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 xml:space="preserve">Конкурс </w:t>
      </w:r>
      <w:r w:rsidRPr="008B4E4A">
        <w:rPr>
          <w:rFonts w:eastAsia="MS Mincho"/>
          <w:color w:val="000000"/>
          <w:sz w:val="36"/>
        </w:rPr>
        <w:t>№</w:t>
      </w:r>
      <w:r w:rsidR="0075478A" w:rsidRPr="008B4E4A">
        <w:rPr>
          <w:rFonts w:eastAsia="MS Mincho"/>
          <w:color w:val="FF0000"/>
          <w:sz w:val="36"/>
        </w:rPr>
        <w:t xml:space="preserve"> </w:t>
      </w:r>
      <w:r w:rsidR="0075478A" w:rsidRPr="008B4E4A">
        <w:rPr>
          <w:rFonts w:eastAsia="MS Mincho"/>
          <w:sz w:val="36"/>
        </w:rPr>
        <w:t>ОК/</w:t>
      </w:r>
      <w:r w:rsidR="00133CBE">
        <w:rPr>
          <w:rFonts w:eastAsia="MS Mincho"/>
          <w:sz w:val="36"/>
        </w:rPr>
        <w:t>23</w:t>
      </w:r>
      <w:r w:rsidR="0075478A" w:rsidRPr="008B4E4A">
        <w:rPr>
          <w:rFonts w:eastAsia="MS Mincho"/>
          <w:sz w:val="36"/>
        </w:rPr>
        <w:t>-ВВРЗ/20</w:t>
      </w:r>
      <w:r w:rsidR="0040368D" w:rsidRPr="008B4E4A">
        <w:rPr>
          <w:rFonts w:eastAsia="MS Mincho"/>
          <w:sz w:val="36"/>
        </w:rPr>
        <w:t>20</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w:t>
      </w:r>
      <w:r w:rsidR="0040368D">
        <w:rPr>
          <w:rFonts w:eastAsia="MS Mincho"/>
          <w:b w:val="0"/>
          <w:kern w:val="0"/>
        </w:rPr>
        <w:t>20</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40368D">
            <w:pPr>
              <w:rPr>
                <w:b/>
                <w:bCs/>
                <w:sz w:val="28"/>
                <w:szCs w:val="28"/>
              </w:rPr>
            </w:pPr>
            <w:r w:rsidRPr="00E631C9">
              <w:rPr>
                <w:b/>
                <w:bCs/>
                <w:sz w:val="28"/>
                <w:szCs w:val="28"/>
              </w:rPr>
              <w:t>«___» ________________20</w:t>
            </w:r>
            <w:r w:rsidR="0040368D">
              <w:rPr>
                <w:b/>
                <w:bCs/>
                <w:sz w:val="28"/>
                <w:szCs w:val="28"/>
              </w:rPr>
              <w:t>20</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w:t>
      </w:r>
      <w:r w:rsidRPr="008B4E4A">
        <w:rPr>
          <w:szCs w:val="28"/>
        </w:rPr>
        <w:t xml:space="preserve">далее – </w:t>
      </w:r>
      <w:r w:rsidR="001206EF" w:rsidRPr="008B4E4A">
        <w:rPr>
          <w:szCs w:val="28"/>
        </w:rPr>
        <w:t>З</w:t>
      </w:r>
      <w:r w:rsidRPr="008B4E4A">
        <w:rPr>
          <w:szCs w:val="28"/>
        </w:rPr>
        <w:t>аказчик) проводит открытый конкурс №</w:t>
      </w:r>
      <w:r w:rsidR="00704E80" w:rsidRPr="008B4E4A">
        <w:rPr>
          <w:szCs w:val="28"/>
        </w:rPr>
        <w:t xml:space="preserve"> </w:t>
      </w:r>
      <w:r w:rsidR="0075478A" w:rsidRPr="008B4E4A">
        <w:rPr>
          <w:rFonts w:eastAsia="MS Mincho"/>
          <w:szCs w:val="28"/>
        </w:rPr>
        <w:t>ОК/</w:t>
      </w:r>
      <w:r w:rsidR="00133CBE">
        <w:rPr>
          <w:rFonts w:eastAsia="MS Mincho"/>
          <w:szCs w:val="28"/>
        </w:rPr>
        <w:t>23</w:t>
      </w:r>
      <w:r w:rsidR="0075478A" w:rsidRPr="008B4E4A">
        <w:rPr>
          <w:rFonts w:eastAsia="MS Mincho"/>
          <w:szCs w:val="28"/>
        </w:rPr>
        <w:t>-ВВРЗ/20</w:t>
      </w:r>
      <w:r w:rsidR="00087FC7" w:rsidRPr="008B4E4A">
        <w:rPr>
          <w:rFonts w:eastAsia="MS Mincho"/>
          <w:szCs w:val="28"/>
        </w:rPr>
        <w:t>20</w:t>
      </w:r>
      <w:r w:rsidRPr="008B4E4A">
        <w:rPr>
          <w:szCs w:val="28"/>
        </w:rPr>
        <w:t xml:space="preserve">  (далее – открыты</w:t>
      </w:r>
      <w:r w:rsidR="00172079" w:rsidRPr="008B4E4A">
        <w:rPr>
          <w:szCs w:val="28"/>
        </w:rPr>
        <w:t xml:space="preserve">й конкурс) на право заключения </w:t>
      </w:r>
      <w:r w:rsidR="00172079" w:rsidRPr="008B4E4A">
        <w:rPr>
          <w:b/>
          <w:szCs w:val="28"/>
        </w:rPr>
        <w:t>Д</w:t>
      </w:r>
      <w:r w:rsidRPr="008B4E4A">
        <w:rPr>
          <w:b/>
          <w:szCs w:val="28"/>
        </w:rPr>
        <w:t xml:space="preserve">оговора  </w:t>
      </w:r>
      <w:r w:rsidR="006A5C7F" w:rsidRPr="008B4E4A">
        <w:rPr>
          <w:b/>
          <w:szCs w:val="28"/>
        </w:rPr>
        <w:t>поставки</w:t>
      </w:r>
      <w:r w:rsidR="006A5C7F" w:rsidRPr="008B4E4A">
        <w:rPr>
          <w:b/>
          <w:bCs/>
          <w:szCs w:val="28"/>
        </w:rPr>
        <w:t xml:space="preserve"> </w:t>
      </w:r>
      <w:r w:rsidR="00087FC7" w:rsidRPr="008B4E4A">
        <w:rPr>
          <w:b/>
          <w:szCs w:val="28"/>
        </w:rPr>
        <w:t>пресса листогибочного и выполнение комплекса работ, необходимого для ввода оборудования в эксплуатацию</w:t>
      </w:r>
      <w:r w:rsidR="00087FC7" w:rsidRPr="00087FC7">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w:t>
      </w:r>
      <w:proofErr w:type="gramEnd"/>
      <w:r w:rsidR="00704E80" w:rsidRPr="00E631C9">
        <w:t xml:space="preserve"> Хмельницкого, д.1,</w:t>
      </w:r>
      <w:r w:rsidRPr="00E631C9">
        <w:rPr>
          <w:color w:val="000000"/>
          <w:szCs w:val="28"/>
        </w:rPr>
        <w:t xml:space="preserve"> в 20</w:t>
      </w:r>
      <w:r w:rsidR="00087FC7">
        <w:rPr>
          <w:color w:val="000000"/>
          <w:szCs w:val="28"/>
        </w:rPr>
        <w:t>20</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8B4E4A">
        <w:rPr>
          <w:b/>
          <w:sz w:val="28"/>
        </w:rPr>
        <w:t>времени «</w:t>
      </w:r>
      <w:r w:rsidR="00133CBE">
        <w:rPr>
          <w:b/>
          <w:sz w:val="28"/>
        </w:rPr>
        <w:t>30</w:t>
      </w:r>
      <w:r w:rsidR="005A4A7D" w:rsidRPr="008B4E4A">
        <w:rPr>
          <w:b/>
          <w:sz w:val="28"/>
        </w:rPr>
        <w:t>»</w:t>
      </w:r>
      <w:r w:rsidR="003C391E" w:rsidRPr="008B4E4A">
        <w:rPr>
          <w:b/>
          <w:sz w:val="28"/>
        </w:rPr>
        <w:t xml:space="preserve"> </w:t>
      </w:r>
      <w:r w:rsidR="00133CBE">
        <w:rPr>
          <w:b/>
          <w:sz w:val="28"/>
        </w:rPr>
        <w:t>ок</w:t>
      </w:r>
      <w:r w:rsidR="008B4E4A" w:rsidRPr="008B4E4A">
        <w:rPr>
          <w:b/>
          <w:sz w:val="28"/>
        </w:rPr>
        <w:t>тября</w:t>
      </w:r>
      <w:r w:rsidR="00891062" w:rsidRPr="008B4E4A">
        <w:rPr>
          <w:b/>
          <w:sz w:val="28"/>
        </w:rPr>
        <w:t xml:space="preserve"> 20</w:t>
      </w:r>
      <w:r w:rsidR="00087FC7" w:rsidRPr="008B4E4A">
        <w:rPr>
          <w:b/>
          <w:sz w:val="28"/>
        </w:rPr>
        <w:t>20</w:t>
      </w:r>
      <w:r w:rsidR="005A4A7D" w:rsidRPr="008B4E4A">
        <w:rPr>
          <w:b/>
          <w:sz w:val="28"/>
        </w:rPr>
        <w:t xml:space="preserve"> г.</w:t>
      </w:r>
      <w:r w:rsidR="005A4A7D" w:rsidRPr="008B4E4A">
        <w:rPr>
          <w:sz w:val="28"/>
        </w:rPr>
        <w:t xml:space="preserve"> </w:t>
      </w:r>
      <w:r w:rsidR="005A4A7D" w:rsidRPr="008B4E4A">
        <w:rPr>
          <w:rFonts w:eastAsia="MS Mincho"/>
          <w:sz w:val="28"/>
        </w:rPr>
        <w:t>по адресу: 394010, г. Воронеж, пер. Богдана Хмельницкого, д. 1.</w:t>
      </w:r>
      <w:r w:rsidR="005A4A7D" w:rsidRPr="008B4E4A">
        <w:rPr>
          <w:b/>
          <w:sz w:val="28"/>
          <w:szCs w:val="28"/>
        </w:rPr>
        <w:t xml:space="preserve"> </w:t>
      </w:r>
      <w:r w:rsidR="005A4A7D" w:rsidRPr="008B4E4A">
        <w:rPr>
          <w:sz w:val="28"/>
          <w:szCs w:val="28"/>
        </w:rPr>
        <w:t xml:space="preserve">(С проходной позвонить по </w:t>
      </w:r>
      <w:proofErr w:type="gramStart"/>
      <w:r w:rsidR="005A4A7D" w:rsidRPr="008B4E4A">
        <w:rPr>
          <w:sz w:val="28"/>
          <w:szCs w:val="28"/>
        </w:rPr>
        <w:t>внутреннему</w:t>
      </w:r>
      <w:proofErr w:type="gramEnd"/>
      <w:r w:rsidR="005A4A7D" w:rsidRPr="008B4E4A">
        <w:rPr>
          <w:sz w:val="28"/>
          <w:szCs w:val="28"/>
        </w:rPr>
        <w:t xml:space="preserve"> тел. 6-62, либо предварительно</w:t>
      </w:r>
      <w:r w:rsidR="005A4A7D" w:rsidRPr="00E631C9">
        <w:rPr>
          <w:sz w:val="28"/>
          <w:szCs w:val="28"/>
        </w:rPr>
        <w:t xml:space="preserve">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B071B5">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F7161F"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не менее </w:t>
      </w:r>
      <w:r w:rsidR="00506C85" w:rsidRPr="00F7161F">
        <w:rPr>
          <w:color w:val="000000" w:themeColor="text1"/>
          <w:sz w:val="28"/>
          <w:szCs w:val="28"/>
        </w:rPr>
        <w:t>3 человек</w:t>
      </w:r>
      <w:r w:rsidR="009E0CA7" w:rsidRPr="00F7161F">
        <w:rPr>
          <w:color w:val="000000" w:themeColor="text1"/>
          <w:sz w:val="28"/>
          <w:szCs w:val="28"/>
        </w:rPr>
        <w:t>:</w:t>
      </w:r>
    </w:p>
    <w:p w:rsidR="00506C85" w:rsidRPr="00F7161F" w:rsidRDefault="00506C85" w:rsidP="009E0CA7">
      <w:pPr>
        <w:pStyle w:val="a4"/>
        <w:suppressAutoHyphens/>
        <w:rPr>
          <w:sz w:val="28"/>
          <w:szCs w:val="28"/>
        </w:rPr>
      </w:pPr>
      <w:r w:rsidRPr="00F7161F">
        <w:rPr>
          <w:sz w:val="28"/>
          <w:szCs w:val="28"/>
        </w:rPr>
        <w:t>-</w:t>
      </w:r>
      <w:r w:rsidR="009E0CA7" w:rsidRPr="00F7161F">
        <w:rPr>
          <w:sz w:val="28"/>
          <w:szCs w:val="28"/>
        </w:rPr>
        <w:t xml:space="preserve"> инженер-конструктор </w:t>
      </w:r>
      <w:r w:rsidRPr="00F7161F">
        <w:rPr>
          <w:sz w:val="28"/>
          <w:szCs w:val="28"/>
        </w:rPr>
        <w:t xml:space="preserve">- </w:t>
      </w:r>
      <w:r w:rsidR="009E0CA7" w:rsidRPr="00F7161F">
        <w:rPr>
          <w:sz w:val="28"/>
          <w:szCs w:val="28"/>
        </w:rPr>
        <w:t xml:space="preserve">не менее 1 человека, </w:t>
      </w:r>
    </w:p>
    <w:p w:rsidR="009E0CA7" w:rsidRPr="00CF596E" w:rsidRDefault="00506C85" w:rsidP="009E0CA7">
      <w:pPr>
        <w:pStyle w:val="a4"/>
        <w:suppressAutoHyphens/>
        <w:rPr>
          <w:sz w:val="28"/>
          <w:szCs w:val="28"/>
        </w:rPr>
      </w:pPr>
      <w:r w:rsidRPr="00F7161F">
        <w:rPr>
          <w:sz w:val="28"/>
          <w:szCs w:val="28"/>
        </w:rPr>
        <w:t xml:space="preserve">- </w:t>
      </w:r>
      <w:r w:rsidR="009E0CA7" w:rsidRPr="00F7161F">
        <w:rPr>
          <w:sz w:val="28"/>
          <w:szCs w:val="28"/>
        </w:rPr>
        <w:t xml:space="preserve">наладчик </w:t>
      </w:r>
      <w:r w:rsidR="00A273E3" w:rsidRPr="00F7161F">
        <w:rPr>
          <w:sz w:val="28"/>
          <w:szCs w:val="28"/>
        </w:rPr>
        <w:t>прессового</w:t>
      </w:r>
      <w:r w:rsidR="009E0CA7" w:rsidRPr="00F7161F">
        <w:rPr>
          <w:sz w:val="28"/>
          <w:szCs w:val="28"/>
        </w:rPr>
        <w:t xml:space="preserve"> оборудования данного типа </w:t>
      </w:r>
      <w:r w:rsidRPr="00F7161F">
        <w:rPr>
          <w:sz w:val="28"/>
          <w:szCs w:val="28"/>
        </w:rPr>
        <w:t xml:space="preserve">- </w:t>
      </w:r>
      <w:r w:rsidR="007450B4" w:rsidRPr="00F7161F">
        <w:rPr>
          <w:sz w:val="28"/>
          <w:szCs w:val="28"/>
        </w:rPr>
        <w:t xml:space="preserve">не </w:t>
      </w:r>
      <w:r w:rsidR="0063286E" w:rsidRPr="00F7161F">
        <w:rPr>
          <w:sz w:val="28"/>
          <w:szCs w:val="28"/>
        </w:rPr>
        <w:t xml:space="preserve">менее </w:t>
      </w:r>
      <w:r w:rsidR="00F7161F" w:rsidRPr="00F7161F">
        <w:rPr>
          <w:sz w:val="28"/>
          <w:szCs w:val="28"/>
        </w:rPr>
        <w:t xml:space="preserve">2 </w:t>
      </w:r>
      <w:r w:rsidR="0063286E" w:rsidRPr="00F7161F">
        <w:rPr>
          <w:sz w:val="28"/>
          <w:szCs w:val="28"/>
        </w:rPr>
        <w:t>человек</w:t>
      </w:r>
      <w:r w:rsidR="009E0CA7" w:rsidRPr="00F7161F">
        <w:rPr>
          <w:sz w:val="28"/>
          <w:szCs w:val="28"/>
        </w:rPr>
        <w:t>.</w:t>
      </w:r>
      <w:r w:rsidR="0063286E">
        <w:rPr>
          <w:sz w:val="28"/>
          <w:szCs w:val="28"/>
        </w:rPr>
        <w:t xml:space="preserve"> </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w:t>
      </w:r>
      <w:r w:rsidR="00087FC7">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w:t>
      </w:r>
      <w:r w:rsidR="005F3E07" w:rsidRPr="00E631C9">
        <w:rPr>
          <w:sz w:val="28"/>
          <w:szCs w:val="28"/>
        </w:rPr>
        <w:lastRenderedPageBreak/>
        <w:t>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w:t>
      </w:r>
      <w:r w:rsidRPr="008B4E4A">
        <w:rPr>
          <w:sz w:val="28"/>
          <w:szCs w:val="28"/>
        </w:rPr>
        <w:t xml:space="preserve">конкурсных заявок для участия в открытом конкурсе в </w:t>
      </w:r>
      <w:r w:rsidR="00CB5D8A" w:rsidRPr="008B4E4A">
        <w:rPr>
          <w:b/>
          <w:sz w:val="28"/>
          <w:szCs w:val="28"/>
        </w:rPr>
        <w:t>14</w:t>
      </w:r>
      <w:r w:rsidRPr="008B4E4A">
        <w:rPr>
          <w:b/>
          <w:sz w:val="28"/>
          <w:szCs w:val="28"/>
        </w:rPr>
        <w:t>.</w:t>
      </w:r>
      <w:r w:rsidR="008B4E4A">
        <w:rPr>
          <w:b/>
          <w:sz w:val="28"/>
          <w:szCs w:val="28"/>
        </w:rPr>
        <w:t>3</w:t>
      </w:r>
      <w:r w:rsidRPr="008B4E4A">
        <w:rPr>
          <w:b/>
          <w:sz w:val="28"/>
          <w:szCs w:val="28"/>
        </w:rPr>
        <w:t xml:space="preserve">0 </w:t>
      </w:r>
      <w:r w:rsidR="0093111D" w:rsidRPr="008B4E4A">
        <w:rPr>
          <w:b/>
          <w:sz w:val="28"/>
          <w:szCs w:val="28"/>
        </w:rPr>
        <w:t xml:space="preserve">  часов московского времени </w:t>
      </w:r>
      <w:r w:rsidR="00CB5D8A" w:rsidRPr="008B4E4A">
        <w:rPr>
          <w:b/>
          <w:sz w:val="28"/>
          <w:szCs w:val="28"/>
        </w:rPr>
        <w:t>«</w:t>
      </w:r>
      <w:r w:rsidR="00133CBE">
        <w:rPr>
          <w:b/>
          <w:sz w:val="28"/>
          <w:szCs w:val="28"/>
        </w:rPr>
        <w:t>30</w:t>
      </w:r>
      <w:r w:rsidR="00CB5D8A" w:rsidRPr="008B4E4A">
        <w:rPr>
          <w:b/>
          <w:sz w:val="28"/>
          <w:szCs w:val="28"/>
        </w:rPr>
        <w:t xml:space="preserve">» </w:t>
      </w:r>
      <w:r w:rsidR="00133CBE">
        <w:rPr>
          <w:b/>
          <w:sz w:val="28"/>
          <w:szCs w:val="28"/>
        </w:rPr>
        <w:t>октябр</w:t>
      </w:r>
      <w:r w:rsidR="003C391E" w:rsidRPr="008B4E4A">
        <w:rPr>
          <w:b/>
          <w:sz w:val="28"/>
          <w:szCs w:val="28"/>
        </w:rPr>
        <w:t xml:space="preserve">я </w:t>
      </w:r>
      <w:r w:rsidRPr="008B4E4A">
        <w:rPr>
          <w:b/>
          <w:sz w:val="28"/>
          <w:szCs w:val="28"/>
        </w:rPr>
        <w:t>20</w:t>
      </w:r>
      <w:r w:rsidR="00087FC7" w:rsidRPr="008B4E4A">
        <w:rPr>
          <w:b/>
          <w:sz w:val="28"/>
          <w:szCs w:val="28"/>
        </w:rPr>
        <w:t>20</w:t>
      </w:r>
      <w:r w:rsidRPr="008B4E4A">
        <w:rPr>
          <w:b/>
          <w:sz w:val="28"/>
          <w:szCs w:val="28"/>
        </w:rPr>
        <w:t xml:space="preserve"> г.</w:t>
      </w:r>
      <w:r w:rsidRPr="008B4E4A">
        <w:rPr>
          <w:sz w:val="28"/>
          <w:szCs w:val="28"/>
        </w:rPr>
        <w:t xml:space="preserve"> представленные конверты с конкурсными заявками вскрываются</w:t>
      </w:r>
      <w:r w:rsidRPr="00E631C9">
        <w:rPr>
          <w:sz w:val="28"/>
          <w:szCs w:val="28"/>
        </w:rPr>
        <w:t xml:space="preserve">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8B4E4A"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w:t>
      </w:r>
      <w:r w:rsidRPr="008B4E4A">
        <w:rPr>
          <w:sz w:val="28"/>
        </w:rPr>
        <w:t>Хмельницкого, д. 1</w:t>
      </w:r>
      <w:r w:rsidRPr="008B4E4A">
        <w:rPr>
          <w:b/>
          <w:i/>
          <w:sz w:val="28"/>
        </w:rPr>
        <w:t xml:space="preserve"> </w:t>
      </w:r>
      <w:r w:rsidR="00135CA8" w:rsidRPr="008B4E4A">
        <w:rPr>
          <w:b/>
          <w:sz w:val="28"/>
        </w:rPr>
        <w:t>«</w:t>
      </w:r>
      <w:r w:rsidR="00133CBE">
        <w:rPr>
          <w:b/>
          <w:sz w:val="28"/>
        </w:rPr>
        <w:t>02</w:t>
      </w:r>
      <w:r w:rsidR="00CB5D8A" w:rsidRPr="008B4E4A">
        <w:rPr>
          <w:b/>
          <w:sz w:val="28"/>
        </w:rPr>
        <w:t xml:space="preserve">» </w:t>
      </w:r>
      <w:r w:rsidR="00133CBE">
        <w:rPr>
          <w:b/>
          <w:sz w:val="28"/>
        </w:rPr>
        <w:t>но</w:t>
      </w:r>
      <w:r w:rsidR="008B4E4A" w:rsidRPr="008B4E4A">
        <w:rPr>
          <w:b/>
          <w:sz w:val="28"/>
        </w:rPr>
        <w:t>ябр</w:t>
      </w:r>
      <w:r w:rsidR="003C391E" w:rsidRPr="008B4E4A">
        <w:rPr>
          <w:b/>
          <w:sz w:val="28"/>
          <w:szCs w:val="28"/>
        </w:rPr>
        <w:t>я</w:t>
      </w:r>
      <w:r w:rsidR="00CB5D8A" w:rsidRPr="008B4E4A">
        <w:rPr>
          <w:b/>
          <w:sz w:val="28"/>
        </w:rPr>
        <w:t xml:space="preserve"> </w:t>
      </w:r>
      <w:r w:rsidRPr="008B4E4A">
        <w:rPr>
          <w:b/>
          <w:sz w:val="28"/>
        </w:rPr>
        <w:t>20</w:t>
      </w:r>
      <w:r w:rsidR="00087FC7" w:rsidRPr="008B4E4A">
        <w:rPr>
          <w:b/>
          <w:sz w:val="28"/>
        </w:rPr>
        <w:t>20</w:t>
      </w:r>
      <w:r w:rsidRPr="008B4E4A">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8B4E4A">
        <w:rPr>
          <w:sz w:val="28"/>
        </w:rPr>
        <w:t>Конкурсные заявки претендентов рассматриваются</w:t>
      </w:r>
      <w:r w:rsidRPr="00E631C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lastRenderedPageBreak/>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w:t>
      </w:r>
      <w:r w:rsidRPr="00E631C9">
        <w:rPr>
          <w:sz w:val="28"/>
        </w:rPr>
        <w:lastRenderedPageBreak/>
        <w:t xml:space="preserve">(присвоено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8B4E4A" w:rsidRDefault="00B00B95" w:rsidP="00026579">
      <w:pPr>
        <w:pStyle w:val="a4"/>
        <w:numPr>
          <w:ilvl w:val="2"/>
          <w:numId w:val="7"/>
        </w:numPr>
        <w:suppressAutoHyphens/>
        <w:ind w:left="0" w:firstLine="709"/>
        <w:rPr>
          <w:b/>
          <w:sz w:val="28"/>
        </w:rPr>
      </w:pPr>
      <w:r w:rsidRPr="00E631C9">
        <w:rPr>
          <w:sz w:val="28"/>
        </w:rPr>
        <w:t xml:space="preserve">Подведение итогов </w:t>
      </w:r>
      <w:r w:rsidRPr="008B4E4A">
        <w:rPr>
          <w:sz w:val="28"/>
        </w:rPr>
        <w:t xml:space="preserve">открытого конкурса проводится по адресу: </w:t>
      </w:r>
      <w:smartTag w:uri="urn:schemas-microsoft-com:office:smarttags" w:element="metricconverter">
        <w:smartTagPr>
          <w:attr w:name="ProductID" w:val="394010, г"/>
        </w:smartTagPr>
        <w:r w:rsidRPr="008B4E4A">
          <w:rPr>
            <w:sz w:val="28"/>
          </w:rPr>
          <w:t>394010, г</w:t>
        </w:r>
      </w:smartTag>
      <w:r w:rsidRPr="008B4E4A">
        <w:rPr>
          <w:sz w:val="28"/>
        </w:rPr>
        <w:t xml:space="preserve">. Воронеж, пер. Богдана Хмельницкого, д. 1 </w:t>
      </w:r>
      <w:r w:rsidRPr="008B4E4A">
        <w:rPr>
          <w:b/>
          <w:sz w:val="28"/>
        </w:rPr>
        <w:t>«</w:t>
      </w:r>
      <w:r w:rsidR="00133CBE">
        <w:rPr>
          <w:b/>
          <w:sz w:val="28"/>
        </w:rPr>
        <w:t>03</w:t>
      </w:r>
      <w:r w:rsidRPr="008B4E4A">
        <w:rPr>
          <w:b/>
          <w:sz w:val="28"/>
        </w:rPr>
        <w:t xml:space="preserve">» </w:t>
      </w:r>
      <w:r w:rsidR="00133CBE">
        <w:rPr>
          <w:b/>
          <w:sz w:val="28"/>
        </w:rPr>
        <w:t>но</w:t>
      </w:r>
      <w:r w:rsidR="008B4E4A" w:rsidRPr="008B4E4A">
        <w:rPr>
          <w:b/>
          <w:sz w:val="28"/>
        </w:rPr>
        <w:t>ябр</w:t>
      </w:r>
      <w:r w:rsidR="003C391E" w:rsidRPr="008B4E4A">
        <w:rPr>
          <w:b/>
          <w:sz w:val="28"/>
          <w:szCs w:val="28"/>
        </w:rPr>
        <w:t>я</w:t>
      </w:r>
      <w:r w:rsidRPr="008B4E4A">
        <w:rPr>
          <w:b/>
          <w:sz w:val="28"/>
        </w:rPr>
        <w:t xml:space="preserve"> 20</w:t>
      </w:r>
      <w:r w:rsidR="006D2F52" w:rsidRPr="008B4E4A">
        <w:rPr>
          <w:b/>
          <w:sz w:val="28"/>
        </w:rPr>
        <w:t>20</w:t>
      </w:r>
      <w:r w:rsidRPr="008B4E4A">
        <w:rPr>
          <w:b/>
          <w:sz w:val="28"/>
        </w:rPr>
        <w:t xml:space="preserve"> г. </w:t>
      </w:r>
    </w:p>
    <w:p w:rsidR="00B00B95" w:rsidRPr="008B4E4A" w:rsidRDefault="00B00B95" w:rsidP="00026579">
      <w:pPr>
        <w:pStyle w:val="a4"/>
        <w:numPr>
          <w:ilvl w:val="2"/>
          <w:numId w:val="7"/>
        </w:numPr>
        <w:suppressAutoHyphens/>
        <w:ind w:left="0" w:firstLine="709"/>
        <w:rPr>
          <w:sz w:val="28"/>
        </w:rPr>
      </w:pPr>
      <w:r w:rsidRPr="008B4E4A">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8B4E4A">
        <w:rPr>
          <w:sz w:val="28"/>
        </w:rPr>
        <w:t>Конкурсная комиссия</w:t>
      </w:r>
      <w:r w:rsidRPr="00E631C9">
        <w:rPr>
          <w:sz w:val="28"/>
        </w:rPr>
        <w:t xml:space="preserve">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lastRenderedPageBreak/>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8B4E4A" w:rsidRDefault="00B00B95" w:rsidP="00B00B95">
      <w:pPr>
        <w:pStyle w:val="a4"/>
        <w:suppressAutoHyphens/>
        <w:rPr>
          <w:sz w:val="28"/>
        </w:rPr>
      </w:pPr>
      <w:r w:rsidRPr="00E631C9">
        <w:rPr>
          <w:sz w:val="28"/>
          <w:szCs w:val="28"/>
        </w:rPr>
        <w:t xml:space="preserve">Маркировка общего конверта и также конвертов «А» и «Б» должны содержать следующую </w:t>
      </w:r>
      <w:r w:rsidRPr="008B4E4A">
        <w:rPr>
          <w:sz w:val="28"/>
          <w:szCs w:val="28"/>
        </w:rPr>
        <w:t>информацию:</w:t>
      </w:r>
    </w:p>
    <w:p w:rsidR="00B00B95" w:rsidRPr="008B4E4A" w:rsidRDefault="00B00B95" w:rsidP="00B00B95">
      <w:pPr>
        <w:pStyle w:val="a4"/>
        <w:suppressAutoHyphens/>
        <w:rPr>
          <w:sz w:val="28"/>
        </w:rPr>
      </w:pPr>
      <w:r w:rsidRPr="008B4E4A">
        <w:rPr>
          <w:sz w:val="28"/>
        </w:rPr>
        <w:t>«__________________________ (</w:t>
      </w:r>
      <w:r w:rsidRPr="008B4E4A">
        <w:rPr>
          <w:i/>
          <w:sz w:val="28"/>
        </w:rPr>
        <w:t>наименование п</w:t>
      </w:r>
      <w:r w:rsidRPr="008B4E4A">
        <w:rPr>
          <w:i/>
          <w:sz w:val="28"/>
          <w:szCs w:val="28"/>
        </w:rPr>
        <w:t>ретендента</w:t>
      </w:r>
      <w:r w:rsidRPr="008B4E4A">
        <w:rPr>
          <w:sz w:val="28"/>
          <w:szCs w:val="28"/>
        </w:rPr>
        <w:t>);</w:t>
      </w:r>
    </w:p>
    <w:p w:rsidR="00B00B95" w:rsidRPr="008B4E4A" w:rsidRDefault="00B00B95" w:rsidP="00B00B95">
      <w:pPr>
        <w:pStyle w:val="a4"/>
        <w:tabs>
          <w:tab w:val="num" w:pos="720"/>
        </w:tabs>
        <w:suppressAutoHyphens/>
        <w:rPr>
          <w:sz w:val="28"/>
        </w:rPr>
      </w:pPr>
      <w:r w:rsidRPr="008B4E4A">
        <w:rPr>
          <w:sz w:val="28"/>
        </w:rPr>
        <w:t>Оригинал (Копия) конкурсной заявки на участие в открытом конкурсе</w:t>
      </w:r>
      <w:r w:rsidRPr="008B4E4A">
        <w:rPr>
          <w:sz w:val="28"/>
          <w:szCs w:val="28"/>
        </w:rPr>
        <w:t xml:space="preserve"> №</w:t>
      </w:r>
      <w:r w:rsidR="00133CBE">
        <w:rPr>
          <w:sz w:val="28"/>
          <w:szCs w:val="28"/>
        </w:rPr>
        <w:t xml:space="preserve"> ОК/23</w:t>
      </w:r>
      <w:r w:rsidR="00350C1D" w:rsidRPr="008B4E4A">
        <w:rPr>
          <w:sz w:val="28"/>
          <w:szCs w:val="28"/>
        </w:rPr>
        <w:t>-ВВРЗ/20</w:t>
      </w:r>
      <w:r w:rsidR="006D2F52" w:rsidRPr="008B4E4A">
        <w:rPr>
          <w:sz w:val="28"/>
          <w:szCs w:val="28"/>
        </w:rPr>
        <w:t>20</w:t>
      </w:r>
      <w:r w:rsidRPr="008B4E4A">
        <w:rPr>
          <w:sz w:val="28"/>
          <w:szCs w:val="28"/>
        </w:rPr>
        <w:t>;</w:t>
      </w:r>
    </w:p>
    <w:p w:rsidR="00B00B95" w:rsidRPr="008B4E4A" w:rsidRDefault="00B00B95" w:rsidP="00B00B95">
      <w:pPr>
        <w:pStyle w:val="a4"/>
        <w:tabs>
          <w:tab w:val="num" w:pos="2880"/>
        </w:tabs>
        <w:suppressAutoHyphens/>
        <w:rPr>
          <w:sz w:val="28"/>
        </w:rPr>
      </w:pPr>
      <w:r w:rsidRPr="008B4E4A">
        <w:rPr>
          <w:sz w:val="28"/>
        </w:rPr>
        <w:t>Составная часть «А» или «Б» (на общем конверте не указывается)</w:t>
      </w:r>
    </w:p>
    <w:p w:rsidR="00B00B95" w:rsidRPr="00133CBE" w:rsidRDefault="00B00B95" w:rsidP="00133CBE">
      <w:pPr>
        <w:pStyle w:val="a4"/>
        <w:tabs>
          <w:tab w:val="num" w:pos="2880"/>
        </w:tabs>
        <w:suppressAutoHyphens/>
        <w:rPr>
          <w:sz w:val="28"/>
          <w:szCs w:val="28"/>
        </w:rPr>
      </w:pPr>
      <w:r w:rsidRPr="008B4E4A">
        <w:rPr>
          <w:sz w:val="28"/>
        </w:rPr>
        <w:t xml:space="preserve">Не вскрывать до </w:t>
      </w:r>
      <w:r w:rsidR="00350C1D" w:rsidRPr="008B4E4A">
        <w:rPr>
          <w:sz w:val="28"/>
        </w:rPr>
        <w:t>14</w:t>
      </w:r>
      <w:r w:rsidRPr="008B4E4A">
        <w:rPr>
          <w:sz w:val="28"/>
        </w:rPr>
        <w:t>.</w:t>
      </w:r>
      <w:r w:rsidR="008B4E4A" w:rsidRPr="008B4E4A">
        <w:rPr>
          <w:sz w:val="28"/>
        </w:rPr>
        <w:t>3</w:t>
      </w:r>
      <w:r w:rsidRPr="008B4E4A">
        <w:rPr>
          <w:sz w:val="28"/>
        </w:rPr>
        <w:t xml:space="preserve">0 часов </w:t>
      </w:r>
      <w:r w:rsidRPr="008B4E4A">
        <w:rPr>
          <w:i/>
          <w:sz w:val="28"/>
          <w:szCs w:val="28"/>
        </w:rPr>
        <w:t>московского</w:t>
      </w:r>
      <w:r w:rsidRPr="008B4E4A">
        <w:rPr>
          <w:sz w:val="28"/>
          <w:szCs w:val="28"/>
        </w:rPr>
        <w:t xml:space="preserve"> времени </w:t>
      </w:r>
      <w:r w:rsidR="00133CBE">
        <w:rPr>
          <w:sz w:val="28"/>
          <w:szCs w:val="28"/>
        </w:rPr>
        <w:t>30</w:t>
      </w:r>
      <w:r w:rsidR="00350C1D" w:rsidRPr="008B4E4A">
        <w:rPr>
          <w:sz w:val="28"/>
        </w:rPr>
        <w:t xml:space="preserve"> </w:t>
      </w:r>
      <w:r w:rsidR="00133CBE">
        <w:rPr>
          <w:sz w:val="28"/>
        </w:rPr>
        <w:t>окт</w:t>
      </w:r>
      <w:r w:rsidR="008B4E4A" w:rsidRPr="008B4E4A">
        <w:rPr>
          <w:sz w:val="28"/>
        </w:rPr>
        <w:t>ябр</w:t>
      </w:r>
      <w:r w:rsidR="00350C1D" w:rsidRPr="008B4E4A">
        <w:rPr>
          <w:sz w:val="28"/>
        </w:rPr>
        <w:t>я</w:t>
      </w:r>
      <w:r w:rsidRPr="008B4E4A">
        <w:rPr>
          <w:sz w:val="28"/>
        </w:rPr>
        <w:t xml:space="preserve"> 20</w:t>
      </w:r>
      <w:r w:rsidR="006D2F52" w:rsidRPr="008B4E4A">
        <w:rPr>
          <w:sz w:val="28"/>
        </w:rPr>
        <w:t>20</w:t>
      </w:r>
      <w:r w:rsidRPr="008B4E4A">
        <w:rPr>
          <w:sz w:val="28"/>
        </w:rPr>
        <w:t>г.»</w:t>
      </w:r>
    </w:p>
    <w:p w:rsidR="00B00B95" w:rsidRPr="008B4E4A" w:rsidRDefault="00B00B95" w:rsidP="00026579">
      <w:pPr>
        <w:pStyle w:val="a4"/>
        <w:numPr>
          <w:ilvl w:val="2"/>
          <w:numId w:val="1"/>
        </w:numPr>
        <w:suppressAutoHyphens/>
        <w:rPr>
          <w:sz w:val="28"/>
        </w:rPr>
      </w:pPr>
      <w:r w:rsidRPr="008B4E4A">
        <w:rPr>
          <w:sz w:val="28"/>
          <w:szCs w:val="28"/>
        </w:rPr>
        <w:t>Конверт «А» должен содержать:</w:t>
      </w:r>
    </w:p>
    <w:p w:rsidR="00350C1D" w:rsidRPr="008B4E4A" w:rsidRDefault="00B00B95" w:rsidP="00350C1D">
      <w:pPr>
        <w:pStyle w:val="a4"/>
        <w:tabs>
          <w:tab w:val="left" w:pos="1440"/>
        </w:tabs>
        <w:suppressAutoHyphens/>
        <w:rPr>
          <w:sz w:val="28"/>
          <w:szCs w:val="28"/>
        </w:rPr>
      </w:pPr>
      <w:r w:rsidRPr="008B4E4A">
        <w:rPr>
          <w:sz w:val="28"/>
          <w:szCs w:val="28"/>
        </w:rPr>
        <w:t xml:space="preserve">- </w:t>
      </w:r>
      <w:r w:rsidR="00350C1D" w:rsidRPr="008B4E4A">
        <w:rPr>
          <w:sz w:val="28"/>
          <w:szCs w:val="28"/>
        </w:rPr>
        <w:t>опись представленных документов, заверенную подписью и печатью претендента;</w:t>
      </w:r>
    </w:p>
    <w:p w:rsidR="00350C1D" w:rsidRPr="008B4E4A" w:rsidRDefault="00350C1D" w:rsidP="00350C1D">
      <w:pPr>
        <w:pStyle w:val="a4"/>
        <w:tabs>
          <w:tab w:val="left" w:pos="1440"/>
        </w:tabs>
        <w:suppressAutoHyphens/>
        <w:rPr>
          <w:sz w:val="28"/>
          <w:szCs w:val="28"/>
        </w:rPr>
      </w:pPr>
      <w:r w:rsidRPr="008B4E4A">
        <w:rPr>
          <w:sz w:val="28"/>
          <w:szCs w:val="28"/>
        </w:rPr>
        <w:t>2) 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sidRPr="008B4E4A">
        <w:rPr>
          <w:bCs/>
          <w:sz w:val="28"/>
          <w:szCs w:val="28"/>
        </w:rPr>
        <w:t xml:space="preserve">3) </w:t>
      </w:r>
      <w:r w:rsidRPr="008B4E4A">
        <w:rPr>
          <w:sz w:val="28"/>
        </w:rPr>
        <w:t>копию паспорта,</w:t>
      </w:r>
      <w:r>
        <w:rPr>
          <w:sz w:val="28"/>
        </w:rPr>
        <w:t xml:space="preserve">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t xml:space="preserve">8) </w:t>
      </w:r>
      <w:r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2B101A">
        <w:rPr>
          <w:sz w:val="28"/>
        </w:rPr>
        <w:lastRenderedPageBreak/>
        <w:t>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w:t>
      </w:r>
      <w:r w:rsidR="006D2F52">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lastRenderedPageBreak/>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 xml:space="preserve">без учета НДС, округленная до двух знаков после запятой, умножается на количество, полученное значение округляется до двух </w:t>
      </w:r>
      <w:r w:rsidRPr="00DD3FBF">
        <w:rPr>
          <w:sz w:val="28"/>
          <w:szCs w:val="28"/>
        </w:rPr>
        <w:lastRenderedPageBreak/>
        <w:t>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6D2F52" w:rsidRPr="006D2F52">
        <w:rPr>
          <w:b/>
          <w:szCs w:val="28"/>
        </w:rPr>
        <w:t>пресса листогибочного и выполнение комплекса работ, необходимого для ввода оборудования в эксплуатацию</w:t>
      </w:r>
      <w:r w:rsidR="006D2F52">
        <w:rPr>
          <w:b/>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w:t>
      </w:r>
      <w:r w:rsidR="006D2F52">
        <w:rPr>
          <w:b/>
          <w:color w:val="000000"/>
          <w:szCs w:val="28"/>
        </w:rPr>
        <w:t>20</w:t>
      </w:r>
      <w:r w:rsidR="003C3444" w:rsidRPr="00DD3FBF">
        <w:rPr>
          <w:b/>
          <w:color w:val="000000"/>
          <w:szCs w:val="28"/>
        </w:rPr>
        <w:t xml:space="preserve"> году.</w:t>
      </w:r>
    </w:p>
    <w:p w:rsidR="00506E8A" w:rsidRDefault="00CB20D3" w:rsidP="00DC72B9">
      <w:pPr>
        <w:pStyle w:val="13"/>
        <w:ind w:firstLine="709"/>
        <w:rPr>
          <w:szCs w:val="28"/>
          <w:lang w:eastAsia="en-US"/>
        </w:rPr>
      </w:pPr>
      <w:r w:rsidRPr="00DD3FBF">
        <w:rPr>
          <w:szCs w:val="28"/>
        </w:rPr>
        <w:t xml:space="preserve">Начальная (максимальная) цена договора составляет </w:t>
      </w:r>
      <w:r w:rsidR="006D2F52">
        <w:rPr>
          <w:szCs w:val="28"/>
        </w:rPr>
        <w:t>7</w:t>
      </w:r>
      <w:r w:rsidR="005B22A4" w:rsidRPr="00DD3FBF">
        <w:rPr>
          <w:szCs w:val="28"/>
        </w:rPr>
        <w:t xml:space="preserve"> </w:t>
      </w:r>
      <w:r w:rsidR="006D2F52">
        <w:rPr>
          <w:szCs w:val="28"/>
        </w:rPr>
        <w:t>200</w:t>
      </w:r>
      <w:r w:rsidR="005B22A4" w:rsidRPr="00DD3FBF">
        <w:rPr>
          <w:szCs w:val="28"/>
        </w:rPr>
        <w:t> 000</w:t>
      </w:r>
      <w:r w:rsidR="005B22A4" w:rsidRPr="00DD3FBF">
        <w:rPr>
          <w:color w:val="000000"/>
          <w:szCs w:val="28"/>
        </w:rPr>
        <w:t xml:space="preserve"> (</w:t>
      </w:r>
      <w:r w:rsidR="006D2F52">
        <w:rPr>
          <w:color w:val="000000"/>
          <w:szCs w:val="28"/>
        </w:rPr>
        <w:t>Семь миллионов двести тысяч</w:t>
      </w:r>
      <w:r w:rsidR="005B22A4" w:rsidRPr="00DD3FBF">
        <w:rPr>
          <w:color w:val="000000"/>
          <w:szCs w:val="28"/>
        </w:rPr>
        <w:t>) рублей 00 копеек,</w:t>
      </w:r>
      <w:r w:rsidR="00506E8A" w:rsidRPr="00DD3FBF">
        <w:rPr>
          <w:color w:val="000000"/>
          <w:szCs w:val="28"/>
        </w:rPr>
        <w:t xml:space="preserve"> без учета НДС; </w:t>
      </w:r>
      <w:r w:rsidR="006D2F52" w:rsidRPr="006D2F52">
        <w:rPr>
          <w:color w:val="000000"/>
          <w:szCs w:val="28"/>
        </w:rPr>
        <w:t>8</w:t>
      </w:r>
      <w:r w:rsidR="006D2F52">
        <w:rPr>
          <w:color w:val="000000"/>
          <w:szCs w:val="28"/>
        </w:rPr>
        <w:t> </w:t>
      </w:r>
      <w:r w:rsidR="006D2F52" w:rsidRPr="006D2F52">
        <w:rPr>
          <w:color w:val="000000"/>
          <w:szCs w:val="28"/>
        </w:rPr>
        <w:t>640</w:t>
      </w:r>
      <w:r w:rsidR="006D2F52">
        <w:rPr>
          <w:color w:val="000000"/>
          <w:szCs w:val="28"/>
        </w:rPr>
        <w:t xml:space="preserve"> </w:t>
      </w:r>
      <w:r w:rsidR="006D2F52" w:rsidRPr="006D2F52">
        <w:rPr>
          <w:color w:val="000000"/>
          <w:szCs w:val="28"/>
        </w:rPr>
        <w:t xml:space="preserve">000 </w:t>
      </w:r>
      <w:r w:rsidR="005B22A4" w:rsidRPr="00DD3FBF">
        <w:rPr>
          <w:color w:val="000000"/>
          <w:szCs w:val="28"/>
        </w:rPr>
        <w:t>(</w:t>
      </w:r>
      <w:r w:rsidR="006D2F52">
        <w:rPr>
          <w:color w:val="000000"/>
          <w:szCs w:val="28"/>
        </w:rPr>
        <w:t>Восемь</w:t>
      </w:r>
      <w:r w:rsidR="005B22A4" w:rsidRPr="00DD3FBF">
        <w:rPr>
          <w:color w:val="000000"/>
          <w:szCs w:val="28"/>
        </w:rPr>
        <w:t xml:space="preserve"> миллион</w:t>
      </w:r>
      <w:r w:rsidR="006D2F52">
        <w:rPr>
          <w:color w:val="000000"/>
          <w:szCs w:val="28"/>
        </w:rPr>
        <w:t>ов</w:t>
      </w:r>
      <w:r w:rsidR="005B22A4" w:rsidRPr="00DD3FBF">
        <w:rPr>
          <w:color w:val="000000"/>
          <w:szCs w:val="28"/>
        </w:rPr>
        <w:t xml:space="preserve"> </w:t>
      </w:r>
      <w:r w:rsidR="00331953" w:rsidRPr="00DD3FBF">
        <w:rPr>
          <w:color w:val="000000"/>
          <w:szCs w:val="28"/>
        </w:rPr>
        <w:t>шестьсот</w:t>
      </w:r>
      <w:r w:rsidR="006D2F52">
        <w:rPr>
          <w:color w:val="000000"/>
          <w:szCs w:val="28"/>
        </w:rPr>
        <w:t xml:space="preserve"> сорок</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6D2F52" w:rsidRPr="00131BE6" w:rsidRDefault="006D2F52" w:rsidP="00DC72B9">
      <w:pPr>
        <w:pStyle w:val="13"/>
        <w:ind w:firstLine="709"/>
        <w:rPr>
          <w:b/>
          <w:bCs/>
          <w:szCs w:val="28"/>
          <w:lang w:eastAsia="en-US"/>
        </w:rPr>
      </w:pPr>
      <w:r w:rsidRPr="00131BE6">
        <w:rPr>
          <w:szCs w:val="28"/>
          <w:lang w:eastAsia="en-US"/>
        </w:rPr>
        <w:t>- оборудование;</w:t>
      </w:r>
    </w:p>
    <w:p w:rsidR="00506E8A" w:rsidRPr="00131BE6" w:rsidRDefault="00506E8A" w:rsidP="00774459">
      <w:pPr>
        <w:pStyle w:val="aa"/>
        <w:rPr>
          <w:b/>
          <w:i/>
          <w:iCs/>
          <w:sz w:val="28"/>
          <w:szCs w:val="28"/>
        </w:rPr>
      </w:pPr>
      <w:r w:rsidRPr="00131BE6">
        <w:rPr>
          <w:sz w:val="28"/>
          <w:szCs w:val="28"/>
        </w:rPr>
        <w:t>- упаковку и маркировку;</w:t>
      </w:r>
    </w:p>
    <w:p w:rsidR="00506E8A" w:rsidRPr="00131BE6" w:rsidRDefault="00506E8A" w:rsidP="00774459">
      <w:pPr>
        <w:pStyle w:val="aa"/>
        <w:rPr>
          <w:b/>
          <w:i/>
          <w:iCs/>
          <w:sz w:val="28"/>
          <w:szCs w:val="28"/>
        </w:rPr>
      </w:pPr>
      <w:r w:rsidRPr="00131BE6">
        <w:rPr>
          <w:sz w:val="28"/>
          <w:szCs w:val="28"/>
        </w:rPr>
        <w:t>- транспортировку к месту поставки;</w:t>
      </w:r>
    </w:p>
    <w:p w:rsidR="003C47A4" w:rsidRPr="00131BE6" w:rsidRDefault="003C47A4" w:rsidP="003C47A4">
      <w:pPr>
        <w:pStyle w:val="aa"/>
        <w:rPr>
          <w:sz w:val="28"/>
          <w:szCs w:val="28"/>
        </w:rPr>
      </w:pPr>
      <w:r w:rsidRPr="00131BE6">
        <w:rPr>
          <w:sz w:val="28"/>
          <w:szCs w:val="28"/>
        </w:rPr>
        <w:t>-работы по монтажу фундамента;</w:t>
      </w:r>
    </w:p>
    <w:p w:rsidR="00FA3323" w:rsidRPr="00131BE6" w:rsidRDefault="003C47A4" w:rsidP="00FA3323">
      <w:pPr>
        <w:pStyle w:val="aa"/>
        <w:rPr>
          <w:sz w:val="28"/>
          <w:szCs w:val="28"/>
        </w:rPr>
      </w:pPr>
      <w:r w:rsidRPr="00131BE6">
        <w:rPr>
          <w:sz w:val="28"/>
          <w:szCs w:val="28"/>
        </w:rPr>
        <w:t>- работы по монтажу пресса;</w:t>
      </w:r>
    </w:p>
    <w:p w:rsidR="00FA3323" w:rsidRPr="00131BE6" w:rsidRDefault="00FA3323" w:rsidP="00FA3323">
      <w:pPr>
        <w:pStyle w:val="aa"/>
        <w:rPr>
          <w:sz w:val="28"/>
          <w:szCs w:val="28"/>
        </w:rPr>
      </w:pPr>
      <w:r w:rsidRPr="00131BE6">
        <w:rPr>
          <w:sz w:val="28"/>
          <w:szCs w:val="28"/>
        </w:rPr>
        <w:t xml:space="preserve"> - пуско-наладочные работы;</w:t>
      </w:r>
    </w:p>
    <w:p w:rsidR="003C47A4" w:rsidRPr="00131BE6" w:rsidRDefault="003C47A4" w:rsidP="003C47A4">
      <w:pPr>
        <w:pStyle w:val="aa"/>
        <w:rPr>
          <w:b/>
          <w:i/>
          <w:iCs/>
          <w:sz w:val="28"/>
          <w:szCs w:val="28"/>
        </w:rPr>
      </w:pPr>
      <w:r w:rsidRPr="00131BE6">
        <w:rPr>
          <w:sz w:val="28"/>
          <w:szCs w:val="28"/>
        </w:rPr>
        <w:t>- ввод оборудования в эксплуатацию;</w:t>
      </w:r>
    </w:p>
    <w:p w:rsidR="005B4DFB" w:rsidRPr="00131BE6" w:rsidRDefault="00506E8A" w:rsidP="00774459">
      <w:pPr>
        <w:pStyle w:val="aa"/>
        <w:rPr>
          <w:b/>
          <w:i/>
          <w:iCs/>
          <w:sz w:val="28"/>
          <w:szCs w:val="28"/>
        </w:rPr>
      </w:pPr>
      <w:r w:rsidRPr="00131BE6">
        <w:rPr>
          <w:sz w:val="28"/>
          <w:szCs w:val="28"/>
        </w:rPr>
        <w:t>- гарантийн</w:t>
      </w:r>
      <w:r w:rsidR="00ED3898" w:rsidRPr="00131BE6">
        <w:rPr>
          <w:sz w:val="28"/>
          <w:szCs w:val="28"/>
        </w:rPr>
        <w:t>ое</w:t>
      </w:r>
      <w:r w:rsidRPr="00131BE6">
        <w:rPr>
          <w:sz w:val="28"/>
          <w:szCs w:val="28"/>
        </w:rPr>
        <w:t xml:space="preserve"> обслуживани</w:t>
      </w:r>
      <w:r w:rsidR="00ED3898" w:rsidRPr="00131BE6">
        <w:rPr>
          <w:sz w:val="28"/>
          <w:szCs w:val="28"/>
        </w:rPr>
        <w:t>е</w:t>
      </w:r>
      <w:r w:rsidRPr="00131BE6">
        <w:rPr>
          <w:sz w:val="28"/>
          <w:szCs w:val="28"/>
        </w:rPr>
        <w:t>;</w:t>
      </w:r>
    </w:p>
    <w:p w:rsidR="008E45F0" w:rsidRPr="00131BE6" w:rsidRDefault="00506E8A" w:rsidP="00774459">
      <w:pPr>
        <w:pStyle w:val="aa"/>
        <w:rPr>
          <w:sz w:val="28"/>
          <w:szCs w:val="28"/>
        </w:rPr>
      </w:pPr>
      <w:r w:rsidRPr="00131BE6">
        <w:rPr>
          <w:sz w:val="28"/>
          <w:szCs w:val="28"/>
        </w:rPr>
        <w:t>-разработку документации на русском языке</w:t>
      </w:r>
      <w:r w:rsidR="00F20DAA" w:rsidRPr="00131BE6">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131BE6">
        <w:rPr>
          <w:sz w:val="28"/>
          <w:szCs w:val="28"/>
        </w:rPr>
        <w:t>-</w:t>
      </w:r>
      <w:r w:rsidR="00F20DAA" w:rsidRPr="00131BE6">
        <w:rPr>
          <w:sz w:val="28"/>
          <w:szCs w:val="28"/>
        </w:rPr>
        <w:t>изготовителя</w:t>
      </w:r>
      <w:r w:rsidR="008E45F0" w:rsidRPr="00131BE6">
        <w:rPr>
          <w:sz w:val="28"/>
          <w:szCs w:val="28"/>
        </w:rPr>
        <w:t>);</w:t>
      </w:r>
    </w:p>
    <w:p w:rsidR="00F20DAA" w:rsidRPr="00131BE6" w:rsidRDefault="00F20DAA" w:rsidP="00774459">
      <w:pPr>
        <w:pStyle w:val="aa"/>
        <w:rPr>
          <w:b/>
          <w:i/>
          <w:iCs/>
          <w:sz w:val="28"/>
          <w:szCs w:val="28"/>
        </w:rPr>
      </w:pPr>
      <w:r w:rsidRPr="00131BE6">
        <w:rPr>
          <w:sz w:val="28"/>
          <w:szCs w:val="28"/>
        </w:rPr>
        <w:t>- инструктаж, передачу навыков по эксплуатации специалистам Заказчика</w:t>
      </w:r>
      <w:r w:rsidR="008E45F0" w:rsidRPr="00131BE6">
        <w:rPr>
          <w:sz w:val="28"/>
          <w:szCs w:val="28"/>
        </w:rPr>
        <w:t>;</w:t>
      </w:r>
    </w:p>
    <w:p w:rsidR="00506E8A" w:rsidRPr="00131BE6"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131BE6">
        <w:rPr>
          <w:rFonts w:ascii="Times New Roman" w:hAnsi="Times New Roman"/>
          <w:b w:val="0"/>
          <w:bCs w:val="0"/>
          <w:sz w:val="28"/>
          <w:szCs w:val="28"/>
        </w:rPr>
        <w:t>- любых других расходов, которые возникнут или могут возникнуть в ходе выполнения работ</w:t>
      </w:r>
      <w:r w:rsidR="008E45F0" w:rsidRPr="00131BE6">
        <w:rPr>
          <w:rFonts w:ascii="Times New Roman" w:hAnsi="Times New Roman"/>
          <w:b w:val="0"/>
          <w:bCs w:val="0"/>
          <w:sz w:val="28"/>
          <w:szCs w:val="28"/>
        </w:rPr>
        <w:t>.</w:t>
      </w:r>
    </w:p>
    <w:p w:rsidR="000E7816" w:rsidRPr="00131BE6" w:rsidRDefault="000E7816" w:rsidP="000E7816">
      <w:pPr>
        <w:pStyle w:val="36"/>
        <w:rPr>
          <w:szCs w:val="28"/>
        </w:rPr>
      </w:pPr>
      <w:r w:rsidRPr="00131BE6">
        <w:rPr>
          <w:szCs w:val="28"/>
        </w:rPr>
        <w:t xml:space="preserve">Претендент должен предоставить техническое предложение, оформленное в соответствии с техническим заданием раздела </w:t>
      </w:r>
      <w:r w:rsidRPr="00131BE6">
        <w:rPr>
          <w:szCs w:val="28"/>
          <w:lang w:val="en-US"/>
        </w:rPr>
        <w:t>IV</w:t>
      </w:r>
      <w:r w:rsidRPr="00131BE6">
        <w:rPr>
          <w:szCs w:val="28"/>
        </w:rPr>
        <w:t xml:space="preserve"> настоящей конкурсной документации в виде пояснительной записки.</w:t>
      </w:r>
    </w:p>
    <w:p w:rsidR="008E45F0" w:rsidRPr="00131BE6" w:rsidRDefault="008E45F0" w:rsidP="000B020A">
      <w:pPr>
        <w:tabs>
          <w:tab w:val="right" w:pos="9923"/>
        </w:tabs>
        <w:ind w:firstLine="567"/>
        <w:jc w:val="both"/>
        <w:rPr>
          <w:b/>
          <w:sz w:val="28"/>
          <w:szCs w:val="28"/>
        </w:rPr>
      </w:pPr>
    </w:p>
    <w:p w:rsidR="000B020A" w:rsidRPr="00131BE6" w:rsidRDefault="002738D8" w:rsidP="000B020A">
      <w:pPr>
        <w:tabs>
          <w:tab w:val="right" w:pos="9923"/>
        </w:tabs>
        <w:ind w:firstLine="567"/>
        <w:jc w:val="both"/>
        <w:rPr>
          <w:sz w:val="28"/>
          <w:szCs w:val="28"/>
        </w:rPr>
      </w:pPr>
      <w:r w:rsidRPr="00131BE6">
        <w:rPr>
          <w:b/>
          <w:sz w:val="28"/>
          <w:szCs w:val="28"/>
        </w:rPr>
        <w:t xml:space="preserve">4.2. </w:t>
      </w:r>
      <w:r w:rsidR="000E7816" w:rsidRPr="00131BE6">
        <w:rPr>
          <w:b/>
          <w:sz w:val="28"/>
          <w:szCs w:val="28"/>
        </w:rPr>
        <w:t>Га</w:t>
      </w:r>
      <w:r w:rsidR="00A2400B" w:rsidRPr="00131BE6">
        <w:rPr>
          <w:b/>
          <w:sz w:val="28"/>
          <w:szCs w:val="28"/>
        </w:rPr>
        <w:t>рантийный срок на поставляемое О</w:t>
      </w:r>
      <w:r w:rsidR="000E7816" w:rsidRPr="00131BE6">
        <w:rPr>
          <w:b/>
          <w:sz w:val="28"/>
          <w:szCs w:val="28"/>
        </w:rPr>
        <w:t>борудование</w:t>
      </w:r>
      <w:r w:rsidR="000E7816" w:rsidRPr="00131BE6">
        <w:rPr>
          <w:sz w:val="28"/>
          <w:szCs w:val="28"/>
        </w:rPr>
        <w:t xml:space="preserve"> – не менее </w:t>
      </w:r>
      <w:r w:rsidR="00331953" w:rsidRPr="00131BE6">
        <w:rPr>
          <w:sz w:val="28"/>
          <w:szCs w:val="28"/>
        </w:rPr>
        <w:t>12</w:t>
      </w:r>
      <w:r w:rsidR="007665D5" w:rsidRPr="00131BE6">
        <w:rPr>
          <w:sz w:val="28"/>
          <w:szCs w:val="28"/>
        </w:rPr>
        <w:t xml:space="preserve"> (</w:t>
      </w:r>
      <w:r w:rsidR="00292EF4" w:rsidRPr="00131BE6">
        <w:rPr>
          <w:sz w:val="28"/>
          <w:szCs w:val="28"/>
        </w:rPr>
        <w:t>Дв</w:t>
      </w:r>
      <w:r w:rsidR="00331953" w:rsidRPr="00131BE6">
        <w:rPr>
          <w:sz w:val="28"/>
          <w:szCs w:val="28"/>
        </w:rPr>
        <w:t>енадцати</w:t>
      </w:r>
      <w:r w:rsidR="007665D5" w:rsidRPr="00131BE6">
        <w:rPr>
          <w:sz w:val="28"/>
          <w:szCs w:val="28"/>
        </w:rPr>
        <w:t>)</w:t>
      </w:r>
      <w:r w:rsidR="000E7816" w:rsidRPr="00131BE6">
        <w:rPr>
          <w:sz w:val="28"/>
          <w:szCs w:val="28"/>
        </w:rPr>
        <w:t xml:space="preserve"> месяцев</w:t>
      </w:r>
      <w:r w:rsidR="000B020A" w:rsidRPr="00131BE6">
        <w:rPr>
          <w:sz w:val="28"/>
          <w:szCs w:val="28"/>
        </w:rPr>
        <w:t xml:space="preserve"> с момента </w:t>
      </w:r>
      <w:r w:rsidR="003C3444" w:rsidRPr="00131BE6">
        <w:rPr>
          <w:sz w:val="28"/>
          <w:szCs w:val="28"/>
        </w:rPr>
        <w:t>ввода</w:t>
      </w:r>
      <w:r w:rsidR="000B020A" w:rsidRPr="00131BE6">
        <w:rPr>
          <w:sz w:val="28"/>
          <w:szCs w:val="28"/>
        </w:rPr>
        <w:t xml:space="preserve"> оборудования </w:t>
      </w:r>
      <w:r w:rsidR="003C3444" w:rsidRPr="00131BE6">
        <w:rPr>
          <w:sz w:val="28"/>
          <w:szCs w:val="28"/>
        </w:rPr>
        <w:t>в эксплуатацию</w:t>
      </w:r>
      <w:r w:rsidR="000B020A" w:rsidRPr="00131BE6">
        <w:rPr>
          <w:sz w:val="28"/>
          <w:szCs w:val="28"/>
        </w:rPr>
        <w:t>.</w:t>
      </w:r>
    </w:p>
    <w:p w:rsidR="008E45F0" w:rsidRPr="00131BE6" w:rsidRDefault="008E45F0" w:rsidP="002738D8">
      <w:pPr>
        <w:ind w:firstLine="567"/>
        <w:jc w:val="both"/>
        <w:rPr>
          <w:b/>
          <w:sz w:val="28"/>
          <w:szCs w:val="28"/>
        </w:rPr>
      </w:pPr>
    </w:p>
    <w:p w:rsidR="00BB6C30" w:rsidRPr="00131BE6" w:rsidRDefault="002738D8" w:rsidP="002738D8">
      <w:pPr>
        <w:ind w:firstLine="567"/>
        <w:jc w:val="both"/>
        <w:rPr>
          <w:sz w:val="28"/>
          <w:szCs w:val="28"/>
        </w:rPr>
      </w:pPr>
      <w:r w:rsidRPr="00131BE6">
        <w:rPr>
          <w:b/>
          <w:sz w:val="28"/>
          <w:szCs w:val="28"/>
        </w:rPr>
        <w:t xml:space="preserve">4.3. </w:t>
      </w:r>
      <w:r w:rsidR="00F25BB5" w:rsidRPr="00131BE6">
        <w:rPr>
          <w:b/>
          <w:sz w:val="28"/>
          <w:szCs w:val="28"/>
        </w:rPr>
        <w:t xml:space="preserve">Срок поставки </w:t>
      </w:r>
      <w:r w:rsidR="00962E4B" w:rsidRPr="00131BE6">
        <w:rPr>
          <w:b/>
          <w:sz w:val="28"/>
          <w:szCs w:val="28"/>
        </w:rPr>
        <w:t xml:space="preserve">Оборудования </w:t>
      </w:r>
      <w:r w:rsidR="00F25BB5" w:rsidRPr="00131BE6">
        <w:rPr>
          <w:b/>
          <w:sz w:val="28"/>
          <w:szCs w:val="28"/>
        </w:rPr>
        <w:t>-</w:t>
      </w:r>
      <w:r w:rsidR="00F25BB5" w:rsidRPr="00131BE6">
        <w:rPr>
          <w:sz w:val="28"/>
          <w:szCs w:val="28"/>
        </w:rPr>
        <w:t xml:space="preserve"> </w:t>
      </w:r>
      <w:proofErr w:type="gramStart"/>
      <w:r w:rsidR="00F25BB5" w:rsidRPr="00131BE6">
        <w:rPr>
          <w:sz w:val="28"/>
          <w:szCs w:val="28"/>
        </w:rPr>
        <w:t xml:space="preserve">с </w:t>
      </w:r>
      <w:r w:rsidR="008D4F87" w:rsidRPr="00131BE6">
        <w:rPr>
          <w:sz w:val="28"/>
          <w:szCs w:val="28"/>
        </w:rPr>
        <w:t>даты</w:t>
      </w:r>
      <w:r w:rsidR="00F25BB5" w:rsidRPr="00131BE6">
        <w:rPr>
          <w:sz w:val="28"/>
          <w:szCs w:val="28"/>
        </w:rPr>
        <w:t xml:space="preserve"> подписания</w:t>
      </w:r>
      <w:proofErr w:type="gramEnd"/>
      <w:r w:rsidR="00F25BB5" w:rsidRPr="00131BE6">
        <w:rPr>
          <w:sz w:val="28"/>
          <w:szCs w:val="28"/>
        </w:rPr>
        <w:t xml:space="preserve"> договора до </w:t>
      </w:r>
      <w:r w:rsidR="00CB150D" w:rsidRPr="00131BE6">
        <w:rPr>
          <w:sz w:val="28"/>
          <w:szCs w:val="28"/>
        </w:rPr>
        <w:t>01</w:t>
      </w:r>
      <w:r w:rsidR="00F25BB5" w:rsidRPr="00131BE6">
        <w:rPr>
          <w:sz w:val="28"/>
          <w:szCs w:val="28"/>
        </w:rPr>
        <w:t>.</w:t>
      </w:r>
      <w:r w:rsidR="00F03232" w:rsidRPr="00131BE6">
        <w:rPr>
          <w:sz w:val="28"/>
          <w:szCs w:val="28"/>
        </w:rPr>
        <w:t>1</w:t>
      </w:r>
      <w:r w:rsidR="006D2F52" w:rsidRPr="00131BE6">
        <w:rPr>
          <w:sz w:val="28"/>
          <w:szCs w:val="28"/>
        </w:rPr>
        <w:t>2</w:t>
      </w:r>
      <w:r w:rsidR="00F25BB5" w:rsidRPr="00131BE6">
        <w:rPr>
          <w:sz w:val="28"/>
          <w:szCs w:val="28"/>
        </w:rPr>
        <w:t>.20</w:t>
      </w:r>
      <w:r w:rsidR="006D2F52" w:rsidRPr="00131BE6">
        <w:rPr>
          <w:sz w:val="28"/>
          <w:szCs w:val="28"/>
        </w:rPr>
        <w:t>20</w:t>
      </w:r>
      <w:r w:rsidR="00F25BB5" w:rsidRPr="00131BE6">
        <w:rPr>
          <w:sz w:val="28"/>
          <w:szCs w:val="28"/>
        </w:rPr>
        <w:t xml:space="preserve"> года.</w:t>
      </w:r>
    </w:p>
    <w:p w:rsidR="00BB6C30" w:rsidRPr="00131BE6" w:rsidRDefault="00B45472" w:rsidP="00BB6C30">
      <w:pPr>
        <w:ind w:firstLine="567"/>
        <w:jc w:val="both"/>
        <w:rPr>
          <w:sz w:val="28"/>
          <w:szCs w:val="28"/>
        </w:rPr>
      </w:pPr>
      <w:r w:rsidRPr="00131BE6">
        <w:rPr>
          <w:sz w:val="28"/>
          <w:szCs w:val="28"/>
        </w:rPr>
        <w:t xml:space="preserve">  </w:t>
      </w:r>
      <w:r w:rsidR="00BB6C30" w:rsidRPr="00131BE6">
        <w:rPr>
          <w:b/>
          <w:sz w:val="28"/>
          <w:szCs w:val="28"/>
        </w:rPr>
        <w:t xml:space="preserve">Срок </w:t>
      </w:r>
      <w:r w:rsidR="00962E4B" w:rsidRPr="00131BE6">
        <w:rPr>
          <w:b/>
          <w:sz w:val="28"/>
          <w:szCs w:val="28"/>
        </w:rPr>
        <w:t>п</w:t>
      </w:r>
      <w:r w:rsidR="00BB6C30" w:rsidRPr="00131BE6">
        <w:rPr>
          <w:b/>
          <w:sz w:val="28"/>
          <w:szCs w:val="28"/>
        </w:rPr>
        <w:t>роведения пуско-наладочных работ</w:t>
      </w:r>
      <w:r w:rsidR="00BB6C30" w:rsidRPr="00131BE6">
        <w:rPr>
          <w:sz w:val="28"/>
          <w:szCs w:val="28"/>
        </w:rPr>
        <w:t xml:space="preserve"> </w:t>
      </w:r>
      <w:r w:rsidR="00962E4B" w:rsidRPr="00131BE6">
        <w:rPr>
          <w:b/>
          <w:sz w:val="28"/>
          <w:szCs w:val="28"/>
        </w:rPr>
        <w:t>-</w:t>
      </w:r>
      <w:r w:rsidR="00962E4B" w:rsidRPr="00131BE6">
        <w:rPr>
          <w:sz w:val="28"/>
          <w:szCs w:val="28"/>
        </w:rPr>
        <w:t xml:space="preserve"> </w:t>
      </w:r>
      <w:r w:rsidR="00BB6C30" w:rsidRPr="00131BE6">
        <w:rPr>
          <w:sz w:val="28"/>
          <w:szCs w:val="28"/>
        </w:rPr>
        <w:t xml:space="preserve">до </w:t>
      </w:r>
      <w:r w:rsidR="00CB150D" w:rsidRPr="00131BE6">
        <w:rPr>
          <w:sz w:val="28"/>
          <w:szCs w:val="28"/>
        </w:rPr>
        <w:t>15</w:t>
      </w:r>
      <w:r w:rsidR="00BB6C30" w:rsidRPr="00131BE6">
        <w:rPr>
          <w:sz w:val="28"/>
          <w:szCs w:val="28"/>
        </w:rPr>
        <w:t>.</w:t>
      </w:r>
      <w:r w:rsidR="00F03232" w:rsidRPr="00131BE6">
        <w:rPr>
          <w:sz w:val="28"/>
          <w:szCs w:val="28"/>
        </w:rPr>
        <w:t>1</w:t>
      </w:r>
      <w:r w:rsidR="006D2F52" w:rsidRPr="00131BE6">
        <w:rPr>
          <w:sz w:val="28"/>
          <w:szCs w:val="28"/>
        </w:rPr>
        <w:t>2</w:t>
      </w:r>
      <w:r w:rsidR="00BB6C30" w:rsidRPr="00131BE6">
        <w:rPr>
          <w:sz w:val="28"/>
          <w:szCs w:val="28"/>
        </w:rPr>
        <w:t>.20</w:t>
      </w:r>
      <w:r w:rsidR="006D2F52" w:rsidRPr="00131BE6">
        <w:rPr>
          <w:sz w:val="28"/>
          <w:szCs w:val="28"/>
        </w:rPr>
        <w:t>20</w:t>
      </w:r>
      <w:r w:rsidR="00BB6C30" w:rsidRPr="00131BE6">
        <w:rPr>
          <w:sz w:val="28"/>
          <w:szCs w:val="28"/>
        </w:rPr>
        <w:t xml:space="preserve"> года.</w:t>
      </w:r>
    </w:p>
    <w:p w:rsidR="003D0DA3" w:rsidRPr="00131BE6" w:rsidRDefault="003D0DA3" w:rsidP="00B45472">
      <w:pPr>
        <w:ind w:firstLine="709"/>
        <w:jc w:val="both"/>
        <w:rPr>
          <w:sz w:val="28"/>
          <w:szCs w:val="28"/>
        </w:rPr>
      </w:pPr>
      <w:r w:rsidRPr="00131BE6">
        <w:rPr>
          <w:sz w:val="28"/>
          <w:szCs w:val="28"/>
        </w:rPr>
        <w:t>При этом Покупатель настоящим дает согласие на досрочную поставку (отгрузку) товара. При этом Поставщик обязан не позднее</w:t>
      </w:r>
      <w:r w:rsidR="00B227B0" w:rsidRPr="00131BE6">
        <w:rPr>
          <w:sz w:val="28"/>
          <w:szCs w:val="28"/>
        </w:rPr>
        <w:t>,</w:t>
      </w:r>
      <w:r w:rsidRPr="00131BE6">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E7816" w:rsidRPr="00131BE6" w:rsidRDefault="00A2400B" w:rsidP="00B45472">
      <w:pPr>
        <w:ind w:firstLine="709"/>
        <w:jc w:val="both"/>
        <w:rPr>
          <w:sz w:val="28"/>
          <w:szCs w:val="28"/>
        </w:rPr>
      </w:pPr>
      <w:r w:rsidRPr="00131BE6">
        <w:rPr>
          <w:sz w:val="28"/>
          <w:szCs w:val="28"/>
        </w:rPr>
        <w:t>Поставка О</w:t>
      </w:r>
      <w:r w:rsidR="000E7816" w:rsidRPr="00131BE6">
        <w:rPr>
          <w:sz w:val="28"/>
          <w:szCs w:val="28"/>
        </w:rPr>
        <w:t>борудования производится для Воронежского ВРЗ АО «ВРМ»</w:t>
      </w:r>
      <w:r w:rsidRPr="00131BE6">
        <w:rPr>
          <w:sz w:val="28"/>
          <w:szCs w:val="28"/>
        </w:rPr>
        <w:t>,</w:t>
      </w:r>
      <w:r w:rsidR="000E7816" w:rsidRPr="00131BE6">
        <w:rPr>
          <w:sz w:val="28"/>
          <w:szCs w:val="28"/>
        </w:rPr>
        <w:t xml:space="preserve"> находящегося по адресу: </w:t>
      </w:r>
      <w:r w:rsidR="0036270C" w:rsidRPr="00131BE6">
        <w:rPr>
          <w:sz w:val="28"/>
          <w:szCs w:val="28"/>
        </w:rPr>
        <w:t>394010</w:t>
      </w:r>
      <w:r w:rsidR="000C3C3D" w:rsidRPr="00131BE6">
        <w:rPr>
          <w:sz w:val="28"/>
          <w:szCs w:val="28"/>
        </w:rPr>
        <w:t>,</w:t>
      </w:r>
      <w:r w:rsidR="0036270C" w:rsidRPr="00131BE6">
        <w:rPr>
          <w:sz w:val="28"/>
          <w:szCs w:val="28"/>
        </w:rPr>
        <w:t xml:space="preserve"> </w:t>
      </w:r>
      <w:r w:rsidR="000E7816" w:rsidRPr="00131BE6">
        <w:rPr>
          <w:sz w:val="28"/>
          <w:szCs w:val="28"/>
        </w:rPr>
        <w:t>г. Воронеж, переулок Богдана Хмельницкого, д. 1.</w:t>
      </w:r>
    </w:p>
    <w:p w:rsidR="000E7816" w:rsidRPr="00131BE6" w:rsidRDefault="00A2400B" w:rsidP="000E7816">
      <w:pPr>
        <w:ind w:firstLine="709"/>
        <w:jc w:val="both"/>
        <w:rPr>
          <w:sz w:val="28"/>
          <w:szCs w:val="28"/>
        </w:rPr>
      </w:pPr>
      <w:r w:rsidRPr="00131BE6">
        <w:rPr>
          <w:sz w:val="28"/>
          <w:szCs w:val="28"/>
        </w:rPr>
        <w:t>Поставляемое О</w:t>
      </w:r>
      <w:r w:rsidR="000E7816" w:rsidRPr="00131BE6">
        <w:rPr>
          <w:sz w:val="28"/>
          <w:szCs w:val="28"/>
        </w:rPr>
        <w:t>борудование должно быть новым</w:t>
      </w:r>
      <w:r w:rsidR="00DC72B9" w:rsidRPr="00131BE6">
        <w:rPr>
          <w:sz w:val="28"/>
          <w:szCs w:val="28"/>
        </w:rPr>
        <w:t>,</w:t>
      </w:r>
      <w:r w:rsidR="009100F3" w:rsidRPr="00131BE6">
        <w:rPr>
          <w:sz w:val="28"/>
          <w:szCs w:val="28"/>
        </w:rPr>
        <w:t xml:space="preserve"> не ранее 20</w:t>
      </w:r>
      <w:r w:rsidR="006D2F52" w:rsidRPr="00131BE6">
        <w:rPr>
          <w:sz w:val="28"/>
          <w:szCs w:val="28"/>
        </w:rPr>
        <w:t>20</w:t>
      </w:r>
      <w:r w:rsidR="009100F3" w:rsidRPr="00131BE6">
        <w:rPr>
          <w:sz w:val="28"/>
          <w:szCs w:val="28"/>
        </w:rPr>
        <w:t xml:space="preserve"> года выпуска, ранее в эксплуатации не находивш</w:t>
      </w:r>
      <w:r w:rsidR="00DC72B9" w:rsidRPr="00131BE6">
        <w:rPr>
          <w:sz w:val="28"/>
          <w:szCs w:val="28"/>
        </w:rPr>
        <w:t>им</w:t>
      </w:r>
      <w:r w:rsidR="009100F3" w:rsidRPr="00131BE6">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131BE6">
        <w:rPr>
          <w:sz w:val="28"/>
          <w:szCs w:val="28"/>
        </w:rPr>
        <w:t>.</w:t>
      </w:r>
    </w:p>
    <w:p w:rsidR="000E7816" w:rsidRPr="00131BE6" w:rsidRDefault="00831B7F" w:rsidP="000E7816">
      <w:pPr>
        <w:shd w:val="clear" w:color="auto" w:fill="FFFFFF"/>
        <w:tabs>
          <w:tab w:val="num" w:pos="993"/>
        </w:tabs>
        <w:ind w:firstLine="709"/>
        <w:jc w:val="both"/>
        <w:rPr>
          <w:sz w:val="28"/>
          <w:szCs w:val="28"/>
        </w:rPr>
      </w:pPr>
      <w:r w:rsidRPr="00131BE6">
        <w:rPr>
          <w:sz w:val="28"/>
          <w:szCs w:val="28"/>
        </w:rPr>
        <w:t>Качество поставляемого О</w:t>
      </w:r>
      <w:r w:rsidR="000E7816" w:rsidRPr="00131BE6">
        <w:rPr>
          <w:sz w:val="28"/>
          <w:szCs w:val="28"/>
        </w:rPr>
        <w:t xml:space="preserve">борудования должно соответствовать требованиям ГОСТ, ТУ на соответствующий вид продукции. </w:t>
      </w:r>
    </w:p>
    <w:p w:rsidR="000E7816" w:rsidRPr="00131BE6"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131BE6">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31BE6" w:rsidRDefault="003B7BEA" w:rsidP="00292EF4">
      <w:pPr>
        <w:pStyle w:val="36"/>
        <w:rPr>
          <w:szCs w:val="28"/>
        </w:rPr>
      </w:pPr>
      <w:r w:rsidRPr="00131BE6">
        <w:rPr>
          <w:szCs w:val="28"/>
        </w:rPr>
        <w:t xml:space="preserve">Цель </w:t>
      </w:r>
      <w:r w:rsidR="000E7816" w:rsidRPr="00131BE6">
        <w:rPr>
          <w:szCs w:val="28"/>
        </w:rPr>
        <w:t>поставки</w:t>
      </w:r>
      <w:r w:rsidRPr="00131BE6">
        <w:rPr>
          <w:szCs w:val="28"/>
        </w:rPr>
        <w:t xml:space="preserve"> </w:t>
      </w:r>
      <w:r w:rsidR="00292EF4" w:rsidRPr="00131BE6">
        <w:rPr>
          <w:szCs w:val="28"/>
        </w:rPr>
        <w:t xml:space="preserve">– </w:t>
      </w:r>
      <w:r w:rsidR="001658A5" w:rsidRPr="00131BE6">
        <w:rPr>
          <w:szCs w:val="28"/>
        </w:rPr>
        <w:t xml:space="preserve">замена физически изношенного и неремонтопригодного </w:t>
      </w:r>
      <w:r w:rsidR="006763A1" w:rsidRPr="00131BE6">
        <w:rPr>
          <w:szCs w:val="28"/>
        </w:rPr>
        <w:t>пресса листогибочного</w:t>
      </w:r>
      <w:r w:rsidR="001658A5" w:rsidRPr="00131BE6">
        <w:rPr>
          <w:szCs w:val="28"/>
        </w:rPr>
        <w:t xml:space="preserve"> </w:t>
      </w:r>
      <w:r w:rsidR="006763A1" w:rsidRPr="00131BE6">
        <w:rPr>
          <w:szCs w:val="28"/>
        </w:rPr>
        <w:t xml:space="preserve">ИГ 1330В  </w:t>
      </w:r>
      <w:r w:rsidR="001658A5" w:rsidRPr="00131BE6">
        <w:rPr>
          <w:szCs w:val="28"/>
        </w:rPr>
        <w:t>(инв. №</w:t>
      </w:r>
      <w:r w:rsidR="000C3C3D" w:rsidRPr="00131BE6">
        <w:rPr>
          <w:szCs w:val="28"/>
        </w:rPr>
        <w:t xml:space="preserve"> </w:t>
      </w:r>
      <w:r w:rsidR="006763A1" w:rsidRPr="00131BE6">
        <w:rPr>
          <w:szCs w:val="28"/>
        </w:rPr>
        <w:t>8697</w:t>
      </w:r>
      <w:r w:rsidR="001658A5" w:rsidRPr="00131BE6">
        <w:rPr>
          <w:szCs w:val="28"/>
        </w:rPr>
        <w:t>) 19</w:t>
      </w:r>
      <w:r w:rsidR="006763A1" w:rsidRPr="00131BE6">
        <w:rPr>
          <w:szCs w:val="28"/>
        </w:rPr>
        <w:t>95</w:t>
      </w:r>
      <w:r w:rsidR="001658A5" w:rsidRPr="00131BE6">
        <w:rPr>
          <w:szCs w:val="28"/>
        </w:rPr>
        <w:t xml:space="preserve"> года выпуска</w:t>
      </w:r>
      <w:r w:rsidR="00292EF4" w:rsidRPr="00131BE6">
        <w:rPr>
          <w:szCs w:val="28"/>
        </w:rPr>
        <w:t xml:space="preserve">. </w:t>
      </w:r>
    </w:p>
    <w:p w:rsidR="00D2615B" w:rsidRPr="00131BE6" w:rsidRDefault="00D2615B" w:rsidP="00292EF4">
      <w:pPr>
        <w:pStyle w:val="36"/>
        <w:rPr>
          <w:szCs w:val="28"/>
        </w:rPr>
      </w:pPr>
      <w:r w:rsidRPr="00131BE6">
        <w:rPr>
          <w:szCs w:val="28"/>
        </w:rPr>
        <w:t>Основание для выполнения работ – Инвестиционная программа Воронежского ВРЗ АО «ВРМ» на 20</w:t>
      </w:r>
      <w:r w:rsidR="004B3122" w:rsidRPr="00131BE6">
        <w:rPr>
          <w:szCs w:val="28"/>
        </w:rPr>
        <w:t>20</w:t>
      </w:r>
      <w:r w:rsidRPr="00131BE6">
        <w:rPr>
          <w:szCs w:val="28"/>
        </w:rPr>
        <w:t xml:space="preserve"> год.</w:t>
      </w:r>
    </w:p>
    <w:p w:rsidR="00D2615B" w:rsidRPr="00131BE6" w:rsidRDefault="00D2615B" w:rsidP="00D2615B">
      <w:pPr>
        <w:ind w:firstLine="720"/>
        <w:jc w:val="both"/>
        <w:rPr>
          <w:b/>
          <w:bCs/>
          <w:sz w:val="28"/>
          <w:szCs w:val="28"/>
        </w:rPr>
      </w:pPr>
    </w:p>
    <w:p w:rsidR="00D2615B" w:rsidRPr="00131BE6" w:rsidRDefault="00D2615B" w:rsidP="00D2615B">
      <w:pPr>
        <w:ind w:firstLine="720"/>
        <w:jc w:val="both"/>
        <w:rPr>
          <w:sz w:val="28"/>
          <w:szCs w:val="28"/>
        </w:rPr>
      </w:pPr>
      <w:r w:rsidRPr="00131BE6">
        <w:rPr>
          <w:b/>
          <w:bCs/>
          <w:sz w:val="28"/>
          <w:szCs w:val="28"/>
        </w:rPr>
        <w:t>4.</w:t>
      </w:r>
      <w:r w:rsidR="002738D8" w:rsidRPr="00131BE6">
        <w:rPr>
          <w:b/>
          <w:bCs/>
          <w:sz w:val="28"/>
          <w:szCs w:val="28"/>
        </w:rPr>
        <w:t>4</w:t>
      </w:r>
      <w:r w:rsidRPr="00131BE6">
        <w:rPr>
          <w:b/>
          <w:bCs/>
          <w:sz w:val="28"/>
          <w:szCs w:val="28"/>
        </w:rPr>
        <w:t xml:space="preserve">. </w:t>
      </w:r>
      <w:r w:rsidRPr="00131BE6">
        <w:rPr>
          <w:b/>
          <w:sz w:val="28"/>
          <w:szCs w:val="28"/>
        </w:rPr>
        <w:t>Перечень поставляемого оборудования</w:t>
      </w:r>
      <w:r w:rsidRPr="00131BE6">
        <w:rPr>
          <w:sz w:val="28"/>
          <w:szCs w:val="28"/>
        </w:rPr>
        <w:t xml:space="preserve"> представлен в Таблице №1.</w:t>
      </w:r>
    </w:p>
    <w:p w:rsidR="00292EF4" w:rsidRPr="00131BE6" w:rsidRDefault="00292EF4" w:rsidP="00D2615B">
      <w:pPr>
        <w:ind w:firstLine="720"/>
        <w:jc w:val="both"/>
        <w:rPr>
          <w:sz w:val="28"/>
          <w:szCs w:val="28"/>
        </w:rPr>
      </w:pPr>
    </w:p>
    <w:p w:rsidR="00292EF4" w:rsidRPr="00131BE6" w:rsidRDefault="00292EF4" w:rsidP="00D2615B">
      <w:pPr>
        <w:ind w:firstLine="720"/>
        <w:jc w:val="both"/>
        <w:rPr>
          <w:sz w:val="28"/>
          <w:szCs w:val="28"/>
        </w:rPr>
      </w:pPr>
    </w:p>
    <w:p w:rsidR="00D2615B" w:rsidRPr="00131BE6" w:rsidRDefault="00E23C90" w:rsidP="00D2615B">
      <w:pPr>
        <w:ind w:firstLine="720"/>
        <w:jc w:val="right"/>
        <w:rPr>
          <w:sz w:val="28"/>
          <w:szCs w:val="28"/>
        </w:rPr>
      </w:pPr>
      <w:r w:rsidRPr="00131BE6">
        <w:rPr>
          <w:sz w:val="28"/>
          <w:szCs w:val="28"/>
        </w:rPr>
        <w:t xml:space="preserve">  </w:t>
      </w:r>
      <w:r w:rsidR="00D2615B" w:rsidRPr="00131BE6">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131BE6" w:rsidTr="00E23C90">
        <w:trPr>
          <w:tblHeader/>
        </w:trPr>
        <w:tc>
          <w:tcPr>
            <w:tcW w:w="647" w:type="dxa"/>
            <w:vAlign w:val="center"/>
          </w:tcPr>
          <w:p w:rsidR="00D2615B" w:rsidRPr="00131BE6" w:rsidRDefault="00D2615B" w:rsidP="00E23C90">
            <w:pPr>
              <w:jc w:val="center"/>
              <w:rPr>
                <w:b/>
                <w:bCs/>
              </w:rPr>
            </w:pPr>
            <w:r w:rsidRPr="00131BE6">
              <w:rPr>
                <w:b/>
                <w:bCs/>
              </w:rPr>
              <w:t xml:space="preserve">№ </w:t>
            </w:r>
            <w:proofErr w:type="gramStart"/>
            <w:r w:rsidRPr="00131BE6">
              <w:rPr>
                <w:b/>
                <w:bCs/>
              </w:rPr>
              <w:t>п</w:t>
            </w:r>
            <w:proofErr w:type="gramEnd"/>
            <w:r w:rsidRPr="00131BE6">
              <w:rPr>
                <w:b/>
                <w:bCs/>
              </w:rPr>
              <w:t>/п</w:t>
            </w:r>
          </w:p>
        </w:tc>
        <w:tc>
          <w:tcPr>
            <w:tcW w:w="5547" w:type="dxa"/>
            <w:vAlign w:val="center"/>
          </w:tcPr>
          <w:p w:rsidR="00D2615B" w:rsidRPr="00131BE6" w:rsidRDefault="00D2615B" w:rsidP="00E23C90">
            <w:pPr>
              <w:jc w:val="center"/>
              <w:rPr>
                <w:b/>
                <w:bCs/>
              </w:rPr>
            </w:pPr>
            <w:r w:rsidRPr="00131BE6">
              <w:rPr>
                <w:b/>
                <w:bCs/>
              </w:rPr>
              <w:t>Наименование оборудования</w:t>
            </w:r>
          </w:p>
        </w:tc>
        <w:tc>
          <w:tcPr>
            <w:tcW w:w="1634" w:type="dxa"/>
            <w:vAlign w:val="center"/>
          </w:tcPr>
          <w:p w:rsidR="00D2615B" w:rsidRPr="00131BE6" w:rsidRDefault="00D2615B" w:rsidP="00E23C90">
            <w:pPr>
              <w:jc w:val="center"/>
              <w:rPr>
                <w:b/>
                <w:bCs/>
              </w:rPr>
            </w:pPr>
            <w:r w:rsidRPr="00131BE6">
              <w:rPr>
                <w:b/>
                <w:bCs/>
              </w:rPr>
              <w:t>Единица измерения</w:t>
            </w:r>
          </w:p>
        </w:tc>
        <w:tc>
          <w:tcPr>
            <w:tcW w:w="1848" w:type="dxa"/>
            <w:vAlign w:val="center"/>
          </w:tcPr>
          <w:p w:rsidR="00D2615B" w:rsidRPr="00131BE6" w:rsidRDefault="00D2615B" w:rsidP="00E23C90">
            <w:pPr>
              <w:jc w:val="center"/>
              <w:rPr>
                <w:b/>
                <w:bCs/>
              </w:rPr>
            </w:pPr>
            <w:r w:rsidRPr="00131BE6">
              <w:rPr>
                <w:b/>
                <w:bCs/>
              </w:rPr>
              <w:t>Количество</w:t>
            </w:r>
          </w:p>
        </w:tc>
      </w:tr>
      <w:tr w:rsidR="00D2615B" w:rsidRPr="00131BE6" w:rsidTr="00E23C90">
        <w:tc>
          <w:tcPr>
            <w:tcW w:w="647" w:type="dxa"/>
            <w:vAlign w:val="center"/>
          </w:tcPr>
          <w:p w:rsidR="00D2615B" w:rsidRPr="00131BE6" w:rsidRDefault="00D2615B" w:rsidP="00E23C90">
            <w:pPr>
              <w:jc w:val="center"/>
            </w:pPr>
            <w:r w:rsidRPr="00131BE6">
              <w:t>1</w:t>
            </w:r>
          </w:p>
        </w:tc>
        <w:tc>
          <w:tcPr>
            <w:tcW w:w="5547" w:type="dxa"/>
            <w:vAlign w:val="center"/>
          </w:tcPr>
          <w:p w:rsidR="00D2615B" w:rsidRPr="00131BE6" w:rsidRDefault="004B3122" w:rsidP="004B3122">
            <w:pPr>
              <w:jc w:val="both"/>
              <w:rPr>
                <w:sz w:val="28"/>
                <w:szCs w:val="28"/>
              </w:rPr>
            </w:pPr>
            <w:r w:rsidRPr="00131BE6">
              <w:t>Пресс листогибочный</w:t>
            </w:r>
            <w:r w:rsidR="00380777" w:rsidRPr="00131BE6">
              <w:t xml:space="preserve"> с ЧПУ</w:t>
            </w:r>
          </w:p>
        </w:tc>
        <w:tc>
          <w:tcPr>
            <w:tcW w:w="1634" w:type="dxa"/>
            <w:vAlign w:val="center"/>
          </w:tcPr>
          <w:p w:rsidR="00D2615B" w:rsidRPr="00131BE6" w:rsidRDefault="00D2615B" w:rsidP="00E23C90">
            <w:pPr>
              <w:jc w:val="center"/>
            </w:pPr>
            <w:r w:rsidRPr="00131BE6">
              <w:t>шт.</w:t>
            </w:r>
          </w:p>
        </w:tc>
        <w:tc>
          <w:tcPr>
            <w:tcW w:w="1848" w:type="dxa"/>
            <w:vAlign w:val="center"/>
          </w:tcPr>
          <w:p w:rsidR="00D2615B" w:rsidRPr="00131BE6" w:rsidRDefault="00D2615B" w:rsidP="00E23C90">
            <w:pPr>
              <w:jc w:val="center"/>
            </w:pPr>
            <w:r w:rsidRPr="00131BE6">
              <w:t>1</w:t>
            </w:r>
          </w:p>
        </w:tc>
      </w:tr>
    </w:tbl>
    <w:p w:rsidR="00D2615B" w:rsidRPr="00131BE6"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131BE6" w:rsidRDefault="006E426E" w:rsidP="006E426E">
      <w:pPr>
        <w:rPr>
          <w:lang w:eastAsia="en-US"/>
        </w:rPr>
      </w:pPr>
    </w:p>
    <w:p w:rsidR="006E426E" w:rsidRPr="00131BE6" w:rsidRDefault="006E426E" w:rsidP="006E426E">
      <w:pPr>
        <w:rPr>
          <w:lang w:eastAsia="en-US"/>
        </w:rPr>
      </w:pPr>
    </w:p>
    <w:p w:rsidR="006E426E" w:rsidRPr="00131BE6" w:rsidRDefault="006E426E" w:rsidP="006E426E">
      <w:pPr>
        <w:rPr>
          <w:lang w:eastAsia="en-US"/>
        </w:rPr>
      </w:pPr>
    </w:p>
    <w:p w:rsidR="00D2615B" w:rsidRPr="00131BE6" w:rsidRDefault="00D2615B" w:rsidP="00842594">
      <w:pPr>
        <w:pStyle w:val="23"/>
        <w:tabs>
          <w:tab w:val="left" w:pos="0"/>
        </w:tabs>
        <w:spacing w:before="120"/>
        <w:ind w:firstLine="560"/>
        <w:rPr>
          <w:b/>
          <w:bCs/>
        </w:rPr>
      </w:pPr>
      <w:r w:rsidRPr="00131BE6">
        <w:rPr>
          <w:b/>
          <w:bCs/>
        </w:rPr>
        <w:t>4.</w:t>
      </w:r>
      <w:r w:rsidR="002738D8" w:rsidRPr="00131BE6">
        <w:rPr>
          <w:b/>
          <w:bCs/>
        </w:rPr>
        <w:t xml:space="preserve">5. </w:t>
      </w:r>
      <w:r w:rsidRPr="00131BE6">
        <w:rPr>
          <w:b/>
          <w:bCs/>
        </w:rPr>
        <w:t>Технические требования и характеристики поставляемого оборудования.</w:t>
      </w:r>
    </w:p>
    <w:p w:rsidR="00F20DAA" w:rsidRPr="00131BE6" w:rsidRDefault="00F20DAA" w:rsidP="00842594">
      <w:pPr>
        <w:pStyle w:val="23"/>
        <w:tabs>
          <w:tab w:val="left" w:pos="0"/>
        </w:tabs>
        <w:spacing w:before="120"/>
        <w:ind w:firstLine="560"/>
        <w:rPr>
          <w:b/>
          <w:bCs/>
        </w:rPr>
      </w:pPr>
    </w:p>
    <w:p w:rsidR="003C47A4" w:rsidRPr="00131BE6" w:rsidRDefault="00D2615B" w:rsidP="003C47A4">
      <w:pPr>
        <w:pStyle w:val="23"/>
        <w:tabs>
          <w:tab w:val="left" w:pos="0"/>
        </w:tabs>
        <w:spacing w:before="120"/>
        <w:ind w:firstLine="560"/>
        <w:rPr>
          <w:szCs w:val="28"/>
        </w:rPr>
      </w:pPr>
      <w:r w:rsidRPr="00131BE6">
        <w:rPr>
          <w:b/>
          <w:bCs/>
          <w:szCs w:val="28"/>
        </w:rPr>
        <w:t xml:space="preserve">  </w:t>
      </w:r>
      <w:r w:rsidRPr="00131BE6">
        <w:rPr>
          <w:szCs w:val="28"/>
          <w:u w:val="single"/>
        </w:rPr>
        <w:t>Назначение:</w:t>
      </w:r>
      <w:r w:rsidR="00831B7F" w:rsidRPr="00131BE6">
        <w:rPr>
          <w:szCs w:val="28"/>
          <w:u w:val="single"/>
        </w:rPr>
        <w:t xml:space="preserve"> </w:t>
      </w:r>
      <w:r w:rsidR="003C47A4" w:rsidRPr="00131BE6">
        <w:rPr>
          <w:szCs w:val="28"/>
        </w:rPr>
        <w:t>Листогибочный пресс с ЧПУ предназначен для холодной деформации тонколистового металла в условиях мелкосерийного и серийного производства.</w:t>
      </w:r>
    </w:p>
    <w:p w:rsidR="00380777" w:rsidRPr="00131BE6" w:rsidRDefault="00380777" w:rsidP="003C47A4">
      <w:pPr>
        <w:pStyle w:val="23"/>
        <w:tabs>
          <w:tab w:val="left" w:pos="0"/>
        </w:tabs>
        <w:spacing w:before="120"/>
        <w:ind w:firstLine="560"/>
        <w:rPr>
          <w:szCs w:val="28"/>
        </w:rPr>
      </w:pPr>
    </w:p>
    <w:p w:rsidR="008E45F0" w:rsidRPr="00131BE6" w:rsidRDefault="00D2615B" w:rsidP="003C47A4">
      <w:pPr>
        <w:tabs>
          <w:tab w:val="left" w:pos="993"/>
        </w:tabs>
        <w:ind w:firstLine="567"/>
        <w:jc w:val="both"/>
        <w:rPr>
          <w:b/>
          <w:sz w:val="28"/>
          <w:szCs w:val="28"/>
          <w:u w:val="single"/>
        </w:rPr>
      </w:pPr>
      <w:r w:rsidRPr="00131BE6">
        <w:rPr>
          <w:b/>
          <w:sz w:val="28"/>
          <w:szCs w:val="28"/>
          <w:u w:val="single"/>
        </w:rPr>
        <w:t>Технические характеристики:</w:t>
      </w:r>
    </w:p>
    <w:p w:rsidR="003C47A4" w:rsidRPr="00131BE6" w:rsidRDefault="003C47A4" w:rsidP="003C47A4">
      <w:pPr>
        <w:ind w:firstLine="720"/>
        <w:jc w:val="both"/>
        <w:rPr>
          <w:sz w:val="28"/>
          <w:szCs w:val="28"/>
        </w:rPr>
      </w:pPr>
    </w:p>
    <w:p w:rsidR="003C47A4" w:rsidRPr="00131BE6" w:rsidRDefault="003C47A4" w:rsidP="003C47A4">
      <w:pPr>
        <w:ind w:firstLine="720"/>
        <w:jc w:val="both"/>
        <w:rPr>
          <w:sz w:val="28"/>
          <w:szCs w:val="28"/>
        </w:rPr>
      </w:pPr>
      <w:r w:rsidRPr="00131BE6">
        <w:rPr>
          <w:sz w:val="28"/>
          <w:szCs w:val="28"/>
        </w:rPr>
        <w:lastRenderedPageBreak/>
        <w:t>Технические характеристики приобретаемого Оборудования представлены в Таблице №2.</w:t>
      </w:r>
    </w:p>
    <w:p w:rsidR="003C47A4" w:rsidRPr="00131BE6" w:rsidRDefault="003C47A4" w:rsidP="003C47A4">
      <w:pPr>
        <w:ind w:firstLine="720"/>
        <w:jc w:val="right"/>
        <w:rPr>
          <w:sz w:val="28"/>
          <w:szCs w:val="28"/>
        </w:rPr>
      </w:pPr>
      <w:r w:rsidRPr="00131BE6">
        <w:rPr>
          <w:sz w:val="28"/>
          <w:szCs w:val="28"/>
        </w:rPr>
        <w:t xml:space="preserve">  Таблица №2</w:t>
      </w:r>
    </w:p>
    <w:p w:rsidR="003C47A4" w:rsidRPr="00131BE6" w:rsidRDefault="003C47A4" w:rsidP="003C47A4">
      <w:pPr>
        <w:tabs>
          <w:tab w:val="left" w:pos="993"/>
        </w:tabs>
        <w:ind w:firstLine="567"/>
        <w:jc w:val="both"/>
        <w:rPr>
          <w:b/>
          <w:sz w:val="28"/>
          <w:szCs w:val="28"/>
          <w:u w:val="single"/>
        </w:rPr>
      </w:pPr>
    </w:p>
    <w:tbl>
      <w:tblPr>
        <w:tblStyle w:val="af0"/>
        <w:tblW w:w="10880" w:type="dxa"/>
        <w:tblInd w:w="-459" w:type="dxa"/>
        <w:tblLook w:val="04A0"/>
      </w:tblPr>
      <w:tblGrid>
        <w:gridCol w:w="699"/>
        <w:gridCol w:w="5424"/>
        <w:gridCol w:w="2279"/>
        <w:gridCol w:w="2478"/>
      </w:tblGrid>
      <w:tr w:rsidR="003C47A4" w:rsidRPr="00131BE6" w:rsidTr="003C47A4">
        <w:tc>
          <w:tcPr>
            <w:tcW w:w="657" w:type="dxa"/>
          </w:tcPr>
          <w:p w:rsidR="003C47A4" w:rsidRPr="00131BE6" w:rsidRDefault="003C47A4" w:rsidP="008E45F0">
            <w:pPr>
              <w:pStyle w:val="affe"/>
              <w:rPr>
                <w:b/>
              </w:rPr>
            </w:pPr>
            <w:r w:rsidRPr="00131BE6">
              <w:rPr>
                <w:b/>
              </w:rPr>
              <w:t>№№</w:t>
            </w:r>
          </w:p>
          <w:p w:rsidR="003C47A4" w:rsidRPr="00131BE6" w:rsidRDefault="003C47A4" w:rsidP="008E45F0">
            <w:pPr>
              <w:pStyle w:val="affe"/>
              <w:rPr>
                <w:b/>
              </w:rPr>
            </w:pPr>
            <w:r w:rsidRPr="00131BE6">
              <w:rPr>
                <w:b/>
              </w:rPr>
              <w:t>пп</w:t>
            </w:r>
          </w:p>
        </w:tc>
        <w:tc>
          <w:tcPr>
            <w:tcW w:w="5453" w:type="dxa"/>
          </w:tcPr>
          <w:p w:rsidR="003C47A4" w:rsidRPr="00131BE6" w:rsidRDefault="003C47A4" w:rsidP="008E45F0">
            <w:pPr>
              <w:pStyle w:val="affe"/>
              <w:rPr>
                <w:b/>
              </w:rPr>
            </w:pPr>
            <w:r w:rsidRPr="00131BE6">
              <w:rPr>
                <w:b/>
              </w:rPr>
              <w:t xml:space="preserve">                Наименование параметра</w:t>
            </w:r>
          </w:p>
        </w:tc>
        <w:tc>
          <w:tcPr>
            <w:tcW w:w="2287" w:type="dxa"/>
          </w:tcPr>
          <w:p w:rsidR="003C47A4" w:rsidRPr="00131BE6" w:rsidRDefault="00131BE6" w:rsidP="008E45F0">
            <w:pPr>
              <w:pStyle w:val="affe"/>
              <w:jc w:val="center"/>
              <w:rPr>
                <w:b/>
              </w:rPr>
            </w:pPr>
            <w:r>
              <w:rPr>
                <w:b/>
              </w:rPr>
              <w:t>Ед. измерения</w:t>
            </w:r>
          </w:p>
        </w:tc>
        <w:tc>
          <w:tcPr>
            <w:tcW w:w="2483" w:type="dxa"/>
          </w:tcPr>
          <w:p w:rsidR="003C47A4" w:rsidRPr="00131BE6" w:rsidRDefault="003C47A4" w:rsidP="008E45F0">
            <w:pPr>
              <w:pStyle w:val="affe"/>
              <w:jc w:val="center"/>
              <w:rPr>
                <w:b/>
              </w:rPr>
            </w:pPr>
            <w:r w:rsidRPr="00131BE6">
              <w:rPr>
                <w:b/>
              </w:rPr>
              <w:t>Значение</w:t>
            </w:r>
          </w:p>
          <w:p w:rsidR="003C47A4" w:rsidRPr="00131BE6" w:rsidRDefault="003C47A4" w:rsidP="008E45F0">
            <w:pPr>
              <w:pStyle w:val="affe"/>
              <w:jc w:val="center"/>
              <w:rPr>
                <w:b/>
              </w:rPr>
            </w:pPr>
          </w:p>
        </w:tc>
      </w:tr>
      <w:tr w:rsidR="003C47A4" w:rsidRPr="00131BE6" w:rsidTr="003C47A4">
        <w:tc>
          <w:tcPr>
            <w:tcW w:w="657" w:type="dxa"/>
          </w:tcPr>
          <w:p w:rsidR="003C47A4" w:rsidRPr="00131BE6" w:rsidRDefault="003C47A4" w:rsidP="008E45F0">
            <w:pPr>
              <w:pStyle w:val="affe"/>
              <w:jc w:val="center"/>
            </w:pPr>
            <w:r w:rsidRPr="00131BE6">
              <w:t>1</w:t>
            </w:r>
          </w:p>
        </w:tc>
        <w:tc>
          <w:tcPr>
            <w:tcW w:w="5453" w:type="dxa"/>
            <w:vAlign w:val="bottom"/>
          </w:tcPr>
          <w:p w:rsidR="003C47A4" w:rsidRPr="00131BE6" w:rsidRDefault="003C47A4" w:rsidP="003C47A4">
            <w:pPr>
              <w:rPr>
                <w:bCs/>
              </w:rPr>
            </w:pPr>
            <w:r w:rsidRPr="00131BE6">
              <w:rPr>
                <w:bCs/>
              </w:rPr>
              <w:t xml:space="preserve">Длина </w:t>
            </w:r>
            <w:proofErr w:type="gramStart"/>
            <w:r w:rsidRPr="00131BE6">
              <w:rPr>
                <w:bCs/>
              </w:rPr>
              <w:t>гибки</w:t>
            </w:r>
            <w:proofErr w:type="gramEnd"/>
            <w:r w:rsidRPr="00131BE6">
              <w:rPr>
                <w:bCs/>
              </w:rPr>
              <w:t>,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3100</w:t>
            </w:r>
          </w:p>
        </w:tc>
      </w:tr>
      <w:tr w:rsidR="003C47A4" w:rsidRPr="00131BE6" w:rsidTr="003C47A4">
        <w:tc>
          <w:tcPr>
            <w:tcW w:w="657" w:type="dxa"/>
          </w:tcPr>
          <w:p w:rsidR="003C47A4" w:rsidRPr="00131BE6" w:rsidRDefault="003C47A4" w:rsidP="008E45F0">
            <w:pPr>
              <w:pStyle w:val="affe"/>
              <w:jc w:val="center"/>
            </w:pPr>
            <w:r w:rsidRPr="00131BE6">
              <w:t>2</w:t>
            </w:r>
          </w:p>
        </w:tc>
        <w:tc>
          <w:tcPr>
            <w:tcW w:w="5453" w:type="dxa"/>
            <w:vAlign w:val="bottom"/>
          </w:tcPr>
          <w:p w:rsidR="003C47A4" w:rsidRPr="00131BE6" w:rsidRDefault="003C47A4" w:rsidP="003C47A4">
            <w:pPr>
              <w:rPr>
                <w:bCs/>
              </w:rPr>
            </w:pPr>
            <w:r w:rsidRPr="00131BE6">
              <w:rPr>
                <w:bCs/>
              </w:rPr>
              <w:t xml:space="preserve">Максимальное усилие </w:t>
            </w:r>
            <w:proofErr w:type="gramStart"/>
            <w:r w:rsidRPr="00131BE6">
              <w:rPr>
                <w:bCs/>
              </w:rPr>
              <w:t>гибки</w:t>
            </w:r>
            <w:proofErr w:type="gramEnd"/>
            <w:r w:rsidRPr="00131BE6">
              <w:rPr>
                <w:bCs/>
              </w:rPr>
              <w:t>, не менее</w:t>
            </w:r>
          </w:p>
        </w:tc>
        <w:tc>
          <w:tcPr>
            <w:tcW w:w="2287" w:type="dxa"/>
            <w:vAlign w:val="bottom"/>
          </w:tcPr>
          <w:p w:rsidR="003C47A4" w:rsidRPr="00131BE6" w:rsidRDefault="003C47A4" w:rsidP="003C47A4">
            <w:pPr>
              <w:jc w:val="center"/>
              <w:rPr>
                <w:bCs/>
              </w:rPr>
            </w:pPr>
            <w:r w:rsidRPr="00131BE6">
              <w:rPr>
                <w:bCs/>
              </w:rPr>
              <w:t>тонн</w:t>
            </w:r>
          </w:p>
        </w:tc>
        <w:tc>
          <w:tcPr>
            <w:tcW w:w="2483" w:type="dxa"/>
            <w:vAlign w:val="bottom"/>
          </w:tcPr>
          <w:p w:rsidR="003C47A4" w:rsidRPr="00131BE6" w:rsidRDefault="003C47A4" w:rsidP="003C47A4">
            <w:pPr>
              <w:jc w:val="center"/>
              <w:rPr>
                <w:bCs/>
              </w:rPr>
            </w:pPr>
            <w:r w:rsidRPr="00131BE6">
              <w:rPr>
                <w:bCs/>
              </w:rPr>
              <w:t>175</w:t>
            </w:r>
          </w:p>
        </w:tc>
      </w:tr>
      <w:tr w:rsidR="003C47A4" w:rsidRPr="00131BE6" w:rsidTr="003C47A4">
        <w:tc>
          <w:tcPr>
            <w:tcW w:w="657" w:type="dxa"/>
          </w:tcPr>
          <w:p w:rsidR="003C47A4" w:rsidRPr="00131BE6" w:rsidRDefault="003C47A4" w:rsidP="008E45F0">
            <w:pPr>
              <w:pStyle w:val="affe"/>
              <w:jc w:val="center"/>
            </w:pPr>
            <w:r w:rsidRPr="00131BE6">
              <w:t>3</w:t>
            </w:r>
          </w:p>
        </w:tc>
        <w:tc>
          <w:tcPr>
            <w:tcW w:w="5453" w:type="dxa"/>
            <w:vAlign w:val="bottom"/>
          </w:tcPr>
          <w:p w:rsidR="003C47A4" w:rsidRPr="00131BE6" w:rsidRDefault="003C47A4" w:rsidP="003C47A4">
            <w:r w:rsidRPr="00131BE6">
              <w:t>Расстояние между колоннами</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2600</w:t>
            </w:r>
          </w:p>
        </w:tc>
      </w:tr>
      <w:tr w:rsidR="003C47A4" w:rsidRPr="00131BE6" w:rsidTr="003C47A4">
        <w:tc>
          <w:tcPr>
            <w:tcW w:w="657" w:type="dxa"/>
          </w:tcPr>
          <w:p w:rsidR="003C47A4" w:rsidRPr="00131BE6" w:rsidRDefault="003C47A4" w:rsidP="008E45F0">
            <w:pPr>
              <w:pStyle w:val="affe"/>
              <w:jc w:val="center"/>
            </w:pPr>
            <w:r w:rsidRPr="00131BE6">
              <w:t>4</w:t>
            </w:r>
          </w:p>
        </w:tc>
        <w:tc>
          <w:tcPr>
            <w:tcW w:w="5453" w:type="dxa"/>
            <w:vAlign w:val="bottom"/>
          </w:tcPr>
          <w:p w:rsidR="003C47A4" w:rsidRPr="00131BE6" w:rsidRDefault="003C47A4" w:rsidP="003C47A4">
            <w:r w:rsidRPr="00131BE6">
              <w:t>Скорость подвода инструмента Y</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180</w:t>
            </w:r>
          </w:p>
        </w:tc>
      </w:tr>
      <w:tr w:rsidR="003C47A4" w:rsidRPr="00131BE6" w:rsidTr="003C47A4">
        <w:tc>
          <w:tcPr>
            <w:tcW w:w="657" w:type="dxa"/>
          </w:tcPr>
          <w:p w:rsidR="003C47A4" w:rsidRPr="00131BE6" w:rsidRDefault="003C47A4" w:rsidP="008E45F0">
            <w:pPr>
              <w:pStyle w:val="affe"/>
              <w:jc w:val="center"/>
            </w:pPr>
            <w:r w:rsidRPr="00131BE6">
              <w:t>5</w:t>
            </w:r>
          </w:p>
        </w:tc>
        <w:tc>
          <w:tcPr>
            <w:tcW w:w="5453" w:type="dxa"/>
            <w:vAlign w:val="bottom"/>
          </w:tcPr>
          <w:p w:rsidR="003C47A4" w:rsidRPr="00131BE6" w:rsidRDefault="003C47A4" w:rsidP="003C47A4">
            <w:r w:rsidRPr="00131BE6">
              <w:t>Рабочая скорость Y</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12</w:t>
            </w:r>
          </w:p>
        </w:tc>
      </w:tr>
      <w:tr w:rsidR="003C47A4" w:rsidRPr="00131BE6" w:rsidTr="003C47A4">
        <w:tc>
          <w:tcPr>
            <w:tcW w:w="657" w:type="dxa"/>
          </w:tcPr>
          <w:p w:rsidR="003C47A4" w:rsidRPr="00131BE6" w:rsidRDefault="003C47A4" w:rsidP="008E45F0">
            <w:pPr>
              <w:pStyle w:val="affe"/>
              <w:jc w:val="center"/>
            </w:pPr>
            <w:r w:rsidRPr="00131BE6">
              <w:t>6</w:t>
            </w:r>
          </w:p>
        </w:tc>
        <w:tc>
          <w:tcPr>
            <w:tcW w:w="5453" w:type="dxa"/>
            <w:vAlign w:val="bottom"/>
          </w:tcPr>
          <w:p w:rsidR="003C47A4" w:rsidRPr="00131BE6" w:rsidRDefault="003C47A4" w:rsidP="003C47A4">
            <w:r w:rsidRPr="00131BE6">
              <w:t>Скорость возврата Y</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190</w:t>
            </w:r>
          </w:p>
        </w:tc>
      </w:tr>
      <w:tr w:rsidR="003C47A4" w:rsidRPr="00131BE6" w:rsidTr="003C47A4">
        <w:tc>
          <w:tcPr>
            <w:tcW w:w="657" w:type="dxa"/>
          </w:tcPr>
          <w:p w:rsidR="003C47A4" w:rsidRPr="00131BE6" w:rsidRDefault="003C47A4" w:rsidP="008E45F0">
            <w:pPr>
              <w:pStyle w:val="affe"/>
              <w:jc w:val="center"/>
            </w:pPr>
            <w:r w:rsidRPr="00131BE6">
              <w:t>7</w:t>
            </w:r>
          </w:p>
        </w:tc>
        <w:tc>
          <w:tcPr>
            <w:tcW w:w="5453" w:type="dxa"/>
            <w:vAlign w:val="bottom"/>
          </w:tcPr>
          <w:p w:rsidR="003C47A4" w:rsidRPr="00131BE6" w:rsidRDefault="003C47A4" w:rsidP="003C47A4">
            <w:r w:rsidRPr="00131BE6">
              <w:t xml:space="preserve">Система </w:t>
            </w:r>
            <w:proofErr w:type="spellStart"/>
            <w:r w:rsidRPr="00131BE6">
              <w:t>бомбирования</w:t>
            </w:r>
            <w:proofErr w:type="spellEnd"/>
          </w:p>
        </w:tc>
        <w:tc>
          <w:tcPr>
            <w:tcW w:w="2287" w:type="dxa"/>
            <w:vAlign w:val="bottom"/>
          </w:tcPr>
          <w:p w:rsidR="003C47A4" w:rsidRPr="00131BE6" w:rsidRDefault="003C47A4" w:rsidP="003C47A4">
            <w:pPr>
              <w:jc w:val="center"/>
            </w:pPr>
            <w:r w:rsidRPr="00131BE6">
              <w:t> </w:t>
            </w:r>
          </w:p>
        </w:tc>
        <w:tc>
          <w:tcPr>
            <w:tcW w:w="2483" w:type="dxa"/>
            <w:vAlign w:val="bottom"/>
          </w:tcPr>
          <w:p w:rsidR="003C47A4" w:rsidRPr="00131BE6" w:rsidRDefault="003C47A4" w:rsidP="003C47A4">
            <w:pPr>
              <w:jc w:val="center"/>
            </w:pPr>
            <w:r w:rsidRPr="00131BE6">
              <w:t>моторизованное</w:t>
            </w:r>
          </w:p>
        </w:tc>
      </w:tr>
      <w:tr w:rsidR="003C47A4" w:rsidRPr="00131BE6" w:rsidTr="003C47A4">
        <w:tc>
          <w:tcPr>
            <w:tcW w:w="657" w:type="dxa"/>
          </w:tcPr>
          <w:p w:rsidR="003C47A4" w:rsidRPr="00131BE6" w:rsidRDefault="003C47A4" w:rsidP="008E45F0">
            <w:pPr>
              <w:pStyle w:val="affe"/>
              <w:jc w:val="center"/>
            </w:pPr>
            <w:r w:rsidRPr="00131BE6">
              <w:t>8</w:t>
            </w:r>
          </w:p>
        </w:tc>
        <w:tc>
          <w:tcPr>
            <w:tcW w:w="5453" w:type="dxa"/>
            <w:vAlign w:val="bottom"/>
          </w:tcPr>
          <w:p w:rsidR="003C47A4" w:rsidRPr="00131BE6" w:rsidRDefault="003C47A4" w:rsidP="003C47A4">
            <w:r w:rsidRPr="00131BE6">
              <w:t>Ход по оси X</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800</w:t>
            </w:r>
          </w:p>
        </w:tc>
      </w:tr>
      <w:tr w:rsidR="003C47A4" w:rsidRPr="00131BE6" w:rsidTr="003C47A4">
        <w:tc>
          <w:tcPr>
            <w:tcW w:w="657" w:type="dxa"/>
          </w:tcPr>
          <w:p w:rsidR="003C47A4" w:rsidRPr="00131BE6" w:rsidRDefault="003C47A4" w:rsidP="008E45F0">
            <w:pPr>
              <w:pStyle w:val="affe"/>
              <w:jc w:val="center"/>
            </w:pPr>
            <w:r w:rsidRPr="00131BE6">
              <w:t>9</w:t>
            </w:r>
          </w:p>
        </w:tc>
        <w:tc>
          <w:tcPr>
            <w:tcW w:w="5453" w:type="dxa"/>
            <w:vAlign w:val="bottom"/>
          </w:tcPr>
          <w:p w:rsidR="003C47A4" w:rsidRPr="00131BE6" w:rsidRDefault="003C47A4" w:rsidP="003C47A4">
            <w:r w:rsidRPr="00131BE6">
              <w:t>Скорость оси X</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500</w:t>
            </w:r>
          </w:p>
        </w:tc>
      </w:tr>
      <w:tr w:rsidR="003C47A4" w:rsidRPr="00131BE6" w:rsidTr="003C47A4">
        <w:tc>
          <w:tcPr>
            <w:tcW w:w="657" w:type="dxa"/>
          </w:tcPr>
          <w:p w:rsidR="003C47A4" w:rsidRPr="00131BE6" w:rsidRDefault="003C47A4" w:rsidP="008E45F0">
            <w:pPr>
              <w:pStyle w:val="affe"/>
              <w:jc w:val="center"/>
            </w:pPr>
            <w:r w:rsidRPr="00131BE6">
              <w:t>10</w:t>
            </w:r>
          </w:p>
        </w:tc>
        <w:tc>
          <w:tcPr>
            <w:tcW w:w="5453" w:type="dxa"/>
            <w:vAlign w:val="bottom"/>
          </w:tcPr>
          <w:p w:rsidR="003C47A4" w:rsidRPr="00131BE6" w:rsidRDefault="003C47A4" w:rsidP="003C47A4">
            <w:r w:rsidRPr="00131BE6">
              <w:t>Ход по оси R</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250</w:t>
            </w:r>
          </w:p>
        </w:tc>
      </w:tr>
      <w:tr w:rsidR="003C47A4" w:rsidRPr="00131BE6" w:rsidTr="003C47A4">
        <w:tc>
          <w:tcPr>
            <w:tcW w:w="657" w:type="dxa"/>
          </w:tcPr>
          <w:p w:rsidR="003C47A4" w:rsidRPr="00131BE6" w:rsidRDefault="003C47A4" w:rsidP="008E45F0">
            <w:pPr>
              <w:pStyle w:val="affe"/>
              <w:jc w:val="center"/>
            </w:pPr>
            <w:r w:rsidRPr="00131BE6">
              <w:t>11</w:t>
            </w:r>
          </w:p>
        </w:tc>
        <w:tc>
          <w:tcPr>
            <w:tcW w:w="5453" w:type="dxa"/>
            <w:vAlign w:val="bottom"/>
          </w:tcPr>
          <w:p w:rsidR="003C47A4" w:rsidRPr="00131BE6" w:rsidRDefault="003C47A4" w:rsidP="003C47A4">
            <w:r w:rsidRPr="00131BE6">
              <w:t>Скорость оси R</w:t>
            </w:r>
            <w:r w:rsidRPr="00131BE6">
              <w:rPr>
                <w:bCs/>
              </w:rPr>
              <w:t>, не менее</w:t>
            </w:r>
          </w:p>
        </w:tc>
        <w:tc>
          <w:tcPr>
            <w:tcW w:w="2287" w:type="dxa"/>
            <w:vAlign w:val="bottom"/>
          </w:tcPr>
          <w:p w:rsidR="003C47A4" w:rsidRPr="00131BE6" w:rsidRDefault="003C47A4" w:rsidP="003C47A4">
            <w:pPr>
              <w:jc w:val="center"/>
            </w:pPr>
            <w:r w:rsidRPr="00131BE6">
              <w:t>мм/</w:t>
            </w:r>
            <w:proofErr w:type="gramStart"/>
            <w:r w:rsidRPr="00131BE6">
              <w:t>с</w:t>
            </w:r>
            <w:proofErr w:type="gramEnd"/>
          </w:p>
        </w:tc>
        <w:tc>
          <w:tcPr>
            <w:tcW w:w="2483" w:type="dxa"/>
            <w:vAlign w:val="bottom"/>
          </w:tcPr>
          <w:p w:rsidR="003C47A4" w:rsidRPr="00131BE6" w:rsidRDefault="003C47A4" w:rsidP="003C47A4">
            <w:pPr>
              <w:jc w:val="center"/>
            </w:pPr>
            <w:r w:rsidRPr="00131BE6">
              <w:t>350</w:t>
            </w:r>
          </w:p>
        </w:tc>
      </w:tr>
      <w:tr w:rsidR="003C47A4" w:rsidRPr="00131BE6" w:rsidTr="003C47A4">
        <w:tc>
          <w:tcPr>
            <w:tcW w:w="657" w:type="dxa"/>
          </w:tcPr>
          <w:p w:rsidR="003C47A4" w:rsidRPr="00131BE6" w:rsidRDefault="003C47A4" w:rsidP="008E45F0">
            <w:pPr>
              <w:pStyle w:val="affe"/>
              <w:jc w:val="center"/>
            </w:pPr>
            <w:r w:rsidRPr="00131BE6">
              <w:t>12</w:t>
            </w:r>
          </w:p>
        </w:tc>
        <w:tc>
          <w:tcPr>
            <w:tcW w:w="5453" w:type="dxa"/>
            <w:vAlign w:val="bottom"/>
          </w:tcPr>
          <w:p w:rsidR="003C47A4" w:rsidRPr="00131BE6" w:rsidRDefault="003C47A4" w:rsidP="003C47A4">
            <w:r w:rsidRPr="00131BE6">
              <w:t>Количес</w:t>
            </w:r>
            <w:r w:rsidR="00FA3323" w:rsidRPr="00131BE6">
              <w:t>т</w:t>
            </w:r>
            <w:r w:rsidRPr="00131BE6">
              <w:t>во пальцев заднего упора</w:t>
            </w:r>
            <w:r w:rsidRPr="00131BE6">
              <w:rPr>
                <w:bCs/>
              </w:rPr>
              <w:t>, не менее</w:t>
            </w:r>
          </w:p>
        </w:tc>
        <w:tc>
          <w:tcPr>
            <w:tcW w:w="2287" w:type="dxa"/>
            <w:vAlign w:val="bottom"/>
          </w:tcPr>
          <w:p w:rsidR="003C47A4" w:rsidRPr="00131BE6" w:rsidRDefault="003C47A4" w:rsidP="003C47A4">
            <w:pPr>
              <w:jc w:val="center"/>
            </w:pPr>
            <w:proofErr w:type="spellStart"/>
            <w:proofErr w:type="gramStart"/>
            <w:r w:rsidRPr="00131BE6">
              <w:t>шт</w:t>
            </w:r>
            <w:proofErr w:type="spellEnd"/>
            <w:proofErr w:type="gramEnd"/>
          </w:p>
        </w:tc>
        <w:tc>
          <w:tcPr>
            <w:tcW w:w="2483" w:type="dxa"/>
            <w:vAlign w:val="bottom"/>
          </w:tcPr>
          <w:p w:rsidR="003C47A4" w:rsidRPr="00131BE6" w:rsidRDefault="003C47A4" w:rsidP="003C47A4">
            <w:pPr>
              <w:jc w:val="center"/>
            </w:pPr>
            <w:r w:rsidRPr="00131BE6">
              <w:t>2</w:t>
            </w:r>
          </w:p>
        </w:tc>
      </w:tr>
      <w:tr w:rsidR="003C47A4" w:rsidRPr="00131BE6" w:rsidTr="003C47A4">
        <w:tc>
          <w:tcPr>
            <w:tcW w:w="657" w:type="dxa"/>
          </w:tcPr>
          <w:p w:rsidR="003C47A4" w:rsidRPr="00131BE6" w:rsidRDefault="003C47A4" w:rsidP="008E45F0">
            <w:pPr>
              <w:pStyle w:val="affe"/>
              <w:jc w:val="center"/>
            </w:pPr>
            <w:r w:rsidRPr="00131BE6">
              <w:t>13</w:t>
            </w:r>
          </w:p>
        </w:tc>
        <w:tc>
          <w:tcPr>
            <w:tcW w:w="5453" w:type="dxa"/>
            <w:vAlign w:val="bottom"/>
          </w:tcPr>
          <w:p w:rsidR="003C47A4" w:rsidRPr="00131BE6" w:rsidRDefault="003C47A4" w:rsidP="003C47A4">
            <w:r w:rsidRPr="00131BE6">
              <w:t>Количество передних поддержек</w:t>
            </w:r>
          </w:p>
        </w:tc>
        <w:tc>
          <w:tcPr>
            <w:tcW w:w="2287" w:type="dxa"/>
            <w:vAlign w:val="bottom"/>
          </w:tcPr>
          <w:p w:rsidR="003C47A4" w:rsidRPr="00131BE6" w:rsidRDefault="003C47A4" w:rsidP="003C47A4">
            <w:pPr>
              <w:jc w:val="center"/>
            </w:pPr>
            <w:proofErr w:type="spellStart"/>
            <w:proofErr w:type="gramStart"/>
            <w:r w:rsidRPr="00131BE6">
              <w:t>шт</w:t>
            </w:r>
            <w:proofErr w:type="spellEnd"/>
            <w:proofErr w:type="gramEnd"/>
          </w:p>
        </w:tc>
        <w:tc>
          <w:tcPr>
            <w:tcW w:w="2483" w:type="dxa"/>
            <w:vAlign w:val="bottom"/>
          </w:tcPr>
          <w:p w:rsidR="003C47A4" w:rsidRPr="00131BE6" w:rsidRDefault="003C47A4" w:rsidP="003C47A4">
            <w:pPr>
              <w:jc w:val="center"/>
            </w:pPr>
            <w:r w:rsidRPr="00131BE6">
              <w:t>2</w:t>
            </w:r>
          </w:p>
        </w:tc>
      </w:tr>
      <w:tr w:rsidR="003C47A4" w:rsidRPr="00131BE6" w:rsidTr="003C47A4">
        <w:tc>
          <w:tcPr>
            <w:tcW w:w="657" w:type="dxa"/>
          </w:tcPr>
          <w:p w:rsidR="003C47A4" w:rsidRPr="00131BE6" w:rsidRDefault="003C47A4" w:rsidP="008E45F0">
            <w:pPr>
              <w:pStyle w:val="affe"/>
              <w:jc w:val="center"/>
            </w:pPr>
            <w:r w:rsidRPr="00131BE6">
              <w:t>14</w:t>
            </w:r>
          </w:p>
        </w:tc>
        <w:tc>
          <w:tcPr>
            <w:tcW w:w="5453" w:type="dxa"/>
            <w:vAlign w:val="bottom"/>
          </w:tcPr>
          <w:p w:rsidR="003C47A4" w:rsidRPr="00131BE6" w:rsidRDefault="003C47A4" w:rsidP="003C47A4">
            <w:r w:rsidRPr="00131BE6">
              <w:t>Точность синхронизации осей Y1 + Y2,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0,01</w:t>
            </w:r>
          </w:p>
        </w:tc>
      </w:tr>
      <w:tr w:rsidR="003C47A4" w:rsidRPr="00131BE6" w:rsidTr="003C47A4">
        <w:tc>
          <w:tcPr>
            <w:tcW w:w="657" w:type="dxa"/>
          </w:tcPr>
          <w:p w:rsidR="003C47A4" w:rsidRPr="00131BE6" w:rsidRDefault="003C47A4" w:rsidP="008E45F0">
            <w:pPr>
              <w:pStyle w:val="affe"/>
              <w:jc w:val="center"/>
            </w:pPr>
            <w:r w:rsidRPr="00131BE6">
              <w:t>15</w:t>
            </w:r>
          </w:p>
        </w:tc>
        <w:tc>
          <w:tcPr>
            <w:tcW w:w="5453" w:type="dxa"/>
            <w:vAlign w:val="bottom"/>
          </w:tcPr>
          <w:p w:rsidR="003C47A4" w:rsidRPr="00131BE6" w:rsidRDefault="00FA3323" w:rsidP="003C47A4">
            <w:r w:rsidRPr="00131BE6">
              <w:t>Т</w:t>
            </w:r>
            <w:r w:rsidR="003C47A4" w:rsidRPr="00131BE6">
              <w:t>очность позиционирования по оси Y,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0,001</w:t>
            </w:r>
          </w:p>
        </w:tc>
      </w:tr>
      <w:tr w:rsidR="003C47A4" w:rsidRPr="00131BE6" w:rsidTr="003C47A4">
        <w:tc>
          <w:tcPr>
            <w:tcW w:w="657" w:type="dxa"/>
          </w:tcPr>
          <w:p w:rsidR="003C47A4" w:rsidRPr="00131BE6" w:rsidRDefault="003C47A4" w:rsidP="008E45F0">
            <w:pPr>
              <w:pStyle w:val="affe"/>
              <w:jc w:val="center"/>
            </w:pPr>
            <w:r w:rsidRPr="00131BE6">
              <w:t>16</w:t>
            </w:r>
          </w:p>
        </w:tc>
        <w:tc>
          <w:tcPr>
            <w:tcW w:w="5453" w:type="dxa"/>
            <w:vAlign w:val="bottom"/>
          </w:tcPr>
          <w:p w:rsidR="003C47A4" w:rsidRPr="00131BE6" w:rsidRDefault="003C47A4" w:rsidP="003C47A4">
            <w:pPr>
              <w:rPr>
                <w:bCs/>
              </w:rPr>
            </w:pPr>
            <w:r w:rsidRPr="00131BE6">
              <w:rPr>
                <w:bCs/>
              </w:rPr>
              <w:t>Количество гидравлического масла, не более</w:t>
            </w:r>
          </w:p>
        </w:tc>
        <w:tc>
          <w:tcPr>
            <w:tcW w:w="2287" w:type="dxa"/>
            <w:vAlign w:val="bottom"/>
          </w:tcPr>
          <w:p w:rsidR="003C47A4" w:rsidRPr="00131BE6" w:rsidRDefault="003C47A4" w:rsidP="003C47A4">
            <w:pPr>
              <w:jc w:val="center"/>
              <w:rPr>
                <w:bCs/>
              </w:rPr>
            </w:pPr>
            <w:r w:rsidRPr="00131BE6">
              <w:rPr>
                <w:bCs/>
              </w:rPr>
              <w:t>литров</w:t>
            </w:r>
          </w:p>
        </w:tc>
        <w:tc>
          <w:tcPr>
            <w:tcW w:w="2483" w:type="dxa"/>
            <w:vAlign w:val="bottom"/>
          </w:tcPr>
          <w:p w:rsidR="003C47A4" w:rsidRPr="00131BE6" w:rsidRDefault="003C47A4" w:rsidP="003C47A4">
            <w:pPr>
              <w:jc w:val="center"/>
              <w:rPr>
                <w:bCs/>
              </w:rPr>
            </w:pPr>
            <w:r w:rsidRPr="00131BE6">
              <w:rPr>
                <w:bCs/>
              </w:rPr>
              <w:t>350</w:t>
            </w:r>
          </w:p>
        </w:tc>
      </w:tr>
      <w:tr w:rsidR="003C47A4" w:rsidRPr="00131BE6" w:rsidTr="003C47A4">
        <w:tc>
          <w:tcPr>
            <w:tcW w:w="657" w:type="dxa"/>
          </w:tcPr>
          <w:p w:rsidR="003C47A4" w:rsidRPr="00131BE6" w:rsidRDefault="003C47A4" w:rsidP="008E45F0">
            <w:pPr>
              <w:pStyle w:val="affe"/>
              <w:jc w:val="center"/>
            </w:pPr>
            <w:r w:rsidRPr="00131BE6">
              <w:t>17</w:t>
            </w:r>
          </w:p>
        </w:tc>
        <w:tc>
          <w:tcPr>
            <w:tcW w:w="5453" w:type="dxa"/>
            <w:vAlign w:val="bottom"/>
          </w:tcPr>
          <w:p w:rsidR="003C47A4" w:rsidRPr="00131BE6" w:rsidRDefault="003C47A4" w:rsidP="003C47A4">
            <w:r w:rsidRPr="00131BE6">
              <w:t xml:space="preserve">Мощность </w:t>
            </w:r>
            <w:proofErr w:type="spellStart"/>
            <w:r w:rsidRPr="00131BE6">
              <w:t>гидромотора</w:t>
            </w:r>
            <w:proofErr w:type="spellEnd"/>
            <w:r w:rsidRPr="00131BE6">
              <w:rPr>
                <w:bCs/>
              </w:rPr>
              <w:t>, не менее</w:t>
            </w:r>
          </w:p>
        </w:tc>
        <w:tc>
          <w:tcPr>
            <w:tcW w:w="2287" w:type="dxa"/>
            <w:vAlign w:val="bottom"/>
          </w:tcPr>
          <w:p w:rsidR="003C47A4" w:rsidRPr="00131BE6" w:rsidRDefault="003C47A4" w:rsidP="003C47A4">
            <w:pPr>
              <w:jc w:val="center"/>
            </w:pPr>
            <w:r w:rsidRPr="00131BE6">
              <w:t>кВт</w:t>
            </w:r>
          </w:p>
        </w:tc>
        <w:tc>
          <w:tcPr>
            <w:tcW w:w="2483" w:type="dxa"/>
            <w:vAlign w:val="bottom"/>
          </w:tcPr>
          <w:p w:rsidR="003C47A4" w:rsidRPr="00131BE6" w:rsidRDefault="003C47A4" w:rsidP="003C47A4">
            <w:pPr>
              <w:jc w:val="center"/>
            </w:pPr>
            <w:r w:rsidRPr="00131BE6">
              <w:t>17</w:t>
            </w:r>
          </w:p>
        </w:tc>
      </w:tr>
      <w:tr w:rsidR="003C47A4" w:rsidRPr="00131BE6" w:rsidTr="003C47A4">
        <w:tc>
          <w:tcPr>
            <w:tcW w:w="657" w:type="dxa"/>
          </w:tcPr>
          <w:p w:rsidR="003C47A4" w:rsidRPr="00131BE6" w:rsidRDefault="003C47A4" w:rsidP="008E45F0">
            <w:pPr>
              <w:pStyle w:val="affe"/>
              <w:jc w:val="center"/>
            </w:pPr>
            <w:r w:rsidRPr="00131BE6">
              <w:t>18</w:t>
            </w:r>
          </w:p>
        </w:tc>
        <w:tc>
          <w:tcPr>
            <w:tcW w:w="5453" w:type="dxa"/>
            <w:vAlign w:val="bottom"/>
          </w:tcPr>
          <w:p w:rsidR="003C47A4" w:rsidRPr="00131BE6" w:rsidRDefault="003C47A4" w:rsidP="003C47A4">
            <w:pPr>
              <w:rPr>
                <w:bCs/>
              </w:rPr>
            </w:pPr>
            <w:r w:rsidRPr="00131BE6">
              <w:rPr>
                <w:bCs/>
              </w:rPr>
              <w:t>Ход верхней траверсы,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275</w:t>
            </w:r>
          </w:p>
        </w:tc>
      </w:tr>
      <w:tr w:rsidR="003C47A4" w:rsidRPr="00131BE6" w:rsidTr="003C47A4">
        <w:tc>
          <w:tcPr>
            <w:tcW w:w="657" w:type="dxa"/>
          </w:tcPr>
          <w:p w:rsidR="003C47A4" w:rsidRPr="00131BE6" w:rsidRDefault="003C47A4" w:rsidP="008E45F0">
            <w:pPr>
              <w:pStyle w:val="affe"/>
              <w:jc w:val="center"/>
            </w:pPr>
            <w:r w:rsidRPr="00131BE6">
              <w:t>19</w:t>
            </w:r>
          </w:p>
        </w:tc>
        <w:tc>
          <w:tcPr>
            <w:tcW w:w="5453" w:type="dxa"/>
            <w:vAlign w:val="bottom"/>
          </w:tcPr>
          <w:p w:rsidR="003C47A4" w:rsidRPr="00131BE6" w:rsidRDefault="003C47A4" w:rsidP="003C47A4">
            <w:r w:rsidRPr="00131BE6">
              <w:t>Просвет</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550</w:t>
            </w:r>
          </w:p>
        </w:tc>
      </w:tr>
      <w:tr w:rsidR="003C47A4" w:rsidRPr="00131BE6" w:rsidTr="003C47A4">
        <w:tc>
          <w:tcPr>
            <w:tcW w:w="657" w:type="dxa"/>
          </w:tcPr>
          <w:p w:rsidR="003C47A4" w:rsidRPr="00131BE6" w:rsidRDefault="003C47A4" w:rsidP="008E45F0">
            <w:pPr>
              <w:pStyle w:val="affe"/>
              <w:jc w:val="center"/>
            </w:pPr>
            <w:r w:rsidRPr="00131BE6">
              <w:t>20</w:t>
            </w:r>
          </w:p>
        </w:tc>
        <w:tc>
          <w:tcPr>
            <w:tcW w:w="5453" w:type="dxa"/>
            <w:vAlign w:val="bottom"/>
          </w:tcPr>
          <w:p w:rsidR="003C47A4" w:rsidRPr="00131BE6" w:rsidRDefault="003C47A4" w:rsidP="003C47A4">
            <w:pPr>
              <w:rPr>
                <w:bCs/>
              </w:rPr>
            </w:pPr>
            <w:r w:rsidRPr="00131BE6">
              <w:rPr>
                <w:bCs/>
              </w:rPr>
              <w:t>Глубина зева,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410</w:t>
            </w:r>
          </w:p>
        </w:tc>
      </w:tr>
      <w:tr w:rsidR="003C47A4" w:rsidRPr="00131BE6" w:rsidTr="003C47A4">
        <w:tc>
          <w:tcPr>
            <w:tcW w:w="657" w:type="dxa"/>
          </w:tcPr>
          <w:p w:rsidR="003C47A4" w:rsidRPr="00131BE6" w:rsidRDefault="003C47A4" w:rsidP="008E45F0">
            <w:pPr>
              <w:pStyle w:val="affe"/>
              <w:jc w:val="center"/>
            </w:pPr>
            <w:r w:rsidRPr="00131BE6">
              <w:t>21</w:t>
            </w:r>
          </w:p>
        </w:tc>
        <w:tc>
          <w:tcPr>
            <w:tcW w:w="5453" w:type="dxa"/>
            <w:vAlign w:val="bottom"/>
          </w:tcPr>
          <w:p w:rsidR="003C47A4" w:rsidRPr="00131BE6" w:rsidRDefault="003C47A4" w:rsidP="003C47A4">
            <w:r w:rsidRPr="00131BE6">
              <w:t>Высота стола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920</w:t>
            </w:r>
          </w:p>
        </w:tc>
      </w:tr>
      <w:tr w:rsidR="003C47A4" w:rsidRPr="00131BE6" w:rsidTr="003C47A4">
        <w:tc>
          <w:tcPr>
            <w:tcW w:w="657" w:type="dxa"/>
          </w:tcPr>
          <w:p w:rsidR="003C47A4" w:rsidRPr="00131BE6" w:rsidRDefault="003C47A4" w:rsidP="008E45F0">
            <w:pPr>
              <w:pStyle w:val="affe"/>
              <w:jc w:val="center"/>
            </w:pPr>
            <w:r w:rsidRPr="00131BE6">
              <w:t>22</w:t>
            </w:r>
          </w:p>
        </w:tc>
        <w:tc>
          <w:tcPr>
            <w:tcW w:w="5453" w:type="dxa"/>
            <w:vAlign w:val="bottom"/>
          </w:tcPr>
          <w:p w:rsidR="003C47A4" w:rsidRPr="00131BE6" w:rsidRDefault="003C47A4" w:rsidP="003C47A4">
            <w:r w:rsidRPr="00131BE6">
              <w:t>Ширина стола</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85</w:t>
            </w:r>
          </w:p>
        </w:tc>
      </w:tr>
      <w:tr w:rsidR="003C47A4" w:rsidRPr="00131BE6" w:rsidTr="003C47A4">
        <w:tc>
          <w:tcPr>
            <w:tcW w:w="657" w:type="dxa"/>
          </w:tcPr>
          <w:p w:rsidR="003C47A4" w:rsidRPr="00131BE6" w:rsidRDefault="003C47A4" w:rsidP="008E45F0">
            <w:pPr>
              <w:pStyle w:val="affe"/>
              <w:jc w:val="center"/>
            </w:pPr>
            <w:r w:rsidRPr="00131BE6">
              <w:t>23</w:t>
            </w:r>
          </w:p>
        </w:tc>
        <w:tc>
          <w:tcPr>
            <w:tcW w:w="5453" w:type="dxa"/>
            <w:vAlign w:val="bottom"/>
          </w:tcPr>
          <w:p w:rsidR="003C47A4" w:rsidRPr="00131BE6" w:rsidRDefault="003C47A4" w:rsidP="003C47A4">
            <w:r w:rsidRPr="00131BE6">
              <w:t>Длина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4250</w:t>
            </w:r>
          </w:p>
        </w:tc>
      </w:tr>
      <w:tr w:rsidR="003C47A4" w:rsidRPr="00131BE6" w:rsidTr="003C47A4">
        <w:tc>
          <w:tcPr>
            <w:tcW w:w="657" w:type="dxa"/>
          </w:tcPr>
          <w:p w:rsidR="003C47A4" w:rsidRPr="00131BE6" w:rsidRDefault="003C47A4" w:rsidP="008E45F0">
            <w:pPr>
              <w:pStyle w:val="affe"/>
              <w:jc w:val="center"/>
            </w:pPr>
            <w:r w:rsidRPr="00131BE6">
              <w:t>24</w:t>
            </w:r>
          </w:p>
        </w:tc>
        <w:tc>
          <w:tcPr>
            <w:tcW w:w="5453" w:type="dxa"/>
            <w:vAlign w:val="bottom"/>
          </w:tcPr>
          <w:p w:rsidR="003C47A4" w:rsidRPr="00131BE6" w:rsidRDefault="003C47A4" w:rsidP="003C47A4">
            <w:r w:rsidRPr="00131BE6">
              <w:t>Высота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2800</w:t>
            </w:r>
          </w:p>
        </w:tc>
      </w:tr>
      <w:tr w:rsidR="003C47A4" w:rsidRPr="00131BE6" w:rsidTr="003C47A4">
        <w:tc>
          <w:tcPr>
            <w:tcW w:w="657" w:type="dxa"/>
          </w:tcPr>
          <w:p w:rsidR="003C47A4" w:rsidRPr="00131BE6" w:rsidRDefault="003C47A4" w:rsidP="008E45F0">
            <w:pPr>
              <w:pStyle w:val="affe"/>
              <w:jc w:val="center"/>
            </w:pPr>
            <w:r w:rsidRPr="00131BE6">
              <w:t>25</w:t>
            </w:r>
          </w:p>
        </w:tc>
        <w:tc>
          <w:tcPr>
            <w:tcW w:w="5453" w:type="dxa"/>
            <w:vAlign w:val="bottom"/>
          </w:tcPr>
          <w:p w:rsidR="003C47A4" w:rsidRPr="00131BE6" w:rsidRDefault="003C47A4" w:rsidP="003C47A4">
            <w:r w:rsidRPr="00131BE6">
              <w:t>Ширина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2150</w:t>
            </w:r>
          </w:p>
        </w:tc>
      </w:tr>
      <w:tr w:rsidR="003C47A4" w:rsidRPr="00131BE6" w:rsidTr="003C47A4">
        <w:tc>
          <w:tcPr>
            <w:tcW w:w="657" w:type="dxa"/>
          </w:tcPr>
          <w:p w:rsidR="003C47A4" w:rsidRPr="00131BE6" w:rsidRDefault="003C47A4" w:rsidP="008E45F0">
            <w:pPr>
              <w:pStyle w:val="affe"/>
              <w:jc w:val="center"/>
            </w:pPr>
            <w:r w:rsidRPr="00131BE6">
              <w:t>26</w:t>
            </w:r>
          </w:p>
        </w:tc>
        <w:tc>
          <w:tcPr>
            <w:tcW w:w="5453" w:type="dxa"/>
            <w:vAlign w:val="bottom"/>
          </w:tcPr>
          <w:p w:rsidR="003C47A4" w:rsidRPr="00131BE6" w:rsidRDefault="003C47A4" w:rsidP="003C47A4">
            <w:r w:rsidRPr="00131BE6">
              <w:t>Вес</w:t>
            </w:r>
            <w:r w:rsidRPr="00131BE6">
              <w:rPr>
                <w:bCs/>
              </w:rPr>
              <w:t>, не менее</w:t>
            </w:r>
          </w:p>
        </w:tc>
        <w:tc>
          <w:tcPr>
            <w:tcW w:w="2287" w:type="dxa"/>
            <w:vAlign w:val="bottom"/>
          </w:tcPr>
          <w:p w:rsidR="003C47A4" w:rsidRPr="00131BE6" w:rsidRDefault="003C47A4" w:rsidP="003C47A4">
            <w:pPr>
              <w:jc w:val="center"/>
            </w:pPr>
            <w:r w:rsidRPr="00131BE6">
              <w:t>кг</w:t>
            </w:r>
          </w:p>
        </w:tc>
        <w:tc>
          <w:tcPr>
            <w:tcW w:w="2483" w:type="dxa"/>
            <w:vAlign w:val="bottom"/>
          </w:tcPr>
          <w:p w:rsidR="003C47A4" w:rsidRPr="00131BE6" w:rsidRDefault="003C47A4" w:rsidP="003C47A4">
            <w:pPr>
              <w:jc w:val="center"/>
            </w:pPr>
            <w:r w:rsidRPr="00131BE6">
              <w:t>9100</w:t>
            </w:r>
          </w:p>
        </w:tc>
      </w:tr>
    </w:tbl>
    <w:p w:rsidR="00FA61D4" w:rsidRPr="00131BE6" w:rsidRDefault="00FA61D4" w:rsidP="00FA61D4">
      <w:pPr>
        <w:tabs>
          <w:tab w:val="center" w:pos="5272"/>
        </w:tabs>
        <w:ind w:left="340"/>
        <w:rPr>
          <w:sz w:val="28"/>
          <w:szCs w:val="28"/>
          <w:u w:val="single"/>
        </w:rPr>
      </w:pPr>
    </w:p>
    <w:p w:rsidR="00FA61D4" w:rsidRPr="00131BE6" w:rsidRDefault="00FA61D4" w:rsidP="00FA61D4">
      <w:pPr>
        <w:tabs>
          <w:tab w:val="center" w:pos="5272"/>
        </w:tabs>
        <w:ind w:left="340"/>
        <w:rPr>
          <w:sz w:val="28"/>
          <w:szCs w:val="28"/>
          <w:u w:val="single"/>
        </w:rPr>
      </w:pPr>
      <w:r w:rsidRPr="00131BE6">
        <w:rPr>
          <w:sz w:val="28"/>
          <w:szCs w:val="28"/>
          <w:u w:val="single"/>
        </w:rPr>
        <w:t>Конструкция станка:</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Электрогидравлическое выравнивание и настройка движения ползуна должно конт</w:t>
      </w:r>
      <w:r w:rsidR="00E737C6" w:rsidRPr="00131BE6">
        <w:rPr>
          <w:sz w:val="28"/>
          <w:szCs w:val="28"/>
        </w:rPr>
        <w:t>р</w:t>
      </w:r>
      <w:r w:rsidRPr="00131BE6">
        <w:rPr>
          <w:sz w:val="28"/>
          <w:szCs w:val="28"/>
        </w:rPr>
        <w:t>олироваться  ЧПУ.</w:t>
      </w:r>
    </w:p>
    <w:p w:rsidR="00FA61D4" w:rsidRPr="00131BE6" w:rsidRDefault="00FA61D4" w:rsidP="00FA61D4">
      <w:pPr>
        <w:numPr>
          <w:ilvl w:val="0"/>
          <w:numId w:val="26"/>
        </w:numPr>
        <w:tabs>
          <w:tab w:val="clear" w:pos="720"/>
          <w:tab w:val="num" w:pos="0"/>
        </w:tabs>
        <w:ind w:left="0" w:firstLine="360"/>
        <w:rPr>
          <w:sz w:val="28"/>
          <w:szCs w:val="28"/>
        </w:rPr>
      </w:pPr>
      <w:r w:rsidRPr="00131BE6">
        <w:rPr>
          <w:color w:val="222222"/>
          <w:sz w:val="28"/>
          <w:szCs w:val="28"/>
        </w:rPr>
        <w:t>Синхронизация Y1 Y2 + оси должна  обеспечиваться линейными датчиками</w:t>
      </w:r>
      <w:proofErr w:type="gramStart"/>
      <w:r w:rsidRPr="00131BE6">
        <w:rPr>
          <w:sz w:val="28"/>
          <w:szCs w:val="28"/>
        </w:rPr>
        <w:t xml:space="preserve"> </w:t>
      </w:r>
      <w:r w:rsidR="00FA3323" w:rsidRPr="00131BE6">
        <w:rPr>
          <w:sz w:val="28"/>
          <w:szCs w:val="28"/>
        </w:rPr>
        <w:t>.</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6-Осей; 4 оси заднего упора (X, R, Z1, Z2) управляемые от ЧПУ, перемещение должно  происходить по линейным направляющим за счет серводвигателей переменного тока, посредствам ШВП, </w:t>
      </w:r>
      <w:r w:rsidRPr="00131BE6">
        <w:rPr>
          <w:sz w:val="28"/>
          <w:szCs w:val="28"/>
          <w:lang w:val="en-US"/>
        </w:rPr>
        <w:t>Y</w:t>
      </w:r>
      <w:r w:rsidRPr="00131BE6">
        <w:rPr>
          <w:sz w:val="28"/>
          <w:szCs w:val="28"/>
        </w:rPr>
        <w:t>1-</w:t>
      </w:r>
      <w:r w:rsidRPr="00131BE6">
        <w:rPr>
          <w:sz w:val="28"/>
          <w:szCs w:val="28"/>
          <w:lang w:val="en-US"/>
        </w:rPr>
        <w:t>Y</w:t>
      </w:r>
      <w:r w:rsidRPr="00131BE6">
        <w:rPr>
          <w:sz w:val="28"/>
          <w:szCs w:val="28"/>
        </w:rPr>
        <w:t>2 гидравлические цилиндры</w:t>
      </w:r>
      <w:r w:rsidR="00FA3323" w:rsidRPr="00131BE6">
        <w:rPr>
          <w:sz w:val="28"/>
          <w:szCs w:val="28"/>
        </w:rPr>
        <w:t>.</w:t>
      </w:r>
      <w:r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Гидравлическая система</w:t>
      </w:r>
      <w:r w:rsidRPr="00131BE6">
        <w:rPr>
          <w:bCs/>
          <w:sz w:val="28"/>
          <w:szCs w:val="28"/>
        </w:rPr>
        <w:t xml:space="preserve"> производства фирм </w:t>
      </w:r>
      <w:r w:rsidRPr="00131BE6">
        <w:rPr>
          <w:bCs/>
          <w:sz w:val="28"/>
          <w:szCs w:val="28"/>
          <w:lang w:val="en-US"/>
        </w:rPr>
        <w:t>PARKER</w:t>
      </w:r>
      <w:r w:rsidRPr="00131BE6">
        <w:rPr>
          <w:bCs/>
          <w:sz w:val="28"/>
          <w:szCs w:val="28"/>
        </w:rPr>
        <w:t xml:space="preserve"> </w:t>
      </w:r>
      <w:r w:rsidRPr="00131BE6">
        <w:rPr>
          <w:bCs/>
          <w:sz w:val="28"/>
          <w:szCs w:val="28"/>
          <w:lang w:val="en-US"/>
        </w:rPr>
        <w:t>BKB</w:t>
      </w:r>
      <w:r w:rsidRPr="00131BE6">
        <w:rPr>
          <w:bCs/>
          <w:sz w:val="28"/>
          <w:szCs w:val="28"/>
        </w:rPr>
        <w:t xml:space="preserve"> </w:t>
      </w:r>
      <w:r w:rsidRPr="00131BE6">
        <w:rPr>
          <w:bCs/>
          <w:sz w:val="28"/>
          <w:szCs w:val="28"/>
          <w:lang w:val="en-US"/>
        </w:rPr>
        <w:t>VICKERS</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Главный </w:t>
      </w:r>
      <w:proofErr w:type="spellStart"/>
      <w:r w:rsidRPr="00131BE6">
        <w:rPr>
          <w:sz w:val="28"/>
          <w:szCs w:val="28"/>
        </w:rPr>
        <w:t>эл</w:t>
      </w:r>
      <w:proofErr w:type="gramStart"/>
      <w:r w:rsidRPr="00131BE6">
        <w:rPr>
          <w:sz w:val="28"/>
          <w:szCs w:val="28"/>
        </w:rPr>
        <w:t>.д</w:t>
      </w:r>
      <w:proofErr w:type="gramEnd"/>
      <w:r w:rsidRPr="00131BE6">
        <w:rPr>
          <w:sz w:val="28"/>
          <w:szCs w:val="28"/>
        </w:rPr>
        <w:t>вигатель</w:t>
      </w:r>
      <w:proofErr w:type="spellEnd"/>
      <w:r w:rsidRPr="00131BE6">
        <w:rPr>
          <w:sz w:val="28"/>
          <w:szCs w:val="28"/>
        </w:rPr>
        <w:t xml:space="preserve"> производства  фирмы </w:t>
      </w:r>
      <w:r w:rsidRPr="00131BE6">
        <w:rPr>
          <w:bCs/>
          <w:sz w:val="28"/>
          <w:szCs w:val="28"/>
        </w:rPr>
        <w:t>SIEMENS</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color w:val="222222"/>
          <w:sz w:val="28"/>
          <w:szCs w:val="28"/>
        </w:rPr>
        <w:t>Должны быть установлены о</w:t>
      </w:r>
      <w:r w:rsidRPr="00131BE6">
        <w:rPr>
          <w:sz w:val="28"/>
          <w:szCs w:val="28"/>
        </w:rPr>
        <w:t>птические линейки HEIDENHAIN (Германия)</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Моторизированная система компенсации прогиба (ось С)</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Закаленный, шлифованный пуансон </w:t>
      </w:r>
      <w:r w:rsidRPr="00131BE6">
        <w:rPr>
          <w:sz w:val="28"/>
          <w:szCs w:val="28"/>
          <w:lang w:val="en-US"/>
        </w:rPr>
        <w:t>ROLLERI</w:t>
      </w:r>
      <w:r w:rsidRPr="00131BE6">
        <w:rPr>
          <w:sz w:val="28"/>
          <w:szCs w:val="28"/>
        </w:rPr>
        <w:t xml:space="preserve"> </w:t>
      </w:r>
      <w:r w:rsidRPr="00131BE6">
        <w:rPr>
          <w:sz w:val="28"/>
          <w:szCs w:val="28"/>
          <w:lang w:val="en-US"/>
        </w:rPr>
        <w:t>PS</w:t>
      </w:r>
      <w:r w:rsidRPr="00131BE6">
        <w:rPr>
          <w:sz w:val="28"/>
          <w:szCs w:val="28"/>
        </w:rPr>
        <w:t>.13585</w:t>
      </w:r>
      <w:r w:rsidRPr="00131BE6">
        <w:rPr>
          <w:sz w:val="28"/>
          <w:szCs w:val="28"/>
          <w:lang w:val="en-US"/>
        </w:rPr>
        <w:t>R</w:t>
      </w:r>
      <w:r w:rsidRPr="00131BE6">
        <w:rPr>
          <w:sz w:val="28"/>
          <w:szCs w:val="28"/>
        </w:rPr>
        <w:t xml:space="preserve">08 производства компании </w:t>
      </w:r>
      <w:proofErr w:type="spellStart"/>
      <w:r w:rsidRPr="00131BE6">
        <w:rPr>
          <w:sz w:val="28"/>
          <w:szCs w:val="28"/>
        </w:rPr>
        <w:t>Rolleri</w:t>
      </w:r>
      <w:proofErr w:type="spellEnd"/>
      <w:r w:rsidRPr="00131BE6">
        <w:rPr>
          <w:sz w:val="28"/>
          <w:szCs w:val="28"/>
        </w:rPr>
        <w:t xml:space="preserve"> (Италия)</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lastRenderedPageBreak/>
        <w:t xml:space="preserve">Закаленная, цельная  шлифованная 4-х ручьевая матрица </w:t>
      </w:r>
      <w:r w:rsidRPr="00131BE6">
        <w:rPr>
          <w:sz w:val="28"/>
          <w:szCs w:val="28"/>
          <w:lang w:val="en-US"/>
        </w:rPr>
        <w:t>ROLLERI</w:t>
      </w:r>
      <w:r w:rsidRPr="00131BE6">
        <w:rPr>
          <w:sz w:val="28"/>
          <w:szCs w:val="28"/>
        </w:rPr>
        <w:t xml:space="preserve"> </w:t>
      </w:r>
      <w:r w:rsidRPr="00131BE6">
        <w:rPr>
          <w:sz w:val="28"/>
          <w:szCs w:val="28"/>
          <w:lang w:val="en-US"/>
        </w:rPr>
        <w:t>M</w:t>
      </w:r>
      <w:r w:rsidRPr="00131BE6">
        <w:rPr>
          <w:sz w:val="28"/>
          <w:szCs w:val="28"/>
        </w:rPr>
        <w:t>460</w:t>
      </w:r>
      <w:r w:rsidRPr="00131BE6">
        <w:rPr>
          <w:sz w:val="28"/>
          <w:szCs w:val="28"/>
          <w:lang w:val="en-US"/>
        </w:rPr>
        <w:t>R</w:t>
      </w:r>
      <w:r w:rsidRPr="00131BE6">
        <w:rPr>
          <w:sz w:val="28"/>
          <w:szCs w:val="28"/>
        </w:rPr>
        <w:t xml:space="preserve"> производства компании </w:t>
      </w:r>
      <w:proofErr w:type="spellStart"/>
      <w:r w:rsidRPr="00131BE6">
        <w:rPr>
          <w:sz w:val="28"/>
          <w:szCs w:val="28"/>
        </w:rPr>
        <w:t>Rolleri</w:t>
      </w:r>
      <w:proofErr w:type="spellEnd"/>
      <w:r w:rsidRPr="00131BE6">
        <w:rPr>
          <w:sz w:val="28"/>
          <w:szCs w:val="28"/>
        </w:rPr>
        <w:t xml:space="preserve"> (Италия)</w:t>
      </w:r>
      <w:proofErr w:type="gramStart"/>
      <w:r w:rsidR="00FA3323" w:rsidRPr="00131BE6">
        <w:rPr>
          <w:sz w:val="28"/>
          <w:szCs w:val="28"/>
        </w:rPr>
        <w:t xml:space="preserve"> .</w:t>
      </w:r>
      <w:proofErr w:type="gramEnd"/>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На станке должны применяться быстрозажимные элементы системы крепления PROMECAM - AMADA</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На станке должны быть установлены контроллеры - </w:t>
      </w:r>
      <w:proofErr w:type="spellStart"/>
      <w:r w:rsidRPr="00131BE6">
        <w:rPr>
          <w:sz w:val="28"/>
          <w:szCs w:val="28"/>
        </w:rPr>
        <w:t>CybelecModEva</w:t>
      </w:r>
      <w:proofErr w:type="spellEnd"/>
      <w:r w:rsidRPr="00131BE6">
        <w:rPr>
          <w:sz w:val="28"/>
          <w:szCs w:val="28"/>
        </w:rPr>
        <w:t xml:space="preserve"> 15T 3D с цветной графикой + </w:t>
      </w:r>
      <w:proofErr w:type="gramStart"/>
      <w:r w:rsidRPr="00131BE6">
        <w:rPr>
          <w:sz w:val="28"/>
          <w:szCs w:val="28"/>
        </w:rPr>
        <w:t>автономное</w:t>
      </w:r>
      <w:proofErr w:type="gramEnd"/>
      <w:r w:rsidRPr="00131BE6">
        <w:rPr>
          <w:sz w:val="28"/>
          <w:szCs w:val="28"/>
        </w:rPr>
        <w:t xml:space="preserve"> ПО или </w:t>
      </w:r>
      <w:proofErr w:type="spellStart"/>
      <w:r w:rsidRPr="00131BE6">
        <w:rPr>
          <w:sz w:val="28"/>
          <w:szCs w:val="28"/>
        </w:rPr>
        <w:t>Delem</w:t>
      </w:r>
      <w:proofErr w:type="spellEnd"/>
      <w:r w:rsidRPr="00131BE6">
        <w:rPr>
          <w:sz w:val="28"/>
          <w:szCs w:val="28"/>
        </w:rPr>
        <w:t xml:space="preserve"> DA-66T 2D с цветной графикой</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Электрическая панель должна быть смонтирована с системой охлаждения, </w:t>
      </w:r>
      <w:r w:rsidR="00FA3323" w:rsidRPr="00131BE6">
        <w:rPr>
          <w:bCs/>
          <w:sz w:val="28"/>
          <w:szCs w:val="28"/>
        </w:rPr>
        <w:t xml:space="preserve">укомплектованная </w:t>
      </w:r>
      <w:r w:rsidRPr="00131BE6">
        <w:rPr>
          <w:bCs/>
          <w:sz w:val="28"/>
          <w:szCs w:val="28"/>
        </w:rPr>
        <w:t>компонентами - SIEMENS</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Панель управления должна быть сконструирована с учетом эргономики и находится на подвижной консоли</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предусмотрена задняя система защиты на фотоэлементах</w:t>
      </w:r>
      <w:r w:rsidR="00FA3323" w:rsidRPr="00131BE6">
        <w:rPr>
          <w:sz w:val="28"/>
          <w:szCs w:val="28"/>
        </w:rPr>
        <w:t>.</w:t>
      </w:r>
    </w:p>
    <w:p w:rsidR="00FA61D4" w:rsidRPr="00131BE6" w:rsidRDefault="00FA3323" w:rsidP="00B071B5">
      <w:pPr>
        <w:numPr>
          <w:ilvl w:val="0"/>
          <w:numId w:val="26"/>
        </w:numPr>
        <w:tabs>
          <w:tab w:val="clear" w:pos="720"/>
          <w:tab w:val="num" w:pos="0"/>
        </w:tabs>
        <w:spacing w:line="276" w:lineRule="auto"/>
        <w:ind w:left="0" w:firstLine="360"/>
        <w:jc w:val="both"/>
        <w:rPr>
          <w:sz w:val="28"/>
          <w:szCs w:val="28"/>
        </w:rPr>
      </w:pPr>
      <w:proofErr w:type="gramStart"/>
      <w:r w:rsidRPr="00131BE6">
        <w:rPr>
          <w:sz w:val="28"/>
          <w:szCs w:val="28"/>
        </w:rPr>
        <w:t>В</w:t>
      </w:r>
      <w:r w:rsidR="00FA61D4" w:rsidRPr="00131BE6">
        <w:rPr>
          <w:sz w:val="28"/>
          <w:szCs w:val="28"/>
        </w:rPr>
        <w:t xml:space="preserve"> конструкцию станины пресса должны быть встроены </w:t>
      </w:r>
      <w:proofErr w:type="spellStart"/>
      <w:r w:rsidR="00FA61D4" w:rsidRPr="00131BE6">
        <w:rPr>
          <w:sz w:val="28"/>
          <w:szCs w:val="28"/>
        </w:rPr>
        <w:t>тензодатчики</w:t>
      </w:r>
      <w:proofErr w:type="spellEnd"/>
      <w:r w:rsidR="00FA61D4" w:rsidRPr="00131BE6">
        <w:rPr>
          <w:sz w:val="28"/>
          <w:szCs w:val="28"/>
        </w:rPr>
        <w:t>, связанные с измерительной системой пресса, обеспечивающие измерение и компенсацию упругой деформации стоек станины пресса и нижней балки</w:t>
      </w:r>
      <w:r w:rsidRPr="00131BE6">
        <w:rPr>
          <w:sz w:val="28"/>
          <w:szCs w:val="28"/>
        </w:rPr>
        <w:t>.</w:t>
      </w:r>
      <w:proofErr w:type="gramEnd"/>
    </w:p>
    <w:p w:rsidR="00FA61D4" w:rsidRPr="00131BE6" w:rsidRDefault="00FA3323" w:rsidP="00B071B5">
      <w:pPr>
        <w:numPr>
          <w:ilvl w:val="0"/>
          <w:numId w:val="26"/>
        </w:numPr>
        <w:tabs>
          <w:tab w:val="clear" w:pos="720"/>
          <w:tab w:val="num" w:pos="0"/>
        </w:tabs>
        <w:spacing w:line="276" w:lineRule="auto"/>
        <w:ind w:left="0" w:firstLine="360"/>
        <w:jc w:val="both"/>
        <w:rPr>
          <w:sz w:val="28"/>
          <w:szCs w:val="28"/>
        </w:rPr>
      </w:pPr>
      <w:r w:rsidRPr="00131BE6">
        <w:rPr>
          <w:sz w:val="28"/>
          <w:szCs w:val="28"/>
        </w:rPr>
        <w:t>Д</w:t>
      </w:r>
      <w:r w:rsidR="00FA61D4" w:rsidRPr="00131BE6">
        <w:rPr>
          <w:sz w:val="28"/>
          <w:szCs w:val="28"/>
        </w:rPr>
        <w:t>олжно быть предусмотрено раздельное управление обоими гидроцилиндрами</w:t>
      </w:r>
      <w:r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установлена лазерная система защиты рук оператора LEUZE MLC510</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Точность синхронизации осей Y1 + Y2 - мм 0,01, должна обеспечиваться </w:t>
      </w:r>
      <w:r w:rsidRPr="00131BE6">
        <w:rPr>
          <w:bCs/>
          <w:sz w:val="28"/>
          <w:szCs w:val="28"/>
        </w:rPr>
        <w:t xml:space="preserve">линейными датчиками </w:t>
      </w:r>
      <w:proofErr w:type="spellStart"/>
      <w:r w:rsidRPr="00131BE6">
        <w:rPr>
          <w:bCs/>
          <w:sz w:val="28"/>
          <w:szCs w:val="28"/>
        </w:rPr>
        <w:t>Heidenhain</w:t>
      </w:r>
      <w:proofErr w:type="spellEnd"/>
      <w:r w:rsidRPr="00131BE6">
        <w:rPr>
          <w:bCs/>
          <w:sz w:val="28"/>
          <w:szCs w:val="28"/>
        </w:rPr>
        <w:t xml:space="preserve"> (Германия)</w:t>
      </w:r>
      <w:r w:rsidR="00FA3323" w:rsidRPr="00131BE6">
        <w:rPr>
          <w:sz w:val="28"/>
          <w:szCs w:val="28"/>
        </w:rPr>
        <w:t>.</w:t>
      </w:r>
    </w:p>
    <w:p w:rsidR="00FA61D4" w:rsidRPr="00131BE6" w:rsidRDefault="00FA3323"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В конструкции должен быть п</w:t>
      </w:r>
      <w:r w:rsidR="00FA61D4" w:rsidRPr="00131BE6">
        <w:rPr>
          <w:sz w:val="28"/>
          <w:szCs w:val="28"/>
        </w:rPr>
        <w:t>ередвижной педальный блок управления с кнопкой аварийной остановы.</w:t>
      </w:r>
    </w:p>
    <w:p w:rsidR="00FA61D4" w:rsidRPr="00131BE6" w:rsidRDefault="00FA61D4" w:rsidP="00B071B5">
      <w:pPr>
        <w:numPr>
          <w:ilvl w:val="0"/>
          <w:numId w:val="26"/>
        </w:numPr>
        <w:spacing w:line="276" w:lineRule="auto"/>
        <w:jc w:val="both"/>
        <w:rPr>
          <w:sz w:val="28"/>
          <w:szCs w:val="28"/>
        </w:rPr>
      </w:pPr>
      <w:r w:rsidRPr="00131BE6">
        <w:rPr>
          <w:sz w:val="28"/>
          <w:szCs w:val="28"/>
        </w:rPr>
        <w:t>Стандартное оснащение ЧПУ должно включать:</w:t>
      </w:r>
    </w:p>
    <w:p w:rsidR="00FA61D4" w:rsidRPr="00131BE6" w:rsidRDefault="00FA61D4" w:rsidP="00B071B5">
      <w:pPr>
        <w:ind w:firstLine="720"/>
        <w:jc w:val="both"/>
        <w:rPr>
          <w:sz w:val="28"/>
          <w:szCs w:val="28"/>
        </w:rPr>
      </w:pPr>
      <w:r w:rsidRPr="00131BE6">
        <w:rPr>
          <w:sz w:val="28"/>
          <w:szCs w:val="28"/>
        </w:rPr>
        <w:t xml:space="preserve">- ЧПУ- </w:t>
      </w:r>
      <w:proofErr w:type="spellStart"/>
      <w:r w:rsidRPr="00131BE6">
        <w:rPr>
          <w:sz w:val="28"/>
          <w:szCs w:val="28"/>
        </w:rPr>
        <w:t>CybelecModEva</w:t>
      </w:r>
      <w:proofErr w:type="spellEnd"/>
      <w:r w:rsidRPr="00131BE6">
        <w:rPr>
          <w:sz w:val="28"/>
          <w:szCs w:val="28"/>
        </w:rPr>
        <w:t xml:space="preserve"> 15T 3D с цветной графикой + </w:t>
      </w:r>
      <w:proofErr w:type="gramStart"/>
      <w:r w:rsidRPr="00131BE6">
        <w:rPr>
          <w:sz w:val="28"/>
          <w:szCs w:val="28"/>
        </w:rPr>
        <w:t>автономное</w:t>
      </w:r>
      <w:proofErr w:type="gramEnd"/>
      <w:r w:rsidRPr="00131BE6">
        <w:rPr>
          <w:sz w:val="28"/>
          <w:szCs w:val="28"/>
        </w:rPr>
        <w:t xml:space="preserve"> ПО или </w:t>
      </w:r>
      <w:proofErr w:type="spellStart"/>
      <w:r w:rsidRPr="00131BE6">
        <w:rPr>
          <w:sz w:val="28"/>
          <w:szCs w:val="28"/>
        </w:rPr>
        <w:t>Delem</w:t>
      </w:r>
      <w:proofErr w:type="spellEnd"/>
      <w:r w:rsidRPr="00131BE6">
        <w:rPr>
          <w:sz w:val="28"/>
          <w:szCs w:val="28"/>
        </w:rPr>
        <w:t xml:space="preserve"> DA-66T 2D  с цветным графическим дисплеем размером не менее 17’’, USB;</w:t>
      </w:r>
    </w:p>
    <w:p w:rsidR="00FA61D4" w:rsidRPr="00131BE6" w:rsidRDefault="00FA61D4" w:rsidP="00B071B5">
      <w:pPr>
        <w:ind w:left="720"/>
        <w:jc w:val="both"/>
        <w:rPr>
          <w:sz w:val="28"/>
          <w:szCs w:val="28"/>
        </w:rPr>
      </w:pPr>
      <w:r w:rsidRPr="00131BE6">
        <w:rPr>
          <w:sz w:val="28"/>
          <w:szCs w:val="28"/>
        </w:rPr>
        <w:t xml:space="preserve">- 1280 </w:t>
      </w:r>
      <w:proofErr w:type="spellStart"/>
      <w:r w:rsidRPr="00131BE6">
        <w:rPr>
          <w:sz w:val="28"/>
          <w:szCs w:val="28"/>
        </w:rPr>
        <w:t>x</w:t>
      </w:r>
      <w:proofErr w:type="spellEnd"/>
      <w:r w:rsidRPr="00131BE6">
        <w:rPr>
          <w:sz w:val="28"/>
          <w:szCs w:val="28"/>
        </w:rPr>
        <w:t xml:space="preserve"> 1024 пикселей, 16-битный цвет</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Полный контроль сенсорным экраном (IR сенсорный)</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Объем памяти 1 Гб</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- 256 MB Память для деталей</w:t>
      </w:r>
      <w:r w:rsidR="00FA3323" w:rsidRPr="00131BE6">
        <w:rPr>
          <w:sz w:val="28"/>
          <w:szCs w:val="28"/>
        </w:rPr>
        <w:t>,</w:t>
      </w:r>
      <w:r w:rsidRPr="00131BE6">
        <w:rPr>
          <w:sz w:val="28"/>
          <w:szCs w:val="28"/>
        </w:rPr>
        <w:t xml:space="preserve"> продуктов и инструментов</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- 3D-ускоритель графики</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Поддержка Стандартных </w:t>
      </w:r>
      <w:proofErr w:type="spellStart"/>
      <w:r w:rsidRPr="00131BE6">
        <w:rPr>
          <w:sz w:val="28"/>
          <w:szCs w:val="28"/>
        </w:rPr>
        <w:t>Windows</w:t>
      </w:r>
      <w:proofErr w:type="spellEnd"/>
      <w:r w:rsidRPr="00131BE6">
        <w:rPr>
          <w:sz w:val="28"/>
          <w:szCs w:val="28"/>
        </w:rPr>
        <w:t xml:space="preserve"> ® сетей</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- 2-й HSB автобус </w:t>
      </w:r>
      <w:proofErr w:type="spellStart"/>
      <w:r w:rsidRPr="00131BE6">
        <w:rPr>
          <w:sz w:val="28"/>
          <w:szCs w:val="28"/>
        </w:rPr>
        <w:t>Modusys</w:t>
      </w:r>
      <w:proofErr w:type="spellEnd"/>
      <w:r w:rsidR="00FA3323" w:rsidRPr="00131BE6">
        <w:rPr>
          <w:sz w:val="28"/>
          <w:szCs w:val="28"/>
        </w:rPr>
        <w:t>;</w:t>
      </w:r>
    </w:p>
    <w:p w:rsidR="00FA61D4" w:rsidRPr="00131BE6" w:rsidRDefault="00B071B5" w:rsidP="00B071B5">
      <w:pPr>
        <w:ind w:left="720"/>
        <w:jc w:val="both"/>
        <w:rPr>
          <w:sz w:val="28"/>
          <w:szCs w:val="28"/>
        </w:rPr>
      </w:pPr>
      <w:r>
        <w:rPr>
          <w:sz w:val="28"/>
          <w:szCs w:val="28"/>
        </w:rPr>
        <w:t>- Аварийный выключатель (</w:t>
      </w:r>
      <w:r w:rsidR="00FA61D4" w:rsidRPr="00131BE6">
        <w:rPr>
          <w:sz w:val="28"/>
          <w:szCs w:val="28"/>
        </w:rPr>
        <w:t>грибок)</w:t>
      </w:r>
      <w:proofErr w:type="gramStart"/>
      <w:r w:rsidR="00616949" w:rsidRPr="00131BE6">
        <w:rPr>
          <w:sz w:val="28"/>
          <w:szCs w:val="28"/>
        </w:rPr>
        <w:t xml:space="preserve"> ;</w:t>
      </w:r>
      <w:proofErr w:type="gramEnd"/>
    </w:p>
    <w:p w:rsidR="00FA61D4" w:rsidRPr="00131BE6" w:rsidRDefault="00FA61D4" w:rsidP="00B071B5">
      <w:pPr>
        <w:ind w:left="720"/>
        <w:jc w:val="both"/>
        <w:rPr>
          <w:sz w:val="28"/>
          <w:szCs w:val="28"/>
        </w:rPr>
      </w:pPr>
      <w:r w:rsidRPr="00131BE6">
        <w:rPr>
          <w:sz w:val="28"/>
          <w:szCs w:val="28"/>
        </w:rPr>
        <w:t>- Встроенная панель OEM</w:t>
      </w:r>
      <w:r w:rsidR="00616949"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USB </w:t>
      </w:r>
      <w:proofErr w:type="spellStart"/>
      <w:r w:rsidRPr="00131BE6">
        <w:rPr>
          <w:sz w:val="28"/>
          <w:szCs w:val="28"/>
        </w:rPr>
        <w:t>флэш-накопитель</w:t>
      </w:r>
      <w:proofErr w:type="spellEnd"/>
      <w:r w:rsidR="00616949" w:rsidRPr="00131BE6">
        <w:rPr>
          <w:sz w:val="28"/>
          <w:szCs w:val="28"/>
        </w:rPr>
        <w:t>;</w:t>
      </w:r>
    </w:p>
    <w:p w:rsidR="00FA61D4" w:rsidRPr="00131BE6" w:rsidRDefault="00FA61D4" w:rsidP="00B071B5">
      <w:pPr>
        <w:ind w:left="720"/>
        <w:jc w:val="both"/>
        <w:rPr>
          <w:i/>
          <w:sz w:val="28"/>
          <w:szCs w:val="28"/>
        </w:rPr>
      </w:pPr>
      <w:r w:rsidRPr="00131BE6">
        <w:rPr>
          <w:sz w:val="28"/>
          <w:szCs w:val="28"/>
        </w:rPr>
        <w:t xml:space="preserve">- </w:t>
      </w:r>
      <w:r w:rsidR="00616949" w:rsidRPr="00131BE6">
        <w:rPr>
          <w:sz w:val="28"/>
          <w:szCs w:val="28"/>
        </w:rPr>
        <w:t>П</w:t>
      </w:r>
      <w:r w:rsidRPr="00131BE6">
        <w:rPr>
          <w:sz w:val="28"/>
          <w:szCs w:val="28"/>
        </w:rPr>
        <w:t>оиск программ  по номерам;</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Н</w:t>
      </w:r>
      <w:r w:rsidRPr="00131BE6">
        <w:rPr>
          <w:sz w:val="28"/>
          <w:szCs w:val="28"/>
        </w:rPr>
        <w:t>епосредственное программирование угла гибки с расчетом глубины погружения пуансона;</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Р</w:t>
      </w:r>
      <w:r w:rsidRPr="00131BE6">
        <w:rPr>
          <w:sz w:val="28"/>
          <w:szCs w:val="28"/>
        </w:rPr>
        <w:t>асчет развёртки;</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В</w:t>
      </w:r>
      <w:r w:rsidRPr="00131BE6">
        <w:rPr>
          <w:sz w:val="28"/>
          <w:szCs w:val="28"/>
        </w:rPr>
        <w:t>озможность хранения в ЧПУ геометрических параметров инструмента;</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П</w:t>
      </w:r>
      <w:r w:rsidRPr="00131BE6">
        <w:rPr>
          <w:sz w:val="28"/>
          <w:szCs w:val="28"/>
        </w:rPr>
        <w:t>араметры стандартного инструмента, сохраненные в ЧПУ;</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В</w:t>
      </w:r>
      <w:r w:rsidRPr="00131BE6">
        <w:rPr>
          <w:sz w:val="28"/>
          <w:szCs w:val="28"/>
        </w:rPr>
        <w:t>озможность запрограммировать вручную специальные инструменты;</w:t>
      </w:r>
    </w:p>
    <w:p w:rsidR="00FA61D4" w:rsidRPr="00131BE6" w:rsidRDefault="00FA61D4" w:rsidP="00616949">
      <w:pPr>
        <w:ind w:firstLine="720"/>
        <w:rPr>
          <w:sz w:val="28"/>
          <w:szCs w:val="28"/>
        </w:rPr>
      </w:pPr>
      <w:r w:rsidRPr="00131BE6">
        <w:rPr>
          <w:sz w:val="28"/>
          <w:szCs w:val="28"/>
        </w:rPr>
        <w:t xml:space="preserve">- </w:t>
      </w:r>
      <w:r w:rsidR="00616949" w:rsidRPr="00131BE6">
        <w:rPr>
          <w:sz w:val="28"/>
          <w:szCs w:val="28"/>
        </w:rPr>
        <w:t>З</w:t>
      </w:r>
      <w:r w:rsidRPr="00131BE6">
        <w:rPr>
          <w:sz w:val="28"/>
          <w:szCs w:val="28"/>
        </w:rPr>
        <w:t xml:space="preserve">начения предельно допустимой нагрузки и зоны безопасности сохраненные в ЧПУ; </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Г</w:t>
      </w:r>
      <w:r w:rsidRPr="00131BE6">
        <w:rPr>
          <w:sz w:val="28"/>
          <w:szCs w:val="28"/>
        </w:rPr>
        <w:t>рафическое программирование детали с автоматическим расчетом последовательности гибки и позиционирования осей заднего упора;</w:t>
      </w:r>
    </w:p>
    <w:p w:rsidR="00FA61D4" w:rsidRPr="00131BE6" w:rsidRDefault="00FA61D4" w:rsidP="00B071B5">
      <w:pPr>
        <w:ind w:left="720"/>
        <w:jc w:val="both"/>
        <w:rPr>
          <w:sz w:val="28"/>
          <w:szCs w:val="28"/>
        </w:rPr>
      </w:pPr>
      <w:r w:rsidRPr="00131BE6">
        <w:rPr>
          <w:sz w:val="28"/>
          <w:szCs w:val="28"/>
        </w:rPr>
        <w:lastRenderedPageBreak/>
        <w:t xml:space="preserve">- </w:t>
      </w:r>
      <w:r w:rsidR="00616949" w:rsidRPr="00131BE6">
        <w:rPr>
          <w:sz w:val="28"/>
          <w:szCs w:val="28"/>
        </w:rPr>
        <w:t>Ч</w:t>
      </w:r>
      <w:r w:rsidRPr="00131BE6">
        <w:rPr>
          <w:sz w:val="28"/>
          <w:szCs w:val="28"/>
        </w:rPr>
        <w:t xml:space="preserve">исловое программирование </w:t>
      </w:r>
      <w:proofErr w:type="gramStart"/>
      <w:r w:rsidRPr="00131BE6">
        <w:rPr>
          <w:sz w:val="28"/>
          <w:szCs w:val="28"/>
        </w:rPr>
        <w:t>гибки</w:t>
      </w:r>
      <w:proofErr w:type="gramEnd"/>
      <w:r w:rsidRPr="00131BE6">
        <w:rPr>
          <w:sz w:val="28"/>
          <w:szCs w:val="28"/>
        </w:rPr>
        <w:t>;</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П</w:t>
      </w:r>
      <w:r w:rsidRPr="00131BE6">
        <w:rPr>
          <w:sz w:val="28"/>
          <w:szCs w:val="28"/>
        </w:rPr>
        <w:t>рограммирование в режиме обучения. Поиск желаемых позиций всех осей осуществляется с помощью дополнительного электронного пульта с кнопкой кратковременного включения, который связан посредством кабеля с ЧПУ;</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П</w:t>
      </w:r>
      <w:r w:rsidRPr="00131BE6">
        <w:rPr>
          <w:sz w:val="28"/>
          <w:szCs w:val="28"/>
        </w:rPr>
        <w:t>рограммная память для хранения программ, видов материалов и инструментов;</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В</w:t>
      </w:r>
      <w:r w:rsidRPr="00131BE6">
        <w:rPr>
          <w:sz w:val="28"/>
          <w:szCs w:val="28"/>
        </w:rPr>
        <w:t>озможность подключения к компьютерной сети и Интернет-диагностика;</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А</w:t>
      </w:r>
      <w:r w:rsidRPr="00131BE6">
        <w:rPr>
          <w:sz w:val="28"/>
          <w:szCs w:val="28"/>
        </w:rPr>
        <w:t>втоматическая юстировка пропорционального клапана и его давления;</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К</w:t>
      </w:r>
      <w:r w:rsidRPr="00131BE6">
        <w:rPr>
          <w:sz w:val="28"/>
          <w:szCs w:val="28"/>
        </w:rPr>
        <w:t xml:space="preserve">омплект оргтехники с установленным на нем программным обеспечением по организации рабочего места программистов по </w:t>
      </w:r>
      <w:proofErr w:type="spellStart"/>
      <w:r w:rsidRPr="00131BE6">
        <w:rPr>
          <w:sz w:val="28"/>
          <w:szCs w:val="28"/>
        </w:rPr>
        <w:t>листообработке</w:t>
      </w:r>
      <w:proofErr w:type="spellEnd"/>
      <w:r w:rsidRPr="00131BE6">
        <w:rPr>
          <w:sz w:val="28"/>
          <w:szCs w:val="28"/>
        </w:rPr>
        <w:t>;</w:t>
      </w:r>
    </w:p>
    <w:p w:rsidR="00616949"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К</w:t>
      </w:r>
      <w:r w:rsidRPr="00131BE6">
        <w:rPr>
          <w:sz w:val="28"/>
          <w:szCs w:val="28"/>
        </w:rPr>
        <w:t>омпоненты управления / интерфейс или эквиваленты</w:t>
      </w:r>
      <w:r w:rsidR="00616949" w:rsidRPr="00131BE6">
        <w:rPr>
          <w:sz w:val="28"/>
          <w:szCs w:val="28"/>
        </w:rPr>
        <w:t>;</w:t>
      </w:r>
    </w:p>
    <w:p w:rsidR="00FA61D4" w:rsidRPr="00131BE6" w:rsidRDefault="00FA61D4" w:rsidP="00B071B5">
      <w:pPr>
        <w:ind w:left="720"/>
        <w:jc w:val="both"/>
        <w:rPr>
          <w:sz w:val="28"/>
          <w:szCs w:val="28"/>
        </w:rPr>
      </w:pPr>
      <w:r w:rsidRPr="00131BE6">
        <w:rPr>
          <w:sz w:val="28"/>
          <w:szCs w:val="28"/>
        </w:rPr>
        <w:t>- Библиотека инструмента (пуансоны и матрицы).</w:t>
      </w:r>
    </w:p>
    <w:p w:rsidR="0089652C" w:rsidRPr="00131BE6" w:rsidRDefault="0089652C" w:rsidP="00B071B5">
      <w:pPr>
        <w:spacing w:line="360" w:lineRule="exact"/>
        <w:ind w:firstLine="567"/>
        <w:jc w:val="both"/>
        <w:rPr>
          <w:b/>
          <w:sz w:val="28"/>
          <w:szCs w:val="28"/>
          <w:u w:val="single"/>
        </w:rPr>
      </w:pPr>
    </w:p>
    <w:p w:rsidR="008E45F0" w:rsidRPr="00131BE6" w:rsidRDefault="008E45F0" w:rsidP="00B071B5">
      <w:pPr>
        <w:numPr>
          <w:ilvl w:val="0"/>
          <w:numId w:val="22"/>
        </w:numPr>
        <w:tabs>
          <w:tab w:val="num" w:pos="-52"/>
        </w:tabs>
        <w:ind w:left="128" w:hanging="180"/>
        <w:jc w:val="both"/>
        <w:rPr>
          <w:color w:val="000000"/>
          <w:sz w:val="28"/>
          <w:szCs w:val="28"/>
          <w:lang w:eastAsia="ar-SA"/>
        </w:rPr>
      </w:pPr>
      <w:r w:rsidRPr="00131BE6">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131BE6" w:rsidRDefault="008E45F0" w:rsidP="00B071B5">
      <w:pPr>
        <w:numPr>
          <w:ilvl w:val="0"/>
          <w:numId w:val="22"/>
        </w:numPr>
        <w:tabs>
          <w:tab w:val="num" w:pos="-52"/>
        </w:tabs>
        <w:ind w:left="128" w:hanging="180"/>
        <w:jc w:val="both"/>
        <w:rPr>
          <w:color w:val="000000"/>
          <w:sz w:val="28"/>
          <w:szCs w:val="28"/>
          <w:lang w:eastAsia="ar-SA"/>
        </w:rPr>
      </w:pPr>
      <w:r w:rsidRPr="00131BE6">
        <w:rPr>
          <w:color w:val="000000"/>
          <w:sz w:val="28"/>
          <w:szCs w:val="28"/>
          <w:lang w:eastAsia="ar-SA"/>
        </w:rPr>
        <w:t>Категория размещения – 4 по ГОСТ 15150 9 (отапливаемое помещение  с естественной вентиляцией).</w:t>
      </w:r>
    </w:p>
    <w:p w:rsidR="008E45F0" w:rsidRPr="00131BE6" w:rsidRDefault="008E45F0" w:rsidP="00B071B5">
      <w:pPr>
        <w:ind w:left="128"/>
        <w:jc w:val="both"/>
        <w:rPr>
          <w:color w:val="000000"/>
          <w:sz w:val="28"/>
          <w:szCs w:val="28"/>
          <w:lang w:eastAsia="ar-SA"/>
        </w:rPr>
      </w:pPr>
    </w:p>
    <w:p w:rsidR="00FA3323" w:rsidRPr="00131BE6" w:rsidRDefault="00FA3323" w:rsidP="00FA3323">
      <w:pPr>
        <w:ind w:firstLine="426"/>
        <w:jc w:val="both"/>
        <w:rPr>
          <w:color w:val="000000"/>
          <w:sz w:val="28"/>
          <w:szCs w:val="28"/>
          <w:lang w:eastAsia="ar-SA"/>
        </w:rPr>
      </w:pPr>
      <w:proofErr w:type="spellStart"/>
      <w:r w:rsidRPr="00131BE6">
        <w:rPr>
          <w:sz w:val="28"/>
          <w:szCs w:val="28"/>
        </w:rPr>
        <w:t>Электробезопасность</w:t>
      </w:r>
      <w:proofErr w:type="spellEnd"/>
      <w:r w:rsidRPr="00131BE6">
        <w:rPr>
          <w:sz w:val="28"/>
          <w:szCs w:val="28"/>
        </w:rPr>
        <w:t xml:space="preserve"> должна соответствовать требованиям </w:t>
      </w:r>
      <w:hyperlink r:id="rId10" w:history="1">
        <w:r w:rsidRPr="00131BE6">
          <w:rPr>
            <w:rStyle w:val="af1"/>
            <w:rFonts w:eastAsia="MS Mincho"/>
            <w:sz w:val="28"/>
            <w:szCs w:val="28"/>
          </w:rPr>
          <w:t>ГОСТ 27487</w:t>
        </w:r>
      </w:hyperlink>
      <w:r w:rsidRPr="00131BE6">
        <w:rPr>
          <w:sz w:val="28"/>
          <w:szCs w:val="28"/>
        </w:rPr>
        <w:t xml:space="preserve">, </w:t>
      </w:r>
      <w:hyperlink r:id="rId11" w:history="1">
        <w:r w:rsidRPr="00131BE6">
          <w:rPr>
            <w:rStyle w:val="af1"/>
            <w:rFonts w:eastAsia="MS Mincho"/>
            <w:sz w:val="28"/>
            <w:szCs w:val="28"/>
          </w:rPr>
          <w:t>ГОСТ 12.2.009</w:t>
        </w:r>
      </w:hyperlink>
      <w:r w:rsidRPr="00131BE6">
        <w:rPr>
          <w:sz w:val="28"/>
          <w:szCs w:val="28"/>
        </w:rPr>
        <w:t xml:space="preserve">, </w:t>
      </w:r>
      <w:hyperlink r:id="rId12" w:history="1">
        <w:r w:rsidRPr="00131BE6">
          <w:rPr>
            <w:rStyle w:val="af1"/>
            <w:rFonts w:eastAsia="MS Mincho"/>
            <w:sz w:val="28"/>
            <w:szCs w:val="28"/>
          </w:rPr>
          <w:t>ГОСТ 12.2.007.0</w:t>
        </w:r>
      </w:hyperlink>
      <w:r w:rsidRPr="00131BE6">
        <w:rPr>
          <w:sz w:val="28"/>
          <w:szCs w:val="28"/>
        </w:rPr>
        <w:t xml:space="preserve">, </w:t>
      </w:r>
      <w:hyperlink r:id="rId13" w:history="1">
        <w:r w:rsidRPr="00131BE6">
          <w:rPr>
            <w:rStyle w:val="af1"/>
            <w:rFonts w:eastAsia="MS Mincho"/>
            <w:sz w:val="28"/>
            <w:szCs w:val="28"/>
          </w:rPr>
          <w:t>ГОСТ 12.1.019</w:t>
        </w:r>
      </w:hyperlink>
      <w:r w:rsidRPr="00131BE6">
        <w:rPr>
          <w:sz w:val="28"/>
          <w:szCs w:val="28"/>
        </w:rPr>
        <w:t>.</w:t>
      </w:r>
    </w:p>
    <w:p w:rsidR="00FA3323" w:rsidRPr="00131BE6" w:rsidRDefault="00FA3323" w:rsidP="00FA3323">
      <w:pPr>
        <w:ind w:firstLine="284"/>
        <w:jc w:val="both"/>
        <w:rPr>
          <w:color w:val="000000"/>
          <w:sz w:val="28"/>
          <w:szCs w:val="28"/>
          <w:lang w:eastAsia="ar-SA"/>
        </w:rPr>
      </w:pPr>
      <w:r w:rsidRPr="00131BE6">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FA3323" w:rsidRPr="00131BE6" w:rsidRDefault="00FA3323" w:rsidP="00FA3323">
      <w:pPr>
        <w:pStyle w:val="Default"/>
        <w:ind w:left="720"/>
        <w:rPr>
          <w:sz w:val="28"/>
          <w:szCs w:val="28"/>
        </w:rPr>
      </w:pPr>
    </w:p>
    <w:p w:rsidR="00FA3323" w:rsidRPr="00131BE6" w:rsidRDefault="00FA3323" w:rsidP="00FA3323">
      <w:pPr>
        <w:pStyle w:val="Default"/>
        <w:ind w:left="720"/>
        <w:rPr>
          <w:sz w:val="28"/>
          <w:szCs w:val="28"/>
        </w:rPr>
      </w:pPr>
    </w:p>
    <w:p w:rsidR="00FA3323" w:rsidRPr="00131BE6" w:rsidRDefault="00FA3323" w:rsidP="00FA3323">
      <w:pPr>
        <w:rPr>
          <w:sz w:val="28"/>
          <w:szCs w:val="28"/>
          <w:u w:val="single"/>
        </w:rPr>
      </w:pPr>
      <w:r w:rsidRPr="00131BE6">
        <w:rPr>
          <w:sz w:val="28"/>
          <w:szCs w:val="28"/>
          <w:u w:val="single"/>
        </w:rPr>
        <w:t>К</w:t>
      </w:r>
      <w:r w:rsidR="00616949" w:rsidRPr="00131BE6">
        <w:rPr>
          <w:sz w:val="28"/>
          <w:szCs w:val="28"/>
          <w:u w:val="single"/>
        </w:rPr>
        <w:t>омплектация оборудования</w:t>
      </w:r>
      <w:r w:rsidRPr="00131BE6">
        <w:rPr>
          <w:sz w:val="28"/>
          <w:szCs w:val="28"/>
          <w:u w:val="single"/>
        </w:rPr>
        <w:t>:</w:t>
      </w:r>
    </w:p>
    <w:p w:rsidR="00FA3323" w:rsidRPr="00131BE6" w:rsidRDefault="00FA3323" w:rsidP="00FA3323">
      <w:pPr>
        <w:numPr>
          <w:ilvl w:val="0"/>
          <w:numId w:val="27"/>
        </w:numPr>
        <w:tabs>
          <w:tab w:val="num" w:pos="0"/>
        </w:tabs>
        <w:rPr>
          <w:sz w:val="28"/>
          <w:szCs w:val="28"/>
        </w:rPr>
      </w:pPr>
      <w:r w:rsidRPr="00131BE6">
        <w:rPr>
          <w:sz w:val="28"/>
          <w:szCs w:val="28"/>
        </w:rPr>
        <w:t>Моноблок, корпус из сварной стали, устойчивый к изгибающему моменту и обладающий высоким сопротивлением разрыву;</w:t>
      </w:r>
    </w:p>
    <w:p w:rsidR="00FA3323" w:rsidRPr="00131BE6" w:rsidRDefault="00FA3323" w:rsidP="00616949">
      <w:pPr>
        <w:numPr>
          <w:ilvl w:val="0"/>
          <w:numId w:val="29"/>
        </w:numPr>
        <w:tabs>
          <w:tab w:val="num" w:pos="0"/>
        </w:tabs>
        <w:ind w:left="142" w:firstLine="0"/>
        <w:rPr>
          <w:sz w:val="28"/>
          <w:szCs w:val="28"/>
        </w:rPr>
      </w:pPr>
      <w:r w:rsidRPr="00131BE6">
        <w:rPr>
          <w:color w:val="222222"/>
          <w:sz w:val="28"/>
          <w:szCs w:val="28"/>
        </w:rPr>
        <w:t>6 осей (Y1, Y2, X, R, Z1, Z2)</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Моторизированная система </w:t>
      </w:r>
      <w:proofErr w:type="spellStart"/>
      <w:r w:rsidRPr="00131BE6">
        <w:rPr>
          <w:sz w:val="28"/>
          <w:szCs w:val="28"/>
        </w:rPr>
        <w:t>бомбирования</w:t>
      </w:r>
      <w:proofErr w:type="spellEnd"/>
      <w:r w:rsidRPr="00131BE6">
        <w:rPr>
          <w:sz w:val="28"/>
          <w:szCs w:val="28"/>
        </w:rPr>
        <w:t xml:space="preserve"> (</w:t>
      </w:r>
      <w:proofErr w:type="spellStart"/>
      <w:r w:rsidRPr="00131BE6">
        <w:rPr>
          <w:sz w:val="28"/>
          <w:szCs w:val="28"/>
        </w:rPr>
        <w:t>антипрогиб</w:t>
      </w:r>
      <w:proofErr w:type="spellEnd"/>
      <w:r w:rsidRPr="00131BE6">
        <w:rPr>
          <w:sz w:val="28"/>
          <w:szCs w:val="28"/>
        </w:rPr>
        <w:t>) стола</w:t>
      </w:r>
      <w:r w:rsidR="00616949" w:rsidRPr="00131BE6">
        <w:rPr>
          <w:sz w:val="28"/>
          <w:szCs w:val="28"/>
        </w:rPr>
        <w:t>;</w:t>
      </w:r>
      <w:r w:rsidRPr="00131BE6">
        <w:rPr>
          <w:sz w:val="28"/>
          <w:szCs w:val="28"/>
        </w:rPr>
        <w:t xml:space="preserve"> </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Закаленная, отшлифованная, стандартная матрица </w:t>
      </w:r>
      <w:r w:rsidRPr="00131BE6">
        <w:rPr>
          <w:sz w:val="28"/>
          <w:szCs w:val="28"/>
          <w:lang w:val="en-US"/>
        </w:rPr>
        <w:t>ROLLERI</w:t>
      </w:r>
      <w:r w:rsidRPr="00131BE6">
        <w:rPr>
          <w:sz w:val="28"/>
          <w:szCs w:val="28"/>
        </w:rPr>
        <w:t xml:space="preserve"> </w:t>
      </w:r>
      <w:r w:rsidRPr="00131BE6">
        <w:rPr>
          <w:sz w:val="28"/>
          <w:szCs w:val="28"/>
          <w:lang w:val="en-US"/>
        </w:rPr>
        <w:t>M</w:t>
      </w:r>
      <w:r w:rsidRPr="00131BE6">
        <w:rPr>
          <w:sz w:val="28"/>
          <w:szCs w:val="28"/>
        </w:rPr>
        <w:t>460</w:t>
      </w:r>
      <w:r w:rsidRPr="00131BE6">
        <w:rPr>
          <w:sz w:val="28"/>
          <w:szCs w:val="28"/>
          <w:lang w:val="en-US"/>
        </w:rPr>
        <w:t>R</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PS.135.85.R08.835- 4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P.120.88.R08- 3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P.120.88.R08/С- 1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P.120.88.R3/С- 1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P.120.88.R3- 3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Быстродействующая механическая система зажима пуансона типа </w:t>
      </w:r>
      <w:proofErr w:type="spellStart"/>
      <w:r w:rsidRPr="00131BE6">
        <w:rPr>
          <w:sz w:val="28"/>
          <w:szCs w:val="28"/>
        </w:rPr>
        <w:t>Amada</w:t>
      </w:r>
      <w:proofErr w:type="spellEnd"/>
      <w:r w:rsidRPr="00131BE6">
        <w:rPr>
          <w:sz w:val="28"/>
          <w:szCs w:val="28"/>
        </w:rPr>
        <w:t xml:space="preserve"> </w:t>
      </w:r>
      <w:proofErr w:type="spellStart"/>
      <w:r w:rsidRPr="00131BE6">
        <w:rPr>
          <w:sz w:val="28"/>
          <w:szCs w:val="28"/>
        </w:rPr>
        <w:t>Promecam</w:t>
      </w:r>
      <w:proofErr w:type="spellEnd"/>
      <w:r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color w:val="222222"/>
          <w:sz w:val="28"/>
          <w:szCs w:val="28"/>
        </w:rPr>
        <w:t xml:space="preserve">ЧПУ  </w:t>
      </w:r>
      <w:proofErr w:type="spellStart"/>
      <w:r w:rsidRPr="00131BE6">
        <w:rPr>
          <w:color w:val="222222"/>
          <w:sz w:val="28"/>
          <w:szCs w:val="28"/>
        </w:rPr>
        <w:t>Delem</w:t>
      </w:r>
      <w:proofErr w:type="spellEnd"/>
      <w:r w:rsidRPr="00131BE6">
        <w:rPr>
          <w:color w:val="222222"/>
          <w:sz w:val="28"/>
          <w:szCs w:val="28"/>
        </w:rPr>
        <w:t xml:space="preserve"> DA-66T</w:t>
      </w:r>
      <w:r w:rsidR="00616949" w:rsidRPr="00131BE6">
        <w:rPr>
          <w:sz w:val="28"/>
          <w:szCs w:val="28"/>
        </w:rPr>
        <w:t>;</w:t>
      </w:r>
    </w:p>
    <w:p w:rsidR="00FA3323" w:rsidRPr="00131BE6" w:rsidRDefault="00FA3323" w:rsidP="00FA3323">
      <w:pPr>
        <w:numPr>
          <w:ilvl w:val="0"/>
          <w:numId w:val="30"/>
        </w:numPr>
        <w:tabs>
          <w:tab w:val="num" w:pos="0"/>
        </w:tabs>
        <w:rPr>
          <w:sz w:val="28"/>
          <w:szCs w:val="28"/>
        </w:rPr>
      </w:pPr>
      <w:r w:rsidRPr="00131BE6">
        <w:rPr>
          <w:color w:val="222222"/>
          <w:sz w:val="28"/>
          <w:szCs w:val="28"/>
        </w:rPr>
        <w:t>Электрическая панель с системой охлаждения марки SIEMENS;</w:t>
      </w:r>
    </w:p>
    <w:p w:rsidR="00FA3323" w:rsidRPr="00131BE6" w:rsidRDefault="00FA3323" w:rsidP="00FA3323">
      <w:pPr>
        <w:numPr>
          <w:ilvl w:val="0"/>
          <w:numId w:val="30"/>
        </w:numPr>
        <w:tabs>
          <w:tab w:val="num" w:pos="0"/>
        </w:tabs>
        <w:rPr>
          <w:sz w:val="28"/>
          <w:szCs w:val="28"/>
        </w:rPr>
      </w:pPr>
      <w:r w:rsidRPr="00131BE6">
        <w:rPr>
          <w:color w:val="222222"/>
          <w:sz w:val="28"/>
          <w:szCs w:val="28"/>
        </w:rPr>
        <w:t>Эргономичная удобная, панель управления – кронштейн;</w:t>
      </w:r>
    </w:p>
    <w:p w:rsidR="00FA3323" w:rsidRPr="00131BE6" w:rsidRDefault="00FA3323" w:rsidP="00FA3323">
      <w:pPr>
        <w:numPr>
          <w:ilvl w:val="0"/>
          <w:numId w:val="30"/>
        </w:numPr>
        <w:tabs>
          <w:tab w:val="num" w:pos="0"/>
        </w:tabs>
        <w:rPr>
          <w:sz w:val="28"/>
          <w:szCs w:val="28"/>
        </w:rPr>
      </w:pPr>
      <w:r w:rsidRPr="00131BE6">
        <w:rPr>
          <w:sz w:val="28"/>
          <w:szCs w:val="28"/>
        </w:rPr>
        <w:t>Педальное управление, соответствующее нормам CE</w:t>
      </w:r>
      <w:r w:rsidR="00616949" w:rsidRPr="00131BE6">
        <w:rPr>
          <w:sz w:val="28"/>
          <w:szCs w:val="28"/>
        </w:rPr>
        <w:t>;</w:t>
      </w:r>
    </w:p>
    <w:p w:rsidR="00FA3323" w:rsidRPr="00131BE6" w:rsidRDefault="00FA3323" w:rsidP="00FA3323">
      <w:pPr>
        <w:numPr>
          <w:ilvl w:val="0"/>
          <w:numId w:val="30"/>
        </w:numPr>
        <w:tabs>
          <w:tab w:val="num" w:pos="0"/>
        </w:tabs>
        <w:rPr>
          <w:sz w:val="28"/>
          <w:szCs w:val="28"/>
        </w:rPr>
      </w:pPr>
      <w:r w:rsidRPr="00131BE6">
        <w:rPr>
          <w:sz w:val="28"/>
          <w:szCs w:val="28"/>
        </w:rPr>
        <w:t xml:space="preserve">Передний суппорт с Т-образным пазом и </w:t>
      </w:r>
      <w:proofErr w:type="gramStart"/>
      <w:r w:rsidRPr="00131BE6">
        <w:rPr>
          <w:sz w:val="28"/>
          <w:szCs w:val="28"/>
        </w:rPr>
        <w:t>мм</w:t>
      </w:r>
      <w:proofErr w:type="gramEnd"/>
      <w:r w:rsidRPr="00131BE6">
        <w:rPr>
          <w:sz w:val="28"/>
          <w:szCs w:val="28"/>
        </w:rPr>
        <w:t xml:space="preserve">/дюйм линейкой. </w:t>
      </w:r>
    </w:p>
    <w:p w:rsidR="0023088D" w:rsidRPr="00131BE6" w:rsidRDefault="0023088D" w:rsidP="0023088D">
      <w:pPr>
        <w:ind w:left="720"/>
        <w:rPr>
          <w:sz w:val="28"/>
          <w:szCs w:val="28"/>
        </w:rPr>
      </w:pPr>
    </w:p>
    <w:p w:rsidR="0023088D" w:rsidRPr="00131BE6" w:rsidRDefault="0023088D" w:rsidP="0023088D">
      <w:pPr>
        <w:ind w:left="720"/>
        <w:rPr>
          <w:sz w:val="28"/>
          <w:szCs w:val="28"/>
        </w:rPr>
      </w:pPr>
      <w:r w:rsidRPr="00131BE6">
        <w:rPr>
          <w:sz w:val="28"/>
          <w:szCs w:val="28"/>
        </w:rPr>
        <w:t xml:space="preserve">Не допускается установка </w:t>
      </w:r>
      <w:proofErr w:type="gramStart"/>
      <w:r w:rsidRPr="00131BE6">
        <w:rPr>
          <w:sz w:val="28"/>
          <w:szCs w:val="28"/>
        </w:rPr>
        <w:t>комплектующих</w:t>
      </w:r>
      <w:proofErr w:type="gramEnd"/>
      <w:r w:rsidRPr="00131BE6">
        <w:rPr>
          <w:sz w:val="28"/>
          <w:szCs w:val="28"/>
        </w:rPr>
        <w:t xml:space="preserve"> из КНР.</w:t>
      </w:r>
    </w:p>
    <w:p w:rsidR="00FA3323" w:rsidRPr="00131BE6" w:rsidRDefault="00FA3323" w:rsidP="00FA3323">
      <w:pPr>
        <w:autoSpaceDE w:val="0"/>
        <w:autoSpaceDN w:val="0"/>
        <w:adjustRightInd w:val="0"/>
        <w:rPr>
          <w:sz w:val="28"/>
          <w:szCs w:val="28"/>
        </w:rPr>
      </w:pPr>
    </w:p>
    <w:p w:rsidR="00FA3323" w:rsidRPr="00131BE6" w:rsidRDefault="00FA3323" w:rsidP="00FA3323">
      <w:pPr>
        <w:autoSpaceDE w:val="0"/>
        <w:autoSpaceDN w:val="0"/>
        <w:adjustRightInd w:val="0"/>
        <w:rPr>
          <w:b/>
        </w:rPr>
      </w:pPr>
    </w:p>
    <w:p w:rsidR="00FA3323" w:rsidRPr="00131BE6" w:rsidRDefault="00FA3323" w:rsidP="00FA3323">
      <w:pPr>
        <w:autoSpaceDE w:val="0"/>
        <w:autoSpaceDN w:val="0"/>
        <w:rPr>
          <w:bCs/>
          <w:sz w:val="28"/>
          <w:szCs w:val="28"/>
          <w:u w:val="single"/>
        </w:rPr>
      </w:pPr>
      <w:r w:rsidRPr="00131BE6">
        <w:rPr>
          <w:bCs/>
          <w:sz w:val="28"/>
          <w:szCs w:val="28"/>
          <w:u w:val="single"/>
        </w:rPr>
        <w:lastRenderedPageBreak/>
        <w:t>Требования к обустройству фундамента</w:t>
      </w:r>
    </w:p>
    <w:p w:rsidR="00FA3323" w:rsidRPr="00131BE6" w:rsidRDefault="00FA3323" w:rsidP="00FA3323">
      <w:pPr>
        <w:numPr>
          <w:ilvl w:val="0"/>
          <w:numId w:val="28"/>
        </w:numPr>
        <w:autoSpaceDE w:val="0"/>
        <w:autoSpaceDN w:val="0"/>
        <w:rPr>
          <w:bCs/>
          <w:sz w:val="28"/>
          <w:szCs w:val="28"/>
        </w:rPr>
      </w:pPr>
      <w:r w:rsidRPr="00131BE6">
        <w:rPr>
          <w:bCs/>
          <w:sz w:val="28"/>
          <w:szCs w:val="28"/>
        </w:rPr>
        <w:t>Демонтаж бетонного основания пола толщиной не более 150 мм</w:t>
      </w:r>
      <w:proofErr w:type="gramStart"/>
      <w:r w:rsidR="00616949" w:rsidRPr="00131BE6">
        <w:rPr>
          <w:bCs/>
          <w:sz w:val="28"/>
          <w:szCs w:val="28"/>
        </w:rPr>
        <w:t>.</w:t>
      </w:r>
      <w:r w:rsidR="00616949" w:rsidRPr="00131BE6">
        <w:rPr>
          <w:sz w:val="28"/>
          <w:szCs w:val="28"/>
        </w:rPr>
        <w:t>;</w:t>
      </w:r>
      <w:proofErr w:type="gramEnd"/>
    </w:p>
    <w:p w:rsidR="00FA3323" w:rsidRPr="00131BE6" w:rsidRDefault="00FA3323" w:rsidP="00FA3323">
      <w:pPr>
        <w:numPr>
          <w:ilvl w:val="0"/>
          <w:numId w:val="28"/>
        </w:numPr>
        <w:autoSpaceDE w:val="0"/>
        <w:autoSpaceDN w:val="0"/>
        <w:rPr>
          <w:bCs/>
          <w:sz w:val="28"/>
          <w:szCs w:val="28"/>
        </w:rPr>
      </w:pPr>
      <w:r w:rsidRPr="00131BE6">
        <w:rPr>
          <w:bCs/>
          <w:sz w:val="28"/>
          <w:szCs w:val="28"/>
        </w:rPr>
        <w:t>Разработка грунта в объеме согласно требованиям на фундамент пресса</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Устройство опалубки (при необходимости)</w:t>
      </w:r>
      <w:proofErr w:type="gramStart"/>
      <w:r w:rsidR="00616949" w:rsidRPr="00131BE6">
        <w:rPr>
          <w:sz w:val="28"/>
          <w:szCs w:val="28"/>
        </w:rPr>
        <w:t xml:space="preserve"> ;</w:t>
      </w:r>
      <w:proofErr w:type="gramEnd"/>
    </w:p>
    <w:p w:rsidR="00FA3323" w:rsidRPr="00131BE6" w:rsidRDefault="00FA3323" w:rsidP="00FA3323">
      <w:pPr>
        <w:numPr>
          <w:ilvl w:val="0"/>
          <w:numId w:val="28"/>
        </w:numPr>
        <w:autoSpaceDE w:val="0"/>
        <w:autoSpaceDN w:val="0"/>
        <w:rPr>
          <w:bCs/>
          <w:sz w:val="28"/>
          <w:szCs w:val="28"/>
        </w:rPr>
      </w:pPr>
      <w:r w:rsidRPr="00131BE6">
        <w:rPr>
          <w:bCs/>
          <w:sz w:val="28"/>
          <w:szCs w:val="28"/>
        </w:rPr>
        <w:t>Армирование фундамента</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Монтаж анкерных болтов согласно требованиям на пресс</w:t>
      </w:r>
      <w:r w:rsidR="00616949" w:rsidRPr="00131BE6">
        <w:rPr>
          <w:sz w:val="28"/>
          <w:szCs w:val="28"/>
        </w:rPr>
        <w:t>;</w:t>
      </w:r>
    </w:p>
    <w:p w:rsidR="00FA3323" w:rsidRPr="00131BE6" w:rsidRDefault="00FA3323" w:rsidP="00616949">
      <w:pPr>
        <w:numPr>
          <w:ilvl w:val="0"/>
          <w:numId w:val="28"/>
        </w:numPr>
        <w:tabs>
          <w:tab w:val="clear" w:pos="643"/>
          <w:tab w:val="num" w:pos="0"/>
        </w:tabs>
        <w:autoSpaceDE w:val="0"/>
        <w:autoSpaceDN w:val="0"/>
        <w:ind w:left="0" w:firstLine="283"/>
        <w:rPr>
          <w:bCs/>
          <w:sz w:val="28"/>
          <w:szCs w:val="28"/>
        </w:rPr>
      </w:pPr>
      <w:r w:rsidRPr="00131BE6">
        <w:rPr>
          <w:bCs/>
          <w:sz w:val="28"/>
          <w:szCs w:val="28"/>
        </w:rPr>
        <w:t xml:space="preserve">Пробивка в бетонном основании борозд для канала под проведение кабеля силовой </w:t>
      </w:r>
      <w:proofErr w:type="spellStart"/>
      <w:r w:rsidRPr="00131BE6">
        <w:rPr>
          <w:bCs/>
          <w:sz w:val="28"/>
          <w:szCs w:val="28"/>
        </w:rPr>
        <w:t>эл</w:t>
      </w:r>
      <w:proofErr w:type="gramStart"/>
      <w:r w:rsidRPr="00131BE6">
        <w:rPr>
          <w:bCs/>
          <w:sz w:val="28"/>
          <w:szCs w:val="28"/>
        </w:rPr>
        <w:t>.э</w:t>
      </w:r>
      <w:proofErr w:type="gramEnd"/>
      <w:r w:rsidRPr="00131BE6">
        <w:rPr>
          <w:bCs/>
          <w:sz w:val="28"/>
          <w:szCs w:val="28"/>
        </w:rPr>
        <w:t>нергии</w:t>
      </w:r>
      <w:proofErr w:type="spellEnd"/>
      <w:r w:rsidRPr="00131BE6">
        <w:rPr>
          <w:bCs/>
          <w:sz w:val="28"/>
          <w:szCs w:val="28"/>
        </w:rPr>
        <w:t xml:space="preserve"> размером не более: Н-50мм;</w:t>
      </w:r>
      <w:r w:rsidR="0006571C">
        <w:rPr>
          <w:bCs/>
          <w:sz w:val="28"/>
          <w:szCs w:val="28"/>
        </w:rPr>
        <w:t xml:space="preserve"> </w:t>
      </w:r>
      <w:r w:rsidRPr="00131BE6">
        <w:rPr>
          <w:bCs/>
          <w:sz w:val="28"/>
          <w:szCs w:val="28"/>
        </w:rPr>
        <w:t xml:space="preserve">В-60мм; </w:t>
      </w:r>
      <w:r w:rsidRPr="00131BE6">
        <w:rPr>
          <w:bCs/>
          <w:sz w:val="28"/>
          <w:szCs w:val="28"/>
          <w:lang w:val="en-US"/>
        </w:rPr>
        <w:t>L</w:t>
      </w:r>
      <w:r w:rsidRPr="00131BE6">
        <w:rPr>
          <w:bCs/>
          <w:sz w:val="28"/>
          <w:szCs w:val="28"/>
        </w:rPr>
        <w:t xml:space="preserve"> – 10000 мм</w:t>
      </w:r>
      <w:r w:rsidR="00616949" w:rsidRPr="00131BE6">
        <w:rPr>
          <w:sz w:val="28"/>
          <w:szCs w:val="28"/>
        </w:rPr>
        <w:t>;</w:t>
      </w:r>
    </w:p>
    <w:p w:rsidR="00FA3323" w:rsidRPr="00131BE6" w:rsidRDefault="00FA3323" w:rsidP="00616949">
      <w:pPr>
        <w:numPr>
          <w:ilvl w:val="0"/>
          <w:numId w:val="28"/>
        </w:numPr>
        <w:tabs>
          <w:tab w:val="clear" w:pos="643"/>
          <w:tab w:val="num" w:pos="0"/>
        </w:tabs>
        <w:autoSpaceDE w:val="0"/>
        <w:autoSpaceDN w:val="0"/>
        <w:ind w:left="0" w:firstLine="283"/>
        <w:rPr>
          <w:bCs/>
          <w:sz w:val="28"/>
          <w:szCs w:val="28"/>
        </w:rPr>
      </w:pPr>
      <w:r w:rsidRPr="00131BE6">
        <w:rPr>
          <w:bCs/>
          <w:sz w:val="28"/>
          <w:szCs w:val="28"/>
        </w:rPr>
        <w:t>Бетонирование фундамента с выдержкой параметров необходимых для установки пресса</w:t>
      </w:r>
      <w:r w:rsidR="00616949" w:rsidRPr="00131BE6">
        <w:rPr>
          <w:sz w:val="28"/>
          <w:szCs w:val="28"/>
        </w:rPr>
        <w:t>;</w:t>
      </w:r>
    </w:p>
    <w:p w:rsidR="00616949" w:rsidRPr="00131BE6" w:rsidRDefault="00616949" w:rsidP="00616949">
      <w:pPr>
        <w:autoSpaceDE w:val="0"/>
        <w:autoSpaceDN w:val="0"/>
        <w:ind w:left="283"/>
        <w:rPr>
          <w:bCs/>
          <w:sz w:val="28"/>
          <w:szCs w:val="28"/>
        </w:rPr>
      </w:pPr>
    </w:p>
    <w:p w:rsidR="00FA3323" w:rsidRPr="00131BE6" w:rsidRDefault="00FA3323" w:rsidP="00FA3323">
      <w:pPr>
        <w:autoSpaceDE w:val="0"/>
        <w:autoSpaceDN w:val="0"/>
        <w:ind w:left="283"/>
        <w:rPr>
          <w:bCs/>
          <w:sz w:val="28"/>
          <w:szCs w:val="28"/>
          <w:u w:val="single"/>
        </w:rPr>
      </w:pPr>
      <w:r w:rsidRPr="00131BE6">
        <w:rPr>
          <w:bCs/>
          <w:sz w:val="28"/>
          <w:szCs w:val="28"/>
          <w:u w:val="single"/>
        </w:rPr>
        <w:t>Требования к доставке оборудования</w:t>
      </w:r>
      <w:r w:rsidR="00EB1D21" w:rsidRPr="00131BE6">
        <w:rPr>
          <w:bCs/>
          <w:sz w:val="28"/>
          <w:szCs w:val="28"/>
          <w:u w:val="single"/>
        </w:rPr>
        <w:t>:</w:t>
      </w:r>
    </w:p>
    <w:p w:rsidR="00616949" w:rsidRPr="00131BE6" w:rsidRDefault="00616949" w:rsidP="00FA3323">
      <w:pPr>
        <w:autoSpaceDE w:val="0"/>
        <w:autoSpaceDN w:val="0"/>
        <w:ind w:left="283"/>
        <w:rPr>
          <w:bCs/>
          <w:sz w:val="28"/>
          <w:szCs w:val="28"/>
        </w:rPr>
      </w:pPr>
    </w:p>
    <w:p w:rsidR="00FA3323" w:rsidRPr="00131BE6" w:rsidRDefault="00FA3323" w:rsidP="0006571C">
      <w:pPr>
        <w:autoSpaceDE w:val="0"/>
        <w:autoSpaceDN w:val="0"/>
        <w:ind w:firstLine="360"/>
        <w:jc w:val="both"/>
        <w:rPr>
          <w:bCs/>
          <w:sz w:val="28"/>
          <w:szCs w:val="28"/>
        </w:rPr>
      </w:pPr>
      <w:r w:rsidRPr="00131BE6">
        <w:rPr>
          <w:bCs/>
          <w:sz w:val="28"/>
          <w:szCs w:val="28"/>
        </w:rPr>
        <w:t xml:space="preserve">Доставка осуществляется по адресу: </w:t>
      </w:r>
      <w:r w:rsidRPr="00131BE6">
        <w:rPr>
          <w:sz w:val="28"/>
          <w:szCs w:val="28"/>
        </w:rPr>
        <w:t xml:space="preserve">Российская Федерация, </w:t>
      </w:r>
      <w:r w:rsidR="00EF49C3" w:rsidRPr="00131BE6">
        <w:rPr>
          <w:sz w:val="28"/>
          <w:szCs w:val="28"/>
        </w:rPr>
        <w:t>394010,</w:t>
      </w:r>
      <w:r w:rsidR="0006571C">
        <w:rPr>
          <w:sz w:val="28"/>
          <w:szCs w:val="28"/>
        </w:rPr>
        <w:t xml:space="preserve"> </w:t>
      </w:r>
      <w:hyperlink r:id="rId14" w:history="1">
        <w:r w:rsidRPr="00131BE6">
          <w:rPr>
            <w:rStyle w:val="af1"/>
            <w:sz w:val="28"/>
            <w:szCs w:val="28"/>
          </w:rPr>
          <w:t xml:space="preserve">г. Воронеж, пер. Б.Хмельницкого, </w:t>
        </w:r>
        <w:r w:rsidR="00EB1D21" w:rsidRPr="00131BE6">
          <w:rPr>
            <w:rStyle w:val="af1"/>
            <w:sz w:val="28"/>
            <w:szCs w:val="28"/>
          </w:rPr>
          <w:t>д.</w:t>
        </w:r>
        <w:r w:rsidRPr="00131BE6">
          <w:rPr>
            <w:rStyle w:val="af1"/>
            <w:sz w:val="28"/>
            <w:szCs w:val="28"/>
          </w:rPr>
          <w:t>1</w:t>
        </w:r>
      </w:hyperlink>
    </w:p>
    <w:p w:rsidR="00FA3323" w:rsidRPr="00131BE6" w:rsidRDefault="00FA3323" w:rsidP="0006571C">
      <w:pPr>
        <w:autoSpaceDE w:val="0"/>
        <w:autoSpaceDN w:val="0"/>
        <w:ind w:firstLine="360"/>
        <w:jc w:val="both"/>
        <w:rPr>
          <w:bCs/>
          <w:sz w:val="28"/>
          <w:szCs w:val="28"/>
        </w:rPr>
      </w:pPr>
      <w:r w:rsidRPr="00131BE6">
        <w:rPr>
          <w:bCs/>
          <w:sz w:val="28"/>
          <w:szCs w:val="28"/>
        </w:rPr>
        <w:t>Доставка до площадки разгрузки должна осуществляться автомобильным транспортом.</w:t>
      </w:r>
    </w:p>
    <w:p w:rsidR="00FA3323" w:rsidRPr="00131BE6" w:rsidRDefault="00FA3323" w:rsidP="0006571C">
      <w:pPr>
        <w:autoSpaceDE w:val="0"/>
        <w:autoSpaceDN w:val="0"/>
        <w:ind w:left="360"/>
        <w:jc w:val="both"/>
        <w:rPr>
          <w:bCs/>
          <w:sz w:val="28"/>
          <w:szCs w:val="28"/>
        </w:rPr>
      </w:pPr>
      <w:r w:rsidRPr="00131BE6">
        <w:rPr>
          <w:bCs/>
          <w:sz w:val="28"/>
          <w:szCs w:val="28"/>
        </w:rPr>
        <w:t>Габариты автомобиля с грузом не должны превышать следующих величин:</w:t>
      </w:r>
    </w:p>
    <w:p w:rsidR="00FA3323" w:rsidRPr="00131BE6" w:rsidRDefault="00FA3323" w:rsidP="0006571C">
      <w:pPr>
        <w:autoSpaceDE w:val="0"/>
        <w:autoSpaceDN w:val="0"/>
        <w:ind w:left="1080"/>
        <w:jc w:val="both"/>
        <w:rPr>
          <w:bCs/>
          <w:sz w:val="28"/>
          <w:szCs w:val="28"/>
        </w:rPr>
      </w:pPr>
      <w:r w:rsidRPr="00131BE6">
        <w:rPr>
          <w:bCs/>
          <w:sz w:val="28"/>
          <w:szCs w:val="28"/>
        </w:rPr>
        <w:t>Длина – 10500</w:t>
      </w:r>
      <w:r w:rsidR="00EB1D21" w:rsidRPr="00131BE6">
        <w:rPr>
          <w:bCs/>
          <w:sz w:val="28"/>
          <w:szCs w:val="28"/>
        </w:rPr>
        <w:t xml:space="preserve"> </w:t>
      </w:r>
      <w:r w:rsidRPr="00131BE6">
        <w:rPr>
          <w:bCs/>
          <w:sz w:val="28"/>
          <w:szCs w:val="28"/>
        </w:rPr>
        <w:t>мм</w:t>
      </w:r>
      <w:proofErr w:type="gramStart"/>
      <w:r w:rsidR="00EB1D21" w:rsidRPr="00131BE6">
        <w:rPr>
          <w:bCs/>
          <w:sz w:val="28"/>
          <w:szCs w:val="28"/>
        </w:rPr>
        <w:t>.;</w:t>
      </w:r>
      <w:proofErr w:type="gramEnd"/>
    </w:p>
    <w:p w:rsidR="00EB1D21" w:rsidRPr="00131BE6" w:rsidRDefault="00FA3323" w:rsidP="0006571C">
      <w:pPr>
        <w:autoSpaceDE w:val="0"/>
        <w:autoSpaceDN w:val="0"/>
        <w:ind w:left="1080"/>
        <w:jc w:val="both"/>
        <w:rPr>
          <w:bCs/>
          <w:sz w:val="28"/>
          <w:szCs w:val="28"/>
        </w:rPr>
      </w:pPr>
      <w:r w:rsidRPr="00131BE6">
        <w:rPr>
          <w:bCs/>
          <w:sz w:val="28"/>
          <w:szCs w:val="28"/>
        </w:rPr>
        <w:t>Ширина – 2600</w:t>
      </w:r>
      <w:r w:rsidR="00EB1D21" w:rsidRPr="00131BE6">
        <w:rPr>
          <w:bCs/>
          <w:sz w:val="28"/>
          <w:szCs w:val="28"/>
        </w:rPr>
        <w:t xml:space="preserve"> </w:t>
      </w:r>
      <w:r w:rsidRPr="00131BE6">
        <w:rPr>
          <w:bCs/>
          <w:sz w:val="28"/>
          <w:szCs w:val="28"/>
        </w:rPr>
        <w:t>мм</w:t>
      </w:r>
      <w:proofErr w:type="gramStart"/>
      <w:r w:rsidR="00EB1D21" w:rsidRPr="00131BE6">
        <w:rPr>
          <w:bCs/>
          <w:sz w:val="28"/>
          <w:szCs w:val="28"/>
        </w:rPr>
        <w:t>.;</w:t>
      </w:r>
      <w:proofErr w:type="gramEnd"/>
    </w:p>
    <w:p w:rsidR="00EB1D21" w:rsidRPr="00131BE6" w:rsidRDefault="00FA3323" w:rsidP="0006571C">
      <w:pPr>
        <w:autoSpaceDE w:val="0"/>
        <w:autoSpaceDN w:val="0"/>
        <w:ind w:left="1080"/>
        <w:jc w:val="both"/>
        <w:rPr>
          <w:bCs/>
          <w:sz w:val="28"/>
          <w:szCs w:val="28"/>
        </w:rPr>
      </w:pPr>
      <w:r w:rsidRPr="00131BE6">
        <w:rPr>
          <w:bCs/>
          <w:sz w:val="28"/>
          <w:szCs w:val="28"/>
        </w:rPr>
        <w:t>Высота – 2700 мм</w:t>
      </w:r>
      <w:proofErr w:type="gramStart"/>
      <w:r w:rsidR="00EB1D21" w:rsidRPr="00131BE6">
        <w:rPr>
          <w:bCs/>
          <w:sz w:val="28"/>
          <w:szCs w:val="28"/>
        </w:rPr>
        <w:t>.;</w:t>
      </w:r>
      <w:proofErr w:type="gramEnd"/>
    </w:p>
    <w:p w:rsidR="00FA3323" w:rsidRPr="00131BE6" w:rsidRDefault="00FA3323" w:rsidP="0006571C">
      <w:pPr>
        <w:autoSpaceDE w:val="0"/>
        <w:autoSpaceDN w:val="0"/>
        <w:ind w:left="360"/>
        <w:jc w:val="both"/>
        <w:rPr>
          <w:bCs/>
          <w:sz w:val="28"/>
          <w:szCs w:val="28"/>
        </w:rPr>
      </w:pPr>
      <w:r w:rsidRPr="00131BE6">
        <w:rPr>
          <w:bCs/>
          <w:sz w:val="28"/>
          <w:szCs w:val="28"/>
        </w:rPr>
        <w:t>Должна быть предусмотрена верхняя, боковая и верхнебоковая разгрузка.</w:t>
      </w:r>
    </w:p>
    <w:p w:rsidR="00FA3323" w:rsidRPr="00131BE6" w:rsidRDefault="00FA3323" w:rsidP="0006571C">
      <w:pPr>
        <w:autoSpaceDE w:val="0"/>
        <w:autoSpaceDN w:val="0"/>
        <w:adjustRightInd w:val="0"/>
        <w:ind w:left="283"/>
        <w:jc w:val="both"/>
        <w:rPr>
          <w:sz w:val="28"/>
          <w:szCs w:val="28"/>
        </w:rPr>
      </w:pPr>
      <w:r w:rsidRPr="00131BE6">
        <w:rPr>
          <w:sz w:val="28"/>
          <w:szCs w:val="28"/>
        </w:rPr>
        <w:t xml:space="preserve">Гарантия </w:t>
      </w:r>
      <w:r w:rsidR="00616949" w:rsidRPr="00131BE6">
        <w:rPr>
          <w:sz w:val="28"/>
          <w:szCs w:val="28"/>
        </w:rPr>
        <w:t xml:space="preserve">не менее </w:t>
      </w:r>
      <w:r w:rsidRPr="00131BE6">
        <w:rPr>
          <w:sz w:val="28"/>
          <w:szCs w:val="28"/>
        </w:rPr>
        <w:t>12  месяцев с момента подписания акта приема-передачи оборудования.</w:t>
      </w:r>
    </w:p>
    <w:p w:rsidR="00EB1D21" w:rsidRPr="00131BE6" w:rsidRDefault="00EB1D21" w:rsidP="0006571C">
      <w:pPr>
        <w:spacing w:after="200" w:line="276" w:lineRule="auto"/>
        <w:ind w:left="283"/>
        <w:jc w:val="both"/>
        <w:rPr>
          <w:sz w:val="28"/>
          <w:szCs w:val="28"/>
          <w:u w:val="single"/>
        </w:rPr>
      </w:pPr>
    </w:p>
    <w:p w:rsidR="00FA3323" w:rsidRPr="00131BE6" w:rsidRDefault="00FA3323" w:rsidP="0006571C">
      <w:pPr>
        <w:spacing w:after="200" w:line="276" w:lineRule="auto"/>
        <w:ind w:left="283"/>
        <w:jc w:val="both"/>
        <w:rPr>
          <w:sz w:val="28"/>
          <w:szCs w:val="28"/>
          <w:u w:val="single"/>
        </w:rPr>
      </w:pPr>
      <w:r w:rsidRPr="00131BE6">
        <w:rPr>
          <w:sz w:val="28"/>
          <w:szCs w:val="28"/>
          <w:u w:val="single"/>
        </w:rPr>
        <w:t>Требования к безопасности</w:t>
      </w:r>
    </w:p>
    <w:p w:rsidR="00FA3323" w:rsidRPr="00131BE6" w:rsidRDefault="00FA3323" w:rsidP="00EB1D21">
      <w:pPr>
        <w:spacing w:after="200" w:line="276" w:lineRule="auto"/>
        <w:ind w:firstLine="568"/>
        <w:jc w:val="both"/>
        <w:rPr>
          <w:sz w:val="28"/>
          <w:szCs w:val="28"/>
          <w:u w:val="single"/>
        </w:rPr>
      </w:pPr>
      <w:r w:rsidRPr="00131BE6">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131BE6" w:rsidRDefault="008E45F0" w:rsidP="008E45F0">
      <w:pPr>
        <w:pStyle w:val="affe"/>
        <w:rPr>
          <w:sz w:val="28"/>
          <w:szCs w:val="28"/>
        </w:rPr>
      </w:pPr>
    </w:p>
    <w:p w:rsidR="008E45F0" w:rsidRPr="00131BE6" w:rsidRDefault="008E45F0" w:rsidP="00A333F7">
      <w:pPr>
        <w:pStyle w:val="affe"/>
        <w:spacing w:after="240"/>
        <w:jc w:val="both"/>
        <w:rPr>
          <w:sz w:val="28"/>
          <w:szCs w:val="28"/>
          <w:u w:val="single"/>
        </w:rPr>
      </w:pPr>
      <w:r w:rsidRPr="00131BE6">
        <w:rPr>
          <w:sz w:val="28"/>
          <w:szCs w:val="28"/>
          <w:u w:val="single"/>
        </w:rPr>
        <w:t>Требования к качеству пресса:</w:t>
      </w:r>
    </w:p>
    <w:p w:rsidR="008E45F0" w:rsidRPr="00131BE6" w:rsidRDefault="008E45F0" w:rsidP="008E45F0">
      <w:pPr>
        <w:pStyle w:val="affe"/>
        <w:jc w:val="both"/>
        <w:rPr>
          <w:sz w:val="28"/>
          <w:szCs w:val="28"/>
        </w:rPr>
      </w:pPr>
      <w:proofErr w:type="gramStart"/>
      <w:r w:rsidRPr="00131BE6">
        <w:rPr>
          <w:sz w:val="28"/>
          <w:szCs w:val="28"/>
        </w:rPr>
        <w:t>- Пресс должен быть новым, не бывшем ранее в употреблении, не прошедшим ремонт.</w:t>
      </w:r>
      <w:proofErr w:type="gramEnd"/>
      <w:r w:rsidRPr="00131BE6">
        <w:rPr>
          <w:sz w:val="28"/>
          <w:szCs w:val="28"/>
        </w:rPr>
        <w:t xml:space="preserve"> Не допускается поставка пресса изготовленного из материалов</w:t>
      </w:r>
      <w:r w:rsidR="00A333F7" w:rsidRPr="00131BE6">
        <w:rPr>
          <w:sz w:val="28"/>
          <w:szCs w:val="28"/>
        </w:rPr>
        <w:t>,</w:t>
      </w:r>
      <w:r w:rsidRPr="00131BE6">
        <w:rPr>
          <w:sz w:val="28"/>
          <w:szCs w:val="28"/>
        </w:rPr>
        <w:t xml:space="preserve"> б</w:t>
      </w:r>
      <w:r w:rsidR="007450B4" w:rsidRPr="00131BE6">
        <w:rPr>
          <w:sz w:val="28"/>
          <w:szCs w:val="28"/>
        </w:rPr>
        <w:t>ывших в эксплуатации</w:t>
      </w:r>
      <w:r w:rsidRPr="00131BE6">
        <w:rPr>
          <w:sz w:val="28"/>
          <w:szCs w:val="28"/>
        </w:rPr>
        <w:t>.</w:t>
      </w:r>
    </w:p>
    <w:p w:rsidR="008E45F0" w:rsidRPr="00131BE6" w:rsidRDefault="008E45F0" w:rsidP="008E45F0">
      <w:pPr>
        <w:pStyle w:val="affe"/>
        <w:jc w:val="both"/>
        <w:rPr>
          <w:sz w:val="28"/>
          <w:szCs w:val="28"/>
        </w:rPr>
      </w:pPr>
      <w:r w:rsidRPr="00131BE6">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8E45F0" w:rsidRPr="00131BE6" w:rsidRDefault="008E45F0" w:rsidP="008E45F0">
      <w:pPr>
        <w:pStyle w:val="affe"/>
        <w:jc w:val="both"/>
        <w:rPr>
          <w:sz w:val="28"/>
          <w:szCs w:val="28"/>
        </w:rPr>
      </w:pPr>
      <w:r w:rsidRPr="00131BE6">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8E45F0" w:rsidRPr="00131BE6" w:rsidRDefault="008E45F0" w:rsidP="008E45F0">
      <w:pPr>
        <w:pStyle w:val="affe"/>
        <w:jc w:val="both"/>
        <w:rPr>
          <w:sz w:val="28"/>
          <w:szCs w:val="28"/>
        </w:rPr>
      </w:pPr>
    </w:p>
    <w:p w:rsidR="008E45F0" w:rsidRPr="00131BE6" w:rsidRDefault="008E45F0" w:rsidP="008E45F0">
      <w:pPr>
        <w:pStyle w:val="affe"/>
        <w:jc w:val="both"/>
        <w:rPr>
          <w:sz w:val="28"/>
          <w:szCs w:val="28"/>
          <w:u w:val="single"/>
        </w:rPr>
      </w:pPr>
    </w:p>
    <w:p w:rsidR="008E45F0" w:rsidRPr="00131BE6" w:rsidRDefault="00C9556F" w:rsidP="008E45F0">
      <w:pPr>
        <w:pStyle w:val="affe"/>
        <w:jc w:val="both"/>
        <w:rPr>
          <w:sz w:val="28"/>
          <w:szCs w:val="28"/>
          <w:u w:val="single"/>
        </w:rPr>
      </w:pPr>
      <w:r w:rsidRPr="00131BE6">
        <w:rPr>
          <w:sz w:val="28"/>
          <w:szCs w:val="28"/>
          <w:u w:val="single"/>
        </w:rPr>
        <w:t>Обязанности продавца</w:t>
      </w:r>
      <w:r w:rsidR="008E45F0" w:rsidRPr="00131BE6">
        <w:rPr>
          <w:sz w:val="28"/>
          <w:szCs w:val="28"/>
          <w:u w:val="single"/>
        </w:rPr>
        <w:t>:</w:t>
      </w:r>
    </w:p>
    <w:p w:rsidR="008E45F0" w:rsidRPr="00131BE6" w:rsidRDefault="008E45F0" w:rsidP="00EF49C3">
      <w:pPr>
        <w:pStyle w:val="affe"/>
        <w:jc w:val="both"/>
        <w:rPr>
          <w:sz w:val="28"/>
          <w:szCs w:val="28"/>
        </w:rPr>
      </w:pPr>
      <w:r w:rsidRPr="00131BE6">
        <w:rPr>
          <w:sz w:val="28"/>
          <w:szCs w:val="28"/>
        </w:rPr>
        <w:t xml:space="preserve">-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8E45F0" w:rsidRPr="00131BE6" w:rsidRDefault="008E45F0" w:rsidP="00EF49C3">
      <w:pPr>
        <w:pStyle w:val="affe"/>
        <w:jc w:val="both"/>
        <w:rPr>
          <w:sz w:val="28"/>
          <w:szCs w:val="28"/>
        </w:rPr>
      </w:pPr>
      <w:r w:rsidRPr="00131BE6">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w:t>
      </w:r>
      <w:r w:rsidR="004B3122" w:rsidRPr="00131BE6">
        <w:rPr>
          <w:sz w:val="28"/>
          <w:szCs w:val="28"/>
        </w:rPr>
        <w:t>х лиц  в выше</w:t>
      </w:r>
      <w:r w:rsidRPr="00131BE6">
        <w:rPr>
          <w:sz w:val="28"/>
          <w:szCs w:val="28"/>
        </w:rPr>
        <w:t>указанном акте;</w:t>
      </w:r>
    </w:p>
    <w:p w:rsidR="008E45F0" w:rsidRPr="00131BE6" w:rsidRDefault="008E45F0" w:rsidP="00EF49C3">
      <w:pPr>
        <w:pStyle w:val="affe"/>
        <w:jc w:val="both"/>
        <w:rPr>
          <w:sz w:val="28"/>
          <w:szCs w:val="28"/>
        </w:rPr>
      </w:pPr>
      <w:r w:rsidRPr="00131BE6">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p>
    <w:p w:rsidR="00C17D0E" w:rsidRPr="00131BE6" w:rsidRDefault="008E45F0" w:rsidP="00EF49C3">
      <w:pPr>
        <w:pStyle w:val="affe"/>
        <w:jc w:val="both"/>
        <w:rPr>
          <w:sz w:val="28"/>
          <w:szCs w:val="28"/>
        </w:rPr>
      </w:pPr>
      <w:r w:rsidRPr="00131BE6">
        <w:rPr>
          <w:sz w:val="28"/>
          <w:szCs w:val="28"/>
        </w:rPr>
        <w:t>-  Провести доставку пресса по адресу</w:t>
      </w:r>
      <w:r w:rsidR="00C17D0E" w:rsidRPr="00131BE6">
        <w:rPr>
          <w:sz w:val="28"/>
          <w:szCs w:val="28"/>
        </w:rPr>
        <w:t xml:space="preserve"> покупателя;</w:t>
      </w:r>
    </w:p>
    <w:p w:rsidR="00C17D0E" w:rsidRPr="00131BE6" w:rsidRDefault="00C17D0E" w:rsidP="00EF49C3">
      <w:pPr>
        <w:pStyle w:val="affe"/>
        <w:jc w:val="both"/>
        <w:rPr>
          <w:sz w:val="28"/>
          <w:szCs w:val="28"/>
        </w:rPr>
      </w:pPr>
      <w:r w:rsidRPr="00131BE6">
        <w:rPr>
          <w:sz w:val="28"/>
          <w:szCs w:val="28"/>
        </w:rPr>
        <w:t>-  Произвести работы по изготовлению фундамента</w:t>
      </w:r>
    </w:p>
    <w:p w:rsidR="00C17D0E" w:rsidRPr="00131BE6" w:rsidRDefault="00C17D0E" w:rsidP="00EF49C3">
      <w:pPr>
        <w:pStyle w:val="affe"/>
        <w:jc w:val="both"/>
        <w:rPr>
          <w:sz w:val="28"/>
          <w:szCs w:val="28"/>
        </w:rPr>
      </w:pPr>
      <w:r w:rsidRPr="00131BE6">
        <w:rPr>
          <w:sz w:val="28"/>
          <w:szCs w:val="28"/>
        </w:rPr>
        <w:t>-  Произвести монтаж оборудования;</w:t>
      </w:r>
    </w:p>
    <w:p w:rsidR="008E45F0" w:rsidRPr="00131BE6" w:rsidRDefault="008E45F0" w:rsidP="00EF49C3">
      <w:pPr>
        <w:pStyle w:val="affe"/>
        <w:jc w:val="both"/>
        <w:rPr>
          <w:sz w:val="28"/>
          <w:szCs w:val="28"/>
        </w:rPr>
      </w:pPr>
      <w:r w:rsidRPr="00131BE6">
        <w:rPr>
          <w:sz w:val="28"/>
          <w:szCs w:val="28"/>
        </w:rPr>
        <w:t>-  Провести пуско-наладочные работы;</w:t>
      </w:r>
    </w:p>
    <w:p w:rsidR="008E45F0" w:rsidRPr="00131BE6" w:rsidRDefault="008E45F0" w:rsidP="00EF49C3">
      <w:pPr>
        <w:pStyle w:val="affe"/>
        <w:jc w:val="both"/>
        <w:rPr>
          <w:sz w:val="28"/>
          <w:szCs w:val="28"/>
        </w:rPr>
      </w:pPr>
      <w:r w:rsidRPr="00131BE6">
        <w:rPr>
          <w:sz w:val="28"/>
          <w:szCs w:val="28"/>
        </w:rPr>
        <w:t>-  Предоставить сертификат соответствия на поставляемый пресс.</w:t>
      </w:r>
    </w:p>
    <w:p w:rsidR="00C17D0E" w:rsidRPr="00131BE6" w:rsidRDefault="00C17D0E" w:rsidP="00EF49C3">
      <w:pPr>
        <w:spacing w:after="60"/>
        <w:jc w:val="both"/>
        <w:rPr>
          <w:sz w:val="28"/>
          <w:szCs w:val="28"/>
        </w:rPr>
      </w:pPr>
      <w:r w:rsidRPr="00131BE6">
        <w:rPr>
          <w:sz w:val="28"/>
          <w:szCs w:val="28"/>
        </w:rPr>
        <w:t>- 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но не более 10 шт. каждого типа.</w:t>
      </w:r>
    </w:p>
    <w:p w:rsidR="00130A62" w:rsidRPr="00131BE6" w:rsidRDefault="00130A62" w:rsidP="00292EF4">
      <w:pPr>
        <w:spacing w:line="360" w:lineRule="exact"/>
        <w:ind w:firstLine="567"/>
        <w:jc w:val="both"/>
        <w:rPr>
          <w:b/>
          <w:sz w:val="28"/>
          <w:szCs w:val="28"/>
          <w:u w:val="single"/>
        </w:rPr>
      </w:pPr>
    </w:p>
    <w:p w:rsidR="00D2615B" w:rsidRPr="00131BE6" w:rsidRDefault="00D2615B" w:rsidP="00D2615B">
      <w:pPr>
        <w:shd w:val="clear" w:color="auto" w:fill="FFFFFF"/>
        <w:ind w:right="58" w:firstLine="720"/>
        <w:jc w:val="both"/>
        <w:rPr>
          <w:sz w:val="28"/>
          <w:szCs w:val="28"/>
        </w:rPr>
      </w:pPr>
      <w:r w:rsidRPr="00131BE6">
        <w:rPr>
          <w:b/>
          <w:bCs/>
          <w:sz w:val="28"/>
          <w:szCs w:val="28"/>
        </w:rPr>
        <w:t>4.</w:t>
      </w:r>
      <w:r w:rsidR="002738D8" w:rsidRPr="00131BE6">
        <w:rPr>
          <w:b/>
          <w:bCs/>
          <w:sz w:val="28"/>
          <w:szCs w:val="28"/>
        </w:rPr>
        <w:t>6</w:t>
      </w:r>
      <w:r w:rsidRPr="00131BE6">
        <w:rPr>
          <w:b/>
          <w:bCs/>
          <w:sz w:val="28"/>
          <w:szCs w:val="28"/>
        </w:rPr>
        <w:t>.</w:t>
      </w:r>
      <w:r w:rsidRPr="00131BE6">
        <w:rPr>
          <w:sz w:val="28"/>
          <w:szCs w:val="28"/>
        </w:rPr>
        <w:t xml:space="preserve"> </w:t>
      </w:r>
      <w:r w:rsidRPr="00131BE6">
        <w:rPr>
          <w:b/>
          <w:bCs/>
          <w:sz w:val="28"/>
          <w:szCs w:val="28"/>
        </w:rPr>
        <w:t>Условия осуществления платежей</w:t>
      </w:r>
      <w:r w:rsidRPr="00131BE6">
        <w:rPr>
          <w:sz w:val="28"/>
          <w:szCs w:val="28"/>
        </w:rPr>
        <w:t xml:space="preserve"> </w:t>
      </w:r>
    </w:p>
    <w:p w:rsidR="00DC1DF6" w:rsidRPr="00131BE6" w:rsidRDefault="00DC1DF6" w:rsidP="009F4499">
      <w:pPr>
        <w:shd w:val="clear" w:color="auto" w:fill="FFFFFF"/>
        <w:ind w:firstLine="709"/>
        <w:jc w:val="both"/>
        <w:rPr>
          <w:sz w:val="28"/>
          <w:szCs w:val="28"/>
        </w:rPr>
      </w:pPr>
    </w:p>
    <w:p w:rsidR="00DC1DF6" w:rsidRPr="00131BE6" w:rsidRDefault="00DC1DF6" w:rsidP="00DC1DF6">
      <w:pPr>
        <w:ind w:firstLine="1134"/>
        <w:jc w:val="both"/>
        <w:rPr>
          <w:color w:val="000000"/>
          <w:sz w:val="28"/>
          <w:szCs w:val="28"/>
        </w:rPr>
      </w:pPr>
      <w:r w:rsidRPr="00131BE6">
        <w:rPr>
          <w:color w:val="000000"/>
          <w:sz w:val="28"/>
          <w:szCs w:val="28"/>
        </w:rPr>
        <w:t>Оплата оборудования производится Покупателем в три этапа:</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proofErr w:type="gramStart"/>
      <w:r w:rsidRPr="00131BE6">
        <w:rPr>
          <w:sz w:val="28"/>
          <w:szCs w:val="28"/>
        </w:rPr>
        <w:t xml:space="preserve">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A767FE" w:rsidRPr="00131BE6">
        <w:rPr>
          <w:sz w:val="28"/>
          <w:szCs w:val="28"/>
        </w:rPr>
        <w:t>ТОРГ-12</w:t>
      </w:r>
      <w:r w:rsidR="00962E4B" w:rsidRPr="00131BE6">
        <w:rPr>
          <w:sz w:val="28"/>
          <w:szCs w:val="28"/>
        </w:rPr>
        <w:t>,транспортная накладная</w:t>
      </w:r>
      <w:r w:rsidRPr="00131BE6">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131BE6">
        <w:rPr>
          <w:sz w:val="28"/>
          <w:szCs w:val="28"/>
        </w:rPr>
        <w:t>дств в р</w:t>
      </w:r>
      <w:proofErr w:type="gramEnd"/>
      <w:r w:rsidRPr="00131BE6">
        <w:rPr>
          <w:sz w:val="28"/>
          <w:szCs w:val="28"/>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131BE6" w:rsidRDefault="00DC1DF6" w:rsidP="009F4499">
      <w:pPr>
        <w:shd w:val="clear" w:color="auto" w:fill="FFFFFF"/>
        <w:ind w:firstLine="709"/>
        <w:jc w:val="both"/>
        <w:rPr>
          <w:sz w:val="28"/>
          <w:szCs w:val="28"/>
        </w:rPr>
      </w:pPr>
    </w:p>
    <w:p w:rsidR="009F4499" w:rsidRPr="00131BE6" w:rsidRDefault="009F4499" w:rsidP="009F4499">
      <w:pPr>
        <w:shd w:val="clear" w:color="auto" w:fill="FFFFFF"/>
        <w:ind w:firstLine="709"/>
        <w:jc w:val="both"/>
        <w:rPr>
          <w:sz w:val="28"/>
          <w:szCs w:val="28"/>
        </w:rPr>
      </w:pPr>
      <w:r w:rsidRPr="00131BE6">
        <w:rPr>
          <w:sz w:val="28"/>
          <w:szCs w:val="28"/>
        </w:rPr>
        <w:t>Датой оплаты считается дата списания денежных сре</w:t>
      </w:r>
      <w:proofErr w:type="gramStart"/>
      <w:r w:rsidRPr="00131BE6">
        <w:rPr>
          <w:sz w:val="28"/>
          <w:szCs w:val="28"/>
        </w:rPr>
        <w:t>дств с р</w:t>
      </w:r>
      <w:proofErr w:type="gramEnd"/>
      <w:r w:rsidRPr="00131BE6">
        <w:rPr>
          <w:sz w:val="28"/>
          <w:szCs w:val="28"/>
        </w:rPr>
        <w:t>асчетного счета Покупателя.</w:t>
      </w:r>
    </w:p>
    <w:p w:rsidR="009F4499" w:rsidRPr="00131BE6" w:rsidRDefault="009F4499" w:rsidP="009F4499">
      <w:pPr>
        <w:ind w:firstLine="709"/>
        <w:jc w:val="both"/>
        <w:rPr>
          <w:sz w:val="28"/>
          <w:szCs w:val="28"/>
        </w:rPr>
      </w:pPr>
      <w:r w:rsidRPr="00131BE6">
        <w:rPr>
          <w:bCs/>
          <w:spacing w:val="-8"/>
          <w:sz w:val="28"/>
          <w:szCs w:val="28"/>
        </w:rPr>
        <w:t xml:space="preserve"> </w:t>
      </w:r>
      <w:r w:rsidRPr="00131BE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131BE6"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5"/>
          <w:footerReference w:type="even" r:id="rId16"/>
          <w:footerReference w:type="default" r:id="rId17"/>
          <w:headerReference w:type="first" r:id="rId18"/>
          <w:pgSz w:w="11906" w:h="16838" w:code="9"/>
          <w:pgMar w:top="567" w:right="567" w:bottom="567" w:left="1134" w:header="284" w:footer="339" w:gutter="0"/>
          <w:pgNumType w:start="1"/>
          <w:cols w:space="708"/>
          <w:titlePg/>
          <w:docGrid w:linePitch="360"/>
        </w:sectPr>
      </w:pPr>
      <w:r w:rsidRPr="00131BE6">
        <w:rPr>
          <w:b/>
          <w:iCs/>
          <w:sz w:val="28"/>
          <w:szCs w:val="28"/>
        </w:rPr>
        <w:t>4.</w:t>
      </w:r>
      <w:r w:rsidR="002738D8" w:rsidRPr="00131BE6">
        <w:rPr>
          <w:b/>
          <w:iCs/>
          <w:sz w:val="28"/>
          <w:szCs w:val="28"/>
        </w:rPr>
        <w:t>7</w:t>
      </w:r>
      <w:r w:rsidRPr="00131BE6">
        <w:rPr>
          <w:b/>
          <w:iCs/>
          <w:sz w:val="28"/>
          <w:szCs w:val="28"/>
        </w:rPr>
        <w:t>.</w:t>
      </w:r>
      <w:r w:rsidRPr="00131BE6">
        <w:rPr>
          <w:iCs/>
          <w:sz w:val="28"/>
          <w:szCs w:val="28"/>
        </w:rPr>
        <w:t xml:space="preserve"> </w:t>
      </w:r>
      <w:r w:rsidRPr="00131BE6">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131BE6">
        <w:rPr>
          <w:sz w:val="28"/>
          <w:szCs w:val="28"/>
        </w:rPr>
        <w:t>З</w:t>
      </w:r>
      <w:r w:rsidRPr="00131BE6">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B071B5" w:rsidRDefault="00652C31" w:rsidP="00F7510E">
      <w:pPr>
        <w:ind w:left="5880"/>
      </w:pPr>
      <w:r w:rsidRPr="00E631C9">
        <w:t xml:space="preserve">к </w:t>
      </w:r>
      <w:r w:rsidRPr="00B071B5">
        <w:t>конкурсной документации</w:t>
      </w:r>
    </w:p>
    <w:p w:rsidR="001839EA" w:rsidRPr="00B071B5" w:rsidRDefault="001839EA" w:rsidP="001839EA">
      <w:pPr>
        <w:pStyle w:val="2"/>
        <w:numPr>
          <w:ilvl w:val="0"/>
          <w:numId w:val="0"/>
        </w:numPr>
        <w:suppressAutoHyphens/>
        <w:spacing w:before="0" w:after="0"/>
        <w:ind w:left="284"/>
        <w:rPr>
          <w:rFonts w:eastAsia="MS Mincho"/>
          <w:b w:val="0"/>
          <w:bCs w:val="0"/>
          <w:i w:val="0"/>
          <w:iCs w:val="0"/>
          <w:sz w:val="24"/>
        </w:rPr>
      </w:pPr>
      <w:r w:rsidRPr="00B071B5">
        <w:rPr>
          <w:rFonts w:eastAsia="MS Mincho"/>
          <w:b w:val="0"/>
          <w:i w:val="0"/>
          <w:iCs w:val="0"/>
          <w:sz w:val="24"/>
        </w:rPr>
        <w:t xml:space="preserve">                                                             </w:t>
      </w:r>
      <w:r w:rsidR="00411C9C" w:rsidRPr="00B071B5">
        <w:rPr>
          <w:rFonts w:eastAsia="MS Mincho"/>
          <w:b w:val="0"/>
          <w:i w:val="0"/>
          <w:iCs w:val="0"/>
          <w:sz w:val="24"/>
        </w:rPr>
        <w:t xml:space="preserve">                               </w:t>
      </w:r>
      <w:r w:rsidRPr="00B071B5">
        <w:rPr>
          <w:rFonts w:eastAsia="MS Mincho"/>
          <w:b w:val="0"/>
          <w:i w:val="0"/>
          <w:iCs w:val="0"/>
          <w:sz w:val="24"/>
        </w:rPr>
        <w:t xml:space="preserve">(конкурс </w:t>
      </w:r>
      <w:r w:rsidR="00411C9C" w:rsidRPr="00B071B5">
        <w:rPr>
          <w:rFonts w:eastAsia="MS Mincho"/>
          <w:b w:val="0"/>
          <w:i w:val="0"/>
          <w:iCs w:val="0"/>
          <w:sz w:val="24"/>
        </w:rPr>
        <w:t xml:space="preserve">№ </w:t>
      </w:r>
      <w:r w:rsidR="00411C9C" w:rsidRPr="00B071B5">
        <w:rPr>
          <w:b w:val="0"/>
          <w:i w:val="0"/>
          <w:sz w:val="24"/>
          <w:szCs w:val="24"/>
        </w:rPr>
        <w:t>ОК/</w:t>
      </w:r>
      <w:r w:rsidR="00133CBE">
        <w:rPr>
          <w:b w:val="0"/>
          <w:i w:val="0"/>
          <w:sz w:val="24"/>
          <w:szCs w:val="24"/>
        </w:rPr>
        <w:t>23</w:t>
      </w:r>
      <w:r w:rsidR="00411C9C" w:rsidRPr="00B071B5">
        <w:rPr>
          <w:b w:val="0"/>
          <w:i w:val="0"/>
          <w:sz w:val="24"/>
          <w:szCs w:val="24"/>
        </w:rPr>
        <w:t>-ВВРЗ/20</w:t>
      </w:r>
      <w:r w:rsidR="004B3122" w:rsidRPr="00B071B5">
        <w:rPr>
          <w:b w:val="0"/>
          <w:i w:val="0"/>
          <w:sz w:val="24"/>
          <w:szCs w:val="24"/>
        </w:rPr>
        <w:t>20</w:t>
      </w:r>
      <w:r w:rsidRPr="00B071B5">
        <w:rPr>
          <w:rFonts w:eastAsia="MS Mincho"/>
          <w:b w:val="0"/>
          <w:i w:val="0"/>
          <w:iCs w:val="0"/>
          <w:sz w:val="24"/>
        </w:rPr>
        <w:t>)</w:t>
      </w:r>
    </w:p>
    <w:p w:rsidR="001839EA" w:rsidRPr="00B071B5" w:rsidRDefault="001839EA" w:rsidP="001839EA">
      <w:pPr>
        <w:jc w:val="center"/>
        <w:rPr>
          <w:b/>
          <w:sz w:val="28"/>
          <w:szCs w:val="28"/>
        </w:rPr>
      </w:pPr>
    </w:p>
    <w:p w:rsidR="001839EA" w:rsidRPr="00B071B5" w:rsidRDefault="001839EA" w:rsidP="001839EA">
      <w:pPr>
        <w:jc w:val="center"/>
        <w:rPr>
          <w:b/>
          <w:sz w:val="28"/>
          <w:szCs w:val="28"/>
        </w:rPr>
      </w:pPr>
      <w:r w:rsidRPr="00B071B5">
        <w:rPr>
          <w:b/>
          <w:sz w:val="28"/>
          <w:szCs w:val="28"/>
        </w:rPr>
        <w:t>На бланке претендента</w:t>
      </w:r>
    </w:p>
    <w:p w:rsidR="001839EA" w:rsidRPr="00B071B5" w:rsidRDefault="001839EA" w:rsidP="001839EA">
      <w:pPr>
        <w:pStyle w:val="2"/>
        <w:numPr>
          <w:ilvl w:val="0"/>
          <w:numId w:val="0"/>
        </w:numPr>
        <w:suppressAutoHyphens/>
        <w:spacing w:before="0" w:after="0"/>
        <w:ind w:left="576"/>
        <w:rPr>
          <w:i w:val="0"/>
        </w:rPr>
      </w:pPr>
      <w:r w:rsidRPr="00B071B5">
        <w:rPr>
          <w:i w:val="0"/>
          <w:iCs w:val="0"/>
        </w:rPr>
        <w:t xml:space="preserve">ЗАЯВКА </w:t>
      </w:r>
      <w:r w:rsidRPr="00B071B5">
        <w:rPr>
          <w:i w:val="0"/>
        </w:rPr>
        <w:t xml:space="preserve">______________ </w:t>
      </w:r>
      <w:r w:rsidRPr="00B071B5">
        <w:t>(наименование претендента)</w:t>
      </w:r>
      <w:r w:rsidRPr="00B071B5">
        <w:rPr>
          <w:i w:val="0"/>
        </w:rPr>
        <w:t xml:space="preserve"> НА УЧАСТИЕ</w:t>
      </w:r>
      <w:r w:rsidRPr="00B071B5">
        <w:rPr>
          <w:i w:val="0"/>
        </w:rPr>
        <w:br/>
        <w:t xml:space="preserve">                     В ОТКРЫТОМ КОНКУРСЕ № </w:t>
      </w:r>
    </w:p>
    <w:p w:rsidR="001839EA" w:rsidRPr="00B071B5" w:rsidRDefault="001839EA" w:rsidP="001839EA">
      <w:pPr>
        <w:pStyle w:val="a8"/>
        <w:ind w:left="6381" w:firstLine="0"/>
        <w:jc w:val="center"/>
        <w:rPr>
          <w:szCs w:val="28"/>
        </w:rPr>
      </w:pPr>
    </w:p>
    <w:tbl>
      <w:tblPr>
        <w:tblW w:w="12003" w:type="dxa"/>
        <w:tblLook w:val="0000"/>
      </w:tblPr>
      <w:tblGrid>
        <w:gridCol w:w="7054"/>
        <w:gridCol w:w="4949"/>
      </w:tblGrid>
      <w:tr w:rsidR="001839EA" w:rsidRPr="00B071B5" w:rsidTr="001839EA">
        <w:tc>
          <w:tcPr>
            <w:tcW w:w="7054" w:type="dxa"/>
          </w:tcPr>
          <w:p w:rsidR="001839EA" w:rsidRPr="00B071B5" w:rsidRDefault="001839EA" w:rsidP="001839EA">
            <w:pPr>
              <w:pStyle w:val="a8"/>
              <w:ind w:firstLine="0"/>
              <w:jc w:val="both"/>
              <w:rPr>
                <w:b/>
                <w:szCs w:val="28"/>
              </w:rPr>
            </w:pPr>
            <w:r w:rsidRPr="00B071B5">
              <w:rPr>
                <w:b/>
                <w:szCs w:val="28"/>
              </w:rPr>
              <w:t xml:space="preserve">В Конкурсную комиссию </w:t>
            </w:r>
          </w:p>
          <w:p w:rsidR="001839EA" w:rsidRPr="00B071B5" w:rsidRDefault="001839EA" w:rsidP="00E60ED8">
            <w:pPr>
              <w:pStyle w:val="a8"/>
              <w:ind w:firstLine="0"/>
              <w:jc w:val="both"/>
              <w:rPr>
                <w:b/>
                <w:szCs w:val="28"/>
              </w:rPr>
            </w:pPr>
            <w:r w:rsidRPr="00B071B5">
              <w:rPr>
                <w:b/>
                <w:szCs w:val="28"/>
              </w:rPr>
              <w:t xml:space="preserve">Воронежского </w:t>
            </w:r>
            <w:r w:rsidR="00E60ED8" w:rsidRPr="00B071B5">
              <w:rPr>
                <w:b/>
                <w:szCs w:val="28"/>
              </w:rPr>
              <w:t>ВРЗ АО «ВРМ»</w:t>
            </w:r>
            <w:r w:rsidRPr="00B071B5">
              <w:rPr>
                <w:b/>
                <w:szCs w:val="28"/>
              </w:rPr>
              <w:t xml:space="preserve"> </w:t>
            </w:r>
          </w:p>
        </w:tc>
        <w:tc>
          <w:tcPr>
            <w:tcW w:w="4949" w:type="dxa"/>
          </w:tcPr>
          <w:p w:rsidR="001839EA" w:rsidRPr="00B071B5" w:rsidRDefault="001839EA" w:rsidP="001839EA">
            <w:pPr>
              <w:pStyle w:val="a8"/>
              <w:ind w:left="1215" w:firstLine="0"/>
              <w:jc w:val="right"/>
              <w:rPr>
                <w:szCs w:val="28"/>
              </w:rPr>
            </w:pPr>
          </w:p>
        </w:tc>
      </w:tr>
    </w:tbl>
    <w:p w:rsidR="001839EA" w:rsidRPr="00B071B5" w:rsidRDefault="001839EA" w:rsidP="001839EA">
      <w:pPr>
        <w:pStyle w:val="13"/>
        <w:ind w:firstLine="0"/>
        <w:rPr>
          <w:szCs w:val="28"/>
        </w:rPr>
      </w:pPr>
    </w:p>
    <w:p w:rsidR="006977D4" w:rsidRPr="00E631C9" w:rsidRDefault="001839EA" w:rsidP="006977D4">
      <w:pPr>
        <w:pStyle w:val="13"/>
        <w:ind w:firstLine="567"/>
      </w:pPr>
      <w:proofErr w:type="gramStart"/>
      <w:r w:rsidRPr="00B071B5">
        <w:rPr>
          <w:szCs w:val="28"/>
        </w:rPr>
        <w:t xml:space="preserve">Будучи </w:t>
      </w:r>
      <w:r w:rsidR="00615217" w:rsidRPr="00B071B5">
        <w:rPr>
          <w:szCs w:val="28"/>
        </w:rPr>
        <w:t>уполномоченным,</w:t>
      </w:r>
      <w:r w:rsidRPr="00B071B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071B5">
        <w:rPr>
          <w:szCs w:val="28"/>
        </w:rPr>
        <w:t xml:space="preserve"> ОК/</w:t>
      </w:r>
      <w:r w:rsidR="00133CBE">
        <w:rPr>
          <w:szCs w:val="28"/>
        </w:rPr>
        <w:t>23</w:t>
      </w:r>
      <w:r w:rsidR="005D2634" w:rsidRPr="00B071B5">
        <w:rPr>
          <w:szCs w:val="28"/>
        </w:rPr>
        <w:t>-ВВРЗ/20</w:t>
      </w:r>
      <w:r w:rsidR="004B3122" w:rsidRPr="00B071B5">
        <w:rPr>
          <w:szCs w:val="28"/>
        </w:rPr>
        <w:t>20</w:t>
      </w:r>
      <w:r w:rsidR="005D2634" w:rsidRPr="00B071B5">
        <w:rPr>
          <w:szCs w:val="28"/>
        </w:rPr>
        <w:t xml:space="preserve"> </w:t>
      </w:r>
      <w:r w:rsidR="00704E80" w:rsidRPr="00B071B5">
        <w:rPr>
          <w:szCs w:val="28"/>
        </w:rPr>
        <w:t xml:space="preserve">на </w:t>
      </w:r>
      <w:r w:rsidR="006977D4" w:rsidRPr="00B071B5">
        <w:rPr>
          <w:szCs w:val="28"/>
        </w:rPr>
        <w:t xml:space="preserve">право заключения </w:t>
      </w:r>
      <w:r w:rsidR="006977D4" w:rsidRPr="00B071B5">
        <w:rPr>
          <w:b/>
          <w:szCs w:val="28"/>
        </w:rPr>
        <w:t>Договора</w:t>
      </w:r>
      <w:r w:rsidR="00C56313" w:rsidRPr="00B071B5">
        <w:rPr>
          <w:b/>
          <w:szCs w:val="28"/>
        </w:rPr>
        <w:t xml:space="preserve"> поставки</w:t>
      </w:r>
      <w:r w:rsidR="006977D4" w:rsidRPr="00B071B5">
        <w:rPr>
          <w:b/>
          <w:szCs w:val="28"/>
        </w:rPr>
        <w:t xml:space="preserve">  </w:t>
      </w:r>
      <w:r w:rsidR="004B3122" w:rsidRPr="00B071B5">
        <w:rPr>
          <w:b/>
          <w:szCs w:val="28"/>
        </w:rPr>
        <w:t>пресса листогибочного и выполнение комплекса</w:t>
      </w:r>
      <w:r w:rsidR="004B3122" w:rsidRPr="004B3122">
        <w:rPr>
          <w:b/>
          <w:szCs w:val="28"/>
        </w:rPr>
        <w:t xml:space="preserve"> работ, необходимого для ввода оборудования в эксплуатацию </w:t>
      </w:r>
      <w:r w:rsidR="006977D4" w:rsidRPr="00E631C9">
        <w:rPr>
          <w:b/>
          <w:szCs w:val="28"/>
        </w:rPr>
        <w:t>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proofErr w:type="gramEnd"/>
      <w:r w:rsidR="000A044C" w:rsidRPr="00E631C9">
        <w:t>,</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w:t>
      </w:r>
      <w:r w:rsidR="004B3122">
        <w:rPr>
          <w:color w:val="000000"/>
          <w:szCs w:val="28"/>
        </w:rPr>
        <w:t>20</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w:t>
      </w:r>
      <w:r w:rsidR="004B3122">
        <w:rPr>
          <w:sz w:val="28"/>
          <w:szCs w:val="28"/>
        </w:rPr>
        <w:t xml:space="preserve">20 </w:t>
      </w:r>
      <w:r w:rsidRPr="00E631C9">
        <w:rPr>
          <w:sz w:val="28"/>
          <w:szCs w:val="28"/>
        </w:rPr>
        <w:t>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B071B5"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071B5"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B071B5">
              <w:rPr>
                <w:b w:val="0"/>
                <w:bCs w:val="0"/>
                <w:i w:val="0"/>
                <w:iCs w:val="0"/>
                <w:sz w:val="24"/>
              </w:rPr>
              <w:t>Приложение № 2</w:t>
            </w:r>
          </w:p>
          <w:p w:rsidR="001839EA" w:rsidRPr="00B071B5"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071B5">
              <w:rPr>
                <w:b w:val="0"/>
                <w:bCs w:val="0"/>
                <w:i w:val="0"/>
                <w:iCs w:val="0"/>
                <w:sz w:val="24"/>
              </w:rPr>
              <w:t xml:space="preserve">                      </w:t>
            </w:r>
            <w:r w:rsidR="001839EA" w:rsidRPr="00B071B5">
              <w:rPr>
                <w:b w:val="0"/>
                <w:bCs w:val="0"/>
                <w:i w:val="0"/>
                <w:iCs w:val="0"/>
                <w:sz w:val="24"/>
              </w:rPr>
              <w:t>к конкурсной документации</w:t>
            </w:r>
          </w:p>
        </w:tc>
      </w:tr>
      <w:tr w:rsidR="001839EA" w:rsidRPr="00B071B5" w:rsidTr="001839EA">
        <w:tc>
          <w:tcPr>
            <w:tcW w:w="4785" w:type="dxa"/>
          </w:tcPr>
          <w:p w:rsidR="001839EA" w:rsidRPr="00B071B5"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71B5" w:rsidRDefault="00411C9C" w:rsidP="00133CBE">
            <w:pPr>
              <w:pStyle w:val="2"/>
              <w:numPr>
                <w:ilvl w:val="0"/>
                <w:numId w:val="0"/>
              </w:numPr>
              <w:suppressAutoHyphens/>
              <w:spacing w:before="0" w:after="0" w:line="260" w:lineRule="exact"/>
              <w:rPr>
                <w:b w:val="0"/>
                <w:bCs w:val="0"/>
                <w:i w:val="0"/>
                <w:iCs w:val="0"/>
                <w:sz w:val="24"/>
              </w:rPr>
            </w:pPr>
            <w:r w:rsidRPr="00B071B5">
              <w:rPr>
                <w:b w:val="0"/>
                <w:i w:val="0"/>
              </w:rPr>
              <w:t xml:space="preserve">         </w:t>
            </w:r>
            <w:r w:rsidR="001839EA" w:rsidRPr="00B071B5">
              <w:rPr>
                <w:b w:val="0"/>
                <w:i w:val="0"/>
              </w:rPr>
              <w:t>(конкурс №</w:t>
            </w:r>
            <w:r w:rsidRPr="00B071B5">
              <w:rPr>
                <w:b w:val="0"/>
                <w:i w:val="0"/>
              </w:rPr>
              <w:t xml:space="preserve"> </w:t>
            </w:r>
            <w:r w:rsidR="00A7517A" w:rsidRPr="00B071B5">
              <w:rPr>
                <w:b w:val="0"/>
                <w:i w:val="0"/>
                <w:sz w:val="24"/>
                <w:szCs w:val="24"/>
              </w:rPr>
              <w:t>ОК/</w:t>
            </w:r>
            <w:r w:rsidR="00133CBE">
              <w:rPr>
                <w:b w:val="0"/>
                <w:i w:val="0"/>
                <w:sz w:val="24"/>
                <w:szCs w:val="24"/>
              </w:rPr>
              <w:t>23</w:t>
            </w:r>
            <w:r w:rsidR="00A7517A" w:rsidRPr="00B071B5">
              <w:rPr>
                <w:b w:val="0"/>
                <w:i w:val="0"/>
                <w:sz w:val="24"/>
                <w:szCs w:val="24"/>
              </w:rPr>
              <w:t>-ВВРЗ/20</w:t>
            </w:r>
            <w:r w:rsidR="004B3122" w:rsidRPr="00B071B5">
              <w:rPr>
                <w:b w:val="0"/>
                <w:i w:val="0"/>
                <w:sz w:val="24"/>
                <w:szCs w:val="24"/>
              </w:rPr>
              <w:t>20</w:t>
            </w:r>
            <w:r w:rsidR="001839EA" w:rsidRPr="00B071B5">
              <w:rPr>
                <w:b w:val="0"/>
                <w:i w:val="0"/>
              </w:rPr>
              <w:t>)</w:t>
            </w:r>
          </w:p>
        </w:tc>
      </w:tr>
    </w:tbl>
    <w:p w:rsidR="00303632" w:rsidRPr="00303632" w:rsidRDefault="00303632" w:rsidP="00303632">
      <w:pPr>
        <w:pStyle w:val="a4"/>
        <w:spacing w:before="160"/>
        <w:jc w:val="center"/>
        <w:rPr>
          <w:b/>
          <w:sz w:val="28"/>
          <w:szCs w:val="28"/>
        </w:rPr>
      </w:pPr>
      <w:r w:rsidRPr="00B071B5">
        <w:rPr>
          <w:b/>
          <w:sz w:val="28"/>
          <w:szCs w:val="28"/>
        </w:rPr>
        <w:t>СВЕДЕНИЯ О ПРЕТЕНДЕНТЕ (для</w:t>
      </w:r>
      <w:r w:rsidRPr="00303632">
        <w:rPr>
          <w:b/>
          <w:sz w:val="28"/>
          <w:szCs w:val="28"/>
        </w:rPr>
        <w:t xml:space="preserve">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B071B5"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B071B5" w:rsidRDefault="00253680" w:rsidP="001F5305">
            <w:pPr>
              <w:pStyle w:val="2"/>
              <w:numPr>
                <w:ilvl w:val="0"/>
                <w:numId w:val="0"/>
              </w:numPr>
              <w:suppressAutoHyphens/>
              <w:spacing w:before="0" w:after="0"/>
              <w:ind w:left="284" w:firstLine="1592"/>
              <w:rPr>
                <w:b w:val="0"/>
                <w:bCs w:val="0"/>
                <w:i w:val="0"/>
                <w:iCs w:val="0"/>
                <w:sz w:val="24"/>
              </w:rPr>
            </w:pPr>
            <w:r w:rsidRPr="00B071B5">
              <w:rPr>
                <w:b w:val="0"/>
                <w:bCs w:val="0"/>
                <w:i w:val="0"/>
                <w:iCs w:val="0"/>
                <w:sz w:val="24"/>
              </w:rPr>
              <w:t>Приложение № 3</w:t>
            </w:r>
          </w:p>
          <w:p w:rsidR="00253680" w:rsidRPr="00B071B5" w:rsidRDefault="00253680" w:rsidP="001F5305">
            <w:pPr>
              <w:pStyle w:val="2"/>
              <w:numPr>
                <w:ilvl w:val="0"/>
                <w:numId w:val="0"/>
              </w:numPr>
              <w:suppressAutoHyphens/>
              <w:spacing w:before="0" w:after="0"/>
              <w:ind w:left="284" w:firstLine="1592"/>
              <w:rPr>
                <w:b w:val="0"/>
                <w:bCs w:val="0"/>
                <w:i w:val="0"/>
                <w:iCs w:val="0"/>
                <w:sz w:val="24"/>
              </w:rPr>
            </w:pPr>
            <w:r w:rsidRPr="00B071B5">
              <w:rPr>
                <w:b w:val="0"/>
                <w:bCs w:val="0"/>
                <w:i w:val="0"/>
                <w:iCs w:val="0"/>
                <w:sz w:val="24"/>
              </w:rPr>
              <w:t xml:space="preserve">к Конкурсной документации </w:t>
            </w:r>
          </w:p>
          <w:p w:rsidR="00253680" w:rsidRPr="00B071B5" w:rsidRDefault="001F5305" w:rsidP="00133CBE">
            <w:pPr>
              <w:ind w:firstLine="1592"/>
              <w:rPr>
                <w:rFonts w:eastAsia="MS Mincho"/>
              </w:rPr>
            </w:pPr>
            <w:r w:rsidRPr="00B071B5">
              <w:rPr>
                <w:rFonts w:eastAsia="MS Mincho"/>
              </w:rPr>
              <w:t xml:space="preserve">   </w:t>
            </w:r>
            <w:r w:rsidR="00253680" w:rsidRPr="00B071B5">
              <w:rPr>
                <w:rFonts w:eastAsia="MS Mincho"/>
              </w:rPr>
              <w:t>(конкурс №</w:t>
            </w:r>
            <w:r w:rsidR="00F47A62" w:rsidRPr="00B071B5">
              <w:rPr>
                <w:rFonts w:eastAsia="MS Mincho"/>
              </w:rPr>
              <w:t xml:space="preserve"> </w:t>
            </w:r>
            <w:r w:rsidR="00F47A62" w:rsidRPr="00B071B5">
              <w:t>ОК/</w:t>
            </w:r>
            <w:r w:rsidR="00133CBE">
              <w:t>23</w:t>
            </w:r>
            <w:r w:rsidR="00F47A62" w:rsidRPr="00B071B5">
              <w:t>-ВВРЗ/20</w:t>
            </w:r>
            <w:r w:rsidR="004B3122" w:rsidRPr="00B071B5">
              <w:t>20</w:t>
            </w:r>
            <w:r w:rsidR="00253680" w:rsidRPr="00B071B5">
              <w:rPr>
                <w:rFonts w:eastAsia="MS Mincho"/>
              </w:rPr>
              <w:t>)</w:t>
            </w:r>
          </w:p>
        </w:tc>
      </w:tr>
    </w:tbl>
    <w:p w:rsidR="00253680" w:rsidRPr="00B071B5" w:rsidRDefault="00253680" w:rsidP="00253680">
      <w:pPr>
        <w:suppressAutoHyphens/>
        <w:jc w:val="center"/>
        <w:rPr>
          <w:b/>
          <w:sz w:val="28"/>
        </w:rPr>
      </w:pPr>
    </w:p>
    <w:p w:rsidR="00253680" w:rsidRPr="00B071B5" w:rsidRDefault="00253680" w:rsidP="00253680">
      <w:pPr>
        <w:suppressAutoHyphens/>
        <w:jc w:val="center"/>
        <w:rPr>
          <w:b/>
          <w:sz w:val="28"/>
        </w:rPr>
      </w:pPr>
      <w:r w:rsidRPr="00B071B5">
        <w:rPr>
          <w:b/>
          <w:sz w:val="28"/>
        </w:rPr>
        <w:t>ФИНАНСОВО-КОММЕРЧЕСКОЕ ПРЕДЛОЖЕНИЕ</w:t>
      </w:r>
    </w:p>
    <w:p w:rsidR="00253680" w:rsidRPr="00B071B5" w:rsidRDefault="00253680" w:rsidP="00253680">
      <w:pPr>
        <w:suppressAutoHyphens/>
        <w:jc w:val="both"/>
        <w:rPr>
          <w:sz w:val="28"/>
        </w:rPr>
      </w:pPr>
    </w:p>
    <w:p w:rsidR="00253680" w:rsidRPr="00B071B5" w:rsidRDefault="00253680" w:rsidP="00253680">
      <w:pPr>
        <w:rPr>
          <w:bCs/>
        </w:rPr>
      </w:pPr>
      <w:r w:rsidRPr="00B071B5">
        <w:rPr>
          <w:sz w:val="28"/>
          <w:szCs w:val="28"/>
        </w:rPr>
        <w:t xml:space="preserve">    </w:t>
      </w:r>
      <w:r w:rsidRPr="00B071B5">
        <w:rPr>
          <w:bCs/>
        </w:rPr>
        <w:t>«____» ___________ 2</w:t>
      </w:r>
      <w:r w:rsidR="004B3122" w:rsidRPr="00B071B5">
        <w:rPr>
          <w:bCs/>
        </w:rPr>
        <w:t>020</w:t>
      </w:r>
      <w:r w:rsidRPr="00B071B5">
        <w:rPr>
          <w:bCs/>
        </w:rPr>
        <w:t xml:space="preserve"> г.</w:t>
      </w:r>
    </w:p>
    <w:p w:rsidR="00253680" w:rsidRPr="00B071B5" w:rsidRDefault="00253680" w:rsidP="00253680">
      <w:pPr>
        <w:rPr>
          <w:bCs/>
          <w:sz w:val="16"/>
        </w:rPr>
      </w:pPr>
    </w:p>
    <w:p w:rsidR="00253680" w:rsidRPr="00B071B5" w:rsidRDefault="00253680" w:rsidP="00253680">
      <w:pPr>
        <w:rPr>
          <w:sz w:val="28"/>
          <w:szCs w:val="28"/>
        </w:rPr>
      </w:pPr>
      <w:r w:rsidRPr="00B071B5">
        <w:rPr>
          <w:sz w:val="28"/>
          <w:szCs w:val="28"/>
        </w:rPr>
        <w:t>Открытый конкурс №</w:t>
      </w:r>
      <w:r w:rsidR="00855F3C" w:rsidRPr="00B071B5">
        <w:t xml:space="preserve"> </w:t>
      </w:r>
      <w:r w:rsidR="00855F3C" w:rsidRPr="00B071B5">
        <w:rPr>
          <w:u w:val="single"/>
        </w:rPr>
        <w:t>ОК/</w:t>
      </w:r>
      <w:r w:rsidR="00133CBE">
        <w:rPr>
          <w:u w:val="single"/>
        </w:rPr>
        <w:t>23</w:t>
      </w:r>
      <w:r w:rsidR="00855F3C" w:rsidRPr="00B071B5">
        <w:rPr>
          <w:u w:val="single"/>
        </w:rPr>
        <w:t>-ВВРЗ/2</w:t>
      </w:r>
      <w:r w:rsidR="004B3122" w:rsidRPr="00B071B5">
        <w:rPr>
          <w:u w:val="single"/>
        </w:rPr>
        <w:t>20</w:t>
      </w:r>
    </w:p>
    <w:p w:rsidR="00253680" w:rsidRPr="00E631C9" w:rsidRDefault="00253680" w:rsidP="00253680">
      <w:r w:rsidRPr="00B071B5">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C56313" w:rsidP="004B3122">
            <w:pPr>
              <w:pStyle w:val="13"/>
              <w:ind w:left="81" w:firstLine="0"/>
              <w:jc w:val="left"/>
              <w:rPr>
                <w:sz w:val="24"/>
                <w:szCs w:val="24"/>
              </w:rPr>
            </w:pPr>
            <w:r>
              <w:rPr>
                <w:sz w:val="24"/>
                <w:szCs w:val="24"/>
              </w:rPr>
              <w:t>П</w:t>
            </w:r>
            <w:r w:rsidRPr="00C56313">
              <w:rPr>
                <w:sz w:val="24"/>
                <w:szCs w:val="24"/>
              </w:rPr>
              <w:t xml:space="preserve">ресс </w:t>
            </w:r>
            <w:r w:rsidR="004B3122">
              <w:rPr>
                <w:sz w:val="24"/>
                <w:szCs w:val="24"/>
              </w:rPr>
              <w:t>листогибочный</w:t>
            </w:r>
            <w:r w:rsidR="00864CB2">
              <w:rPr>
                <w:sz w:val="24"/>
                <w:szCs w:val="24"/>
              </w:rPr>
              <w:t xml:space="preserve"> модель </w:t>
            </w:r>
            <w:r w:rsidR="00864CB2">
              <w:rPr>
                <w:b/>
                <w:szCs w:val="28"/>
              </w:rPr>
              <w:t>«_________»</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вхолостую</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под нагрузкой</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B071B5" w:rsidRDefault="00652C31" w:rsidP="00B90996">
      <w:pPr>
        <w:ind w:left="10632"/>
      </w:pPr>
      <w:r w:rsidRPr="0006385D">
        <w:t xml:space="preserve">к </w:t>
      </w:r>
      <w:r w:rsidRPr="00B071B5">
        <w:t>конкурсной документации</w:t>
      </w:r>
    </w:p>
    <w:p w:rsidR="00652C31" w:rsidRPr="00B071B5" w:rsidRDefault="00F43A0F" w:rsidP="00A8537C">
      <w:pPr>
        <w:pStyle w:val="a4"/>
        <w:suppressAutoHyphens/>
        <w:ind w:right="306"/>
        <w:rPr>
          <w:b/>
          <w:i/>
          <w:sz w:val="28"/>
          <w:szCs w:val="28"/>
        </w:rPr>
      </w:pPr>
      <w:r w:rsidRPr="00B071B5">
        <w:t xml:space="preserve">                                                                                                                                                </w:t>
      </w:r>
      <w:r w:rsidR="00133CBE">
        <w:t xml:space="preserve">      </w:t>
      </w:r>
      <w:r w:rsidRPr="00B071B5">
        <w:t xml:space="preserve">    (конкурс № </w:t>
      </w:r>
      <w:r w:rsidRPr="00B071B5">
        <w:rPr>
          <w:szCs w:val="24"/>
        </w:rPr>
        <w:t>ОК/</w:t>
      </w:r>
      <w:r w:rsidR="00133CBE">
        <w:rPr>
          <w:szCs w:val="24"/>
        </w:rPr>
        <w:t>23</w:t>
      </w:r>
      <w:r w:rsidRPr="00B071B5">
        <w:rPr>
          <w:szCs w:val="24"/>
        </w:rPr>
        <w:t>-ВВРЗ/20</w:t>
      </w:r>
      <w:r w:rsidR="005E3E89" w:rsidRPr="00B071B5">
        <w:rPr>
          <w:szCs w:val="24"/>
        </w:rPr>
        <w:t>20</w:t>
      </w:r>
      <w:r w:rsidRPr="00B071B5">
        <w:t>)</w:t>
      </w:r>
    </w:p>
    <w:p w:rsidR="00F43A0F" w:rsidRPr="00B071B5" w:rsidRDefault="00F43A0F" w:rsidP="00A8537C">
      <w:pPr>
        <w:pStyle w:val="a4"/>
        <w:suppressAutoHyphens/>
        <w:ind w:right="306"/>
        <w:rPr>
          <w:b/>
          <w:i/>
          <w:sz w:val="28"/>
          <w:szCs w:val="28"/>
        </w:rPr>
      </w:pPr>
    </w:p>
    <w:p w:rsidR="00652C31" w:rsidRPr="00B071B5" w:rsidRDefault="00652C31" w:rsidP="00081594">
      <w:pPr>
        <w:pStyle w:val="a4"/>
        <w:suppressAutoHyphens/>
        <w:ind w:right="306"/>
        <w:jc w:val="center"/>
        <w:rPr>
          <w:b/>
          <w:i/>
          <w:sz w:val="28"/>
          <w:szCs w:val="28"/>
        </w:rPr>
      </w:pPr>
      <w:r w:rsidRPr="00B071B5">
        <w:rPr>
          <w:b/>
          <w:i/>
          <w:sz w:val="28"/>
          <w:szCs w:val="28"/>
        </w:rPr>
        <w:t>Свед</w:t>
      </w:r>
      <w:r w:rsidR="00BD31A0" w:rsidRPr="00B071B5">
        <w:rPr>
          <w:b/>
          <w:i/>
          <w:sz w:val="28"/>
          <w:szCs w:val="28"/>
        </w:rPr>
        <w:t xml:space="preserve">ения об опыте </w:t>
      </w:r>
      <w:r w:rsidR="00CF2459" w:rsidRPr="00B071B5">
        <w:rPr>
          <w:b/>
          <w:i/>
          <w:sz w:val="28"/>
          <w:szCs w:val="28"/>
        </w:rPr>
        <w:t xml:space="preserve">поставки оборудования и </w:t>
      </w:r>
      <w:r w:rsidR="00BD31A0" w:rsidRPr="00B071B5">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B071B5" w:rsidTr="000F4172">
        <w:trPr>
          <w:trHeight w:val="1023"/>
        </w:trPr>
        <w:tc>
          <w:tcPr>
            <w:tcW w:w="959" w:type="dxa"/>
          </w:tcPr>
          <w:p w:rsidR="000F4172" w:rsidRPr="00B071B5" w:rsidRDefault="00652C31" w:rsidP="00785BE8">
            <w:pPr>
              <w:pStyle w:val="a4"/>
              <w:suppressAutoHyphens/>
              <w:ind w:right="306" w:firstLine="0"/>
              <w:jc w:val="left"/>
              <w:rPr>
                <w:sz w:val="26"/>
                <w:szCs w:val="26"/>
              </w:rPr>
            </w:pPr>
            <w:r w:rsidRPr="00B071B5">
              <w:rPr>
                <w:sz w:val="26"/>
                <w:szCs w:val="26"/>
              </w:rPr>
              <w:t>год</w:t>
            </w:r>
          </w:p>
          <w:p w:rsidR="000F4172" w:rsidRPr="00B071B5" w:rsidRDefault="000F4172" w:rsidP="000F4172"/>
          <w:p w:rsidR="000F4172" w:rsidRPr="00B071B5" w:rsidRDefault="000F4172" w:rsidP="000F4172"/>
          <w:p w:rsidR="00652C31" w:rsidRPr="00B071B5" w:rsidRDefault="007168EA" w:rsidP="005E3E89">
            <w:r w:rsidRPr="00B071B5">
              <w:t>20</w:t>
            </w:r>
            <w:r w:rsidR="005E3E89" w:rsidRPr="00B071B5">
              <w:t>19</w:t>
            </w:r>
          </w:p>
        </w:tc>
        <w:tc>
          <w:tcPr>
            <w:tcW w:w="1417" w:type="dxa"/>
          </w:tcPr>
          <w:p w:rsidR="00652C31" w:rsidRPr="00B071B5" w:rsidRDefault="00652C31" w:rsidP="00785BE8">
            <w:pPr>
              <w:pStyle w:val="a4"/>
              <w:suppressAutoHyphens/>
              <w:ind w:firstLine="0"/>
              <w:jc w:val="left"/>
              <w:rPr>
                <w:sz w:val="26"/>
                <w:szCs w:val="26"/>
              </w:rPr>
            </w:pPr>
            <w:r w:rsidRPr="00B071B5">
              <w:rPr>
                <w:sz w:val="26"/>
                <w:szCs w:val="26"/>
              </w:rPr>
              <w:t>Реквизиты договора</w:t>
            </w:r>
          </w:p>
        </w:tc>
        <w:tc>
          <w:tcPr>
            <w:tcW w:w="2292" w:type="dxa"/>
          </w:tcPr>
          <w:p w:rsidR="00652C31" w:rsidRPr="00B071B5" w:rsidRDefault="00652C31" w:rsidP="00785BE8">
            <w:pPr>
              <w:pStyle w:val="a4"/>
              <w:suppressAutoHyphens/>
              <w:ind w:right="306" w:firstLine="0"/>
              <w:jc w:val="left"/>
              <w:rPr>
                <w:sz w:val="26"/>
                <w:szCs w:val="26"/>
              </w:rPr>
            </w:pPr>
            <w:r w:rsidRPr="00B071B5">
              <w:rPr>
                <w:sz w:val="26"/>
                <w:szCs w:val="26"/>
              </w:rPr>
              <w:t>Контрагент</w:t>
            </w:r>
          </w:p>
          <w:p w:rsidR="00652C31" w:rsidRPr="00B071B5" w:rsidRDefault="00652C31" w:rsidP="00785BE8">
            <w:pPr>
              <w:pStyle w:val="a4"/>
              <w:suppressAutoHyphens/>
              <w:ind w:right="34" w:firstLine="0"/>
              <w:jc w:val="left"/>
              <w:rPr>
                <w:sz w:val="26"/>
                <w:szCs w:val="26"/>
              </w:rPr>
            </w:pPr>
            <w:r w:rsidRPr="00B071B5">
              <w:rPr>
                <w:sz w:val="26"/>
                <w:szCs w:val="26"/>
              </w:rPr>
              <w:t>(с указанием филиала, представительства, подразделения)</w:t>
            </w:r>
          </w:p>
        </w:tc>
        <w:tc>
          <w:tcPr>
            <w:tcW w:w="2409" w:type="dxa"/>
          </w:tcPr>
          <w:p w:rsidR="00652C31" w:rsidRPr="00B071B5" w:rsidRDefault="00652C31" w:rsidP="00785BE8">
            <w:pPr>
              <w:pStyle w:val="a4"/>
              <w:suppressAutoHyphens/>
              <w:ind w:firstLine="0"/>
              <w:jc w:val="left"/>
              <w:rPr>
                <w:sz w:val="26"/>
                <w:szCs w:val="26"/>
              </w:rPr>
            </w:pPr>
            <w:r w:rsidRPr="00B071B5">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B071B5" w:rsidRDefault="00652C31" w:rsidP="00785BE8">
            <w:pPr>
              <w:pStyle w:val="a4"/>
              <w:suppressAutoHyphens/>
              <w:ind w:firstLine="0"/>
              <w:jc w:val="left"/>
              <w:rPr>
                <w:sz w:val="26"/>
                <w:szCs w:val="26"/>
              </w:rPr>
            </w:pPr>
            <w:r w:rsidRPr="00B071B5">
              <w:rPr>
                <w:sz w:val="26"/>
                <w:szCs w:val="26"/>
              </w:rPr>
              <w:t>Сумма договора (в руб.</w:t>
            </w:r>
            <w:r w:rsidR="000E2DBB" w:rsidRPr="00B071B5">
              <w:rPr>
                <w:sz w:val="26"/>
                <w:szCs w:val="26"/>
              </w:rPr>
              <w:t xml:space="preserve"> без НДС</w:t>
            </w:r>
            <w:r w:rsidRPr="00B071B5">
              <w:rPr>
                <w:sz w:val="26"/>
                <w:szCs w:val="26"/>
              </w:rPr>
              <w:t>, с указанием стоимости в год либо иной отчетный период)</w:t>
            </w:r>
          </w:p>
        </w:tc>
        <w:tc>
          <w:tcPr>
            <w:tcW w:w="1985" w:type="dxa"/>
          </w:tcPr>
          <w:p w:rsidR="00652C31" w:rsidRPr="00B071B5" w:rsidRDefault="00652C31" w:rsidP="00785BE8">
            <w:pPr>
              <w:pStyle w:val="a4"/>
              <w:suppressAutoHyphens/>
              <w:ind w:firstLine="0"/>
              <w:jc w:val="left"/>
              <w:rPr>
                <w:sz w:val="26"/>
                <w:szCs w:val="26"/>
              </w:rPr>
            </w:pPr>
            <w:r w:rsidRPr="00B071B5">
              <w:rPr>
                <w:sz w:val="26"/>
                <w:szCs w:val="26"/>
              </w:rPr>
              <w:t>Предмет договора (указываются только договоры по предмету</w:t>
            </w:r>
            <w:r w:rsidR="00785BE8" w:rsidRPr="00B071B5">
              <w:rPr>
                <w:sz w:val="26"/>
                <w:szCs w:val="26"/>
              </w:rPr>
              <w:t>,</w:t>
            </w:r>
            <w:r w:rsidRPr="00B071B5">
              <w:rPr>
                <w:sz w:val="26"/>
                <w:szCs w:val="26"/>
              </w:rPr>
              <w:t xml:space="preserve"> аналогичному предмету открытого конкурса)</w:t>
            </w:r>
          </w:p>
        </w:tc>
        <w:tc>
          <w:tcPr>
            <w:tcW w:w="2095" w:type="dxa"/>
          </w:tcPr>
          <w:p w:rsidR="00652C31" w:rsidRPr="00B071B5" w:rsidRDefault="00652C31" w:rsidP="00785BE8">
            <w:pPr>
              <w:pStyle w:val="a4"/>
              <w:suppressAutoHyphens/>
              <w:ind w:right="-115" w:firstLine="0"/>
              <w:jc w:val="left"/>
              <w:rPr>
                <w:sz w:val="26"/>
                <w:szCs w:val="26"/>
              </w:rPr>
            </w:pPr>
            <w:r w:rsidRPr="00B071B5">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071B5" w:rsidRDefault="00652C31" w:rsidP="00785BE8">
            <w:pPr>
              <w:pStyle w:val="a4"/>
              <w:suppressAutoHyphens/>
              <w:ind w:right="-30" w:firstLine="0"/>
              <w:jc w:val="left"/>
              <w:rPr>
                <w:sz w:val="26"/>
                <w:szCs w:val="26"/>
              </w:rPr>
            </w:pPr>
            <w:r w:rsidRPr="00B071B5">
              <w:rPr>
                <w:sz w:val="26"/>
                <w:szCs w:val="26"/>
              </w:rPr>
              <w:t>Сведения об обоснованности и удовлетворении претендентом требований контраген</w:t>
            </w:r>
            <w:r w:rsidR="00785BE8" w:rsidRPr="00B071B5">
              <w:rPr>
                <w:sz w:val="26"/>
                <w:szCs w:val="26"/>
              </w:rPr>
              <w:t xml:space="preserve">та по итогам рассмотрения жалоб, </w:t>
            </w:r>
            <w:r w:rsidRPr="00B071B5">
              <w:rPr>
                <w:sz w:val="26"/>
                <w:szCs w:val="26"/>
              </w:rPr>
              <w:t>претензий, исковых заявлений</w:t>
            </w:r>
          </w:p>
        </w:tc>
      </w:tr>
      <w:tr w:rsidR="00652C31" w:rsidRPr="00B071B5" w:rsidTr="000F4172">
        <w:trPr>
          <w:trHeight w:val="84"/>
        </w:trPr>
        <w:tc>
          <w:tcPr>
            <w:tcW w:w="959" w:type="dxa"/>
          </w:tcPr>
          <w:p w:rsidR="00652C31" w:rsidRPr="00B071B5" w:rsidRDefault="00652C31" w:rsidP="00785BE8">
            <w:pPr>
              <w:pStyle w:val="a4"/>
              <w:suppressAutoHyphens/>
              <w:ind w:right="306" w:firstLine="0"/>
              <w:jc w:val="left"/>
              <w:rPr>
                <w:b/>
                <w:i/>
                <w:sz w:val="28"/>
                <w:szCs w:val="28"/>
              </w:rPr>
            </w:pPr>
          </w:p>
        </w:tc>
        <w:tc>
          <w:tcPr>
            <w:tcW w:w="1417" w:type="dxa"/>
          </w:tcPr>
          <w:p w:rsidR="00652C31" w:rsidRPr="00B071B5" w:rsidRDefault="00652C31" w:rsidP="00785BE8">
            <w:pPr>
              <w:pStyle w:val="a4"/>
              <w:suppressAutoHyphens/>
              <w:ind w:right="306" w:firstLine="0"/>
              <w:jc w:val="left"/>
              <w:rPr>
                <w:b/>
                <w:i/>
                <w:sz w:val="28"/>
                <w:szCs w:val="28"/>
              </w:rPr>
            </w:pPr>
          </w:p>
        </w:tc>
        <w:tc>
          <w:tcPr>
            <w:tcW w:w="2292" w:type="dxa"/>
          </w:tcPr>
          <w:p w:rsidR="00652C31" w:rsidRPr="00B071B5" w:rsidRDefault="00652C31" w:rsidP="00785BE8">
            <w:pPr>
              <w:pStyle w:val="a4"/>
              <w:suppressAutoHyphens/>
              <w:ind w:right="306" w:firstLine="0"/>
              <w:jc w:val="left"/>
              <w:rPr>
                <w:b/>
                <w:i/>
                <w:sz w:val="28"/>
                <w:szCs w:val="28"/>
              </w:rPr>
            </w:pPr>
          </w:p>
        </w:tc>
        <w:tc>
          <w:tcPr>
            <w:tcW w:w="2409" w:type="dxa"/>
          </w:tcPr>
          <w:p w:rsidR="00652C31" w:rsidRPr="00B071B5" w:rsidRDefault="00652C31" w:rsidP="00785BE8">
            <w:pPr>
              <w:pStyle w:val="a4"/>
              <w:suppressAutoHyphens/>
              <w:ind w:right="306" w:firstLine="0"/>
              <w:jc w:val="left"/>
              <w:rPr>
                <w:b/>
                <w:i/>
                <w:sz w:val="28"/>
                <w:szCs w:val="28"/>
              </w:rPr>
            </w:pPr>
          </w:p>
        </w:tc>
        <w:tc>
          <w:tcPr>
            <w:tcW w:w="1671" w:type="dxa"/>
          </w:tcPr>
          <w:p w:rsidR="00652C31" w:rsidRPr="00B071B5" w:rsidRDefault="00652C31" w:rsidP="00785BE8">
            <w:pPr>
              <w:pStyle w:val="a4"/>
              <w:suppressAutoHyphens/>
              <w:ind w:right="306" w:firstLine="0"/>
              <w:jc w:val="left"/>
              <w:rPr>
                <w:b/>
                <w:i/>
                <w:sz w:val="28"/>
                <w:szCs w:val="28"/>
              </w:rPr>
            </w:pPr>
          </w:p>
        </w:tc>
        <w:tc>
          <w:tcPr>
            <w:tcW w:w="1985" w:type="dxa"/>
          </w:tcPr>
          <w:p w:rsidR="00652C31" w:rsidRPr="00B071B5" w:rsidRDefault="00652C31" w:rsidP="00785BE8">
            <w:pPr>
              <w:pStyle w:val="a4"/>
              <w:suppressAutoHyphens/>
              <w:ind w:right="306" w:firstLine="0"/>
              <w:jc w:val="left"/>
              <w:rPr>
                <w:b/>
                <w:i/>
                <w:sz w:val="28"/>
                <w:szCs w:val="28"/>
              </w:rPr>
            </w:pPr>
          </w:p>
        </w:tc>
        <w:tc>
          <w:tcPr>
            <w:tcW w:w="2095" w:type="dxa"/>
          </w:tcPr>
          <w:p w:rsidR="00652C31" w:rsidRPr="00B071B5" w:rsidRDefault="00652C31" w:rsidP="00785BE8">
            <w:pPr>
              <w:pStyle w:val="a4"/>
              <w:suppressAutoHyphens/>
              <w:ind w:right="306" w:firstLine="0"/>
              <w:jc w:val="left"/>
              <w:rPr>
                <w:b/>
                <w:i/>
                <w:sz w:val="28"/>
                <w:szCs w:val="28"/>
              </w:rPr>
            </w:pPr>
          </w:p>
        </w:tc>
        <w:tc>
          <w:tcPr>
            <w:tcW w:w="2040" w:type="dxa"/>
          </w:tcPr>
          <w:p w:rsidR="00652C31" w:rsidRPr="00B071B5"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B071B5" w:rsidRDefault="008B5B0C" w:rsidP="007D5386">
            <w:pPr>
              <w:suppressAutoHyphens/>
              <w:rPr>
                <w:sz w:val="28"/>
                <w:szCs w:val="28"/>
              </w:rPr>
            </w:pPr>
            <w:r w:rsidRPr="00B071B5">
              <w:rPr>
                <w:sz w:val="28"/>
                <w:szCs w:val="28"/>
              </w:rPr>
              <w:t xml:space="preserve">Представитель, имеющий полномочия </w:t>
            </w:r>
            <w:r w:rsidR="00652C31" w:rsidRPr="00B071B5">
              <w:rPr>
                <w:sz w:val="28"/>
                <w:szCs w:val="28"/>
              </w:rPr>
              <w:t>действовать от имени претендента</w:t>
            </w:r>
          </w:p>
          <w:p w:rsidR="00652C31" w:rsidRPr="00B071B5" w:rsidRDefault="00652C31" w:rsidP="007D5386">
            <w:pPr>
              <w:suppressAutoHyphens/>
              <w:rPr>
                <w:sz w:val="28"/>
                <w:szCs w:val="28"/>
              </w:rPr>
            </w:pPr>
          </w:p>
          <w:p w:rsidR="00652C31" w:rsidRPr="00B071B5" w:rsidRDefault="00652C31" w:rsidP="007D5386">
            <w:pPr>
              <w:suppressAutoHyphens/>
              <w:rPr>
                <w:sz w:val="28"/>
                <w:szCs w:val="28"/>
              </w:rPr>
            </w:pPr>
            <w:r w:rsidRPr="00B071B5">
              <w:rPr>
                <w:sz w:val="28"/>
                <w:szCs w:val="28"/>
              </w:rPr>
              <w:t>___________________________________</w:t>
            </w:r>
            <w:r w:rsidR="007D5386" w:rsidRPr="00B071B5">
              <w:rPr>
                <w:sz w:val="28"/>
                <w:szCs w:val="28"/>
              </w:rPr>
              <w:t>_______________</w:t>
            </w:r>
          </w:p>
          <w:p w:rsidR="00652C31" w:rsidRPr="00B071B5" w:rsidRDefault="00652C31" w:rsidP="007D5386">
            <w:pPr>
              <w:suppressAutoHyphens/>
            </w:pPr>
            <w:r w:rsidRPr="00B071B5">
              <w:t>(полное наименование претендента)</w:t>
            </w:r>
            <w:r w:rsidR="000B6AA2" w:rsidRPr="00B071B5">
              <w:t xml:space="preserve">                                  (печать)</w:t>
            </w:r>
          </w:p>
          <w:p w:rsidR="00652C31" w:rsidRPr="00B071B5" w:rsidRDefault="00652C31" w:rsidP="007D5386">
            <w:pPr>
              <w:suppressAutoHyphens/>
              <w:rPr>
                <w:sz w:val="28"/>
                <w:szCs w:val="28"/>
              </w:rPr>
            </w:pPr>
          </w:p>
          <w:p w:rsidR="00652C31" w:rsidRPr="00B071B5" w:rsidRDefault="00652C31" w:rsidP="007D5386">
            <w:pPr>
              <w:suppressAutoHyphens/>
              <w:rPr>
                <w:sz w:val="28"/>
                <w:szCs w:val="28"/>
              </w:rPr>
            </w:pPr>
            <w:r w:rsidRPr="00B071B5">
              <w:rPr>
                <w:sz w:val="28"/>
                <w:szCs w:val="28"/>
              </w:rPr>
              <w:t>___________________________________________</w:t>
            </w:r>
          </w:p>
          <w:p w:rsidR="00652C31" w:rsidRPr="00E631C9" w:rsidRDefault="00652C31" w:rsidP="007D5386">
            <w:pPr>
              <w:suppressAutoHyphens/>
            </w:pPr>
            <w:r w:rsidRPr="00B071B5">
              <w:t xml:space="preserve">      </w:t>
            </w:r>
            <w:r w:rsidRPr="00B071B5">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(конкурс </w:t>
      </w:r>
      <w:r w:rsidRPr="00B071B5">
        <w:t xml:space="preserve">№ </w:t>
      </w:r>
      <w:r w:rsidRPr="00B071B5">
        <w:rPr>
          <w:szCs w:val="24"/>
        </w:rPr>
        <w:t>ОК/</w:t>
      </w:r>
      <w:r w:rsidR="00C6424E">
        <w:rPr>
          <w:szCs w:val="24"/>
        </w:rPr>
        <w:t>23</w:t>
      </w:r>
      <w:r w:rsidR="00855F3C" w:rsidRPr="00B071B5">
        <w:rPr>
          <w:szCs w:val="24"/>
        </w:rPr>
        <w:t>-</w:t>
      </w:r>
      <w:r w:rsidRPr="00B071B5">
        <w:rPr>
          <w:szCs w:val="24"/>
        </w:rPr>
        <w:t>ВВРЗ/20</w:t>
      </w:r>
      <w:r w:rsidR="005E3E89" w:rsidRPr="00B071B5">
        <w:rPr>
          <w:szCs w:val="24"/>
        </w:rPr>
        <w:t>20</w:t>
      </w:r>
      <w:r w:rsidRPr="00B071B5">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B071B5" w:rsidRDefault="00BF1FFE" w:rsidP="00E875A0">
      <w:pPr>
        <w:pStyle w:val="a4"/>
        <w:suppressAutoHyphens/>
        <w:ind w:left="8222" w:right="306" w:firstLine="0"/>
        <w:jc w:val="right"/>
      </w:pPr>
      <w:r w:rsidRPr="00E631C9">
        <w:t xml:space="preserve">к </w:t>
      </w:r>
      <w:r w:rsidRPr="00B071B5">
        <w:t>конкурсной документации</w:t>
      </w:r>
    </w:p>
    <w:p w:rsidR="00BF1FFE" w:rsidRPr="00E631C9" w:rsidRDefault="00F43A0F" w:rsidP="00E875A0">
      <w:pPr>
        <w:pStyle w:val="a4"/>
        <w:suppressAutoHyphens/>
        <w:ind w:right="306"/>
        <w:jc w:val="right"/>
        <w:rPr>
          <w:b/>
          <w:i/>
          <w:sz w:val="28"/>
          <w:szCs w:val="28"/>
        </w:rPr>
      </w:pPr>
      <w:r w:rsidRPr="00B071B5">
        <w:t xml:space="preserve">                                                                                                                            (конкурс № </w:t>
      </w:r>
      <w:r w:rsidRPr="00B071B5">
        <w:rPr>
          <w:szCs w:val="24"/>
        </w:rPr>
        <w:t>ОК/</w:t>
      </w:r>
      <w:r w:rsidR="00C6424E">
        <w:rPr>
          <w:szCs w:val="24"/>
        </w:rPr>
        <w:t>23</w:t>
      </w:r>
      <w:r w:rsidRPr="00B071B5">
        <w:rPr>
          <w:szCs w:val="24"/>
        </w:rPr>
        <w:t>-ВВРЗ/20</w:t>
      </w:r>
      <w:r w:rsidR="005E3E89" w:rsidRPr="00B071B5">
        <w:rPr>
          <w:szCs w:val="24"/>
        </w:rPr>
        <w:t>20</w:t>
      </w:r>
      <w:r w:rsidRPr="00B071B5">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(конкурс </w:t>
      </w:r>
      <w:r w:rsidRPr="00B071B5">
        <w:t xml:space="preserve">№ </w:t>
      </w:r>
      <w:r w:rsidRPr="00B071B5">
        <w:rPr>
          <w:szCs w:val="24"/>
        </w:rPr>
        <w:t>ОК/</w:t>
      </w:r>
      <w:r w:rsidR="00C6424E">
        <w:rPr>
          <w:szCs w:val="24"/>
        </w:rPr>
        <w:t>23</w:t>
      </w:r>
      <w:r w:rsidRPr="00B071B5">
        <w:rPr>
          <w:szCs w:val="24"/>
        </w:rPr>
        <w:t>-ВВРЗ/20</w:t>
      </w:r>
      <w:r w:rsidR="005E3E89" w:rsidRPr="00B071B5">
        <w:rPr>
          <w:szCs w:val="24"/>
        </w:rPr>
        <w:t>20</w:t>
      </w:r>
      <w:r w:rsidRPr="00B071B5">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w:t>
      </w:r>
      <w:r w:rsidR="005E3E89">
        <w:rPr>
          <w:iCs/>
          <w:sz w:val="26"/>
          <w:szCs w:val="26"/>
        </w:rPr>
        <w:t>020</w:t>
      </w:r>
      <w:r w:rsidRPr="003E2636">
        <w:rPr>
          <w:iCs/>
          <w:sz w:val="26"/>
          <w:szCs w:val="26"/>
        </w:rPr>
        <w:t xml:space="preserve"> г.</w:t>
      </w:r>
    </w:p>
    <w:p w:rsidR="00542296" w:rsidRPr="003E2636" w:rsidRDefault="00542296" w:rsidP="00542296">
      <w:pPr>
        <w:shd w:val="clear" w:color="auto" w:fill="FFFFFF"/>
        <w:ind w:firstLine="567"/>
        <w:jc w:val="both"/>
        <w:rPr>
          <w:iCs/>
          <w:sz w:val="26"/>
          <w:szCs w:val="26"/>
        </w:rPr>
      </w:pPr>
    </w:p>
    <w:p w:rsidR="00542296" w:rsidRPr="00A51995" w:rsidRDefault="00542296" w:rsidP="00542296">
      <w:pPr>
        <w:widowControl w:val="0"/>
        <w:shd w:val="clear" w:color="auto" w:fill="FFFFFF"/>
        <w:autoSpaceDE w:val="0"/>
        <w:autoSpaceDN w:val="0"/>
        <w:adjustRightInd w:val="0"/>
        <w:jc w:val="both"/>
        <w:rPr>
          <w:bCs/>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5E3E89">
        <w:rPr>
          <w:bCs/>
          <w:sz w:val="26"/>
          <w:szCs w:val="26"/>
        </w:rPr>
        <w:t>Воронежского ВРЗ АО «ВРМ» Ижокина Геннадия Васильевича</w:t>
      </w:r>
      <w:r w:rsidRPr="00A51995">
        <w:rPr>
          <w:bCs/>
          <w:sz w:val="26"/>
          <w:szCs w:val="26"/>
        </w:rPr>
        <w:t xml:space="preserve">, действующего на основании </w:t>
      </w:r>
      <w:r w:rsidR="005E3E89">
        <w:rPr>
          <w:bCs/>
          <w:sz w:val="26"/>
          <w:szCs w:val="26"/>
        </w:rPr>
        <w:t>доверенности № ВРМ -112/19</w:t>
      </w:r>
      <w:r w:rsidR="005E3E89">
        <w:rPr>
          <w:bCs/>
          <w:noProof/>
          <w:sz w:val="26"/>
          <w:szCs w:val="26"/>
        </w:rPr>
        <w:t xml:space="preserve"> от 23.12.2019 года</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5E3E89" w:rsidRPr="005E3E89">
        <w:rPr>
          <w:sz w:val="26"/>
          <w:szCs w:val="26"/>
        </w:rPr>
        <w:t xml:space="preserve">пресса листогибочного и выполнение комплекса работ, необходимого для ввода оборудования в эксплуатацию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w:t>
      </w:r>
      <w:r w:rsidR="005E3E89">
        <w:rPr>
          <w:color w:val="000000"/>
          <w:sz w:val="26"/>
          <w:szCs w:val="26"/>
        </w:rPr>
        <w:t>20</w:t>
      </w:r>
      <w:r w:rsidRPr="00B91497">
        <w:rPr>
          <w:color w:val="000000"/>
          <w:sz w:val="26"/>
          <w:szCs w:val="26"/>
        </w:rPr>
        <w:t xml:space="preserve">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w:t>
      </w:r>
      <w:r w:rsidR="0006571C">
        <w:rPr>
          <w:rFonts w:eastAsia="Calibri"/>
          <w:sz w:val="26"/>
          <w:szCs w:val="26"/>
          <w:lang w:eastAsia="en-US"/>
        </w:rPr>
        <w:t xml:space="preserve"> </w:t>
      </w:r>
      <w:r w:rsidRPr="003E2636">
        <w:rPr>
          <w:rFonts w:eastAsia="Calibri"/>
          <w:sz w:val="26"/>
          <w:szCs w:val="26"/>
          <w:lang w:eastAsia="en-US"/>
        </w:rPr>
        <w:t xml:space="preserve">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A333F7">
        <w:rPr>
          <w:sz w:val="26"/>
          <w:szCs w:val="26"/>
        </w:rPr>
        <w:t>01</w:t>
      </w:r>
      <w:r w:rsidRPr="00630E68">
        <w:rPr>
          <w:sz w:val="26"/>
          <w:szCs w:val="26"/>
        </w:rPr>
        <w:t xml:space="preserve">» </w:t>
      </w:r>
      <w:r w:rsidR="004E2F7B">
        <w:rPr>
          <w:sz w:val="26"/>
          <w:szCs w:val="26"/>
        </w:rPr>
        <w:t>декабря</w:t>
      </w:r>
      <w:r w:rsidRPr="00630E68">
        <w:rPr>
          <w:sz w:val="26"/>
          <w:szCs w:val="26"/>
        </w:rPr>
        <w:t xml:space="preserve"> 20</w:t>
      </w:r>
      <w:r w:rsidR="004E2F7B">
        <w:rPr>
          <w:sz w:val="26"/>
          <w:szCs w:val="26"/>
        </w:rPr>
        <w:t>20</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 xml:space="preserve">Договора) </w:t>
      </w:r>
      <w:r w:rsidR="00ED10C3" w:rsidRPr="00630E68">
        <w:rPr>
          <w:sz w:val="26"/>
          <w:szCs w:val="26"/>
        </w:rPr>
        <w:t xml:space="preserve">до </w:t>
      </w:r>
      <w:r w:rsidR="00ED10C3">
        <w:rPr>
          <w:sz w:val="26"/>
          <w:szCs w:val="26"/>
        </w:rPr>
        <w:t xml:space="preserve"> </w:t>
      </w:r>
      <w:r w:rsidRPr="00630E68">
        <w:rPr>
          <w:sz w:val="26"/>
          <w:szCs w:val="26"/>
        </w:rPr>
        <w:t>«</w:t>
      </w:r>
      <w:r w:rsidR="00A333F7">
        <w:rPr>
          <w:sz w:val="26"/>
          <w:szCs w:val="26"/>
        </w:rPr>
        <w:t>15</w:t>
      </w:r>
      <w:r w:rsidRPr="00630E68">
        <w:rPr>
          <w:sz w:val="26"/>
          <w:szCs w:val="26"/>
        </w:rPr>
        <w:t xml:space="preserve">» </w:t>
      </w:r>
      <w:r w:rsidR="004E2F7B">
        <w:rPr>
          <w:sz w:val="26"/>
          <w:szCs w:val="26"/>
        </w:rPr>
        <w:t>декабря</w:t>
      </w:r>
      <w:r w:rsidR="00B21EC8" w:rsidRPr="00630E68">
        <w:rPr>
          <w:sz w:val="26"/>
          <w:szCs w:val="26"/>
        </w:rPr>
        <w:t xml:space="preserve"> </w:t>
      </w:r>
      <w:r w:rsidRPr="00630E68">
        <w:rPr>
          <w:sz w:val="26"/>
          <w:szCs w:val="26"/>
        </w:rPr>
        <w:t>20</w:t>
      </w:r>
      <w:r w:rsidR="004E2F7B">
        <w:rPr>
          <w:sz w:val="26"/>
          <w:szCs w:val="26"/>
        </w:rPr>
        <w:t>20</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630E68">
        <w:rPr>
          <w:sz w:val="26"/>
          <w:szCs w:val="26"/>
        </w:rPr>
        <w:t>с даты исполнения</w:t>
      </w:r>
      <w:proofErr w:type="gramEnd"/>
      <w:r w:rsidRPr="00630E68">
        <w:rPr>
          <w:sz w:val="26"/>
          <w:szCs w:val="26"/>
        </w:rPr>
        <w:t xml:space="preserve">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proofErr w:type="gramStart"/>
      <w:r w:rsidR="0094273A">
        <w:rPr>
          <w:sz w:val="26"/>
          <w:szCs w:val="26"/>
        </w:rPr>
        <w:t>.В</w:t>
      </w:r>
      <w:proofErr w:type="gramEnd"/>
      <w:r w:rsidR="0094273A">
        <w:rPr>
          <w:sz w:val="26"/>
          <w:szCs w:val="26"/>
        </w:rPr>
        <w:t>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lastRenderedPageBreak/>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4E2F7B" w:rsidRPr="006B0689" w:rsidRDefault="00542296" w:rsidP="004E2F7B">
      <w:pPr>
        <w:shd w:val="clear" w:color="auto" w:fill="FFFFFF"/>
        <w:spacing w:line="259" w:lineRule="auto"/>
        <w:ind w:firstLine="709"/>
        <w:contextualSpacing/>
        <w:jc w:val="both"/>
        <w:rPr>
          <w:sz w:val="26"/>
          <w:szCs w:val="26"/>
        </w:rPr>
      </w:pPr>
      <w:r w:rsidRPr="00630E68">
        <w:rPr>
          <w:sz w:val="26"/>
          <w:szCs w:val="26"/>
        </w:rPr>
        <w:t xml:space="preserve">2.4. </w:t>
      </w:r>
      <w:r w:rsidR="004E2F7B" w:rsidRPr="006B0689">
        <w:rPr>
          <w:sz w:val="26"/>
          <w:szCs w:val="26"/>
        </w:rPr>
        <w:t>Оборудование считается переданным Поставщиком и принятым Покупателем на ответственное хранение после поставки Оборудования и оформления</w:t>
      </w:r>
      <w:r w:rsidR="004E2F7B">
        <w:rPr>
          <w:sz w:val="26"/>
          <w:szCs w:val="26"/>
        </w:rPr>
        <w:t xml:space="preserve"> унифицированной товарной </w:t>
      </w:r>
      <w:r w:rsidR="004E2F7B" w:rsidRPr="006B0689">
        <w:rPr>
          <w:sz w:val="26"/>
          <w:szCs w:val="26"/>
        </w:rPr>
        <w:t xml:space="preserve">накладной </w:t>
      </w:r>
      <w:r w:rsidR="004E2F7B">
        <w:rPr>
          <w:sz w:val="26"/>
          <w:szCs w:val="26"/>
        </w:rPr>
        <w:t xml:space="preserve">(ТОРГ-12) </w:t>
      </w:r>
      <w:r w:rsidR="004E2F7B" w:rsidRPr="006B0689">
        <w:rPr>
          <w:sz w:val="26"/>
          <w:szCs w:val="26"/>
        </w:rPr>
        <w:t xml:space="preserve">и подписания Акта о приеме-передаче товарно-материальных ценностей на хранение </w:t>
      </w:r>
      <w:r w:rsidR="004E2F7B">
        <w:rPr>
          <w:sz w:val="26"/>
          <w:szCs w:val="26"/>
        </w:rPr>
        <w:t xml:space="preserve">по унифицированной форме </w:t>
      </w:r>
      <w:r w:rsidR="004E2F7B" w:rsidRPr="006B0689">
        <w:rPr>
          <w:sz w:val="26"/>
          <w:szCs w:val="26"/>
        </w:rPr>
        <w:t xml:space="preserve">МХ-1.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w:t>
      </w:r>
      <w:r w:rsidR="004E2F7B">
        <w:rPr>
          <w:sz w:val="26"/>
          <w:szCs w:val="26"/>
        </w:rPr>
        <w:t>унифицированной товарной накладной (ТОРГ</w:t>
      </w:r>
      <w:r w:rsidR="004E2F7B" w:rsidRPr="006B0689">
        <w:rPr>
          <w:sz w:val="26"/>
          <w:szCs w:val="26"/>
        </w:rPr>
        <w:t>-12</w:t>
      </w:r>
      <w:r w:rsidR="004E2F7B">
        <w:rPr>
          <w:sz w:val="26"/>
          <w:szCs w:val="26"/>
        </w:rPr>
        <w:t>)</w:t>
      </w:r>
      <w:r w:rsidRPr="006B0689">
        <w:rPr>
          <w:sz w:val="26"/>
          <w:szCs w:val="26"/>
        </w:rPr>
        <w:t>,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ED10C3" w:rsidRDefault="00542296" w:rsidP="00542296">
      <w:pPr>
        <w:shd w:val="clear" w:color="auto" w:fill="FFFFFF"/>
        <w:ind w:firstLine="709"/>
        <w:jc w:val="both"/>
        <w:rPr>
          <w:sz w:val="26"/>
          <w:szCs w:val="26"/>
        </w:rPr>
      </w:pPr>
      <w:r w:rsidRPr="003E2636">
        <w:rPr>
          <w:sz w:val="26"/>
          <w:szCs w:val="26"/>
        </w:rPr>
        <w:t>3.1. Цена Договора включает стоимость</w:t>
      </w:r>
      <w:r w:rsidR="00ED10C3">
        <w:rPr>
          <w:sz w:val="26"/>
          <w:szCs w:val="26"/>
        </w:rPr>
        <w:t>:</w:t>
      </w:r>
      <w:r w:rsidRPr="003E2636">
        <w:rPr>
          <w:sz w:val="26"/>
          <w:szCs w:val="26"/>
        </w:rPr>
        <w:t xml:space="preserve"> Оборудования, </w:t>
      </w:r>
      <w:r w:rsidR="00ED10C3" w:rsidRPr="003E2636">
        <w:rPr>
          <w:sz w:val="26"/>
          <w:szCs w:val="26"/>
        </w:rPr>
        <w:t xml:space="preserve"> тары, упаковки, маркировки, </w:t>
      </w:r>
      <w:r w:rsidR="00ED10C3">
        <w:rPr>
          <w:sz w:val="26"/>
          <w:szCs w:val="26"/>
        </w:rPr>
        <w:t>доставки,</w:t>
      </w:r>
      <w:r w:rsidR="00ED10C3" w:rsidRPr="00ED10C3">
        <w:rPr>
          <w:sz w:val="26"/>
          <w:szCs w:val="26"/>
        </w:rPr>
        <w:t xml:space="preserve"> </w:t>
      </w:r>
      <w:r w:rsidRPr="003E2636">
        <w:rPr>
          <w:sz w:val="26"/>
          <w:szCs w:val="26"/>
        </w:rPr>
        <w:t>пуско-наладки, технической документации</w:t>
      </w:r>
      <w:r w:rsidR="00ED10C3">
        <w:rPr>
          <w:sz w:val="26"/>
          <w:szCs w:val="26"/>
        </w:rPr>
        <w:t>.</w:t>
      </w:r>
    </w:p>
    <w:p w:rsidR="00542296" w:rsidRDefault="00542296" w:rsidP="00542296">
      <w:pPr>
        <w:shd w:val="clear" w:color="auto" w:fill="FFFFFF"/>
        <w:ind w:firstLine="709"/>
        <w:jc w:val="both"/>
        <w:rPr>
          <w:sz w:val="26"/>
          <w:szCs w:val="26"/>
        </w:rPr>
      </w:pPr>
      <w:r w:rsidRPr="003E2636">
        <w:rPr>
          <w:sz w:val="26"/>
          <w:szCs w:val="26"/>
        </w:rPr>
        <w:t xml:space="preserve"> </w:t>
      </w:r>
      <w:r w:rsidR="00ED10C3" w:rsidRPr="00ED10C3">
        <w:rPr>
          <w:sz w:val="26"/>
          <w:szCs w:val="26"/>
        </w:rPr>
        <w:t xml:space="preserve">- </w:t>
      </w:r>
      <w:r w:rsidR="00006489" w:rsidRPr="00ED10C3">
        <w:rPr>
          <w:sz w:val="26"/>
          <w:szCs w:val="26"/>
        </w:rPr>
        <w:t>с</w:t>
      </w:r>
      <w:r w:rsidRPr="00ED10C3">
        <w:rPr>
          <w:sz w:val="26"/>
          <w:szCs w:val="26"/>
        </w:rPr>
        <w:t>тоимость доставки</w:t>
      </w:r>
      <w:r w:rsidRPr="003E2636">
        <w:rPr>
          <w:sz w:val="26"/>
          <w:szCs w:val="26"/>
        </w:rPr>
        <w:t xml:space="preserve"> Оборудования до склада Покупателя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sidRPr="00ED10C3">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Default="00542296" w:rsidP="00774459">
      <w:pPr>
        <w:pStyle w:val="aa"/>
      </w:pPr>
      <w:r w:rsidRPr="003E2636">
        <w:t xml:space="preserve">- транспортировку к месту </w:t>
      </w:r>
      <w:r w:rsidR="00ED23E0">
        <w:t>пуско-наладки</w:t>
      </w:r>
      <w:r w:rsidRPr="003E2636">
        <w:t>;</w:t>
      </w:r>
    </w:p>
    <w:p w:rsidR="00006489" w:rsidRPr="003E2636" w:rsidRDefault="00006489" w:rsidP="00006489">
      <w:pPr>
        <w:pStyle w:val="aa"/>
        <w:rPr>
          <w:b/>
          <w:i/>
        </w:rPr>
      </w:pPr>
      <w:r w:rsidRPr="003E2636">
        <w:t>- таможенное оформление;</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542296" w:rsidRPr="003E2636" w:rsidRDefault="00542296" w:rsidP="00542296">
      <w:pPr>
        <w:tabs>
          <w:tab w:val="left" w:pos="567"/>
        </w:tabs>
        <w:autoSpaceDE w:val="0"/>
        <w:autoSpaceDN w:val="0"/>
        <w:adjustRightInd w:val="0"/>
        <w:ind w:firstLine="709"/>
        <w:jc w:val="both"/>
        <w:rPr>
          <w:sz w:val="26"/>
          <w:szCs w:val="26"/>
        </w:rPr>
      </w:pPr>
      <w:bookmarkStart w:id="18" w:name="_GoBack"/>
      <w:bookmarkEnd w:id="18"/>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ED10C3" w:rsidRDefault="00542296" w:rsidP="00E95429">
      <w:pPr>
        <w:ind w:firstLine="709"/>
        <w:jc w:val="both"/>
        <w:rPr>
          <w:color w:val="000000"/>
          <w:sz w:val="26"/>
          <w:szCs w:val="26"/>
        </w:rPr>
      </w:pPr>
      <w:r w:rsidRPr="00ED10C3">
        <w:rPr>
          <w:sz w:val="26"/>
          <w:szCs w:val="26"/>
        </w:rPr>
        <w:t xml:space="preserve">3.3. </w:t>
      </w:r>
      <w:r w:rsidR="00E95429" w:rsidRPr="00ED10C3">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proofErr w:type="gramStart"/>
      <w:r w:rsidRPr="00E95429">
        <w:rPr>
          <w:sz w:val="26"/>
          <w:szCs w:val="26"/>
        </w:rPr>
        <w:lastRenderedPageBreak/>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w:t>
      </w:r>
      <w:r w:rsidR="00ED10C3">
        <w:rPr>
          <w:sz w:val="26"/>
          <w:szCs w:val="26"/>
        </w:rPr>
        <w:t>транспортная накладная,</w:t>
      </w:r>
      <w:r w:rsidRPr="00E95429">
        <w:rPr>
          <w:sz w:val="26"/>
          <w:szCs w:val="26"/>
        </w:rPr>
        <w:t xml:space="preserve">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E95429">
        <w:rPr>
          <w:sz w:val="26"/>
          <w:szCs w:val="26"/>
        </w:rPr>
        <w:t>дств в р</w:t>
      </w:r>
      <w:proofErr w:type="gramEnd"/>
      <w:r w:rsidRPr="00E95429">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w:t>
      </w:r>
      <w:proofErr w:type="gramStart"/>
      <w:r w:rsidRPr="00E95429">
        <w:rPr>
          <w:sz w:val="26"/>
          <w:szCs w:val="26"/>
        </w:rPr>
        <w:t>дств с р</w:t>
      </w:r>
      <w:proofErr w:type="gramEnd"/>
      <w:r w:rsidRPr="00E95429">
        <w:rPr>
          <w:sz w:val="26"/>
          <w:szCs w:val="26"/>
        </w:rPr>
        <w:t>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Оборудование и выполненные работы</w:t>
      </w:r>
      <w:proofErr w:type="gramStart"/>
      <w:r w:rsidRPr="003E2636">
        <w:rPr>
          <w:sz w:val="26"/>
          <w:szCs w:val="26"/>
        </w:rPr>
        <w:t xml:space="preserve"> </w:t>
      </w:r>
      <w:r w:rsidR="00036DC2">
        <w:rPr>
          <w:sz w:val="26"/>
          <w:szCs w:val="26"/>
        </w:rPr>
        <w:t>_________</w:t>
      </w:r>
      <w:r w:rsidRPr="003E2636">
        <w:rPr>
          <w:sz w:val="26"/>
          <w:szCs w:val="26"/>
        </w:rPr>
        <w:t xml:space="preserve"> (</w:t>
      </w:r>
      <w:r w:rsidR="00036DC2">
        <w:rPr>
          <w:sz w:val="26"/>
          <w:szCs w:val="26"/>
        </w:rPr>
        <w:t>_________</w:t>
      </w:r>
      <w:r w:rsidRPr="003E2636">
        <w:rPr>
          <w:sz w:val="26"/>
          <w:szCs w:val="26"/>
        </w:rPr>
        <w:t xml:space="preserve">) </w:t>
      </w:r>
      <w:proofErr w:type="gramEnd"/>
      <w:r w:rsidRPr="003E2636">
        <w:rPr>
          <w:sz w:val="26"/>
          <w:szCs w:val="26"/>
        </w:rPr>
        <w:t xml:space="preserve">месяцев, с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1541B0">
        <w:rPr>
          <w:sz w:val="26"/>
          <w:szCs w:val="26"/>
        </w:rPr>
        <w:t>01</w:t>
      </w:r>
      <w:r w:rsidR="008C779B" w:rsidRPr="00630E68">
        <w:rPr>
          <w:sz w:val="26"/>
          <w:szCs w:val="26"/>
        </w:rPr>
        <w:t>.</w:t>
      </w:r>
      <w:r w:rsidR="00976EDA" w:rsidRPr="00630E68">
        <w:rPr>
          <w:sz w:val="26"/>
          <w:szCs w:val="26"/>
        </w:rPr>
        <w:t>1</w:t>
      </w:r>
      <w:r w:rsidR="00036DC2">
        <w:rPr>
          <w:sz w:val="26"/>
          <w:szCs w:val="26"/>
        </w:rPr>
        <w:t>2</w:t>
      </w:r>
      <w:r w:rsidR="008C779B" w:rsidRPr="00630E68">
        <w:rPr>
          <w:sz w:val="26"/>
          <w:szCs w:val="26"/>
        </w:rPr>
        <w:t>.20</w:t>
      </w:r>
      <w:r w:rsidR="00036DC2">
        <w:rPr>
          <w:sz w:val="26"/>
          <w:szCs w:val="26"/>
        </w:rPr>
        <w:t xml:space="preserve">20 </w:t>
      </w:r>
      <w:r w:rsidR="008C779B" w:rsidRPr="00630E68">
        <w:rPr>
          <w:sz w:val="26"/>
          <w:szCs w:val="26"/>
        </w:rPr>
        <w:t>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1541B0">
        <w:rPr>
          <w:sz w:val="26"/>
          <w:szCs w:val="26"/>
        </w:rPr>
        <w:t>15</w:t>
      </w:r>
      <w:r w:rsidR="008C779B" w:rsidRPr="00630E68">
        <w:rPr>
          <w:sz w:val="26"/>
          <w:szCs w:val="26"/>
        </w:rPr>
        <w:t>.</w:t>
      </w:r>
      <w:r w:rsidR="00976EDA" w:rsidRPr="00630E68">
        <w:rPr>
          <w:sz w:val="26"/>
          <w:szCs w:val="26"/>
        </w:rPr>
        <w:t>1</w:t>
      </w:r>
      <w:r w:rsidR="00036DC2">
        <w:rPr>
          <w:sz w:val="26"/>
          <w:szCs w:val="26"/>
        </w:rPr>
        <w:t>2</w:t>
      </w:r>
      <w:r w:rsidR="008C779B" w:rsidRPr="00630E68">
        <w:rPr>
          <w:sz w:val="26"/>
          <w:szCs w:val="26"/>
        </w:rPr>
        <w:t>.20</w:t>
      </w:r>
      <w:r w:rsidR="00036DC2">
        <w:rPr>
          <w:sz w:val="26"/>
          <w:szCs w:val="26"/>
        </w:rPr>
        <w:t xml:space="preserve">20 </w:t>
      </w:r>
      <w:r w:rsidR="008C779B" w:rsidRPr="00630E68">
        <w:rPr>
          <w:sz w:val="26"/>
          <w:szCs w:val="26"/>
        </w:rPr>
        <w:t>г</w:t>
      </w:r>
      <w:r w:rsidRPr="00630E68">
        <w:rPr>
          <w:sz w:val="26"/>
          <w:szCs w:val="26"/>
        </w:rPr>
        <w:t>.</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товара. При этом Поставщик обязан не </w:t>
      </w:r>
      <w:proofErr w:type="gramStart"/>
      <w:r w:rsidRPr="00630E68">
        <w:rPr>
          <w:sz w:val="26"/>
          <w:szCs w:val="26"/>
        </w:rPr>
        <w:t>позднее</w:t>
      </w:r>
      <w:proofErr w:type="gramEnd"/>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w:t>
      </w:r>
      <w:proofErr w:type="gramStart"/>
      <w:r w:rsidRPr="00630E68">
        <w:rPr>
          <w:sz w:val="26"/>
          <w:szCs w:val="26"/>
        </w:rPr>
        <w:t>Договор</w:t>
      </w:r>
      <w:proofErr w:type="gramEnd"/>
      <w:r w:rsidRPr="00630E68">
        <w:rPr>
          <w:sz w:val="26"/>
          <w:szCs w:val="26"/>
        </w:rPr>
        <w:t xml:space="preserve">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lastRenderedPageBreak/>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 </w:t>
      </w:r>
      <w:r w:rsidR="00054977" w:rsidRPr="00630E68">
        <w:rPr>
          <w:sz w:val="26"/>
          <w:szCs w:val="26"/>
        </w:rPr>
        <w:t>«Соглашение»</w:t>
      </w:r>
      <w:r w:rsidR="00054977">
        <w:rPr>
          <w:sz w:val="26"/>
          <w:szCs w:val="26"/>
        </w:rPr>
        <w:t>;</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864CB2">
        <w:rPr>
          <w:sz w:val="26"/>
          <w:szCs w:val="26"/>
        </w:rPr>
        <w:t>5</w:t>
      </w:r>
      <w:r w:rsidRPr="00630E68">
        <w:rPr>
          <w:sz w:val="26"/>
          <w:szCs w:val="26"/>
        </w:rPr>
        <w:t>- Форма «Акт выполненных пуско-наладочных работ»;</w:t>
      </w:r>
    </w:p>
    <w:p w:rsidR="00CC0435" w:rsidRPr="00630E68" w:rsidRDefault="00F85601" w:rsidP="00542296">
      <w:pPr>
        <w:shd w:val="clear" w:color="auto" w:fill="FFFFFF"/>
        <w:ind w:firstLine="567"/>
        <w:jc w:val="both"/>
        <w:rPr>
          <w:sz w:val="26"/>
          <w:szCs w:val="26"/>
        </w:rPr>
      </w:pPr>
      <w:r w:rsidRPr="00630E68">
        <w:rPr>
          <w:sz w:val="26"/>
          <w:szCs w:val="26"/>
        </w:rPr>
        <w:t xml:space="preserve">Приложение № </w:t>
      </w:r>
      <w:r w:rsidR="00864CB2">
        <w:rPr>
          <w:sz w:val="26"/>
          <w:szCs w:val="26"/>
        </w:rPr>
        <w:t>6</w:t>
      </w:r>
      <w:r w:rsidR="00054977">
        <w:rPr>
          <w:sz w:val="26"/>
          <w:szCs w:val="26"/>
        </w:rPr>
        <w:t xml:space="preserve">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r w:rsidR="00864CB2">
              <w:rPr>
                <w:sz w:val="27"/>
                <w:szCs w:val="27"/>
                <w:u w:val="single"/>
              </w:rPr>
              <w:t>-грузополучателя</w:t>
            </w:r>
            <w:r w:rsidR="00864CB2" w:rsidRPr="00DD3FBF">
              <w:rPr>
                <w:sz w:val="27"/>
                <w:szCs w:val="27"/>
                <w:u w:val="single"/>
              </w:rPr>
              <w:t>:</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8C779B" w:rsidRPr="00DD3FBF" w:rsidRDefault="008C779B" w:rsidP="008C779B">
            <w:pPr>
              <w:tabs>
                <w:tab w:val="left" w:pos="5220"/>
              </w:tabs>
              <w:rPr>
                <w:sz w:val="27"/>
                <w:szCs w:val="27"/>
              </w:rPr>
            </w:pPr>
            <w:proofErr w:type="gramStart"/>
            <w:r w:rsidRPr="00DD3FBF">
              <w:rPr>
                <w:sz w:val="27"/>
                <w:szCs w:val="27"/>
              </w:rPr>
              <w:t>Р</w:t>
            </w:r>
            <w:proofErr w:type="gramEnd"/>
            <w:r w:rsidRPr="00DD3FBF">
              <w:rPr>
                <w:sz w:val="27"/>
                <w:szCs w:val="27"/>
              </w:rPr>
              <w:t>/сч.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864CB2"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864CB2">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Default="00542296"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Pr="003E2636" w:rsidRDefault="00864CB2"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lastRenderedPageBreak/>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00864CB2" w:rsidRPr="00864CB2">
        <w:rPr>
          <w:b/>
          <w:sz w:val="28"/>
          <w:szCs w:val="28"/>
        </w:rPr>
        <w:t xml:space="preserve">пресса листогибочного </w:t>
      </w:r>
      <w:r w:rsidR="00864CB2">
        <w:rPr>
          <w:b/>
          <w:sz w:val="28"/>
          <w:szCs w:val="28"/>
        </w:rPr>
        <w:t xml:space="preserve">модель «_______________»  </w:t>
      </w:r>
      <w:r w:rsidR="00864CB2" w:rsidRPr="00864CB2">
        <w:rPr>
          <w:b/>
          <w:sz w:val="28"/>
          <w:szCs w:val="28"/>
        </w:rPr>
        <w:t xml:space="preserve">и выполнение комплекса работ, необходимого для ввода оборудования в эксплуатацию </w:t>
      </w:r>
      <w:r w:rsidRPr="00E631C9">
        <w:rPr>
          <w:b/>
          <w:bCs/>
          <w:sz w:val="28"/>
          <w:szCs w:val="28"/>
        </w:rPr>
        <w:t xml:space="preserve">(далее Оборудование) в количестве 1 шт., (далее Договор)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w:t>
      </w:r>
      <w:r w:rsidR="00864CB2">
        <w:rPr>
          <w:b/>
          <w:bCs/>
          <w:sz w:val="28"/>
          <w:szCs w:val="28"/>
        </w:rPr>
        <w:t>20</w:t>
      </w:r>
      <w:r w:rsidRPr="00E631C9">
        <w:rPr>
          <w:b/>
          <w:bCs/>
          <w:sz w:val="28"/>
          <w:szCs w:val="28"/>
        </w:rPr>
        <w:t xml:space="preserve"> году. </w:t>
      </w:r>
    </w:p>
    <w:p w:rsidR="004C5C2B" w:rsidRDefault="004C5C2B" w:rsidP="004C5C2B">
      <w:pPr>
        <w:pStyle w:val="23"/>
        <w:tabs>
          <w:tab w:val="left" w:pos="0"/>
        </w:tabs>
        <w:spacing w:before="120"/>
        <w:ind w:firstLine="560"/>
        <w:rPr>
          <w:b/>
          <w:bCs/>
        </w:rPr>
      </w:pPr>
    </w:p>
    <w:p w:rsidR="00CB150D" w:rsidRDefault="004C5C2B" w:rsidP="00CB150D">
      <w:pPr>
        <w:pStyle w:val="23"/>
        <w:tabs>
          <w:tab w:val="left" w:pos="0"/>
        </w:tabs>
        <w:spacing w:before="120"/>
        <w:ind w:firstLine="560"/>
        <w:rPr>
          <w:szCs w:val="28"/>
        </w:rPr>
      </w:pPr>
      <w:r w:rsidRPr="00E631C9">
        <w:rPr>
          <w:b/>
          <w:bCs/>
          <w:szCs w:val="28"/>
        </w:rPr>
        <w:t xml:space="preserve">  </w:t>
      </w:r>
      <w:r w:rsidRPr="00E631C9">
        <w:rPr>
          <w:szCs w:val="28"/>
          <w:u w:val="single"/>
        </w:rPr>
        <w:t xml:space="preserve">Назначение: </w:t>
      </w:r>
      <w:r w:rsidR="00CB150D" w:rsidRPr="00A36B8F">
        <w:rPr>
          <w:szCs w:val="28"/>
        </w:rPr>
        <w:t>Листогибочный пресс с ЧПУ предназначен для холодной деформации тонколистового металла</w:t>
      </w:r>
      <w:r w:rsidR="00CB150D">
        <w:rPr>
          <w:szCs w:val="28"/>
        </w:rPr>
        <w:t xml:space="preserve"> в условиях мелкосерийного и серийного производства.</w:t>
      </w:r>
    </w:p>
    <w:p w:rsidR="001541B0" w:rsidRDefault="001541B0" w:rsidP="00CB150D">
      <w:pPr>
        <w:pStyle w:val="23"/>
        <w:tabs>
          <w:tab w:val="left" w:pos="0"/>
        </w:tabs>
        <w:spacing w:before="120"/>
        <w:ind w:firstLine="560"/>
        <w:rPr>
          <w:szCs w:val="28"/>
        </w:rPr>
      </w:pPr>
    </w:p>
    <w:p w:rsidR="00CB150D" w:rsidRDefault="00CB150D" w:rsidP="00CB150D">
      <w:pPr>
        <w:tabs>
          <w:tab w:val="left" w:pos="993"/>
        </w:tabs>
        <w:ind w:firstLine="567"/>
        <w:jc w:val="both"/>
        <w:rPr>
          <w:b/>
          <w:sz w:val="28"/>
          <w:szCs w:val="28"/>
          <w:u w:val="single"/>
        </w:rPr>
      </w:pPr>
      <w:r w:rsidRPr="008E45F0">
        <w:rPr>
          <w:b/>
          <w:sz w:val="28"/>
          <w:szCs w:val="28"/>
          <w:u w:val="single"/>
        </w:rPr>
        <w:t>Технические характеристики:</w:t>
      </w:r>
    </w:p>
    <w:p w:rsidR="00CB150D" w:rsidRDefault="00CB150D" w:rsidP="00CB150D">
      <w:pPr>
        <w:ind w:firstLine="720"/>
        <w:jc w:val="both"/>
        <w:rPr>
          <w:sz w:val="28"/>
          <w:szCs w:val="28"/>
        </w:rPr>
      </w:pPr>
    </w:p>
    <w:p w:rsidR="00CB150D" w:rsidRDefault="00CB150D" w:rsidP="00CB150D">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2</w:t>
      </w:r>
      <w:r w:rsidRPr="00E631C9">
        <w:rPr>
          <w:sz w:val="28"/>
          <w:szCs w:val="28"/>
        </w:rPr>
        <w:t>.</w:t>
      </w:r>
    </w:p>
    <w:p w:rsidR="00CB150D" w:rsidRPr="00E631C9" w:rsidRDefault="00CB150D" w:rsidP="00CB150D">
      <w:pPr>
        <w:ind w:firstLine="720"/>
        <w:jc w:val="right"/>
        <w:rPr>
          <w:sz w:val="28"/>
          <w:szCs w:val="28"/>
        </w:rPr>
      </w:pPr>
      <w:r w:rsidRPr="00E631C9">
        <w:rPr>
          <w:sz w:val="28"/>
          <w:szCs w:val="28"/>
        </w:rPr>
        <w:t xml:space="preserve">  Таблица №</w:t>
      </w:r>
      <w:r>
        <w:rPr>
          <w:sz w:val="28"/>
          <w:szCs w:val="28"/>
        </w:rPr>
        <w:t>2</w:t>
      </w:r>
    </w:p>
    <w:p w:rsidR="00CB150D" w:rsidRDefault="00CB150D" w:rsidP="00CB150D">
      <w:pPr>
        <w:tabs>
          <w:tab w:val="left" w:pos="993"/>
        </w:tabs>
        <w:ind w:firstLine="567"/>
        <w:jc w:val="both"/>
        <w:rPr>
          <w:b/>
          <w:sz w:val="28"/>
          <w:szCs w:val="28"/>
          <w:u w:val="single"/>
        </w:rPr>
      </w:pPr>
    </w:p>
    <w:tbl>
      <w:tblPr>
        <w:tblStyle w:val="af0"/>
        <w:tblW w:w="10880" w:type="dxa"/>
        <w:tblInd w:w="-459" w:type="dxa"/>
        <w:tblLook w:val="04A0"/>
      </w:tblPr>
      <w:tblGrid>
        <w:gridCol w:w="699"/>
        <w:gridCol w:w="5427"/>
        <w:gridCol w:w="2276"/>
        <w:gridCol w:w="2478"/>
      </w:tblGrid>
      <w:tr w:rsidR="00CB150D" w:rsidRPr="00E2123D" w:rsidTr="00380777">
        <w:tc>
          <w:tcPr>
            <w:tcW w:w="657" w:type="dxa"/>
          </w:tcPr>
          <w:p w:rsidR="00CB150D" w:rsidRPr="00FA3323" w:rsidRDefault="00CB150D" w:rsidP="00380777">
            <w:pPr>
              <w:pStyle w:val="affe"/>
              <w:rPr>
                <w:b/>
              </w:rPr>
            </w:pPr>
            <w:r w:rsidRPr="00FA3323">
              <w:rPr>
                <w:b/>
              </w:rPr>
              <w:t>№№</w:t>
            </w:r>
          </w:p>
          <w:p w:rsidR="00CB150D" w:rsidRPr="00FA3323" w:rsidRDefault="00CB150D" w:rsidP="00380777">
            <w:pPr>
              <w:pStyle w:val="affe"/>
              <w:rPr>
                <w:b/>
              </w:rPr>
            </w:pPr>
            <w:proofErr w:type="spellStart"/>
            <w:r w:rsidRPr="00FA3323">
              <w:rPr>
                <w:b/>
              </w:rPr>
              <w:t>пп</w:t>
            </w:r>
            <w:proofErr w:type="spellEnd"/>
          </w:p>
        </w:tc>
        <w:tc>
          <w:tcPr>
            <w:tcW w:w="5453" w:type="dxa"/>
          </w:tcPr>
          <w:p w:rsidR="00CB150D" w:rsidRPr="00FA3323" w:rsidRDefault="00CB150D" w:rsidP="00380777">
            <w:pPr>
              <w:pStyle w:val="affe"/>
              <w:rPr>
                <w:b/>
              </w:rPr>
            </w:pPr>
            <w:r w:rsidRPr="00FA3323">
              <w:rPr>
                <w:b/>
              </w:rPr>
              <w:t xml:space="preserve">                Наименование параметра</w:t>
            </w:r>
          </w:p>
        </w:tc>
        <w:tc>
          <w:tcPr>
            <w:tcW w:w="2287" w:type="dxa"/>
          </w:tcPr>
          <w:p w:rsidR="00CB150D" w:rsidRPr="00FA3323" w:rsidRDefault="00CB150D" w:rsidP="00380777">
            <w:pPr>
              <w:pStyle w:val="affe"/>
              <w:jc w:val="center"/>
              <w:rPr>
                <w:b/>
              </w:rPr>
            </w:pPr>
          </w:p>
        </w:tc>
        <w:tc>
          <w:tcPr>
            <w:tcW w:w="2483" w:type="dxa"/>
          </w:tcPr>
          <w:p w:rsidR="00CB150D" w:rsidRPr="00FA3323" w:rsidRDefault="00CB150D" w:rsidP="00380777">
            <w:pPr>
              <w:pStyle w:val="affe"/>
              <w:jc w:val="center"/>
              <w:rPr>
                <w:b/>
              </w:rPr>
            </w:pPr>
            <w:r w:rsidRPr="00FA3323">
              <w:rPr>
                <w:b/>
              </w:rPr>
              <w:t>Значение</w:t>
            </w:r>
          </w:p>
          <w:p w:rsidR="00CB150D" w:rsidRPr="00FA3323" w:rsidRDefault="00CB150D" w:rsidP="00380777">
            <w:pPr>
              <w:pStyle w:val="affe"/>
              <w:jc w:val="center"/>
              <w:rPr>
                <w:b/>
              </w:rPr>
            </w:pPr>
          </w:p>
        </w:tc>
      </w:tr>
      <w:tr w:rsidR="00CB150D" w:rsidRPr="00E2123D" w:rsidTr="00380777">
        <w:tc>
          <w:tcPr>
            <w:tcW w:w="657" w:type="dxa"/>
          </w:tcPr>
          <w:p w:rsidR="00CB150D" w:rsidRPr="00E2123D" w:rsidRDefault="00CB150D" w:rsidP="00380777">
            <w:pPr>
              <w:pStyle w:val="affe"/>
              <w:jc w:val="center"/>
            </w:pPr>
            <w:r w:rsidRPr="00E2123D">
              <w:t>1</w:t>
            </w:r>
          </w:p>
        </w:tc>
        <w:tc>
          <w:tcPr>
            <w:tcW w:w="5453" w:type="dxa"/>
            <w:vAlign w:val="bottom"/>
          </w:tcPr>
          <w:p w:rsidR="00CB150D" w:rsidRPr="00FA3323" w:rsidRDefault="00CB150D" w:rsidP="00380777">
            <w:pPr>
              <w:rPr>
                <w:bCs/>
              </w:rPr>
            </w:pPr>
            <w:r w:rsidRPr="00FA3323">
              <w:rPr>
                <w:bCs/>
              </w:rPr>
              <w:t xml:space="preserve">Длина </w:t>
            </w:r>
            <w:proofErr w:type="gramStart"/>
            <w:r w:rsidRPr="00FA3323">
              <w:rPr>
                <w:bCs/>
              </w:rPr>
              <w:t>гибки</w:t>
            </w:r>
            <w:proofErr w:type="gramEnd"/>
            <w:r w:rsidRPr="00FA3323">
              <w:rPr>
                <w:bCs/>
              </w:rPr>
              <w:t>,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3100</w:t>
            </w:r>
          </w:p>
        </w:tc>
      </w:tr>
      <w:tr w:rsidR="00CB150D" w:rsidRPr="00E2123D" w:rsidTr="00380777">
        <w:tc>
          <w:tcPr>
            <w:tcW w:w="657" w:type="dxa"/>
          </w:tcPr>
          <w:p w:rsidR="00CB150D" w:rsidRPr="00E2123D" w:rsidRDefault="00CB150D" w:rsidP="00380777">
            <w:pPr>
              <w:pStyle w:val="affe"/>
              <w:jc w:val="center"/>
            </w:pPr>
            <w:r w:rsidRPr="00E2123D">
              <w:t>2</w:t>
            </w:r>
          </w:p>
        </w:tc>
        <w:tc>
          <w:tcPr>
            <w:tcW w:w="5453" w:type="dxa"/>
            <w:vAlign w:val="bottom"/>
          </w:tcPr>
          <w:p w:rsidR="00CB150D" w:rsidRPr="00FA3323" w:rsidRDefault="00CB150D" w:rsidP="00380777">
            <w:pPr>
              <w:rPr>
                <w:bCs/>
              </w:rPr>
            </w:pPr>
            <w:r w:rsidRPr="00FA3323">
              <w:rPr>
                <w:bCs/>
              </w:rPr>
              <w:t xml:space="preserve">Максимальное усилие </w:t>
            </w:r>
            <w:proofErr w:type="gramStart"/>
            <w:r w:rsidRPr="00FA3323">
              <w:rPr>
                <w:bCs/>
              </w:rPr>
              <w:t>гибки</w:t>
            </w:r>
            <w:proofErr w:type="gramEnd"/>
            <w:r w:rsidRPr="00FA3323">
              <w:rPr>
                <w:bCs/>
              </w:rPr>
              <w:t>, не менее</w:t>
            </w:r>
          </w:p>
        </w:tc>
        <w:tc>
          <w:tcPr>
            <w:tcW w:w="2287" w:type="dxa"/>
            <w:vAlign w:val="bottom"/>
          </w:tcPr>
          <w:p w:rsidR="00CB150D" w:rsidRPr="00FA3323" w:rsidRDefault="00CB150D" w:rsidP="00380777">
            <w:pPr>
              <w:jc w:val="center"/>
              <w:rPr>
                <w:bCs/>
              </w:rPr>
            </w:pPr>
            <w:r w:rsidRPr="00FA3323">
              <w:rPr>
                <w:bCs/>
              </w:rPr>
              <w:t>тонн</w:t>
            </w:r>
          </w:p>
        </w:tc>
        <w:tc>
          <w:tcPr>
            <w:tcW w:w="2483" w:type="dxa"/>
            <w:vAlign w:val="bottom"/>
          </w:tcPr>
          <w:p w:rsidR="00CB150D" w:rsidRPr="00FA3323" w:rsidRDefault="00CB150D" w:rsidP="00380777">
            <w:pPr>
              <w:jc w:val="center"/>
              <w:rPr>
                <w:bCs/>
              </w:rPr>
            </w:pPr>
            <w:r w:rsidRPr="00FA3323">
              <w:rPr>
                <w:bCs/>
              </w:rPr>
              <w:t>175</w:t>
            </w:r>
          </w:p>
        </w:tc>
      </w:tr>
      <w:tr w:rsidR="00CB150D" w:rsidRPr="00E2123D" w:rsidTr="00380777">
        <w:tc>
          <w:tcPr>
            <w:tcW w:w="657" w:type="dxa"/>
          </w:tcPr>
          <w:p w:rsidR="00CB150D" w:rsidRPr="00E2123D" w:rsidRDefault="00CB150D" w:rsidP="00380777">
            <w:pPr>
              <w:pStyle w:val="affe"/>
              <w:jc w:val="center"/>
            </w:pPr>
            <w:r w:rsidRPr="00E2123D">
              <w:t>3</w:t>
            </w:r>
          </w:p>
        </w:tc>
        <w:tc>
          <w:tcPr>
            <w:tcW w:w="5453" w:type="dxa"/>
            <w:vAlign w:val="bottom"/>
          </w:tcPr>
          <w:p w:rsidR="00CB150D" w:rsidRPr="00FA3323" w:rsidRDefault="00CB150D" w:rsidP="00380777">
            <w:r w:rsidRPr="00FA3323">
              <w:t>Расстояние между колоннами</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2600</w:t>
            </w:r>
          </w:p>
        </w:tc>
      </w:tr>
      <w:tr w:rsidR="00CB150D" w:rsidRPr="00E2123D" w:rsidTr="00380777">
        <w:tc>
          <w:tcPr>
            <w:tcW w:w="657" w:type="dxa"/>
          </w:tcPr>
          <w:p w:rsidR="00CB150D" w:rsidRPr="00E2123D" w:rsidRDefault="00CB150D" w:rsidP="00380777">
            <w:pPr>
              <w:pStyle w:val="affe"/>
              <w:jc w:val="center"/>
            </w:pPr>
            <w:r w:rsidRPr="00E2123D">
              <w:t>4</w:t>
            </w:r>
          </w:p>
        </w:tc>
        <w:tc>
          <w:tcPr>
            <w:tcW w:w="5453" w:type="dxa"/>
            <w:vAlign w:val="bottom"/>
          </w:tcPr>
          <w:p w:rsidR="00CB150D" w:rsidRPr="00FA3323" w:rsidRDefault="00CB150D" w:rsidP="00380777">
            <w:r w:rsidRPr="00FA3323">
              <w:t>Скорость подвода инструмента Y</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180</w:t>
            </w:r>
          </w:p>
        </w:tc>
      </w:tr>
      <w:tr w:rsidR="00CB150D" w:rsidRPr="00E2123D" w:rsidTr="00380777">
        <w:tc>
          <w:tcPr>
            <w:tcW w:w="657" w:type="dxa"/>
          </w:tcPr>
          <w:p w:rsidR="00CB150D" w:rsidRPr="00E2123D" w:rsidRDefault="00CB150D" w:rsidP="00380777">
            <w:pPr>
              <w:pStyle w:val="affe"/>
              <w:jc w:val="center"/>
            </w:pPr>
            <w:r w:rsidRPr="00E2123D">
              <w:t>5</w:t>
            </w:r>
          </w:p>
        </w:tc>
        <w:tc>
          <w:tcPr>
            <w:tcW w:w="5453" w:type="dxa"/>
            <w:vAlign w:val="bottom"/>
          </w:tcPr>
          <w:p w:rsidR="00CB150D" w:rsidRPr="00FA3323" w:rsidRDefault="00CB150D" w:rsidP="00380777">
            <w:r w:rsidRPr="00FA3323">
              <w:t>Рабочая скорость Y</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12</w:t>
            </w:r>
          </w:p>
        </w:tc>
      </w:tr>
      <w:tr w:rsidR="00CB150D" w:rsidRPr="00E2123D" w:rsidTr="00380777">
        <w:tc>
          <w:tcPr>
            <w:tcW w:w="657" w:type="dxa"/>
          </w:tcPr>
          <w:p w:rsidR="00CB150D" w:rsidRPr="00E2123D" w:rsidRDefault="00CB150D" w:rsidP="00380777">
            <w:pPr>
              <w:pStyle w:val="affe"/>
              <w:jc w:val="center"/>
            </w:pPr>
            <w:r w:rsidRPr="00E2123D">
              <w:t>6</w:t>
            </w:r>
          </w:p>
        </w:tc>
        <w:tc>
          <w:tcPr>
            <w:tcW w:w="5453" w:type="dxa"/>
            <w:vAlign w:val="bottom"/>
          </w:tcPr>
          <w:p w:rsidR="00CB150D" w:rsidRPr="00FA3323" w:rsidRDefault="00CB150D" w:rsidP="00380777">
            <w:r w:rsidRPr="00FA3323">
              <w:t>Скорость возврата Y</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190</w:t>
            </w:r>
          </w:p>
        </w:tc>
      </w:tr>
      <w:tr w:rsidR="00CB150D" w:rsidRPr="00E2123D" w:rsidTr="00380777">
        <w:tc>
          <w:tcPr>
            <w:tcW w:w="657" w:type="dxa"/>
          </w:tcPr>
          <w:p w:rsidR="00CB150D" w:rsidRPr="00E2123D" w:rsidRDefault="00CB150D" w:rsidP="00380777">
            <w:pPr>
              <w:pStyle w:val="affe"/>
              <w:jc w:val="center"/>
            </w:pPr>
            <w:r w:rsidRPr="00E2123D">
              <w:t>7</w:t>
            </w:r>
          </w:p>
        </w:tc>
        <w:tc>
          <w:tcPr>
            <w:tcW w:w="5453" w:type="dxa"/>
            <w:vAlign w:val="bottom"/>
          </w:tcPr>
          <w:p w:rsidR="00CB150D" w:rsidRPr="00FA3323" w:rsidRDefault="00CB150D" w:rsidP="00380777">
            <w:r w:rsidRPr="00FA3323">
              <w:t xml:space="preserve">Система </w:t>
            </w:r>
            <w:proofErr w:type="spellStart"/>
            <w:r w:rsidRPr="00FA3323">
              <w:t>бомбирования</w:t>
            </w:r>
            <w:proofErr w:type="spellEnd"/>
          </w:p>
        </w:tc>
        <w:tc>
          <w:tcPr>
            <w:tcW w:w="2287" w:type="dxa"/>
            <w:vAlign w:val="bottom"/>
          </w:tcPr>
          <w:p w:rsidR="00CB150D" w:rsidRPr="00FA3323" w:rsidRDefault="00CB150D" w:rsidP="00380777">
            <w:pPr>
              <w:jc w:val="center"/>
            </w:pPr>
            <w:r w:rsidRPr="00FA3323">
              <w:t> </w:t>
            </w:r>
          </w:p>
        </w:tc>
        <w:tc>
          <w:tcPr>
            <w:tcW w:w="2483" w:type="dxa"/>
            <w:vAlign w:val="bottom"/>
          </w:tcPr>
          <w:p w:rsidR="00CB150D" w:rsidRPr="00FA3323" w:rsidRDefault="00CB150D" w:rsidP="00380777">
            <w:pPr>
              <w:jc w:val="center"/>
            </w:pPr>
            <w:r w:rsidRPr="00FA3323">
              <w:t>моторизованное</w:t>
            </w:r>
          </w:p>
        </w:tc>
      </w:tr>
      <w:tr w:rsidR="00CB150D" w:rsidRPr="00E2123D" w:rsidTr="00380777">
        <w:tc>
          <w:tcPr>
            <w:tcW w:w="657" w:type="dxa"/>
          </w:tcPr>
          <w:p w:rsidR="00CB150D" w:rsidRPr="00E2123D" w:rsidRDefault="00CB150D" w:rsidP="00380777">
            <w:pPr>
              <w:pStyle w:val="affe"/>
              <w:jc w:val="center"/>
            </w:pPr>
            <w:r w:rsidRPr="00E2123D">
              <w:t>8</w:t>
            </w:r>
          </w:p>
        </w:tc>
        <w:tc>
          <w:tcPr>
            <w:tcW w:w="5453" w:type="dxa"/>
            <w:vAlign w:val="bottom"/>
          </w:tcPr>
          <w:p w:rsidR="00CB150D" w:rsidRPr="00FA3323" w:rsidRDefault="00CB150D" w:rsidP="00380777">
            <w:r w:rsidRPr="00FA3323">
              <w:t>Ход по оси X</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800</w:t>
            </w:r>
          </w:p>
        </w:tc>
      </w:tr>
      <w:tr w:rsidR="00CB150D" w:rsidRPr="00E2123D" w:rsidTr="00380777">
        <w:tc>
          <w:tcPr>
            <w:tcW w:w="657" w:type="dxa"/>
          </w:tcPr>
          <w:p w:rsidR="00CB150D" w:rsidRPr="00E2123D" w:rsidRDefault="00CB150D" w:rsidP="00380777">
            <w:pPr>
              <w:pStyle w:val="affe"/>
              <w:jc w:val="center"/>
            </w:pPr>
            <w:r w:rsidRPr="00E2123D">
              <w:t>9</w:t>
            </w:r>
          </w:p>
        </w:tc>
        <w:tc>
          <w:tcPr>
            <w:tcW w:w="5453" w:type="dxa"/>
            <w:vAlign w:val="bottom"/>
          </w:tcPr>
          <w:p w:rsidR="00CB150D" w:rsidRPr="00FA3323" w:rsidRDefault="00CB150D" w:rsidP="00380777">
            <w:r w:rsidRPr="00FA3323">
              <w:t>Скорость оси X</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500</w:t>
            </w:r>
          </w:p>
        </w:tc>
      </w:tr>
      <w:tr w:rsidR="00CB150D" w:rsidRPr="00E2123D" w:rsidTr="00380777">
        <w:tc>
          <w:tcPr>
            <w:tcW w:w="657" w:type="dxa"/>
          </w:tcPr>
          <w:p w:rsidR="00CB150D" w:rsidRPr="00E2123D" w:rsidRDefault="00CB150D" w:rsidP="00380777">
            <w:pPr>
              <w:pStyle w:val="affe"/>
              <w:jc w:val="center"/>
            </w:pPr>
            <w:r>
              <w:t>10</w:t>
            </w:r>
          </w:p>
        </w:tc>
        <w:tc>
          <w:tcPr>
            <w:tcW w:w="5453" w:type="dxa"/>
            <w:vAlign w:val="bottom"/>
          </w:tcPr>
          <w:p w:rsidR="00CB150D" w:rsidRPr="00FA3323" w:rsidRDefault="00CB150D" w:rsidP="00380777">
            <w:r w:rsidRPr="00FA3323">
              <w:t>Ход по оси R</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250</w:t>
            </w:r>
          </w:p>
        </w:tc>
      </w:tr>
      <w:tr w:rsidR="00CB150D" w:rsidRPr="00E2123D" w:rsidTr="00380777">
        <w:tc>
          <w:tcPr>
            <w:tcW w:w="657" w:type="dxa"/>
          </w:tcPr>
          <w:p w:rsidR="00CB150D" w:rsidRPr="00E2123D" w:rsidRDefault="00CB150D" w:rsidP="00380777">
            <w:pPr>
              <w:pStyle w:val="affe"/>
              <w:jc w:val="center"/>
            </w:pPr>
            <w:r>
              <w:t>11</w:t>
            </w:r>
          </w:p>
        </w:tc>
        <w:tc>
          <w:tcPr>
            <w:tcW w:w="5453" w:type="dxa"/>
            <w:vAlign w:val="bottom"/>
          </w:tcPr>
          <w:p w:rsidR="00CB150D" w:rsidRPr="00FA3323" w:rsidRDefault="00CB150D" w:rsidP="00380777">
            <w:r w:rsidRPr="00FA3323">
              <w:t>Скорость оси R</w:t>
            </w:r>
            <w:r w:rsidRPr="00FA3323">
              <w:rPr>
                <w:bCs/>
              </w:rPr>
              <w:t>, не менее</w:t>
            </w:r>
          </w:p>
        </w:tc>
        <w:tc>
          <w:tcPr>
            <w:tcW w:w="2287" w:type="dxa"/>
            <w:vAlign w:val="bottom"/>
          </w:tcPr>
          <w:p w:rsidR="00CB150D" w:rsidRPr="00FA3323" w:rsidRDefault="00CB150D" w:rsidP="00380777">
            <w:pPr>
              <w:jc w:val="center"/>
            </w:pPr>
            <w:r w:rsidRPr="00FA3323">
              <w:t>мм/</w:t>
            </w:r>
            <w:proofErr w:type="gramStart"/>
            <w:r w:rsidRPr="00FA3323">
              <w:t>с</w:t>
            </w:r>
            <w:proofErr w:type="gramEnd"/>
          </w:p>
        </w:tc>
        <w:tc>
          <w:tcPr>
            <w:tcW w:w="2483" w:type="dxa"/>
            <w:vAlign w:val="bottom"/>
          </w:tcPr>
          <w:p w:rsidR="00CB150D" w:rsidRPr="00FA3323" w:rsidRDefault="00CB150D" w:rsidP="00380777">
            <w:pPr>
              <w:jc w:val="center"/>
            </w:pPr>
            <w:r w:rsidRPr="00FA3323">
              <w:t>350</w:t>
            </w:r>
          </w:p>
        </w:tc>
      </w:tr>
      <w:tr w:rsidR="00CB150D" w:rsidRPr="00E2123D" w:rsidTr="00380777">
        <w:tc>
          <w:tcPr>
            <w:tcW w:w="657" w:type="dxa"/>
          </w:tcPr>
          <w:p w:rsidR="00CB150D" w:rsidRPr="00E2123D" w:rsidRDefault="00CB150D" w:rsidP="00380777">
            <w:pPr>
              <w:pStyle w:val="affe"/>
              <w:jc w:val="center"/>
            </w:pPr>
            <w:r>
              <w:t>12</w:t>
            </w:r>
          </w:p>
        </w:tc>
        <w:tc>
          <w:tcPr>
            <w:tcW w:w="5453" w:type="dxa"/>
            <w:vAlign w:val="bottom"/>
          </w:tcPr>
          <w:p w:rsidR="00CB150D" w:rsidRPr="00FA3323" w:rsidRDefault="00CB150D" w:rsidP="00380777">
            <w:r w:rsidRPr="00FA3323">
              <w:t>Количес</w:t>
            </w:r>
            <w:r>
              <w:t>т</w:t>
            </w:r>
            <w:r w:rsidRPr="00FA3323">
              <w:t>во пальцев заднего упора</w:t>
            </w:r>
            <w:r w:rsidRPr="00FA3323">
              <w:rPr>
                <w:bCs/>
              </w:rPr>
              <w:t>, не менее</w:t>
            </w:r>
          </w:p>
        </w:tc>
        <w:tc>
          <w:tcPr>
            <w:tcW w:w="2287" w:type="dxa"/>
            <w:vAlign w:val="bottom"/>
          </w:tcPr>
          <w:p w:rsidR="00CB150D" w:rsidRPr="00FA3323" w:rsidRDefault="00CB150D" w:rsidP="00380777">
            <w:pPr>
              <w:jc w:val="center"/>
            </w:pPr>
            <w:proofErr w:type="spellStart"/>
            <w:proofErr w:type="gramStart"/>
            <w:r w:rsidRPr="00FA3323">
              <w:t>шт</w:t>
            </w:r>
            <w:proofErr w:type="spellEnd"/>
            <w:proofErr w:type="gramEnd"/>
          </w:p>
        </w:tc>
        <w:tc>
          <w:tcPr>
            <w:tcW w:w="2483" w:type="dxa"/>
            <w:vAlign w:val="bottom"/>
          </w:tcPr>
          <w:p w:rsidR="00CB150D" w:rsidRPr="00FA3323" w:rsidRDefault="00CB150D" w:rsidP="00380777">
            <w:pPr>
              <w:jc w:val="center"/>
            </w:pPr>
            <w:r w:rsidRPr="00FA3323">
              <w:t>2</w:t>
            </w:r>
          </w:p>
        </w:tc>
      </w:tr>
      <w:tr w:rsidR="00CB150D" w:rsidRPr="00E2123D" w:rsidTr="00380777">
        <w:tc>
          <w:tcPr>
            <w:tcW w:w="657" w:type="dxa"/>
          </w:tcPr>
          <w:p w:rsidR="00CB150D" w:rsidRPr="00E2123D" w:rsidRDefault="00CB150D" w:rsidP="00380777">
            <w:pPr>
              <w:pStyle w:val="affe"/>
              <w:jc w:val="center"/>
            </w:pPr>
            <w:r>
              <w:t>13</w:t>
            </w:r>
          </w:p>
        </w:tc>
        <w:tc>
          <w:tcPr>
            <w:tcW w:w="5453" w:type="dxa"/>
            <w:vAlign w:val="bottom"/>
          </w:tcPr>
          <w:p w:rsidR="00CB150D" w:rsidRPr="00FA3323" w:rsidRDefault="00CB150D" w:rsidP="00380777">
            <w:r w:rsidRPr="00FA3323">
              <w:t>Количество передних поддержек</w:t>
            </w:r>
          </w:p>
        </w:tc>
        <w:tc>
          <w:tcPr>
            <w:tcW w:w="2287" w:type="dxa"/>
            <w:vAlign w:val="bottom"/>
          </w:tcPr>
          <w:p w:rsidR="00CB150D" w:rsidRPr="00FA3323" w:rsidRDefault="00CB150D" w:rsidP="00380777">
            <w:pPr>
              <w:jc w:val="center"/>
            </w:pPr>
            <w:proofErr w:type="spellStart"/>
            <w:proofErr w:type="gramStart"/>
            <w:r w:rsidRPr="00FA3323">
              <w:t>шт</w:t>
            </w:r>
            <w:proofErr w:type="spellEnd"/>
            <w:proofErr w:type="gramEnd"/>
          </w:p>
        </w:tc>
        <w:tc>
          <w:tcPr>
            <w:tcW w:w="2483" w:type="dxa"/>
            <w:vAlign w:val="bottom"/>
          </w:tcPr>
          <w:p w:rsidR="00CB150D" w:rsidRPr="00FA3323" w:rsidRDefault="00CB150D" w:rsidP="00380777">
            <w:pPr>
              <w:jc w:val="center"/>
            </w:pPr>
            <w:r w:rsidRPr="00FA3323">
              <w:t>2</w:t>
            </w:r>
          </w:p>
        </w:tc>
      </w:tr>
      <w:tr w:rsidR="00CB150D" w:rsidRPr="00E2123D" w:rsidTr="00380777">
        <w:tc>
          <w:tcPr>
            <w:tcW w:w="657" w:type="dxa"/>
          </w:tcPr>
          <w:p w:rsidR="00CB150D" w:rsidRPr="00E2123D" w:rsidRDefault="00CB150D" w:rsidP="00380777">
            <w:pPr>
              <w:pStyle w:val="affe"/>
              <w:jc w:val="center"/>
            </w:pPr>
            <w:r>
              <w:t>14</w:t>
            </w:r>
          </w:p>
        </w:tc>
        <w:tc>
          <w:tcPr>
            <w:tcW w:w="5453" w:type="dxa"/>
            <w:vAlign w:val="bottom"/>
          </w:tcPr>
          <w:p w:rsidR="00CB150D" w:rsidRPr="00FA3323" w:rsidRDefault="00CB150D" w:rsidP="00380777">
            <w:r w:rsidRPr="00FA3323">
              <w:t>Точность синхронизации осей Y1 + Y2,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0,01</w:t>
            </w:r>
          </w:p>
        </w:tc>
      </w:tr>
      <w:tr w:rsidR="00CB150D" w:rsidRPr="00E2123D" w:rsidTr="00380777">
        <w:tc>
          <w:tcPr>
            <w:tcW w:w="657" w:type="dxa"/>
          </w:tcPr>
          <w:p w:rsidR="00CB150D" w:rsidRPr="00E2123D" w:rsidRDefault="00CB150D" w:rsidP="00380777">
            <w:pPr>
              <w:pStyle w:val="affe"/>
              <w:jc w:val="center"/>
            </w:pPr>
            <w:r>
              <w:t>15</w:t>
            </w:r>
          </w:p>
        </w:tc>
        <w:tc>
          <w:tcPr>
            <w:tcW w:w="5453" w:type="dxa"/>
            <w:vAlign w:val="bottom"/>
          </w:tcPr>
          <w:p w:rsidR="00CB150D" w:rsidRPr="00FA3323" w:rsidRDefault="00CB150D" w:rsidP="00380777">
            <w:r>
              <w:t>Т</w:t>
            </w:r>
            <w:r w:rsidRPr="00FA3323">
              <w:t>очность позиционирования по оси Y,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0,001</w:t>
            </w:r>
          </w:p>
        </w:tc>
      </w:tr>
      <w:tr w:rsidR="00CB150D" w:rsidRPr="00E2123D" w:rsidTr="00380777">
        <w:tc>
          <w:tcPr>
            <w:tcW w:w="657" w:type="dxa"/>
          </w:tcPr>
          <w:p w:rsidR="00CB150D" w:rsidRPr="00E2123D" w:rsidRDefault="00CB150D" w:rsidP="00380777">
            <w:pPr>
              <w:pStyle w:val="affe"/>
              <w:jc w:val="center"/>
            </w:pPr>
            <w:r>
              <w:t>16</w:t>
            </w:r>
          </w:p>
        </w:tc>
        <w:tc>
          <w:tcPr>
            <w:tcW w:w="5453" w:type="dxa"/>
            <w:vAlign w:val="bottom"/>
          </w:tcPr>
          <w:p w:rsidR="00CB150D" w:rsidRPr="00FA3323" w:rsidRDefault="00CB150D" w:rsidP="00380777">
            <w:pPr>
              <w:rPr>
                <w:bCs/>
              </w:rPr>
            </w:pPr>
            <w:r w:rsidRPr="00FA3323">
              <w:rPr>
                <w:bCs/>
              </w:rPr>
              <w:t>Количество гидравлического масла, не более</w:t>
            </w:r>
          </w:p>
        </w:tc>
        <w:tc>
          <w:tcPr>
            <w:tcW w:w="2287" w:type="dxa"/>
            <w:vAlign w:val="bottom"/>
          </w:tcPr>
          <w:p w:rsidR="00CB150D" w:rsidRPr="00FA3323" w:rsidRDefault="00CB150D" w:rsidP="00380777">
            <w:pPr>
              <w:jc w:val="center"/>
              <w:rPr>
                <w:bCs/>
              </w:rPr>
            </w:pPr>
            <w:r w:rsidRPr="00FA3323">
              <w:rPr>
                <w:bCs/>
              </w:rPr>
              <w:t>литров</w:t>
            </w:r>
          </w:p>
        </w:tc>
        <w:tc>
          <w:tcPr>
            <w:tcW w:w="2483" w:type="dxa"/>
            <w:vAlign w:val="bottom"/>
          </w:tcPr>
          <w:p w:rsidR="00CB150D" w:rsidRPr="00FA3323" w:rsidRDefault="00CB150D" w:rsidP="00380777">
            <w:pPr>
              <w:jc w:val="center"/>
              <w:rPr>
                <w:bCs/>
              </w:rPr>
            </w:pPr>
            <w:r w:rsidRPr="00FA3323">
              <w:rPr>
                <w:bCs/>
              </w:rPr>
              <w:t>350</w:t>
            </w:r>
          </w:p>
        </w:tc>
      </w:tr>
      <w:tr w:rsidR="00CB150D" w:rsidRPr="00E2123D" w:rsidTr="00380777">
        <w:tc>
          <w:tcPr>
            <w:tcW w:w="657" w:type="dxa"/>
          </w:tcPr>
          <w:p w:rsidR="00CB150D" w:rsidRPr="00E2123D" w:rsidRDefault="00CB150D" w:rsidP="00380777">
            <w:pPr>
              <w:pStyle w:val="affe"/>
              <w:jc w:val="center"/>
            </w:pPr>
            <w:r>
              <w:t>17</w:t>
            </w:r>
          </w:p>
        </w:tc>
        <w:tc>
          <w:tcPr>
            <w:tcW w:w="5453" w:type="dxa"/>
            <w:vAlign w:val="bottom"/>
          </w:tcPr>
          <w:p w:rsidR="00CB150D" w:rsidRPr="00FA3323" w:rsidRDefault="00CB150D" w:rsidP="00380777">
            <w:r w:rsidRPr="00FA3323">
              <w:t xml:space="preserve">Мощность </w:t>
            </w:r>
            <w:proofErr w:type="spellStart"/>
            <w:r w:rsidRPr="00FA3323">
              <w:t>гидромотора</w:t>
            </w:r>
            <w:proofErr w:type="spellEnd"/>
            <w:r w:rsidRPr="00FA3323">
              <w:rPr>
                <w:bCs/>
              </w:rPr>
              <w:t>, не менее</w:t>
            </w:r>
          </w:p>
        </w:tc>
        <w:tc>
          <w:tcPr>
            <w:tcW w:w="2287" w:type="dxa"/>
            <w:vAlign w:val="bottom"/>
          </w:tcPr>
          <w:p w:rsidR="00CB150D" w:rsidRPr="00FA3323" w:rsidRDefault="00CB150D" w:rsidP="00380777">
            <w:pPr>
              <w:jc w:val="center"/>
            </w:pPr>
            <w:r w:rsidRPr="00FA3323">
              <w:t>кВт</w:t>
            </w:r>
          </w:p>
        </w:tc>
        <w:tc>
          <w:tcPr>
            <w:tcW w:w="2483" w:type="dxa"/>
            <w:vAlign w:val="bottom"/>
          </w:tcPr>
          <w:p w:rsidR="00CB150D" w:rsidRPr="00FA3323" w:rsidRDefault="00CB150D" w:rsidP="00380777">
            <w:pPr>
              <w:jc w:val="center"/>
            </w:pPr>
            <w:r w:rsidRPr="00FA3323">
              <w:t>17</w:t>
            </w:r>
          </w:p>
        </w:tc>
      </w:tr>
      <w:tr w:rsidR="00CB150D" w:rsidRPr="00E2123D" w:rsidTr="00380777">
        <w:tc>
          <w:tcPr>
            <w:tcW w:w="657" w:type="dxa"/>
          </w:tcPr>
          <w:p w:rsidR="00CB150D" w:rsidRPr="00E2123D" w:rsidRDefault="00CB150D" w:rsidP="00380777">
            <w:pPr>
              <w:pStyle w:val="affe"/>
              <w:jc w:val="center"/>
            </w:pPr>
            <w:r>
              <w:t>18</w:t>
            </w:r>
          </w:p>
        </w:tc>
        <w:tc>
          <w:tcPr>
            <w:tcW w:w="5453" w:type="dxa"/>
            <w:vAlign w:val="bottom"/>
          </w:tcPr>
          <w:p w:rsidR="00CB150D" w:rsidRPr="00FA3323" w:rsidRDefault="00CB150D" w:rsidP="00380777">
            <w:pPr>
              <w:rPr>
                <w:bCs/>
              </w:rPr>
            </w:pPr>
            <w:r w:rsidRPr="00FA3323">
              <w:rPr>
                <w:bCs/>
              </w:rPr>
              <w:t>Ход верхней траверсы,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275</w:t>
            </w:r>
          </w:p>
        </w:tc>
      </w:tr>
      <w:tr w:rsidR="00CB150D" w:rsidRPr="00E2123D" w:rsidTr="00380777">
        <w:tc>
          <w:tcPr>
            <w:tcW w:w="657" w:type="dxa"/>
          </w:tcPr>
          <w:p w:rsidR="00CB150D" w:rsidRPr="00E2123D" w:rsidRDefault="00CB150D" w:rsidP="00380777">
            <w:pPr>
              <w:pStyle w:val="affe"/>
              <w:jc w:val="center"/>
            </w:pPr>
            <w:r>
              <w:t>19</w:t>
            </w:r>
          </w:p>
        </w:tc>
        <w:tc>
          <w:tcPr>
            <w:tcW w:w="5453" w:type="dxa"/>
            <w:vAlign w:val="bottom"/>
          </w:tcPr>
          <w:p w:rsidR="00CB150D" w:rsidRPr="00FA3323" w:rsidRDefault="00CB150D" w:rsidP="00380777">
            <w:r w:rsidRPr="00FA3323">
              <w:t>Просвет</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550</w:t>
            </w:r>
          </w:p>
        </w:tc>
      </w:tr>
      <w:tr w:rsidR="00CB150D" w:rsidRPr="00E2123D" w:rsidTr="00380777">
        <w:tc>
          <w:tcPr>
            <w:tcW w:w="657" w:type="dxa"/>
          </w:tcPr>
          <w:p w:rsidR="00CB150D" w:rsidRPr="00E2123D" w:rsidRDefault="00CB150D" w:rsidP="00380777">
            <w:pPr>
              <w:pStyle w:val="affe"/>
              <w:jc w:val="center"/>
            </w:pPr>
            <w:r>
              <w:t>20</w:t>
            </w:r>
          </w:p>
        </w:tc>
        <w:tc>
          <w:tcPr>
            <w:tcW w:w="5453" w:type="dxa"/>
            <w:vAlign w:val="bottom"/>
          </w:tcPr>
          <w:p w:rsidR="00CB150D" w:rsidRPr="00FA3323" w:rsidRDefault="00CB150D" w:rsidP="00380777">
            <w:pPr>
              <w:rPr>
                <w:bCs/>
              </w:rPr>
            </w:pPr>
            <w:r w:rsidRPr="00FA3323">
              <w:rPr>
                <w:bCs/>
              </w:rPr>
              <w:t>Глубина зева,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410</w:t>
            </w:r>
          </w:p>
        </w:tc>
      </w:tr>
      <w:tr w:rsidR="00CB150D" w:rsidRPr="00E2123D" w:rsidTr="00380777">
        <w:tc>
          <w:tcPr>
            <w:tcW w:w="657" w:type="dxa"/>
          </w:tcPr>
          <w:p w:rsidR="00CB150D" w:rsidRPr="00E2123D" w:rsidRDefault="00CB150D" w:rsidP="00380777">
            <w:pPr>
              <w:pStyle w:val="affe"/>
              <w:jc w:val="center"/>
            </w:pPr>
            <w:r>
              <w:t>21</w:t>
            </w:r>
          </w:p>
        </w:tc>
        <w:tc>
          <w:tcPr>
            <w:tcW w:w="5453" w:type="dxa"/>
            <w:vAlign w:val="bottom"/>
          </w:tcPr>
          <w:p w:rsidR="00CB150D" w:rsidRPr="00FA3323" w:rsidRDefault="00CB150D" w:rsidP="00380777">
            <w:r w:rsidRPr="00FA3323">
              <w:t>Высота стола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920</w:t>
            </w:r>
          </w:p>
        </w:tc>
      </w:tr>
      <w:tr w:rsidR="00CB150D" w:rsidRPr="00E2123D" w:rsidTr="00380777">
        <w:tc>
          <w:tcPr>
            <w:tcW w:w="657" w:type="dxa"/>
          </w:tcPr>
          <w:p w:rsidR="00CB150D" w:rsidRPr="00E2123D" w:rsidRDefault="00CB150D" w:rsidP="00380777">
            <w:pPr>
              <w:pStyle w:val="affe"/>
              <w:jc w:val="center"/>
            </w:pPr>
            <w:r>
              <w:t>22</w:t>
            </w:r>
          </w:p>
        </w:tc>
        <w:tc>
          <w:tcPr>
            <w:tcW w:w="5453" w:type="dxa"/>
            <w:vAlign w:val="bottom"/>
          </w:tcPr>
          <w:p w:rsidR="00CB150D" w:rsidRPr="00FA3323" w:rsidRDefault="00CB150D" w:rsidP="00380777">
            <w:r w:rsidRPr="00FA3323">
              <w:t>Ширина стола</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85</w:t>
            </w:r>
          </w:p>
        </w:tc>
      </w:tr>
      <w:tr w:rsidR="00CB150D" w:rsidRPr="00E2123D" w:rsidTr="00380777">
        <w:tc>
          <w:tcPr>
            <w:tcW w:w="657" w:type="dxa"/>
          </w:tcPr>
          <w:p w:rsidR="00CB150D" w:rsidRPr="00E2123D" w:rsidRDefault="00CB150D" w:rsidP="00380777">
            <w:pPr>
              <w:pStyle w:val="affe"/>
              <w:jc w:val="center"/>
            </w:pPr>
            <w:r>
              <w:lastRenderedPageBreak/>
              <w:t>23</w:t>
            </w:r>
          </w:p>
        </w:tc>
        <w:tc>
          <w:tcPr>
            <w:tcW w:w="5453" w:type="dxa"/>
            <w:vAlign w:val="bottom"/>
          </w:tcPr>
          <w:p w:rsidR="00CB150D" w:rsidRPr="00FA3323" w:rsidRDefault="00CB150D" w:rsidP="00380777">
            <w:r w:rsidRPr="00FA3323">
              <w:t>Длина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4250</w:t>
            </w:r>
          </w:p>
        </w:tc>
      </w:tr>
      <w:tr w:rsidR="00CB150D" w:rsidRPr="00E2123D" w:rsidTr="00380777">
        <w:tc>
          <w:tcPr>
            <w:tcW w:w="657" w:type="dxa"/>
          </w:tcPr>
          <w:p w:rsidR="00CB150D" w:rsidRPr="00E2123D" w:rsidRDefault="00CB150D" w:rsidP="00380777">
            <w:pPr>
              <w:pStyle w:val="affe"/>
              <w:jc w:val="center"/>
            </w:pPr>
            <w:r>
              <w:t>24</w:t>
            </w:r>
          </w:p>
        </w:tc>
        <w:tc>
          <w:tcPr>
            <w:tcW w:w="5453" w:type="dxa"/>
            <w:vAlign w:val="bottom"/>
          </w:tcPr>
          <w:p w:rsidR="00CB150D" w:rsidRPr="00FA3323" w:rsidRDefault="00CB150D" w:rsidP="00380777">
            <w:r w:rsidRPr="00FA3323">
              <w:t>Высота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2800</w:t>
            </w:r>
          </w:p>
        </w:tc>
      </w:tr>
      <w:tr w:rsidR="00CB150D" w:rsidRPr="00E2123D" w:rsidTr="00380777">
        <w:tc>
          <w:tcPr>
            <w:tcW w:w="657" w:type="dxa"/>
          </w:tcPr>
          <w:p w:rsidR="00CB150D" w:rsidRPr="00E2123D" w:rsidRDefault="00CB150D" w:rsidP="00380777">
            <w:pPr>
              <w:pStyle w:val="affe"/>
              <w:jc w:val="center"/>
            </w:pPr>
            <w:r>
              <w:t>25</w:t>
            </w:r>
          </w:p>
        </w:tc>
        <w:tc>
          <w:tcPr>
            <w:tcW w:w="5453" w:type="dxa"/>
            <w:vAlign w:val="bottom"/>
          </w:tcPr>
          <w:p w:rsidR="00CB150D" w:rsidRPr="00FA3323" w:rsidRDefault="00CB150D" w:rsidP="00380777">
            <w:r w:rsidRPr="00FA3323">
              <w:t>Ширина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2150</w:t>
            </w:r>
          </w:p>
        </w:tc>
      </w:tr>
      <w:tr w:rsidR="00CB150D" w:rsidRPr="00E2123D" w:rsidTr="00380777">
        <w:tc>
          <w:tcPr>
            <w:tcW w:w="657" w:type="dxa"/>
          </w:tcPr>
          <w:p w:rsidR="00CB150D" w:rsidRPr="00E2123D" w:rsidRDefault="00CB150D" w:rsidP="00380777">
            <w:pPr>
              <w:pStyle w:val="affe"/>
              <w:jc w:val="center"/>
            </w:pPr>
            <w:r>
              <w:t>26</w:t>
            </w:r>
          </w:p>
        </w:tc>
        <w:tc>
          <w:tcPr>
            <w:tcW w:w="5453" w:type="dxa"/>
            <w:vAlign w:val="bottom"/>
          </w:tcPr>
          <w:p w:rsidR="00CB150D" w:rsidRPr="00FA3323" w:rsidRDefault="00CB150D" w:rsidP="00380777">
            <w:r w:rsidRPr="00FA3323">
              <w:t>Вес</w:t>
            </w:r>
            <w:r w:rsidRPr="00FA3323">
              <w:rPr>
                <w:bCs/>
              </w:rPr>
              <w:t>, не менее</w:t>
            </w:r>
          </w:p>
        </w:tc>
        <w:tc>
          <w:tcPr>
            <w:tcW w:w="2287" w:type="dxa"/>
            <w:vAlign w:val="bottom"/>
          </w:tcPr>
          <w:p w:rsidR="00CB150D" w:rsidRPr="00FA3323" w:rsidRDefault="00CB150D" w:rsidP="00380777">
            <w:pPr>
              <w:jc w:val="center"/>
            </w:pPr>
            <w:r w:rsidRPr="00FA3323">
              <w:t>кг</w:t>
            </w:r>
          </w:p>
        </w:tc>
        <w:tc>
          <w:tcPr>
            <w:tcW w:w="2483" w:type="dxa"/>
            <w:vAlign w:val="bottom"/>
          </w:tcPr>
          <w:p w:rsidR="00CB150D" w:rsidRPr="00FA3323" w:rsidRDefault="00CB150D" w:rsidP="00380777">
            <w:pPr>
              <w:jc w:val="center"/>
            </w:pPr>
            <w:r w:rsidRPr="00FA3323">
              <w:t>9100</w:t>
            </w:r>
          </w:p>
        </w:tc>
      </w:tr>
    </w:tbl>
    <w:p w:rsidR="00CB150D" w:rsidRDefault="00CB150D" w:rsidP="00CB150D">
      <w:pPr>
        <w:tabs>
          <w:tab w:val="center" w:pos="5272"/>
        </w:tabs>
        <w:ind w:left="340"/>
        <w:rPr>
          <w:sz w:val="28"/>
          <w:szCs w:val="28"/>
          <w:u w:val="single"/>
        </w:rPr>
      </w:pPr>
    </w:p>
    <w:p w:rsidR="00CB150D" w:rsidRPr="00FB123D" w:rsidRDefault="00CB150D" w:rsidP="00CB150D">
      <w:pPr>
        <w:tabs>
          <w:tab w:val="center" w:pos="5272"/>
        </w:tabs>
        <w:ind w:left="340"/>
        <w:rPr>
          <w:sz w:val="28"/>
          <w:szCs w:val="28"/>
          <w:u w:val="single"/>
        </w:rPr>
      </w:pPr>
      <w:r w:rsidRPr="00FB123D">
        <w:rPr>
          <w:sz w:val="28"/>
          <w:szCs w:val="28"/>
          <w:u w:val="single"/>
        </w:rPr>
        <w:t>Конструкция станка:</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Электрогидравлическое выравнивание и настройка движения ползуна должно конт</w:t>
      </w:r>
      <w:r w:rsidR="001541B0">
        <w:rPr>
          <w:sz w:val="28"/>
          <w:szCs w:val="28"/>
        </w:rPr>
        <w:t>р</w:t>
      </w:r>
      <w:r w:rsidRPr="00FB123D">
        <w:rPr>
          <w:sz w:val="28"/>
          <w:szCs w:val="28"/>
        </w:rPr>
        <w:t>олироваться  ЧПУ.</w:t>
      </w:r>
    </w:p>
    <w:p w:rsidR="00CB150D" w:rsidRPr="00FB123D" w:rsidRDefault="00CB150D" w:rsidP="00CB150D">
      <w:pPr>
        <w:numPr>
          <w:ilvl w:val="0"/>
          <w:numId w:val="26"/>
        </w:numPr>
        <w:tabs>
          <w:tab w:val="clear" w:pos="720"/>
          <w:tab w:val="num" w:pos="0"/>
        </w:tabs>
        <w:ind w:left="0" w:firstLine="360"/>
        <w:rPr>
          <w:sz w:val="28"/>
          <w:szCs w:val="28"/>
        </w:rPr>
      </w:pPr>
      <w:r w:rsidRPr="00FB123D">
        <w:rPr>
          <w:color w:val="222222"/>
          <w:sz w:val="28"/>
          <w:szCs w:val="28"/>
        </w:rPr>
        <w:t>Синхронизация Y1 Y2 + оси должна  обеспечиваться линейными датчиками</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 xml:space="preserve">6-Осей; 4 оси заднего упора (X, R, Z1, Z2) управляемые от ЧПУ, перемещение должно  происходить по линейным направляющим за счет серводвигателей переменного тока, посредствам ШВП, </w:t>
      </w:r>
      <w:r w:rsidRPr="00FB123D">
        <w:rPr>
          <w:sz w:val="28"/>
          <w:szCs w:val="28"/>
          <w:lang w:val="en-US"/>
        </w:rPr>
        <w:t>Y</w:t>
      </w:r>
      <w:r w:rsidRPr="00FB123D">
        <w:rPr>
          <w:sz w:val="28"/>
          <w:szCs w:val="28"/>
        </w:rPr>
        <w:t>1-</w:t>
      </w:r>
      <w:r w:rsidRPr="00FB123D">
        <w:rPr>
          <w:sz w:val="28"/>
          <w:szCs w:val="28"/>
          <w:lang w:val="en-US"/>
        </w:rPr>
        <w:t>Y</w:t>
      </w:r>
      <w:r w:rsidRPr="00FB123D">
        <w:rPr>
          <w:sz w:val="28"/>
          <w:szCs w:val="28"/>
        </w:rPr>
        <w:t xml:space="preserve">2 гидравлические цилиндры. </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Гидравлическая система</w:t>
      </w:r>
      <w:r w:rsidRPr="00FB123D">
        <w:rPr>
          <w:bCs/>
          <w:sz w:val="28"/>
          <w:szCs w:val="28"/>
        </w:rPr>
        <w:t xml:space="preserve"> производства фирм </w:t>
      </w:r>
      <w:r w:rsidRPr="00FB123D">
        <w:rPr>
          <w:bCs/>
          <w:sz w:val="28"/>
          <w:szCs w:val="28"/>
          <w:lang w:val="en-US"/>
        </w:rPr>
        <w:t>PARKER</w:t>
      </w:r>
      <w:r w:rsidRPr="00FB123D">
        <w:rPr>
          <w:bCs/>
          <w:sz w:val="28"/>
          <w:szCs w:val="28"/>
        </w:rPr>
        <w:t xml:space="preserve"> </w:t>
      </w:r>
      <w:r w:rsidRPr="00FB123D">
        <w:rPr>
          <w:bCs/>
          <w:sz w:val="28"/>
          <w:szCs w:val="28"/>
          <w:lang w:val="en-US"/>
        </w:rPr>
        <w:t>BKB</w:t>
      </w:r>
      <w:r w:rsidRPr="00FB123D">
        <w:rPr>
          <w:bCs/>
          <w:sz w:val="28"/>
          <w:szCs w:val="28"/>
        </w:rPr>
        <w:t xml:space="preserve"> </w:t>
      </w:r>
      <w:r w:rsidRPr="00FB123D">
        <w:rPr>
          <w:bCs/>
          <w:sz w:val="28"/>
          <w:szCs w:val="28"/>
          <w:lang w:val="en-US"/>
        </w:rPr>
        <w:t>VICKERS</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Главный </w:t>
      </w:r>
      <w:proofErr w:type="spellStart"/>
      <w:r w:rsidRPr="00FB123D">
        <w:rPr>
          <w:sz w:val="28"/>
          <w:szCs w:val="28"/>
        </w:rPr>
        <w:t>эл</w:t>
      </w:r>
      <w:proofErr w:type="gramStart"/>
      <w:r w:rsidRPr="00FB123D">
        <w:rPr>
          <w:sz w:val="28"/>
          <w:szCs w:val="28"/>
        </w:rPr>
        <w:t>.д</w:t>
      </w:r>
      <w:proofErr w:type="gramEnd"/>
      <w:r w:rsidRPr="00FB123D">
        <w:rPr>
          <w:sz w:val="28"/>
          <w:szCs w:val="28"/>
        </w:rPr>
        <w:t>вигатель</w:t>
      </w:r>
      <w:proofErr w:type="spellEnd"/>
      <w:r w:rsidRPr="00FB123D">
        <w:rPr>
          <w:sz w:val="28"/>
          <w:szCs w:val="28"/>
        </w:rPr>
        <w:t xml:space="preserve"> производства  фирмы </w:t>
      </w:r>
      <w:r w:rsidRPr="00FB123D">
        <w:rPr>
          <w:bCs/>
          <w:sz w:val="28"/>
          <w:szCs w:val="28"/>
        </w:rPr>
        <w:t>SIEMENS</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color w:val="222222"/>
          <w:sz w:val="28"/>
          <w:szCs w:val="28"/>
        </w:rPr>
        <w:t>Должны быть установлены о</w:t>
      </w:r>
      <w:r w:rsidRPr="00FB123D">
        <w:rPr>
          <w:sz w:val="28"/>
          <w:szCs w:val="28"/>
        </w:rPr>
        <w:t>птические линейки HEIDENHAIN (Германия)</w:t>
      </w:r>
      <w:r w:rsidR="00B071B5">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Моторизированная система компенсации прогиба (ось С).</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Закаленный, шлифованный пуансон </w:t>
      </w:r>
      <w:r w:rsidRPr="00FB123D">
        <w:rPr>
          <w:sz w:val="28"/>
          <w:szCs w:val="28"/>
          <w:lang w:val="en-US"/>
        </w:rPr>
        <w:t>ROLLERI</w:t>
      </w:r>
      <w:r w:rsidRPr="00FB123D">
        <w:rPr>
          <w:sz w:val="28"/>
          <w:szCs w:val="28"/>
        </w:rPr>
        <w:t xml:space="preserve"> </w:t>
      </w:r>
      <w:r w:rsidRPr="00FB123D">
        <w:rPr>
          <w:sz w:val="28"/>
          <w:szCs w:val="28"/>
          <w:lang w:val="en-US"/>
        </w:rPr>
        <w:t>PS</w:t>
      </w:r>
      <w:r w:rsidRPr="00FB123D">
        <w:rPr>
          <w:sz w:val="28"/>
          <w:szCs w:val="28"/>
        </w:rPr>
        <w:t>.13585</w:t>
      </w:r>
      <w:r w:rsidRPr="00FB123D">
        <w:rPr>
          <w:sz w:val="28"/>
          <w:szCs w:val="28"/>
          <w:lang w:val="en-US"/>
        </w:rPr>
        <w:t>R</w:t>
      </w:r>
      <w:r w:rsidRPr="00FB123D">
        <w:rPr>
          <w:sz w:val="28"/>
          <w:szCs w:val="28"/>
        </w:rPr>
        <w:t xml:space="preserve">08 производства компании </w:t>
      </w:r>
      <w:proofErr w:type="spellStart"/>
      <w:r w:rsidRPr="00FB123D">
        <w:rPr>
          <w:sz w:val="28"/>
          <w:szCs w:val="28"/>
        </w:rPr>
        <w:t>Rolleri</w:t>
      </w:r>
      <w:proofErr w:type="spellEnd"/>
      <w:r w:rsidRPr="00FB123D">
        <w:rPr>
          <w:sz w:val="28"/>
          <w:szCs w:val="28"/>
        </w:rPr>
        <w:t xml:space="preserve"> (Италия).</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Закаленная, цельная  шлифованная 4-х ручьевая матрица </w:t>
      </w:r>
      <w:r w:rsidRPr="00FB123D">
        <w:rPr>
          <w:sz w:val="28"/>
          <w:szCs w:val="28"/>
          <w:lang w:val="en-US"/>
        </w:rPr>
        <w:t>ROLLERI</w:t>
      </w:r>
      <w:r w:rsidRPr="00FB123D">
        <w:rPr>
          <w:sz w:val="28"/>
          <w:szCs w:val="28"/>
        </w:rPr>
        <w:t xml:space="preserve"> </w:t>
      </w:r>
      <w:r w:rsidRPr="00FB123D">
        <w:rPr>
          <w:sz w:val="28"/>
          <w:szCs w:val="28"/>
          <w:lang w:val="en-US"/>
        </w:rPr>
        <w:t>M</w:t>
      </w:r>
      <w:r w:rsidRPr="00FB123D">
        <w:rPr>
          <w:sz w:val="28"/>
          <w:szCs w:val="28"/>
        </w:rPr>
        <w:t>460</w:t>
      </w:r>
      <w:r w:rsidRPr="00FB123D">
        <w:rPr>
          <w:sz w:val="28"/>
          <w:szCs w:val="28"/>
          <w:lang w:val="en-US"/>
        </w:rPr>
        <w:t>R</w:t>
      </w:r>
      <w:r w:rsidRPr="00FB123D">
        <w:rPr>
          <w:sz w:val="28"/>
          <w:szCs w:val="28"/>
        </w:rPr>
        <w:t xml:space="preserve"> производства компании </w:t>
      </w:r>
      <w:proofErr w:type="spellStart"/>
      <w:r w:rsidRPr="00FB123D">
        <w:rPr>
          <w:sz w:val="28"/>
          <w:szCs w:val="28"/>
        </w:rPr>
        <w:t>Rolleri</w:t>
      </w:r>
      <w:proofErr w:type="spellEnd"/>
      <w:r w:rsidRPr="00FB123D">
        <w:rPr>
          <w:sz w:val="28"/>
          <w:szCs w:val="28"/>
        </w:rPr>
        <w:t xml:space="preserve"> (Италия).</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На станке должны применяться быстрозажимные элементы системы крепления PROMECAM - AMADA.</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На станке должны быть установлены контроллеры - </w:t>
      </w:r>
      <w:proofErr w:type="spellStart"/>
      <w:r w:rsidRPr="00FB123D">
        <w:rPr>
          <w:sz w:val="28"/>
          <w:szCs w:val="28"/>
        </w:rPr>
        <w:t>CybelecModEva</w:t>
      </w:r>
      <w:proofErr w:type="spellEnd"/>
      <w:r w:rsidRPr="00FB123D">
        <w:rPr>
          <w:sz w:val="28"/>
          <w:szCs w:val="28"/>
        </w:rPr>
        <w:t xml:space="preserve"> 15T 3D с цветной графикой + </w:t>
      </w:r>
      <w:proofErr w:type="gramStart"/>
      <w:r w:rsidRPr="00FB123D">
        <w:rPr>
          <w:sz w:val="28"/>
          <w:szCs w:val="28"/>
        </w:rPr>
        <w:t>автономное</w:t>
      </w:r>
      <w:proofErr w:type="gramEnd"/>
      <w:r w:rsidRPr="00FB123D">
        <w:rPr>
          <w:sz w:val="28"/>
          <w:szCs w:val="28"/>
        </w:rPr>
        <w:t xml:space="preserve"> ПО или </w:t>
      </w:r>
      <w:proofErr w:type="spellStart"/>
      <w:r w:rsidRPr="00FB123D">
        <w:rPr>
          <w:sz w:val="28"/>
          <w:szCs w:val="28"/>
        </w:rPr>
        <w:t>Delem</w:t>
      </w:r>
      <w:proofErr w:type="spellEnd"/>
      <w:r w:rsidRPr="00FB123D">
        <w:rPr>
          <w:sz w:val="28"/>
          <w:szCs w:val="28"/>
        </w:rPr>
        <w:t xml:space="preserve"> DA-66T 2D с цветной графикой.</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Электрическая панель должна быть смонтирована с системой охлаждения, </w:t>
      </w:r>
      <w:r>
        <w:rPr>
          <w:bCs/>
          <w:sz w:val="28"/>
          <w:szCs w:val="28"/>
        </w:rPr>
        <w:t xml:space="preserve">укомплектованная </w:t>
      </w:r>
      <w:r w:rsidRPr="00FB123D">
        <w:rPr>
          <w:bCs/>
          <w:sz w:val="28"/>
          <w:szCs w:val="28"/>
        </w:rPr>
        <w:t>компонентами - SIEMENS</w:t>
      </w:r>
      <w:r w:rsidRPr="00FB123D">
        <w:rPr>
          <w:sz w:val="28"/>
          <w:szCs w:val="28"/>
        </w:rPr>
        <w:t>.</w:t>
      </w:r>
    </w:p>
    <w:p w:rsidR="00CB150D" w:rsidRPr="00FB123D" w:rsidRDefault="00CB150D" w:rsidP="00B071B5">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Панель управления должна быть сконструирована с учетом эргономики и находится на подвижной консоли.</w:t>
      </w:r>
    </w:p>
    <w:p w:rsidR="00CB150D" w:rsidRPr="00FB123D" w:rsidRDefault="00CB150D" w:rsidP="00B071B5">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Должна быть предусмотрена задняя система защиты на фотоэлементах.</w:t>
      </w:r>
    </w:p>
    <w:p w:rsidR="00CB150D" w:rsidRPr="00784E44" w:rsidRDefault="00CB150D" w:rsidP="00B071B5">
      <w:pPr>
        <w:numPr>
          <w:ilvl w:val="0"/>
          <w:numId w:val="26"/>
        </w:numPr>
        <w:tabs>
          <w:tab w:val="clear" w:pos="720"/>
          <w:tab w:val="num" w:pos="0"/>
        </w:tabs>
        <w:spacing w:line="276" w:lineRule="auto"/>
        <w:ind w:left="0" w:firstLine="360"/>
        <w:jc w:val="both"/>
        <w:rPr>
          <w:sz w:val="28"/>
          <w:szCs w:val="28"/>
        </w:rPr>
      </w:pPr>
      <w:proofErr w:type="gramStart"/>
      <w:r>
        <w:rPr>
          <w:sz w:val="28"/>
          <w:szCs w:val="28"/>
        </w:rPr>
        <w:t>В</w:t>
      </w:r>
      <w:r w:rsidRPr="00FB123D">
        <w:rPr>
          <w:sz w:val="28"/>
          <w:szCs w:val="28"/>
        </w:rPr>
        <w:t xml:space="preserve"> конструкцию станины пресса должны быть встроены </w:t>
      </w:r>
      <w:proofErr w:type="spellStart"/>
      <w:r w:rsidRPr="00FB123D">
        <w:rPr>
          <w:sz w:val="28"/>
          <w:szCs w:val="28"/>
        </w:rPr>
        <w:t>тензодатчики</w:t>
      </w:r>
      <w:proofErr w:type="spellEnd"/>
      <w:r w:rsidRPr="00FB123D">
        <w:rPr>
          <w:sz w:val="28"/>
          <w:szCs w:val="28"/>
        </w:rPr>
        <w:t>, связанные с измерительной системой пресса, обеспечивающие</w:t>
      </w:r>
      <w:r w:rsidRPr="00784E44">
        <w:rPr>
          <w:sz w:val="28"/>
          <w:szCs w:val="28"/>
        </w:rPr>
        <w:t xml:space="preserve"> измерение и компенсацию упругой деформации стоек станины пресса и нижней балки</w:t>
      </w:r>
      <w:r w:rsidRPr="00FB123D">
        <w:rPr>
          <w:sz w:val="28"/>
          <w:szCs w:val="28"/>
        </w:rPr>
        <w:t>.</w:t>
      </w:r>
      <w:proofErr w:type="gramEnd"/>
    </w:p>
    <w:p w:rsidR="00CB150D" w:rsidRPr="00DA7E38" w:rsidRDefault="00CB150D" w:rsidP="00B071B5">
      <w:pPr>
        <w:numPr>
          <w:ilvl w:val="0"/>
          <w:numId w:val="26"/>
        </w:numPr>
        <w:tabs>
          <w:tab w:val="clear" w:pos="720"/>
          <w:tab w:val="num" w:pos="0"/>
        </w:tabs>
        <w:spacing w:line="276" w:lineRule="auto"/>
        <w:ind w:left="0" w:firstLine="360"/>
        <w:jc w:val="both"/>
        <w:rPr>
          <w:sz w:val="28"/>
          <w:szCs w:val="28"/>
        </w:rPr>
      </w:pPr>
      <w:r>
        <w:rPr>
          <w:sz w:val="28"/>
          <w:szCs w:val="28"/>
        </w:rPr>
        <w:t xml:space="preserve">Должно быть предусмотрено </w:t>
      </w:r>
      <w:r w:rsidRPr="00784E44">
        <w:rPr>
          <w:sz w:val="28"/>
          <w:szCs w:val="28"/>
        </w:rPr>
        <w:t>раздельное управление обоими гидроцилиндрами</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Должна быть установлена лазерная система защиты рук оператора LEUZE MLC510.</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Точность синхронизации осей Y1 + Y2 - мм 0,01, должна обеспечиваться </w:t>
      </w:r>
      <w:r w:rsidRPr="00FB123D">
        <w:rPr>
          <w:bCs/>
          <w:sz w:val="28"/>
          <w:szCs w:val="28"/>
        </w:rPr>
        <w:t xml:space="preserve">линейными датчиками </w:t>
      </w:r>
      <w:proofErr w:type="spellStart"/>
      <w:r w:rsidRPr="00FB123D">
        <w:rPr>
          <w:bCs/>
          <w:sz w:val="28"/>
          <w:szCs w:val="28"/>
        </w:rPr>
        <w:t>Heidenhain</w:t>
      </w:r>
      <w:proofErr w:type="spellEnd"/>
      <w:r w:rsidRPr="00FB123D">
        <w:rPr>
          <w:bCs/>
          <w:sz w:val="28"/>
          <w:szCs w:val="28"/>
        </w:rPr>
        <w:t xml:space="preserve"> (Германия)</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Pr>
          <w:sz w:val="28"/>
          <w:szCs w:val="28"/>
        </w:rPr>
        <w:t>В конструкции должен быть п</w:t>
      </w:r>
      <w:r w:rsidRPr="00FB123D">
        <w:rPr>
          <w:sz w:val="28"/>
          <w:szCs w:val="28"/>
        </w:rPr>
        <w:t>ередвижной педальный блок управления с кнопкой аварийной остановы.</w:t>
      </w:r>
    </w:p>
    <w:p w:rsidR="00CB150D" w:rsidRPr="00FA3323" w:rsidRDefault="00CB150D" w:rsidP="00CB150D">
      <w:pPr>
        <w:numPr>
          <w:ilvl w:val="0"/>
          <w:numId w:val="26"/>
        </w:numPr>
        <w:spacing w:line="276" w:lineRule="auto"/>
        <w:rPr>
          <w:sz w:val="28"/>
          <w:szCs w:val="28"/>
        </w:rPr>
      </w:pPr>
      <w:r w:rsidRPr="00FA3323">
        <w:rPr>
          <w:sz w:val="28"/>
          <w:szCs w:val="28"/>
        </w:rPr>
        <w:t>Стандартное оснащение ЧПУ должно включать:</w:t>
      </w:r>
    </w:p>
    <w:p w:rsidR="00CB150D" w:rsidRPr="00FB123D" w:rsidRDefault="00CB150D" w:rsidP="00CB150D">
      <w:pPr>
        <w:ind w:firstLine="720"/>
        <w:rPr>
          <w:sz w:val="28"/>
          <w:szCs w:val="28"/>
        </w:rPr>
      </w:pPr>
      <w:r w:rsidRPr="00FB123D">
        <w:rPr>
          <w:sz w:val="28"/>
          <w:szCs w:val="28"/>
        </w:rPr>
        <w:t xml:space="preserve">- ЧПУ- </w:t>
      </w:r>
      <w:proofErr w:type="spellStart"/>
      <w:r w:rsidRPr="00FB123D">
        <w:rPr>
          <w:sz w:val="28"/>
          <w:szCs w:val="28"/>
        </w:rPr>
        <w:t>CybelecModEva</w:t>
      </w:r>
      <w:proofErr w:type="spellEnd"/>
      <w:r w:rsidRPr="00FB123D">
        <w:rPr>
          <w:sz w:val="28"/>
          <w:szCs w:val="28"/>
        </w:rPr>
        <w:t xml:space="preserve"> 15T 3D с цветной графикой + </w:t>
      </w:r>
      <w:proofErr w:type="gramStart"/>
      <w:r w:rsidRPr="00FB123D">
        <w:rPr>
          <w:sz w:val="28"/>
          <w:szCs w:val="28"/>
        </w:rPr>
        <w:t>автономное</w:t>
      </w:r>
      <w:proofErr w:type="gramEnd"/>
      <w:r w:rsidRPr="00FB123D">
        <w:rPr>
          <w:sz w:val="28"/>
          <w:szCs w:val="28"/>
        </w:rPr>
        <w:t xml:space="preserve"> ПО или </w:t>
      </w:r>
      <w:proofErr w:type="spellStart"/>
      <w:r w:rsidRPr="00FB123D">
        <w:rPr>
          <w:sz w:val="28"/>
          <w:szCs w:val="28"/>
        </w:rPr>
        <w:t>Delem</w:t>
      </w:r>
      <w:proofErr w:type="spellEnd"/>
      <w:r w:rsidRPr="00FB123D">
        <w:rPr>
          <w:sz w:val="28"/>
          <w:szCs w:val="28"/>
        </w:rPr>
        <w:t xml:space="preserve"> DA-66T 2D  с цветным графическим дисплеем размером не менее 17’’, USB;</w:t>
      </w:r>
    </w:p>
    <w:p w:rsidR="00CB150D" w:rsidRPr="00FB123D" w:rsidRDefault="00CB150D" w:rsidP="00CB150D">
      <w:pPr>
        <w:ind w:left="720"/>
        <w:rPr>
          <w:sz w:val="28"/>
          <w:szCs w:val="28"/>
        </w:rPr>
      </w:pPr>
      <w:r w:rsidRPr="00FB123D">
        <w:rPr>
          <w:sz w:val="28"/>
          <w:szCs w:val="28"/>
        </w:rPr>
        <w:lastRenderedPageBreak/>
        <w:t xml:space="preserve">- 1280 </w:t>
      </w:r>
      <w:proofErr w:type="spellStart"/>
      <w:r w:rsidRPr="00FB123D">
        <w:rPr>
          <w:sz w:val="28"/>
          <w:szCs w:val="28"/>
        </w:rPr>
        <w:t>x</w:t>
      </w:r>
      <w:proofErr w:type="spellEnd"/>
      <w:r w:rsidRPr="00FB123D">
        <w:rPr>
          <w:sz w:val="28"/>
          <w:szCs w:val="28"/>
        </w:rPr>
        <w:t xml:space="preserve"> 1024 пикселей, 16-битный цвет;</w:t>
      </w:r>
    </w:p>
    <w:p w:rsidR="00CB150D" w:rsidRPr="00FB123D" w:rsidRDefault="00CB150D" w:rsidP="00CB150D">
      <w:pPr>
        <w:ind w:left="720"/>
        <w:rPr>
          <w:sz w:val="28"/>
          <w:szCs w:val="28"/>
        </w:rPr>
      </w:pPr>
      <w:r w:rsidRPr="00FB123D">
        <w:rPr>
          <w:sz w:val="28"/>
          <w:szCs w:val="28"/>
        </w:rPr>
        <w:t>- Полный контроль сенсорным экраном (IR сенсорный);</w:t>
      </w:r>
    </w:p>
    <w:p w:rsidR="00CB150D" w:rsidRPr="00FB123D" w:rsidRDefault="00CB150D" w:rsidP="00CB150D">
      <w:pPr>
        <w:ind w:left="720"/>
        <w:rPr>
          <w:sz w:val="28"/>
          <w:szCs w:val="28"/>
        </w:rPr>
      </w:pPr>
      <w:r w:rsidRPr="00FB123D">
        <w:rPr>
          <w:sz w:val="28"/>
          <w:szCs w:val="28"/>
        </w:rPr>
        <w:t>- Объем памяти 1 Гб;</w:t>
      </w:r>
    </w:p>
    <w:p w:rsidR="00CB150D" w:rsidRPr="00FB123D" w:rsidRDefault="00CB150D" w:rsidP="00CB150D">
      <w:pPr>
        <w:ind w:left="720"/>
        <w:rPr>
          <w:sz w:val="28"/>
          <w:szCs w:val="28"/>
        </w:rPr>
      </w:pPr>
      <w:r w:rsidRPr="00FB123D">
        <w:rPr>
          <w:sz w:val="28"/>
          <w:szCs w:val="28"/>
        </w:rPr>
        <w:t>- 256 MB Память для деталей</w:t>
      </w:r>
      <w:r>
        <w:rPr>
          <w:sz w:val="28"/>
          <w:szCs w:val="28"/>
        </w:rPr>
        <w:t>,</w:t>
      </w:r>
      <w:r w:rsidRPr="00FB123D">
        <w:rPr>
          <w:sz w:val="28"/>
          <w:szCs w:val="28"/>
        </w:rPr>
        <w:t xml:space="preserve"> продуктов и инструментов;</w:t>
      </w:r>
    </w:p>
    <w:p w:rsidR="00CB150D" w:rsidRPr="00FB123D" w:rsidRDefault="00CB150D" w:rsidP="00CB150D">
      <w:pPr>
        <w:ind w:left="720"/>
        <w:rPr>
          <w:sz w:val="28"/>
          <w:szCs w:val="28"/>
        </w:rPr>
      </w:pPr>
      <w:r w:rsidRPr="00FB123D">
        <w:rPr>
          <w:sz w:val="28"/>
          <w:szCs w:val="28"/>
        </w:rPr>
        <w:t>- 3D-ускоритель графики;</w:t>
      </w:r>
    </w:p>
    <w:p w:rsidR="00CB150D" w:rsidRPr="00FB123D" w:rsidRDefault="00CB150D" w:rsidP="00CB150D">
      <w:pPr>
        <w:ind w:left="720"/>
        <w:rPr>
          <w:sz w:val="28"/>
          <w:szCs w:val="28"/>
        </w:rPr>
      </w:pPr>
      <w:r w:rsidRPr="00FB123D">
        <w:rPr>
          <w:sz w:val="28"/>
          <w:szCs w:val="28"/>
        </w:rPr>
        <w:t xml:space="preserve">- Поддержка Стандартных </w:t>
      </w:r>
      <w:proofErr w:type="spellStart"/>
      <w:r w:rsidRPr="00FB123D">
        <w:rPr>
          <w:sz w:val="28"/>
          <w:szCs w:val="28"/>
        </w:rPr>
        <w:t>Windows</w:t>
      </w:r>
      <w:proofErr w:type="spellEnd"/>
      <w:r w:rsidRPr="00FB123D">
        <w:rPr>
          <w:sz w:val="28"/>
          <w:szCs w:val="28"/>
        </w:rPr>
        <w:t xml:space="preserve"> ® сетей;</w:t>
      </w:r>
    </w:p>
    <w:p w:rsidR="00CB150D" w:rsidRPr="00FB123D" w:rsidRDefault="00CB150D" w:rsidP="00CB150D">
      <w:pPr>
        <w:ind w:left="720"/>
        <w:rPr>
          <w:sz w:val="28"/>
          <w:szCs w:val="28"/>
        </w:rPr>
      </w:pPr>
      <w:r w:rsidRPr="00FB123D">
        <w:rPr>
          <w:sz w:val="28"/>
          <w:szCs w:val="28"/>
        </w:rPr>
        <w:t xml:space="preserve">- 2-й HSB автобус </w:t>
      </w:r>
      <w:proofErr w:type="spellStart"/>
      <w:r w:rsidRPr="00FB123D">
        <w:rPr>
          <w:sz w:val="28"/>
          <w:szCs w:val="28"/>
        </w:rPr>
        <w:t>Modusys</w:t>
      </w:r>
      <w:proofErr w:type="spellEnd"/>
      <w:r w:rsidRPr="00FB123D">
        <w:rPr>
          <w:sz w:val="28"/>
          <w:szCs w:val="28"/>
        </w:rPr>
        <w:t>;</w:t>
      </w:r>
    </w:p>
    <w:p w:rsidR="00CB150D" w:rsidRPr="00FB123D" w:rsidRDefault="00B071B5" w:rsidP="00CB150D">
      <w:pPr>
        <w:ind w:left="720"/>
        <w:rPr>
          <w:sz w:val="28"/>
          <w:szCs w:val="28"/>
        </w:rPr>
      </w:pPr>
      <w:r>
        <w:rPr>
          <w:sz w:val="28"/>
          <w:szCs w:val="28"/>
        </w:rPr>
        <w:t>- Аварийный выключатель (</w:t>
      </w:r>
      <w:r w:rsidR="00CB150D" w:rsidRPr="00FB123D">
        <w:rPr>
          <w:sz w:val="28"/>
          <w:szCs w:val="28"/>
        </w:rPr>
        <w:t>грибок</w:t>
      </w:r>
      <w:proofErr w:type="gramStart"/>
      <w:r w:rsidR="00CB150D" w:rsidRPr="00FB123D">
        <w:rPr>
          <w:sz w:val="28"/>
          <w:szCs w:val="28"/>
        </w:rPr>
        <w:t xml:space="preserve"> )</w:t>
      </w:r>
      <w:proofErr w:type="gramEnd"/>
      <w:r w:rsidR="00CB150D" w:rsidRPr="00616949">
        <w:rPr>
          <w:sz w:val="28"/>
          <w:szCs w:val="28"/>
        </w:rPr>
        <w:t xml:space="preserve"> </w:t>
      </w:r>
      <w:r w:rsidR="00CB150D" w:rsidRPr="00FB123D">
        <w:rPr>
          <w:sz w:val="28"/>
          <w:szCs w:val="28"/>
        </w:rPr>
        <w:t>;</w:t>
      </w:r>
    </w:p>
    <w:p w:rsidR="00CB150D" w:rsidRPr="00FB123D" w:rsidRDefault="00CB150D" w:rsidP="00CB150D">
      <w:pPr>
        <w:ind w:left="720"/>
        <w:rPr>
          <w:sz w:val="28"/>
          <w:szCs w:val="28"/>
        </w:rPr>
      </w:pPr>
      <w:r w:rsidRPr="00FB123D">
        <w:rPr>
          <w:sz w:val="28"/>
          <w:szCs w:val="28"/>
        </w:rPr>
        <w:t>- Встроенная панель OEM;</w:t>
      </w:r>
    </w:p>
    <w:p w:rsidR="00CB150D" w:rsidRPr="00FB123D" w:rsidRDefault="00CB150D" w:rsidP="00CB150D">
      <w:pPr>
        <w:ind w:left="720"/>
        <w:rPr>
          <w:sz w:val="28"/>
          <w:szCs w:val="28"/>
        </w:rPr>
      </w:pPr>
      <w:r w:rsidRPr="00FB123D">
        <w:rPr>
          <w:sz w:val="28"/>
          <w:szCs w:val="28"/>
        </w:rPr>
        <w:t xml:space="preserve">- USB </w:t>
      </w:r>
      <w:proofErr w:type="spellStart"/>
      <w:r w:rsidRPr="00FB123D">
        <w:rPr>
          <w:sz w:val="28"/>
          <w:szCs w:val="28"/>
        </w:rPr>
        <w:t>флэш-накопитель</w:t>
      </w:r>
      <w:proofErr w:type="spellEnd"/>
      <w:r w:rsidRPr="00FB123D">
        <w:rPr>
          <w:sz w:val="28"/>
          <w:szCs w:val="28"/>
        </w:rPr>
        <w:t>;</w:t>
      </w:r>
    </w:p>
    <w:p w:rsidR="00CB150D" w:rsidRPr="00FB123D" w:rsidRDefault="00CB150D" w:rsidP="00B071B5">
      <w:pPr>
        <w:ind w:left="720"/>
        <w:jc w:val="both"/>
        <w:rPr>
          <w:i/>
          <w:sz w:val="28"/>
          <w:szCs w:val="28"/>
        </w:rPr>
      </w:pPr>
      <w:r w:rsidRPr="00FB123D">
        <w:rPr>
          <w:sz w:val="28"/>
          <w:szCs w:val="28"/>
        </w:rPr>
        <w:t xml:space="preserve">- </w:t>
      </w:r>
      <w:r>
        <w:rPr>
          <w:sz w:val="28"/>
          <w:szCs w:val="28"/>
        </w:rPr>
        <w:t>П</w:t>
      </w:r>
      <w:r w:rsidRPr="00FB123D">
        <w:rPr>
          <w:sz w:val="28"/>
          <w:szCs w:val="28"/>
        </w:rPr>
        <w:t>оиск программ  по номерам;</w:t>
      </w:r>
    </w:p>
    <w:p w:rsidR="00CB150D" w:rsidRPr="00784E44" w:rsidRDefault="00CB150D" w:rsidP="00B071B5">
      <w:pPr>
        <w:ind w:firstLine="720"/>
        <w:jc w:val="both"/>
        <w:rPr>
          <w:sz w:val="28"/>
          <w:szCs w:val="28"/>
        </w:rPr>
      </w:pPr>
      <w:r w:rsidRPr="00FB123D">
        <w:rPr>
          <w:sz w:val="28"/>
          <w:szCs w:val="28"/>
        </w:rPr>
        <w:t xml:space="preserve">- </w:t>
      </w:r>
      <w:r>
        <w:rPr>
          <w:sz w:val="28"/>
          <w:szCs w:val="28"/>
        </w:rPr>
        <w:t>Н</w:t>
      </w:r>
      <w:r w:rsidRPr="00FB123D">
        <w:rPr>
          <w:sz w:val="28"/>
          <w:szCs w:val="28"/>
        </w:rPr>
        <w:t>епосредственное программирование</w:t>
      </w:r>
      <w:r w:rsidRPr="00784E44">
        <w:rPr>
          <w:sz w:val="28"/>
          <w:szCs w:val="28"/>
        </w:rPr>
        <w:t xml:space="preserve"> угла гибки с расчетом глубины погружения пуансона;</w:t>
      </w:r>
    </w:p>
    <w:p w:rsidR="00CB150D" w:rsidRPr="00784E44" w:rsidRDefault="00CB150D" w:rsidP="00B071B5">
      <w:pPr>
        <w:ind w:left="720"/>
        <w:jc w:val="both"/>
        <w:rPr>
          <w:sz w:val="28"/>
          <w:szCs w:val="28"/>
        </w:rPr>
      </w:pPr>
      <w:r w:rsidRPr="00784E44">
        <w:rPr>
          <w:sz w:val="28"/>
          <w:szCs w:val="28"/>
        </w:rPr>
        <w:t xml:space="preserve">- </w:t>
      </w:r>
      <w:r>
        <w:rPr>
          <w:sz w:val="28"/>
          <w:szCs w:val="28"/>
        </w:rPr>
        <w:t>Р</w:t>
      </w:r>
      <w:r w:rsidRPr="00784E44">
        <w:rPr>
          <w:sz w:val="28"/>
          <w:szCs w:val="28"/>
        </w:rPr>
        <w:t>асчет развёртки;</w:t>
      </w:r>
    </w:p>
    <w:p w:rsidR="00CB150D" w:rsidRPr="00784E44" w:rsidRDefault="00CB150D" w:rsidP="00B071B5">
      <w:pPr>
        <w:ind w:left="720"/>
        <w:jc w:val="both"/>
        <w:rPr>
          <w:sz w:val="28"/>
          <w:szCs w:val="28"/>
        </w:rPr>
      </w:pPr>
      <w:r w:rsidRPr="00784E44">
        <w:rPr>
          <w:sz w:val="28"/>
          <w:szCs w:val="28"/>
        </w:rPr>
        <w:t xml:space="preserve">- </w:t>
      </w:r>
      <w:r>
        <w:rPr>
          <w:sz w:val="28"/>
          <w:szCs w:val="28"/>
        </w:rPr>
        <w:t>В</w:t>
      </w:r>
      <w:r w:rsidRPr="00784E44">
        <w:rPr>
          <w:sz w:val="28"/>
          <w:szCs w:val="28"/>
        </w:rPr>
        <w:t>озможность хранения в ЧПУ геометрических параметров инструмента;</w:t>
      </w:r>
    </w:p>
    <w:p w:rsidR="00CB150D" w:rsidRPr="00784E44" w:rsidRDefault="00CB150D" w:rsidP="00B071B5">
      <w:pPr>
        <w:ind w:left="720"/>
        <w:jc w:val="both"/>
        <w:rPr>
          <w:sz w:val="28"/>
          <w:szCs w:val="28"/>
        </w:rPr>
      </w:pPr>
      <w:r w:rsidRPr="00784E44">
        <w:rPr>
          <w:sz w:val="28"/>
          <w:szCs w:val="28"/>
        </w:rPr>
        <w:t xml:space="preserve">- </w:t>
      </w:r>
      <w:r>
        <w:rPr>
          <w:sz w:val="28"/>
          <w:szCs w:val="28"/>
        </w:rPr>
        <w:t>П</w:t>
      </w:r>
      <w:r w:rsidRPr="00784E44">
        <w:rPr>
          <w:sz w:val="28"/>
          <w:szCs w:val="28"/>
        </w:rPr>
        <w:t>араметры стандартного инструмента, сохраненные в ЧПУ;</w:t>
      </w:r>
    </w:p>
    <w:p w:rsidR="00CB150D" w:rsidRPr="00784E44" w:rsidRDefault="00CB150D" w:rsidP="00B071B5">
      <w:pPr>
        <w:ind w:left="720"/>
        <w:jc w:val="both"/>
        <w:rPr>
          <w:sz w:val="28"/>
          <w:szCs w:val="28"/>
        </w:rPr>
      </w:pPr>
      <w:r w:rsidRPr="00784E44">
        <w:rPr>
          <w:sz w:val="28"/>
          <w:szCs w:val="28"/>
        </w:rPr>
        <w:t xml:space="preserve">- </w:t>
      </w:r>
      <w:r>
        <w:rPr>
          <w:sz w:val="28"/>
          <w:szCs w:val="28"/>
        </w:rPr>
        <w:t>В</w:t>
      </w:r>
      <w:r w:rsidRPr="00784E44">
        <w:rPr>
          <w:sz w:val="28"/>
          <w:szCs w:val="28"/>
        </w:rPr>
        <w:t>озможность запрограммировать вручную специальные инструменты;</w:t>
      </w:r>
    </w:p>
    <w:p w:rsidR="00CB150D" w:rsidRPr="00784E44" w:rsidRDefault="00CB150D" w:rsidP="00B071B5">
      <w:pPr>
        <w:ind w:firstLine="720"/>
        <w:jc w:val="both"/>
        <w:rPr>
          <w:sz w:val="28"/>
          <w:szCs w:val="28"/>
        </w:rPr>
      </w:pPr>
      <w:r w:rsidRPr="00784E44">
        <w:rPr>
          <w:sz w:val="28"/>
          <w:szCs w:val="28"/>
        </w:rPr>
        <w:t xml:space="preserve">- </w:t>
      </w:r>
      <w:r>
        <w:rPr>
          <w:sz w:val="28"/>
          <w:szCs w:val="28"/>
        </w:rPr>
        <w:t>З</w:t>
      </w:r>
      <w:r w:rsidRPr="00784E44">
        <w:rPr>
          <w:sz w:val="28"/>
          <w:szCs w:val="28"/>
        </w:rPr>
        <w:t xml:space="preserve">начения предельно допустимой нагрузки и зоны безопасности сохраненные в ЧПУ; </w:t>
      </w:r>
    </w:p>
    <w:p w:rsidR="00CB150D" w:rsidRPr="00784E44" w:rsidRDefault="00CB150D" w:rsidP="00B071B5">
      <w:pPr>
        <w:ind w:firstLine="720"/>
        <w:jc w:val="both"/>
        <w:rPr>
          <w:sz w:val="28"/>
          <w:szCs w:val="28"/>
        </w:rPr>
      </w:pPr>
      <w:r>
        <w:rPr>
          <w:sz w:val="28"/>
          <w:szCs w:val="28"/>
        </w:rPr>
        <w:t>-</w:t>
      </w:r>
      <w:r w:rsidRPr="00784E44">
        <w:rPr>
          <w:sz w:val="28"/>
          <w:szCs w:val="28"/>
        </w:rPr>
        <w:t xml:space="preserve"> </w:t>
      </w:r>
      <w:r>
        <w:rPr>
          <w:sz w:val="28"/>
          <w:szCs w:val="28"/>
        </w:rPr>
        <w:t>Г</w:t>
      </w:r>
      <w:r w:rsidRPr="00784E44">
        <w:rPr>
          <w:sz w:val="28"/>
          <w:szCs w:val="28"/>
        </w:rPr>
        <w:t>рафическое программирование детали с автоматическим расчетом последовательности гибки и позиционирования осей заднего упора;</w:t>
      </w:r>
    </w:p>
    <w:p w:rsidR="00CB150D" w:rsidRPr="00784E44" w:rsidRDefault="00CB150D" w:rsidP="00B071B5">
      <w:pPr>
        <w:ind w:left="720"/>
        <w:jc w:val="both"/>
        <w:rPr>
          <w:sz w:val="28"/>
          <w:szCs w:val="28"/>
        </w:rPr>
      </w:pPr>
      <w:r>
        <w:rPr>
          <w:sz w:val="28"/>
          <w:szCs w:val="28"/>
        </w:rPr>
        <w:t>- Ч</w:t>
      </w:r>
      <w:r w:rsidRPr="00784E44">
        <w:rPr>
          <w:sz w:val="28"/>
          <w:szCs w:val="28"/>
        </w:rPr>
        <w:t xml:space="preserve">исловое программирование </w:t>
      </w:r>
      <w:proofErr w:type="gramStart"/>
      <w:r w:rsidRPr="00784E44">
        <w:rPr>
          <w:sz w:val="28"/>
          <w:szCs w:val="28"/>
        </w:rPr>
        <w:t>гибки</w:t>
      </w:r>
      <w:proofErr w:type="gramEnd"/>
      <w:r w:rsidRPr="00784E44">
        <w:rPr>
          <w:sz w:val="28"/>
          <w:szCs w:val="28"/>
        </w:rPr>
        <w:t>;</w:t>
      </w:r>
    </w:p>
    <w:p w:rsidR="00CB150D" w:rsidRPr="00784E44" w:rsidRDefault="00CB150D" w:rsidP="00B071B5">
      <w:pPr>
        <w:ind w:firstLine="720"/>
        <w:jc w:val="both"/>
        <w:rPr>
          <w:sz w:val="28"/>
          <w:szCs w:val="28"/>
        </w:rPr>
      </w:pPr>
      <w:r>
        <w:rPr>
          <w:sz w:val="28"/>
          <w:szCs w:val="28"/>
        </w:rPr>
        <w:t>- П</w:t>
      </w:r>
      <w:r w:rsidRPr="00784E44">
        <w:rPr>
          <w:sz w:val="28"/>
          <w:szCs w:val="28"/>
        </w:rPr>
        <w:t>рограммирование в режиме обучения</w:t>
      </w:r>
      <w:r>
        <w:rPr>
          <w:sz w:val="28"/>
          <w:szCs w:val="28"/>
        </w:rPr>
        <w:t>.</w:t>
      </w:r>
      <w:r w:rsidRPr="00784E44">
        <w:rPr>
          <w:sz w:val="28"/>
          <w:szCs w:val="28"/>
        </w:rPr>
        <w:t xml:space="preserve"> Поиск желаемых позиций всех осей осуществляется с помощью дополнительного электронного пульта с кнопкой кратковременного включения, который связан посредством кабеля с ЧПУ;</w:t>
      </w:r>
    </w:p>
    <w:p w:rsidR="00CB150D" w:rsidRPr="00784E44" w:rsidRDefault="00CB150D" w:rsidP="00CB150D">
      <w:pPr>
        <w:ind w:firstLine="720"/>
        <w:rPr>
          <w:sz w:val="28"/>
          <w:szCs w:val="28"/>
        </w:rPr>
      </w:pPr>
      <w:r w:rsidRPr="00784E44">
        <w:rPr>
          <w:sz w:val="28"/>
          <w:szCs w:val="28"/>
        </w:rPr>
        <w:t xml:space="preserve">- </w:t>
      </w:r>
      <w:r>
        <w:rPr>
          <w:sz w:val="28"/>
          <w:szCs w:val="28"/>
        </w:rPr>
        <w:t>П</w:t>
      </w:r>
      <w:r w:rsidRPr="00784E44">
        <w:rPr>
          <w:sz w:val="28"/>
          <w:szCs w:val="28"/>
        </w:rPr>
        <w:t>рограммная память для хранения программ, видов материалов и инструментов;</w:t>
      </w:r>
    </w:p>
    <w:p w:rsidR="00CB150D" w:rsidRPr="00784E44" w:rsidRDefault="00CB150D" w:rsidP="00CB150D">
      <w:pPr>
        <w:ind w:left="720"/>
        <w:rPr>
          <w:sz w:val="28"/>
          <w:szCs w:val="28"/>
        </w:rPr>
      </w:pPr>
      <w:r w:rsidRPr="00784E44">
        <w:rPr>
          <w:sz w:val="28"/>
          <w:szCs w:val="28"/>
        </w:rPr>
        <w:t xml:space="preserve">- </w:t>
      </w:r>
      <w:r>
        <w:rPr>
          <w:sz w:val="28"/>
          <w:szCs w:val="28"/>
        </w:rPr>
        <w:t>В</w:t>
      </w:r>
      <w:r w:rsidRPr="00784E44">
        <w:rPr>
          <w:sz w:val="28"/>
          <w:szCs w:val="28"/>
        </w:rPr>
        <w:t>озможность подключения к компьютерной сети и Интернет-диагностика;</w:t>
      </w:r>
    </w:p>
    <w:p w:rsidR="00CB150D" w:rsidRPr="00784E44" w:rsidRDefault="00CB150D" w:rsidP="00CB150D">
      <w:pPr>
        <w:ind w:left="720"/>
        <w:rPr>
          <w:sz w:val="28"/>
          <w:szCs w:val="28"/>
        </w:rPr>
      </w:pPr>
      <w:r w:rsidRPr="00784E44">
        <w:rPr>
          <w:sz w:val="28"/>
          <w:szCs w:val="28"/>
        </w:rPr>
        <w:t xml:space="preserve">- </w:t>
      </w:r>
      <w:r>
        <w:rPr>
          <w:sz w:val="28"/>
          <w:szCs w:val="28"/>
        </w:rPr>
        <w:t>А</w:t>
      </w:r>
      <w:r w:rsidRPr="00784E44">
        <w:rPr>
          <w:sz w:val="28"/>
          <w:szCs w:val="28"/>
        </w:rPr>
        <w:t>втоматическая юстировка пропорционального клапана и его давления;</w:t>
      </w:r>
    </w:p>
    <w:p w:rsidR="00CB150D" w:rsidRPr="00784E44" w:rsidRDefault="00CB150D" w:rsidP="00CB150D">
      <w:pPr>
        <w:ind w:firstLine="720"/>
        <w:rPr>
          <w:sz w:val="28"/>
          <w:szCs w:val="28"/>
        </w:rPr>
      </w:pPr>
      <w:r w:rsidRPr="00784E44">
        <w:rPr>
          <w:sz w:val="28"/>
          <w:szCs w:val="28"/>
        </w:rPr>
        <w:t xml:space="preserve">- </w:t>
      </w:r>
      <w:r>
        <w:rPr>
          <w:sz w:val="28"/>
          <w:szCs w:val="28"/>
        </w:rPr>
        <w:t>К</w:t>
      </w:r>
      <w:r w:rsidRPr="00784E44">
        <w:rPr>
          <w:sz w:val="28"/>
          <w:szCs w:val="28"/>
        </w:rPr>
        <w:t xml:space="preserve">омплект оргтехники с установленным на нем программным обеспечением по организации рабочего места программистов по </w:t>
      </w:r>
      <w:proofErr w:type="spellStart"/>
      <w:r w:rsidRPr="00784E44">
        <w:rPr>
          <w:sz w:val="28"/>
          <w:szCs w:val="28"/>
        </w:rPr>
        <w:t>листообработке</w:t>
      </w:r>
      <w:proofErr w:type="spellEnd"/>
      <w:r w:rsidRPr="00784E44">
        <w:rPr>
          <w:sz w:val="28"/>
          <w:szCs w:val="28"/>
        </w:rPr>
        <w:t>;</w:t>
      </w:r>
    </w:p>
    <w:p w:rsidR="00CB150D" w:rsidRPr="00784E44" w:rsidRDefault="00CB150D" w:rsidP="00CB150D">
      <w:pPr>
        <w:ind w:firstLine="720"/>
        <w:rPr>
          <w:sz w:val="28"/>
          <w:szCs w:val="28"/>
        </w:rPr>
      </w:pPr>
      <w:r w:rsidRPr="00784E44">
        <w:rPr>
          <w:sz w:val="28"/>
          <w:szCs w:val="28"/>
        </w:rPr>
        <w:t xml:space="preserve">- </w:t>
      </w:r>
      <w:r>
        <w:rPr>
          <w:sz w:val="28"/>
          <w:szCs w:val="28"/>
        </w:rPr>
        <w:t>К</w:t>
      </w:r>
      <w:r w:rsidRPr="00784E44">
        <w:rPr>
          <w:sz w:val="28"/>
          <w:szCs w:val="28"/>
        </w:rPr>
        <w:t>омпоненты управления / интерфейс или эквиваленты;</w:t>
      </w:r>
    </w:p>
    <w:p w:rsidR="00CB150D" w:rsidRDefault="00CB150D" w:rsidP="00CB150D">
      <w:pPr>
        <w:ind w:left="720"/>
        <w:rPr>
          <w:sz w:val="28"/>
          <w:szCs w:val="28"/>
        </w:rPr>
      </w:pPr>
      <w:r w:rsidRPr="00784E44">
        <w:rPr>
          <w:sz w:val="28"/>
          <w:szCs w:val="28"/>
        </w:rPr>
        <w:t>- Библиотека инструмента (пуансоны и матрицы).</w:t>
      </w:r>
    </w:p>
    <w:p w:rsidR="00CB150D" w:rsidRDefault="00CB150D" w:rsidP="00CB150D">
      <w:pPr>
        <w:spacing w:line="360" w:lineRule="exact"/>
        <w:ind w:firstLine="567"/>
        <w:jc w:val="both"/>
        <w:rPr>
          <w:b/>
          <w:sz w:val="28"/>
          <w:szCs w:val="28"/>
          <w:u w:val="single"/>
        </w:rPr>
      </w:pPr>
    </w:p>
    <w:p w:rsidR="00CB150D" w:rsidRPr="008E45F0" w:rsidRDefault="00CB150D" w:rsidP="00CB150D">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CB150D" w:rsidRPr="008E45F0" w:rsidRDefault="00CB150D" w:rsidP="00CB150D">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CB150D" w:rsidRPr="008E45F0" w:rsidRDefault="00CB150D" w:rsidP="00CB150D">
      <w:pPr>
        <w:ind w:left="128"/>
        <w:jc w:val="both"/>
        <w:rPr>
          <w:color w:val="000000"/>
          <w:sz w:val="28"/>
          <w:szCs w:val="28"/>
          <w:lang w:eastAsia="ar-SA"/>
        </w:rPr>
      </w:pPr>
    </w:p>
    <w:p w:rsidR="00CB150D" w:rsidRPr="00AA55E7" w:rsidRDefault="00CB150D" w:rsidP="00CB150D">
      <w:pPr>
        <w:ind w:firstLine="426"/>
        <w:jc w:val="both"/>
        <w:rPr>
          <w:color w:val="000000"/>
          <w:sz w:val="28"/>
          <w:szCs w:val="28"/>
          <w:lang w:eastAsia="ar-SA"/>
        </w:rPr>
      </w:pPr>
      <w:proofErr w:type="spellStart"/>
      <w:r w:rsidRPr="00AA55E7">
        <w:rPr>
          <w:sz w:val="28"/>
          <w:szCs w:val="28"/>
        </w:rPr>
        <w:t>Электробезопасность</w:t>
      </w:r>
      <w:proofErr w:type="spellEnd"/>
      <w:r w:rsidRPr="00AA55E7">
        <w:rPr>
          <w:sz w:val="28"/>
          <w:szCs w:val="28"/>
        </w:rPr>
        <w:t xml:space="preserve"> должна соответствовать требованиям </w:t>
      </w:r>
      <w:hyperlink r:id="rId19" w:history="1">
        <w:r w:rsidRPr="00AA55E7">
          <w:rPr>
            <w:rStyle w:val="af1"/>
            <w:rFonts w:eastAsia="MS Mincho"/>
            <w:sz w:val="28"/>
            <w:szCs w:val="28"/>
          </w:rPr>
          <w:t>ГОСТ 27487</w:t>
        </w:r>
      </w:hyperlink>
      <w:r w:rsidRPr="00AA55E7">
        <w:rPr>
          <w:sz w:val="28"/>
          <w:szCs w:val="28"/>
        </w:rPr>
        <w:t xml:space="preserve">, </w:t>
      </w:r>
      <w:hyperlink r:id="rId20" w:history="1">
        <w:r w:rsidRPr="00AA55E7">
          <w:rPr>
            <w:rStyle w:val="af1"/>
            <w:rFonts w:eastAsia="MS Mincho"/>
            <w:sz w:val="28"/>
            <w:szCs w:val="28"/>
          </w:rPr>
          <w:t>ГОСТ 12.2.009</w:t>
        </w:r>
      </w:hyperlink>
      <w:r w:rsidRPr="00AA55E7">
        <w:rPr>
          <w:sz w:val="28"/>
          <w:szCs w:val="28"/>
        </w:rPr>
        <w:t xml:space="preserve">, </w:t>
      </w:r>
      <w:hyperlink r:id="rId21" w:history="1">
        <w:r w:rsidRPr="00AA55E7">
          <w:rPr>
            <w:rStyle w:val="af1"/>
            <w:rFonts w:eastAsia="MS Mincho"/>
            <w:sz w:val="28"/>
            <w:szCs w:val="28"/>
          </w:rPr>
          <w:t>ГОСТ 12.2.007.0</w:t>
        </w:r>
      </w:hyperlink>
      <w:r w:rsidRPr="00AA55E7">
        <w:rPr>
          <w:sz w:val="28"/>
          <w:szCs w:val="28"/>
        </w:rPr>
        <w:t xml:space="preserve">, </w:t>
      </w:r>
      <w:hyperlink r:id="rId22" w:history="1">
        <w:r w:rsidRPr="00AA55E7">
          <w:rPr>
            <w:rStyle w:val="af1"/>
            <w:rFonts w:eastAsia="MS Mincho"/>
            <w:sz w:val="28"/>
            <w:szCs w:val="28"/>
          </w:rPr>
          <w:t>ГОСТ 12.1.019</w:t>
        </w:r>
      </w:hyperlink>
      <w:r w:rsidRPr="00AA55E7">
        <w:rPr>
          <w:sz w:val="28"/>
          <w:szCs w:val="28"/>
        </w:rPr>
        <w:t>.</w:t>
      </w:r>
    </w:p>
    <w:p w:rsidR="00CB150D" w:rsidRPr="00AA55E7" w:rsidRDefault="00CB150D" w:rsidP="00CB150D">
      <w:pPr>
        <w:ind w:firstLine="284"/>
        <w:jc w:val="both"/>
        <w:rPr>
          <w:color w:val="000000"/>
          <w:sz w:val="28"/>
          <w:szCs w:val="28"/>
          <w:lang w:eastAsia="ar-SA"/>
        </w:rPr>
      </w:pPr>
      <w:r w:rsidRPr="00AA55E7">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CB150D" w:rsidRDefault="00CB150D" w:rsidP="00CB150D">
      <w:pPr>
        <w:pStyle w:val="Default"/>
        <w:ind w:left="720"/>
        <w:rPr>
          <w:sz w:val="28"/>
          <w:szCs w:val="28"/>
        </w:rPr>
      </w:pPr>
    </w:p>
    <w:p w:rsidR="00CB150D" w:rsidRPr="00784E44" w:rsidRDefault="00CB150D" w:rsidP="00CB150D">
      <w:pPr>
        <w:pStyle w:val="Default"/>
        <w:ind w:left="720"/>
        <w:rPr>
          <w:sz w:val="28"/>
          <w:szCs w:val="28"/>
        </w:rPr>
      </w:pPr>
    </w:p>
    <w:p w:rsidR="00CB150D" w:rsidRPr="007900C3" w:rsidRDefault="00CB150D" w:rsidP="00CB150D">
      <w:pPr>
        <w:rPr>
          <w:sz w:val="28"/>
          <w:szCs w:val="28"/>
          <w:u w:val="single"/>
        </w:rPr>
      </w:pPr>
      <w:r w:rsidRPr="007900C3">
        <w:rPr>
          <w:sz w:val="28"/>
          <w:szCs w:val="28"/>
          <w:u w:val="single"/>
        </w:rPr>
        <w:t>К</w:t>
      </w:r>
      <w:r>
        <w:rPr>
          <w:sz w:val="28"/>
          <w:szCs w:val="28"/>
          <w:u w:val="single"/>
        </w:rPr>
        <w:t>омплектация оборудования</w:t>
      </w:r>
      <w:r w:rsidRPr="007900C3">
        <w:rPr>
          <w:sz w:val="28"/>
          <w:szCs w:val="28"/>
          <w:u w:val="single"/>
        </w:rPr>
        <w:t>:</w:t>
      </w:r>
    </w:p>
    <w:p w:rsidR="00CB150D" w:rsidRPr="007900C3" w:rsidRDefault="00CB150D" w:rsidP="00CB150D">
      <w:pPr>
        <w:numPr>
          <w:ilvl w:val="0"/>
          <w:numId w:val="27"/>
        </w:numPr>
        <w:tabs>
          <w:tab w:val="num" w:pos="0"/>
        </w:tabs>
        <w:rPr>
          <w:sz w:val="28"/>
          <w:szCs w:val="28"/>
        </w:rPr>
      </w:pPr>
      <w:r w:rsidRPr="007900C3">
        <w:rPr>
          <w:sz w:val="28"/>
          <w:szCs w:val="28"/>
        </w:rPr>
        <w:lastRenderedPageBreak/>
        <w:t>Моноблок, корпус из сварной стали, устойчивый к изгибающему моменту и обладающий высоким сопротивлением разрыву;</w:t>
      </w:r>
    </w:p>
    <w:p w:rsidR="00CB150D" w:rsidRPr="00616949" w:rsidRDefault="00CB150D" w:rsidP="00CB150D">
      <w:pPr>
        <w:numPr>
          <w:ilvl w:val="0"/>
          <w:numId w:val="29"/>
        </w:numPr>
        <w:tabs>
          <w:tab w:val="num" w:pos="0"/>
        </w:tabs>
        <w:ind w:left="142" w:firstLine="0"/>
        <w:rPr>
          <w:sz w:val="28"/>
          <w:szCs w:val="28"/>
        </w:rPr>
      </w:pPr>
      <w:r w:rsidRPr="00616949">
        <w:rPr>
          <w:color w:val="222222"/>
          <w:sz w:val="28"/>
          <w:szCs w:val="28"/>
        </w:rPr>
        <w:t>6 осей (Y1, Y2, X, R, Z1, Z2)</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 xml:space="preserve">Моторизированная система </w:t>
      </w:r>
      <w:proofErr w:type="spellStart"/>
      <w:r w:rsidRPr="00616949">
        <w:rPr>
          <w:sz w:val="28"/>
          <w:szCs w:val="28"/>
        </w:rPr>
        <w:t>бомбирования</w:t>
      </w:r>
      <w:proofErr w:type="spellEnd"/>
      <w:r w:rsidRPr="00616949">
        <w:rPr>
          <w:sz w:val="28"/>
          <w:szCs w:val="28"/>
        </w:rPr>
        <w:t xml:space="preserve"> (</w:t>
      </w:r>
      <w:proofErr w:type="spellStart"/>
      <w:r w:rsidRPr="00616949">
        <w:rPr>
          <w:sz w:val="28"/>
          <w:szCs w:val="28"/>
        </w:rPr>
        <w:t>антипрогиб</w:t>
      </w:r>
      <w:proofErr w:type="spellEnd"/>
      <w:r w:rsidRPr="00616949">
        <w:rPr>
          <w:sz w:val="28"/>
          <w:szCs w:val="28"/>
        </w:rPr>
        <w:t>) стола</w:t>
      </w:r>
      <w:r w:rsidRPr="007900C3">
        <w:rPr>
          <w:sz w:val="28"/>
          <w:szCs w:val="28"/>
        </w:rPr>
        <w:t>;</w:t>
      </w:r>
      <w:r w:rsidRPr="00616949">
        <w:rPr>
          <w:sz w:val="28"/>
          <w:szCs w:val="28"/>
        </w:rPr>
        <w:t xml:space="preserve"> </w:t>
      </w:r>
    </w:p>
    <w:p w:rsidR="00CB150D" w:rsidRPr="00616949" w:rsidRDefault="00CB150D" w:rsidP="00CB150D">
      <w:pPr>
        <w:numPr>
          <w:ilvl w:val="0"/>
          <w:numId w:val="29"/>
        </w:numPr>
        <w:tabs>
          <w:tab w:val="num" w:pos="0"/>
        </w:tabs>
        <w:ind w:left="142" w:firstLine="0"/>
        <w:rPr>
          <w:sz w:val="28"/>
          <w:szCs w:val="28"/>
        </w:rPr>
      </w:pPr>
      <w:r w:rsidRPr="00616949">
        <w:rPr>
          <w:sz w:val="28"/>
          <w:szCs w:val="28"/>
        </w:rPr>
        <w:t xml:space="preserve">Закаленная, отшлифованная, стандартная матрица </w:t>
      </w:r>
      <w:r w:rsidRPr="00616949">
        <w:rPr>
          <w:sz w:val="28"/>
          <w:szCs w:val="28"/>
          <w:lang w:val="en-US"/>
        </w:rPr>
        <w:t>ROLLERI</w:t>
      </w:r>
      <w:r w:rsidRPr="00616949">
        <w:rPr>
          <w:sz w:val="28"/>
          <w:szCs w:val="28"/>
        </w:rPr>
        <w:t xml:space="preserve"> </w:t>
      </w:r>
      <w:r w:rsidRPr="00616949">
        <w:rPr>
          <w:sz w:val="28"/>
          <w:szCs w:val="28"/>
          <w:lang w:val="en-US"/>
        </w:rPr>
        <w:t>M</w:t>
      </w:r>
      <w:r w:rsidRPr="00616949">
        <w:rPr>
          <w:sz w:val="28"/>
          <w:szCs w:val="28"/>
        </w:rPr>
        <w:t>460</w:t>
      </w:r>
      <w:r w:rsidRPr="00616949">
        <w:rPr>
          <w:sz w:val="28"/>
          <w:szCs w:val="28"/>
          <w:lang w:val="en-US"/>
        </w:rPr>
        <w:t>R</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PS.135.85.R08.835- 4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P.120.88.R08- 3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P.120.88.R08/С- 1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P.120.88.R3/С- 1 шт</w:t>
      </w:r>
      <w:r>
        <w:rPr>
          <w:sz w:val="28"/>
          <w:szCs w:val="28"/>
        </w:rPr>
        <w:t>.</w:t>
      </w:r>
      <w:r w:rsidRPr="007900C3">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sz w:val="28"/>
          <w:szCs w:val="28"/>
        </w:rPr>
        <w:t>Пуансон  P.120.88.R3- 3 шт</w:t>
      </w:r>
      <w:r>
        <w:rPr>
          <w:sz w:val="28"/>
          <w:szCs w:val="28"/>
        </w:rPr>
        <w:t>.</w:t>
      </w:r>
      <w:r w:rsidRPr="007900C3">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sz w:val="28"/>
          <w:szCs w:val="28"/>
        </w:rPr>
        <w:t xml:space="preserve">Быстродействующая механическая система зажима пуансона типа </w:t>
      </w:r>
      <w:proofErr w:type="spellStart"/>
      <w:r w:rsidRPr="00616949">
        <w:rPr>
          <w:sz w:val="28"/>
          <w:szCs w:val="28"/>
        </w:rPr>
        <w:t>Amada</w:t>
      </w:r>
      <w:proofErr w:type="spellEnd"/>
      <w:r w:rsidRPr="00616949">
        <w:rPr>
          <w:sz w:val="28"/>
          <w:szCs w:val="28"/>
        </w:rPr>
        <w:t xml:space="preserve"> </w:t>
      </w:r>
      <w:proofErr w:type="spellStart"/>
      <w:r w:rsidRPr="00616949">
        <w:rPr>
          <w:sz w:val="28"/>
          <w:szCs w:val="28"/>
        </w:rPr>
        <w:t>Promecam</w:t>
      </w:r>
      <w:proofErr w:type="spellEnd"/>
      <w:r w:rsidRPr="00616949">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color w:val="222222"/>
          <w:sz w:val="28"/>
          <w:szCs w:val="28"/>
        </w:rPr>
        <w:t xml:space="preserve">ЧПУ  </w:t>
      </w:r>
      <w:proofErr w:type="spellStart"/>
      <w:r w:rsidRPr="00616949">
        <w:rPr>
          <w:color w:val="222222"/>
          <w:sz w:val="28"/>
          <w:szCs w:val="28"/>
        </w:rPr>
        <w:t>Delem</w:t>
      </w:r>
      <w:proofErr w:type="spellEnd"/>
      <w:r w:rsidRPr="00616949">
        <w:rPr>
          <w:color w:val="222222"/>
          <w:sz w:val="28"/>
          <w:szCs w:val="28"/>
        </w:rPr>
        <w:t xml:space="preserve"> DA-66T</w:t>
      </w:r>
      <w:r w:rsidRPr="007900C3">
        <w:rPr>
          <w:sz w:val="28"/>
          <w:szCs w:val="28"/>
        </w:rPr>
        <w:t>;</w:t>
      </w:r>
    </w:p>
    <w:p w:rsidR="00CB150D" w:rsidRPr="007900C3" w:rsidRDefault="00CB150D" w:rsidP="00B071B5">
      <w:pPr>
        <w:numPr>
          <w:ilvl w:val="0"/>
          <w:numId w:val="30"/>
        </w:numPr>
        <w:tabs>
          <w:tab w:val="num" w:pos="0"/>
        </w:tabs>
        <w:jc w:val="both"/>
        <w:rPr>
          <w:sz w:val="28"/>
          <w:szCs w:val="28"/>
        </w:rPr>
      </w:pPr>
      <w:r w:rsidRPr="007900C3">
        <w:rPr>
          <w:color w:val="222222"/>
          <w:sz w:val="28"/>
          <w:szCs w:val="28"/>
        </w:rPr>
        <w:t>Электрическая панель с системой охлаждения марки SIEMENS;</w:t>
      </w:r>
    </w:p>
    <w:p w:rsidR="00CB150D" w:rsidRPr="007900C3" w:rsidRDefault="00CB150D" w:rsidP="00B071B5">
      <w:pPr>
        <w:numPr>
          <w:ilvl w:val="0"/>
          <w:numId w:val="30"/>
        </w:numPr>
        <w:tabs>
          <w:tab w:val="num" w:pos="0"/>
        </w:tabs>
        <w:jc w:val="both"/>
        <w:rPr>
          <w:sz w:val="28"/>
          <w:szCs w:val="28"/>
        </w:rPr>
      </w:pPr>
      <w:r w:rsidRPr="007900C3">
        <w:rPr>
          <w:color w:val="222222"/>
          <w:sz w:val="28"/>
          <w:szCs w:val="28"/>
        </w:rPr>
        <w:t>Эргономичная удобная, панель управления – кронштейн;</w:t>
      </w:r>
    </w:p>
    <w:p w:rsidR="00CB150D" w:rsidRPr="007900C3" w:rsidRDefault="00CB150D" w:rsidP="00B071B5">
      <w:pPr>
        <w:numPr>
          <w:ilvl w:val="0"/>
          <w:numId w:val="30"/>
        </w:numPr>
        <w:tabs>
          <w:tab w:val="num" w:pos="0"/>
        </w:tabs>
        <w:jc w:val="both"/>
        <w:rPr>
          <w:sz w:val="28"/>
          <w:szCs w:val="28"/>
        </w:rPr>
      </w:pPr>
      <w:r w:rsidRPr="007900C3">
        <w:rPr>
          <w:sz w:val="28"/>
          <w:szCs w:val="28"/>
        </w:rPr>
        <w:t>Педальное управление, соответствующее нормам CE;</w:t>
      </w:r>
    </w:p>
    <w:p w:rsidR="00CB150D" w:rsidRPr="007900C3" w:rsidRDefault="00CB150D" w:rsidP="00B071B5">
      <w:pPr>
        <w:numPr>
          <w:ilvl w:val="0"/>
          <w:numId w:val="30"/>
        </w:numPr>
        <w:tabs>
          <w:tab w:val="num" w:pos="0"/>
        </w:tabs>
        <w:jc w:val="both"/>
        <w:rPr>
          <w:sz w:val="28"/>
          <w:szCs w:val="28"/>
        </w:rPr>
      </w:pPr>
      <w:r w:rsidRPr="007900C3">
        <w:rPr>
          <w:sz w:val="28"/>
          <w:szCs w:val="28"/>
        </w:rPr>
        <w:t xml:space="preserve">Передний суппорт с Т-образным пазом и </w:t>
      </w:r>
      <w:proofErr w:type="gramStart"/>
      <w:r w:rsidRPr="007900C3">
        <w:rPr>
          <w:sz w:val="28"/>
          <w:szCs w:val="28"/>
        </w:rPr>
        <w:t>мм</w:t>
      </w:r>
      <w:proofErr w:type="gramEnd"/>
      <w:r w:rsidRPr="007900C3">
        <w:rPr>
          <w:sz w:val="28"/>
          <w:szCs w:val="28"/>
        </w:rPr>
        <w:t xml:space="preserve">/дюйм линейкой. </w:t>
      </w:r>
    </w:p>
    <w:p w:rsidR="00CB150D" w:rsidRPr="007900C3" w:rsidRDefault="00CB150D" w:rsidP="00B071B5">
      <w:pPr>
        <w:autoSpaceDE w:val="0"/>
        <w:autoSpaceDN w:val="0"/>
        <w:adjustRightInd w:val="0"/>
        <w:jc w:val="both"/>
        <w:rPr>
          <w:sz w:val="28"/>
          <w:szCs w:val="28"/>
        </w:rPr>
      </w:pPr>
    </w:p>
    <w:p w:rsidR="00CB150D" w:rsidRPr="0023088D" w:rsidRDefault="0023088D" w:rsidP="00CB150D">
      <w:pPr>
        <w:autoSpaceDE w:val="0"/>
        <w:autoSpaceDN w:val="0"/>
        <w:adjustRightInd w:val="0"/>
        <w:rPr>
          <w:sz w:val="28"/>
          <w:szCs w:val="28"/>
        </w:rPr>
      </w:pPr>
      <w:r w:rsidRPr="0023088D">
        <w:rPr>
          <w:sz w:val="28"/>
          <w:szCs w:val="28"/>
        </w:rPr>
        <w:t xml:space="preserve">Не допускается установка </w:t>
      </w:r>
      <w:proofErr w:type="gramStart"/>
      <w:r w:rsidRPr="0023088D">
        <w:rPr>
          <w:sz w:val="28"/>
          <w:szCs w:val="28"/>
        </w:rPr>
        <w:t>комплектующих</w:t>
      </w:r>
      <w:proofErr w:type="gramEnd"/>
      <w:r w:rsidRPr="0023088D">
        <w:rPr>
          <w:sz w:val="28"/>
          <w:szCs w:val="28"/>
        </w:rPr>
        <w:t xml:space="preserve"> из КНР.</w:t>
      </w:r>
    </w:p>
    <w:p w:rsidR="0023088D" w:rsidRDefault="0023088D" w:rsidP="00CB150D">
      <w:pPr>
        <w:autoSpaceDE w:val="0"/>
        <w:autoSpaceDN w:val="0"/>
        <w:adjustRightInd w:val="0"/>
        <w:rPr>
          <w:b/>
        </w:rPr>
      </w:pPr>
    </w:p>
    <w:p w:rsidR="00CB150D" w:rsidRPr="001541B0" w:rsidRDefault="00CB150D" w:rsidP="001541B0">
      <w:pPr>
        <w:autoSpaceDE w:val="0"/>
        <w:autoSpaceDN w:val="0"/>
        <w:spacing w:after="240"/>
        <w:rPr>
          <w:bCs/>
          <w:sz w:val="28"/>
          <w:szCs w:val="28"/>
          <w:u w:val="single"/>
        </w:rPr>
      </w:pPr>
      <w:r w:rsidRPr="001541B0">
        <w:rPr>
          <w:bCs/>
          <w:sz w:val="28"/>
          <w:szCs w:val="28"/>
          <w:u w:val="single"/>
        </w:rPr>
        <w:t>Требования к обустройству фундамента</w:t>
      </w:r>
    </w:p>
    <w:p w:rsidR="00CB150D" w:rsidRPr="007900C3" w:rsidRDefault="00CB150D" w:rsidP="00CB150D">
      <w:pPr>
        <w:numPr>
          <w:ilvl w:val="0"/>
          <w:numId w:val="28"/>
        </w:numPr>
        <w:autoSpaceDE w:val="0"/>
        <w:autoSpaceDN w:val="0"/>
        <w:rPr>
          <w:bCs/>
          <w:sz w:val="28"/>
          <w:szCs w:val="28"/>
        </w:rPr>
      </w:pPr>
      <w:r w:rsidRPr="007900C3">
        <w:rPr>
          <w:bCs/>
          <w:sz w:val="28"/>
          <w:szCs w:val="28"/>
        </w:rPr>
        <w:t>Демонтаж бетонного основания пола толщиной не более 150 мм</w:t>
      </w:r>
      <w:proofErr w:type="gramStart"/>
      <w:r>
        <w:rPr>
          <w:bCs/>
          <w:sz w:val="28"/>
          <w:szCs w:val="28"/>
        </w:rPr>
        <w:t>.</w:t>
      </w:r>
      <w:r w:rsidRPr="007900C3">
        <w:rPr>
          <w:sz w:val="28"/>
          <w:szCs w:val="28"/>
        </w:rPr>
        <w:t>;</w:t>
      </w:r>
      <w:proofErr w:type="gramEnd"/>
    </w:p>
    <w:p w:rsidR="00CB150D" w:rsidRPr="007900C3" w:rsidRDefault="00CB150D" w:rsidP="00CB150D">
      <w:pPr>
        <w:numPr>
          <w:ilvl w:val="0"/>
          <w:numId w:val="28"/>
        </w:numPr>
        <w:autoSpaceDE w:val="0"/>
        <w:autoSpaceDN w:val="0"/>
        <w:rPr>
          <w:bCs/>
          <w:sz w:val="28"/>
          <w:szCs w:val="28"/>
        </w:rPr>
      </w:pPr>
      <w:r w:rsidRPr="007900C3">
        <w:rPr>
          <w:bCs/>
          <w:sz w:val="28"/>
          <w:szCs w:val="28"/>
        </w:rPr>
        <w:t>Разработка грунта в объеме согласно требованиям на фундамент пресса</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Устройство опалубки (при необходимости)</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Армирование фундамента</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Монтаж анкерных болтов согласно требованиям на пресс</w:t>
      </w:r>
      <w:r w:rsidRPr="007900C3">
        <w:rPr>
          <w:sz w:val="28"/>
          <w:szCs w:val="28"/>
        </w:rPr>
        <w:t>;</w:t>
      </w:r>
    </w:p>
    <w:p w:rsidR="00CB150D" w:rsidRPr="007900C3" w:rsidRDefault="00CB150D" w:rsidP="00B071B5">
      <w:pPr>
        <w:numPr>
          <w:ilvl w:val="0"/>
          <w:numId w:val="28"/>
        </w:numPr>
        <w:tabs>
          <w:tab w:val="clear" w:pos="643"/>
          <w:tab w:val="num" w:pos="0"/>
        </w:tabs>
        <w:autoSpaceDE w:val="0"/>
        <w:autoSpaceDN w:val="0"/>
        <w:ind w:left="0" w:firstLine="283"/>
        <w:jc w:val="both"/>
        <w:rPr>
          <w:bCs/>
          <w:sz w:val="28"/>
          <w:szCs w:val="28"/>
        </w:rPr>
      </w:pPr>
      <w:r w:rsidRPr="007900C3">
        <w:rPr>
          <w:bCs/>
          <w:sz w:val="28"/>
          <w:szCs w:val="28"/>
        </w:rPr>
        <w:t xml:space="preserve">Пробивка в бетонном основании борозд для канала под проведение кабеля силовой </w:t>
      </w:r>
      <w:proofErr w:type="spellStart"/>
      <w:r w:rsidRPr="007900C3">
        <w:rPr>
          <w:bCs/>
          <w:sz w:val="28"/>
          <w:szCs w:val="28"/>
        </w:rPr>
        <w:t>эл</w:t>
      </w:r>
      <w:proofErr w:type="gramStart"/>
      <w:r w:rsidRPr="007900C3">
        <w:rPr>
          <w:bCs/>
          <w:sz w:val="28"/>
          <w:szCs w:val="28"/>
        </w:rPr>
        <w:t>.э</w:t>
      </w:r>
      <w:proofErr w:type="gramEnd"/>
      <w:r w:rsidRPr="007900C3">
        <w:rPr>
          <w:bCs/>
          <w:sz w:val="28"/>
          <w:szCs w:val="28"/>
        </w:rPr>
        <w:t>н</w:t>
      </w:r>
      <w:r w:rsidR="00B071B5">
        <w:rPr>
          <w:bCs/>
          <w:sz w:val="28"/>
          <w:szCs w:val="28"/>
        </w:rPr>
        <w:t>ергии</w:t>
      </w:r>
      <w:proofErr w:type="spellEnd"/>
      <w:r w:rsidR="00B071B5">
        <w:rPr>
          <w:bCs/>
          <w:sz w:val="28"/>
          <w:szCs w:val="28"/>
        </w:rPr>
        <w:t xml:space="preserve"> размером не более: Н-50мм</w:t>
      </w:r>
      <w:r w:rsidRPr="007900C3">
        <w:rPr>
          <w:bCs/>
          <w:sz w:val="28"/>
          <w:szCs w:val="28"/>
        </w:rPr>
        <w:t>;</w:t>
      </w:r>
      <w:r w:rsidR="00B071B5">
        <w:rPr>
          <w:bCs/>
          <w:sz w:val="28"/>
          <w:szCs w:val="28"/>
        </w:rPr>
        <w:t xml:space="preserve"> </w:t>
      </w:r>
      <w:r w:rsidRPr="007900C3">
        <w:rPr>
          <w:bCs/>
          <w:sz w:val="28"/>
          <w:szCs w:val="28"/>
        </w:rPr>
        <w:t>В-60мм</w:t>
      </w:r>
      <w:proofErr w:type="gramStart"/>
      <w:r w:rsidRPr="007900C3">
        <w:rPr>
          <w:bCs/>
          <w:sz w:val="28"/>
          <w:szCs w:val="28"/>
        </w:rPr>
        <w:t xml:space="preserve"> ;</w:t>
      </w:r>
      <w:proofErr w:type="gramEnd"/>
      <w:r w:rsidRPr="007900C3">
        <w:rPr>
          <w:bCs/>
          <w:sz w:val="28"/>
          <w:szCs w:val="28"/>
        </w:rPr>
        <w:t xml:space="preserve"> </w:t>
      </w:r>
      <w:r w:rsidRPr="007900C3">
        <w:rPr>
          <w:bCs/>
          <w:sz w:val="28"/>
          <w:szCs w:val="28"/>
          <w:lang w:val="en-US"/>
        </w:rPr>
        <w:t>L</w:t>
      </w:r>
      <w:r w:rsidRPr="007900C3">
        <w:rPr>
          <w:bCs/>
          <w:sz w:val="28"/>
          <w:szCs w:val="28"/>
        </w:rPr>
        <w:t xml:space="preserve"> – 10000 мм </w:t>
      </w:r>
      <w:r w:rsidRPr="007900C3">
        <w:rPr>
          <w:sz w:val="28"/>
          <w:szCs w:val="28"/>
        </w:rPr>
        <w:t>;</w:t>
      </w:r>
    </w:p>
    <w:p w:rsidR="00CB150D" w:rsidRPr="00616949" w:rsidRDefault="00CB150D" w:rsidP="00B071B5">
      <w:pPr>
        <w:numPr>
          <w:ilvl w:val="0"/>
          <w:numId w:val="28"/>
        </w:numPr>
        <w:tabs>
          <w:tab w:val="clear" w:pos="643"/>
          <w:tab w:val="num" w:pos="0"/>
        </w:tabs>
        <w:autoSpaceDE w:val="0"/>
        <w:autoSpaceDN w:val="0"/>
        <w:ind w:left="0" w:firstLine="283"/>
        <w:jc w:val="both"/>
        <w:rPr>
          <w:bCs/>
          <w:sz w:val="28"/>
          <w:szCs w:val="28"/>
        </w:rPr>
      </w:pPr>
      <w:r w:rsidRPr="00616949">
        <w:rPr>
          <w:bCs/>
          <w:sz w:val="28"/>
          <w:szCs w:val="28"/>
        </w:rPr>
        <w:t>Бетонирование фундамента с выдержкой параметров необходимых для установки пресса</w:t>
      </w:r>
      <w:r w:rsidRPr="007900C3">
        <w:rPr>
          <w:sz w:val="28"/>
          <w:szCs w:val="28"/>
        </w:rPr>
        <w:t>;</w:t>
      </w:r>
    </w:p>
    <w:p w:rsidR="00CB150D" w:rsidRPr="00616949" w:rsidRDefault="00CB150D" w:rsidP="00CB150D">
      <w:pPr>
        <w:autoSpaceDE w:val="0"/>
        <w:autoSpaceDN w:val="0"/>
        <w:ind w:left="283"/>
        <w:rPr>
          <w:bCs/>
          <w:sz w:val="28"/>
          <w:szCs w:val="28"/>
        </w:rPr>
      </w:pPr>
    </w:p>
    <w:p w:rsidR="00CB150D" w:rsidRPr="001541B0" w:rsidRDefault="00CB150D" w:rsidP="001541B0">
      <w:pPr>
        <w:autoSpaceDE w:val="0"/>
        <w:autoSpaceDN w:val="0"/>
        <w:spacing w:after="240"/>
        <w:ind w:left="283"/>
        <w:rPr>
          <w:bCs/>
          <w:sz w:val="28"/>
          <w:szCs w:val="28"/>
          <w:u w:val="single"/>
        </w:rPr>
      </w:pPr>
      <w:r w:rsidRPr="001541B0">
        <w:rPr>
          <w:bCs/>
          <w:sz w:val="28"/>
          <w:szCs w:val="28"/>
          <w:u w:val="single"/>
        </w:rPr>
        <w:t>Требования к доставке оборудования:</w:t>
      </w:r>
    </w:p>
    <w:p w:rsidR="00CB150D" w:rsidRPr="00EB1D21" w:rsidRDefault="00CB150D" w:rsidP="00CB150D">
      <w:pPr>
        <w:autoSpaceDE w:val="0"/>
        <w:autoSpaceDN w:val="0"/>
        <w:ind w:firstLine="360"/>
        <w:rPr>
          <w:bCs/>
          <w:sz w:val="28"/>
          <w:szCs w:val="28"/>
        </w:rPr>
      </w:pPr>
      <w:r w:rsidRPr="00EB1D21">
        <w:rPr>
          <w:bCs/>
          <w:sz w:val="28"/>
          <w:szCs w:val="28"/>
        </w:rPr>
        <w:t>Доставка осуществляется по адресу</w:t>
      </w:r>
      <w:proofErr w:type="gramStart"/>
      <w:r w:rsidRPr="00EB1D21">
        <w:rPr>
          <w:bCs/>
          <w:sz w:val="28"/>
          <w:szCs w:val="28"/>
        </w:rPr>
        <w:t xml:space="preserve"> :</w:t>
      </w:r>
      <w:proofErr w:type="gramEnd"/>
      <w:r w:rsidRPr="00EB1D21">
        <w:rPr>
          <w:bCs/>
          <w:sz w:val="28"/>
          <w:szCs w:val="28"/>
        </w:rPr>
        <w:t xml:space="preserve"> </w:t>
      </w:r>
      <w:r w:rsidRPr="00EB1D21">
        <w:rPr>
          <w:sz w:val="28"/>
          <w:szCs w:val="28"/>
        </w:rPr>
        <w:t xml:space="preserve">Российская Федерация, </w:t>
      </w:r>
      <w:hyperlink r:id="rId23" w:history="1">
        <w:proofErr w:type="gramStart"/>
        <w:r w:rsidRPr="00EB1D21">
          <w:rPr>
            <w:rStyle w:val="af1"/>
            <w:sz w:val="28"/>
            <w:szCs w:val="28"/>
          </w:rPr>
          <w:t>г</w:t>
        </w:r>
        <w:proofErr w:type="gramEnd"/>
        <w:r w:rsidRPr="00EB1D21">
          <w:rPr>
            <w:rStyle w:val="af1"/>
            <w:sz w:val="28"/>
            <w:szCs w:val="28"/>
          </w:rPr>
          <w:t xml:space="preserve">. Воронеж, пер. Б.Хмельницкого, </w:t>
        </w:r>
        <w:r>
          <w:rPr>
            <w:rStyle w:val="af1"/>
            <w:sz w:val="28"/>
            <w:szCs w:val="28"/>
          </w:rPr>
          <w:t>д.</w:t>
        </w:r>
        <w:r w:rsidRPr="00EB1D21">
          <w:rPr>
            <w:rStyle w:val="af1"/>
            <w:sz w:val="28"/>
            <w:szCs w:val="28"/>
          </w:rPr>
          <w:t>1</w:t>
        </w:r>
      </w:hyperlink>
    </w:p>
    <w:p w:rsidR="00CB150D" w:rsidRPr="00EB1D21" w:rsidRDefault="00CB150D" w:rsidP="00CB150D">
      <w:pPr>
        <w:autoSpaceDE w:val="0"/>
        <w:autoSpaceDN w:val="0"/>
        <w:ind w:firstLine="360"/>
        <w:rPr>
          <w:bCs/>
          <w:sz w:val="28"/>
          <w:szCs w:val="28"/>
        </w:rPr>
      </w:pPr>
      <w:r w:rsidRPr="00EB1D21">
        <w:rPr>
          <w:bCs/>
          <w:sz w:val="28"/>
          <w:szCs w:val="28"/>
        </w:rPr>
        <w:t>Доставка до площадки разгрузки должна осуществляться автомобильным транспортом.</w:t>
      </w:r>
    </w:p>
    <w:p w:rsidR="00CB150D" w:rsidRPr="00EB1D21" w:rsidRDefault="00CB150D" w:rsidP="00CB150D">
      <w:pPr>
        <w:autoSpaceDE w:val="0"/>
        <w:autoSpaceDN w:val="0"/>
        <w:ind w:left="360"/>
        <w:rPr>
          <w:bCs/>
          <w:sz w:val="28"/>
          <w:szCs w:val="28"/>
        </w:rPr>
      </w:pPr>
      <w:r w:rsidRPr="00EB1D21">
        <w:rPr>
          <w:bCs/>
          <w:sz w:val="28"/>
          <w:szCs w:val="28"/>
        </w:rPr>
        <w:t>Габариты автомобиля с грузом не должны превышать следующих величин:</w:t>
      </w:r>
    </w:p>
    <w:p w:rsidR="00CB150D" w:rsidRDefault="00CB150D" w:rsidP="00CB150D">
      <w:pPr>
        <w:autoSpaceDE w:val="0"/>
        <w:autoSpaceDN w:val="0"/>
        <w:ind w:left="1080"/>
        <w:rPr>
          <w:bCs/>
          <w:sz w:val="28"/>
          <w:szCs w:val="28"/>
        </w:rPr>
      </w:pPr>
      <w:r w:rsidRPr="00EB1D21">
        <w:rPr>
          <w:bCs/>
          <w:sz w:val="28"/>
          <w:szCs w:val="28"/>
        </w:rPr>
        <w:t>Длина – 10500</w:t>
      </w:r>
      <w:r>
        <w:rPr>
          <w:bCs/>
          <w:sz w:val="28"/>
          <w:szCs w:val="28"/>
        </w:rPr>
        <w:t xml:space="preserve"> </w:t>
      </w:r>
      <w:r w:rsidRPr="00EB1D21">
        <w:rPr>
          <w:bCs/>
          <w:sz w:val="28"/>
          <w:szCs w:val="28"/>
        </w:rPr>
        <w:t>мм</w:t>
      </w:r>
      <w:proofErr w:type="gramStart"/>
      <w:r>
        <w:rPr>
          <w:bCs/>
          <w:sz w:val="28"/>
          <w:szCs w:val="28"/>
        </w:rPr>
        <w:t>.;</w:t>
      </w:r>
      <w:proofErr w:type="gramEnd"/>
    </w:p>
    <w:p w:rsidR="00CB150D" w:rsidRDefault="00CB150D" w:rsidP="00CB150D">
      <w:pPr>
        <w:autoSpaceDE w:val="0"/>
        <w:autoSpaceDN w:val="0"/>
        <w:ind w:left="1080"/>
        <w:rPr>
          <w:bCs/>
          <w:sz w:val="28"/>
          <w:szCs w:val="28"/>
        </w:rPr>
      </w:pPr>
      <w:r w:rsidRPr="00EB1D21">
        <w:rPr>
          <w:bCs/>
          <w:sz w:val="28"/>
          <w:szCs w:val="28"/>
        </w:rPr>
        <w:t>Ширина – 2600</w:t>
      </w:r>
      <w:r>
        <w:rPr>
          <w:bCs/>
          <w:sz w:val="28"/>
          <w:szCs w:val="28"/>
        </w:rPr>
        <w:t xml:space="preserve"> </w:t>
      </w:r>
      <w:r w:rsidRPr="00EB1D21">
        <w:rPr>
          <w:bCs/>
          <w:sz w:val="28"/>
          <w:szCs w:val="28"/>
        </w:rPr>
        <w:t>мм</w:t>
      </w:r>
      <w:proofErr w:type="gramStart"/>
      <w:r>
        <w:rPr>
          <w:bCs/>
          <w:sz w:val="28"/>
          <w:szCs w:val="28"/>
        </w:rPr>
        <w:t>.;</w:t>
      </w:r>
      <w:proofErr w:type="gramEnd"/>
    </w:p>
    <w:p w:rsidR="00CB150D" w:rsidRDefault="00CB150D" w:rsidP="00CB150D">
      <w:pPr>
        <w:autoSpaceDE w:val="0"/>
        <w:autoSpaceDN w:val="0"/>
        <w:ind w:left="1080"/>
        <w:rPr>
          <w:bCs/>
          <w:sz w:val="28"/>
          <w:szCs w:val="28"/>
        </w:rPr>
      </w:pPr>
      <w:r w:rsidRPr="00EB1D21">
        <w:rPr>
          <w:bCs/>
          <w:sz w:val="28"/>
          <w:szCs w:val="28"/>
        </w:rPr>
        <w:t>Высота – 2700 мм</w:t>
      </w:r>
      <w:proofErr w:type="gramStart"/>
      <w:r>
        <w:rPr>
          <w:bCs/>
          <w:sz w:val="28"/>
          <w:szCs w:val="28"/>
        </w:rPr>
        <w:t>.;</w:t>
      </w:r>
      <w:proofErr w:type="gramEnd"/>
    </w:p>
    <w:p w:rsidR="00CB150D" w:rsidRPr="00EB1D21" w:rsidRDefault="00CB150D" w:rsidP="00CB150D">
      <w:pPr>
        <w:autoSpaceDE w:val="0"/>
        <w:autoSpaceDN w:val="0"/>
        <w:ind w:left="360"/>
        <w:rPr>
          <w:bCs/>
          <w:sz w:val="28"/>
          <w:szCs w:val="28"/>
        </w:rPr>
      </w:pPr>
      <w:r w:rsidRPr="00EB1D21">
        <w:rPr>
          <w:bCs/>
          <w:sz w:val="28"/>
          <w:szCs w:val="28"/>
        </w:rPr>
        <w:t>Должна быть предусмотрена верхняя, боковая и верхнебоковая разгрузка.</w:t>
      </w:r>
    </w:p>
    <w:p w:rsidR="00CB150D" w:rsidRPr="00EB1D21" w:rsidRDefault="00CB150D" w:rsidP="00CB150D">
      <w:pPr>
        <w:autoSpaceDE w:val="0"/>
        <w:autoSpaceDN w:val="0"/>
        <w:adjustRightInd w:val="0"/>
        <w:ind w:left="283"/>
        <w:jc w:val="both"/>
        <w:rPr>
          <w:sz w:val="28"/>
          <w:szCs w:val="28"/>
        </w:rPr>
      </w:pPr>
      <w:r w:rsidRPr="00EB1D21">
        <w:rPr>
          <w:sz w:val="28"/>
          <w:szCs w:val="28"/>
        </w:rPr>
        <w:t>Гарантия не менее 12  месяцев с момента подписания акта приема-передачи оборудования.</w:t>
      </w:r>
    </w:p>
    <w:p w:rsidR="00CB150D" w:rsidRDefault="00CB150D" w:rsidP="00CB150D">
      <w:pPr>
        <w:spacing w:after="200" w:line="276" w:lineRule="auto"/>
        <w:ind w:left="283"/>
        <w:jc w:val="both"/>
        <w:rPr>
          <w:sz w:val="28"/>
          <w:szCs w:val="28"/>
          <w:u w:val="single"/>
        </w:rPr>
      </w:pPr>
    </w:p>
    <w:p w:rsidR="00CB150D" w:rsidRPr="00EB1D21" w:rsidRDefault="00CB150D" w:rsidP="00CB150D">
      <w:pPr>
        <w:spacing w:after="200" w:line="276" w:lineRule="auto"/>
        <w:ind w:left="283"/>
        <w:jc w:val="both"/>
        <w:rPr>
          <w:sz w:val="28"/>
          <w:szCs w:val="28"/>
          <w:u w:val="single"/>
        </w:rPr>
      </w:pPr>
      <w:r w:rsidRPr="00EB1D21">
        <w:rPr>
          <w:sz w:val="28"/>
          <w:szCs w:val="28"/>
          <w:u w:val="single"/>
        </w:rPr>
        <w:lastRenderedPageBreak/>
        <w:t>Требования к безопасности</w:t>
      </w:r>
    </w:p>
    <w:p w:rsidR="00CB150D" w:rsidRPr="00EB1D21" w:rsidRDefault="00CB150D" w:rsidP="00BA6DB4">
      <w:pPr>
        <w:spacing w:after="200"/>
        <w:ind w:firstLine="568"/>
        <w:jc w:val="both"/>
        <w:rPr>
          <w:sz w:val="28"/>
          <w:szCs w:val="28"/>
          <w:u w:val="single"/>
        </w:rPr>
      </w:pPr>
      <w:r w:rsidRPr="00EB1D21">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BA6DB4">
        <w:rPr>
          <w:sz w:val="28"/>
          <w:szCs w:val="28"/>
        </w:rPr>
        <w:t>.</w:t>
      </w:r>
    </w:p>
    <w:p w:rsidR="00CB150D" w:rsidRPr="008E45F0" w:rsidRDefault="00CB150D" w:rsidP="00CB150D">
      <w:pPr>
        <w:pStyle w:val="affe"/>
        <w:ind w:left="643"/>
        <w:jc w:val="both"/>
        <w:rPr>
          <w:sz w:val="28"/>
          <w:szCs w:val="28"/>
          <w:u w:val="single"/>
        </w:rPr>
      </w:pPr>
    </w:p>
    <w:p w:rsidR="00CB150D" w:rsidRPr="008E45F0" w:rsidRDefault="00CB150D" w:rsidP="00CB150D">
      <w:pPr>
        <w:pStyle w:val="affe"/>
        <w:rPr>
          <w:sz w:val="28"/>
          <w:szCs w:val="28"/>
        </w:rPr>
      </w:pPr>
    </w:p>
    <w:p w:rsidR="00CB150D" w:rsidRPr="008E45F0" w:rsidRDefault="00CB150D" w:rsidP="00CB150D">
      <w:pPr>
        <w:pStyle w:val="affe"/>
        <w:jc w:val="both"/>
        <w:rPr>
          <w:sz w:val="28"/>
          <w:szCs w:val="28"/>
          <w:u w:val="single"/>
        </w:rPr>
      </w:pPr>
      <w:r w:rsidRPr="008E45F0">
        <w:rPr>
          <w:sz w:val="28"/>
          <w:szCs w:val="28"/>
          <w:u w:val="single"/>
        </w:rPr>
        <w:t>Требования к качеству пресса:</w:t>
      </w:r>
    </w:p>
    <w:p w:rsidR="00CB150D" w:rsidRPr="008E45F0" w:rsidRDefault="00CB150D" w:rsidP="00CB150D">
      <w:pPr>
        <w:pStyle w:val="affe"/>
        <w:jc w:val="both"/>
        <w:rPr>
          <w:sz w:val="28"/>
          <w:szCs w:val="28"/>
        </w:rPr>
      </w:pPr>
      <w:proofErr w:type="gramStart"/>
      <w:r w:rsidRPr="008E45F0">
        <w:rPr>
          <w:sz w:val="28"/>
          <w:szCs w:val="28"/>
        </w:rPr>
        <w:t>- Пресс должен быть новым, не бывшем ранее в употреблении, не прошедшим ремонт.</w:t>
      </w:r>
      <w:proofErr w:type="gramEnd"/>
      <w:r w:rsidRPr="008E45F0">
        <w:rPr>
          <w:sz w:val="28"/>
          <w:szCs w:val="28"/>
        </w:rPr>
        <w:t xml:space="preserve"> Не допускается поставка пресса изготовленного из </w:t>
      </w:r>
      <w:proofErr w:type="gramStart"/>
      <w:r w:rsidRPr="008E45F0">
        <w:rPr>
          <w:sz w:val="28"/>
          <w:szCs w:val="28"/>
        </w:rPr>
        <w:t>материалов</w:t>
      </w:r>
      <w:proofErr w:type="gramEnd"/>
      <w:r w:rsidRPr="008E45F0">
        <w:rPr>
          <w:sz w:val="28"/>
          <w:szCs w:val="28"/>
        </w:rPr>
        <w:t xml:space="preserve"> б</w:t>
      </w:r>
      <w:r>
        <w:rPr>
          <w:sz w:val="28"/>
          <w:szCs w:val="28"/>
        </w:rPr>
        <w:t>ывших в эксплуатации</w:t>
      </w:r>
      <w:r w:rsidRPr="008E45F0">
        <w:rPr>
          <w:sz w:val="28"/>
          <w:szCs w:val="28"/>
        </w:rPr>
        <w:t>.</w:t>
      </w:r>
    </w:p>
    <w:p w:rsidR="00CB150D" w:rsidRPr="008E45F0" w:rsidRDefault="00CB150D" w:rsidP="00CB150D">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CB150D" w:rsidRDefault="00CB150D" w:rsidP="00CB150D">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CB150D" w:rsidRPr="008E45F0" w:rsidRDefault="00CB150D" w:rsidP="00CB150D">
      <w:pPr>
        <w:pStyle w:val="affe"/>
        <w:jc w:val="both"/>
        <w:rPr>
          <w:sz w:val="28"/>
          <w:szCs w:val="28"/>
        </w:rPr>
      </w:pPr>
    </w:p>
    <w:p w:rsidR="00CB150D" w:rsidRPr="008E45F0" w:rsidRDefault="00CB150D" w:rsidP="00CB150D">
      <w:pPr>
        <w:pStyle w:val="affe"/>
        <w:jc w:val="both"/>
        <w:rPr>
          <w:sz w:val="28"/>
          <w:szCs w:val="28"/>
          <w:u w:val="single"/>
        </w:rPr>
      </w:pPr>
    </w:p>
    <w:p w:rsidR="00CB150D" w:rsidRPr="008E45F0" w:rsidRDefault="00CB150D" w:rsidP="00CB150D">
      <w:pPr>
        <w:pStyle w:val="affe"/>
        <w:jc w:val="both"/>
        <w:rPr>
          <w:sz w:val="28"/>
          <w:szCs w:val="28"/>
          <w:u w:val="single"/>
        </w:rPr>
      </w:pPr>
      <w:r w:rsidRPr="00C9556F">
        <w:rPr>
          <w:sz w:val="28"/>
          <w:szCs w:val="28"/>
          <w:u w:val="single"/>
        </w:rPr>
        <w:t>Обязанности продавца:</w:t>
      </w:r>
    </w:p>
    <w:p w:rsidR="00CB150D" w:rsidRPr="008E45F0" w:rsidRDefault="00CB150D" w:rsidP="00BA6DB4">
      <w:pPr>
        <w:pStyle w:val="affe"/>
        <w:jc w:val="both"/>
        <w:rPr>
          <w:sz w:val="28"/>
          <w:szCs w:val="28"/>
        </w:rPr>
      </w:pPr>
      <w:r w:rsidRPr="008E45F0">
        <w:rPr>
          <w:sz w:val="28"/>
          <w:szCs w:val="28"/>
        </w:rPr>
        <w:t xml:space="preserve">-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CB150D" w:rsidRPr="008E45F0" w:rsidRDefault="00CB150D" w:rsidP="00BA6DB4">
      <w:pPr>
        <w:pStyle w:val="affe"/>
        <w:jc w:val="both"/>
        <w:rPr>
          <w:sz w:val="28"/>
          <w:szCs w:val="28"/>
        </w:rPr>
      </w:pPr>
      <w:r w:rsidRPr="008E45F0">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w:t>
      </w:r>
      <w:r>
        <w:rPr>
          <w:sz w:val="28"/>
          <w:szCs w:val="28"/>
        </w:rPr>
        <w:t>х лиц  в выше</w:t>
      </w:r>
      <w:r w:rsidRPr="008E45F0">
        <w:rPr>
          <w:sz w:val="28"/>
          <w:szCs w:val="28"/>
        </w:rPr>
        <w:t>указанном акте;</w:t>
      </w:r>
    </w:p>
    <w:p w:rsidR="00CB150D" w:rsidRPr="008E45F0" w:rsidRDefault="00CB150D" w:rsidP="00BA6DB4">
      <w:pPr>
        <w:pStyle w:val="affe"/>
        <w:jc w:val="both"/>
        <w:rPr>
          <w:sz w:val="28"/>
          <w:szCs w:val="28"/>
        </w:rPr>
      </w:pPr>
      <w:r w:rsidRPr="008E45F0">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p>
    <w:p w:rsidR="00CB150D" w:rsidRDefault="00CB150D" w:rsidP="00BA6DB4">
      <w:pPr>
        <w:pStyle w:val="affe"/>
        <w:jc w:val="both"/>
        <w:rPr>
          <w:sz w:val="28"/>
          <w:szCs w:val="28"/>
        </w:rPr>
      </w:pPr>
      <w:r w:rsidRPr="008E45F0">
        <w:rPr>
          <w:sz w:val="28"/>
          <w:szCs w:val="28"/>
        </w:rPr>
        <w:t>-  Провести доставку пресса по адресу</w:t>
      </w:r>
      <w:r w:rsidRPr="00C17D0E">
        <w:rPr>
          <w:sz w:val="28"/>
          <w:szCs w:val="28"/>
        </w:rPr>
        <w:t xml:space="preserve"> </w:t>
      </w:r>
      <w:r>
        <w:rPr>
          <w:sz w:val="28"/>
          <w:szCs w:val="28"/>
        </w:rPr>
        <w:t>покупателя</w:t>
      </w:r>
      <w:r w:rsidRPr="008E45F0">
        <w:rPr>
          <w:sz w:val="28"/>
          <w:szCs w:val="28"/>
        </w:rPr>
        <w:t>;</w:t>
      </w:r>
    </w:p>
    <w:p w:rsidR="00CB150D" w:rsidRDefault="00CB150D" w:rsidP="00BA6DB4">
      <w:pPr>
        <w:pStyle w:val="affe"/>
        <w:jc w:val="both"/>
        <w:rPr>
          <w:sz w:val="28"/>
          <w:szCs w:val="28"/>
        </w:rPr>
      </w:pPr>
      <w:r w:rsidRPr="008E45F0">
        <w:rPr>
          <w:sz w:val="28"/>
          <w:szCs w:val="28"/>
        </w:rPr>
        <w:t>-</w:t>
      </w:r>
      <w:r>
        <w:rPr>
          <w:sz w:val="28"/>
          <w:szCs w:val="28"/>
        </w:rPr>
        <w:t xml:space="preserve">  Произвести работы по изготовлению фундамента</w:t>
      </w:r>
    </w:p>
    <w:p w:rsidR="00CB150D" w:rsidRPr="008E45F0" w:rsidRDefault="00CB150D" w:rsidP="00BA6DB4">
      <w:pPr>
        <w:pStyle w:val="affe"/>
        <w:jc w:val="both"/>
        <w:rPr>
          <w:sz w:val="28"/>
          <w:szCs w:val="28"/>
        </w:rPr>
      </w:pPr>
      <w:r w:rsidRPr="008E45F0">
        <w:rPr>
          <w:sz w:val="28"/>
          <w:szCs w:val="28"/>
        </w:rPr>
        <w:t>-</w:t>
      </w:r>
      <w:r>
        <w:rPr>
          <w:sz w:val="28"/>
          <w:szCs w:val="28"/>
        </w:rPr>
        <w:t xml:space="preserve">  Произвести монтаж оборудования;</w:t>
      </w:r>
    </w:p>
    <w:p w:rsidR="00CB150D" w:rsidRPr="008E45F0" w:rsidRDefault="00CB150D" w:rsidP="00BA6DB4">
      <w:pPr>
        <w:pStyle w:val="affe"/>
        <w:jc w:val="both"/>
        <w:rPr>
          <w:sz w:val="28"/>
          <w:szCs w:val="28"/>
        </w:rPr>
      </w:pPr>
      <w:r w:rsidRPr="008E45F0">
        <w:rPr>
          <w:sz w:val="28"/>
          <w:szCs w:val="28"/>
        </w:rPr>
        <w:t>-  Провести пуско-наладочные работы;</w:t>
      </w:r>
    </w:p>
    <w:p w:rsidR="00CB150D" w:rsidRPr="008E45F0" w:rsidRDefault="00CB150D" w:rsidP="00BA6DB4">
      <w:pPr>
        <w:pStyle w:val="affe"/>
        <w:jc w:val="both"/>
        <w:rPr>
          <w:sz w:val="28"/>
          <w:szCs w:val="28"/>
        </w:rPr>
      </w:pPr>
      <w:r w:rsidRPr="008E45F0">
        <w:rPr>
          <w:sz w:val="28"/>
          <w:szCs w:val="28"/>
        </w:rPr>
        <w:t>-  Предоставить сертификат соответствия на поставляемый пресс.</w:t>
      </w:r>
    </w:p>
    <w:p w:rsidR="00CB150D" w:rsidRPr="00C17D0E" w:rsidRDefault="00CB150D" w:rsidP="00BA6DB4">
      <w:pPr>
        <w:jc w:val="both"/>
        <w:rPr>
          <w:sz w:val="28"/>
          <w:szCs w:val="28"/>
        </w:rPr>
      </w:pPr>
      <w:r w:rsidRPr="00C17D0E">
        <w:rPr>
          <w:sz w:val="28"/>
          <w:szCs w:val="28"/>
        </w:rPr>
        <w:t>-</w:t>
      </w:r>
      <w:r>
        <w:rPr>
          <w:sz w:val="28"/>
          <w:szCs w:val="28"/>
        </w:rPr>
        <w:t xml:space="preserve"> </w:t>
      </w:r>
      <w:r w:rsidRPr="00C17D0E">
        <w:rPr>
          <w:sz w:val="28"/>
          <w:szCs w:val="28"/>
        </w:rPr>
        <w:t>При проведении пуско-наладочных работ на территории Заказчика составить программы и произвести обработку  не менее 5 типов деталей</w:t>
      </w:r>
      <w:proofErr w:type="gramStart"/>
      <w:r w:rsidRPr="00C17D0E">
        <w:rPr>
          <w:sz w:val="28"/>
          <w:szCs w:val="28"/>
        </w:rPr>
        <w:t xml:space="preserve"> .</w:t>
      </w:r>
      <w:proofErr w:type="gramEnd"/>
      <w:r w:rsidRPr="00C17D0E">
        <w:rPr>
          <w:sz w:val="28"/>
          <w:szCs w:val="28"/>
        </w:rPr>
        <w:t xml:space="preserve">  Минимальная партия составляет не менее 5 шт., но не более 10 шт. каждого типа.</w:t>
      </w:r>
    </w:p>
    <w:p w:rsidR="004C5C2B" w:rsidRPr="00560AFF" w:rsidRDefault="004C5C2B" w:rsidP="00BA6DB4">
      <w:pPr>
        <w:pStyle w:val="3"/>
        <w:widowControl w:val="0"/>
        <w:numPr>
          <w:ilvl w:val="0"/>
          <w:numId w:val="0"/>
        </w:numPr>
        <w:suppressAutoHyphens/>
        <w:spacing w:before="0" w:after="0"/>
        <w:jc w:val="both"/>
        <w:rPr>
          <w:rFonts w:ascii="Times New Roman" w:hAnsi="Times New Roman"/>
          <w:b w:val="0"/>
          <w:bCs w:val="0"/>
          <w:sz w:val="28"/>
          <w:szCs w:val="28"/>
        </w:rPr>
      </w:pPr>
      <w:r w:rsidRPr="00560AFF">
        <w:rPr>
          <w:rFonts w:ascii="Times New Roman" w:hAnsi="Times New Roman"/>
          <w:b w:val="0"/>
          <w:bCs w:val="0"/>
          <w:sz w:val="28"/>
          <w:szCs w:val="28"/>
        </w:rPr>
        <w:t xml:space="preserve">- </w:t>
      </w:r>
      <w:r w:rsidR="00042EEE">
        <w:rPr>
          <w:rFonts w:ascii="Times New Roman" w:hAnsi="Times New Roman"/>
          <w:b w:val="0"/>
          <w:bCs w:val="0"/>
          <w:sz w:val="28"/>
          <w:szCs w:val="28"/>
        </w:rPr>
        <w:t>Компенсация л</w:t>
      </w:r>
      <w:r w:rsidRPr="00560AFF">
        <w:rPr>
          <w:rFonts w:ascii="Times New Roman" w:hAnsi="Times New Roman"/>
          <w:b w:val="0"/>
          <w:bCs w:val="0"/>
          <w:sz w:val="28"/>
          <w:szCs w:val="28"/>
        </w:rPr>
        <w:t>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4C5C2B" w:rsidRPr="00E631C9" w:rsidRDefault="004C5C2B"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proofErr w:type="gramStart"/>
      <w:r w:rsidRPr="00E631C9">
        <w:rPr>
          <w:sz w:val="28"/>
          <w:szCs w:val="28"/>
        </w:rPr>
        <w:t xml:space="preserve"> –</w:t>
      </w:r>
      <w:r w:rsidR="00864CB2">
        <w:rPr>
          <w:sz w:val="28"/>
          <w:szCs w:val="28"/>
        </w:rPr>
        <w:t>_________</w:t>
      </w:r>
      <w:r w:rsidRPr="00E631C9">
        <w:rPr>
          <w:sz w:val="28"/>
          <w:szCs w:val="28"/>
        </w:rPr>
        <w:t>(</w:t>
      </w:r>
      <w:r w:rsidR="00864CB2">
        <w:rPr>
          <w:sz w:val="28"/>
          <w:szCs w:val="28"/>
        </w:rPr>
        <w:t>__________</w:t>
      </w:r>
      <w:r w:rsidR="00212DAF">
        <w:rPr>
          <w:sz w:val="28"/>
          <w:szCs w:val="28"/>
        </w:rPr>
        <w:t>)</w:t>
      </w:r>
      <w:r w:rsidR="00864CB2">
        <w:rPr>
          <w:sz w:val="28"/>
          <w:szCs w:val="28"/>
        </w:rPr>
        <w:t>____</w:t>
      </w:r>
      <w:r w:rsidRPr="00E631C9">
        <w:rPr>
          <w:sz w:val="28"/>
          <w:szCs w:val="28"/>
        </w:rPr>
        <w:t xml:space="preserve"> </w:t>
      </w:r>
      <w:proofErr w:type="gramEnd"/>
      <w:r w:rsidRPr="00E631C9">
        <w:rPr>
          <w:sz w:val="28"/>
          <w:szCs w:val="28"/>
        </w:rPr>
        <w:t>месяцев с момента ввода оборудования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864CB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864CB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864CB2">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24"/>
          <w:headerReference w:type="default" r:id="rId25"/>
          <w:footerReference w:type="even" r:id="rId26"/>
          <w:footerReference w:type="default" r:id="rId27"/>
          <w:headerReference w:type="first" r:id="rId2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212DAF">
            <w:pPr>
              <w:rPr>
                <w:sz w:val="26"/>
                <w:szCs w:val="26"/>
              </w:rPr>
            </w:pPr>
            <w:r w:rsidRPr="003E2636">
              <w:rPr>
                <w:sz w:val="26"/>
                <w:szCs w:val="26"/>
              </w:rPr>
              <w:t>от «___» 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212DAF" w:rsidRPr="003E2636" w:rsidRDefault="00212DAF" w:rsidP="00542296">
      <w:pPr>
        <w:pStyle w:val="afc"/>
        <w:keepNext/>
        <w:keepLines/>
        <w:jc w:val="center"/>
        <w:rPr>
          <w:b/>
          <w:bCs/>
          <w:sz w:val="26"/>
          <w:szCs w:val="26"/>
        </w:rPr>
      </w:pPr>
    </w:p>
    <w:tbl>
      <w:tblPr>
        <w:tblW w:w="15310" w:type="dxa"/>
        <w:tblInd w:w="-34" w:type="dxa"/>
        <w:tblLayout w:type="fixed"/>
        <w:tblLook w:val="04A0"/>
      </w:tblPr>
      <w:tblGrid>
        <w:gridCol w:w="851"/>
        <w:gridCol w:w="2410"/>
        <w:gridCol w:w="1134"/>
        <w:gridCol w:w="1134"/>
        <w:gridCol w:w="1984"/>
        <w:gridCol w:w="1843"/>
        <w:gridCol w:w="1418"/>
        <w:gridCol w:w="1701"/>
        <w:gridCol w:w="2835"/>
      </w:tblGrid>
      <w:tr w:rsidR="00734D10" w:rsidRPr="003E2636" w:rsidTr="00734D10">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 xml:space="preserve">№ </w:t>
            </w:r>
            <w:proofErr w:type="spellStart"/>
            <w:proofErr w:type="gramStart"/>
            <w:r w:rsidRPr="00212DAF">
              <w:rPr>
                <w:b/>
              </w:rPr>
              <w:t>п</w:t>
            </w:r>
            <w:proofErr w:type="spellEnd"/>
            <w:proofErr w:type="gramEnd"/>
            <w:r w:rsidRPr="00212DAF">
              <w:rPr>
                <w:b/>
              </w:rPr>
              <w:t>/</w:t>
            </w:r>
            <w:proofErr w:type="spellStart"/>
            <w:r w:rsidRPr="00212DAF">
              <w:rPr>
                <w:b/>
              </w:rPr>
              <w:t>п</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Наименование/тип Оборудования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Кол-во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Ед. измерения</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ind w:left="-108" w:right="-108"/>
              <w:jc w:val="center"/>
              <w:rPr>
                <w:b/>
                <w:bCs/>
                <w:sz w:val="26"/>
                <w:szCs w:val="26"/>
              </w:rPr>
            </w:pPr>
            <w:r w:rsidRPr="00212DAF">
              <w:rPr>
                <w:b/>
                <w:bCs/>
                <w:sz w:val="26"/>
                <w:szCs w:val="26"/>
              </w:rPr>
              <w:t xml:space="preserve">Цена за ед., </w:t>
            </w:r>
          </w:p>
          <w:p w:rsidR="00734D10" w:rsidRPr="00212DAF" w:rsidRDefault="00734D10" w:rsidP="00734D10">
            <w:pPr>
              <w:jc w:val="center"/>
              <w:rPr>
                <w:b/>
              </w:rPr>
            </w:pPr>
            <w:r w:rsidRPr="00212DAF">
              <w:rPr>
                <w:b/>
                <w:bCs/>
                <w:sz w:val="26"/>
                <w:szCs w:val="26"/>
              </w:rPr>
              <w:t>(без НДС) руб.</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bCs/>
                <w:sz w:val="26"/>
                <w:szCs w:val="26"/>
              </w:rPr>
              <w:t>Стоимость (без НДС) руб.</w:t>
            </w:r>
          </w:p>
        </w:tc>
        <w:tc>
          <w:tcPr>
            <w:tcW w:w="1418" w:type="dxa"/>
            <w:tcBorders>
              <w:top w:val="single" w:sz="4" w:space="0" w:color="auto"/>
              <w:left w:val="nil"/>
              <w:bottom w:val="single" w:sz="4" w:space="0" w:color="auto"/>
              <w:right w:val="single" w:sz="4" w:space="0" w:color="auto"/>
            </w:tcBorders>
            <w:shd w:val="clear" w:color="000000" w:fill="FFFFFF"/>
          </w:tcPr>
          <w:p w:rsidR="00734D10" w:rsidRPr="00212DAF" w:rsidRDefault="00734D10" w:rsidP="00734D10">
            <w:pPr>
              <w:jc w:val="center"/>
              <w:rPr>
                <w:b/>
                <w:bCs/>
                <w:sz w:val="26"/>
                <w:szCs w:val="26"/>
              </w:rPr>
            </w:pPr>
            <w:r w:rsidRPr="00212DAF">
              <w:rPr>
                <w:b/>
                <w:bCs/>
                <w:sz w:val="26"/>
                <w:szCs w:val="26"/>
              </w:rPr>
              <w:t>Ставка НДС</w:t>
            </w:r>
          </w:p>
          <w:p w:rsidR="00734D10" w:rsidRPr="00212DAF" w:rsidRDefault="00734D10" w:rsidP="00734D10">
            <w:pPr>
              <w:jc w:val="center"/>
              <w:rPr>
                <w:b/>
              </w:rPr>
            </w:pPr>
            <w:r w:rsidRPr="00212DAF">
              <w:rPr>
                <w:b/>
                <w:bCs/>
                <w:sz w:val="26"/>
                <w:szCs w:val="26"/>
              </w:rPr>
              <w:t>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Pr="00212DAF" w:rsidRDefault="00734D10" w:rsidP="00734D10">
            <w:pPr>
              <w:jc w:val="center"/>
              <w:rPr>
                <w:b/>
              </w:rPr>
            </w:pPr>
            <w:r w:rsidRPr="00212DAF">
              <w:rPr>
                <w:b/>
                <w:bCs/>
                <w:sz w:val="26"/>
                <w:szCs w:val="26"/>
              </w:rPr>
              <w:t>Стоимость (с  НДС 20%) руб.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Примечание</w:t>
            </w:r>
          </w:p>
        </w:tc>
      </w:tr>
      <w:tr w:rsidR="00734D10" w:rsidRPr="003E2636" w:rsidTr="00734D10">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212DAF">
            <w:r>
              <w:t xml:space="preserve">Пресс </w:t>
            </w:r>
            <w:r w:rsidR="00212DAF">
              <w:t>листогибочный</w:t>
            </w:r>
            <w:r>
              <w:t xml:space="preserve"> мод. «____________»</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Шт.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Pr="007D0848"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2</w:t>
            </w:r>
          </w:p>
        </w:tc>
        <w:tc>
          <w:tcPr>
            <w:tcW w:w="2410" w:type="dxa"/>
            <w:tcBorders>
              <w:top w:val="single" w:sz="4" w:space="0" w:color="auto"/>
              <w:left w:val="nil"/>
              <w:bottom w:val="single" w:sz="4" w:space="0" w:color="auto"/>
              <w:right w:val="single" w:sz="4" w:space="0" w:color="auto"/>
            </w:tcBorders>
            <w:shd w:val="clear" w:color="000000" w:fill="FFFFFF"/>
          </w:tcPr>
          <w:p w:rsidR="00734D10" w:rsidRDefault="00734D10" w:rsidP="00542296">
            <w:r>
              <w:t>Доставка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Услуга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3</w:t>
            </w:r>
          </w:p>
        </w:tc>
        <w:tc>
          <w:tcPr>
            <w:tcW w:w="2410" w:type="dxa"/>
            <w:tcBorders>
              <w:top w:val="single" w:sz="4" w:space="0" w:color="auto"/>
              <w:left w:val="nil"/>
              <w:bottom w:val="single" w:sz="4" w:space="0" w:color="auto"/>
              <w:right w:val="single" w:sz="4" w:space="0" w:color="auto"/>
            </w:tcBorders>
            <w:shd w:val="clear" w:color="000000" w:fill="FFFFFF"/>
          </w:tcPr>
          <w:p w:rsidR="00734D10" w:rsidRDefault="00734D10" w:rsidP="00542296">
            <w:r>
              <w:t>Работы по пуско-наладке Оборудования, в т.ч.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Работа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316A6B">
            <w:r>
              <w:t>Испытание вхолостую</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E33AB2">
            <w:r>
              <w:t>Испытание под нагрузкой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E83455" w:rsidRPr="003E2636" w:rsidTr="00E83455">
        <w:trPr>
          <w:trHeight w:val="296"/>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tcPr>
          <w:p w:rsidR="00E83455" w:rsidRPr="007D0848" w:rsidRDefault="00E83455" w:rsidP="00E83455">
            <w:pPr>
              <w:jc w:val="right"/>
            </w:pPr>
            <w:r>
              <w:t>ИТОГО:</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83455" w:rsidRPr="007D0848" w:rsidRDefault="00E83455"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83455" w:rsidRPr="007D0848" w:rsidRDefault="00E83455"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E83455" w:rsidRDefault="00E83455"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83455" w:rsidRDefault="00E83455"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83455" w:rsidRDefault="00E83455" w:rsidP="00734D10">
            <w:pPr>
              <w:jc w:val="center"/>
            </w:pPr>
          </w:p>
        </w:tc>
      </w:tr>
    </w:tbl>
    <w:p w:rsidR="00734D10" w:rsidRPr="003E2636" w:rsidRDefault="00542296" w:rsidP="00542296">
      <w:pPr>
        <w:pStyle w:val="afc"/>
        <w:keepNext/>
        <w:keepLines/>
        <w:rPr>
          <w:bCs/>
          <w:sz w:val="26"/>
          <w:szCs w:val="26"/>
        </w:rPr>
      </w:pPr>
      <w:r w:rsidRPr="003E2636">
        <w:rPr>
          <w:bCs/>
          <w:sz w:val="26"/>
          <w:szCs w:val="26"/>
        </w:rPr>
        <w:t xml:space="preserve">             </w:t>
      </w:r>
    </w:p>
    <w:p w:rsidR="00542296" w:rsidRPr="003E2636" w:rsidRDefault="00542296" w:rsidP="00542296">
      <w:pPr>
        <w:pStyle w:val="afc"/>
        <w:keepNext/>
        <w:keepLines/>
        <w:rPr>
          <w:bCs/>
          <w:sz w:val="26"/>
          <w:szCs w:val="26"/>
        </w:rPr>
      </w:pP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1C6291"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 xml:space="preserve">АО «ВРМ» </w:t>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1C6291">
        <w:rPr>
          <w:sz w:val="26"/>
          <w:szCs w:val="26"/>
        </w:rPr>
        <w:t>Г.В. Ижокин</w:t>
      </w:r>
      <w:proofErr w:type="gramStart"/>
      <w:r w:rsidRPr="003E2636">
        <w:rPr>
          <w:sz w:val="26"/>
          <w:szCs w:val="26"/>
        </w:rPr>
        <w:t xml:space="preserve">                                                                              __________________________ (______)</w:t>
      </w:r>
      <w:proofErr w:type="gramEnd"/>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1C6291">
            <w:pPr>
              <w:widowControl w:val="0"/>
              <w:autoSpaceDE w:val="0"/>
              <w:autoSpaceDN w:val="0"/>
              <w:adjustRightInd w:val="0"/>
              <w:rPr>
                <w:b/>
                <w:sz w:val="26"/>
                <w:szCs w:val="26"/>
              </w:rPr>
            </w:pPr>
            <w:r w:rsidRPr="003E2636">
              <w:rPr>
                <w:b/>
                <w:bCs/>
                <w:iCs/>
                <w:sz w:val="26"/>
                <w:szCs w:val="26"/>
              </w:rPr>
              <w:t xml:space="preserve">г. </w:t>
            </w:r>
            <w:r w:rsidR="001C6291">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1C6291" w:rsidP="00542296">
      <w:pPr>
        <w:widowControl w:val="0"/>
        <w:shd w:val="clear" w:color="auto" w:fill="FFFFFF"/>
        <w:autoSpaceDE w:val="0"/>
        <w:autoSpaceDN w:val="0"/>
        <w:adjustRightInd w:val="0"/>
        <w:jc w:val="both"/>
        <w:rPr>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w:t>
      </w:r>
      <w:r w:rsidR="00542296" w:rsidRPr="003E2636">
        <w:rPr>
          <w:b/>
          <w:iCs/>
          <w:sz w:val="26"/>
          <w:szCs w:val="26"/>
        </w:rPr>
        <w:t xml:space="preserve">, </w:t>
      </w:r>
      <w:r w:rsidR="00542296" w:rsidRPr="003E2636">
        <w:rPr>
          <w:iCs/>
          <w:sz w:val="26"/>
          <w:szCs w:val="26"/>
        </w:rPr>
        <w:t>именуем</w:t>
      </w:r>
      <w:r>
        <w:rPr>
          <w:iCs/>
          <w:sz w:val="26"/>
          <w:szCs w:val="26"/>
        </w:rPr>
        <w:t xml:space="preserve">ое </w:t>
      </w:r>
      <w:r w:rsidR="00542296" w:rsidRPr="003E2636">
        <w:rPr>
          <w:iCs/>
          <w:sz w:val="26"/>
          <w:szCs w:val="26"/>
        </w:rPr>
        <w:t>в</w:t>
      </w:r>
      <w:r w:rsidR="00542296" w:rsidRPr="003E2636">
        <w:rPr>
          <w:b/>
          <w:iCs/>
          <w:sz w:val="26"/>
          <w:szCs w:val="26"/>
        </w:rPr>
        <w:t xml:space="preserve"> </w:t>
      </w:r>
      <w:r w:rsidR="00542296" w:rsidRPr="003E2636">
        <w:rPr>
          <w:iCs/>
          <w:sz w:val="26"/>
          <w:szCs w:val="26"/>
        </w:rPr>
        <w:t xml:space="preserve">дальнейшем «Покупатель», в лице </w:t>
      </w:r>
      <w:r w:rsidRPr="00A51995">
        <w:rPr>
          <w:bCs/>
          <w:sz w:val="26"/>
          <w:szCs w:val="26"/>
        </w:rPr>
        <w:t xml:space="preserve">директора </w:t>
      </w:r>
      <w:r>
        <w:rPr>
          <w:bCs/>
          <w:sz w:val="26"/>
          <w:szCs w:val="26"/>
        </w:rPr>
        <w:t>Воронежского ВРЗ АО «ВРМ» Ижокина Геннадия Васильевича</w:t>
      </w:r>
      <w:r w:rsidR="00542296" w:rsidRPr="003E2636">
        <w:rPr>
          <w:iCs/>
          <w:sz w:val="26"/>
          <w:szCs w:val="26"/>
        </w:rPr>
        <w:t>, действующ</w:t>
      </w:r>
      <w:r>
        <w:rPr>
          <w:iCs/>
          <w:sz w:val="26"/>
          <w:szCs w:val="26"/>
        </w:rPr>
        <w:t>его</w:t>
      </w:r>
      <w:r w:rsidR="00542296" w:rsidRPr="003E2636">
        <w:rPr>
          <w:iCs/>
          <w:sz w:val="26"/>
          <w:szCs w:val="26"/>
        </w:rPr>
        <w:t xml:space="preserve"> на основании </w:t>
      </w:r>
      <w:r>
        <w:rPr>
          <w:bCs/>
          <w:sz w:val="26"/>
          <w:szCs w:val="26"/>
        </w:rPr>
        <w:t>доверенности № ВРМ -112/19</w:t>
      </w:r>
      <w:r>
        <w:rPr>
          <w:bCs/>
          <w:noProof/>
          <w:sz w:val="26"/>
          <w:szCs w:val="26"/>
        </w:rPr>
        <w:t xml:space="preserve"> от 23.12.2019 года</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2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 xml:space="preserve">_________ 20__ г. (далее </w:t>
      </w:r>
      <w:proofErr w:type="gramStart"/>
      <w:r w:rsidR="00542296" w:rsidRPr="003E2636">
        <w:rPr>
          <w:sz w:val="26"/>
          <w:szCs w:val="26"/>
        </w:rPr>
        <w:t>-Д</w:t>
      </w:r>
      <w:proofErr w:type="gramEnd"/>
      <w:r w:rsidR="00542296" w:rsidRPr="003E2636">
        <w:rPr>
          <w:sz w:val="26"/>
          <w:szCs w:val="26"/>
        </w:rPr>
        <w:t xml:space="preserve">оговор) оформили настоящий Акт о </w:t>
      </w:r>
      <w:proofErr w:type="gramStart"/>
      <w:r w:rsidR="00542296" w:rsidRPr="003E2636">
        <w:rPr>
          <w:sz w:val="26"/>
          <w:szCs w:val="26"/>
        </w:rPr>
        <w:t>нижеследующем</w:t>
      </w:r>
      <w:proofErr w:type="gramEnd"/>
      <w:r w:rsidR="00542296"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0" w:history="1">
        <w:r w:rsidRPr="00821573">
          <w:rPr>
            <w:rStyle w:val="af1"/>
            <w:rFonts w:eastAsiaTheme="majorEastAsia"/>
            <w:sz w:val="26"/>
            <w:szCs w:val="26"/>
          </w:rPr>
          <w:t>Договору</w:t>
        </w:r>
      </w:hyperlink>
      <w:r w:rsidRPr="00821573">
        <w:rPr>
          <w:sz w:val="26"/>
          <w:szCs w:val="26"/>
        </w:rPr>
        <w:t xml:space="preserve"> </w:t>
      </w:r>
      <w:hyperlink r:id="rId3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5B415D">
        <w:rPr>
          <w:sz w:val="26"/>
          <w:szCs w:val="26"/>
        </w:rPr>
        <w:t>394010,г. Воронеж,</w:t>
      </w:r>
      <w:r w:rsidR="00212DAF">
        <w:rPr>
          <w:sz w:val="26"/>
          <w:szCs w:val="26"/>
        </w:rPr>
        <w:t xml:space="preserve"> </w:t>
      </w:r>
      <w:r w:rsidR="005B415D">
        <w:rPr>
          <w:sz w:val="26"/>
          <w:szCs w:val="26"/>
        </w:rPr>
        <w:t>пер. Богдана Хмельницкого, д.1</w:t>
      </w:r>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3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5B415D"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B415D">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5B415D">
              <w:rPr>
                <w:sz w:val="26"/>
                <w:szCs w:val="26"/>
              </w:rPr>
              <w:t>___</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F41558" w:rsidRPr="003E2636" w:rsidRDefault="00F41558" w:rsidP="00F41558">
      <w:pPr>
        <w:widowControl w:val="0"/>
        <w:shd w:val="clear" w:color="auto" w:fill="FFFFFF"/>
        <w:autoSpaceDE w:val="0"/>
        <w:autoSpaceDN w:val="0"/>
        <w:adjustRightInd w:val="0"/>
        <w:jc w:val="both"/>
        <w:rPr>
          <w:b/>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5B415D">
        <w:rPr>
          <w:bCs/>
          <w:iCs/>
          <w:sz w:val="26"/>
          <w:szCs w:val="26"/>
        </w:rPr>
        <w:t>___</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proofErr w:type="gramStart"/>
      <w:r w:rsidRPr="0008430A">
        <w:rPr>
          <w:bCs/>
          <w:sz w:val="26"/>
          <w:szCs w:val="26"/>
        </w:rPr>
        <w:t xml:space="preserve">Акционерное Общество «Вагонреммаш» (АО «ВРМ»), именуемое в дальнейшем «Покупатель», в лице </w:t>
      </w:r>
      <w:r w:rsidR="005B415D" w:rsidRPr="00A51995">
        <w:rPr>
          <w:bCs/>
          <w:sz w:val="26"/>
          <w:szCs w:val="26"/>
        </w:rPr>
        <w:t xml:space="preserve">директора </w:t>
      </w:r>
      <w:r w:rsidR="005B415D">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5B415D">
        <w:rPr>
          <w:bCs/>
          <w:sz w:val="26"/>
          <w:szCs w:val="26"/>
        </w:rPr>
        <w:t>доверенности № ВРМ -112/19</w:t>
      </w:r>
      <w:r w:rsidR="005B415D">
        <w:rPr>
          <w:bCs/>
          <w:noProof/>
          <w:sz w:val="26"/>
          <w:szCs w:val="26"/>
        </w:rPr>
        <w:t xml:space="preserve"> от 23.12.2019 года</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B071B5">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w:t>
      </w:r>
      <w:r w:rsidRPr="0008430A">
        <w:rPr>
          <w:spacing w:val="-3"/>
          <w:sz w:val="26"/>
          <w:szCs w:val="26"/>
        </w:rPr>
        <w:lastRenderedPageBreak/>
        <w:t xml:space="preserve">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5B415D" w:rsidP="00BA6DB4">
      <w:pPr>
        <w:ind w:left="4955" w:firstLine="7"/>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5B415D">
        <w:rPr>
          <w:bCs/>
          <w:sz w:val="26"/>
          <w:szCs w:val="26"/>
        </w:rPr>
        <w:t>Г.В. Ижокин</w:t>
      </w:r>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153E4B" w:rsidRPr="00630E68" w:rsidRDefault="00E24C58" w:rsidP="00153E4B">
      <w:pPr>
        <w:widowControl w:val="0"/>
        <w:shd w:val="clear" w:color="auto" w:fill="FFFFFF"/>
        <w:autoSpaceDE w:val="0"/>
        <w:autoSpaceDN w:val="0"/>
        <w:adjustRightInd w:val="0"/>
        <w:rPr>
          <w:bCs/>
          <w:iCs/>
          <w:spacing w:val="-14"/>
          <w:sz w:val="26"/>
          <w:szCs w:val="26"/>
        </w:rPr>
      </w:pPr>
      <w:r>
        <w:rPr>
          <w:sz w:val="26"/>
          <w:szCs w:val="26"/>
        </w:rPr>
        <w:lastRenderedPageBreak/>
        <w:t>Ф</w:t>
      </w:r>
      <w:r w:rsidR="00153E4B" w:rsidRPr="00630E68">
        <w:rPr>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5B415D">
        <w:rPr>
          <w:bCs/>
          <w:iCs/>
          <w:spacing w:val="-14"/>
          <w:sz w:val="26"/>
          <w:szCs w:val="26"/>
        </w:rPr>
        <w:t>5</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5B415D">
        <w:rPr>
          <w:bCs/>
          <w:iCs/>
          <w:sz w:val="26"/>
          <w:szCs w:val="26"/>
        </w:rPr>
        <w:t>__</w:t>
      </w:r>
      <w:r w:rsidRPr="00630E68">
        <w:rPr>
          <w:bCs/>
          <w:iCs/>
          <w:sz w:val="26"/>
          <w:szCs w:val="26"/>
        </w:rPr>
        <w:t xml:space="preserve">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поставки и пуско-наладки оборудования</w:t>
      </w:r>
      <w:r w:rsidRPr="00630E68">
        <w:rPr>
          <w:bCs/>
          <w:sz w:val="26"/>
          <w:szCs w:val="26"/>
        </w:rPr>
        <w:br/>
      </w:r>
      <w:r w:rsidRPr="005B415D">
        <w:rPr>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proofErr w:type="gramStart"/>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005B415D" w:rsidRPr="00F64C34">
        <w:rPr>
          <w:bCs/>
          <w:sz w:val="26"/>
          <w:szCs w:val="26"/>
        </w:rPr>
        <w:t>директора Воронежского ВРЗ АО «ВРМ» Ижокина Геннадия Васильевича</w:t>
      </w:r>
      <w:r w:rsidR="00310475" w:rsidRPr="00630E68">
        <w:rPr>
          <w:iCs/>
          <w:sz w:val="26"/>
          <w:szCs w:val="26"/>
        </w:rPr>
        <w:t>, действующ</w:t>
      </w:r>
      <w:r w:rsidR="005B415D">
        <w:rPr>
          <w:iCs/>
          <w:sz w:val="26"/>
          <w:szCs w:val="26"/>
        </w:rPr>
        <w:t>его</w:t>
      </w:r>
      <w:r w:rsidR="00310475" w:rsidRPr="00630E68">
        <w:rPr>
          <w:iCs/>
          <w:sz w:val="26"/>
          <w:szCs w:val="26"/>
        </w:rPr>
        <w:t xml:space="preserve"> на основании </w:t>
      </w:r>
      <w:r w:rsidR="005B415D" w:rsidRPr="00FF0263">
        <w:rPr>
          <w:bCs/>
          <w:sz w:val="26"/>
          <w:szCs w:val="26"/>
        </w:rPr>
        <w:t>Доверенности № ВРМ-112/19 от 23.12.2019</w:t>
      </w:r>
      <w:r w:rsidR="005B415D">
        <w:rPr>
          <w:bCs/>
          <w:sz w:val="26"/>
          <w:szCs w:val="26"/>
        </w:rPr>
        <w:t xml:space="preserve"> года</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34"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w:t>
      </w:r>
      <w:proofErr w:type="gramEnd"/>
      <w:r w:rsidR="00310475" w:rsidRPr="00630E68">
        <w:rPr>
          <w:sz w:val="26"/>
          <w:szCs w:val="26"/>
        </w:rPr>
        <w:t xml:space="preserve">__ г. (далее </w:t>
      </w:r>
      <w:proofErr w:type="gramStart"/>
      <w:r w:rsidR="00310475" w:rsidRPr="00630E68">
        <w:rPr>
          <w:sz w:val="26"/>
          <w:szCs w:val="26"/>
        </w:rPr>
        <w:t>-Д</w:t>
      </w:r>
      <w:proofErr w:type="gramEnd"/>
      <w:r w:rsidR="00310475" w:rsidRPr="00630E68">
        <w:rPr>
          <w:sz w:val="26"/>
          <w:szCs w:val="26"/>
        </w:rPr>
        <w:t xml:space="preserve">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Пусконаладочные работы (согласно спецификации) пресса </w:t>
      </w:r>
      <w:r w:rsidR="005B415D">
        <w:rPr>
          <w:sz w:val="26"/>
          <w:szCs w:val="26"/>
        </w:rPr>
        <w:t xml:space="preserve">листогибочного </w:t>
      </w:r>
      <w:r w:rsidRPr="00630E68">
        <w:rPr>
          <w:sz w:val="26"/>
          <w:szCs w:val="26"/>
        </w:rPr>
        <w:t xml:space="preserve">модель </w:t>
      </w:r>
      <w:r w:rsidR="00BA6DB4">
        <w:rPr>
          <w:sz w:val="26"/>
          <w:szCs w:val="26"/>
        </w:rPr>
        <w:t>«______</w:t>
      </w:r>
      <w:r w:rsidRPr="00630E68">
        <w:rPr>
          <w:sz w:val="26"/>
          <w:szCs w:val="26"/>
        </w:rPr>
        <w:t>_____</w:t>
      </w:r>
      <w:r w:rsidR="00BA6DB4">
        <w:rPr>
          <w:sz w:val="26"/>
          <w:szCs w:val="26"/>
        </w:rPr>
        <w:t>»</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Pr="00630E68">
        <w:rPr>
          <w:sz w:val="26"/>
          <w:szCs w:val="26"/>
        </w:rPr>
        <w:t xml:space="preserve">пресса </w:t>
      </w:r>
      <w:r w:rsidR="005B415D">
        <w:rPr>
          <w:sz w:val="26"/>
          <w:szCs w:val="26"/>
        </w:rPr>
        <w:t>листогибочного</w:t>
      </w:r>
      <w:r w:rsidRPr="00630E68">
        <w:rPr>
          <w:sz w:val="26"/>
          <w:szCs w:val="26"/>
        </w:rPr>
        <w:t xml:space="preserve"> модель </w:t>
      </w:r>
      <w:r w:rsidR="00BA6DB4">
        <w:rPr>
          <w:sz w:val="26"/>
          <w:szCs w:val="26"/>
        </w:rPr>
        <w:t>«______</w:t>
      </w:r>
      <w:r w:rsidR="00BA6DB4" w:rsidRPr="00630E68">
        <w:rPr>
          <w:sz w:val="26"/>
          <w:szCs w:val="26"/>
        </w:rPr>
        <w:t>_____</w:t>
      </w:r>
      <w:r w:rsidR="00BA6DB4">
        <w:rPr>
          <w:sz w:val="26"/>
          <w:szCs w:val="26"/>
        </w:rPr>
        <w:t>»</w:t>
      </w:r>
      <w:r w:rsidRPr="00630E68">
        <w:rPr>
          <w:sz w:val="26"/>
          <w:szCs w:val="26"/>
        </w:rPr>
        <w:t>:</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lastRenderedPageBreak/>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41073F" w:rsidRPr="00630E68" w:rsidTr="0041073F">
        <w:tc>
          <w:tcPr>
            <w:tcW w:w="4581"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41073F">
        <w:tc>
          <w:tcPr>
            <w:tcW w:w="4581" w:type="dxa"/>
          </w:tcPr>
          <w:p w:rsidR="0041073F" w:rsidRPr="00630E68" w:rsidRDefault="005B415D"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41073F">
        <w:tc>
          <w:tcPr>
            <w:tcW w:w="4581"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5B415D">
              <w:rPr>
                <w:bCs/>
                <w:sz w:val="26"/>
                <w:szCs w:val="26"/>
              </w:rPr>
              <w:t>Г.В.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lastRenderedPageBreak/>
        <w:t xml:space="preserve">Приложение № </w:t>
      </w:r>
      <w:r w:rsidR="005B415D">
        <w:rPr>
          <w:bCs/>
          <w:iCs/>
          <w:spacing w:val="-14"/>
          <w:sz w:val="26"/>
          <w:szCs w:val="26"/>
        </w:rPr>
        <w:t>6</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 w:rsidR="00E24C58" w:rsidRDefault="00E24C58" w:rsidP="00E24C58"/>
    <w:p w:rsidR="00E24C58" w:rsidRDefault="00E24C58" w:rsidP="00E24C5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325B39">
        <w:tc>
          <w:tcPr>
            <w:tcW w:w="4786" w:type="dxa"/>
          </w:tcPr>
          <w:p w:rsidR="00E24C58" w:rsidRPr="003E2636" w:rsidRDefault="005B415D"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иректор</w:t>
            </w:r>
            <w:r>
              <w:rPr>
                <w:sz w:val="26"/>
                <w:szCs w:val="26"/>
              </w:rPr>
              <w:t xml:space="preserve"> Воронежского ВРЗ</w:t>
            </w:r>
            <w:r w:rsidR="00E24C58" w:rsidRPr="003E2636">
              <w:rPr>
                <w:sz w:val="26"/>
                <w:szCs w:val="26"/>
              </w:rPr>
              <w:t xml:space="preserve"> 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325B39">
        <w:tc>
          <w:tcPr>
            <w:tcW w:w="4786" w:type="dxa"/>
          </w:tcPr>
          <w:p w:rsidR="00E24C58" w:rsidRPr="003E2636" w:rsidRDefault="00E24C58"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B415D">
              <w:rPr>
                <w:sz w:val="26"/>
                <w:szCs w:val="26"/>
              </w:rPr>
              <w:t>Г.В. Ижокин</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325B39">
        <w:tc>
          <w:tcPr>
            <w:tcW w:w="4786" w:type="dxa"/>
          </w:tcPr>
          <w:p w:rsidR="00E24C58" w:rsidRPr="003E2636" w:rsidRDefault="00E24C58"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5B415D">
              <w:rPr>
                <w:sz w:val="26"/>
                <w:szCs w:val="26"/>
              </w:rPr>
              <w:t>___</w:t>
            </w:r>
            <w:r w:rsidRPr="003E2636">
              <w:rPr>
                <w:sz w:val="26"/>
                <w:szCs w:val="26"/>
              </w:rPr>
              <w:t xml:space="preserve"> г.</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headerReference w:type="even" r:id="rId35"/>
      <w:headerReference w:type="default" r:id="rId36"/>
      <w:footerReference w:type="even" r:id="rId37"/>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B5" w:rsidRDefault="00B071B5">
      <w:r>
        <w:separator/>
      </w:r>
    </w:p>
  </w:endnote>
  <w:endnote w:type="continuationSeparator" w:id="0">
    <w:p w:rsidR="00B071B5" w:rsidRDefault="00B071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D9687D" w:rsidP="000026BC">
    <w:pPr>
      <w:pStyle w:val="ac"/>
      <w:framePr w:wrap="around" w:vAnchor="text" w:hAnchor="margin" w:xAlign="right" w:y="1"/>
      <w:rPr>
        <w:rStyle w:val="ab"/>
      </w:rPr>
    </w:pPr>
    <w:r>
      <w:rPr>
        <w:rStyle w:val="ab"/>
      </w:rPr>
      <w:fldChar w:fldCharType="begin"/>
    </w:r>
    <w:r w:rsidR="00B071B5">
      <w:rPr>
        <w:rStyle w:val="ab"/>
      </w:rPr>
      <w:instrText xml:space="preserve">PAGE  </w:instrText>
    </w:r>
    <w:r>
      <w:rPr>
        <w:rStyle w:val="ab"/>
      </w:rPr>
      <w:fldChar w:fldCharType="end"/>
    </w:r>
  </w:p>
  <w:p w:rsidR="00B071B5" w:rsidRDefault="00B071B5"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B071B5"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B071B5">
    <w:pPr>
      <w:pStyle w:val="ac"/>
      <w:jc w:val="center"/>
    </w:pPr>
  </w:p>
  <w:p w:rsidR="00B071B5" w:rsidRDefault="00B071B5"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B071B5" w:rsidRDefault="00D9687D">
        <w:pPr>
          <w:pStyle w:val="ac"/>
          <w:jc w:val="right"/>
        </w:pPr>
        <w:r>
          <w:rPr>
            <w:noProof/>
          </w:rPr>
          <w:fldChar w:fldCharType="begin"/>
        </w:r>
        <w:r w:rsidR="00B071B5">
          <w:rPr>
            <w:noProof/>
          </w:rPr>
          <w:instrText>PAGE   \* MERGEFORMAT</w:instrText>
        </w:r>
        <w:r>
          <w:rPr>
            <w:noProof/>
          </w:rPr>
          <w:fldChar w:fldCharType="separate"/>
        </w:r>
        <w:r w:rsidR="00C6424E">
          <w:rPr>
            <w:noProof/>
          </w:rPr>
          <w:t>37</w:t>
        </w:r>
        <w:r>
          <w:rPr>
            <w:noProof/>
          </w:rPr>
          <w:fldChar w:fldCharType="end"/>
        </w:r>
      </w:p>
    </w:sdtContent>
  </w:sdt>
  <w:p w:rsidR="00B071B5" w:rsidRDefault="00B071B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D9687D" w:rsidP="00FC6DF9">
    <w:pPr>
      <w:pStyle w:val="ac"/>
      <w:framePr w:wrap="around" w:vAnchor="text" w:hAnchor="margin" w:xAlign="right" w:y="1"/>
      <w:rPr>
        <w:rStyle w:val="ab"/>
      </w:rPr>
    </w:pPr>
    <w:r>
      <w:rPr>
        <w:rStyle w:val="ab"/>
      </w:rPr>
      <w:fldChar w:fldCharType="begin"/>
    </w:r>
    <w:r w:rsidR="00B071B5">
      <w:rPr>
        <w:rStyle w:val="ab"/>
      </w:rPr>
      <w:instrText xml:space="preserve">PAGE  </w:instrText>
    </w:r>
    <w:r>
      <w:rPr>
        <w:rStyle w:val="ab"/>
      </w:rPr>
      <w:fldChar w:fldCharType="end"/>
    </w:r>
  </w:p>
  <w:p w:rsidR="00B071B5" w:rsidRDefault="00B071B5"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B5" w:rsidRDefault="00B071B5">
      <w:r>
        <w:separator/>
      </w:r>
    </w:p>
  </w:footnote>
  <w:footnote w:type="continuationSeparator" w:id="0">
    <w:p w:rsidR="00B071B5" w:rsidRDefault="00B07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B071B5" w:rsidRDefault="00D9687D">
        <w:pPr>
          <w:pStyle w:val="a6"/>
          <w:jc w:val="center"/>
        </w:pPr>
        <w:r>
          <w:rPr>
            <w:noProof/>
          </w:rPr>
          <w:fldChar w:fldCharType="begin"/>
        </w:r>
        <w:r w:rsidR="00B071B5">
          <w:rPr>
            <w:noProof/>
          </w:rPr>
          <w:instrText xml:space="preserve"> PAGE   \* MERGEFORMAT </w:instrText>
        </w:r>
        <w:r>
          <w:rPr>
            <w:noProof/>
          </w:rPr>
          <w:fldChar w:fldCharType="separate"/>
        </w:r>
        <w:r w:rsidR="00C6424E">
          <w:rPr>
            <w:noProof/>
          </w:rPr>
          <w:t>3</w:t>
        </w:r>
        <w:r>
          <w:rPr>
            <w:noProof/>
          </w:rPr>
          <w:fldChar w:fldCharType="end"/>
        </w:r>
      </w:p>
    </w:sdtContent>
  </w:sdt>
  <w:p w:rsidR="00B071B5" w:rsidRDefault="00B071B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B071B5" w:rsidRDefault="00D9687D">
        <w:pPr>
          <w:pStyle w:val="a6"/>
          <w:jc w:val="center"/>
        </w:pPr>
        <w:r>
          <w:rPr>
            <w:noProof/>
          </w:rPr>
          <w:fldChar w:fldCharType="begin"/>
        </w:r>
        <w:r w:rsidR="00B071B5">
          <w:rPr>
            <w:noProof/>
          </w:rPr>
          <w:instrText>PAGE   \* MERGEFORMAT</w:instrText>
        </w:r>
        <w:r>
          <w:rPr>
            <w:noProof/>
          </w:rPr>
          <w:fldChar w:fldCharType="separate"/>
        </w:r>
        <w:r w:rsidR="00C6424E">
          <w:rPr>
            <w:noProof/>
          </w:rPr>
          <w:t>1</w:t>
        </w:r>
        <w:r>
          <w:rPr>
            <w:noProof/>
          </w:rPr>
          <w:fldChar w:fldCharType="end"/>
        </w:r>
      </w:p>
    </w:sdtContent>
  </w:sdt>
  <w:p w:rsidR="00B071B5" w:rsidRDefault="00B071B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B071B5" w:rsidRDefault="00D9687D">
        <w:pPr>
          <w:pStyle w:val="a6"/>
          <w:jc w:val="center"/>
        </w:pPr>
        <w:r>
          <w:rPr>
            <w:noProof/>
          </w:rPr>
          <w:fldChar w:fldCharType="begin"/>
        </w:r>
        <w:r w:rsidR="00B071B5">
          <w:rPr>
            <w:noProof/>
          </w:rPr>
          <w:instrText>PAGE   \* MERGEFORMAT</w:instrText>
        </w:r>
        <w:r>
          <w:rPr>
            <w:noProof/>
          </w:rPr>
          <w:fldChar w:fldCharType="separate"/>
        </w:r>
        <w:r w:rsidR="00B071B5">
          <w:rPr>
            <w:noProof/>
          </w:rPr>
          <w:t>42</w:t>
        </w:r>
        <w:r>
          <w:rPr>
            <w:noProof/>
          </w:rPr>
          <w:fldChar w:fldCharType="end"/>
        </w:r>
      </w:p>
    </w:sdtContent>
  </w:sdt>
  <w:p w:rsidR="00B071B5" w:rsidRDefault="00B071B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B071B5">
    <w:pPr>
      <w:pStyle w:val="a6"/>
      <w:jc w:val="center"/>
    </w:pPr>
  </w:p>
  <w:p w:rsidR="00B071B5" w:rsidRDefault="00B071B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B071B5" w:rsidRDefault="00D9687D">
        <w:pPr>
          <w:pStyle w:val="a6"/>
          <w:jc w:val="center"/>
        </w:pPr>
        <w:r>
          <w:rPr>
            <w:noProof/>
          </w:rPr>
          <w:fldChar w:fldCharType="begin"/>
        </w:r>
        <w:r w:rsidR="00B071B5">
          <w:rPr>
            <w:noProof/>
          </w:rPr>
          <w:instrText>PAGE   \* MERGEFORMAT</w:instrText>
        </w:r>
        <w:r>
          <w:rPr>
            <w:noProof/>
          </w:rPr>
          <w:fldChar w:fldCharType="separate"/>
        </w:r>
        <w:r w:rsidR="00B071B5">
          <w:rPr>
            <w:noProof/>
          </w:rPr>
          <w:t>46</w:t>
        </w:r>
        <w:r>
          <w:rPr>
            <w:noProof/>
          </w:rPr>
          <w:fldChar w:fldCharType="end"/>
        </w:r>
      </w:p>
    </w:sdtContent>
  </w:sdt>
  <w:p w:rsidR="00B071B5" w:rsidRDefault="00B071B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D9687D" w:rsidP="00FC6DF9">
    <w:pPr>
      <w:pStyle w:val="a6"/>
      <w:framePr w:wrap="around" w:vAnchor="text" w:hAnchor="margin" w:xAlign="center" w:y="1"/>
      <w:rPr>
        <w:rStyle w:val="ab"/>
      </w:rPr>
    </w:pPr>
    <w:r>
      <w:rPr>
        <w:rStyle w:val="ab"/>
      </w:rPr>
      <w:fldChar w:fldCharType="begin"/>
    </w:r>
    <w:r w:rsidR="00B071B5">
      <w:rPr>
        <w:rStyle w:val="ab"/>
      </w:rPr>
      <w:instrText xml:space="preserve">PAGE  </w:instrText>
    </w:r>
    <w:r>
      <w:rPr>
        <w:rStyle w:val="ab"/>
      </w:rPr>
      <w:fldChar w:fldCharType="end"/>
    </w:r>
  </w:p>
  <w:p w:rsidR="00B071B5" w:rsidRDefault="00B071B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B071B5" w:rsidRDefault="00D9687D">
        <w:pPr>
          <w:pStyle w:val="a6"/>
          <w:jc w:val="center"/>
        </w:pPr>
        <w:r>
          <w:rPr>
            <w:noProof/>
          </w:rPr>
          <w:fldChar w:fldCharType="begin"/>
        </w:r>
        <w:r w:rsidR="00B071B5">
          <w:rPr>
            <w:noProof/>
          </w:rPr>
          <w:instrText>PAGE   \* MERGEFORMAT</w:instrText>
        </w:r>
        <w:r>
          <w:rPr>
            <w:noProof/>
          </w:rPr>
          <w:fldChar w:fldCharType="separate"/>
        </w:r>
        <w:r w:rsidR="00C6424E">
          <w:rPr>
            <w:noProof/>
          </w:rPr>
          <w:t>48</w:t>
        </w:r>
        <w:r>
          <w:rPr>
            <w:noProof/>
          </w:rPr>
          <w:fldChar w:fldCharType="end"/>
        </w:r>
      </w:p>
    </w:sdtContent>
  </w:sdt>
  <w:p w:rsidR="00B071B5" w:rsidRPr="00D1569F" w:rsidRDefault="00B071B5"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2"/>
  </w:num>
  <w:num w:numId="3">
    <w:abstractNumId w:val="36"/>
  </w:num>
  <w:num w:numId="4">
    <w:abstractNumId w:val="14"/>
  </w:num>
  <w:num w:numId="5">
    <w:abstractNumId w:val="16"/>
  </w:num>
  <w:num w:numId="6">
    <w:abstractNumId w:val="25"/>
  </w:num>
  <w:num w:numId="7">
    <w:abstractNumId w:val="7"/>
  </w:num>
  <w:num w:numId="8">
    <w:abstractNumId w:val="29"/>
  </w:num>
  <w:num w:numId="9">
    <w:abstractNumId w:val="13"/>
  </w:num>
  <w:num w:numId="10">
    <w:abstractNumId w:val="18"/>
  </w:num>
  <w:num w:numId="11">
    <w:abstractNumId w:val="28"/>
  </w:num>
  <w:num w:numId="12">
    <w:abstractNumId w:val="5"/>
  </w:num>
  <w:num w:numId="13">
    <w:abstractNumId w:val="15"/>
  </w:num>
  <w:num w:numId="14">
    <w:abstractNumId w:val="21"/>
  </w:num>
  <w:num w:numId="15">
    <w:abstractNumId w:val="22"/>
  </w:num>
  <w:num w:numId="16">
    <w:abstractNumId w:val="34"/>
  </w:num>
  <w:num w:numId="17">
    <w:abstractNumId w:val="11"/>
  </w:num>
  <w:num w:numId="18">
    <w:abstractNumId w:val="6"/>
  </w:num>
  <w:num w:numId="19">
    <w:abstractNumId w:val="35"/>
  </w:num>
  <w:num w:numId="20">
    <w:abstractNumId w:val="17"/>
  </w:num>
  <w:num w:numId="21">
    <w:abstractNumId w:val="19"/>
  </w:num>
  <w:num w:numId="22">
    <w:abstractNumId w:val="27"/>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3"/>
  </w:num>
  <w:num w:numId="26">
    <w:abstractNumId w:val="31"/>
  </w:num>
  <w:num w:numId="27">
    <w:abstractNumId w:val="23"/>
  </w:num>
  <w:num w:numId="28">
    <w:abstractNumId w:val="30"/>
  </w:num>
  <w:num w:numId="29">
    <w:abstractNumId w:val="8"/>
  </w:num>
  <w:num w:numId="30">
    <w:abstractNumId w:val="20"/>
  </w:num>
  <w:num w:numId="31">
    <w:abstractNumId w:val="32"/>
  </w:num>
  <w:num w:numId="32">
    <w:abstractNumId w:val="24"/>
  </w:num>
  <w:num w:numId="33">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765757"/>
    <w:rsid w:val="00001A5F"/>
    <w:rsid w:val="00002555"/>
    <w:rsid w:val="000026BC"/>
    <w:rsid w:val="0000545A"/>
    <w:rsid w:val="00005904"/>
    <w:rsid w:val="00006489"/>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6DC2"/>
    <w:rsid w:val="0003747A"/>
    <w:rsid w:val="00037DB0"/>
    <w:rsid w:val="000402BC"/>
    <w:rsid w:val="00042EEE"/>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571C"/>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87FC7"/>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C3D"/>
    <w:rsid w:val="000C3F46"/>
    <w:rsid w:val="000C4050"/>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1BE6"/>
    <w:rsid w:val="00132116"/>
    <w:rsid w:val="001328D7"/>
    <w:rsid w:val="0013371E"/>
    <w:rsid w:val="00133CB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1B0"/>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6291"/>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AF"/>
    <w:rsid w:val="00212DE6"/>
    <w:rsid w:val="00212F3A"/>
    <w:rsid w:val="00213C24"/>
    <w:rsid w:val="0021765D"/>
    <w:rsid w:val="0022037A"/>
    <w:rsid w:val="00223DE1"/>
    <w:rsid w:val="00224141"/>
    <w:rsid w:val="00226B84"/>
    <w:rsid w:val="002272E3"/>
    <w:rsid w:val="00227F83"/>
    <w:rsid w:val="0023088D"/>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0777"/>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47A4"/>
    <w:rsid w:val="003C61F6"/>
    <w:rsid w:val="003D0DA3"/>
    <w:rsid w:val="003D37C0"/>
    <w:rsid w:val="003D57EB"/>
    <w:rsid w:val="003D5B33"/>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68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1829"/>
    <w:rsid w:val="004B28CB"/>
    <w:rsid w:val="004B3122"/>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2F7B"/>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15D"/>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3E89"/>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49"/>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3A1"/>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2F52"/>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4D10"/>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DDE"/>
    <w:rsid w:val="008636E6"/>
    <w:rsid w:val="008641FC"/>
    <w:rsid w:val="00864364"/>
    <w:rsid w:val="00864CB2"/>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4E4A"/>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2E4B"/>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3F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0D95"/>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2041"/>
    <w:rsid w:val="00AF2431"/>
    <w:rsid w:val="00AF3480"/>
    <w:rsid w:val="00AF3719"/>
    <w:rsid w:val="00AF4657"/>
    <w:rsid w:val="00AF49C5"/>
    <w:rsid w:val="00AF4EB1"/>
    <w:rsid w:val="00AF4EBC"/>
    <w:rsid w:val="00AF5653"/>
    <w:rsid w:val="00AF6412"/>
    <w:rsid w:val="00AF6D06"/>
    <w:rsid w:val="00AF76FB"/>
    <w:rsid w:val="00AF7C2A"/>
    <w:rsid w:val="00B0024F"/>
    <w:rsid w:val="00B00B95"/>
    <w:rsid w:val="00B0179E"/>
    <w:rsid w:val="00B037EF"/>
    <w:rsid w:val="00B03877"/>
    <w:rsid w:val="00B05B0B"/>
    <w:rsid w:val="00B05BFC"/>
    <w:rsid w:val="00B07080"/>
    <w:rsid w:val="00B071B5"/>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6DB4"/>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17D0E"/>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24E"/>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50D"/>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87D"/>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7C6"/>
    <w:rsid w:val="00E73B08"/>
    <w:rsid w:val="00E74731"/>
    <w:rsid w:val="00E747D7"/>
    <w:rsid w:val="00E74A90"/>
    <w:rsid w:val="00E75219"/>
    <w:rsid w:val="00E75F75"/>
    <w:rsid w:val="00E76135"/>
    <w:rsid w:val="00E764AA"/>
    <w:rsid w:val="00E77B7B"/>
    <w:rsid w:val="00E77B90"/>
    <w:rsid w:val="00E81016"/>
    <w:rsid w:val="00E828E5"/>
    <w:rsid w:val="00E8345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1D21"/>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0C3"/>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9C3"/>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957"/>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3323"/>
    <w:rsid w:val="00FA4B57"/>
    <w:rsid w:val="00FA5B08"/>
    <w:rsid w:val="00FA61D4"/>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0C3C"/>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37"/>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yperlink" Target="http://docs.cntd.ru/document/5200302" TargetMode="External"/><Relationship Id="rId18" Type="http://schemas.openxmlformats.org/officeDocument/2006/relationships/header" Target="header2.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1200008440" TargetMode="External"/><Relationship Id="rId34"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docs.cntd.ru/document/1200008440"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cntd.ru/document/1200012423" TargetMode="Externa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12423" TargetMode="External"/><Relationship Id="rId24" Type="http://schemas.openxmlformats.org/officeDocument/2006/relationships/header" Target="header3.xm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vwrz.ru/go/url=http:/maps.yandex.ru/-/CVVemP91"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hyperlink" Target="http://docs.cntd.ru/document/1200011549" TargetMode="External"/><Relationship Id="rId19" Type="http://schemas.openxmlformats.org/officeDocument/2006/relationships/hyperlink" Target="http://docs.cntd.ru/document/1200011549" TargetMode="External"/><Relationship Id="rId31"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vwrz.ru/go/url=http:/maps.yandex.ru/-/CVVemP91" TargetMode="External"/><Relationship Id="rId22" Type="http://schemas.openxmlformats.org/officeDocument/2006/relationships/hyperlink" Target="http://docs.cntd.ru/document/5200302" TargetMode="External"/><Relationship Id="rId27" Type="http://schemas.openxmlformats.org/officeDocument/2006/relationships/footer" Target="footer4.xml"/><Relationship Id="rId30" Type="http://schemas.openxmlformats.org/officeDocument/2006/relationships/hyperlink" Target="consultantplus://offline/ref=A099863D79D6830C508973217C4517499FEDD92AB4D31249EE2Cb6g2H"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3C03E-0EB5-4BA8-A186-5B1275B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53</Pages>
  <Words>13403</Words>
  <Characters>98974</Characters>
  <Application>Microsoft Office Word</Application>
  <DocSecurity>0</DocSecurity>
  <Lines>824</Lines>
  <Paragraphs>224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112153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35</cp:revision>
  <cp:lastPrinted>2019-04-11T08:52:00Z</cp:lastPrinted>
  <dcterms:created xsi:type="dcterms:W3CDTF">2019-04-11T08:54:00Z</dcterms:created>
  <dcterms:modified xsi:type="dcterms:W3CDTF">2020-09-29T12:24:00Z</dcterms:modified>
</cp:coreProperties>
</file>