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3"/>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95503E">
        <w:rPr>
          <w:rFonts w:eastAsia="MS Mincho"/>
          <w:color w:val="000000"/>
          <w:sz w:val="36"/>
          <w:szCs w:val="36"/>
        </w:rPr>
        <w:t>Конкурс №</w:t>
      </w:r>
      <w:r w:rsidR="009065C8" w:rsidRPr="0095503E">
        <w:rPr>
          <w:rFonts w:eastAsia="MS Mincho"/>
          <w:color w:val="000000"/>
          <w:sz w:val="36"/>
          <w:szCs w:val="36"/>
        </w:rPr>
        <w:t xml:space="preserve"> </w:t>
      </w:r>
      <w:r w:rsidR="000874FA" w:rsidRPr="00047C81">
        <w:rPr>
          <w:sz w:val="36"/>
          <w:szCs w:val="36"/>
        </w:rPr>
        <w:t>0</w:t>
      </w:r>
      <w:r w:rsidR="00047C81" w:rsidRPr="00047C81">
        <w:rPr>
          <w:sz w:val="36"/>
          <w:szCs w:val="36"/>
        </w:rPr>
        <w:t>25</w:t>
      </w:r>
      <w:r w:rsidR="000A3C50" w:rsidRPr="00047C81">
        <w:rPr>
          <w:sz w:val="36"/>
          <w:szCs w:val="36"/>
        </w:rPr>
        <w:t>/ТВРЗ/201</w:t>
      </w:r>
      <w:r w:rsidR="001F27B0" w:rsidRPr="00047C81">
        <w:rPr>
          <w:sz w:val="36"/>
          <w:szCs w:val="36"/>
        </w:rPr>
        <w:t>9</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831C6C" w:rsidRDefault="00831C6C" w:rsidP="00831C6C">
      <w:pPr>
        <w:pStyle w:val="130"/>
        <w:spacing w:before="0" w:after="0"/>
        <w:jc w:val="left"/>
        <w:rPr>
          <w:b w:val="0"/>
          <w:kern w:val="0"/>
          <w:szCs w:val="28"/>
        </w:rPr>
      </w:pPr>
    </w:p>
    <w:p w:rsidR="00532068" w:rsidRPr="00702B79" w:rsidRDefault="00687463" w:rsidP="00831C6C">
      <w:pPr>
        <w:pStyle w:val="130"/>
        <w:spacing w:before="0" w:after="0"/>
        <w:rPr>
          <w:rFonts w:eastAsia="MS Mincho"/>
          <w:b w:val="0"/>
          <w:kern w:val="0"/>
          <w:szCs w:val="28"/>
        </w:rPr>
      </w:pPr>
      <w:r w:rsidRPr="00702B79">
        <w:rPr>
          <w:rFonts w:eastAsia="MS Mincho"/>
          <w:b w:val="0"/>
          <w:kern w:val="0"/>
          <w:szCs w:val="28"/>
        </w:rPr>
        <w:t>Тамбов</w:t>
      </w:r>
    </w:p>
    <w:p w:rsidR="000972C3" w:rsidRDefault="00532068" w:rsidP="00532068">
      <w:pPr>
        <w:pStyle w:val="130"/>
        <w:spacing w:before="0" w:after="0"/>
        <w:rPr>
          <w:rFonts w:eastAsia="MS Mincho"/>
          <w:b w:val="0"/>
          <w:kern w:val="0"/>
        </w:rPr>
      </w:pPr>
      <w:r w:rsidRPr="00702B79">
        <w:rPr>
          <w:rFonts w:eastAsia="MS Mincho"/>
          <w:b w:val="0"/>
          <w:kern w:val="0"/>
        </w:rPr>
        <w:t>201</w:t>
      </w:r>
      <w:r w:rsidR="001F27B0">
        <w:rPr>
          <w:rFonts w:eastAsia="MS Mincho"/>
          <w:b w:val="0"/>
          <w:kern w:val="0"/>
        </w:rPr>
        <w:t>9</w:t>
      </w:r>
    </w:p>
    <w:p w:rsidR="000972C3" w:rsidRDefault="000972C3">
      <w:pPr>
        <w:rPr>
          <w:rFonts w:eastAsia="MS Mincho"/>
          <w:sz w:val="28"/>
          <w:szCs w:val="20"/>
        </w:rPr>
      </w:pPr>
      <w:r>
        <w:rPr>
          <w:rFonts w:eastAsia="MS Mincho"/>
          <w:b/>
        </w:rPr>
        <w:br w:type="page"/>
      </w:r>
    </w:p>
    <w:tbl>
      <w:tblPr>
        <w:tblW w:w="10314" w:type="dxa"/>
        <w:tblLook w:val="01E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345A7B">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w:t>
            </w:r>
            <w:r w:rsidR="005A6034" w:rsidRPr="00026A5D">
              <w:rPr>
                <w:sz w:val="28"/>
                <w:szCs w:val="28"/>
              </w:rPr>
              <w:t>ВРЗ</w:t>
            </w:r>
            <w:r w:rsidR="00A06642" w:rsidRPr="00026A5D">
              <w:rPr>
                <w:sz w:val="28"/>
                <w:szCs w:val="28"/>
              </w:rPr>
              <w:t xml:space="preserve"> АО «В</w:t>
            </w:r>
            <w:r w:rsidR="00345A7B" w:rsidRPr="00026A5D">
              <w:rPr>
                <w:sz w:val="28"/>
                <w:szCs w:val="28"/>
              </w:rPr>
              <w:t>РМ</w:t>
            </w:r>
            <w:r w:rsidR="00A06642" w:rsidRPr="00026A5D">
              <w:rPr>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___________________</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1F27B0">
            <w:pPr>
              <w:suppressAutoHyphens/>
              <w:jc w:val="right"/>
              <w:rPr>
                <w:b/>
                <w:sz w:val="28"/>
                <w:szCs w:val="28"/>
              </w:rPr>
            </w:pPr>
            <w:r w:rsidRPr="00702B79">
              <w:rPr>
                <w:b/>
                <w:sz w:val="28"/>
                <w:szCs w:val="28"/>
              </w:rPr>
              <w:t>«_____» ___________201</w:t>
            </w:r>
            <w:r w:rsidR="001F27B0">
              <w:rPr>
                <w:b/>
                <w:sz w:val="28"/>
                <w:szCs w:val="28"/>
              </w:rPr>
              <w:t>9</w:t>
            </w:r>
            <w:r w:rsidR="00A44406">
              <w:rPr>
                <w:b/>
                <w:sz w:val="28"/>
                <w:szCs w:val="28"/>
              </w:rPr>
              <w:t xml:space="preserve"> </w:t>
            </w:r>
            <w:r w:rsidRPr="00702B79">
              <w:rPr>
                <w:b/>
                <w:sz w:val="28"/>
                <w:szCs w:val="28"/>
              </w:rPr>
              <w:t>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532068">
      <w:pPr>
        <w:pStyle w:val="2"/>
        <w:numPr>
          <w:ilvl w:val="1"/>
          <w:numId w:val="4"/>
        </w:numPr>
        <w:tabs>
          <w:tab w:val="clear" w:pos="720"/>
        </w:tabs>
        <w:spacing w:before="0" w:after="0"/>
        <w:ind w:left="0" w:firstLine="709"/>
        <w:jc w:val="both"/>
        <w:rPr>
          <w:i w:val="0"/>
          <w:iCs w:val="0"/>
        </w:rPr>
      </w:pPr>
      <w:r w:rsidRPr="00702B79">
        <w:rPr>
          <w:i w:val="0"/>
          <w:iCs w:val="0"/>
        </w:rPr>
        <w:t>Основные положения</w:t>
      </w:r>
    </w:p>
    <w:p w:rsidR="00D80A23" w:rsidRPr="004A3F42" w:rsidRDefault="009B3BE3" w:rsidP="001A0653">
      <w:pPr>
        <w:pStyle w:val="12"/>
        <w:numPr>
          <w:ilvl w:val="2"/>
          <w:numId w:val="4"/>
        </w:numPr>
        <w:ind w:left="0" w:firstLine="709"/>
      </w:pPr>
      <w:r w:rsidRPr="00702B79">
        <w:rPr>
          <w:szCs w:val="28"/>
        </w:rPr>
        <w:t>А</w:t>
      </w:r>
      <w:r w:rsidR="005E3A84" w:rsidRPr="00702B79">
        <w:rPr>
          <w:szCs w:val="28"/>
        </w:rPr>
        <w:t>кционерное общес</w:t>
      </w:r>
      <w:r w:rsidRPr="00702B79">
        <w:rPr>
          <w:szCs w:val="28"/>
        </w:rPr>
        <w:t>тво «В</w:t>
      </w:r>
      <w:r w:rsidR="00687463" w:rsidRPr="00702B79">
        <w:rPr>
          <w:szCs w:val="28"/>
        </w:rPr>
        <w:t>агонреммаш»</w:t>
      </w:r>
      <w:r w:rsidR="00781A36" w:rsidRPr="00702B79">
        <w:rPr>
          <w:szCs w:val="28"/>
        </w:rPr>
        <w:t xml:space="preserve"> (АО «ВРМ»)</w:t>
      </w:r>
      <w:r w:rsidR="00687463" w:rsidRPr="00702B79">
        <w:rPr>
          <w:szCs w:val="28"/>
        </w:rPr>
        <w:t xml:space="preserve"> в лице  Тамбовского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5E3A84" w:rsidRPr="00702B79">
        <w:t xml:space="preserve"> </w:t>
      </w:r>
      <w:r w:rsidR="006D1FF8">
        <w:t>(далее – З</w:t>
      </w:r>
      <w:r w:rsidR="00652C31" w:rsidRPr="00702B79">
        <w:t>аказ</w:t>
      </w:r>
      <w:r w:rsidR="009065C8" w:rsidRPr="00702B79">
        <w:t>чик</w:t>
      </w:r>
      <w:r w:rsidR="009065C8" w:rsidRPr="0095503E">
        <w:t xml:space="preserve">) проводит открытый </w:t>
      </w:r>
      <w:r w:rsidR="009065C8" w:rsidRPr="00047C81">
        <w:t xml:space="preserve">конкурс </w:t>
      </w:r>
      <w:r w:rsidR="000A3C50" w:rsidRPr="00047C81">
        <w:rPr>
          <w:szCs w:val="28"/>
        </w:rPr>
        <w:t>№</w:t>
      </w:r>
      <w:r w:rsidR="000874FA" w:rsidRPr="00047C81">
        <w:rPr>
          <w:szCs w:val="28"/>
        </w:rPr>
        <w:t>0</w:t>
      </w:r>
      <w:r w:rsidR="00047C81" w:rsidRPr="00047C81">
        <w:rPr>
          <w:szCs w:val="28"/>
        </w:rPr>
        <w:t>25</w:t>
      </w:r>
      <w:r w:rsidR="000A3C50" w:rsidRPr="00047C81">
        <w:rPr>
          <w:szCs w:val="28"/>
        </w:rPr>
        <w:t>/</w:t>
      </w:r>
      <w:r w:rsidR="00CE32C3" w:rsidRPr="00047C81">
        <w:rPr>
          <w:szCs w:val="28"/>
        </w:rPr>
        <w:t>ТВРЗ/201</w:t>
      </w:r>
      <w:r w:rsidR="0095503E" w:rsidRPr="00047C81">
        <w:rPr>
          <w:szCs w:val="28"/>
        </w:rPr>
        <w:t>9</w:t>
      </w:r>
      <w:r w:rsidR="009065C8" w:rsidRPr="0095503E">
        <w:t xml:space="preserve"> </w:t>
      </w:r>
      <w:r w:rsidR="00652C31" w:rsidRPr="0095503E">
        <w:t>(далее – открытый конкурс)</w:t>
      </w:r>
      <w:r w:rsidR="00652C31" w:rsidRPr="0095503E">
        <w:rPr>
          <w:szCs w:val="28"/>
        </w:rPr>
        <w:t xml:space="preserve"> </w:t>
      </w:r>
      <w:r w:rsidR="00C6373B" w:rsidRPr="0095503E">
        <w:rPr>
          <w:color w:val="000000"/>
          <w:szCs w:val="28"/>
        </w:rPr>
        <w:t xml:space="preserve">на право заключения договора </w:t>
      </w:r>
      <w:r w:rsidR="00C6373B" w:rsidRPr="0095503E">
        <w:t xml:space="preserve">поставки </w:t>
      </w:r>
      <w:r w:rsidR="009364E0">
        <w:t>станка горизонтально-фрезерного 6РС400Г</w:t>
      </w:r>
      <w:r w:rsidR="00BF1C05">
        <w:rPr>
          <w:b/>
        </w:rPr>
        <w:t xml:space="preserve"> </w:t>
      </w:r>
      <w:r w:rsidR="00927AA3">
        <w:rPr>
          <w:szCs w:val="28"/>
        </w:rPr>
        <w:t>(</w:t>
      </w:r>
      <w:r w:rsidR="00927AA3">
        <w:t>далее Оборудование)</w:t>
      </w:r>
      <w:r w:rsidR="000F2BA6" w:rsidRPr="00510084">
        <w:rPr>
          <w:szCs w:val="28"/>
        </w:rPr>
        <w:t xml:space="preserve"> </w:t>
      </w:r>
      <w:r w:rsidR="003837E3">
        <w:rPr>
          <w:szCs w:val="28"/>
        </w:rPr>
        <w:t xml:space="preserve">для нужд </w:t>
      </w:r>
      <w:r w:rsidR="009364E0">
        <w:rPr>
          <w:szCs w:val="28"/>
        </w:rPr>
        <w:t>ремонтно-комплектовочного цеха</w:t>
      </w:r>
      <w:r w:rsidR="003837E3">
        <w:rPr>
          <w:szCs w:val="28"/>
        </w:rPr>
        <w:t xml:space="preserve"> </w:t>
      </w:r>
      <w:r w:rsidR="001A0653" w:rsidRPr="00510084">
        <w:rPr>
          <w:szCs w:val="28"/>
        </w:rPr>
        <w:t xml:space="preserve">Тамбовского </w:t>
      </w:r>
      <w:r w:rsidR="00545748" w:rsidRPr="00510084">
        <w:rPr>
          <w:color w:val="000000"/>
          <w:szCs w:val="28"/>
        </w:rPr>
        <w:t>ВРЗ АО «ВРМ»,</w:t>
      </w:r>
      <w:r w:rsidR="00545748" w:rsidRPr="00510084">
        <w:t xml:space="preserve"> расположенно</w:t>
      </w:r>
      <w:r w:rsidR="001B7FF6">
        <w:t>го</w:t>
      </w:r>
      <w:r w:rsidR="00545748" w:rsidRPr="00510084">
        <w:t xml:space="preserve"> по адресу:</w:t>
      </w:r>
      <w:r w:rsidR="00545748" w:rsidRPr="00510084">
        <w:rPr>
          <w:b/>
          <w:bCs/>
        </w:rPr>
        <w:t xml:space="preserve"> </w:t>
      </w:r>
      <w:r w:rsidR="00890100" w:rsidRPr="00510084">
        <w:t>г.</w:t>
      </w:r>
      <w:r w:rsidR="0095503E">
        <w:t xml:space="preserve"> </w:t>
      </w:r>
      <w:r w:rsidR="00890100" w:rsidRPr="00510084">
        <w:t>Тамбов пл.</w:t>
      </w:r>
      <w:r w:rsidR="0095503E">
        <w:t xml:space="preserve"> </w:t>
      </w:r>
      <w:r w:rsidR="00890100" w:rsidRPr="00510084">
        <w:t>Мастерских</w:t>
      </w:r>
      <w:r w:rsidR="00545748" w:rsidRPr="00510084">
        <w:t>, д.1,</w:t>
      </w:r>
      <w:r w:rsidR="00545748" w:rsidRPr="00510084">
        <w:rPr>
          <w:color w:val="000000"/>
          <w:szCs w:val="28"/>
        </w:rPr>
        <w:t xml:space="preserve"> в 201</w:t>
      </w:r>
      <w:r w:rsidR="001F27B0">
        <w:rPr>
          <w:color w:val="000000"/>
          <w:szCs w:val="28"/>
        </w:rPr>
        <w:t>9</w:t>
      </w:r>
      <w:r w:rsidR="00545748" w:rsidRPr="00510084">
        <w:rPr>
          <w:color w:val="000000"/>
          <w:szCs w:val="28"/>
        </w:rPr>
        <w:t xml:space="preserve"> году</w:t>
      </w:r>
      <w:r w:rsidR="00545748" w:rsidRPr="00510084">
        <w:rPr>
          <w:szCs w:val="28"/>
        </w:rPr>
        <w:t xml:space="preserve"> </w:t>
      </w:r>
      <w:r w:rsidR="008F6969" w:rsidRPr="00510084">
        <w:rPr>
          <w:szCs w:val="28"/>
        </w:rPr>
        <w:t>(далее Договор)</w:t>
      </w:r>
      <w:r w:rsidR="00336A65" w:rsidRPr="00510084">
        <w:rPr>
          <w:szCs w:val="28"/>
        </w:rPr>
        <w:t>.</w:t>
      </w:r>
      <w:r w:rsidR="002452C8" w:rsidRPr="00510084">
        <w:rPr>
          <w:szCs w:val="28"/>
        </w:rPr>
        <w:t xml:space="preserve"> </w:t>
      </w:r>
    </w:p>
    <w:p w:rsidR="004A3F42" w:rsidRPr="0012183B" w:rsidRDefault="00CF2496" w:rsidP="00CF2496">
      <w:pPr>
        <w:pStyle w:val="12"/>
      </w:pPr>
      <w:r>
        <w:t xml:space="preserve">1.1.2. </w:t>
      </w:r>
      <w:r w:rsidR="004A3F42" w:rsidRPr="0012183B">
        <w:t>Требования к</w:t>
      </w:r>
      <w:r w:rsidR="004A3F42" w:rsidRPr="00747910">
        <w:t xml:space="preserve"> </w:t>
      </w:r>
      <w:r w:rsidR="003837E3">
        <w:t xml:space="preserve">Оборудованию </w:t>
      </w:r>
      <w:r w:rsidR="004A3F42" w:rsidRPr="0012183B">
        <w:t xml:space="preserve">приведены в техническом задании (раздел </w:t>
      </w:r>
      <w:r w:rsidR="004A3F42" w:rsidRPr="00D80A23">
        <w:rPr>
          <w:lang w:val="en-US"/>
        </w:rPr>
        <w:t>IV</w:t>
      </w:r>
      <w:r w:rsidR="004A3F42" w:rsidRPr="0012183B">
        <w:t xml:space="preserve"> настоящей конкурсной документации).</w:t>
      </w:r>
    </w:p>
    <w:p w:rsidR="004A3F42" w:rsidRDefault="00CF2496" w:rsidP="00CF2496">
      <w:pPr>
        <w:pStyle w:val="12"/>
      </w:pPr>
      <w:r>
        <w:rPr>
          <w:color w:val="000000"/>
          <w:szCs w:val="28"/>
        </w:rPr>
        <w:t xml:space="preserve">1.1.3. </w:t>
      </w:r>
      <w:r w:rsidR="004A3F42" w:rsidRPr="00702B79">
        <w:rPr>
          <w:color w:val="000000"/>
          <w:szCs w:val="28"/>
        </w:rPr>
        <w:t xml:space="preserve">Ответственным представителем заказчика является </w:t>
      </w:r>
      <w:r w:rsidR="004A3F42">
        <w:rPr>
          <w:color w:val="000000"/>
          <w:szCs w:val="28"/>
        </w:rPr>
        <w:t>главный механик</w:t>
      </w:r>
      <w:r w:rsidR="004A3F42" w:rsidRPr="00702B79">
        <w:rPr>
          <w:color w:val="000000"/>
          <w:szCs w:val="28"/>
        </w:rPr>
        <w:t xml:space="preserve"> </w:t>
      </w:r>
      <w:r w:rsidR="004A3F42" w:rsidRPr="00702B79">
        <w:rPr>
          <w:szCs w:val="28"/>
        </w:rPr>
        <w:t xml:space="preserve">энерго-механического отдела Тамбовского ВРЗ АО «ВРМ» </w:t>
      </w:r>
      <w:r w:rsidR="004A3F42" w:rsidRPr="00702B79">
        <w:rPr>
          <w:bCs/>
          <w:color w:val="000000"/>
          <w:szCs w:val="28"/>
        </w:rPr>
        <w:t xml:space="preserve">- </w:t>
      </w:r>
      <w:r w:rsidR="004A3F42">
        <w:rPr>
          <w:bCs/>
          <w:color w:val="000000"/>
          <w:szCs w:val="28"/>
        </w:rPr>
        <w:t>Ланин Игорь Сергеевич</w:t>
      </w:r>
      <w:r w:rsidR="004A3F42" w:rsidRPr="00702B79">
        <w:rPr>
          <w:bCs/>
          <w:color w:val="000000"/>
          <w:szCs w:val="28"/>
        </w:rPr>
        <w:t>,</w:t>
      </w:r>
      <w:r w:rsidR="004A3F42" w:rsidRPr="00702B79">
        <w:rPr>
          <w:szCs w:val="28"/>
        </w:rPr>
        <w:t xml:space="preserve"> телефон/факс: (4752) 79-09-31 доб. 1-</w:t>
      </w:r>
      <w:r w:rsidR="004A3F42">
        <w:rPr>
          <w:szCs w:val="28"/>
        </w:rPr>
        <w:t>8</w:t>
      </w:r>
      <w:r w:rsidR="004A3F42" w:rsidRPr="00702B79">
        <w:rPr>
          <w:szCs w:val="28"/>
        </w:rPr>
        <w:t>6,</w:t>
      </w:r>
      <w:r w:rsidR="004A3F42">
        <w:rPr>
          <w:szCs w:val="28"/>
        </w:rPr>
        <w:t xml:space="preserve"> моб. 8</w:t>
      </w:r>
      <w:r>
        <w:rPr>
          <w:szCs w:val="28"/>
        </w:rPr>
        <w:t xml:space="preserve"> </w:t>
      </w:r>
      <w:r w:rsidR="004A3F42">
        <w:rPr>
          <w:szCs w:val="28"/>
        </w:rPr>
        <w:t>(915)</w:t>
      </w:r>
      <w:r>
        <w:rPr>
          <w:szCs w:val="28"/>
        </w:rPr>
        <w:t xml:space="preserve"> </w:t>
      </w:r>
      <w:r w:rsidR="004A3F42">
        <w:rPr>
          <w:szCs w:val="28"/>
        </w:rPr>
        <w:t>870-68-39,</w:t>
      </w:r>
      <w:r w:rsidR="004A3F42" w:rsidRPr="00702B79">
        <w:rPr>
          <w:szCs w:val="28"/>
        </w:rPr>
        <w:t xml:space="preserve"> адрес электронной почты </w:t>
      </w:r>
      <w:hyperlink r:id="rId8" w:history="1">
        <w:r w:rsidR="004A3F42" w:rsidRPr="00A00E87">
          <w:rPr>
            <w:rStyle w:val="af1"/>
            <w:szCs w:val="28"/>
            <w:lang w:val="en-US"/>
          </w:rPr>
          <w:t>is</w:t>
        </w:r>
        <w:r w:rsidR="004A3F42" w:rsidRPr="00C94EC2">
          <w:rPr>
            <w:rStyle w:val="af1"/>
            <w:szCs w:val="28"/>
          </w:rPr>
          <w:t>.</w:t>
        </w:r>
        <w:r w:rsidR="004A3F42" w:rsidRPr="00A00E87">
          <w:rPr>
            <w:rStyle w:val="af1"/>
            <w:szCs w:val="28"/>
            <w:lang w:val="en-US"/>
          </w:rPr>
          <w:t>lanin</w:t>
        </w:r>
        <w:r w:rsidR="004A3F42" w:rsidRPr="00A00E87">
          <w:rPr>
            <w:rStyle w:val="af1"/>
            <w:szCs w:val="28"/>
          </w:rPr>
          <w:t>@</w:t>
        </w:r>
        <w:r w:rsidR="004A3F42" w:rsidRPr="00A00E87">
          <w:rPr>
            <w:rStyle w:val="af1"/>
            <w:szCs w:val="28"/>
            <w:lang w:val="en-US"/>
          </w:rPr>
          <w:t>vagonremmash</w:t>
        </w:r>
        <w:r w:rsidR="004A3F42" w:rsidRPr="00A00E87">
          <w:rPr>
            <w:rStyle w:val="af1"/>
            <w:szCs w:val="28"/>
          </w:rPr>
          <w:t>.ru</w:t>
        </w:r>
      </w:hyperlink>
      <w:r w:rsidR="004A3F42" w:rsidRPr="00702B79">
        <w:t>.</w:t>
      </w:r>
    </w:p>
    <w:p w:rsidR="004A3F42" w:rsidRPr="00EF1917" w:rsidRDefault="00CF2496" w:rsidP="00CF2496">
      <w:pPr>
        <w:pStyle w:val="12"/>
      </w:pPr>
      <w:r>
        <w:t xml:space="preserve">1.1.4. </w:t>
      </w:r>
      <w:r w:rsidR="004A3F42"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w:t>
      </w:r>
      <w:r w:rsidR="0095503E">
        <w:t>на участие в открытом конкурсе.</w:t>
      </w:r>
    </w:p>
    <w:p w:rsidR="004A3F42" w:rsidRPr="00EF1917" w:rsidRDefault="00CF2496" w:rsidP="00CF2496">
      <w:pPr>
        <w:pStyle w:val="12"/>
        <w:ind w:firstLine="567"/>
      </w:pPr>
      <w:r>
        <w:t xml:space="preserve">1.1.5. </w:t>
      </w:r>
      <w:r w:rsidR="004A3F42"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A3F42" w:rsidRPr="00EF1917" w:rsidRDefault="00CF2496" w:rsidP="00CF2496">
      <w:pPr>
        <w:pStyle w:val="12"/>
      </w:pPr>
      <w:r>
        <w:t xml:space="preserve">1.1.6. </w:t>
      </w:r>
      <w:r w:rsidR="004A3F42" w:rsidRPr="00EF1917">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A3F42" w:rsidRPr="00EF1917" w:rsidRDefault="00CF2496" w:rsidP="00CF2496">
      <w:pPr>
        <w:pStyle w:val="12"/>
      </w:pPr>
      <w:r>
        <w:lastRenderedPageBreak/>
        <w:t xml:space="preserve">1.1.7. </w:t>
      </w:r>
      <w:r w:rsidR="004A3F42" w:rsidRPr="00EF1917">
        <w:t xml:space="preserve">Документы, представленные претендентами в составе конкурсных заявок, возврату не подлежат. </w:t>
      </w:r>
    </w:p>
    <w:p w:rsidR="004A3F42" w:rsidRPr="00EF1917" w:rsidRDefault="00CF2496" w:rsidP="00CF2496">
      <w:pPr>
        <w:pStyle w:val="12"/>
      </w:pPr>
      <w:r>
        <w:t xml:space="preserve">1.1.8. </w:t>
      </w:r>
      <w:r w:rsidR="004A3F42"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A3F42" w:rsidRPr="00EF1917" w:rsidRDefault="00CF2496" w:rsidP="00CF2496">
      <w:pPr>
        <w:pStyle w:val="12"/>
      </w:pPr>
      <w:r>
        <w:rPr>
          <w:szCs w:val="28"/>
        </w:rPr>
        <w:t xml:space="preserve">1.1.9. </w:t>
      </w:r>
      <w:r w:rsidR="004A3F42"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2496" w:rsidRDefault="00CF2496" w:rsidP="00CF2496">
      <w:pPr>
        <w:pStyle w:val="12"/>
      </w:pPr>
      <w:r>
        <w:t xml:space="preserve">1.1.10. </w:t>
      </w:r>
      <w:r w:rsidR="004A3F42" w:rsidRPr="00EF1917">
        <w:t xml:space="preserve">Конкурсная документация и иная информация об открытом конкурсе размещается на сайте </w:t>
      </w:r>
      <w:hyperlink r:id="rId9" w:history="1">
        <w:r w:rsidR="004A3F42" w:rsidRPr="00EF1917">
          <w:rPr>
            <w:rStyle w:val="af1"/>
          </w:rPr>
          <w:t>www.vagonremmash.ru</w:t>
        </w:r>
      </w:hyperlink>
      <w:r w:rsidR="004A3F42" w:rsidRPr="00EF1917">
        <w:t>, раздел «Тендеры</w:t>
      </w:r>
      <w:r w:rsidR="004A3F42" w:rsidRPr="00C25FC8">
        <w:t>» (далее – сайт).</w:t>
      </w:r>
      <w:r w:rsidR="004A3F42" w:rsidRPr="00EF1917">
        <w:t xml:space="preserve"> За получение документации плата не взимается.</w:t>
      </w:r>
    </w:p>
    <w:p w:rsidR="004A3F42" w:rsidRPr="00EF1917" w:rsidRDefault="00CF2496" w:rsidP="00CF2496">
      <w:pPr>
        <w:pStyle w:val="12"/>
      </w:pPr>
      <w:r>
        <w:t xml:space="preserve">1.1.11. </w:t>
      </w:r>
      <w:r w:rsidR="004A3F42"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A3F42" w:rsidRPr="00EF1917" w:rsidRDefault="00CF2496" w:rsidP="00CF2496">
      <w:pPr>
        <w:pStyle w:val="12"/>
      </w:pPr>
      <w:r>
        <w:t xml:space="preserve">1.1.12. </w:t>
      </w:r>
      <w:r w:rsidR="004A3F42" w:rsidRPr="00EF1917">
        <w:t xml:space="preserve">В случае участия </w:t>
      </w:r>
      <w:r w:rsidR="004A3F42"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004A3F42" w:rsidRPr="00EF1917">
        <w:t xml:space="preserve"> интересах.</w:t>
      </w:r>
    </w:p>
    <w:p w:rsidR="004A3F42" w:rsidRPr="00462339" w:rsidRDefault="004A3F42" w:rsidP="004A3F42">
      <w:pPr>
        <w:pStyle w:val="2"/>
        <w:numPr>
          <w:ilvl w:val="2"/>
          <w:numId w:val="35"/>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4A3F42" w:rsidRPr="00462339" w:rsidRDefault="004A3F42" w:rsidP="004A3F42">
      <w:pPr>
        <w:pStyle w:val="12"/>
        <w:numPr>
          <w:ilvl w:val="2"/>
          <w:numId w:val="38"/>
        </w:numPr>
        <w:ind w:left="0" w:firstLine="709"/>
        <w:rPr>
          <w:rStyle w:val="af1"/>
          <w:rFonts w:eastAsia="MS Mincho"/>
          <w:i/>
          <w:szCs w:val="28"/>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4A3F42" w:rsidRPr="00462339" w:rsidRDefault="004A3F42" w:rsidP="004A3F42">
      <w:pPr>
        <w:pStyle w:val="affc"/>
        <w:numPr>
          <w:ilvl w:val="2"/>
          <w:numId w:val="38"/>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A3F42" w:rsidRPr="00462339" w:rsidRDefault="004A3F42" w:rsidP="004A3F42">
      <w:pPr>
        <w:numPr>
          <w:ilvl w:val="2"/>
          <w:numId w:val="38"/>
        </w:numPr>
        <w:ind w:left="0" w:firstLine="709"/>
        <w:jc w:val="both"/>
        <w:rPr>
          <w:rFonts w:eastAsia="MS Mincho"/>
          <w:sz w:val="28"/>
          <w:szCs w:val="28"/>
        </w:rPr>
      </w:pPr>
      <w:r w:rsidRPr="00462339">
        <w:rPr>
          <w:rFonts w:eastAsia="MS Mincho"/>
          <w:sz w:val="28"/>
          <w:szCs w:val="28"/>
        </w:rPr>
        <w:t>Разъяснения предоставляются в течение 5 (пяти) рабочих дней со дня поступления запроса.</w:t>
      </w:r>
    </w:p>
    <w:p w:rsidR="004A3F42" w:rsidRPr="00EF1917" w:rsidRDefault="004A3F42" w:rsidP="004A3F42">
      <w:pPr>
        <w:numPr>
          <w:ilvl w:val="2"/>
          <w:numId w:val="38"/>
        </w:numPr>
        <w:ind w:left="0" w:firstLine="709"/>
        <w:jc w:val="both"/>
        <w:rPr>
          <w:rFonts w:eastAsia="MS Mincho"/>
          <w:sz w:val="28"/>
          <w:szCs w:val="28"/>
        </w:rPr>
      </w:pPr>
      <w:r w:rsidRPr="00EF1917">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4A3F42" w:rsidRPr="00EF1917" w:rsidRDefault="004A3F42" w:rsidP="004A3F42">
      <w:pPr>
        <w:pStyle w:val="12"/>
        <w:numPr>
          <w:ilvl w:val="1"/>
          <w:numId w:val="38"/>
        </w:numPr>
        <w:ind w:hanging="371"/>
        <w:rPr>
          <w:b/>
          <w:szCs w:val="28"/>
        </w:rPr>
      </w:pPr>
      <w:r w:rsidRPr="00EF1917">
        <w:rPr>
          <w:rFonts w:eastAsia="MS Mincho"/>
          <w:b/>
        </w:rPr>
        <w:t>Внесение изменений и дополнений в конкурсную документацию</w:t>
      </w:r>
    </w:p>
    <w:p w:rsidR="004A3F42" w:rsidRPr="00EF1917" w:rsidRDefault="00377DC7" w:rsidP="00377DC7">
      <w:pPr>
        <w:pStyle w:val="a5"/>
        <w:suppressAutoHyphens/>
        <w:rPr>
          <w:sz w:val="28"/>
          <w:szCs w:val="28"/>
        </w:rPr>
      </w:pPr>
      <w:r>
        <w:rPr>
          <w:sz w:val="28"/>
        </w:rPr>
        <w:t xml:space="preserve">1.3.1. </w:t>
      </w:r>
      <w:r w:rsidR="004A3F42" w:rsidRPr="00EF1917">
        <w:rPr>
          <w:sz w:val="28"/>
        </w:rPr>
        <w:t xml:space="preserve">В любое время, но не </w:t>
      </w:r>
      <w:r w:rsidR="004A3F42" w:rsidRPr="00EF1917">
        <w:rPr>
          <w:sz w:val="28"/>
          <w:szCs w:val="28"/>
        </w:rPr>
        <w:t xml:space="preserve">позднее, чем </w:t>
      </w:r>
      <w:r w:rsidR="004A3F42" w:rsidRPr="00EF1917">
        <w:rPr>
          <w:sz w:val="28"/>
        </w:rPr>
        <w:t xml:space="preserve">за 5 (пять) рабочих дней </w:t>
      </w:r>
      <w:r w:rsidR="004A3F42" w:rsidRPr="00EF1917">
        <w:rPr>
          <w:sz w:val="28"/>
          <w:szCs w:val="28"/>
        </w:rPr>
        <w:t xml:space="preserve">до окончания срока подачи </w:t>
      </w:r>
      <w:r w:rsidR="004A3F42" w:rsidRPr="00EF1917">
        <w:rPr>
          <w:sz w:val="28"/>
        </w:rPr>
        <w:t>конкурсных</w:t>
      </w:r>
      <w:r w:rsidR="004A3F42" w:rsidRPr="00EF1917">
        <w:rPr>
          <w:sz w:val="28"/>
          <w:szCs w:val="28"/>
        </w:rPr>
        <w:t xml:space="preserve"> заявок, в том числе по запросу претендента, </w:t>
      </w:r>
      <w:r w:rsidR="004A3F42" w:rsidRPr="00EF1917">
        <w:rPr>
          <w:sz w:val="28"/>
          <w:szCs w:val="28"/>
        </w:rPr>
        <w:lastRenderedPageBreak/>
        <w:t xml:space="preserve">могут быть внесены дополнения и изменения в извещение о проведении открытого конкурса и в настоящую </w:t>
      </w:r>
      <w:r w:rsidR="004A3F42" w:rsidRPr="00EF1917">
        <w:rPr>
          <w:sz w:val="28"/>
        </w:rPr>
        <w:t>конкурсную</w:t>
      </w:r>
      <w:r w:rsidR="004A3F42" w:rsidRPr="00EF1917">
        <w:rPr>
          <w:sz w:val="28"/>
          <w:szCs w:val="28"/>
        </w:rPr>
        <w:t xml:space="preserve"> документацию</w:t>
      </w:r>
      <w:r w:rsidR="004A3F42" w:rsidRPr="00EF1917">
        <w:rPr>
          <w:sz w:val="28"/>
        </w:rPr>
        <w:t>.</w:t>
      </w:r>
    </w:p>
    <w:p w:rsidR="004A3F42" w:rsidRPr="00EF1917" w:rsidRDefault="004A3F42" w:rsidP="004A3F42">
      <w:pPr>
        <w:pStyle w:val="a5"/>
        <w:numPr>
          <w:ilvl w:val="2"/>
          <w:numId w:val="8"/>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A3F42" w:rsidRPr="00EF1917" w:rsidRDefault="004A3F42" w:rsidP="004A3F42">
      <w:pPr>
        <w:pStyle w:val="a5"/>
        <w:numPr>
          <w:ilvl w:val="2"/>
          <w:numId w:val="8"/>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A3F42" w:rsidRPr="00EF1917" w:rsidRDefault="004A3F42" w:rsidP="004A3F42">
      <w:pPr>
        <w:pStyle w:val="a5"/>
        <w:suppressAutoHyphens/>
        <w:rPr>
          <w:color w:val="000000"/>
          <w:sz w:val="28"/>
        </w:rPr>
      </w:pPr>
    </w:p>
    <w:p w:rsidR="004A3F42" w:rsidRPr="00EF1917" w:rsidRDefault="004A3F42" w:rsidP="004A3F42">
      <w:pPr>
        <w:pStyle w:val="2"/>
        <w:numPr>
          <w:ilvl w:val="1"/>
          <w:numId w:val="5"/>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4A3F42" w:rsidRPr="00EF1917" w:rsidRDefault="004A3F42" w:rsidP="004A3F42">
      <w:pPr>
        <w:pStyle w:val="a5"/>
        <w:numPr>
          <w:ilvl w:val="2"/>
          <w:numId w:val="5"/>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A3F42" w:rsidRPr="00EF1917" w:rsidRDefault="004A3F42" w:rsidP="004A3F42">
      <w:pPr>
        <w:pStyle w:val="a5"/>
        <w:tabs>
          <w:tab w:val="num" w:pos="1429"/>
        </w:tabs>
        <w:suppressAutoHyphens/>
        <w:ind w:left="709" w:firstLine="0"/>
        <w:rPr>
          <w:color w:val="000000"/>
          <w:sz w:val="28"/>
          <w:szCs w:val="28"/>
        </w:rPr>
      </w:pPr>
    </w:p>
    <w:p w:rsidR="004A3F42" w:rsidRPr="00EF1917" w:rsidRDefault="004A3F42" w:rsidP="004A3F42">
      <w:pPr>
        <w:pStyle w:val="2"/>
        <w:numPr>
          <w:ilvl w:val="1"/>
          <w:numId w:val="37"/>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t>Срок и порядок подачи конкурсных заявок</w:t>
      </w:r>
    </w:p>
    <w:p w:rsidR="004A3F42" w:rsidRDefault="004A3F42" w:rsidP="004A3F42">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95503E">
        <w:rPr>
          <w:b/>
          <w:sz w:val="28"/>
          <w:szCs w:val="28"/>
        </w:rPr>
        <w:t>17.00 часов московского времени «</w:t>
      </w:r>
      <w:r w:rsidR="008C288A">
        <w:rPr>
          <w:b/>
          <w:sz w:val="28"/>
          <w:szCs w:val="28"/>
        </w:rPr>
        <w:t>06</w:t>
      </w:r>
      <w:r w:rsidRPr="0095503E">
        <w:rPr>
          <w:b/>
          <w:sz w:val="28"/>
          <w:szCs w:val="28"/>
        </w:rPr>
        <w:t xml:space="preserve">» </w:t>
      </w:r>
      <w:r w:rsidR="009364E0">
        <w:rPr>
          <w:b/>
          <w:sz w:val="28"/>
          <w:szCs w:val="28"/>
        </w:rPr>
        <w:t>ма</w:t>
      </w:r>
      <w:r w:rsidR="004C4618">
        <w:rPr>
          <w:b/>
          <w:sz w:val="28"/>
          <w:szCs w:val="28"/>
        </w:rPr>
        <w:t>я</w:t>
      </w:r>
      <w:r w:rsidRPr="0095503E">
        <w:rPr>
          <w:b/>
          <w:sz w:val="28"/>
          <w:szCs w:val="28"/>
        </w:rPr>
        <w:t xml:space="preserve"> 201</w:t>
      </w:r>
      <w:r w:rsidR="0095503E" w:rsidRPr="0095503E">
        <w:rPr>
          <w:b/>
          <w:sz w:val="28"/>
          <w:szCs w:val="28"/>
        </w:rPr>
        <w:t>9</w:t>
      </w:r>
      <w:r w:rsidRPr="0095503E">
        <w:rPr>
          <w:b/>
          <w:sz w:val="28"/>
          <w:szCs w:val="28"/>
        </w:rPr>
        <w:t xml:space="preserve"> г.</w:t>
      </w:r>
      <w:r w:rsidRPr="00DB2C2B">
        <w:rPr>
          <w:sz w:val="28"/>
          <w:szCs w:val="28"/>
        </w:rPr>
        <w:t xml:space="preserve"> </w:t>
      </w:r>
      <w:r w:rsidR="00E83018">
        <w:rPr>
          <w:rFonts w:eastAsia="MS Mincho"/>
          <w:sz w:val="28"/>
          <w:szCs w:val="28"/>
        </w:rPr>
        <w:t xml:space="preserve">по адресу: 392009, </w:t>
      </w:r>
      <w:r w:rsidR="00E83018">
        <w:rPr>
          <w:rFonts w:eastAsia="MS Mincho"/>
          <w:sz w:val="28"/>
          <w:szCs w:val="28"/>
        </w:rPr>
        <w:lastRenderedPageBreak/>
        <w:t>г</w:t>
      </w:r>
      <w:proofErr w:type="gramStart"/>
      <w:r w:rsidR="00E83018">
        <w:rPr>
          <w:rFonts w:eastAsia="MS Mincho"/>
          <w:sz w:val="28"/>
          <w:szCs w:val="28"/>
        </w:rPr>
        <w:t>.</w:t>
      </w:r>
      <w:r w:rsidRPr="00DB2C2B">
        <w:rPr>
          <w:rFonts w:eastAsia="MS Mincho"/>
          <w:sz w:val="28"/>
          <w:szCs w:val="28"/>
        </w:rPr>
        <w:t>Т</w:t>
      </w:r>
      <w:proofErr w:type="gramEnd"/>
      <w:r w:rsidRPr="00DB2C2B">
        <w:rPr>
          <w:rFonts w:eastAsia="MS Mincho"/>
          <w:sz w:val="28"/>
          <w:szCs w:val="28"/>
        </w:rPr>
        <w:t>амбов, пл. Мастерских, д. 1.</w:t>
      </w:r>
      <w:r w:rsidRPr="00DB2C2B">
        <w:rPr>
          <w:b/>
          <w:sz w:val="28"/>
          <w:szCs w:val="28"/>
        </w:rPr>
        <w:t xml:space="preserve"> </w:t>
      </w:r>
      <w:r w:rsidRPr="00DB2C2B">
        <w:rPr>
          <w:sz w:val="28"/>
          <w:szCs w:val="28"/>
        </w:rPr>
        <w:t>(С проходной позвонить по внутреннему тел. 1-56, либо предварительно по тел. (4752) 79-09-31 доб.156 в подразделение главного механика энерго-механического отдела Ланин Игорь Сергеевич).</w:t>
      </w:r>
    </w:p>
    <w:p w:rsidR="004A3F42" w:rsidRPr="00EF1917" w:rsidRDefault="004A3F42" w:rsidP="004A3F42">
      <w:pPr>
        <w:pStyle w:val="a5"/>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4A3F42" w:rsidRPr="00EF1917" w:rsidRDefault="004A3F42" w:rsidP="004A3F42">
      <w:pPr>
        <w:pStyle w:val="a5"/>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A3F42" w:rsidRPr="00EF1917" w:rsidRDefault="004A3F42" w:rsidP="004A3F42">
      <w:pPr>
        <w:pStyle w:val="a5"/>
        <w:suppressAutoHyphens/>
        <w:rPr>
          <w:sz w:val="28"/>
        </w:rPr>
      </w:pPr>
      <w:r w:rsidRPr="00EF1917">
        <w:rPr>
          <w:sz w:val="28"/>
          <w:szCs w:val="28"/>
        </w:rPr>
        <w:t>1.5.4. Конкурсные заявки, по истечении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A3F42" w:rsidRPr="00EF1917" w:rsidRDefault="004A3F42" w:rsidP="004A3F42">
      <w:pPr>
        <w:pStyle w:val="a5"/>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A3F42" w:rsidRPr="00EF1917" w:rsidRDefault="004A3F42" w:rsidP="004A3F42">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4A3F42" w:rsidRPr="00EF1917" w:rsidRDefault="004A3F42" w:rsidP="004A3F42">
      <w:pPr>
        <w:pStyle w:val="a5"/>
        <w:suppressAutoHyphens/>
        <w:rPr>
          <w:sz w:val="28"/>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4A3F42" w:rsidRPr="00EF1917" w:rsidRDefault="004A3F42" w:rsidP="004A3F42">
      <w:pPr>
        <w:pStyle w:val="a5"/>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4A3F42" w:rsidRPr="00EF1917" w:rsidRDefault="004A3F42" w:rsidP="004A3F42">
      <w:pPr>
        <w:pStyle w:val="a5"/>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4A3F42" w:rsidRPr="00EF1917" w:rsidRDefault="004A3F42" w:rsidP="004A3F42">
      <w:pPr>
        <w:pStyle w:val="a5"/>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A3F42" w:rsidRPr="00EF1917" w:rsidRDefault="004A3F42" w:rsidP="004A3F42">
      <w:pPr>
        <w:pStyle w:val="a5"/>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4A3F42" w:rsidRPr="00EF1917" w:rsidRDefault="004A3F42" w:rsidP="004A3F42">
      <w:pPr>
        <w:pStyle w:val="a5"/>
        <w:suppressAutoHyphens/>
        <w:rPr>
          <w:b/>
          <w:i/>
          <w:sz w:val="28"/>
        </w:rPr>
      </w:pPr>
    </w:p>
    <w:p w:rsidR="004A3F42" w:rsidRPr="00EF1917" w:rsidRDefault="004A3F42" w:rsidP="004A3F42">
      <w:pPr>
        <w:pStyle w:val="2"/>
        <w:numPr>
          <w:ilvl w:val="0"/>
          <w:numId w:val="0"/>
        </w:numPr>
        <w:suppressAutoHyphens/>
        <w:spacing w:before="0" w:after="0"/>
        <w:ind w:left="709"/>
        <w:jc w:val="both"/>
        <w:rPr>
          <w:rFonts w:eastAsia="MS Mincho"/>
          <w:i w:val="0"/>
          <w:iCs w:val="0"/>
        </w:rPr>
      </w:pPr>
      <w:r w:rsidRPr="00EF1917">
        <w:rPr>
          <w:rFonts w:eastAsia="MS Mincho"/>
          <w:i w:val="0"/>
          <w:iCs w:val="0"/>
        </w:rPr>
        <w:t>1.7. Недобросовестные действия претендента/участника</w:t>
      </w:r>
    </w:p>
    <w:p w:rsidR="004A3F42" w:rsidRPr="00EF1917" w:rsidRDefault="004A3F42" w:rsidP="004A3F42">
      <w:pPr>
        <w:pStyle w:val="12"/>
        <w:rPr>
          <w:szCs w:val="24"/>
        </w:rPr>
      </w:pPr>
      <w:r w:rsidRPr="00EF1917">
        <w:rPr>
          <w:szCs w:val="24"/>
        </w:rPr>
        <w:t xml:space="preserve">1.7.1. 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w:t>
      </w:r>
      <w:r w:rsidRPr="00EF1917">
        <w:rPr>
          <w:szCs w:val="24"/>
        </w:rPr>
        <w:lastRenderedPageBreak/>
        <w:t>решения, применение какой-либо процедуры или совершение иного действия Заказчиком.</w:t>
      </w:r>
    </w:p>
    <w:p w:rsidR="004A3F42" w:rsidRPr="00EF1917" w:rsidRDefault="004A3F42" w:rsidP="004A3F42">
      <w:pPr>
        <w:pStyle w:val="12"/>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A3F42" w:rsidRPr="00EF1917" w:rsidRDefault="004A3F42" w:rsidP="004A3F42">
      <w:pPr>
        <w:pStyle w:val="12"/>
        <w:rPr>
          <w:b/>
          <w:bCs/>
          <w:szCs w:val="28"/>
        </w:rPr>
      </w:pPr>
    </w:p>
    <w:p w:rsidR="004A3F42" w:rsidRPr="00EF1917" w:rsidRDefault="004A3F42" w:rsidP="004A3F42">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4A3F42" w:rsidRPr="00EF1917" w:rsidRDefault="004A3F42" w:rsidP="004A3F42">
      <w:pPr>
        <w:pStyle w:val="31"/>
        <w:spacing w:before="0"/>
        <w:ind w:left="0" w:firstLine="720"/>
        <w:jc w:val="both"/>
      </w:pPr>
      <w:r>
        <w:t xml:space="preserve">1.8.1. </w:t>
      </w:r>
      <w:r w:rsidRPr="00EF1917">
        <w:t xml:space="preserve">Положения Договора (условия оплаты, сроки, цена за единицу </w:t>
      </w:r>
      <w:r w:rsidRPr="006E0EF4">
        <w:t>оборудования</w:t>
      </w:r>
      <w:r w:rsidR="009C5220">
        <w:t xml:space="preserve">, </w:t>
      </w:r>
      <w:r w:rsidR="009C5220" w:rsidRPr="00C25FC8">
        <w:t>ответственность сторон</w:t>
      </w:r>
      <w:r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A3F42" w:rsidRPr="00EF1917" w:rsidRDefault="004A3F42" w:rsidP="004A3F42">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A3F42" w:rsidRPr="00EF1917" w:rsidRDefault="004A3F42" w:rsidP="004A3F42">
      <w:pPr>
        <w:pStyle w:val="a5"/>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w:t>
      </w:r>
      <w:r w:rsidR="0066085F">
        <w:rPr>
          <w:sz w:val="28"/>
          <w:szCs w:val="28"/>
        </w:rPr>
        <w:t>6</w:t>
      </w:r>
      <w:r w:rsidRPr="00EF1917">
        <w:rPr>
          <w:sz w:val="28"/>
          <w:szCs w:val="28"/>
        </w:rPr>
        <w:t xml:space="preserve"> к настоящей конкурсной документации.</w:t>
      </w:r>
    </w:p>
    <w:p w:rsidR="004A3F42" w:rsidRPr="00EF1917" w:rsidRDefault="004A3F42" w:rsidP="004A3F42">
      <w:pPr>
        <w:pStyle w:val="a5"/>
        <w:suppressAutoHyphens/>
        <w:ind w:firstLine="720"/>
        <w:rPr>
          <w:sz w:val="28"/>
          <w:szCs w:val="28"/>
        </w:rPr>
      </w:pPr>
      <w:r w:rsidRPr="00EF1917">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A3F42" w:rsidRPr="00EF1917" w:rsidRDefault="004A3F42" w:rsidP="004A3F42">
      <w:pPr>
        <w:pStyle w:val="a5"/>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A3F42" w:rsidRPr="00EF1917" w:rsidRDefault="004A3F42" w:rsidP="004A3F42">
      <w:pPr>
        <w:pStyle w:val="a5"/>
        <w:suppressAutoHyphens/>
        <w:ind w:firstLine="720"/>
        <w:rPr>
          <w:sz w:val="28"/>
          <w:szCs w:val="28"/>
        </w:rPr>
      </w:pPr>
      <w:r w:rsidRPr="00EF1917">
        <w:rPr>
          <w:sz w:val="28"/>
          <w:szCs w:val="28"/>
        </w:rPr>
        <w:t xml:space="preserve">1.8.6. Порядок и срок выполнения обязательств по Договору определяется на основании требований настоящей конкурсной документации и условий </w:t>
      </w:r>
      <w:r w:rsidR="004B4ECB" w:rsidRPr="004B129B">
        <w:rPr>
          <w:sz w:val="28"/>
          <w:szCs w:val="28"/>
        </w:rPr>
        <w:t>технического</w:t>
      </w:r>
      <w:r w:rsidRPr="004B129B">
        <w:rPr>
          <w:sz w:val="28"/>
          <w:szCs w:val="28"/>
        </w:rPr>
        <w:t xml:space="preserve"> п</w:t>
      </w:r>
      <w:r w:rsidRPr="00EF1917">
        <w:rPr>
          <w:sz w:val="28"/>
          <w:szCs w:val="28"/>
        </w:rPr>
        <w:t>редложения.</w:t>
      </w:r>
    </w:p>
    <w:p w:rsidR="004A3F42" w:rsidRPr="00EF1917" w:rsidRDefault="004A3F42" w:rsidP="004A3F42">
      <w:pPr>
        <w:pStyle w:val="a5"/>
        <w:tabs>
          <w:tab w:val="num" w:pos="720"/>
          <w:tab w:val="left" w:pos="1080"/>
          <w:tab w:val="left" w:pos="1440"/>
        </w:tabs>
        <w:suppressAutoHyphens/>
        <w:rPr>
          <w:sz w:val="28"/>
        </w:rPr>
      </w:pP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lastRenderedPageBreak/>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D3534D">
        <w:rPr>
          <w:rFonts w:eastAsia="Times New Roman"/>
          <w:bCs/>
          <w:sz w:val="28"/>
          <w:szCs w:val="28"/>
        </w:rPr>
        <w:t xml:space="preserve"> в размере более 1 000 рублей</w:t>
      </w:r>
      <w:r w:rsidRPr="00EF1917">
        <w:rPr>
          <w:rFonts w:eastAsia="Times New Roman"/>
          <w:bCs/>
          <w:sz w:val="28"/>
          <w:szCs w:val="28"/>
        </w:rPr>
        <w:t>;</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8A02AF" w:rsidRDefault="008A02AF" w:rsidP="004A3F42">
      <w:pPr>
        <w:pStyle w:val="a5"/>
        <w:tabs>
          <w:tab w:val="left" w:pos="1080"/>
        </w:tabs>
        <w:ind w:left="600" w:firstLine="0"/>
        <w:rPr>
          <w:b/>
          <w:sz w:val="28"/>
          <w:szCs w:val="28"/>
        </w:rPr>
      </w:pPr>
      <w:bookmarkStart w:id="2" w:name="_Toc513526677"/>
      <w:bookmarkStart w:id="3" w:name="_Toc515863134"/>
      <w:bookmarkStart w:id="4" w:name="_Toc34648357"/>
      <w:bookmarkStart w:id="5" w:name="_Toc515863150"/>
      <w:bookmarkStart w:id="6" w:name="_Toc34648364"/>
      <w:bookmarkStart w:id="7" w:name="_Toc38192539"/>
    </w:p>
    <w:p w:rsidR="000D3E76" w:rsidRDefault="004A3F42" w:rsidP="000D3E76">
      <w:pPr>
        <w:pStyle w:val="a5"/>
        <w:tabs>
          <w:tab w:val="left" w:pos="1080"/>
        </w:tabs>
        <w:ind w:left="600" w:firstLine="0"/>
        <w:rPr>
          <w:b/>
          <w:sz w:val="28"/>
          <w:szCs w:val="28"/>
        </w:rPr>
      </w:pPr>
      <w:r>
        <w:rPr>
          <w:b/>
          <w:sz w:val="28"/>
          <w:szCs w:val="28"/>
        </w:rPr>
        <w:t xml:space="preserve">2.2. </w:t>
      </w:r>
      <w:r w:rsidR="00652C31" w:rsidRPr="00702B79">
        <w:rPr>
          <w:b/>
          <w:sz w:val="28"/>
          <w:szCs w:val="28"/>
        </w:rPr>
        <w:t>Квалификационные требования:</w:t>
      </w:r>
    </w:p>
    <w:p w:rsidR="008B1610" w:rsidRPr="000D3E76" w:rsidRDefault="008B1610" w:rsidP="000D3E76">
      <w:pPr>
        <w:pStyle w:val="a5"/>
        <w:tabs>
          <w:tab w:val="left" w:pos="1080"/>
        </w:tabs>
        <w:rPr>
          <w:b/>
          <w:sz w:val="28"/>
          <w:szCs w:val="28"/>
        </w:rPr>
      </w:pPr>
      <w:r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B1610" w:rsidRPr="00716224" w:rsidRDefault="008B1610" w:rsidP="00545748">
      <w:pPr>
        <w:pStyle w:val="a5"/>
        <w:tabs>
          <w:tab w:val="left" w:pos="1080"/>
        </w:tabs>
        <w:ind w:firstLine="705"/>
        <w:rPr>
          <w:sz w:val="28"/>
          <w:szCs w:val="28"/>
        </w:rPr>
      </w:pPr>
      <w:r w:rsidRPr="000A30E8">
        <w:rPr>
          <w:sz w:val="28"/>
          <w:szCs w:val="28"/>
        </w:rPr>
        <w:t xml:space="preserve">а) претендент должен иметь опыт поставки </w:t>
      </w:r>
      <w:r w:rsidR="00176BCA" w:rsidRPr="000A30E8">
        <w:rPr>
          <w:sz w:val="28"/>
          <w:szCs w:val="28"/>
        </w:rPr>
        <w:t>О</w:t>
      </w:r>
      <w:r w:rsidRPr="000A30E8">
        <w:rPr>
          <w:sz w:val="28"/>
          <w:szCs w:val="28"/>
        </w:rPr>
        <w:t>борудования</w:t>
      </w:r>
      <w:r w:rsidR="0064775F" w:rsidRPr="000A30E8">
        <w:rPr>
          <w:sz w:val="28"/>
          <w:szCs w:val="28"/>
        </w:rPr>
        <w:t xml:space="preserve"> </w:t>
      </w:r>
      <w:r w:rsidR="00414380" w:rsidRPr="000A30E8">
        <w:rPr>
          <w:sz w:val="28"/>
          <w:szCs w:val="28"/>
        </w:rPr>
        <w:t>аналогичного предмету открытого конкурса</w:t>
      </w:r>
      <w:r w:rsidRPr="000A30E8">
        <w:rPr>
          <w:sz w:val="28"/>
          <w:szCs w:val="28"/>
        </w:rPr>
        <w:t xml:space="preserve">, стоимость которых составляет не менее </w:t>
      </w:r>
      <w:r w:rsidR="00414380" w:rsidRPr="000A30E8">
        <w:rPr>
          <w:sz w:val="28"/>
          <w:szCs w:val="28"/>
        </w:rPr>
        <w:t>10</w:t>
      </w:r>
      <w:r w:rsidR="00A14ACB" w:rsidRPr="000A30E8">
        <w:rPr>
          <w:sz w:val="28"/>
          <w:szCs w:val="28"/>
        </w:rPr>
        <w:t>0</w:t>
      </w:r>
      <w:r w:rsidRPr="000A30E8">
        <w:rPr>
          <w:sz w:val="28"/>
          <w:szCs w:val="28"/>
        </w:rPr>
        <w:t>% начальной (максимальной) цены договора, установленной в настоящей конкурсной документации;</w:t>
      </w:r>
    </w:p>
    <w:p w:rsidR="008B1610" w:rsidRPr="000A30E8" w:rsidRDefault="008B1610" w:rsidP="00545748">
      <w:pPr>
        <w:pStyle w:val="a5"/>
        <w:tabs>
          <w:tab w:val="left" w:pos="1080"/>
        </w:tabs>
        <w:ind w:firstLine="705"/>
        <w:rPr>
          <w:sz w:val="28"/>
          <w:szCs w:val="28"/>
        </w:rPr>
      </w:pPr>
      <w:r w:rsidRPr="000A30E8">
        <w:rPr>
          <w:sz w:val="28"/>
          <w:szCs w:val="28"/>
        </w:rPr>
        <w:t xml:space="preserve">б) у претендента должна иметься система менеджмента качества деятельности </w:t>
      </w:r>
      <w:r w:rsidR="000A30E8">
        <w:rPr>
          <w:sz w:val="28"/>
          <w:szCs w:val="28"/>
        </w:rPr>
        <w:t>по предмету открытого конкурса;</w:t>
      </w:r>
    </w:p>
    <w:p w:rsidR="008B1610" w:rsidRPr="000A30E8" w:rsidRDefault="008B1610" w:rsidP="00545748">
      <w:pPr>
        <w:pStyle w:val="a5"/>
        <w:tabs>
          <w:tab w:val="left" w:pos="1080"/>
          <w:tab w:val="left" w:pos="1800"/>
        </w:tabs>
        <w:ind w:firstLine="705"/>
        <w:rPr>
          <w:sz w:val="28"/>
          <w:szCs w:val="28"/>
        </w:rPr>
      </w:pPr>
      <w:r w:rsidRPr="000A30E8">
        <w:rPr>
          <w:sz w:val="28"/>
          <w:szCs w:val="28"/>
        </w:rPr>
        <w:t xml:space="preserve">в) претендент должен являться производителем </w:t>
      </w:r>
      <w:r w:rsidR="00176BCA" w:rsidRPr="000A30E8">
        <w:rPr>
          <w:sz w:val="28"/>
          <w:szCs w:val="28"/>
        </w:rPr>
        <w:t>О</w:t>
      </w:r>
      <w:r w:rsidRPr="000A30E8">
        <w:rPr>
          <w:sz w:val="28"/>
          <w:szCs w:val="28"/>
        </w:rPr>
        <w:t xml:space="preserve">борудования либо обладать правом поставки </w:t>
      </w:r>
      <w:r w:rsidR="00791D7C" w:rsidRPr="000A30E8">
        <w:rPr>
          <w:sz w:val="28"/>
          <w:szCs w:val="28"/>
        </w:rPr>
        <w:t>О</w:t>
      </w:r>
      <w:r w:rsidRPr="000A30E8">
        <w:rPr>
          <w:sz w:val="28"/>
          <w:szCs w:val="28"/>
        </w:rPr>
        <w:t>борудования, предоставленным производителем;</w:t>
      </w:r>
    </w:p>
    <w:p w:rsidR="008B1610" w:rsidRDefault="0066085F" w:rsidP="005451C0">
      <w:pPr>
        <w:pStyle w:val="31"/>
        <w:spacing w:before="0"/>
        <w:ind w:left="0" w:firstLine="705"/>
        <w:jc w:val="both"/>
        <w:rPr>
          <w:szCs w:val="28"/>
        </w:rPr>
      </w:pPr>
      <w:r>
        <w:rPr>
          <w:szCs w:val="28"/>
        </w:rPr>
        <w:t>г</w:t>
      </w:r>
      <w:r w:rsidR="00545748" w:rsidRPr="000A30E8">
        <w:rPr>
          <w:szCs w:val="28"/>
        </w:rPr>
        <w:t xml:space="preserve">) </w:t>
      </w:r>
      <w:r w:rsidR="005451C0" w:rsidRPr="000A30E8">
        <w:rPr>
          <w:szCs w:val="28"/>
        </w:rPr>
        <w:t>претендент должен иметь возможность осуществления гарантийного ремонта Оборудования в технических, сервисных службах.</w:t>
      </w:r>
    </w:p>
    <w:p w:rsidR="004A3F42" w:rsidRDefault="004A3F42" w:rsidP="005451C0">
      <w:pPr>
        <w:pStyle w:val="31"/>
        <w:spacing w:before="0"/>
        <w:ind w:left="0" w:firstLine="705"/>
        <w:jc w:val="both"/>
        <w:rPr>
          <w:szCs w:val="28"/>
        </w:rPr>
      </w:pPr>
    </w:p>
    <w:p w:rsidR="004A3F42" w:rsidRPr="008878B6" w:rsidRDefault="004A3F42" w:rsidP="004A3F42">
      <w:pPr>
        <w:ind w:firstLine="705"/>
        <w:jc w:val="both"/>
        <w:rPr>
          <w:rFonts w:eastAsia="MS Mincho"/>
          <w:b/>
          <w:sz w:val="28"/>
          <w:szCs w:val="28"/>
        </w:rPr>
      </w:pPr>
      <w:r>
        <w:rPr>
          <w:rFonts w:eastAsia="MS Mincho"/>
          <w:b/>
          <w:sz w:val="28"/>
          <w:szCs w:val="28"/>
        </w:rPr>
        <w:t xml:space="preserve">2.3. </w:t>
      </w:r>
      <w:r w:rsidRPr="008878B6">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A3F42" w:rsidRPr="00E631C9"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A3F42" w:rsidRPr="00676A27"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lastRenderedPageBreak/>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00C904AA">
        <w:rPr>
          <w:sz w:val="28"/>
        </w:rPr>
        <w:t>;</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numPr>
          <w:ilvl w:val="0"/>
          <w:numId w:val="39"/>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результатах за </w:t>
      </w:r>
      <w:r w:rsidR="00DD7C06">
        <w:rPr>
          <w:sz w:val="28"/>
          <w:szCs w:val="28"/>
        </w:rPr>
        <w:t>201</w:t>
      </w:r>
      <w:r w:rsidR="00806900">
        <w:rPr>
          <w:sz w:val="28"/>
          <w:szCs w:val="28"/>
        </w:rPr>
        <w:t>8</w:t>
      </w:r>
      <w:r w:rsidR="00DD7C06">
        <w:rPr>
          <w:sz w:val="28"/>
          <w:szCs w:val="28"/>
        </w:rPr>
        <w:t xml:space="preserve"> г</w:t>
      </w:r>
      <w:r w:rsidRPr="00DB2C2B">
        <w:rPr>
          <w:rFonts w:eastAsia="Times New Roman"/>
          <w:sz w:val="28"/>
          <w:szCs w:val="28"/>
        </w:rPr>
        <w:t xml:space="preserve">. </w:t>
      </w:r>
      <w:r w:rsidRPr="00DB2C2B">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numPr>
          <w:ilvl w:val="0"/>
          <w:numId w:val="39"/>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numPr>
          <w:ilvl w:val="0"/>
          <w:numId w:val="39"/>
        </w:numPr>
        <w:tabs>
          <w:tab w:val="clear" w:pos="1211"/>
          <w:tab w:val="num" w:pos="0"/>
        </w:tabs>
        <w:suppressAutoHyphens/>
        <w:ind w:left="0" w:firstLine="709"/>
        <w:rPr>
          <w:sz w:val="28"/>
          <w:szCs w:val="28"/>
        </w:rPr>
      </w:pPr>
      <w:r w:rsidRPr="00DB2C2B">
        <w:rPr>
          <w:sz w:val="28"/>
          <w:szCs w:val="28"/>
        </w:rPr>
        <w:t>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numPr>
          <w:ilvl w:val="0"/>
          <w:numId w:val="39"/>
        </w:numPr>
        <w:tabs>
          <w:tab w:val="clear" w:pos="1211"/>
          <w:tab w:val="num" w:pos="0"/>
          <w:tab w:val="num" w:pos="1146"/>
        </w:tabs>
        <w:suppressAutoHyphens/>
        <w:ind w:left="0" w:firstLine="709"/>
        <w:rPr>
          <w:sz w:val="28"/>
          <w:szCs w:val="28"/>
        </w:rPr>
      </w:pPr>
      <w:r w:rsidRPr="00DB2C2B">
        <w:rPr>
          <w:sz w:val="28"/>
          <w:szCs w:val="28"/>
        </w:rPr>
        <w:t xml:space="preserve">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DB2C2B" w:rsidRDefault="004A3F42" w:rsidP="004A3F42">
      <w:pPr>
        <w:pStyle w:val="a5"/>
        <w:numPr>
          <w:ilvl w:val="0"/>
          <w:numId w:val="39"/>
        </w:numPr>
        <w:tabs>
          <w:tab w:val="clear" w:pos="1211"/>
          <w:tab w:val="num" w:pos="360"/>
          <w:tab w:val="num" w:pos="720"/>
        </w:tabs>
        <w:suppressAutoHyphens/>
        <w:ind w:left="0" w:firstLine="709"/>
        <w:rPr>
          <w:sz w:val="28"/>
          <w:szCs w:val="28"/>
        </w:rPr>
      </w:pPr>
      <w:r w:rsidRPr="00DB2C2B">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w:t>
      </w:r>
      <w:r w:rsidR="00C904AA">
        <w:rPr>
          <w:sz w:val="28"/>
          <w:szCs w:val="28"/>
        </w:rPr>
        <w:t>тоящей конкурсной документации,</w:t>
      </w:r>
      <w:r w:rsidRPr="00DB2C2B">
        <w:rPr>
          <w:sz w:val="28"/>
          <w:szCs w:val="28"/>
        </w:rPr>
        <w:t xml:space="preserve">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 xml:space="preserve">с учетом внесенных в </w:t>
      </w:r>
      <w:r w:rsidRPr="00DB2C2B">
        <w:rPr>
          <w:sz w:val="28"/>
          <w:szCs w:val="28"/>
        </w:rPr>
        <w:lastRenderedPageBreak/>
        <w:t>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4A3F42" w:rsidRPr="00DB2C2B" w:rsidRDefault="004A3F42" w:rsidP="004A3F42">
      <w:pPr>
        <w:pStyle w:val="a5"/>
        <w:suppressAutoHyphens/>
        <w:rPr>
          <w:sz w:val="28"/>
          <w:szCs w:val="28"/>
        </w:rPr>
      </w:pPr>
      <w:r w:rsidRPr="00DB2C2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5451C0">
      <w:pPr>
        <w:pStyle w:val="31"/>
        <w:spacing w:before="0"/>
        <w:ind w:left="0" w:firstLine="705"/>
        <w:jc w:val="both"/>
        <w:rPr>
          <w:szCs w:val="28"/>
        </w:rPr>
      </w:pPr>
    </w:p>
    <w:p w:rsidR="00652C31" w:rsidRDefault="004A3F42" w:rsidP="004A3F42">
      <w:pPr>
        <w:pStyle w:val="a5"/>
        <w:tabs>
          <w:tab w:val="num" w:pos="2160"/>
        </w:tabs>
        <w:suppressAutoHyphens/>
        <w:rPr>
          <w:b/>
          <w:sz w:val="28"/>
          <w:szCs w:val="28"/>
        </w:rPr>
      </w:pPr>
      <w:r>
        <w:rPr>
          <w:b/>
          <w:sz w:val="28"/>
          <w:szCs w:val="28"/>
        </w:rPr>
        <w:t xml:space="preserve">2.4. </w:t>
      </w:r>
      <w:r w:rsidR="00652C31"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1610" w:rsidRPr="000A30E8" w:rsidRDefault="008B1610" w:rsidP="00176BCA">
      <w:pPr>
        <w:pStyle w:val="a5"/>
        <w:tabs>
          <w:tab w:val="num" w:pos="426"/>
        </w:tabs>
        <w:suppressAutoHyphens/>
        <w:rPr>
          <w:b/>
          <w:sz w:val="28"/>
        </w:rPr>
      </w:pPr>
      <w:r w:rsidRPr="000A30E8">
        <w:rPr>
          <w:b/>
          <w:sz w:val="28"/>
        </w:rPr>
        <w:t>1) В подтверждение опыта поставок:</w:t>
      </w:r>
    </w:p>
    <w:p w:rsidR="008B1610" w:rsidRPr="000A30E8" w:rsidRDefault="008B1610" w:rsidP="00176BCA">
      <w:pPr>
        <w:pStyle w:val="a5"/>
        <w:tabs>
          <w:tab w:val="num" w:pos="426"/>
        </w:tabs>
        <w:suppressAutoHyphens/>
        <w:rPr>
          <w:sz w:val="28"/>
        </w:rPr>
      </w:pPr>
      <w:r w:rsidRPr="000A30E8">
        <w:rPr>
          <w:sz w:val="28"/>
        </w:rPr>
        <w:t>- документ по форме приложения №4 к настоящей конкурсной документации о наличии опыта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копии накладных о поставке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sz w:val="28"/>
        </w:rPr>
      </w:pPr>
      <w:r w:rsidRPr="000A30E8">
        <w:rPr>
          <w:sz w:val="28"/>
        </w:rPr>
        <w:t xml:space="preserve">- копии договоров на поставку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b/>
          <w:sz w:val="28"/>
        </w:rPr>
      </w:pPr>
      <w:r w:rsidRPr="000A30E8">
        <w:rPr>
          <w:b/>
          <w:sz w:val="28"/>
        </w:rPr>
        <w:t>2) В подтверждение наличия системы менеджмента качества деятельности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сертификат соответствия системы менеджмента качества стандарту </w:t>
      </w:r>
      <w:r w:rsidRPr="000A30E8">
        <w:rPr>
          <w:sz w:val="28"/>
          <w:lang w:val="en-US"/>
        </w:rPr>
        <w:t>ISO</w:t>
      </w:r>
      <w:r w:rsidRPr="000A30E8">
        <w:rPr>
          <w:sz w:val="28"/>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8B1610" w:rsidRPr="000A30E8" w:rsidRDefault="008B1610" w:rsidP="00176BCA">
      <w:pPr>
        <w:pStyle w:val="a5"/>
        <w:tabs>
          <w:tab w:val="num" w:pos="426"/>
        </w:tabs>
        <w:suppressAutoHyphens/>
        <w:rPr>
          <w:b/>
          <w:sz w:val="28"/>
          <w:szCs w:val="28"/>
        </w:rPr>
      </w:pPr>
      <w:r w:rsidRPr="000A30E8">
        <w:rPr>
          <w:b/>
          <w:sz w:val="28"/>
        </w:rPr>
        <w:t xml:space="preserve">3) </w:t>
      </w:r>
      <w:r w:rsidRPr="000A30E8">
        <w:rPr>
          <w:b/>
          <w:sz w:val="28"/>
          <w:szCs w:val="28"/>
        </w:rPr>
        <w:t xml:space="preserve">В подтверждение того, что претендент является производителем </w:t>
      </w:r>
      <w:r w:rsidR="00176BCA" w:rsidRPr="000A30E8">
        <w:rPr>
          <w:b/>
          <w:sz w:val="28"/>
          <w:szCs w:val="28"/>
        </w:rPr>
        <w:t>О</w:t>
      </w:r>
      <w:r w:rsidRPr="000A30E8">
        <w:rPr>
          <w:b/>
          <w:sz w:val="28"/>
          <w:szCs w:val="28"/>
        </w:rPr>
        <w:t>борудования</w:t>
      </w:r>
      <w:r w:rsidR="00176BCA" w:rsidRPr="000A30E8">
        <w:rPr>
          <w:b/>
          <w:sz w:val="28"/>
          <w:szCs w:val="28"/>
        </w:rPr>
        <w:t xml:space="preserve"> либо обладает правом поставки О</w:t>
      </w:r>
      <w:r w:rsidRPr="000A30E8">
        <w:rPr>
          <w:b/>
          <w:sz w:val="28"/>
          <w:szCs w:val="28"/>
        </w:rPr>
        <w:t>борудования, предоставленным производителем</w:t>
      </w:r>
      <w:r w:rsidRPr="000A30E8">
        <w:rPr>
          <w:sz w:val="28"/>
          <w:szCs w:val="28"/>
        </w:rPr>
        <w:t xml:space="preserve"> </w:t>
      </w:r>
      <w:r w:rsidRPr="000A30E8">
        <w:rPr>
          <w:b/>
          <w:sz w:val="28"/>
          <w:szCs w:val="28"/>
        </w:rPr>
        <w:t>претендент в составе заявки должен представить:</w:t>
      </w:r>
    </w:p>
    <w:p w:rsidR="008B1610" w:rsidRPr="000A30E8" w:rsidRDefault="008B1610" w:rsidP="00176BCA">
      <w:pPr>
        <w:pStyle w:val="a5"/>
        <w:tabs>
          <w:tab w:val="num" w:pos="426"/>
        </w:tabs>
        <w:suppressAutoHyphens/>
        <w:rPr>
          <w:sz w:val="28"/>
        </w:rPr>
      </w:pPr>
      <w:r w:rsidRPr="000A30E8">
        <w:rPr>
          <w:sz w:val="28"/>
        </w:rPr>
        <w:t>-документ, подтверждающий, что претендент является производителем;</w:t>
      </w:r>
    </w:p>
    <w:p w:rsidR="008B1610" w:rsidRPr="000A30E8" w:rsidRDefault="008B1610" w:rsidP="00176BCA">
      <w:pPr>
        <w:pStyle w:val="a5"/>
        <w:tabs>
          <w:tab w:val="num" w:pos="426"/>
        </w:tabs>
        <w:suppressAutoHyphens/>
        <w:rPr>
          <w:sz w:val="28"/>
        </w:rPr>
      </w:pPr>
      <w:r w:rsidRPr="000A30E8">
        <w:rPr>
          <w:sz w:val="28"/>
        </w:rPr>
        <w:t>или</w:t>
      </w:r>
    </w:p>
    <w:p w:rsidR="008B1610" w:rsidRPr="000A30E8" w:rsidRDefault="008B1610" w:rsidP="00176BCA">
      <w:pPr>
        <w:pStyle w:val="a5"/>
        <w:tabs>
          <w:tab w:val="num" w:pos="426"/>
        </w:tabs>
        <w:suppressAutoHyphens/>
        <w:rPr>
          <w:sz w:val="28"/>
        </w:rPr>
      </w:pPr>
      <w:r w:rsidRPr="000A30E8">
        <w:rPr>
          <w:sz w:val="28"/>
        </w:rPr>
        <w:t xml:space="preserve">- информационное письмо, иной документ выданный производителем и/или дилерский договор с производителем </w:t>
      </w:r>
      <w:r w:rsidR="00176BCA" w:rsidRPr="000A30E8">
        <w:rPr>
          <w:sz w:val="28"/>
        </w:rPr>
        <w:t>О</w:t>
      </w:r>
      <w:r w:rsidRPr="000A30E8">
        <w:rPr>
          <w:sz w:val="28"/>
        </w:rPr>
        <w:t>борудования (копия, заверенная претендентом);</w:t>
      </w:r>
    </w:p>
    <w:p w:rsidR="008B1610" w:rsidRPr="000A30E8" w:rsidRDefault="008B1610" w:rsidP="00176BCA">
      <w:pPr>
        <w:pStyle w:val="a5"/>
        <w:tabs>
          <w:tab w:val="num" w:pos="426"/>
        </w:tabs>
        <w:suppressAutoHyphens/>
        <w:rPr>
          <w:sz w:val="28"/>
        </w:rPr>
      </w:pPr>
      <w:r w:rsidRPr="000A30E8">
        <w:rPr>
          <w:sz w:val="28"/>
        </w:rPr>
        <w:t>или</w:t>
      </w:r>
    </w:p>
    <w:p w:rsidR="008B1610" w:rsidRPr="000A30E8" w:rsidRDefault="008B1610" w:rsidP="00176BCA">
      <w:pPr>
        <w:pStyle w:val="a5"/>
        <w:tabs>
          <w:tab w:val="num" w:pos="426"/>
        </w:tabs>
        <w:suppressAutoHyphens/>
        <w:rPr>
          <w:sz w:val="28"/>
          <w:szCs w:val="28"/>
        </w:rPr>
      </w:pPr>
      <w:r w:rsidRPr="000A30E8">
        <w:rPr>
          <w:sz w:val="28"/>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w:t>
      </w:r>
      <w:r w:rsidRPr="000A30E8">
        <w:rPr>
          <w:sz w:val="28"/>
          <w:szCs w:val="28"/>
        </w:rPr>
        <w:t>дилеру/поставщику (копии, заверенные претендентом);</w:t>
      </w:r>
    </w:p>
    <w:p w:rsidR="008B1610" w:rsidRPr="000A30E8" w:rsidRDefault="008B1610" w:rsidP="004A3F42">
      <w:pPr>
        <w:pStyle w:val="affc"/>
        <w:tabs>
          <w:tab w:val="num" w:pos="426"/>
        </w:tabs>
        <w:spacing w:after="0"/>
        <w:ind w:left="0" w:firstLine="709"/>
        <w:jc w:val="both"/>
        <w:rPr>
          <w:rFonts w:ascii="Times New Roman" w:hAnsi="Times New Roman"/>
          <w:sz w:val="28"/>
          <w:szCs w:val="28"/>
        </w:rPr>
      </w:pPr>
      <w:r w:rsidRPr="000A30E8">
        <w:rPr>
          <w:rFonts w:ascii="Times New Roman" w:hAnsi="Times New Roman"/>
          <w:sz w:val="28"/>
          <w:szCs w:val="28"/>
        </w:rPr>
        <w:lastRenderedPageBreak/>
        <w:t xml:space="preserve">- </w:t>
      </w:r>
      <w:r w:rsidRPr="000A30E8">
        <w:rPr>
          <w:rFonts w:ascii="Times New Roman" w:hAnsi="Times New Roman"/>
          <w:color w:val="000000"/>
          <w:sz w:val="28"/>
          <w:szCs w:val="28"/>
        </w:rPr>
        <w:t xml:space="preserve">документы, подтверждающие качество поставляемого </w:t>
      </w:r>
      <w:r w:rsidR="00176BCA" w:rsidRPr="000A30E8">
        <w:rPr>
          <w:rFonts w:ascii="Times New Roman" w:hAnsi="Times New Roman"/>
          <w:color w:val="000000"/>
          <w:sz w:val="28"/>
          <w:szCs w:val="28"/>
        </w:rPr>
        <w:t>О</w:t>
      </w:r>
      <w:r w:rsidRPr="000A30E8">
        <w:rPr>
          <w:rFonts w:ascii="Times New Roman" w:hAnsi="Times New Roman"/>
          <w:color w:val="000000"/>
          <w:sz w:val="28"/>
          <w:szCs w:val="28"/>
        </w:rPr>
        <w:t xml:space="preserve">борудования (сертификаты соответствия на </w:t>
      </w:r>
      <w:r w:rsidR="00176BCA" w:rsidRPr="000A30E8">
        <w:rPr>
          <w:rFonts w:ascii="Times New Roman" w:hAnsi="Times New Roman"/>
          <w:color w:val="000000"/>
          <w:sz w:val="28"/>
          <w:szCs w:val="28"/>
        </w:rPr>
        <w:t>О</w:t>
      </w:r>
      <w:r w:rsidRPr="000A30E8">
        <w:rPr>
          <w:rFonts w:ascii="Times New Roman" w:hAnsi="Times New Roman"/>
          <w:color w:val="000000"/>
          <w:sz w:val="28"/>
          <w:szCs w:val="28"/>
        </w:rPr>
        <w:t>борудование, подлежащее обязательной сертификации) (</w:t>
      </w:r>
      <w:r w:rsidRPr="000A30E8">
        <w:rPr>
          <w:rFonts w:ascii="Times New Roman" w:hAnsi="Times New Roman"/>
          <w:sz w:val="28"/>
          <w:szCs w:val="28"/>
        </w:rPr>
        <w:t>копии, заверенные претендентом).</w:t>
      </w:r>
    </w:p>
    <w:p w:rsidR="005451C0" w:rsidRPr="000A30E8" w:rsidRDefault="0066085F" w:rsidP="005451C0">
      <w:pPr>
        <w:pStyle w:val="a5"/>
        <w:tabs>
          <w:tab w:val="num" w:pos="426"/>
        </w:tabs>
        <w:suppressAutoHyphens/>
        <w:spacing w:before="120"/>
        <w:rPr>
          <w:b/>
          <w:sz w:val="28"/>
        </w:rPr>
      </w:pPr>
      <w:r>
        <w:rPr>
          <w:b/>
          <w:sz w:val="28"/>
          <w:szCs w:val="28"/>
        </w:rPr>
        <w:t>4</w:t>
      </w:r>
      <w:r w:rsidR="005451C0" w:rsidRPr="000A30E8">
        <w:rPr>
          <w:b/>
          <w:sz w:val="28"/>
          <w:szCs w:val="28"/>
        </w:rPr>
        <w:t xml:space="preserve">) </w:t>
      </w:r>
      <w:r w:rsidR="005451C0" w:rsidRPr="000A30E8">
        <w:rPr>
          <w:b/>
          <w:sz w:val="28"/>
        </w:rPr>
        <w:t xml:space="preserve">В подтверждение </w:t>
      </w:r>
      <w:r w:rsidR="005451C0" w:rsidRPr="000A30E8">
        <w:rPr>
          <w:b/>
          <w:sz w:val="28"/>
          <w:szCs w:val="28"/>
        </w:rPr>
        <w:t>возможности осуществления гарантийного ремонта Оборудования в технических, сервисных службах</w:t>
      </w:r>
      <w:r w:rsidR="005451C0" w:rsidRPr="000A30E8">
        <w:rPr>
          <w:b/>
          <w:sz w:val="28"/>
        </w:rPr>
        <w:t xml:space="preserve"> </w:t>
      </w:r>
    </w:p>
    <w:p w:rsidR="005451C0" w:rsidRPr="000A30E8" w:rsidRDefault="005451C0" w:rsidP="005451C0">
      <w:pPr>
        <w:pStyle w:val="a5"/>
        <w:tabs>
          <w:tab w:val="num" w:pos="426"/>
        </w:tabs>
        <w:suppressAutoHyphens/>
        <w:rPr>
          <w:sz w:val="28"/>
        </w:rPr>
      </w:pPr>
      <w:r w:rsidRPr="000A30E8">
        <w:rPr>
          <w:sz w:val="28"/>
        </w:rPr>
        <w:t>- документ по форме Приложения №</w:t>
      </w:r>
      <w:r w:rsidR="0066085F">
        <w:rPr>
          <w:sz w:val="28"/>
        </w:rPr>
        <w:t>5</w:t>
      </w:r>
      <w:r w:rsidRPr="000A30E8">
        <w:rPr>
          <w:sz w:val="28"/>
        </w:rPr>
        <w:t xml:space="preserve"> к настоящей конкурсной документации; </w:t>
      </w:r>
    </w:p>
    <w:p w:rsidR="005451C0" w:rsidRDefault="005451C0" w:rsidP="005451C0">
      <w:pPr>
        <w:pStyle w:val="a5"/>
        <w:tabs>
          <w:tab w:val="num" w:pos="426"/>
        </w:tabs>
        <w:suppressAutoHyphens/>
        <w:rPr>
          <w:sz w:val="28"/>
          <w:szCs w:val="28"/>
        </w:rPr>
      </w:pPr>
      <w:r w:rsidRPr="000A30E8">
        <w:rPr>
          <w:sz w:val="28"/>
        </w:rPr>
        <w:t xml:space="preserve">- </w:t>
      </w:r>
      <w:r w:rsidRPr="000A30E8">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4A3F42" w:rsidRPr="00EF1917" w:rsidRDefault="004A3F42" w:rsidP="004A3F42">
      <w:pPr>
        <w:pStyle w:val="a5"/>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4A3F42" w:rsidRPr="00EF1917" w:rsidRDefault="004A3F42" w:rsidP="004A3F42">
      <w:pPr>
        <w:pStyle w:val="a5"/>
        <w:suppressAutoHyphens/>
        <w:rPr>
          <w:b/>
          <w:sz w:val="28"/>
          <w:szCs w:val="28"/>
        </w:rPr>
      </w:pPr>
      <w:r w:rsidRPr="00EF1917">
        <w:rPr>
          <w:b/>
          <w:sz w:val="28"/>
          <w:szCs w:val="28"/>
        </w:rPr>
        <w:t>2.6.</w:t>
      </w:r>
      <w:r w:rsidRPr="00EF1917">
        <w:rPr>
          <w:b/>
          <w:sz w:val="28"/>
          <w:szCs w:val="28"/>
        </w:rPr>
        <w:tab/>
        <w:t>Вскрытие заявок</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w:t>
      </w:r>
      <w:r w:rsidRPr="000A30E8">
        <w:rPr>
          <w:rFonts w:ascii="Times New Roman" w:hAnsi="Times New Roman"/>
          <w:sz w:val="28"/>
          <w:szCs w:val="28"/>
        </w:rPr>
        <w:t xml:space="preserve">конкурсе </w:t>
      </w:r>
      <w:r w:rsidRPr="000A30E8">
        <w:rPr>
          <w:rFonts w:ascii="Times New Roman" w:hAnsi="Times New Roman"/>
          <w:b/>
          <w:sz w:val="28"/>
          <w:szCs w:val="28"/>
        </w:rPr>
        <w:t xml:space="preserve">14.00 часов московского времени </w:t>
      </w:r>
      <w:r w:rsidR="00754664" w:rsidRPr="000A30E8">
        <w:rPr>
          <w:rFonts w:ascii="Times New Roman" w:hAnsi="Times New Roman"/>
          <w:b/>
          <w:sz w:val="28"/>
          <w:szCs w:val="28"/>
        </w:rPr>
        <w:t>«</w:t>
      </w:r>
      <w:r w:rsidR="008C288A">
        <w:rPr>
          <w:rFonts w:ascii="Times New Roman" w:hAnsi="Times New Roman"/>
          <w:b/>
          <w:sz w:val="28"/>
          <w:szCs w:val="28"/>
        </w:rPr>
        <w:t>07</w:t>
      </w:r>
      <w:r w:rsidRPr="000A30E8">
        <w:rPr>
          <w:rFonts w:ascii="Times New Roman" w:hAnsi="Times New Roman"/>
          <w:b/>
          <w:sz w:val="28"/>
          <w:szCs w:val="28"/>
        </w:rPr>
        <w:t xml:space="preserve">» </w:t>
      </w:r>
      <w:r w:rsidR="009364E0">
        <w:rPr>
          <w:rFonts w:ascii="Times New Roman" w:hAnsi="Times New Roman"/>
          <w:b/>
          <w:sz w:val="28"/>
          <w:szCs w:val="28"/>
        </w:rPr>
        <w:t>ма</w:t>
      </w:r>
      <w:r w:rsidR="004C4618">
        <w:rPr>
          <w:rFonts w:ascii="Times New Roman" w:hAnsi="Times New Roman"/>
          <w:b/>
          <w:sz w:val="28"/>
          <w:szCs w:val="28"/>
        </w:rPr>
        <w:t>я</w:t>
      </w:r>
      <w:r w:rsidRPr="000A30E8">
        <w:rPr>
          <w:rFonts w:ascii="Times New Roman" w:hAnsi="Times New Roman"/>
          <w:b/>
          <w:sz w:val="28"/>
          <w:szCs w:val="28"/>
        </w:rPr>
        <w:t xml:space="preserve"> 201</w:t>
      </w:r>
      <w:r w:rsidR="0095503E" w:rsidRPr="000A30E8">
        <w:rPr>
          <w:rFonts w:ascii="Times New Roman" w:hAnsi="Times New Roman"/>
          <w:b/>
          <w:sz w:val="28"/>
          <w:szCs w:val="28"/>
        </w:rPr>
        <w:t>9</w:t>
      </w:r>
      <w:r w:rsidRPr="000A30E8">
        <w:rPr>
          <w:rFonts w:ascii="Times New Roman" w:hAnsi="Times New Roman"/>
          <w:b/>
          <w:sz w:val="28"/>
          <w:szCs w:val="28"/>
        </w:rPr>
        <w:t>г.</w:t>
      </w:r>
      <w:r w:rsidRPr="000A30E8">
        <w:rPr>
          <w:rFonts w:ascii="Times New Roman" w:hAnsi="Times New Roman"/>
          <w:sz w:val="28"/>
          <w:szCs w:val="28"/>
        </w:rPr>
        <w:t xml:space="preserve"> представленные</w:t>
      </w:r>
      <w:r w:rsidRPr="0080738D">
        <w:rPr>
          <w:rFonts w:ascii="Times New Roman" w:hAnsi="Times New Roman"/>
          <w:sz w:val="28"/>
          <w:szCs w:val="28"/>
        </w:rPr>
        <w:t xml:space="preserve"> конверты с конкурсными заявками вскрываются по адресу: 392009, г. Тамбов, пл. Мастерских, 1.</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 xml:space="preserve">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1B7028" w:rsidRPr="0080738D">
        <w:rPr>
          <w:rFonts w:ascii="Times New Roman" w:hAnsi="Times New Roman"/>
          <w:sz w:val="28"/>
          <w:szCs w:val="28"/>
        </w:rPr>
        <w:t>рассмотрении,</w:t>
      </w:r>
      <w:r w:rsidRPr="0080738D">
        <w:rPr>
          <w:rFonts w:ascii="Times New Roman" w:hAnsi="Times New Roman"/>
          <w:sz w:val="28"/>
          <w:szCs w:val="28"/>
        </w:rPr>
        <w:t xml:space="preserve"> по существу.</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A3F42" w:rsidRPr="00EF1917" w:rsidRDefault="004A3F42" w:rsidP="00E917BD">
      <w:pPr>
        <w:pStyle w:val="2"/>
        <w:numPr>
          <w:ilvl w:val="0"/>
          <w:numId w:val="0"/>
        </w:numPr>
        <w:suppressAutoHyphens/>
        <w:spacing w:before="0" w:after="0"/>
        <w:ind w:firstLine="708"/>
        <w:jc w:val="both"/>
        <w:rPr>
          <w:rFonts w:eastAsia="MS Mincho"/>
          <w:i w:val="0"/>
          <w:iCs w:val="0"/>
        </w:rPr>
      </w:pPr>
      <w:r w:rsidRPr="00EF1917">
        <w:rPr>
          <w:rFonts w:eastAsia="MS Mincho"/>
          <w:i w:val="0"/>
          <w:iCs w:val="0"/>
        </w:rPr>
        <w:lastRenderedPageBreak/>
        <w:t>2.7. Рассмотрение конкурсных заявок и изучение квалификации п</w:t>
      </w:r>
      <w:r w:rsidRPr="00EF1917">
        <w:rPr>
          <w:i w:val="0"/>
        </w:rPr>
        <w:t>ретендентов</w:t>
      </w:r>
    </w:p>
    <w:p w:rsidR="004A3F42" w:rsidRPr="000A30E8" w:rsidRDefault="004A3F42" w:rsidP="004A3F42">
      <w:pPr>
        <w:pStyle w:val="a5"/>
        <w:numPr>
          <w:ilvl w:val="2"/>
          <w:numId w:val="14"/>
        </w:numPr>
        <w:suppressAutoHyphens/>
        <w:ind w:left="0" w:firstLine="709"/>
        <w:rPr>
          <w:sz w:val="28"/>
        </w:rPr>
      </w:pPr>
      <w:r w:rsidRPr="0080738D">
        <w:rPr>
          <w:sz w:val="28"/>
        </w:rPr>
        <w:t>Рассмотрение конкурсных заявок осуществляется экспертной группой по адресу: 392009, г. Тамбов, пл. Мастерских</w:t>
      </w:r>
      <w:r w:rsidRPr="000A30E8">
        <w:rPr>
          <w:sz w:val="28"/>
        </w:rPr>
        <w:t xml:space="preserve">, 1 </w:t>
      </w:r>
      <w:r w:rsidRPr="000A30E8">
        <w:rPr>
          <w:b/>
          <w:sz w:val="28"/>
        </w:rPr>
        <w:t>«</w:t>
      </w:r>
      <w:r w:rsidR="008C288A">
        <w:rPr>
          <w:b/>
          <w:sz w:val="28"/>
        </w:rPr>
        <w:t>08</w:t>
      </w:r>
      <w:r w:rsidRPr="000A30E8">
        <w:rPr>
          <w:b/>
          <w:sz w:val="28"/>
        </w:rPr>
        <w:t xml:space="preserve">» </w:t>
      </w:r>
      <w:r w:rsidR="009364E0">
        <w:rPr>
          <w:b/>
          <w:sz w:val="28"/>
        </w:rPr>
        <w:t>ма</w:t>
      </w:r>
      <w:r w:rsidR="004C4618">
        <w:rPr>
          <w:b/>
          <w:sz w:val="28"/>
        </w:rPr>
        <w:t>я</w:t>
      </w:r>
      <w:r w:rsidRPr="000A30E8">
        <w:rPr>
          <w:b/>
          <w:sz w:val="28"/>
        </w:rPr>
        <w:t xml:space="preserve"> 201</w:t>
      </w:r>
      <w:r w:rsidR="0095503E" w:rsidRPr="000A30E8">
        <w:rPr>
          <w:b/>
          <w:sz w:val="28"/>
        </w:rPr>
        <w:t>9</w:t>
      </w:r>
      <w:r w:rsidRPr="000A30E8">
        <w:rPr>
          <w:b/>
          <w:sz w:val="28"/>
        </w:rPr>
        <w:t>г.</w:t>
      </w:r>
    </w:p>
    <w:p w:rsidR="004A3F42" w:rsidRPr="00EF1917" w:rsidRDefault="004A3F42" w:rsidP="004A3F42">
      <w:pPr>
        <w:pStyle w:val="a5"/>
        <w:numPr>
          <w:ilvl w:val="2"/>
          <w:numId w:val="14"/>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A3F42" w:rsidRPr="00EF1917" w:rsidRDefault="004A3F42" w:rsidP="004A3F42">
      <w:pPr>
        <w:pStyle w:val="a5"/>
        <w:numPr>
          <w:ilvl w:val="2"/>
          <w:numId w:val="14"/>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w:t>
      </w:r>
      <w:r w:rsidRPr="00E31E5D">
        <w:rPr>
          <w:sz w:val="28"/>
        </w:rPr>
        <w:t xml:space="preserve">для подтверждения соответствия </w:t>
      </w:r>
      <w:r w:rsidR="0067519A" w:rsidRPr="00E31E5D">
        <w:rPr>
          <w:sz w:val="28"/>
        </w:rPr>
        <w:t>оборудования</w:t>
      </w:r>
      <w:r w:rsidRPr="00E31E5D">
        <w:rPr>
          <w:sz w:val="28"/>
        </w:rPr>
        <w:t>, предлагаем</w:t>
      </w:r>
      <w:r w:rsidR="0067519A" w:rsidRPr="00E31E5D">
        <w:rPr>
          <w:sz w:val="28"/>
        </w:rPr>
        <w:t xml:space="preserve">ого </w:t>
      </w:r>
      <w:r w:rsidRPr="00E31E5D">
        <w:rPr>
          <w:sz w:val="28"/>
        </w:rPr>
        <w:t>в соответстви</w:t>
      </w:r>
      <w:r w:rsidRPr="00EF1917">
        <w:rPr>
          <w:sz w:val="28"/>
        </w:rPr>
        <w:t>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r w:rsidR="0067519A">
        <w:rPr>
          <w:sz w:val="28"/>
        </w:rPr>
        <w:t xml:space="preserve"> </w:t>
      </w:r>
    </w:p>
    <w:p w:rsidR="004A3F42" w:rsidRPr="00E31E5D" w:rsidRDefault="004A3F42" w:rsidP="004A3F42">
      <w:pPr>
        <w:pStyle w:val="a5"/>
        <w:suppressAutoHyphens/>
        <w:rPr>
          <w:sz w:val="28"/>
        </w:rPr>
      </w:pPr>
      <w:r w:rsidRPr="00EF1917">
        <w:rPr>
          <w:sz w:val="28"/>
        </w:rPr>
        <w:t xml:space="preserve">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w:t>
      </w:r>
      <w:r w:rsidRPr="00E31E5D">
        <w:rPr>
          <w:sz w:val="28"/>
        </w:rPr>
        <w:t>указания наименования участника.</w:t>
      </w:r>
    </w:p>
    <w:p w:rsidR="004A3F42" w:rsidRPr="00EF1917" w:rsidRDefault="004A3F42" w:rsidP="004A3F42">
      <w:pPr>
        <w:pStyle w:val="a5"/>
        <w:suppressAutoHyphens/>
        <w:rPr>
          <w:sz w:val="28"/>
        </w:rPr>
      </w:pPr>
      <w:r w:rsidRPr="00E31E5D">
        <w:rPr>
          <w:sz w:val="28"/>
        </w:rPr>
        <w:t xml:space="preserve">При наличии информации и документов, подтверждающих, что </w:t>
      </w:r>
      <w:r w:rsidR="0067519A" w:rsidRPr="00E31E5D">
        <w:rPr>
          <w:sz w:val="28"/>
        </w:rPr>
        <w:t>оборудование</w:t>
      </w:r>
      <w:r w:rsidRPr="00E31E5D">
        <w:rPr>
          <w:sz w:val="28"/>
        </w:rPr>
        <w:t>, предлагаем</w:t>
      </w:r>
      <w:r w:rsidR="0067519A" w:rsidRPr="00E31E5D">
        <w:rPr>
          <w:sz w:val="28"/>
        </w:rPr>
        <w:t>ое</w:t>
      </w:r>
      <w:r w:rsidRPr="00E31E5D">
        <w:rPr>
          <w:sz w:val="28"/>
        </w:rPr>
        <w:t xml:space="preserve"> в соответствии с заявкой претендента, участника, не соответствуют требованиям, изложенным</w:t>
      </w:r>
      <w:r w:rsidRPr="00EF1917">
        <w:rPr>
          <w:sz w:val="28"/>
        </w:rPr>
        <w:t xml:space="preserve"> в документации, заявка претендента отклоняется.</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A3F42" w:rsidRPr="00EF1917" w:rsidRDefault="004A3F42" w:rsidP="004A3F42">
      <w:pPr>
        <w:pStyle w:val="a5"/>
        <w:numPr>
          <w:ilvl w:val="2"/>
          <w:numId w:val="14"/>
        </w:numPr>
        <w:tabs>
          <w:tab w:val="num" w:pos="1713"/>
        </w:tabs>
        <w:suppressAutoHyphens/>
        <w:ind w:left="0" w:firstLine="720"/>
      </w:pPr>
      <w:r w:rsidRPr="00EF1917">
        <w:rPr>
          <w:sz w:val="28"/>
          <w:szCs w:val="28"/>
        </w:rPr>
        <w:t xml:space="preserve">Информация относительно процесса изучения, оценки и сопоставления конкурсных заявок, определения победителей настоящего </w:t>
      </w:r>
      <w:r w:rsidRPr="00EF1917">
        <w:rPr>
          <w:sz w:val="28"/>
          <w:szCs w:val="28"/>
        </w:rPr>
        <w:lastRenderedPageBreak/>
        <w:t>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A3F42" w:rsidRPr="00EF1917" w:rsidRDefault="004A3F42" w:rsidP="004A3F42">
      <w:pPr>
        <w:pStyle w:val="a5"/>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w:t>
      </w:r>
      <w:r w:rsidRPr="00E31E5D">
        <w:rPr>
          <w:sz w:val="28"/>
          <w:szCs w:val="28"/>
        </w:rPr>
        <w:t>в этих документах неполной информации и/или информации о претенденте или о</w:t>
      </w:r>
      <w:r w:rsidR="0067519A" w:rsidRPr="00E31E5D">
        <w:rPr>
          <w:sz w:val="28"/>
          <w:szCs w:val="28"/>
        </w:rPr>
        <w:t>б оборудовании</w:t>
      </w:r>
      <w:r w:rsidRPr="00EF1917">
        <w:rPr>
          <w:sz w:val="28"/>
          <w:szCs w:val="28"/>
        </w:rPr>
        <w:t>, на закупку которых размещается заказ, не соответствующей действительности;</w:t>
      </w:r>
    </w:p>
    <w:p w:rsidR="004A3F42" w:rsidRPr="00EF1917" w:rsidRDefault="004A3F42" w:rsidP="004A3F42">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A3F42" w:rsidRPr="00EF1917" w:rsidRDefault="004A3F42" w:rsidP="004A3F42">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A3F42" w:rsidRPr="00EF1917" w:rsidRDefault="004A3F42" w:rsidP="004A3F42">
      <w:pPr>
        <w:pStyle w:val="a5"/>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A3F42" w:rsidRPr="00EF1917" w:rsidRDefault="004A3F42" w:rsidP="004A3F42">
      <w:pPr>
        <w:pStyle w:val="a5"/>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A3F42" w:rsidRPr="00EF1917" w:rsidRDefault="004A3F42" w:rsidP="004A3F42">
      <w:pPr>
        <w:pStyle w:val="a5"/>
        <w:suppressAutoHyphens/>
        <w:rPr>
          <w:sz w:val="28"/>
          <w:szCs w:val="28"/>
        </w:rPr>
      </w:pPr>
      <w:r w:rsidRPr="00EF1917">
        <w:rPr>
          <w:sz w:val="28"/>
          <w:szCs w:val="28"/>
        </w:rPr>
        <w:t>предложение о цене Договора превышает начальную цену Договора;</w:t>
      </w:r>
    </w:p>
    <w:p w:rsidR="004A3F42" w:rsidRPr="00EF1917" w:rsidRDefault="004A3F42" w:rsidP="004A3F42">
      <w:pPr>
        <w:pStyle w:val="a5"/>
        <w:suppressAutoHyphens/>
        <w:rPr>
          <w:sz w:val="28"/>
          <w:szCs w:val="28"/>
        </w:rPr>
      </w:pPr>
      <w:r w:rsidRPr="00EF1917">
        <w:rPr>
          <w:sz w:val="28"/>
          <w:szCs w:val="28"/>
        </w:rPr>
        <w:t>4) отказа претендента от продления срока действия заявки.</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A3F42" w:rsidRPr="00EF1917" w:rsidRDefault="004A3F42" w:rsidP="004A3F42">
      <w:pPr>
        <w:pStyle w:val="a5"/>
        <w:numPr>
          <w:ilvl w:val="2"/>
          <w:numId w:val="14"/>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A3F42" w:rsidRPr="00EF1917" w:rsidRDefault="004A3F42" w:rsidP="004A3F42">
      <w:pPr>
        <w:pStyle w:val="a5"/>
        <w:numPr>
          <w:ilvl w:val="2"/>
          <w:numId w:val="14"/>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0A30E8" w:rsidRDefault="000A30E8" w:rsidP="004A3F42">
      <w:pPr>
        <w:pStyle w:val="2"/>
        <w:numPr>
          <w:ilvl w:val="0"/>
          <w:numId w:val="0"/>
        </w:numPr>
        <w:suppressAutoHyphens/>
        <w:spacing w:before="0" w:after="0"/>
        <w:ind w:firstLine="709"/>
        <w:jc w:val="both"/>
        <w:rPr>
          <w:rFonts w:eastAsia="MS Mincho"/>
          <w:i w:val="0"/>
          <w:iCs w:val="0"/>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A3F42" w:rsidRPr="00EF1917" w:rsidRDefault="004A3F42" w:rsidP="004A3F42">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A3F42" w:rsidRPr="00EF1917" w:rsidRDefault="004A3F42" w:rsidP="004A3F42">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4A3F42" w:rsidRPr="00EF1917" w:rsidRDefault="004A3F42" w:rsidP="004A3F42">
      <w:pPr>
        <w:pStyle w:val="a5"/>
        <w:suppressAutoHyphens/>
        <w:rPr>
          <w:sz w:val="28"/>
        </w:rPr>
      </w:pPr>
      <w:r w:rsidRPr="00EF1917">
        <w:rPr>
          <w:sz w:val="28"/>
        </w:rPr>
        <w:t>- цена Договора;</w:t>
      </w:r>
    </w:p>
    <w:p w:rsidR="004A3F42" w:rsidRPr="00EF1917" w:rsidRDefault="004A3F42" w:rsidP="004A3F42">
      <w:pPr>
        <w:pStyle w:val="a5"/>
        <w:suppressAutoHyphens/>
        <w:rPr>
          <w:sz w:val="28"/>
        </w:rPr>
      </w:pPr>
      <w:r w:rsidRPr="00EF1917">
        <w:rPr>
          <w:sz w:val="28"/>
        </w:rPr>
        <w:t>- квалификация участника;</w:t>
      </w:r>
    </w:p>
    <w:p w:rsidR="004A3F42" w:rsidRPr="00EF1917" w:rsidRDefault="004A3F42" w:rsidP="004A3F42">
      <w:pPr>
        <w:pStyle w:val="a5"/>
        <w:suppressAutoHyphens/>
        <w:rPr>
          <w:sz w:val="28"/>
        </w:rPr>
      </w:pPr>
      <w:r w:rsidRPr="00EF1917">
        <w:rPr>
          <w:sz w:val="28"/>
        </w:rPr>
        <w:t>- опыт участника;</w:t>
      </w:r>
    </w:p>
    <w:p w:rsidR="004A3F42" w:rsidRPr="00EF1917" w:rsidRDefault="004A3F42" w:rsidP="004A3F42">
      <w:pPr>
        <w:pStyle w:val="a5"/>
        <w:suppressAutoHyphens/>
        <w:rPr>
          <w:sz w:val="28"/>
        </w:rPr>
      </w:pPr>
      <w:r w:rsidRPr="00EF1917">
        <w:rPr>
          <w:sz w:val="28"/>
        </w:rPr>
        <w:lastRenderedPageBreak/>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A3F42" w:rsidRPr="00EF1917" w:rsidRDefault="004A3F42" w:rsidP="004A3F42">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A3F42" w:rsidRPr="00EF1917" w:rsidRDefault="004A3F42" w:rsidP="004A3F42">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A3F42" w:rsidRPr="00EF1917" w:rsidRDefault="004A3F42" w:rsidP="004A3F42">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A3F42" w:rsidRPr="00EF1917" w:rsidRDefault="004A3F42" w:rsidP="004A3F42">
      <w:pPr>
        <w:pStyle w:val="a5"/>
        <w:suppressAutoHyphens/>
        <w:rPr>
          <w:sz w:val="28"/>
        </w:rPr>
      </w:pPr>
      <w:r w:rsidRPr="00EF1917">
        <w:rPr>
          <w:sz w:val="28"/>
        </w:rPr>
        <w:t>2.8.6. Заявке, содержащей наилучшие условия, присваивается</w:t>
      </w:r>
      <w:r w:rsidR="00C904AA">
        <w:rPr>
          <w:sz w:val="28"/>
        </w:rPr>
        <w:t xml:space="preserve"> наибольшее количество баллов.</w:t>
      </w:r>
    </w:p>
    <w:p w:rsidR="004A3F42" w:rsidRPr="00EF1917" w:rsidRDefault="004A3F42" w:rsidP="004A3F42">
      <w:pPr>
        <w:pStyle w:val="a5"/>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A3F42" w:rsidRPr="00EF1917" w:rsidRDefault="004A3F42" w:rsidP="004A3F42">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A3F42" w:rsidRPr="00EF1917" w:rsidRDefault="004A3F42" w:rsidP="004A3F42">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A3F42" w:rsidRPr="00EF1917" w:rsidRDefault="004A3F42" w:rsidP="004A3F42">
      <w:pPr>
        <w:pStyle w:val="a5"/>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A3F42" w:rsidRPr="00EF1917" w:rsidRDefault="004A3F42" w:rsidP="004A3F42">
      <w:pPr>
        <w:pStyle w:val="a5"/>
        <w:suppressAutoHyphens/>
        <w:rPr>
          <w:sz w:val="28"/>
        </w:rPr>
      </w:pPr>
    </w:p>
    <w:p w:rsidR="004A3F42" w:rsidRPr="005B79DE" w:rsidRDefault="004A3F42" w:rsidP="004A3F42">
      <w:pPr>
        <w:pStyle w:val="a5"/>
        <w:numPr>
          <w:ilvl w:val="1"/>
          <w:numId w:val="10"/>
        </w:numPr>
        <w:suppressAutoHyphens/>
        <w:ind w:left="0" w:firstLine="709"/>
        <w:rPr>
          <w:b/>
          <w:sz w:val="28"/>
        </w:rPr>
      </w:pPr>
      <w:r w:rsidRPr="005B79DE">
        <w:rPr>
          <w:b/>
          <w:sz w:val="28"/>
        </w:rPr>
        <w:t>Подведение итогов открытого конкурса</w:t>
      </w:r>
    </w:p>
    <w:p w:rsidR="004A3F42" w:rsidRPr="0080738D" w:rsidRDefault="004A3F42" w:rsidP="004A3F42">
      <w:pPr>
        <w:pStyle w:val="a5"/>
        <w:numPr>
          <w:ilvl w:val="2"/>
          <w:numId w:val="10"/>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A3F42" w:rsidRPr="0095503E" w:rsidRDefault="004A3F42" w:rsidP="004A3F42">
      <w:pPr>
        <w:pStyle w:val="a5"/>
        <w:numPr>
          <w:ilvl w:val="2"/>
          <w:numId w:val="10"/>
        </w:numPr>
        <w:suppressAutoHyphens/>
        <w:ind w:left="0" w:firstLine="709"/>
        <w:rPr>
          <w:sz w:val="28"/>
        </w:rPr>
      </w:pPr>
      <w:r w:rsidRPr="0095503E">
        <w:rPr>
          <w:sz w:val="28"/>
        </w:rPr>
        <w:t>Подведение итогов открытого конкурса проводится по адресу: 392009, г.</w:t>
      </w:r>
      <w:r w:rsidR="00E16A66" w:rsidRPr="0095503E">
        <w:rPr>
          <w:sz w:val="28"/>
          <w:lang w:val="en-US"/>
        </w:rPr>
        <w:t> </w:t>
      </w:r>
      <w:r w:rsidRPr="0095503E">
        <w:rPr>
          <w:sz w:val="28"/>
        </w:rPr>
        <w:t xml:space="preserve">Тамбов, пл. Мастерских, д. 1 </w:t>
      </w:r>
      <w:r w:rsidRPr="0095503E">
        <w:rPr>
          <w:b/>
          <w:sz w:val="28"/>
        </w:rPr>
        <w:t>«</w:t>
      </w:r>
      <w:r w:rsidR="008C288A">
        <w:rPr>
          <w:b/>
          <w:sz w:val="28"/>
        </w:rPr>
        <w:t>13</w:t>
      </w:r>
      <w:r w:rsidRPr="0095503E">
        <w:rPr>
          <w:b/>
          <w:sz w:val="28"/>
        </w:rPr>
        <w:t xml:space="preserve">» </w:t>
      </w:r>
      <w:r w:rsidR="009364E0">
        <w:rPr>
          <w:b/>
          <w:sz w:val="28"/>
        </w:rPr>
        <w:t>ма</w:t>
      </w:r>
      <w:r w:rsidR="004C4618">
        <w:rPr>
          <w:b/>
          <w:sz w:val="28"/>
        </w:rPr>
        <w:t>я</w:t>
      </w:r>
      <w:r w:rsidRPr="0095503E">
        <w:rPr>
          <w:b/>
          <w:sz w:val="28"/>
        </w:rPr>
        <w:t xml:space="preserve"> 201</w:t>
      </w:r>
      <w:r w:rsidR="0095503E" w:rsidRPr="0095503E">
        <w:rPr>
          <w:b/>
          <w:sz w:val="28"/>
        </w:rPr>
        <w:t>9</w:t>
      </w:r>
      <w:r w:rsidRPr="0095503E">
        <w:rPr>
          <w:b/>
          <w:sz w:val="28"/>
        </w:rPr>
        <w:t xml:space="preserve"> г.</w:t>
      </w:r>
    </w:p>
    <w:p w:rsidR="004A3F42" w:rsidRPr="00454842" w:rsidRDefault="004A3F42" w:rsidP="004A3F42">
      <w:pPr>
        <w:pStyle w:val="a5"/>
        <w:numPr>
          <w:ilvl w:val="2"/>
          <w:numId w:val="10"/>
        </w:numPr>
        <w:suppressAutoHyphens/>
        <w:ind w:left="0" w:firstLine="709"/>
        <w:rPr>
          <w:sz w:val="28"/>
        </w:rPr>
      </w:pPr>
      <w:r w:rsidRPr="00F720AF">
        <w:rPr>
          <w:sz w:val="28"/>
        </w:rPr>
        <w:lastRenderedPageBreak/>
        <w:t>Участники или их представители не</w:t>
      </w:r>
      <w:r w:rsidRPr="00454842">
        <w:rPr>
          <w:sz w:val="28"/>
        </w:rPr>
        <w:t xml:space="preserve"> могут присутствовать на заседании конкурсной комиссии.</w:t>
      </w:r>
    </w:p>
    <w:p w:rsidR="004A3F42" w:rsidRPr="00EF1917" w:rsidRDefault="004A3F42" w:rsidP="004A3F42">
      <w:pPr>
        <w:pStyle w:val="a5"/>
        <w:numPr>
          <w:ilvl w:val="2"/>
          <w:numId w:val="10"/>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A3F42" w:rsidRPr="00EF1917" w:rsidRDefault="004A3F42" w:rsidP="004A3F42">
      <w:pPr>
        <w:pStyle w:val="a5"/>
        <w:numPr>
          <w:ilvl w:val="2"/>
          <w:numId w:val="10"/>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A3F42" w:rsidRPr="0002140C" w:rsidRDefault="004A3F42" w:rsidP="0002140C">
      <w:pPr>
        <w:pStyle w:val="a5"/>
        <w:numPr>
          <w:ilvl w:val="2"/>
          <w:numId w:val="10"/>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A3F42" w:rsidRPr="00EF1917" w:rsidRDefault="004A3F42" w:rsidP="004A3F42">
      <w:pPr>
        <w:pStyle w:val="a5"/>
        <w:numPr>
          <w:ilvl w:val="2"/>
          <w:numId w:val="10"/>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A3F42" w:rsidRPr="00EF1917" w:rsidRDefault="004A3F42" w:rsidP="004A3F42">
      <w:pPr>
        <w:pStyle w:val="a5"/>
        <w:numPr>
          <w:ilvl w:val="2"/>
          <w:numId w:val="10"/>
        </w:numPr>
        <w:suppressAutoHyphens/>
        <w:ind w:left="0" w:firstLine="709"/>
        <w:rPr>
          <w:sz w:val="28"/>
          <w:szCs w:val="28"/>
        </w:rPr>
      </w:pPr>
      <w:r w:rsidRPr="00EF1917">
        <w:rPr>
          <w:sz w:val="28"/>
          <w:szCs w:val="28"/>
        </w:rPr>
        <w:t>Открытый конкурс признается несостоявшимся, если:</w:t>
      </w:r>
    </w:p>
    <w:p w:rsidR="004A3F42" w:rsidRPr="00EF1917" w:rsidRDefault="004A3F42" w:rsidP="004A3F42">
      <w:pPr>
        <w:ind w:left="450"/>
        <w:jc w:val="both"/>
        <w:rPr>
          <w:sz w:val="28"/>
          <w:szCs w:val="28"/>
        </w:rPr>
      </w:pPr>
      <w:r w:rsidRPr="00EF1917">
        <w:rPr>
          <w:sz w:val="28"/>
          <w:szCs w:val="28"/>
        </w:rPr>
        <w:t>1) на участие в открытом конкурсе не подана ни одна конкурсная заявка;</w:t>
      </w:r>
    </w:p>
    <w:p w:rsidR="004A3F42" w:rsidRPr="00EF1917" w:rsidRDefault="004A3F42" w:rsidP="004A3F42">
      <w:pPr>
        <w:ind w:left="450"/>
        <w:jc w:val="both"/>
        <w:rPr>
          <w:sz w:val="28"/>
          <w:szCs w:val="28"/>
        </w:rPr>
      </w:pPr>
      <w:r w:rsidRPr="00EF1917">
        <w:rPr>
          <w:sz w:val="28"/>
          <w:szCs w:val="28"/>
        </w:rPr>
        <w:t>2) на участие в открытом конкурсе подана одна конкурсная заявка;</w:t>
      </w:r>
    </w:p>
    <w:p w:rsidR="004A3F42" w:rsidRPr="00EF1917" w:rsidRDefault="004A3F42" w:rsidP="004A3F42">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A3F42" w:rsidRPr="00EF1917" w:rsidRDefault="004A3F42" w:rsidP="004A3F42">
      <w:pPr>
        <w:ind w:left="450"/>
        <w:jc w:val="both"/>
        <w:rPr>
          <w:sz w:val="28"/>
          <w:szCs w:val="28"/>
        </w:rPr>
      </w:pPr>
      <w:r w:rsidRPr="00EF1917">
        <w:rPr>
          <w:sz w:val="28"/>
          <w:szCs w:val="28"/>
        </w:rPr>
        <w:t>4) ни один из претендентов не признан участником.</w:t>
      </w:r>
    </w:p>
    <w:p w:rsidR="004A3F42" w:rsidRPr="00EF1917" w:rsidRDefault="004A3F42" w:rsidP="004A3F42">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A3F42" w:rsidRPr="00EF1917" w:rsidRDefault="004A3F42" w:rsidP="004A3F42">
      <w:pPr>
        <w:pStyle w:val="a5"/>
        <w:suppressAutoHyphens/>
        <w:rPr>
          <w:b/>
          <w:bCs/>
          <w:sz w:val="28"/>
          <w:szCs w:val="28"/>
        </w:rPr>
      </w:pPr>
      <w:r w:rsidRPr="00EF1917">
        <w:rPr>
          <w:b/>
          <w:bCs/>
          <w:sz w:val="28"/>
          <w:szCs w:val="28"/>
        </w:rPr>
        <w:t>Раздел III. Порядок оформления конкурсных заявок</w:t>
      </w:r>
    </w:p>
    <w:p w:rsidR="004A3F42" w:rsidRDefault="004A3F42" w:rsidP="004A3F42">
      <w:pPr>
        <w:pStyle w:val="2"/>
        <w:numPr>
          <w:ilvl w:val="1"/>
          <w:numId w:val="3"/>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t>Оформление конкурсной заявки</w:t>
      </w:r>
    </w:p>
    <w:p w:rsidR="00200C07" w:rsidRPr="00200C07" w:rsidRDefault="00200C07" w:rsidP="00200C07">
      <w:pPr>
        <w:pStyle w:val="a5"/>
        <w:numPr>
          <w:ilvl w:val="2"/>
          <w:numId w:val="3"/>
        </w:numPr>
        <w:suppressAutoHyphens/>
        <w:ind w:left="0"/>
        <w:rPr>
          <w:sz w:val="28"/>
        </w:rPr>
      </w:pPr>
      <w:r w:rsidRPr="00200C07">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4A3F42" w:rsidRPr="00EF1917" w:rsidRDefault="004A3F42" w:rsidP="004A3F42">
      <w:pPr>
        <w:pStyle w:val="a5"/>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4A3F42" w:rsidRPr="00EF1917" w:rsidRDefault="004A3F42" w:rsidP="004A3F42">
      <w:pPr>
        <w:pStyle w:val="a5"/>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4A3F42" w:rsidRPr="00EF1917" w:rsidRDefault="004A3F42" w:rsidP="004A3F42">
      <w:pPr>
        <w:pStyle w:val="a5"/>
        <w:tabs>
          <w:tab w:val="num" w:pos="720"/>
        </w:tabs>
        <w:suppressAutoHyphens/>
        <w:rPr>
          <w:sz w:val="28"/>
        </w:rPr>
      </w:pPr>
      <w:r w:rsidRPr="00047C81">
        <w:rPr>
          <w:sz w:val="28"/>
        </w:rPr>
        <w:t>Оригинал конкурсной заявки на участие в открытом конкурсе</w:t>
      </w:r>
      <w:r w:rsidRPr="00047C81">
        <w:rPr>
          <w:sz w:val="28"/>
          <w:szCs w:val="28"/>
        </w:rPr>
        <w:t xml:space="preserve"> №</w:t>
      </w:r>
      <w:r w:rsidR="00200C07" w:rsidRPr="00047C81">
        <w:rPr>
          <w:sz w:val="28"/>
          <w:szCs w:val="28"/>
        </w:rPr>
        <w:t>0</w:t>
      </w:r>
      <w:r w:rsidR="00047C81" w:rsidRPr="00047C81">
        <w:rPr>
          <w:sz w:val="28"/>
          <w:szCs w:val="28"/>
        </w:rPr>
        <w:t>25</w:t>
      </w:r>
      <w:r w:rsidR="00200C07" w:rsidRPr="00047C81">
        <w:rPr>
          <w:sz w:val="28"/>
          <w:szCs w:val="28"/>
        </w:rPr>
        <w:t>/ТВРЗ/2019</w:t>
      </w:r>
      <w:r w:rsidRPr="00047C81">
        <w:rPr>
          <w:sz w:val="28"/>
          <w:szCs w:val="28"/>
        </w:rPr>
        <w:t>;</w:t>
      </w:r>
    </w:p>
    <w:p w:rsidR="004A3F42" w:rsidRPr="00EF1917" w:rsidRDefault="004A3F42" w:rsidP="004A3F42">
      <w:pPr>
        <w:pStyle w:val="a5"/>
        <w:tabs>
          <w:tab w:val="num" w:pos="2880"/>
        </w:tabs>
        <w:suppressAutoHyphens/>
        <w:rPr>
          <w:sz w:val="28"/>
        </w:rPr>
      </w:pPr>
      <w:r w:rsidRPr="00EF1917">
        <w:rPr>
          <w:sz w:val="28"/>
        </w:rPr>
        <w:t>Составная часть «А» или «Б» (на общем конверте не указывается)</w:t>
      </w:r>
    </w:p>
    <w:p w:rsidR="004A3F42" w:rsidRPr="00EF1917" w:rsidRDefault="004A3F42" w:rsidP="004A3F42">
      <w:pPr>
        <w:pStyle w:val="a5"/>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201</w:t>
      </w:r>
      <w:r w:rsidR="001F27B0">
        <w:rPr>
          <w:sz w:val="28"/>
        </w:rPr>
        <w:t>9</w:t>
      </w:r>
      <w:r w:rsidRPr="00EF1917">
        <w:rPr>
          <w:sz w:val="28"/>
        </w:rPr>
        <w:t>г.»</w:t>
      </w:r>
    </w:p>
    <w:p w:rsidR="004A3F42" w:rsidRPr="00EF1917" w:rsidRDefault="004A3F42" w:rsidP="004A3F42">
      <w:pPr>
        <w:pStyle w:val="a5"/>
        <w:numPr>
          <w:ilvl w:val="2"/>
          <w:numId w:val="3"/>
        </w:numPr>
        <w:suppressAutoHyphens/>
        <w:ind w:left="0"/>
        <w:rPr>
          <w:sz w:val="28"/>
        </w:rPr>
      </w:pPr>
      <w:r w:rsidRPr="00EF1917">
        <w:rPr>
          <w:sz w:val="28"/>
          <w:szCs w:val="28"/>
        </w:rPr>
        <w:t>Конверт «А» должен содержать:</w:t>
      </w:r>
    </w:p>
    <w:p w:rsidR="004A3F42" w:rsidRPr="00E631C9" w:rsidRDefault="004A3F42" w:rsidP="004A3F42">
      <w:pPr>
        <w:pStyle w:val="a5"/>
        <w:tabs>
          <w:tab w:val="left" w:pos="1440"/>
        </w:tabs>
        <w:suppressAutoHyphens/>
        <w:rPr>
          <w:sz w:val="28"/>
          <w:szCs w:val="28"/>
        </w:rPr>
      </w:pPr>
      <w:r w:rsidRPr="00EF1917">
        <w:rPr>
          <w:sz w:val="28"/>
          <w:szCs w:val="28"/>
        </w:rPr>
        <w:t xml:space="preserve">- </w:t>
      </w: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4A3F42" w:rsidRPr="002B101A" w:rsidRDefault="004A3F42" w:rsidP="004A3F42">
      <w:pPr>
        <w:pStyle w:val="a5"/>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A3F42" w:rsidRPr="002B101A" w:rsidRDefault="004A3F42" w:rsidP="004A3F42">
      <w:pPr>
        <w:pStyle w:val="a5"/>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w:t>
      </w:r>
      <w:r w:rsidRPr="002B101A">
        <w:rPr>
          <w:sz w:val="28"/>
        </w:rPr>
        <w:lastRenderedPageBreak/>
        <w:t xml:space="preserve">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A3F42" w:rsidRPr="00E631C9" w:rsidRDefault="004A3F42" w:rsidP="004A3F42">
      <w:pPr>
        <w:pStyle w:val="a5"/>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A3F42" w:rsidRPr="00E631C9" w:rsidRDefault="004A3F42" w:rsidP="004A3F42">
      <w:pPr>
        <w:pStyle w:val="a5"/>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2B101A" w:rsidRDefault="004A3F42" w:rsidP="004A3F42">
      <w:pPr>
        <w:pStyle w:val="a5"/>
        <w:tabs>
          <w:tab w:val="num" w:pos="0"/>
          <w:tab w:val="num" w:pos="1440"/>
        </w:tabs>
        <w:suppressAutoHyphens/>
        <w:ind w:firstLine="720"/>
        <w:rPr>
          <w:sz w:val="28"/>
        </w:rPr>
      </w:pPr>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
    <w:p w:rsidR="004A3F42" w:rsidRPr="002B101A" w:rsidRDefault="004A3F42" w:rsidP="004A3F42">
      <w:pPr>
        <w:pStyle w:val="a5"/>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2B101A" w:rsidRDefault="004A3F42" w:rsidP="004A3F42">
      <w:pPr>
        <w:pStyle w:val="a5"/>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4A3F42" w:rsidRPr="002B101A" w:rsidRDefault="004A3F42" w:rsidP="004A3F42">
      <w:pPr>
        <w:pStyle w:val="a5"/>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tabs>
          <w:tab w:val="num" w:pos="1440"/>
        </w:tabs>
        <w:suppressAutoHyphens/>
        <w:rPr>
          <w:sz w:val="28"/>
          <w:szCs w:val="28"/>
        </w:rPr>
      </w:pPr>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w:t>
      </w:r>
      <w:r w:rsidRPr="00D37908">
        <w:rPr>
          <w:sz w:val="28"/>
          <w:szCs w:val="28"/>
        </w:rPr>
        <w:t xml:space="preserve">за </w:t>
      </w:r>
      <w:bookmarkStart w:id="8" w:name="_GoBack"/>
      <w:bookmarkEnd w:id="8"/>
      <w:r w:rsidR="00790C29" w:rsidRPr="00D37908">
        <w:rPr>
          <w:sz w:val="28"/>
          <w:szCs w:val="28"/>
        </w:rPr>
        <w:t>2018</w:t>
      </w:r>
      <w:r w:rsidR="004C3A2F" w:rsidRPr="00D37908">
        <w:rPr>
          <w:sz w:val="28"/>
          <w:szCs w:val="28"/>
        </w:rPr>
        <w:t xml:space="preserve"> г</w:t>
      </w:r>
      <w:r w:rsidRPr="00D37908">
        <w:rPr>
          <w:rFonts w:eastAsia="Times New Roman"/>
          <w:sz w:val="28"/>
          <w:szCs w:val="28"/>
        </w:rPr>
        <w:t xml:space="preserve">. </w:t>
      </w:r>
      <w:r w:rsidRPr="00D37908">
        <w:rPr>
          <w:sz w:val="28"/>
          <w:szCs w:val="28"/>
        </w:rPr>
        <w:t>(копии</w:t>
      </w:r>
      <w:r w:rsidRPr="00E631C9">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tabs>
          <w:tab w:val="num" w:pos="1146"/>
        </w:tabs>
        <w:suppressAutoHyphens/>
        <w:rPr>
          <w:sz w:val="28"/>
          <w:szCs w:val="28"/>
        </w:rPr>
      </w:pPr>
      <w:r w:rsidRPr="00DB2C2B">
        <w:rPr>
          <w:sz w:val="28"/>
          <w:szCs w:val="28"/>
        </w:rPr>
        <w:t xml:space="preserve">- 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 xml:space="preserve">период (копии, заверенные претендентом, с отметкой инспекции Федеральной налоговой </w:t>
      </w:r>
      <w:r w:rsidRPr="00DB2C2B">
        <w:rPr>
          <w:sz w:val="28"/>
          <w:szCs w:val="28"/>
        </w:rPr>
        <w:lastRenderedPageBreak/>
        <w:t>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E631C9" w:rsidRDefault="004A3F42" w:rsidP="004A3F42">
      <w:pPr>
        <w:pStyle w:val="a5"/>
        <w:suppressAutoHyphens/>
        <w:rPr>
          <w:sz w:val="28"/>
          <w:szCs w:val="28"/>
        </w:rPr>
      </w:pPr>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A3F42" w:rsidRPr="00E631C9" w:rsidRDefault="004A3F42" w:rsidP="004A3F42">
      <w:pPr>
        <w:pStyle w:val="a5"/>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4A3F42">
      <w:pPr>
        <w:pStyle w:val="a5"/>
        <w:suppressAutoHyphens/>
        <w:rPr>
          <w:sz w:val="28"/>
          <w:szCs w:val="28"/>
        </w:rPr>
      </w:pPr>
    </w:p>
    <w:p w:rsidR="004A3F42" w:rsidRPr="00EF1917" w:rsidRDefault="004A3F42" w:rsidP="004A3F42">
      <w:pPr>
        <w:pStyle w:val="a5"/>
        <w:suppressAutoHyphens/>
        <w:rPr>
          <w:sz w:val="28"/>
          <w:szCs w:val="28"/>
        </w:rPr>
      </w:pPr>
      <w:r w:rsidRPr="00EF1917">
        <w:rPr>
          <w:sz w:val="28"/>
          <w:szCs w:val="28"/>
        </w:rPr>
        <w:t>Конверт «Б» должен содержать:</w:t>
      </w:r>
    </w:p>
    <w:p w:rsidR="004A3F42" w:rsidRPr="00EF1917" w:rsidRDefault="004A3F42" w:rsidP="004A3F42">
      <w:pPr>
        <w:pStyle w:val="a5"/>
        <w:suppressAutoHyphens/>
        <w:rPr>
          <w:sz w:val="28"/>
          <w:szCs w:val="28"/>
        </w:rPr>
      </w:pPr>
      <w:r w:rsidRPr="00EF1917">
        <w:rPr>
          <w:sz w:val="28"/>
          <w:szCs w:val="28"/>
        </w:rPr>
        <w:t>- опись представленных документов;</w:t>
      </w:r>
    </w:p>
    <w:p w:rsidR="004A3F42" w:rsidRPr="00EF1917" w:rsidRDefault="004A3F42" w:rsidP="004A3F42">
      <w:pPr>
        <w:pStyle w:val="a5"/>
        <w:suppressAutoHyphens/>
        <w:rPr>
          <w:sz w:val="28"/>
          <w:szCs w:val="28"/>
        </w:rPr>
      </w:pPr>
      <w:r w:rsidRPr="00EF1917">
        <w:rPr>
          <w:sz w:val="28"/>
          <w:szCs w:val="28"/>
        </w:rPr>
        <w:t xml:space="preserve">- надлежащим образом, </w:t>
      </w:r>
      <w:r>
        <w:rPr>
          <w:sz w:val="28"/>
          <w:szCs w:val="28"/>
        </w:rPr>
        <w:t xml:space="preserve">оформленные Приложения №№ </w:t>
      </w:r>
      <w:r w:rsidRPr="00C8740C">
        <w:rPr>
          <w:sz w:val="28"/>
          <w:szCs w:val="28"/>
        </w:rPr>
        <w:t>1, 3</w:t>
      </w:r>
      <w:r w:rsidRPr="00EF1917">
        <w:rPr>
          <w:sz w:val="28"/>
          <w:szCs w:val="28"/>
        </w:rPr>
        <w:t xml:space="preserve"> к настоящей конкурсной документации;</w:t>
      </w:r>
    </w:p>
    <w:p w:rsidR="004A3F42" w:rsidRPr="00EF1917" w:rsidRDefault="004A3F42" w:rsidP="004A3F42">
      <w:pPr>
        <w:pStyle w:val="a5"/>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4A3F42" w:rsidRPr="00EF1917" w:rsidRDefault="004A3F42" w:rsidP="004A3F42">
      <w:pPr>
        <w:pStyle w:val="a5"/>
        <w:numPr>
          <w:ilvl w:val="2"/>
          <w:numId w:val="3"/>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4A3F42" w:rsidRPr="00EF1917" w:rsidRDefault="004A3F42" w:rsidP="004A3F42">
      <w:pPr>
        <w:pStyle w:val="a5"/>
        <w:numPr>
          <w:ilvl w:val="2"/>
          <w:numId w:val="3"/>
        </w:numPr>
        <w:suppressAutoHyphens/>
        <w:ind w:left="0"/>
        <w:rPr>
          <w:sz w:val="28"/>
        </w:rPr>
      </w:pPr>
      <w:r w:rsidRPr="00EF1917">
        <w:rPr>
          <w:sz w:val="28"/>
        </w:rPr>
        <w:t xml:space="preserve">Оригинал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4A3F42">
      <w:pPr>
        <w:pStyle w:val="a5"/>
        <w:numPr>
          <w:ilvl w:val="2"/>
          <w:numId w:val="3"/>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4A3F42">
      <w:pPr>
        <w:pStyle w:val="a5"/>
        <w:numPr>
          <w:ilvl w:val="2"/>
          <w:numId w:val="3"/>
        </w:numPr>
        <w:suppressAutoHyphens/>
        <w:ind w:left="0"/>
        <w:rPr>
          <w:sz w:val="28"/>
          <w:szCs w:val="28"/>
        </w:rPr>
      </w:pPr>
      <w:r w:rsidRPr="00EF1917">
        <w:rPr>
          <w:sz w:val="28"/>
          <w:szCs w:val="28"/>
        </w:rPr>
        <w:lastRenderedPageBreak/>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A3F42" w:rsidRPr="00EF1917" w:rsidRDefault="004A3F42" w:rsidP="004A3F42">
      <w:pPr>
        <w:pStyle w:val="a5"/>
        <w:numPr>
          <w:ilvl w:val="2"/>
          <w:numId w:val="3"/>
        </w:numPr>
        <w:suppressAutoHyphens/>
        <w:ind w:left="0"/>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4A3F42" w:rsidRPr="00EF1917" w:rsidRDefault="004A3F42" w:rsidP="004A3F42">
      <w:pPr>
        <w:pStyle w:val="a5"/>
        <w:numPr>
          <w:ilvl w:val="2"/>
          <w:numId w:val="3"/>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4A3F42" w:rsidRPr="00EF1917" w:rsidRDefault="004A3F42" w:rsidP="004A3F42">
      <w:pPr>
        <w:pStyle w:val="a0"/>
        <w:numPr>
          <w:ilvl w:val="0"/>
          <w:numId w:val="0"/>
        </w:numPr>
        <w:rPr>
          <w:rFonts w:eastAsia="MS Mincho"/>
        </w:rPr>
      </w:pPr>
    </w:p>
    <w:p w:rsidR="004A3F42" w:rsidRDefault="004A3F42" w:rsidP="004A3F42">
      <w:pPr>
        <w:pStyle w:val="2"/>
        <w:numPr>
          <w:ilvl w:val="1"/>
          <w:numId w:val="3"/>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4A3F42" w:rsidRPr="00C25FC8" w:rsidRDefault="004A3F42" w:rsidP="004A3F42">
      <w:pPr>
        <w:pStyle w:val="a0"/>
        <w:ind w:right="0" w:firstLine="709"/>
        <w:rPr>
          <w:b/>
          <w:i/>
        </w:rPr>
      </w:pPr>
      <w:r w:rsidRPr="00EF1917">
        <w:t xml:space="preserve">Финансово-коммерческое предложение должно включать цену за единицу (если указание единичных расценок </w:t>
      </w:r>
      <w:r w:rsidR="00077DD0">
        <w:t>предусмотрено Приложением №</w:t>
      </w:r>
      <w:r w:rsidRPr="00C8740C">
        <w:t xml:space="preserve">3 к настоящей конкурсной документации) и общую цену предложения, а также подробное описание (спецификацию, технические требования и др.) </w:t>
      </w:r>
      <w:r w:rsidR="00A649D9" w:rsidRPr="00E31E5D">
        <w:t>оборудования</w:t>
      </w:r>
      <w:r w:rsidRPr="00C25FC8">
        <w:t xml:space="preserve"> (если подробное описа</w:t>
      </w:r>
      <w:r w:rsidR="00077DD0" w:rsidRPr="00C25FC8">
        <w:t>ние предусмотрено Приложением №</w:t>
      </w:r>
      <w:r w:rsidRPr="00C25FC8">
        <w:t>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A3F42" w:rsidRPr="00EF1917" w:rsidRDefault="004A3F42" w:rsidP="004A3F42">
      <w:pPr>
        <w:pStyle w:val="a0"/>
        <w:numPr>
          <w:ilvl w:val="0"/>
          <w:numId w:val="0"/>
        </w:numPr>
        <w:ind w:right="0" w:firstLine="709"/>
      </w:pPr>
      <w:r w:rsidRPr="00C25FC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без</w:t>
      </w:r>
      <w:r w:rsidRPr="00EF1917">
        <w:t xml:space="preserve">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34511">
        <w:t>20</w:t>
      </w:r>
      <w:r w:rsidRPr="00EF1917">
        <w:t xml:space="preserve"> (либо иной коэффициент в зависимости от ставки НДС, применяемой в отношении претендента).</w:t>
      </w:r>
      <w:r w:rsidR="006706B8">
        <w:t xml:space="preserve"> В случае изменения налогового законодательства, виды и ставки налогов будут применяться в соответствии с такими изменениями.</w:t>
      </w:r>
    </w:p>
    <w:p w:rsidR="004A3F42" w:rsidRPr="00EF1917" w:rsidRDefault="004A3F42" w:rsidP="004A3F42">
      <w:pPr>
        <w:pStyle w:val="a0"/>
        <w:ind w:right="0" w:firstLine="709"/>
        <w:rPr>
          <w:b/>
          <w:i/>
        </w:rPr>
      </w:pPr>
      <w:r w:rsidRPr="00EF1917">
        <w:t xml:space="preserve"> Финансово-коммерческое предложение должно быть оформлено в </w:t>
      </w:r>
      <w:r w:rsidRPr="00C8740C">
        <w:t>соответствии с Приложением №3 к</w:t>
      </w:r>
      <w:r w:rsidRPr="00EF1917">
        <w:t xml:space="preserve"> конкурсной документации.</w:t>
      </w:r>
    </w:p>
    <w:p w:rsidR="004A3F42" w:rsidRPr="00EF1917" w:rsidRDefault="004A3F42" w:rsidP="004A3F42">
      <w:pPr>
        <w:pStyle w:val="a0"/>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A3F42" w:rsidRPr="00EF1917" w:rsidRDefault="004A3F42" w:rsidP="004A3F42">
      <w:pPr>
        <w:pStyle w:val="a0"/>
        <w:ind w:right="0" w:firstLine="709"/>
        <w:rPr>
          <w:b/>
          <w:i/>
        </w:rPr>
      </w:pPr>
      <w:r w:rsidRPr="00EF1917">
        <w:t xml:space="preserve"> Предложение претендента о цене, содержащееся в финансово-коммерческом предложении, не </w:t>
      </w:r>
      <w:r w:rsidR="00200C07">
        <w:t>может</w:t>
      </w:r>
      <w:r w:rsidRPr="00EF1917">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200C07">
        <w:t>могут</w:t>
      </w:r>
      <w:r w:rsidRPr="00EF1917">
        <w:t xml:space="preserve"> превышать единичные расценки, установленные в конкурсной документации (с учетом НДС и без учета НДС).</w:t>
      </w:r>
    </w:p>
    <w:bookmarkEnd w:id="2"/>
    <w:bookmarkEnd w:id="3"/>
    <w:bookmarkEnd w:id="4"/>
    <w:p w:rsidR="00AA44AB" w:rsidRPr="00702B79" w:rsidRDefault="00AA44AB" w:rsidP="00C31A9A">
      <w:pPr>
        <w:pStyle w:val="a0"/>
        <w:numPr>
          <w:ilvl w:val="0"/>
          <w:numId w:val="0"/>
        </w:numPr>
        <w:ind w:left="568"/>
      </w:pPr>
    </w:p>
    <w:p w:rsidR="00C51B1B" w:rsidRPr="00C51B1B" w:rsidRDefault="00652C31" w:rsidP="00C51B1B">
      <w:pPr>
        <w:pStyle w:val="a5"/>
        <w:suppressAutoHyphens/>
        <w:rPr>
          <w:b/>
          <w:sz w:val="28"/>
          <w:szCs w:val="28"/>
        </w:rPr>
      </w:pPr>
      <w:r w:rsidRPr="00C51B1B">
        <w:rPr>
          <w:b/>
          <w:sz w:val="28"/>
          <w:szCs w:val="28"/>
        </w:rPr>
        <w:lastRenderedPageBreak/>
        <w:t>Раздел I</w:t>
      </w:r>
      <w:r w:rsidRPr="00C51B1B">
        <w:rPr>
          <w:b/>
          <w:sz w:val="28"/>
          <w:szCs w:val="28"/>
          <w:lang w:val="en-US"/>
        </w:rPr>
        <w:t>V</w:t>
      </w:r>
      <w:r w:rsidRPr="00C51B1B">
        <w:rPr>
          <w:b/>
          <w:sz w:val="28"/>
          <w:szCs w:val="28"/>
        </w:rPr>
        <w:t>. Техническое задание</w:t>
      </w:r>
      <w:bookmarkEnd w:id="0"/>
      <w:bookmarkEnd w:id="1"/>
      <w:bookmarkEnd w:id="5"/>
      <w:bookmarkEnd w:id="6"/>
      <w:bookmarkEnd w:id="7"/>
    </w:p>
    <w:p w:rsidR="005C205A" w:rsidRPr="000A30E8" w:rsidRDefault="00735700" w:rsidP="00C51B1B">
      <w:pPr>
        <w:pStyle w:val="a5"/>
        <w:suppressAutoHyphens/>
        <w:rPr>
          <w:sz w:val="28"/>
          <w:szCs w:val="28"/>
        </w:rPr>
      </w:pPr>
      <w:r w:rsidRPr="00C51B1B">
        <w:rPr>
          <w:color w:val="000000"/>
          <w:sz w:val="28"/>
          <w:szCs w:val="28"/>
        </w:rPr>
        <w:t>4.1.</w:t>
      </w:r>
      <w:r w:rsidRPr="00C51B1B">
        <w:rPr>
          <w:b/>
          <w:color w:val="000000"/>
          <w:sz w:val="28"/>
          <w:szCs w:val="28"/>
        </w:rPr>
        <w:t xml:space="preserve"> </w:t>
      </w:r>
      <w:r w:rsidRPr="00C51B1B">
        <w:rPr>
          <w:color w:val="000000"/>
          <w:sz w:val="28"/>
          <w:szCs w:val="28"/>
        </w:rPr>
        <w:t xml:space="preserve">Предмет </w:t>
      </w:r>
      <w:r w:rsidRPr="00636E1B">
        <w:rPr>
          <w:color w:val="000000"/>
          <w:sz w:val="28"/>
          <w:szCs w:val="28"/>
        </w:rPr>
        <w:t xml:space="preserve">настоящего </w:t>
      </w:r>
      <w:r w:rsidRPr="000A30E8">
        <w:rPr>
          <w:color w:val="000000"/>
          <w:sz w:val="28"/>
          <w:szCs w:val="28"/>
        </w:rPr>
        <w:t xml:space="preserve">открытого </w:t>
      </w:r>
      <w:r w:rsidRPr="009364E0">
        <w:rPr>
          <w:color w:val="000000"/>
          <w:sz w:val="28"/>
          <w:szCs w:val="28"/>
        </w:rPr>
        <w:t>конкурса –</w:t>
      </w:r>
      <w:r w:rsidR="009E1F93" w:rsidRPr="009364E0">
        <w:rPr>
          <w:color w:val="000000"/>
          <w:sz w:val="28"/>
          <w:szCs w:val="28"/>
        </w:rPr>
        <w:t xml:space="preserve"> </w:t>
      </w:r>
      <w:r w:rsidR="00DE4179" w:rsidRPr="009364E0">
        <w:rPr>
          <w:color w:val="000000"/>
          <w:sz w:val="28"/>
          <w:szCs w:val="28"/>
        </w:rPr>
        <w:t xml:space="preserve">право заключения договора </w:t>
      </w:r>
      <w:r w:rsidR="00DE4179" w:rsidRPr="009364E0">
        <w:rPr>
          <w:sz w:val="28"/>
          <w:szCs w:val="28"/>
        </w:rPr>
        <w:t xml:space="preserve">поставки </w:t>
      </w:r>
      <w:r w:rsidR="009364E0" w:rsidRPr="009364E0">
        <w:rPr>
          <w:sz w:val="28"/>
          <w:szCs w:val="28"/>
        </w:rPr>
        <w:t>станка горизонтально-фрезерного 6РС400Г</w:t>
      </w:r>
      <w:r w:rsidR="009364E0" w:rsidRPr="009364E0">
        <w:rPr>
          <w:b/>
          <w:sz w:val="28"/>
          <w:szCs w:val="28"/>
        </w:rPr>
        <w:t xml:space="preserve"> (</w:t>
      </w:r>
      <w:r w:rsidR="00377DC7" w:rsidRPr="009364E0">
        <w:rPr>
          <w:sz w:val="28"/>
          <w:szCs w:val="28"/>
        </w:rPr>
        <w:t>далее – Оборудование)</w:t>
      </w:r>
      <w:r w:rsidR="00E917BD" w:rsidRPr="009364E0">
        <w:rPr>
          <w:sz w:val="28"/>
          <w:szCs w:val="28"/>
        </w:rPr>
        <w:t xml:space="preserve"> </w:t>
      </w:r>
      <w:r w:rsidR="00377DC7">
        <w:rPr>
          <w:sz w:val="28"/>
          <w:szCs w:val="28"/>
        </w:rPr>
        <w:t xml:space="preserve">для нужд </w:t>
      </w:r>
      <w:r w:rsidR="009364E0">
        <w:rPr>
          <w:sz w:val="28"/>
          <w:szCs w:val="28"/>
        </w:rPr>
        <w:t>ремонтно-комплектовочного цеха</w:t>
      </w:r>
      <w:r w:rsidR="00377DC7">
        <w:rPr>
          <w:sz w:val="28"/>
          <w:szCs w:val="28"/>
        </w:rPr>
        <w:t xml:space="preserve"> Тамбовского ВРЗ</w:t>
      </w:r>
      <w:r w:rsidR="00DE4179" w:rsidRPr="000A30E8">
        <w:rPr>
          <w:color w:val="000000"/>
          <w:sz w:val="28"/>
          <w:szCs w:val="28"/>
        </w:rPr>
        <w:t xml:space="preserve"> – филиала АО «ВРМ»,</w:t>
      </w:r>
      <w:r w:rsidR="00DE4179" w:rsidRPr="000A30E8">
        <w:rPr>
          <w:sz w:val="28"/>
          <w:szCs w:val="28"/>
        </w:rPr>
        <w:t xml:space="preserve"> расположенно</w:t>
      </w:r>
      <w:r w:rsidR="00377DC7">
        <w:rPr>
          <w:sz w:val="28"/>
          <w:szCs w:val="28"/>
        </w:rPr>
        <w:t>го</w:t>
      </w:r>
      <w:r w:rsidR="00DE4179" w:rsidRPr="000A30E8">
        <w:rPr>
          <w:sz w:val="28"/>
          <w:szCs w:val="28"/>
        </w:rPr>
        <w:t xml:space="preserve"> по адресу:</w:t>
      </w:r>
      <w:r w:rsidR="00DE4179" w:rsidRPr="000A30E8">
        <w:rPr>
          <w:bCs/>
          <w:sz w:val="28"/>
          <w:szCs w:val="28"/>
        </w:rPr>
        <w:t xml:space="preserve"> </w:t>
      </w:r>
      <w:r w:rsidR="00DE4179" w:rsidRPr="000A30E8">
        <w:rPr>
          <w:sz w:val="28"/>
          <w:szCs w:val="28"/>
        </w:rPr>
        <w:t>г.Тамбов</w:t>
      </w:r>
      <w:r w:rsidR="00DF2B0A" w:rsidRPr="000A30E8">
        <w:rPr>
          <w:sz w:val="28"/>
          <w:szCs w:val="28"/>
        </w:rPr>
        <w:t>,</w:t>
      </w:r>
      <w:r w:rsidR="00DE4179" w:rsidRPr="000A30E8">
        <w:rPr>
          <w:sz w:val="28"/>
          <w:szCs w:val="28"/>
        </w:rPr>
        <w:t xml:space="preserve"> пл.</w:t>
      </w:r>
      <w:r w:rsidR="00DF2B0A" w:rsidRPr="000A30E8">
        <w:rPr>
          <w:sz w:val="28"/>
          <w:szCs w:val="28"/>
        </w:rPr>
        <w:t xml:space="preserve"> </w:t>
      </w:r>
      <w:r w:rsidR="00DE4179" w:rsidRPr="000A30E8">
        <w:rPr>
          <w:sz w:val="28"/>
          <w:szCs w:val="28"/>
        </w:rPr>
        <w:t>Мастерских, д.1,</w:t>
      </w:r>
      <w:r w:rsidR="00DE4179" w:rsidRPr="000A30E8">
        <w:rPr>
          <w:color w:val="000000"/>
          <w:sz w:val="28"/>
          <w:szCs w:val="28"/>
        </w:rPr>
        <w:t xml:space="preserve"> в 201</w:t>
      </w:r>
      <w:r w:rsidR="001F27B0" w:rsidRPr="000A30E8">
        <w:rPr>
          <w:color w:val="000000"/>
          <w:sz w:val="28"/>
          <w:szCs w:val="28"/>
        </w:rPr>
        <w:t>9</w:t>
      </w:r>
      <w:r w:rsidR="00DE4179" w:rsidRPr="000A30E8">
        <w:rPr>
          <w:color w:val="000000"/>
          <w:sz w:val="28"/>
          <w:szCs w:val="28"/>
        </w:rPr>
        <w:t xml:space="preserve"> году</w:t>
      </w:r>
      <w:r w:rsidR="00377DC7">
        <w:rPr>
          <w:color w:val="000000"/>
          <w:sz w:val="28"/>
          <w:szCs w:val="28"/>
        </w:rPr>
        <w:t xml:space="preserve"> (далее – Договор).</w:t>
      </w:r>
    </w:p>
    <w:p w:rsidR="000F74B6" w:rsidRPr="000A30E8" w:rsidRDefault="000F74B6" w:rsidP="000F74B6">
      <w:pPr>
        <w:ind w:firstLine="720"/>
        <w:jc w:val="both"/>
        <w:rPr>
          <w:sz w:val="28"/>
          <w:szCs w:val="28"/>
        </w:rPr>
      </w:pPr>
      <w:r w:rsidRPr="000A30E8">
        <w:rPr>
          <w:sz w:val="28"/>
          <w:szCs w:val="28"/>
        </w:rPr>
        <w:t>Основание</w:t>
      </w:r>
      <w:r w:rsidR="009E4CA3" w:rsidRPr="000A30E8">
        <w:rPr>
          <w:sz w:val="28"/>
          <w:szCs w:val="28"/>
        </w:rPr>
        <w:t xml:space="preserve"> </w:t>
      </w:r>
      <w:r w:rsidRPr="000A30E8">
        <w:rPr>
          <w:sz w:val="28"/>
          <w:szCs w:val="28"/>
        </w:rPr>
        <w:t>– Инвестиционная программа АО «ВРМ» на 201</w:t>
      </w:r>
      <w:r w:rsidR="001F27B0" w:rsidRPr="000A30E8">
        <w:rPr>
          <w:sz w:val="28"/>
          <w:szCs w:val="28"/>
        </w:rPr>
        <w:t>9</w:t>
      </w:r>
      <w:r w:rsidRPr="000A30E8">
        <w:rPr>
          <w:sz w:val="28"/>
          <w:szCs w:val="28"/>
        </w:rPr>
        <w:t xml:space="preserve"> год.</w:t>
      </w:r>
    </w:p>
    <w:p w:rsidR="00E13C5F" w:rsidRPr="000A30E8" w:rsidRDefault="00E13C5F" w:rsidP="00E13C5F">
      <w:pPr>
        <w:ind w:firstLine="708"/>
        <w:jc w:val="both"/>
        <w:rPr>
          <w:sz w:val="28"/>
          <w:szCs w:val="20"/>
        </w:rPr>
      </w:pPr>
      <w:r w:rsidRPr="000A30E8">
        <w:rPr>
          <w:sz w:val="28"/>
          <w:szCs w:val="20"/>
        </w:rPr>
        <w:t xml:space="preserve">Начальная (максимальная) цена договора составляет </w:t>
      </w:r>
      <w:r w:rsidR="009364E0">
        <w:rPr>
          <w:sz w:val="28"/>
          <w:szCs w:val="20"/>
        </w:rPr>
        <w:t>2 300 000</w:t>
      </w:r>
      <w:r w:rsidRPr="000A30E8">
        <w:rPr>
          <w:sz w:val="28"/>
          <w:szCs w:val="20"/>
        </w:rPr>
        <w:t xml:space="preserve"> (</w:t>
      </w:r>
      <w:r w:rsidR="009364E0">
        <w:rPr>
          <w:sz w:val="28"/>
          <w:szCs w:val="20"/>
        </w:rPr>
        <w:t>два</w:t>
      </w:r>
      <w:r w:rsidRPr="000A30E8">
        <w:rPr>
          <w:sz w:val="28"/>
          <w:szCs w:val="20"/>
        </w:rPr>
        <w:t xml:space="preserve"> миллион</w:t>
      </w:r>
      <w:r w:rsidR="00E917BD" w:rsidRPr="000A30E8">
        <w:rPr>
          <w:sz w:val="28"/>
          <w:szCs w:val="20"/>
        </w:rPr>
        <w:t>а</w:t>
      </w:r>
      <w:r w:rsidRPr="000A30E8">
        <w:rPr>
          <w:sz w:val="28"/>
          <w:szCs w:val="20"/>
        </w:rPr>
        <w:t xml:space="preserve"> </w:t>
      </w:r>
      <w:r w:rsidR="009364E0">
        <w:rPr>
          <w:sz w:val="28"/>
          <w:szCs w:val="20"/>
        </w:rPr>
        <w:t>триста</w:t>
      </w:r>
      <w:r w:rsidR="00A44406" w:rsidRPr="000A30E8">
        <w:rPr>
          <w:sz w:val="28"/>
          <w:szCs w:val="20"/>
        </w:rPr>
        <w:t xml:space="preserve"> тысяч</w:t>
      </w:r>
      <w:r w:rsidRPr="000A30E8">
        <w:rPr>
          <w:sz w:val="28"/>
          <w:szCs w:val="20"/>
        </w:rPr>
        <w:t>) рубл</w:t>
      </w:r>
      <w:r w:rsidR="00E917BD" w:rsidRPr="000A30E8">
        <w:rPr>
          <w:sz w:val="28"/>
          <w:szCs w:val="20"/>
        </w:rPr>
        <w:t>ей</w:t>
      </w:r>
      <w:r w:rsidRPr="000A30E8">
        <w:rPr>
          <w:sz w:val="28"/>
          <w:szCs w:val="20"/>
        </w:rPr>
        <w:t xml:space="preserve"> </w:t>
      </w:r>
      <w:r w:rsidR="00E917BD" w:rsidRPr="000A30E8">
        <w:rPr>
          <w:sz w:val="28"/>
          <w:szCs w:val="20"/>
        </w:rPr>
        <w:t>00</w:t>
      </w:r>
      <w:r w:rsidRPr="000A30E8">
        <w:rPr>
          <w:sz w:val="28"/>
          <w:szCs w:val="20"/>
        </w:rPr>
        <w:t xml:space="preserve"> копе</w:t>
      </w:r>
      <w:r w:rsidR="00E917BD" w:rsidRPr="000A30E8">
        <w:rPr>
          <w:sz w:val="28"/>
          <w:szCs w:val="20"/>
        </w:rPr>
        <w:t>е</w:t>
      </w:r>
      <w:r w:rsidRPr="000A30E8">
        <w:rPr>
          <w:sz w:val="28"/>
          <w:szCs w:val="20"/>
        </w:rPr>
        <w:t>к</w:t>
      </w:r>
      <w:r w:rsidR="00BA607E" w:rsidRPr="000A30E8">
        <w:rPr>
          <w:sz w:val="28"/>
          <w:szCs w:val="20"/>
        </w:rPr>
        <w:t>,</w:t>
      </w:r>
      <w:r w:rsidRPr="000A30E8">
        <w:rPr>
          <w:sz w:val="28"/>
          <w:szCs w:val="20"/>
        </w:rPr>
        <w:t xml:space="preserve"> без учета НДС;</w:t>
      </w:r>
    </w:p>
    <w:p w:rsidR="00E13C5F" w:rsidRPr="000A30E8" w:rsidRDefault="009364E0" w:rsidP="00E13C5F">
      <w:pPr>
        <w:pStyle w:val="36"/>
      </w:pPr>
      <w:r>
        <w:t>2 760</w:t>
      </w:r>
      <w:r w:rsidR="001F27B0" w:rsidRPr="000A30E8">
        <w:t xml:space="preserve"> 000</w:t>
      </w:r>
      <w:r w:rsidR="00E13C5F" w:rsidRPr="000A30E8">
        <w:t xml:space="preserve"> (</w:t>
      </w:r>
      <w:r>
        <w:t>два</w:t>
      </w:r>
      <w:r w:rsidR="00E13C5F" w:rsidRPr="000A30E8">
        <w:t xml:space="preserve"> </w:t>
      </w:r>
      <w:r w:rsidR="00A44406" w:rsidRPr="000A30E8">
        <w:t>миллион</w:t>
      </w:r>
      <w:r w:rsidR="00E917BD" w:rsidRPr="000A30E8">
        <w:t xml:space="preserve">а </w:t>
      </w:r>
      <w:r>
        <w:t>семьсот шестьдесят</w:t>
      </w:r>
      <w:r w:rsidR="001F27B0" w:rsidRPr="000A30E8">
        <w:t xml:space="preserve"> тысяч</w:t>
      </w:r>
      <w:r w:rsidR="00E13C5F" w:rsidRPr="000A30E8">
        <w:t>) рублей 00 копеек</w:t>
      </w:r>
      <w:r w:rsidR="00BA607E" w:rsidRPr="000A30E8">
        <w:t>,</w:t>
      </w:r>
      <w:r w:rsidR="00E13C5F" w:rsidRPr="000A30E8">
        <w:t xml:space="preserve"> с учетом НДС </w:t>
      </w:r>
      <w:r w:rsidR="00636E1B" w:rsidRPr="000A30E8">
        <w:t>20</w:t>
      </w:r>
      <w:r w:rsidR="00E13C5F" w:rsidRPr="000A30E8">
        <w:t>%</w:t>
      </w:r>
      <w:r w:rsidR="006646A2" w:rsidRPr="000A30E8">
        <w:t>.</w:t>
      </w:r>
    </w:p>
    <w:p w:rsidR="001F74B3" w:rsidRDefault="001F74B3" w:rsidP="00C51B1B">
      <w:pPr>
        <w:pStyle w:val="affc"/>
        <w:tabs>
          <w:tab w:val="left" w:pos="1560"/>
        </w:tabs>
        <w:spacing w:after="0"/>
        <w:ind w:left="0" w:firstLine="709"/>
        <w:jc w:val="both"/>
        <w:rPr>
          <w:szCs w:val="28"/>
        </w:rPr>
      </w:pPr>
      <w:r w:rsidRPr="000A30E8">
        <w:rPr>
          <w:rFonts w:ascii="Times New Roman" w:hAnsi="Times New Roman"/>
          <w:sz w:val="28"/>
          <w:szCs w:val="28"/>
        </w:rPr>
        <w:t>В случае</w:t>
      </w:r>
      <w:r w:rsidR="00090D51" w:rsidRPr="000A30E8">
        <w:rPr>
          <w:rFonts w:ascii="Times New Roman" w:hAnsi="Times New Roman"/>
          <w:sz w:val="28"/>
          <w:szCs w:val="28"/>
        </w:rPr>
        <w:t xml:space="preserve"> </w:t>
      </w:r>
      <w:r w:rsidRPr="000A30E8">
        <w:rPr>
          <w:rFonts w:ascii="Times New Roman" w:hAnsi="Times New Roman"/>
          <w:sz w:val="28"/>
          <w:szCs w:val="28"/>
        </w:rPr>
        <w:t>изменения налогового законодательства</w:t>
      </w:r>
      <w:r w:rsidRPr="001F74B3">
        <w:rPr>
          <w:rFonts w:ascii="Times New Roman" w:hAnsi="Times New Roman"/>
          <w:sz w:val="28"/>
          <w:szCs w:val="28"/>
        </w:rPr>
        <w:t xml:space="preserve"> виды и ставки налогов будут применяться в соответствии с такими изменениями.</w:t>
      </w:r>
    </w:p>
    <w:p w:rsidR="00E13C5F" w:rsidRPr="00E47511" w:rsidRDefault="00C5623C" w:rsidP="00E47511">
      <w:pPr>
        <w:pStyle w:val="36"/>
        <w:rPr>
          <w:szCs w:val="28"/>
          <w:lang w:eastAsia="en-US"/>
        </w:rPr>
      </w:pPr>
      <w:r>
        <w:rPr>
          <w:szCs w:val="28"/>
          <w:lang w:eastAsia="en-US"/>
        </w:rPr>
        <w:t>Цена Д</w:t>
      </w:r>
      <w:r w:rsidR="00E13C5F" w:rsidRPr="00BF1C05">
        <w:rPr>
          <w:szCs w:val="28"/>
          <w:lang w:eastAsia="en-US"/>
        </w:rPr>
        <w:t>оговора включает в себя:</w:t>
      </w:r>
    </w:p>
    <w:p w:rsidR="00E13C5F" w:rsidRDefault="00E13C5F" w:rsidP="00E13C5F">
      <w:pPr>
        <w:pStyle w:val="36"/>
        <w:rPr>
          <w:bCs/>
          <w:color w:val="000000"/>
          <w:szCs w:val="28"/>
        </w:rPr>
      </w:pPr>
      <w:r w:rsidRPr="00BF1C05">
        <w:rPr>
          <w:bCs/>
          <w:color w:val="000000"/>
          <w:szCs w:val="28"/>
        </w:rPr>
        <w:t>- упаковку и маркировку;</w:t>
      </w:r>
    </w:p>
    <w:p w:rsidR="00E13C5F" w:rsidRDefault="00E13C5F" w:rsidP="00E13C5F">
      <w:pPr>
        <w:pStyle w:val="36"/>
        <w:rPr>
          <w:bCs/>
          <w:color w:val="000000"/>
          <w:szCs w:val="28"/>
        </w:rPr>
      </w:pPr>
      <w:r w:rsidRPr="00BF1C05">
        <w:rPr>
          <w:bCs/>
          <w:color w:val="000000"/>
          <w:szCs w:val="28"/>
        </w:rPr>
        <w:t>- транспортировку к месту поставки;</w:t>
      </w:r>
    </w:p>
    <w:p w:rsidR="00E13C5F" w:rsidRDefault="00E13C5F" w:rsidP="00E13C5F">
      <w:pPr>
        <w:pStyle w:val="36"/>
        <w:rPr>
          <w:bCs/>
          <w:color w:val="000000"/>
          <w:szCs w:val="28"/>
        </w:rPr>
      </w:pPr>
      <w:r w:rsidRPr="00BF1C05">
        <w:rPr>
          <w:bCs/>
          <w:color w:val="000000"/>
          <w:szCs w:val="28"/>
        </w:rPr>
        <w:t>- гарантийное обслуживание;</w:t>
      </w:r>
    </w:p>
    <w:p w:rsidR="00E13C5F" w:rsidRDefault="00E13C5F" w:rsidP="00E13C5F">
      <w:pPr>
        <w:pStyle w:val="36"/>
        <w:rPr>
          <w:bCs/>
          <w:color w:val="000000"/>
          <w:szCs w:val="28"/>
        </w:rPr>
      </w:pPr>
      <w:r w:rsidRPr="00BF1C05">
        <w:rPr>
          <w:bCs/>
          <w:color w:val="000000"/>
          <w:szCs w:val="28"/>
        </w:rPr>
        <w:t>- любые другие расходы, которые возникнут или могут возникнуть в ходе выполнения работ;</w:t>
      </w:r>
    </w:p>
    <w:p w:rsidR="00E13C5F" w:rsidRDefault="00E13C5F" w:rsidP="00E13C5F">
      <w:pPr>
        <w:pStyle w:val="36"/>
        <w:rPr>
          <w:szCs w:val="28"/>
        </w:rPr>
      </w:pPr>
      <w:r w:rsidRPr="00BF1C05">
        <w:rPr>
          <w:szCs w:val="28"/>
        </w:rPr>
        <w:t>- инструктаж (первичное обучение) персонала;</w:t>
      </w:r>
    </w:p>
    <w:p w:rsidR="00E13C5F" w:rsidRDefault="00E13C5F" w:rsidP="00E13C5F">
      <w:pPr>
        <w:pStyle w:val="36"/>
        <w:rPr>
          <w:szCs w:val="28"/>
        </w:rPr>
      </w:pPr>
      <w:r w:rsidRPr="00BF1C05">
        <w:rPr>
          <w:szCs w:val="28"/>
        </w:rPr>
        <w:t>- накладные и прочие расходы;</w:t>
      </w:r>
    </w:p>
    <w:p w:rsidR="00E13C5F" w:rsidRPr="00E13C5F" w:rsidRDefault="00E13C5F" w:rsidP="00E13C5F">
      <w:pPr>
        <w:pStyle w:val="36"/>
        <w:rPr>
          <w:szCs w:val="28"/>
        </w:rPr>
      </w:pPr>
      <w:r w:rsidRPr="00BF1C05">
        <w:rPr>
          <w:szCs w:val="28"/>
        </w:rPr>
        <w:t>- НДС и другие налоги.</w:t>
      </w:r>
    </w:p>
    <w:p w:rsidR="00E13C5F" w:rsidRDefault="00E13C5F" w:rsidP="00E13C5F">
      <w:pPr>
        <w:pStyle w:val="36"/>
        <w:rPr>
          <w:szCs w:val="28"/>
        </w:rPr>
      </w:pPr>
      <w:r w:rsidRPr="00E043C0">
        <w:rPr>
          <w:szCs w:val="28"/>
        </w:rPr>
        <w:t xml:space="preserve">Претендент должен предоставить техническое предложение, оформленное в соответствии с техническим заданием раздела </w:t>
      </w:r>
      <w:r w:rsidRPr="00E043C0">
        <w:rPr>
          <w:szCs w:val="28"/>
          <w:lang w:val="en-US"/>
        </w:rPr>
        <w:t>IV</w:t>
      </w:r>
      <w:r w:rsidRPr="00E043C0">
        <w:rPr>
          <w:szCs w:val="28"/>
        </w:rPr>
        <w:t xml:space="preserve"> настоящей конкурсной документации в виде пояснительной записки</w:t>
      </w:r>
      <w:r>
        <w:rPr>
          <w:szCs w:val="28"/>
        </w:rPr>
        <w:t>.</w:t>
      </w:r>
    </w:p>
    <w:p w:rsidR="0064775F" w:rsidRPr="00EF6CA5" w:rsidRDefault="0064775F" w:rsidP="0064775F">
      <w:pPr>
        <w:pStyle w:val="affc"/>
        <w:spacing w:after="0" w:line="240" w:lineRule="auto"/>
        <w:ind w:left="0" w:firstLine="709"/>
        <w:jc w:val="both"/>
        <w:rPr>
          <w:rFonts w:ascii="Times New Roman" w:hAnsi="Times New Roman"/>
          <w:sz w:val="28"/>
          <w:szCs w:val="28"/>
        </w:rPr>
      </w:pPr>
      <w:r w:rsidRPr="002C10F3">
        <w:rPr>
          <w:rFonts w:ascii="Times New Roman" w:hAnsi="Times New Roman"/>
          <w:sz w:val="28"/>
          <w:szCs w:val="28"/>
        </w:rPr>
        <w:t>Срок осуществления поставки</w:t>
      </w:r>
      <w:r w:rsidR="000951CA">
        <w:rPr>
          <w:rFonts w:ascii="Times New Roman" w:hAnsi="Times New Roman"/>
          <w:sz w:val="28"/>
          <w:szCs w:val="28"/>
        </w:rPr>
        <w:t xml:space="preserve"> </w:t>
      </w:r>
      <w:r w:rsidRPr="002C10F3">
        <w:rPr>
          <w:rFonts w:ascii="Times New Roman" w:hAnsi="Times New Roman"/>
          <w:sz w:val="28"/>
          <w:szCs w:val="28"/>
        </w:rPr>
        <w:t xml:space="preserve">– с даты подписания Договора до </w:t>
      </w:r>
      <w:r w:rsidR="00636E1B">
        <w:rPr>
          <w:rFonts w:ascii="Times New Roman" w:hAnsi="Times New Roman"/>
          <w:sz w:val="28"/>
          <w:szCs w:val="28"/>
        </w:rPr>
        <w:t>30</w:t>
      </w:r>
      <w:r w:rsidRPr="004A3F42">
        <w:rPr>
          <w:rFonts w:ascii="Times New Roman" w:hAnsi="Times New Roman"/>
          <w:sz w:val="28"/>
          <w:szCs w:val="28"/>
        </w:rPr>
        <w:t>.</w:t>
      </w:r>
      <w:r w:rsidR="009364E0">
        <w:rPr>
          <w:rFonts w:ascii="Times New Roman" w:hAnsi="Times New Roman"/>
          <w:sz w:val="28"/>
          <w:szCs w:val="28"/>
        </w:rPr>
        <w:t>11</w:t>
      </w:r>
      <w:r w:rsidRPr="004A3F42">
        <w:rPr>
          <w:rFonts w:ascii="Times New Roman" w:hAnsi="Times New Roman"/>
          <w:sz w:val="28"/>
          <w:szCs w:val="28"/>
        </w:rPr>
        <w:t>.201</w:t>
      </w:r>
      <w:r w:rsidR="00636E1B">
        <w:rPr>
          <w:rFonts w:ascii="Times New Roman" w:hAnsi="Times New Roman"/>
          <w:sz w:val="28"/>
          <w:szCs w:val="28"/>
        </w:rPr>
        <w:t>9</w:t>
      </w:r>
      <w:r w:rsidRPr="004A3F42">
        <w:rPr>
          <w:rFonts w:ascii="Times New Roman" w:hAnsi="Times New Roman"/>
          <w:sz w:val="28"/>
          <w:szCs w:val="28"/>
        </w:rPr>
        <w:t>г.</w:t>
      </w:r>
    </w:p>
    <w:p w:rsidR="00E13C5F" w:rsidRDefault="00E13C5F" w:rsidP="00706C55">
      <w:pPr>
        <w:pStyle w:val="36"/>
        <w:rPr>
          <w:color w:val="000000"/>
          <w:szCs w:val="28"/>
        </w:rPr>
      </w:pPr>
      <w:r>
        <w:rPr>
          <w:color w:val="000000"/>
          <w:szCs w:val="28"/>
        </w:rPr>
        <w:t xml:space="preserve">4.2. </w:t>
      </w:r>
      <w:r w:rsidRPr="00E043C0">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06187" w:rsidRPr="00706C55" w:rsidRDefault="00E41002" w:rsidP="00706C55">
      <w:pPr>
        <w:ind w:firstLine="720"/>
        <w:jc w:val="both"/>
        <w:rPr>
          <w:bCs/>
          <w:sz w:val="28"/>
          <w:szCs w:val="28"/>
        </w:rPr>
      </w:pPr>
      <w:r w:rsidRPr="00CE48B9">
        <w:rPr>
          <w:bCs/>
          <w:sz w:val="28"/>
          <w:szCs w:val="28"/>
        </w:rPr>
        <w:t xml:space="preserve">4.3. </w:t>
      </w:r>
      <w:r w:rsidRPr="00706C55">
        <w:rPr>
          <w:bCs/>
          <w:sz w:val="28"/>
          <w:szCs w:val="28"/>
        </w:rPr>
        <w:t>Краткая характеристика и назначе</w:t>
      </w:r>
      <w:r w:rsidR="00CE48B9" w:rsidRPr="00706C55">
        <w:rPr>
          <w:bCs/>
          <w:sz w:val="28"/>
          <w:szCs w:val="28"/>
        </w:rPr>
        <w:t>ния поставляемого оборудования:</w:t>
      </w:r>
    </w:p>
    <w:p w:rsidR="00706C55" w:rsidRPr="00706C55" w:rsidRDefault="00706C55" w:rsidP="00706C55">
      <w:pPr>
        <w:ind w:firstLine="720"/>
        <w:jc w:val="both"/>
        <w:rPr>
          <w:sz w:val="28"/>
          <w:szCs w:val="28"/>
        </w:rPr>
      </w:pPr>
      <w:r w:rsidRPr="00706C55">
        <w:rPr>
          <w:sz w:val="28"/>
          <w:szCs w:val="28"/>
        </w:rPr>
        <w:t>Станок фрезерный консольный горизонтальный модели 6РС400Г, является полным аналогом станка модели 6Т83Г, предназначен для фрезерования всевозможных деталей из различных материалов в условиях индивидуального и серийного производства.</w:t>
      </w:r>
    </w:p>
    <w:p w:rsidR="00706C55" w:rsidRPr="00706C55" w:rsidRDefault="00706C55" w:rsidP="00706C55">
      <w:pPr>
        <w:ind w:firstLine="720"/>
        <w:jc w:val="both"/>
        <w:rPr>
          <w:sz w:val="28"/>
          <w:szCs w:val="28"/>
        </w:rPr>
      </w:pPr>
      <w:r w:rsidRPr="00706C55">
        <w:rPr>
          <w:sz w:val="28"/>
          <w:szCs w:val="28"/>
        </w:rPr>
        <w:t>На станке можно обрабатывать вертикальные и горизонтальные плоскости, пазы, углы, зубчатые колеса и др.</w:t>
      </w:r>
    </w:p>
    <w:p w:rsidR="00706C55" w:rsidRPr="00706C55" w:rsidRDefault="00706C55" w:rsidP="00706C55">
      <w:pPr>
        <w:ind w:firstLine="720"/>
        <w:jc w:val="both"/>
        <w:rPr>
          <w:sz w:val="28"/>
          <w:szCs w:val="28"/>
        </w:rPr>
      </w:pPr>
      <w:r w:rsidRPr="00706C55">
        <w:rPr>
          <w:sz w:val="28"/>
          <w:szCs w:val="28"/>
        </w:rPr>
        <w:t>Условия эксплуатации УХЛ4 по ГОСТ 15150 для макроклиматических районов с умеренным и холодным климатом.</w:t>
      </w:r>
    </w:p>
    <w:p w:rsidR="00706C55" w:rsidRPr="00F93626" w:rsidRDefault="00706C55" w:rsidP="00F93626">
      <w:pPr>
        <w:ind w:firstLine="720"/>
        <w:jc w:val="both"/>
        <w:rPr>
          <w:sz w:val="28"/>
          <w:szCs w:val="28"/>
        </w:rPr>
      </w:pPr>
      <w:r w:rsidRPr="00706C55">
        <w:rPr>
          <w:sz w:val="28"/>
          <w:szCs w:val="28"/>
        </w:rPr>
        <w:t xml:space="preserve">В помещении, в котором эксплуатируется станок, средняя температура </w:t>
      </w:r>
      <w:r w:rsidRPr="00F93626">
        <w:rPr>
          <w:sz w:val="28"/>
          <w:szCs w:val="28"/>
        </w:rPr>
        <w:t>рабочего пространства должна быть +20</w:t>
      </w:r>
      <w:proofErr w:type="gramStart"/>
      <w:r w:rsidRPr="00F93626">
        <w:rPr>
          <w:sz w:val="28"/>
          <w:szCs w:val="28"/>
        </w:rPr>
        <w:t>°С</w:t>
      </w:r>
      <w:proofErr w:type="gramEnd"/>
      <w:r w:rsidRPr="00F93626">
        <w:rPr>
          <w:sz w:val="28"/>
          <w:szCs w:val="28"/>
        </w:rPr>
        <w:t>, относительная влажность 65%.</w:t>
      </w:r>
    </w:p>
    <w:p w:rsidR="002C62D7" w:rsidRPr="00C13928" w:rsidRDefault="002C62D7" w:rsidP="00F93626">
      <w:pPr>
        <w:spacing w:after="240" w:line="276" w:lineRule="auto"/>
        <w:ind w:firstLine="720"/>
        <w:jc w:val="both"/>
        <w:rPr>
          <w:rStyle w:val="longtext"/>
          <w:sz w:val="28"/>
          <w:szCs w:val="28"/>
        </w:rPr>
      </w:pPr>
      <w:r w:rsidRPr="00C13928">
        <w:rPr>
          <w:rStyle w:val="longtext"/>
          <w:sz w:val="28"/>
          <w:szCs w:val="28"/>
        </w:rPr>
        <w:t>4.</w:t>
      </w:r>
      <w:r w:rsidR="000A30E8" w:rsidRPr="00C13928">
        <w:rPr>
          <w:rStyle w:val="longtext"/>
          <w:sz w:val="28"/>
          <w:szCs w:val="28"/>
        </w:rPr>
        <w:t>4</w:t>
      </w:r>
      <w:r w:rsidRPr="00C13928">
        <w:rPr>
          <w:rStyle w:val="longtext"/>
          <w:sz w:val="28"/>
          <w:szCs w:val="28"/>
        </w:rPr>
        <w:t xml:space="preserve">. </w:t>
      </w:r>
      <w:r w:rsidR="000A30E8" w:rsidRPr="00C13928">
        <w:rPr>
          <w:rStyle w:val="longtext"/>
          <w:sz w:val="28"/>
          <w:szCs w:val="28"/>
        </w:rPr>
        <w:t>Основные технические данные оборудования</w:t>
      </w:r>
      <w:r w:rsidRPr="00C13928">
        <w:rPr>
          <w:rStyle w:val="longtext"/>
          <w:sz w:val="28"/>
          <w:szCs w:val="28"/>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7"/>
        <w:gridCol w:w="2268"/>
      </w:tblGrid>
      <w:tr w:rsidR="00C06187" w:rsidRPr="00C13928" w:rsidTr="00CE48B9">
        <w:trPr>
          <w:trHeight w:val="810"/>
        </w:trPr>
        <w:tc>
          <w:tcPr>
            <w:tcW w:w="7797" w:type="dxa"/>
            <w:vAlign w:val="center"/>
          </w:tcPr>
          <w:p w:rsidR="00C06187" w:rsidRPr="00C13928" w:rsidRDefault="00C06187" w:rsidP="00C06187">
            <w:pPr>
              <w:pStyle w:val="af8"/>
              <w:jc w:val="center"/>
              <w:rPr>
                <w:sz w:val="24"/>
                <w:szCs w:val="24"/>
              </w:rPr>
            </w:pPr>
            <w:r w:rsidRPr="00C13928">
              <w:rPr>
                <w:sz w:val="24"/>
                <w:szCs w:val="24"/>
              </w:rPr>
              <w:lastRenderedPageBreak/>
              <w:t>Наименование параметра</w:t>
            </w:r>
          </w:p>
        </w:tc>
        <w:tc>
          <w:tcPr>
            <w:tcW w:w="2268" w:type="dxa"/>
            <w:vAlign w:val="center"/>
          </w:tcPr>
          <w:p w:rsidR="00C06187" w:rsidRPr="00C13928" w:rsidRDefault="00C06187" w:rsidP="00CE48B9">
            <w:pPr>
              <w:pStyle w:val="af8"/>
              <w:ind w:firstLine="0"/>
              <w:jc w:val="center"/>
              <w:rPr>
                <w:sz w:val="24"/>
                <w:szCs w:val="24"/>
              </w:rPr>
            </w:pPr>
            <w:r w:rsidRPr="00C13928">
              <w:rPr>
                <w:sz w:val="24"/>
                <w:szCs w:val="24"/>
              </w:rPr>
              <w:t>Значение параметра</w:t>
            </w:r>
          </w:p>
        </w:tc>
      </w:tr>
      <w:tr w:rsidR="00C06187" w:rsidRPr="00C13928" w:rsidTr="00706C55">
        <w:trPr>
          <w:trHeight w:val="417"/>
        </w:trPr>
        <w:tc>
          <w:tcPr>
            <w:tcW w:w="7797" w:type="dxa"/>
            <w:vAlign w:val="center"/>
          </w:tcPr>
          <w:p w:rsidR="00C06187" w:rsidRPr="00C13928" w:rsidRDefault="00706C55" w:rsidP="00706C55">
            <w:pPr>
              <w:pStyle w:val="af8"/>
              <w:ind w:firstLine="0"/>
              <w:rPr>
                <w:sz w:val="24"/>
                <w:szCs w:val="24"/>
              </w:rPr>
            </w:pPr>
            <w:r w:rsidRPr="00C13928">
              <w:rPr>
                <w:sz w:val="25"/>
                <w:szCs w:val="25"/>
              </w:rPr>
              <w:t>Размер рабочей поверхности стола, мм</w:t>
            </w:r>
          </w:p>
        </w:tc>
        <w:tc>
          <w:tcPr>
            <w:tcW w:w="2268" w:type="dxa"/>
            <w:vAlign w:val="center"/>
          </w:tcPr>
          <w:p w:rsidR="00C06187" w:rsidRPr="00C13928" w:rsidRDefault="00706C55" w:rsidP="00C13928">
            <w:pPr>
              <w:pStyle w:val="af8"/>
              <w:ind w:firstLine="0"/>
              <w:jc w:val="center"/>
              <w:rPr>
                <w:sz w:val="24"/>
                <w:szCs w:val="24"/>
              </w:rPr>
            </w:pPr>
            <w:r w:rsidRPr="00C13928">
              <w:rPr>
                <w:sz w:val="25"/>
                <w:szCs w:val="25"/>
              </w:rPr>
              <w:t>1600 х 400</w:t>
            </w:r>
          </w:p>
        </w:tc>
      </w:tr>
      <w:tr w:rsidR="00C06187" w:rsidRPr="00C13928" w:rsidTr="00706C55">
        <w:trPr>
          <w:trHeight w:val="947"/>
        </w:trPr>
        <w:tc>
          <w:tcPr>
            <w:tcW w:w="7797" w:type="dxa"/>
          </w:tcPr>
          <w:p w:rsidR="00706C55" w:rsidRPr="00C13928" w:rsidRDefault="00706C55" w:rsidP="00706C55">
            <w:pPr>
              <w:tabs>
                <w:tab w:val="left" w:leader="dot" w:pos="9639"/>
              </w:tabs>
              <w:jc w:val="both"/>
              <w:rPr>
                <w:sz w:val="25"/>
                <w:szCs w:val="25"/>
              </w:rPr>
            </w:pPr>
            <w:r w:rsidRPr="00C13928">
              <w:rPr>
                <w:sz w:val="25"/>
                <w:szCs w:val="25"/>
              </w:rPr>
              <w:t>Перемещения стола, мм:</w:t>
            </w:r>
          </w:p>
          <w:p w:rsidR="00706C55" w:rsidRPr="00C13928" w:rsidRDefault="00706C55" w:rsidP="00706C55">
            <w:pPr>
              <w:tabs>
                <w:tab w:val="left" w:leader="dot" w:pos="9639"/>
              </w:tabs>
              <w:ind w:left="567"/>
              <w:jc w:val="both"/>
              <w:rPr>
                <w:sz w:val="25"/>
                <w:szCs w:val="25"/>
              </w:rPr>
            </w:pPr>
            <w:r w:rsidRPr="00C13928">
              <w:rPr>
                <w:sz w:val="25"/>
                <w:szCs w:val="25"/>
              </w:rPr>
              <w:t xml:space="preserve"> - продольное</w:t>
            </w:r>
          </w:p>
          <w:p w:rsidR="00706C55" w:rsidRPr="00C13928" w:rsidRDefault="00706C55" w:rsidP="00706C55">
            <w:pPr>
              <w:tabs>
                <w:tab w:val="left" w:leader="dot" w:pos="9639"/>
              </w:tabs>
              <w:ind w:left="567"/>
              <w:jc w:val="both"/>
              <w:rPr>
                <w:sz w:val="25"/>
                <w:szCs w:val="25"/>
              </w:rPr>
            </w:pPr>
            <w:r w:rsidRPr="00C13928">
              <w:rPr>
                <w:sz w:val="25"/>
                <w:szCs w:val="25"/>
              </w:rPr>
              <w:t xml:space="preserve"> - поперечное</w:t>
            </w:r>
          </w:p>
          <w:p w:rsidR="00C06187" w:rsidRPr="00C13928" w:rsidRDefault="00706C55" w:rsidP="00706C55">
            <w:pPr>
              <w:tabs>
                <w:tab w:val="left" w:leader="dot" w:pos="9639"/>
              </w:tabs>
              <w:ind w:left="567"/>
              <w:jc w:val="both"/>
              <w:rPr>
                <w:sz w:val="25"/>
                <w:szCs w:val="25"/>
              </w:rPr>
            </w:pPr>
            <w:r w:rsidRPr="00C13928">
              <w:rPr>
                <w:sz w:val="25"/>
                <w:szCs w:val="25"/>
              </w:rPr>
              <w:t xml:space="preserve"> - вертикальное</w:t>
            </w:r>
          </w:p>
        </w:tc>
        <w:tc>
          <w:tcPr>
            <w:tcW w:w="2268" w:type="dxa"/>
            <w:vAlign w:val="center"/>
          </w:tcPr>
          <w:p w:rsidR="00706C55" w:rsidRPr="00C13928" w:rsidRDefault="00706C55" w:rsidP="00C13928">
            <w:pPr>
              <w:pStyle w:val="af8"/>
              <w:ind w:firstLine="0"/>
              <w:jc w:val="center"/>
              <w:rPr>
                <w:sz w:val="24"/>
                <w:szCs w:val="24"/>
              </w:rPr>
            </w:pPr>
          </w:p>
          <w:p w:rsidR="00C06187" w:rsidRPr="00C13928" w:rsidRDefault="00706C55" w:rsidP="00C13928">
            <w:pPr>
              <w:pStyle w:val="af8"/>
              <w:ind w:firstLine="0"/>
              <w:jc w:val="center"/>
              <w:rPr>
                <w:sz w:val="24"/>
                <w:szCs w:val="24"/>
              </w:rPr>
            </w:pPr>
            <w:r w:rsidRPr="00C13928">
              <w:rPr>
                <w:sz w:val="24"/>
                <w:szCs w:val="24"/>
              </w:rPr>
              <w:t>1000</w:t>
            </w:r>
          </w:p>
          <w:p w:rsidR="00706C55" w:rsidRPr="00C13928" w:rsidRDefault="00706C55" w:rsidP="00C13928">
            <w:pPr>
              <w:pStyle w:val="af8"/>
              <w:ind w:firstLine="0"/>
              <w:jc w:val="center"/>
              <w:rPr>
                <w:sz w:val="24"/>
                <w:szCs w:val="24"/>
              </w:rPr>
            </w:pPr>
            <w:r w:rsidRPr="00C13928">
              <w:rPr>
                <w:sz w:val="24"/>
                <w:szCs w:val="24"/>
              </w:rPr>
              <w:t>400</w:t>
            </w:r>
          </w:p>
          <w:p w:rsidR="00706C55" w:rsidRPr="00C13928" w:rsidRDefault="00706C55" w:rsidP="00C13928">
            <w:pPr>
              <w:pStyle w:val="af8"/>
              <w:ind w:firstLine="0"/>
              <w:jc w:val="center"/>
              <w:rPr>
                <w:sz w:val="24"/>
                <w:szCs w:val="24"/>
              </w:rPr>
            </w:pPr>
            <w:r w:rsidRPr="00C13928">
              <w:rPr>
                <w:sz w:val="24"/>
                <w:szCs w:val="24"/>
              </w:rPr>
              <w:t>420</w:t>
            </w:r>
          </w:p>
        </w:tc>
      </w:tr>
      <w:tr w:rsidR="00C06187" w:rsidRPr="009364E0" w:rsidTr="00CE48B9">
        <w:trPr>
          <w:trHeight w:val="322"/>
        </w:trPr>
        <w:tc>
          <w:tcPr>
            <w:tcW w:w="7797" w:type="dxa"/>
            <w:vMerge w:val="restart"/>
          </w:tcPr>
          <w:p w:rsidR="00C06187" w:rsidRPr="009364E0" w:rsidRDefault="00706C55" w:rsidP="00706C55">
            <w:pPr>
              <w:tabs>
                <w:tab w:val="left" w:leader="dot" w:pos="9639"/>
              </w:tabs>
              <w:jc w:val="both"/>
              <w:rPr>
                <w:highlight w:val="yellow"/>
              </w:rPr>
            </w:pPr>
            <w:r w:rsidRPr="004A52CA">
              <w:rPr>
                <w:sz w:val="25"/>
                <w:szCs w:val="25"/>
              </w:rPr>
              <w:t>Расстояние от оси горизонтального шпинделя до рабочей поверхности стола, мм</w:t>
            </w:r>
            <w:r>
              <w:rPr>
                <w:sz w:val="25"/>
                <w:szCs w:val="25"/>
              </w:rPr>
              <w:t xml:space="preserve"> </w:t>
            </w:r>
          </w:p>
        </w:tc>
        <w:tc>
          <w:tcPr>
            <w:tcW w:w="2268" w:type="dxa"/>
            <w:vMerge w:val="restart"/>
            <w:vAlign w:val="center"/>
          </w:tcPr>
          <w:p w:rsidR="00C13928" w:rsidRDefault="00C13928" w:rsidP="00C13928">
            <w:pPr>
              <w:tabs>
                <w:tab w:val="left" w:leader="dot" w:pos="9639"/>
              </w:tabs>
              <w:jc w:val="center"/>
              <w:rPr>
                <w:sz w:val="25"/>
                <w:szCs w:val="25"/>
              </w:rPr>
            </w:pPr>
          </w:p>
          <w:p w:rsidR="00C06187" w:rsidRPr="00C13928" w:rsidRDefault="00706C55" w:rsidP="00C13928">
            <w:pPr>
              <w:tabs>
                <w:tab w:val="left" w:leader="dot" w:pos="9639"/>
              </w:tabs>
              <w:jc w:val="center"/>
              <w:rPr>
                <w:sz w:val="25"/>
                <w:szCs w:val="25"/>
              </w:rPr>
            </w:pPr>
            <w:r w:rsidRPr="00C13928">
              <w:rPr>
                <w:sz w:val="25"/>
                <w:szCs w:val="25"/>
              </w:rPr>
              <w:t>30 – 450</w:t>
            </w:r>
          </w:p>
        </w:tc>
      </w:tr>
      <w:tr w:rsidR="00C06187" w:rsidRPr="009364E0" w:rsidTr="00706C55">
        <w:trPr>
          <w:trHeight w:val="276"/>
        </w:trPr>
        <w:tc>
          <w:tcPr>
            <w:tcW w:w="7797" w:type="dxa"/>
            <w:vMerge/>
          </w:tcPr>
          <w:p w:rsidR="00C06187" w:rsidRPr="009364E0" w:rsidRDefault="00C06187" w:rsidP="00C06187">
            <w:pPr>
              <w:pStyle w:val="af8"/>
              <w:jc w:val="left"/>
              <w:rPr>
                <w:sz w:val="24"/>
                <w:szCs w:val="24"/>
                <w:highlight w:val="yellow"/>
              </w:rPr>
            </w:pPr>
          </w:p>
        </w:tc>
        <w:tc>
          <w:tcPr>
            <w:tcW w:w="2268" w:type="dxa"/>
            <w:vMerge/>
            <w:vAlign w:val="center"/>
          </w:tcPr>
          <w:p w:rsidR="00C06187" w:rsidRPr="00C13928" w:rsidRDefault="00C06187" w:rsidP="00C13928">
            <w:pPr>
              <w:pStyle w:val="af8"/>
              <w:jc w:val="center"/>
              <w:rPr>
                <w:sz w:val="24"/>
                <w:szCs w:val="24"/>
              </w:rPr>
            </w:pPr>
          </w:p>
        </w:tc>
      </w:tr>
      <w:tr w:rsidR="00C06187" w:rsidRPr="009364E0" w:rsidTr="00CE48B9">
        <w:trPr>
          <w:trHeight w:val="270"/>
        </w:trPr>
        <w:tc>
          <w:tcPr>
            <w:tcW w:w="7797" w:type="dxa"/>
          </w:tcPr>
          <w:p w:rsidR="00C06187" w:rsidRPr="009364E0" w:rsidRDefault="00706C55" w:rsidP="00706C55">
            <w:pPr>
              <w:tabs>
                <w:tab w:val="left" w:leader="dot" w:pos="9639"/>
              </w:tabs>
              <w:jc w:val="both"/>
              <w:rPr>
                <w:highlight w:val="yellow"/>
              </w:rPr>
            </w:pPr>
            <w:r w:rsidRPr="004A52CA">
              <w:rPr>
                <w:sz w:val="25"/>
                <w:szCs w:val="25"/>
              </w:rPr>
              <w:t>Расстояние от оси горизонта</w:t>
            </w:r>
            <w:r>
              <w:rPr>
                <w:sz w:val="25"/>
                <w:szCs w:val="25"/>
              </w:rPr>
              <w:t xml:space="preserve">льного шпинделя до направляющих </w:t>
            </w:r>
            <w:r w:rsidRPr="004A52CA">
              <w:rPr>
                <w:sz w:val="25"/>
                <w:szCs w:val="25"/>
              </w:rPr>
              <w:t>хобота, мм</w:t>
            </w:r>
            <w:r>
              <w:rPr>
                <w:sz w:val="25"/>
                <w:szCs w:val="25"/>
              </w:rPr>
              <w:t xml:space="preserve"> </w:t>
            </w:r>
          </w:p>
        </w:tc>
        <w:tc>
          <w:tcPr>
            <w:tcW w:w="2268" w:type="dxa"/>
            <w:vAlign w:val="center"/>
          </w:tcPr>
          <w:p w:rsidR="00C06187" w:rsidRPr="00C13928" w:rsidRDefault="00706C55" w:rsidP="00C13928">
            <w:pPr>
              <w:tabs>
                <w:tab w:val="left" w:leader="dot" w:pos="9639"/>
              </w:tabs>
              <w:jc w:val="center"/>
              <w:rPr>
                <w:sz w:val="25"/>
                <w:szCs w:val="25"/>
              </w:rPr>
            </w:pPr>
            <w:r w:rsidRPr="00C13928">
              <w:rPr>
                <w:sz w:val="25"/>
                <w:szCs w:val="25"/>
              </w:rPr>
              <w:t>190</w:t>
            </w:r>
          </w:p>
        </w:tc>
      </w:tr>
      <w:tr w:rsidR="00C06187" w:rsidRPr="009364E0" w:rsidTr="00CE48B9">
        <w:trPr>
          <w:trHeight w:val="255"/>
        </w:trPr>
        <w:tc>
          <w:tcPr>
            <w:tcW w:w="7797" w:type="dxa"/>
          </w:tcPr>
          <w:p w:rsidR="00C06187" w:rsidRPr="009364E0" w:rsidRDefault="00706C55" w:rsidP="00706C55">
            <w:pPr>
              <w:tabs>
                <w:tab w:val="left" w:leader="dot" w:pos="9639"/>
              </w:tabs>
              <w:jc w:val="both"/>
              <w:rPr>
                <w:highlight w:val="yellow"/>
              </w:rPr>
            </w:pPr>
            <w:r w:rsidRPr="004A52CA">
              <w:rPr>
                <w:sz w:val="25"/>
                <w:szCs w:val="25"/>
              </w:rPr>
              <w:t>Частота вращения шпинделя, об/мин</w:t>
            </w:r>
            <w:r>
              <w:rPr>
                <w:sz w:val="25"/>
                <w:szCs w:val="25"/>
              </w:rPr>
              <w:t xml:space="preserve"> </w:t>
            </w:r>
          </w:p>
        </w:tc>
        <w:tc>
          <w:tcPr>
            <w:tcW w:w="2268" w:type="dxa"/>
            <w:vAlign w:val="center"/>
          </w:tcPr>
          <w:p w:rsidR="00C06187" w:rsidRPr="00C13928" w:rsidRDefault="00706C55" w:rsidP="00C13928">
            <w:pPr>
              <w:tabs>
                <w:tab w:val="left" w:leader="dot" w:pos="9639"/>
              </w:tabs>
              <w:jc w:val="center"/>
              <w:rPr>
                <w:sz w:val="25"/>
                <w:szCs w:val="25"/>
              </w:rPr>
            </w:pPr>
            <w:r w:rsidRPr="00C13928">
              <w:rPr>
                <w:sz w:val="25"/>
                <w:szCs w:val="25"/>
              </w:rPr>
              <w:t>31,5 – 1600</w:t>
            </w:r>
          </w:p>
        </w:tc>
      </w:tr>
      <w:tr w:rsidR="00C06187" w:rsidRPr="009364E0" w:rsidTr="00CE48B9">
        <w:trPr>
          <w:trHeight w:val="483"/>
        </w:trPr>
        <w:tc>
          <w:tcPr>
            <w:tcW w:w="7797" w:type="dxa"/>
          </w:tcPr>
          <w:p w:rsidR="00706C55" w:rsidRPr="004A52CA" w:rsidRDefault="00706C55" w:rsidP="00706C55">
            <w:pPr>
              <w:tabs>
                <w:tab w:val="left" w:leader="dot" w:pos="9639"/>
              </w:tabs>
              <w:jc w:val="both"/>
              <w:rPr>
                <w:sz w:val="25"/>
                <w:szCs w:val="25"/>
              </w:rPr>
            </w:pPr>
            <w:r w:rsidRPr="004A52CA">
              <w:rPr>
                <w:sz w:val="25"/>
                <w:szCs w:val="25"/>
              </w:rPr>
              <w:t>Рабочая подача стола, мм/мин:</w:t>
            </w:r>
          </w:p>
          <w:p w:rsidR="00706C55" w:rsidRDefault="00706C55" w:rsidP="00706C55">
            <w:pPr>
              <w:tabs>
                <w:tab w:val="left" w:leader="dot" w:pos="9639"/>
              </w:tabs>
              <w:ind w:left="567"/>
              <w:jc w:val="both"/>
              <w:rPr>
                <w:sz w:val="25"/>
                <w:szCs w:val="25"/>
              </w:rPr>
            </w:pPr>
            <w:r w:rsidRPr="004A52CA">
              <w:rPr>
                <w:sz w:val="25"/>
                <w:szCs w:val="25"/>
              </w:rPr>
              <w:t xml:space="preserve"> - продольная</w:t>
            </w:r>
            <w:r>
              <w:rPr>
                <w:sz w:val="25"/>
                <w:szCs w:val="25"/>
              </w:rPr>
              <w:t xml:space="preserve"> </w:t>
            </w:r>
          </w:p>
          <w:p w:rsidR="00706C55" w:rsidRDefault="00706C55" w:rsidP="00706C55">
            <w:pPr>
              <w:tabs>
                <w:tab w:val="left" w:leader="dot" w:pos="9639"/>
              </w:tabs>
              <w:ind w:left="567"/>
              <w:jc w:val="both"/>
              <w:rPr>
                <w:sz w:val="25"/>
                <w:szCs w:val="25"/>
              </w:rPr>
            </w:pPr>
            <w:r w:rsidRPr="004A52CA">
              <w:rPr>
                <w:sz w:val="25"/>
                <w:szCs w:val="25"/>
              </w:rPr>
              <w:t xml:space="preserve"> - поперечная</w:t>
            </w:r>
            <w:r>
              <w:rPr>
                <w:sz w:val="25"/>
                <w:szCs w:val="25"/>
              </w:rPr>
              <w:t xml:space="preserve"> </w:t>
            </w:r>
          </w:p>
          <w:p w:rsidR="00C06187" w:rsidRPr="00706C55" w:rsidRDefault="00706C55" w:rsidP="00706C55">
            <w:pPr>
              <w:tabs>
                <w:tab w:val="left" w:leader="dot" w:pos="9639"/>
              </w:tabs>
              <w:ind w:left="567"/>
              <w:jc w:val="both"/>
              <w:rPr>
                <w:sz w:val="25"/>
                <w:szCs w:val="25"/>
              </w:rPr>
            </w:pPr>
            <w:r w:rsidRPr="004A52CA">
              <w:rPr>
                <w:sz w:val="25"/>
                <w:szCs w:val="25"/>
              </w:rPr>
              <w:t xml:space="preserve"> - вертикальная</w:t>
            </w:r>
            <w:r>
              <w:rPr>
                <w:sz w:val="25"/>
                <w:szCs w:val="25"/>
              </w:rPr>
              <w:t xml:space="preserve"> </w:t>
            </w:r>
            <w:r w:rsidRPr="004A52CA">
              <w:rPr>
                <w:sz w:val="25"/>
                <w:szCs w:val="25"/>
              </w:rPr>
              <w:t>41 – 530</w:t>
            </w:r>
          </w:p>
        </w:tc>
        <w:tc>
          <w:tcPr>
            <w:tcW w:w="2268" w:type="dxa"/>
            <w:vAlign w:val="center"/>
          </w:tcPr>
          <w:p w:rsidR="00706C55" w:rsidRPr="00C13928" w:rsidRDefault="00706C55" w:rsidP="00C13928">
            <w:pPr>
              <w:tabs>
                <w:tab w:val="left" w:leader="dot" w:pos="9639"/>
              </w:tabs>
              <w:jc w:val="center"/>
              <w:rPr>
                <w:sz w:val="25"/>
                <w:szCs w:val="25"/>
              </w:rPr>
            </w:pPr>
          </w:p>
          <w:p w:rsidR="00706C55" w:rsidRPr="00C13928" w:rsidRDefault="00706C55" w:rsidP="00C13928">
            <w:pPr>
              <w:tabs>
                <w:tab w:val="left" w:leader="dot" w:pos="9639"/>
              </w:tabs>
              <w:jc w:val="center"/>
              <w:rPr>
                <w:sz w:val="25"/>
                <w:szCs w:val="25"/>
              </w:rPr>
            </w:pPr>
            <w:r w:rsidRPr="00C13928">
              <w:rPr>
                <w:sz w:val="25"/>
                <w:szCs w:val="25"/>
              </w:rPr>
              <w:t>12,5 – 1600</w:t>
            </w:r>
          </w:p>
          <w:p w:rsidR="00706C55" w:rsidRPr="00C13928" w:rsidRDefault="00706C55" w:rsidP="00C13928">
            <w:pPr>
              <w:tabs>
                <w:tab w:val="left" w:leader="dot" w:pos="9639"/>
              </w:tabs>
              <w:jc w:val="center"/>
              <w:rPr>
                <w:sz w:val="25"/>
                <w:szCs w:val="25"/>
              </w:rPr>
            </w:pPr>
            <w:r w:rsidRPr="00C13928">
              <w:rPr>
                <w:sz w:val="25"/>
                <w:szCs w:val="25"/>
              </w:rPr>
              <w:t>12,5 – 1600</w:t>
            </w:r>
          </w:p>
          <w:p w:rsidR="00C06187" w:rsidRPr="00C13928" w:rsidRDefault="00706C55" w:rsidP="00C13928">
            <w:pPr>
              <w:tabs>
                <w:tab w:val="left" w:leader="dot" w:pos="9639"/>
              </w:tabs>
              <w:jc w:val="center"/>
              <w:rPr>
                <w:sz w:val="25"/>
                <w:szCs w:val="25"/>
              </w:rPr>
            </w:pPr>
            <w:r w:rsidRPr="00C13928">
              <w:rPr>
                <w:sz w:val="25"/>
                <w:szCs w:val="25"/>
              </w:rPr>
              <w:t>41 – 530</w:t>
            </w:r>
          </w:p>
        </w:tc>
      </w:tr>
      <w:tr w:rsidR="00C06187" w:rsidRPr="009364E0" w:rsidTr="00CE48B9">
        <w:trPr>
          <w:trHeight w:val="483"/>
        </w:trPr>
        <w:tc>
          <w:tcPr>
            <w:tcW w:w="7797" w:type="dxa"/>
            <w:vMerge w:val="restart"/>
          </w:tcPr>
          <w:p w:rsidR="00706C55" w:rsidRPr="004A52CA" w:rsidRDefault="00706C55" w:rsidP="00706C55">
            <w:pPr>
              <w:tabs>
                <w:tab w:val="left" w:leader="dot" w:pos="9639"/>
              </w:tabs>
              <w:jc w:val="both"/>
              <w:rPr>
                <w:sz w:val="25"/>
                <w:szCs w:val="25"/>
              </w:rPr>
            </w:pPr>
            <w:r w:rsidRPr="004A52CA">
              <w:rPr>
                <w:sz w:val="25"/>
                <w:szCs w:val="25"/>
              </w:rPr>
              <w:t>Ускоренная подача стола, мм/мин:</w:t>
            </w:r>
          </w:p>
          <w:p w:rsidR="00706C55" w:rsidRDefault="00706C55" w:rsidP="00706C55">
            <w:pPr>
              <w:tabs>
                <w:tab w:val="left" w:leader="dot" w:pos="9639"/>
              </w:tabs>
              <w:ind w:left="567"/>
              <w:jc w:val="both"/>
              <w:rPr>
                <w:sz w:val="25"/>
                <w:szCs w:val="25"/>
              </w:rPr>
            </w:pPr>
            <w:r w:rsidRPr="004A52CA">
              <w:rPr>
                <w:sz w:val="25"/>
                <w:szCs w:val="25"/>
              </w:rPr>
              <w:t xml:space="preserve"> - продольная</w:t>
            </w:r>
            <w:r>
              <w:rPr>
                <w:sz w:val="25"/>
                <w:szCs w:val="25"/>
              </w:rPr>
              <w:t xml:space="preserve"> </w:t>
            </w:r>
          </w:p>
          <w:p w:rsidR="00706C55" w:rsidRDefault="00706C55" w:rsidP="00706C55">
            <w:pPr>
              <w:tabs>
                <w:tab w:val="left" w:leader="dot" w:pos="9639"/>
              </w:tabs>
              <w:ind w:left="567"/>
              <w:jc w:val="both"/>
              <w:rPr>
                <w:sz w:val="25"/>
                <w:szCs w:val="25"/>
              </w:rPr>
            </w:pPr>
            <w:r w:rsidRPr="004A52CA">
              <w:rPr>
                <w:sz w:val="25"/>
                <w:szCs w:val="25"/>
              </w:rPr>
              <w:t xml:space="preserve"> - поперечная</w:t>
            </w:r>
            <w:r>
              <w:rPr>
                <w:sz w:val="25"/>
                <w:szCs w:val="25"/>
              </w:rPr>
              <w:t xml:space="preserve"> </w:t>
            </w:r>
          </w:p>
          <w:p w:rsidR="00C06187" w:rsidRPr="009364E0" w:rsidRDefault="00706C55" w:rsidP="00706C55">
            <w:pPr>
              <w:tabs>
                <w:tab w:val="left" w:leader="dot" w:pos="9639"/>
              </w:tabs>
              <w:ind w:left="567"/>
              <w:jc w:val="both"/>
              <w:rPr>
                <w:highlight w:val="yellow"/>
              </w:rPr>
            </w:pPr>
            <w:r w:rsidRPr="004A52CA">
              <w:rPr>
                <w:sz w:val="25"/>
                <w:szCs w:val="25"/>
              </w:rPr>
              <w:t xml:space="preserve"> - вертикальная</w:t>
            </w:r>
            <w:r>
              <w:rPr>
                <w:sz w:val="25"/>
                <w:szCs w:val="25"/>
              </w:rPr>
              <w:t xml:space="preserve"> </w:t>
            </w:r>
          </w:p>
        </w:tc>
        <w:tc>
          <w:tcPr>
            <w:tcW w:w="2268" w:type="dxa"/>
            <w:vMerge w:val="restart"/>
            <w:vAlign w:val="center"/>
          </w:tcPr>
          <w:p w:rsidR="00C13928" w:rsidRPr="00C13928" w:rsidRDefault="00C13928" w:rsidP="00C13928">
            <w:pPr>
              <w:tabs>
                <w:tab w:val="left" w:leader="dot" w:pos="9639"/>
              </w:tabs>
              <w:jc w:val="center"/>
              <w:rPr>
                <w:sz w:val="25"/>
                <w:szCs w:val="25"/>
              </w:rPr>
            </w:pPr>
          </w:p>
          <w:p w:rsidR="00706C55" w:rsidRPr="00C13928" w:rsidRDefault="00706C55" w:rsidP="00C13928">
            <w:pPr>
              <w:tabs>
                <w:tab w:val="left" w:leader="dot" w:pos="9639"/>
              </w:tabs>
              <w:jc w:val="center"/>
              <w:rPr>
                <w:sz w:val="25"/>
                <w:szCs w:val="25"/>
              </w:rPr>
            </w:pPr>
            <w:r w:rsidRPr="00C13928">
              <w:rPr>
                <w:sz w:val="25"/>
                <w:szCs w:val="25"/>
              </w:rPr>
              <w:t>4000</w:t>
            </w:r>
          </w:p>
          <w:p w:rsidR="00C13928" w:rsidRDefault="00706C55" w:rsidP="00C13928">
            <w:pPr>
              <w:tabs>
                <w:tab w:val="left" w:leader="dot" w:pos="9639"/>
              </w:tabs>
              <w:jc w:val="center"/>
              <w:rPr>
                <w:sz w:val="25"/>
                <w:szCs w:val="25"/>
              </w:rPr>
            </w:pPr>
            <w:r w:rsidRPr="00C13928">
              <w:rPr>
                <w:sz w:val="25"/>
                <w:szCs w:val="25"/>
              </w:rPr>
              <w:t>4000</w:t>
            </w:r>
          </w:p>
          <w:p w:rsidR="00C06187" w:rsidRPr="00C13928" w:rsidRDefault="00706C55" w:rsidP="00C13928">
            <w:pPr>
              <w:tabs>
                <w:tab w:val="left" w:leader="dot" w:pos="9639"/>
              </w:tabs>
              <w:jc w:val="center"/>
              <w:rPr>
                <w:sz w:val="25"/>
                <w:szCs w:val="25"/>
              </w:rPr>
            </w:pPr>
            <w:r w:rsidRPr="00C13928">
              <w:rPr>
                <w:sz w:val="25"/>
                <w:szCs w:val="25"/>
              </w:rPr>
              <w:t>1330</w:t>
            </w:r>
          </w:p>
        </w:tc>
      </w:tr>
      <w:tr w:rsidR="00C06187" w:rsidRPr="009364E0" w:rsidTr="00CE48B9">
        <w:trPr>
          <w:trHeight w:val="276"/>
        </w:trPr>
        <w:tc>
          <w:tcPr>
            <w:tcW w:w="7797" w:type="dxa"/>
            <w:vMerge/>
          </w:tcPr>
          <w:p w:rsidR="00C06187" w:rsidRPr="009364E0" w:rsidRDefault="00C06187" w:rsidP="00C06187">
            <w:pPr>
              <w:pStyle w:val="af8"/>
              <w:jc w:val="left"/>
              <w:rPr>
                <w:sz w:val="24"/>
                <w:szCs w:val="24"/>
                <w:highlight w:val="yellow"/>
              </w:rPr>
            </w:pPr>
          </w:p>
        </w:tc>
        <w:tc>
          <w:tcPr>
            <w:tcW w:w="2268" w:type="dxa"/>
            <w:vMerge/>
            <w:vAlign w:val="center"/>
          </w:tcPr>
          <w:p w:rsidR="00C06187" w:rsidRPr="00C13928" w:rsidRDefault="00C06187" w:rsidP="00C13928">
            <w:pPr>
              <w:pStyle w:val="af8"/>
              <w:jc w:val="center"/>
              <w:rPr>
                <w:sz w:val="24"/>
                <w:szCs w:val="24"/>
              </w:rPr>
            </w:pPr>
          </w:p>
        </w:tc>
      </w:tr>
      <w:tr w:rsidR="00C06187" w:rsidRPr="009364E0" w:rsidTr="00CE48B9">
        <w:trPr>
          <w:trHeight w:val="285"/>
        </w:trPr>
        <w:tc>
          <w:tcPr>
            <w:tcW w:w="7797" w:type="dxa"/>
          </w:tcPr>
          <w:p w:rsidR="00C06187" w:rsidRPr="00C13928" w:rsidRDefault="00C13928" w:rsidP="00C13928">
            <w:pPr>
              <w:tabs>
                <w:tab w:val="left" w:leader="dot" w:pos="9639"/>
              </w:tabs>
              <w:jc w:val="both"/>
              <w:rPr>
                <w:sz w:val="25"/>
                <w:szCs w:val="25"/>
              </w:rPr>
            </w:pPr>
            <w:r w:rsidRPr="004A52CA">
              <w:rPr>
                <w:sz w:val="25"/>
                <w:szCs w:val="25"/>
              </w:rPr>
              <w:t>Мощность шпинделя, кВт</w:t>
            </w:r>
          </w:p>
        </w:tc>
        <w:tc>
          <w:tcPr>
            <w:tcW w:w="2268" w:type="dxa"/>
            <w:vAlign w:val="center"/>
          </w:tcPr>
          <w:p w:rsidR="00C06187" w:rsidRPr="00C13928" w:rsidRDefault="00C13928" w:rsidP="00C13928">
            <w:pPr>
              <w:pStyle w:val="af8"/>
              <w:ind w:firstLine="0"/>
              <w:jc w:val="center"/>
              <w:rPr>
                <w:sz w:val="24"/>
                <w:szCs w:val="24"/>
              </w:rPr>
            </w:pPr>
            <w:r w:rsidRPr="00C13928">
              <w:rPr>
                <w:sz w:val="24"/>
                <w:szCs w:val="24"/>
              </w:rPr>
              <w:t>11</w:t>
            </w:r>
          </w:p>
        </w:tc>
      </w:tr>
      <w:tr w:rsidR="00C06187" w:rsidRPr="009364E0" w:rsidTr="000A30E8">
        <w:trPr>
          <w:trHeight w:val="146"/>
        </w:trPr>
        <w:tc>
          <w:tcPr>
            <w:tcW w:w="7797" w:type="dxa"/>
          </w:tcPr>
          <w:p w:rsidR="00C06187" w:rsidRPr="00C13928" w:rsidRDefault="00C13928" w:rsidP="00C13928">
            <w:pPr>
              <w:tabs>
                <w:tab w:val="left" w:leader="dot" w:pos="9639"/>
              </w:tabs>
              <w:jc w:val="both"/>
              <w:rPr>
                <w:sz w:val="25"/>
                <w:szCs w:val="25"/>
              </w:rPr>
            </w:pPr>
            <w:r w:rsidRPr="004A52CA">
              <w:rPr>
                <w:sz w:val="25"/>
                <w:szCs w:val="25"/>
              </w:rPr>
              <w:t>Мощность электродвигателя подачи стола, кВт</w:t>
            </w:r>
          </w:p>
        </w:tc>
        <w:tc>
          <w:tcPr>
            <w:tcW w:w="2268" w:type="dxa"/>
            <w:vAlign w:val="center"/>
          </w:tcPr>
          <w:p w:rsidR="00C06187" w:rsidRPr="00C13928" w:rsidRDefault="00C13928" w:rsidP="00C13928">
            <w:pPr>
              <w:pStyle w:val="af8"/>
              <w:ind w:firstLine="0"/>
              <w:jc w:val="center"/>
              <w:rPr>
                <w:sz w:val="24"/>
                <w:szCs w:val="24"/>
              </w:rPr>
            </w:pPr>
            <w:r w:rsidRPr="00C13928">
              <w:rPr>
                <w:sz w:val="24"/>
                <w:szCs w:val="24"/>
              </w:rPr>
              <w:t>3</w:t>
            </w:r>
          </w:p>
        </w:tc>
      </w:tr>
      <w:tr w:rsidR="00C06187" w:rsidRPr="009364E0" w:rsidTr="00CE48B9">
        <w:trPr>
          <w:trHeight w:val="285"/>
        </w:trPr>
        <w:tc>
          <w:tcPr>
            <w:tcW w:w="7797" w:type="dxa"/>
          </w:tcPr>
          <w:p w:rsidR="00C06187" w:rsidRPr="009364E0" w:rsidRDefault="00C13928" w:rsidP="00C13928">
            <w:pPr>
              <w:tabs>
                <w:tab w:val="left" w:leader="dot" w:pos="9639"/>
              </w:tabs>
              <w:jc w:val="both"/>
              <w:rPr>
                <w:highlight w:val="yellow"/>
              </w:rPr>
            </w:pPr>
            <w:r w:rsidRPr="004A52CA">
              <w:rPr>
                <w:sz w:val="25"/>
                <w:szCs w:val="25"/>
              </w:rPr>
              <w:t>Конус шпинделя по ГОСТ 30064-93</w:t>
            </w:r>
            <w:r>
              <w:rPr>
                <w:sz w:val="25"/>
                <w:szCs w:val="25"/>
              </w:rPr>
              <w:t xml:space="preserve"> </w:t>
            </w:r>
          </w:p>
        </w:tc>
        <w:tc>
          <w:tcPr>
            <w:tcW w:w="2268" w:type="dxa"/>
            <w:vAlign w:val="center"/>
          </w:tcPr>
          <w:p w:rsidR="00C06187" w:rsidRPr="00C13928" w:rsidRDefault="00C13928" w:rsidP="00C13928">
            <w:pPr>
              <w:tabs>
                <w:tab w:val="left" w:leader="dot" w:pos="9639"/>
              </w:tabs>
              <w:jc w:val="center"/>
              <w:rPr>
                <w:sz w:val="25"/>
                <w:szCs w:val="25"/>
              </w:rPr>
            </w:pPr>
            <w:r w:rsidRPr="00C13928">
              <w:rPr>
                <w:sz w:val="25"/>
                <w:szCs w:val="25"/>
              </w:rPr>
              <w:t>ISO 50</w:t>
            </w:r>
          </w:p>
        </w:tc>
      </w:tr>
      <w:tr w:rsidR="00C06187" w:rsidRPr="009364E0" w:rsidTr="00CE48B9">
        <w:trPr>
          <w:trHeight w:val="330"/>
        </w:trPr>
        <w:tc>
          <w:tcPr>
            <w:tcW w:w="7797" w:type="dxa"/>
          </w:tcPr>
          <w:p w:rsidR="00C06187" w:rsidRPr="009364E0" w:rsidRDefault="00C13928" w:rsidP="00C13928">
            <w:pPr>
              <w:tabs>
                <w:tab w:val="left" w:leader="dot" w:pos="9639"/>
              </w:tabs>
              <w:jc w:val="both"/>
              <w:rPr>
                <w:highlight w:val="yellow"/>
              </w:rPr>
            </w:pPr>
            <w:r w:rsidRPr="004A52CA">
              <w:rPr>
                <w:sz w:val="25"/>
                <w:szCs w:val="25"/>
              </w:rPr>
              <w:t>Масса обрабатываемой детали, кг</w:t>
            </w:r>
            <w:r>
              <w:rPr>
                <w:sz w:val="25"/>
                <w:szCs w:val="25"/>
              </w:rPr>
              <w:t xml:space="preserve"> </w:t>
            </w:r>
          </w:p>
        </w:tc>
        <w:tc>
          <w:tcPr>
            <w:tcW w:w="2268" w:type="dxa"/>
            <w:vAlign w:val="center"/>
          </w:tcPr>
          <w:p w:rsidR="00C06187" w:rsidRPr="00C13928" w:rsidRDefault="00C13928" w:rsidP="00C13928">
            <w:pPr>
              <w:tabs>
                <w:tab w:val="left" w:leader="dot" w:pos="9639"/>
              </w:tabs>
              <w:jc w:val="center"/>
              <w:rPr>
                <w:sz w:val="25"/>
                <w:szCs w:val="25"/>
              </w:rPr>
            </w:pPr>
            <w:r w:rsidRPr="00C13928">
              <w:rPr>
                <w:sz w:val="25"/>
                <w:szCs w:val="25"/>
              </w:rPr>
              <w:t>630</w:t>
            </w:r>
          </w:p>
        </w:tc>
      </w:tr>
      <w:tr w:rsidR="00C06187" w:rsidRPr="009364E0" w:rsidTr="00CE48B9">
        <w:trPr>
          <w:trHeight w:val="270"/>
        </w:trPr>
        <w:tc>
          <w:tcPr>
            <w:tcW w:w="7797" w:type="dxa"/>
          </w:tcPr>
          <w:p w:rsidR="00C13928" w:rsidRPr="004A52CA" w:rsidRDefault="00C13928" w:rsidP="00C13928">
            <w:pPr>
              <w:tabs>
                <w:tab w:val="left" w:leader="dot" w:pos="9639"/>
              </w:tabs>
              <w:ind w:left="567"/>
              <w:jc w:val="both"/>
              <w:rPr>
                <w:sz w:val="25"/>
                <w:szCs w:val="25"/>
              </w:rPr>
            </w:pPr>
            <w:r w:rsidRPr="004A52CA">
              <w:rPr>
                <w:sz w:val="25"/>
                <w:szCs w:val="25"/>
              </w:rPr>
              <w:t>Габаритные размеры станка, мм:</w:t>
            </w:r>
          </w:p>
          <w:p w:rsidR="00C13928" w:rsidRPr="004A52CA" w:rsidRDefault="00C13928" w:rsidP="00C13928">
            <w:pPr>
              <w:tabs>
                <w:tab w:val="left" w:leader="dot" w:pos="9639"/>
              </w:tabs>
              <w:ind w:left="567"/>
              <w:jc w:val="both"/>
              <w:rPr>
                <w:sz w:val="25"/>
                <w:szCs w:val="25"/>
              </w:rPr>
            </w:pPr>
            <w:r w:rsidRPr="004A52CA">
              <w:rPr>
                <w:sz w:val="25"/>
                <w:szCs w:val="25"/>
              </w:rPr>
              <w:t xml:space="preserve"> - длина</w:t>
            </w:r>
            <w:r>
              <w:rPr>
                <w:sz w:val="25"/>
                <w:szCs w:val="25"/>
              </w:rPr>
              <w:t xml:space="preserve"> </w:t>
            </w:r>
          </w:p>
          <w:p w:rsidR="00C13928" w:rsidRDefault="00C13928" w:rsidP="00C13928">
            <w:pPr>
              <w:tabs>
                <w:tab w:val="left" w:leader="dot" w:pos="9639"/>
              </w:tabs>
              <w:ind w:left="567"/>
              <w:jc w:val="both"/>
              <w:rPr>
                <w:sz w:val="25"/>
                <w:szCs w:val="25"/>
              </w:rPr>
            </w:pPr>
            <w:r w:rsidRPr="004A52CA">
              <w:rPr>
                <w:sz w:val="25"/>
                <w:szCs w:val="25"/>
              </w:rPr>
              <w:t xml:space="preserve"> - ширина</w:t>
            </w:r>
            <w:r>
              <w:rPr>
                <w:sz w:val="25"/>
                <w:szCs w:val="25"/>
              </w:rPr>
              <w:t xml:space="preserve"> </w:t>
            </w:r>
          </w:p>
          <w:p w:rsidR="00C06187" w:rsidRPr="009364E0" w:rsidRDefault="00C13928" w:rsidP="00C13928">
            <w:pPr>
              <w:tabs>
                <w:tab w:val="left" w:leader="dot" w:pos="9639"/>
              </w:tabs>
              <w:ind w:left="567"/>
              <w:jc w:val="both"/>
              <w:rPr>
                <w:highlight w:val="yellow"/>
              </w:rPr>
            </w:pPr>
            <w:r w:rsidRPr="004A52CA">
              <w:rPr>
                <w:sz w:val="25"/>
                <w:szCs w:val="25"/>
              </w:rPr>
              <w:t xml:space="preserve"> - высота</w:t>
            </w:r>
            <w:r>
              <w:rPr>
                <w:sz w:val="25"/>
                <w:szCs w:val="25"/>
              </w:rPr>
              <w:t xml:space="preserve"> </w:t>
            </w:r>
          </w:p>
        </w:tc>
        <w:tc>
          <w:tcPr>
            <w:tcW w:w="2268" w:type="dxa"/>
            <w:vAlign w:val="center"/>
          </w:tcPr>
          <w:p w:rsidR="00C13928" w:rsidRPr="00C13928" w:rsidRDefault="00C13928" w:rsidP="00C13928">
            <w:pPr>
              <w:pStyle w:val="af8"/>
              <w:ind w:firstLine="0"/>
              <w:jc w:val="center"/>
              <w:rPr>
                <w:sz w:val="25"/>
                <w:szCs w:val="25"/>
              </w:rPr>
            </w:pPr>
          </w:p>
          <w:p w:rsidR="00C06187" w:rsidRPr="00C13928" w:rsidRDefault="00C13928" w:rsidP="00C13928">
            <w:pPr>
              <w:pStyle w:val="af8"/>
              <w:ind w:firstLine="0"/>
              <w:jc w:val="center"/>
              <w:rPr>
                <w:sz w:val="25"/>
                <w:szCs w:val="25"/>
              </w:rPr>
            </w:pPr>
            <w:r w:rsidRPr="00C13928">
              <w:rPr>
                <w:sz w:val="25"/>
                <w:szCs w:val="25"/>
              </w:rPr>
              <w:t>2570</w:t>
            </w:r>
          </w:p>
          <w:p w:rsidR="00C13928" w:rsidRPr="00C13928" w:rsidRDefault="00C13928" w:rsidP="00C13928">
            <w:pPr>
              <w:tabs>
                <w:tab w:val="left" w:leader="dot" w:pos="9639"/>
              </w:tabs>
              <w:jc w:val="center"/>
              <w:rPr>
                <w:sz w:val="25"/>
                <w:szCs w:val="25"/>
              </w:rPr>
            </w:pPr>
            <w:r w:rsidRPr="00C13928">
              <w:rPr>
                <w:sz w:val="25"/>
                <w:szCs w:val="25"/>
              </w:rPr>
              <w:t>2252</w:t>
            </w:r>
          </w:p>
          <w:p w:rsidR="00C13928" w:rsidRPr="00C13928" w:rsidRDefault="00C13928" w:rsidP="00C13928">
            <w:pPr>
              <w:tabs>
                <w:tab w:val="left" w:leader="dot" w:pos="9639"/>
              </w:tabs>
              <w:jc w:val="center"/>
              <w:rPr>
                <w:sz w:val="25"/>
                <w:szCs w:val="25"/>
              </w:rPr>
            </w:pPr>
            <w:r w:rsidRPr="00C13928">
              <w:rPr>
                <w:sz w:val="25"/>
                <w:szCs w:val="25"/>
              </w:rPr>
              <w:t>1770</w:t>
            </w:r>
          </w:p>
        </w:tc>
      </w:tr>
    </w:tbl>
    <w:p w:rsidR="00E47310" w:rsidRDefault="00E47310" w:rsidP="00E47310">
      <w:pPr>
        <w:ind w:firstLine="709"/>
        <w:rPr>
          <w:rStyle w:val="longtext"/>
          <w:sz w:val="28"/>
          <w:szCs w:val="28"/>
        </w:rPr>
      </w:pPr>
      <w:r w:rsidRPr="00E47310">
        <w:rPr>
          <w:rStyle w:val="longtext"/>
          <w:sz w:val="28"/>
          <w:szCs w:val="28"/>
        </w:rPr>
        <w:t>4.</w:t>
      </w:r>
      <w:r>
        <w:rPr>
          <w:rStyle w:val="longtext"/>
          <w:sz w:val="28"/>
          <w:szCs w:val="28"/>
        </w:rPr>
        <w:t>5</w:t>
      </w:r>
      <w:r w:rsidRPr="00E47310">
        <w:rPr>
          <w:rStyle w:val="longtext"/>
          <w:sz w:val="28"/>
          <w:szCs w:val="28"/>
        </w:rPr>
        <w:t>. Комплектация станка:</w:t>
      </w:r>
    </w:p>
    <w:p w:rsidR="00E47310" w:rsidRPr="00E47310" w:rsidRDefault="00E47310" w:rsidP="00E47310">
      <w:pPr>
        <w:ind w:firstLine="709"/>
        <w:rPr>
          <w:rStyle w:val="longtext"/>
          <w:sz w:val="28"/>
          <w:szCs w:val="28"/>
        </w:rPr>
      </w:pPr>
      <w:r>
        <w:rPr>
          <w:rStyle w:val="longtext"/>
          <w:sz w:val="28"/>
          <w:szCs w:val="28"/>
        </w:rPr>
        <w:t>- станок в сборе – 1 шт.</w:t>
      </w:r>
    </w:p>
    <w:p w:rsidR="00E47310" w:rsidRPr="00E47310" w:rsidRDefault="00E47310" w:rsidP="00E47310">
      <w:pPr>
        <w:ind w:firstLine="709"/>
        <w:jc w:val="both"/>
        <w:rPr>
          <w:sz w:val="28"/>
          <w:szCs w:val="28"/>
        </w:rPr>
      </w:pPr>
      <w:r>
        <w:rPr>
          <w:sz w:val="28"/>
          <w:szCs w:val="28"/>
        </w:rPr>
        <w:t>- т</w:t>
      </w:r>
      <w:r w:rsidRPr="00E47310">
        <w:rPr>
          <w:sz w:val="28"/>
          <w:szCs w:val="28"/>
        </w:rPr>
        <w:t>иски станочные с ручным приводом, поворотные с прямыми губками 7200-0220-02 ГОСТ 14904– 1 шт.</w:t>
      </w:r>
    </w:p>
    <w:p w:rsidR="00E47310" w:rsidRPr="00E47310" w:rsidRDefault="00E47310" w:rsidP="00E47310">
      <w:pPr>
        <w:ind w:firstLine="709"/>
        <w:jc w:val="both"/>
        <w:rPr>
          <w:sz w:val="28"/>
          <w:szCs w:val="28"/>
        </w:rPr>
      </w:pPr>
      <w:r>
        <w:rPr>
          <w:sz w:val="28"/>
          <w:szCs w:val="28"/>
        </w:rPr>
        <w:t>- у</w:t>
      </w:r>
      <w:r w:rsidRPr="00E47310">
        <w:rPr>
          <w:sz w:val="28"/>
          <w:szCs w:val="28"/>
        </w:rPr>
        <w:t>ниверсальная делительная  головка УДГ-Н-160 – 1 шт.</w:t>
      </w:r>
    </w:p>
    <w:p w:rsidR="00E47310" w:rsidRPr="00E47310" w:rsidRDefault="00E47310" w:rsidP="00E47310">
      <w:pPr>
        <w:ind w:firstLine="709"/>
        <w:jc w:val="both"/>
        <w:rPr>
          <w:rStyle w:val="longtext"/>
          <w:sz w:val="28"/>
          <w:szCs w:val="28"/>
        </w:rPr>
      </w:pPr>
      <w:r>
        <w:rPr>
          <w:sz w:val="28"/>
          <w:szCs w:val="28"/>
        </w:rPr>
        <w:t>- с</w:t>
      </w:r>
      <w:r w:rsidRPr="00E47310">
        <w:rPr>
          <w:sz w:val="28"/>
          <w:szCs w:val="28"/>
        </w:rPr>
        <w:t xml:space="preserve">тол поворотный круглый с редуктором механического привода Ø400. Класс точности «Н» - 1 шт.   </w:t>
      </w:r>
    </w:p>
    <w:p w:rsidR="006A3AEA" w:rsidRDefault="006A3AEA" w:rsidP="006A3AEA">
      <w:pPr>
        <w:ind w:firstLine="720"/>
        <w:jc w:val="both"/>
        <w:rPr>
          <w:sz w:val="28"/>
          <w:szCs w:val="28"/>
        </w:rPr>
      </w:pPr>
      <w:r>
        <w:rPr>
          <w:sz w:val="28"/>
          <w:szCs w:val="28"/>
        </w:rPr>
        <w:t>4</w:t>
      </w:r>
      <w:r w:rsidR="00E41002" w:rsidRPr="00E41002">
        <w:rPr>
          <w:sz w:val="28"/>
          <w:szCs w:val="28"/>
        </w:rPr>
        <w:t>.</w:t>
      </w:r>
      <w:r w:rsidR="00E47310">
        <w:rPr>
          <w:sz w:val="28"/>
          <w:szCs w:val="28"/>
        </w:rPr>
        <w:t>6</w:t>
      </w:r>
      <w:r>
        <w:rPr>
          <w:sz w:val="28"/>
          <w:szCs w:val="28"/>
        </w:rPr>
        <w:t>.</w:t>
      </w:r>
      <w:r w:rsidR="00E41002" w:rsidRPr="00E41002">
        <w:rPr>
          <w:sz w:val="28"/>
          <w:szCs w:val="28"/>
        </w:rPr>
        <w:t xml:space="preserve"> Исполнителем должны быть предоставлены комплекты технической и эксплуатационной документации на русском языке, </w:t>
      </w:r>
      <w:r>
        <w:rPr>
          <w:sz w:val="28"/>
          <w:szCs w:val="28"/>
        </w:rPr>
        <w:t>а именно:</w:t>
      </w:r>
    </w:p>
    <w:p w:rsidR="00E13C5F" w:rsidRPr="00E41002" w:rsidRDefault="00E13C5F" w:rsidP="006A3AEA">
      <w:pPr>
        <w:suppressAutoHyphens/>
        <w:ind w:right="-2" w:firstLine="720"/>
        <w:jc w:val="both"/>
        <w:rPr>
          <w:sz w:val="28"/>
          <w:szCs w:val="28"/>
        </w:rPr>
      </w:pPr>
      <w:r w:rsidRPr="00E41002">
        <w:rPr>
          <w:sz w:val="28"/>
          <w:szCs w:val="28"/>
        </w:rPr>
        <w:t>- Паспорт;</w:t>
      </w:r>
    </w:p>
    <w:p w:rsidR="00E13C5F" w:rsidRPr="00E41002" w:rsidRDefault="00E13C5F" w:rsidP="006A3AEA">
      <w:pPr>
        <w:suppressAutoHyphens/>
        <w:ind w:right="-2" w:firstLine="720"/>
        <w:jc w:val="both"/>
        <w:rPr>
          <w:sz w:val="28"/>
          <w:szCs w:val="28"/>
        </w:rPr>
      </w:pPr>
      <w:r w:rsidRPr="00E41002">
        <w:rPr>
          <w:sz w:val="28"/>
          <w:szCs w:val="28"/>
        </w:rPr>
        <w:t>- Руководство по эксплуатации</w:t>
      </w:r>
      <w:r w:rsidR="001933D4" w:rsidRPr="00E41002">
        <w:rPr>
          <w:sz w:val="28"/>
          <w:szCs w:val="28"/>
        </w:rPr>
        <w:t xml:space="preserve"> на русском языке, в</w:t>
      </w:r>
      <w:r w:rsidRPr="00E41002">
        <w:rPr>
          <w:sz w:val="28"/>
          <w:szCs w:val="28"/>
        </w:rPr>
        <w:t>ключает:</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меры предосторожности;</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инструкции по транспортировке и монтажу;</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технические характеристики Оборудования;</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Р</w:t>
      </w:r>
      <w:r w:rsidRPr="00E41002">
        <w:rPr>
          <w:sz w:val="28"/>
          <w:szCs w:val="28"/>
        </w:rPr>
        <w:t>уководство по техническому обслуживанию (описание работ с указанием периодов проведения) и ремонту;</w:t>
      </w:r>
    </w:p>
    <w:p w:rsidR="00E13C5F" w:rsidRPr="00E41002" w:rsidRDefault="00E13C5F" w:rsidP="006A3AEA">
      <w:pPr>
        <w:suppressAutoHyphens/>
        <w:ind w:right="-2" w:firstLine="720"/>
        <w:jc w:val="both"/>
        <w:rPr>
          <w:sz w:val="28"/>
          <w:szCs w:val="28"/>
        </w:rPr>
      </w:pPr>
      <w:r w:rsidRPr="00E41002">
        <w:rPr>
          <w:sz w:val="28"/>
          <w:szCs w:val="28"/>
        </w:rPr>
        <w:lastRenderedPageBreak/>
        <w:t xml:space="preserve">- </w:t>
      </w:r>
      <w:r w:rsidR="001933D4" w:rsidRPr="00E41002">
        <w:rPr>
          <w:sz w:val="28"/>
          <w:szCs w:val="28"/>
        </w:rPr>
        <w:t>К</w:t>
      </w:r>
      <w:r w:rsidRPr="00E41002">
        <w:rPr>
          <w:sz w:val="28"/>
          <w:szCs w:val="28"/>
        </w:rPr>
        <w:t>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К</w:t>
      </w:r>
      <w:r w:rsidRPr="00E41002">
        <w:rPr>
          <w:sz w:val="28"/>
          <w:szCs w:val="28"/>
        </w:rPr>
        <w:t>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E13C5F" w:rsidRPr="00E41002" w:rsidRDefault="001933D4" w:rsidP="006A3AEA">
      <w:pPr>
        <w:suppressAutoHyphens/>
        <w:ind w:right="-2" w:firstLine="720"/>
        <w:jc w:val="both"/>
        <w:rPr>
          <w:sz w:val="28"/>
          <w:szCs w:val="28"/>
        </w:rPr>
      </w:pPr>
      <w:r w:rsidRPr="00E41002">
        <w:rPr>
          <w:sz w:val="28"/>
          <w:szCs w:val="28"/>
        </w:rPr>
        <w:t>- О</w:t>
      </w:r>
      <w:r w:rsidR="00E13C5F" w:rsidRPr="00E41002">
        <w:rPr>
          <w:sz w:val="28"/>
          <w:szCs w:val="28"/>
        </w:rPr>
        <w:t>писание поиска и устранения механических и электрических неисправностей;</w:t>
      </w:r>
    </w:p>
    <w:p w:rsidR="006A3AEA" w:rsidRPr="006A3AEA" w:rsidRDefault="001933D4" w:rsidP="00CE48B9">
      <w:pPr>
        <w:suppressAutoHyphens/>
        <w:ind w:right="-2" w:firstLine="720"/>
        <w:jc w:val="both"/>
        <w:rPr>
          <w:sz w:val="28"/>
          <w:szCs w:val="28"/>
        </w:rPr>
      </w:pPr>
      <w:r w:rsidRPr="00E41002">
        <w:rPr>
          <w:sz w:val="28"/>
          <w:szCs w:val="28"/>
        </w:rPr>
        <w:t>- С</w:t>
      </w:r>
      <w:r w:rsidR="00E13C5F" w:rsidRPr="00E41002">
        <w:rPr>
          <w:sz w:val="28"/>
          <w:szCs w:val="28"/>
        </w:rPr>
        <w:t>ертификаты (декларации) соответствия.</w:t>
      </w:r>
    </w:p>
    <w:p w:rsidR="00E13C5F" w:rsidRPr="00E41002" w:rsidRDefault="00E13C5F" w:rsidP="006A3AEA">
      <w:pPr>
        <w:pStyle w:val="Default"/>
        <w:ind w:firstLine="720"/>
        <w:jc w:val="both"/>
        <w:rPr>
          <w:color w:val="auto"/>
          <w:sz w:val="28"/>
          <w:szCs w:val="28"/>
        </w:rPr>
      </w:pPr>
      <w:r w:rsidRPr="00E41002">
        <w:rPr>
          <w:color w:val="auto"/>
          <w:sz w:val="28"/>
          <w:szCs w:val="28"/>
        </w:rPr>
        <w:t>4.</w:t>
      </w:r>
      <w:r w:rsidR="00E47310">
        <w:rPr>
          <w:color w:val="auto"/>
          <w:sz w:val="28"/>
          <w:szCs w:val="28"/>
        </w:rPr>
        <w:t>7</w:t>
      </w:r>
      <w:r w:rsidRPr="00E41002">
        <w:rPr>
          <w:color w:val="auto"/>
          <w:sz w:val="28"/>
          <w:szCs w:val="28"/>
        </w:rPr>
        <w:t xml:space="preserve">. </w:t>
      </w:r>
      <w:r w:rsidRPr="00E41002">
        <w:rPr>
          <w:sz w:val="28"/>
          <w:szCs w:val="28"/>
        </w:rPr>
        <w:t>Поставщик</w:t>
      </w:r>
      <w:r w:rsidRPr="00E41002">
        <w:rPr>
          <w:color w:val="auto"/>
          <w:sz w:val="28"/>
          <w:szCs w:val="28"/>
        </w:rPr>
        <w:t xml:space="preserve"> обязан обеспечить патентную чистоту поставляемого Оборудования и гарантировать, что ввоз</w:t>
      </w:r>
      <w:r w:rsidR="00F518FD" w:rsidRPr="00E41002">
        <w:rPr>
          <w:color w:val="auto"/>
          <w:sz w:val="28"/>
          <w:szCs w:val="28"/>
        </w:rPr>
        <w:t>,</w:t>
      </w:r>
      <w:r w:rsidRPr="00E41002">
        <w:rPr>
          <w:color w:val="auto"/>
          <w:sz w:val="28"/>
          <w:szCs w:val="28"/>
        </w:rPr>
        <w:t xml:space="preserve">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E13C5F" w:rsidRPr="00E41002" w:rsidRDefault="00E13C5F" w:rsidP="006A3AEA">
      <w:pPr>
        <w:spacing w:line="276" w:lineRule="auto"/>
        <w:ind w:firstLine="720"/>
        <w:jc w:val="both"/>
        <w:rPr>
          <w:sz w:val="28"/>
          <w:szCs w:val="28"/>
        </w:rPr>
      </w:pPr>
      <w:r w:rsidRPr="00E41002">
        <w:rPr>
          <w:sz w:val="28"/>
          <w:szCs w:val="28"/>
        </w:rPr>
        <w:t>4.</w:t>
      </w:r>
      <w:r w:rsidR="00E47310">
        <w:rPr>
          <w:sz w:val="28"/>
          <w:szCs w:val="28"/>
        </w:rPr>
        <w:t>8</w:t>
      </w:r>
      <w:r w:rsidRPr="00E41002">
        <w:rPr>
          <w:sz w:val="28"/>
          <w:szCs w:val="28"/>
        </w:rPr>
        <w:t xml:space="preserve">. Транспортировка, складирование и хранение материалов, деталей, конструкций и Оборудования </w:t>
      </w:r>
      <w:r w:rsidR="006D1FF8" w:rsidRPr="00E41002">
        <w:rPr>
          <w:sz w:val="28"/>
          <w:szCs w:val="28"/>
        </w:rPr>
        <w:t xml:space="preserve">до передачи их Заказчику </w:t>
      </w:r>
      <w:r w:rsidRPr="00E41002">
        <w:rPr>
          <w:sz w:val="28"/>
          <w:szCs w:val="28"/>
        </w:rPr>
        <w:t xml:space="preserve">должны соответствовать требованиям стандартов и технических условий и исключать возможность их повреждения, порчи и потерь. </w:t>
      </w:r>
    </w:p>
    <w:p w:rsidR="00AF78BF" w:rsidRDefault="00E13C5F" w:rsidP="00AF78BF">
      <w:pPr>
        <w:spacing w:line="276" w:lineRule="auto"/>
        <w:ind w:firstLine="720"/>
        <w:jc w:val="both"/>
        <w:rPr>
          <w:sz w:val="28"/>
          <w:szCs w:val="28"/>
        </w:rPr>
      </w:pPr>
      <w:r w:rsidRPr="00E41002">
        <w:rPr>
          <w:sz w:val="28"/>
          <w:szCs w:val="28"/>
        </w:rPr>
        <w:t>4.</w:t>
      </w:r>
      <w:r w:rsidR="00E47310">
        <w:rPr>
          <w:sz w:val="28"/>
          <w:szCs w:val="28"/>
        </w:rPr>
        <w:t>9</w:t>
      </w:r>
      <w:r w:rsidRPr="00E41002">
        <w:rPr>
          <w:sz w:val="28"/>
          <w:szCs w:val="28"/>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w:t>
      </w:r>
      <w:r w:rsidR="006D1FF8" w:rsidRPr="00E41002">
        <w:rPr>
          <w:sz w:val="28"/>
          <w:szCs w:val="28"/>
        </w:rPr>
        <w:t>,</w:t>
      </w:r>
      <w:r w:rsidRPr="00E41002">
        <w:rPr>
          <w:sz w:val="28"/>
          <w:szCs w:val="28"/>
        </w:rPr>
        <w:t xml:space="preserve"> при соблюдении Заказчиком условий эксплуатации. В течение гарантийного срока </w:t>
      </w:r>
      <w:r w:rsidRPr="00AF78BF">
        <w:rPr>
          <w:sz w:val="28"/>
          <w:szCs w:val="28"/>
        </w:rPr>
        <w:t>Поставщик должен обеспечивать Заказчику консультации по использованию.</w:t>
      </w:r>
    </w:p>
    <w:p w:rsidR="00E13C5F" w:rsidRPr="00AF78BF" w:rsidRDefault="00E13C5F" w:rsidP="00AF78BF">
      <w:pPr>
        <w:spacing w:line="276" w:lineRule="auto"/>
        <w:ind w:firstLine="720"/>
        <w:jc w:val="both"/>
        <w:rPr>
          <w:sz w:val="28"/>
          <w:szCs w:val="28"/>
        </w:rPr>
      </w:pPr>
      <w:r w:rsidRPr="00AF78BF">
        <w:rPr>
          <w:sz w:val="28"/>
          <w:szCs w:val="28"/>
        </w:rPr>
        <w:t>4.</w:t>
      </w:r>
      <w:r w:rsidR="00E47310">
        <w:rPr>
          <w:sz w:val="28"/>
          <w:szCs w:val="28"/>
        </w:rPr>
        <w:t>10</w:t>
      </w:r>
      <w:r w:rsidRPr="00AF78BF">
        <w:rPr>
          <w:sz w:val="28"/>
          <w:szCs w:val="28"/>
        </w:rPr>
        <w:t xml:space="preserve">. </w:t>
      </w:r>
      <w:r w:rsidR="00AF78BF" w:rsidRPr="00AF78BF">
        <w:rPr>
          <w:sz w:val="28"/>
          <w:szCs w:val="28"/>
        </w:rPr>
        <w:t>Гарантийный срок эксплуатации об</w:t>
      </w:r>
      <w:r w:rsidR="00CE48B9">
        <w:rPr>
          <w:sz w:val="28"/>
          <w:szCs w:val="28"/>
        </w:rPr>
        <w:t xml:space="preserve">орудования не менее 12 месяцев </w:t>
      </w:r>
      <w:r w:rsidR="00DF2B0A" w:rsidRPr="00AF78BF">
        <w:rPr>
          <w:sz w:val="28"/>
          <w:szCs w:val="28"/>
        </w:rPr>
        <w:t>с даты</w:t>
      </w:r>
      <w:r w:rsidRPr="00AF78BF">
        <w:rPr>
          <w:sz w:val="28"/>
          <w:szCs w:val="28"/>
        </w:rPr>
        <w:t xml:space="preserve"> вв</w:t>
      </w:r>
      <w:r w:rsidR="00AF78BF" w:rsidRPr="00AF78BF">
        <w:rPr>
          <w:sz w:val="28"/>
          <w:szCs w:val="28"/>
        </w:rPr>
        <w:t>ода Оборудования в эксплуатацию</w:t>
      </w:r>
      <w:r w:rsidR="00AF78BF">
        <w:rPr>
          <w:sz w:val="28"/>
          <w:szCs w:val="28"/>
        </w:rPr>
        <w:t>.</w:t>
      </w:r>
    </w:p>
    <w:p w:rsidR="00E13C5F" w:rsidRPr="00383093" w:rsidRDefault="00E13C5F" w:rsidP="006A3AEA">
      <w:pPr>
        <w:ind w:firstLine="720"/>
        <w:jc w:val="both"/>
        <w:rPr>
          <w:sz w:val="28"/>
          <w:szCs w:val="28"/>
        </w:rPr>
      </w:pPr>
      <w:r w:rsidRPr="00383093">
        <w:rPr>
          <w:sz w:val="28"/>
          <w:szCs w:val="28"/>
        </w:rPr>
        <w:t>4.</w:t>
      </w:r>
      <w:r w:rsidR="000A30E8">
        <w:rPr>
          <w:sz w:val="28"/>
          <w:szCs w:val="28"/>
        </w:rPr>
        <w:t>1</w:t>
      </w:r>
      <w:r w:rsidR="00E47310">
        <w:rPr>
          <w:sz w:val="28"/>
          <w:szCs w:val="28"/>
        </w:rPr>
        <w:t>1</w:t>
      </w:r>
      <w:r w:rsidRPr="00383093">
        <w:rPr>
          <w:sz w:val="28"/>
          <w:szCs w:val="28"/>
        </w:rPr>
        <w:t xml:space="preserve">. Характеристики электрической сети на предприятии Заказчика: </w:t>
      </w:r>
      <w:r w:rsidRPr="00EF6CA5">
        <w:rPr>
          <w:sz w:val="28"/>
          <w:szCs w:val="28"/>
        </w:rPr>
        <w:t xml:space="preserve">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006D1FF8" w:rsidRPr="00383093">
        <w:rPr>
          <w:sz w:val="28"/>
          <w:szCs w:val="28"/>
        </w:rPr>
        <w:t>предварительной</w:t>
      </w:r>
      <w:r w:rsidR="006D1FF8">
        <w:rPr>
          <w:sz w:val="28"/>
          <w:szCs w:val="28"/>
        </w:rPr>
        <w:t xml:space="preserve"> </w:t>
      </w:r>
      <w:r w:rsidRPr="00EF6CA5">
        <w:rPr>
          <w:sz w:val="28"/>
          <w:szCs w:val="28"/>
        </w:rPr>
        <w:t>заявке.</w:t>
      </w:r>
    </w:p>
    <w:p w:rsidR="00E13C5F" w:rsidRPr="00D02E85" w:rsidRDefault="00E13C5F" w:rsidP="006A3AEA">
      <w:pPr>
        <w:pStyle w:val="affc"/>
        <w:spacing w:after="0" w:line="240" w:lineRule="auto"/>
        <w:ind w:left="0" w:firstLine="720"/>
        <w:jc w:val="both"/>
        <w:rPr>
          <w:rFonts w:ascii="Times New Roman" w:hAnsi="Times New Roman"/>
          <w:sz w:val="28"/>
          <w:szCs w:val="28"/>
        </w:rPr>
      </w:pPr>
      <w:r w:rsidRPr="00EF6CA5">
        <w:rPr>
          <w:rFonts w:ascii="Times New Roman" w:hAnsi="Times New Roman"/>
          <w:sz w:val="28"/>
          <w:szCs w:val="28"/>
        </w:rPr>
        <w:t>4.</w:t>
      </w:r>
      <w:r w:rsidR="000A30E8">
        <w:rPr>
          <w:rFonts w:ascii="Times New Roman" w:hAnsi="Times New Roman"/>
          <w:sz w:val="28"/>
          <w:szCs w:val="28"/>
        </w:rPr>
        <w:t>1</w:t>
      </w:r>
      <w:r w:rsidR="00E47310">
        <w:rPr>
          <w:rFonts w:ascii="Times New Roman" w:hAnsi="Times New Roman"/>
          <w:sz w:val="28"/>
          <w:szCs w:val="28"/>
        </w:rPr>
        <w:t>2</w:t>
      </w:r>
      <w:r w:rsidRPr="00EF6CA5">
        <w:rPr>
          <w:rFonts w:ascii="Times New Roman" w:hAnsi="Times New Roman"/>
          <w:sz w:val="28"/>
          <w:szCs w:val="28"/>
        </w:rPr>
        <w:t xml:space="preserve">. </w:t>
      </w:r>
      <w:r w:rsidRPr="00F518FD">
        <w:rPr>
          <w:rFonts w:ascii="Times New Roman" w:hAnsi="Times New Roman"/>
          <w:sz w:val="28"/>
          <w:szCs w:val="28"/>
        </w:rPr>
        <w:t xml:space="preserve">Поставка Оборудования производится для Тамбовского ВРЗ АО «ВРМ» </w:t>
      </w:r>
      <w:r w:rsidRPr="00D02E85">
        <w:rPr>
          <w:rFonts w:ascii="Times New Roman" w:hAnsi="Times New Roman"/>
          <w:sz w:val="28"/>
          <w:szCs w:val="28"/>
        </w:rPr>
        <w:t>по адресу:</w:t>
      </w:r>
      <w:r w:rsidR="008518F9" w:rsidRPr="00D02E85">
        <w:rPr>
          <w:rFonts w:ascii="Times New Roman" w:hAnsi="Times New Roman"/>
          <w:sz w:val="28"/>
          <w:szCs w:val="28"/>
        </w:rPr>
        <w:t xml:space="preserve"> </w:t>
      </w:r>
      <w:r w:rsidRPr="00D02E85">
        <w:rPr>
          <w:rFonts w:ascii="Times New Roman" w:hAnsi="Times New Roman"/>
          <w:sz w:val="28"/>
          <w:szCs w:val="28"/>
        </w:rPr>
        <w:t>392009, г. Тамбов, пл. Мастерских, д. 1.</w:t>
      </w:r>
    </w:p>
    <w:p w:rsidR="00E917BD" w:rsidRPr="00D02E85" w:rsidRDefault="00787AE5" w:rsidP="00D02E85">
      <w:pPr>
        <w:shd w:val="clear" w:color="auto" w:fill="FFFFFF"/>
        <w:ind w:right="58" w:firstLine="720"/>
        <w:jc w:val="both"/>
        <w:rPr>
          <w:rFonts w:eastAsia="MS Mincho"/>
          <w:sz w:val="28"/>
          <w:szCs w:val="28"/>
        </w:rPr>
      </w:pPr>
      <w:r w:rsidRPr="00D02E85">
        <w:rPr>
          <w:sz w:val="28"/>
          <w:szCs w:val="28"/>
        </w:rPr>
        <w:t>4.</w:t>
      </w:r>
      <w:r w:rsidR="000A30E8" w:rsidRPr="00D02E85">
        <w:rPr>
          <w:sz w:val="28"/>
          <w:szCs w:val="28"/>
        </w:rPr>
        <w:t>1</w:t>
      </w:r>
      <w:r w:rsidR="00E47310" w:rsidRPr="00D02E85">
        <w:rPr>
          <w:sz w:val="28"/>
          <w:szCs w:val="28"/>
        </w:rPr>
        <w:t>3</w:t>
      </w:r>
      <w:r w:rsidRPr="00D02E85">
        <w:rPr>
          <w:sz w:val="28"/>
          <w:szCs w:val="28"/>
        </w:rPr>
        <w:t>.</w:t>
      </w:r>
      <w:r w:rsidR="00D02E85">
        <w:rPr>
          <w:sz w:val="28"/>
          <w:szCs w:val="28"/>
        </w:rPr>
        <w:t> </w:t>
      </w:r>
      <w:r w:rsidR="0036350C" w:rsidRPr="00D02E85">
        <w:rPr>
          <w:sz w:val="28"/>
          <w:szCs w:val="28"/>
        </w:rPr>
        <w:t>Оплата</w:t>
      </w:r>
      <w:r w:rsidR="00E917BD" w:rsidRPr="00D02E85">
        <w:rPr>
          <w:sz w:val="28"/>
          <w:szCs w:val="28"/>
        </w:rPr>
        <w:t xml:space="preserve">, в размере 100% от стоимости Договора, </w:t>
      </w:r>
      <w:r w:rsidR="00D02E85" w:rsidRPr="00D02E85">
        <w:rPr>
          <w:sz w:val="28"/>
          <w:szCs w:val="28"/>
        </w:rPr>
        <w:t>осуществляется Покупателем в течение 30 (тридцать)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00D02E85">
        <w:rPr>
          <w:sz w:val="28"/>
          <w:szCs w:val="28"/>
        </w:rPr>
        <w:t>.</w:t>
      </w:r>
    </w:p>
    <w:p w:rsidR="005C2F67" w:rsidRPr="00D02E85" w:rsidRDefault="005C2F67" w:rsidP="004A3F42">
      <w:pPr>
        <w:pStyle w:val="12"/>
        <w:ind w:left="5880" w:firstLine="0"/>
        <w:rPr>
          <w:rFonts w:eastAsia="MS Mincho"/>
          <w:szCs w:val="28"/>
        </w:rPr>
      </w:pPr>
    </w:p>
    <w:p w:rsidR="005C2F67" w:rsidRDefault="005C2F67" w:rsidP="004A3F42">
      <w:pPr>
        <w:pStyle w:val="12"/>
        <w:ind w:left="5880" w:firstLine="0"/>
        <w:rPr>
          <w:rFonts w:eastAsia="MS Mincho"/>
          <w:sz w:val="24"/>
          <w:szCs w:val="24"/>
        </w:rPr>
      </w:pPr>
    </w:p>
    <w:p w:rsidR="000951CA" w:rsidRDefault="000951CA" w:rsidP="00C873DC">
      <w:pPr>
        <w:pStyle w:val="12"/>
        <w:ind w:left="5880" w:firstLine="492"/>
        <w:rPr>
          <w:rFonts w:eastAsia="MS Mincho"/>
          <w:sz w:val="24"/>
          <w:szCs w:val="24"/>
        </w:rPr>
      </w:pPr>
    </w:p>
    <w:p w:rsidR="004A3F42" w:rsidRPr="00F11814" w:rsidRDefault="004A3F42" w:rsidP="00C873DC">
      <w:pPr>
        <w:pStyle w:val="12"/>
        <w:ind w:left="5880" w:firstLine="492"/>
        <w:rPr>
          <w:rFonts w:eastAsia="MS Mincho"/>
          <w:sz w:val="24"/>
          <w:szCs w:val="24"/>
        </w:rPr>
      </w:pPr>
      <w:r w:rsidRPr="00F11814">
        <w:rPr>
          <w:rFonts w:eastAsia="MS Mincho"/>
          <w:sz w:val="24"/>
          <w:szCs w:val="24"/>
        </w:rPr>
        <w:lastRenderedPageBreak/>
        <w:t>Приложение № 1</w:t>
      </w:r>
    </w:p>
    <w:p w:rsidR="004A3F42" w:rsidRDefault="004A3F42" w:rsidP="00C873DC">
      <w:pPr>
        <w:ind w:left="5880" w:firstLine="492"/>
      </w:pPr>
      <w:r w:rsidRPr="00F11814">
        <w:t>к конкурсной документации</w:t>
      </w:r>
    </w:p>
    <w:p w:rsidR="00200C07" w:rsidRPr="00F11814" w:rsidRDefault="00200C07" w:rsidP="00C873DC">
      <w:pPr>
        <w:ind w:left="5880" w:firstLine="492"/>
      </w:pPr>
      <w:r w:rsidRPr="00047C81">
        <w:t>№0</w:t>
      </w:r>
      <w:r w:rsidR="00047C81" w:rsidRPr="00047C81">
        <w:t>25</w:t>
      </w:r>
      <w:r w:rsidRPr="00047C81">
        <w:t>/ТВРЗ/2019</w:t>
      </w:r>
    </w:p>
    <w:p w:rsidR="004A3F42" w:rsidRDefault="004A3F42" w:rsidP="004A3F42">
      <w:pPr>
        <w:jc w:val="center"/>
        <w:rPr>
          <w:b/>
          <w:sz w:val="28"/>
          <w:szCs w:val="28"/>
        </w:rPr>
      </w:pPr>
    </w:p>
    <w:p w:rsidR="004A3F42" w:rsidRPr="00445DDD" w:rsidRDefault="004A3F42" w:rsidP="004A3F42">
      <w:pPr>
        <w:jc w:val="center"/>
        <w:rPr>
          <w:b/>
          <w:sz w:val="28"/>
          <w:szCs w:val="28"/>
        </w:rPr>
      </w:pPr>
      <w:r w:rsidRPr="00445DDD">
        <w:rPr>
          <w:b/>
          <w:sz w:val="28"/>
          <w:szCs w:val="28"/>
        </w:rPr>
        <w:t>На бланке претендента</w:t>
      </w:r>
    </w:p>
    <w:p w:rsidR="004A3F42" w:rsidRDefault="004A3F42" w:rsidP="004A3F4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 xml:space="preserve">ОТКРЫТОМ </w:t>
      </w:r>
      <w:r w:rsidRPr="00047C81">
        <w:rPr>
          <w:i w:val="0"/>
        </w:rPr>
        <w:t>КОНКУРСЕ №</w:t>
      </w:r>
      <w:r w:rsidR="00200C07" w:rsidRPr="00047C81">
        <w:rPr>
          <w:i w:val="0"/>
        </w:rPr>
        <w:t>0</w:t>
      </w:r>
      <w:r w:rsidR="00047C81" w:rsidRPr="00047C81">
        <w:rPr>
          <w:i w:val="0"/>
        </w:rPr>
        <w:t>25</w:t>
      </w:r>
      <w:r w:rsidR="00200C07" w:rsidRPr="00047C81">
        <w:rPr>
          <w:i w:val="0"/>
        </w:rPr>
        <w:t>/ТВРЗ/2019</w:t>
      </w:r>
    </w:p>
    <w:p w:rsidR="004A3F42" w:rsidRPr="00445DDD" w:rsidRDefault="004A3F42" w:rsidP="004A3F42">
      <w:pPr>
        <w:pStyle w:val="a9"/>
        <w:ind w:left="6381" w:firstLine="0"/>
        <w:jc w:val="center"/>
        <w:rPr>
          <w:szCs w:val="28"/>
        </w:rPr>
      </w:pPr>
    </w:p>
    <w:tbl>
      <w:tblPr>
        <w:tblW w:w="6588" w:type="dxa"/>
        <w:tblLook w:val="0000"/>
      </w:tblPr>
      <w:tblGrid>
        <w:gridCol w:w="6588"/>
      </w:tblGrid>
      <w:tr w:rsidR="004A3F42" w:rsidRPr="00445DDD" w:rsidTr="004A3F42">
        <w:tc>
          <w:tcPr>
            <w:tcW w:w="6588" w:type="dxa"/>
          </w:tcPr>
          <w:p w:rsidR="004A3F42" w:rsidRDefault="004A3F42" w:rsidP="004A3F42">
            <w:pPr>
              <w:pStyle w:val="a9"/>
              <w:ind w:firstLine="0"/>
              <w:jc w:val="both"/>
              <w:rPr>
                <w:b/>
                <w:szCs w:val="28"/>
              </w:rPr>
            </w:pPr>
            <w:r w:rsidRPr="00673816">
              <w:rPr>
                <w:b/>
                <w:szCs w:val="28"/>
              </w:rPr>
              <w:t xml:space="preserve">В Конкурсную комиссию </w:t>
            </w:r>
            <w:r>
              <w:rPr>
                <w:b/>
                <w:szCs w:val="28"/>
              </w:rPr>
              <w:t xml:space="preserve">Тамбовского ВРЗ </w:t>
            </w:r>
          </w:p>
          <w:p w:rsidR="004A3F42" w:rsidRPr="00513DF6" w:rsidRDefault="004A3F42" w:rsidP="004A3F42">
            <w:pPr>
              <w:pStyle w:val="a9"/>
              <w:ind w:firstLine="0"/>
              <w:jc w:val="both"/>
              <w:rPr>
                <w:b/>
                <w:szCs w:val="28"/>
              </w:rPr>
            </w:pPr>
            <w:r w:rsidRPr="00513DF6">
              <w:rPr>
                <w:b/>
                <w:szCs w:val="28"/>
              </w:rPr>
              <w:t xml:space="preserve">АО «ВРМ» </w:t>
            </w:r>
          </w:p>
        </w:tc>
      </w:tr>
    </w:tbl>
    <w:p w:rsidR="004A3F42" w:rsidRPr="00445DDD" w:rsidRDefault="004A3F42" w:rsidP="004A3F42">
      <w:pPr>
        <w:pStyle w:val="12"/>
        <w:ind w:firstLine="0"/>
        <w:rPr>
          <w:szCs w:val="28"/>
        </w:rPr>
      </w:pPr>
    </w:p>
    <w:p w:rsidR="00377DC7" w:rsidRPr="00377DC7" w:rsidRDefault="004A3F42" w:rsidP="00377DC7">
      <w:pPr>
        <w:pStyle w:val="12"/>
        <w:ind w:firstLine="851"/>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Pr="00047C81">
        <w:t>№</w:t>
      </w:r>
      <w:r w:rsidR="00200C07" w:rsidRPr="00047C81">
        <w:t>0</w:t>
      </w:r>
      <w:r w:rsidR="00047C81" w:rsidRPr="00047C81">
        <w:t>25</w:t>
      </w:r>
      <w:r w:rsidR="00200C07" w:rsidRPr="00047C81">
        <w:t>/ТВРЗ/2019</w:t>
      </w:r>
      <w:r w:rsidRPr="00047C81">
        <w:rPr>
          <w:color w:val="FF0000"/>
        </w:rPr>
        <w:t xml:space="preserve"> </w:t>
      </w:r>
      <w:r w:rsidRPr="00047C81">
        <w:t>(</w:t>
      </w:r>
      <w:r>
        <w:t>далее – открытый к</w:t>
      </w:r>
      <w:r w:rsidRPr="00445DDD">
        <w:t>онкурс)</w:t>
      </w:r>
      <w:r w:rsidRPr="00717021">
        <w:rPr>
          <w:szCs w:val="28"/>
        </w:rPr>
        <w:t xml:space="preserve"> </w:t>
      </w:r>
      <w:r w:rsidRPr="00C0278E">
        <w:rPr>
          <w:szCs w:val="28"/>
        </w:rPr>
        <w:t xml:space="preserve">на право </w:t>
      </w:r>
      <w:r w:rsidRPr="000A30E8">
        <w:rPr>
          <w:szCs w:val="28"/>
        </w:rPr>
        <w:t>заключения</w:t>
      </w:r>
      <w:r w:rsidRPr="000A30E8">
        <w:t xml:space="preserve"> </w:t>
      </w:r>
      <w:r w:rsidRPr="000A30E8">
        <w:rPr>
          <w:szCs w:val="28"/>
        </w:rPr>
        <w:t>договора</w:t>
      </w:r>
      <w:r w:rsidRPr="000A30E8">
        <w:rPr>
          <w:color w:val="000000"/>
          <w:szCs w:val="28"/>
        </w:rPr>
        <w:t xml:space="preserve"> поставки </w:t>
      </w:r>
      <w:r w:rsidR="009364E0">
        <w:t>станка горизонтально-фрезерного 6РС400Г</w:t>
      </w:r>
      <w:r w:rsidR="009364E0">
        <w:rPr>
          <w:b/>
        </w:rPr>
        <w:t xml:space="preserve"> </w:t>
      </w:r>
      <w:r w:rsidR="00377DC7">
        <w:rPr>
          <w:szCs w:val="28"/>
        </w:rPr>
        <w:t>(далее – Оборудование)</w:t>
      </w:r>
      <w:r w:rsidR="00377DC7" w:rsidRPr="000A30E8">
        <w:rPr>
          <w:szCs w:val="28"/>
        </w:rPr>
        <w:t xml:space="preserve"> </w:t>
      </w:r>
      <w:r w:rsidR="00377DC7">
        <w:rPr>
          <w:szCs w:val="28"/>
        </w:rPr>
        <w:t xml:space="preserve">для нужд </w:t>
      </w:r>
      <w:r w:rsidR="009364E0">
        <w:rPr>
          <w:szCs w:val="28"/>
        </w:rPr>
        <w:t>ремонтно-комплектовочного цеха</w:t>
      </w:r>
      <w:r w:rsidR="00377DC7">
        <w:rPr>
          <w:szCs w:val="28"/>
        </w:rPr>
        <w:t xml:space="preserve"> Тамбовского ВРЗ</w:t>
      </w:r>
      <w:r w:rsidR="00377DC7" w:rsidRPr="000A30E8">
        <w:rPr>
          <w:color w:val="000000"/>
          <w:szCs w:val="28"/>
        </w:rPr>
        <w:t xml:space="preserve"> – филиала АО «ВРМ»,</w:t>
      </w:r>
      <w:r w:rsidR="00377DC7" w:rsidRPr="000A30E8">
        <w:rPr>
          <w:szCs w:val="28"/>
        </w:rPr>
        <w:t xml:space="preserve"> расположенно</w:t>
      </w:r>
      <w:r w:rsidR="00377DC7">
        <w:rPr>
          <w:szCs w:val="28"/>
        </w:rPr>
        <w:t>го</w:t>
      </w:r>
      <w:r w:rsidR="00377DC7" w:rsidRPr="000A30E8">
        <w:rPr>
          <w:szCs w:val="28"/>
        </w:rPr>
        <w:t xml:space="preserve"> по адресу:</w:t>
      </w:r>
      <w:r w:rsidR="00377DC7" w:rsidRPr="000A30E8">
        <w:rPr>
          <w:bCs/>
          <w:szCs w:val="28"/>
        </w:rPr>
        <w:t xml:space="preserve"> </w:t>
      </w:r>
      <w:r w:rsidR="00377DC7" w:rsidRPr="000A30E8">
        <w:rPr>
          <w:szCs w:val="28"/>
        </w:rPr>
        <w:t>г. Тамбов, пл. Мастерских, д.1,</w:t>
      </w:r>
      <w:r w:rsidR="00377DC7" w:rsidRPr="000A30E8">
        <w:rPr>
          <w:color w:val="000000"/>
          <w:szCs w:val="28"/>
        </w:rPr>
        <w:t xml:space="preserve"> в 2019 году</w:t>
      </w:r>
      <w:r w:rsidR="00377DC7">
        <w:rPr>
          <w:color w:val="000000"/>
          <w:szCs w:val="28"/>
        </w:rPr>
        <w:t xml:space="preserve"> (далее – Договор).</w:t>
      </w:r>
    </w:p>
    <w:p w:rsidR="004A3F42" w:rsidRPr="00445DDD" w:rsidRDefault="004A3F42" w:rsidP="004A3F42">
      <w:pPr>
        <w:pStyle w:val="a9"/>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A3F42" w:rsidRDefault="004A3F42" w:rsidP="004A3F4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4A3F42" w:rsidRPr="00445DDD" w:rsidRDefault="004A3F42" w:rsidP="004A3F42">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4A3F42" w:rsidRPr="00445DDD" w:rsidRDefault="004A3F42" w:rsidP="004A3F4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4A3F42" w:rsidRPr="00445DDD" w:rsidRDefault="004A3F42" w:rsidP="004A3F42">
      <w:pPr>
        <w:pStyle w:val="a9"/>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4A3F42" w:rsidRDefault="004A3F42" w:rsidP="004A3F42">
      <w:pPr>
        <w:pStyle w:val="a9"/>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4A3F42" w:rsidRPr="00847160" w:rsidRDefault="004A3F42" w:rsidP="004A3F42">
      <w:pPr>
        <w:pStyle w:val="a9"/>
        <w:numPr>
          <w:ilvl w:val="0"/>
          <w:numId w:val="7"/>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4A3F42" w:rsidRPr="005E4A7D" w:rsidRDefault="004A3F42" w:rsidP="004A3F42">
      <w:pPr>
        <w:pStyle w:val="a9"/>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4A3F42" w:rsidRPr="00D27A82" w:rsidRDefault="004A3F42" w:rsidP="004A3F4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4A3F42" w:rsidRDefault="004A3F42" w:rsidP="004A3F42">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4A3F42" w:rsidRDefault="004A3F42" w:rsidP="004A3F42">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4A3F42" w:rsidRDefault="004A3F42" w:rsidP="004A3F42">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A3F42" w:rsidRPr="00BF18F7" w:rsidRDefault="004A3F42" w:rsidP="004A3F42">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4A3F42" w:rsidRDefault="004A3F42" w:rsidP="004A3F42">
      <w:pPr>
        <w:pStyle w:val="a5"/>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D37908" w:rsidRDefault="004A3F42" w:rsidP="004A3F42">
      <w:pPr>
        <w:pStyle w:val="a5"/>
        <w:ind w:firstLine="720"/>
        <w:rPr>
          <w:rFonts w:eastAsia="Times New Roman"/>
          <w:sz w:val="28"/>
        </w:rPr>
      </w:pPr>
      <w:r w:rsidRPr="008B574E">
        <w:rPr>
          <w:rFonts w:eastAsia="Times New Roman"/>
          <w:sz w:val="28"/>
        </w:rPr>
        <w:t xml:space="preserve">- </w:t>
      </w:r>
      <w:r>
        <w:rPr>
          <w:rFonts w:eastAsia="Times New Roman"/>
          <w:sz w:val="28"/>
        </w:rPr>
        <w:t>Оборудование</w:t>
      </w:r>
      <w:r w:rsidRPr="008B574E">
        <w:rPr>
          <w:rFonts w:eastAsia="Times New Roman"/>
          <w:sz w:val="28"/>
        </w:rPr>
        <w:t>, предлагаем</w:t>
      </w:r>
      <w:r>
        <w:rPr>
          <w:rFonts w:eastAsia="Times New Roman"/>
          <w:sz w:val="28"/>
        </w:rPr>
        <w:t>ое</w:t>
      </w:r>
      <w:r w:rsidRPr="008B574E">
        <w:rPr>
          <w:rFonts w:eastAsia="Times New Roman"/>
          <w:sz w:val="28"/>
        </w:rPr>
        <w:t xml:space="preserve"> _______ </w:t>
      </w:r>
      <w:r>
        <w:rPr>
          <w:rFonts w:eastAsia="Times New Roman"/>
          <w:i/>
          <w:sz w:val="28"/>
        </w:rPr>
        <w:t xml:space="preserve">(наименование </w:t>
      </w:r>
      <w:r w:rsidRPr="009A6C6B">
        <w:rPr>
          <w:rFonts w:eastAsia="Times New Roman"/>
          <w:i/>
          <w:sz w:val="28"/>
        </w:rPr>
        <w:t>претендента)</w:t>
      </w:r>
      <w:r>
        <w:rPr>
          <w:rFonts w:eastAsia="Times New Roman"/>
          <w:sz w:val="28"/>
        </w:rPr>
        <w:t xml:space="preserve">, </w:t>
      </w:r>
      <w:r w:rsidRPr="008B574E">
        <w:rPr>
          <w:rFonts w:eastAsia="Times New Roman"/>
          <w:sz w:val="28"/>
        </w:rPr>
        <w:t>свободн</w:t>
      </w:r>
      <w:r>
        <w:rPr>
          <w:rFonts w:eastAsia="Times New Roman"/>
          <w:sz w:val="28"/>
        </w:rPr>
        <w:t>о</w:t>
      </w:r>
      <w:r w:rsidRPr="008B574E">
        <w:rPr>
          <w:rFonts w:eastAsia="Times New Roman"/>
          <w:sz w:val="28"/>
        </w:rPr>
        <w:t xml:space="preserve">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w:t>
      </w:r>
      <w:r w:rsidRPr="00D37908">
        <w:rPr>
          <w:rFonts w:eastAsia="Times New Roman"/>
          <w:sz w:val="28"/>
        </w:rPr>
        <w:t xml:space="preserve">на </w:t>
      </w:r>
      <w:r w:rsidR="007D6E0C" w:rsidRPr="00D37908">
        <w:rPr>
          <w:rFonts w:eastAsia="Times New Roman"/>
          <w:sz w:val="28"/>
        </w:rPr>
        <w:t>оборудование</w:t>
      </w:r>
      <w:r w:rsidRPr="008B574E">
        <w:rPr>
          <w:rFonts w:eastAsia="Times New Roman"/>
          <w:sz w:val="28"/>
        </w:rPr>
        <w:t xml:space="preserve"> в случае признания победителем Заказчику;</w:t>
      </w:r>
      <w:r w:rsidR="00F346E3">
        <w:rPr>
          <w:rFonts w:eastAsia="Times New Roman"/>
          <w:sz w:val="28"/>
        </w:rPr>
        <w:t xml:space="preserve"> </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w:t>
      </w:r>
      <w:proofErr w:type="gramStart"/>
      <w:r>
        <w:rPr>
          <w:rFonts w:eastAsia="Times New Roman"/>
          <w:sz w:val="28"/>
        </w:rPr>
        <w:t>процессе</w:t>
      </w:r>
      <w:proofErr w:type="gramEnd"/>
      <w:r>
        <w:rPr>
          <w:rFonts w:eastAsia="Times New Roman"/>
          <w:sz w:val="28"/>
        </w:rPr>
        <w:t xml:space="preserve"> ликвидации;</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4A3F42" w:rsidRDefault="004A3F42" w:rsidP="004A3F42">
      <w:pPr>
        <w:pStyle w:val="a5"/>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4A3F42" w:rsidRPr="00D27A82" w:rsidRDefault="004A3F42" w:rsidP="004A3F42">
      <w:pPr>
        <w:pStyle w:val="a5"/>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4A3F42" w:rsidRPr="00D27A82" w:rsidRDefault="004A3F42" w:rsidP="004A3F42">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4A3F42" w:rsidRPr="00D27A82" w:rsidRDefault="004A3F42" w:rsidP="004A3F42">
      <w:pPr>
        <w:pStyle w:val="12"/>
      </w:pPr>
      <w:r w:rsidRPr="00D27A82">
        <w:t xml:space="preserve">В подтверждение этого прилагаем </w:t>
      </w:r>
      <w:r>
        <w:t>все необходимые документы</w:t>
      </w:r>
      <w:r w:rsidRPr="00D27A82">
        <w:t>.</w:t>
      </w:r>
    </w:p>
    <w:p w:rsidR="004A3F42" w:rsidRPr="00445DDD" w:rsidRDefault="004A3F42" w:rsidP="004A3F4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4A3F42" w:rsidRPr="00445DDD" w:rsidRDefault="004A3F42" w:rsidP="004A3F42">
      <w:pPr>
        <w:tabs>
          <w:tab w:val="left" w:pos="8640"/>
        </w:tabs>
        <w:jc w:val="center"/>
        <w:rPr>
          <w:sz w:val="28"/>
          <w:szCs w:val="28"/>
        </w:rPr>
      </w:pPr>
      <w:r w:rsidRPr="00445DDD">
        <w:rPr>
          <w:sz w:val="28"/>
          <w:szCs w:val="28"/>
        </w:rPr>
        <w:t>__________________________________________________________________</w:t>
      </w:r>
    </w:p>
    <w:p w:rsidR="004A3F42" w:rsidRPr="00445DDD" w:rsidRDefault="004A3F42" w:rsidP="004A3F42">
      <w:pPr>
        <w:tabs>
          <w:tab w:val="left" w:pos="8640"/>
        </w:tabs>
        <w:jc w:val="center"/>
        <w:rPr>
          <w:sz w:val="28"/>
          <w:szCs w:val="28"/>
        </w:rPr>
      </w:pPr>
      <w:r w:rsidRPr="00445DDD">
        <w:rPr>
          <w:sz w:val="28"/>
          <w:szCs w:val="28"/>
        </w:rPr>
        <w:t>(полное наименование претендента)</w:t>
      </w:r>
    </w:p>
    <w:p w:rsidR="004A3F42" w:rsidRPr="00445DDD" w:rsidRDefault="004A3F42" w:rsidP="004A3F42">
      <w:pPr>
        <w:pStyle w:val="33"/>
        <w:rPr>
          <w:sz w:val="28"/>
          <w:szCs w:val="28"/>
        </w:rPr>
      </w:pPr>
      <w:r w:rsidRPr="00445DDD">
        <w:rPr>
          <w:sz w:val="28"/>
          <w:szCs w:val="28"/>
        </w:rPr>
        <w:t>___________________________________________</w:t>
      </w:r>
    </w:p>
    <w:p w:rsidR="004A3F42" w:rsidRPr="00445DDD" w:rsidRDefault="004A3F42" w:rsidP="004A3F4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4A3F42" w:rsidRDefault="004A3F42" w:rsidP="004A3F42">
      <w:pPr>
        <w:pStyle w:val="33"/>
        <w:rPr>
          <w:sz w:val="28"/>
          <w:szCs w:val="28"/>
        </w:rPr>
      </w:pPr>
      <w:r w:rsidRPr="00445DDD">
        <w:rPr>
          <w:sz w:val="28"/>
          <w:szCs w:val="28"/>
        </w:rPr>
        <w:t>"____" _________ 20</w:t>
      </w:r>
      <w:r>
        <w:rPr>
          <w:sz w:val="28"/>
          <w:szCs w:val="28"/>
        </w:rPr>
        <w:t>__</w:t>
      </w:r>
      <w:r w:rsidRPr="00445DDD">
        <w:rPr>
          <w:sz w:val="28"/>
          <w:szCs w:val="28"/>
        </w:rPr>
        <w:t> г.</w:t>
      </w:r>
    </w:p>
    <w:p w:rsidR="00743EA9" w:rsidRDefault="00743EA9"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4A3F42" w:rsidRPr="00C35964" w:rsidRDefault="00C873DC" w:rsidP="00C873DC">
      <w:pPr>
        <w:pStyle w:val="12"/>
        <w:ind w:left="6372" w:firstLine="708"/>
        <w:rPr>
          <w:rFonts w:eastAsia="MS Mincho"/>
          <w:sz w:val="24"/>
          <w:szCs w:val="24"/>
        </w:rPr>
      </w:pPr>
      <w:r>
        <w:rPr>
          <w:rFonts w:eastAsia="MS Mincho"/>
          <w:sz w:val="24"/>
          <w:szCs w:val="24"/>
        </w:rPr>
        <w:lastRenderedPageBreak/>
        <w:t>Приложение № 2</w:t>
      </w:r>
    </w:p>
    <w:p w:rsidR="004A3F42" w:rsidRDefault="004A3F42" w:rsidP="00C873DC">
      <w:pPr>
        <w:ind w:left="6372" w:firstLine="708"/>
      </w:pPr>
      <w:r w:rsidRPr="00F11814">
        <w:t>к конкурсной документации</w:t>
      </w:r>
    </w:p>
    <w:p w:rsidR="00200C07" w:rsidRPr="00F11814" w:rsidRDefault="00200C07" w:rsidP="00C873DC">
      <w:pPr>
        <w:ind w:left="6372" w:firstLine="708"/>
      </w:pPr>
      <w:r w:rsidRPr="00047C81">
        <w:t>№0</w:t>
      </w:r>
      <w:r w:rsidR="00047C81" w:rsidRPr="00047C81">
        <w:t>25</w:t>
      </w:r>
      <w:r w:rsidRPr="00047C81">
        <w:t>/ТВРЗ/019</w:t>
      </w:r>
    </w:p>
    <w:p w:rsidR="004A3F42" w:rsidRDefault="004A3F42" w:rsidP="004A3F42">
      <w:pPr>
        <w:pStyle w:val="a5"/>
        <w:spacing w:before="160"/>
        <w:ind w:firstLine="0"/>
        <w:rPr>
          <w:b/>
          <w:sz w:val="28"/>
          <w:szCs w:val="28"/>
        </w:rPr>
      </w:pPr>
    </w:p>
    <w:p w:rsidR="004A3F42" w:rsidRPr="002C17B0" w:rsidRDefault="004A3F42" w:rsidP="004A3F42">
      <w:pPr>
        <w:pStyle w:val="a5"/>
        <w:spacing w:before="160"/>
        <w:jc w:val="center"/>
        <w:rPr>
          <w:b/>
          <w:sz w:val="28"/>
          <w:szCs w:val="28"/>
        </w:rPr>
      </w:pPr>
      <w:r w:rsidRPr="002C17B0">
        <w:rPr>
          <w:b/>
          <w:sz w:val="28"/>
          <w:szCs w:val="28"/>
        </w:rPr>
        <w:t>СВЕДЕНИЯ О ПРЕТЕНДЕНТЕ (для юридических лиц)</w:t>
      </w:r>
    </w:p>
    <w:p w:rsidR="004A3F42" w:rsidRPr="002C17B0" w:rsidRDefault="004A3F42" w:rsidP="004A3F42">
      <w:pPr>
        <w:pStyle w:val="a5"/>
        <w:spacing w:before="160"/>
        <w:jc w:val="center"/>
        <w:rPr>
          <w:b/>
          <w:sz w:val="28"/>
          <w:szCs w:val="28"/>
        </w:rPr>
      </w:pPr>
    </w:p>
    <w:tbl>
      <w:tblPr>
        <w:tblW w:w="9747" w:type="dxa"/>
        <w:tblLayout w:type="fixed"/>
        <w:tblLook w:val="0000"/>
      </w:tblPr>
      <w:tblGrid>
        <w:gridCol w:w="9747"/>
      </w:tblGrid>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1. Полное наименование претендента: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Орган, зарегистрировавший юридическое лицо</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(если контрагент физическое лицо – паспортные данные физического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r w:rsidRPr="002C17B0">
              <w:rPr>
                <w:bCs/>
              </w:rPr>
              <w:t>Место нахождения, почтовый адрес:</w:t>
            </w: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r w:rsidRPr="002C17B0">
              <w:rPr>
                <w:bCs/>
              </w:rPr>
              <w:t>Телефон, факс</w:t>
            </w: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3. Акционеры (участники), владеющие более 20% голосующих акций (долей, паев) юридического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4. Ф.И.О. Членов Совета директоров/Наблюдательного совета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6. Ф.И.О. Членов Правления/иного коллегиального исполнительного органа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7. Балансовая стоимость активов (всего) в соответствии с последним утверждённым балансом:</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A3F42" w:rsidRPr="002C17B0" w:rsidTr="004A3F42">
        <w:tc>
          <w:tcPr>
            <w:tcW w:w="9747" w:type="dxa"/>
            <w:tcBorders>
              <w:top w:val="nil"/>
              <w:left w:val="nil"/>
              <w:right w:val="nil"/>
            </w:tcBorders>
          </w:tcPr>
          <w:p w:rsidR="004A3F42" w:rsidRPr="002C17B0" w:rsidRDefault="004A3F42" w:rsidP="004A3F42">
            <w:pPr>
              <w:widowControl w:val="0"/>
              <w:rPr>
                <w:bCs/>
              </w:rPr>
            </w:pPr>
          </w:p>
        </w:tc>
      </w:tr>
      <w:tr w:rsidR="004A3F42" w:rsidRPr="002C17B0" w:rsidTr="004A3F42">
        <w:trPr>
          <w:trHeight w:val="644"/>
        </w:trPr>
        <w:tc>
          <w:tcPr>
            <w:tcW w:w="9747" w:type="dxa"/>
            <w:tcBorders>
              <w:left w:val="nil"/>
              <w:right w:val="nil"/>
            </w:tcBorders>
          </w:tcPr>
          <w:p w:rsidR="004A3F42" w:rsidRPr="002C17B0" w:rsidRDefault="004A3F42" w:rsidP="004A3F42">
            <w:pPr>
              <w:widowControl w:val="0"/>
              <w:rPr>
                <w:bCs/>
              </w:rPr>
            </w:pPr>
            <w:r w:rsidRPr="002C17B0">
              <w:rPr>
                <w:bCs/>
              </w:rPr>
              <w:t>Подпись Уполномоченного лица</w:t>
            </w:r>
          </w:p>
          <w:p w:rsidR="004A3F42" w:rsidRPr="002C17B0" w:rsidRDefault="004A3F42" w:rsidP="004A3F42">
            <w:pPr>
              <w:widowControl w:val="0"/>
              <w:rPr>
                <w:bCs/>
              </w:rPr>
            </w:pPr>
          </w:p>
        </w:tc>
      </w:tr>
    </w:tbl>
    <w:p w:rsidR="004A3F42" w:rsidRPr="002C17B0" w:rsidRDefault="004A3F42" w:rsidP="004A3F42">
      <w:pPr>
        <w:tabs>
          <w:tab w:val="left" w:pos="9639"/>
        </w:tabs>
        <w:spacing w:before="160"/>
        <w:ind w:right="96" w:firstLine="539"/>
        <w:rPr>
          <w:b/>
        </w:rPr>
      </w:pPr>
      <w:r w:rsidRPr="002C17B0">
        <w:rPr>
          <w:b/>
        </w:rPr>
        <w:t>Контактные лица</w:t>
      </w:r>
    </w:p>
    <w:p w:rsidR="004A3F42" w:rsidRPr="002C17B0" w:rsidRDefault="004A3F42" w:rsidP="004A3F4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4A3F42" w:rsidRPr="002C17B0" w:rsidRDefault="004A3F42" w:rsidP="004A3F42">
      <w:pPr>
        <w:tabs>
          <w:tab w:val="left" w:pos="9639"/>
        </w:tabs>
        <w:rPr>
          <w:u w:val="single"/>
        </w:rPr>
      </w:pPr>
      <w:r w:rsidRPr="002C17B0">
        <w:rPr>
          <w:u w:val="single"/>
        </w:rPr>
        <w:t>Справки по общим вопросам и вопросам управления</w:t>
      </w:r>
    </w:p>
    <w:p w:rsidR="004A3F42" w:rsidRPr="002C17B0" w:rsidRDefault="004A3F42" w:rsidP="004A3F42">
      <w:pPr>
        <w:tabs>
          <w:tab w:val="left" w:pos="9639"/>
        </w:tabs>
      </w:pPr>
      <w:r w:rsidRPr="002C17B0">
        <w:lastRenderedPageBreak/>
        <w:t>Контактное лицо (должность, ФИО, телефон)</w:t>
      </w:r>
    </w:p>
    <w:p w:rsidR="004A3F42" w:rsidRPr="002C17B0" w:rsidRDefault="004A3F42" w:rsidP="004A3F42">
      <w:pPr>
        <w:tabs>
          <w:tab w:val="left" w:pos="9639"/>
        </w:tabs>
        <w:rPr>
          <w:u w:val="single"/>
        </w:rPr>
      </w:pPr>
    </w:p>
    <w:p w:rsidR="004A3F42" w:rsidRPr="002C17B0" w:rsidRDefault="004A3F42" w:rsidP="004A3F42">
      <w:pPr>
        <w:tabs>
          <w:tab w:val="left" w:pos="9639"/>
        </w:tabs>
        <w:rPr>
          <w:u w:val="single"/>
        </w:rPr>
      </w:pPr>
      <w:r w:rsidRPr="002C17B0">
        <w:rPr>
          <w:u w:val="single"/>
        </w:rPr>
        <w:t>Справки по кадровым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техническим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финансовым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4A3F42" w:rsidRPr="002C17B0" w:rsidRDefault="004A3F42" w:rsidP="004A3F42">
      <w:pPr>
        <w:pStyle w:val="a5"/>
        <w:spacing w:before="160"/>
        <w:jc w:val="center"/>
        <w:rPr>
          <w:rFonts w:eastAsia="Times New Roman"/>
          <w:spacing w:val="-13"/>
          <w:sz w:val="28"/>
        </w:rPr>
      </w:pP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(Должность, подпись, ФИО)                                                (печать)</w:t>
      </w:r>
    </w:p>
    <w:p w:rsidR="004A3F42" w:rsidRPr="002C17B0" w:rsidRDefault="004A3F42" w:rsidP="004A3F42">
      <w:pPr>
        <w:pStyle w:val="a5"/>
        <w:suppressAutoHyphens/>
        <w:ind w:right="306"/>
        <w:rPr>
          <w:b/>
          <w:i/>
          <w:sz w:val="28"/>
          <w:szCs w:val="28"/>
        </w:rPr>
      </w:pPr>
    </w:p>
    <w:p w:rsidR="004A3F42" w:rsidRPr="002C17B0" w:rsidRDefault="004A3F42" w:rsidP="004A3F42">
      <w:pPr>
        <w:pStyle w:val="a5"/>
        <w:suppressAutoHyphens/>
        <w:ind w:right="306"/>
        <w:rPr>
          <w:b/>
          <w:i/>
          <w:sz w:val="28"/>
          <w:szCs w:val="28"/>
        </w:rPr>
      </w:pPr>
      <w:r w:rsidRPr="002C17B0">
        <w:rPr>
          <w:b/>
          <w:i/>
          <w:sz w:val="28"/>
          <w:szCs w:val="28"/>
        </w:rPr>
        <w:br w:type="page"/>
      </w:r>
    </w:p>
    <w:p w:rsidR="004A3F42" w:rsidRPr="000802B7" w:rsidRDefault="004A3F42" w:rsidP="004A3F42">
      <w:pPr>
        <w:pStyle w:val="a5"/>
        <w:spacing w:before="160"/>
        <w:jc w:val="center"/>
        <w:rPr>
          <w:b/>
          <w:sz w:val="28"/>
          <w:szCs w:val="28"/>
        </w:rPr>
      </w:pPr>
      <w:r w:rsidRPr="000802B7">
        <w:rPr>
          <w:b/>
          <w:sz w:val="28"/>
          <w:szCs w:val="28"/>
        </w:rPr>
        <w:lastRenderedPageBreak/>
        <w:t>СВЕДЕНИЯ О ПРЕТЕНДЕНТЕ (для физических лиц)</w:t>
      </w:r>
    </w:p>
    <w:p w:rsidR="004A3F42" w:rsidRPr="000802B7" w:rsidRDefault="004A3F42" w:rsidP="004A3F42">
      <w:pPr>
        <w:pStyle w:val="a5"/>
        <w:spacing w:before="160"/>
        <w:jc w:val="center"/>
        <w:rPr>
          <w:b/>
          <w:sz w:val="28"/>
          <w:szCs w:val="28"/>
        </w:rPr>
      </w:pP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4A3F42" w:rsidRDefault="004A3F42" w:rsidP="004A3F42">
      <w:pPr>
        <w:pStyle w:val="a5"/>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4A3F42" w:rsidRPr="00C87C1C" w:rsidRDefault="004A3F42" w:rsidP="004A3F42">
      <w:pPr>
        <w:pStyle w:val="a5"/>
        <w:numPr>
          <w:ilvl w:val="2"/>
          <w:numId w:val="11"/>
        </w:numPr>
        <w:spacing w:line="360" w:lineRule="auto"/>
        <w:ind w:left="0" w:firstLine="709"/>
        <w:jc w:val="left"/>
        <w:rPr>
          <w:sz w:val="28"/>
          <w:szCs w:val="28"/>
        </w:rPr>
      </w:pPr>
      <w:r w:rsidRPr="00C87C1C">
        <w:rPr>
          <w:sz w:val="28"/>
          <w:szCs w:val="28"/>
        </w:rPr>
        <w:t>ИНН___________________________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4A3F42" w:rsidRDefault="004A3F42" w:rsidP="004A3F42">
      <w:pPr>
        <w:pStyle w:val="a5"/>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4A3F42" w:rsidRDefault="004A3F42" w:rsidP="004A3F42">
      <w:pPr>
        <w:pStyle w:val="a5"/>
        <w:spacing w:line="360" w:lineRule="auto"/>
        <w:ind w:left="709" w:firstLine="0"/>
        <w:jc w:val="left"/>
        <w:rPr>
          <w:sz w:val="28"/>
          <w:szCs w:val="28"/>
        </w:rPr>
      </w:pPr>
    </w:p>
    <w:p w:rsidR="004A3F42" w:rsidRPr="00300BED" w:rsidRDefault="004A3F42" w:rsidP="004A3F4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4A3F42" w:rsidRPr="00300BED" w:rsidRDefault="004A3F42" w:rsidP="004A3F42">
      <w:pPr>
        <w:rPr>
          <w:sz w:val="28"/>
          <w:szCs w:val="28"/>
        </w:rPr>
      </w:pPr>
      <w:r w:rsidRPr="00300BED">
        <w:rPr>
          <w:sz w:val="28"/>
          <w:szCs w:val="28"/>
        </w:rPr>
        <w:t>(Полное наименование претендента)</w:t>
      </w:r>
    </w:p>
    <w:p w:rsidR="004A3F42" w:rsidRPr="00300BED" w:rsidRDefault="004A3F42" w:rsidP="004A3F42">
      <w:pPr>
        <w:rPr>
          <w:sz w:val="28"/>
          <w:szCs w:val="28"/>
        </w:rPr>
      </w:pPr>
    </w:p>
    <w:p w:rsidR="004A3F42" w:rsidRPr="00300BED" w:rsidRDefault="004A3F42" w:rsidP="004A3F42">
      <w:pPr>
        <w:rPr>
          <w:sz w:val="28"/>
          <w:szCs w:val="28"/>
        </w:rPr>
      </w:pPr>
      <w:r w:rsidRPr="00300BED">
        <w:rPr>
          <w:sz w:val="28"/>
          <w:szCs w:val="28"/>
        </w:rPr>
        <w:t>_________________________________________________________________</w:t>
      </w:r>
    </w:p>
    <w:p w:rsidR="004A3F42" w:rsidRDefault="004A3F42" w:rsidP="004A3F42">
      <w:pPr>
        <w:rPr>
          <w:sz w:val="28"/>
          <w:szCs w:val="28"/>
        </w:rPr>
      </w:pPr>
      <w:r w:rsidRPr="00300BED">
        <w:rPr>
          <w:sz w:val="28"/>
          <w:szCs w:val="28"/>
        </w:rPr>
        <w:t>(Должность, подпись, ФИО)                                                (печать)</w:t>
      </w:r>
    </w:p>
    <w:p w:rsidR="004A3F42" w:rsidRDefault="004A3F42" w:rsidP="004A3F42">
      <w:pPr>
        <w:pStyle w:val="a5"/>
        <w:spacing w:line="360" w:lineRule="auto"/>
        <w:ind w:left="709" w:firstLine="0"/>
        <w:jc w:val="left"/>
        <w:rPr>
          <w:sz w:val="28"/>
          <w:szCs w:val="28"/>
        </w:rPr>
      </w:pPr>
    </w:p>
    <w:p w:rsidR="004A3F42" w:rsidRDefault="004A3F42" w:rsidP="004A3F42">
      <w:pPr>
        <w:rPr>
          <w:sz w:val="28"/>
          <w:szCs w:val="28"/>
        </w:rPr>
      </w:pPr>
      <w:r>
        <w:rPr>
          <w:sz w:val="28"/>
          <w:szCs w:val="28"/>
        </w:rPr>
        <w:br w:type="page"/>
      </w:r>
    </w:p>
    <w:tbl>
      <w:tblPr>
        <w:tblW w:w="0" w:type="auto"/>
        <w:tblLook w:val="0000"/>
      </w:tblPr>
      <w:tblGrid>
        <w:gridCol w:w="4785"/>
        <w:gridCol w:w="5246"/>
      </w:tblGrid>
      <w:tr w:rsidR="004A3F42" w:rsidRPr="00D924C4" w:rsidTr="004A3F42">
        <w:tc>
          <w:tcPr>
            <w:tcW w:w="4785" w:type="dxa"/>
          </w:tcPr>
          <w:p w:rsidR="004A3F42" w:rsidRPr="00BF5E56" w:rsidRDefault="004A3F42" w:rsidP="004A3F42">
            <w:pPr>
              <w:pStyle w:val="2"/>
              <w:numPr>
                <w:ilvl w:val="0"/>
                <w:numId w:val="0"/>
              </w:numPr>
              <w:suppressAutoHyphens/>
              <w:spacing w:before="0" w:after="0"/>
              <w:ind w:left="576"/>
              <w:rPr>
                <w:rFonts w:eastAsia="MS Mincho"/>
                <w:i w:val="0"/>
                <w:iCs w:val="0"/>
              </w:rPr>
            </w:pPr>
          </w:p>
        </w:tc>
        <w:tc>
          <w:tcPr>
            <w:tcW w:w="5246" w:type="dxa"/>
          </w:tcPr>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Приложение № 3</w:t>
            </w:r>
          </w:p>
          <w:p w:rsidR="00200C07"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к Конкурсной документации</w:t>
            </w:r>
          </w:p>
          <w:p w:rsidR="004A3F42" w:rsidRPr="00200C07" w:rsidRDefault="00200C07" w:rsidP="00047C81">
            <w:pPr>
              <w:pStyle w:val="2"/>
              <w:numPr>
                <w:ilvl w:val="0"/>
                <w:numId w:val="0"/>
              </w:numPr>
              <w:suppressAutoHyphens/>
              <w:spacing w:before="0" w:after="0"/>
              <w:ind w:left="615"/>
              <w:rPr>
                <w:b w:val="0"/>
                <w:bCs w:val="0"/>
                <w:i w:val="0"/>
                <w:iCs w:val="0"/>
                <w:sz w:val="24"/>
              </w:rPr>
            </w:pPr>
            <w:r w:rsidRPr="00047C81">
              <w:rPr>
                <w:b w:val="0"/>
                <w:bCs w:val="0"/>
                <w:i w:val="0"/>
                <w:iCs w:val="0"/>
                <w:sz w:val="24"/>
              </w:rPr>
              <w:t>№0</w:t>
            </w:r>
            <w:r w:rsidR="00047C81" w:rsidRPr="00047C81">
              <w:rPr>
                <w:b w:val="0"/>
                <w:bCs w:val="0"/>
                <w:i w:val="0"/>
                <w:iCs w:val="0"/>
                <w:sz w:val="24"/>
              </w:rPr>
              <w:t>25</w:t>
            </w:r>
            <w:r w:rsidRPr="00047C81">
              <w:rPr>
                <w:b w:val="0"/>
                <w:bCs w:val="0"/>
                <w:i w:val="0"/>
                <w:iCs w:val="0"/>
                <w:sz w:val="24"/>
              </w:rPr>
              <w:t>/ТВРЗ/2019</w:t>
            </w:r>
            <w:r w:rsidR="004A3F42" w:rsidRPr="00BF5E56">
              <w:rPr>
                <w:b w:val="0"/>
                <w:bCs w:val="0"/>
                <w:i w:val="0"/>
                <w:iCs w:val="0"/>
                <w:sz w:val="24"/>
              </w:rPr>
              <w:t xml:space="preserve"> </w:t>
            </w:r>
          </w:p>
        </w:tc>
      </w:tr>
      <w:tr w:rsidR="00200C07" w:rsidRPr="00D924C4" w:rsidTr="004A3F42">
        <w:tc>
          <w:tcPr>
            <w:tcW w:w="4785" w:type="dxa"/>
          </w:tcPr>
          <w:p w:rsidR="00200C07" w:rsidRPr="00BF5E56" w:rsidRDefault="00200C07" w:rsidP="00200C07">
            <w:pPr>
              <w:pStyle w:val="2"/>
              <w:numPr>
                <w:ilvl w:val="0"/>
                <w:numId w:val="0"/>
              </w:numPr>
              <w:suppressAutoHyphens/>
              <w:spacing w:before="0" w:after="0"/>
              <w:rPr>
                <w:rFonts w:eastAsia="MS Mincho"/>
                <w:i w:val="0"/>
                <w:iCs w:val="0"/>
              </w:rPr>
            </w:pPr>
          </w:p>
        </w:tc>
        <w:tc>
          <w:tcPr>
            <w:tcW w:w="5246" w:type="dxa"/>
          </w:tcPr>
          <w:p w:rsidR="00200C07" w:rsidRPr="00BF5E56" w:rsidRDefault="00200C07" w:rsidP="004A3F42">
            <w:pPr>
              <w:pStyle w:val="2"/>
              <w:numPr>
                <w:ilvl w:val="0"/>
                <w:numId w:val="0"/>
              </w:numPr>
              <w:suppressAutoHyphens/>
              <w:spacing w:before="0" w:after="0"/>
              <w:ind w:left="615"/>
              <w:rPr>
                <w:b w:val="0"/>
                <w:bCs w:val="0"/>
                <w:i w:val="0"/>
                <w:iCs w:val="0"/>
                <w:sz w:val="24"/>
              </w:rPr>
            </w:pPr>
          </w:p>
        </w:tc>
      </w:tr>
    </w:tbl>
    <w:p w:rsidR="004A3F42" w:rsidRPr="00D924C4" w:rsidRDefault="004A3F42" w:rsidP="004A3F42">
      <w:pPr>
        <w:suppressAutoHyphens/>
        <w:jc w:val="center"/>
        <w:rPr>
          <w:b/>
          <w:sz w:val="28"/>
        </w:rPr>
      </w:pPr>
    </w:p>
    <w:p w:rsidR="004A3F42" w:rsidRPr="00D924C4" w:rsidRDefault="004A3F42" w:rsidP="004A3F42">
      <w:pPr>
        <w:suppressAutoHyphens/>
        <w:jc w:val="center"/>
        <w:rPr>
          <w:b/>
          <w:sz w:val="28"/>
        </w:rPr>
      </w:pPr>
      <w:r w:rsidRPr="00D924C4">
        <w:rPr>
          <w:b/>
          <w:sz w:val="28"/>
        </w:rPr>
        <w:t>ФИНАНСОВО-КОММЕРЧЕСКОЕ ПРЕДЛОЖЕНИЕ</w:t>
      </w:r>
    </w:p>
    <w:p w:rsidR="004A3F42" w:rsidRPr="00D924C4" w:rsidRDefault="004A3F42" w:rsidP="004A3F42">
      <w:pPr>
        <w:suppressAutoHyphens/>
        <w:jc w:val="both"/>
        <w:rPr>
          <w:sz w:val="28"/>
        </w:rPr>
      </w:pPr>
    </w:p>
    <w:p w:rsidR="004A3F42" w:rsidRDefault="004A3F42" w:rsidP="004A3F42">
      <w:pPr>
        <w:rPr>
          <w:bCs/>
        </w:rPr>
      </w:pPr>
      <w:r w:rsidRPr="00D924C4">
        <w:rPr>
          <w:sz w:val="28"/>
          <w:szCs w:val="28"/>
        </w:rPr>
        <w:t xml:space="preserve">    </w:t>
      </w:r>
      <w:r w:rsidRPr="00D924C4">
        <w:rPr>
          <w:bCs/>
        </w:rPr>
        <w:t>«____» ___________ 20__ г.</w:t>
      </w:r>
    </w:p>
    <w:p w:rsidR="004A3F42" w:rsidRDefault="004A3F42" w:rsidP="004A3F42">
      <w:pPr>
        <w:rPr>
          <w:bCs/>
          <w:sz w:val="16"/>
        </w:rPr>
      </w:pPr>
    </w:p>
    <w:p w:rsidR="004A3F42" w:rsidRDefault="004A3F42" w:rsidP="004A3F42"/>
    <w:p w:rsidR="004A3F42" w:rsidRPr="00AB21F4" w:rsidRDefault="004A3F42" w:rsidP="004A3F42">
      <w:pPr>
        <w:rPr>
          <w:sz w:val="28"/>
          <w:szCs w:val="28"/>
        </w:rPr>
      </w:pPr>
      <w:r>
        <w:rPr>
          <w:sz w:val="28"/>
          <w:szCs w:val="28"/>
        </w:rPr>
        <w:t>Открытый к</w:t>
      </w:r>
      <w:r w:rsidRPr="00AB21F4">
        <w:rPr>
          <w:sz w:val="28"/>
          <w:szCs w:val="28"/>
        </w:rPr>
        <w:t xml:space="preserve">онкурс </w:t>
      </w:r>
      <w:r w:rsidRPr="00047C81">
        <w:rPr>
          <w:sz w:val="28"/>
          <w:szCs w:val="28"/>
        </w:rPr>
        <w:t>№</w:t>
      </w:r>
      <w:r w:rsidR="00200C07" w:rsidRPr="00047C81">
        <w:rPr>
          <w:sz w:val="28"/>
          <w:szCs w:val="28"/>
        </w:rPr>
        <w:t>0</w:t>
      </w:r>
      <w:r w:rsidR="00047C81" w:rsidRPr="00047C81">
        <w:rPr>
          <w:sz w:val="28"/>
          <w:szCs w:val="28"/>
        </w:rPr>
        <w:t>25</w:t>
      </w:r>
      <w:r w:rsidR="00200C07" w:rsidRPr="00047C81">
        <w:rPr>
          <w:sz w:val="28"/>
          <w:szCs w:val="28"/>
        </w:rPr>
        <w:t>/ТВРЗ/2019</w:t>
      </w:r>
      <w:r>
        <w:rPr>
          <w:sz w:val="28"/>
          <w:szCs w:val="28"/>
        </w:rPr>
        <w:t xml:space="preserve"> </w:t>
      </w:r>
    </w:p>
    <w:p w:rsidR="004A3F42" w:rsidRPr="00717299" w:rsidRDefault="004A3F42" w:rsidP="004A3F42"/>
    <w:p w:rsidR="004A3F42" w:rsidRPr="00717299" w:rsidRDefault="004A3F42" w:rsidP="004A3F42">
      <w:r w:rsidRPr="00717299">
        <w:t>_____________________________________________________________________________</w:t>
      </w:r>
    </w:p>
    <w:p w:rsidR="004A3F42" w:rsidRPr="00717299" w:rsidRDefault="004A3F42" w:rsidP="004A3F4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4A3F42" w:rsidRPr="001C3530" w:rsidRDefault="004A3F42" w:rsidP="004A3F4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593"/>
        <w:gridCol w:w="826"/>
        <w:gridCol w:w="826"/>
        <w:gridCol w:w="1664"/>
        <w:gridCol w:w="1089"/>
        <w:gridCol w:w="1662"/>
      </w:tblGrid>
      <w:tr w:rsidR="004A3F42" w:rsidRPr="001C3530" w:rsidTr="004A3F42">
        <w:tc>
          <w:tcPr>
            <w:tcW w:w="594" w:type="dxa"/>
          </w:tcPr>
          <w:p w:rsidR="004A3F42" w:rsidRPr="001C3530" w:rsidRDefault="004A3F42" w:rsidP="004A3F42">
            <w:pPr>
              <w:suppressAutoHyphens/>
              <w:jc w:val="center"/>
              <w:rPr>
                <w:sz w:val="28"/>
              </w:rPr>
            </w:pPr>
            <w:r w:rsidRPr="001C3530">
              <w:rPr>
                <w:sz w:val="28"/>
              </w:rPr>
              <w:t>№</w:t>
            </w:r>
          </w:p>
          <w:p w:rsidR="004A3F42" w:rsidRPr="001C3530" w:rsidRDefault="004A3F42" w:rsidP="004A3F42">
            <w:pPr>
              <w:suppressAutoHyphens/>
              <w:jc w:val="center"/>
              <w:rPr>
                <w:sz w:val="28"/>
              </w:rPr>
            </w:pPr>
            <w:r w:rsidRPr="001C3530">
              <w:rPr>
                <w:sz w:val="28"/>
              </w:rPr>
              <w:t>п/п</w:t>
            </w:r>
          </w:p>
        </w:tc>
        <w:tc>
          <w:tcPr>
            <w:tcW w:w="3443" w:type="dxa"/>
            <w:vAlign w:val="center"/>
          </w:tcPr>
          <w:p w:rsidR="004A3F42" w:rsidRPr="003526A3" w:rsidRDefault="004A3F42" w:rsidP="004A3F42">
            <w:pPr>
              <w:suppressAutoHyphens/>
              <w:jc w:val="center"/>
              <w:rPr>
                <w:rFonts w:eastAsia="MS Mincho"/>
                <w:sz w:val="28"/>
              </w:rPr>
            </w:pPr>
            <w:r w:rsidRPr="004E1CF8">
              <w:rPr>
                <w:sz w:val="28"/>
              </w:rPr>
              <w:t>Наименование</w:t>
            </w:r>
            <w:r>
              <w:rPr>
                <w:sz w:val="28"/>
              </w:rPr>
              <w:t xml:space="preserve"> оборудования</w:t>
            </w:r>
            <w:r w:rsidRPr="0022526F">
              <w:rPr>
                <w:sz w:val="28"/>
                <w:highlight w:val="red"/>
              </w:rPr>
              <w:t xml:space="preserve"> </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Ед. изм.</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Кол-во</w:t>
            </w:r>
          </w:p>
        </w:tc>
        <w:tc>
          <w:tcPr>
            <w:tcW w:w="1595" w:type="dxa"/>
          </w:tcPr>
          <w:p w:rsidR="004A3F42" w:rsidRPr="001C3530" w:rsidRDefault="004A3F42" w:rsidP="004A3F42">
            <w:pPr>
              <w:suppressAutoHyphens/>
              <w:jc w:val="center"/>
              <w:rPr>
                <w:rFonts w:eastAsia="MS Mincho"/>
                <w:sz w:val="28"/>
              </w:rPr>
            </w:pPr>
            <w:r>
              <w:rPr>
                <w:rFonts w:eastAsia="MS Mincho"/>
                <w:sz w:val="28"/>
              </w:rPr>
              <w:t>Стоимость, руб.</w:t>
            </w:r>
          </w:p>
          <w:p w:rsidR="004A3F42" w:rsidRPr="001C3530" w:rsidRDefault="004A3F42" w:rsidP="004A3F42">
            <w:pPr>
              <w:suppressAutoHyphens/>
              <w:jc w:val="center"/>
              <w:rPr>
                <w:rFonts w:eastAsia="MS Mincho"/>
                <w:sz w:val="28"/>
              </w:rPr>
            </w:pPr>
            <w:r w:rsidRPr="001C3530">
              <w:rPr>
                <w:rFonts w:eastAsia="MS Mincho"/>
                <w:sz w:val="28"/>
              </w:rPr>
              <w:t>(без НДС)</w:t>
            </w:r>
          </w:p>
        </w:tc>
        <w:tc>
          <w:tcPr>
            <w:tcW w:w="1044" w:type="dxa"/>
          </w:tcPr>
          <w:p w:rsidR="004A3F42" w:rsidRPr="001C3530" w:rsidRDefault="004A3F42" w:rsidP="004A3F42">
            <w:pPr>
              <w:suppressAutoHyphens/>
              <w:jc w:val="center"/>
              <w:rPr>
                <w:rFonts w:eastAsia="MS Mincho"/>
                <w:sz w:val="28"/>
              </w:rPr>
            </w:pPr>
            <w:r>
              <w:rPr>
                <w:rFonts w:eastAsia="MS Mincho"/>
                <w:sz w:val="28"/>
              </w:rPr>
              <w:t>НДС, руб.</w:t>
            </w:r>
          </w:p>
        </w:tc>
        <w:tc>
          <w:tcPr>
            <w:tcW w:w="1593" w:type="dxa"/>
            <w:vAlign w:val="center"/>
          </w:tcPr>
          <w:p w:rsidR="004A3F42" w:rsidRDefault="004A3F42" w:rsidP="004A3F42">
            <w:pPr>
              <w:suppressAutoHyphens/>
              <w:jc w:val="center"/>
              <w:rPr>
                <w:rFonts w:eastAsia="MS Mincho"/>
                <w:sz w:val="28"/>
              </w:rPr>
            </w:pPr>
            <w:r w:rsidRPr="001C3530">
              <w:rPr>
                <w:rFonts w:eastAsia="MS Mincho"/>
                <w:sz w:val="28"/>
              </w:rPr>
              <w:t>Стоимость</w:t>
            </w:r>
            <w:r>
              <w:rPr>
                <w:rFonts w:eastAsia="MS Mincho"/>
                <w:sz w:val="28"/>
              </w:rPr>
              <w:t>, руб.</w:t>
            </w:r>
          </w:p>
          <w:p w:rsidR="004A3F42" w:rsidRPr="001C3530" w:rsidRDefault="004A3F42" w:rsidP="004A3F42">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4A3F42" w:rsidRPr="001C3530" w:rsidTr="004A3F42">
        <w:tc>
          <w:tcPr>
            <w:tcW w:w="594" w:type="dxa"/>
          </w:tcPr>
          <w:p w:rsidR="004A3F42" w:rsidRPr="001C3530" w:rsidRDefault="004A3F42" w:rsidP="004A3F42">
            <w:pPr>
              <w:suppressAutoHyphens/>
              <w:jc w:val="center"/>
              <w:rPr>
                <w:sz w:val="28"/>
              </w:rPr>
            </w:pPr>
            <w:r>
              <w:rPr>
                <w:sz w:val="28"/>
              </w:rPr>
              <w:t>1</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3526A3" w:rsidRDefault="004A3F42" w:rsidP="004A3F42">
            <w:pPr>
              <w:suppressAutoHyphens/>
              <w:jc w:val="both"/>
              <w:rPr>
                <w:sz w:val="28"/>
              </w:rPr>
            </w:pPr>
          </w:p>
        </w:tc>
        <w:tc>
          <w:tcPr>
            <w:tcW w:w="1595" w:type="dxa"/>
          </w:tcPr>
          <w:p w:rsidR="004A3F42" w:rsidRPr="001C3530"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594" w:type="dxa"/>
          </w:tcPr>
          <w:p w:rsidR="004A3F42" w:rsidRDefault="004A3F42" w:rsidP="004A3F42">
            <w:pPr>
              <w:suppressAutoHyphens/>
              <w:jc w:val="center"/>
              <w:rPr>
                <w:sz w:val="28"/>
              </w:rPr>
            </w:pPr>
            <w:r>
              <w:rPr>
                <w:sz w:val="28"/>
              </w:rPr>
              <w:t>…</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4829" w:type="dxa"/>
            <w:gridSpan w:val="3"/>
          </w:tcPr>
          <w:p w:rsidR="004A3F42" w:rsidRPr="003526A3" w:rsidRDefault="004A3F42" w:rsidP="004A3F42">
            <w:pPr>
              <w:suppressAutoHyphens/>
              <w:jc w:val="both"/>
              <w:rPr>
                <w:sz w:val="28"/>
              </w:rPr>
            </w:pPr>
            <w:r>
              <w:rPr>
                <w:sz w:val="28"/>
              </w:rPr>
              <w:t>ИТОГО</w:t>
            </w: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bl>
    <w:p w:rsidR="004A3F42" w:rsidRPr="001C3530" w:rsidRDefault="004A3F42" w:rsidP="004A3F42">
      <w:pPr>
        <w:suppressAutoHyphens/>
        <w:jc w:val="both"/>
        <w:rPr>
          <w:sz w:val="28"/>
        </w:rPr>
      </w:pPr>
    </w:p>
    <w:p w:rsidR="004A3F42" w:rsidRPr="00B1119E" w:rsidRDefault="004A3F42" w:rsidP="004A3F4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w:t>
      </w:r>
      <w:r w:rsidR="0095503E">
        <w:rPr>
          <w:sz w:val="28"/>
          <w:szCs w:val="28"/>
        </w:rPr>
        <w:t>20</w:t>
      </w:r>
      <w:r w:rsidRPr="00B1119E">
        <w:rPr>
          <w:sz w:val="28"/>
          <w:szCs w:val="28"/>
        </w:rPr>
        <w:t>% ________(______________)рублей ____ копеек.</w:t>
      </w:r>
    </w:p>
    <w:p w:rsidR="004A3F42" w:rsidRDefault="004A3F42" w:rsidP="004A3F42">
      <w:pPr>
        <w:suppressAutoHyphens/>
        <w:jc w:val="both"/>
        <w:rPr>
          <w:sz w:val="28"/>
        </w:rPr>
      </w:pPr>
    </w:p>
    <w:p w:rsidR="004A3F42" w:rsidRDefault="004A3F42" w:rsidP="004A3F42">
      <w:pPr>
        <w:pStyle w:val="a5"/>
        <w:spacing w:line="360" w:lineRule="auto"/>
        <w:jc w:val="left"/>
        <w:rPr>
          <w:color w:val="0000FF"/>
          <w:sz w:val="28"/>
          <w:szCs w:val="28"/>
        </w:rPr>
      </w:pPr>
    </w:p>
    <w:p w:rsidR="004A3F42" w:rsidRPr="00717299" w:rsidRDefault="004A3F42" w:rsidP="004A3F4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4A3F42" w:rsidRPr="00717299" w:rsidRDefault="004A3F42" w:rsidP="004A3F42">
      <w:pPr>
        <w:pStyle w:val="a5"/>
        <w:jc w:val="center"/>
      </w:pPr>
      <w:r w:rsidRPr="00717299">
        <w:t xml:space="preserve">(Полное наименование </w:t>
      </w:r>
      <w:r>
        <w:t>п</w:t>
      </w:r>
      <w:r w:rsidRPr="00717299">
        <w:t>ретендента)</w:t>
      </w:r>
    </w:p>
    <w:p w:rsidR="004A3F42" w:rsidRDefault="004A3F42" w:rsidP="004A3F42">
      <w:pPr>
        <w:pStyle w:val="a5"/>
      </w:pPr>
    </w:p>
    <w:p w:rsidR="004A3F42" w:rsidRPr="00087C5F" w:rsidRDefault="004A3F42" w:rsidP="004A3F42">
      <w:pPr>
        <w:pStyle w:val="a5"/>
      </w:pPr>
      <w:r w:rsidRPr="00087C5F">
        <w:t>_________________________________________________________________</w:t>
      </w:r>
    </w:p>
    <w:p w:rsidR="004A3F42" w:rsidRDefault="004A3F42" w:rsidP="004A3F42">
      <w:pPr>
        <w:pStyle w:val="a5"/>
      </w:pPr>
      <w:r w:rsidRPr="00087C5F">
        <w:t xml:space="preserve">(Должность, подпись, ФИО)                                      </w:t>
      </w:r>
      <w:r>
        <w:t xml:space="preserve">         </w:t>
      </w:r>
      <w:r w:rsidRPr="00087C5F">
        <w:t xml:space="preserve"> (печать)</w:t>
      </w: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Pr="00E80E67" w:rsidRDefault="004A3F42" w:rsidP="004A3F42">
      <w:pPr>
        <w:pStyle w:val="a5"/>
        <w:tabs>
          <w:tab w:val="left" w:pos="1605"/>
        </w:tabs>
        <w:spacing w:line="360" w:lineRule="auto"/>
        <w:jc w:val="left"/>
        <w:sectPr w:rsidR="004A3F42" w:rsidRPr="00E80E67" w:rsidSect="00AE7233">
          <w:headerReference w:type="default" r:id="rId10"/>
          <w:footerReference w:type="even" r:id="rId11"/>
          <w:footerReference w:type="default" r:id="rId12"/>
          <w:headerReference w:type="first" r:id="rId13"/>
          <w:pgSz w:w="11906" w:h="16838" w:code="9"/>
          <w:pgMar w:top="992" w:right="707" w:bottom="709" w:left="1134" w:header="794" w:footer="794" w:gutter="0"/>
          <w:pgNumType w:start="1"/>
          <w:cols w:space="708"/>
          <w:docGrid w:linePitch="360"/>
        </w:sectPr>
      </w:pPr>
      <w:r>
        <w:rPr>
          <w:color w:val="0000FF"/>
          <w:sz w:val="28"/>
          <w:szCs w:val="28"/>
        </w:rPr>
        <w:tab/>
      </w:r>
    </w:p>
    <w:p w:rsidR="004A3F42" w:rsidRPr="007132C7" w:rsidRDefault="004A3F42" w:rsidP="004A3F42">
      <w:pPr>
        <w:tabs>
          <w:tab w:val="left" w:pos="2220"/>
        </w:tabs>
      </w:pPr>
      <w:r>
        <w:lastRenderedPageBreak/>
        <w:tab/>
      </w:r>
      <w:r>
        <w:tab/>
      </w:r>
      <w:r>
        <w:tab/>
      </w:r>
      <w:r>
        <w:tab/>
      </w:r>
      <w:r>
        <w:tab/>
      </w:r>
      <w:r>
        <w:tab/>
      </w:r>
      <w:r>
        <w:tab/>
      </w:r>
      <w:r>
        <w:tab/>
      </w:r>
      <w:r>
        <w:tab/>
      </w:r>
      <w:r>
        <w:tab/>
      </w:r>
      <w:r>
        <w:tab/>
      </w:r>
      <w:r>
        <w:tab/>
      </w:r>
      <w:r>
        <w:tab/>
      </w:r>
      <w:r w:rsidRPr="007132C7">
        <w:t xml:space="preserve">Приложение № </w:t>
      </w:r>
      <w:r>
        <w:t>4</w:t>
      </w:r>
    </w:p>
    <w:p w:rsidR="004A3F42" w:rsidRDefault="004A3F42" w:rsidP="004A3F42">
      <w:pPr>
        <w:ind w:left="10632"/>
      </w:pPr>
      <w:r w:rsidRPr="007132C7">
        <w:t>к конкурсной документации</w:t>
      </w:r>
    </w:p>
    <w:p w:rsidR="00200C07" w:rsidRDefault="00200C07" w:rsidP="004A3F42">
      <w:pPr>
        <w:ind w:left="10632"/>
      </w:pPr>
      <w:r w:rsidRPr="00047C81">
        <w:t>№0</w:t>
      </w:r>
      <w:r w:rsidR="00047C81" w:rsidRPr="00047C81">
        <w:t>25</w:t>
      </w:r>
      <w:r w:rsidRPr="00047C81">
        <w:t>/ТВРЗ/2019</w:t>
      </w:r>
    </w:p>
    <w:p w:rsidR="004A3F42" w:rsidRDefault="004A3F42" w:rsidP="004A3F42">
      <w:pPr>
        <w:pStyle w:val="a5"/>
        <w:suppressAutoHyphens/>
        <w:ind w:right="306"/>
        <w:rPr>
          <w:b/>
          <w:i/>
          <w:sz w:val="28"/>
          <w:szCs w:val="28"/>
        </w:rPr>
      </w:pPr>
    </w:p>
    <w:p w:rsidR="004A3F42" w:rsidRDefault="004A3F42" w:rsidP="004A3F42">
      <w:pPr>
        <w:pStyle w:val="a5"/>
        <w:suppressAutoHyphens/>
        <w:ind w:right="306"/>
        <w:jc w:val="center"/>
        <w:rPr>
          <w:b/>
          <w:i/>
          <w:sz w:val="28"/>
          <w:szCs w:val="28"/>
        </w:rPr>
      </w:pPr>
      <w:r>
        <w:rPr>
          <w:b/>
          <w:i/>
          <w:sz w:val="28"/>
          <w:szCs w:val="28"/>
        </w:rPr>
        <w:t xml:space="preserve">Сведения об опыте </w:t>
      </w:r>
      <w:r w:rsidR="00E31E5D">
        <w:rPr>
          <w:b/>
          <w:i/>
          <w:sz w:val="28"/>
          <w:szCs w:val="28"/>
        </w:rPr>
        <w:t>поставок</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4A3F42" w:rsidTr="004A3F42">
        <w:trPr>
          <w:trHeight w:val="1023"/>
        </w:trPr>
        <w:tc>
          <w:tcPr>
            <w:tcW w:w="959" w:type="dxa"/>
          </w:tcPr>
          <w:p w:rsidR="004A3F42" w:rsidRDefault="004A3F42" w:rsidP="004A3F42">
            <w:pPr>
              <w:pStyle w:val="a5"/>
              <w:suppressAutoHyphens/>
              <w:ind w:right="306" w:firstLine="0"/>
              <w:jc w:val="center"/>
              <w:rPr>
                <w:sz w:val="26"/>
                <w:szCs w:val="26"/>
              </w:rPr>
            </w:pPr>
            <w:r w:rsidRPr="00436DBD">
              <w:rPr>
                <w:sz w:val="26"/>
                <w:szCs w:val="26"/>
              </w:rPr>
              <w:t>го</w:t>
            </w:r>
            <w:r>
              <w:rPr>
                <w:sz w:val="26"/>
                <w:szCs w:val="26"/>
              </w:rPr>
              <w:t>д</w:t>
            </w:r>
          </w:p>
          <w:p w:rsidR="004A3F42" w:rsidRDefault="004A3F42" w:rsidP="004A3F42"/>
          <w:p w:rsidR="004A3F42" w:rsidRPr="00D37908" w:rsidRDefault="004A3F42" w:rsidP="004A3F42"/>
          <w:p w:rsidR="004A3F42" w:rsidRPr="00D37908" w:rsidRDefault="004A3F42" w:rsidP="004A3F42">
            <w:r w:rsidRPr="00D37908">
              <w:t>201</w:t>
            </w:r>
            <w:r w:rsidR="007D6E0C" w:rsidRPr="00D37908">
              <w:t>8</w:t>
            </w:r>
          </w:p>
        </w:tc>
        <w:tc>
          <w:tcPr>
            <w:tcW w:w="1417" w:type="dxa"/>
          </w:tcPr>
          <w:p w:rsidR="004A3F42" w:rsidRPr="00436DBD" w:rsidRDefault="004A3F42" w:rsidP="004A3F42">
            <w:pPr>
              <w:pStyle w:val="a5"/>
              <w:suppressAutoHyphens/>
              <w:ind w:firstLine="0"/>
              <w:jc w:val="center"/>
              <w:rPr>
                <w:sz w:val="26"/>
                <w:szCs w:val="26"/>
              </w:rPr>
            </w:pPr>
            <w:r w:rsidRPr="00436DBD">
              <w:rPr>
                <w:sz w:val="26"/>
                <w:szCs w:val="26"/>
              </w:rPr>
              <w:t>Реквизиты договора</w:t>
            </w:r>
          </w:p>
        </w:tc>
        <w:tc>
          <w:tcPr>
            <w:tcW w:w="2292" w:type="dxa"/>
          </w:tcPr>
          <w:p w:rsidR="004A3F42" w:rsidRPr="00436DBD" w:rsidRDefault="004A3F42" w:rsidP="004A3F42">
            <w:pPr>
              <w:pStyle w:val="a5"/>
              <w:suppressAutoHyphens/>
              <w:ind w:right="306" w:firstLine="0"/>
              <w:jc w:val="center"/>
              <w:rPr>
                <w:sz w:val="26"/>
                <w:szCs w:val="26"/>
              </w:rPr>
            </w:pPr>
            <w:r w:rsidRPr="00436DBD">
              <w:rPr>
                <w:sz w:val="26"/>
                <w:szCs w:val="26"/>
              </w:rPr>
              <w:t>Контрагент</w:t>
            </w:r>
          </w:p>
          <w:p w:rsidR="004A3F42" w:rsidRPr="00436DBD" w:rsidRDefault="004A3F42" w:rsidP="004A3F42">
            <w:pPr>
              <w:pStyle w:val="a5"/>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4A3F42" w:rsidRPr="00436DBD" w:rsidRDefault="004A3F42" w:rsidP="004A3F42">
            <w:pPr>
              <w:pStyle w:val="a5"/>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4A3F42" w:rsidRPr="00436DBD" w:rsidRDefault="004A3F42" w:rsidP="004A3F42">
            <w:pPr>
              <w:pStyle w:val="a5"/>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4A3F42" w:rsidRPr="00436DBD" w:rsidRDefault="004A3F42" w:rsidP="004A3F42">
            <w:pPr>
              <w:pStyle w:val="a5"/>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A3F42" w:rsidRPr="00436DBD" w:rsidRDefault="004A3F42" w:rsidP="004A3F42">
            <w:pPr>
              <w:pStyle w:val="a5"/>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A3F42" w:rsidRPr="00436DBD" w:rsidRDefault="004A3F42" w:rsidP="004A3F42">
            <w:pPr>
              <w:pStyle w:val="a5"/>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A3F42" w:rsidTr="004A3F42">
        <w:trPr>
          <w:trHeight w:val="84"/>
        </w:trPr>
        <w:tc>
          <w:tcPr>
            <w:tcW w:w="959" w:type="dxa"/>
          </w:tcPr>
          <w:p w:rsidR="004A3F42" w:rsidRDefault="004A3F42" w:rsidP="004A3F42">
            <w:pPr>
              <w:pStyle w:val="a5"/>
              <w:suppressAutoHyphens/>
              <w:ind w:right="306" w:firstLine="0"/>
              <w:jc w:val="left"/>
              <w:rPr>
                <w:b/>
                <w:i/>
                <w:sz w:val="28"/>
                <w:szCs w:val="28"/>
              </w:rPr>
            </w:pPr>
          </w:p>
        </w:tc>
        <w:tc>
          <w:tcPr>
            <w:tcW w:w="1417" w:type="dxa"/>
          </w:tcPr>
          <w:p w:rsidR="004A3F42" w:rsidRDefault="004A3F42" w:rsidP="004A3F42">
            <w:pPr>
              <w:pStyle w:val="a5"/>
              <w:suppressAutoHyphens/>
              <w:ind w:right="306" w:firstLine="0"/>
              <w:jc w:val="left"/>
              <w:rPr>
                <w:b/>
                <w:i/>
                <w:sz w:val="28"/>
                <w:szCs w:val="28"/>
              </w:rPr>
            </w:pPr>
          </w:p>
        </w:tc>
        <w:tc>
          <w:tcPr>
            <w:tcW w:w="2292" w:type="dxa"/>
          </w:tcPr>
          <w:p w:rsidR="004A3F42" w:rsidRDefault="004A3F42" w:rsidP="004A3F42">
            <w:pPr>
              <w:pStyle w:val="a5"/>
              <w:suppressAutoHyphens/>
              <w:ind w:right="306" w:firstLine="0"/>
              <w:jc w:val="left"/>
              <w:rPr>
                <w:b/>
                <w:i/>
                <w:sz w:val="28"/>
                <w:szCs w:val="28"/>
              </w:rPr>
            </w:pPr>
          </w:p>
        </w:tc>
        <w:tc>
          <w:tcPr>
            <w:tcW w:w="2409" w:type="dxa"/>
          </w:tcPr>
          <w:p w:rsidR="004A3F42" w:rsidRDefault="004A3F42" w:rsidP="004A3F42">
            <w:pPr>
              <w:pStyle w:val="a5"/>
              <w:suppressAutoHyphens/>
              <w:ind w:right="306" w:firstLine="0"/>
              <w:jc w:val="left"/>
              <w:rPr>
                <w:b/>
                <w:i/>
                <w:sz w:val="28"/>
                <w:szCs w:val="28"/>
              </w:rPr>
            </w:pPr>
          </w:p>
        </w:tc>
        <w:tc>
          <w:tcPr>
            <w:tcW w:w="1671" w:type="dxa"/>
          </w:tcPr>
          <w:p w:rsidR="004A3F42" w:rsidRDefault="004A3F42" w:rsidP="004A3F42">
            <w:pPr>
              <w:pStyle w:val="a5"/>
              <w:suppressAutoHyphens/>
              <w:ind w:right="306" w:firstLine="0"/>
              <w:jc w:val="left"/>
              <w:rPr>
                <w:b/>
                <w:i/>
                <w:sz w:val="28"/>
                <w:szCs w:val="28"/>
              </w:rPr>
            </w:pPr>
          </w:p>
        </w:tc>
        <w:tc>
          <w:tcPr>
            <w:tcW w:w="1985" w:type="dxa"/>
          </w:tcPr>
          <w:p w:rsidR="004A3F42" w:rsidRDefault="004A3F42" w:rsidP="004A3F42">
            <w:pPr>
              <w:pStyle w:val="a5"/>
              <w:suppressAutoHyphens/>
              <w:ind w:right="306" w:firstLine="0"/>
              <w:jc w:val="left"/>
              <w:rPr>
                <w:b/>
                <w:i/>
                <w:sz w:val="28"/>
                <w:szCs w:val="28"/>
              </w:rPr>
            </w:pPr>
          </w:p>
        </w:tc>
        <w:tc>
          <w:tcPr>
            <w:tcW w:w="2095" w:type="dxa"/>
          </w:tcPr>
          <w:p w:rsidR="004A3F42" w:rsidRDefault="004A3F42" w:rsidP="004A3F42">
            <w:pPr>
              <w:pStyle w:val="a5"/>
              <w:suppressAutoHyphens/>
              <w:ind w:right="306" w:firstLine="0"/>
              <w:jc w:val="left"/>
              <w:rPr>
                <w:b/>
                <w:i/>
                <w:sz w:val="28"/>
                <w:szCs w:val="28"/>
              </w:rPr>
            </w:pPr>
          </w:p>
        </w:tc>
        <w:tc>
          <w:tcPr>
            <w:tcW w:w="2040" w:type="dxa"/>
          </w:tcPr>
          <w:p w:rsidR="004A3F42" w:rsidRDefault="004A3F42" w:rsidP="004A3F42">
            <w:pPr>
              <w:pStyle w:val="a5"/>
              <w:suppressAutoHyphens/>
              <w:ind w:right="306" w:firstLine="0"/>
              <w:jc w:val="left"/>
              <w:rPr>
                <w:b/>
                <w:i/>
                <w:sz w:val="28"/>
                <w:szCs w:val="28"/>
              </w:rPr>
            </w:pPr>
          </w:p>
        </w:tc>
      </w:tr>
      <w:tr w:rsidR="004A3F42" w:rsidTr="004A3F42">
        <w:trPr>
          <w:trHeight w:val="84"/>
        </w:trPr>
        <w:tc>
          <w:tcPr>
            <w:tcW w:w="14868" w:type="dxa"/>
            <w:gridSpan w:val="8"/>
            <w:tcBorders>
              <w:left w:val="nil"/>
              <w:bottom w:val="nil"/>
              <w:right w:val="nil"/>
            </w:tcBorders>
          </w:tcPr>
          <w:p w:rsidR="004A3F42" w:rsidRDefault="004A3F42" w:rsidP="004A3F42">
            <w:pPr>
              <w:suppressAutoHyphens/>
              <w:rPr>
                <w:sz w:val="28"/>
                <w:szCs w:val="28"/>
              </w:rPr>
            </w:pPr>
            <w:r>
              <w:rPr>
                <w:sz w:val="28"/>
                <w:szCs w:val="28"/>
              </w:rPr>
              <w:t>Приложение: копии договоров, копии актов о выполненных работах.</w:t>
            </w:r>
          </w:p>
          <w:p w:rsidR="004A3F42"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Имеющий полномочия действовать от имени претендента</w:t>
            </w:r>
          </w:p>
          <w:p w:rsidR="004A3F42" w:rsidRPr="00F7092C" w:rsidRDefault="004A3F42" w:rsidP="004A3F42">
            <w:pPr>
              <w:suppressAutoHyphens/>
              <w:rPr>
                <w:sz w:val="28"/>
                <w:szCs w:val="28"/>
              </w:rPr>
            </w:pPr>
            <w:r w:rsidRPr="00F7092C">
              <w:rPr>
                <w:sz w:val="28"/>
                <w:szCs w:val="28"/>
              </w:rPr>
              <w:t>___________________________________</w:t>
            </w:r>
            <w:r>
              <w:rPr>
                <w:sz w:val="28"/>
                <w:szCs w:val="28"/>
              </w:rPr>
              <w:t>_______________</w:t>
            </w:r>
          </w:p>
          <w:p w:rsidR="004A3F42" w:rsidRPr="00F7092C" w:rsidRDefault="004A3F42" w:rsidP="004A3F42">
            <w:pPr>
              <w:suppressAutoHyphens/>
            </w:pPr>
            <w:r w:rsidRPr="00F7092C">
              <w:t>(полное наименование претендента)</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___________________________________________</w:t>
            </w:r>
          </w:p>
          <w:p w:rsidR="004A3F42" w:rsidRPr="007D5386" w:rsidRDefault="004A3F42" w:rsidP="004A3F42">
            <w:pPr>
              <w:suppressAutoHyphens/>
            </w:pPr>
            <w:r w:rsidRPr="00F7092C">
              <w:rPr>
                <w:sz w:val="28"/>
                <w:szCs w:val="28"/>
              </w:rPr>
              <w:t xml:space="preserve"> </w:t>
            </w:r>
            <w:r w:rsidRPr="007D5386">
              <w:t xml:space="preserve">печать                     </w:t>
            </w:r>
            <w:r w:rsidRPr="007D5386">
              <w:tab/>
              <w:t xml:space="preserve"> (должность, подпись, ФИО)</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 _________201</w:t>
            </w:r>
            <w:r w:rsidR="0015098A">
              <w:rPr>
                <w:sz w:val="28"/>
                <w:szCs w:val="28"/>
              </w:rPr>
              <w:t>9</w:t>
            </w:r>
            <w:r>
              <w:rPr>
                <w:sz w:val="28"/>
                <w:szCs w:val="28"/>
              </w:rPr>
              <w:t xml:space="preserve"> </w:t>
            </w:r>
            <w:r w:rsidRPr="00F7092C">
              <w:rPr>
                <w:sz w:val="28"/>
                <w:szCs w:val="28"/>
              </w:rPr>
              <w:t>г.</w:t>
            </w:r>
          </w:p>
          <w:p w:rsidR="004A3F42" w:rsidRDefault="004A3F42" w:rsidP="004A3F42">
            <w:pPr>
              <w:pStyle w:val="a5"/>
              <w:suppressAutoHyphens/>
              <w:ind w:right="306" w:firstLine="0"/>
              <w:jc w:val="left"/>
              <w:rPr>
                <w:b/>
                <w:i/>
                <w:sz w:val="28"/>
                <w:szCs w:val="28"/>
              </w:rPr>
            </w:pPr>
          </w:p>
        </w:tc>
      </w:tr>
    </w:tbl>
    <w:p w:rsidR="004A3F42" w:rsidRDefault="004A3F42" w:rsidP="004A3F42">
      <w:pPr>
        <w:pStyle w:val="a5"/>
        <w:suppressAutoHyphens/>
        <w:ind w:right="306"/>
        <w:jc w:val="left"/>
        <w:rPr>
          <w:b/>
          <w:i/>
          <w:sz w:val="28"/>
          <w:szCs w:val="28"/>
        </w:rPr>
        <w:sectPr w:rsidR="004A3F42" w:rsidSect="004A3F42">
          <w:pgSz w:w="16838" w:h="11906" w:orient="landscape" w:code="9"/>
          <w:pgMar w:top="924" w:right="992" w:bottom="851" w:left="1134" w:header="794" w:footer="794" w:gutter="0"/>
          <w:cols w:space="708"/>
          <w:titlePg/>
          <w:docGrid w:linePitch="360"/>
        </w:sectPr>
      </w:pPr>
    </w:p>
    <w:p w:rsidR="004A3F42" w:rsidRDefault="004A3F42" w:rsidP="004A3F42">
      <w:pPr>
        <w:pStyle w:val="a5"/>
        <w:suppressAutoHyphens/>
        <w:ind w:right="306" w:firstLine="0"/>
        <w:jc w:val="left"/>
        <w:rPr>
          <w:sz w:val="28"/>
          <w:szCs w:val="28"/>
        </w:rPr>
      </w:pPr>
    </w:p>
    <w:p w:rsidR="004A3F42" w:rsidRDefault="004A3F42" w:rsidP="004A3F42">
      <w:pPr>
        <w:pStyle w:val="a5"/>
        <w:suppressAutoHyphens/>
        <w:ind w:right="306"/>
        <w:jc w:val="right"/>
        <w:rPr>
          <w:szCs w:val="24"/>
        </w:rPr>
      </w:pPr>
    </w:p>
    <w:p w:rsidR="004A3F42" w:rsidRPr="00E533F6" w:rsidRDefault="004A3F42" w:rsidP="00200C07">
      <w:pPr>
        <w:pStyle w:val="a5"/>
        <w:suppressAutoHyphens/>
        <w:ind w:left="9203" w:right="306"/>
        <w:rPr>
          <w:szCs w:val="24"/>
        </w:rPr>
      </w:pPr>
      <w:r w:rsidRPr="00E533F6">
        <w:rPr>
          <w:szCs w:val="24"/>
        </w:rPr>
        <w:t>Приложение №</w:t>
      </w:r>
      <w:r w:rsidR="0066085F">
        <w:rPr>
          <w:szCs w:val="24"/>
        </w:rPr>
        <w:t>5</w:t>
      </w:r>
    </w:p>
    <w:p w:rsidR="004A3F42" w:rsidRDefault="004A3F42" w:rsidP="00200C07">
      <w:pPr>
        <w:pStyle w:val="a5"/>
        <w:suppressAutoHyphens/>
        <w:ind w:left="9203" w:right="306"/>
        <w:rPr>
          <w:szCs w:val="24"/>
        </w:rPr>
      </w:pPr>
      <w:r w:rsidRPr="00E533F6">
        <w:rPr>
          <w:szCs w:val="24"/>
        </w:rPr>
        <w:t>к конкурсной документации</w:t>
      </w:r>
    </w:p>
    <w:p w:rsidR="00200C07" w:rsidRDefault="00200C07" w:rsidP="00200C07">
      <w:pPr>
        <w:pStyle w:val="a5"/>
        <w:suppressAutoHyphens/>
        <w:ind w:left="9203" w:right="306"/>
        <w:rPr>
          <w:szCs w:val="24"/>
        </w:rPr>
      </w:pPr>
      <w:r w:rsidRPr="00047C81">
        <w:rPr>
          <w:szCs w:val="24"/>
        </w:rPr>
        <w:t>№0</w:t>
      </w:r>
      <w:r w:rsidR="00047C81" w:rsidRPr="00047C81">
        <w:rPr>
          <w:szCs w:val="24"/>
        </w:rPr>
        <w:t>25</w:t>
      </w:r>
      <w:r w:rsidRPr="00047C81">
        <w:rPr>
          <w:szCs w:val="24"/>
        </w:rPr>
        <w:t>/ТВРЗ/2019</w:t>
      </w: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Pr="00AD4CFC" w:rsidRDefault="004A3F42" w:rsidP="004A3F42">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4A3F42" w:rsidRPr="00EB3A78" w:rsidRDefault="004A3F42" w:rsidP="004A3F42">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4A3F42" w:rsidRPr="00D31AA2" w:rsidTr="004A3F42">
        <w:trPr>
          <w:trHeight w:val="1023"/>
        </w:trPr>
        <w:tc>
          <w:tcPr>
            <w:tcW w:w="779" w:type="dxa"/>
          </w:tcPr>
          <w:p w:rsidR="004A3F42" w:rsidRPr="00D31AA2" w:rsidRDefault="004A3F42" w:rsidP="004A3F42">
            <w:pPr>
              <w:pStyle w:val="a5"/>
              <w:suppressAutoHyphens/>
              <w:ind w:right="306" w:firstLine="0"/>
              <w:jc w:val="left"/>
              <w:rPr>
                <w:b/>
                <w:i/>
              </w:rPr>
            </w:pPr>
            <w:r w:rsidRPr="00D31AA2">
              <w:rPr>
                <w:b/>
                <w:i/>
              </w:rPr>
              <w:t>№</w:t>
            </w:r>
          </w:p>
        </w:tc>
        <w:tc>
          <w:tcPr>
            <w:tcW w:w="2575" w:type="dxa"/>
          </w:tcPr>
          <w:p w:rsidR="004A3F42" w:rsidRPr="00D31AA2" w:rsidRDefault="004A3F42" w:rsidP="004A3F42">
            <w:pPr>
              <w:pStyle w:val="a5"/>
              <w:suppressAutoHyphens/>
              <w:ind w:firstLine="0"/>
              <w:jc w:val="left"/>
              <w:rPr>
                <w:b/>
                <w:i/>
              </w:rPr>
            </w:pPr>
            <w:r w:rsidRPr="00D31AA2">
              <w:rPr>
                <w:b/>
                <w:i/>
              </w:rPr>
              <w:t>Адрес местонахождения сервисного центра, сервисной службы</w:t>
            </w:r>
          </w:p>
        </w:tc>
        <w:tc>
          <w:tcPr>
            <w:tcW w:w="2362" w:type="dxa"/>
          </w:tcPr>
          <w:p w:rsidR="004A3F42" w:rsidRPr="00D31AA2" w:rsidRDefault="004A3F42" w:rsidP="004A3F42">
            <w:pPr>
              <w:pStyle w:val="a5"/>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4A3F42" w:rsidRPr="00D31AA2" w:rsidRDefault="004A3F42" w:rsidP="004A3F42">
            <w:pPr>
              <w:pStyle w:val="a5"/>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4A3F42" w:rsidRPr="00D31AA2" w:rsidRDefault="004A3F42" w:rsidP="004A3F42">
            <w:pPr>
              <w:pStyle w:val="a5"/>
              <w:suppressAutoHyphens/>
              <w:ind w:firstLine="0"/>
              <w:jc w:val="left"/>
              <w:rPr>
                <w:b/>
                <w:i/>
              </w:rPr>
            </w:pPr>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
        </w:tc>
        <w:tc>
          <w:tcPr>
            <w:tcW w:w="2243" w:type="dxa"/>
          </w:tcPr>
          <w:p w:rsidR="004A3F42" w:rsidRPr="00D31AA2" w:rsidRDefault="004A3F42" w:rsidP="004A3F42">
            <w:pPr>
              <w:pStyle w:val="a5"/>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4A3F42" w:rsidRPr="00D31AA2" w:rsidTr="004A3F42">
        <w:trPr>
          <w:trHeight w:val="971"/>
        </w:trPr>
        <w:tc>
          <w:tcPr>
            <w:tcW w:w="779" w:type="dxa"/>
          </w:tcPr>
          <w:p w:rsidR="004A3F42" w:rsidRPr="00D31AA2" w:rsidRDefault="004A3F42" w:rsidP="004A3F42">
            <w:pPr>
              <w:pStyle w:val="a5"/>
              <w:suppressAutoHyphens/>
              <w:ind w:right="306" w:firstLine="0"/>
              <w:jc w:val="left"/>
              <w:rPr>
                <w:b/>
                <w:i/>
              </w:rPr>
            </w:pPr>
          </w:p>
        </w:tc>
        <w:tc>
          <w:tcPr>
            <w:tcW w:w="2575" w:type="dxa"/>
          </w:tcPr>
          <w:p w:rsidR="004A3F42" w:rsidRPr="00D31AA2" w:rsidRDefault="004A3F42" w:rsidP="004A3F42">
            <w:pPr>
              <w:pStyle w:val="a5"/>
              <w:suppressAutoHyphens/>
              <w:ind w:right="306" w:firstLine="0"/>
              <w:jc w:val="left"/>
              <w:rPr>
                <w:b/>
                <w:i/>
              </w:rPr>
            </w:pPr>
          </w:p>
        </w:tc>
        <w:tc>
          <w:tcPr>
            <w:tcW w:w="2362" w:type="dxa"/>
          </w:tcPr>
          <w:p w:rsidR="004A3F42" w:rsidRPr="00D31AA2" w:rsidRDefault="004A3F42" w:rsidP="004A3F42">
            <w:pPr>
              <w:pStyle w:val="a5"/>
              <w:suppressAutoHyphens/>
              <w:ind w:right="306" w:firstLine="0"/>
              <w:jc w:val="left"/>
              <w:rPr>
                <w:b/>
                <w:i/>
              </w:rPr>
            </w:pPr>
          </w:p>
        </w:tc>
        <w:tc>
          <w:tcPr>
            <w:tcW w:w="2304" w:type="dxa"/>
          </w:tcPr>
          <w:p w:rsidR="004A3F42" w:rsidRPr="00D31AA2" w:rsidRDefault="004A3F42" w:rsidP="004A3F42">
            <w:pPr>
              <w:pStyle w:val="a5"/>
              <w:suppressAutoHyphens/>
              <w:ind w:right="306" w:firstLine="0"/>
              <w:jc w:val="left"/>
              <w:rPr>
                <w:b/>
                <w:i/>
              </w:rPr>
            </w:pPr>
          </w:p>
        </w:tc>
        <w:tc>
          <w:tcPr>
            <w:tcW w:w="2063" w:type="dxa"/>
          </w:tcPr>
          <w:p w:rsidR="004A3F42" w:rsidRPr="00D31AA2" w:rsidRDefault="004A3F42" w:rsidP="004A3F42">
            <w:pPr>
              <w:pStyle w:val="a5"/>
              <w:suppressAutoHyphens/>
              <w:ind w:right="306" w:firstLine="0"/>
              <w:jc w:val="left"/>
              <w:rPr>
                <w:b/>
                <w:i/>
              </w:rPr>
            </w:pPr>
          </w:p>
        </w:tc>
        <w:tc>
          <w:tcPr>
            <w:tcW w:w="2243" w:type="dxa"/>
          </w:tcPr>
          <w:p w:rsidR="004A3F42" w:rsidRPr="00D31AA2" w:rsidRDefault="004A3F42" w:rsidP="004A3F42">
            <w:pPr>
              <w:pStyle w:val="a5"/>
              <w:suppressAutoHyphens/>
              <w:ind w:right="306" w:firstLine="0"/>
              <w:jc w:val="left"/>
              <w:rPr>
                <w:b/>
                <w:i/>
              </w:rPr>
            </w:pPr>
          </w:p>
        </w:tc>
      </w:tr>
    </w:tbl>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tabs>
          <w:tab w:val="left" w:pos="9675"/>
        </w:tabs>
      </w:pPr>
    </w:p>
    <w:p w:rsidR="004A3F42" w:rsidRDefault="004A3F42" w:rsidP="004A3F42">
      <w:pPr>
        <w:tabs>
          <w:tab w:val="left" w:pos="9675"/>
        </w:tabs>
      </w:pPr>
      <w:r>
        <w:tab/>
      </w:r>
    </w:p>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Default="004A3F42" w:rsidP="004A3F42"/>
    <w:p w:rsidR="004A3F42" w:rsidRDefault="004A3F42" w:rsidP="004A3F42">
      <w:pPr>
        <w:tabs>
          <w:tab w:val="left" w:pos="4455"/>
        </w:tabs>
      </w:pPr>
      <w:r>
        <w:tab/>
      </w:r>
    </w:p>
    <w:p w:rsidR="004A3F42" w:rsidRDefault="004A3F42" w:rsidP="004A3F42">
      <w:pPr>
        <w:tabs>
          <w:tab w:val="left" w:pos="4455"/>
        </w:tabs>
      </w:pPr>
      <w:r>
        <w:t>Представитель, имеющий полномочия действовать от имени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___________________________________________________________________</w:t>
      </w:r>
    </w:p>
    <w:p w:rsidR="004A3F42" w:rsidRDefault="004A3F42" w:rsidP="004A3F42">
      <w:pPr>
        <w:tabs>
          <w:tab w:val="left" w:pos="4455"/>
        </w:tabs>
      </w:pPr>
      <w:r>
        <w:t>(полное наименование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w:t>
      </w:r>
    </w:p>
    <w:p w:rsidR="00743EA9" w:rsidRDefault="004A3F42" w:rsidP="00743EA9">
      <w:pPr>
        <w:shd w:val="clear" w:color="auto" w:fill="FFFFFF"/>
        <w:ind w:right="58" w:firstLine="720"/>
        <w:jc w:val="both"/>
        <w:rPr>
          <w:iCs/>
          <w:sz w:val="28"/>
          <w:szCs w:val="28"/>
        </w:rPr>
      </w:pPr>
      <w:r>
        <w:t xml:space="preserve">          (должность, подпись, ФИО)                         </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w:t>
      </w:r>
    </w:p>
    <w:p w:rsidR="002D2D9B" w:rsidRDefault="002D2D9B" w:rsidP="00C5071D">
      <w:pPr>
        <w:rPr>
          <w:rFonts w:eastAsia="MS Mincho"/>
          <w:b/>
          <w:szCs w:val="20"/>
        </w:rPr>
      </w:pPr>
    </w:p>
    <w:p w:rsidR="000877D6" w:rsidRPr="005A575D" w:rsidRDefault="000877D6" w:rsidP="000877D6">
      <w:pPr>
        <w:pStyle w:val="a5"/>
        <w:suppressAutoHyphens/>
        <w:ind w:left="8222" w:right="306" w:hanging="2410"/>
        <w:jc w:val="left"/>
      </w:pPr>
      <w:r w:rsidRPr="005A575D">
        <w:t>Приложение №</w:t>
      </w:r>
      <w:r w:rsidR="0066085F">
        <w:t>6</w:t>
      </w:r>
    </w:p>
    <w:p w:rsidR="000877D6" w:rsidRPr="005A575D" w:rsidRDefault="000877D6" w:rsidP="000877D6">
      <w:pPr>
        <w:pStyle w:val="a5"/>
        <w:suppressAutoHyphens/>
        <w:ind w:left="8222" w:right="306" w:hanging="2410"/>
        <w:jc w:val="left"/>
      </w:pPr>
      <w:r w:rsidRPr="005A575D">
        <w:t>к конкурсной документации</w:t>
      </w:r>
    </w:p>
    <w:p w:rsidR="000877D6" w:rsidRDefault="000877D6" w:rsidP="000877D6">
      <w:pPr>
        <w:tabs>
          <w:tab w:val="left" w:pos="5529"/>
        </w:tabs>
        <w:ind w:right="27" w:firstLine="5812"/>
        <w:rPr>
          <w:rFonts w:eastAsia="MS Mincho"/>
          <w:b/>
          <w:szCs w:val="20"/>
        </w:rPr>
      </w:pPr>
      <w:r w:rsidRPr="00047C81">
        <w:rPr>
          <w:sz w:val="28"/>
          <w:szCs w:val="28"/>
        </w:rPr>
        <w:t xml:space="preserve">№ </w:t>
      </w:r>
      <w:r w:rsidR="002C10F3" w:rsidRPr="00047C81">
        <w:rPr>
          <w:sz w:val="28"/>
          <w:szCs w:val="28"/>
        </w:rPr>
        <w:t>0</w:t>
      </w:r>
      <w:r w:rsidR="00047C81" w:rsidRPr="00047C81">
        <w:rPr>
          <w:sz w:val="28"/>
          <w:szCs w:val="28"/>
        </w:rPr>
        <w:t>25</w:t>
      </w:r>
      <w:r w:rsidRPr="00047C81">
        <w:rPr>
          <w:sz w:val="28"/>
          <w:szCs w:val="28"/>
        </w:rPr>
        <w:t>/ТВРЗ/201</w:t>
      </w:r>
      <w:r w:rsidR="0015098A" w:rsidRPr="00047C81">
        <w:rPr>
          <w:sz w:val="28"/>
          <w:szCs w:val="28"/>
        </w:rPr>
        <w:t>9</w:t>
      </w:r>
    </w:p>
    <w:p w:rsidR="00311AED" w:rsidRDefault="00311AED" w:rsidP="00311AED">
      <w:pPr>
        <w:shd w:val="clear" w:color="auto" w:fill="FFFFFF"/>
        <w:jc w:val="center"/>
        <w:outlineLvl w:val="2"/>
        <w:rPr>
          <w:b/>
          <w:caps/>
          <w:spacing w:val="-15"/>
          <w:sz w:val="26"/>
          <w:szCs w:val="26"/>
        </w:rPr>
      </w:pPr>
    </w:p>
    <w:p w:rsidR="0066085F" w:rsidRPr="003E2636" w:rsidRDefault="0066085F" w:rsidP="0066085F">
      <w:pPr>
        <w:shd w:val="clear" w:color="auto" w:fill="FFFFFF"/>
        <w:ind w:firstLine="567"/>
        <w:jc w:val="center"/>
        <w:rPr>
          <w:b/>
          <w:bCs/>
          <w:sz w:val="26"/>
          <w:szCs w:val="26"/>
        </w:rPr>
      </w:pPr>
      <w:r w:rsidRPr="003E2636">
        <w:rPr>
          <w:b/>
          <w:caps/>
          <w:spacing w:val="-15"/>
          <w:sz w:val="26"/>
          <w:szCs w:val="26"/>
        </w:rPr>
        <w:t xml:space="preserve">ДОГОВОР </w:t>
      </w:r>
      <w:r>
        <w:rPr>
          <w:b/>
          <w:bCs/>
          <w:sz w:val="26"/>
          <w:szCs w:val="26"/>
        </w:rPr>
        <w:t>ПОСТАВКИ ОБОРУДОВАНИЯ</w:t>
      </w:r>
    </w:p>
    <w:p w:rsidR="0066085F" w:rsidRPr="003E2636" w:rsidRDefault="0066085F" w:rsidP="0066085F">
      <w:pPr>
        <w:shd w:val="clear" w:color="auto" w:fill="FFFFFF"/>
        <w:ind w:firstLine="567"/>
        <w:jc w:val="center"/>
        <w:outlineLvl w:val="2"/>
        <w:rPr>
          <w:b/>
          <w:caps/>
          <w:spacing w:val="-15"/>
          <w:sz w:val="26"/>
          <w:szCs w:val="26"/>
        </w:rPr>
      </w:pPr>
      <w:r w:rsidRPr="003E2636">
        <w:rPr>
          <w:b/>
          <w:caps/>
          <w:spacing w:val="-15"/>
          <w:sz w:val="26"/>
          <w:szCs w:val="26"/>
        </w:rPr>
        <w:t>№ __</w:t>
      </w:r>
      <w:r>
        <w:rPr>
          <w:b/>
          <w:caps/>
          <w:spacing w:val="-15"/>
          <w:sz w:val="26"/>
          <w:szCs w:val="26"/>
        </w:rPr>
        <w:t>__</w:t>
      </w:r>
      <w:r w:rsidRPr="003E2636">
        <w:rPr>
          <w:b/>
          <w:caps/>
          <w:spacing w:val="-15"/>
          <w:sz w:val="26"/>
          <w:szCs w:val="26"/>
        </w:rPr>
        <w:t>___</w:t>
      </w:r>
      <w:r>
        <w:rPr>
          <w:b/>
          <w:caps/>
          <w:spacing w:val="-15"/>
          <w:sz w:val="26"/>
          <w:szCs w:val="26"/>
        </w:rPr>
        <w:t>________</w:t>
      </w:r>
      <w:r w:rsidRPr="003E2636">
        <w:rPr>
          <w:b/>
          <w:caps/>
          <w:spacing w:val="-15"/>
          <w:sz w:val="26"/>
          <w:szCs w:val="26"/>
        </w:rPr>
        <w:t>_____</w:t>
      </w:r>
    </w:p>
    <w:p w:rsidR="0066085F" w:rsidRDefault="0066085F" w:rsidP="0066085F">
      <w:pPr>
        <w:shd w:val="clear" w:color="auto" w:fill="FFFFFF"/>
        <w:ind w:firstLine="567"/>
        <w:jc w:val="both"/>
        <w:rPr>
          <w:iCs/>
          <w:sz w:val="26"/>
          <w:szCs w:val="26"/>
        </w:rPr>
      </w:pPr>
    </w:p>
    <w:p w:rsidR="0066085F" w:rsidRPr="003E2636" w:rsidRDefault="0066085F" w:rsidP="006B18CA">
      <w:pPr>
        <w:shd w:val="clear" w:color="auto" w:fill="FFFFFF"/>
        <w:jc w:val="both"/>
        <w:rPr>
          <w:iCs/>
          <w:sz w:val="26"/>
          <w:szCs w:val="26"/>
        </w:rPr>
      </w:pPr>
      <w:r w:rsidRPr="003E2636">
        <w:rPr>
          <w:iCs/>
          <w:sz w:val="26"/>
          <w:szCs w:val="26"/>
        </w:rPr>
        <w:t xml:space="preserve">г. </w:t>
      </w:r>
      <w:r w:rsidRPr="003E2636">
        <w:rPr>
          <w:sz w:val="26"/>
          <w:szCs w:val="26"/>
        </w:rPr>
        <w:t>Москва</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t xml:space="preserve">               </w:t>
      </w:r>
      <w:r w:rsidR="00F93734">
        <w:rPr>
          <w:iCs/>
          <w:sz w:val="26"/>
          <w:szCs w:val="26"/>
        </w:rPr>
        <w:t xml:space="preserve">        </w:t>
      </w:r>
      <w:r w:rsidRPr="003E2636">
        <w:rPr>
          <w:iCs/>
          <w:sz w:val="26"/>
          <w:szCs w:val="26"/>
        </w:rPr>
        <w:t>«___» _______ 20__ г.</w:t>
      </w:r>
    </w:p>
    <w:p w:rsidR="0066085F" w:rsidRDefault="0066085F" w:rsidP="0066085F">
      <w:pPr>
        <w:shd w:val="clear" w:color="auto" w:fill="FFFFFF"/>
        <w:ind w:firstLine="567"/>
        <w:jc w:val="both"/>
        <w:rPr>
          <w:sz w:val="26"/>
          <w:szCs w:val="26"/>
        </w:rPr>
      </w:pPr>
    </w:p>
    <w:p w:rsidR="006B18CA" w:rsidRDefault="0066085F" w:rsidP="006B18CA">
      <w:pPr>
        <w:widowControl w:val="0"/>
        <w:shd w:val="clear" w:color="auto" w:fill="FFFFFF"/>
        <w:autoSpaceDE w:val="0"/>
        <w:autoSpaceDN w:val="0"/>
        <w:adjustRightInd w:val="0"/>
        <w:ind w:firstLine="708"/>
        <w:jc w:val="both"/>
        <w:rPr>
          <w:bCs/>
          <w:sz w:val="26"/>
          <w:szCs w:val="26"/>
        </w:rPr>
      </w:pPr>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p>
    <w:p w:rsidR="0066085F" w:rsidRPr="00A51995" w:rsidRDefault="0066085F" w:rsidP="006B18CA">
      <w:pPr>
        <w:widowControl w:val="0"/>
        <w:shd w:val="clear" w:color="auto" w:fill="FFFFFF"/>
        <w:autoSpaceDE w:val="0"/>
        <w:autoSpaceDN w:val="0"/>
        <w:adjustRightInd w:val="0"/>
        <w:ind w:firstLine="708"/>
        <w:jc w:val="both"/>
        <w:rPr>
          <w:bCs/>
          <w:sz w:val="26"/>
          <w:szCs w:val="26"/>
        </w:rPr>
      </w:pPr>
      <w:r w:rsidRPr="00A51995">
        <w:rPr>
          <w:bCs/>
          <w:sz w:val="26"/>
          <w:szCs w:val="26"/>
        </w:rPr>
        <w:t>__________________________ именуемое в дальнейшем «</w:t>
      </w:r>
      <w:r w:rsidRPr="00A51995">
        <w:rPr>
          <w:color w:val="000000"/>
          <w:spacing w:val="2"/>
          <w:sz w:val="26"/>
          <w:szCs w:val="26"/>
        </w:rPr>
        <w:t>По</w:t>
      </w:r>
      <w:r>
        <w:rPr>
          <w:color w:val="000000"/>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66085F" w:rsidRPr="0041674B" w:rsidRDefault="0066085F" w:rsidP="0066085F">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66085F" w:rsidRPr="00433111" w:rsidRDefault="0066085F" w:rsidP="0066085F">
      <w:pPr>
        <w:numPr>
          <w:ilvl w:val="1"/>
          <w:numId w:val="28"/>
        </w:numPr>
        <w:shd w:val="clear" w:color="auto" w:fill="FFFFFF"/>
        <w:ind w:left="0" w:firstLine="709"/>
        <w:jc w:val="both"/>
        <w:rPr>
          <w:rFonts w:eastAsia="Calibri"/>
          <w:sz w:val="26"/>
          <w:szCs w:val="26"/>
          <w:lang w:eastAsia="en-US"/>
        </w:rPr>
      </w:pPr>
      <w:r w:rsidRPr="003E2636">
        <w:rPr>
          <w:sz w:val="26"/>
          <w:szCs w:val="26"/>
        </w:rPr>
        <w:t xml:space="preserve">Предметом </w:t>
      </w:r>
      <w:r w:rsidRPr="00433111">
        <w:rPr>
          <w:sz w:val="26"/>
          <w:szCs w:val="26"/>
        </w:rPr>
        <w:t>Договора является поставка</w:t>
      </w:r>
      <w:r w:rsidR="00433111" w:rsidRPr="00433111">
        <w:rPr>
          <w:rFonts w:eastAsia="Calibri"/>
          <w:sz w:val="26"/>
          <w:szCs w:val="26"/>
          <w:lang w:eastAsia="en-US"/>
        </w:rPr>
        <w:t xml:space="preserve"> </w:t>
      </w:r>
      <w:r w:rsidR="00433111" w:rsidRPr="00433111">
        <w:rPr>
          <w:sz w:val="26"/>
          <w:szCs w:val="26"/>
        </w:rPr>
        <w:t>станка горизонтально-фрезерного 6РС400Г</w:t>
      </w:r>
      <w:r w:rsidR="00433111" w:rsidRPr="00433111">
        <w:rPr>
          <w:b/>
          <w:sz w:val="26"/>
          <w:szCs w:val="26"/>
        </w:rPr>
        <w:t xml:space="preserve"> </w:t>
      </w:r>
      <w:r w:rsidR="00433111" w:rsidRPr="00433111">
        <w:rPr>
          <w:sz w:val="26"/>
          <w:szCs w:val="26"/>
        </w:rPr>
        <w:t>(далее – Оборудование)</w:t>
      </w:r>
      <w:r w:rsidRPr="00433111">
        <w:rPr>
          <w:sz w:val="26"/>
          <w:szCs w:val="26"/>
        </w:rPr>
        <w:t xml:space="preserve">, согласно Спецификации (Приложение №2 к настоящему Договору), являющейся неотъемлемой частью Договора, для нужд </w:t>
      </w:r>
      <w:r w:rsidR="00433111" w:rsidRPr="00433111">
        <w:rPr>
          <w:sz w:val="26"/>
          <w:szCs w:val="26"/>
        </w:rPr>
        <w:t>ремонтно-комплектовочного цеха Тамбовского ВРЗ</w:t>
      </w:r>
      <w:r w:rsidR="00433111" w:rsidRPr="00433111">
        <w:rPr>
          <w:color w:val="000000"/>
          <w:sz w:val="26"/>
          <w:szCs w:val="26"/>
        </w:rPr>
        <w:t xml:space="preserve"> – филиала АО «ВРМ»,</w:t>
      </w:r>
      <w:r w:rsidR="00433111" w:rsidRPr="00433111">
        <w:rPr>
          <w:sz w:val="26"/>
          <w:szCs w:val="26"/>
        </w:rPr>
        <w:t xml:space="preserve"> расположенного по адресу:</w:t>
      </w:r>
      <w:r w:rsidR="00433111" w:rsidRPr="00433111">
        <w:rPr>
          <w:bCs/>
          <w:sz w:val="26"/>
          <w:szCs w:val="26"/>
        </w:rPr>
        <w:t xml:space="preserve"> </w:t>
      </w:r>
      <w:r w:rsidR="00433111" w:rsidRPr="00433111">
        <w:rPr>
          <w:sz w:val="26"/>
          <w:szCs w:val="26"/>
        </w:rPr>
        <w:t>г. Тамбов, пл. Мастерских, д.1,</w:t>
      </w:r>
      <w:r w:rsidR="00433111" w:rsidRPr="00433111">
        <w:rPr>
          <w:color w:val="000000"/>
          <w:sz w:val="26"/>
          <w:szCs w:val="26"/>
        </w:rPr>
        <w:t xml:space="preserve"> в 2019 году (далее – Договор)</w:t>
      </w:r>
      <w:r w:rsidRPr="00433111">
        <w:rPr>
          <w:sz w:val="26"/>
          <w:szCs w:val="26"/>
        </w:rPr>
        <w:t>.</w:t>
      </w:r>
    </w:p>
    <w:p w:rsidR="0066085F" w:rsidRPr="003E2636" w:rsidRDefault="0066085F" w:rsidP="0066085F">
      <w:pPr>
        <w:numPr>
          <w:ilvl w:val="1"/>
          <w:numId w:val="28"/>
        </w:numPr>
        <w:shd w:val="clear" w:color="auto" w:fill="FFFFFF"/>
        <w:ind w:left="0" w:firstLine="709"/>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 от «___» ___________ 20__ г.</w:t>
      </w:r>
    </w:p>
    <w:p w:rsidR="0066085F" w:rsidRPr="003E2636" w:rsidRDefault="0066085F" w:rsidP="0066085F">
      <w:pPr>
        <w:numPr>
          <w:ilvl w:val="1"/>
          <w:numId w:val="28"/>
        </w:numPr>
        <w:shd w:val="clear" w:color="auto" w:fill="FFFFFF"/>
        <w:ind w:left="0" w:firstLine="709"/>
        <w:jc w:val="both"/>
        <w:rPr>
          <w:rFonts w:eastAsia="Calibri"/>
          <w:sz w:val="26"/>
          <w:szCs w:val="26"/>
          <w:lang w:eastAsia="en-US"/>
        </w:rPr>
      </w:pPr>
      <w:r w:rsidRPr="003E2636">
        <w:rPr>
          <w:rFonts w:eastAsia="Calibri"/>
          <w:sz w:val="26"/>
          <w:szCs w:val="26"/>
          <w:lang w:eastAsia="en-US"/>
        </w:rPr>
        <w:t>Оборудование поставляется в строгом соответствии с Техническим заданием (Приложение №1 к настоящему Договору), являющимся неотъемлемой частью настоящего Договора.</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66085F" w:rsidRPr="003E2636" w:rsidRDefault="0066085F" w:rsidP="0066085F">
      <w:pPr>
        <w:shd w:val="clear" w:color="auto" w:fill="FFFFFF"/>
        <w:ind w:firstLine="709"/>
        <w:jc w:val="both"/>
        <w:rPr>
          <w:sz w:val="26"/>
          <w:szCs w:val="26"/>
        </w:rPr>
      </w:pPr>
      <w:r w:rsidRPr="003E2636">
        <w:rPr>
          <w:sz w:val="26"/>
          <w:szCs w:val="26"/>
        </w:rPr>
        <w:t>2.1. Поставщик обязуется поставить Оборудование в срок до «</w:t>
      </w:r>
      <w:r w:rsidR="00433111">
        <w:rPr>
          <w:sz w:val="26"/>
          <w:szCs w:val="26"/>
        </w:rPr>
        <w:t>30</w:t>
      </w:r>
      <w:r w:rsidRPr="003E2636">
        <w:rPr>
          <w:sz w:val="26"/>
          <w:szCs w:val="26"/>
        </w:rPr>
        <w:t xml:space="preserve">» </w:t>
      </w:r>
      <w:r w:rsidR="00433111">
        <w:rPr>
          <w:sz w:val="26"/>
          <w:szCs w:val="26"/>
        </w:rPr>
        <w:t>ноября</w:t>
      </w:r>
      <w:r w:rsidRPr="003E2636">
        <w:rPr>
          <w:sz w:val="26"/>
          <w:szCs w:val="26"/>
        </w:rPr>
        <w:t xml:space="preserve"> 20</w:t>
      </w:r>
      <w:r w:rsidR="00433111">
        <w:rPr>
          <w:sz w:val="26"/>
          <w:szCs w:val="26"/>
        </w:rPr>
        <w:t>19</w:t>
      </w:r>
      <w:r w:rsidRPr="003E2636">
        <w:rPr>
          <w:sz w:val="26"/>
          <w:szCs w:val="26"/>
        </w:rPr>
        <w:t xml:space="preserve"> г.</w:t>
      </w:r>
    </w:p>
    <w:p w:rsidR="0066085F" w:rsidRPr="003E2636" w:rsidRDefault="0066085F" w:rsidP="0066085F">
      <w:pPr>
        <w:shd w:val="clear" w:color="auto" w:fill="FFFFFF"/>
        <w:ind w:firstLine="709"/>
        <w:jc w:val="both"/>
        <w:rPr>
          <w:sz w:val="26"/>
          <w:szCs w:val="26"/>
        </w:rPr>
      </w:pPr>
      <w:r w:rsidRPr="003E2636">
        <w:rPr>
          <w:sz w:val="26"/>
          <w:szCs w:val="26"/>
        </w:rPr>
        <w:t>Акт приема-передачи Оборудования подписыва</w:t>
      </w:r>
      <w:r>
        <w:rPr>
          <w:sz w:val="26"/>
          <w:szCs w:val="26"/>
        </w:rPr>
        <w:t>ется</w:t>
      </w:r>
      <w:r w:rsidRPr="003E2636">
        <w:rPr>
          <w:sz w:val="26"/>
          <w:szCs w:val="26"/>
        </w:rPr>
        <w:t xml:space="preserve"> Сторонами в течение 5 (пяти) рабочих дней с даты исполнения Поставщиком в полном объеме своих обязательств, при отсутствии обоснованных претензий со ст</w:t>
      </w:r>
      <w:r>
        <w:rPr>
          <w:sz w:val="26"/>
          <w:szCs w:val="26"/>
        </w:rPr>
        <w:t>ороны Покупателя к Оборудованию</w:t>
      </w:r>
      <w:r w:rsidRPr="003E2636">
        <w:rPr>
          <w:sz w:val="26"/>
          <w:szCs w:val="26"/>
        </w:rPr>
        <w:t xml:space="preserve">. </w:t>
      </w:r>
    </w:p>
    <w:p w:rsidR="0066085F" w:rsidRPr="003E2636" w:rsidRDefault="0066085F" w:rsidP="0066085F">
      <w:pPr>
        <w:shd w:val="clear" w:color="auto" w:fill="FFFFFF"/>
        <w:ind w:firstLine="709"/>
        <w:jc w:val="both"/>
        <w:rPr>
          <w:sz w:val="26"/>
          <w:szCs w:val="26"/>
        </w:rPr>
      </w:pPr>
      <w:r w:rsidRPr="003E2636">
        <w:rPr>
          <w:sz w:val="26"/>
          <w:szCs w:val="26"/>
        </w:rPr>
        <w:t xml:space="preserve">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w:t>
      </w:r>
      <w:r>
        <w:rPr>
          <w:sz w:val="26"/>
          <w:szCs w:val="26"/>
        </w:rPr>
        <w:t>А</w:t>
      </w:r>
      <w:r w:rsidRPr="003E2636">
        <w:rPr>
          <w:sz w:val="26"/>
          <w:szCs w:val="26"/>
        </w:rPr>
        <w:t>кта приема-передачи Оборудования.</w:t>
      </w:r>
    </w:p>
    <w:p w:rsidR="0066085F" w:rsidRPr="003E2636" w:rsidRDefault="0066085F" w:rsidP="0066085F">
      <w:pPr>
        <w:shd w:val="clear" w:color="auto" w:fill="FFFFFF"/>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433111" w:rsidRPr="00433111">
        <w:rPr>
          <w:sz w:val="26"/>
          <w:szCs w:val="26"/>
        </w:rPr>
        <w:t>г. Тамбов, пл. Мастерских, д.1</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2.</w:t>
      </w:r>
      <w:r w:rsidR="00D02E85">
        <w:rPr>
          <w:sz w:val="26"/>
          <w:szCs w:val="26"/>
        </w:rPr>
        <w:t>3</w:t>
      </w:r>
      <w:r w:rsidRPr="003E2636">
        <w:rPr>
          <w:sz w:val="26"/>
          <w:szCs w:val="26"/>
        </w:rPr>
        <w:t xml:space="preserve">. Право собственности и риск случайной гибели на Оборудование переходит от Поставщика к Покупателю с момента подписания Покупателем </w:t>
      </w:r>
      <w:r>
        <w:rPr>
          <w:sz w:val="26"/>
          <w:szCs w:val="26"/>
        </w:rPr>
        <w:t>А</w:t>
      </w:r>
      <w:r w:rsidRPr="003E2636">
        <w:rPr>
          <w:sz w:val="26"/>
          <w:szCs w:val="26"/>
        </w:rPr>
        <w:t>кта приема-передачи Оборудования.</w:t>
      </w:r>
    </w:p>
    <w:p w:rsidR="0066085F" w:rsidRPr="003E2636" w:rsidRDefault="0066085F" w:rsidP="0066085F">
      <w:pPr>
        <w:shd w:val="clear" w:color="auto" w:fill="FFFFFF"/>
        <w:ind w:firstLine="709"/>
        <w:jc w:val="both"/>
        <w:rPr>
          <w:sz w:val="26"/>
          <w:szCs w:val="26"/>
        </w:rPr>
      </w:pPr>
      <w:r w:rsidRPr="003E2636">
        <w:rPr>
          <w:sz w:val="26"/>
          <w:szCs w:val="26"/>
        </w:rPr>
        <w:t>2.</w:t>
      </w:r>
      <w:r w:rsidR="00D02E85">
        <w:rPr>
          <w:sz w:val="26"/>
          <w:szCs w:val="26"/>
        </w:rPr>
        <w:t>4</w:t>
      </w:r>
      <w:r w:rsidRPr="003E2636">
        <w:rPr>
          <w:sz w:val="26"/>
          <w:szCs w:val="26"/>
        </w:rPr>
        <w:t>.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66085F" w:rsidRPr="003E2636" w:rsidRDefault="0066085F" w:rsidP="0066085F">
      <w:pPr>
        <w:shd w:val="clear" w:color="auto" w:fill="FFFFFF"/>
        <w:ind w:firstLine="709"/>
        <w:jc w:val="both"/>
        <w:rPr>
          <w:sz w:val="26"/>
          <w:szCs w:val="26"/>
        </w:rPr>
      </w:pPr>
      <w:r w:rsidRPr="003E2636">
        <w:rPr>
          <w:sz w:val="26"/>
          <w:szCs w:val="26"/>
        </w:rPr>
        <w:lastRenderedPageBreak/>
        <w:t>2.</w:t>
      </w:r>
      <w:r w:rsidR="00D02E85">
        <w:rPr>
          <w:sz w:val="26"/>
          <w:szCs w:val="26"/>
        </w:rPr>
        <w:t>5</w:t>
      </w:r>
      <w:r w:rsidRPr="003E2636">
        <w:rPr>
          <w:sz w:val="26"/>
          <w:szCs w:val="26"/>
        </w:rPr>
        <w:t>.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66085F" w:rsidRPr="003E2636" w:rsidRDefault="0066085F" w:rsidP="0066085F">
      <w:pPr>
        <w:shd w:val="clear" w:color="auto" w:fill="FFFFFF"/>
        <w:ind w:firstLine="709"/>
        <w:jc w:val="both"/>
        <w:rPr>
          <w:sz w:val="26"/>
          <w:szCs w:val="26"/>
        </w:rPr>
      </w:pPr>
      <w:r w:rsidRPr="003E2636">
        <w:rPr>
          <w:sz w:val="26"/>
          <w:szCs w:val="26"/>
        </w:rPr>
        <w:t>2.</w:t>
      </w:r>
      <w:r w:rsidR="00D02E85">
        <w:rPr>
          <w:sz w:val="26"/>
          <w:szCs w:val="26"/>
        </w:rPr>
        <w:t>6</w:t>
      </w:r>
      <w:r w:rsidRPr="003E2636">
        <w:rPr>
          <w:sz w:val="26"/>
          <w:szCs w:val="26"/>
        </w:rPr>
        <w:t>.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66085F" w:rsidRPr="003E2636" w:rsidRDefault="0066085F" w:rsidP="0066085F">
      <w:pPr>
        <w:shd w:val="clear" w:color="auto" w:fill="FFFFFF"/>
        <w:ind w:firstLine="709"/>
        <w:jc w:val="both"/>
        <w:rPr>
          <w:sz w:val="26"/>
          <w:szCs w:val="26"/>
        </w:rPr>
      </w:pPr>
      <w:r w:rsidRPr="003E2636">
        <w:rPr>
          <w:sz w:val="26"/>
          <w:szCs w:val="26"/>
        </w:rPr>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том числе НДС (</w:t>
      </w:r>
      <w:r w:rsidR="00E47310">
        <w:rPr>
          <w:sz w:val="26"/>
          <w:szCs w:val="26"/>
        </w:rPr>
        <w:t>20</w:t>
      </w:r>
      <w:r w:rsidRPr="003E2636">
        <w:rPr>
          <w:sz w:val="26"/>
          <w:szCs w:val="26"/>
        </w:rPr>
        <w:t>%) ________ (____________) рублей, ______ копеек.</w:t>
      </w:r>
    </w:p>
    <w:p w:rsidR="0066085F" w:rsidRPr="003E2636" w:rsidRDefault="0066085F" w:rsidP="0066085F">
      <w:pPr>
        <w:tabs>
          <w:tab w:val="left" w:pos="-567"/>
          <w:tab w:val="left" w:pos="-426"/>
        </w:tabs>
        <w:ind w:firstLine="709"/>
        <w:jc w:val="both"/>
        <w:rPr>
          <w:sz w:val="26"/>
          <w:szCs w:val="26"/>
        </w:rPr>
      </w:pPr>
      <w:r w:rsidRPr="003E2636">
        <w:rPr>
          <w:sz w:val="26"/>
          <w:szCs w:val="26"/>
        </w:rPr>
        <w:t>Цена также включает в себя:</w:t>
      </w:r>
    </w:p>
    <w:p w:rsidR="0066085F" w:rsidRPr="009842FF" w:rsidRDefault="0066085F" w:rsidP="0066085F">
      <w:pPr>
        <w:pStyle w:val="a0"/>
        <w:numPr>
          <w:ilvl w:val="0"/>
          <w:numId w:val="0"/>
        </w:numPr>
        <w:autoSpaceDE/>
        <w:autoSpaceDN/>
        <w:adjustRightInd/>
        <w:ind w:right="0" w:firstLine="709"/>
        <w:rPr>
          <w:sz w:val="26"/>
          <w:szCs w:val="26"/>
        </w:rPr>
      </w:pPr>
      <w:r w:rsidRPr="00500B9A">
        <w:rPr>
          <w:sz w:val="26"/>
          <w:szCs w:val="26"/>
        </w:rPr>
        <w:t>- доставку;</w:t>
      </w:r>
    </w:p>
    <w:p w:rsidR="0066085F" w:rsidRPr="003E2636" w:rsidRDefault="0066085F" w:rsidP="0066085F">
      <w:pPr>
        <w:pStyle w:val="a0"/>
        <w:numPr>
          <w:ilvl w:val="0"/>
          <w:numId w:val="0"/>
        </w:numPr>
        <w:autoSpaceDE/>
        <w:autoSpaceDN/>
        <w:adjustRightInd/>
        <w:ind w:right="0" w:firstLine="709"/>
        <w:rPr>
          <w:b/>
          <w:i/>
          <w:sz w:val="26"/>
          <w:szCs w:val="26"/>
        </w:rPr>
      </w:pPr>
      <w:r w:rsidRPr="003E2636">
        <w:rPr>
          <w:sz w:val="26"/>
          <w:szCs w:val="26"/>
        </w:rPr>
        <w:t>- транспортировку к месту монтажа;</w:t>
      </w:r>
    </w:p>
    <w:p w:rsidR="0066085F" w:rsidRPr="003E2636" w:rsidRDefault="0066085F" w:rsidP="0066085F">
      <w:pPr>
        <w:pStyle w:val="a0"/>
        <w:numPr>
          <w:ilvl w:val="0"/>
          <w:numId w:val="0"/>
        </w:numPr>
        <w:autoSpaceDE/>
        <w:autoSpaceDN/>
        <w:adjustRightInd/>
        <w:ind w:right="0" w:firstLine="709"/>
        <w:rPr>
          <w:b/>
          <w:i/>
          <w:sz w:val="26"/>
          <w:szCs w:val="26"/>
        </w:rPr>
      </w:pPr>
      <w:r w:rsidRPr="003E2636">
        <w:rPr>
          <w:sz w:val="26"/>
          <w:szCs w:val="26"/>
        </w:rPr>
        <w:t>- таможенное оформление;</w:t>
      </w:r>
    </w:p>
    <w:p w:rsidR="0066085F" w:rsidRPr="003E2636" w:rsidRDefault="0066085F" w:rsidP="0066085F">
      <w:pPr>
        <w:ind w:firstLine="709"/>
        <w:jc w:val="both"/>
        <w:rPr>
          <w:sz w:val="26"/>
          <w:szCs w:val="26"/>
        </w:rPr>
      </w:pPr>
      <w:r w:rsidRPr="003E2636">
        <w:rPr>
          <w:sz w:val="26"/>
          <w:szCs w:val="26"/>
        </w:rPr>
        <w:t>- инструктаж (первичное обучение) персонала;</w:t>
      </w:r>
    </w:p>
    <w:p w:rsidR="0066085F" w:rsidRPr="003E2636" w:rsidRDefault="0066085F" w:rsidP="0066085F">
      <w:pPr>
        <w:pStyle w:val="36"/>
        <w:ind w:firstLine="709"/>
        <w:rPr>
          <w:sz w:val="26"/>
          <w:szCs w:val="26"/>
        </w:rPr>
      </w:pPr>
      <w:r w:rsidRPr="003E2636">
        <w:rPr>
          <w:sz w:val="26"/>
          <w:szCs w:val="26"/>
        </w:rPr>
        <w:t>- накладные и прочие расходы;</w:t>
      </w:r>
    </w:p>
    <w:p w:rsidR="0066085F" w:rsidRPr="003E2636" w:rsidRDefault="0066085F" w:rsidP="0066085F">
      <w:pPr>
        <w:pStyle w:val="36"/>
        <w:ind w:firstLine="709"/>
        <w:rPr>
          <w:sz w:val="26"/>
          <w:szCs w:val="26"/>
        </w:rPr>
      </w:pPr>
      <w:r>
        <w:rPr>
          <w:sz w:val="26"/>
          <w:szCs w:val="26"/>
        </w:rPr>
        <w:t>- НДС и другие налоги.</w:t>
      </w:r>
    </w:p>
    <w:p w:rsidR="0066085F" w:rsidRPr="003E2636" w:rsidRDefault="0066085F" w:rsidP="0066085F">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66085F" w:rsidRPr="00695F56" w:rsidRDefault="0066085F" w:rsidP="0066085F">
      <w:pPr>
        <w:shd w:val="clear" w:color="auto" w:fill="FFFFFF"/>
        <w:ind w:firstLine="709"/>
        <w:jc w:val="both"/>
        <w:rPr>
          <w:sz w:val="26"/>
          <w:szCs w:val="26"/>
        </w:rPr>
      </w:pPr>
      <w:r w:rsidRPr="003E2636">
        <w:rPr>
          <w:sz w:val="26"/>
          <w:szCs w:val="26"/>
        </w:rPr>
        <w:t>3.3. Оплата по настоящему Договору осуществляется Покупателем в течение 30 (тридцать) календарных дней, после поставки</w:t>
      </w:r>
      <w:r>
        <w:rPr>
          <w:sz w:val="26"/>
          <w:szCs w:val="26"/>
        </w:rPr>
        <w:t xml:space="preserve"> Оборудования и  подписания А</w:t>
      </w:r>
      <w:r w:rsidRPr="003E2636">
        <w:rPr>
          <w:sz w:val="26"/>
          <w:szCs w:val="26"/>
        </w:rPr>
        <w:t>кт</w:t>
      </w:r>
      <w:r>
        <w:rPr>
          <w:sz w:val="26"/>
          <w:szCs w:val="26"/>
        </w:rPr>
        <w:t>а</w:t>
      </w:r>
      <w:r w:rsidRPr="003E2636">
        <w:rPr>
          <w:sz w:val="26"/>
          <w:szCs w:val="26"/>
        </w:rPr>
        <w:t xml:space="preserve">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w:t>
      </w:r>
      <w:r>
        <w:rPr>
          <w:sz w:val="26"/>
          <w:szCs w:val="26"/>
        </w:rPr>
        <w:t xml:space="preserve">Акт </w:t>
      </w:r>
      <w:r w:rsidRPr="003E2636">
        <w:rPr>
          <w:sz w:val="26"/>
          <w:szCs w:val="26"/>
        </w:rPr>
        <w:t>приема-передачи Оборудования</w:t>
      </w:r>
      <w:r>
        <w:rPr>
          <w:sz w:val="26"/>
          <w:szCs w:val="26"/>
        </w:rPr>
        <w:t xml:space="preserve">, </w:t>
      </w:r>
      <w:r w:rsidRPr="003E2636">
        <w:rPr>
          <w:sz w:val="26"/>
          <w:szCs w:val="26"/>
        </w:rPr>
        <w:t>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6085F" w:rsidRPr="006819BC" w:rsidRDefault="0066085F" w:rsidP="0066085F">
      <w:pPr>
        <w:shd w:val="clear" w:color="auto" w:fill="FFFFFF"/>
        <w:ind w:firstLine="709"/>
        <w:jc w:val="both"/>
        <w:rPr>
          <w:sz w:val="26"/>
          <w:szCs w:val="26"/>
        </w:rPr>
      </w:pPr>
      <w:r w:rsidRPr="006819BC">
        <w:rPr>
          <w:sz w:val="26"/>
          <w:szCs w:val="26"/>
        </w:rPr>
        <w:t>3.4. Датой оплаты считается дата списания денежных средств с расчетного счета Покупателя.</w:t>
      </w:r>
    </w:p>
    <w:p w:rsidR="0066085F" w:rsidRPr="006819BC" w:rsidRDefault="0066085F" w:rsidP="0066085F">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p>
    <w:p w:rsidR="006B18CA" w:rsidRPr="006B18CA" w:rsidRDefault="0066085F" w:rsidP="006B18CA">
      <w:pPr>
        <w:pStyle w:val="affc"/>
        <w:numPr>
          <w:ilvl w:val="0"/>
          <w:numId w:val="30"/>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Поставщик </w:t>
      </w:r>
      <w:r w:rsidRPr="006B18CA">
        <w:rPr>
          <w:rFonts w:ascii="Times New Roman" w:hAnsi="Times New Roman"/>
          <w:sz w:val="26"/>
          <w:szCs w:val="26"/>
        </w:rPr>
        <w:t xml:space="preserve">гарантирует, что поставляемое Оборудование соответствует </w:t>
      </w:r>
      <w:r w:rsidR="006B18CA" w:rsidRPr="006B18CA">
        <w:rPr>
          <w:rFonts w:ascii="Times New Roman" w:hAnsi="Times New Roman"/>
          <w:sz w:val="26"/>
          <w:szCs w:val="26"/>
        </w:rPr>
        <w:t>ГОСТ 7599-82 «Станки металлообрабатывающие. Общие технические условия», ГОСТ 165-81 «Станки фрезерные консольные. Основные размеры» и требованиям технической документации, а также имеет соответствующие сертификаты соответствия.</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6B18CA">
        <w:rPr>
          <w:rFonts w:ascii="Times New Roman" w:hAnsi="Times New Roman"/>
          <w:sz w:val="26"/>
          <w:szCs w:val="26"/>
        </w:rPr>
        <w:t>Покупатель в момент передачи Оборудования</w:t>
      </w:r>
      <w:r w:rsidRPr="003E2636">
        <w:rPr>
          <w:rFonts w:ascii="Times New Roman" w:hAnsi="Times New Roman"/>
          <w:sz w:val="26"/>
          <w:szCs w:val="26"/>
        </w:rPr>
        <w:t xml:space="preserve">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w:t>
      </w:r>
      <w:r w:rsidRPr="003E2636">
        <w:rPr>
          <w:rFonts w:ascii="Times New Roman" w:hAnsi="Times New Roman"/>
          <w:sz w:val="26"/>
          <w:szCs w:val="26"/>
        </w:rPr>
        <w:lastRenderedPageBreak/>
        <w:t>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rFonts w:ascii="Times New Roman" w:hAnsi="Times New Roman"/>
          <w:sz w:val="26"/>
          <w:szCs w:val="26"/>
        </w:rPr>
        <w:t>3</w:t>
      </w:r>
      <w:r w:rsidRPr="003E2636">
        <w:rPr>
          <w:rFonts w:ascii="Times New Roman" w:hAnsi="Times New Roman"/>
          <w:sz w:val="26"/>
          <w:szCs w:val="26"/>
        </w:rPr>
        <w:t xml:space="preserve"> - 4.</w:t>
      </w:r>
      <w:r>
        <w:rPr>
          <w:rFonts w:ascii="Times New Roman" w:hAnsi="Times New Roman"/>
          <w:sz w:val="26"/>
          <w:szCs w:val="26"/>
        </w:rPr>
        <w:t>6</w:t>
      </w:r>
      <w:r w:rsidRPr="003E2636">
        <w:rPr>
          <w:rFonts w:ascii="Times New Roman" w:hAnsi="Times New Roman"/>
          <w:sz w:val="26"/>
          <w:szCs w:val="26"/>
        </w:rPr>
        <w:t xml:space="preserve"> настоящего Договора, Покупатель имеет право по своему усмотрению:</w:t>
      </w:r>
    </w:p>
    <w:p w:rsidR="0066085F" w:rsidRPr="003E2636" w:rsidRDefault="0066085F" w:rsidP="0066085F">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66085F" w:rsidRDefault="0066085F" w:rsidP="0066085F">
      <w:pPr>
        <w:suppressAutoHyphens/>
        <w:ind w:firstLine="709"/>
        <w:jc w:val="both"/>
        <w:rPr>
          <w:rFonts w:eastAsia="Arial Unicode MS"/>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Подрядчик обязуется выполнить требование Заказчика.</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66085F" w:rsidRPr="003E2636" w:rsidRDefault="0066085F" w:rsidP="0066085F">
      <w:pPr>
        <w:pStyle w:val="affc"/>
        <w:numPr>
          <w:ilvl w:val="0"/>
          <w:numId w:val="32"/>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eastAsia="Calibri" w:hAnsi="Times New Roman"/>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rFonts w:ascii="Times New Roman" w:hAnsi="Times New Roman"/>
          <w:sz w:val="26"/>
          <w:szCs w:val="26"/>
        </w:rPr>
        <w:t xml:space="preserve"> в порядке и на основаниях, предусмотренных действующим законодательством Российской Федерации.</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sz w:val="26"/>
          <w:szCs w:val="26"/>
          <w:lang w:eastAsia="en-US"/>
        </w:rPr>
      </w:pPr>
      <w:r w:rsidRPr="003E2636">
        <w:rPr>
          <w:rFonts w:ascii="Times New Roman" w:hAnsi="Times New Roman"/>
          <w:sz w:val="26"/>
          <w:szCs w:val="26"/>
        </w:rPr>
        <w:t>За просрочку поставки Оборудования Покупатель вправе потребовать оплаты пени в размере 1% от стоимости Оборудования, за каждый календарный день просрочки.</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iCs/>
          <w:sz w:val="26"/>
          <w:szCs w:val="26"/>
          <w:lang w:eastAsia="en-US"/>
        </w:rPr>
      </w:pPr>
      <w:r w:rsidRPr="003E2636">
        <w:rPr>
          <w:rFonts w:ascii="Times New Roman" w:hAnsi="Times New Roman"/>
          <w:sz w:val="26"/>
          <w:szCs w:val="26"/>
        </w:rPr>
        <w:t xml:space="preserve">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w:t>
      </w:r>
      <w:r w:rsidRPr="003E2636">
        <w:rPr>
          <w:rFonts w:ascii="Times New Roman" w:hAnsi="Times New Roman"/>
          <w:sz w:val="26"/>
          <w:szCs w:val="26"/>
        </w:rPr>
        <w:lastRenderedPageBreak/>
        <w:t>случае, если аванс предусмотрен Договором, а также возмещения средств Покупателя убытков, в соответствии со ст. 395 и ст.317.1 ГК РФ.</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sz w:val="26"/>
          <w:szCs w:val="26"/>
          <w:lang w:eastAsia="en-US"/>
        </w:rPr>
      </w:pPr>
      <w:r w:rsidRPr="003E2636">
        <w:rPr>
          <w:rFonts w:ascii="Times New Roman" w:eastAsia="Calibri" w:hAnsi="Times New Roman"/>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w:t>
      </w:r>
      <w:r>
        <w:rPr>
          <w:rFonts w:ascii="Times New Roman" w:eastAsia="Calibri" w:hAnsi="Times New Roman"/>
          <w:iCs/>
          <w:sz w:val="26"/>
          <w:szCs w:val="26"/>
          <w:lang w:eastAsia="en-US"/>
        </w:rPr>
        <w:t>поставкой Оборудования</w:t>
      </w:r>
      <w:r w:rsidRPr="003E2636">
        <w:rPr>
          <w:rFonts w:ascii="Times New Roman" w:eastAsia="Calibri" w:hAnsi="Times New Roman"/>
          <w:iCs/>
          <w:sz w:val="26"/>
          <w:szCs w:val="26"/>
          <w:lang w:eastAsia="en-US"/>
        </w:rPr>
        <w:t>.</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sz w:val="26"/>
          <w:szCs w:val="26"/>
          <w:lang w:eastAsia="en-US"/>
        </w:rPr>
      </w:pPr>
      <w:r>
        <w:rPr>
          <w:rFonts w:ascii="Times New Roman" w:eastAsia="Calibri" w:hAnsi="Times New Roman"/>
          <w:sz w:val="26"/>
          <w:szCs w:val="26"/>
          <w:lang w:eastAsia="en-US"/>
        </w:rPr>
        <w:t>В случае</w:t>
      </w:r>
      <w:r w:rsidRPr="003E2636">
        <w:rPr>
          <w:rFonts w:ascii="Times New Roman" w:eastAsia="Calibri" w:hAnsi="Times New Roman"/>
          <w:sz w:val="26"/>
          <w:szCs w:val="26"/>
          <w:lang w:eastAsia="en-US"/>
        </w:rPr>
        <w:t xml:space="preserve"> досрочно</w:t>
      </w:r>
      <w:r>
        <w:rPr>
          <w:rFonts w:ascii="Times New Roman" w:eastAsia="Calibri" w:hAnsi="Times New Roman"/>
          <w:sz w:val="26"/>
          <w:szCs w:val="26"/>
          <w:lang w:eastAsia="en-US"/>
        </w:rPr>
        <w:t>го</w:t>
      </w:r>
      <w:r w:rsidRPr="003E2636">
        <w:rPr>
          <w:rFonts w:ascii="Times New Roman" w:eastAsia="Calibri" w:hAnsi="Times New Roman"/>
          <w:sz w:val="26"/>
          <w:szCs w:val="26"/>
          <w:lang w:eastAsia="en-US"/>
        </w:rPr>
        <w:t xml:space="preserve"> прекращени</w:t>
      </w:r>
      <w:r>
        <w:rPr>
          <w:rFonts w:ascii="Times New Roman" w:eastAsia="Calibri" w:hAnsi="Times New Roman"/>
          <w:sz w:val="26"/>
          <w:szCs w:val="26"/>
          <w:lang w:eastAsia="en-US"/>
        </w:rPr>
        <w:t>я</w:t>
      </w:r>
      <w:r w:rsidRPr="003E2636">
        <w:rPr>
          <w:rFonts w:ascii="Times New Roman" w:eastAsia="Calibri" w:hAnsi="Times New Roman"/>
          <w:sz w:val="26"/>
          <w:szCs w:val="26"/>
          <w:lang w:eastAsia="en-US"/>
        </w:rPr>
        <w:t xml:space="preserve"> действия настоящего Договора Стороны </w:t>
      </w:r>
      <w:r>
        <w:rPr>
          <w:rFonts w:ascii="Times New Roman" w:eastAsia="Calibri" w:hAnsi="Times New Roman"/>
          <w:sz w:val="26"/>
          <w:szCs w:val="26"/>
          <w:lang w:eastAsia="en-US"/>
        </w:rPr>
        <w:t>обязуются</w:t>
      </w:r>
      <w:r w:rsidRPr="003E2636">
        <w:rPr>
          <w:rFonts w:ascii="Times New Roman" w:eastAsia="Calibri" w:hAnsi="Times New Roman"/>
          <w:sz w:val="26"/>
          <w:szCs w:val="26"/>
          <w:lang w:eastAsia="en-US"/>
        </w:rPr>
        <w:t xml:space="preserve">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66085F" w:rsidRPr="003E2636" w:rsidRDefault="0066085F" w:rsidP="0066085F">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66085F" w:rsidRPr="003E2636" w:rsidRDefault="0066085F" w:rsidP="0066085F">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66085F" w:rsidRPr="003E2636" w:rsidRDefault="0066085F" w:rsidP="0066085F">
      <w:pPr>
        <w:shd w:val="clear" w:color="auto" w:fill="FFFFFF"/>
        <w:ind w:firstLine="709"/>
        <w:jc w:val="both"/>
        <w:rPr>
          <w:sz w:val="26"/>
          <w:szCs w:val="26"/>
        </w:rPr>
      </w:pPr>
      <w:r w:rsidRPr="003E2636">
        <w:rPr>
          <w:sz w:val="26"/>
          <w:szCs w:val="26"/>
        </w:rPr>
        <w:t>6.3. Тара является невозвратной.</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6B18CA" w:rsidRDefault="0066085F" w:rsidP="006B18CA">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w:t>
      </w:r>
      <w:r w:rsidRPr="006B18CA">
        <w:rPr>
          <w:sz w:val="26"/>
          <w:szCs w:val="26"/>
        </w:rPr>
        <w:t xml:space="preserve">Оборудование </w:t>
      </w:r>
      <w:r w:rsidR="006B18CA" w:rsidRPr="006B18CA">
        <w:rPr>
          <w:sz w:val="26"/>
          <w:szCs w:val="26"/>
        </w:rPr>
        <w:t>12</w:t>
      </w:r>
      <w:r w:rsidRPr="006B18CA">
        <w:rPr>
          <w:sz w:val="26"/>
          <w:szCs w:val="26"/>
        </w:rPr>
        <w:t xml:space="preserve"> (</w:t>
      </w:r>
      <w:r w:rsidR="006B18CA" w:rsidRPr="006B18CA">
        <w:rPr>
          <w:sz w:val="26"/>
          <w:szCs w:val="26"/>
        </w:rPr>
        <w:t>двенадцать</w:t>
      </w:r>
      <w:r w:rsidRPr="006B18CA">
        <w:rPr>
          <w:sz w:val="26"/>
          <w:szCs w:val="26"/>
        </w:rPr>
        <w:t xml:space="preserve">) месяцев, с даты подписания Акта приема-передачи Оборудования. </w:t>
      </w:r>
    </w:p>
    <w:p w:rsidR="0066085F" w:rsidRPr="006B18CA" w:rsidRDefault="006B18CA" w:rsidP="006B18CA">
      <w:pPr>
        <w:shd w:val="clear" w:color="auto" w:fill="FFFFFF"/>
        <w:ind w:firstLine="709"/>
        <w:jc w:val="both"/>
        <w:rPr>
          <w:sz w:val="26"/>
          <w:szCs w:val="26"/>
        </w:rPr>
      </w:pPr>
      <w:r>
        <w:rPr>
          <w:sz w:val="26"/>
          <w:szCs w:val="26"/>
        </w:rPr>
        <w:t>7.2.</w:t>
      </w:r>
      <w:r w:rsidR="0066085F" w:rsidRPr="006B18CA">
        <w:rPr>
          <w:sz w:val="26"/>
          <w:szCs w:val="26"/>
        </w:rPr>
        <w:t xml:space="preserve"> Поставщик гарантирует Покупателю соответствие Оборудования </w:t>
      </w:r>
      <w:r w:rsidRPr="006B18CA">
        <w:rPr>
          <w:sz w:val="26"/>
          <w:szCs w:val="26"/>
        </w:rPr>
        <w:t xml:space="preserve">ГОСТ 7599-82 «Станки металлообрабатывающие. Общие технические условия», ГОСТ 165-81 «Станки фрезерные консольные. Основные размеры», </w:t>
      </w:r>
      <w:r w:rsidR="0066085F" w:rsidRPr="006B18CA">
        <w:rPr>
          <w:sz w:val="26"/>
          <w:szCs w:val="26"/>
        </w:rPr>
        <w:t>техническим условиям и сертификатам завода-изготовителя оборудования.</w:t>
      </w:r>
    </w:p>
    <w:p w:rsidR="0066085F" w:rsidRPr="003E2636" w:rsidRDefault="0066085F" w:rsidP="0066085F">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66085F" w:rsidRPr="003E2636" w:rsidRDefault="0066085F" w:rsidP="0066085F">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66085F" w:rsidRPr="003E2636" w:rsidRDefault="0066085F" w:rsidP="0066085F">
      <w:pPr>
        <w:shd w:val="clear" w:color="auto" w:fill="FFFFFF"/>
        <w:ind w:firstLine="709"/>
        <w:jc w:val="both"/>
        <w:rPr>
          <w:sz w:val="26"/>
          <w:szCs w:val="26"/>
        </w:rPr>
      </w:pPr>
      <w:r w:rsidRPr="003E2636">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66085F" w:rsidRPr="003E2636" w:rsidRDefault="0066085F" w:rsidP="0066085F">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66085F" w:rsidRPr="003E2636" w:rsidRDefault="0066085F" w:rsidP="0066085F">
      <w:pPr>
        <w:shd w:val="clear" w:color="auto" w:fill="FFFFFF"/>
        <w:ind w:firstLine="709"/>
        <w:jc w:val="both"/>
        <w:rPr>
          <w:sz w:val="26"/>
          <w:szCs w:val="26"/>
        </w:rPr>
      </w:pPr>
      <w:r w:rsidRPr="003E2636">
        <w:rPr>
          <w:sz w:val="26"/>
          <w:szCs w:val="26"/>
        </w:rPr>
        <w:t xml:space="preserve">Электронный адрес </w:t>
      </w:r>
      <w:r>
        <w:rPr>
          <w:sz w:val="26"/>
          <w:szCs w:val="26"/>
        </w:rPr>
        <w:t>_________________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 xml:space="preserve">Контактный телефон </w:t>
      </w:r>
      <w:r>
        <w:rPr>
          <w:sz w:val="26"/>
          <w:szCs w:val="26"/>
        </w:rPr>
        <w:t>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 xml:space="preserve">Контактное лицо </w:t>
      </w:r>
      <w:r>
        <w:rPr>
          <w:sz w:val="26"/>
          <w:szCs w:val="26"/>
        </w:rPr>
        <w:t>___________________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 xml:space="preserve">Время консультаций </w:t>
      </w:r>
      <w:r>
        <w:rPr>
          <w:sz w:val="26"/>
          <w:szCs w:val="26"/>
        </w:rPr>
        <w:t>________________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lastRenderedPageBreak/>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66085F" w:rsidRPr="003E2636" w:rsidRDefault="0066085F" w:rsidP="0066085F">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66085F" w:rsidRPr="003E2636" w:rsidRDefault="0066085F" w:rsidP="0066085F">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66085F" w:rsidRPr="003E2636" w:rsidRDefault="0066085F" w:rsidP="0066085F">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66085F" w:rsidRPr="003E2636" w:rsidRDefault="0066085F" w:rsidP="0066085F">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66085F" w:rsidRPr="003E2636" w:rsidRDefault="0066085F" w:rsidP="0066085F">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66085F" w:rsidRPr="003E2636" w:rsidRDefault="0066085F" w:rsidP="0066085F">
      <w:pPr>
        <w:shd w:val="clear" w:color="auto" w:fill="FFFFFF"/>
        <w:ind w:firstLine="709"/>
        <w:jc w:val="both"/>
        <w:rPr>
          <w:sz w:val="26"/>
          <w:szCs w:val="26"/>
        </w:rPr>
      </w:pPr>
      <w:r w:rsidRPr="003E2636">
        <w:rPr>
          <w:sz w:val="26"/>
          <w:szCs w:val="26"/>
        </w:rPr>
        <w:t>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w:t>
      </w:r>
      <w:r>
        <w:rPr>
          <w:sz w:val="26"/>
          <w:szCs w:val="26"/>
        </w:rPr>
        <w:t xml:space="preserve">оссийской </w:t>
      </w:r>
      <w:r w:rsidRPr="003E2636">
        <w:rPr>
          <w:sz w:val="26"/>
          <w:szCs w:val="26"/>
        </w:rPr>
        <w:t>Ф</w:t>
      </w:r>
      <w:r>
        <w:rPr>
          <w:sz w:val="26"/>
          <w:szCs w:val="26"/>
        </w:rPr>
        <w:t>едерации</w:t>
      </w:r>
      <w:r w:rsidRPr="003E2636">
        <w:rPr>
          <w:sz w:val="26"/>
          <w:szCs w:val="26"/>
        </w:rPr>
        <w:t xml:space="preserve">. </w:t>
      </w:r>
    </w:p>
    <w:p w:rsidR="0066085F" w:rsidRPr="003E2636" w:rsidRDefault="0066085F" w:rsidP="0066085F">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66085F" w:rsidRPr="001A6965" w:rsidRDefault="0066085F" w:rsidP="0066085F">
      <w:pPr>
        <w:shd w:val="clear" w:color="auto" w:fill="FFFFFF"/>
        <w:spacing w:before="120" w:after="120"/>
        <w:jc w:val="center"/>
        <w:outlineLvl w:val="3"/>
        <w:rPr>
          <w:b/>
          <w:caps/>
          <w:sz w:val="26"/>
          <w:szCs w:val="26"/>
        </w:rPr>
      </w:pPr>
      <w:r w:rsidRPr="001A6965">
        <w:rPr>
          <w:b/>
          <w:caps/>
          <w:sz w:val="26"/>
          <w:szCs w:val="26"/>
        </w:rPr>
        <w:t>9. ПОРЯДОК РАЗРЕШЕНИЯ СПОРОВ</w:t>
      </w:r>
    </w:p>
    <w:p w:rsidR="0066085F" w:rsidRPr="001A6965" w:rsidRDefault="0066085F" w:rsidP="0066085F">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6085F" w:rsidRPr="001A6965" w:rsidRDefault="0066085F" w:rsidP="0066085F">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6085F" w:rsidRPr="001A6965" w:rsidRDefault="0066085F" w:rsidP="0066085F">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6B18CA">
        <w:rPr>
          <w:bCs/>
          <w:spacing w:val="-8"/>
          <w:sz w:val="26"/>
          <w:szCs w:val="26"/>
        </w:rPr>
        <w:t>Тамбовской области</w:t>
      </w:r>
      <w:r w:rsidRPr="001A6965">
        <w:rPr>
          <w:bCs/>
          <w:spacing w:val="-8"/>
          <w:sz w:val="26"/>
          <w:szCs w:val="26"/>
        </w:rPr>
        <w:t xml:space="preserve">. </w:t>
      </w:r>
    </w:p>
    <w:p w:rsidR="006B18CA" w:rsidRDefault="006B18CA" w:rsidP="0066085F">
      <w:pPr>
        <w:spacing w:before="120" w:after="120"/>
        <w:jc w:val="center"/>
        <w:outlineLvl w:val="3"/>
        <w:rPr>
          <w:b/>
          <w:bCs/>
          <w:sz w:val="26"/>
          <w:szCs w:val="26"/>
        </w:rPr>
      </w:pPr>
    </w:p>
    <w:p w:rsidR="0066085F" w:rsidRPr="0041674B" w:rsidRDefault="0066085F" w:rsidP="0066085F">
      <w:pPr>
        <w:spacing w:before="120" w:after="120"/>
        <w:jc w:val="center"/>
        <w:outlineLvl w:val="3"/>
        <w:rPr>
          <w:b/>
          <w:bCs/>
          <w:sz w:val="26"/>
          <w:szCs w:val="26"/>
        </w:rPr>
      </w:pPr>
      <w:r w:rsidRPr="0041674B">
        <w:rPr>
          <w:b/>
          <w:bCs/>
          <w:sz w:val="26"/>
          <w:szCs w:val="26"/>
        </w:rPr>
        <w:lastRenderedPageBreak/>
        <w:t>10. КОНФИДЕНЦИАЛЬНОСТЬ</w:t>
      </w:r>
    </w:p>
    <w:p w:rsidR="0066085F" w:rsidRPr="003E2636" w:rsidRDefault="0066085F" w:rsidP="0066085F">
      <w:pPr>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6085F" w:rsidRPr="003E2636" w:rsidRDefault="0066085F" w:rsidP="0066085F">
      <w:pPr>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6085F" w:rsidRPr="003E2636" w:rsidRDefault="0066085F" w:rsidP="0066085F">
      <w:pPr>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6085F" w:rsidRPr="003E2636" w:rsidRDefault="0066085F" w:rsidP="0066085F">
      <w:pPr>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6085F" w:rsidRPr="003E2636" w:rsidRDefault="0066085F" w:rsidP="0066085F">
      <w:pPr>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66085F" w:rsidRPr="003E2636" w:rsidRDefault="0066085F" w:rsidP="0066085F">
      <w:pPr>
        <w:shd w:val="clear" w:color="auto" w:fill="FFFFFF"/>
        <w:ind w:firstLine="709"/>
        <w:jc w:val="both"/>
        <w:rPr>
          <w:sz w:val="26"/>
          <w:szCs w:val="26"/>
        </w:rPr>
      </w:pPr>
      <w:r w:rsidRPr="003E2636">
        <w:rPr>
          <w:sz w:val="26"/>
          <w:szCs w:val="26"/>
        </w:rPr>
        <w:t>11.1. Настоящий договор вступает в силу с даты подписания и действует до полного исполнения Сторонами обязательств.</w:t>
      </w:r>
    </w:p>
    <w:p w:rsidR="0066085F" w:rsidRPr="003E2636" w:rsidRDefault="0066085F" w:rsidP="0066085F">
      <w:pPr>
        <w:shd w:val="clear" w:color="auto" w:fill="FFFFFF"/>
        <w:ind w:firstLine="709"/>
        <w:jc w:val="both"/>
        <w:rPr>
          <w:sz w:val="26"/>
          <w:szCs w:val="26"/>
        </w:rPr>
      </w:pPr>
      <w:r w:rsidRPr="003E2636">
        <w:rPr>
          <w:sz w:val="26"/>
          <w:szCs w:val="26"/>
        </w:rPr>
        <w:t>Срок поставки Оборудования до</w:t>
      </w:r>
      <w:r w:rsidR="006B18CA">
        <w:rPr>
          <w:sz w:val="26"/>
          <w:szCs w:val="26"/>
        </w:rPr>
        <w:t xml:space="preserve"> 30.11.2019</w:t>
      </w:r>
      <w:r w:rsidRPr="003E2636">
        <w:rPr>
          <w:sz w:val="26"/>
          <w:szCs w:val="26"/>
        </w:rPr>
        <w:t>.</w:t>
      </w:r>
    </w:p>
    <w:p w:rsidR="0066085F" w:rsidRPr="003E2636" w:rsidRDefault="0066085F" w:rsidP="0066085F">
      <w:pPr>
        <w:widowControl w:val="0"/>
        <w:shd w:val="clear" w:color="auto" w:fill="FFFFFF"/>
        <w:autoSpaceDE w:val="0"/>
        <w:autoSpaceDN w:val="0"/>
        <w:adjustRightInd w:val="0"/>
        <w:ind w:firstLine="709"/>
        <w:jc w:val="both"/>
        <w:rPr>
          <w:sz w:val="26"/>
          <w:szCs w:val="26"/>
        </w:rPr>
      </w:pPr>
      <w:r w:rsidRPr="003E2636">
        <w:rPr>
          <w:sz w:val="26"/>
          <w:szCs w:val="26"/>
        </w:rPr>
        <w:t>11.2. Настоящий Договор может быть расторгнут по письменному соглашению Сторон, а также в одностороннем порядке, п</w:t>
      </w:r>
      <w:r>
        <w:rPr>
          <w:sz w:val="26"/>
          <w:szCs w:val="26"/>
        </w:rPr>
        <w:t xml:space="preserve">о инициативе </w:t>
      </w:r>
      <w:r w:rsidR="000951CA">
        <w:rPr>
          <w:sz w:val="26"/>
          <w:szCs w:val="26"/>
        </w:rPr>
        <w:t>Покупателя</w:t>
      </w:r>
      <w:r>
        <w:rPr>
          <w:sz w:val="26"/>
          <w:szCs w:val="26"/>
        </w:rPr>
        <w:t xml:space="preserve"> пр</w:t>
      </w:r>
      <w:r w:rsidRPr="003E2636">
        <w:rPr>
          <w:sz w:val="26"/>
          <w:szCs w:val="26"/>
        </w:rPr>
        <w:t xml:space="preserve">и условии письменного уведомления </w:t>
      </w:r>
      <w:r>
        <w:rPr>
          <w:sz w:val="26"/>
          <w:szCs w:val="26"/>
        </w:rPr>
        <w:t>По</w:t>
      </w:r>
      <w:r w:rsidR="000951CA">
        <w:rPr>
          <w:sz w:val="26"/>
          <w:szCs w:val="26"/>
        </w:rPr>
        <w:t>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В этом случае По</w:t>
      </w:r>
      <w:r w:rsidR="000951CA">
        <w:rPr>
          <w:rFonts w:eastAsia="Arial Unicode MS"/>
          <w:sz w:val="26"/>
          <w:szCs w:val="26"/>
        </w:rPr>
        <w:t>ставщик</w:t>
      </w:r>
      <w:r>
        <w:rPr>
          <w:rFonts w:eastAsia="Arial Unicode MS"/>
          <w:sz w:val="26"/>
          <w:szCs w:val="26"/>
        </w:rPr>
        <w:t xml:space="preserve"> возмещает все убытки </w:t>
      </w:r>
      <w:r w:rsidR="000951CA">
        <w:rPr>
          <w:rFonts w:eastAsia="Arial Unicode MS"/>
          <w:sz w:val="26"/>
          <w:szCs w:val="26"/>
        </w:rPr>
        <w:t>Покупателя</w:t>
      </w:r>
      <w:r>
        <w:rPr>
          <w:rFonts w:eastAsia="Arial Unicode MS"/>
          <w:sz w:val="26"/>
          <w:szCs w:val="26"/>
        </w:rPr>
        <w:t>, вызванные виновными действиями По</w:t>
      </w:r>
      <w:r w:rsidR="000951CA">
        <w:rPr>
          <w:rFonts w:eastAsia="Arial Unicode MS"/>
          <w:sz w:val="26"/>
          <w:szCs w:val="26"/>
        </w:rPr>
        <w:t>ставщика</w:t>
      </w:r>
      <w:r>
        <w:rPr>
          <w:rFonts w:eastAsia="Arial Unicode MS"/>
          <w:sz w:val="26"/>
          <w:szCs w:val="26"/>
        </w:rPr>
        <w:t>.</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66085F" w:rsidRPr="003E2636" w:rsidRDefault="0066085F" w:rsidP="0066085F">
      <w:pPr>
        <w:shd w:val="clear" w:color="auto" w:fill="FFFFFF"/>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66085F" w:rsidRPr="003E2636" w:rsidRDefault="0066085F" w:rsidP="0066085F">
      <w:pPr>
        <w:shd w:val="clear" w:color="auto" w:fill="FFFFFF"/>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66085F" w:rsidRPr="003E2636" w:rsidRDefault="0066085F" w:rsidP="0066085F">
      <w:pPr>
        <w:shd w:val="clear" w:color="auto" w:fill="FFFFFF"/>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66085F" w:rsidRPr="003E2636" w:rsidRDefault="0066085F" w:rsidP="0066085F">
      <w:pPr>
        <w:shd w:val="clear" w:color="auto" w:fill="FFFFFF"/>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66085F" w:rsidRPr="00F3437D" w:rsidRDefault="0066085F" w:rsidP="0066085F">
      <w:pPr>
        <w:shd w:val="clear" w:color="auto" w:fill="FFFFFF"/>
        <w:ind w:firstLine="709"/>
        <w:jc w:val="both"/>
        <w:rPr>
          <w:sz w:val="26"/>
          <w:szCs w:val="26"/>
        </w:rPr>
      </w:pPr>
      <w:r w:rsidRPr="00F3437D">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66085F" w:rsidRPr="00F3437D" w:rsidRDefault="0066085F" w:rsidP="0066085F">
      <w:pPr>
        <w:ind w:firstLine="709"/>
        <w:jc w:val="both"/>
        <w:rPr>
          <w:iCs/>
          <w:sz w:val="26"/>
          <w:szCs w:val="26"/>
        </w:rPr>
      </w:pPr>
      <w:r w:rsidRPr="00F3437D">
        <w:rPr>
          <w:bCs/>
          <w:iCs/>
          <w:sz w:val="26"/>
          <w:szCs w:val="26"/>
        </w:rPr>
        <w:lastRenderedPageBreak/>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877ECA">
        <w:rPr>
          <w:bCs/>
          <w:iCs/>
          <w:sz w:val="26"/>
          <w:szCs w:val="26"/>
        </w:rPr>
        <w:t>4</w:t>
      </w:r>
      <w:r w:rsidRPr="00F3437D">
        <w:rPr>
          <w:bCs/>
          <w:iCs/>
          <w:sz w:val="26"/>
          <w:szCs w:val="26"/>
        </w:rPr>
        <w:t xml:space="preserve"> и Приложения № </w:t>
      </w:r>
      <w:r w:rsidR="00877ECA">
        <w:rPr>
          <w:bCs/>
          <w:iCs/>
          <w:sz w:val="26"/>
          <w:szCs w:val="26"/>
        </w:rPr>
        <w:t>5</w:t>
      </w:r>
      <w:r w:rsidRPr="00F3437D">
        <w:rPr>
          <w:bCs/>
          <w:iCs/>
          <w:sz w:val="26"/>
          <w:szCs w:val="26"/>
        </w:rPr>
        <w:t>.</w:t>
      </w:r>
      <w:r w:rsidRPr="00F3437D">
        <w:rPr>
          <w:iCs/>
          <w:sz w:val="26"/>
          <w:szCs w:val="26"/>
        </w:rPr>
        <w:t xml:space="preserve"> </w:t>
      </w:r>
    </w:p>
    <w:p w:rsidR="0066085F" w:rsidRPr="003E2636" w:rsidRDefault="0066085F" w:rsidP="0066085F">
      <w:pPr>
        <w:shd w:val="clear" w:color="auto" w:fill="FFFFFF"/>
        <w:ind w:firstLine="709"/>
        <w:jc w:val="both"/>
        <w:rPr>
          <w:sz w:val="26"/>
          <w:szCs w:val="26"/>
        </w:rPr>
      </w:pPr>
    </w:p>
    <w:p w:rsidR="0066085F" w:rsidRPr="003E2636" w:rsidRDefault="0066085F" w:rsidP="0066085F">
      <w:pPr>
        <w:shd w:val="clear" w:color="auto" w:fill="FFFFFF"/>
        <w:ind w:firstLine="567"/>
        <w:jc w:val="both"/>
        <w:rPr>
          <w:sz w:val="26"/>
          <w:szCs w:val="26"/>
        </w:rPr>
      </w:pPr>
      <w:r w:rsidRPr="0041674B">
        <w:rPr>
          <w:b/>
          <w:sz w:val="26"/>
          <w:szCs w:val="26"/>
        </w:rPr>
        <w:t>Приложения</w:t>
      </w:r>
      <w:r w:rsidRPr="003E2636">
        <w:rPr>
          <w:sz w:val="26"/>
          <w:szCs w:val="26"/>
        </w:rPr>
        <w:t>:</w:t>
      </w:r>
    </w:p>
    <w:p w:rsidR="00A1618C" w:rsidRDefault="0066085F" w:rsidP="0066085F">
      <w:pPr>
        <w:shd w:val="clear" w:color="auto" w:fill="FFFFFF"/>
        <w:ind w:firstLine="567"/>
        <w:jc w:val="both"/>
        <w:rPr>
          <w:sz w:val="26"/>
          <w:szCs w:val="26"/>
        </w:rPr>
      </w:pPr>
      <w:r w:rsidRPr="003E2636">
        <w:rPr>
          <w:sz w:val="26"/>
          <w:szCs w:val="26"/>
        </w:rPr>
        <w:t xml:space="preserve">Приложение № </w:t>
      </w:r>
      <w:r>
        <w:rPr>
          <w:sz w:val="26"/>
          <w:szCs w:val="26"/>
        </w:rPr>
        <w:t>1</w:t>
      </w:r>
      <w:r w:rsidRPr="003E2636">
        <w:rPr>
          <w:sz w:val="26"/>
          <w:szCs w:val="26"/>
        </w:rPr>
        <w:t xml:space="preserve"> -</w:t>
      </w:r>
      <w:r>
        <w:rPr>
          <w:sz w:val="26"/>
          <w:szCs w:val="26"/>
        </w:rPr>
        <w:t xml:space="preserve"> </w:t>
      </w:r>
      <w:r w:rsidR="00A1618C">
        <w:rPr>
          <w:sz w:val="26"/>
          <w:szCs w:val="26"/>
        </w:rPr>
        <w:t>«Техническое задание»</w:t>
      </w:r>
      <w:r w:rsidR="000D69E6">
        <w:rPr>
          <w:sz w:val="26"/>
          <w:szCs w:val="26"/>
        </w:rPr>
        <w:t>;</w:t>
      </w:r>
    </w:p>
    <w:p w:rsidR="0066085F" w:rsidRPr="003E2636" w:rsidRDefault="00A1618C" w:rsidP="0066085F">
      <w:pPr>
        <w:shd w:val="clear" w:color="auto" w:fill="FFFFFF"/>
        <w:ind w:firstLine="567"/>
        <w:jc w:val="both"/>
        <w:rPr>
          <w:sz w:val="26"/>
          <w:szCs w:val="26"/>
        </w:rPr>
      </w:pPr>
      <w:r w:rsidRPr="003E2636">
        <w:rPr>
          <w:sz w:val="26"/>
          <w:szCs w:val="26"/>
        </w:rPr>
        <w:t xml:space="preserve">Приложение № </w:t>
      </w:r>
      <w:r>
        <w:rPr>
          <w:sz w:val="26"/>
          <w:szCs w:val="26"/>
        </w:rPr>
        <w:t>2</w:t>
      </w:r>
      <w:r w:rsidRPr="003E2636">
        <w:rPr>
          <w:sz w:val="26"/>
          <w:szCs w:val="26"/>
        </w:rPr>
        <w:t xml:space="preserve"> -</w:t>
      </w:r>
      <w:r>
        <w:rPr>
          <w:sz w:val="26"/>
          <w:szCs w:val="26"/>
        </w:rPr>
        <w:t xml:space="preserve"> </w:t>
      </w:r>
      <w:r w:rsidR="0066085F" w:rsidRPr="003E2636">
        <w:rPr>
          <w:sz w:val="26"/>
          <w:szCs w:val="26"/>
        </w:rPr>
        <w:t>«Спецификация»</w:t>
      </w:r>
      <w:r w:rsidR="0066085F">
        <w:rPr>
          <w:sz w:val="26"/>
          <w:szCs w:val="26"/>
        </w:rPr>
        <w:t>;</w:t>
      </w:r>
    </w:p>
    <w:p w:rsidR="0066085F" w:rsidRPr="003E2636" w:rsidRDefault="0066085F" w:rsidP="0066085F">
      <w:pPr>
        <w:shd w:val="clear" w:color="auto" w:fill="FFFFFF"/>
        <w:ind w:firstLine="567"/>
        <w:jc w:val="both"/>
        <w:rPr>
          <w:sz w:val="26"/>
          <w:szCs w:val="26"/>
        </w:rPr>
      </w:pPr>
      <w:r w:rsidRPr="003E2636">
        <w:rPr>
          <w:sz w:val="26"/>
          <w:szCs w:val="26"/>
        </w:rPr>
        <w:t xml:space="preserve">Приложение № </w:t>
      </w:r>
      <w:r w:rsidR="00877ECA">
        <w:rPr>
          <w:sz w:val="26"/>
          <w:szCs w:val="26"/>
        </w:rPr>
        <w:t>3</w:t>
      </w:r>
      <w:r w:rsidRPr="003E2636">
        <w:rPr>
          <w:sz w:val="26"/>
          <w:szCs w:val="26"/>
        </w:rPr>
        <w:t xml:space="preserve"> - Форма «Акта приема-передачи Оборудования»</w:t>
      </w:r>
      <w:r>
        <w:rPr>
          <w:sz w:val="26"/>
          <w:szCs w:val="26"/>
        </w:rPr>
        <w:t>;</w:t>
      </w:r>
    </w:p>
    <w:p w:rsidR="0066085F" w:rsidRPr="003E2636" w:rsidRDefault="0066085F" w:rsidP="0066085F">
      <w:pPr>
        <w:shd w:val="clear" w:color="auto" w:fill="FFFFFF"/>
        <w:ind w:firstLine="567"/>
        <w:jc w:val="both"/>
        <w:rPr>
          <w:sz w:val="26"/>
          <w:szCs w:val="26"/>
        </w:rPr>
      </w:pPr>
      <w:r>
        <w:rPr>
          <w:sz w:val="26"/>
          <w:szCs w:val="26"/>
        </w:rPr>
        <w:t xml:space="preserve">Приложение № </w:t>
      </w:r>
      <w:r w:rsidR="00877ECA">
        <w:rPr>
          <w:sz w:val="26"/>
          <w:szCs w:val="26"/>
        </w:rPr>
        <w:t>4</w:t>
      </w:r>
      <w:r w:rsidRPr="003E2636">
        <w:rPr>
          <w:sz w:val="26"/>
          <w:szCs w:val="26"/>
        </w:rPr>
        <w:t xml:space="preserve"> - «</w:t>
      </w:r>
      <w:r>
        <w:rPr>
          <w:sz w:val="26"/>
          <w:szCs w:val="26"/>
        </w:rPr>
        <w:t>Соглашение</w:t>
      </w:r>
      <w:r w:rsidRPr="003E2636">
        <w:rPr>
          <w:sz w:val="26"/>
          <w:szCs w:val="26"/>
        </w:rPr>
        <w:t>»</w:t>
      </w:r>
      <w:r>
        <w:rPr>
          <w:sz w:val="26"/>
          <w:szCs w:val="26"/>
        </w:rPr>
        <w:t>;</w:t>
      </w:r>
    </w:p>
    <w:p w:rsidR="0066085F" w:rsidRPr="003E2636" w:rsidRDefault="0066085F" w:rsidP="0066085F">
      <w:pPr>
        <w:shd w:val="clear" w:color="auto" w:fill="FFFFFF"/>
        <w:ind w:firstLine="567"/>
        <w:jc w:val="both"/>
        <w:rPr>
          <w:sz w:val="26"/>
          <w:szCs w:val="26"/>
        </w:rPr>
      </w:pPr>
      <w:r w:rsidRPr="003E2636">
        <w:rPr>
          <w:sz w:val="26"/>
          <w:szCs w:val="26"/>
        </w:rPr>
        <w:t xml:space="preserve">Приложение № </w:t>
      </w:r>
      <w:r w:rsidR="00877ECA">
        <w:rPr>
          <w:sz w:val="26"/>
          <w:szCs w:val="26"/>
        </w:rPr>
        <w:t>5</w:t>
      </w:r>
      <w:r w:rsidRPr="003E2636">
        <w:rPr>
          <w:sz w:val="26"/>
          <w:szCs w:val="26"/>
        </w:rPr>
        <w:t xml:space="preserve"> - «Перечень документов контрагента»</w:t>
      </w:r>
      <w:r>
        <w:rPr>
          <w:sz w:val="26"/>
          <w:szCs w:val="26"/>
        </w:rPr>
        <w:t>.</w:t>
      </w:r>
    </w:p>
    <w:p w:rsidR="0066085F" w:rsidRPr="003E2636" w:rsidRDefault="0066085F" w:rsidP="0066085F">
      <w:pPr>
        <w:shd w:val="clear" w:color="auto" w:fill="FFFFFF"/>
        <w:ind w:firstLine="709"/>
        <w:jc w:val="both"/>
        <w:outlineLvl w:val="3"/>
        <w:rPr>
          <w:caps/>
          <w:sz w:val="26"/>
          <w:szCs w:val="26"/>
        </w:rPr>
      </w:pP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 xml:space="preserve">13. ЮРИДИЧЕСКИЕ АДРЕСА И </w:t>
      </w:r>
      <w:r>
        <w:rPr>
          <w:b/>
          <w:caps/>
          <w:sz w:val="26"/>
          <w:szCs w:val="26"/>
        </w:rPr>
        <w:t xml:space="preserve">БАНКОВСКИЕ </w:t>
      </w:r>
      <w:r w:rsidRPr="0041674B">
        <w:rPr>
          <w:b/>
          <w:caps/>
          <w:sz w:val="26"/>
          <w:szCs w:val="26"/>
        </w:rPr>
        <w:t>РЕКВИЗИТЫ СТОРОН</w:t>
      </w:r>
    </w:p>
    <w:p w:rsidR="0066085F" w:rsidRPr="003E2636" w:rsidRDefault="0066085F" w:rsidP="0066085F">
      <w:pPr>
        <w:shd w:val="clear" w:color="auto" w:fill="FFFFFF"/>
        <w:ind w:firstLine="709"/>
        <w:jc w:val="center"/>
        <w:outlineLvl w:val="3"/>
        <w:rPr>
          <w:caps/>
          <w:sz w:val="26"/>
          <w:szCs w:val="26"/>
        </w:rPr>
      </w:pPr>
    </w:p>
    <w:tbl>
      <w:tblPr>
        <w:tblW w:w="10200" w:type="dxa"/>
        <w:tblLook w:val="0000"/>
      </w:tblPr>
      <w:tblGrid>
        <w:gridCol w:w="5167"/>
        <w:gridCol w:w="5033"/>
      </w:tblGrid>
      <w:tr w:rsidR="0066085F" w:rsidRPr="003E2636" w:rsidTr="0066085F">
        <w:trPr>
          <w:trHeight w:val="1294"/>
        </w:trPr>
        <w:tc>
          <w:tcPr>
            <w:tcW w:w="5167" w:type="dxa"/>
          </w:tcPr>
          <w:p w:rsidR="0066085F" w:rsidRPr="00265D25" w:rsidRDefault="0066085F" w:rsidP="0066085F">
            <w:pPr>
              <w:jc w:val="both"/>
              <w:rPr>
                <w:rFonts w:eastAsia="Arial Unicode MS"/>
                <w:b/>
                <w:sz w:val="26"/>
                <w:szCs w:val="26"/>
              </w:rPr>
            </w:pPr>
            <w:r w:rsidRPr="00265D25">
              <w:rPr>
                <w:rFonts w:eastAsia="Arial Unicode MS"/>
                <w:b/>
                <w:sz w:val="26"/>
                <w:szCs w:val="26"/>
              </w:rPr>
              <w:t>Покупатель:</w:t>
            </w:r>
          </w:p>
          <w:p w:rsidR="0066085F" w:rsidRPr="00782F04" w:rsidRDefault="0066085F" w:rsidP="0066085F">
            <w:pPr>
              <w:jc w:val="both"/>
              <w:rPr>
                <w:rFonts w:eastAsia="Arial Unicode MS"/>
                <w:sz w:val="26"/>
                <w:szCs w:val="26"/>
              </w:rPr>
            </w:pPr>
          </w:p>
          <w:p w:rsidR="0066085F" w:rsidRPr="00782F04" w:rsidRDefault="0066085F" w:rsidP="0066085F">
            <w:pPr>
              <w:jc w:val="both"/>
              <w:rPr>
                <w:rFonts w:eastAsia="Arial Unicode MS"/>
                <w:sz w:val="26"/>
                <w:szCs w:val="26"/>
              </w:rPr>
            </w:pPr>
            <w:r w:rsidRPr="00782F04">
              <w:rPr>
                <w:rFonts w:eastAsia="Arial Unicode MS"/>
                <w:sz w:val="26"/>
                <w:szCs w:val="26"/>
              </w:rPr>
              <w:t>Акционерное общество «Вагонреммаш»</w:t>
            </w:r>
          </w:p>
          <w:p w:rsidR="0066085F" w:rsidRPr="00782F04" w:rsidRDefault="0066085F" w:rsidP="0066085F">
            <w:pPr>
              <w:jc w:val="both"/>
              <w:rPr>
                <w:rFonts w:eastAsia="Arial Unicode MS"/>
                <w:sz w:val="26"/>
                <w:szCs w:val="26"/>
              </w:rPr>
            </w:pPr>
            <w:r w:rsidRPr="00782F04">
              <w:rPr>
                <w:rFonts w:eastAsia="Arial Unicode MS"/>
                <w:sz w:val="26"/>
                <w:szCs w:val="26"/>
              </w:rPr>
              <w:t>(АО «ВРМ»):</w:t>
            </w:r>
          </w:p>
          <w:p w:rsidR="0066085F" w:rsidRPr="00782F04" w:rsidRDefault="0066085F" w:rsidP="0066085F">
            <w:pPr>
              <w:jc w:val="both"/>
              <w:rPr>
                <w:rFonts w:eastAsia="Arial Unicode MS"/>
                <w:sz w:val="26"/>
                <w:szCs w:val="26"/>
              </w:rPr>
            </w:pPr>
            <w:r w:rsidRPr="00782F04">
              <w:rPr>
                <w:rFonts w:eastAsia="Arial Unicode MS"/>
                <w:sz w:val="26"/>
                <w:szCs w:val="26"/>
              </w:rPr>
              <w:t>105005, г. Москва, набережная Академика Туполева, дом.15, корпус 2</w:t>
            </w:r>
            <w:r>
              <w:rPr>
                <w:rFonts w:eastAsia="Arial Unicode MS"/>
                <w:sz w:val="26"/>
                <w:szCs w:val="26"/>
              </w:rPr>
              <w:t>, офис 27</w:t>
            </w:r>
          </w:p>
          <w:p w:rsidR="0066085F" w:rsidRPr="006E4207" w:rsidRDefault="0066085F" w:rsidP="0066085F">
            <w:pPr>
              <w:jc w:val="both"/>
              <w:rPr>
                <w:rFonts w:eastAsia="Arial Unicode MS"/>
                <w:sz w:val="26"/>
                <w:szCs w:val="26"/>
              </w:rPr>
            </w:pPr>
            <w:r w:rsidRPr="00782F04">
              <w:rPr>
                <w:rFonts w:eastAsia="Arial Unicode MS"/>
                <w:sz w:val="26"/>
                <w:szCs w:val="26"/>
              </w:rPr>
              <w:t>ИНН 7722648033</w:t>
            </w:r>
            <w:r>
              <w:rPr>
                <w:rFonts w:eastAsia="Arial Unicode MS"/>
                <w:sz w:val="26"/>
                <w:szCs w:val="26"/>
              </w:rPr>
              <w:t>/</w:t>
            </w:r>
            <w:r w:rsidRPr="00782F04">
              <w:rPr>
                <w:rFonts w:eastAsia="Arial Unicode MS"/>
                <w:sz w:val="26"/>
                <w:szCs w:val="26"/>
              </w:rPr>
              <w:t xml:space="preserve">КПП </w:t>
            </w:r>
            <w:r>
              <w:rPr>
                <w:bCs/>
                <w:sz w:val="26"/>
                <w:szCs w:val="26"/>
              </w:rPr>
              <w:t>774550001</w:t>
            </w:r>
          </w:p>
          <w:p w:rsidR="0066085F" w:rsidRPr="00782F04" w:rsidRDefault="0066085F" w:rsidP="0066085F">
            <w:pPr>
              <w:spacing w:before="120"/>
              <w:jc w:val="both"/>
              <w:rPr>
                <w:rFonts w:eastAsia="Arial Unicode MS"/>
                <w:sz w:val="26"/>
                <w:szCs w:val="26"/>
              </w:rPr>
            </w:pPr>
            <w:r w:rsidRPr="00782F04">
              <w:rPr>
                <w:rFonts w:eastAsia="Arial Unicode MS"/>
                <w:sz w:val="26"/>
                <w:szCs w:val="26"/>
              </w:rPr>
              <w:t>Плательщик: Тамбовский ВРЗ АО «ВРМ»</w:t>
            </w:r>
          </w:p>
          <w:p w:rsidR="0066085F" w:rsidRPr="00782F04" w:rsidRDefault="0066085F" w:rsidP="0066085F">
            <w:pPr>
              <w:jc w:val="both"/>
              <w:rPr>
                <w:rFonts w:eastAsia="Arial Unicode MS"/>
                <w:sz w:val="26"/>
                <w:szCs w:val="26"/>
              </w:rPr>
            </w:pPr>
            <w:r w:rsidRPr="00782F04">
              <w:rPr>
                <w:rFonts w:eastAsia="Arial Unicode MS"/>
                <w:sz w:val="26"/>
                <w:szCs w:val="26"/>
              </w:rPr>
              <w:t>392009, г. Тамбов, пл. Мастерских, д.1</w:t>
            </w:r>
          </w:p>
          <w:p w:rsidR="0066085F" w:rsidRPr="00782F04" w:rsidRDefault="0066085F" w:rsidP="0066085F">
            <w:pPr>
              <w:jc w:val="both"/>
              <w:rPr>
                <w:rFonts w:eastAsia="Arial Unicode MS"/>
                <w:sz w:val="26"/>
                <w:szCs w:val="26"/>
              </w:rPr>
            </w:pPr>
            <w:r w:rsidRPr="00782F04">
              <w:rPr>
                <w:rFonts w:eastAsia="Arial Unicode MS"/>
                <w:sz w:val="26"/>
                <w:szCs w:val="26"/>
              </w:rPr>
              <w:t>ИНН 7722648033</w:t>
            </w:r>
          </w:p>
          <w:p w:rsidR="0066085F" w:rsidRPr="00782F04" w:rsidRDefault="0066085F" w:rsidP="0066085F">
            <w:pPr>
              <w:jc w:val="both"/>
              <w:rPr>
                <w:rFonts w:eastAsia="Arial Unicode MS"/>
                <w:sz w:val="26"/>
                <w:szCs w:val="26"/>
              </w:rPr>
            </w:pPr>
            <w:r w:rsidRPr="00782F04">
              <w:rPr>
                <w:rFonts w:eastAsia="Arial Unicode MS"/>
                <w:sz w:val="26"/>
                <w:szCs w:val="26"/>
              </w:rPr>
              <w:t>КПП 682902001</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ОКПО 07007287</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ОГРН   1087746618970</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Банк: Филиал Банка ВТБ (ПАО) в</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г. Воронеже, г. Воронеж</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Р/сч. 40702810415250001079</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К/сч. 30101810100000000835 в ГРКЦ ГУ</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ЦБ РФ по Воронежской области</w:t>
            </w:r>
          </w:p>
          <w:p w:rsidR="0066085F" w:rsidRPr="00782F04" w:rsidRDefault="0066085F" w:rsidP="0066085F">
            <w:pPr>
              <w:jc w:val="both"/>
              <w:rPr>
                <w:rFonts w:eastAsia="Arial Unicode MS"/>
                <w:sz w:val="26"/>
                <w:szCs w:val="26"/>
              </w:rPr>
            </w:pPr>
            <w:r w:rsidRPr="00782F04">
              <w:rPr>
                <w:rFonts w:eastAsia="Arial Unicode MS"/>
                <w:sz w:val="26"/>
                <w:szCs w:val="26"/>
              </w:rPr>
              <w:t>БИК 042007835</w:t>
            </w:r>
          </w:p>
          <w:p w:rsidR="0066085F" w:rsidRPr="00782F04" w:rsidRDefault="0066085F" w:rsidP="0066085F">
            <w:pPr>
              <w:jc w:val="both"/>
              <w:rPr>
                <w:rFonts w:eastAsia="Arial Unicode MS"/>
                <w:sz w:val="26"/>
                <w:szCs w:val="26"/>
              </w:rPr>
            </w:pPr>
            <w:r w:rsidRPr="00782F04">
              <w:rPr>
                <w:rFonts w:eastAsia="Arial Unicode MS"/>
                <w:sz w:val="26"/>
                <w:szCs w:val="26"/>
              </w:rPr>
              <w:t xml:space="preserve">Тел (4752) 44-49-59, факс (4752)44-49-02 </w:t>
            </w:r>
          </w:p>
          <w:p w:rsidR="0066085F" w:rsidRPr="00782F04" w:rsidRDefault="0066085F" w:rsidP="0066085F">
            <w:pPr>
              <w:jc w:val="both"/>
              <w:rPr>
                <w:rFonts w:eastAsia="Arial Unicode MS"/>
                <w:sz w:val="26"/>
                <w:szCs w:val="26"/>
              </w:rPr>
            </w:pPr>
          </w:p>
          <w:p w:rsidR="0066085F" w:rsidRPr="00782F04" w:rsidRDefault="0066085F" w:rsidP="0066085F">
            <w:pPr>
              <w:jc w:val="both"/>
              <w:rPr>
                <w:rFonts w:eastAsia="Arial Unicode MS"/>
                <w:sz w:val="26"/>
                <w:szCs w:val="26"/>
              </w:rPr>
            </w:pPr>
          </w:p>
          <w:p w:rsidR="0066085F" w:rsidRPr="00782F04" w:rsidRDefault="0066085F" w:rsidP="0066085F">
            <w:pPr>
              <w:jc w:val="both"/>
              <w:rPr>
                <w:rFonts w:eastAsia="Arial Unicode MS"/>
                <w:sz w:val="26"/>
                <w:szCs w:val="26"/>
              </w:rPr>
            </w:pPr>
            <w:r w:rsidRPr="00782F04">
              <w:rPr>
                <w:rFonts w:eastAsia="Arial Unicode MS"/>
                <w:sz w:val="26"/>
                <w:szCs w:val="26"/>
              </w:rPr>
              <w:t xml:space="preserve">Генеральный директор АО «ВРМ» </w:t>
            </w:r>
          </w:p>
          <w:p w:rsidR="0066085F" w:rsidRPr="00782F04" w:rsidRDefault="0066085F" w:rsidP="0066085F">
            <w:pPr>
              <w:jc w:val="both"/>
              <w:rPr>
                <w:rFonts w:eastAsia="Arial Unicode MS"/>
                <w:bCs/>
                <w:sz w:val="26"/>
                <w:szCs w:val="26"/>
              </w:rPr>
            </w:pPr>
          </w:p>
        </w:tc>
        <w:tc>
          <w:tcPr>
            <w:tcW w:w="5033" w:type="dxa"/>
          </w:tcPr>
          <w:p w:rsidR="0066085F" w:rsidRPr="00265D25" w:rsidRDefault="0066085F" w:rsidP="0066085F">
            <w:pPr>
              <w:jc w:val="both"/>
              <w:rPr>
                <w:rFonts w:eastAsia="Arial Unicode MS"/>
                <w:b/>
                <w:sz w:val="26"/>
                <w:szCs w:val="26"/>
              </w:rPr>
            </w:pPr>
            <w:r w:rsidRPr="00265D25">
              <w:rPr>
                <w:rFonts w:eastAsia="Arial Unicode MS"/>
                <w:b/>
                <w:sz w:val="26"/>
                <w:szCs w:val="26"/>
              </w:rPr>
              <w:t>Поставщик:</w:t>
            </w:r>
          </w:p>
          <w:p w:rsidR="0066085F" w:rsidRPr="00782F04" w:rsidRDefault="0066085F" w:rsidP="0066085F">
            <w:pPr>
              <w:jc w:val="both"/>
              <w:rPr>
                <w:rFonts w:eastAsia="Arial Unicode MS"/>
                <w:bCs/>
                <w:sz w:val="26"/>
                <w:szCs w:val="26"/>
              </w:rPr>
            </w:pPr>
          </w:p>
          <w:p w:rsidR="0066085F" w:rsidRPr="00782F04" w:rsidRDefault="0066085F" w:rsidP="0066085F">
            <w:pPr>
              <w:jc w:val="both"/>
              <w:rPr>
                <w:rFonts w:eastAsia="Arial Unicode MS"/>
                <w:bCs/>
                <w:sz w:val="26"/>
                <w:szCs w:val="26"/>
                <w:lang w:val="en-US"/>
              </w:rPr>
            </w:pPr>
          </w:p>
        </w:tc>
      </w:tr>
      <w:tr w:rsidR="0066085F" w:rsidRPr="003E2636" w:rsidTr="0066085F">
        <w:trPr>
          <w:trHeight w:val="1294"/>
        </w:trPr>
        <w:tc>
          <w:tcPr>
            <w:tcW w:w="5167" w:type="dxa"/>
          </w:tcPr>
          <w:p w:rsidR="0066085F" w:rsidRPr="00782F04" w:rsidRDefault="0066085F" w:rsidP="0066085F">
            <w:pPr>
              <w:jc w:val="both"/>
              <w:rPr>
                <w:rFonts w:eastAsia="Arial Unicode MS"/>
                <w:sz w:val="26"/>
                <w:szCs w:val="26"/>
              </w:rPr>
            </w:pPr>
            <w:r w:rsidRPr="00782F04">
              <w:rPr>
                <w:rFonts w:eastAsia="Arial Unicode MS"/>
                <w:sz w:val="26"/>
                <w:szCs w:val="26"/>
              </w:rPr>
              <w:t xml:space="preserve">________________________ П.С. Долгов </w:t>
            </w:r>
          </w:p>
          <w:p w:rsidR="0066085F" w:rsidRPr="00782F04" w:rsidRDefault="0066085F" w:rsidP="0066085F">
            <w:pPr>
              <w:jc w:val="both"/>
              <w:rPr>
                <w:rFonts w:eastAsia="Arial Unicode MS"/>
                <w:sz w:val="26"/>
                <w:szCs w:val="26"/>
              </w:rPr>
            </w:pPr>
            <w:r w:rsidRPr="00782F04">
              <w:rPr>
                <w:rFonts w:eastAsia="Arial Unicode MS"/>
                <w:sz w:val="26"/>
                <w:szCs w:val="26"/>
              </w:rPr>
              <w:t>М.П.</w:t>
            </w:r>
          </w:p>
        </w:tc>
        <w:tc>
          <w:tcPr>
            <w:tcW w:w="5033" w:type="dxa"/>
          </w:tcPr>
          <w:p w:rsidR="0066085F" w:rsidRPr="00782F04" w:rsidRDefault="0066085F" w:rsidP="0066085F">
            <w:pPr>
              <w:jc w:val="both"/>
              <w:rPr>
                <w:rFonts w:eastAsia="Arial Unicode MS"/>
                <w:bCs/>
                <w:sz w:val="26"/>
                <w:szCs w:val="26"/>
              </w:rPr>
            </w:pPr>
            <w:r w:rsidRPr="00782F04">
              <w:rPr>
                <w:rFonts w:eastAsia="Arial Unicode MS"/>
                <w:bCs/>
                <w:sz w:val="26"/>
                <w:szCs w:val="26"/>
              </w:rPr>
              <w:t xml:space="preserve">________________________  </w:t>
            </w:r>
          </w:p>
          <w:p w:rsidR="0066085F" w:rsidRPr="00782F04" w:rsidRDefault="0066085F" w:rsidP="0066085F">
            <w:pPr>
              <w:jc w:val="both"/>
              <w:rPr>
                <w:rFonts w:eastAsia="Arial Unicode MS"/>
                <w:bCs/>
                <w:sz w:val="26"/>
                <w:szCs w:val="26"/>
              </w:rPr>
            </w:pPr>
            <w:r w:rsidRPr="00782F04">
              <w:rPr>
                <w:rFonts w:eastAsia="Arial Unicode MS"/>
                <w:bCs/>
                <w:sz w:val="26"/>
                <w:szCs w:val="26"/>
              </w:rPr>
              <w:t>М.П.</w:t>
            </w:r>
          </w:p>
        </w:tc>
      </w:tr>
    </w:tbl>
    <w:p w:rsidR="0066085F" w:rsidRPr="003E2636" w:rsidRDefault="0066085F" w:rsidP="0066085F">
      <w:pPr>
        <w:rPr>
          <w:sz w:val="26"/>
          <w:szCs w:val="26"/>
        </w:rPr>
      </w:pPr>
    </w:p>
    <w:p w:rsidR="0066085F" w:rsidRPr="003E2636" w:rsidRDefault="0066085F" w:rsidP="0066085F">
      <w:pPr>
        <w:rPr>
          <w:sz w:val="26"/>
          <w:szCs w:val="26"/>
        </w:rPr>
      </w:pPr>
    </w:p>
    <w:p w:rsidR="0066085F" w:rsidRPr="003E2636" w:rsidRDefault="0066085F" w:rsidP="0066085F">
      <w:pPr>
        <w:rPr>
          <w:sz w:val="26"/>
          <w:szCs w:val="26"/>
        </w:rPr>
      </w:pPr>
    </w:p>
    <w:p w:rsidR="0066085F" w:rsidRDefault="0066085F" w:rsidP="0066085F">
      <w:pPr>
        <w:rPr>
          <w:sz w:val="26"/>
          <w:szCs w:val="26"/>
        </w:rPr>
      </w:pPr>
    </w:p>
    <w:p w:rsidR="0018191F" w:rsidRDefault="0018191F" w:rsidP="0066085F">
      <w:pPr>
        <w:rPr>
          <w:sz w:val="26"/>
          <w:szCs w:val="26"/>
        </w:rPr>
      </w:pPr>
    </w:p>
    <w:p w:rsidR="0018191F" w:rsidRDefault="0018191F">
      <w:pPr>
        <w:rPr>
          <w:sz w:val="26"/>
          <w:szCs w:val="26"/>
        </w:rPr>
      </w:pPr>
      <w:r>
        <w:rPr>
          <w:sz w:val="26"/>
          <w:szCs w:val="26"/>
        </w:rPr>
        <w:br w:type="page"/>
      </w:r>
    </w:p>
    <w:p w:rsidR="0018191F" w:rsidRPr="00465480" w:rsidRDefault="0018191F" w:rsidP="0018191F"/>
    <w:p w:rsidR="00A46ECE" w:rsidRDefault="00A46ECE" w:rsidP="00A46ECE">
      <w:pPr>
        <w:widowControl w:val="0"/>
        <w:shd w:val="clear" w:color="auto" w:fill="FFFFFF"/>
        <w:autoSpaceDE w:val="0"/>
        <w:autoSpaceDN w:val="0"/>
        <w:adjustRightInd w:val="0"/>
        <w:ind w:left="5664" w:firstLine="708"/>
        <w:rPr>
          <w:bCs/>
          <w:iCs/>
          <w:szCs w:val="28"/>
        </w:rPr>
      </w:pPr>
      <w:r>
        <w:rPr>
          <w:bCs/>
          <w:iCs/>
          <w:spacing w:val="-14"/>
          <w:szCs w:val="28"/>
        </w:rPr>
        <w:t>Приложение № 1</w:t>
      </w:r>
    </w:p>
    <w:p w:rsidR="00A46ECE" w:rsidRDefault="00A46ECE" w:rsidP="00A46ECE">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A46ECE" w:rsidRDefault="00A46ECE" w:rsidP="00A46ECE">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p w:rsidR="00A46ECE" w:rsidRDefault="00A46ECE" w:rsidP="0018191F">
      <w:pPr>
        <w:rPr>
          <w:b/>
        </w:rPr>
      </w:pPr>
    </w:p>
    <w:p w:rsidR="0018191F" w:rsidRDefault="00A46ECE" w:rsidP="00A46ECE">
      <w:pPr>
        <w:jc w:val="center"/>
        <w:rPr>
          <w:b/>
        </w:rPr>
      </w:pPr>
      <w:r w:rsidRPr="00465480">
        <w:rPr>
          <w:b/>
        </w:rPr>
        <w:t>ТЕХНИЧЕСКОЕ ЗАДАНИЕ</w:t>
      </w:r>
    </w:p>
    <w:p w:rsidR="00A46ECE" w:rsidRPr="00465480" w:rsidRDefault="00A46ECE" w:rsidP="00A46ECE">
      <w:pPr>
        <w:jc w:val="center"/>
        <w:rPr>
          <w:b/>
        </w:rPr>
      </w:pPr>
    </w:p>
    <w:p w:rsidR="0018191F" w:rsidRPr="00465480" w:rsidRDefault="0018191F" w:rsidP="0018191F">
      <w:pPr>
        <w:pStyle w:val="a5"/>
        <w:suppressAutoHyphens/>
        <w:rPr>
          <w:szCs w:val="24"/>
        </w:rPr>
      </w:pPr>
      <w:r w:rsidRPr="00465480">
        <w:rPr>
          <w:color w:val="000000"/>
          <w:szCs w:val="24"/>
        </w:rPr>
        <w:t>1.</w:t>
      </w:r>
      <w:r w:rsidRPr="00465480">
        <w:rPr>
          <w:b/>
          <w:color w:val="000000"/>
          <w:szCs w:val="24"/>
        </w:rPr>
        <w:t xml:space="preserve"> </w:t>
      </w:r>
      <w:r w:rsidRPr="00465480">
        <w:rPr>
          <w:color w:val="000000"/>
          <w:szCs w:val="24"/>
        </w:rPr>
        <w:t xml:space="preserve">Предмет договора </w:t>
      </w:r>
      <w:r w:rsidR="00A46ECE">
        <w:rPr>
          <w:color w:val="000000"/>
          <w:szCs w:val="24"/>
        </w:rPr>
        <w:t xml:space="preserve">– </w:t>
      </w:r>
      <w:r w:rsidRPr="00465480">
        <w:rPr>
          <w:szCs w:val="24"/>
        </w:rPr>
        <w:t>поставк</w:t>
      </w:r>
      <w:r w:rsidR="00A46ECE">
        <w:rPr>
          <w:szCs w:val="24"/>
        </w:rPr>
        <w:t>а</w:t>
      </w:r>
      <w:r w:rsidRPr="00465480">
        <w:rPr>
          <w:szCs w:val="24"/>
        </w:rPr>
        <w:t xml:space="preserve"> станка горизонтально-фрезерного 6РС400Г</w:t>
      </w:r>
      <w:r w:rsidRPr="00465480">
        <w:rPr>
          <w:b/>
          <w:szCs w:val="24"/>
        </w:rPr>
        <w:t xml:space="preserve"> (</w:t>
      </w:r>
      <w:r w:rsidRPr="00465480">
        <w:rPr>
          <w:szCs w:val="24"/>
        </w:rPr>
        <w:t>далее – Оборудование) для нужд ремонтно-комплектовочного цеха Тамбовского ВРЗ</w:t>
      </w:r>
      <w:r w:rsidRPr="00465480">
        <w:rPr>
          <w:color w:val="000000"/>
          <w:szCs w:val="24"/>
        </w:rPr>
        <w:t xml:space="preserve"> – филиала АО «ВРМ»,</w:t>
      </w:r>
      <w:r w:rsidRPr="00465480">
        <w:rPr>
          <w:szCs w:val="24"/>
        </w:rPr>
        <w:t xml:space="preserve"> расположенного по адресу:</w:t>
      </w:r>
      <w:r w:rsidRPr="00465480">
        <w:rPr>
          <w:bCs/>
          <w:szCs w:val="24"/>
        </w:rPr>
        <w:t xml:space="preserve"> </w:t>
      </w:r>
      <w:r w:rsidRPr="00465480">
        <w:rPr>
          <w:szCs w:val="24"/>
        </w:rPr>
        <w:t>г.Тамбов, пл. Мастерских, д.1,</w:t>
      </w:r>
      <w:r w:rsidRPr="00465480">
        <w:rPr>
          <w:color w:val="000000"/>
          <w:szCs w:val="24"/>
        </w:rPr>
        <w:t xml:space="preserve"> в 2019 году.</w:t>
      </w:r>
    </w:p>
    <w:p w:rsidR="0018191F" w:rsidRPr="00465480" w:rsidRDefault="0018191F" w:rsidP="0018191F">
      <w:pPr>
        <w:ind w:firstLine="720"/>
        <w:jc w:val="both"/>
      </w:pPr>
      <w:r w:rsidRPr="00465480">
        <w:t>Основание – Инвестиционная программа АО «ВРМ» на 2019 год.</w:t>
      </w:r>
    </w:p>
    <w:p w:rsidR="0018191F" w:rsidRPr="00465480" w:rsidRDefault="0018191F" w:rsidP="0018191F">
      <w:pPr>
        <w:pStyle w:val="36"/>
        <w:rPr>
          <w:sz w:val="24"/>
          <w:szCs w:val="24"/>
          <w:lang w:eastAsia="en-US"/>
        </w:rPr>
      </w:pPr>
      <w:r w:rsidRPr="00465480">
        <w:rPr>
          <w:sz w:val="24"/>
          <w:szCs w:val="24"/>
          <w:lang w:eastAsia="en-US"/>
        </w:rPr>
        <w:t>Цена Договора включает в себя:</w:t>
      </w:r>
    </w:p>
    <w:p w:rsidR="0018191F" w:rsidRPr="00465480" w:rsidRDefault="0018191F" w:rsidP="0018191F">
      <w:pPr>
        <w:pStyle w:val="36"/>
        <w:rPr>
          <w:bCs/>
          <w:color w:val="000000"/>
          <w:sz w:val="24"/>
          <w:szCs w:val="24"/>
        </w:rPr>
      </w:pPr>
      <w:r w:rsidRPr="00465480">
        <w:rPr>
          <w:bCs/>
          <w:color w:val="000000"/>
          <w:sz w:val="24"/>
          <w:szCs w:val="24"/>
        </w:rPr>
        <w:t>- упаковку и маркировку;</w:t>
      </w:r>
    </w:p>
    <w:p w:rsidR="0018191F" w:rsidRPr="00465480" w:rsidRDefault="0018191F" w:rsidP="0018191F">
      <w:pPr>
        <w:pStyle w:val="36"/>
        <w:rPr>
          <w:bCs/>
          <w:color w:val="000000"/>
          <w:sz w:val="24"/>
          <w:szCs w:val="24"/>
        </w:rPr>
      </w:pPr>
      <w:r w:rsidRPr="00465480">
        <w:rPr>
          <w:bCs/>
          <w:color w:val="000000"/>
          <w:sz w:val="24"/>
          <w:szCs w:val="24"/>
        </w:rPr>
        <w:t>- транспортировку к месту поставки;</w:t>
      </w:r>
    </w:p>
    <w:p w:rsidR="0018191F" w:rsidRPr="00465480" w:rsidRDefault="0018191F" w:rsidP="0018191F">
      <w:pPr>
        <w:pStyle w:val="36"/>
        <w:rPr>
          <w:bCs/>
          <w:color w:val="000000"/>
          <w:sz w:val="24"/>
          <w:szCs w:val="24"/>
        </w:rPr>
      </w:pPr>
      <w:r w:rsidRPr="00465480">
        <w:rPr>
          <w:bCs/>
          <w:color w:val="000000"/>
          <w:sz w:val="24"/>
          <w:szCs w:val="24"/>
        </w:rPr>
        <w:t>- гарантийное обслуживание;</w:t>
      </w:r>
    </w:p>
    <w:p w:rsidR="0018191F" w:rsidRPr="00465480" w:rsidRDefault="0018191F" w:rsidP="0018191F">
      <w:pPr>
        <w:pStyle w:val="36"/>
        <w:rPr>
          <w:bCs/>
          <w:color w:val="000000"/>
          <w:sz w:val="24"/>
          <w:szCs w:val="24"/>
        </w:rPr>
      </w:pPr>
      <w:r w:rsidRPr="00465480">
        <w:rPr>
          <w:bCs/>
          <w:color w:val="000000"/>
          <w:sz w:val="24"/>
          <w:szCs w:val="24"/>
        </w:rPr>
        <w:t>- любые другие расходы, которые возникнут или могут возникнуть в ходе выполнения работ;</w:t>
      </w:r>
    </w:p>
    <w:p w:rsidR="0018191F" w:rsidRPr="00465480" w:rsidRDefault="0018191F" w:rsidP="0018191F">
      <w:pPr>
        <w:pStyle w:val="36"/>
        <w:rPr>
          <w:sz w:val="24"/>
          <w:szCs w:val="24"/>
        </w:rPr>
      </w:pPr>
      <w:r w:rsidRPr="00465480">
        <w:rPr>
          <w:sz w:val="24"/>
          <w:szCs w:val="24"/>
        </w:rPr>
        <w:t>- инструктаж (первичное обучение) персонала;</w:t>
      </w:r>
    </w:p>
    <w:p w:rsidR="0018191F" w:rsidRPr="00465480" w:rsidRDefault="0018191F" w:rsidP="0018191F">
      <w:pPr>
        <w:pStyle w:val="36"/>
        <w:rPr>
          <w:sz w:val="24"/>
          <w:szCs w:val="24"/>
        </w:rPr>
      </w:pPr>
      <w:r w:rsidRPr="00465480">
        <w:rPr>
          <w:sz w:val="24"/>
          <w:szCs w:val="24"/>
        </w:rPr>
        <w:t>- накладные и прочие расходы;</w:t>
      </w:r>
    </w:p>
    <w:p w:rsidR="0018191F" w:rsidRPr="00465480" w:rsidRDefault="0018191F" w:rsidP="0018191F">
      <w:pPr>
        <w:pStyle w:val="36"/>
        <w:rPr>
          <w:sz w:val="24"/>
          <w:szCs w:val="24"/>
        </w:rPr>
      </w:pPr>
      <w:r w:rsidRPr="00465480">
        <w:rPr>
          <w:sz w:val="24"/>
          <w:szCs w:val="24"/>
        </w:rPr>
        <w:t>- НДС и другие налоги.</w:t>
      </w:r>
    </w:p>
    <w:p w:rsidR="0018191F" w:rsidRPr="00465480" w:rsidRDefault="0018191F" w:rsidP="0018191F">
      <w:pPr>
        <w:pStyle w:val="affc"/>
        <w:spacing w:after="0" w:line="240" w:lineRule="auto"/>
        <w:ind w:left="0" w:firstLine="709"/>
        <w:jc w:val="both"/>
        <w:rPr>
          <w:rFonts w:ascii="Times New Roman" w:hAnsi="Times New Roman"/>
          <w:sz w:val="24"/>
          <w:szCs w:val="24"/>
        </w:rPr>
      </w:pPr>
      <w:r w:rsidRPr="00465480">
        <w:rPr>
          <w:rFonts w:ascii="Times New Roman" w:hAnsi="Times New Roman"/>
          <w:sz w:val="24"/>
          <w:szCs w:val="24"/>
        </w:rPr>
        <w:t>Срок осуществления поставки – с даты подписания Договора до 30.11.2019г.</w:t>
      </w:r>
    </w:p>
    <w:p w:rsidR="0018191F" w:rsidRPr="00465480" w:rsidRDefault="00A46ECE" w:rsidP="0018191F">
      <w:pPr>
        <w:ind w:firstLine="720"/>
        <w:jc w:val="both"/>
        <w:rPr>
          <w:bCs/>
        </w:rPr>
      </w:pPr>
      <w:r>
        <w:rPr>
          <w:bCs/>
        </w:rPr>
        <w:t>2</w:t>
      </w:r>
      <w:r w:rsidR="0018191F" w:rsidRPr="00465480">
        <w:rPr>
          <w:bCs/>
        </w:rPr>
        <w:t>. Краткая характеристика и назначения поставляемого оборудования:</w:t>
      </w:r>
    </w:p>
    <w:p w:rsidR="0018191F" w:rsidRPr="00465480" w:rsidRDefault="0018191F" w:rsidP="0018191F">
      <w:pPr>
        <w:ind w:firstLine="720"/>
        <w:jc w:val="both"/>
      </w:pPr>
      <w:r w:rsidRPr="00465480">
        <w:t>Станок фрезерный консольный горизонтальный модели 6РС400Г, является полным аналогом станка модели 6Т83Г, предназначен для фрезерования всевозможных деталей из различных материалов в условиях индивидуального и серийного производства.</w:t>
      </w:r>
    </w:p>
    <w:p w:rsidR="0018191F" w:rsidRPr="00465480" w:rsidRDefault="0018191F" w:rsidP="0018191F">
      <w:pPr>
        <w:ind w:firstLine="720"/>
        <w:jc w:val="both"/>
      </w:pPr>
      <w:r w:rsidRPr="00465480">
        <w:t>На станке можно обрабатывать вертикальные и горизонтальные плоскости, пазы, углы, зубчатые колеса и др.</w:t>
      </w:r>
    </w:p>
    <w:p w:rsidR="0018191F" w:rsidRPr="00465480" w:rsidRDefault="0018191F" w:rsidP="0018191F">
      <w:pPr>
        <w:ind w:firstLine="720"/>
        <w:jc w:val="both"/>
      </w:pPr>
      <w:r w:rsidRPr="00465480">
        <w:t>Условия эксплуатации УХЛ4 по ГОСТ 15150 для макроклиматических районов с умеренным и холодным климатом.</w:t>
      </w:r>
    </w:p>
    <w:p w:rsidR="0018191F" w:rsidRPr="00465480" w:rsidRDefault="0018191F" w:rsidP="0018191F">
      <w:pPr>
        <w:ind w:firstLine="720"/>
        <w:jc w:val="both"/>
      </w:pPr>
      <w:r w:rsidRPr="00465480">
        <w:t>В помещении, в котором эксплуатируется станок, средняя температура рабочего пространства должна быть +20°С, относительная влажность 65%.</w:t>
      </w:r>
    </w:p>
    <w:p w:rsidR="0018191F" w:rsidRPr="00A46ECE" w:rsidRDefault="00A46ECE" w:rsidP="0018191F">
      <w:pPr>
        <w:spacing w:after="240" w:line="276" w:lineRule="auto"/>
        <w:ind w:firstLine="720"/>
        <w:jc w:val="both"/>
        <w:rPr>
          <w:rStyle w:val="longtext"/>
        </w:rPr>
      </w:pPr>
      <w:r w:rsidRPr="00A46ECE">
        <w:rPr>
          <w:rStyle w:val="longtext"/>
        </w:rPr>
        <w:t>3</w:t>
      </w:r>
      <w:r w:rsidR="0018191F" w:rsidRPr="00A46ECE">
        <w:rPr>
          <w:rStyle w:val="longtext"/>
        </w:rPr>
        <w:t>. Основные технические данные оборудования: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7"/>
        <w:gridCol w:w="2268"/>
      </w:tblGrid>
      <w:tr w:rsidR="0018191F" w:rsidRPr="00A46ECE" w:rsidTr="000A591F">
        <w:trPr>
          <w:trHeight w:val="810"/>
        </w:trPr>
        <w:tc>
          <w:tcPr>
            <w:tcW w:w="7797" w:type="dxa"/>
            <w:vAlign w:val="center"/>
          </w:tcPr>
          <w:p w:rsidR="0018191F" w:rsidRPr="00A46ECE" w:rsidRDefault="0018191F" w:rsidP="000A591F">
            <w:pPr>
              <w:pStyle w:val="af8"/>
              <w:jc w:val="center"/>
              <w:rPr>
                <w:sz w:val="20"/>
              </w:rPr>
            </w:pPr>
            <w:r w:rsidRPr="00A46ECE">
              <w:rPr>
                <w:sz w:val="20"/>
              </w:rPr>
              <w:t>Наименование параметра</w:t>
            </w:r>
          </w:p>
        </w:tc>
        <w:tc>
          <w:tcPr>
            <w:tcW w:w="2268" w:type="dxa"/>
            <w:vAlign w:val="center"/>
          </w:tcPr>
          <w:p w:rsidR="0018191F" w:rsidRPr="00A46ECE" w:rsidRDefault="0018191F" w:rsidP="000A591F">
            <w:pPr>
              <w:pStyle w:val="af8"/>
              <w:ind w:firstLine="0"/>
              <w:jc w:val="center"/>
              <w:rPr>
                <w:sz w:val="20"/>
              </w:rPr>
            </w:pPr>
            <w:r w:rsidRPr="00A46ECE">
              <w:rPr>
                <w:sz w:val="20"/>
              </w:rPr>
              <w:t>Значение параметра</w:t>
            </w:r>
          </w:p>
        </w:tc>
      </w:tr>
      <w:tr w:rsidR="0018191F" w:rsidRPr="00A46ECE" w:rsidTr="000A591F">
        <w:trPr>
          <w:trHeight w:val="417"/>
        </w:trPr>
        <w:tc>
          <w:tcPr>
            <w:tcW w:w="7797" w:type="dxa"/>
            <w:vAlign w:val="center"/>
          </w:tcPr>
          <w:p w:rsidR="0018191F" w:rsidRPr="00A46ECE" w:rsidRDefault="0018191F" w:rsidP="000A591F">
            <w:pPr>
              <w:pStyle w:val="af8"/>
              <w:ind w:firstLine="0"/>
              <w:rPr>
                <w:sz w:val="20"/>
              </w:rPr>
            </w:pPr>
            <w:r w:rsidRPr="00A46ECE">
              <w:rPr>
                <w:sz w:val="20"/>
              </w:rPr>
              <w:t>Размер рабочей поверхности стола, мм</w:t>
            </w:r>
          </w:p>
        </w:tc>
        <w:tc>
          <w:tcPr>
            <w:tcW w:w="2268" w:type="dxa"/>
            <w:vAlign w:val="center"/>
          </w:tcPr>
          <w:p w:rsidR="0018191F" w:rsidRPr="00A46ECE" w:rsidRDefault="0018191F" w:rsidP="000A591F">
            <w:pPr>
              <w:pStyle w:val="af8"/>
              <w:ind w:firstLine="0"/>
              <w:jc w:val="center"/>
              <w:rPr>
                <w:sz w:val="20"/>
              </w:rPr>
            </w:pPr>
            <w:r w:rsidRPr="00A46ECE">
              <w:rPr>
                <w:sz w:val="20"/>
              </w:rPr>
              <w:t>1600 х 400</w:t>
            </w:r>
          </w:p>
        </w:tc>
      </w:tr>
      <w:tr w:rsidR="0018191F" w:rsidRPr="00A46ECE" w:rsidTr="000A591F">
        <w:trPr>
          <w:trHeight w:val="947"/>
        </w:trPr>
        <w:tc>
          <w:tcPr>
            <w:tcW w:w="7797" w:type="dxa"/>
          </w:tcPr>
          <w:p w:rsidR="0018191F" w:rsidRPr="00A46ECE" w:rsidRDefault="0018191F" w:rsidP="000A591F">
            <w:pPr>
              <w:tabs>
                <w:tab w:val="left" w:leader="dot" w:pos="9639"/>
              </w:tabs>
              <w:jc w:val="both"/>
              <w:rPr>
                <w:sz w:val="20"/>
                <w:szCs w:val="20"/>
              </w:rPr>
            </w:pPr>
            <w:r w:rsidRPr="00A46ECE">
              <w:rPr>
                <w:sz w:val="20"/>
                <w:szCs w:val="20"/>
              </w:rPr>
              <w:t>Перемещения стола, мм:</w:t>
            </w:r>
          </w:p>
          <w:p w:rsidR="0018191F" w:rsidRPr="00A46ECE" w:rsidRDefault="0018191F" w:rsidP="000A591F">
            <w:pPr>
              <w:tabs>
                <w:tab w:val="left" w:leader="dot" w:pos="9639"/>
              </w:tabs>
              <w:ind w:left="567"/>
              <w:jc w:val="both"/>
              <w:rPr>
                <w:sz w:val="20"/>
                <w:szCs w:val="20"/>
              </w:rPr>
            </w:pPr>
            <w:r w:rsidRPr="00A46ECE">
              <w:rPr>
                <w:sz w:val="20"/>
                <w:szCs w:val="20"/>
              </w:rPr>
              <w:t xml:space="preserve"> - продольное</w:t>
            </w:r>
          </w:p>
          <w:p w:rsidR="0018191F" w:rsidRPr="00A46ECE" w:rsidRDefault="0018191F" w:rsidP="000A591F">
            <w:pPr>
              <w:tabs>
                <w:tab w:val="left" w:leader="dot" w:pos="9639"/>
              </w:tabs>
              <w:ind w:left="567"/>
              <w:jc w:val="both"/>
              <w:rPr>
                <w:sz w:val="20"/>
                <w:szCs w:val="20"/>
              </w:rPr>
            </w:pPr>
            <w:r w:rsidRPr="00A46ECE">
              <w:rPr>
                <w:sz w:val="20"/>
                <w:szCs w:val="20"/>
              </w:rPr>
              <w:t xml:space="preserve"> - поперечное</w:t>
            </w:r>
          </w:p>
          <w:p w:rsidR="0018191F" w:rsidRPr="00A46ECE" w:rsidRDefault="0018191F" w:rsidP="000A591F">
            <w:pPr>
              <w:tabs>
                <w:tab w:val="left" w:leader="dot" w:pos="9639"/>
              </w:tabs>
              <w:ind w:left="567"/>
              <w:jc w:val="both"/>
              <w:rPr>
                <w:sz w:val="20"/>
                <w:szCs w:val="20"/>
              </w:rPr>
            </w:pPr>
            <w:r w:rsidRPr="00A46ECE">
              <w:rPr>
                <w:sz w:val="20"/>
                <w:szCs w:val="20"/>
              </w:rPr>
              <w:t xml:space="preserve"> - вертикальное</w:t>
            </w:r>
          </w:p>
        </w:tc>
        <w:tc>
          <w:tcPr>
            <w:tcW w:w="2268" w:type="dxa"/>
            <w:vAlign w:val="center"/>
          </w:tcPr>
          <w:p w:rsidR="0018191F" w:rsidRPr="00A46ECE" w:rsidRDefault="0018191F" w:rsidP="000A591F">
            <w:pPr>
              <w:pStyle w:val="af8"/>
              <w:ind w:firstLine="0"/>
              <w:jc w:val="center"/>
              <w:rPr>
                <w:sz w:val="20"/>
              </w:rPr>
            </w:pPr>
          </w:p>
          <w:p w:rsidR="0018191F" w:rsidRPr="00A46ECE" w:rsidRDefault="0018191F" w:rsidP="000A591F">
            <w:pPr>
              <w:pStyle w:val="af8"/>
              <w:ind w:firstLine="0"/>
              <w:jc w:val="center"/>
              <w:rPr>
                <w:sz w:val="20"/>
              </w:rPr>
            </w:pPr>
            <w:r w:rsidRPr="00A46ECE">
              <w:rPr>
                <w:sz w:val="20"/>
              </w:rPr>
              <w:t>1000</w:t>
            </w:r>
          </w:p>
          <w:p w:rsidR="0018191F" w:rsidRPr="00A46ECE" w:rsidRDefault="0018191F" w:rsidP="000A591F">
            <w:pPr>
              <w:pStyle w:val="af8"/>
              <w:ind w:firstLine="0"/>
              <w:jc w:val="center"/>
              <w:rPr>
                <w:sz w:val="20"/>
              </w:rPr>
            </w:pPr>
            <w:r w:rsidRPr="00A46ECE">
              <w:rPr>
                <w:sz w:val="20"/>
              </w:rPr>
              <w:t>400</w:t>
            </w:r>
          </w:p>
          <w:p w:rsidR="0018191F" w:rsidRPr="00A46ECE" w:rsidRDefault="0018191F" w:rsidP="000A591F">
            <w:pPr>
              <w:pStyle w:val="af8"/>
              <w:ind w:firstLine="0"/>
              <w:jc w:val="center"/>
              <w:rPr>
                <w:sz w:val="20"/>
              </w:rPr>
            </w:pPr>
            <w:r w:rsidRPr="00A46ECE">
              <w:rPr>
                <w:sz w:val="20"/>
              </w:rPr>
              <w:t>420</w:t>
            </w:r>
          </w:p>
        </w:tc>
      </w:tr>
      <w:tr w:rsidR="0018191F" w:rsidRPr="00A46ECE" w:rsidTr="000A591F">
        <w:trPr>
          <w:trHeight w:val="322"/>
        </w:trPr>
        <w:tc>
          <w:tcPr>
            <w:tcW w:w="7797" w:type="dxa"/>
            <w:vMerge w:val="restart"/>
          </w:tcPr>
          <w:p w:rsidR="00A46ECE" w:rsidRDefault="0018191F" w:rsidP="000A591F">
            <w:pPr>
              <w:tabs>
                <w:tab w:val="left" w:leader="dot" w:pos="9639"/>
              </w:tabs>
              <w:jc w:val="both"/>
              <w:rPr>
                <w:sz w:val="20"/>
                <w:szCs w:val="20"/>
              </w:rPr>
            </w:pPr>
            <w:r w:rsidRPr="00A46ECE">
              <w:rPr>
                <w:sz w:val="20"/>
                <w:szCs w:val="20"/>
              </w:rPr>
              <w:t xml:space="preserve">Расстояние от оси горизонтального шпинделя </w:t>
            </w:r>
          </w:p>
          <w:p w:rsidR="0018191F" w:rsidRPr="00A46ECE" w:rsidRDefault="0018191F" w:rsidP="000A591F">
            <w:pPr>
              <w:tabs>
                <w:tab w:val="left" w:leader="dot" w:pos="9639"/>
              </w:tabs>
              <w:jc w:val="both"/>
              <w:rPr>
                <w:sz w:val="20"/>
                <w:szCs w:val="20"/>
                <w:highlight w:val="yellow"/>
              </w:rPr>
            </w:pPr>
            <w:r w:rsidRPr="00A46ECE">
              <w:rPr>
                <w:sz w:val="20"/>
                <w:szCs w:val="20"/>
              </w:rPr>
              <w:t xml:space="preserve">до рабочей поверхности стола, мм </w:t>
            </w:r>
          </w:p>
        </w:tc>
        <w:tc>
          <w:tcPr>
            <w:tcW w:w="2268" w:type="dxa"/>
            <w:vMerge w:val="restart"/>
            <w:vAlign w:val="center"/>
          </w:tcPr>
          <w:p w:rsidR="0018191F" w:rsidRPr="00A46ECE" w:rsidRDefault="0018191F" w:rsidP="000A591F">
            <w:pPr>
              <w:tabs>
                <w:tab w:val="left" w:leader="dot" w:pos="9639"/>
              </w:tabs>
              <w:jc w:val="center"/>
              <w:rPr>
                <w:sz w:val="20"/>
                <w:szCs w:val="20"/>
              </w:rPr>
            </w:pPr>
            <w:r w:rsidRPr="00A46ECE">
              <w:rPr>
                <w:sz w:val="20"/>
                <w:szCs w:val="20"/>
              </w:rPr>
              <w:t>30 – 450</w:t>
            </w:r>
          </w:p>
        </w:tc>
      </w:tr>
      <w:tr w:rsidR="0018191F" w:rsidRPr="00A46ECE" w:rsidTr="000A591F">
        <w:trPr>
          <w:trHeight w:val="276"/>
        </w:trPr>
        <w:tc>
          <w:tcPr>
            <w:tcW w:w="7797" w:type="dxa"/>
            <w:vMerge/>
          </w:tcPr>
          <w:p w:rsidR="0018191F" w:rsidRPr="00A46ECE" w:rsidRDefault="0018191F" w:rsidP="000A591F">
            <w:pPr>
              <w:pStyle w:val="af8"/>
              <w:jc w:val="left"/>
              <w:rPr>
                <w:sz w:val="20"/>
                <w:highlight w:val="yellow"/>
              </w:rPr>
            </w:pPr>
          </w:p>
        </w:tc>
        <w:tc>
          <w:tcPr>
            <w:tcW w:w="2268" w:type="dxa"/>
            <w:vMerge/>
            <w:vAlign w:val="center"/>
          </w:tcPr>
          <w:p w:rsidR="0018191F" w:rsidRPr="00A46ECE" w:rsidRDefault="0018191F" w:rsidP="000A591F">
            <w:pPr>
              <w:pStyle w:val="af8"/>
              <w:jc w:val="center"/>
              <w:rPr>
                <w:sz w:val="20"/>
              </w:rPr>
            </w:pPr>
          </w:p>
        </w:tc>
      </w:tr>
      <w:tr w:rsidR="0018191F" w:rsidRPr="00A46ECE" w:rsidTr="000A591F">
        <w:trPr>
          <w:trHeight w:val="270"/>
        </w:trPr>
        <w:tc>
          <w:tcPr>
            <w:tcW w:w="7797" w:type="dxa"/>
          </w:tcPr>
          <w:p w:rsidR="0018191F" w:rsidRPr="00A46ECE" w:rsidRDefault="0018191F" w:rsidP="000A591F">
            <w:pPr>
              <w:tabs>
                <w:tab w:val="left" w:leader="dot" w:pos="9639"/>
              </w:tabs>
              <w:jc w:val="both"/>
              <w:rPr>
                <w:sz w:val="20"/>
                <w:szCs w:val="20"/>
                <w:highlight w:val="yellow"/>
              </w:rPr>
            </w:pPr>
            <w:r w:rsidRPr="00A46ECE">
              <w:rPr>
                <w:sz w:val="20"/>
                <w:szCs w:val="20"/>
              </w:rPr>
              <w:t xml:space="preserve">Расстояние от оси горизонтального шпинделя до направляющих хобота, мм </w:t>
            </w:r>
          </w:p>
        </w:tc>
        <w:tc>
          <w:tcPr>
            <w:tcW w:w="2268" w:type="dxa"/>
            <w:vAlign w:val="center"/>
          </w:tcPr>
          <w:p w:rsidR="0018191F" w:rsidRPr="00A46ECE" w:rsidRDefault="0018191F" w:rsidP="000A591F">
            <w:pPr>
              <w:tabs>
                <w:tab w:val="left" w:leader="dot" w:pos="9639"/>
              </w:tabs>
              <w:jc w:val="center"/>
              <w:rPr>
                <w:sz w:val="20"/>
                <w:szCs w:val="20"/>
              </w:rPr>
            </w:pPr>
            <w:r w:rsidRPr="00A46ECE">
              <w:rPr>
                <w:sz w:val="20"/>
                <w:szCs w:val="20"/>
              </w:rPr>
              <w:t>190</w:t>
            </w:r>
          </w:p>
        </w:tc>
      </w:tr>
      <w:tr w:rsidR="0018191F" w:rsidRPr="00A46ECE" w:rsidTr="000A591F">
        <w:trPr>
          <w:trHeight w:val="255"/>
        </w:trPr>
        <w:tc>
          <w:tcPr>
            <w:tcW w:w="7797" w:type="dxa"/>
          </w:tcPr>
          <w:p w:rsidR="0018191F" w:rsidRPr="00A46ECE" w:rsidRDefault="0018191F" w:rsidP="000A591F">
            <w:pPr>
              <w:tabs>
                <w:tab w:val="left" w:leader="dot" w:pos="9639"/>
              </w:tabs>
              <w:jc w:val="both"/>
              <w:rPr>
                <w:sz w:val="20"/>
                <w:szCs w:val="20"/>
                <w:highlight w:val="yellow"/>
              </w:rPr>
            </w:pPr>
            <w:r w:rsidRPr="00A46ECE">
              <w:rPr>
                <w:sz w:val="20"/>
                <w:szCs w:val="20"/>
              </w:rPr>
              <w:t xml:space="preserve">Частота вращения шпинделя, об/мин </w:t>
            </w:r>
          </w:p>
        </w:tc>
        <w:tc>
          <w:tcPr>
            <w:tcW w:w="2268" w:type="dxa"/>
            <w:vAlign w:val="center"/>
          </w:tcPr>
          <w:p w:rsidR="0018191F" w:rsidRPr="00A46ECE" w:rsidRDefault="0018191F" w:rsidP="000A591F">
            <w:pPr>
              <w:tabs>
                <w:tab w:val="left" w:leader="dot" w:pos="9639"/>
              </w:tabs>
              <w:jc w:val="center"/>
              <w:rPr>
                <w:sz w:val="20"/>
                <w:szCs w:val="20"/>
              </w:rPr>
            </w:pPr>
            <w:r w:rsidRPr="00A46ECE">
              <w:rPr>
                <w:sz w:val="20"/>
                <w:szCs w:val="20"/>
              </w:rPr>
              <w:t>31,5 – 1600</w:t>
            </w:r>
          </w:p>
        </w:tc>
      </w:tr>
      <w:tr w:rsidR="0018191F" w:rsidRPr="00A46ECE" w:rsidTr="000A591F">
        <w:trPr>
          <w:trHeight w:val="483"/>
        </w:trPr>
        <w:tc>
          <w:tcPr>
            <w:tcW w:w="7797" w:type="dxa"/>
          </w:tcPr>
          <w:p w:rsidR="0018191F" w:rsidRPr="00A46ECE" w:rsidRDefault="0018191F" w:rsidP="000A591F">
            <w:pPr>
              <w:tabs>
                <w:tab w:val="left" w:leader="dot" w:pos="9639"/>
              </w:tabs>
              <w:jc w:val="both"/>
              <w:rPr>
                <w:sz w:val="20"/>
                <w:szCs w:val="20"/>
              </w:rPr>
            </w:pPr>
            <w:r w:rsidRPr="00A46ECE">
              <w:rPr>
                <w:sz w:val="20"/>
                <w:szCs w:val="20"/>
              </w:rPr>
              <w:t>Рабочая подача стола, мм/мин:</w:t>
            </w:r>
          </w:p>
          <w:p w:rsidR="0018191F" w:rsidRPr="00A46ECE" w:rsidRDefault="0018191F" w:rsidP="000A591F">
            <w:pPr>
              <w:tabs>
                <w:tab w:val="left" w:leader="dot" w:pos="9639"/>
              </w:tabs>
              <w:ind w:left="567"/>
              <w:jc w:val="both"/>
              <w:rPr>
                <w:sz w:val="20"/>
                <w:szCs w:val="20"/>
              </w:rPr>
            </w:pPr>
            <w:r w:rsidRPr="00A46ECE">
              <w:rPr>
                <w:sz w:val="20"/>
                <w:szCs w:val="20"/>
              </w:rPr>
              <w:t xml:space="preserve"> - продольная </w:t>
            </w:r>
          </w:p>
          <w:p w:rsidR="0018191F" w:rsidRPr="00A46ECE" w:rsidRDefault="0018191F" w:rsidP="000A591F">
            <w:pPr>
              <w:tabs>
                <w:tab w:val="left" w:leader="dot" w:pos="9639"/>
              </w:tabs>
              <w:ind w:left="567"/>
              <w:jc w:val="both"/>
              <w:rPr>
                <w:sz w:val="20"/>
                <w:szCs w:val="20"/>
              </w:rPr>
            </w:pPr>
            <w:r w:rsidRPr="00A46ECE">
              <w:rPr>
                <w:sz w:val="20"/>
                <w:szCs w:val="20"/>
              </w:rPr>
              <w:t xml:space="preserve"> - поперечная </w:t>
            </w:r>
          </w:p>
          <w:p w:rsidR="0018191F" w:rsidRPr="00A46ECE" w:rsidRDefault="0018191F" w:rsidP="000A591F">
            <w:pPr>
              <w:tabs>
                <w:tab w:val="left" w:leader="dot" w:pos="9639"/>
              </w:tabs>
              <w:ind w:left="567"/>
              <w:jc w:val="both"/>
              <w:rPr>
                <w:sz w:val="20"/>
                <w:szCs w:val="20"/>
              </w:rPr>
            </w:pPr>
            <w:r w:rsidRPr="00A46ECE">
              <w:rPr>
                <w:sz w:val="20"/>
                <w:szCs w:val="20"/>
              </w:rPr>
              <w:t xml:space="preserve"> - вертикальная 41 – 530</w:t>
            </w:r>
          </w:p>
        </w:tc>
        <w:tc>
          <w:tcPr>
            <w:tcW w:w="2268" w:type="dxa"/>
            <w:vAlign w:val="center"/>
          </w:tcPr>
          <w:p w:rsidR="0018191F" w:rsidRPr="00A46ECE" w:rsidRDefault="0018191F" w:rsidP="000A591F">
            <w:pPr>
              <w:tabs>
                <w:tab w:val="left" w:leader="dot" w:pos="9639"/>
              </w:tabs>
              <w:jc w:val="center"/>
              <w:rPr>
                <w:sz w:val="20"/>
                <w:szCs w:val="20"/>
              </w:rPr>
            </w:pPr>
          </w:p>
          <w:p w:rsidR="0018191F" w:rsidRPr="00A46ECE" w:rsidRDefault="0018191F" w:rsidP="000A591F">
            <w:pPr>
              <w:tabs>
                <w:tab w:val="left" w:leader="dot" w:pos="9639"/>
              </w:tabs>
              <w:jc w:val="center"/>
              <w:rPr>
                <w:sz w:val="20"/>
                <w:szCs w:val="20"/>
              </w:rPr>
            </w:pPr>
            <w:r w:rsidRPr="00A46ECE">
              <w:rPr>
                <w:sz w:val="20"/>
                <w:szCs w:val="20"/>
              </w:rPr>
              <w:t>12,5 – 1600</w:t>
            </w:r>
          </w:p>
          <w:p w:rsidR="0018191F" w:rsidRPr="00A46ECE" w:rsidRDefault="0018191F" w:rsidP="000A591F">
            <w:pPr>
              <w:tabs>
                <w:tab w:val="left" w:leader="dot" w:pos="9639"/>
              </w:tabs>
              <w:jc w:val="center"/>
              <w:rPr>
                <w:sz w:val="20"/>
                <w:szCs w:val="20"/>
              </w:rPr>
            </w:pPr>
            <w:r w:rsidRPr="00A46ECE">
              <w:rPr>
                <w:sz w:val="20"/>
                <w:szCs w:val="20"/>
              </w:rPr>
              <w:t>12,5 – 1600</w:t>
            </w:r>
          </w:p>
          <w:p w:rsidR="0018191F" w:rsidRPr="00A46ECE" w:rsidRDefault="0018191F" w:rsidP="000A591F">
            <w:pPr>
              <w:tabs>
                <w:tab w:val="left" w:leader="dot" w:pos="9639"/>
              </w:tabs>
              <w:jc w:val="center"/>
              <w:rPr>
                <w:sz w:val="20"/>
                <w:szCs w:val="20"/>
              </w:rPr>
            </w:pPr>
            <w:r w:rsidRPr="00A46ECE">
              <w:rPr>
                <w:sz w:val="20"/>
                <w:szCs w:val="20"/>
              </w:rPr>
              <w:t>41 – 530</w:t>
            </w:r>
          </w:p>
        </w:tc>
      </w:tr>
      <w:tr w:rsidR="0018191F" w:rsidRPr="00A46ECE" w:rsidTr="000A591F">
        <w:trPr>
          <w:trHeight w:val="483"/>
        </w:trPr>
        <w:tc>
          <w:tcPr>
            <w:tcW w:w="7797" w:type="dxa"/>
            <w:vMerge w:val="restart"/>
          </w:tcPr>
          <w:p w:rsidR="0018191F" w:rsidRPr="00A46ECE" w:rsidRDefault="0018191F" w:rsidP="000A591F">
            <w:pPr>
              <w:tabs>
                <w:tab w:val="left" w:leader="dot" w:pos="9639"/>
              </w:tabs>
              <w:jc w:val="both"/>
              <w:rPr>
                <w:sz w:val="20"/>
                <w:szCs w:val="20"/>
              </w:rPr>
            </w:pPr>
            <w:r w:rsidRPr="00A46ECE">
              <w:rPr>
                <w:sz w:val="20"/>
                <w:szCs w:val="20"/>
              </w:rPr>
              <w:t>Ускоренная подача стола, мм/мин:</w:t>
            </w:r>
          </w:p>
          <w:p w:rsidR="0018191F" w:rsidRPr="00A46ECE" w:rsidRDefault="0018191F" w:rsidP="000A591F">
            <w:pPr>
              <w:tabs>
                <w:tab w:val="left" w:leader="dot" w:pos="9639"/>
              </w:tabs>
              <w:ind w:left="567"/>
              <w:jc w:val="both"/>
              <w:rPr>
                <w:sz w:val="20"/>
                <w:szCs w:val="20"/>
              </w:rPr>
            </w:pPr>
            <w:r w:rsidRPr="00A46ECE">
              <w:rPr>
                <w:sz w:val="20"/>
                <w:szCs w:val="20"/>
              </w:rPr>
              <w:t xml:space="preserve"> - продольная </w:t>
            </w:r>
          </w:p>
          <w:p w:rsidR="0018191F" w:rsidRPr="00A46ECE" w:rsidRDefault="0018191F" w:rsidP="000A591F">
            <w:pPr>
              <w:tabs>
                <w:tab w:val="left" w:leader="dot" w:pos="9639"/>
              </w:tabs>
              <w:ind w:left="567"/>
              <w:jc w:val="both"/>
              <w:rPr>
                <w:sz w:val="20"/>
                <w:szCs w:val="20"/>
              </w:rPr>
            </w:pPr>
            <w:r w:rsidRPr="00A46ECE">
              <w:rPr>
                <w:sz w:val="20"/>
                <w:szCs w:val="20"/>
              </w:rPr>
              <w:t xml:space="preserve"> - поперечная </w:t>
            </w:r>
          </w:p>
          <w:p w:rsidR="0018191F" w:rsidRPr="00A46ECE" w:rsidRDefault="0018191F" w:rsidP="000A591F">
            <w:pPr>
              <w:tabs>
                <w:tab w:val="left" w:leader="dot" w:pos="9639"/>
              </w:tabs>
              <w:ind w:left="567"/>
              <w:jc w:val="both"/>
              <w:rPr>
                <w:sz w:val="20"/>
                <w:szCs w:val="20"/>
                <w:highlight w:val="yellow"/>
              </w:rPr>
            </w:pPr>
            <w:r w:rsidRPr="00A46ECE">
              <w:rPr>
                <w:sz w:val="20"/>
                <w:szCs w:val="20"/>
              </w:rPr>
              <w:t xml:space="preserve"> - вертикальная </w:t>
            </w:r>
          </w:p>
        </w:tc>
        <w:tc>
          <w:tcPr>
            <w:tcW w:w="2268" w:type="dxa"/>
            <w:vMerge w:val="restart"/>
            <w:vAlign w:val="center"/>
          </w:tcPr>
          <w:p w:rsidR="0018191F" w:rsidRPr="00A46ECE" w:rsidRDefault="0018191F" w:rsidP="000A591F">
            <w:pPr>
              <w:tabs>
                <w:tab w:val="left" w:leader="dot" w:pos="9639"/>
              </w:tabs>
              <w:jc w:val="center"/>
              <w:rPr>
                <w:sz w:val="20"/>
                <w:szCs w:val="20"/>
              </w:rPr>
            </w:pPr>
          </w:p>
          <w:p w:rsidR="0018191F" w:rsidRPr="00A46ECE" w:rsidRDefault="0018191F" w:rsidP="000A591F">
            <w:pPr>
              <w:tabs>
                <w:tab w:val="left" w:leader="dot" w:pos="9639"/>
              </w:tabs>
              <w:jc w:val="center"/>
              <w:rPr>
                <w:sz w:val="20"/>
                <w:szCs w:val="20"/>
              </w:rPr>
            </w:pPr>
            <w:r w:rsidRPr="00A46ECE">
              <w:rPr>
                <w:sz w:val="20"/>
                <w:szCs w:val="20"/>
              </w:rPr>
              <w:t>4000</w:t>
            </w:r>
          </w:p>
          <w:p w:rsidR="0018191F" w:rsidRPr="00A46ECE" w:rsidRDefault="0018191F" w:rsidP="000A591F">
            <w:pPr>
              <w:tabs>
                <w:tab w:val="left" w:leader="dot" w:pos="9639"/>
              </w:tabs>
              <w:jc w:val="center"/>
              <w:rPr>
                <w:sz w:val="20"/>
                <w:szCs w:val="20"/>
              </w:rPr>
            </w:pPr>
            <w:r w:rsidRPr="00A46ECE">
              <w:rPr>
                <w:sz w:val="20"/>
                <w:szCs w:val="20"/>
              </w:rPr>
              <w:t>4000</w:t>
            </w:r>
          </w:p>
          <w:p w:rsidR="0018191F" w:rsidRPr="00A46ECE" w:rsidRDefault="0018191F" w:rsidP="000A591F">
            <w:pPr>
              <w:tabs>
                <w:tab w:val="left" w:leader="dot" w:pos="9639"/>
              </w:tabs>
              <w:jc w:val="center"/>
              <w:rPr>
                <w:sz w:val="20"/>
                <w:szCs w:val="20"/>
              </w:rPr>
            </w:pPr>
            <w:r w:rsidRPr="00A46ECE">
              <w:rPr>
                <w:sz w:val="20"/>
                <w:szCs w:val="20"/>
              </w:rPr>
              <w:t>1330</w:t>
            </w:r>
          </w:p>
        </w:tc>
      </w:tr>
      <w:tr w:rsidR="0018191F" w:rsidRPr="00A46ECE" w:rsidTr="000A591F">
        <w:trPr>
          <w:trHeight w:val="276"/>
        </w:trPr>
        <w:tc>
          <w:tcPr>
            <w:tcW w:w="7797" w:type="dxa"/>
            <w:vMerge/>
          </w:tcPr>
          <w:p w:rsidR="0018191F" w:rsidRPr="00A46ECE" w:rsidRDefault="0018191F" w:rsidP="000A591F">
            <w:pPr>
              <w:pStyle w:val="af8"/>
              <w:jc w:val="left"/>
              <w:rPr>
                <w:sz w:val="20"/>
                <w:highlight w:val="yellow"/>
              </w:rPr>
            </w:pPr>
          </w:p>
        </w:tc>
        <w:tc>
          <w:tcPr>
            <w:tcW w:w="2268" w:type="dxa"/>
            <w:vMerge/>
            <w:vAlign w:val="center"/>
          </w:tcPr>
          <w:p w:rsidR="0018191F" w:rsidRPr="00A46ECE" w:rsidRDefault="0018191F" w:rsidP="000A591F">
            <w:pPr>
              <w:pStyle w:val="af8"/>
              <w:jc w:val="center"/>
              <w:rPr>
                <w:sz w:val="20"/>
              </w:rPr>
            </w:pPr>
          </w:p>
        </w:tc>
      </w:tr>
      <w:tr w:rsidR="0018191F" w:rsidRPr="00A46ECE" w:rsidTr="000A591F">
        <w:trPr>
          <w:trHeight w:val="285"/>
        </w:trPr>
        <w:tc>
          <w:tcPr>
            <w:tcW w:w="7797" w:type="dxa"/>
          </w:tcPr>
          <w:p w:rsidR="0018191F" w:rsidRPr="00A46ECE" w:rsidRDefault="0018191F" w:rsidP="000A591F">
            <w:pPr>
              <w:tabs>
                <w:tab w:val="left" w:leader="dot" w:pos="9639"/>
              </w:tabs>
              <w:jc w:val="both"/>
              <w:rPr>
                <w:sz w:val="20"/>
                <w:szCs w:val="20"/>
              </w:rPr>
            </w:pPr>
            <w:r w:rsidRPr="00A46ECE">
              <w:rPr>
                <w:sz w:val="20"/>
                <w:szCs w:val="20"/>
              </w:rPr>
              <w:lastRenderedPageBreak/>
              <w:t>Мощность шпинделя, кВт</w:t>
            </w:r>
          </w:p>
        </w:tc>
        <w:tc>
          <w:tcPr>
            <w:tcW w:w="2268" w:type="dxa"/>
            <w:vAlign w:val="center"/>
          </w:tcPr>
          <w:p w:rsidR="0018191F" w:rsidRPr="00A46ECE" w:rsidRDefault="0018191F" w:rsidP="000A591F">
            <w:pPr>
              <w:pStyle w:val="af8"/>
              <w:ind w:firstLine="0"/>
              <w:jc w:val="center"/>
              <w:rPr>
                <w:sz w:val="20"/>
              </w:rPr>
            </w:pPr>
            <w:r w:rsidRPr="00A46ECE">
              <w:rPr>
                <w:sz w:val="20"/>
              </w:rPr>
              <w:t>11</w:t>
            </w:r>
          </w:p>
        </w:tc>
      </w:tr>
      <w:tr w:rsidR="0018191F" w:rsidRPr="00A46ECE" w:rsidTr="000A591F">
        <w:trPr>
          <w:trHeight w:val="146"/>
        </w:trPr>
        <w:tc>
          <w:tcPr>
            <w:tcW w:w="7797" w:type="dxa"/>
          </w:tcPr>
          <w:p w:rsidR="0018191F" w:rsidRPr="00A46ECE" w:rsidRDefault="0018191F" w:rsidP="000A591F">
            <w:pPr>
              <w:tabs>
                <w:tab w:val="left" w:leader="dot" w:pos="9639"/>
              </w:tabs>
              <w:jc w:val="both"/>
              <w:rPr>
                <w:sz w:val="20"/>
                <w:szCs w:val="20"/>
              </w:rPr>
            </w:pPr>
            <w:r w:rsidRPr="00A46ECE">
              <w:rPr>
                <w:sz w:val="20"/>
                <w:szCs w:val="20"/>
              </w:rPr>
              <w:t>Мощность электродвигателя подачи стола, кВт</w:t>
            </w:r>
          </w:p>
        </w:tc>
        <w:tc>
          <w:tcPr>
            <w:tcW w:w="2268" w:type="dxa"/>
            <w:vAlign w:val="center"/>
          </w:tcPr>
          <w:p w:rsidR="0018191F" w:rsidRPr="00A46ECE" w:rsidRDefault="0018191F" w:rsidP="000A591F">
            <w:pPr>
              <w:pStyle w:val="af8"/>
              <w:ind w:firstLine="0"/>
              <w:jc w:val="center"/>
              <w:rPr>
                <w:sz w:val="20"/>
              </w:rPr>
            </w:pPr>
            <w:r w:rsidRPr="00A46ECE">
              <w:rPr>
                <w:sz w:val="20"/>
              </w:rPr>
              <w:t>3</w:t>
            </w:r>
          </w:p>
        </w:tc>
      </w:tr>
      <w:tr w:rsidR="0018191F" w:rsidRPr="00A46ECE" w:rsidTr="000A591F">
        <w:trPr>
          <w:trHeight w:val="285"/>
        </w:trPr>
        <w:tc>
          <w:tcPr>
            <w:tcW w:w="7797" w:type="dxa"/>
          </w:tcPr>
          <w:p w:rsidR="0018191F" w:rsidRPr="00A46ECE" w:rsidRDefault="0018191F" w:rsidP="000A591F">
            <w:pPr>
              <w:tabs>
                <w:tab w:val="left" w:leader="dot" w:pos="9639"/>
              </w:tabs>
              <w:jc w:val="both"/>
              <w:rPr>
                <w:sz w:val="20"/>
                <w:szCs w:val="20"/>
                <w:highlight w:val="yellow"/>
              </w:rPr>
            </w:pPr>
            <w:r w:rsidRPr="00A46ECE">
              <w:rPr>
                <w:sz w:val="20"/>
                <w:szCs w:val="20"/>
              </w:rPr>
              <w:t xml:space="preserve">Конус шпинделя по ГОСТ 30064-93 </w:t>
            </w:r>
          </w:p>
        </w:tc>
        <w:tc>
          <w:tcPr>
            <w:tcW w:w="2268" w:type="dxa"/>
            <w:vAlign w:val="center"/>
          </w:tcPr>
          <w:p w:rsidR="0018191F" w:rsidRPr="00A46ECE" w:rsidRDefault="0018191F" w:rsidP="000A591F">
            <w:pPr>
              <w:tabs>
                <w:tab w:val="left" w:leader="dot" w:pos="9639"/>
              </w:tabs>
              <w:jc w:val="center"/>
              <w:rPr>
                <w:sz w:val="20"/>
                <w:szCs w:val="20"/>
              </w:rPr>
            </w:pPr>
            <w:r w:rsidRPr="00A46ECE">
              <w:rPr>
                <w:sz w:val="20"/>
                <w:szCs w:val="20"/>
              </w:rPr>
              <w:t>ISO 50</w:t>
            </w:r>
          </w:p>
        </w:tc>
      </w:tr>
      <w:tr w:rsidR="0018191F" w:rsidRPr="00A46ECE" w:rsidTr="000A591F">
        <w:trPr>
          <w:trHeight w:val="330"/>
        </w:trPr>
        <w:tc>
          <w:tcPr>
            <w:tcW w:w="7797" w:type="dxa"/>
          </w:tcPr>
          <w:p w:rsidR="0018191F" w:rsidRPr="00A46ECE" w:rsidRDefault="0018191F" w:rsidP="000A591F">
            <w:pPr>
              <w:tabs>
                <w:tab w:val="left" w:leader="dot" w:pos="9639"/>
              </w:tabs>
              <w:jc w:val="both"/>
              <w:rPr>
                <w:sz w:val="20"/>
                <w:szCs w:val="20"/>
                <w:highlight w:val="yellow"/>
              </w:rPr>
            </w:pPr>
            <w:r w:rsidRPr="00A46ECE">
              <w:rPr>
                <w:sz w:val="20"/>
                <w:szCs w:val="20"/>
              </w:rPr>
              <w:t xml:space="preserve">Масса обрабатываемой детали, кг </w:t>
            </w:r>
          </w:p>
        </w:tc>
        <w:tc>
          <w:tcPr>
            <w:tcW w:w="2268" w:type="dxa"/>
            <w:vAlign w:val="center"/>
          </w:tcPr>
          <w:p w:rsidR="0018191F" w:rsidRPr="00A46ECE" w:rsidRDefault="0018191F" w:rsidP="000A591F">
            <w:pPr>
              <w:tabs>
                <w:tab w:val="left" w:leader="dot" w:pos="9639"/>
              </w:tabs>
              <w:jc w:val="center"/>
              <w:rPr>
                <w:sz w:val="20"/>
                <w:szCs w:val="20"/>
              </w:rPr>
            </w:pPr>
            <w:r w:rsidRPr="00A46ECE">
              <w:rPr>
                <w:sz w:val="20"/>
                <w:szCs w:val="20"/>
              </w:rPr>
              <w:t>630</w:t>
            </w:r>
          </w:p>
        </w:tc>
      </w:tr>
      <w:tr w:rsidR="0018191F" w:rsidRPr="00A46ECE" w:rsidTr="000A591F">
        <w:trPr>
          <w:trHeight w:val="270"/>
        </w:trPr>
        <w:tc>
          <w:tcPr>
            <w:tcW w:w="7797" w:type="dxa"/>
          </w:tcPr>
          <w:p w:rsidR="0018191F" w:rsidRPr="00A46ECE" w:rsidRDefault="0018191F" w:rsidP="000A591F">
            <w:pPr>
              <w:tabs>
                <w:tab w:val="left" w:leader="dot" w:pos="9639"/>
              </w:tabs>
              <w:ind w:left="567"/>
              <w:jc w:val="both"/>
              <w:rPr>
                <w:sz w:val="20"/>
                <w:szCs w:val="20"/>
              </w:rPr>
            </w:pPr>
            <w:r w:rsidRPr="00A46ECE">
              <w:rPr>
                <w:sz w:val="20"/>
                <w:szCs w:val="20"/>
              </w:rPr>
              <w:t>Габаритные размеры станка, мм:</w:t>
            </w:r>
          </w:p>
          <w:p w:rsidR="0018191F" w:rsidRPr="00A46ECE" w:rsidRDefault="0018191F" w:rsidP="000A591F">
            <w:pPr>
              <w:tabs>
                <w:tab w:val="left" w:leader="dot" w:pos="9639"/>
              </w:tabs>
              <w:ind w:left="567"/>
              <w:jc w:val="both"/>
              <w:rPr>
                <w:sz w:val="20"/>
                <w:szCs w:val="20"/>
              </w:rPr>
            </w:pPr>
            <w:r w:rsidRPr="00A46ECE">
              <w:rPr>
                <w:sz w:val="20"/>
                <w:szCs w:val="20"/>
              </w:rPr>
              <w:t xml:space="preserve"> - длина </w:t>
            </w:r>
          </w:p>
          <w:p w:rsidR="0018191F" w:rsidRPr="00A46ECE" w:rsidRDefault="0018191F" w:rsidP="000A591F">
            <w:pPr>
              <w:tabs>
                <w:tab w:val="left" w:leader="dot" w:pos="9639"/>
              </w:tabs>
              <w:ind w:left="567"/>
              <w:jc w:val="both"/>
              <w:rPr>
                <w:sz w:val="20"/>
                <w:szCs w:val="20"/>
              </w:rPr>
            </w:pPr>
            <w:r w:rsidRPr="00A46ECE">
              <w:rPr>
                <w:sz w:val="20"/>
                <w:szCs w:val="20"/>
              </w:rPr>
              <w:t xml:space="preserve"> - ширина </w:t>
            </w:r>
          </w:p>
          <w:p w:rsidR="0018191F" w:rsidRPr="00A46ECE" w:rsidRDefault="0018191F" w:rsidP="000A591F">
            <w:pPr>
              <w:tabs>
                <w:tab w:val="left" w:leader="dot" w:pos="9639"/>
              </w:tabs>
              <w:ind w:left="567"/>
              <w:jc w:val="both"/>
              <w:rPr>
                <w:sz w:val="20"/>
                <w:szCs w:val="20"/>
                <w:highlight w:val="yellow"/>
              </w:rPr>
            </w:pPr>
            <w:r w:rsidRPr="00A46ECE">
              <w:rPr>
                <w:sz w:val="20"/>
                <w:szCs w:val="20"/>
              </w:rPr>
              <w:t xml:space="preserve"> - высота </w:t>
            </w:r>
          </w:p>
        </w:tc>
        <w:tc>
          <w:tcPr>
            <w:tcW w:w="2268" w:type="dxa"/>
            <w:vAlign w:val="center"/>
          </w:tcPr>
          <w:p w:rsidR="0018191F" w:rsidRPr="00A46ECE" w:rsidRDefault="0018191F" w:rsidP="000A591F">
            <w:pPr>
              <w:pStyle w:val="af8"/>
              <w:ind w:firstLine="0"/>
              <w:jc w:val="center"/>
              <w:rPr>
                <w:sz w:val="20"/>
              </w:rPr>
            </w:pPr>
          </w:p>
          <w:p w:rsidR="0018191F" w:rsidRPr="00A46ECE" w:rsidRDefault="0018191F" w:rsidP="000A591F">
            <w:pPr>
              <w:pStyle w:val="af8"/>
              <w:ind w:firstLine="0"/>
              <w:jc w:val="center"/>
              <w:rPr>
                <w:sz w:val="20"/>
              </w:rPr>
            </w:pPr>
            <w:r w:rsidRPr="00A46ECE">
              <w:rPr>
                <w:sz w:val="20"/>
              </w:rPr>
              <w:t>2570</w:t>
            </w:r>
          </w:p>
          <w:p w:rsidR="0018191F" w:rsidRPr="00A46ECE" w:rsidRDefault="0018191F" w:rsidP="000A591F">
            <w:pPr>
              <w:tabs>
                <w:tab w:val="left" w:leader="dot" w:pos="9639"/>
              </w:tabs>
              <w:jc w:val="center"/>
              <w:rPr>
                <w:sz w:val="20"/>
                <w:szCs w:val="20"/>
              </w:rPr>
            </w:pPr>
            <w:r w:rsidRPr="00A46ECE">
              <w:rPr>
                <w:sz w:val="20"/>
                <w:szCs w:val="20"/>
              </w:rPr>
              <w:t>2252</w:t>
            </w:r>
          </w:p>
          <w:p w:rsidR="0018191F" w:rsidRPr="00A46ECE" w:rsidRDefault="0018191F" w:rsidP="000A591F">
            <w:pPr>
              <w:tabs>
                <w:tab w:val="left" w:leader="dot" w:pos="9639"/>
              </w:tabs>
              <w:jc w:val="center"/>
              <w:rPr>
                <w:sz w:val="20"/>
                <w:szCs w:val="20"/>
              </w:rPr>
            </w:pPr>
            <w:r w:rsidRPr="00A46ECE">
              <w:rPr>
                <w:sz w:val="20"/>
                <w:szCs w:val="20"/>
              </w:rPr>
              <w:t>1770</w:t>
            </w:r>
          </w:p>
        </w:tc>
      </w:tr>
    </w:tbl>
    <w:p w:rsidR="0018191F" w:rsidRPr="00A46ECE" w:rsidRDefault="0018191F" w:rsidP="0018191F">
      <w:pPr>
        <w:ind w:firstLine="709"/>
        <w:rPr>
          <w:rStyle w:val="longtext"/>
        </w:rPr>
      </w:pPr>
      <w:r w:rsidRPr="00A46ECE">
        <w:rPr>
          <w:rStyle w:val="longtext"/>
        </w:rPr>
        <w:t>4. Комплектация станка:</w:t>
      </w:r>
    </w:p>
    <w:p w:rsidR="0018191F" w:rsidRPr="00A46ECE" w:rsidRDefault="0018191F" w:rsidP="0018191F">
      <w:pPr>
        <w:ind w:firstLine="709"/>
        <w:rPr>
          <w:rStyle w:val="longtext"/>
        </w:rPr>
      </w:pPr>
      <w:r w:rsidRPr="00A46ECE">
        <w:rPr>
          <w:rStyle w:val="longtext"/>
        </w:rPr>
        <w:t>- станок в сборе – 1 шт.</w:t>
      </w:r>
    </w:p>
    <w:p w:rsidR="0018191F" w:rsidRPr="00A46ECE" w:rsidRDefault="0018191F" w:rsidP="0018191F">
      <w:pPr>
        <w:ind w:firstLine="709"/>
        <w:jc w:val="both"/>
      </w:pPr>
      <w:r w:rsidRPr="00A46ECE">
        <w:t>- тиски станочные с ручным приводом, поворотные с прямыми губками 7200-0220-02 ГОСТ 14904– 1 шт.</w:t>
      </w:r>
    </w:p>
    <w:p w:rsidR="0018191F" w:rsidRPr="00A46ECE" w:rsidRDefault="0018191F" w:rsidP="0018191F">
      <w:pPr>
        <w:ind w:firstLine="709"/>
        <w:jc w:val="both"/>
      </w:pPr>
      <w:r w:rsidRPr="00A46ECE">
        <w:t>- универсальная делительная  головка УДГ-Н-160 – 1 шт.</w:t>
      </w:r>
    </w:p>
    <w:p w:rsidR="0018191F" w:rsidRPr="00A46ECE" w:rsidRDefault="0018191F" w:rsidP="0018191F">
      <w:pPr>
        <w:ind w:firstLine="709"/>
        <w:jc w:val="both"/>
        <w:rPr>
          <w:rStyle w:val="longtext"/>
        </w:rPr>
      </w:pPr>
      <w:r w:rsidRPr="00A46ECE">
        <w:t xml:space="preserve">- стол поворотный круглый с редуктором механического привода Ø400. Класс точности «Н» - 1 шт.   </w:t>
      </w:r>
    </w:p>
    <w:p w:rsidR="0018191F" w:rsidRPr="00A46ECE" w:rsidRDefault="00A46ECE" w:rsidP="0018191F">
      <w:pPr>
        <w:ind w:firstLine="720"/>
        <w:jc w:val="both"/>
      </w:pPr>
      <w:r>
        <w:t>5</w:t>
      </w:r>
      <w:r w:rsidR="0018191F" w:rsidRPr="00A46ECE">
        <w:t>. Исполнителем должны быть предоставлены комплекты технической и эксплуатационной документации на русском языке, а именно:</w:t>
      </w:r>
    </w:p>
    <w:p w:rsidR="0018191F" w:rsidRPr="00A46ECE" w:rsidRDefault="0018191F" w:rsidP="0018191F">
      <w:pPr>
        <w:suppressAutoHyphens/>
        <w:ind w:right="-2" w:firstLine="720"/>
        <w:jc w:val="both"/>
      </w:pPr>
      <w:r w:rsidRPr="00A46ECE">
        <w:t>- Паспорт;</w:t>
      </w:r>
    </w:p>
    <w:p w:rsidR="0018191F" w:rsidRPr="00A46ECE" w:rsidRDefault="0018191F" w:rsidP="0018191F">
      <w:pPr>
        <w:suppressAutoHyphens/>
        <w:ind w:right="-2" w:firstLine="720"/>
        <w:jc w:val="both"/>
      </w:pPr>
      <w:r w:rsidRPr="00A46ECE">
        <w:t>- Руководство по эксплуатации на русском языке, включает:</w:t>
      </w:r>
    </w:p>
    <w:p w:rsidR="0018191F" w:rsidRPr="00A46ECE" w:rsidRDefault="0018191F" w:rsidP="0018191F">
      <w:pPr>
        <w:pStyle w:val="affc"/>
        <w:numPr>
          <w:ilvl w:val="0"/>
          <w:numId w:val="15"/>
        </w:numPr>
        <w:suppressAutoHyphens/>
        <w:spacing w:after="0" w:line="240" w:lineRule="auto"/>
        <w:ind w:left="0" w:right="-2" w:firstLine="720"/>
        <w:jc w:val="both"/>
        <w:rPr>
          <w:rFonts w:ascii="Times New Roman" w:hAnsi="Times New Roman"/>
          <w:sz w:val="24"/>
          <w:szCs w:val="24"/>
        </w:rPr>
      </w:pPr>
      <w:r w:rsidRPr="00A46ECE">
        <w:rPr>
          <w:rFonts w:ascii="Times New Roman" w:hAnsi="Times New Roman"/>
          <w:sz w:val="24"/>
          <w:szCs w:val="24"/>
        </w:rPr>
        <w:t>меры предосторожности;</w:t>
      </w:r>
    </w:p>
    <w:p w:rsidR="0018191F" w:rsidRPr="00A46ECE" w:rsidRDefault="0018191F" w:rsidP="0018191F">
      <w:pPr>
        <w:pStyle w:val="affc"/>
        <w:numPr>
          <w:ilvl w:val="0"/>
          <w:numId w:val="15"/>
        </w:numPr>
        <w:suppressAutoHyphens/>
        <w:spacing w:after="0" w:line="240" w:lineRule="auto"/>
        <w:ind w:left="0" w:right="-2" w:firstLine="720"/>
        <w:jc w:val="both"/>
        <w:rPr>
          <w:rFonts w:ascii="Times New Roman" w:hAnsi="Times New Roman"/>
          <w:sz w:val="24"/>
          <w:szCs w:val="24"/>
        </w:rPr>
      </w:pPr>
      <w:r w:rsidRPr="00A46ECE">
        <w:rPr>
          <w:rFonts w:ascii="Times New Roman" w:hAnsi="Times New Roman"/>
          <w:sz w:val="24"/>
          <w:szCs w:val="24"/>
        </w:rPr>
        <w:t>инструкции по транспортировке и монтажу;</w:t>
      </w:r>
    </w:p>
    <w:p w:rsidR="0018191F" w:rsidRPr="00A46ECE" w:rsidRDefault="0018191F" w:rsidP="0018191F">
      <w:pPr>
        <w:pStyle w:val="affc"/>
        <w:numPr>
          <w:ilvl w:val="0"/>
          <w:numId w:val="15"/>
        </w:numPr>
        <w:suppressAutoHyphens/>
        <w:spacing w:after="0" w:line="240" w:lineRule="auto"/>
        <w:ind w:left="0" w:right="-2" w:firstLine="720"/>
        <w:jc w:val="both"/>
        <w:rPr>
          <w:rFonts w:ascii="Times New Roman" w:hAnsi="Times New Roman"/>
          <w:sz w:val="24"/>
          <w:szCs w:val="24"/>
        </w:rPr>
      </w:pPr>
      <w:r w:rsidRPr="00A46ECE">
        <w:rPr>
          <w:rFonts w:ascii="Times New Roman" w:hAnsi="Times New Roman"/>
          <w:sz w:val="24"/>
          <w:szCs w:val="24"/>
        </w:rPr>
        <w:t>технические характеристики Оборудования;</w:t>
      </w:r>
    </w:p>
    <w:p w:rsidR="0018191F" w:rsidRPr="00A46ECE" w:rsidRDefault="0018191F" w:rsidP="0018191F">
      <w:pPr>
        <w:suppressAutoHyphens/>
        <w:ind w:right="-2" w:firstLine="720"/>
        <w:jc w:val="both"/>
      </w:pPr>
      <w:r w:rsidRPr="00A46ECE">
        <w:t>- Руководство по техническому обслуживанию (описание работ с указанием периодов проведения) и ремонту;</w:t>
      </w:r>
    </w:p>
    <w:p w:rsidR="0018191F" w:rsidRPr="00A46ECE" w:rsidRDefault="0018191F" w:rsidP="0018191F">
      <w:pPr>
        <w:suppressAutoHyphens/>
        <w:ind w:right="-2" w:firstLine="720"/>
        <w:jc w:val="both"/>
      </w:pPr>
      <w:r w:rsidRPr="00A46ECE">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18191F" w:rsidRPr="00A46ECE" w:rsidRDefault="0018191F" w:rsidP="0018191F">
      <w:pPr>
        <w:suppressAutoHyphens/>
        <w:ind w:right="-2" w:firstLine="720"/>
        <w:jc w:val="both"/>
      </w:pPr>
      <w:r w:rsidRPr="00A46ECE">
        <w:t>- Комплект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18191F" w:rsidRPr="00A46ECE" w:rsidRDefault="0018191F" w:rsidP="0018191F">
      <w:pPr>
        <w:suppressAutoHyphens/>
        <w:ind w:right="-2" w:firstLine="720"/>
        <w:jc w:val="both"/>
      </w:pPr>
      <w:r w:rsidRPr="00A46ECE">
        <w:t>- Описание поиска и устранения механических и электрических неисправностей;</w:t>
      </w:r>
    </w:p>
    <w:p w:rsidR="0018191F" w:rsidRPr="00A46ECE" w:rsidRDefault="0018191F" w:rsidP="0018191F">
      <w:pPr>
        <w:suppressAutoHyphens/>
        <w:ind w:right="-2" w:firstLine="720"/>
        <w:jc w:val="both"/>
      </w:pPr>
      <w:r w:rsidRPr="00A46ECE">
        <w:t>- Сертификаты (декларации) соответствия.</w:t>
      </w:r>
    </w:p>
    <w:p w:rsidR="0018191F" w:rsidRPr="00A46ECE" w:rsidRDefault="00A46ECE" w:rsidP="0018191F">
      <w:pPr>
        <w:pStyle w:val="Default"/>
        <w:ind w:firstLine="720"/>
        <w:jc w:val="both"/>
        <w:rPr>
          <w:color w:val="auto"/>
        </w:rPr>
      </w:pPr>
      <w:r>
        <w:rPr>
          <w:color w:val="auto"/>
        </w:rPr>
        <w:t>6</w:t>
      </w:r>
      <w:r w:rsidR="0018191F" w:rsidRPr="00A46ECE">
        <w:rPr>
          <w:color w:val="auto"/>
        </w:rPr>
        <w:t xml:space="preserve">. </w:t>
      </w:r>
      <w:r w:rsidR="0018191F" w:rsidRPr="00A46ECE">
        <w:t>Поставщик</w:t>
      </w:r>
      <w:r w:rsidR="0018191F" w:rsidRPr="00A46ECE">
        <w:rPr>
          <w:color w:val="auto"/>
        </w:rPr>
        <w:t xml:space="preserve"> обязан обеспечить патентную чистоту поставляемого Оборудования и гарантировать, что ввоз,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18191F" w:rsidRPr="00A46ECE" w:rsidRDefault="00A46ECE" w:rsidP="0018191F">
      <w:pPr>
        <w:spacing w:line="276" w:lineRule="auto"/>
        <w:ind w:firstLine="720"/>
        <w:jc w:val="both"/>
      </w:pPr>
      <w:r>
        <w:t>7</w:t>
      </w:r>
      <w:r w:rsidR="0018191F" w:rsidRPr="00A46ECE">
        <w:t xml:space="preserve">. Транспортировка, складирование и хранение материалов, деталей, конструкций и Оборудования до передачи их Заказчику должны соответствовать требованиям стандартов и технических условий и исключать возможность их повреждения, порчи и потерь. </w:t>
      </w:r>
    </w:p>
    <w:p w:rsidR="0018191F" w:rsidRPr="00A46ECE" w:rsidRDefault="00A46ECE" w:rsidP="0018191F">
      <w:pPr>
        <w:spacing w:line="276" w:lineRule="auto"/>
        <w:ind w:firstLine="720"/>
        <w:jc w:val="both"/>
      </w:pPr>
      <w:r>
        <w:t>8</w:t>
      </w:r>
      <w:r w:rsidR="0018191F" w:rsidRPr="00A46ECE">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 при соблюдении Заказчиком условий эксплуатации. В течение гарантийного срока Поставщик должен обеспечивать Заказчику консультации по использованию.</w:t>
      </w:r>
    </w:p>
    <w:p w:rsidR="0018191F" w:rsidRPr="00A46ECE" w:rsidRDefault="00A46ECE" w:rsidP="0018191F">
      <w:pPr>
        <w:spacing w:line="276" w:lineRule="auto"/>
        <w:ind w:firstLine="720"/>
        <w:jc w:val="both"/>
      </w:pPr>
      <w:r>
        <w:t>9</w:t>
      </w:r>
      <w:r w:rsidR="0018191F" w:rsidRPr="00A46ECE">
        <w:t>. Гарантийный срок эксплуатации оборудования не менее 12 месяцев с даты ввода Оборудования в эксплуатацию.</w:t>
      </w:r>
    </w:p>
    <w:p w:rsidR="0018191F" w:rsidRPr="00A46ECE" w:rsidRDefault="00A46ECE" w:rsidP="0018191F">
      <w:pPr>
        <w:ind w:firstLine="720"/>
        <w:jc w:val="both"/>
      </w:pPr>
      <w:r>
        <w:t>10</w:t>
      </w:r>
      <w:r w:rsidR="0018191F" w:rsidRPr="00A46ECE">
        <w:t>. Характеристики электрической сети на предприятии Заказчика: 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предварительной заявке.</w:t>
      </w:r>
    </w:p>
    <w:p w:rsidR="0018191F" w:rsidRPr="00A46ECE" w:rsidRDefault="00A46ECE" w:rsidP="0018191F">
      <w:pPr>
        <w:pStyle w:val="affc"/>
        <w:spacing w:after="0" w:line="240" w:lineRule="auto"/>
        <w:ind w:left="0" w:firstLine="720"/>
        <w:jc w:val="both"/>
        <w:rPr>
          <w:rFonts w:ascii="Times New Roman" w:hAnsi="Times New Roman"/>
          <w:sz w:val="24"/>
          <w:szCs w:val="24"/>
        </w:rPr>
      </w:pPr>
      <w:r>
        <w:rPr>
          <w:rFonts w:ascii="Times New Roman" w:hAnsi="Times New Roman"/>
          <w:sz w:val="24"/>
          <w:szCs w:val="24"/>
        </w:rPr>
        <w:t>11</w:t>
      </w:r>
      <w:r w:rsidR="0018191F" w:rsidRPr="00A46ECE">
        <w:rPr>
          <w:rFonts w:ascii="Times New Roman" w:hAnsi="Times New Roman"/>
          <w:sz w:val="24"/>
          <w:szCs w:val="24"/>
        </w:rPr>
        <w:t>. Поставка Оборудования производится для Тамбовского ВРЗ АО «ВРМ» по адресу: 392009, г. Тамбов, пл. Мастерских, д. 1.</w:t>
      </w:r>
    </w:p>
    <w:p w:rsidR="0018191F" w:rsidRPr="00A46ECE" w:rsidRDefault="00A46ECE" w:rsidP="0018191F">
      <w:pPr>
        <w:shd w:val="clear" w:color="auto" w:fill="FFFFFF"/>
        <w:ind w:right="58" w:firstLine="720"/>
        <w:jc w:val="both"/>
        <w:rPr>
          <w:rFonts w:eastAsia="MS Mincho"/>
        </w:rPr>
      </w:pPr>
      <w:r>
        <w:lastRenderedPageBreak/>
        <w:t>12</w:t>
      </w:r>
      <w:r w:rsidR="0018191F" w:rsidRPr="00A46ECE">
        <w:t>. Оплата, в размере 100% от стоимости Договора, осуществляется Покупателем в течение 30 (тридцать)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8191F" w:rsidRDefault="0018191F" w:rsidP="0066085F">
      <w:pPr>
        <w:rPr>
          <w:sz w:val="26"/>
          <w:szCs w:val="26"/>
        </w:rPr>
      </w:pPr>
    </w:p>
    <w:p w:rsidR="00A46ECE" w:rsidRPr="003E2636" w:rsidRDefault="00A46ECE" w:rsidP="00A46ECE">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2"/>
        <w:gridCol w:w="5365"/>
      </w:tblGrid>
      <w:tr w:rsidR="00A46ECE" w:rsidRPr="003E2636" w:rsidTr="000A591F">
        <w:tc>
          <w:tcPr>
            <w:tcW w:w="4786" w:type="dxa"/>
          </w:tcPr>
          <w:p w:rsidR="00A46ECE" w:rsidRPr="003E2636" w:rsidRDefault="00A46ECE" w:rsidP="000A591F">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A46ECE" w:rsidRPr="003E2636" w:rsidRDefault="00A46ECE" w:rsidP="000A591F">
            <w:pPr>
              <w:widowControl w:val="0"/>
              <w:shd w:val="clear" w:color="auto" w:fill="FFFFFF"/>
              <w:autoSpaceDE w:val="0"/>
              <w:autoSpaceDN w:val="0"/>
              <w:adjustRightInd w:val="0"/>
              <w:jc w:val="both"/>
              <w:rPr>
                <w:b/>
                <w:bCs/>
                <w:sz w:val="26"/>
                <w:szCs w:val="26"/>
              </w:rPr>
            </w:pPr>
          </w:p>
        </w:tc>
        <w:tc>
          <w:tcPr>
            <w:tcW w:w="5387" w:type="dxa"/>
          </w:tcPr>
          <w:p w:rsidR="00A46ECE" w:rsidRPr="003E2636" w:rsidRDefault="00A46ECE" w:rsidP="000A591F">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A46ECE" w:rsidRPr="003E2636" w:rsidTr="000A591F">
        <w:tc>
          <w:tcPr>
            <w:tcW w:w="4786" w:type="dxa"/>
          </w:tcPr>
          <w:p w:rsidR="00A46ECE" w:rsidRPr="003E2636" w:rsidRDefault="00A46ECE" w:rsidP="000A591F">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A46ECE" w:rsidRPr="003E2636" w:rsidRDefault="00A46ECE" w:rsidP="000A591F">
            <w:pPr>
              <w:widowControl w:val="0"/>
              <w:shd w:val="clear" w:color="auto" w:fill="FFFFFF"/>
              <w:autoSpaceDE w:val="0"/>
              <w:autoSpaceDN w:val="0"/>
              <w:adjustRightInd w:val="0"/>
              <w:spacing w:line="276" w:lineRule="auto"/>
              <w:jc w:val="both"/>
              <w:rPr>
                <w:bCs/>
                <w:sz w:val="26"/>
                <w:szCs w:val="26"/>
              </w:rPr>
            </w:pPr>
          </w:p>
        </w:tc>
        <w:tc>
          <w:tcPr>
            <w:tcW w:w="5387" w:type="dxa"/>
          </w:tcPr>
          <w:p w:rsidR="00A46ECE" w:rsidRPr="003E2636" w:rsidRDefault="00A46ECE" w:rsidP="000A591F">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A46ECE" w:rsidRPr="003E2636" w:rsidTr="000A591F">
        <w:tc>
          <w:tcPr>
            <w:tcW w:w="4786" w:type="dxa"/>
          </w:tcPr>
          <w:p w:rsidR="00A46ECE" w:rsidRPr="003E2636" w:rsidRDefault="00A46ECE" w:rsidP="000A591F">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______________________ П.С.Долгов</w:t>
            </w:r>
          </w:p>
        </w:tc>
        <w:tc>
          <w:tcPr>
            <w:tcW w:w="5387" w:type="dxa"/>
          </w:tcPr>
          <w:p w:rsidR="00A46ECE" w:rsidRPr="003E2636" w:rsidRDefault="00A46ECE" w:rsidP="000A591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A46ECE" w:rsidRPr="003E2636" w:rsidTr="000A591F">
        <w:tc>
          <w:tcPr>
            <w:tcW w:w="4786" w:type="dxa"/>
          </w:tcPr>
          <w:p w:rsidR="00A46ECE" w:rsidRPr="003E2636" w:rsidRDefault="00A46ECE" w:rsidP="000A591F">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A46ECE" w:rsidRPr="003E2636" w:rsidRDefault="00A46ECE" w:rsidP="000A591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A46ECE" w:rsidRPr="003E2636" w:rsidTr="000A591F">
        <w:tc>
          <w:tcPr>
            <w:tcW w:w="4786" w:type="dxa"/>
          </w:tcPr>
          <w:p w:rsidR="00A46ECE" w:rsidRPr="003E2636" w:rsidRDefault="00A46ECE" w:rsidP="000A591F">
            <w:pPr>
              <w:widowControl w:val="0"/>
              <w:shd w:val="clear" w:color="auto" w:fill="FFFFFF"/>
              <w:autoSpaceDE w:val="0"/>
              <w:autoSpaceDN w:val="0"/>
              <w:adjustRightInd w:val="0"/>
              <w:jc w:val="both"/>
              <w:rPr>
                <w:bCs/>
                <w:sz w:val="26"/>
                <w:szCs w:val="26"/>
              </w:rPr>
            </w:pPr>
          </w:p>
        </w:tc>
        <w:tc>
          <w:tcPr>
            <w:tcW w:w="5387" w:type="dxa"/>
          </w:tcPr>
          <w:p w:rsidR="00A46ECE" w:rsidRPr="003E2636" w:rsidRDefault="00A46ECE" w:rsidP="000A591F">
            <w:pPr>
              <w:widowControl w:val="0"/>
              <w:shd w:val="clear" w:color="auto" w:fill="FFFFFF"/>
              <w:autoSpaceDE w:val="0"/>
              <w:autoSpaceDN w:val="0"/>
              <w:adjustRightInd w:val="0"/>
              <w:jc w:val="both"/>
              <w:rPr>
                <w:bCs/>
                <w:sz w:val="26"/>
                <w:szCs w:val="26"/>
              </w:rPr>
            </w:pPr>
          </w:p>
        </w:tc>
      </w:tr>
    </w:tbl>
    <w:p w:rsidR="00A46ECE" w:rsidRPr="003E2636" w:rsidRDefault="00A46ECE" w:rsidP="00A46ECE">
      <w:pPr>
        <w:widowControl w:val="0"/>
        <w:autoSpaceDE w:val="0"/>
        <w:autoSpaceDN w:val="0"/>
        <w:adjustRightInd w:val="0"/>
        <w:jc w:val="center"/>
        <w:rPr>
          <w:bCs/>
          <w:sz w:val="26"/>
          <w:szCs w:val="26"/>
        </w:rPr>
      </w:pPr>
    </w:p>
    <w:p w:rsidR="00A46ECE" w:rsidRPr="003E2636" w:rsidRDefault="00A46ECE" w:rsidP="0066085F">
      <w:pPr>
        <w:rPr>
          <w:sz w:val="26"/>
          <w:szCs w:val="26"/>
        </w:rPr>
        <w:sectPr w:rsidR="00A46ECE" w:rsidRPr="003E2636" w:rsidSect="0066085F">
          <w:headerReference w:type="even" r:id="rId14"/>
          <w:headerReference w:type="default" r:id="rId15"/>
          <w:footerReference w:type="even" r:id="rId16"/>
          <w:footerReference w:type="default" r:id="rId17"/>
          <w:headerReference w:type="first" r:id="rId18"/>
          <w:pgSz w:w="11906" w:h="16838" w:code="9"/>
          <w:pgMar w:top="1134" w:right="851" w:bottom="1134"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66085F" w:rsidRPr="003E2636" w:rsidTr="0066085F">
        <w:tc>
          <w:tcPr>
            <w:tcW w:w="3544" w:type="dxa"/>
          </w:tcPr>
          <w:p w:rsidR="0066085F" w:rsidRPr="005E77DF" w:rsidRDefault="0066085F" w:rsidP="0066085F">
            <w:r w:rsidRPr="005E77DF">
              <w:lastRenderedPageBreak/>
              <w:t xml:space="preserve">Приложение № </w:t>
            </w:r>
            <w:r w:rsidR="00A46ECE">
              <w:t>2</w:t>
            </w:r>
          </w:p>
          <w:p w:rsidR="0066085F" w:rsidRPr="005E77DF" w:rsidRDefault="0066085F" w:rsidP="0066085F">
            <w:r w:rsidRPr="005E77DF">
              <w:t>к Договору №______</w:t>
            </w:r>
          </w:p>
          <w:p w:rsidR="0066085F" w:rsidRPr="003E2636" w:rsidRDefault="0066085F" w:rsidP="0066085F">
            <w:pPr>
              <w:rPr>
                <w:sz w:val="26"/>
                <w:szCs w:val="26"/>
              </w:rPr>
            </w:pPr>
            <w:r w:rsidRPr="005E77DF">
              <w:t>от «___» _____________20___г</w:t>
            </w:r>
          </w:p>
        </w:tc>
      </w:tr>
    </w:tbl>
    <w:p w:rsidR="0066085F" w:rsidRDefault="0066085F" w:rsidP="0066085F">
      <w:pPr>
        <w:rPr>
          <w:sz w:val="26"/>
          <w:szCs w:val="26"/>
        </w:rPr>
      </w:pPr>
    </w:p>
    <w:p w:rsidR="00A1618C" w:rsidRPr="003E2636" w:rsidRDefault="00A1618C" w:rsidP="0066085F">
      <w:pPr>
        <w:rPr>
          <w:sz w:val="26"/>
          <w:szCs w:val="26"/>
        </w:rPr>
      </w:pPr>
    </w:p>
    <w:p w:rsidR="0066085F" w:rsidRDefault="0066085F" w:rsidP="0066085F">
      <w:pPr>
        <w:pStyle w:val="afc"/>
        <w:keepNext/>
        <w:keepLines/>
        <w:jc w:val="center"/>
        <w:rPr>
          <w:b/>
          <w:bCs/>
          <w:sz w:val="26"/>
          <w:szCs w:val="26"/>
        </w:rPr>
      </w:pPr>
      <w:r w:rsidRPr="003E2636">
        <w:rPr>
          <w:b/>
          <w:bCs/>
          <w:sz w:val="26"/>
          <w:szCs w:val="26"/>
        </w:rPr>
        <w:t>СПЕЦИФИКАЦИЯ</w:t>
      </w:r>
    </w:p>
    <w:p w:rsidR="0066085F" w:rsidRPr="003E2636" w:rsidRDefault="0066085F" w:rsidP="0066085F">
      <w:pPr>
        <w:pStyle w:val="afc"/>
        <w:keepNext/>
        <w:keepLines/>
        <w:jc w:val="center"/>
        <w:rPr>
          <w:b/>
          <w:bCs/>
          <w:sz w:val="26"/>
          <w:szCs w:val="26"/>
        </w:rPr>
      </w:pPr>
    </w:p>
    <w:tbl>
      <w:tblPr>
        <w:tblW w:w="15055" w:type="dxa"/>
        <w:tblInd w:w="-34" w:type="dxa"/>
        <w:tblLayout w:type="fixed"/>
        <w:tblLook w:val="04A0"/>
      </w:tblPr>
      <w:tblGrid>
        <w:gridCol w:w="851"/>
        <w:gridCol w:w="2580"/>
        <w:gridCol w:w="1843"/>
        <w:gridCol w:w="2552"/>
        <w:gridCol w:w="2551"/>
        <w:gridCol w:w="2126"/>
        <w:gridCol w:w="2552"/>
      </w:tblGrid>
      <w:tr w:rsidR="0066085F" w:rsidRPr="003E2636" w:rsidTr="0066085F">
        <w:trPr>
          <w:trHeight w:val="6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 п/п</w:t>
            </w: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Наименование/тип Оборудования</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Кол-во</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Ед. измерения</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
                <w:bCs/>
                <w:sz w:val="26"/>
                <w:szCs w:val="26"/>
              </w:rPr>
            </w:pPr>
            <w:r>
              <w:rPr>
                <w:b/>
                <w:bCs/>
                <w:sz w:val="26"/>
                <w:szCs w:val="26"/>
              </w:rPr>
              <w:t>Цена за ед.</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Стоимость</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Примечание</w:t>
            </w:r>
          </w:p>
        </w:tc>
      </w:tr>
      <w:tr w:rsidR="0066085F" w:rsidRPr="003E2636" w:rsidTr="0066085F">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r>
      <w:tr w:rsidR="0066085F" w:rsidRPr="003E2636" w:rsidTr="0066085F">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Cs/>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Cs/>
                <w:sz w:val="26"/>
                <w:szCs w:val="26"/>
              </w:rPr>
            </w:pPr>
          </w:p>
        </w:tc>
      </w:tr>
    </w:tbl>
    <w:p w:rsidR="0066085F" w:rsidRPr="003E2636" w:rsidRDefault="0066085F" w:rsidP="0066085F">
      <w:pPr>
        <w:pStyle w:val="afc"/>
        <w:keepNext/>
        <w:keepLines/>
        <w:rPr>
          <w:bCs/>
          <w:sz w:val="26"/>
          <w:szCs w:val="26"/>
        </w:rPr>
      </w:pPr>
      <w:r w:rsidRPr="003E2636">
        <w:rPr>
          <w:bCs/>
          <w:sz w:val="26"/>
          <w:szCs w:val="26"/>
        </w:rPr>
        <w:t xml:space="preserve">             </w:t>
      </w:r>
    </w:p>
    <w:p w:rsidR="0066085F" w:rsidRPr="003E2636" w:rsidRDefault="0066085F" w:rsidP="0066085F">
      <w:pPr>
        <w:pStyle w:val="afc"/>
        <w:keepNext/>
        <w:keepLines/>
        <w:rPr>
          <w:bCs/>
          <w:sz w:val="26"/>
          <w:szCs w:val="26"/>
        </w:rPr>
      </w:pPr>
      <w:r w:rsidRPr="005E77DF">
        <w:rPr>
          <w:b/>
          <w:bCs/>
          <w:sz w:val="26"/>
          <w:szCs w:val="26"/>
        </w:rPr>
        <w:t xml:space="preserve">              От Покупателя:</w:t>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t>От Поставщика</w:t>
      </w:r>
      <w:r w:rsidRPr="003E2636">
        <w:rPr>
          <w:bCs/>
          <w:sz w:val="26"/>
          <w:szCs w:val="26"/>
        </w:rPr>
        <w:t>:</w:t>
      </w:r>
    </w:p>
    <w:p w:rsidR="0066085F" w:rsidRPr="003E2636" w:rsidRDefault="0066085F" w:rsidP="0066085F">
      <w:pPr>
        <w:pStyle w:val="afc"/>
        <w:keepNext/>
        <w:keepLines/>
        <w:ind w:firstLine="851"/>
        <w:rPr>
          <w:bCs/>
          <w:sz w:val="26"/>
          <w:szCs w:val="26"/>
        </w:rPr>
      </w:pPr>
    </w:p>
    <w:p w:rsidR="0066085F" w:rsidRPr="003E2636" w:rsidRDefault="0066085F" w:rsidP="0066085F">
      <w:pPr>
        <w:pStyle w:val="afc"/>
        <w:keepNext/>
        <w:keepLines/>
        <w:ind w:firstLine="851"/>
        <w:rPr>
          <w:sz w:val="26"/>
          <w:szCs w:val="26"/>
        </w:rPr>
      </w:pPr>
      <w:r w:rsidRPr="003E2636">
        <w:rPr>
          <w:sz w:val="26"/>
          <w:szCs w:val="26"/>
        </w:rPr>
        <w:t xml:space="preserve">Генеральный директор 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Pr>
          <w:sz w:val="26"/>
          <w:szCs w:val="26"/>
        </w:rPr>
        <w:t>__________</w:t>
      </w:r>
      <w:r w:rsidRPr="003E2636">
        <w:rPr>
          <w:sz w:val="26"/>
          <w:szCs w:val="26"/>
        </w:rPr>
        <w:t xml:space="preserve"> «______»</w:t>
      </w:r>
    </w:p>
    <w:p w:rsidR="0066085F" w:rsidRPr="003E2636" w:rsidRDefault="0066085F" w:rsidP="0066085F">
      <w:pPr>
        <w:pStyle w:val="afc"/>
        <w:keepNext/>
        <w:keepLines/>
        <w:ind w:firstLine="851"/>
        <w:rPr>
          <w:sz w:val="26"/>
          <w:szCs w:val="26"/>
        </w:rPr>
      </w:pPr>
      <w:r w:rsidRPr="003E2636">
        <w:rPr>
          <w:sz w:val="26"/>
          <w:szCs w:val="26"/>
        </w:rPr>
        <w:t xml:space="preserve"> </w:t>
      </w:r>
    </w:p>
    <w:p w:rsidR="0066085F" w:rsidRPr="003E2636" w:rsidRDefault="0066085F" w:rsidP="0066085F">
      <w:pPr>
        <w:pStyle w:val="afc"/>
        <w:keepNext/>
        <w:keepLines/>
        <w:ind w:firstLine="851"/>
        <w:rPr>
          <w:sz w:val="26"/>
          <w:szCs w:val="26"/>
        </w:rPr>
      </w:pPr>
      <w:r w:rsidRPr="003E2636">
        <w:rPr>
          <w:sz w:val="26"/>
          <w:szCs w:val="26"/>
        </w:rPr>
        <w:t>__________________________ П.С.Долгов                                                                               __________________________ (______)</w:t>
      </w:r>
    </w:p>
    <w:p w:rsidR="0066085F" w:rsidRPr="003E2636" w:rsidRDefault="0066085F" w:rsidP="0066085F">
      <w:pPr>
        <w:pStyle w:val="afc"/>
        <w:keepNext/>
        <w:keepLines/>
        <w:ind w:firstLine="851"/>
        <w:rPr>
          <w:sz w:val="26"/>
          <w:szCs w:val="26"/>
        </w:rPr>
      </w:pPr>
    </w:p>
    <w:p w:rsidR="0066085F" w:rsidRPr="003E2636" w:rsidRDefault="0066085F" w:rsidP="0066085F">
      <w:pPr>
        <w:pStyle w:val="afc"/>
        <w:keepNext/>
        <w:keepLines/>
        <w:ind w:firstLine="851"/>
        <w:rPr>
          <w:bCs/>
          <w:sz w:val="26"/>
          <w:szCs w:val="26"/>
        </w:rPr>
        <w:sectPr w:rsidR="0066085F" w:rsidRPr="003E2636" w:rsidSect="0066085F">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___</w:t>
      </w:r>
      <w:r w:rsidRPr="003E2636">
        <w:rPr>
          <w:sz w:val="26"/>
          <w:szCs w:val="26"/>
        </w:rPr>
        <w:t>г.                                                                                             «______» _______________ 20</w:t>
      </w:r>
      <w:r>
        <w:rPr>
          <w:sz w:val="26"/>
          <w:szCs w:val="26"/>
        </w:rPr>
        <w:t>____</w:t>
      </w:r>
      <w:r w:rsidRPr="003E2636">
        <w:rPr>
          <w:sz w:val="26"/>
          <w:szCs w:val="26"/>
        </w:rPr>
        <w:t>г.</w:t>
      </w:r>
    </w:p>
    <w:p w:rsidR="0066085F" w:rsidRPr="005E77DF" w:rsidRDefault="0066085F" w:rsidP="0066085F">
      <w:pPr>
        <w:keepNext/>
        <w:outlineLvl w:val="0"/>
        <w:rPr>
          <w:bCs/>
          <w:iCs/>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Pr>
          <w:bCs/>
          <w:iCs/>
          <w:spacing w:val="-14"/>
        </w:rPr>
        <w:t xml:space="preserve">Приложение № </w:t>
      </w:r>
      <w:r w:rsidR="00A46ECE">
        <w:rPr>
          <w:bCs/>
          <w:iCs/>
          <w:spacing w:val="-14"/>
        </w:rPr>
        <w:t>3</w:t>
      </w:r>
    </w:p>
    <w:p w:rsidR="0066085F" w:rsidRPr="005E77DF" w:rsidRDefault="0066085F" w:rsidP="0066085F">
      <w:pPr>
        <w:widowControl w:val="0"/>
        <w:shd w:val="clear" w:color="auto" w:fill="FFFFFF"/>
        <w:autoSpaceDE w:val="0"/>
        <w:autoSpaceDN w:val="0"/>
        <w:adjustRightInd w:val="0"/>
        <w:ind w:left="5664" w:firstLine="708"/>
        <w:jc w:val="both"/>
        <w:rPr>
          <w:bCs/>
          <w:iCs/>
          <w:spacing w:val="-14"/>
        </w:rPr>
      </w:pPr>
      <w:r w:rsidRPr="005E77DF">
        <w:rPr>
          <w:bCs/>
          <w:iCs/>
          <w:spacing w:val="-11"/>
        </w:rPr>
        <w:t xml:space="preserve">к </w:t>
      </w:r>
      <w:r w:rsidRPr="005E77DF">
        <w:rPr>
          <w:bCs/>
          <w:iCs/>
          <w:spacing w:val="-14"/>
        </w:rPr>
        <w:t>Договору  № _________</w:t>
      </w:r>
    </w:p>
    <w:p w:rsidR="0066085F" w:rsidRPr="005E77DF" w:rsidRDefault="0066085F" w:rsidP="0066085F">
      <w:pPr>
        <w:widowControl w:val="0"/>
        <w:shd w:val="clear" w:color="auto" w:fill="FFFFFF"/>
        <w:autoSpaceDE w:val="0"/>
        <w:autoSpaceDN w:val="0"/>
        <w:adjustRightInd w:val="0"/>
        <w:ind w:left="5664" w:firstLine="708"/>
        <w:jc w:val="both"/>
        <w:rPr>
          <w:bCs/>
          <w:iCs/>
        </w:rPr>
      </w:pPr>
      <w:r w:rsidRPr="005E77DF">
        <w:rPr>
          <w:bCs/>
          <w:iCs/>
          <w:spacing w:val="-14"/>
        </w:rPr>
        <w:t xml:space="preserve">от </w:t>
      </w:r>
      <w:r w:rsidRPr="005E77DF">
        <w:rPr>
          <w:bCs/>
          <w:iCs/>
        </w:rPr>
        <w:t>«____» ____________ 20__ г.</w:t>
      </w:r>
    </w:p>
    <w:p w:rsidR="0066085F" w:rsidRPr="003E2636" w:rsidRDefault="0066085F" w:rsidP="0066085F">
      <w:pPr>
        <w:widowControl w:val="0"/>
        <w:shd w:val="clear" w:color="auto" w:fill="FFFFFF"/>
        <w:autoSpaceDE w:val="0"/>
        <w:autoSpaceDN w:val="0"/>
        <w:adjustRightInd w:val="0"/>
        <w:jc w:val="center"/>
        <w:rPr>
          <w:b/>
          <w:sz w:val="26"/>
          <w:szCs w:val="26"/>
        </w:rPr>
      </w:pPr>
    </w:p>
    <w:p w:rsidR="0066085F" w:rsidRPr="003E2636" w:rsidRDefault="0066085F" w:rsidP="0066085F">
      <w:pPr>
        <w:widowControl w:val="0"/>
        <w:shd w:val="clear" w:color="auto" w:fill="FFFFFF"/>
        <w:autoSpaceDE w:val="0"/>
        <w:autoSpaceDN w:val="0"/>
        <w:adjustRightInd w:val="0"/>
        <w:jc w:val="center"/>
        <w:rPr>
          <w:b/>
          <w:sz w:val="26"/>
          <w:szCs w:val="26"/>
        </w:rPr>
      </w:pPr>
    </w:p>
    <w:p w:rsidR="0066085F" w:rsidRPr="003E2636" w:rsidRDefault="0066085F" w:rsidP="0066085F">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66085F" w:rsidRPr="003E2636" w:rsidRDefault="0066085F" w:rsidP="0066085F">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66085F" w:rsidRPr="003E2636" w:rsidTr="0066085F">
        <w:tc>
          <w:tcPr>
            <w:tcW w:w="5027" w:type="dxa"/>
          </w:tcPr>
          <w:p w:rsidR="0066085F" w:rsidRPr="003E2636" w:rsidRDefault="0066085F" w:rsidP="0066085F">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66085F" w:rsidRPr="003E2636" w:rsidRDefault="0066085F" w:rsidP="0066085F">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66085F" w:rsidRPr="003E2636" w:rsidRDefault="0066085F" w:rsidP="0066085F">
      <w:pPr>
        <w:widowControl w:val="0"/>
        <w:shd w:val="clear" w:color="auto" w:fill="FFFFFF"/>
        <w:autoSpaceDE w:val="0"/>
        <w:autoSpaceDN w:val="0"/>
        <w:adjustRightInd w:val="0"/>
        <w:jc w:val="both"/>
        <w:rPr>
          <w:b/>
          <w:sz w:val="26"/>
          <w:szCs w:val="26"/>
        </w:rPr>
      </w:pPr>
      <w:r w:rsidRPr="003E2636">
        <w:rPr>
          <w:b/>
          <w:bCs/>
          <w:iCs/>
          <w:sz w:val="26"/>
          <w:szCs w:val="26"/>
        </w:rPr>
        <w:tab/>
      </w:r>
      <w:r w:rsidRPr="003E2636">
        <w:rPr>
          <w:b/>
          <w:bCs/>
          <w:iCs/>
          <w:sz w:val="26"/>
          <w:szCs w:val="26"/>
        </w:rPr>
        <w:tab/>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19" w:history="1">
        <w:r w:rsidRPr="003E2636">
          <w:rPr>
            <w:rStyle w:val="af1"/>
            <w:rFonts w:eastAsiaTheme="majorEastAsia"/>
            <w:sz w:val="26"/>
            <w:szCs w:val="26"/>
          </w:rPr>
          <w:t>Договора</w:t>
        </w:r>
      </w:hyperlink>
      <w:r w:rsidRPr="003E2636">
        <w:rPr>
          <w:sz w:val="26"/>
          <w:szCs w:val="26"/>
        </w:rPr>
        <w:t xml:space="preserve"> №___________ от "___"_________ 20__ г. (далее -Договор) оформили настоящий Акт о нижеследующем:</w:t>
      </w:r>
    </w:p>
    <w:p w:rsidR="0066085F" w:rsidRPr="003E2636" w:rsidRDefault="0066085F" w:rsidP="0066085F">
      <w:pPr>
        <w:widowControl w:val="0"/>
        <w:shd w:val="clear" w:color="auto" w:fill="FFFFFF"/>
        <w:autoSpaceDE w:val="0"/>
        <w:autoSpaceDN w:val="0"/>
        <w:adjustRightInd w:val="0"/>
        <w:jc w:val="both"/>
        <w:rPr>
          <w:sz w:val="26"/>
          <w:szCs w:val="26"/>
        </w:rPr>
      </w:pP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 xml:space="preserve">собственность </w:t>
      </w:r>
      <w:r>
        <w:rPr>
          <w:sz w:val="26"/>
          <w:szCs w:val="26"/>
        </w:rPr>
        <w:t xml:space="preserve">Покупателя </w:t>
      </w:r>
      <w:r w:rsidRPr="003E2636">
        <w:rPr>
          <w:sz w:val="26"/>
          <w:szCs w:val="26"/>
        </w:rPr>
        <w:t xml:space="preserve">следующее оборудование(далее по тексту - Оборудование) в ассортименте, количестве, в сроки и на условиях, согласованных Сторонами в прилагаемой к </w:t>
      </w:r>
      <w:hyperlink r:id="rId20" w:history="1">
        <w:r w:rsidRPr="003E2636">
          <w:rPr>
            <w:rStyle w:val="af1"/>
            <w:rFonts w:eastAsiaTheme="majorEastAsia"/>
            <w:sz w:val="26"/>
            <w:szCs w:val="26"/>
          </w:rPr>
          <w:t>Договору</w:t>
        </w:r>
      </w:hyperlink>
      <w:r w:rsidRPr="003E2636">
        <w:rPr>
          <w:sz w:val="26"/>
          <w:szCs w:val="26"/>
        </w:rPr>
        <w:t xml:space="preserve"> </w:t>
      </w:r>
      <w:hyperlink r:id="rId21" w:history="1">
        <w:r w:rsidRPr="003E2636">
          <w:rPr>
            <w:rStyle w:val="af1"/>
            <w:rFonts w:eastAsiaTheme="majorEastAsia"/>
            <w:sz w:val="26"/>
            <w:szCs w:val="26"/>
          </w:rPr>
          <w:t>Спецификации</w:t>
        </w:r>
      </w:hyperlink>
      <w:r w:rsidRPr="003E2636">
        <w:rPr>
          <w:sz w:val="26"/>
          <w:szCs w:val="26"/>
        </w:rPr>
        <w:t xml:space="preserve"> №________ от "___"__________ 20___ г.</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2" w:history="1">
        <w:r w:rsidRPr="003E2636">
          <w:rPr>
            <w:rStyle w:val="af1"/>
            <w:rFonts w:eastAsiaTheme="majorEastAsia"/>
            <w:sz w:val="26"/>
            <w:szCs w:val="26"/>
          </w:rPr>
          <w:t>Договором</w:t>
        </w:r>
      </w:hyperlink>
      <w:r w:rsidRPr="003E2636">
        <w:rPr>
          <w:sz w:val="26"/>
          <w:szCs w:val="26"/>
        </w:rPr>
        <w:t>.</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3" w:history="1">
        <w:r w:rsidRPr="00F14D30">
          <w:rPr>
            <w:rStyle w:val="af1"/>
            <w:rFonts w:eastAsiaTheme="majorEastAsia"/>
            <w:sz w:val="26"/>
            <w:szCs w:val="26"/>
          </w:rPr>
          <w:t>Договора</w:t>
        </w:r>
      </w:hyperlink>
      <w:r w:rsidRPr="003E2636">
        <w:rPr>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66085F" w:rsidRPr="003E2636" w:rsidRDefault="0066085F" w:rsidP="0066085F">
      <w:pPr>
        <w:widowControl w:val="0"/>
        <w:shd w:val="clear" w:color="auto" w:fill="FFFFFF"/>
        <w:autoSpaceDE w:val="0"/>
        <w:autoSpaceDN w:val="0"/>
        <w:adjustRightInd w:val="0"/>
        <w:jc w:val="both"/>
        <w:rPr>
          <w:b/>
          <w:bCs/>
          <w:sz w:val="26"/>
          <w:szCs w:val="26"/>
        </w:rPr>
      </w:pPr>
    </w:p>
    <w:p w:rsidR="0066085F" w:rsidRPr="003E2636" w:rsidRDefault="0066085F" w:rsidP="0066085F">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66085F" w:rsidRPr="003E2636" w:rsidRDefault="0066085F" w:rsidP="0066085F">
            <w:pPr>
              <w:widowControl w:val="0"/>
              <w:shd w:val="clear" w:color="auto" w:fill="FFFFFF"/>
              <w:autoSpaceDE w:val="0"/>
              <w:autoSpaceDN w:val="0"/>
              <w:adjustRightInd w:val="0"/>
              <w:jc w:val="both"/>
              <w:rPr>
                <w:b/>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______________________ П.С.Долгов</w:t>
            </w: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jc w:val="both"/>
              <w:rPr>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jc w:val="both"/>
              <w:rPr>
                <w:bCs/>
                <w:sz w:val="26"/>
                <w:szCs w:val="26"/>
              </w:rPr>
            </w:pPr>
          </w:p>
        </w:tc>
      </w:tr>
    </w:tbl>
    <w:p w:rsidR="0066085F" w:rsidRPr="003E2636" w:rsidRDefault="0066085F" w:rsidP="0066085F">
      <w:pPr>
        <w:widowControl w:val="0"/>
        <w:autoSpaceDE w:val="0"/>
        <w:autoSpaceDN w:val="0"/>
        <w:adjustRightInd w:val="0"/>
        <w:jc w:val="center"/>
        <w:rPr>
          <w:bCs/>
          <w:sz w:val="26"/>
          <w:szCs w:val="26"/>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66085F" w:rsidRDefault="0066085F" w:rsidP="0066085F">
      <w:pPr>
        <w:widowControl w:val="0"/>
        <w:shd w:val="clear" w:color="auto" w:fill="FFFFFF"/>
        <w:autoSpaceDE w:val="0"/>
        <w:autoSpaceDN w:val="0"/>
        <w:adjustRightInd w:val="0"/>
        <w:ind w:left="5664" w:firstLine="708"/>
        <w:rPr>
          <w:bCs/>
          <w:iCs/>
          <w:szCs w:val="28"/>
        </w:rPr>
      </w:pPr>
      <w:r>
        <w:rPr>
          <w:bCs/>
          <w:iCs/>
          <w:spacing w:val="-14"/>
          <w:szCs w:val="28"/>
        </w:rPr>
        <w:lastRenderedPageBreak/>
        <w:t xml:space="preserve">Приложение № </w:t>
      </w:r>
      <w:r w:rsidR="00A46ECE">
        <w:rPr>
          <w:bCs/>
          <w:iCs/>
          <w:spacing w:val="-14"/>
          <w:szCs w:val="28"/>
        </w:rPr>
        <w:t>4</w:t>
      </w:r>
    </w:p>
    <w:p w:rsidR="0066085F" w:rsidRDefault="0066085F" w:rsidP="0066085F">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66085F" w:rsidRDefault="0066085F" w:rsidP="0066085F">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tbl>
      <w:tblPr>
        <w:tblW w:w="9750" w:type="dxa"/>
        <w:tblLayout w:type="fixed"/>
        <w:tblLook w:val="04A0"/>
      </w:tblPr>
      <w:tblGrid>
        <w:gridCol w:w="6050"/>
        <w:gridCol w:w="3700"/>
      </w:tblGrid>
      <w:tr w:rsidR="0066085F" w:rsidTr="0066085F">
        <w:trPr>
          <w:cantSplit/>
        </w:trPr>
        <w:tc>
          <w:tcPr>
            <w:tcW w:w="6050" w:type="dxa"/>
            <w:hideMark/>
          </w:tcPr>
          <w:p w:rsidR="0066085F" w:rsidRDefault="0066085F" w:rsidP="0066085F">
            <w:pPr>
              <w:widowControl w:val="0"/>
              <w:autoSpaceDE w:val="0"/>
              <w:autoSpaceDN w:val="0"/>
              <w:adjustRightInd w:val="0"/>
              <w:rPr>
                <w:b/>
                <w:bCs/>
                <w:szCs w:val="28"/>
              </w:rPr>
            </w:pPr>
            <w:r>
              <w:rPr>
                <w:b/>
                <w:bCs/>
                <w:szCs w:val="28"/>
              </w:rPr>
              <w:br w:type="column"/>
            </w:r>
          </w:p>
        </w:tc>
        <w:tc>
          <w:tcPr>
            <w:tcW w:w="3700" w:type="dxa"/>
          </w:tcPr>
          <w:p w:rsidR="0066085F" w:rsidRDefault="0066085F" w:rsidP="0066085F">
            <w:pPr>
              <w:widowControl w:val="0"/>
              <w:autoSpaceDE w:val="0"/>
              <w:autoSpaceDN w:val="0"/>
              <w:adjustRightInd w:val="0"/>
              <w:rPr>
                <w:b/>
                <w:bCs/>
                <w:szCs w:val="28"/>
              </w:rPr>
            </w:pPr>
          </w:p>
        </w:tc>
      </w:tr>
    </w:tbl>
    <w:p w:rsidR="0066085F" w:rsidRPr="0008430A" w:rsidRDefault="0066085F" w:rsidP="0066085F">
      <w:pPr>
        <w:shd w:val="clear" w:color="auto" w:fill="FFFFFF"/>
        <w:tabs>
          <w:tab w:val="left" w:pos="5760"/>
        </w:tabs>
        <w:ind w:left="1291" w:right="768" w:firstLine="709"/>
        <w:jc w:val="both"/>
        <w:rPr>
          <w:sz w:val="26"/>
          <w:szCs w:val="26"/>
        </w:rPr>
      </w:pPr>
    </w:p>
    <w:p w:rsidR="0066085F" w:rsidRPr="00666F1C" w:rsidRDefault="0066085F" w:rsidP="0066085F">
      <w:pPr>
        <w:shd w:val="clear" w:color="auto" w:fill="FFFFFF"/>
        <w:tabs>
          <w:tab w:val="left" w:pos="5760"/>
        </w:tabs>
        <w:ind w:firstLine="709"/>
        <w:jc w:val="center"/>
        <w:rPr>
          <w:b/>
          <w:sz w:val="26"/>
          <w:szCs w:val="26"/>
        </w:rPr>
      </w:pPr>
      <w:r w:rsidRPr="00666F1C">
        <w:rPr>
          <w:b/>
          <w:sz w:val="26"/>
          <w:szCs w:val="26"/>
        </w:rPr>
        <w:t>СОГЛАШЕНИЕ</w:t>
      </w:r>
    </w:p>
    <w:p w:rsidR="0066085F" w:rsidRPr="0008430A" w:rsidRDefault="0066085F" w:rsidP="0066085F">
      <w:pPr>
        <w:shd w:val="clear" w:color="auto" w:fill="FFFFFF"/>
        <w:tabs>
          <w:tab w:val="left" w:pos="5760"/>
        </w:tabs>
        <w:ind w:firstLine="709"/>
        <w:jc w:val="both"/>
        <w:rPr>
          <w:sz w:val="26"/>
          <w:szCs w:val="26"/>
        </w:rPr>
      </w:pPr>
    </w:p>
    <w:p w:rsidR="0066085F" w:rsidRDefault="0066085F" w:rsidP="0066085F">
      <w:pPr>
        <w:shd w:val="clear" w:color="auto" w:fill="FFFFFF"/>
        <w:ind w:firstLine="709"/>
        <w:jc w:val="both"/>
        <w:rPr>
          <w:sz w:val="26"/>
          <w:szCs w:val="26"/>
        </w:rPr>
      </w:pPr>
      <w:r w:rsidRPr="0008430A">
        <w:rPr>
          <w:bCs/>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66085F" w:rsidRPr="0008430A" w:rsidRDefault="0066085F" w:rsidP="0066085F">
      <w:pPr>
        <w:shd w:val="clear" w:color="auto" w:fill="FFFFFF"/>
        <w:ind w:firstLine="709"/>
        <w:jc w:val="both"/>
        <w:rPr>
          <w:sz w:val="26"/>
          <w:szCs w:val="26"/>
        </w:rPr>
      </w:pPr>
    </w:p>
    <w:p w:rsidR="0066085F" w:rsidRPr="0008430A" w:rsidRDefault="0066085F" w:rsidP="0066085F">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66085F" w:rsidRPr="0008430A" w:rsidRDefault="0066085F" w:rsidP="0066085F">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66085F" w:rsidRPr="0008430A" w:rsidRDefault="0066085F" w:rsidP="0066085F">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66085F" w:rsidRPr="0008430A" w:rsidRDefault="0066085F" w:rsidP="0066085F">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66085F" w:rsidRPr="0008430A" w:rsidRDefault="0066085F" w:rsidP="0066085F">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66085F" w:rsidRPr="0008430A" w:rsidRDefault="0066085F" w:rsidP="0066085F">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w:t>
      </w:r>
      <w:r w:rsidRPr="0008430A">
        <w:rPr>
          <w:spacing w:val="-2"/>
          <w:sz w:val="26"/>
          <w:szCs w:val="26"/>
        </w:rPr>
        <w:lastRenderedPageBreak/>
        <w:t xml:space="preserve">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66085F" w:rsidRPr="0008430A" w:rsidRDefault="0066085F" w:rsidP="0066085F">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66085F" w:rsidRDefault="0066085F" w:rsidP="0066085F">
      <w:pPr>
        <w:widowControl w:val="0"/>
        <w:shd w:val="clear" w:color="auto" w:fill="FFFFFF"/>
        <w:tabs>
          <w:tab w:val="left" w:pos="182"/>
        </w:tabs>
        <w:autoSpaceDE w:val="0"/>
        <w:autoSpaceDN w:val="0"/>
        <w:adjustRightInd w:val="0"/>
        <w:jc w:val="both"/>
        <w:rPr>
          <w:sz w:val="26"/>
          <w:szCs w:val="26"/>
        </w:rPr>
      </w:pPr>
    </w:p>
    <w:p w:rsidR="0066085F" w:rsidRDefault="0066085F" w:rsidP="0066085F">
      <w:pPr>
        <w:widowControl w:val="0"/>
        <w:shd w:val="clear" w:color="auto" w:fill="FFFFFF"/>
        <w:tabs>
          <w:tab w:val="left" w:pos="182"/>
        </w:tabs>
        <w:autoSpaceDE w:val="0"/>
        <w:autoSpaceDN w:val="0"/>
        <w:adjustRightInd w:val="0"/>
        <w:jc w:val="both"/>
        <w:rPr>
          <w:sz w:val="26"/>
          <w:szCs w:val="26"/>
        </w:rPr>
      </w:pPr>
    </w:p>
    <w:p w:rsidR="003C5974" w:rsidRPr="003E2636" w:rsidRDefault="003C5974" w:rsidP="003C5974">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3C5974" w:rsidRPr="003E2636" w:rsidTr="000A591F">
        <w:tc>
          <w:tcPr>
            <w:tcW w:w="4786" w:type="dxa"/>
          </w:tcPr>
          <w:p w:rsidR="003C5974" w:rsidRPr="003E2636" w:rsidRDefault="003C5974" w:rsidP="000A591F">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3C5974" w:rsidRPr="003E2636" w:rsidRDefault="003C5974" w:rsidP="000A591F">
            <w:pPr>
              <w:widowControl w:val="0"/>
              <w:shd w:val="clear" w:color="auto" w:fill="FFFFFF"/>
              <w:autoSpaceDE w:val="0"/>
              <w:autoSpaceDN w:val="0"/>
              <w:adjustRightInd w:val="0"/>
              <w:jc w:val="both"/>
              <w:rPr>
                <w:b/>
                <w:bCs/>
                <w:sz w:val="26"/>
                <w:szCs w:val="26"/>
              </w:rPr>
            </w:pPr>
          </w:p>
        </w:tc>
        <w:tc>
          <w:tcPr>
            <w:tcW w:w="5387" w:type="dxa"/>
          </w:tcPr>
          <w:p w:rsidR="003C5974" w:rsidRPr="003E2636" w:rsidRDefault="003C5974" w:rsidP="000A591F">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3C5974" w:rsidRPr="003E2636" w:rsidTr="000A591F">
        <w:tc>
          <w:tcPr>
            <w:tcW w:w="4786" w:type="dxa"/>
          </w:tcPr>
          <w:p w:rsidR="003C5974" w:rsidRPr="003E2636" w:rsidRDefault="003C5974" w:rsidP="000A591F">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3C5974" w:rsidRPr="003E2636" w:rsidRDefault="003C5974" w:rsidP="000A591F">
            <w:pPr>
              <w:widowControl w:val="0"/>
              <w:shd w:val="clear" w:color="auto" w:fill="FFFFFF"/>
              <w:autoSpaceDE w:val="0"/>
              <w:autoSpaceDN w:val="0"/>
              <w:adjustRightInd w:val="0"/>
              <w:spacing w:line="276" w:lineRule="auto"/>
              <w:jc w:val="both"/>
              <w:rPr>
                <w:bCs/>
                <w:sz w:val="26"/>
                <w:szCs w:val="26"/>
              </w:rPr>
            </w:pPr>
          </w:p>
        </w:tc>
        <w:tc>
          <w:tcPr>
            <w:tcW w:w="5387" w:type="dxa"/>
          </w:tcPr>
          <w:p w:rsidR="003C5974" w:rsidRPr="003E2636" w:rsidRDefault="003C5974" w:rsidP="000A591F">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3C5974" w:rsidRPr="003E2636" w:rsidTr="000A591F">
        <w:tc>
          <w:tcPr>
            <w:tcW w:w="4786" w:type="dxa"/>
          </w:tcPr>
          <w:p w:rsidR="003C5974" w:rsidRPr="003E2636" w:rsidRDefault="003C5974" w:rsidP="000A591F">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______________________ П.С.Долгов</w:t>
            </w:r>
          </w:p>
        </w:tc>
        <w:tc>
          <w:tcPr>
            <w:tcW w:w="5387" w:type="dxa"/>
          </w:tcPr>
          <w:p w:rsidR="003C5974" w:rsidRPr="003E2636" w:rsidRDefault="003C5974" w:rsidP="000A591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3C5974" w:rsidRPr="003E2636" w:rsidTr="000A591F">
        <w:tc>
          <w:tcPr>
            <w:tcW w:w="4786" w:type="dxa"/>
          </w:tcPr>
          <w:p w:rsidR="003C5974" w:rsidRPr="003E2636" w:rsidRDefault="003C5974" w:rsidP="000A591F">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3C5974" w:rsidRPr="003E2636" w:rsidRDefault="003C5974" w:rsidP="000A591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3C5974" w:rsidRPr="003E2636" w:rsidTr="000A591F">
        <w:tc>
          <w:tcPr>
            <w:tcW w:w="4786" w:type="dxa"/>
          </w:tcPr>
          <w:p w:rsidR="003C5974" w:rsidRPr="003E2636" w:rsidRDefault="003C5974" w:rsidP="000A591F">
            <w:pPr>
              <w:widowControl w:val="0"/>
              <w:shd w:val="clear" w:color="auto" w:fill="FFFFFF"/>
              <w:autoSpaceDE w:val="0"/>
              <w:autoSpaceDN w:val="0"/>
              <w:adjustRightInd w:val="0"/>
              <w:jc w:val="both"/>
              <w:rPr>
                <w:bCs/>
                <w:sz w:val="26"/>
                <w:szCs w:val="26"/>
              </w:rPr>
            </w:pPr>
          </w:p>
        </w:tc>
        <w:tc>
          <w:tcPr>
            <w:tcW w:w="5387" w:type="dxa"/>
          </w:tcPr>
          <w:p w:rsidR="003C5974" w:rsidRPr="003E2636" w:rsidRDefault="003C5974" w:rsidP="000A591F">
            <w:pPr>
              <w:widowControl w:val="0"/>
              <w:shd w:val="clear" w:color="auto" w:fill="FFFFFF"/>
              <w:autoSpaceDE w:val="0"/>
              <w:autoSpaceDN w:val="0"/>
              <w:adjustRightInd w:val="0"/>
              <w:jc w:val="both"/>
              <w:rPr>
                <w:bCs/>
                <w:sz w:val="26"/>
                <w:szCs w:val="26"/>
              </w:rPr>
            </w:pPr>
          </w:p>
        </w:tc>
      </w:tr>
    </w:tbl>
    <w:p w:rsidR="003C5974" w:rsidRPr="003E2636" w:rsidRDefault="003C5974" w:rsidP="003C5974">
      <w:pPr>
        <w:widowControl w:val="0"/>
        <w:autoSpaceDE w:val="0"/>
        <w:autoSpaceDN w:val="0"/>
        <w:adjustRightInd w:val="0"/>
        <w:jc w:val="center"/>
        <w:rPr>
          <w:bCs/>
          <w:sz w:val="26"/>
          <w:szCs w:val="26"/>
        </w:rPr>
      </w:pPr>
    </w:p>
    <w:p w:rsidR="0066085F" w:rsidRPr="003E2636" w:rsidRDefault="0066085F" w:rsidP="0066085F">
      <w:pPr>
        <w:widowControl w:val="0"/>
        <w:shd w:val="clear" w:color="auto" w:fill="FFFFFF"/>
        <w:autoSpaceDE w:val="0"/>
        <w:autoSpaceDN w:val="0"/>
        <w:adjustRightInd w:val="0"/>
        <w:jc w:val="center"/>
        <w:rPr>
          <w:bCs/>
          <w:iCs/>
          <w:sz w:val="26"/>
          <w:szCs w:val="26"/>
        </w:rPr>
      </w:pPr>
      <w:r>
        <w:rPr>
          <w:bCs/>
          <w:iCs/>
          <w:spacing w:val="-14"/>
          <w:sz w:val="26"/>
          <w:szCs w:val="26"/>
        </w:rPr>
        <w:br w:type="column"/>
      </w:r>
      <w:r>
        <w:rPr>
          <w:bCs/>
          <w:iCs/>
          <w:spacing w:val="-14"/>
          <w:sz w:val="26"/>
          <w:szCs w:val="26"/>
        </w:rPr>
        <w:lastRenderedPageBreak/>
        <w:t xml:space="preserve">                                                            Приложение № </w:t>
      </w:r>
      <w:r w:rsidR="00A46ECE">
        <w:rPr>
          <w:bCs/>
          <w:iCs/>
          <w:spacing w:val="-14"/>
          <w:sz w:val="26"/>
          <w:szCs w:val="26"/>
        </w:rPr>
        <w:t>5</w:t>
      </w:r>
    </w:p>
    <w:p w:rsidR="0066085F" w:rsidRPr="003E2636" w:rsidRDefault="0066085F" w:rsidP="0066085F">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66085F" w:rsidRPr="003E2636" w:rsidRDefault="0066085F" w:rsidP="0066085F">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20__ г</w:t>
      </w:r>
    </w:p>
    <w:p w:rsidR="0066085F" w:rsidRPr="003E2636" w:rsidRDefault="0066085F" w:rsidP="0066085F">
      <w:pPr>
        <w:widowControl w:val="0"/>
        <w:autoSpaceDE w:val="0"/>
        <w:autoSpaceDN w:val="0"/>
        <w:adjustRightInd w:val="0"/>
        <w:jc w:val="center"/>
        <w:rPr>
          <w:b/>
          <w:bCs/>
          <w:sz w:val="26"/>
          <w:szCs w:val="26"/>
        </w:rPr>
      </w:pPr>
    </w:p>
    <w:p w:rsidR="0066085F" w:rsidRPr="003E2636" w:rsidRDefault="0066085F" w:rsidP="0066085F">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66085F" w:rsidRPr="003E2636" w:rsidRDefault="0066085F" w:rsidP="0066085F">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66085F" w:rsidRPr="003E2636" w:rsidRDefault="0066085F" w:rsidP="0066085F">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средств применяет УСН);</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66085F" w:rsidRPr="003E2636" w:rsidRDefault="0066085F" w:rsidP="0066085F">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66085F" w:rsidRPr="003E2636" w:rsidRDefault="0066085F" w:rsidP="0066085F">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-учредительных договор;</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66085F" w:rsidRPr="003E2636" w:rsidRDefault="0066085F" w:rsidP="0066085F">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66085F" w:rsidRPr="003E2636" w:rsidRDefault="0066085F" w:rsidP="0066085F">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66085F" w:rsidRDefault="0066085F" w:rsidP="0066085F">
      <w:pPr>
        <w:widowControl w:val="0"/>
        <w:autoSpaceDE w:val="0"/>
        <w:autoSpaceDN w:val="0"/>
        <w:adjustRightInd w:val="0"/>
        <w:ind w:firstLine="709"/>
        <w:jc w:val="both"/>
        <w:rPr>
          <w:bCs/>
          <w:sz w:val="26"/>
          <w:szCs w:val="26"/>
        </w:rPr>
      </w:pPr>
      <w:r w:rsidRPr="003E2636">
        <w:rPr>
          <w:bCs/>
          <w:sz w:val="26"/>
          <w:szCs w:val="26"/>
        </w:rPr>
        <w:t>- страховое свидетельство государственного пенсионного страхования.</w:t>
      </w:r>
    </w:p>
    <w:p w:rsidR="0066085F" w:rsidRDefault="0066085F" w:rsidP="0066085F">
      <w:pPr>
        <w:widowControl w:val="0"/>
        <w:autoSpaceDE w:val="0"/>
        <w:autoSpaceDN w:val="0"/>
        <w:adjustRightInd w:val="0"/>
        <w:ind w:firstLine="709"/>
        <w:jc w:val="both"/>
        <w:rPr>
          <w:bCs/>
          <w:sz w:val="26"/>
          <w:szCs w:val="26"/>
        </w:rPr>
      </w:pPr>
    </w:p>
    <w:sectPr w:rsidR="0066085F" w:rsidSect="0066085F">
      <w:pgSz w:w="11906" w:h="16838" w:code="9"/>
      <w:pgMar w:top="686" w:right="566" w:bottom="851"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729" w:rsidRDefault="00CA6729">
      <w:r>
        <w:separator/>
      </w:r>
    </w:p>
  </w:endnote>
  <w:endnote w:type="continuationSeparator" w:id="0">
    <w:p w:rsidR="00CA6729" w:rsidRDefault="00CA672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85" w:rsidRDefault="00505D5F" w:rsidP="004A3F42">
    <w:pPr>
      <w:pStyle w:val="ac"/>
      <w:framePr w:wrap="around" w:vAnchor="text" w:hAnchor="margin" w:xAlign="right" w:y="1"/>
      <w:rPr>
        <w:rStyle w:val="ab"/>
      </w:rPr>
    </w:pPr>
    <w:r>
      <w:rPr>
        <w:rStyle w:val="ab"/>
      </w:rPr>
      <w:fldChar w:fldCharType="begin"/>
    </w:r>
    <w:r w:rsidR="00D02E85">
      <w:rPr>
        <w:rStyle w:val="ab"/>
      </w:rPr>
      <w:instrText xml:space="preserve">PAGE  </w:instrText>
    </w:r>
    <w:r>
      <w:rPr>
        <w:rStyle w:val="ab"/>
      </w:rPr>
      <w:fldChar w:fldCharType="end"/>
    </w:r>
  </w:p>
  <w:p w:rsidR="00D02E85" w:rsidRDefault="00D02E85" w:rsidP="004A3F4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85" w:rsidRDefault="00D02E85" w:rsidP="004A3F42">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85" w:rsidRDefault="00D02E85">
    <w:pPr>
      <w:pStyle w:val="ac"/>
      <w:jc w:val="center"/>
    </w:pPr>
  </w:p>
  <w:p w:rsidR="00D02E85" w:rsidRDefault="00D02E85" w:rsidP="0066085F">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85" w:rsidRDefault="00D02E85">
    <w:pPr>
      <w:pStyle w:val="ac"/>
      <w:jc w:val="right"/>
    </w:pPr>
  </w:p>
  <w:p w:rsidR="00D02E85" w:rsidRDefault="00D02E8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729" w:rsidRDefault="00CA6729">
      <w:r>
        <w:separator/>
      </w:r>
    </w:p>
  </w:footnote>
  <w:footnote w:type="continuationSeparator" w:id="0">
    <w:p w:rsidR="00CA6729" w:rsidRDefault="00CA6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0354"/>
      <w:docPartObj>
        <w:docPartGallery w:val="Page Numbers (Top of Page)"/>
        <w:docPartUnique/>
      </w:docPartObj>
    </w:sdtPr>
    <w:sdtContent>
      <w:p w:rsidR="00D02E85" w:rsidRDefault="00505D5F">
        <w:pPr>
          <w:pStyle w:val="a7"/>
          <w:jc w:val="center"/>
        </w:pPr>
        <w:r>
          <w:rPr>
            <w:noProof/>
          </w:rPr>
          <w:fldChar w:fldCharType="begin"/>
        </w:r>
        <w:r w:rsidR="00D02E85">
          <w:rPr>
            <w:noProof/>
          </w:rPr>
          <w:instrText xml:space="preserve"> PAGE   \* MERGEFORMAT </w:instrText>
        </w:r>
        <w:r>
          <w:rPr>
            <w:noProof/>
          </w:rPr>
          <w:fldChar w:fldCharType="separate"/>
        </w:r>
        <w:r w:rsidR="008C288A">
          <w:rPr>
            <w:noProof/>
          </w:rPr>
          <w:t>26</w:t>
        </w:r>
        <w:r>
          <w:rPr>
            <w:noProof/>
          </w:rPr>
          <w:fldChar w:fldCharType="end"/>
        </w:r>
      </w:p>
    </w:sdtContent>
  </w:sdt>
  <w:p w:rsidR="00D02E85" w:rsidRDefault="00D02E8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668"/>
      <w:docPartObj>
        <w:docPartGallery w:val="Page Numbers (Top of Page)"/>
        <w:docPartUnique/>
      </w:docPartObj>
    </w:sdtPr>
    <w:sdtContent>
      <w:p w:rsidR="00C65DB8" w:rsidRDefault="00505D5F">
        <w:pPr>
          <w:pStyle w:val="a7"/>
          <w:jc w:val="center"/>
        </w:pPr>
        <w:r>
          <w:rPr>
            <w:noProof/>
          </w:rPr>
          <w:fldChar w:fldCharType="begin"/>
        </w:r>
        <w:r w:rsidR="00773D50">
          <w:rPr>
            <w:noProof/>
          </w:rPr>
          <w:instrText xml:space="preserve"> PAGE   \* MERGEFORMAT </w:instrText>
        </w:r>
        <w:r>
          <w:rPr>
            <w:noProof/>
          </w:rPr>
          <w:fldChar w:fldCharType="separate"/>
        </w:r>
        <w:r w:rsidR="008C288A">
          <w:rPr>
            <w:noProof/>
          </w:rPr>
          <w:t>28</w:t>
        </w:r>
        <w:r>
          <w:rPr>
            <w:noProof/>
          </w:rPr>
          <w:fldChar w:fldCharType="end"/>
        </w:r>
      </w:p>
    </w:sdtContent>
  </w:sdt>
  <w:p w:rsidR="00D02E85" w:rsidRPr="00E2744D" w:rsidRDefault="00D02E85" w:rsidP="00E2744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D02E85" w:rsidRDefault="00505D5F">
        <w:pPr>
          <w:pStyle w:val="a7"/>
          <w:jc w:val="center"/>
        </w:pPr>
        <w:r>
          <w:rPr>
            <w:noProof/>
          </w:rPr>
          <w:fldChar w:fldCharType="begin"/>
        </w:r>
        <w:r w:rsidR="00D02E85">
          <w:rPr>
            <w:noProof/>
          </w:rPr>
          <w:instrText>PAGE   \* MERGEFORMAT</w:instrText>
        </w:r>
        <w:r>
          <w:rPr>
            <w:noProof/>
          </w:rPr>
          <w:fldChar w:fldCharType="separate"/>
        </w:r>
        <w:r w:rsidR="00D02E85">
          <w:rPr>
            <w:noProof/>
          </w:rPr>
          <w:t>42</w:t>
        </w:r>
        <w:r>
          <w:rPr>
            <w:noProof/>
          </w:rPr>
          <w:fldChar w:fldCharType="end"/>
        </w:r>
      </w:p>
    </w:sdtContent>
  </w:sdt>
  <w:p w:rsidR="00D02E85" w:rsidRDefault="00D02E85">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669"/>
      <w:docPartObj>
        <w:docPartGallery w:val="Page Numbers (Top of Page)"/>
        <w:docPartUnique/>
      </w:docPartObj>
    </w:sdtPr>
    <w:sdtContent>
      <w:p w:rsidR="00C65DB8" w:rsidRDefault="00505D5F">
        <w:pPr>
          <w:pStyle w:val="a7"/>
          <w:jc w:val="center"/>
        </w:pPr>
        <w:r>
          <w:rPr>
            <w:noProof/>
          </w:rPr>
          <w:fldChar w:fldCharType="begin"/>
        </w:r>
        <w:r w:rsidR="00773D50">
          <w:rPr>
            <w:noProof/>
          </w:rPr>
          <w:instrText xml:space="preserve"> PAGE   \* MERGEFORMAT </w:instrText>
        </w:r>
        <w:r>
          <w:rPr>
            <w:noProof/>
          </w:rPr>
          <w:fldChar w:fldCharType="separate"/>
        </w:r>
        <w:r w:rsidR="008C288A">
          <w:rPr>
            <w:noProof/>
          </w:rPr>
          <w:t>43</w:t>
        </w:r>
        <w:r>
          <w:rPr>
            <w:noProof/>
          </w:rPr>
          <w:fldChar w:fldCharType="end"/>
        </w:r>
      </w:p>
    </w:sdtContent>
  </w:sdt>
  <w:p w:rsidR="00D02E85" w:rsidRDefault="00D02E85">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8952"/>
      <w:docPartObj>
        <w:docPartGallery w:val="Page Numbers (Top of Page)"/>
        <w:docPartUnique/>
      </w:docPartObj>
    </w:sdtPr>
    <w:sdtContent>
      <w:p w:rsidR="00D02E85" w:rsidRDefault="00505D5F">
        <w:pPr>
          <w:pStyle w:val="a7"/>
          <w:jc w:val="center"/>
        </w:pPr>
        <w:r>
          <w:rPr>
            <w:noProof/>
          </w:rPr>
          <w:fldChar w:fldCharType="begin"/>
        </w:r>
        <w:r w:rsidR="00D02E85">
          <w:rPr>
            <w:noProof/>
          </w:rPr>
          <w:instrText>PAGE   \* MERGEFORMAT</w:instrText>
        </w:r>
        <w:r>
          <w:rPr>
            <w:noProof/>
          </w:rPr>
          <w:fldChar w:fldCharType="separate"/>
        </w:r>
        <w:r w:rsidR="00D02E85">
          <w:rPr>
            <w:noProof/>
          </w:rPr>
          <w:t>9</w:t>
        </w:r>
        <w:r>
          <w:rPr>
            <w:noProof/>
          </w:rPr>
          <w:fldChar w:fldCharType="end"/>
        </w:r>
      </w:p>
    </w:sdtContent>
  </w:sdt>
  <w:p w:rsidR="00D02E85" w:rsidRDefault="00D02E8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5C05177"/>
    <w:multiLevelType w:val="hybridMultilevel"/>
    <w:tmpl w:val="EEEEAB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0"/>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3A43057"/>
    <w:multiLevelType w:val="hybridMultilevel"/>
    <w:tmpl w:val="86B6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0B52DD"/>
    <w:multiLevelType w:val="hybridMultilevel"/>
    <w:tmpl w:val="61FED5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3327607"/>
    <w:multiLevelType w:val="hybridMultilevel"/>
    <w:tmpl w:val="852C742A"/>
    <w:lvl w:ilvl="0" w:tplc="CA781372">
      <w:start w:val="1"/>
      <w:numFmt w:val="decimal"/>
      <w:lvlText w:val="1.%1."/>
      <w:lvlJc w:val="left"/>
      <w:pPr>
        <w:ind w:left="928"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5F3269F"/>
    <w:multiLevelType w:val="hybridMultilevel"/>
    <w:tmpl w:val="5830A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197FF7"/>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nsid w:val="376F5D00"/>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66881"/>
    <w:multiLevelType w:val="hybridMultilevel"/>
    <w:tmpl w:val="DCC40C76"/>
    <w:lvl w:ilvl="0" w:tplc="369ED3C6">
      <w:start w:val="1"/>
      <w:numFmt w:val="decimal"/>
      <w:lvlText w:val="3.1.%1."/>
      <w:lvlJc w:val="left"/>
      <w:pPr>
        <w:ind w:left="786" w:hanging="360"/>
      </w:pPr>
      <w:rPr>
        <w:rFonts w:hint="default"/>
      </w:rPr>
    </w:lvl>
    <w:lvl w:ilvl="1" w:tplc="778A5F08">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6AE386E"/>
    <w:multiLevelType w:val="hybridMultilevel"/>
    <w:tmpl w:val="A692A3EA"/>
    <w:lvl w:ilvl="0" w:tplc="6ED6975E">
      <w:start w:val="1"/>
      <w:numFmt w:val="decimal"/>
      <w:lvlText w:val="8.%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89C4B61"/>
    <w:multiLevelType w:val="hybridMultilevel"/>
    <w:tmpl w:val="395A82C2"/>
    <w:lvl w:ilvl="0" w:tplc="0419000F">
      <w:start w:val="1"/>
      <w:numFmt w:val="decimal"/>
      <w:lvlText w:val="%1."/>
      <w:lvlJc w:val="left"/>
      <w:pPr>
        <w:ind w:left="360" w:hanging="360"/>
      </w:p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442240D"/>
    <w:multiLevelType w:val="hybridMultilevel"/>
    <w:tmpl w:val="F08CD69A"/>
    <w:lvl w:ilvl="0" w:tplc="C56A2A62">
      <w:start w:val="1"/>
      <w:numFmt w:val="decimal"/>
      <w:lvlText w:val="3.%1."/>
      <w:lvlJc w:val="left"/>
      <w:pPr>
        <w:ind w:left="720" w:hanging="360"/>
      </w:pPr>
      <w:rPr>
        <w:rFonts w:hint="default"/>
        <w:b w:val="0"/>
      </w:rPr>
    </w:lvl>
    <w:lvl w:ilvl="1" w:tplc="916C678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0130636"/>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4">
    <w:nsid w:val="659F4A41"/>
    <w:multiLevelType w:val="hybridMultilevel"/>
    <w:tmpl w:val="99C2293E"/>
    <w:lvl w:ilvl="0" w:tplc="B6FC6F54">
      <w:start w:val="1"/>
      <w:numFmt w:val="decimal"/>
      <w:lvlText w:val="4.%1."/>
      <w:lvlJc w:val="left"/>
      <w:pPr>
        <w:ind w:left="2062"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6E770ED9"/>
    <w:multiLevelType w:val="hybridMultilevel"/>
    <w:tmpl w:val="9E9AF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1">
    <w:nsid w:val="758E0C27"/>
    <w:multiLevelType w:val="hybridMultilevel"/>
    <w:tmpl w:val="BAC48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75C14520"/>
    <w:multiLevelType w:val="hybridMultilevel"/>
    <w:tmpl w:val="365E3788"/>
    <w:lvl w:ilvl="0" w:tplc="57AAA79E">
      <w:start w:val="1"/>
      <w:numFmt w:val="decimal"/>
      <w:lvlText w:val="5.%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7F6514CE"/>
    <w:multiLevelType w:val="hybridMultilevel"/>
    <w:tmpl w:val="A47CB5F6"/>
    <w:lvl w:ilvl="0" w:tplc="82EAC822">
      <w:start w:val="1"/>
      <w:numFmt w:val="decimal"/>
      <w:lvlText w:val="8.2.%1."/>
      <w:lvlJc w:val="left"/>
      <w:pPr>
        <w:ind w:left="2136" w:hanging="360"/>
      </w:pPr>
      <w:rPr>
        <w:rFonts w:hint="default"/>
        <w:b w:val="0"/>
      </w:rPr>
    </w:lvl>
    <w:lvl w:ilvl="1" w:tplc="82EAC822">
      <w:start w:val="1"/>
      <w:numFmt w:val="decimal"/>
      <w:lvlText w:val="8.2.%2."/>
      <w:lvlJc w:val="left"/>
      <w:pPr>
        <w:ind w:left="36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896C7E"/>
    <w:multiLevelType w:val="hybridMultilevel"/>
    <w:tmpl w:val="C1F8FF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22"/>
  </w:num>
  <w:num w:numId="3">
    <w:abstractNumId w:val="9"/>
  </w:num>
  <w:num w:numId="4">
    <w:abstractNumId w:val="13"/>
  </w:num>
  <w:num w:numId="5">
    <w:abstractNumId w:val="45"/>
  </w:num>
  <w:num w:numId="6">
    <w:abstractNumId w:val="40"/>
  </w:num>
  <w:num w:numId="7">
    <w:abstractNumId w:val="23"/>
  </w:num>
  <w:num w:numId="8">
    <w:abstractNumId w:val="29"/>
  </w:num>
  <w:num w:numId="9">
    <w:abstractNumId w:val="33"/>
  </w:num>
  <w:num w:numId="10">
    <w:abstractNumId w:val="7"/>
  </w:num>
  <w:num w:numId="11">
    <w:abstractNumId w:val="12"/>
  </w:num>
  <w:num w:numId="12">
    <w:abstractNumId w:val="38"/>
  </w:num>
  <w:num w:numId="13">
    <w:abstractNumId w:val="31"/>
  </w:num>
  <w:num w:numId="14">
    <w:abstractNumId w:val="42"/>
  </w:num>
  <w:num w:numId="15">
    <w:abstractNumId w:val="35"/>
  </w:num>
  <w:num w:numId="16">
    <w:abstractNumId w:val="32"/>
  </w:num>
  <w:num w:numId="17">
    <w:abstractNumId w:val="28"/>
  </w:num>
  <w:num w:numId="18">
    <w:abstractNumId w:val="21"/>
  </w:num>
  <w:num w:numId="19">
    <w:abstractNumId w:val="34"/>
  </w:num>
  <w:num w:numId="20">
    <w:abstractNumId w:val="15"/>
  </w:num>
  <w:num w:numId="21">
    <w:abstractNumId w:val="47"/>
  </w:num>
  <w:num w:numId="22">
    <w:abstractNumId w:val="8"/>
  </w:num>
  <w:num w:numId="23">
    <w:abstractNumId w:val="25"/>
  </w:num>
  <w:num w:numId="24">
    <w:abstractNumId w:val="10"/>
  </w:num>
  <w:num w:numId="25">
    <w:abstractNumId w:val="43"/>
  </w:num>
  <w:num w:numId="26">
    <w:abstractNumId w:val="24"/>
  </w:num>
  <w:num w:numId="27">
    <w:abstractNumId w:val="46"/>
  </w:num>
  <w:num w:numId="28">
    <w:abstractNumId w:val="44"/>
  </w:num>
  <w:num w:numId="29">
    <w:abstractNumId w:val="20"/>
  </w:num>
  <w:num w:numId="30">
    <w:abstractNumId w:val="26"/>
  </w:num>
  <w:num w:numId="31">
    <w:abstractNumId w:val="17"/>
  </w:num>
  <w:num w:numId="32">
    <w:abstractNumId w:val="2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num>
  <w:num w:numId="36">
    <w:abstractNumId w:val="37"/>
  </w:num>
  <w:num w:numId="37">
    <w:abstractNumId w:val="19"/>
  </w:num>
  <w:num w:numId="38">
    <w:abstractNumId w:val="6"/>
  </w:num>
  <w:num w:numId="39">
    <w:abstractNumId w:val="18"/>
  </w:num>
  <w:num w:numId="40">
    <w:abstractNumId w:val="39"/>
  </w:num>
  <w:num w:numId="41">
    <w:abstractNumId w:val="11"/>
  </w:num>
  <w:num w:numId="42">
    <w:abstractNumId w:val="41"/>
  </w:num>
  <w:num w:numId="43">
    <w:abstractNumId w:val="1"/>
  </w:num>
  <w:num w:numId="44">
    <w:abstractNumId w:val="2"/>
  </w:num>
  <w:num w:numId="45">
    <w:abstractNumId w:val="4"/>
  </w:num>
  <w:num w:numId="46">
    <w:abstractNumId w:val="3"/>
  </w:num>
  <w:num w:numId="47">
    <w:abstractNumId w:val="30"/>
  </w:num>
  <w:num w:numId="48">
    <w:abstractNumId w:val="36"/>
  </w:num>
  <w:num w:numId="49">
    <w:abstractNumId w:val="16"/>
  </w:num>
  <w:num w:numId="5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65757"/>
    <w:rsid w:val="000026BC"/>
    <w:rsid w:val="00002760"/>
    <w:rsid w:val="000046B4"/>
    <w:rsid w:val="0000545A"/>
    <w:rsid w:val="000059A3"/>
    <w:rsid w:val="00006B9D"/>
    <w:rsid w:val="0000794D"/>
    <w:rsid w:val="00007BC7"/>
    <w:rsid w:val="0001010E"/>
    <w:rsid w:val="0001133B"/>
    <w:rsid w:val="00012017"/>
    <w:rsid w:val="000127AF"/>
    <w:rsid w:val="00012E11"/>
    <w:rsid w:val="0001326F"/>
    <w:rsid w:val="0001460C"/>
    <w:rsid w:val="000149DB"/>
    <w:rsid w:val="00015334"/>
    <w:rsid w:val="00015AAE"/>
    <w:rsid w:val="00016041"/>
    <w:rsid w:val="0001685D"/>
    <w:rsid w:val="00017F28"/>
    <w:rsid w:val="000203F3"/>
    <w:rsid w:val="00020B89"/>
    <w:rsid w:val="0002140C"/>
    <w:rsid w:val="000215A2"/>
    <w:rsid w:val="00022DBE"/>
    <w:rsid w:val="000238EA"/>
    <w:rsid w:val="00024094"/>
    <w:rsid w:val="00025834"/>
    <w:rsid w:val="00026A5D"/>
    <w:rsid w:val="00026BDC"/>
    <w:rsid w:val="0003122C"/>
    <w:rsid w:val="00031395"/>
    <w:rsid w:val="00031489"/>
    <w:rsid w:val="0003156D"/>
    <w:rsid w:val="000328F4"/>
    <w:rsid w:val="00032DD7"/>
    <w:rsid w:val="00033107"/>
    <w:rsid w:val="000357B0"/>
    <w:rsid w:val="000360BD"/>
    <w:rsid w:val="00036621"/>
    <w:rsid w:val="00036755"/>
    <w:rsid w:val="00036A75"/>
    <w:rsid w:val="000402BC"/>
    <w:rsid w:val="00041ECD"/>
    <w:rsid w:val="00043668"/>
    <w:rsid w:val="00043F22"/>
    <w:rsid w:val="00044197"/>
    <w:rsid w:val="000445D6"/>
    <w:rsid w:val="00044A85"/>
    <w:rsid w:val="00046B05"/>
    <w:rsid w:val="000474DB"/>
    <w:rsid w:val="00047C81"/>
    <w:rsid w:val="0005073C"/>
    <w:rsid w:val="00050844"/>
    <w:rsid w:val="00050E54"/>
    <w:rsid w:val="000522EA"/>
    <w:rsid w:val="00052B4F"/>
    <w:rsid w:val="00052B6C"/>
    <w:rsid w:val="00053644"/>
    <w:rsid w:val="000539CC"/>
    <w:rsid w:val="00053DF0"/>
    <w:rsid w:val="00054299"/>
    <w:rsid w:val="00054386"/>
    <w:rsid w:val="0005501E"/>
    <w:rsid w:val="0005524C"/>
    <w:rsid w:val="0005571A"/>
    <w:rsid w:val="0005580A"/>
    <w:rsid w:val="00056A8B"/>
    <w:rsid w:val="000571C7"/>
    <w:rsid w:val="00061069"/>
    <w:rsid w:val="0006221C"/>
    <w:rsid w:val="00062D4D"/>
    <w:rsid w:val="00063276"/>
    <w:rsid w:val="00063D15"/>
    <w:rsid w:val="00063EE3"/>
    <w:rsid w:val="00065DDC"/>
    <w:rsid w:val="0006710D"/>
    <w:rsid w:val="00070A87"/>
    <w:rsid w:val="00071864"/>
    <w:rsid w:val="00071898"/>
    <w:rsid w:val="00071AE6"/>
    <w:rsid w:val="00072CEF"/>
    <w:rsid w:val="00073E88"/>
    <w:rsid w:val="00074294"/>
    <w:rsid w:val="0007457D"/>
    <w:rsid w:val="00074713"/>
    <w:rsid w:val="0007572C"/>
    <w:rsid w:val="00076565"/>
    <w:rsid w:val="00076A1B"/>
    <w:rsid w:val="0007753E"/>
    <w:rsid w:val="00077A02"/>
    <w:rsid w:val="00077DD0"/>
    <w:rsid w:val="000802B7"/>
    <w:rsid w:val="00080CB7"/>
    <w:rsid w:val="0008108C"/>
    <w:rsid w:val="00081594"/>
    <w:rsid w:val="00082A71"/>
    <w:rsid w:val="00083650"/>
    <w:rsid w:val="000849F7"/>
    <w:rsid w:val="00084A8B"/>
    <w:rsid w:val="000868A7"/>
    <w:rsid w:val="0008729C"/>
    <w:rsid w:val="000874FA"/>
    <w:rsid w:val="000877D6"/>
    <w:rsid w:val="00090D51"/>
    <w:rsid w:val="00091171"/>
    <w:rsid w:val="00093053"/>
    <w:rsid w:val="00093CA0"/>
    <w:rsid w:val="00093E40"/>
    <w:rsid w:val="000951CA"/>
    <w:rsid w:val="0009594F"/>
    <w:rsid w:val="00095D23"/>
    <w:rsid w:val="00095EF9"/>
    <w:rsid w:val="000967B8"/>
    <w:rsid w:val="00096F1A"/>
    <w:rsid w:val="000972C3"/>
    <w:rsid w:val="000A0304"/>
    <w:rsid w:val="000A0333"/>
    <w:rsid w:val="000A0E75"/>
    <w:rsid w:val="000A1AA0"/>
    <w:rsid w:val="000A2400"/>
    <w:rsid w:val="000A29B7"/>
    <w:rsid w:val="000A30CD"/>
    <w:rsid w:val="000A30E8"/>
    <w:rsid w:val="000A32AE"/>
    <w:rsid w:val="000A3C50"/>
    <w:rsid w:val="000A3F12"/>
    <w:rsid w:val="000A4BB6"/>
    <w:rsid w:val="000A4DAF"/>
    <w:rsid w:val="000A54AC"/>
    <w:rsid w:val="000B08AF"/>
    <w:rsid w:val="000B14A0"/>
    <w:rsid w:val="000B154D"/>
    <w:rsid w:val="000B4A8A"/>
    <w:rsid w:val="000B5773"/>
    <w:rsid w:val="000C3F46"/>
    <w:rsid w:val="000C5CFF"/>
    <w:rsid w:val="000C5F2F"/>
    <w:rsid w:val="000C6437"/>
    <w:rsid w:val="000C6450"/>
    <w:rsid w:val="000C7D0A"/>
    <w:rsid w:val="000D032F"/>
    <w:rsid w:val="000D07F5"/>
    <w:rsid w:val="000D1758"/>
    <w:rsid w:val="000D1AE2"/>
    <w:rsid w:val="000D2643"/>
    <w:rsid w:val="000D3DFA"/>
    <w:rsid w:val="000D3E76"/>
    <w:rsid w:val="000D478C"/>
    <w:rsid w:val="000D49FB"/>
    <w:rsid w:val="000D4B15"/>
    <w:rsid w:val="000D4DD2"/>
    <w:rsid w:val="000D5BC8"/>
    <w:rsid w:val="000D6103"/>
    <w:rsid w:val="000D69E6"/>
    <w:rsid w:val="000E06C0"/>
    <w:rsid w:val="000E1E87"/>
    <w:rsid w:val="000E2062"/>
    <w:rsid w:val="000E2932"/>
    <w:rsid w:val="000E2E7E"/>
    <w:rsid w:val="000E37C3"/>
    <w:rsid w:val="000E42B2"/>
    <w:rsid w:val="000E563B"/>
    <w:rsid w:val="000E5E00"/>
    <w:rsid w:val="000F0B4E"/>
    <w:rsid w:val="000F0D30"/>
    <w:rsid w:val="000F1F30"/>
    <w:rsid w:val="000F2BA6"/>
    <w:rsid w:val="000F6BBB"/>
    <w:rsid w:val="000F74B6"/>
    <w:rsid w:val="000F78B3"/>
    <w:rsid w:val="0010080C"/>
    <w:rsid w:val="00101306"/>
    <w:rsid w:val="001018EE"/>
    <w:rsid w:val="00102066"/>
    <w:rsid w:val="00103B67"/>
    <w:rsid w:val="001048CD"/>
    <w:rsid w:val="001048DF"/>
    <w:rsid w:val="00105CBC"/>
    <w:rsid w:val="001060CC"/>
    <w:rsid w:val="00106755"/>
    <w:rsid w:val="0010718F"/>
    <w:rsid w:val="00110906"/>
    <w:rsid w:val="00110C7F"/>
    <w:rsid w:val="00111A0D"/>
    <w:rsid w:val="00113629"/>
    <w:rsid w:val="00113B90"/>
    <w:rsid w:val="0011412E"/>
    <w:rsid w:val="00114B34"/>
    <w:rsid w:val="00114F8F"/>
    <w:rsid w:val="0011543B"/>
    <w:rsid w:val="00116A03"/>
    <w:rsid w:val="00116C38"/>
    <w:rsid w:val="00117574"/>
    <w:rsid w:val="00120257"/>
    <w:rsid w:val="00121713"/>
    <w:rsid w:val="001217E8"/>
    <w:rsid w:val="001229DB"/>
    <w:rsid w:val="001269CF"/>
    <w:rsid w:val="00130B0F"/>
    <w:rsid w:val="00130E69"/>
    <w:rsid w:val="00132116"/>
    <w:rsid w:val="001324C7"/>
    <w:rsid w:val="00136095"/>
    <w:rsid w:val="00136D5A"/>
    <w:rsid w:val="001402B2"/>
    <w:rsid w:val="00140752"/>
    <w:rsid w:val="001422E7"/>
    <w:rsid w:val="001423C1"/>
    <w:rsid w:val="00144A60"/>
    <w:rsid w:val="00144F32"/>
    <w:rsid w:val="001454C5"/>
    <w:rsid w:val="001455A6"/>
    <w:rsid w:val="00145F5A"/>
    <w:rsid w:val="001465CA"/>
    <w:rsid w:val="00146E5B"/>
    <w:rsid w:val="0015098A"/>
    <w:rsid w:val="00151668"/>
    <w:rsid w:val="00151759"/>
    <w:rsid w:val="00151C56"/>
    <w:rsid w:val="00151C87"/>
    <w:rsid w:val="00151F9D"/>
    <w:rsid w:val="00152304"/>
    <w:rsid w:val="00153C66"/>
    <w:rsid w:val="001543A7"/>
    <w:rsid w:val="00154625"/>
    <w:rsid w:val="00155376"/>
    <w:rsid w:val="00155590"/>
    <w:rsid w:val="0015599C"/>
    <w:rsid w:val="00157261"/>
    <w:rsid w:val="00157BA3"/>
    <w:rsid w:val="00162CB4"/>
    <w:rsid w:val="00162D15"/>
    <w:rsid w:val="001635AB"/>
    <w:rsid w:val="001640A9"/>
    <w:rsid w:val="001662BA"/>
    <w:rsid w:val="001669B0"/>
    <w:rsid w:val="00166BC0"/>
    <w:rsid w:val="001700C1"/>
    <w:rsid w:val="00170F51"/>
    <w:rsid w:val="00170FB5"/>
    <w:rsid w:val="00171A4D"/>
    <w:rsid w:val="00171DAC"/>
    <w:rsid w:val="001728E2"/>
    <w:rsid w:val="00173368"/>
    <w:rsid w:val="00173535"/>
    <w:rsid w:val="00173D21"/>
    <w:rsid w:val="00174196"/>
    <w:rsid w:val="00174865"/>
    <w:rsid w:val="00175E76"/>
    <w:rsid w:val="0017646B"/>
    <w:rsid w:val="00176BCA"/>
    <w:rsid w:val="00176F96"/>
    <w:rsid w:val="00180C97"/>
    <w:rsid w:val="00180DBE"/>
    <w:rsid w:val="0018191F"/>
    <w:rsid w:val="00181D4A"/>
    <w:rsid w:val="001822E9"/>
    <w:rsid w:val="00182E1B"/>
    <w:rsid w:val="00182E71"/>
    <w:rsid w:val="00182ED8"/>
    <w:rsid w:val="0018372D"/>
    <w:rsid w:val="0018405A"/>
    <w:rsid w:val="00185397"/>
    <w:rsid w:val="001933D4"/>
    <w:rsid w:val="00196B65"/>
    <w:rsid w:val="001A0653"/>
    <w:rsid w:val="001A0BB9"/>
    <w:rsid w:val="001A1BA1"/>
    <w:rsid w:val="001A2410"/>
    <w:rsid w:val="001A25D5"/>
    <w:rsid w:val="001A3D36"/>
    <w:rsid w:val="001B0583"/>
    <w:rsid w:val="001B0C43"/>
    <w:rsid w:val="001B17F9"/>
    <w:rsid w:val="001B1FA9"/>
    <w:rsid w:val="001B2071"/>
    <w:rsid w:val="001B2EB3"/>
    <w:rsid w:val="001B3FB0"/>
    <w:rsid w:val="001B48C4"/>
    <w:rsid w:val="001B5846"/>
    <w:rsid w:val="001B5E4F"/>
    <w:rsid w:val="001B7028"/>
    <w:rsid w:val="001B7FF6"/>
    <w:rsid w:val="001C00F5"/>
    <w:rsid w:val="001C06E0"/>
    <w:rsid w:val="001C12D7"/>
    <w:rsid w:val="001C2F32"/>
    <w:rsid w:val="001C3530"/>
    <w:rsid w:val="001C3E74"/>
    <w:rsid w:val="001C48F8"/>
    <w:rsid w:val="001C5ECB"/>
    <w:rsid w:val="001C5F64"/>
    <w:rsid w:val="001C72F6"/>
    <w:rsid w:val="001D0125"/>
    <w:rsid w:val="001D18A3"/>
    <w:rsid w:val="001D2067"/>
    <w:rsid w:val="001D29BB"/>
    <w:rsid w:val="001D38DA"/>
    <w:rsid w:val="001D3CFB"/>
    <w:rsid w:val="001D44E2"/>
    <w:rsid w:val="001D5DDD"/>
    <w:rsid w:val="001D6C02"/>
    <w:rsid w:val="001D6F5A"/>
    <w:rsid w:val="001E02D6"/>
    <w:rsid w:val="001E0C91"/>
    <w:rsid w:val="001E1B00"/>
    <w:rsid w:val="001E24B6"/>
    <w:rsid w:val="001E24E8"/>
    <w:rsid w:val="001E263B"/>
    <w:rsid w:val="001E28E0"/>
    <w:rsid w:val="001E2B0F"/>
    <w:rsid w:val="001E7837"/>
    <w:rsid w:val="001E7DC3"/>
    <w:rsid w:val="001F1002"/>
    <w:rsid w:val="001F12C1"/>
    <w:rsid w:val="001F2470"/>
    <w:rsid w:val="001F27B0"/>
    <w:rsid w:val="001F282D"/>
    <w:rsid w:val="001F2E21"/>
    <w:rsid w:val="001F31B0"/>
    <w:rsid w:val="001F3C7D"/>
    <w:rsid w:val="001F417B"/>
    <w:rsid w:val="001F5519"/>
    <w:rsid w:val="001F555D"/>
    <w:rsid w:val="001F698D"/>
    <w:rsid w:val="001F74B3"/>
    <w:rsid w:val="001F752D"/>
    <w:rsid w:val="00200C07"/>
    <w:rsid w:val="002012E8"/>
    <w:rsid w:val="00201777"/>
    <w:rsid w:val="00204FB0"/>
    <w:rsid w:val="0020544B"/>
    <w:rsid w:val="00205B0D"/>
    <w:rsid w:val="002061F0"/>
    <w:rsid w:val="00206C5B"/>
    <w:rsid w:val="00210278"/>
    <w:rsid w:val="00211035"/>
    <w:rsid w:val="00212DE6"/>
    <w:rsid w:val="00213C1A"/>
    <w:rsid w:val="00213C24"/>
    <w:rsid w:val="00215174"/>
    <w:rsid w:val="00216E6E"/>
    <w:rsid w:val="0022037A"/>
    <w:rsid w:val="00223DE1"/>
    <w:rsid w:val="00225D73"/>
    <w:rsid w:val="00226210"/>
    <w:rsid w:val="002262AA"/>
    <w:rsid w:val="00226B84"/>
    <w:rsid w:val="002271D2"/>
    <w:rsid w:val="002272E3"/>
    <w:rsid w:val="0023174F"/>
    <w:rsid w:val="00231C35"/>
    <w:rsid w:val="0023239E"/>
    <w:rsid w:val="0023260D"/>
    <w:rsid w:val="00232A6B"/>
    <w:rsid w:val="00232A6E"/>
    <w:rsid w:val="00232BDC"/>
    <w:rsid w:val="00233A52"/>
    <w:rsid w:val="00233EF6"/>
    <w:rsid w:val="00237752"/>
    <w:rsid w:val="0024176F"/>
    <w:rsid w:val="00241F1F"/>
    <w:rsid w:val="0024229E"/>
    <w:rsid w:val="00242736"/>
    <w:rsid w:val="00242752"/>
    <w:rsid w:val="002429F5"/>
    <w:rsid w:val="0024471C"/>
    <w:rsid w:val="0024520D"/>
    <w:rsid w:val="002452C8"/>
    <w:rsid w:val="00245F4C"/>
    <w:rsid w:val="00246254"/>
    <w:rsid w:val="002464C1"/>
    <w:rsid w:val="00246DF3"/>
    <w:rsid w:val="0025123A"/>
    <w:rsid w:val="00251E61"/>
    <w:rsid w:val="0025241F"/>
    <w:rsid w:val="0025299D"/>
    <w:rsid w:val="0025320E"/>
    <w:rsid w:val="00255CD6"/>
    <w:rsid w:val="0025767A"/>
    <w:rsid w:val="002603E3"/>
    <w:rsid w:val="002621F4"/>
    <w:rsid w:val="002626CE"/>
    <w:rsid w:val="002637E1"/>
    <w:rsid w:val="002650A1"/>
    <w:rsid w:val="00266446"/>
    <w:rsid w:val="00266FC0"/>
    <w:rsid w:val="002670D8"/>
    <w:rsid w:val="002673F5"/>
    <w:rsid w:val="0026741E"/>
    <w:rsid w:val="00267694"/>
    <w:rsid w:val="00267AC8"/>
    <w:rsid w:val="00267D98"/>
    <w:rsid w:val="00267F90"/>
    <w:rsid w:val="002713AD"/>
    <w:rsid w:val="00271468"/>
    <w:rsid w:val="0027194A"/>
    <w:rsid w:val="00273937"/>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90906"/>
    <w:rsid w:val="002919B5"/>
    <w:rsid w:val="00293FDC"/>
    <w:rsid w:val="00294C52"/>
    <w:rsid w:val="00295E98"/>
    <w:rsid w:val="00297010"/>
    <w:rsid w:val="00297097"/>
    <w:rsid w:val="002A243F"/>
    <w:rsid w:val="002A2918"/>
    <w:rsid w:val="002A37A3"/>
    <w:rsid w:val="002A404D"/>
    <w:rsid w:val="002A468B"/>
    <w:rsid w:val="002A48D3"/>
    <w:rsid w:val="002A5773"/>
    <w:rsid w:val="002A5B1C"/>
    <w:rsid w:val="002A6A0B"/>
    <w:rsid w:val="002A7E36"/>
    <w:rsid w:val="002B0829"/>
    <w:rsid w:val="002B15E3"/>
    <w:rsid w:val="002B16F8"/>
    <w:rsid w:val="002B2232"/>
    <w:rsid w:val="002B33F2"/>
    <w:rsid w:val="002B4719"/>
    <w:rsid w:val="002B514A"/>
    <w:rsid w:val="002B54F2"/>
    <w:rsid w:val="002B6CB9"/>
    <w:rsid w:val="002B7260"/>
    <w:rsid w:val="002C05B9"/>
    <w:rsid w:val="002C0A08"/>
    <w:rsid w:val="002C10F3"/>
    <w:rsid w:val="002C118B"/>
    <w:rsid w:val="002C1F6E"/>
    <w:rsid w:val="002C5B1E"/>
    <w:rsid w:val="002C62D7"/>
    <w:rsid w:val="002C6B6D"/>
    <w:rsid w:val="002D13B5"/>
    <w:rsid w:val="002D2951"/>
    <w:rsid w:val="002D2D9B"/>
    <w:rsid w:val="002D4461"/>
    <w:rsid w:val="002D4797"/>
    <w:rsid w:val="002D51F9"/>
    <w:rsid w:val="002D626F"/>
    <w:rsid w:val="002D692F"/>
    <w:rsid w:val="002D6F59"/>
    <w:rsid w:val="002D7CE5"/>
    <w:rsid w:val="002E2DAD"/>
    <w:rsid w:val="002E3A35"/>
    <w:rsid w:val="002E3E20"/>
    <w:rsid w:val="002E47C3"/>
    <w:rsid w:val="002E4E55"/>
    <w:rsid w:val="002E6A2E"/>
    <w:rsid w:val="002E7911"/>
    <w:rsid w:val="002E7FA4"/>
    <w:rsid w:val="002F06FD"/>
    <w:rsid w:val="002F16FF"/>
    <w:rsid w:val="002F1729"/>
    <w:rsid w:val="002F1993"/>
    <w:rsid w:val="002F1CF5"/>
    <w:rsid w:val="002F2387"/>
    <w:rsid w:val="002F2399"/>
    <w:rsid w:val="002F33D8"/>
    <w:rsid w:val="002F46E7"/>
    <w:rsid w:val="002F4AEA"/>
    <w:rsid w:val="002F5F51"/>
    <w:rsid w:val="002F6565"/>
    <w:rsid w:val="002F7F9F"/>
    <w:rsid w:val="0030019B"/>
    <w:rsid w:val="00300918"/>
    <w:rsid w:val="00300BED"/>
    <w:rsid w:val="00302520"/>
    <w:rsid w:val="00303520"/>
    <w:rsid w:val="00304707"/>
    <w:rsid w:val="00305B0F"/>
    <w:rsid w:val="00306528"/>
    <w:rsid w:val="00307110"/>
    <w:rsid w:val="00307832"/>
    <w:rsid w:val="003100A3"/>
    <w:rsid w:val="003119FD"/>
    <w:rsid w:val="00311AED"/>
    <w:rsid w:val="003124F3"/>
    <w:rsid w:val="00313A04"/>
    <w:rsid w:val="00313A47"/>
    <w:rsid w:val="00313B23"/>
    <w:rsid w:val="00314812"/>
    <w:rsid w:val="00314AB4"/>
    <w:rsid w:val="00315ADB"/>
    <w:rsid w:val="003165AE"/>
    <w:rsid w:val="00316C25"/>
    <w:rsid w:val="003208B1"/>
    <w:rsid w:val="00320C1B"/>
    <w:rsid w:val="00321349"/>
    <w:rsid w:val="003216E7"/>
    <w:rsid w:val="00323E23"/>
    <w:rsid w:val="00324055"/>
    <w:rsid w:val="003240E1"/>
    <w:rsid w:val="00325571"/>
    <w:rsid w:val="00326CA5"/>
    <w:rsid w:val="00326DE7"/>
    <w:rsid w:val="00327049"/>
    <w:rsid w:val="00327851"/>
    <w:rsid w:val="00327EAD"/>
    <w:rsid w:val="00330BC6"/>
    <w:rsid w:val="00331586"/>
    <w:rsid w:val="0033180D"/>
    <w:rsid w:val="00331855"/>
    <w:rsid w:val="00332159"/>
    <w:rsid w:val="0033331C"/>
    <w:rsid w:val="00333D1E"/>
    <w:rsid w:val="003349A8"/>
    <w:rsid w:val="003358CA"/>
    <w:rsid w:val="00336A65"/>
    <w:rsid w:val="00337295"/>
    <w:rsid w:val="003379D1"/>
    <w:rsid w:val="0034004B"/>
    <w:rsid w:val="00341C20"/>
    <w:rsid w:val="00342D06"/>
    <w:rsid w:val="00342E9F"/>
    <w:rsid w:val="003431E1"/>
    <w:rsid w:val="00343435"/>
    <w:rsid w:val="003438F8"/>
    <w:rsid w:val="00344419"/>
    <w:rsid w:val="0034455C"/>
    <w:rsid w:val="00345A7B"/>
    <w:rsid w:val="0034602D"/>
    <w:rsid w:val="00346314"/>
    <w:rsid w:val="00347673"/>
    <w:rsid w:val="003500A4"/>
    <w:rsid w:val="00350161"/>
    <w:rsid w:val="00351701"/>
    <w:rsid w:val="00355A77"/>
    <w:rsid w:val="0035612D"/>
    <w:rsid w:val="003576AD"/>
    <w:rsid w:val="003613CA"/>
    <w:rsid w:val="00362078"/>
    <w:rsid w:val="0036350C"/>
    <w:rsid w:val="00363CBF"/>
    <w:rsid w:val="00364EB0"/>
    <w:rsid w:val="00366C38"/>
    <w:rsid w:val="003674BB"/>
    <w:rsid w:val="00367B43"/>
    <w:rsid w:val="00370957"/>
    <w:rsid w:val="0037165A"/>
    <w:rsid w:val="00372777"/>
    <w:rsid w:val="00373787"/>
    <w:rsid w:val="0037392F"/>
    <w:rsid w:val="00373B1B"/>
    <w:rsid w:val="00373B6F"/>
    <w:rsid w:val="00374EAD"/>
    <w:rsid w:val="003750A9"/>
    <w:rsid w:val="00375B32"/>
    <w:rsid w:val="00375FA7"/>
    <w:rsid w:val="003772F8"/>
    <w:rsid w:val="00377DC7"/>
    <w:rsid w:val="003805E3"/>
    <w:rsid w:val="00382075"/>
    <w:rsid w:val="00382863"/>
    <w:rsid w:val="00383093"/>
    <w:rsid w:val="003837E3"/>
    <w:rsid w:val="00384917"/>
    <w:rsid w:val="00386421"/>
    <w:rsid w:val="00386775"/>
    <w:rsid w:val="00386AE4"/>
    <w:rsid w:val="00390A52"/>
    <w:rsid w:val="00391631"/>
    <w:rsid w:val="003925CA"/>
    <w:rsid w:val="003935BC"/>
    <w:rsid w:val="00393AF8"/>
    <w:rsid w:val="0039440F"/>
    <w:rsid w:val="003960C8"/>
    <w:rsid w:val="00396831"/>
    <w:rsid w:val="003A0229"/>
    <w:rsid w:val="003A1379"/>
    <w:rsid w:val="003A19BA"/>
    <w:rsid w:val="003A1B26"/>
    <w:rsid w:val="003A1E0B"/>
    <w:rsid w:val="003A2011"/>
    <w:rsid w:val="003A33A6"/>
    <w:rsid w:val="003A34E9"/>
    <w:rsid w:val="003A3C0D"/>
    <w:rsid w:val="003A5901"/>
    <w:rsid w:val="003A5C82"/>
    <w:rsid w:val="003A6739"/>
    <w:rsid w:val="003A69FF"/>
    <w:rsid w:val="003A71F9"/>
    <w:rsid w:val="003B23BB"/>
    <w:rsid w:val="003B2685"/>
    <w:rsid w:val="003B2A66"/>
    <w:rsid w:val="003B30FF"/>
    <w:rsid w:val="003B3B7D"/>
    <w:rsid w:val="003B3C9A"/>
    <w:rsid w:val="003B3E8F"/>
    <w:rsid w:val="003B6A0D"/>
    <w:rsid w:val="003B6E15"/>
    <w:rsid w:val="003B7766"/>
    <w:rsid w:val="003B78AA"/>
    <w:rsid w:val="003C12DE"/>
    <w:rsid w:val="003C196B"/>
    <w:rsid w:val="003C26A4"/>
    <w:rsid w:val="003C2EFB"/>
    <w:rsid w:val="003C3FD4"/>
    <w:rsid w:val="003C5974"/>
    <w:rsid w:val="003C7356"/>
    <w:rsid w:val="003C7E85"/>
    <w:rsid w:val="003D0E17"/>
    <w:rsid w:val="003D6574"/>
    <w:rsid w:val="003D7708"/>
    <w:rsid w:val="003D7799"/>
    <w:rsid w:val="003E2D40"/>
    <w:rsid w:val="003E3A70"/>
    <w:rsid w:val="003E3D67"/>
    <w:rsid w:val="003E5273"/>
    <w:rsid w:val="003E5D8A"/>
    <w:rsid w:val="003E6315"/>
    <w:rsid w:val="003F0351"/>
    <w:rsid w:val="003F1130"/>
    <w:rsid w:val="003F2B96"/>
    <w:rsid w:val="003F3DDE"/>
    <w:rsid w:val="003F4BBF"/>
    <w:rsid w:val="003F4CA4"/>
    <w:rsid w:val="003F5423"/>
    <w:rsid w:val="003F58C1"/>
    <w:rsid w:val="003F615E"/>
    <w:rsid w:val="003F6958"/>
    <w:rsid w:val="003F7895"/>
    <w:rsid w:val="003F7C34"/>
    <w:rsid w:val="003F7E5F"/>
    <w:rsid w:val="004015B2"/>
    <w:rsid w:val="00402016"/>
    <w:rsid w:val="00402C3C"/>
    <w:rsid w:val="004037E7"/>
    <w:rsid w:val="00403978"/>
    <w:rsid w:val="00403ABB"/>
    <w:rsid w:val="00403D77"/>
    <w:rsid w:val="00404ACE"/>
    <w:rsid w:val="0040734F"/>
    <w:rsid w:val="004107A7"/>
    <w:rsid w:val="004118B1"/>
    <w:rsid w:val="004138E1"/>
    <w:rsid w:val="00413ED6"/>
    <w:rsid w:val="00414380"/>
    <w:rsid w:val="004145CD"/>
    <w:rsid w:val="00415057"/>
    <w:rsid w:val="0041510D"/>
    <w:rsid w:val="00415FE3"/>
    <w:rsid w:val="00416754"/>
    <w:rsid w:val="00416C04"/>
    <w:rsid w:val="0041720A"/>
    <w:rsid w:val="00417FC8"/>
    <w:rsid w:val="00421723"/>
    <w:rsid w:val="0042507B"/>
    <w:rsid w:val="00426190"/>
    <w:rsid w:val="0042619B"/>
    <w:rsid w:val="0042628B"/>
    <w:rsid w:val="00427973"/>
    <w:rsid w:val="00430236"/>
    <w:rsid w:val="00430424"/>
    <w:rsid w:val="00430435"/>
    <w:rsid w:val="0043081C"/>
    <w:rsid w:val="00430E95"/>
    <w:rsid w:val="004320AA"/>
    <w:rsid w:val="00432907"/>
    <w:rsid w:val="00433111"/>
    <w:rsid w:val="00433E63"/>
    <w:rsid w:val="00434511"/>
    <w:rsid w:val="0043501C"/>
    <w:rsid w:val="00435228"/>
    <w:rsid w:val="004361F9"/>
    <w:rsid w:val="0043649A"/>
    <w:rsid w:val="00436DBD"/>
    <w:rsid w:val="00440AC3"/>
    <w:rsid w:val="0044237A"/>
    <w:rsid w:val="0044244C"/>
    <w:rsid w:val="00442F48"/>
    <w:rsid w:val="00443E13"/>
    <w:rsid w:val="004440E6"/>
    <w:rsid w:val="0044525B"/>
    <w:rsid w:val="00445DDD"/>
    <w:rsid w:val="004463BD"/>
    <w:rsid w:val="00446BD7"/>
    <w:rsid w:val="004470D9"/>
    <w:rsid w:val="004500ED"/>
    <w:rsid w:val="00452B4D"/>
    <w:rsid w:val="00452F7B"/>
    <w:rsid w:val="004532DF"/>
    <w:rsid w:val="00454A62"/>
    <w:rsid w:val="004575C7"/>
    <w:rsid w:val="00460D7B"/>
    <w:rsid w:val="00460FC6"/>
    <w:rsid w:val="004625E6"/>
    <w:rsid w:val="00464BB1"/>
    <w:rsid w:val="00464ED9"/>
    <w:rsid w:val="00465480"/>
    <w:rsid w:val="00465ED3"/>
    <w:rsid w:val="0046690D"/>
    <w:rsid w:val="00466DCE"/>
    <w:rsid w:val="004675C2"/>
    <w:rsid w:val="00471B31"/>
    <w:rsid w:val="0047398F"/>
    <w:rsid w:val="0047586D"/>
    <w:rsid w:val="00476361"/>
    <w:rsid w:val="00476F4D"/>
    <w:rsid w:val="00481B11"/>
    <w:rsid w:val="00481C8C"/>
    <w:rsid w:val="00484EB5"/>
    <w:rsid w:val="0048552D"/>
    <w:rsid w:val="004858CC"/>
    <w:rsid w:val="0048720D"/>
    <w:rsid w:val="004873FF"/>
    <w:rsid w:val="00490CA0"/>
    <w:rsid w:val="0049117D"/>
    <w:rsid w:val="00491199"/>
    <w:rsid w:val="0049195A"/>
    <w:rsid w:val="004937A8"/>
    <w:rsid w:val="00493829"/>
    <w:rsid w:val="004960D4"/>
    <w:rsid w:val="004968A9"/>
    <w:rsid w:val="004972DE"/>
    <w:rsid w:val="004973B4"/>
    <w:rsid w:val="004A14D9"/>
    <w:rsid w:val="004A18C8"/>
    <w:rsid w:val="004A2DCB"/>
    <w:rsid w:val="004A3068"/>
    <w:rsid w:val="004A36A1"/>
    <w:rsid w:val="004A37E7"/>
    <w:rsid w:val="004A3F42"/>
    <w:rsid w:val="004A4219"/>
    <w:rsid w:val="004A45E8"/>
    <w:rsid w:val="004A519B"/>
    <w:rsid w:val="004A6E9C"/>
    <w:rsid w:val="004A73D2"/>
    <w:rsid w:val="004A7AC3"/>
    <w:rsid w:val="004B0066"/>
    <w:rsid w:val="004B10FE"/>
    <w:rsid w:val="004B129B"/>
    <w:rsid w:val="004B15D8"/>
    <w:rsid w:val="004B28CB"/>
    <w:rsid w:val="004B361B"/>
    <w:rsid w:val="004B3FBF"/>
    <w:rsid w:val="004B430B"/>
    <w:rsid w:val="004B45A0"/>
    <w:rsid w:val="004B47D3"/>
    <w:rsid w:val="004B4ECB"/>
    <w:rsid w:val="004B6647"/>
    <w:rsid w:val="004C1B8E"/>
    <w:rsid w:val="004C3A2F"/>
    <w:rsid w:val="004C3A7D"/>
    <w:rsid w:val="004C4618"/>
    <w:rsid w:val="004C5E1B"/>
    <w:rsid w:val="004C64C1"/>
    <w:rsid w:val="004D0F52"/>
    <w:rsid w:val="004D11C4"/>
    <w:rsid w:val="004D4095"/>
    <w:rsid w:val="004D546D"/>
    <w:rsid w:val="004D6060"/>
    <w:rsid w:val="004D684F"/>
    <w:rsid w:val="004D7FC2"/>
    <w:rsid w:val="004E0D50"/>
    <w:rsid w:val="004E12EB"/>
    <w:rsid w:val="004E1788"/>
    <w:rsid w:val="004E1809"/>
    <w:rsid w:val="004E1CF8"/>
    <w:rsid w:val="004E290F"/>
    <w:rsid w:val="004E3A2D"/>
    <w:rsid w:val="004E41AD"/>
    <w:rsid w:val="004E4E81"/>
    <w:rsid w:val="004E4FC9"/>
    <w:rsid w:val="004E56AC"/>
    <w:rsid w:val="004E5DC8"/>
    <w:rsid w:val="004E6C19"/>
    <w:rsid w:val="004E6D72"/>
    <w:rsid w:val="004F0EC6"/>
    <w:rsid w:val="004F159C"/>
    <w:rsid w:val="004F2371"/>
    <w:rsid w:val="004F4EA5"/>
    <w:rsid w:val="004F5010"/>
    <w:rsid w:val="004F5F97"/>
    <w:rsid w:val="004F60CB"/>
    <w:rsid w:val="004F6AED"/>
    <w:rsid w:val="004F7DBA"/>
    <w:rsid w:val="005000A1"/>
    <w:rsid w:val="00500EAA"/>
    <w:rsid w:val="00500FFC"/>
    <w:rsid w:val="0050153D"/>
    <w:rsid w:val="00502BC6"/>
    <w:rsid w:val="0050340D"/>
    <w:rsid w:val="005043F2"/>
    <w:rsid w:val="00504985"/>
    <w:rsid w:val="00505D5F"/>
    <w:rsid w:val="00506500"/>
    <w:rsid w:val="00510084"/>
    <w:rsid w:val="005106F2"/>
    <w:rsid w:val="005119E0"/>
    <w:rsid w:val="005121C6"/>
    <w:rsid w:val="005131EF"/>
    <w:rsid w:val="00513534"/>
    <w:rsid w:val="00513B90"/>
    <w:rsid w:val="005140D5"/>
    <w:rsid w:val="00514663"/>
    <w:rsid w:val="00515E6F"/>
    <w:rsid w:val="005161B7"/>
    <w:rsid w:val="00516911"/>
    <w:rsid w:val="005215C7"/>
    <w:rsid w:val="0052258A"/>
    <w:rsid w:val="00522A07"/>
    <w:rsid w:val="00523ABF"/>
    <w:rsid w:val="00526933"/>
    <w:rsid w:val="00527392"/>
    <w:rsid w:val="00527D75"/>
    <w:rsid w:val="00531490"/>
    <w:rsid w:val="00531C97"/>
    <w:rsid w:val="00532068"/>
    <w:rsid w:val="00533D9A"/>
    <w:rsid w:val="005344FD"/>
    <w:rsid w:val="005347F5"/>
    <w:rsid w:val="00534C83"/>
    <w:rsid w:val="00535C18"/>
    <w:rsid w:val="005367F8"/>
    <w:rsid w:val="00537558"/>
    <w:rsid w:val="00541A60"/>
    <w:rsid w:val="005420BB"/>
    <w:rsid w:val="005425F2"/>
    <w:rsid w:val="00542F38"/>
    <w:rsid w:val="0054426D"/>
    <w:rsid w:val="00545128"/>
    <w:rsid w:val="005451C0"/>
    <w:rsid w:val="00545748"/>
    <w:rsid w:val="00545A52"/>
    <w:rsid w:val="005471E6"/>
    <w:rsid w:val="00550144"/>
    <w:rsid w:val="00550220"/>
    <w:rsid w:val="0055055C"/>
    <w:rsid w:val="0055340C"/>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D8F"/>
    <w:rsid w:val="005740A8"/>
    <w:rsid w:val="0057561B"/>
    <w:rsid w:val="00575681"/>
    <w:rsid w:val="0057581F"/>
    <w:rsid w:val="005759D2"/>
    <w:rsid w:val="0057616D"/>
    <w:rsid w:val="00580790"/>
    <w:rsid w:val="005818D8"/>
    <w:rsid w:val="00582193"/>
    <w:rsid w:val="005831B4"/>
    <w:rsid w:val="00585E7B"/>
    <w:rsid w:val="005867F8"/>
    <w:rsid w:val="00586C48"/>
    <w:rsid w:val="0058759C"/>
    <w:rsid w:val="0059056E"/>
    <w:rsid w:val="00591975"/>
    <w:rsid w:val="005932AF"/>
    <w:rsid w:val="00594E36"/>
    <w:rsid w:val="005954A7"/>
    <w:rsid w:val="00596D8F"/>
    <w:rsid w:val="00597617"/>
    <w:rsid w:val="0059766C"/>
    <w:rsid w:val="00597820"/>
    <w:rsid w:val="005A3F82"/>
    <w:rsid w:val="005A427D"/>
    <w:rsid w:val="005A4580"/>
    <w:rsid w:val="005A50F9"/>
    <w:rsid w:val="005A5568"/>
    <w:rsid w:val="005A575D"/>
    <w:rsid w:val="005A57BA"/>
    <w:rsid w:val="005A6034"/>
    <w:rsid w:val="005A6A83"/>
    <w:rsid w:val="005A749B"/>
    <w:rsid w:val="005A7E3B"/>
    <w:rsid w:val="005B0346"/>
    <w:rsid w:val="005B0F01"/>
    <w:rsid w:val="005B2DA6"/>
    <w:rsid w:val="005B35B6"/>
    <w:rsid w:val="005B3716"/>
    <w:rsid w:val="005B3A44"/>
    <w:rsid w:val="005B6327"/>
    <w:rsid w:val="005C00E0"/>
    <w:rsid w:val="005C025D"/>
    <w:rsid w:val="005C0EDF"/>
    <w:rsid w:val="005C1C3D"/>
    <w:rsid w:val="005C205A"/>
    <w:rsid w:val="005C247A"/>
    <w:rsid w:val="005C2F67"/>
    <w:rsid w:val="005C4050"/>
    <w:rsid w:val="005C4471"/>
    <w:rsid w:val="005C4A97"/>
    <w:rsid w:val="005C4E84"/>
    <w:rsid w:val="005C55D3"/>
    <w:rsid w:val="005C638B"/>
    <w:rsid w:val="005C75E4"/>
    <w:rsid w:val="005D065C"/>
    <w:rsid w:val="005D16DC"/>
    <w:rsid w:val="005D179D"/>
    <w:rsid w:val="005D2041"/>
    <w:rsid w:val="005D24CC"/>
    <w:rsid w:val="005D2D67"/>
    <w:rsid w:val="005D3CA1"/>
    <w:rsid w:val="005D3F88"/>
    <w:rsid w:val="005D401F"/>
    <w:rsid w:val="005D58B9"/>
    <w:rsid w:val="005D5922"/>
    <w:rsid w:val="005D6444"/>
    <w:rsid w:val="005E2A0B"/>
    <w:rsid w:val="005E3A6A"/>
    <w:rsid w:val="005E3A84"/>
    <w:rsid w:val="005E4879"/>
    <w:rsid w:val="005E4A7D"/>
    <w:rsid w:val="005E5F32"/>
    <w:rsid w:val="005E7332"/>
    <w:rsid w:val="005F0517"/>
    <w:rsid w:val="005F2139"/>
    <w:rsid w:val="005F2631"/>
    <w:rsid w:val="005F28F1"/>
    <w:rsid w:val="005F3923"/>
    <w:rsid w:val="005F403F"/>
    <w:rsid w:val="005F418B"/>
    <w:rsid w:val="005F425B"/>
    <w:rsid w:val="005F6279"/>
    <w:rsid w:val="005F7275"/>
    <w:rsid w:val="005F78E2"/>
    <w:rsid w:val="00600014"/>
    <w:rsid w:val="006008D1"/>
    <w:rsid w:val="00600906"/>
    <w:rsid w:val="00600ED3"/>
    <w:rsid w:val="006019FA"/>
    <w:rsid w:val="00601ED4"/>
    <w:rsid w:val="00602E54"/>
    <w:rsid w:val="00606910"/>
    <w:rsid w:val="00606A59"/>
    <w:rsid w:val="006110E2"/>
    <w:rsid w:val="0061113F"/>
    <w:rsid w:val="00611256"/>
    <w:rsid w:val="006112B9"/>
    <w:rsid w:val="00611522"/>
    <w:rsid w:val="00615B2D"/>
    <w:rsid w:val="00617AD2"/>
    <w:rsid w:val="00620E36"/>
    <w:rsid w:val="006213DE"/>
    <w:rsid w:val="00623559"/>
    <w:rsid w:val="00623C24"/>
    <w:rsid w:val="00626CB9"/>
    <w:rsid w:val="00626E08"/>
    <w:rsid w:val="00631229"/>
    <w:rsid w:val="00631678"/>
    <w:rsid w:val="0063251B"/>
    <w:rsid w:val="006339F3"/>
    <w:rsid w:val="00633C54"/>
    <w:rsid w:val="006352E5"/>
    <w:rsid w:val="006356AD"/>
    <w:rsid w:val="00636E1B"/>
    <w:rsid w:val="00636F6B"/>
    <w:rsid w:val="006373A8"/>
    <w:rsid w:val="00637A02"/>
    <w:rsid w:val="00637F2E"/>
    <w:rsid w:val="00637FD6"/>
    <w:rsid w:val="006412BC"/>
    <w:rsid w:val="00641C7E"/>
    <w:rsid w:val="00641C8F"/>
    <w:rsid w:val="00642C6B"/>
    <w:rsid w:val="00643CDC"/>
    <w:rsid w:val="006447DD"/>
    <w:rsid w:val="00646895"/>
    <w:rsid w:val="00646C91"/>
    <w:rsid w:val="00646F77"/>
    <w:rsid w:val="00647486"/>
    <w:rsid w:val="0064775F"/>
    <w:rsid w:val="00651161"/>
    <w:rsid w:val="0065298C"/>
    <w:rsid w:val="00652C31"/>
    <w:rsid w:val="00652E27"/>
    <w:rsid w:val="00653CC9"/>
    <w:rsid w:val="00654A8E"/>
    <w:rsid w:val="00654CA3"/>
    <w:rsid w:val="00654EE7"/>
    <w:rsid w:val="006552AA"/>
    <w:rsid w:val="00656AA6"/>
    <w:rsid w:val="00657B21"/>
    <w:rsid w:val="0066085F"/>
    <w:rsid w:val="00660D43"/>
    <w:rsid w:val="006644C9"/>
    <w:rsid w:val="006646A2"/>
    <w:rsid w:val="00665138"/>
    <w:rsid w:val="006655CD"/>
    <w:rsid w:val="00665FBB"/>
    <w:rsid w:val="006667EB"/>
    <w:rsid w:val="006706B8"/>
    <w:rsid w:val="00670FA4"/>
    <w:rsid w:val="00671DC9"/>
    <w:rsid w:val="00673644"/>
    <w:rsid w:val="00673816"/>
    <w:rsid w:val="00673B31"/>
    <w:rsid w:val="00674B05"/>
    <w:rsid w:val="0067519A"/>
    <w:rsid w:val="00676CAF"/>
    <w:rsid w:val="00676E1A"/>
    <w:rsid w:val="0067749B"/>
    <w:rsid w:val="00677836"/>
    <w:rsid w:val="00677D3F"/>
    <w:rsid w:val="0068032E"/>
    <w:rsid w:val="00680704"/>
    <w:rsid w:val="00680AD6"/>
    <w:rsid w:val="006818BD"/>
    <w:rsid w:val="00681E26"/>
    <w:rsid w:val="00682DF2"/>
    <w:rsid w:val="006832AD"/>
    <w:rsid w:val="006832E2"/>
    <w:rsid w:val="0068350D"/>
    <w:rsid w:val="00683CE5"/>
    <w:rsid w:val="0068433A"/>
    <w:rsid w:val="006852D6"/>
    <w:rsid w:val="006857B4"/>
    <w:rsid w:val="00686511"/>
    <w:rsid w:val="00686CE8"/>
    <w:rsid w:val="0068707E"/>
    <w:rsid w:val="00687463"/>
    <w:rsid w:val="006913FF"/>
    <w:rsid w:val="006934D0"/>
    <w:rsid w:val="006936E7"/>
    <w:rsid w:val="00693E7E"/>
    <w:rsid w:val="00694B55"/>
    <w:rsid w:val="00694BC7"/>
    <w:rsid w:val="006954B7"/>
    <w:rsid w:val="00695A64"/>
    <w:rsid w:val="006970E2"/>
    <w:rsid w:val="0069715A"/>
    <w:rsid w:val="00697A1C"/>
    <w:rsid w:val="006A1774"/>
    <w:rsid w:val="006A25BE"/>
    <w:rsid w:val="006A3259"/>
    <w:rsid w:val="006A3AEA"/>
    <w:rsid w:val="006A491B"/>
    <w:rsid w:val="006A4CD0"/>
    <w:rsid w:val="006A66FC"/>
    <w:rsid w:val="006A695E"/>
    <w:rsid w:val="006A71B5"/>
    <w:rsid w:val="006A7AD5"/>
    <w:rsid w:val="006B13BC"/>
    <w:rsid w:val="006B18CA"/>
    <w:rsid w:val="006B2224"/>
    <w:rsid w:val="006B25BA"/>
    <w:rsid w:val="006B3283"/>
    <w:rsid w:val="006B574F"/>
    <w:rsid w:val="006B5E77"/>
    <w:rsid w:val="006B6E9D"/>
    <w:rsid w:val="006B71C7"/>
    <w:rsid w:val="006C0E43"/>
    <w:rsid w:val="006C1A18"/>
    <w:rsid w:val="006C1B6B"/>
    <w:rsid w:val="006C2DA3"/>
    <w:rsid w:val="006C31F7"/>
    <w:rsid w:val="006C345A"/>
    <w:rsid w:val="006C41CA"/>
    <w:rsid w:val="006C44B5"/>
    <w:rsid w:val="006C535A"/>
    <w:rsid w:val="006C6603"/>
    <w:rsid w:val="006C7CC6"/>
    <w:rsid w:val="006C7E12"/>
    <w:rsid w:val="006D00CE"/>
    <w:rsid w:val="006D0A35"/>
    <w:rsid w:val="006D0D02"/>
    <w:rsid w:val="006D1FF8"/>
    <w:rsid w:val="006D345B"/>
    <w:rsid w:val="006D4309"/>
    <w:rsid w:val="006D472F"/>
    <w:rsid w:val="006D4F67"/>
    <w:rsid w:val="006D7E45"/>
    <w:rsid w:val="006E097D"/>
    <w:rsid w:val="006E0EF4"/>
    <w:rsid w:val="006E0FD5"/>
    <w:rsid w:val="006E10AF"/>
    <w:rsid w:val="006E15DE"/>
    <w:rsid w:val="006E17DD"/>
    <w:rsid w:val="006E2388"/>
    <w:rsid w:val="006E29A4"/>
    <w:rsid w:val="006E356F"/>
    <w:rsid w:val="006E5EBA"/>
    <w:rsid w:val="006F2BF6"/>
    <w:rsid w:val="006F300A"/>
    <w:rsid w:val="006F37EF"/>
    <w:rsid w:val="006F4566"/>
    <w:rsid w:val="006F4601"/>
    <w:rsid w:val="006F47DA"/>
    <w:rsid w:val="006F4C77"/>
    <w:rsid w:val="006F4CF0"/>
    <w:rsid w:val="006F546C"/>
    <w:rsid w:val="006F5C83"/>
    <w:rsid w:val="006F5D6C"/>
    <w:rsid w:val="006F6F11"/>
    <w:rsid w:val="006F7596"/>
    <w:rsid w:val="006F7752"/>
    <w:rsid w:val="006F7B44"/>
    <w:rsid w:val="006F7C77"/>
    <w:rsid w:val="0070093E"/>
    <w:rsid w:val="00702B79"/>
    <w:rsid w:val="00702D11"/>
    <w:rsid w:val="00706C55"/>
    <w:rsid w:val="00707A69"/>
    <w:rsid w:val="007132C7"/>
    <w:rsid w:val="00713DBB"/>
    <w:rsid w:val="00714213"/>
    <w:rsid w:val="00714B9B"/>
    <w:rsid w:val="00717021"/>
    <w:rsid w:val="0072002C"/>
    <w:rsid w:val="00721167"/>
    <w:rsid w:val="00721F63"/>
    <w:rsid w:val="00722192"/>
    <w:rsid w:val="0072234E"/>
    <w:rsid w:val="00723DFC"/>
    <w:rsid w:val="007251B2"/>
    <w:rsid w:val="0072592D"/>
    <w:rsid w:val="00726130"/>
    <w:rsid w:val="007266DC"/>
    <w:rsid w:val="0072758C"/>
    <w:rsid w:val="00727DEF"/>
    <w:rsid w:val="00730507"/>
    <w:rsid w:val="0073139A"/>
    <w:rsid w:val="00732307"/>
    <w:rsid w:val="007323C6"/>
    <w:rsid w:val="00732526"/>
    <w:rsid w:val="00732BBF"/>
    <w:rsid w:val="00734860"/>
    <w:rsid w:val="00735700"/>
    <w:rsid w:val="00735C85"/>
    <w:rsid w:val="00736AFF"/>
    <w:rsid w:val="00737C7A"/>
    <w:rsid w:val="007402C3"/>
    <w:rsid w:val="007413A8"/>
    <w:rsid w:val="00741838"/>
    <w:rsid w:val="0074232F"/>
    <w:rsid w:val="00742FCA"/>
    <w:rsid w:val="00743E5A"/>
    <w:rsid w:val="00743EA9"/>
    <w:rsid w:val="00743F99"/>
    <w:rsid w:val="00744406"/>
    <w:rsid w:val="007447A9"/>
    <w:rsid w:val="00744A23"/>
    <w:rsid w:val="00744D88"/>
    <w:rsid w:val="00745511"/>
    <w:rsid w:val="00747910"/>
    <w:rsid w:val="007505E7"/>
    <w:rsid w:val="00751E04"/>
    <w:rsid w:val="007522E1"/>
    <w:rsid w:val="00752689"/>
    <w:rsid w:val="00752E47"/>
    <w:rsid w:val="007538D9"/>
    <w:rsid w:val="00754664"/>
    <w:rsid w:val="007549CC"/>
    <w:rsid w:val="00756185"/>
    <w:rsid w:val="00756855"/>
    <w:rsid w:val="00756C85"/>
    <w:rsid w:val="007570F5"/>
    <w:rsid w:val="00757FB3"/>
    <w:rsid w:val="007612FD"/>
    <w:rsid w:val="007617DA"/>
    <w:rsid w:val="00763722"/>
    <w:rsid w:val="00764C36"/>
    <w:rsid w:val="0076562F"/>
    <w:rsid w:val="00765757"/>
    <w:rsid w:val="0076611A"/>
    <w:rsid w:val="0076791F"/>
    <w:rsid w:val="00771216"/>
    <w:rsid w:val="00771FA2"/>
    <w:rsid w:val="00771FCD"/>
    <w:rsid w:val="00773D50"/>
    <w:rsid w:val="00775ADA"/>
    <w:rsid w:val="00775E96"/>
    <w:rsid w:val="00775F85"/>
    <w:rsid w:val="00776A2F"/>
    <w:rsid w:val="00776F68"/>
    <w:rsid w:val="00781A36"/>
    <w:rsid w:val="0078277E"/>
    <w:rsid w:val="00782852"/>
    <w:rsid w:val="00783FA7"/>
    <w:rsid w:val="00784CEB"/>
    <w:rsid w:val="00784E9C"/>
    <w:rsid w:val="00785BE8"/>
    <w:rsid w:val="007860EC"/>
    <w:rsid w:val="00787479"/>
    <w:rsid w:val="00787AE5"/>
    <w:rsid w:val="007903CC"/>
    <w:rsid w:val="00790BD8"/>
    <w:rsid w:val="00790C29"/>
    <w:rsid w:val="007918D7"/>
    <w:rsid w:val="0079196B"/>
    <w:rsid w:val="00791D7C"/>
    <w:rsid w:val="0079229B"/>
    <w:rsid w:val="0079234A"/>
    <w:rsid w:val="00793E76"/>
    <w:rsid w:val="00794405"/>
    <w:rsid w:val="00794AFE"/>
    <w:rsid w:val="00794E54"/>
    <w:rsid w:val="00795CE0"/>
    <w:rsid w:val="007965E9"/>
    <w:rsid w:val="007A0104"/>
    <w:rsid w:val="007A1042"/>
    <w:rsid w:val="007A1F03"/>
    <w:rsid w:val="007A2022"/>
    <w:rsid w:val="007A2057"/>
    <w:rsid w:val="007A2D7F"/>
    <w:rsid w:val="007A4512"/>
    <w:rsid w:val="007A58E1"/>
    <w:rsid w:val="007A5A08"/>
    <w:rsid w:val="007A6B46"/>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5CA"/>
    <w:rsid w:val="007C4071"/>
    <w:rsid w:val="007C4153"/>
    <w:rsid w:val="007D0193"/>
    <w:rsid w:val="007D05F5"/>
    <w:rsid w:val="007D2695"/>
    <w:rsid w:val="007D2C21"/>
    <w:rsid w:val="007D43C6"/>
    <w:rsid w:val="007D4CBE"/>
    <w:rsid w:val="007D5386"/>
    <w:rsid w:val="007D6E0C"/>
    <w:rsid w:val="007D73FF"/>
    <w:rsid w:val="007D7C40"/>
    <w:rsid w:val="007E055B"/>
    <w:rsid w:val="007E0563"/>
    <w:rsid w:val="007E0B16"/>
    <w:rsid w:val="007E1501"/>
    <w:rsid w:val="007E1749"/>
    <w:rsid w:val="007E187C"/>
    <w:rsid w:val="007E363E"/>
    <w:rsid w:val="007E3C7C"/>
    <w:rsid w:val="007E47DF"/>
    <w:rsid w:val="007E5621"/>
    <w:rsid w:val="007E60F1"/>
    <w:rsid w:val="007E6264"/>
    <w:rsid w:val="007E62BF"/>
    <w:rsid w:val="007E6B36"/>
    <w:rsid w:val="007F02D1"/>
    <w:rsid w:val="007F0756"/>
    <w:rsid w:val="007F1911"/>
    <w:rsid w:val="007F1CE5"/>
    <w:rsid w:val="007F2106"/>
    <w:rsid w:val="007F2D10"/>
    <w:rsid w:val="007F5815"/>
    <w:rsid w:val="007F664C"/>
    <w:rsid w:val="007F68C7"/>
    <w:rsid w:val="007F69C1"/>
    <w:rsid w:val="007F6AB6"/>
    <w:rsid w:val="007F7E73"/>
    <w:rsid w:val="00800488"/>
    <w:rsid w:val="008007FE"/>
    <w:rsid w:val="00801904"/>
    <w:rsid w:val="00802A53"/>
    <w:rsid w:val="0080335C"/>
    <w:rsid w:val="0080363F"/>
    <w:rsid w:val="008046D7"/>
    <w:rsid w:val="00805639"/>
    <w:rsid w:val="00806900"/>
    <w:rsid w:val="008077C5"/>
    <w:rsid w:val="00810726"/>
    <w:rsid w:val="0081128A"/>
    <w:rsid w:val="00811B5F"/>
    <w:rsid w:val="008132FC"/>
    <w:rsid w:val="008138B3"/>
    <w:rsid w:val="0081398B"/>
    <w:rsid w:val="00814897"/>
    <w:rsid w:val="00815E8A"/>
    <w:rsid w:val="00820E22"/>
    <w:rsid w:val="00820E94"/>
    <w:rsid w:val="008217DE"/>
    <w:rsid w:val="008226C4"/>
    <w:rsid w:val="0082306A"/>
    <w:rsid w:val="0082376D"/>
    <w:rsid w:val="00825313"/>
    <w:rsid w:val="008258FD"/>
    <w:rsid w:val="00825F13"/>
    <w:rsid w:val="00826027"/>
    <w:rsid w:val="008303FE"/>
    <w:rsid w:val="008304BC"/>
    <w:rsid w:val="00830FBB"/>
    <w:rsid w:val="00831061"/>
    <w:rsid w:val="008317D9"/>
    <w:rsid w:val="00831C6C"/>
    <w:rsid w:val="008325BA"/>
    <w:rsid w:val="008327DE"/>
    <w:rsid w:val="00832D6A"/>
    <w:rsid w:val="00833458"/>
    <w:rsid w:val="0083388E"/>
    <w:rsid w:val="00834B31"/>
    <w:rsid w:val="00835BF6"/>
    <w:rsid w:val="00836433"/>
    <w:rsid w:val="008366C0"/>
    <w:rsid w:val="00840778"/>
    <w:rsid w:val="008422BE"/>
    <w:rsid w:val="00842ABD"/>
    <w:rsid w:val="00842C78"/>
    <w:rsid w:val="00842D68"/>
    <w:rsid w:val="008436AA"/>
    <w:rsid w:val="008437C9"/>
    <w:rsid w:val="0084521D"/>
    <w:rsid w:val="00845514"/>
    <w:rsid w:val="00845588"/>
    <w:rsid w:val="008459C0"/>
    <w:rsid w:val="00846743"/>
    <w:rsid w:val="00847160"/>
    <w:rsid w:val="00850753"/>
    <w:rsid w:val="00850A3C"/>
    <w:rsid w:val="00850E9D"/>
    <w:rsid w:val="008518F9"/>
    <w:rsid w:val="00852576"/>
    <w:rsid w:val="00852804"/>
    <w:rsid w:val="00852E88"/>
    <w:rsid w:val="00854322"/>
    <w:rsid w:val="0085482D"/>
    <w:rsid w:val="00854ED4"/>
    <w:rsid w:val="00856C65"/>
    <w:rsid w:val="00860349"/>
    <w:rsid w:val="00862554"/>
    <w:rsid w:val="00862DDE"/>
    <w:rsid w:val="00863291"/>
    <w:rsid w:val="008641CB"/>
    <w:rsid w:val="0086514D"/>
    <w:rsid w:val="00865282"/>
    <w:rsid w:val="00865F87"/>
    <w:rsid w:val="00867165"/>
    <w:rsid w:val="0086791E"/>
    <w:rsid w:val="00867C90"/>
    <w:rsid w:val="00872C5B"/>
    <w:rsid w:val="00872C9D"/>
    <w:rsid w:val="00873249"/>
    <w:rsid w:val="00875629"/>
    <w:rsid w:val="00877C55"/>
    <w:rsid w:val="00877ECA"/>
    <w:rsid w:val="00882129"/>
    <w:rsid w:val="008823DC"/>
    <w:rsid w:val="00882B32"/>
    <w:rsid w:val="00883409"/>
    <w:rsid w:val="00883537"/>
    <w:rsid w:val="00884AEB"/>
    <w:rsid w:val="00886B23"/>
    <w:rsid w:val="0088772B"/>
    <w:rsid w:val="00887EF3"/>
    <w:rsid w:val="00890100"/>
    <w:rsid w:val="00890B71"/>
    <w:rsid w:val="008926A3"/>
    <w:rsid w:val="0089274A"/>
    <w:rsid w:val="0089514A"/>
    <w:rsid w:val="00895CAE"/>
    <w:rsid w:val="00895DB3"/>
    <w:rsid w:val="00896526"/>
    <w:rsid w:val="00897BAC"/>
    <w:rsid w:val="008A02AF"/>
    <w:rsid w:val="008A037B"/>
    <w:rsid w:val="008A2DE0"/>
    <w:rsid w:val="008A4CD7"/>
    <w:rsid w:val="008A4DED"/>
    <w:rsid w:val="008A585A"/>
    <w:rsid w:val="008A6A25"/>
    <w:rsid w:val="008A6B69"/>
    <w:rsid w:val="008A7028"/>
    <w:rsid w:val="008B00B9"/>
    <w:rsid w:val="008B0170"/>
    <w:rsid w:val="008B15D5"/>
    <w:rsid w:val="008B1610"/>
    <w:rsid w:val="008B2221"/>
    <w:rsid w:val="008B2507"/>
    <w:rsid w:val="008B3376"/>
    <w:rsid w:val="008B3FD8"/>
    <w:rsid w:val="008B4A93"/>
    <w:rsid w:val="008B4ED4"/>
    <w:rsid w:val="008B574E"/>
    <w:rsid w:val="008B643C"/>
    <w:rsid w:val="008B7D71"/>
    <w:rsid w:val="008C0376"/>
    <w:rsid w:val="008C04C6"/>
    <w:rsid w:val="008C080F"/>
    <w:rsid w:val="008C10B8"/>
    <w:rsid w:val="008C1E57"/>
    <w:rsid w:val="008C288A"/>
    <w:rsid w:val="008C2C14"/>
    <w:rsid w:val="008C328F"/>
    <w:rsid w:val="008C44F6"/>
    <w:rsid w:val="008C45AC"/>
    <w:rsid w:val="008C5578"/>
    <w:rsid w:val="008C5A76"/>
    <w:rsid w:val="008C5FDD"/>
    <w:rsid w:val="008C6C4A"/>
    <w:rsid w:val="008C74CF"/>
    <w:rsid w:val="008C7D89"/>
    <w:rsid w:val="008D0122"/>
    <w:rsid w:val="008D0B07"/>
    <w:rsid w:val="008D1D42"/>
    <w:rsid w:val="008D239A"/>
    <w:rsid w:val="008D3217"/>
    <w:rsid w:val="008D44B6"/>
    <w:rsid w:val="008D538C"/>
    <w:rsid w:val="008D55BE"/>
    <w:rsid w:val="008D6126"/>
    <w:rsid w:val="008D62E3"/>
    <w:rsid w:val="008D7953"/>
    <w:rsid w:val="008E1132"/>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90061B"/>
    <w:rsid w:val="00900DCC"/>
    <w:rsid w:val="00901106"/>
    <w:rsid w:val="00902B2B"/>
    <w:rsid w:val="00902BA3"/>
    <w:rsid w:val="00903442"/>
    <w:rsid w:val="009065C8"/>
    <w:rsid w:val="00910820"/>
    <w:rsid w:val="0091110B"/>
    <w:rsid w:val="009120EA"/>
    <w:rsid w:val="0091219A"/>
    <w:rsid w:val="0091379A"/>
    <w:rsid w:val="00913D3A"/>
    <w:rsid w:val="00914513"/>
    <w:rsid w:val="00914C32"/>
    <w:rsid w:val="00914D14"/>
    <w:rsid w:val="00915221"/>
    <w:rsid w:val="00924212"/>
    <w:rsid w:val="009245E1"/>
    <w:rsid w:val="00924B36"/>
    <w:rsid w:val="00924BA8"/>
    <w:rsid w:val="00926381"/>
    <w:rsid w:val="00927AA3"/>
    <w:rsid w:val="009326A9"/>
    <w:rsid w:val="00932A50"/>
    <w:rsid w:val="00932C6E"/>
    <w:rsid w:val="00932EB7"/>
    <w:rsid w:val="00936207"/>
    <w:rsid w:val="009364E0"/>
    <w:rsid w:val="00936D3A"/>
    <w:rsid w:val="00937288"/>
    <w:rsid w:val="00937F18"/>
    <w:rsid w:val="009407A6"/>
    <w:rsid w:val="00941119"/>
    <w:rsid w:val="009416BC"/>
    <w:rsid w:val="00942937"/>
    <w:rsid w:val="009435D3"/>
    <w:rsid w:val="00943608"/>
    <w:rsid w:val="00943AFD"/>
    <w:rsid w:val="009455A6"/>
    <w:rsid w:val="0094676F"/>
    <w:rsid w:val="009473E9"/>
    <w:rsid w:val="00951049"/>
    <w:rsid w:val="00951A0B"/>
    <w:rsid w:val="009529E3"/>
    <w:rsid w:val="009539D1"/>
    <w:rsid w:val="0095503E"/>
    <w:rsid w:val="00956721"/>
    <w:rsid w:val="00957C95"/>
    <w:rsid w:val="00957D7D"/>
    <w:rsid w:val="00960D14"/>
    <w:rsid w:val="0096160E"/>
    <w:rsid w:val="009621FC"/>
    <w:rsid w:val="0096277A"/>
    <w:rsid w:val="00964E0D"/>
    <w:rsid w:val="009676A4"/>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973CC"/>
    <w:rsid w:val="00997ABB"/>
    <w:rsid w:val="009A0109"/>
    <w:rsid w:val="009A1942"/>
    <w:rsid w:val="009A1AB9"/>
    <w:rsid w:val="009A27CF"/>
    <w:rsid w:val="009A3142"/>
    <w:rsid w:val="009A4027"/>
    <w:rsid w:val="009A40FF"/>
    <w:rsid w:val="009A4E94"/>
    <w:rsid w:val="009A60EB"/>
    <w:rsid w:val="009A6214"/>
    <w:rsid w:val="009A6C6B"/>
    <w:rsid w:val="009A743E"/>
    <w:rsid w:val="009B22DC"/>
    <w:rsid w:val="009B26F2"/>
    <w:rsid w:val="009B3BE3"/>
    <w:rsid w:val="009B6A05"/>
    <w:rsid w:val="009B6B71"/>
    <w:rsid w:val="009C0C50"/>
    <w:rsid w:val="009C218D"/>
    <w:rsid w:val="009C2B47"/>
    <w:rsid w:val="009C5220"/>
    <w:rsid w:val="009C556E"/>
    <w:rsid w:val="009C594C"/>
    <w:rsid w:val="009C5F4A"/>
    <w:rsid w:val="009C5F58"/>
    <w:rsid w:val="009C73A3"/>
    <w:rsid w:val="009C77DB"/>
    <w:rsid w:val="009C7D9D"/>
    <w:rsid w:val="009D03F7"/>
    <w:rsid w:val="009D242A"/>
    <w:rsid w:val="009D2771"/>
    <w:rsid w:val="009D296B"/>
    <w:rsid w:val="009D2B7B"/>
    <w:rsid w:val="009D3028"/>
    <w:rsid w:val="009D5221"/>
    <w:rsid w:val="009D54F5"/>
    <w:rsid w:val="009D58A1"/>
    <w:rsid w:val="009D6315"/>
    <w:rsid w:val="009E0119"/>
    <w:rsid w:val="009E0336"/>
    <w:rsid w:val="009E1F93"/>
    <w:rsid w:val="009E2562"/>
    <w:rsid w:val="009E2DBC"/>
    <w:rsid w:val="009E3D95"/>
    <w:rsid w:val="009E4688"/>
    <w:rsid w:val="009E4CA3"/>
    <w:rsid w:val="009E6821"/>
    <w:rsid w:val="009E6E68"/>
    <w:rsid w:val="009E71B6"/>
    <w:rsid w:val="009E759A"/>
    <w:rsid w:val="009F08F4"/>
    <w:rsid w:val="009F1564"/>
    <w:rsid w:val="009F21B0"/>
    <w:rsid w:val="009F431B"/>
    <w:rsid w:val="009F734F"/>
    <w:rsid w:val="009F7A41"/>
    <w:rsid w:val="009F7ABF"/>
    <w:rsid w:val="00A00383"/>
    <w:rsid w:val="00A014DA"/>
    <w:rsid w:val="00A0175D"/>
    <w:rsid w:val="00A01973"/>
    <w:rsid w:val="00A0305E"/>
    <w:rsid w:val="00A053BB"/>
    <w:rsid w:val="00A0567F"/>
    <w:rsid w:val="00A05A84"/>
    <w:rsid w:val="00A0626F"/>
    <w:rsid w:val="00A06642"/>
    <w:rsid w:val="00A066A4"/>
    <w:rsid w:val="00A07CA5"/>
    <w:rsid w:val="00A07ED1"/>
    <w:rsid w:val="00A1045A"/>
    <w:rsid w:val="00A10E10"/>
    <w:rsid w:val="00A11228"/>
    <w:rsid w:val="00A11702"/>
    <w:rsid w:val="00A11BBC"/>
    <w:rsid w:val="00A11FDE"/>
    <w:rsid w:val="00A120FC"/>
    <w:rsid w:val="00A133E4"/>
    <w:rsid w:val="00A14ACB"/>
    <w:rsid w:val="00A1618C"/>
    <w:rsid w:val="00A16877"/>
    <w:rsid w:val="00A20321"/>
    <w:rsid w:val="00A2043E"/>
    <w:rsid w:val="00A20B03"/>
    <w:rsid w:val="00A24347"/>
    <w:rsid w:val="00A2522E"/>
    <w:rsid w:val="00A26D41"/>
    <w:rsid w:val="00A26D66"/>
    <w:rsid w:val="00A2765A"/>
    <w:rsid w:val="00A31296"/>
    <w:rsid w:val="00A31725"/>
    <w:rsid w:val="00A32837"/>
    <w:rsid w:val="00A32DA6"/>
    <w:rsid w:val="00A33B96"/>
    <w:rsid w:val="00A34296"/>
    <w:rsid w:val="00A35EA2"/>
    <w:rsid w:val="00A36258"/>
    <w:rsid w:val="00A37A97"/>
    <w:rsid w:val="00A4326C"/>
    <w:rsid w:val="00A43B27"/>
    <w:rsid w:val="00A44406"/>
    <w:rsid w:val="00A4451D"/>
    <w:rsid w:val="00A44DB0"/>
    <w:rsid w:val="00A46768"/>
    <w:rsid w:val="00A469ED"/>
    <w:rsid w:val="00A46ECE"/>
    <w:rsid w:val="00A515F2"/>
    <w:rsid w:val="00A51643"/>
    <w:rsid w:val="00A51D1A"/>
    <w:rsid w:val="00A51FAE"/>
    <w:rsid w:val="00A52E26"/>
    <w:rsid w:val="00A52F9C"/>
    <w:rsid w:val="00A532FC"/>
    <w:rsid w:val="00A5486E"/>
    <w:rsid w:val="00A553BB"/>
    <w:rsid w:val="00A601E5"/>
    <w:rsid w:val="00A6155F"/>
    <w:rsid w:val="00A61E2E"/>
    <w:rsid w:val="00A62226"/>
    <w:rsid w:val="00A62EC6"/>
    <w:rsid w:val="00A62F7B"/>
    <w:rsid w:val="00A63359"/>
    <w:rsid w:val="00A64875"/>
    <w:rsid w:val="00A6489E"/>
    <w:rsid w:val="00A648B9"/>
    <w:rsid w:val="00A649D9"/>
    <w:rsid w:val="00A652EF"/>
    <w:rsid w:val="00A66773"/>
    <w:rsid w:val="00A7160C"/>
    <w:rsid w:val="00A71E9D"/>
    <w:rsid w:val="00A7250C"/>
    <w:rsid w:val="00A72C51"/>
    <w:rsid w:val="00A73815"/>
    <w:rsid w:val="00A75115"/>
    <w:rsid w:val="00A754D9"/>
    <w:rsid w:val="00A76143"/>
    <w:rsid w:val="00A776C5"/>
    <w:rsid w:val="00A809E1"/>
    <w:rsid w:val="00A8216B"/>
    <w:rsid w:val="00A830AA"/>
    <w:rsid w:val="00A8537C"/>
    <w:rsid w:val="00A872CD"/>
    <w:rsid w:val="00A90B71"/>
    <w:rsid w:val="00A92A67"/>
    <w:rsid w:val="00A93B3D"/>
    <w:rsid w:val="00A9486E"/>
    <w:rsid w:val="00A957F5"/>
    <w:rsid w:val="00A96523"/>
    <w:rsid w:val="00A96911"/>
    <w:rsid w:val="00A96E1B"/>
    <w:rsid w:val="00A97DFE"/>
    <w:rsid w:val="00A97ED0"/>
    <w:rsid w:val="00AA00A0"/>
    <w:rsid w:val="00AA05D1"/>
    <w:rsid w:val="00AA0BA4"/>
    <w:rsid w:val="00AA1AD8"/>
    <w:rsid w:val="00AA296F"/>
    <w:rsid w:val="00AA3ECC"/>
    <w:rsid w:val="00AA44AB"/>
    <w:rsid w:val="00AA48AB"/>
    <w:rsid w:val="00AA52DA"/>
    <w:rsid w:val="00AA6D23"/>
    <w:rsid w:val="00AB09EE"/>
    <w:rsid w:val="00AB4D44"/>
    <w:rsid w:val="00AB4ECA"/>
    <w:rsid w:val="00AB7C3C"/>
    <w:rsid w:val="00AB7F37"/>
    <w:rsid w:val="00AC1E56"/>
    <w:rsid w:val="00AC2A43"/>
    <w:rsid w:val="00AC47F3"/>
    <w:rsid w:val="00AC5195"/>
    <w:rsid w:val="00AC55DE"/>
    <w:rsid w:val="00AC6D2E"/>
    <w:rsid w:val="00AD08A4"/>
    <w:rsid w:val="00AD25AB"/>
    <w:rsid w:val="00AD2D20"/>
    <w:rsid w:val="00AD326E"/>
    <w:rsid w:val="00AD337C"/>
    <w:rsid w:val="00AD3412"/>
    <w:rsid w:val="00AD3DB0"/>
    <w:rsid w:val="00AD4CFC"/>
    <w:rsid w:val="00AD56C8"/>
    <w:rsid w:val="00AD5AA0"/>
    <w:rsid w:val="00AD687A"/>
    <w:rsid w:val="00AE0ED7"/>
    <w:rsid w:val="00AE19A5"/>
    <w:rsid w:val="00AE29E8"/>
    <w:rsid w:val="00AE2ECD"/>
    <w:rsid w:val="00AE2F9B"/>
    <w:rsid w:val="00AE3FF7"/>
    <w:rsid w:val="00AE7233"/>
    <w:rsid w:val="00AE76DF"/>
    <w:rsid w:val="00AF1785"/>
    <w:rsid w:val="00AF2041"/>
    <w:rsid w:val="00AF3480"/>
    <w:rsid w:val="00AF3719"/>
    <w:rsid w:val="00AF4123"/>
    <w:rsid w:val="00AF4657"/>
    <w:rsid w:val="00AF49C5"/>
    <w:rsid w:val="00AF4EB1"/>
    <w:rsid w:val="00AF5653"/>
    <w:rsid w:val="00AF76FB"/>
    <w:rsid w:val="00AF78BF"/>
    <w:rsid w:val="00B00CE0"/>
    <w:rsid w:val="00B0179E"/>
    <w:rsid w:val="00B037EF"/>
    <w:rsid w:val="00B0418D"/>
    <w:rsid w:val="00B053DE"/>
    <w:rsid w:val="00B05BFC"/>
    <w:rsid w:val="00B07080"/>
    <w:rsid w:val="00B07281"/>
    <w:rsid w:val="00B0744B"/>
    <w:rsid w:val="00B07FCF"/>
    <w:rsid w:val="00B10391"/>
    <w:rsid w:val="00B123FF"/>
    <w:rsid w:val="00B131C8"/>
    <w:rsid w:val="00B1335C"/>
    <w:rsid w:val="00B14A39"/>
    <w:rsid w:val="00B14EE0"/>
    <w:rsid w:val="00B15B92"/>
    <w:rsid w:val="00B15CFC"/>
    <w:rsid w:val="00B20D48"/>
    <w:rsid w:val="00B20D60"/>
    <w:rsid w:val="00B214AA"/>
    <w:rsid w:val="00B22989"/>
    <w:rsid w:val="00B238A2"/>
    <w:rsid w:val="00B250FC"/>
    <w:rsid w:val="00B253A8"/>
    <w:rsid w:val="00B254FA"/>
    <w:rsid w:val="00B266CF"/>
    <w:rsid w:val="00B2711F"/>
    <w:rsid w:val="00B2747C"/>
    <w:rsid w:val="00B27A79"/>
    <w:rsid w:val="00B319A5"/>
    <w:rsid w:val="00B35620"/>
    <w:rsid w:val="00B357C0"/>
    <w:rsid w:val="00B362FC"/>
    <w:rsid w:val="00B36AAB"/>
    <w:rsid w:val="00B36DBC"/>
    <w:rsid w:val="00B37216"/>
    <w:rsid w:val="00B401FD"/>
    <w:rsid w:val="00B407C3"/>
    <w:rsid w:val="00B40BDD"/>
    <w:rsid w:val="00B40FE7"/>
    <w:rsid w:val="00B41C05"/>
    <w:rsid w:val="00B437AC"/>
    <w:rsid w:val="00B44495"/>
    <w:rsid w:val="00B4592C"/>
    <w:rsid w:val="00B45E77"/>
    <w:rsid w:val="00B46098"/>
    <w:rsid w:val="00B46F80"/>
    <w:rsid w:val="00B471E2"/>
    <w:rsid w:val="00B4792E"/>
    <w:rsid w:val="00B47C6D"/>
    <w:rsid w:val="00B518A3"/>
    <w:rsid w:val="00B521BD"/>
    <w:rsid w:val="00B5274F"/>
    <w:rsid w:val="00B53A0C"/>
    <w:rsid w:val="00B53DFE"/>
    <w:rsid w:val="00B54A87"/>
    <w:rsid w:val="00B561B5"/>
    <w:rsid w:val="00B5673A"/>
    <w:rsid w:val="00B57E43"/>
    <w:rsid w:val="00B6050E"/>
    <w:rsid w:val="00B6052C"/>
    <w:rsid w:val="00B608BF"/>
    <w:rsid w:val="00B638B7"/>
    <w:rsid w:val="00B641AD"/>
    <w:rsid w:val="00B643D2"/>
    <w:rsid w:val="00B64F6A"/>
    <w:rsid w:val="00B65309"/>
    <w:rsid w:val="00B67ABF"/>
    <w:rsid w:val="00B70C27"/>
    <w:rsid w:val="00B76DAC"/>
    <w:rsid w:val="00B7785A"/>
    <w:rsid w:val="00B77BB6"/>
    <w:rsid w:val="00B81BF1"/>
    <w:rsid w:val="00B825D5"/>
    <w:rsid w:val="00B83A54"/>
    <w:rsid w:val="00B84067"/>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77FA"/>
    <w:rsid w:val="00BA0E8B"/>
    <w:rsid w:val="00BA1B87"/>
    <w:rsid w:val="00BA2177"/>
    <w:rsid w:val="00BA36BA"/>
    <w:rsid w:val="00BA3BFC"/>
    <w:rsid w:val="00BA438D"/>
    <w:rsid w:val="00BA54A9"/>
    <w:rsid w:val="00BA57EF"/>
    <w:rsid w:val="00BA607E"/>
    <w:rsid w:val="00BA64DD"/>
    <w:rsid w:val="00BA6E96"/>
    <w:rsid w:val="00BB14BB"/>
    <w:rsid w:val="00BB1E43"/>
    <w:rsid w:val="00BB1FF9"/>
    <w:rsid w:val="00BB23FD"/>
    <w:rsid w:val="00BB47B5"/>
    <w:rsid w:val="00BC0352"/>
    <w:rsid w:val="00BC3A5B"/>
    <w:rsid w:val="00BC3EB1"/>
    <w:rsid w:val="00BC4DF6"/>
    <w:rsid w:val="00BC51F2"/>
    <w:rsid w:val="00BC6699"/>
    <w:rsid w:val="00BD0021"/>
    <w:rsid w:val="00BD0E98"/>
    <w:rsid w:val="00BD2474"/>
    <w:rsid w:val="00BD31A0"/>
    <w:rsid w:val="00BD328E"/>
    <w:rsid w:val="00BD397E"/>
    <w:rsid w:val="00BD3B27"/>
    <w:rsid w:val="00BD3F4D"/>
    <w:rsid w:val="00BD3F7E"/>
    <w:rsid w:val="00BD4CF6"/>
    <w:rsid w:val="00BD4EFF"/>
    <w:rsid w:val="00BE1C3F"/>
    <w:rsid w:val="00BE2AB7"/>
    <w:rsid w:val="00BE2EED"/>
    <w:rsid w:val="00BE306B"/>
    <w:rsid w:val="00BE3ACE"/>
    <w:rsid w:val="00BE3B23"/>
    <w:rsid w:val="00BE40FC"/>
    <w:rsid w:val="00BE5293"/>
    <w:rsid w:val="00BE584E"/>
    <w:rsid w:val="00BE6956"/>
    <w:rsid w:val="00BE7386"/>
    <w:rsid w:val="00BE77F1"/>
    <w:rsid w:val="00BE7D6F"/>
    <w:rsid w:val="00BF0B3A"/>
    <w:rsid w:val="00BF0D47"/>
    <w:rsid w:val="00BF18F7"/>
    <w:rsid w:val="00BF1A44"/>
    <w:rsid w:val="00BF1C05"/>
    <w:rsid w:val="00BF1F90"/>
    <w:rsid w:val="00BF3102"/>
    <w:rsid w:val="00BF3AE7"/>
    <w:rsid w:val="00BF5E56"/>
    <w:rsid w:val="00BF657F"/>
    <w:rsid w:val="00BF73D5"/>
    <w:rsid w:val="00BF7989"/>
    <w:rsid w:val="00C001A4"/>
    <w:rsid w:val="00C0189F"/>
    <w:rsid w:val="00C02CFF"/>
    <w:rsid w:val="00C02E13"/>
    <w:rsid w:val="00C03089"/>
    <w:rsid w:val="00C04247"/>
    <w:rsid w:val="00C04875"/>
    <w:rsid w:val="00C06187"/>
    <w:rsid w:val="00C07691"/>
    <w:rsid w:val="00C10C13"/>
    <w:rsid w:val="00C11278"/>
    <w:rsid w:val="00C126A8"/>
    <w:rsid w:val="00C13928"/>
    <w:rsid w:val="00C13A2C"/>
    <w:rsid w:val="00C1423E"/>
    <w:rsid w:val="00C14750"/>
    <w:rsid w:val="00C14C5C"/>
    <w:rsid w:val="00C1534B"/>
    <w:rsid w:val="00C16B83"/>
    <w:rsid w:val="00C16D25"/>
    <w:rsid w:val="00C170E9"/>
    <w:rsid w:val="00C1773C"/>
    <w:rsid w:val="00C20083"/>
    <w:rsid w:val="00C20DB1"/>
    <w:rsid w:val="00C2170F"/>
    <w:rsid w:val="00C22848"/>
    <w:rsid w:val="00C24DC8"/>
    <w:rsid w:val="00C25E35"/>
    <w:rsid w:val="00C25FC8"/>
    <w:rsid w:val="00C26C0F"/>
    <w:rsid w:val="00C26F1C"/>
    <w:rsid w:val="00C3057F"/>
    <w:rsid w:val="00C31214"/>
    <w:rsid w:val="00C31A9A"/>
    <w:rsid w:val="00C327BE"/>
    <w:rsid w:val="00C33D2F"/>
    <w:rsid w:val="00C3424D"/>
    <w:rsid w:val="00C34F74"/>
    <w:rsid w:val="00C34FC7"/>
    <w:rsid w:val="00C352A9"/>
    <w:rsid w:val="00C375B3"/>
    <w:rsid w:val="00C3788D"/>
    <w:rsid w:val="00C378C4"/>
    <w:rsid w:val="00C404D7"/>
    <w:rsid w:val="00C416B3"/>
    <w:rsid w:val="00C42935"/>
    <w:rsid w:val="00C43BEB"/>
    <w:rsid w:val="00C43EF1"/>
    <w:rsid w:val="00C450AD"/>
    <w:rsid w:val="00C45A1F"/>
    <w:rsid w:val="00C47EE1"/>
    <w:rsid w:val="00C5032F"/>
    <w:rsid w:val="00C5071D"/>
    <w:rsid w:val="00C507A2"/>
    <w:rsid w:val="00C50DCF"/>
    <w:rsid w:val="00C515D7"/>
    <w:rsid w:val="00C51B1B"/>
    <w:rsid w:val="00C51F04"/>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56FB"/>
    <w:rsid w:val="00C657B8"/>
    <w:rsid w:val="00C65DB8"/>
    <w:rsid w:val="00C65E22"/>
    <w:rsid w:val="00C65F7A"/>
    <w:rsid w:val="00C66D1B"/>
    <w:rsid w:val="00C66E60"/>
    <w:rsid w:val="00C6731B"/>
    <w:rsid w:val="00C70CA5"/>
    <w:rsid w:val="00C71453"/>
    <w:rsid w:val="00C71CA0"/>
    <w:rsid w:val="00C724BE"/>
    <w:rsid w:val="00C72CD2"/>
    <w:rsid w:val="00C73CBB"/>
    <w:rsid w:val="00C75FB8"/>
    <w:rsid w:val="00C802E0"/>
    <w:rsid w:val="00C81288"/>
    <w:rsid w:val="00C81F7D"/>
    <w:rsid w:val="00C81FB9"/>
    <w:rsid w:val="00C828A3"/>
    <w:rsid w:val="00C830CB"/>
    <w:rsid w:val="00C83D5C"/>
    <w:rsid w:val="00C856A1"/>
    <w:rsid w:val="00C85B6D"/>
    <w:rsid w:val="00C86568"/>
    <w:rsid w:val="00C873DC"/>
    <w:rsid w:val="00C904AA"/>
    <w:rsid w:val="00C905D6"/>
    <w:rsid w:val="00C91416"/>
    <w:rsid w:val="00C92E06"/>
    <w:rsid w:val="00C9350B"/>
    <w:rsid w:val="00C93EEF"/>
    <w:rsid w:val="00C94D4D"/>
    <w:rsid w:val="00C94D9A"/>
    <w:rsid w:val="00C9507D"/>
    <w:rsid w:val="00C96024"/>
    <w:rsid w:val="00C960CF"/>
    <w:rsid w:val="00CA0654"/>
    <w:rsid w:val="00CA09A8"/>
    <w:rsid w:val="00CA142A"/>
    <w:rsid w:val="00CA20BA"/>
    <w:rsid w:val="00CA30CE"/>
    <w:rsid w:val="00CA4169"/>
    <w:rsid w:val="00CA441A"/>
    <w:rsid w:val="00CA4E2E"/>
    <w:rsid w:val="00CA563F"/>
    <w:rsid w:val="00CA6729"/>
    <w:rsid w:val="00CA6E71"/>
    <w:rsid w:val="00CB015C"/>
    <w:rsid w:val="00CB06AB"/>
    <w:rsid w:val="00CB2448"/>
    <w:rsid w:val="00CB463C"/>
    <w:rsid w:val="00CB50AB"/>
    <w:rsid w:val="00CB7CB2"/>
    <w:rsid w:val="00CC0BC7"/>
    <w:rsid w:val="00CC1D9E"/>
    <w:rsid w:val="00CC31E8"/>
    <w:rsid w:val="00CC3D11"/>
    <w:rsid w:val="00CC4CD2"/>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44D0"/>
    <w:rsid w:val="00CE48B9"/>
    <w:rsid w:val="00CE49C2"/>
    <w:rsid w:val="00CE56D0"/>
    <w:rsid w:val="00CE6CB1"/>
    <w:rsid w:val="00CF2496"/>
    <w:rsid w:val="00CF3612"/>
    <w:rsid w:val="00CF4E6A"/>
    <w:rsid w:val="00CF5075"/>
    <w:rsid w:val="00CF50F9"/>
    <w:rsid w:val="00CF5461"/>
    <w:rsid w:val="00CF5D95"/>
    <w:rsid w:val="00CF67CD"/>
    <w:rsid w:val="00CF6DB3"/>
    <w:rsid w:val="00CF6E04"/>
    <w:rsid w:val="00D02E24"/>
    <w:rsid w:val="00D02E85"/>
    <w:rsid w:val="00D0337A"/>
    <w:rsid w:val="00D037C3"/>
    <w:rsid w:val="00D10107"/>
    <w:rsid w:val="00D1030E"/>
    <w:rsid w:val="00D11C8A"/>
    <w:rsid w:val="00D1308E"/>
    <w:rsid w:val="00D132C3"/>
    <w:rsid w:val="00D15546"/>
    <w:rsid w:val="00D1744D"/>
    <w:rsid w:val="00D176EE"/>
    <w:rsid w:val="00D17ACF"/>
    <w:rsid w:val="00D2052A"/>
    <w:rsid w:val="00D20904"/>
    <w:rsid w:val="00D21B4B"/>
    <w:rsid w:val="00D2226E"/>
    <w:rsid w:val="00D223D5"/>
    <w:rsid w:val="00D22470"/>
    <w:rsid w:val="00D22ED7"/>
    <w:rsid w:val="00D22EE9"/>
    <w:rsid w:val="00D23136"/>
    <w:rsid w:val="00D2434D"/>
    <w:rsid w:val="00D243E5"/>
    <w:rsid w:val="00D24453"/>
    <w:rsid w:val="00D2476E"/>
    <w:rsid w:val="00D24F2F"/>
    <w:rsid w:val="00D25836"/>
    <w:rsid w:val="00D27A82"/>
    <w:rsid w:val="00D307D1"/>
    <w:rsid w:val="00D30E0B"/>
    <w:rsid w:val="00D3184C"/>
    <w:rsid w:val="00D318FC"/>
    <w:rsid w:val="00D32F71"/>
    <w:rsid w:val="00D34CFB"/>
    <w:rsid w:val="00D34F12"/>
    <w:rsid w:val="00D3534D"/>
    <w:rsid w:val="00D3575C"/>
    <w:rsid w:val="00D367A7"/>
    <w:rsid w:val="00D37908"/>
    <w:rsid w:val="00D40FEB"/>
    <w:rsid w:val="00D416D8"/>
    <w:rsid w:val="00D421EA"/>
    <w:rsid w:val="00D42FC6"/>
    <w:rsid w:val="00D44831"/>
    <w:rsid w:val="00D474BF"/>
    <w:rsid w:val="00D50BA2"/>
    <w:rsid w:val="00D50BAA"/>
    <w:rsid w:val="00D5175F"/>
    <w:rsid w:val="00D51788"/>
    <w:rsid w:val="00D5322F"/>
    <w:rsid w:val="00D532E4"/>
    <w:rsid w:val="00D54B78"/>
    <w:rsid w:val="00D55FE9"/>
    <w:rsid w:val="00D5679E"/>
    <w:rsid w:val="00D56D4B"/>
    <w:rsid w:val="00D5729F"/>
    <w:rsid w:val="00D577E8"/>
    <w:rsid w:val="00D57F09"/>
    <w:rsid w:val="00D6067D"/>
    <w:rsid w:val="00D60B18"/>
    <w:rsid w:val="00D60CCB"/>
    <w:rsid w:val="00D60D60"/>
    <w:rsid w:val="00D61E22"/>
    <w:rsid w:val="00D62A1C"/>
    <w:rsid w:val="00D65167"/>
    <w:rsid w:val="00D655DB"/>
    <w:rsid w:val="00D65CC9"/>
    <w:rsid w:val="00D65D46"/>
    <w:rsid w:val="00D65E7C"/>
    <w:rsid w:val="00D65E81"/>
    <w:rsid w:val="00D668AA"/>
    <w:rsid w:val="00D66CB3"/>
    <w:rsid w:val="00D67E82"/>
    <w:rsid w:val="00D67EC7"/>
    <w:rsid w:val="00D70762"/>
    <w:rsid w:val="00D70FF0"/>
    <w:rsid w:val="00D71286"/>
    <w:rsid w:val="00D71A97"/>
    <w:rsid w:val="00D7276E"/>
    <w:rsid w:val="00D729DF"/>
    <w:rsid w:val="00D73618"/>
    <w:rsid w:val="00D7455B"/>
    <w:rsid w:val="00D74A5E"/>
    <w:rsid w:val="00D757E4"/>
    <w:rsid w:val="00D760BB"/>
    <w:rsid w:val="00D76FEA"/>
    <w:rsid w:val="00D77642"/>
    <w:rsid w:val="00D80A23"/>
    <w:rsid w:val="00D81E11"/>
    <w:rsid w:val="00D82407"/>
    <w:rsid w:val="00D846FD"/>
    <w:rsid w:val="00D85091"/>
    <w:rsid w:val="00D85DA9"/>
    <w:rsid w:val="00D87608"/>
    <w:rsid w:val="00D87F6E"/>
    <w:rsid w:val="00D9086C"/>
    <w:rsid w:val="00D90E5E"/>
    <w:rsid w:val="00D9122C"/>
    <w:rsid w:val="00D9128D"/>
    <w:rsid w:val="00D91E84"/>
    <w:rsid w:val="00D9294A"/>
    <w:rsid w:val="00D92C6F"/>
    <w:rsid w:val="00D93CB6"/>
    <w:rsid w:val="00D93FCE"/>
    <w:rsid w:val="00D949CF"/>
    <w:rsid w:val="00D9620F"/>
    <w:rsid w:val="00D96BCF"/>
    <w:rsid w:val="00D96C59"/>
    <w:rsid w:val="00D97A74"/>
    <w:rsid w:val="00D97D9E"/>
    <w:rsid w:val="00DA162D"/>
    <w:rsid w:val="00DA2017"/>
    <w:rsid w:val="00DA2846"/>
    <w:rsid w:val="00DA3B92"/>
    <w:rsid w:val="00DA3E6A"/>
    <w:rsid w:val="00DA4FDB"/>
    <w:rsid w:val="00DA5D8F"/>
    <w:rsid w:val="00DA7FCC"/>
    <w:rsid w:val="00DB2072"/>
    <w:rsid w:val="00DB2A06"/>
    <w:rsid w:val="00DB3198"/>
    <w:rsid w:val="00DB4A95"/>
    <w:rsid w:val="00DB53B8"/>
    <w:rsid w:val="00DB5EF3"/>
    <w:rsid w:val="00DB77B1"/>
    <w:rsid w:val="00DC02EE"/>
    <w:rsid w:val="00DC0679"/>
    <w:rsid w:val="00DC0B6B"/>
    <w:rsid w:val="00DC2776"/>
    <w:rsid w:val="00DC2B1F"/>
    <w:rsid w:val="00DC32B1"/>
    <w:rsid w:val="00DC3755"/>
    <w:rsid w:val="00DC3799"/>
    <w:rsid w:val="00DC3D03"/>
    <w:rsid w:val="00DC4681"/>
    <w:rsid w:val="00DC4A8E"/>
    <w:rsid w:val="00DC504B"/>
    <w:rsid w:val="00DC5529"/>
    <w:rsid w:val="00DC56D1"/>
    <w:rsid w:val="00DC7053"/>
    <w:rsid w:val="00DD0179"/>
    <w:rsid w:val="00DD051C"/>
    <w:rsid w:val="00DD1572"/>
    <w:rsid w:val="00DD2A40"/>
    <w:rsid w:val="00DD2D3F"/>
    <w:rsid w:val="00DD312A"/>
    <w:rsid w:val="00DD43C2"/>
    <w:rsid w:val="00DD5B1D"/>
    <w:rsid w:val="00DD611C"/>
    <w:rsid w:val="00DD7532"/>
    <w:rsid w:val="00DD7C06"/>
    <w:rsid w:val="00DE0413"/>
    <w:rsid w:val="00DE0949"/>
    <w:rsid w:val="00DE157E"/>
    <w:rsid w:val="00DE19CC"/>
    <w:rsid w:val="00DE1D30"/>
    <w:rsid w:val="00DE1D33"/>
    <w:rsid w:val="00DE3781"/>
    <w:rsid w:val="00DE38E6"/>
    <w:rsid w:val="00DE4179"/>
    <w:rsid w:val="00DE4503"/>
    <w:rsid w:val="00DE5C72"/>
    <w:rsid w:val="00DE5DA1"/>
    <w:rsid w:val="00DE5DEF"/>
    <w:rsid w:val="00DE61FF"/>
    <w:rsid w:val="00DE6294"/>
    <w:rsid w:val="00DE76B6"/>
    <w:rsid w:val="00DF0546"/>
    <w:rsid w:val="00DF1594"/>
    <w:rsid w:val="00DF29B3"/>
    <w:rsid w:val="00DF2B0A"/>
    <w:rsid w:val="00DF3323"/>
    <w:rsid w:val="00DF4315"/>
    <w:rsid w:val="00DF43BE"/>
    <w:rsid w:val="00DF5DBC"/>
    <w:rsid w:val="00DF69AA"/>
    <w:rsid w:val="00DF6F72"/>
    <w:rsid w:val="00DF7E37"/>
    <w:rsid w:val="00E02270"/>
    <w:rsid w:val="00E03CA4"/>
    <w:rsid w:val="00E03CB3"/>
    <w:rsid w:val="00E04007"/>
    <w:rsid w:val="00E049CD"/>
    <w:rsid w:val="00E05988"/>
    <w:rsid w:val="00E059BF"/>
    <w:rsid w:val="00E05A51"/>
    <w:rsid w:val="00E074A9"/>
    <w:rsid w:val="00E100AB"/>
    <w:rsid w:val="00E11291"/>
    <w:rsid w:val="00E11735"/>
    <w:rsid w:val="00E11AA4"/>
    <w:rsid w:val="00E1225D"/>
    <w:rsid w:val="00E13C5F"/>
    <w:rsid w:val="00E13EAE"/>
    <w:rsid w:val="00E14F49"/>
    <w:rsid w:val="00E16522"/>
    <w:rsid w:val="00E16A66"/>
    <w:rsid w:val="00E174FE"/>
    <w:rsid w:val="00E17E98"/>
    <w:rsid w:val="00E2011F"/>
    <w:rsid w:val="00E2122A"/>
    <w:rsid w:val="00E22090"/>
    <w:rsid w:val="00E245C3"/>
    <w:rsid w:val="00E25252"/>
    <w:rsid w:val="00E272E0"/>
    <w:rsid w:val="00E2744D"/>
    <w:rsid w:val="00E27AA6"/>
    <w:rsid w:val="00E31E5D"/>
    <w:rsid w:val="00E3618C"/>
    <w:rsid w:val="00E41002"/>
    <w:rsid w:val="00E415CD"/>
    <w:rsid w:val="00E41757"/>
    <w:rsid w:val="00E4180D"/>
    <w:rsid w:val="00E431BE"/>
    <w:rsid w:val="00E4321C"/>
    <w:rsid w:val="00E43E52"/>
    <w:rsid w:val="00E44F22"/>
    <w:rsid w:val="00E45D31"/>
    <w:rsid w:val="00E46B68"/>
    <w:rsid w:val="00E47310"/>
    <w:rsid w:val="00E47511"/>
    <w:rsid w:val="00E478B8"/>
    <w:rsid w:val="00E515DC"/>
    <w:rsid w:val="00E521F1"/>
    <w:rsid w:val="00E533F6"/>
    <w:rsid w:val="00E538A3"/>
    <w:rsid w:val="00E54A17"/>
    <w:rsid w:val="00E55067"/>
    <w:rsid w:val="00E55737"/>
    <w:rsid w:val="00E559ED"/>
    <w:rsid w:val="00E56667"/>
    <w:rsid w:val="00E567EC"/>
    <w:rsid w:val="00E57DD0"/>
    <w:rsid w:val="00E608F1"/>
    <w:rsid w:val="00E6121D"/>
    <w:rsid w:val="00E61888"/>
    <w:rsid w:val="00E61D7A"/>
    <w:rsid w:val="00E6233F"/>
    <w:rsid w:val="00E635A9"/>
    <w:rsid w:val="00E640C7"/>
    <w:rsid w:val="00E64ABB"/>
    <w:rsid w:val="00E6538F"/>
    <w:rsid w:val="00E65580"/>
    <w:rsid w:val="00E666DA"/>
    <w:rsid w:val="00E67E85"/>
    <w:rsid w:val="00E67EEC"/>
    <w:rsid w:val="00E704D8"/>
    <w:rsid w:val="00E70C0E"/>
    <w:rsid w:val="00E710C8"/>
    <w:rsid w:val="00E71848"/>
    <w:rsid w:val="00E71CA4"/>
    <w:rsid w:val="00E73B08"/>
    <w:rsid w:val="00E74731"/>
    <w:rsid w:val="00E747D7"/>
    <w:rsid w:val="00E74A1A"/>
    <w:rsid w:val="00E74A90"/>
    <w:rsid w:val="00E75E21"/>
    <w:rsid w:val="00E75F75"/>
    <w:rsid w:val="00E76135"/>
    <w:rsid w:val="00E764AA"/>
    <w:rsid w:val="00E7656A"/>
    <w:rsid w:val="00E80E67"/>
    <w:rsid w:val="00E83018"/>
    <w:rsid w:val="00E83FB0"/>
    <w:rsid w:val="00E84A96"/>
    <w:rsid w:val="00E84DE3"/>
    <w:rsid w:val="00E85181"/>
    <w:rsid w:val="00E85E17"/>
    <w:rsid w:val="00E85F69"/>
    <w:rsid w:val="00E86989"/>
    <w:rsid w:val="00E9035E"/>
    <w:rsid w:val="00E91636"/>
    <w:rsid w:val="00E917BD"/>
    <w:rsid w:val="00E921C7"/>
    <w:rsid w:val="00E9318B"/>
    <w:rsid w:val="00E93673"/>
    <w:rsid w:val="00E943FF"/>
    <w:rsid w:val="00E95F99"/>
    <w:rsid w:val="00E96778"/>
    <w:rsid w:val="00E96E95"/>
    <w:rsid w:val="00E9774F"/>
    <w:rsid w:val="00EA0CFC"/>
    <w:rsid w:val="00EA180D"/>
    <w:rsid w:val="00EA1EC4"/>
    <w:rsid w:val="00EA47F4"/>
    <w:rsid w:val="00EA4E7A"/>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3C6B"/>
    <w:rsid w:val="00EC52EF"/>
    <w:rsid w:val="00EC7C8E"/>
    <w:rsid w:val="00ED0358"/>
    <w:rsid w:val="00ED06F7"/>
    <w:rsid w:val="00ED1B7B"/>
    <w:rsid w:val="00ED1B8B"/>
    <w:rsid w:val="00ED2AE6"/>
    <w:rsid w:val="00ED4090"/>
    <w:rsid w:val="00ED63FD"/>
    <w:rsid w:val="00ED657B"/>
    <w:rsid w:val="00ED67BE"/>
    <w:rsid w:val="00ED68AD"/>
    <w:rsid w:val="00ED6E50"/>
    <w:rsid w:val="00ED7459"/>
    <w:rsid w:val="00EE01DF"/>
    <w:rsid w:val="00EE15CC"/>
    <w:rsid w:val="00EE2081"/>
    <w:rsid w:val="00EE50B1"/>
    <w:rsid w:val="00EE50FF"/>
    <w:rsid w:val="00EE53EE"/>
    <w:rsid w:val="00EE5489"/>
    <w:rsid w:val="00EE6462"/>
    <w:rsid w:val="00EE71A7"/>
    <w:rsid w:val="00EE78FA"/>
    <w:rsid w:val="00EE7AA0"/>
    <w:rsid w:val="00EF06CC"/>
    <w:rsid w:val="00EF0C2E"/>
    <w:rsid w:val="00EF0F01"/>
    <w:rsid w:val="00EF105C"/>
    <w:rsid w:val="00EF1116"/>
    <w:rsid w:val="00EF1246"/>
    <w:rsid w:val="00EF1BF8"/>
    <w:rsid w:val="00EF29AD"/>
    <w:rsid w:val="00EF29FA"/>
    <w:rsid w:val="00EF2BE0"/>
    <w:rsid w:val="00EF3480"/>
    <w:rsid w:val="00EF3713"/>
    <w:rsid w:val="00EF449F"/>
    <w:rsid w:val="00EF4C2A"/>
    <w:rsid w:val="00EF670D"/>
    <w:rsid w:val="00EF6AAC"/>
    <w:rsid w:val="00F002B5"/>
    <w:rsid w:val="00F007D0"/>
    <w:rsid w:val="00F019D2"/>
    <w:rsid w:val="00F01B4F"/>
    <w:rsid w:val="00F02567"/>
    <w:rsid w:val="00F0440F"/>
    <w:rsid w:val="00F05E8D"/>
    <w:rsid w:val="00F06D0C"/>
    <w:rsid w:val="00F06DD9"/>
    <w:rsid w:val="00F104B0"/>
    <w:rsid w:val="00F10CDB"/>
    <w:rsid w:val="00F11814"/>
    <w:rsid w:val="00F135C7"/>
    <w:rsid w:val="00F13792"/>
    <w:rsid w:val="00F14DEE"/>
    <w:rsid w:val="00F14F28"/>
    <w:rsid w:val="00F15364"/>
    <w:rsid w:val="00F1595A"/>
    <w:rsid w:val="00F15A3E"/>
    <w:rsid w:val="00F16C98"/>
    <w:rsid w:val="00F17DEE"/>
    <w:rsid w:val="00F2050B"/>
    <w:rsid w:val="00F21D16"/>
    <w:rsid w:val="00F237B8"/>
    <w:rsid w:val="00F2442D"/>
    <w:rsid w:val="00F24522"/>
    <w:rsid w:val="00F2588A"/>
    <w:rsid w:val="00F33401"/>
    <w:rsid w:val="00F33544"/>
    <w:rsid w:val="00F346E3"/>
    <w:rsid w:val="00F347A3"/>
    <w:rsid w:val="00F34EE7"/>
    <w:rsid w:val="00F36A65"/>
    <w:rsid w:val="00F36F39"/>
    <w:rsid w:val="00F37DB7"/>
    <w:rsid w:val="00F40131"/>
    <w:rsid w:val="00F40378"/>
    <w:rsid w:val="00F414D1"/>
    <w:rsid w:val="00F418BD"/>
    <w:rsid w:val="00F41D55"/>
    <w:rsid w:val="00F42281"/>
    <w:rsid w:val="00F4231D"/>
    <w:rsid w:val="00F4249B"/>
    <w:rsid w:val="00F43A72"/>
    <w:rsid w:val="00F43B70"/>
    <w:rsid w:val="00F45D45"/>
    <w:rsid w:val="00F46DCB"/>
    <w:rsid w:val="00F46F3C"/>
    <w:rsid w:val="00F50689"/>
    <w:rsid w:val="00F518FD"/>
    <w:rsid w:val="00F51AA1"/>
    <w:rsid w:val="00F51E3A"/>
    <w:rsid w:val="00F52022"/>
    <w:rsid w:val="00F5240E"/>
    <w:rsid w:val="00F539BA"/>
    <w:rsid w:val="00F54ABA"/>
    <w:rsid w:val="00F54EFC"/>
    <w:rsid w:val="00F56C03"/>
    <w:rsid w:val="00F624CB"/>
    <w:rsid w:val="00F628F0"/>
    <w:rsid w:val="00F62D88"/>
    <w:rsid w:val="00F63583"/>
    <w:rsid w:val="00F658E5"/>
    <w:rsid w:val="00F663AA"/>
    <w:rsid w:val="00F7092C"/>
    <w:rsid w:val="00F70B7F"/>
    <w:rsid w:val="00F733C8"/>
    <w:rsid w:val="00F73ECF"/>
    <w:rsid w:val="00F7510E"/>
    <w:rsid w:val="00F7557B"/>
    <w:rsid w:val="00F75B41"/>
    <w:rsid w:val="00F76D6A"/>
    <w:rsid w:val="00F777EB"/>
    <w:rsid w:val="00F8010E"/>
    <w:rsid w:val="00F8094C"/>
    <w:rsid w:val="00F82F5F"/>
    <w:rsid w:val="00F8346C"/>
    <w:rsid w:val="00F85BF5"/>
    <w:rsid w:val="00F85E09"/>
    <w:rsid w:val="00F8633E"/>
    <w:rsid w:val="00F866CC"/>
    <w:rsid w:val="00F87A22"/>
    <w:rsid w:val="00F87BDA"/>
    <w:rsid w:val="00F90795"/>
    <w:rsid w:val="00F93626"/>
    <w:rsid w:val="00F93734"/>
    <w:rsid w:val="00F94023"/>
    <w:rsid w:val="00F94375"/>
    <w:rsid w:val="00F95CC1"/>
    <w:rsid w:val="00F96113"/>
    <w:rsid w:val="00FA4250"/>
    <w:rsid w:val="00FA430A"/>
    <w:rsid w:val="00FA4B57"/>
    <w:rsid w:val="00FA5B08"/>
    <w:rsid w:val="00FA5DE1"/>
    <w:rsid w:val="00FA62CB"/>
    <w:rsid w:val="00FA673D"/>
    <w:rsid w:val="00FA6BE5"/>
    <w:rsid w:val="00FA6CCB"/>
    <w:rsid w:val="00FA76A3"/>
    <w:rsid w:val="00FB044E"/>
    <w:rsid w:val="00FB07A0"/>
    <w:rsid w:val="00FB0DFF"/>
    <w:rsid w:val="00FB3BAE"/>
    <w:rsid w:val="00FB47DA"/>
    <w:rsid w:val="00FB4EAC"/>
    <w:rsid w:val="00FB67E3"/>
    <w:rsid w:val="00FB6BEA"/>
    <w:rsid w:val="00FB7ADA"/>
    <w:rsid w:val="00FC1413"/>
    <w:rsid w:val="00FC240E"/>
    <w:rsid w:val="00FC5575"/>
    <w:rsid w:val="00FC6200"/>
    <w:rsid w:val="00FC750A"/>
    <w:rsid w:val="00FD02D1"/>
    <w:rsid w:val="00FD4B73"/>
    <w:rsid w:val="00FD50C8"/>
    <w:rsid w:val="00FD6A08"/>
    <w:rsid w:val="00FE0059"/>
    <w:rsid w:val="00FE039F"/>
    <w:rsid w:val="00FE0430"/>
    <w:rsid w:val="00FE18CB"/>
    <w:rsid w:val="00FE252F"/>
    <w:rsid w:val="00FE30FF"/>
    <w:rsid w:val="00FE33C4"/>
    <w:rsid w:val="00FE3ECB"/>
    <w:rsid w:val="00FE5007"/>
    <w:rsid w:val="00FE5E8B"/>
    <w:rsid w:val="00FE706A"/>
    <w:rsid w:val="00FF1300"/>
    <w:rsid w:val="00FF1C5E"/>
    <w:rsid w:val="00FF1E3B"/>
    <w:rsid w:val="00FF28FE"/>
    <w:rsid w:val="00FF3112"/>
    <w:rsid w:val="00FF3562"/>
    <w:rsid w:val="00FF44A2"/>
    <w:rsid w:val="00FF51D3"/>
    <w:rsid w:val="00FF6370"/>
    <w:rsid w:val="00FF644F"/>
    <w:rsid w:val="00FF659A"/>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5E21"/>
    <w:rPr>
      <w:sz w:val="24"/>
      <w:szCs w:val="24"/>
    </w:rPr>
  </w:style>
  <w:style w:type="paragraph" w:styleId="1">
    <w:name w:val="heading 1"/>
    <w:basedOn w:val="a1"/>
    <w:next w:val="a1"/>
    <w:link w:val="10"/>
    <w:qFormat/>
    <w:rsid w:val="00765757"/>
    <w:pPr>
      <w:keepNext/>
      <w:numPr>
        <w:numId w:val="12"/>
      </w:numPr>
      <w:spacing w:before="240" w:after="60"/>
      <w:outlineLvl w:val="0"/>
    </w:pPr>
    <w:rPr>
      <w:rFonts w:eastAsia="MS Mincho"/>
      <w:b/>
      <w:bCs/>
      <w:kern w:val="32"/>
      <w:sz w:val="32"/>
      <w:szCs w:val="32"/>
    </w:rPr>
  </w:style>
  <w:style w:type="paragraph" w:styleId="2">
    <w:name w:val="heading 2"/>
    <w:aliases w:val="Знак,Заголовок 2 Знак, Знак"/>
    <w:basedOn w:val="a1"/>
    <w:next w:val="a1"/>
    <w:link w:val="21"/>
    <w:qFormat/>
    <w:rsid w:val="00765757"/>
    <w:pPr>
      <w:keepNext/>
      <w:numPr>
        <w:ilvl w:val="1"/>
        <w:numId w:val="12"/>
      </w:numPr>
      <w:spacing w:before="240" w:after="60"/>
      <w:outlineLvl w:val="1"/>
    </w:pPr>
    <w:rPr>
      <w:b/>
      <w:bCs/>
      <w:i/>
      <w:iCs/>
      <w:sz w:val="28"/>
      <w:szCs w:val="28"/>
    </w:rPr>
  </w:style>
  <w:style w:type="paragraph" w:styleId="3">
    <w:name w:val="heading 3"/>
    <w:basedOn w:val="a1"/>
    <w:next w:val="a1"/>
    <w:link w:val="30"/>
    <w:qFormat/>
    <w:rsid w:val="00AD3DB0"/>
    <w:pPr>
      <w:keepNext/>
      <w:numPr>
        <w:ilvl w:val="2"/>
        <w:numId w:val="12"/>
      </w:numPr>
      <w:spacing w:before="240" w:after="60"/>
      <w:outlineLvl w:val="2"/>
    </w:pPr>
    <w:rPr>
      <w:rFonts w:ascii="Arial" w:hAnsi="Arial"/>
      <w:b/>
      <w:bCs/>
      <w:sz w:val="26"/>
      <w:szCs w:val="26"/>
    </w:rPr>
  </w:style>
  <w:style w:type="paragraph" w:styleId="4">
    <w:name w:val="heading 4"/>
    <w:basedOn w:val="a1"/>
    <w:next w:val="a1"/>
    <w:link w:val="40"/>
    <w:qFormat/>
    <w:rsid w:val="00AD3DB0"/>
    <w:pPr>
      <w:keepNext/>
      <w:numPr>
        <w:ilvl w:val="3"/>
        <w:numId w:val="12"/>
      </w:numPr>
      <w:spacing w:before="240" w:after="60"/>
      <w:outlineLvl w:val="3"/>
    </w:pPr>
    <w:rPr>
      <w:b/>
      <w:bCs/>
      <w:sz w:val="28"/>
      <w:szCs w:val="28"/>
    </w:rPr>
  </w:style>
  <w:style w:type="paragraph" w:styleId="5">
    <w:name w:val="heading 5"/>
    <w:basedOn w:val="a1"/>
    <w:next w:val="a1"/>
    <w:link w:val="50"/>
    <w:qFormat/>
    <w:rsid w:val="00D71286"/>
    <w:pPr>
      <w:keepNext/>
      <w:widowControl w:val="0"/>
      <w:numPr>
        <w:ilvl w:val="4"/>
        <w:numId w:val="12"/>
      </w:numPr>
      <w:tabs>
        <w:tab w:val="left" w:pos="0"/>
      </w:tabs>
      <w:suppressAutoHyphens/>
      <w:jc w:val="right"/>
      <w:outlineLvl w:val="4"/>
    </w:pPr>
    <w:rPr>
      <w:b/>
      <w:sz w:val="28"/>
      <w:szCs w:val="28"/>
    </w:rPr>
  </w:style>
  <w:style w:type="paragraph" w:styleId="6">
    <w:name w:val="heading 6"/>
    <w:basedOn w:val="a1"/>
    <w:next w:val="a1"/>
    <w:link w:val="60"/>
    <w:qFormat/>
    <w:rsid w:val="001E7DC3"/>
    <w:pPr>
      <w:numPr>
        <w:ilvl w:val="5"/>
        <w:numId w:val="12"/>
      </w:numPr>
      <w:spacing w:before="240" w:after="60"/>
      <w:outlineLvl w:val="5"/>
    </w:pPr>
    <w:rPr>
      <w:rFonts w:ascii="Calibri" w:hAnsi="Calibri"/>
      <w:b/>
      <w:bCs/>
      <w:sz w:val="22"/>
      <w:szCs w:val="22"/>
    </w:rPr>
  </w:style>
  <w:style w:type="paragraph" w:styleId="7">
    <w:name w:val="heading 7"/>
    <w:basedOn w:val="a1"/>
    <w:next w:val="a1"/>
    <w:link w:val="70"/>
    <w:qFormat/>
    <w:rsid w:val="00D71286"/>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1E7DC3"/>
    <w:pPr>
      <w:numPr>
        <w:ilvl w:val="7"/>
        <w:numId w:val="12"/>
      </w:numPr>
      <w:spacing w:before="240" w:after="60"/>
      <w:outlineLvl w:val="7"/>
    </w:pPr>
    <w:rPr>
      <w:rFonts w:ascii="Calibri" w:hAnsi="Calibri"/>
      <w:i/>
      <w:iCs/>
    </w:rPr>
  </w:style>
  <w:style w:type="paragraph" w:styleId="9">
    <w:name w:val="heading 9"/>
    <w:basedOn w:val="a1"/>
    <w:next w:val="a1"/>
    <w:link w:val="90"/>
    <w:qFormat/>
    <w:rsid w:val="001E7DC3"/>
    <w:pPr>
      <w:numPr>
        <w:ilvl w:val="8"/>
        <w:numId w:val="12"/>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76575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uiPriority w:val="99"/>
    <w:locked/>
    <w:rsid w:val="00765757"/>
    <w:rPr>
      <w:rFonts w:eastAsia="MS Mincho"/>
      <w:sz w:val="24"/>
      <w:lang w:val="ru-RU" w:eastAsia="ru-RU"/>
    </w:rPr>
  </w:style>
  <w:style w:type="paragraph" w:styleId="a7">
    <w:name w:val="header"/>
    <w:basedOn w:val="a1"/>
    <w:link w:val="a8"/>
    <w:uiPriority w:val="99"/>
    <w:rsid w:val="00765757"/>
    <w:pPr>
      <w:tabs>
        <w:tab w:val="center" w:pos="4677"/>
        <w:tab w:val="right" w:pos="9355"/>
      </w:tabs>
    </w:pPr>
    <w:rPr>
      <w:szCs w:val="20"/>
    </w:rPr>
  </w:style>
  <w:style w:type="paragraph" w:styleId="a9">
    <w:name w:val="Body Text Indent"/>
    <w:basedOn w:val="a1"/>
    <w:link w:val="aa"/>
    <w:rsid w:val="00765757"/>
    <w:pPr>
      <w:ind w:firstLine="720"/>
    </w:pPr>
    <w:rPr>
      <w:sz w:val="28"/>
      <w:szCs w:val="20"/>
    </w:rPr>
  </w:style>
  <w:style w:type="character" w:customStyle="1" w:styleId="aa">
    <w:name w:val="Основной текст с отступом Знак"/>
    <w:link w:val="a9"/>
    <w:locked/>
    <w:rsid w:val="00765757"/>
    <w:rPr>
      <w:sz w:val="28"/>
      <w:lang w:val="ru-RU" w:eastAsia="ru-RU"/>
    </w:rPr>
  </w:style>
  <w:style w:type="paragraph" w:styleId="a0">
    <w:name w:val="List Bullet"/>
    <w:basedOn w:val="a1"/>
    <w:autoRedefine/>
    <w:rsid w:val="00C31A9A"/>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b">
    <w:name w:val="page number"/>
    <w:rsid w:val="00765757"/>
    <w:rPr>
      <w:rFonts w:cs="Times New Roman"/>
    </w:rPr>
  </w:style>
  <w:style w:type="paragraph" w:styleId="ac">
    <w:name w:val="footer"/>
    <w:basedOn w:val="a1"/>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1"/>
    <w:link w:val="32"/>
    <w:rsid w:val="00765757"/>
    <w:pPr>
      <w:spacing w:before="120"/>
      <w:ind w:left="284" w:firstLine="424"/>
    </w:pPr>
    <w:rPr>
      <w:sz w:val="28"/>
    </w:rPr>
  </w:style>
  <w:style w:type="paragraph" w:customStyle="1" w:styleId="41">
    <w:name w:val="заголовок 4"/>
    <w:basedOn w:val="a1"/>
    <w:next w:val="a1"/>
    <w:rsid w:val="00765757"/>
    <w:pPr>
      <w:keepNext/>
      <w:tabs>
        <w:tab w:val="left" w:pos="0"/>
      </w:tabs>
      <w:suppressAutoHyphens/>
      <w:jc w:val="center"/>
    </w:pPr>
    <w:rPr>
      <w:spacing w:val="-2"/>
      <w:szCs w:val="20"/>
    </w:rPr>
  </w:style>
  <w:style w:type="paragraph" w:customStyle="1" w:styleId="13">
    <w:name w:val="заголовок 1"/>
    <w:basedOn w:val="a1"/>
    <w:next w:val="a1"/>
    <w:rsid w:val="00765757"/>
    <w:pPr>
      <w:keepNext/>
      <w:spacing w:before="240" w:after="60"/>
      <w:jc w:val="both"/>
    </w:pPr>
    <w:rPr>
      <w:rFonts w:ascii="Arial" w:hAnsi="Arial"/>
      <w:b/>
      <w:kern w:val="28"/>
      <w:sz w:val="28"/>
      <w:szCs w:val="20"/>
      <w:lang w:val="en-GB"/>
    </w:rPr>
  </w:style>
  <w:style w:type="paragraph" w:styleId="ae">
    <w:name w:val="footnote text"/>
    <w:basedOn w:val="a1"/>
    <w:link w:val="af"/>
    <w:semiHidden/>
    <w:rsid w:val="00765757"/>
    <w:pPr>
      <w:widowControl w:val="0"/>
      <w:autoSpaceDE w:val="0"/>
      <w:autoSpaceDN w:val="0"/>
    </w:pPr>
    <w:rPr>
      <w:sz w:val="20"/>
      <w:szCs w:val="20"/>
    </w:rPr>
  </w:style>
  <w:style w:type="table" w:styleId="af0">
    <w:name w:val="Table Grid"/>
    <w:basedOn w:val="a3"/>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765757"/>
    <w:rPr>
      <w:color w:val="0000FF"/>
      <w:u w:val="single"/>
    </w:rPr>
  </w:style>
  <w:style w:type="paragraph" w:customStyle="1" w:styleId="af2">
    <w:name w:val="Статья"/>
    <w:basedOn w:val="a5"/>
    <w:next w:val="a1"/>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semiHidden/>
    <w:rsid w:val="00E4321C"/>
    <w:rPr>
      <w:vertAlign w:val="superscript"/>
    </w:rPr>
  </w:style>
  <w:style w:type="paragraph" w:styleId="33">
    <w:name w:val="Body Text 3"/>
    <w:basedOn w:val="a1"/>
    <w:link w:val="34"/>
    <w:rsid w:val="00AD3DB0"/>
    <w:pPr>
      <w:spacing w:after="120"/>
    </w:pPr>
    <w:rPr>
      <w:sz w:val="16"/>
      <w:szCs w:val="20"/>
    </w:rPr>
  </w:style>
  <w:style w:type="paragraph" w:styleId="20">
    <w:name w:val="Body Text 2"/>
    <w:basedOn w:val="a1"/>
    <w:link w:val="22"/>
    <w:rsid w:val="00AD3DB0"/>
    <w:pPr>
      <w:spacing w:after="120" w:line="480" w:lineRule="auto"/>
    </w:pPr>
  </w:style>
  <w:style w:type="paragraph" w:styleId="af6">
    <w:name w:val="Title"/>
    <w:basedOn w:val="a1"/>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1"/>
    <w:link w:val="Head710"/>
    <w:rsid w:val="00AD3DB0"/>
    <w:pPr>
      <w:widowControl w:val="0"/>
      <w:suppressAutoHyphens/>
      <w:jc w:val="center"/>
    </w:pPr>
    <w:rPr>
      <w:rFonts w:ascii="CG Times" w:hAnsi="CG Times"/>
      <w:b/>
      <w:snapToGrid w:val="0"/>
      <w:sz w:val="28"/>
      <w:szCs w:val="20"/>
      <w:lang w:val="en-US"/>
    </w:rPr>
  </w:style>
  <w:style w:type="paragraph" w:styleId="af8">
    <w:name w:val="Plain Text"/>
    <w:basedOn w:val="a1"/>
    <w:link w:val="af9"/>
    <w:rsid w:val="00AD3DB0"/>
    <w:pPr>
      <w:tabs>
        <w:tab w:val="left" w:pos="360"/>
      </w:tabs>
      <w:ind w:firstLine="900"/>
      <w:jc w:val="both"/>
    </w:pPr>
    <w:rPr>
      <w:rFonts w:eastAsia="MS Mincho"/>
      <w:spacing w:val="-2"/>
      <w:sz w:val="26"/>
      <w:szCs w:val="20"/>
    </w:rPr>
  </w:style>
  <w:style w:type="paragraph" w:styleId="afa">
    <w:name w:val="Subtitle"/>
    <w:basedOn w:val="a1"/>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1"/>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1"/>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8">
    <w:name w:val="Верхний колонтитул Знак"/>
    <w:link w:val="a7"/>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4">
    <w:name w:val="Знак1"/>
    <w:basedOn w:val="a1"/>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1"/>
    <w:next w:val="a1"/>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1"/>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D71286"/>
    <w:pPr>
      <w:widowControl w:val="0"/>
      <w:tabs>
        <w:tab w:val="left" w:pos="0"/>
      </w:tabs>
      <w:suppressAutoHyphens/>
      <w:ind w:left="283" w:hanging="283"/>
      <w:jc w:val="both"/>
    </w:pPr>
    <w:rPr>
      <w:sz w:val="28"/>
      <w:szCs w:val="28"/>
    </w:rPr>
  </w:style>
  <w:style w:type="paragraph" w:styleId="25">
    <w:name w:val="List 2"/>
    <w:basedOn w:val="a1"/>
    <w:rsid w:val="00D71286"/>
    <w:pPr>
      <w:widowControl w:val="0"/>
      <w:tabs>
        <w:tab w:val="left" w:pos="0"/>
      </w:tabs>
      <w:suppressAutoHyphens/>
      <w:ind w:left="566" w:hanging="283"/>
      <w:jc w:val="both"/>
    </w:pPr>
    <w:rPr>
      <w:sz w:val="28"/>
      <w:szCs w:val="28"/>
    </w:rPr>
  </w:style>
  <w:style w:type="paragraph" w:styleId="26">
    <w:name w:val="Body Text Indent 2"/>
    <w:basedOn w:val="a1"/>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1"/>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1"/>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9">
    <w:name w:val="FollowedHyperlink"/>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1"/>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8">
    <w:name w:val="Стиль2"/>
    <w:basedOn w:val="a1"/>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D71286"/>
    <w:rPr>
      <w:rFonts w:cs="Times New Roman"/>
      <w:sz w:val="28"/>
      <w:lang w:val="ru-RU" w:eastAsia="ru-RU" w:bidi="ar-SA"/>
    </w:rPr>
  </w:style>
  <w:style w:type="paragraph" w:customStyle="1" w:styleId="17">
    <w:name w:val="Знак Знак Знак Знак1"/>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1"/>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7">
    <w:name w:val="Название Знак"/>
    <w:link w:val="af6"/>
    <w:rsid w:val="006936E7"/>
    <w:rPr>
      <w:rFonts w:ascii="Arial" w:hAnsi="Arial" w:cs="Arial"/>
      <w:b/>
      <w:bCs/>
      <w:kern w:val="28"/>
      <w:sz w:val="32"/>
      <w:szCs w:val="32"/>
      <w:lang w:val="ru-RU" w:eastAsia="ru-RU" w:bidi="ar-SA"/>
    </w:rPr>
  </w:style>
  <w:style w:type="character" w:customStyle="1" w:styleId="18">
    <w:name w:val="Знак Знак1"/>
    <w:locked/>
    <w:rsid w:val="006936E7"/>
    <w:rPr>
      <w:sz w:val="28"/>
      <w:lang w:val="ru-RU" w:eastAsia="ru-RU" w:bidi="ar-SA"/>
    </w:rPr>
  </w:style>
  <w:style w:type="paragraph" w:styleId="affc">
    <w:name w:val="List Paragraph"/>
    <w:aliases w:val="Варианты ответов,Абзац списка4"/>
    <w:basedOn w:val="a1"/>
    <w:link w:val="affd"/>
    <w:uiPriority w:val="34"/>
    <w:qFormat/>
    <w:rsid w:val="00F5240E"/>
    <w:pPr>
      <w:spacing w:after="200" w:line="276" w:lineRule="auto"/>
      <w:ind w:left="720"/>
      <w:contextualSpacing/>
    </w:pPr>
    <w:rPr>
      <w:rFonts w:ascii="Calibri" w:hAnsi="Calibri"/>
      <w:sz w:val="22"/>
      <w:szCs w:val="22"/>
    </w:rPr>
  </w:style>
  <w:style w:type="character" w:customStyle="1" w:styleId="affd">
    <w:name w:val="Абзац списка Знак"/>
    <w:aliases w:val="Варианты ответов Знак,Абзац списка4 Знак"/>
    <w:link w:val="affc"/>
    <w:uiPriority w:val="34"/>
    <w:qFormat/>
    <w:rsid w:val="00F5240E"/>
    <w:rPr>
      <w:rFonts w:ascii="Calibri" w:hAnsi="Calibri"/>
      <w:sz w:val="22"/>
      <w:szCs w:val="22"/>
    </w:rPr>
  </w:style>
  <w:style w:type="table" w:customStyle="1" w:styleId="19">
    <w:name w:val="Сетка таблицы1"/>
    <w:basedOn w:val="a3"/>
    <w:next w:val="af0"/>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e">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f">
    <w:name w:val="No Spacing"/>
    <w:link w:val="afff0"/>
    <w:uiPriority w:val="99"/>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9">
    <w:name w:val="Сетка таблицы2"/>
    <w:basedOn w:val="a3"/>
    <w:next w:val="af0"/>
    <w:uiPriority w:val="99"/>
    <w:rsid w:val="00145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basedOn w:val="a2"/>
    <w:link w:val="31"/>
    <w:rsid w:val="004A3F42"/>
    <w:rPr>
      <w:sz w:val="28"/>
      <w:szCs w:val="24"/>
    </w:rPr>
  </w:style>
  <w:style w:type="character" w:customStyle="1" w:styleId="afff0">
    <w:name w:val="Без интервала Знак"/>
    <w:basedOn w:val="a2"/>
    <w:link w:val="afff"/>
    <w:uiPriority w:val="1"/>
    <w:rsid w:val="00DA5D8F"/>
    <w:rPr>
      <w:rFonts w:ascii="Calibri" w:eastAsia="Calibri" w:hAnsi="Calibri"/>
      <w:sz w:val="22"/>
      <w:szCs w:val="22"/>
      <w:lang w:eastAsia="en-US"/>
    </w:rPr>
  </w:style>
  <w:style w:type="character" w:customStyle="1" w:styleId="50">
    <w:name w:val="Заголовок 5 Знак"/>
    <w:basedOn w:val="a2"/>
    <w:link w:val="5"/>
    <w:rsid w:val="00C51B1B"/>
    <w:rPr>
      <w:b/>
      <w:sz w:val="28"/>
      <w:szCs w:val="28"/>
    </w:rPr>
  </w:style>
  <w:style w:type="character" w:customStyle="1" w:styleId="70">
    <w:name w:val="Заголовок 7 Знак"/>
    <w:basedOn w:val="a2"/>
    <w:link w:val="7"/>
    <w:rsid w:val="00C51B1B"/>
    <w:rPr>
      <w:sz w:val="28"/>
      <w:szCs w:val="28"/>
    </w:rPr>
  </w:style>
  <w:style w:type="character" w:customStyle="1" w:styleId="af">
    <w:name w:val="Текст сноски Знак"/>
    <w:basedOn w:val="a2"/>
    <w:link w:val="ae"/>
    <w:semiHidden/>
    <w:rsid w:val="00C51B1B"/>
  </w:style>
  <w:style w:type="character" w:customStyle="1" w:styleId="22">
    <w:name w:val="Основной текст 2 Знак"/>
    <w:basedOn w:val="a2"/>
    <w:link w:val="20"/>
    <w:rsid w:val="00C51B1B"/>
    <w:rPr>
      <w:sz w:val="24"/>
      <w:szCs w:val="24"/>
    </w:rPr>
  </w:style>
  <w:style w:type="character" w:customStyle="1" w:styleId="af9">
    <w:name w:val="Текст Знак"/>
    <w:basedOn w:val="a2"/>
    <w:link w:val="af8"/>
    <w:rsid w:val="00C51B1B"/>
    <w:rPr>
      <w:rFonts w:eastAsia="MS Mincho"/>
      <w:spacing w:val="-2"/>
      <w:sz w:val="26"/>
    </w:rPr>
  </w:style>
  <w:style w:type="character" w:customStyle="1" w:styleId="27">
    <w:name w:val="Основной текст с отступом 2 Знак"/>
    <w:basedOn w:val="a2"/>
    <w:link w:val="26"/>
    <w:rsid w:val="00C51B1B"/>
    <w:rPr>
      <w:sz w:val="28"/>
      <w:szCs w:val="28"/>
    </w:rPr>
  </w:style>
  <w:style w:type="character" w:customStyle="1" w:styleId="Lead-inEmphasis">
    <w:name w:val="Lead-in Emphasis"/>
    <w:uiPriority w:val="99"/>
    <w:rsid w:val="00C51B1B"/>
    <w:rPr>
      <w:rFonts w:ascii="Arial" w:hAnsi="Arial"/>
      <w:b/>
      <w:spacing w:val="-4"/>
    </w:rPr>
  </w:style>
  <w:style w:type="character" w:customStyle="1" w:styleId="FontStyle86">
    <w:name w:val="Font Style86"/>
    <w:rsid w:val="00C51B1B"/>
    <w:rPr>
      <w:rFonts w:ascii="Arial" w:hAnsi="Arial" w:cs="Wingdings"/>
      <w:sz w:val="26"/>
      <w:szCs w:val="26"/>
    </w:rPr>
  </w:style>
  <w:style w:type="paragraph" w:customStyle="1" w:styleId="Style8">
    <w:name w:val="Style8"/>
    <w:basedOn w:val="a1"/>
    <w:rsid w:val="00C51B1B"/>
    <w:pPr>
      <w:spacing w:line="322" w:lineRule="exact"/>
      <w:ind w:firstLine="749"/>
    </w:pPr>
    <w:rPr>
      <w:rFonts w:ascii="Arial" w:hAnsi="Arial" w:cs="Courier New"/>
      <w:szCs w:val="20"/>
      <w:lang w:eastAsia="zh-CN"/>
    </w:rPr>
  </w:style>
  <w:style w:type="paragraph" w:customStyle="1" w:styleId="Style19">
    <w:name w:val="Style19"/>
    <w:basedOn w:val="a1"/>
    <w:rsid w:val="00C51B1B"/>
    <w:pPr>
      <w:spacing w:line="322" w:lineRule="exact"/>
    </w:pPr>
    <w:rPr>
      <w:rFonts w:ascii="Arial" w:hAnsi="Arial" w:cs="Courier New"/>
      <w:szCs w:val="20"/>
      <w:lang w:eastAsia="zh-CN"/>
    </w:rPr>
  </w:style>
  <w:style w:type="paragraph" w:customStyle="1" w:styleId="Style14">
    <w:name w:val="Style14"/>
    <w:basedOn w:val="a1"/>
    <w:rsid w:val="00C51B1B"/>
    <w:pPr>
      <w:spacing w:line="312" w:lineRule="exact"/>
      <w:jc w:val="both"/>
    </w:pPr>
    <w:rPr>
      <w:rFonts w:ascii="Arial" w:hAnsi="Arial" w:cs="Courier New"/>
      <w:szCs w:val="20"/>
      <w:lang w:eastAsia="zh-CN"/>
    </w:rPr>
  </w:style>
  <w:style w:type="paragraph" w:customStyle="1" w:styleId="Style21">
    <w:name w:val="Style21"/>
    <w:basedOn w:val="a1"/>
    <w:rsid w:val="00C51B1B"/>
    <w:pPr>
      <w:spacing w:line="331" w:lineRule="exact"/>
      <w:ind w:firstLine="710"/>
    </w:pPr>
    <w:rPr>
      <w:rFonts w:ascii="Arial" w:hAnsi="Arial" w:cs="Courier New"/>
      <w:szCs w:val="20"/>
      <w:lang w:eastAsia="zh-CN"/>
    </w:rPr>
  </w:style>
  <w:style w:type="paragraph" w:customStyle="1" w:styleId="Style23">
    <w:name w:val="Style23"/>
    <w:basedOn w:val="a1"/>
    <w:rsid w:val="00C51B1B"/>
    <w:pPr>
      <w:spacing w:line="322" w:lineRule="exact"/>
    </w:pPr>
    <w:rPr>
      <w:rFonts w:ascii="Arial" w:hAnsi="Arial" w:cs="Courier New"/>
      <w:szCs w:val="20"/>
      <w:lang w:eastAsia="zh-CN"/>
    </w:rPr>
  </w:style>
  <w:style w:type="paragraph" w:customStyle="1" w:styleId="Style20">
    <w:name w:val="Style20"/>
    <w:basedOn w:val="a1"/>
    <w:rsid w:val="00C51B1B"/>
    <w:pPr>
      <w:spacing w:line="326" w:lineRule="exact"/>
      <w:jc w:val="both"/>
    </w:pPr>
    <w:rPr>
      <w:rFonts w:ascii="Arial" w:hAnsi="Arial" w:cs="Courier New"/>
      <w:szCs w:val="20"/>
      <w:lang w:eastAsia="zh-CN"/>
    </w:rPr>
  </w:style>
  <w:style w:type="paragraph" w:customStyle="1" w:styleId="Style24">
    <w:name w:val="Style24"/>
    <w:basedOn w:val="a1"/>
    <w:rsid w:val="00C51B1B"/>
    <w:pPr>
      <w:spacing w:line="322" w:lineRule="exact"/>
      <w:jc w:val="both"/>
    </w:pPr>
    <w:rPr>
      <w:rFonts w:ascii="Arial" w:hAnsi="Arial" w:cs="Courier New"/>
      <w:szCs w:val="20"/>
      <w:lang w:eastAsia="zh-CN"/>
    </w:rPr>
  </w:style>
  <w:style w:type="paragraph" w:customStyle="1" w:styleId="Style25">
    <w:name w:val="Style25"/>
    <w:basedOn w:val="a1"/>
    <w:rsid w:val="00C51B1B"/>
    <w:pPr>
      <w:spacing w:line="322" w:lineRule="exact"/>
    </w:pPr>
    <w:rPr>
      <w:rFonts w:ascii="Arial" w:hAnsi="Arial" w:cs="Courier New"/>
      <w:szCs w:val="20"/>
      <w:lang w:eastAsia="zh-CN"/>
    </w:rPr>
  </w:style>
  <w:style w:type="paragraph" w:customStyle="1" w:styleId="Style27">
    <w:name w:val="Style27"/>
    <w:basedOn w:val="a1"/>
    <w:rsid w:val="00C51B1B"/>
    <w:pPr>
      <w:spacing w:line="323" w:lineRule="exact"/>
    </w:pPr>
    <w:rPr>
      <w:rFonts w:ascii="Arial" w:hAnsi="Arial" w:cs="Courier New"/>
      <w:szCs w:val="20"/>
      <w:lang w:eastAsia="zh-CN"/>
    </w:rPr>
  </w:style>
  <w:style w:type="paragraph" w:customStyle="1" w:styleId="Style36">
    <w:name w:val="Style36"/>
    <w:basedOn w:val="a1"/>
    <w:rsid w:val="00C51B1B"/>
    <w:pPr>
      <w:spacing w:line="317" w:lineRule="exact"/>
    </w:pPr>
    <w:rPr>
      <w:rFonts w:ascii="Arial" w:hAnsi="Arial" w:cs="Courier New"/>
      <w:szCs w:val="20"/>
      <w:lang w:eastAsia="zh-CN"/>
    </w:rPr>
  </w:style>
  <w:style w:type="paragraph" w:customStyle="1" w:styleId="Style44">
    <w:name w:val="Style44"/>
    <w:basedOn w:val="a1"/>
    <w:rsid w:val="00C51B1B"/>
    <w:pPr>
      <w:spacing w:line="317" w:lineRule="exact"/>
      <w:ind w:firstLine="749"/>
    </w:pPr>
    <w:rPr>
      <w:rFonts w:ascii="Arial" w:hAnsi="Arial" w:cs="Courier New"/>
      <w:szCs w:val="20"/>
      <w:lang w:eastAsia="zh-CN"/>
    </w:rPr>
  </w:style>
  <w:style w:type="paragraph" w:customStyle="1" w:styleId="Style47">
    <w:name w:val="Style47"/>
    <w:basedOn w:val="a1"/>
    <w:rsid w:val="00C51B1B"/>
    <w:pPr>
      <w:spacing w:line="325" w:lineRule="exact"/>
      <w:ind w:firstLine="749"/>
    </w:pPr>
    <w:rPr>
      <w:rFonts w:ascii="Arial" w:hAnsi="Arial" w:cs="Courier New"/>
      <w:szCs w:val="20"/>
      <w:lang w:eastAsia="zh-CN"/>
    </w:rPr>
  </w:style>
  <w:style w:type="paragraph" w:customStyle="1" w:styleId="Style16">
    <w:name w:val="Style16"/>
    <w:basedOn w:val="a1"/>
    <w:rsid w:val="00C51B1B"/>
    <w:pPr>
      <w:spacing w:line="322" w:lineRule="exact"/>
      <w:ind w:firstLine="758"/>
    </w:pPr>
    <w:rPr>
      <w:rFonts w:ascii="Arial" w:hAnsi="Arial" w:cs="Courier New"/>
      <w:szCs w:val="20"/>
      <w:lang w:eastAsia="zh-CN"/>
    </w:rPr>
  </w:style>
  <w:style w:type="paragraph" w:customStyle="1" w:styleId="Style10">
    <w:name w:val="Style10"/>
    <w:basedOn w:val="a1"/>
    <w:rsid w:val="00C51B1B"/>
    <w:pPr>
      <w:spacing w:line="322" w:lineRule="exact"/>
      <w:ind w:firstLine="768"/>
    </w:pPr>
    <w:rPr>
      <w:rFonts w:ascii="Arial" w:hAnsi="Arial" w:cs="Courier New"/>
      <w:szCs w:val="20"/>
      <w:lang w:eastAsia="zh-CN"/>
    </w:rPr>
  </w:style>
  <w:style w:type="paragraph" w:customStyle="1" w:styleId="Style11">
    <w:name w:val="Style11"/>
    <w:basedOn w:val="a1"/>
    <w:rsid w:val="00C51B1B"/>
    <w:pPr>
      <w:spacing w:line="322" w:lineRule="exact"/>
      <w:jc w:val="both"/>
    </w:pPr>
    <w:rPr>
      <w:rFonts w:ascii="Arial" w:hAnsi="Arial" w:cs="Courier New"/>
      <w:szCs w:val="20"/>
      <w:lang w:eastAsia="zh-CN"/>
    </w:rPr>
  </w:style>
  <w:style w:type="paragraph" w:customStyle="1" w:styleId="Style12">
    <w:name w:val="Style12"/>
    <w:basedOn w:val="a1"/>
    <w:rsid w:val="00C51B1B"/>
    <w:pPr>
      <w:spacing w:line="312" w:lineRule="exact"/>
      <w:ind w:firstLine="768"/>
    </w:pPr>
    <w:rPr>
      <w:rFonts w:ascii="Arial" w:hAnsi="Arial" w:cs="Courier New"/>
      <w:szCs w:val="20"/>
      <w:lang w:eastAsia="zh-CN"/>
    </w:rPr>
  </w:style>
  <w:style w:type="paragraph" w:customStyle="1" w:styleId="Style15">
    <w:name w:val="Style15"/>
    <w:basedOn w:val="a1"/>
    <w:rsid w:val="00C51B1B"/>
    <w:pPr>
      <w:spacing w:line="322" w:lineRule="exact"/>
      <w:ind w:firstLine="754"/>
      <w:jc w:val="both"/>
    </w:pPr>
    <w:rPr>
      <w:rFonts w:ascii="Arial" w:hAnsi="Arial" w:cs="Courier New"/>
      <w:szCs w:val="20"/>
      <w:lang w:eastAsia="zh-CN"/>
    </w:rPr>
  </w:style>
  <w:style w:type="paragraph" w:customStyle="1" w:styleId="Style49">
    <w:name w:val="Style49"/>
    <w:basedOn w:val="a1"/>
    <w:rsid w:val="00C51B1B"/>
    <w:pPr>
      <w:spacing w:line="322" w:lineRule="exact"/>
    </w:pPr>
    <w:rPr>
      <w:rFonts w:ascii="Arial" w:hAnsi="Arial" w:cs="Courier New"/>
      <w:szCs w:val="20"/>
      <w:lang w:eastAsia="zh-CN"/>
    </w:rPr>
  </w:style>
  <w:style w:type="paragraph" w:customStyle="1" w:styleId="Style51">
    <w:name w:val="Style51"/>
    <w:basedOn w:val="a1"/>
    <w:rsid w:val="00C51B1B"/>
    <w:pPr>
      <w:spacing w:line="322" w:lineRule="exact"/>
      <w:jc w:val="both"/>
    </w:pPr>
    <w:rPr>
      <w:rFonts w:ascii="Arial" w:hAnsi="Arial" w:cs="Courier New"/>
      <w:szCs w:val="20"/>
      <w:lang w:eastAsia="zh-CN"/>
    </w:rPr>
  </w:style>
  <w:style w:type="paragraph" w:customStyle="1" w:styleId="Style50">
    <w:name w:val="Style50"/>
    <w:basedOn w:val="a1"/>
    <w:rsid w:val="00C51B1B"/>
    <w:pPr>
      <w:spacing w:line="322" w:lineRule="exact"/>
      <w:ind w:firstLine="763"/>
      <w:jc w:val="both"/>
    </w:pPr>
    <w:rPr>
      <w:rFonts w:ascii="Arial" w:hAnsi="Arial" w:cs="Courier New"/>
      <w:szCs w:val="20"/>
      <w:lang w:eastAsia="zh-CN"/>
    </w:rPr>
  </w:style>
  <w:style w:type="paragraph" w:customStyle="1" w:styleId="Style52">
    <w:name w:val="Style52"/>
    <w:basedOn w:val="a1"/>
    <w:rsid w:val="00C51B1B"/>
    <w:pPr>
      <w:spacing w:line="322" w:lineRule="exact"/>
      <w:jc w:val="both"/>
    </w:pPr>
    <w:rPr>
      <w:rFonts w:ascii="Arial" w:hAnsi="Arial" w:cs="Courier New"/>
      <w:szCs w:val="20"/>
      <w:lang w:eastAsia="zh-CN"/>
    </w:rPr>
  </w:style>
  <w:style w:type="paragraph" w:customStyle="1" w:styleId="Style54">
    <w:name w:val="Style54"/>
    <w:basedOn w:val="a1"/>
    <w:rsid w:val="00C51B1B"/>
    <w:pPr>
      <w:spacing w:line="322" w:lineRule="exact"/>
      <w:ind w:firstLine="701"/>
    </w:pPr>
    <w:rPr>
      <w:rFonts w:ascii="Arial" w:hAnsi="Arial" w:cs="Courier New"/>
      <w:szCs w:val="20"/>
      <w:lang w:eastAsia="zh-CN"/>
    </w:rPr>
  </w:style>
  <w:style w:type="paragraph" w:customStyle="1" w:styleId="Style55">
    <w:name w:val="Style55"/>
    <w:basedOn w:val="a1"/>
    <w:rsid w:val="00C51B1B"/>
    <w:pPr>
      <w:spacing w:line="322" w:lineRule="exact"/>
      <w:jc w:val="both"/>
    </w:pPr>
    <w:rPr>
      <w:rFonts w:ascii="Arial" w:hAnsi="Arial" w:cs="Courier New"/>
      <w:szCs w:val="20"/>
      <w:lang w:eastAsia="zh-CN"/>
    </w:rPr>
  </w:style>
  <w:style w:type="paragraph" w:customStyle="1" w:styleId="Style56">
    <w:name w:val="Style56"/>
    <w:basedOn w:val="a1"/>
    <w:rsid w:val="00C51B1B"/>
    <w:pPr>
      <w:spacing w:line="324" w:lineRule="exact"/>
      <w:ind w:firstLine="701"/>
    </w:pPr>
    <w:rPr>
      <w:rFonts w:ascii="Arial" w:hAnsi="Arial" w:cs="Courier New"/>
      <w:szCs w:val="20"/>
      <w:lang w:eastAsia="zh-CN"/>
    </w:rPr>
  </w:style>
  <w:style w:type="paragraph" w:customStyle="1" w:styleId="Style57">
    <w:name w:val="Style57"/>
    <w:basedOn w:val="a1"/>
    <w:rsid w:val="00C51B1B"/>
    <w:pPr>
      <w:spacing w:line="322" w:lineRule="exact"/>
      <w:jc w:val="both"/>
    </w:pPr>
    <w:rPr>
      <w:rFonts w:ascii="Arial" w:hAnsi="Arial" w:cs="Courier New"/>
      <w:szCs w:val="20"/>
      <w:lang w:eastAsia="zh-CN"/>
    </w:rPr>
  </w:style>
  <w:style w:type="paragraph" w:customStyle="1" w:styleId="Style58">
    <w:name w:val="Style58"/>
    <w:basedOn w:val="a1"/>
    <w:rsid w:val="00C51B1B"/>
    <w:rPr>
      <w:rFonts w:ascii="Arial" w:hAnsi="Arial" w:cs="Courier New"/>
      <w:szCs w:val="20"/>
      <w:lang w:eastAsia="zh-CN"/>
    </w:rPr>
  </w:style>
  <w:style w:type="paragraph" w:customStyle="1" w:styleId="Style62">
    <w:name w:val="Style62"/>
    <w:basedOn w:val="a1"/>
    <w:rsid w:val="00C51B1B"/>
    <w:pPr>
      <w:spacing w:line="322" w:lineRule="exact"/>
      <w:ind w:firstLine="763"/>
    </w:pPr>
    <w:rPr>
      <w:rFonts w:ascii="Arial" w:hAnsi="Arial" w:cs="Courier New"/>
      <w:szCs w:val="20"/>
      <w:lang w:eastAsia="zh-CN"/>
    </w:rPr>
  </w:style>
  <w:style w:type="paragraph" w:customStyle="1" w:styleId="Style81">
    <w:name w:val="Style81"/>
    <w:basedOn w:val="a1"/>
    <w:rsid w:val="00C51B1B"/>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C51B1B"/>
    <w:pPr>
      <w:numPr>
        <w:numId w:val="44"/>
      </w:numPr>
    </w:pPr>
    <w:rPr>
      <w:rFonts w:ascii="Arial" w:hAnsi="Arial" w:cs="Courier New"/>
      <w:szCs w:val="20"/>
      <w:lang w:eastAsia="zh-CN"/>
    </w:rPr>
  </w:style>
  <w:style w:type="character" w:customStyle="1" w:styleId="FontStyle87">
    <w:name w:val="Font Style87"/>
    <w:rsid w:val="00C51B1B"/>
    <w:rPr>
      <w:rFonts w:ascii="Arial" w:hAnsi="Arial" w:cs="Wingdings"/>
      <w:i/>
      <w:iCs/>
      <w:spacing w:val="-10"/>
      <w:sz w:val="26"/>
      <w:szCs w:val="26"/>
    </w:rPr>
  </w:style>
  <w:style w:type="character" w:customStyle="1" w:styleId="longtext">
    <w:name w:val="long_text"/>
    <w:rsid w:val="002C62D7"/>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9115E-96AE-496E-AA5B-02F2D024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13339</Words>
  <Characters>76035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89196</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Ларин</cp:lastModifiedBy>
  <cp:revision>4</cp:revision>
  <cp:lastPrinted>2019-04-03T07:06:00Z</cp:lastPrinted>
  <dcterms:created xsi:type="dcterms:W3CDTF">2019-04-03T12:44:00Z</dcterms:created>
  <dcterms:modified xsi:type="dcterms:W3CDTF">2019-04-03T13:10:00Z</dcterms:modified>
</cp:coreProperties>
</file>