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69C" w14:textId="77777777"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14:paraId="6AB6AAE1" w14:textId="77777777"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14:paraId="7CC65A05" w14:textId="77777777"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14:paraId="60785B50" w14:textId="77777777" w:rsidR="00532068" w:rsidRPr="00E631C9" w:rsidRDefault="00532068" w:rsidP="00532068">
      <w:pPr>
        <w:pStyle w:val="14"/>
        <w:jc w:val="center"/>
        <w:rPr>
          <w:lang w:val="ru-RU"/>
        </w:rPr>
      </w:pPr>
    </w:p>
    <w:p w14:paraId="045402AE" w14:textId="77777777" w:rsidR="00532068" w:rsidRPr="00E631C9" w:rsidRDefault="00532068" w:rsidP="00532068">
      <w:pPr>
        <w:pStyle w:val="37"/>
        <w:suppressAutoHyphens/>
        <w:jc w:val="center"/>
        <w:rPr>
          <w:rFonts w:eastAsia="MS Mincho"/>
          <w:b/>
          <w:caps/>
          <w:sz w:val="28"/>
        </w:rPr>
      </w:pPr>
    </w:p>
    <w:p w14:paraId="25F76EEE" w14:textId="77777777" w:rsidR="00532068" w:rsidRPr="00E631C9" w:rsidRDefault="00532068" w:rsidP="00532068">
      <w:pPr>
        <w:pStyle w:val="37"/>
        <w:suppressAutoHyphens/>
        <w:jc w:val="center"/>
        <w:rPr>
          <w:rFonts w:eastAsia="MS Mincho"/>
          <w:b/>
          <w:caps/>
          <w:sz w:val="28"/>
        </w:rPr>
      </w:pPr>
    </w:p>
    <w:p w14:paraId="20677043" w14:textId="77777777" w:rsidR="00532068" w:rsidRPr="00E631C9" w:rsidRDefault="00532068" w:rsidP="00532068">
      <w:pPr>
        <w:pStyle w:val="37"/>
        <w:suppressAutoHyphens/>
        <w:jc w:val="center"/>
        <w:rPr>
          <w:rFonts w:eastAsia="MS Mincho"/>
          <w:b/>
          <w:caps/>
          <w:sz w:val="28"/>
        </w:rPr>
      </w:pPr>
    </w:p>
    <w:p w14:paraId="3B4A7EFA" w14:textId="77777777" w:rsidR="00532068" w:rsidRPr="00E631C9" w:rsidRDefault="00532068" w:rsidP="00532068">
      <w:pPr>
        <w:pStyle w:val="37"/>
        <w:suppressAutoHyphens/>
        <w:jc w:val="center"/>
        <w:rPr>
          <w:rFonts w:eastAsia="MS Mincho"/>
          <w:b/>
          <w:caps/>
          <w:sz w:val="28"/>
        </w:rPr>
      </w:pPr>
    </w:p>
    <w:p w14:paraId="33F5FEFC" w14:textId="77777777" w:rsidR="00F13ED9" w:rsidRPr="00E631C9" w:rsidRDefault="00F13ED9" w:rsidP="00532068">
      <w:pPr>
        <w:pStyle w:val="37"/>
        <w:suppressAutoHyphens/>
        <w:jc w:val="center"/>
        <w:rPr>
          <w:rFonts w:eastAsia="MS Mincho"/>
          <w:b/>
          <w:caps/>
          <w:sz w:val="28"/>
        </w:rPr>
      </w:pPr>
    </w:p>
    <w:p w14:paraId="7F43CBEE" w14:textId="77777777" w:rsidR="00F13ED9" w:rsidRPr="00E631C9" w:rsidRDefault="00F13ED9" w:rsidP="00532068">
      <w:pPr>
        <w:pStyle w:val="37"/>
        <w:suppressAutoHyphens/>
        <w:jc w:val="center"/>
        <w:rPr>
          <w:rFonts w:eastAsia="MS Mincho"/>
          <w:b/>
          <w:caps/>
          <w:sz w:val="28"/>
        </w:rPr>
      </w:pPr>
    </w:p>
    <w:p w14:paraId="66F3671D" w14:textId="77777777" w:rsidR="00F13ED9" w:rsidRPr="00E631C9" w:rsidRDefault="00F13ED9" w:rsidP="00532068">
      <w:pPr>
        <w:pStyle w:val="37"/>
        <w:suppressAutoHyphens/>
        <w:jc w:val="center"/>
        <w:rPr>
          <w:rFonts w:eastAsia="MS Mincho"/>
          <w:b/>
          <w:caps/>
          <w:sz w:val="28"/>
        </w:rPr>
      </w:pPr>
    </w:p>
    <w:p w14:paraId="22C7B4E7" w14:textId="77777777" w:rsidR="00F13ED9" w:rsidRPr="00E631C9" w:rsidRDefault="00F13ED9" w:rsidP="00532068">
      <w:pPr>
        <w:pStyle w:val="37"/>
        <w:suppressAutoHyphens/>
        <w:jc w:val="center"/>
        <w:rPr>
          <w:rFonts w:eastAsia="MS Mincho"/>
          <w:b/>
          <w:caps/>
          <w:sz w:val="28"/>
        </w:rPr>
      </w:pPr>
    </w:p>
    <w:p w14:paraId="6273D4F0" w14:textId="77777777" w:rsidR="00F13ED9" w:rsidRPr="00E631C9" w:rsidRDefault="00F13ED9" w:rsidP="00532068">
      <w:pPr>
        <w:pStyle w:val="37"/>
        <w:suppressAutoHyphens/>
        <w:jc w:val="center"/>
        <w:rPr>
          <w:rFonts w:eastAsia="MS Mincho"/>
          <w:b/>
          <w:caps/>
          <w:sz w:val="28"/>
        </w:rPr>
      </w:pPr>
    </w:p>
    <w:p w14:paraId="10BCDEEC" w14:textId="77777777" w:rsidR="00532068" w:rsidRPr="00E631C9" w:rsidRDefault="00532068" w:rsidP="00532068">
      <w:pPr>
        <w:pStyle w:val="37"/>
        <w:suppressAutoHyphens/>
        <w:jc w:val="center"/>
        <w:rPr>
          <w:rFonts w:eastAsia="MS Mincho"/>
          <w:b/>
          <w:caps/>
          <w:sz w:val="28"/>
        </w:rPr>
      </w:pPr>
    </w:p>
    <w:p w14:paraId="38C0AE25" w14:textId="77777777" w:rsidR="00532068" w:rsidRPr="00E631C9" w:rsidRDefault="00532068" w:rsidP="00532068">
      <w:pPr>
        <w:pStyle w:val="37"/>
        <w:suppressAutoHyphens/>
        <w:jc w:val="center"/>
        <w:rPr>
          <w:rFonts w:eastAsia="MS Mincho"/>
          <w:b/>
          <w:caps/>
          <w:sz w:val="28"/>
        </w:rPr>
      </w:pPr>
    </w:p>
    <w:p w14:paraId="52E593F0" w14:textId="77777777" w:rsidR="00532068" w:rsidRPr="00E631C9" w:rsidRDefault="00532068" w:rsidP="00532068">
      <w:pPr>
        <w:pStyle w:val="37"/>
        <w:suppressAutoHyphens/>
        <w:jc w:val="center"/>
        <w:rPr>
          <w:rFonts w:eastAsia="MS Mincho"/>
          <w:b/>
          <w:caps/>
          <w:sz w:val="28"/>
        </w:rPr>
      </w:pPr>
    </w:p>
    <w:p w14:paraId="4C693780" w14:textId="77777777" w:rsidR="00532068" w:rsidRPr="00E631C9" w:rsidRDefault="00532068" w:rsidP="00532068">
      <w:pPr>
        <w:jc w:val="center"/>
        <w:rPr>
          <w:rFonts w:eastAsia="MS Mincho"/>
          <w:sz w:val="28"/>
        </w:rPr>
      </w:pPr>
    </w:p>
    <w:p w14:paraId="7B83171E" w14:textId="77777777"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14:paraId="6F1AD022" w14:textId="77777777" w:rsidR="00532068" w:rsidRPr="00E631C9" w:rsidRDefault="00532068" w:rsidP="00532068">
      <w:pPr>
        <w:jc w:val="center"/>
        <w:rPr>
          <w:rFonts w:eastAsia="MS Mincho"/>
          <w:sz w:val="36"/>
        </w:rPr>
      </w:pPr>
    </w:p>
    <w:p w14:paraId="72AF9A77" w14:textId="77777777"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D30FFA">
        <w:rPr>
          <w:rFonts w:eastAsia="MS Mincho"/>
          <w:color w:val="000000"/>
          <w:sz w:val="36"/>
        </w:rPr>
        <w:t>№</w:t>
      </w:r>
      <w:r w:rsidR="008B39D3" w:rsidRPr="00D30FFA">
        <w:rPr>
          <w:rFonts w:eastAsia="MS Mincho"/>
          <w:color w:val="000000"/>
          <w:sz w:val="36"/>
        </w:rPr>
        <w:t xml:space="preserve"> </w:t>
      </w:r>
      <w:r w:rsidR="0075478A" w:rsidRPr="00D30FFA">
        <w:rPr>
          <w:rFonts w:eastAsia="MS Mincho"/>
          <w:sz w:val="36"/>
        </w:rPr>
        <w:t>ОК/</w:t>
      </w:r>
      <w:r w:rsidR="00F979AF">
        <w:rPr>
          <w:rFonts w:eastAsia="MS Mincho"/>
          <w:sz w:val="36"/>
        </w:rPr>
        <w:t>9</w:t>
      </w:r>
      <w:r w:rsidR="0075478A" w:rsidRPr="00D30FFA">
        <w:rPr>
          <w:rFonts w:eastAsia="MS Mincho"/>
          <w:sz w:val="36"/>
        </w:rPr>
        <w:t>-ВВРЗ</w:t>
      </w:r>
      <w:r w:rsidR="0075478A" w:rsidRPr="00EE7BE1">
        <w:rPr>
          <w:rFonts w:eastAsia="MS Mincho"/>
          <w:sz w:val="36"/>
        </w:rPr>
        <w:t>/20</w:t>
      </w:r>
      <w:r w:rsidR="00EE7BE1" w:rsidRPr="00EE7BE1">
        <w:rPr>
          <w:rFonts w:eastAsia="MS Mincho"/>
          <w:sz w:val="36"/>
        </w:rPr>
        <w:t>2</w:t>
      </w:r>
      <w:r w:rsidR="006F6E6C">
        <w:rPr>
          <w:rFonts w:eastAsia="MS Mincho"/>
          <w:sz w:val="36"/>
        </w:rPr>
        <w:t>3</w:t>
      </w:r>
    </w:p>
    <w:p w14:paraId="55C5B9A5" w14:textId="77777777" w:rsidR="00532068" w:rsidRPr="00E631C9" w:rsidRDefault="00532068" w:rsidP="00532068">
      <w:pPr>
        <w:pStyle w:val="37"/>
        <w:suppressAutoHyphens/>
        <w:rPr>
          <w:sz w:val="28"/>
          <w:szCs w:val="28"/>
        </w:rPr>
      </w:pPr>
    </w:p>
    <w:p w14:paraId="1D6FD6DF" w14:textId="77777777" w:rsidR="00532068" w:rsidRPr="00E631C9" w:rsidRDefault="00532068" w:rsidP="00532068">
      <w:pPr>
        <w:pStyle w:val="37"/>
        <w:suppressAutoHyphens/>
        <w:rPr>
          <w:sz w:val="28"/>
          <w:szCs w:val="28"/>
        </w:rPr>
      </w:pPr>
    </w:p>
    <w:p w14:paraId="6692DA03" w14:textId="77777777" w:rsidR="00532068" w:rsidRPr="00E631C9" w:rsidRDefault="00532068" w:rsidP="00532068">
      <w:pPr>
        <w:pStyle w:val="37"/>
        <w:suppressAutoHyphens/>
        <w:jc w:val="center"/>
        <w:rPr>
          <w:rFonts w:eastAsia="MS Mincho"/>
          <w:b/>
          <w:sz w:val="28"/>
          <w:szCs w:val="28"/>
        </w:rPr>
      </w:pPr>
    </w:p>
    <w:p w14:paraId="2AC29D5A" w14:textId="77777777" w:rsidR="00532068" w:rsidRPr="00E631C9" w:rsidRDefault="00532068" w:rsidP="00532068">
      <w:pPr>
        <w:pStyle w:val="37"/>
        <w:suppressAutoHyphens/>
        <w:rPr>
          <w:sz w:val="28"/>
          <w:szCs w:val="28"/>
        </w:rPr>
      </w:pPr>
    </w:p>
    <w:p w14:paraId="071B4DA1" w14:textId="77777777" w:rsidR="00532068" w:rsidRPr="00E631C9" w:rsidRDefault="00532068" w:rsidP="00532068">
      <w:pPr>
        <w:pStyle w:val="37"/>
        <w:suppressAutoHyphens/>
        <w:rPr>
          <w:sz w:val="28"/>
          <w:szCs w:val="28"/>
        </w:rPr>
      </w:pPr>
    </w:p>
    <w:p w14:paraId="3D7DDB5A" w14:textId="77777777" w:rsidR="00532068" w:rsidRPr="00E631C9" w:rsidRDefault="00532068" w:rsidP="00532068">
      <w:pPr>
        <w:pStyle w:val="37"/>
        <w:suppressAutoHyphens/>
        <w:rPr>
          <w:sz w:val="28"/>
          <w:szCs w:val="28"/>
        </w:rPr>
      </w:pPr>
    </w:p>
    <w:p w14:paraId="2054D893" w14:textId="77777777" w:rsidR="00532068" w:rsidRPr="00E631C9" w:rsidRDefault="00532068" w:rsidP="00532068">
      <w:pPr>
        <w:pStyle w:val="37"/>
        <w:suppressAutoHyphens/>
        <w:rPr>
          <w:sz w:val="28"/>
          <w:szCs w:val="28"/>
        </w:rPr>
      </w:pPr>
    </w:p>
    <w:p w14:paraId="720540D0" w14:textId="77777777" w:rsidR="00532068" w:rsidRPr="00E631C9" w:rsidRDefault="00532068" w:rsidP="00532068">
      <w:pPr>
        <w:pStyle w:val="37"/>
        <w:suppressAutoHyphens/>
        <w:rPr>
          <w:sz w:val="28"/>
          <w:szCs w:val="28"/>
        </w:rPr>
      </w:pPr>
    </w:p>
    <w:p w14:paraId="4E945B5B" w14:textId="77777777" w:rsidR="00532068" w:rsidRPr="00E631C9" w:rsidRDefault="00532068" w:rsidP="00532068">
      <w:pPr>
        <w:pStyle w:val="37"/>
        <w:suppressAutoHyphens/>
        <w:rPr>
          <w:sz w:val="28"/>
          <w:szCs w:val="28"/>
        </w:rPr>
      </w:pPr>
    </w:p>
    <w:p w14:paraId="2C818C33" w14:textId="77777777" w:rsidR="00532068" w:rsidRPr="00E631C9" w:rsidRDefault="00532068" w:rsidP="00532068">
      <w:pPr>
        <w:pStyle w:val="37"/>
        <w:suppressAutoHyphens/>
        <w:rPr>
          <w:sz w:val="28"/>
          <w:szCs w:val="28"/>
        </w:rPr>
      </w:pPr>
    </w:p>
    <w:p w14:paraId="00EC47B7" w14:textId="77777777" w:rsidR="00532068" w:rsidRPr="00E631C9" w:rsidRDefault="00532068" w:rsidP="00532068">
      <w:pPr>
        <w:pStyle w:val="37"/>
        <w:suppressAutoHyphens/>
        <w:rPr>
          <w:sz w:val="28"/>
          <w:szCs w:val="28"/>
        </w:rPr>
      </w:pPr>
    </w:p>
    <w:p w14:paraId="0387DA07" w14:textId="77777777" w:rsidR="00532068" w:rsidRPr="00E631C9" w:rsidRDefault="00532068" w:rsidP="00532068">
      <w:pPr>
        <w:pStyle w:val="37"/>
        <w:suppressAutoHyphens/>
        <w:rPr>
          <w:sz w:val="28"/>
          <w:szCs w:val="28"/>
        </w:rPr>
      </w:pPr>
    </w:p>
    <w:p w14:paraId="0DC3E7E8" w14:textId="77777777" w:rsidR="00532068" w:rsidRPr="00E631C9" w:rsidRDefault="00532068" w:rsidP="00532068">
      <w:pPr>
        <w:pStyle w:val="37"/>
        <w:suppressAutoHyphens/>
        <w:rPr>
          <w:sz w:val="28"/>
          <w:szCs w:val="28"/>
        </w:rPr>
      </w:pPr>
    </w:p>
    <w:p w14:paraId="2FA47872" w14:textId="77777777" w:rsidR="00532068" w:rsidRPr="00E631C9" w:rsidRDefault="00532068" w:rsidP="00532068">
      <w:pPr>
        <w:pStyle w:val="37"/>
        <w:suppressAutoHyphens/>
        <w:rPr>
          <w:sz w:val="28"/>
          <w:szCs w:val="28"/>
        </w:rPr>
      </w:pPr>
    </w:p>
    <w:p w14:paraId="53AD7AB8" w14:textId="77777777" w:rsidR="00532068" w:rsidRPr="00E631C9" w:rsidRDefault="00532068" w:rsidP="00532068">
      <w:pPr>
        <w:pStyle w:val="37"/>
        <w:suppressAutoHyphens/>
        <w:rPr>
          <w:sz w:val="28"/>
          <w:szCs w:val="28"/>
        </w:rPr>
      </w:pPr>
    </w:p>
    <w:p w14:paraId="4149D7EF" w14:textId="77777777" w:rsidR="00532068" w:rsidRPr="00E631C9" w:rsidRDefault="00532068" w:rsidP="00532068">
      <w:pPr>
        <w:pStyle w:val="37"/>
        <w:suppressAutoHyphens/>
        <w:rPr>
          <w:sz w:val="28"/>
          <w:szCs w:val="28"/>
        </w:rPr>
      </w:pPr>
    </w:p>
    <w:p w14:paraId="48EDC5AA" w14:textId="77777777" w:rsidR="00532068" w:rsidRPr="00E631C9" w:rsidRDefault="00532068" w:rsidP="00532068">
      <w:pPr>
        <w:pStyle w:val="37"/>
        <w:suppressAutoHyphens/>
        <w:rPr>
          <w:sz w:val="28"/>
          <w:szCs w:val="28"/>
        </w:rPr>
      </w:pPr>
    </w:p>
    <w:p w14:paraId="64C4DC6D" w14:textId="77777777" w:rsidR="00532068" w:rsidRPr="00E631C9" w:rsidRDefault="00532068" w:rsidP="00532068">
      <w:pPr>
        <w:pStyle w:val="37"/>
        <w:suppressAutoHyphens/>
        <w:rPr>
          <w:sz w:val="28"/>
          <w:szCs w:val="28"/>
        </w:rPr>
      </w:pPr>
    </w:p>
    <w:p w14:paraId="6F494159" w14:textId="77777777" w:rsidR="00532068" w:rsidRPr="00E631C9" w:rsidRDefault="00532068" w:rsidP="00532068">
      <w:pPr>
        <w:pStyle w:val="37"/>
        <w:suppressAutoHyphens/>
        <w:rPr>
          <w:sz w:val="28"/>
          <w:szCs w:val="28"/>
        </w:rPr>
      </w:pPr>
    </w:p>
    <w:p w14:paraId="685CE7EB" w14:textId="77777777" w:rsidR="00532068" w:rsidRPr="00E631C9" w:rsidRDefault="00532068" w:rsidP="00532068">
      <w:pPr>
        <w:pStyle w:val="37"/>
        <w:suppressAutoHyphens/>
        <w:rPr>
          <w:sz w:val="28"/>
          <w:szCs w:val="28"/>
        </w:rPr>
      </w:pPr>
    </w:p>
    <w:p w14:paraId="4F3A147C" w14:textId="77777777" w:rsidR="00532068" w:rsidRPr="00E631C9" w:rsidRDefault="00532068" w:rsidP="00532068">
      <w:pPr>
        <w:pStyle w:val="37"/>
        <w:suppressAutoHyphens/>
        <w:rPr>
          <w:sz w:val="28"/>
          <w:szCs w:val="28"/>
        </w:rPr>
      </w:pPr>
    </w:p>
    <w:p w14:paraId="0230CB64" w14:textId="77777777"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14:paraId="24F775D9" w14:textId="77777777"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6F6E6C">
        <w:rPr>
          <w:rFonts w:eastAsia="MS Mincho"/>
          <w:b w:val="0"/>
          <w:kern w:val="0"/>
        </w:rPr>
        <w:t>3</w:t>
      </w:r>
    </w:p>
    <w:p w14:paraId="4470DA5B" w14:textId="77777777" w:rsidR="00532068" w:rsidRPr="00E631C9" w:rsidRDefault="00532068" w:rsidP="00532068">
      <w:pPr>
        <w:pStyle w:val="36"/>
        <w:rPr>
          <w:rFonts w:eastAsia="MS Mincho"/>
        </w:rPr>
      </w:pPr>
    </w:p>
    <w:p w14:paraId="38759B58" w14:textId="77777777"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14:paraId="73E1912B" w14:textId="77777777" w:rsidTr="00494185">
        <w:tc>
          <w:tcPr>
            <w:tcW w:w="4786" w:type="dxa"/>
          </w:tcPr>
          <w:p w14:paraId="12D540FC" w14:textId="77777777" w:rsidR="00494185" w:rsidRPr="00E631C9" w:rsidRDefault="00494185" w:rsidP="00532068">
            <w:pPr>
              <w:suppressAutoHyphens/>
              <w:jc w:val="both"/>
              <w:rPr>
                <w:rFonts w:eastAsia="MS Mincho"/>
                <w:sz w:val="28"/>
              </w:rPr>
            </w:pPr>
          </w:p>
        </w:tc>
        <w:tc>
          <w:tcPr>
            <w:tcW w:w="5528" w:type="dxa"/>
          </w:tcPr>
          <w:p w14:paraId="1A2AB800" w14:textId="77777777" w:rsidR="00494185" w:rsidRPr="00E631C9" w:rsidRDefault="00494185" w:rsidP="00494185">
            <w:pPr>
              <w:rPr>
                <w:b/>
                <w:bCs/>
                <w:sz w:val="28"/>
                <w:szCs w:val="28"/>
              </w:rPr>
            </w:pPr>
            <w:r w:rsidRPr="00E631C9">
              <w:rPr>
                <w:b/>
                <w:bCs/>
                <w:sz w:val="28"/>
                <w:szCs w:val="28"/>
              </w:rPr>
              <w:t>УТВЕРЖДАЮ:</w:t>
            </w:r>
          </w:p>
        </w:tc>
      </w:tr>
      <w:tr w:rsidR="00494185" w:rsidRPr="00E631C9" w14:paraId="76C7D422" w14:textId="77777777" w:rsidTr="00494185">
        <w:tc>
          <w:tcPr>
            <w:tcW w:w="4786" w:type="dxa"/>
          </w:tcPr>
          <w:p w14:paraId="2F8B0F2A" w14:textId="77777777" w:rsidR="00494185" w:rsidRPr="00E631C9" w:rsidRDefault="00494185" w:rsidP="00532068">
            <w:pPr>
              <w:suppressAutoHyphens/>
              <w:jc w:val="both"/>
              <w:rPr>
                <w:rFonts w:eastAsia="MS Mincho"/>
                <w:sz w:val="28"/>
              </w:rPr>
            </w:pPr>
          </w:p>
        </w:tc>
        <w:tc>
          <w:tcPr>
            <w:tcW w:w="5528" w:type="dxa"/>
          </w:tcPr>
          <w:p w14:paraId="04D19182" w14:textId="77777777" w:rsidR="00494185" w:rsidRPr="00E631C9" w:rsidRDefault="00494185" w:rsidP="00494185">
            <w:pPr>
              <w:rPr>
                <w:rFonts w:eastAsia="Arial Unicode MS"/>
                <w:b/>
                <w:bCs/>
                <w:sz w:val="28"/>
                <w:szCs w:val="28"/>
              </w:rPr>
            </w:pPr>
          </w:p>
        </w:tc>
      </w:tr>
      <w:tr w:rsidR="00494185" w:rsidRPr="00E631C9" w14:paraId="03FC6196" w14:textId="77777777" w:rsidTr="00494185">
        <w:tc>
          <w:tcPr>
            <w:tcW w:w="4786" w:type="dxa"/>
          </w:tcPr>
          <w:p w14:paraId="6B22071F" w14:textId="77777777" w:rsidR="00494185" w:rsidRPr="00330450" w:rsidRDefault="00494185" w:rsidP="00532068">
            <w:pPr>
              <w:suppressAutoHyphens/>
              <w:jc w:val="both"/>
              <w:rPr>
                <w:rFonts w:eastAsia="MS Mincho"/>
                <w:sz w:val="28"/>
              </w:rPr>
            </w:pPr>
          </w:p>
        </w:tc>
        <w:tc>
          <w:tcPr>
            <w:tcW w:w="5528" w:type="dxa"/>
          </w:tcPr>
          <w:p w14:paraId="13782A53" w14:textId="77777777"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14:paraId="371B14CC" w14:textId="77777777" w:rsidTr="00494185">
        <w:tc>
          <w:tcPr>
            <w:tcW w:w="4786" w:type="dxa"/>
          </w:tcPr>
          <w:p w14:paraId="04386A26" w14:textId="77777777" w:rsidR="00494185" w:rsidRPr="00E631C9" w:rsidRDefault="00494185" w:rsidP="00532068">
            <w:pPr>
              <w:suppressAutoHyphens/>
              <w:jc w:val="both"/>
              <w:rPr>
                <w:rFonts w:eastAsia="MS Mincho"/>
                <w:sz w:val="28"/>
              </w:rPr>
            </w:pPr>
          </w:p>
        </w:tc>
        <w:tc>
          <w:tcPr>
            <w:tcW w:w="5528" w:type="dxa"/>
          </w:tcPr>
          <w:p w14:paraId="034CDF31" w14:textId="77777777" w:rsidR="00494185" w:rsidRPr="00E631C9" w:rsidRDefault="00494185" w:rsidP="00494185">
            <w:pPr>
              <w:rPr>
                <w:b/>
                <w:bCs/>
                <w:sz w:val="28"/>
                <w:szCs w:val="28"/>
              </w:rPr>
            </w:pPr>
          </w:p>
        </w:tc>
      </w:tr>
      <w:tr w:rsidR="00494185" w:rsidRPr="00E631C9" w14:paraId="47C2B4ED" w14:textId="77777777" w:rsidTr="00494185">
        <w:tc>
          <w:tcPr>
            <w:tcW w:w="4786" w:type="dxa"/>
          </w:tcPr>
          <w:p w14:paraId="24F9A038" w14:textId="77777777" w:rsidR="00494185" w:rsidRPr="00E631C9" w:rsidRDefault="00494185" w:rsidP="00532068">
            <w:pPr>
              <w:suppressAutoHyphens/>
              <w:jc w:val="both"/>
              <w:rPr>
                <w:rFonts w:eastAsia="MS Mincho"/>
                <w:sz w:val="28"/>
              </w:rPr>
            </w:pPr>
          </w:p>
        </w:tc>
        <w:tc>
          <w:tcPr>
            <w:tcW w:w="5528" w:type="dxa"/>
          </w:tcPr>
          <w:p w14:paraId="1784411D" w14:textId="77777777"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r w:rsidR="00882611">
              <w:rPr>
                <w:b/>
                <w:bCs/>
                <w:sz w:val="28"/>
                <w:szCs w:val="28"/>
              </w:rPr>
              <w:t>Ижокин</w:t>
            </w:r>
          </w:p>
        </w:tc>
      </w:tr>
      <w:tr w:rsidR="00494185" w:rsidRPr="00E631C9" w14:paraId="4EE3B0E6" w14:textId="77777777" w:rsidTr="00494185">
        <w:trPr>
          <w:trHeight w:val="490"/>
        </w:trPr>
        <w:tc>
          <w:tcPr>
            <w:tcW w:w="4786" w:type="dxa"/>
          </w:tcPr>
          <w:p w14:paraId="13A3B534" w14:textId="77777777" w:rsidR="00494185" w:rsidRPr="00E631C9" w:rsidRDefault="00494185" w:rsidP="00532068">
            <w:pPr>
              <w:suppressAutoHyphens/>
              <w:jc w:val="both"/>
              <w:rPr>
                <w:rFonts w:eastAsia="MS Mincho"/>
                <w:sz w:val="28"/>
              </w:rPr>
            </w:pPr>
          </w:p>
        </w:tc>
        <w:tc>
          <w:tcPr>
            <w:tcW w:w="5528" w:type="dxa"/>
            <w:vAlign w:val="center"/>
          </w:tcPr>
          <w:p w14:paraId="0A6B3BD9" w14:textId="77777777"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6F6E6C">
              <w:rPr>
                <w:b/>
                <w:bCs/>
                <w:sz w:val="28"/>
                <w:szCs w:val="28"/>
              </w:rPr>
              <w:t>3</w:t>
            </w:r>
            <w:r w:rsidRPr="00E631C9">
              <w:rPr>
                <w:b/>
                <w:bCs/>
                <w:sz w:val="28"/>
                <w:szCs w:val="28"/>
              </w:rPr>
              <w:t xml:space="preserve"> г.</w:t>
            </w:r>
          </w:p>
        </w:tc>
      </w:tr>
    </w:tbl>
    <w:p w14:paraId="100642D2" w14:textId="77777777" w:rsidR="00532068" w:rsidRPr="00E631C9" w:rsidRDefault="00532068" w:rsidP="00532068">
      <w:pPr>
        <w:pStyle w:val="ConsNormal"/>
        <w:ind w:firstLine="900"/>
        <w:jc w:val="both"/>
        <w:rPr>
          <w:rFonts w:ascii="Times New Roman" w:hAnsi="Times New Roman"/>
          <w:b/>
          <w:bCs/>
          <w:sz w:val="24"/>
          <w:szCs w:val="28"/>
        </w:rPr>
      </w:pPr>
    </w:p>
    <w:p w14:paraId="5B3E2EE8" w14:textId="77777777" w:rsidR="00652C31" w:rsidRPr="00E631C9" w:rsidRDefault="00652C31" w:rsidP="00532068">
      <w:pPr>
        <w:ind w:firstLine="709"/>
        <w:jc w:val="both"/>
        <w:rPr>
          <w:b/>
          <w:bCs/>
          <w:sz w:val="32"/>
          <w:szCs w:val="32"/>
        </w:rPr>
      </w:pPr>
      <w:r w:rsidRPr="00E631C9">
        <w:rPr>
          <w:b/>
          <w:bCs/>
          <w:sz w:val="32"/>
          <w:szCs w:val="32"/>
        </w:rPr>
        <w:t>Раздел I. Общие положения</w:t>
      </w:r>
    </w:p>
    <w:p w14:paraId="7B9A5218" w14:textId="77777777"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14:paraId="6A4C5E6C" w14:textId="77777777"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Pr="00D30FFA">
        <w:rPr>
          <w:szCs w:val="28"/>
        </w:rPr>
        <w:t>№</w:t>
      </w:r>
      <w:r w:rsidR="008B39D3" w:rsidRPr="00D30FFA">
        <w:rPr>
          <w:szCs w:val="28"/>
        </w:rPr>
        <w:t xml:space="preserve"> </w:t>
      </w:r>
      <w:r w:rsidR="00EE7BE1" w:rsidRPr="00D30FFA">
        <w:rPr>
          <w:rFonts w:eastAsia="MS Mincho"/>
          <w:szCs w:val="28"/>
        </w:rPr>
        <w:t>ОК/</w:t>
      </w:r>
      <w:r w:rsidR="00F979AF" w:rsidRPr="00F979AF">
        <w:rPr>
          <w:rFonts w:eastAsia="MS Mincho"/>
          <w:szCs w:val="28"/>
        </w:rPr>
        <w:t>9</w:t>
      </w:r>
      <w:r w:rsidR="00EE7BE1" w:rsidRPr="00D30FFA">
        <w:rPr>
          <w:rFonts w:eastAsia="MS Mincho"/>
          <w:szCs w:val="28"/>
        </w:rPr>
        <w:t xml:space="preserve"> -ВВРЗ/</w:t>
      </w:r>
      <w:r w:rsidR="00EE7BE1" w:rsidRPr="008B39D3">
        <w:rPr>
          <w:rFonts w:eastAsia="MS Mincho"/>
          <w:szCs w:val="28"/>
        </w:rPr>
        <w:t>202</w:t>
      </w:r>
      <w:r w:rsidR="006F6E6C">
        <w:rPr>
          <w:rFonts w:eastAsia="MS Mincho"/>
          <w:szCs w:val="28"/>
        </w:rPr>
        <w:t>3</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AB5404">
        <w:rPr>
          <w:b/>
          <w:szCs w:val="28"/>
        </w:rPr>
        <w:t>установки лазерной резки листов</w:t>
      </w:r>
      <w:r w:rsidR="005345CF">
        <w:rPr>
          <w:b/>
          <w:szCs w:val="28"/>
        </w:rPr>
        <w:t>,</w:t>
      </w:r>
      <w:r w:rsidR="00AB5404">
        <w:rPr>
          <w:b/>
          <w:szCs w:val="28"/>
        </w:rPr>
        <w:t xml:space="preserve"> мощность лазерного источника не менее 1500Вт</w:t>
      </w:r>
      <w:r w:rsidR="00D16E50">
        <w:rPr>
          <w:b/>
          <w:szCs w:val="28"/>
        </w:rPr>
        <w:t xml:space="preserve">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4C0EB8">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6F6E6C">
        <w:rPr>
          <w:color w:val="000000"/>
          <w:szCs w:val="28"/>
        </w:rPr>
        <w:t>3</w:t>
      </w:r>
      <w:r w:rsidRPr="00E631C9">
        <w:rPr>
          <w:color w:val="000000"/>
          <w:szCs w:val="28"/>
        </w:rPr>
        <w:t xml:space="preserve"> году</w:t>
      </w:r>
      <w:r w:rsidR="00A86F29" w:rsidRPr="00E631C9">
        <w:rPr>
          <w:color w:val="000000"/>
          <w:szCs w:val="28"/>
        </w:rPr>
        <w:t>.</w:t>
      </w:r>
    </w:p>
    <w:p w14:paraId="0ECF513E" w14:textId="77777777"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14:paraId="426C829A" w14:textId="77777777"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Воронежского ВРЗ</w:t>
      </w:r>
      <w:r w:rsidR="008B39D3">
        <w:rPr>
          <w:color w:val="000000"/>
          <w:szCs w:val="28"/>
        </w:rPr>
        <w:t xml:space="preserve"> </w:t>
      </w:r>
      <w:r w:rsidR="006A5C7F" w:rsidRPr="00E631C9">
        <w:rPr>
          <w:color w:val="000000"/>
          <w:szCs w:val="28"/>
        </w:rPr>
        <w:t xml:space="preserve"> АО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w:t>
      </w:r>
      <w:r w:rsidR="00783AC3">
        <w:t xml:space="preserve"> </w:t>
      </w:r>
      <w:hyperlink r:id="rId9" w:history="1">
        <w:r w:rsidR="00783AC3" w:rsidRPr="00C976E8">
          <w:rPr>
            <w:rStyle w:val="af1"/>
            <w:lang w:val="en-US"/>
          </w:rPr>
          <w:t>priem</w:t>
        </w:r>
        <w:r w:rsidR="00783AC3" w:rsidRPr="00C976E8">
          <w:rPr>
            <w:rStyle w:val="af1"/>
          </w:rPr>
          <w:t>_</w:t>
        </w:r>
        <w:r w:rsidR="00783AC3" w:rsidRPr="00C976E8">
          <w:rPr>
            <w:rStyle w:val="af1"/>
            <w:lang w:val="en-US"/>
          </w:rPr>
          <w:t>vvrz</w:t>
        </w:r>
        <w:r w:rsidR="00783AC3" w:rsidRPr="00C976E8">
          <w:rPr>
            <w:rStyle w:val="af1"/>
          </w:rPr>
          <w:t>@</w:t>
        </w:r>
        <w:r w:rsidR="00783AC3" w:rsidRPr="00C976E8">
          <w:rPr>
            <w:rStyle w:val="af1"/>
            <w:lang w:val="en-US"/>
          </w:rPr>
          <w:t>vwrz</w:t>
        </w:r>
        <w:r w:rsidR="00783AC3" w:rsidRPr="00C976E8">
          <w:rPr>
            <w:rStyle w:val="af1"/>
          </w:rPr>
          <w:t>.</w:t>
        </w:r>
        <w:r w:rsidR="00783AC3" w:rsidRPr="00C976E8">
          <w:rPr>
            <w:rStyle w:val="af1"/>
            <w:lang w:val="en-US"/>
          </w:rPr>
          <w:t>ru</w:t>
        </w:r>
      </w:hyperlink>
      <w:r w:rsidR="00D56B8E" w:rsidRPr="00E631C9">
        <w:rPr>
          <w:szCs w:val="28"/>
        </w:rPr>
        <w:t>.</w:t>
      </w:r>
    </w:p>
    <w:p w14:paraId="57DB27EF" w14:textId="77777777" w:rsidR="005A4A7D" w:rsidRPr="00E631C9" w:rsidRDefault="00B4602B" w:rsidP="006F6E6C">
      <w:pPr>
        <w:pStyle w:val="13"/>
        <w:ind w:firstLine="851"/>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0D97DB70" w14:textId="77777777"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15CA0279" w14:textId="77777777"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14:paraId="01CDAAF0" w14:textId="77777777"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14:paraId="4A235788" w14:textId="77777777"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14:paraId="48E1EBE7" w14:textId="77777777"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14:paraId="1E23D230" w14:textId="77777777"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F434A09" w14:textId="77777777"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w:t>
      </w:r>
      <w:r w:rsidR="005345CF">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14:paraId="337C29DD" w14:textId="77777777"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14:paraId="3D5EE105" w14:textId="77777777"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7BEB5F92" w14:textId="77777777"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0FBE4D51" w14:textId="77777777" w:rsidR="00641DF6" w:rsidRPr="00E631C9" w:rsidRDefault="00641DF6" w:rsidP="00641DF6">
      <w:pPr>
        <w:pStyle w:val="13"/>
        <w:ind w:left="709" w:firstLine="0"/>
      </w:pPr>
    </w:p>
    <w:p w14:paraId="12A8D7D9" w14:textId="77777777"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14:paraId="726D54E1" w14:textId="77777777" w:rsidR="007B4EE1" w:rsidRPr="00E631C9" w:rsidRDefault="007B4EE1" w:rsidP="007B4EE1">
      <w:pPr>
        <w:rPr>
          <w:rFonts w:eastAsia="MS Mincho"/>
        </w:rPr>
      </w:pPr>
    </w:p>
    <w:p w14:paraId="675E2CA7" w14:textId="77777777"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14:paraId="22E3F8AF" w14:textId="77777777"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14:paraId="1EC80846"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14:paraId="7AF22FD5"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3821E661" w14:textId="77777777" w:rsidR="00641DF6" w:rsidRPr="00E631C9" w:rsidRDefault="00641DF6" w:rsidP="00641DF6">
      <w:pPr>
        <w:ind w:left="709"/>
        <w:jc w:val="both"/>
        <w:rPr>
          <w:rFonts w:eastAsia="MS Mincho"/>
          <w:sz w:val="28"/>
          <w:szCs w:val="28"/>
        </w:rPr>
      </w:pPr>
    </w:p>
    <w:p w14:paraId="078FF594" w14:textId="77777777"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14:paraId="38CCD62E" w14:textId="77777777" w:rsidR="007B4EE1" w:rsidRPr="00E631C9" w:rsidRDefault="007B4EE1" w:rsidP="007B4EE1">
      <w:pPr>
        <w:pStyle w:val="13"/>
        <w:ind w:left="1080" w:firstLine="0"/>
        <w:rPr>
          <w:b/>
          <w:szCs w:val="28"/>
        </w:rPr>
      </w:pPr>
    </w:p>
    <w:p w14:paraId="25416B05" w14:textId="77777777"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14:paraId="59B35D28" w14:textId="77777777"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14:paraId="5109A62A" w14:textId="77777777"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7A3882E7" w14:textId="77777777" w:rsidR="00652C31" w:rsidRPr="00E631C9" w:rsidRDefault="00652C31" w:rsidP="0029180B">
      <w:pPr>
        <w:pStyle w:val="a4"/>
        <w:suppressAutoHyphens/>
        <w:rPr>
          <w:color w:val="000000"/>
          <w:sz w:val="28"/>
        </w:rPr>
      </w:pPr>
    </w:p>
    <w:p w14:paraId="6502DC77" w14:textId="77777777"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14:paraId="39D0A782" w14:textId="77777777" w:rsidR="00641DF6" w:rsidRPr="00E631C9" w:rsidRDefault="00641DF6" w:rsidP="00641DF6">
      <w:pPr>
        <w:rPr>
          <w:rFonts w:eastAsia="MS Mincho"/>
        </w:rPr>
      </w:pPr>
    </w:p>
    <w:p w14:paraId="14B6FDBF"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4B3141DB"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3BB8549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14:paraId="2992CDA6"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14:paraId="7FE81F22"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06FF66A6" w14:textId="77777777"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0F119532" w14:textId="77777777" w:rsidR="005131B9" w:rsidRPr="00E631C9" w:rsidRDefault="005131B9" w:rsidP="005131B9">
      <w:pPr>
        <w:pStyle w:val="a4"/>
        <w:tabs>
          <w:tab w:val="num" w:pos="1429"/>
        </w:tabs>
        <w:suppressAutoHyphens/>
        <w:ind w:left="709" w:firstLine="0"/>
        <w:rPr>
          <w:color w:val="000000"/>
          <w:sz w:val="28"/>
          <w:szCs w:val="28"/>
        </w:rPr>
      </w:pPr>
    </w:p>
    <w:p w14:paraId="30955D0E" w14:textId="77777777"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14:paraId="6D1FBD45" w14:textId="77777777" w:rsidR="007B4EE1" w:rsidRPr="00E631C9" w:rsidRDefault="007B4EE1" w:rsidP="007B4EE1">
      <w:pPr>
        <w:rPr>
          <w:rFonts w:eastAsia="MS Mincho"/>
        </w:rPr>
      </w:pPr>
    </w:p>
    <w:p w14:paraId="75AD0270" w14:textId="11D3A77D"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w:t>
      </w:r>
      <w:r w:rsidR="005A4A7D" w:rsidRPr="003C668B">
        <w:rPr>
          <w:b/>
          <w:sz w:val="28"/>
        </w:rPr>
        <w:t xml:space="preserve">московского времени </w:t>
      </w:r>
      <w:r w:rsidR="00DA7E73" w:rsidRPr="003C668B">
        <w:rPr>
          <w:b/>
          <w:sz w:val="28"/>
          <w:szCs w:val="28"/>
        </w:rPr>
        <w:t>«</w:t>
      </w:r>
      <w:r w:rsidR="0045161C">
        <w:rPr>
          <w:b/>
          <w:sz w:val="28"/>
          <w:szCs w:val="28"/>
        </w:rPr>
        <w:t xml:space="preserve"> 02</w:t>
      </w:r>
      <w:r w:rsidR="00DA7E73" w:rsidRPr="003C668B">
        <w:rPr>
          <w:b/>
          <w:sz w:val="28"/>
          <w:szCs w:val="28"/>
        </w:rPr>
        <w:t xml:space="preserve"> » </w:t>
      </w:r>
      <w:r w:rsidR="0045161C">
        <w:rPr>
          <w:b/>
          <w:sz w:val="28"/>
          <w:szCs w:val="28"/>
        </w:rPr>
        <w:t xml:space="preserve">08. </w:t>
      </w:r>
      <w:r w:rsidR="00DA7E73" w:rsidRPr="003C668B">
        <w:rPr>
          <w:b/>
          <w:sz w:val="28"/>
          <w:szCs w:val="28"/>
        </w:rPr>
        <w:t>202</w:t>
      </w:r>
      <w:r w:rsidR="006F6E6C" w:rsidRPr="003C668B">
        <w:rPr>
          <w:b/>
          <w:sz w:val="28"/>
          <w:szCs w:val="28"/>
        </w:rPr>
        <w:t>3</w:t>
      </w:r>
      <w:r w:rsidR="005A4A7D" w:rsidRPr="003C668B">
        <w:rPr>
          <w:b/>
          <w:sz w:val="28"/>
        </w:rPr>
        <w:t xml:space="preserve"> г.</w:t>
      </w:r>
      <w:r w:rsidR="00AF1DCE" w:rsidRPr="003C668B">
        <w:rPr>
          <w:b/>
          <w:sz w:val="28"/>
        </w:rPr>
        <w:t xml:space="preserve"> </w:t>
      </w:r>
      <w:r w:rsidR="005A4A7D" w:rsidRPr="003C668B">
        <w:rPr>
          <w:rFonts w:eastAsia="MS Mincho"/>
          <w:sz w:val="28"/>
        </w:rPr>
        <w:t>по адресу</w:t>
      </w:r>
      <w:r w:rsidR="005A4A7D" w:rsidRPr="00E631C9">
        <w:rPr>
          <w:rFonts w:eastAsia="MS Mincho"/>
          <w:sz w:val="28"/>
        </w:rPr>
        <w:t>: 394010, г. Воронеж, пер. Богдана Хмельницкого, д. 1.</w:t>
      </w:r>
      <w:r w:rsidR="005A4A7D" w:rsidRPr="00E631C9">
        <w:rPr>
          <w:sz w:val="28"/>
          <w:szCs w:val="28"/>
        </w:rPr>
        <w:t xml:space="preserve">(С проходной позвонить по внутреннему тел. </w:t>
      </w:r>
      <w:r w:rsidR="00445EB3" w:rsidRPr="00583D5C">
        <w:rPr>
          <w:sz w:val="28"/>
          <w:szCs w:val="28"/>
        </w:rPr>
        <w:t>3-56,</w:t>
      </w:r>
      <w:r w:rsidR="00E23FE5" w:rsidRPr="00583D5C">
        <w:rPr>
          <w:sz w:val="30"/>
          <w:szCs w:val="30"/>
        </w:rPr>
        <w:t>3-54</w:t>
      </w:r>
      <w:r w:rsidR="00E23FE5">
        <w:rPr>
          <w:sz w:val="30"/>
          <w:szCs w:val="30"/>
        </w:rPr>
        <w:t>,</w:t>
      </w:r>
      <w:r w:rsidR="00445EB3" w:rsidRPr="00583D5C">
        <w:rPr>
          <w:sz w:val="28"/>
          <w:szCs w:val="28"/>
        </w:rPr>
        <w:t>6-77,</w:t>
      </w:r>
      <w:r w:rsidR="00E23FE5" w:rsidRPr="00E631C9">
        <w:rPr>
          <w:sz w:val="28"/>
          <w:szCs w:val="28"/>
        </w:rPr>
        <w:t xml:space="preserve"> </w:t>
      </w:r>
      <w:r w:rsidR="005A4A7D" w:rsidRPr="00E631C9">
        <w:rPr>
          <w:sz w:val="28"/>
          <w:szCs w:val="28"/>
        </w:rPr>
        <w:t>либо предварительно по тел. (473) 227-72-</w:t>
      </w:r>
      <w:r w:rsidR="00445EB3">
        <w:rPr>
          <w:sz w:val="28"/>
          <w:szCs w:val="28"/>
        </w:rPr>
        <w:t>36</w:t>
      </w:r>
      <w:r w:rsidR="00D369F8">
        <w:rPr>
          <w:sz w:val="28"/>
          <w:szCs w:val="28"/>
        </w:rPr>
        <w:t xml:space="preserve"> в отдел сбыта и маркетинга</w:t>
      </w:r>
      <w:r w:rsidR="005A4A7D" w:rsidRPr="00E631C9">
        <w:rPr>
          <w:sz w:val="28"/>
          <w:szCs w:val="28"/>
        </w:rPr>
        <w:t>).</w:t>
      </w:r>
    </w:p>
    <w:p w14:paraId="094384FE" w14:textId="77777777"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14:paraId="7E51B2F3" w14:textId="77777777"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1F4B1AB3" w14:textId="77777777"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14:paraId="1F4C19C6" w14:textId="77777777"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4585851D" w14:textId="77777777"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14:paraId="2E508E9D" w14:textId="77777777" w:rsidR="00B00B95" w:rsidRPr="00E631C9" w:rsidRDefault="00B00B95" w:rsidP="00B00B95">
      <w:pPr>
        <w:pStyle w:val="a4"/>
        <w:suppressAutoHyphens/>
        <w:rPr>
          <w:sz w:val="28"/>
        </w:rPr>
      </w:pPr>
    </w:p>
    <w:p w14:paraId="637BF825"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14:paraId="25EB9EDA" w14:textId="77777777" w:rsidR="007B4EE1" w:rsidRPr="00E631C9" w:rsidRDefault="007B4EE1" w:rsidP="007B4EE1">
      <w:pPr>
        <w:pStyle w:val="affc"/>
        <w:ind w:left="990"/>
        <w:rPr>
          <w:rFonts w:eastAsia="MS Mincho"/>
        </w:rPr>
      </w:pPr>
    </w:p>
    <w:p w14:paraId="5B39CAE4" w14:textId="77777777"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14:paraId="5329616C" w14:textId="77777777"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14:paraId="758B48D8" w14:textId="77777777"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14:paraId="7B7673C9" w14:textId="77777777"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14:paraId="0A44E6D3" w14:textId="77777777" w:rsidR="00B00B95" w:rsidRPr="00E631C9" w:rsidRDefault="00B00B95" w:rsidP="00B00B95">
      <w:pPr>
        <w:pStyle w:val="a4"/>
        <w:suppressAutoHyphens/>
        <w:rPr>
          <w:b/>
          <w:i/>
          <w:sz w:val="28"/>
        </w:rPr>
      </w:pPr>
    </w:p>
    <w:p w14:paraId="1057E96C"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14:paraId="17A293A0" w14:textId="77777777" w:rsidR="007B4EE1" w:rsidRPr="00E631C9" w:rsidRDefault="007B4EE1" w:rsidP="007B4EE1">
      <w:pPr>
        <w:pStyle w:val="affc"/>
        <w:ind w:left="990"/>
        <w:rPr>
          <w:rFonts w:eastAsia="MS Mincho"/>
        </w:rPr>
      </w:pPr>
    </w:p>
    <w:p w14:paraId="53062E3A" w14:textId="77777777"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14:paraId="2F283D64" w14:textId="77777777"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14:paraId="35C7E265" w14:textId="77777777" w:rsidR="00B00B95" w:rsidRPr="00E631C9" w:rsidRDefault="00B00B95" w:rsidP="005A4A7D">
      <w:pPr>
        <w:pStyle w:val="13"/>
        <w:rPr>
          <w:b/>
          <w:bCs/>
          <w:szCs w:val="28"/>
        </w:rPr>
      </w:pPr>
    </w:p>
    <w:p w14:paraId="504517F4" w14:textId="77777777"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14:paraId="05B4CEA0" w14:textId="77777777" w:rsidR="00980662" w:rsidRPr="00E631C9" w:rsidRDefault="00980662" w:rsidP="00980662">
      <w:pPr>
        <w:pStyle w:val="affc"/>
        <w:ind w:left="990"/>
        <w:rPr>
          <w:rFonts w:eastAsia="MS Mincho"/>
        </w:rPr>
      </w:pPr>
    </w:p>
    <w:p w14:paraId="04678195" w14:textId="77777777"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11E2E01D" w14:textId="77777777"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47BC67BD" w14:textId="77777777"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14:paraId="21E4A823" w14:textId="77777777"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14:paraId="5C12FE76" w14:textId="77777777"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14:paraId="5FB8D419" w14:textId="77777777"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14:paraId="50ADBE1D" w14:textId="77777777" w:rsidR="00B00B95" w:rsidRPr="00E631C9" w:rsidRDefault="00B00B95" w:rsidP="00506C85">
      <w:pPr>
        <w:pStyle w:val="a4"/>
        <w:suppressAutoHyphens/>
        <w:ind w:firstLine="720"/>
        <w:rPr>
          <w:sz w:val="28"/>
        </w:rPr>
      </w:pPr>
    </w:p>
    <w:p w14:paraId="3463421E"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5EEC3BBC" w14:textId="77777777" w:rsidR="00B00B95" w:rsidRPr="00E631C9" w:rsidRDefault="00B00B95" w:rsidP="00B00B95">
      <w:pPr>
        <w:pStyle w:val="a4"/>
        <w:tabs>
          <w:tab w:val="left" w:pos="1080"/>
        </w:tabs>
        <w:ind w:firstLine="720"/>
        <w:rPr>
          <w:rFonts w:eastAsia="Times New Roman"/>
          <w:b/>
          <w:bCs/>
          <w:sz w:val="28"/>
          <w:szCs w:val="28"/>
        </w:rPr>
      </w:pPr>
    </w:p>
    <w:p w14:paraId="27BC7609"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14:paraId="04090FD7" w14:textId="77777777" w:rsidR="006924BD" w:rsidRPr="00E631C9" w:rsidRDefault="006924BD" w:rsidP="00B00B95">
      <w:pPr>
        <w:pStyle w:val="a4"/>
        <w:tabs>
          <w:tab w:val="left" w:pos="1080"/>
        </w:tabs>
        <w:ind w:firstLine="720"/>
        <w:rPr>
          <w:rFonts w:eastAsia="Times New Roman"/>
          <w:b/>
          <w:bCs/>
          <w:sz w:val="28"/>
          <w:szCs w:val="28"/>
        </w:rPr>
      </w:pPr>
    </w:p>
    <w:p w14:paraId="6AB1530A"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2FCB9FB8" w14:textId="77777777"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14:paraId="31BB1DB4"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14:paraId="726F3D48"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14:paraId="308EEA85"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75C7B16D" w14:textId="77777777" w:rsidR="00B00B95" w:rsidRPr="00E631C9" w:rsidRDefault="00B00B95" w:rsidP="00B239D0">
      <w:pPr>
        <w:pStyle w:val="a4"/>
        <w:tabs>
          <w:tab w:val="left" w:pos="0"/>
        </w:tabs>
        <w:ind w:firstLine="720"/>
        <w:rPr>
          <w:color w:val="FF0000"/>
          <w:sz w:val="28"/>
          <w:szCs w:val="28"/>
        </w:rPr>
      </w:pPr>
    </w:p>
    <w:p w14:paraId="08EE9CE2" w14:textId="77777777"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14:paraId="45054E5C" w14:textId="77777777" w:rsidR="006924BD" w:rsidRPr="00E631C9" w:rsidRDefault="006924BD" w:rsidP="006924BD">
      <w:pPr>
        <w:pStyle w:val="a4"/>
        <w:tabs>
          <w:tab w:val="left" w:pos="1080"/>
        </w:tabs>
        <w:ind w:left="720" w:firstLine="0"/>
        <w:rPr>
          <w:b/>
          <w:sz w:val="28"/>
          <w:szCs w:val="28"/>
        </w:rPr>
      </w:pPr>
    </w:p>
    <w:p w14:paraId="779C0B77" w14:textId="77777777"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3870D196" w14:textId="77777777"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0</w:t>
      </w:r>
      <w:r w:rsidR="00E923E6">
        <w:rPr>
          <w:color w:val="000000" w:themeColor="text1"/>
          <w:sz w:val="28"/>
          <w:szCs w:val="28"/>
        </w:rPr>
        <w:t xml:space="preserve"> </w:t>
      </w:r>
      <w:r w:rsidR="0005049E" w:rsidRPr="00E631C9">
        <w:rPr>
          <w:color w:val="000000" w:themeColor="text1"/>
          <w:sz w:val="28"/>
          <w:szCs w:val="28"/>
        </w:rPr>
        <w:t xml:space="preserve">%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14:paraId="5B253CFC" w14:textId="77777777"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14:paraId="3EA1730D" w14:textId="77777777"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 xml:space="preserve">правом поставки </w:t>
      </w:r>
      <w:r w:rsidR="00401B55">
        <w:rPr>
          <w:sz w:val="28"/>
          <w:szCs w:val="28"/>
        </w:rPr>
        <w:t>О</w:t>
      </w:r>
      <w:r w:rsidR="00201187" w:rsidRPr="00F632B1">
        <w:rPr>
          <w:sz w:val="28"/>
          <w:szCs w:val="28"/>
        </w:rPr>
        <w:t>борудования, предоставленным производителем;</w:t>
      </w:r>
    </w:p>
    <w:p w14:paraId="52C79BF4" w14:textId="77777777" w:rsidR="00506C85" w:rsidRPr="00477364" w:rsidRDefault="007169F9" w:rsidP="009E0CA7">
      <w:pPr>
        <w:pStyle w:val="a4"/>
        <w:suppressAutoHyphens/>
        <w:rPr>
          <w:color w:val="000000" w:themeColor="text1"/>
          <w:sz w:val="28"/>
          <w:szCs w:val="28"/>
        </w:rPr>
      </w:pPr>
      <w:r w:rsidRPr="00477364">
        <w:rPr>
          <w:sz w:val="28"/>
          <w:szCs w:val="28"/>
        </w:rPr>
        <w:t>г</w:t>
      </w:r>
      <w:r w:rsidR="00B00B95" w:rsidRPr="00477364">
        <w:rPr>
          <w:sz w:val="28"/>
          <w:szCs w:val="28"/>
        </w:rPr>
        <w:t xml:space="preserve">) </w:t>
      </w:r>
      <w:r w:rsidR="009E0CA7" w:rsidRPr="00477364">
        <w:rPr>
          <w:sz w:val="28"/>
          <w:szCs w:val="28"/>
        </w:rPr>
        <w:t xml:space="preserve">у претендента должен иметься квалифицированный персонал </w:t>
      </w:r>
      <w:r w:rsidR="00506C85" w:rsidRPr="00477364">
        <w:rPr>
          <w:sz w:val="28"/>
          <w:szCs w:val="28"/>
        </w:rPr>
        <w:t xml:space="preserve">в количестве не менее </w:t>
      </w:r>
      <w:r w:rsidR="00250256">
        <w:rPr>
          <w:color w:val="000000" w:themeColor="text1"/>
          <w:sz w:val="28"/>
          <w:szCs w:val="28"/>
        </w:rPr>
        <w:t>3-х</w:t>
      </w:r>
      <w:r w:rsidR="00506C85" w:rsidRPr="00477364">
        <w:rPr>
          <w:color w:val="000000" w:themeColor="text1"/>
          <w:sz w:val="28"/>
          <w:szCs w:val="28"/>
        </w:rPr>
        <w:t xml:space="preserve"> человек</w:t>
      </w:r>
      <w:r w:rsidR="009E0CA7" w:rsidRPr="00477364">
        <w:rPr>
          <w:color w:val="000000" w:themeColor="text1"/>
          <w:sz w:val="28"/>
          <w:szCs w:val="28"/>
        </w:rPr>
        <w:t>:</w:t>
      </w:r>
    </w:p>
    <w:p w14:paraId="4EB6BE80" w14:textId="77777777" w:rsidR="00250256" w:rsidRPr="003C391E" w:rsidRDefault="00250256" w:rsidP="00250256">
      <w:pPr>
        <w:pStyle w:val="a4"/>
        <w:suppressAutoHyphens/>
        <w:rPr>
          <w:sz w:val="28"/>
          <w:szCs w:val="28"/>
        </w:rPr>
      </w:pPr>
      <w:r w:rsidRPr="00F53560">
        <w:rPr>
          <w:sz w:val="28"/>
          <w:szCs w:val="28"/>
        </w:rPr>
        <w:t xml:space="preserve">- наладчик </w:t>
      </w:r>
      <w:r w:rsidR="00401B55" w:rsidRPr="00F53560">
        <w:rPr>
          <w:sz w:val="28"/>
          <w:szCs w:val="28"/>
        </w:rPr>
        <w:t>О</w:t>
      </w:r>
      <w:r w:rsidRPr="00F53560">
        <w:rPr>
          <w:sz w:val="28"/>
          <w:szCs w:val="28"/>
        </w:rPr>
        <w:t xml:space="preserve">борудования данного типа - не менее </w:t>
      </w:r>
      <w:r w:rsidR="00D20C1C" w:rsidRPr="00F53560">
        <w:rPr>
          <w:sz w:val="28"/>
          <w:szCs w:val="28"/>
        </w:rPr>
        <w:t>3</w:t>
      </w:r>
      <w:r w:rsidRPr="00F53560">
        <w:rPr>
          <w:sz w:val="28"/>
          <w:szCs w:val="28"/>
        </w:rPr>
        <w:t>-х человек.</w:t>
      </w:r>
    </w:p>
    <w:p w14:paraId="53B70CB1" w14:textId="77777777"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14:paraId="306EB420" w14:textId="77777777" w:rsidR="009E0CA7" w:rsidRPr="00E631C9" w:rsidRDefault="009E0CA7" w:rsidP="009E0CA7">
      <w:pPr>
        <w:pStyle w:val="a4"/>
        <w:tabs>
          <w:tab w:val="left" w:pos="1080"/>
          <w:tab w:val="left" w:pos="1800"/>
        </w:tabs>
      </w:pPr>
    </w:p>
    <w:p w14:paraId="2200F097" w14:textId="77777777"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191A96D7" w14:textId="77777777" w:rsidR="009E0CA7" w:rsidRPr="00E631C9" w:rsidRDefault="009E0CA7" w:rsidP="009E0CA7">
      <w:pPr>
        <w:pStyle w:val="a4"/>
        <w:tabs>
          <w:tab w:val="left" w:pos="1080"/>
          <w:tab w:val="left" w:pos="1800"/>
        </w:tabs>
        <w:rPr>
          <w:b/>
          <w:sz w:val="28"/>
          <w:szCs w:val="28"/>
        </w:rPr>
      </w:pPr>
    </w:p>
    <w:p w14:paraId="2C19829C"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69B45F9B"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14:paraId="47C49B58" w14:textId="77777777"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14:paraId="5C88573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14:paraId="75877195"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681D6AB2"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B931B62"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14:paraId="658E6DF1"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241CB39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14:paraId="7C232137"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6ABE2800" w14:textId="77777777"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w:t>
      </w:r>
      <w:r w:rsidRPr="00250256">
        <w:rPr>
          <w:sz w:val="28"/>
          <w:szCs w:val="28"/>
        </w:rPr>
        <w:t>финансовых результатах за 20</w:t>
      </w:r>
      <w:r w:rsidR="0053560C" w:rsidRPr="00250256">
        <w:rPr>
          <w:sz w:val="28"/>
          <w:szCs w:val="28"/>
        </w:rPr>
        <w:t>2</w:t>
      </w:r>
      <w:r w:rsidR="00250256" w:rsidRPr="00250256">
        <w:rPr>
          <w:sz w:val="28"/>
          <w:szCs w:val="28"/>
        </w:rPr>
        <w:t>2</w:t>
      </w:r>
      <w:r w:rsidR="002478DB" w:rsidRPr="00250256">
        <w:rPr>
          <w:sz w:val="28"/>
          <w:szCs w:val="28"/>
        </w:rPr>
        <w:t xml:space="preserve">  </w:t>
      </w:r>
      <w:r w:rsidRPr="00250256">
        <w:rPr>
          <w:rFonts w:eastAsia="Times New Roman"/>
          <w:sz w:val="28"/>
          <w:szCs w:val="28"/>
        </w:rPr>
        <w:t>г.</w:t>
      </w:r>
      <w:r w:rsidR="004904F7" w:rsidRPr="00250256">
        <w:rPr>
          <w:rFonts w:eastAsia="Times New Roman"/>
          <w:sz w:val="28"/>
          <w:szCs w:val="28"/>
        </w:rPr>
        <w:t xml:space="preserve"> </w:t>
      </w:r>
      <w:r w:rsidRPr="00250256">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1C116CEE" w14:textId="77777777" w:rsidR="002478DB" w:rsidRPr="005204B1" w:rsidRDefault="002478DB" w:rsidP="002478DB">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5204B1">
          <w:rPr>
            <w:rStyle w:val="af1"/>
            <w:sz w:val="28"/>
            <w:szCs w:val="28"/>
          </w:rPr>
          <w:t>от 06.10.2021 № ЕД-7-11/875@</w:t>
        </w:r>
      </w:hyperlink>
      <w:r w:rsidRPr="005204B1">
        <w:rPr>
          <w:sz w:val="28"/>
          <w:szCs w:val="28"/>
        </w:rPr>
        <w:t xml:space="preserve">, первую страницу с указанием среднесписочной численности);  </w:t>
      </w:r>
    </w:p>
    <w:p w14:paraId="638CB3A3" w14:textId="77777777"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2478DB">
        <w:rPr>
          <w:sz w:val="28"/>
          <w:szCs w:val="28"/>
        </w:rPr>
        <w:t>У</w:t>
      </w:r>
      <w:r w:rsidR="002478DB" w:rsidRPr="005204B1">
        <w:rPr>
          <w:sz w:val="28"/>
          <w:szCs w:val="28"/>
        </w:rPr>
        <w:t>частником</w:t>
      </w:r>
      <w:r w:rsidRPr="00676A27">
        <w:rPr>
          <w:sz w:val="28"/>
          <w:szCs w:val="28"/>
        </w:rPr>
        <w:t>);</w:t>
      </w:r>
    </w:p>
    <w:p w14:paraId="27D45181" w14:textId="77777777"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17477AD0" w14:textId="77777777" w:rsidR="002478DB" w:rsidRPr="00930998" w:rsidRDefault="002478DB" w:rsidP="002478DB">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2C3F32D7" w14:textId="77777777" w:rsidR="00350C1D" w:rsidRPr="00472EF0" w:rsidRDefault="00350C1D" w:rsidP="00350C1D">
      <w:pPr>
        <w:pStyle w:val="a4"/>
        <w:suppressAutoHyphens/>
        <w:rPr>
          <w:sz w:val="27"/>
          <w:szCs w:val="27"/>
        </w:rPr>
      </w:pPr>
      <w:r w:rsidRPr="00E631C9">
        <w:rPr>
          <w:sz w:val="28"/>
          <w:szCs w:val="28"/>
        </w:rPr>
        <w:t xml:space="preserve">В случае, </w:t>
      </w:r>
      <w:r w:rsidR="009F7964" w:rsidRPr="00930998">
        <w:rPr>
          <w:sz w:val="28"/>
          <w:szCs w:val="28"/>
        </w:rPr>
        <w:t>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009F7964"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A919A5" w:rsidRPr="00472EF0">
        <w:rPr>
          <w:sz w:val="28"/>
          <w:szCs w:val="28"/>
        </w:rPr>
        <w:t>)</w:t>
      </w:r>
      <w:r w:rsidR="00472EF0" w:rsidRPr="00472EF0">
        <w:rPr>
          <w:sz w:val="28"/>
          <w:szCs w:val="28"/>
        </w:rPr>
        <w:t>.</w:t>
      </w:r>
    </w:p>
    <w:p w14:paraId="0F8E1B34" w14:textId="77777777"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59B65D1A" w14:textId="77777777"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14:paraId="441E85A9" w14:textId="77777777"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14:paraId="61FA8EB7" w14:textId="77777777"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14:paraId="6441F904" w14:textId="77777777"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14:paraId="51FAF5EE" w14:textId="77777777"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14:paraId="23B97F62" w14:textId="77777777"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1E5896DD" w14:textId="77777777" w:rsidR="005A0631" w:rsidRPr="00E631C9" w:rsidRDefault="00BB6FCC" w:rsidP="009F7964">
      <w:pPr>
        <w:pStyle w:val="a4"/>
        <w:suppressAutoHyphens/>
        <w:ind w:firstLine="851"/>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14:paraId="47A061F8" w14:textId="77777777"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14:paraId="6EDB3E15" w14:textId="77777777" w:rsidR="005A0631" w:rsidRPr="00E631C9" w:rsidRDefault="005A0631" w:rsidP="005A0631">
      <w:pPr>
        <w:pStyle w:val="a4"/>
        <w:tabs>
          <w:tab w:val="num" w:pos="2160"/>
        </w:tabs>
        <w:suppressAutoHyphens/>
        <w:rPr>
          <w:sz w:val="28"/>
        </w:rPr>
      </w:pPr>
      <w:r w:rsidRPr="00E631C9">
        <w:rPr>
          <w:sz w:val="28"/>
        </w:rPr>
        <w:t>или</w:t>
      </w:r>
    </w:p>
    <w:p w14:paraId="6BE9A768" w14:textId="77777777"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14:paraId="7DC843AD" w14:textId="77777777" w:rsidR="005A0631" w:rsidRPr="00E631C9" w:rsidRDefault="005A0631" w:rsidP="005A0631">
      <w:pPr>
        <w:pStyle w:val="a4"/>
        <w:tabs>
          <w:tab w:val="num" w:pos="2160"/>
        </w:tabs>
        <w:suppressAutoHyphens/>
        <w:rPr>
          <w:sz w:val="28"/>
        </w:rPr>
      </w:pPr>
      <w:r w:rsidRPr="00E631C9">
        <w:rPr>
          <w:sz w:val="28"/>
        </w:rPr>
        <w:t>или</w:t>
      </w:r>
    </w:p>
    <w:p w14:paraId="06D950A4" w14:textId="77777777"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59F762BE" w14:textId="77777777"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14:paraId="0293F196" w14:textId="77777777"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14:paraId="00A7C3D0" w14:textId="77777777"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3F0FBE82" w14:textId="77777777"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14:paraId="5A0C57B0" w14:textId="77777777"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14:paraId="268CD933" w14:textId="77777777"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14:paraId="04754057" w14:textId="77777777"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14:paraId="2131EFAC" w14:textId="77777777"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401B55">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401B55">
        <w:rPr>
          <w:sz w:val="28"/>
          <w:szCs w:val="28"/>
        </w:rPr>
        <w:t>О</w:t>
      </w:r>
      <w:r w:rsidR="005F3E07" w:rsidRPr="00E631C9">
        <w:rPr>
          <w:sz w:val="28"/>
          <w:szCs w:val="28"/>
        </w:rPr>
        <w:t xml:space="preserve">борудования, выданные производителем такого </w:t>
      </w:r>
      <w:r w:rsidR="00401B5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50256">
        <w:rPr>
          <w:sz w:val="28"/>
          <w:szCs w:val="28"/>
        </w:rPr>
        <w:t xml:space="preserve"> </w:t>
      </w:r>
      <w:r w:rsidR="00480E70" w:rsidRPr="00E631C9">
        <w:rPr>
          <w:sz w:val="28"/>
          <w:szCs w:val="28"/>
        </w:rPr>
        <w:t>6</w:t>
      </w:r>
      <w:r w:rsidR="00D676BE">
        <w:rPr>
          <w:sz w:val="28"/>
          <w:szCs w:val="28"/>
        </w:rPr>
        <w:t xml:space="preserve"> </w:t>
      </w:r>
      <w:r w:rsidRPr="00E631C9">
        <w:rPr>
          <w:sz w:val="28"/>
          <w:szCs w:val="28"/>
        </w:rPr>
        <w:t>к настоящей конкурсной документации).</w:t>
      </w:r>
    </w:p>
    <w:p w14:paraId="13C45774" w14:textId="77777777" w:rsidR="005A0631" w:rsidRPr="00E631C9" w:rsidRDefault="005A0631" w:rsidP="005F3E07">
      <w:pPr>
        <w:pStyle w:val="a4"/>
        <w:suppressAutoHyphens/>
        <w:rPr>
          <w:sz w:val="28"/>
        </w:rPr>
      </w:pPr>
    </w:p>
    <w:p w14:paraId="6E5BB8EE" w14:textId="77777777"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14:paraId="4FD280B7" w14:textId="77777777" w:rsidR="00B00B95" w:rsidRPr="00E631C9" w:rsidRDefault="00B00B95" w:rsidP="00B00B95">
      <w:pPr>
        <w:ind w:firstLine="709"/>
        <w:jc w:val="both"/>
        <w:rPr>
          <w:sz w:val="28"/>
          <w:szCs w:val="28"/>
        </w:rPr>
      </w:pPr>
    </w:p>
    <w:p w14:paraId="59A0C8DE" w14:textId="77777777" w:rsidR="00B00B95" w:rsidRPr="003C668B" w:rsidRDefault="00B00B95" w:rsidP="00B00B95">
      <w:pPr>
        <w:pStyle w:val="a4"/>
        <w:suppressAutoHyphens/>
        <w:rPr>
          <w:b/>
          <w:sz w:val="28"/>
          <w:szCs w:val="28"/>
        </w:rPr>
      </w:pPr>
      <w:r w:rsidRPr="003C668B">
        <w:rPr>
          <w:b/>
          <w:sz w:val="28"/>
          <w:szCs w:val="28"/>
        </w:rPr>
        <w:t>2.6.</w:t>
      </w:r>
      <w:r w:rsidRPr="003C668B">
        <w:rPr>
          <w:b/>
          <w:sz w:val="28"/>
          <w:szCs w:val="28"/>
        </w:rPr>
        <w:tab/>
      </w:r>
      <w:bookmarkStart w:id="15" w:name="_Toc34648360"/>
      <w:r w:rsidRPr="003C668B">
        <w:rPr>
          <w:b/>
          <w:sz w:val="28"/>
          <w:szCs w:val="28"/>
        </w:rPr>
        <w:t>Вскрытие заявок</w:t>
      </w:r>
    </w:p>
    <w:p w14:paraId="0846C511" w14:textId="44E95626" w:rsidR="00B00B95" w:rsidRPr="003C668B" w:rsidRDefault="00B00B95" w:rsidP="00B00B95">
      <w:pPr>
        <w:pStyle w:val="affc"/>
        <w:ind w:left="0" w:firstLine="709"/>
        <w:jc w:val="both"/>
        <w:rPr>
          <w:sz w:val="28"/>
          <w:szCs w:val="28"/>
        </w:rPr>
      </w:pPr>
      <w:r w:rsidRPr="003C668B">
        <w:rPr>
          <w:sz w:val="28"/>
          <w:szCs w:val="28"/>
        </w:rPr>
        <w:t>2.6.1.</w:t>
      </w:r>
      <w:r w:rsidRPr="003C668B">
        <w:rPr>
          <w:sz w:val="28"/>
          <w:szCs w:val="28"/>
        </w:rPr>
        <w:tab/>
        <w:t xml:space="preserve">По окончании срока подачи </w:t>
      </w:r>
      <w:r w:rsidRPr="0045161C">
        <w:rPr>
          <w:sz w:val="28"/>
          <w:szCs w:val="28"/>
        </w:rPr>
        <w:t xml:space="preserve">конкурсных заявок для участия в открытом конкурсе в </w:t>
      </w:r>
      <w:r w:rsidR="00CB5D8A" w:rsidRPr="0045161C">
        <w:rPr>
          <w:b/>
          <w:sz w:val="28"/>
          <w:szCs w:val="28"/>
        </w:rPr>
        <w:t>14</w:t>
      </w:r>
      <w:r w:rsidRPr="0045161C">
        <w:rPr>
          <w:b/>
          <w:sz w:val="28"/>
          <w:szCs w:val="28"/>
        </w:rPr>
        <w:t xml:space="preserve">.00 </w:t>
      </w:r>
      <w:r w:rsidR="0093111D" w:rsidRPr="0045161C">
        <w:rPr>
          <w:b/>
          <w:sz w:val="28"/>
          <w:szCs w:val="28"/>
        </w:rPr>
        <w:t xml:space="preserve">  часов московского времени </w:t>
      </w:r>
      <w:proofErr w:type="gramStart"/>
      <w:r w:rsidR="00A00974" w:rsidRPr="0045161C">
        <w:rPr>
          <w:b/>
          <w:sz w:val="28"/>
          <w:szCs w:val="28"/>
        </w:rPr>
        <w:t xml:space="preserve">« </w:t>
      </w:r>
      <w:r w:rsidR="0045161C" w:rsidRPr="0045161C">
        <w:rPr>
          <w:b/>
          <w:sz w:val="28"/>
          <w:szCs w:val="28"/>
        </w:rPr>
        <w:t>02</w:t>
      </w:r>
      <w:proofErr w:type="gramEnd"/>
      <w:r w:rsidR="00A00974" w:rsidRPr="0045161C">
        <w:rPr>
          <w:b/>
          <w:sz w:val="28"/>
          <w:szCs w:val="28"/>
        </w:rPr>
        <w:t xml:space="preserve"> » </w:t>
      </w:r>
      <w:r w:rsidR="0045161C" w:rsidRPr="0045161C">
        <w:rPr>
          <w:b/>
          <w:sz w:val="28"/>
          <w:szCs w:val="28"/>
        </w:rPr>
        <w:t>08.</w:t>
      </w:r>
      <w:r w:rsidR="00A00974" w:rsidRPr="0045161C">
        <w:rPr>
          <w:b/>
          <w:sz w:val="28"/>
          <w:szCs w:val="28"/>
        </w:rPr>
        <w:t xml:space="preserve"> 202</w:t>
      </w:r>
      <w:r w:rsidR="00D676BE" w:rsidRPr="0045161C">
        <w:rPr>
          <w:b/>
          <w:sz w:val="28"/>
          <w:szCs w:val="28"/>
        </w:rPr>
        <w:t>3</w:t>
      </w:r>
      <w:r w:rsidR="00A00974" w:rsidRPr="0045161C">
        <w:rPr>
          <w:b/>
          <w:sz w:val="28"/>
          <w:szCs w:val="28"/>
        </w:rPr>
        <w:t xml:space="preserve"> г.</w:t>
      </w:r>
      <w:r w:rsidR="00AE594D" w:rsidRPr="0045161C">
        <w:rPr>
          <w:b/>
          <w:sz w:val="28"/>
          <w:szCs w:val="28"/>
        </w:rPr>
        <w:t xml:space="preserve"> </w:t>
      </w:r>
      <w:r w:rsidRPr="0045161C">
        <w:rPr>
          <w:sz w:val="28"/>
          <w:szCs w:val="28"/>
        </w:rPr>
        <w:t>представленные конверты с конкурсными заявками вскрываются по адресу: 394010, г. Воронеж</w:t>
      </w:r>
      <w:r w:rsidRPr="003C668B">
        <w:rPr>
          <w:sz w:val="28"/>
          <w:szCs w:val="28"/>
        </w:rPr>
        <w:t>, пер. Богдана Хмельницкого, д. 1.</w:t>
      </w:r>
    </w:p>
    <w:p w14:paraId="1E02DD8B" w14:textId="77777777" w:rsidR="00B00B95" w:rsidRPr="003C668B" w:rsidRDefault="00B00B95" w:rsidP="00B00B95">
      <w:pPr>
        <w:pStyle w:val="affc"/>
        <w:ind w:left="0" w:firstLine="709"/>
        <w:jc w:val="both"/>
        <w:rPr>
          <w:sz w:val="28"/>
          <w:szCs w:val="28"/>
        </w:rPr>
      </w:pPr>
      <w:r w:rsidRPr="003C668B">
        <w:rPr>
          <w:sz w:val="28"/>
          <w:szCs w:val="28"/>
        </w:rPr>
        <w:t>2.6.</w:t>
      </w:r>
      <w:proofErr w:type="gramStart"/>
      <w:r w:rsidRPr="003C668B">
        <w:rPr>
          <w:sz w:val="28"/>
          <w:szCs w:val="28"/>
        </w:rPr>
        <w:t>2.Представители</w:t>
      </w:r>
      <w:proofErr w:type="gramEnd"/>
      <w:r w:rsidRPr="003C668B">
        <w:rPr>
          <w:sz w:val="28"/>
          <w:szCs w:val="28"/>
        </w:rPr>
        <w:t xml:space="preserve">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3C668B">
        <w:rPr>
          <w:sz w:val="28"/>
          <w:szCs w:val="28"/>
        </w:rPr>
        <w:t xml:space="preserve">, </w:t>
      </w:r>
      <w:r w:rsidRPr="003C668B">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14:paraId="6EF9D218" w14:textId="77777777" w:rsidR="00B00B95" w:rsidRPr="003C668B" w:rsidRDefault="00B00B95" w:rsidP="00B00B95">
      <w:pPr>
        <w:pStyle w:val="affc"/>
        <w:ind w:left="0" w:firstLine="709"/>
        <w:jc w:val="both"/>
        <w:rPr>
          <w:sz w:val="28"/>
          <w:szCs w:val="28"/>
        </w:rPr>
      </w:pPr>
      <w:r w:rsidRPr="003C668B">
        <w:rPr>
          <w:sz w:val="28"/>
          <w:szCs w:val="28"/>
        </w:rPr>
        <w:t>2.6.3.</w:t>
      </w:r>
      <w:r w:rsidRPr="003C668B">
        <w:rPr>
          <w:sz w:val="28"/>
          <w:szCs w:val="28"/>
        </w:rPr>
        <w:tab/>
      </w:r>
      <w:r w:rsidRPr="003C668B">
        <w:rPr>
          <w:sz w:val="28"/>
        </w:rPr>
        <w:t>Экспертной группой</w:t>
      </w:r>
      <w:r w:rsidRPr="003C668B">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3C668B">
        <w:rPr>
          <w:sz w:val="28"/>
          <w:szCs w:val="28"/>
        </w:rPr>
        <w:t>рассмотрении,</w:t>
      </w:r>
      <w:r w:rsidRPr="003C668B">
        <w:rPr>
          <w:sz w:val="28"/>
          <w:szCs w:val="28"/>
        </w:rPr>
        <w:t xml:space="preserve"> по существу.</w:t>
      </w:r>
    </w:p>
    <w:p w14:paraId="00FDD031" w14:textId="77777777" w:rsidR="00B00B95" w:rsidRPr="003C668B" w:rsidRDefault="00B00B95" w:rsidP="00B00B95">
      <w:pPr>
        <w:pStyle w:val="affc"/>
        <w:ind w:left="0" w:firstLine="709"/>
        <w:jc w:val="both"/>
        <w:rPr>
          <w:sz w:val="28"/>
          <w:szCs w:val="28"/>
        </w:rPr>
      </w:pPr>
      <w:r w:rsidRPr="003C668B">
        <w:rPr>
          <w:sz w:val="28"/>
          <w:szCs w:val="28"/>
        </w:rPr>
        <w:t>2.6.4.</w:t>
      </w:r>
      <w:r w:rsidRPr="003C668B">
        <w:rPr>
          <w:sz w:val="28"/>
          <w:szCs w:val="28"/>
        </w:rPr>
        <w:tab/>
        <w:t>Протокол вскрытия конкурсных заявок размещается в соответствии с пунктом 1.1.10 настоящей конкурсной документации.</w:t>
      </w:r>
    </w:p>
    <w:p w14:paraId="2428A9D1" w14:textId="77777777" w:rsidR="0069344D" w:rsidRPr="003C668B" w:rsidRDefault="0069344D" w:rsidP="00B00B95">
      <w:pPr>
        <w:pStyle w:val="affc"/>
        <w:ind w:left="0" w:firstLine="709"/>
        <w:jc w:val="both"/>
        <w:rPr>
          <w:sz w:val="28"/>
          <w:szCs w:val="28"/>
        </w:rPr>
      </w:pPr>
    </w:p>
    <w:p w14:paraId="47076B60" w14:textId="77777777" w:rsidR="00B00B95" w:rsidRPr="003C668B" w:rsidRDefault="00B00B95" w:rsidP="00C95573">
      <w:pPr>
        <w:pStyle w:val="2"/>
        <w:numPr>
          <w:ilvl w:val="1"/>
          <w:numId w:val="16"/>
        </w:numPr>
        <w:suppressAutoHyphens/>
        <w:spacing w:before="0" w:after="0"/>
        <w:jc w:val="both"/>
        <w:rPr>
          <w:i w:val="0"/>
        </w:rPr>
      </w:pPr>
      <w:r w:rsidRPr="003C668B">
        <w:rPr>
          <w:rFonts w:eastAsia="MS Mincho"/>
          <w:i w:val="0"/>
          <w:iCs w:val="0"/>
        </w:rPr>
        <w:t>Рассмотрение конкурсных заявок и изучение квалификации п</w:t>
      </w:r>
      <w:r w:rsidRPr="003C668B">
        <w:rPr>
          <w:i w:val="0"/>
        </w:rPr>
        <w:t>ретендентов</w:t>
      </w:r>
    </w:p>
    <w:p w14:paraId="02AF2CEA" w14:textId="59DB81F1" w:rsidR="00B00B95" w:rsidRPr="0045161C" w:rsidRDefault="00B00B95" w:rsidP="00C95573">
      <w:pPr>
        <w:pStyle w:val="a4"/>
        <w:numPr>
          <w:ilvl w:val="2"/>
          <w:numId w:val="16"/>
        </w:numPr>
        <w:suppressAutoHyphens/>
        <w:ind w:left="0" w:firstLine="709"/>
        <w:rPr>
          <w:sz w:val="28"/>
          <w:szCs w:val="28"/>
        </w:rPr>
      </w:pPr>
      <w:r w:rsidRPr="003C668B">
        <w:rPr>
          <w:sz w:val="28"/>
        </w:rPr>
        <w:t xml:space="preserve">Рассмотрение конкурсных заявок осуществляется экспертной группой по адресу: 394010, г. Воронеж, пер. Богдана </w:t>
      </w:r>
      <w:r w:rsidRPr="0045161C">
        <w:rPr>
          <w:sz w:val="28"/>
          <w:szCs w:val="28"/>
        </w:rPr>
        <w:t>Хмельницкого, д. 1</w:t>
      </w:r>
      <w:r w:rsidR="0045161C">
        <w:rPr>
          <w:sz w:val="28"/>
          <w:szCs w:val="28"/>
        </w:rPr>
        <w:t xml:space="preserve"> </w:t>
      </w:r>
      <w:proofErr w:type="gramStart"/>
      <w:r w:rsidR="00AA2C6F" w:rsidRPr="0045161C">
        <w:rPr>
          <w:b/>
          <w:sz w:val="28"/>
          <w:szCs w:val="28"/>
        </w:rPr>
        <w:t xml:space="preserve">« </w:t>
      </w:r>
      <w:r w:rsidR="0045161C" w:rsidRPr="0045161C">
        <w:rPr>
          <w:b/>
          <w:sz w:val="28"/>
          <w:szCs w:val="28"/>
        </w:rPr>
        <w:t>03</w:t>
      </w:r>
      <w:proofErr w:type="gramEnd"/>
      <w:r w:rsidR="00AA2C6F" w:rsidRPr="0045161C">
        <w:rPr>
          <w:b/>
          <w:sz w:val="28"/>
          <w:szCs w:val="28"/>
        </w:rPr>
        <w:t xml:space="preserve"> » </w:t>
      </w:r>
      <w:r w:rsidR="0045161C" w:rsidRPr="0045161C">
        <w:rPr>
          <w:b/>
          <w:sz w:val="28"/>
          <w:szCs w:val="28"/>
        </w:rPr>
        <w:t>08.</w:t>
      </w:r>
      <w:r w:rsidR="00AA2C6F" w:rsidRPr="0045161C">
        <w:rPr>
          <w:b/>
          <w:sz w:val="28"/>
          <w:szCs w:val="28"/>
        </w:rPr>
        <w:t xml:space="preserve"> 202</w:t>
      </w:r>
      <w:r w:rsidR="00D676BE" w:rsidRPr="0045161C">
        <w:rPr>
          <w:b/>
          <w:sz w:val="28"/>
          <w:szCs w:val="28"/>
        </w:rPr>
        <w:t>3</w:t>
      </w:r>
      <w:r w:rsidR="00AA2C6F" w:rsidRPr="0045161C">
        <w:rPr>
          <w:b/>
          <w:sz w:val="28"/>
          <w:szCs w:val="28"/>
        </w:rPr>
        <w:t xml:space="preserve"> г</w:t>
      </w:r>
      <w:r w:rsidRPr="0045161C">
        <w:rPr>
          <w:b/>
          <w:sz w:val="28"/>
          <w:szCs w:val="28"/>
        </w:rPr>
        <w:t>.</w:t>
      </w:r>
    </w:p>
    <w:p w14:paraId="155ABF83" w14:textId="77777777" w:rsidR="00B00B95" w:rsidRPr="00E631C9" w:rsidRDefault="00B00B95" w:rsidP="00C95573">
      <w:pPr>
        <w:pStyle w:val="a4"/>
        <w:numPr>
          <w:ilvl w:val="2"/>
          <w:numId w:val="16"/>
        </w:numPr>
        <w:tabs>
          <w:tab w:val="num" w:pos="0"/>
        </w:tabs>
        <w:suppressAutoHyphens/>
        <w:ind w:left="0" w:firstLine="709"/>
        <w:rPr>
          <w:sz w:val="28"/>
        </w:rPr>
      </w:pPr>
      <w:r w:rsidRPr="003C668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w:t>
      </w:r>
      <w:r w:rsidRPr="00E631C9">
        <w:rPr>
          <w:sz w:val="28"/>
        </w:rPr>
        <w:t xml:space="preserve"> официальных сайтов государственных органов, организаций в сети Интернет.</w:t>
      </w:r>
    </w:p>
    <w:p w14:paraId="5571C867" w14:textId="77777777"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14:paraId="0921F0A9"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761A43AE"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14:paraId="68A36491" w14:textId="77777777"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14:paraId="5F560057" w14:textId="77777777"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0157F881"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26E519BF"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3E1986A9" w14:textId="77777777"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744FD14D"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14:paraId="351D7FA5" w14:textId="77777777"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14:paraId="47B69C68" w14:textId="77777777"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14:paraId="439B15DA" w14:textId="77777777"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14:paraId="2FA21E65" w14:textId="77777777"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974C621" w14:textId="77777777"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14:paraId="0FE1DE19" w14:textId="77777777"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14:paraId="67120D2B" w14:textId="77777777"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14:paraId="3A900B47"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430D88C5" w14:textId="77777777"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14:paraId="7944CF92" w14:textId="77777777"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5FDC045B" w14:textId="77777777" w:rsidR="00B00B95" w:rsidRPr="00E631C9" w:rsidRDefault="00B00B95" w:rsidP="00B00B95">
      <w:pPr>
        <w:pStyle w:val="a4"/>
        <w:suppressAutoHyphens/>
        <w:ind w:left="720" w:firstLine="0"/>
      </w:pPr>
    </w:p>
    <w:p w14:paraId="169FFBB1" w14:textId="77777777"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14:paraId="1287669B" w14:textId="77777777" w:rsidR="00FA7626" w:rsidRPr="00E631C9" w:rsidRDefault="00FA7626" w:rsidP="00FA7626">
      <w:pPr>
        <w:rPr>
          <w:rFonts w:eastAsia="MS Mincho"/>
        </w:rPr>
      </w:pPr>
    </w:p>
    <w:p w14:paraId="6F780FB6" w14:textId="77777777"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6BFFBD4A" w14:textId="77777777"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14:paraId="4D0DA99B" w14:textId="77777777"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14:paraId="2030848A" w14:textId="77777777" w:rsidR="00B00B95" w:rsidRPr="00E631C9" w:rsidRDefault="00B00B95" w:rsidP="00B00B95">
      <w:pPr>
        <w:pStyle w:val="a4"/>
        <w:suppressAutoHyphens/>
        <w:rPr>
          <w:sz w:val="28"/>
        </w:rPr>
      </w:pPr>
      <w:r w:rsidRPr="00E631C9">
        <w:rPr>
          <w:sz w:val="28"/>
        </w:rPr>
        <w:t>- квалификация участника;</w:t>
      </w:r>
    </w:p>
    <w:p w14:paraId="005964D3" w14:textId="77777777" w:rsidR="00B00B95" w:rsidRPr="00E631C9" w:rsidRDefault="00B00B95" w:rsidP="00B00B95">
      <w:pPr>
        <w:pStyle w:val="a4"/>
        <w:suppressAutoHyphens/>
        <w:rPr>
          <w:sz w:val="28"/>
        </w:rPr>
      </w:pPr>
      <w:r w:rsidRPr="00E631C9">
        <w:rPr>
          <w:sz w:val="28"/>
        </w:rPr>
        <w:t>- опыт участника;</w:t>
      </w:r>
    </w:p>
    <w:p w14:paraId="007D9918" w14:textId="77777777" w:rsidR="00B00B95" w:rsidRPr="00E631C9" w:rsidRDefault="00B00B95" w:rsidP="00B00B95">
      <w:pPr>
        <w:pStyle w:val="a4"/>
        <w:suppressAutoHyphens/>
        <w:rPr>
          <w:sz w:val="28"/>
        </w:rPr>
      </w:pPr>
      <w:r w:rsidRPr="00E631C9">
        <w:rPr>
          <w:sz w:val="28"/>
        </w:rPr>
        <w:t>- наличие системы менеджмента качества.</w:t>
      </w:r>
    </w:p>
    <w:p w14:paraId="6D66E829" w14:textId="77777777"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1FE56F2F" w14:textId="77777777"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14:paraId="3FE727BB" w14:textId="77777777"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14:paraId="21EBF99E" w14:textId="77777777"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74D3DD37" w14:textId="77777777"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14:paraId="7EDA775F" w14:textId="77777777" w:rsidR="00B00B95" w:rsidRPr="00E631C9" w:rsidRDefault="00B00B95" w:rsidP="00B00B95">
      <w:pPr>
        <w:pStyle w:val="a4"/>
        <w:suppressAutoHyphens/>
        <w:rPr>
          <w:sz w:val="28"/>
        </w:rPr>
      </w:pPr>
      <w:r w:rsidRPr="00E631C9">
        <w:rPr>
          <w:sz w:val="28"/>
        </w:rPr>
        <w:lastRenderedPageBreak/>
        <w:t xml:space="preserve">2.8.7. Каждой заявке по мере уменьшения </w:t>
      </w:r>
      <w:r w:rsidR="004904F7">
        <w:rPr>
          <w:sz w:val="28"/>
        </w:rPr>
        <w:t xml:space="preserve"> </w:t>
      </w:r>
      <w:r w:rsidRPr="00E631C9">
        <w:rPr>
          <w:sz w:val="28"/>
        </w:rPr>
        <w:t>выгодности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1E226309" w14:textId="77777777"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283E1CEC" w14:textId="77777777"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14:paraId="71E85C9A" w14:textId="77777777"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7A357C19" w14:textId="77777777" w:rsidR="00B00B95" w:rsidRPr="00E631C9" w:rsidRDefault="00B00B95" w:rsidP="00B00B95">
      <w:pPr>
        <w:pStyle w:val="a4"/>
        <w:suppressAutoHyphens/>
        <w:rPr>
          <w:sz w:val="28"/>
        </w:rPr>
      </w:pPr>
    </w:p>
    <w:p w14:paraId="70E6CA88" w14:textId="77777777"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14:paraId="60F4C28F" w14:textId="77777777"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28D8CB3B" w14:textId="440D60AE" w:rsidR="00B00B95" w:rsidRPr="003C668B"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C668B">
        <w:rPr>
          <w:sz w:val="28"/>
        </w:rPr>
        <w:t xml:space="preserve">. 1 </w:t>
      </w:r>
      <w:proofErr w:type="gramStart"/>
      <w:r w:rsidR="00DD58FF" w:rsidRPr="003C668B">
        <w:rPr>
          <w:b/>
          <w:sz w:val="28"/>
          <w:szCs w:val="28"/>
        </w:rPr>
        <w:t xml:space="preserve">« </w:t>
      </w:r>
      <w:r w:rsidR="001A51AA">
        <w:rPr>
          <w:b/>
          <w:sz w:val="28"/>
          <w:szCs w:val="28"/>
        </w:rPr>
        <w:t>04</w:t>
      </w:r>
      <w:proofErr w:type="gramEnd"/>
      <w:r w:rsidR="00DD58FF" w:rsidRPr="003C668B">
        <w:rPr>
          <w:b/>
          <w:sz w:val="28"/>
          <w:szCs w:val="28"/>
        </w:rPr>
        <w:t xml:space="preserve"> »</w:t>
      </w:r>
      <w:r w:rsidR="001A51AA">
        <w:rPr>
          <w:b/>
          <w:sz w:val="28"/>
          <w:szCs w:val="28"/>
        </w:rPr>
        <w:t xml:space="preserve"> 08.</w:t>
      </w:r>
      <w:r w:rsidR="00DD58FF" w:rsidRPr="003C668B">
        <w:rPr>
          <w:b/>
          <w:sz w:val="28"/>
          <w:szCs w:val="28"/>
        </w:rPr>
        <w:t xml:space="preserve"> 202</w:t>
      </w:r>
      <w:r w:rsidR="00D676BE" w:rsidRPr="003C668B">
        <w:rPr>
          <w:b/>
          <w:sz w:val="28"/>
          <w:szCs w:val="28"/>
        </w:rPr>
        <w:t>3</w:t>
      </w:r>
      <w:r w:rsidR="00DD58FF" w:rsidRPr="003C668B">
        <w:rPr>
          <w:b/>
          <w:sz w:val="28"/>
          <w:szCs w:val="28"/>
        </w:rPr>
        <w:t xml:space="preserve"> г.</w:t>
      </w:r>
    </w:p>
    <w:p w14:paraId="1FF963C3" w14:textId="77777777"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14:paraId="3D74F4B3" w14:textId="77777777"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14:paraId="4ADC4E18" w14:textId="77777777"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00ACCB1C" w14:textId="77777777"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14:paraId="7FF8A338"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009AA870"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14:paraId="483C90E7"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14:paraId="568FBAF2" w14:textId="77777777"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14:paraId="6303B0BA" w14:textId="77777777"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14:paraId="1F9FAF1B" w14:textId="77777777"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14:paraId="4C0D68FD" w14:textId="77777777"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14:paraId="39818502" w14:textId="77777777"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38D86210" w14:textId="77777777" w:rsidR="00B00B95" w:rsidRPr="00E631C9" w:rsidRDefault="00B00B95" w:rsidP="00B00B95">
      <w:pPr>
        <w:ind w:firstLine="709"/>
        <w:jc w:val="both"/>
        <w:rPr>
          <w:sz w:val="28"/>
          <w:szCs w:val="28"/>
        </w:rPr>
      </w:pPr>
    </w:p>
    <w:bookmarkEnd w:id="15"/>
    <w:p w14:paraId="6036CC76" w14:textId="77777777"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14:paraId="314EC41A" w14:textId="77777777" w:rsidR="003519A9" w:rsidRPr="00E631C9" w:rsidRDefault="003519A9" w:rsidP="00B00B95">
      <w:pPr>
        <w:pStyle w:val="a4"/>
        <w:suppressAutoHyphens/>
        <w:rPr>
          <w:b/>
          <w:bCs/>
          <w:sz w:val="28"/>
          <w:szCs w:val="28"/>
        </w:rPr>
      </w:pPr>
    </w:p>
    <w:p w14:paraId="35C5EF3D" w14:textId="77777777"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14:paraId="0577D02E" w14:textId="77777777"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607A2018" w14:textId="77777777"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14:paraId="482E1914" w14:textId="77777777"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14:paraId="2B84DE5F" w14:textId="77777777" w:rsidR="00B00B95" w:rsidRPr="001B6D0A" w:rsidRDefault="00B00B95" w:rsidP="00B00B95">
      <w:pPr>
        <w:pStyle w:val="a4"/>
        <w:tabs>
          <w:tab w:val="num" w:pos="720"/>
        </w:tabs>
        <w:suppressAutoHyphens/>
        <w:rPr>
          <w:sz w:val="28"/>
        </w:rPr>
      </w:pPr>
      <w:r w:rsidRPr="001B6D0A">
        <w:rPr>
          <w:sz w:val="28"/>
        </w:rPr>
        <w:t>Оригинал</w:t>
      </w:r>
      <w:r w:rsidR="001B6D0A" w:rsidRPr="001B6D0A">
        <w:rPr>
          <w:sz w:val="28"/>
        </w:rPr>
        <w:t xml:space="preserve"> </w:t>
      </w:r>
      <w:r w:rsidRPr="001B6D0A">
        <w:rPr>
          <w:sz w:val="28"/>
        </w:rPr>
        <w:t xml:space="preserve"> </w:t>
      </w:r>
      <w:r w:rsidR="001B6D0A" w:rsidRPr="001B6D0A">
        <w:rPr>
          <w:sz w:val="28"/>
        </w:rPr>
        <w:t xml:space="preserve"> </w:t>
      </w:r>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Pr="00D30FFA">
        <w:rPr>
          <w:sz w:val="28"/>
          <w:szCs w:val="28"/>
        </w:rPr>
        <w:t>№</w:t>
      </w:r>
      <w:r w:rsidR="001B6D0A" w:rsidRPr="00D30FFA">
        <w:rPr>
          <w:sz w:val="28"/>
          <w:szCs w:val="28"/>
        </w:rPr>
        <w:t xml:space="preserve"> </w:t>
      </w:r>
      <w:r w:rsidR="00350C1D" w:rsidRPr="00D30FFA">
        <w:rPr>
          <w:sz w:val="28"/>
          <w:szCs w:val="28"/>
        </w:rPr>
        <w:t>ОК/</w:t>
      </w:r>
      <w:r w:rsidR="00F979AF" w:rsidRPr="00F979AF">
        <w:rPr>
          <w:sz w:val="28"/>
          <w:szCs w:val="28"/>
        </w:rPr>
        <w:t>9</w:t>
      </w:r>
      <w:r w:rsidR="00FE39BA" w:rsidRPr="00D30FFA">
        <w:rPr>
          <w:sz w:val="28"/>
          <w:szCs w:val="28"/>
        </w:rPr>
        <w:t>-</w:t>
      </w:r>
      <w:r w:rsidR="00350C1D" w:rsidRPr="00D30FFA">
        <w:rPr>
          <w:sz w:val="28"/>
          <w:szCs w:val="28"/>
        </w:rPr>
        <w:t>ВВРЗ/20</w:t>
      </w:r>
      <w:r w:rsidR="00C00E5C" w:rsidRPr="00D30FFA">
        <w:rPr>
          <w:sz w:val="28"/>
          <w:szCs w:val="28"/>
        </w:rPr>
        <w:t>2</w:t>
      </w:r>
      <w:r w:rsidR="00D676BE" w:rsidRPr="00D30FFA">
        <w:rPr>
          <w:sz w:val="28"/>
          <w:szCs w:val="28"/>
        </w:rPr>
        <w:t>3</w:t>
      </w:r>
      <w:r w:rsidRPr="00D30FFA">
        <w:rPr>
          <w:sz w:val="28"/>
          <w:szCs w:val="28"/>
        </w:rPr>
        <w:t>;</w:t>
      </w:r>
    </w:p>
    <w:p w14:paraId="2353AEA4" w14:textId="77777777" w:rsidR="00B00B95" w:rsidRPr="001274F4" w:rsidRDefault="00B00B95" w:rsidP="00B00B95">
      <w:pPr>
        <w:pStyle w:val="a4"/>
        <w:tabs>
          <w:tab w:val="num" w:pos="2880"/>
        </w:tabs>
        <w:suppressAutoHyphens/>
        <w:rPr>
          <w:sz w:val="28"/>
        </w:rPr>
      </w:pPr>
      <w:r w:rsidRPr="001274F4">
        <w:rPr>
          <w:sz w:val="28"/>
        </w:rPr>
        <w:t>Составная часть «А» или «Б» (на общем конверте не указывается)</w:t>
      </w:r>
    </w:p>
    <w:p w14:paraId="5C5F9208" w14:textId="77777777" w:rsidR="00B00B95" w:rsidRPr="00DD58FF" w:rsidRDefault="00B00B95" w:rsidP="00B00B95">
      <w:pPr>
        <w:pStyle w:val="a4"/>
        <w:tabs>
          <w:tab w:val="num" w:pos="2880"/>
        </w:tabs>
        <w:suppressAutoHyphens/>
        <w:rPr>
          <w:sz w:val="28"/>
          <w:szCs w:val="28"/>
        </w:rPr>
      </w:pPr>
      <w:r w:rsidRPr="001274F4">
        <w:rPr>
          <w:sz w:val="28"/>
        </w:rPr>
        <w:t xml:space="preserve">Не вскрывать до </w:t>
      </w:r>
      <w:r w:rsidR="00350C1D" w:rsidRPr="001274F4">
        <w:rPr>
          <w:sz w:val="28"/>
        </w:rPr>
        <w:t>14</w:t>
      </w:r>
      <w:r w:rsidRPr="001274F4">
        <w:rPr>
          <w:sz w:val="28"/>
        </w:rPr>
        <w:t xml:space="preserve">.00 часов </w:t>
      </w:r>
      <w:r w:rsidRPr="001274F4">
        <w:rPr>
          <w:i/>
          <w:sz w:val="28"/>
          <w:szCs w:val="28"/>
        </w:rPr>
        <w:t>московского</w:t>
      </w:r>
      <w:r w:rsidR="00082399" w:rsidRPr="001274F4">
        <w:rPr>
          <w:i/>
          <w:sz w:val="28"/>
          <w:szCs w:val="28"/>
        </w:rPr>
        <w:t xml:space="preserve"> </w:t>
      </w:r>
      <w:r w:rsidRPr="001274F4">
        <w:rPr>
          <w:sz w:val="28"/>
          <w:szCs w:val="28"/>
        </w:rPr>
        <w:t xml:space="preserve">времени </w:t>
      </w:r>
      <w:r w:rsidR="00DD58FF" w:rsidRPr="001274F4">
        <w:rPr>
          <w:b/>
          <w:sz w:val="28"/>
          <w:szCs w:val="28"/>
        </w:rPr>
        <w:t>« ____ » _____ 202</w:t>
      </w:r>
      <w:r w:rsidR="00D676BE" w:rsidRPr="001274F4">
        <w:rPr>
          <w:b/>
          <w:sz w:val="28"/>
          <w:szCs w:val="28"/>
        </w:rPr>
        <w:t>3</w:t>
      </w:r>
      <w:r w:rsidR="00DD58FF" w:rsidRPr="001274F4">
        <w:rPr>
          <w:b/>
          <w:sz w:val="28"/>
          <w:szCs w:val="28"/>
        </w:rPr>
        <w:t xml:space="preserve"> </w:t>
      </w:r>
      <w:r w:rsidRPr="001274F4">
        <w:rPr>
          <w:sz w:val="28"/>
          <w:szCs w:val="28"/>
        </w:rPr>
        <w:t>г.»</w:t>
      </w:r>
    </w:p>
    <w:p w14:paraId="59722F8C" w14:textId="77777777"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14:paraId="0C96E441" w14:textId="77777777" w:rsidR="00350C1D" w:rsidRPr="00E631C9" w:rsidRDefault="003E4E4C" w:rsidP="00350C1D">
      <w:pPr>
        <w:pStyle w:val="a4"/>
        <w:tabs>
          <w:tab w:val="left" w:pos="1440"/>
        </w:tabs>
        <w:suppressAutoHyphens/>
        <w:rPr>
          <w:sz w:val="28"/>
          <w:szCs w:val="28"/>
        </w:rPr>
      </w:pPr>
      <w:r>
        <w:rPr>
          <w:sz w:val="28"/>
          <w:szCs w:val="28"/>
        </w:rPr>
        <w:t>1)</w:t>
      </w:r>
      <w:r w:rsidR="00F53560">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14:paraId="13BF55A7" w14:textId="77777777"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14:paraId="2E459873" w14:textId="77777777"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14:paraId="3EF630C5" w14:textId="77777777"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14:paraId="05B9C9DD" w14:textId="77777777"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14:paraId="4381E406" w14:textId="77777777"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6915919E" w14:textId="77777777"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14:paraId="7B8059A0" w14:textId="77777777"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05FB394D" w14:textId="77777777"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14:paraId="11D2014A" w14:textId="77777777"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40881DD8" w14:textId="77777777"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w:t>
      </w:r>
      <w:r w:rsidRPr="00250256">
        <w:rPr>
          <w:sz w:val="28"/>
          <w:szCs w:val="28"/>
        </w:rPr>
        <w:t>результатах за 20</w:t>
      </w:r>
      <w:r w:rsidR="0053560C" w:rsidRPr="00250256">
        <w:rPr>
          <w:sz w:val="28"/>
          <w:szCs w:val="28"/>
        </w:rPr>
        <w:t>2</w:t>
      </w:r>
      <w:r w:rsidR="00250256" w:rsidRPr="00250256">
        <w:rPr>
          <w:sz w:val="28"/>
          <w:szCs w:val="28"/>
        </w:rPr>
        <w:t>2</w:t>
      </w:r>
      <w:r w:rsidRPr="00250256">
        <w:rPr>
          <w:rFonts w:eastAsia="Times New Roman"/>
          <w:sz w:val="28"/>
          <w:szCs w:val="28"/>
        </w:rPr>
        <w:t>г.</w:t>
      </w:r>
      <w:r w:rsidR="00250256">
        <w:rPr>
          <w:rFonts w:eastAsia="Times New Roman"/>
          <w:sz w:val="28"/>
          <w:szCs w:val="28"/>
        </w:rPr>
        <w:t xml:space="preserve"> </w:t>
      </w:r>
      <w:r w:rsidRPr="00250256">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40EDB685" w14:textId="77777777"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00D676BE"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D676BE" w:rsidRPr="005204B1">
          <w:rPr>
            <w:rStyle w:val="af1"/>
            <w:sz w:val="28"/>
            <w:szCs w:val="28"/>
          </w:rPr>
          <w:t>от 06.10.2021 № ЕД-7-11/875@</w:t>
        </w:r>
      </w:hyperlink>
      <w:r w:rsidR="00D676BE" w:rsidRPr="005204B1">
        <w:rPr>
          <w:sz w:val="28"/>
          <w:szCs w:val="28"/>
        </w:rPr>
        <w:t>, первую страницу с указанием среднесписочной численности); </w:t>
      </w:r>
    </w:p>
    <w:p w14:paraId="7A7FD7FE" w14:textId="77777777"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158E16A6" w14:textId="77777777"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7079D06" w14:textId="77777777" w:rsidR="00F22CA0" w:rsidRPr="00930998" w:rsidRDefault="00350C1D" w:rsidP="00F22CA0">
      <w:pPr>
        <w:pStyle w:val="a4"/>
        <w:rPr>
          <w:sz w:val="28"/>
          <w:szCs w:val="28"/>
        </w:rPr>
      </w:pPr>
      <w:r>
        <w:rPr>
          <w:sz w:val="28"/>
          <w:szCs w:val="28"/>
        </w:rPr>
        <w:t xml:space="preserve">15) </w:t>
      </w:r>
      <w:r w:rsidRPr="001F33A6">
        <w:rPr>
          <w:sz w:val="28"/>
          <w:szCs w:val="28"/>
        </w:rPr>
        <w:t xml:space="preserve">справку </w:t>
      </w:r>
      <w:r w:rsidR="00F22CA0" w:rsidRPr="00930998">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4A1FA3EE" w14:textId="77777777" w:rsidR="00472EF0" w:rsidRPr="00472EF0" w:rsidRDefault="00F22CA0" w:rsidP="00F22CA0">
      <w:pPr>
        <w:pStyle w:val="a4"/>
        <w:suppressAutoHyphens/>
        <w:rPr>
          <w:sz w:val="27"/>
          <w:szCs w:val="27"/>
        </w:rPr>
      </w:pPr>
      <w:r w:rsidRPr="0093099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930998">
        <w:rPr>
          <w:sz w:val="28"/>
          <w:szCs w:val="28"/>
        </w:rPr>
        <w:lastRenderedPageBreak/>
        <w:t>России от 06 августа 2021 г. № ЕД-7-19/728@, с учетом внесенных в приказ изменений (оригинал либо нотариально заверенная копия</w:t>
      </w:r>
      <w:r w:rsidR="00472EF0" w:rsidRPr="00472EF0">
        <w:rPr>
          <w:sz w:val="28"/>
          <w:szCs w:val="28"/>
        </w:rPr>
        <w:t xml:space="preserve">). </w:t>
      </w:r>
    </w:p>
    <w:p w14:paraId="3AE0B681" w14:textId="77777777" w:rsidR="00B00B95" w:rsidRPr="00E631C9" w:rsidRDefault="00B00B95" w:rsidP="00B00B95">
      <w:pPr>
        <w:pStyle w:val="a4"/>
        <w:suppressAutoHyphens/>
        <w:ind w:firstLine="0"/>
        <w:rPr>
          <w:sz w:val="28"/>
          <w:szCs w:val="28"/>
        </w:rPr>
      </w:pPr>
    </w:p>
    <w:p w14:paraId="59C652EC" w14:textId="77777777" w:rsidR="00B00B95" w:rsidRPr="00E631C9" w:rsidRDefault="00B00B95" w:rsidP="00B00B95">
      <w:pPr>
        <w:pStyle w:val="a4"/>
        <w:suppressAutoHyphens/>
        <w:rPr>
          <w:sz w:val="28"/>
          <w:szCs w:val="28"/>
        </w:rPr>
      </w:pPr>
      <w:r w:rsidRPr="00472EF0">
        <w:rPr>
          <w:sz w:val="28"/>
          <w:szCs w:val="28"/>
        </w:rPr>
        <w:t>Конверт «Б» должен содержать:</w:t>
      </w:r>
    </w:p>
    <w:p w14:paraId="2867FC55" w14:textId="77777777"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14:paraId="3847FF21" w14:textId="77777777"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14:paraId="3D135BF2" w14:textId="77777777"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14:paraId="2ABB2D47"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69C4D8E1"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14:paraId="3FC112A5" w14:textId="77777777"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14:paraId="6CF514C9"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 случае </w:t>
      </w:r>
      <w:proofErr w:type="gramStart"/>
      <w:r w:rsidRPr="00E631C9">
        <w:rPr>
          <w:sz w:val="28"/>
        </w:rPr>
        <w:t>несоответствия экземпляров конкурсной заявки</w:t>
      </w:r>
      <w:proofErr w:type="gramEnd"/>
      <w:r w:rsidRPr="00E631C9">
        <w:rPr>
          <w:sz w:val="28"/>
        </w:rPr>
        <w:t xml:space="preserve"> представленных в конверте «Оригинал» и в конверте «Копия», преимущество имеет экземпляр, представленный в конверте «Оригинал».</w:t>
      </w:r>
    </w:p>
    <w:p w14:paraId="112B62DA"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487BF42D"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565337EA"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5194F67B"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5AC0AACB" w14:textId="77777777"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14:paraId="2C650CFB" w14:textId="77777777" w:rsidR="00B00B95" w:rsidRPr="00E631C9" w:rsidRDefault="00B00B95" w:rsidP="00774459">
      <w:pPr>
        <w:pStyle w:val="aa"/>
        <w:rPr>
          <w:rFonts w:eastAsia="MS Mincho"/>
        </w:rPr>
      </w:pPr>
    </w:p>
    <w:p w14:paraId="3BAFCDDA" w14:textId="77777777"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14:paraId="627907C6" w14:textId="77777777"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582C2021" w14:textId="77777777" w:rsidR="00EC48DA" w:rsidRPr="00DD3FBF" w:rsidRDefault="00EC48DA" w:rsidP="00774459">
      <w:pPr>
        <w:pStyle w:val="aa"/>
        <w:rPr>
          <w:sz w:val="28"/>
          <w:szCs w:val="28"/>
        </w:rPr>
      </w:pPr>
      <w:r w:rsidRPr="00DD3FBF">
        <w:rPr>
          <w:sz w:val="28"/>
          <w:szCs w:val="28"/>
        </w:rPr>
        <w:lastRenderedPageBreak/>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14:paraId="2FD96CBA" w14:textId="77777777" w:rsidR="00627527" w:rsidRPr="00DD3FBF" w:rsidRDefault="009E2B10" w:rsidP="00774459">
      <w:pPr>
        <w:pStyle w:val="aa"/>
        <w:rPr>
          <w:b/>
          <w:i/>
          <w:sz w:val="28"/>
          <w:szCs w:val="28"/>
        </w:rPr>
      </w:pPr>
      <w:r w:rsidRPr="00DD3FBF">
        <w:rPr>
          <w:sz w:val="28"/>
          <w:szCs w:val="28"/>
        </w:rPr>
        <w:t>3.2.2.</w:t>
      </w:r>
      <w:r w:rsidR="004E6A91">
        <w:rPr>
          <w:sz w:val="28"/>
          <w:szCs w:val="28"/>
        </w:rPr>
        <w:t xml:space="preserve"> </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14:paraId="432CF423" w14:textId="77777777" w:rsidR="00627527" w:rsidRPr="00DD3FBF" w:rsidRDefault="009E2B10" w:rsidP="00774459">
      <w:pPr>
        <w:pStyle w:val="aa"/>
        <w:rPr>
          <w:b/>
          <w:i/>
          <w:sz w:val="28"/>
          <w:szCs w:val="28"/>
        </w:rPr>
      </w:pPr>
      <w:r w:rsidRPr="00DD3FBF">
        <w:rPr>
          <w:sz w:val="28"/>
          <w:szCs w:val="28"/>
        </w:rPr>
        <w:t>3.2.3.</w:t>
      </w:r>
      <w:r w:rsidR="004E6A91">
        <w:rPr>
          <w:sz w:val="28"/>
          <w:szCs w:val="28"/>
        </w:rPr>
        <w:t xml:space="preserve"> </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14:paraId="2E9EB104" w14:textId="77777777" w:rsidR="00B00B95" w:rsidRPr="00DD3FBF" w:rsidRDefault="009E2B10" w:rsidP="00774459">
      <w:pPr>
        <w:pStyle w:val="aa"/>
        <w:rPr>
          <w:b/>
          <w:i/>
          <w:sz w:val="28"/>
          <w:szCs w:val="28"/>
        </w:rPr>
      </w:pPr>
      <w:r w:rsidRPr="00DD3FBF">
        <w:rPr>
          <w:sz w:val="28"/>
          <w:szCs w:val="28"/>
        </w:rPr>
        <w:t>3.2.4.</w:t>
      </w:r>
      <w:r w:rsidR="004E6A91">
        <w:rPr>
          <w:sz w:val="28"/>
          <w:szCs w:val="28"/>
        </w:rPr>
        <w:t xml:space="preserve"> </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14:paraId="18F9B92D" w14:textId="77777777" w:rsidR="00DD13D4" w:rsidRPr="00E631C9" w:rsidRDefault="00DD13D4" w:rsidP="002738D8">
      <w:pPr>
        <w:pStyle w:val="a4"/>
        <w:suppressAutoHyphens/>
        <w:rPr>
          <w:b/>
          <w:sz w:val="28"/>
          <w:szCs w:val="28"/>
        </w:rPr>
      </w:pPr>
    </w:p>
    <w:bookmarkEnd w:id="0"/>
    <w:bookmarkEnd w:id="1"/>
    <w:bookmarkEnd w:id="7"/>
    <w:bookmarkEnd w:id="8"/>
    <w:bookmarkEnd w:id="9"/>
    <w:p w14:paraId="3F41BB34" w14:textId="77777777"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14:paraId="57B79B25" w14:textId="77777777" w:rsidR="00396856" w:rsidRPr="00E631C9" w:rsidRDefault="00396856" w:rsidP="00396856">
      <w:pPr>
        <w:pStyle w:val="a4"/>
        <w:suppressAutoHyphens/>
        <w:jc w:val="left"/>
        <w:rPr>
          <w:b/>
          <w:sz w:val="28"/>
          <w:szCs w:val="28"/>
        </w:rPr>
      </w:pPr>
    </w:p>
    <w:p w14:paraId="39C7D1CE" w14:textId="77777777" w:rsidR="00396856" w:rsidRPr="00DD3FBF" w:rsidRDefault="00396856" w:rsidP="00396856">
      <w:pPr>
        <w:pStyle w:val="13"/>
        <w:rPr>
          <w:szCs w:val="28"/>
        </w:rPr>
      </w:pPr>
      <w:r w:rsidRPr="00E631C9">
        <w:rPr>
          <w:b/>
          <w:szCs w:val="28"/>
        </w:rPr>
        <w:t xml:space="preserve">4.1. </w:t>
      </w:r>
      <w:r w:rsidRPr="00350C1D">
        <w:rPr>
          <w:b/>
          <w:color w:val="000000"/>
          <w:szCs w:val="28"/>
        </w:rPr>
        <w:t>Предмет настоящего открытого конкурса –</w:t>
      </w:r>
      <w:r>
        <w:rPr>
          <w:b/>
          <w:color w:val="000000"/>
          <w:szCs w:val="28"/>
        </w:rPr>
        <w:t xml:space="preserve"> </w:t>
      </w:r>
      <w:r>
        <w:rPr>
          <w:b/>
          <w:szCs w:val="28"/>
        </w:rPr>
        <w:t xml:space="preserve">право заключения Договора </w:t>
      </w:r>
      <w:r w:rsidRPr="00350C1D">
        <w:rPr>
          <w:b/>
          <w:szCs w:val="28"/>
        </w:rPr>
        <w:t>поставки</w:t>
      </w:r>
      <w:r>
        <w:rPr>
          <w:b/>
          <w:szCs w:val="28"/>
        </w:rPr>
        <w:t xml:space="preserve"> </w:t>
      </w:r>
      <w:r w:rsidR="009E0904">
        <w:rPr>
          <w:b/>
          <w:szCs w:val="28"/>
        </w:rPr>
        <w:t>установки лазерной резки листов</w:t>
      </w:r>
      <w:r w:rsidR="00E923E6">
        <w:rPr>
          <w:b/>
          <w:szCs w:val="28"/>
        </w:rPr>
        <w:t>,</w:t>
      </w:r>
      <w:r w:rsidR="009E0904">
        <w:rPr>
          <w:b/>
          <w:szCs w:val="28"/>
        </w:rPr>
        <w:t xml:space="preserve"> мощность лазерного источника не менее 1500</w:t>
      </w:r>
      <w:r w:rsidR="00737869">
        <w:rPr>
          <w:b/>
          <w:szCs w:val="28"/>
        </w:rPr>
        <w:t xml:space="preserve"> </w:t>
      </w:r>
      <w:r w:rsidR="009E0904">
        <w:rPr>
          <w:b/>
          <w:szCs w:val="28"/>
        </w:rPr>
        <w:t>Вт</w:t>
      </w:r>
      <w:r w:rsidR="009E0904" w:rsidRPr="00350C1D">
        <w:rPr>
          <w:b/>
          <w:szCs w:val="28"/>
        </w:rPr>
        <w:t xml:space="preserve"> </w:t>
      </w:r>
      <w:r w:rsidRPr="00350C1D">
        <w:rPr>
          <w:b/>
          <w:szCs w:val="28"/>
        </w:rPr>
        <w:t xml:space="preserve">и выполнение комплекса работ, необходимого для ввода </w:t>
      </w:r>
      <w:r w:rsidR="00401B55">
        <w:rPr>
          <w:b/>
          <w:szCs w:val="28"/>
        </w:rPr>
        <w:t>О</w:t>
      </w:r>
      <w:r w:rsidRPr="00350C1D">
        <w:rPr>
          <w:b/>
          <w:szCs w:val="28"/>
        </w:rPr>
        <w:t xml:space="preserve">борудования в эксплуатацию в количестве 1 шт., </w:t>
      </w:r>
      <w:r w:rsidRPr="00350C1D">
        <w:rPr>
          <w:b/>
          <w:color w:val="000000"/>
          <w:szCs w:val="28"/>
        </w:rPr>
        <w:t>для нужд</w:t>
      </w:r>
      <w:r>
        <w:rPr>
          <w:b/>
          <w:color w:val="000000"/>
          <w:szCs w:val="28"/>
        </w:rPr>
        <w:t xml:space="preserve"> </w:t>
      </w:r>
      <w:r w:rsidRPr="00350C1D">
        <w:rPr>
          <w:b/>
          <w:color w:val="000000"/>
          <w:szCs w:val="28"/>
        </w:rPr>
        <w:t>Воронежского ВРЗ АО «ВРМ»,</w:t>
      </w:r>
      <w:r w:rsidRPr="00350C1D">
        <w:rPr>
          <w:b/>
        </w:rPr>
        <w:t xml:space="preserve"> расположенного по адресу: </w:t>
      </w:r>
      <w:r w:rsidRPr="00DD3FBF">
        <w:rPr>
          <w:b/>
          <w:szCs w:val="28"/>
        </w:rPr>
        <w:t>г. Воронеж,</w:t>
      </w:r>
      <w:r>
        <w:rPr>
          <w:b/>
          <w:szCs w:val="28"/>
        </w:rPr>
        <w:t xml:space="preserve"> </w:t>
      </w:r>
      <w:r w:rsidRPr="00DD3FBF">
        <w:rPr>
          <w:b/>
          <w:szCs w:val="28"/>
        </w:rPr>
        <w:t>пер. Богдана Хмельницкого, д.</w:t>
      </w:r>
      <w:r>
        <w:rPr>
          <w:b/>
          <w:szCs w:val="28"/>
        </w:rPr>
        <w:t xml:space="preserve"> </w:t>
      </w:r>
      <w:r w:rsidRPr="00DD3FBF">
        <w:rPr>
          <w:b/>
          <w:szCs w:val="28"/>
        </w:rPr>
        <w:t>1,</w:t>
      </w:r>
      <w:r w:rsidRPr="00DD3FBF">
        <w:rPr>
          <w:b/>
          <w:color w:val="000000"/>
          <w:szCs w:val="28"/>
        </w:rPr>
        <w:t xml:space="preserve"> </w:t>
      </w:r>
      <w:r w:rsidRPr="00F22CA0">
        <w:rPr>
          <w:b/>
          <w:color w:val="000000"/>
          <w:szCs w:val="28"/>
        </w:rPr>
        <w:t>в 202</w:t>
      </w:r>
      <w:r w:rsidR="00F22CA0" w:rsidRPr="00F22CA0">
        <w:rPr>
          <w:b/>
          <w:color w:val="000000"/>
          <w:szCs w:val="28"/>
        </w:rPr>
        <w:t>3</w:t>
      </w:r>
      <w:r w:rsidRPr="00F22CA0">
        <w:rPr>
          <w:b/>
          <w:color w:val="000000"/>
          <w:szCs w:val="28"/>
        </w:rPr>
        <w:t xml:space="preserve"> году.</w:t>
      </w:r>
    </w:p>
    <w:p w14:paraId="41C88CE0" w14:textId="77777777"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14:paraId="45D13A54" w14:textId="77777777" w:rsidR="00F53560" w:rsidRDefault="00F53560" w:rsidP="00F53560">
      <w:pPr>
        <w:pStyle w:val="13"/>
        <w:ind w:firstLine="709"/>
        <w:rPr>
          <w:szCs w:val="28"/>
          <w:lang w:eastAsia="en-US"/>
        </w:rPr>
      </w:pPr>
      <w:r>
        <w:rPr>
          <w:szCs w:val="28"/>
        </w:rPr>
        <w:t>11</w:t>
      </w:r>
      <w:r w:rsidRPr="00787A5E">
        <w:rPr>
          <w:szCs w:val="28"/>
        </w:rPr>
        <w:t xml:space="preserve"> </w:t>
      </w:r>
      <w:r>
        <w:rPr>
          <w:szCs w:val="28"/>
        </w:rPr>
        <w:t>250</w:t>
      </w:r>
      <w:r w:rsidRPr="00787A5E">
        <w:rPr>
          <w:szCs w:val="28"/>
        </w:rPr>
        <w:t> 000</w:t>
      </w:r>
      <w:r w:rsidRPr="002F22C5">
        <w:rPr>
          <w:color w:val="000000"/>
          <w:szCs w:val="28"/>
        </w:rPr>
        <w:t xml:space="preserve"> (</w:t>
      </w:r>
      <w:r>
        <w:rPr>
          <w:color w:val="000000"/>
          <w:szCs w:val="28"/>
        </w:rPr>
        <w:t>Одиннадцать</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двести пятьдесят</w:t>
      </w:r>
      <w:r w:rsidRPr="00787A5E">
        <w:rPr>
          <w:color w:val="000000"/>
          <w:szCs w:val="28"/>
        </w:rPr>
        <w:t xml:space="preserve"> тысяч</w:t>
      </w:r>
      <w:r w:rsidRPr="002F22C5">
        <w:rPr>
          <w:color w:val="000000"/>
          <w:szCs w:val="28"/>
        </w:rPr>
        <w:t xml:space="preserve">) рублей 00 копеек, </w:t>
      </w:r>
      <w:r w:rsidRPr="00DD3FBF">
        <w:rPr>
          <w:color w:val="000000"/>
          <w:szCs w:val="28"/>
        </w:rPr>
        <w:t xml:space="preserve">без учета НДС; </w:t>
      </w:r>
      <w:r w:rsidRPr="00BD0C56">
        <w:rPr>
          <w:color w:val="000000"/>
          <w:szCs w:val="28"/>
        </w:rPr>
        <w:t>13 500 000</w:t>
      </w:r>
      <w:r w:rsidRPr="00D7204E">
        <w:rPr>
          <w:color w:val="000000"/>
          <w:szCs w:val="28"/>
        </w:rPr>
        <w:t xml:space="preserve"> </w:t>
      </w:r>
      <w:r>
        <w:rPr>
          <w:color w:val="000000"/>
          <w:szCs w:val="28"/>
        </w:rPr>
        <w:t xml:space="preserve"> </w:t>
      </w:r>
      <w:r w:rsidRPr="002F22C5">
        <w:rPr>
          <w:color w:val="000000"/>
          <w:szCs w:val="28"/>
        </w:rPr>
        <w:t>(</w:t>
      </w:r>
      <w:r>
        <w:rPr>
          <w:color w:val="000000"/>
          <w:szCs w:val="28"/>
        </w:rPr>
        <w:t xml:space="preserve">Тринадцать </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пятьсот</w:t>
      </w:r>
      <w:r w:rsidRPr="00787A5E">
        <w:rPr>
          <w:color w:val="000000"/>
          <w:szCs w:val="28"/>
        </w:rPr>
        <w:t xml:space="preserve"> тысяч</w:t>
      </w:r>
      <w:r w:rsidRPr="002F22C5">
        <w:rPr>
          <w:color w:val="000000"/>
          <w:szCs w:val="28"/>
        </w:rPr>
        <w:t>)  рублей 00 копеек, с учетом НДС</w:t>
      </w:r>
      <w:r w:rsidRPr="00DD3FBF">
        <w:rPr>
          <w:color w:val="000000"/>
          <w:szCs w:val="28"/>
        </w:rPr>
        <w:t xml:space="preserve"> 20%</w:t>
      </w:r>
      <w:r w:rsidRPr="00F53560">
        <w:rPr>
          <w:szCs w:val="28"/>
          <w:lang w:eastAsia="en-US"/>
        </w:rPr>
        <w:t xml:space="preserve"> </w:t>
      </w:r>
      <w:r w:rsidRPr="00DD3FBF">
        <w:rPr>
          <w:szCs w:val="28"/>
          <w:lang w:eastAsia="en-US"/>
        </w:rPr>
        <w:t>и включает в себя:</w:t>
      </w:r>
    </w:p>
    <w:p w14:paraId="06B770E6" w14:textId="77777777" w:rsidR="003625A6" w:rsidRPr="00131BE6" w:rsidRDefault="003625A6" w:rsidP="003625A6">
      <w:pPr>
        <w:pStyle w:val="13"/>
        <w:ind w:firstLine="709"/>
        <w:rPr>
          <w:b/>
          <w:bCs/>
          <w:szCs w:val="28"/>
          <w:lang w:eastAsia="en-US"/>
        </w:rPr>
      </w:pPr>
      <w:r w:rsidRPr="00131BE6">
        <w:rPr>
          <w:szCs w:val="28"/>
          <w:lang w:eastAsia="en-US"/>
        </w:rPr>
        <w:t xml:space="preserve">- </w:t>
      </w:r>
      <w:r w:rsidR="00401B55">
        <w:rPr>
          <w:szCs w:val="28"/>
          <w:lang w:eastAsia="en-US"/>
        </w:rPr>
        <w:t>О</w:t>
      </w:r>
      <w:r w:rsidRPr="00131BE6">
        <w:rPr>
          <w:szCs w:val="28"/>
          <w:lang w:eastAsia="en-US"/>
        </w:rPr>
        <w:t>борудование;</w:t>
      </w:r>
    </w:p>
    <w:p w14:paraId="4672ECDD" w14:textId="77777777" w:rsidR="003625A6" w:rsidRPr="00131BE6" w:rsidRDefault="003625A6" w:rsidP="003625A6">
      <w:pPr>
        <w:pStyle w:val="aa"/>
        <w:rPr>
          <w:b/>
          <w:i/>
          <w:iCs/>
          <w:sz w:val="28"/>
          <w:szCs w:val="28"/>
        </w:rPr>
      </w:pPr>
      <w:r w:rsidRPr="00131BE6">
        <w:rPr>
          <w:sz w:val="28"/>
          <w:szCs w:val="28"/>
        </w:rPr>
        <w:t>- упаковку и маркировку;</w:t>
      </w:r>
    </w:p>
    <w:p w14:paraId="41F5B4CC" w14:textId="77777777" w:rsidR="003625A6" w:rsidRPr="00131BE6" w:rsidRDefault="003625A6" w:rsidP="003625A6">
      <w:pPr>
        <w:pStyle w:val="aa"/>
        <w:rPr>
          <w:b/>
          <w:i/>
          <w:iCs/>
          <w:sz w:val="28"/>
          <w:szCs w:val="28"/>
        </w:rPr>
      </w:pPr>
      <w:r w:rsidRPr="00131BE6">
        <w:rPr>
          <w:sz w:val="28"/>
          <w:szCs w:val="28"/>
        </w:rPr>
        <w:t>- транспортировку к месту поставки;</w:t>
      </w:r>
    </w:p>
    <w:p w14:paraId="0A25E023" w14:textId="77777777" w:rsidR="003625A6" w:rsidRPr="00131BE6" w:rsidRDefault="003625A6" w:rsidP="003625A6">
      <w:pPr>
        <w:pStyle w:val="aa"/>
        <w:rPr>
          <w:sz w:val="28"/>
          <w:szCs w:val="28"/>
        </w:rPr>
      </w:pPr>
      <w:r w:rsidRPr="00131BE6">
        <w:rPr>
          <w:sz w:val="28"/>
          <w:szCs w:val="28"/>
        </w:rPr>
        <w:t>- пуско-наладочные работы;</w:t>
      </w:r>
    </w:p>
    <w:p w14:paraId="6A145303" w14:textId="77777777" w:rsidR="003625A6" w:rsidRPr="00131BE6" w:rsidRDefault="003625A6" w:rsidP="003625A6">
      <w:pPr>
        <w:pStyle w:val="aa"/>
        <w:rPr>
          <w:b/>
          <w:i/>
          <w:iCs/>
          <w:sz w:val="28"/>
          <w:szCs w:val="28"/>
        </w:rPr>
      </w:pPr>
      <w:r w:rsidRPr="00131BE6">
        <w:rPr>
          <w:sz w:val="28"/>
          <w:szCs w:val="28"/>
        </w:rPr>
        <w:t xml:space="preserve">- ввод </w:t>
      </w:r>
      <w:r w:rsidR="00401B55">
        <w:rPr>
          <w:sz w:val="28"/>
          <w:szCs w:val="28"/>
        </w:rPr>
        <w:t>О</w:t>
      </w:r>
      <w:r w:rsidRPr="00131BE6">
        <w:rPr>
          <w:sz w:val="28"/>
          <w:szCs w:val="28"/>
        </w:rPr>
        <w:t>борудования в эксплуатацию;</w:t>
      </w:r>
    </w:p>
    <w:p w14:paraId="28C1920D" w14:textId="77777777" w:rsidR="003625A6" w:rsidRPr="00131BE6" w:rsidRDefault="003625A6" w:rsidP="003625A6">
      <w:pPr>
        <w:pStyle w:val="aa"/>
        <w:rPr>
          <w:b/>
          <w:i/>
          <w:iCs/>
          <w:sz w:val="28"/>
          <w:szCs w:val="28"/>
        </w:rPr>
      </w:pPr>
      <w:r w:rsidRPr="00131BE6">
        <w:rPr>
          <w:sz w:val="28"/>
          <w:szCs w:val="28"/>
        </w:rPr>
        <w:t>- гарантийное обслуживание;</w:t>
      </w:r>
    </w:p>
    <w:p w14:paraId="250CCF25" w14:textId="77777777" w:rsidR="00396856" w:rsidRPr="00DD3FBF" w:rsidRDefault="00396856" w:rsidP="00396856">
      <w:pPr>
        <w:pStyle w:val="aa"/>
        <w:rPr>
          <w:sz w:val="28"/>
          <w:szCs w:val="28"/>
        </w:rPr>
      </w:pPr>
      <w:r w:rsidRPr="00DD3FBF">
        <w:rPr>
          <w:sz w:val="28"/>
          <w:szCs w:val="28"/>
        </w:rPr>
        <w:t>-</w:t>
      </w:r>
      <w:r w:rsidR="00137E70">
        <w:rPr>
          <w:sz w:val="28"/>
          <w:szCs w:val="28"/>
        </w:rPr>
        <w:t xml:space="preserve"> </w:t>
      </w:r>
      <w:r w:rsidRPr="00DD3FBF">
        <w:rPr>
          <w:sz w:val="28"/>
          <w:szCs w:val="28"/>
        </w:rPr>
        <w:t xml:space="preserve">разработку документации на русском языке (техдокументация должна содержать все необходимые чертежи узлов </w:t>
      </w:r>
      <w:r w:rsidR="00401B55">
        <w:rPr>
          <w:sz w:val="28"/>
          <w:szCs w:val="28"/>
        </w:rPr>
        <w:t>О</w:t>
      </w:r>
      <w:r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14:paraId="777390C9" w14:textId="77777777" w:rsidR="00396856" w:rsidRPr="00DD3FBF" w:rsidRDefault="00396856" w:rsidP="00396856">
      <w:pPr>
        <w:pStyle w:val="aa"/>
        <w:rPr>
          <w:b/>
          <w:i/>
          <w:iCs/>
          <w:sz w:val="28"/>
          <w:szCs w:val="28"/>
        </w:rPr>
      </w:pPr>
      <w:r w:rsidRPr="00DD3FBF">
        <w:rPr>
          <w:sz w:val="28"/>
          <w:szCs w:val="28"/>
        </w:rPr>
        <w:t xml:space="preserve">- инструктаж, передачу навыков по эксплуатации </w:t>
      </w:r>
      <w:r w:rsidR="003625A6">
        <w:rPr>
          <w:sz w:val="28"/>
          <w:szCs w:val="28"/>
        </w:rPr>
        <w:t xml:space="preserve">Оборудования </w:t>
      </w:r>
      <w:r w:rsidRPr="00DD3FBF">
        <w:rPr>
          <w:sz w:val="28"/>
          <w:szCs w:val="28"/>
        </w:rPr>
        <w:t>специалистам Заказчика;</w:t>
      </w:r>
    </w:p>
    <w:p w14:paraId="278660C3" w14:textId="77777777" w:rsidR="00396856" w:rsidRPr="00E631C9"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xml:space="preserve">, которые возникнут или могут возникнуть в ходе </w:t>
      </w:r>
      <w:r w:rsidRPr="00E631C9">
        <w:rPr>
          <w:rFonts w:ascii="Times New Roman" w:hAnsi="Times New Roman"/>
          <w:b w:val="0"/>
          <w:bCs w:val="0"/>
          <w:sz w:val="28"/>
          <w:szCs w:val="28"/>
        </w:rPr>
        <w:lastRenderedPageBreak/>
        <w:t>выполнения работ</w:t>
      </w:r>
      <w:r>
        <w:rPr>
          <w:rFonts w:ascii="Times New Roman" w:hAnsi="Times New Roman"/>
          <w:b w:val="0"/>
          <w:bCs w:val="0"/>
          <w:sz w:val="28"/>
          <w:szCs w:val="28"/>
        </w:rPr>
        <w:t>.</w:t>
      </w:r>
    </w:p>
    <w:p w14:paraId="693AE87D" w14:textId="77777777" w:rsidR="00396856" w:rsidRPr="00E631C9" w:rsidRDefault="00396856" w:rsidP="0039685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14:paraId="13F5E079" w14:textId="77777777" w:rsidR="00396856" w:rsidRDefault="00396856" w:rsidP="00396856">
      <w:pPr>
        <w:tabs>
          <w:tab w:val="right" w:pos="9923"/>
        </w:tabs>
        <w:ind w:firstLine="567"/>
        <w:jc w:val="both"/>
        <w:rPr>
          <w:b/>
          <w:sz w:val="28"/>
          <w:szCs w:val="28"/>
        </w:rPr>
      </w:pPr>
    </w:p>
    <w:p w14:paraId="5AB14C5C" w14:textId="77777777" w:rsidR="00396856" w:rsidRPr="005779E7" w:rsidRDefault="00396856" w:rsidP="00396856">
      <w:pPr>
        <w:tabs>
          <w:tab w:val="right" w:pos="9923"/>
        </w:tabs>
        <w:ind w:firstLine="567"/>
        <w:jc w:val="both"/>
        <w:rPr>
          <w:sz w:val="28"/>
          <w:szCs w:val="28"/>
        </w:rPr>
      </w:pPr>
      <w:r w:rsidRPr="00630E68">
        <w:rPr>
          <w:b/>
          <w:sz w:val="28"/>
          <w:szCs w:val="28"/>
        </w:rPr>
        <w:t>4.2. Гарантийный срок на поставляемое Оборудование</w:t>
      </w:r>
      <w:r>
        <w:rPr>
          <w:b/>
          <w:sz w:val="28"/>
          <w:szCs w:val="28"/>
        </w:rPr>
        <w:t xml:space="preserve"> </w:t>
      </w:r>
      <w:r w:rsidRPr="00737869">
        <w:rPr>
          <w:sz w:val="28"/>
          <w:szCs w:val="28"/>
        </w:rPr>
        <w:t xml:space="preserve">– не менее </w:t>
      </w:r>
      <w:r w:rsidR="007D2230" w:rsidRPr="00737869">
        <w:rPr>
          <w:sz w:val="28"/>
          <w:szCs w:val="28"/>
        </w:rPr>
        <w:t>24</w:t>
      </w:r>
      <w:r w:rsidRPr="00737869">
        <w:rPr>
          <w:sz w:val="28"/>
          <w:szCs w:val="28"/>
        </w:rPr>
        <w:t xml:space="preserve"> (Дв</w:t>
      </w:r>
      <w:r w:rsidR="007D2230" w:rsidRPr="00737869">
        <w:rPr>
          <w:sz w:val="28"/>
          <w:szCs w:val="28"/>
        </w:rPr>
        <w:t>адцати четырех</w:t>
      </w:r>
      <w:r w:rsidRPr="00737869">
        <w:rPr>
          <w:sz w:val="28"/>
          <w:szCs w:val="28"/>
        </w:rPr>
        <w:t xml:space="preserve">) месяцев с момента ввода </w:t>
      </w:r>
      <w:r w:rsidR="00401B55" w:rsidRPr="00737869">
        <w:rPr>
          <w:sz w:val="28"/>
          <w:szCs w:val="28"/>
        </w:rPr>
        <w:t>О</w:t>
      </w:r>
      <w:r w:rsidRPr="00737869">
        <w:rPr>
          <w:sz w:val="28"/>
          <w:szCs w:val="28"/>
        </w:rPr>
        <w:t>борудования в эксплуатацию.</w:t>
      </w:r>
    </w:p>
    <w:p w14:paraId="5ECB4D6C" w14:textId="77777777" w:rsidR="00396856" w:rsidRPr="00630E68" w:rsidRDefault="00396856" w:rsidP="00396856">
      <w:pPr>
        <w:ind w:firstLine="567"/>
        <w:jc w:val="both"/>
        <w:rPr>
          <w:b/>
          <w:sz w:val="28"/>
          <w:szCs w:val="28"/>
        </w:rPr>
      </w:pPr>
    </w:p>
    <w:p w14:paraId="38660692" w14:textId="77777777" w:rsidR="00D71CA1" w:rsidRPr="00137E70" w:rsidRDefault="00396856" w:rsidP="00D71CA1">
      <w:pPr>
        <w:shd w:val="clear" w:color="auto" w:fill="FFFFFF"/>
        <w:ind w:firstLine="709"/>
        <w:jc w:val="both"/>
        <w:rPr>
          <w:color w:val="000000" w:themeColor="text1"/>
          <w:sz w:val="28"/>
          <w:szCs w:val="28"/>
        </w:rPr>
      </w:pPr>
      <w:r w:rsidRPr="00630E68">
        <w:rPr>
          <w:b/>
          <w:sz w:val="28"/>
          <w:szCs w:val="28"/>
        </w:rPr>
        <w:t xml:space="preserve">4.3. Срок </w:t>
      </w:r>
      <w:r w:rsidRPr="00737869">
        <w:rPr>
          <w:b/>
          <w:sz w:val="28"/>
          <w:szCs w:val="28"/>
        </w:rPr>
        <w:t xml:space="preserve">поставки </w:t>
      </w:r>
      <w:r w:rsidR="00137E70" w:rsidRPr="00737869">
        <w:rPr>
          <w:color w:val="000000" w:themeColor="text1"/>
          <w:sz w:val="28"/>
          <w:szCs w:val="28"/>
        </w:rPr>
        <w:t>–</w:t>
      </w:r>
      <w:r w:rsidRPr="00737869">
        <w:rPr>
          <w:color w:val="000000" w:themeColor="text1"/>
          <w:sz w:val="28"/>
          <w:szCs w:val="28"/>
        </w:rPr>
        <w:t xml:space="preserve"> </w:t>
      </w:r>
      <w:r w:rsidR="00D71CA1" w:rsidRPr="00737869">
        <w:rPr>
          <w:color w:val="000000" w:themeColor="text1"/>
          <w:sz w:val="28"/>
          <w:szCs w:val="28"/>
        </w:rPr>
        <w:t>по 15 декабря 2023 г.</w:t>
      </w:r>
      <w:r w:rsidR="00D71CA1" w:rsidRPr="00137E70">
        <w:rPr>
          <w:color w:val="000000" w:themeColor="text1"/>
          <w:sz w:val="28"/>
          <w:szCs w:val="28"/>
        </w:rPr>
        <w:t xml:space="preserve"> </w:t>
      </w:r>
    </w:p>
    <w:p w14:paraId="3D16DCD1" w14:textId="77777777" w:rsidR="00396856" w:rsidRPr="00477364" w:rsidRDefault="00396856" w:rsidP="00396856">
      <w:pPr>
        <w:shd w:val="clear" w:color="auto" w:fill="FFFFFF"/>
        <w:ind w:firstLine="709"/>
        <w:jc w:val="both"/>
        <w:rPr>
          <w:color w:val="000000" w:themeColor="text1"/>
          <w:sz w:val="28"/>
          <w:szCs w:val="28"/>
        </w:rPr>
      </w:pPr>
      <w:r w:rsidRPr="00137E70">
        <w:rPr>
          <w:color w:val="000000" w:themeColor="text1"/>
          <w:sz w:val="28"/>
          <w:szCs w:val="28"/>
        </w:rPr>
        <w:t>Срок Проведения пуско-наладочных работ –</w:t>
      </w:r>
      <w:r w:rsidR="004E6A91">
        <w:rPr>
          <w:color w:val="000000" w:themeColor="text1"/>
          <w:sz w:val="28"/>
          <w:szCs w:val="28"/>
        </w:rPr>
        <w:t xml:space="preserve"> </w:t>
      </w:r>
      <w:r w:rsidRPr="00137E70">
        <w:rPr>
          <w:color w:val="000000" w:themeColor="text1"/>
          <w:sz w:val="28"/>
          <w:szCs w:val="28"/>
        </w:rPr>
        <w:t>в течении 15 календарных дней с</w:t>
      </w:r>
      <w:r w:rsidRPr="00477364">
        <w:rPr>
          <w:color w:val="000000" w:themeColor="text1"/>
          <w:sz w:val="28"/>
          <w:szCs w:val="28"/>
        </w:rPr>
        <w:t xml:space="preserve"> момента поставки </w:t>
      </w:r>
      <w:r w:rsidR="00401B55">
        <w:rPr>
          <w:color w:val="000000" w:themeColor="text1"/>
          <w:sz w:val="28"/>
          <w:szCs w:val="28"/>
        </w:rPr>
        <w:t>О</w:t>
      </w:r>
      <w:r w:rsidRPr="00477364">
        <w:rPr>
          <w:color w:val="000000" w:themeColor="text1"/>
          <w:sz w:val="28"/>
          <w:szCs w:val="28"/>
        </w:rPr>
        <w:t>борудования.</w:t>
      </w:r>
    </w:p>
    <w:p w14:paraId="3122063C" w14:textId="77777777" w:rsidR="00396856" w:rsidRPr="003D0DA3" w:rsidRDefault="00396856" w:rsidP="00396856">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Pr>
          <w:sz w:val="28"/>
          <w:szCs w:val="28"/>
        </w:rPr>
        <w:t>Оборудования</w:t>
      </w:r>
      <w:r w:rsidRPr="00630E68">
        <w:rPr>
          <w:sz w:val="28"/>
          <w:szCs w:val="28"/>
        </w:rPr>
        <w:t>. При этом Поставщик обязан не позднее</w:t>
      </w:r>
      <w:r>
        <w:rPr>
          <w:sz w:val="28"/>
          <w:szCs w:val="28"/>
        </w:rPr>
        <w:t>,</w:t>
      </w:r>
      <w:r w:rsidRPr="00630E68">
        <w:rPr>
          <w:sz w:val="28"/>
          <w:szCs w:val="28"/>
        </w:rPr>
        <w:t xml:space="preserve"> чем за 5 (пять) рабочих дней до даты предполагаемой поставки (отгрузки) </w:t>
      </w:r>
      <w:r>
        <w:rPr>
          <w:sz w:val="28"/>
          <w:szCs w:val="28"/>
        </w:rPr>
        <w:t>Оборудования</w:t>
      </w:r>
      <w:r w:rsidRPr="00630E68">
        <w:rPr>
          <w:sz w:val="28"/>
          <w:szCs w:val="28"/>
        </w:rPr>
        <w:t xml:space="preserve"> письменно уведомить об этом Покупателя.</w:t>
      </w:r>
    </w:p>
    <w:p w14:paraId="0155EA24" w14:textId="77777777" w:rsidR="00396856" w:rsidRPr="00E631C9" w:rsidRDefault="00396856" w:rsidP="00396856">
      <w:pPr>
        <w:ind w:firstLine="709"/>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E631C9">
        <w:rPr>
          <w:sz w:val="28"/>
          <w:szCs w:val="28"/>
        </w:rPr>
        <w:t xml:space="preserve">г. Воронеж, переулок Богдана </w:t>
      </w:r>
      <w:r w:rsidRPr="00A23423">
        <w:rPr>
          <w:sz w:val="28"/>
          <w:szCs w:val="28"/>
        </w:rPr>
        <w:t>Хмельницкого, д. 1.</w:t>
      </w:r>
    </w:p>
    <w:p w14:paraId="58041F59" w14:textId="77777777" w:rsidR="00396856" w:rsidRPr="00E631C9" w:rsidRDefault="00396856" w:rsidP="00396856">
      <w:pPr>
        <w:ind w:firstLine="709"/>
        <w:jc w:val="both"/>
        <w:rPr>
          <w:sz w:val="28"/>
          <w:szCs w:val="28"/>
        </w:rPr>
      </w:pPr>
      <w:r w:rsidRPr="00E631C9">
        <w:rPr>
          <w:sz w:val="28"/>
          <w:szCs w:val="28"/>
        </w:rPr>
        <w:t xml:space="preserve">Поставляемое Оборудование должно быть новым, ранее в эксплуатации не находившимся. </w:t>
      </w:r>
      <w:r>
        <w:rPr>
          <w:sz w:val="28"/>
          <w:szCs w:val="28"/>
        </w:rPr>
        <w:t>Оборудование</w:t>
      </w:r>
      <w:r w:rsidRPr="00E631C9">
        <w:rPr>
          <w:sz w:val="28"/>
          <w:szCs w:val="28"/>
        </w:rPr>
        <w:t xml:space="preserve"> должн</w:t>
      </w:r>
      <w:r>
        <w:rPr>
          <w:sz w:val="28"/>
          <w:szCs w:val="28"/>
        </w:rPr>
        <w:t>о</w:t>
      </w:r>
      <w:r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313382FC" w14:textId="77777777" w:rsidR="00396856" w:rsidRPr="00E631C9" w:rsidRDefault="00396856" w:rsidP="00396856">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2034C0D6" w14:textId="77777777" w:rsidR="00396856" w:rsidRPr="00E631C9"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случае поставки Поставщиком </w:t>
      </w:r>
      <w:r w:rsidR="00401B55">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22D68991" w14:textId="77777777" w:rsidR="00396856" w:rsidRPr="00E631C9" w:rsidRDefault="00396856" w:rsidP="00396856">
      <w:pPr>
        <w:pStyle w:val="36"/>
        <w:rPr>
          <w:szCs w:val="28"/>
        </w:rPr>
      </w:pPr>
      <w:r w:rsidRPr="00E631C9">
        <w:rPr>
          <w:szCs w:val="28"/>
        </w:rPr>
        <w:t>Основание для выполнения работ – Инвестиционная программа Воронежского ВРЗ АО «ВРМ» на 20</w:t>
      </w:r>
      <w:r>
        <w:rPr>
          <w:szCs w:val="28"/>
        </w:rPr>
        <w:t>2</w:t>
      </w:r>
      <w:r w:rsidR="00F22CA0">
        <w:rPr>
          <w:szCs w:val="28"/>
        </w:rPr>
        <w:t>3</w:t>
      </w:r>
      <w:r w:rsidRPr="00E631C9">
        <w:rPr>
          <w:szCs w:val="28"/>
        </w:rPr>
        <w:t xml:space="preserve"> год.</w:t>
      </w:r>
    </w:p>
    <w:p w14:paraId="1B683F84" w14:textId="77777777" w:rsidR="00396856" w:rsidRPr="00E631C9" w:rsidRDefault="00396856" w:rsidP="00396856">
      <w:pPr>
        <w:ind w:firstLine="720"/>
        <w:jc w:val="both"/>
        <w:rPr>
          <w:b/>
          <w:bCs/>
          <w:sz w:val="28"/>
          <w:szCs w:val="28"/>
        </w:rPr>
      </w:pPr>
    </w:p>
    <w:p w14:paraId="09597B81" w14:textId="77777777"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 xml:space="preserve">Перечень поставляемого </w:t>
      </w:r>
      <w:r w:rsidR="00401B55">
        <w:rPr>
          <w:b/>
          <w:sz w:val="28"/>
          <w:szCs w:val="28"/>
        </w:rPr>
        <w:t>О</w:t>
      </w:r>
      <w:r w:rsidRPr="00E631C9">
        <w:rPr>
          <w:b/>
          <w:sz w:val="28"/>
          <w:szCs w:val="28"/>
        </w:rPr>
        <w:t>борудования</w:t>
      </w:r>
      <w:r w:rsidRPr="00E631C9">
        <w:rPr>
          <w:sz w:val="28"/>
          <w:szCs w:val="28"/>
        </w:rPr>
        <w:t xml:space="preserve"> представлен в Таблице №1.</w:t>
      </w:r>
    </w:p>
    <w:p w14:paraId="48E3C174" w14:textId="77777777" w:rsidR="00396856" w:rsidRDefault="00396856" w:rsidP="00396856">
      <w:pPr>
        <w:ind w:firstLine="720"/>
        <w:jc w:val="both"/>
        <w:rPr>
          <w:sz w:val="28"/>
          <w:szCs w:val="28"/>
        </w:rPr>
      </w:pPr>
    </w:p>
    <w:p w14:paraId="648164D1" w14:textId="77777777"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14:paraId="4B2AF4AB" w14:textId="77777777" w:rsidTr="00396856">
        <w:trPr>
          <w:tblHeader/>
        </w:trPr>
        <w:tc>
          <w:tcPr>
            <w:tcW w:w="647" w:type="dxa"/>
            <w:vAlign w:val="center"/>
          </w:tcPr>
          <w:p w14:paraId="5305926C" w14:textId="77777777" w:rsidR="00396856" w:rsidRPr="00E631C9" w:rsidRDefault="00396856" w:rsidP="00396856">
            <w:pPr>
              <w:jc w:val="center"/>
              <w:rPr>
                <w:b/>
                <w:bCs/>
              </w:rPr>
            </w:pPr>
            <w:r w:rsidRPr="00E631C9">
              <w:rPr>
                <w:b/>
                <w:bCs/>
              </w:rPr>
              <w:t>№ п/п</w:t>
            </w:r>
          </w:p>
        </w:tc>
        <w:tc>
          <w:tcPr>
            <w:tcW w:w="5547" w:type="dxa"/>
            <w:vAlign w:val="center"/>
          </w:tcPr>
          <w:p w14:paraId="17CF13AD" w14:textId="77777777" w:rsidR="00396856" w:rsidRPr="00E631C9" w:rsidRDefault="00396856" w:rsidP="00396856">
            <w:pPr>
              <w:jc w:val="center"/>
              <w:rPr>
                <w:b/>
                <w:bCs/>
              </w:rPr>
            </w:pPr>
            <w:r w:rsidRPr="00E631C9">
              <w:rPr>
                <w:b/>
                <w:bCs/>
              </w:rPr>
              <w:t>Наименование оборудования</w:t>
            </w:r>
          </w:p>
        </w:tc>
        <w:tc>
          <w:tcPr>
            <w:tcW w:w="1634" w:type="dxa"/>
            <w:vAlign w:val="center"/>
          </w:tcPr>
          <w:p w14:paraId="7E329089" w14:textId="77777777" w:rsidR="00396856" w:rsidRPr="00E631C9" w:rsidRDefault="00396856" w:rsidP="00396856">
            <w:pPr>
              <w:jc w:val="center"/>
              <w:rPr>
                <w:b/>
                <w:bCs/>
              </w:rPr>
            </w:pPr>
            <w:r w:rsidRPr="00E631C9">
              <w:rPr>
                <w:b/>
                <w:bCs/>
              </w:rPr>
              <w:t>Единица измерения</w:t>
            </w:r>
          </w:p>
        </w:tc>
        <w:tc>
          <w:tcPr>
            <w:tcW w:w="1848" w:type="dxa"/>
            <w:vAlign w:val="center"/>
          </w:tcPr>
          <w:p w14:paraId="74DFDCEA" w14:textId="77777777" w:rsidR="00396856" w:rsidRPr="00E631C9" w:rsidRDefault="00396856" w:rsidP="00396856">
            <w:pPr>
              <w:jc w:val="center"/>
              <w:rPr>
                <w:b/>
                <w:bCs/>
              </w:rPr>
            </w:pPr>
            <w:r w:rsidRPr="00E631C9">
              <w:rPr>
                <w:b/>
                <w:bCs/>
              </w:rPr>
              <w:t>Количество</w:t>
            </w:r>
          </w:p>
        </w:tc>
      </w:tr>
      <w:tr w:rsidR="00396856" w:rsidRPr="00E631C9" w14:paraId="1FE9F3E8" w14:textId="77777777" w:rsidTr="00396856">
        <w:trPr>
          <w:trHeight w:val="418"/>
        </w:trPr>
        <w:tc>
          <w:tcPr>
            <w:tcW w:w="647" w:type="dxa"/>
            <w:vAlign w:val="center"/>
          </w:tcPr>
          <w:p w14:paraId="49F9211B" w14:textId="77777777" w:rsidR="00396856" w:rsidRPr="00E631C9" w:rsidRDefault="00396856" w:rsidP="00396856">
            <w:pPr>
              <w:jc w:val="center"/>
            </w:pPr>
            <w:r w:rsidRPr="00E631C9">
              <w:t>1</w:t>
            </w:r>
          </w:p>
        </w:tc>
        <w:tc>
          <w:tcPr>
            <w:tcW w:w="5547" w:type="dxa"/>
            <w:vAlign w:val="center"/>
          </w:tcPr>
          <w:p w14:paraId="7577F29B" w14:textId="77777777" w:rsidR="00396856" w:rsidRPr="009E0904" w:rsidRDefault="009E0904" w:rsidP="00396856">
            <w:pPr>
              <w:jc w:val="both"/>
              <w:rPr>
                <w:bCs/>
              </w:rPr>
            </w:pPr>
            <w:r w:rsidRPr="009E0904">
              <w:rPr>
                <w:bCs/>
                <w:szCs w:val="28"/>
              </w:rPr>
              <w:t>Установка лазерной резки листов</w:t>
            </w:r>
            <w:r>
              <w:rPr>
                <w:b/>
                <w:szCs w:val="28"/>
              </w:rPr>
              <w:t xml:space="preserve"> </w:t>
            </w:r>
            <w:r w:rsidRPr="009E0904">
              <w:rPr>
                <w:bCs/>
                <w:szCs w:val="28"/>
              </w:rPr>
              <w:t>мощность лазерного источника не менее 1500Вт</w:t>
            </w:r>
          </w:p>
        </w:tc>
        <w:tc>
          <w:tcPr>
            <w:tcW w:w="1634" w:type="dxa"/>
            <w:vAlign w:val="center"/>
          </w:tcPr>
          <w:p w14:paraId="15A3106F" w14:textId="77777777" w:rsidR="00396856" w:rsidRPr="00292EF4" w:rsidRDefault="00396856" w:rsidP="00396856">
            <w:pPr>
              <w:jc w:val="center"/>
            </w:pPr>
            <w:r w:rsidRPr="00292EF4">
              <w:t>шт.</w:t>
            </w:r>
          </w:p>
        </w:tc>
        <w:tc>
          <w:tcPr>
            <w:tcW w:w="1848" w:type="dxa"/>
            <w:vAlign w:val="center"/>
          </w:tcPr>
          <w:p w14:paraId="2BBA29FF" w14:textId="77777777" w:rsidR="00396856" w:rsidRPr="00292EF4" w:rsidRDefault="00396856" w:rsidP="00396856">
            <w:pPr>
              <w:jc w:val="center"/>
            </w:pPr>
            <w:r w:rsidRPr="00292EF4">
              <w:t>1</w:t>
            </w:r>
          </w:p>
        </w:tc>
      </w:tr>
    </w:tbl>
    <w:p w14:paraId="6D3EBDB5" w14:textId="77777777"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14:paraId="1B00ABF6" w14:textId="77777777" w:rsidR="00396856" w:rsidRPr="00E631C9" w:rsidRDefault="00396856" w:rsidP="00396856">
      <w:pPr>
        <w:rPr>
          <w:lang w:eastAsia="en-US"/>
        </w:rPr>
      </w:pPr>
    </w:p>
    <w:p w14:paraId="03D1C2BB" w14:textId="77777777" w:rsidR="00396856" w:rsidRDefault="00396856" w:rsidP="00396856">
      <w:pPr>
        <w:pStyle w:val="23"/>
        <w:tabs>
          <w:tab w:val="left" w:pos="0"/>
        </w:tabs>
        <w:spacing w:before="120"/>
        <w:ind w:firstLine="560"/>
        <w:rPr>
          <w:b/>
          <w:bCs/>
        </w:rPr>
      </w:pPr>
    </w:p>
    <w:p w14:paraId="2128228D" w14:textId="77777777" w:rsidR="00396856" w:rsidRDefault="00396856" w:rsidP="00396856">
      <w:pPr>
        <w:pStyle w:val="23"/>
        <w:tabs>
          <w:tab w:val="left" w:pos="0"/>
        </w:tabs>
        <w:spacing w:before="120"/>
        <w:ind w:firstLine="560"/>
        <w:rPr>
          <w:b/>
          <w:bCs/>
        </w:rPr>
      </w:pPr>
    </w:p>
    <w:p w14:paraId="1BC251EB" w14:textId="77777777"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 xml:space="preserve">Технические требования и характеристики поставляемого </w:t>
      </w:r>
      <w:r w:rsidR="00401B55">
        <w:rPr>
          <w:b/>
          <w:bCs/>
        </w:rPr>
        <w:t>О</w:t>
      </w:r>
      <w:r w:rsidRPr="00E631C9">
        <w:rPr>
          <w:b/>
          <w:bCs/>
        </w:rPr>
        <w:t>борудования.</w:t>
      </w:r>
    </w:p>
    <w:p w14:paraId="08CD5DEB" w14:textId="77777777" w:rsidR="00396856" w:rsidRPr="00E631C9" w:rsidRDefault="00396856" w:rsidP="00396856">
      <w:pPr>
        <w:pStyle w:val="23"/>
        <w:tabs>
          <w:tab w:val="left" w:pos="0"/>
        </w:tabs>
        <w:spacing w:before="120"/>
        <w:ind w:firstLine="560"/>
        <w:rPr>
          <w:b/>
          <w:bCs/>
        </w:rPr>
      </w:pPr>
    </w:p>
    <w:p w14:paraId="4998C707" w14:textId="77777777" w:rsidR="007D2230" w:rsidRPr="006426E6" w:rsidRDefault="00396856" w:rsidP="007D2230">
      <w:pPr>
        <w:widowControl w:val="0"/>
        <w:suppressAutoHyphens/>
        <w:ind w:firstLine="567"/>
        <w:jc w:val="both"/>
        <w:rPr>
          <w:rFonts w:eastAsia="Lucida Sans Unicode"/>
          <w:noProof/>
          <w:kern w:val="2"/>
          <w:sz w:val="28"/>
          <w:szCs w:val="28"/>
        </w:rPr>
      </w:pPr>
      <w:r w:rsidRPr="006426E6">
        <w:rPr>
          <w:sz w:val="28"/>
          <w:szCs w:val="28"/>
          <w:u w:val="single"/>
        </w:rPr>
        <w:t xml:space="preserve">Назначение: </w:t>
      </w:r>
      <w:r w:rsidR="007D2230" w:rsidRPr="00FE68C7">
        <w:rPr>
          <w:rFonts w:eastAsia="Lucida Sans Unicode"/>
          <w:kern w:val="2"/>
          <w:sz w:val="28"/>
          <w:szCs w:val="28"/>
        </w:rPr>
        <w:t>станок предназначен для</w:t>
      </w:r>
      <w:r w:rsidR="00FE68C7">
        <w:rPr>
          <w:rFonts w:eastAsia="Lucida Sans Unicode"/>
          <w:kern w:val="2"/>
          <w:sz w:val="28"/>
          <w:szCs w:val="28"/>
        </w:rPr>
        <w:t xml:space="preserve"> раскроя листового металла и трубного проката с повышенной точностью.</w:t>
      </w:r>
      <w:r w:rsidR="007D2230" w:rsidRPr="00FE68C7">
        <w:rPr>
          <w:rFonts w:eastAsia="Lucida Sans Unicode"/>
          <w:kern w:val="2"/>
          <w:sz w:val="28"/>
          <w:szCs w:val="28"/>
        </w:rPr>
        <w:t xml:space="preserve"> </w:t>
      </w:r>
    </w:p>
    <w:p w14:paraId="05183C66" w14:textId="77777777" w:rsidR="00396856" w:rsidRPr="006426E6" w:rsidRDefault="00396856" w:rsidP="007D2230">
      <w:pPr>
        <w:pStyle w:val="23"/>
        <w:tabs>
          <w:tab w:val="left" w:pos="0"/>
        </w:tabs>
        <w:spacing w:before="120"/>
        <w:ind w:firstLine="560"/>
        <w:rPr>
          <w:b/>
          <w:szCs w:val="28"/>
          <w:u w:val="single"/>
        </w:rPr>
      </w:pPr>
    </w:p>
    <w:p w14:paraId="0DD1DB44" w14:textId="77777777" w:rsidR="00396856" w:rsidRPr="006426E6" w:rsidRDefault="00396856" w:rsidP="00396856">
      <w:pPr>
        <w:spacing w:line="360" w:lineRule="exact"/>
        <w:ind w:firstLine="567"/>
        <w:jc w:val="both"/>
        <w:rPr>
          <w:b/>
          <w:sz w:val="28"/>
          <w:szCs w:val="28"/>
          <w:u w:val="single"/>
        </w:rPr>
      </w:pPr>
      <w:r w:rsidRPr="006426E6">
        <w:rPr>
          <w:b/>
          <w:sz w:val="28"/>
          <w:szCs w:val="28"/>
          <w:u w:val="single"/>
        </w:rPr>
        <w:t>Технические характеристики:</w:t>
      </w:r>
    </w:p>
    <w:p w14:paraId="46D57ABF" w14:textId="77777777" w:rsidR="00396856" w:rsidRPr="006426E6" w:rsidRDefault="00396856" w:rsidP="00396856">
      <w:pPr>
        <w:spacing w:line="360" w:lineRule="exact"/>
        <w:ind w:firstLine="567"/>
        <w:jc w:val="both"/>
        <w:rPr>
          <w:b/>
          <w:sz w:val="28"/>
          <w:szCs w:val="28"/>
          <w:u w:val="single"/>
        </w:rPr>
      </w:pPr>
    </w:p>
    <w:p w14:paraId="06D2D053" w14:textId="77777777" w:rsidR="00396856" w:rsidRPr="006426E6" w:rsidRDefault="00396856" w:rsidP="00396856">
      <w:pPr>
        <w:ind w:firstLine="720"/>
        <w:rPr>
          <w:sz w:val="28"/>
          <w:szCs w:val="28"/>
        </w:rPr>
      </w:pPr>
      <w:r w:rsidRPr="006426E6">
        <w:rPr>
          <w:sz w:val="28"/>
          <w:szCs w:val="28"/>
        </w:rPr>
        <w:t>Технические характеристики приобретаемого Оборудования представлены в Таблице № 2.</w:t>
      </w:r>
    </w:p>
    <w:p w14:paraId="608EB8F2" w14:textId="77777777" w:rsidR="00396856" w:rsidRDefault="00396856" w:rsidP="00396856">
      <w:pPr>
        <w:spacing w:line="360" w:lineRule="exact"/>
        <w:ind w:firstLine="567"/>
        <w:jc w:val="right"/>
        <w:rPr>
          <w:sz w:val="28"/>
          <w:szCs w:val="28"/>
        </w:rPr>
      </w:pPr>
      <w:r w:rsidRPr="006426E6">
        <w:rPr>
          <w:sz w:val="28"/>
          <w:szCs w:val="28"/>
        </w:rPr>
        <w:t>Таблица № 2</w:t>
      </w:r>
    </w:p>
    <w:p w14:paraId="5E5A0FFA" w14:textId="77777777" w:rsidR="00737869" w:rsidRDefault="00737869" w:rsidP="00396856">
      <w:pPr>
        <w:spacing w:line="360" w:lineRule="exact"/>
        <w:ind w:firstLine="567"/>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1511"/>
        <w:gridCol w:w="2593"/>
      </w:tblGrid>
      <w:tr w:rsidR="00737869" w:rsidRPr="00287601" w14:paraId="1A2D0B6A" w14:textId="77777777" w:rsidTr="005345CF">
        <w:tc>
          <w:tcPr>
            <w:tcW w:w="3031" w:type="pct"/>
            <w:vAlign w:val="center"/>
          </w:tcPr>
          <w:p w14:paraId="4023D185" w14:textId="77777777" w:rsidR="00737869" w:rsidRPr="00287601" w:rsidRDefault="00737869" w:rsidP="005345CF">
            <w:pPr>
              <w:tabs>
                <w:tab w:val="center" w:pos="4677"/>
                <w:tab w:val="right" w:pos="9355"/>
              </w:tabs>
              <w:rPr>
                <w:b/>
                <w:bCs/>
              </w:rPr>
            </w:pPr>
            <w:r w:rsidRPr="00287601">
              <w:rPr>
                <w:b/>
                <w:bCs/>
              </w:rPr>
              <w:t>Наименование параметра</w:t>
            </w:r>
          </w:p>
        </w:tc>
        <w:tc>
          <w:tcPr>
            <w:tcW w:w="725" w:type="pct"/>
            <w:vAlign w:val="center"/>
          </w:tcPr>
          <w:p w14:paraId="3929C424" w14:textId="77777777" w:rsidR="00737869" w:rsidRPr="00287601" w:rsidRDefault="00737869" w:rsidP="005345CF">
            <w:pPr>
              <w:tabs>
                <w:tab w:val="center" w:pos="4677"/>
                <w:tab w:val="right" w:pos="9355"/>
              </w:tabs>
              <w:jc w:val="center"/>
              <w:rPr>
                <w:b/>
                <w:bCs/>
              </w:rPr>
            </w:pPr>
            <w:r w:rsidRPr="00287601">
              <w:rPr>
                <w:b/>
                <w:bCs/>
              </w:rPr>
              <w:t>Ед. изм.</w:t>
            </w:r>
          </w:p>
        </w:tc>
        <w:tc>
          <w:tcPr>
            <w:tcW w:w="1244" w:type="pct"/>
            <w:vAlign w:val="center"/>
          </w:tcPr>
          <w:p w14:paraId="12567757" w14:textId="77777777" w:rsidR="00737869" w:rsidRPr="00287601" w:rsidRDefault="00737869" w:rsidP="005345CF">
            <w:pPr>
              <w:tabs>
                <w:tab w:val="center" w:pos="4677"/>
                <w:tab w:val="right" w:pos="9355"/>
              </w:tabs>
              <w:jc w:val="center"/>
              <w:rPr>
                <w:b/>
                <w:bCs/>
              </w:rPr>
            </w:pPr>
            <w:r w:rsidRPr="00287601">
              <w:rPr>
                <w:b/>
                <w:bCs/>
              </w:rPr>
              <w:t>Значение</w:t>
            </w:r>
          </w:p>
        </w:tc>
      </w:tr>
      <w:tr w:rsidR="00D71CA1" w:rsidRPr="00287601" w14:paraId="4A14580B" w14:textId="77777777" w:rsidTr="005345CF">
        <w:tc>
          <w:tcPr>
            <w:tcW w:w="3031" w:type="pct"/>
          </w:tcPr>
          <w:p w14:paraId="4D1BADEF" w14:textId="77777777" w:rsidR="00D71CA1" w:rsidRPr="00287601" w:rsidRDefault="00D71CA1" w:rsidP="00D71CA1">
            <w:pPr>
              <w:tabs>
                <w:tab w:val="center" w:pos="4677"/>
                <w:tab w:val="right" w:pos="9355"/>
              </w:tabs>
            </w:pPr>
            <w:r>
              <w:t>Мощность источника лазерного излучения</w:t>
            </w:r>
          </w:p>
        </w:tc>
        <w:tc>
          <w:tcPr>
            <w:tcW w:w="725" w:type="pct"/>
            <w:vAlign w:val="center"/>
          </w:tcPr>
          <w:p w14:paraId="39EC8E27" w14:textId="77777777" w:rsidR="00D71CA1" w:rsidRPr="00287601" w:rsidRDefault="00D71CA1" w:rsidP="00D71CA1">
            <w:pPr>
              <w:tabs>
                <w:tab w:val="center" w:pos="4677"/>
                <w:tab w:val="right" w:pos="9355"/>
              </w:tabs>
              <w:jc w:val="center"/>
            </w:pPr>
            <w:r>
              <w:t>кВт</w:t>
            </w:r>
          </w:p>
        </w:tc>
        <w:tc>
          <w:tcPr>
            <w:tcW w:w="1244" w:type="pct"/>
            <w:vAlign w:val="center"/>
          </w:tcPr>
          <w:p w14:paraId="43165053" w14:textId="77777777" w:rsidR="00D71CA1" w:rsidRPr="00287601" w:rsidRDefault="00D71CA1" w:rsidP="00D71CA1">
            <w:pPr>
              <w:tabs>
                <w:tab w:val="center" w:pos="4677"/>
                <w:tab w:val="right" w:pos="9355"/>
              </w:tabs>
              <w:jc w:val="center"/>
            </w:pPr>
            <w:r>
              <w:t>3…..12</w:t>
            </w:r>
          </w:p>
        </w:tc>
      </w:tr>
      <w:tr w:rsidR="00D71CA1" w:rsidRPr="00287601" w14:paraId="2D91199F" w14:textId="77777777" w:rsidTr="005345CF">
        <w:tc>
          <w:tcPr>
            <w:tcW w:w="3031" w:type="pct"/>
          </w:tcPr>
          <w:p w14:paraId="09827A50" w14:textId="77777777" w:rsidR="00D71CA1" w:rsidRPr="00287601" w:rsidRDefault="00D71CA1" w:rsidP="00D71CA1">
            <w:pPr>
              <w:tabs>
                <w:tab w:val="center" w:pos="4677"/>
                <w:tab w:val="right" w:pos="9355"/>
              </w:tabs>
            </w:pPr>
            <w:r>
              <w:t>Максимальный диапазон обрабатываемого листа, не менее</w:t>
            </w:r>
          </w:p>
        </w:tc>
        <w:tc>
          <w:tcPr>
            <w:tcW w:w="725" w:type="pct"/>
            <w:vAlign w:val="center"/>
          </w:tcPr>
          <w:p w14:paraId="6D9AFA25" w14:textId="77777777" w:rsidR="00D71CA1" w:rsidRPr="00287601" w:rsidRDefault="00D71CA1" w:rsidP="00D71CA1">
            <w:pPr>
              <w:tabs>
                <w:tab w:val="center" w:pos="4677"/>
                <w:tab w:val="right" w:pos="9355"/>
              </w:tabs>
              <w:jc w:val="center"/>
            </w:pPr>
            <w:r>
              <w:t>мм</w:t>
            </w:r>
          </w:p>
        </w:tc>
        <w:tc>
          <w:tcPr>
            <w:tcW w:w="1244" w:type="pct"/>
            <w:vAlign w:val="center"/>
          </w:tcPr>
          <w:p w14:paraId="6D7B4849" w14:textId="77777777" w:rsidR="00D71CA1" w:rsidRPr="00287601" w:rsidRDefault="00D71CA1" w:rsidP="00D71CA1">
            <w:pPr>
              <w:tabs>
                <w:tab w:val="center" w:pos="4677"/>
                <w:tab w:val="right" w:pos="9355"/>
              </w:tabs>
              <w:jc w:val="center"/>
            </w:pPr>
            <w:r>
              <w:t>1500*3000</w:t>
            </w:r>
          </w:p>
        </w:tc>
      </w:tr>
      <w:tr w:rsidR="00D71CA1" w:rsidRPr="00287601" w14:paraId="53325570" w14:textId="77777777" w:rsidTr="005345CF">
        <w:tc>
          <w:tcPr>
            <w:tcW w:w="3031" w:type="pct"/>
          </w:tcPr>
          <w:p w14:paraId="3290C167" w14:textId="77777777" w:rsidR="00D71CA1" w:rsidRPr="00287601" w:rsidRDefault="00D71CA1" w:rsidP="00D71CA1">
            <w:pPr>
              <w:tabs>
                <w:tab w:val="center" w:pos="4677"/>
                <w:tab w:val="right" w:pos="9355"/>
              </w:tabs>
            </w:pPr>
            <w:r>
              <w:t>Перемещение по оси Х, не менее</w:t>
            </w:r>
          </w:p>
        </w:tc>
        <w:tc>
          <w:tcPr>
            <w:tcW w:w="725" w:type="pct"/>
            <w:vAlign w:val="center"/>
          </w:tcPr>
          <w:p w14:paraId="765861AF" w14:textId="77777777" w:rsidR="00D71CA1" w:rsidRPr="00287601" w:rsidRDefault="00D71CA1" w:rsidP="00D71CA1">
            <w:pPr>
              <w:tabs>
                <w:tab w:val="center" w:pos="4677"/>
                <w:tab w:val="right" w:pos="9355"/>
              </w:tabs>
              <w:jc w:val="center"/>
            </w:pPr>
            <w:r>
              <w:t>мм</w:t>
            </w:r>
          </w:p>
        </w:tc>
        <w:tc>
          <w:tcPr>
            <w:tcW w:w="1244" w:type="pct"/>
            <w:vAlign w:val="center"/>
          </w:tcPr>
          <w:p w14:paraId="37A86B8A" w14:textId="77777777" w:rsidR="00D71CA1" w:rsidRPr="00287601" w:rsidRDefault="00D71CA1" w:rsidP="00D71CA1">
            <w:pPr>
              <w:tabs>
                <w:tab w:val="center" w:pos="4677"/>
                <w:tab w:val="right" w:pos="9355"/>
              </w:tabs>
              <w:jc w:val="center"/>
            </w:pPr>
            <w:r>
              <w:t>1530</w:t>
            </w:r>
          </w:p>
        </w:tc>
      </w:tr>
      <w:tr w:rsidR="00D71CA1" w:rsidRPr="00287601" w14:paraId="7883B2A3" w14:textId="77777777" w:rsidTr="005345CF">
        <w:tc>
          <w:tcPr>
            <w:tcW w:w="3031" w:type="pct"/>
          </w:tcPr>
          <w:p w14:paraId="4D048E64" w14:textId="77777777" w:rsidR="00D71CA1" w:rsidRPr="00287601" w:rsidRDefault="00D71CA1" w:rsidP="00D71CA1">
            <w:pPr>
              <w:tabs>
                <w:tab w:val="center" w:pos="4677"/>
                <w:tab w:val="right" w:pos="9355"/>
              </w:tabs>
            </w:pPr>
            <w:r>
              <w:t>Перемещение по оси У, не менее</w:t>
            </w:r>
          </w:p>
        </w:tc>
        <w:tc>
          <w:tcPr>
            <w:tcW w:w="725" w:type="pct"/>
          </w:tcPr>
          <w:p w14:paraId="42D770F6" w14:textId="77777777" w:rsidR="00D71CA1" w:rsidRPr="00287601" w:rsidRDefault="00D71CA1" w:rsidP="00D71CA1">
            <w:pPr>
              <w:tabs>
                <w:tab w:val="center" w:pos="4677"/>
                <w:tab w:val="right" w:pos="9355"/>
              </w:tabs>
              <w:jc w:val="center"/>
            </w:pPr>
            <w:r w:rsidRPr="00956DFC">
              <w:t>мм</w:t>
            </w:r>
          </w:p>
        </w:tc>
        <w:tc>
          <w:tcPr>
            <w:tcW w:w="1244" w:type="pct"/>
            <w:vAlign w:val="center"/>
          </w:tcPr>
          <w:p w14:paraId="5E157704" w14:textId="77777777" w:rsidR="00D71CA1" w:rsidRPr="00287601" w:rsidRDefault="00D71CA1" w:rsidP="00D71CA1">
            <w:pPr>
              <w:tabs>
                <w:tab w:val="center" w:pos="4677"/>
                <w:tab w:val="right" w:pos="9355"/>
              </w:tabs>
              <w:jc w:val="center"/>
            </w:pPr>
            <w:r>
              <w:t>3030</w:t>
            </w:r>
          </w:p>
        </w:tc>
      </w:tr>
      <w:tr w:rsidR="00D71CA1" w:rsidRPr="00287601" w14:paraId="76497233" w14:textId="77777777" w:rsidTr="005345CF">
        <w:tc>
          <w:tcPr>
            <w:tcW w:w="3031" w:type="pct"/>
          </w:tcPr>
          <w:p w14:paraId="6F68FD6A" w14:textId="77777777" w:rsidR="00D71CA1" w:rsidRPr="00287601" w:rsidRDefault="00D71CA1" w:rsidP="00D71CA1">
            <w:pPr>
              <w:tabs>
                <w:tab w:val="center" w:pos="4677"/>
                <w:tab w:val="right" w:pos="9355"/>
              </w:tabs>
            </w:pPr>
            <w:r>
              <w:t xml:space="preserve">Перемещение по оси </w:t>
            </w:r>
            <w:r>
              <w:rPr>
                <w:lang w:val="en-US"/>
              </w:rPr>
              <w:t>Z</w:t>
            </w:r>
            <w:r>
              <w:t>, не менее</w:t>
            </w:r>
          </w:p>
        </w:tc>
        <w:tc>
          <w:tcPr>
            <w:tcW w:w="725" w:type="pct"/>
          </w:tcPr>
          <w:p w14:paraId="29CEC26C" w14:textId="77777777" w:rsidR="00D71CA1" w:rsidRPr="00287601" w:rsidRDefault="00D71CA1" w:rsidP="00D71CA1">
            <w:pPr>
              <w:tabs>
                <w:tab w:val="center" w:pos="4677"/>
                <w:tab w:val="right" w:pos="9355"/>
              </w:tabs>
              <w:jc w:val="center"/>
            </w:pPr>
            <w:r w:rsidRPr="00956DFC">
              <w:t>мм</w:t>
            </w:r>
          </w:p>
        </w:tc>
        <w:tc>
          <w:tcPr>
            <w:tcW w:w="1244" w:type="pct"/>
            <w:vAlign w:val="center"/>
          </w:tcPr>
          <w:p w14:paraId="7C0566E6" w14:textId="77777777" w:rsidR="00D71CA1" w:rsidRPr="00287601" w:rsidRDefault="00D71CA1" w:rsidP="00D71CA1">
            <w:pPr>
              <w:tabs>
                <w:tab w:val="center" w:pos="4677"/>
                <w:tab w:val="right" w:pos="9355"/>
              </w:tabs>
              <w:jc w:val="center"/>
            </w:pPr>
            <w:r>
              <w:t>290</w:t>
            </w:r>
          </w:p>
        </w:tc>
      </w:tr>
      <w:tr w:rsidR="00D71CA1" w:rsidRPr="00287601" w14:paraId="4351E6F1" w14:textId="77777777" w:rsidTr="005345CF">
        <w:tc>
          <w:tcPr>
            <w:tcW w:w="3031" w:type="pct"/>
          </w:tcPr>
          <w:p w14:paraId="7AAEF70D" w14:textId="77777777" w:rsidR="00D71CA1" w:rsidRPr="005F7AC5" w:rsidRDefault="00D71CA1" w:rsidP="00D71CA1">
            <w:pPr>
              <w:tabs>
                <w:tab w:val="center" w:pos="4677"/>
                <w:tab w:val="right" w:pos="9355"/>
              </w:tabs>
            </w:pPr>
            <w:r>
              <w:t>Максимальная скорость перемещения по осям Х иY</w:t>
            </w:r>
            <w:r w:rsidRPr="005F7AC5">
              <w:t xml:space="preserve"> </w:t>
            </w:r>
            <w:r>
              <w:t>не менее</w:t>
            </w:r>
          </w:p>
        </w:tc>
        <w:tc>
          <w:tcPr>
            <w:tcW w:w="725" w:type="pct"/>
            <w:vAlign w:val="center"/>
          </w:tcPr>
          <w:p w14:paraId="2548968D" w14:textId="77777777" w:rsidR="00D71CA1" w:rsidRPr="00287601" w:rsidRDefault="00D71CA1" w:rsidP="00D71CA1">
            <w:pPr>
              <w:tabs>
                <w:tab w:val="center" w:pos="4677"/>
                <w:tab w:val="right" w:pos="9355"/>
              </w:tabs>
              <w:jc w:val="center"/>
            </w:pPr>
            <w:r>
              <w:t>м/мин</w:t>
            </w:r>
          </w:p>
        </w:tc>
        <w:tc>
          <w:tcPr>
            <w:tcW w:w="1244" w:type="pct"/>
            <w:vAlign w:val="center"/>
          </w:tcPr>
          <w:p w14:paraId="6CC45731" w14:textId="77777777" w:rsidR="00D71CA1" w:rsidRPr="00287601" w:rsidRDefault="00D71CA1" w:rsidP="00D71CA1">
            <w:pPr>
              <w:tabs>
                <w:tab w:val="center" w:pos="4677"/>
                <w:tab w:val="right" w:pos="9355"/>
              </w:tabs>
              <w:jc w:val="center"/>
            </w:pPr>
            <w:r>
              <w:t xml:space="preserve">100 </w:t>
            </w:r>
          </w:p>
        </w:tc>
      </w:tr>
      <w:tr w:rsidR="00D71CA1" w:rsidRPr="00287601" w14:paraId="63124782" w14:textId="77777777" w:rsidTr="005345CF">
        <w:tc>
          <w:tcPr>
            <w:tcW w:w="3031" w:type="pct"/>
          </w:tcPr>
          <w:p w14:paraId="38157402" w14:textId="77777777" w:rsidR="00D71CA1" w:rsidRPr="00287601" w:rsidRDefault="00D71CA1" w:rsidP="00D71CA1">
            <w:pPr>
              <w:tabs>
                <w:tab w:val="center" w:pos="4677"/>
                <w:tab w:val="right" w:pos="9355"/>
              </w:tabs>
            </w:pPr>
            <w:r>
              <w:t>Точность позиционирования по осям Х иY</w:t>
            </w:r>
          </w:p>
        </w:tc>
        <w:tc>
          <w:tcPr>
            <w:tcW w:w="725" w:type="pct"/>
            <w:vAlign w:val="center"/>
          </w:tcPr>
          <w:p w14:paraId="2A103D01" w14:textId="77777777" w:rsidR="00D71CA1" w:rsidRPr="00287601" w:rsidRDefault="00D71CA1" w:rsidP="00D71CA1">
            <w:pPr>
              <w:tabs>
                <w:tab w:val="center" w:pos="4677"/>
                <w:tab w:val="right" w:pos="9355"/>
              </w:tabs>
              <w:jc w:val="center"/>
            </w:pPr>
            <w:r>
              <w:t>мм</w:t>
            </w:r>
          </w:p>
        </w:tc>
        <w:tc>
          <w:tcPr>
            <w:tcW w:w="1244" w:type="pct"/>
            <w:vAlign w:val="center"/>
          </w:tcPr>
          <w:p w14:paraId="4C0125C1" w14:textId="77777777" w:rsidR="00D71CA1" w:rsidRPr="00287601" w:rsidRDefault="00D71CA1" w:rsidP="00D71CA1">
            <w:pPr>
              <w:tabs>
                <w:tab w:val="center" w:pos="4677"/>
                <w:tab w:val="right" w:pos="9355"/>
              </w:tabs>
              <w:jc w:val="center"/>
            </w:pPr>
            <w:r>
              <w:t>±0,03</w:t>
            </w:r>
          </w:p>
        </w:tc>
      </w:tr>
      <w:tr w:rsidR="00D71CA1" w:rsidRPr="00287601" w14:paraId="47A94473" w14:textId="77777777" w:rsidTr="005345CF">
        <w:tc>
          <w:tcPr>
            <w:tcW w:w="3031" w:type="pct"/>
          </w:tcPr>
          <w:p w14:paraId="4F4E43BB" w14:textId="77777777" w:rsidR="00D71CA1" w:rsidRPr="00287601" w:rsidRDefault="00D71CA1" w:rsidP="00D71CA1">
            <w:pPr>
              <w:tabs>
                <w:tab w:val="center" w:pos="4677"/>
                <w:tab w:val="right" w:pos="9355"/>
              </w:tabs>
            </w:pPr>
            <w:r>
              <w:t>Точность повторного позиционирования по осям Х иY</w:t>
            </w:r>
          </w:p>
        </w:tc>
        <w:tc>
          <w:tcPr>
            <w:tcW w:w="725" w:type="pct"/>
            <w:vAlign w:val="center"/>
          </w:tcPr>
          <w:p w14:paraId="0889404B" w14:textId="77777777" w:rsidR="00D71CA1" w:rsidRPr="00287601" w:rsidRDefault="00D71CA1" w:rsidP="00D71CA1">
            <w:pPr>
              <w:tabs>
                <w:tab w:val="center" w:pos="4677"/>
                <w:tab w:val="right" w:pos="9355"/>
              </w:tabs>
              <w:jc w:val="center"/>
            </w:pPr>
            <w:r>
              <w:t>мм</w:t>
            </w:r>
          </w:p>
        </w:tc>
        <w:tc>
          <w:tcPr>
            <w:tcW w:w="1244" w:type="pct"/>
            <w:vAlign w:val="center"/>
          </w:tcPr>
          <w:p w14:paraId="14742B2E" w14:textId="77777777" w:rsidR="00D71CA1" w:rsidRPr="00287601" w:rsidRDefault="00D71CA1" w:rsidP="00D71CA1">
            <w:pPr>
              <w:tabs>
                <w:tab w:val="center" w:pos="4677"/>
                <w:tab w:val="right" w:pos="9355"/>
              </w:tabs>
              <w:jc w:val="center"/>
            </w:pPr>
            <w:r>
              <w:t>±0,02</w:t>
            </w:r>
          </w:p>
        </w:tc>
      </w:tr>
      <w:tr w:rsidR="00D71CA1" w14:paraId="49E39533" w14:textId="77777777" w:rsidTr="005345CF">
        <w:tc>
          <w:tcPr>
            <w:tcW w:w="3031" w:type="pct"/>
          </w:tcPr>
          <w:p w14:paraId="43B3C738" w14:textId="77777777" w:rsidR="00D71CA1" w:rsidRDefault="00D71CA1" w:rsidP="00D71CA1">
            <w:pPr>
              <w:tabs>
                <w:tab w:val="center" w:pos="4677"/>
                <w:tab w:val="right" w:pos="9355"/>
              </w:tabs>
            </w:pPr>
            <w:r>
              <w:t>Максимальное ускорение по осям Х и</w:t>
            </w:r>
            <w:proofErr w:type="gramStart"/>
            <w:r>
              <w:t>Y ,не</w:t>
            </w:r>
            <w:proofErr w:type="gramEnd"/>
            <w:r>
              <w:t xml:space="preserve"> менее</w:t>
            </w:r>
          </w:p>
        </w:tc>
        <w:tc>
          <w:tcPr>
            <w:tcW w:w="725" w:type="pct"/>
            <w:vAlign w:val="center"/>
          </w:tcPr>
          <w:p w14:paraId="62EE8835" w14:textId="77777777" w:rsidR="00D71CA1" w:rsidRPr="008B431F" w:rsidRDefault="00D71CA1" w:rsidP="00D71CA1">
            <w:pPr>
              <w:tabs>
                <w:tab w:val="center" w:pos="4677"/>
                <w:tab w:val="right" w:pos="9355"/>
              </w:tabs>
              <w:jc w:val="center"/>
            </w:pPr>
            <w:r>
              <w:t>м/</w:t>
            </w:r>
            <w:r>
              <w:rPr>
                <w:lang w:val="en-US"/>
              </w:rPr>
              <w:t>c</w:t>
            </w:r>
            <w:r>
              <w:t>ек²</w:t>
            </w:r>
          </w:p>
        </w:tc>
        <w:tc>
          <w:tcPr>
            <w:tcW w:w="1244" w:type="pct"/>
            <w:vAlign w:val="center"/>
          </w:tcPr>
          <w:p w14:paraId="73EC436D" w14:textId="77777777" w:rsidR="00D71CA1" w:rsidRPr="008B431F" w:rsidRDefault="00D71CA1" w:rsidP="00D71CA1">
            <w:pPr>
              <w:tabs>
                <w:tab w:val="center" w:pos="4677"/>
                <w:tab w:val="right" w:pos="9355"/>
              </w:tabs>
              <w:jc w:val="center"/>
              <w:rPr>
                <w:vertAlign w:val="subscript"/>
                <w:lang w:val="en-US"/>
              </w:rPr>
            </w:pPr>
            <w:r>
              <w:t xml:space="preserve">1,2 </w:t>
            </w:r>
            <w:r>
              <w:rPr>
                <w:lang w:val="en-US"/>
              </w:rPr>
              <w:t>g</w:t>
            </w:r>
          </w:p>
        </w:tc>
      </w:tr>
      <w:tr w:rsidR="00D71CA1" w:rsidRPr="0045161C" w14:paraId="1DF1DBD4" w14:textId="77777777" w:rsidTr="005345CF">
        <w:tc>
          <w:tcPr>
            <w:tcW w:w="3031" w:type="pct"/>
          </w:tcPr>
          <w:p w14:paraId="3ADF8EE2" w14:textId="77777777" w:rsidR="00D71CA1" w:rsidRDefault="00D71CA1" w:rsidP="00D71CA1">
            <w:pPr>
              <w:tabs>
                <w:tab w:val="center" w:pos="4677"/>
                <w:tab w:val="right" w:pos="9355"/>
              </w:tabs>
            </w:pPr>
            <w:r>
              <w:t>Режущая голова</w:t>
            </w:r>
          </w:p>
        </w:tc>
        <w:tc>
          <w:tcPr>
            <w:tcW w:w="725" w:type="pct"/>
            <w:vAlign w:val="center"/>
          </w:tcPr>
          <w:p w14:paraId="2D794746" w14:textId="77777777" w:rsidR="00D71CA1" w:rsidRDefault="00D71CA1" w:rsidP="00D71CA1">
            <w:pPr>
              <w:tabs>
                <w:tab w:val="center" w:pos="4677"/>
                <w:tab w:val="right" w:pos="9355"/>
              </w:tabs>
              <w:jc w:val="center"/>
            </w:pPr>
          </w:p>
        </w:tc>
        <w:tc>
          <w:tcPr>
            <w:tcW w:w="1244" w:type="pct"/>
            <w:vAlign w:val="center"/>
          </w:tcPr>
          <w:p w14:paraId="20B013BC" w14:textId="77777777" w:rsidR="00D71CA1" w:rsidRPr="008B431F" w:rsidRDefault="00D71CA1" w:rsidP="00D71CA1">
            <w:pPr>
              <w:tabs>
                <w:tab w:val="center" w:pos="4677"/>
                <w:tab w:val="right" w:pos="9355"/>
              </w:tabs>
              <w:jc w:val="center"/>
              <w:rPr>
                <w:lang w:val="en-US"/>
              </w:rPr>
            </w:pPr>
            <w:r>
              <w:rPr>
                <w:lang w:val="en-US"/>
              </w:rPr>
              <w:t xml:space="preserve">Precitec Pro Cut </w:t>
            </w:r>
            <w:r>
              <w:t>или</w:t>
            </w:r>
            <w:r w:rsidRPr="008B431F">
              <w:rPr>
                <w:lang w:val="en-US"/>
              </w:rPr>
              <w:t xml:space="preserve"> </w:t>
            </w:r>
            <w:r>
              <w:rPr>
                <w:lang w:val="en-US"/>
              </w:rPr>
              <w:t>Raytolls</w:t>
            </w:r>
          </w:p>
        </w:tc>
      </w:tr>
      <w:tr w:rsidR="00D71CA1" w:rsidRPr="008B431F" w14:paraId="6BFDA708" w14:textId="77777777" w:rsidTr="005345CF">
        <w:tc>
          <w:tcPr>
            <w:tcW w:w="3031" w:type="pct"/>
          </w:tcPr>
          <w:p w14:paraId="628B2742" w14:textId="77777777" w:rsidR="00D71CA1" w:rsidRPr="008B431F" w:rsidRDefault="00D71CA1" w:rsidP="00D71CA1">
            <w:pPr>
              <w:tabs>
                <w:tab w:val="center" w:pos="4677"/>
                <w:tab w:val="right" w:pos="9355"/>
              </w:tabs>
            </w:pPr>
            <w:r>
              <w:t>Фокусная линза режущей головки</w:t>
            </w:r>
          </w:p>
        </w:tc>
        <w:tc>
          <w:tcPr>
            <w:tcW w:w="725" w:type="pct"/>
            <w:vAlign w:val="center"/>
          </w:tcPr>
          <w:p w14:paraId="0F6E079D" w14:textId="77777777" w:rsidR="00D71CA1" w:rsidRPr="008B431F" w:rsidRDefault="00D71CA1" w:rsidP="00D71CA1">
            <w:pPr>
              <w:tabs>
                <w:tab w:val="center" w:pos="4677"/>
                <w:tab w:val="right" w:pos="9355"/>
              </w:tabs>
              <w:jc w:val="center"/>
              <w:rPr>
                <w:lang w:val="en-US"/>
              </w:rPr>
            </w:pPr>
          </w:p>
        </w:tc>
        <w:tc>
          <w:tcPr>
            <w:tcW w:w="1244" w:type="pct"/>
            <w:vAlign w:val="center"/>
          </w:tcPr>
          <w:p w14:paraId="0B26D673" w14:textId="77777777" w:rsidR="00D71CA1" w:rsidRPr="008B431F" w:rsidRDefault="00D71CA1" w:rsidP="00D71CA1">
            <w:pPr>
              <w:tabs>
                <w:tab w:val="center" w:pos="4677"/>
                <w:tab w:val="right" w:pos="9355"/>
              </w:tabs>
              <w:jc w:val="center"/>
            </w:pPr>
            <w:r>
              <w:t>100/150</w:t>
            </w:r>
          </w:p>
        </w:tc>
      </w:tr>
      <w:tr w:rsidR="00D71CA1" w:rsidRPr="00B62BB3" w14:paraId="03E75DE7" w14:textId="77777777" w:rsidTr="005345CF">
        <w:tc>
          <w:tcPr>
            <w:tcW w:w="3031" w:type="pct"/>
          </w:tcPr>
          <w:p w14:paraId="7CFDD304" w14:textId="77777777" w:rsidR="00D71CA1" w:rsidRDefault="00D71CA1" w:rsidP="00D71CA1">
            <w:pPr>
              <w:tabs>
                <w:tab w:val="center" w:pos="4677"/>
                <w:tab w:val="right" w:pos="9355"/>
              </w:tabs>
            </w:pPr>
            <w:r>
              <w:t>Индикатор загрязнения оптики режущей головки</w:t>
            </w:r>
          </w:p>
        </w:tc>
        <w:tc>
          <w:tcPr>
            <w:tcW w:w="725" w:type="pct"/>
            <w:vAlign w:val="center"/>
          </w:tcPr>
          <w:p w14:paraId="30953D0F" w14:textId="77777777" w:rsidR="00D71CA1" w:rsidRPr="00B62BB3" w:rsidRDefault="00D71CA1" w:rsidP="00D71CA1">
            <w:pPr>
              <w:tabs>
                <w:tab w:val="center" w:pos="4677"/>
                <w:tab w:val="right" w:pos="9355"/>
              </w:tabs>
              <w:jc w:val="center"/>
            </w:pPr>
          </w:p>
        </w:tc>
        <w:tc>
          <w:tcPr>
            <w:tcW w:w="1244" w:type="pct"/>
            <w:vAlign w:val="center"/>
          </w:tcPr>
          <w:p w14:paraId="685444FC" w14:textId="77777777" w:rsidR="00D71CA1" w:rsidRDefault="00D71CA1" w:rsidP="00D71CA1">
            <w:pPr>
              <w:tabs>
                <w:tab w:val="center" w:pos="4677"/>
                <w:tab w:val="right" w:pos="9355"/>
              </w:tabs>
              <w:jc w:val="center"/>
            </w:pPr>
            <w:r>
              <w:t>4-х цветный светодиодный фонарь</w:t>
            </w:r>
          </w:p>
        </w:tc>
      </w:tr>
      <w:tr w:rsidR="00D71CA1" w:rsidRPr="00B62BB3" w14:paraId="0946A70A" w14:textId="77777777" w:rsidTr="005345CF">
        <w:tc>
          <w:tcPr>
            <w:tcW w:w="3031" w:type="pct"/>
          </w:tcPr>
          <w:p w14:paraId="5E0A1F0A" w14:textId="77777777" w:rsidR="00D71CA1" w:rsidRDefault="00D71CA1" w:rsidP="00D71CA1">
            <w:pPr>
              <w:tabs>
                <w:tab w:val="center" w:pos="4677"/>
                <w:tab w:val="right" w:pos="9355"/>
              </w:tabs>
            </w:pPr>
            <w:r>
              <w:t>Мощность двигателя по оси Х, не менее</w:t>
            </w:r>
          </w:p>
        </w:tc>
        <w:tc>
          <w:tcPr>
            <w:tcW w:w="725" w:type="pct"/>
            <w:vAlign w:val="center"/>
          </w:tcPr>
          <w:p w14:paraId="45559E58" w14:textId="77777777" w:rsidR="00D71CA1" w:rsidRPr="00B62BB3" w:rsidRDefault="00D71CA1" w:rsidP="00D71CA1">
            <w:pPr>
              <w:tabs>
                <w:tab w:val="center" w:pos="4677"/>
                <w:tab w:val="right" w:pos="9355"/>
              </w:tabs>
              <w:jc w:val="center"/>
            </w:pPr>
            <w:r>
              <w:t>кВт</w:t>
            </w:r>
          </w:p>
        </w:tc>
        <w:tc>
          <w:tcPr>
            <w:tcW w:w="1244" w:type="pct"/>
            <w:vAlign w:val="center"/>
          </w:tcPr>
          <w:p w14:paraId="00A87C66" w14:textId="77777777" w:rsidR="00D71CA1" w:rsidRDefault="00D71CA1" w:rsidP="00D71CA1">
            <w:pPr>
              <w:tabs>
                <w:tab w:val="center" w:pos="4677"/>
                <w:tab w:val="right" w:pos="9355"/>
              </w:tabs>
              <w:jc w:val="center"/>
            </w:pPr>
            <w:r>
              <w:t>0,2</w:t>
            </w:r>
          </w:p>
          <w:p w14:paraId="5AB91425" w14:textId="77777777" w:rsidR="00D71CA1" w:rsidRPr="00B62BB3" w:rsidRDefault="00D71CA1" w:rsidP="00D71CA1">
            <w:pPr>
              <w:tabs>
                <w:tab w:val="center" w:pos="4677"/>
                <w:tab w:val="right" w:pos="9355"/>
              </w:tabs>
              <w:jc w:val="center"/>
            </w:pPr>
            <w:r>
              <w:rPr>
                <w:lang w:val="en-US"/>
              </w:rPr>
              <w:t>Yas</w:t>
            </w:r>
            <w:r>
              <w:t>к</w:t>
            </w:r>
            <w:r>
              <w:rPr>
                <w:lang w:val="en-US"/>
              </w:rPr>
              <w:t>awa</w:t>
            </w:r>
          </w:p>
        </w:tc>
      </w:tr>
      <w:tr w:rsidR="00D71CA1" w:rsidRPr="00B62BB3" w14:paraId="292C6CED" w14:textId="77777777" w:rsidTr="005345CF">
        <w:tc>
          <w:tcPr>
            <w:tcW w:w="3031" w:type="pct"/>
          </w:tcPr>
          <w:p w14:paraId="7682D02B" w14:textId="77777777" w:rsidR="00D71CA1" w:rsidRDefault="00D71CA1" w:rsidP="00D71CA1">
            <w:pPr>
              <w:tabs>
                <w:tab w:val="center" w:pos="4677"/>
                <w:tab w:val="right" w:pos="9355"/>
              </w:tabs>
            </w:pPr>
            <w:r>
              <w:t xml:space="preserve">Мощность двигателя по оси </w:t>
            </w:r>
            <w:r>
              <w:rPr>
                <w:lang w:val="en-US"/>
              </w:rPr>
              <w:t>Y</w:t>
            </w:r>
            <w:r>
              <w:t>, не менее</w:t>
            </w:r>
          </w:p>
        </w:tc>
        <w:tc>
          <w:tcPr>
            <w:tcW w:w="725" w:type="pct"/>
            <w:vAlign w:val="center"/>
          </w:tcPr>
          <w:p w14:paraId="137901E7" w14:textId="77777777" w:rsidR="00D71CA1" w:rsidRPr="00B62BB3" w:rsidRDefault="00D71CA1" w:rsidP="00D71CA1">
            <w:pPr>
              <w:tabs>
                <w:tab w:val="center" w:pos="4677"/>
                <w:tab w:val="right" w:pos="9355"/>
              </w:tabs>
              <w:jc w:val="center"/>
            </w:pPr>
            <w:r>
              <w:t>кВт</w:t>
            </w:r>
          </w:p>
        </w:tc>
        <w:tc>
          <w:tcPr>
            <w:tcW w:w="1244" w:type="pct"/>
            <w:vAlign w:val="center"/>
          </w:tcPr>
          <w:p w14:paraId="244AAD32" w14:textId="77777777" w:rsidR="00D71CA1" w:rsidRDefault="00D71CA1" w:rsidP="00D71CA1">
            <w:pPr>
              <w:tabs>
                <w:tab w:val="center" w:pos="4677"/>
                <w:tab w:val="right" w:pos="9355"/>
              </w:tabs>
              <w:jc w:val="center"/>
            </w:pPr>
            <w:r>
              <w:t>1,3</w:t>
            </w:r>
          </w:p>
          <w:p w14:paraId="5FE32C6E" w14:textId="77777777" w:rsidR="00D71CA1" w:rsidRDefault="00D71CA1" w:rsidP="00D71CA1">
            <w:pPr>
              <w:tabs>
                <w:tab w:val="center" w:pos="4677"/>
                <w:tab w:val="right" w:pos="9355"/>
              </w:tabs>
              <w:jc w:val="center"/>
            </w:pPr>
            <w:r>
              <w:rPr>
                <w:lang w:val="en-US"/>
              </w:rPr>
              <w:t>Yas</w:t>
            </w:r>
            <w:r>
              <w:t>к</w:t>
            </w:r>
            <w:r>
              <w:rPr>
                <w:lang w:val="en-US"/>
              </w:rPr>
              <w:t>awa</w:t>
            </w:r>
          </w:p>
        </w:tc>
      </w:tr>
      <w:tr w:rsidR="00D71CA1" w:rsidRPr="00B62BB3" w14:paraId="0E66D800" w14:textId="77777777" w:rsidTr="005345CF">
        <w:tc>
          <w:tcPr>
            <w:tcW w:w="3031" w:type="pct"/>
          </w:tcPr>
          <w:p w14:paraId="285B8855" w14:textId="77777777" w:rsidR="00D71CA1" w:rsidRDefault="00D71CA1" w:rsidP="00D71CA1">
            <w:pPr>
              <w:tabs>
                <w:tab w:val="center" w:pos="4677"/>
                <w:tab w:val="right" w:pos="9355"/>
              </w:tabs>
            </w:pPr>
            <w:r>
              <w:t xml:space="preserve">Мощность двигателя по оси </w:t>
            </w:r>
            <w:r>
              <w:rPr>
                <w:lang w:val="en-US"/>
              </w:rPr>
              <w:t>Z</w:t>
            </w:r>
            <w:r>
              <w:t>, не менее</w:t>
            </w:r>
          </w:p>
        </w:tc>
        <w:tc>
          <w:tcPr>
            <w:tcW w:w="725" w:type="pct"/>
            <w:vAlign w:val="center"/>
          </w:tcPr>
          <w:p w14:paraId="5A89DC40" w14:textId="77777777" w:rsidR="00D71CA1" w:rsidRPr="00B62BB3" w:rsidRDefault="00D71CA1" w:rsidP="00D71CA1">
            <w:pPr>
              <w:tabs>
                <w:tab w:val="center" w:pos="4677"/>
                <w:tab w:val="right" w:pos="9355"/>
              </w:tabs>
              <w:jc w:val="center"/>
            </w:pPr>
            <w:r>
              <w:t>кВт</w:t>
            </w:r>
          </w:p>
        </w:tc>
        <w:tc>
          <w:tcPr>
            <w:tcW w:w="1244" w:type="pct"/>
            <w:vAlign w:val="center"/>
          </w:tcPr>
          <w:p w14:paraId="75D36601" w14:textId="77777777" w:rsidR="00D71CA1" w:rsidRPr="00B62BB3" w:rsidRDefault="00D71CA1" w:rsidP="00D71CA1">
            <w:pPr>
              <w:tabs>
                <w:tab w:val="center" w:pos="4677"/>
                <w:tab w:val="right" w:pos="9355"/>
              </w:tabs>
              <w:jc w:val="center"/>
              <w:rPr>
                <w:lang w:val="en-US"/>
              </w:rPr>
            </w:pPr>
            <w:r>
              <w:t>0,</w:t>
            </w:r>
            <w:r>
              <w:rPr>
                <w:lang w:val="en-US"/>
              </w:rPr>
              <w:t>4</w:t>
            </w:r>
          </w:p>
          <w:p w14:paraId="49FD1DA3" w14:textId="77777777" w:rsidR="00D71CA1" w:rsidRDefault="00D71CA1" w:rsidP="00D71CA1">
            <w:pPr>
              <w:tabs>
                <w:tab w:val="center" w:pos="4677"/>
                <w:tab w:val="right" w:pos="9355"/>
              </w:tabs>
              <w:jc w:val="center"/>
            </w:pPr>
            <w:r>
              <w:rPr>
                <w:lang w:val="en-US"/>
              </w:rPr>
              <w:t>Yas</w:t>
            </w:r>
            <w:r>
              <w:t>к</w:t>
            </w:r>
            <w:r>
              <w:rPr>
                <w:lang w:val="en-US"/>
              </w:rPr>
              <w:t>awa</w:t>
            </w:r>
          </w:p>
        </w:tc>
      </w:tr>
      <w:tr w:rsidR="00D71CA1" w:rsidRPr="00B62BB3" w14:paraId="5752F93D" w14:textId="77777777" w:rsidTr="005345CF">
        <w:tc>
          <w:tcPr>
            <w:tcW w:w="3031" w:type="pct"/>
          </w:tcPr>
          <w:p w14:paraId="1A792D0D" w14:textId="77777777" w:rsidR="00D71CA1" w:rsidRPr="00B62BB3" w:rsidRDefault="00D71CA1" w:rsidP="00D71CA1">
            <w:pPr>
              <w:tabs>
                <w:tab w:val="center" w:pos="4677"/>
                <w:tab w:val="right" w:pos="9355"/>
              </w:tabs>
            </w:pPr>
            <w:r>
              <w:t>Время смены рабочего стола, не более</w:t>
            </w:r>
          </w:p>
        </w:tc>
        <w:tc>
          <w:tcPr>
            <w:tcW w:w="725" w:type="pct"/>
            <w:vAlign w:val="center"/>
          </w:tcPr>
          <w:p w14:paraId="35C21647" w14:textId="77777777" w:rsidR="00D71CA1" w:rsidRPr="00B62BB3" w:rsidRDefault="00D71CA1" w:rsidP="00D71CA1">
            <w:pPr>
              <w:tabs>
                <w:tab w:val="center" w:pos="4677"/>
                <w:tab w:val="right" w:pos="9355"/>
              </w:tabs>
              <w:jc w:val="center"/>
            </w:pPr>
            <w:r>
              <w:t>сек</w:t>
            </w:r>
          </w:p>
        </w:tc>
        <w:tc>
          <w:tcPr>
            <w:tcW w:w="1244" w:type="pct"/>
            <w:vAlign w:val="center"/>
          </w:tcPr>
          <w:p w14:paraId="71DD715D" w14:textId="77777777" w:rsidR="00D71CA1" w:rsidRDefault="00D71CA1" w:rsidP="00D71CA1">
            <w:pPr>
              <w:tabs>
                <w:tab w:val="center" w:pos="4677"/>
                <w:tab w:val="right" w:pos="9355"/>
              </w:tabs>
              <w:jc w:val="center"/>
            </w:pPr>
            <w:r>
              <w:t>17</w:t>
            </w:r>
          </w:p>
        </w:tc>
      </w:tr>
      <w:tr w:rsidR="00D71CA1" w:rsidRPr="00B62BB3" w14:paraId="5CE0E400" w14:textId="77777777" w:rsidTr="005345CF">
        <w:tc>
          <w:tcPr>
            <w:tcW w:w="3031" w:type="pct"/>
          </w:tcPr>
          <w:p w14:paraId="25308E20" w14:textId="77777777" w:rsidR="00D71CA1" w:rsidRDefault="00D71CA1" w:rsidP="00D71CA1">
            <w:pPr>
              <w:tabs>
                <w:tab w:val="center" w:pos="4677"/>
                <w:tab w:val="right" w:pos="9355"/>
              </w:tabs>
            </w:pPr>
            <w:r>
              <w:t>Система секционной вытяжки рабочей зоны</w:t>
            </w:r>
          </w:p>
        </w:tc>
        <w:tc>
          <w:tcPr>
            <w:tcW w:w="725" w:type="pct"/>
            <w:vAlign w:val="center"/>
          </w:tcPr>
          <w:p w14:paraId="52C929DB" w14:textId="77777777" w:rsidR="00D71CA1" w:rsidRPr="00B62BB3" w:rsidRDefault="00D71CA1" w:rsidP="00D71CA1">
            <w:pPr>
              <w:tabs>
                <w:tab w:val="center" w:pos="4677"/>
                <w:tab w:val="right" w:pos="9355"/>
              </w:tabs>
              <w:jc w:val="center"/>
            </w:pPr>
          </w:p>
        </w:tc>
        <w:tc>
          <w:tcPr>
            <w:tcW w:w="1244" w:type="pct"/>
            <w:vAlign w:val="center"/>
          </w:tcPr>
          <w:p w14:paraId="0A57944C" w14:textId="77777777" w:rsidR="00D71CA1" w:rsidRDefault="00D71CA1" w:rsidP="00D71CA1">
            <w:pPr>
              <w:tabs>
                <w:tab w:val="center" w:pos="4677"/>
                <w:tab w:val="right" w:pos="9355"/>
              </w:tabs>
              <w:jc w:val="center"/>
            </w:pPr>
            <w:r>
              <w:t>6 секций с автоматическим открытием/закрытием</w:t>
            </w:r>
          </w:p>
        </w:tc>
      </w:tr>
      <w:tr w:rsidR="00D71CA1" w:rsidRPr="00B62BB3" w14:paraId="7E912291" w14:textId="77777777" w:rsidTr="005345CF">
        <w:tc>
          <w:tcPr>
            <w:tcW w:w="3031" w:type="pct"/>
          </w:tcPr>
          <w:p w14:paraId="3A97BD46" w14:textId="77777777" w:rsidR="00D71CA1" w:rsidRDefault="00D71CA1" w:rsidP="00D71CA1">
            <w:pPr>
              <w:tabs>
                <w:tab w:val="center" w:pos="4677"/>
                <w:tab w:val="right" w:pos="9355"/>
              </w:tabs>
            </w:pPr>
            <w:r>
              <w:t>Максимальная нагрузка на стол, не менее</w:t>
            </w:r>
          </w:p>
        </w:tc>
        <w:tc>
          <w:tcPr>
            <w:tcW w:w="725" w:type="pct"/>
            <w:vAlign w:val="center"/>
          </w:tcPr>
          <w:p w14:paraId="6A450822" w14:textId="77777777" w:rsidR="00D71CA1" w:rsidRPr="00B62BB3" w:rsidRDefault="00D71CA1" w:rsidP="00D71CA1">
            <w:pPr>
              <w:tabs>
                <w:tab w:val="center" w:pos="4677"/>
                <w:tab w:val="right" w:pos="9355"/>
              </w:tabs>
              <w:jc w:val="center"/>
            </w:pPr>
            <w:r>
              <w:t>кг</w:t>
            </w:r>
          </w:p>
        </w:tc>
        <w:tc>
          <w:tcPr>
            <w:tcW w:w="1244" w:type="pct"/>
            <w:vAlign w:val="center"/>
          </w:tcPr>
          <w:p w14:paraId="7555FB28" w14:textId="77777777" w:rsidR="00D71CA1" w:rsidRDefault="00D71CA1" w:rsidP="00D71CA1">
            <w:pPr>
              <w:tabs>
                <w:tab w:val="center" w:pos="4677"/>
                <w:tab w:val="right" w:pos="9355"/>
              </w:tabs>
              <w:jc w:val="center"/>
            </w:pPr>
            <w:r>
              <w:t>850</w:t>
            </w:r>
          </w:p>
        </w:tc>
      </w:tr>
      <w:tr w:rsidR="00D71CA1" w:rsidRPr="00B62BB3" w14:paraId="2D02F980" w14:textId="77777777" w:rsidTr="005345CF">
        <w:tc>
          <w:tcPr>
            <w:tcW w:w="3031" w:type="pct"/>
          </w:tcPr>
          <w:p w14:paraId="20E80A64" w14:textId="77777777" w:rsidR="00D71CA1" w:rsidRDefault="00D71CA1" w:rsidP="00D71CA1">
            <w:pPr>
              <w:tabs>
                <w:tab w:val="center" w:pos="4677"/>
                <w:tab w:val="right" w:pos="9355"/>
              </w:tabs>
            </w:pPr>
            <w:r>
              <w:t>Дисплей управления</w:t>
            </w:r>
          </w:p>
        </w:tc>
        <w:tc>
          <w:tcPr>
            <w:tcW w:w="725" w:type="pct"/>
            <w:vAlign w:val="center"/>
          </w:tcPr>
          <w:p w14:paraId="00E35F98" w14:textId="77777777" w:rsidR="00D71CA1" w:rsidRPr="00B62BB3" w:rsidRDefault="00D71CA1" w:rsidP="00D71CA1">
            <w:pPr>
              <w:tabs>
                <w:tab w:val="center" w:pos="4677"/>
                <w:tab w:val="right" w:pos="9355"/>
              </w:tabs>
              <w:jc w:val="center"/>
            </w:pPr>
          </w:p>
        </w:tc>
        <w:tc>
          <w:tcPr>
            <w:tcW w:w="1244" w:type="pct"/>
            <w:vAlign w:val="center"/>
          </w:tcPr>
          <w:p w14:paraId="2DD705B7" w14:textId="77777777" w:rsidR="00D71CA1" w:rsidRDefault="00D71CA1" w:rsidP="00D71CA1">
            <w:pPr>
              <w:tabs>
                <w:tab w:val="center" w:pos="4677"/>
                <w:tab w:val="right" w:pos="9355"/>
              </w:tabs>
              <w:jc w:val="center"/>
            </w:pPr>
            <w:r>
              <w:t>Жидкокристаллический монитор на штативе, прикрепленный к корпусу станка с лотком под клавиатуру и мышь</w:t>
            </w:r>
          </w:p>
        </w:tc>
      </w:tr>
      <w:tr w:rsidR="00D71CA1" w:rsidRPr="00B62BB3" w14:paraId="4DB108D8" w14:textId="77777777" w:rsidTr="005345CF">
        <w:tc>
          <w:tcPr>
            <w:tcW w:w="3031" w:type="pct"/>
          </w:tcPr>
          <w:p w14:paraId="662A756F" w14:textId="77777777" w:rsidR="00D71CA1" w:rsidRDefault="00D71CA1" w:rsidP="00D71CA1">
            <w:pPr>
              <w:tabs>
                <w:tab w:val="center" w:pos="4677"/>
                <w:tab w:val="right" w:pos="9355"/>
              </w:tabs>
            </w:pPr>
            <w:r>
              <w:t>Встроенный персональный компьютер</w:t>
            </w:r>
          </w:p>
        </w:tc>
        <w:tc>
          <w:tcPr>
            <w:tcW w:w="725" w:type="pct"/>
            <w:vAlign w:val="center"/>
          </w:tcPr>
          <w:p w14:paraId="05E801ED" w14:textId="77777777" w:rsidR="00D71CA1" w:rsidRPr="00B62BB3" w:rsidRDefault="00D71CA1" w:rsidP="00D71CA1">
            <w:pPr>
              <w:tabs>
                <w:tab w:val="center" w:pos="4677"/>
                <w:tab w:val="right" w:pos="9355"/>
              </w:tabs>
              <w:jc w:val="center"/>
            </w:pPr>
          </w:p>
        </w:tc>
        <w:tc>
          <w:tcPr>
            <w:tcW w:w="1244" w:type="pct"/>
            <w:vAlign w:val="center"/>
          </w:tcPr>
          <w:p w14:paraId="309E8DC2" w14:textId="77777777" w:rsidR="00D71CA1" w:rsidRDefault="00D71CA1" w:rsidP="00D71CA1">
            <w:pPr>
              <w:tabs>
                <w:tab w:val="center" w:pos="4677"/>
                <w:tab w:val="right" w:pos="9355"/>
              </w:tabs>
              <w:jc w:val="center"/>
            </w:pPr>
            <w:r>
              <w:t>есть</w:t>
            </w:r>
          </w:p>
        </w:tc>
      </w:tr>
      <w:tr w:rsidR="00D71CA1" w:rsidRPr="00B62BB3" w14:paraId="67D7AC9B" w14:textId="77777777" w:rsidTr="005345CF">
        <w:tc>
          <w:tcPr>
            <w:tcW w:w="3031" w:type="pct"/>
          </w:tcPr>
          <w:p w14:paraId="1BAD173E" w14:textId="77777777" w:rsidR="00D71CA1" w:rsidRDefault="00D71CA1" w:rsidP="00D71CA1">
            <w:pPr>
              <w:tabs>
                <w:tab w:val="center" w:pos="4677"/>
                <w:tab w:val="right" w:pos="9355"/>
              </w:tabs>
            </w:pPr>
            <w:r>
              <w:t>Электрошкаф</w:t>
            </w:r>
          </w:p>
        </w:tc>
        <w:tc>
          <w:tcPr>
            <w:tcW w:w="725" w:type="pct"/>
            <w:vAlign w:val="center"/>
          </w:tcPr>
          <w:p w14:paraId="5A617805" w14:textId="77777777" w:rsidR="00D71CA1" w:rsidRPr="00B62BB3" w:rsidRDefault="00D71CA1" w:rsidP="00D71CA1">
            <w:pPr>
              <w:tabs>
                <w:tab w:val="center" w:pos="4677"/>
                <w:tab w:val="right" w:pos="9355"/>
              </w:tabs>
              <w:jc w:val="center"/>
            </w:pPr>
          </w:p>
        </w:tc>
        <w:tc>
          <w:tcPr>
            <w:tcW w:w="1244" w:type="pct"/>
            <w:vAlign w:val="center"/>
          </w:tcPr>
          <w:p w14:paraId="68463121" w14:textId="77777777" w:rsidR="00D71CA1" w:rsidRDefault="00D71CA1" w:rsidP="00D71CA1">
            <w:pPr>
              <w:tabs>
                <w:tab w:val="center" w:pos="4677"/>
                <w:tab w:val="right" w:pos="9355"/>
              </w:tabs>
              <w:jc w:val="center"/>
            </w:pPr>
            <w:r>
              <w:t>Пылезащищенный с системой охлаждения</w:t>
            </w:r>
          </w:p>
        </w:tc>
      </w:tr>
      <w:tr w:rsidR="00D71CA1" w:rsidRPr="00B62BB3" w14:paraId="60337930" w14:textId="77777777" w:rsidTr="005345CF">
        <w:tc>
          <w:tcPr>
            <w:tcW w:w="3031" w:type="pct"/>
          </w:tcPr>
          <w:p w14:paraId="5805AC8B" w14:textId="77777777" w:rsidR="00D71CA1" w:rsidRDefault="00D71CA1" w:rsidP="00D71CA1">
            <w:pPr>
              <w:tabs>
                <w:tab w:val="center" w:pos="4677"/>
                <w:tab w:val="right" w:pos="9355"/>
              </w:tabs>
            </w:pPr>
            <w:r>
              <w:t>Газовая консоль</w:t>
            </w:r>
          </w:p>
        </w:tc>
        <w:tc>
          <w:tcPr>
            <w:tcW w:w="725" w:type="pct"/>
            <w:vAlign w:val="center"/>
          </w:tcPr>
          <w:p w14:paraId="6CB94276" w14:textId="77777777" w:rsidR="00D71CA1" w:rsidRPr="00B62BB3" w:rsidRDefault="00D71CA1" w:rsidP="00D71CA1">
            <w:pPr>
              <w:tabs>
                <w:tab w:val="center" w:pos="4677"/>
                <w:tab w:val="right" w:pos="9355"/>
              </w:tabs>
              <w:jc w:val="center"/>
            </w:pPr>
          </w:p>
        </w:tc>
        <w:tc>
          <w:tcPr>
            <w:tcW w:w="1244" w:type="pct"/>
            <w:vAlign w:val="center"/>
          </w:tcPr>
          <w:p w14:paraId="1A378D46" w14:textId="77777777" w:rsidR="00D71CA1" w:rsidRDefault="00D71CA1" w:rsidP="00D71CA1">
            <w:pPr>
              <w:tabs>
                <w:tab w:val="center" w:pos="4677"/>
                <w:tab w:val="right" w:pos="9355"/>
              </w:tabs>
              <w:jc w:val="center"/>
            </w:pPr>
            <w:r>
              <w:t>Консоль для подключения одновременно 2-х видов газов и возможностью регулирования каждого</w:t>
            </w:r>
          </w:p>
        </w:tc>
      </w:tr>
      <w:tr w:rsidR="00D71CA1" w:rsidRPr="00B62BB3" w14:paraId="1315BC62" w14:textId="77777777" w:rsidTr="005345CF">
        <w:tc>
          <w:tcPr>
            <w:tcW w:w="3031" w:type="pct"/>
          </w:tcPr>
          <w:p w14:paraId="31BD2092" w14:textId="77777777" w:rsidR="00D71CA1" w:rsidRDefault="00D71CA1" w:rsidP="00D71CA1">
            <w:pPr>
              <w:tabs>
                <w:tab w:val="center" w:pos="4677"/>
                <w:tab w:val="right" w:pos="9355"/>
              </w:tabs>
            </w:pPr>
            <w:r>
              <w:t>Отдельная программа создания и редактирования     раскладки заготовок</w:t>
            </w:r>
          </w:p>
        </w:tc>
        <w:tc>
          <w:tcPr>
            <w:tcW w:w="725" w:type="pct"/>
            <w:vAlign w:val="center"/>
          </w:tcPr>
          <w:p w14:paraId="3F975DBA" w14:textId="77777777" w:rsidR="00D71CA1" w:rsidRPr="00B62BB3" w:rsidRDefault="00D71CA1" w:rsidP="00D71CA1">
            <w:pPr>
              <w:tabs>
                <w:tab w:val="center" w:pos="4677"/>
                <w:tab w:val="right" w:pos="9355"/>
              </w:tabs>
              <w:jc w:val="center"/>
            </w:pPr>
          </w:p>
        </w:tc>
        <w:tc>
          <w:tcPr>
            <w:tcW w:w="1244" w:type="pct"/>
            <w:vAlign w:val="center"/>
          </w:tcPr>
          <w:p w14:paraId="2CF3767F" w14:textId="77777777" w:rsidR="00D71CA1" w:rsidRPr="00696DF3" w:rsidRDefault="00D71CA1" w:rsidP="00D71CA1">
            <w:pPr>
              <w:tabs>
                <w:tab w:val="center" w:pos="4677"/>
                <w:tab w:val="right" w:pos="9355"/>
              </w:tabs>
              <w:jc w:val="center"/>
            </w:pPr>
            <w:r>
              <w:t xml:space="preserve">Программа на </w:t>
            </w:r>
            <w:r>
              <w:rPr>
                <w:lang w:val="en-US"/>
              </w:rPr>
              <w:t>US</w:t>
            </w:r>
            <w:r>
              <w:t xml:space="preserve">В </w:t>
            </w:r>
            <w:r>
              <w:rPr>
                <w:lang w:val="en-US"/>
              </w:rPr>
              <w:t>Flash</w:t>
            </w:r>
            <w:r w:rsidRPr="00696DF3">
              <w:t xml:space="preserve"> </w:t>
            </w:r>
            <w:r>
              <w:t>накопителе Сy</w:t>
            </w:r>
            <w:r>
              <w:rPr>
                <w:lang w:val="en-US"/>
              </w:rPr>
              <w:t>pNest</w:t>
            </w:r>
          </w:p>
        </w:tc>
      </w:tr>
      <w:tr w:rsidR="00D71CA1" w:rsidRPr="00B62BB3" w14:paraId="236B3E17" w14:textId="77777777" w:rsidTr="005345CF">
        <w:tc>
          <w:tcPr>
            <w:tcW w:w="3031" w:type="pct"/>
          </w:tcPr>
          <w:p w14:paraId="43E8B1B3" w14:textId="77777777" w:rsidR="00D71CA1" w:rsidRDefault="00D71CA1" w:rsidP="00D71CA1">
            <w:pPr>
              <w:tabs>
                <w:tab w:val="center" w:pos="4677"/>
                <w:tab w:val="right" w:pos="9355"/>
              </w:tabs>
            </w:pPr>
            <w:r>
              <w:t xml:space="preserve">Ширина направляющих по оси Х. не менее </w:t>
            </w:r>
          </w:p>
        </w:tc>
        <w:tc>
          <w:tcPr>
            <w:tcW w:w="725" w:type="pct"/>
            <w:vAlign w:val="center"/>
          </w:tcPr>
          <w:p w14:paraId="50F5FF69" w14:textId="77777777" w:rsidR="00D71CA1" w:rsidRPr="00B62BB3" w:rsidRDefault="00D71CA1" w:rsidP="00D71CA1">
            <w:pPr>
              <w:tabs>
                <w:tab w:val="center" w:pos="4677"/>
                <w:tab w:val="right" w:pos="9355"/>
              </w:tabs>
              <w:jc w:val="center"/>
            </w:pPr>
            <w:r>
              <w:t>мм</w:t>
            </w:r>
          </w:p>
        </w:tc>
        <w:tc>
          <w:tcPr>
            <w:tcW w:w="1244" w:type="pct"/>
            <w:vAlign w:val="center"/>
          </w:tcPr>
          <w:p w14:paraId="085441C1" w14:textId="77777777" w:rsidR="00D71CA1" w:rsidRDefault="00D71CA1" w:rsidP="00D71CA1">
            <w:pPr>
              <w:tabs>
                <w:tab w:val="center" w:pos="4677"/>
                <w:tab w:val="right" w:pos="9355"/>
              </w:tabs>
              <w:jc w:val="center"/>
            </w:pPr>
            <w:r>
              <w:t>25</w:t>
            </w:r>
          </w:p>
        </w:tc>
      </w:tr>
      <w:tr w:rsidR="00D71CA1" w:rsidRPr="00B62BB3" w14:paraId="3B325A5B" w14:textId="77777777" w:rsidTr="005345CF">
        <w:tc>
          <w:tcPr>
            <w:tcW w:w="3031" w:type="pct"/>
          </w:tcPr>
          <w:p w14:paraId="6439BBF0" w14:textId="77777777" w:rsidR="00D71CA1" w:rsidRDefault="00D71CA1" w:rsidP="00D71CA1">
            <w:pPr>
              <w:tabs>
                <w:tab w:val="center" w:pos="4677"/>
                <w:tab w:val="right" w:pos="9355"/>
              </w:tabs>
            </w:pPr>
            <w:r>
              <w:t>Ширина направляющих по оси У, не менее</w:t>
            </w:r>
          </w:p>
        </w:tc>
        <w:tc>
          <w:tcPr>
            <w:tcW w:w="725" w:type="pct"/>
            <w:vAlign w:val="center"/>
          </w:tcPr>
          <w:p w14:paraId="15EBE040" w14:textId="77777777" w:rsidR="00D71CA1" w:rsidRPr="00B62BB3" w:rsidRDefault="00D71CA1" w:rsidP="00D71CA1">
            <w:pPr>
              <w:tabs>
                <w:tab w:val="center" w:pos="4677"/>
                <w:tab w:val="right" w:pos="9355"/>
              </w:tabs>
              <w:jc w:val="center"/>
            </w:pPr>
            <w:r>
              <w:t>мм</w:t>
            </w:r>
          </w:p>
        </w:tc>
        <w:tc>
          <w:tcPr>
            <w:tcW w:w="1244" w:type="pct"/>
            <w:vAlign w:val="center"/>
          </w:tcPr>
          <w:p w14:paraId="1506A69C" w14:textId="77777777" w:rsidR="00D71CA1" w:rsidRDefault="00D71CA1" w:rsidP="00D71CA1">
            <w:pPr>
              <w:tabs>
                <w:tab w:val="center" w:pos="4677"/>
                <w:tab w:val="right" w:pos="9355"/>
              </w:tabs>
              <w:jc w:val="center"/>
            </w:pPr>
            <w:r>
              <w:t>35</w:t>
            </w:r>
          </w:p>
        </w:tc>
      </w:tr>
      <w:tr w:rsidR="00D71CA1" w:rsidRPr="00B62BB3" w14:paraId="705C3B58" w14:textId="77777777" w:rsidTr="005345CF">
        <w:tc>
          <w:tcPr>
            <w:tcW w:w="3031" w:type="pct"/>
          </w:tcPr>
          <w:p w14:paraId="15C12AEE" w14:textId="77777777" w:rsidR="00D71CA1" w:rsidRDefault="00D71CA1" w:rsidP="00D71CA1">
            <w:pPr>
              <w:tabs>
                <w:tab w:val="center" w:pos="4677"/>
                <w:tab w:val="right" w:pos="9355"/>
              </w:tabs>
            </w:pPr>
            <w:r>
              <w:lastRenderedPageBreak/>
              <w:t>Производитель</w:t>
            </w:r>
            <w:r w:rsidRPr="00B6073E">
              <w:t xml:space="preserve"> рейки</w:t>
            </w:r>
          </w:p>
        </w:tc>
        <w:tc>
          <w:tcPr>
            <w:tcW w:w="725" w:type="pct"/>
            <w:vAlign w:val="center"/>
          </w:tcPr>
          <w:p w14:paraId="2E98A615" w14:textId="77777777" w:rsidR="00D71CA1" w:rsidRPr="00B62BB3" w:rsidRDefault="00D71CA1" w:rsidP="00D71CA1">
            <w:pPr>
              <w:tabs>
                <w:tab w:val="center" w:pos="4677"/>
                <w:tab w:val="right" w:pos="9355"/>
              </w:tabs>
              <w:jc w:val="center"/>
            </w:pPr>
          </w:p>
        </w:tc>
        <w:tc>
          <w:tcPr>
            <w:tcW w:w="1244" w:type="pct"/>
            <w:vAlign w:val="center"/>
          </w:tcPr>
          <w:p w14:paraId="31284141" w14:textId="77777777" w:rsidR="00D71CA1" w:rsidRPr="00696DF3" w:rsidRDefault="00D71CA1" w:rsidP="00D71CA1">
            <w:pPr>
              <w:tabs>
                <w:tab w:val="center" w:pos="4677"/>
                <w:tab w:val="right" w:pos="9355"/>
              </w:tabs>
              <w:jc w:val="center"/>
              <w:rPr>
                <w:lang w:val="en-US"/>
              </w:rPr>
            </w:pPr>
            <w:r>
              <w:rPr>
                <w:lang w:val="en-US"/>
              </w:rPr>
              <w:t>YYC/Apex</w:t>
            </w:r>
          </w:p>
        </w:tc>
      </w:tr>
      <w:tr w:rsidR="00D71CA1" w:rsidRPr="00B62BB3" w14:paraId="5B900721" w14:textId="77777777" w:rsidTr="005345CF">
        <w:tc>
          <w:tcPr>
            <w:tcW w:w="3031" w:type="pct"/>
          </w:tcPr>
          <w:p w14:paraId="1D5D8BEB" w14:textId="77777777" w:rsidR="00D71CA1" w:rsidRDefault="00D71CA1" w:rsidP="00D71CA1">
            <w:pPr>
              <w:tabs>
                <w:tab w:val="center" w:pos="4677"/>
                <w:tab w:val="right" w:pos="9355"/>
              </w:tabs>
            </w:pPr>
            <w:r>
              <w:t>Производитель линейных подшипников</w:t>
            </w:r>
          </w:p>
        </w:tc>
        <w:tc>
          <w:tcPr>
            <w:tcW w:w="725" w:type="pct"/>
            <w:vAlign w:val="center"/>
          </w:tcPr>
          <w:p w14:paraId="28CD6E0B" w14:textId="77777777" w:rsidR="00D71CA1" w:rsidRPr="00B62BB3" w:rsidRDefault="00D71CA1" w:rsidP="00D71CA1">
            <w:pPr>
              <w:tabs>
                <w:tab w:val="center" w:pos="4677"/>
                <w:tab w:val="right" w:pos="9355"/>
              </w:tabs>
              <w:jc w:val="center"/>
            </w:pPr>
          </w:p>
        </w:tc>
        <w:tc>
          <w:tcPr>
            <w:tcW w:w="1244" w:type="pct"/>
            <w:vAlign w:val="center"/>
          </w:tcPr>
          <w:p w14:paraId="6C037442" w14:textId="77777777" w:rsidR="00D71CA1" w:rsidRPr="00696DF3" w:rsidRDefault="00D71CA1" w:rsidP="00D71CA1">
            <w:pPr>
              <w:tabs>
                <w:tab w:val="center" w:pos="4677"/>
                <w:tab w:val="right" w:pos="9355"/>
              </w:tabs>
              <w:jc w:val="center"/>
              <w:rPr>
                <w:lang w:val="en-US"/>
              </w:rPr>
            </w:pPr>
            <w:r>
              <w:rPr>
                <w:lang w:val="en-US"/>
              </w:rPr>
              <w:t>NSK</w:t>
            </w:r>
          </w:p>
        </w:tc>
      </w:tr>
      <w:tr w:rsidR="00D71CA1" w:rsidRPr="00B62BB3" w14:paraId="6776074A" w14:textId="77777777" w:rsidTr="005345CF">
        <w:tc>
          <w:tcPr>
            <w:tcW w:w="3031" w:type="pct"/>
          </w:tcPr>
          <w:p w14:paraId="3F6E6045" w14:textId="77777777" w:rsidR="00D71CA1" w:rsidRPr="001F6E7D" w:rsidRDefault="00D71CA1" w:rsidP="00D71CA1">
            <w:pPr>
              <w:tabs>
                <w:tab w:val="center" w:pos="4677"/>
                <w:tab w:val="right" w:pos="9355"/>
              </w:tabs>
            </w:pPr>
            <w:r>
              <w:t xml:space="preserve">Производитель линейных направляющих </w:t>
            </w:r>
          </w:p>
        </w:tc>
        <w:tc>
          <w:tcPr>
            <w:tcW w:w="725" w:type="pct"/>
            <w:vAlign w:val="center"/>
          </w:tcPr>
          <w:p w14:paraId="08700465" w14:textId="77777777" w:rsidR="00D71CA1" w:rsidRPr="00B62BB3" w:rsidRDefault="00D71CA1" w:rsidP="00D71CA1">
            <w:pPr>
              <w:tabs>
                <w:tab w:val="center" w:pos="4677"/>
                <w:tab w:val="right" w:pos="9355"/>
              </w:tabs>
              <w:jc w:val="center"/>
            </w:pPr>
          </w:p>
        </w:tc>
        <w:tc>
          <w:tcPr>
            <w:tcW w:w="1244" w:type="pct"/>
            <w:vAlign w:val="center"/>
          </w:tcPr>
          <w:p w14:paraId="4C655B8D" w14:textId="77777777" w:rsidR="00D71CA1" w:rsidRPr="001F6E7D" w:rsidRDefault="00D71CA1" w:rsidP="00D71CA1">
            <w:pPr>
              <w:tabs>
                <w:tab w:val="center" w:pos="4677"/>
                <w:tab w:val="right" w:pos="9355"/>
              </w:tabs>
              <w:jc w:val="center"/>
              <w:rPr>
                <w:lang w:val="en-US"/>
              </w:rPr>
            </w:pPr>
            <w:r>
              <w:rPr>
                <w:lang w:val="en-US"/>
              </w:rPr>
              <w:t>HIWIN</w:t>
            </w:r>
          </w:p>
        </w:tc>
      </w:tr>
      <w:tr w:rsidR="00D71CA1" w:rsidRPr="00B62BB3" w14:paraId="6A7FD51B" w14:textId="77777777" w:rsidTr="005345CF">
        <w:tc>
          <w:tcPr>
            <w:tcW w:w="3031" w:type="pct"/>
          </w:tcPr>
          <w:p w14:paraId="36027E45" w14:textId="77777777" w:rsidR="00D71CA1" w:rsidRPr="001F6E7D" w:rsidRDefault="00D71CA1" w:rsidP="00D71CA1">
            <w:pPr>
              <w:tabs>
                <w:tab w:val="center" w:pos="4677"/>
                <w:tab w:val="right" w:pos="9355"/>
              </w:tabs>
            </w:pPr>
            <w:r>
              <w:t>Производитель</w:t>
            </w:r>
            <w:r>
              <w:rPr>
                <w:lang w:val="en-US"/>
              </w:rPr>
              <w:t xml:space="preserve"> </w:t>
            </w:r>
            <w:r>
              <w:t>планетарных редукторов</w:t>
            </w:r>
          </w:p>
        </w:tc>
        <w:tc>
          <w:tcPr>
            <w:tcW w:w="725" w:type="pct"/>
            <w:vAlign w:val="center"/>
          </w:tcPr>
          <w:p w14:paraId="18B2F57C" w14:textId="77777777" w:rsidR="00D71CA1" w:rsidRPr="00B62BB3" w:rsidRDefault="00D71CA1" w:rsidP="00D71CA1">
            <w:pPr>
              <w:tabs>
                <w:tab w:val="center" w:pos="4677"/>
                <w:tab w:val="right" w:pos="9355"/>
              </w:tabs>
              <w:jc w:val="center"/>
            </w:pPr>
          </w:p>
        </w:tc>
        <w:tc>
          <w:tcPr>
            <w:tcW w:w="1244" w:type="pct"/>
            <w:vAlign w:val="center"/>
          </w:tcPr>
          <w:p w14:paraId="2480566A" w14:textId="77777777" w:rsidR="00D71CA1" w:rsidRPr="001F6E7D" w:rsidRDefault="00D71CA1" w:rsidP="00D71CA1">
            <w:pPr>
              <w:tabs>
                <w:tab w:val="center" w:pos="4677"/>
                <w:tab w:val="right" w:pos="9355"/>
              </w:tabs>
              <w:jc w:val="center"/>
            </w:pPr>
            <w:r>
              <w:rPr>
                <w:lang w:val="en-US"/>
              </w:rPr>
              <w:t xml:space="preserve">MOTOREDUCER </w:t>
            </w:r>
            <w:r>
              <w:t>(франция)</w:t>
            </w:r>
          </w:p>
        </w:tc>
      </w:tr>
      <w:tr w:rsidR="00D71CA1" w:rsidRPr="00B62BB3" w14:paraId="01E761F9" w14:textId="77777777" w:rsidTr="005345CF">
        <w:tc>
          <w:tcPr>
            <w:tcW w:w="3031" w:type="pct"/>
          </w:tcPr>
          <w:p w14:paraId="451F5A47" w14:textId="77777777" w:rsidR="00D71CA1" w:rsidRPr="002B52BC" w:rsidRDefault="00D71CA1" w:rsidP="00D71CA1">
            <w:pPr>
              <w:tabs>
                <w:tab w:val="center" w:pos="4677"/>
                <w:tab w:val="right" w:pos="9355"/>
              </w:tabs>
            </w:pPr>
            <w:r w:rsidRPr="002B52BC">
              <w:t>Материал портала</w:t>
            </w:r>
          </w:p>
        </w:tc>
        <w:tc>
          <w:tcPr>
            <w:tcW w:w="725" w:type="pct"/>
            <w:vAlign w:val="center"/>
          </w:tcPr>
          <w:p w14:paraId="5ED73E17" w14:textId="77777777" w:rsidR="00D71CA1" w:rsidRPr="002B52BC" w:rsidRDefault="00D71CA1" w:rsidP="00D71CA1">
            <w:pPr>
              <w:tabs>
                <w:tab w:val="center" w:pos="4677"/>
                <w:tab w:val="right" w:pos="9355"/>
              </w:tabs>
              <w:jc w:val="center"/>
            </w:pPr>
          </w:p>
        </w:tc>
        <w:tc>
          <w:tcPr>
            <w:tcW w:w="1244" w:type="pct"/>
            <w:vAlign w:val="center"/>
          </w:tcPr>
          <w:p w14:paraId="0275F291" w14:textId="77777777" w:rsidR="00D71CA1" w:rsidRPr="002B52BC" w:rsidRDefault="00D71CA1" w:rsidP="00D71CA1">
            <w:pPr>
              <w:tabs>
                <w:tab w:val="center" w:pos="4677"/>
                <w:tab w:val="right" w:pos="9355"/>
              </w:tabs>
              <w:jc w:val="center"/>
            </w:pPr>
            <w:r w:rsidRPr="002B52BC">
              <w:t>алюминий</w:t>
            </w:r>
          </w:p>
        </w:tc>
      </w:tr>
      <w:tr w:rsidR="00D71CA1" w:rsidRPr="00B62BB3" w14:paraId="1EE538B8" w14:textId="77777777" w:rsidTr="005345CF">
        <w:tc>
          <w:tcPr>
            <w:tcW w:w="3031" w:type="pct"/>
          </w:tcPr>
          <w:p w14:paraId="24A630E7" w14:textId="77777777" w:rsidR="00D71CA1" w:rsidRDefault="00D71CA1" w:rsidP="00D71CA1">
            <w:pPr>
              <w:tabs>
                <w:tab w:val="center" w:pos="4677"/>
                <w:tab w:val="right" w:pos="9355"/>
              </w:tabs>
            </w:pPr>
            <w:r>
              <w:t>Интеллектуальная система обхода препятствий</w:t>
            </w:r>
          </w:p>
        </w:tc>
        <w:tc>
          <w:tcPr>
            <w:tcW w:w="725" w:type="pct"/>
            <w:vAlign w:val="center"/>
          </w:tcPr>
          <w:p w14:paraId="16AED52C" w14:textId="77777777" w:rsidR="00D71CA1" w:rsidRPr="00B62BB3" w:rsidRDefault="00D71CA1" w:rsidP="00D71CA1">
            <w:pPr>
              <w:tabs>
                <w:tab w:val="center" w:pos="4677"/>
                <w:tab w:val="right" w:pos="9355"/>
              </w:tabs>
              <w:jc w:val="center"/>
            </w:pPr>
          </w:p>
        </w:tc>
        <w:tc>
          <w:tcPr>
            <w:tcW w:w="1244" w:type="pct"/>
            <w:vAlign w:val="center"/>
          </w:tcPr>
          <w:p w14:paraId="4C34C137" w14:textId="77777777" w:rsidR="00D71CA1" w:rsidRDefault="00D71CA1" w:rsidP="00D71CA1">
            <w:pPr>
              <w:tabs>
                <w:tab w:val="center" w:pos="4677"/>
                <w:tab w:val="right" w:pos="9355"/>
              </w:tabs>
              <w:jc w:val="center"/>
              <w:rPr>
                <w:lang w:val="en-US"/>
              </w:rPr>
            </w:pPr>
            <w:r>
              <w:t>есть</w:t>
            </w:r>
          </w:p>
        </w:tc>
      </w:tr>
      <w:tr w:rsidR="00D71CA1" w:rsidRPr="00B62BB3" w14:paraId="1DA0AB55" w14:textId="77777777" w:rsidTr="005345CF">
        <w:tc>
          <w:tcPr>
            <w:tcW w:w="3031" w:type="pct"/>
          </w:tcPr>
          <w:p w14:paraId="5ABDA73C" w14:textId="77777777" w:rsidR="00D71CA1" w:rsidRDefault="00D71CA1" w:rsidP="00D71CA1">
            <w:pPr>
              <w:tabs>
                <w:tab w:val="center" w:pos="4677"/>
                <w:tab w:val="right" w:pos="9355"/>
              </w:tabs>
            </w:pPr>
            <w:r>
              <w:t>Система управления</w:t>
            </w:r>
          </w:p>
        </w:tc>
        <w:tc>
          <w:tcPr>
            <w:tcW w:w="725" w:type="pct"/>
            <w:vAlign w:val="center"/>
          </w:tcPr>
          <w:p w14:paraId="38C59212" w14:textId="77777777" w:rsidR="00D71CA1" w:rsidRPr="00B62BB3" w:rsidRDefault="00D71CA1" w:rsidP="00D71CA1">
            <w:pPr>
              <w:tabs>
                <w:tab w:val="center" w:pos="4677"/>
                <w:tab w:val="right" w:pos="9355"/>
              </w:tabs>
              <w:jc w:val="center"/>
            </w:pPr>
          </w:p>
        </w:tc>
        <w:tc>
          <w:tcPr>
            <w:tcW w:w="1244" w:type="pct"/>
            <w:vAlign w:val="center"/>
          </w:tcPr>
          <w:p w14:paraId="0E819E40" w14:textId="77777777" w:rsidR="00D71CA1" w:rsidRPr="001F6E7D" w:rsidRDefault="00D71CA1" w:rsidP="00D71CA1">
            <w:pPr>
              <w:tabs>
                <w:tab w:val="center" w:pos="4677"/>
                <w:tab w:val="right" w:pos="9355"/>
              </w:tabs>
              <w:jc w:val="center"/>
              <w:rPr>
                <w:lang w:val="en-US"/>
              </w:rPr>
            </w:pPr>
            <w:r w:rsidRPr="00311F7E">
              <w:rPr>
                <w:lang w:val="en-US"/>
              </w:rPr>
              <w:t>Cupcut</w:t>
            </w:r>
          </w:p>
        </w:tc>
      </w:tr>
      <w:tr w:rsidR="00D71CA1" w:rsidRPr="00B62BB3" w14:paraId="7EA2D9FA" w14:textId="77777777" w:rsidTr="005345CF">
        <w:tc>
          <w:tcPr>
            <w:tcW w:w="3031" w:type="pct"/>
          </w:tcPr>
          <w:p w14:paraId="37D9AA8E" w14:textId="77777777" w:rsidR="00D71CA1" w:rsidRPr="00A72966" w:rsidRDefault="00D71CA1" w:rsidP="00D71CA1">
            <w:pPr>
              <w:tabs>
                <w:tab w:val="center" w:pos="4677"/>
                <w:tab w:val="right" w:pos="9355"/>
              </w:tabs>
            </w:pPr>
            <w:r>
              <w:t>Метод смазки</w:t>
            </w:r>
          </w:p>
        </w:tc>
        <w:tc>
          <w:tcPr>
            <w:tcW w:w="725" w:type="pct"/>
            <w:vAlign w:val="center"/>
          </w:tcPr>
          <w:p w14:paraId="3470D8C9" w14:textId="77777777" w:rsidR="00D71CA1" w:rsidRPr="00B62BB3" w:rsidRDefault="00D71CA1" w:rsidP="00D71CA1">
            <w:pPr>
              <w:tabs>
                <w:tab w:val="center" w:pos="4677"/>
                <w:tab w:val="right" w:pos="9355"/>
              </w:tabs>
              <w:jc w:val="center"/>
            </w:pPr>
          </w:p>
        </w:tc>
        <w:tc>
          <w:tcPr>
            <w:tcW w:w="1244" w:type="pct"/>
            <w:vAlign w:val="center"/>
          </w:tcPr>
          <w:p w14:paraId="683970A2" w14:textId="77777777" w:rsidR="00D71CA1" w:rsidRPr="00A72966" w:rsidRDefault="00D71CA1" w:rsidP="00D71CA1">
            <w:pPr>
              <w:tabs>
                <w:tab w:val="center" w:pos="4677"/>
                <w:tab w:val="right" w:pos="9355"/>
              </w:tabs>
              <w:jc w:val="center"/>
            </w:pPr>
            <w:r>
              <w:t>автоматический</w:t>
            </w:r>
          </w:p>
        </w:tc>
      </w:tr>
      <w:tr w:rsidR="00D71CA1" w:rsidRPr="00B62BB3" w14:paraId="1E4D0BBE" w14:textId="77777777" w:rsidTr="005345CF">
        <w:tc>
          <w:tcPr>
            <w:tcW w:w="3031" w:type="pct"/>
          </w:tcPr>
          <w:p w14:paraId="489157F0" w14:textId="77777777" w:rsidR="00D71CA1" w:rsidRDefault="00D71CA1" w:rsidP="00D71CA1">
            <w:pPr>
              <w:tabs>
                <w:tab w:val="center" w:pos="4677"/>
                <w:tab w:val="right" w:pos="9355"/>
              </w:tabs>
            </w:pPr>
            <w:r>
              <w:t>Сервоуправление</w:t>
            </w:r>
          </w:p>
        </w:tc>
        <w:tc>
          <w:tcPr>
            <w:tcW w:w="725" w:type="pct"/>
            <w:vAlign w:val="center"/>
          </w:tcPr>
          <w:p w14:paraId="0AE75F71" w14:textId="77777777" w:rsidR="00D71CA1" w:rsidRPr="00B62BB3" w:rsidRDefault="00D71CA1" w:rsidP="00D71CA1">
            <w:pPr>
              <w:tabs>
                <w:tab w:val="center" w:pos="4677"/>
                <w:tab w:val="right" w:pos="9355"/>
              </w:tabs>
              <w:jc w:val="center"/>
            </w:pPr>
          </w:p>
        </w:tc>
        <w:tc>
          <w:tcPr>
            <w:tcW w:w="1244" w:type="pct"/>
            <w:vAlign w:val="center"/>
          </w:tcPr>
          <w:p w14:paraId="69452FF0" w14:textId="77777777" w:rsidR="00D71CA1" w:rsidRDefault="00D71CA1" w:rsidP="00D71CA1">
            <w:pPr>
              <w:tabs>
                <w:tab w:val="center" w:pos="4677"/>
                <w:tab w:val="right" w:pos="9355"/>
              </w:tabs>
              <w:jc w:val="center"/>
            </w:pPr>
            <w:r>
              <w:rPr>
                <w:lang w:val="en-US"/>
              </w:rPr>
              <w:t>Yas</w:t>
            </w:r>
            <w:r>
              <w:t>к</w:t>
            </w:r>
            <w:r>
              <w:rPr>
                <w:lang w:val="en-US"/>
              </w:rPr>
              <w:t>awa</w:t>
            </w:r>
          </w:p>
        </w:tc>
      </w:tr>
      <w:tr w:rsidR="00D71CA1" w:rsidRPr="00B62BB3" w14:paraId="32372B22" w14:textId="77777777" w:rsidTr="005345CF">
        <w:tc>
          <w:tcPr>
            <w:tcW w:w="3031" w:type="pct"/>
          </w:tcPr>
          <w:p w14:paraId="0CC82DAD" w14:textId="77777777" w:rsidR="00D71CA1" w:rsidRDefault="00D71CA1" w:rsidP="00D71CA1">
            <w:pPr>
              <w:tabs>
                <w:tab w:val="center" w:pos="4677"/>
                <w:tab w:val="right" w:pos="9355"/>
              </w:tabs>
            </w:pPr>
            <w:r>
              <w:t>Диаметр круглой трубы в диапазоне</w:t>
            </w:r>
          </w:p>
        </w:tc>
        <w:tc>
          <w:tcPr>
            <w:tcW w:w="725" w:type="pct"/>
            <w:vAlign w:val="center"/>
          </w:tcPr>
          <w:p w14:paraId="768CFB6B" w14:textId="77777777" w:rsidR="00D71CA1" w:rsidRPr="00B62BB3" w:rsidRDefault="00D71CA1" w:rsidP="00D71CA1">
            <w:pPr>
              <w:tabs>
                <w:tab w:val="center" w:pos="4677"/>
                <w:tab w:val="right" w:pos="9355"/>
              </w:tabs>
              <w:jc w:val="center"/>
            </w:pPr>
            <w:r>
              <w:t>мм</w:t>
            </w:r>
          </w:p>
        </w:tc>
        <w:tc>
          <w:tcPr>
            <w:tcW w:w="1244" w:type="pct"/>
            <w:vAlign w:val="center"/>
          </w:tcPr>
          <w:p w14:paraId="19963335" w14:textId="77777777" w:rsidR="00D71CA1" w:rsidRDefault="00D71CA1" w:rsidP="00D71CA1">
            <w:pPr>
              <w:tabs>
                <w:tab w:val="center" w:pos="4677"/>
                <w:tab w:val="right" w:pos="9355"/>
              </w:tabs>
              <w:jc w:val="center"/>
            </w:pPr>
            <w:r>
              <w:t>15-220</w:t>
            </w:r>
          </w:p>
        </w:tc>
      </w:tr>
      <w:tr w:rsidR="00D71CA1" w:rsidRPr="00B62BB3" w14:paraId="79D08469" w14:textId="77777777" w:rsidTr="005345CF">
        <w:tc>
          <w:tcPr>
            <w:tcW w:w="3031" w:type="pct"/>
          </w:tcPr>
          <w:p w14:paraId="097E77A5" w14:textId="77777777" w:rsidR="00D71CA1" w:rsidRDefault="00D71CA1" w:rsidP="00D71CA1">
            <w:pPr>
              <w:tabs>
                <w:tab w:val="center" w:pos="4677"/>
                <w:tab w:val="right" w:pos="9355"/>
              </w:tabs>
            </w:pPr>
            <w:r>
              <w:t>Сторона квадратной трубы в диапазоне</w:t>
            </w:r>
          </w:p>
        </w:tc>
        <w:tc>
          <w:tcPr>
            <w:tcW w:w="725" w:type="pct"/>
            <w:vAlign w:val="center"/>
          </w:tcPr>
          <w:p w14:paraId="53C0A292" w14:textId="77777777" w:rsidR="00D71CA1" w:rsidRPr="00B62BB3" w:rsidRDefault="00D71CA1" w:rsidP="00D71CA1">
            <w:pPr>
              <w:tabs>
                <w:tab w:val="center" w:pos="4677"/>
                <w:tab w:val="right" w:pos="9355"/>
              </w:tabs>
              <w:jc w:val="center"/>
            </w:pPr>
            <w:r>
              <w:t>мм</w:t>
            </w:r>
          </w:p>
        </w:tc>
        <w:tc>
          <w:tcPr>
            <w:tcW w:w="1244" w:type="pct"/>
            <w:vAlign w:val="center"/>
          </w:tcPr>
          <w:p w14:paraId="2029ACA2" w14:textId="77777777" w:rsidR="00D71CA1" w:rsidRDefault="00D71CA1" w:rsidP="00D71CA1">
            <w:pPr>
              <w:tabs>
                <w:tab w:val="center" w:pos="4677"/>
                <w:tab w:val="right" w:pos="9355"/>
              </w:tabs>
              <w:jc w:val="center"/>
            </w:pPr>
            <w:r>
              <w:t>15-155</w:t>
            </w:r>
          </w:p>
        </w:tc>
      </w:tr>
      <w:tr w:rsidR="00D71CA1" w:rsidRPr="00B62BB3" w14:paraId="024BB26F" w14:textId="77777777" w:rsidTr="005345CF">
        <w:tc>
          <w:tcPr>
            <w:tcW w:w="3031" w:type="pct"/>
          </w:tcPr>
          <w:p w14:paraId="4F74ADE0" w14:textId="77777777" w:rsidR="00D71CA1" w:rsidRDefault="00D71CA1" w:rsidP="00D71CA1">
            <w:pPr>
              <w:tabs>
                <w:tab w:val="center" w:pos="4677"/>
                <w:tab w:val="right" w:pos="9355"/>
              </w:tabs>
            </w:pPr>
            <w:r>
              <w:t>Система поддержания фокуса</w:t>
            </w:r>
          </w:p>
        </w:tc>
        <w:tc>
          <w:tcPr>
            <w:tcW w:w="725" w:type="pct"/>
            <w:vAlign w:val="center"/>
          </w:tcPr>
          <w:p w14:paraId="4A3F3C6C" w14:textId="77777777" w:rsidR="00D71CA1" w:rsidRPr="00B62BB3" w:rsidRDefault="00D71CA1" w:rsidP="00D71CA1">
            <w:pPr>
              <w:tabs>
                <w:tab w:val="center" w:pos="4677"/>
                <w:tab w:val="right" w:pos="9355"/>
              </w:tabs>
              <w:jc w:val="center"/>
            </w:pPr>
          </w:p>
        </w:tc>
        <w:tc>
          <w:tcPr>
            <w:tcW w:w="1244" w:type="pct"/>
            <w:vAlign w:val="center"/>
          </w:tcPr>
          <w:p w14:paraId="76FDD119" w14:textId="77777777" w:rsidR="00D71CA1" w:rsidRDefault="00D71CA1" w:rsidP="00D71CA1">
            <w:pPr>
              <w:tabs>
                <w:tab w:val="center" w:pos="4677"/>
                <w:tab w:val="right" w:pos="9355"/>
              </w:tabs>
              <w:jc w:val="center"/>
            </w:pPr>
            <w:r>
              <w:t>есть</w:t>
            </w:r>
          </w:p>
        </w:tc>
      </w:tr>
      <w:tr w:rsidR="00D71CA1" w:rsidRPr="00B62BB3" w14:paraId="1E511A0E" w14:textId="77777777" w:rsidTr="005345CF">
        <w:tc>
          <w:tcPr>
            <w:tcW w:w="3031" w:type="pct"/>
          </w:tcPr>
          <w:p w14:paraId="2D08F3AA" w14:textId="77777777" w:rsidR="00D71CA1" w:rsidRDefault="00D71CA1" w:rsidP="00D71CA1">
            <w:pPr>
              <w:tabs>
                <w:tab w:val="center" w:pos="4677"/>
                <w:tab w:val="right" w:pos="9355"/>
              </w:tabs>
            </w:pPr>
            <w:r>
              <w:t>Максимальная длина трубы, не менее</w:t>
            </w:r>
          </w:p>
        </w:tc>
        <w:tc>
          <w:tcPr>
            <w:tcW w:w="725" w:type="pct"/>
            <w:vAlign w:val="center"/>
          </w:tcPr>
          <w:p w14:paraId="4B788219" w14:textId="77777777" w:rsidR="00D71CA1" w:rsidRPr="00B62BB3" w:rsidRDefault="00D71CA1" w:rsidP="00D71CA1">
            <w:pPr>
              <w:tabs>
                <w:tab w:val="center" w:pos="4677"/>
                <w:tab w:val="right" w:pos="9355"/>
              </w:tabs>
              <w:jc w:val="center"/>
            </w:pPr>
            <w:r>
              <w:t>м</w:t>
            </w:r>
          </w:p>
        </w:tc>
        <w:tc>
          <w:tcPr>
            <w:tcW w:w="1244" w:type="pct"/>
            <w:vAlign w:val="center"/>
          </w:tcPr>
          <w:p w14:paraId="6923D28B" w14:textId="77777777" w:rsidR="00D71CA1" w:rsidRDefault="00D71CA1" w:rsidP="00D71CA1">
            <w:pPr>
              <w:tabs>
                <w:tab w:val="center" w:pos="4677"/>
                <w:tab w:val="right" w:pos="9355"/>
              </w:tabs>
              <w:jc w:val="center"/>
            </w:pPr>
            <w:r>
              <w:t>6</w:t>
            </w:r>
          </w:p>
        </w:tc>
      </w:tr>
      <w:tr w:rsidR="00D71CA1" w:rsidRPr="00B62BB3" w14:paraId="60D43AF5" w14:textId="77777777" w:rsidTr="005345CF">
        <w:tc>
          <w:tcPr>
            <w:tcW w:w="3031" w:type="pct"/>
          </w:tcPr>
          <w:p w14:paraId="286152B8" w14:textId="77777777" w:rsidR="00D71CA1" w:rsidRDefault="00D71CA1" w:rsidP="00D71CA1">
            <w:pPr>
              <w:tabs>
                <w:tab w:val="center" w:pos="4677"/>
                <w:tab w:val="right" w:pos="9355"/>
              </w:tabs>
            </w:pPr>
            <w:r>
              <w:t>Подключение к сети предприятия</w:t>
            </w:r>
          </w:p>
        </w:tc>
        <w:tc>
          <w:tcPr>
            <w:tcW w:w="725" w:type="pct"/>
            <w:vAlign w:val="center"/>
          </w:tcPr>
          <w:p w14:paraId="38AF2932" w14:textId="77777777" w:rsidR="00D71CA1" w:rsidRDefault="00D71CA1" w:rsidP="00D71CA1">
            <w:pPr>
              <w:tabs>
                <w:tab w:val="center" w:pos="4677"/>
                <w:tab w:val="right" w:pos="9355"/>
              </w:tabs>
              <w:jc w:val="center"/>
            </w:pPr>
          </w:p>
        </w:tc>
        <w:tc>
          <w:tcPr>
            <w:tcW w:w="1244" w:type="pct"/>
            <w:vAlign w:val="center"/>
          </w:tcPr>
          <w:p w14:paraId="32CC4087" w14:textId="77777777" w:rsidR="00D71CA1" w:rsidRDefault="00D71CA1" w:rsidP="00D71CA1">
            <w:pPr>
              <w:tabs>
                <w:tab w:val="center" w:pos="4677"/>
                <w:tab w:val="right" w:pos="9355"/>
              </w:tabs>
              <w:jc w:val="center"/>
            </w:pPr>
            <w:r>
              <w:t>есть</w:t>
            </w:r>
          </w:p>
        </w:tc>
      </w:tr>
      <w:tr w:rsidR="00D71CA1" w:rsidRPr="00B62BB3" w14:paraId="63B17388" w14:textId="77777777" w:rsidTr="005345CF">
        <w:tc>
          <w:tcPr>
            <w:tcW w:w="3031" w:type="pct"/>
          </w:tcPr>
          <w:p w14:paraId="48E6A085" w14:textId="77777777" w:rsidR="00D71CA1" w:rsidRDefault="00D71CA1" w:rsidP="00D71CA1">
            <w:pPr>
              <w:tabs>
                <w:tab w:val="center" w:pos="4677"/>
                <w:tab w:val="right" w:pos="9355"/>
              </w:tabs>
            </w:pPr>
            <w:r>
              <w:t>Автоматическая калибровка и замеры</w:t>
            </w:r>
          </w:p>
        </w:tc>
        <w:tc>
          <w:tcPr>
            <w:tcW w:w="725" w:type="pct"/>
            <w:vAlign w:val="center"/>
          </w:tcPr>
          <w:p w14:paraId="52A8EE26" w14:textId="77777777" w:rsidR="00D71CA1" w:rsidRDefault="00D71CA1" w:rsidP="00D71CA1">
            <w:pPr>
              <w:tabs>
                <w:tab w:val="center" w:pos="4677"/>
                <w:tab w:val="right" w:pos="9355"/>
              </w:tabs>
              <w:jc w:val="center"/>
            </w:pPr>
          </w:p>
        </w:tc>
        <w:tc>
          <w:tcPr>
            <w:tcW w:w="1244" w:type="pct"/>
            <w:vAlign w:val="center"/>
          </w:tcPr>
          <w:p w14:paraId="35C50DDC" w14:textId="77777777" w:rsidR="00D71CA1" w:rsidRDefault="00D71CA1" w:rsidP="00D71CA1">
            <w:pPr>
              <w:tabs>
                <w:tab w:val="center" w:pos="4677"/>
                <w:tab w:val="right" w:pos="9355"/>
              </w:tabs>
              <w:jc w:val="center"/>
            </w:pPr>
            <w:r>
              <w:t>есть</w:t>
            </w:r>
          </w:p>
        </w:tc>
      </w:tr>
      <w:tr w:rsidR="00D71CA1" w:rsidRPr="00B62BB3" w14:paraId="6E3640A8" w14:textId="77777777" w:rsidTr="005345CF">
        <w:tc>
          <w:tcPr>
            <w:tcW w:w="3031" w:type="pct"/>
          </w:tcPr>
          <w:p w14:paraId="29AA149B" w14:textId="77777777" w:rsidR="00D71CA1" w:rsidRDefault="00D71CA1" w:rsidP="00D71CA1">
            <w:pPr>
              <w:tabs>
                <w:tab w:val="center" w:pos="4677"/>
                <w:tab w:val="right" w:pos="9355"/>
              </w:tabs>
            </w:pPr>
            <w:r>
              <w:t>Мониторинг защитного стекла</w:t>
            </w:r>
          </w:p>
        </w:tc>
        <w:tc>
          <w:tcPr>
            <w:tcW w:w="725" w:type="pct"/>
            <w:vAlign w:val="center"/>
          </w:tcPr>
          <w:p w14:paraId="7CE53CDF" w14:textId="77777777" w:rsidR="00D71CA1" w:rsidRDefault="00D71CA1" w:rsidP="00D71CA1">
            <w:pPr>
              <w:tabs>
                <w:tab w:val="center" w:pos="4677"/>
                <w:tab w:val="right" w:pos="9355"/>
              </w:tabs>
              <w:jc w:val="center"/>
            </w:pPr>
          </w:p>
        </w:tc>
        <w:tc>
          <w:tcPr>
            <w:tcW w:w="1244" w:type="pct"/>
            <w:vAlign w:val="center"/>
          </w:tcPr>
          <w:p w14:paraId="015D2A8E" w14:textId="77777777" w:rsidR="00D71CA1" w:rsidRDefault="00D71CA1" w:rsidP="00D71CA1">
            <w:pPr>
              <w:tabs>
                <w:tab w:val="center" w:pos="4677"/>
                <w:tab w:val="right" w:pos="9355"/>
              </w:tabs>
              <w:jc w:val="center"/>
            </w:pPr>
            <w:r>
              <w:t>есть</w:t>
            </w:r>
          </w:p>
        </w:tc>
      </w:tr>
      <w:tr w:rsidR="00D71CA1" w:rsidRPr="00B62BB3" w14:paraId="2BB1ADC9" w14:textId="77777777" w:rsidTr="005345CF">
        <w:tc>
          <w:tcPr>
            <w:tcW w:w="3031" w:type="pct"/>
          </w:tcPr>
          <w:p w14:paraId="325B5A47" w14:textId="77777777" w:rsidR="00D71CA1" w:rsidRDefault="00D71CA1" w:rsidP="00D71CA1">
            <w:pPr>
              <w:tabs>
                <w:tab w:val="center" w:pos="4677"/>
                <w:tab w:val="right" w:pos="9355"/>
              </w:tabs>
            </w:pPr>
            <w:r>
              <w:t>Мощность вентилятора системы дымоудаления оборудованного  гибким воздуховодом, не менее</w:t>
            </w:r>
          </w:p>
        </w:tc>
        <w:tc>
          <w:tcPr>
            <w:tcW w:w="725" w:type="pct"/>
            <w:vAlign w:val="center"/>
          </w:tcPr>
          <w:p w14:paraId="75A334B9" w14:textId="77777777" w:rsidR="00D71CA1" w:rsidRDefault="00D71CA1" w:rsidP="00D71CA1">
            <w:pPr>
              <w:tabs>
                <w:tab w:val="center" w:pos="4677"/>
                <w:tab w:val="right" w:pos="9355"/>
              </w:tabs>
              <w:jc w:val="center"/>
            </w:pPr>
            <w:r>
              <w:t>кВт</w:t>
            </w:r>
          </w:p>
        </w:tc>
        <w:tc>
          <w:tcPr>
            <w:tcW w:w="1244" w:type="pct"/>
            <w:vAlign w:val="center"/>
          </w:tcPr>
          <w:p w14:paraId="112AA2BC" w14:textId="77777777" w:rsidR="00D71CA1" w:rsidRDefault="00D71CA1" w:rsidP="00D71CA1">
            <w:pPr>
              <w:tabs>
                <w:tab w:val="center" w:pos="4677"/>
                <w:tab w:val="right" w:pos="9355"/>
              </w:tabs>
              <w:jc w:val="center"/>
            </w:pPr>
            <w:r>
              <w:t>3</w:t>
            </w:r>
          </w:p>
        </w:tc>
      </w:tr>
      <w:tr w:rsidR="00D71CA1" w:rsidRPr="00B62BB3" w14:paraId="5565084E" w14:textId="77777777" w:rsidTr="005345CF">
        <w:tc>
          <w:tcPr>
            <w:tcW w:w="3031" w:type="pct"/>
          </w:tcPr>
          <w:p w14:paraId="5A64C74B" w14:textId="77777777" w:rsidR="00D71CA1" w:rsidRDefault="00D71CA1" w:rsidP="00D71CA1">
            <w:pPr>
              <w:tabs>
                <w:tab w:val="center" w:pos="4677"/>
                <w:tab w:val="right" w:pos="9355"/>
              </w:tabs>
            </w:pPr>
            <w:r>
              <w:t>Максимальная потребляемая мощность, не менее</w:t>
            </w:r>
          </w:p>
        </w:tc>
        <w:tc>
          <w:tcPr>
            <w:tcW w:w="725" w:type="pct"/>
            <w:vAlign w:val="center"/>
          </w:tcPr>
          <w:p w14:paraId="673E68D4" w14:textId="77777777" w:rsidR="00D71CA1" w:rsidRDefault="00D71CA1" w:rsidP="00D71CA1">
            <w:pPr>
              <w:tabs>
                <w:tab w:val="center" w:pos="4677"/>
                <w:tab w:val="right" w:pos="9355"/>
              </w:tabs>
              <w:jc w:val="center"/>
            </w:pPr>
            <w:r>
              <w:t>кВт</w:t>
            </w:r>
          </w:p>
        </w:tc>
        <w:tc>
          <w:tcPr>
            <w:tcW w:w="1244" w:type="pct"/>
            <w:vAlign w:val="center"/>
          </w:tcPr>
          <w:p w14:paraId="60486C06" w14:textId="77777777" w:rsidR="00D71CA1" w:rsidRDefault="00D71CA1" w:rsidP="00D71CA1">
            <w:pPr>
              <w:tabs>
                <w:tab w:val="center" w:pos="4677"/>
                <w:tab w:val="right" w:pos="9355"/>
              </w:tabs>
              <w:jc w:val="center"/>
            </w:pPr>
            <w:r>
              <w:t>26</w:t>
            </w:r>
          </w:p>
        </w:tc>
      </w:tr>
      <w:tr w:rsidR="00D71CA1" w:rsidRPr="00B62BB3" w14:paraId="33560A4C" w14:textId="77777777" w:rsidTr="005345CF">
        <w:tc>
          <w:tcPr>
            <w:tcW w:w="3031" w:type="pct"/>
          </w:tcPr>
          <w:p w14:paraId="1FFC8848" w14:textId="77777777" w:rsidR="00D71CA1" w:rsidRDefault="00D71CA1" w:rsidP="00D71CA1">
            <w:pPr>
              <w:tabs>
                <w:tab w:val="center" w:pos="4677"/>
                <w:tab w:val="right" w:pos="9355"/>
              </w:tabs>
            </w:pPr>
            <w:r>
              <w:t>Максимальные габаритные размеры, не более</w:t>
            </w:r>
          </w:p>
        </w:tc>
        <w:tc>
          <w:tcPr>
            <w:tcW w:w="725" w:type="pct"/>
            <w:vAlign w:val="center"/>
          </w:tcPr>
          <w:p w14:paraId="3604F3DF" w14:textId="77777777" w:rsidR="00D71CA1" w:rsidRDefault="00D71CA1" w:rsidP="00D71CA1">
            <w:pPr>
              <w:tabs>
                <w:tab w:val="center" w:pos="4677"/>
                <w:tab w:val="right" w:pos="9355"/>
              </w:tabs>
              <w:jc w:val="center"/>
            </w:pPr>
            <w:r>
              <w:t>мм</w:t>
            </w:r>
          </w:p>
        </w:tc>
        <w:tc>
          <w:tcPr>
            <w:tcW w:w="1244" w:type="pct"/>
            <w:vAlign w:val="center"/>
          </w:tcPr>
          <w:p w14:paraId="770C70F3" w14:textId="77777777" w:rsidR="00D71CA1" w:rsidRDefault="00D71CA1" w:rsidP="00D71CA1">
            <w:pPr>
              <w:tabs>
                <w:tab w:val="center" w:pos="4677"/>
                <w:tab w:val="right" w:pos="9355"/>
              </w:tabs>
              <w:jc w:val="center"/>
            </w:pPr>
            <w:r>
              <w:t>8200*2640*2350</w:t>
            </w:r>
          </w:p>
        </w:tc>
      </w:tr>
      <w:tr w:rsidR="00D71CA1" w:rsidRPr="00B62BB3" w14:paraId="2EBE029E" w14:textId="77777777" w:rsidTr="005345CF">
        <w:tc>
          <w:tcPr>
            <w:tcW w:w="3031" w:type="pct"/>
          </w:tcPr>
          <w:p w14:paraId="06D5CE5E" w14:textId="77777777" w:rsidR="00D71CA1" w:rsidRDefault="00D71CA1" w:rsidP="00D71CA1">
            <w:pPr>
              <w:tabs>
                <w:tab w:val="center" w:pos="4677"/>
                <w:tab w:val="right" w:pos="9355"/>
              </w:tabs>
            </w:pPr>
            <w:r>
              <w:t>Масса станка, не менее</w:t>
            </w:r>
          </w:p>
        </w:tc>
        <w:tc>
          <w:tcPr>
            <w:tcW w:w="725" w:type="pct"/>
            <w:vAlign w:val="center"/>
          </w:tcPr>
          <w:p w14:paraId="535AADEF" w14:textId="77777777" w:rsidR="00D71CA1" w:rsidRDefault="00D71CA1" w:rsidP="00D71CA1">
            <w:pPr>
              <w:tabs>
                <w:tab w:val="center" w:pos="4677"/>
                <w:tab w:val="right" w:pos="9355"/>
              </w:tabs>
              <w:jc w:val="center"/>
            </w:pPr>
            <w:r>
              <w:t>кг</w:t>
            </w:r>
          </w:p>
        </w:tc>
        <w:tc>
          <w:tcPr>
            <w:tcW w:w="1244" w:type="pct"/>
            <w:vAlign w:val="center"/>
          </w:tcPr>
          <w:p w14:paraId="58CF9618" w14:textId="77777777" w:rsidR="00D71CA1" w:rsidRDefault="00D71CA1" w:rsidP="00D71CA1">
            <w:pPr>
              <w:tabs>
                <w:tab w:val="center" w:pos="4677"/>
                <w:tab w:val="right" w:pos="9355"/>
              </w:tabs>
              <w:jc w:val="center"/>
            </w:pPr>
            <w:r>
              <w:t>7500</w:t>
            </w:r>
          </w:p>
        </w:tc>
      </w:tr>
      <w:tr w:rsidR="00D71CA1" w:rsidRPr="00B62BB3" w14:paraId="33F9FC5F" w14:textId="77777777" w:rsidTr="005345CF">
        <w:tc>
          <w:tcPr>
            <w:tcW w:w="3031" w:type="pct"/>
          </w:tcPr>
          <w:p w14:paraId="4A773074" w14:textId="77777777" w:rsidR="00D71CA1" w:rsidRDefault="00D71CA1" w:rsidP="00D71CA1">
            <w:pPr>
              <w:tabs>
                <w:tab w:val="center" w:pos="4677"/>
                <w:tab w:val="right" w:pos="9355"/>
              </w:tabs>
            </w:pPr>
            <w:r>
              <w:t>Тип станка</w:t>
            </w:r>
          </w:p>
        </w:tc>
        <w:tc>
          <w:tcPr>
            <w:tcW w:w="725" w:type="pct"/>
            <w:vAlign w:val="center"/>
          </w:tcPr>
          <w:p w14:paraId="598AAFCD" w14:textId="77777777" w:rsidR="00D71CA1" w:rsidRDefault="00D71CA1" w:rsidP="00D71CA1">
            <w:pPr>
              <w:tabs>
                <w:tab w:val="center" w:pos="4677"/>
                <w:tab w:val="right" w:pos="9355"/>
              </w:tabs>
              <w:jc w:val="center"/>
            </w:pPr>
          </w:p>
        </w:tc>
        <w:tc>
          <w:tcPr>
            <w:tcW w:w="1244" w:type="pct"/>
            <w:vAlign w:val="center"/>
          </w:tcPr>
          <w:p w14:paraId="38872743" w14:textId="77777777" w:rsidR="00D71CA1" w:rsidRDefault="00D71CA1" w:rsidP="00D71CA1">
            <w:pPr>
              <w:tabs>
                <w:tab w:val="center" w:pos="4677"/>
                <w:tab w:val="right" w:pos="9355"/>
              </w:tabs>
              <w:jc w:val="center"/>
            </w:pPr>
            <w:r>
              <w:t>Со сменными столами, кабинетной защитой с труборезом 6 м</w:t>
            </w:r>
          </w:p>
        </w:tc>
      </w:tr>
    </w:tbl>
    <w:p w14:paraId="1853A9D9" w14:textId="77777777" w:rsidR="00737869" w:rsidRPr="006426E6" w:rsidRDefault="00737869" w:rsidP="00396856">
      <w:pPr>
        <w:spacing w:line="360" w:lineRule="exact"/>
        <w:ind w:firstLine="567"/>
        <w:jc w:val="right"/>
        <w:rPr>
          <w:sz w:val="28"/>
          <w:szCs w:val="28"/>
        </w:rPr>
      </w:pPr>
    </w:p>
    <w:p w14:paraId="5CA79B6F" w14:textId="77777777" w:rsidR="007D2230" w:rsidRDefault="007D2230" w:rsidP="00E36CC7">
      <w:pPr>
        <w:ind w:left="720"/>
        <w:rPr>
          <w:sz w:val="28"/>
          <w:szCs w:val="28"/>
          <w:highlight w:val="yellow"/>
        </w:rPr>
      </w:pPr>
    </w:p>
    <w:p w14:paraId="2502D49B" w14:textId="77777777" w:rsidR="00997EEB" w:rsidRDefault="00997EEB" w:rsidP="001B3BE6">
      <w:pPr>
        <w:ind w:left="720"/>
        <w:jc w:val="both"/>
        <w:rPr>
          <w:sz w:val="28"/>
          <w:szCs w:val="28"/>
        </w:rPr>
      </w:pPr>
      <w:r w:rsidRPr="00997EEB">
        <w:rPr>
          <w:sz w:val="28"/>
          <w:szCs w:val="28"/>
        </w:rPr>
        <w:t xml:space="preserve">На станке </w:t>
      </w:r>
      <w:r>
        <w:rPr>
          <w:sz w:val="28"/>
          <w:szCs w:val="28"/>
        </w:rPr>
        <w:t>должны быть использованы комплектующие от мировых брендов.</w:t>
      </w:r>
    </w:p>
    <w:p w14:paraId="78A30BA2" w14:textId="77777777" w:rsidR="00997EEB" w:rsidRPr="001B3BE6" w:rsidRDefault="00997EEB" w:rsidP="001B3BE6">
      <w:pPr>
        <w:ind w:left="720"/>
        <w:jc w:val="both"/>
        <w:rPr>
          <w:sz w:val="28"/>
          <w:szCs w:val="28"/>
          <w:u w:val="single"/>
        </w:rPr>
      </w:pPr>
      <w:r w:rsidRPr="001B3BE6">
        <w:rPr>
          <w:sz w:val="28"/>
          <w:szCs w:val="28"/>
          <w:u w:val="single"/>
        </w:rPr>
        <w:t>Станина:</w:t>
      </w:r>
    </w:p>
    <w:p w14:paraId="22023113" w14:textId="77777777" w:rsidR="00997EEB" w:rsidRDefault="00997EEB" w:rsidP="001B3BE6">
      <w:pPr>
        <w:ind w:firstLine="720"/>
        <w:jc w:val="both"/>
        <w:rPr>
          <w:sz w:val="28"/>
          <w:szCs w:val="28"/>
        </w:rPr>
      </w:pPr>
      <w:r>
        <w:rPr>
          <w:sz w:val="28"/>
          <w:szCs w:val="28"/>
        </w:rPr>
        <w:t>Сварная конструкция должна иметь сотовую структуру, усиленную ребрами жесткости, прошедшую процедуру термообработки для снятия напряжений.</w:t>
      </w:r>
    </w:p>
    <w:p w14:paraId="49217D0B" w14:textId="77777777" w:rsidR="00997EEB" w:rsidRPr="001B3BE6" w:rsidRDefault="00997EEB" w:rsidP="001B3BE6">
      <w:pPr>
        <w:ind w:left="720"/>
        <w:jc w:val="both"/>
        <w:rPr>
          <w:sz w:val="28"/>
          <w:szCs w:val="28"/>
          <w:u w:val="single"/>
        </w:rPr>
      </w:pPr>
      <w:r w:rsidRPr="001B3BE6">
        <w:rPr>
          <w:sz w:val="28"/>
          <w:szCs w:val="28"/>
          <w:u w:val="single"/>
        </w:rPr>
        <w:t>Сменный стол:</w:t>
      </w:r>
    </w:p>
    <w:p w14:paraId="24C6F25A" w14:textId="77777777" w:rsidR="00997EEB" w:rsidRDefault="00997EEB" w:rsidP="001B3BE6">
      <w:pPr>
        <w:ind w:firstLine="720"/>
        <w:jc w:val="both"/>
        <w:rPr>
          <w:sz w:val="28"/>
          <w:szCs w:val="28"/>
        </w:rPr>
      </w:pPr>
      <w:r>
        <w:rPr>
          <w:sz w:val="28"/>
          <w:szCs w:val="28"/>
        </w:rPr>
        <w:t>В конструкцию станка должен быть встроен второй сменный стол для повышения производительности. Время смены палет не более 15 секунд. Смена столов должна производиться автоматически.</w:t>
      </w:r>
    </w:p>
    <w:p w14:paraId="7F4C3AFC" w14:textId="77777777" w:rsidR="00997EEB" w:rsidRPr="001B3BE6" w:rsidRDefault="00997EEB" w:rsidP="001B3BE6">
      <w:pPr>
        <w:ind w:left="720"/>
        <w:jc w:val="both"/>
        <w:rPr>
          <w:sz w:val="28"/>
          <w:szCs w:val="28"/>
          <w:u w:val="single"/>
        </w:rPr>
      </w:pPr>
      <w:r w:rsidRPr="001B3BE6">
        <w:rPr>
          <w:sz w:val="28"/>
          <w:szCs w:val="28"/>
          <w:u w:val="single"/>
        </w:rPr>
        <w:t>Режущая голова:</w:t>
      </w:r>
    </w:p>
    <w:p w14:paraId="2A7FE303" w14:textId="77777777" w:rsidR="00997EEB" w:rsidRDefault="00997EEB" w:rsidP="001B3BE6">
      <w:pPr>
        <w:jc w:val="both"/>
        <w:rPr>
          <w:sz w:val="28"/>
          <w:szCs w:val="28"/>
        </w:rPr>
      </w:pPr>
      <w:r>
        <w:rPr>
          <w:sz w:val="28"/>
          <w:szCs w:val="28"/>
        </w:rPr>
        <w:t xml:space="preserve">Производства фирмы </w:t>
      </w:r>
      <w:r w:rsidR="001B3BE6">
        <w:rPr>
          <w:sz w:val="28"/>
          <w:szCs w:val="28"/>
          <w:lang w:val="en-US"/>
        </w:rPr>
        <w:t>PRECITEC</w:t>
      </w:r>
      <w:r w:rsidR="001B3BE6" w:rsidRPr="00997EEB">
        <w:rPr>
          <w:sz w:val="28"/>
          <w:szCs w:val="28"/>
        </w:rPr>
        <w:t xml:space="preserve"> </w:t>
      </w:r>
      <w:r w:rsidR="001B3BE6">
        <w:rPr>
          <w:sz w:val="28"/>
          <w:szCs w:val="28"/>
          <w:lang w:val="en-US"/>
        </w:rPr>
        <w:t>ProCutter</w:t>
      </w:r>
      <w:r w:rsidR="001B3BE6" w:rsidRPr="00997EEB">
        <w:rPr>
          <w:sz w:val="28"/>
          <w:szCs w:val="28"/>
        </w:rPr>
        <w:t xml:space="preserve"> </w:t>
      </w:r>
      <w:r w:rsidR="001B3BE6">
        <w:rPr>
          <w:sz w:val="28"/>
          <w:szCs w:val="28"/>
        </w:rPr>
        <w:t xml:space="preserve">или </w:t>
      </w:r>
      <w:r w:rsidR="001B3BE6">
        <w:rPr>
          <w:sz w:val="28"/>
          <w:szCs w:val="28"/>
          <w:lang w:val="en-US"/>
        </w:rPr>
        <w:t>R</w:t>
      </w:r>
      <w:r w:rsidR="001B3BE6">
        <w:rPr>
          <w:sz w:val="28"/>
          <w:szCs w:val="28"/>
        </w:rPr>
        <w:t>А</w:t>
      </w:r>
      <w:r w:rsidR="001B3BE6">
        <w:rPr>
          <w:sz w:val="28"/>
          <w:szCs w:val="28"/>
          <w:lang w:val="en-US"/>
        </w:rPr>
        <w:t>YTOLLS</w:t>
      </w:r>
      <w:r w:rsidR="00601C4B">
        <w:rPr>
          <w:sz w:val="28"/>
          <w:szCs w:val="28"/>
        </w:rPr>
        <w:t>.</w:t>
      </w:r>
    </w:p>
    <w:p w14:paraId="0734C189" w14:textId="77777777" w:rsidR="00601C4B" w:rsidRDefault="00601C4B" w:rsidP="001B3BE6">
      <w:pPr>
        <w:ind w:firstLine="851"/>
        <w:jc w:val="both"/>
        <w:rPr>
          <w:sz w:val="28"/>
          <w:szCs w:val="28"/>
        </w:rPr>
      </w:pPr>
      <w:r>
        <w:rPr>
          <w:sz w:val="28"/>
          <w:szCs w:val="28"/>
        </w:rPr>
        <w:t>На станке должен быть установлен пылезащищенный шкаф с кондиционером. Данный шкаф должен надежно защищать все электронные компоненты от перегрева и пыли.</w:t>
      </w:r>
    </w:p>
    <w:p w14:paraId="0DF15746" w14:textId="77777777" w:rsidR="00601C4B" w:rsidRDefault="00601C4B" w:rsidP="001B3BE6">
      <w:pPr>
        <w:ind w:firstLine="851"/>
        <w:jc w:val="both"/>
        <w:rPr>
          <w:sz w:val="28"/>
          <w:szCs w:val="28"/>
        </w:rPr>
      </w:pPr>
      <w:r>
        <w:rPr>
          <w:sz w:val="28"/>
          <w:szCs w:val="28"/>
        </w:rPr>
        <w:t>На станке должна быть установлена система охлаждения, предназначенная для охлаждения лазерного источника и режущей головки.</w:t>
      </w:r>
    </w:p>
    <w:p w14:paraId="7EADDC3C" w14:textId="77777777" w:rsidR="00601C4B" w:rsidRDefault="00601C4B" w:rsidP="001B3BE6">
      <w:pPr>
        <w:ind w:firstLine="851"/>
        <w:jc w:val="both"/>
        <w:rPr>
          <w:sz w:val="28"/>
          <w:szCs w:val="28"/>
        </w:rPr>
      </w:pPr>
      <w:r>
        <w:rPr>
          <w:sz w:val="28"/>
          <w:szCs w:val="28"/>
        </w:rPr>
        <w:t>На станке должен быть установлен стабилизатор напряжения мощностью 50 кВт, рассчитанный на всё электрооборудование станка.</w:t>
      </w:r>
    </w:p>
    <w:p w14:paraId="6EE6F8C2" w14:textId="77777777" w:rsidR="00601C4B" w:rsidRDefault="007C76D6" w:rsidP="001B3BE6">
      <w:pPr>
        <w:ind w:firstLine="851"/>
        <w:jc w:val="both"/>
        <w:rPr>
          <w:sz w:val="28"/>
          <w:szCs w:val="28"/>
        </w:rPr>
      </w:pPr>
      <w:r>
        <w:rPr>
          <w:sz w:val="28"/>
          <w:szCs w:val="28"/>
        </w:rPr>
        <w:t xml:space="preserve">На станке должен быть установлен резонатор лазерного излучения производства фирмы </w:t>
      </w:r>
      <w:r>
        <w:rPr>
          <w:sz w:val="28"/>
          <w:szCs w:val="28"/>
          <w:lang w:val="en-US"/>
        </w:rPr>
        <w:t>RAYCUS</w:t>
      </w:r>
      <w:r w:rsidRPr="007C76D6">
        <w:rPr>
          <w:sz w:val="28"/>
          <w:szCs w:val="28"/>
        </w:rPr>
        <w:t xml:space="preserve"> </w:t>
      </w:r>
      <w:r>
        <w:rPr>
          <w:sz w:val="28"/>
          <w:szCs w:val="28"/>
        </w:rPr>
        <w:t xml:space="preserve">или </w:t>
      </w:r>
      <w:r>
        <w:rPr>
          <w:sz w:val="28"/>
          <w:szCs w:val="28"/>
          <w:lang w:val="en-US"/>
        </w:rPr>
        <w:t>IP</w:t>
      </w:r>
      <w:r w:rsidR="001B3BE6">
        <w:rPr>
          <w:sz w:val="28"/>
          <w:szCs w:val="28"/>
          <w:lang w:val="en-US"/>
        </w:rPr>
        <w:t>G</w:t>
      </w:r>
      <w:r>
        <w:rPr>
          <w:sz w:val="28"/>
          <w:szCs w:val="28"/>
        </w:rPr>
        <w:t>.</w:t>
      </w:r>
    </w:p>
    <w:p w14:paraId="2DE21A32" w14:textId="77777777" w:rsidR="007C76D6" w:rsidRDefault="007C76D6" w:rsidP="001B3BE6">
      <w:pPr>
        <w:ind w:firstLine="851"/>
        <w:jc w:val="both"/>
        <w:rPr>
          <w:sz w:val="28"/>
          <w:szCs w:val="28"/>
        </w:rPr>
      </w:pPr>
      <w:r>
        <w:rPr>
          <w:sz w:val="28"/>
          <w:szCs w:val="28"/>
        </w:rPr>
        <w:t>Системы защиты станка должны контролировать гарантирова</w:t>
      </w:r>
      <w:r w:rsidR="001B3BE6">
        <w:rPr>
          <w:sz w:val="28"/>
          <w:szCs w:val="28"/>
        </w:rPr>
        <w:t>нную</w:t>
      </w:r>
      <w:r>
        <w:rPr>
          <w:sz w:val="28"/>
          <w:szCs w:val="28"/>
        </w:rPr>
        <w:t xml:space="preserve"> безопасную работу станка в 3 смены.</w:t>
      </w:r>
    </w:p>
    <w:p w14:paraId="5613C369" w14:textId="77777777" w:rsidR="007C76D6" w:rsidRPr="001B3BE6" w:rsidRDefault="007C76D6" w:rsidP="001B3BE6">
      <w:pPr>
        <w:ind w:firstLine="851"/>
        <w:jc w:val="both"/>
        <w:rPr>
          <w:sz w:val="28"/>
          <w:szCs w:val="28"/>
          <w:u w:val="single"/>
        </w:rPr>
      </w:pPr>
      <w:r w:rsidRPr="001B3BE6">
        <w:rPr>
          <w:sz w:val="28"/>
          <w:szCs w:val="28"/>
          <w:u w:val="single"/>
        </w:rPr>
        <w:t>Программное обеспечение:</w:t>
      </w:r>
    </w:p>
    <w:p w14:paraId="4F3C656A" w14:textId="77777777" w:rsidR="007C76D6" w:rsidRDefault="007C76D6" w:rsidP="001B3BE6">
      <w:pPr>
        <w:ind w:firstLine="851"/>
        <w:jc w:val="both"/>
        <w:rPr>
          <w:sz w:val="28"/>
          <w:szCs w:val="28"/>
        </w:rPr>
      </w:pPr>
      <w:r>
        <w:rPr>
          <w:sz w:val="28"/>
          <w:szCs w:val="28"/>
        </w:rPr>
        <w:t xml:space="preserve">На станке должна быть установлена система </w:t>
      </w:r>
      <w:r>
        <w:rPr>
          <w:sz w:val="28"/>
          <w:szCs w:val="28"/>
          <w:lang w:val="en-US"/>
        </w:rPr>
        <w:t>CYPC</w:t>
      </w:r>
      <w:r>
        <w:rPr>
          <w:sz w:val="28"/>
          <w:szCs w:val="28"/>
        </w:rPr>
        <w:t xml:space="preserve"> </w:t>
      </w:r>
      <w:r>
        <w:rPr>
          <w:sz w:val="28"/>
          <w:szCs w:val="28"/>
          <w:lang w:val="en-US"/>
        </w:rPr>
        <w:t>UT</w:t>
      </w:r>
      <w:r>
        <w:rPr>
          <w:sz w:val="28"/>
          <w:szCs w:val="28"/>
        </w:rPr>
        <w:t xml:space="preserve"> на русском языке.</w:t>
      </w:r>
    </w:p>
    <w:p w14:paraId="5B0B7E48" w14:textId="77777777" w:rsidR="007C76D6" w:rsidRDefault="007C76D6" w:rsidP="001B3BE6">
      <w:pPr>
        <w:ind w:firstLine="851"/>
        <w:jc w:val="both"/>
        <w:rPr>
          <w:sz w:val="28"/>
          <w:szCs w:val="28"/>
        </w:rPr>
      </w:pPr>
      <w:r>
        <w:rPr>
          <w:sz w:val="28"/>
          <w:szCs w:val="28"/>
        </w:rPr>
        <w:lastRenderedPageBreak/>
        <w:t xml:space="preserve">Программа должна обрабатывать все типы чертежей и кодов формата </w:t>
      </w:r>
      <w:r>
        <w:rPr>
          <w:sz w:val="28"/>
          <w:szCs w:val="28"/>
          <w:lang w:val="en-US"/>
        </w:rPr>
        <w:t>CAD</w:t>
      </w:r>
      <w:r>
        <w:rPr>
          <w:sz w:val="28"/>
          <w:szCs w:val="28"/>
        </w:rPr>
        <w:t>,</w:t>
      </w:r>
      <w:r w:rsidRPr="007C76D6">
        <w:rPr>
          <w:sz w:val="28"/>
          <w:szCs w:val="28"/>
        </w:rPr>
        <w:t xml:space="preserve"> </w:t>
      </w:r>
      <w:r>
        <w:rPr>
          <w:sz w:val="28"/>
          <w:szCs w:val="28"/>
          <w:lang w:val="en-US"/>
        </w:rPr>
        <w:t>ColerDraw</w:t>
      </w:r>
      <w:r>
        <w:rPr>
          <w:sz w:val="28"/>
          <w:szCs w:val="28"/>
        </w:rPr>
        <w:t>,</w:t>
      </w:r>
      <w:r w:rsidRPr="007C76D6">
        <w:rPr>
          <w:sz w:val="28"/>
          <w:szCs w:val="28"/>
        </w:rPr>
        <w:t xml:space="preserve"> </w:t>
      </w:r>
      <w:r>
        <w:rPr>
          <w:sz w:val="28"/>
          <w:szCs w:val="28"/>
          <w:lang w:val="en-US"/>
        </w:rPr>
        <w:t>plt</w:t>
      </w:r>
      <w:r>
        <w:rPr>
          <w:sz w:val="28"/>
          <w:szCs w:val="28"/>
        </w:rPr>
        <w:t xml:space="preserve">, </w:t>
      </w:r>
      <w:r>
        <w:rPr>
          <w:sz w:val="28"/>
          <w:szCs w:val="28"/>
          <w:lang w:val="en-US"/>
        </w:rPr>
        <w:t>Al</w:t>
      </w:r>
      <w:r>
        <w:rPr>
          <w:sz w:val="28"/>
          <w:szCs w:val="28"/>
        </w:rPr>
        <w:t>,</w:t>
      </w:r>
      <w:r w:rsidR="00E923E6">
        <w:rPr>
          <w:sz w:val="28"/>
          <w:szCs w:val="28"/>
        </w:rPr>
        <w:t xml:space="preserve"> </w:t>
      </w:r>
      <w:r>
        <w:rPr>
          <w:sz w:val="28"/>
          <w:szCs w:val="28"/>
          <w:lang w:val="en-US"/>
        </w:rPr>
        <w:t>dxf</w:t>
      </w:r>
      <w:r>
        <w:rPr>
          <w:sz w:val="28"/>
          <w:szCs w:val="28"/>
        </w:rPr>
        <w:t xml:space="preserve"> и т.д. При этом должны быть реализованы следующие функции:</w:t>
      </w:r>
    </w:p>
    <w:p w14:paraId="62F863C6" w14:textId="77777777" w:rsidR="00AA12CF" w:rsidRDefault="007C76D6" w:rsidP="001B3BE6">
      <w:pPr>
        <w:ind w:firstLine="851"/>
        <w:jc w:val="both"/>
        <w:rPr>
          <w:sz w:val="28"/>
          <w:szCs w:val="28"/>
        </w:rPr>
      </w:pPr>
      <w:r>
        <w:rPr>
          <w:sz w:val="28"/>
          <w:szCs w:val="28"/>
        </w:rPr>
        <w:t>-</w:t>
      </w:r>
      <w:r w:rsidR="00AA12CF">
        <w:rPr>
          <w:sz w:val="28"/>
          <w:szCs w:val="28"/>
        </w:rPr>
        <w:t xml:space="preserve"> пауза;</w:t>
      </w:r>
    </w:p>
    <w:p w14:paraId="6E18980A" w14:textId="77777777" w:rsidR="00AA12CF" w:rsidRDefault="00AA12CF" w:rsidP="001B3BE6">
      <w:pPr>
        <w:ind w:firstLine="851"/>
        <w:jc w:val="both"/>
        <w:rPr>
          <w:sz w:val="28"/>
          <w:szCs w:val="28"/>
        </w:rPr>
      </w:pPr>
      <w:r>
        <w:rPr>
          <w:sz w:val="28"/>
          <w:szCs w:val="28"/>
        </w:rPr>
        <w:t>- обратный ход по контуру;</w:t>
      </w:r>
    </w:p>
    <w:p w14:paraId="408DB42A" w14:textId="77777777" w:rsidR="00AA12CF" w:rsidRDefault="00AA12CF" w:rsidP="001B3BE6">
      <w:pPr>
        <w:ind w:firstLine="851"/>
        <w:jc w:val="both"/>
        <w:rPr>
          <w:sz w:val="28"/>
          <w:szCs w:val="28"/>
        </w:rPr>
      </w:pPr>
      <w:r>
        <w:rPr>
          <w:sz w:val="28"/>
          <w:szCs w:val="28"/>
        </w:rPr>
        <w:t>- быстрый переход к любой врезке;</w:t>
      </w:r>
    </w:p>
    <w:p w14:paraId="174584E7" w14:textId="77777777" w:rsidR="00AA12CF" w:rsidRDefault="00AA12CF" w:rsidP="001B3BE6">
      <w:pPr>
        <w:ind w:firstLine="851"/>
        <w:jc w:val="both"/>
        <w:rPr>
          <w:sz w:val="28"/>
          <w:szCs w:val="28"/>
        </w:rPr>
      </w:pPr>
      <w:r>
        <w:rPr>
          <w:sz w:val="28"/>
          <w:szCs w:val="28"/>
        </w:rPr>
        <w:t>- начало резки с любого места контура;</w:t>
      </w:r>
    </w:p>
    <w:p w14:paraId="61085CFF" w14:textId="77777777" w:rsidR="00AA12CF" w:rsidRDefault="00AA12CF" w:rsidP="001B3BE6">
      <w:pPr>
        <w:ind w:firstLine="851"/>
        <w:jc w:val="both"/>
        <w:rPr>
          <w:sz w:val="28"/>
          <w:szCs w:val="28"/>
        </w:rPr>
      </w:pPr>
      <w:r w:rsidRPr="001B3BE6">
        <w:rPr>
          <w:sz w:val="28"/>
          <w:szCs w:val="28"/>
        </w:rPr>
        <w:t>- контроль соответствия обрабатываемой детали исходному чертежу;</w:t>
      </w:r>
    </w:p>
    <w:p w14:paraId="18E47CA1" w14:textId="77777777" w:rsidR="00AA12CF" w:rsidRDefault="00AA12CF" w:rsidP="001B3BE6">
      <w:pPr>
        <w:ind w:firstLine="851"/>
        <w:jc w:val="both"/>
        <w:rPr>
          <w:sz w:val="28"/>
          <w:szCs w:val="28"/>
        </w:rPr>
      </w:pPr>
      <w:r>
        <w:rPr>
          <w:sz w:val="28"/>
          <w:szCs w:val="28"/>
        </w:rPr>
        <w:t>- быстрая загрузка готовых чертежей и программ;</w:t>
      </w:r>
    </w:p>
    <w:p w14:paraId="108DE5BD" w14:textId="77777777" w:rsidR="00AA12CF" w:rsidRDefault="00AA12CF" w:rsidP="001B3BE6">
      <w:pPr>
        <w:ind w:firstLine="851"/>
        <w:jc w:val="both"/>
        <w:rPr>
          <w:sz w:val="28"/>
          <w:szCs w:val="28"/>
        </w:rPr>
      </w:pPr>
      <w:r>
        <w:rPr>
          <w:sz w:val="28"/>
          <w:szCs w:val="28"/>
        </w:rPr>
        <w:t>-режимы прожига, гравировки и резки должны настраиваться оператором до начала резки;</w:t>
      </w:r>
    </w:p>
    <w:p w14:paraId="2EB32E72" w14:textId="77777777" w:rsidR="00AA12CF" w:rsidRDefault="00AA12CF" w:rsidP="001B3BE6">
      <w:pPr>
        <w:ind w:firstLine="851"/>
        <w:jc w:val="both"/>
        <w:rPr>
          <w:sz w:val="28"/>
          <w:szCs w:val="28"/>
        </w:rPr>
      </w:pPr>
      <w:r>
        <w:rPr>
          <w:sz w:val="28"/>
          <w:szCs w:val="28"/>
        </w:rPr>
        <w:t>- переключение между режимами резки должно происходить автоматически;</w:t>
      </w:r>
    </w:p>
    <w:p w14:paraId="2B099A64" w14:textId="77777777" w:rsidR="00AA12CF" w:rsidRDefault="00AA12CF" w:rsidP="001B3BE6">
      <w:pPr>
        <w:ind w:firstLine="851"/>
        <w:jc w:val="both"/>
        <w:rPr>
          <w:sz w:val="28"/>
          <w:szCs w:val="28"/>
        </w:rPr>
      </w:pPr>
      <w:r>
        <w:rPr>
          <w:sz w:val="28"/>
          <w:szCs w:val="28"/>
        </w:rPr>
        <w:t>- для получения острых и прямых углов мощность лазерного излучения должна автоматически регулироваться в зависимости от скорости передвижения оптической головки;</w:t>
      </w:r>
    </w:p>
    <w:p w14:paraId="2A74B30A" w14:textId="77777777" w:rsidR="00AA12CF" w:rsidRDefault="00AA12CF" w:rsidP="001B3BE6">
      <w:pPr>
        <w:ind w:firstLine="851"/>
        <w:jc w:val="both"/>
        <w:rPr>
          <w:sz w:val="28"/>
          <w:szCs w:val="28"/>
        </w:rPr>
      </w:pPr>
      <w:r>
        <w:rPr>
          <w:sz w:val="28"/>
          <w:szCs w:val="28"/>
        </w:rPr>
        <w:t>- в программном обеспечении должен производиться автоматический расчет времени обработки деталей</w:t>
      </w:r>
      <w:r w:rsidR="00CE3445">
        <w:rPr>
          <w:sz w:val="28"/>
          <w:szCs w:val="28"/>
        </w:rPr>
        <w:t>, полезного использования материала, количества деталей, стоимости одного часа резки и т.д.;</w:t>
      </w:r>
    </w:p>
    <w:p w14:paraId="5A054FC3" w14:textId="77777777" w:rsidR="00CE3445" w:rsidRDefault="00CE3445" w:rsidP="001B3BE6">
      <w:pPr>
        <w:ind w:firstLine="851"/>
        <w:jc w:val="both"/>
        <w:rPr>
          <w:sz w:val="28"/>
          <w:szCs w:val="28"/>
        </w:rPr>
      </w:pPr>
      <w:r>
        <w:rPr>
          <w:sz w:val="28"/>
          <w:szCs w:val="28"/>
        </w:rPr>
        <w:t xml:space="preserve">- функция </w:t>
      </w:r>
      <w:r w:rsidRPr="001B3BE6">
        <w:rPr>
          <w:sz w:val="28"/>
          <w:szCs w:val="28"/>
        </w:rPr>
        <w:t>перемещения прыжками в</w:t>
      </w:r>
      <w:r>
        <w:rPr>
          <w:sz w:val="28"/>
          <w:szCs w:val="28"/>
        </w:rPr>
        <w:t xml:space="preserve"> процессе резки, позволяющая вернуться к не</w:t>
      </w:r>
      <w:r w:rsidR="001B3BE6">
        <w:rPr>
          <w:sz w:val="28"/>
          <w:szCs w:val="28"/>
        </w:rPr>
        <w:t xml:space="preserve"> </w:t>
      </w:r>
      <w:r>
        <w:rPr>
          <w:sz w:val="28"/>
          <w:szCs w:val="28"/>
        </w:rPr>
        <w:t>прорезанному участку, линейная/ круговая интерполяция и функция компенсации ширины реза;</w:t>
      </w:r>
    </w:p>
    <w:p w14:paraId="18D1D079" w14:textId="77777777" w:rsidR="00CE3445" w:rsidRDefault="00CE3445" w:rsidP="001B3BE6">
      <w:pPr>
        <w:ind w:firstLine="851"/>
        <w:jc w:val="both"/>
        <w:rPr>
          <w:sz w:val="28"/>
          <w:szCs w:val="28"/>
        </w:rPr>
      </w:pPr>
      <w:r>
        <w:rPr>
          <w:sz w:val="28"/>
          <w:szCs w:val="28"/>
        </w:rPr>
        <w:t>- во встроенной библиотеке материалов должны храниться рекомендуемые настройки станка под определенный материал. Должна быть функция создания новых материалов;</w:t>
      </w:r>
    </w:p>
    <w:p w14:paraId="44376343" w14:textId="77777777" w:rsidR="00CE3445" w:rsidRDefault="00CE3445" w:rsidP="001B3BE6">
      <w:pPr>
        <w:ind w:firstLine="851"/>
        <w:jc w:val="both"/>
        <w:rPr>
          <w:sz w:val="28"/>
          <w:szCs w:val="28"/>
        </w:rPr>
      </w:pPr>
      <w:r>
        <w:rPr>
          <w:sz w:val="28"/>
          <w:szCs w:val="28"/>
        </w:rPr>
        <w:t>- функция дистанционной диагностики неисправностей станка;</w:t>
      </w:r>
    </w:p>
    <w:p w14:paraId="1BE7C8C0" w14:textId="77777777" w:rsidR="00CE3445" w:rsidRDefault="00CE3445" w:rsidP="001B3BE6">
      <w:pPr>
        <w:ind w:firstLine="851"/>
        <w:jc w:val="both"/>
        <w:rPr>
          <w:sz w:val="28"/>
          <w:szCs w:val="28"/>
        </w:rPr>
      </w:pPr>
      <w:r>
        <w:rPr>
          <w:sz w:val="28"/>
          <w:szCs w:val="28"/>
        </w:rPr>
        <w:t xml:space="preserve">- улучшенная функция перфорации </w:t>
      </w:r>
      <w:r w:rsidR="005F6FF4">
        <w:rPr>
          <w:sz w:val="28"/>
          <w:szCs w:val="28"/>
        </w:rPr>
        <w:t>–</w:t>
      </w:r>
      <w:r w:rsidR="005F6FF4" w:rsidRPr="00F979AF">
        <w:rPr>
          <w:sz w:val="28"/>
          <w:szCs w:val="28"/>
        </w:rPr>
        <w:t xml:space="preserve"> </w:t>
      </w:r>
      <w:r w:rsidR="005F6FF4">
        <w:rPr>
          <w:sz w:val="28"/>
          <w:szCs w:val="28"/>
          <w:lang w:val="en-US"/>
        </w:rPr>
        <w:t>FLYCUT</w:t>
      </w:r>
      <w:r w:rsidR="005F6FF4">
        <w:rPr>
          <w:sz w:val="28"/>
          <w:szCs w:val="28"/>
        </w:rPr>
        <w:t>;</w:t>
      </w:r>
    </w:p>
    <w:p w14:paraId="260D2533" w14:textId="77777777" w:rsidR="005F6FF4" w:rsidRDefault="005F6FF4" w:rsidP="001B3BE6">
      <w:pPr>
        <w:ind w:firstLine="851"/>
        <w:jc w:val="both"/>
        <w:rPr>
          <w:sz w:val="28"/>
          <w:szCs w:val="28"/>
        </w:rPr>
      </w:pPr>
      <w:r>
        <w:rPr>
          <w:sz w:val="28"/>
          <w:szCs w:val="28"/>
        </w:rPr>
        <w:t xml:space="preserve">- функция </w:t>
      </w:r>
      <w:r>
        <w:rPr>
          <w:sz w:val="28"/>
          <w:szCs w:val="28"/>
          <w:lang w:val="en-US"/>
        </w:rPr>
        <w:t>NESTINC</w:t>
      </w:r>
      <w:r>
        <w:rPr>
          <w:sz w:val="28"/>
          <w:szCs w:val="28"/>
        </w:rPr>
        <w:t>;</w:t>
      </w:r>
    </w:p>
    <w:p w14:paraId="6158D8E3" w14:textId="77777777" w:rsidR="005F6FF4" w:rsidRDefault="005F6FF4" w:rsidP="001B3BE6">
      <w:pPr>
        <w:ind w:firstLine="851"/>
        <w:jc w:val="both"/>
        <w:rPr>
          <w:sz w:val="28"/>
          <w:szCs w:val="28"/>
        </w:rPr>
      </w:pPr>
      <w:r>
        <w:rPr>
          <w:sz w:val="28"/>
          <w:szCs w:val="28"/>
        </w:rPr>
        <w:t xml:space="preserve">- функция охлаждения контура </w:t>
      </w:r>
      <w:r>
        <w:rPr>
          <w:sz w:val="28"/>
          <w:szCs w:val="28"/>
          <w:lang w:val="en-US"/>
        </w:rPr>
        <w:t>LEAD</w:t>
      </w:r>
      <w:r w:rsidRPr="005F6FF4">
        <w:rPr>
          <w:sz w:val="28"/>
          <w:szCs w:val="28"/>
        </w:rPr>
        <w:t xml:space="preserve"> </w:t>
      </w:r>
      <w:r>
        <w:rPr>
          <w:sz w:val="28"/>
          <w:szCs w:val="28"/>
          <w:lang w:val="en-US"/>
        </w:rPr>
        <w:t>POS</w:t>
      </w:r>
      <w:r>
        <w:rPr>
          <w:sz w:val="28"/>
          <w:szCs w:val="28"/>
        </w:rPr>
        <w:t>;</w:t>
      </w:r>
    </w:p>
    <w:p w14:paraId="2885619F" w14:textId="77777777" w:rsidR="005F6FF4" w:rsidRDefault="005F6FF4" w:rsidP="001B3BE6">
      <w:pPr>
        <w:ind w:firstLine="851"/>
        <w:jc w:val="both"/>
        <w:rPr>
          <w:sz w:val="28"/>
          <w:szCs w:val="28"/>
        </w:rPr>
      </w:pPr>
      <w:r>
        <w:rPr>
          <w:sz w:val="28"/>
          <w:szCs w:val="28"/>
        </w:rPr>
        <w:t xml:space="preserve">- функция микро-перемычек – </w:t>
      </w:r>
      <w:r>
        <w:rPr>
          <w:sz w:val="28"/>
          <w:szCs w:val="28"/>
          <w:lang w:val="en-US"/>
        </w:rPr>
        <w:t>MICRO</w:t>
      </w:r>
      <w:r w:rsidRPr="005F6FF4">
        <w:rPr>
          <w:sz w:val="28"/>
          <w:szCs w:val="28"/>
        </w:rPr>
        <w:t xml:space="preserve"> </w:t>
      </w:r>
      <w:r>
        <w:rPr>
          <w:sz w:val="28"/>
          <w:szCs w:val="28"/>
          <w:lang w:val="en-US"/>
        </w:rPr>
        <w:t>JOINT</w:t>
      </w:r>
      <w:r>
        <w:rPr>
          <w:sz w:val="28"/>
          <w:szCs w:val="28"/>
        </w:rPr>
        <w:t>;</w:t>
      </w:r>
    </w:p>
    <w:p w14:paraId="1FFECC7B" w14:textId="77777777" w:rsidR="005F6FF4" w:rsidRDefault="005F6FF4" w:rsidP="001B3BE6">
      <w:pPr>
        <w:ind w:firstLine="851"/>
        <w:jc w:val="both"/>
        <w:rPr>
          <w:sz w:val="28"/>
          <w:szCs w:val="28"/>
        </w:rPr>
      </w:pPr>
      <w:r>
        <w:rPr>
          <w:sz w:val="28"/>
          <w:szCs w:val="28"/>
        </w:rPr>
        <w:t>- функция обработки сложных</w:t>
      </w:r>
      <w:r w:rsidR="00C11AC7">
        <w:rPr>
          <w:sz w:val="28"/>
          <w:szCs w:val="28"/>
        </w:rPr>
        <w:t xml:space="preserve"> контуров-</w:t>
      </w:r>
      <w:r w:rsidR="00C11AC7">
        <w:rPr>
          <w:sz w:val="28"/>
          <w:szCs w:val="28"/>
          <w:lang w:val="en-US"/>
        </w:rPr>
        <w:t>PULSECUT</w:t>
      </w:r>
      <w:r w:rsidR="00C11AC7">
        <w:rPr>
          <w:sz w:val="28"/>
          <w:szCs w:val="28"/>
        </w:rPr>
        <w:t>;</w:t>
      </w:r>
    </w:p>
    <w:p w14:paraId="0CF75B9C" w14:textId="77777777" w:rsidR="00C11AC7" w:rsidRDefault="00C11AC7" w:rsidP="001B3BE6">
      <w:pPr>
        <w:ind w:firstLine="851"/>
        <w:jc w:val="both"/>
        <w:rPr>
          <w:sz w:val="28"/>
          <w:szCs w:val="28"/>
        </w:rPr>
      </w:pPr>
      <w:r>
        <w:rPr>
          <w:sz w:val="28"/>
          <w:szCs w:val="28"/>
        </w:rPr>
        <w:t xml:space="preserve">- функция вырезки контуров, лежащих на одной прямой – </w:t>
      </w:r>
      <w:r>
        <w:rPr>
          <w:sz w:val="28"/>
          <w:szCs w:val="28"/>
          <w:lang w:val="en-US"/>
        </w:rPr>
        <w:t>LINESECUT</w:t>
      </w:r>
      <w:r>
        <w:rPr>
          <w:sz w:val="28"/>
          <w:szCs w:val="28"/>
        </w:rPr>
        <w:t>;</w:t>
      </w:r>
    </w:p>
    <w:p w14:paraId="088229BF" w14:textId="77777777" w:rsidR="00C11AC7" w:rsidRDefault="00C11AC7" w:rsidP="001B3BE6">
      <w:pPr>
        <w:ind w:firstLine="851"/>
        <w:jc w:val="both"/>
        <w:rPr>
          <w:sz w:val="28"/>
          <w:szCs w:val="28"/>
        </w:rPr>
      </w:pPr>
      <w:r>
        <w:rPr>
          <w:sz w:val="28"/>
          <w:szCs w:val="28"/>
        </w:rPr>
        <w:t xml:space="preserve">- функция </w:t>
      </w:r>
      <w:r w:rsidR="0093288E">
        <w:rPr>
          <w:sz w:val="28"/>
          <w:szCs w:val="28"/>
        </w:rPr>
        <w:t>управления параметрами лазерного источника;</w:t>
      </w:r>
    </w:p>
    <w:p w14:paraId="04882F1A" w14:textId="77777777" w:rsidR="0093288E" w:rsidRDefault="0093288E" w:rsidP="001B3BE6">
      <w:pPr>
        <w:ind w:firstLine="851"/>
        <w:jc w:val="both"/>
        <w:rPr>
          <w:sz w:val="28"/>
          <w:szCs w:val="28"/>
        </w:rPr>
      </w:pPr>
      <w:r>
        <w:rPr>
          <w:sz w:val="28"/>
          <w:szCs w:val="28"/>
        </w:rPr>
        <w:t>-</w:t>
      </w:r>
      <w:r w:rsidR="00E923E6">
        <w:rPr>
          <w:sz w:val="28"/>
          <w:szCs w:val="28"/>
        </w:rPr>
        <w:t xml:space="preserve"> </w:t>
      </w:r>
      <w:r>
        <w:rPr>
          <w:sz w:val="28"/>
          <w:szCs w:val="28"/>
        </w:rPr>
        <w:t>функция защиты режущей головки;</w:t>
      </w:r>
    </w:p>
    <w:p w14:paraId="77839A16" w14:textId="77777777" w:rsidR="0093288E" w:rsidRDefault="0093288E" w:rsidP="001B3BE6">
      <w:pPr>
        <w:ind w:firstLine="851"/>
        <w:jc w:val="both"/>
        <w:rPr>
          <w:sz w:val="28"/>
          <w:szCs w:val="28"/>
        </w:rPr>
      </w:pPr>
      <w:r>
        <w:rPr>
          <w:sz w:val="28"/>
          <w:szCs w:val="28"/>
        </w:rPr>
        <w:t>- функция аварийного сигнала низкого давления вспомогательного газа;</w:t>
      </w:r>
    </w:p>
    <w:p w14:paraId="0EBB2D30" w14:textId="77777777" w:rsidR="0093288E" w:rsidRDefault="0093288E" w:rsidP="001B3BE6">
      <w:pPr>
        <w:ind w:firstLine="851"/>
        <w:jc w:val="both"/>
        <w:rPr>
          <w:sz w:val="28"/>
          <w:szCs w:val="28"/>
        </w:rPr>
      </w:pPr>
      <w:r>
        <w:rPr>
          <w:sz w:val="28"/>
          <w:szCs w:val="28"/>
        </w:rPr>
        <w:t>- интеллектуальная система сигнализации;</w:t>
      </w:r>
    </w:p>
    <w:p w14:paraId="3DC15331" w14:textId="77777777" w:rsidR="00D274D3" w:rsidRDefault="00D274D3" w:rsidP="001B3BE6">
      <w:pPr>
        <w:ind w:firstLine="851"/>
        <w:jc w:val="both"/>
        <w:rPr>
          <w:sz w:val="28"/>
          <w:szCs w:val="28"/>
        </w:rPr>
      </w:pPr>
      <w:r>
        <w:rPr>
          <w:sz w:val="28"/>
          <w:szCs w:val="28"/>
        </w:rPr>
        <w:t>Оптоволоконный источник лазерного излучения должен находиться в интервале мощность от 3 кВт до 12</w:t>
      </w:r>
      <w:r w:rsidRPr="00D274D3">
        <w:rPr>
          <w:sz w:val="28"/>
          <w:szCs w:val="28"/>
        </w:rPr>
        <w:t xml:space="preserve"> </w:t>
      </w:r>
      <w:r>
        <w:rPr>
          <w:sz w:val="28"/>
          <w:szCs w:val="28"/>
        </w:rPr>
        <w:t>кВт. Источник должен комплектоваться устройством водяного охлаждения. Источник не должен требовать специализированного обслуживания. Время гарантированной работы источника не менее 100 000 часов.</w:t>
      </w:r>
    </w:p>
    <w:p w14:paraId="3CA166F4" w14:textId="77777777" w:rsidR="00D274D3" w:rsidRPr="006426E6" w:rsidRDefault="00D274D3" w:rsidP="001B3BE6">
      <w:pPr>
        <w:ind w:firstLine="720"/>
        <w:jc w:val="both"/>
        <w:rPr>
          <w:sz w:val="28"/>
          <w:szCs w:val="28"/>
        </w:rPr>
      </w:pPr>
      <w:r>
        <w:rPr>
          <w:sz w:val="28"/>
          <w:szCs w:val="28"/>
        </w:rPr>
        <w:t>Станок должен комплектоваться компрессором со следующими характеристиками</w:t>
      </w:r>
      <w:r w:rsidR="00287601">
        <w:rPr>
          <w:sz w:val="28"/>
          <w:szCs w:val="28"/>
        </w:rPr>
        <w:t>,</w:t>
      </w:r>
      <w:r w:rsidRPr="00D274D3">
        <w:rPr>
          <w:sz w:val="28"/>
          <w:szCs w:val="28"/>
        </w:rPr>
        <w:t xml:space="preserve"> </w:t>
      </w:r>
      <w:r w:rsidRPr="006426E6">
        <w:rPr>
          <w:sz w:val="28"/>
          <w:szCs w:val="28"/>
        </w:rPr>
        <w:t>представлен</w:t>
      </w:r>
      <w:r w:rsidR="00287601">
        <w:rPr>
          <w:sz w:val="28"/>
          <w:szCs w:val="28"/>
        </w:rPr>
        <w:t>н</w:t>
      </w:r>
      <w:r w:rsidRPr="006426E6">
        <w:rPr>
          <w:sz w:val="28"/>
          <w:szCs w:val="28"/>
        </w:rPr>
        <w:t>ы</w:t>
      </w:r>
      <w:r w:rsidR="00287601">
        <w:rPr>
          <w:sz w:val="28"/>
          <w:szCs w:val="28"/>
        </w:rPr>
        <w:t xml:space="preserve">ми </w:t>
      </w:r>
      <w:r w:rsidRPr="006426E6">
        <w:rPr>
          <w:sz w:val="28"/>
          <w:szCs w:val="28"/>
        </w:rPr>
        <w:t xml:space="preserve"> в Таблице № </w:t>
      </w:r>
      <w:r w:rsidR="00737869">
        <w:rPr>
          <w:sz w:val="28"/>
          <w:szCs w:val="28"/>
        </w:rPr>
        <w:t>3</w:t>
      </w:r>
      <w:r w:rsidRPr="006426E6">
        <w:rPr>
          <w:sz w:val="28"/>
          <w:szCs w:val="28"/>
        </w:rPr>
        <w:t>.</w:t>
      </w:r>
    </w:p>
    <w:p w14:paraId="16F7648D" w14:textId="77777777" w:rsidR="00F53560" w:rsidRDefault="00F53560" w:rsidP="00D274D3">
      <w:pPr>
        <w:spacing w:line="360" w:lineRule="exact"/>
        <w:ind w:firstLine="567"/>
        <w:jc w:val="right"/>
        <w:rPr>
          <w:sz w:val="28"/>
          <w:szCs w:val="28"/>
        </w:rPr>
      </w:pPr>
    </w:p>
    <w:p w14:paraId="2BD93AC2" w14:textId="77777777" w:rsidR="00D274D3" w:rsidRPr="006426E6" w:rsidRDefault="00D274D3" w:rsidP="00D274D3">
      <w:pPr>
        <w:spacing w:line="360" w:lineRule="exact"/>
        <w:ind w:firstLine="567"/>
        <w:jc w:val="right"/>
        <w:rPr>
          <w:sz w:val="28"/>
          <w:szCs w:val="28"/>
        </w:rPr>
      </w:pPr>
      <w:r w:rsidRPr="006426E6">
        <w:rPr>
          <w:sz w:val="28"/>
          <w:szCs w:val="28"/>
        </w:rPr>
        <w:t xml:space="preserve">Таблица № </w:t>
      </w:r>
      <w:r w:rsidR="00737869">
        <w:rPr>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1511"/>
        <w:gridCol w:w="2593"/>
      </w:tblGrid>
      <w:tr w:rsidR="00D274D3" w:rsidRPr="009E0904" w14:paraId="41494DC3" w14:textId="77777777" w:rsidTr="005345CF">
        <w:tc>
          <w:tcPr>
            <w:tcW w:w="3031" w:type="pct"/>
            <w:vAlign w:val="center"/>
          </w:tcPr>
          <w:p w14:paraId="47AFED88" w14:textId="77777777" w:rsidR="00D274D3" w:rsidRPr="00287601" w:rsidRDefault="00D274D3" w:rsidP="005345CF">
            <w:pPr>
              <w:tabs>
                <w:tab w:val="center" w:pos="4677"/>
                <w:tab w:val="right" w:pos="9355"/>
              </w:tabs>
              <w:rPr>
                <w:b/>
                <w:bCs/>
              </w:rPr>
            </w:pPr>
            <w:r w:rsidRPr="00287601">
              <w:rPr>
                <w:b/>
                <w:bCs/>
              </w:rPr>
              <w:t>Наименование параметра</w:t>
            </w:r>
          </w:p>
        </w:tc>
        <w:tc>
          <w:tcPr>
            <w:tcW w:w="725" w:type="pct"/>
            <w:vAlign w:val="center"/>
          </w:tcPr>
          <w:p w14:paraId="43385811" w14:textId="77777777" w:rsidR="00D274D3" w:rsidRPr="00287601" w:rsidRDefault="00D274D3" w:rsidP="005345CF">
            <w:pPr>
              <w:tabs>
                <w:tab w:val="center" w:pos="4677"/>
                <w:tab w:val="right" w:pos="9355"/>
              </w:tabs>
              <w:jc w:val="center"/>
              <w:rPr>
                <w:b/>
                <w:bCs/>
              </w:rPr>
            </w:pPr>
            <w:r w:rsidRPr="00287601">
              <w:rPr>
                <w:b/>
                <w:bCs/>
              </w:rPr>
              <w:t>Ед. изм.</w:t>
            </w:r>
          </w:p>
        </w:tc>
        <w:tc>
          <w:tcPr>
            <w:tcW w:w="1244" w:type="pct"/>
            <w:vAlign w:val="center"/>
          </w:tcPr>
          <w:p w14:paraId="63975FF6" w14:textId="77777777" w:rsidR="00D274D3" w:rsidRPr="00287601" w:rsidRDefault="00D274D3" w:rsidP="005345CF">
            <w:pPr>
              <w:tabs>
                <w:tab w:val="center" w:pos="4677"/>
                <w:tab w:val="right" w:pos="9355"/>
              </w:tabs>
              <w:jc w:val="center"/>
              <w:rPr>
                <w:b/>
                <w:bCs/>
              </w:rPr>
            </w:pPr>
            <w:r w:rsidRPr="00287601">
              <w:rPr>
                <w:b/>
                <w:bCs/>
              </w:rPr>
              <w:t>Значение</w:t>
            </w:r>
          </w:p>
        </w:tc>
      </w:tr>
      <w:tr w:rsidR="001B3BE6" w:rsidRPr="009E0904" w14:paraId="7EA3BA46" w14:textId="77777777" w:rsidTr="005345CF">
        <w:tc>
          <w:tcPr>
            <w:tcW w:w="3031" w:type="pct"/>
          </w:tcPr>
          <w:p w14:paraId="3439132C" w14:textId="77777777" w:rsidR="001B3BE6" w:rsidRPr="00287601" w:rsidRDefault="001B3BE6" w:rsidP="001B3BE6">
            <w:pPr>
              <w:tabs>
                <w:tab w:val="center" w:pos="4677"/>
                <w:tab w:val="right" w:pos="9355"/>
              </w:tabs>
            </w:pPr>
            <w:r w:rsidRPr="00287601">
              <w:t>Максимальное рабочее давление</w:t>
            </w:r>
            <w:r>
              <w:t>, не более</w:t>
            </w:r>
          </w:p>
        </w:tc>
        <w:tc>
          <w:tcPr>
            <w:tcW w:w="725" w:type="pct"/>
            <w:vAlign w:val="center"/>
          </w:tcPr>
          <w:p w14:paraId="0CA156F4" w14:textId="77777777" w:rsidR="001B3BE6" w:rsidRPr="00287601" w:rsidRDefault="001B3BE6" w:rsidP="001B3BE6">
            <w:pPr>
              <w:tabs>
                <w:tab w:val="center" w:pos="4677"/>
                <w:tab w:val="right" w:pos="9355"/>
              </w:tabs>
              <w:jc w:val="center"/>
            </w:pPr>
            <w:r>
              <w:t>атм</w:t>
            </w:r>
          </w:p>
        </w:tc>
        <w:tc>
          <w:tcPr>
            <w:tcW w:w="1244" w:type="pct"/>
            <w:vAlign w:val="center"/>
          </w:tcPr>
          <w:p w14:paraId="24918B8F" w14:textId="77777777" w:rsidR="001B3BE6" w:rsidRPr="00287601" w:rsidRDefault="001B3BE6" w:rsidP="001B3BE6">
            <w:pPr>
              <w:tabs>
                <w:tab w:val="center" w:pos="4677"/>
                <w:tab w:val="right" w:pos="9355"/>
              </w:tabs>
              <w:jc w:val="center"/>
            </w:pPr>
            <w:r>
              <w:t>16</w:t>
            </w:r>
          </w:p>
        </w:tc>
      </w:tr>
      <w:tr w:rsidR="001B3BE6" w:rsidRPr="009E0904" w14:paraId="329ECAE2" w14:textId="77777777" w:rsidTr="005345CF">
        <w:tc>
          <w:tcPr>
            <w:tcW w:w="3031" w:type="pct"/>
          </w:tcPr>
          <w:p w14:paraId="6A2DFAA6" w14:textId="77777777" w:rsidR="001B3BE6" w:rsidRPr="00287601" w:rsidRDefault="001B3BE6" w:rsidP="001B3BE6">
            <w:pPr>
              <w:tabs>
                <w:tab w:val="center" w:pos="4677"/>
                <w:tab w:val="right" w:pos="9355"/>
              </w:tabs>
            </w:pPr>
            <w:r>
              <w:t>Встроенный ресивер, не более</w:t>
            </w:r>
          </w:p>
        </w:tc>
        <w:tc>
          <w:tcPr>
            <w:tcW w:w="725" w:type="pct"/>
            <w:vAlign w:val="center"/>
          </w:tcPr>
          <w:p w14:paraId="00F5AFD0" w14:textId="77777777" w:rsidR="001B3BE6" w:rsidRPr="00287601" w:rsidRDefault="001B3BE6" w:rsidP="001B3BE6">
            <w:pPr>
              <w:tabs>
                <w:tab w:val="center" w:pos="4677"/>
                <w:tab w:val="right" w:pos="9355"/>
              </w:tabs>
              <w:jc w:val="center"/>
            </w:pPr>
            <w:r>
              <w:t>литр</w:t>
            </w:r>
          </w:p>
        </w:tc>
        <w:tc>
          <w:tcPr>
            <w:tcW w:w="1244" w:type="pct"/>
            <w:vAlign w:val="center"/>
          </w:tcPr>
          <w:p w14:paraId="6C667B8D" w14:textId="77777777" w:rsidR="001B3BE6" w:rsidRPr="00287601" w:rsidRDefault="001B3BE6" w:rsidP="001B3BE6">
            <w:pPr>
              <w:tabs>
                <w:tab w:val="center" w:pos="4677"/>
                <w:tab w:val="right" w:pos="9355"/>
              </w:tabs>
              <w:jc w:val="center"/>
            </w:pPr>
            <w:r>
              <w:t>500</w:t>
            </w:r>
          </w:p>
        </w:tc>
      </w:tr>
      <w:tr w:rsidR="001B3BE6" w:rsidRPr="009E0904" w14:paraId="6AAEA0CF" w14:textId="77777777" w:rsidTr="005345CF">
        <w:tc>
          <w:tcPr>
            <w:tcW w:w="3031" w:type="pct"/>
          </w:tcPr>
          <w:p w14:paraId="10DA0C75" w14:textId="77777777" w:rsidR="001B3BE6" w:rsidRPr="00287601" w:rsidRDefault="001B3BE6" w:rsidP="001B3BE6">
            <w:pPr>
              <w:tabs>
                <w:tab w:val="center" w:pos="4677"/>
                <w:tab w:val="right" w:pos="9355"/>
              </w:tabs>
            </w:pPr>
            <w:r>
              <w:lastRenderedPageBreak/>
              <w:t>Встроенный рефрижераторный осушитель воздуха (точка росы +3°С)</w:t>
            </w:r>
          </w:p>
        </w:tc>
        <w:tc>
          <w:tcPr>
            <w:tcW w:w="725" w:type="pct"/>
            <w:vAlign w:val="center"/>
          </w:tcPr>
          <w:p w14:paraId="181C9B81" w14:textId="77777777" w:rsidR="001B3BE6" w:rsidRPr="00287601" w:rsidRDefault="001B3BE6" w:rsidP="001B3BE6">
            <w:pPr>
              <w:tabs>
                <w:tab w:val="center" w:pos="4677"/>
                <w:tab w:val="right" w:pos="9355"/>
              </w:tabs>
              <w:jc w:val="center"/>
            </w:pPr>
          </w:p>
        </w:tc>
        <w:tc>
          <w:tcPr>
            <w:tcW w:w="1244" w:type="pct"/>
            <w:vAlign w:val="center"/>
          </w:tcPr>
          <w:p w14:paraId="1C8663C8" w14:textId="77777777" w:rsidR="001B3BE6" w:rsidRPr="00287601" w:rsidRDefault="001B3BE6" w:rsidP="001B3BE6">
            <w:pPr>
              <w:tabs>
                <w:tab w:val="center" w:pos="4677"/>
                <w:tab w:val="right" w:pos="9355"/>
              </w:tabs>
              <w:jc w:val="center"/>
            </w:pPr>
            <w:r>
              <w:t>есть</w:t>
            </w:r>
          </w:p>
        </w:tc>
      </w:tr>
      <w:tr w:rsidR="001B3BE6" w:rsidRPr="009E0904" w14:paraId="54501704" w14:textId="77777777" w:rsidTr="005345CF">
        <w:tc>
          <w:tcPr>
            <w:tcW w:w="3031" w:type="pct"/>
          </w:tcPr>
          <w:p w14:paraId="485C0508" w14:textId="77777777" w:rsidR="001B3BE6" w:rsidRPr="00287601" w:rsidRDefault="001B3BE6" w:rsidP="001B3BE6">
            <w:pPr>
              <w:tabs>
                <w:tab w:val="center" w:pos="4677"/>
                <w:tab w:val="right" w:pos="9355"/>
              </w:tabs>
            </w:pPr>
            <w:r>
              <w:t>Встроенный предварительный фильтр 3мкм</w:t>
            </w:r>
          </w:p>
        </w:tc>
        <w:tc>
          <w:tcPr>
            <w:tcW w:w="725" w:type="pct"/>
            <w:vAlign w:val="center"/>
          </w:tcPr>
          <w:p w14:paraId="0D39E9F6" w14:textId="77777777" w:rsidR="001B3BE6" w:rsidRPr="00287601" w:rsidRDefault="001B3BE6" w:rsidP="001B3BE6">
            <w:pPr>
              <w:tabs>
                <w:tab w:val="center" w:pos="4677"/>
                <w:tab w:val="right" w:pos="9355"/>
              </w:tabs>
              <w:jc w:val="center"/>
            </w:pPr>
          </w:p>
        </w:tc>
        <w:tc>
          <w:tcPr>
            <w:tcW w:w="1244" w:type="pct"/>
            <w:vAlign w:val="center"/>
          </w:tcPr>
          <w:p w14:paraId="01D144FC" w14:textId="77777777" w:rsidR="001B3BE6" w:rsidRPr="00287601" w:rsidRDefault="001B3BE6" w:rsidP="001B3BE6">
            <w:pPr>
              <w:tabs>
                <w:tab w:val="center" w:pos="4677"/>
                <w:tab w:val="right" w:pos="9355"/>
              </w:tabs>
              <w:jc w:val="center"/>
            </w:pPr>
            <w:r>
              <w:t>есть</w:t>
            </w:r>
          </w:p>
        </w:tc>
      </w:tr>
      <w:tr w:rsidR="001B3BE6" w:rsidRPr="009E0904" w14:paraId="7F873581" w14:textId="77777777" w:rsidTr="005345CF">
        <w:tc>
          <w:tcPr>
            <w:tcW w:w="3031" w:type="pct"/>
          </w:tcPr>
          <w:p w14:paraId="1F8FD963" w14:textId="77777777" w:rsidR="001B3BE6" w:rsidRPr="00287601" w:rsidRDefault="001B3BE6" w:rsidP="001B3BE6">
            <w:pPr>
              <w:tabs>
                <w:tab w:val="center" w:pos="4677"/>
                <w:tab w:val="right" w:pos="9355"/>
              </w:tabs>
            </w:pPr>
            <w:r>
              <w:t>Частота оборотов вала винтового блока, не менее</w:t>
            </w:r>
          </w:p>
        </w:tc>
        <w:tc>
          <w:tcPr>
            <w:tcW w:w="725" w:type="pct"/>
            <w:vAlign w:val="center"/>
          </w:tcPr>
          <w:p w14:paraId="6C9368C7" w14:textId="77777777" w:rsidR="001B3BE6" w:rsidRPr="00287601" w:rsidRDefault="001B3BE6" w:rsidP="001B3BE6">
            <w:pPr>
              <w:tabs>
                <w:tab w:val="center" w:pos="4677"/>
                <w:tab w:val="right" w:pos="9355"/>
              </w:tabs>
              <w:jc w:val="center"/>
            </w:pPr>
            <w:r>
              <w:t>об/мин</w:t>
            </w:r>
          </w:p>
        </w:tc>
        <w:tc>
          <w:tcPr>
            <w:tcW w:w="1244" w:type="pct"/>
            <w:vAlign w:val="center"/>
          </w:tcPr>
          <w:p w14:paraId="6E2794E0" w14:textId="77777777" w:rsidR="001B3BE6" w:rsidRPr="00287601" w:rsidRDefault="001B3BE6" w:rsidP="001B3BE6">
            <w:pPr>
              <w:tabs>
                <w:tab w:val="center" w:pos="4677"/>
                <w:tab w:val="right" w:pos="9355"/>
              </w:tabs>
              <w:jc w:val="center"/>
            </w:pPr>
            <w:r>
              <w:t>2400</w:t>
            </w:r>
          </w:p>
        </w:tc>
      </w:tr>
      <w:tr w:rsidR="001B3BE6" w:rsidRPr="009E0904" w14:paraId="6A6A6C27" w14:textId="77777777" w:rsidTr="005345CF">
        <w:tc>
          <w:tcPr>
            <w:tcW w:w="3031" w:type="pct"/>
          </w:tcPr>
          <w:p w14:paraId="011C97DE" w14:textId="77777777" w:rsidR="001B3BE6" w:rsidRPr="00287601" w:rsidRDefault="001B3BE6" w:rsidP="001B3BE6">
            <w:pPr>
              <w:tabs>
                <w:tab w:val="center" w:pos="4677"/>
                <w:tab w:val="right" w:pos="9355"/>
              </w:tabs>
            </w:pPr>
            <w:r>
              <w:t>Производительность, не менее</w:t>
            </w:r>
          </w:p>
        </w:tc>
        <w:tc>
          <w:tcPr>
            <w:tcW w:w="725" w:type="pct"/>
            <w:vAlign w:val="center"/>
          </w:tcPr>
          <w:p w14:paraId="40FAD8D2" w14:textId="77777777" w:rsidR="001B3BE6" w:rsidRPr="00287601" w:rsidRDefault="001B3BE6" w:rsidP="001B3BE6">
            <w:pPr>
              <w:tabs>
                <w:tab w:val="center" w:pos="4677"/>
                <w:tab w:val="right" w:pos="9355"/>
              </w:tabs>
              <w:jc w:val="center"/>
            </w:pPr>
            <w:r>
              <w:t>л/мин</w:t>
            </w:r>
          </w:p>
        </w:tc>
        <w:tc>
          <w:tcPr>
            <w:tcW w:w="1244" w:type="pct"/>
            <w:vAlign w:val="center"/>
          </w:tcPr>
          <w:p w14:paraId="725CBA77" w14:textId="77777777" w:rsidR="001B3BE6" w:rsidRPr="00287601" w:rsidRDefault="001B3BE6" w:rsidP="001B3BE6">
            <w:pPr>
              <w:tabs>
                <w:tab w:val="center" w:pos="4677"/>
                <w:tab w:val="right" w:pos="9355"/>
              </w:tabs>
              <w:jc w:val="center"/>
            </w:pPr>
            <w:r>
              <w:t>1450</w:t>
            </w:r>
          </w:p>
        </w:tc>
      </w:tr>
      <w:tr w:rsidR="001B3BE6" w:rsidRPr="009E0904" w14:paraId="065E0A0D" w14:textId="77777777" w:rsidTr="005345CF">
        <w:tc>
          <w:tcPr>
            <w:tcW w:w="3031" w:type="pct"/>
          </w:tcPr>
          <w:p w14:paraId="0FC3F700" w14:textId="77777777" w:rsidR="001B3BE6" w:rsidRPr="00287601" w:rsidRDefault="001B3BE6" w:rsidP="001B3BE6">
            <w:pPr>
              <w:tabs>
                <w:tab w:val="center" w:pos="4677"/>
                <w:tab w:val="right" w:pos="9355"/>
              </w:tabs>
            </w:pPr>
            <w:r>
              <w:t>Количество масла, не более</w:t>
            </w:r>
          </w:p>
        </w:tc>
        <w:tc>
          <w:tcPr>
            <w:tcW w:w="725" w:type="pct"/>
            <w:vAlign w:val="center"/>
          </w:tcPr>
          <w:p w14:paraId="6BE784E0" w14:textId="77777777" w:rsidR="001B3BE6" w:rsidRPr="00287601" w:rsidRDefault="001B3BE6" w:rsidP="001B3BE6">
            <w:pPr>
              <w:tabs>
                <w:tab w:val="center" w:pos="4677"/>
                <w:tab w:val="right" w:pos="9355"/>
              </w:tabs>
              <w:jc w:val="center"/>
            </w:pPr>
            <w:r>
              <w:t>л</w:t>
            </w:r>
          </w:p>
        </w:tc>
        <w:tc>
          <w:tcPr>
            <w:tcW w:w="1244" w:type="pct"/>
            <w:vAlign w:val="center"/>
          </w:tcPr>
          <w:p w14:paraId="2BE18953" w14:textId="77777777" w:rsidR="001B3BE6" w:rsidRPr="00287601" w:rsidRDefault="001B3BE6" w:rsidP="001B3BE6">
            <w:pPr>
              <w:tabs>
                <w:tab w:val="center" w:pos="4677"/>
                <w:tab w:val="right" w:pos="9355"/>
              </w:tabs>
              <w:jc w:val="center"/>
            </w:pPr>
            <w:r>
              <w:t>9</w:t>
            </w:r>
          </w:p>
        </w:tc>
      </w:tr>
      <w:tr w:rsidR="001B3BE6" w:rsidRPr="009E0904" w14:paraId="246F37DD" w14:textId="77777777" w:rsidTr="005345CF">
        <w:tc>
          <w:tcPr>
            <w:tcW w:w="3031" w:type="pct"/>
          </w:tcPr>
          <w:p w14:paraId="60B4407B" w14:textId="77777777" w:rsidR="001B3BE6" w:rsidRPr="00287601" w:rsidRDefault="001B3BE6" w:rsidP="001B3BE6">
            <w:pPr>
              <w:tabs>
                <w:tab w:val="center" w:pos="4677"/>
                <w:tab w:val="right" w:pos="9355"/>
              </w:tabs>
            </w:pPr>
            <w:r>
              <w:t>Микрофильтр, не менее</w:t>
            </w:r>
          </w:p>
        </w:tc>
        <w:tc>
          <w:tcPr>
            <w:tcW w:w="725" w:type="pct"/>
            <w:vAlign w:val="center"/>
          </w:tcPr>
          <w:p w14:paraId="7E1A8B84" w14:textId="77777777" w:rsidR="001B3BE6" w:rsidRPr="00287601" w:rsidRDefault="001B3BE6" w:rsidP="001B3BE6">
            <w:pPr>
              <w:tabs>
                <w:tab w:val="center" w:pos="4677"/>
                <w:tab w:val="right" w:pos="9355"/>
              </w:tabs>
              <w:jc w:val="center"/>
            </w:pPr>
            <w:proofErr w:type="gramStart"/>
            <w:r>
              <w:t>мкм,мг</w:t>
            </w:r>
            <w:proofErr w:type="gramEnd"/>
            <w:r>
              <w:t>/м³</w:t>
            </w:r>
          </w:p>
        </w:tc>
        <w:tc>
          <w:tcPr>
            <w:tcW w:w="1244" w:type="pct"/>
            <w:vAlign w:val="center"/>
          </w:tcPr>
          <w:p w14:paraId="5B67492D" w14:textId="77777777" w:rsidR="001B3BE6" w:rsidRPr="00287601" w:rsidRDefault="001B3BE6" w:rsidP="001B3BE6">
            <w:pPr>
              <w:tabs>
                <w:tab w:val="center" w:pos="4677"/>
                <w:tab w:val="right" w:pos="9355"/>
              </w:tabs>
              <w:jc w:val="center"/>
            </w:pPr>
            <w:r>
              <w:t>0,01/0,01</w:t>
            </w:r>
          </w:p>
        </w:tc>
      </w:tr>
      <w:tr w:rsidR="001B3BE6" w:rsidRPr="009E0904" w14:paraId="0974F240" w14:textId="77777777" w:rsidTr="005345CF">
        <w:tc>
          <w:tcPr>
            <w:tcW w:w="3031" w:type="pct"/>
          </w:tcPr>
          <w:p w14:paraId="59BEDE11" w14:textId="77777777" w:rsidR="001B3BE6" w:rsidRDefault="001B3BE6" w:rsidP="001B3BE6">
            <w:pPr>
              <w:tabs>
                <w:tab w:val="center" w:pos="4677"/>
                <w:tab w:val="right" w:pos="9355"/>
              </w:tabs>
            </w:pPr>
            <w:r>
              <w:t>Разница температуры вход/выход, не более</w:t>
            </w:r>
          </w:p>
        </w:tc>
        <w:tc>
          <w:tcPr>
            <w:tcW w:w="725" w:type="pct"/>
            <w:vAlign w:val="center"/>
          </w:tcPr>
          <w:p w14:paraId="0A5A28A4" w14:textId="77777777" w:rsidR="001B3BE6" w:rsidRDefault="001B3BE6" w:rsidP="001B3BE6">
            <w:pPr>
              <w:tabs>
                <w:tab w:val="center" w:pos="4677"/>
                <w:tab w:val="right" w:pos="9355"/>
              </w:tabs>
              <w:jc w:val="center"/>
            </w:pPr>
          </w:p>
        </w:tc>
        <w:tc>
          <w:tcPr>
            <w:tcW w:w="1244" w:type="pct"/>
            <w:vAlign w:val="center"/>
          </w:tcPr>
          <w:p w14:paraId="3FD5D5B9" w14:textId="77777777" w:rsidR="001B3BE6" w:rsidRDefault="001B3BE6" w:rsidP="001B3BE6">
            <w:pPr>
              <w:tabs>
                <w:tab w:val="center" w:pos="4677"/>
                <w:tab w:val="right" w:pos="9355"/>
              </w:tabs>
              <w:jc w:val="center"/>
            </w:pPr>
            <w:r>
              <w:t>5</w:t>
            </w:r>
          </w:p>
        </w:tc>
      </w:tr>
      <w:tr w:rsidR="001B3BE6" w:rsidRPr="009E0904" w14:paraId="6F6C2FA3" w14:textId="77777777" w:rsidTr="005345CF">
        <w:tc>
          <w:tcPr>
            <w:tcW w:w="3031" w:type="pct"/>
          </w:tcPr>
          <w:p w14:paraId="667E4522" w14:textId="77777777" w:rsidR="001B3BE6" w:rsidRDefault="001B3BE6" w:rsidP="001B3BE6">
            <w:pPr>
              <w:tabs>
                <w:tab w:val="center" w:pos="4677"/>
                <w:tab w:val="right" w:pos="9355"/>
              </w:tabs>
            </w:pPr>
            <w:r>
              <w:t>Мощность двигателя, не более</w:t>
            </w:r>
          </w:p>
        </w:tc>
        <w:tc>
          <w:tcPr>
            <w:tcW w:w="725" w:type="pct"/>
            <w:vAlign w:val="center"/>
          </w:tcPr>
          <w:p w14:paraId="152F18EC" w14:textId="77777777" w:rsidR="001B3BE6" w:rsidRDefault="001B3BE6" w:rsidP="001B3BE6">
            <w:pPr>
              <w:tabs>
                <w:tab w:val="center" w:pos="4677"/>
                <w:tab w:val="right" w:pos="9355"/>
              </w:tabs>
              <w:jc w:val="center"/>
            </w:pPr>
            <w:r>
              <w:t>кВт</w:t>
            </w:r>
          </w:p>
        </w:tc>
        <w:tc>
          <w:tcPr>
            <w:tcW w:w="1244" w:type="pct"/>
            <w:vAlign w:val="center"/>
          </w:tcPr>
          <w:p w14:paraId="4ADBDAF8" w14:textId="77777777" w:rsidR="001B3BE6" w:rsidRDefault="001B3BE6" w:rsidP="001B3BE6">
            <w:pPr>
              <w:tabs>
                <w:tab w:val="center" w:pos="4677"/>
                <w:tab w:val="right" w:pos="9355"/>
              </w:tabs>
              <w:jc w:val="center"/>
            </w:pPr>
            <w:r>
              <w:t>16</w:t>
            </w:r>
          </w:p>
        </w:tc>
      </w:tr>
      <w:tr w:rsidR="001B3BE6" w:rsidRPr="009E0904" w14:paraId="6E85A8C0" w14:textId="77777777" w:rsidTr="005345CF">
        <w:tc>
          <w:tcPr>
            <w:tcW w:w="3031" w:type="pct"/>
          </w:tcPr>
          <w:p w14:paraId="246C6E5D" w14:textId="77777777" w:rsidR="001B3BE6" w:rsidRDefault="001B3BE6" w:rsidP="001B3BE6">
            <w:pPr>
              <w:tabs>
                <w:tab w:val="center" w:pos="4677"/>
                <w:tab w:val="right" w:pos="9355"/>
              </w:tabs>
            </w:pPr>
            <w:r>
              <w:t>Напряжение</w:t>
            </w:r>
          </w:p>
        </w:tc>
        <w:tc>
          <w:tcPr>
            <w:tcW w:w="725" w:type="pct"/>
            <w:vAlign w:val="center"/>
          </w:tcPr>
          <w:p w14:paraId="6ED299DC" w14:textId="77777777" w:rsidR="001B3BE6" w:rsidRDefault="001B3BE6" w:rsidP="001B3BE6">
            <w:pPr>
              <w:tabs>
                <w:tab w:val="center" w:pos="4677"/>
                <w:tab w:val="right" w:pos="9355"/>
              </w:tabs>
              <w:jc w:val="center"/>
            </w:pPr>
            <w:r>
              <w:t>В</w:t>
            </w:r>
          </w:p>
        </w:tc>
        <w:tc>
          <w:tcPr>
            <w:tcW w:w="1244" w:type="pct"/>
            <w:vAlign w:val="center"/>
          </w:tcPr>
          <w:p w14:paraId="20656FFB" w14:textId="77777777" w:rsidR="001B3BE6" w:rsidRDefault="001B3BE6" w:rsidP="001B3BE6">
            <w:pPr>
              <w:tabs>
                <w:tab w:val="center" w:pos="4677"/>
                <w:tab w:val="right" w:pos="9355"/>
              </w:tabs>
              <w:jc w:val="center"/>
            </w:pPr>
            <w:r>
              <w:t>380/50/3</w:t>
            </w:r>
          </w:p>
        </w:tc>
      </w:tr>
      <w:tr w:rsidR="001B3BE6" w:rsidRPr="009E0904" w14:paraId="612DF3B1" w14:textId="77777777" w:rsidTr="005345CF">
        <w:tc>
          <w:tcPr>
            <w:tcW w:w="3031" w:type="pct"/>
          </w:tcPr>
          <w:p w14:paraId="18A7D346" w14:textId="77777777" w:rsidR="001B3BE6" w:rsidRDefault="001B3BE6" w:rsidP="001B3BE6">
            <w:pPr>
              <w:tabs>
                <w:tab w:val="center" w:pos="4677"/>
                <w:tab w:val="right" w:pos="9355"/>
              </w:tabs>
            </w:pPr>
            <w:r>
              <w:t>Степень защиты, не ниже</w:t>
            </w:r>
          </w:p>
        </w:tc>
        <w:tc>
          <w:tcPr>
            <w:tcW w:w="725" w:type="pct"/>
            <w:vAlign w:val="center"/>
          </w:tcPr>
          <w:p w14:paraId="7960F247" w14:textId="77777777" w:rsidR="001B3BE6" w:rsidRDefault="001B3BE6" w:rsidP="001B3BE6">
            <w:pPr>
              <w:tabs>
                <w:tab w:val="center" w:pos="4677"/>
                <w:tab w:val="right" w:pos="9355"/>
              </w:tabs>
              <w:jc w:val="center"/>
            </w:pPr>
          </w:p>
        </w:tc>
        <w:tc>
          <w:tcPr>
            <w:tcW w:w="1244" w:type="pct"/>
            <w:vAlign w:val="center"/>
          </w:tcPr>
          <w:p w14:paraId="173B836F" w14:textId="77777777" w:rsidR="001B3BE6" w:rsidRPr="001620CA" w:rsidRDefault="001B3BE6" w:rsidP="001B3BE6">
            <w:pPr>
              <w:tabs>
                <w:tab w:val="center" w:pos="4677"/>
                <w:tab w:val="right" w:pos="9355"/>
              </w:tabs>
              <w:jc w:val="center"/>
              <w:rPr>
                <w:lang w:val="en-US"/>
              </w:rPr>
            </w:pPr>
            <w:r>
              <w:rPr>
                <w:lang w:val="en-US"/>
              </w:rPr>
              <w:t>IP 20</w:t>
            </w:r>
          </w:p>
        </w:tc>
      </w:tr>
      <w:tr w:rsidR="001B3BE6" w:rsidRPr="009E0904" w14:paraId="0B068303" w14:textId="77777777" w:rsidTr="005345CF">
        <w:tc>
          <w:tcPr>
            <w:tcW w:w="3031" w:type="pct"/>
          </w:tcPr>
          <w:p w14:paraId="3AEABA3F" w14:textId="77777777" w:rsidR="001B3BE6" w:rsidRPr="001620CA" w:rsidRDefault="001B3BE6" w:rsidP="001B3BE6">
            <w:pPr>
              <w:tabs>
                <w:tab w:val="center" w:pos="4677"/>
                <w:tab w:val="right" w:pos="9355"/>
              </w:tabs>
            </w:pPr>
            <w:r>
              <w:t>Температурный диапазон эксплуатации</w:t>
            </w:r>
          </w:p>
        </w:tc>
        <w:tc>
          <w:tcPr>
            <w:tcW w:w="725" w:type="pct"/>
            <w:vAlign w:val="center"/>
          </w:tcPr>
          <w:p w14:paraId="59F7E0C5" w14:textId="77777777" w:rsidR="001B3BE6" w:rsidRDefault="001B3BE6" w:rsidP="001B3BE6">
            <w:pPr>
              <w:tabs>
                <w:tab w:val="center" w:pos="4677"/>
                <w:tab w:val="right" w:pos="9355"/>
              </w:tabs>
              <w:jc w:val="center"/>
            </w:pPr>
            <w:r>
              <w:t>°С</w:t>
            </w:r>
          </w:p>
        </w:tc>
        <w:tc>
          <w:tcPr>
            <w:tcW w:w="1244" w:type="pct"/>
            <w:vAlign w:val="center"/>
          </w:tcPr>
          <w:p w14:paraId="1576D643" w14:textId="77777777" w:rsidR="001B3BE6" w:rsidRDefault="001B3BE6" w:rsidP="001B3BE6">
            <w:pPr>
              <w:tabs>
                <w:tab w:val="center" w:pos="4677"/>
                <w:tab w:val="right" w:pos="9355"/>
              </w:tabs>
              <w:jc w:val="center"/>
            </w:pPr>
            <w:r>
              <w:t>5-40</w:t>
            </w:r>
          </w:p>
        </w:tc>
      </w:tr>
      <w:tr w:rsidR="001B3BE6" w:rsidRPr="009E0904" w14:paraId="33613EC0" w14:textId="77777777" w:rsidTr="005345CF">
        <w:tc>
          <w:tcPr>
            <w:tcW w:w="3031" w:type="pct"/>
          </w:tcPr>
          <w:p w14:paraId="13DCC62F" w14:textId="77777777" w:rsidR="001B3BE6" w:rsidRDefault="001B3BE6" w:rsidP="001B3BE6">
            <w:pPr>
              <w:tabs>
                <w:tab w:val="center" w:pos="4677"/>
                <w:tab w:val="right" w:pos="9355"/>
              </w:tabs>
            </w:pPr>
            <w:r>
              <w:t>Уровень шума на расстоянии 1м, не более</w:t>
            </w:r>
          </w:p>
        </w:tc>
        <w:tc>
          <w:tcPr>
            <w:tcW w:w="725" w:type="pct"/>
            <w:vAlign w:val="center"/>
          </w:tcPr>
          <w:p w14:paraId="17ABC67A" w14:textId="77777777" w:rsidR="001B3BE6" w:rsidRDefault="001B3BE6" w:rsidP="001B3BE6">
            <w:pPr>
              <w:tabs>
                <w:tab w:val="center" w:pos="4677"/>
                <w:tab w:val="right" w:pos="9355"/>
              </w:tabs>
              <w:jc w:val="center"/>
            </w:pPr>
            <w:r w:rsidRPr="001620CA">
              <w:rPr>
                <w:color w:val="333333"/>
                <w:shd w:val="clear" w:color="auto" w:fill="FFFFFF"/>
              </w:rPr>
              <w:t>дБ</w:t>
            </w:r>
            <w:r>
              <w:t xml:space="preserve"> (А)</w:t>
            </w:r>
          </w:p>
        </w:tc>
        <w:tc>
          <w:tcPr>
            <w:tcW w:w="1244" w:type="pct"/>
            <w:vAlign w:val="center"/>
          </w:tcPr>
          <w:p w14:paraId="33EA0226" w14:textId="77777777" w:rsidR="001B3BE6" w:rsidRDefault="001B3BE6" w:rsidP="001B3BE6">
            <w:pPr>
              <w:tabs>
                <w:tab w:val="center" w:pos="4677"/>
                <w:tab w:val="right" w:pos="9355"/>
              </w:tabs>
              <w:jc w:val="center"/>
            </w:pPr>
            <w:r>
              <w:t>66</w:t>
            </w:r>
          </w:p>
        </w:tc>
      </w:tr>
      <w:tr w:rsidR="001B3BE6" w:rsidRPr="009E0904" w14:paraId="53162775" w14:textId="77777777" w:rsidTr="005345CF">
        <w:tc>
          <w:tcPr>
            <w:tcW w:w="3031" w:type="pct"/>
          </w:tcPr>
          <w:p w14:paraId="34B12883" w14:textId="77777777" w:rsidR="001B3BE6" w:rsidRDefault="001B3BE6" w:rsidP="001B3BE6">
            <w:pPr>
              <w:tabs>
                <w:tab w:val="center" w:pos="4677"/>
                <w:tab w:val="right" w:pos="9355"/>
              </w:tabs>
            </w:pPr>
            <w:r>
              <w:t>Масса, не более</w:t>
            </w:r>
          </w:p>
        </w:tc>
        <w:tc>
          <w:tcPr>
            <w:tcW w:w="725" w:type="pct"/>
            <w:vAlign w:val="center"/>
          </w:tcPr>
          <w:p w14:paraId="0B6BFE7D" w14:textId="77777777" w:rsidR="001B3BE6" w:rsidRDefault="001B3BE6" w:rsidP="001B3BE6">
            <w:pPr>
              <w:tabs>
                <w:tab w:val="center" w:pos="4677"/>
                <w:tab w:val="right" w:pos="9355"/>
              </w:tabs>
              <w:jc w:val="center"/>
            </w:pPr>
            <w:r>
              <w:t>кг</w:t>
            </w:r>
          </w:p>
        </w:tc>
        <w:tc>
          <w:tcPr>
            <w:tcW w:w="1244" w:type="pct"/>
            <w:vAlign w:val="center"/>
          </w:tcPr>
          <w:p w14:paraId="490EAD2B" w14:textId="77777777" w:rsidR="001B3BE6" w:rsidRDefault="001B3BE6" w:rsidP="001B3BE6">
            <w:pPr>
              <w:tabs>
                <w:tab w:val="center" w:pos="4677"/>
                <w:tab w:val="right" w:pos="9355"/>
              </w:tabs>
              <w:jc w:val="center"/>
            </w:pPr>
            <w:r>
              <w:t>640</w:t>
            </w:r>
          </w:p>
        </w:tc>
      </w:tr>
      <w:tr w:rsidR="001B3BE6" w:rsidRPr="009E0904" w14:paraId="40F533CB" w14:textId="77777777" w:rsidTr="005345CF">
        <w:tc>
          <w:tcPr>
            <w:tcW w:w="3031" w:type="pct"/>
          </w:tcPr>
          <w:p w14:paraId="13F48F5E" w14:textId="77777777" w:rsidR="001B3BE6" w:rsidRDefault="001B3BE6" w:rsidP="001B3BE6">
            <w:pPr>
              <w:tabs>
                <w:tab w:val="center" w:pos="4677"/>
                <w:tab w:val="right" w:pos="9355"/>
              </w:tabs>
            </w:pPr>
            <w:r>
              <w:t>Габаритные размеры, не более</w:t>
            </w:r>
          </w:p>
        </w:tc>
        <w:tc>
          <w:tcPr>
            <w:tcW w:w="725" w:type="pct"/>
            <w:vAlign w:val="center"/>
          </w:tcPr>
          <w:p w14:paraId="282CD727" w14:textId="77777777" w:rsidR="001B3BE6" w:rsidRDefault="001B3BE6" w:rsidP="001B3BE6">
            <w:pPr>
              <w:tabs>
                <w:tab w:val="center" w:pos="4677"/>
                <w:tab w:val="right" w:pos="9355"/>
              </w:tabs>
              <w:jc w:val="center"/>
            </w:pPr>
            <w:r>
              <w:t>мм</w:t>
            </w:r>
          </w:p>
        </w:tc>
        <w:tc>
          <w:tcPr>
            <w:tcW w:w="1244" w:type="pct"/>
            <w:vAlign w:val="center"/>
          </w:tcPr>
          <w:p w14:paraId="5B46AA04" w14:textId="77777777" w:rsidR="001B3BE6" w:rsidRDefault="001B3BE6" w:rsidP="001B3BE6">
            <w:pPr>
              <w:tabs>
                <w:tab w:val="center" w:pos="4677"/>
                <w:tab w:val="right" w:pos="9355"/>
              </w:tabs>
              <w:jc w:val="center"/>
            </w:pPr>
            <w:r>
              <w:t>2000*850*1800</w:t>
            </w:r>
          </w:p>
        </w:tc>
      </w:tr>
    </w:tbl>
    <w:p w14:paraId="19D0D282" w14:textId="77777777" w:rsidR="00970DB3" w:rsidRDefault="00970DB3" w:rsidP="0093288E">
      <w:pPr>
        <w:ind w:firstLine="851"/>
        <w:rPr>
          <w:sz w:val="28"/>
          <w:szCs w:val="28"/>
        </w:rPr>
      </w:pPr>
    </w:p>
    <w:p w14:paraId="7B287DF2" w14:textId="77777777" w:rsidR="00737869" w:rsidRPr="006426E6" w:rsidRDefault="00970DB3" w:rsidP="00737869">
      <w:pPr>
        <w:ind w:firstLine="720"/>
        <w:rPr>
          <w:sz w:val="28"/>
          <w:szCs w:val="28"/>
        </w:rPr>
      </w:pPr>
      <w:r>
        <w:rPr>
          <w:sz w:val="28"/>
          <w:szCs w:val="28"/>
        </w:rPr>
        <w:t xml:space="preserve">Станок должен быть укомплектован фильтровентиляционной </w:t>
      </w:r>
      <w:r w:rsidR="00E923E6">
        <w:rPr>
          <w:sz w:val="28"/>
          <w:szCs w:val="28"/>
        </w:rPr>
        <w:t>само</w:t>
      </w:r>
      <w:r w:rsidR="001B3BE6">
        <w:rPr>
          <w:sz w:val="28"/>
          <w:szCs w:val="28"/>
        </w:rPr>
        <w:t xml:space="preserve">очищаемой </w:t>
      </w:r>
      <w:r>
        <w:rPr>
          <w:sz w:val="28"/>
          <w:szCs w:val="28"/>
        </w:rPr>
        <w:t>установкой по следующим характеристикам</w:t>
      </w:r>
      <w:r w:rsidR="00737869">
        <w:rPr>
          <w:sz w:val="28"/>
          <w:szCs w:val="28"/>
        </w:rPr>
        <w:t>,</w:t>
      </w:r>
      <w:r w:rsidR="00737869" w:rsidRPr="00D274D3">
        <w:rPr>
          <w:sz w:val="28"/>
          <w:szCs w:val="28"/>
        </w:rPr>
        <w:t xml:space="preserve"> </w:t>
      </w:r>
      <w:proofErr w:type="gramStart"/>
      <w:r w:rsidR="00737869" w:rsidRPr="006426E6">
        <w:rPr>
          <w:sz w:val="28"/>
          <w:szCs w:val="28"/>
        </w:rPr>
        <w:t>представлен</w:t>
      </w:r>
      <w:r w:rsidR="00737869">
        <w:rPr>
          <w:sz w:val="28"/>
          <w:szCs w:val="28"/>
        </w:rPr>
        <w:t>н</w:t>
      </w:r>
      <w:r w:rsidR="00737869" w:rsidRPr="006426E6">
        <w:rPr>
          <w:sz w:val="28"/>
          <w:szCs w:val="28"/>
        </w:rPr>
        <w:t>ы</w:t>
      </w:r>
      <w:r w:rsidR="00737869">
        <w:rPr>
          <w:sz w:val="28"/>
          <w:szCs w:val="28"/>
        </w:rPr>
        <w:t xml:space="preserve">ми </w:t>
      </w:r>
      <w:r w:rsidR="00737869" w:rsidRPr="006426E6">
        <w:rPr>
          <w:sz w:val="28"/>
          <w:szCs w:val="28"/>
        </w:rPr>
        <w:t xml:space="preserve"> в</w:t>
      </w:r>
      <w:proofErr w:type="gramEnd"/>
      <w:r w:rsidR="00737869" w:rsidRPr="006426E6">
        <w:rPr>
          <w:sz w:val="28"/>
          <w:szCs w:val="28"/>
        </w:rPr>
        <w:t xml:space="preserve"> Таблице № </w:t>
      </w:r>
      <w:r w:rsidR="00FB2E35">
        <w:rPr>
          <w:sz w:val="28"/>
          <w:szCs w:val="28"/>
        </w:rPr>
        <w:t>4</w:t>
      </w:r>
      <w:r w:rsidR="00737869" w:rsidRPr="006426E6">
        <w:rPr>
          <w:sz w:val="28"/>
          <w:szCs w:val="28"/>
        </w:rPr>
        <w:t>.</w:t>
      </w:r>
    </w:p>
    <w:p w14:paraId="5B749A02" w14:textId="77777777" w:rsidR="001B3BE6" w:rsidRDefault="001B3BE6" w:rsidP="00737869">
      <w:pPr>
        <w:spacing w:line="360" w:lineRule="exact"/>
        <w:ind w:firstLine="567"/>
        <w:jc w:val="right"/>
        <w:rPr>
          <w:sz w:val="28"/>
          <w:szCs w:val="28"/>
        </w:rPr>
      </w:pPr>
    </w:p>
    <w:p w14:paraId="23452A8D" w14:textId="77777777" w:rsidR="00737869" w:rsidRDefault="00737869" w:rsidP="00737869">
      <w:pPr>
        <w:spacing w:line="360" w:lineRule="exact"/>
        <w:ind w:firstLine="567"/>
        <w:jc w:val="right"/>
        <w:rPr>
          <w:sz w:val="28"/>
          <w:szCs w:val="28"/>
        </w:rPr>
      </w:pPr>
      <w:r w:rsidRPr="006426E6">
        <w:rPr>
          <w:sz w:val="28"/>
          <w:szCs w:val="28"/>
        </w:rPr>
        <w:t xml:space="preserve">Таблица № </w:t>
      </w:r>
      <w:r w:rsidR="00FB2E35">
        <w:rPr>
          <w:sz w:val="28"/>
          <w:szCs w:val="28"/>
        </w:rPr>
        <w:t>4</w:t>
      </w:r>
    </w:p>
    <w:p w14:paraId="2F7E2550" w14:textId="77777777" w:rsidR="001B3BE6" w:rsidRPr="006426E6" w:rsidRDefault="001B3BE6" w:rsidP="00737869">
      <w:pPr>
        <w:spacing w:line="360" w:lineRule="exact"/>
        <w:ind w:firstLine="567"/>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1511"/>
        <w:gridCol w:w="2593"/>
      </w:tblGrid>
      <w:tr w:rsidR="001B3BE6" w:rsidRPr="00287601" w14:paraId="25CAE8CA" w14:textId="77777777" w:rsidTr="005345CF">
        <w:tc>
          <w:tcPr>
            <w:tcW w:w="3031" w:type="pct"/>
            <w:vAlign w:val="center"/>
          </w:tcPr>
          <w:p w14:paraId="156A297C" w14:textId="77777777" w:rsidR="001B3BE6" w:rsidRPr="00287601" w:rsidRDefault="001B3BE6" w:rsidP="005345CF">
            <w:pPr>
              <w:tabs>
                <w:tab w:val="center" w:pos="4677"/>
                <w:tab w:val="right" w:pos="9355"/>
              </w:tabs>
              <w:rPr>
                <w:b/>
                <w:bCs/>
              </w:rPr>
            </w:pPr>
            <w:r w:rsidRPr="00287601">
              <w:rPr>
                <w:b/>
                <w:bCs/>
              </w:rPr>
              <w:t>Наименование параметра</w:t>
            </w:r>
          </w:p>
        </w:tc>
        <w:tc>
          <w:tcPr>
            <w:tcW w:w="725" w:type="pct"/>
            <w:vAlign w:val="center"/>
          </w:tcPr>
          <w:p w14:paraId="24C62F19" w14:textId="77777777" w:rsidR="001B3BE6" w:rsidRPr="00287601" w:rsidRDefault="001B3BE6" w:rsidP="005345CF">
            <w:pPr>
              <w:tabs>
                <w:tab w:val="center" w:pos="4677"/>
                <w:tab w:val="right" w:pos="9355"/>
              </w:tabs>
              <w:jc w:val="center"/>
              <w:rPr>
                <w:b/>
                <w:bCs/>
              </w:rPr>
            </w:pPr>
            <w:r w:rsidRPr="00287601">
              <w:rPr>
                <w:b/>
                <w:bCs/>
              </w:rPr>
              <w:t>Ед. изм.</w:t>
            </w:r>
          </w:p>
        </w:tc>
        <w:tc>
          <w:tcPr>
            <w:tcW w:w="1244" w:type="pct"/>
            <w:vAlign w:val="center"/>
          </w:tcPr>
          <w:p w14:paraId="62099CA2" w14:textId="77777777" w:rsidR="001B3BE6" w:rsidRPr="00287601" w:rsidRDefault="001B3BE6" w:rsidP="005345CF">
            <w:pPr>
              <w:tabs>
                <w:tab w:val="center" w:pos="4677"/>
                <w:tab w:val="right" w:pos="9355"/>
              </w:tabs>
              <w:jc w:val="center"/>
              <w:rPr>
                <w:b/>
                <w:bCs/>
              </w:rPr>
            </w:pPr>
            <w:r w:rsidRPr="00287601">
              <w:rPr>
                <w:b/>
                <w:bCs/>
              </w:rPr>
              <w:t>Значение</w:t>
            </w:r>
          </w:p>
        </w:tc>
      </w:tr>
      <w:tr w:rsidR="001B3BE6" w:rsidRPr="00287601" w14:paraId="4F7C1DA6" w14:textId="77777777" w:rsidTr="005345CF">
        <w:tc>
          <w:tcPr>
            <w:tcW w:w="3031" w:type="pct"/>
          </w:tcPr>
          <w:p w14:paraId="74516379" w14:textId="77777777" w:rsidR="001B3BE6" w:rsidRPr="00287601" w:rsidRDefault="001B3BE6" w:rsidP="005345CF">
            <w:pPr>
              <w:tabs>
                <w:tab w:val="center" w:pos="4677"/>
                <w:tab w:val="right" w:pos="9355"/>
              </w:tabs>
            </w:pPr>
            <w:r>
              <w:t>Максимальная концентрация на выходе</w:t>
            </w:r>
          </w:p>
        </w:tc>
        <w:tc>
          <w:tcPr>
            <w:tcW w:w="725" w:type="pct"/>
            <w:vAlign w:val="center"/>
          </w:tcPr>
          <w:p w14:paraId="71620DD8" w14:textId="77777777" w:rsidR="001B3BE6" w:rsidRPr="00287601" w:rsidRDefault="001B3BE6" w:rsidP="005345CF">
            <w:pPr>
              <w:tabs>
                <w:tab w:val="center" w:pos="4677"/>
                <w:tab w:val="right" w:pos="9355"/>
              </w:tabs>
              <w:jc w:val="center"/>
            </w:pPr>
            <w:r>
              <w:t>г/м³</w:t>
            </w:r>
          </w:p>
        </w:tc>
        <w:tc>
          <w:tcPr>
            <w:tcW w:w="1244" w:type="pct"/>
            <w:vAlign w:val="center"/>
          </w:tcPr>
          <w:p w14:paraId="59B9FF18" w14:textId="77777777" w:rsidR="001B3BE6" w:rsidRPr="00287601" w:rsidRDefault="001B3BE6" w:rsidP="005345CF">
            <w:pPr>
              <w:tabs>
                <w:tab w:val="center" w:pos="4677"/>
                <w:tab w:val="right" w:pos="9355"/>
              </w:tabs>
              <w:jc w:val="center"/>
            </w:pPr>
            <w:r>
              <w:t>≤2</w:t>
            </w:r>
          </w:p>
        </w:tc>
      </w:tr>
      <w:tr w:rsidR="001B3BE6" w:rsidRPr="00287601" w14:paraId="1E894D4C" w14:textId="77777777" w:rsidTr="005345CF">
        <w:tc>
          <w:tcPr>
            <w:tcW w:w="3031" w:type="pct"/>
          </w:tcPr>
          <w:p w14:paraId="678A52A7" w14:textId="77777777" w:rsidR="001B3BE6" w:rsidRPr="00287601" w:rsidRDefault="001B3BE6" w:rsidP="005345CF">
            <w:pPr>
              <w:tabs>
                <w:tab w:val="center" w:pos="4677"/>
                <w:tab w:val="right" w:pos="9355"/>
              </w:tabs>
            </w:pPr>
            <w:r>
              <w:t>Давление сжатого воздуха</w:t>
            </w:r>
          </w:p>
        </w:tc>
        <w:tc>
          <w:tcPr>
            <w:tcW w:w="725" w:type="pct"/>
            <w:vAlign w:val="center"/>
          </w:tcPr>
          <w:p w14:paraId="4091B958" w14:textId="77777777" w:rsidR="001B3BE6" w:rsidRPr="00287601" w:rsidRDefault="001B3BE6" w:rsidP="005345CF">
            <w:pPr>
              <w:tabs>
                <w:tab w:val="center" w:pos="4677"/>
                <w:tab w:val="right" w:pos="9355"/>
              </w:tabs>
              <w:jc w:val="center"/>
            </w:pPr>
            <w:r>
              <w:t>мПА</w:t>
            </w:r>
          </w:p>
        </w:tc>
        <w:tc>
          <w:tcPr>
            <w:tcW w:w="1244" w:type="pct"/>
            <w:vAlign w:val="center"/>
          </w:tcPr>
          <w:p w14:paraId="3180354B" w14:textId="77777777" w:rsidR="001B3BE6" w:rsidRPr="00287601" w:rsidRDefault="001B3BE6" w:rsidP="005345CF">
            <w:pPr>
              <w:tabs>
                <w:tab w:val="center" w:pos="4677"/>
                <w:tab w:val="right" w:pos="9355"/>
              </w:tabs>
              <w:jc w:val="center"/>
            </w:pPr>
            <w:r>
              <w:t>0,50</w:t>
            </w:r>
            <w:r w:rsidRPr="006426E6">
              <w:rPr>
                <w:sz w:val="28"/>
                <w:szCs w:val="28"/>
              </w:rPr>
              <w:t>. .  . . . .</w:t>
            </w:r>
            <w:r>
              <w:t>55</w:t>
            </w:r>
          </w:p>
        </w:tc>
      </w:tr>
      <w:tr w:rsidR="001B3BE6" w:rsidRPr="00287601" w14:paraId="342CED86" w14:textId="77777777" w:rsidTr="005345CF">
        <w:tc>
          <w:tcPr>
            <w:tcW w:w="3031" w:type="pct"/>
          </w:tcPr>
          <w:p w14:paraId="1467284A" w14:textId="77777777" w:rsidR="001B3BE6" w:rsidRPr="00287601" w:rsidRDefault="001B3BE6" w:rsidP="005345CF">
            <w:pPr>
              <w:tabs>
                <w:tab w:val="center" w:pos="4677"/>
                <w:tab w:val="right" w:pos="9355"/>
              </w:tabs>
            </w:pPr>
            <w:r>
              <w:t>Класс чистоты сжатого воздуха по ГОСТ Р ИСО 8573-1</w:t>
            </w:r>
          </w:p>
        </w:tc>
        <w:tc>
          <w:tcPr>
            <w:tcW w:w="725" w:type="pct"/>
            <w:vAlign w:val="center"/>
          </w:tcPr>
          <w:p w14:paraId="548163E4" w14:textId="77777777" w:rsidR="001B3BE6" w:rsidRPr="00287601" w:rsidRDefault="001B3BE6" w:rsidP="005345CF">
            <w:pPr>
              <w:tabs>
                <w:tab w:val="center" w:pos="4677"/>
                <w:tab w:val="right" w:pos="9355"/>
              </w:tabs>
              <w:jc w:val="center"/>
            </w:pPr>
          </w:p>
        </w:tc>
        <w:tc>
          <w:tcPr>
            <w:tcW w:w="1244" w:type="pct"/>
            <w:vAlign w:val="center"/>
          </w:tcPr>
          <w:p w14:paraId="02E206D6" w14:textId="77777777" w:rsidR="001B3BE6" w:rsidRPr="00287601" w:rsidRDefault="001B3BE6" w:rsidP="005345CF">
            <w:pPr>
              <w:tabs>
                <w:tab w:val="center" w:pos="4677"/>
                <w:tab w:val="right" w:pos="9355"/>
              </w:tabs>
              <w:jc w:val="center"/>
            </w:pPr>
            <w:r>
              <w:t>2:3:00</w:t>
            </w:r>
          </w:p>
        </w:tc>
      </w:tr>
      <w:tr w:rsidR="001B3BE6" w:rsidRPr="00287601" w14:paraId="589373CE" w14:textId="77777777" w:rsidTr="005345CF">
        <w:tc>
          <w:tcPr>
            <w:tcW w:w="3031" w:type="pct"/>
          </w:tcPr>
          <w:p w14:paraId="3AA106D9" w14:textId="77777777" w:rsidR="001B3BE6" w:rsidRPr="00287601" w:rsidRDefault="001B3BE6" w:rsidP="005345CF">
            <w:pPr>
              <w:tabs>
                <w:tab w:val="center" w:pos="4677"/>
                <w:tab w:val="right" w:pos="9355"/>
              </w:tabs>
            </w:pPr>
            <w:r>
              <w:t>Напряжение питания</w:t>
            </w:r>
          </w:p>
        </w:tc>
        <w:tc>
          <w:tcPr>
            <w:tcW w:w="725" w:type="pct"/>
            <w:vAlign w:val="center"/>
          </w:tcPr>
          <w:p w14:paraId="4E908328" w14:textId="77777777" w:rsidR="001B3BE6" w:rsidRPr="00287601" w:rsidRDefault="001B3BE6" w:rsidP="005345CF">
            <w:pPr>
              <w:tabs>
                <w:tab w:val="center" w:pos="4677"/>
                <w:tab w:val="right" w:pos="9355"/>
              </w:tabs>
              <w:jc w:val="center"/>
            </w:pPr>
          </w:p>
        </w:tc>
        <w:tc>
          <w:tcPr>
            <w:tcW w:w="1244" w:type="pct"/>
            <w:vAlign w:val="center"/>
          </w:tcPr>
          <w:p w14:paraId="19046495" w14:textId="77777777" w:rsidR="001B3BE6" w:rsidRPr="00287601" w:rsidRDefault="001B3BE6" w:rsidP="005345CF">
            <w:pPr>
              <w:tabs>
                <w:tab w:val="center" w:pos="4677"/>
                <w:tab w:val="right" w:pos="9355"/>
              </w:tabs>
              <w:jc w:val="center"/>
            </w:pPr>
            <w:r>
              <w:t>380 (50)</w:t>
            </w:r>
          </w:p>
        </w:tc>
      </w:tr>
      <w:tr w:rsidR="001B3BE6" w:rsidRPr="00287601" w14:paraId="604D316D" w14:textId="77777777" w:rsidTr="005345CF">
        <w:tc>
          <w:tcPr>
            <w:tcW w:w="3031" w:type="pct"/>
          </w:tcPr>
          <w:p w14:paraId="2BCE9136" w14:textId="77777777" w:rsidR="001B3BE6" w:rsidRPr="00287601" w:rsidRDefault="001B3BE6" w:rsidP="005345CF">
            <w:pPr>
              <w:tabs>
                <w:tab w:val="center" w:pos="4677"/>
                <w:tab w:val="right" w:pos="9355"/>
              </w:tabs>
            </w:pPr>
            <w:r>
              <w:t>Потребляемая мощность фильтра без учета мощности вентилятора</w:t>
            </w:r>
          </w:p>
        </w:tc>
        <w:tc>
          <w:tcPr>
            <w:tcW w:w="725" w:type="pct"/>
            <w:vAlign w:val="center"/>
          </w:tcPr>
          <w:p w14:paraId="2EA58342" w14:textId="77777777" w:rsidR="001B3BE6" w:rsidRPr="00287601" w:rsidRDefault="001B3BE6" w:rsidP="005345CF">
            <w:pPr>
              <w:tabs>
                <w:tab w:val="center" w:pos="4677"/>
                <w:tab w:val="right" w:pos="9355"/>
              </w:tabs>
              <w:jc w:val="center"/>
            </w:pPr>
            <w:r>
              <w:t>Вт</w:t>
            </w:r>
          </w:p>
        </w:tc>
        <w:tc>
          <w:tcPr>
            <w:tcW w:w="1244" w:type="pct"/>
            <w:vAlign w:val="center"/>
          </w:tcPr>
          <w:p w14:paraId="1EA94F20" w14:textId="77777777" w:rsidR="001B3BE6" w:rsidRPr="00287601" w:rsidRDefault="001B3BE6" w:rsidP="005345CF">
            <w:pPr>
              <w:tabs>
                <w:tab w:val="center" w:pos="4677"/>
                <w:tab w:val="right" w:pos="9355"/>
              </w:tabs>
              <w:jc w:val="center"/>
            </w:pPr>
            <w:r>
              <w:t>100</w:t>
            </w:r>
          </w:p>
        </w:tc>
      </w:tr>
      <w:tr w:rsidR="001B3BE6" w:rsidRPr="00287601" w14:paraId="531B19AD" w14:textId="77777777" w:rsidTr="005345CF">
        <w:tc>
          <w:tcPr>
            <w:tcW w:w="3031" w:type="pct"/>
          </w:tcPr>
          <w:p w14:paraId="0C6E0249" w14:textId="77777777" w:rsidR="001B3BE6" w:rsidRPr="00287601" w:rsidRDefault="001B3BE6" w:rsidP="005345CF">
            <w:pPr>
              <w:tabs>
                <w:tab w:val="center" w:pos="4677"/>
                <w:tab w:val="right" w:pos="9355"/>
              </w:tabs>
            </w:pPr>
            <w:r>
              <w:t>Напряжение питания эл. клапана</w:t>
            </w:r>
          </w:p>
        </w:tc>
        <w:tc>
          <w:tcPr>
            <w:tcW w:w="725" w:type="pct"/>
            <w:vAlign w:val="center"/>
          </w:tcPr>
          <w:p w14:paraId="735A5C45" w14:textId="77777777" w:rsidR="001B3BE6" w:rsidRPr="00287601" w:rsidRDefault="001B3BE6" w:rsidP="005345CF">
            <w:pPr>
              <w:tabs>
                <w:tab w:val="center" w:pos="4677"/>
                <w:tab w:val="right" w:pos="9355"/>
              </w:tabs>
              <w:jc w:val="center"/>
            </w:pPr>
            <w:r>
              <w:t>В</w:t>
            </w:r>
          </w:p>
        </w:tc>
        <w:tc>
          <w:tcPr>
            <w:tcW w:w="1244" w:type="pct"/>
            <w:vAlign w:val="center"/>
          </w:tcPr>
          <w:p w14:paraId="6C92B448" w14:textId="77777777" w:rsidR="001B3BE6" w:rsidRPr="00287601" w:rsidRDefault="001B3BE6" w:rsidP="005345CF">
            <w:pPr>
              <w:tabs>
                <w:tab w:val="center" w:pos="4677"/>
                <w:tab w:val="right" w:pos="9355"/>
              </w:tabs>
              <w:jc w:val="center"/>
            </w:pPr>
            <w:r>
              <w:t>24</w:t>
            </w:r>
          </w:p>
        </w:tc>
      </w:tr>
      <w:tr w:rsidR="001B3BE6" w:rsidRPr="00287601" w14:paraId="60904A2A" w14:textId="77777777" w:rsidTr="005345CF">
        <w:tc>
          <w:tcPr>
            <w:tcW w:w="3031" w:type="pct"/>
          </w:tcPr>
          <w:p w14:paraId="51B4F4DD" w14:textId="77777777" w:rsidR="001B3BE6" w:rsidRPr="00287601" w:rsidRDefault="001B3BE6" w:rsidP="005345CF">
            <w:pPr>
              <w:tabs>
                <w:tab w:val="center" w:pos="4677"/>
                <w:tab w:val="right" w:pos="9355"/>
              </w:tabs>
            </w:pPr>
            <w:r>
              <w:t>Температура очищаемого воздушного потока, не более</w:t>
            </w:r>
          </w:p>
        </w:tc>
        <w:tc>
          <w:tcPr>
            <w:tcW w:w="725" w:type="pct"/>
            <w:vAlign w:val="center"/>
          </w:tcPr>
          <w:p w14:paraId="26229528" w14:textId="77777777" w:rsidR="001B3BE6" w:rsidRPr="00287601" w:rsidRDefault="001B3BE6" w:rsidP="005345CF">
            <w:pPr>
              <w:tabs>
                <w:tab w:val="center" w:pos="4677"/>
                <w:tab w:val="right" w:pos="9355"/>
              </w:tabs>
              <w:jc w:val="center"/>
            </w:pPr>
            <w:r>
              <w:t>°С</w:t>
            </w:r>
          </w:p>
        </w:tc>
        <w:tc>
          <w:tcPr>
            <w:tcW w:w="1244" w:type="pct"/>
            <w:vAlign w:val="center"/>
          </w:tcPr>
          <w:p w14:paraId="17C0F554" w14:textId="77777777" w:rsidR="001B3BE6" w:rsidRPr="00287601" w:rsidRDefault="001B3BE6" w:rsidP="005345CF">
            <w:pPr>
              <w:tabs>
                <w:tab w:val="center" w:pos="4677"/>
                <w:tab w:val="right" w:pos="9355"/>
              </w:tabs>
              <w:jc w:val="center"/>
            </w:pPr>
            <w:r>
              <w:t>80</w:t>
            </w:r>
          </w:p>
        </w:tc>
      </w:tr>
      <w:tr w:rsidR="001B3BE6" w:rsidRPr="00287601" w14:paraId="6A247901" w14:textId="77777777" w:rsidTr="005345CF">
        <w:tc>
          <w:tcPr>
            <w:tcW w:w="3031" w:type="pct"/>
          </w:tcPr>
          <w:p w14:paraId="1A7A255F" w14:textId="77777777" w:rsidR="001B3BE6" w:rsidRPr="00287601" w:rsidRDefault="001B3BE6" w:rsidP="005345CF">
            <w:pPr>
              <w:tabs>
                <w:tab w:val="center" w:pos="4677"/>
                <w:tab w:val="right" w:pos="9355"/>
              </w:tabs>
            </w:pPr>
            <w:r>
              <w:t>Тип фильтрационной установки</w:t>
            </w:r>
          </w:p>
        </w:tc>
        <w:tc>
          <w:tcPr>
            <w:tcW w:w="725" w:type="pct"/>
            <w:vAlign w:val="center"/>
          </w:tcPr>
          <w:p w14:paraId="5AF86781" w14:textId="77777777" w:rsidR="001B3BE6" w:rsidRPr="00287601" w:rsidRDefault="001B3BE6" w:rsidP="005345CF">
            <w:pPr>
              <w:tabs>
                <w:tab w:val="center" w:pos="4677"/>
                <w:tab w:val="right" w:pos="9355"/>
              </w:tabs>
              <w:jc w:val="center"/>
            </w:pPr>
          </w:p>
        </w:tc>
        <w:tc>
          <w:tcPr>
            <w:tcW w:w="1244" w:type="pct"/>
            <w:vAlign w:val="center"/>
          </w:tcPr>
          <w:p w14:paraId="06A7B056" w14:textId="77777777" w:rsidR="001B3BE6" w:rsidRPr="00287601" w:rsidRDefault="001B3BE6" w:rsidP="005345CF">
            <w:pPr>
              <w:tabs>
                <w:tab w:val="center" w:pos="4677"/>
                <w:tab w:val="right" w:pos="9355"/>
              </w:tabs>
              <w:jc w:val="center"/>
            </w:pPr>
            <w:r>
              <w:t>с самоочищающимся картриджем</w:t>
            </w:r>
          </w:p>
        </w:tc>
      </w:tr>
      <w:tr w:rsidR="001B3BE6" w14:paraId="30605E77" w14:textId="77777777" w:rsidTr="005345CF">
        <w:tc>
          <w:tcPr>
            <w:tcW w:w="3031" w:type="pct"/>
          </w:tcPr>
          <w:p w14:paraId="14430A2F" w14:textId="77777777" w:rsidR="001B3BE6" w:rsidRDefault="001B3BE6" w:rsidP="005345CF">
            <w:pPr>
              <w:tabs>
                <w:tab w:val="center" w:pos="4677"/>
                <w:tab w:val="right" w:pos="9355"/>
              </w:tabs>
            </w:pPr>
            <w:r>
              <w:t>Мощность двигателя в шумоизолированном корпусе, не менее</w:t>
            </w:r>
          </w:p>
        </w:tc>
        <w:tc>
          <w:tcPr>
            <w:tcW w:w="725" w:type="pct"/>
            <w:vAlign w:val="center"/>
          </w:tcPr>
          <w:p w14:paraId="6AEA7959" w14:textId="77777777" w:rsidR="001B3BE6" w:rsidRDefault="001B3BE6" w:rsidP="005345CF">
            <w:pPr>
              <w:tabs>
                <w:tab w:val="center" w:pos="4677"/>
                <w:tab w:val="right" w:pos="9355"/>
              </w:tabs>
              <w:jc w:val="center"/>
            </w:pPr>
            <w:r>
              <w:t>кВт</w:t>
            </w:r>
          </w:p>
        </w:tc>
        <w:tc>
          <w:tcPr>
            <w:tcW w:w="1244" w:type="pct"/>
            <w:vAlign w:val="center"/>
          </w:tcPr>
          <w:p w14:paraId="403E4817" w14:textId="77777777" w:rsidR="001B3BE6" w:rsidRDefault="001B3BE6" w:rsidP="005345CF">
            <w:pPr>
              <w:tabs>
                <w:tab w:val="center" w:pos="4677"/>
                <w:tab w:val="right" w:pos="9355"/>
              </w:tabs>
              <w:jc w:val="center"/>
            </w:pPr>
            <w:r>
              <w:t>7</w:t>
            </w:r>
          </w:p>
        </w:tc>
      </w:tr>
      <w:tr w:rsidR="001B3BE6" w14:paraId="3AE23061" w14:textId="77777777" w:rsidTr="005345CF">
        <w:tc>
          <w:tcPr>
            <w:tcW w:w="3031" w:type="pct"/>
          </w:tcPr>
          <w:p w14:paraId="7C14D956" w14:textId="77777777" w:rsidR="001B3BE6" w:rsidRDefault="001B3BE6" w:rsidP="005345CF">
            <w:pPr>
              <w:tabs>
                <w:tab w:val="center" w:pos="4677"/>
                <w:tab w:val="right" w:pos="9355"/>
              </w:tabs>
            </w:pPr>
            <w:r>
              <w:t>Пылесборник, не менее</w:t>
            </w:r>
          </w:p>
        </w:tc>
        <w:tc>
          <w:tcPr>
            <w:tcW w:w="725" w:type="pct"/>
            <w:vAlign w:val="center"/>
          </w:tcPr>
          <w:p w14:paraId="46E2BDD7" w14:textId="77777777" w:rsidR="001B3BE6" w:rsidRDefault="001B3BE6" w:rsidP="005345CF">
            <w:pPr>
              <w:tabs>
                <w:tab w:val="center" w:pos="4677"/>
                <w:tab w:val="right" w:pos="9355"/>
              </w:tabs>
              <w:jc w:val="center"/>
            </w:pPr>
            <w:r>
              <w:t>л</w:t>
            </w:r>
          </w:p>
        </w:tc>
        <w:tc>
          <w:tcPr>
            <w:tcW w:w="1244" w:type="pct"/>
            <w:vAlign w:val="center"/>
          </w:tcPr>
          <w:p w14:paraId="0399B5DA" w14:textId="77777777" w:rsidR="001B3BE6" w:rsidRDefault="001B3BE6" w:rsidP="005345CF">
            <w:pPr>
              <w:tabs>
                <w:tab w:val="center" w:pos="4677"/>
                <w:tab w:val="right" w:pos="9355"/>
              </w:tabs>
              <w:jc w:val="center"/>
            </w:pPr>
            <w:r>
              <w:t>50</w:t>
            </w:r>
          </w:p>
        </w:tc>
      </w:tr>
      <w:tr w:rsidR="001B3BE6" w14:paraId="5F49F967" w14:textId="77777777" w:rsidTr="005345CF">
        <w:tc>
          <w:tcPr>
            <w:tcW w:w="3031" w:type="pct"/>
          </w:tcPr>
          <w:p w14:paraId="1266DE52" w14:textId="77777777" w:rsidR="001B3BE6" w:rsidRDefault="001B3BE6" w:rsidP="005345CF">
            <w:pPr>
              <w:tabs>
                <w:tab w:val="center" w:pos="4677"/>
                <w:tab w:val="right" w:pos="9355"/>
              </w:tabs>
            </w:pPr>
            <w:r>
              <w:t>Уровень шума, не более</w:t>
            </w:r>
          </w:p>
        </w:tc>
        <w:tc>
          <w:tcPr>
            <w:tcW w:w="725" w:type="pct"/>
            <w:vAlign w:val="center"/>
          </w:tcPr>
          <w:p w14:paraId="0F6BA48B" w14:textId="77777777" w:rsidR="001B3BE6" w:rsidRDefault="001B3BE6" w:rsidP="005345CF">
            <w:pPr>
              <w:tabs>
                <w:tab w:val="center" w:pos="4677"/>
                <w:tab w:val="right" w:pos="9355"/>
              </w:tabs>
              <w:jc w:val="center"/>
            </w:pPr>
            <w:r w:rsidRPr="001620CA">
              <w:rPr>
                <w:color w:val="333333"/>
                <w:shd w:val="clear" w:color="auto" w:fill="FFFFFF"/>
              </w:rPr>
              <w:t>дБ</w:t>
            </w:r>
          </w:p>
        </w:tc>
        <w:tc>
          <w:tcPr>
            <w:tcW w:w="1244" w:type="pct"/>
            <w:vAlign w:val="center"/>
          </w:tcPr>
          <w:p w14:paraId="2F94172E" w14:textId="77777777" w:rsidR="001B3BE6" w:rsidRDefault="001B3BE6" w:rsidP="005345CF">
            <w:pPr>
              <w:tabs>
                <w:tab w:val="center" w:pos="4677"/>
                <w:tab w:val="right" w:pos="9355"/>
              </w:tabs>
              <w:jc w:val="center"/>
            </w:pPr>
            <w:r>
              <w:t>75</w:t>
            </w:r>
          </w:p>
        </w:tc>
      </w:tr>
      <w:tr w:rsidR="001B3BE6" w14:paraId="50B1FC83" w14:textId="77777777" w:rsidTr="005345CF">
        <w:tc>
          <w:tcPr>
            <w:tcW w:w="3031" w:type="pct"/>
          </w:tcPr>
          <w:p w14:paraId="33F1DF60" w14:textId="77777777" w:rsidR="001B3BE6" w:rsidRDefault="001B3BE6" w:rsidP="005345CF">
            <w:pPr>
              <w:tabs>
                <w:tab w:val="center" w:pos="4677"/>
                <w:tab w:val="right" w:pos="9355"/>
              </w:tabs>
            </w:pPr>
            <w:r>
              <w:t>Производительность, не менее</w:t>
            </w:r>
          </w:p>
        </w:tc>
        <w:tc>
          <w:tcPr>
            <w:tcW w:w="725" w:type="pct"/>
            <w:vAlign w:val="center"/>
          </w:tcPr>
          <w:p w14:paraId="6113427C" w14:textId="77777777" w:rsidR="001B3BE6" w:rsidRPr="001620CA" w:rsidRDefault="001B3BE6" w:rsidP="005345CF">
            <w:pPr>
              <w:tabs>
                <w:tab w:val="center" w:pos="4677"/>
                <w:tab w:val="right" w:pos="9355"/>
              </w:tabs>
              <w:jc w:val="center"/>
              <w:rPr>
                <w:color w:val="333333"/>
                <w:shd w:val="clear" w:color="auto" w:fill="FFFFFF"/>
              </w:rPr>
            </w:pPr>
            <w:proofErr w:type="gramStart"/>
            <w:r>
              <w:t>куб.м</w:t>
            </w:r>
            <w:proofErr w:type="gramEnd"/>
            <w:r>
              <w:t xml:space="preserve"> /ч</w:t>
            </w:r>
          </w:p>
        </w:tc>
        <w:tc>
          <w:tcPr>
            <w:tcW w:w="1244" w:type="pct"/>
            <w:vAlign w:val="center"/>
          </w:tcPr>
          <w:p w14:paraId="3AEA7C5E" w14:textId="77777777" w:rsidR="001B3BE6" w:rsidRDefault="001B3BE6" w:rsidP="005345CF">
            <w:pPr>
              <w:tabs>
                <w:tab w:val="center" w:pos="4677"/>
                <w:tab w:val="right" w:pos="9355"/>
              </w:tabs>
              <w:jc w:val="center"/>
            </w:pPr>
            <w:r>
              <w:t>6000</w:t>
            </w:r>
          </w:p>
        </w:tc>
      </w:tr>
      <w:tr w:rsidR="001B3BE6" w14:paraId="028BB6D6" w14:textId="77777777" w:rsidTr="005345CF">
        <w:tc>
          <w:tcPr>
            <w:tcW w:w="3031" w:type="pct"/>
          </w:tcPr>
          <w:p w14:paraId="573109AD" w14:textId="77777777" w:rsidR="001B3BE6" w:rsidRDefault="001B3BE6" w:rsidP="005345CF">
            <w:pPr>
              <w:tabs>
                <w:tab w:val="center" w:pos="4677"/>
                <w:tab w:val="right" w:pos="9355"/>
              </w:tabs>
            </w:pPr>
            <w:r>
              <w:t>Масса, не более</w:t>
            </w:r>
          </w:p>
        </w:tc>
        <w:tc>
          <w:tcPr>
            <w:tcW w:w="725" w:type="pct"/>
            <w:vAlign w:val="center"/>
          </w:tcPr>
          <w:p w14:paraId="0F4D14C2" w14:textId="77777777" w:rsidR="001B3BE6" w:rsidRPr="001620CA" w:rsidRDefault="001B3BE6" w:rsidP="005345CF">
            <w:pPr>
              <w:tabs>
                <w:tab w:val="center" w:pos="4677"/>
                <w:tab w:val="right" w:pos="9355"/>
              </w:tabs>
              <w:jc w:val="center"/>
              <w:rPr>
                <w:color w:val="333333"/>
                <w:shd w:val="clear" w:color="auto" w:fill="FFFFFF"/>
              </w:rPr>
            </w:pPr>
            <w:r>
              <w:rPr>
                <w:color w:val="333333"/>
                <w:shd w:val="clear" w:color="auto" w:fill="FFFFFF"/>
              </w:rPr>
              <w:t>кг</w:t>
            </w:r>
          </w:p>
        </w:tc>
        <w:tc>
          <w:tcPr>
            <w:tcW w:w="1244" w:type="pct"/>
            <w:vAlign w:val="center"/>
          </w:tcPr>
          <w:p w14:paraId="1B2200F7" w14:textId="77777777" w:rsidR="001B3BE6" w:rsidRDefault="001B3BE6" w:rsidP="005345CF">
            <w:pPr>
              <w:tabs>
                <w:tab w:val="center" w:pos="4677"/>
                <w:tab w:val="right" w:pos="9355"/>
              </w:tabs>
              <w:jc w:val="center"/>
            </w:pPr>
            <w:r>
              <w:t>1000</w:t>
            </w:r>
          </w:p>
        </w:tc>
      </w:tr>
    </w:tbl>
    <w:p w14:paraId="44F1DE93" w14:textId="77777777" w:rsidR="00396856" w:rsidRPr="003E6042" w:rsidRDefault="00396856" w:rsidP="00396856">
      <w:pPr>
        <w:autoSpaceDE w:val="0"/>
        <w:autoSpaceDN w:val="0"/>
        <w:ind w:left="283"/>
        <w:rPr>
          <w:bCs/>
          <w:sz w:val="28"/>
          <w:szCs w:val="28"/>
        </w:rPr>
      </w:pPr>
    </w:p>
    <w:p w14:paraId="0DF4750A" w14:textId="77777777" w:rsidR="00396856" w:rsidRPr="003E6042" w:rsidRDefault="00396856" w:rsidP="00EC46D7">
      <w:pPr>
        <w:autoSpaceDE w:val="0"/>
        <w:autoSpaceDN w:val="0"/>
        <w:ind w:left="283" w:firstLine="284"/>
        <w:rPr>
          <w:bCs/>
          <w:sz w:val="28"/>
          <w:szCs w:val="28"/>
          <w:u w:val="single"/>
        </w:rPr>
      </w:pPr>
      <w:r w:rsidRPr="003E6042">
        <w:rPr>
          <w:bCs/>
          <w:sz w:val="28"/>
          <w:szCs w:val="28"/>
          <w:u w:val="single"/>
        </w:rPr>
        <w:t xml:space="preserve">Требования к доставке </w:t>
      </w:r>
      <w:r w:rsidR="00401B55" w:rsidRPr="003E6042">
        <w:rPr>
          <w:bCs/>
          <w:sz w:val="28"/>
          <w:szCs w:val="28"/>
          <w:u w:val="single"/>
        </w:rPr>
        <w:t>О</w:t>
      </w:r>
      <w:r w:rsidRPr="003E6042">
        <w:rPr>
          <w:bCs/>
          <w:sz w:val="28"/>
          <w:szCs w:val="28"/>
          <w:u w:val="single"/>
        </w:rPr>
        <w:t>борудования:</w:t>
      </w:r>
    </w:p>
    <w:p w14:paraId="763ABD9F" w14:textId="77777777" w:rsidR="00396856" w:rsidRPr="00E923E6" w:rsidRDefault="00396856" w:rsidP="00E923E6">
      <w:pPr>
        <w:autoSpaceDE w:val="0"/>
        <w:autoSpaceDN w:val="0"/>
        <w:ind w:firstLine="360"/>
        <w:jc w:val="both"/>
        <w:rPr>
          <w:rStyle w:val="af1"/>
          <w:rFonts w:eastAsia="MS Mincho"/>
          <w:color w:val="auto"/>
          <w:sz w:val="28"/>
          <w:szCs w:val="28"/>
          <w:u w:val="none"/>
        </w:rPr>
      </w:pPr>
      <w:r w:rsidRPr="003E6042">
        <w:rPr>
          <w:bCs/>
          <w:sz w:val="28"/>
          <w:szCs w:val="28"/>
        </w:rPr>
        <w:t>До</w:t>
      </w:r>
      <w:r w:rsidR="00E923E6">
        <w:rPr>
          <w:bCs/>
          <w:sz w:val="28"/>
          <w:szCs w:val="28"/>
        </w:rPr>
        <w:t>ставка осуществляется по адресу</w:t>
      </w:r>
      <w:r w:rsidRPr="003E6042">
        <w:rPr>
          <w:bCs/>
          <w:sz w:val="28"/>
          <w:szCs w:val="28"/>
        </w:rPr>
        <w:t xml:space="preserve">: </w:t>
      </w:r>
      <w:r w:rsidRPr="003E6042">
        <w:rPr>
          <w:sz w:val="28"/>
          <w:szCs w:val="28"/>
        </w:rPr>
        <w:t xml:space="preserve">Российская Федерация, </w:t>
      </w:r>
      <w:r w:rsidRPr="003E6042">
        <w:rPr>
          <w:bCs/>
          <w:sz w:val="28"/>
          <w:szCs w:val="28"/>
        </w:rPr>
        <w:t>394010</w:t>
      </w:r>
      <w:r w:rsidRPr="00E923E6">
        <w:rPr>
          <w:bCs/>
          <w:sz w:val="28"/>
          <w:szCs w:val="28"/>
        </w:rPr>
        <w:t>,</w:t>
      </w:r>
      <w:r w:rsidR="00E923E6">
        <w:rPr>
          <w:bCs/>
          <w:sz w:val="28"/>
          <w:szCs w:val="28"/>
        </w:rPr>
        <w:t xml:space="preserve"> </w:t>
      </w:r>
      <w:hyperlink r:id="rId13" w:history="1">
        <w:r w:rsidRPr="00E923E6">
          <w:rPr>
            <w:rStyle w:val="af1"/>
            <w:rFonts w:eastAsia="MS Mincho"/>
            <w:color w:val="auto"/>
            <w:sz w:val="28"/>
            <w:szCs w:val="28"/>
            <w:u w:val="none"/>
          </w:rPr>
          <w:t xml:space="preserve">г. Воронеж, пер. Б. Хмельницкого, </w:t>
        </w:r>
        <w:r w:rsidR="00E923E6" w:rsidRPr="00E923E6">
          <w:rPr>
            <w:rStyle w:val="af1"/>
            <w:rFonts w:eastAsia="MS Mincho"/>
            <w:color w:val="auto"/>
            <w:sz w:val="28"/>
            <w:szCs w:val="28"/>
            <w:u w:val="none"/>
          </w:rPr>
          <w:t xml:space="preserve">д. </w:t>
        </w:r>
        <w:r w:rsidRPr="00E923E6">
          <w:rPr>
            <w:rStyle w:val="af1"/>
            <w:rFonts w:eastAsia="MS Mincho"/>
            <w:color w:val="auto"/>
            <w:sz w:val="28"/>
            <w:szCs w:val="28"/>
            <w:u w:val="none"/>
          </w:rPr>
          <w:t>1</w:t>
        </w:r>
      </w:hyperlink>
      <w:r w:rsidR="00E923E6">
        <w:t>.</w:t>
      </w:r>
    </w:p>
    <w:p w14:paraId="4689776B" w14:textId="77777777" w:rsidR="00A633D0" w:rsidRPr="0000749B" w:rsidRDefault="00A633D0" w:rsidP="00E923E6">
      <w:pPr>
        <w:autoSpaceDE w:val="0"/>
        <w:autoSpaceDN w:val="0"/>
        <w:ind w:firstLine="360"/>
        <w:jc w:val="both"/>
        <w:rPr>
          <w:bCs/>
          <w:sz w:val="28"/>
          <w:szCs w:val="28"/>
        </w:rPr>
      </w:pPr>
      <w:r w:rsidRPr="003E6042">
        <w:rPr>
          <w:bCs/>
          <w:sz w:val="28"/>
          <w:szCs w:val="28"/>
        </w:rPr>
        <w:t>Доставка до площадки разгрузки должна осуществляться автомобильным транспортом.</w:t>
      </w:r>
    </w:p>
    <w:p w14:paraId="22B72B0D" w14:textId="77777777" w:rsidR="00A633D0" w:rsidRPr="007900C3" w:rsidRDefault="00A633D0" w:rsidP="00E923E6">
      <w:pPr>
        <w:pStyle w:val="affc"/>
        <w:numPr>
          <w:ilvl w:val="0"/>
          <w:numId w:val="29"/>
        </w:numPr>
        <w:autoSpaceDE w:val="0"/>
        <w:autoSpaceDN w:val="0"/>
        <w:jc w:val="both"/>
        <w:rPr>
          <w:bCs/>
          <w:sz w:val="28"/>
          <w:szCs w:val="28"/>
        </w:rPr>
      </w:pPr>
      <w:r w:rsidRPr="007900C3">
        <w:rPr>
          <w:bCs/>
          <w:sz w:val="28"/>
          <w:szCs w:val="28"/>
        </w:rPr>
        <w:t>Габариты автомобиля с грузом не должны превышать следующих величин</w:t>
      </w:r>
      <w:r>
        <w:rPr>
          <w:bCs/>
          <w:sz w:val="28"/>
          <w:szCs w:val="28"/>
        </w:rPr>
        <w:t>:</w:t>
      </w:r>
    </w:p>
    <w:p w14:paraId="67FB49C4" w14:textId="77777777" w:rsidR="00A633D0" w:rsidRPr="007C52B3" w:rsidRDefault="00A633D0" w:rsidP="00E923E6">
      <w:pPr>
        <w:pStyle w:val="affc"/>
        <w:numPr>
          <w:ilvl w:val="0"/>
          <w:numId w:val="30"/>
        </w:numPr>
        <w:autoSpaceDE w:val="0"/>
        <w:autoSpaceDN w:val="0"/>
        <w:jc w:val="both"/>
        <w:rPr>
          <w:bCs/>
          <w:sz w:val="28"/>
          <w:szCs w:val="28"/>
        </w:rPr>
      </w:pPr>
      <w:r w:rsidRPr="007C52B3">
        <w:rPr>
          <w:bCs/>
          <w:sz w:val="28"/>
          <w:szCs w:val="28"/>
        </w:rPr>
        <w:t>Длина – 10500</w:t>
      </w:r>
      <w:r>
        <w:rPr>
          <w:bCs/>
          <w:sz w:val="28"/>
          <w:szCs w:val="28"/>
        </w:rPr>
        <w:t xml:space="preserve"> </w:t>
      </w:r>
      <w:r w:rsidRPr="007C52B3">
        <w:rPr>
          <w:bCs/>
          <w:sz w:val="28"/>
          <w:szCs w:val="28"/>
        </w:rPr>
        <w:t>мм</w:t>
      </w:r>
    </w:p>
    <w:p w14:paraId="2E49DF50" w14:textId="77777777" w:rsidR="00A633D0" w:rsidRPr="007C52B3" w:rsidRDefault="00A633D0" w:rsidP="00E923E6">
      <w:pPr>
        <w:pStyle w:val="affc"/>
        <w:numPr>
          <w:ilvl w:val="0"/>
          <w:numId w:val="30"/>
        </w:numPr>
        <w:autoSpaceDE w:val="0"/>
        <w:autoSpaceDN w:val="0"/>
        <w:jc w:val="both"/>
        <w:rPr>
          <w:bCs/>
          <w:sz w:val="28"/>
          <w:szCs w:val="28"/>
        </w:rPr>
      </w:pPr>
      <w:r w:rsidRPr="007C52B3">
        <w:rPr>
          <w:bCs/>
          <w:sz w:val="28"/>
          <w:szCs w:val="28"/>
        </w:rPr>
        <w:t>Ширина – 2500</w:t>
      </w:r>
      <w:r>
        <w:rPr>
          <w:bCs/>
          <w:sz w:val="28"/>
          <w:szCs w:val="28"/>
        </w:rPr>
        <w:t xml:space="preserve"> </w:t>
      </w:r>
      <w:r w:rsidRPr="007C52B3">
        <w:rPr>
          <w:bCs/>
          <w:sz w:val="28"/>
          <w:szCs w:val="28"/>
        </w:rPr>
        <w:t>мм</w:t>
      </w:r>
    </w:p>
    <w:p w14:paraId="6308C43F" w14:textId="77777777" w:rsidR="00A633D0" w:rsidRPr="007C52B3" w:rsidRDefault="00A633D0" w:rsidP="00E923E6">
      <w:pPr>
        <w:pStyle w:val="affc"/>
        <w:numPr>
          <w:ilvl w:val="0"/>
          <w:numId w:val="30"/>
        </w:numPr>
        <w:autoSpaceDE w:val="0"/>
        <w:autoSpaceDN w:val="0"/>
        <w:jc w:val="both"/>
        <w:rPr>
          <w:bCs/>
          <w:sz w:val="28"/>
          <w:szCs w:val="28"/>
        </w:rPr>
      </w:pPr>
      <w:r w:rsidRPr="007C52B3">
        <w:rPr>
          <w:bCs/>
          <w:sz w:val="28"/>
          <w:szCs w:val="28"/>
        </w:rPr>
        <w:t>Высота – 3700 мм</w:t>
      </w:r>
    </w:p>
    <w:p w14:paraId="625D89F7" w14:textId="77777777" w:rsidR="00A633D0" w:rsidRDefault="00A633D0" w:rsidP="00E923E6">
      <w:pPr>
        <w:pStyle w:val="affc"/>
        <w:numPr>
          <w:ilvl w:val="0"/>
          <w:numId w:val="31"/>
        </w:numPr>
        <w:autoSpaceDE w:val="0"/>
        <w:autoSpaceDN w:val="0"/>
        <w:jc w:val="both"/>
        <w:rPr>
          <w:bCs/>
          <w:sz w:val="28"/>
          <w:szCs w:val="28"/>
        </w:rPr>
      </w:pPr>
      <w:r w:rsidRPr="007900C3">
        <w:rPr>
          <w:bCs/>
          <w:sz w:val="28"/>
          <w:szCs w:val="28"/>
        </w:rPr>
        <w:t>Должна быть предусмотрена верхняя, боковая и верхнебоковая разгрузка.</w:t>
      </w:r>
      <w:r>
        <w:rPr>
          <w:bCs/>
          <w:sz w:val="28"/>
          <w:szCs w:val="28"/>
        </w:rPr>
        <w:t xml:space="preserve"> </w:t>
      </w:r>
    </w:p>
    <w:p w14:paraId="3982A3D8" w14:textId="77777777" w:rsidR="00A633D0" w:rsidRPr="007900C3" w:rsidRDefault="00E923E6" w:rsidP="00A633D0">
      <w:pPr>
        <w:pStyle w:val="affc"/>
        <w:numPr>
          <w:ilvl w:val="0"/>
          <w:numId w:val="31"/>
        </w:numPr>
        <w:autoSpaceDE w:val="0"/>
        <w:autoSpaceDN w:val="0"/>
        <w:rPr>
          <w:bCs/>
          <w:sz w:val="28"/>
          <w:szCs w:val="28"/>
        </w:rPr>
      </w:pPr>
      <w:r>
        <w:rPr>
          <w:bCs/>
          <w:sz w:val="28"/>
          <w:szCs w:val="28"/>
        </w:rPr>
        <w:t>Грузоподъемные механизмы по согла</w:t>
      </w:r>
      <w:r w:rsidR="00A633D0">
        <w:rPr>
          <w:bCs/>
          <w:sz w:val="28"/>
          <w:szCs w:val="28"/>
        </w:rPr>
        <w:t>сованию предоставляются покупателем.</w:t>
      </w:r>
    </w:p>
    <w:p w14:paraId="63D46A83" w14:textId="77777777" w:rsidR="00A633D0" w:rsidRPr="003E6042" w:rsidRDefault="00A633D0" w:rsidP="00396856">
      <w:pPr>
        <w:autoSpaceDE w:val="0"/>
        <w:autoSpaceDN w:val="0"/>
        <w:ind w:firstLine="360"/>
        <w:rPr>
          <w:bCs/>
          <w:sz w:val="28"/>
          <w:szCs w:val="28"/>
        </w:rPr>
      </w:pPr>
    </w:p>
    <w:p w14:paraId="670703A5" w14:textId="77777777" w:rsidR="00396856" w:rsidRPr="003E6042" w:rsidRDefault="00396856" w:rsidP="00396856">
      <w:pPr>
        <w:ind w:left="720"/>
        <w:rPr>
          <w:sz w:val="28"/>
          <w:szCs w:val="28"/>
        </w:rPr>
      </w:pPr>
    </w:p>
    <w:p w14:paraId="1323CBE7" w14:textId="77777777" w:rsidR="00396856" w:rsidRPr="003E6042" w:rsidRDefault="00396856" w:rsidP="00396856">
      <w:pPr>
        <w:ind w:firstLine="851"/>
        <w:jc w:val="both"/>
        <w:rPr>
          <w:sz w:val="28"/>
          <w:szCs w:val="28"/>
        </w:rPr>
      </w:pPr>
      <w:r w:rsidRPr="003E6042">
        <w:rPr>
          <w:sz w:val="28"/>
          <w:szCs w:val="28"/>
        </w:rPr>
        <w:t xml:space="preserve">Гарантийный период  на Оборудование </w:t>
      </w:r>
      <w:r w:rsidR="00C64226" w:rsidRPr="003E6042">
        <w:rPr>
          <w:sz w:val="28"/>
          <w:szCs w:val="28"/>
        </w:rPr>
        <w:t xml:space="preserve">устанавливается на срок не менее 24 (Двадцати четырех) месяцев на основные узлы и агрегаты, с момента принятия заказчиком пуско-наладочных работ на его территории. </w:t>
      </w:r>
      <w:r w:rsidRPr="003E6042">
        <w:rPr>
          <w:sz w:val="28"/>
          <w:szCs w:val="28"/>
        </w:rPr>
        <w:t xml:space="preserve"> 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 </w:t>
      </w:r>
    </w:p>
    <w:p w14:paraId="5F52132A" w14:textId="77777777" w:rsidR="00396856" w:rsidRPr="003E6042" w:rsidRDefault="00396856" w:rsidP="00396856">
      <w:pPr>
        <w:ind w:firstLine="851"/>
        <w:rPr>
          <w:sz w:val="28"/>
          <w:szCs w:val="28"/>
        </w:rPr>
      </w:pPr>
    </w:p>
    <w:p w14:paraId="6AB61F93" w14:textId="77777777" w:rsidR="00396856" w:rsidRPr="00E923E6" w:rsidRDefault="00396856" w:rsidP="00EC46D7">
      <w:pPr>
        <w:ind w:firstLine="426"/>
        <w:rPr>
          <w:b/>
          <w:sz w:val="28"/>
          <w:szCs w:val="28"/>
        </w:rPr>
      </w:pPr>
      <w:r w:rsidRPr="00E923E6">
        <w:rPr>
          <w:b/>
          <w:sz w:val="28"/>
          <w:szCs w:val="28"/>
        </w:rPr>
        <w:t xml:space="preserve">Требования к качеству </w:t>
      </w:r>
      <w:r w:rsidR="00910A6D" w:rsidRPr="00E923E6">
        <w:rPr>
          <w:b/>
          <w:bCs/>
          <w:sz w:val="28"/>
          <w:szCs w:val="28"/>
        </w:rPr>
        <w:t>Оборудования</w:t>
      </w:r>
      <w:r w:rsidRPr="00E923E6">
        <w:rPr>
          <w:b/>
          <w:sz w:val="28"/>
          <w:szCs w:val="28"/>
        </w:rPr>
        <w:t>:</w:t>
      </w:r>
    </w:p>
    <w:p w14:paraId="67E64B21" w14:textId="77777777" w:rsidR="00396856" w:rsidRPr="003E6042" w:rsidRDefault="00396856" w:rsidP="00EC46D7">
      <w:pPr>
        <w:pStyle w:val="affe"/>
        <w:ind w:firstLine="851"/>
        <w:jc w:val="both"/>
        <w:rPr>
          <w:sz w:val="28"/>
          <w:szCs w:val="28"/>
        </w:rPr>
      </w:pPr>
      <w:r w:rsidRPr="003E6042">
        <w:rPr>
          <w:sz w:val="28"/>
          <w:szCs w:val="28"/>
        </w:rPr>
        <w:t xml:space="preserve">- Оборудование должно быть новым, не бывшем ранее в употреблении, не прошедшим ремонт. Не допускается поставка </w:t>
      </w:r>
      <w:r w:rsidR="00910A6D" w:rsidRPr="003E6042">
        <w:rPr>
          <w:bCs/>
          <w:sz w:val="28"/>
          <w:szCs w:val="28"/>
        </w:rPr>
        <w:t>Оборудования</w:t>
      </w:r>
      <w:r w:rsidRPr="003E6042">
        <w:rPr>
          <w:sz w:val="28"/>
          <w:szCs w:val="28"/>
        </w:rPr>
        <w:t>, изготовленного из материалов</w:t>
      </w:r>
      <w:r w:rsidR="00C64226" w:rsidRPr="003E6042">
        <w:rPr>
          <w:sz w:val="28"/>
          <w:szCs w:val="28"/>
        </w:rPr>
        <w:t>,</w:t>
      </w:r>
      <w:r w:rsidRPr="003E6042">
        <w:rPr>
          <w:sz w:val="28"/>
          <w:szCs w:val="28"/>
        </w:rPr>
        <w:t xml:space="preserve"> бывших в эксплуатации.</w:t>
      </w:r>
    </w:p>
    <w:p w14:paraId="08DD0D14" w14:textId="77777777" w:rsidR="00396856" w:rsidRPr="003E6042" w:rsidRDefault="00396856" w:rsidP="00EC46D7">
      <w:pPr>
        <w:spacing w:before="60" w:after="60"/>
        <w:ind w:firstLine="851"/>
        <w:rPr>
          <w:sz w:val="28"/>
          <w:szCs w:val="28"/>
        </w:rPr>
      </w:pPr>
      <w:r w:rsidRPr="003E6042">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234B74CF" w14:textId="77777777" w:rsidR="00396856" w:rsidRPr="003E6042" w:rsidRDefault="00396856" w:rsidP="00EC46D7">
      <w:pPr>
        <w:pStyle w:val="affe"/>
        <w:ind w:firstLine="851"/>
        <w:jc w:val="both"/>
        <w:rPr>
          <w:sz w:val="28"/>
          <w:szCs w:val="28"/>
        </w:rPr>
      </w:pPr>
      <w:r w:rsidRPr="003E6042">
        <w:rPr>
          <w:sz w:val="28"/>
          <w:szCs w:val="28"/>
        </w:rPr>
        <w:t>-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w:t>
      </w:r>
      <w:r w:rsidR="0000749B" w:rsidRPr="003E6042">
        <w:rPr>
          <w:sz w:val="28"/>
          <w:szCs w:val="28"/>
        </w:rPr>
        <w:t xml:space="preserve">ое </w:t>
      </w:r>
      <w:r w:rsidRPr="003E6042">
        <w:rPr>
          <w:sz w:val="28"/>
          <w:szCs w:val="28"/>
        </w:rPr>
        <w:t xml:space="preserve"> </w:t>
      </w:r>
      <w:r w:rsidR="001A60AF" w:rsidRPr="003E6042">
        <w:rPr>
          <w:sz w:val="28"/>
          <w:szCs w:val="28"/>
        </w:rPr>
        <w:t>Оборудование</w:t>
      </w:r>
      <w:r w:rsidRPr="003E6042">
        <w:rPr>
          <w:sz w:val="28"/>
          <w:szCs w:val="28"/>
        </w:rPr>
        <w:t xml:space="preserve"> не должн</w:t>
      </w:r>
      <w:r w:rsidR="001A60AF" w:rsidRPr="003E6042">
        <w:rPr>
          <w:sz w:val="28"/>
          <w:szCs w:val="28"/>
        </w:rPr>
        <w:t>о</w:t>
      </w:r>
      <w:r w:rsidRPr="003E6042">
        <w:rPr>
          <w:sz w:val="28"/>
          <w:szCs w:val="28"/>
        </w:rPr>
        <w:t xml:space="preserve">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14:paraId="20CCFA0D" w14:textId="77777777" w:rsidR="00EC46D7" w:rsidRPr="00E923E6" w:rsidRDefault="00EC46D7" w:rsidP="00EC46D7">
      <w:pPr>
        <w:spacing w:line="276" w:lineRule="auto"/>
        <w:ind w:left="283" w:firstLine="143"/>
        <w:jc w:val="both"/>
        <w:rPr>
          <w:b/>
          <w:sz w:val="28"/>
          <w:szCs w:val="28"/>
        </w:rPr>
      </w:pPr>
      <w:bookmarkStart w:id="18" w:name="_Hlk131428118"/>
    </w:p>
    <w:p w14:paraId="72A177D2" w14:textId="77777777" w:rsidR="0054122B" w:rsidRPr="00E923E6" w:rsidRDefault="0054122B" w:rsidP="00EC46D7">
      <w:pPr>
        <w:spacing w:line="276" w:lineRule="auto"/>
        <w:ind w:left="283" w:firstLine="143"/>
        <w:jc w:val="both"/>
        <w:rPr>
          <w:b/>
          <w:sz w:val="28"/>
          <w:szCs w:val="28"/>
        </w:rPr>
      </w:pPr>
      <w:r w:rsidRPr="00E923E6">
        <w:rPr>
          <w:b/>
          <w:sz w:val="28"/>
          <w:szCs w:val="28"/>
        </w:rPr>
        <w:t>Требования к безопасности</w:t>
      </w:r>
      <w:r w:rsidR="00E923E6">
        <w:rPr>
          <w:b/>
          <w:sz w:val="28"/>
          <w:szCs w:val="28"/>
        </w:rPr>
        <w:t>:</w:t>
      </w:r>
    </w:p>
    <w:p w14:paraId="377EAED9" w14:textId="77777777" w:rsidR="0054122B" w:rsidRPr="003E6042" w:rsidRDefault="0054122B" w:rsidP="00E923E6">
      <w:pPr>
        <w:ind w:firstLine="426"/>
        <w:jc w:val="both"/>
        <w:rPr>
          <w:sz w:val="28"/>
          <w:szCs w:val="28"/>
          <w:u w:val="single"/>
        </w:rPr>
      </w:pPr>
      <w:r w:rsidRPr="003E6042">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E923E6">
        <w:rPr>
          <w:sz w:val="28"/>
          <w:szCs w:val="28"/>
        </w:rPr>
        <w:t>.</w:t>
      </w:r>
    </w:p>
    <w:bookmarkEnd w:id="18"/>
    <w:p w14:paraId="1206828B" w14:textId="77777777" w:rsidR="00C64226" w:rsidRPr="003E6042" w:rsidRDefault="00C64226" w:rsidP="00E923E6">
      <w:pPr>
        <w:ind w:firstLine="426"/>
        <w:jc w:val="both"/>
        <w:rPr>
          <w:color w:val="000000"/>
          <w:sz w:val="28"/>
          <w:szCs w:val="28"/>
          <w:lang w:eastAsia="ar-SA"/>
        </w:rPr>
      </w:pPr>
      <w:r w:rsidRPr="003E6042">
        <w:rPr>
          <w:color w:val="000000"/>
          <w:sz w:val="28"/>
          <w:szCs w:val="28"/>
          <w:lang w:eastAsia="ar-SA"/>
        </w:rPr>
        <w:t>Климатическое исполнение по ГОСТ</w:t>
      </w:r>
      <w:r w:rsidR="00A633D0" w:rsidRPr="003E6042">
        <w:rPr>
          <w:color w:val="000000"/>
          <w:sz w:val="28"/>
          <w:szCs w:val="28"/>
          <w:lang w:eastAsia="ar-SA"/>
        </w:rPr>
        <w:t xml:space="preserve"> </w:t>
      </w:r>
      <w:r w:rsidRPr="003E6042">
        <w:rPr>
          <w:color w:val="000000"/>
          <w:sz w:val="28"/>
          <w:szCs w:val="28"/>
          <w:lang w:eastAsia="ar-SA"/>
        </w:rPr>
        <w:t>15150-УХЛ (эксплуатация в макроклиматических районах с умеренным климатом).</w:t>
      </w:r>
    </w:p>
    <w:p w14:paraId="1ECABB75" w14:textId="77777777" w:rsidR="00C64226" w:rsidRPr="003E6042" w:rsidRDefault="00C64226" w:rsidP="00C64226">
      <w:pPr>
        <w:ind w:firstLine="426"/>
        <w:jc w:val="both"/>
        <w:rPr>
          <w:color w:val="000000"/>
          <w:sz w:val="28"/>
          <w:szCs w:val="28"/>
          <w:lang w:eastAsia="ar-SA"/>
        </w:rPr>
      </w:pPr>
      <w:r w:rsidRPr="003E6042">
        <w:rPr>
          <w:color w:val="000000"/>
          <w:sz w:val="28"/>
          <w:szCs w:val="28"/>
          <w:lang w:eastAsia="ar-SA"/>
        </w:rPr>
        <w:t>Категория размещения – 4 по ГОСТ 15150 9 (отапливаемое помещение  с естественной вентиляцией).</w:t>
      </w:r>
    </w:p>
    <w:p w14:paraId="62862A61" w14:textId="77777777" w:rsidR="00C64226" w:rsidRPr="003E6042" w:rsidRDefault="00C64226" w:rsidP="00C64226">
      <w:pPr>
        <w:ind w:firstLine="426"/>
        <w:jc w:val="both"/>
        <w:rPr>
          <w:color w:val="000000"/>
          <w:sz w:val="28"/>
          <w:szCs w:val="28"/>
          <w:lang w:eastAsia="ar-SA"/>
        </w:rPr>
      </w:pPr>
      <w:r w:rsidRPr="003E6042">
        <w:rPr>
          <w:sz w:val="28"/>
          <w:szCs w:val="28"/>
        </w:rPr>
        <w:t xml:space="preserve">Электробезопасность должна соответствовать требованиям </w:t>
      </w:r>
      <w:hyperlink r:id="rId14" w:history="1">
        <w:r w:rsidRPr="003E6042">
          <w:rPr>
            <w:rStyle w:val="af1"/>
            <w:rFonts w:eastAsia="MS Mincho"/>
            <w:szCs w:val="28"/>
          </w:rPr>
          <w:t>ГОСТ 27487</w:t>
        </w:r>
      </w:hyperlink>
      <w:r w:rsidRPr="003E6042">
        <w:rPr>
          <w:sz w:val="28"/>
          <w:szCs w:val="28"/>
        </w:rPr>
        <w:t xml:space="preserve">, </w:t>
      </w:r>
      <w:hyperlink r:id="rId15" w:history="1">
        <w:r w:rsidRPr="003E6042">
          <w:rPr>
            <w:rStyle w:val="af1"/>
            <w:rFonts w:eastAsia="MS Mincho"/>
            <w:szCs w:val="28"/>
          </w:rPr>
          <w:t>ГОСТ 12.2.009</w:t>
        </w:r>
      </w:hyperlink>
      <w:r w:rsidRPr="003E6042">
        <w:rPr>
          <w:sz w:val="28"/>
          <w:szCs w:val="28"/>
        </w:rPr>
        <w:t xml:space="preserve">, </w:t>
      </w:r>
      <w:hyperlink r:id="rId16" w:history="1">
        <w:r w:rsidRPr="003E6042">
          <w:rPr>
            <w:rStyle w:val="af1"/>
            <w:rFonts w:eastAsia="MS Mincho"/>
            <w:szCs w:val="28"/>
          </w:rPr>
          <w:t>ГОСТ 12.2.007.0</w:t>
        </w:r>
      </w:hyperlink>
      <w:r w:rsidRPr="003E6042">
        <w:rPr>
          <w:sz w:val="28"/>
          <w:szCs w:val="28"/>
        </w:rPr>
        <w:t xml:space="preserve">, </w:t>
      </w:r>
      <w:hyperlink r:id="rId17" w:history="1">
        <w:r w:rsidRPr="003E6042">
          <w:rPr>
            <w:rStyle w:val="af1"/>
            <w:rFonts w:eastAsia="MS Mincho"/>
            <w:szCs w:val="28"/>
          </w:rPr>
          <w:t>ГОСТ 12.1.019</w:t>
        </w:r>
      </w:hyperlink>
      <w:r w:rsidRPr="003E6042">
        <w:rPr>
          <w:sz w:val="28"/>
          <w:szCs w:val="28"/>
        </w:rPr>
        <w:t>.</w:t>
      </w:r>
    </w:p>
    <w:p w14:paraId="5014B1E4" w14:textId="77777777" w:rsidR="00C64226" w:rsidRPr="006426E6" w:rsidRDefault="00C64226" w:rsidP="00C64226">
      <w:pPr>
        <w:ind w:firstLine="284"/>
        <w:jc w:val="both"/>
        <w:rPr>
          <w:color w:val="000000"/>
          <w:sz w:val="28"/>
          <w:szCs w:val="28"/>
          <w:lang w:eastAsia="ar-SA"/>
        </w:rPr>
      </w:pPr>
      <w:r w:rsidRPr="003E6042">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14:paraId="44F94BD3" w14:textId="77777777" w:rsidR="00396856" w:rsidRPr="006426E6" w:rsidRDefault="00396856" w:rsidP="00396856">
      <w:pPr>
        <w:pStyle w:val="affe"/>
        <w:jc w:val="both"/>
        <w:rPr>
          <w:sz w:val="28"/>
          <w:szCs w:val="28"/>
          <w:u w:val="single"/>
        </w:rPr>
      </w:pPr>
    </w:p>
    <w:p w14:paraId="2ADEA8E2" w14:textId="77777777" w:rsidR="00396856" w:rsidRPr="00E923E6" w:rsidRDefault="00396856" w:rsidP="00EC46D7">
      <w:pPr>
        <w:pStyle w:val="affe"/>
        <w:ind w:firstLine="426"/>
        <w:jc w:val="both"/>
        <w:rPr>
          <w:b/>
          <w:sz w:val="28"/>
          <w:szCs w:val="28"/>
        </w:rPr>
      </w:pPr>
      <w:r w:rsidRPr="00E923E6">
        <w:rPr>
          <w:b/>
          <w:sz w:val="28"/>
          <w:szCs w:val="28"/>
        </w:rPr>
        <w:t xml:space="preserve">Обязанности </w:t>
      </w:r>
      <w:r w:rsidR="00800418" w:rsidRPr="00E923E6">
        <w:rPr>
          <w:b/>
          <w:sz w:val="28"/>
          <w:szCs w:val="28"/>
        </w:rPr>
        <w:t>П</w:t>
      </w:r>
      <w:r w:rsidRPr="00E923E6">
        <w:rPr>
          <w:b/>
          <w:sz w:val="28"/>
          <w:szCs w:val="28"/>
        </w:rPr>
        <w:t>родавца:</w:t>
      </w:r>
    </w:p>
    <w:p w14:paraId="3B01A7AA" w14:textId="77777777" w:rsidR="00396856" w:rsidRPr="006426E6" w:rsidRDefault="00396856" w:rsidP="00EC46D7">
      <w:pPr>
        <w:pStyle w:val="affe"/>
        <w:ind w:firstLine="851"/>
        <w:jc w:val="both"/>
        <w:rPr>
          <w:sz w:val="28"/>
          <w:szCs w:val="28"/>
        </w:rPr>
      </w:pPr>
      <w:r w:rsidRPr="006426E6">
        <w:rPr>
          <w:sz w:val="28"/>
          <w:szCs w:val="28"/>
        </w:rPr>
        <w:t xml:space="preserve">-  Предоставить руководство (инструкцию) по эксплуатации и ремонту </w:t>
      </w:r>
      <w:r w:rsidR="00910A6D" w:rsidRPr="006426E6">
        <w:rPr>
          <w:bCs/>
          <w:sz w:val="28"/>
          <w:szCs w:val="28"/>
        </w:rPr>
        <w:t>Оборудования</w:t>
      </w:r>
      <w:r w:rsidRPr="006426E6">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4989FC20" w14:textId="77777777" w:rsidR="00396856" w:rsidRPr="006426E6" w:rsidRDefault="00396856" w:rsidP="00EC46D7">
      <w:pPr>
        <w:pStyle w:val="affe"/>
        <w:ind w:firstLine="851"/>
        <w:jc w:val="both"/>
        <w:rPr>
          <w:sz w:val="28"/>
          <w:szCs w:val="28"/>
        </w:rPr>
      </w:pPr>
      <w:r w:rsidRPr="006426E6">
        <w:rPr>
          <w:sz w:val="28"/>
          <w:szCs w:val="28"/>
        </w:rPr>
        <w:t xml:space="preserve">-  Провести инструктаж (обучение) по безопасной эксплуатации </w:t>
      </w:r>
      <w:r w:rsidR="00910A6D" w:rsidRPr="006426E6">
        <w:rPr>
          <w:bCs/>
          <w:sz w:val="28"/>
          <w:szCs w:val="28"/>
        </w:rPr>
        <w:t>Оборудования</w:t>
      </w:r>
      <w:r w:rsidRPr="006426E6">
        <w:rPr>
          <w:sz w:val="28"/>
          <w:szCs w:val="28"/>
        </w:rPr>
        <w:t>. Данный факт должен отражаться в акте пусконаладочных работ и подтверждатьс</w:t>
      </w:r>
      <w:r w:rsidR="00E923E6">
        <w:rPr>
          <w:sz w:val="28"/>
          <w:szCs w:val="28"/>
        </w:rPr>
        <w:t>я подписью обученных лиц в выше</w:t>
      </w:r>
      <w:r w:rsidRPr="006426E6">
        <w:rPr>
          <w:sz w:val="28"/>
          <w:szCs w:val="28"/>
        </w:rPr>
        <w:t>указанном акте;</w:t>
      </w:r>
    </w:p>
    <w:p w14:paraId="4D9A2985" w14:textId="77777777" w:rsidR="00396856" w:rsidRPr="003E6042" w:rsidRDefault="00396856" w:rsidP="00EC46D7">
      <w:pPr>
        <w:pStyle w:val="affe"/>
        <w:ind w:firstLine="851"/>
        <w:jc w:val="both"/>
        <w:rPr>
          <w:sz w:val="28"/>
          <w:szCs w:val="28"/>
        </w:rPr>
      </w:pPr>
      <w:r w:rsidRPr="006426E6">
        <w:rPr>
          <w:sz w:val="28"/>
          <w:szCs w:val="28"/>
        </w:rPr>
        <w:t xml:space="preserve">-  Поставляемое Оборудование должно содержать предупредительные надписи (знаки) на русском языке в соответствии с п. 70 приложения 1 ТРТС </w:t>
      </w:r>
      <w:r w:rsidRPr="003E6042">
        <w:rPr>
          <w:sz w:val="28"/>
          <w:szCs w:val="28"/>
        </w:rPr>
        <w:t>010/2011;</w:t>
      </w:r>
    </w:p>
    <w:p w14:paraId="2E37C19D" w14:textId="77777777" w:rsidR="00396856" w:rsidRPr="003E6042" w:rsidRDefault="00396856" w:rsidP="00EC46D7">
      <w:pPr>
        <w:pStyle w:val="affe"/>
        <w:ind w:firstLine="851"/>
        <w:jc w:val="both"/>
        <w:rPr>
          <w:sz w:val="28"/>
          <w:szCs w:val="28"/>
        </w:rPr>
      </w:pPr>
      <w:r w:rsidRPr="003E6042">
        <w:rPr>
          <w:sz w:val="28"/>
          <w:szCs w:val="28"/>
        </w:rPr>
        <w:t>-  Провести доставку Оборудования по адресу покупателя;</w:t>
      </w:r>
    </w:p>
    <w:p w14:paraId="2C0B65E6" w14:textId="77777777" w:rsidR="00A633D0" w:rsidRDefault="00A633D0" w:rsidP="00A633D0">
      <w:pPr>
        <w:pStyle w:val="affe"/>
        <w:ind w:firstLine="851"/>
        <w:jc w:val="both"/>
        <w:rPr>
          <w:sz w:val="28"/>
          <w:szCs w:val="28"/>
        </w:rPr>
      </w:pPr>
      <w:r w:rsidRPr="003E6042">
        <w:rPr>
          <w:sz w:val="28"/>
          <w:szCs w:val="28"/>
        </w:rPr>
        <w:lastRenderedPageBreak/>
        <w:t>- Произвести транспортировку станка и дополнительного оборудования по</w:t>
      </w:r>
      <w:r>
        <w:rPr>
          <w:sz w:val="28"/>
          <w:szCs w:val="28"/>
        </w:rPr>
        <w:t xml:space="preserve"> производственным цехам до места установки. При необходимости произвести демонтаж существующего оборудования с последующим монтажом и проведением работ по запуску в эксплуатацию.</w:t>
      </w:r>
    </w:p>
    <w:p w14:paraId="4C50F56E" w14:textId="77777777" w:rsidR="00A633D0" w:rsidRPr="006426E6" w:rsidRDefault="00A633D0" w:rsidP="00A633D0">
      <w:pPr>
        <w:pStyle w:val="affe"/>
        <w:ind w:firstLine="851"/>
        <w:jc w:val="both"/>
        <w:rPr>
          <w:sz w:val="28"/>
          <w:szCs w:val="28"/>
        </w:rPr>
      </w:pPr>
      <w:r>
        <w:rPr>
          <w:sz w:val="28"/>
          <w:szCs w:val="28"/>
        </w:rPr>
        <w:t xml:space="preserve">- Произвести анализ основания под </w:t>
      </w:r>
      <w:r w:rsidRPr="006426E6">
        <w:rPr>
          <w:sz w:val="28"/>
          <w:szCs w:val="28"/>
        </w:rPr>
        <w:t>О</w:t>
      </w:r>
      <w:r>
        <w:rPr>
          <w:sz w:val="28"/>
          <w:szCs w:val="28"/>
        </w:rPr>
        <w:t xml:space="preserve">борудование, при необходимости выполнить СМР по организации фундамента. </w:t>
      </w:r>
    </w:p>
    <w:p w14:paraId="58E464BC" w14:textId="77777777" w:rsidR="00396856" w:rsidRDefault="00396856" w:rsidP="00EC46D7">
      <w:pPr>
        <w:pStyle w:val="affe"/>
        <w:ind w:firstLine="851"/>
        <w:jc w:val="both"/>
        <w:rPr>
          <w:sz w:val="28"/>
          <w:szCs w:val="28"/>
        </w:rPr>
      </w:pPr>
      <w:r w:rsidRPr="006426E6">
        <w:rPr>
          <w:sz w:val="28"/>
          <w:szCs w:val="28"/>
        </w:rPr>
        <w:t>-  Провести пуско-наладочные работы</w:t>
      </w:r>
      <w:r w:rsidR="00A633D0">
        <w:rPr>
          <w:sz w:val="28"/>
          <w:szCs w:val="28"/>
        </w:rPr>
        <w:t>.</w:t>
      </w:r>
      <w:r w:rsidRPr="006426E6">
        <w:rPr>
          <w:sz w:val="28"/>
          <w:szCs w:val="28"/>
        </w:rPr>
        <w:t xml:space="preserve"> </w:t>
      </w:r>
    </w:p>
    <w:p w14:paraId="4CF97017" w14:textId="77777777" w:rsidR="00A633D0" w:rsidRPr="006426E6" w:rsidRDefault="00A633D0" w:rsidP="00A633D0">
      <w:pPr>
        <w:pStyle w:val="affe"/>
        <w:ind w:firstLine="851"/>
        <w:jc w:val="both"/>
        <w:rPr>
          <w:sz w:val="28"/>
          <w:szCs w:val="28"/>
        </w:rPr>
      </w:pPr>
      <w:r>
        <w:rPr>
          <w:sz w:val="28"/>
          <w:szCs w:val="28"/>
        </w:rPr>
        <w:t>-</w:t>
      </w:r>
      <w:r w:rsidR="00E923E6">
        <w:rPr>
          <w:sz w:val="28"/>
          <w:szCs w:val="28"/>
        </w:rPr>
        <w:t xml:space="preserve"> </w:t>
      </w:r>
      <w:r>
        <w:rPr>
          <w:sz w:val="28"/>
          <w:szCs w:val="28"/>
        </w:rPr>
        <w:t xml:space="preserve"> Произвести синхронизацию станка и дополнительного оборудования.</w:t>
      </w:r>
      <w:r w:rsidRPr="006426E6">
        <w:rPr>
          <w:sz w:val="28"/>
          <w:szCs w:val="28"/>
        </w:rPr>
        <w:t xml:space="preserve"> </w:t>
      </w:r>
    </w:p>
    <w:p w14:paraId="184DFC7F" w14:textId="77777777" w:rsidR="00396856" w:rsidRPr="006426E6" w:rsidRDefault="00396856" w:rsidP="00EC46D7">
      <w:pPr>
        <w:pStyle w:val="affe"/>
        <w:ind w:firstLine="851"/>
        <w:jc w:val="both"/>
        <w:rPr>
          <w:sz w:val="28"/>
          <w:szCs w:val="28"/>
        </w:rPr>
      </w:pPr>
      <w:r w:rsidRPr="006426E6">
        <w:rPr>
          <w:sz w:val="28"/>
          <w:szCs w:val="28"/>
        </w:rPr>
        <w:t>-  Предоставить сертификат соответствия на поставляемое Оборудование.</w:t>
      </w:r>
    </w:p>
    <w:p w14:paraId="02DC5B53" w14:textId="77777777" w:rsidR="00130A62" w:rsidRDefault="00130A62" w:rsidP="00292EF4">
      <w:pPr>
        <w:spacing w:line="360" w:lineRule="exact"/>
        <w:ind w:firstLine="567"/>
        <w:jc w:val="both"/>
        <w:rPr>
          <w:b/>
          <w:sz w:val="28"/>
          <w:szCs w:val="28"/>
          <w:u w:val="single"/>
        </w:rPr>
      </w:pPr>
    </w:p>
    <w:p w14:paraId="5AA821B1" w14:textId="77777777" w:rsidR="001A60AF" w:rsidRDefault="001A60AF" w:rsidP="00D2615B">
      <w:pPr>
        <w:shd w:val="clear" w:color="auto" w:fill="FFFFFF"/>
        <w:ind w:right="58" w:firstLine="720"/>
        <w:jc w:val="both"/>
        <w:rPr>
          <w:b/>
          <w:bCs/>
          <w:sz w:val="28"/>
          <w:szCs w:val="28"/>
        </w:rPr>
      </w:pPr>
    </w:p>
    <w:p w14:paraId="7F217963" w14:textId="77777777"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14:paraId="423AC5FF" w14:textId="77777777" w:rsidR="00DC1DF6" w:rsidRDefault="00DC1DF6" w:rsidP="009F4499">
      <w:pPr>
        <w:shd w:val="clear" w:color="auto" w:fill="FFFFFF"/>
        <w:ind w:firstLine="709"/>
        <w:jc w:val="both"/>
        <w:rPr>
          <w:sz w:val="28"/>
          <w:szCs w:val="28"/>
        </w:rPr>
      </w:pPr>
    </w:p>
    <w:p w14:paraId="63CAAB5D" w14:textId="77777777"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01B5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w:t>
      </w:r>
      <w:r w:rsidR="00684EAA">
        <w:rPr>
          <w:color w:val="000000"/>
          <w:sz w:val="28"/>
          <w:szCs w:val="28"/>
        </w:rPr>
        <w:t>два</w:t>
      </w:r>
      <w:r w:rsidRPr="002454A7">
        <w:rPr>
          <w:color w:val="000000"/>
          <w:sz w:val="28"/>
          <w:szCs w:val="28"/>
        </w:rPr>
        <w:t xml:space="preserve"> этапа:</w:t>
      </w:r>
    </w:p>
    <w:p w14:paraId="711D05EB" w14:textId="77777777"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14:paraId="0179013C" w14:textId="77777777" w:rsidR="00684EAA" w:rsidRPr="002454A7" w:rsidRDefault="00DC1DF6" w:rsidP="00684EAA">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84EAA">
        <w:rPr>
          <w:sz w:val="28"/>
          <w:szCs w:val="28"/>
        </w:rPr>
        <w:t>70</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w:t>
      </w:r>
      <w:r w:rsidR="00684EAA">
        <w:rPr>
          <w:sz w:val="28"/>
          <w:szCs w:val="28"/>
        </w:rPr>
        <w:t>транспортная накладная,</w:t>
      </w:r>
      <w:r w:rsidRPr="002454A7">
        <w:rPr>
          <w:sz w:val="28"/>
          <w:szCs w:val="28"/>
        </w:rPr>
        <w:t xml:space="preserve"> копии сертификатов качества или технических паспортов, заверенные Поставщиком</w:t>
      </w:r>
      <w:r w:rsidR="00684EAA">
        <w:rPr>
          <w:sz w:val="28"/>
          <w:szCs w:val="28"/>
        </w:rPr>
        <w:t>,</w:t>
      </w:r>
      <w:r w:rsidRPr="002454A7">
        <w:rPr>
          <w:sz w:val="28"/>
          <w:szCs w:val="28"/>
        </w:rPr>
        <w:t xml:space="preserve"> копии отгрузочных документов, другие документы, предусмотренные договором)</w:t>
      </w:r>
      <w:r w:rsidR="00684EAA">
        <w:rPr>
          <w:sz w:val="28"/>
          <w:szCs w:val="28"/>
        </w:rPr>
        <w:t xml:space="preserve"> </w:t>
      </w:r>
      <w:r w:rsidR="00684EAA" w:rsidRPr="002454A7">
        <w:rPr>
          <w:sz w:val="28"/>
          <w:szCs w:val="28"/>
        </w:rPr>
        <w:t>после ввода в эксплуатацию, с оформлением и подписанием акта о приёмке и передачи основных средств по форме ОС-1.</w:t>
      </w:r>
    </w:p>
    <w:p w14:paraId="1A310DD3" w14:textId="77777777" w:rsidR="00DC1DF6" w:rsidRPr="009F4499" w:rsidRDefault="00DC1DF6" w:rsidP="009F4499">
      <w:pPr>
        <w:shd w:val="clear" w:color="auto" w:fill="FFFFFF"/>
        <w:ind w:firstLine="709"/>
        <w:jc w:val="both"/>
        <w:rPr>
          <w:sz w:val="28"/>
          <w:szCs w:val="28"/>
        </w:rPr>
      </w:pPr>
    </w:p>
    <w:p w14:paraId="66EC25E0" w14:textId="77777777"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14:paraId="0C75FFFF" w14:textId="77777777"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5EA8DF0" w14:textId="77777777" w:rsidR="009F4499" w:rsidRPr="009F4499" w:rsidRDefault="009F4499" w:rsidP="009F4499">
      <w:pPr>
        <w:ind w:firstLine="709"/>
        <w:jc w:val="both"/>
        <w:rPr>
          <w:sz w:val="28"/>
          <w:szCs w:val="28"/>
        </w:rPr>
      </w:pPr>
    </w:p>
    <w:p w14:paraId="325401C9" w14:textId="77777777" w:rsidR="006977D4" w:rsidRPr="00E631C9" w:rsidRDefault="003B7BEA" w:rsidP="003B7BEA">
      <w:pPr>
        <w:pStyle w:val="a4"/>
        <w:suppressAutoHyphens/>
        <w:rPr>
          <w:sz w:val="28"/>
          <w:szCs w:val="28"/>
        </w:rPr>
        <w:sectPr w:rsidR="006977D4" w:rsidRPr="00E631C9" w:rsidSect="00C0383F">
          <w:headerReference w:type="default" r:id="rId18"/>
          <w:footerReference w:type="even" r:id="rId19"/>
          <w:footerReference w:type="default" r:id="rId20"/>
          <w:headerReference w:type="first" r:id="rId21"/>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14:paraId="5BD54E70" w14:textId="77777777"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14:paraId="212F1766" w14:textId="77777777" w:rsidR="00652C31" w:rsidRPr="001B6D0A" w:rsidRDefault="00652C31" w:rsidP="00F7510E">
      <w:pPr>
        <w:ind w:left="5880"/>
      </w:pPr>
      <w:r w:rsidRPr="00E631C9">
        <w:t xml:space="preserve">к </w:t>
      </w:r>
      <w:r w:rsidRPr="001B6D0A">
        <w:t>конкурсной документации</w:t>
      </w:r>
    </w:p>
    <w:p w14:paraId="26A16F6F" w14:textId="77777777"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D30FFA">
        <w:rPr>
          <w:rFonts w:eastAsia="MS Mincho"/>
          <w:b w:val="0"/>
          <w:i w:val="0"/>
          <w:iCs w:val="0"/>
          <w:sz w:val="24"/>
        </w:rPr>
        <w:t xml:space="preserve">(конкурс </w:t>
      </w:r>
      <w:r w:rsidR="00411C9C" w:rsidRPr="00D30FFA">
        <w:rPr>
          <w:rFonts w:eastAsia="MS Mincho"/>
          <w:b w:val="0"/>
          <w:i w:val="0"/>
          <w:iCs w:val="0"/>
          <w:sz w:val="24"/>
        </w:rPr>
        <w:t xml:space="preserve">№ </w:t>
      </w:r>
      <w:r w:rsidR="00411C9C" w:rsidRPr="00D30FFA">
        <w:rPr>
          <w:b w:val="0"/>
          <w:i w:val="0"/>
          <w:sz w:val="24"/>
          <w:szCs w:val="24"/>
        </w:rPr>
        <w:t>ОК</w:t>
      </w:r>
      <w:r w:rsidR="00411C9C" w:rsidRPr="003565B7">
        <w:rPr>
          <w:b w:val="0"/>
          <w:i w:val="0"/>
          <w:sz w:val="24"/>
          <w:szCs w:val="24"/>
        </w:rPr>
        <w:t>/</w:t>
      </w:r>
      <w:r w:rsidR="00F979AF" w:rsidRPr="003565B7">
        <w:rPr>
          <w:rFonts w:eastAsia="MS Mincho"/>
          <w:b w:val="0"/>
          <w:i w:val="0"/>
          <w:sz w:val="24"/>
          <w:szCs w:val="24"/>
        </w:rPr>
        <w:t>9</w:t>
      </w:r>
      <w:r w:rsidR="00411C9C" w:rsidRPr="00D30FFA">
        <w:rPr>
          <w:b w:val="0"/>
          <w:i w:val="0"/>
          <w:sz w:val="24"/>
          <w:szCs w:val="24"/>
        </w:rPr>
        <w:t>-ВВРЗ</w:t>
      </w:r>
      <w:r w:rsidR="00411C9C" w:rsidRPr="001B6D0A">
        <w:rPr>
          <w:b w:val="0"/>
          <w:i w:val="0"/>
          <w:sz w:val="24"/>
          <w:szCs w:val="24"/>
        </w:rPr>
        <w:t>/20</w:t>
      </w:r>
      <w:r w:rsidR="00B62901" w:rsidRPr="001B6D0A">
        <w:rPr>
          <w:b w:val="0"/>
          <w:i w:val="0"/>
          <w:sz w:val="24"/>
          <w:szCs w:val="24"/>
        </w:rPr>
        <w:t>2</w:t>
      </w:r>
      <w:r w:rsidR="00800418">
        <w:rPr>
          <w:b w:val="0"/>
          <w:i w:val="0"/>
          <w:sz w:val="24"/>
          <w:szCs w:val="24"/>
        </w:rPr>
        <w:t>3</w:t>
      </w:r>
      <w:r w:rsidR="001839EA" w:rsidRPr="001B6D0A">
        <w:rPr>
          <w:rFonts w:eastAsia="MS Mincho"/>
          <w:b w:val="0"/>
          <w:i w:val="0"/>
          <w:iCs w:val="0"/>
          <w:sz w:val="24"/>
        </w:rPr>
        <w:t>)</w:t>
      </w:r>
    </w:p>
    <w:p w14:paraId="1A3CC4D3" w14:textId="77777777" w:rsidR="001839EA" w:rsidRPr="001B6D0A" w:rsidRDefault="001839EA" w:rsidP="001839EA">
      <w:pPr>
        <w:jc w:val="center"/>
        <w:rPr>
          <w:b/>
          <w:sz w:val="28"/>
          <w:szCs w:val="28"/>
        </w:rPr>
      </w:pPr>
    </w:p>
    <w:p w14:paraId="2857A1C7" w14:textId="77777777" w:rsidR="001839EA" w:rsidRPr="001B6D0A" w:rsidRDefault="001839EA" w:rsidP="001839EA">
      <w:pPr>
        <w:jc w:val="center"/>
        <w:rPr>
          <w:b/>
          <w:sz w:val="28"/>
          <w:szCs w:val="28"/>
        </w:rPr>
      </w:pPr>
      <w:r w:rsidRPr="001B6D0A">
        <w:rPr>
          <w:b/>
          <w:sz w:val="28"/>
          <w:szCs w:val="28"/>
        </w:rPr>
        <w:t>На бланке претендента</w:t>
      </w:r>
    </w:p>
    <w:p w14:paraId="44E621F0" w14:textId="77777777"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w:t>
      </w:r>
      <w:r w:rsidR="00F979AF" w:rsidRPr="00405AC5">
        <w:rPr>
          <w:rFonts w:eastAsia="MS Mincho"/>
          <w:i w:val="0"/>
        </w:rPr>
        <w:t>9</w:t>
      </w:r>
      <w:r w:rsidR="001F0A19" w:rsidRPr="007574C9">
        <w:rPr>
          <w:i w:val="0"/>
        </w:rPr>
        <w:t>-ВВРЗ/202</w:t>
      </w:r>
      <w:r w:rsidR="00800418">
        <w:rPr>
          <w:i w:val="0"/>
        </w:rPr>
        <w:t>3</w:t>
      </w:r>
    </w:p>
    <w:p w14:paraId="4BB0DB70" w14:textId="77777777"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14:paraId="1D67EA77" w14:textId="77777777" w:rsidTr="001839EA">
        <w:tc>
          <w:tcPr>
            <w:tcW w:w="7054" w:type="dxa"/>
          </w:tcPr>
          <w:p w14:paraId="5ADF3D10" w14:textId="77777777" w:rsidR="001839EA" w:rsidRPr="001B6D0A" w:rsidRDefault="001839EA" w:rsidP="001839EA">
            <w:pPr>
              <w:pStyle w:val="a8"/>
              <w:ind w:firstLine="0"/>
              <w:jc w:val="both"/>
              <w:rPr>
                <w:b/>
                <w:szCs w:val="28"/>
              </w:rPr>
            </w:pPr>
            <w:r w:rsidRPr="001B6D0A">
              <w:rPr>
                <w:b/>
                <w:szCs w:val="28"/>
              </w:rPr>
              <w:t xml:space="preserve">В Конкурсную комиссию </w:t>
            </w:r>
          </w:p>
          <w:p w14:paraId="413685CD" w14:textId="77777777"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14:paraId="63B7CE08" w14:textId="77777777" w:rsidR="001839EA" w:rsidRPr="001B6D0A" w:rsidRDefault="001839EA" w:rsidP="001839EA">
            <w:pPr>
              <w:pStyle w:val="a8"/>
              <w:ind w:left="1215" w:firstLine="0"/>
              <w:jc w:val="right"/>
              <w:rPr>
                <w:szCs w:val="28"/>
              </w:rPr>
            </w:pPr>
          </w:p>
        </w:tc>
      </w:tr>
    </w:tbl>
    <w:p w14:paraId="369A9DBD" w14:textId="77777777" w:rsidR="001839EA" w:rsidRPr="001B6D0A" w:rsidRDefault="001839EA" w:rsidP="001839EA">
      <w:pPr>
        <w:pStyle w:val="13"/>
        <w:ind w:firstLine="0"/>
        <w:rPr>
          <w:szCs w:val="28"/>
        </w:rPr>
      </w:pPr>
    </w:p>
    <w:p w14:paraId="64A23293" w14:textId="77777777"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30FFA">
        <w:rPr>
          <w:szCs w:val="28"/>
        </w:rPr>
        <w:t>№</w:t>
      </w:r>
      <w:r w:rsidR="001B6D0A" w:rsidRPr="00D30FFA">
        <w:rPr>
          <w:szCs w:val="28"/>
        </w:rPr>
        <w:t xml:space="preserve"> </w:t>
      </w:r>
      <w:r w:rsidR="002B2377" w:rsidRPr="00D30FFA">
        <w:rPr>
          <w:szCs w:val="28"/>
        </w:rPr>
        <w:t>ОК/</w:t>
      </w:r>
      <w:r w:rsidR="00F979AF" w:rsidRPr="00F979AF">
        <w:rPr>
          <w:rFonts w:eastAsia="MS Mincho"/>
          <w:szCs w:val="28"/>
        </w:rPr>
        <w:t>9</w:t>
      </w:r>
      <w:r w:rsidR="005D2634" w:rsidRPr="00D30FFA">
        <w:rPr>
          <w:szCs w:val="28"/>
        </w:rPr>
        <w:t>-ВВРЗ/20</w:t>
      </w:r>
      <w:r w:rsidR="00EE7BE1" w:rsidRPr="00D30FFA">
        <w:rPr>
          <w:szCs w:val="28"/>
        </w:rPr>
        <w:t>2</w:t>
      </w:r>
      <w:r w:rsidR="00800418" w:rsidRPr="00D30FFA">
        <w:rPr>
          <w:szCs w:val="28"/>
        </w:rPr>
        <w:t>3</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316189">
        <w:rPr>
          <w:b/>
          <w:szCs w:val="28"/>
        </w:rPr>
        <w:t>установки лазерной резки листов</w:t>
      </w:r>
      <w:r w:rsidR="00405AC5">
        <w:rPr>
          <w:b/>
          <w:szCs w:val="28"/>
        </w:rPr>
        <w:t>,</w:t>
      </w:r>
      <w:r w:rsidR="00316189">
        <w:rPr>
          <w:b/>
          <w:szCs w:val="28"/>
        </w:rPr>
        <w:t xml:space="preserve"> мощность лазерного источника не менее 1500Вт </w:t>
      </w:r>
      <w:r w:rsidR="00316189" w:rsidRPr="00AD5266">
        <w:rPr>
          <w:b/>
          <w:szCs w:val="28"/>
        </w:rPr>
        <w:t xml:space="preserve"> </w:t>
      </w:r>
      <w:r w:rsidR="00C56313" w:rsidRPr="00DF530A">
        <w:rPr>
          <w:b/>
          <w:szCs w:val="28"/>
        </w:rPr>
        <w:t xml:space="preserve">и выполнение комплекса работ, необходимого для ввода </w:t>
      </w:r>
      <w:r w:rsidR="00401B55">
        <w:rPr>
          <w:b/>
          <w:szCs w:val="28"/>
        </w:rPr>
        <w:t>О</w:t>
      </w:r>
      <w:r w:rsidR="00C56313" w:rsidRPr="00DF530A">
        <w:rPr>
          <w:b/>
          <w:szCs w:val="28"/>
        </w:rPr>
        <w:t>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800418">
        <w:rPr>
          <w:color w:val="000000"/>
          <w:szCs w:val="28"/>
        </w:rPr>
        <w:t>3</w:t>
      </w:r>
      <w:r w:rsidR="006977D4" w:rsidRPr="00E631C9">
        <w:rPr>
          <w:color w:val="000000"/>
          <w:szCs w:val="28"/>
        </w:rPr>
        <w:t xml:space="preserve"> году.</w:t>
      </w:r>
    </w:p>
    <w:p w14:paraId="3D7B2637" w14:textId="77777777"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14:paraId="3875ECA4" w14:textId="77777777"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F040F32" w14:textId="77777777"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9C7ACCE" w14:textId="77777777" w:rsidR="001839EA" w:rsidRPr="00E631C9" w:rsidRDefault="001839EA" w:rsidP="001839EA">
      <w:pPr>
        <w:pStyle w:val="13"/>
        <w:ind w:firstLine="708"/>
        <w:rPr>
          <w:szCs w:val="28"/>
        </w:rPr>
      </w:pPr>
      <w:r w:rsidRPr="00E631C9">
        <w:rPr>
          <w:szCs w:val="28"/>
        </w:rPr>
        <w:t>Настоящим подтверждается, что ________</w:t>
      </w:r>
      <w:proofErr w:type="gramStart"/>
      <w:r w:rsidRPr="00E631C9">
        <w:rPr>
          <w:szCs w:val="28"/>
        </w:rPr>
        <w:t>_(</w:t>
      </w:r>
      <w:proofErr w:type="gramEnd"/>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14:paraId="7C3D4B26" w14:textId="77777777"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14:paraId="5678FBCC" w14:textId="77777777"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14:paraId="7A6098D9"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14:paraId="66D4B191"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14:paraId="08AD07E2"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14:paraId="71141468" w14:textId="77777777"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14:paraId="2A5FD989" w14:textId="77777777"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3A292B12" w14:textId="77777777"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14:paraId="58662442"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189E632" w14:textId="77777777"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14:paraId="0250ED6D" w14:textId="77777777"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14:paraId="75B1193B" w14:textId="77777777"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14:paraId="2621D3D7" w14:textId="77777777"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14:paraId="7AC89CC5" w14:textId="77777777"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w:t>
      </w:r>
      <w:proofErr w:type="gramStart"/>
      <w:r w:rsidR="001839EA" w:rsidRPr="00E631C9">
        <w:rPr>
          <w:rFonts w:eastAsia="Times New Roman"/>
          <w:sz w:val="28"/>
        </w:rPr>
        <w:t>_(</w:t>
      </w:r>
      <w:proofErr w:type="gramEnd"/>
      <w:r w:rsidR="001839EA" w:rsidRPr="00E631C9">
        <w:rPr>
          <w:rFonts w:eastAsia="Times New Roman"/>
          <w:sz w:val="28"/>
        </w:rPr>
        <w:t>наименование претендента) не признан несостоятельным (банкротом);</w:t>
      </w:r>
    </w:p>
    <w:p w14:paraId="7D331E36" w14:textId="77777777"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14:paraId="2D1AE625" w14:textId="77777777"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7BFBDBE6" w14:textId="77777777"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14:paraId="08300B2E" w14:textId="77777777" w:rsidR="001839EA" w:rsidRPr="00E631C9" w:rsidRDefault="001839EA" w:rsidP="001839EA">
      <w:pPr>
        <w:pStyle w:val="13"/>
        <w:ind w:firstLine="708"/>
      </w:pPr>
      <w:r w:rsidRPr="00E631C9">
        <w:t>В подтверждение этого прилагаем все необходимые документы.</w:t>
      </w:r>
    </w:p>
    <w:p w14:paraId="3629AAAB" w14:textId="77777777" w:rsidR="001839EA" w:rsidRPr="00E631C9" w:rsidRDefault="001839EA" w:rsidP="001839EA">
      <w:pPr>
        <w:pStyle w:val="13"/>
        <w:ind w:firstLine="0"/>
      </w:pPr>
    </w:p>
    <w:p w14:paraId="77853C7B" w14:textId="77777777"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14:paraId="4D6E3D22" w14:textId="77777777"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14:paraId="192C2456" w14:textId="77777777"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14:paraId="4D7AA8B2" w14:textId="77777777" w:rsidR="001839EA" w:rsidRPr="00E631C9" w:rsidRDefault="001839EA" w:rsidP="001839EA">
      <w:pPr>
        <w:pStyle w:val="33"/>
        <w:rPr>
          <w:szCs w:val="28"/>
        </w:rPr>
      </w:pPr>
      <w:r w:rsidRPr="00E631C9">
        <w:rPr>
          <w:szCs w:val="28"/>
        </w:rPr>
        <w:t>___________________________________________</w:t>
      </w:r>
    </w:p>
    <w:p w14:paraId="75A68A01" w14:textId="77777777"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14:paraId="1109444C" w14:textId="77777777"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800418">
        <w:rPr>
          <w:sz w:val="28"/>
          <w:szCs w:val="28"/>
        </w:rPr>
        <w:t>3</w:t>
      </w:r>
      <w:r w:rsidRPr="00E631C9">
        <w:rPr>
          <w:sz w:val="28"/>
          <w:szCs w:val="28"/>
        </w:rPr>
        <w:t> г.</w:t>
      </w:r>
    </w:p>
    <w:p w14:paraId="2B8DDBDF" w14:textId="77777777" w:rsidR="001839EA" w:rsidRPr="00E631C9" w:rsidRDefault="001839EA" w:rsidP="001839EA">
      <w:pPr>
        <w:pStyle w:val="33"/>
        <w:rPr>
          <w:szCs w:val="28"/>
        </w:rPr>
      </w:pPr>
    </w:p>
    <w:p w14:paraId="7C38BFB1" w14:textId="77777777" w:rsidR="001839EA" w:rsidRPr="00E631C9" w:rsidRDefault="001839EA" w:rsidP="001839EA">
      <w:pPr>
        <w:pStyle w:val="33"/>
        <w:rPr>
          <w:szCs w:val="28"/>
        </w:rPr>
      </w:pPr>
    </w:p>
    <w:p w14:paraId="281EE6A8" w14:textId="77777777"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14:paraId="61903032" w14:textId="77777777" w:rsidTr="001839EA">
        <w:tc>
          <w:tcPr>
            <w:tcW w:w="4785" w:type="dxa"/>
          </w:tcPr>
          <w:p w14:paraId="44839086" w14:textId="77777777"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064C4830" w14:textId="77777777"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14:paraId="377A154E" w14:textId="77777777"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14:paraId="6EC93910" w14:textId="77777777" w:rsidTr="001839EA">
        <w:tc>
          <w:tcPr>
            <w:tcW w:w="4785" w:type="dxa"/>
          </w:tcPr>
          <w:p w14:paraId="7395C65A" w14:textId="77777777"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53E762E1" w14:textId="77777777" w:rsidR="001839EA" w:rsidRPr="00D30FFA" w:rsidRDefault="001839EA" w:rsidP="001B6D0A">
            <w:pPr>
              <w:pStyle w:val="2"/>
              <w:numPr>
                <w:ilvl w:val="0"/>
                <w:numId w:val="0"/>
              </w:numPr>
              <w:suppressAutoHyphens/>
              <w:spacing w:before="0" w:after="0" w:line="260" w:lineRule="exact"/>
              <w:rPr>
                <w:b w:val="0"/>
                <w:bCs w:val="0"/>
                <w:i w:val="0"/>
                <w:iCs w:val="0"/>
                <w:sz w:val="24"/>
                <w:szCs w:val="24"/>
              </w:rPr>
            </w:pPr>
            <w:r w:rsidRPr="00D30FFA">
              <w:rPr>
                <w:b w:val="0"/>
                <w:i w:val="0"/>
                <w:sz w:val="24"/>
                <w:szCs w:val="24"/>
              </w:rPr>
              <w:t>(конкурс №</w:t>
            </w:r>
            <w:r w:rsidR="001B6D0A" w:rsidRPr="00D30FFA">
              <w:rPr>
                <w:b w:val="0"/>
                <w:i w:val="0"/>
                <w:sz w:val="24"/>
                <w:szCs w:val="24"/>
              </w:rPr>
              <w:t xml:space="preserve"> </w:t>
            </w:r>
            <w:r w:rsidR="00A7517A" w:rsidRPr="00D30FFA">
              <w:rPr>
                <w:b w:val="0"/>
                <w:i w:val="0"/>
                <w:sz w:val="24"/>
                <w:szCs w:val="24"/>
              </w:rPr>
              <w:t>ОК</w:t>
            </w:r>
            <w:r w:rsidR="00A7517A" w:rsidRPr="00405AC5">
              <w:rPr>
                <w:b w:val="0"/>
                <w:i w:val="0"/>
                <w:sz w:val="24"/>
                <w:szCs w:val="24"/>
              </w:rPr>
              <w:t>/</w:t>
            </w:r>
            <w:r w:rsidR="00F979AF" w:rsidRPr="00405AC5">
              <w:rPr>
                <w:rFonts w:eastAsia="MS Mincho"/>
                <w:b w:val="0"/>
                <w:i w:val="0"/>
                <w:sz w:val="24"/>
                <w:szCs w:val="24"/>
              </w:rPr>
              <w:t>9</w:t>
            </w:r>
            <w:r w:rsidR="00A7517A" w:rsidRPr="00D30FFA">
              <w:rPr>
                <w:b w:val="0"/>
                <w:i w:val="0"/>
                <w:sz w:val="24"/>
                <w:szCs w:val="24"/>
              </w:rPr>
              <w:t>-ВВРЗ/20</w:t>
            </w:r>
            <w:r w:rsidR="00B62901" w:rsidRPr="00D30FFA">
              <w:rPr>
                <w:b w:val="0"/>
                <w:i w:val="0"/>
                <w:sz w:val="24"/>
                <w:szCs w:val="24"/>
              </w:rPr>
              <w:t>2</w:t>
            </w:r>
            <w:r w:rsidR="00800418" w:rsidRPr="00D30FFA">
              <w:rPr>
                <w:b w:val="0"/>
                <w:i w:val="0"/>
                <w:sz w:val="24"/>
                <w:szCs w:val="24"/>
              </w:rPr>
              <w:t>3</w:t>
            </w:r>
            <w:r w:rsidRPr="00D30FFA">
              <w:rPr>
                <w:b w:val="0"/>
                <w:i w:val="0"/>
                <w:sz w:val="24"/>
                <w:szCs w:val="24"/>
              </w:rPr>
              <w:t>)</w:t>
            </w:r>
          </w:p>
        </w:tc>
      </w:tr>
    </w:tbl>
    <w:p w14:paraId="389F0729" w14:textId="77777777"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14:paraId="47E27C8C" w14:textId="77777777"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14:paraId="253DB0BA" w14:textId="77777777" w:rsidTr="00134C06">
        <w:tc>
          <w:tcPr>
            <w:tcW w:w="9747" w:type="dxa"/>
            <w:tcBorders>
              <w:top w:val="nil"/>
              <w:left w:val="nil"/>
              <w:bottom w:val="nil"/>
              <w:right w:val="nil"/>
            </w:tcBorders>
          </w:tcPr>
          <w:p w14:paraId="56D0D9BB" w14:textId="77777777" w:rsidR="00303632" w:rsidRPr="00303632" w:rsidRDefault="00303632" w:rsidP="00134C06">
            <w:pPr>
              <w:widowControl w:val="0"/>
              <w:rPr>
                <w:bCs/>
              </w:rPr>
            </w:pPr>
            <w:r w:rsidRPr="00303632">
              <w:rPr>
                <w:bCs/>
              </w:rPr>
              <w:t>1. Полное наименование претендента:</w:t>
            </w:r>
          </w:p>
        </w:tc>
      </w:tr>
      <w:tr w:rsidR="00303632" w:rsidRPr="00303632" w14:paraId="1C9D543E" w14:textId="77777777" w:rsidTr="00134C06">
        <w:tc>
          <w:tcPr>
            <w:tcW w:w="9747" w:type="dxa"/>
            <w:tcBorders>
              <w:top w:val="nil"/>
              <w:left w:val="nil"/>
              <w:bottom w:val="single" w:sz="6" w:space="0" w:color="auto"/>
              <w:right w:val="nil"/>
            </w:tcBorders>
          </w:tcPr>
          <w:p w14:paraId="4AB1A896" w14:textId="77777777" w:rsidR="00303632" w:rsidRPr="00303632" w:rsidRDefault="00303632" w:rsidP="00134C06">
            <w:pPr>
              <w:widowControl w:val="0"/>
              <w:rPr>
                <w:bCs/>
              </w:rPr>
            </w:pPr>
          </w:p>
        </w:tc>
      </w:tr>
      <w:tr w:rsidR="00303632" w:rsidRPr="00303632" w14:paraId="0143206D" w14:textId="77777777" w:rsidTr="00134C06">
        <w:tc>
          <w:tcPr>
            <w:tcW w:w="9747" w:type="dxa"/>
            <w:tcBorders>
              <w:top w:val="single" w:sz="6" w:space="0" w:color="auto"/>
              <w:left w:val="nil"/>
              <w:bottom w:val="nil"/>
              <w:right w:val="nil"/>
            </w:tcBorders>
          </w:tcPr>
          <w:p w14:paraId="5AB58884" w14:textId="77777777" w:rsidR="00303632" w:rsidRPr="00303632" w:rsidRDefault="00303632" w:rsidP="00134C06">
            <w:pPr>
              <w:widowControl w:val="0"/>
              <w:rPr>
                <w:bCs/>
              </w:rPr>
            </w:pPr>
          </w:p>
        </w:tc>
      </w:tr>
      <w:tr w:rsidR="00303632" w:rsidRPr="00303632" w14:paraId="2E38073E" w14:textId="77777777" w:rsidTr="00134C06">
        <w:tc>
          <w:tcPr>
            <w:tcW w:w="9747" w:type="dxa"/>
            <w:tcBorders>
              <w:top w:val="nil"/>
              <w:left w:val="nil"/>
              <w:bottom w:val="nil"/>
              <w:right w:val="nil"/>
            </w:tcBorders>
          </w:tcPr>
          <w:p w14:paraId="073F9B5E" w14:textId="77777777"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14:paraId="1B574804" w14:textId="77777777" w:rsidTr="00134C06">
        <w:tc>
          <w:tcPr>
            <w:tcW w:w="9747" w:type="dxa"/>
            <w:tcBorders>
              <w:top w:val="nil"/>
              <w:left w:val="nil"/>
              <w:bottom w:val="single" w:sz="6" w:space="0" w:color="auto"/>
              <w:right w:val="nil"/>
            </w:tcBorders>
          </w:tcPr>
          <w:p w14:paraId="367AAD4E" w14:textId="77777777" w:rsidR="00303632" w:rsidRPr="00303632" w:rsidRDefault="00303632" w:rsidP="00134C06">
            <w:pPr>
              <w:widowControl w:val="0"/>
              <w:rPr>
                <w:bCs/>
              </w:rPr>
            </w:pPr>
          </w:p>
        </w:tc>
      </w:tr>
      <w:tr w:rsidR="00303632" w:rsidRPr="00303632" w14:paraId="0A8922C8" w14:textId="77777777" w:rsidTr="00134C06">
        <w:tc>
          <w:tcPr>
            <w:tcW w:w="9747" w:type="dxa"/>
            <w:tcBorders>
              <w:top w:val="single" w:sz="6" w:space="0" w:color="auto"/>
              <w:left w:val="nil"/>
              <w:bottom w:val="nil"/>
              <w:right w:val="nil"/>
            </w:tcBorders>
          </w:tcPr>
          <w:p w14:paraId="7E7285EF" w14:textId="77777777"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14:paraId="2E9B7226" w14:textId="77777777" w:rsidTr="00134C06">
        <w:tc>
          <w:tcPr>
            <w:tcW w:w="9747" w:type="dxa"/>
            <w:tcBorders>
              <w:top w:val="nil"/>
              <w:left w:val="nil"/>
              <w:bottom w:val="single" w:sz="6" w:space="0" w:color="auto"/>
              <w:right w:val="nil"/>
            </w:tcBorders>
          </w:tcPr>
          <w:p w14:paraId="4A07F6FF" w14:textId="77777777" w:rsidR="00303632" w:rsidRPr="00303632" w:rsidRDefault="00303632" w:rsidP="00134C06">
            <w:pPr>
              <w:widowControl w:val="0"/>
              <w:rPr>
                <w:bCs/>
              </w:rPr>
            </w:pPr>
          </w:p>
        </w:tc>
      </w:tr>
      <w:tr w:rsidR="00303632" w:rsidRPr="00303632" w14:paraId="18EEA14F" w14:textId="77777777" w:rsidTr="00134C06">
        <w:tc>
          <w:tcPr>
            <w:tcW w:w="9747" w:type="dxa"/>
            <w:tcBorders>
              <w:top w:val="single" w:sz="6" w:space="0" w:color="auto"/>
              <w:left w:val="nil"/>
              <w:bottom w:val="nil"/>
              <w:right w:val="nil"/>
            </w:tcBorders>
          </w:tcPr>
          <w:p w14:paraId="1C76E9A8" w14:textId="77777777"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14:paraId="77B5CF61" w14:textId="77777777" w:rsidTr="00134C06">
        <w:tc>
          <w:tcPr>
            <w:tcW w:w="9747" w:type="dxa"/>
            <w:tcBorders>
              <w:top w:val="nil"/>
              <w:left w:val="nil"/>
              <w:bottom w:val="single" w:sz="6" w:space="0" w:color="auto"/>
              <w:right w:val="nil"/>
            </w:tcBorders>
          </w:tcPr>
          <w:p w14:paraId="15AF0DEC" w14:textId="77777777" w:rsidR="00303632" w:rsidRPr="00303632" w:rsidRDefault="00303632" w:rsidP="00134C06">
            <w:pPr>
              <w:widowControl w:val="0"/>
              <w:rPr>
                <w:bCs/>
              </w:rPr>
            </w:pPr>
          </w:p>
        </w:tc>
      </w:tr>
      <w:tr w:rsidR="00303632" w:rsidRPr="00303632" w14:paraId="2F1EB9CE" w14:textId="77777777" w:rsidTr="00134C06">
        <w:tc>
          <w:tcPr>
            <w:tcW w:w="9747" w:type="dxa"/>
            <w:tcBorders>
              <w:top w:val="single" w:sz="6" w:space="0" w:color="auto"/>
              <w:left w:val="nil"/>
              <w:bottom w:val="nil"/>
              <w:right w:val="nil"/>
            </w:tcBorders>
          </w:tcPr>
          <w:p w14:paraId="14E1A25E" w14:textId="77777777" w:rsidR="00303632" w:rsidRPr="00303632" w:rsidRDefault="00303632" w:rsidP="00134C06">
            <w:pPr>
              <w:widowControl w:val="0"/>
              <w:rPr>
                <w:bCs/>
              </w:rPr>
            </w:pPr>
          </w:p>
        </w:tc>
      </w:tr>
      <w:tr w:rsidR="00303632" w:rsidRPr="00303632" w14:paraId="297A9523" w14:textId="77777777" w:rsidTr="00134C06">
        <w:tc>
          <w:tcPr>
            <w:tcW w:w="9747" w:type="dxa"/>
            <w:tcBorders>
              <w:top w:val="nil"/>
              <w:left w:val="nil"/>
              <w:bottom w:val="single" w:sz="6" w:space="0" w:color="auto"/>
              <w:right w:val="nil"/>
            </w:tcBorders>
          </w:tcPr>
          <w:p w14:paraId="48CADC84" w14:textId="77777777" w:rsidR="00303632" w:rsidRPr="00303632" w:rsidRDefault="00303632" w:rsidP="00134C06">
            <w:pPr>
              <w:widowControl w:val="0"/>
              <w:rPr>
                <w:bCs/>
              </w:rPr>
            </w:pPr>
            <w:r w:rsidRPr="00303632">
              <w:rPr>
                <w:bCs/>
              </w:rPr>
              <w:t>Место нахождения, почтовый адрес:</w:t>
            </w:r>
          </w:p>
        </w:tc>
      </w:tr>
      <w:tr w:rsidR="00303632" w:rsidRPr="00303632" w14:paraId="5A26498B" w14:textId="77777777" w:rsidTr="00134C06">
        <w:tc>
          <w:tcPr>
            <w:tcW w:w="9747" w:type="dxa"/>
            <w:tcBorders>
              <w:top w:val="single" w:sz="6" w:space="0" w:color="auto"/>
              <w:left w:val="nil"/>
              <w:bottom w:val="single" w:sz="6" w:space="0" w:color="auto"/>
              <w:right w:val="nil"/>
            </w:tcBorders>
          </w:tcPr>
          <w:p w14:paraId="5EB829BE" w14:textId="77777777" w:rsidR="00303632" w:rsidRPr="00303632" w:rsidRDefault="00303632" w:rsidP="00134C06">
            <w:pPr>
              <w:widowControl w:val="0"/>
              <w:rPr>
                <w:bCs/>
              </w:rPr>
            </w:pPr>
          </w:p>
        </w:tc>
      </w:tr>
      <w:tr w:rsidR="00303632" w:rsidRPr="00303632" w14:paraId="7CE13096" w14:textId="77777777" w:rsidTr="00134C06">
        <w:tc>
          <w:tcPr>
            <w:tcW w:w="9747" w:type="dxa"/>
            <w:tcBorders>
              <w:top w:val="single" w:sz="6" w:space="0" w:color="auto"/>
              <w:left w:val="nil"/>
              <w:bottom w:val="single" w:sz="6" w:space="0" w:color="auto"/>
              <w:right w:val="nil"/>
            </w:tcBorders>
          </w:tcPr>
          <w:p w14:paraId="09E04C71" w14:textId="77777777" w:rsidR="00303632" w:rsidRPr="00303632" w:rsidRDefault="00303632" w:rsidP="00134C06">
            <w:pPr>
              <w:widowControl w:val="0"/>
              <w:rPr>
                <w:bCs/>
              </w:rPr>
            </w:pPr>
            <w:r w:rsidRPr="00303632">
              <w:rPr>
                <w:bCs/>
              </w:rPr>
              <w:t>Телефон, факс</w:t>
            </w:r>
          </w:p>
        </w:tc>
      </w:tr>
      <w:tr w:rsidR="00303632" w:rsidRPr="00303632" w14:paraId="58686035" w14:textId="77777777" w:rsidTr="00134C06">
        <w:tc>
          <w:tcPr>
            <w:tcW w:w="9747" w:type="dxa"/>
            <w:tcBorders>
              <w:top w:val="single" w:sz="6" w:space="0" w:color="auto"/>
              <w:left w:val="nil"/>
              <w:bottom w:val="nil"/>
              <w:right w:val="nil"/>
            </w:tcBorders>
          </w:tcPr>
          <w:p w14:paraId="6611EAC4" w14:textId="77777777" w:rsidR="00303632" w:rsidRPr="00303632" w:rsidRDefault="00303632" w:rsidP="00134C06">
            <w:pPr>
              <w:widowControl w:val="0"/>
              <w:rPr>
                <w:bCs/>
              </w:rPr>
            </w:pPr>
          </w:p>
        </w:tc>
      </w:tr>
      <w:tr w:rsidR="00303632" w:rsidRPr="00303632" w14:paraId="1FE43148" w14:textId="77777777" w:rsidTr="00134C06">
        <w:tc>
          <w:tcPr>
            <w:tcW w:w="9747" w:type="dxa"/>
            <w:tcBorders>
              <w:top w:val="nil"/>
              <w:left w:val="nil"/>
              <w:bottom w:val="nil"/>
              <w:right w:val="nil"/>
            </w:tcBorders>
          </w:tcPr>
          <w:p w14:paraId="373FA686" w14:textId="77777777"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14:paraId="03AF36B4" w14:textId="77777777" w:rsidTr="00134C06">
        <w:tc>
          <w:tcPr>
            <w:tcW w:w="9747" w:type="dxa"/>
            <w:tcBorders>
              <w:top w:val="nil"/>
              <w:left w:val="nil"/>
              <w:bottom w:val="single" w:sz="6" w:space="0" w:color="auto"/>
              <w:right w:val="nil"/>
            </w:tcBorders>
          </w:tcPr>
          <w:p w14:paraId="10435F64" w14:textId="77777777" w:rsidR="00303632" w:rsidRPr="00303632" w:rsidRDefault="00303632" w:rsidP="00134C06">
            <w:pPr>
              <w:widowControl w:val="0"/>
              <w:rPr>
                <w:bCs/>
              </w:rPr>
            </w:pPr>
          </w:p>
        </w:tc>
      </w:tr>
      <w:tr w:rsidR="00303632" w:rsidRPr="00303632" w14:paraId="66E508EE" w14:textId="77777777" w:rsidTr="00134C06">
        <w:tc>
          <w:tcPr>
            <w:tcW w:w="9747" w:type="dxa"/>
            <w:tcBorders>
              <w:top w:val="single" w:sz="6" w:space="0" w:color="auto"/>
              <w:left w:val="nil"/>
              <w:bottom w:val="single" w:sz="6" w:space="0" w:color="auto"/>
              <w:right w:val="nil"/>
            </w:tcBorders>
          </w:tcPr>
          <w:p w14:paraId="73D253C8" w14:textId="77777777" w:rsidR="00303632" w:rsidRPr="00303632" w:rsidRDefault="00303632" w:rsidP="00134C06">
            <w:pPr>
              <w:widowControl w:val="0"/>
              <w:rPr>
                <w:bCs/>
              </w:rPr>
            </w:pPr>
          </w:p>
        </w:tc>
      </w:tr>
      <w:tr w:rsidR="00303632" w:rsidRPr="00303632" w14:paraId="093C49F1" w14:textId="77777777" w:rsidTr="00134C06">
        <w:tc>
          <w:tcPr>
            <w:tcW w:w="9747" w:type="dxa"/>
            <w:tcBorders>
              <w:top w:val="single" w:sz="6" w:space="0" w:color="auto"/>
              <w:left w:val="nil"/>
              <w:bottom w:val="nil"/>
              <w:right w:val="nil"/>
            </w:tcBorders>
          </w:tcPr>
          <w:p w14:paraId="7B94743D" w14:textId="77777777"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14:paraId="71BFB698" w14:textId="77777777" w:rsidTr="00134C06">
        <w:tc>
          <w:tcPr>
            <w:tcW w:w="9747" w:type="dxa"/>
            <w:tcBorders>
              <w:top w:val="nil"/>
              <w:left w:val="nil"/>
              <w:bottom w:val="single" w:sz="6" w:space="0" w:color="auto"/>
              <w:right w:val="nil"/>
            </w:tcBorders>
          </w:tcPr>
          <w:p w14:paraId="68ED46BD" w14:textId="77777777" w:rsidR="00303632" w:rsidRPr="00303632" w:rsidRDefault="00303632" w:rsidP="00134C06">
            <w:pPr>
              <w:widowControl w:val="0"/>
              <w:rPr>
                <w:bCs/>
              </w:rPr>
            </w:pPr>
          </w:p>
        </w:tc>
      </w:tr>
      <w:tr w:rsidR="00303632" w:rsidRPr="00303632" w14:paraId="68FA7872" w14:textId="77777777" w:rsidTr="00134C06">
        <w:tc>
          <w:tcPr>
            <w:tcW w:w="9747" w:type="dxa"/>
            <w:tcBorders>
              <w:top w:val="single" w:sz="6" w:space="0" w:color="auto"/>
              <w:left w:val="nil"/>
              <w:bottom w:val="nil"/>
              <w:right w:val="nil"/>
            </w:tcBorders>
          </w:tcPr>
          <w:p w14:paraId="62CCE1AC" w14:textId="77777777" w:rsidR="00303632" w:rsidRPr="00303632" w:rsidRDefault="00303632" w:rsidP="00134C06">
            <w:pPr>
              <w:widowControl w:val="0"/>
              <w:rPr>
                <w:bCs/>
              </w:rPr>
            </w:pPr>
          </w:p>
        </w:tc>
      </w:tr>
      <w:tr w:rsidR="00303632" w:rsidRPr="00303632" w14:paraId="48CCD676" w14:textId="77777777" w:rsidTr="00134C06">
        <w:tc>
          <w:tcPr>
            <w:tcW w:w="9747" w:type="dxa"/>
            <w:tcBorders>
              <w:top w:val="nil"/>
              <w:left w:val="nil"/>
              <w:bottom w:val="nil"/>
              <w:right w:val="nil"/>
            </w:tcBorders>
          </w:tcPr>
          <w:p w14:paraId="6BEB9C02" w14:textId="77777777"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14:paraId="0B9A4FE9" w14:textId="77777777" w:rsidTr="00134C06">
        <w:tc>
          <w:tcPr>
            <w:tcW w:w="9747" w:type="dxa"/>
            <w:tcBorders>
              <w:top w:val="nil"/>
              <w:left w:val="nil"/>
              <w:bottom w:val="single" w:sz="6" w:space="0" w:color="auto"/>
              <w:right w:val="nil"/>
            </w:tcBorders>
          </w:tcPr>
          <w:p w14:paraId="754C4FB2" w14:textId="77777777" w:rsidR="00303632" w:rsidRPr="00303632" w:rsidRDefault="00303632" w:rsidP="00134C06">
            <w:pPr>
              <w:widowControl w:val="0"/>
              <w:rPr>
                <w:bCs/>
              </w:rPr>
            </w:pPr>
          </w:p>
        </w:tc>
      </w:tr>
      <w:tr w:rsidR="00303632" w:rsidRPr="00303632" w14:paraId="06E25D36" w14:textId="77777777" w:rsidTr="00134C06">
        <w:tc>
          <w:tcPr>
            <w:tcW w:w="9747" w:type="dxa"/>
            <w:tcBorders>
              <w:top w:val="single" w:sz="6" w:space="0" w:color="auto"/>
              <w:left w:val="nil"/>
              <w:bottom w:val="nil"/>
              <w:right w:val="nil"/>
            </w:tcBorders>
          </w:tcPr>
          <w:p w14:paraId="39F85504" w14:textId="77777777" w:rsidR="00303632" w:rsidRPr="00303632" w:rsidRDefault="00303632" w:rsidP="00134C06">
            <w:pPr>
              <w:widowControl w:val="0"/>
              <w:rPr>
                <w:bCs/>
              </w:rPr>
            </w:pPr>
          </w:p>
        </w:tc>
      </w:tr>
      <w:tr w:rsidR="00303632" w:rsidRPr="00303632" w14:paraId="737453BF" w14:textId="77777777" w:rsidTr="00134C06">
        <w:tc>
          <w:tcPr>
            <w:tcW w:w="9747" w:type="dxa"/>
            <w:tcBorders>
              <w:top w:val="nil"/>
              <w:left w:val="nil"/>
              <w:bottom w:val="nil"/>
              <w:right w:val="nil"/>
            </w:tcBorders>
          </w:tcPr>
          <w:p w14:paraId="351EA387" w14:textId="77777777"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14:paraId="1AA969EB" w14:textId="77777777" w:rsidTr="00134C06">
        <w:tc>
          <w:tcPr>
            <w:tcW w:w="9747" w:type="dxa"/>
            <w:tcBorders>
              <w:top w:val="nil"/>
              <w:left w:val="nil"/>
              <w:bottom w:val="single" w:sz="6" w:space="0" w:color="auto"/>
              <w:right w:val="nil"/>
            </w:tcBorders>
          </w:tcPr>
          <w:p w14:paraId="50BDC132" w14:textId="77777777" w:rsidR="00303632" w:rsidRPr="00303632" w:rsidRDefault="00303632" w:rsidP="00134C06">
            <w:pPr>
              <w:widowControl w:val="0"/>
              <w:rPr>
                <w:bCs/>
              </w:rPr>
            </w:pPr>
          </w:p>
        </w:tc>
      </w:tr>
      <w:tr w:rsidR="00303632" w:rsidRPr="00303632" w14:paraId="704CEFD7" w14:textId="77777777" w:rsidTr="00134C06">
        <w:tc>
          <w:tcPr>
            <w:tcW w:w="9747" w:type="dxa"/>
            <w:tcBorders>
              <w:top w:val="single" w:sz="6" w:space="0" w:color="auto"/>
              <w:left w:val="nil"/>
              <w:bottom w:val="nil"/>
              <w:right w:val="nil"/>
            </w:tcBorders>
          </w:tcPr>
          <w:p w14:paraId="70510C2C" w14:textId="77777777" w:rsidR="00303632" w:rsidRPr="00303632" w:rsidRDefault="00303632" w:rsidP="00134C06">
            <w:pPr>
              <w:widowControl w:val="0"/>
              <w:rPr>
                <w:bCs/>
              </w:rPr>
            </w:pPr>
          </w:p>
        </w:tc>
      </w:tr>
      <w:tr w:rsidR="00303632" w:rsidRPr="00303632" w14:paraId="766698D8" w14:textId="77777777" w:rsidTr="00134C06">
        <w:tc>
          <w:tcPr>
            <w:tcW w:w="9747" w:type="dxa"/>
            <w:tcBorders>
              <w:top w:val="nil"/>
              <w:left w:val="nil"/>
              <w:bottom w:val="nil"/>
              <w:right w:val="nil"/>
            </w:tcBorders>
          </w:tcPr>
          <w:p w14:paraId="5299EEAF" w14:textId="77777777"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14:paraId="5488E893" w14:textId="77777777" w:rsidTr="00134C06">
        <w:tc>
          <w:tcPr>
            <w:tcW w:w="9747" w:type="dxa"/>
            <w:tcBorders>
              <w:top w:val="nil"/>
              <w:left w:val="nil"/>
              <w:bottom w:val="single" w:sz="6" w:space="0" w:color="auto"/>
              <w:right w:val="nil"/>
            </w:tcBorders>
          </w:tcPr>
          <w:p w14:paraId="59029E8A" w14:textId="77777777" w:rsidR="00303632" w:rsidRPr="00303632" w:rsidRDefault="00303632" w:rsidP="00134C06">
            <w:pPr>
              <w:widowControl w:val="0"/>
              <w:rPr>
                <w:bCs/>
              </w:rPr>
            </w:pPr>
          </w:p>
        </w:tc>
      </w:tr>
      <w:tr w:rsidR="00303632" w:rsidRPr="00303632" w14:paraId="33017240" w14:textId="77777777" w:rsidTr="00134C06">
        <w:tc>
          <w:tcPr>
            <w:tcW w:w="9747" w:type="dxa"/>
            <w:tcBorders>
              <w:top w:val="single" w:sz="6" w:space="0" w:color="auto"/>
              <w:left w:val="nil"/>
              <w:bottom w:val="nil"/>
              <w:right w:val="nil"/>
            </w:tcBorders>
          </w:tcPr>
          <w:p w14:paraId="234F4471" w14:textId="77777777" w:rsidR="00303632" w:rsidRPr="00303632" w:rsidRDefault="00303632" w:rsidP="00134C06">
            <w:pPr>
              <w:widowControl w:val="0"/>
              <w:rPr>
                <w:bCs/>
              </w:rPr>
            </w:pPr>
          </w:p>
        </w:tc>
      </w:tr>
      <w:tr w:rsidR="00303632" w:rsidRPr="00303632" w14:paraId="7241336A" w14:textId="77777777" w:rsidTr="00134C06">
        <w:tc>
          <w:tcPr>
            <w:tcW w:w="9747" w:type="dxa"/>
            <w:tcBorders>
              <w:top w:val="nil"/>
              <w:left w:val="nil"/>
              <w:bottom w:val="nil"/>
              <w:right w:val="nil"/>
            </w:tcBorders>
          </w:tcPr>
          <w:p w14:paraId="5988DADD" w14:textId="77777777"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14:paraId="1F138A98" w14:textId="77777777" w:rsidTr="00134C06">
        <w:tc>
          <w:tcPr>
            <w:tcW w:w="9747" w:type="dxa"/>
            <w:tcBorders>
              <w:top w:val="nil"/>
              <w:left w:val="nil"/>
              <w:right w:val="nil"/>
            </w:tcBorders>
          </w:tcPr>
          <w:p w14:paraId="4A5E4F43" w14:textId="77777777" w:rsidR="00303632" w:rsidRPr="00303632" w:rsidRDefault="00303632" w:rsidP="00134C06">
            <w:pPr>
              <w:widowControl w:val="0"/>
              <w:rPr>
                <w:bCs/>
              </w:rPr>
            </w:pPr>
          </w:p>
        </w:tc>
      </w:tr>
    </w:tbl>
    <w:p w14:paraId="4BB8A71C" w14:textId="77777777" w:rsidR="00303632" w:rsidRPr="00303632" w:rsidRDefault="00303632" w:rsidP="00303632">
      <w:pPr>
        <w:tabs>
          <w:tab w:val="left" w:pos="9639"/>
        </w:tabs>
        <w:spacing w:before="160"/>
        <w:ind w:right="96" w:firstLine="539"/>
        <w:rPr>
          <w:b/>
        </w:rPr>
      </w:pPr>
      <w:r w:rsidRPr="00303632">
        <w:rPr>
          <w:b/>
        </w:rPr>
        <w:t>Контактные лица</w:t>
      </w:r>
    </w:p>
    <w:p w14:paraId="05EFB85D" w14:textId="77777777"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58807D6F" w14:textId="77777777"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14:paraId="5458E743" w14:textId="77777777" w:rsidR="00303632" w:rsidRPr="00303632" w:rsidRDefault="00303632" w:rsidP="00303632">
      <w:pPr>
        <w:tabs>
          <w:tab w:val="left" w:pos="9639"/>
        </w:tabs>
      </w:pPr>
      <w:r w:rsidRPr="00303632">
        <w:t>Контактное лицо (должность, ФИО, телефон)</w:t>
      </w:r>
    </w:p>
    <w:p w14:paraId="71ACCA4E" w14:textId="77777777" w:rsidR="00303632" w:rsidRPr="00303632" w:rsidRDefault="00303632" w:rsidP="00303632">
      <w:pPr>
        <w:tabs>
          <w:tab w:val="left" w:pos="9639"/>
        </w:tabs>
        <w:rPr>
          <w:u w:val="single"/>
        </w:rPr>
      </w:pPr>
    </w:p>
    <w:p w14:paraId="0CDA11CB" w14:textId="77777777" w:rsidR="00303632" w:rsidRPr="00303632" w:rsidRDefault="00303632" w:rsidP="00303632">
      <w:pPr>
        <w:tabs>
          <w:tab w:val="left" w:pos="9639"/>
        </w:tabs>
        <w:rPr>
          <w:u w:val="single"/>
        </w:rPr>
      </w:pPr>
      <w:r w:rsidRPr="00303632">
        <w:rPr>
          <w:u w:val="single"/>
        </w:rPr>
        <w:t>Справки по кадровым вопросам</w:t>
      </w:r>
    </w:p>
    <w:p w14:paraId="24E94B2D" w14:textId="77777777" w:rsidR="00303632" w:rsidRPr="00303632" w:rsidRDefault="00303632" w:rsidP="00303632">
      <w:pPr>
        <w:tabs>
          <w:tab w:val="left" w:pos="9639"/>
        </w:tabs>
      </w:pPr>
      <w:r w:rsidRPr="00303632">
        <w:t>Контактное лицо (должность, ФИО, телефон)</w:t>
      </w:r>
    </w:p>
    <w:p w14:paraId="24F5BA31" w14:textId="77777777" w:rsidR="00303632" w:rsidRPr="00303632" w:rsidRDefault="00303632" w:rsidP="00303632">
      <w:pPr>
        <w:tabs>
          <w:tab w:val="left" w:pos="9639"/>
        </w:tabs>
        <w:rPr>
          <w:u w:val="single"/>
        </w:rPr>
      </w:pPr>
      <w:r w:rsidRPr="00303632">
        <w:rPr>
          <w:u w:val="single"/>
        </w:rPr>
        <w:t>Справки по техническим вопросам</w:t>
      </w:r>
    </w:p>
    <w:p w14:paraId="01F4B02A" w14:textId="77777777" w:rsidR="00303632" w:rsidRPr="00303632" w:rsidRDefault="00303632" w:rsidP="00303632">
      <w:pPr>
        <w:tabs>
          <w:tab w:val="left" w:pos="9639"/>
        </w:tabs>
      </w:pPr>
      <w:r w:rsidRPr="00303632">
        <w:t>Контактное лицо (должность, ФИО, телефон)</w:t>
      </w:r>
    </w:p>
    <w:p w14:paraId="2316DDE0" w14:textId="77777777" w:rsidR="00303632" w:rsidRPr="00303632" w:rsidRDefault="00303632" w:rsidP="00303632">
      <w:pPr>
        <w:tabs>
          <w:tab w:val="left" w:pos="9639"/>
        </w:tabs>
        <w:rPr>
          <w:u w:val="single"/>
        </w:rPr>
      </w:pPr>
      <w:r w:rsidRPr="00303632">
        <w:rPr>
          <w:u w:val="single"/>
        </w:rPr>
        <w:t>Справки по финансовым вопросам</w:t>
      </w:r>
    </w:p>
    <w:p w14:paraId="3F4AB112" w14:textId="77777777" w:rsidR="00303632" w:rsidRPr="00303632" w:rsidRDefault="00303632" w:rsidP="00303632">
      <w:pPr>
        <w:tabs>
          <w:tab w:val="left" w:pos="9639"/>
        </w:tabs>
      </w:pPr>
      <w:r w:rsidRPr="00303632">
        <w:lastRenderedPageBreak/>
        <w:t>Контактное лицо (должность, ФИО, телефон)</w:t>
      </w:r>
    </w:p>
    <w:p w14:paraId="2F77D017"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2276BFF3"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40AE8C98" w14:textId="77777777" w:rsidR="00303632" w:rsidRPr="00303632" w:rsidRDefault="00303632" w:rsidP="00303632">
      <w:pPr>
        <w:pStyle w:val="a4"/>
        <w:spacing w:before="160"/>
        <w:jc w:val="center"/>
        <w:rPr>
          <w:rFonts w:eastAsia="Times New Roman"/>
          <w:spacing w:val="-13"/>
          <w:sz w:val="28"/>
        </w:rPr>
      </w:pPr>
    </w:p>
    <w:p w14:paraId="0354695B"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585A7C22"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22590769" w14:textId="77777777" w:rsidR="00303632" w:rsidRPr="00303632" w:rsidRDefault="00303632" w:rsidP="00303632">
      <w:pPr>
        <w:pStyle w:val="a4"/>
        <w:suppressAutoHyphens/>
        <w:ind w:right="306"/>
        <w:rPr>
          <w:b/>
          <w:i/>
          <w:sz w:val="28"/>
          <w:szCs w:val="28"/>
        </w:rPr>
      </w:pPr>
    </w:p>
    <w:p w14:paraId="4C7E1691" w14:textId="77777777" w:rsidR="00303632" w:rsidRPr="00303632" w:rsidRDefault="00303632" w:rsidP="00303632">
      <w:pPr>
        <w:pStyle w:val="a4"/>
        <w:suppressAutoHyphens/>
        <w:ind w:right="306"/>
        <w:rPr>
          <w:b/>
          <w:i/>
          <w:sz w:val="28"/>
          <w:szCs w:val="28"/>
        </w:rPr>
      </w:pPr>
      <w:r w:rsidRPr="00303632">
        <w:rPr>
          <w:b/>
          <w:i/>
          <w:sz w:val="28"/>
          <w:szCs w:val="28"/>
        </w:rPr>
        <w:br w:type="page"/>
      </w:r>
    </w:p>
    <w:p w14:paraId="1C34A733" w14:textId="77777777"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14:paraId="2AFEFFEF" w14:textId="77777777" w:rsidR="001839EA" w:rsidRPr="00E631C9" w:rsidRDefault="001839EA" w:rsidP="001839EA">
      <w:pPr>
        <w:pStyle w:val="a4"/>
        <w:spacing w:before="160"/>
        <w:jc w:val="center"/>
        <w:rPr>
          <w:b/>
          <w:sz w:val="28"/>
          <w:szCs w:val="28"/>
        </w:rPr>
      </w:pPr>
    </w:p>
    <w:p w14:paraId="13AD3457"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14:paraId="76BDB024"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14:paraId="661B3A4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14:paraId="3D98AB76"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14:paraId="24F6A1A4"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14:paraId="24A3C6E7"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14:paraId="3A1259D8"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14:paraId="6D0D89B5"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14:paraId="3B68E794" w14:textId="77777777" w:rsidR="001839EA" w:rsidRPr="00E631C9" w:rsidRDefault="001839EA" w:rsidP="001839EA">
      <w:pPr>
        <w:pStyle w:val="a4"/>
        <w:spacing w:line="360" w:lineRule="auto"/>
        <w:ind w:left="709" w:firstLine="0"/>
        <w:jc w:val="left"/>
        <w:rPr>
          <w:sz w:val="28"/>
          <w:szCs w:val="28"/>
        </w:rPr>
      </w:pPr>
    </w:p>
    <w:p w14:paraId="4288F84D" w14:textId="77777777"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14:paraId="1BAA6C27" w14:textId="77777777" w:rsidR="001839EA" w:rsidRPr="00E631C9" w:rsidRDefault="001839EA" w:rsidP="001839EA">
      <w:pPr>
        <w:rPr>
          <w:sz w:val="28"/>
          <w:szCs w:val="28"/>
        </w:rPr>
      </w:pPr>
      <w:r w:rsidRPr="00E631C9">
        <w:rPr>
          <w:sz w:val="28"/>
          <w:szCs w:val="28"/>
        </w:rPr>
        <w:t>(Полное наименование претендента)</w:t>
      </w:r>
    </w:p>
    <w:p w14:paraId="7403E743" w14:textId="77777777" w:rsidR="001839EA" w:rsidRPr="00E631C9" w:rsidRDefault="001839EA" w:rsidP="001839EA">
      <w:pPr>
        <w:rPr>
          <w:sz w:val="28"/>
          <w:szCs w:val="28"/>
        </w:rPr>
      </w:pPr>
    </w:p>
    <w:p w14:paraId="54CBE009" w14:textId="77777777" w:rsidR="001839EA" w:rsidRPr="00E631C9" w:rsidRDefault="001839EA" w:rsidP="001839EA">
      <w:pPr>
        <w:rPr>
          <w:sz w:val="28"/>
          <w:szCs w:val="28"/>
        </w:rPr>
      </w:pPr>
      <w:r w:rsidRPr="00E631C9">
        <w:rPr>
          <w:sz w:val="28"/>
          <w:szCs w:val="28"/>
        </w:rPr>
        <w:t>_________________________________________________________________</w:t>
      </w:r>
    </w:p>
    <w:p w14:paraId="2C5EAC49" w14:textId="77777777" w:rsidR="001839EA" w:rsidRPr="00E631C9" w:rsidRDefault="001839EA" w:rsidP="001839EA">
      <w:pPr>
        <w:rPr>
          <w:sz w:val="28"/>
          <w:szCs w:val="28"/>
        </w:rPr>
      </w:pPr>
      <w:r w:rsidRPr="00E631C9">
        <w:rPr>
          <w:sz w:val="28"/>
          <w:szCs w:val="28"/>
        </w:rPr>
        <w:t>(Должность, подпись, ФИО)                                                (печать)</w:t>
      </w:r>
    </w:p>
    <w:p w14:paraId="47043F64" w14:textId="77777777" w:rsidR="001839EA" w:rsidRPr="00E631C9" w:rsidRDefault="001839EA" w:rsidP="001839EA">
      <w:pPr>
        <w:pStyle w:val="a4"/>
        <w:spacing w:line="360" w:lineRule="auto"/>
        <w:ind w:left="709" w:firstLine="0"/>
        <w:jc w:val="left"/>
        <w:rPr>
          <w:sz w:val="28"/>
          <w:szCs w:val="28"/>
        </w:rPr>
      </w:pPr>
    </w:p>
    <w:p w14:paraId="0900B520" w14:textId="77777777"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14:paraId="29F142C2" w14:textId="77777777" w:rsidTr="001F5305">
        <w:tc>
          <w:tcPr>
            <w:tcW w:w="4503" w:type="dxa"/>
          </w:tcPr>
          <w:p w14:paraId="7B313F46" w14:textId="77777777" w:rsidR="00253680" w:rsidRPr="00D30FFA"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14:paraId="2B55588B"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Приложение № 3</w:t>
            </w:r>
          </w:p>
          <w:p w14:paraId="04328692"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 xml:space="preserve">к Конкурсной документации </w:t>
            </w:r>
          </w:p>
          <w:p w14:paraId="216139C0" w14:textId="77777777" w:rsidR="00253680" w:rsidRPr="00D30FFA" w:rsidRDefault="00253680" w:rsidP="0019377F">
            <w:pPr>
              <w:rPr>
                <w:rFonts w:eastAsia="MS Mincho"/>
              </w:rPr>
            </w:pPr>
            <w:r w:rsidRPr="00D30FFA">
              <w:rPr>
                <w:rFonts w:eastAsia="MS Mincho"/>
              </w:rPr>
              <w:t>(конкурс №</w:t>
            </w:r>
            <w:r w:rsidR="0019377F" w:rsidRPr="00D30FFA">
              <w:rPr>
                <w:rFonts w:eastAsia="MS Mincho"/>
              </w:rPr>
              <w:t xml:space="preserve"> </w:t>
            </w:r>
            <w:r w:rsidR="00F47A62" w:rsidRPr="00D30FFA">
              <w:t>ОК</w:t>
            </w:r>
            <w:r w:rsidR="00F47A62" w:rsidRPr="00405AC5">
              <w:t>/</w:t>
            </w:r>
            <w:r w:rsidR="00F979AF" w:rsidRPr="00405AC5">
              <w:rPr>
                <w:rFonts w:eastAsia="MS Mincho"/>
              </w:rPr>
              <w:t>9</w:t>
            </w:r>
            <w:r w:rsidR="00F47A62" w:rsidRPr="00D30FFA">
              <w:t>-ВВРЗ/20</w:t>
            </w:r>
            <w:r w:rsidR="00B62901" w:rsidRPr="00D30FFA">
              <w:t>2</w:t>
            </w:r>
            <w:r w:rsidR="00800418" w:rsidRPr="00D30FFA">
              <w:t>3</w:t>
            </w:r>
            <w:r w:rsidRPr="00D30FFA">
              <w:rPr>
                <w:rFonts w:eastAsia="MS Mincho"/>
              </w:rPr>
              <w:t>)</w:t>
            </w:r>
          </w:p>
        </w:tc>
      </w:tr>
    </w:tbl>
    <w:p w14:paraId="279AD54F" w14:textId="77777777" w:rsidR="00253680" w:rsidRPr="0019377F" w:rsidRDefault="00253680" w:rsidP="00253680">
      <w:pPr>
        <w:suppressAutoHyphens/>
        <w:jc w:val="center"/>
        <w:rPr>
          <w:b/>
          <w:sz w:val="28"/>
        </w:rPr>
      </w:pPr>
    </w:p>
    <w:p w14:paraId="79F60074" w14:textId="77777777" w:rsidR="00253680" w:rsidRPr="0019377F" w:rsidRDefault="00253680" w:rsidP="00253680">
      <w:pPr>
        <w:suppressAutoHyphens/>
        <w:jc w:val="center"/>
        <w:rPr>
          <w:b/>
          <w:sz w:val="28"/>
        </w:rPr>
      </w:pPr>
      <w:r w:rsidRPr="0019377F">
        <w:rPr>
          <w:b/>
          <w:sz w:val="28"/>
        </w:rPr>
        <w:t>ФИНАНСОВО-КОММЕРЧЕСКОЕ ПРЕДЛОЖЕНИЕ</w:t>
      </w:r>
    </w:p>
    <w:p w14:paraId="6D7C4A4A" w14:textId="77777777" w:rsidR="00253680" w:rsidRPr="0019377F" w:rsidRDefault="00253680" w:rsidP="00253680">
      <w:pPr>
        <w:suppressAutoHyphens/>
        <w:jc w:val="both"/>
        <w:rPr>
          <w:sz w:val="28"/>
        </w:rPr>
      </w:pPr>
    </w:p>
    <w:p w14:paraId="543AE54E" w14:textId="77777777" w:rsidR="00253680" w:rsidRPr="0019377F" w:rsidRDefault="00253680" w:rsidP="00253680">
      <w:pPr>
        <w:rPr>
          <w:bCs/>
        </w:rPr>
      </w:pPr>
      <w:r w:rsidRPr="0019377F">
        <w:rPr>
          <w:bCs/>
        </w:rPr>
        <w:t>«____» ___________ 20</w:t>
      </w:r>
      <w:r w:rsidR="00B62901" w:rsidRPr="0019377F">
        <w:rPr>
          <w:bCs/>
        </w:rPr>
        <w:t>2</w:t>
      </w:r>
      <w:r w:rsidR="00800418">
        <w:rPr>
          <w:bCs/>
        </w:rPr>
        <w:t>3</w:t>
      </w:r>
      <w:r w:rsidRPr="0019377F">
        <w:rPr>
          <w:bCs/>
        </w:rPr>
        <w:t xml:space="preserve"> г.</w:t>
      </w:r>
    </w:p>
    <w:p w14:paraId="727BB4E1" w14:textId="77777777" w:rsidR="00253680" w:rsidRPr="0019377F" w:rsidRDefault="00253680" w:rsidP="00253680">
      <w:pPr>
        <w:rPr>
          <w:bCs/>
          <w:sz w:val="16"/>
        </w:rPr>
      </w:pPr>
    </w:p>
    <w:p w14:paraId="0ED709E3" w14:textId="77777777" w:rsidR="00253680" w:rsidRPr="0019377F" w:rsidRDefault="00253680" w:rsidP="00253680">
      <w:pPr>
        <w:rPr>
          <w:sz w:val="28"/>
          <w:szCs w:val="28"/>
        </w:rPr>
      </w:pPr>
      <w:r w:rsidRPr="0019377F">
        <w:rPr>
          <w:sz w:val="28"/>
          <w:szCs w:val="28"/>
        </w:rPr>
        <w:t xml:space="preserve">Открытый конкурс </w:t>
      </w:r>
      <w:r w:rsidRPr="00D30FFA">
        <w:rPr>
          <w:sz w:val="28"/>
          <w:szCs w:val="28"/>
        </w:rPr>
        <w:t>№</w:t>
      </w:r>
      <w:r w:rsidR="0019377F" w:rsidRPr="00D30FFA">
        <w:rPr>
          <w:sz w:val="28"/>
          <w:szCs w:val="28"/>
        </w:rPr>
        <w:t xml:space="preserve"> </w:t>
      </w:r>
      <w:r w:rsidR="00FE39BA" w:rsidRPr="00405AC5">
        <w:rPr>
          <w:sz w:val="28"/>
          <w:szCs w:val="28"/>
          <w:u w:val="single"/>
        </w:rPr>
        <w:t>ОК</w:t>
      </w:r>
      <w:r w:rsidR="00EE7BE1" w:rsidRPr="00405AC5">
        <w:rPr>
          <w:sz w:val="28"/>
          <w:szCs w:val="28"/>
          <w:u w:val="single"/>
        </w:rPr>
        <w:t>/</w:t>
      </w:r>
      <w:r w:rsidR="00F979AF" w:rsidRPr="00405AC5">
        <w:rPr>
          <w:rFonts w:eastAsia="MS Mincho"/>
          <w:sz w:val="28"/>
          <w:szCs w:val="28"/>
          <w:u w:val="single"/>
        </w:rPr>
        <w:t>9</w:t>
      </w:r>
      <w:r w:rsidR="00855F3C" w:rsidRPr="00405AC5">
        <w:rPr>
          <w:sz w:val="28"/>
          <w:szCs w:val="28"/>
          <w:u w:val="single"/>
        </w:rPr>
        <w:t>-ВВРЗ/20</w:t>
      </w:r>
      <w:r w:rsidR="00B62901" w:rsidRPr="00405AC5">
        <w:rPr>
          <w:sz w:val="28"/>
          <w:szCs w:val="28"/>
          <w:u w:val="single"/>
        </w:rPr>
        <w:t>2</w:t>
      </w:r>
      <w:r w:rsidR="00800418" w:rsidRPr="00405AC5">
        <w:rPr>
          <w:sz w:val="28"/>
          <w:szCs w:val="28"/>
          <w:u w:val="single"/>
        </w:rPr>
        <w:t>3</w:t>
      </w:r>
    </w:p>
    <w:p w14:paraId="6AA2FD8A" w14:textId="77777777" w:rsidR="00253680" w:rsidRPr="00EE7BE1" w:rsidRDefault="00253680" w:rsidP="00253680">
      <w:r w:rsidRPr="00EE7BE1">
        <w:t>_____________________________________________________________________________</w:t>
      </w:r>
    </w:p>
    <w:p w14:paraId="09E57A31" w14:textId="77777777"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14:paraId="7F8DE45C" w14:textId="77777777" w:rsidTr="002B774A">
        <w:tc>
          <w:tcPr>
            <w:tcW w:w="628" w:type="dxa"/>
          </w:tcPr>
          <w:p w14:paraId="438D6239" w14:textId="77777777" w:rsidR="00253680" w:rsidRPr="00EE7BE1" w:rsidRDefault="00253680" w:rsidP="00253680">
            <w:pPr>
              <w:suppressAutoHyphens/>
              <w:jc w:val="center"/>
              <w:rPr>
                <w:sz w:val="28"/>
              </w:rPr>
            </w:pPr>
            <w:r w:rsidRPr="00EE7BE1">
              <w:rPr>
                <w:sz w:val="28"/>
              </w:rPr>
              <w:t>№</w:t>
            </w:r>
          </w:p>
          <w:p w14:paraId="21FDF5EE" w14:textId="77777777" w:rsidR="00253680" w:rsidRPr="00EE7BE1" w:rsidRDefault="00253680" w:rsidP="00253680">
            <w:pPr>
              <w:suppressAutoHyphens/>
              <w:jc w:val="center"/>
              <w:rPr>
                <w:sz w:val="28"/>
              </w:rPr>
            </w:pPr>
            <w:r w:rsidRPr="00EE7BE1">
              <w:rPr>
                <w:sz w:val="28"/>
              </w:rPr>
              <w:t>п/п</w:t>
            </w:r>
          </w:p>
        </w:tc>
        <w:tc>
          <w:tcPr>
            <w:tcW w:w="3641" w:type="dxa"/>
            <w:vAlign w:val="center"/>
          </w:tcPr>
          <w:p w14:paraId="26D08168" w14:textId="77777777"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14:paraId="2801335F" w14:textId="77777777"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14:paraId="511C8D04" w14:textId="77777777"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14:paraId="4F5AB38F"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65A75E5F" w14:textId="77777777"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14:paraId="60DC5227" w14:textId="77777777"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14:paraId="7F4894BB"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1E7EBFB9" w14:textId="77777777"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14:paraId="695FD8D1" w14:textId="77777777" w:rsidTr="002B774A">
        <w:tc>
          <w:tcPr>
            <w:tcW w:w="628" w:type="dxa"/>
          </w:tcPr>
          <w:p w14:paraId="017E9A8E" w14:textId="77777777" w:rsidR="00253680" w:rsidRPr="00E631C9" w:rsidRDefault="00253680" w:rsidP="00253680">
            <w:pPr>
              <w:suppressAutoHyphens/>
              <w:jc w:val="center"/>
              <w:rPr>
                <w:sz w:val="28"/>
              </w:rPr>
            </w:pPr>
            <w:r w:rsidRPr="00E631C9">
              <w:rPr>
                <w:sz w:val="28"/>
              </w:rPr>
              <w:t>1</w:t>
            </w:r>
          </w:p>
        </w:tc>
        <w:tc>
          <w:tcPr>
            <w:tcW w:w="3641" w:type="dxa"/>
          </w:tcPr>
          <w:p w14:paraId="70FBFA3F" w14:textId="77777777" w:rsidR="00253680" w:rsidRPr="00316189" w:rsidRDefault="00316189" w:rsidP="009523FB">
            <w:pPr>
              <w:pStyle w:val="13"/>
              <w:ind w:left="81" w:firstLine="0"/>
              <w:jc w:val="left"/>
              <w:rPr>
                <w:bCs/>
                <w:sz w:val="24"/>
                <w:szCs w:val="24"/>
              </w:rPr>
            </w:pPr>
            <w:r w:rsidRPr="00316189">
              <w:rPr>
                <w:bCs/>
                <w:szCs w:val="28"/>
              </w:rPr>
              <w:t>Установка лазерной резки листов</w:t>
            </w:r>
          </w:p>
        </w:tc>
        <w:tc>
          <w:tcPr>
            <w:tcW w:w="838" w:type="dxa"/>
            <w:vAlign w:val="center"/>
          </w:tcPr>
          <w:p w14:paraId="0DBC39BA" w14:textId="77777777" w:rsidR="00253680" w:rsidRPr="00E631C9" w:rsidRDefault="00253680" w:rsidP="00253680">
            <w:pPr>
              <w:suppressAutoHyphens/>
              <w:jc w:val="center"/>
              <w:rPr>
                <w:sz w:val="28"/>
              </w:rPr>
            </w:pPr>
            <w:r w:rsidRPr="00E631C9">
              <w:rPr>
                <w:sz w:val="28"/>
              </w:rPr>
              <w:t>шт.</w:t>
            </w:r>
          </w:p>
        </w:tc>
        <w:tc>
          <w:tcPr>
            <w:tcW w:w="838" w:type="dxa"/>
            <w:vAlign w:val="center"/>
          </w:tcPr>
          <w:p w14:paraId="08FF56BC" w14:textId="77777777" w:rsidR="00253680" w:rsidRPr="00E631C9" w:rsidRDefault="00253680" w:rsidP="00253680">
            <w:pPr>
              <w:suppressAutoHyphens/>
              <w:jc w:val="center"/>
              <w:rPr>
                <w:sz w:val="28"/>
              </w:rPr>
            </w:pPr>
            <w:r w:rsidRPr="00E631C9">
              <w:rPr>
                <w:sz w:val="28"/>
              </w:rPr>
              <w:t>1</w:t>
            </w:r>
          </w:p>
        </w:tc>
        <w:tc>
          <w:tcPr>
            <w:tcW w:w="1687" w:type="dxa"/>
          </w:tcPr>
          <w:p w14:paraId="46AF2CAF" w14:textId="77777777" w:rsidR="00253680" w:rsidRPr="00E631C9" w:rsidRDefault="00253680" w:rsidP="00253680">
            <w:pPr>
              <w:suppressAutoHyphens/>
              <w:jc w:val="both"/>
              <w:rPr>
                <w:sz w:val="28"/>
              </w:rPr>
            </w:pPr>
          </w:p>
        </w:tc>
        <w:tc>
          <w:tcPr>
            <w:tcW w:w="1104" w:type="dxa"/>
          </w:tcPr>
          <w:p w14:paraId="49520CDE" w14:textId="77777777" w:rsidR="00253680" w:rsidRPr="00E631C9" w:rsidRDefault="00253680" w:rsidP="00253680">
            <w:pPr>
              <w:suppressAutoHyphens/>
              <w:jc w:val="both"/>
              <w:rPr>
                <w:sz w:val="28"/>
              </w:rPr>
            </w:pPr>
          </w:p>
        </w:tc>
        <w:tc>
          <w:tcPr>
            <w:tcW w:w="1685" w:type="dxa"/>
          </w:tcPr>
          <w:p w14:paraId="6BC46B93" w14:textId="77777777" w:rsidR="00253680" w:rsidRPr="00E631C9" w:rsidRDefault="00253680" w:rsidP="00253680">
            <w:pPr>
              <w:suppressAutoHyphens/>
              <w:jc w:val="both"/>
              <w:rPr>
                <w:sz w:val="28"/>
              </w:rPr>
            </w:pPr>
          </w:p>
        </w:tc>
      </w:tr>
      <w:tr w:rsidR="00C42AF7" w:rsidRPr="00E631C9" w14:paraId="5720D5C5" w14:textId="77777777" w:rsidTr="002B774A">
        <w:tc>
          <w:tcPr>
            <w:tcW w:w="628" w:type="dxa"/>
          </w:tcPr>
          <w:p w14:paraId="1D0DB1DB" w14:textId="77777777" w:rsidR="00C42AF7" w:rsidRPr="00E631C9" w:rsidRDefault="00C42AF7" w:rsidP="00253680">
            <w:pPr>
              <w:suppressAutoHyphens/>
              <w:jc w:val="center"/>
              <w:rPr>
                <w:sz w:val="28"/>
              </w:rPr>
            </w:pPr>
            <w:r>
              <w:rPr>
                <w:sz w:val="28"/>
              </w:rPr>
              <w:t>2</w:t>
            </w:r>
          </w:p>
        </w:tc>
        <w:tc>
          <w:tcPr>
            <w:tcW w:w="3641" w:type="dxa"/>
          </w:tcPr>
          <w:p w14:paraId="316CCF90" w14:textId="77777777" w:rsidR="00C42AF7" w:rsidRPr="003E6042" w:rsidRDefault="00FF5654" w:rsidP="00A2554A">
            <w:pPr>
              <w:pStyle w:val="13"/>
              <w:ind w:left="81" w:firstLine="0"/>
              <w:jc w:val="left"/>
              <w:rPr>
                <w:szCs w:val="28"/>
              </w:rPr>
            </w:pPr>
            <w:r w:rsidRPr="003E6042">
              <w:rPr>
                <w:szCs w:val="28"/>
              </w:rPr>
              <w:t xml:space="preserve">Транспортные </w:t>
            </w:r>
            <w:r w:rsidR="00A2554A" w:rsidRPr="003E6042">
              <w:rPr>
                <w:szCs w:val="28"/>
              </w:rPr>
              <w:t>услуги</w:t>
            </w:r>
          </w:p>
        </w:tc>
        <w:tc>
          <w:tcPr>
            <w:tcW w:w="838" w:type="dxa"/>
            <w:vAlign w:val="center"/>
          </w:tcPr>
          <w:p w14:paraId="36639936" w14:textId="77777777" w:rsidR="00C42AF7" w:rsidRPr="00E631C9" w:rsidRDefault="00C42AF7" w:rsidP="00253680">
            <w:pPr>
              <w:suppressAutoHyphens/>
              <w:jc w:val="center"/>
              <w:rPr>
                <w:sz w:val="28"/>
              </w:rPr>
            </w:pPr>
            <w:r>
              <w:rPr>
                <w:sz w:val="28"/>
              </w:rPr>
              <w:t>руб.</w:t>
            </w:r>
          </w:p>
        </w:tc>
        <w:tc>
          <w:tcPr>
            <w:tcW w:w="838" w:type="dxa"/>
            <w:vAlign w:val="center"/>
          </w:tcPr>
          <w:p w14:paraId="25F9748D" w14:textId="77777777" w:rsidR="00C42AF7" w:rsidRPr="00E631C9" w:rsidRDefault="00980159" w:rsidP="00253680">
            <w:pPr>
              <w:suppressAutoHyphens/>
              <w:jc w:val="center"/>
              <w:rPr>
                <w:sz w:val="28"/>
              </w:rPr>
            </w:pPr>
            <w:r>
              <w:rPr>
                <w:sz w:val="28"/>
              </w:rPr>
              <w:t>1</w:t>
            </w:r>
          </w:p>
        </w:tc>
        <w:tc>
          <w:tcPr>
            <w:tcW w:w="1687" w:type="dxa"/>
          </w:tcPr>
          <w:p w14:paraId="6DF90715" w14:textId="77777777" w:rsidR="00C42AF7" w:rsidRPr="00E631C9" w:rsidRDefault="00C42AF7" w:rsidP="00253680">
            <w:pPr>
              <w:suppressAutoHyphens/>
              <w:jc w:val="both"/>
              <w:rPr>
                <w:sz w:val="28"/>
              </w:rPr>
            </w:pPr>
          </w:p>
        </w:tc>
        <w:tc>
          <w:tcPr>
            <w:tcW w:w="1104" w:type="dxa"/>
          </w:tcPr>
          <w:p w14:paraId="0591A3DF" w14:textId="77777777" w:rsidR="00C42AF7" w:rsidRPr="00E631C9" w:rsidRDefault="00C42AF7" w:rsidP="00253680">
            <w:pPr>
              <w:suppressAutoHyphens/>
              <w:jc w:val="both"/>
              <w:rPr>
                <w:sz w:val="28"/>
              </w:rPr>
            </w:pPr>
          </w:p>
        </w:tc>
        <w:tc>
          <w:tcPr>
            <w:tcW w:w="1685" w:type="dxa"/>
          </w:tcPr>
          <w:p w14:paraId="3F486393" w14:textId="77777777" w:rsidR="00C42AF7" w:rsidRPr="00E631C9" w:rsidRDefault="00C42AF7" w:rsidP="00253680">
            <w:pPr>
              <w:suppressAutoHyphens/>
              <w:jc w:val="both"/>
              <w:rPr>
                <w:sz w:val="28"/>
              </w:rPr>
            </w:pPr>
          </w:p>
        </w:tc>
      </w:tr>
      <w:tr w:rsidR="00DD6681" w:rsidRPr="00E631C9" w14:paraId="7BBB7416" w14:textId="77777777" w:rsidTr="002B774A">
        <w:tc>
          <w:tcPr>
            <w:tcW w:w="628" w:type="dxa"/>
          </w:tcPr>
          <w:p w14:paraId="21B5B877" w14:textId="77777777" w:rsidR="00DD6681" w:rsidRDefault="00630E68" w:rsidP="001C7B67">
            <w:pPr>
              <w:suppressAutoHyphens/>
              <w:jc w:val="center"/>
              <w:rPr>
                <w:sz w:val="28"/>
              </w:rPr>
            </w:pPr>
            <w:r>
              <w:rPr>
                <w:sz w:val="28"/>
              </w:rPr>
              <w:t>3</w:t>
            </w:r>
          </w:p>
        </w:tc>
        <w:tc>
          <w:tcPr>
            <w:tcW w:w="3641" w:type="dxa"/>
          </w:tcPr>
          <w:p w14:paraId="53727529" w14:textId="77777777" w:rsidR="00DD6681" w:rsidRPr="003E6042" w:rsidRDefault="00DD6681" w:rsidP="001C7B67">
            <w:pPr>
              <w:pStyle w:val="13"/>
              <w:ind w:left="81" w:firstLine="0"/>
              <w:jc w:val="left"/>
              <w:rPr>
                <w:szCs w:val="28"/>
              </w:rPr>
            </w:pPr>
            <w:r w:rsidRPr="003E6042">
              <w:rPr>
                <w:szCs w:val="28"/>
              </w:rPr>
              <w:t>Пуско-наладочные работы</w:t>
            </w:r>
            <w:r w:rsidR="00980159" w:rsidRPr="003E6042">
              <w:rPr>
                <w:szCs w:val="28"/>
              </w:rPr>
              <w:t>, в т.</w:t>
            </w:r>
            <w:r w:rsidR="00082399" w:rsidRPr="003E6042">
              <w:rPr>
                <w:szCs w:val="28"/>
              </w:rPr>
              <w:t xml:space="preserve"> </w:t>
            </w:r>
            <w:r w:rsidR="00980159" w:rsidRPr="003E6042">
              <w:rPr>
                <w:szCs w:val="28"/>
              </w:rPr>
              <w:t>ч.</w:t>
            </w:r>
          </w:p>
        </w:tc>
        <w:tc>
          <w:tcPr>
            <w:tcW w:w="838" w:type="dxa"/>
            <w:vAlign w:val="center"/>
          </w:tcPr>
          <w:p w14:paraId="69058E1E" w14:textId="77777777" w:rsidR="00DD6681" w:rsidRDefault="00DD6681" w:rsidP="001C7B67">
            <w:pPr>
              <w:suppressAutoHyphens/>
              <w:jc w:val="center"/>
              <w:rPr>
                <w:sz w:val="28"/>
              </w:rPr>
            </w:pPr>
            <w:r>
              <w:rPr>
                <w:sz w:val="28"/>
              </w:rPr>
              <w:t>руб.</w:t>
            </w:r>
          </w:p>
        </w:tc>
        <w:tc>
          <w:tcPr>
            <w:tcW w:w="838" w:type="dxa"/>
            <w:vAlign w:val="center"/>
          </w:tcPr>
          <w:p w14:paraId="152A0824" w14:textId="77777777" w:rsidR="00DD6681" w:rsidRPr="00E631C9" w:rsidRDefault="00980159" w:rsidP="00253680">
            <w:pPr>
              <w:suppressAutoHyphens/>
              <w:jc w:val="center"/>
              <w:rPr>
                <w:sz w:val="28"/>
              </w:rPr>
            </w:pPr>
            <w:r>
              <w:rPr>
                <w:sz w:val="28"/>
              </w:rPr>
              <w:t>1</w:t>
            </w:r>
          </w:p>
        </w:tc>
        <w:tc>
          <w:tcPr>
            <w:tcW w:w="1687" w:type="dxa"/>
          </w:tcPr>
          <w:p w14:paraId="08870E7F" w14:textId="77777777" w:rsidR="00DD6681" w:rsidRPr="00E631C9" w:rsidRDefault="00DD6681" w:rsidP="00253680">
            <w:pPr>
              <w:suppressAutoHyphens/>
              <w:jc w:val="both"/>
              <w:rPr>
                <w:sz w:val="28"/>
              </w:rPr>
            </w:pPr>
          </w:p>
        </w:tc>
        <w:tc>
          <w:tcPr>
            <w:tcW w:w="1104" w:type="dxa"/>
          </w:tcPr>
          <w:p w14:paraId="4043C134" w14:textId="77777777" w:rsidR="00DD6681" w:rsidRPr="00E631C9" w:rsidRDefault="00DD6681" w:rsidP="00253680">
            <w:pPr>
              <w:suppressAutoHyphens/>
              <w:jc w:val="both"/>
              <w:rPr>
                <w:sz w:val="28"/>
              </w:rPr>
            </w:pPr>
          </w:p>
        </w:tc>
        <w:tc>
          <w:tcPr>
            <w:tcW w:w="1685" w:type="dxa"/>
          </w:tcPr>
          <w:p w14:paraId="0257C209" w14:textId="77777777" w:rsidR="00DD6681" w:rsidRPr="00E631C9" w:rsidRDefault="00DD6681" w:rsidP="00253680">
            <w:pPr>
              <w:suppressAutoHyphens/>
              <w:jc w:val="both"/>
              <w:rPr>
                <w:sz w:val="28"/>
              </w:rPr>
            </w:pPr>
          </w:p>
        </w:tc>
      </w:tr>
      <w:tr w:rsidR="00980159" w:rsidRPr="00E631C9" w14:paraId="6A4DBD69" w14:textId="77777777" w:rsidTr="002B774A">
        <w:tc>
          <w:tcPr>
            <w:tcW w:w="628" w:type="dxa"/>
          </w:tcPr>
          <w:p w14:paraId="61615F43" w14:textId="77777777" w:rsidR="00980159" w:rsidRDefault="00980159" w:rsidP="001C7B67">
            <w:pPr>
              <w:suppressAutoHyphens/>
              <w:jc w:val="center"/>
              <w:rPr>
                <w:sz w:val="28"/>
              </w:rPr>
            </w:pPr>
          </w:p>
        </w:tc>
        <w:tc>
          <w:tcPr>
            <w:tcW w:w="3641" w:type="dxa"/>
          </w:tcPr>
          <w:p w14:paraId="6F907410" w14:textId="77777777" w:rsidR="00980159" w:rsidRPr="003E6042" w:rsidRDefault="00980159" w:rsidP="001C7B67">
            <w:pPr>
              <w:pStyle w:val="13"/>
              <w:ind w:left="81" w:firstLine="0"/>
              <w:jc w:val="left"/>
              <w:rPr>
                <w:szCs w:val="28"/>
              </w:rPr>
            </w:pPr>
            <w:r w:rsidRPr="003E6042">
              <w:rPr>
                <w:szCs w:val="28"/>
              </w:rPr>
              <w:t xml:space="preserve">Испытание </w:t>
            </w:r>
            <w:r w:rsidR="00DF530A" w:rsidRPr="003E6042">
              <w:rPr>
                <w:szCs w:val="28"/>
              </w:rPr>
              <w:t>«</w:t>
            </w:r>
            <w:r w:rsidRPr="003E6042">
              <w:rPr>
                <w:szCs w:val="28"/>
              </w:rPr>
              <w:t>вхолостую</w:t>
            </w:r>
            <w:r w:rsidR="00DF530A" w:rsidRPr="003E6042">
              <w:rPr>
                <w:szCs w:val="28"/>
              </w:rPr>
              <w:t>»</w:t>
            </w:r>
          </w:p>
        </w:tc>
        <w:tc>
          <w:tcPr>
            <w:tcW w:w="838" w:type="dxa"/>
            <w:vAlign w:val="center"/>
          </w:tcPr>
          <w:p w14:paraId="13C18B24" w14:textId="77777777" w:rsidR="00980159" w:rsidRDefault="00980159" w:rsidP="001C7B67">
            <w:pPr>
              <w:suppressAutoHyphens/>
              <w:jc w:val="center"/>
              <w:rPr>
                <w:sz w:val="28"/>
              </w:rPr>
            </w:pPr>
          </w:p>
        </w:tc>
        <w:tc>
          <w:tcPr>
            <w:tcW w:w="838" w:type="dxa"/>
            <w:vAlign w:val="center"/>
          </w:tcPr>
          <w:p w14:paraId="0303AB57" w14:textId="77777777" w:rsidR="00980159" w:rsidRPr="00E631C9" w:rsidRDefault="00980159" w:rsidP="00253680">
            <w:pPr>
              <w:suppressAutoHyphens/>
              <w:jc w:val="center"/>
              <w:rPr>
                <w:sz w:val="28"/>
              </w:rPr>
            </w:pPr>
          </w:p>
        </w:tc>
        <w:tc>
          <w:tcPr>
            <w:tcW w:w="1687" w:type="dxa"/>
          </w:tcPr>
          <w:p w14:paraId="3ED0D21E" w14:textId="77777777" w:rsidR="00980159" w:rsidRPr="00E631C9" w:rsidRDefault="00980159" w:rsidP="00253680">
            <w:pPr>
              <w:suppressAutoHyphens/>
              <w:jc w:val="both"/>
              <w:rPr>
                <w:sz w:val="28"/>
              </w:rPr>
            </w:pPr>
          </w:p>
        </w:tc>
        <w:tc>
          <w:tcPr>
            <w:tcW w:w="1104" w:type="dxa"/>
          </w:tcPr>
          <w:p w14:paraId="6C199480" w14:textId="77777777" w:rsidR="00980159" w:rsidRPr="00E631C9" w:rsidRDefault="00980159" w:rsidP="00253680">
            <w:pPr>
              <w:suppressAutoHyphens/>
              <w:jc w:val="both"/>
              <w:rPr>
                <w:sz w:val="28"/>
              </w:rPr>
            </w:pPr>
          </w:p>
        </w:tc>
        <w:tc>
          <w:tcPr>
            <w:tcW w:w="1685" w:type="dxa"/>
          </w:tcPr>
          <w:p w14:paraId="2C62EDE9" w14:textId="77777777" w:rsidR="00980159" w:rsidRPr="00E631C9" w:rsidRDefault="00980159" w:rsidP="00253680">
            <w:pPr>
              <w:suppressAutoHyphens/>
              <w:jc w:val="both"/>
              <w:rPr>
                <w:sz w:val="28"/>
              </w:rPr>
            </w:pPr>
          </w:p>
        </w:tc>
      </w:tr>
      <w:tr w:rsidR="00980159" w:rsidRPr="00E631C9" w14:paraId="44B25DE2" w14:textId="77777777" w:rsidTr="002B774A">
        <w:tc>
          <w:tcPr>
            <w:tcW w:w="628" w:type="dxa"/>
          </w:tcPr>
          <w:p w14:paraId="43686712" w14:textId="77777777" w:rsidR="00980159" w:rsidRDefault="00980159" w:rsidP="001C7B67">
            <w:pPr>
              <w:suppressAutoHyphens/>
              <w:jc w:val="center"/>
              <w:rPr>
                <w:sz w:val="28"/>
              </w:rPr>
            </w:pPr>
          </w:p>
        </w:tc>
        <w:tc>
          <w:tcPr>
            <w:tcW w:w="3641" w:type="dxa"/>
          </w:tcPr>
          <w:p w14:paraId="1746F608" w14:textId="77777777" w:rsidR="00980159" w:rsidRPr="003E6042" w:rsidRDefault="00980159" w:rsidP="001C7B67">
            <w:pPr>
              <w:pStyle w:val="13"/>
              <w:ind w:left="81" w:firstLine="0"/>
              <w:jc w:val="left"/>
              <w:rPr>
                <w:szCs w:val="28"/>
              </w:rPr>
            </w:pPr>
            <w:r w:rsidRPr="003E6042">
              <w:rPr>
                <w:szCs w:val="28"/>
              </w:rPr>
              <w:t xml:space="preserve">Испытание </w:t>
            </w:r>
            <w:r w:rsidR="00DF530A" w:rsidRPr="003E6042">
              <w:rPr>
                <w:szCs w:val="28"/>
              </w:rPr>
              <w:t>«</w:t>
            </w:r>
            <w:r w:rsidRPr="003E6042">
              <w:rPr>
                <w:szCs w:val="28"/>
              </w:rPr>
              <w:t>под нагрузкой</w:t>
            </w:r>
            <w:r w:rsidR="00DF530A" w:rsidRPr="003E6042">
              <w:rPr>
                <w:szCs w:val="28"/>
              </w:rPr>
              <w:t>»</w:t>
            </w:r>
          </w:p>
        </w:tc>
        <w:tc>
          <w:tcPr>
            <w:tcW w:w="838" w:type="dxa"/>
            <w:vAlign w:val="center"/>
          </w:tcPr>
          <w:p w14:paraId="1859583E" w14:textId="77777777" w:rsidR="00980159" w:rsidRDefault="00980159" w:rsidP="001C7B67">
            <w:pPr>
              <w:suppressAutoHyphens/>
              <w:jc w:val="center"/>
              <w:rPr>
                <w:sz w:val="28"/>
              </w:rPr>
            </w:pPr>
          </w:p>
        </w:tc>
        <w:tc>
          <w:tcPr>
            <w:tcW w:w="838" w:type="dxa"/>
            <w:vAlign w:val="center"/>
          </w:tcPr>
          <w:p w14:paraId="369AF301" w14:textId="77777777" w:rsidR="00980159" w:rsidRPr="00E631C9" w:rsidRDefault="00980159" w:rsidP="00253680">
            <w:pPr>
              <w:suppressAutoHyphens/>
              <w:jc w:val="center"/>
              <w:rPr>
                <w:sz w:val="28"/>
              </w:rPr>
            </w:pPr>
          </w:p>
        </w:tc>
        <w:tc>
          <w:tcPr>
            <w:tcW w:w="1687" w:type="dxa"/>
          </w:tcPr>
          <w:p w14:paraId="716934D8" w14:textId="77777777" w:rsidR="00980159" w:rsidRPr="00E631C9" w:rsidRDefault="00980159" w:rsidP="00253680">
            <w:pPr>
              <w:suppressAutoHyphens/>
              <w:jc w:val="both"/>
              <w:rPr>
                <w:sz w:val="28"/>
              </w:rPr>
            </w:pPr>
          </w:p>
        </w:tc>
        <w:tc>
          <w:tcPr>
            <w:tcW w:w="1104" w:type="dxa"/>
          </w:tcPr>
          <w:p w14:paraId="6C1D273F" w14:textId="77777777" w:rsidR="00980159" w:rsidRPr="00E631C9" w:rsidRDefault="00980159" w:rsidP="00253680">
            <w:pPr>
              <w:suppressAutoHyphens/>
              <w:jc w:val="both"/>
              <w:rPr>
                <w:sz w:val="28"/>
              </w:rPr>
            </w:pPr>
          </w:p>
        </w:tc>
        <w:tc>
          <w:tcPr>
            <w:tcW w:w="1685" w:type="dxa"/>
          </w:tcPr>
          <w:p w14:paraId="35778191" w14:textId="77777777" w:rsidR="00980159" w:rsidRPr="00E631C9" w:rsidRDefault="00980159" w:rsidP="00253680">
            <w:pPr>
              <w:suppressAutoHyphens/>
              <w:jc w:val="both"/>
              <w:rPr>
                <w:sz w:val="28"/>
              </w:rPr>
            </w:pPr>
          </w:p>
        </w:tc>
      </w:tr>
      <w:tr w:rsidR="00DD6681" w:rsidRPr="00E631C9" w14:paraId="6C626951" w14:textId="77777777" w:rsidTr="002B774A">
        <w:tc>
          <w:tcPr>
            <w:tcW w:w="5107" w:type="dxa"/>
            <w:gridSpan w:val="3"/>
          </w:tcPr>
          <w:p w14:paraId="09C88883" w14:textId="77777777" w:rsidR="00DD6681" w:rsidRPr="00E631C9" w:rsidRDefault="00DD6681" w:rsidP="00253680">
            <w:pPr>
              <w:suppressAutoHyphens/>
              <w:jc w:val="both"/>
              <w:rPr>
                <w:sz w:val="28"/>
              </w:rPr>
            </w:pPr>
            <w:r w:rsidRPr="00E631C9">
              <w:rPr>
                <w:sz w:val="28"/>
              </w:rPr>
              <w:t>ИТОГО</w:t>
            </w:r>
          </w:p>
        </w:tc>
        <w:tc>
          <w:tcPr>
            <w:tcW w:w="838" w:type="dxa"/>
          </w:tcPr>
          <w:p w14:paraId="6D29C229" w14:textId="77777777" w:rsidR="00DD6681" w:rsidRPr="00E631C9" w:rsidRDefault="00DD6681" w:rsidP="00253680">
            <w:pPr>
              <w:suppressAutoHyphens/>
              <w:jc w:val="both"/>
              <w:rPr>
                <w:sz w:val="28"/>
              </w:rPr>
            </w:pPr>
          </w:p>
        </w:tc>
        <w:tc>
          <w:tcPr>
            <w:tcW w:w="1687" w:type="dxa"/>
          </w:tcPr>
          <w:p w14:paraId="760A7E0D" w14:textId="77777777" w:rsidR="00DD6681" w:rsidRPr="00E631C9" w:rsidRDefault="00DD6681" w:rsidP="00253680">
            <w:pPr>
              <w:suppressAutoHyphens/>
              <w:jc w:val="both"/>
              <w:rPr>
                <w:color w:val="FF0000"/>
                <w:sz w:val="28"/>
              </w:rPr>
            </w:pPr>
          </w:p>
        </w:tc>
        <w:tc>
          <w:tcPr>
            <w:tcW w:w="1104" w:type="dxa"/>
          </w:tcPr>
          <w:p w14:paraId="0B92ACF1" w14:textId="77777777" w:rsidR="00DD6681" w:rsidRPr="00E631C9" w:rsidRDefault="00DD6681" w:rsidP="00253680">
            <w:pPr>
              <w:suppressAutoHyphens/>
              <w:jc w:val="both"/>
              <w:rPr>
                <w:sz w:val="28"/>
              </w:rPr>
            </w:pPr>
          </w:p>
        </w:tc>
        <w:tc>
          <w:tcPr>
            <w:tcW w:w="1685" w:type="dxa"/>
          </w:tcPr>
          <w:p w14:paraId="1501428A" w14:textId="77777777" w:rsidR="00DD6681" w:rsidRPr="00E631C9" w:rsidRDefault="00DD6681" w:rsidP="00253680">
            <w:pPr>
              <w:suppressAutoHyphens/>
              <w:jc w:val="both"/>
              <w:rPr>
                <w:sz w:val="28"/>
              </w:rPr>
            </w:pPr>
          </w:p>
        </w:tc>
      </w:tr>
    </w:tbl>
    <w:p w14:paraId="166F49AE" w14:textId="77777777" w:rsidR="00253680" w:rsidRPr="00E631C9" w:rsidRDefault="00253680" w:rsidP="00253680">
      <w:pPr>
        <w:suppressAutoHyphens/>
        <w:jc w:val="both"/>
        <w:rPr>
          <w:sz w:val="28"/>
        </w:rPr>
      </w:pPr>
    </w:p>
    <w:p w14:paraId="466A586D" w14:textId="77777777"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________(______________)рублей ____ копеек.</w:t>
      </w:r>
    </w:p>
    <w:p w14:paraId="78CF1A9F" w14:textId="77777777"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14:paraId="3C3D3B7A" w14:textId="77777777" w:rsidR="00350C1D" w:rsidRPr="00E631C9" w:rsidRDefault="00350C1D" w:rsidP="002B774A">
      <w:pPr>
        <w:pStyle w:val="33"/>
        <w:tabs>
          <w:tab w:val="num" w:pos="1800"/>
        </w:tabs>
        <w:ind w:firstLine="426"/>
        <w:jc w:val="both"/>
        <w:rPr>
          <w:sz w:val="28"/>
          <w:szCs w:val="28"/>
        </w:rPr>
      </w:pPr>
    </w:p>
    <w:p w14:paraId="141F7896" w14:textId="77777777"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14:paraId="1661CDFD" w14:textId="77777777" w:rsidR="00253680" w:rsidRPr="00E631C9" w:rsidRDefault="00253680" w:rsidP="00253680">
      <w:pPr>
        <w:pStyle w:val="a4"/>
        <w:jc w:val="center"/>
      </w:pPr>
      <w:r w:rsidRPr="00E631C9">
        <w:t>(Полное наименование претендента)</w:t>
      </w:r>
    </w:p>
    <w:p w14:paraId="41281EEE" w14:textId="77777777" w:rsidR="00253680" w:rsidRPr="00E631C9" w:rsidRDefault="00253680" w:rsidP="00253680">
      <w:pPr>
        <w:pStyle w:val="a4"/>
      </w:pPr>
    </w:p>
    <w:p w14:paraId="3B3756E5" w14:textId="77777777" w:rsidR="00253680" w:rsidRPr="00E631C9" w:rsidRDefault="00253680" w:rsidP="00253680">
      <w:pPr>
        <w:pStyle w:val="a4"/>
      </w:pPr>
      <w:r w:rsidRPr="00E631C9">
        <w:t>_________________________________________________________________</w:t>
      </w:r>
    </w:p>
    <w:p w14:paraId="550D5F24" w14:textId="77777777" w:rsidR="00253680" w:rsidRPr="00E631C9" w:rsidRDefault="00253680" w:rsidP="00253680">
      <w:pPr>
        <w:pStyle w:val="a4"/>
      </w:pPr>
      <w:r w:rsidRPr="00E631C9">
        <w:t>(Должность, подпись, ФИО)                                                (печать)</w:t>
      </w:r>
    </w:p>
    <w:p w14:paraId="7D07BAA5" w14:textId="77777777" w:rsidR="005E1667" w:rsidRPr="00E631C9" w:rsidRDefault="005E1667" w:rsidP="002E1673">
      <w:pPr>
        <w:pStyle w:val="a4"/>
        <w:suppressAutoHyphens/>
        <w:ind w:right="306" w:firstLine="0"/>
        <w:rPr>
          <w:b/>
          <w:i/>
          <w:sz w:val="28"/>
          <w:szCs w:val="28"/>
        </w:rPr>
      </w:pPr>
    </w:p>
    <w:p w14:paraId="2C905297" w14:textId="77777777"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14:paraId="37BD2E11" w14:textId="77777777" w:rsidR="0019377F" w:rsidRDefault="0019377F" w:rsidP="0019377F">
      <w:pPr>
        <w:jc w:val="both"/>
      </w:pPr>
      <w:r>
        <w:lastRenderedPageBreak/>
        <w:t xml:space="preserve">                                                                                                                                                                                                                                                                 </w:t>
      </w:r>
    </w:p>
    <w:p w14:paraId="6F9D1964" w14:textId="77777777" w:rsidR="00652C31" w:rsidRPr="00E631C9" w:rsidRDefault="0019377F" w:rsidP="0019377F">
      <w:pPr>
        <w:jc w:val="both"/>
      </w:pPr>
      <w:r>
        <w:t xml:space="preserve">                                                                                                                                                                                 </w:t>
      </w:r>
      <w:r w:rsidR="00652C31" w:rsidRPr="00E631C9">
        <w:t xml:space="preserve">Приложение № </w:t>
      </w:r>
      <w:r w:rsidR="004500ED" w:rsidRPr="00E631C9">
        <w:t>4</w:t>
      </w:r>
    </w:p>
    <w:p w14:paraId="78E3FBA6" w14:textId="77777777"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14:paraId="5D3A05EA" w14:textId="77777777"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D30FFA">
        <w:rPr>
          <w:szCs w:val="24"/>
        </w:rPr>
        <w:t>ОК</w:t>
      </w:r>
      <w:r w:rsidR="00F979AF">
        <w:rPr>
          <w:szCs w:val="24"/>
        </w:rPr>
        <w:t>/</w:t>
      </w:r>
      <w:r w:rsidR="00F979AF" w:rsidRPr="00405AC5">
        <w:rPr>
          <w:szCs w:val="24"/>
        </w:rPr>
        <w:t>9</w:t>
      </w:r>
      <w:r w:rsidR="00F43A0F" w:rsidRPr="00D30FFA">
        <w:rPr>
          <w:szCs w:val="24"/>
        </w:rPr>
        <w:t>-ВВРЗ/20</w:t>
      </w:r>
      <w:r w:rsidR="00B62901" w:rsidRPr="00D30FFA">
        <w:rPr>
          <w:szCs w:val="24"/>
        </w:rPr>
        <w:t>2</w:t>
      </w:r>
      <w:r w:rsidR="00800418" w:rsidRPr="00D30FFA">
        <w:rPr>
          <w:szCs w:val="24"/>
        </w:rPr>
        <w:t>3</w:t>
      </w:r>
      <w:r w:rsidR="00F43A0F" w:rsidRPr="00D30FFA">
        <w:t>)</w:t>
      </w:r>
    </w:p>
    <w:p w14:paraId="1601D088" w14:textId="77777777" w:rsidR="00F43A0F" w:rsidRPr="00E631C9" w:rsidRDefault="00F43A0F" w:rsidP="00A8537C">
      <w:pPr>
        <w:pStyle w:val="a4"/>
        <w:suppressAutoHyphens/>
        <w:ind w:right="306"/>
        <w:rPr>
          <w:b/>
          <w:i/>
          <w:sz w:val="28"/>
          <w:szCs w:val="28"/>
        </w:rPr>
      </w:pPr>
    </w:p>
    <w:p w14:paraId="5EA9A1CF" w14:textId="77777777"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14:paraId="6EAC54BB" w14:textId="77777777" w:rsidTr="000F4172">
        <w:trPr>
          <w:trHeight w:val="1023"/>
        </w:trPr>
        <w:tc>
          <w:tcPr>
            <w:tcW w:w="959" w:type="dxa"/>
          </w:tcPr>
          <w:p w14:paraId="2CB16914" w14:textId="77777777" w:rsidR="000F4172" w:rsidRPr="00E631C9" w:rsidRDefault="00652C31" w:rsidP="00785BE8">
            <w:pPr>
              <w:pStyle w:val="a4"/>
              <w:suppressAutoHyphens/>
              <w:ind w:right="306" w:firstLine="0"/>
              <w:jc w:val="left"/>
              <w:rPr>
                <w:sz w:val="26"/>
                <w:szCs w:val="26"/>
              </w:rPr>
            </w:pPr>
            <w:r w:rsidRPr="00E631C9">
              <w:rPr>
                <w:sz w:val="26"/>
                <w:szCs w:val="26"/>
              </w:rPr>
              <w:t>год</w:t>
            </w:r>
          </w:p>
          <w:p w14:paraId="2D18E6CE" w14:textId="77777777" w:rsidR="000F4172" w:rsidRPr="00E631C9" w:rsidRDefault="000F4172" w:rsidP="000F4172"/>
          <w:p w14:paraId="2F5B2BB4" w14:textId="77777777" w:rsidR="000F4172" w:rsidRPr="00E631C9" w:rsidRDefault="000F4172" w:rsidP="000F4172"/>
          <w:p w14:paraId="57A85B13" w14:textId="77777777" w:rsidR="00652C31" w:rsidRPr="00E631C9" w:rsidRDefault="007168EA" w:rsidP="009523FB">
            <w:r>
              <w:t>20</w:t>
            </w:r>
            <w:r w:rsidR="009523FB">
              <w:t>2</w:t>
            </w:r>
            <w:r w:rsidR="00800418">
              <w:t>2</w:t>
            </w:r>
          </w:p>
        </w:tc>
        <w:tc>
          <w:tcPr>
            <w:tcW w:w="1417" w:type="dxa"/>
          </w:tcPr>
          <w:p w14:paraId="70BADB11" w14:textId="77777777"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14:paraId="4B72FBFC" w14:textId="77777777" w:rsidR="00652C31" w:rsidRPr="00E631C9" w:rsidRDefault="00652C31" w:rsidP="00785BE8">
            <w:pPr>
              <w:pStyle w:val="a4"/>
              <w:suppressAutoHyphens/>
              <w:ind w:right="306" w:firstLine="0"/>
              <w:jc w:val="left"/>
              <w:rPr>
                <w:sz w:val="26"/>
                <w:szCs w:val="26"/>
              </w:rPr>
            </w:pPr>
            <w:r w:rsidRPr="00E631C9">
              <w:rPr>
                <w:sz w:val="26"/>
                <w:szCs w:val="26"/>
              </w:rPr>
              <w:t>Контрагент</w:t>
            </w:r>
          </w:p>
          <w:p w14:paraId="1539C01A" w14:textId="77777777"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14:paraId="638B58D8" w14:textId="77777777"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14:paraId="73DC4788" w14:textId="77777777"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14:paraId="64B13047" w14:textId="77777777"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14:paraId="7C960801" w14:textId="77777777"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22BE0401" w14:textId="77777777"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14:paraId="1811D451" w14:textId="77777777" w:rsidTr="000F4172">
        <w:trPr>
          <w:trHeight w:val="84"/>
        </w:trPr>
        <w:tc>
          <w:tcPr>
            <w:tcW w:w="959" w:type="dxa"/>
          </w:tcPr>
          <w:p w14:paraId="643B76E1" w14:textId="77777777" w:rsidR="00652C31" w:rsidRPr="00E631C9" w:rsidRDefault="00652C31" w:rsidP="00785BE8">
            <w:pPr>
              <w:pStyle w:val="a4"/>
              <w:suppressAutoHyphens/>
              <w:ind w:right="306" w:firstLine="0"/>
              <w:jc w:val="left"/>
              <w:rPr>
                <w:b/>
                <w:i/>
                <w:sz w:val="28"/>
                <w:szCs w:val="28"/>
              </w:rPr>
            </w:pPr>
          </w:p>
        </w:tc>
        <w:tc>
          <w:tcPr>
            <w:tcW w:w="1417" w:type="dxa"/>
          </w:tcPr>
          <w:p w14:paraId="584C73C6" w14:textId="77777777" w:rsidR="00652C31" w:rsidRPr="00E631C9" w:rsidRDefault="00652C31" w:rsidP="00785BE8">
            <w:pPr>
              <w:pStyle w:val="a4"/>
              <w:suppressAutoHyphens/>
              <w:ind w:right="306" w:firstLine="0"/>
              <w:jc w:val="left"/>
              <w:rPr>
                <w:b/>
                <w:i/>
                <w:sz w:val="28"/>
                <w:szCs w:val="28"/>
              </w:rPr>
            </w:pPr>
          </w:p>
        </w:tc>
        <w:tc>
          <w:tcPr>
            <w:tcW w:w="2292" w:type="dxa"/>
          </w:tcPr>
          <w:p w14:paraId="08024B33" w14:textId="77777777" w:rsidR="00652C31" w:rsidRPr="00E631C9" w:rsidRDefault="00652C31" w:rsidP="00785BE8">
            <w:pPr>
              <w:pStyle w:val="a4"/>
              <w:suppressAutoHyphens/>
              <w:ind w:right="306" w:firstLine="0"/>
              <w:jc w:val="left"/>
              <w:rPr>
                <w:b/>
                <w:i/>
                <w:sz w:val="28"/>
                <w:szCs w:val="28"/>
              </w:rPr>
            </w:pPr>
          </w:p>
        </w:tc>
        <w:tc>
          <w:tcPr>
            <w:tcW w:w="2409" w:type="dxa"/>
          </w:tcPr>
          <w:p w14:paraId="5B0B95F4" w14:textId="77777777" w:rsidR="00652C31" w:rsidRPr="00E631C9" w:rsidRDefault="00652C31" w:rsidP="00785BE8">
            <w:pPr>
              <w:pStyle w:val="a4"/>
              <w:suppressAutoHyphens/>
              <w:ind w:right="306" w:firstLine="0"/>
              <w:jc w:val="left"/>
              <w:rPr>
                <w:b/>
                <w:i/>
                <w:sz w:val="28"/>
                <w:szCs w:val="28"/>
              </w:rPr>
            </w:pPr>
          </w:p>
        </w:tc>
        <w:tc>
          <w:tcPr>
            <w:tcW w:w="1671" w:type="dxa"/>
          </w:tcPr>
          <w:p w14:paraId="668494D8" w14:textId="77777777" w:rsidR="00652C31" w:rsidRPr="00E631C9" w:rsidRDefault="00652C31" w:rsidP="00785BE8">
            <w:pPr>
              <w:pStyle w:val="a4"/>
              <w:suppressAutoHyphens/>
              <w:ind w:right="306" w:firstLine="0"/>
              <w:jc w:val="left"/>
              <w:rPr>
                <w:b/>
                <w:i/>
                <w:sz w:val="28"/>
                <w:szCs w:val="28"/>
              </w:rPr>
            </w:pPr>
          </w:p>
        </w:tc>
        <w:tc>
          <w:tcPr>
            <w:tcW w:w="1985" w:type="dxa"/>
          </w:tcPr>
          <w:p w14:paraId="074F0F32" w14:textId="77777777" w:rsidR="00652C31" w:rsidRPr="00E631C9" w:rsidRDefault="00652C31" w:rsidP="00785BE8">
            <w:pPr>
              <w:pStyle w:val="a4"/>
              <w:suppressAutoHyphens/>
              <w:ind w:right="306" w:firstLine="0"/>
              <w:jc w:val="left"/>
              <w:rPr>
                <w:b/>
                <w:i/>
                <w:sz w:val="28"/>
                <w:szCs w:val="28"/>
              </w:rPr>
            </w:pPr>
          </w:p>
        </w:tc>
        <w:tc>
          <w:tcPr>
            <w:tcW w:w="2095" w:type="dxa"/>
          </w:tcPr>
          <w:p w14:paraId="7F0693C7" w14:textId="77777777" w:rsidR="00652C31" w:rsidRPr="00E631C9" w:rsidRDefault="00652C31" w:rsidP="00785BE8">
            <w:pPr>
              <w:pStyle w:val="a4"/>
              <w:suppressAutoHyphens/>
              <w:ind w:right="306" w:firstLine="0"/>
              <w:jc w:val="left"/>
              <w:rPr>
                <w:b/>
                <w:i/>
                <w:sz w:val="28"/>
                <w:szCs w:val="28"/>
              </w:rPr>
            </w:pPr>
          </w:p>
        </w:tc>
        <w:tc>
          <w:tcPr>
            <w:tcW w:w="2040" w:type="dxa"/>
          </w:tcPr>
          <w:p w14:paraId="3A603659" w14:textId="77777777" w:rsidR="00652C31" w:rsidRPr="00E631C9" w:rsidRDefault="00652C31" w:rsidP="00785BE8">
            <w:pPr>
              <w:pStyle w:val="a4"/>
              <w:suppressAutoHyphens/>
              <w:ind w:right="306" w:firstLine="0"/>
              <w:jc w:val="left"/>
              <w:rPr>
                <w:b/>
                <w:i/>
                <w:sz w:val="28"/>
                <w:szCs w:val="28"/>
              </w:rPr>
            </w:pPr>
          </w:p>
        </w:tc>
      </w:tr>
      <w:tr w:rsidR="00652C31" w:rsidRPr="00E631C9" w14:paraId="792613F0" w14:textId="77777777">
        <w:trPr>
          <w:trHeight w:val="84"/>
        </w:trPr>
        <w:tc>
          <w:tcPr>
            <w:tcW w:w="14868" w:type="dxa"/>
            <w:gridSpan w:val="8"/>
            <w:tcBorders>
              <w:left w:val="nil"/>
              <w:bottom w:val="nil"/>
              <w:right w:val="nil"/>
            </w:tcBorders>
          </w:tcPr>
          <w:p w14:paraId="7F0AF50C" w14:textId="77777777"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14:paraId="6267D474" w14:textId="77777777" w:rsidR="00652C31" w:rsidRPr="00E631C9" w:rsidRDefault="00652C31" w:rsidP="007D5386">
            <w:pPr>
              <w:suppressAutoHyphens/>
              <w:rPr>
                <w:sz w:val="28"/>
                <w:szCs w:val="28"/>
              </w:rPr>
            </w:pPr>
          </w:p>
          <w:p w14:paraId="444E5329" w14:textId="77777777"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14:paraId="0BD930C0" w14:textId="77777777" w:rsidR="00652C31" w:rsidRPr="00E631C9" w:rsidRDefault="00652C31" w:rsidP="007D5386">
            <w:pPr>
              <w:suppressAutoHyphens/>
            </w:pPr>
            <w:r w:rsidRPr="00E631C9">
              <w:t>(полное наименование претендента)</w:t>
            </w:r>
            <w:r w:rsidR="000B6AA2" w:rsidRPr="00E631C9">
              <w:t xml:space="preserve">                                  (печать)</w:t>
            </w:r>
          </w:p>
          <w:p w14:paraId="262FFBF6" w14:textId="77777777" w:rsidR="00652C31" w:rsidRPr="00E631C9" w:rsidRDefault="00652C31" w:rsidP="007D5386">
            <w:pPr>
              <w:suppressAutoHyphens/>
              <w:rPr>
                <w:sz w:val="28"/>
                <w:szCs w:val="28"/>
              </w:rPr>
            </w:pPr>
          </w:p>
          <w:p w14:paraId="19E1C76A" w14:textId="77777777" w:rsidR="00652C31" w:rsidRPr="00E631C9" w:rsidRDefault="00652C31" w:rsidP="007D5386">
            <w:pPr>
              <w:suppressAutoHyphens/>
              <w:rPr>
                <w:sz w:val="28"/>
                <w:szCs w:val="28"/>
              </w:rPr>
            </w:pPr>
            <w:r w:rsidRPr="00E631C9">
              <w:rPr>
                <w:sz w:val="28"/>
                <w:szCs w:val="28"/>
              </w:rPr>
              <w:t>___________________________________________</w:t>
            </w:r>
          </w:p>
          <w:p w14:paraId="05ABE615" w14:textId="77777777" w:rsidR="00652C31" w:rsidRPr="00E631C9" w:rsidRDefault="00652C31" w:rsidP="007D5386">
            <w:pPr>
              <w:suppressAutoHyphens/>
            </w:pPr>
            <w:r w:rsidRPr="00E631C9">
              <w:tab/>
              <w:t xml:space="preserve"> (должность, подпись, ФИО)</w:t>
            </w:r>
          </w:p>
          <w:p w14:paraId="2EA66C6D" w14:textId="77777777" w:rsidR="002E1673" w:rsidRPr="00E631C9" w:rsidRDefault="002E1673" w:rsidP="007D5386">
            <w:pPr>
              <w:suppressAutoHyphens/>
            </w:pPr>
          </w:p>
          <w:p w14:paraId="419A5F4C" w14:textId="77777777" w:rsidR="002E1673" w:rsidRPr="00E631C9" w:rsidRDefault="002E1673" w:rsidP="007D5386">
            <w:pPr>
              <w:suppressAutoHyphens/>
            </w:pPr>
          </w:p>
          <w:p w14:paraId="5A46CE4F" w14:textId="77777777" w:rsidR="00652C31" w:rsidRPr="00E631C9" w:rsidRDefault="00652C31" w:rsidP="007D5386">
            <w:pPr>
              <w:suppressAutoHyphens/>
              <w:rPr>
                <w:sz w:val="28"/>
                <w:szCs w:val="28"/>
              </w:rPr>
            </w:pPr>
          </w:p>
          <w:p w14:paraId="69659586" w14:textId="77777777" w:rsidR="00652C31" w:rsidRPr="00E631C9" w:rsidRDefault="00652C31" w:rsidP="000B6AA2">
            <w:pPr>
              <w:suppressAutoHyphens/>
              <w:rPr>
                <w:b/>
                <w:i/>
                <w:sz w:val="28"/>
                <w:szCs w:val="28"/>
              </w:rPr>
            </w:pPr>
          </w:p>
        </w:tc>
      </w:tr>
    </w:tbl>
    <w:p w14:paraId="44D7CB5C" w14:textId="77777777"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14:paraId="25A154ED" w14:textId="77777777" w:rsidR="00652C31" w:rsidRPr="00E631C9" w:rsidRDefault="00652C31" w:rsidP="0058380C">
      <w:pPr>
        <w:pStyle w:val="a4"/>
        <w:suppressAutoHyphens/>
        <w:ind w:left="8222" w:right="306" w:firstLine="0"/>
        <w:jc w:val="center"/>
      </w:pPr>
      <w:r w:rsidRPr="00E631C9">
        <w:lastRenderedPageBreak/>
        <w:t xml:space="preserve">Приложение № </w:t>
      </w:r>
      <w:r w:rsidR="004500ED" w:rsidRPr="00E631C9">
        <w:t>5</w:t>
      </w:r>
    </w:p>
    <w:p w14:paraId="3943CD08" w14:textId="77777777"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14:paraId="791D89F0" w14:textId="77777777"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w:t>
      </w:r>
      <w:r w:rsidRPr="00D30FFA">
        <w:t xml:space="preserve">(конкурс </w:t>
      </w:r>
      <w:r w:rsidRPr="003565B7">
        <w:t xml:space="preserve">№ </w:t>
      </w:r>
      <w:r w:rsidR="00FE39BA" w:rsidRPr="003565B7">
        <w:rPr>
          <w:szCs w:val="24"/>
        </w:rPr>
        <w:t>ОК/</w:t>
      </w:r>
      <w:r w:rsidR="00F979AF" w:rsidRPr="003565B7">
        <w:rPr>
          <w:szCs w:val="24"/>
        </w:rPr>
        <w:t>9</w:t>
      </w:r>
      <w:r w:rsidR="00855F3C" w:rsidRPr="00D30FFA">
        <w:rPr>
          <w:szCs w:val="24"/>
        </w:rPr>
        <w:t>-</w:t>
      </w:r>
      <w:r w:rsidRPr="00D30FFA">
        <w:rPr>
          <w:szCs w:val="24"/>
        </w:rPr>
        <w:t>ВВРЗ/20</w:t>
      </w:r>
      <w:r w:rsidR="00B62901" w:rsidRPr="00D30FFA">
        <w:rPr>
          <w:szCs w:val="24"/>
        </w:rPr>
        <w:t>2</w:t>
      </w:r>
      <w:r w:rsidR="00800418" w:rsidRPr="00D30FFA">
        <w:rPr>
          <w:szCs w:val="24"/>
        </w:rPr>
        <w:t>3</w:t>
      </w:r>
      <w:r w:rsidRPr="00D30FFA">
        <w:t>)</w:t>
      </w:r>
    </w:p>
    <w:p w14:paraId="7D41BAD0" w14:textId="77777777" w:rsidR="00F43A0F" w:rsidRPr="00E631C9" w:rsidRDefault="00F43A0F" w:rsidP="00E875A0">
      <w:pPr>
        <w:pStyle w:val="a4"/>
        <w:suppressAutoHyphens/>
        <w:ind w:right="306"/>
        <w:jc w:val="right"/>
        <w:rPr>
          <w:b/>
          <w:i/>
          <w:sz w:val="28"/>
          <w:szCs w:val="28"/>
        </w:rPr>
      </w:pPr>
    </w:p>
    <w:p w14:paraId="5DA8BCDD" w14:textId="77777777"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14:paraId="2D625B81" w14:textId="77777777"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14:paraId="35BE1171" w14:textId="77777777" w:rsidTr="004645E8">
        <w:tc>
          <w:tcPr>
            <w:tcW w:w="668" w:type="dxa"/>
            <w:vMerge w:val="restart"/>
          </w:tcPr>
          <w:p w14:paraId="315D28F3" w14:textId="77777777"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14:paraId="5DF8B7E2" w14:textId="77777777"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14:paraId="29B34F7D" w14:textId="77777777"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14:paraId="5EFD47F3" w14:textId="77777777"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14:paraId="01C426F8" w14:textId="77777777" w:rsidTr="004645E8">
        <w:tc>
          <w:tcPr>
            <w:tcW w:w="668" w:type="dxa"/>
            <w:vMerge/>
          </w:tcPr>
          <w:p w14:paraId="57AFDF8F" w14:textId="77777777" w:rsidR="004645E8" w:rsidRPr="00E631C9" w:rsidRDefault="004645E8" w:rsidP="005834E0">
            <w:pPr>
              <w:pStyle w:val="a4"/>
              <w:suppressAutoHyphens/>
              <w:ind w:right="306" w:firstLine="0"/>
              <w:jc w:val="left"/>
              <w:rPr>
                <w:b/>
                <w:i/>
                <w:sz w:val="28"/>
                <w:szCs w:val="28"/>
              </w:rPr>
            </w:pPr>
          </w:p>
        </w:tc>
        <w:tc>
          <w:tcPr>
            <w:tcW w:w="3268" w:type="dxa"/>
            <w:vMerge/>
          </w:tcPr>
          <w:p w14:paraId="1120640B" w14:textId="77777777" w:rsidR="004645E8" w:rsidRPr="00E631C9" w:rsidRDefault="004645E8" w:rsidP="005834E0">
            <w:pPr>
              <w:pStyle w:val="a4"/>
              <w:suppressAutoHyphens/>
              <w:ind w:firstLine="0"/>
              <w:jc w:val="left"/>
              <w:rPr>
                <w:b/>
                <w:i/>
                <w:sz w:val="28"/>
                <w:szCs w:val="28"/>
              </w:rPr>
            </w:pPr>
          </w:p>
        </w:tc>
        <w:tc>
          <w:tcPr>
            <w:tcW w:w="3685" w:type="dxa"/>
          </w:tcPr>
          <w:p w14:paraId="22AAAD79" w14:textId="77777777"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14:paraId="08CDCCA2" w14:textId="77777777"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14:paraId="5A3015E0" w14:textId="77777777" w:rsidR="004645E8" w:rsidRPr="00E631C9" w:rsidRDefault="004645E8" w:rsidP="00581D4F">
            <w:pPr>
              <w:pStyle w:val="a4"/>
              <w:suppressAutoHyphens/>
              <w:ind w:firstLine="0"/>
              <w:jc w:val="center"/>
              <w:rPr>
                <w:b/>
                <w:i/>
                <w:sz w:val="28"/>
                <w:szCs w:val="28"/>
              </w:rPr>
            </w:pPr>
          </w:p>
        </w:tc>
      </w:tr>
      <w:tr w:rsidR="004645E8" w:rsidRPr="00E631C9" w14:paraId="66EC0F28" w14:textId="77777777" w:rsidTr="004645E8">
        <w:tc>
          <w:tcPr>
            <w:tcW w:w="668" w:type="dxa"/>
            <w:vAlign w:val="center"/>
          </w:tcPr>
          <w:p w14:paraId="5D179D7B" w14:textId="77777777"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14:paraId="6E016A06" w14:textId="77777777"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14:paraId="474D6011" w14:textId="77777777"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14:paraId="7E6B37A0" w14:textId="77777777" w:rsidR="004645E8" w:rsidRPr="00E631C9" w:rsidRDefault="004645E8" w:rsidP="005C4471">
            <w:pPr>
              <w:tabs>
                <w:tab w:val="left" w:pos="9639"/>
              </w:tabs>
              <w:ind w:left="142" w:right="283"/>
              <w:jc w:val="center"/>
              <w:rPr>
                <w:szCs w:val="28"/>
              </w:rPr>
            </w:pPr>
            <w:r w:rsidRPr="00E631C9">
              <w:rPr>
                <w:szCs w:val="28"/>
              </w:rPr>
              <w:t>4</w:t>
            </w:r>
          </w:p>
        </w:tc>
        <w:tc>
          <w:tcPr>
            <w:tcW w:w="3685" w:type="dxa"/>
          </w:tcPr>
          <w:p w14:paraId="7241F1F4" w14:textId="77777777" w:rsidR="004645E8" w:rsidRPr="00E631C9" w:rsidRDefault="004645E8" w:rsidP="005C4471">
            <w:pPr>
              <w:tabs>
                <w:tab w:val="left" w:pos="9639"/>
              </w:tabs>
              <w:ind w:left="142" w:right="283"/>
              <w:jc w:val="center"/>
              <w:rPr>
                <w:szCs w:val="28"/>
              </w:rPr>
            </w:pPr>
          </w:p>
        </w:tc>
      </w:tr>
      <w:tr w:rsidR="004645E8" w:rsidRPr="00E631C9" w14:paraId="3EDC970C" w14:textId="77777777" w:rsidTr="004645E8">
        <w:tc>
          <w:tcPr>
            <w:tcW w:w="668" w:type="dxa"/>
          </w:tcPr>
          <w:p w14:paraId="090E5291" w14:textId="77777777" w:rsidR="004645E8" w:rsidRPr="00E631C9" w:rsidRDefault="004645E8" w:rsidP="005C4471">
            <w:pPr>
              <w:tabs>
                <w:tab w:val="left" w:pos="9639"/>
              </w:tabs>
              <w:ind w:left="142" w:right="283"/>
              <w:jc w:val="center"/>
              <w:rPr>
                <w:szCs w:val="28"/>
              </w:rPr>
            </w:pPr>
          </w:p>
        </w:tc>
        <w:tc>
          <w:tcPr>
            <w:tcW w:w="3268" w:type="dxa"/>
          </w:tcPr>
          <w:p w14:paraId="058240C6" w14:textId="77777777" w:rsidR="004645E8" w:rsidRPr="00E631C9" w:rsidRDefault="004645E8" w:rsidP="005C4471">
            <w:pPr>
              <w:tabs>
                <w:tab w:val="left" w:pos="9639"/>
              </w:tabs>
              <w:ind w:left="142" w:right="283"/>
              <w:jc w:val="center"/>
              <w:rPr>
                <w:szCs w:val="28"/>
              </w:rPr>
            </w:pPr>
          </w:p>
        </w:tc>
        <w:tc>
          <w:tcPr>
            <w:tcW w:w="3685" w:type="dxa"/>
          </w:tcPr>
          <w:p w14:paraId="70FB92F7" w14:textId="77777777" w:rsidR="004645E8" w:rsidRPr="00E631C9" w:rsidRDefault="004645E8" w:rsidP="005C4471">
            <w:pPr>
              <w:tabs>
                <w:tab w:val="left" w:pos="9639"/>
              </w:tabs>
              <w:ind w:left="142" w:right="283"/>
              <w:jc w:val="center"/>
              <w:rPr>
                <w:szCs w:val="28"/>
              </w:rPr>
            </w:pPr>
          </w:p>
        </w:tc>
        <w:tc>
          <w:tcPr>
            <w:tcW w:w="3686" w:type="dxa"/>
          </w:tcPr>
          <w:p w14:paraId="7E41FFEB" w14:textId="77777777" w:rsidR="004645E8" w:rsidRPr="00E631C9" w:rsidRDefault="004645E8" w:rsidP="005C4471">
            <w:pPr>
              <w:tabs>
                <w:tab w:val="left" w:pos="9639"/>
              </w:tabs>
              <w:ind w:left="142" w:right="283"/>
              <w:jc w:val="center"/>
              <w:rPr>
                <w:szCs w:val="28"/>
              </w:rPr>
            </w:pPr>
          </w:p>
        </w:tc>
        <w:tc>
          <w:tcPr>
            <w:tcW w:w="3685" w:type="dxa"/>
          </w:tcPr>
          <w:p w14:paraId="4503D3AE" w14:textId="77777777" w:rsidR="004645E8" w:rsidRPr="00E631C9" w:rsidRDefault="004645E8" w:rsidP="005C4471">
            <w:pPr>
              <w:tabs>
                <w:tab w:val="left" w:pos="9639"/>
              </w:tabs>
              <w:ind w:left="142" w:right="283"/>
              <w:jc w:val="center"/>
              <w:rPr>
                <w:szCs w:val="28"/>
              </w:rPr>
            </w:pPr>
          </w:p>
        </w:tc>
      </w:tr>
      <w:tr w:rsidR="004645E8" w:rsidRPr="00E631C9" w14:paraId="09A713D9" w14:textId="77777777" w:rsidTr="004645E8">
        <w:tc>
          <w:tcPr>
            <w:tcW w:w="668" w:type="dxa"/>
          </w:tcPr>
          <w:p w14:paraId="2F9B8339" w14:textId="77777777" w:rsidR="004645E8" w:rsidRPr="00E631C9" w:rsidRDefault="004645E8" w:rsidP="005C4471">
            <w:pPr>
              <w:tabs>
                <w:tab w:val="left" w:pos="9639"/>
              </w:tabs>
              <w:ind w:left="142" w:right="283"/>
              <w:jc w:val="center"/>
              <w:rPr>
                <w:szCs w:val="28"/>
              </w:rPr>
            </w:pPr>
          </w:p>
        </w:tc>
        <w:tc>
          <w:tcPr>
            <w:tcW w:w="3268" w:type="dxa"/>
          </w:tcPr>
          <w:p w14:paraId="7C05EFB4" w14:textId="77777777" w:rsidR="004645E8" w:rsidRPr="00E631C9" w:rsidRDefault="004645E8" w:rsidP="005C4471">
            <w:pPr>
              <w:tabs>
                <w:tab w:val="left" w:pos="9639"/>
              </w:tabs>
              <w:ind w:left="142" w:right="283"/>
              <w:jc w:val="center"/>
              <w:rPr>
                <w:szCs w:val="28"/>
              </w:rPr>
            </w:pPr>
          </w:p>
        </w:tc>
        <w:tc>
          <w:tcPr>
            <w:tcW w:w="3685" w:type="dxa"/>
          </w:tcPr>
          <w:p w14:paraId="0AC9CFF8" w14:textId="77777777" w:rsidR="004645E8" w:rsidRPr="00E631C9" w:rsidRDefault="004645E8" w:rsidP="005C4471">
            <w:pPr>
              <w:tabs>
                <w:tab w:val="left" w:pos="9639"/>
              </w:tabs>
              <w:ind w:left="142" w:right="283"/>
              <w:jc w:val="center"/>
              <w:rPr>
                <w:szCs w:val="28"/>
              </w:rPr>
            </w:pPr>
          </w:p>
        </w:tc>
        <w:tc>
          <w:tcPr>
            <w:tcW w:w="3686" w:type="dxa"/>
          </w:tcPr>
          <w:p w14:paraId="7B3C0F11" w14:textId="77777777" w:rsidR="004645E8" w:rsidRPr="00E631C9" w:rsidRDefault="004645E8" w:rsidP="005C4471">
            <w:pPr>
              <w:tabs>
                <w:tab w:val="left" w:pos="9639"/>
              </w:tabs>
              <w:ind w:left="142" w:right="283"/>
              <w:jc w:val="center"/>
              <w:rPr>
                <w:szCs w:val="28"/>
              </w:rPr>
            </w:pPr>
          </w:p>
        </w:tc>
        <w:tc>
          <w:tcPr>
            <w:tcW w:w="3685" w:type="dxa"/>
          </w:tcPr>
          <w:p w14:paraId="4A1B054C" w14:textId="77777777" w:rsidR="004645E8" w:rsidRPr="00E631C9" w:rsidRDefault="004645E8" w:rsidP="005C4471">
            <w:pPr>
              <w:tabs>
                <w:tab w:val="left" w:pos="9639"/>
              </w:tabs>
              <w:ind w:left="142" w:right="283"/>
              <w:jc w:val="center"/>
              <w:rPr>
                <w:szCs w:val="28"/>
              </w:rPr>
            </w:pPr>
          </w:p>
        </w:tc>
      </w:tr>
    </w:tbl>
    <w:p w14:paraId="69B11A23" w14:textId="77777777" w:rsidR="00386421" w:rsidRPr="00E631C9" w:rsidRDefault="00386421" w:rsidP="00386421">
      <w:pPr>
        <w:pStyle w:val="a4"/>
        <w:suppressAutoHyphens/>
        <w:ind w:left="5812" w:right="306"/>
        <w:jc w:val="left"/>
        <w:rPr>
          <w:b/>
          <w:szCs w:val="28"/>
        </w:rPr>
      </w:pPr>
    </w:p>
    <w:p w14:paraId="4A44944B" w14:textId="77777777"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14:paraId="43F9EA72" w14:textId="77777777" w:rsidR="00386421" w:rsidRPr="00E631C9" w:rsidRDefault="00386421" w:rsidP="00F15364">
      <w:pPr>
        <w:suppressAutoHyphens/>
        <w:rPr>
          <w:sz w:val="28"/>
          <w:szCs w:val="28"/>
        </w:rPr>
      </w:pPr>
    </w:p>
    <w:p w14:paraId="65A3F226" w14:textId="77777777" w:rsidR="00386421" w:rsidRPr="00E631C9" w:rsidRDefault="00386421" w:rsidP="00F15364">
      <w:pPr>
        <w:suppressAutoHyphens/>
        <w:rPr>
          <w:sz w:val="28"/>
          <w:szCs w:val="28"/>
        </w:rPr>
      </w:pPr>
      <w:r w:rsidRPr="00E631C9">
        <w:rPr>
          <w:sz w:val="28"/>
          <w:szCs w:val="28"/>
        </w:rPr>
        <w:t>___________________________________________________________________</w:t>
      </w:r>
    </w:p>
    <w:p w14:paraId="5D8D9ABB" w14:textId="77777777" w:rsidR="00386421" w:rsidRPr="00E631C9" w:rsidRDefault="00386421" w:rsidP="00F15364">
      <w:pPr>
        <w:suppressAutoHyphens/>
      </w:pPr>
      <w:r w:rsidRPr="00E631C9">
        <w:t>(полное наименование претендента)</w:t>
      </w:r>
    </w:p>
    <w:p w14:paraId="1C75EC99" w14:textId="77777777" w:rsidR="00386421" w:rsidRPr="00E631C9" w:rsidRDefault="00386421" w:rsidP="00F15364">
      <w:pPr>
        <w:suppressAutoHyphens/>
        <w:rPr>
          <w:sz w:val="28"/>
          <w:szCs w:val="28"/>
        </w:rPr>
      </w:pPr>
    </w:p>
    <w:p w14:paraId="73027C4D" w14:textId="77777777" w:rsidR="00386421" w:rsidRPr="00E631C9" w:rsidRDefault="00386421" w:rsidP="00F15364">
      <w:pPr>
        <w:suppressAutoHyphens/>
        <w:rPr>
          <w:sz w:val="28"/>
          <w:szCs w:val="28"/>
        </w:rPr>
      </w:pPr>
      <w:r w:rsidRPr="00E631C9">
        <w:rPr>
          <w:sz w:val="28"/>
          <w:szCs w:val="28"/>
        </w:rPr>
        <w:t>___________________________________________</w:t>
      </w:r>
    </w:p>
    <w:p w14:paraId="41678431" w14:textId="77777777" w:rsidR="00386421" w:rsidRPr="00E631C9" w:rsidRDefault="00386421" w:rsidP="00F15364">
      <w:pPr>
        <w:suppressAutoHyphens/>
      </w:pPr>
      <w:r w:rsidRPr="00E631C9">
        <w:t xml:space="preserve"> (должность, подпись, ФИО)</w:t>
      </w:r>
      <w:r w:rsidR="000B17D5" w:rsidRPr="00E631C9">
        <w:t xml:space="preserve">                         (печать)     </w:t>
      </w:r>
    </w:p>
    <w:p w14:paraId="3B472D22" w14:textId="77777777" w:rsidR="00386421" w:rsidRPr="00E631C9" w:rsidRDefault="00386421" w:rsidP="00F15364">
      <w:pPr>
        <w:suppressAutoHyphens/>
        <w:rPr>
          <w:sz w:val="28"/>
          <w:szCs w:val="28"/>
        </w:rPr>
      </w:pPr>
    </w:p>
    <w:p w14:paraId="349B4952" w14:textId="77777777" w:rsidR="00386421" w:rsidRPr="00E631C9" w:rsidRDefault="00386421" w:rsidP="00F15364">
      <w:pPr>
        <w:suppressAutoHyphens/>
        <w:rPr>
          <w:sz w:val="28"/>
          <w:szCs w:val="28"/>
        </w:rPr>
      </w:pPr>
    </w:p>
    <w:p w14:paraId="44588BB5" w14:textId="77777777" w:rsidR="00652C31" w:rsidRPr="00E631C9" w:rsidRDefault="00652C31" w:rsidP="00B90996">
      <w:pPr>
        <w:pStyle w:val="a4"/>
        <w:suppressAutoHyphens/>
        <w:ind w:right="306"/>
        <w:jc w:val="left"/>
        <w:rPr>
          <w:sz w:val="28"/>
          <w:szCs w:val="28"/>
        </w:rPr>
      </w:pPr>
    </w:p>
    <w:p w14:paraId="13F46C15" w14:textId="77777777" w:rsidR="00386421" w:rsidRPr="00E631C9" w:rsidRDefault="00386421" w:rsidP="003C26A4">
      <w:pPr>
        <w:pStyle w:val="a4"/>
        <w:suppressAutoHyphens/>
        <w:ind w:left="10206" w:right="306" w:firstLine="0"/>
        <w:jc w:val="left"/>
        <w:rPr>
          <w:sz w:val="28"/>
          <w:szCs w:val="28"/>
        </w:rPr>
      </w:pPr>
    </w:p>
    <w:p w14:paraId="22E3267D" w14:textId="77777777" w:rsidR="00386421" w:rsidRPr="00E631C9" w:rsidRDefault="00386421" w:rsidP="003C26A4">
      <w:pPr>
        <w:pStyle w:val="a4"/>
        <w:suppressAutoHyphens/>
        <w:ind w:left="10206" w:right="306" w:firstLine="0"/>
        <w:jc w:val="left"/>
        <w:rPr>
          <w:sz w:val="28"/>
          <w:szCs w:val="28"/>
        </w:rPr>
      </w:pPr>
    </w:p>
    <w:p w14:paraId="7F486079" w14:textId="77777777" w:rsidR="00386421" w:rsidRPr="00E631C9" w:rsidRDefault="00386421" w:rsidP="003C26A4">
      <w:pPr>
        <w:pStyle w:val="a4"/>
        <w:suppressAutoHyphens/>
        <w:ind w:left="10206" w:right="306" w:firstLine="0"/>
        <w:jc w:val="left"/>
        <w:rPr>
          <w:sz w:val="28"/>
          <w:szCs w:val="28"/>
        </w:rPr>
      </w:pPr>
    </w:p>
    <w:p w14:paraId="16AA04B6" w14:textId="77777777" w:rsidR="006E4EEB" w:rsidRPr="00E631C9" w:rsidRDefault="006E4EEB" w:rsidP="003C26A4">
      <w:pPr>
        <w:pStyle w:val="a4"/>
        <w:suppressAutoHyphens/>
        <w:ind w:left="10206" w:right="306" w:firstLine="0"/>
        <w:jc w:val="left"/>
        <w:rPr>
          <w:sz w:val="28"/>
          <w:szCs w:val="28"/>
        </w:rPr>
      </w:pPr>
    </w:p>
    <w:p w14:paraId="13836C3F" w14:textId="77777777" w:rsidR="006E4EEB" w:rsidRPr="00E631C9" w:rsidRDefault="006E4EEB" w:rsidP="003C26A4">
      <w:pPr>
        <w:pStyle w:val="a4"/>
        <w:suppressAutoHyphens/>
        <w:ind w:left="10206" w:right="306" w:firstLine="0"/>
        <w:jc w:val="left"/>
        <w:rPr>
          <w:sz w:val="28"/>
          <w:szCs w:val="28"/>
        </w:rPr>
      </w:pPr>
    </w:p>
    <w:p w14:paraId="33DC7438" w14:textId="77777777" w:rsidR="000B17D5" w:rsidRPr="00E631C9" w:rsidRDefault="000B17D5" w:rsidP="003C26A4">
      <w:pPr>
        <w:pStyle w:val="a4"/>
        <w:suppressAutoHyphens/>
        <w:ind w:left="10206" w:right="306" w:firstLine="0"/>
        <w:jc w:val="left"/>
      </w:pPr>
    </w:p>
    <w:p w14:paraId="2B635F30" w14:textId="77777777" w:rsidR="000B17D5" w:rsidRPr="00E631C9" w:rsidRDefault="000B17D5" w:rsidP="003C26A4">
      <w:pPr>
        <w:pStyle w:val="a4"/>
        <w:suppressAutoHyphens/>
        <w:ind w:left="10206" w:right="306" w:firstLine="0"/>
        <w:jc w:val="left"/>
      </w:pPr>
    </w:p>
    <w:p w14:paraId="1E477BEC" w14:textId="77777777" w:rsidR="000B17D5" w:rsidRPr="00E631C9" w:rsidRDefault="000B17D5" w:rsidP="003C26A4">
      <w:pPr>
        <w:pStyle w:val="a4"/>
        <w:suppressAutoHyphens/>
        <w:ind w:left="10206" w:right="306" w:firstLine="0"/>
        <w:jc w:val="left"/>
      </w:pPr>
    </w:p>
    <w:p w14:paraId="3769CB27" w14:textId="77777777" w:rsidR="000B17D5" w:rsidRPr="00E631C9" w:rsidRDefault="000B17D5" w:rsidP="003C26A4">
      <w:pPr>
        <w:pStyle w:val="a4"/>
        <w:suppressAutoHyphens/>
        <w:ind w:left="10206" w:right="306" w:firstLine="0"/>
        <w:jc w:val="left"/>
      </w:pPr>
    </w:p>
    <w:p w14:paraId="70A35668" w14:textId="77777777" w:rsidR="000B17D5" w:rsidRPr="00E631C9" w:rsidRDefault="000B17D5" w:rsidP="003C26A4">
      <w:pPr>
        <w:pStyle w:val="a4"/>
        <w:suppressAutoHyphens/>
        <w:ind w:left="10206" w:right="306" w:firstLine="0"/>
        <w:jc w:val="left"/>
      </w:pPr>
    </w:p>
    <w:p w14:paraId="4536B94F" w14:textId="77777777" w:rsidR="00BF1FFE" w:rsidRPr="0058380C" w:rsidRDefault="00BF1FFE" w:rsidP="0058380C">
      <w:pPr>
        <w:pStyle w:val="a4"/>
        <w:suppressAutoHyphens/>
        <w:ind w:left="8222" w:right="306" w:firstLine="0"/>
        <w:jc w:val="center"/>
      </w:pPr>
      <w:r w:rsidRPr="0058380C">
        <w:lastRenderedPageBreak/>
        <w:t xml:space="preserve">Приложение № </w:t>
      </w:r>
      <w:r w:rsidR="00480E70" w:rsidRPr="0058380C">
        <w:t>6</w:t>
      </w:r>
    </w:p>
    <w:p w14:paraId="5F6FEA55" w14:textId="77777777"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14:paraId="637DA887" w14:textId="77777777"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D30FFA">
        <w:t xml:space="preserve">(конкурс № </w:t>
      </w:r>
      <w:r w:rsidRPr="00D30FFA">
        <w:rPr>
          <w:szCs w:val="24"/>
        </w:rPr>
        <w:t>ОК</w:t>
      </w:r>
      <w:r w:rsidR="00F979AF">
        <w:rPr>
          <w:szCs w:val="24"/>
        </w:rPr>
        <w:t>/</w:t>
      </w:r>
      <w:r w:rsidR="00F979AF" w:rsidRPr="00405AC5">
        <w:rPr>
          <w:szCs w:val="24"/>
        </w:rPr>
        <w:t>9</w:t>
      </w:r>
      <w:r w:rsidRPr="00D30FFA">
        <w:rPr>
          <w:szCs w:val="24"/>
        </w:rPr>
        <w:t>-ВВРЗ/20</w:t>
      </w:r>
      <w:r w:rsidR="00B62901" w:rsidRPr="00D30FFA">
        <w:rPr>
          <w:szCs w:val="24"/>
        </w:rPr>
        <w:t>2</w:t>
      </w:r>
      <w:r w:rsidR="00800418" w:rsidRPr="00D30FFA">
        <w:rPr>
          <w:szCs w:val="24"/>
        </w:rPr>
        <w:t>3</w:t>
      </w:r>
      <w:r w:rsidRPr="00D30FFA">
        <w:t>)</w:t>
      </w:r>
    </w:p>
    <w:p w14:paraId="66B7213A" w14:textId="77777777" w:rsidR="00F43A0F" w:rsidRPr="00E631C9" w:rsidRDefault="00F43A0F" w:rsidP="00E875A0">
      <w:pPr>
        <w:pStyle w:val="a4"/>
        <w:suppressAutoHyphens/>
        <w:ind w:right="306"/>
        <w:jc w:val="right"/>
        <w:rPr>
          <w:b/>
          <w:i/>
          <w:sz w:val="28"/>
          <w:szCs w:val="28"/>
        </w:rPr>
      </w:pPr>
    </w:p>
    <w:p w14:paraId="1A829446" w14:textId="77777777" w:rsidR="00F43A0F" w:rsidRPr="00E631C9" w:rsidRDefault="00F43A0F" w:rsidP="00BF1FFE">
      <w:pPr>
        <w:pStyle w:val="a4"/>
        <w:suppressAutoHyphens/>
        <w:ind w:right="306"/>
        <w:jc w:val="left"/>
        <w:rPr>
          <w:b/>
          <w:i/>
          <w:sz w:val="28"/>
          <w:szCs w:val="28"/>
        </w:rPr>
      </w:pPr>
    </w:p>
    <w:p w14:paraId="1E7F11FB" w14:textId="77777777"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14:paraId="0BE187C7" w14:textId="77777777"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14:paraId="408A879E" w14:textId="77777777" w:rsidTr="00330D7A">
        <w:tc>
          <w:tcPr>
            <w:tcW w:w="534" w:type="dxa"/>
          </w:tcPr>
          <w:p w14:paraId="66229C9B" w14:textId="77777777" w:rsidR="00CF2459" w:rsidRPr="00E631C9" w:rsidRDefault="00CF2459" w:rsidP="00330D7A">
            <w:pPr>
              <w:jc w:val="center"/>
            </w:pPr>
            <w:r w:rsidRPr="00E631C9">
              <w:t>№</w:t>
            </w:r>
          </w:p>
        </w:tc>
        <w:tc>
          <w:tcPr>
            <w:tcW w:w="2835" w:type="dxa"/>
          </w:tcPr>
          <w:p w14:paraId="58DED2CE" w14:textId="77777777" w:rsidR="00CF2459" w:rsidRPr="00E631C9" w:rsidRDefault="00CF2459" w:rsidP="00330D7A">
            <w:r w:rsidRPr="00E631C9">
              <w:t>Адрес местонахождения сервисного центра, сервисной службы</w:t>
            </w:r>
          </w:p>
        </w:tc>
        <w:tc>
          <w:tcPr>
            <w:tcW w:w="4389" w:type="dxa"/>
          </w:tcPr>
          <w:p w14:paraId="774A0345" w14:textId="77777777"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14:paraId="6D6C777C" w14:textId="77777777"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14:paraId="7530AEFA" w14:textId="77777777"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14:paraId="67B5B26A" w14:textId="77777777"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14:paraId="65D65D9A" w14:textId="77777777" w:rsidTr="00330D7A">
        <w:tc>
          <w:tcPr>
            <w:tcW w:w="534" w:type="dxa"/>
          </w:tcPr>
          <w:p w14:paraId="1D817C96" w14:textId="77777777" w:rsidR="00CF2459" w:rsidRPr="00E631C9" w:rsidRDefault="00CF2459" w:rsidP="00330D7A">
            <w:pPr>
              <w:jc w:val="center"/>
              <w:rPr>
                <w:b/>
              </w:rPr>
            </w:pPr>
          </w:p>
        </w:tc>
        <w:tc>
          <w:tcPr>
            <w:tcW w:w="2835" w:type="dxa"/>
          </w:tcPr>
          <w:p w14:paraId="0B954536" w14:textId="77777777" w:rsidR="00CF2459" w:rsidRPr="00E631C9" w:rsidRDefault="00CF2459" w:rsidP="00330D7A">
            <w:pPr>
              <w:jc w:val="center"/>
              <w:rPr>
                <w:b/>
              </w:rPr>
            </w:pPr>
          </w:p>
        </w:tc>
        <w:tc>
          <w:tcPr>
            <w:tcW w:w="4389" w:type="dxa"/>
          </w:tcPr>
          <w:p w14:paraId="788CDD5D" w14:textId="77777777" w:rsidR="00CF2459" w:rsidRPr="00E631C9" w:rsidRDefault="00CF2459" w:rsidP="00330D7A">
            <w:pPr>
              <w:jc w:val="center"/>
              <w:rPr>
                <w:b/>
              </w:rPr>
            </w:pPr>
          </w:p>
        </w:tc>
        <w:tc>
          <w:tcPr>
            <w:tcW w:w="2586" w:type="dxa"/>
          </w:tcPr>
          <w:p w14:paraId="4F153431" w14:textId="77777777" w:rsidR="00CF2459" w:rsidRPr="00E631C9" w:rsidRDefault="00CF2459" w:rsidP="00330D7A">
            <w:pPr>
              <w:jc w:val="center"/>
              <w:rPr>
                <w:b/>
              </w:rPr>
            </w:pPr>
          </w:p>
        </w:tc>
        <w:tc>
          <w:tcPr>
            <w:tcW w:w="2586" w:type="dxa"/>
          </w:tcPr>
          <w:p w14:paraId="7B801BEE" w14:textId="77777777" w:rsidR="00CF2459" w:rsidRPr="00E631C9" w:rsidRDefault="00CF2459" w:rsidP="00330D7A">
            <w:pPr>
              <w:jc w:val="center"/>
              <w:rPr>
                <w:b/>
              </w:rPr>
            </w:pPr>
          </w:p>
        </w:tc>
        <w:tc>
          <w:tcPr>
            <w:tcW w:w="2587" w:type="dxa"/>
          </w:tcPr>
          <w:p w14:paraId="7CBC7B62" w14:textId="77777777" w:rsidR="00CF2459" w:rsidRPr="00E631C9" w:rsidRDefault="00CF2459" w:rsidP="00330D7A">
            <w:pPr>
              <w:jc w:val="center"/>
              <w:rPr>
                <w:b/>
              </w:rPr>
            </w:pPr>
          </w:p>
        </w:tc>
      </w:tr>
    </w:tbl>
    <w:p w14:paraId="6BD1D8A6" w14:textId="77777777" w:rsidR="00BF1FFE" w:rsidRPr="00E631C9" w:rsidRDefault="00BF1FFE" w:rsidP="00BF1FFE">
      <w:pPr>
        <w:pStyle w:val="a4"/>
        <w:suppressAutoHyphens/>
        <w:ind w:left="5812" w:right="306"/>
        <w:jc w:val="left"/>
        <w:rPr>
          <w:b/>
          <w:szCs w:val="28"/>
        </w:rPr>
      </w:pPr>
    </w:p>
    <w:p w14:paraId="6C71543C" w14:textId="77777777"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14:paraId="52B96C6B" w14:textId="77777777" w:rsidR="00BF1FFE" w:rsidRPr="00E631C9" w:rsidRDefault="00BF1FFE" w:rsidP="00BF1FFE">
      <w:pPr>
        <w:suppressAutoHyphens/>
        <w:rPr>
          <w:sz w:val="28"/>
          <w:szCs w:val="28"/>
        </w:rPr>
      </w:pPr>
    </w:p>
    <w:p w14:paraId="2E8130FE" w14:textId="77777777" w:rsidR="00BF1FFE" w:rsidRPr="00E631C9" w:rsidRDefault="00BF1FFE" w:rsidP="00BF1FFE">
      <w:pPr>
        <w:suppressAutoHyphens/>
        <w:rPr>
          <w:sz w:val="28"/>
          <w:szCs w:val="28"/>
        </w:rPr>
      </w:pPr>
      <w:r w:rsidRPr="00E631C9">
        <w:rPr>
          <w:sz w:val="28"/>
          <w:szCs w:val="28"/>
        </w:rPr>
        <w:t>___________________________________________________________________</w:t>
      </w:r>
    </w:p>
    <w:p w14:paraId="2D415E3C" w14:textId="77777777" w:rsidR="00BF1FFE" w:rsidRPr="00E631C9" w:rsidRDefault="00BF1FFE" w:rsidP="00BF1FFE">
      <w:pPr>
        <w:suppressAutoHyphens/>
      </w:pPr>
      <w:r w:rsidRPr="00E631C9">
        <w:t>(полное наименование претендента)</w:t>
      </w:r>
    </w:p>
    <w:p w14:paraId="3FC8F518" w14:textId="77777777" w:rsidR="00BF1FFE" w:rsidRPr="00E631C9" w:rsidRDefault="00BF1FFE" w:rsidP="00BF1FFE">
      <w:pPr>
        <w:suppressAutoHyphens/>
        <w:rPr>
          <w:sz w:val="28"/>
          <w:szCs w:val="28"/>
        </w:rPr>
      </w:pPr>
    </w:p>
    <w:p w14:paraId="1B6F76A2" w14:textId="77777777" w:rsidR="00BF1FFE" w:rsidRPr="00E631C9" w:rsidRDefault="00BF1FFE" w:rsidP="00BF1FFE">
      <w:pPr>
        <w:suppressAutoHyphens/>
        <w:rPr>
          <w:sz w:val="28"/>
          <w:szCs w:val="28"/>
        </w:rPr>
      </w:pPr>
      <w:r w:rsidRPr="00E631C9">
        <w:rPr>
          <w:sz w:val="28"/>
          <w:szCs w:val="28"/>
        </w:rPr>
        <w:t>___________________________________________</w:t>
      </w:r>
    </w:p>
    <w:p w14:paraId="1E26E152" w14:textId="77777777"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14:paraId="549ED0AB" w14:textId="77777777" w:rsidR="00BF1FFE" w:rsidRPr="00E631C9" w:rsidRDefault="00BF1FFE" w:rsidP="00BF1FFE">
      <w:pPr>
        <w:suppressAutoHyphens/>
        <w:rPr>
          <w:sz w:val="28"/>
          <w:szCs w:val="28"/>
        </w:rPr>
      </w:pPr>
    </w:p>
    <w:p w14:paraId="6BB80DB4" w14:textId="77777777" w:rsidR="00BF1FFE" w:rsidRPr="00E631C9" w:rsidRDefault="00BF1FFE" w:rsidP="00BF1FFE">
      <w:pPr>
        <w:suppressAutoHyphens/>
        <w:rPr>
          <w:sz w:val="28"/>
          <w:szCs w:val="28"/>
        </w:rPr>
      </w:pPr>
    </w:p>
    <w:p w14:paraId="0EF2AD93" w14:textId="77777777" w:rsidR="00530328" w:rsidRPr="00E631C9" w:rsidRDefault="00530328" w:rsidP="00701EC6">
      <w:pPr>
        <w:pStyle w:val="a4"/>
        <w:suppressAutoHyphens/>
        <w:ind w:left="5812" w:right="306" w:firstLine="0"/>
        <w:jc w:val="left"/>
      </w:pPr>
    </w:p>
    <w:p w14:paraId="0EF9AB8F" w14:textId="77777777" w:rsidR="00530328" w:rsidRPr="00E631C9" w:rsidRDefault="00530328" w:rsidP="00701EC6">
      <w:pPr>
        <w:pStyle w:val="a4"/>
        <w:suppressAutoHyphens/>
        <w:ind w:left="5812" w:right="306" w:firstLine="0"/>
        <w:jc w:val="left"/>
      </w:pPr>
    </w:p>
    <w:p w14:paraId="1B37478C" w14:textId="77777777" w:rsidR="00530328" w:rsidRPr="00E631C9" w:rsidRDefault="00530328" w:rsidP="00701EC6">
      <w:pPr>
        <w:pStyle w:val="a4"/>
        <w:suppressAutoHyphens/>
        <w:ind w:left="5812" w:right="306" w:firstLine="0"/>
        <w:jc w:val="left"/>
      </w:pPr>
    </w:p>
    <w:p w14:paraId="32C07AFC" w14:textId="77777777" w:rsidR="00530328" w:rsidRPr="00E631C9" w:rsidRDefault="00530328" w:rsidP="00701EC6">
      <w:pPr>
        <w:pStyle w:val="a4"/>
        <w:suppressAutoHyphens/>
        <w:ind w:left="5812" w:right="306" w:firstLine="0"/>
        <w:jc w:val="left"/>
      </w:pPr>
    </w:p>
    <w:p w14:paraId="1D3AE712" w14:textId="77777777"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14:paraId="77BF68FD" w14:textId="77777777" w:rsidR="00701EC6" w:rsidRPr="00E631C9" w:rsidRDefault="00513946" w:rsidP="00B635AB">
      <w:pPr>
        <w:pStyle w:val="a4"/>
        <w:suppressAutoHyphens/>
        <w:ind w:right="306" w:firstLine="1134"/>
        <w:jc w:val="center"/>
      </w:pPr>
      <w:r>
        <w:lastRenderedPageBreak/>
        <w:t xml:space="preserve">                                                         </w:t>
      </w:r>
      <w:r w:rsidR="00701EC6" w:rsidRPr="00E631C9">
        <w:t xml:space="preserve">Приложение № </w:t>
      </w:r>
      <w:r w:rsidR="00480E70" w:rsidRPr="00E631C9">
        <w:t>7</w:t>
      </w:r>
    </w:p>
    <w:p w14:paraId="052BAEBF" w14:textId="77777777" w:rsidR="00701EC6" w:rsidRPr="00EE7BE1" w:rsidRDefault="00701EC6" w:rsidP="00D27FB7">
      <w:pPr>
        <w:pStyle w:val="a4"/>
        <w:suppressAutoHyphens/>
        <w:ind w:left="6379" w:right="306" w:firstLine="0"/>
        <w:jc w:val="left"/>
      </w:pPr>
      <w:r w:rsidRPr="00EE7BE1">
        <w:t>к конкурсной документации</w:t>
      </w:r>
    </w:p>
    <w:p w14:paraId="77DB7A2C" w14:textId="77777777" w:rsidR="00F43A0F" w:rsidRPr="00E631C9" w:rsidRDefault="00513946" w:rsidP="00F43A0F">
      <w:pPr>
        <w:pStyle w:val="a4"/>
        <w:suppressAutoHyphens/>
        <w:ind w:right="306"/>
        <w:jc w:val="left"/>
      </w:pPr>
      <w:r>
        <w:t xml:space="preserve">                                                                                               </w:t>
      </w:r>
      <w:r w:rsidR="00F43A0F" w:rsidRPr="00D30FFA">
        <w:t xml:space="preserve">(конкурс № </w:t>
      </w:r>
      <w:r w:rsidR="00F43A0F" w:rsidRPr="00D30FFA">
        <w:rPr>
          <w:szCs w:val="24"/>
        </w:rPr>
        <w:t>ОК/</w:t>
      </w:r>
      <w:r w:rsidR="00F979AF">
        <w:rPr>
          <w:szCs w:val="24"/>
        </w:rPr>
        <w:t>9</w:t>
      </w:r>
      <w:r w:rsidR="00F43A0F" w:rsidRPr="00D30FFA">
        <w:rPr>
          <w:szCs w:val="24"/>
        </w:rPr>
        <w:t>-</w:t>
      </w:r>
      <w:r w:rsidR="00F43A0F" w:rsidRPr="00EE7BE1">
        <w:rPr>
          <w:szCs w:val="24"/>
        </w:rPr>
        <w:t>ВВРЗ/20</w:t>
      </w:r>
      <w:r w:rsidR="00B62901" w:rsidRPr="00EE7BE1">
        <w:rPr>
          <w:szCs w:val="24"/>
        </w:rPr>
        <w:t>2</w:t>
      </w:r>
      <w:r w:rsidR="00800418">
        <w:rPr>
          <w:szCs w:val="24"/>
        </w:rPr>
        <w:t>3</w:t>
      </w:r>
      <w:r w:rsidR="00F43A0F" w:rsidRPr="00EE7BE1">
        <w:t>)</w:t>
      </w:r>
    </w:p>
    <w:p w14:paraId="39EAF14E" w14:textId="77777777" w:rsidR="00F43A0F" w:rsidRPr="00E631C9" w:rsidRDefault="00F43A0F" w:rsidP="00D27FB7">
      <w:pPr>
        <w:pStyle w:val="a4"/>
        <w:suppressAutoHyphens/>
        <w:ind w:left="6379" w:right="306" w:firstLine="0"/>
        <w:jc w:val="left"/>
      </w:pPr>
    </w:p>
    <w:p w14:paraId="053818FA" w14:textId="77777777" w:rsidR="00B635AB" w:rsidRPr="00E631C9" w:rsidRDefault="00B635AB" w:rsidP="000B7913">
      <w:pPr>
        <w:spacing w:line="360" w:lineRule="auto"/>
        <w:jc w:val="right"/>
        <w:rPr>
          <w:b/>
        </w:rPr>
      </w:pPr>
      <w:r w:rsidRPr="00E631C9">
        <w:rPr>
          <w:b/>
        </w:rPr>
        <w:t>ПРОЕКТ</w:t>
      </w:r>
    </w:p>
    <w:p w14:paraId="5422E7EA"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14:paraId="5A27E595" w14:textId="77777777"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14:paraId="479F5C58"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14:paraId="47A6864B" w14:textId="77777777"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14:paraId="5A7ABB6B" w14:textId="77777777" w:rsidR="00542296" w:rsidRPr="003E2636" w:rsidRDefault="00542296" w:rsidP="00542296">
      <w:pPr>
        <w:shd w:val="clear" w:color="auto" w:fill="FFFFFF"/>
        <w:ind w:firstLine="567"/>
        <w:jc w:val="both"/>
        <w:rPr>
          <w:iCs/>
          <w:sz w:val="26"/>
          <w:szCs w:val="26"/>
        </w:rPr>
      </w:pPr>
    </w:p>
    <w:p w14:paraId="3174DF59" w14:textId="77777777"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Ижокина Геннадия Васильевича, действующего на основании </w:t>
      </w:r>
      <w:r w:rsidRPr="003B7136">
        <w:rPr>
          <w:bCs/>
          <w:sz w:val="26"/>
          <w:szCs w:val="26"/>
        </w:rPr>
        <w:t xml:space="preserve">Доверенности № </w:t>
      </w:r>
      <w:r w:rsidR="00316189">
        <w:rPr>
          <w:iCs/>
          <w:color w:val="000000"/>
          <w:sz w:val="26"/>
          <w:szCs w:val="26"/>
        </w:rPr>
        <w:t>___________</w:t>
      </w:r>
      <w:r w:rsidR="003B7136" w:rsidRPr="003B7136">
        <w:rPr>
          <w:iCs/>
          <w:color w:val="000000"/>
          <w:sz w:val="26"/>
          <w:szCs w:val="26"/>
        </w:rPr>
        <w:t xml:space="preserve"> от </w:t>
      </w:r>
      <w:r w:rsidR="00316189">
        <w:rPr>
          <w:iCs/>
          <w:color w:val="000000"/>
          <w:sz w:val="26"/>
          <w:szCs w:val="26"/>
        </w:rPr>
        <w:t>_______</w:t>
      </w:r>
      <w:r w:rsidR="00EE7BE1" w:rsidRPr="003B7136">
        <w:rPr>
          <w:bCs/>
          <w:sz w:val="26"/>
          <w:szCs w:val="26"/>
        </w:rPr>
        <w:t>г.</w:t>
      </w:r>
      <w:r w:rsidR="00542296" w:rsidRPr="003B7136">
        <w:rPr>
          <w:bCs/>
          <w:sz w:val="26"/>
          <w:szCs w:val="26"/>
        </w:rPr>
        <w:t>, с</w:t>
      </w:r>
      <w:r w:rsidR="00542296" w:rsidRPr="00A51995">
        <w:rPr>
          <w:bCs/>
          <w:sz w:val="26"/>
          <w:szCs w:val="26"/>
        </w:rPr>
        <w:t xml:space="preserve">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14:paraId="6BA92D40" w14:textId="77777777"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14:paraId="5439DADF" w14:textId="77777777"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316189" w:rsidRPr="00316189">
        <w:rPr>
          <w:bCs/>
          <w:szCs w:val="28"/>
        </w:rPr>
        <w:t>установки лазерной резки листов</w:t>
      </w:r>
      <w:r w:rsidR="003B7136" w:rsidRPr="003B7136">
        <w:rPr>
          <w:bCs/>
          <w:szCs w:val="28"/>
        </w:rPr>
        <w:t xml:space="preserve"> </w:t>
      </w:r>
      <w:r w:rsidRPr="00DC164D">
        <w:rPr>
          <w:sz w:val="26"/>
          <w:szCs w:val="26"/>
        </w:rPr>
        <w:t>и выполнение комплекса работ, необходимого для ввода оборудования в эксплуатацию</w:t>
      </w:r>
      <w:r w:rsidR="00AF1DCE">
        <w:rPr>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w:t>
      </w:r>
      <w:r w:rsidR="003B7136">
        <w:rPr>
          <w:color w:val="000000"/>
          <w:sz w:val="26"/>
          <w:szCs w:val="26"/>
        </w:rPr>
        <w:t>3</w:t>
      </w:r>
      <w:r w:rsidRPr="00DC164D">
        <w:rPr>
          <w:color w:val="000000"/>
          <w:sz w:val="26"/>
          <w:szCs w:val="26"/>
        </w:rPr>
        <w:t xml:space="preserve"> году</w:t>
      </w:r>
      <w:r w:rsidRPr="00DC164D">
        <w:rPr>
          <w:sz w:val="26"/>
          <w:szCs w:val="26"/>
        </w:rPr>
        <w:t>.</w:t>
      </w:r>
    </w:p>
    <w:p w14:paraId="4A8E8922"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14:paraId="592FBB4F"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3B7136">
        <w:rPr>
          <w:rFonts w:eastAsia="Calibri"/>
          <w:sz w:val="26"/>
          <w:szCs w:val="26"/>
          <w:lang w:eastAsia="en-US"/>
        </w:rPr>
        <w:t>3</w:t>
      </w:r>
      <w:r w:rsidRPr="003E2636">
        <w:rPr>
          <w:rFonts w:eastAsia="Calibri"/>
          <w:sz w:val="26"/>
          <w:szCs w:val="26"/>
          <w:lang w:eastAsia="en-US"/>
        </w:rPr>
        <w:t xml:space="preserve"> г.</w:t>
      </w:r>
    </w:p>
    <w:p w14:paraId="1731BD5D" w14:textId="77777777"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14:paraId="6A3A4F55" w14:textId="77777777" w:rsidR="00350CB9" w:rsidRPr="00630E68" w:rsidRDefault="00350CB9" w:rsidP="00350CB9">
      <w:pPr>
        <w:shd w:val="clear" w:color="auto" w:fill="FFFFFF"/>
        <w:spacing w:line="259" w:lineRule="auto"/>
        <w:contextualSpacing/>
        <w:jc w:val="both"/>
        <w:rPr>
          <w:rFonts w:eastAsia="Calibri"/>
          <w:sz w:val="26"/>
          <w:szCs w:val="26"/>
          <w:lang w:eastAsia="en-US"/>
        </w:rPr>
      </w:pPr>
    </w:p>
    <w:p w14:paraId="5A0252B5" w14:textId="77777777"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14:paraId="262BDA00"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1.2настоящего Договора в следующие сроки:</w:t>
      </w:r>
    </w:p>
    <w:p w14:paraId="7B56E938" w14:textId="77777777" w:rsidR="003E6042" w:rsidRDefault="00542296" w:rsidP="00BD2753">
      <w:pPr>
        <w:shd w:val="clear" w:color="auto" w:fill="FFFFFF"/>
        <w:ind w:firstLine="709"/>
        <w:jc w:val="both"/>
        <w:rPr>
          <w:color w:val="000000" w:themeColor="text1"/>
          <w:sz w:val="26"/>
          <w:szCs w:val="26"/>
        </w:rPr>
      </w:pPr>
      <w:r w:rsidRPr="00B02D0D">
        <w:rPr>
          <w:color w:val="000000" w:themeColor="text1"/>
          <w:sz w:val="26"/>
          <w:szCs w:val="26"/>
        </w:rPr>
        <w:t xml:space="preserve">- срок поставки </w:t>
      </w:r>
      <w:r w:rsidR="00401B55" w:rsidRPr="003565B7">
        <w:rPr>
          <w:bCs/>
          <w:caps/>
          <w:sz w:val="26"/>
          <w:szCs w:val="26"/>
        </w:rPr>
        <w:t>О</w:t>
      </w:r>
      <w:r w:rsidRPr="003565B7">
        <w:rPr>
          <w:color w:val="000000" w:themeColor="text1"/>
          <w:sz w:val="26"/>
          <w:szCs w:val="26"/>
        </w:rPr>
        <w:t>борудования (п. 1.1 Договора)</w:t>
      </w:r>
      <w:r w:rsidR="004F4FFF" w:rsidRPr="003565B7">
        <w:rPr>
          <w:color w:val="000000" w:themeColor="text1"/>
          <w:sz w:val="26"/>
          <w:szCs w:val="26"/>
        </w:rPr>
        <w:t xml:space="preserve"> </w:t>
      </w:r>
      <w:r w:rsidR="00BD2753" w:rsidRPr="003E6042">
        <w:rPr>
          <w:color w:val="000000" w:themeColor="text1"/>
          <w:sz w:val="26"/>
          <w:szCs w:val="26"/>
        </w:rPr>
        <w:t>-</w:t>
      </w:r>
      <w:r w:rsidR="00596C92" w:rsidRPr="003E6042">
        <w:rPr>
          <w:color w:val="000000" w:themeColor="text1"/>
          <w:sz w:val="26"/>
          <w:szCs w:val="26"/>
        </w:rPr>
        <w:t xml:space="preserve"> </w:t>
      </w:r>
      <w:r w:rsidR="003E6042" w:rsidRPr="003E6042">
        <w:rPr>
          <w:color w:val="000000" w:themeColor="text1"/>
          <w:sz w:val="26"/>
          <w:szCs w:val="26"/>
        </w:rPr>
        <w:t xml:space="preserve">по 15 декабря 2023 г. </w:t>
      </w:r>
    </w:p>
    <w:p w14:paraId="503E0486" w14:textId="77777777" w:rsidR="00BD2753" w:rsidRPr="00B02D0D" w:rsidRDefault="00542296" w:rsidP="00BD2753">
      <w:pPr>
        <w:shd w:val="clear" w:color="auto" w:fill="FFFFFF"/>
        <w:ind w:firstLine="709"/>
        <w:jc w:val="both"/>
        <w:rPr>
          <w:color w:val="000000" w:themeColor="text1"/>
          <w:sz w:val="26"/>
          <w:szCs w:val="26"/>
        </w:rPr>
      </w:pPr>
      <w:r w:rsidRPr="003E6042">
        <w:rPr>
          <w:color w:val="000000" w:themeColor="text1"/>
          <w:sz w:val="26"/>
          <w:szCs w:val="26"/>
        </w:rPr>
        <w:t>-</w:t>
      </w:r>
      <w:r w:rsidRPr="0065247B">
        <w:rPr>
          <w:color w:val="000000" w:themeColor="text1"/>
          <w:sz w:val="26"/>
          <w:szCs w:val="26"/>
        </w:rPr>
        <w:t xml:space="preserve"> срок пуско-наладочных работ (п. 1.2Договора) </w:t>
      </w:r>
      <w:r w:rsidR="00BD2753" w:rsidRPr="0065247B">
        <w:rPr>
          <w:color w:val="000000" w:themeColor="text1"/>
          <w:sz w:val="26"/>
          <w:szCs w:val="26"/>
        </w:rPr>
        <w:t xml:space="preserve">в течении 15 календарных дней с момента поставки </w:t>
      </w:r>
      <w:r w:rsidR="00401B55">
        <w:rPr>
          <w:color w:val="000000" w:themeColor="text1"/>
          <w:sz w:val="26"/>
          <w:szCs w:val="26"/>
        </w:rPr>
        <w:t>О</w:t>
      </w:r>
      <w:r w:rsidR="00BD2753" w:rsidRPr="0065247B">
        <w:rPr>
          <w:color w:val="000000" w:themeColor="text1"/>
          <w:sz w:val="26"/>
          <w:szCs w:val="26"/>
        </w:rPr>
        <w:t>борудования.</w:t>
      </w:r>
    </w:p>
    <w:p w14:paraId="76407A31" w14:textId="77777777"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14:paraId="229CB120"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401B55">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14:paraId="7043CDE5" w14:textId="77777777"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14:paraId="743ED003" w14:textId="77777777"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14:paraId="28BEECD1" w14:textId="77777777"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14:paraId="55BAB933" w14:textId="77777777" w:rsidR="0064119C" w:rsidRPr="00630E68" w:rsidRDefault="00542296" w:rsidP="0064119C">
      <w:pPr>
        <w:shd w:val="clear" w:color="auto" w:fill="FFFFFF"/>
        <w:spacing w:line="259" w:lineRule="auto"/>
        <w:ind w:firstLine="709"/>
        <w:contextualSpacing/>
        <w:jc w:val="both"/>
        <w:rPr>
          <w:sz w:val="26"/>
          <w:szCs w:val="26"/>
        </w:rPr>
      </w:pPr>
      <w:r w:rsidRPr="00630E68">
        <w:rPr>
          <w:sz w:val="26"/>
          <w:szCs w:val="26"/>
        </w:rPr>
        <w:t xml:space="preserve">2.4. </w:t>
      </w:r>
      <w:r w:rsidR="0064119C" w:rsidRPr="00630E68">
        <w:rPr>
          <w:sz w:val="26"/>
          <w:szCs w:val="26"/>
        </w:rPr>
        <w:t xml:space="preserve">Оборудование считается переданным Поставщиком и принятым Покупателем на ответственное хранение после поставки Оборудования и оформления накладной </w:t>
      </w:r>
      <w:r w:rsidR="0064119C">
        <w:rPr>
          <w:sz w:val="26"/>
          <w:szCs w:val="26"/>
        </w:rPr>
        <w:t xml:space="preserve">на отпуск материалов на сторону </w:t>
      </w:r>
      <w:r w:rsidR="0064119C" w:rsidRPr="00630E68">
        <w:rPr>
          <w:sz w:val="26"/>
          <w:szCs w:val="26"/>
        </w:rPr>
        <w:t>по форме М</w:t>
      </w:r>
      <w:r w:rsidR="0064119C">
        <w:rPr>
          <w:sz w:val="26"/>
          <w:szCs w:val="26"/>
        </w:rPr>
        <w:t xml:space="preserve">-15 </w:t>
      </w:r>
      <w:r w:rsidR="0064119C" w:rsidRPr="00630E68">
        <w:rPr>
          <w:sz w:val="26"/>
          <w:szCs w:val="26"/>
        </w:rPr>
        <w:t xml:space="preserve">(Приложение № </w:t>
      </w:r>
      <w:r w:rsidR="0064119C">
        <w:rPr>
          <w:sz w:val="26"/>
          <w:szCs w:val="26"/>
        </w:rPr>
        <w:t>5</w:t>
      </w:r>
      <w:r w:rsidR="0064119C" w:rsidRPr="00630E68">
        <w:rPr>
          <w:sz w:val="26"/>
          <w:szCs w:val="26"/>
        </w:rPr>
        <w:t xml:space="preserve">) и подписания Акта о приеме-передаче товарно-материальных ценностей на хранение по форме МХ-1 (Приложение № </w:t>
      </w:r>
      <w:r w:rsidR="0064119C">
        <w:rPr>
          <w:sz w:val="26"/>
          <w:szCs w:val="26"/>
        </w:rPr>
        <w:t>6</w:t>
      </w:r>
      <w:r w:rsidR="0064119C" w:rsidRPr="00630E68">
        <w:rPr>
          <w:sz w:val="26"/>
          <w:szCs w:val="26"/>
        </w:rPr>
        <w:t xml:space="preserve">). </w:t>
      </w:r>
    </w:p>
    <w:p w14:paraId="0AB04A70" w14:textId="087A1ED2" w:rsidR="00542296" w:rsidRPr="006B0689" w:rsidRDefault="00542296" w:rsidP="00542296">
      <w:pPr>
        <w:shd w:val="clear" w:color="auto" w:fill="FFFFFF"/>
        <w:spacing w:line="259" w:lineRule="auto"/>
        <w:ind w:firstLine="709"/>
        <w:contextualSpacing/>
        <w:jc w:val="both"/>
        <w:rPr>
          <w:sz w:val="26"/>
          <w:szCs w:val="26"/>
        </w:rPr>
      </w:pPr>
      <w:r w:rsidRPr="0065247B">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sidRPr="0065247B">
        <w:rPr>
          <w:sz w:val="26"/>
          <w:szCs w:val="26"/>
        </w:rPr>
        <w:t xml:space="preserve"> комплекта документов:</w:t>
      </w:r>
      <w:r w:rsidRPr="0065247B">
        <w:rPr>
          <w:sz w:val="26"/>
          <w:szCs w:val="26"/>
        </w:rPr>
        <w:t xml:space="preserve"> Акта о возврате товарно-материальных ценностей, сданных на хранение по форме МХ-3 (Приложение № </w:t>
      </w:r>
      <w:r w:rsidR="0064119C">
        <w:rPr>
          <w:sz w:val="26"/>
          <w:szCs w:val="26"/>
        </w:rPr>
        <w:t>7</w:t>
      </w:r>
      <w:r w:rsidRPr="0065247B">
        <w:rPr>
          <w:sz w:val="26"/>
          <w:szCs w:val="26"/>
        </w:rPr>
        <w:t>), товарно</w:t>
      </w:r>
      <w:r w:rsidR="00277022" w:rsidRPr="0065247B">
        <w:rPr>
          <w:sz w:val="26"/>
          <w:szCs w:val="26"/>
        </w:rPr>
        <w:t>й</w:t>
      </w:r>
      <w:r w:rsidRPr="0065247B">
        <w:rPr>
          <w:sz w:val="26"/>
          <w:szCs w:val="26"/>
        </w:rPr>
        <w:t xml:space="preserve"> накладной ТОРГ -12, Акта приема - передачи Оборудования и Акта выполненных работ по пуско-наладке Оборудования.</w:t>
      </w:r>
    </w:p>
    <w:p w14:paraId="28245121"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401B55">
        <w:rPr>
          <w:sz w:val="26"/>
          <w:szCs w:val="26"/>
        </w:rPr>
        <w:t>О</w:t>
      </w:r>
      <w:r w:rsidRPr="003E2636">
        <w:rPr>
          <w:sz w:val="26"/>
          <w:szCs w:val="26"/>
        </w:rPr>
        <w:t xml:space="preserve">борудования, а также техническим условиям и сертификатам завода-изготовителя </w:t>
      </w:r>
      <w:r w:rsidR="00401B55">
        <w:rPr>
          <w:sz w:val="26"/>
          <w:szCs w:val="26"/>
        </w:rPr>
        <w:t>О</w:t>
      </w:r>
      <w:r w:rsidRPr="003E2636">
        <w:rPr>
          <w:sz w:val="26"/>
          <w:szCs w:val="26"/>
        </w:rPr>
        <w:t xml:space="preserve">борудования, и предоставить эксплуатационную документацию на данное </w:t>
      </w:r>
      <w:r w:rsidR="00401B55">
        <w:rPr>
          <w:sz w:val="26"/>
          <w:szCs w:val="26"/>
        </w:rPr>
        <w:t>О</w:t>
      </w:r>
      <w:r w:rsidRPr="003E2636">
        <w:rPr>
          <w:sz w:val="26"/>
          <w:szCs w:val="26"/>
        </w:rPr>
        <w:t>борудование.</w:t>
      </w:r>
    </w:p>
    <w:p w14:paraId="1449196F"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14:paraId="536184E0" w14:textId="77777777"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14:paraId="5F335F23" w14:textId="77777777" w:rsidR="00EE7BE1" w:rsidRPr="003E2636" w:rsidRDefault="00EE7BE1" w:rsidP="00542296">
      <w:pPr>
        <w:shd w:val="clear" w:color="auto" w:fill="FFFFFF"/>
        <w:spacing w:line="259" w:lineRule="auto"/>
        <w:ind w:firstLine="709"/>
        <w:contextualSpacing/>
        <w:jc w:val="both"/>
        <w:rPr>
          <w:sz w:val="26"/>
          <w:szCs w:val="26"/>
        </w:rPr>
      </w:pPr>
    </w:p>
    <w:p w14:paraId="50D5B2C8"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14:paraId="3138802B" w14:textId="77777777" w:rsidR="00542296" w:rsidRDefault="00542296" w:rsidP="00542296">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3B7136" w:rsidRPr="003E2636">
        <w:rPr>
          <w:sz w:val="26"/>
          <w:szCs w:val="26"/>
        </w:rPr>
        <w:t>стоимость тары, упаковки, маркировки,</w:t>
      </w:r>
      <w:r w:rsidR="003B7136">
        <w:rPr>
          <w:sz w:val="26"/>
          <w:szCs w:val="26"/>
        </w:rPr>
        <w:t xml:space="preserve"> </w:t>
      </w:r>
      <w:r w:rsidR="003B7136" w:rsidRPr="003E2636">
        <w:rPr>
          <w:sz w:val="26"/>
          <w:szCs w:val="26"/>
        </w:rPr>
        <w:t>стоимость доставки Оборудования до склада Покупателя</w:t>
      </w:r>
      <w:r w:rsidR="003B7136">
        <w:rPr>
          <w:sz w:val="26"/>
          <w:szCs w:val="26"/>
        </w:rPr>
        <w:t>,</w:t>
      </w:r>
      <w:r w:rsidR="003B7136" w:rsidRPr="003E2636">
        <w:rPr>
          <w:sz w:val="26"/>
          <w:szCs w:val="26"/>
        </w:rPr>
        <w:t xml:space="preserve"> </w:t>
      </w:r>
      <w:r w:rsidRPr="003E2636">
        <w:rPr>
          <w:sz w:val="26"/>
          <w:szCs w:val="26"/>
        </w:rPr>
        <w:t>пуско-наладки, технической документации,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14:paraId="5F99BF78" w14:textId="77777777"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2853543C" w14:textId="77777777"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r w:rsidR="009C69EC">
        <w:rPr>
          <w:sz w:val="26"/>
          <w:szCs w:val="26"/>
        </w:rPr>
        <w:t xml:space="preserve"> в том числе</w:t>
      </w:r>
    </w:p>
    <w:p w14:paraId="1FD33C05" w14:textId="77777777" w:rsidR="003565B7" w:rsidRDefault="003565B7" w:rsidP="003565B7">
      <w:pPr>
        <w:shd w:val="clear" w:color="auto" w:fill="FFFFFF"/>
        <w:ind w:firstLine="709"/>
        <w:jc w:val="both"/>
        <w:rPr>
          <w:sz w:val="26"/>
          <w:szCs w:val="26"/>
        </w:rPr>
      </w:pPr>
      <w:r>
        <w:rPr>
          <w:sz w:val="26"/>
          <w:szCs w:val="26"/>
        </w:rPr>
        <w:t>и</w:t>
      </w:r>
      <w:r w:rsidRPr="00991A36">
        <w:rPr>
          <w:sz w:val="26"/>
          <w:szCs w:val="26"/>
        </w:rPr>
        <w:t>спытание «вхолостую»</w:t>
      </w:r>
      <w:r>
        <w:rPr>
          <w:sz w:val="26"/>
          <w:szCs w:val="26"/>
        </w:rPr>
        <w:t xml:space="preserve"> -_________ (_________) рублей______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05B24477" w14:textId="77777777" w:rsidR="003565B7" w:rsidRDefault="003565B7" w:rsidP="003565B7">
      <w:pPr>
        <w:shd w:val="clear" w:color="auto" w:fill="FFFFFF"/>
        <w:ind w:firstLine="709"/>
        <w:jc w:val="both"/>
        <w:rPr>
          <w:sz w:val="26"/>
          <w:szCs w:val="26"/>
        </w:rPr>
      </w:pPr>
      <w:r w:rsidRPr="00991A36">
        <w:rPr>
          <w:sz w:val="26"/>
          <w:szCs w:val="26"/>
        </w:rPr>
        <w:t>испытание «под нагрузкой»</w:t>
      </w:r>
      <w:r w:rsidRPr="003565B7">
        <w:rPr>
          <w:sz w:val="26"/>
          <w:szCs w:val="26"/>
        </w:rPr>
        <w:t xml:space="preserve"> </w:t>
      </w:r>
      <w:r>
        <w:rPr>
          <w:sz w:val="26"/>
          <w:szCs w:val="26"/>
        </w:rPr>
        <w:t xml:space="preserve">-_________ (_________) рублей______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22F948FF" w14:textId="77777777" w:rsidR="009C69EC" w:rsidRDefault="009C69EC" w:rsidP="009C69EC">
      <w:pPr>
        <w:shd w:val="clear" w:color="auto" w:fill="FFFFFF"/>
        <w:ind w:firstLine="709"/>
        <w:jc w:val="both"/>
        <w:rPr>
          <w:sz w:val="26"/>
          <w:szCs w:val="26"/>
        </w:rPr>
      </w:pPr>
      <w:r w:rsidRPr="00095F45">
        <w:rPr>
          <w:sz w:val="26"/>
          <w:szCs w:val="26"/>
        </w:rPr>
        <w:t>- транспортные услуги</w:t>
      </w:r>
      <w:r>
        <w:rPr>
          <w:sz w:val="26"/>
          <w:szCs w:val="26"/>
        </w:rPr>
        <w:t xml:space="preserve">_____________ (___________) рублей, _______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50722837" w14:textId="77777777"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14:paraId="467DAE0E" w14:textId="77777777"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14:paraId="5E8B3463" w14:textId="77777777" w:rsidR="00542296" w:rsidRPr="003E2636" w:rsidRDefault="00542296" w:rsidP="00542296">
      <w:pPr>
        <w:ind w:firstLine="709"/>
        <w:jc w:val="both"/>
        <w:rPr>
          <w:sz w:val="26"/>
          <w:szCs w:val="26"/>
        </w:rPr>
      </w:pPr>
      <w:r w:rsidRPr="003E2636">
        <w:rPr>
          <w:sz w:val="26"/>
          <w:szCs w:val="26"/>
        </w:rPr>
        <w:lastRenderedPageBreak/>
        <w:t>- инструктаж (первичное обучение) персонала;</w:t>
      </w:r>
    </w:p>
    <w:p w14:paraId="1D65A9FC" w14:textId="77777777" w:rsidR="00542296" w:rsidRPr="003E2636" w:rsidRDefault="00542296" w:rsidP="00542296">
      <w:pPr>
        <w:pStyle w:val="36"/>
        <w:ind w:firstLine="709"/>
        <w:rPr>
          <w:sz w:val="26"/>
          <w:szCs w:val="26"/>
        </w:rPr>
      </w:pPr>
      <w:r w:rsidRPr="003E2636">
        <w:rPr>
          <w:sz w:val="26"/>
          <w:szCs w:val="26"/>
        </w:rPr>
        <w:t>- накладные и прочие расходы;</w:t>
      </w:r>
    </w:p>
    <w:p w14:paraId="6036F13A" w14:textId="77777777" w:rsidR="00542296" w:rsidRDefault="00542296" w:rsidP="00542296">
      <w:pPr>
        <w:pStyle w:val="36"/>
        <w:ind w:firstLine="709"/>
        <w:rPr>
          <w:sz w:val="26"/>
          <w:szCs w:val="26"/>
        </w:rPr>
      </w:pPr>
      <w:r w:rsidRPr="003E2636">
        <w:rPr>
          <w:sz w:val="26"/>
          <w:szCs w:val="26"/>
        </w:rPr>
        <w:t>- НДС и другие налоги;</w:t>
      </w:r>
    </w:p>
    <w:p w14:paraId="36D11F41" w14:textId="77777777"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14:paraId="0FA8CAA5" w14:textId="77777777"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14:paraId="5972E119" w14:textId="77777777" w:rsidR="00E95429" w:rsidRPr="00F87D20" w:rsidRDefault="00542296" w:rsidP="00E95429">
      <w:pPr>
        <w:ind w:firstLine="709"/>
        <w:jc w:val="both"/>
        <w:rPr>
          <w:color w:val="000000"/>
          <w:sz w:val="26"/>
          <w:szCs w:val="26"/>
        </w:rPr>
      </w:pPr>
      <w:r w:rsidRPr="00F87D20">
        <w:rPr>
          <w:sz w:val="26"/>
          <w:szCs w:val="26"/>
        </w:rPr>
        <w:t xml:space="preserve">3.3. </w:t>
      </w:r>
      <w:r w:rsidR="00E95429" w:rsidRPr="00F87D20">
        <w:rPr>
          <w:color w:val="000000"/>
          <w:sz w:val="26"/>
          <w:szCs w:val="26"/>
        </w:rPr>
        <w:t xml:space="preserve">Оплата </w:t>
      </w:r>
      <w:r w:rsidR="00401B55">
        <w:rPr>
          <w:sz w:val="26"/>
          <w:szCs w:val="26"/>
        </w:rPr>
        <w:t>О</w:t>
      </w:r>
      <w:r w:rsidR="00E95429" w:rsidRPr="00F87D20">
        <w:rPr>
          <w:color w:val="000000"/>
          <w:sz w:val="26"/>
          <w:szCs w:val="26"/>
        </w:rPr>
        <w:t xml:space="preserve">борудования производится Покупателем в </w:t>
      </w:r>
      <w:r w:rsidR="0065247B">
        <w:rPr>
          <w:color w:val="000000"/>
          <w:sz w:val="26"/>
          <w:szCs w:val="26"/>
        </w:rPr>
        <w:t>два</w:t>
      </w:r>
      <w:r w:rsidR="00E95429" w:rsidRPr="00F87D20">
        <w:rPr>
          <w:color w:val="000000"/>
          <w:sz w:val="26"/>
          <w:szCs w:val="26"/>
        </w:rPr>
        <w:t xml:space="preserve"> этапа:</w:t>
      </w:r>
    </w:p>
    <w:p w14:paraId="27326F06" w14:textId="77777777" w:rsidR="0065247B" w:rsidRPr="0065247B" w:rsidRDefault="0065247B" w:rsidP="007E2D98">
      <w:pPr>
        <w:suppressAutoHyphens/>
        <w:ind w:firstLine="420"/>
        <w:jc w:val="both"/>
        <w:rPr>
          <w:sz w:val="26"/>
          <w:szCs w:val="26"/>
        </w:rPr>
      </w:pPr>
      <w:r w:rsidRPr="0065247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14:paraId="54DA0515" w14:textId="77777777" w:rsidR="0065247B" w:rsidRPr="0065247B" w:rsidRDefault="0065247B" w:rsidP="007E2D98">
      <w:pPr>
        <w:suppressAutoHyphens/>
        <w:ind w:firstLine="420"/>
        <w:jc w:val="both"/>
        <w:rPr>
          <w:sz w:val="26"/>
          <w:szCs w:val="26"/>
        </w:rPr>
      </w:pPr>
      <w:r w:rsidRPr="0065247B">
        <w:rPr>
          <w:sz w:val="26"/>
          <w:szCs w:val="26"/>
        </w:rPr>
        <w:t>Второй этап, оплата производится Покупателем, путём перечисления на расчётный счёт Поставщика, денежных средств в размере 70%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w:t>
      </w:r>
      <w:r w:rsidR="007E2D98">
        <w:rPr>
          <w:sz w:val="26"/>
          <w:szCs w:val="26"/>
        </w:rPr>
        <w:t xml:space="preserve"> </w:t>
      </w:r>
      <w:r w:rsidRPr="0065247B">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после ввода в эксплуатацию, с оформлением и подписанием акта о приёмке и передачи основных средств по форме ОС-1.</w:t>
      </w:r>
    </w:p>
    <w:p w14:paraId="4B01D08B" w14:textId="77777777"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14:paraId="1FAA3D23" w14:textId="77777777"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60F83CFB" w14:textId="77777777" w:rsidR="00EE7BE1" w:rsidRPr="006819BC" w:rsidRDefault="00EE7BE1" w:rsidP="00542296">
      <w:pPr>
        <w:ind w:firstLine="709"/>
        <w:jc w:val="both"/>
        <w:rPr>
          <w:sz w:val="26"/>
          <w:szCs w:val="26"/>
        </w:rPr>
      </w:pPr>
    </w:p>
    <w:p w14:paraId="2E485E26"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14:paraId="2950A00A"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14:paraId="15185702"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14:paraId="61CEA41E"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14:paraId="4F7AFC2C"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14:paraId="3C2905B1"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14:paraId="0CCC2BC0"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w:t>
      </w:r>
      <w:r w:rsidRPr="003E2636">
        <w:rPr>
          <w:sz w:val="26"/>
          <w:szCs w:val="26"/>
        </w:rPr>
        <w:lastRenderedPageBreak/>
        <w:t>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14:paraId="0FB70D11"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w:t>
      </w:r>
      <w:r w:rsidR="00401B5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14:paraId="7C7CEE02" w14:textId="77777777"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14:paraId="5FC3C2B4" w14:textId="77777777"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14:paraId="74115685"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14:paraId="58311211"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14:paraId="6D8F09CA" w14:textId="77777777"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14:paraId="23776EA4"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14:paraId="37DC3E8E"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p>
    <w:p w14:paraId="1758912D" w14:textId="77777777"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14:paraId="3BC618AE"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14:paraId="39ADA0EE" w14:textId="77777777"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14:paraId="55039C82" w14:textId="77777777" w:rsidR="00EE7BE1" w:rsidRPr="003E2636" w:rsidRDefault="00EE7BE1" w:rsidP="00EE7BE1">
      <w:pPr>
        <w:pStyle w:val="affc"/>
        <w:shd w:val="clear" w:color="auto" w:fill="FFFFFF"/>
        <w:spacing w:after="200"/>
        <w:ind w:left="709"/>
        <w:jc w:val="both"/>
        <w:rPr>
          <w:rFonts w:eastAsia="Calibri"/>
          <w:sz w:val="26"/>
          <w:szCs w:val="26"/>
          <w:lang w:eastAsia="en-US"/>
        </w:rPr>
      </w:pPr>
    </w:p>
    <w:p w14:paraId="0697FD19"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14:paraId="0FD561B5" w14:textId="77777777"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3E2636">
        <w:rPr>
          <w:rFonts w:eastAsia="Calibri"/>
          <w:sz w:val="26"/>
          <w:szCs w:val="26"/>
          <w:lang w:eastAsia="en-US"/>
        </w:rPr>
        <w:lastRenderedPageBreak/>
        <w:t>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14:paraId="08120405"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14:paraId="3630EE30"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14:paraId="0E2E6E06"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14:paraId="263F93B4"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14:paraId="70122AB8"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w:t>
      </w:r>
      <w:proofErr w:type="gramStart"/>
      <w:r w:rsidRPr="003E2636">
        <w:rPr>
          <w:sz w:val="26"/>
          <w:szCs w:val="26"/>
        </w:rPr>
        <w:t>аванса, в случае, если</w:t>
      </w:r>
      <w:proofErr w:type="gramEnd"/>
      <w:r w:rsidRPr="003E2636">
        <w:rPr>
          <w:sz w:val="26"/>
          <w:szCs w:val="26"/>
        </w:rPr>
        <w:t xml:space="preserve"> аванс предусмотрен Договором, а также возмещения средств Покупателя убытков, в соответствии со ст. 395 и ст.317.1 ГК РФ.</w:t>
      </w:r>
    </w:p>
    <w:p w14:paraId="03FDB5E1"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14:paraId="373734E8" w14:textId="77777777"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14:paraId="5BF57CA6" w14:textId="77777777"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14:paraId="73BBDA5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14:paraId="08B56833" w14:textId="77777777"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14:paraId="326B1F68" w14:textId="77777777"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14:paraId="52A09912" w14:textId="77777777"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14:paraId="761D1B88" w14:textId="77777777" w:rsidR="00EE7BE1" w:rsidRPr="003E2636" w:rsidRDefault="00EE7BE1" w:rsidP="00542296">
      <w:pPr>
        <w:shd w:val="clear" w:color="auto" w:fill="FFFFFF"/>
        <w:ind w:firstLine="709"/>
        <w:jc w:val="both"/>
        <w:rPr>
          <w:sz w:val="26"/>
          <w:szCs w:val="26"/>
        </w:rPr>
      </w:pPr>
    </w:p>
    <w:p w14:paraId="55B621F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14:paraId="47431B90" w14:textId="77777777"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t>_____</w:t>
      </w:r>
      <w:proofErr w:type="gramStart"/>
      <w:r w:rsidR="004E26AB" w:rsidRPr="004E26AB">
        <w:rPr>
          <w:sz w:val="26"/>
          <w:szCs w:val="26"/>
        </w:rPr>
        <w:t>_</w:t>
      </w:r>
      <w:r w:rsidRPr="004E26AB">
        <w:rPr>
          <w:sz w:val="26"/>
          <w:szCs w:val="26"/>
        </w:rPr>
        <w:t>(</w:t>
      </w:r>
      <w:proofErr w:type="gramEnd"/>
      <w:r w:rsidR="004E26AB" w:rsidRPr="004E26AB">
        <w:rPr>
          <w:sz w:val="26"/>
          <w:szCs w:val="26"/>
        </w:rPr>
        <w:t>_____________</w:t>
      </w:r>
      <w:r w:rsidRPr="004E26AB">
        <w:rPr>
          <w:sz w:val="26"/>
          <w:szCs w:val="26"/>
        </w:rPr>
        <w:t>) месяц</w:t>
      </w:r>
      <w:r w:rsidR="0058380C" w:rsidRPr="004E26AB">
        <w:rPr>
          <w:sz w:val="26"/>
          <w:szCs w:val="26"/>
        </w:rPr>
        <w:t>а</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14:paraId="74853AAD" w14:textId="77777777"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14:paraId="3628F71C" w14:textId="77777777"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3E2636">
        <w:rPr>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14:paraId="5C9CB52D" w14:textId="77777777"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14:paraId="02DF6E8C" w14:textId="77777777"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14:paraId="50A09340" w14:textId="77777777"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14:paraId="3B3DE667" w14:textId="77777777"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14:paraId="50BCDA54"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14:paraId="7810AB58"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14:paraId="328A3F36" w14:textId="77777777"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14:paraId="7CA7D859" w14:textId="77777777"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14:paraId="4E23D773" w14:textId="77777777"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14:paraId="500D4033" w14:textId="77777777"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14:paraId="2764D42C" w14:textId="77777777"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14:paraId="622C682F" w14:textId="77777777" w:rsidR="00EE7BE1" w:rsidRPr="003E2636" w:rsidRDefault="00EE7BE1" w:rsidP="00542296">
      <w:pPr>
        <w:shd w:val="clear" w:color="auto" w:fill="FFFFFF"/>
        <w:ind w:firstLine="709"/>
        <w:jc w:val="both"/>
        <w:rPr>
          <w:sz w:val="26"/>
          <w:szCs w:val="26"/>
        </w:rPr>
      </w:pPr>
    </w:p>
    <w:p w14:paraId="5CA5C8DC"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14:paraId="5F178E71" w14:textId="77777777"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14:paraId="25C05BD2" w14:textId="77777777"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F8F47CD" w14:textId="77777777"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14:paraId="16C26C60" w14:textId="77777777" w:rsidR="0054229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w:t>
      </w:r>
      <w:r w:rsidRPr="003E2636">
        <w:rPr>
          <w:sz w:val="26"/>
          <w:szCs w:val="26"/>
        </w:rPr>
        <w:lastRenderedPageBreak/>
        <w:t>расчеты по Договору. Расчеты производятся по состоянию на момент возникновения указанных в п.8.1 обстоятельств.</w:t>
      </w:r>
    </w:p>
    <w:p w14:paraId="3BC45DBE" w14:textId="77777777" w:rsidR="00EE7BE1" w:rsidRPr="003E2636" w:rsidRDefault="00EE7BE1" w:rsidP="00542296">
      <w:pPr>
        <w:shd w:val="clear" w:color="auto" w:fill="FFFFFF"/>
        <w:ind w:firstLine="709"/>
        <w:jc w:val="both"/>
        <w:rPr>
          <w:sz w:val="26"/>
          <w:szCs w:val="26"/>
        </w:rPr>
      </w:pPr>
    </w:p>
    <w:p w14:paraId="774D04B5" w14:textId="77777777"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14:paraId="60BA86EB"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ED6C640"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001732E4">
        <w:rPr>
          <w:bCs/>
          <w:spacing w:val="-8"/>
          <w:sz w:val="26"/>
          <w:szCs w:val="26"/>
        </w:rPr>
        <w:t>15</w:t>
      </w:r>
      <w:r w:rsidRPr="006A7427">
        <w:rPr>
          <w:bCs/>
          <w:spacing w:val="-8"/>
          <w:sz w:val="26"/>
          <w:szCs w:val="26"/>
        </w:rPr>
        <w:t> (</w:t>
      </w:r>
      <w:r w:rsidR="001732E4">
        <w:rPr>
          <w:bCs/>
          <w:spacing w:val="-8"/>
          <w:sz w:val="26"/>
          <w:szCs w:val="26"/>
        </w:rPr>
        <w:t>Пятнадцать</w:t>
      </w:r>
      <w:r w:rsidRPr="006A7427">
        <w:rPr>
          <w:bCs/>
          <w:spacing w:val="-8"/>
          <w:sz w:val="26"/>
          <w:szCs w:val="26"/>
        </w:rPr>
        <w:t>) календарных дней с даты получения претензии.</w:t>
      </w:r>
    </w:p>
    <w:p w14:paraId="40808022"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14:paraId="1CC06DFF" w14:textId="77777777"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14:paraId="1D489AB8"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05643879"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0D73333"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AD4230B"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075105B0" w14:textId="77777777"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A53D640" w14:textId="77777777" w:rsidR="00EE7BE1" w:rsidRPr="003E2636" w:rsidRDefault="00EE7BE1" w:rsidP="00542296">
      <w:pPr>
        <w:widowControl w:val="0"/>
        <w:autoSpaceDE w:val="0"/>
        <w:autoSpaceDN w:val="0"/>
        <w:adjustRightInd w:val="0"/>
        <w:ind w:firstLine="709"/>
        <w:jc w:val="both"/>
        <w:rPr>
          <w:bCs/>
          <w:sz w:val="26"/>
          <w:szCs w:val="26"/>
        </w:rPr>
      </w:pPr>
    </w:p>
    <w:p w14:paraId="0D4F40A0"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14:paraId="346EF8C4" w14:textId="77777777"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14:paraId="204A4B5A" w14:textId="77777777" w:rsidR="003E6042" w:rsidRPr="003E6042"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01517B">
        <w:rPr>
          <w:color w:val="000000" w:themeColor="text1"/>
          <w:sz w:val="26"/>
          <w:szCs w:val="26"/>
        </w:rPr>
        <w:t xml:space="preserve"> </w:t>
      </w:r>
      <w:r w:rsidR="00BD2753" w:rsidRPr="003E6042">
        <w:rPr>
          <w:color w:val="000000" w:themeColor="text1"/>
          <w:sz w:val="26"/>
          <w:szCs w:val="26"/>
        </w:rPr>
        <w:t>-</w:t>
      </w:r>
      <w:r w:rsidR="009C69EC" w:rsidRPr="003E6042">
        <w:rPr>
          <w:color w:val="000000" w:themeColor="text1"/>
          <w:sz w:val="26"/>
          <w:szCs w:val="26"/>
        </w:rPr>
        <w:t xml:space="preserve"> </w:t>
      </w:r>
      <w:bookmarkStart w:id="19" w:name="_Hlk138855464"/>
      <w:r w:rsidR="003E6042" w:rsidRPr="003E6042">
        <w:rPr>
          <w:color w:val="000000" w:themeColor="text1"/>
          <w:sz w:val="26"/>
          <w:szCs w:val="26"/>
        </w:rPr>
        <w:t xml:space="preserve">по 15 декабря 2023 г. </w:t>
      </w:r>
      <w:bookmarkEnd w:id="19"/>
    </w:p>
    <w:p w14:paraId="5D396E7F" w14:textId="77777777" w:rsidR="00BD2753" w:rsidRPr="00C31AEC" w:rsidRDefault="00542296" w:rsidP="00BD2753">
      <w:pPr>
        <w:shd w:val="clear" w:color="auto" w:fill="FFFFFF"/>
        <w:ind w:firstLine="709"/>
        <w:jc w:val="both"/>
        <w:rPr>
          <w:color w:val="000000" w:themeColor="text1"/>
          <w:sz w:val="26"/>
          <w:szCs w:val="26"/>
        </w:rPr>
      </w:pPr>
      <w:r w:rsidRPr="0001517B">
        <w:rPr>
          <w:color w:val="000000" w:themeColor="text1"/>
          <w:sz w:val="26"/>
          <w:szCs w:val="26"/>
        </w:rPr>
        <w:t>Срок окончания выполнения</w:t>
      </w:r>
      <w:r w:rsidR="00596C92" w:rsidRPr="0001517B">
        <w:rPr>
          <w:color w:val="000000" w:themeColor="text1"/>
          <w:sz w:val="26"/>
          <w:szCs w:val="26"/>
        </w:rPr>
        <w:t xml:space="preserve"> </w:t>
      </w:r>
      <w:r w:rsidRPr="0001517B">
        <w:rPr>
          <w:color w:val="000000" w:themeColor="text1"/>
          <w:sz w:val="26"/>
          <w:szCs w:val="26"/>
        </w:rPr>
        <w:t>пуско-наладочных работ</w:t>
      </w:r>
      <w:r w:rsidR="00BD2753" w:rsidRPr="0001517B">
        <w:rPr>
          <w:color w:val="000000" w:themeColor="text1"/>
          <w:sz w:val="26"/>
          <w:szCs w:val="26"/>
        </w:rPr>
        <w:t xml:space="preserve">- в течении 15 календарных дней с момента поставки </w:t>
      </w:r>
      <w:r w:rsidR="00EA63A1">
        <w:rPr>
          <w:color w:val="000000" w:themeColor="text1"/>
          <w:sz w:val="26"/>
          <w:szCs w:val="26"/>
        </w:rPr>
        <w:t>О</w:t>
      </w:r>
      <w:r w:rsidR="00BD2753" w:rsidRPr="0001517B">
        <w:rPr>
          <w:color w:val="000000" w:themeColor="text1"/>
          <w:sz w:val="26"/>
          <w:szCs w:val="26"/>
        </w:rPr>
        <w:t>борудования.</w:t>
      </w:r>
    </w:p>
    <w:p w14:paraId="7F50DDD1" w14:textId="77777777"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14:paraId="5C5A9967" w14:textId="77777777"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14:paraId="1ABBF5A3" w14:textId="77777777" w:rsidR="00EE7BE1" w:rsidRPr="003E2636" w:rsidRDefault="00EE7BE1" w:rsidP="00542296">
      <w:pPr>
        <w:widowControl w:val="0"/>
        <w:shd w:val="clear" w:color="auto" w:fill="FFFFFF"/>
        <w:autoSpaceDE w:val="0"/>
        <w:autoSpaceDN w:val="0"/>
        <w:adjustRightInd w:val="0"/>
        <w:ind w:firstLine="709"/>
        <w:jc w:val="both"/>
        <w:rPr>
          <w:sz w:val="26"/>
          <w:szCs w:val="26"/>
        </w:rPr>
      </w:pPr>
    </w:p>
    <w:p w14:paraId="37CB334D"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14:paraId="097BD696"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14:paraId="6EE3E226"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14:paraId="3767CBB5"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14:paraId="23FEBAFE"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14:paraId="7E586CC0" w14:textId="77777777"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14:paraId="2150F0B9" w14:textId="77777777"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14:paraId="392F9D22" w14:textId="77777777" w:rsidR="00542296" w:rsidRPr="00DD3FBF" w:rsidRDefault="00542296" w:rsidP="00542296">
      <w:pPr>
        <w:shd w:val="clear" w:color="auto" w:fill="FFFFFF"/>
        <w:ind w:firstLine="567"/>
        <w:jc w:val="both"/>
        <w:rPr>
          <w:sz w:val="16"/>
          <w:szCs w:val="16"/>
        </w:rPr>
      </w:pPr>
    </w:p>
    <w:p w14:paraId="72ABF678" w14:textId="77777777"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14:paraId="4A1B409F" w14:textId="77777777"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14:paraId="128AE450"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14:paraId="75658EA7"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3 - Форма «Акта приема-передачи Оборудования»</w:t>
      </w:r>
      <w:r w:rsidR="00CC0435" w:rsidRPr="0040375D">
        <w:rPr>
          <w:sz w:val="26"/>
          <w:szCs w:val="26"/>
        </w:rPr>
        <w:t>;</w:t>
      </w:r>
    </w:p>
    <w:p w14:paraId="541E8258" w14:textId="77777777"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 </w:t>
      </w:r>
      <w:r w:rsidR="00054977" w:rsidRPr="0040375D">
        <w:rPr>
          <w:sz w:val="26"/>
          <w:szCs w:val="26"/>
        </w:rPr>
        <w:t>«Соглашение»;</w:t>
      </w:r>
    </w:p>
    <w:p w14:paraId="65B99D70" w14:textId="77777777" w:rsidR="0064119C" w:rsidRPr="0040375D" w:rsidRDefault="00542296" w:rsidP="0064119C">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 </w:t>
      </w:r>
      <w:r w:rsidR="0064119C" w:rsidRPr="0040375D">
        <w:rPr>
          <w:sz w:val="26"/>
          <w:szCs w:val="26"/>
        </w:rPr>
        <w:t xml:space="preserve">Форма </w:t>
      </w:r>
      <w:r w:rsidR="0064119C">
        <w:rPr>
          <w:sz w:val="26"/>
          <w:szCs w:val="26"/>
        </w:rPr>
        <w:t>М-15</w:t>
      </w:r>
      <w:r w:rsidR="0064119C" w:rsidRPr="0040375D">
        <w:rPr>
          <w:sz w:val="26"/>
          <w:szCs w:val="26"/>
        </w:rPr>
        <w:t xml:space="preserve"> «</w:t>
      </w:r>
      <w:r w:rsidR="0064119C">
        <w:rPr>
          <w:sz w:val="26"/>
          <w:szCs w:val="26"/>
        </w:rPr>
        <w:t>Н</w:t>
      </w:r>
      <w:r w:rsidR="0064119C" w:rsidRPr="0040375D">
        <w:rPr>
          <w:sz w:val="26"/>
          <w:szCs w:val="26"/>
        </w:rPr>
        <w:t>акладная</w:t>
      </w:r>
      <w:r w:rsidR="0064119C">
        <w:rPr>
          <w:sz w:val="26"/>
          <w:szCs w:val="26"/>
        </w:rPr>
        <w:t xml:space="preserve"> на отпуск материалов на сторону</w:t>
      </w:r>
      <w:r w:rsidR="0064119C" w:rsidRPr="0040375D">
        <w:rPr>
          <w:sz w:val="26"/>
          <w:szCs w:val="26"/>
        </w:rPr>
        <w:t>»;</w:t>
      </w:r>
    </w:p>
    <w:p w14:paraId="63B3CD8A" w14:textId="1CD9ACBA"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6</w:t>
      </w:r>
      <w:r w:rsidRPr="0040375D">
        <w:rPr>
          <w:sz w:val="26"/>
          <w:szCs w:val="26"/>
        </w:rPr>
        <w:t xml:space="preserve"> - </w:t>
      </w:r>
      <w:r w:rsidR="005D48BC" w:rsidRPr="0040375D">
        <w:rPr>
          <w:sz w:val="26"/>
          <w:szCs w:val="26"/>
        </w:rPr>
        <w:t>Форма МХ-1 «Акт о приеме-передаче товарно-материальных ценностей на хранение»;</w:t>
      </w:r>
    </w:p>
    <w:p w14:paraId="03E10612"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 </w:t>
      </w:r>
      <w:r w:rsidR="005D48BC" w:rsidRPr="0040375D">
        <w:rPr>
          <w:sz w:val="26"/>
          <w:szCs w:val="26"/>
        </w:rPr>
        <w:t>Форма МХ-3 «Акт о возврате товарно-материальных ценностей, сданных на хранение»;</w:t>
      </w:r>
    </w:p>
    <w:p w14:paraId="6AB29955" w14:textId="77777777" w:rsidR="00EB7A1F" w:rsidRPr="0040375D" w:rsidRDefault="00EB7A1F" w:rsidP="00EB7A1F">
      <w:pPr>
        <w:shd w:val="clear" w:color="auto" w:fill="FFFFFF"/>
        <w:ind w:firstLine="567"/>
        <w:jc w:val="both"/>
        <w:rPr>
          <w:sz w:val="26"/>
          <w:szCs w:val="26"/>
        </w:rPr>
      </w:pPr>
      <w:r w:rsidRPr="0040375D">
        <w:rPr>
          <w:sz w:val="26"/>
          <w:szCs w:val="26"/>
        </w:rPr>
        <w:t>Приложение №</w:t>
      </w:r>
      <w:r w:rsidR="00EE7BE1" w:rsidRPr="0040375D">
        <w:rPr>
          <w:sz w:val="26"/>
          <w:szCs w:val="26"/>
        </w:rPr>
        <w:t xml:space="preserve"> 8</w:t>
      </w:r>
      <w:r w:rsidRPr="0040375D">
        <w:rPr>
          <w:sz w:val="26"/>
          <w:szCs w:val="26"/>
        </w:rPr>
        <w:t>- Форма «Акт выполненных пуско-наладочных работ»;</w:t>
      </w:r>
    </w:p>
    <w:p w14:paraId="60B145F1" w14:textId="77777777"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14:paraId="0BD51641"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405AC5" w14:paraId="740F02D8" w14:textId="77777777" w:rsidTr="0040375D">
        <w:trPr>
          <w:trHeight w:val="1294"/>
        </w:trPr>
        <w:tc>
          <w:tcPr>
            <w:tcW w:w="5167" w:type="dxa"/>
          </w:tcPr>
          <w:p w14:paraId="08C37E14" w14:textId="77777777" w:rsidR="00542296" w:rsidRPr="00405AC5" w:rsidRDefault="00542296" w:rsidP="00542296">
            <w:pPr>
              <w:jc w:val="both"/>
              <w:rPr>
                <w:rFonts w:eastAsia="Arial Unicode MS"/>
                <w:b/>
                <w:sz w:val="26"/>
                <w:szCs w:val="26"/>
              </w:rPr>
            </w:pPr>
            <w:r w:rsidRPr="00405AC5">
              <w:rPr>
                <w:rFonts w:eastAsia="Arial Unicode MS"/>
                <w:b/>
                <w:sz w:val="26"/>
                <w:szCs w:val="26"/>
              </w:rPr>
              <w:t>Покупатель:</w:t>
            </w:r>
          </w:p>
          <w:p w14:paraId="4EC87D29" w14:textId="77777777" w:rsidR="00542296" w:rsidRPr="00405AC5" w:rsidRDefault="00542296" w:rsidP="00542296">
            <w:pPr>
              <w:jc w:val="both"/>
              <w:rPr>
                <w:rFonts w:eastAsia="Arial Unicode MS"/>
                <w:sz w:val="26"/>
                <w:szCs w:val="26"/>
              </w:rPr>
            </w:pPr>
          </w:p>
          <w:p w14:paraId="7C767B10" w14:textId="77777777" w:rsidR="00542296" w:rsidRPr="00405AC5" w:rsidRDefault="00542296" w:rsidP="00542296">
            <w:pPr>
              <w:jc w:val="both"/>
              <w:rPr>
                <w:rFonts w:eastAsia="Arial Unicode MS"/>
                <w:sz w:val="26"/>
                <w:szCs w:val="26"/>
              </w:rPr>
            </w:pPr>
            <w:r w:rsidRPr="00405AC5">
              <w:rPr>
                <w:rFonts w:eastAsia="Arial Unicode MS"/>
                <w:sz w:val="26"/>
                <w:szCs w:val="26"/>
              </w:rPr>
              <w:t>Акционерное общество «Вагонреммаш»</w:t>
            </w:r>
          </w:p>
          <w:p w14:paraId="685C079A" w14:textId="77777777" w:rsidR="00542296" w:rsidRPr="00405AC5" w:rsidRDefault="00542296" w:rsidP="00542296">
            <w:pPr>
              <w:jc w:val="both"/>
              <w:rPr>
                <w:rFonts w:eastAsia="Arial Unicode MS"/>
                <w:sz w:val="26"/>
                <w:szCs w:val="26"/>
              </w:rPr>
            </w:pPr>
            <w:r w:rsidRPr="00405AC5">
              <w:rPr>
                <w:rFonts w:eastAsia="Arial Unicode MS"/>
                <w:sz w:val="26"/>
                <w:szCs w:val="26"/>
              </w:rPr>
              <w:t>(АО «ВРМ»):</w:t>
            </w:r>
          </w:p>
          <w:p w14:paraId="2D9C8347" w14:textId="77777777" w:rsidR="00542296" w:rsidRPr="00405AC5" w:rsidRDefault="00542296" w:rsidP="00542296">
            <w:pPr>
              <w:jc w:val="both"/>
              <w:rPr>
                <w:rFonts w:eastAsia="Arial Unicode MS"/>
                <w:sz w:val="26"/>
                <w:szCs w:val="26"/>
              </w:rPr>
            </w:pPr>
            <w:r w:rsidRPr="00405AC5">
              <w:rPr>
                <w:rFonts w:eastAsia="Arial Unicode MS"/>
                <w:sz w:val="26"/>
                <w:szCs w:val="26"/>
              </w:rPr>
              <w:t>105005, г. Москва, наб</w:t>
            </w:r>
            <w:r w:rsidR="00405AC5">
              <w:rPr>
                <w:rFonts w:eastAsia="Arial Unicode MS"/>
                <w:sz w:val="26"/>
                <w:szCs w:val="26"/>
              </w:rPr>
              <w:t xml:space="preserve">ережная Академика Туполева, дом </w:t>
            </w:r>
            <w:r w:rsidRPr="00405AC5">
              <w:rPr>
                <w:rFonts w:eastAsia="Arial Unicode MS"/>
                <w:sz w:val="26"/>
                <w:szCs w:val="26"/>
              </w:rPr>
              <w:t>15, корпус 2, офис 27</w:t>
            </w:r>
          </w:p>
          <w:p w14:paraId="6864F695" w14:textId="77777777" w:rsidR="00542296" w:rsidRPr="00405AC5" w:rsidRDefault="00542296" w:rsidP="00542296">
            <w:pPr>
              <w:jc w:val="both"/>
              <w:rPr>
                <w:rFonts w:eastAsia="Arial Unicode MS"/>
                <w:sz w:val="26"/>
                <w:szCs w:val="26"/>
              </w:rPr>
            </w:pPr>
            <w:r w:rsidRPr="00405AC5">
              <w:rPr>
                <w:rFonts w:eastAsia="Arial Unicode MS"/>
                <w:sz w:val="26"/>
                <w:szCs w:val="26"/>
              </w:rPr>
              <w:t>ИНН 7722648033/КПП 774550001</w:t>
            </w:r>
          </w:p>
          <w:p w14:paraId="0454B063" w14:textId="77777777" w:rsidR="008C779B" w:rsidRPr="00405AC5" w:rsidRDefault="008C779B" w:rsidP="008C779B">
            <w:pPr>
              <w:jc w:val="both"/>
              <w:rPr>
                <w:sz w:val="26"/>
                <w:szCs w:val="26"/>
                <w:u w:val="single"/>
              </w:rPr>
            </w:pPr>
            <w:r w:rsidRPr="00405AC5">
              <w:rPr>
                <w:sz w:val="26"/>
                <w:szCs w:val="26"/>
                <w:u w:val="single"/>
              </w:rPr>
              <w:t>Адрес филиала</w:t>
            </w:r>
            <w:r w:rsidR="00C40577" w:rsidRPr="00405AC5">
              <w:rPr>
                <w:sz w:val="26"/>
                <w:szCs w:val="26"/>
                <w:u w:val="single"/>
              </w:rPr>
              <w:t xml:space="preserve"> -грузополучателя</w:t>
            </w:r>
            <w:r w:rsidRPr="00405AC5">
              <w:rPr>
                <w:sz w:val="26"/>
                <w:szCs w:val="26"/>
                <w:u w:val="single"/>
              </w:rPr>
              <w:t>:</w:t>
            </w:r>
          </w:p>
          <w:p w14:paraId="3FFF7BEA" w14:textId="77777777" w:rsidR="008C779B" w:rsidRPr="00405AC5" w:rsidRDefault="008C779B" w:rsidP="008C779B">
            <w:pPr>
              <w:jc w:val="both"/>
              <w:rPr>
                <w:sz w:val="26"/>
                <w:szCs w:val="26"/>
              </w:rPr>
            </w:pPr>
            <w:r w:rsidRPr="00405AC5">
              <w:rPr>
                <w:sz w:val="26"/>
                <w:szCs w:val="26"/>
              </w:rPr>
              <w:t>Воронежский ВРЗ АО «ВРМ»</w:t>
            </w:r>
          </w:p>
          <w:p w14:paraId="47419174" w14:textId="77777777" w:rsidR="008C779B" w:rsidRPr="00405AC5" w:rsidRDefault="008C779B" w:rsidP="008C779B">
            <w:pPr>
              <w:rPr>
                <w:sz w:val="26"/>
                <w:szCs w:val="26"/>
              </w:rPr>
            </w:pPr>
            <w:r w:rsidRPr="00405AC5">
              <w:rPr>
                <w:sz w:val="26"/>
                <w:szCs w:val="26"/>
              </w:rPr>
              <w:t>394010, г. Воронеж, пер. Богдана Хмельницкого, д.1</w:t>
            </w:r>
          </w:p>
          <w:p w14:paraId="3975F9FD" w14:textId="77777777" w:rsidR="008C779B" w:rsidRPr="00405AC5" w:rsidRDefault="008C779B" w:rsidP="008C779B">
            <w:pPr>
              <w:jc w:val="both"/>
              <w:rPr>
                <w:sz w:val="26"/>
                <w:szCs w:val="26"/>
              </w:rPr>
            </w:pPr>
            <w:r w:rsidRPr="00405AC5">
              <w:rPr>
                <w:sz w:val="26"/>
                <w:szCs w:val="26"/>
              </w:rPr>
              <w:t>ИНН 7722648033 КПП 366102001</w:t>
            </w:r>
          </w:p>
          <w:p w14:paraId="7E04397F" w14:textId="77777777" w:rsidR="008C779B" w:rsidRPr="00405AC5" w:rsidRDefault="008C779B" w:rsidP="008C779B">
            <w:pPr>
              <w:tabs>
                <w:tab w:val="left" w:pos="5220"/>
              </w:tabs>
              <w:rPr>
                <w:sz w:val="26"/>
                <w:szCs w:val="26"/>
              </w:rPr>
            </w:pPr>
            <w:r w:rsidRPr="00405AC5">
              <w:rPr>
                <w:sz w:val="26"/>
                <w:szCs w:val="26"/>
              </w:rPr>
              <w:t>ОКПО 01055753</w:t>
            </w:r>
          </w:p>
          <w:p w14:paraId="031EAE22" w14:textId="77777777" w:rsidR="008C779B" w:rsidRPr="00405AC5" w:rsidRDefault="008C779B" w:rsidP="008C779B">
            <w:pPr>
              <w:tabs>
                <w:tab w:val="left" w:pos="5220"/>
              </w:tabs>
              <w:rPr>
                <w:sz w:val="26"/>
                <w:szCs w:val="26"/>
              </w:rPr>
            </w:pPr>
            <w:r w:rsidRPr="00405AC5">
              <w:rPr>
                <w:sz w:val="26"/>
                <w:szCs w:val="26"/>
              </w:rPr>
              <w:t>ОГРН 1087746618970</w:t>
            </w:r>
          </w:p>
          <w:p w14:paraId="4B0AFE88" w14:textId="77777777" w:rsidR="00405AC5" w:rsidRDefault="008C779B" w:rsidP="008C779B">
            <w:pPr>
              <w:tabs>
                <w:tab w:val="left" w:pos="5220"/>
              </w:tabs>
              <w:rPr>
                <w:sz w:val="26"/>
                <w:szCs w:val="26"/>
              </w:rPr>
            </w:pPr>
            <w:r w:rsidRPr="00405AC5">
              <w:rPr>
                <w:sz w:val="26"/>
                <w:szCs w:val="26"/>
              </w:rPr>
              <w:t xml:space="preserve">Банк: Филиал Банка ВТБ (ПАО) </w:t>
            </w:r>
          </w:p>
          <w:p w14:paraId="7FD37960" w14:textId="77777777" w:rsidR="008C779B" w:rsidRPr="00405AC5" w:rsidRDefault="008C779B" w:rsidP="008C779B">
            <w:pPr>
              <w:tabs>
                <w:tab w:val="left" w:pos="5220"/>
              </w:tabs>
              <w:rPr>
                <w:sz w:val="26"/>
                <w:szCs w:val="26"/>
              </w:rPr>
            </w:pPr>
            <w:r w:rsidRPr="00405AC5">
              <w:rPr>
                <w:sz w:val="26"/>
                <w:szCs w:val="26"/>
              </w:rPr>
              <w:t>в г. Воронеже</w:t>
            </w:r>
          </w:p>
          <w:p w14:paraId="6EE46423" w14:textId="77777777" w:rsidR="008C779B" w:rsidRPr="00405AC5" w:rsidRDefault="008C779B" w:rsidP="008C779B">
            <w:pPr>
              <w:tabs>
                <w:tab w:val="left" w:pos="5220"/>
              </w:tabs>
              <w:rPr>
                <w:sz w:val="26"/>
                <w:szCs w:val="26"/>
              </w:rPr>
            </w:pPr>
            <w:r w:rsidRPr="00405AC5">
              <w:rPr>
                <w:sz w:val="26"/>
                <w:szCs w:val="26"/>
              </w:rPr>
              <w:t>Р/сч. 40702810700250004781</w:t>
            </w:r>
          </w:p>
          <w:p w14:paraId="4AE2941E" w14:textId="77777777" w:rsidR="00405AC5" w:rsidRDefault="008C779B" w:rsidP="008C779B">
            <w:pPr>
              <w:tabs>
                <w:tab w:val="left" w:pos="5220"/>
              </w:tabs>
              <w:rPr>
                <w:sz w:val="26"/>
                <w:szCs w:val="26"/>
              </w:rPr>
            </w:pPr>
            <w:r w:rsidRPr="00405AC5">
              <w:rPr>
                <w:sz w:val="26"/>
                <w:szCs w:val="26"/>
              </w:rPr>
              <w:lastRenderedPageBreak/>
              <w:t xml:space="preserve">К/сч. 30101810100000000835 </w:t>
            </w:r>
          </w:p>
          <w:p w14:paraId="7159110C" w14:textId="77777777" w:rsidR="008C779B" w:rsidRPr="00405AC5" w:rsidRDefault="008C779B" w:rsidP="008C779B">
            <w:pPr>
              <w:tabs>
                <w:tab w:val="left" w:pos="5220"/>
              </w:tabs>
              <w:rPr>
                <w:sz w:val="26"/>
                <w:szCs w:val="26"/>
              </w:rPr>
            </w:pPr>
            <w:r w:rsidRPr="00405AC5">
              <w:rPr>
                <w:sz w:val="26"/>
                <w:szCs w:val="26"/>
              </w:rPr>
              <w:t>в ГРКЦ ГУ ЦБ РФ по Воронежской области</w:t>
            </w:r>
          </w:p>
          <w:p w14:paraId="00EFE483" w14:textId="77777777" w:rsidR="008C779B" w:rsidRPr="00405AC5" w:rsidRDefault="008C779B" w:rsidP="008C779B">
            <w:pPr>
              <w:jc w:val="both"/>
              <w:rPr>
                <w:rFonts w:eastAsia="MS Mincho"/>
                <w:sz w:val="26"/>
                <w:szCs w:val="26"/>
              </w:rPr>
            </w:pPr>
            <w:r w:rsidRPr="00405AC5">
              <w:rPr>
                <w:rFonts w:eastAsia="MS Mincho"/>
                <w:sz w:val="26"/>
                <w:szCs w:val="26"/>
              </w:rPr>
              <w:t>БИК 042007835</w:t>
            </w:r>
          </w:p>
          <w:p w14:paraId="0E1E1F7A" w14:textId="77777777" w:rsidR="008C779B" w:rsidRPr="00405AC5" w:rsidRDefault="008C779B" w:rsidP="008C779B">
            <w:pPr>
              <w:jc w:val="both"/>
              <w:rPr>
                <w:rFonts w:eastAsia="MS Mincho"/>
                <w:sz w:val="26"/>
                <w:szCs w:val="26"/>
              </w:rPr>
            </w:pPr>
            <w:r w:rsidRPr="00405AC5">
              <w:rPr>
                <w:rFonts w:eastAsia="MS Mincho"/>
                <w:sz w:val="26"/>
                <w:szCs w:val="26"/>
              </w:rPr>
              <w:t xml:space="preserve">Тел (473) 227-76-09, </w:t>
            </w:r>
          </w:p>
          <w:p w14:paraId="34AA5367" w14:textId="77777777" w:rsidR="008C779B" w:rsidRPr="00405AC5" w:rsidRDefault="008C779B" w:rsidP="008C779B">
            <w:pPr>
              <w:jc w:val="both"/>
              <w:rPr>
                <w:rFonts w:eastAsia="MS Mincho"/>
                <w:sz w:val="26"/>
                <w:szCs w:val="26"/>
              </w:rPr>
            </w:pPr>
            <w:r w:rsidRPr="00405AC5">
              <w:rPr>
                <w:rFonts w:eastAsia="MS Mincho"/>
                <w:sz w:val="26"/>
                <w:szCs w:val="26"/>
              </w:rPr>
              <w:t>факс (473) 279-55-90</w:t>
            </w:r>
          </w:p>
          <w:p w14:paraId="054E71B9" w14:textId="77777777" w:rsidR="00542296" w:rsidRPr="00405AC5" w:rsidRDefault="00542296" w:rsidP="00542296">
            <w:pPr>
              <w:jc w:val="both"/>
              <w:rPr>
                <w:rFonts w:eastAsia="Arial Unicode MS"/>
                <w:sz w:val="26"/>
                <w:szCs w:val="26"/>
              </w:rPr>
            </w:pPr>
          </w:p>
          <w:p w14:paraId="2D6D7321" w14:textId="77777777" w:rsidR="00542296" w:rsidRPr="00405AC5" w:rsidRDefault="009F0AC2" w:rsidP="00542296">
            <w:pPr>
              <w:jc w:val="both"/>
              <w:rPr>
                <w:rFonts w:eastAsia="Arial Unicode MS"/>
                <w:sz w:val="26"/>
                <w:szCs w:val="26"/>
              </w:rPr>
            </w:pPr>
            <w:r w:rsidRPr="00405AC5">
              <w:rPr>
                <w:rFonts w:eastAsia="Arial Unicode MS"/>
                <w:sz w:val="26"/>
                <w:szCs w:val="26"/>
              </w:rPr>
              <w:t>Д</w:t>
            </w:r>
            <w:r w:rsidR="00542296" w:rsidRPr="00405AC5">
              <w:rPr>
                <w:rFonts w:eastAsia="Arial Unicode MS"/>
                <w:sz w:val="26"/>
                <w:szCs w:val="26"/>
              </w:rPr>
              <w:t xml:space="preserve">иректор </w:t>
            </w:r>
            <w:r w:rsidRPr="00405AC5">
              <w:rPr>
                <w:rFonts w:eastAsia="Arial Unicode MS"/>
                <w:sz w:val="26"/>
                <w:szCs w:val="26"/>
              </w:rPr>
              <w:t xml:space="preserve">Воронежского ВРЗ </w:t>
            </w:r>
            <w:r w:rsidR="00542296" w:rsidRPr="00405AC5">
              <w:rPr>
                <w:rFonts w:eastAsia="Arial Unicode MS"/>
                <w:sz w:val="26"/>
                <w:szCs w:val="26"/>
              </w:rPr>
              <w:t xml:space="preserve">АО «ВРМ» </w:t>
            </w:r>
          </w:p>
        </w:tc>
        <w:tc>
          <w:tcPr>
            <w:tcW w:w="5033" w:type="dxa"/>
          </w:tcPr>
          <w:p w14:paraId="5AE67B90" w14:textId="77777777" w:rsidR="00542296" w:rsidRPr="00405AC5" w:rsidRDefault="00542296" w:rsidP="00542296">
            <w:pPr>
              <w:jc w:val="both"/>
              <w:rPr>
                <w:rFonts w:eastAsia="Arial Unicode MS"/>
                <w:b/>
                <w:sz w:val="26"/>
                <w:szCs w:val="26"/>
              </w:rPr>
            </w:pPr>
            <w:r w:rsidRPr="00405AC5">
              <w:rPr>
                <w:rFonts w:eastAsia="Arial Unicode MS"/>
                <w:b/>
                <w:sz w:val="26"/>
                <w:szCs w:val="26"/>
              </w:rPr>
              <w:lastRenderedPageBreak/>
              <w:t>Поставщик:</w:t>
            </w:r>
          </w:p>
          <w:p w14:paraId="571F18D8" w14:textId="77777777" w:rsidR="00542296" w:rsidRPr="00405AC5" w:rsidRDefault="00542296" w:rsidP="00542296">
            <w:pPr>
              <w:jc w:val="both"/>
              <w:rPr>
                <w:rFonts w:eastAsia="Arial Unicode MS"/>
                <w:bCs/>
                <w:sz w:val="26"/>
                <w:szCs w:val="26"/>
              </w:rPr>
            </w:pPr>
          </w:p>
          <w:p w14:paraId="5F08EA3D" w14:textId="77777777" w:rsidR="00542296" w:rsidRPr="00405AC5" w:rsidRDefault="00542296" w:rsidP="00542296">
            <w:pPr>
              <w:jc w:val="both"/>
              <w:rPr>
                <w:rFonts w:eastAsia="Arial Unicode MS"/>
                <w:bCs/>
                <w:sz w:val="26"/>
                <w:szCs w:val="26"/>
                <w:lang w:val="en-US"/>
              </w:rPr>
            </w:pPr>
          </w:p>
        </w:tc>
      </w:tr>
      <w:tr w:rsidR="00542296" w:rsidRPr="00405AC5" w14:paraId="00B34D58" w14:textId="77777777" w:rsidTr="0040375D">
        <w:trPr>
          <w:trHeight w:val="545"/>
        </w:trPr>
        <w:tc>
          <w:tcPr>
            <w:tcW w:w="5167" w:type="dxa"/>
          </w:tcPr>
          <w:p w14:paraId="7EED0CC1" w14:textId="77777777" w:rsidR="00542296" w:rsidRPr="00405AC5" w:rsidRDefault="00542296" w:rsidP="00542296">
            <w:pPr>
              <w:jc w:val="both"/>
              <w:rPr>
                <w:rFonts w:eastAsia="Arial Unicode MS"/>
                <w:sz w:val="26"/>
                <w:szCs w:val="26"/>
              </w:rPr>
            </w:pPr>
            <w:r w:rsidRPr="00405AC5">
              <w:rPr>
                <w:rFonts w:eastAsia="Arial Unicode MS"/>
                <w:sz w:val="26"/>
                <w:szCs w:val="26"/>
              </w:rPr>
              <w:t xml:space="preserve">________________________ </w:t>
            </w:r>
            <w:r w:rsidR="009F0AC2" w:rsidRPr="00405AC5">
              <w:rPr>
                <w:rFonts w:eastAsia="Arial Unicode MS"/>
                <w:sz w:val="26"/>
                <w:szCs w:val="26"/>
              </w:rPr>
              <w:t>Г.В. Ижокин</w:t>
            </w:r>
          </w:p>
          <w:p w14:paraId="670F44B8" w14:textId="77777777" w:rsidR="00542296" w:rsidRPr="00405AC5" w:rsidRDefault="00542296" w:rsidP="00542296">
            <w:pPr>
              <w:jc w:val="both"/>
              <w:rPr>
                <w:rFonts w:eastAsia="Arial Unicode MS"/>
                <w:sz w:val="26"/>
                <w:szCs w:val="26"/>
              </w:rPr>
            </w:pPr>
            <w:r w:rsidRPr="00405AC5">
              <w:rPr>
                <w:rFonts w:eastAsia="Arial Unicode MS"/>
                <w:sz w:val="26"/>
                <w:szCs w:val="26"/>
              </w:rPr>
              <w:t>М.П.</w:t>
            </w:r>
          </w:p>
        </w:tc>
        <w:tc>
          <w:tcPr>
            <w:tcW w:w="5033" w:type="dxa"/>
          </w:tcPr>
          <w:p w14:paraId="4FCC2361" w14:textId="77777777" w:rsidR="00542296" w:rsidRPr="00405AC5" w:rsidRDefault="00542296" w:rsidP="00542296">
            <w:pPr>
              <w:jc w:val="both"/>
              <w:rPr>
                <w:rFonts w:eastAsia="Arial Unicode MS"/>
                <w:bCs/>
                <w:sz w:val="26"/>
                <w:szCs w:val="26"/>
              </w:rPr>
            </w:pPr>
            <w:r w:rsidRPr="00405AC5">
              <w:rPr>
                <w:rFonts w:eastAsia="Arial Unicode MS"/>
                <w:bCs/>
                <w:sz w:val="26"/>
                <w:szCs w:val="26"/>
              </w:rPr>
              <w:t xml:space="preserve">________________________  </w:t>
            </w:r>
          </w:p>
          <w:p w14:paraId="65762697" w14:textId="77777777" w:rsidR="00542296" w:rsidRPr="00405AC5" w:rsidRDefault="00542296" w:rsidP="00542296">
            <w:pPr>
              <w:jc w:val="both"/>
              <w:rPr>
                <w:rFonts w:eastAsia="Arial Unicode MS"/>
                <w:bCs/>
                <w:sz w:val="26"/>
                <w:szCs w:val="26"/>
              </w:rPr>
            </w:pPr>
            <w:r w:rsidRPr="00405AC5">
              <w:rPr>
                <w:rFonts w:eastAsia="Arial Unicode MS"/>
                <w:bCs/>
                <w:sz w:val="26"/>
                <w:szCs w:val="26"/>
              </w:rPr>
              <w:t>М.П.</w:t>
            </w:r>
          </w:p>
        </w:tc>
      </w:tr>
    </w:tbl>
    <w:p w14:paraId="79AADE51" w14:textId="77777777" w:rsidR="00816A9E" w:rsidRDefault="00816A9E" w:rsidP="00542296">
      <w:pPr>
        <w:rPr>
          <w:sz w:val="26"/>
          <w:szCs w:val="26"/>
        </w:rPr>
      </w:pPr>
    </w:p>
    <w:p w14:paraId="2B1FAFDB" w14:textId="77777777" w:rsidR="00405AC5" w:rsidRDefault="00405AC5" w:rsidP="00542296">
      <w:pPr>
        <w:rPr>
          <w:sz w:val="26"/>
          <w:szCs w:val="26"/>
        </w:rPr>
      </w:pPr>
    </w:p>
    <w:p w14:paraId="79AA2F42" w14:textId="77777777" w:rsidR="00405AC5" w:rsidRDefault="00405AC5" w:rsidP="00542296">
      <w:pPr>
        <w:rPr>
          <w:sz w:val="26"/>
          <w:szCs w:val="26"/>
        </w:rPr>
      </w:pPr>
    </w:p>
    <w:p w14:paraId="10E3FADB" w14:textId="77777777" w:rsidR="00405AC5" w:rsidRDefault="00405AC5" w:rsidP="00542296">
      <w:pPr>
        <w:rPr>
          <w:sz w:val="26"/>
          <w:szCs w:val="26"/>
        </w:rPr>
      </w:pPr>
    </w:p>
    <w:p w14:paraId="151B4B0C" w14:textId="77777777" w:rsidR="00405AC5" w:rsidRDefault="00405AC5" w:rsidP="00542296">
      <w:pPr>
        <w:rPr>
          <w:sz w:val="26"/>
          <w:szCs w:val="26"/>
        </w:rPr>
      </w:pPr>
    </w:p>
    <w:p w14:paraId="531ADAA2" w14:textId="77777777" w:rsidR="00405AC5" w:rsidRDefault="00405AC5" w:rsidP="00542296">
      <w:pPr>
        <w:rPr>
          <w:sz w:val="26"/>
          <w:szCs w:val="26"/>
        </w:rPr>
      </w:pPr>
    </w:p>
    <w:p w14:paraId="4842596F" w14:textId="77777777" w:rsidR="00405AC5" w:rsidRDefault="00405AC5" w:rsidP="00542296">
      <w:pPr>
        <w:rPr>
          <w:sz w:val="26"/>
          <w:szCs w:val="26"/>
        </w:rPr>
      </w:pPr>
    </w:p>
    <w:p w14:paraId="346DD656" w14:textId="77777777" w:rsidR="00405AC5" w:rsidRDefault="00405AC5" w:rsidP="00542296">
      <w:pPr>
        <w:rPr>
          <w:sz w:val="26"/>
          <w:szCs w:val="26"/>
        </w:rPr>
      </w:pPr>
    </w:p>
    <w:p w14:paraId="74C46101" w14:textId="77777777" w:rsidR="00405AC5" w:rsidRDefault="00405AC5" w:rsidP="00542296">
      <w:pPr>
        <w:rPr>
          <w:sz w:val="26"/>
          <w:szCs w:val="26"/>
        </w:rPr>
      </w:pPr>
    </w:p>
    <w:p w14:paraId="2CCA534F" w14:textId="77777777" w:rsidR="00405AC5" w:rsidRDefault="00405AC5" w:rsidP="00542296">
      <w:pPr>
        <w:rPr>
          <w:sz w:val="26"/>
          <w:szCs w:val="26"/>
        </w:rPr>
      </w:pPr>
    </w:p>
    <w:p w14:paraId="68EABF8F" w14:textId="77777777" w:rsidR="00405AC5" w:rsidRDefault="00405AC5" w:rsidP="00542296">
      <w:pPr>
        <w:rPr>
          <w:sz w:val="26"/>
          <w:szCs w:val="26"/>
        </w:rPr>
      </w:pPr>
    </w:p>
    <w:p w14:paraId="10C3C431" w14:textId="77777777" w:rsidR="00405AC5" w:rsidRDefault="00405AC5" w:rsidP="00542296">
      <w:pPr>
        <w:rPr>
          <w:sz w:val="26"/>
          <w:szCs w:val="26"/>
        </w:rPr>
      </w:pPr>
    </w:p>
    <w:p w14:paraId="414A4D37" w14:textId="77777777" w:rsidR="00405AC5" w:rsidRDefault="00405AC5" w:rsidP="00542296">
      <w:pPr>
        <w:rPr>
          <w:sz w:val="26"/>
          <w:szCs w:val="26"/>
        </w:rPr>
      </w:pPr>
    </w:p>
    <w:p w14:paraId="5A810069" w14:textId="77777777" w:rsidR="00405AC5" w:rsidRDefault="00405AC5" w:rsidP="00542296">
      <w:pPr>
        <w:rPr>
          <w:sz w:val="26"/>
          <w:szCs w:val="26"/>
        </w:rPr>
      </w:pPr>
    </w:p>
    <w:p w14:paraId="21F99649" w14:textId="77777777" w:rsidR="00405AC5" w:rsidRDefault="00405AC5" w:rsidP="00542296">
      <w:pPr>
        <w:rPr>
          <w:sz w:val="26"/>
          <w:szCs w:val="26"/>
        </w:rPr>
      </w:pPr>
    </w:p>
    <w:p w14:paraId="7F0735B3" w14:textId="77777777" w:rsidR="00405AC5" w:rsidRDefault="00405AC5" w:rsidP="00542296">
      <w:pPr>
        <w:rPr>
          <w:sz w:val="26"/>
          <w:szCs w:val="26"/>
        </w:rPr>
      </w:pPr>
    </w:p>
    <w:p w14:paraId="52A4034C" w14:textId="77777777" w:rsidR="00405AC5" w:rsidRDefault="00405AC5" w:rsidP="00542296">
      <w:pPr>
        <w:rPr>
          <w:sz w:val="26"/>
          <w:szCs w:val="26"/>
        </w:rPr>
      </w:pPr>
    </w:p>
    <w:p w14:paraId="791F4A68" w14:textId="77777777" w:rsidR="00405AC5" w:rsidRDefault="00405AC5" w:rsidP="00542296">
      <w:pPr>
        <w:rPr>
          <w:sz w:val="26"/>
          <w:szCs w:val="26"/>
        </w:rPr>
      </w:pPr>
    </w:p>
    <w:p w14:paraId="407662C7" w14:textId="77777777" w:rsidR="00405AC5" w:rsidRDefault="00405AC5" w:rsidP="00542296">
      <w:pPr>
        <w:rPr>
          <w:sz w:val="26"/>
          <w:szCs w:val="26"/>
        </w:rPr>
      </w:pPr>
    </w:p>
    <w:p w14:paraId="18B854D2" w14:textId="77777777" w:rsidR="00405AC5" w:rsidRDefault="00405AC5" w:rsidP="00542296">
      <w:pPr>
        <w:rPr>
          <w:sz w:val="26"/>
          <w:szCs w:val="26"/>
        </w:rPr>
      </w:pPr>
    </w:p>
    <w:p w14:paraId="729ABEAC" w14:textId="77777777" w:rsidR="00405AC5" w:rsidRDefault="00405AC5" w:rsidP="00542296">
      <w:pPr>
        <w:rPr>
          <w:sz w:val="26"/>
          <w:szCs w:val="26"/>
        </w:rPr>
      </w:pPr>
    </w:p>
    <w:p w14:paraId="3591CA24" w14:textId="77777777" w:rsidR="00405AC5" w:rsidRDefault="00405AC5" w:rsidP="00542296">
      <w:pPr>
        <w:rPr>
          <w:sz w:val="26"/>
          <w:szCs w:val="26"/>
        </w:rPr>
      </w:pPr>
    </w:p>
    <w:p w14:paraId="35049215" w14:textId="77777777" w:rsidR="00405AC5" w:rsidRDefault="00405AC5" w:rsidP="00542296">
      <w:pPr>
        <w:rPr>
          <w:sz w:val="26"/>
          <w:szCs w:val="26"/>
        </w:rPr>
      </w:pPr>
    </w:p>
    <w:p w14:paraId="0B6502A7" w14:textId="77777777" w:rsidR="00405AC5" w:rsidRDefault="00405AC5" w:rsidP="00542296">
      <w:pPr>
        <w:rPr>
          <w:sz w:val="26"/>
          <w:szCs w:val="26"/>
        </w:rPr>
      </w:pPr>
    </w:p>
    <w:p w14:paraId="3D237E09" w14:textId="77777777" w:rsidR="00405AC5" w:rsidRDefault="00405AC5" w:rsidP="00542296">
      <w:pPr>
        <w:rPr>
          <w:sz w:val="26"/>
          <w:szCs w:val="26"/>
        </w:rPr>
      </w:pPr>
    </w:p>
    <w:p w14:paraId="15A6F00C" w14:textId="77777777" w:rsidR="00405AC5" w:rsidRDefault="00405AC5" w:rsidP="00542296">
      <w:pPr>
        <w:rPr>
          <w:sz w:val="26"/>
          <w:szCs w:val="26"/>
        </w:rPr>
      </w:pPr>
    </w:p>
    <w:p w14:paraId="4053A87E" w14:textId="77777777" w:rsidR="00405AC5" w:rsidRDefault="00405AC5" w:rsidP="00542296">
      <w:pPr>
        <w:rPr>
          <w:sz w:val="26"/>
          <w:szCs w:val="26"/>
        </w:rPr>
      </w:pPr>
    </w:p>
    <w:p w14:paraId="6473C316" w14:textId="77777777" w:rsidR="00405AC5" w:rsidRDefault="00405AC5" w:rsidP="00542296">
      <w:pPr>
        <w:rPr>
          <w:sz w:val="26"/>
          <w:szCs w:val="26"/>
        </w:rPr>
      </w:pPr>
    </w:p>
    <w:p w14:paraId="4810109D" w14:textId="77777777" w:rsidR="00405AC5" w:rsidRDefault="00405AC5" w:rsidP="00542296">
      <w:pPr>
        <w:rPr>
          <w:sz w:val="26"/>
          <w:szCs w:val="26"/>
        </w:rPr>
      </w:pPr>
    </w:p>
    <w:p w14:paraId="2B5A26E9" w14:textId="77777777" w:rsidR="00405AC5" w:rsidRDefault="00405AC5" w:rsidP="00542296">
      <w:pPr>
        <w:rPr>
          <w:sz w:val="26"/>
          <w:szCs w:val="26"/>
        </w:rPr>
      </w:pPr>
    </w:p>
    <w:p w14:paraId="3C93843F" w14:textId="77777777" w:rsidR="00405AC5" w:rsidRDefault="00405AC5" w:rsidP="00542296">
      <w:pPr>
        <w:rPr>
          <w:sz w:val="26"/>
          <w:szCs w:val="26"/>
        </w:rPr>
      </w:pPr>
    </w:p>
    <w:p w14:paraId="0245494B" w14:textId="77777777" w:rsidR="00405AC5" w:rsidRDefault="00405AC5" w:rsidP="00542296">
      <w:pPr>
        <w:rPr>
          <w:sz w:val="26"/>
          <w:szCs w:val="26"/>
        </w:rPr>
      </w:pPr>
    </w:p>
    <w:p w14:paraId="37198502" w14:textId="77777777" w:rsidR="00405AC5" w:rsidRDefault="00405AC5" w:rsidP="00542296">
      <w:pPr>
        <w:rPr>
          <w:sz w:val="26"/>
          <w:szCs w:val="26"/>
        </w:rPr>
      </w:pPr>
    </w:p>
    <w:p w14:paraId="6910717F" w14:textId="77777777" w:rsidR="00405AC5" w:rsidRDefault="00405AC5" w:rsidP="00542296">
      <w:pPr>
        <w:rPr>
          <w:sz w:val="26"/>
          <w:szCs w:val="26"/>
        </w:rPr>
      </w:pPr>
    </w:p>
    <w:p w14:paraId="36DF08D4" w14:textId="77777777" w:rsidR="00405AC5" w:rsidRDefault="00405AC5" w:rsidP="00542296">
      <w:pPr>
        <w:rPr>
          <w:sz w:val="26"/>
          <w:szCs w:val="26"/>
        </w:rPr>
      </w:pPr>
    </w:p>
    <w:p w14:paraId="256271E0" w14:textId="77777777" w:rsidR="00405AC5" w:rsidRDefault="00405AC5" w:rsidP="00542296">
      <w:pPr>
        <w:rPr>
          <w:sz w:val="26"/>
          <w:szCs w:val="26"/>
        </w:rPr>
      </w:pPr>
    </w:p>
    <w:p w14:paraId="4CB77571" w14:textId="77777777" w:rsidR="00405AC5" w:rsidRDefault="00405AC5" w:rsidP="00542296">
      <w:pPr>
        <w:rPr>
          <w:sz w:val="26"/>
          <w:szCs w:val="26"/>
        </w:rPr>
      </w:pPr>
    </w:p>
    <w:p w14:paraId="35214C70" w14:textId="77777777" w:rsidR="00405AC5" w:rsidRDefault="00405AC5" w:rsidP="00542296">
      <w:pPr>
        <w:rPr>
          <w:sz w:val="26"/>
          <w:szCs w:val="26"/>
        </w:rPr>
      </w:pPr>
    </w:p>
    <w:p w14:paraId="597E3D1A" w14:textId="77777777" w:rsidR="00405AC5" w:rsidRDefault="00405AC5" w:rsidP="00542296">
      <w:pPr>
        <w:rPr>
          <w:sz w:val="26"/>
          <w:szCs w:val="26"/>
        </w:rPr>
      </w:pPr>
    </w:p>
    <w:p w14:paraId="5AFAF52C" w14:textId="77777777" w:rsidR="00405AC5" w:rsidRDefault="00405AC5" w:rsidP="00542296">
      <w:pPr>
        <w:rPr>
          <w:sz w:val="26"/>
          <w:szCs w:val="26"/>
        </w:rPr>
      </w:pPr>
    </w:p>
    <w:p w14:paraId="689C73F2" w14:textId="77777777" w:rsidR="00405AC5" w:rsidRDefault="00405AC5" w:rsidP="00542296">
      <w:pPr>
        <w:rPr>
          <w:sz w:val="26"/>
          <w:szCs w:val="26"/>
        </w:rPr>
      </w:pPr>
    </w:p>
    <w:p w14:paraId="5518F862" w14:textId="77777777" w:rsidR="00405AC5" w:rsidRDefault="00405AC5"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14:paraId="509FD78F" w14:textId="77777777" w:rsidTr="00542296">
        <w:tc>
          <w:tcPr>
            <w:tcW w:w="3400" w:type="dxa"/>
          </w:tcPr>
          <w:p w14:paraId="698D907E" w14:textId="77777777" w:rsidR="00542296" w:rsidRPr="003E2636" w:rsidRDefault="00542296" w:rsidP="00542296">
            <w:pPr>
              <w:rPr>
                <w:sz w:val="26"/>
                <w:szCs w:val="26"/>
              </w:rPr>
            </w:pPr>
            <w:r w:rsidRPr="003E2636">
              <w:rPr>
                <w:sz w:val="26"/>
                <w:szCs w:val="26"/>
              </w:rPr>
              <w:lastRenderedPageBreak/>
              <w:t>Приложение № 1</w:t>
            </w:r>
          </w:p>
          <w:p w14:paraId="76ED21F0" w14:textId="77777777" w:rsidR="00542296" w:rsidRPr="003E2636" w:rsidRDefault="00542296" w:rsidP="00542296">
            <w:pPr>
              <w:rPr>
                <w:sz w:val="26"/>
                <w:szCs w:val="26"/>
              </w:rPr>
            </w:pPr>
            <w:r w:rsidRPr="003E2636">
              <w:rPr>
                <w:sz w:val="26"/>
                <w:szCs w:val="26"/>
              </w:rPr>
              <w:t>к Договору №______</w:t>
            </w:r>
          </w:p>
          <w:p w14:paraId="023BF12C" w14:textId="77777777"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14:paraId="1F1D7A18" w14:textId="77777777" w:rsidR="00542296" w:rsidRPr="003E2636" w:rsidRDefault="00542296" w:rsidP="00542296">
      <w:pPr>
        <w:pStyle w:val="afc"/>
        <w:keepNext/>
        <w:keepLines/>
        <w:jc w:val="right"/>
        <w:rPr>
          <w:bCs/>
          <w:sz w:val="26"/>
          <w:szCs w:val="26"/>
        </w:rPr>
      </w:pPr>
    </w:p>
    <w:p w14:paraId="48E1BFD6" w14:textId="77777777"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14:paraId="17895BC5" w14:textId="77777777" w:rsidR="00542296" w:rsidRPr="003E2636" w:rsidRDefault="00542296" w:rsidP="00542296">
      <w:pPr>
        <w:ind w:right="1"/>
        <w:rPr>
          <w:sz w:val="26"/>
          <w:szCs w:val="26"/>
        </w:rPr>
      </w:pPr>
    </w:p>
    <w:p w14:paraId="0B92650B" w14:textId="77777777" w:rsidR="00542296" w:rsidRPr="003E2636" w:rsidRDefault="00542296" w:rsidP="00542296">
      <w:pPr>
        <w:ind w:right="1"/>
        <w:rPr>
          <w:sz w:val="26"/>
          <w:szCs w:val="26"/>
        </w:rPr>
      </w:pPr>
    </w:p>
    <w:p w14:paraId="0A3B0D9F" w14:textId="77777777" w:rsidR="004C5C2B" w:rsidRPr="00492439" w:rsidRDefault="004C5C2B" w:rsidP="004C5C2B">
      <w:pPr>
        <w:spacing w:after="240" w:line="360" w:lineRule="exact"/>
        <w:jc w:val="both"/>
        <w:rPr>
          <w:b/>
          <w:bCs/>
          <w:sz w:val="28"/>
          <w:szCs w:val="28"/>
        </w:rPr>
      </w:pPr>
      <w:r w:rsidRPr="00396856">
        <w:rPr>
          <w:b/>
          <w:bCs/>
          <w:sz w:val="28"/>
          <w:szCs w:val="28"/>
        </w:rPr>
        <w:t xml:space="preserve">на </w:t>
      </w:r>
      <w:r w:rsidRPr="00203877">
        <w:rPr>
          <w:b/>
          <w:bCs/>
          <w:sz w:val="28"/>
          <w:szCs w:val="28"/>
        </w:rPr>
        <w:t xml:space="preserve">поставку </w:t>
      </w:r>
      <w:r w:rsidR="00203877" w:rsidRPr="00203877">
        <w:rPr>
          <w:b/>
          <w:sz w:val="28"/>
          <w:szCs w:val="28"/>
        </w:rPr>
        <w:t xml:space="preserve">установки лазерной резки листов </w:t>
      </w:r>
      <w:r w:rsidR="00C40577" w:rsidRPr="00203877">
        <w:rPr>
          <w:b/>
          <w:sz w:val="28"/>
          <w:szCs w:val="28"/>
        </w:rPr>
        <w:t xml:space="preserve">модель </w:t>
      </w:r>
      <w:r w:rsidR="006A0BAC" w:rsidRPr="00203877">
        <w:rPr>
          <w:b/>
          <w:sz w:val="28"/>
          <w:szCs w:val="28"/>
        </w:rPr>
        <w:t>_______________</w:t>
      </w:r>
      <w:r w:rsidRPr="00492439">
        <w:rPr>
          <w:b/>
          <w:sz w:val="28"/>
          <w:szCs w:val="28"/>
        </w:rPr>
        <w:t xml:space="preserve">и выполнение комплекса работ, необходимого для ввода </w:t>
      </w:r>
      <w:r w:rsidR="00EA63A1" w:rsidRPr="00492439">
        <w:rPr>
          <w:b/>
          <w:sz w:val="28"/>
          <w:szCs w:val="28"/>
        </w:rPr>
        <w:t>О</w:t>
      </w:r>
      <w:r w:rsidRPr="00492439">
        <w:rPr>
          <w:b/>
          <w:sz w:val="28"/>
          <w:szCs w:val="28"/>
        </w:rPr>
        <w:t>борудования в эксплуатацию</w:t>
      </w:r>
      <w:r w:rsidRPr="00492439">
        <w:rPr>
          <w:b/>
          <w:bCs/>
          <w:sz w:val="28"/>
          <w:szCs w:val="28"/>
        </w:rPr>
        <w:t xml:space="preserve"> в количестве 1 шт., для нужд Воронежского ВРЗ АО «ВРМ», расположенного по адресу: г. Воронеж, пер. Богдана Хмельницкого, д.1, в 20</w:t>
      </w:r>
      <w:r w:rsidR="001E5433" w:rsidRPr="00492439">
        <w:rPr>
          <w:b/>
          <w:bCs/>
          <w:sz w:val="28"/>
          <w:szCs w:val="28"/>
        </w:rPr>
        <w:t>2</w:t>
      </w:r>
      <w:r w:rsidR="00816A9E" w:rsidRPr="00492439">
        <w:rPr>
          <w:b/>
          <w:bCs/>
          <w:sz w:val="28"/>
          <w:szCs w:val="28"/>
        </w:rPr>
        <w:t xml:space="preserve">3 </w:t>
      </w:r>
      <w:r w:rsidRPr="00492439">
        <w:rPr>
          <w:b/>
          <w:bCs/>
          <w:sz w:val="28"/>
          <w:szCs w:val="28"/>
        </w:rPr>
        <w:t xml:space="preserve">году. </w:t>
      </w:r>
    </w:p>
    <w:p w14:paraId="16865033" w14:textId="77777777" w:rsidR="00936712" w:rsidRPr="006426E6" w:rsidRDefault="00936712" w:rsidP="00936712">
      <w:pPr>
        <w:widowControl w:val="0"/>
        <w:suppressAutoHyphens/>
        <w:ind w:firstLine="567"/>
        <w:jc w:val="both"/>
        <w:rPr>
          <w:rFonts w:eastAsia="Lucida Sans Unicode"/>
          <w:noProof/>
          <w:kern w:val="2"/>
          <w:sz w:val="28"/>
          <w:szCs w:val="28"/>
        </w:rPr>
      </w:pPr>
      <w:r w:rsidRPr="006426E6">
        <w:rPr>
          <w:sz w:val="28"/>
          <w:szCs w:val="28"/>
          <w:u w:val="single"/>
        </w:rPr>
        <w:t xml:space="preserve">Назначение: </w:t>
      </w:r>
      <w:r w:rsidRPr="00FE68C7">
        <w:rPr>
          <w:rFonts w:eastAsia="Lucida Sans Unicode"/>
          <w:kern w:val="2"/>
          <w:sz w:val="28"/>
          <w:szCs w:val="28"/>
        </w:rPr>
        <w:t>станок предназначен для</w:t>
      </w:r>
      <w:r>
        <w:rPr>
          <w:rFonts w:eastAsia="Lucida Sans Unicode"/>
          <w:kern w:val="2"/>
          <w:sz w:val="28"/>
          <w:szCs w:val="28"/>
        </w:rPr>
        <w:t xml:space="preserve"> раскроя листового металла и трубного проката с повышенной точностью.</w:t>
      </w:r>
      <w:r w:rsidRPr="00FE68C7">
        <w:rPr>
          <w:rFonts w:eastAsia="Lucida Sans Unicode"/>
          <w:kern w:val="2"/>
          <w:sz w:val="28"/>
          <w:szCs w:val="28"/>
        </w:rPr>
        <w:t xml:space="preserve"> </w:t>
      </w:r>
    </w:p>
    <w:p w14:paraId="39BF7A49" w14:textId="77777777" w:rsidR="00936712" w:rsidRPr="006426E6" w:rsidRDefault="00936712" w:rsidP="00936712">
      <w:pPr>
        <w:pStyle w:val="23"/>
        <w:tabs>
          <w:tab w:val="left" w:pos="0"/>
        </w:tabs>
        <w:spacing w:before="120"/>
        <w:ind w:firstLine="560"/>
        <w:rPr>
          <w:b/>
          <w:szCs w:val="28"/>
          <w:u w:val="single"/>
        </w:rPr>
      </w:pPr>
    </w:p>
    <w:p w14:paraId="01C3207C" w14:textId="77777777" w:rsidR="00936712" w:rsidRPr="006426E6" w:rsidRDefault="00936712" w:rsidP="00936712">
      <w:pPr>
        <w:spacing w:line="360" w:lineRule="exact"/>
        <w:ind w:firstLine="567"/>
        <w:jc w:val="both"/>
        <w:rPr>
          <w:b/>
          <w:sz w:val="28"/>
          <w:szCs w:val="28"/>
          <w:u w:val="single"/>
        </w:rPr>
      </w:pPr>
      <w:r w:rsidRPr="006426E6">
        <w:rPr>
          <w:b/>
          <w:sz w:val="28"/>
          <w:szCs w:val="28"/>
          <w:u w:val="single"/>
        </w:rPr>
        <w:t>Технические характеристики:</w:t>
      </w:r>
    </w:p>
    <w:p w14:paraId="35C1DFFB" w14:textId="77777777" w:rsidR="00936712" w:rsidRPr="006426E6" w:rsidRDefault="00936712" w:rsidP="00936712">
      <w:pPr>
        <w:spacing w:line="360" w:lineRule="exact"/>
        <w:ind w:firstLine="567"/>
        <w:jc w:val="both"/>
        <w:rPr>
          <w:b/>
          <w:sz w:val="28"/>
          <w:szCs w:val="28"/>
          <w:u w:val="single"/>
        </w:rPr>
      </w:pPr>
    </w:p>
    <w:p w14:paraId="69BA7D18" w14:textId="77777777" w:rsidR="00936712" w:rsidRPr="006426E6" w:rsidRDefault="00936712" w:rsidP="00936712">
      <w:pPr>
        <w:ind w:firstLine="720"/>
        <w:rPr>
          <w:sz w:val="28"/>
          <w:szCs w:val="28"/>
        </w:rPr>
      </w:pPr>
      <w:r w:rsidRPr="006426E6">
        <w:rPr>
          <w:sz w:val="28"/>
          <w:szCs w:val="28"/>
        </w:rPr>
        <w:t xml:space="preserve">Технические характеристики приобретаемого Оборудования представлены в Таблице № </w:t>
      </w:r>
      <w:r>
        <w:rPr>
          <w:sz w:val="28"/>
          <w:szCs w:val="28"/>
        </w:rPr>
        <w:t>1</w:t>
      </w:r>
      <w:r w:rsidRPr="006426E6">
        <w:rPr>
          <w:sz w:val="28"/>
          <w:szCs w:val="28"/>
        </w:rPr>
        <w:t>.</w:t>
      </w:r>
    </w:p>
    <w:p w14:paraId="325DFB8E" w14:textId="77777777" w:rsidR="00936712" w:rsidRDefault="00936712" w:rsidP="00936712">
      <w:pPr>
        <w:spacing w:line="360" w:lineRule="exact"/>
        <w:ind w:firstLine="567"/>
        <w:jc w:val="right"/>
        <w:rPr>
          <w:sz w:val="28"/>
          <w:szCs w:val="28"/>
        </w:rPr>
      </w:pPr>
      <w:r w:rsidRPr="006426E6">
        <w:rPr>
          <w:sz w:val="28"/>
          <w:szCs w:val="28"/>
        </w:rPr>
        <w:t xml:space="preserve">Таблица № </w:t>
      </w:r>
      <w:r>
        <w:rPr>
          <w:sz w:val="28"/>
          <w:szCs w:val="28"/>
        </w:rPr>
        <w:t>1</w:t>
      </w:r>
    </w:p>
    <w:p w14:paraId="5A883766" w14:textId="77777777" w:rsidR="00936712" w:rsidRDefault="00936712" w:rsidP="00936712">
      <w:pPr>
        <w:spacing w:line="360" w:lineRule="exact"/>
        <w:ind w:firstLine="567"/>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511"/>
        <w:gridCol w:w="2593"/>
      </w:tblGrid>
      <w:tr w:rsidR="00936712" w:rsidRPr="00287601" w14:paraId="3840D571" w14:textId="77777777" w:rsidTr="005345CF">
        <w:tc>
          <w:tcPr>
            <w:tcW w:w="3031" w:type="pct"/>
            <w:vAlign w:val="center"/>
          </w:tcPr>
          <w:p w14:paraId="36C22277" w14:textId="77777777" w:rsidR="00936712" w:rsidRPr="00287601" w:rsidRDefault="00936712" w:rsidP="005345CF">
            <w:pPr>
              <w:tabs>
                <w:tab w:val="center" w:pos="4677"/>
                <w:tab w:val="right" w:pos="9355"/>
              </w:tabs>
              <w:rPr>
                <w:b/>
                <w:bCs/>
              </w:rPr>
            </w:pPr>
            <w:r w:rsidRPr="00287601">
              <w:rPr>
                <w:b/>
                <w:bCs/>
              </w:rPr>
              <w:t>Наименование параметра</w:t>
            </w:r>
          </w:p>
        </w:tc>
        <w:tc>
          <w:tcPr>
            <w:tcW w:w="725" w:type="pct"/>
            <w:vAlign w:val="center"/>
          </w:tcPr>
          <w:p w14:paraId="50B103F9" w14:textId="77777777" w:rsidR="00936712" w:rsidRPr="00287601" w:rsidRDefault="00936712" w:rsidP="005345CF">
            <w:pPr>
              <w:tabs>
                <w:tab w:val="center" w:pos="4677"/>
                <w:tab w:val="right" w:pos="9355"/>
              </w:tabs>
              <w:jc w:val="center"/>
              <w:rPr>
                <w:b/>
                <w:bCs/>
              </w:rPr>
            </w:pPr>
            <w:r w:rsidRPr="00287601">
              <w:rPr>
                <w:b/>
                <w:bCs/>
              </w:rPr>
              <w:t>Ед. изм.</w:t>
            </w:r>
          </w:p>
        </w:tc>
        <w:tc>
          <w:tcPr>
            <w:tcW w:w="1244" w:type="pct"/>
            <w:vAlign w:val="center"/>
          </w:tcPr>
          <w:p w14:paraId="31F25202" w14:textId="77777777" w:rsidR="00936712" w:rsidRPr="00287601" w:rsidRDefault="00936712" w:rsidP="005345CF">
            <w:pPr>
              <w:tabs>
                <w:tab w:val="center" w:pos="4677"/>
                <w:tab w:val="right" w:pos="9355"/>
              </w:tabs>
              <w:jc w:val="center"/>
              <w:rPr>
                <w:b/>
                <w:bCs/>
              </w:rPr>
            </w:pPr>
            <w:r w:rsidRPr="00287601">
              <w:rPr>
                <w:b/>
                <w:bCs/>
              </w:rPr>
              <w:t>Значение</w:t>
            </w:r>
          </w:p>
        </w:tc>
      </w:tr>
      <w:tr w:rsidR="00936712" w:rsidRPr="00287601" w14:paraId="41528080" w14:textId="77777777" w:rsidTr="005345CF">
        <w:tc>
          <w:tcPr>
            <w:tcW w:w="3031" w:type="pct"/>
          </w:tcPr>
          <w:p w14:paraId="2A492B2A" w14:textId="77777777" w:rsidR="00936712" w:rsidRPr="00287601" w:rsidRDefault="00936712" w:rsidP="005345CF">
            <w:pPr>
              <w:tabs>
                <w:tab w:val="center" w:pos="4677"/>
                <w:tab w:val="right" w:pos="9355"/>
              </w:tabs>
            </w:pPr>
            <w:r>
              <w:t>Мощность источника лазерного излучения</w:t>
            </w:r>
          </w:p>
        </w:tc>
        <w:tc>
          <w:tcPr>
            <w:tcW w:w="725" w:type="pct"/>
            <w:vAlign w:val="center"/>
          </w:tcPr>
          <w:p w14:paraId="5409BF4D" w14:textId="77777777" w:rsidR="00936712" w:rsidRPr="00287601" w:rsidRDefault="00936712" w:rsidP="005345CF">
            <w:pPr>
              <w:tabs>
                <w:tab w:val="center" w:pos="4677"/>
                <w:tab w:val="right" w:pos="9355"/>
              </w:tabs>
              <w:jc w:val="center"/>
            </w:pPr>
            <w:r>
              <w:t>кВт</w:t>
            </w:r>
          </w:p>
        </w:tc>
        <w:tc>
          <w:tcPr>
            <w:tcW w:w="1244" w:type="pct"/>
            <w:vAlign w:val="center"/>
          </w:tcPr>
          <w:p w14:paraId="14FCCD09" w14:textId="77777777" w:rsidR="00936712" w:rsidRPr="00287601" w:rsidRDefault="00936712" w:rsidP="005345CF">
            <w:pPr>
              <w:tabs>
                <w:tab w:val="center" w:pos="4677"/>
                <w:tab w:val="right" w:pos="9355"/>
              </w:tabs>
              <w:jc w:val="center"/>
            </w:pPr>
            <w:r>
              <w:t>3…..12</w:t>
            </w:r>
          </w:p>
        </w:tc>
      </w:tr>
      <w:tr w:rsidR="00936712" w:rsidRPr="00287601" w14:paraId="57E874CD" w14:textId="77777777" w:rsidTr="005345CF">
        <w:tc>
          <w:tcPr>
            <w:tcW w:w="3031" w:type="pct"/>
          </w:tcPr>
          <w:p w14:paraId="15188B1D" w14:textId="77777777" w:rsidR="00936712" w:rsidRPr="00287601" w:rsidRDefault="00936712" w:rsidP="005345CF">
            <w:pPr>
              <w:tabs>
                <w:tab w:val="center" w:pos="4677"/>
                <w:tab w:val="right" w:pos="9355"/>
              </w:tabs>
            </w:pPr>
            <w:r>
              <w:t>Максимальный диапазон обрабатываемого листа, не менее</w:t>
            </w:r>
          </w:p>
        </w:tc>
        <w:tc>
          <w:tcPr>
            <w:tcW w:w="725" w:type="pct"/>
            <w:vAlign w:val="center"/>
          </w:tcPr>
          <w:p w14:paraId="699D9E7D" w14:textId="77777777" w:rsidR="00936712" w:rsidRPr="00287601" w:rsidRDefault="00936712" w:rsidP="005345CF">
            <w:pPr>
              <w:tabs>
                <w:tab w:val="center" w:pos="4677"/>
                <w:tab w:val="right" w:pos="9355"/>
              </w:tabs>
              <w:jc w:val="center"/>
            </w:pPr>
            <w:r>
              <w:t>мм</w:t>
            </w:r>
          </w:p>
        </w:tc>
        <w:tc>
          <w:tcPr>
            <w:tcW w:w="1244" w:type="pct"/>
            <w:vAlign w:val="center"/>
          </w:tcPr>
          <w:p w14:paraId="5ED62223" w14:textId="77777777" w:rsidR="00936712" w:rsidRPr="00287601" w:rsidRDefault="00936712" w:rsidP="005345CF">
            <w:pPr>
              <w:tabs>
                <w:tab w:val="center" w:pos="4677"/>
                <w:tab w:val="right" w:pos="9355"/>
              </w:tabs>
              <w:jc w:val="center"/>
            </w:pPr>
            <w:r>
              <w:t>1500*3000</w:t>
            </w:r>
          </w:p>
        </w:tc>
      </w:tr>
      <w:tr w:rsidR="00936712" w:rsidRPr="00287601" w14:paraId="1ACA33B3" w14:textId="77777777" w:rsidTr="005345CF">
        <w:tc>
          <w:tcPr>
            <w:tcW w:w="3031" w:type="pct"/>
          </w:tcPr>
          <w:p w14:paraId="0BD5BF62" w14:textId="77777777" w:rsidR="00936712" w:rsidRPr="00287601" w:rsidRDefault="00936712" w:rsidP="005345CF">
            <w:pPr>
              <w:tabs>
                <w:tab w:val="center" w:pos="4677"/>
                <w:tab w:val="right" w:pos="9355"/>
              </w:tabs>
            </w:pPr>
            <w:r>
              <w:t>Перемещение по оси Х, не менее</w:t>
            </w:r>
          </w:p>
        </w:tc>
        <w:tc>
          <w:tcPr>
            <w:tcW w:w="725" w:type="pct"/>
            <w:vAlign w:val="center"/>
          </w:tcPr>
          <w:p w14:paraId="221BBD17" w14:textId="77777777" w:rsidR="00936712" w:rsidRPr="00287601" w:rsidRDefault="00936712" w:rsidP="005345CF">
            <w:pPr>
              <w:tabs>
                <w:tab w:val="center" w:pos="4677"/>
                <w:tab w:val="right" w:pos="9355"/>
              </w:tabs>
              <w:jc w:val="center"/>
            </w:pPr>
            <w:r>
              <w:t>мм</w:t>
            </w:r>
          </w:p>
        </w:tc>
        <w:tc>
          <w:tcPr>
            <w:tcW w:w="1244" w:type="pct"/>
            <w:vAlign w:val="center"/>
          </w:tcPr>
          <w:p w14:paraId="1D31CE76" w14:textId="77777777" w:rsidR="00936712" w:rsidRPr="00287601" w:rsidRDefault="00936712" w:rsidP="005345CF">
            <w:pPr>
              <w:tabs>
                <w:tab w:val="center" w:pos="4677"/>
                <w:tab w:val="right" w:pos="9355"/>
              </w:tabs>
              <w:jc w:val="center"/>
            </w:pPr>
            <w:r>
              <w:t>1530</w:t>
            </w:r>
          </w:p>
        </w:tc>
      </w:tr>
      <w:tr w:rsidR="00936712" w:rsidRPr="00287601" w14:paraId="38238DAA" w14:textId="77777777" w:rsidTr="005345CF">
        <w:tc>
          <w:tcPr>
            <w:tcW w:w="3031" w:type="pct"/>
          </w:tcPr>
          <w:p w14:paraId="5A2E21A8" w14:textId="77777777" w:rsidR="00936712" w:rsidRPr="00287601" w:rsidRDefault="00936712" w:rsidP="005345CF">
            <w:pPr>
              <w:tabs>
                <w:tab w:val="center" w:pos="4677"/>
                <w:tab w:val="right" w:pos="9355"/>
              </w:tabs>
            </w:pPr>
            <w:r>
              <w:t>Перемещение по оси У, не менее</w:t>
            </w:r>
          </w:p>
        </w:tc>
        <w:tc>
          <w:tcPr>
            <w:tcW w:w="725" w:type="pct"/>
          </w:tcPr>
          <w:p w14:paraId="36CE1CBF" w14:textId="77777777" w:rsidR="00936712" w:rsidRPr="00287601" w:rsidRDefault="00936712" w:rsidP="005345CF">
            <w:pPr>
              <w:tabs>
                <w:tab w:val="center" w:pos="4677"/>
                <w:tab w:val="right" w:pos="9355"/>
              </w:tabs>
              <w:jc w:val="center"/>
            </w:pPr>
            <w:r w:rsidRPr="00956DFC">
              <w:t>мм</w:t>
            </w:r>
          </w:p>
        </w:tc>
        <w:tc>
          <w:tcPr>
            <w:tcW w:w="1244" w:type="pct"/>
            <w:vAlign w:val="center"/>
          </w:tcPr>
          <w:p w14:paraId="1C31A8C0" w14:textId="77777777" w:rsidR="00936712" w:rsidRPr="00287601" w:rsidRDefault="00936712" w:rsidP="005345CF">
            <w:pPr>
              <w:tabs>
                <w:tab w:val="center" w:pos="4677"/>
                <w:tab w:val="right" w:pos="9355"/>
              </w:tabs>
              <w:jc w:val="center"/>
            </w:pPr>
            <w:r>
              <w:t>3030</w:t>
            </w:r>
          </w:p>
        </w:tc>
      </w:tr>
      <w:tr w:rsidR="00936712" w:rsidRPr="00287601" w14:paraId="3EDACC4E" w14:textId="77777777" w:rsidTr="005345CF">
        <w:tc>
          <w:tcPr>
            <w:tcW w:w="3031" w:type="pct"/>
          </w:tcPr>
          <w:p w14:paraId="46FE8A46" w14:textId="77777777" w:rsidR="00936712" w:rsidRPr="00287601" w:rsidRDefault="00936712" w:rsidP="005345CF">
            <w:pPr>
              <w:tabs>
                <w:tab w:val="center" w:pos="4677"/>
                <w:tab w:val="right" w:pos="9355"/>
              </w:tabs>
            </w:pPr>
            <w:r>
              <w:t xml:space="preserve">Перемещение по оси </w:t>
            </w:r>
            <w:r>
              <w:rPr>
                <w:lang w:val="en-US"/>
              </w:rPr>
              <w:t>Z</w:t>
            </w:r>
            <w:r>
              <w:t>, не менее</w:t>
            </w:r>
          </w:p>
        </w:tc>
        <w:tc>
          <w:tcPr>
            <w:tcW w:w="725" w:type="pct"/>
          </w:tcPr>
          <w:p w14:paraId="2E0B7F44" w14:textId="77777777" w:rsidR="00936712" w:rsidRPr="00287601" w:rsidRDefault="00936712" w:rsidP="005345CF">
            <w:pPr>
              <w:tabs>
                <w:tab w:val="center" w:pos="4677"/>
                <w:tab w:val="right" w:pos="9355"/>
              </w:tabs>
              <w:jc w:val="center"/>
            </w:pPr>
            <w:r w:rsidRPr="00956DFC">
              <w:t>мм</w:t>
            </w:r>
          </w:p>
        </w:tc>
        <w:tc>
          <w:tcPr>
            <w:tcW w:w="1244" w:type="pct"/>
            <w:vAlign w:val="center"/>
          </w:tcPr>
          <w:p w14:paraId="0A1E1365" w14:textId="77777777" w:rsidR="00936712" w:rsidRPr="00287601" w:rsidRDefault="00936712" w:rsidP="005345CF">
            <w:pPr>
              <w:tabs>
                <w:tab w:val="center" w:pos="4677"/>
                <w:tab w:val="right" w:pos="9355"/>
              </w:tabs>
              <w:jc w:val="center"/>
            </w:pPr>
            <w:r>
              <w:t>290</w:t>
            </w:r>
          </w:p>
        </w:tc>
      </w:tr>
      <w:tr w:rsidR="00936712" w:rsidRPr="00287601" w14:paraId="70D1DC35" w14:textId="77777777" w:rsidTr="005345CF">
        <w:tc>
          <w:tcPr>
            <w:tcW w:w="3031" w:type="pct"/>
          </w:tcPr>
          <w:p w14:paraId="6ADC922B" w14:textId="77777777" w:rsidR="00936712" w:rsidRPr="005F7AC5" w:rsidRDefault="00936712" w:rsidP="005345CF">
            <w:pPr>
              <w:tabs>
                <w:tab w:val="center" w:pos="4677"/>
                <w:tab w:val="right" w:pos="9355"/>
              </w:tabs>
            </w:pPr>
            <w:r>
              <w:t>Максимальная скорость перемещения по осям Х иY</w:t>
            </w:r>
            <w:r w:rsidRPr="005F7AC5">
              <w:t xml:space="preserve"> </w:t>
            </w:r>
            <w:r>
              <w:t>не менее</w:t>
            </w:r>
          </w:p>
        </w:tc>
        <w:tc>
          <w:tcPr>
            <w:tcW w:w="725" w:type="pct"/>
            <w:vAlign w:val="center"/>
          </w:tcPr>
          <w:p w14:paraId="2AE0608D" w14:textId="77777777" w:rsidR="00936712" w:rsidRPr="00287601" w:rsidRDefault="00936712" w:rsidP="005345CF">
            <w:pPr>
              <w:tabs>
                <w:tab w:val="center" w:pos="4677"/>
                <w:tab w:val="right" w:pos="9355"/>
              </w:tabs>
              <w:jc w:val="center"/>
            </w:pPr>
            <w:r>
              <w:t>м/мин</w:t>
            </w:r>
          </w:p>
        </w:tc>
        <w:tc>
          <w:tcPr>
            <w:tcW w:w="1244" w:type="pct"/>
            <w:vAlign w:val="center"/>
          </w:tcPr>
          <w:p w14:paraId="7CE4CE78" w14:textId="77777777" w:rsidR="00936712" w:rsidRPr="00287601" w:rsidRDefault="00936712" w:rsidP="005345CF">
            <w:pPr>
              <w:tabs>
                <w:tab w:val="center" w:pos="4677"/>
                <w:tab w:val="right" w:pos="9355"/>
              </w:tabs>
              <w:jc w:val="center"/>
            </w:pPr>
            <w:r>
              <w:t xml:space="preserve">100 </w:t>
            </w:r>
          </w:p>
        </w:tc>
      </w:tr>
      <w:tr w:rsidR="00936712" w:rsidRPr="00287601" w14:paraId="74BDA4D4" w14:textId="77777777" w:rsidTr="005345CF">
        <w:tc>
          <w:tcPr>
            <w:tcW w:w="3031" w:type="pct"/>
          </w:tcPr>
          <w:p w14:paraId="3DF9DEF5" w14:textId="77777777" w:rsidR="00936712" w:rsidRPr="00287601" w:rsidRDefault="00936712" w:rsidP="005345CF">
            <w:pPr>
              <w:tabs>
                <w:tab w:val="center" w:pos="4677"/>
                <w:tab w:val="right" w:pos="9355"/>
              </w:tabs>
            </w:pPr>
            <w:r>
              <w:t>Точность позиционирования по осям Х иY</w:t>
            </w:r>
          </w:p>
        </w:tc>
        <w:tc>
          <w:tcPr>
            <w:tcW w:w="725" w:type="pct"/>
            <w:vAlign w:val="center"/>
          </w:tcPr>
          <w:p w14:paraId="35EB20AA" w14:textId="77777777" w:rsidR="00936712" w:rsidRPr="00287601" w:rsidRDefault="00936712" w:rsidP="005345CF">
            <w:pPr>
              <w:tabs>
                <w:tab w:val="center" w:pos="4677"/>
                <w:tab w:val="right" w:pos="9355"/>
              </w:tabs>
              <w:jc w:val="center"/>
            </w:pPr>
            <w:r>
              <w:t>мм</w:t>
            </w:r>
          </w:p>
        </w:tc>
        <w:tc>
          <w:tcPr>
            <w:tcW w:w="1244" w:type="pct"/>
            <w:vAlign w:val="center"/>
          </w:tcPr>
          <w:p w14:paraId="1850F46C" w14:textId="77777777" w:rsidR="00936712" w:rsidRPr="00287601" w:rsidRDefault="00936712" w:rsidP="005345CF">
            <w:pPr>
              <w:tabs>
                <w:tab w:val="center" w:pos="4677"/>
                <w:tab w:val="right" w:pos="9355"/>
              </w:tabs>
              <w:jc w:val="center"/>
            </w:pPr>
            <w:r>
              <w:t>±0,03</w:t>
            </w:r>
          </w:p>
        </w:tc>
      </w:tr>
      <w:tr w:rsidR="00936712" w:rsidRPr="00287601" w14:paraId="5A94B59E" w14:textId="77777777" w:rsidTr="005345CF">
        <w:tc>
          <w:tcPr>
            <w:tcW w:w="3031" w:type="pct"/>
          </w:tcPr>
          <w:p w14:paraId="2A6951CD" w14:textId="77777777" w:rsidR="00936712" w:rsidRPr="00287601" w:rsidRDefault="00936712" w:rsidP="005345CF">
            <w:pPr>
              <w:tabs>
                <w:tab w:val="center" w:pos="4677"/>
                <w:tab w:val="right" w:pos="9355"/>
              </w:tabs>
            </w:pPr>
            <w:r>
              <w:t>Точность повторного позиционирования по осям Х иY</w:t>
            </w:r>
          </w:p>
        </w:tc>
        <w:tc>
          <w:tcPr>
            <w:tcW w:w="725" w:type="pct"/>
            <w:vAlign w:val="center"/>
          </w:tcPr>
          <w:p w14:paraId="2573F7D2" w14:textId="77777777" w:rsidR="00936712" w:rsidRPr="00287601" w:rsidRDefault="00936712" w:rsidP="005345CF">
            <w:pPr>
              <w:tabs>
                <w:tab w:val="center" w:pos="4677"/>
                <w:tab w:val="right" w:pos="9355"/>
              </w:tabs>
              <w:jc w:val="center"/>
            </w:pPr>
            <w:r>
              <w:t>мм</w:t>
            </w:r>
          </w:p>
        </w:tc>
        <w:tc>
          <w:tcPr>
            <w:tcW w:w="1244" w:type="pct"/>
            <w:vAlign w:val="center"/>
          </w:tcPr>
          <w:p w14:paraId="6CF6FEAA" w14:textId="77777777" w:rsidR="00936712" w:rsidRPr="00287601" w:rsidRDefault="00936712" w:rsidP="005345CF">
            <w:pPr>
              <w:tabs>
                <w:tab w:val="center" w:pos="4677"/>
                <w:tab w:val="right" w:pos="9355"/>
              </w:tabs>
              <w:jc w:val="center"/>
            </w:pPr>
            <w:r>
              <w:t>±0,02</w:t>
            </w:r>
          </w:p>
        </w:tc>
      </w:tr>
      <w:tr w:rsidR="00936712" w14:paraId="675937D0" w14:textId="77777777" w:rsidTr="005345CF">
        <w:tc>
          <w:tcPr>
            <w:tcW w:w="3031" w:type="pct"/>
          </w:tcPr>
          <w:p w14:paraId="160863F7" w14:textId="77777777" w:rsidR="00936712" w:rsidRDefault="00936712" w:rsidP="005345CF">
            <w:pPr>
              <w:tabs>
                <w:tab w:val="center" w:pos="4677"/>
                <w:tab w:val="right" w:pos="9355"/>
              </w:tabs>
            </w:pPr>
            <w:r>
              <w:t>Максимальное ускорение по осям Х и</w:t>
            </w:r>
            <w:proofErr w:type="gramStart"/>
            <w:r>
              <w:t>Y ,не</w:t>
            </w:r>
            <w:proofErr w:type="gramEnd"/>
            <w:r>
              <w:t xml:space="preserve"> менее</w:t>
            </w:r>
          </w:p>
        </w:tc>
        <w:tc>
          <w:tcPr>
            <w:tcW w:w="725" w:type="pct"/>
            <w:vAlign w:val="center"/>
          </w:tcPr>
          <w:p w14:paraId="5AEFADFB" w14:textId="77777777" w:rsidR="00936712" w:rsidRPr="008B431F" w:rsidRDefault="00936712" w:rsidP="005345CF">
            <w:pPr>
              <w:tabs>
                <w:tab w:val="center" w:pos="4677"/>
                <w:tab w:val="right" w:pos="9355"/>
              </w:tabs>
              <w:jc w:val="center"/>
            </w:pPr>
            <w:r>
              <w:t>м/</w:t>
            </w:r>
            <w:r>
              <w:rPr>
                <w:lang w:val="en-US"/>
              </w:rPr>
              <w:t>c</w:t>
            </w:r>
            <w:r>
              <w:t>ек²</w:t>
            </w:r>
          </w:p>
        </w:tc>
        <w:tc>
          <w:tcPr>
            <w:tcW w:w="1244" w:type="pct"/>
            <w:vAlign w:val="center"/>
          </w:tcPr>
          <w:p w14:paraId="37F25951" w14:textId="77777777" w:rsidR="00936712" w:rsidRPr="008B431F" w:rsidRDefault="00936712" w:rsidP="005345CF">
            <w:pPr>
              <w:tabs>
                <w:tab w:val="center" w:pos="4677"/>
                <w:tab w:val="right" w:pos="9355"/>
              </w:tabs>
              <w:jc w:val="center"/>
              <w:rPr>
                <w:vertAlign w:val="subscript"/>
                <w:lang w:val="en-US"/>
              </w:rPr>
            </w:pPr>
            <w:r>
              <w:t xml:space="preserve">1,2 </w:t>
            </w:r>
            <w:r>
              <w:rPr>
                <w:lang w:val="en-US"/>
              </w:rPr>
              <w:t>g</w:t>
            </w:r>
          </w:p>
        </w:tc>
      </w:tr>
      <w:tr w:rsidR="00936712" w:rsidRPr="0045161C" w14:paraId="1710DAF6" w14:textId="77777777" w:rsidTr="005345CF">
        <w:tc>
          <w:tcPr>
            <w:tcW w:w="3031" w:type="pct"/>
          </w:tcPr>
          <w:p w14:paraId="64BF1A06" w14:textId="77777777" w:rsidR="00936712" w:rsidRDefault="00936712" w:rsidP="005345CF">
            <w:pPr>
              <w:tabs>
                <w:tab w:val="center" w:pos="4677"/>
                <w:tab w:val="right" w:pos="9355"/>
              </w:tabs>
            </w:pPr>
            <w:r>
              <w:t>Режущая голова</w:t>
            </w:r>
          </w:p>
        </w:tc>
        <w:tc>
          <w:tcPr>
            <w:tcW w:w="725" w:type="pct"/>
            <w:vAlign w:val="center"/>
          </w:tcPr>
          <w:p w14:paraId="125654DD" w14:textId="77777777" w:rsidR="00936712" w:rsidRDefault="00936712" w:rsidP="005345CF">
            <w:pPr>
              <w:tabs>
                <w:tab w:val="center" w:pos="4677"/>
                <w:tab w:val="right" w:pos="9355"/>
              </w:tabs>
              <w:jc w:val="center"/>
            </w:pPr>
          </w:p>
        </w:tc>
        <w:tc>
          <w:tcPr>
            <w:tcW w:w="1244" w:type="pct"/>
            <w:vAlign w:val="center"/>
          </w:tcPr>
          <w:p w14:paraId="15025F5B" w14:textId="77777777" w:rsidR="00936712" w:rsidRPr="008B431F" w:rsidRDefault="00936712" w:rsidP="005345CF">
            <w:pPr>
              <w:tabs>
                <w:tab w:val="center" w:pos="4677"/>
                <w:tab w:val="right" w:pos="9355"/>
              </w:tabs>
              <w:jc w:val="center"/>
              <w:rPr>
                <w:lang w:val="en-US"/>
              </w:rPr>
            </w:pPr>
            <w:r>
              <w:rPr>
                <w:lang w:val="en-US"/>
              </w:rPr>
              <w:t xml:space="preserve">Precitec Pro Cut </w:t>
            </w:r>
            <w:r>
              <w:t>или</w:t>
            </w:r>
            <w:r w:rsidRPr="008B431F">
              <w:rPr>
                <w:lang w:val="en-US"/>
              </w:rPr>
              <w:t xml:space="preserve"> </w:t>
            </w:r>
            <w:r>
              <w:rPr>
                <w:lang w:val="en-US"/>
              </w:rPr>
              <w:t>Raytolls</w:t>
            </w:r>
          </w:p>
        </w:tc>
      </w:tr>
      <w:tr w:rsidR="00936712" w:rsidRPr="008B431F" w14:paraId="082C028F" w14:textId="77777777" w:rsidTr="005345CF">
        <w:tc>
          <w:tcPr>
            <w:tcW w:w="3031" w:type="pct"/>
          </w:tcPr>
          <w:p w14:paraId="7CACCBFB" w14:textId="77777777" w:rsidR="00936712" w:rsidRPr="008B431F" w:rsidRDefault="00936712" w:rsidP="005345CF">
            <w:pPr>
              <w:tabs>
                <w:tab w:val="center" w:pos="4677"/>
                <w:tab w:val="right" w:pos="9355"/>
              </w:tabs>
            </w:pPr>
            <w:r>
              <w:t>Фокусная линза режущей головки</w:t>
            </w:r>
          </w:p>
        </w:tc>
        <w:tc>
          <w:tcPr>
            <w:tcW w:w="725" w:type="pct"/>
            <w:vAlign w:val="center"/>
          </w:tcPr>
          <w:p w14:paraId="0C1A5A5E" w14:textId="77777777" w:rsidR="00936712" w:rsidRPr="008B431F" w:rsidRDefault="00936712" w:rsidP="005345CF">
            <w:pPr>
              <w:tabs>
                <w:tab w:val="center" w:pos="4677"/>
                <w:tab w:val="right" w:pos="9355"/>
              </w:tabs>
              <w:jc w:val="center"/>
              <w:rPr>
                <w:lang w:val="en-US"/>
              </w:rPr>
            </w:pPr>
          </w:p>
        </w:tc>
        <w:tc>
          <w:tcPr>
            <w:tcW w:w="1244" w:type="pct"/>
            <w:vAlign w:val="center"/>
          </w:tcPr>
          <w:p w14:paraId="6A097720" w14:textId="77777777" w:rsidR="00936712" w:rsidRPr="008B431F" w:rsidRDefault="00936712" w:rsidP="005345CF">
            <w:pPr>
              <w:tabs>
                <w:tab w:val="center" w:pos="4677"/>
                <w:tab w:val="right" w:pos="9355"/>
              </w:tabs>
              <w:jc w:val="center"/>
            </w:pPr>
            <w:r>
              <w:t>100/150</w:t>
            </w:r>
          </w:p>
        </w:tc>
      </w:tr>
      <w:tr w:rsidR="00936712" w:rsidRPr="00B62BB3" w14:paraId="2DB539D2" w14:textId="77777777" w:rsidTr="005345CF">
        <w:tc>
          <w:tcPr>
            <w:tcW w:w="3031" w:type="pct"/>
          </w:tcPr>
          <w:p w14:paraId="1B6AEC10" w14:textId="77777777" w:rsidR="00936712" w:rsidRDefault="00936712" w:rsidP="005345CF">
            <w:pPr>
              <w:tabs>
                <w:tab w:val="center" w:pos="4677"/>
                <w:tab w:val="right" w:pos="9355"/>
              </w:tabs>
            </w:pPr>
            <w:r>
              <w:t>Индикатор загрязнения оптики режущей головки</w:t>
            </w:r>
          </w:p>
        </w:tc>
        <w:tc>
          <w:tcPr>
            <w:tcW w:w="725" w:type="pct"/>
            <w:vAlign w:val="center"/>
          </w:tcPr>
          <w:p w14:paraId="6FEED98E" w14:textId="77777777" w:rsidR="00936712" w:rsidRPr="00B62BB3" w:rsidRDefault="00936712" w:rsidP="005345CF">
            <w:pPr>
              <w:tabs>
                <w:tab w:val="center" w:pos="4677"/>
                <w:tab w:val="right" w:pos="9355"/>
              </w:tabs>
              <w:jc w:val="center"/>
            </w:pPr>
          </w:p>
        </w:tc>
        <w:tc>
          <w:tcPr>
            <w:tcW w:w="1244" w:type="pct"/>
            <w:vAlign w:val="center"/>
          </w:tcPr>
          <w:p w14:paraId="391D222F" w14:textId="77777777" w:rsidR="00936712" w:rsidRDefault="00936712" w:rsidP="005345CF">
            <w:pPr>
              <w:tabs>
                <w:tab w:val="center" w:pos="4677"/>
                <w:tab w:val="right" w:pos="9355"/>
              </w:tabs>
              <w:jc w:val="center"/>
            </w:pPr>
            <w:r>
              <w:t>4-х цветный светодиодный фонарь</w:t>
            </w:r>
          </w:p>
        </w:tc>
      </w:tr>
      <w:tr w:rsidR="00936712" w:rsidRPr="00B62BB3" w14:paraId="3A3D4600" w14:textId="77777777" w:rsidTr="005345CF">
        <w:tc>
          <w:tcPr>
            <w:tcW w:w="3031" w:type="pct"/>
          </w:tcPr>
          <w:p w14:paraId="1C77F17A" w14:textId="77777777" w:rsidR="00936712" w:rsidRDefault="00936712" w:rsidP="005345CF">
            <w:pPr>
              <w:tabs>
                <w:tab w:val="center" w:pos="4677"/>
                <w:tab w:val="right" w:pos="9355"/>
              </w:tabs>
            </w:pPr>
            <w:r>
              <w:t>Мощность двигателя по оси Х, не менее</w:t>
            </w:r>
          </w:p>
        </w:tc>
        <w:tc>
          <w:tcPr>
            <w:tcW w:w="725" w:type="pct"/>
            <w:vAlign w:val="center"/>
          </w:tcPr>
          <w:p w14:paraId="40779409" w14:textId="77777777" w:rsidR="00936712" w:rsidRPr="00B62BB3" w:rsidRDefault="00936712" w:rsidP="005345CF">
            <w:pPr>
              <w:tabs>
                <w:tab w:val="center" w:pos="4677"/>
                <w:tab w:val="right" w:pos="9355"/>
              </w:tabs>
              <w:jc w:val="center"/>
            </w:pPr>
            <w:r>
              <w:t>кВт</w:t>
            </w:r>
          </w:p>
        </w:tc>
        <w:tc>
          <w:tcPr>
            <w:tcW w:w="1244" w:type="pct"/>
            <w:vAlign w:val="center"/>
          </w:tcPr>
          <w:p w14:paraId="4676F862" w14:textId="77777777" w:rsidR="00936712" w:rsidRDefault="00936712" w:rsidP="005345CF">
            <w:pPr>
              <w:tabs>
                <w:tab w:val="center" w:pos="4677"/>
                <w:tab w:val="right" w:pos="9355"/>
              </w:tabs>
              <w:jc w:val="center"/>
            </w:pPr>
            <w:r>
              <w:t>0,2</w:t>
            </w:r>
          </w:p>
          <w:p w14:paraId="5D239CA5" w14:textId="77777777" w:rsidR="00936712" w:rsidRPr="00B62BB3" w:rsidRDefault="00936712" w:rsidP="005345CF">
            <w:pPr>
              <w:tabs>
                <w:tab w:val="center" w:pos="4677"/>
                <w:tab w:val="right" w:pos="9355"/>
              </w:tabs>
              <w:jc w:val="center"/>
            </w:pPr>
            <w:r>
              <w:rPr>
                <w:lang w:val="en-US"/>
              </w:rPr>
              <w:t>Yas</w:t>
            </w:r>
            <w:r>
              <w:t>к</w:t>
            </w:r>
            <w:r>
              <w:rPr>
                <w:lang w:val="en-US"/>
              </w:rPr>
              <w:t>awa</w:t>
            </w:r>
          </w:p>
        </w:tc>
      </w:tr>
      <w:tr w:rsidR="00936712" w:rsidRPr="00B62BB3" w14:paraId="5DFE9265" w14:textId="77777777" w:rsidTr="005345CF">
        <w:tc>
          <w:tcPr>
            <w:tcW w:w="3031" w:type="pct"/>
          </w:tcPr>
          <w:p w14:paraId="5BB34298" w14:textId="77777777" w:rsidR="00936712" w:rsidRDefault="00936712" w:rsidP="005345CF">
            <w:pPr>
              <w:tabs>
                <w:tab w:val="center" w:pos="4677"/>
                <w:tab w:val="right" w:pos="9355"/>
              </w:tabs>
            </w:pPr>
            <w:r>
              <w:t xml:space="preserve">Мощность двигателя по оси </w:t>
            </w:r>
            <w:r>
              <w:rPr>
                <w:lang w:val="en-US"/>
              </w:rPr>
              <w:t>Y</w:t>
            </w:r>
            <w:r>
              <w:t>, не менее</w:t>
            </w:r>
          </w:p>
        </w:tc>
        <w:tc>
          <w:tcPr>
            <w:tcW w:w="725" w:type="pct"/>
            <w:vAlign w:val="center"/>
          </w:tcPr>
          <w:p w14:paraId="070E9DD5" w14:textId="77777777" w:rsidR="00936712" w:rsidRPr="00B62BB3" w:rsidRDefault="00936712" w:rsidP="005345CF">
            <w:pPr>
              <w:tabs>
                <w:tab w:val="center" w:pos="4677"/>
                <w:tab w:val="right" w:pos="9355"/>
              </w:tabs>
              <w:jc w:val="center"/>
            </w:pPr>
            <w:r>
              <w:t>кВт</w:t>
            </w:r>
          </w:p>
        </w:tc>
        <w:tc>
          <w:tcPr>
            <w:tcW w:w="1244" w:type="pct"/>
            <w:vAlign w:val="center"/>
          </w:tcPr>
          <w:p w14:paraId="56C9BB56" w14:textId="77777777" w:rsidR="00936712" w:rsidRDefault="00936712" w:rsidP="005345CF">
            <w:pPr>
              <w:tabs>
                <w:tab w:val="center" w:pos="4677"/>
                <w:tab w:val="right" w:pos="9355"/>
              </w:tabs>
              <w:jc w:val="center"/>
            </w:pPr>
            <w:r>
              <w:t>1,3</w:t>
            </w:r>
          </w:p>
          <w:p w14:paraId="1424AC9C" w14:textId="77777777" w:rsidR="00936712" w:rsidRDefault="00936712" w:rsidP="005345CF">
            <w:pPr>
              <w:tabs>
                <w:tab w:val="center" w:pos="4677"/>
                <w:tab w:val="right" w:pos="9355"/>
              </w:tabs>
              <w:jc w:val="center"/>
            </w:pPr>
            <w:r>
              <w:rPr>
                <w:lang w:val="en-US"/>
              </w:rPr>
              <w:t>Yas</w:t>
            </w:r>
            <w:r>
              <w:t>к</w:t>
            </w:r>
            <w:r>
              <w:rPr>
                <w:lang w:val="en-US"/>
              </w:rPr>
              <w:t>awa</w:t>
            </w:r>
          </w:p>
        </w:tc>
      </w:tr>
      <w:tr w:rsidR="00936712" w:rsidRPr="00B62BB3" w14:paraId="6FB32760" w14:textId="77777777" w:rsidTr="005345CF">
        <w:tc>
          <w:tcPr>
            <w:tcW w:w="3031" w:type="pct"/>
          </w:tcPr>
          <w:p w14:paraId="0A430F9A" w14:textId="77777777" w:rsidR="00936712" w:rsidRDefault="00936712" w:rsidP="005345CF">
            <w:pPr>
              <w:tabs>
                <w:tab w:val="center" w:pos="4677"/>
                <w:tab w:val="right" w:pos="9355"/>
              </w:tabs>
            </w:pPr>
            <w:r>
              <w:t xml:space="preserve">Мощность двигателя по оси </w:t>
            </w:r>
            <w:r>
              <w:rPr>
                <w:lang w:val="en-US"/>
              </w:rPr>
              <w:t>Z</w:t>
            </w:r>
            <w:r>
              <w:t>, не менее</w:t>
            </w:r>
          </w:p>
        </w:tc>
        <w:tc>
          <w:tcPr>
            <w:tcW w:w="725" w:type="pct"/>
            <w:vAlign w:val="center"/>
          </w:tcPr>
          <w:p w14:paraId="49BA316E" w14:textId="77777777" w:rsidR="00936712" w:rsidRPr="00B62BB3" w:rsidRDefault="00936712" w:rsidP="005345CF">
            <w:pPr>
              <w:tabs>
                <w:tab w:val="center" w:pos="4677"/>
                <w:tab w:val="right" w:pos="9355"/>
              </w:tabs>
              <w:jc w:val="center"/>
            </w:pPr>
            <w:r>
              <w:t>кВт</w:t>
            </w:r>
          </w:p>
        </w:tc>
        <w:tc>
          <w:tcPr>
            <w:tcW w:w="1244" w:type="pct"/>
            <w:vAlign w:val="center"/>
          </w:tcPr>
          <w:p w14:paraId="0707226E" w14:textId="77777777" w:rsidR="00936712" w:rsidRPr="00B62BB3" w:rsidRDefault="00936712" w:rsidP="005345CF">
            <w:pPr>
              <w:tabs>
                <w:tab w:val="center" w:pos="4677"/>
                <w:tab w:val="right" w:pos="9355"/>
              </w:tabs>
              <w:jc w:val="center"/>
              <w:rPr>
                <w:lang w:val="en-US"/>
              </w:rPr>
            </w:pPr>
            <w:r>
              <w:t>0,</w:t>
            </w:r>
            <w:r>
              <w:rPr>
                <w:lang w:val="en-US"/>
              </w:rPr>
              <w:t>4</w:t>
            </w:r>
          </w:p>
          <w:p w14:paraId="37C084CB" w14:textId="77777777" w:rsidR="00936712" w:rsidRDefault="00936712" w:rsidP="005345CF">
            <w:pPr>
              <w:tabs>
                <w:tab w:val="center" w:pos="4677"/>
                <w:tab w:val="right" w:pos="9355"/>
              </w:tabs>
              <w:jc w:val="center"/>
            </w:pPr>
            <w:r>
              <w:rPr>
                <w:lang w:val="en-US"/>
              </w:rPr>
              <w:t>Yas</w:t>
            </w:r>
            <w:r>
              <w:t>к</w:t>
            </w:r>
            <w:r>
              <w:rPr>
                <w:lang w:val="en-US"/>
              </w:rPr>
              <w:t>awa</w:t>
            </w:r>
          </w:p>
        </w:tc>
      </w:tr>
      <w:tr w:rsidR="00936712" w:rsidRPr="00B62BB3" w14:paraId="1F2BA763" w14:textId="77777777" w:rsidTr="005345CF">
        <w:tc>
          <w:tcPr>
            <w:tcW w:w="3031" w:type="pct"/>
          </w:tcPr>
          <w:p w14:paraId="46FA8097" w14:textId="77777777" w:rsidR="00936712" w:rsidRPr="00B62BB3" w:rsidRDefault="00936712" w:rsidP="005345CF">
            <w:pPr>
              <w:tabs>
                <w:tab w:val="center" w:pos="4677"/>
                <w:tab w:val="right" w:pos="9355"/>
              </w:tabs>
            </w:pPr>
            <w:r>
              <w:t>Время смены рабочего стола, не более</w:t>
            </w:r>
          </w:p>
        </w:tc>
        <w:tc>
          <w:tcPr>
            <w:tcW w:w="725" w:type="pct"/>
            <w:vAlign w:val="center"/>
          </w:tcPr>
          <w:p w14:paraId="1323FE4B" w14:textId="77777777" w:rsidR="00936712" w:rsidRPr="00B62BB3" w:rsidRDefault="00936712" w:rsidP="005345CF">
            <w:pPr>
              <w:tabs>
                <w:tab w:val="center" w:pos="4677"/>
                <w:tab w:val="right" w:pos="9355"/>
              </w:tabs>
              <w:jc w:val="center"/>
            </w:pPr>
            <w:r>
              <w:t>сек</w:t>
            </w:r>
          </w:p>
        </w:tc>
        <w:tc>
          <w:tcPr>
            <w:tcW w:w="1244" w:type="pct"/>
            <w:vAlign w:val="center"/>
          </w:tcPr>
          <w:p w14:paraId="66DF4A20" w14:textId="77777777" w:rsidR="00936712" w:rsidRDefault="00936712" w:rsidP="005345CF">
            <w:pPr>
              <w:tabs>
                <w:tab w:val="center" w:pos="4677"/>
                <w:tab w:val="right" w:pos="9355"/>
              </w:tabs>
              <w:jc w:val="center"/>
            </w:pPr>
            <w:r>
              <w:t>17</w:t>
            </w:r>
          </w:p>
        </w:tc>
      </w:tr>
      <w:tr w:rsidR="00936712" w:rsidRPr="00B62BB3" w14:paraId="70652B0A" w14:textId="77777777" w:rsidTr="005345CF">
        <w:tc>
          <w:tcPr>
            <w:tcW w:w="3031" w:type="pct"/>
          </w:tcPr>
          <w:p w14:paraId="68C13ACF" w14:textId="77777777" w:rsidR="00936712" w:rsidRDefault="00936712" w:rsidP="005345CF">
            <w:pPr>
              <w:tabs>
                <w:tab w:val="center" w:pos="4677"/>
                <w:tab w:val="right" w:pos="9355"/>
              </w:tabs>
            </w:pPr>
            <w:r>
              <w:t>Система секционной вытяжки рабочей зоны</w:t>
            </w:r>
          </w:p>
        </w:tc>
        <w:tc>
          <w:tcPr>
            <w:tcW w:w="725" w:type="pct"/>
            <w:vAlign w:val="center"/>
          </w:tcPr>
          <w:p w14:paraId="57F9F9BB" w14:textId="77777777" w:rsidR="00936712" w:rsidRPr="00B62BB3" w:rsidRDefault="00936712" w:rsidP="005345CF">
            <w:pPr>
              <w:tabs>
                <w:tab w:val="center" w:pos="4677"/>
                <w:tab w:val="right" w:pos="9355"/>
              </w:tabs>
              <w:jc w:val="center"/>
            </w:pPr>
          </w:p>
        </w:tc>
        <w:tc>
          <w:tcPr>
            <w:tcW w:w="1244" w:type="pct"/>
            <w:vAlign w:val="center"/>
          </w:tcPr>
          <w:p w14:paraId="2BEE4F4E" w14:textId="77777777" w:rsidR="00936712" w:rsidRDefault="00936712" w:rsidP="005345CF">
            <w:pPr>
              <w:tabs>
                <w:tab w:val="center" w:pos="4677"/>
                <w:tab w:val="right" w:pos="9355"/>
              </w:tabs>
              <w:jc w:val="center"/>
            </w:pPr>
            <w:r>
              <w:t>6 секций с автоматическим открытием/закрытием</w:t>
            </w:r>
          </w:p>
        </w:tc>
      </w:tr>
      <w:tr w:rsidR="00936712" w:rsidRPr="00B62BB3" w14:paraId="4EAFA402" w14:textId="77777777" w:rsidTr="005345CF">
        <w:tc>
          <w:tcPr>
            <w:tcW w:w="3031" w:type="pct"/>
          </w:tcPr>
          <w:p w14:paraId="74311850" w14:textId="77777777" w:rsidR="00936712" w:rsidRDefault="00936712" w:rsidP="005345CF">
            <w:pPr>
              <w:tabs>
                <w:tab w:val="center" w:pos="4677"/>
                <w:tab w:val="right" w:pos="9355"/>
              </w:tabs>
            </w:pPr>
            <w:r>
              <w:t>Максимальная нагрузка на стол, не менее</w:t>
            </w:r>
          </w:p>
        </w:tc>
        <w:tc>
          <w:tcPr>
            <w:tcW w:w="725" w:type="pct"/>
            <w:vAlign w:val="center"/>
          </w:tcPr>
          <w:p w14:paraId="1A7EB4AB" w14:textId="77777777" w:rsidR="00936712" w:rsidRPr="00B62BB3" w:rsidRDefault="00936712" w:rsidP="005345CF">
            <w:pPr>
              <w:tabs>
                <w:tab w:val="center" w:pos="4677"/>
                <w:tab w:val="right" w:pos="9355"/>
              </w:tabs>
              <w:jc w:val="center"/>
            </w:pPr>
            <w:r>
              <w:t>кг</w:t>
            </w:r>
          </w:p>
        </w:tc>
        <w:tc>
          <w:tcPr>
            <w:tcW w:w="1244" w:type="pct"/>
            <w:vAlign w:val="center"/>
          </w:tcPr>
          <w:p w14:paraId="09E5C47D" w14:textId="77777777" w:rsidR="00936712" w:rsidRDefault="00936712" w:rsidP="005345CF">
            <w:pPr>
              <w:tabs>
                <w:tab w:val="center" w:pos="4677"/>
                <w:tab w:val="right" w:pos="9355"/>
              </w:tabs>
              <w:jc w:val="center"/>
            </w:pPr>
            <w:r>
              <w:t>850</w:t>
            </w:r>
          </w:p>
        </w:tc>
      </w:tr>
      <w:tr w:rsidR="00936712" w:rsidRPr="00B62BB3" w14:paraId="018E3D90" w14:textId="77777777" w:rsidTr="005345CF">
        <w:tc>
          <w:tcPr>
            <w:tcW w:w="3031" w:type="pct"/>
          </w:tcPr>
          <w:p w14:paraId="4333CE32" w14:textId="77777777" w:rsidR="00936712" w:rsidRDefault="00936712" w:rsidP="005345CF">
            <w:pPr>
              <w:tabs>
                <w:tab w:val="center" w:pos="4677"/>
                <w:tab w:val="right" w:pos="9355"/>
              </w:tabs>
            </w:pPr>
            <w:r>
              <w:lastRenderedPageBreak/>
              <w:t>Дисплей управления</w:t>
            </w:r>
          </w:p>
        </w:tc>
        <w:tc>
          <w:tcPr>
            <w:tcW w:w="725" w:type="pct"/>
            <w:vAlign w:val="center"/>
          </w:tcPr>
          <w:p w14:paraId="357A3C77" w14:textId="77777777" w:rsidR="00936712" w:rsidRPr="00B62BB3" w:rsidRDefault="00936712" w:rsidP="005345CF">
            <w:pPr>
              <w:tabs>
                <w:tab w:val="center" w:pos="4677"/>
                <w:tab w:val="right" w:pos="9355"/>
              </w:tabs>
              <w:jc w:val="center"/>
            </w:pPr>
          </w:p>
        </w:tc>
        <w:tc>
          <w:tcPr>
            <w:tcW w:w="1244" w:type="pct"/>
            <w:vAlign w:val="center"/>
          </w:tcPr>
          <w:p w14:paraId="2D6E7514" w14:textId="77777777" w:rsidR="00936712" w:rsidRDefault="00936712" w:rsidP="005345CF">
            <w:pPr>
              <w:tabs>
                <w:tab w:val="center" w:pos="4677"/>
                <w:tab w:val="right" w:pos="9355"/>
              </w:tabs>
              <w:jc w:val="center"/>
            </w:pPr>
            <w:r>
              <w:t>Жидкокристаллический монитор на штативе, прикрепленный к корпусу станка с лотком под клавиатуру и мышь</w:t>
            </w:r>
          </w:p>
        </w:tc>
      </w:tr>
      <w:tr w:rsidR="00936712" w:rsidRPr="00B62BB3" w14:paraId="2904005E" w14:textId="77777777" w:rsidTr="005345CF">
        <w:tc>
          <w:tcPr>
            <w:tcW w:w="3031" w:type="pct"/>
          </w:tcPr>
          <w:p w14:paraId="48DC60C1" w14:textId="77777777" w:rsidR="00936712" w:rsidRDefault="00936712" w:rsidP="005345CF">
            <w:pPr>
              <w:tabs>
                <w:tab w:val="center" w:pos="4677"/>
                <w:tab w:val="right" w:pos="9355"/>
              </w:tabs>
            </w:pPr>
            <w:r>
              <w:t>Встроенный персональный компьютер</w:t>
            </w:r>
          </w:p>
        </w:tc>
        <w:tc>
          <w:tcPr>
            <w:tcW w:w="725" w:type="pct"/>
            <w:vAlign w:val="center"/>
          </w:tcPr>
          <w:p w14:paraId="4978A2BB" w14:textId="77777777" w:rsidR="00936712" w:rsidRPr="00B62BB3" w:rsidRDefault="00936712" w:rsidP="005345CF">
            <w:pPr>
              <w:tabs>
                <w:tab w:val="center" w:pos="4677"/>
                <w:tab w:val="right" w:pos="9355"/>
              </w:tabs>
              <w:jc w:val="center"/>
            </w:pPr>
          </w:p>
        </w:tc>
        <w:tc>
          <w:tcPr>
            <w:tcW w:w="1244" w:type="pct"/>
            <w:vAlign w:val="center"/>
          </w:tcPr>
          <w:p w14:paraId="3407C457" w14:textId="77777777" w:rsidR="00936712" w:rsidRDefault="00936712" w:rsidP="005345CF">
            <w:pPr>
              <w:tabs>
                <w:tab w:val="center" w:pos="4677"/>
                <w:tab w:val="right" w:pos="9355"/>
              </w:tabs>
              <w:jc w:val="center"/>
            </w:pPr>
            <w:r>
              <w:t>есть</w:t>
            </w:r>
          </w:p>
        </w:tc>
      </w:tr>
      <w:tr w:rsidR="00936712" w:rsidRPr="00B62BB3" w14:paraId="1FD7331F" w14:textId="77777777" w:rsidTr="005345CF">
        <w:tc>
          <w:tcPr>
            <w:tcW w:w="3031" w:type="pct"/>
          </w:tcPr>
          <w:p w14:paraId="198EE9EC" w14:textId="77777777" w:rsidR="00936712" w:rsidRDefault="00936712" w:rsidP="005345CF">
            <w:pPr>
              <w:tabs>
                <w:tab w:val="center" w:pos="4677"/>
                <w:tab w:val="right" w:pos="9355"/>
              </w:tabs>
            </w:pPr>
            <w:r>
              <w:t>Электрошкаф</w:t>
            </w:r>
          </w:p>
        </w:tc>
        <w:tc>
          <w:tcPr>
            <w:tcW w:w="725" w:type="pct"/>
            <w:vAlign w:val="center"/>
          </w:tcPr>
          <w:p w14:paraId="1AB0B90F" w14:textId="77777777" w:rsidR="00936712" w:rsidRPr="00B62BB3" w:rsidRDefault="00936712" w:rsidP="005345CF">
            <w:pPr>
              <w:tabs>
                <w:tab w:val="center" w:pos="4677"/>
                <w:tab w:val="right" w:pos="9355"/>
              </w:tabs>
              <w:jc w:val="center"/>
            </w:pPr>
          </w:p>
        </w:tc>
        <w:tc>
          <w:tcPr>
            <w:tcW w:w="1244" w:type="pct"/>
            <w:vAlign w:val="center"/>
          </w:tcPr>
          <w:p w14:paraId="08B84261" w14:textId="77777777" w:rsidR="00936712" w:rsidRDefault="00936712" w:rsidP="005345CF">
            <w:pPr>
              <w:tabs>
                <w:tab w:val="center" w:pos="4677"/>
                <w:tab w:val="right" w:pos="9355"/>
              </w:tabs>
              <w:jc w:val="center"/>
            </w:pPr>
            <w:r>
              <w:t>Пылезащищенный с системой охлаждения</w:t>
            </w:r>
          </w:p>
        </w:tc>
      </w:tr>
      <w:tr w:rsidR="00936712" w:rsidRPr="00B62BB3" w14:paraId="52433963" w14:textId="77777777" w:rsidTr="005345CF">
        <w:tc>
          <w:tcPr>
            <w:tcW w:w="3031" w:type="pct"/>
          </w:tcPr>
          <w:p w14:paraId="1DD0E25D" w14:textId="77777777" w:rsidR="00936712" w:rsidRDefault="00936712" w:rsidP="005345CF">
            <w:pPr>
              <w:tabs>
                <w:tab w:val="center" w:pos="4677"/>
                <w:tab w:val="right" w:pos="9355"/>
              </w:tabs>
            </w:pPr>
            <w:r>
              <w:t>Газовая консоль</w:t>
            </w:r>
          </w:p>
        </w:tc>
        <w:tc>
          <w:tcPr>
            <w:tcW w:w="725" w:type="pct"/>
            <w:vAlign w:val="center"/>
          </w:tcPr>
          <w:p w14:paraId="7188C2CE" w14:textId="77777777" w:rsidR="00936712" w:rsidRPr="00B62BB3" w:rsidRDefault="00936712" w:rsidP="005345CF">
            <w:pPr>
              <w:tabs>
                <w:tab w:val="center" w:pos="4677"/>
                <w:tab w:val="right" w:pos="9355"/>
              </w:tabs>
              <w:jc w:val="center"/>
            </w:pPr>
          </w:p>
        </w:tc>
        <w:tc>
          <w:tcPr>
            <w:tcW w:w="1244" w:type="pct"/>
            <w:vAlign w:val="center"/>
          </w:tcPr>
          <w:p w14:paraId="26A63B72" w14:textId="77777777" w:rsidR="00936712" w:rsidRDefault="00936712" w:rsidP="005345CF">
            <w:pPr>
              <w:tabs>
                <w:tab w:val="center" w:pos="4677"/>
                <w:tab w:val="right" w:pos="9355"/>
              </w:tabs>
              <w:jc w:val="center"/>
            </w:pPr>
            <w:r>
              <w:t>Консоль для подключения одновременно 2-х видов газов и возможностью регулирования каждого</w:t>
            </w:r>
          </w:p>
        </w:tc>
      </w:tr>
      <w:tr w:rsidR="00936712" w:rsidRPr="00B62BB3" w14:paraId="27C55F17" w14:textId="77777777" w:rsidTr="005345CF">
        <w:tc>
          <w:tcPr>
            <w:tcW w:w="3031" w:type="pct"/>
          </w:tcPr>
          <w:p w14:paraId="77FD74E9" w14:textId="77777777" w:rsidR="00936712" w:rsidRDefault="00936712" w:rsidP="005345CF">
            <w:pPr>
              <w:tabs>
                <w:tab w:val="center" w:pos="4677"/>
                <w:tab w:val="right" w:pos="9355"/>
              </w:tabs>
            </w:pPr>
            <w:r>
              <w:t>Отдельная программа создания и редактирования     раскладки заготовок</w:t>
            </w:r>
          </w:p>
        </w:tc>
        <w:tc>
          <w:tcPr>
            <w:tcW w:w="725" w:type="pct"/>
            <w:vAlign w:val="center"/>
          </w:tcPr>
          <w:p w14:paraId="517B08B4" w14:textId="77777777" w:rsidR="00936712" w:rsidRPr="00B62BB3" w:rsidRDefault="00936712" w:rsidP="005345CF">
            <w:pPr>
              <w:tabs>
                <w:tab w:val="center" w:pos="4677"/>
                <w:tab w:val="right" w:pos="9355"/>
              </w:tabs>
              <w:jc w:val="center"/>
            </w:pPr>
          </w:p>
        </w:tc>
        <w:tc>
          <w:tcPr>
            <w:tcW w:w="1244" w:type="pct"/>
            <w:vAlign w:val="center"/>
          </w:tcPr>
          <w:p w14:paraId="7809B72E" w14:textId="77777777" w:rsidR="00936712" w:rsidRPr="00696DF3" w:rsidRDefault="00936712" w:rsidP="005345CF">
            <w:pPr>
              <w:tabs>
                <w:tab w:val="center" w:pos="4677"/>
                <w:tab w:val="right" w:pos="9355"/>
              </w:tabs>
              <w:jc w:val="center"/>
            </w:pPr>
            <w:r>
              <w:t xml:space="preserve">Программа на </w:t>
            </w:r>
            <w:r>
              <w:rPr>
                <w:lang w:val="en-US"/>
              </w:rPr>
              <w:t>US</w:t>
            </w:r>
            <w:r>
              <w:t xml:space="preserve">В </w:t>
            </w:r>
            <w:r>
              <w:rPr>
                <w:lang w:val="en-US"/>
              </w:rPr>
              <w:t>Flash</w:t>
            </w:r>
            <w:r w:rsidRPr="00696DF3">
              <w:t xml:space="preserve"> </w:t>
            </w:r>
            <w:r>
              <w:t>накопителе Сy</w:t>
            </w:r>
            <w:r>
              <w:rPr>
                <w:lang w:val="en-US"/>
              </w:rPr>
              <w:t>pNest</w:t>
            </w:r>
          </w:p>
        </w:tc>
      </w:tr>
      <w:tr w:rsidR="00936712" w:rsidRPr="00B62BB3" w14:paraId="1B6581AE" w14:textId="77777777" w:rsidTr="005345CF">
        <w:tc>
          <w:tcPr>
            <w:tcW w:w="3031" w:type="pct"/>
          </w:tcPr>
          <w:p w14:paraId="59DDC71A" w14:textId="77777777" w:rsidR="00936712" w:rsidRDefault="00936712" w:rsidP="005345CF">
            <w:pPr>
              <w:tabs>
                <w:tab w:val="center" w:pos="4677"/>
                <w:tab w:val="right" w:pos="9355"/>
              </w:tabs>
            </w:pPr>
            <w:r>
              <w:t xml:space="preserve">Ширина направляющих по оси Х. не менее </w:t>
            </w:r>
          </w:p>
        </w:tc>
        <w:tc>
          <w:tcPr>
            <w:tcW w:w="725" w:type="pct"/>
            <w:vAlign w:val="center"/>
          </w:tcPr>
          <w:p w14:paraId="2C2C10CE" w14:textId="77777777" w:rsidR="00936712" w:rsidRPr="00B62BB3" w:rsidRDefault="00936712" w:rsidP="005345CF">
            <w:pPr>
              <w:tabs>
                <w:tab w:val="center" w:pos="4677"/>
                <w:tab w:val="right" w:pos="9355"/>
              </w:tabs>
              <w:jc w:val="center"/>
            </w:pPr>
            <w:r>
              <w:t>мм</w:t>
            </w:r>
          </w:p>
        </w:tc>
        <w:tc>
          <w:tcPr>
            <w:tcW w:w="1244" w:type="pct"/>
            <w:vAlign w:val="center"/>
          </w:tcPr>
          <w:p w14:paraId="318D78F1" w14:textId="77777777" w:rsidR="00936712" w:rsidRDefault="00936712" w:rsidP="005345CF">
            <w:pPr>
              <w:tabs>
                <w:tab w:val="center" w:pos="4677"/>
                <w:tab w:val="right" w:pos="9355"/>
              </w:tabs>
              <w:jc w:val="center"/>
            </w:pPr>
            <w:r>
              <w:t>25</w:t>
            </w:r>
          </w:p>
        </w:tc>
      </w:tr>
      <w:tr w:rsidR="00936712" w:rsidRPr="00B62BB3" w14:paraId="1C75A6E4" w14:textId="77777777" w:rsidTr="005345CF">
        <w:tc>
          <w:tcPr>
            <w:tcW w:w="3031" w:type="pct"/>
          </w:tcPr>
          <w:p w14:paraId="202CB8AB" w14:textId="77777777" w:rsidR="00936712" w:rsidRDefault="00936712" w:rsidP="005345CF">
            <w:pPr>
              <w:tabs>
                <w:tab w:val="center" w:pos="4677"/>
                <w:tab w:val="right" w:pos="9355"/>
              </w:tabs>
            </w:pPr>
            <w:r>
              <w:t>Ширина направляющих по оси У, не менее</w:t>
            </w:r>
          </w:p>
        </w:tc>
        <w:tc>
          <w:tcPr>
            <w:tcW w:w="725" w:type="pct"/>
            <w:vAlign w:val="center"/>
          </w:tcPr>
          <w:p w14:paraId="6EB54465" w14:textId="77777777" w:rsidR="00936712" w:rsidRPr="00B62BB3" w:rsidRDefault="00936712" w:rsidP="005345CF">
            <w:pPr>
              <w:tabs>
                <w:tab w:val="center" w:pos="4677"/>
                <w:tab w:val="right" w:pos="9355"/>
              </w:tabs>
              <w:jc w:val="center"/>
            </w:pPr>
            <w:r>
              <w:t>мм</w:t>
            </w:r>
          </w:p>
        </w:tc>
        <w:tc>
          <w:tcPr>
            <w:tcW w:w="1244" w:type="pct"/>
            <w:vAlign w:val="center"/>
          </w:tcPr>
          <w:p w14:paraId="3B0DD373" w14:textId="77777777" w:rsidR="00936712" w:rsidRDefault="00936712" w:rsidP="005345CF">
            <w:pPr>
              <w:tabs>
                <w:tab w:val="center" w:pos="4677"/>
                <w:tab w:val="right" w:pos="9355"/>
              </w:tabs>
              <w:jc w:val="center"/>
            </w:pPr>
            <w:r>
              <w:t>35</w:t>
            </w:r>
          </w:p>
        </w:tc>
      </w:tr>
      <w:tr w:rsidR="00936712" w:rsidRPr="00B62BB3" w14:paraId="6BE2E4D4" w14:textId="77777777" w:rsidTr="005345CF">
        <w:tc>
          <w:tcPr>
            <w:tcW w:w="3031" w:type="pct"/>
          </w:tcPr>
          <w:p w14:paraId="68903093" w14:textId="77777777" w:rsidR="00936712" w:rsidRDefault="00936712" w:rsidP="005345CF">
            <w:pPr>
              <w:tabs>
                <w:tab w:val="center" w:pos="4677"/>
                <w:tab w:val="right" w:pos="9355"/>
              </w:tabs>
            </w:pPr>
            <w:r>
              <w:t>Производитель</w:t>
            </w:r>
            <w:r w:rsidRPr="00B6073E">
              <w:t xml:space="preserve"> рейки</w:t>
            </w:r>
          </w:p>
        </w:tc>
        <w:tc>
          <w:tcPr>
            <w:tcW w:w="725" w:type="pct"/>
            <w:vAlign w:val="center"/>
          </w:tcPr>
          <w:p w14:paraId="7EA456A2" w14:textId="77777777" w:rsidR="00936712" w:rsidRPr="00B62BB3" w:rsidRDefault="00936712" w:rsidP="005345CF">
            <w:pPr>
              <w:tabs>
                <w:tab w:val="center" w:pos="4677"/>
                <w:tab w:val="right" w:pos="9355"/>
              </w:tabs>
              <w:jc w:val="center"/>
            </w:pPr>
          </w:p>
        </w:tc>
        <w:tc>
          <w:tcPr>
            <w:tcW w:w="1244" w:type="pct"/>
            <w:vAlign w:val="center"/>
          </w:tcPr>
          <w:p w14:paraId="019C7FE3" w14:textId="77777777" w:rsidR="00936712" w:rsidRPr="00696DF3" w:rsidRDefault="00936712" w:rsidP="005345CF">
            <w:pPr>
              <w:tabs>
                <w:tab w:val="center" w:pos="4677"/>
                <w:tab w:val="right" w:pos="9355"/>
              </w:tabs>
              <w:jc w:val="center"/>
              <w:rPr>
                <w:lang w:val="en-US"/>
              </w:rPr>
            </w:pPr>
            <w:r>
              <w:rPr>
                <w:lang w:val="en-US"/>
              </w:rPr>
              <w:t>YYC/Apex</w:t>
            </w:r>
          </w:p>
        </w:tc>
      </w:tr>
      <w:tr w:rsidR="00936712" w:rsidRPr="00B62BB3" w14:paraId="2A8DA445" w14:textId="77777777" w:rsidTr="005345CF">
        <w:tc>
          <w:tcPr>
            <w:tcW w:w="3031" w:type="pct"/>
          </w:tcPr>
          <w:p w14:paraId="7A719026" w14:textId="77777777" w:rsidR="00936712" w:rsidRDefault="00936712" w:rsidP="005345CF">
            <w:pPr>
              <w:tabs>
                <w:tab w:val="center" w:pos="4677"/>
                <w:tab w:val="right" w:pos="9355"/>
              </w:tabs>
            </w:pPr>
            <w:r>
              <w:t>Производитель линейных подшипников</w:t>
            </w:r>
          </w:p>
        </w:tc>
        <w:tc>
          <w:tcPr>
            <w:tcW w:w="725" w:type="pct"/>
            <w:vAlign w:val="center"/>
          </w:tcPr>
          <w:p w14:paraId="71B40633" w14:textId="77777777" w:rsidR="00936712" w:rsidRPr="00B62BB3" w:rsidRDefault="00936712" w:rsidP="005345CF">
            <w:pPr>
              <w:tabs>
                <w:tab w:val="center" w:pos="4677"/>
                <w:tab w:val="right" w:pos="9355"/>
              </w:tabs>
              <w:jc w:val="center"/>
            </w:pPr>
          </w:p>
        </w:tc>
        <w:tc>
          <w:tcPr>
            <w:tcW w:w="1244" w:type="pct"/>
            <w:vAlign w:val="center"/>
          </w:tcPr>
          <w:p w14:paraId="225ED13C" w14:textId="77777777" w:rsidR="00936712" w:rsidRPr="00696DF3" w:rsidRDefault="00936712" w:rsidP="005345CF">
            <w:pPr>
              <w:tabs>
                <w:tab w:val="center" w:pos="4677"/>
                <w:tab w:val="right" w:pos="9355"/>
              </w:tabs>
              <w:jc w:val="center"/>
              <w:rPr>
                <w:lang w:val="en-US"/>
              </w:rPr>
            </w:pPr>
            <w:r>
              <w:rPr>
                <w:lang w:val="en-US"/>
              </w:rPr>
              <w:t>NSK</w:t>
            </w:r>
          </w:p>
        </w:tc>
      </w:tr>
      <w:tr w:rsidR="00936712" w:rsidRPr="00B62BB3" w14:paraId="66A3FD5D" w14:textId="77777777" w:rsidTr="005345CF">
        <w:tc>
          <w:tcPr>
            <w:tcW w:w="3031" w:type="pct"/>
          </w:tcPr>
          <w:p w14:paraId="16E3AAC2" w14:textId="77777777" w:rsidR="00936712" w:rsidRPr="001F6E7D" w:rsidRDefault="00936712" w:rsidP="005345CF">
            <w:pPr>
              <w:tabs>
                <w:tab w:val="center" w:pos="4677"/>
                <w:tab w:val="right" w:pos="9355"/>
              </w:tabs>
            </w:pPr>
            <w:r>
              <w:t xml:space="preserve">Производитель линейных направляющих </w:t>
            </w:r>
          </w:p>
        </w:tc>
        <w:tc>
          <w:tcPr>
            <w:tcW w:w="725" w:type="pct"/>
            <w:vAlign w:val="center"/>
          </w:tcPr>
          <w:p w14:paraId="371A9717" w14:textId="77777777" w:rsidR="00936712" w:rsidRPr="00B62BB3" w:rsidRDefault="00936712" w:rsidP="005345CF">
            <w:pPr>
              <w:tabs>
                <w:tab w:val="center" w:pos="4677"/>
                <w:tab w:val="right" w:pos="9355"/>
              </w:tabs>
              <w:jc w:val="center"/>
            </w:pPr>
          </w:p>
        </w:tc>
        <w:tc>
          <w:tcPr>
            <w:tcW w:w="1244" w:type="pct"/>
            <w:vAlign w:val="center"/>
          </w:tcPr>
          <w:p w14:paraId="12231331" w14:textId="77777777" w:rsidR="00936712" w:rsidRPr="001F6E7D" w:rsidRDefault="00936712" w:rsidP="005345CF">
            <w:pPr>
              <w:tabs>
                <w:tab w:val="center" w:pos="4677"/>
                <w:tab w:val="right" w:pos="9355"/>
              </w:tabs>
              <w:jc w:val="center"/>
              <w:rPr>
                <w:lang w:val="en-US"/>
              </w:rPr>
            </w:pPr>
            <w:r>
              <w:rPr>
                <w:lang w:val="en-US"/>
              </w:rPr>
              <w:t>HIWIN</w:t>
            </w:r>
          </w:p>
        </w:tc>
      </w:tr>
      <w:tr w:rsidR="00936712" w:rsidRPr="00B62BB3" w14:paraId="4C042E46" w14:textId="77777777" w:rsidTr="005345CF">
        <w:tc>
          <w:tcPr>
            <w:tcW w:w="3031" w:type="pct"/>
          </w:tcPr>
          <w:p w14:paraId="3C3BCC53" w14:textId="77777777" w:rsidR="00936712" w:rsidRPr="001F6E7D" w:rsidRDefault="00936712" w:rsidP="005345CF">
            <w:pPr>
              <w:tabs>
                <w:tab w:val="center" w:pos="4677"/>
                <w:tab w:val="right" w:pos="9355"/>
              </w:tabs>
            </w:pPr>
            <w:r>
              <w:t>Производитель</w:t>
            </w:r>
            <w:r>
              <w:rPr>
                <w:lang w:val="en-US"/>
              </w:rPr>
              <w:t xml:space="preserve"> </w:t>
            </w:r>
            <w:r>
              <w:t>планетарных редукторов</w:t>
            </w:r>
          </w:p>
        </w:tc>
        <w:tc>
          <w:tcPr>
            <w:tcW w:w="725" w:type="pct"/>
            <w:vAlign w:val="center"/>
          </w:tcPr>
          <w:p w14:paraId="5D1A6970" w14:textId="77777777" w:rsidR="00936712" w:rsidRPr="00B62BB3" w:rsidRDefault="00936712" w:rsidP="005345CF">
            <w:pPr>
              <w:tabs>
                <w:tab w:val="center" w:pos="4677"/>
                <w:tab w:val="right" w:pos="9355"/>
              </w:tabs>
              <w:jc w:val="center"/>
            </w:pPr>
          </w:p>
        </w:tc>
        <w:tc>
          <w:tcPr>
            <w:tcW w:w="1244" w:type="pct"/>
            <w:vAlign w:val="center"/>
          </w:tcPr>
          <w:p w14:paraId="594BCCFF" w14:textId="77777777" w:rsidR="00936712" w:rsidRPr="001F6E7D" w:rsidRDefault="00936712" w:rsidP="005345CF">
            <w:pPr>
              <w:tabs>
                <w:tab w:val="center" w:pos="4677"/>
                <w:tab w:val="right" w:pos="9355"/>
              </w:tabs>
              <w:jc w:val="center"/>
            </w:pPr>
            <w:r>
              <w:rPr>
                <w:lang w:val="en-US"/>
              </w:rPr>
              <w:t xml:space="preserve">MOTOREDUCER </w:t>
            </w:r>
            <w:r>
              <w:t>(франция)</w:t>
            </w:r>
          </w:p>
        </w:tc>
      </w:tr>
      <w:tr w:rsidR="00936712" w:rsidRPr="00B62BB3" w14:paraId="38F5E528" w14:textId="77777777" w:rsidTr="005345CF">
        <w:tc>
          <w:tcPr>
            <w:tcW w:w="3031" w:type="pct"/>
          </w:tcPr>
          <w:p w14:paraId="577012E3" w14:textId="77777777" w:rsidR="00936712" w:rsidRPr="002B52BC" w:rsidRDefault="00936712" w:rsidP="005345CF">
            <w:pPr>
              <w:tabs>
                <w:tab w:val="center" w:pos="4677"/>
                <w:tab w:val="right" w:pos="9355"/>
              </w:tabs>
            </w:pPr>
            <w:r w:rsidRPr="002B52BC">
              <w:t>Материал портала</w:t>
            </w:r>
          </w:p>
        </w:tc>
        <w:tc>
          <w:tcPr>
            <w:tcW w:w="725" w:type="pct"/>
            <w:vAlign w:val="center"/>
          </w:tcPr>
          <w:p w14:paraId="0191780B" w14:textId="77777777" w:rsidR="00936712" w:rsidRPr="002B52BC" w:rsidRDefault="00936712" w:rsidP="005345CF">
            <w:pPr>
              <w:tabs>
                <w:tab w:val="center" w:pos="4677"/>
                <w:tab w:val="right" w:pos="9355"/>
              </w:tabs>
              <w:jc w:val="center"/>
            </w:pPr>
          </w:p>
        </w:tc>
        <w:tc>
          <w:tcPr>
            <w:tcW w:w="1244" w:type="pct"/>
            <w:vAlign w:val="center"/>
          </w:tcPr>
          <w:p w14:paraId="44B6EED9" w14:textId="77777777" w:rsidR="00936712" w:rsidRPr="002B52BC" w:rsidRDefault="00936712" w:rsidP="005345CF">
            <w:pPr>
              <w:tabs>
                <w:tab w:val="center" w:pos="4677"/>
                <w:tab w:val="right" w:pos="9355"/>
              </w:tabs>
              <w:jc w:val="center"/>
            </w:pPr>
            <w:r w:rsidRPr="002B52BC">
              <w:t>алюминий</w:t>
            </w:r>
          </w:p>
        </w:tc>
      </w:tr>
      <w:tr w:rsidR="00936712" w:rsidRPr="00B62BB3" w14:paraId="3FED2753" w14:textId="77777777" w:rsidTr="005345CF">
        <w:tc>
          <w:tcPr>
            <w:tcW w:w="3031" w:type="pct"/>
          </w:tcPr>
          <w:p w14:paraId="4C650B2B" w14:textId="77777777" w:rsidR="00936712" w:rsidRDefault="00936712" w:rsidP="005345CF">
            <w:pPr>
              <w:tabs>
                <w:tab w:val="center" w:pos="4677"/>
                <w:tab w:val="right" w:pos="9355"/>
              </w:tabs>
            </w:pPr>
            <w:r>
              <w:t>Интеллектуальная система обхода препятствий</w:t>
            </w:r>
          </w:p>
        </w:tc>
        <w:tc>
          <w:tcPr>
            <w:tcW w:w="725" w:type="pct"/>
            <w:vAlign w:val="center"/>
          </w:tcPr>
          <w:p w14:paraId="5B6A5014" w14:textId="77777777" w:rsidR="00936712" w:rsidRPr="00B62BB3" w:rsidRDefault="00936712" w:rsidP="005345CF">
            <w:pPr>
              <w:tabs>
                <w:tab w:val="center" w:pos="4677"/>
                <w:tab w:val="right" w:pos="9355"/>
              </w:tabs>
              <w:jc w:val="center"/>
            </w:pPr>
          </w:p>
        </w:tc>
        <w:tc>
          <w:tcPr>
            <w:tcW w:w="1244" w:type="pct"/>
            <w:vAlign w:val="center"/>
          </w:tcPr>
          <w:p w14:paraId="188EF8D8" w14:textId="77777777" w:rsidR="00936712" w:rsidRDefault="00936712" w:rsidP="005345CF">
            <w:pPr>
              <w:tabs>
                <w:tab w:val="center" w:pos="4677"/>
                <w:tab w:val="right" w:pos="9355"/>
              </w:tabs>
              <w:jc w:val="center"/>
              <w:rPr>
                <w:lang w:val="en-US"/>
              </w:rPr>
            </w:pPr>
            <w:r>
              <w:t>есть</w:t>
            </w:r>
          </w:p>
        </w:tc>
      </w:tr>
      <w:tr w:rsidR="00936712" w:rsidRPr="00B62BB3" w14:paraId="3C16795B" w14:textId="77777777" w:rsidTr="005345CF">
        <w:tc>
          <w:tcPr>
            <w:tcW w:w="3031" w:type="pct"/>
          </w:tcPr>
          <w:p w14:paraId="080A5F1E" w14:textId="77777777" w:rsidR="00936712" w:rsidRDefault="00936712" w:rsidP="005345CF">
            <w:pPr>
              <w:tabs>
                <w:tab w:val="center" w:pos="4677"/>
                <w:tab w:val="right" w:pos="9355"/>
              </w:tabs>
            </w:pPr>
            <w:r>
              <w:t>Система управления</w:t>
            </w:r>
          </w:p>
        </w:tc>
        <w:tc>
          <w:tcPr>
            <w:tcW w:w="725" w:type="pct"/>
            <w:vAlign w:val="center"/>
          </w:tcPr>
          <w:p w14:paraId="10EFABB6" w14:textId="77777777" w:rsidR="00936712" w:rsidRPr="00B62BB3" w:rsidRDefault="00936712" w:rsidP="005345CF">
            <w:pPr>
              <w:tabs>
                <w:tab w:val="center" w:pos="4677"/>
                <w:tab w:val="right" w:pos="9355"/>
              </w:tabs>
              <w:jc w:val="center"/>
            </w:pPr>
          </w:p>
        </w:tc>
        <w:tc>
          <w:tcPr>
            <w:tcW w:w="1244" w:type="pct"/>
            <w:vAlign w:val="center"/>
          </w:tcPr>
          <w:p w14:paraId="559B263B" w14:textId="77777777" w:rsidR="00936712" w:rsidRPr="001F6E7D" w:rsidRDefault="00936712" w:rsidP="005345CF">
            <w:pPr>
              <w:tabs>
                <w:tab w:val="center" w:pos="4677"/>
                <w:tab w:val="right" w:pos="9355"/>
              </w:tabs>
              <w:jc w:val="center"/>
              <w:rPr>
                <w:lang w:val="en-US"/>
              </w:rPr>
            </w:pPr>
            <w:r w:rsidRPr="00311F7E">
              <w:rPr>
                <w:lang w:val="en-US"/>
              </w:rPr>
              <w:t>Cupcut</w:t>
            </w:r>
          </w:p>
        </w:tc>
      </w:tr>
      <w:tr w:rsidR="00936712" w:rsidRPr="00B62BB3" w14:paraId="4C04EAC5" w14:textId="77777777" w:rsidTr="005345CF">
        <w:tc>
          <w:tcPr>
            <w:tcW w:w="3031" w:type="pct"/>
          </w:tcPr>
          <w:p w14:paraId="453A5C51" w14:textId="77777777" w:rsidR="00936712" w:rsidRPr="00A72966" w:rsidRDefault="00936712" w:rsidP="005345CF">
            <w:pPr>
              <w:tabs>
                <w:tab w:val="center" w:pos="4677"/>
                <w:tab w:val="right" w:pos="9355"/>
              </w:tabs>
            </w:pPr>
            <w:r>
              <w:t>Метод смазки</w:t>
            </w:r>
          </w:p>
        </w:tc>
        <w:tc>
          <w:tcPr>
            <w:tcW w:w="725" w:type="pct"/>
            <w:vAlign w:val="center"/>
          </w:tcPr>
          <w:p w14:paraId="6AF47B78" w14:textId="77777777" w:rsidR="00936712" w:rsidRPr="00B62BB3" w:rsidRDefault="00936712" w:rsidP="005345CF">
            <w:pPr>
              <w:tabs>
                <w:tab w:val="center" w:pos="4677"/>
                <w:tab w:val="right" w:pos="9355"/>
              </w:tabs>
              <w:jc w:val="center"/>
            </w:pPr>
          </w:p>
        </w:tc>
        <w:tc>
          <w:tcPr>
            <w:tcW w:w="1244" w:type="pct"/>
            <w:vAlign w:val="center"/>
          </w:tcPr>
          <w:p w14:paraId="4031A7F3" w14:textId="77777777" w:rsidR="00936712" w:rsidRPr="00A72966" w:rsidRDefault="00936712" w:rsidP="005345CF">
            <w:pPr>
              <w:tabs>
                <w:tab w:val="center" w:pos="4677"/>
                <w:tab w:val="right" w:pos="9355"/>
              </w:tabs>
              <w:jc w:val="center"/>
            </w:pPr>
            <w:r>
              <w:t>автоматический</w:t>
            </w:r>
          </w:p>
        </w:tc>
      </w:tr>
      <w:tr w:rsidR="00936712" w:rsidRPr="00B62BB3" w14:paraId="6EE2ACA8" w14:textId="77777777" w:rsidTr="005345CF">
        <w:tc>
          <w:tcPr>
            <w:tcW w:w="3031" w:type="pct"/>
          </w:tcPr>
          <w:p w14:paraId="73AF6B11" w14:textId="77777777" w:rsidR="00936712" w:rsidRDefault="00936712" w:rsidP="005345CF">
            <w:pPr>
              <w:tabs>
                <w:tab w:val="center" w:pos="4677"/>
                <w:tab w:val="right" w:pos="9355"/>
              </w:tabs>
            </w:pPr>
            <w:r>
              <w:t>Сервоуправление</w:t>
            </w:r>
          </w:p>
        </w:tc>
        <w:tc>
          <w:tcPr>
            <w:tcW w:w="725" w:type="pct"/>
            <w:vAlign w:val="center"/>
          </w:tcPr>
          <w:p w14:paraId="2BAB73C6" w14:textId="77777777" w:rsidR="00936712" w:rsidRPr="00B62BB3" w:rsidRDefault="00936712" w:rsidP="005345CF">
            <w:pPr>
              <w:tabs>
                <w:tab w:val="center" w:pos="4677"/>
                <w:tab w:val="right" w:pos="9355"/>
              </w:tabs>
              <w:jc w:val="center"/>
            </w:pPr>
          </w:p>
        </w:tc>
        <w:tc>
          <w:tcPr>
            <w:tcW w:w="1244" w:type="pct"/>
            <w:vAlign w:val="center"/>
          </w:tcPr>
          <w:p w14:paraId="6B852B80" w14:textId="77777777" w:rsidR="00936712" w:rsidRDefault="00936712" w:rsidP="005345CF">
            <w:pPr>
              <w:tabs>
                <w:tab w:val="center" w:pos="4677"/>
                <w:tab w:val="right" w:pos="9355"/>
              </w:tabs>
              <w:jc w:val="center"/>
            </w:pPr>
            <w:r>
              <w:rPr>
                <w:lang w:val="en-US"/>
              </w:rPr>
              <w:t>Yas</w:t>
            </w:r>
            <w:r>
              <w:t>к</w:t>
            </w:r>
            <w:r>
              <w:rPr>
                <w:lang w:val="en-US"/>
              </w:rPr>
              <w:t>awa</w:t>
            </w:r>
          </w:p>
        </w:tc>
      </w:tr>
      <w:tr w:rsidR="00936712" w:rsidRPr="00B62BB3" w14:paraId="628DB338" w14:textId="77777777" w:rsidTr="005345CF">
        <w:tc>
          <w:tcPr>
            <w:tcW w:w="3031" w:type="pct"/>
          </w:tcPr>
          <w:p w14:paraId="09069D40" w14:textId="77777777" w:rsidR="00936712" w:rsidRDefault="00936712" w:rsidP="005345CF">
            <w:pPr>
              <w:tabs>
                <w:tab w:val="center" w:pos="4677"/>
                <w:tab w:val="right" w:pos="9355"/>
              </w:tabs>
            </w:pPr>
            <w:r>
              <w:t>Диаметр круглой трубы в диапазоне</w:t>
            </w:r>
          </w:p>
        </w:tc>
        <w:tc>
          <w:tcPr>
            <w:tcW w:w="725" w:type="pct"/>
            <w:vAlign w:val="center"/>
          </w:tcPr>
          <w:p w14:paraId="5DCB493C" w14:textId="77777777" w:rsidR="00936712" w:rsidRPr="00B62BB3" w:rsidRDefault="00936712" w:rsidP="005345CF">
            <w:pPr>
              <w:tabs>
                <w:tab w:val="center" w:pos="4677"/>
                <w:tab w:val="right" w:pos="9355"/>
              </w:tabs>
              <w:jc w:val="center"/>
            </w:pPr>
            <w:r>
              <w:t>мм</w:t>
            </w:r>
          </w:p>
        </w:tc>
        <w:tc>
          <w:tcPr>
            <w:tcW w:w="1244" w:type="pct"/>
            <w:vAlign w:val="center"/>
          </w:tcPr>
          <w:p w14:paraId="5AC56A59" w14:textId="77777777" w:rsidR="00936712" w:rsidRDefault="00936712" w:rsidP="005345CF">
            <w:pPr>
              <w:tabs>
                <w:tab w:val="center" w:pos="4677"/>
                <w:tab w:val="right" w:pos="9355"/>
              </w:tabs>
              <w:jc w:val="center"/>
            </w:pPr>
            <w:r>
              <w:t>15-220</w:t>
            </w:r>
          </w:p>
        </w:tc>
      </w:tr>
      <w:tr w:rsidR="00936712" w:rsidRPr="00B62BB3" w14:paraId="71011FA7" w14:textId="77777777" w:rsidTr="005345CF">
        <w:tc>
          <w:tcPr>
            <w:tcW w:w="3031" w:type="pct"/>
          </w:tcPr>
          <w:p w14:paraId="712151D8" w14:textId="77777777" w:rsidR="00936712" w:rsidRDefault="00936712" w:rsidP="005345CF">
            <w:pPr>
              <w:tabs>
                <w:tab w:val="center" w:pos="4677"/>
                <w:tab w:val="right" w:pos="9355"/>
              </w:tabs>
            </w:pPr>
            <w:r>
              <w:t>Сторона квадратной трубы в диапазоне</w:t>
            </w:r>
          </w:p>
        </w:tc>
        <w:tc>
          <w:tcPr>
            <w:tcW w:w="725" w:type="pct"/>
            <w:vAlign w:val="center"/>
          </w:tcPr>
          <w:p w14:paraId="264DB7E4" w14:textId="77777777" w:rsidR="00936712" w:rsidRPr="00B62BB3" w:rsidRDefault="00936712" w:rsidP="005345CF">
            <w:pPr>
              <w:tabs>
                <w:tab w:val="center" w:pos="4677"/>
                <w:tab w:val="right" w:pos="9355"/>
              </w:tabs>
              <w:jc w:val="center"/>
            </w:pPr>
            <w:r>
              <w:t>мм</w:t>
            </w:r>
          </w:p>
        </w:tc>
        <w:tc>
          <w:tcPr>
            <w:tcW w:w="1244" w:type="pct"/>
            <w:vAlign w:val="center"/>
          </w:tcPr>
          <w:p w14:paraId="0E947960" w14:textId="77777777" w:rsidR="00936712" w:rsidRDefault="00936712" w:rsidP="005345CF">
            <w:pPr>
              <w:tabs>
                <w:tab w:val="center" w:pos="4677"/>
                <w:tab w:val="right" w:pos="9355"/>
              </w:tabs>
              <w:jc w:val="center"/>
            </w:pPr>
            <w:r>
              <w:t>15-155</w:t>
            </w:r>
          </w:p>
        </w:tc>
      </w:tr>
      <w:tr w:rsidR="00936712" w:rsidRPr="00B62BB3" w14:paraId="488A3010" w14:textId="77777777" w:rsidTr="005345CF">
        <w:tc>
          <w:tcPr>
            <w:tcW w:w="3031" w:type="pct"/>
          </w:tcPr>
          <w:p w14:paraId="53284A52" w14:textId="77777777" w:rsidR="00936712" w:rsidRDefault="00936712" w:rsidP="005345CF">
            <w:pPr>
              <w:tabs>
                <w:tab w:val="center" w:pos="4677"/>
                <w:tab w:val="right" w:pos="9355"/>
              </w:tabs>
            </w:pPr>
            <w:r>
              <w:t>Система поддержания фокуса</w:t>
            </w:r>
          </w:p>
        </w:tc>
        <w:tc>
          <w:tcPr>
            <w:tcW w:w="725" w:type="pct"/>
            <w:vAlign w:val="center"/>
          </w:tcPr>
          <w:p w14:paraId="4BB800FB" w14:textId="77777777" w:rsidR="00936712" w:rsidRPr="00B62BB3" w:rsidRDefault="00936712" w:rsidP="005345CF">
            <w:pPr>
              <w:tabs>
                <w:tab w:val="center" w:pos="4677"/>
                <w:tab w:val="right" w:pos="9355"/>
              </w:tabs>
              <w:jc w:val="center"/>
            </w:pPr>
          </w:p>
        </w:tc>
        <w:tc>
          <w:tcPr>
            <w:tcW w:w="1244" w:type="pct"/>
            <w:vAlign w:val="center"/>
          </w:tcPr>
          <w:p w14:paraId="6D0A8B2D" w14:textId="77777777" w:rsidR="00936712" w:rsidRDefault="00936712" w:rsidP="005345CF">
            <w:pPr>
              <w:tabs>
                <w:tab w:val="center" w:pos="4677"/>
                <w:tab w:val="right" w:pos="9355"/>
              </w:tabs>
              <w:jc w:val="center"/>
            </w:pPr>
            <w:r>
              <w:t>есть</w:t>
            </w:r>
          </w:p>
        </w:tc>
      </w:tr>
      <w:tr w:rsidR="00936712" w:rsidRPr="00B62BB3" w14:paraId="024EEB6A" w14:textId="77777777" w:rsidTr="005345CF">
        <w:tc>
          <w:tcPr>
            <w:tcW w:w="3031" w:type="pct"/>
          </w:tcPr>
          <w:p w14:paraId="7862B33F" w14:textId="77777777" w:rsidR="00936712" w:rsidRDefault="00936712" w:rsidP="005345CF">
            <w:pPr>
              <w:tabs>
                <w:tab w:val="center" w:pos="4677"/>
                <w:tab w:val="right" w:pos="9355"/>
              </w:tabs>
            </w:pPr>
            <w:r>
              <w:t>Максимальная длина трубы, не менее</w:t>
            </w:r>
          </w:p>
        </w:tc>
        <w:tc>
          <w:tcPr>
            <w:tcW w:w="725" w:type="pct"/>
            <w:vAlign w:val="center"/>
          </w:tcPr>
          <w:p w14:paraId="7D836521" w14:textId="77777777" w:rsidR="00936712" w:rsidRPr="00B62BB3" w:rsidRDefault="00936712" w:rsidP="005345CF">
            <w:pPr>
              <w:tabs>
                <w:tab w:val="center" w:pos="4677"/>
                <w:tab w:val="right" w:pos="9355"/>
              </w:tabs>
              <w:jc w:val="center"/>
            </w:pPr>
            <w:r>
              <w:t>м</w:t>
            </w:r>
          </w:p>
        </w:tc>
        <w:tc>
          <w:tcPr>
            <w:tcW w:w="1244" w:type="pct"/>
            <w:vAlign w:val="center"/>
          </w:tcPr>
          <w:p w14:paraId="34CB9CE6" w14:textId="77777777" w:rsidR="00936712" w:rsidRDefault="00936712" w:rsidP="005345CF">
            <w:pPr>
              <w:tabs>
                <w:tab w:val="center" w:pos="4677"/>
                <w:tab w:val="right" w:pos="9355"/>
              </w:tabs>
              <w:jc w:val="center"/>
            </w:pPr>
            <w:r>
              <w:t>6</w:t>
            </w:r>
          </w:p>
        </w:tc>
      </w:tr>
      <w:tr w:rsidR="00936712" w:rsidRPr="00B62BB3" w14:paraId="6E8D60E4" w14:textId="77777777" w:rsidTr="005345CF">
        <w:tc>
          <w:tcPr>
            <w:tcW w:w="3031" w:type="pct"/>
          </w:tcPr>
          <w:p w14:paraId="28A9FC67" w14:textId="77777777" w:rsidR="00936712" w:rsidRDefault="00936712" w:rsidP="005345CF">
            <w:pPr>
              <w:tabs>
                <w:tab w:val="center" w:pos="4677"/>
                <w:tab w:val="right" w:pos="9355"/>
              </w:tabs>
            </w:pPr>
            <w:r>
              <w:t>Подключение к сети предприятия</w:t>
            </w:r>
          </w:p>
        </w:tc>
        <w:tc>
          <w:tcPr>
            <w:tcW w:w="725" w:type="pct"/>
            <w:vAlign w:val="center"/>
          </w:tcPr>
          <w:p w14:paraId="1C44CC6C" w14:textId="77777777" w:rsidR="00936712" w:rsidRDefault="00936712" w:rsidP="005345CF">
            <w:pPr>
              <w:tabs>
                <w:tab w:val="center" w:pos="4677"/>
                <w:tab w:val="right" w:pos="9355"/>
              </w:tabs>
              <w:jc w:val="center"/>
            </w:pPr>
          </w:p>
        </w:tc>
        <w:tc>
          <w:tcPr>
            <w:tcW w:w="1244" w:type="pct"/>
            <w:vAlign w:val="center"/>
          </w:tcPr>
          <w:p w14:paraId="1662FCEA" w14:textId="77777777" w:rsidR="00936712" w:rsidRDefault="00936712" w:rsidP="005345CF">
            <w:pPr>
              <w:tabs>
                <w:tab w:val="center" w:pos="4677"/>
                <w:tab w:val="right" w:pos="9355"/>
              </w:tabs>
              <w:jc w:val="center"/>
            </w:pPr>
            <w:r>
              <w:t>есть</w:t>
            </w:r>
          </w:p>
        </w:tc>
      </w:tr>
      <w:tr w:rsidR="00936712" w:rsidRPr="00B62BB3" w14:paraId="44738FA2" w14:textId="77777777" w:rsidTr="005345CF">
        <w:tc>
          <w:tcPr>
            <w:tcW w:w="3031" w:type="pct"/>
          </w:tcPr>
          <w:p w14:paraId="40CAFA66" w14:textId="77777777" w:rsidR="00936712" w:rsidRDefault="00936712" w:rsidP="005345CF">
            <w:pPr>
              <w:tabs>
                <w:tab w:val="center" w:pos="4677"/>
                <w:tab w:val="right" w:pos="9355"/>
              </w:tabs>
            </w:pPr>
            <w:r>
              <w:t>Автоматическая калибровка и замеры</w:t>
            </w:r>
          </w:p>
        </w:tc>
        <w:tc>
          <w:tcPr>
            <w:tcW w:w="725" w:type="pct"/>
            <w:vAlign w:val="center"/>
          </w:tcPr>
          <w:p w14:paraId="45F4E05D" w14:textId="77777777" w:rsidR="00936712" w:rsidRDefault="00936712" w:rsidP="005345CF">
            <w:pPr>
              <w:tabs>
                <w:tab w:val="center" w:pos="4677"/>
                <w:tab w:val="right" w:pos="9355"/>
              </w:tabs>
              <w:jc w:val="center"/>
            </w:pPr>
          </w:p>
        </w:tc>
        <w:tc>
          <w:tcPr>
            <w:tcW w:w="1244" w:type="pct"/>
            <w:vAlign w:val="center"/>
          </w:tcPr>
          <w:p w14:paraId="5E502A4C" w14:textId="77777777" w:rsidR="00936712" w:rsidRDefault="00936712" w:rsidP="005345CF">
            <w:pPr>
              <w:tabs>
                <w:tab w:val="center" w:pos="4677"/>
                <w:tab w:val="right" w:pos="9355"/>
              </w:tabs>
              <w:jc w:val="center"/>
            </w:pPr>
            <w:r>
              <w:t>есть</w:t>
            </w:r>
          </w:p>
        </w:tc>
      </w:tr>
      <w:tr w:rsidR="00936712" w:rsidRPr="00B62BB3" w14:paraId="027C584B" w14:textId="77777777" w:rsidTr="005345CF">
        <w:tc>
          <w:tcPr>
            <w:tcW w:w="3031" w:type="pct"/>
          </w:tcPr>
          <w:p w14:paraId="205A1484" w14:textId="77777777" w:rsidR="00936712" w:rsidRDefault="00936712" w:rsidP="005345CF">
            <w:pPr>
              <w:tabs>
                <w:tab w:val="center" w:pos="4677"/>
                <w:tab w:val="right" w:pos="9355"/>
              </w:tabs>
            </w:pPr>
            <w:r>
              <w:t>Мониторинг защитного стекла</w:t>
            </w:r>
          </w:p>
        </w:tc>
        <w:tc>
          <w:tcPr>
            <w:tcW w:w="725" w:type="pct"/>
            <w:vAlign w:val="center"/>
          </w:tcPr>
          <w:p w14:paraId="3AD1DD8D" w14:textId="77777777" w:rsidR="00936712" w:rsidRDefault="00936712" w:rsidP="005345CF">
            <w:pPr>
              <w:tabs>
                <w:tab w:val="center" w:pos="4677"/>
                <w:tab w:val="right" w:pos="9355"/>
              </w:tabs>
              <w:jc w:val="center"/>
            </w:pPr>
          </w:p>
        </w:tc>
        <w:tc>
          <w:tcPr>
            <w:tcW w:w="1244" w:type="pct"/>
            <w:vAlign w:val="center"/>
          </w:tcPr>
          <w:p w14:paraId="202D3CA5" w14:textId="77777777" w:rsidR="00936712" w:rsidRDefault="00936712" w:rsidP="005345CF">
            <w:pPr>
              <w:tabs>
                <w:tab w:val="center" w:pos="4677"/>
                <w:tab w:val="right" w:pos="9355"/>
              </w:tabs>
              <w:jc w:val="center"/>
            </w:pPr>
            <w:r>
              <w:t>есть</w:t>
            </w:r>
          </w:p>
        </w:tc>
      </w:tr>
      <w:tr w:rsidR="00936712" w:rsidRPr="00B62BB3" w14:paraId="3C065061" w14:textId="77777777" w:rsidTr="005345CF">
        <w:tc>
          <w:tcPr>
            <w:tcW w:w="3031" w:type="pct"/>
          </w:tcPr>
          <w:p w14:paraId="7753DA42" w14:textId="77777777" w:rsidR="00936712" w:rsidRDefault="00936712" w:rsidP="005345CF">
            <w:pPr>
              <w:tabs>
                <w:tab w:val="center" w:pos="4677"/>
                <w:tab w:val="right" w:pos="9355"/>
              </w:tabs>
            </w:pPr>
            <w:r>
              <w:t>Мощность вентилятора системы дымоудаления оборудованного  гибким воздуховодом, не менее</w:t>
            </w:r>
          </w:p>
        </w:tc>
        <w:tc>
          <w:tcPr>
            <w:tcW w:w="725" w:type="pct"/>
            <w:vAlign w:val="center"/>
          </w:tcPr>
          <w:p w14:paraId="66E90BD7" w14:textId="77777777" w:rsidR="00936712" w:rsidRDefault="00936712" w:rsidP="005345CF">
            <w:pPr>
              <w:tabs>
                <w:tab w:val="center" w:pos="4677"/>
                <w:tab w:val="right" w:pos="9355"/>
              </w:tabs>
              <w:jc w:val="center"/>
            </w:pPr>
            <w:r>
              <w:t>кВт</w:t>
            </w:r>
          </w:p>
        </w:tc>
        <w:tc>
          <w:tcPr>
            <w:tcW w:w="1244" w:type="pct"/>
            <w:vAlign w:val="center"/>
          </w:tcPr>
          <w:p w14:paraId="15781D3C" w14:textId="77777777" w:rsidR="00936712" w:rsidRDefault="00936712" w:rsidP="005345CF">
            <w:pPr>
              <w:tabs>
                <w:tab w:val="center" w:pos="4677"/>
                <w:tab w:val="right" w:pos="9355"/>
              </w:tabs>
              <w:jc w:val="center"/>
            </w:pPr>
            <w:r>
              <w:t>3</w:t>
            </w:r>
          </w:p>
        </w:tc>
      </w:tr>
      <w:tr w:rsidR="00936712" w:rsidRPr="00B62BB3" w14:paraId="41F439C6" w14:textId="77777777" w:rsidTr="005345CF">
        <w:tc>
          <w:tcPr>
            <w:tcW w:w="3031" w:type="pct"/>
          </w:tcPr>
          <w:p w14:paraId="59465AF3" w14:textId="77777777" w:rsidR="00936712" w:rsidRDefault="00936712" w:rsidP="005345CF">
            <w:pPr>
              <w:tabs>
                <w:tab w:val="center" w:pos="4677"/>
                <w:tab w:val="right" w:pos="9355"/>
              </w:tabs>
            </w:pPr>
            <w:r>
              <w:t>Максимальная потребляемая мощность, не менее</w:t>
            </w:r>
          </w:p>
        </w:tc>
        <w:tc>
          <w:tcPr>
            <w:tcW w:w="725" w:type="pct"/>
            <w:vAlign w:val="center"/>
          </w:tcPr>
          <w:p w14:paraId="7B1C0194" w14:textId="77777777" w:rsidR="00936712" w:rsidRDefault="00936712" w:rsidP="005345CF">
            <w:pPr>
              <w:tabs>
                <w:tab w:val="center" w:pos="4677"/>
                <w:tab w:val="right" w:pos="9355"/>
              </w:tabs>
              <w:jc w:val="center"/>
            </w:pPr>
            <w:r>
              <w:t>кВт</w:t>
            </w:r>
          </w:p>
        </w:tc>
        <w:tc>
          <w:tcPr>
            <w:tcW w:w="1244" w:type="pct"/>
            <w:vAlign w:val="center"/>
          </w:tcPr>
          <w:p w14:paraId="7C757AC8" w14:textId="77777777" w:rsidR="00936712" w:rsidRDefault="00936712" w:rsidP="005345CF">
            <w:pPr>
              <w:tabs>
                <w:tab w:val="center" w:pos="4677"/>
                <w:tab w:val="right" w:pos="9355"/>
              </w:tabs>
              <w:jc w:val="center"/>
            </w:pPr>
            <w:r>
              <w:t>26</w:t>
            </w:r>
          </w:p>
        </w:tc>
      </w:tr>
      <w:tr w:rsidR="00936712" w:rsidRPr="00B62BB3" w14:paraId="48707061" w14:textId="77777777" w:rsidTr="005345CF">
        <w:tc>
          <w:tcPr>
            <w:tcW w:w="3031" w:type="pct"/>
          </w:tcPr>
          <w:p w14:paraId="51594927" w14:textId="77777777" w:rsidR="00936712" w:rsidRDefault="00936712" w:rsidP="005345CF">
            <w:pPr>
              <w:tabs>
                <w:tab w:val="center" w:pos="4677"/>
                <w:tab w:val="right" w:pos="9355"/>
              </w:tabs>
            </w:pPr>
            <w:r>
              <w:t>Максимальные габаритные размеры, не более</w:t>
            </w:r>
          </w:p>
        </w:tc>
        <w:tc>
          <w:tcPr>
            <w:tcW w:w="725" w:type="pct"/>
            <w:vAlign w:val="center"/>
          </w:tcPr>
          <w:p w14:paraId="69585068" w14:textId="77777777" w:rsidR="00936712" w:rsidRDefault="00936712" w:rsidP="005345CF">
            <w:pPr>
              <w:tabs>
                <w:tab w:val="center" w:pos="4677"/>
                <w:tab w:val="right" w:pos="9355"/>
              </w:tabs>
              <w:jc w:val="center"/>
            </w:pPr>
            <w:r>
              <w:t>мм</w:t>
            </w:r>
          </w:p>
        </w:tc>
        <w:tc>
          <w:tcPr>
            <w:tcW w:w="1244" w:type="pct"/>
            <w:vAlign w:val="center"/>
          </w:tcPr>
          <w:p w14:paraId="7C118D8E" w14:textId="77777777" w:rsidR="00936712" w:rsidRDefault="00936712" w:rsidP="005345CF">
            <w:pPr>
              <w:tabs>
                <w:tab w:val="center" w:pos="4677"/>
                <w:tab w:val="right" w:pos="9355"/>
              </w:tabs>
              <w:jc w:val="center"/>
            </w:pPr>
            <w:r>
              <w:t>8200*2640*2350</w:t>
            </w:r>
          </w:p>
        </w:tc>
      </w:tr>
      <w:tr w:rsidR="00936712" w:rsidRPr="00B62BB3" w14:paraId="4AA67BE0" w14:textId="77777777" w:rsidTr="005345CF">
        <w:tc>
          <w:tcPr>
            <w:tcW w:w="3031" w:type="pct"/>
          </w:tcPr>
          <w:p w14:paraId="1C941361" w14:textId="77777777" w:rsidR="00936712" w:rsidRDefault="00936712" w:rsidP="005345CF">
            <w:pPr>
              <w:tabs>
                <w:tab w:val="center" w:pos="4677"/>
                <w:tab w:val="right" w:pos="9355"/>
              </w:tabs>
            </w:pPr>
            <w:r>
              <w:t>Масса станка, не менее</w:t>
            </w:r>
          </w:p>
        </w:tc>
        <w:tc>
          <w:tcPr>
            <w:tcW w:w="725" w:type="pct"/>
            <w:vAlign w:val="center"/>
          </w:tcPr>
          <w:p w14:paraId="77B8376B" w14:textId="77777777" w:rsidR="00936712" w:rsidRDefault="00936712" w:rsidP="005345CF">
            <w:pPr>
              <w:tabs>
                <w:tab w:val="center" w:pos="4677"/>
                <w:tab w:val="right" w:pos="9355"/>
              </w:tabs>
              <w:jc w:val="center"/>
            </w:pPr>
            <w:r>
              <w:t>кг</w:t>
            </w:r>
          </w:p>
        </w:tc>
        <w:tc>
          <w:tcPr>
            <w:tcW w:w="1244" w:type="pct"/>
            <w:vAlign w:val="center"/>
          </w:tcPr>
          <w:p w14:paraId="7132F323" w14:textId="77777777" w:rsidR="00936712" w:rsidRDefault="00936712" w:rsidP="005345CF">
            <w:pPr>
              <w:tabs>
                <w:tab w:val="center" w:pos="4677"/>
                <w:tab w:val="right" w:pos="9355"/>
              </w:tabs>
              <w:jc w:val="center"/>
            </w:pPr>
            <w:r>
              <w:t>7500</w:t>
            </w:r>
          </w:p>
        </w:tc>
      </w:tr>
      <w:tr w:rsidR="00936712" w:rsidRPr="00B62BB3" w14:paraId="5824C54F" w14:textId="77777777" w:rsidTr="005345CF">
        <w:tc>
          <w:tcPr>
            <w:tcW w:w="3031" w:type="pct"/>
          </w:tcPr>
          <w:p w14:paraId="6FEB2B72" w14:textId="77777777" w:rsidR="00936712" w:rsidRDefault="00936712" w:rsidP="005345CF">
            <w:pPr>
              <w:tabs>
                <w:tab w:val="center" w:pos="4677"/>
                <w:tab w:val="right" w:pos="9355"/>
              </w:tabs>
            </w:pPr>
            <w:r>
              <w:t>Тип станка</w:t>
            </w:r>
          </w:p>
        </w:tc>
        <w:tc>
          <w:tcPr>
            <w:tcW w:w="725" w:type="pct"/>
            <w:vAlign w:val="center"/>
          </w:tcPr>
          <w:p w14:paraId="2BEEA3E9" w14:textId="77777777" w:rsidR="00936712" w:rsidRDefault="00936712" w:rsidP="005345CF">
            <w:pPr>
              <w:tabs>
                <w:tab w:val="center" w:pos="4677"/>
                <w:tab w:val="right" w:pos="9355"/>
              </w:tabs>
              <w:jc w:val="center"/>
            </w:pPr>
          </w:p>
        </w:tc>
        <w:tc>
          <w:tcPr>
            <w:tcW w:w="1244" w:type="pct"/>
            <w:vAlign w:val="center"/>
          </w:tcPr>
          <w:p w14:paraId="7D12DFE8" w14:textId="77777777" w:rsidR="00936712" w:rsidRDefault="00936712" w:rsidP="005345CF">
            <w:pPr>
              <w:tabs>
                <w:tab w:val="center" w:pos="4677"/>
                <w:tab w:val="right" w:pos="9355"/>
              </w:tabs>
              <w:jc w:val="center"/>
            </w:pPr>
            <w:r>
              <w:t>Со сменными столами, кабинетной защитой с труборезом 6 м</w:t>
            </w:r>
          </w:p>
        </w:tc>
      </w:tr>
    </w:tbl>
    <w:p w14:paraId="15B2559F" w14:textId="77777777" w:rsidR="00936712" w:rsidRPr="006426E6" w:rsidRDefault="00936712" w:rsidP="00936712">
      <w:pPr>
        <w:spacing w:line="360" w:lineRule="exact"/>
        <w:ind w:firstLine="567"/>
        <w:jc w:val="right"/>
        <w:rPr>
          <w:sz w:val="28"/>
          <w:szCs w:val="28"/>
        </w:rPr>
      </w:pPr>
    </w:p>
    <w:p w14:paraId="758B7A24" w14:textId="77777777" w:rsidR="00936712" w:rsidRDefault="00936712" w:rsidP="00936712">
      <w:pPr>
        <w:ind w:left="720"/>
        <w:rPr>
          <w:sz w:val="28"/>
          <w:szCs w:val="28"/>
          <w:highlight w:val="yellow"/>
        </w:rPr>
      </w:pPr>
    </w:p>
    <w:p w14:paraId="02D9BEED" w14:textId="77777777" w:rsidR="00936712" w:rsidRDefault="00936712" w:rsidP="00936712">
      <w:pPr>
        <w:ind w:left="720"/>
        <w:jc w:val="both"/>
        <w:rPr>
          <w:sz w:val="28"/>
          <w:szCs w:val="28"/>
        </w:rPr>
      </w:pPr>
      <w:r w:rsidRPr="00997EEB">
        <w:rPr>
          <w:sz w:val="28"/>
          <w:szCs w:val="28"/>
        </w:rPr>
        <w:t xml:space="preserve">На станке </w:t>
      </w:r>
      <w:r>
        <w:rPr>
          <w:sz w:val="28"/>
          <w:szCs w:val="28"/>
        </w:rPr>
        <w:t>должны быть использованы комплектующие от мировых брендов.</w:t>
      </w:r>
    </w:p>
    <w:p w14:paraId="767E49B5" w14:textId="77777777" w:rsidR="00936712" w:rsidRPr="001B3BE6" w:rsidRDefault="00936712" w:rsidP="00936712">
      <w:pPr>
        <w:ind w:left="720"/>
        <w:jc w:val="both"/>
        <w:rPr>
          <w:sz w:val="28"/>
          <w:szCs w:val="28"/>
          <w:u w:val="single"/>
        </w:rPr>
      </w:pPr>
      <w:r w:rsidRPr="001B3BE6">
        <w:rPr>
          <w:sz w:val="28"/>
          <w:szCs w:val="28"/>
          <w:u w:val="single"/>
        </w:rPr>
        <w:t>Станина:</w:t>
      </w:r>
    </w:p>
    <w:p w14:paraId="65DEAD20" w14:textId="77777777" w:rsidR="00936712" w:rsidRDefault="00936712" w:rsidP="00936712">
      <w:pPr>
        <w:ind w:firstLine="720"/>
        <w:jc w:val="both"/>
        <w:rPr>
          <w:sz w:val="28"/>
          <w:szCs w:val="28"/>
        </w:rPr>
      </w:pPr>
      <w:r>
        <w:rPr>
          <w:sz w:val="28"/>
          <w:szCs w:val="28"/>
        </w:rPr>
        <w:t>Сварная конструкция должна иметь сотовую структуру, усиленную ребрами жесткости, прошедшую процедуру термообработки для снятия напряжений.</w:t>
      </w:r>
    </w:p>
    <w:p w14:paraId="2AA485A9" w14:textId="77777777" w:rsidR="00936712" w:rsidRPr="001B3BE6" w:rsidRDefault="00936712" w:rsidP="00936712">
      <w:pPr>
        <w:ind w:left="720"/>
        <w:jc w:val="both"/>
        <w:rPr>
          <w:sz w:val="28"/>
          <w:szCs w:val="28"/>
          <w:u w:val="single"/>
        </w:rPr>
      </w:pPr>
      <w:r w:rsidRPr="001B3BE6">
        <w:rPr>
          <w:sz w:val="28"/>
          <w:szCs w:val="28"/>
          <w:u w:val="single"/>
        </w:rPr>
        <w:t>Сменный стол:</w:t>
      </w:r>
    </w:p>
    <w:p w14:paraId="04A8607E" w14:textId="77777777" w:rsidR="00936712" w:rsidRDefault="00936712" w:rsidP="00936712">
      <w:pPr>
        <w:ind w:firstLine="720"/>
        <w:jc w:val="both"/>
        <w:rPr>
          <w:sz w:val="28"/>
          <w:szCs w:val="28"/>
        </w:rPr>
      </w:pPr>
      <w:r>
        <w:rPr>
          <w:sz w:val="28"/>
          <w:szCs w:val="28"/>
        </w:rPr>
        <w:lastRenderedPageBreak/>
        <w:t>В конструкцию станка должен быть встроен второй сменный стол для повышения производительности. Время смены палет не более 15 секунд. Смена столов должна производиться автоматически.</w:t>
      </w:r>
    </w:p>
    <w:p w14:paraId="4A8A68D0" w14:textId="77777777" w:rsidR="00936712" w:rsidRPr="001B3BE6" w:rsidRDefault="00936712" w:rsidP="00936712">
      <w:pPr>
        <w:ind w:left="720"/>
        <w:jc w:val="both"/>
        <w:rPr>
          <w:sz w:val="28"/>
          <w:szCs w:val="28"/>
          <w:u w:val="single"/>
        </w:rPr>
      </w:pPr>
      <w:r w:rsidRPr="001B3BE6">
        <w:rPr>
          <w:sz w:val="28"/>
          <w:szCs w:val="28"/>
          <w:u w:val="single"/>
        </w:rPr>
        <w:t>Режущая голова:</w:t>
      </w:r>
    </w:p>
    <w:p w14:paraId="3AE3BF64" w14:textId="77777777" w:rsidR="00936712" w:rsidRDefault="00936712" w:rsidP="00936712">
      <w:pPr>
        <w:jc w:val="both"/>
        <w:rPr>
          <w:sz w:val="28"/>
          <w:szCs w:val="28"/>
        </w:rPr>
      </w:pPr>
      <w:r>
        <w:rPr>
          <w:sz w:val="28"/>
          <w:szCs w:val="28"/>
        </w:rPr>
        <w:t xml:space="preserve">Производства фирмы </w:t>
      </w:r>
      <w:r>
        <w:rPr>
          <w:sz w:val="28"/>
          <w:szCs w:val="28"/>
          <w:lang w:val="en-US"/>
        </w:rPr>
        <w:t>PRECITEC</w:t>
      </w:r>
      <w:r w:rsidRPr="00997EEB">
        <w:rPr>
          <w:sz w:val="28"/>
          <w:szCs w:val="28"/>
        </w:rPr>
        <w:t xml:space="preserve"> </w:t>
      </w:r>
      <w:r>
        <w:rPr>
          <w:sz w:val="28"/>
          <w:szCs w:val="28"/>
          <w:lang w:val="en-US"/>
        </w:rPr>
        <w:t>ProCutter</w:t>
      </w:r>
      <w:r w:rsidRPr="00997EEB">
        <w:rPr>
          <w:sz w:val="28"/>
          <w:szCs w:val="28"/>
        </w:rPr>
        <w:t xml:space="preserve"> </w:t>
      </w:r>
      <w:r>
        <w:rPr>
          <w:sz w:val="28"/>
          <w:szCs w:val="28"/>
        </w:rPr>
        <w:t xml:space="preserve">или </w:t>
      </w:r>
      <w:r>
        <w:rPr>
          <w:sz w:val="28"/>
          <w:szCs w:val="28"/>
          <w:lang w:val="en-US"/>
        </w:rPr>
        <w:t>R</w:t>
      </w:r>
      <w:r>
        <w:rPr>
          <w:sz w:val="28"/>
          <w:szCs w:val="28"/>
        </w:rPr>
        <w:t>А</w:t>
      </w:r>
      <w:r>
        <w:rPr>
          <w:sz w:val="28"/>
          <w:szCs w:val="28"/>
          <w:lang w:val="en-US"/>
        </w:rPr>
        <w:t>YTOLLS</w:t>
      </w:r>
      <w:r>
        <w:rPr>
          <w:sz w:val="28"/>
          <w:szCs w:val="28"/>
        </w:rPr>
        <w:t>.</w:t>
      </w:r>
    </w:p>
    <w:p w14:paraId="4E323246" w14:textId="77777777" w:rsidR="00936712" w:rsidRDefault="00936712" w:rsidP="00936712">
      <w:pPr>
        <w:ind w:firstLine="851"/>
        <w:jc w:val="both"/>
        <w:rPr>
          <w:sz w:val="28"/>
          <w:szCs w:val="28"/>
        </w:rPr>
      </w:pPr>
      <w:r>
        <w:rPr>
          <w:sz w:val="28"/>
          <w:szCs w:val="28"/>
        </w:rPr>
        <w:t>На станке должен быть установлен пылезащищенный шкаф с кондиционером. Данный шкаф должен надежно защищать все электронные компоненты от перегрева и пыли.</w:t>
      </w:r>
    </w:p>
    <w:p w14:paraId="76BF8430" w14:textId="77777777" w:rsidR="00936712" w:rsidRDefault="00936712" w:rsidP="00936712">
      <w:pPr>
        <w:ind w:firstLine="851"/>
        <w:jc w:val="both"/>
        <w:rPr>
          <w:sz w:val="28"/>
          <w:szCs w:val="28"/>
        </w:rPr>
      </w:pPr>
      <w:r>
        <w:rPr>
          <w:sz w:val="28"/>
          <w:szCs w:val="28"/>
        </w:rPr>
        <w:t>На станке должна быть установлена система охлаждения, предназначенная для охлаждения лазерного источника и режущей головки.</w:t>
      </w:r>
    </w:p>
    <w:p w14:paraId="2C3F20B2" w14:textId="77777777" w:rsidR="00936712" w:rsidRDefault="00936712" w:rsidP="00936712">
      <w:pPr>
        <w:ind w:firstLine="851"/>
        <w:jc w:val="both"/>
        <w:rPr>
          <w:sz w:val="28"/>
          <w:szCs w:val="28"/>
        </w:rPr>
      </w:pPr>
      <w:r>
        <w:rPr>
          <w:sz w:val="28"/>
          <w:szCs w:val="28"/>
        </w:rPr>
        <w:t>На станке должен быть установлен стабилизатор напряжения мощностью 50 кВт, рассчитанный на всё электрооборудование станка.</w:t>
      </w:r>
    </w:p>
    <w:p w14:paraId="0CD61EDD" w14:textId="77777777" w:rsidR="00936712" w:rsidRDefault="00936712" w:rsidP="00936712">
      <w:pPr>
        <w:ind w:firstLine="851"/>
        <w:jc w:val="both"/>
        <w:rPr>
          <w:sz w:val="28"/>
          <w:szCs w:val="28"/>
        </w:rPr>
      </w:pPr>
      <w:r>
        <w:rPr>
          <w:sz w:val="28"/>
          <w:szCs w:val="28"/>
        </w:rPr>
        <w:t xml:space="preserve">На станке должен быть установлен резонатор лазерного излучения производства фирмы </w:t>
      </w:r>
      <w:r>
        <w:rPr>
          <w:sz w:val="28"/>
          <w:szCs w:val="28"/>
          <w:lang w:val="en-US"/>
        </w:rPr>
        <w:t>RAYCUS</w:t>
      </w:r>
      <w:r w:rsidRPr="007C76D6">
        <w:rPr>
          <w:sz w:val="28"/>
          <w:szCs w:val="28"/>
        </w:rPr>
        <w:t xml:space="preserve"> </w:t>
      </w:r>
      <w:r>
        <w:rPr>
          <w:sz w:val="28"/>
          <w:szCs w:val="28"/>
        </w:rPr>
        <w:t xml:space="preserve">или </w:t>
      </w:r>
      <w:r>
        <w:rPr>
          <w:sz w:val="28"/>
          <w:szCs w:val="28"/>
          <w:lang w:val="en-US"/>
        </w:rPr>
        <w:t>IPG</w:t>
      </w:r>
      <w:r>
        <w:rPr>
          <w:sz w:val="28"/>
          <w:szCs w:val="28"/>
        </w:rPr>
        <w:t>.</w:t>
      </w:r>
    </w:p>
    <w:p w14:paraId="0D6AC1BB" w14:textId="77777777" w:rsidR="00936712" w:rsidRDefault="00936712" w:rsidP="00936712">
      <w:pPr>
        <w:ind w:firstLine="851"/>
        <w:jc w:val="both"/>
        <w:rPr>
          <w:sz w:val="28"/>
          <w:szCs w:val="28"/>
        </w:rPr>
      </w:pPr>
      <w:r>
        <w:rPr>
          <w:sz w:val="28"/>
          <w:szCs w:val="28"/>
        </w:rPr>
        <w:t>Системы защиты станка должны контролировать гарантированную безопасную работу станка в 3 смены.</w:t>
      </w:r>
    </w:p>
    <w:p w14:paraId="5396D44F" w14:textId="77777777" w:rsidR="00936712" w:rsidRPr="001B3BE6" w:rsidRDefault="00936712" w:rsidP="00936712">
      <w:pPr>
        <w:ind w:firstLine="851"/>
        <w:jc w:val="both"/>
        <w:rPr>
          <w:sz w:val="28"/>
          <w:szCs w:val="28"/>
          <w:u w:val="single"/>
        </w:rPr>
      </w:pPr>
      <w:r w:rsidRPr="001B3BE6">
        <w:rPr>
          <w:sz w:val="28"/>
          <w:szCs w:val="28"/>
          <w:u w:val="single"/>
        </w:rPr>
        <w:t>Программное обеспечение:</w:t>
      </w:r>
    </w:p>
    <w:p w14:paraId="5C5BCF70" w14:textId="77777777" w:rsidR="00936712" w:rsidRDefault="00936712" w:rsidP="00936712">
      <w:pPr>
        <w:ind w:firstLine="851"/>
        <w:jc w:val="both"/>
        <w:rPr>
          <w:sz w:val="28"/>
          <w:szCs w:val="28"/>
        </w:rPr>
      </w:pPr>
      <w:r>
        <w:rPr>
          <w:sz w:val="28"/>
          <w:szCs w:val="28"/>
        </w:rPr>
        <w:t xml:space="preserve">На станке должна быть установлена система </w:t>
      </w:r>
      <w:r>
        <w:rPr>
          <w:sz w:val="28"/>
          <w:szCs w:val="28"/>
          <w:lang w:val="en-US"/>
        </w:rPr>
        <w:t>CYPC</w:t>
      </w:r>
      <w:r>
        <w:rPr>
          <w:sz w:val="28"/>
          <w:szCs w:val="28"/>
        </w:rPr>
        <w:t xml:space="preserve"> </w:t>
      </w:r>
      <w:r>
        <w:rPr>
          <w:sz w:val="28"/>
          <w:szCs w:val="28"/>
          <w:lang w:val="en-US"/>
        </w:rPr>
        <w:t>UT</w:t>
      </w:r>
      <w:r>
        <w:rPr>
          <w:sz w:val="28"/>
          <w:szCs w:val="28"/>
        </w:rPr>
        <w:t xml:space="preserve"> на русском языке.</w:t>
      </w:r>
    </w:p>
    <w:p w14:paraId="4931D560" w14:textId="77777777" w:rsidR="00936712" w:rsidRDefault="00936712" w:rsidP="00936712">
      <w:pPr>
        <w:ind w:firstLine="851"/>
        <w:jc w:val="both"/>
        <w:rPr>
          <w:sz w:val="28"/>
          <w:szCs w:val="28"/>
        </w:rPr>
      </w:pPr>
      <w:r>
        <w:rPr>
          <w:sz w:val="28"/>
          <w:szCs w:val="28"/>
        </w:rPr>
        <w:t xml:space="preserve">Программа должна обрабатывать все типы чертежей и кодов формата </w:t>
      </w:r>
      <w:r>
        <w:rPr>
          <w:sz w:val="28"/>
          <w:szCs w:val="28"/>
          <w:lang w:val="en-US"/>
        </w:rPr>
        <w:t>CAD</w:t>
      </w:r>
      <w:r>
        <w:rPr>
          <w:sz w:val="28"/>
          <w:szCs w:val="28"/>
        </w:rPr>
        <w:t>,</w:t>
      </w:r>
      <w:r w:rsidRPr="007C76D6">
        <w:rPr>
          <w:sz w:val="28"/>
          <w:szCs w:val="28"/>
        </w:rPr>
        <w:t xml:space="preserve"> </w:t>
      </w:r>
      <w:r>
        <w:rPr>
          <w:sz w:val="28"/>
          <w:szCs w:val="28"/>
          <w:lang w:val="en-US"/>
        </w:rPr>
        <w:t>ColerDraw</w:t>
      </w:r>
      <w:r>
        <w:rPr>
          <w:sz w:val="28"/>
          <w:szCs w:val="28"/>
        </w:rPr>
        <w:t>,</w:t>
      </w:r>
      <w:r w:rsidRPr="007C76D6">
        <w:rPr>
          <w:sz w:val="28"/>
          <w:szCs w:val="28"/>
        </w:rPr>
        <w:t xml:space="preserve"> </w:t>
      </w:r>
      <w:r>
        <w:rPr>
          <w:sz w:val="28"/>
          <w:szCs w:val="28"/>
          <w:lang w:val="en-US"/>
        </w:rPr>
        <w:t>plt</w:t>
      </w:r>
      <w:r>
        <w:rPr>
          <w:sz w:val="28"/>
          <w:szCs w:val="28"/>
        </w:rPr>
        <w:t xml:space="preserve">, </w:t>
      </w:r>
      <w:r>
        <w:rPr>
          <w:sz w:val="28"/>
          <w:szCs w:val="28"/>
          <w:lang w:val="en-US"/>
        </w:rPr>
        <w:t>Al</w:t>
      </w:r>
      <w:r>
        <w:rPr>
          <w:sz w:val="28"/>
          <w:szCs w:val="28"/>
        </w:rPr>
        <w:t>,</w:t>
      </w:r>
      <w:r>
        <w:rPr>
          <w:sz w:val="28"/>
          <w:szCs w:val="28"/>
          <w:lang w:val="en-US"/>
        </w:rPr>
        <w:t>dxf</w:t>
      </w:r>
      <w:r>
        <w:rPr>
          <w:sz w:val="28"/>
          <w:szCs w:val="28"/>
        </w:rPr>
        <w:t xml:space="preserve"> и т.д. При этом должны быть реализованы следующие функции:</w:t>
      </w:r>
    </w:p>
    <w:p w14:paraId="17D3ADFA" w14:textId="77777777" w:rsidR="00936712" w:rsidRDefault="00936712" w:rsidP="00936712">
      <w:pPr>
        <w:ind w:firstLine="851"/>
        <w:jc w:val="both"/>
        <w:rPr>
          <w:sz w:val="28"/>
          <w:szCs w:val="28"/>
        </w:rPr>
      </w:pPr>
      <w:r>
        <w:rPr>
          <w:sz w:val="28"/>
          <w:szCs w:val="28"/>
        </w:rPr>
        <w:t>- пауза;</w:t>
      </w:r>
    </w:p>
    <w:p w14:paraId="2EC60B17" w14:textId="77777777" w:rsidR="00936712" w:rsidRDefault="00936712" w:rsidP="00936712">
      <w:pPr>
        <w:ind w:firstLine="851"/>
        <w:jc w:val="both"/>
        <w:rPr>
          <w:sz w:val="28"/>
          <w:szCs w:val="28"/>
        </w:rPr>
      </w:pPr>
      <w:r>
        <w:rPr>
          <w:sz w:val="28"/>
          <w:szCs w:val="28"/>
        </w:rPr>
        <w:t>- обратный ход по контуру;</w:t>
      </w:r>
    </w:p>
    <w:p w14:paraId="7EA43ED4" w14:textId="77777777" w:rsidR="00936712" w:rsidRDefault="00936712" w:rsidP="00936712">
      <w:pPr>
        <w:ind w:firstLine="851"/>
        <w:jc w:val="both"/>
        <w:rPr>
          <w:sz w:val="28"/>
          <w:szCs w:val="28"/>
        </w:rPr>
      </w:pPr>
      <w:r>
        <w:rPr>
          <w:sz w:val="28"/>
          <w:szCs w:val="28"/>
        </w:rPr>
        <w:t>- быстрый переход к любой врезке;</w:t>
      </w:r>
    </w:p>
    <w:p w14:paraId="7E0B442C" w14:textId="77777777" w:rsidR="00936712" w:rsidRDefault="00936712" w:rsidP="00936712">
      <w:pPr>
        <w:ind w:firstLine="851"/>
        <w:jc w:val="both"/>
        <w:rPr>
          <w:sz w:val="28"/>
          <w:szCs w:val="28"/>
        </w:rPr>
      </w:pPr>
      <w:r>
        <w:rPr>
          <w:sz w:val="28"/>
          <w:szCs w:val="28"/>
        </w:rPr>
        <w:t>- начало резки с любого места контура;</w:t>
      </w:r>
    </w:p>
    <w:p w14:paraId="11434140" w14:textId="77777777" w:rsidR="00936712" w:rsidRDefault="00936712" w:rsidP="00936712">
      <w:pPr>
        <w:ind w:firstLine="851"/>
        <w:jc w:val="both"/>
        <w:rPr>
          <w:sz w:val="28"/>
          <w:szCs w:val="28"/>
        </w:rPr>
      </w:pPr>
      <w:r w:rsidRPr="001B3BE6">
        <w:rPr>
          <w:sz w:val="28"/>
          <w:szCs w:val="28"/>
        </w:rPr>
        <w:t>- контроль соответствия обрабатываемой детали исходному чертежу;</w:t>
      </w:r>
    </w:p>
    <w:p w14:paraId="5C2AF210" w14:textId="77777777" w:rsidR="00936712" w:rsidRDefault="00936712" w:rsidP="00936712">
      <w:pPr>
        <w:ind w:firstLine="851"/>
        <w:jc w:val="both"/>
        <w:rPr>
          <w:sz w:val="28"/>
          <w:szCs w:val="28"/>
        </w:rPr>
      </w:pPr>
      <w:r>
        <w:rPr>
          <w:sz w:val="28"/>
          <w:szCs w:val="28"/>
        </w:rPr>
        <w:t>- быстрая загрузка готовых чертежей и программ;</w:t>
      </w:r>
    </w:p>
    <w:p w14:paraId="76954A64" w14:textId="77777777" w:rsidR="00936712" w:rsidRDefault="00936712" w:rsidP="00936712">
      <w:pPr>
        <w:ind w:firstLine="851"/>
        <w:jc w:val="both"/>
        <w:rPr>
          <w:sz w:val="28"/>
          <w:szCs w:val="28"/>
        </w:rPr>
      </w:pPr>
      <w:r>
        <w:rPr>
          <w:sz w:val="28"/>
          <w:szCs w:val="28"/>
        </w:rPr>
        <w:t>-режимы прожига, гравировки и резки должны настраиваться оператором до начала резки;</w:t>
      </w:r>
    </w:p>
    <w:p w14:paraId="5853E4D3" w14:textId="77777777" w:rsidR="00936712" w:rsidRDefault="00936712" w:rsidP="00936712">
      <w:pPr>
        <w:ind w:firstLine="851"/>
        <w:jc w:val="both"/>
        <w:rPr>
          <w:sz w:val="28"/>
          <w:szCs w:val="28"/>
        </w:rPr>
      </w:pPr>
      <w:r>
        <w:rPr>
          <w:sz w:val="28"/>
          <w:szCs w:val="28"/>
        </w:rPr>
        <w:t>- переключение между режимами резки должно происходить автоматически;</w:t>
      </w:r>
    </w:p>
    <w:p w14:paraId="257E4E4B" w14:textId="77777777" w:rsidR="00936712" w:rsidRDefault="00936712" w:rsidP="00936712">
      <w:pPr>
        <w:ind w:firstLine="851"/>
        <w:jc w:val="both"/>
        <w:rPr>
          <w:sz w:val="28"/>
          <w:szCs w:val="28"/>
        </w:rPr>
      </w:pPr>
      <w:r>
        <w:rPr>
          <w:sz w:val="28"/>
          <w:szCs w:val="28"/>
        </w:rPr>
        <w:t>- для получения острых и прямых углов мощность лазерного излучения должна автоматически регулироваться в зависимости от скорости передвижения оптической головки;</w:t>
      </w:r>
    </w:p>
    <w:p w14:paraId="798E4C57" w14:textId="77777777" w:rsidR="00936712" w:rsidRDefault="00936712" w:rsidP="00936712">
      <w:pPr>
        <w:ind w:firstLine="851"/>
        <w:jc w:val="both"/>
        <w:rPr>
          <w:sz w:val="28"/>
          <w:szCs w:val="28"/>
        </w:rPr>
      </w:pPr>
      <w:r>
        <w:rPr>
          <w:sz w:val="28"/>
          <w:szCs w:val="28"/>
        </w:rPr>
        <w:t>- в программном обеспечении должен производиться автоматический расчет времени обработки деталей, полезного использования материала, количества деталей, стоимости одного часа резки и т.д.;</w:t>
      </w:r>
    </w:p>
    <w:p w14:paraId="63138F2D" w14:textId="77777777" w:rsidR="00936712" w:rsidRDefault="00936712" w:rsidP="00936712">
      <w:pPr>
        <w:ind w:firstLine="851"/>
        <w:jc w:val="both"/>
        <w:rPr>
          <w:sz w:val="28"/>
          <w:szCs w:val="28"/>
        </w:rPr>
      </w:pPr>
      <w:r>
        <w:rPr>
          <w:sz w:val="28"/>
          <w:szCs w:val="28"/>
        </w:rPr>
        <w:t xml:space="preserve">- функция </w:t>
      </w:r>
      <w:r w:rsidRPr="001B3BE6">
        <w:rPr>
          <w:sz w:val="28"/>
          <w:szCs w:val="28"/>
        </w:rPr>
        <w:t>перемещения прыжками в</w:t>
      </w:r>
      <w:r>
        <w:rPr>
          <w:sz w:val="28"/>
          <w:szCs w:val="28"/>
        </w:rPr>
        <w:t xml:space="preserve"> процессе резки, позволяющая вернуться к не прорезанному участку, линейная/ круговая интерполяция и функция компенсации ширины реза;</w:t>
      </w:r>
    </w:p>
    <w:p w14:paraId="0068AF02" w14:textId="77777777" w:rsidR="00936712" w:rsidRDefault="00936712" w:rsidP="00936712">
      <w:pPr>
        <w:ind w:firstLine="851"/>
        <w:jc w:val="both"/>
        <w:rPr>
          <w:sz w:val="28"/>
          <w:szCs w:val="28"/>
        </w:rPr>
      </w:pPr>
      <w:r>
        <w:rPr>
          <w:sz w:val="28"/>
          <w:szCs w:val="28"/>
        </w:rPr>
        <w:t>- во встроенной библиотеке материалов должны храниться рекомендуемые настройки станка под определенный материал. Должна быть функция создания новых материалов;</w:t>
      </w:r>
    </w:p>
    <w:p w14:paraId="4B0E844B" w14:textId="77777777" w:rsidR="00936712" w:rsidRDefault="00936712" w:rsidP="00936712">
      <w:pPr>
        <w:ind w:firstLine="851"/>
        <w:jc w:val="both"/>
        <w:rPr>
          <w:sz w:val="28"/>
          <w:szCs w:val="28"/>
        </w:rPr>
      </w:pPr>
      <w:r>
        <w:rPr>
          <w:sz w:val="28"/>
          <w:szCs w:val="28"/>
        </w:rPr>
        <w:t>- функция дистанционной диагностики неисправностей станка;</w:t>
      </w:r>
    </w:p>
    <w:p w14:paraId="06F5FD4E" w14:textId="77777777" w:rsidR="00936712" w:rsidRDefault="00936712" w:rsidP="00936712">
      <w:pPr>
        <w:ind w:firstLine="851"/>
        <w:jc w:val="both"/>
        <w:rPr>
          <w:sz w:val="28"/>
          <w:szCs w:val="28"/>
        </w:rPr>
      </w:pPr>
      <w:r>
        <w:rPr>
          <w:sz w:val="28"/>
          <w:szCs w:val="28"/>
        </w:rPr>
        <w:t>- улучшенная функция перфорации –</w:t>
      </w:r>
      <w:r w:rsidRPr="00F979AF">
        <w:rPr>
          <w:sz w:val="28"/>
          <w:szCs w:val="28"/>
        </w:rPr>
        <w:t xml:space="preserve"> </w:t>
      </w:r>
      <w:r>
        <w:rPr>
          <w:sz w:val="28"/>
          <w:szCs w:val="28"/>
          <w:lang w:val="en-US"/>
        </w:rPr>
        <w:t>FLYCUT</w:t>
      </w:r>
      <w:r>
        <w:rPr>
          <w:sz w:val="28"/>
          <w:szCs w:val="28"/>
        </w:rPr>
        <w:t>;</w:t>
      </w:r>
    </w:p>
    <w:p w14:paraId="260342D9" w14:textId="77777777" w:rsidR="00936712" w:rsidRDefault="00936712" w:rsidP="00936712">
      <w:pPr>
        <w:ind w:firstLine="851"/>
        <w:jc w:val="both"/>
        <w:rPr>
          <w:sz w:val="28"/>
          <w:szCs w:val="28"/>
        </w:rPr>
      </w:pPr>
      <w:r>
        <w:rPr>
          <w:sz w:val="28"/>
          <w:szCs w:val="28"/>
        </w:rPr>
        <w:t xml:space="preserve">- функция </w:t>
      </w:r>
      <w:r>
        <w:rPr>
          <w:sz w:val="28"/>
          <w:szCs w:val="28"/>
          <w:lang w:val="en-US"/>
        </w:rPr>
        <w:t>NESTINC</w:t>
      </w:r>
      <w:r>
        <w:rPr>
          <w:sz w:val="28"/>
          <w:szCs w:val="28"/>
        </w:rPr>
        <w:t>;</w:t>
      </w:r>
    </w:p>
    <w:p w14:paraId="66284A6F" w14:textId="77777777" w:rsidR="00936712" w:rsidRDefault="00936712" w:rsidP="00936712">
      <w:pPr>
        <w:ind w:firstLine="851"/>
        <w:jc w:val="both"/>
        <w:rPr>
          <w:sz w:val="28"/>
          <w:szCs w:val="28"/>
        </w:rPr>
      </w:pPr>
      <w:r>
        <w:rPr>
          <w:sz w:val="28"/>
          <w:szCs w:val="28"/>
        </w:rPr>
        <w:t xml:space="preserve">- функция охлаждения контура </w:t>
      </w:r>
      <w:r>
        <w:rPr>
          <w:sz w:val="28"/>
          <w:szCs w:val="28"/>
          <w:lang w:val="en-US"/>
        </w:rPr>
        <w:t>LEAD</w:t>
      </w:r>
      <w:r w:rsidRPr="005F6FF4">
        <w:rPr>
          <w:sz w:val="28"/>
          <w:szCs w:val="28"/>
        </w:rPr>
        <w:t xml:space="preserve"> </w:t>
      </w:r>
      <w:r>
        <w:rPr>
          <w:sz w:val="28"/>
          <w:szCs w:val="28"/>
          <w:lang w:val="en-US"/>
        </w:rPr>
        <w:t>POS</w:t>
      </w:r>
      <w:r>
        <w:rPr>
          <w:sz w:val="28"/>
          <w:szCs w:val="28"/>
        </w:rPr>
        <w:t>;</w:t>
      </w:r>
    </w:p>
    <w:p w14:paraId="32BC68BB" w14:textId="77777777" w:rsidR="00936712" w:rsidRDefault="00936712" w:rsidP="00936712">
      <w:pPr>
        <w:ind w:firstLine="851"/>
        <w:jc w:val="both"/>
        <w:rPr>
          <w:sz w:val="28"/>
          <w:szCs w:val="28"/>
        </w:rPr>
      </w:pPr>
      <w:r>
        <w:rPr>
          <w:sz w:val="28"/>
          <w:szCs w:val="28"/>
        </w:rPr>
        <w:t xml:space="preserve">- функция микро-перемычек – </w:t>
      </w:r>
      <w:r>
        <w:rPr>
          <w:sz w:val="28"/>
          <w:szCs w:val="28"/>
          <w:lang w:val="en-US"/>
        </w:rPr>
        <w:t>MICRO</w:t>
      </w:r>
      <w:r w:rsidRPr="005F6FF4">
        <w:rPr>
          <w:sz w:val="28"/>
          <w:szCs w:val="28"/>
        </w:rPr>
        <w:t xml:space="preserve"> </w:t>
      </w:r>
      <w:r>
        <w:rPr>
          <w:sz w:val="28"/>
          <w:szCs w:val="28"/>
          <w:lang w:val="en-US"/>
        </w:rPr>
        <w:t>JOINT</w:t>
      </w:r>
      <w:r>
        <w:rPr>
          <w:sz w:val="28"/>
          <w:szCs w:val="28"/>
        </w:rPr>
        <w:t>;</w:t>
      </w:r>
    </w:p>
    <w:p w14:paraId="010A90B3" w14:textId="77777777" w:rsidR="00936712" w:rsidRDefault="00936712" w:rsidP="00936712">
      <w:pPr>
        <w:ind w:firstLine="851"/>
        <w:jc w:val="both"/>
        <w:rPr>
          <w:sz w:val="28"/>
          <w:szCs w:val="28"/>
        </w:rPr>
      </w:pPr>
      <w:r>
        <w:rPr>
          <w:sz w:val="28"/>
          <w:szCs w:val="28"/>
        </w:rPr>
        <w:lastRenderedPageBreak/>
        <w:t>- функция обработки сложных контуров-</w:t>
      </w:r>
      <w:r>
        <w:rPr>
          <w:sz w:val="28"/>
          <w:szCs w:val="28"/>
          <w:lang w:val="en-US"/>
        </w:rPr>
        <w:t>PULSECUT</w:t>
      </w:r>
      <w:r>
        <w:rPr>
          <w:sz w:val="28"/>
          <w:szCs w:val="28"/>
        </w:rPr>
        <w:t>;</w:t>
      </w:r>
    </w:p>
    <w:p w14:paraId="0D5DD070" w14:textId="77777777" w:rsidR="00936712" w:rsidRDefault="00936712" w:rsidP="00936712">
      <w:pPr>
        <w:ind w:firstLine="851"/>
        <w:jc w:val="both"/>
        <w:rPr>
          <w:sz w:val="28"/>
          <w:szCs w:val="28"/>
        </w:rPr>
      </w:pPr>
      <w:r>
        <w:rPr>
          <w:sz w:val="28"/>
          <w:szCs w:val="28"/>
        </w:rPr>
        <w:t xml:space="preserve">- функция вырезки контуров, лежащих на одной прямой – </w:t>
      </w:r>
      <w:r>
        <w:rPr>
          <w:sz w:val="28"/>
          <w:szCs w:val="28"/>
          <w:lang w:val="en-US"/>
        </w:rPr>
        <w:t>LINESECUT</w:t>
      </w:r>
      <w:r>
        <w:rPr>
          <w:sz w:val="28"/>
          <w:szCs w:val="28"/>
        </w:rPr>
        <w:t>;</w:t>
      </w:r>
    </w:p>
    <w:p w14:paraId="63120F03" w14:textId="77777777" w:rsidR="00936712" w:rsidRDefault="00936712" w:rsidP="00936712">
      <w:pPr>
        <w:ind w:firstLine="851"/>
        <w:jc w:val="both"/>
        <w:rPr>
          <w:sz w:val="28"/>
          <w:szCs w:val="28"/>
        </w:rPr>
      </w:pPr>
      <w:r>
        <w:rPr>
          <w:sz w:val="28"/>
          <w:szCs w:val="28"/>
        </w:rPr>
        <w:t>- функция управления параметрами лазерного источника;</w:t>
      </w:r>
    </w:p>
    <w:p w14:paraId="46D6BF84" w14:textId="77777777" w:rsidR="00936712" w:rsidRDefault="00936712" w:rsidP="00936712">
      <w:pPr>
        <w:ind w:firstLine="851"/>
        <w:jc w:val="both"/>
        <w:rPr>
          <w:sz w:val="28"/>
          <w:szCs w:val="28"/>
        </w:rPr>
      </w:pPr>
      <w:r>
        <w:rPr>
          <w:sz w:val="28"/>
          <w:szCs w:val="28"/>
        </w:rPr>
        <w:t>-функция защиты режущей головки;</w:t>
      </w:r>
    </w:p>
    <w:p w14:paraId="377E0FCF" w14:textId="77777777" w:rsidR="00936712" w:rsidRDefault="00936712" w:rsidP="00936712">
      <w:pPr>
        <w:ind w:firstLine="851"/>
        <w:jc w:val="both"/>
        <w:rPr>
          <w:sz w:val="28"/>
          <w:szCs w:val="28"/>
        </w:rPr>
      </w:pPr>
      <w:r>
        <w:rPr>
          <w:sz w:val="28"/>
          <w:szCs w:val="28"/>
        </w:rPr>
        <w:t>- функция аварийного сигнала низкого давления вспомогательного газа;</w:t>
      </w:r>
    </w:p>
    <w:p w14:paraId="7A313E67" w14:textId="77777777" w:rsidR="00936712" w:rsidRDefault="00936712" w:rsidP="00936712">
      <w:pPr>
        <w:ind w:firstLine="851"/>
        <w:jc w:val="both"/>
        <w:rPr>
          <w:sz w:val="28"/>
          <w:szCs w:val="28"/>
        </w:rPr>
      </w:pPr>
      <w:r>
        <w:rPr>
          <w:sz w:val="28"/>
          <w:szCs w:val="28"/>
        </w:rPr>
        <w:t>- интеллектуальная система сигнализации;</w:t>
      </w:r>
    </w:p>
    <w:p w14:paraId="4E33FD30" w14:textId="77777777" w:rsidR="00936712" w:rsidRDefault="00936712" w:rsidP="00936712">
      <w:pPr>
        <w:ind w:firstLine="851"/>
        <w:jc w:val="both"/>
        <w:rPr>
          <w:sz w:val="28"/>
          <w:szCs w:val="28"/>
        </w:rPr>
      </w:pPr>
      <w:r>
        <w:rPr>
          <w:sz w:val="28"/>
          <w:szCs w:val="28"/>
        </w:rPr>
        <w:t>Оптоволоконный источник лазерного излучения должен находиться в интервале мощность от 3 кВт до 12</w:t>
      </w:r>
      <w:r w:rsidRPr="00D274D3">
        <w:rPr>
          <w:sz w:val="28"/>
          <w:szCs w:val="28"/>
        </w:rPr>
        <w:t xml:space="preserve"> </w:t>
      </w:r>
      <w:r>
        <w:rPr>
          <w:sz w:val="28"/>
          <w:szCs w:val="28"/>
        </w:rPr>
        <w:t>кВт. Источник должен комплектоваться устройством водяного охлаждения. Источник не должен требовать специализированного обслуживания. Время гарантированной работы источника не менее 100 000 часов.</w:t>
      </w:r>
    </w:p>
    <w:p w14:paraId="3B84F95F" w14:textId="77777777" w:rsidR="00936712" w:rsidRPr="006426E6" w:rsidRDefault="00936712" w:rsidP="00936712">
      <w:pPr>
        <w:ind w:firstLine="720"/>
        <w:jc w:val="both"/>
        <w:rPr>
          <w:sz w:val="28"/>
          <w:szCs w:val="28"/>
        </w:rPr>
      </w:pPr>
      <w:r>
        <w:rPr>
          <w:sz w:val="28"/>
          <w:szCs w:val="28"/>
        </w:rPr>
        <w:t>Станок должен комплектоваться компрессором со следующими характеристиками,</w:t>
      </w:r>
      <w:r w:rsidRPr="00D274D3">
        <w:rPr>
          <w:sz w:val="28"/>
          <w:szCs w:val="28"/>
        </w:rPr>
        <w:t xml:space="preserve"> </w:t>
      </w:r>
      <w:r w:rsidRPr="006426E6">
        <w:rPr>
          <w:sz w:val="28"/>
          <w:szCs w:val="28"/>
        </w:rPr>
        <w:t>представлен</w:t>
      </w:r>
      <w:r>
        <w:rPr>
          <w:sz w:val="28"/>
          <w:szCs w:val="28"/>
        </w:rPr>
        <w:t>н</w:t>
      </w:r>
      <w:r w:rsidRPr="006426E6">
        <w:rPr>
          <w:sz w:val="28"/>
          <w:szCs w:val="28"/>
        </w:rPr>
        <w:t>ы</w:t>
      </w:r>
      <w:r>
        <w:rPr>
          <w:sz w:val="28"/>
          <w:szCs w:val="28"/>
        </w:rPr>
        <w:t xml:space="preserve">ми </w:t>
      </w:r>
      <w:r w:rsidRPr="006426E6">
        <w:rPr>
          <w:sz w:val="28"/>
          <w:szCs w:val="28"/>
        </w:rPr>
        <w:t xml:space="preserve"> в Таблице № </w:t>
      </w:r>
      <w:r>
        <w:rPr>
          <w:sz w:val="28"/>
          <w:szCs w:val="28"/>
        </w:rPr>
        <w:t>2</w:t>
      </w:r>
      <w:r w:rsidRPr="006426E6">
        <w:rPr>
          <w:sz w:val="28"/>
          <w:szCs w:val="28"/>
        </w:rPr>
        <w:t>.</w:t>
      </w:r>
    </w:p>
    <w:p w14:paraId="775F90AB" w14:textId="77777777" w:rsidR="00936712" w:rsidRDefault="00936712" w:rsidP="00936712">
      <w:pPr>
        <w:spacing w:line="360" w:lineRule="exact"/>
        <w:ind w:firstLine="567"/>
        <w:jc w:val="right"/>
        <w:rPr>
          <w:sz w:val="28"/>
          <w:szCs w:val="28"/>
        </w:rPr>
      </w:pPr>
    </w:p>
    <w:p w14:paraId="283DE430" w14:textId="77777777" w:rsidR="00936712" w:rsidRPr="006426E6" w:rsidRDefault="00936712" w:rsidP="00936712">
      <w:pPr>
        <w:spacing w:line="360" w:lineRule="exact"/>
        <w:ind w:firstLine="567"/>
        <w:jc w:val="right"/>
        <w:rPr>
          <w:sz w:val="28"/>
          <w:szCs w:val="28"/>
        </w:rPr>
      </w:pPr>
      <w:r w:rsidRPr="006426E6">
        <w:rPr>
          <w:sz w:val="28"/>
          <w:szCs w:val="28"/>
        </w:rPr>
        <w:t xml:space="preserve">Таблица № </w:t>
      </w:r>
      <w:r>
        <w:rPr>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511"/>
        <w:gridCol w:w="2593"/>
      </w:tblGrid>
      <w:tr w:rsidR="00936712" w:rsidRPr="009E0904" w14:paraId="33FAEDE3" w14:textId="77777777" w:rsidTr="005345CF">
        <w:tc>
          <w:tcPr>
            <w:tcW w:w="3031" w:type="pct"/>
            <w:vAlign w:val="center"/>
          </w:tcPr>
          <w:p w14:paraId="6967C6D9" w14:textId="77777777" w:rsidR="00936712" w:rsidRPr="00287601" w:rsidRDefault="00936712" w:rsidP="005345CF">
            <w:pPr>
              <w:tabs>
                <w:tab w:val="center" w:pos="4677"/>
                <w:tab w:val="right" w:pos="9355"/>
              </w:tabs>
              <w:rPr>
                <w:b/>
                <w:bCs/>
              </w:rPr>
            </w:pPr>
            <w:r w:rsidRPr="00287601">
              <w:rPr>
                <w:b/>
                <w:bCs/>
              </w:rPr>
              <w:t>Наименование параметра</w:t>
            </w:r>
          </w:p>
        </w:tc>
        <w:tc>
          <w:tcPr>
            <w:tcW w:w="725" w:type="pct"/>
            <w:vAlign w:val="center"/>
          </w:tcPr>
          <w:p w14:paraId="4D4462A0" w14:textId="77777777" w:rsidR="00936712" w:rsidRPr="00287601" w:rsidRDefault="00936712" w:rsidP="005345CF">
            <w:pPr>
              <w:tabs>
                <w:tab w:val="center" w:pos="4677"/>
                <w:tab w:val="right" w:pos="9355"/>
              </w:tabs>
              <w:jc w:val="center"/>
              <w:rPr>
                <w:b/>
                <w:bCs/>
              </w:rPr>
            </w:pPr>
            <w:r w:rsidRPr="00287601">
              <w:rPr>
                <w:b/>
                <w:bCs/>
              </w:rPr>
              <w:t>Ед. изм.</w:t>
            </w:r>
          </w:p>
        </w:tc>
        <w:tc>
          <w:tcPr>
            <w:tcW w:w="1244" w:type="pct"/>
            <w:vAlign w:val="center"/>
          </w:tcPr>
          <w:p w14:paraId="53886E43" w14:textId="77777777" w:rsidR="00936712" w:rsidRPr="00287601" w:rsidRDefault="00936712" w:rsidP="005345CF">
            <w:pPr>
              <w:tabs>
                <w:tab w:val="center" w:pos="4677"/>
                <w:tab w:val="right" w:pos="9355"/>
              </w:tabs>
              <w:jc w:val="center"/>
              <w:rPr>
                <w:b/>
                <w:bCs/>
              </w:rPr>
            </w:pPr>
            <w:r w:rsidRPr="00287601">
              <w:rPr>
                <w:b/>
                <w:bCs/>
              </w:rPr>
              <w:t>Значение</w:t>
            </w:r>
          </w:p>
        </w:tc>
      </w:tr>
      <w:tr w:rsidR="00936712" w:rsidRPr="009E0904" w14:paraId="79E6324C" w14:textId="77777777" w:rsidTr="005345CF">
        <w:tc>
          <w:tcPr>
            <w:tcW w:w="3031" w:type="pct"/>
          </w:tcPr>
          <w:p w14:paraId="3C84E65F" w14:textId="77777777" w:rsidR="00936712" w:rsidRPr="00287601" w:rsidRDefault="00936712" w:rsidP="005345CF">
            <w:pPr>
              <w:tabs>
                <w:tab w:val="center" w:pos="4677"/>
                <w:tab w:val="right" w:pos="9355"/>
              </w:tabs>
            </w:pPr>
            <w:r w:rsidRPr="00287601">
              <w:t>Максимальное рабочее давление</w:t>
            </w:r>
            <w:r>
              <w:t>, не более</w:t>
            </w:r>
          </w:p>
        </w:tc>
        <w:tc>
          <w:tcPr>
            <w:tcW w:w="725" w:type="pct"/>
            <w:vAlign w:val="center"/>
          </w:tcPr>
          <w:p w14:paraId="51869A3C" w14:textId="77777777" w:rsidR="00936712" w:rsidRPr="00287601" w:rsidRDefault="00936712" w:rsidP="005345CF">
            <w:pPr>
              <w:tabs>
                <w:tab w:val="center" w:pos="4677"/>
                <w:tab w:val="right" w:pos="9355"/>
              </w:tabs>
              <w:jc w:val="center"/>
            </w:pPr>
            <w:r>
              <w:t>атм</w:t>
            </w:r>
          </w:p>
        </w:tc>
        <w:tc>
          <w:tcPr>
            <w:tcW w:w="1244" w:type="pct"/>
            <w:vAlign w:val="center"/>
          </w:tcPr>
          <w:p w14:paraId="33D7D3D4" w14:textId="77777777" w:rsidR="00936712" w:rsidRPr="00287601" w:rsidRDefault="00936712" w:rsidP="005345CF">
            <w:pPr>
              <w:tabs>
                <w:tab w:val="center" w:pos="4677"/>
                <w:tab w:val="right" w:pos="9355"/>
              </w:tabs>
              <w:jc w:val="center"/>
            </w:pPr>
            <w:r>
              <w:t>16</w:t>
            </w:r>
          </w:p>
        </w:tc>
      </w:tr>
      <w:tr w:rsidR="00936712" w:rsidRPr="009E0904" w14:paraId="28994A13" w14:textId="77777777" w:rsidTr="005345CF">
        <w:tc>
          <w:tcPr>
            <w:tcW w:w="3031" w:type="pct"/>
          </w:tcPr>
          <w:p w14:paraId="0F2475FD" w14:textId="77777777" w:rsidR="00936712" w:rsidRPr="00287601" w:rsidRDefault="00936712" w:rsidP="005345CF">
            <w:pPr>
              <w:tabs>
                <w:tab w:val="center" w:pos="4677"/>
                <w:tab w:val="right" w:pos="9355"/>
              </w:tabs>
            </w:pPr>
            <w:r>
              <w:t>Встроенный ресивер, не более</w:t>
            </w:r>
          </w:p>
        </w:tc>
        <w:tc>
          <w:tcPr>
            <w:tcW w:w="725" w:type="pct"/>
            <w:vAlign w:val="center"/>
          </w:tcPr>
          <w:p w14:paraId="04CF1F70" w14:textId="77777777" w:rsidR="00936712" w:rsidRPr="00287601" w:rsidRDefault="00936712" w:rsidP="005345CF">
            <w:pPr>
              <w:tabs>
                <w:tab w:val="center" w:pos="4677"/>
                <w:tab w:val="right" w:pos="9355"/>
              </w:tabs>
              <w:jc w:val="center"/>
            </w:pPr>
            <w:r>
              <w:t>литр</w:t>
            </w:r>
          </w:p>
        </w:tc>
        <w:tc>
          <w:tcPr>
            <w:tcW w:w="1244" w:type="pct"/>
            <w:vAlign w:val="center"/>
          </w:tcPr>
          <w:p w14:paraId="18F5CBD4" w14:textId="77777777" w:rsidR="00936712" w:rsidRPr="00287601" w:rsidRDefault="00936712" w:rsidP="005345CF">
            <w:pPr>
              <w:tabs>
                <w:tab w:val="center" w:pos="4677"/>
                <w:tab w:val="right" w:pos="9355"/>
              </w:tabs>
              <w:jc w:val="center"/>
            </w:pPr>
            <w:r>
              <w:t>500</w:t>
            </w:r>
          </w:p>
        </w:tc>
      </w:tr>
      <w:tr w:rsidR="00936712" w:rsidRPr="009E0904" w14:paraId="554EF213" w14:textId="77777777" w:rsidTr="005345CF">
        <w:tc>
          <w:tcPr>
            <w:tcW w:w="3031" w:type="pct"/>
          </w:tcPr>
          <w:p w14:paraId="1BBB8E60" w14:textId="77777777" w:rsidR="00936712" w:rsidRPr="00287601" w:rsidRDefault="00936712" w:rsidP="005345CF">
            <w:pPr>
              <w:tabs>
                <w:tab w:val="center" w:pos="4677"/>
                <w:tab w:val="right" w:pos="9355"/>
              </w:tabs>
            </w:pPr>
            <w:r>
              <w:t>Встроенный рефрижераторный осушитель воздуха (точка росы +3°С)</w:t>
            </w:r>
          </w:p>
        </w:tc>
        <w:tc>
          <w:tcPr>
            <w:tcW w:w="725" w:type="pct"/>
            <w:vAlign w:val="center"/>
          </w:tcPr>
          <w:p w14:paraId="0551B9B1" w14:textId="77777777" w:rsidR="00936712" w:rsidRPr="00287601" w:rsidRDefault="00936712" w:rsidP="005345CF">
            <w:pPr>
              <w:tabs>
                <w:tab w:val="center" w:pos="4677"/>
                <w:tab w:val="right" w:pos="9355"/>
              </w:tabs>
              <w:jc w:val="center"/>
            </w:pPr>
          </w:p>
        </w:tc>
        <w:tc>
          <w:tcPr>
            <w:tcW w:w="1244" w:type="pct"/>
            <w:vAlign w:val="center"/>
          </w:tcPr>
          <w:p w14:paraId="2B4D7359" w14:textId="77777777" w:rsidR="00936712" w:rsidRPr="00287601" w:rsidRDefault="00936712" w:rsidP="005345CF">
            <w:pPr>
              <w:tabs>
                <w:tab w:val="center" w:pos="4677"/>
                <w:tab w:val="right" w:pos="9355"/>
              </w:tabs>
              <w:jc w:val="center"/>
            </w:pPr>
            <w:r>
              <w:t>есть</w:t>
            </w:r>
          </w:p>
        </w:tc>
      </w:tr>
      <w:tr w:rsidR="00936712" w:rsidRPr="009E0904" w14:paraId="64059887" w14:textId="77777777" w:rsidTr="005345CF">
        <w:tc>
          <w:tcPr>
            <w:tcW w:w="3031" w:type="pct"/>
          </w:tcPr>
          <w:p w14:paraId="50A9AD73" w14:textId="77777777" w:rsidR="00936712" w:rsidRPr="00287601" w:rsidRDefault="00936712" w:rsidP="005345CF">
            <w:pPr>
              <w:tabs>
                <w:tab w:val="center" w:pos="4677"/>
                <w:tab w:val="right" w:pos="9355"/>
              </w:tabs>
            </w:pPr>
            <w:r>
              <w:t>Встроенный предварительный фильтр 3мкм</w:t>
            </w:r>
          </w:p>
        </w:tc>
        <w:tc>
          <w:tcPr>
            <w:tcW w:w="725" w:type="pct"/>
            <w:vAlign w:val="center"/>
          </w:tcPr>
          <w:p w14:paraId="186FF9DC" w14:textId="77777777" w:rsidR="00936712" w:rsidRPr="00287601" w:rsidRDefault="00936712" w:rsidP="005345CF">
            <w:pPr>
              <w:tabs>
                <w:tab w:val="center" w:pos="4677"/>
                <w:tab w:val="right" w:pos="9355"/>
              </w:tabs>
              <w:jc w:val="center"/>
            </w:pPr>
          </w:p>
        </w:tc>
        <w:tc>
          <w:tcPr>
            <w:tcW w:w="1244" w:type="pct"/>
            <w:vAlign w:val="center"/>
          </w:tcPr>
          <w:p w14:paraId="1AD121AD" w14:textId="77777777" w:rsidR="00936712" w:rsidRPr="00287601" w:rsidRDefault="00936712" w:rsidP="005345CF">
            <w:pPr>
              <w:tabs>
                <w:tab w:val="center" w:pos="4677"/>
                <w:tab w:val="right" w:pos="9355"/>
              </w:tabs>
              <w:jc w:val="center"/>
            </w:pPr>
            <w:r>
              <w:t>есть</w:t>
            </w:r>
          </w:p>
        </w:tc>
      </w:tr>
      <w:tr w:rsidR="00936712" w:rsidRPr="009E0904" w14:paraId="7EE04CD7" w14:textId="77777777" w:rsidTr="005345CF">
        <w:tc>
          <w:tcPr>
            <w:tcW w:w="3031" w:type="pct"/>
          </w:tcPr>
          <w:p w14:paraId="45B9531A" w14:textId="77777777" w:rsidR="00936712" w:rsidRPr="00287601" w:rsidRDefault="00936712" w:rsidP="005345CF">
            <w:pPr>
              <w:tabs>
                <w:tab w:val="center" w:pos="4677"/>
                <w:tab w:val="right" w:pos="9355"/>
              </w:tabs>
            </w:pPr>
            <w:r>
              <w:t>Частота оборотов вала винтового блока, не менее</w:t>
            </w:r>
          </w:p>
        </w:tc>
        <w:tc>
          <w:tcPr>
            <w:tcW w:w="725" w:type="pct"/>
            <w:vAlign w:val="center"/>
          </w:tcPr>
          <w:p w14:paraId="71B5E109" w14:textId="77777777" w:rsidR="00936712" w:rsidRPr="00287601" w:rsidRDefault="00936712" w:rsidP="005345CF">
            <w:pPr>
              <w:tabs>
                <w:tab w:val="center" w:pos="4677"/>
                <w:tab w:val="right" w:pos="9355"/>
              </w:tabs>
              <w:jc w:val="center"/>
            </w:pPr>
            <w:r>
              <w:t>об/мин</w:t>
            </w:r>
          </w:p>
        </w:tc>
        <w:tc>
          <w:tcPr>
            <w:tcW w:w="1244" w:type="pct"/>
            <w:vAlign w:val="center"/>
          </w:tcPr>
          <w:p w14:paraId="6987193E" w14:textId="77777777" w:rsidR="00936712" w:rsidRPr="00287601" w:rsidRDefault="00936712" w:rsidP="005345CF">
            <w:pPr>
              <w:tabs>
                <w:tab w:val="center" w:pos="4677"/>
                <w:tab w:val="right" w:pos="9355"/>
              </w:tabs>
              <w:jc w:val="center"/>
            </w:pPr>
            <w:r>
              <w:t>2400</w:t>
            </w:r>
          </w:p>
        </w:tc>
      </w:tr>
      <w:tr w:rsidR="00936712" w:rsidRPr="009E0904" w14:paraId="1681FE38" w14:textId="77777777" w:rsidTr="005345CF">
        <w:tc>
          <w:tcPr>
            <w:tcW w:w="3031" w:type="pct"/>
          </w:tcPr>
          <w:p w14:paraId="7DF0D4D4" w14:textId="77777777" w:rsidR="00936712" w:rsidRPr="00287601" w:rsidRDefault="00936712" w:rsidP="005345CF">
            <w:pPr>
              <w:tabs>
                <w:tab w:val="center" w:pos="4677"/>
                <w:tab w:val="right" w:pos="9355"/>
              </w:tabs>
            </w:pPr>
            <w:r>
              <w:t>Производительность, не менее</w:t>
            </w:r>
          </w:p>
        </w:tc>
        <w:tc>
          <w:tcPr>
            <w:tcW w:w="725" w:type="pct"/>
            <w:vAlign w:val="center"/>
          </w:tcPr>
          <w:p w14:paraId="1B21CB9E" w14:textId="77777777" w:rsidR="00936712" w:rsidRPr="00287601" w:rsidRDefault="00936712" w:rsidP="005345CF">
            <w:pPr>
              <w:tabs>
                <w:tab w:val="center" w:pos="4677"/>
                <w:tab w:val="right" w:pos="9355"/>
              </w:tabs>
              <w:jc w:val="center"/>
            </w:pPr>
            <w:r>
              <w:t>л/мин</w:t>
            </w:r>
          </w:p>
        </w:tc>
        <w:tc>
          <w:tcPr>
            <w:tcW w:w="1244" w:type="pct"/>
            <w:vAlign w:val="center"/>
          </w:tcPr>
          <w:p w14:paraId="7A8D36F3" w14:textId="77777777" w:rsidR="00936712" w:rsidRPr="00287601" w:rsidRDefault="00936712" w:rsidP="005345CF">
            <w:pPr>
              <w:tabs>
                <w:tab w:val="center" w:pos="4677"/>
                <w:tab w:val="right" w:pos="9355"/>
              </w:tabs>
              <w:jc w:val="center"/>
            </w:pPr>
            <w:r>
              <w:t>1450</w:t>
            </w:r>
          </w:p>
        </w:tc>
      </w:tr>
      <w:tr w:rsidR="00936712" w:rsidRPr="009E0904" w14:paraId="214C16F9" w14:textId="77777777" w:rsidTr="005345CF">
        <w:tc>
          <w:tcPr>
            <w:tcW w:w="3031" w:type="pct"/>
          </w:tcPr>
          <w:p w14:paraId="14025A3A" w14:textId="77777777" w:rsidR="00936712" w:rsidRPr="00287601" w:rsidRDefault="00936712" w:rsidP="005345CF">
            <w:pPr>
              <w:tabs>
                <w:tab w:val="center" w:pos="4677"/>
                <w:tab w:val="right" w:pos="9355"/>
              </w:tabs>
            </w:pPr>
            <w:r>
              <w:t>Количество масла, не более</w:t>
            </w:r>
          </w:p>
        </w:tc>
        <w:tc>
          <w:tcPr>
            <w:tcW w:w="725" w:type="pct"/>
            <w:vAlign w:val="center"/>
          </w:tcPr>
          <w:p w14:paraId="394C192B" w14:textId="77777777" w:rsidR="00936712" w:rsidRPr="00287601" w:rsidRDefault="00936712" w:rsidP="005345CF">
            <w:pPr>
              <w:tabs>
                <w:tab w:val="center" w:pos="4677"/>
                <w:tab w:val="right" w:pos="9355"/>
              </w:tabs>
              <w:jc w:val="center"/>
            </w:pPr>
            <w:r>
              <w:t>л</w:t>
            </w:r>
          </w:p>
        </w:tc>
        <w:tc>
          <w:tcPr>
            <w:tcW w:w="1244" w:type="pct"/>
            <w:vAlign w:val="center"/>
          </w:tcPr>
          <w:p w14:paraId="376E6601" w14:textId="77777777" w:rsidR="00936712" w:rsidRPr="00287601" w:rsidRDefault="00936712" w:rsidP="005345CF">
            <w:pPr>
              <w:tabs>
                <w:tab w:val="center" w:pos="4677"/>
                <w:tab w:val="right" w:pos="9355"/>
              </w:tabs>
              <w:jc w:val="center"/>
            </w:pPr>
            <w:r>
              <w:t>9</w:t>
            </w:r>
          </w:p>
        </w:tc>
      </w:tr>
      <w:tr w:rsidR="00936712" w:rsidRPr="009E0904" w14:paraId="312B0111" w14:textId="77777777" w:rsidTr="005345CF">
        <w:tc>
          <w:tcPr>
            <w:tcW w:w="3031" w:type="pct"/>
          </w:tcPr>
          <w:p w14:paraId="7F1A036E" w14:textId="77777777" w:rsidR="00936712" w:rsidRPr="00287601" w:rsidRDefault="00936712" w:rsidP="005345CF">
            <w:pPr>
              <w:tabs>
                <w:tab w:val="center" w:pos="4677"/>
                <w:tab w:val="right" w:pos="9355"/>
              </w:tabs>
            </w:pPr>
            <w:r>
              <w:t>Микрофильтр, не менее</w:t>
            </w:r>
          </w:p>
        </w:tc>
        <w:tc>
          <w:tcPr>
            <w:tcW w:w="725" w:type="pct"/>
            <w:vAlign w:val="center"/>
          </w:tcPr>
          <w:p w14:paraId="24027CE9" w14:textId="77777777" w:rsidR="00936712" w:rsidRPr="00287601" w:rsidRDefault="00936712" w:rsidP="005345CF">
            <w:pPr>
              <w:tabs>
                <w:tab w:val="center" w:pos="4677"/>
                <w:tab w:val="right" w:pos="9355"/>
              </w:tabs>
              <w:jc w:val="center"/>
            </w:pPr>
            <w:proofErr w:type="gramStart"/>
            <w:r>
              <w:t>мкм,мг</w:t>
            </w:r>
            <w:proofErr w:type="gramEnd"/>
            <w:r>
              <w:t>/м³</w:t>
            </w:r>
          </w:p>
        </w:tc>
        <w:tc>
          <w:tcPr>
            <w:tcW w:w="1244" w:type="pct"/>
            <w:vAlign w:val="center"/>
          </w:tcPr>
          <w:p w14:paraId="0E7ECA7E" w14:textId="77777777" w:rsidR="00936712" w:rsidRPr="00287601" w:rsidRDefault="00936712" w:rsidP="005345CF">
            <w:pPr>
              <w:tabs>
                <w:tab w:val="center" w:pos="4677"/>
                <w:tab w:val="right" w:pos="9355"/>
              </w:tabs>
              <w:jc w:val="center"/>
            </w:pPr>
            <w:r>
              <w:t>0,01/0,01</w:t>
            </w:r>
          </w:p>
        </w:tc>
      </w:tr>
      <w:tr w:rsidR="00936712" w:rsidRPr="009E0904" w14:paraId="7A311F48" w14:textId="77777777" w:rsidTr="005345CF">
        <w:tc>
          <w:tcPr>
            <w:tcW w:w="3031" w:type="pct"/>
          </w:tcPr>
          <w:p w14:paraId="59D4B2FB" w14:textId="77777777" w:rsidR="00936712" w:rsidRDefault="00936712" w:rsidP="005345CF">
            <w:pPr>
              <w:tabs>
                <w:tab w:val="center" w:pos="4677"/>
                <w:tab w:val="right" w:pos="9355"/>
              </w:tabs>
            </w:pPr>
            <w:r>
              <w:t>Разница температуры вход/выход, не более</w:t>
            </w:r>
          </w:p>
        </w:tc>
        <w:tc>
          <w:tcPr>
            <w:tcW w:w="725" w:type="pct"/>
            <w:vAlign w:val="center"/>
          </w:tcPr>
          <w:p w14:paraId="4FE31DCD" w14:textId="77777777" w:rsidR="00936712" w:rsidRDefault="00936712" w:rsidP="005345CF">
            <w:pPr>
              <w:tabs>
                <w:tab w:val="center" w:pos="4677"/>
                <w:tab w:val="right" w:pos="9355"/>
              </w:tabs>
              <w:jc w:val="center"/>
            </w:pPr>
          </w:p>
        </w:tc>
        <w:tc>
          <w:tcPr>
            <w:tcW w:w="1244" w:type="pct"/>
            <w:vAlign w:val="center"/>
          </w:tcPr>
          <w:p w14:paraId="56FB1A69" w14:textId="77777777" w:rsidR="00936712" w:rsidRDefault="00936712" w:rsidP="005345CF">
            <w:pPr>
              <w:tabs>
                <w:tab w:val="center" w:pos="4677"/>
                <w:tab w:val="right" w:pos="9355"/>
              </w:tabs>
              <w:jc w:val="center"/>
            </w:pPr>
            <w:r>
              <w:t>5</w:t>
            </w:r>
          </w:p>
        </w:tc>
      </w:tr>
      <w:tr w:rsidR="00936712" w:rsidRPr="009E0904" w14:paraId="35BE4515" w14:textId="77777777" w:rsidTr="005345CF">
        <w:tc>
          <w:tcPr>
            <w:tcW w:w="3031" w:type="pct"/>
          </w:tcPr>
          <w:p w14:paraId="498A1800" w14:textId="77777777" w:rsidR="00936712" w:rsidRDefault="00936712" w:rsidP="005345CF">
            <w:pPr>
              <w:tabs>
                <w:tab w:val="center" w:pos="4677"/>
                <w:tab w:val="right" w:pos="9355"/>
              </w:tabs>
            </w:pPr>
            <w:r>
              <w:t>Мощность двигателя, не более</w:t>
            </w:r>
          </w:p>
        </w:tc>
        <w:tc>
          <w:tcPr>
            <w:tcW w:w="725" w:type="pct"/>
            <w:vAlign w:val="center"/>
          </w:tcPr>
          <w:p w14:paraId="51C781CE" w14:textId="77777777" w:rsidR="00936712" w:rsidRDefault="00936712" w:rsidP="005345CF">
            <w:pPr>
              <w:tabs>
                <w:tab w:val="center" w:pos="4677"/>
                <w:tab w:val="right" w:pos="9355"/>
              </w:tabs>
              <w:jc w:val="center"/>
            </w:pPr>
            <w:r>
              <w:t>кВт</w:t>
            </w:r>
          </w:p>
        </w:tc>
        <w:tc>
          <w:tcPr>
            <w:tcW w:w="1244" w:type="pct"/>
            <w:vAlign w:val="center"/>
          </w:tcPr>
          <w:p w14:paraId="6DCB9273" w14:textId="77777777" w:rsidR="00936712" w:rsidRDefault="00936712" w:rsidP="005345CF">
            <w:pPr>
              <w:tabs>
                <w:tab w:val="center" w:pos="4677"/>
                <w:tab w:val="right" w:pos="9355"/>
              </w:tabs>
              <w:jc w:val="center"/>
            </w:pPr>
            <w:r>
              <w:t>16</w:t>
            </w:r>
          </w:p>
        </w:tc>
      </w:tr>
      <w:tr w:rsidR="00936712" w:rsidRPr="009E0904" w14:paraId="0775A578" w14:textId="77777777" w:rsidTr="005345CF">
        <w:tc>
          <w:tcPr>
            <w:tcW w:w="3031" w:type="pct"/>
          </w:tcPr>
          <w:p w14:paraId="5F6D017B" w14:textId="77777777" w:rsidR="00936712" w:rsidRDefault="00936712" w:rsidP="005345CF">
            <w:pPr>
              <w:tabs>
                <w:tab w:val="center" w:pos="4677"/>
                <w:tab w:val="right" w:pos="9355"/>
              </w:tabs>
            </w:pPr>
            <w:r>
              <w:t>Напряжение</w:t>
            </w:r>
          </w:p>
        </w:tc>
        <w:tc>
          <w:tcPr>
            <w:tcW w:w="725" w:type="pct"/>
            <w:vAlign w:val="center"/>
          </w:tcPr>
          <w:p w14:paraId="73DEB721" w14:textId="77777777" w:rsidR="00936712" w:rsidRDefault="00936712" w:rsidP="005345CF">
            <w:pPr>
              <w:tabs>
                <w:tab w:val="center" w:pos="4677"/>
                <w:tab w:val="right" w:pos="9355"/>
              </w:tabs>
              <w:jc w:val="center"/>
            </w:pPr>
            <w:r>
              <w:t>В</w:t>
            </w:r>
          </w:p>
        </w:tc>
        <w:tc>
          <w:tcPr>
            <w:tcW w:w="1244" w:type="pct"/>
            <w:vAlign w:val="center"/>
          </w:tcPr>
          <w:p w14:paraId="422458F6" w14:textId="77777777" w:rsidR="00936712" w:rsidRDefault="00936712" w:rsidP="005345CF">
            <w:pPr>
              <w:tabs>
                <w:tab w:val="center" w:pos="4677"/>
                <w:tab w:val="right" w:pos="9355"/>
              </w:tabs>
              <w:jc w:val="center"/>
            </w:pPr>
            <w:r>
              <w:t>380/50/3</w:t>
            </w:r>
          </w:p>
        </w:tc>
      </w:tr>
      <w:tr w:rsidR="00936712" w:rsidRPr="009E0904" w14:paraId="2C594E00" w14:textId="77777777" w:rsidTr="005345CF">
        <w:tc>
          <w:tcPr>
            <w:tcW w:w="3031" w:type="pct"/>
          </w:tcPr>
          <w:p w14:paraId="4759A6BD" w14:textId="77777777" w:rsidR="00936712" w:rsidRDefault="00936712" w:rsidP="005345CF">
            <w:pPr>
              <w:tabs>
                <w:tab w:val="center" w:pos="4677"/>
                <w:tab w:val="right" w:pos="9355"/>
              </w:tabs>
            </w:pPr>
            <w:r>
              <w:t>Степень защиты, не ниже</w:t>
            </w:r>
          </w:p>
        </w:tc>
        <w:tc>
          <w:tcPr>
            <w:tcW w:w="725" w:type="pct"/>
            <w:vAlign w:val="center"/>
          </w:tcPr>
          <w:p w14:paraId="555E78B3" w14:textId="77777777" w:rsidR="00936712" w:rsidRDefault="00936712" w:rsidP="005345CF">
            <w:pPr>
              <w:tabs>
                <w:tab w:val="center" w:pos="4677"/>
                <w:tab w:val="right" w:pos="9355"/>
              </w:tabs>
              <w:jc w:val="center"/>
            </w:pPr>
          </w:p>
        </w:tc>
        <w:tc>
          <w:tcPr>
            <w:tcW w:w="1244" w:type="pct"/>
            <w:vAlign w:val="center"/>
          </w:tcPr>
          <w:p w14:paraId="24495547" w14:textId="77777777" w:rsidR="00936712" w:rsidRPr="001620CA" w:rsidRDefault="00936712" w:rsidP="005345CF">
            <w:pPr>
              <w:tabs>
                <w:tab w:val="center" w:pos="4677"/>
                <w:tab w:val="right" w:pos="9355"/>
              </w:tabs>
              <w:jc w:val="center"/>
              <w:rPr>
                <w:lang w:val="en-US"/>
              </w:rPr>
            </w:pPr>
            <w:r>
              <w:rPr>
                <w:lang w:val="en-US"/>
              </w:rPr>
              <w:t>IP 20</w:t>
            </w:r>
          </w:p>
        </w:tc>
      </w:tr>
      <w:tr w:rsidR="00936712" w:rsidRPr="009E0904" w14:paraId="6025DAE8" w14:textId="77777777" w:rsidTr="005345CF">
        <w:tc>
          <w:tcPr>
            <w:tcW w:w="3031" w:type="pct"/>
          </w:tcPr>
          <w:p w14:paraId="79121B3B" w14:textId="77777777" w:rsidR="00936712" w:rsidRPr="001620CA" w:rsidRDefault="00936712" w:rsidP="005345CF">
            <w:pPr>
              <w:tabs>
                <w:tab w:val="center" w:pos="4677"/>
                <w:tab w:val="right" w:pos="9355"/>
              </w:tabs>
            </w:pPr>
            <w:r>
              <w:t>Температурный диапазон эксплуатации</w:t>
            </w:r>
          </w:p>
        </w:tc>
        <w:tc>
          <w:tcPr>
            <w:tcW w:w="725" w:type="pct"/>
            <w:vAlign w:val="center"/>
          </w:tcPr>
          <w:p w14:paraId="46ABA058" w14:textId="77777777" w:rsidR="00936712" w:rsidRDefault="00936712" w:rsidP="005345CF">
            <w:pPr>
              <w:tabs>
                <w:tab w:val="center" w:pos="4677"/>
                <w:tab w:val="right" w:pos="9355"/>
              </w:tabs>
              <w:jc w:val="center"/>
            </w:pPr>
            <w:r>
              <w:t>°С</w:t>
            </w:r>
          </w:p>
        </w:tc>
        <w:tc>
          <w:tcPr>
            <w:tcW w:w="1244" w:type="pct"/>
            <w:vAlign w:val="center"/>
          </w:tcPr>
          <w:p w14:paraId="413317D3" w14:textId="77777777" w:rsidR="00936712" w:rsidRDefault="00936712" w:rsidP="005345CF">
            <w:pPr>
              <w:tabs>
                <w:tab w:val="center" w:pos="4677"/>
                <w:tab w:val="right" w:pos="9355"/>
              </w:tabs>
              <w:jc w:val="center"/>
            </w:pPr>
            <w:r>
              <w:t>5-40</w:t>
            </w:r>
          </w:p>
        </w:tc>
      </w:tr>
      <w:tr w:rsidR="00936712" w:rsidRPr="009E0904" w14:paraId="6640F418" w14:textId="77777777" w:rsidTr="005345CF">
        <w:tc>
          <w:tcPr>
            <w:tcW w:w="3031" w:type="pct"/>
          </w:tcPr>
          <w:p w14:paraId="274BEDA5" w14:textId="77777777" w:rsidR="00936712" w:rsidRDefault="00936712" w:rsidP="005345CF">
            <w:pPr>
              <w:tabs>
                <w:tab w:val="center" w:pos="4677"/>
                <w:tab w:val="right" w:pos="9355"/>
              </w:tabs>
            </w:pPr>
            <w:r>
              <w:t>Уровень шума на расстоянии 1м, не более</w:t>
            </w:r>
          </w:p>
        </w:tc>
        <w:tc>
          <w:tcPr>
            <w:tcW w:w="725" w:type="pct"/>
            <w:vAlign w:val="center"/>
          </w:tcPr>
          <w:p w14:paraId="26E893FB" w14:textId="77777777" w:rsidR="00936712" w:rsidRDefault="00936712" w:rsidP="005345CF">
            <w:pPr>
              <w:tabs>
                <w:tab w:val="center" w:pos="4677"/>
                <w:tab w:val="right" w:pos="9355"/>
              </w:tabs>
              <w:jc w:val="center"/>
            </w:pPr>
            <w:r w:rsidRPr="001620CA">
              <w:rPr>
                <w:color w:val="333333"/>
                <w:shd w:val="clear" w:color="auto" w:fill="FFFFFF"/>
              </w:rPr>
              <w:t>дБ</w:t>
            </w:r>
            <w:r>
              <w:t xml:space="preserve"> (А)</w:t>
            </w:r>
          </w:p>
        </w:tc>
        <w:tc>
          <w:tcPr>
            <w:tcW w:w="1244" w:type="pct"/>
            <w:vAlign w:val="center"/>
          </w:tcPr>
          <w:p w14:paraId="4381D123" w14:textId="77777777" w:rsidR="00936712" w:rsidRDefault="00936712" w:rsidP="005345CF">
            <w:pPr>
              <w:tabs>
                <w:tab w:val="center" w:pos="4677"/>
                <w:tab w:val="right" w:pos="9355"/>
              </w:tabs>
              <w:jc w:val="center"/>
            </w:pPr>
            <w:r>
              <w:t>66</w:t>
            </w:r>
          </w:p>
        </w:tc>
      </w:tr>
      <w:tr w:rsidR="00936712" w:rsidRPr="009E0904" w14:paraId="0501F4A8" w14:textId="77777777" w:rsidTr="005345CF">
        <w:tc>
          <w:tcPr>
            <w:tcW w:w="3031" w:type="pct"/>
          </w:tcPr>
          <w:p w14:paraId="64E12864" w14:textId="77777777" w:rsidR="00936712" w:rsidRDefault="00936712" w:rsidP="005345CF">
            <w:pPr>
              <w:tabs>
                <w:tab w:val="center" w:pos="4677"/>
                <w:tab w:val="right" w:pos="9355"/>
              </w:tabs>
            </w:pPr>
            <w:r>
              <w:t>Масса, не более</w:t>
            </w:r>
          </w:p>
        </w:tc>
        <w:tc>
          <w:tcPr>
            <w:tcW w:w="725" w:type="pct"/>
            <w:vAlign w:val="center"/>
          </w:tcPr>
          <w:p w14:paraId="2CD75ED8" w14:textId="77777777" w:rsidR="00936712" w:rsidRDefault="00936712" w:rsidP="005345CF">
            <w:pPr>
              <w:tabs>
                <w:tab w:val="center" w:pos="4677"/>
                <w:tab w:val="right" w:pos="9355"/>
              </w:tabs>
              <w:jc w:val="center"/>
            </w:pPr>
            <w:r>
              <w:t>кг</w:t>
            </w:r>
          </w:p>
        </w:tc>
        <w:tc>
          <w:tcPr>
            <w:tcW w:w="1244" w:type="pct"/>
            <w:vAlign w:val="center"/>
          </w:tcPr>
          <w:p w14:paraId="5D5E4821" w14:textId="77777777" w:rsidR="00936712" w:rsidRDefault="00936712" w:rsidP="005345CF">
            <w:pPr>
              <w:tabs>
                <w:tab w:val="center" w:pos="4677"/>
                <w:tab w:val="right" w:pos="9355"/>
              </w:tabs>
              <w:jc w:val="center"/>
            </w:pPr>
            <w:r>
              <w:t>640</w:t>
            </w:r>
          </w:p>
        </w:tc>
      </w:tr>
      <w:tr w:rsidR="00936712" w:rsidRPr="009E0904" w14:paraId="0D6FEBD7" w14:textId="77777777" w:rsidTr="005345CF">
        <w:tc>
          <w:tcPr>
            <w:tcW w:w="3031" w:type="pct"/>
          </w:tcPr>
          <w:p w14:paraId="37137C44" w14:textId="77777777" w:rsidR="00936712" w:rsidRDefault="00936712" w:rsidP="005345CF">
            <w:pPr>
              <w:tabs>
                <w:tab w:val="center" w:pos="4677"/>
                <w:tab w:val="right" w:pos="9355"/>
              </w:tabs>
            </w:pPr>
            <w:r>
              <w:t>Габаритные размеры, не более</w:t>
            </w:r>
          </w:p>
        </w:tc>
        <w:tc>
          <w:tcPr>
            <w:tcW w:w="725" w:type="pct"/>
            <w:vAlign w:val="center"/>
          </w:tcPr>
          <w:p w14:paraId="01930F21" w14:textId="77777777" w:rsidR="00936712" w:rsidRDefault="00936712" w:rsidP="005345CF">
            <w:pPr>
              <w:tabs>
                <w:tab w:val="center" w:pos="4677"/>
                <w:tab w:val="right" w:pos="9355"/>
              </w:tabs>
              <w:jc w:val="center"/>
            </w:pPr>
            <w:r>
              <w:t>мм</w:t>
            </w:r>
          </w:p>
        </w:tc>
        <w:tc>
          <w:tcPr>
            <w:tcW w:w="1244" w:type="pct"/>
            <w:vAlign w:val="center"/>
          </w:tcPr>
          <w:p w14:paraId="01B810FA" w14:textId="77777777" w:rsidR="00936712" w:rsidRDefault="00936712" w:rsidP="005345CF">
            <w:pPr>
              <w:tabs>
                <w:tab w:val="center" w:pos="4677"/>
                <w:tab w:val="right" w:pos="9355"/>
              </w:tabs>
              <w:jc w:val="center"/>
            </w:pPr>
            <w:r>
              <w:t>2000*850*1800</w:t>
            </w:r>
          </w:p>
        </w:tc>
      </w:tr>
    </w:tbl>
    <w:p w14:paraId="19B74BBE" w14:textId="77777777" w:rsidR="00936712" w:rsidRDefault="00936712" w:rsidP="00936712">
      <w:pPr>
        <w:ind w:firstLine="851"/>
        <w:rPr>
          <w:sz w:val="28"/>
          <w:szCs w:val="28"/>
        </w:rPr>
      </w:pPr>
    </w:p>
    <w:p w14:paraId="27E17ECC" w14:textId="77777777" w:rsidR="00936712" w:rsidRPr="006426E6" w:rsidRDefault="00936712" w:rsidP="00936712">
      <w:pPr>
        <w:ind w:firstLine="720"/>
        <w:rPr>
          <w:sz w:val="28"/>
          <w:szCs w:val="28"/>
        </w:rPr>
      </w:pPr>
      <w:r>
        <w:rPr>
          <w:sz w:val="28"/>
          <w:szCs w:val="28"/>
        </w:rPr>
        <w:t>Станок должен быть укомплектован фильтровентиляционной само очищаемой установкой по следующим характеристикам,</w:t>
      </w:r>
      <w:r w:rsidRPr="00D274D3">
        <w:rPr>
          <w:sz w:val="28"/>
          <w:szCs w:val="28"/>
        </w:rPr>
        <w:t xml:space="preserve"> </w:t>
      </w:r>
      <w:proofErr w:type="gramStart"/>
      <w:r w:rsidRPr="006426E6">
        <w:rPr>
          <w:sz w:val="28"/>
          <w:szCs w:val="28"/>
        </w:rPr>
        <w:t>представлен</w:t>
      </w:r>
      <w:r>
        <w:rPr>
          <w:sz w:val="28"/>
          <w:szCs w:val="28"/>
        </w:rPr>
        <w:t>н</w:t>
      </w:r>
      <w:r w:rsidRPr="006426E6">
        <w:rPr>
          <w:sz w:val="28"/>
          <w:szCs w:val="28"/>
        </w:rPr>
        <w:t>ы</w:t>
      </w:r>
      <w:r>
        <w:rPr>
          <w:sz w:val="28"/>
          <w:szCs w:val="28"/>
        </w:rPr>
        <w:t xml:space="preserve">ми </w:t>
      </w:r>
      <w:r w:rsidRPr="006426E6">
        <w:rPr>
          <w:sz w:val="28"/>
          <w:szCs w:val="28"/>
        </w:rPr>
        <w:t xml:space="preserve"> в</w:t>
      </w:r>
      <w:proofErr w:type="gramEnd"/>
      <w:r w:rsidRPr="006426E6">
        <w:rPr>
          <w:sz w:val="28"/>
          <w:szCs w:val="28"/>
        </w:rPr>
        <w:t xml:space="preserve"> Таблице № </w:t>
      </w:r>
      <w:r>
        <w:rPr>
          <w:sz w:val="28"/>
          <w:szCs w:val="28"/>
        </w:rPr>
        <w:t>3</w:t>
      </w:r>
      <w:r w:rsidRPr="006426E6">
        <w:rPr>
          <w:sz w:val="28"/>
          <w:szCs w:val="28"/>
        </w:rPr>
        <w:t>.</w:t>
      </w:r>
    </w:p>
    <w:p w14:paraId="10CA0DE0" w14:textId="77777777" w:rsidR="00936712" w:rsidRDefault="00936712" w:rsidP="00936712">
      <w:pPr>
        <w:spacing w:line="360" w:lineRule="exact"/>
        <w:ind w:firstLine="567"/>
        <w:jc w:val="right"/>
        <w:rPr>
          <w:sz w:val="28"/>
          <w:szCs w:val="28"/>
        </w:rPr>
      </w:pPr>
    </w:p>
    <w:p w14:paraId="3282F739" w14:textId="77777777" w:rsidR="00936712" w:rsidRDefault="00936712" w:rsidP="00936712">
      <w:pPr>
        <w:spacing w:line="360" w:lineRule="exact"/>
        <w:ind w:firstLine="567"/>
        <w:jc w:val="right"/>
        <w:rPr>
          <w:sz w:val="28"/>
          <w:szCs w:val="28"/>
        </w:rPr>
      </w:pPr>
      <w:r w:rsidRPr="006426E6">
        <w:rPr>
          <w:sz w:val="28"/>
          <w:szCs w:val="28"/>
        </w:rPr>
        <w:t xml:space="preserve">Таблица № </w:t>
      </w:r>
      <w:r>
        <w:rPr>
          <w:sz w:val="28"/>
          <w:szCs w:val="28"/>
        </w:rPr>
        <w:t>3</w:t>
      </w:r>
    </w:p>
    <w:p w14:paraId="6553014F" w14:textId="77777777" w:rsidR="00936712" w:rsidRPr="006426E6" w:rsidRDefault="00936712" w:rsidP="00936712">
      <w:pPr>
        <w:spacing w:line="360" w:lineRule="exact"/>
        <w:ind w:firstLine="567"/>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511"/>
        <w:gridCol w:w="2593"/>
      </w:tblGrid>
      <w:tr w:rsidR="00936712" w:rsidRPr="00287601" w14:paraId="6702238C" w14:textId="77777777" w:rsidTr="005345CF">
        <w:tc>
          <w:tcPr>
            <w:tcW w:w="3031" w:type="pct"/>
            <w:vAlign w:val="center"/>
          </w:tcPr>
          <w:p w14:paraId="3C6633B7" w14:textId="77777777" w:rsidR="00936712" w:rsidRPr="00287601" w:rsidRDefault="00936712" w:rsidP="005345CF">
            <w:pPr>
              <w:tabs>
                <w:tab w:val="center" w:pos="4677"/>
                <w:tab w:val="right" w:pos="9355"/>
              </w:tabs>
              <w:rPr>
                <w:b/>
                <w:bCs/>
              </w:rPr>
            </w:pPr>
            <w:r w:rsidRPr="00287601">
              <w:rPr>
                <w:b/>
                <w:bCs/>
              </w:rPr>
              <w:t>Наименование параметра</w:t>
            </w:r>
          </w:p>
        </w:tc>
        <w:tc>
          <w:tcPr>
            <w:tcW w:w="725" w:type="pct"/>
            <w:vAlign w:val="center"/>
          </w:tcPr>
          <w:p w14:paraId="37DAC6F4" w14:textId="77777777" w:rsidR="00936712" w:rsidRPr="00287601" w:rsidRDefault="00936712" w:rsidP="005345CF">
            <w:pPr>
              <w:tabs>
                <w:tab w:val="center" w:pos="4677"/>
                <w:tab w:val="right" w:pos="9355"/>
              </w:tabs>
              <w:jc w:val="center"/>
              <w:rPr>
                <w:b/>
                <w:bCs/>
              </w:rPr>
            </w:pPr>
            <w:r w:rsidRPr="00287601">
              <w:rPr>
                <w:b/>
                <w:bCs/>
              </w:rPr>
              <w:t>Ед. изм.</w:t>
            </w:r>
          </w:p>
        </w:tc>
        <w:tc>
          <w:tcPr>
            <w:tcW w:w="1244" w:type="pct"/>
            <w:vAlign w:val="center"/>
          </w:tcPr>
          <w:p w14:paraId="5F0F3F74" w14:textId="77777777" w:rsidR="00936712" w:rsidRPr="00287601" w:rsidRDefault="00936712" w:rsidP="005345CF">
            <w:pPr>
              <w:tabs>
                <w:tab w:val="center" w:pos="4677"/>
                <w:tab w:val="right" w:pos="9355"/>
              </w:tabs>
              <w:jc w:val="center"/>
              <w:rPr>
                <w:b/>
                <w:bCs/>
              </w:rPr>
            </w:pPr>
            <w:r w:rsidRPr="00287601">
              <w:rPr>
                <w:b/>
                <w:bCs/>
              </w:rPr>
              <w:t>Значение</w:t>
            </w:r>
          </w:p>
        </w:tc>
      </w:tr>
      <w:tr w:rsidR="00936712" w:rsidRPr="00287601" w14:paraId="0CB9E821" w14:textId="77777777" w:rsidTr="005345CF">
        <w:tc>
          <w:tcPr>
            <w:tcW w:w="3031" w:type="pct"/>
          </w:tcPr>
          <w:p w14:paraId="581AACF7" w14:textId="77777777" w:rsidR="00936712" w:rsidRPr="00287601" w:rsidRDefault="00936712" w:rsidP="005345CF">
            <w:pPr>
              <w:tabs>
                <w:tab w:val="center" w:pos="4677"/>
                <w:tab w:val="right" w:pos="9355"/>
              </w:tabs>
            </w:pPr>
            <w:r>
              <w:t>Максимальная концентрация на выходе</w:t>
            </w:r>
          </w:p>
        </w:tc>
        <w:tc>
          <w:tcPr>
            <w:tcW w:w="725" w:type="pct"/>
            <w:vAlign w:val="center"/>
          </w:tcPr>
          <w:p w14:paraId="126A6A48" w14:textId="77777777" w:rsidR="00936712" w:rsidRPr="00287601" w:rsidRDefault="00936712" w:rsidP="005345CF">
            <w:pPr>
              <w:tabs>
                <w:tab w:val="center" w:pos="4677"/>
                <w:tab w:val="right" w:pos="9355"/>
              </w:tabs>
              <w:jc w:val="center"/>
            </w:pPr>
            <w:r>
              <w:t>г/м³</w:t>
            </w:r>
          </w:p>
        </w:tc>
        <w:tc>
          <w:tcPr>
            <w:tcW w:w="1244" w:type="pct"/>
            <w:vAlign w:val="center"/>
          </w:tcPr>
          <w:p w14:paraId="177C0AE0" w14:textId="77777777" w:rsidR="00936712" w:rsidRPr="00287601" w:rsidRDefault="00936712" w:rsidP="005345CF">
            <w:pPr>
              <w:tabs>
                <w:tab w:val="center" w:pos="4677"/>
                <w:tab w:val="right" w:pos="9355"/>
              </w:tabs>
              <w:jc w:val="center"/>
            </w:pPr>
            <w:r>
              <w:t>≤2</w:t>
            </w:r>
          </w:p>
        </w:tc>
      </w:tr>
      <w:tr w:rsidR="00936712" w:rsidRPr="00287601" w14:paraId="78E9C9F2" w14:textId="77777777" w:rsidTr="005345CF">
        <w:tc>
          <w:tcPr>
            <w:tcW w:w="3031" w:type="pct"/>
          </w:tcPr>
          <w:p w14:paraId="530AE8AB" w14:textId="77777777" w:rsidR="00936712" w:rsidRPr="00287601" w:rsidRDefault="00936712" w:rsidP="005345CF">
            <w:pPr>
              <w:tabs>
                <w:tab w:val="center" w:pos="4677"/>
                <w:tab w:val="right" w:pos="9355"/>
              </w:tabs>
            </w:pPr>
            <w:r>
              <w:t>Давление сжатого воздуха</w:t>
            </w:r>
          </w:p>
        </w:tc>
        <w:tc>
          <w:tcPr>
            <w:tcW w:w="725" w:type="pct"/>
            <w:vAlign w:val="center"/>
          </w:tcPr>
          <w:p w14:paraId="648CC82D" w14:textId="77777777" w:rsidR="00936712" w:rsidRPr="00287601" w:rsidRDefault="00936712" w:rsidP="005345CF">
            <w:pPr>
              <w:tabs>
                <w:tab w:val="center" w:pos="4677"/>
                <w:tab w:val="right" w:pos="9355"/>
              </w:tabs>
              <w:jc w:val="center"/>
            </w:pPr>
            <w:r>
              <w:t>мПА</w:t>
            </w:r>
          </w:p>
        </w:tc>
        <w:tc>
          <w:tcPr>
            <w:tcW w:w="1244" w:type="pct"/>
            <w:vAlign w:val="center"/>
          </w:tcPr>
          <w:p w14:paraId="07E8614F" w14:textId="77777777" w:rsidR="00936712" w:rsidRPr="00287601" w:rsidRDefault="00936712" w:rsidP="005345CF">
            <w:pPr>
              <w:tabs>
                <w:tab w:val="center" w:pos="4677"/>
                <w:tab w:val="right" w:pos="9355"/>
              </w:tabs>
              <w:jc w:val="center"/>
            </w:pPr>
            <w:r>
              <w:t>0,50</w:t>
            </w:r>
            <w:r w:rsidRPr="006426E6">
              <w:rPr>
                <w:sz w:val="28"/>
                <w:szCs w:val="28"/>
              </w:rPr>
              <w:t>. .  . . . .</w:t>
            </w:r>
            <w:r>
              <w:t>55</w:t>
            </w:r>
          </w:p>
        </w:tc>
      </w:tr>
      <w:tr w:rsidR="00936712" w:rsidRPr="00287601" w14:paraId="7DF88FFA" w14:textId="77777777" w:rsidTr="005345CF">
        <w:tc>
          <w:tcPr>
            <w:tcW w:w="3031" w:type="pct"/>
          </w:tcPr>
          <w:p w14:paraId="3BF5363C" w14:textId="77777777" w:rsidR="00936712" w:rsidRPr="00287601" w:rsidRDefault="00936712" w:rsidP="005345CF">
            <w:pPr>
              <w:tabs>
                <w:tab w:val="center" w:pos="4677"/>
                <w:tab w:val="right" w:pos="9355"/>
              </w:tabs>
            </w:pPr>
            <w:r>
              <w:t>Класс чистоты сжатого воздуха по ГОСТ Р ИСО 8573-1</w:t>
            </w:r>
          </w:p>
        </w:tc>
        <w:tc>
          <w:tcPr>
            <w:tcW w:w="725" w:type="pct"/>
            <w:vAlign w:val="center"/>
          </w:tcPr>
          <w:p w14:paraId="492E763C" w14:textId="77777777" w:rsidR="00936712" w:rsidRPr="00287601" w:rsidRDefault="00936712" w:rsidP="005345CF">
            <w:pPr>
              <w:tabs>
                <w:tab w:val="center" w:pos="4677"/>
                <w:tab w:val="right" w:pos="9355"/>
              </w:tabs>
              <w:jc w:val="center"/>
            </w:pPr>
          </w:p>
        </w:tc>
        <w:tc>
          <w:tcPr>
            <w:tcW w:w="1244" w:type="pct"/>
            <w:vAlign w:val="center"/>
          </w:tcPr>
          <w:p w14:paraId="167ABEDB" w14:textId="77777777" w:rsidR="00936712" w:rsidRPr="00287601" w:rsidRDefault="00936712" w:rsidP="005345CF">
            <w:pPr>
              <w:tabs>
                <w:tab w:val="center" w:pos="4677"/>
                <w:tab w:val="right" w:pos="9355"/>
              </w:tabs>
              <w:jc w:val="center"/>
            </w:pPr>
            <w:r>
              <w:t>2:3:00</w:t>
            </w:r>
          </w:p>
        </w:tc>
      </w:tr>
      <w:tr w:rsidR="00936712" w:rsidRPr="00287601" w14:paraId="6B45F666" w14:textId="77777777" w:rsidTr="005345CF">
        <w:tc>
          <w:tcPr>
            <w:tcW w:w="3031" w:type="pct"/>
          </w:tcPr>
          <w:p w14:paraId="43B86168" w14:textId="77777777" w:rsidR="00936712" w:rsidRPr="00287601" w:rsidRDefault="00936712" w:rsidP="005345CF">
            <w:pPr>
              <w:tabs>
                <w:tab w:val="center" w:pos="4677"/>
                <w:tab w:val="right" w:pos="9355"/>
              </w:tabs>
            </w:pPr>
            <w:r>
              <w:t>Напряжение питания</w:t>
            </w:r>
          </w:p>
        </w:tc>
        <w:tc>
          <w:tcPr>
            <w:tcW w:w="725" w:type="pct"/>
            <w:vAlign w:val="center"/>
          </w:tcPr>
          <w:p w14:paraId="137DA8BA" w14:textId="77777777" w:rsidR="00936712" w:rsidRPr="00287601" w:rsidRDefault="00936712" w:rsidP="005345CF">
            <w:pPr>
              <w:tabs>
                <w:tab w:val="center" w:pos="4677"/>
                <w:tab w:val="right" w:pos="9355"/>
              </w:tabs>
              <w:jc w:val="center"/>
            </w:pPr>
          </w:p>
        </w:tc>
        <w:tc>
          <w:tcPr>
            <w:tcW w:w="1244" w:type="pct"/>
            <w:vAlign w:val="center"/>
          </w:tcPr>
          <w:p w14:paraId="56BEA828" w14:textId="77777777" w:rsidR="00936712" w:rsidRPr="00287601" w:rsidRDefault="00936712" w:rsidP="005345CF">
            <w:pPr>
              <w:tabs>
                <w:tab w:val="center" w:pos="4677"/>
                <w:tab w:val="right" w:pos="9355"/>
              </w:tabs>
              <w:jc w:val="center"/>
            </w:pPr>
            <w:r>
              <w:t>380 (50)</w:t>
            </w:r>
          </w:p>
        </w:tc>
      </w:tr>
      <w:tr w:rsidR="00936712" w:rsidRPr="00287601" w14:paraId="11C0EB9D" w14:textId="77777777" w:rsidTr="005345CF">
        <w:tc>
          <w:tcPr>
            <w:tcW w:w="3031" w:type="pct"/>
          </w:tcPr>
          <w:p w14:paraId="760A8829" w14:textId="77777777" w:rsidR="00936712" w:rsidRPr="00287601" w:rsidRDefault="00936712" w:rsidP="005345CF">
            <w:pPr>
              <w:tabs>
                <w:tab w:val="center" w:pos="4677"/>
                <w:tab w:val="right" w:pos="9355"/>
              </w:tabs>
            </w:pPr>
            <w:r>
              <w:t>Потребляемая мощность фильтра без учета мощности вентилятора</w:t>
            </w:r>
          </w:p>
        </w:tc>
        <w:tc>
          <w:tcPr>
            <w:tcW w:w="725" w:type="pct"/>
            <w:vAlign w:val="center"/>
          </w:tcPr>
          <w:p w14:paraId="0D167652" w14:textId="77777777" w:rsidR="00936712" w:rsidRPr="00287601" w:rsidRDefault="00936712" w:rsidP="005345CF">
            <w:pPr>
              <w:tabs>
                <w:tab w:val="center" w:pos="4677"/>
                <w:tab w:val="right" w:pos="9355"/>
              </w:tabs>
              <w:jc w:val="center"/>
            </w:pPr>
            <w:r>
              <w:t>Вт</w:t>
            </w:r>
          </w:p>
        </w:tc>
        <w:tc>
          <w:tcPr>
            <w:tcW w:w="1244" w:type="pct"/>
            <w:vAlign w:val="center"/>
          </w:tcPr>
          <w:p w14:paraId="31C5F125" w14:textId="77777777" w:rsidR="00936712" w:rsidRPr="00287601" w:rsidRDefault="00936712" w:rsidP="005345CF">
            <w:pPr>
              <w:tabs>
                <w:tab w:val="center" w:pos="4677"/>
                <w:tab w:val="right" w:pos="9355"/>
              </w:tabs>
              <w:jc w:val="center"/>
            </w:pPr>
            <w:r>
              <w:t>100</w:t>
            </w:r>
          </w:p>
        </w:tc>
      </w:tr>
      <w:tr w:rsidR="00936712" w:rsidRPr="00287601" w14:paraId="1F6A33A4" w14:textId="77777777" w:rsidTr="005345CF">
        <w:tc>
          <w:tcPr>
            <w:tcW w:w="3031" w:type="pct"/>
          </w:tcPr>
          <w:p w14:paraId="311BB157" w14:textId="77777777" w:rsidR="00936712" w:rsidRPr="00287601" w:rsidRDefault="00936712" w:rsidP="005345CF">
            <w:pPr>
              <w:tabs>
                <w:tab w:val="center" w:pos="4677"/>
                <w:tab w:val="right" w:pos="9355"/>
              </w:tabs>
            </w:pPr>
            <w:r>
              <w:t>Напряжение питания эл. клапана</w:t>
            </w:r>
          </w:p>
        </w:tc>
        <w:tc>
          <w:tcPr>
            <w:tcW w:w="725" w:type="pct"/>
            <w:vAlign w:val="center"/>
          </w:tcPr>
          <w:p w14:paraId="0E6F1F24" w14:textId="77777777" w:rsidR="00936712" w:rsidRPr="00287601" w:rsidRDefault="00936712" w:rsidP="005345CF">
            <w:pPr>
              <w:tabs>
                <w:tab w:val="center" w:pos="4677"/>
                <w:tab w:val="right" w:pos="9355"/>
              </w:tabs>
              <w:jc w:val="center"/>
            </w:pPr>
            <w:r>
              <w:t>В</w:t>
            </w:r>
          </w:p>
        </w:tc>
        <w:tc>
          <w:tcPr>
            <w:tcW w:w="1244" w:type="pct"/>
            <w:vAlign w:val="center"/>
          </w:tcPr>
          <w:p w14:paraId="580A54F6" w14:textId="77777777" w:rsidR="00936712" w:rsidRPr="00287601" w:rsidRDefault="00936712" w:rsidP="005345CF">
            <w:pPr>
              <w:tabs>
                <w:tab w:val="center" w:pos="4677"/>
                <w:tab w:val="right" w:pos="9355"/>
              </w:tabs>
              <w:jc w:val="center"/>
            </w:pPr>
            <w:r>
              <w:t>24</w:t>
            </w:r>
          </w:p>
        </w:tc>
      </w:tr>
      <w:tr w:rsidR="00936712" w:rsidRPr="00287601" w14:paraId="5F8BFFB2" w14:textId="77777777" w:rsidTr="005345CF">
        <w:tc>
          <w:tcPr>
            <w:tcW w:w="3031" w:type="pct"/>
          </w:tcPr>
          <w:p w14:paraId="484BDEFD" w14:textId="77777777" w:rsidR="00936712" w:rsidRPr="00287601" w:rsidRDefault="00936712" w:rsidP="005345CF">
            <w:pPr>
              <w:tabs>
                <w:tab w:val="center" w:pos="4677"/>
                <w:tab w:val="right" w:pos="9355"/>
              </w:tabs>
            </w:pPr>
            <w:r>
              <w:t>Температура очищаемого воздушного потока, не более</w:t>
            </w:r>
          </w:p>
        </w:tc>
        <w:tc>
          <w:tcPr>
            <w:tcW w:w="725" w:type="pct"/>
            <w:vAlign w:val="center"/>
          </w:tcPr>
          <w:p w14:paraId="21B66388" w14:textId="77777777" w:rsidR="00936712" w:rsidRPr="00287601" w:rsidRDefault="00936712" w:rsidP="005345CF">
            <w:pPr>
              <w:tabs>
                <w:tab w:val="center" w:pos="4677"/>
                <w:tab w:val="right" w:pos="9355"/>
              </w:tabs>
              <w:jc w:val="center"/>
            </w:pPr>
            <w:r>
              <w:t>°С</w:t>
            </w:r>
          </w:p>
        </w:tc>
        <w:tc>
          <w:tcPr>
            <w:tcW w:w="1244" w:type="pct"/>
            <w:vAlign w:val="center"/>
          </w:tcPr>
          <w:p w14:paraId="6D152727" w14:textId="77777777" w:rsidR="00936712" w:rsidRPr="00287601" w:rsidRDefault="00936712" w:rsidP="005345CF">
            <w:pPr>
              <w:tabs>
                <w:tab w:val="center" w:pos="4677"/>
                <w:tab w:val="right" w:pos="9355"/>
              </w:tabs>
              <w:jc w:val="center"/>
            </w:pPr>
            <w:r>
              <w:t>80</w:t>
            </w:r>
          </w:p>
        </w:tc>
      </w:tr>
      <w:tr w:rsidR="00936712" w:rsidRPr="00287601" w14:paraId="3C2DAFA8" w14:textId="77777777" w:rsidTr="005345CF">
        <w:tc>
          <w:tcPr>
            <w:tcW w:w="3031" w:type="pct"/>
          </w:tcPr>
          <w:p w14:paraId="18DD4BAC" w14:textId="77777777" w:rsidR="00936712" w:rsidRPr="00287601" w:rsidRDefault="00936712" w:rsidP="005345CF">
            <w:pPr>
              <w:tabs>
                <w:tab w:val="center" w:pos="4677"/>
                <w:tab w:val="right" w:pos="9355"/>
              </w:tabs>
            </w:pPr>
            <w:r>
              <w:t>Тип фильтрационной установки</w:t>
            </w:r>
          </w:p>
        </w:tc>
        <w:tc>
          <w:tcPr>
            <w:tcW w:w="725" w:type="pct"/>
            <w:vAlign w:val="center"/>
          </w:tcPr>
          <w:p w14:paraId="7CACD08F" w14:textId="77777777" w:rsidR="00936712" w:rsidRPr="00287601" w:rsidRDefault="00936712" w:rsidP="005345CF">
            <w:pPr>
              <w:tabs>
                <w:tab w:val="center" w:pos="4677"/>
                <w:tab w:val="right" w:pos="9355"/>
              </w:tabs>
              <w:jc w:val="center"/>
            </w:pPr>
          </w:p>
        </w:tc>
        <w:tc>
          <w:tcPr>
            <w:tcW w:w="1244" w:type="pct"/>
            <w:vAlign w:val="center"/>
          </w:tcPr>
          <w:p w14:paraId="0CC9FE4E" w14:textId="77777777" w:rsidR="00936712" w:rsidRPr="00287601" w:rsidRDefault="00936712" w:rsidP="005345CF">
            <w:pPr>
              <w:tabs>
                <w:tab w:val="center" w:pos="4677"/>
                <w:tab w:val="right" w:pos="9355"/>
              </w:tabs>
              <w:jc w:val="center"/>
            </w:pPr>
            <w:r>
              <w:t>с самоочищающимся картриджем</w:t>
            </w:r>
          </w:p>
        </w:tc>
      </w:tr>
      <w:tr w:rsidR="00936712" w14:paraId="47F0404B" w14:textId="77777777" w:rsidTr="005345CF">
        <w:tc>
          <w:tcPr>
            <w:tcW w:w="3031" w:type="pct"/>
          </w:tcPr>
          <w:p w14:paraId="3FB89826" w14:textId="77777777" w:rsidR="00936712" w:rsidRDefault="00936712" w:rsidP="005345CF">
            <w:pPr>
              <w:tabs>
                <w:tab w:val="center" w:pos="4677"/>
                <w:tab w:val="right" w:pos="9355"/>
              </w:tabs>
            </w:pPr>
            <w:r>
              <w:lastRenderedPageBreak/>
              <w:t>Мощность двигателя в шумоизолированном корпусе, не менее</w:t>
            </w:r>
          </w:p>
        </w:tc>
        <w:tc>
          <w:tcPr>
            <w:tcW w:w="725" w:type="pct"/>
            <w:vAlign w:val="center"/>
          </w:tcPr>
          <w:p w14:paraId="27B1B4A9" w14:textId="77777777" w:rsidR="00936712" w:rsidRDefault="00936712" w:rsidP="005345CF">
            <w:pPr>
              <w:tabs>
                <w:tab w:val="center" w:pos="4677"/>
                <w:tab w:val="right" w:pos="9355"/>
              </w:tabs>
              <w:jc w:val="center"/>
            </w:pPr>
            <w:r>
              <w:t>кВт</w:t>
            </w:r>
          </w:p>
        </w:tc>
        <w:tc>
          <w:tcPr>
            <w:tcW w:w="1244" w:type="pct"/>
            <w:vAlign w:val="center"/>
          </w:tcPr>
          <w:p w14:paraId="676C7C7A" w14:textId="77777777" w:rsidR="00936712" w:rsidRDefault="00936712" w:rsidP="005345CF">
            <w:pPr>
              <w:tabs>
                <w:tab w:val="center" w:pos="4677"/>
                <w:tab w:val="right" w:pos="9355"/>
              </w:tabs>
              <w:jc w:val="center"/>
            </w:pPr>
            <w:r>
              <w:t>7</w:t>
            </w:r>
          </w:p>
        </w:tc>
      </w:tr>
      <w:tr w:rsidR="00936712" w14:paraId="73A81477" w14:textId="77777777" w:rsidTr="005345CF">
        <w:tc>
          <w:tcPr>
            <w:tcW w:w="3031" w:type="pct"/>
          </w:tcPr>
          <w:p w14:paraId="66DF4D44" w14:textId="77777777" w:rsidR="00936712" w:rsidRDefault="00936712" w:rsidP="005345CF">
            <w:pPr>
              <w:tabs>
                <w:tab w:val="center" w:pos="4677"/>
                <w:tab w:val="right" w:pos="9355"/>
              </w:tabs>
            </w:pPr>
            <w:r>
              <w:t>Пылесборник, не менее</w:t>
            </w:r>
          </w:p>
        </w:tc>
        <w:tc>
          <w:tcPr>
            <w:tcW w:w="725" w:type="pct"/>
            <w:vAlign w:val="center"/>
          </w:tcPr>
          <w:p w14:paraId="1FA4299C" w14:textId="77777777" w:rsidR="00936712" w:rsidRDefault="00936712" w:rsidP="005345CF">
            <w:pPr>
              <w:tabs>
                <w:tab w:val="center" w:pos="4677"/>
                <w:tab w:val="right" w:pos="9355"/>
              </w:tabs>
              <w:jc w:val="center"/>
            </w:pPr>
            <w:r>
              <w:t>л</w:t>
            </w:r>
          </w:p>
        </w:tc>
        <w:tc>
          <w:tcPr>
            <w:tcW w:w="1244" w:type="pct"/>
            <w:vAlign w:val="center"/>
          </w:tcPr>
          <w:p w14:paraId="77DCFB78" w14:textId="77777777" w:rsidR="00936712" w:rsidRDefault="00936712" w:rsidP="005345CF">
            <w:pPr>
              <w:tabs>
                <w:tab w:val="center" w:pos="4677"/>
                <w:tab w:val="right" w:pos="9355"/>
              </w:tabs>
              <w:jc w:val="center"/>
            </w:pPr>
            <w:r>
              <w:t>50</w:t>
            </w:r>
          </w:p>
        </w:tc>
      </w:tr>
      <w:tr w:rsidR="00936712" w14:paraId="4FAF5960" w14:textId="77777777" w:rsidTr="005345CF">
        <w:tc>
          <w:tcPr>
            <w:tcW w:w="3031" w:type="pct"/>
          </w:tcPr>
          <w:p w14:paraId="12260C66" w14:textId="77777777" w:rsidR="00936712" w:rsidRDefault="00936712" w:rsidP="005345CF">
            <w:pPr>
              <w:tabs>
                <w:tab w:val="center" w:pos="4677"/>
                <w:tab w:val="right" w:pos="9355"/>
              </w:tabs>
            </w:pPr>
            <w:r>
              <w:t>Уровень шума, не более</w:t>
            </w:r>
          </w:p>
        </w:tc>
        <w:tc>
          <w:tcPr>
            <w:tcW w:w="725" w:type="pct"/>
            <w:vAlign w:val="center"/>
          </w:tcPr>
          <w:p w14:paraId="58B65F93" w14:textId="77777777" w:rsidR="00936712" w:rsidRDefault="00936712" w:rsidP="005345CF">
            <w:pPr>
              <w:tabs>
                <w:tab w:val="center" w:pos="4677"/>
                <w:tab w:val="right" w:pos="9355"/>
              </w:tabs>
              <w:jc w:val="center"/>
            </w:pPr>
            <w:r w:rsidRPr="001620CA">
              <w:rPr>
                <w:color w:val="333333"/>
                <w:shd w:val="clear" w:color="auto" w:fill="FFFFFF"/>
              </w:rPr>
              <w:t>дБ</w:t>
            </w:r>
          </w:p>
        </w:tc>
        <w:tc>
          <w:tcPr>
            <w:tcW w:w="1244" w:type="pct"/>
            <w:vAlign w:val="center"/>
          </w:tcPr>
          <w:p w14:paraId="677D5EEB" w14:textId="77777777" w:rsidR="00936712" w:rsidRDefault="00936712" w:rsidP="005345CF">
            <w:pPr>
              <w:tabs>
                <w:tab w:val="center" w:pos="4677"/>
                <w:tab w:val="right" w:pos="9355"/>
              </w:tabs>
              <w:jc w:val="center"/>
            </w:pPr>
            <w:r>
              <w:t>75</w:t>
            </w:r>
          </w:p>
        </w:tc>
      </w:tr>
      <w:tr w:rsidR="00936712" w14:paraId="0DD6BC0D" w14:textId="77777777" w:rsidTr="005345CF">
        <w:tc>
          <w:tcPr>
            <w:tcW w:w="3031" w:type="pct"/>
          </w:tcPr>
          <w:p w14:paraId="1504A952" w14:textId="77777777" w:rsidR="00936712" w:rsidRDefault="00936712" w:rsidP="005345CF">
            <w:pPr>
              <w:tabs>
                <w:tab w:val="center" w:pos="4677"/>
                <w:tab w:val="right" w:pos="9355"/>
              </w:tabs>
            </w:pPr>
            <w:r>
              <w:t>Производительность, не менее</w:t>
            </w:r>
          </w:p>
        </w:tc>
        <w:tc>
          <w:tcPr>
            <w:tcW w:w="725" w:type="pct"/>
            <w:vAlign w:val="center"/>
          </w:tcPr>
          <w:p w14:paraId="6EE0626A" w14:textId="77777777" w:rsidR="00936712" w:rsidRPr="001620CA" w:rsidRDefault="00936712" w:rsidP="005345CF">
            <w:pPr>
              <w:tabs>
                <w:tab w:val="center" w:pos="4677"/>
                <w:tab w:val="right" w:pos="9355"/>
              </w:tabs>
              <w:jc w:val="center"/>
              <w:rPr>
                <w:color w:val="333333"/>
                <w:shd w:val="clear" w:color="auto" w:fill="FFFFFF"/>
              </w:rPr>
            </w:pPr>
            <w:proofErr w:type="gramStart"/>
            <w:r>
              <w:t>куб.м</w:t>
            </w:r>
            <w:proofErr w:type="gramEnd"/>
            <w:r>
              <w:t xml:space="preserve"> /ч</w:t>
            </w:r>
          </w:p>
        </w:tc>
        <w:tc>
          <w:tcPr>
            <w:tcW w:w="1244" w:type="pct"/>
            <w:vAlign w:val="center"/>
          </w:tcPr>
          <w:p w14:paraId="312C5C1E" w14:textId="77777777" w:rsidR="00936712" w:rsidRDefault="00936712" w:rsidP="005345CF">
            <w:pPr>
              <w:tabs>
                <w:tab w:val="center" w:pos="4677"/>
                <w:tab w:val="right" w:pos="9355"/>
              </w:tabs>
              <w:jc w:val="center"/>
            </w:pPr>
            <w:r>
              <w:t>6000</w:t>
            </w:r>
          </w:p>
        </w:tc>
      </w:tr>
      <w:tr w:rsidR="00936712" w14:paraId="03117834" w14:textId="77777777" w:rsidTr="005345CF">
        <w:tc>
          <w:tcPr>
            <w:tcW w:w="3031" w:type="pct"/>
          </w:tcPr>
          <w:p w14:paraId="01F8E757" w14:textId="77777777" w:rsidR="00936712" w:rsidRDefault="00936712" w:rsidP="005345CF">
            <w:pPr>
              <w:tabs>
                <w:tab w:val="center" w:pos="4677"/>
                <w:tab w:val="right" w:pos="9355"/>
              </w:tabs>
            </w:pPr>
            <w:r>
              <w:t>Масса, не более</w:t>
            </w:r>
          </w:p>
        </w:tc>
        <w:tc>
          <w:tcPr>
            <w:tcW w:w="725" w:type="pct"/>
            <w:vAlign w:val="center"/>
          </w:tcPr>
          <w:p w14:paraId="44CF92F4" w14:textId="77777777" w:rsidR="00936712" w:rsidRPr="001620CA" w:rsidRDefault="00936712" w:rsidP="005345CF">
            <w:pPr>
              <w:tabs>
                <w:tab w:val="center" w:pos="4677"/>
                <w:tab w:val="right" w:pos="9355"/>
              </w:tabs>
              <w:jc w:val="center"/>
              <w:rPr>
                <w:color w:val="333333"/>
                <w:shd w:val="clear" w:color="auto" w:fill="FFFFFF"/>
              </w:rPr>
            </w:pPr>
            <w:r>
              <w:rPr>
                <w:color w:val="333333"/>
                <w:shd w:val="clear" w:color="auto" w:fill="FFFFFF"/>
              </w:rPr>
              <w:t>кг</w:t>
            </w:r>
          </w:p>
        </w:tc>
        <w:tc>
          <w:tcPr>
            <w:tcW w:w="1244" w:type="pct"/>
            <w:vAlign w:val="center"/>
          </w:tcPr>
          <w:p w14:paraId="6A4563C5" w14:textId="77777777" w:rsidR="00936712" w:rsidRDefault="00936712" w:rsidP="005345CF">
            <w:pPr>
              <w:tabs>
                <w:tab w:val="center" w:pos="4677"/>
                <w:tab w:val="right" w:pos="9355"/>
              </w:tabs>
              <w:jc w:val="center"/>
            </w:pPr>
            <w:r>
              <w:t>1000</w:t>
            </w:r>
          </w:p>
        </w:tc>
      </w:tr>
    </w:tbl>
    <w:p w14:paraId="503D0B20" w14:textId="77777777" w:rsidR="00936712" w:rsidRPr="003E6042" w:rsidRDefault="00936712" w:rsidP="00936712">
      <w:pPr>
        <w:autoSpaceDE w:val="0"/>
        <w:autoSpaceDN w:val="0"/>
        <w:ind w:left="283"/>
        <w:rPr>
          <w:bCs/>
          <w:sz w:val="28"/>
          <w:szCs w:val="28"/>
        </w:rPr>
      </w:pPr>
    </w:p>
    <w:p w14:paraId="50E0B939" w14:textId="77777777" w:rsidR="00936712" w:rsidRPr="003E6042" w:rsidRDefault="00936712" w:rsidP="00405AC5">
      <w:pPr>
        <w:autoSpaceDE w:val="0"/>
        <w:autoSpaceDN w:val="0"/>
        <w:ind w:left="283" w:firstLine="284"/>
        <w:jc w:val="both"/>
        <w:rPr>
          <w:bCs/>
          <w:sz w:val="28"/>
          <w:szCs w:val="28"/>
          <w:u w:val="single"/>
        </w:rPr>
      </w:pPr>
      <w:r w:rsidRPr="003E6042">
        <w:rPr>
          <w:bCs/>
          <w:sz w:val="28"/>
          <w:szCs w:val="28"/>
          <w:u w:val="single"/>
        </w:rPr>
        <w:t>Требования к доставке Оборудования:</w:t>
      </w:r>
    </w:p>
    <w:p w14:paraId="582E8E15" w14:textId="77777777" w:rsidR="00936712" w:rsidRPr="00405AC5" w:rsidRDefault="00936712" w:rsidP="00405AC5">
      <w:pPr>
        <w:autoSpaceDE w:val="0"/>
        <w:autoSpaceDN w:val="0"/>
        <w:ind w:firstLine="360"/>
        <w:jc w:val="both"/>
        <w:rPr>
          <w:rStyle w:val="af1"/>
          <w:rFonts w:eastAsia="MS Mincho"/>
          <w:color w:val="auto"/>
          <w:sz w:val="28"/>
          <w:szCs w:val="28"/>
          <w:u w:val="none"/>
        </w:rPr>
      </w:pPr>
      <w:r w:rsidRPr="003E6042">
        <w:rPr>
          <w:bCs/>
          <w:sz w:val="28"/>
          <w:szCs w:val="28"/>
        </w:rPr>
        <w:t>До</w:t>
      </w:r>
      <w:r w:rsidR="00405AC5">
        <w:rPr>
          <w:bCs/>
          <w:sz w:val="28"/>
          <w:szCs w:val="28"/>
        </w:rPr>
        <w:t>ставка осуществляется по адресу</w:t>
      </w:r>
      <w:r w:rsidRPr="003E6042">
        <w:rPr>
          <w:bCs/>
          <w:sz w:val="28"/>
          <w:szCs w:val="28"/>
        </w:rPr>
        <w:t xml:space="preserve">: </w:t>
      </w:r>
      <w:r w:rsidRPr="003E6042">
        <w:rPr>
          <w:sz w:val="28"/>
          <w:szCs w:val="28"/>
        </w:rPr>
        <w:t xml:space="preserve">Российская Федерация, </w:t>
      </w:r>
      <w:r w:rsidRPr="003E6042">
        <w:rPr>
          <w:bCs/>
          <w:sz w:val="28"/>
          <w:szCs w:val="28"/>
        </w:rPr>
        <w:t>394010,</w:t>
      </w:r>
      <w:r w:rsidR="00405AC5">
        <w:rPr>
          <w:bCs/>
          <w:sz w:val="28"/>
          <w:szCs w:val="28"/>
        </w:rPr>
        <w:t xml:space="preserve"> </w:t>
      </w:r>
      <w:hyperlink r:id="rId22" w:history="1">
        <w:r w:rsidRPr="00405AC5">
          <w:rPr>
            <w:rStyle w:val="af1"/>
            <w:rFonts w:eastAsia="MS Mincho"/>
            <w:color w:val="auto"/>
            <w:sz w:val="28"/>
            <w:szCs w:val="28"/>
            <w:u w:val="none"/>
          </w:rPr>
          <w:t>г. Воронеж, пер. Б. Хмельницкого, 1</w:t>
        </w:r>
      </w:hyperlink>
      <w:r w:rsidR="00405AC5">
        <w:t>.</w:t>
      </w:r>
    </w:p>
    <w:p w14:paraId="0D0D9552" w14:textId="77777777" w:rsidR="00936712" w:rsidRPr="0000749B" w:rsidRDefault="00936712" w:rsidP="00405AC5">
      <w:pPr>
        <w:autoSpaceDE w:val="0"/>
        <w:autoSpaceDN w:val="0"/>
        <w:ind w:firstLine="360"/>
        <w:jc w:val="both"/>
        <w:rPr>
          <w:bCs/>
          <w:sz w:val="28"/>
          <w:szCs w:val="28"/>
        </w:rPr>
      </w:pPr>
      <w:r w:rsidRPr="00405AC5">
        <w:rPr>
          <w:bCs/>
          <w:sz w:val="28"/>
          <w:szCs w:val="28"/>
        </w:rPr>
        <w:t>Доставка до площадки разгрузки должна осуществляться автомобиль</w:t>
      </w:r>
      <w:r w:rsidRPr="003E6042">
        <w:rPr>
          <w:bCs/>
          <w:sz w:val="28"/>
          <w:szCs w:val="28"/>
        </w:rPr>
        <w:t>ным транспортом.</w:t>
      </w:r>
    </w:p>
    <w:p w14:paraId="5D262E86" w14:textId="77777777" w:rsidR="00936712" w:rsidRPr="007900C3" w:rsidRDefault="00936712" w:rsidP="00936712">
      <w:pPr>
        <w:pStyle w:val="affc"/>
        <w:numPr>
          <w:ilvl w:val="0"/>
          <w:numId w:val="29"/>
        </w:numPr>
        <w:autoSpaceDE w:val="0"/>
        <w:autoSpaceDN w:val="0"/>
        <w:rPr>
          <w:bCs/>
          <w:sz w:val="28"/>
          <w:szCs w:val="28"/>
        </w:rPr>
      </w:pPr>
      <w:r w:rsidRPr="007900C3">
        <w:rPr>
          <w:bCs/>
          <w:sz w:val="28"/>
          <w:szCs w:val="28"/>
        </w:rPr>
        <w:t>Габариты автомобиля с грузом не должны превышать следующих величин</w:t>
      </w:r>
      <w:r>
        <w:rPr>
          <w:bCs/>
          <w:sz w:val="28"/>
          <w:szCs w:val="28"/>
        </w:rPr>
        <w:t>:</w:t>
      </w:r>
    </w:p>
    <w:p w14:paraId="1CD3AC50" w14:textId="77777777" w:rsidR="00936712" w:rsidRPr="007C52B3" w:rsidRDefault="00936712" w:rsidP="00936712">
      <w:pPr>
        <w:pStyle w:val="affc"/>
        <w:numPr>
          <w:ilvl w:val="0"/>
          <w:numId w:val="30"/>
        </w:numPr>
        <w:autoSpaceDE w:val="0"/>
        <w:autoSpaceDN w:val="0"/>
        <w:rPr>
          <w:bCs/>
          <w:sz w:val="28"/>
          <w:szCs w:val="28"/>
        </w:rPr>
      </w:pPr>
      <w:r w:rsidRPr="007C52B3">
        <w:rPr>
          <w:bCs/>
          <w:sz w:val="28"/>
          <w:szCs w:val="28"/>
        </w:rPr>
        <w:t>Длина – 10500</w:t>
      </w:r>
      <w:r>
        <w:rPr>
          <w:bCs/>
          <w:sz w:val="28"/>
          <w:szCs w:val="28"/>
        </w:rPr>
        <w:t xml:space="preserve"> </w:t>
      </w:r>
      <w:r w:rsidRPr="007C52B3">
        <w:rPr>
          <w:bCs/>
          <w:sz w:val="28"/>
          <w:szCs w:val="28"/>
        </w:rPr>
        <w:t>мм</w:t>
      </w:r>
    </w:p>
    <w:p w14:paraId="7F864689" w14:textId="77777777" w:rsidR="00936712" w:rsidRPr="007C52B3" w:rsidRDefault="00936712" w:rsidP="00936712">
      <w:pPr>
        <w:pStyle w:val="affc"/>
        <w:numPr>
          <w:ilvl w:val="0"/>
          <w:numId w:val="30"/>
        </w:numPr>
        <w:autoSpaceDE w:val="0"/>
        <w:autoSpaceDN w:val="0"/>
        <w:rPr>
          <w:bCs/>
          <w:sz w:val="28"/>
          <w:szCs w:val="28"/>
        </w:rPr>
      </w:pPr>
      <w:r w:rsidRPr="007C52B3">
        <w:rPr>
          <w:bCs/>
          <w:sz w:val="28"/>
          <w:szCs w:val="28"/>
        </w:rPr>
        <w:t>Ширина – 2500</w:t>
      </w:r>
      <w:r>
        <w:rPr>
          <w:bCs/>
          <w:sz w:val="28"/>
          <w:szCs w:val="28"/>
        </w:rPr>
        <w:t xml:space="preserve"> </w:t>
      </w:r>
      <w:r w:rsidRPr="007C52B3">
        <w:rPr>
          <w:bCs/>
          <w:sz w:val="28"/>
          <w:szCs w:val="28"/>
        </w:rPr>
        <w:t>мм</w:t>
      </w:r>
    </w:p>
    <w:p w14:paraId="5D4CEEED" w14:textId="77777777" w:rsidR="00936712" w:rsidRPr="007C52B3" w:rsidRDefault="00936712" w:rsidP="00936712">
      <w:pPr>
        <w:pStyle w:val="affc"/>
        <w:numPr>
          <w:ilvl w:val="0"/>
          <w:numId w:val="30"/>
        </w:numPr>
        <w:autoSpaceDE w:val="0"/>
        <w:autoSpaceDN w:val="0"/>
        <w:rPr>
          <w:bCs/>
          <w:sz w:val="28"/>
          <w:szCs w:val="28"/>
        </w:rPr>
      </w:pPr>
      <w:r w:rsidRPr="007C52B3">
        <w:rPr>
          <w:bCs/>
          <w:sz w:val="28"/>
          <w:szCs w:val="28"/>
        </w:rPr>
        <w:t>Высота – 3700 мм</w:t>
      </w:r>
    </w:p>
    <w:p w14:paraId="6B76EF5C" w14:textId="77777777" w:rsidR="00936712" w:rsidRDefault="00936712" w:rsidP="00936712">
      <w:pPr>
        <w:pStyle w:val="affc"/>
        <w:numPr>
          <w:ilvl w:val="0"/>
          <w:numId w:val="31"/>
        </w:numPr>
        <w:autoSpaceDE w:val="0"/>
        <w:autoSpaceDN w:val="0"/>
        <w:rPr>
          <w:bCs/>
          <w:sz w:val="28"/>
          <w:szCs w:val="28"/>
        </w:rPr>
      </w:pPr>
      <w:r w:rsidRPr="007900C3">
        <w:rPr>
          <w:bCs/>
          <w:sz w:val="28"/>
          <w:szCs w:val="28"/>
        </w:rPr>
        <w:t>Должна быть предусмотрена верхняя, боковая и верхнебоковая разгрузка.</w:t>
      </w:r>
      <w:r>
        <w:rPr>
          <w:bCs/>
          <w:sz w:val="28"/>
          <w:szCs w:val="28"/>
        </w:rPr>
        <w:t xml:space="preserve"> </w:t>
      </w:r>
    </w:p>
    <w:p w14:paraId="4CC98087" w14:textId="77777777" w:rsidR="00936712" w:rsidRPr="007900C3" w:rsidRDefault="00936712" w:rsidP="00936712">
      <w:pPr>
        <w:pStyle w:val="affc"/>
        <w:numPr>
          <w:ilvl w:val="0"/>
          <w:numId w:val="31"/>
        </w:numPr>
        <w:autoSpaceDE w:val="0"/>
        <w:autoSpaceDN w:val="0"/>
        <w:rPr>
          <w:bCs/>
          <w:sz w:val="28"/>
          <w:szCs w:val="28"/>
        </w:rPr>
      </w:pPr>
      <w:r>
        <w:rPr>
          <w:bCs/>
          <w:sz w:val="28"/>
          <w:szCs w:val="28"/>
        </w:rPr>
        <w:t>Грузоподъемные механизмы по силосованию предоставляются покупателем.</w:t>
      </w:r>
    </w:p>
    <w:p w14:paraId="6954884B" w14:textId="77777777" w:rsidR="00936712" w:rsidRPr="003E6042" w:rsidRDefault="00936712" w:rsidP="00405AC5">
      <w:pPr>
        <w:rPr>
          <w:sz w:val="28"/>
          <w:szCs w:val="28"/>
        </w:rPr>
      </w:pPr>
    </w:p>
    <w:p w14:paraId="6AFD897F" w14:textId="77777777" w:rsidR="00936712" w:rsidRPr="003E6042" w:rsidRDefault="00936712" w:rsidP="00936712">
      <w:pPr>
        <w:ind w:firstLine="851"/>
        <w:jc w:val="both"/>
        <w:rPr>
          <w:sz w:val="28"/>
          <w:szCs w:val="28"/>
        </w:rPr>
      </w:pPr>
      <w:r w:rsidRPr="003E6042">
        <w:rPr>
          <w:sz w:val="28"/>
          <w:szCs w:val="28"/>
        </w:rPr>
        <w:t xml:space="preserve">Гарантийный период  на Оборудование устанавливается на срок не менее 24 (Двадцати четырех) месяцев на основные узлы и агрегаты, с момента принятия заказчиком пуско-наладочных работ на его территории.  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 </w:t>
      </w:r>
    </w:p>
    <w:p w14:paraId="1B90CEB1" w14:textId="77777777" w:rsidR="00936712" w:rsidRPr="003E6042" w:rsidRDefault="00936712" w:rsidP="00936712">
      <w:pPr>
        <w:ind w:firstLine="851"/>
        <w:rPr>
          <w:sz w:val="28"/>
          <w:szCs w:val="28"/>
        </w:rPr>
      </w:pPr>
    </w:p>
    <w:p w14:paraId="1D561207" w14:textId="77777777" w:rsidR="00936712" w:rsidRPr="00405AC5" w:rsidRDefault="00936712" w:rsidP="00936712">
      <w:pPr>
        <w:ind w:firstLine="426"/>
        <w:rPr>
          <w:b/>
          <w:sz w:val="28"/>
          <w:szCs w:val="28"/>
        </w:rPr>
      </w:pPr>
      <w:r w:rsidRPr="00405AC5">
        <w:rPr>
          <w:b/>
          <w:sz w:val="28"/>
          <w:szCs w:val="28"/>
        </w:rPr>
        <w:t xml:space="preserve">Требования к качеству </w:t>
      </w:r>
      <w:r w:rsidRPr="00405AC5">
        <w:rPr>
          <w:b/>
          <w:bCs/>
          <w:sz w:val="28"/>
          <w:szCs w:val="28"/>
        </w:rPr>
        <w:t>Оборудования</w:t>
      </w:r>
      <w:r w:rsidRPr="00405AC5">
        <w:rPr>
          <w:b/>
          <w:sz w:val="28"/>
          <w:szCs w:val="28"/>
        </w:rPr>
        <w:t>:</w:t>
      </w:r>
    </w:p>
    <w:p w14:paraId="09FE5317" w14:textId="77777777" w:rsidR="00936712" w:rsidRPr="003E6042" w:rsidRDefault="00936712" w:rsidP="00936712">
      <w:pPr>
        <w:pStyle w:val="affe"/>
        <w:ind w:firstLine="851"/>
        <w:jc w:val="both"/>
        <w:rPr>
          <w:sz w:val="28"/>
          <w:szCs w:val="28"/>
        </w:rPr>
      </w:pPr>
      <w:r w:rsidRPr="003E6042">
        <w:rPr>
          <w:sz w:val="28"/>
          <w:szCs w:val="28"/>
        </w:rPr>
        <w:t xml:space="preserve">- Оборудование должно быть новым, не бывшем ранее в употреблении, не прошедшим ремонт. Не допускается поставка </w:t>
      </w:r>
      <w:r w:rsidRPr="003E6042">
        <w:rPr>
          <w:bCs/>
          <w:sz w:val="28"/>
          <w:szCs w:val="28"/>
        </w:rPr>
        <w:t>Оборудования</w:t>
      </w:r>
      <w:r w:rsidRPr="003E6042">
        <w:rPr>
          <w:sz w:val="28"/>
          <w:szCs w:val="28"/>
        </w:rPr>
        <w:t>, изготовленного из материалов, бывших в эксплуатации.</w:t>
      </w:r>
    </w:p>
    <w:p w14:paraId="7CC643D6" w14:textId="77777777" w:rsidR="00936712" w:rsidRPr="003E6042" w:rsidRDefault="00936712" w:rsidP="00936712">
      <w:pPr>
        <w:spacing w:before="60" w:after="60"/>
        <w:ind w:firstLine="851"/>
        <w:rPr>
          <w:sz w:val="28"/>
          <w:szCs w:val="28"/>
        </w:rPr>
      </w:pPr>
      <w:r w:rsidRPr="003E6042">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5D256892" w14:textId="77777777" w:rsidR="00936712" w:rsidRPr="003E6042" w:rsidRDefault="00936712" w:rsidP="00936712">
      <w:pPr>
        <w:pStyle w:val="affe"/>
        <w:ind w:firstLine="851"/>
        <w:jc w:val="both"/>
        <w:rPr>
          <w:sz w:val="28"/>
          <w:szCs w:val="28"/>
        </w:rPr>
      </w:pPr>
      <w:r w:rsidRPr="003E6042">
        <w:rPr>
          <w:sz w:val="28"/>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14:paraId="7F297E61" w14:textId="77777777" w:rsidR="00936712" w:rsidRPr="003E6042" w:rsidRDefault="00936712" w:rsidP="00936712">
      <w:pPr>
        <w:spacing w:line="276" w:lineRule="auto"/>
        <w:ind w:left="283" w:firstLine="143"/>
        <w:jc w:val="both"/>
        <w:rPr>
          <w:sz w:val="28"/>
          <w:szCs w:val="28"/>
          <w:u w:val="single"/>
        </w:rPr>
      </w:pPr>
    </w:p>
    <w:p w14:paraId="75E24B2B" w14:textId="77777777" w:rsidR="00936712" w:rsidRPr="00405AC5" w:rsidRDefault="00936712" w:rsidP="00936712">
      <w:pPr>
        <w:spacing w:line="276" w:lineRule="auto"/>
        <w:ind w:left="283" w:firstLine="143"/>
        <w:jc w:val="both"/>
        <w:rPr>
          <w:b/>
          <w:sz w:val="28"/>
          <w:szCs w:val="28"/>
        </w:rPr>
      </w:pPr>
      <w:r w:rsidRPr="00405AC5">
        <w:rPr>
          <w:b/>
          <w:sz w:val="28"/>
          <w:szCs w:val="28"/>
        </w:rPr>
        <w:t>Требования к безопасности</w:t>
      </w:r>
      <w:r w:rsidR="00405AC5">
        <w:rPr>
          <w:b/>
          <w:sz w:val="28"/>
          <w:szCs w:val="28"/>
        </w:rPr>
        <w:t>:</w:t>
      </w:r>
    </w:p>
    <w:p w14:paraId="056A9B3F" w14:textId="77777777" w:rsidR="00936712" w:rsidRPr="003E6042" w:rsidRDefault="00936712" w:rsidP="00405AC5">
      <w:pPr>
        <w:ind w:firstLine="568"/>
        <w:jc w:val="both"/>
        <w:rPr>
          <w:sz w:val="28"/>
          <w:szCs w:val="28"/>
          <w:u w:val="single"/>
        </w:rPr>
      </w:pPr>
      <w:r w:rsidRPr="003E6042">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14:paraId="65D285A5" w14:textId="77777777" w:rsidR="00936712" w:rsidRPr="003E6042" w:rsidRDefault="00936712" w:rsidP="00405AC5">
      <w:pPr>
        <w:ind w:firstLine="425"/>
        <w:jc w:val="both"/>
        <w:rPr>
          <w:color w:val="000000"/>
          <w:sz w:val="28"/>
          <w:szCs w:val="28"/>
          <w:lang w:eastAsia="ar-SA"/>
        </w:rPr>
      </w:pPr>
      <w:r w:rsidRPr="003E6042">
        <w:rPr>
          <w:color w:val="000000"/>
          <w:sz w:val="28"/>
          <w:szCs w:val="28"/>
          <w:lang w:eastAsia="ar-SA"/>
        </w:rPr>
        <w:t>Климатическое исполнение по ГОСТ 15150-УХЛ (эксплуатация в макроклиматических районах с умеренным климатом).</w:t>
      </w:r>
    </w:p>
    <w:p w14:paraId="585DE8E6" w14:textId="77777777" w:rsidR="00936712" w:rsidRPr="003E6042" w:rsidRDefault="00936712" w:rsidP="00936712">
      <w:pPr>
        <w:ind w:firstLine="426"/>
        <w:jc w:val="both"/>
        <w:rPr>
          <w:color w:val="000000"/>
          <w:sz w:val="28"/>
          <w:szCs w:val="28"/>
          <w:lang w:eastAsia="ar-SA"/>
        </w:rPr>
      </w:pPr>
      <w:r w:rsidRPr="003E6042">
        <w:rPr>
          <w:color w:val="000000"/>
          <w:sz w:val="28"/>
          <w:szCs w:val="28"/>
          <w:lang w:eastAsia="ar-SA"/>
        </w:rPr>
        <w:t>Категория размещения – 4 по ГОСТ 15150 9 (отапливаемое помещение  с естественной вентиляцией).</w:t>
      </w:r>
    </w:p>
    <w:p w14:paraId="25BCB738" w14:textId="77777777" w:rsidR="00936712" w:rsidRPr="00405AC5" w:rsidRDefault="00936712" w:rsidP="00936712">
      <w:pPr>
        <w:ind w:firstLine="426"/>
        <w:jc w:val="both"/>
        <w:rPr>
          <w:sz w:val="28"/>
          <w:szCs w:val="28"/>
          <w:lang w:eastAsia="ar-SA"/>
        </w:rPr>
      </w:pPr>
      <w:r w:rsidRPr="003E6042">
        <w:rPr>
          <w:sz w:val="28"/>
          <w:szCs w:val="28"/>
        </w:rPr>
        <w:lastRenderedPageBreak/>
        <w:t xml:space="preserve">Электробезопасность должна соответствовать требованиям </w:t>
      </w:r>
      <w:hyperlink r:id="rId23" w:history="1">
        <w:r w:rsidRPr="00405AC5">
          <w:rPr>
            <w:rStyle w:val="af1"/>
            <w:rFonts w:eastAsia="MS Mincho"/>
            <w:color w:val="auto"/>
            <w:szCs w:val="28"/>
            <w:u w:val="none"/>
          </w:rPr>
          <w:t>ГОСТ 27487</w:t>
        </w:r>
      </w:hyperlink>
      <w:r w:rsidRPr="00405AC5">
        <w:rPr>
          <w:sz w:val="28"/>
          <w:szCs w:val="28"/>
        </w:rPr>
        <w:t xml:space="preserve">, </w:t>
      </w:r>
      <w:hyperlink r:id="rId24" w:history="1">
        <w:r w:rsidRPr="00405AC5">
          <w:rPr>
            <w:rStyle w:val="af1"/>
            <w:rFonts w:eastAsia="MS Mincho"/>
            <w:color w:val="auto"/>
            <w:szCs w:val="28"/>
            <w:u w:val="none"/>
          </w:rPr>
          <w:t>ГОСТ 12.2.009</w:t>
        </w:r>
      </w:hyperlink>
      <w:r w:rsidRPr="00405AC5">
        <w:rPr>
          <w:sz w:val="28"/>
          <w:szCs w:val="28"/>
        </w:rPr>
        <w:t xml:space="preserve">, </w:t>
      </w:r>
      <w:hyperlink r:id="rId25" w:history="1">
        <w:r w:rsidRPr="00405AC5">
          <w:rPr>
            <w:rStyle w:val="af1"/>
            <w:rFonts w:eastAsia="MS Mincho"/>
            <w:color w:val="auto"/>
            <w:szCs w:val="28"/>
            <w:u w:val="none"/>
          </w:rPr>
          <w:t>ГОСТ 12.2.007.0</w:t>
        </w:r>
      </w:hyperlink>
      <w:r w:rsidRPr="00405AC5">
        <w:rPr>
          <w:sz w:val="28"/>
          <w:szCs w:val="28"/>
        </w:rPr>
        <w:t xml:space="preserve">, </w:t>
      </w:r>
      <w:hyperlink r:id="rId26" w:history="1">
        <w:r w:rsidRPr="00405AC5">
          <w:rPr>
            <w:rStyle w:val="af1"/>
            <w:rFonts w:eastAsia="MS Mincho"/>
            <w:color w:val="auto"/>
            <w:szCs w:val="28"/>
            <w:u w:val="none"/>
          </w:rPr>
          <w:t>ГОСТ 12.1.019</w:t>
        </w:r>
      </w:hyperlink>
      <w:r w:rsidRPr="00405AC5">
        <w:rPr>
          <w:sz w:val="28"/>
          <w:szCs w:val="28"/>
        </w:rPr>
        <w:t>.</w:t>
      </w:r>
    </w:p>
    <w:p w14:paraId="53CD95E4" w14:textId="77777777" w:rsidR="00936712" w:rsidRPr="006426E6" w:rsidRDefault="00936712" w:rsidP="00936712">
      <w:pPr>
        <w:ind w:firstLine="284"/>
        <w:jc w:val="both"/>
        <w:rPr>
          <w:color w:val="000000"/>
          <w:sz w:val="28"/>
          <w:szCs w:val="28"/>
          <w:lang w:eastAsia="ar-SA"/>
        </w:rPr>
      </w:pPr>
      <w:r w:rsidRPr="003E6042">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14:paraId="10FC2EA9" w14:textId="77777777" w:rsidR="00936712" w:rsidRPr="006426E6" w:rsidRDefault="00936712" w:rsidP="00936712">
      <w:pPr>
        <w:pStyle w:val="affe"/>
        <w:jc w:val="both"/>
        <w:rPr>
          <w:sz w:val="28"/>
          <w:szCs w:val="28"/>
          <w:u w:val="single"/>
        </w:rPr>
      </w:pPr>
    </w:p>
    <w:p w14:paraId="3596D346" w14:textId="77777777" w:rsidR="00936712" w:rsidRPr="00405AC5" w:rsidRDefault="00936712" w:rsidP="00936712">
      <w:pPr>
        <w:pStyle w:val="affe"/>
        <w:ind w:firstLine="426"/>
        <w:jc w:val="both"/>
        <w:rPr>
          <w:b/>
          <w:sz w:val="28"/>
          <w:szCs w:val="28"/>
        </w:rPr>
      </w:pPr>
      <w:r w:rsidRPr="00405AC5">
        <w:rPr>
          <w:b/>
          <w:sz w:val="28"/>
          <w:szCs w:val="28"/>
        </w:rPr>
        <w:t>Обязанности Продавца:</w:t>
      </w:r>
    </w:p>
    <w:p w14:paraId="76340203" w14:textId="77777777" w:rsidR="00936712" w:rsidRPr="006426E6" w:rsidRDefault="00936712" w:rsidP="00936712">
      <w:pPr>
        <w:pStyle w:val="affe"/>
        <w:ind w:firstLine="851"/>
        <w:jc w:val="both"/>
        <w:rPr>
          <w:sz w:val="28"/>
          <w:szCs w:val="28"/>
        </w:rPr>
      </w:pPr>
      <w:r w:rsidRPr="006426E6">
        <w:rPr>
          <w:sz w:val="28"/>
          <w:szCs w:val="28"/>
        </w:rPr>
        <w:t xml:space="preserve">-  Предоставить руководство (инструкцию) по эксплуатации и ремонту </w:t>
      </w:r>
      <w:r w:rsidRPr="006426E6">
        <w:rPr>
          <w:bCs/>
          <w:sz w:val="28"/>
          <w:szCs w:val="28"/>
        </w:rPr>
        <w:t>Оборудования</w:t>
      </w:r>
      <w:r w:rsidRPr="006426E6">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443E2846" w14:textId="77777777" w:rsidR="00936712" w:rsidRPr="006426E6" w:rsidRDefault="00936712" w:rsidP="00936712">
      <w:pPr>
        <w:pStyle w:val="affe"/>
        <w:ind w:firstLine="851"/>
        <w:jc w:val="both"/>
        <w:rPr>
          <w:sz w:val="28"/>
          <w:szCs w:val="28"/>
        </w:rPr>
      </w:pPr>
      <w:r w:rsidRPr="006426E6">
        <w:rPr>
          <w:sz w:val="28"/>
          <w:szCs w:val="28"/>
        </w:rPr>
        <w:t xml:space="preserve">-  Провести инструктаж (обучение) по безопасной эксплуатации </w:t>
      </w:r>
      <w:r w:rsidRPr="006426E6">
        <w:rPr>
          <w:bCs/>
          <w:sz w:val="28"/>
          <w:szCs w:val="28"/>
        </w:rPr>
        <w:t>Оборудования</w:t>
      </w:r>
      <w:r w:rsidRPr="006426E6">
        <w:rPr>
          <w:sz w:val="28"/>
          <w:szCs w:val="28"/>
        </w:rPr>
        <w:t>. Данный факт должен отражаться в акте пусконаладочных работ и подтверждатьс</w:t>
      </w:r>
      <w:r w:rsidR="00405AC5">
        <w:rPr>
          <w:sz w:val="28"/>
          <w:szCs w:val="28"/>
        </w:rPr>
        <w:t>я подписью обученных лиц в выше</w:t>
      </w:r>
      <w:r w:rsidRPr="006426E6">
        <w:rPr>
          <w:sz w:val="28"/>
          <w:szCs w:val="28"/>
        </w:rPr>
        <w:t>указанном акте;</w:t>
      </w:r>
    </w:p>
    <w:p w14:paraId="1F9BD096" w14:textId="77777777" w:rsidR="00936712" w:rsidRPr="003E6042" w:rsidRDefault="00936712" w:rsidP="00936712">
      <w:pPr>
        <w:pStyle w:val="affe"/>
        <w:ind w:firstLine="851"/>
        <w:jc w:val="both"/>
        <w:rPr>
          <w:sz w:val="28"/>
          <w:szCs w:val="28"/>
        </w:rPr>
      </w:pPr>
      <w:r w:rsidRPr="006426E6">
        <w:rPr>
          <w:sz w:val="28"/>
          <w:szCs w:val="28"/>
        </w:rPr>
        <w:t xml:space="preserve">-  Поставляемое Оборудование должно содержать предупредительные надписи (знаки) на русском языке в соответствии с п. 70 приложения 1 ТРТС </w:t>
      </w:r>
      <w:r w:rsidRPr="003E6042">
        <w:rPr>
          <w:sz w:val="28"/>
          <w:szCs w:val="28"/>
        </w:rPr>
        <w:t>010/2011;</w:t>
      </w:r>
    </w:p>
    <w:p w14:paraId="379DC516" w14:textId="77777777" w:rsidR="00936712" w:rsidRPr="003E6042" w:rsidRDefault="00936712" w:rsidP="00936712">
      <w:pPr>
        <w:pStyle w:val="affe"/>
        <w:ind w:firstLine="851"/>
        <w:jc w:val="both"/>
        <w:rPr>
          <w:sz w:val="28"/>
          <w:szCs w:val="28"/>
        </w:rPr>
      </w:pPr>
      <w:r w:rsidRPr="003E6042">
        <w:rPr>
          <w:sz w:val="28"/>
          <w:szCs w:val="28"/>
        </w:rPr>
        <w:t>-  Провести доставку Оборудования по адресу покупателя;</w:t>
      </w:r>
    </w:p>
    <w:p w14:paraId="3A9EB87B" w14:textId="77777777" w:rsidR="00936712" w:rsidRDefault="00936712" w:rsidP="00936712">
      <w:pPr>
        <w:pStyle w:val="affe"/>
        <w:ind w:firstLine="851"/>
        <w:jc w:val="both"/>
        <w:rPr>
          <w:sz w:val="28"/>
          <w:szCs w:val="28"/>
        </w:rPr>
      </w:pPr>
      <w:r w:rsidRPr="003E6042">
        <w:rPr>
          <w:sz w:val="28"/>
          <w:szCs w:val="28"/>
        </w:rPr>
        <w:t>- Произвести транспортировку станка и дополнительного оборудования по</w:t>
      </w:r>
      <w:r>
        <w:rPr>
          <w:sz w:val="28"/>
          <w:szCs w:val="28"/>
        </w:rPr>
        <w:t xml:space="preserve"> производственным цехам до места установки. При необходимости произвести демонтаж существующего оборудования с последующим монтажом и проведением работ по запуску в эксплуатацию.</w:t>
      </w:r>
    </w:p>
    <w:p w14:paraId="76181834" w14:textId="77777777" w:rsidR="00936712" w:rsidRPr="006426E6" w:rsidRDefault="00936712" w:rsidP="00936712">
      <w:pPr>
        <w:pStyle w:val="affe"/>
        <w:ind w:firstLine="851"/>
        <w:jc w:val="both"/>
        <w:rPr>
          <w:sz w:val="28"/>
          <w:szCs w:val="28"/>
        </w:rPr>
      </w:pPr>
      <w:r>
        <w:rPr>
          <w:sz w:val="28"/>
          <w:szCs w:val="28"/>
        </w:rPr>
        <w:t xml:space="preserve">- Произвести анализ основания под </w:t>
      </w:r>
      <w:r w:rsidRPr="006426E6">
        <w:rPr>
          <w:sz w:val="28"/>
          <w:szCs w:val="28"/>
        </w:rPr>
        <w:t>О</w:t>
      </w:r>
      <w:r>
        <w:rPr>
          <w:sz w:val="28"/>
          <w:szCs w:val="28"/>
        </w:rPr>
        <w:t xml:space="preserve">борудование, при необходимости выполнить СМР по организации фундамента. </w:t>
      </w:r>
    </w:p>
    <w:p w14:paraId="156574B6" w14:textId="77777777" w:rsidR="00936712" w:rsidRDefault="00936712" w:rsidP="00936712">
      <w:pPr>
        <w:pStyle w:val="affe"/>
        <w:ind w:firstLine="851"/>
        <w:jc w:val="both"/>
        <w:rPr>
          <w:sz w:val="28"/>
          <w:szCs w:val="28"/>
        </w:rPr>
      </w:pPr>
      <w:r w:rsidRPr="006426E6">
        <w:rPr>
          <w:sz w:val="28"/>
          <w:szCs w:val="28"/>
        </w:rPr>
        <w:t>-  Провести пуско-наладочные работы</w:t>
      </w:r>
      <w:r>
        <w:rPr>
          <w:sz w:val="28"/>
          <w:szCs w:val="28"/>
        </w:rPr>
        <w:t>.</w:t>
      </w:r>
      <w:r w:rsidRPr="006426E6">
        <w:rPr>
          <w:sz w:val="28"/>
          <w:szCs w:val="28"/>
        </w:rPr>
        <w:t xml:space="preserve"> </w:t>
      </w:r>
    </w:p>
    <w:p w14:paraId="703B1A4B" w14:textId="77777777" w:rsidR="00936712" w:rsidRPr="006426E6" w:rsidRDefault="00936712" w:rsidP="00936712">
      <w:pPr>
        <w:pStyle w:val="affe"/>
        <w:ind w:firstLine="851"/>
        <w:jc w:val="both"/>
        <w:rPr>
          <w:sz w:val="28"/>
          <w:szCs w:val="28"/>
        </w:rPr>
      </w:pPr>
      <w:r>
        <w:rPr>
          <w:sz w:val="28"/>
          <w:szCs w:val="28"/>
        </w:rPr>
        <w:t>-</w:t>
      </w:r>
      <w:r w:rsidR="00405AC5">
        <w:rPr>
          <w:sz w:val="28"/>
          <w:szCs w:val="28"/>
        </w:rPr>
        <w:t xml:space="preserve"> </w:t>
      </w:r>
      <w:r>
        <w:rPr>
          <w:sz w:val="28"/>
          <w:szCs w:val="28"/>
        </w:rPr>
        <w:t xml:space="preserve"> Произвести синхронизацию станка и дополнительного оборудования.</w:t>
      </w:r>
      <w:r w:rsidRPr="006426E6">
        <w:rPr>
          <w:sz w:val="28"/>
          <w:szCs w:val="28"/>
        </w:rPr>
        <w:t xml:space="preserve"> </w:t>
      </w:r>
    </w:p>
    <w:p w14:paraId="266CA795" w14:textId="77777777" w:rsidR="00936712" w:rsidRPr="006426E6" w:rsidRDefault="00936712" w:rsidP="00936712">
      <w:pPr>
        <w:pStyle w:val="affe"/>
        <w:ind w:firstLine="851"/>
        <w:jc w:val="both"/>
        <w:rPr>
          <w:sz w:val="28"/>
          <w:szCs w:val="28"/>
        </w:rPr>
      </w:pPr>
      <w:r w:rsidRPr="006426E6">
        <w:rPr>
          <w:sz w:val="28"/>
          <w:szCs w:val="28"/>
        </w:rPr>
        <w:t>-  Предоставить сертификат соответствия на поставляемое Оборудование.</w:t>
      </w:r>
    </w:p>
    <w:p w14:paraId="3165CE2E" w14:textId="77777777" w:rsidR="00D91EED" w:rsidRDefault="00D91EED" w:rsidP="00D91EED">
      <w:pPr>
        <w:autoSpaceDE w:val="0"/>
        <w:autoSpaceDN w:val="0"/>
        <w:ind w:left="283"/>
        <w:rPr>
          <w:bCs/>
          <w:sz w:val="28"/>
          <w:szCs w:val="28"/>
        </w:rPr>
      </w:pPr>
    </w:p>
    <w:p w14:paraId="29A38664" w14:textId="77777777" w:rsidR="004C5C2B" w:rsidRPr="00C5551E" w:rsidRDefault="004C5C2B" w:rsidP="004C5C2B">
      <w:pPr>
        <w:ind w:left="128"/>
        <w:jc w:val="both"/>
        <w:rPr>
          <w:color w:val="000000"/>
          <w:sz w:val="28"/>
          <w:szCs w:val="28"/>
          <w:highlight w:val="yellow"/>
          <w:lang w:eastAsia="ar-SA"/>
        </w:rPr>
      </w:pPr>
    </w:p>
    <w:p w14:paraId="01676F57" w14:textId="77777777"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14:paraId="5DF82E2D" w14:textId="77777777" w:rsidTr="00D158F6">
        <w:tc>
          <w:tcPr>
            <w:tcW w:w="5900" w:type="dxa"/>
          </w:tcPr>
          <w:p w14:paraId="78271B3E"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0F4D1409"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14:paraId="1B065BB0"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14:paraId="30A5222C" w14:textId="77777777" w:rsidTr="00D158F6">
        <w:tc>
          <w:tcPr>
            <w:tcW w:w="5900" w:type="dxa"/>
          </w:tcPr>
          <w:p w14:paraId="151059E1" w14:textId="77777777"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2F54C4F0"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14:paraId="6213E781"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14:paraId="5986C307" w14:textId="77777777" w:rsidTr="00D158F6">
        <w:trPr>
          <w:trHeight w:val="286"/>
        </w:trPr>
        <w:tc>
          <w:tcPr>
            <w:tcW w:w="5900" w:type="dxa"/>
          </w:tcPr>
          <w:p w14:paraId="4A1CB173" w14:textId="77777777"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4522" w:type="dxa"/>
          </w:tcPr>
          <w:p w14:paraId="49D05CD9"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14:paraId="2F819C47" w14:textId="77777777" w:rsidTr="00D158F6">
        <w:tc>
          <w:tcPr>
            <w:tcW w:w="5900" w:type="dxa"/>
          </w:tcPr>
          <w:p w14:paraId="21F4C75A"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14:paraId="46907913"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14:paraId="3FC0034A" w14:textId="77777777" w:rsidTr="00D158F6">
        <w:tc>
          <w:tcPr>
            <w:tcW w:w="5900" w:type="dxa"/>
          </w:tcPr>
          <w:p w14:paraId="1A55297C"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14:paraId="50253DC8"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444AFB5C" w14:textId="77777777" w:rsidR="00542296" w:rsidRPr="003E2636" w:rsidRDefault="00542296" w:rsidP="00542296">
      <w:pPr>
        <w:tabs>
          <w:tab w:val="left" w:pos="5430"/>
        </w:tabs>
        <w:jc w:val="both"/>
        <w:rPr>
          <w:sz w:val="26"/>
          <w:szCs w:val="26"/>
        </w:rPr>
      </w:pPr>
    </w:p>
    <w:p w14:paraId="0B99CB39" w14:textId="77777777" w:rsidR="00542296" w:rsidRPr="003E2636" w:rsidRDefault="00542296" w:rsidP="00542296">
      <w:pPr>
        <w:rPr>
          <w:sz w:val="26"/>
          <w:szCs w:val="26"/>
        </w:rPr>
        <w:sectPr w:rsidR="00542296" w:rsidRPr="003E2636" w:rsidSect="00DD3FBF">
          <w:headerReference w:type="even" r:id="rId27"/>
          <w:headerReference w:type="default" r:id="rId28"/>
          <w:footerReference w:type="even" r:id="rId29"/>
          <w:footerReference w:type="default" r:id="rId30"/>
          <w:headerReference w:type="first" r:id="rId31"/>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14:paraId="3F52D7B6" w14:textId="77777777" w:rsidTr="00542296">
        <w:tc>
          <w:tcPr>
            <w:tcW w:w="3544" w:type="dxa"/>
          </w:tcPr>
          <w:p w14:paraId="2615F22C" w14:textId="77777777" w:rsidR="00542296" w:rsidRPr="003E2636" w:rsidRDefault="00542296" w:rsidP="00542296">
            <w:pPr>
              <w:rPr>
                <w:sz w:val="26"/>
                <w:szCs w:val="26"/>
              </w:rPr>
            </w:pPr>
            <w:r w:rsidRPr="003E2636">
              <w:rPr>
                <w:sz w:val="26"/>
                <w:szCs w:val="26"/>
              </w:rPr>
              <w:lastRenderedPageBreak/>
              <w:t>Приложение № 2</w:t>
            </w:r>
          </w:p>
          <w:p w14:paraId="32F838C2" w14:textId="77777777" w:rsidR="00542296" w:rsidRPr="003E2636" w:rsidRDefault="00542296" w:rsidP="00542296">
            <w:pPr>
              <w:rPr>
                <w:sz w:val="26"/>
                <w:szCs w:val="26"/>
              </w:rPr>
            </w:pPr>
            <w:r w:rsidRPr="003E2636">
              <w:rPr>
                <w:sz w:val="26"/>
                <w:szCs w:val="26"/>
              </w:rPr>
              <w:t>к Договору №______</w:t>
            </w:r>
          </w:p>
          <w:p w14:paraId="77A63BD8" w14:textId="77777777"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14:paraId="682A3FE6" w14:textId="77777777" w:rsidR="00542296" w:rsidRPr="003E2636" w:rsidRDefault="00542296" w:rsidP="00542296">
      <w:pPr>
        <w:rPr>
          <w:sz w:val="26"/>
          <w:szCs w:val="26"/>
        </w:rPr>
      </w:pPr>
    </w:p>
    <w:p w14:paraId="37E25224" w14:textId="77777777" w:rsidR="00542296" w:rsidRPr="003E2636" w:rsidRDefault="00542296" w:rsidP="00542296">
      <w:pPr>
        <w:rPr>
          <w:sz w:val="26"/>
          <w:szCs w:val="26"/>
        </w:rPr>
      </w:pPr>
    </w:p>
    <w:p w14:paraId="00760506" w14:textId="77777777" w:rsidR="00542296" w:rsidRDefault="00542296" w:rsidP="00542296">
      <w:pPr>
        <w:pStyle w:val="afc"/>
        <w:keepNext/>
        <w:keepLines/>
        <w:jc w:val="center"/>
        <w:rPr>
          <w:b/>
          <w:bCs/>
          <w:sz w:val="26"/>
          <w:szCs w:val="26"/>
        </w:rPr>
      </w:pPr>
      <w:r w:rsidRPr="003E2636">
        <w:rPr>
          <w:b/>
          <w:bCs/>
          <w:sz w:val="26"/>
          <w:szCs w:val="26"/>
        </w:rPr>
        <w:t>СПЕЦИФИКАЦИЯ</w:t>
      </w:r>
    </w:p>
    <w:p w14:paraId="4AAB77C4" w14:textId="77777777"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14:paraId="7817B3B6" w14:textId="77777777"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2F1E8A13" w14:textId="77777777"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41A3C11C" w14:textId="77777777"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42343094" w14:textId="77777777"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387CB3" w14:textId="77777777"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D14BE2F" w14:textId="77777777"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D10524" w14:textId="77777777"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14:paraId="30BEF77E" w14:textId="77777777" w:rsidR="004C7010" w:rsidRPr="004C7010" w:rsidRDefault="004C7010" w:rsidP="00A53349">
            <w:pPr>
              <w:jc w:val="center"/>
              <w:rPr>
                <w:b/>
                <w:bCs/>
                <w:sz w:val="20"/>
                <w:szCs w:val="20"/>
              </w:rPr>
            </w:pPr>
            <w:r w:rsidRPr="004C7010">
              <w:rPr>
                <w:b/>
                <w:bCs/>
                <w:sz w:val="20"/>
                <w:szCs w:val="20"/>
              </w:rPr>
              <w:t>Ставка НДС</w:t>
            </w:r>
          </w:p>
          <w:p w14:paraId="29296634" w14:textId="77777777"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442B308" w14:textId="77777777" w:rsidR="004C7010" w:rsidRPr="004C7010" w:rsidRDefault="004C7010" w:rsidP="00A53349">
            <w:pPr>
              <w:jc w:val="center"/>
              <w:rPr>
                <w:b/>
                <w:bCs/>
                <w:sz w:val="20"/>
                <w:szCs w:val="20"/>
              </w:rPr>
            </w:pPr>
            <w:r w:rsidRPr="004C7010">
              <w:rPr>
                <w:b/>
                <w:bCs/>
                <w:sz w:val="20"/>
                <w:szCs w:val="20"/>
              </w:rPr>
              <w:t>Стоимость (с  НДС 20%) руб.</w:t>
            </w:r>
          </w:p>
        </w:tc>
        <w:tc>
          <w:tcPr>
            <w:tcW w:w="1843" w:type="dxa"/>
            <w:tcBorders>
              <w:top w:val="single" w:sz="4" w:space="0" w:color="auto"/>
              <w:left w:val="nil"/>
              <w:bottom w:val="single" w:sz="4" w:space="0" w:color="auto"/>
              <w:right w:val="single" w:sz="4" w:space="0" w:color="auto"/>
            </w:tcBorders>
            <w:shd w:val="clear" w:color="000000" w:fill="FFFFFF"/>
          </w:tcPr>
          <w:p w14:paraId="7DDB0116" w14:textId="77777777" w:rsidR="004C7010" w:rsidRPr="004C7010" w:rsidRDefault="004C7010" w:rsidP="00A53349">
            <w:pPr>
              <w:jc w:val="center"/>
              <w:rPr>
                <w:b/>
                <w:sz w:val="20"/>
                <w:szCs w:val="20"/>
              </w:rPr>
            </w:pPr>
            <w:r w:rsidRPr="004C7010">
              <w:rPr>
                <w:b/>
                <w:sz w:val="20"/>
                <w:szCs w:val="20"/>
              </w:rPr>
              <w:t>Срок/период поставки</w:t>
            </w:r>
          </w:p>
          <w:p w14:paraId="55C59842" w14:textId="77777777" w:rsidR="004C7010" w:rsidRPr="004C7010" w:rsidRDefault="004C7010" w:rsidP="00A53349">
            <w:pPr>
              <w:jc w:val="center"/>
              <w:rPr>
                <w:b/>
                <w:bCs/>
                <w:sz w:val="20"/>
                <w:szCs w:val="20"/>
              </w:rPr>
            </w:pPr>
            <w:r w:rsidRPr="004C7010">
              <w:rPr>
                <w:b/>
                <w:sz w:val="20"/>
                <w:szCs w:val="20"/>
              </w:rPr>
              <w:t>дд.</w:t>
            </w:r>
            <w:proofErr w:type="gramStart"/>
            <w:r w:rsidRPr="004C7010">
              <w:rPr>
                <w:b/>
                <w:sz w:val="20"/>
                <w:szCs w:val="20"/>
              </w:rPr>
              <w:t>мм.гг</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6F1224" w14:textId="77777777" w:rsidR="004C7010" w:rsidRPr="004C7010" w:rsidRDefault="004C7010" w:rsidP="00A53349">
            <w:pPr>
              <w:jc w:val="center"/>
              <w:rPr>
                <w:b/>
                <w:bCs/>
                <w:sz w:val="20"/>
                <w:szCs w:val="20"/>
              </w:rPr>
            </w:pPr>
            <w:r w:rsidRPr="004C7010">
              <w:rPr>
                <w:b/>
                <w:bCs/>
                <w:sz w:val="20"/>
                <w:szCs w:val="20"/>
              </w:rPr>
              <w:t>Примечание</w:t>
            </w:r>
          </w:p>
        </w:tc>
      </w:tr>
      <w:tr w:rsidR="004C7010" w:rsidRPr="00F83E0B" w14:paraId="60DE2FE5" w14:textId="77777777"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05635A4" w14:textId="77777777"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4654BD67" w14:textId="77777777" w:rsidR="004C7010" w:rsidRPr="004C7010" w:rsidRDefault="00203877" w:rsidP="004C7010">
            <w:pPr>
              <w:rPr>
                <w:bCs/>
                <w:sz w:val="20"/>
                <w:szCs w:val="20"/>
              </w:rPr>
            </w:pPr>
            <w:r w:rsidRPr="00203877">
              <w:rPr>
                <w:bCs/>
                <w:sz w:val="20"/>
                <w:szCs w:val="20"/>
              </w:rPr>
              <w:t>Установка лазерной резки листов</w:t>
            </w:r>
            <w:r w:rsidRPr="00203877">
              <w:rPr>
                <w:b/>
                <w:sz w:val="20"/>
                <w:szCs w:val="20"/>
              </w:rPr>
              <w:t xml:space="preserve"> </w:t>
            </w:r>
            <w:r w:rsidR="004C7010" w:rsidRPr="00203877">
              <w:rPr>
                <w:sz w:val="20"/>
                <w:szCs w:val="20"/>
              </w:rPr>
              <w:t>модель</w:t>
            </w:r>
            <w:r w:rsidR="004C7010" w:rsidRPr="00D16E50">
              <w:rPr>
                <w:sz w:val="20"/>
                <w:szCs w:val="20"/>
              </w:rPr>
              <w:t xml:space="preserve">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3BF2F6AE" w14:textId="77777777"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EE3804" w14:textId="77777777"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7E7E43E" w14:textId="77777777"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562C02DA"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764759" w14:textId="77777777"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19C1F96" w14:textId="77777777"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D7499E1" w14:textId="77777777"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402527" w14:textId="77777777" w:rsidR="004C7010" w:rsidRPr="00F83E0B" w:rsidRDefault="004C7010" w:rsidP="00A53349">
            <w:pPr>
              <w:jc w:val="center"/>
              <w:rPr>
                <w:bCs/>
                <w:sz w:val="26"/>
                <w:szCs w:val="26"/>
              </w:rPr>
            </w:pPr>
          </w:p>
        </w:tc>
      </w:tr>
      <w:tr w:rsidR="004C7010" w:rsidRPr="00F83E0B" w14:paraId="1D554B5E" w14:textId="77777777"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6E03F27" w14:textId="77777777" w:rsidR="004C7010" w:rsidRDefault="0001517B" w:rsidP="00A53349">
            <w:pPr>
              <w:jc w:val="center"/>
              <w:rPr>
                <w:bCs/>
                <w:sz w:val="26"/>
                <w:szCs w:val="26"/>
              </w:rPr>
            </w:pPr>
            <w:r>
              <w:rPr>
                <w:bCs/>
                <w:sz w:val="26"/>
                <w:szCs w:val="26"/>
              </w:rPr>
              <w:t>2</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23E3A8A4" w14:textId="77777777"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FC95D83" w14:textId="77777777"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1564CD" w14:textId="77777777"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C8C9D7" w14:textId="77777777"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7F40DE2"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8C5433D" w14:textId="77777777"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2B12E1D" w14:textId="77777777"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242D5CB" w14:textId="77777777"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109C9F" w14:textId="77777777" w:rsidR="004C7010" w:rsidRPr="00F83E0B" w:rsidRDefault="004C7010" w:rsidP="00A53349">
            <w:pPr>
              <w:jc w:val="center"/>
              <w:rPr>
                <w:bCs/>
                <w:sz w:val="26"/>
                <w:szCs w:val="26"/>
              </w:rPr>
            </w:pPr>
          </w:p>
        </w:tc>
      </w:tr>
      <w:tr w:rsidR="004C7010" w:rsidRPr="00F83E0B" w14:paraId="5A42E308" w14:textId="77777777"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6C391330" w14:textId="77777777" w:rsidR="004C7010" w:rsidRDefault="0001517B" w:rsidP="004C7010">
            <w:pPr>
              <w:jc w:val="center"/>
              <w:rPr>
                <w:bCs/>
                <w:sz w:val="26"/>
                <w:szCs w:val="26"/>
              </w:rPr>
            </w:pPr>
            <w:r>
              <w:rPr>
                <w:bCs/>
                <w:sz w:val="26"/>
                <w:szCs w:val="26"/>
              </w:rPr>
              <w:t>3</w:t>
            </w:r>
          </w:p>
        </w:tc>
        <w:tc>
          <w:tcPr>
            <w:tcW w:w="2668" w:type="dxa"/>
            <w:tcBorders>
              <w:top w:val="single" w:sz="4" w:space="0" w:color="auto"/>
              <w:left w:val="nil"/>
              <w:bottom w:val="single" w:sz="4" w:space="0" w:color="auto"/>
              <w:right w:val="single" w:sz="4" w:space="0" w:color="auto"/>
            </w:tcBorders>
            <w:shd w:val="clear" w:color="000000" w:fill="FFFFFF"/>
          </w:tcPr>
          <w:p w14:paraId="64A2018F" w14:textId="77777777"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3622C528"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F2732F"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639C23D"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50DD9B37"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0986CE3"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2962D7C"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65BD2E6"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B6AE20" w14:textId="77777777" w:rsidR="004C7010" w:rsidRPr="00F83E0B" w:rsidRDefault="004C7010" w:rsidP="004C7010">
            <w:pPr>
              <w:jc w:val="center"/>
              <w:rPr>
                <w:bCs/>
                <w:sz w:val="26"/>
                <w:szCs w:val="26"/>
              </w:rPr>
            </w:pPr>
          </w:p>
        </w:tc>
      </w:tr>
      <w:tr w:rsidR="004C7010" w:rsidRPr="00F83E0B" w14:paraId="0493841C" w14:textId="77777777"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530C88D7"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22EA7F44" w14:textId="77777777" w:rsidR="004C7010" w:rsidRDefault="004C7010" w:rsidP="004C7010">
            <w:pPr>
              <w:rPr>
                <w:sz w:val="20"/>
                <w:szCs w:val="20"/>
              </w:rPr>
            </w:pPr>
            <w:r w:rsidRPr="004C7010">
              <w:rPr>
                <w:sz w:val="20"/>
                <w:szCs w:val="20"/>
              </w:rPr>
              <w:t>Испытание «вхолостую»</w:t>
            </w:r>
          </w:p>
          <w:p w14:paraId="19212168" w14:textId="77777777" w:rsidR="00C163A7" w:rsidRPr="004C7010" w:rsidRDefault="00C163A7" w:rsidP="004C7010">
            <w:pPr>
              <w:rPr>
                <w:sz w:val="20"/>
                <w:szCs w:val="20"/>
              </w:rPr>
            </w:pPr>
            <w:r>
              <w:rPr>
                <w:sz w:val="20"/>
                <w:szCs w:val="20"/>
              </w:rPr>
              <w:t>(70%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270B541F"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A6EBB8"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ADF678"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AD5208D"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D4E9B95"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BB3A593"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5E401BF"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723D448" w14:textId="77777777" w:rsidR="004C7010" w:rsidRPr="00F83E0B" w:rsidRDefault="004C7010" w:rsidP="004C7010">
            <w:pPr>
              <w:jc w:val="center"/>
              <w:rPr>
                <w:bCs/>
                <w:sz w:val="26"/>
                <w:szCs w:val="26"/>
              </w:rPr>
            </w:pPr>
          </w:p>
        </w:tc>
      </w:tr>
      <w:tr w:rsidR="004C7010" w:rsidRPr="00F83E0B" w14:paraId="0FD6F553" w14:textId="77777777"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2A3FD142"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6D4B9575" w14:textId="77777777" w:rsidR="004C7010" w:rsidRPr="004C7010" w:rsidRDefault="004C7010" w:rsidP="004C7010">
            <w:pPr>
              <w:rPr>
                <w:sz w:val="20"/>
                <w:szCs w:val="20"/>
              </w:rPr>
            </w:pPr>
            <w:r w:rsidRPr="004C7010">
              <w:rPr>
                <w:sz w:val="20"/>
                <w:szCs w:val="20"/>
              </w:rPr>
              <w:t>Испытание «</w:t>
            </w:r>
            <w:r w:rsidR="00C163A7">
              <w:rPr>
                <w:sz w:val="20"/>
                <w:szCs w:val="20"/>
              </w:rPr>
              <w:t>под нагрузкой</w:t>
            </w:r>
            <w:r w:rsidRPr="004C7010">
              <w:rPr>
                <w:sz w:val="20"/>
                <w:szCs w:val="20"/>
              </w:rPr>
              <w:t>»</w:t>
            </w:r>
            <w:r w:rsidR="00C163A7">
              <w:rPr>
                <w:sz w:val="20"/>
                <w:szCs w:val="20"/>
              </w:rPr>
              <w:t xml:space="preserve"> (30%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07B1AA76"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E51535"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6B6FC5"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4AB800E"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5C685D"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E1C7D82"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4607AB85"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F4BF3DB" w14:textId="77777777" w:rsidR="004C7010" w:rsidRPr="00F83E0B" w:rsidRDefault="004C7010" w:rsidP="004C7010">
            <w:pPr>
              <w:jc w:val="center"/>
              <w:rPr>
                <w:bCs/>
                <w:sz w:val="26"/>
                <w:szCs w:val="26"/>
              </w:rPr>
            </w:pPr>
          </w:p>
        </w:tc>
      </w:tr>
      <w:tr w:rsidR="004C7010" w:rsidRPr="00F83E0B" w14:paraId="6D5D672B" w14:textId="77777777"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8E1FAF" w14:textId="77777777"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624EB3"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71DF81"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C980D5D"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4576CA"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3EADA3B"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3C2E1C5"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5C48B1" w14:textId="77777777" w:rsidR="004C7010" w:rsidRPr="00F83E0B" w:rsidRDefault="004C7010" w:rsidP="004C7010">
            <w:pPr>
              <w:jc w:val="center"/>
              <w:rPr>
                <w:bCs/>
                <w:sz w:val="26"/>
                <w:szCs w:val="26"/>
              </w:rPr>
            </w:pPr>
          </w:p>
        </w:tc>
      </w:tr>
    </w:tbl>
    <w:p w14:paraId="334BD7A8" w14:textId="77777777" w:rsidR="004C7010" w:rsidRDefault="004C7010" w:rsidP="00542296">
      <w:pPr>
        <w:pStyle w:val="afc"/>
        <w:keepNext/>
        <w:keepLines/>
        <w:jc w:val="center"/>
        <w:rPr>
          <w:b/>
          <w:bCs/>
          <w:sz w:val="26"/>
          <w:szCs w:val="26"/>
        </w:rPr>
      </w:pPr>
    </w:p>
    <w:p w14:paraId="7F9D0565" w14:textId="77777777" w:rsidR="004C7010" w:rsidRDefault="004C7010" w:rsidP="00542296">
      <w:pPr>
        <w:pStyle w:val="afc"/>
        <w:keepNext/>
        <w:keepLines/>
        <w:jc w:val="center"/>
        <w:rPr>
          <w:b/>
          <w:bCs/>
          <w:sz w:val="26"/>
          <w:szCs w:val="26"/>
        </w:rPr>
      </w:pPr>
    </w:p>
    <w:p w14:paraId="45E4EAD4" w14:textId="77777777" w:rsidR="00542296" w:rsidRPr="003E2636" w:rsidRDefault="00542296" w:rsidP="00542296">
      <w:pPr>
        <w:pStyle w:val="afc"/>
        <w:keepNext/>
        <w:keepLines/>
        <w:rPr>
          <w:bCs/>
          <w:sz w:val="26"/>
          <w:szCs w:val="26"/>
        </w:rPr>
      </w:pPr>
    </w:p>
    <w:p w14:paraId="7A1199A9" w14:textId="77777777" w:rsidR="00542296" w:rsidRPr="007C0686" w:rsidRDefault="00542296" w:rsidP="00542296">
      <w:pPr>
        <w:pStyle w:val="afc"/>
        <w:keepNext/>
        <w:keepLines/>
        <w:rPr>
          <w:b/>
          <w:bCs/>
          <w:sz w:val="26"/>
          <w:szCs w:val="26"/>
        </w:rPr>
      </w:pP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14:paraId="1040CFA6" w14:textId="77777777" w:rsidR="00542296" w:rsidRPr="003E2636" w:rsidRDefault="00542296" w:rsidP="00542296">
      <w:pPr>
        <w:pStyle w:val="afc"/>
        <w:keepNext/>
        <w:keepLines/>
        <w:ind w:firstLine="851"/>
        <w:rPr>
          <w:bCs/>
          <w:sz w:val="26"/>
          <w:szCs w:val="26"/>
        </w:rPr>
      </w:pPr>
    </w:p>
    <w:p w14:paraId="216AD279" w14:textId="77777777"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14:paraId="1A192428" w14:textId="77777777" w:rsidR="00542296" w:rsidRPr="003E2636" w:rsidRDefault="00542296" w:rsidP="00542296">
      <w:pPr>
        <w:pStyle w:val="afc"/>
        <w:keepNext/>
        <w:keepLines/>
        <w:ind w:firstLine="851"/>
        <w:rPr>
          <w:sz w:val="26"/>
          <w:szCs w:val="26"/>
        </w:rPr>
      </w:pPr>
    </w:p>
    <w:p w14:paraId="518CCED9" w14:textId="77777777"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r w:rsidR="00993508">
        <w:rPr>
          <w:sz w:val="26"/>
          <w:szCs w:val="26"/>
        </w:rPr>
        <w:t xml:space="preserve">                                                     </w:t>
      </w:r>
      <w:r w:rsidRPr="003E2636">
        <w:rPr>
          <w:sz w:val="26"/>
          <w:szCs w:val="26"/>
        </w:rPr>
        <w:t>____________________ (______)</w:t>
      </w:r>
    </w:p>
    <w:p w14:paraId="21E83D24" w14:textId="77777777" w:rsidR="00542296" w:rsidRPr="003E2636" w:rsidRDefault="00542296" w:rsidP="00542296">
      <w:pPr>
        <w:pStyle w:val="afc"/>
        <w:keepNext/>
        <w:keepLines/>
        <w:ind w:firstLine="851"/>
        <w:rPr>
          <w:sz w:val="26"/>
          <w:szCs w:val="26"/>
        </w:rPr>
      </w:pPr>
    </w:p>
    <w:p w14:paraId="657E4D8A" w14:textId="77777777"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14:paraId="3971A191" w14:textId="77777777"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14:paraId="575009DF" w14:textId="77777777"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14:paraId="349793D1" w14:textId="77777777"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14:paraId="360E90AB"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67D0BE7E"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4E28E7D3" w14:textId="77777777"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14:paraId="125273C1" w14:textId="77777777"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14:paraId="440D9910" w14:textId="77777777" w:rsidTr="00542296">
        <w:tc>
          <w:tcPr>
            <w:tcW w:w="5027" w:type="dxa"/>
          </w:tcPr>
          <w:p w14:paraId="002F6E63" w14:textId="77777777"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14:paraId="36AA7314" w14:textId="77777777"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14:paraId="58B5D806"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532D3685" w14:textId="77777777"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816A9E">
        <w:rPr>
          <w:bCs/>
          <w:sz w:val="26"/>
          <w:szCs w:val="26"/>
        </w:rPr>
        <w:t xml:space="preserve">Доверенности № </w:t>
      </w:r>
      <w:r w:rsidR="00203877">
        <w:rPr>
          <w:iCs/>
          <w:color w:val="000000"/>
          <w:sz w:val="26"/>
          <w:szCs w:val="26"/>
        </w:rPr>
        <w:t>_________</w:t>
      </w:r>
      <w:r w:rsidR="00816A9E" w:rsidRPr="00816A9E">
        <w:rPr>
          <w:iCs/>
          <w:color w:val="000000"/>
          <w:sz w:val="26"/>
          <w:szCs w:val="26"/>
        </w:rPr>
        <w:t xml:space="preserve">от </w:t>
      </w:r>
      <w:r w:rsidR="00203877">
        <w:rPr>
          <w:iCs/>
          <w:color w:val="000000"/>
          <w:sz w:val="26"/>
          <w:szCs w:val="26"/>
        </w:rPr>
        <w:t>_______</w:t>
      </w:r>
      <w:r w:rsidR="007C59BE" w:rsidRPr="00816A9E">
        <w:rPr>
          <w:bCs/>
          <w:sz w:val="26"/>
          <w:szCs w:val="26"/>
        </w:rPr>
        <w:t>г.</w:t>
      </w:r>
      <w:r w:rsidR="00542296" w:rsidRPr="00816A9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32"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w:t>
      </w:r>
      <w:r w:rsidR="00816A9E">
        <w:rPr>
          <w:sz w:val="26"/>
          <w:szCs w:val="26"/>
        </w:rPr>
        <w:t>3</w:t>
      </w:r>
      <w:r w:rsidR="00542296" w:rsidRPr="003E2636">
        <w:rPr>
          <w:sz w:val="26"/>
          <w:szCs w:val="26"/>
        </w:rPr>
        <w:t xml:space="preserve"> г. (далее -Договор) оформили настоящий Акт о нижеследующем:</w:t>
      </w:r>
    </w:p>
    <w:p w14:paraId="08916C14" w14:textId="77777777" w:rsidR="00542296" w:rsidRPr="003E2636" w:rsidRDefault="00542296" w:rsidP="00542296">
      <w:pPr>
        <w:widowControl w:val="0"/>
        <w:shd w:val="clear" w:color="auto" w:fill="FFFFFF"/>
        <w:autoSpaceDE w:val="0"/>
        <w:autoSpaceDN w:val="0"/>
        <w:adjustRightInd w:val="0"/>
        <w:jc w:val="both"/>
        <w:rPr>
          <w:sz w:val="26"/>
          <w:szCs w:val="26"/>
        </w:rPr>
      </w:pPr>
    </w:p>
    <w:p w14:paraId="4DEBF3FC"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sidR="004904F7">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3" w:history="1">
        <w:r w:rsidRPr="00821573">
          <w:rPr>
            <w:rStyle w:val="af1"/>
            <w:rFonts w:eastAsiaTheme="majorEastAsia"/>
            <w:sz w:val="26"/>
            <w:szCs w:val="26"/>
          </w:rPr>
          <w:t>Договору</w:t>
        </w:r>
      </w:hyperlink>
      <w:r w:rsidR="00082399">
        <w:rPr>
          <w:rStyle w:val="af1"/>
          <w:rFonts w:eastAsiaTheme="majorEastAsia"/>
          <w:sz w:val="26"/>
          <w:szCs w:val="26"/>
        </w:rPr>
        <w:t xml:space="preserve"> </w:t>
      </w:r>
      <w:hyperlink r:id="rId34" w:history="1">
        <w:r w:rsidRPr="00821573">
          <w:rPr>
            <w:rStyle w:val="af1"/>
            <w:rFonts w:eastAsiaTheme="majorEastAsia"/>
            <w:sz w:val="26"/>
            <w:szCs w:val="26"/>
          </w:rPr>
          <w:t>Спецификации</w:t>
        </w:r>
      </w:hyperlink>
      <w:r w:rsidRPr="003E2636">
        <w:rPr>
          <w:sz w:val="26"/>
          <w:szCs w:val="26"/>
        </w:rPr>
        <w:t>№________ от "___"______ 20</w:t>
      </w:r>
      <w:r w:rsidR="0076792C">
        <w:rPr>
          <w:sz w:val="26"/>
          <w:szCs w:val="26"/>
        </w:rPr>
        <w:t>2</w:t>
      </w:r>
      <w:r w:rsidR="00816A9E">
        <w:rPr>
          <w:sz w:val="26"/>
          <w:szCs w:val="26"/>
        </w:rPr>
        <w:t>3</w:t>
      </w:r>
      <w:r w:rsidRPr="003E2636">
        <w:rPr>
          <w:sz w:val="26"/>
          <w:szCs w:val="26"/>
        </w:rPr>
        <w:t xml:space="preserve"> г.</w:t>
      </w:r>
    </w:p>
    <w:p w14:paraId="6FFBF7A4"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14:paraId="30583A67"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5" w:history="1">
        <w:r w:rsidRPr="00821573">
          <w:rPr>
            <w:rStyle w:val="af1"/>
            <w:rFonts w:eastAsiaTheme="majorEastAsia"/>
            <w:sz w:val="26"/>
            <w:szCs w:val="26"/>
          </w:rPr>
          <w:t>Договором</w:t>
        </w:r>
      </w:hyperlink>
      <w:r w:rsidRPr="003E2636">
        <w:rPr>
          <w:sz w:val="26"/>
          <w:szCs w:val="26"/>
        </w:rPr>
        <w:t>.</w:t>
      </w:r>
    </w:p>
    <w:p w14:paraId="43C54394"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14:paraId="01BE6D85"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14:paraId="017C384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14:paraId="158693D2"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14:paraId="66E19BF9"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6" w:history="1">
        <w:r w:rsidRPr="00F14D30">
          <w:rPr>
            <w:rStyle w:val="af1"/>
            <w:rFonts w:eastAsiaTheme="majorEastAsia"/>
            <w:sz w:val="26"/>
            <w:szCs w:val="26"/>
          </w:rPr>
          <w:t>Договора</w:t>
        </w:r>
      </w:hyperlink>
      <w:r w:rsidRPr="003E2636">
        <w:rPr>
          <w:sz w:val="26"/>
          <w:szCs w:val="26"/>
        </w:rPr>
        <w:t xml:space="preserve"> №________ от «___»_________ 20</w:t>
      </w:r>
      <w:r w:rsidR="0076792C">
        <w:rPr>
          <w:sz w:val="26"/>
          <w:szCs w:val="26"/>
        </w:rPr>
        <w:t>2</w:t>
      </w:r>
      <w:r w:rsidR="00816A9E">
        <w:rPr>
          <w:sz w:val="26"/>
          <w:szCs w:val="26"/>
        </w:rPr>
        <w:t>3</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14:paraId="7829917A" w14:textId="77777777" w:rsidR="00542296" w:rsidRPr="003E2636" w:rsidRDefault="00542296" w:rsidP="00542296">
      <w:pPr>
        <w:widowControl w:val="0"/>
        <w:shd w:val="clear" w:color="auto" w:fill="FFFFFF"/>
        <w:autoSpaceDE w:val="0"/>
        <w:autoSpaceDN w:val="0"/>
        <w:adjustRightInd w:val="0"/>
        <w:jc w:val="both"/>
        <w:rPr>
          <w:b/>
          <w:bCs/>
          <w:sz w:val="26"/>
          <w:szCs w:val="26"/>
        </w:rPr>
      </w:pPr>
    </w:p>
    <w:p w14:paraId="6DBEE88F" w14:textId="77777777"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14:paraId="0BF12A8F" w14:textId="77777777" w:rsidTr="00542296">
        <w:tc>
          <w:tcPr>
            <w:tcW w:w="4786" w:type="dxa"/>
          </w:tcPr>
          <w:p w14:paraId="4FEC9DE0"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437171D1"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14:paraId="722837CA"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14:paraId="459B5CE0" w14:textId="77777777" w:rsidTr="00542296">
        <w:tc>
          <w:tcPr>
            <w:tcW w:w="4786" w:type="dxa"/>
          </w:tcPr>
          <w:p w14:paraId="3DFA7243" w14:textId="77777777"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4BFE44AA"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14:paraId="749CFCCE" w14:textId="77777777"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14:paraId="3C49C068" w14:textId="77777777" w:rsidTr="00542296">
        <w:tc>
          <w:tcPr>
            <w:tcW w:w="4786" w:type="dxa"/>
          </w:tcPr>
          <w:p w14:paraId="7446E8E5" w14:textId="77777777"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14:paraId="5F618C21"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14:paraId="0C3DE554" w14:textId="77777777" w:rsidTr="00542296">
        <w:tc>
          <w:tcPr>
            <w:tcW w:w="4786" w:type="dxa"/>
          </w:tcPr>
          <w:p w14:paraId="74671744"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14:paraId="31F48277"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14:paraId="3E672ED0" w14:textId="77777777" w:rsidTr="00542296">
        <w:tc>
          <w:tcPr>
            <w:tcW w:w="4786" w:type="dxa"/>
          </w:tcPr>
          <w:p w14:paraId="3D936FAD"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14:paraId="5C302779"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177BC3F2" w14:textId="77777777" w:rsidR="00542296" w:rsidRPr="003E2636" w:rsidRDefault="00542296" w:rsidP="00542296">
      <w:pPr>
        <w:widowControl w:val="0"/>
        <w:autoSpaceDE w:val="0"/>
        <w:autoSpaceDN w:val="0"/>
        <w:adjustRightInd w:val="0"/>
        <w:jc w:val="center"/>
        <w:rPr>
          <w:bCs/>
          <w:sz w:val="26"/>
          <w:szCs w:val="26"/>
        </w:rPr>
      </w:pPr>
    </w:p>
    <w:p w14:paraId="0218E15A" w14:textId="77777777"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14:paraId="0F89E349" w14:textId="77777777"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14:paraId="37E113BB" w14:textId="77777777"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14:paraId="50BEBDDB" w14:textId="77777777"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40865AFE" w14:textId="77777777" w:rsidR="00E24C58" w:rsidRPr="003E2636" w:rsidRDefault="00E24C58" w:rsidP="00E24C58">
      <w:pPr>
        <w:widowControl w:val="0"/>
        <w:autoSpaceDE w:val="0"/>
        <w:autoSpaceDN w:val="0"/>
        <w:adjustRightInd w:val="0"/>
        <w:ind w:firstLine="851"/>
        <w:jc w:val="both"/>
        <w:rPr>
          <w:sz w:val="26"/>
          <w:szCs w:val="26"/>
        </w:rPr>
      </w:pPr>
    </w:p>
    <w:p w14:paraId="7D5D9358" w14:textId="77777777"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14:paraId="09EA8557" w14:textId="77777777" w:rsidR="00E24C58" w:rsidRPr="0008430A" w:rsidRDefault="00E24C58" w:rsidP="00E24C58">
      <w:pPr>
        <w:shd w:val="clear" w:color="auto" w:fill="FFFFFF"/>
        <w:tabs>
          <w:tab w:val="left" w:pos="5760"/>
        </w:tabs>
        <w:ind w:firstLine="709"/>
        <w:jc w:val="both"/>
        <w:rPr>
          <w:sz w:val="26"/>
          <w:szCs w:val="26"/>
        </w:rPr>
      </w:pPr>
    </w:p>
    <w:p w14:paraId="050A2384" w14:textId="77777777"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16A9E" w:rsidRPr="00816A9E">
        <w:rPr>
          <w:bCs/>
          <w:sz w:val="26"/>
          <w:szCs w:val="26"/>
        </w:rPr>
        <w:t xml:space="preserve">№ </w:t>
      </w:r>
      <w:r w:rsidR="00203877">
        <w:rPr>
          <w:iCs/>
          <w:color w:val="000000"/>
          <w:sz w:val="26"/>
          <w:szCs w:val="26"/>
        </w:rPr>
        <w:t>_______</w:t>
      </w:r>
      <w:r w:rsidR="00816A9E" w:rsidRPr="00816A9E">
        <w:rPr>
          <w:iCs/>
          <w:color w:val="000000"/>
          <w:sz w:val="26"/>
          <w:szCs w:val="26"/>
        </w:rPr>
        <w:t xml:space="preserve"> от </w:t>
      </w:r>
      <w:r w:rsidR="00203877">
        <w:rPr>
          <w:iCs/>
          <w:color w:val="000000"/>
          <w:sz w:val="26"/>
          <w:szCs w:val="26"/>
        </w:rPr>
        <w:t>__________г</w:t>
      </w:r>
      <w:r w:rsidR="007C59BE" w:rsidRPr="00816A9E">
        <w:rPr>
          <w:bCs/>
          <w:sz w:val="26"/>
          <w:szCs w:val="26"/>
        </w:rPr>
        <w:t>.</w:t>
      </w:r>
      <w:r w:rsidRPr="00816A9E">
        <w:rPr>
          <w:bCs/>
          <w:sz w:val="26"/>
          <w:szCs w:val="26"/>
        </w:rPr>
        <w:t>, с</w:t>
      </w:r>
      <w:r w:rsidRPr="0008430A">
        <w:rPr>
          <w:bCs/>
          <w:sz w:val="26"/>
          <w:szCs w:val="26"/>
        </w:rPr>
        <w:t xml:space="preserve">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14:paraId="71012850" w14:textId="77777777" w:rsidR="00E24C58" w:rsidRPr="0008430A" w:rsidRDefault="00E24C58" w:rsidP="00E24C58">
      <w:pPr>
        <w:shd w:val="clear" w:color="auto" w:fill="FFFFFF"/>
        <w:ind w:firstLine="709"/>
        <w:jc w:val="both"/>
        <w:rPr>
          <w:sz w:val="26"/>
          <w:szCs w:val="26"/>
        </w:rPr>
      </w:pPr>
    </w:p>
    <w:p w14:paraId="54746917" w14:textId="77777777"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14:paraId="10F08414"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14:paraId="7607BC3E"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14:paraId="21CD9395"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6A374BF"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27C2B761" w14:textId="77777777"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14:paraId="7401BE9B" w14:textId="77777777"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14:paraId="01FA2D42" w14:textId="77777777"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14:paraId="75A6F4A5" w14:textId="77777777"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14:paraId="21045C93"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14:paraId="3F603CE8"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14:paraId="6A0D7163" w14:textId="77777777"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14:paraId="20C3CC64" w14:textId="77777777" w:rsidR="00E24C58" w:rsidRPr="0008430A" w:rsidRDefault="00E24C58" w:rsidP="00E24C58">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14:paraId="1284E19C" w14:textId="77777777"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proofErr w:type="gramStart"/>
      <w:r w:rsidR="00885533">
        <w:rPr>
          <w:sz w:val="26"/>
          <w:szCs w:val="26"/>
        </w:rPr>
        <w:t xml:space="preserve">Оборудования </w:t>
      </w:r>
      <w:r w:rsidRPr="0008430A">
        <w:rPr>
          <w:spacing w:val="-3"/>
          <w:sz w:val="26"/>
          <w:szCs w:val="26"/>
        </w:rPr>
        <w:t xml:space="preserve"> по</w:t>
      </w:r>
      <w:proofErr w:type="gramEnd"/>
      <w:r w:rsidRPr="0008430A">
        <w:rPr>
          <w:spacing w:val="-3"/>
          <w:sz w:val="26"/>
          <w:szCs w:val="26"/>
        </w:rPr>
        <w:t xml:space="preserve">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14:paraId="0ECFE9E1"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594C05CC"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548751A1" w14:textId="77777777"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14:paraId="66536441" w14:textId="77777777" w:rsidR="00E24C58" w:rsidRPr="0008430A" w:rsidRDefault="00E24C58" w:rsidP="00E24C58">
      <w:pPr>
        <w:ind w:firstLine="709"/>
        <w:jc w:val="both"/>
        <w:rPr>
          <w:b/>
          <w:bCs/>
          <w:sz w:val="26"/>
          <w:szCs w:val="26"/>
        </w:rPr>
      </w:pPr>
    </w:p>
    <w:p w14:paraId="2839F87E" w14:textId="77777777"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14:paraId="52FEBC4F" w14:textId="77777777"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ab/>
      </w:r>
      <w:r>
        <w:rPr>
          <w:bCs/>
          <w:sz w:val="26"/>
          <w:szCs w:val="26"/>
        </w:rPr>
        <w:tab/>
        <w:t xml:space="preserve">_____________ </w:t>
      </w:r>
      <w:r w:rsidR="00885533">
        <w:rPr>
          <w:bCs/>
          <w:sz w:val="26"/>
          <w:szCs w:val="26"/>
        </w:rPr>
        <w:t>Г.В. Ижокин</w:t>
      </w:r>
    </w:p>
    <w:p w14:paraId="118B07EE" w14:textId="77777777"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1DBBF826" w14:textId="77777777" w:rsidR="00E24C58" w:rsidRDefault="00E24C58">
      <w:pPr>
        <w:rPr>
          <w:bCs/>
          <w:iCs/>
          <w:spacing w:val="-14"/>
          <w:sz w:val="26"/>
          <w:szCs w:val="26"/>
        </w:rPr>
      </w:pPr>
      <w:r>
        <w:rPr>
          <w:bCs/>
          <w:iCs/>
          <w:spacing w:val="-14"/>
          <w:sz w:val="26"/>
          <w:szCs w:val="26"/>
        </w:rPr>
        <w:br w:type="page"/>
      </w:r>
    </w:p>
    <w:p w14:paraId="4F2B969B" w14:textId="77777777"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7"/>
          <w:headerReference w:type="default" r:id="rId38"/>
          <w:footerReference w:type="even" r:id="rId39"/>
          <w:pgSz w:w="11906" w:h="16838" w:code="9"/>
          <w:pgMar w:top="680" w:right="567" w:bottom="1134" w:left="1134" w:header="284" w:footer="0" w:gutter="0"/>
          <w:cols w:space="708"/>
          <w:docGrid w:linePitch="360"/>
        </w:sectPr>
      </w:pPr>
    </w:p>
    <w:p w14:paraId="30DAA03F" w14:textId="77777777" w:rsidR="00333C66" w:rsidRPr="00821573" w:rsidRDefault="00333C66" w:rsidP="00333C66">
      <w:pPr>
        <w:widowControl w:val="0"/>
        <w:autoSpaceDE w:val="0"/>
        <w:autoSpaceDN w:val="0"/>
        <w:adjustRightInd w:val="0"/>
        <w:ind w:firstLine="709"/>
        <w:jc w:val="both"/>
        <w:rPr>
          <w:b/>
          <w:sz w:val="18"/>
          <w:szCs w:val="18"/>
        </w:rPr>
      </w:pPr>
      <w:r w:rsidRPr="00821573">
        <w:rPr>
          <w:b/>
          <w:sz w:val="18"/>
          <w:szCs w:val="18"/>
        </w:rPr>
        <w:lastRenderedPageBreak/>
        <w:t>ФОРМА</w:t>
      </w:r>
    </w:p>
    <w:p w14:paraId="1427E174" w14:textId="77777777"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14:paraId="5900D28A" w14:textId="77777777" w:rsidR="00542296" w:rsidRPr="00630E68" w:rsidRDefault="00542296" w:rsidP="00542296">
      <w:pPr>
        <w:ind w:left="9113" w:firstLine="668"/>
        <w:rPr>
          <w:sz w:val="18"/>
          <w:szCs w:val="18"/>
        </w:rPr>
      </w:pPr>
      <w:r w:rsidRPr="00630E68">
        <w:rPr>
          <w:sz w:val="18"/>
          <w:szCs w:val="18"/>
        </w:rPr>
        <w:t>к Договору №_________</w:t>
      </w:r>
    </w:p>
    <w:p w14:paraId="0F99E934" w14:textId="77777777" w:rsidR="00542296" w:rsidRPr="00630E68" w:rsidRDefault="00542296" w:rsidP="00542296">
      <w:pPr>
        <w:ind w:left="9113" w:firstLine="668"/>
        <w:rPr>
          <w:sz w:val="18"/>
          <w:szCs w:val="18"/>
        </w:rPr>
      </w:pPr>
      <w:r w:rsidRPr="00630E68">
        <w:rPr>
          <w:sz w:val="18"/>
          <w:szCs w:val="18"/>
        </w:rPr>
        <w:t>от «____»_________20</w:t>
      </w:r>
      <w:r w:rsidR="00054CFC">
        <w:rPr>
          <w:sz w:val="18"/>
          <w:szCs w:val="18"/>
        </w:rPr>
        <w:t>2</w:t>
      </w:r>
      <w:r w:rsidR="00816A9E">
        <w:rPr>
          <w:sz w:val="18"/>
          <w:szCs w:val="18"/>
        </w:rPr>
        <w:t>3</w:t>
      </w:r>
    </w:p>
    <w:p w14:paraId="1E94270A" w14:textId="77777777" w:rsidR="00542296" w:rsidRPr="00630E68" w:rsidRDefault="00542296" w:rsidP="00542296">
      <w:pPr>
        <w:ind w:left="9113" w:firstLine="668"/>
        <w:rPr>
          <w:sz w:val="18"/>
          <w:szCs w:val="18"/>
        </w:rPr>
      </w:pPr>
    </w:p>
    <w:p w14:paraId="34AA787C" w14:textId="77777777" w:rsidR="00466845" w:rsidRPr="00630E68" w:rsidRDefault="00466845" w:rsidP="00542296">
      <w:pPr>
        <w:ind w:left="9113" w:firstLine="668"/>
        <w:rPr>
          <w:sz w:val="18"/>
          <w:szCs w:val="18"/>
        </w:rPr>
      </w:pPr>
    </w:p>
    <w:p w14:paraId="36FBA4E9" w14:textId="77777777" w:rsidR="00333C66" w:rsidRDefault="00333C66" w:rsidP="00333C66">
      <w:pPr>
        <w:ind w:left="9781"/>
        <w:rPr>
          <w:rFonts w:ascii="Arial" w:hAnsi="Arial" w:cs="Arial"/>
          <w:sz w:val="17"/>
          <w:szCs w:val="17"/>
        </w:rPr>
      </w:pPr>
      <w:r>
        <w:rPr>
          <w:rFonts w:ascii="Arial" w:hAnsi="Arial" w:cs="Arial"/>
          <w:sz w:val="17"/>
          <w:szCs w:val="17"/>
        </w:rPr>
        <w:t>Типовая межотраслевая форма № М-15</w:t>
      </w:r>
    </w:p>
    <w:p w14:paraId="6EF25FE6" w14:textId="77777777" w:rsidR="00333C66" w:rsidRDefault="00333C66" w:rsidP="00333C66">
      <w:pPr>
        <w:ind w:left="9781"/>
        <w:rPr>
          <w:rFonts w:ascii="Arial" w:hAnsi="Arial" w:cs="Arial"/>
          <w:sz w:val="17"/>
          <w:szCs w:val="17"/>
        </w:rPr>
      </w:pPr>
      <w:r>
        <w:rPr>
          <w:rFonts w:ascii="Arial" w:hAnsi="Arial" w:cs="Arial"/>
          <w:sz w:val="17"/>
          <w:szCs w:val="17"/>
        </w:rPr>
        <w:t>Утверждена постановлением Госкомстата России</w:t>
      </w:r>
    </w:p>
    <w:p w14:paraId="6355F1EA" w14:textId="77777777" w:rsidR="00333C66" w:rsidRDefault="00333C66" w:rsidP="00333C66">
      <w:pPr>
        <w:spacing w:after="360"/>
        <w:ind w:left="9781"/>
        <w:rPr>
          <w:rFonts w:ascii="Arial" w:hAnsi="Arial" w:cs="Arial"/>
          <w:sz w:val="17"/>
          <w:szCs w:val="17"/>
        </w:rPr>
      </w:pPr>
      <w:r>
        <w:rPr>
          <w:rFonts w:ascii="Arial" w:hAnsi="Arial" w:cs="Arial"/>
          <w:sz w:val="17"/>
          <w:szCs w:val="17"/>
        </w:rPr>
        <w:t>от 30.10.97 № 71а</w:t>
      </w:r>
    </w:p>
    <w:tbl>
      <w:tblPr>
        <w:tblW w:w="15394" w:type="dxa"/>
        <w:tblInd w:w="28" w:type="dxa"/>
        <w:tblLayout w:type="fixed"/>
        <w:tblCellMar>
          <w:left w:w="28" w:type="dxa"/>
          <w:right w:w="28" w:type="dxa"/>
        </w:tblCellMar>
        <w:tblLook w:val="0000" w:firstRow="0" w:lastRow="0" w:firstColumn="0" w:lastColumn="0" w:noHBand="0" w:noVBand="0"/>
      </w:tblPr>
      <w:tblGrid>
        <w:gridCol w:w="1134"/>
        <w:gridCol w:w="3544"/>
        <w:gridCol w:w="3402"/>
        <w:gridCol w:w="567"/>
        <w:gridCol w:w="4059"/>
        <w:gridCol w:w="1044"/>
        <w:gridCol w:w="1644"/>
      </w:tblGrid>
      <w:tr w:rsidR="00333C66" w14:paraId="21C2235B" w14:textId="77777777" w:rsidTr="00DC0546">
        <w:trPr>
          <w:gridBefore w:val="2"/>
          <w:gridAfter w:val="3"/>
          <w:wBefore w:w="4678" w:type="dxa"/>
          <w:wAfter w:w="6747" w:type="dxa"/>
        </w:trPr>
        <w:tc>
          <w:tcPr>
            <w:tcW w:w="3402" w:type="dxa"/>
            <w:tcBorders>
              <w:top w:val="nil"/>
              <w:left w:val="nil"/>
              <w:bottom w:val="nil"/>
              <w:right w:val="nil"/>
            </w:tcBorders>
            <w:vAlign w:val="bottom"/>
          </w:tcPr>
          <w:p w14:paraId="732E857B" w14:textId="77777777" w:rsidR="00333C66" w:rsidRDefault="00333C66" w:rsidP="00333C66">
            <w:pPr>
              <w:pStyle w:val="10"/>
              <w:numPr>
                <w:ilvl w:val="0"/>
                <w:numId w:val="0"/>
              </w:numPr>
              <w:spacing w:before="0"/>
              <w:ind w:left="432" w:hanging="432"/>
            </w:pPr>
            <w:r>
              <w:t>НАКЛАДНАЯ №</w:t>
            </w:r>
          </w:p>
        </w:tc>
        <w:tc>
          <w:tcPr>
            <w:tcW w:w="567" w:type="dxa"/>
            <w:tcBorders>
              <w:top w:val="nil"/>
              <w:left w:val="nil"/>
              <w:bottom w:val="single" w:sz="8" w:space="0" w:color="auto"/>
              <w:right w:val="nil"/>
            </w:tcBorders>
            <w:vAlign w:val="bottom"/>
          </w:tcPr>
          <w:p w14:paraId="5AC3B9F7" w14:textId="77777777" w:rsidR="00333C66" w:rsidRDefault="00333C66" w:rsidP="00DC0546">
            <w:pPr>
              <w:jc w:val="center"/>
              <w:rPr>
                <w:rFonts w:ascii="Arial" w:hAnsi="Arial" w:cs="Arial"/>
                <w:b/>
                <w:bCs/>
                <w:sz w:val="22"/>
                <w:szCs w:val="22"/>
              </w:rPr>
            </w:pPr>
          </w:p>
        </w:tc>
      </w:tr>
      <w:tr w:rsidR="00333C66" w14:paraId="2695D5E0" w14:textId="77777777" w:rsidTr="00DC0546">
        <w:trPr>
          <w:trHeight w:hRule="exact" w:val="280"/>
        </w:trPr>
        <w:tc>
          <w:tcPr>
            <w:tcW w:w="13750" w:type="dxa"/>
            <w:gridSpan w:val="6"/>
            <w:tcBorders>
              <w:top w:val="nil"/>
              <w:left w:val="nil"/>
              <w:bottom w:val="nil"/>
              <w:right w:val="nil"/>
            </w:tcBorders>
          </w:tcPr>
          <w:p w14:paraId="2FD31FBE" w14:textId="77777777" w:rsidR="00333C66" w:rsidRDefault="00333C66" w:rsidP="00DC0546">
            <w:pPr>
              <w:ind w:left="4083"/>
              <w:rPr>
                <w:rFonts w:ascii="Arial" w:hAnsi="Arial" w:cs="Arial"/>
                <w:b/>
                <w:bCs/>
                <w:sz w:val="23"/>
                <w:szCs w:val="23"/>
              </w:rPr>
            </w:pPr>
            <w:r>
              <w:rPr>
                <w:rFonts w:ascii="Arial" w:hAnsi="Arial" w:cs="Arial"/>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14:paraId="51759304" w14:textId="77777777" w:rsidR="00333C66" w:rsidRDefault="00333C66" w:rsidP="00DC0546">
            <w:pPr>
              <w:spacing w:before="20"/>
              <w:jc w:val="center"/>
              <w:rPr>
                <w:rFonts w:ascii="Arial" w:hAnsi="Arial" w:cs="Arial"/>
                <w:sz w:val="18"/>
                <w:szCs w:val="18"/>
              </w:rPr>
            </w:pPr>
            <w:r>
              <w:rPr>
                <w:rFonts w:ascii="Arial" w:hAnsi="Arial" w:cs="Arial"/>
                <w:sz w:val="18"/>
                <w:szCs w:val="18"/>
              </w:rPr>
              <w:t>Коды</w:t>
            </w:r>
          </w:p>
        </w:tc>
      </w:tr>
      <w:tr w:rsidR="00333C66" w14:paraId="56DF9B1A" w14:textId="77777777" w:rsidTr="00DC0546">
        <w:trPr>
          <w:trHeight w:hRule="exact" w:val="240"/>
        </w:trPr>
        <w:tc>
          <w:tcPr>
            <w:tcW w:w="13750" w:type="dxa"/>
            <w:gridSpan w:val="6"/>
            <w:tcBorders>
              <w:top w:val="nil"/>
              <w:left w:val="nil"/>
              <w:bottom w:val="nil"/>
              <w:right w:val="single" w:sz="12" w:space="0" w:color="auto"/>
            </w:tcBorders>
            <w:vAlign w:val="bottom"/>
          </w:tcPr>
          <w:p w14:paraId="5D3AA88C" w14:textId="77777777" w:rsidR="00333C66" w:rsidRDefault="00333C66" w:rsidP="00DC0546">
            <w:pPr>
              <w:ind w:right="170"/>
              <w:jc w:val="right"/>
              <w:rPr>
                <w:rFonts w:ascii="Arial" w:hAnsi="Arial" w:cs="Arial"/>
                <w:sz w:val="16"/>
                <w:szCs w:val="16"/>
              </w:rPr>
            </w:pPr>
            <w:r>
              <w:rPr>
                <w:rFonts w:ascii="Arial" w:hAnsi="Arial" w:cs="Arial"/>
                <w:sz w:val="16"/>
                <w:szCs w:val="16"/>
              </w:rPr>
              <w:t>Форма по ОКУД</w:t>
            </w:r>
          </w:p>
        </w:tc>
        <w:tc>
          <w:tcPr>
            <w:tcW w:w="1644" w:type="dxa"/>
            <w:tcBorders>
              <w:top w:val="single" w:sz="12" w:space="0" w:color="auto"/>
              <w:left w:val="nil"/>
              <w:bottom w:val="single" w:sz="4" w:space="0" w:color="auto"/>
              <w:right w:val="single" w:sz="12" w:space="0" w:color="auto"/>
            </w:tcBorders>
          </w:tcPr>
          <w:p w14:paraId="2E60E936" w14:textId="77777777" w:rsidR="00333C66" w:rsidRDefault="00333C66" w:rsidP="00DC0546">
            <w:pPr>
              <w:spacing w:before="20"/>
              <w:jc w:val="center"/>
              <w:rPr>
                <w:rFonts w:ascii="Arial" w:hAnsi="Arial" w:cs="Arial"/>
                <w:sz w:val="17"/>
                <w:szCs w:val="17"/>
              </w:rPr>
            </w:pPr>
            <w:r>
              <w:rPr>
                <w:rFonts w:ascii="Arial" w:hAnsi="Arial" w:cs="Arial"/>
                <w:sz w:val="17"/>
                <w:szCs w:val="17"/>
              </w:rPr>
              <w:t>0315007</w:t>
            </w:r>
          </w:p>
        </w:tc>
      </w:tr>
      <w:tr w:rsidR="00333C66" w14:paraId="7E225F85" w14:textId="77777777" w:rsidTr="00DC0546">
        <w:trPr>
          <w:trHeight w:hRule="exact" w:val="240"/>
        </w:trPr>
        <w:tc>
          <w:tcPr>
            <w:tcW w:w="1134" w:type="dxa"/>
            <w:tcBorders>
              <w:top w:val="nil"/>
              <w:left w:val="nil"/>
              <w:bottom w:val="nil"/>
              <w:right w:val="nil"/>
            </w:tcBorders>
            <w:vAlign w:val="bottom"/>
          </w:tcPr>
          <w:p w14:paraId="5B4E1028" w14:textId="77777777" w:rsidR="00333C66" w:rsidRDefault="00333C66" w:rsidP="00DC0546">
            <w:pPr>
              <w:rPr>
                <w:rFonts w:ascii="Arial" w:hAnsi="Arial" w:cs="Arial"/>
                <w:sz w:val="17"/>
                <w:szCs w:val="17"/>
              </w:rPr>
            </w:pPr>
            <w:r>
              <w:rPr>
                <w:rFonts w:ascii="Arial" w:hAnsi="Arial" w:cs="Arial"/>
                <w:sz w:val="17"/>
                <w:szCs w:val="17"/>
              </w:rPr>
              <w:t>Организация</w:t>
            </w:r>
          </w:p>
        </w:tc>
        <w:tc>
          <w:tcPr>
            <w:tcW w:w="11572" w:type="dxa"/>
            <w:gridSpan w:val="4"/>
            <w:tcBorders>
              <w:top w:val="nil"/>
              <w:left w:val="nil"/>
              <w:bottom w:val="single" w:sz="4" w:space="0" w:color="auto"/>
              <w:right w:val="nil"/>
            </w:tcBorders>
            <w:vAlign w:val="bottom"/>
          </w:tcPr>
          <w:p w14:paraId="5CCEB4F5" w14:textId="77777777" w:rsidR="00333C66" w:rsidRDefault="00333C66" w:rsidP="00DC0546">
            <w:pPr>
              <w:rPr>
                <w:rFonts w:ascii="Arial" w:hAnsi="Arial" w:cs="Arial"/>
                <w:sz w:val="17"/>
                <w:szCs w:val="17"/>
              </w:rPr>
            </w:pPr>
          </w:p>
        </w:tc>
        <w:tc>
          <w:tcPr>
            <w:tcW w:w="1044" w:type="dxa"/>
            <w:tcBorders>
              <w:top w:val="nil"/>
              <w:left w:val="nil"/>
              <w:bottom w:val="nil"/>
              <w:right w:val="single" w:sz="12" w:space="0" w:color="auto"/>
            </w:tcBorders>
            <w:vAlign w:val="bottom"/>
          </w:tcPr>
          <w:p w14:paraId="01010076" w14:textId="77777777" w:rsidR="00333C66" w:rsidRDefault="00333C66" w:rsidP="00DC0546">
            <w:pPr>
              <w:ind w:right="170"/>
              <w:jc w:val="right"/>
              <w:rPr>
                <w:rFonts w:ascii="Arial" w:hAnsi="Arial" w:cs="Arial"/>
                <w:sz w:val="16"/>
                <w:szCs w:val="16"/>
              </w:rPr>
            </w:pPr>
            <w:r>
              <w:rPr>
                <w:rFonts w:ascii="Arial" w:hAnsi="Arial" w:cs="Arial"/>
                <w:sz w:val="16"/>
                <w:szCs w:val="16"/>
              </w:rPr>
              <w:t>по ОКПО</w:t>
            </w:r>
          </w:p>
        </w:tc>
        <w:tc>
          <w:tcPr>
            <w:tcW w:w="1644" w:type="dxa"/>
            <w:tcBorders>
              <w:top w:val="single" w:sz="4" w:space="0" w:color="auto"/>
              <w:left w:val="nil"/>
              <w:bottom w:val="single" w:sz="12" w:space="0" w:color="auto"/>
              <w:right w:val="single" w:sz="12" w:space="0" w:color="auto"/>
            </w:tcBorders>
          </w:tcPr>
          <w:p w14:paraId="1E7B6019" w14:textId="77777777" w:rsidR="00333C66" w:rsidRDefault="00333C66" w:rsidP="00DC0546">
            <w:pPr>
              <w:spacing w:before="20"/>
              <w:jc w:val="center"/>
              <w:rPr>
                <w:rFonts w:ascii="Arial" w:hAnsi="Arial" w:cs="Arial"/>
                <w:sz w:val="17"/>
                <w:szCs w:val="17"/>
              </w:rPr>
            </w:pPr>
          </w:p>
        </w:tc>
      </w:tr>
    </w:tbl>
    <w:p w14:paraId="07B75EC1" w14:textId="77777777" w:rsidR="00333C66" w:rsidRDefault="00333C66" w:rsidP="00333C66">
      <w:pPr>
        <w:rPr>
          <w:rFonts w:ascii="Arial" w:hAnsi="Arial" w:cs="Arial"/>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333C66" w14:paraId="6BDD8BF9" w14:textId="77777777" w:rsidTr="00DC0546">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14:paraId="20BABD80" w14:textId="77777777" w:rsidR="00333C66" w:rsidRDefault="00333C66" w:rsidP="00DC0546">
            <w:pPr>
              <w:spacing w:before="120"/>
              <w:jc w:val="center"/>
              <w:rPr>
                <w:rFonts w:ascii="Arial" w:hAnsi="Arial" w:cs="Arial"/>
                <w:sz w:val="14"/>
                <w:szCs w:val="14"/>
              </w:rPr>
            </w:pPr>
            <w:r>
              <w:rPr>
                <w:rFonts w:ascii="Arial" w:hAnsi="Arial" w:cs="Arial"/>
                <w:sz w:val="14"/>
                <w:szCs w:val="14"/>
              </w:rPr>
              <w:t>Да</w:t>
            </w:r>
            <w:r>
              <w:rPr>
                <w:rFonts w:ascii="Arial" w:hAnsi="Arial" w:cs="Arial"/>
                <w:sz w:val="14"/>
                <w:szCs w:val="14"/>
              </w:rPr>
              <w:softHyphen/>
              <w:t xml:space="preserve">та </w:t>
            </w:r>
            <w:r>
              <w:rPr>
                <w:rFonts w:ascii="Arial" w:hAnsi="Arial" w:cs="Arial"/>
                <w:sz w:val="14"/>
                <w:szCs w:val="14"/>
              </w:rPr>
              <w:br/>
              <w:t>сос</w:t>
            </w:r>
            <w:r>
              <w:rPr>
                <w:rFonts w:ascii="Arial" w:hAnsi="Arial" w:cs="Arial"/>
                <w:sz w:val="14"/>
                <w:szCs w:val="14"/>
              </w:rPr>
              <w:softHyphen/>
              <w:t>тав-</w:t>
            </w:r>
            <w:r>
              <w:rPr>
                <w:rFonts w:ascii="Arial" w:hAnsi="Arial" w:cs="Arial"/>
                <w:sz w:val="14"/>
                <w:szCs w:val="14"/>
              </w:rPr>
              <w:br/>
              <w:t>ле</w:t>
            </w:r>
            <w:r>
              <w:rPr>
                <w:rFonts w:ascii="Arial" w:hAnsi="Arial" w:cs="Arial"/>
                <w:sz w:val="14"/>
                <w:szCs w:val="14"/>
              </w:rPr>
              <w:softHyphen/>
              <w:t>ния</w:t>
            </w:r>
          </w:p>
        </w:tc>
        <w:tc>
          <w:tcPr>
            <w:tcW w:w="1134" w:type="dxa"/>
            <w:vMerge w:val="restart"/>
            <w:tcBorders>
              <w:top w:val="double" w:sz="4" w:space="0" w:color="auto"/>
              <w:left w:val="nil"/>
              <w:bottom w:val="single" w:sz="4" w:space="0" w:color="auto"/>
              <w:right w:val="nil"/>
            </w:tcBorders>
          </w:tcPr>
          <w:p w14:paraId="3704917F" w14:textId="77777777" w:rsidR="00333C66" w:rsidRDefault="00333C66" w:rsidP="00DC0546">
            <w:pPr>
              <w:spacing w:before="120"/>
              <w:jc w:val="center"/>
              <w:rPr>
                <w:rFonts w:ascii="Arial" w:hAnsi="Arial" w:cs="Arial"/>
                <w:sz w:val="14"/>
                <w:szCs w:val="14"/>
              </w:rPr>
            </w:pPr>
            <w:r>
              <w:rPr>
                <w:rFonts w:ascii="Arial" w:hAnsi="Arial" w:cs="Arial"/>
                <w:sz w:val="14"/>
                <w:szCs w:val="14"/>
              </w:rPr>
              <w:t xml:space="preserve">Код </w:t>
            </w:r>
            <w:r>
              <w:rPr>
                <w:rFonts w:ascii="Arial" w:hAnsi="Arial" w:cs="Arial"/>
                <w:sz w:val="14"/>
                <w:szCs w:val="14"/>
              </w:rPr>
              <w:br/>
              <w:t>ви</w:t>
            </w:r>
            <w:r>
              <w:rPr>
                <w:rFonts w:ascii="Arial" w:hAnsi="Arial" w:cs="Arial"/>
                <w:sz w:val="14"/>
                <w:szCs w:val="14"/>
              </w:rPr>
              <w:softHyphen/>
              <w:t xml:space="preserve">да </w:t>
            </w:r>
            <w:r>
              <w:rPr>
                <w:rFonts w:ascii="Arial" w:hAnsi="Arial" w:cs="Arial"/>
                <w:sz w:val="14"/>
                <w:szCs w:val="14"/>
              </w:rPr>
              <w:br/>
              <w:t>опе</w:t>
            </w:r>
            <w:r>
              <w:rPr>
                <w:rFonts w:ascii="Arial" w:hAnsi="Arial" w:cs="Arial"/>
                <w:sz w:val="14"/>
                <w:szCs w:val="14"/>
              </w:rPr>
              <w:softHyphen/>
              <w:t>ра</w:t>
            </w:r>
            <w:r>
              <w:rPr>
                <w:rFonts w:ascii="Arial" w:hAnsi="Arial" w:cs="Arial"/>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14:paraId="454E7F3E" w14:textId="77777777" w:rsidR="00333C66" w:rsidRDefault="00333C66" w:rsidP="00DC0546">
            <w:pPr>
              <w:jc w:val="center"/>
              <w:rPr>
                <w:rFonts w:ascii="Arial" w:hAnsi="Arial" w:cs="Arial"/>
                <w:sz w:val="14"/>
                <w:szCs w:val="14"/>
              </w:rPr>
            </w:pPr>
            <w:r>
              <w:rPr>
                <w:rFonts w:ascii="Arial" w:hAnsi="Arial" w:cs="Arial"/>
                <w:sz w:val="14"/>
                <w:szCs w:val="14"/>
              </w:rPr>
              <w:t>От</w:t>
            </w:r>
            <w:r>
              <w:rPr>
                <w:rFonts w:ascii="Arial" w:hAnsi="Arial" w:cs="Arial"/>
                <w:sz w:val="14"/>
                <w:szCs w:val="14"/>
              </w:rPr>
              <w:softHyphen/>
              <w:t>пра</w:t>
            </w:r>
            <w:r>
              <w:rPr>
                <w:rFonts w:ascii="Arial" w:hAnsi="Arial" w:cs="Arial"/>
                <w:sz w:val="14"/>
                <w:szCs w:val="14"/>
              </w:rPr>
              <w:softHyphen/>
              <w:t>ви</w:t>
            </w:r>
            <w:r>
              <w:rPr>
                <w:rFonts w:ascii="Arial" w:hAnsi="Arial" w:cs="Arial"/>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14:paraId="6F7439A6" w14:textId="77777777" w:rsidR="00333C66" w:rsidRDefault="00333C66" w:rsidP="00DC0546">
            <w:pPr>
              <w:jc w:val="center"/>
              <w:rPr>
                <w:rFonts w:ascii="Arial" w:hAnsi="Arial" w:cs="Arial"/>
                <w:sz w:val="14"/>
                <w:szCs w:val="14"/>
              </w:rPr>
            </w:pPr>
            <w:r>
              <w:rPr>
                <w:rFonts w:ascii="Arial" w:hAnsi="Arial" w:cs="Arial"/>
                <w:sz w:val="14"/>
                <w:szCs w:val="14"/>
              </w:rPr>
              <w:t>По</w:t>
            </w:r>
            <w:r>
              <w:rPr>
                <w:rFonts w:ascii="Arial" w:hAnsi="Arial" w:cs="Arial"/>
                <w:sz w:val="14"/>
                <w:szCs w:val="14"/>
              </w:rPr>
              <w:softHyphen/>
              <w:t>лу</w:t>
            </w:r>
            <w:r>
              <w:rPr>
                <w:rFonts w:ascii="Arial" w:hAnsi="Arial" w:cs="Arial"/>
                <w:sz w:val="14"/>
                <w:szCs w:val="14"/>
              </w:rPr>
              <w:softHyphen/>
              <w:t>ча</w:t>
            </w:r>
            <w:r>
              <w:rPr>
                <w:rFonts w:ascii="Arial" w:hAnsi="Arial" w:cs="Arial"/>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14:paraId="58D4841F" w14:textId="77777777" w:rsidR="00333C66" w:rsidRDefault="00333C66" w:rsidP="00DC0546">
            <w:pPr>
              <w:ind w:left="397"/>
              <w:rPr>
                <w:rFonts w:ascii="Arial" w:hAnsi="Arial" w:cs="Arial"/>
                <w:sz w:val="14"/>
                <w:szCs w:val="14"/>
              </w:rPr>
            </w:pPr>
            <w:r>
              <w:rPr>
                <w:rFonts w:ascii="Arial" w:hAnsi="Arial" w:cs="Arial"/>
                <w:sz w:val="14"/>
                <w:szCs w:val="14"/>
              </w:rPr>
              <w:t>От</w:t>
            </w:r>
            <w:r>
              <w:rPr>
                <w:rFonts w:ascii="Arial" w:hAnsi="Arial" w:cs="Arial"/>
                <w:sz w:val="14"/>
                <w:szCs w:val="14"/>
              </w:rPr>
              <w:softHyphen/>
              <w:t>вет</w:t>
            </w:r>
            <w:r>
              <w:rPr>
                <w:rFonts w:ascii="Arial" w:hAnsi="Arial" w:cs="Arial"/>
                <w:sz w:val="14"/>
                <w:szCs w:val="14"/>
              </w:rPr>
              <w:softHyphen/>
              <w:t>ствен</w:t>
            </w:r>
            <w:r>
              <w:rPr>
                <w:rFonts w:ascii="Arial" w:hAnsi="Arial" w:cs="Arial"/>
                <w:sz w:val="14"/>
                <w:szCs w:val="14"/>
              </w:rPr>
              <w:softHyphen/>
              <w:t>ный за пос</w:t>
            </w:r>
            <w:r>
              <w:rPr>
                <w:rFonts w:ascii="Arial" w:hAnsi="Arial" w:cs="Arial"/>
                <w:sz w:val="14"/>
                <w:szCs w:val="14"/>
              </w:rPr>
              <w:softHyphen/>
              <w:t>тав</w:t>
            </w:r>
            <w:r>
              <w:rPr>
                <w:rFonts w:ascii="Arial" w:hAnsi="Arial" w:cs="Arial"/>
                <w:sz w:val="14"/>
                <w:szCs w:val="14"/>
              </w:rPr>
              <w:softHyphen/>
              <w:t>ку</w:t>
            </w:r>
          </w:p>
        </w:tc>
      </w:tr>
      <w:tr w:rsidR="00333C66" w14:paraId="437A6823" w14:textId="77777777" w:rsidTr="00DC0546">
        <w:trPr>
          <w:cantSplit/>
          <w:trHeight w:val="821"/>
        </w:trPr>
        <w:tc>
          <w:tcPr>
            <w:tcW w:w="851" w:type="dxa"/>
            <w:vMerge/>
            <w:tcBorders>
              <w:top w:val="single" w:sz="4" w:space="0" w:color="auto"/>
              <w:left w:val="double" w:sz="4" w:space="0" w:color="auto"/>
              <w:bottom w:val="single" w:sz="12" w:space="0" w:color="auto"/>
              <w:right w:val="double" w:sz="4" w:space="0" w:color="auto"/>
            </w:tcBorders>
          </w:tcPr>
          <w:p w14:paraId="2D4FD32F" w14:textId="77777777" w:rsidR="00333C66" w:rsidRDefault="00333C66" w:rsidP="00DC0546">
            <w:pPr>
              <w:rPr>
                <w:rFonts w:ascii="Arial" w:hAnsi="Arial" w:cs="Arial"/>
                <w:sz w:val="14"/>
                <w:szCs w:val="14"/>
              </w:rPr>
            </w:pPr>
          </w:p>
        </w:tc>
        <w:tc>
          <w:tcPr>
            <w:tcW w:w="1134" w:type="dxa"/>
            <w:vMerge/>
            <w:tcBorders>
              <w:top w:val="single" w:sz="4" w:space="0" w:color="auto"/>
              <w:left w:val="nil"/>
              <w:bottom w:val="single" w:sz="12" w:space="0" w:color="auto"/>
              <w:right w:val="nil"/>
            </w:tcBorders>
          </w:tcPr>
          <w:p w14:paraId="6A657223" w14:textId="77777777" w:rsidR="00333C66" w:rsidRDefault="00333C66" w:rsidP="00DC0546">
            <w:pPr>
              <w:rPr>
                <w:rFonts w:ascii="Arial" w:hAnsi="Arial" w:cs="Arial"/>
                <w:sz w:val="14"/>
                <w:szCs w:val="14"/>
              </w:rPr>
            </w:pPr>
          </w:p>
        </w:tc>
        <w:tc>
          <w:tcPr>
            <w:tcW w:w="1418" w:type="dxa"/>
            <w:tcBorders>
              <w:top w:val="single" w:sz="4" w:space="0" w:color="auto"/>
              <w:left w:val="double" w:sz="4" w:space="0" w:color="auto"/>
              <w:bottom w:val="single" w:sz="12" w:space="0" w:color="auto"/>
              <w:right w:val="single" w:sz="4" w:space="0" w:color="auto"/>
            </w:tcBorders>
          </w:tcPr>
          <w:p w14:paraId="50D88E2B" w14:textId="77777777" w:rsidR="00333C66" w:rsidRDefault="00333C66" w:rsidP="00DC0546">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softHyphen/>
              <w:t xml:space="preserve">ное </w:t>
            </w:r>
            <w:r>
              <w:rPr>
                <w:rFonts w:ascii="Arial" w:hAnsi="Arial" w:cs="Arial"/>
                <w:sz w:val="14"/>
                <w:szCs w:val="14"/>
              </w:rPr>
              <w:br/>
              <w:t>под</w:t>
            </w:r>
            <w:r>
              <w:rPr>
                <w:rFonts w:ascii="Arial" w:hAnsi="Arial" w:cs="Arial"/>
                <w:sz w:val="14"/>
                <w:szCs w:val="14"/>
              </w:rPr>
              <w:softHyphen/>
              <w:t>раз</w:t>
            </w:r>
            <w:r>
              <w:rPr>
                <w:rFonts w:ascii="Arial" w:hAnsi="Arial" w:cs="Arial"/>
                <w:sz w:val="14"/>
                <w:szCs w:val="14"/>
              </w:rPr>
              <w:softHyphen/>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14:paraId="1ED2DF37" w14:textId="77777777" w:rsidR="00333C66" w:rsidRDefault="00333C66" w:rsidP="00DC0546">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1418" w:type="dxa"/>
            <w:tcBorders>
              <w:top w:val="single" w:sz="4" w:space="0" w:color="auto"/>
              <w:left w:val="nil"/>
              <w:bottom w:val="single" w:sz="12" w:space="0" w:color="auto"/>
              <w:right w:val="single" w:sz="4" w:space="0" w:color="auto"/>
            </w:tcBorders>
          </w:tcPr>
          <w:p w14:paraId="1ACA016C" w14:textId="77777777" w:rsidR="00333C66" w:rsidRDefault="00333C66" w:rsidP="00DC0546">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softHyphen/>
              <w:t xml:space="preserve">ное </w:t>
            </w:r>
            <w:r>
              <w:rPr>
                <w:rFonts w:ascii="Arial" w:hAnsi="Arial" w:cs="Arial"/>
                <w:sz w:val="14"/>
                <w:szCs w:val="14"/>
              </w:rPr>
              <w:br/>
              <w:t>под</w:t>
            </w:r>
            <w:r>
              <w:rPr>
                <w:rFonts w:ascii="Arial" w:hAnsi="Arial" w:cs="Arial"/>
                <w:sz w:val="14"/>
                <w:szCs w:val="14"/>
              </w:rPr>
              <w:softHyphen/>
              <w:t>раз</w:t>
            </w:r>
            <w:r>
              <w:rPr>
                <w:rFonts w:ascii="Arial" w:hAnsi="Arial" w:cs="Arial"/>
                <w:sz w:val="14"/>
                <w:szCs w:val="14"/>
              </w:rPr>
              <w:softHyphen/>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14:paraId="52A547CD" w14:textId="77777777" w:rsidR="00333C66" w:rsidRDefault="00333C66" w:rsidP="00DC0546">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1077" w:type="dxa"/>
            <w:tcBorders>
              <w:top w:val="single" w:sz="4" w:space="0" w:color="auto"/>
              <w:left w:val="nil"/>
              <w:bottom w:val="single" w:sz="12" w:space="0" w:color="auto"/>
              <w:right w:val="single" w:sz="4" w:space="0" w:color="auto"/>
            </w:tcBorders>
          </w:tcPr>
          <w:p w14:paraId="29C06CD3" w14:textId="77777777" w:rsidR="00333C66" w:rsidRDefault="00333C66" w:rsidP="00DC0546">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br/>
              <w:t>ное под</w:t>
            </w:r>
            <w:r>
              <w:rPr>
                <w:rFonts w:ascii="Arial" w:hAnsi="Arial" w:cs="Arial"/>
                <w:sz w:val="14"/>
                <w:szCs w:val="14"/>
              </w:rPr>
              <w:softHyphen/>
              <w:t>раз-</w:t>
            </w:r>
            <w:r>
              <w:rPr>
                <w:rFonts w:ascii="Arial" w:hAnsi="Arial" w:cs="Arial"/>
                <w:sz w:val="14"/>
                <w:szCs w:val="14"/>
              </w:rPr>
              <w:br/>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14:paraId="561B9CF6" w14:textId="77777777" w:rsidR="00333C66" w:rsidRDefault="00333C66" w:rsidP="00DC0546">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14:paraId="7C61800D" w14:textId="77777777" w:rsidR="00333C66" w:rsidRDefault="00333C66" w:rsidP="00DC0546">
            <w:pPr>
              <w:spacing w:before="120"/>
              <w:jc w:val="center"/>
              <w:rPr>
                <w:rFonts w:ascii="Arial" w:hAnsi="Arial" w:cs="Arial"/>
                <w:sz w:val="14"/>
                <w:szCs w:val="14"/>
              </w:rPr>
            </w:pPr>
            <w:r>
              <w:rPr>
                <w:rFonts w:ascii="Arial" w:hAnsi="Arial" w:cs="Arial"/>
                <w:sz w:val="14"/>
                <w:szCs w:val="14"/>
              </w:rPr>
              <w:t xml:space="preserve">код </w:t>
            </w:r>
            <w:r>
              <w:rPr>
                <w:rFonts w:ascii="Arial" w:hAnsi="Arial" w:cs="Arial"/>
                <w:sz w:val="14"/>
                <w:szCs w:val="14"/>
              </w:rPr>
              <w:br/>
              <w:t>ис</w:t>
            </w:r>
            <w:r>
              <w:rPr>
                <w:rFonts w:ascii="Arial" w:hAnsi="Arial" w:cs="Arial"/>
                <w:sz w:val="14"/>
                <w:szCs w:val="14"/>
              </w:rPr>
              <w:softHyphen/>
              <w:t>пол-</w:t>
            </w:r>
            <w:r>
              <w:rPr>
                <w:rFonts w:ascii="Arial" w:hAnsi="Arial" w:cs="Arial"/>
                <w:sz w:val="14"/>
                <w:szCs w:val="14"/>
              </w:rPr>
              <w:br/>
            </w:r>
            <w:r>
              <w:rPr>
                <w:rFonts w:ascii="Arial" w:hAnsi="Arial" w:cs="Arial"/>
                <w:sz w:val="14"/>
                <w:szCs w:val="14"/>
              </w:rPr>
              <w:softHyphen/>
              <w:t>ни</w:t>
            </w:r>
            <w:r>
              <w:rPr>
                <w:rFonts w:ascii="Arial" w:hAnsi="Arial" w:cs="Arial"/>
                <w:sz w:val="14"/>
                <w:szCs w:val="14"/>
              </w:rPr>
              <w:softHyphen/>
              <w:t>те</w:t>
            </w:r>
            <w:r>
              <w:rPr>
                <w:rFonts w:ascii="Arial" w:hAnsi="Arial" w:cs="Arial"/>
                <w:sz w:val="14"/>
                <w:szCs w:val="14"/>
              </w:rPr>
              <w:softHyphen/>
              <w:t>ля</w:t>
            </w:r>
          </w:p>
        </w:tc>
      </w:tr>
      <w:tr w:rsidR="00333C66" w14:paraId="03A520B7" w14:textId="77777777" w:rsidTr="00DC0546">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14:paraId="49F9D278" w14:textId="77777777" w:rsidR="00333C66" w:rsidRDefault="00333C66" w:rsidP="00DC0546">
            <w:pPr>
              <w:jc w:val="center"/>
              <w:rPr>
                <w:rFonts w:ascii="Arial" w:hAnsi="Arial" w:cs="Arial"/>
                <w:sz w:val="14"/>
                <w:szCs w:val="14"/>
              </w:rPr>
            </w:pPr>
          </w:p>
        </w:tc>
        <w:tc>
          <w:tcPr>
            <w:tcW w:w="1134" w:type="dxa"/>
            <w:tcBorders>
              <w:top w:val="single" w:sz="12" w:space="0" w:color="auto"/>
              <w:left w:val="nil"/>
              <w:bottom w:val="single" w:sz="12" w:space="0" w:color="auto"/>
              <w:right w:val="double" w:sz="4" w:space="0" w:color="auto"/>
            </w:tcBorders>
            <w:vAlign w:val="center"/>
          </w:tcPr>
          <w:p w14:paraId="100C1193" w14:textId="77777777" w:rsidR="00333C66" w:rsidRDefault="00333C66" w:rsidP="00DC0546">
            <w:pPr>
              <w:jc w:val="center"/>
              <w:rPr>
                <w:rFonts w:ascii="Arial" w:hAnsi="Arial" w:cs="Arial"/>
                <w:sz w:val="14"/>
                <w:szCs w:val="14"/>
              </w:rPr>
            </w:pPr>
          </w:p>
        </w:tc>
        <w:tc>
          <w:tcPr>
            <w:tcW w:w="1418" w:type="dxa"/>
            <w:tcBorders>
              <w:top w:val="single" w:sz="12" w:space="0" w:color="auto"/>
              <w:left w:val="nil"/>
              <w:bottom w:val="single" w:sz="12" w:space="0" w:color="auto"/>
              <w:right w:val="single" w:sz="4" w:space="0" w:color="auto"/>
            </w:tcBorders>
            <w:vAlign w:val="center"/>
          </w:tcPr>
          <w:p w14:paraId="3A0AEEEC" w14:textId="77777777" w:rsidR="00333C66" w:rsidRDefault="00333C66" w:rsidP="00DC0546">
            <w:pPr>
              <w:rPr>
                <w:rFonts w:ascii="Arial" w:hAnsi="Arial" w:cs="Arial"/>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14:paraId="507CA841" w14:textId="77777777" w:rsidR="00333C66" w:rsidRDefault="00333C66" w:rsidP="00DC0546">
            <w:pPr>
              <w:rPr>
                <w:rFonts w:ascii="Arial" w:hAnsi="Arial" w:cs="Arial"/>
                <w:sz w:val="14"/>
                <w:szCs w:val="14"/>
              </w:rPr>
            </w:pPr>
          </w:p>
        </w:tc>
        <w:tc>
          <w:tcPr>
            <w:tcW w:w="1418" w:type="dxa"/>
            <w:tcBorders>
              <w:top w:val="single" w:sz="12" w:space="0" w:color="auto"/>
              <w:left w:val="nil"/>
              <w:bottom w:val="single" w:sz="12" w:space="0" w:color="auto"/>
              <w:right w:val="single" w:sz="4" w:space="0" w:color="auto"/>
            </w:tcBorders>
            <w:vAlign w:val="center"/>
          </w:tcPr>
          <w:p w14:paraId="594F9B41" w14:textId="77777777" w:rsidR="00333C66" w:rsidRDefault="00333C66" w:rsidP="00DC0546">
            <w:pPr>
              <w:rPr>
                <w:rFonts w:ascii="Arial" w:hAnsi="Arial" w:cs="Arial"/>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14:paraId="5E03FE0E" w14:textId="77777777" w:rsidR="00333C66" w:rsidRDefault="00333C66" w:rsidP="00DC0546">
            <w:pPr>
              <w:rPr>
                <w:rFonts w:ascii="Arial" w:hAnsi="Arial" w:cs="Arial"/>
                <w:sz w:val="14"/>
                <w:szCs w:val="14"/>
              </w:rPr>
            </w:pPr>
          </w:p>
        </w:tc>
        <w:tc>
          <w:tcPr>
            <w:tcW w:w="1077" w:type="dxa"/>
            <w:tcBorders>
              <w:top w:val="single" w:sz="12" w:space="0" w:color="auto"/>
              <w:left w:val="nil"/>
              <w:bottom w:val="single" w:sz="12" w:space="0" w:color="auto"/>
              <w:right w:val="single" w:sz="4" w:space="0" w:color="auto"/>
            </w:tcBorders>
            <w:vAlign w:val="center"/>
          </w:tcPr>
          <w:p w14:paraId="5A363913" w14:textId="77777777" w:rsidR="00333C66" w:rsidRDefault="00333C66" w:rsidP="00DC0546">
            <w:pPr>
              <w:rPr>
                <w:rFonts w:ascii="Arial" w:hAnsi="Arial" w:cs="Arial"/>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14:paraId="6D386D82" w14:textId="77777777" w:rsidR="00333C66" w:rsidRDefault="00333C66" w:rsidP="00DC0546">
            <w:pPr>
              <w:rPr>
                <w:rFonts w:ascii="Arial" w:hAnsi="Arial" w:cs="Arial"/>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14:paraId="28CE0BBD" w14:textId="77777777" w:rsidR="00333C66" w:rsidRDefault="00333C66" w:rsidP="00DC0546">
            <w:pPr>
              <w:jc w:val="center"/>
              <w:rPr>
                <w:rFonts w:ascii="Arial" w:hAnsi="Arial" w:cs="Arial"/>
                <w:sz w:val="14"/>
                <w:szCs w:val="14"/>
              </w:rPr>
            </w:pPr>
          </w:p>
        </w:tc>
      </w:tr>
    </w:tbl>
    <w:p w14:paraId="70E4B1CB" w14:textId="77777777" w:rsidR="00333C66" w:rsidRDefault="00333C66" w:rsidP="00333C66">
      <w:pPr>
        <w:tabs>
          <w:tab w:val="left" w:pos="993"/>
        </w:tabs>
        <w:spacing w:before="240"/>
        <w:rPr>
          <w:rFonts w:ascii="Arial" w:hAnsi="Arial" w:cs="Arial"/>
          <w:sz w:val="17"/>
          <w:szCs w:val="17"/>
        </w:rPr>
      </w:pPr>
      <w:r>
        <w:rPr>
          <w:rFonts w:ascii="Arial" w:hAnsi="Arial" w:cs="Arial"/>
          <w:sz w:val="17"/>
          <w:szCs w:val="17"/>
        </w:rPr>
        <w:t>Основание</w:t>
      </w:r>
      <w:r>
        <w:rPr>
          <w:rFonts w:ascii="Arial" w:hAnsi="Arial" w:cs="Arial"/>
          <w:sz w:val="17"/>
          <w:szCs w:val="17"/>
        </w:rPr>
        <w:tab/>
      </w:r>
    </w:p>
    <w:p w14:paraId="1085A41F" w14:textId="77777777" w:rsidR="00333C66" w:rsidRDefault="00333C66" w:rsidP="00333C66">
      <w:pPr>
        <w:pBdr>
          <w:top w:val="single" w:sz="4" w:space="1" w:color="auto"/>
        </w:pBdr>
        <w:spacing w:after="120"/>
        <w:ind w:left="992"/>
        <w:rPr>
          <w:rFonts w:ascii="Arial" w:hAnsi="Arial" w:cs="Arial"/>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333C66" w14:paraId="2CB8D159" w14:textId="77777777" w:rsidTr="00DC0546">
        <w:tc>
          <w:tcPr>
            <w:tcW w:w="851" w:type="dxa"/>
            <w:tcBorders>
              <w:top w:val="nil"/>
              <w:left w:val="nil"/>
              <w:bottom w:val="nil"/>
              <w:right w:val="nil"/>
            </w:tcBorders>
            <w:vAlign w:val="bottom"/>
          </w:tcPr>
          <w:p w14:paraId="71F5F7F9" w14:textId="77777777" w:rsidR="00333C66" w:rsidRDefault="00333C66" w:rsidP="00DC0546">
            <w:pPr>
              <w:rPr>
                <w:rFonts w:ascii="Arial" w:hAnsi="Arial" w:cs="Arial"/>
                <w:sz w:val="17"/>
                <w:szCs w:val="17"/>
              </w:rPr>
            </w:pPr>
            <w:r>
              <w:rPr>
                <w:rFonts w:ascii="Arial" w:hAnsi="Arial" w:cs="Arial"/>
                <w:sz w:val="17"/>
                <w:szCs w:val="17"/>
              </w:rPr>
              <w:t>Кому</w:t>
            </w:r>
          </w:p>
        </w:tc>
        <w:tc>
          <w:tcPr>
            <w:tcW w:w="6173" w:type="dxa"/>
            <w:tcBorders>
              <w:top w:val="nil"/>
              <w:left w:val="nil"/>
              <w:bottom w:val="single" w:sz="4" w:space="0" w:color="auto"/>
              <w:right w:val="nil"/>
            </w:tcBorders>
            <w:vAlign w:val="bottom"/>
          </w:tcPr>
          <w:p w14:paraId="04370CF0" w14:textId="77777777" w:rsidR="00333C66" w:rsidRDefault="00333C66" w:rsidP="00DC0546">
            <w:pPr>
              <w:rPr>
                <w:rFonts w:ascii="Arial" w:hAnsi="Arial" w:cs="Arial"/>
                <w:sz w:val="17"/>
                <w:szCs w:val="17"/>
              </w:rPr>
            </w:pPr>
          </w:p>
        </w:tc>
        <w:tc>
          <w:tcPr>
            <w:tcW w:w="1056" w:type="dxa"/>
            <w:tcBorders>
              <w:top w:val="nil"/>
              <w:left w:val="nil"/>
              <w:bottom w:val="nil"/>
              <w:right w:val="nil"/>
            </w:tcBorders>
            <w:vAlign w:val="bottom"/>
          </w:tcPr>
          <w:p w14:paraId="4EF801DE" w14:textId="77777777" w:rsidR="00333C66" w:rsidRDefault="00333C66" w:rsidP="00DC0546">
            <w:pPr>
              <w:rPr>
                <w:rFonts w:ascii="Arial" w:hAnsi="Arial" w:cs="Arial"/>
                <w:sz w:val="17"/>
                <w:szCs w:val="17"/>
              </w:rPr>
            </w:pPr>
            <w:r>
              <w:rPr>
                <w:rFonts w:ascii="Arial" w:hAnsi="Arial" w:cs="Arial"/>
                <w:sz w:val="17"/>
                <w:szCs w:val="17"/>
              </w:rPr>
              <w:t>Через кого</w:t>
            </w:r>
          </w:p>
        </w:tc>
        <w:tc>
          <w:tcPr>
            <w:tcW w:w="5812" w:type="dxa"/>
            <w:tcBorders>
              <w:top w:val="nil"/>
              <w:left w:val="nil"/>
              <w:bottom w:val="single" w:sz="4" w:space="0" w:color="auto"/>
              <w:right w:val="nil"/>
            </w:tcBorders>
            <w:vAlign w:val="bottom"/>
          </w:tcPr>
          <w:p w14:paraId="1B6C81B6" w14:textId="77777777" w:rsidR="00333C66" w:rsidRDefault="00333C66" w:rsidP="00DC0546">
            <w:pPr>
              <w:rPr>
                <w:rFonts w:ascii="Arial" w:hAnsi="Arial" w:cs="Arial"/>
                <w:sz w:val="17"/>
                <w:szCs w:val="17"/>
              </w:rPr>
            </w:pPr>
          </w:p>
        </w:tc>
      </w:tr>
    </w:tbl>
    <w:p w14:paraId="49441FF1" w14:textId="77777777" w:rsidR="00333C66" w:rsidRDefault="00333C66" w:rsidP="00333C66">
      <w:pPr>
        <w:rPr>
          <w:rFonts w:ascii="Arial" w:hAnsi="Arial" w:cs="Arial"/>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333C66" w14:paraId="1F4B6F53" w14:textId="77777777" w:rsidTr="00DC0546">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14:paraId="558A4DDF" w14:textId="77777777" w:rsidR="00333C66" w:rsidRDefault="00333C66" w:rsidP="00DC0546">
            <w:pPr>
              <w:jc w:val="center"/>
              <w:rPr>
                <w:rFonts w:ascii="Arial" w:hAnsi="Arial" w:cs="Arial"/>
                <w:sz w:val="14"/>
                <w:szCs w:val="14"/>
              </w:rPr>
            </w:pPr>
            <w:r>
              <w:rPr>
                <w:rFonts w:ascii="Arial" w:hAnsi="Arial" w:cs="Arial"/>
                <w:sz w:val="14"/>
                <w:szCs w:val="14"/>
              </w:rPr>
              <w:t>Кор</w:t>
            </w:r>
            <w:r>
              <w:rPr>
                <w:rFonts w:ascii="Arial" w:hAnsi="Arial" w:cs="Arial"/>
                <w:sz w:val="14"/>
                <w:szCs w:val="14"/>
              </w:rPr>
              <w:softHyphen/>
              <w:t>рес</w:t>
            </w:r>
            <w:r>
              <w:rPr>
                <w:rFonts w:ascii="Arial" w:hAnsi="Arial" w:cs="Arial"/>
                <w:sz w:val="14"/>
                <w:szCs w:val="14"/>
              </w:rPr>
              <w:softHyphen/>
              <w:t>пон</w:t>
            </w:r>
            <w:r>
              <w:rPr>
                <w:rFonts w:ascii="Arial" w:hAnsi="Arial" w:cs="Arial"/>
                <w:sz w:val="14"/>
                <w:szCs w:val="14"/>
              </w:rPr>
              <w:softHyphen/>
              <w:t>ди</w:t>
            </w:r>
            <w:r>
              <w:rPr>
                <w:rFonts w:ascii="Arial" w:hAnsi="Arial" w:cs="Arial"/>
                <w:sz w:val="14"/>
                <w:szCs w:val="14"/>
              </w:rPr>
              <w:softHyphen/>
              <w:t>рую</w:t>
            </w:r>
            <w:r>
              <w:rPr>
                <w:rFonts w:ascii="Arial" w:hAnsi="Arial" w:cs="Arial"/>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14:paraId="35DA3E60" w14:textId="77777777" w:rsidR="00333C66" w:rsidRDefault="00333C66" w:rsidP="00DC0546">
            <w:pPr>
              <w:jc w:val="center"/>
              <w:rPr>
                <w:rFonts w:ascii="Arial" w:hAnsi="Arial" w:cs="Arial"/>
                <w:sz w:val="14"/>
                <w:szCs w:val="14"/>
              </w:rPr>
            </w:pPr>
            <w:r>
              <w:rPr>
                <w:rFonts w:ascii="Arial" w:hAnsi="Arial" w:cs="Arial"/>
                <w:sz w:val="14"/>
                <w:szCs w:val="14"/>
              </w:rPr>
              <w:t>Ма</w:t>
            </w:r>
            <w:r>
              <w:rPr>
                <w:rFonts w:ascii="Arial" w:hAnsi="Arial" w:cs="Arial"/>
                <w:sz w:val="14"/>
                <w:szCs w:val="14"/>
              </w:rPr>
              <w:softHyphen/>
              <w:t>те</w:t>
            </w:r>
            <w:r>
              <w:rPr>
                <w:rFonts w:ascii="Arial" w:hAnsi="Arial" w:cs="Arial"/>
                <w:sz w:val="14"/>
                <w:szCs w:val="14"/>
              </w:rPr>
              <w:softHyphen/>
              <w:t>ри</w:t>
            </w:r>
            <w:r>
              <w:rPr>
                <w:rFonts w:ascii="Arial" w:hAnsi="Arial" w:cs="Arial"/>
                <w:sz w:val="14"/>
                <w:szCs w:val="14"/>
              </w:rPr>
              <w:softHyphen/>
              <w:t>аль</w:t>
            </w:r>
            <w:r>
              <w:rPr>
                <w:rFonts w:ascii="Arial" w:hAnsi="Arial" w:cs="Arial"/>
                <w:sz w:val="14"/>
                <w:szCs w:val="14"/>
              </w:rPr>
              <w:softHyphen/>
              <w:t>ные цен</w:t>
            </w:r>
            <w:r>
              <w:rPr>
                <w:rFonts w:ascii="Arial" w:hAnsi="Arial" w:cs="Arial"/>
                <w:sz w:val="14"/>
                <w:szCs w:val="14"/>
              </w:rPr>
              <w:softHyphen/>
              <w:t>нос</w:t>
            </w:r>
            <w:r>
              <w:rPr>
                <w:rFonts w:ascii="Arial" w:hAnsi="Arial" w:cs="Arial"/>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14:paraId="1097C4F7" w14:textId="77777777" w:rsidR="00333C66" w:rsidRDefault="00333C66" w:rsidP="00DC0546">
            <w:pPr>
              <w:jc w:val="center"/>
              <w:rPr>
                <w:rFonts w:ascii="Arial" w:hAnsi="Arial" w:cs="Arial"/>
                <w:sz w:val="14"/>
                <w:szCs w:val="14"/>
              </w:rPr>
            </w:pPr>
            <w:r>
              <w:rPr>
                <w:rFonts w:ascii="Arial" w:hAnsi="Arial" w:cs="Arial"/>
                <w:sz w:val="14"/>
                <w:szCs w:val="14"/>
              </w:rPr>
              <w:t>Еди</w:t>
            </w:r>
            <w:r>
              <w:rPr>
                <w:rFonts w:ascii="Arial" w:hAnsi="Arial" w:cs="Arial"/>
                <w:sz w:val="14"/>
                <w:szCs w:val="14"/>
              </w:rPr>
              <w:softHyphen/>
              <w:t>ни</w:t>
            </w:r>
            <w:r>
              <w:rPr>
                <w:rFonts w:ascii="Arial" w:hAnsi="Arial" w:cs="Arial"/>
                <w:sz w:val="14"/>
                <w:szCs w:val="14"/>
              </w:rPr>
              <w:softHyphen/>
              <w:t>ца из</w:t>
            </w:r>
            <w:r>
              <w:rPr>
                <w:rFonts w:ascii="Arial" w:hAnsi="Arial" w:cs="Arial"/>
                <w:sz w:val="14"/>
                <w:szCs w:val="14"/>
              </w:rPr>
              <w:softHyphen/>
              <w:t>ме</w:t>
            </w:r>
            <w:r>
              <w:rPr>
                <w:rFonts w:ascii="Arial" w:hAnsi="Arial" w:cs="Arial"/>
                <w:sz w:val="14"/>
                <w:szCs w:val="14"/>
              </w:rPr>
              <w:softHyphen/>
              <w:t>ре</w:t>
            </w:r>
            <w:r>
              <w:rPr>
                <w:rFonts w:ascii="Arial" w:hAnsi="Arial" w:cs="Arial"/>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14:paraId="296BF446" w14:textId="77777777" w:rsidR="00333C66" w:rsidRDefault="00333C66" w:rsidP="00DC0546">
            <w:pPr>
              <w:jc w:val="center"/>
              <w:rPr>
                <w:rFonts w:ascii="Arial" w:hAnsi="Arial" w:cs="Arial"/>
                <w:sz w:val="14"/>
                <w:szCs w:val="14"/>
              </w:rPr>
            </w:pPr>
            <w:r>
              <w:rPr>
                <w:rFonts w:ascii="Arial" w:hAnsi="Arial" w:cs="Arial"/>
                <w:sz w:val="14"/>
                <w:szCs w:val="14"/>
              </w:rPr>
              <w:t>Ко</w:t>
            </w:r>
            <w:r>
              <w:rPr>
                <w:rFonts w:ascii="Arial" w:hAnsi="Arial" w:cs="Arial"/>
                <w:sz w:val="14"/>
                <w:szCs w:val="14"/>
              </w:rPr>
              <w:softHyphen/>
              <w:t>ли</w:t>
            </w:r>
            <w:r>
              <w:rPr>
                <w:rFonts w:ascii="Arial" w:hAnsi="Arial" w:cs="Arial"/>
                <w:sz w:val="14"/>
                <w:szCs w:val="14"/>
              </w:rPr>
              <w:softHyphen/>
              <w:t>чес</w:t>
            </w:r>
            <w:r>
              <w:rPr>
                <w:rFonts w:ascii="Arial" w:hAnsi="Arial" w:cs="Arial"/>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14:paraId="2D86F247" w14:textId="77777777" w:rsidR="00333C66" w:rsidRDefault="00333C66" w:rsidP="00DC0546">
            <w:pPr>
              <w:spacing w:before="80"/>
              <w:jc w:val="center"/>
              <w:rPr>
                <w:rFonts w:ascii="Arial" w:hAnsi="Arial" w:cs="Arial"/>
                <w:sz w:val="14"/>
                <w:szCs w:val="14"/>
              </w:rPr>
            </w:pPr>
            <w:r>
              <w:rPr>
                <w:rFonts w:ascii="Arial" w:hAnsi="Arial" w:cs="Arial"/>
                <w:sz w:val="14"/>
                <w:szCs w:val="14"/>
              </w:rPr>
              <w:t>Це</w:t>
            </w:r>
            <w:r>
              <w:rPr>
                <w:rFonts w:ascii="Arial" w:hAnsi="Arial" w:cs="Arial"/>
                <w:sz w:val="14"/>
                <w:szCs w:val="14"/>
              </w:rPr>
              <w:softHyphen/>
              <w:t>на,</w:t>
            </w:r>
            <w:r>
              <w:rPr>
                <w:rFonts w:ascii="Arial" w:hAnsi="Arial" w:cs="Arial"/>
                <w:sz w:val="14"/>
                <w:szCs w:val="14"/>
              </w:rPr>
              <w:br/>
              <w:t>руб. коп.</w:t>
            </w:r>
          </w:p>
        </w:tc>
        <w:tc>
          <w:tcPr>
            <w:tcW w:w="907" w:type="dxa"/>
            <w:vMerge w:val="restart"/>
            <w:tcBorders>
              <w:top w:val="double" w:sz="4" w:space="0" w:color="auto"/>
              <w:left w:val="nil"/>
              <w:bottom w:val="single" w:sz="4" w:space="0" w:color="auto"/>
              <w:right w:val="double" w:sz="4" w:space="0" w:color="auto"/>
            </w:tcBorders>
          </w:tcPr>
          <w:p w14:paraId="2D096742" w14:textId="77777777" w:rsidR="00333C66" w:rsidRDefault="00333C66" w:rsidP="00DC0546">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 xml:space="preserve">ма </w:t>
            </w:r>
            <w:r>
              <w:rPr>
                <w:rFonts w:ascii="Arial" w:hAnsi="Arial" w:cs="Arial"/>
                <w:sz w:val="14"/>
                <w:szCs w:val="14"/>
              </w:rPr>
              <w:br/>
              <w:t>без уче</w:t>
            </w:r>
            <w:r>
              <w:rPr>
                <w:rFonts w:ascii="Arial" w:hAnsi="Arial" w:cs="Arial"/>
                <w:sz w:val="14"/>
                <w:szCs w:val="14"/>
              </w:rPr>
              <w:softHyphen/>
              <w:t>та НДС,</w:t>
            </w:r>
            <w:r>
              <w:rPr>
                <w:rFonts w:ascii="Arial" w:hAnsi="Arial" w:cs="Arial"/>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14:paraId="5CCB242B" w14:textId="77777777" w:rsidR="00333C66" w:rsidRDefault="00333C66" w:rsidP="00DC0546">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ма НДС,</w:t>
            </w:r>
            <w:r>
              <w:rPr>
                <w:rFonts w:ascii="Arial" w:hAnsi="Arial" w:cs="Arial"/>
                <w:sz w:val="14"/>
                <w:szCs w:val="14"/>
              </w:rPr>
              <w:br/>
              <w:t>руб. коп.</w:t>
            </w:r>
          </w:p>
        </w:tc>
        <w:tc>
          <w:tcPr>
            <w:tcW w:w="851" w:type="dxa"/>
            <w:vMerge w:val="restart"/>
            <w:tcBorders>
              <w:top w:val="double" w:sz="4" w:space="0" w:color="auto"/>
              <w:left w:val="nil"/>
              <w:bottom w:val="single" w:sz="4" w:space="0" w:color="auto"/>
              <w:right w:val="nil"/>
            </w:tcBorders>
          </w:tcPr>
          <w:p w14:paraId="7837739D" w14:textId="77777777" w:rsidR="00333C66" w:rsidRDefault="00333C66" w:rsidP="00DC0546">
            <w:pPr>
              <w:spacing w:before="80"/>
              <w:jc w:val="center"/>
              <w:rPr>
                <w:rFonts w:ascii="Arial" w:hAnsi="Arial" w:cs="Arial"/>
                <w:sz w:val="14"/>
                <w:szCs w:val="14"/>
              </w:rPr>
            </w:pPr>
            <w:r>
              <w:rPr>
                <w:rFonts w:ascii="Arial" w:hAnsi="Arial" w:cs="Arial"/>
                <w:sz w:val="14"/>
                <w:szCs w:val="14"/>
              </w:rPr>
              <w:t>Все</w:t>
            </w:r>
            <w:r>
              <w:rPr>
                <w:rFonts w:ascii="Arial" w:hAnsi="Arial" w:cs="Arial"/>
                <w:sz w:val="14"/>
                <w:szCs w:val="14"/>
              </w:rPr>
              <w:softHyphen/>
              <w:t xml:space="preserve">го </w:t>
            </w:r>
            <w:r>
              <w:rPr>
                <w:rFonts w:ascii="Arial" w:hAnsi="Arial" w:cs="Arial"/>
                <w:sz w:val="14"/>
                <w:szCs w:val="14"/>
              </w:rPr>
              <w:br/>
              <w:t>с уче</w:t>
            </w:r>
            <w:r>
              <w:rPr>
                <w:rFonts w:ascii="Arial" w:hAnsi="Arial" w:cs="Arial"/>
                <w:sz w:val="14"/>
                <w:szCs w:val="14"/>
              </w:rPr>
              <w:softHyphen/>
              <w:t>том НДС,</w:t>
            </w:r>
            <w:r>
              <w:rPr>
                <w:rFonts w:ascii="Arial" w:hAnsi="Arial" w:cs="Arial"/>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14:paraId="025B40C1" w14:textId="77777777" w:rsidR="00333C66" w:rsidRDefault="00333C66" w:rsidP="00DC0546">
            <w:pPr>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14:paraId="01CFE331" w14:textId="77777777" w:rsidR="00333C66" w:rsidRDefault="00333C66" w:rsidP="00DC0546">
            <w:pPr>
              <w:spacing w:before="80"/>
              <w:jc w:val="center"/>
              <w:rPr>
                <w:rFonts w:ascii="Arial" w:hAnsi="Arial" w:cs="Arial"/>
                <w:sz w:val="14"/>
                <w:szCs w:val="14"/>
              </w:rPr>
            </w:pPr>
            <w:proofErr w:type="gramStart"/>
            <w:r>
              <w:rPr>
                <w:rFonts w:ascii="Arial" w:hAnsi="Arial" w:cs="Arial"/>
                <w:sz w:val="14"/>
                <w:szCs w:val="14"/>
              </w:rPr>
              <w:t>По</w:t>
            </w:r>
            <w:r>
              <w:rPr>
                <w:rFonts w:ascii="Arial" w:hAnsi="Arial" w:cs="Arial"/>
                <w:sz w:val="14"/>
                <w:szCs w:val="14"/>
              </w:rPr>
              <w:softHyphen/>
              <w:t>ряд</w:t>
            </w:r>
            <w:r>
              <w:rPr>
                <w:rFonts w:ascii="Arial" w:hAnsi="Arial" w:cs="Arial"/>
                <w:sz w:val="14"/>
                <w:szCs w:val="14"/>
              </w:rPr>
              <w:softHyphen/>
              <w:t>ко</w:t>
            </w:r>
            <w:r>
              <w:rPr>
                <w:rFonts w:ascii="Arial" w:hAnsi="Arial" w:cs="Arial"/>
                <w:sz w:val="14"/>
                <w:szCs w:val="14"/>
              </w:rPr>
              <w:softHyphen/>
              <w:t>вый</w:t>
            </w:r>
            <w:proofErr w:type="gramEnd"/>
            <w:r>
              <w:rPr>
                <w:rFonts w:ascii="Arial" w:hAnsi="Arial" w:cs="Arial"/>
                <w:sz w:val="14"/>
                <w:szCs w:val="14"/>
              </w:rPr>
              <w:t xml:space="preserve"> но-</w:t>
            </w:r>
            <w:r>
              <w:rPr>
                <w:rFonts w:ascii="Arial" w:hAnsi="Arial" w:cs="Arial"/>
                <w:sz w:val="14"/>
                <w:szCs w:val="14"/>
              </w:rPr>
              <w:br/>
              <w:t>мер за</w:t>
            </w:r>
            <w:r>
              <w:rPr>
                <w:rFonts w:ascii="Arial" w:hAnsi="Arial" w:cs="Arial"/>
                <w:sz w:val="14"/>
                <w:szCs w:val="14"/>
              </w:rPr>
              <w:softHyphen/>
              <w:t>пи</w:t>
            </w:r>
            <w:r>
              <w:rPr>
                <w:rFonts w:ascii="Arial" w:hAnsi="Arial" w:cs="Arial"/>
                <w:sz w:val="14"/>
                <w:szCs w:val="14"/>
              </w:rPr>
              <w:softHyphen/>
              <w:t xml:space="preserve">си по </w:t>
            </w:r>
            <w:r>
              <w:rPr>
                <w:rFonts w:ascii="Arial" w:hAnsi="Arial" w:cs="Arial"/>
                <w:sz w:val="14"/>
                <w:szCs w:val="14"/>
              </w:rPr>
              <w:br/>
              <w:t>склад</w:t>
            </w:r>
            <w:r>
              <w:rPr>
                <w:rFonts w:ascii="Arial" w:hAnsi="Arial" w:cs="Arial"/>
                <w:sz w:val="14"/>
                <w:szCs w:val="14"/>
              </w:rPr>
              <w:softHyphen/>
              <w:t xml:space="preserve">ской </w:t>
            </w:r>
            <w:r>
              <w:rPr>
                <w:rFonts w:ascii="Arial" w:hAnsi="Arial" w:cs="Arial"/>
                <w:sz w:val="14"/>
                <w:szCs w:val="14"/>
              </w:rPr>
              <w:br/>
              <w:t>кар</w:t>
            </w:r>
            <w:r>
              <w:rPr>
                <w:rFonts w:ascii="Arial" w:hAnsi="Arial" w:cs="Arial"/>
                <w:sz w:val="14"/>
                <w:szCs w:val="14"/>
              </w:rPr>
              <w:softHyphen/>
              <w:t>то</w:t>
            </w:r>
            <w:r>
              <w:rPr>
                <w:rFonts w:ascii="Arial" w:hAnsi="Arial" w:cs="Arial"/>
                <w:sz w:val="14"/>
                <w:szCs w:val="14"/>
              </w:rPr>
              <w:softHyphen/>
              <w:t>те</w:t>
            </w:r>
            <w:r>
              <w:rPr>
                <w:rFonts w:ascii="Arial" w:hAnsi="Arial" w:cs="Arial"/>
                <w:sz w:val="14"/>
                <w:szCs w:val="14"/>
              </w:rPr>
              <w:softHyphen/>
              <w:t>ке</w:t>
            </w:r>
          </w:p>
        </w:tc>
      </w:tr>
      <w:tr w:rsidR="00333C66" w14:paraId="52EDCDB1" w14:textId="77777777" w:rsidTr="00DC0546">
        <w:trPr>
          <w:cantSplit/>
          <w:trHeight w:val="900"/>
        </w:trPr>
        <w:tc>
          <w:tcPr>
            <w:tcW w:w="907" w:type="dxa"/>
            <w:tcBorders>
              <w:top w:val="single" w:sz="4" w:space="0" w:color="auto"/>
              <w:left w:val="double" w:sz="4" w:space="0" w:color="auto"/>
              <w:bottom w:val="single" w:sz="4" w:space="0" w:color="auto"/>
              <w:right w:val="single" w:sz="4" w:space="0" w:color="auto"/>
            </w:tcBorders>
          </w:tcPr>
          <w:p w14:paraId="2BFA872F" w14:textId="77777777" w:rsidR="00333C66" w:rsidRDefault="00333C66" w:rsidP="00DC0546">
            <w:pPr>
              <w:spacing w:before="80"/>
              <w:jc w:val="center"/>
              <w:rPr>
                <w:rFonts w:ascii="Arial" w:hAnsi="Arial" w:cs="Arial"/>
                <w:sz w:val="14"/>
                <w:szCs w:val="14"/>
              </w:rPr>
            </w:pPr>
            <w:r>
              <w:rPr>
                <w:rFonts w:ascii="Arial" w:hAnsi="Arial" w:cs="Arial"/>
                <w:sz w:val="14"/>
                <w:szCs w:val="14"/>
              </w:rPr>
              <w:t xml:space="preserve">счет, </w:t>
            </w:r>
            <w:r>
              <w:rPr>
                <w:rFonts w:ascii="Arial" w:hAnsi="Arial" w:cs="Arial"/>
                <w:sz w:val="14"/>
                <w:szCs w:val="14"/>
              </w:rPr>
              <w:br/>
              <w:t>суб</w:t>
            </w:r>
            <w:r>
              <w:rPr>
                <w:rFonts w:ascii="Arial" w:hAnsi="Arial" w:cs="Arial"/>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14:paraId="4520E593" w14:textId="77777777" w:rsidR="00333C66" w:rsidRDefault="00333C66" w:rsidP="00DC0546">
            <w:pPr>
              <w:spacing w:before="80"/>
              <w:jc w:val="center"/>
              <w:rPr>
                <w:rFonts w:ascii="Arial" w:hAnsi="Arial" w:cs="Arial"/>
                <w:sz w:val="14"/>
                <w:szCs w:val="14"/>
              </w:rPr>
            </w:pPr>
            <w:r>
              <w:rPr>
                <w:rFonts w:ascii="Arial" w:hAnsi="Arial" w:cs="Arial"/>
                <w:sz w:val="14"/>
                <w:szCs w:val="14"/>
              </w:rPr>
              <w:t>Код ана</w:t>
            </w:r>
            <w:r>
              <w:rPr>
                <w:rFonts w:ascii="Arial" w:hAnsi="Arial" w:cs="Arial"/>
                <w:sz w:val="14"/>
                <w:szCs w:val="14"/>
              </w:rPr>
              <w:softHyphen/>
              <w:t>ли</w:t>
            </w:r>
            <w:r>
              <w:rPr>
                <w:rFonts w:ascii="Arial" w:hAnsi="Arial" w:cs="Arial"/>
                <w:sz w:val="14"/>
                <w:szCs w:val="14"/>
              </w:rPr>
              <w:softHyphen/>
              <w:t>ти-</w:t>
            </w:r>
            <w:r>
              <w:rPr>
                <w:rFonts w:ascii="Arial" w:hAnsi="Arial" w:cs="Arial"/>
                <w:sz w:val="14"/>
                <w:szCs w:val="14"/>
              </w:rPr>
              <w:br/>
              <w:t>чес</w:t>
            </w:r>
            <w:r>
              <w:rPr>
                <w:rFonts w:ascii="Arial" w:hAnsi="Arial" w:cs="Arial"/>
                <w:sz w:val="14"/>
                <w:szCs w:val="14"/>
              </w:rPr>
              <w:softHyphen/>
              <w:t>ко</w:t>
            </w:r>
            <w:r>
              <w:rPr>
                <w:rFonts w:ascii="Arial" w:hAnsi="Arial" w:cs="Arial"/>
                <w:sz w:val="14"/>
                <w:szCs w:val="14"/>
              </w:rPr>
              <w:softHyphen/>
              <w:t>го уче</w:t>
            </w:r>
            <w:r>
              <w:rPr>
                <w:rFonts w:ascii="Arial" w:hAnsi="Arial" w:cs="Arial"/>
                <w:sz w:val="14"/>
                <w:szCs w:val="14"/>
              </w:rPr>
              <w:softHyphen/>
              <w:t>та</w:t>
            </w:r>
          </w:p>
        </w:tc>
        <w:tc>
          <w:tcPr>
            <w:tcW w:w="1361" w:type="dxa"/>
            <w:tcBorders>
              <w:top w:val="single" w:sz="4" w:space="0" w:color="auto"/>
              <w:left w:val="nil"/>
              <w:bottom w:val="single" w:sz="4" w:space="0" w:color="auto"/>
              <w:right w:val="single" w:sz="4" w:space="0" w:color="auto"/>
            </w:tcBorders>
          </w:tcPr>
          <w:p w14:paraId="1A140787" w14:textId="77777777" w:rsidR="00333C66" w:rsidRDefault="00333C66" w:rsidP="00DC0546">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softHyphen/>
              <w:t>ние, сорт, раз</w:t>
            </w:r>
            <w:r>
              <w:rPr>
                <w:rFonts w:ascii="Arial" w:hAnsi="Arial" w:cs="Arial"/>
                <w:sz w:val="14"/>
                <w:szCs w:val="14"/>
              </w:rPr>
              <w:softHyphen/>
              <w:t xml:space="preserve">мер, </w:t>
            </w:r>
            <w:r>
              <w:rPr>
                <w:rFonts w:ascii="Arial" w:hAnsi="Arial" w:cs="Arial"/>
                <w:sz w:val="14"/>
                <w:szCs w:val="14"/>
              </w:rPr>
              <w:br/>
              <w:t>мар</w:t>
            </w:r>
            <w:r>
              <w:rPr>
                <w:rFonts w:ascii="Arial" w:hAnsi="Arial" w:cs="Arial"/>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14:paraId="0D7198B1" w14:textId="77777777" w:rsidR="00333C66" w:rsidRDefault="00333C66" w:rsidP="00DC0546">
            <w:pPr>
              <w:spacing w:before="80"/>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мен-</w:t>
            </w:r>
            <w:r>
              <w:rPr>
                <w:rFonts w:ascii="Arial" w:hAnsi="Arial" w:cs="Arial"/>
                <w:sz w:val="14"/>
                <w:szCs w:val="14"/>
              </w:rPr>
              <w:br/>
            </w:r>
            <w:r>
              <w:rPr>
                <w:rFonts w:ascii="Arial" w:hAnsi="Arial" w:cs="Arial"/>
                <w:sz w:val="14"/>
                <w:szCs w:val="14"/>
              </w:rPr>
              <w:softHyphen/>
              <w:t>кла</w:t>
            </w:r>
            <w:r>
              <w:rPr>
                <w:rFonts w:ascii="Arial" w:hAnsi="Arial" w:cs="Arial"/>
                <w:sz w:val="14"/>
                <w:szCs w:val="14"/>
              </w:rPr>
              <w:softHyphen/>
              <w:t>тур-</w:t>
            </w:r>
            <w:r>
              <w:rPr>
                <w:rFonts w:ascii="Arial" w:hAnsi="Arial" w:cs="Arial"/>
                <w:sz w:val="14"/>
                <w:szCs w:val="14"/>
              </w:rPr>
              <w:br/>
              <w:t xml:space="preserve">ный </w:t>
            </w:r>
            <w:r>
              <w:rPr>
                <w:rFonts w:ascii="Arial" w:hAnsi="Arial" w:cs="Arial"/>
                <w:sz w:val="14"/>
                <w:szCs w:val="14"/>
              </w:rPr>
              <w:br/>
              <w:t>но</w:t>
            </w:r>
            <w:r>
              <w:rPr>
                <w:rFonts w:ascii="Arial" w:hAnsi="Arial" w:cs="Arial"/>
                <w:sz w:val="14"/>
                <w:szCs w:val="14"/>
              </w:rPr>
              <w:softHyphen/>
              <w:t>мер</w:t>
            </w:r>
          </w:p>
        </w:tc>
        <w:tc>
          <w:tcPr>
            <w:tcW w:w="624" w:type="dxa"/>
            <w:tcBorders>
              <w:top w:val="single" w:sz="4" w:space="0" w:color="auto"/>
              <w:left w:val="nil"/>
              <w:bottom w:val="single" w:sz="4" w:space="0" w:color="auto"/>
              <w:right w:val="single" w:sz="4" w:space="0" w:color="auto"/>
            </w:tcBorders>
          </w:tcPr>
          <w:p w14:paraId="59FB7F30" w14:textId="77777777" w:rsidR="00333C66" w:rsidRDefault="00333C66" w:rsidP="00DC0546">
            <w:pPr>
              <w:spacing w:before="80"/>
              <w:jc w:val="center"/>
              <w:rPr>
                <w:rFonts w:ascii="Arial" w:hAnsi="Arial" w:cs="Arial"/>
                <w:sz w:val="14"/>
                <w:szCs w:val="14"/>
              </w:rPr>
            </w:pPr>
            <w:r>
              <w:rPr>
                <w:rFonts w:ascii="Arial" w:hAnsi="Arial" w:cs="Arial"/>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14:paraId="204B39D1" w14:textId="77777777" w:rsidR="00333C66" w:rsidRDefault="00333C66" w:rsidP="00DC0546">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br/>
              <w:t>ние</w:t>
            </w:r>
          </w:p>
        </w:tc>
        <w:tc>
          <w:tcPr>
            <w:tcW w:w="851" w:type="dxa"/>
            <w:tcBorders>
              <w:top w:val="single" w:sz="4" w:space="0" w:color="auto"/>
              <w:left w:val="nil"/>
              <w:bottom w:val="single" w:sz="4" w:space="0" w:color="auto"/>
              <w:right w:val="single" w:sz="4" w:space="0" w:color="auto"/>
            </w:tcBorders>
          </w:tcPr>
          <w:p w14:paraId="00F5D78E" w14:textId="77777777" w:rsidR="00333C66" w:rsidRDefault="00333C66" w:rsidP="00DC0546">
            <w:pPr>
              <w:spacing w:before="80"/>
              <w:jc w:val="center"/>
              <w:rPr>
                <w:rFonts w:ascii="Arial" w:hAnsi="Arial" w:cs="Arial"/>
                <w:sz w:val="14"/>
                <w:szCs w:val="14"/>
              </w:rPr>
            </w:pPr>
            <w:r>
              <w:rPr>
                <w:rFonts w:ascii="Arial" w:hAnsi="Arial" w:cs="Arial"/>
                <w:sz w:val="14"/>
                <w:szCs w:val="14"/>
              </w:rPr>
              <w:t>над</w:t>
            </w:r>
            <w:r>
              <w:rPr>
                <w:rFonts w:ascii="Arial" w:hAnsi="Arial" w:cs="Arial"/>
                <w:sz w:val="14"/>
                <w:szCs w:val="14"/>
              </w:rPr>
              <w:softHyphen/>
              <w:t>ле</w:t>
            </w:r>
            <w:r>
              <w:rPr>
                <w:rFonts w:ascii="Arial" w:hAnsi="Arial" w:cs="Arial"/>
                <w:sz w:val="14"/>
                <w:szCs w:val="14"/>
              </w:rPr>
              <w:softHyphen/>
              <w:t>жит от</w:t>
            </w:r>
            <w:r>
              <w:rPr>
                <w:rFonts w:ascii="Arial" w:hAnsi="Arial" w:cs="Arial"/>
                <w:sz w:val="14"/>
                <w:szCs w:val="14"/>
              </w:rPr>
              <w:softHyphen/>
              <w:t>пус-</w:t>
            </w:r>
            <w:r>
              <w:rPr>
                <w:rFonts w:ascii="Arial" w:hAnsi="Arial" w:cs="Arial"/>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14:paraId="725B00C8" w14:textId="77777777" w:rsidR="00333C66" w:rsidRDefault="00333C66" w:rsidP="00DC0546">
            <w:pPr>
              <w:spacing w:before="80"/>
              <w:jc w:val="center"/>
              <w:rPr>
                <w:rFonts w:ascii="Arial" w:hAnsi="Arial" w:cs="Arial"/>
                <w:sz w:val="14"/>
                <w:szCs w:val="14"/>
              </w:rPr>
            </w:pPr>
            <w:r>
              <w:rPr>
                <w:rFonts w:ascii="Arial" w:hAnsi="Arial" w:cs="Arial"/>
                <w:sz w:val="14"/>
                <w:szCs w:val="14"/>
              </w:rPr>
              <w:t>от</w:t>
            </w:r>
            <w:r>
              <w:rPr>
                <w:rFonts w:ascii="Arial" w:hAnsi="Arial" w:cs="Arial"/>
                <w:sz w:val="14"/>
                <w:szCs w:val="14"/>
              </w:rPr>
              <w:softHyphen/>
              <w:t>пу-</w:t>
            </w:r>
            <w:r>
              <w:rPr>
                <w:rFonts w:ascii="Arial" w:hAnsi="Arial" w:cs="Arial"/>
                <w:sz w:val="14"/>
                <w:szCs w:val="14"/>
              </w:rPr>
              <w:br/>
              <w:t>ще</w:t>
            </w:r>
            <w:r>
              <w:rPr>
                <w:rFonts w:ascii="Arial" w:hAnsi="Arial" w:cs="Arial"/>
                <w:sz w:val="14"/>
                <w:szCs w:val="14"/>
              </w:rPr>
              <w:softHyphen/>
              <w:t>но</w:t>
            </w:r>
          </w:p>
        </w:tc>
        <w:tc>
          <w:tcPr>
            <w:tcW w:w="794" w:type="dxa"/>
            <w:vMerge/>
            <w:tcBorders>
              <w:top w:val="single" w:sz="4" w:space="0" w:color="auto"/>
              <w:left w:val="nil"/>
              <w:bottom w:val="single" w:sz="4" w:space="0" w:color="auto"/>
              <w:right w:val="double" w:sz="4" w:space="0" w:color="auto"/>
            </w:tcBorders>
          </w:tcPr>
          <w:p w14:paraId="2839DA37" w14:textId="77777777" w:rsidR="00333C66" w:rsidRDefault="00333C66" w:rsidP="00DC0546">
            <w:pPr>
              <w:rPr>
                <w:rFonts w:ascii="Arial" w:hAnsi="Arial" w:cs="Arial"/>
                <w:sz w:val="14"/>
                <w:szCs w:val="14"/>
              </w:rPr>
            </w:pPr>
          </w:p>
        </w:tc>
        <w:tc>
          <w:tcPr>
            <w:tcW w:w="907" w:type="dxa"/>
            <w:vMerge/>
            <w:tcBorders>
              <w:top w:val="single" w:sz="4" w:space="0" w:color="auto"/>
              <w:left w:val="nil"/>
              <w:bottom w:val="single" w:sz="4" w:space="0" w:color="auto"/>
              <w:right w:val="double" w:sz="4" w:space="0" w:color="auto"/>
            </w:tcBorders>
          </w:tcPr>
          <w:p w14:paraId="4E754207" w14:textId="77777777" w:rsidR="00333C66" w:rsidRDefault="00333C66" w:rsidP="00DC0546">
            <w:pPr>
              <w:rPr>
                <w:rFonts w:ascii="Arial" w:hAnsi="Arial" w:cs="Arial"/>
                <w:sz w:val="14"/>
                <w:szCs w:val="14"/>
              </w:rPr>
            </w:pPr>
          </w:p>
        </w:tc>
        <w:tc>
          <w:tcPr>
            <w:tcW w:w="737" w:type="dxa"/>
            <w:vMerge/>
            <w:tcBorders>
              <w:top w:val="single" w:sz="4" w:space="0" w:color="auto"/>
              <w:left w:val="nil"/>
              <w:bottom w:val="single" w:sz="4" w:space="0" w:color="auto"/>
              <w:right w:val="double" w:sz="4" w:space="0" w:color="auto"/>
            </w:tcBorders>
          </w:tcPr>
          <w:p w14:paraId="0372DC6A" w14:textId="77777777" w:rsidR="00333C66" w:rsidRDefault="00333C66" w:rsidP="00DC0546">
            <w:pPr>
              <w:rPr>
                <w:rFonts w:ascii="Arial" w:hAnsi="Arial" w:cs="Arial"/>
                <w:sz w:val="14"/>
                <w:szCs w:val="14"/>
              </w:rPr>
            </w:pPr>
          </w:p>
        </w:tc>
        <w:tc>
          <w:tcPr>
            <w:tcW w:w="851" w:type="dxa"/>
            <w:vMerge/>
            <w:tcBorders>
              <w:top w:val="single" w:sz="4" w:space="0" w:color="auto"/>
              <w:left w:val="nil"/>
              <w:bottom w:val="single" w:sz="4" w:space="0" w:color="auto"/>
              <w:right w:val="nil"/>
            </w:tcBorders>
          </w:tcPr>
          <w:p w14:paraId="687E8820" w14:textId="77777777" w:rsidR="00333C66" w:rsidRDefault="00333C66" w:rsidP="00DC0546">
            <w:pPr>
              <w:rPr>
                <w:rFonts w:ascii="Arial" w:hAnsi="Arial" w:cs="Arial"/>
                <w:sz w:val="14"/>
                <w:szCs w:val="14"/>
              </w:rPr>
            </w:pPr>
          </w:p>
        </w:tc>
        <w:tc>
          <w:tcPr>
            <w:tcW w:w="624" w:type="dxa"/>
            <w:tcBorders>
              <w:top w:val="single" w:sz="4" w:space="0" w:color="auto"/>
              <w:left w:val="double" w:sz="4" w:space="0" w:color="auto"/>
              <w:bottom w:val="single" w:sz="4" w:space="0" w:color="auto"/>
              <w:right w:val="single" w:sz="4" w:space="0" w:color="auto"/>
            </w:tcBorders>
          </w:tcPr>
          <w:p w14:paraId="5939279D" w14:textId="77777777" w:rsidR="00333C66" w:rsidRDefault="00333C66" w:rsidP="00DC0546">
            <w:pPr>
              <w:spacing w:before="80"/>
              <w:jc w:val="center"/>
              <w:rPr>
                <w:rFonts w:ascii="Arial" w:hAnsi="Arial" w:cs="Arial"/>
                <w:sz w:val="14"/>
                <w:szCs w:val="14"/>
              </w:rPr>
            </w:pPr>
            <w:r>
              <w:rPr>
                <w:rFonts w:ascii="Arial" w:hAnsi="Arial" w:cs="Arial"/>
                <w:sz w:val="14"/>
                <w:szCs w:val="14"/>
              </w:rPr>
              <w:t>ин</w:t>
            </w:r>
            <w:r>
              <w:rPr>
                <w:rFonts w:ascii="Arial" w:hAnsi="Arial" w:cs="Arial"/>
                <w:sz w:val="14"/>
                <w:szCs w:val="14"/>
              </w:rPr>
              <w:softHyphen/>
              <w:t>вен</w:t>
            </w:r>
            <w:r>
              <w:rPr>
                <w:rFonts w:ascii="Arial" w:hAnsi="Arial" w:cs="Arial"/>
                <w:sz w:val="14"/>
                <w:szCs w:val="14"/>
              </w:rPr>
              <w:softHyphen/>
              <w:t>тар-</w:t>
            </w:r>
            <w:r>
              <w:rPr>
                <w:rFonts w:ascii="Arial" w:hAnsi="Arial" w:cs="Arial"/>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14:paraId="00B192C6" w14:textId="77777777" w:rsidR="00333C66" w:rsidRDefault="00333C66" w:rsidP="00DC0546">
            <w:pPr>
              <w:spacing w:before="80"/>
              <w:jc w:val="center"/>
              <w:rPr>
                <w:rFonts w:ascii="Arial" w:hAnsi="Arial" w:cs="Arial"/>
                <w:sz w:val="14"/>
                <w:szCs w:val="14"/>
              </w:rPr>
            </w:pPr>
            <w:r>
              <w:rPr>
                <w:rFonts w:ascii="Arial" w:hAnsi="Arial" w:cs="Arial"/>
                <w:sz w:val="14"/>
                <w:szCs w:val="14"/>
              </w:rPr>
              <w:t>пас</w:t>
            </w:r>
            <w:r>
              <w:rPr>
                <w:rFonts w:ascii="Arial" w:hAnsi="Arial" w:cs="Arial"/>
                <w:sz w:val="14"/>
                <w:szCs w:val="14"/>
              </w:rPr>
              <w:softHyphen/>
              <w:t>пор</w:t>
            </w:r>
            <w:r>
              <w:rPr>
                <w:rFonts w:ascii="Arial" w:hAnsi="Arial" w:cs="Arial"/>
                <w:sz w:val="14"/>
                <w:szCs w:val="14"/>
              </w:rPr>
              <w:softHyphen/>
              <w:t>та</w:t>
            </w:r>
          </w:p>
        </w:tc>
        <w:tc>
          <w:tcPr>
            <w:tcW w:w="1531" w:type="dxa"/>
            <w:vMerge/>
            <w:tcBorders>
              <w:top w:val="single" w:sz="4" w:space="0" w:color="auto"/>
              <w:left w:val="nil"/>
              <w:bottom w:val="single" w:sz="4" w:space="0" w:color="auto"/>
              <w:right w:val="double" w:sz="4" w:space="0" w:color="auto"/>
            </w:tcBorders>
          </w:tcPr>
          <w:p w14:paraId="37585626" w14:textId="77777777" w:rsidR="00333C66" w:rsidRDefault="00333C66" w:rsidP="00DC0546">
            <w:pPr>
              <w:rPr>
                <w:rFonts w:ascii="Arial" w:hAnsi="Arial" w:cs="Arial"/>
                <w:sz w:val="14"/>
                <w:szCs w:val="14"/>
              </w:rPr>
            </w:pPr>
          </w:p>
        </w:tc>
      </w:tr>
      <w:tr w:rsidR="00333C66" w14:paraId="7725A8B3" w14:textId="77777777" w:rsidTr="00DC054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14:paraId="07F8D519" w14:textId="77777777" w:rsidR="00333C66" w:rsidRDefault="00333C66" w:rsidP="00DC0546">
            <w:pPr>
              <w:jc w:val="center"/>
              <w:rPr>
                <w:rFonts w:ascii="Arial" w:hAnsi="Arial" w:cs="Arial"/>
                <w:sz w:val="14"/>
                <w:szCs w:val="14"/>
              </w:rPr>
            </w:pPr>
            <w:r>
              <w:rPr>
                <w:rFonts w:ascii="Arial" w:hAnsi="Arial" w:cs="Arial"/>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14:paraId="7013D2BB" w14:textId="77777777" w:rsidR="00333C66" w:rsidRDefault="00333C66" w:rsidP="00DC0546">
            <w:pPr>
              <w:jc w:val="center"/>
              <w:rPr>
                <w:rFonts w:ascii="Arial" w:hAnsi="Arial" w:cs="Arial"/>
                <w:sz w:val="14"/>
                <w:szCs w:val="14"/>
              </w:rPr>
            </w:pPr>
            <w:r>
              <w:rPr>
                <w:rFonts w:ascii="Arial" w:hAnsi="Arial" w:cs="Arial"/>
                <w:sz w:val="14"/>
                <w:szCs w:val="14"/>
              </w:rPr>
              <w:t>2</w:t>
            </w:r>
          </w:p>
        </w:tc>
        <w:tc>
          <w:tcPr>
            <w:tcW w:w="1361" w:type="dxa"/>
            <w:tcBorders>
              <w:top w:val="single" w:sz="4" w:space="0" w:color="auto"/>
              <w:left w:val="nil"/>
              <w:bottom w:val="double" w:sz="4" w:space="0" w:color="auto"/>
              <w:right w:val="single" w:sz="4" w:space="0" w:color="auto"/>
            </w:tcBorders>
            <w:vAlign w:val="center"/>
          </w:tcPr>
          <w:p w14:paraId="4388480B" w14:textId="77777777" w:rsidR="00333C66" w:rsidRDefault="00333C66" w:rsidP="00DC0546">
            <w:pPr>
              <w:jc w:val="center"/>
              <w:rPr>
                <w:rFonts w:ascii="Arial" w:hAnsi="Arial" w:cs="Arial"/>
                <w:sz w:val="14"/>
                <w:szCs w:val="14"/>
              </w:rPr>
            </w:pPr>
            <w:r>
              <w:rPr>
                <w:rFonts w:ascii="Arial" w:hAnsi="Arial" w:cs="Arial"/>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14:paraId="5E40AE6D" w14:textId="77777777" w:rsidR="00333C66" w:rsidRDefault="00333C66" w:rsidP="00DC0546">
            <w:pPr>
              <w:jc w:val="center"/>
              <w:rPr>
                <w:rFonts w:ascii="Arial" w:hAnsi="Arial" w:cs="Arial"/>
                <w:sz w:val="14"/>
                <w:szCs w:val="14"/>
              </w:rPr>
            </w:pPr>
            <w:r>
              <w:rPr>
                <w:rFonts w:ascii="Arial" w:hAnsi="Arial" w:cs="Arial"/>
                <w:sz w:val="14"/>
                <w:szCs w:val="14"/>
              </w:rPr>
              <w:t>4</w:t>
            </w:r>
          </w:p>
        </w:tc>
        <w:tc>
          <w:tcPr>
            <w:tcW w:w="624" w:type="dxa"/>
            <w:tcBorders>
              <w:top w:val="single" w:sz="4" w:space="0" w:color="auto"/>
              <w:left w:val="nil"/>
              <w:bottom w:val="single" w:sz="12" w:space="0" w:color="auto"/>
              <w:right w:val="single" w:sz="4" w:space="0" w:color="auto"/>
            </w:tcBorders>
            <w:vAlign w:val="center"/>
          </w:tcPr>
          <w:p w14:paraId="72708308" w14:textId="77777777" w:rsidR="00333C66" w:rsidRDefault="00333C66" w:rsidP="00DC0546">
            <w:pPr>
              <w:jc w:val="center"/>
              <w:rPr>
                <w:rFonts w:ascii="Arial" w:hAnsi="Arial" w:cs="Arial"/>
                <w:sz w:val="14"/>
                <w:szCs w:val="14"/>
              </w:rPr>
            </w:pPr>
            <w:r>
              <w:rPr>
                <w:rFonts w:ascii="Arial" w:hAnsi="Arial" w:cs="Arial"/>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14:paraId="615FB846" w14:textId="77777777" w:rsidR="00333C66" w:rsidRDefault="00333C66" w:rsidP="00DC0546">
            <w:pPr>
              <w:jc w:val="center"/>
              <w:rPr>
                <w:rFonts w:ascii="Arial" w:hAnsi="Arial" w:cs="Arial"/>
                <w:sz w:val="14"/>
                <w:szCs w:val="14"/>
              </w:rPr>
            </w:pPr>
            <w:r>
              <w:rPr>
                <w:rFonts w:ascii="Arial" w:hAnsi="Arial" w:cs="Arial"/>
                <w:sz w:val="14"/>
                <w:szCs w:val="14"/>
              </w:rPr>
              <w:t>6</w:t>
            </w:r>
          </w:p>
        </w:tc>
        <w:tc>
          <w:tcPr>
            <w:tcW w:w="851" w:type="dxa"/>
            <w:tcBorders>
              <w:top w:val="single" w:sz="4" w:space="0" w:color="auto"/>
              <w:left w:val="nil"/>
              <w:bottom w:val="double" w:sz="4" w:space="0" w:color="auto"/>
              <w:right w:val="single" w:sz="4" w:space="0" w:color="auto"/>
            </w:tcBorders>
            <w:vAlign w:val="center"/>
          </w:tcPr>
          <w:p w14:paraId="302D44B3" w14:textId="77777777" w:rsidR="00333C66" w:rsidRDefault="00333C66" w:rsidP="00DC0546">
            <w:pPr>
              <w:jc w:val="center"/>
              <w:rPr>
                <w:rFonts w:ascii="Arial" w:hAnsi="Arial" w:cs="Arial"/>
                <w:sz w:val="14"/>
                <w:szCs w:val="14"/>
              </w:rPr>
            </w:pPr>
            <w:r>
              <w:rPr>
                <w:rFonts w:ascii="Arial" w:hAnsi="Arial" w:cs="Arial"/>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14:paraId="53B156C0" w14:textId="77777777" w:rsidR="00333C66" w:rsidRDefault="00333C66" w:rsidP="00DC0546">
            <w:pPr>
              <w:jc w:val="center"/>
              <w:rPr>
                <w:rFonts w:ascii="Arial" w:hAnsi="Arial" w:cs="Arial"/>
                <w:sz w:val="14"/>
                <w:szCs w:val="14"/>
              </w:rPr>
            </w:pPr>
            <w:r>
              <w:rPr>
                <w:rFonts w:ascii="Arial" w:hAnsi="Arial" w:cs="Arial"/>
                <w:sz w:val="14"/>
                <w:szCs w:val="14"/>
              </w:rPr>
              <w:t>8</w:t>
            </w:r>
          </w:p>
        </w:tc>
        <w:tc>
          <w:tcPr>
            <w:tcW w:w="794" w:type="dxa"/>
            <w:tcBorders>
              <w:top w:val="single" w:sz="4" w:space="0" w:color="auto"/>
              <w:left w:val="nil"/>
              <w:bottom w:val="single" w:sz="12" w:space="0" w:color="auto"/>
              <w:right w:val="double" w:sz="4" w:space="0" w:color="auto"/>
            </w:tcBorders>
            <w:vAlign w:val="center"/>
          </w:tcPr>
          <w:p w14:paraId="5559E7C7" w14:textId="77777777" w:rsidR="00333C66" w:rsidRDefault="00333C66" w:rsidP="00DC0546">
            <w:pPr>
              <w:jc w:val="center"/>
              <w:rPr>
                <w:rFonts w:ascii="Arial" w:hAnsi="Arial" w:cs="Arial"/>
                <w:sz w:val="14"/>
                <w:szCs w:val="14"/>
              </w:rPr>
            </w:pPr>
            <w:r>
              <w:rPr>
                <w:rFonts w:ascii="Arial" w:hAnsi="Arial" w:cs="Arial"/>
                <w:sz w:val="14"/>
                <w:szCs w:val="14"/>
              </w:rPr>
              <w:t>9</w:t>
            </w:r>
          </w:p>
        </w:tc>
        <w:tc>
          <w:tcPr>
            <w:tcW w:w="907" w:type="dxa"/>
            <w:tcBorders>
              <w:top w:val="single" w:sz="4" w:space="0" w:color="auto"/>
              <w:left w:val="nil"/>
              <w:bottom w:val="single" w:sz="12" w:space="0" w:color="auto"/>
              <w:right w:val="double" w:sz="4" w:space="0" w:color="auto"/>
            </w:tcBorders>
            <w:vAlign w:val="center"/>
          </w:tcPr>
          <w:p w14:paraId="751DA9F0" w14:textId="77777777" w:rsidR="00333C66" w:rsidRDefault="00333C66" w:rsidP="00DC0546">
            <w:pPr>
              <w:jc w:val="center"/>
              <w:rPr>
                <w:rFonts w:ascii="Arial" w:hAnsi="Arial" w:cs="Arial"/>
                <w:sz w:val="14"/>
                <w:szCs w:val="14"/>
              </w:rPr>
            </w:pPr>
            <w:r>
              <w:rPr>
                <w:rFonts w:ascii="Arial" w:hAnsi="Arial" w:cs="Arial"/>
                <w:sz w:val="14"/>
                <w:szCs w:val="14"/>
              </w:rPr>
              <w:t>10</w:t>
            </w:r>
          </w:p>
        </w:tc>
        <w:tc>
          <w:tcPr>
            <w:tcW w:w="737" w:type="dxa"/>
            <w:tcBorders>
              <w:top w:val="single" w:sz="4" w:space="0" w:color="auto"/>
              <w:left w:val="nil"/>
              <w:bottom w:val="single" w:sz="12" w:space="0" w:color="auto"/>
              <w:right w:val="double" w:sz="4" w:space="0" w:color="auto"/>
            </w:tcBorders>
            <w:vAlign w:val="center"/>
          </w:tcPr>
          <w:p w14:paraId="0E0D4491" w14:textId="77777777" w:rsidR="00333C66" w:rsidRDefault="00333C66" w:rsidP="00DC0546">
            <w:pPr>
              <w:jc w:val="center"/>
              <w:rPr>
                <w:rFonts w:ascii="Arial" w:hAnsi="Arial" w:cs="Arial"/>
                <w:sz w:val="14"/>
                <w:szCs w:val="14"/>
              </w:rPr>
            </w:pPr>
            <w:r>
              <w:rPr>
                <w:rFonts w:ascii="Arial" w:hAnsi="Arial" w:cs="Arial"/>
                <w:sz w:val="14"/>
                <w:szCs w:val="14"/>
              </w:rPr>
              <w:t>11</w:t>
            </w:r>
          </w:p>
        </w:tc>
        <w:tc>
          <w:tcPr>
            <w:tcW w:w="851" w:type="dxa"/>
            <w:tcBorders>
              <w:top w:val="single" w:sz="4" w:space="0" w:color="auto"/>
              <w:left w:val="nil"/>
              <w:bottom w:val="single" w:sz="12" w:space="0" w:color="auto"/>
              <w:right w:val="double" w:sz="4" w:space="0" w:color="auto"/>
            </w:tcBorders>
            <w:vAlign w:val="center"/>
          </w:tcPr>
          <w:p w14:paraId="2E0C2334" w14:textId="77777777" w:rsidR="00333C66" w:rsidRDefault="00333C66" w:rsidP="00DC0546">
            <w:pPr>
              <w:jc w:val="center"/>
              <w:rPr>
                <w:rFonts w:ascii="Arial" w:hAnsi="Arial" w:cs="Arial"/>
                <w:sz w:val="14"/>
                <w:szCs w:val="14"/>
              </w:rPr>
            </w:pPr>
            <w:r>
              <w:rPr>
                <w:rFonts w:ascii="Arial" w:hAnsi="Arial" w:cs="Arial"/>
                <w:sz w:val="14"/>
                <w:szCs w:val="14"/>
              </w:rPr>
              <w:t>12</w:t>
            </w:r>
          </w:p>
        </w:tc>
        <w:tc>
          <w:tcPr>
            <w:tcW w:w="624" w:type="dxa"/>
            <w:tcBorders>
              <w:top w:val="single" w:sz="4" w:space="0" w:color="auto"/>
              <w:left w:val="nil"/>
              <w:bottom w:val="single" w:sz="12" w:space="0" w:color="auto"/>
              <w:right w:val="single" w:sz="4" w:space="0" w:color="auto"/>
            </w:tcBorders>
            <w:vAlign w:val="center"/>
          </w:tcPr>
          <w:p w14:paraId="22AF4208" w14:textId="77777777" w:rsidR="00333C66" w:rsidRDefault="00333C66" w:rsidP="00DC0546">
            <w:pPr>
              <w:jc w:val="center"/>
              <w:rPr>
                <w:rFonts w:ascii="Arial" w:hAnsi="Arial" w:cs="Arial"/>
                <w:sz w:val="14"/>
                <w:szCs w:val="14"/>
              </w:rPr>
            </w:pPr>
            <w:r>
              <w:rPr>
                <w:rFonts w:ascii="Arial" w:hAnsi="Arial" w:cs="Arial"/>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14:paraId="3884F2F7" w14:textId="77777777" w:rsidR="00333C66" w:rsidRDefault="00333C66" w:rsidP="00DC0546">
            <w:pPr>
              <w:jc w:val="center"/>
              <w:rPr>
                <w:rFonts w:ascii="Arial" w:hAnsi="Arial" w:cs="Arial"/>
                <w:sz w:val="14"/>
                <w:szCs w:val="14"/>
              </w:rPr>
            </w:pPr>
            <w:r>
              <w:rPr>
                <w:rFonts w:ascii="Arial" w:hAnsi="Arial" w:cs="Arial"/>
                <w:sz w:val="14"/>
                <w:szCs w:val="14"/>
              </w:rPr>
              <w:t>14</w:t>
            </w:r>
          </w:p>
        </w:tc>
        <w:tc>
          <w:tcPr>
            <w:tcW w:w="1531" w:type="dxa"/>
            <w:tcBorders>
              <w:top w:val="single" w:sz="4" w:space="0" w:color="auto"/>
              <w:left w:val="nil"/>
              <w:bottom w:val="double" w:sz="4" w:space="0" w:color="auto"/>
              <w:right w:val="double" w:sz="4" w:space="0" w:color="auto"/>
            </w:tcBorders>
            <w:vAlign w:val="center"/>
          </w:tcPr>
          <w:p w14:paraId="5F69C133" w14:textId="77777777" w:rsidR="00333C66" w:rsidRDefault="00333C66" w:rsidP="00DC0546">
            <w:pPr>
              <w:jc w:val="center"/>
              <w:rPr>
                <w:rFonts w:ascii="Arial" w:hAnsi="Arial" w:cs="Arial"/>
                <w:sz w:val="14"/>
                <w:szCs w:val="14"/>
              </w:rPr>
            </w:pPr>
            <w:r>
              <w:rPr>
                <w:rFonts w:ascii="Arial" w:hAnsi="Arial" w:cs="Arial"/>
                <w:sz w:val="14"/>
                <w:szCs w:val="14"/>
              </w:rPr>
              <w:t>15</w:t>
            </w:r>
          </w:p>
        </w:tc>
      </w:tr>
      <w:tr w:rsidR="00333C66" w14:paraId="6BBFECDA" w14:textId="77777777" w:rsidTr="00DC054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14:paraId="7AC5DFCC" w14:textId="77777777" w:rsidR="00333C66" w:rsidRDefault="00333C66" w:rsidP="00DC0546">
            <w:pPr>
              <w:jc w:val="center"/>
              <w:rPr>
                <w:rFonts w:ascii="Arial" w:hAnsi="Arial" w:cs="Arial"/>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14279038" w14:textId="77777777" w:rsidR="00333C66" w:rsidRDefault="00333C66" w:rsidP="00DC0546">
            <w:pPr>
              <w:jc w:val="center"/>
              <w:rPr>
                <w:rFonts w:ascii="Arial" w:hAnsi="Arial" w:cs="Arial"/>
                <w:sz w:val="14"/>
                <w:szCs w:val="14"/>
              </w:rPr>
            </w:pPr>
          </w:p>
        </w:tc>
        <w:tc>
          <w:tcPr>
            <w:tcW w:w="1361" w:type="dxa"/>
            <w:tcBorders>
              <w:top w:val="double" w:sz="4" w:space="0" w:color="auto"/>
              <w:left w:val="nil"/>
              <w:bottom w:val="single" w:sz="4" w:space="0" w:color="auto"/>
              <w:right w:val="single" w:sz="12" w:space="0" w:color="auto"/>
            </w:tcBorders>
            <w:vAlign w:val="center"/>
          </w:tcPr>
          <w:p w14:paraId="4CD4789A" w14:textId="77777777" w:rsidR="00333C66" w:rsidRDefault="00333C66" w:rsidP="00DC0546">
            <w:pP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0E2397FF"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single" w:sz="12" w:space="0" w:color="auto"/>
            </w:tcBorders>
            <w:vAlign w:val="center"/>
          </w:tcPr>
          <w:p w14:paraId="068AC245" w14:textId="77777777" w:rsidR="00333C66" w:rsidRDefault="00333C66" w:rsidP="00DC0546">
            <w:pPr>
              <w:jc w:val="center"/>
              <w:rPr>
                <w:rFonts w:ascii="Arial" w:hAnsi="Arial" w:cs="Arial"/>
                <w:sz w:val="14"/>
                <w:szCs w:val="14"/>
              </w:rPr>
            </w:pPr>
          </w:p>
        </w:tc>
        <w:tc>
          <w:tcPr>
            <w:tcW w:w="1134" w:type="dxa"/>
            <w:tcBorders>
              <w:top w:val="double" w:sz="4" w:space="0" w:color="auto"/>
              <w:left w:val="nil"/>
              <w:bottom w:val="single" w:sz="4" w:space="0" w:color="auto"/>
              <w:right w:val="double" w:sz="4" w:space="0" w:color="auto"/>
            </w:tcBorders>
            <w:vAlign w:val="center"/>
          </w:tcPr>
          <w:p w14:paraId="144B8020" w14:textId="77777777" w:rsidR="00333C66" w:rsidRDefault="00333C66" w:rsidP="00DC0546">
            <w:pPr>
              <w:jc w:val="center"/>
              <w:rPr>
                <w:rFonts w:ascii="Arial" w:hAnsi="Arial" w:cs="Arial"/>
                <w:sz w:val="14"/>
                <w:szCs w:val="14"/>
              </w:rPr>
            </w:pPr>
          </w:p>
        </w:tc>
        <w:tc>
          <w:tcPr>
            <w:tcW w:w="851" w:type="dxa"/>
            <w:tcBorders>
              <w:top w:val="double" w:sz="4" w:space="0" w:color="auto"/>
              <w:left w:val="nil"/>
              <w:bottom w:val="single" w:sz="4" w:space="0" w:color="auto"/>
              <w:right w:val="single" w:sz="12" w:space="0" w:color="auto"/>
            </w:tcBorders>
            <w:vAlign w:val="center"/>
          </w:tcPr>
          <w:p w14:paraId="2F7F01CD"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double" w:sz="4" w:space="0" w:color="auto"/>
            </w:tcBorders>
            <w:vAlign w:val="center"/>
          </w:tcPr>
          <w:p w14:paraId="3674D576" w14:textId="77777777" w:rsidR="00333C66" w:rsidRDefault="00333C66" w:rsidP="00DC0546">
            <w:pPr>
              <w:jc w:val="cente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3B2DEE5A" w14:textId="77777777" w:rsidR="00333C66" w:rsidRDefault="00333C66" w:rsidP="00DC0546">
            <w:pPr>
              <w:jc w:val="center"/>
              <w:rPr>
                <w:rFonts w:ascii="Arial" w:hAnsi="Arial" w:cs="Arial"/>
                <w:sz w:val="14"/>
                <w:szCs w:val="14"/>
              </w:rPr>
            </w:pPr>
          </w:p>
        </w:tc>
        <w:tc>
          <w:tcPr>
            <w:tcW w:w="907" w:type="dxa"/>
            <w:tcBorders>
              <w:top w:val="single" w:sz="12" w:space="0" w:color="auto"/>
              <w:left w:val="nil"/>
              <w:bottom w:val="single" w:sz="4" w:space="0" w:color="auto"/>
              <w:right w:val="double" w:sz="4" w:space="0" w:color="auto"/>
            </w:tcBorders>
            <w:vAlign w:val="center"/>
          </w:tcPr>
          <w:p w14:paraId="6C1DCE68" w14:textId="77777777" w:rsidR="00333C66" w:rsidRDefault="00333C66" w:rsidP="00DC0546">
            <w:pPr>
              <w:jc w:val="center"/>
              <w:rPr>
                <w:rFonts w:ascii="Arial" w:hAnsi="Arial" w:cs="Arial"/>
                <w:sz w:val="14"/>
                <w:szCs w:val="14"/>
              </w:rPr>
            </w:pPr>
          </w:p>
        </w:tc>
        <w:tc>
          <w:tcPr>
            <w:tcW w:w="737" w:type="dxa"/>
            <w:tcBorders>
              <w:top w:val="single" w:sz="12" w:space="0" w:color="auto"/>
              <w:left w:val="nil"/>
              <w:bottom w:val="single" w:sz="4" w:space="0" w:color="auto"/>
              <w:right w:val="double" w:sz="4" w:space="0" w:color="auto"/>
            </w:tcBorders>
            <w:vAlign w:val="center"/>
          </w:tcPr>
          <w:p w14:paraId="4E845235" w14:textId="77777777" w:rsidR="00333C66" w:rsidRDefault="00333C66" w:rsidP="00DC0546">
            <w:pPr>
              <w:jc w:val="center"/>
              <w:rPr>
                <w:rFonts w:ascii="Arial" w:hAnsi="Arial" w:cs="Arial"/>
                <w:sz w:val="14"/>
                <w:szCs w:val="14"/>
              </w:rPr>
            </w:pPr>
          </w:p>
        </w:tc>
        <w:tc>
          <w:tcPr>
            <w:tcW w:w="851" w:type="dxa"/>
            <w:tcBorders>
              <w:top w:val="single" w:sz="12" w:space="0" w:color="auto"/>
              <w:left w:val="nil"/>
              <w:bottom w:val="single" w:sz="4" w:space="0" w:color="auto"/>
              <w:right w:val="double" w:sz="4" w:space="0" w:color="auto"/>
            </w:tcBorders>
            <w:vAlign w:val="center"/>
          </w:tcPr>
          <w:p w14:paraId="4552A0C8"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single" w:sz="4" w:space="0" w:color="auto"/>
            </w:tcBorders>
            <w:vAlign w:val="center"/>
          </w:tcPr>
          <w:p w14:paraId="0DEEF738" w14:textId="77777777" w:rsidR="00333C66" w:rsidRDefault="00333C66" w:rsidP="00DC0546">
            <w:pPr>
              <w:jc w:val="center"/>
              <w:rPr>
                <w:rFonts w:ascii="Arial" w:hAnsi="Arial" w:cs="Arial"/>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238EDBAA" w14:textId="77777777" w:rsidR="00333C66" w:rsidRDefault="00333C66" w:rsidP="00DC0546">
            <w:pPr>
              <w:jc w:val="center"/>
              <w:rPr>
                <w:rFonts w:ascii="Arial" w:hAnsi="Arial" w:cs="Arial"/>
                <w:sz w:val="14"/>
                <w:szCs w:val="14"/>
              </w:rPr>
            </w:pPr>
          </w:p>
        </w:tc>
        <w:tc>
          <w:tcPr>
            <w:tcW w:w="1531" w:type="dxa"/>
            <w:tcBorders>
              <w:top w:val="double" w:sz="4" w:space="0" w:color="auto"/>
              <w:left w:val="nil"/>
              <w:bottom w:val="single" w:sz="4" w:space="0" w:color="auto"/>
              <w:right w:val="double" w:sz="4" w:space="0" w:color="auto"/>
            </w:tcBorders>
            <w:vAlign w:val="center"/>
          </w:tcPr>
          <w:p w14:paraId="3A8DC4B3" w14:textId="77777777" w:rsidR="00333C66" w:rsidRDefault="00333C66" w:rsidP="00DC0546">
            <w:pPr>
              <w:jc w:val="center"/>
              <w:rPr>
                <w:rFonts w:ascii="Arial" w:hAnsi="Arial" w:cs="Arial"/>
                <w:sz w:val="14"/>
                <w:szCs w:val="14"/>
              </w:rPr>
            </w:pPr>
          </w:p>
        </w:tc>
      </w:tr>
      <w:tr w:rsidR="00333C66" w14:paraId="06E14BC5"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3CEE61A1"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0242FD6"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74BF01F"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747A4C3"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2889BF8"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DD42560"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5EAABB21"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6D9B701"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94E8F48"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55DBA8E7"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6EB878C"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74BBF9B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6A671AD2"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07CDF8E"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1990854" w14:textId="77777777" w:rsidR="00333C66" w:rsidRDefault="00333C66" w:rsidP="00DC0546">
            <w:pPr>
              <w:jc w:val="center"/>
              <w:rPr>
                <w:rFonts w:ascii="Arial" w:hAnsi="Arial" w:cs="Arial"/>
                <w:sz w:val="14"/>
                <w:szCs w:val="14"/>
              </w:rPr>
            </w:pPr>
          </w:p>
        </w:tc>
      </w:tr>
      <w:tr w:rsidR="00333C66" w14:paraId="192AB81F"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0C248276"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FAD9DB0"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72876B4F"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02CB800"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E9BAD0B"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54A5F0F"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12D70AE"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7489FD3"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828289C"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7AAC30A"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D090C5B"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F2BE1F7"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1889195"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F45B43B"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02010A0" w14:textId="77777777" w:rsidR="00333C66" w:rsidRDefault="00333C66" w:rsidP="00DC0546">
            <w:pPr>
              <w:jc w:val="center"/>
              <w:rPr>
                <w:rFonts w:ascii="Arial" w:hAnsi="Arial" w:cs="Arial"/>
                <w:sz w:val="14"/>
                <w:szCs w:val="14"/>
              </w:rPr>
            </w:pPr>
          </w:p>
        </w:tc>
      </w:tr>
      <w:tr w:rsidR="00333C66" w14:paraId="3FEF7A98"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16E6499E"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BA2E966"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3E0ADF8"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D7EDA9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6957282"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E56A4FE"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D046DD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DF72C46"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E6A3871"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C043E09"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9CCCA31"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20759B5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5AD5DEEE"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9D62760"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07B182B1" w14:textId="77777777" w:rsidR="00333C66" w:rsidRDefault="00333C66" w:rsidP="00DC0546">
            <w:pPr>
              <w:jc w:val="center"/>
              <w:rPr>
                <w:rFonts w:ascii="Arial" w:hAnsi="Arial" w:cs="Arial"/>
                <w:sz w:val="14"/>
                <w:szCs w:val="14"/>
              </w:rPr>
            </w:pPr>
          </w:p>
        </w:tc>
      </w:tr>
      <w:tr w:rsidR="00333C66" w14:paraId="7FF3FF1E"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613EFF32"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8D1032C"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57378F1"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9F373BF"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BAC10B8"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730A54BB"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E618DBB"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F872C41"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FB9940D"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3D7199C7"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A25463A"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303FE3B"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B3CEB23"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B155F0E"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4DEC5E8C" w14:textId="77777777" w:rsidR="00333C66" w:rsidRDefault="00333C66" w:rsidP="00DC0546">
            <w:pPr>
              <w:jc w:val="center"/>
              <w:rPr>
                <w:rFonts w:ascii="Arial" w:hAnsi="Arial" w:cs="Arial"/>
                <w:sz w:val="14"/>
                <w:szCs w:val="14"/>
              </w:rPr>
            </w:pPr>
          </w:p>
        </w:tc>
      </w:tr>
      <w:tr w:rsidR="00333C66" w14:paraId="1CFDAAB2"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E8F0F12"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141F20A"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39EF54EE"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D9A0C7F"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9DE3C68"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2DC01436"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CD41876"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FBB2D3A"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AC2D30D"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5F27706A"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710726B"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D023988"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965D4E5"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2A541C3"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8D8B753" w14:textId="77777777" w:rsidR="00333C66" w:rsidRDefault="00333C66" w:rsidP="00DC0546">
            <w:pPr>
              <w:jc w:val="center"/>
              <w:rPr>
                <w:rFonts w:ascii="Arial" w:hAnsi="Arial" w:cs="Arial"/>
                <w:sz w:val="14"/>
                <w:szCs w:val="14"/>
              </w:rPr>
            </w:pPr>
          </w:p>
        </w:tc>
      </w:tr>
      <w:tr w:rsidR="00333C66" w14:paraId="737B25AC"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A8A2357"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07A8EAF"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68C08D63"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DFD098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2F641FFE"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2F2C2ED6"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4D0DA03B"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EC8E522"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C0AF9D5"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C1F27DC"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24907B4"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6B943B4"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C673CE4"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F97C1E8"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BF6BB45" w14:textId="77777777" w:rsidR="00333C66" w:rsidRDefault="00333C66" w:rsidP="00DC0546">
            <w:pPr>
              <w:jc w:val="center"/>
              <w:rPr>
                <w:rFonts w:ascii="Arial" w:hAnsi="Arial" w:cs="Arial"/>
                <w:sz w:val="14"/>
                <w:szCs w:val="14"/>
              </w:rPr>
            </w:pPr>
          </w:p>
        </w:tc>
      </w:tr>
      <w:tr w:rsidR="00333C66" w14:paraId="45B490A3"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56612EFE"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954BBAF"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72B11A9D"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F56E469"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3854EDD"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7C2F2908"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8461350"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735FC431"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BF68DBA"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CA7F135"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1DD79E3"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899C837"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EA2BC25"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418D34C"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076EEE31" w14:textId="77777777" w:rsidR="00333C66" w:rsidRDefault="00333C66" w:rsidP="00DC0546">
            <w:pPr>
              <w:jc w:val="center"/>
              <w:rPr>
                <w:rFonts w:ascii="Arial" w:hAnsi="Arial" w:cs="Arial"/>
                <w:sz w:val="14"/>
                <w:szCs w:val="14"/>
              </w:rPr>
            </w:pPr>
          </w:p>
        </w:tc>
      </w:tr>
      <w:tr w:rsidR="00333C66" w14:paraId="717FE30B"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3B1D97F4"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95B4434"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3D54738E"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BE1E161"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3903B6D"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F44A1BB"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6FD7AAB"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557D601"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5B99CB6"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CBDBC5F"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5F06294"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720287F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66277535"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2C867F8"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D495648" w14:textId="77777777" w:rsidR="00333C66" w:rsidRDefault="00333C66" w:rsidP="00DC0546">
            <w:pPr>
              <w:jc w:val="center"/>
              <w:rPr>
                <w:rFonts w:ascii="Arial" w:hAnsi="Arial" w:cs="Arial"/>
                <w:sz w:val="14"/>
                <w:szCs w:val="14"/>
              </w:rPr>
            </w:pPr>
          </w:p>
        </w:tc>
      </w:tr>
      <w:tr w:rsidR="00333C66" w14:paraId="2E66F3DD"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5236037F"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D310B8E"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D95406B"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1D53033"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2AA6DA83"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E19A017"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81F7DA8"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0B244DB5"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AC5CAA9"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0FC67D2"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E27C67E"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6F6BC7E"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2AA1D1E"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732BDE96"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50726C3" w14:textId="77777777" w:rsidR="00333C66" w:rsidRDefault="00333C66" w:rsidP="00DC0546">
            <w:pPr>
              <w:jc w:val="center"/>
              <w:rPr>
                <w:rFonts w:ascii="Arial" w:hAnsi="Arial" w:cs="Arial"/>
                <w:sz w:val="14"/>
                <w:szCs w:val="14"/>
              </w:rPr>
            </w:pPr>
          </w:p>
        </w:tc>
      </w:tr>
      <w:tr w:rsidR="00333C66" w14:paraId="0D367646" w14:textId="77777777" w:rsidTr="00DC054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3EA623DA"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6BA2F60"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FB82CCC"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79B6D6B"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0C17D82"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09F8C3B0"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2777FA26"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0C45B06"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7E4B924"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C9F6A41"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ABC00B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974B37E"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D16AD09"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9F8F7F4"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3F4D22A2" w14:textId="77777777" w:rsidR="00333C66" w:rsidRDefault="00333C66" w:rsidP="00DC0546">
            <w:pPr>
              <w:jc w:val="center"/>
              <w:rPr>
                <w:rFonts w:ascii="Arial" w:hAnsi="Arial" w:cs="Arial"/>
                <w:sz w:val="14"/>
                <w:szCs w:val="14"/>
              </w:rPr>
            </w:pPr>
          </w:p>
        </w:tc>
      </w:tr>
      <w:tr w:rsidR="00333C66" w14:paraId="3DF78477" w14:textId="77777777" w:rsidTr="00DC0546">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14:paraId="7D641199"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0304274D"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double" w:sz="4" w:space="0" w:color="auto"/>
              <w:right w:val="single" w:sz="12" w:space="0" w:color="auto"/>
            </w:tcBorders>
            <w:vAlign w:val="center"/>
          </w:tcPr>
          <w:p w14:paraId="51646D3E"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14BFCD2D"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single" w:sz="12" w:space="0" w:color="auto"/>
            </w:tcBorders>
            <w:vAlign w:val="center"/>
          </w:tcPr>
          <w:p w14:paraId="1D2F062D"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double" w:sz="4" w:space="0" w:color="auto"/>
              <w:right w:val="double" w:sz="4" w:space="0" w:color="auto"/>
            </w:tcBorders>
            <w:vAlign w:val="center"/>
          </w:tcPr>
          <w:p w14:paraId="300CA31F"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double" w:sz="4" w:space="0" w:color="auto"/>
              <w:right w:val="single" w:sz="12" w:space="0" w:color="auto"/>
            </w:tcBorders>
            <w:vAlign w:val="center"/>
          </w:tcPr>
          <w:p w14:paraId="6FDAADA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double" w:sz="4" w:space="0" w:color="auto"/>
            </w:tcBorders>
            <w:vAlign w:val="center"/>
          </w:tcPr>
          <w:p w14:paraId="334403BB"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534FFBB8"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12" w:space="0" w:color="auto"/>
              <w:right w:val="double" w:sz="4" w:space="0" w:color="auto"/>
            </w:tcBorders>
            <w:vAlign w:val="center"/>
          </w:tcPr>
          <w:p w14:paraId="3E789311"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12" w:space="0" w:color="auto"/>
              <w:right w:val="double" w:sz="4" w:space="0" w:color="auto"/>
            </w:tcBorders>
            <w:vAlign w:val="center"/>
          </w:tcPr>
          <w:p w14:paraId="32AEC91F"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12" w:space="0" w:color="auto"/>
              <w:right w:val="double" w:sz="4" w:space="0" w:color="auto"/>
            </w:tcBorders>
            <w:vAlign w:val="center"/>
          </w:tcPr>
          <w:p w14:paraId="76666AD9"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single" w:sz="4" w:space="0" w:color="auto"/>
            </w:tcBorders>
            <w:vAlign w:val="center"/>
          </w:tcPr>
          <w:p w14:paraId="521DF6B3"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628E1235"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double" w:sz="4" w:space="0" w:color="auto"/>
              <w:right w:val="double" w:sz="4" w:space="0" w:color="auto"/>
            </w:tcBorders>
            <w:vAlign w:val="center"/>
          </w:tcPr>
          <w:p w14:paraId="7F5D6BA5" w14:textId="77777777" w:rsidR="00333C66" w:rsidRDefault="00333C66" w:rsidP="00DC0546">
            <w:pPr>
              <w:jc w:val="center"/>
              <w:rPr>
                <w:rFonts w:ascii="Arial" w:hAnsi="Arial" w:cs="Arial"/>
                <w:sz w:val="14"/>
                <w:szCs w:val="14"/>
              </w:rPr>
            </w:pPr>
          </w:p>
        </w:tc>
      </w:tr>
    </w:tbl>
    <w:p w14:paraId="5BA195E1" w14:textId="77777777" w:rsidR="00333C66" w:rsidRDefault="00333C66" w:rsidP="00333C66">
      <w:pPr>
        <w:pageBreakBefore/>
        <w:spacing w:after="240"/>
        <w:jc w:val="right"/>
        <w:rPr>
          <w:rFonts w:ascii="Arial" w:hAnsi="Arial" w:cs="Arial"/>
          <w:sz w:val="17"/>
          <w:szCs w:val="17"/>
        </w:rPr>
      </w:pPr>
      <w:r>
        <w:rPr>
          <w:rFonts w:ascii="Arial" w:hAnsi="Arial" w:cs="Arial"/>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333C66" w14:paraId="58F0B31D" w14:textId="77777777" w:rsidTr="00DC0546">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14:paraId="60FFD1F8" w14:textId="77777777" w:rsidR="00333C66" w:rsidRDefault="00333C66" w:rsidP="00DC0546">
            <w:pPr>
              <w:jc w:val="center"/>
              <w:rPr>
                <w:rFonts w:ascii="Arial" w:hAnsi="Arial" w:cs="Arial"/>
                <w:sz w:val="14"/>
                <w:szCs w:val="14"/>
              </w:rPr>
            </w:pPr>
            <w:r>
              <w:rPr>
                <w:rFonts w:ascii="Arial" w:hAnsi="Arial" w:cs="Arial"/>
                <w:sz w:val="14"/>
                <w:szCs w:val="14"/>
              </w:rPr>
              <w:t>Кор</w:t>
            </w:r>
            <w:r>
              <w:rPr>
                <w:rFonts w:ascii="Arial" w:hAnsi="Arial" w:cs="Arial"/>
                <w:sz w:val="14"/>
                <w:szCs w:val="14"/>
              </w:rPr>
              <w:softHyphen/>
              <w:t>рес</w:t>
            </w:r>
            <w:r>
              <w:rPr>
                <w:rFonts w:ascii="Arial" w:hAnsi="Arial" w:cs="Arial"/>
                <w:sz w:val="14"/>
                <w:szCs w:val="14"/>
              </w:rPr>
              <w:softHyphen/>
              <w:t>пон</w:t>
            </w:r>
            <w:r>
              <w:rPr>
                <w:rFonts w:ascii="Arial" w:hAnsi="Arial" w:cs="Arial"/>
                <w:sz w:val="14"/>
                <w:szCs w:val="14"/>
              </w:rPr>
              <w:softHyphen/>
              <w:t>ди</w:t>
            </w:r>
            <w:r>
              <w:rPr>
                <w:rFonts w:ascii="Arial" w:hAnsi="Arial" w:cs="Arial"/>
                <w:sz w:val="14"/>
                <w:szCs w:val="14"/>
              </w:rPr>
              <w:softHyphen/>
              <w:t>рую</w:t>
            </w:r>
            <w:r>
              <w:rPr>
                <w:rFonts w:ascii="Arial" w:hAnsi="Arial" w:cs="Arial"/>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14:paraId="51271340" w14:textId="77777777" w:rsidR="00333C66" w:rsidRDefault="00333C66" w:rsidP="00DC0546">
            <w:pPr>
              <w:jc w:val="center"/>
              <w:rPr>
                <w:rFonts w:ascii="Arial" w:hAnsi="Arial" w:cs="Arial"/>
                <w:sz w:val="14"/>
                <w:szCs w:val="14"/>
              </w:rPr>
            </w:pPr>
            <w:r>
              <w:rPr>
                <w:rFonts w:ascii="Arial" w:hAnsi="Arial" w:cs="Arial"/>
                <w:sz w:val="14"/>
                <w:szCs w:val="14"/>
              </w:rPr>
              <w:t>Ма</w:t>
            </w:r>
            <w:r>
              <w:rPr>
                <w:rFonts w:ascii="Arial" w:hAnsi="Arial" w:cs="Arial"/>
                <w:sz w:val="14"/>
                <w:szCs w:val="14"/>
              </w:rPr>
              <w:softHyphen/>
              <w:t>те</w:t>
            </w:r>
            <w:r>
              <w:rPr>
                <w:rFonts w:ascii="Arial" w:hAnsi="Arial" w:cs="Arial"/>
                <w:sz w:val="14"/>
                <w:szCs w:val="14"/>
              </w:rPr>
              <w:softHyphen/>
              <w:t>ри</w:t>
            </w:r>
            <w:r>
              <w:rPr>
                <w:rFonts w:ascii="Arial" w:hAnsi="Arial" w:cs="Arial"/>
                <w:sz w:val="14"/>
                <w:szCs w:val="14"/>
              </w:rPr>
              <w:softHyphen/>
              <w:t>аль</w:t>
            </w:r>
            <w:r>
              <w:rPr>
                <w:rFonts w:ascii="Arial" w:hAnsi="Arial" w:cs="Arial"/>
                <w:sz w:val="14"/>
                <w:szCs w:val="14"/>
              </w:rPr>
              <w:softHyphen/>
              <w:t>ные цен</w:t>
            </w:r>
            <w:r>
              <w:rPr>
                <w:rFonts w:ascii="Arial" w:hAnsi="Arial" w:cs="Arial"/>
                <w:sz w:val="14"/>
                <w:szCs w:val="14"/>
              </w:rPr>
              <w:softHyphen/>
              <w:t>нос</w:t>
            </w:r>
            <w:r>
              <w:rPr>
                <w:rFonts w:ascii="Arial" w:hAnsi="Arial" w:cs="Arial"/>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14:paraId="631A5743" w14:textId="77777777" w:rsidR="00333C66" w:rsidRDefault="00333C66" w:rsidP="00DC0546">
            <w:pPr>
              <w:jc w:val="center"/>
              <w:rPr>
                <w:rFonts w:ascii="Arial" w:hAnsi="Arial" w:cs="Arial"/>
                <w:sz w:val="14"/>
                <w:szCs w:val="14"/>
              </w:rPr>
            </w:pPr>
            <w:r>
              <w:rPr>
                <w:rFonts w:ascii="Arial" w:hAnsi="Arial" w:cs="Arial"/>
                <w:sz w:val="14"/>
                <w:szCs w:val="14"/>
              </w:rPr>
              <w:t>Еди</w:t>
            </w:r>
            <w:r>
              <w:rPr>
                <w:rFonts w:ascii="Arial" w:hAnsi="Arial" w:cs="Arial"/>
                <w:sz w:val="14"/>
                <w:szCs w:val="14"/>
              </w:rPr>
              <w:softHyphen/>
              <w:t>ни</w:t>
            </w:r>
            <w:r>
              <w:rPr>
                <w:rFonts w:ascii="Arial" w:hAnsi="Arial" w:cs="Arial"/>
                <w:sz w:val="14"/>
                <w:szCs w:val="14"/>
              </w:rPr>
              <w:softHyphen/>
              <w:t>ца из</w:t>
            </w:r>
            <w:r>
              <w:rPr>
                <w:rFonts w:ascii="Arial" w:hAnsi="Arial" w:cs="Arial"/>
                <w:sz w:val="14"/>
                <w:szCs w:val="14"/>
              </w:rPr>
              <w:softHyphen/>
              <w:t>ме</w:t>
            </w:r>
            <w:r>
              <w:rPr>
                <w:rFonts w:ascii="Arial" w:hAnsi="Arial" w:cs="Arial"/>
                <w:sz w:val="14"/>
                <w:szCs w:val="14"/>
              </w:rPr>
              <w:softHyphen/>
              <w:t>ре</w:t>
            </w:r>
            <w:r>
              <w:rPr>
                <w:rFonts w:ascii="Arial" w:hAnsi="Arial" w:cs="Arial"/>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14:paraId="04929D74" w14:textId="77777777" w:rsidR="00333C66" w:rsidRDefault="00333C66" w:rsidP="00DC0546">
            <w:pPr>
              <w:jc w:val="center"/>
              <w:rPr>
                <w:rFonts w:ascii="Arial" w:hAnsi="Arial" w:cs="Arial"/>
                <w:sz w:val="14"/>
                <w:szCs w:val="14"/>
              </w:rPr>
            </w:pPr>
            <w:r>
              <w:rPr>
                <w:rFonts w:ascii="Arial" w:hAnsi="Arial" w:cs="Arial"/>
                <w:sz w:val="14"/>
                <w:szCs w:val="14"/>
              </w:rPr>
              <w:t>Ко</w:t>
            </w:r>
            <w:r>
              <w:rPr>
                <w:rFonts w:ascii="Arial" w:hAnsi="Arial" w:cs="Arial"/>
                <w:sz w:val="14"/>
                <w:szCs w:val="14"/>
              </w:rPr>
              <w:softHyphen/>
              <w:t>ли</w:t>
            </w:r>
            <w:r>
              <w:rPr>
                <w:rFonts w:ascii="Arial" w:hAnsi="Arial" w:cs="Arial"/>
                <w:sz w:val="14"/>
                <w:szCs w:val="14"/>
              </w:rPr>
              <w:softHyphen/>
              <w:t>чес</w:t>
            </w:r>
            <w:r>
              <w:rPr>
                <w:rFonts w:ascii="Arial" w:hAnsi="Arial" w:cs="Arial"/>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14:paraId="07AF2524" w14:textId="77777777" w:rsidR="00333C66" w:rsidRDefault="00333C66" w:rsidP="00DC0546">
            <w:pPr>
              <w:spacing w:before="80"/>
              <w:jc w:val="center"/>
              <w:rPr>
                <w:rFonts w:ascii="Arial" w:hAnsi="Arial" w:cs="Arial"/>
                <w:sz w:val="14"/>
                <w:szCs w:val="14"/>
              </w:rPr>
            </w:pPr>
            <w:r>
              <w:rPr>
                <w:rFonts w:ascii="Arial" w:hAnsi="Arial" w:cs="Arial"/>
                <w:sz w:val="14"/>
                <w:szCs w:val="14"/>
              </w:rPr>
              <w:t>Це</w:t>
            </w:r>
            <w:r>
              <w:rPr>
                <w:rFonts w:ascii="Arial" w:hAnsi="Arial" w:cs="Arial"/>
                <w:sz w:val="14"/>
                <w:szCs w:val="14"/>
              </w:rPr>
              <w:softHyphen/>
              <w:t>на,</w:t>
            </w:r>
            <w:r>
              <w:rPr>
                <w:rFonts w:ascii="Arial" w:hAnsi="Arial" w:cs="Arial"/>
                <w:sz w:val="14"/>
                <w:szCs w:val="14"/>
              </w:rPr>
              <w:br/>
              <w:t>руб. коп.</w:t>
            </w:r>
          </w:p>
        </w:tc>
        <w:tc>
          <w:tcPr>
            <w:tcW w:w="907" w:type="dxa"/>
            <w:vMerge w:val="restart"/>
            <w:tcBorders>
              <w:top w:val="double" w:sz="4" w:space="0" w:color="auto"/>
              <w:left w:val="nil"/>
              <w:bottom w:val="single" w:sz="4" w:space="0" w:color="auto"/>
              <w:right w:val="double" w:sz="4" w:space="0" w:color="auto"/>
            </w:tcBorders>
          </w:tcPr>
          <w:p w14:paraId="653079D1" w14:textId="77777777" w:rsidR="00333C66" w:rsidRDefault="00333C66" w:rsidP="00DC0546">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 xml:space="preserve">ма </w:t>
            </w:r>
            <w:r>
              <w:rPr>
                <w:rFonts w:ascii="Arial" w:hAnsi="Arial" w:cs="Arial"/>
                <w:sz w:val="14"/>
                <w:szCs w:val="14"/>
              </w:rPr>
              <w:br/>
              <w:t>без учета НДС,</w:t>
            </w:r>
            <w:r>
              <w:rPr>
                <w:rFonts w:ascii="Arial" w:hAnsi="Arial" w:cs="Arial"/>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14:paraId="0FBE396B" w14:textId="77777777" w:rsidR="00333C66" w:rsidRDefault="00333C66" w:rsidP="00DC0546">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ма НДС,</w:t>
            </w:r>
            <w:r>
              <w:rPr>
                <w:rFonts w:ascii="Arial" w:hAnsi="Arial" w:cs="Arial"/>
                <w:sz w:val="14"/>
                <w:szCs w:val="14"/>
              </w:rPr>
              <w:br/>
              <w:t>руб. коп.</w:t>
            </w:r>
          </w:p>
        </w:tc>
        <w:tc>
          <w:tcPr>
            <w:tcW w:w="851" w:type="dxa"/>
            <w:vMerge w:val="restart"/>
            <w:tcBorders>
              <w:top w:val="double" w:sz="4" w:space="0" w:color="auto"/>
              <w:left w:val="nil"/>
              <w:bottom w:val="single" w:sz="4" w:space="0" w:color="auto"/>
              <w:right w:val="nil"/>
            </w:tcBorders>
          </w:tcPr>
          <w:p w14:paraId="0FAD8654" w14:textId="77777777" w:rsidR="00333C66" w:rsidRDefault="00333C66" w:rsidP="00DC0546">
            <w:pPr>
              <w:spacing w:before="80"/>
              <w:jc w:val="center"/>
              <w:rPr>
                <w:rFonts w:ascii="Arial" w:hAnsi="Arial" w:cs="Arial"/>
                <w:sz w:val="14"/>
                <w:szCs w:val="14"/>
              </w:rPr>
            </w:pPr>
            <w:r>
              <w:rPr>
                <w:rFonts w:ascii="Arial" w:hAnsi="Arial" w:cs="Arial"/>
                <w:sz w:val="14"/>
                <w:szCs w:val="14"/>
              </w:rPr>
              <w:t>Все</w:t>
            </w:r>
            <w:r>
              <w:rPr>
                <w:rFonts w:ascii="Arial" w:hAnsi="Arial" w:cs="Arial"/>
                <w:sz w:val="14"/>
                <w:szCs w:val="14"/>
              </w:rPr>
              <w:softHyphen/>
              <w:t xml:space="preserve">го </w:t>
            </w:r>
            <w:r>
              <w:rPr>
                <w:rFonts w:ascii="Arial" w:hAnsi="Arial" w:cs="Arial"/>
                <w:sz w:val="14"/>
                <w:szCs w:val="14"/>
              </w:rPr>
              <w:br/>
              <w:t>с уче</w:t>
            </w:r>
            <w:r>
              <w:rPr>
                <w:rFonts w:ascii="Arial" w:hAnsi="Arial" w:cs="Arial"/>
                <w:sz w:val="14"/>
                <w:szCs w:val="14"/>
              </w:rPr>
              <w:softHyphen/>
              <w:t>том НДС,</w:t>
            </w:r>
            <w:r>
              <w:rPr>
                <w:rFonts w:ascii="Arial" w:hAnsi="Arial" w:cs="Arial"/>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14:paraId="0F0710CC" w14:textId="77777777" w:rsidR="00333C66" w:rsidRDefault="00333C66" w:rsidP="00DC0546">
            <w:pPr>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14:paraId="1D1C1224" w14:textId="77777777" w:rsidR="00333C66" w:rsidRDefault="00333C66" w:rsidP="00DC0546">
            <w:pPr>
              <w:spacing w:before="80"/>
              <w:jc w:val="center"/>
              <w:rPr>
                <w:rFonts w:ascii="Arial" w:hAnsi="Arial" w:cs="Arial"/>
                <w:sz w:val="14"/>
                <w:szCs w:val="14"/>
              </w:rPr>
            </w:pPr>
            <w:proofErr w:type="gramStart"/>
            <w:r>
              <w:rPr>
                <w:rFonts w:ascii="Arial" w:hAnsi="Arial" w:cs="Arial"/>
                <w:sz w:val="14"/>
                <w:szCs w:val="14"/>
              </w:rPr>
              <w:t>По</w:t>
            </w:r>
            <w:r>
              <w:rPr>
                <w:rFonts w:ascii="Arial" w:hAnsi="Arial" w:cs="Arial"/>
                <w:sz w:val="14"/>
                <w:szCs w:val="14"/>
              </w:rPr>
              <w:softHyphen/>
              <w:t>ряд</w:t>
            </w:r>
            <w:r>
              <w:rPr>
                <w:rFonts w:ascii="Arial" w:hAnsi="Arial" w:cs="Arial"/>
                <w:sz w:val="14"/>
                <w:szCs w:val="14"/>
              </w:rPr>
              <w:softHyphen/>
              <w:t>ко</w:t>
            </w:r>
            <w:r>
              <w:rPr>
                <w:rFonts w:ascii="Arial" w:hAnsi="Arial" w:cs="Arial"/>
                <w:sz w:val="14"/>
                <w:szCs w:val="14"/>
              </w:rPr>
              <w:softHyphen/>
              <w:t>вый</w:t>
            </w:r>
            <w:proofErr w:type="gramEnd"/>
            <w:r>
              <w:rPr>
                <w:rFonts w:ascii="Arial" w:hAnsi="Arial" w:cs="Arial"/>
                <w:sz w:val="14"/>
                <w:szCs w:val="14"/>
              </w:rPr>
              <w:t xml:space="preserve"> но-</w:t>
            </w:r>
            <w:r>
              <w:rPr>
                <w:rFonts w:ascii="Arial" w:hAnsi="Arial" w:cs="Arial"/>
                <w:sz w:val="14"/>
                <w:szCs w:val="14"/>
              </w:rPr>
              <w:br/>
              <w:t>мер за</w:t>
            </w:r>
            <w:r>
              <w:rPr>
                <w:rFonts w:ascii="Arial" w:hAnsi="Arial" w:cs="Arial"/>
                <w:sz w:val="14"/>
                <w:szCs w:val="14"/>
              </w:rPr>
              <w:softHyphen/>
              <w:t>пи</w:t>
            </w:r>
            <w:r>
              <w:rPr>
                <w:rFonts w:ascii="Arial" w:hAnsi="Arial" w:cs="Arial"/>
                <w:sz w:val="14"/>
                <w:szCs w:val="14"/>
              </w:rPr>
              <w:softHyphen/>
              <w:t xml:space="preserve">си по </w:t>
            </w:r>
            <w:r>
              <w:rPr>
                <w:rFonts w:ascii="Arial" w:hAnsi="Arial" w:cs="Arial"/>
                <w:sz w:val="14"/>
                <w:szCs w:val="14"/>
              </w:rPr>
              <w:br/>
              <w:t>склад</w:t>
            </w:r>
            <w:r>
              <w:rPr>
                <w:rFonts w:ascii="Arial" w:hAnsi="Arial" w:cs="Arial"/>
                <w:sz w:val="14"/>
                <w:szCs w:val="14"/>
              </w:rPr>
              <w:softHyphen/>
              <w:t xml:space="preserve">ской </w:t>
            </w:r>
            <w:r>
              <w:rPr>
                <w:rFonts w:ascii="Arial" w:hAnsi="Arial" w:cs="Arial"/>
                <w:sz w:val="14"/>
                <w:szCs w:val="14"/>
              </w:rPr>
              <w:br/>
              <w:t>кар</w:t>
            </w:r>
            <w:r>
              <w:rPr>
                <w:rFonts w:ascii="Arial" w:hAnsi="Arial" w:cs="Arial"/>
                <w:sz w:val="14"/>
                <w:szCs w:val="14"/>
              </w:rPr>
              <w:softHyphen/>
              <w:t>то</w:t>
            </w:r>
            <w:r>
              <w:rPr>
                <w:rFonts w:ascii="Arial" w:hAnsi="Arial" w:cs="Arial"/>
                <w:sz w:val="14"/>
                <w:szCs w:val="14"/>
              </w:rPr>
              <w:softHyphen/>
              <w:t>те</w:t>
            </w:r>
            <w:r>
              <w:rPr>
                <w:rFonts w:ascii="Arial" w:hAnsi="Arial" w:cs="Arial"/>
                <w:sz w:val="14"/>
                <w:szCs w:val="14"/>
              </w:rPr>
              <w:softHyphen/>
              <w:t>ке</w:t>
            </w:r>
          </w:p>
        </w:tc>
      </w:tr>
      <w:tr w:rsidR="00333C66" w14:paraId="464EEB7F" w14:textId="77777777" w:rsidTr="00DC0546">
        <w:trPr>
          <w:cantSplit/>
          <w:trHeight w:val="900"/>
        </w:trPr>
        <w:tc>
          <w:tcPr>
            <w:tcW w:w="907" w:type="dxa"/>
            <w:tcBorders>
              <w:top w:val="single" w:sz="4" w:space="0" w:color="auto"/>
              <w:left w:val="double" w:sz="4" w:space="0" w:color="auto"/>
              <w:bottom w:val="single" w:sz="4" w:space="0" w:color="auto"/>
              <w:right w:val="single" w:sz="4" w:space="0" w:color="auto"/>
            </w:tcBorders>
          </w:tcPr>
          <w:p w14:paraId="251436AE" w14:textId="77777777" w:rsidR="00333C66" w:rsidRDefault="00333C66" w:rsidP="00DC0546">
            <w:pPr>
              <w:spacing w:before="80"/>
              <w:jc w:val="center"/>
              <w:rPr>
                <w:rFonts w:ascii="Arial" w:hAnsi="Arial" w:cs="Arial"/>
                <w:sz w:val="14"/>
                <w:szCs w:val="14"/>
              </w:rPr>
            </w:pPr>
            <w:r>
              <w:rPr>
                <w:rFonts w:ascii="Arial" w:hAnsi="Arial" w:cs="Arial"/>
                <w:sz w:val="14"/>
                <w:szCs w:val="14"/>
              </w:rPr>
              <w:t xml:space="preserve">счет, </w:t>
            </w:r>
            <w:r>
              <w:rPr>
                <w:rFonts w:ascii="Arial" w:hAnsi="Arial" w:cs="Arial"/>
                <w:sz w:val="14"/>
                <w:szCs w:val="14"/>
              </w:rPr>
              <w:br/>
              <w:t>суб</w:t>
            </w:r>
            <w:r>
              <w:rPr>
                <w:rFonts w:ascii="Arial" w:hAnsi="Arial" w:cs="Arial"/>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14:paraId="13826E35" w14:textId="77777777" w:rsidR="00333C66" w:rsidRDefault="00333C66" w:rsidP="00DC0546">
            <w:pPr>
              <w:spacing w:before="80"/>
              <w:jc w:val="center"/>
              <w:rPr>
                <w:rFonts w:ascii="Arial" w:hAnsi="Arial" w:cs="Arial"/>
                <w:sz w:val="14"/>
                <w:szCs w:val="14"/>
              </w:rPr>
            </w:pPr>
            <w:r>
              <w:rPr>
                <w:rFonts w:ascii="Arial" w:hAnsi="Arial" w:cs="Arial"/>
                <w:sz w:val="14"/>
                <w:szCs w:val="14"/>
              </w:rPr>
              <w:t>код ана</w:t>
            </w:r>
            <w:r>
              <w:rPr>
                <w:rFonts w:ascii="Arial" w:hAnsi="Arial" w:cs="Arial"/>
                <w:sz w:val="14"/>
                <w:szCs w:val="14"/>
              </w:rPr>
              <w:softHyphen/>
              <w:t>ли</w:t>
            </w:r>
            <w:r>
              <w:rPr>
                <w:rFonts w:ascii="Arial" w:hAnsi="Arial" w:cs="Arial"/>
                <w:sz w:val="14"/>
                <w:szCs w:val="14"/>
              </w:rPr>
              <w:softHyphen/>
              <w:t>ти-</w:t>
            </w:r>
            <w:r>
              <w:rPr>
                <w:rFonts w:ascii="Arial" w:hAnsi="Arial" w:cs="Arial"/>
                <w:sz w:val="14"/>
                <w:szCs w:val="14"/>
              </w:rPr>
              <w:br/>
            </w:r>
            <w:r>
              <w:rPr>
                <w:rFonts w:ascii="Arial" w:hAnsi="Arial" w:cs="Arial"/>
                <w:sz w:val="14"/>
                <w:szCs w:val="14"/>
              </w:rPr>
              <w:softHyphen/>
              <w:t>чес</w:t>
            </w:r>
            <w:r>
              <w:rPr>
                <w:rFonts w:ascii="Arial" w:hAnsi="Arial" w:cs="Arial"/>
                <w:sz w:val="14"/>
                <w:szCs w:val="14"/>
              </w:rPr>
              <w:softHyphen/>
              <w:t>ко</w:t>
            </w:r>
            <w:r>
              <w:rPr>
                <w:rFonts w:ascii="Arial" w:hAnsi="Arial" w:cs="Arial"/>
                <w:sz w:val="14"/>
                <w:szCs w:val="14"/>
              </w:rPr>
              <w:softHyphen/>
              <w:t>го уче</w:t>
            </w:r>
            <w:r>
              <w:rPr>
                <w:rFonts w:ascii="Arial" w:hAnsi="Arial" w:cs="Arial"/>
                <w:sz w:val="14"/>
                <w:szCs w:val="14"/>
              </w:rPr>
              <w:softHyphen/>
              <w:t>та</w:t>
            </w:r>
          </w:p>
        </w:tc>
        <w:tc>
          <w:tcPr>
            <w:tcW w:w="1361" w:type="dxa"/>
            <w:tcBorders>
              <w:top w:val="single" w:sz="4" w:space="0" w:color="auto"/>
              <w:left w:val="nil"/>
              <w:bottom w:val="single" w:sz="4" w:space="0" w:color="auto"/>
              <w:right w:val="single" w:sz="4" w:space="0" w:color="auto"/>
            </w:tcBorders>
          </w:tcPr>
          <w:p w14:paraId="0DCA9530" w14:textId="77777777" w:rsidR="00333C66" w:rsidRDefault="00333C66" w:rsidP="00DC0546">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softHyphen/>
              <w:t>ние, сорт, раз</w:t>
            </w:r>
            <w:r>
              <w:rPr>
                <w:rFonts w:ascii="Arial" w:hAnsi="Arial" w:cs="Arial"/>
                <w:sz w:val="14"/>
                <w:szCs w:val="14"/>
              </w:rPr>
              <w:softHyphen/>
              <w:t xml:space="preserve">мер, </w:t>
            </w:r>
            <w:r>
              <w:rPr>
                <w:rFonts w:ascii="Arial" w:hAnsi="Arial" w:cs="Arial"/>
                <w:sz w:val="14"/>
                <w:szCs w:val="14"/>
              </w:rPr>
              <w:br/>
              <w:t>мар</w:t>
            </w:r>
            <w:r>
              <w:rPr>
                <w:rFonts w:ascii="Arial" w:hAnsi="Arial" w:cs="Arial"/>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14:paraId="2FCA132D" w14:textId="77777777" w:rsidR="00333C66" w:rsidRDefault="00333C66" w:rsidP="00DC0546">
            <w:pPr>
              <w:spacing w:before="80"/>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мен-</w:t>
            </w:r>
            <w:r>
              <w:rPr>
                <w:rFonts w:ascii="Arial" w:hAnsi="Arial" w:cs="Arial"/>
                <w:sz w:val="14"/>
                <w:szCs w:val="14"/>
              </w:rPr>
              <w:br/>
              <w:t>кла</w:t>
            </w:r>
            <w:r>
              <w:rPr>
                <w:rFonts w:ascii="Arial" w:hAnsi="Arial" w:cs="Arial"/>
                <w:sz w:val="14"/>
                <w:szCs w:val="14"/>
              </w:rPr>
              <w:softHyphen/>
              <w:t>тур-</w:t>
            </w:r>
            <w:r>
              <w:rPr>
                <w:rFonts w:ascii="Arial" w:hAnsi="Arial" w:cs="Arial"/>
                <w:sz w:val="14"/>
                <w:szCs w:val="14"/>
              </w:rPr>
              <w:br/>
              <w:t xml:space="preserve">ный </w:t>
            </w:r>
            <w:r>
              <w:rPr>
                <w:rFonts w:ascii="Arial" w:hAnsi="Arial" w:cs="Arial"/>
                <w:sz w:val="14"/>
                <w:szCs w:val="14"/>
              </w:rPr>
              <w:br/>
              <w:t>но</w:t>
            </w:r>
            <w:r>
              <w:rPr>
                <w:rFonts w:ascii="Arial" w:hAnsi="Arial" w:cs="Arial"/>
                <w:sz w:val="14"/>
                <w:szCs w:val="14"/>
              </w:rPr>
              <w:softHyphen/>
              <w:t>мер</w:t>
            </w:r>
          </w:p>
        </w:tc>
        <w:tc>
          <w:tcPr>
            <w:tcW w:w="624" w:type="dxa"/>
            <w:tcBorders>
              <w:top w:val="single" w:sz="4" w:space="0" w:color="auto"/>
              <w:left w:val="nil"/>
              <w:bottom w:val="single" w:sz="4" w:space="0" w:color="auto"/>
              <w:right w:val="single" w:sz="4" w:space="0" w:color="auto"/>
            </w:tcBorders>
          </w:tcPr>
          <w:p w14:paraId="764E7CC9" w14:textId="77777777" w:rsidR="00333C66" w:rsidRDefault="00333C66" w:rsidP="00DC0546">
            <w:pPr>
              <w:spacing w:before="80"/>
              <w:jc w:val="center"/>
              <w:rPr>
                <w:rFonts w:ascii="Arial" w:hAnsi="Arial" w:cs="Arial"/>
                <w:sz w:val="14"/>
                <w:szCs w:val="14"/>
              </w:rPr>
            </w:pPr>
            <w:r>
              <w:rPr>
                <w:rFonts w:ascii="Arial" w:hAnsi="Arial" w:cs="Arial"/>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14:paraId="3C162A40" w14:textId="77777777" w:rsidR="00333C66" w:rsidRDefault="00333C66" w:rsidP="00DC0546">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br/>
              <w:t>ние</w:t>
            </w:r>
          </w:p>
        </w:tc>
        <w:tc>
          <w:tcPr>
            <w:tcW w:w="851" w:type="dxa"/>
            <w:tcBorders>
              <w:top w:val="single" w:sz="4" w:space="0" w:color="auto"/>
              <w:left w:val="nil"/>
              <w:bottom w:val="single" w:sz="4" w:space="0" w:color="auto"/>
              <w:right w:val="single" w:sz="4" w:space="0" w:color="auto"/>
            </w:tcBorders>
          </w:tcPr>
          <w:p w14:paraId="395F9D36" w14:textId="77777777" w:rsidR="00333C66" w:rsidRDefault="00333C66" w:rsidP="00DC0546">
            <w:pPr>
              <w:spacing w:before="80"/>
              <w:jc w:val="center"/>
              <w:rPr>
                <w:rFonts w:ascii="Arial" w:hAnsi="Arial" w:cs="Arial"/>
                <w:sz w:val="14"/>
                <w:szCs w:val="14"/>
              </w:rPr>
            </w:pPr>
            <w:r>
              <w:rPr>
                <w:rFonts w:ascii="Arial" w:hAnsi="Arial" w:cs="Arial"/>
                <w:sz w:val="14"/>
                <w:szCs w:val="14"/>
              </w:rPr>
              <w:t>над</w:t>
            </w:r>
            <w:r>
              <w:rPr>
                <w:rFonts w:ascii="Arial" w:hAnsi="Arial" w:cs="Arial"/>
                <w:sz w:val="14"/>
                <w:szCs w:val="14"/>
              </w:rPr>
              <w:softHyphen/>
              <w:t>ле</w:t>
            </w:r>
            <w:r>
              <w:rPr>
                <w:rFonts w:ascii="Arial" w:hAnsi="Arial" w:cs="Arial"/>
                <w:sz w:val="14"/>
                <w:szCs w:val="14"/>
              </w:rPr>
              <w:softHyphen/>
              <w:t>жит от</w:t>
            </w:r>
            <w:r>
              <w:rPr>
                <w:rFonts w:ascii="Arial" w:hAnsi="Arial" w:cs="Arial"/>
                <w:sz w:val="14"/>
                <w:szCs w:val="14"/>
              </w:rPr>
              <w:softHyphen/>
              <w:t>пус-</w:t>
            </w:r>
            <w:r>
              <w:rPr>
                <w:rFonts w:ascii="Arial" w:hAnsi="Arial" w:cs="Arial"/>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14:paraId="241EF0CB" w14:textId="77777777" w:rsidR="00333C66" w:rsidRDefault="00333C66" w:rsidP="00DC0546">
            <w:pPr>
              <w:spacing w:before="80"/>
              <w:jc w:val="center"/>
              <w:rPr>
                <w:rFonts w:ascii="Arial" w:hAnsi="Arial" w:cs="Arial"/>
                <w:sz w:val="14"/>
                <w:szCs w:val="14"/>
              </w:rPr>
            </w:pPr>
            <w:r>
              <w:rPr>
                <w:rFonts w:ascii="Arial" w:hAnsi="Arial" w:cs="Arial"/>
                <w:sz w:val="14"/>
                <w:szCs w:val="14"/>
              </w:rPr>
              <w:t>от</w:t>
            </w:r>
            <w:r>
              <w:rPr>
                <w:rFonts w:ascii="Arial" w:hAnsi="Arial" w:cs="Arial"/>
                <w:sz w:val="14"/>
                <w:szCs w:val="14"/>
              </w:rPr>
              <w:softHyphen/>
              <w:t>пу-</w:t>
            </w:r>
            <w:r>
              <w:rPr>
                <w:rFonts w:ascii="Arial" w:hAnsi="Arial" w:cs="Arial"/>
                <w:sz w:val="14"/>
                <w:szCs w:val="14"/>
              </w:rPr>
              <w:br/>
              <w:t>ще</w:t>
            </w:r>
            <w:r>
              <w:rPr>
                <w:rFonts w:ascii="Arial" w:hAnsi="Arial" w:cs="Arial"/>
                <w:sz w:val="14"/>
                <w:szCs w:val="14"/>
              </w:rPr>
              <w:softHyphen/>
              <w:t>но</w:t>
            </w:r>
          </w:p>
        </w:tc>
        <w:tc>
          <w:tcPr>
            <w:tcW w:w="794" w:type="dxa"/>
            <w:vMerge/>
            <w:tcBorders>
              <w:top w:val="single" w:sz="4" w:space="0" w:color="auto"/>
              <w:left w:val="nil"/>
              <w:bottom w:val="single" w:sz="4" w:space="0" w:color="auto"/>
              <w:right w:val="double" w:sz="4" w:space="0" w:color="auto"/>
            </w:tcBorders>
          </w:tcPr>
          <w:p w14:paraId="52085CDC" w14:textId="77777777" w:rsidR="00333C66" w:rsidRDefault="00333C66" w:rsidP="00DC0546">
            <w:pPr>
              <w:rPr>
                <w:rFonts w:ascii="Arial" w:hAnsi="Arial" w:cs="Arial"/>
                <w:sz w:val="14"/>
                <w:szCs w:val="14"/>
              </w:rPr>
            </w:pPr>
          </w:p>
        </w:tc>
        <w:tc>
          <w:tcPr>
            <w:tcW w:w="907" w:type="dxa"/>
            <w:vMerge/>
            <w:tcBorders>
              <w:top w:val="single" w:sz="4" w:space="0" w:color="auto"/>
              <w:left w:val="nil"/>
              <w:bottom w:val="single" w:sz="4" w:space="0" w:color="auto"/>
              <w:right w:val="double" w:sz="4" w:space="0" w:color="auto"/>
            </w:tcBorders>
          </w:tcPr>
          <w:p w14:paraId="25DF37D8" w14:textId="77777777" w:rsidR="00333C66" w:rsidRDefault="00333C66" w:rsidP="00DC0546">
            <w:pPr>
              <w:rPr>
                <w:rFonts w:ascii="Arial" w:hAnsi="Arial" w:cs="Arial"/>
                <w:sz w:val="14"/>
                <w:szCs w:val="14"/>
              </w:rPr>
            </w:pPr>
          </w:p>
        </w:tc>
        <w:tc>
          <w:tcPr>
            <w:tcW w:w="737" w:type="dxa"/>
            <w:vMerge/>
            <w:tcBorders>
              <w:top w:val="single" w:sz="4" w:space="0" w:color="auto"/>
              <w:left w:val="nil"/>
              <w:bottom w:val="single" w:sz="4" w:space="0" w:color="auto"/>
              <w:right w:val="double" w:sz="4" w:space="0" w:color="auto"/>
            </w:tcBorders>
          </w:tcPr>
          <w:p w14:paraId="7F6E1DBA" w14:textId="77777777" w:rsidR="00333C66" w:rsidRDefault="00333C66" w:rsidP="00DC0546">
            <w:pPr>
              <w:rPr>
                <w:rFonts w:ascii="Arial" w:hAnsi="Arial" w:cs="Arial"/>
                <w:sz w:val="14"/>
                <w:szCs w:val="14"/>
              </w:rPr>
            </w:pPr>
          </w:p>
        </w:tc>
        <w:tc>
          <w:tcPr>
            <w:tcW w:w="851" w:type="dxa"/>
            <w:vMerge/>
            <w:tcBorders>
              <w:top w:val="single" w:sz="4" w:space="0" w:color="auto"/>
              <w:left w:val="nil"/>
              <w:bottom w:val="single" w:sz="4" w:space="0" w:color="auto"/>
              <w:right w:val="nil"/>
            </w:tcBorders>
          </w:tcPr>
          <w:p w14:paraId="3E77549E" w14:textId="77777777" w:rsidR="00333C66" w:rsidRDefault="00333C66" w:rsidP="00DC0546">
            <w:pPr>
              <w:rPr>
                <w:rFonts w:ascii="Arial" w:hAnsi="Arial" w:cs="Arial"/>
                <w:sz w:val="14"/>
                <w:szCs w:val="14"/>
              </w:rPr>
            </w:pPr>
          </w:p>
        </w:tc>
        <w:tc>
          <w:tcPr>
            <w:tcW w:w="624" w:type="dxa"/>
            <w:tcBorders>
              <w:top w:val="single" w:sz="4" w:space="0" w:color="auto"/>
              <w:left w:val="double" w:sz="4" w:space="0" w:color="auto"/>
              <w:bottom w:val="single" w:sz="4" w:space="0" w:color="auto"/>
              <w:right w:val="single" w:sz="4" w:space="0" w:color="auto"/>
            </w:tcBorders>
          </w:tcPr>
          <w:p w14:paraId="02F6088B" w14:textId="77777777" w:rsidR="00333C66" w:rsidRDefault="00333C66" w:rsidP="00DC0546">
            <w:pPr>
              <w:spacing w:before="80"/>
              <w:jc w:val="center"/>
              <w:rPr>
                <w:rFonts w:ascii="Arial" w:hAnsi="Arial" w:cs="Arial"/>
                <w:sz w:val="14"/>
                <w:szCs w:val="14"/>
              </w:rPr>
            </w:pPr>
            <w:r>
              <w:rPr>
                <w:rFonts w:ascii="Arial" w:hAnsi="Arial" w:cs="Arial"/>
                <w:sz w:val="14"/>
                <w:szCs w:val="14"/>
              </w:rPr>
              <w:t>ин</w:t>
            </w:r>
            <w:r>
              <w:rPr>
                <w:rFonts w:ascii="Arial" w:hAnsi="Arial" w:cs="Arial"/>
                <w:sz w:val="14"/>
                <w:szCs w:val="14"/>
              </w:rPr>
              <w:softHyphen/>
              <w:t>вен</w:t>
            </w:r>
            <w:r>
              <w:rPr>
                <w:rFonts w:ascii="Arial" w:hAnsi="Arial" w:cs="Arial"/>
                <w:sz w:val="14"/>
                <w:szCs w:val="14"/>
              </w:rPr>
              <w:softHyphen/>
              <w:t>тар-</w:t>
            </w:r>
            <w:r>
              <w:rPr>
                <w:rFonts w:ascii="Arial" w:hAnsi="Arial" w:cs="Arial"/>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14:paraId="33B2797D" w14:textId="77777777" w:rsidR="00333C66" w:rsidRDefault="00333C66" w:rsidP="00DC0546">
            <w:pPr>
              <w:spacing w:before="80"/>
              <w:jc w:val="center"/>
              <w:rPr>
                <w:rFonts w:ascii="Arial" w:hAnsi="Arial" w:cs="Arial"/>
                <w:sz w:val="14"/>
                <w:szCs w:val="14"/>
              </w:rPr>
            </w:pPr>
            <w:r>
              <w:rPr>
                <w:rFonts w:ascii="Arial" w:hAnsi="Arial" w:cs="Arial"/>
                <w:sz w:val="14"/>
                <w:szCs w:val="14"/>
              </w:rPr>
              <w:t>пас</w:t>
            </w:r>
            <w:r>
              <w:rPr>
                <w:rFonts w:ascii="Arial" w:hAnsi="Arial" w:cs="Arial"/>
                <w:sz w:val="14"/>
                <w:szCs w:val="14"/>
              </w:rPr>
              <w:softHyphen/>
              <w:t>пор</w:t>
            </w:r>
            <w:r>
              <w:rPr>
                <w:rFonts w:ascii="Arial" w:hAnsi="Arial" w:cs="Arial"/>
                <w:sz w:val="14"/>
                <w:szCs w:val="14"/>
              </w:rPr>
              <w:softHyphen/>
              <w:t>та</w:t>
            </w:r>
          </w:p>
        </w:tc>
        <w:tc>
          <w:tcPr>
            <w:tcW w:w="1531" w:type="dxa"/>
            <w:vMerge/>
            <w:tcBorders>
              <w:top w:val="single" w:sz="4" w:space="0" w:color="auto"/>
              <w:left w:val="nil"/>
              <w:bottom w:val="single" w:sz="4" w:space="0" w:color="auto"/>
              <w:right w:val="double" w:sz="4" w:space="0" w:color="auto"/>
            </w:tcBorders>
          </w:tcPr>
          <w:p w14:paraId="60EB84B5" w14:textId="77777777" w:rsidR="00333C66" w:rsidRDefault="00333C66" w:rsidP="00DC0546">
            <w:pPr>
              <w:rPr>
                <w:rFonts w:ascii="Arial" w:hAnsi="Arial" w:cs="Arial"/>
                <w:sz w:val="14"/>
                <w:szCs w:val="14"/>
              </w:rPr>
            </w:pPr>
          </w:p>
        </w:tc>
      </w:tr>
      <w:tr w:rsidR="00333C66" w14:paraId="4268B9B1" w14:textId="77777777" w:rsidTr="00DC0546">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14:paraId="5CAD3583" w14:textId="77777777" w:rsidR="00333C66" w:rsidRDefault="00333C66" w:rsidP="00DC0546">
            <w:pPr>
              <w:jc w:val="center"/>
              <w:rPr>
                <w:rFonts w:ascii="Arial" w:hAnsi="Arial" w:cs="Arial"/>
                <w:sz w:val="14"/>
                <w:szCs w:val="14"/>
              </w:rPr>
            </w:pPr>
            <w:r>
              <w:rPr>
                <w:rFonts w:ascii="Arial" w:hAnsi="Arial" w:cs="Arial"/>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14:paraId="7BEABC47" w14:textId="77777777" w:rsidR="00333C66" w:rsidRDefault="00333C66" w:rsidP="00DC0546">
            <w:pPr>
              <w:jc w:val="center"/>
              <w:rPr>
                <w:rFonts w:ascii="Arial" w:hAnsi="Arial" w:cs="Arial"/>
                <w:sz w:val="14"/>
                <w:szCs w:val="14"/>
              </w:rPr>
            </w:pPr>
            <w:r>
              <w:rPr>
                <w:rFonts w:ascii="Arial" w:hAnsi="Arial" w:cs="Arial"/>
                <w:sz w:val="14"/>
                <w:szCs w:val="14"/>
              </w:rPr>
              <w:t>2</w:t>
            </w:r>
          </w:p>
        </w:tc>
        <w:tc>
          <w:tcPr>
            <w:tcW w:w="1361" w:type="dxa"/>
            <w:tcBorders>
              <w:top w:val="single" w:sz="4" w:space="0" w:color="auto"/>
              <w:left w:val="nil"/>
              <w:bottom w:val="double" w:sz="4" w:space="0" w:color="auto"/>
              <w:right w:val="single" w:sz="4" w:space="0" w:color="auto"/>
            </w:tcBorders>
            <w:vAlign w:val="center"/>
          </w:tcPr>
          <w:p w14:paraId="7745D9E3" w14:textId="77777777" w:rsidR="00333C66" w:rsidRDefault="00333C66" w:rsidP="00DC0546">
            <w:pPr>
              <w:jc w:val="center"/>
              <w:rPr>
                <w:rFonts w:ascii="Arial" w:hAnsi="Arial" w:cs="Arial"/>
                <w:sz w:val="14"/>
                <w:szCs w:val="14"/>
              </w:rPr>
            </w:pPr>
            <w:r>
              <w:rPr>
                <w:rFonts w:ascii="Arial" w:hAnsi="Arial" w:cs="Arial"/>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14:paraId="4DC4E176" w14:textId="77777777" w:rsidR="00333C66" w:rsidRDefault="00333C66" w:rsidP="00DC0546">
            <w:pPr>
              <w:jc w:val="center"/>
              <w:rPr>
                <w:rFonts w:ascii="Arial" w:hAnsi="Arial" w:cs="Arial"/>
                <w:sz w:val="14"/>
                <w:szCs w:val="14"/>
              </w:rPr>
            </w:pPr>
            <w:r>
              <w:rPr>
                <w:rFonts w:ascii="Arial" w:hAnsi="Arial" w:cs="Arial"/>
                <w:sz w:val="14"/>
                <w:szCs w:val="14"/>
              </w:rPr>
              <w:t>4</w:t>
            </w:r>
          </w:p>
        </w:tc>
        <w:tc>
          <w:tcPr>
            <w:tcW w:w="624" w:type="dxa"/>
            <w:tcBorders>
              <w:top w:val="single" w:sz="4" w:space="0" w:color="auto"/>
              <w:left w:val="nil"/>
              <w:bottom w:val="single" w:sz="12" w:space="0" w:color="auto"/>
              <w:right w:val="single" w:sz="4" w:space="0" w:color="auto"/>
            </w:tcBorders>
            <w:vAlign w:val="center"/>
          </w:tcPr>
          <w:p w14:paraId="150A396C" w14:textId="77777777" w:rsidR="00333C66" w:rsidRDefault="00333C66" w:rsidP="00DC0546">
            <w:pPr>
              <w:jc w:val="center"/>
              <w:rPr>
                <w:rFonts w:ascii="Arial" w:hAnsi="Arial" w:cs="Arial"/>
                <w:sz w:val="14"/>
                <w:szCs w:val="14"/>
              </w:rPr>
            </w:pPr>
            <w:r>
              <w:rPr>
                <w:rFonts w:ascii="Arial" w:hAnsi="Arial" w:cs="Arial"/>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14:paraId="444997A3" w14:textId="77777777" w:rsidR="00333C66" w:rsidRDefault="00333C66" w:rsidP="00DC0546">
            <w:pPr>
              <w:jc w:val="center"/>
              <w:rPr>
                <w:rFonts w:ascii="Arial" w:hAnsi="Arial" w:cs="Arial"/>
                <w:sz w:val="14"/>
                <w:szCs w:val="14"/>
              </w:rPr>
            </w:pPr>
            <w:r>
              <w:rPr>
                <w:rFonts w:ascii="Arial" w:hAnsi="Arial" w:cs="Arial"/>
                <w:sz w:val="14"/>
                <w:szCs w:val="14"/>
              </w:rPr>
              <w:t>6</w:t>
            </w:r>
          </w:p>
        </w:tc>
        <w:tc>
          <w:tcPr>
            <w:tcW w:w="851" w:type="dxa"/>
            <w:tcBorders>
              <w:top w:val="single" w:sz="4" w:space="0" w:color="auto"/>
              <w:left w:val="nil"/>
              <w:bottom w:val="double" w:sz="4" w:space="0" w:color="auto"/>
              <w:right w:val="single" w:sz="4" w:space="0" w:color="auto"/>
            </w:tcBorders>
            <w:vAlign w:val="center"/>
          </w:tcPr>
          <w:p w14:paraId="564B12EB" w14:textId="77777777" w:rsidR="00333C66" w:rsidRDefault="00333C66" w:rsidP="00DC0546">
            <w:pPr>
              <w:jc w:val="center"/>
              <w:rPr>
                <w:rFonts w:ascii="Arial" w:hAnsi="Arial" w:cs="Arial"/>
                <w:sz w:val="14"/>
                <w:szCs w:val="14"/>
              </w:rPr>
            </w:pPr>
            <w:r>
              <w:rPr>
                <w:rFonts w:ascii="Arial" w:hAnsi="Arial" w:cs="Arial"/>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14:paraId="19219EE2" w14:textId="77777777" w:rsidR="00333C66" w:rsidRDefault="00333C66" w:rsidP="00DC0546">
            <w:pPr>
              <w:jc w:val="center"/>
              <w:rPr>
                <w:rFonts w:ascii="Arial" w:hAnsi="Arial" w:cs="Arial"/>
                <w:sz w:val="14"/>
                <w:szCs w:val="14"/>
              </w:rPr>
            </w:pPr>
            <w:r>
              <w:rPr>
                <w:rFonts w:ascii="Arial" w:hAnsi="Arial" w:cs="Arial"/>
                <w:sz w:val="14"/>
                <w:szCs w:val="14"/>
              </w:rPr>
              <w:t>8</w:t>
            </w:r>
          </w:p>
        </w:tc>
        <w:tc>
          <w:tcPr>
            <w:tcW w:w="794" w:type="dxa"/>
            <w:tcBorders>
              <w:top w:val="single" w:sz="4" w:space="0" w:color="auto"/>
              <w:left w:val="nil"/>
              <w:bottom w:val="single" w:sz="12" w:space="0" w:color="auto"/>
              <w:right w:val="double" w:sz="4" w:space="0" w:color="auto"/>
            </w:tcBorders>
            <w:vAlign w:val="center"/>
          </w:tcPr>
          <w:p w14:paraId="39D911F4" w14:textId="77777777" w:rsidR="00333C66" w:rsidRDefault="00333C66" w:rsidP="00DC0546">
            <w:pPr>
              <w:jc w:val="center"/>
              <w:rPr>
                <w:rFonts w:ascii="Arial" w:hAnsi="Arial" w:cs="Arial"/>
                <w:sz w:val="14"/>
                <w:szCs w:val="14"/>
              </w:rPr>
            </w:pPr>
            <w:r>
              <w:rPr>
                <w:rFonts w:ascii="Arial" w:hAnsi="Arial" w:cs="Arial"/>
                <w:sz w:val="14"/>
                <w:szCs w:val="14"/>
              </w:rPr>
              <w:t>9</w:t>
            </w:r>
          </w:p>
        </w:tc>
        <w:tc>
          <w:tcPr>
            <w:tcW w:w="907" w:type="dxa"/>
            <w:tcBorders>
              <w:top w:val="single" w:sz="4" w:space="0" w:color="auto"/>
              <w:left w:val="nil"/>
              <w:bottom w:val="single" w:sz="12" w:space="0" w:color="auto"/>
              <w:right w:val="double" w:sz="4" w:space="0" w:color="auto"/>
            </w:tcBorders>
            <w:vAlign w:val="center"/>
          </w:tcPr>
          <w:p w14:paraId="57928CEA" w14:textId="77777777" w:rsidR="00333C66" w:rsidRDefault="00333C66" w:rsidP="00DC0546">
            <w:pPr>
              <w:jc w:val="center"/>
              <w:rPr>
                <w:rFonts w:ascii="Arial" w:hAnsi="Arial" w:cs="Arial"/>
                <w:sz w:val="14"/>
                <w:szCs w:val="14"/>
              </w:rPr>
            </w:pPr>
            <w:r>
              <w:rPr>
                <w:rFonts w:ascii="Arial" w:hAnsi="Arial" w:cs="Arial"/>
                <w:sz w:val="14"/>
                <w:szCs w:val="14"/>
              </w:rPr>
              <w:t>10</w:t>
            </w:r>
          </w:p>
        </w:tc>
        <w:tc>
          <w:tcPr>
            <w:tcW w:w="737" w:type="dxa"/>
            <w:tcBorders>
              <w:top w:val="single" w:sz="4" w:space="0" w:color="auto"/>
              <w:left w:val="nil"/>
              <w:bottom w:val="single" w:sz="12" w:space="0" w:color="auto"/>
              <w:right w:val="double" w:sz="4" w:space="0" w:color="auto"/>
            </w:tcBorders>
            <w:vAlign w:val="center"/>
          </w:tcPr>
          <w:p w14:paraId="2C34CD98" w14:textId="77777777" w:rsidR="00333C66" w:rsidRDefault="00333C66" w:rsidP="00DC0546">
            <w:pPr>
              <w:jc w:val="center"/>
              <w:rPr>
                <w:rFonts w:ascii="Arial" w:hAnsi="Arial" w:cs="Arial"/>
                <w:sz w:val="14"/>
                <w:szCs w:val="14"/>
              </w:rPr>
            </w:pPr>
            <w:r>
              <w:rPr>
                <w:rFonts w:ascii="Arial" w:hAnsi="Arial" w:cs="Arial"/>
                <w:sz w:val="14"/>
                <w:szCs w:val="14"/>
              </w:rPr>
              <w:t>11</w:t>
            </w:r>
          </w:p>
        </w:tc>
        <w:tc>
          <w:tcPr>
            <w:tcW w:w="851" w:type="dxa"/>
            <w:tcBorders>
              <w:top w:val="single" w:sz="4" w:space="0" w:color="auto"/>
              <w:left w:val="nil"/>
              <w:bottom w:val="single" w:sz="12" w:space="0" w:color="auto"/>
              <w:right w:val="double" w:sz="4" w:space="0" w:color="auto"/>
            </w:tcBorders>
            <w:vAlign w:val="center"/>
          </w:tcPr>
          <w:p w14:paraId="00BFF8DE" w14:textId="77777777" w:rsidR="00333C66" w:rsidRDefault="00333C66" w:rsidP="00DC0546">
            <w:pPr>
              <w:jc w:val="center"/>
              <w:rPr>
                <w:rFonts w:ascii="Arial" w:hAnsi="Arial" w:cs="Arial"/>
                <w:sz w:val="14"/>
                <w:szCs w:val="14"/>
              </w:rPr>
            </w:pPr>
            <w:r>
              <w:rPr>
                <w:rFonts w:ascii="Arial" w:hAnsi="Arial" w:cs="Arial"/>
                <w:sz w:val="14"/>
                <w:szCs w:val="14"/>
              </w:rPr>
              <w:t>12</w:t>
            </w:r>
          </w:p>
        </w:tc>
        <w:tc>
          <w:tcPr>
            <w:tcW w:w="624" w:type="dxa"/>
            <w:tcBorders>
              <w:top w:val="single" w:sz="4" w:space="0" w:color="auto"/>
              <w:left w:val="nil"/>
              <w:bottom w:val="single" w:sz="12" w:space="0" w:color="auto"/>
              <w:right w:val="single" w:sz="4" w:space="0" w:color="auto"/>
            </w:tcBorders>
            <w:vAlign w:val="center"/>
          </w:tcPr>
          <w:p w14:paraId="5FBB1C69" w14:textId="77777777" w:rsidR="00333C66" w:rsidRDefault="00333C66" w:rsidP="00DC0546">
            <w:pPr>
              <w:jc w:val="center"/>
              <w:rPr>
                <w:rFonts w:ascii="Arial" w:hAnsi="Arial" w:cs="Arial"/>
                <w:sz w:val="14"/>
                <w:szCs w:val="14"/>
              </w:rPr>
            </w:pPr>
            <w:r>
              <w:rPr>
                <w:rFonts w:ascii="Arial" w:hAnsi="Arial" w:cs="Arial"/>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14:paraId="283DD817" w14:textId="77777777" w:rsidR="00333C66" w:rsidRDefault="00333C66" w:rsidP="00DC0546">
            <w:pPr>
              <w:jc w:val="center"/>
              <w:rPr>
                <w:rFonts w:ascii="Arial" w:hAnsi="Arial" w:cs="Arial"/>
                <w:sz w:val="14"/>
                <w:szCs w:val="14"/>
              </w:rPr>
            </w:pPr>
            <w:r>
              <w:rPr>
                <w:rFonts w:ascii="Arial" w:hAnsi="Arial" w:cs="Arial"/>
                <w:sz w:val="14"/>
                <w:szCs w:val="14"/>
              </w:rPr>
              <w:t>14</w:t>
            </w:r>
          </w:p>
        </w:tc>
        <w:tc>
          <w:tcPr>
            <w:tcW w:w="1531" w:type="dxa"/>
            <w:tcBorders>
              <w:top w:val="single" w:sz="4" w:space="0" w:color="auto"/>
              <w:left w:val="nil"/>
              <w:bottom w:val="double" w:sz="4" w:space="0" w:color="auto"/>
              <w:right w:val="double" w:sz="4" w:space="0" w:color="auto"/>
            </w:tcBorders>
            <w:vAlign w:val="center"/>
          </w:tcPr>
          <w:p w14:paraId="6797B788" w14:textId="77777777" w:rsidR="00333C66" w:rsidRDefault="00333C66" w:rsidP="00DC0546">
            <w:pPr>
              <w:jc w:val="center"/>
              <w:rPr>
                <w:rFonts w:ascii="Arial" w:hAnsi="Arial" w:cs="Arial"/>
                <w:sz w:val="14"/>
                <w:szCs w:val="14"/>
              </w:rPr>
            </w:pPr>
            <w:r>
              <w:rPr>
                <w:rFonts w:ascii="Arial" w:hAnsi="Arial" w:cs="Arial"/>
                <w:sz w:val="14"/>
                <w:szCs w:val="14"/>
              </w:rPr>
              <w:t>15</w:t>
            </w:r>
          </w:p>
        </w:tc>
      </w:tr>
      <w:tr w:rsidR="00333C66" w14:paraId="67D0FC63" w14:textId="77777777" w:rsidTr="00DC0546">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14:paraId="46A89A9C" w14:textId="77777777" w:rsidR="00333C66" w:rsidRDefault="00333C66" w:rsidP="00DC0546">
            <w:pPr>
              <w:jc w:val="center"/>
              <w:rPr>
                <w:rFonts w:ascii="Arial" w:hAnsi="Arial" w:cs="Arial"/>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4D402E4F" w14:textId="77777777" w:rsidR="00333C66" w:rsidRDefault="00333C66" w:rsidP="00DC0546">
            <w:pPr>
              <w:jc w:val="center"/>
              <w:rPr>
                <w:rFonts w:ascii="Arial" w:hAnsi="Arial" w:cs="Arial"/>
                <w:sz w:val="14"/>
                <w:szCs w:val="14"/>
              </w:rPr>
            </w:pPr>
          </w:p>
        </w:tc>
        <w:tc>
          <w:tcPr>
            <w:tcW w:w="1361" w:type="dxa"/>
            <w:tcBorders>
              <w:top w:val="double" w:sz="4" w:space="0" w:color="auto"/>
              <w:left w:val="nil"/>
              <w:bottom w:val="single" w:sz="4" w:space="0" w:color="auto"/>
              <w:right w:val="single" w:sz="12" w:space="0" w:color="auto"/>
            </w:tcBorders>
            <w:vAlign w:val="center"/>
          </w:tcPr>
          <w:p w14:paraId="323D6C29" w14:textId="77777777" w:rsidR="00333C66" w:rsidRDefault="00333C66" w:rsidP="00DC0546">
            <w:pP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796B241A"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single" w:sz="12" w:space="0" w:color="auto"/>
            </w:tcBorders>
            <w:vAlign w:val="center"/>
          </w:tcPr>
          <w:p w14:paraId="1E54F707" w14:textId="77777777" w:rsidR="00333C66" w:rsidRDefault="00333C66" w:rsidP="00DC0546">
            <w:pPr>
              <w:jc w:val="center"/>
              <w:rPr>
                <w:rFonts w:ascii="Arial" w:hAnsi="Arial" w:cs="Arial"/>
                <w:sz w:val="14"/>
                <w:szCs w:val="14"/>
              </w:rPr>
            </w:pPr>
          </w:p>
        </w:tc>
        <w:tc>
          <w:tcPr>
            <w:tcW w:w="1134" w:type="dxa"/>
            <w:tcBorders>
              <w:top w:val="double" w:sz="4" w:space="0" w:color="auto"/>
              <w:left w:val="nil"/>
              <w:bottom w:val="single" w:sz="4" w:space="0" w:color="auto"/>
              <w:right w:val="double" w:sz="4" w:space="0" w:color="auto"/>
            </w:tcBorders>
            <w:vAlign w:val="center"/>
          </w:tcPr>
          <w:p w14:paraId="3C958B81" w14:textId="77777777" w:rsidR="00333C66" w:rsidRDefault="00333C66" w:rsidP="00DC0546">
            <w:pPr>
              <w:jc w:val="center"/>
              <w:rPr>
                <w:rFonts w:ascii="Arial" w:hAnsi="Arial" w:cs="Arial"/>
                <w:sz w:val="14"/>
                <w:szCs w:val="14"/>
              </w:rPr>
            </w:pPr>
          </w:p>
        </w:tc>
        <w:tc>
          <w:tcPr>
            <w:tcW w:w="851" w:type="dxa"/>
            <w:tcBorders>
              <w:top w:val="double" w:sz="4" w:space="0" w:color="auto"/>
              <w:left w:val="nil"/>
              <w:bottom w:val="single" w:sz="4" w:space="0" w:color="auto"/>
              <w:right w:val="single" w:sz="12" w:space="0" w:color="auto"/>
            </w:tcBorders>
            <w:vAlign w:val="center"/>
          </w:tcPr>
          <w:p w14:paraId="5015A409"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double" w:sz="4" w:space="0" w:color="auto"/>
            </w:tcBorders>
            <w:vAlign w:val="center"/>
          </w:tcPr>
          <w:p w14:paraId="6942D4BE" w14:textId="77777777" w:rsidR="00333C66" w:rsidRDefault="00333C66" w:rsidP="00DC0546">
            <w:pPr>
              <w:jc w:val="cente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43E8774E" w14:textId="77777777" w:rsidR="00333C66" w:rsidRDefault="00333C66" w:rsidP="00DC0546">
            <w:pPr>
              <w:jc w:val="center"/>
              <w:rPr>
                <w:rFonts w:ascii="Arial" w:hAnsi="Arial" w:cs="Arial"/>
                <w:sz w:val="14"/>
                <w:szCs w:val="14"/>
              </w:rPr>
            </w:pPr>
          </w:p>
        </w:tc>
        <w:tc>
          <w:tcPr>
            <w:tcW w:w="907" w:type="dxa"/>
            <w:tcBorders>
              <w:top w:val="single" w:sz="12" w:space="0" w:color="auto"/>
              <w:left w:val="nil"/>
              <w:bottom w:val="single" w:sz="4" w:space="0" w:color="auto"/>
              <w:right w:val="double" w:sz="4" w:space="0" w:color="auto"/>
            </w:tcBorders>
            <w:vAlign w:val="center"/>
          </w:tcPr>
          <w:p w14:paraId="4835D5F5" w14:textId="77777777" w:rsidR="00333C66" w:rsidRDefault="00333C66" w:rsidP="00DC0546">
            <w:pPr>
              <w:jc w:val="center"/>
              <w:rPr>
                <w:rFonts w:ascii="Arial" w:hAnsi="Arial" w:cs="Arial"/>
                <w:sz w:val="14"/>
                <w:szCs w:val="14"/>
              </w:rPr>
            </w:pPr>
          </w:p>
        </w:tc>
        <w:tc>
          <w:tcPr>
            <w:tcW w:w="737" w:type="dxa"/>
            <w:tcBorders>
              <w:top w:val="single" w:sz="12" w:space="0" w:color="auto"/>
              <w:left w:val="nil"/>
              <w:bottom w:val="single" w:sz="4" w:space="0" w:color="auto"/>
              <w:right w:val="double" w:sz="4" w:space="0" w:color="auto"/>
            </w:tcBorders>
            <w:vAlign w:val="center"/>
          </w:tcPr>
          <w:p w14:paraId="545E040D" w14:textId="77777777" w:rsidR="00333C66" w:rsidRDefault="00333C66" w:rsidP="00DC0546">
            <w:pPr>
              <w:jc w:val="center"/>
              <w:rPr>
                <w:rFonts w:ascii="Arial" w:hAnsi="Arial" w:cs="Arial"/>
                <w:sz w:val="14"/>
                <w:szCs w:val="14"/>
              </w:rPr>
            </w:pPr>
          </w:p>
        </w:tc>
        <w:tc>
          <w:tcPr>
            <w:tcW w:w="851" w:type="dxa"/>
            <w:tcBorders>
              <w:top w:val="single" w:sz="12" w:space="0" w:color="auto"/>
              <w:left w:val="nil"/>
              <w:bottom w:val="single" w:sz="4" w:space="0" w:color="auto"/>
              <w:right w:val="double" w:sz="4" w:space="0" w:color="auto"/>
            </w:tcBorders>
            <w:vAlign w:val="center"/>
          </w:tcPr>
          <w:p w14:paraId="35CE3DB7" w14:textId="77777777" w:rsidR="00333C66" w:rsidRDefault="00333C66" w:rsidP="00DC0546">
            <w:pPr>
              <w:jc w:val="center"/>
              <w:rPr>
                <w:rFonts w:ascii="Arial" w:hAnsi="Arial" w:cs="Arial"/>
                <w:sz w:val="14"/>
                <w:szCs w:val="14"/>
              </w:rPr>
            </w:pPr>
          </w:p>
        </w:tc>
        <w:tc>
          <w:tcPr>
            <w:tcW w:w="624" w:type="dxa"/>
            <w:tcBorders>
              <w:top w:val="single" w:sz="12" w:space="0" w:color="auto"/>
              <w:left w:val="nil"/>
              <w:bottom w:val="single" w:sz="4" w:space="0" w:color="auto"/>
              <w:right w:val="single" w:sz="4" w:space="0" w:color="auto"/>
            </w:tcBorders>
            <w:vAlign w:val="center"/>
          </w:tcPr>
          <w:p w14:paraId="44226AE6" w14:textId="77777777" w:rsidR="00333C66" w:rsidRDefault="00333C66" w:rsidP="00DC0546">
            <w:pPr>
              <w:jc w:val="center"/>
              <w:rPr>
                <w:rFonts w:ascii="Arial" w:hAnsi="Arial" w:cs="Arial"/>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776BD617" w14:textId="77777777" w:rsidR="00333C66" w:rsidRDefault="00333C66" w:rsidP="00DC0546">
            <w:pPr>
              <w:jc w:val="center"/>
              <w:rPr>
                <w:rFonts w:ascii="Arial" w:hAnsi="Arial" w:cs="Arial"/>
                <w:sz w:val="14"/>
                <w:szCs w:val="14"/>
              </w:rPr>
            </w:pPr>
          </w:p>
        </w:tc>
        <w:tc>
          <w:tcPr>
            <w:tcW w:w="1531" w:type="dxa"/>
            <w:tcBorders>
              <w:top w:val="double" w:sz="4" w:space="0" w:color="auto"/>
              <w:left w:val="nil"/>
              <w:bottom w:val="single" w:sz="4" w:space="0" w:color="auto"/>
              <w:right w:val="double" w:sz="4" w:space="0" w:color="auto"/>
            </w:tcBorders>
            <w:vAlign w:val="center"/>
          </w:tcPr>
          <w:p w14:paraId="7F0116B4" w14:textId="77777777" w:rsidR="00333C66" w:rsidRDefault="00333C66" w:rsidP="00DC0546">
            <w:pPr>
              <w:jc w:val="center"/>
              <w:rPr>
                <w:rFonts w:ascii="Arial" w:hAnsi="Arial" w:cs="Arial"/>
                <w:sz w:val="14"/>
                <w:szCs w:val="14"/>
              </w:rPr>
            </w:pPr>
          </w:p>
        </w:tc>
      </w:tr>
      <w:tr w:rsidR="00333C66" w14:paraId="12A46687"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76F4BB0"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3B78417"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2534871"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00EC19D"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1265E1A"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7F502E1"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D7C604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67859ABE"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B8E51E7"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DE8CD74"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171EC05F"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1C6BF47"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0A4B434"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9A1E537"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2E33CE7" w14:textId="77777777" w:rsidR="00333C66" w:rsidRDefault="00333C66" w:rsidP="00DC0546">
            <w:pPr>
              <w:jc w:val="center"/>
              <w:rPr>
                <w:rFonts w:ascii="Arial" w:hAnsi="Arial" w:cs="Arial"/>
                <w:sz w:val="14"/>
                <w:szCs w:val="14"/>
              </w:rPr>
            </w:pPr>
          </w:p>
        </w:tc>
      </w:tr>
      <w:tr w:rsidR="00333C66" w14:paraId="3278C9A0"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47FDFF37"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634C754"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61CFE65D"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FC5599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10A236F"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0CFE3AA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01D1700"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70817EB"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C8A5FB3"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3861AE4"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AC24D88"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B2536C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DB3E228"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78F8259E"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2C81FCC" w14:textId="77777777" w:rsidR="00333C66" w:rsidRDefault="00333C66" w:rsidP="00DC0546">
            <w:pPr>
              <w:jc w:val="center"/>
              <w:rPr>
                <w:rFonts w:ascii="Arial" w:hAnsi="Arial" w:cs="Arial"/>
                <w:sz w:val="14"/>
                <w:szCs w:val="14"/>
              </w:rPr>
            </w:pPr>
          </w:p>
        </w:tc>
      </w:tr>
      <w:tr w:rsidR="00333C66" w14:paraId="0C6D8431"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EDBC3E8"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FF791BF"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479F0688"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ACA6773"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1EF6AAB"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8DBC4F6"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021FFCF8"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0387A48"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1B7DAE0"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5548F20"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803B0F7"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50A8D4C3"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7F71F4B"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E787402"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4E0762FE" w14:textId="77777777" w:rsidR="00333C66" w:rsidRDefault="00333C66" w:rsidP="00DC0546">
            <w:pPr>
              <w:jc w:val="center"/>
              <w:rPr>
                <w:rFonts w:ascii="Arial" w:hAnsi="Arial" w:cs="Arial"/>
                <w:sz w:val="14"/>
                <w:szCs w:val="14"/>
              </w:rPr>
            </w:pPr>
          </w:p>
        </w:tc>
      </w:tr>
      <w:tr w:rsidR="00333C66" w14:paraId="10126966"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6074FE13"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3441A8A"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66BAC85E"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6A5ACBF"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CE0E9C3"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B74B788"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7B1A024"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45966B6"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4C62199"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10039705"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4C54346"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EB2D7EE"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E1296E9"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A342D20"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EB42593" w14:textId="77777777" w:rsidR="00333C66" w:rsidRDefault="00333C66" w:rsidP="00DC0546">
            <w:pPr>
              <w:jc w:val="center"/>
              <w:rPr>
                <w:rFonts w:ascii="Arial" w:hAnsi="Arial" w:cs="Arial"/>
                <w:sz w:val="14"/>
                <w:szCs w:val="14"/>
              </w:rPr>
            </w:pPr>
          </w:p>
        </w:tc>
      </w:tr>
      <w:tr w:rsidR="00333C66" w14:paraId="615E4CE9"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2D621E3C"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82EB5C5"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3001578"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5445A55"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A4A627E"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2B16007"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9BDC7B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00A42CF3"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55D1BDA"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50024F2A"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3A3E2DA"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142863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02478C0"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2392623"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578ABA9" w14:textId="77777777" w:rsidR="00333C66" w:rsidRDefault="00333C66" w:rsidP="00DC0546">
            <w:pPr>
              <w:jc w:val="center"/>
              <w:rPr>
                <w:rFonts w:ascii="Arial" w:hAnsi="Arial" w:cs="Arial"/>
                <w:sz w:val="14"/>
                <w:szCs w:val="14"/>
              </w:rPr>
            </w:pPr>
          </w:p>
        </w:tc>
      </w:tr>
      <w:tr w:rsidR="00333C66" w14:paraId="4DBA91D4"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79B9614E"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7D6E54C"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6A27671A"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4AB5021"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B2DA2E2"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0CE87F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E434D6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6FE0CA4"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B37B256"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2C18761"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5734AB5"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30603F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8D38255"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53BE206"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455AF6CB" w14:textId="77777777" w:rsidR="00333C66" w:rsidRDefault="00333C66" w:rsidP="00DC0546">
            <w:pPr>
              <w:jc w:val="center"/>
              <w:rPr>
                <w:rFonts w:ascii="Arial" w:hAnsi="Arial" w:cs="Arial"/>
                <w:sz w:val="14"/>
                <w:szCs w:val="14"/>
              </w:rPr>
            </w:pPr>
          </w:p>
        </w:tc>
      </w:tr>
      <w:tr w:rsidR="00333C66" w14:paraId="1815A9D8"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097941D1"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BDEB390"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799B5D79"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85DD3B5"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228F9E33"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7AB4BD07"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02C49FB8"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C301828"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C1B86DB"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711659C"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173FACB"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096937F5"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4946F5F"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D816048"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1757A305" w14:textId="77777777" w:rsidR="00333C66" w:rsidRDefault="00333C66" w:rsidP="00DC0546">
            <w:pPr>
              <w:jc w:val="center"/>
              <w:rPr>
                <w:rFonts w:ascii="Arial" w:hAnsi="Arial" w:cs="Arial"/>
                <w:sz w:val="14"/>
                <w:szCs w:val="14"/>
              </w:rPr>
            </w:pPr>
          </w:p>
        </w:tc>
      </w:tr>
      <w:tr w:rsidR="00333C66" w14:paraId="1A3D8746"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122191B2"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CDF256B"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07AB45DA"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0A376B7"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2A0E1F00"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7AC818A4"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9663D04"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23FC2F5"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326F830"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90C1257"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F2889B1"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1372F55"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D1F962A"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FD08B45"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E7BB0E1" w14:textId="77777777" w:rsidR="00333C66" w:rsidRDefault="00333C66" w:rsidP="00DC0546">
            <w:pPr>
              <w:jc w:val="center"/>
              <w:rPr>
                <w:rFonts w:ascii="Arial" w:hAnsi="Arial" w:cs="Arial"/>
                <w:sz w:val="14"/>
                <w:szCs w:val="14"/>
              </w:rPr>
            </w:pPr>
          </w:p>
        </w:tc>
      </w:tr>
      <w:tr w:rsidR="00333C66" w14:paraId="50D3A63F"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457B52AF"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71FDDA4"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0C869CCC"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339E4C6"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F0A4F46"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9903E58"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DB4910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32BC7CD"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19CE7A7"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B6FC5E4"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A07759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B374A24"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32445EF"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19BA93B"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BB81A3F" w14:textId="77777777" w:rsidR="00333C66" w:rsidRDefault="00333C66" w:rsidP="00DC0546">
            <w:pPr>
              <w:jc w:val="center"/>
              <w:rPr>
                <w:rFonts w:ascii="Arial" w:hAnsi="Arial" w:cs="Arial"/>
                <w:sz w:val="14"/>
                <w:szCs w:val="14"/>
              </w:rPr>
            </w:pPr>
          </w:p>
        </w:tc>
      </w:tr>
      <w:tr w:rsidR="00333C66" w14:paraId="0C0D6AC7"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629DA40A"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4AAF5B7"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3DA13E67"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DE3D5D9"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88FDD44"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2228683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0333297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CCAEDD5"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012ED47"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125B907"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3F37FB50"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1B107A0"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5F7E5D9D"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DDA3DBC"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087F05C7" w14:textId="77777777" w:rsidR="00333C66" w:rsidRDefault="00333C66" w:rsidP="00DC0546">
            <w:pPr>
              <w:jc w:val="center"/>
              <w:rPr>
                <w:rFonts w:ascii="Arial" w:hAnsi="Arial" w:cs="Arial"/>
                <w:sz w:val="14"/>
                <w:szCs w:val="14"/>
              </w:rPr>
            </w:pPr>
          </w:p>
        </w:tc>
      </w:tr>
      <w:tr w:rsidR="00333C66" w14:paraId="526DF09B"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79C612B4"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EC88F5B"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F307B96"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202080D"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52FBBD67"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E9DFACD"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2DAB50E8"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04BA43B"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0E83E02"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389F8CA6"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BE37F70"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19CE24D"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AA26C0E"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41824E3"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D4BDD1A" w14:textId="77777777" w:rsidR="00333C66" w:rsidRDefault="00333C66" w:rsidP="00DC0546">
            <w:pPr>
              <w:jc w:val="center"/>
              <w:rPr>
                <w:rFonts w:ascii="Arial" w:hAnsi="Arial" w:cs="Arial"/>
                <w:sz w:val="14"/>
                <w:szCs w:val="14"/>
              </w:rPr>
            </w:pPr>
          </w:p>
        </w:tc>
      </w:tr>
      <w:tr w:rsidR="00333C66" w14:paraId="6E66DB2D"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EB4530F"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6E33DBE"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6C46CF4"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89498B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7B2A627"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2B9CF691"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FABEEB2"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1F0EA39"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2565217"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54981DD6"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ABD80A4"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02FD14F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21AAF42"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4C25B29"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F2FF8C0" w14:textId="77777777" w:rsidR="00333C66" w:rsidRDefault="00333C66" w:rsidP="00DC0546">
            <w:pPr>
              <w:jc w:val="center"/>
              <w:rPr>
                <w:rFonts w:ascii="Arial" w:hAnsi="Arial" w:cs="Arial"/>
                <w:sz w:val="14"/>
                <w:szCs w:val="14"/>
              </w:rPr>
            </w:pPr>
          </w:p>
        </w:tc>
      </w:tr>
      <w:tr w:rsidR="00333C66" w14:paraId="5CEEE205"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7AF3503E"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35A6750"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E3A4D98"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DBF786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57B5D2F"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8B2DCBF"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20CB4ADA"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32036144"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6B73FE6"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F1B3E5B"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334272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2CF44B6"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48BB46A"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E95061F"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618B544" w14:textId="77777777" w:rsidR="00333C66" w:rsidRDefault="00333C66" w:rsidP="00DC0546">
            <w:pPr>
              <w:jc w:val="center"/>
              <w:rPr>
                <w:rFonts w:ascii="Arial" w:hAnsi="Arial" w:cs="Arial"/>
                <w:sz w:val="14"/>
                <w:szCs w:val="14"/>
              </w:rPr>
            </w:pPr>
          </w:p>
        </w:tc>
      </w:tr>
      <w:tr w:rsidR="00333C66" w14:paraId="0EE48D0E" w14:textId="77777777" w:rsidTr="00DC054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361BE5F"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7D11335"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ADACA25"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689CAE1"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F38E09F"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040E0729"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293569BE"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01265A32"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75EDE2C"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D7E05B1"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6AD3615"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E00BB36"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D1B02ED"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04BFEC4"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E794F4F" w14:textId="77777777" w:rsidR="00333C66" w:rsidRDefault="00333C66" w:rsidP="00DC0546">
            <w:pPr>
              <w:jc w:val="center"/>
              <w:rPr>
                <w:rFonts w:ascii="Arial" w:hAnsi="Arial" w:cs="Arial"/>
                <w:sz w:val="14"/>
                <w:szCs w:val="14"/>
              </w:rPr>
            </w:pPr>
          </w:p>
        </w:tc>
      </w:tr>
      <w:tr w:rsidR="00333C66" w14:paraId="1F01982B" w14:textId="77777777" w:rsidTr="00DC0546">
        <w:trPr>
          <w:trHeight w:val="320"/>
        </w:trPr>
        <w:tc>
          <w:tcPr>
            <w:tcW w:w="907" w:type="dxa"/>
            <w:tcBorders>
              <w:top w:val="single" w:sz="4" w:space="0" w:color="auto"/>
              <w:left w:val="single" w:sz="12" w:space="0" w:color="auto"/>
              <w:bottom w:val="single" w:sz="12" w:space="0" w:color="auto"/>
              <w:right w:val="single" w:sz="4" w:space="0" w:color="auto"/>
            </w:tcBorders>
            <w:vAlign w:val="center"/>
          </w:tcPr>
          <w:p w14:paraId="7103FD9E" w14:textId="77777777" w:rsidR="00333C66" w:rsidRDefault="00333C66" w:rsidP="00DC0546">
            <w:pPr>
              <w:jc w:val="center"/>
              <w:rPr>
                <w:rFonts w:ascii="Arial" w:hAnsi="Arial" w:cs="Arial"/>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412584B1" w14:textId="77777777" w:rsidR="00333C66" w:rsidRDefault="00333C66" w:rsidP="00DC0546">
            <w:pPr>
              <w:jc w:val="center"/>
              <w:rPr>
                <w:rFonts w:ascii="Arial" w:hAnsi="Arial" w:cs="Arial"/>
                <w:sz w:val="14"/>
                <w:szCs w:val="14"/>
              </w:rPr>
            </w:pPr>
          </w:p>
        </w:tc>
        <w:tc>
          <w:tcPr>
            <w:tcW w:w="1361" w:type="dxa"/>
            <w:tcBorders>
              <w:top w:val="single" w:sz="4" w:space="0" w:color="auto"/>
              <w:left w:val="nil"/>
              <w:bottom w:val="double" w:sz="4" w:space="0" w:color="auto"/>
              <w:right w:val="single" w:sz="12" w:space="0" w:color="auto"/>
            </w:tcBorders>
            <w:vAlign w:val="center"/>
          </w:tcPr>
          <w:p w14:paraId="57606286" w14:textId="77777777" w:rsidR="00333C66" w:rsidRDefault="00333C66" w:rsidP="00DC0546">
            <w:pP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27B0A1EC"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single" w:sz="12" w:space="0" w:color="auto"/>
            </w:tcBorders>
            <w:vAlign w:val="center"/>
          </w:tcPr>
          <w:p w14:paraId="3E409C26" w14:textId="77777777" w:rsidR="00333C66" w:rsidRDefault="00333C66" w:rsidP="00DC0546">
            <w:pPr>
              <w:jc w:val="center"/>
              <w:rPr>
                <w:rFonts w:ascii="Arial" w:hAnsi="Arial" w:cs="Arial"/>
                <w:sz w:val="14"/>
                <w:szCs w:val="14"/>
              </w:rPr>
            </w:pPr>
          </w:p>
        </w:tc>
        <w:tc>
          <w:tcPr>
            <w:tcW w:w="1134" w:type="dxa"/>
            <w:tcBorders>
              <w:top w:val="single" w:sz="4" w:space="0" w:color="auto"/>
              <w:left w:val="nil"/>
              <w:bottom w:val="double" w:sz="4" w:space="0" w:color="auto"/>
              <w:right w:val="double" w:sz="4" w:space="0" w:color="auto"/>
            </w:tcBorders>
            <w:vAlign w:val="center"/>
          </w:tcPr>
          <w:p w14:paraId="4FB3273C"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double" w:sz="4" w:space="0" w:color="auto"/>
              <w:right w:val="single" w:sz="12" w:space="0" w:color="auto"/>
            </w:tcBorders>
            <w:vAlign w:val="center"/>
          </w:tcPr>
          <w:p w14:paraId="26F502F0"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double" w:sz="4" w:space="0" w:color="auto"/>
            </w:tcBorders>
            <w:vAlign w:val="center"/>
          </w:tcPr>
          <w:p w14:paraId="207E785F" w14:textId="77777777" w:rsidR="00333C66" w:rsidRDefault="00333C66" w:rsidP="00DC0546">
            <w:pPr>
              <w:jc w:val="cente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2EDC9D6B" w14:textId="77777777" w:rsidR="00333C66" w:rsidRDefault="00333C66" w:rsidP="00DC0546">
            <w:pPr>
              <w:jc w:val="center"/>
              <w:rPr>
                <w:rFonts w:ascii="Arial" w:hAnsi="Arial" w:cs="Arial"/>
                <w:sz w:val="14"/>
                <w:szCs w:val="14"/>
              </w:rPr>
            </w:pPr>
          </w:p>
        </w:tc>
        <w:tc>
          <w:tcPr>
            <w:tcW w:w="907" w:type="dxa"/>
            <w:tcBorders>
              <w:top w:val="single" w:sz="4" w:space="0" w:color="auto"/>
              <w:left w:val="nil"/>
              <w:bottom w:val="single" w:sz="12" w:space="0" w:color="auto"/>
              <w:right w:val="double" w:sz="4" w:space="0" w:color="auto"/>
            </w:tcBorders>
            <w:vAlign w:val="center"/>
          </w:tcPr>
          <w:p w14:paraId="608FE198" w14:textId="77777777" w:rsidR="00333C66" w:rsidRDefault="00333C66" w:rsidP="00DC0546">
            <w:pPr>
              <w:jc w:val="center"/>
              <w:rPr>
                <w:rFonts w:ascii="Arial" w:hAnsi="Arial" w:cs="Arial"/>
                <w:sz w:val="14"/>
                <w:szCs w:val="14"/>
              </w:rPr>
            </w:pPr>
          </w:p>
        </w:tc>
        <w:tc>
          <w:tcPr>
            <w:tcW w:w="737" w:type="dxa"/>
            <w:tcBorders>
              <w:top w:val="single" w:sz="4" w:space="0" w:color="auto"/>
              <w:left w:val="nil"/>
              <w:bottom w:val="single" w:sz="12" w:space="0" w:color="auto"/>
              <w:right w:val="double" w:sz="4" w:space="0" w:color="auto"/>
            </w:tcBorders>
            <w:vAlign w:val="center"/>
          </w:tcPr>
          <w:p w14:paraId="0ACE6840" w14:textId="77777777" w:rsidR="00333C66" w:rsidRDefault="00333C66" w:rsidP="00DC0546">
            <w:pPr>
              <w:jc w:val="center"/>
              <w:rPr>
                <w:rFonts w:ascii="Arial" w:hAnsi="Arial" w:cs="Arial"/>
                <w:sz w:val="14"/>
                <w:szCs w:val="14"/>
              </w:rPr>
            </w:pPr>
          </w:p>
        </w:tc>
        <w:tc>
          <w:tcPr>
            <w:tcW w:w="851" w:type="dxa"/>
            <w:tcBorders>
              <w:top w:val="single" w:sz="4" w:space="0" w:color="auto"/>
              <w:left w:val="nil"/>
              <w:bottom w:val="single" w:sz="12" w:space="0" w:color="auto"/>
              <w:right w:val="double" w:sz="4" w:space="0" w:color="auto"/>
            </w:tcBorders>
            <w:vAlign w:val="center"/>
          </w:tcPr>
          <w:p w14:paraId="2B822589" w14:textId="77777777" w:rsidR="00333C66" w:rsidRDefault="00333C66" w:rsidP="00DC0546">
            <w:pPr>
              <w:jc w:val="center"/>
              <w:rPr>
                <w:rFonts w:ascii="Arial" w:hAnsi="Arial" w:cs="Arial"/>
                <w:sz w:val="14"/>
                <w:szCs w:val="14"/>
              </w:rPr>
            </w:pPr>
          </w:p>
        </w:tc>
        <w:tc>
          <w:tcPr>
            <w:tcW w:w="624" w:type="dxa"/>
            <w:tcBorders>
              <w:top w:val="single" w:sz="4" w:space="0" w:color="auto"/>
              <w:left w:val="nil"/>
              <w:bottom w:val="single" w:sz="12" w:space="0" w:color="auto"/>
              <w:right w:val="single" w:sz="4" w:space="0" w:color="auto"/>
            </w:tcBorders>
            <w:vAlign w:val="center"/>
          </w:tcPr>
          <w:p w14:paraId="3AE6BAC8" w14:textId="77777777" w:rsidR="00333C66" w:rsidRDefault="00333C66" w:rsidP="00DC0546">
            <w:pPr>
              <w:jc w:val="center"/>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40986578" w14:textId="77777777" w:rsidR="00333C66" w:rsidRDefault="00333C66" w:rsidP="00DC0546">
            <w:pPr>
              <w:jc w:val="center"/>
              <w:rPr>
                <w:rFonts w:ascii="Arial" w:hAnsi="Arial" w:cs="Arial"/>
                <w:sz w:val="14"/>
                <w:szCs w:val="14"/>
              </w:rPr>
            </w:pPr>
          </w:p>
        </w:tc>
        <w:tc>
          <w:tcPr>
            <w:tcW w:w="1531" w:type="dxa"/>
            <w:tcBorders>
              <w:top w:val="single" w:sz="4" w:space="0" w:color="auto"/>
              <w:left w:val="nil"/>
              <w:bottom w:val="double" w:sz="4" w:space="0" w:color="auto"/>
              <w:right w:val="double" w:sz="4" w:space="0" w:color="auto"/>
            </w:tcBorders>
            <w:vAlign w:val="center"/>
          </w:tcPr>
          <w:p w14:paraId="31798C21" w14:textId="77777777" w:rsidR="00333C66" w:rsidRDefault="00333C66" w:rsidP="00DC0546">
            <w:pPr>
              <w:jc w:val="center"/>
              <w:rPr>
                <w:rFonts w:ascii="Arial" w:hAnsi="Arial" w:cs="Arial"/>
                <w:sz w:val="14"/>
                <w:szCs w:val="14"/>
              </w:rPr>
            </w:pPr>
          </w:p>
        </w:tc>
      </w:tr>
    </w:tbl>
    <w:p w14:paraId="1B377CB8" w14:textId="77777777" w:rsidR="00333C66" w:rsidRDefault="00333C66" w:rsidP="00333C66">
      <w:pPr>
        <w:spacing w:before="120"/>
        <w:rPr>
          <w:rFonts w:ascii="Arial" w:hAnsi="Arial" w:cs="Arial"/>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333C66" w14:paraId="13BF64D4" w14:textId="77777777" w:rsidTr="00DC0546">
        <w:trPr>
          <w:gridAfter w:val="6"/>
          <w:wAfter w:w="5670" w:type="dxa"/>
        </w:trPr>
        <w:tc>
          <w:tcPr>
            <w:tcW w:w="1361" w:type="dxa"/>
            <w:gridSpan w:val="2"/>
            <w:tcBorders>
              <w:top w:val="nil"/>
              <w:left w:val="nil"/>
              <w:bottom w:val="nil"/>
              <w:right w:val="nil"/>
            </w:tcBorders>
            <w:vAlign w:val="bottom"/>
          </w:tcPr>
          <w:p w14:paraId="3AB8632E" w14:textId="77777777" w:rsidR="00333C66" w:rsidRDefault="00333C66" w:rsidP="00DC0546">
            <w:pPr>
              <w:rPr>
                <w:rFonts w:ascii="Arial" w:hAnsi="Arial" w:cs="Arial"/>
                <w:sz w:val="17"/>
                <w:szCs w:val="17"/>
              </w:rPr>
            </w:pPr>
            <w:r>
              <w:rPr>
                <w:rFonts w:ascii="Arial" w:hAnsi="Arial" w:cs="Arial"/>
                <w:sz w:val="17"/>
                <w:szCs w:val="17"/>
              </w:rPr>
              <w:t>Всего отпущено</w:t>
            </w:r>
          </w:p>
        </w:tc>
        <w:tc>
          <w:tcPr>
            <w:tcW w:w="5160" w:type="dxa"/>
            <w:gridSpan w:val="3"/>
            <w:tcBorders>
              <w:top w:val="nil"/>
              <w:left w:val="nil"/>
              <w:bottom w:val="single" w:sz="4" w:space="0" w:color="auto"/>
              <w:right w:val="nil"/>
            </w:tcBorders>
            <w:vAlign w:val="bottom"/>
          </w:tcPr>
          <w:p w14:paraId="4EC1A85D" w14:textId="77777777" w:rsidR="00333C66" w:rsidRDefault="00333C66" w:rsidP="00DC0546">
            <w:pPr>
              <w:jc w:val="center"/>
              <w:rPr>
                <w:rFonts w:ascii="Arial" w:hAnsi="Arial" w:cs="Arial"/>
                <w:sz w:val="17"/>
                <w:szCs w:val="17"/>
              </w:rPr>
            </w:pPr>
          </w:p>
        </w:tc>
        <w:tc>
          <w:tcPr>
            <w:tcW w:w="1559" w:type="dxa"/>
            <w:gridSpan w:val="2"/>
            <w:tcBorders>
              <w:top w:val="nil"/>
              <w:left w:val="nil"/>
              <w:bottom w:val="nil"/>
              <w:right w:val="nil"/>
            </w:tcBorders>
            <w:vAlign w:val="bottom"/>
          </w:tcPr>
          <w:p w14:paraId="7664CAA7" w14:textId="77777777" w:rsidR="00333C66" w:rsidRDefault="00333C66" w:rsidP="00DC0546">
            <w:pPr>
              <w:ind w:left="113"/>
              <w:rPr>
                <w:rFonts w:ascii="Arial" w:hAnsi="Arial" w:cs="Arial"/>
                <w:sz w:val="17"/>
                <w:szCs w:val="17"/>
              </w:rPr>
            </w:pPr>
            <w:r>
              <w:rPr>
                <w:rFonts w:ascii="Arial" w:hAnsi="Arial" w:cs="Arial"/>
                <w:sz w:val="17"/>
                <w:szCs w:val="17"/>
              </w:rPr>
              <w:t>наименований</w:t>
            </w:r>
          </w:p>
        </w:tc>
      </w:tr>
      <w:tr w:rsidR="00333C66" w14:paraId="5389881C" w14:textId="77777777" w:rsidTr="00DC0546">
        <w:trPr>
          <w:gridAfter w:val="6"/>
          <w:wAfter w:w="5670" w:type="dxa"/>
        </w:trPr>
        <w:tc>
          <w:tcPr>
            <w:tcW w:w="1361" w:type="dxa"/>
            <w:gridSpan w:val="2"/>
            <w:tcBorders>
              <w:top w:val="nil"/>
              <w:left w:val="nil"/>
              <w:bottom w:val="nil"/>
              <w:right w:val="nil"/>
            </w:tcBorders>
          </w:tcPr>
          <w:p w14:paraId="308BCBBE" w14:textId="77777777" w:rsidR="00333C66" w:rsidRDefault="00333C66" w:rsidP="00DC0546">
            <w:pPr>
              <w:rPr>
                <w:rFonts w:ascii="Arial" w:hAnsi="Arial" w:cs="Arial"/>
                <w:sz w:val="17"/>
                <w:szCs w:val="17"/>
              </w:rPr>
            </w:pPr>
          </w:p>
        </w:tc>
        <w:tc>
          <w:tcPr>
            <w:tcW w:w="5160" w:type="dxa"/>
            <w:gridSpan w:val="3"/>
            <w:tcBorders>
              <w:top w:val="nil"/>
              <w:left w:val="nil"/>
              <w:bottom w:val="nil"/>
              <w:right w:val="nil"/>
            </w:tcBorders>
          </w:tcPr>
          <w:p w14:paraId="7E1410BC" w14:textId="77777777" w:rsidR="00333C66" w:rsidRDefault="00333C66" w:rsidP="00DC0546">
            <w:pPr>
              <w:jc w:val="center"/>
              <w:rPr>
                <w:rFonts w:ascii="Arial" w:hAnsi="Arial" w:cs="Arial"/>
                <w:sz w:val="12"/>
                <w:szCs w:val="12"/>
              </w:rPr>
            </w:pPr>
            <w:r>
              <w:rPr>
                <w:rFonts w:ascii="Arial" w:hAnsi="Arial" w:cs="Arial"/>
                <w:sz w:val="12"/>
                <w:szCs w:val="12"/>
              </w:rPr>
              <w:t>(прописью)</w:t>
            </w:r>
          </w:p>
        </w:tc>
        <w:tc>
          <w:tcPr>
            <w:tcW w:w="1559" w:type="dxa"/>
            <w:gridSpan w:val="2"/>
            <w:tcBorders>
              <w:top w:val="nil"/>
              <w:left w:val="nil"/>
              <w:bottom w:val="nil"/>
              <w:right w:val="nil"/>
            </w:tcBorders>
          </w:tcPr>
          <w:p w14:paraId="62D2FEE5" w14:textId="77777777" w:rsidR="00333C66" w:rsidRDefault="00333C66" w:rsidP="00DC0546">
            <w:pPr>
              <w:rPr>
                <w:rFonts w:ascii="Arial" w:hAnsi="Arial" w:cs="Arial"/>
                <w:sz w:val="17"/>
                <w:szCs w:val="17"/>
              </w:rPr>
            </w:pPr>
          </w:p>
        </w:tc>
      </w:tr>
      <w:tr w:rsidR="00333C66" w14:paraId="63875CA0" w14:textId="77777777" w:rsidTr="00DC0546">
        <w:trPr>
          <w:cantSplit/>
        </w:trPr>
        <w:tc>
          <w:tcPr>
            <w:tcW w:w="851" w:type="dxa"/>
            <w:tcBorders>
              <w:top w:val="nil"/>
              <w:left w:val="nil"/>
              <w:bottom w:val="nil"/>
              <w:right w:val="nil"/>
            </w:tcBorders>
            <w:vAlign w:val="bottom"/>
          </w:tcPr>
          <w:p w14:paraId="5E3769BF" w14:textId="77777777" w:rsidR="00333C66" w:rsidRDefault="00333C66" w:rsidP="00DC0546">
            <w:pPr>
              <w:rPr>
                <w:rFonts w:ascii="Arial" w:hAnsi="Arial" w:cs="Arial"/>
                <w:sz w:val="17"/>
                <w:szCs w:val="17"/>
              </w:rPr>
            </w:pPr>
            <w:r>
              <w:rPr>
                <w:rFonts w:ascii="Arial" w:hAnsi="Arial" w:cs="Arial"/>
                <w:sz w:val="17"/>
                <w:szCs w:val="17"/>
              </w:rPr>
              <w:t>на сумму</w:t>
            </w:r>
          </w:p>
        </w:tc>
        <w:tc>
          <w:tcPr>
            <w:tcW w:w="3544" w:type="dxa"/>
            <w:gridSpan w:val="2"/>
            <w:tcBorders>
              <w:top w:val="nil"/>
              <w:left w:val="nil"/>
              <w:bottom w:val="single" w:sz="4" w:space="0" w:color="auto"/>
              <w:right w:val="nil"/>
            </w:tcBorders>
            <w:vAlign w:val="bottom"/>
          </w:tcPr>
          <w:p w14:paraId="0EE09A7C" w14:textId="77777777" w:rsidR="00333C66" w:rsidRDefault="00333C66" w:rsidP="00DC0546">
            <w:pPr>
              <w:jc w:val="center"/>
              <w:rPr>
                <w:rFonts w:ascii="Arial" w:hAnsi="Arial" w:cs="Arial"/>
                <w:sz w:val="17"/>
                <w:szCs w:val="17"/>
              </w:rPr>
            </w:pPr>
          </w:p>
        </w:tc>
        <w:tc>
          <w:tcPr>
            <w:tcW w:w="538" w:type="dxa"/>
            <w:tcBorders>
              <w:top w:val="nil"/>
              <w:left w:val="nil"/>
              <w:bottom w:val="nil"/>
              <w:right w:val="nil"/>
            </w:tcBorders>
            <w:vAlign w:val="bottom"/>
          </w:tcPr>
          <w:p w14:paraId="59932F35" w14:textId="77777777" w:rsidR="00333C66" w:rsidRDefault="00333C66" w:rsidP="00DC0546">
            <w:pPr>
              <w:jc w:val="center"/>
              <w:rPr>
                <w:rFonts w:ascii="Arial" w:hAnsi="Arial" w:cs="Arial"/>
                <w:sz w:val="17"/>
                <w:szCs w:val="17"/>
              </w:rPr>
            </w:pPr>
            <w:r>
              <w:rPr>
                <w:rFonts w:ascii="Arial" w:hAnsi="Arial" w:cs="Arial"/>
                <w:sz w:val="17"/>
                <w:szCs w:val="17"/>
              </w:rPr>
              <w:t>руб.</w:t>
            </w:r>
          </w:p>
        </w:tc>
        <w:tc>
          <w:tcPr>
            <w:tcW w:w="1588" w:type="dxa"/>
            <w:tcBorders>
              <w:top w:val="nil"/>
              <w:left w:val="nil"/>
              <w:bottom w:val="single" w:sz="4" w:space="0" w:color="auto"/>
              <w:right w:val="nil"/>
            </w:tcBorders>
            <w:vAlign w:val="bottom"/>
          </w:tcPr>
          <w:p w14:paraId="7E86EBE0" w14:textId="77777777" w:rsidR="00333C66" w:rsidRDefault="00333C66" w:rsidP="00DC0546">
            <w:pPr>
              <w:jc w:val="center"/>
              <w:rPr>
                <w:rFonts w:ascii="Arial" w:hAnsi="Arial" w:cs="Arial"/>
                <w:sz w:val="17"/>
                <w:szCs w:val="17"/>
              </w:rPr>
            </w:pPr>
          </w:p>
        </w:tc>
        <w:tc>
          <w:tcPr>
            <w:tcW w:w="567" w:type="dxa"/>
            <w:tcBorders>
              <w:top w:val="nil"/>
              <w:left w:val="nil"/>
              <w:bottom w:val="nil"/>
              <w:right w:val="nil"/>
            </w:tcBorders>
            <w:vAlign w:val="bottom"/>
          </w:tcPr>
          <w:p w14:paraId="1913F899" w14:textId="77777777" w:rsidR="00333C66" w:rsidRDefault="00333C66" w:rsidP="00DC0546">
            <w:pPr>
              <w:jc w:val="center"/>
              <w:rPr>
                <w:rFonts w:ascii="Arial" w:hAnsi="Arial" w:cs="Arial"/>
                <w:sz w:val="17"/>
                <w:szCs w:val="17"/>
              </w:rPr>
            </w:pPr>
            <w:r>
              <w:rPr>
                <w:rFonts w:ascii="Arial" w:hAnsi="Arial" w:cs="Arial"/>
                <w:sz w:val="17"/>
                <w:szCs w:val="17"/>
              </w:rPr>
              <w:t>коп.</w:t>
            </w:r>
          </w:p>
        </w:tc>
        <w:tc>
          <w:tcPr>
            <w:tcW w:w="1559" w:type="dxa"/>
            <w:gridSpan w:val="2"/>
            <w:tcBorders>
              <w:top w:val="nil"/>
              <w:left w:val="nil"/>
              <w:bottom w:val="nil"/>
              <w:right w:val="nil"/>
            </w:tcBorders>
            <w:vAlign w:val="bottom"/>
          </w:tcPr>
          <w:p w14:paraId="2E34C1C0" w14:textId="77777777" w:rsidR="00333C66" w:rsidRDefault="00333C66" w:rsidP="00DC0546">
            <w:pPr>
              <w:rPr>
                <w:rFonts w:ascii="Arial" w:hAnsi="Arial" w:cs="Arial"/>
                <w:sz w:val="17"/>
                <w:szCs w:val="17"/>
              </w:rPr>
            </w:pPr>
          </w:p>
        </w:tc>
        <w:tc>
          <w:tcPr>
            <w:tcW w:w="1985" w:type="dxa"/>
            <w:tcBorders>
              <w:top w:val="nil"/>
              <w:left w:val="nil"/>
              <w:bottom w:val="nil"/>
              <w:right w:val="nil"/>
            </w:tcBorders>
            <w:vAlign w:val="bottom"/>
          </w:tcPr>
          <w:p w14:paraId="38F9B71F" w14:textId="77777777" w:rsidR="00333C66" w:rsidRDefault="00333C66" w:rsidP="00DC0546">
            <w:pPr>
              <w:rPr>
                <w:rFonts w:ascii="Arial" w:hAnsi="Arial" w:cs="Arial"/>
                <w:sz w:val="17"/>
                <w:szCs w:val="17"/>
              </w:rPr>
            </w:pPr>
            <w:r>
              <w:rPr>
                <w:rFonts w:ascii="Arial" w:hAnsi="Arial" w:cs="Arial"/>
                <w:sz w:val="17"/>
                <w:szCs w:val="17"/>
              </w:rPr>
              <w:t>в том числе сумма НДС</w:t>
            </w:r>
          </w:p>
        </w:tc>
        <w:tc>
          <w:tcPr>
            <w:tcW w:w="1417" w:type="dxa"/>
            <w:tcBorders>
              <w:top w:val="nil"/>
              <w:left w:val="nil"/>
              <w:bottom w:val="single" w:sz="4" w:space="0" w:color="auto"/>
              <w:right w:val="nil"/>
            </w:tcBorders>
            <w:vAlign w:val="bottom"/>
          </w:tcPr>
          <w:p w14:paraId="5EF2E7F7" w14:textId="77777777" w:rsidR="00333C66" w:rsidRDefault="00333C66" w:rsidP="00DC0546">
            <w:pPr>
              <w:jc w:val="center"/>
              <w:rPr>
                <w:rFonts w:ascii="Arial" w:hAnsi="Arial" w:cs="Arial"/>
                <w:sz w:val="17"/>
                <w:szCs w:val="17"/>
              </w:rPr>
            </w:pPr>
          </w:p>
        </w:tc>
        <w:tc>
          <w:tcPr>
            <w:tcW w:w="426" w:type="dxa"/>
            <w:tcBorders>
              <w:top w:val="nil"/>
              <w:left w:val="nil"/>
              <w:bottom w:val="nil"/>
              <w:right w:val="nil"/>
            </w:tcBorders>
            <w:vAlign w:val="bottom"/>
          </w:tcPr>
          <w:p w14:paraId="27B9E86A" w14:textId="77777777" w:rsidR="00333C66" w:rsidRDefault="00333C66" w:rsidP="00DC0546">
            <w:pPr>
              <w:jc w:val="right"/>
              <w:rPr>
                <w:rFonts w:ascii="Arial" w:hAnsi="Arial" w:cs="Arial"/>
                <w:sz w:val="17"/>
                <w:szCs w:val="17"/>
              </w:rPr>
            </w:pPr>
            <w:r>
              <w:rPr>
                <w:rFonts w:ascii="Arial" w:hAnsi="Arial" w:cs="Arial"/>
                <w:sz w:val="17"/>
                <w:szCs w:val="17"/>
              </w:rPr>
              <w:t>руб.</w:t>
            </w:r>
          </w:p>
        </w:tc>
        <w:tc>
          <w:tcPr>
            <w:tcW w:w="851" w:type="dxa"/>
            <w:tcBorders>
              <w:top w:val="nil"/>
              <w:left w:val="nil"/>
              <w:bottom w:val="single" w:sz="4" w:space="0" w:color="auto"/>
              <w:right w:val="nil"/>
            </w:tcBorders>
            <w:vAlign w:val="bottom"/>
          </w:tcPr>
          <w:p w14:paraId="221603C0" w14:textId="77777777" w:rsidR="00333C66" w:rsidRDefault="00333C66" w:rsidP="00DC0546">
            <w:pPr>
              <w:jc w:val="center"/>
              <w:rPr>
                <w:rFonts w:ascii="Arial" w:hAnsi="Arial" w:cs="Arial"/>
                <w:sz w:val="17"/>
                <w:szCs w:val="17"/>
              </w:rPr>
            </w:pPr>
          </w:p>
        </w:tc>
        <w:tc>
          <w:tcPr>
            <w:tcW w:w="424" w:type="dxa"/>
            <w:tcBorders>
              <w:top w:val="nil"/>
              <w:left w:val="nil"/>
              <w:bottom w:val="nil"/>
              <w:right w:val="nil"/>
            </w:tcBorders>
            <w:vAlign w:val="bottom"/>
          </w:tcPr>
          <w:p w14:paraId="419A9D0A" w14:textId="77777777" w:rsidR="00333C66" w:rsidRDefault="00333C66" w:rsidP="00DC0546">
            <w:pPr>
              <w:jc w:val="right"/>
              <w:rPr>
                <w:rFonts w:ascii="Arial" w:hAnsi="Arial" w:cs="Arial"/>
                <w:sz w:val="17"/>
                <w:szCs w:val="17"/>
              </w:rPr>
            </w:pPr>
            <w:r>
              <w:rPr>
                <w:rFonts w:ascii="Arial" w:hAnsi="Arial" w:cs="Arial"/>
                <w:sz w:val="17"/>
                <w:szCs w:val="17"/>
              </w:rPr>
              <w:t>коп.</w:t>
            </w:r>
          </w:p>
        </w:tc>
      </w:tr>
      <w:tr w:rsidR="00333C66" w14:paraId="009D975E" w14:textId="77777777" w:rsidTr="00DC0546">
        <w:trPr>
          <w:cantSplit/>
        </w:trPr>
        <w:tc>
          <w:tcPr>
            <w:tcW w:w="851" w:type="dxa"/>
            <w:tcBorders>
              <w:top w:val="nil"/>
              <w:left w:val="nil"/>
              <w:bottom w:val="nil"/>
              <w:right w:val="nil"/>
            </w:tcBorders>
          </w:tcPr>
          <w:p w14:paraId="5AF957B7" w14:textId="77777777" w:rsidR="00333C66" w:rsidRDefault="00333C66" w:rsidP="00DC0546">
            <w:pPr>
              <w:rPr>
                <w:rFonts w:ascii="Arial" w:hAnsi="Arial" w:cs="Arial"/>
                <w:sz w:val="17"/>
                <w:szCs w:val="17"/>
              </w:rPr>
            </w:pPr>
          </w:p>
        </w:tc>
        <w:tc>
          <w:tcPr>
            <w:tcW w:w="3544" w:type="dxa"/>
            <w:gridSpan w:val="2"/>
            <w:tcBorders>
              <w:top w:val="nil"/>
              <w:left w:val="nil"/>
              <w:bottom w:val="nil"/>
              <w:right w:val="nil"/>
            </w:tcBorders>
          </w:tcPr>
          <w:p w14:paraId="2AA6EF68" w14:textId="77777777" w:rsidR="00333C66" w:rsidRDefault="00333C66" w:rsidP="00DC0546">
            <w:pPr>
              <w:jc w:val="center"/>
              <w:rPr>
                <w:rFonts w:ascii="Arial" w:hAnsi="Arial" w:cs="Arial"/>
                <w:sz w:val="12"/>
                <w:szCs w:val="12"/>
              </w:rPr>
            </w:pPr>
            <w:r>
              <w:rPr>
                <w:rFonts w:ascii="Arial" w:hAnsi="Arial" w:cs="Arial"/>
                <w:sz w:val="12"/>
                <w:szCs w:val="12"/>
              </w:rPr>
              <w:t>(прописью)</w:t>
            </w:r>
          </w:p>
        </w:tc>
        <w:tc>
          <w:tcPr>
            <w:tcW w:w="538" w:type="dxa"/>
            <w:tcBorders>
              <w:top w:val="nil"/>
              <w:left w:val="nil"/>
              <w:bottom w:val="nil"/>
              <w:right w:val="nil"/>
            </w:tcBorders>
          </w:tcPr>
          <w:p w14:paraId="613B4025" w14:textId="77777777" w:rsidR="00333C66" w:rsidRDefault="00333C66" w:rsidP="00DC0546">
            <w:pPr>
              <w:rPr>
                <w:rFonts w:ascii="Arial" w:hAnsi="Arial" w:cs="Arial"/>
                <w:sz w:val="17"/>
                <w:szCs w:val="17"/>
              </w:rPr>
            </w:pPr>
          </w:p>
        </w:tc>
        <w:tc>
          <w:tcPr>
            <w:tcW w:w="1588" w:type="dxa"/>
            <w:tcBorders>
              <w:top w:val="nil"/>
              <w:left w:val="nil"/>
              <w:bottom w:val="nil"/>
              <w:right w:val="nil"/>
            </w:tcBorders>
          </w:tcPr>
          <w:p w14:paraId="3918C3B4" w14:textId="77777777" w:rsidR="00333C66" w:rsidRDefault="00333C66" w:rsidP="00DC0546">
            <w:pPr>
              <w:rPr>
                <w:rFonts w:ascii="Arial" w:hAnsi="Arial" w:cs="Arial"/>
                <w:sz w:val="17"/>
                <w:szCs w:val="17"/>
              </w:rPr>
            </w:pPr>
          </w:p>
        </w:tc>
        <w:tc>
          <w:tcPr>
            <w:tcW w:w="567" w:type="dxa"/>
            <w:tcBorders>
              <w:top w:val="nil"/>
              <w:left w:val="nil"/>
              <w:bottom w:val="nil"/>
              <w:right w:val="nil"/>
            </w:tcBorders>
          </w:tcPr>
          <w:p w14:paraId="06189853" w14:textId="77777777" w:rsidR="00333C66" w:rsidRDefault="00333C66" w:rsidP="00DC0546">
            <w:pPr>
              <w:rPr>
                <w:rFonts w:ascii="Arial" w:hAnsi="Arial" w:cs="Arial"/>
                <w:sz w:val="17"/>
                <w:szCs w:val="17"/>
              </w:rPr>
            </w:pPr>
          </w:p>
        </w:tc>
        <w:tc>
          <w:tcPr>
            <w:tcW w:w="1559" w:type="dxa"/>
            <w:gridSpan w:val="2"/>
            <w:tcBorders>
              <w:top w:val="nil"/>
              <w:left w:val="nil"/>
              <w:bottom w:val="nil"/>
              <w:right w:val="nil"/>
            </w:tcBorders>
          </w:tcPr>
          <w:p w14:paraId="78986A03" w14:textId="77777777" w:rsidR="00333C66" w:rsidRDefault="00333C66" w:rsidP="00DC0546">
            <w:pPr>
              <w:rPr>
                <w:rFonts w:ascii="Arial" w:hAnsi="Arial" w:cs="Arial"/>
                <w:sz w:val="17"/>
                <w:szCs w:val="17"/>
              </w:rPr>
            </w:pPr>
          </w:p>
        </w:tc>
        <w:tc>
          <w:tcPr>
            <w:tcW w:w="1985" w:type="dxa"/>
            <w:tcBorders>
              <w:top w:val="nil"/>
              <w:left w:val="nil"/>
              <w:bottom w:val="nil"/>
              <w:right w:val="nil"/>
            </w:tcBorders>
          </w:tcPr>
          <w:p w14:paraId="0A27E855" w14:textId="77777777" w:rsidR="00333C66" w:rsidRDefault="00333C66" w:rsidP="00DC0546">
            <w:pPr>
              <w:rPr>
                <w:rFonts w:ascii="Arial" w:hAnsi="Arial" w:cs="Arial"/>
                <w:sz w:val="17"/>
                <w:szCs w:val="17"/>
              </w:rPr>
            </w:pPr>
          </w:p>
        </w:tc>
        <w:tc>
          <w:tcPr>
            <w:tcW w:w="1417" w:type="dxa"/>
            <w:tcBorders>
              <w:top w:val="nil"/>
              <w:left w:val="nil"/>
              <w:bottom w:val="nil"/>
              <w:right w:val="nil"/>
            </w:tcBorders>
          </w:tcPr>
          <w:p w14:paraId="3808C671" w14:textId="77777777" w:rsidR="00333C66" w:rsidRDefault="00333C66" w:rsidP="00DC0546">
            <w:pPr>
              <w:rPr>
                <w:rFonts w:ascii="Arial" w:hAnsi="Arial" w:cs="Arial"/>
                <w:sz w:val="17"/>
                <w:szCs w:val="17"/>
              </w:rPr>
            </w:pPr>
          </w:p>
        </w:tc>
        <w:tc>
          <w:tcPr>
            <w:tcW w:w="426" w:type="dxa"/>
            <w:tcBorders>
              <w:top w:val="nil"/>
              <w:left w:val="nil"/>
              <w:bottom w:val="nil"/>
              <w:right w:val="nil"/>
            </w:tcBorders>
          </w:tcPr>
          <w:p w14:paraId="43B1B46B" w14:textId="77777777" w:rsidR="00333C66" w:rsidRDefault="00333C66" w:rsidP="00DC0546">
            <w:pPr>
              <w:rPr>
                <w:rFonts w:ascii="Arial" w:hAnsi="Arial" w:cs="Arial"/>
                <w:sz w:val="17"/>
                <w:szCs w:val="17"/>
              </w:rPr>
            </w:pPr>
          </w:p>
        </w:tc>
        <w:tc>
          <w:tcPr>
            <w:tcW w:w="851" w:type="dxa"/>
            <w:tcBorders>
              <w:top w:val="nil"/>
              <w:left w:val="nil"/>
              <w:bottom w:val="nil"/>
              <w:right w:val="nil"/>
            </w:tcBorders>
          </w:tcPr>
          <w:p w14:paraId="13633EC5" w14:textId="77777777" w:rsidR="00333C66" w:rsidRDefault="00333C66" w:rsidP="00DC0546">
            <w:pPr>
              <w:rPr>
                <w:rFonts w:ascii="Arial" w:hAnsi="Arial" w:cs="Arial"/>
                <w:sz w:val="17"/>
                <w:szCs w:val="17"/>
              </w:rPr>
            </w:pPr>
          </w:p>
        </w:tc>
        <w:tc>
          <w:tcPr>
            <w:tcW w:w="424" w:type="dxa"/>
            <w:tcBorders>
              <w:top w:val="nil"/>
              <w:left w:val="nil"/>
              <w:bottom w:val="nil"/>
              <w:right w:val="nil"/>
            </w:tcBorders>
          </w:tcPr>
          <w:p w14:paraId="616BD37F" w14:textId="77777777" w:rsidR="00333C66" w:rsidRDefault="00333C66" w:rsidP="00DC0546">
            <w:pPr>
              <w:rPr>
                <w:rFonts w:ascii="Arial" w:hAnsi="Arial" w:cs="Arial"/>
                <w:sz w:val="17"/>
                <w:szCs w:val="17"/>
              </w:rPr>
            </w:pPr>
          </w:p>
        </w:tc>
      </w:tr>
    </w:tbl>
    <w:p w14:paraId="38C497AA" w14:textId="77777777" w:rsidR="00333C66" w:rsidRDefault="00333C66" w:rsidP="00333C66">
      <w:pPr>
        <w:rPr>
          <w:rFonts w:ascii="Arial" w:hAnsi="Arial" w:cs="Arial"/>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23"/>
        <w:gridCol w:w="284"/>
        <w:gridCol w:w="170"/>
        <w:gridCol w:w="453"/>
        <w:gridCol w:w="170"/>
        <w:gridCol w:w="57"/>
        <w:gridCol w:w="170"/>
        <w:gridCol w:w="453"/>
        <w:gridCol w:w="170"/>
        <w:gridCol w:w="851"/>
        <w:gridCol w:w="623"/>
        <w:gridCol w:w="2496"/>
        <w:gridCol w:w="794"/>
        <w:gridCol w:w="170"/>
        <w:gridCol w:w="312"/>
        <w:gridCol w:w="482"/>
        <w:gridCol w:w="255"/>
        <w:gridCol w:w="29"/>
        <w:gridCol w:w="255"/>
        <w:gridCol w:w="1276"/>
        <w:gridCol w:w="255"/>
      </w:tblGrid>
      <w:tr w:rsidR="00333C66" w14:paraId="65B67F66" w14:textId="77777777" w:rsidTr="00DC0546">
        <w:tc>
          <w:tcPr>
            <w:tcW w:w="1474" w:type="dxa"/>
            <w:gridSpan w:val="2"/>
            <w:tcBorders>
              <w:top w:val="nil"/>
              <w:left w:val="nil"/>
              <w:bottom w:val="nil"/>
              <w:right w:val="nil"/>
            </w:tcBorders>
            <w:vAlign w:val="bottom"/>
          </w:tcPr>
          <w:p w14:paraId="68FB162B" w14:textId="77777777" w:rsidR="00333C66" w:rsidRDefault="00333C66" w:rsidP="00DC0546">
            <w:pPr>
              <w:rPr>
                <w:rFonts w:ascii="Arial" w:hAnsi="Arial" w:cs="Arial"/>
                <w:sz w:val="17"/>
                <w:szCs w:val="17"/>
              </w:rPr>
            </w:pPr>
            <w:r>
              <w:rPr>
                <w:rFonts w:ascii="Arial" w:hAnsi="Arial" w:cs="Arial"/>
                <w:sz w:val="17"/>
                <w:szCs w:val="17"/>
              </w:rPr>
              <w:t>Отпуск разрешил</w:t>
            </w:r>
          </w:p>
        </w:tc>
        <w:tc>
          <w:tcPr>
            <w:tcW w:w="907" w:type="dxa"/>
            <w:gridSpan w:val="3"/>
            <w:tcBorders>
              <w:top w:val="nil"/>
              <w:left w:val="nil"/>
              <w:bottom w:val="single" w:sz="4" w:space="0" w:color="auto"/>
              <w:right w:val="nil"/>
            </w:tcBorders>
            <w:vAlign w:val="bottom"/>
          </w:tcPr>
          <w:p w14:paraId="038E6AE2" w14:textId="77777777" w:rsidR="00333C66" w:rsidRDefault="00333C66" w:rsidP="00DC0546">
            <w:pPr>
              <w:jc w:val="center"/>
              <w:rPr>
                <w:rFonts w:ascii="Arial" w:hAnsi="Arial" w:cs="Arial"/>
                <w:sz w:val="17"/>
                <w:szCs w:val="17"/>
              </w:rPr>
            </w:pPr>
          </w:p>
        </w:tc>
        <w:tc>
          <w:tcPr>
            <w:tcW w:w="170" w:type="dxa"/>
            <w:tcBorders>
              <w:top w:val="nil"/>
              <w:left w:val="nil"/>
              <w:bottom w:val="nil"/>
              <w:right w:val="nil"/>
            </w:tcBorders>
            <w:vAlign w:val="bottom"/>
          </w:tcPr>
          <w:p w14:paraId="09A70BDD" w14:textId="77777777" w:rsidR="00333C66" w:rsidRDefault="00333C66" w:rsidP="00DC0546">
            <w:pPr>
              <w:jc w:val="center"/>
              <w:rPr>
                <w:rFonts w:ascii="Arial" w:hAnsi="Arial" w:cs="Arial"/>
                <w:sz w:val="17"/>
                <w:szCs w:val="17"/>
              </w:rPr>
            </w:pPr>
          </w:p>
        </w:tc>
        <w:tc>
          <w:tcPr>
            <w:tcW w:w="680" w:type="dxa"/>
            <w:gridSpan w:val="3"/>
            <w:tcBorders>
              <w:top w:val="nil"/>
              <w:left w:val="nil"/>
              <w:bottom w:val="single" w:sz="4" w:space="0" w:color="auto"/>
              <w:right w:val="nil"/>
            </w:tcBorders>
            <w:vAlign w:val="bottom"/>
          </w:tcPr>
          <w:p w14:paraId="687ED3C2" w14:textId="77777777" w:rsidR="00333C66" w:rsidRDefault="00333C66" w:rsidP="00DC0546">
            <w:pPr>
              <w:jc w:val="center"/>
              <w:rPr>
                <w:rFonts w:ascii="Arial" w:hAnsi="Arial" w:cs="Arial"/>
                <w:sz w:val="17"/>
                <w:szCs w:val="17"/>
              </w:rPr>
            </w:pPr>
          </w:p>
        </w:tc>
        <w:tc>
          <w:tcPr>
            <w:tcW w:w="170" w:type="dxa"/>
            <w:tcBorders>
              <w:top w:val="nil"/>
              <w:left w:val="nil"/>
              <w:bottom w:val="nil"/>
              <w:right w:val="nil"/>
            </w:tcBorders>
            <w:vAlign w:val="bottom"/>
          </w:tcPr>
          <w:p w14:paraId="648E9556" w14:textId="77777777" w:rsidR="00333C66" w:rsidRDefault="00333C66" w:rsidP="00DC0546">
            <w:pPr>
              <w:jc w:val="center"/>
              <w:rPr>
                <w:rFonts w:ascii="Arial" w:hAnsi="Arial" w:cs="Arial"/>
                <w:sz w:val="17"/>
                <w:szCs w:val="17"/>
              </w:rPr>
            </w:pPr>
          </w:p>
        </w:tc>
        <w:tc>
          <w:tcPr>
            <w:tcW w:w="1474" w:type="dxa"/>
            <w:gridSpan w:val="2"/>
            <w:tcBorders>
              <w:top w:val="nil"/>
              <w:left w:val="nil"/>
              <w:bottom w:val="single" w:sz="4" w:space="0" w:color="auto"/>
              <w:right w:val="nil"/>
            </w:tcBorders>
            <w:vAlign w:val="bottom"/>
          </w:tcPr>
          <w:p w14:paraId="4D03F89B" w14:textId="77777777" w:rsidR="00333C66" w:rsidRDefault="00333C66" w:rsidP="00DC0546">
            <w:pPr>
              <w:jc w:val="center"/>
              <w:rPr>
                <w:rFonts w:ascii="Arial" w:hAnsi="Arial" w:cs="Arial"/>
                <w:sz w:val="17"/>
                <w:szCs w:val="17"/>
              </w:rPr>
            </w:pPr>
          </w:p>
        </w:tc>
        <w:tc>
          <w:tcPr>
            <w:tcW w:w="3772" w:type="dxa"/>
            <w:gridSpan w:val="4"/>
            <w:tcBorders>
              <w:top w:val="nil"/>
              <w:left w:val="nil"/>
              <w:bottom w:val="nil"/>
              <w:right w:val="nil"/>
            </w:tcBorders>
            <w:vAlign w:val="bottom"/>
          </w:tcPr>
          <w:p w14:paraId="2C652F85" w14:textId="77777777" w:rsidR="00333C66" w:rsidRPr="001F3DE3" w:rsidRDefault="00333C66" w:rsidP="00DC0546">
            <w:pPr>
              <w:pStyle w:val="2"/>
              <w:numPr>
                <w:ilvl w:val="0"/>
                <w:numId w:val="0"/>
              </w:numPr>
              <w:ind w:left="284" w:right="397"/>
              <w:rPr>
                <w:rFonts w:ascii="Arial" w:hAnsi="Arial" w:cs="Arial"/>
                <w:i w:val="0"/>
                <w:iCs w:val="0"/>
                <w:sz w:val="17"/>
                <w:szCs w:val="17"/>
              </w:rPr>
            </w:pPr>
            <w:r w:rsidRPr="001F3DE3">
              <w:rPr>
                <w:rFonts w:ascii="Arial" w:hAnsi="Arial" w:cs="Arial"/>
                <w:i w:val="0"/>
                <w:iCs w:val="0"/>
                <w:sz w:val="17"/>
                <w:szCs w:val="17"/>
              </w:rPr>
              <w:t>Главный бухгалтер</w:t>
            </w:r>
          </w:p>
        </w:tc>
        <w:tc>
          <w:tcPr>
            <w:tcW w:w="737" w:type="dxa"/>
            <w:gridSpan w:val="2"/>
            <w:tcBorders>
              <w:top w:val="nil"/>
              <w:left w:val="nil"/>
              <w:bottom w:val="single" w:sz="4" w:space="0" w:color="auto"/>
              <w:right w:val="nil"/>
            </w:tcBorders>
            <w:vAlign w:val="bottom"/>
          </w:tcPr>
          <w:p w14:paraId="40DCD9A8" w14:textId="77777777" w:rsidR="00333C66" w:rsidRDefault="00333C66" w:rsidP="00DC0546">
            <w:pPr>
              <w:jc w:val="center"/>
              <w:rPr>
                <w:rFonts w:ascii="Arial" w:hAnsi="Arial" w:cs="Arial"/>
                <w:sz w:val="17"/>
                <w:szCs w:val="17"/>
              </w:rPr>
            </w:pPr>
          </w:p>
        </w:tc>
        <w:tc>
          <w:tcPr>
            <w:tcW w:w="284" w:type="dxa"/>
            <w:gridSpan w:val="2"/>
            <w:tcBorders>
              <w:top w:val="nil"/>
              <w:left w:val="nil"/>
              <w:bottom w:val="nil"/>
              <w:right w:val="nil"/>
            </w:tcBorders>
            <w:vAlign w:val="bottom"/>
          </w:tcPr>
          <w:p w14:paraId="7396E1C9" w14:textId="77777777" w:rsidR="00333C66" w:rsidRDefault="00333C66" w:rsidP="00DC0546">
            <w:pPr>
              <w:jc w:val="center"/>
              <w:rPr>
                <w:rFonts w:ascii="Arial" w:hAnsi="Arial" w:cs="Arial"/>
                <w:sz w:val="17"/>
                <w:szCs w:val="17"/>
              </w:rPr>
            </w:pPr>
          </w:p>
        </w:tc>
        <w:tc>
          <w:tcPr>
            <w:tcW w:w="1531" w:type="dxa"/>
            <w:gridSpan w:val="2"/>
            <w:tcBorders>
              <w:top w:val="nil"/>
              <w:left w:val="nil"/>
              <w:bottom w:val="single" w:sz="4" w:space="0" w:color="auto"/>
              <w:right w:val="nil"/>
            </w:tcBorders>
            <w:vAlign w:val="bottom"/>
          </w:tcPr>
          <w:p w14:paraId="7E60E177" w14:textId="77777777" w:rsidR="00333C66" w:rsidRDefault="00333C66" w:rsidP="00DC0546">
            <w:pPr>
              <w:jc w:val="center"/>
              <w:rPr>
                <w:rFonts w:ascii="Arial" w:hAnsi="Arial" w:cs="Arial"/>
                <w:sz w:val="17"/>
                <w:szCs w:val="17"/>
              </w:rPr>
            </w:pPr>
          </w:p>
        </w:tc>
      </w:tr>
      <w:tr w:rsidR="00333C66" w14:paraId="3FBCCF2C" w14:textId="77777777" w:rsidTr="00DC0546">
        <w:tc>
          <w:tcPr>
            <w:tcW w:w="1474" w:type="dxa"/>
            <w:gridSpan w:val="2"/>
            <w:tcBorders>
              <w:top w:val="nil"/>
              <w:left w:val="nil"/>
              <w:bottom w:val="nil"/>
              <w:right w:val="nil"/>
            </w:tcBorders>
          </w:tcPr>
          <w:p w14:paraId="25425EEC" w14:textId="77777777" w:rsidR="00333C66" w:rsidRDefault="00333C66" w:rsidP="00DC0546">
            <w:pPr>
              <w:rPr>
                <w:rFonts w:ascii="Arial" w:hAnsi="Arial" w:cs="Arial"/>
                <w:sz w:val="17"/>
                <w:szCs w:val="17"/>
              </w:rPr>
            </w:pPr>
          </w:p>
        </w:tc>
        <w:tc>
          <w:tcPr>
            <w:tcW w:w="907" w:type="dxa"/>
            <w:gridSpan w:val="3"/>
            <w:tcBorders>
              <w:top w:val="nil"/>
              <w:left w:val="nil"/>
              <w:bottom w:val="nil"/>
              <w:right w:val="nil"/>
            </w:tcBorders>
          </w:tcPr>
          <w:p w14:paraId="7E4048AA" w14:textId="77777777" w:rsidR="00333C66" w:rsidRDefault="00333C66" w:rsidP="00DC0546">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0330A629" w14:textId="77777777" w:rsidR="00333C66" w:rsidRDefault="00333C66" w:rsidP="00DC0546">
            <w:pPr>
              <w:jc w:val="center"/>
              <w:rPr>
                <w:rFonts w:ascii="Arial" w:hAnsi="Arial" w:cs="Arial"/>
                <w:sz w:val="12"/>
                <w:szCs w:val="12"/>
              </w:rPr>
            </w:pPr>
          </w:p>
        </w:tc>
        <w:tc>
          <w:tcPr>
            <w:tcW w:w="680" w:type="dxa"/>
            <w:gridSpan w:val="3"/>
            <w:tcBorders>
              <w:top w:val="nil"/>
              <w:left w:val="nil"/>
              <w:bottom w:val="nil"/>
              <w:right w:val="nil"/>
            </w:tcBorders>
          </w:tcPr>
          <w:p w14:paraId="7C6324DE" w14:textId="77777777" w:rsidR="00333C66" w:rsidRDefault="00333C66" w:rsidP="00DC0546">
            <w:pPr>
              <w:jc w:val="center"/>
              <w:rPr>
                <w:rFonts w:ascii="Arial" w:hAnsi="Arial" w:cs="Arial"/>
                <w:sz w:val="12"/>
                <w:szCs w:val="12"/>
              </w:rPr>
            </w:pPr>
            <w:r>
              <w:rPr>
                <w:rFonts w:ascii="Arial" w:hAnsi="Arial" w:cs="Arial"/>
                <w:sz w:val="12"/>
                <w:szCs w:val="12"/>
              </w:rPr>
              <w:t>(подпись)</w:t>
            </w:r>
          </w:p>
        </w:tc>
        <w:tc>
          <w:tcPr>
            <w:tcW w:w="170" w:type="dxa"/>
            <w:tcBorders>
              <w:top w:val="nil"/>
              <w:left w:val="nil"/>
              <w:bottom w:val="nil"/>
              <w:right w:val="nil"/>
            </w:tcBorders>
          </w:tcPr>
          <w:p w14:paraId="028A5EC7" w14:textId="77777777" w:rsidR="00333C66" w:rsidRDefault="00333C66" w:rsidP="00DC0546">
            <w:pPr>
              <w:jc w:val="center"/>
              <w:rPr>
                <w:rFonts w:ascii="Arial" w:hAnsi="Arial" w:cs="Arial"/>
                <w:sz w:val="12"/>
                <w:szCs w:val="12"/>
              </w:rPr>
            </w:pPr>
          </w:p>
        </w:tc>
        <w:tc>
          <w:tcPr>
            <w:tcW w:w="1474" w:type="dxa"/>
            <w:gridSpan w:val="2"/>
            <w:tcBorders>
              <w:top w:val="nil"/>
              <w:left w:val="nil"/>
              <w:bottom w:val="nil"/>
              <w:right w:val="nil"/>
            </w:tcBorders>
          </w:tcPr>
          <w:p w14:paraId="1162A1BB" w14:textId="77777777" w:rsidR="00333C66" w:rsidRDefault="00333C66" w:rsidP="00DC0546">
            <w:pPr>
              <w:jc w:val="center"/>
              <w:rPr>
                <w:rFonts w:ascii="Arial" w:hAnsi="Arial" w:cs="Arial"/>
                <w:sz w:val="12"/>
                <w:szCs w:val="12"/>
              </w:rPr>
            </w:pPr>
            <w:r>
              <w:rPr>
                <w:rFonts w:ascii="Arial" w:hAnsi="Arial" w:cs="Arial"/>
                <w:sz w:val="12"/>
                <w:szCs w:val="12"/>
              </w:rPr>
              <w:t>(расшифровка подписи)</w:t>
            </w:r>
          </w:p>
        </w:tc>
        <w:tc>
          <w:tcPr>
            <w:tcW w:w="3772" w:type="dxa"/>
            <w:gridSpan w:val="4"/>
            <w:tcBorders>
              <w:top w:val="nil"/>
              <w:left w:val="nil"/>
              <w:bottom w:val="nil"/>
              <w:right w:val="nil"/>
            </w:tcBorders>
          </w:tcPr>
          <w:p w14:paraId="0FE34793" w14:textId="77777777" w:rsidR="00333C66" w:rsidRDefault="00333C66" w:rsidP="00DC0546">
            <w:pPr>
              <w:rPr>
                <w:rFonts w:ascii="Arial" w:hAnsi="Arial" w:cs="Arial"/>
                <w:sz w:val="17"/>
                <w:szCs w:val="17"/>
              </w:rPr>
            </w:pPr>
          </w:p>
        </w:tc>
        <w:tc>
          <w:tcPr>
            <w:tcW w:w="737" w:type="dxa"/>
            <w:gridSpan w:val="2"/>
            <w:tcBorders>
              <w:top w:val="nil"/>
              <w:left w:val="nil"/>
              <w:bottom w:val="nil"/>
              <w:right w:val="nil"/>
            </w:tcBorders>
          </w:tcPr>
          <w:p w14:paraId="1D3D8535" w14:textId="77777777" w:rsidR="00333C66" w:rsidRDefault="00333C66" w:rsidP="00DC0546">
            <w:pPr>
              <w:jc w:val="center"/>
              <w:rPr>
                <w:rFonts w:ascii="Arial" w:hAnsi="Arial" w:cs="Arial"/>
                <w:sz w:val="12"/>
                <w:szCs w:val="12"/>
              </w:rPr>
            </w:pPr>
            <w:r>
              <w:rPr>
                <w:rFonts w:ascii="Arial" w:hAnsi="Arial" w:cs="Arial"/>
                <w:sz w:val="12"/>
                <w:szCs w:val="12"/>
              </w:rPr>
              <w:t>(подпись)</w:t>
            </w:r>
          </w:p>
        </w:tc>
        <w:tc>
          <w:tcPr>
            <w:tcW w:w="284" w:type="dxa"/>
            <w:gridSpan w:val="2"/>
            <w:tcBorders>
              <w:top w:val="nil"/>
              <w:left w:val="nil"/>
              <w:bottom w:val="nil"/>
              <w:right w:val="nil"/>
            </w:tcBorders>
          </w:tcPr>
          <w:p w14:paraId="5C2BFB93" w14:textId="77777777" w:rsidR="00333C66" w:rsidRDefault="00333C66" w:rsidP="00DC0546">
            <w:pPr>
              <w:jc w:val="center"/>
              <w:rPr>
                <w:rFonts w:ascii="Arial" w:hAnsi="Arial" w:cs="Arial"/>
                <w:sz w:val="12"/>
                <w:szCs w:val="12"/>
              </w:rPr>
            </w:pPr>
          </w:p>
        </w:tc>
        <w:tc>
          <w:tcPr>
            <w:tcW w:w="1531" w:type="dxa"/>
            <w:gridSpan w:val="2"/>
            <w:tcBorders>
              <w:top w:val="nil"/>
              <w:left w:val="nil"/>
              <w:bottom w:val="nil"/>
              <w:right w:val="nil"/>
            </w:tcBorders>
          </w:tcPr>
          <w:p w14:paraId="1E5F0E85" w14:textId="77777777" w:rsidR="00333C66" w:rsidRDefault="00333C66" w:rsidP="00DC0546">
            <w:pPr>
              <w:jc w:val="center"/>
              <w:rPr>
                <w:rFonts w:ascii="Arial" w:hAnsi="Arial" w:cs="Arial"/>
                <w:sz w:val="12"/>
                <w:szCs w:val="12"/>
              </w:rPr>
            </w:pPr>
            <w:r>
              <w:rPr>
                <w:rFonts w:ascii="Arial" w:hAnsi="Arial" w:cs="Arial"/>
                <w:sz w:val="12"/>
                <w:szCs w:val="12"/>
              </w:rPr>
              <w:t>(расшифровка подписи)</w:t>
            </w:r>
          </w:p>
        </w:tc>
      </w:tr>
      <w:tr w:rsidR="00333C66" w14:paraId="7DEBF698" w14:textId="77777777" w:rsidTr="00DC0546">
        <w:trPr>
          <w:gridAfter w:val="1"/>
          <w:wAfter w:w="255" w:type="dxa"/>
          <w:cantSplit/>
        </w:trPr>
        <w:tc>
          <w:tcPr>
            <w:tcW w:w="851" w:type="dxa"/>
            <w:tcBorders>
              <w:top w:val="nil"/>
              <w:left w:val="nil"/>
              <w:bottom w:val="nil"/>
              <w:right w:val="nil"/>
            </w:tcBorders>
            <w:vAlign w:val="bottom"/>
          </w:tcPr>
          <w:p w14:paraId="49649011" w14:textId="77777777" w:rsidR="00333C66" w:rsidRDefault="00333C66" w:rsidP="00DC0546">
            <w:pPr>
              <w:rPr>
                <w:rFonts w:ascii="Arial" w:hAnsi="Arial" w:cs="Arial"/>
                <w:sz w:val="17"/>
                <w:szCs w:val="17"/>
              </w:rPr>
            </w:pPr>
            <w:r>
              <w:rPr>
                <w:rFonts w:ascii="Arial" w:hAnsi="Arial" w:cs="Arial"/>
                <w:sz w:val="17"/>
                <w:szCs w:val="17"/>
              </w:rPr>
              <w:t>Отпустил</w:t>
            </w:r>
          </w:p>
        </w:tc>
        <w:tc>
          <w:tcPr>
            <w:tcW w:w="907" w:type="dxa"/>
            <w:gridSpan w:val="2"/>
            <w:tcBorders>
              <w:top w:val="nil"/>
              <w:left w:val="nil"/>
              <w:bottom w:val="single" w:sz="4" w:space="0" w:color="auto"/>
              <w:right w:val="nil"/>
            </w:tcBorders>
            <w:vAlign w:val="bottom"/>
          </w:tcPr>
          <w:p w14:paraId="31F7C826" w14:textId="77777777" w:rsidR="00333C66" w:rsidRDefault="00333C66" w:rsidP="00DC0546">
            <w:pPr>
              <w:jc w:val="center"/>
              <w:rPr>
                <w:rFonts w:ascii="Arial" w:hAnsi="Arial" w:cs="Arial"/>
                <w:sz w:val="17"/>
                <w:szCs w:val="17"/>
              </w:rPr>
            </w:pPr>
          </w:p>
        </w:tc>
        <w:tc>
          <w:tcPr>
            <w:tcW w:w="170" w:type="dxa"/>
            <w:tcBorders>
              <w:top w:val="nil"/>
              <w:left w:val="nil"/>
              <w:bottom w:val="nil"/>
              <w:right w:val="nil"/>
            </w:tcBorders>
            <w:vAlign w:val="bottom"/>
          </w:tcPr>
          <w:p w14:paraId="09C629D5" w14:textId="77777777" w:rsidR="00333C66" w:rsidRDefault="00333C66" w:rsidP="00DC0546">
            <w:pPr>
              <w:jc w:val="center"/>
              <w:rPr>
                <w:rFonts w:ascii="Arial" w:hAnsi="Arial" w:cs="Arial"/>
                <w:sz w:val="17"/>
                <w:szCs w:val="17"/>
              </w:rPr>
            </w:pPr>
          </w:p>
        </w:tc>
        <w:tc>
          <w:tcPr>
            <w:tcW w:w="680" w:type="dxa"/>
            <w:gridSpan w:val="3"/>
            <w:tcBorders>
              <w:top w:val="nil"/>
              <w:left w:val="nil"/>
              <w:bottom w:val="single" w:sz="4" w:space="0" w:color="auto"/>
              <w:right w:val="nil"/>
            </w:tcBorders>
            <w:vAlign w:val="bottom"/>
          </w:tcPr>
          <w:p w14:paraId="123F838F" w14:textId="77777777" w:rsidR="00333C66" w:rsidRDefault="00333C66" w:rsidP="00DC0546">
            <w:pPr>
              <w:jc w:val="center"/>
              <w:rPr>
                <w:rFonts w:ascii="Arial" w:hAnsi="Arial" w:cs="Arial"/>
                <w:sz w:val="17"/>
                <w:szCs w:val="17"/>
              </w:rPr>
            </w:pPr>
          </w:p>
        </w:tc>
        <w:tc>
          <w:tcPr>
            <w:tcW w:w="170" w:type="dxa"/>
            <w:tcBorders>
              <w:top w:val="nil"/>
              <w:left w:val="nil"/>
              <w:bottom w:val="nil"/>
              <w:right w:val="nil"/>
            </w:tcBorders>
            <w:vAlign w:val="bottom"/>
          </w:tcPr>
          <w:p w14:paraId="29A6BAC0" w14:textId="77777777" w:rsidR="00333C66" w:rsidRDefault="00333C66" w:rsidP="00DC0546">
            <w:pPr>
              <w:jc w:val="center"/>
              <w:rPr>
                <w:rFonts w:ascii="Arial" w:hAnsi="Arial" w:cs="Arial"/>
                <w:sz w:val="17"/>
                <w:szCs w:val="17"/>
              </w:rPr>
            </w:pPr>
          </w:p>
        </w:tc>
        <w:tc>
          <w:tcPr>
            <w:tcW w:w="1474" w:type="dxa"/>
            <w:gridSpan w:val="3"/>
            <w:tcBorders>
              <w:top w:val="nil"/>
              <w:left w:val="nil"/>
              <w:bottom w:val="single" w:sz="4" w:space="0" w:color="auto"/>
              <w:right w:val="nil"/>
            </w:tcBorders>
            <w:vAlign w:val="bottom"/>
          </w:tcPr>
          <w:p w14:paraId="7C571B42" w14:textId="77777777" w:rsidR="00333C66" w:rsidRDefault="00333C66" w:rsidP="00DC0546">
            <w:pPr>
              <w:jc w:val="center"/>
              <w:rPr>
                <w:rFonts w:ascii="Arial" w:hAnsi="Arial" w:cs="Arial"/>
                <w:sz w:val="17"/>
                <w:szCs w:val="17"/>
              </w:rPr>
            </w:pPr>
          </w:p>
        </w:tc>
        <w:tc>
          <w:tcPr>
            <w:tcW w:w="3119" w:type="dxa"/>
            <w:gridSpan w:val="2"/>
            <w:tcBorders>
              <w:top w:val="nil"/>
              <w:left w:val="nil"/>
              <w:bottom w:val="nil"/>
              <w:right w:val="nil"/>
            </w:tcBorders>
            <w:vAlign w:val="bottom"/>
          </w:tcPr>
          <w:p w14:paraId="34BDA611" w14:textId="77777777" w:rsidR="00333C66" w:rsidRPr="001F3DE3" w:rsidRDefault="00333C66" w:rsidP="00DC0546">
            <w:pPr>
              <w:pStyle w:val="2"/>
              <w:numPr>
                <w:ilvl w:val="0"/>
                <w:numId w:val="0"/>
              </w:numPr>
              <w:spacing w:before="0"/>
              <w:ind w:left="576" w:right="113"/>
              <w:rPr>
                <w:rFonts w:ascii="Arial" w:hAnsi="Arial" w:cs="Arial"/>
                <w:b w:val="0"/>
                <w:bCs w:val="0"/>
                <w:i w:val="0"/>
                <w:iCs w:val="0"/>
                <w:sz w:val="17"/>
                <w:szCs w:val="17"/>
              </w:rPr>
            </w:pPr>
            <w:r>
              <w:rPr>
                <w:rFonts w:ascii="Arial" w:hAnsi="Arial" w:cs="Arial"/>
                <w:b w:val="0"/>
                <w:bCs w:val="0"/>
                <w:i w:val="0"/>
                <w:iCs w:val="0"/>
                <w:sz w:val="17"/>
                <w:szCs w:val="17"/>
              </w:rPr>
              <w:t xml:space="preserve">        </w:t>
            </w:r>
            <w:r w:rsidRPr="001F3DE3">
              <w:rPr>
                <w:rFonts w:ascii="Arial" w:hAnsi="Arial" w:cs="Arial"/>
                <w:b w:val="0"/>
                <w:bCs w:val="0"/>
                <w:i w:val="0"/>
                <w:iCs w:val="0"/>
                <w:sz w:val="17"/>
                <w:szCs w:val="17"/>
              </w:rPr>
              <w:t>Получил</w:t>
            </w:r>
          </w:p>
        </w:tc>
        <w:tc>
          <w:tcPr>
            <w:tcW w:w="794" w:type="dxa"/>
            <w:tcBorders>
              <w:top w:val="nil"/>
              <w:left w:val="nil"/>
              <w:bottom w:val="single" w:sz="4" w:space="0" w:color="auto"/>
              <w:right w:val="nil"/>
            </w:tcBorders>
            <w:vAlign w:val="bottom"/>
          </w:tcPr>
          <w:p w14:paraId="6A98B403" w14:textId="77777777" w:rsidR="00333C66" w:rsidRDefault="00333C66" w:rsidP="00DC0546">
            <w:pPr>
              <w:pStyle w:val="2"/>
              <w:numPr>
                <w:ilvl w:val="0"/>
                <w:numId w:val="0"/>
              </w:numPr>
              <w:ind w:left="576" w:hanging="576"/>
              <w:rPr>
                <w:b w:val="0"/>
                <w:bCs w:val="0"/>
              </w:rPr>
            </w:pPr>
          </w:p>
        </w:tc>
        <w:tc>
          <w:tcPr>
            <w:tcW w:w="170" w:type="dxa"/>
            <w:tcBorders>
              <w:top w:val="nil"/>
              <w:left w:val="nil"/>
              <w:bottom w:val="nil"/>
              <w:right w:val="nil"/>
            </w:tcBorders>
            <w:vAlign w:val="bottom"/>
          </w:tcPr>
          <w:p w14:paraId="7F3ECF1F" w14:textId="77777777" w:rsidR="00333C66" w:rsidRDefault="00333C66" w:rsidP="00DC0546">
            <w:pPr>
              <w:pStyle w:val="2"/>
              <w:numPr>
                <w:ilvl w:val="0"/>
                <w:numId w:val="0"/>
              </w:numPr>
              <w:ind w:left="284"/>
              <w:jc w:val="center"/>
              <w:rPr>
                <w:b w:val="0"/>
                <w:bCs w:val="0"/>
              </w:rPr>
            </w:pPr>
          </w:p>
        </w:tc>
        <w:tc>
          <w:tcPr>
            <w:tcW w:w="794" w:type="dxa"/>
            <w:gridSpan w:val="2"/>
            <w:tcBorders>
              <w:top w:val="nil"/>
              <w:left w:val="nil"/>
              <w:bottom w:val="single" w:sz="4" w:space="0" w:color="auto"/>
              <w:right w:val="nil"/>
            </w:tcBorders>
            <w:vAlign w:val="bottom"/>
          </w:tcPr>
          <w:p w14:paraId="279CD804" w14:textId="77777777" w:rsidR="00333C66" w:rsidRDefault="00333C66" w:rsidP="00DC0546">
            <w:pPr>
              <w:pStyle w:val="2"/>
              <w:numPr>
                <w:ilvl w:val="0"/>
                <w:numId w:val="0"/>
              </w:numPr>
              <w:rPr>
                <w:b w:val="0"/>
                <w:bCs w:val="0"/>
              </w:rPr>
            </w:pPr>
          </w:p>
        </w:tc>
        <w:tc>
          <w:tcPr>
            <w:tcW w:w="284" w:type="dxa"/>
            <w:gridSpan w:val="2"/>
            <w:tcBorders>
              <w:top w:val="nil"/>
              <w:left w:val="nil"/>
              <w:bottom w:val="nil"/>
              <w:right w:val="nil"/>
            </w:tcBorders>
            <w:vAlign w:val="bottom"/>
          </w:tcPr>
          <w:p w14:paraId="4717DFC1" w14:textId="77777777" w:rsidR="00333C66" w:rsidRDefault="00333C66" w:rsidP="00DC0546">
            <w:pPr>
              <w:jc w:val="center"/>
              <w:rPr>
                <w:rFonts w:ascii="Arial" w:hAnsi="Arial" w:cs="Arial"/>
                <w:sz w:val="17"/>
                <w:szCs w:val="17"/>
              </w:rPr>
            </w:pPr>
          </w:p>
        </w:tc>
        <w:tc>
          <w:tcPr>
            <w:tcW w:w="1531" w:type="dxa"/>
            <w:gridSpan w:val="2"/>
            <w:tcBorders>
              <w:top w:val="nil"/>
              <w:left w:val="nil"/>
              <w:bottom w:val="single" w:sz="4" w:space="0" w:color="auto"/>
              <w:right w:val="nil"/>
            </w:tcBorders>
            <w:vAlign w:val="bottom"/>
          </w:tcPr>
          <w:p w14:paraId="79EFC1D5" w14:textId="77777777" w:rsidR="00333C66" w:rsidRDefault="00333C66" w:rsidP="00DC0546">
            <w:pPr>
              <w:jc w:val="center"/>
              <w:rPr>
                <w:rFonts w:ascii="Arial" w:hAnsi="Arial" w:cs="Arial"/>
                <w:sz w:val="17"/>
                <w:szCs w:val="17"/>
              </w:rPr>
            </w:pPr>
          </w:p>
        </w:tc>
      </w:tr>
      <w:tr w:rsidR="00333C66" w14:paraId="47901C19" w14:textId="77777777" w:rsidTr="00DC0546">
        <w:trPr>
          <w:gridAfter w:val="1"/>
          <w:wAfter w:w="255" w:type="dxa"/>
          <w:cantSplit/>
        </w:trPr>
        <w:tc>
          <w:tcPr>
            <w:tcW w:w="851" w:type="dxa"/>
            <w:tcBorders>
              <w:top w:val="nil"/>
              <w:left w:val="nil"/>
              <w:bottom w:val="nil"/>
              <w:right w:val="nil"/>
            </w:tcBorders>
          </w:tcPr>
          <w:p w14:paraId="60602CEA" w14:textId="77777777" w:rsidR="00333C66" w:rsidRDefault="00333C66" w:rsidP="00DC0546">
            <w:pPr>
              <w:rPr>
                <w:rFonts w:ascii="Arial" w:hAnsi="Arial" w:cs="Arial"/>
                <w:sz w:val="17"/>
                <w:szCs w:val="17"/>
              </w:rPr>
            </w:pPr>
          </w:p>
        </w:tc>
        <w:tc>
          <w:tcPr>
            <w:tcW w:w="907" w:type="dxa"/>
            <w:gridSpan w:val="2"/>
            <w:tcBorders>
              <w:top w:val="nil"/>
              <w:left w:val="nil"/>
              <w:bottom w:val="nil"/>
              <w:right w:val="nil"/>
            </w:tcBorders>
          </w:tcPr>
          <w:p w14:paraId="64A7E50C" w14:textId="77777777" w:rsidR="00333C66" w:rsidRDefault="00333C66" w:rsidP="00DC0546">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180AE79C" w14:textId="77777777" w:rsidR="00333C66" w:rsidRDefault="00333C66" w:rsidP="00DC0546">
            <w:pPr>
              <w:jc w:val="center"/>
              <w:rPr>
                <w:rFonts w:ascii="Arial" w:hAnsi="Arial" w:cs="Arial"/>
                <w:sz w:val="12"/>
                <w:szCs w:val="12"/>
              </w:rPr>
            </w:pPr>
          </w:p>
        </w:tc>
        <w:tc>
          <w:tcPr>
            <w:tcW w:w="680" w:type="dxa"/>
            <w:gridSpan w:val="3"/>
            <w:tcBorders>
              <w:top w:val="nil"/>
              <w:left w:val="nil"/>
              <w:bottom w:val="nil"/>
              <w:right w:val="nil"/>
            </w:tcBorders>
          </w:tcPr>
          <w:p w14:paraId="756414E0" w14:textId="77777777" w:rsidR="00333C66" w:rsidRDefault="00333C66" w:rsidP="00DC0546">
            <w:pPr>
              <w:jc w:val="center"/>
              <w:rPr>
                <w:rFonts w:ascii="Arial" w:hAnsi="Arial" w:cs="Arial"/>
                <w:sz w:val="12"/>
                <w:szCs w:val="12"/>
              </w:rPr>
            </w:pPr>
            <w:r>
              <w:rPr>
                <w:rFonts w:ascii="Arial" w:hAnsi="Arial" w:cs="Arial"/>
                <w:sz w:val="12"/>
                <w:szCs w:val="12"/>
              </w:rPr>
              <w:t>(подпись)</w:t>
            </w:r>
          </w:p>
        </w:tc>
        <w:tc>
          <w:tcPr>
            <w:tcW w:w="170" w:type="dxa"/>
            <w:tcBorders>
              <w:top w:val="nil"/>
              <w:left w:val="nil"/>
              <w:bottom w:val="nil"/>
              <w:right w:val="nil"/>
            </w:tcBorders>
          </w:tcPr>
          <w:p w14:paraId="1B81C0F9" w14:textId="77777777" w:rsidR="00333C66" w:rsidRDefault="00333C66" w:rsidP="00DC0546">
            <w:pPr>
              <w:jc w:val="center"/>
              <w:rPr>
                <w:rFonts w:ascii="Arial" w:hAnsi="Arial" w:cs="Arial"/>
                <w:sz w:val="12"/>
                <w:szCs w:val="12"/>
              </w:rPr>
            </w:pPr>
          </w:p>
        </w:tc>
        <w:tc>
          <w:tcPr>
            <w:tcW w:w="1474" w:type="dxa"/>
            <w:gridSpan w:val="3"/>
            <w:tcBorders>
              <w:top w:val="nil"/>
              <w:left w:val="nil"/>
              <w:bottom w:val="nil"/>
              <w:right w:val="nil"/>
            </w:tcBorders>
          </w:tcPr>
          <w:p w14:paraId="5BD4E400" w14:textId="77777777" w:rsidR="00333C66" w:rsidRDefault="00333C66" w:rsidP="00DC0546">
            <w:pPr>
              <w:jc w:val="center"/>
              <w:rPr>
                <w:rFonts w:ascii="Arial" w:hAnsi="Arial" w:cs="Arial"/>
                <w:sz w:val="12"/>
                <w:szCs w:val="12"/>
              </w:rPr>
            </w:pPr>
            <w:r>
              <w:rPr>
                <w:rFonts w:ascii="Arial" w:hAnsi="Arial" w:cs="Arial"/>
                <w:sz w:val="12"/>
                <w:szCs w:val="12"/>
              </w:rPr>
              <w:t>(расшифровка подписи)</w:t>
            </w:r>
          </w:p>
        </w:tc>
        <w:tc>
          <w:tcPr>
            <w:tcW w:w="3119" w:type="dxa"/>
            <w:gridSpan w:val="2"/>
            <w:tcBorders>
              <w:top w:val="nil"/>
              <w:left w:val="nil"/>
              <w:bottom w:val="nil"/>
              <w:right w:val="nil"/>
            </w:tcBorders>
          </w:tcPr>
          <w:p w14:paraId="113BC226" w14:textId="77777777" w:rsidR="00333C66" w:rsidRDefault="00333C66" w:rsidP="00DC0546">
            <w:pPr>
              <w:rPr>
                <w:rFonts w:ascii="Arial" w:hAnsi="Arial" w:cs="Arial"/>
                <w:sz w:val="17"/>
                <w:szCs w:val="17"/>
              </w:rPr>
            </w:pPr>
          </w:p>
        </w:tc>
        <w:tc>
          <w:tcPr>
            <w:tcW w:w="794" w:type="dxa"/>
            <w:tcBorders>
              <w:top w:val="nil"/>
              <w:left w:val="nil"/>
              <w:bottom w:val="nil"/>
              <w:right w:val="nil"/>
            </w:tcBorders>
          </w:tcPr>
          <w:p w14:paraId="3C93DFBB" w14:textId="77777777" w:rsidR="00333C66" w:rsidRDefault="00333C66" w:rsidP="00DC0546">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0FFADE0E" w14:textId="77777777" w:rsidR="00333C66" w:rsidRDefault="00333C66" w:rsidP="00DC0546">
            <w:pPr>
              <w:rPr>
                <w:rFonts w:ascii="Arial" w:hAnsi="Arial" w:cs="Arial"/>
                <w:sz w:val="17"/>
                <w:szCs w:val="17"/>
              </w:rPr>
            </w:pPr>
          </w:p>
        </w:tc>
        <w:tc>
          <w:tcPr>
            <w:tcW w:w="794" w:type="dxa"/>
            <w:gridSpan w:val="2"/>
            <w:tcBorders>
              <w:top w:val="nil"/>
              <w:left w:val="nil"/>
              <w:bottom w:val="nil"/>
              <w:right w:val="nil"/>
            </w:tcBorders>
          </w:tcPr>
          <w:p w14:paraId="26257FC0" w14:textId="77777777" w:rsidR="00333C66" w:rsidRDefault="00333C66" w:rsidP="00DC0546">
            <w:pPr>
              <w:jc w:val="center"/>
              <w:rPr>
                <w:rFonts w:ascii="Arial" w:hAnsi="Arial" w:cs="Arial"/>
                <w:sz w:val="12"/>
                <w:szCs w:val="12"/>
              </w:rPr>
            </w:pPr>
            <w:r>
              <w:rPr>
                <w:rFonts w:ascii="Arial" w:hAnsi="Arial" w:cs="Arial"/>
                <w:sz w:val="12"/>
                <w:szCs w:val="12"/>
              </w:rPr>
              <w:t>(подпись)</w:t>
            </w:r>
          </w:p>
        </w:tc>
        <w:tc>
          <w:tcPr>
            <w:tcW w:w="284" w:type="dxa"/>
            <w:gridSpan w:val="2"/>
            <w:tcBorders>
              <w:top w:val="nil"/>
              <w:left w:val="nil"/>
              <w:bottom w:val="nil"/>
              <w:right w:val="nil"/>
            </w:tcBorders>
          </w:tcPr>
          <w:p w14:paraId="07A2B93A" w14:textId="77777777" w:rsidR="00333C66" w:rsidRDefault="00333C66" w:rsidP="00DC0546">
            <w:pPr>
              <w:jc w:val="center"/>
              <w:rPr>
                <w:rFonts w:ascii="Arial" w:hAnsi="Arial" w:cs="Arial"/>
                <w:sz w:val="12"/>
                <w:szCs w:val="12"/>
              </w:rPr>
            </w:pPr>
          </w:p>
        </w:tc>
        <w:tc>
          <w:tcPr>
            <w:tcW w:w="1531" w:type="dxa"/>
            <w:gridSpan w:val="2"/>
            <w:tcBorders>
              <w:top w:val="nil"/>
              <w:left w:val="nil"/>
              <w:bottom w:val="nil"/>
              <w:right w:val="nil"/>
            </w:tcBorders>
          </w:tcPr>
          <w:p w14:paraId="08A89CB2" w14:textId="77777777" w:rsidR="00333C66" w:rsidRDefault="00333C66" w:rsidP="00DC0546">
            <w:pPr>
              <w:jc w:val="center"/>
              <w:rPr>
                <w:rFonts w:ascii="Arial" w:hAnsi="Arial" w:cs="Arial"/>
                <w:sz w:val="12"/>
                <w:szCs w:val="12"/>
              </w:rPr>
            </w:pPr>
            <w:r>
              <w:rPr>
                <w:rFonts w:ascii="Arial" w:hAnsi="Arial" w:cs="Arial"/>
                <w:sz w:val="12"/>
                <w:szCs w:val="12"/>
              </w:rPr>
              <w:t>(расшифровка подписи)</w:t>
            </w:r>
          </w:p>
        </w:tc>
      </w:tr>
    </w:tbl>
    <w:p w14:paraId="266D2549" w14:textId="77777777" w:rsidR="004C5C2B" w:rsidRDefault="004C5C2B" w:rsidP="00542296">
      <w:pPr>
        <w:pageBreakBefore/>
        <w:spacing w:after="240"/>
        <w:jc w:val="right"/>
        <w:rPr>
          <w:sz w:val="17"/>
          <w:szCs w:val="17"/>
        </w:rPr>
        <w:sectPr w:rsidR="004C5C2B" w:rsidSect="00333C66">
          <w:pgSz w:w="16838" w:h="11906" w:orient="landscape" w:code="9"/>
          <w:pgMar w:top="284" w:right="680" w:bottom="284"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14:paraId="50C98BEA" w14:textId="77777777" w:rsidTr="00F41558">
        <w:trPr>
          <w:gridAfter w:val="1"/>
          <w:wAfter w:w="10" w:type="dxa"/>
          <w:trHeight w:val="285"/>
        </w:trPr>
        <w:tc>
          <w:tcPr>
            <w:tcW w:w="222" w:type="dxa"/>
            <w:tcBorders>
              <w:top w:val="nil"/>
              <w:left w:val="nil"/>
              <w:bottom w:val="nil"/>
              <w:right w:val="nil"/>
            </w:tcBorders>
            <w:shd w:val="clear" w:color="auto" w:fill="auto"/>
            <w:noWrap/>
            <w:vAlign w:val="bottom"/>
            <w:hideMark/>
          </w:tcPr>
          <w:p w14:paraId="443C2987"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5311E8DF" w14:textId="77777777"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14:paraId="711FA221" w14:textId="77777777"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14:paraId="659BB42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215A8F23"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2A320530"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5BFDC34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1384CA9" w14:textId="77777777"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14:paraId="57E1C423" w14:textId="77777777"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14:paraId="0B2E5D44" w14:textId="77777777"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14:paraId="0CBCB86C"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3EFBBBFC"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14:paraId="5A678797" w14:textId="77777777" w:rsidR="00BC75FE" w:rsidRDefault="00BC75FE" w:rsidP="00F41558">
            <w:pPr>
              <w:rPr>
                <w:sz w:val="20"/>
                <w:szCs w:val="20"/>
              </w:rPr>
            </w:pPr>
          </w:p>
        </w:tc>
      </w:tr>
      <w:tr w:rsidR="00BC75FE" w14:paraId="5B20A7A5" w14:textId="77777777" w:rsidTr="00F41558">
        <w:trPr>
          <w:gridAfter w:val="1"/>
          <w:wAfter w:w="10" w:type="dxa"/>
          <w:trHeight w:val="270"/>
        </w:trPr>
        <w:tc>
          <w:tcPr>
            <w:tcW w:w="222" w:type="dxa"/>
            <w:tcBorders>
              <w:top w:val="nil"/>
              <w:left w:val="nil"/>
              <w:bottom w:val="nil"/>
              <w:right w:val="nil"/>
            </w:tcBorders>
            <w:shd w:val="clear" w:color="auto" w:fill="auto"/>
            <w:noWrap/>
            <w:vAlign w:val="center"/>
            <w:hideMark/>
          </w:tcPr>
          <w:p w14:paraId="5F09649A"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0665448F"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7603E8E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F0AE6A6"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03F242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015BC332"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385BF768"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3B2F2AFF"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1B915241" w14:textId="77777777"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14:paraId="310D4462" w14:textId="77777777"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14:paraId="650522FD" w14:textId="77777777"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14:paraId="111C3761"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14:paraId="02853432"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14:paraId="4B301F3B"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14:paraId="102AF5B4" w14:textId="77777777" w:rsidR="00BC75FE" w:rsidRDefault="00BC75FE" w:rsidP="00F41558">
            <w:pPr>
              <w:rPr>
                <w:sz w:val="20"/>
                <w:szCs w:val="20"/>
              </w:rPr>
            </w:pPr>
          </w:p>
        </w:tc>
      </w:tr>
      <w:tr w:rsidR="00BC75FE" w14:paraId="3C36892B"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0ECC5A0F"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50A7A14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49E2101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090BF5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4C08424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73E4161B"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030ED77"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4012B82F"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2930C7A1"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4F673C2F" w14:textId="77777777"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14:paraId="467CC8F7" w14:textId="77777777" w:rsidR="00BC75FE" w:rsidRDefault="00BC75FE" w:rsidP="00F41558">
            <w:pPr>
              <w:rPr>
                <w:sz w:val="17"/>
                <w:szCs w:val="17"/>
              </w:rPr>
            </w:pPr>
          </w:p>
        </w:tc>
      </w:tr>
      <w:tr w:rsidR="00BC75FE" w14:paraId="4C01D66C" w14:textId="77777777"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14:paraId="1338FD82"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0C62114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293CF130"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21FD7A9B"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45560A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2A6ABAEB"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5B919CB1"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7C350B8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1A0893CA"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561A5A2A" w14:textId="77777777" w:rsidR="00BC75FE" w:rsidRDefault="00BC75FE" w:rsidP="00F41558">
            <w:pPr>
              <w:rPr>
                <w:sz w:val="18"/>
                <w:szCs w:val="18"/>
              </w:rPr>
            </w:pPr>
            <w:proofErr w:type="gramStart"/>
            <w:r>
              <w:rPr>
                <w:sz w:val="18"/>
                <w:szCs w:val="18"/>
              </w:rPr>
              <w:t>Утверждена  распоряжением</w:t>
            </w:r>
            <w:proofErr w:type="gramEnd"/>
            <w:r>
              <w:rPr>
                <w:sz w:val="18"/>
                <w:szCs w:val="18"/>
              </w:rPr>
              <w:t xml:space="preserve"> ОАО «ВРМ»</w:t>
            </w:r>
          </w:p>
        </w:tc>
      </w:tr>
      <w:tr w:rsidR="00BC75FE" w14:paraId="1F427EF4"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7D8BCCEA" w14:textId="77777777"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14:paraId="77412B7C"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1A2E254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775866DC"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56EF8D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5D4E0256"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4BC8519"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1F4ABA1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10D2E6EB"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05F18CEE" w14:textId="77777777"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14:paraId="1EB84BD9" w14:textId="77777777" w:rsidR="00BC75FE" w:rsidRDefault="00BC75FE" w:rsidP="00F41558">
            <w:pPr>
              <w:rPr>
                <w:sz w:val="18"/>
                <w:szCs w:val="18"/>
              </w:rPr>
            </w:pPr>
          </w:p>
        </w:tc>
      </w:tr>
      <w:tr w:rsidR="00BC75FE" w14:paraId="4FD75D0D"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550D162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7218BDBF"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A343CD3"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10E4EFC"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1CF8D55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11D4280"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2A8CE9F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7AF7EF5F"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14A6FAC6"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4EF455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A43D20D"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26DE2673"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375C891"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89C44C2"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E069767"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4DEB047D" w14:textId="77777777"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4C18007B" w14:textId="77777777" w:rsidR="00BC75FE" w:rsidRDefault="00BC75FE" w:rsidP="00F41558">
            <w:pPr>
              <w:jc w:val="center"/>
              <w:rPr>
                <w:sz w:val="20"/>
                <w:szCs w:val="20"/>
              </w:rPr>
            </w:pPr>
            <w:r>
              <w:rPr>
                <w:sz w:val="20"/>
                <w:szCs w:val="20"/>
              </w:rPr>
              <w:t>Код</w:t>
            </w:r>
          </w:p>
        </w:tc>
      </w:tr>
      <w:tr w:rsidR="00BC75FE" w14:paraId="37313091"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1419AAEB" w14:textId="77777777"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14:paraId="37BEC22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C2A2DC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692AF133"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F741D6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499A7A8"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65C18F5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DA4654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6CF285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44C7F7B"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5C369A6"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4B8E895"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74BF8FD1"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3FD3025"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532CF8F2"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7F573F57" w14:textId="77777777"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25EE3B" w14:textId="77777777" w:rsidR="00BC75FE" w:rsidRDefault="00BC75FE" w:rsidP="00F41558">
            <w:pPr>
              <w:jc w:val="center"/>
              <w:rPr>
                <w:sz w:val="22"/>
                <w:szCs w:val="22"/>
              </w:rPr>
            </w:pPr>
            <w:r>
              <w:rPr>
                <w:sz w:val="22"/>
                <w:szCs w:val="22"/>
              </w:rPr>
              <w:t>0335001</w:t>
            </w:r>
          </w:p>
        </w:tc>
      </w:tr>
      <w:tr w:rsidR="00BC75FE" w14:paraId="647DDCF5"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520EA10"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14:paraId="0AC05B48"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107A8930"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47EDBA79"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06178B1A"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50402170"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474F99FB"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3D31949" w14:textId="77777777" w:rsidR="00BC75FE" w:rsidRDefault="00BC75FE" w:rsidP="00F41558">
            <w:pPr>
              <w:jc w:val="center"/>
              <w:rPr>
                <w:b/>
                <w:bCs/>
                <w:sz w:val="22"/>
                <w:szCs w:val="22"/>
              </w:rPr>
            </w:pPr>
            <w:r>
              <w:rPr>
                <w:b/>
                <w:bCs/>
                <w:sz w:val="22"/>
                <w:szCs w:val="22"/>
              </w:rPr>
              <w:t> </w:t>
            </w:r>
          </w:p>
        </w:tc>
      </w:tr>
      <w:tr w:rsidR="00BC75FE" w14:paraId="08F3DF47"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4B92A23B"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53669B9B"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226C71E9" w14:textId="77777777"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14:paraId="355AC100"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75AAF02B"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39CC934A"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783B467C"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150C03A0" w14:textId="77777777" w:rsidR="00BC75FE" w:rsidRDefault="00BC75FE" w:rsidP="00F41558">
            <w:pPr>
              <w:jc w:val="center"/>
              <w:rPr>
                <w:sz w:val="22"/>
                <w:szCs w:val="22"/>
              </w:rPr>
            </w:pPr>
            <w:r>
              <w:rPr>
                <w:sz w:val="22"/>
                <w:szCs w:val="22"/>
              </w:rPr>
              <w:t> </w:t>
            </w:r>
          </w:p>
        </w:tc>
      </w:tr>
      <w:tr w:rsidR="00BC75FE" w14:paraId="144B1A45"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0EC96B95"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6030DCDD" w14:textId="77777777"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14:paraId="4D95EACB" w14:textId="77777777"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0B5D45CA" w14:textId="77777777" w:rsidR="00BC75FE" w:rsidRDefault="00BC75FE" w:rsidP="00F41558">
            <w:pPr>
              <w:rPr>
                <w:sz w:val="22"/>
                <w:szCs w:val="22"/>
              </w:rPr>
            </w:pPr>
          </w:p>
        </w:tc>
      </w:tr>
      <w:tr w:rsidR="00BC75FE" w14:paraId="16C01293"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203B9246" w14:textId="77777777"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14:paraId="28674CAA"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1DF4E94E" w14:textId="77777777"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14:paraId="57A71D1E" w14:textId="77777777"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14:paraId="4114E230" w14:textId="77777777"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14:paraId="5936208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C8BCE9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A822D82"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1F18B137"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11534E6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43F424A1"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082E127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A869713"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485E90D0" w14:textId="77777777"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E65E64" w14:textId="77777777" w:rsidR="00BC75FE" w:rsidRDefault="00BC75FE" w:rsidP="00F41558">
            <w:pPr>
              <w:jc w:val="center"/>
              <w:rPr>
                <w:b/>
                <w:bCs/>
                <w:sz w:val="22"/>
                <w:szCs w:val="22"/>
              </w:rPr>
            </w:pPr>
            <w:r>
              <w:rPr>
                <w:b/>
                <w:bCs/>
                <w:sz w:val="22"/>
                <w:szCs w:val="22"/>
              </w:rPr>
              <w:t> </w:t>
            </w:r>
          </w:p>
        </w:tc>
      </w:tr>
      <w:tr w:rsidR="00BC75FE" w14:paraId="63237B49"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619548C6"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3715B6B0"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570E40D9"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58DAA68A"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5733D093"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79D58C70"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10799A41"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1F62F1" w14:textId="77777777" w:rsidR="00BC75FE" w:rsidRDefault="00BC75FE" w:rsidP="00F41558">
            <w:pPr>
              <w:jc w:val="center"/>
              <w:rPr>
                <w:b/>
                <w:bCs/>
                <w:sz w:val="22"/>
                <w:szCs w:val="22"/>
              </w:rPr>
            </w:pPr>
            <w:r>
              <w:rPr>
                <w:b/>
                <w:bCs/>
                <w:sz w:val="22"/>
                <w:szCs w:val="22"/>
              </w:rPr>
              <w:t> </w:t>
            </w:r>
          </w:p>
        </w:tc>
      </w:tr>
      <w:tr w:rsidR="00BC75FE" w14:paraId="741F6275"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633D8126"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499082A5"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47F0C6BD" w14:textId="77777777"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14:paraId="7B050F7B"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0C2FE530"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24780D86"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2CAB922A"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4D132FD8" w14:textId="77777777" w:rsidR="00BC75FE" w:rsidRDefault="00BC75FE" w:rsidP="00F41558">
            <w:pPr>
              <w:jc w:val="center"/>
              <w:rPr>
                <w:sz w:val="22"/>
                <w:szCs w:val="22"/>
              </w:rPr>
            </w:pPr>
            <w:r>
              <w:rPr>
                <w:sz w:val="22"/>
                <w:szCs w:val="22"/>
              </w:rPr>
              <w:t> </w:t>
            </w:r>
          </w:p>
        </w:tc>
      </w:tr>
      <w:tr w:rsidR="00BC75FE" w14:paraId="6D590D31"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73111F68"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72EED130" w14:textId="77777777"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14:paraId="4EDC1ABE" w14:textId="77777777"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6CFAD20C" w14:textId="77777777" w:rsidR="00BC75FE" w:rsidRDefault="00BC75FE" w:rsidP="00F41558">
            <w:pPr>
              <w:rPr>
                <w:sz w:val="22"/>
                <w:szCs w:val="22"/>
              </w:rPr>
            </w:pPr>
          </w:p>
        </w:tc>
      </w:tr>
      <w:tr w:rsidR="00BC75FE" w14:paraId="1974111E"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C5C144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43839F6B"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B87B6B8"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10798B6F" w14:textId="77777777"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14:paraId="21E6EBF4" w14:textId="77777777"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14:paraId="32F6C62F" w14:textId="77777777"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14:paraId="401DCB0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52035A4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5AA7A14"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81A44E1"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2D14FFF"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2F69E76" w14:textId="77777777"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14:paraId="3A29F0E2" w14:textId="77777777"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0ADAAD" w14:textId="77777777" w:rsidR="00BC75FE" w:rsidRDefault="00BC75FE" w:rsidP="00F41558">
            <w:pPr>
              <w:jc w:val="center"/>
              <w:rPr>
                <w:b/>
                <w:bCs/>
                <w:sz w:val="22"/>
                <w:szCs w:val="22"/>
              </w:rPr>
            </w:pPr>
            <w:r>
              <w:rPr>
                <w:b/>
                <w:bCs/>
                <w:sz w:val="22"/>
                <w:szCs w:val="22"/>
              </w:rPr>
              <w:t> </w:t>
            </w:r>
          </w:p>
        </w:tc>
      </w:tr>
      <w:tr w:rsidR="00BC75FE" w14:paraId="3A96B9B8"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14C15F87"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597A7749"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4A3F2308"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32FB8E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08D47AD1"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5A7846C4"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533FB8CD"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EA16404"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086DB9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0A356DE"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5487E21"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91B9F05"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03B02CEE" w14:textId="77777777"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8B85D16" w14:textId="77777777"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3D7D86D" w14:textId="77777777" w:rsidR="00BC75FE" w:rsidRDefault="00BC75FE" w:rsidP="00F41558">
            <w:pPr>
              <w:jc w:val="center"/>
              <w:rPr>
                <w:b/>
                <w:bCs/>
                <w:sz w:val="22"/>
                <w:szCs w:val="22"/>
              </w:rPr>
            </w:pPr>
            <w:r>
              <w:rPr>
                <w:b/>
                <w:bCs/>
                <w:sz w:val="22"/>
                <w:szCs w:val="22"/>
              </w:rPr>
              <w:t> </w:t>
            </w:r>
          </w:p>
        </w:tc>
      </w:tr>
      <w:tr w:rsidR="00BC75FE" w14:paraId="371FC810"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435FA5E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476B810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240DC28"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D4AA760"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0403D43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21F1E1C6"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576F274C"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5E4374A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5CDF605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080E259"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6B782EE5"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CABFAB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CBEC0C2"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CF5B0CF"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88CE96A"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40E356DB" w14:textId="77777777"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C87F71B" w14:textId="77777777" w:rsidR="00BC75FE" w:rsidRDefault="00BC75FE" w:rsidP="00F41558">
            <w:pPr>
              <w:jc w:val="center"/>
              <w:rPr>
                <w:b/>
                <w:bCs/>
                <w:sz w:val="22"/>
                <w:szCs w:val="22"/>
              </w:rPr>
            </w:pPr>
            <w:r>
              <w:rPr>
                <w:b/>
                <w:bCs/>
                <w:sz w:val="22"/>
                <w:szCs w:val="22"/>
              </w:rPr>
              <w:t> </w:t>
            </w:r>
          </w:p>
        </w:tc>
      </w:tr>
      <w:tr w:rsidR="00BC75FE" w14:paraId="55DA9776" w14:textId="77777777" w:rsidTr="00F41558">
        <w:trPr>
          <w:gridAfter w:val="1"/>
          <w:wAfter w:w="10" w:type="dxa"/>
          <w:trHeight w:val="255"/>
        </w:trPr>
        <w:tc>
          <w:tcPr>
            <w:tcW w:w="222" w:type="dxa"/>
            <w:tcBorders>
              <w:top w:val="nil"/>
              <w:left w:val="nil"/>
              <w:bottom w:val="nil"/>
              <w:right w:val="nil"/>
            </w:tcBorders>
            <w:shd w:val="clear" w:color="auto" w:fill="auto"/>
            <w:noWrap/>
            <w:vAlign w:val="bottom"/>
            <w:hideMark/>
          </w:tcPr>
          <w:p w14:paraId="594ACE06"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25CEAF92"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532436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4501483"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3F2FE6D7"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2BB7ACA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4068829A"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4671D4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2DBADC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0A745FF"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6C352E23"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4F37F823"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13747A2"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30C3E16D"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5ABE8B0"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0F0A9CD4"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252F3248"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1EA8AFA7"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486755AF"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3F4F075F" w14:textId="77777777" w:rsidR="00BC75FE" w:rsidRDefault="00BC75FE" w:rsidP="00F41558">
            <w:pPr>
              <w:rPr>
                <w:sz w:val="20"/>
                <w:szCs w:val="20"/>
              </w:rPr>
            </w:pPr>
          </w:p>
        </w:tc>
      </w:tr>
      <w:tr w:rsidR="00BC75FE" w14:paraId="0DB95327" w14:textId="77777777" w:rsidTr="00F41558">
        <w:trPr>
          <w:trHeight w:val="510"/>
        </w:trPr>
        <w:tc>
          <w:tcPr>
            <w:tcW w:w="222" w:type="dxa"/>
            <w:tcBorders>
              <w:top w:val="nil"/>
              <w:left w:val="nil"/>
              <w:bottom w:val="nil"/>
              <w:right w:val="nil"/>
            </w:tcBorders>
            <w:shd w:val="clear" w:color="auto" w:fill="auto"/>
            <w:noWrap/>
            <w:vAlign w:val="center"/>
            <w:hideMark/>
          </w:tcPr>
          <w:p w14:paraId="3DF15C70"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6F7414F8"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53555798"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C0E3278"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7B2EDAD"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4654D5A5"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3F9505F0" w14:textId="77777777"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14:paraId="5311B0B6" w14:textId="77777777"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14:paraId="68B51EDD" w14:textId="77777777"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14:paraId="076E01F2" w14:textId="77777777"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14:paraId="224D457B"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096F4BBD" w14:textId="77777777" w:rsidR="00BC75FE" w:rsidRDefault="00BC75FE" w:rsidP="00F41558">
            <w:pPr>
              <w:rPr>
                <w:sz w:val="20"/>
                <w:szCs w:val="20"/>
              </w:rPr>
            </w:pPr>
          </w:p>
        </w:tc>
      </w:tr>
      <w:tr w:rsidR="00BC75FE" w14:paraId="3B96C967" w14:textId="77777777" w:rsidTr="00F41558">
        <w:trPr>
          <w:trHeight w:val="300"/>
        </w:trPr>
        <w:tc>
          <w:tcPr>
            <w:tcW w:w="222" w:type="dxa"/>
            <w:tcBorders>
              <w:top w:val="nil"/>
              <w:left w:val="nil"/>
              <w:bottom w:val="nil"/>
              <w:right w:val="nil"/>
            </w:tcBorders>
            <w:shd w:val="clear" w:color="auto" w:fill="auto"/>
            <w:noWrap/>
            <w:vAlign w:val="center"/>
            <w:hideMark/>
          </w:tcPr>
          <w:p w14:paraId="19B7A935"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35E305E9"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61668333"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34C42746"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642389E9"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426E958C"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276BF6E6" w14:textId="77777777"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3EBA3A1" w14:textId="77777777"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1F13BAB" w14:textId="77777777"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14:paraId="0E8AE36B" w14:textId="77777777"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14:paraId="0143409D"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0C12781E" w14:textId="77777777" w:rsidR="00BC75FE" w:rsidRDefault="00BC75FE" w:rsidP="00F41558">
            <w:pPr>
              <w:rPr>
                <w:sz w:val="20"/>
                <w:szCs w:val="20"/>
              </w:rPr>
            </w:pPr>
          </w:p>
        </w:tc>
      </w:tr>
      <w:tr w:rsidR="00BC75FE" w14:paraId="09168359" w14:textId="77777777" w:rsidTr="00F41558">
        <w:trPr>
          <w:gridAfter w:val="1"/>
          <w:wAfter w:w="10" w:type="dxa"/>
          <w:trHeight w:val="360"/>
        </w:trPr>
        <w:tc>
          <w:tcPr>
            <w:tcW w:w="222" w:type="dxa"/>
            <w:tcBorders>
              <w:top w:val="nil"/>
              <w:left w:val="nil"/>
              <w:bottom w:val="nil"/>
              <w:right w:val="nil"/>
            </w:tcBorders>
            <w:shd w:val="clear" w:color="auto" w:fill="auto"/>
            <w:noWrap/>
            <w:vAlign w:val="center"/>
            <w:hideMark/>
          </w:tcPr>
          <w:p w14:paraId="22B943BB" w14:textId="77777777"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14:paraId="38682DDB" w14:textId="77777777"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14:paraId="0FB40AFF" w14:textId="77777777" w:rsidR="00BC75FE" w:rsidRDefault="00BC75FE" w:rsidP="00F41558">
            <w:pPr>
              <w:rPr>
                <w:b/>
                <w:bCs/>
                <w:sz w:val="21"/>
                <w:szCs w:val="21"/>
              </w:rPr>
            </w:pPr>
          </w:p>
        </w:tc>
      </w:tr>
      <w:tr w:rsidR="00BC75FE" w14:paraId="38FC78B8" w14:textId="77777777" w:rsidTr="00F41558">
        <w:trPr>
          <w:gridAfter w:val="2"/>
          <w:wAfter w:w="20" w:type="dxa"/>
          <w:trHeight w:val="570"/>
        </w:trPr>
        <w:tc>
          <w:tcPr>
            <w:tcW w:w="222" w:type="dxa"/>
            <w:tcBorders>
              <w:top w:val="nil"/>
              <w:left w:val="nil"/>
              <w:bottom w:val="nil"/>
              <w:right w:val="nil"/>
            </w:tcBorders>
            <w:shd w:val="clear" w:color="auto" w:fill="auto"/>
            <w:noWrap/>
            <w:vAlign w:val="bottom"/>
            <w:hideMark/>
          </w:tcPr>
          <w:p w14:paraId="3FB9B557"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526E936F"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71AF871" w14:textId="77777777"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14:paraId="60B9EF33" w14:textId="77777777"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14:paraId="581A63F3" w14:textId="77777777"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14:paraId="077934C0" w14:textId="77777777"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14:paraId="4FE96A90" w14:textId="77777777"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14:paraId="48A9F4B9"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B1E31F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06F21D4"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127180BC" w14:textId="77777777"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14:paraId="2764610C" w14:textId="77777777"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14:paraId="50EBDE67"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03BFF57B"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76391DE9" w14:textId="77777777"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14:paraId="083D769F" w14:textId="77777777" w:rsidR="00BC75FE" w:rsidRDefault="00BC75FE" w:rsidP="00F41558">
            <w:pPr>
              <w:rPr>
                <w:sz w:val="20"/>
                <w:szCs w:val="20"/>
              </w:rPr>
            </w:pPr>
          </w:p>
        </w:tc>
      </w:tr>
      <w:tr w:rsidR="00BC75FE" w14:paraId="4DB06E27" w14:textId="77777777"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14:paraId="48B00535" w14:textId="77777777"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14:paraId="23C49E58" w14:textId="77777777"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14:paraId="48FB5283" w14:textId="77777777"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14:paraId="6C993C6F" w14:textId="77777777" w:rsidR="00BC75FE" w:rsidRDefault="00BC75FE" w:rsidP="00F41558">
            <w:pPr>
              <w:rPr>
                <w:sz w:val="22"/>
                <w:szCs w:val="22"/>
              </w:rPr>
            </w:pPr>
            <w:r>
              <w:rPr>
                <w:sz w:val="22"/>
                <w:szCs w:val="22"/>
              </w:rPr>
              <w:t>дней</w:t>
            </w:r>
          </w:p>
        </w:tc>
      </w:tr>
      <w:tr w:rsidR="00BC75FE" w14:paraId="64E1CC30" w14:textId="77777777"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14:paraId="047EA384" w14:textId="77777777"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14:paraId="0953AE29" w14:textId="77777777"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14:paraId="6A4D1F01" w14:textId="77777777"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14:paraId="2BAB477A" w14:textId="77777777" w:rsidR="00BC75FE" w:rsidRDefault="00BC75FE" w:rsidP="00F41558">
            <w:pPr>
              <w:jc w:val="center"/>
              <w:rPr>
                <w:sz w:val="16"/>
                <w:szCs w:val="16"/>
              </w:rPr>
            </w:pPr>
          </w:p>
        </w:tc>
      </w:tr>
      <w:tr w:rsidR="00BC75FE" w14:paraId="4203FED8"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45634878" w14:textId="77777777"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14:paraId="0CE0072D" w14:textId="77777777"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14:paraId="09800C30" w14:textId="77777777"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14:paraId="106041D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57C9A12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D373D49"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B37129A"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AD18C2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3FB0897"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08560D2"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7E03B92"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005A1D72"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1C2843E1"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4FC0E1AF"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359EE1B9"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2B46464F" w14:textId="77777777" w:rsidR="00BC75FE" w:rsidRDefault="00BC75FE" w:rsidP="00F41558">
            <w:pPr>
              <w:rPr>
                <w:sz w:val="20"/>
                <w:szCs w:val="20"/>
              </w:rPr>
            </w:pPr>
          </w:p>
        </w:tc>
      </w:tr>
      <w:tr w:rsidR="00BC75FE" w14:paraId="508CD1B1"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2E547C83"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7A397179"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8C31E8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4076E65A"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C6FE536"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5BB90C4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6518DA7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5818C1B"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55E893DE"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567D7DFE"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27576B04"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5FB147F3"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F222AC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CCF73D9"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D9C3315"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7C609201"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1FCE275A"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42C86C41"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1DEDDB2C"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48FDED7E" w14:textId="77777777" w:rsidR="00BC75FE" w:rsidRDefault="00BC75FE" w:rsidP="00F41558">
            <w:pPr>
              <w:rPr>
                <w:sz w:val="20"/>
                <w:szCs w:val="20"/>
              </w:rPr>
            </w:pPr>
          </w:p>
        </w:tc>
      </w:tr>
      <w:tr w:rsidR="00BC75FE" w14:paraId="008879C8" w14:textId="77777777"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14:paraId="455541C0" w14:textId="77777777"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14:paraId="72C84368" w14:textId="77777777"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7CED2C3" w14:textId="77777777"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783E8F" w14:textId="77777777"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04C4DF" w14:textId="77777777"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017F72" w14:textId="77777777"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83097C" w14:textId="77777777"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0FC86B" w14:textId="77777777" w:rsidR="00BC75FE" w:rsidRDefault="00BC75FE" w:rsidP="00F41558">
            <w:pPr>
              <w:jc w:val="center"/>
              <w:rPr>
                <w:sz w:val="16"/>
                <w:szCs w:val="16"/>
              </w:rPr>
            </w:pPr>
            <w:r>
              <w:rPr>
                <w:sz w:val="16"/>
                <w:szCs w:val="16"/>
              </w:rPr>
              <w:t>Оценка</w:t>
            </w:r>
          </w:p>
        </w:tc>
      </w:tr>
      <w:tr w:rsidR="00BC75FE" w14:paraId="2037650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EB49705" w14:textId="77777777"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12587C" w14:textId="77777777" w:rsidR="00BC75FE" w:rsidRDefault="00BC75FE" w:rsidP="00F41558">
            <w:pPr>
              <w:jc w:val="center"/>
              <w:rPr>
                <w:sz w:val="16"/>
                <w:szCs w:val="16"/>
              </w:rPr>
            </w:pPr>
            <w:r>
              <w:rPr>
                <w:sz w:val="16"/>
                <w:szCs w:val="16"/>
              </w:rPr>
              <w:t>Но-</w:t>
            </w:r>
            <w:r>
              <w:rPr>
                <w:sz w:val="16"/>
                <w:szCs w:val="16"/>
              </w:rPr>
              <w:br/>
              <w:t>мер</w:t>
            </w:r>
            <w:r>
              <w:rPr>
                <w:sz w:val="16"/>
                <w:szCs w:val="16"/>
              </w:rPr>
              <w:br/>
              <w:t xml:space="preserve">по </w:t>
            </w:r>
            <w:proofErr w:type="gramStart"/>
            <w:r>
              <w:rPr>
                <w:sz w:val="16"/>
                <w:szCs w:val="16"/>
              </w:rPr>
              <w:t>по-рядку</w:t>
            </w:r>
            <w:proofErr w:type="gram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14:paraId="77D95ED4" w14:textId="77777777"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6917E200" w14:textId="77777777"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14:paraId="544604EC" w14:textId="77777777"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1D37B34B" w14:textId="77777777"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14:paraId="7CE60AC0" w14:textId="77777777" w:rsidR="00BC75FE" w:rsidRDefault="00BC75FE" w:rsidP="00F41558">
            <w:pPr>
              <w:rPr>
                <w:sz w:val="16"/>
                <w:szCs w:val="16"/>
              </w:rPr>
            </w:pPr>
          </w:p>
        </w:tc>
      </w:tr>
      <w:tr w:rsidR="00BC75FE" w14:paraId="34DD40FB" w14:textId="77777777"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14:paraId="082BB25C" w14:textId="77777777"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14:paraId="0F662DB8" w14:textId="77777777"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5DF4AB75" w14:textId="77777777"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14:paraId="0E628983" w14:textId="77777777"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7542308B" w14:textId="77777777"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14:paraId="074D290E" w14:textId="77777777"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14:paraId="362CA892" w14:textId="77777777"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6A4BC280" w14:textId="77777777"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14:paraId="7771A40E" w14:textId="77777777"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14:paraId="5DAF9B14" w14:textId="77777777" w:rsidR="00BC75FE" w:rsidRDefault="00BC75FE" w:rsidP="00F41558">
            <w:pPr>
              <w:jc w:val="center"/>
              <w:rPr>
                <w:sz w:val="16"/>
                <w:szCs w:val="16"/>
              </w:rPr>
            </w:pPr>
            <w:r>
              <w:rPr>
                <w:sz w:val="16"/>
                <w:szCs w:val="16"/>
              </w:rPr>
              <w:t>стоимость, руб. коп.</w:t>
            </w:r>
          </w:p>
        </w:tc>
      </w:tr>
      <w:tr w:rsidR="00BC75FE" w14:paraId="66734B8B" w14:textId="77777777"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14:paraId="2712BA8C" w14:textId="77777777"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8B4CC7" w14:textId="77777777"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14:paraId="3F0D1F72" w14:textId="77777777"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14:paraId="757C383F" w14:textId="77777777"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14:paraId="3986AEF1" w14:textId="77777777"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14:paraId="7EF2164F" w14:textId="77777777"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14:paraId="284ECED6" w14:textId="77777777"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14:paraId="72619E36" w14:textId="77777777"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14:paraId="25FF7FD8" w14:textId="77777777"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14:paraId="55D84F9E" w14:textId="77777777" w:rsidR="00BC75FE" w:rsidRDefault="00BC75FE" w:rsidP="00F41558">
            <w:pPr>
              <w:jc w:val="center"/>
              <w:rPr>
                <w:sz w:val="20"/>
                <w:szCs w:val="20"/>
              </w:rPr>
            </w:pPr>
            <w:r>
              <w:rPr>
                <w:sz w:val="20"/>
                <w:szCs w:val="20"/>
              </w:rPr>
              <w:t>9</w:t>
            </w:r>
          </w:p>
        </w:tc>
      </w:tr>
      <w:tr w:rsidR="00BC75FE" w14:paraId="797F2C4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02609F5" w14:textId="77777777"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8DC82" w14:textId="77777777"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14:paraId="321065A2" w14:textId="77777777"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17BBD0" w14:textId="77777777"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14:paraId="3B8CEABD" w14:textId="77777777"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615C6" w14:textId="77777777"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4E20D9" w14:textId="77777777"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14:paraId="3A4F0F75" w14:textId="77777777"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14:paraId="0610C144" w14:textId="77777777"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4BD3054D" w14:textId="77777777" w:rsidR="00BC75FE" w:rsidRDefault="00BC75FE" w:rsidP="00F41558">
            <w:pPr>
              <w:jc w:val="center"/>
              <w:rPr>
                <w:b/>
                <w:bCs/>
                <w:sz w:val="18"/>
                <w:szCs w:val="18"/>
              </w:rPr>
            </w:pPr>
            <w:r>
              <w:rPr>
                <w:b/>
                <w:bCs/>
                <w:sz w:val="18"/>
                <w:szCs w:val="18"/>
              </w:rPr>
              <w:t> </w:t>
            </w:r>
          </w:p>
        </w:tc>
      </w:tr>
      <w:tr w:rsidR="00BC75FE" w14:paraId="59D806E0"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ED22FFB" w14:textId="77777777"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6CA8"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66600C8C"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0DCE3473"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3ABED9B3"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B26B2A"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C5FA8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728154E"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7C64780"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4CB1BE22" w14:textId="77777777" w:rsidR="00BC75FE" w:rsidRDefault="00BC75FE" w:rsidP="00F41558">
            <w:pPr>
              <w:jc w:val="center"/>
              <w:rPr>
                <w:sz w:val="18"/>
                <w:szCs w:val="18"/>
              </w:rPr>
            </w:pPr>
            <w:r>
              <w:rPr>
                <w:sz w:val="18"/>
                <w:szCs w:val="18"/>
              </w:rPr>
              <w:t> </w:t>
            </w:r>
          </w:p>
        </w:tc>
      </w:tr>
      <w:tr w:rsidR="00BC75FE" w14:paraId="354F87B1"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F8CA820"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AAE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341BC44D"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28468A07"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3529F008"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EA334E"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BF0D5A"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70239E"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41329C7"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1E36BF24" w14:textId="77777777" w:rsidR="00BC75FE" w:rsidRDefault="00BC75FE" w:rsidP="00F41558">
            <w:pPr>
              <w:jc w:val="center"/>
              <w:rPr>
                <w:sz w:val="18"/>
                <w:szCs w:val="18"/>
              </w:rPr>
            </w:pPr>
            <w:r>
              <w:rPr>
                <w:sz w:val="18"/>
                <w:szCs w:val="18"/>
              </w:rPr>
              <w:t> </w:t>
            </w:r>
          </w:p>
        </w:tc>
      </w:tr>
      <w:tr w:rsidR="00BC75FE" w14:paraId="69FD25A3"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715734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567A8"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D96563A"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5B769967"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FE7F64E"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E1122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818FAC"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7193DA"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1E41C7EC"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5C9F6546" w14:textId="77777777" w:rsidR="00BC75FE" w:rsidRDefault="00BC75FE" w:rsidP="00F41558">
            <w:pPr>
              <w:jc w:val="center"/>
              <w:rPr>
                <w:sz w:val="18"/>
                <w:szCs w:val="18"/>
              </w:rPr>
            </w:pPr>
            <w:r>
              <w:rPr>
                <w:sz w:val="18"/>
                <w:szCs w:val="18"/>
              </w:rPr>
              <w:t> </w:t>
            </w:r>
          </w:p>
        </w:tc>
      </w:tr>
      <w:tr w:rsidR="00BC75FE" w14:paraId="396658C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F99DE0B"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2131"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304E1C6F"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FA59AAD"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F2BBC35"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E02388"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BFEFEC"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641092"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FDC70B9"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46DD788B" w14:textId="77777777" w:rsidR="00BC75FE" w:rsidRDefault="00BC75FE" w:rsidP="00F41558">
            <w:pPr>
              <w:jc w:val="center"/>
              <w:rPr>
                <w:sz w:val="18"/>
                <w:szCs w:val="18"/>
              </w:rPr>
            </w:pPr>
            <w:r>
              <w:rPr>
                <w:sz w:val="18"/>
                <w:szCs w:val="18"/>
              </w:rPr>
              <w:t> </w:t>
            </w:r>
          </w:p>
        </w:tc>
      </w:tr>
      <w:tr w:rsidR="00BC75FE" w14:paraId="66CBA3D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668431A"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0581"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856DD2A"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076F49AF"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536A859B"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946CA4"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18A78C"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E062C7"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503A399E"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64C14D9E" w14:textId="77777777" w:rsidR="00BC75FE" w:rsidRDefault="00BC75FE" w:rsidP="00F41558">
            <w:pPr>
              <w:jc w:val="center"/>
              <w:rPr>
                <w:sz w:val="18"/>
                <w:szCs w:val="18"/>
              </w:rPr>
            </w:pPr>
            <w:r>
              <w:rPr>
                <w:sz w:val="18"/>
                <w:szCs w:val="18"/>
              </w:rPr>
              <w:t> </w:t>
            </w:r>
          </w:p>
        </w:tc>
      </w:tr>
      <w:tr w:rsidR="00BC75FE" w14:paraId="718D3EB1"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D58D867"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BFD5"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136351C"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17A027C6"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6229E0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15B31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839C1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0732E9"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338DC59"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676A3C03" w14:textId="77777777" w:rsidR="00BC75FE" w:rsidRDefault="00BC75FE" w:rsidP="00F41558">
            <w:pPr>
              <w:jc w:val="center"/>
              <w:rPr>
                <w:sz w:val="18"/>
                <w:szCs w:val="18"/>
              </w:rPr>
            </w:pPr>
            <w:r>
              <w:rPr>
                <w:sz w:val="18"/>
                <w:szCs w:val="18"/>
              </w:rPr>
              <w:t> </w:t>
            </w:r>
          </w:p>
        </w:tc>
      </w:tr>
      <w:tr w:rsidR="00BC75FE" w14:paraId="6F76580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2AAF2F4"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4EC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BD64E2E"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678240C2"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0AFB419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104C5E"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4E9E6B"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205AC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B47009F"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DEFB16B" w14:textId="77777777" w:rsidR="00BC75FE" w:rsidRDefault="00BC75FE" w:rsidP="00F41558">
            <w:pPr>
              <w:jc w:val="center"/>
              <w:rPr>
                <w:sz w:val="18"/>
                <w:szCs w:val="18"/>
              </w:rPr>
            </w:pPr>
            <w:r>
              <w:rPr>
                <w:sz w:val="18"/>
                <w:szCs w:val="18"/>
              </w:rPr>
              <w:t> </w:t>
            </w:r>
          </w:p>
        </w:tc>
      </w:tr>
      <w:tr w:rsidR="00BC75FE" w14:paraId="1481BDFE"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A1BA54A"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0C9E6"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106E3102"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6E5AD2E5"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D59973D"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0BBA94"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019B2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AAAFE44"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1CE94648"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3C39E7E3" w14:textId="77777777" w:rsidR="00BC75FE" w:rsidRDefault="00BC75FE" w:rsidP="00F41558">
            <w:pPr>
              <w:jc w:val="center"/>
              <w:rPr>
                <w:sz w:val="18"/>
                <w:szCs w:val="18"/>
              </w:rPr>
            </w:pPr>
            <w:r>
              <w:rPr>
                <w:sz w:val="18"/>
                <w:szCs w:val="18"/>
              </w:rPr>
              <w:t> </w:t>
            </w:r>
          </w:p>
        </w:tc>
      </w:tr>
      <w:tr w:rsidR="00BC75FE" w14:paraId="7A7D1566"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0627A89"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BBA0"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341CB82"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E2900B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160E0337"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9E236E"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C2139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B777A60"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9E96F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1C120601" w14:textId="77777777" w:rsidR="00BC75FE" w:rsidRDefault="00BC75FE" w:rsidP="00F41558">
            <w:pPr>
              <w:jc w:val="center"/>
              <w:rPr>
                <w:sz w:val="18"/>
                <w:szCs w:val="18"/>
              </w:rPr>
            </w:pPr>
            <w:r>
              <w:rPr>
                <w:sz w:val="18"/>
                <w:szCs w:val="18"/>
              </w:rPr>
              <w:t> </w:t>
            </w:r>
          </w:p>
        </w:tc>
      </w:tr>
      <w:tr w:rsidR="00BC75FE" w14:paraId="14A60567"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BAADD5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B4DF7"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7EAEF5F"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14:paraId="1AEDE5E8" w14:textId="77777777"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14:paraId="3399B951"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672F92"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098B108"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14:paraId="6CCC5433"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14:paraId="75C70FA0"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70AF6AED" w14:textId="77777777" w:rsidR="00BC75FE" w:rsidRDefault="00BC75FE" w:rsidP="00F41558">
            <w:pPr>
              <w:jc w:val="center"/>
              <w:rPr>
                <w:sz w:val="18"/>
                <w:szCs w:val="18"/>
              </w:rPr>
            </w:pPr>
            <w:r>
              <w:rPr>
                <w:sz w:val="18"/>
                <w:szCs w:val="18"/>
              </w:rPr>
              <w:t> </w:t>
            </w:r>
          </w:p>
        </w:tc>
      </w:tr>
      <w:tr w:rsidR="00BC75FE" w14:paraId="5C845DDB"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02A0B46" w14:textId="77777777"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14:paraId="27FF4184"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6812A91"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244AA657"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5EDC0AC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3A9676D2"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395919CD"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2A3F9A3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50B705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2E297D3"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9E72CAE" w14:textId="77777777"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14:paraId="44A9DD70" w14:textId="77777777"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14:paraId="43A0F471" w14:textId="77777777"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14:paraId="10CE7C54" w14:textId="77777777" w:rsidR="00BC75FE" w:rsidRDefault="00BC75FE" w:rsidP="00F41558">
            <w:pPr>
              <w:jc w:val="center"/>
              <w:rPr>
                <w:b/>
                <w:bCs/>
                <w:sz w:val="21"/>
                <w:szCs w:val="21"/>
              </w:rPr>
            </w:pPr>
            <w:r>
              <w:rPr>
                <w:b/>
                <w:bCs/>
                <w:sz w:val="21"/>
                <w:szCs w:val="21"/>
              </w:rPr>
              <w:t> </w:t>
            </w:r>
          </w:p>
        </w:tc>
      </w:tr>
    </w:tbl>
    <w:p w14:paraId="5D11955D" w14:textId="77777777"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14:paraId="3EC4E695" w14:textId="77777777" w:rsidTr="00F41558">
        <w:trPr>
          <w:trHeight w:val="270"/>
        </w:trPr>
        <w:tc>
          <w:tcPr>
            <w:tcW w:w="905" w:type="dxa"/>
            <w:gridSpan w:val="2"/>
            <w:tcBorders>
              <w:top w:val="nil"/>
              <w:left w:val="nil"/>
              <w:bottom w:val="nil"/>
              <w:right w:val="nil"/>
            </w:tcBorders>
            <w:shd w:val="clear" w:color="auto" w:fill="auto"/>
            <w:noWrap/>
            <w:vAlign w:val="center"/>
            <w:hideMark/>
          </w:tcPr>
          <w:p w14:paraId="069C05D4" w14:textId="77777777" w:rsidR="00F41558" w:rsidRPr="00F41558" w:rsidRDefault="00F41558" w:rsidP="00F41558">
            <w:pPr>
              <w:rPr>
                <w:sz w:val="17"/>
                <w:szCs w:val="17"/>
              </w:rPr>
            </w:pPr>
            <w:bookmarkStart w:id="20" w:name="RANGE!A1:AC104"/>
            <w:r w:rsidRPr="00F41558">
              <w:rPr>
                <w:sz w:val="17"/>
                <w:szCs w:val="17"/>
              </w:rPr>
              <w:lastRenderedPageBreak/>
              <w:t>ФОРМА</w:t>
            </w:r>
            <w:bookmarkEnd w:id="20"/>
          </w:p>
        </w:tc>
        <w:tc>
          <w:tcPr>
            <w:tcW w:w="723" w:type="dxa"/>
            <w:tcBorders>
              <w:top w:val="nil"/>
              <w:left w:val="nil"/>
              <w:bottom w:val="nil"/>
              <w:right w:val="nil"/>
            </w:tcBorders>
            <w:shd w:val="clear" w:color="auto" w:fill="auto"/>
            <w:noWrap/>
            <w:vAlign w:val="center"/>
            <w:hideMark/>
          </w:tcPr>
          <w:p w14:paraId="2A983EDA"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2DB00A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59B8A5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4B169E4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3DC28A2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B3B69F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615BFF9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216A2BB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011CB54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4562059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5C7CFAD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1B0345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1FD4E1D2"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44E8049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1403E8E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50A783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DB222A8"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25E850B0"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5C6C389E" w14:textId="77777777" w:rsidR="00F41558" w:rsidRPr="00F41558" w:rsidRDefault="00F41558" w:rsidP="007C59BE">
            <w:pPr>
              <w:rPr>
                <w:sz w:val="17"/>
                <w:szCs w:val="17"/>
              </w:rPr>
            </w:pPr>
            <w:r w:rsidRPr="00F41558">
              <w:rPr>
                <w:sz w:val="17"/>
                <w:szCs w:val="17"/>
              </w:rPr>
              <w:t xml:space="preserve">Приложение № </w:t>
            </w:r>
            <w:r w:rsidR="007C59BE">
              <w:rPr>
                <w:sz w:val="17"/>
                <w:szCs w:val="17"/>
              </w:rPr>
              <w:t>7</w:t>
            </w:r>
          </w:p>
        </w:tc>
      </w:tr>
      <w:tr w:rsidR="00F41558" w:rsidRPr="00F41558" w14:paraId="18CB8A5E" w14:textId="77777777" w:rsidTr="00F41558">
        <w:trPr>
          <w:trHeight w:val="270"/>
        </w:trPr>
        <w:tc>
          <w:tcPr>
            <w:tcW w:w="683" w:type="dxa"/>
            <w:tcBorders>
              <w:top w:val="nil"/>
              <w:left w:val="nil"/>
              <w:bottom w:val="nil"/>
              <w:right w:val="nil"/>
            </w:tcBorders>
            <w:shd w:val="clear" w:color="auto" w:fill="auto"/>
            <w:noWrap/>
            <w:vAlign w:val="center"/>
            <w:hideMark/>
          </w:tcPr>
          <w:p w14:paraId="22CEAC29"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6DAF660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7CEAF3A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C928CC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D30C91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3A0A7FE"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55598D5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78F58A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0149050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9523814"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123E380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77F72A0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6014E43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C84653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1E2B5775"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7FC6D5A1"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09FE6F3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0FC34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686E2DA"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5FB9A9F9" w14:textId="77777777"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14:paraId="70BAA685" w14:textId="77777777"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14:paraId="43934031" w14:textId="77777777"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14:paraId="031265A8"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73D286F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6E8FAC22" w14:textId="77777777" w:rsidR="00F41558" w:rsidRPr="00F41558" w:rsidRDefault="00F41558" w:rsidP="00F41558">
            <w:pPr>
              <w:rPr>
                <w:sz w:val="20"/>
                <w:szCs w:val="20"/>
              </w:rPr>
            </w:pPr>
          </w:p>
        </w:tc>
      </w:tr>
      <w:tr w:rsidR="00F41558" w:rsidRPr="00F41558" w14:paraId="26185252" w14:textId="77777777" w:rsidTr="00F41558">
        <w:trPr>
          <w:trHeight w:val="270"/>
        </w:trPr>
        <w:tc>
          <w:tcPr>
            <w:tcW w:w="683" w:type="dxa"/>
            <w:tcBorders>
              <w:top w:val="nil"/>
              <w:left w:val="nil"/>
              <w:bottom w:val="nil"/>
              <w:right w:val="nil"/>
            </w:tcBorders>
            <w:shd w:val="clear" w:color="auto" w:fill="auto"/>
            <w:noWrap/>
            <w:vAlign w:val="center"/>
            <w:hideMark/>
          </w:tcPr>
          <w:p w14:paraId="5387EE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0E5A51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24FBE0B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DE79EA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9BE108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3B8E181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553EF1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AC5040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2338C35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53AB5E16"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70455EA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304C7B9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012E2AB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32AA18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75837E1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50898A61"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478E8A7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26318A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EB495B4"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20E00398"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4CF69298" w14:textId="77777777"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14:paraId="2A62A9C9" w14:textId="77777777" w:rsidR="00F41558" w:rsidRPr="00F41558" w:rsidRDefault="00F41558" w:rsidP="00F41558">
            <w:pPr>
              <w:rPr>
                <w:sz w:val="17"/>
                <w:szCs w:val="17"/>
              </w:rPr>
            </w:pPr>
          </w:p>
        </w:tc>
      </w:tr>
      <w:tr w:rsidR="00F41558" w:rsidRPr="00F41558" w14:paraId="26CE374E" w14:textId="77777777" w:rsidTr="00F41558">
        <w:trPr>
          <w:trHeight w:val="300"/>
        </w:trPr>
        <w:tc>
          <w:tcPr>
            <w:tcW w:w="683" w:type="dxa"/>
            <w:tcBorders>
              <w:top w:val="nil"/>
              <w:left w:val="nil"/>
              <w:bottom w:val="nil"/>
              <w:right w:val="nil"/>
            </w:tcBorders>
            <w:shd w:val="clear" w:color="auto" w:fill="auto"/>
            <w:noWrap/>
            <w:vAlign w:val="center"/>
            <w:hideMark/>
          </w:tcPr>
          <w:p w14:paraId="0E1AE68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909F77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4E66B1A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4BAE47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0DC2A16"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39475AF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0178BE4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0292EE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16F9C7E3"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07761EA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981C96F"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63199FB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6910554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2A3F73B"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575070FE"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440BA2F4"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0D774C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4CFC5B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1E1DE18"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711210EA"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5D1FC4D0" w14:textId="77777777" w:rsidR="00F41558" w:rsidRPr="00F41558" w:rsidRDefault="00F41558" w:rsidP="00F41558">
            <w:pPr>
              <w:rPr>
                <w:sz w:val="17"/>
                <w:szCs w:val="17"/>
              </w:rPr>
            </w:pPr>
            <w:proofErr w:type="gramStart"/>
            <w:r w:rsidRPr="00F41558">
              <w:rPr>
                <w:sz w:val="17"/>
                <w:szCs w:val="17"/>
              </w:rPr>
              <w:t>Утверждена  распоряжением</w:t>
            </w:r>
            <w:proofErr w:type="gramEnd"/>
            <w:r w:rsidRPr="00F41558">
              <w:rPr>
                <w:sz w:val="17"/>
                <w:szCs w:val="17"/>
              </w:rPr>
              <w:t xml:space="preserve"> ОАО «ВРМ»</w:t>
            </w:r>
          </w:p>
        </w:tc>
      </w:tr>
      <w:tr w:rsidR="00F41558" w:rsidRPr="00F41558" w14:paraId="0AB1DF28" w14:textId="77777777" w:rsidTr="00F41558">
        <w:trPr>
          <w:trHeight w:val="270"/>
        </w:trPr>
        <w:tc>
          <w:tcPr>
            <w:tcW w:w="683" w:type="dxa"/>
            <w:tcBorders>
              <w:top w:val="nil"/>
              <w:left w:val="nil"/>
              <w:bottom w:val="nil"/>
              <w:right w:val="nil"/>
            </w:tcBorders>
            <w:shd w:val="clear" w:color="auto" w:fill="auto"/>
            <w:noWrap/>
            <w:vAlign w:val="center"/>
            <w:hideMark/>
          </w:tcPr>
          <w:p w14:paraId="502C79B6"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554614C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7C990CE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6920E7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C416C0D"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74DB2ED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7A12C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D23B3E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DB8B1A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31852C1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CFA2E8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4D7AA4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60ACAA0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B03C3E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3A7E79D0"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2113E9B2"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13F90FE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4E4F52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E9CBA64"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0DA79281"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70AC2239" w14:textId="77777777"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14:paraId="16A9C9DD" w14:textId="77777777" w:rsidR="00F41558" w:rsidRPr="00F41558" w:rsidRDefault="00F41558" w:rsidP="00F41558">
            <w:pPr>
              <w:rPr>
                <w:sz w:val="17"/>
                <w:szCs w:val="17"/>
              </w:rPr>
            </w:pPr>
          </w:p>
        </w:tc>
      </w:tr>
      <w:tr w:rsidR="00F41558" w:rsidRPr="00F41558" w14:paraId="0FB78F0C" w14:textId="77777777" w:rsidTr="00F41558">
        <w:trPr>
          <w:trHeight w:val="360"/>
        </w:trPr>
        <w:tc>
          <w:tcPr>
            <w:tcW w:w="683" w:type="dxa"/>
            <w:tcBorders>
              <w:top w:val="nil"/>
              <w:left w:val="nil"/>
              <w:bottom w:val="nil"/>
              <w:right w:val="nil"/>
            </w:tcBorders>
            <w:shd w:val="clear" w:color="auto" w:fill="auto"/>
            <w:noWrap/>
            <w:vAlign w:val="bottom"/>
            <w:hideMark/>
          </w:tcPr>
          <w:p w14:paraId="64CABA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04F76B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38ADC1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12B523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5FE410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612829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0F289FC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486E66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6426F22"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DAE6A82"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4738BA1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66470AE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E79E2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4F4787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21BE26C7"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16E266F4"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06945D2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4C5A79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DB9FA5C"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52C653F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D91166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2166E0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187C3E2"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20727791" w14:textId="77777777"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14:paraId="6261AD92" w14:textId="77777777"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84CA735" w14:textId="77777777" w:rsidR="00F41558" w:rsidRPr="00F41558" w:rsidRDefault="00F41558" w:rsidP="00F41558">
            <w:pPr>
              <w:jc w:val="center"/>
              <w:rPr>
                <w:sz w:val="21"/>
                <w:szCs w:val="21"/>
              </w:rPr>
            </w:pPr>
            <w:r w:rsidRPr="00F41558">
              <w:rPr>
                <w:sz w:val="21"/>
                <w:szCs w:val="21"/>
              </w:rPr>
              <w:t>Код</w:t>
            </w:r>
          </w:p>
        </w:tc>
      </w:tr>
      <w:tr w:rsidR="00F41558" w:rsidRPr="00F41558" w14:paraId="31B99A10" w14:textId="77777777" w:rsidTr="00F41558">
        <w:trPr>
          <w:trHeight w:val="360"/>
        </w:trPr>
        <w:tc>
          <w:tcPr>
            <w:tcW w:w="683" w:type="dxa"/>
            <w:tcBorders>
              <w:top w:val="nil"/>
              <w:left w:val="nil"/>
              <w:bottom w:val="nil"/>
              <w:right w:val="nil"/>
            </w:tcBorders>
            <w:shd w:val="clear" w:color="auto" w:fill="auto"/>
            <w:noWrap/>
            <w:vAlign w:val="bottom"/>
            <w:hideMark/>
          </w:tcPr>
          <w:p w14:paraId="0FF77D54" w14:textId="77777777"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14:paraId="248FBB4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9119D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3D7862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E42F11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5927041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8D514A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1859E16"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E0E88E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EA7211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2CAD7674"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5A606B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D5CC51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B01F40D"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64FC5164" w14:textId="77777777"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14:paraId="3ECB4BC9" w14:textId="77777777"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8272B6C" w14:textId="77777777" w:rsidR="00F41558" w:rsidRPr="00F41558" w:rsidRDefault="00F41558" w:rsidP="00F41558">
            <w:pPr>
              <w:jc w:val="center"/>
              <w:rPr>
                <w:sz w:val="21"/>
                <w:szCs w:val="21"/>
              </w:rPr>
            </w:pPr>
            <w:r w:rsidRPr="00F41558">
              <w:rPr>
                <w:sz w:val="21"/>
                <w:szCs w:val="21"/>
              </w:rPr>
              <w:t>0335003</w:t>
            </w:r>
          </w:p>
        </w:tc>
      </w:tr>
      <w:tr w:rsidR="00F41558" w:rsidRPr="00F41558" w14:paraId="67E8D935" w14:textId="77777777" w:rsidTr="00F41558">
        <w:trPr>
          <w:trHeight w:val="360"/>
        </w:trPr>
        <w:tc>
          <w:tcPr>
            <w:tcW w:w="8645" w:type="dxa"/>
            <w:gridSpan w:val="22"/>
            <w:tcBorders>
              <w:top w:val="nil"/>
              <w:left w:val="nil"/>
              <w:bottom w:val="single" w:sz="4" w:space="0" w:color="auto"/>
              <w:right w:val="nil"/>
            </w:tcBorders>
            <w:shd w:val="clear" w:color="auto" w:fill="auto"/>
            <w:vAlign w:val="bottom"/>
            <w:hideMark/>
          </w:tcPr>
          <w:p w14:paraId="38582AC2"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14:paraId="296D313D"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D06C60D"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EFB29A6" w14:textId="77777777" w:rsidTr="00F41558">
        <w:trPr>
          <w:trHeight w:val="180"/>
        </w:trPr>
        <w:tc>
          <w:tcPr>
            <w:tcW w:w="8645" w:type="dxa"/>
            <w:gridSpan w:val="22"/>
            <w:tcBorders>
              <w:top w:val="single" w:sz="4" w:space="0" w:color="auto"/>
              <w:left w:val="nil"/>
              <w:bottom w:val="nil"/>
              <w:right w:val="nil"/>
            </w:tcBorders>
            <w:shd w:val="clear" w:color="auto" w:fill="auto"/>
            <w:vAlign w:val="center"/>
            <w:hideMark/>
          </w:tcPr>
          <w:p w14:paraId="6AE1A316" w14:textId="77777777"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14:paraId="6D3A8537"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7915837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496263FF"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A304C7" w14:textId="77777777" w:rsidR="00F41558" w:rsidRPr="00F41558" w:rsidRDefault="00F41558" w:rsidP="00F41558">
            <w:pPr>
              <w:jc w:val="center"/>
              <w:rPr>
                <w:sz w:val="21"/>
                <w:szCs w:val="21"/>
              </w:rPr>
            </w:pPr>
            <w:r w:rsidRPr="00F41558">
              <w:rPr>
                <w:sz w:val="21"/>
                <w:szCs w:val="21"/>
              </w:rPr>
              <w:t> </w:t>
            </w:r>
          </w:p>
        </w:tc>
      </w:tr>
      <w:tr w:rsidR="00F41558" w:rsidRPr="00F41558" w14:paraId="29113604" w14:textId="77777777"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14:paraId="74799999" w14:textId="77777777"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780669AE" w14:textId="77777777" w:rsidR="00F41558" w:rsidRPr="00F41558" w:rsidRDefault="00F41558" w:rsidP="00F41558">
            <w:pPr>
              <w:rPr>
                <w:sz w:val="21"/>
                <w:szCs w:val="21"/>
              </w:rPr>
            </w:pPr>
          </w:p>
        </w:tc>
      </w:tr>
      <w:tr w:rsidR="00F41558" w:rsidRPr="00F41558" w14:paraId="6B437738" w14:textId="77777777" w:rsidTr="00F41558">
        <w:trPr>
          <w:trHeight w:val="180"/>
        </w:trPr>
        <w:tc>
          <w:tcPr>
            <w:tcW w:w="683" w:type="dxa"/>
            <w:tcBorders>
              <w:top w:val="nil"/>
              <w:left w:val="nil"/>
              <w:bottom w:val="nil"/>
              <w:right w:val="nil"/>
            </w:tcBorders>
            <w:shd w:val="clear" w:color="auto" w:fill="auto"/>
            <w:vAlign w:val="bottom"/>
            <w:hideMark/>
          </w:tcPr>
          <w:p w14:paraId="14521065"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14:paraId="2B4BBD79"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3B0891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68767A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39F8180" w14:textId="77777777"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14:paraId="5937E8A2" w14:textId="77777777"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14:paraId="50E48696" w14:textId="77777777"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0C0C5F"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B36EBC1" w14:textId="77777777" w:rsidTr="00F41558">
        <w:trPr>
          <w:trHeight w:val="210"/>
        </w:trPr>
        <w:tc>
          <w:tcPr>
            <w:tcW w:w="683" w:type="dxa"/>
            <w:tcBorders>
              <w:top w:val="nil"/>
              <w:left w:val="nil"/>
              <w:bottom w:val="nil"/>
              <w:right w:val="nil"/>
            </w:tcBorders>
            <w:shd w:val="clear" w:color="auto" w:fill="auto"/>
            <w:vAlign w:val="bottom"/>
            <w:hideMark/>
          </w:tcPr>
          <w:p w14:paraId="16418FF7"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6C3CAA8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6E66046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AC3F93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B3BF74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3689A81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A0289F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E74B6F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4E9C8FA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73EE22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72773474"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6224461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24A2D00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513824C" w14:textId="77777777"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14:paraId="287A6AB6" w14:textId="77777777"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14:paraId="7B5C9E6E" w14:textId="77777777" w:rsidR="00F41558" w:rsidRPr="00F41558" w:rsidRDefault="00F41558" w:rsidP="00F41558">
            <w:pPr>
              <w:rPr>
                <w:b/>
                <w:bCs/>
                <w:sz w:val="21"/>
                <w:szCs w:val="21"/>
              </w:rPr>
            </w:pPr>
          </w:p>
        </w:tc>
      </w:tr>
      <w:tr w:rsidR="00F41558" w:rsidRPr="00F41558" w14:paraId="1B1F983D" w14:textId="77777777" w:rsidTr="00F41558">
        <w:trPr>
          <w:trHeight w:val="276"/>
        </w:trPr>
        <w:tc>
          <w:tcPr>
            <w:tcW w:w="8645" w:type="dxa"/>
            <w:gridSpan w:val="22"/>
            <w:vMerge w:val="restart"/>
            <w:tcBorders>
              <w:top w:val="nil"/>
              <w:left w:val="nil"/>
              <w:bottom w:val="single" w:sz="4" w:space="0" w:color="000000"/>
              <w:right w:val="nil"/>
            </w:tcBorders>
            <w:shd w:val="clear" w:color="auto" w:fill="auto"/>
            <w:vAlign w:val="bottom"/>
            <w:hideMark/>
          </w:tcPr>
          <w:p w14:paraId="74FF2673" w14:textId="77777777"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14:paraId="7B72F3B9"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FCFA6B"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1EC6111" w14:textId="77777777" w:rsidTr="00F41558">
        <w:trPr>
          <w:trHeight w:val="276"/>
        </w:trPr>
        <w:tc>
          <w:tcPr>
            <w:tcW w:w="8645" w:type="dxa"/>
            <w:gridSpan w:val="22"/>
            <w:vMerge/>
            <w:tcBorders>
              <w:top w:val="nil"/>
              <w:left w:val="nil"/>
              <w:bottom w:val="single" w:sz="4" w:space="0" w:color="000000"/>
              <w:right w:val="nil"/>
            </w:tcBorders>
            <w:vAlign w:val="center"/>
            <w:hideMark/>
          </w:tcPr>
          <w:p w14:paraId="26202CEF" w14:textId="77777777"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14:paraId="3B689F52" w14:textId="77777777"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37B4E61B" w14:textId="77777777" w:rsidR="00F41558" w:rsidRPr="00F41558" w:rsidRDefault="00F41558" w:rsidP="00F41558">
            <w:pPr>
              <w:rPr>
                <w:b/>
                <w:bCs/>
                <w:sz w:val="21"/>
                <w:szCs w:val="21"/>
              </w:rPr>
            </w:pPr>
          </w:p>
        </w:tc>
      </w:tr>
      <w:tr w:rsidR="00F41558" w:rsidRPr="00F41558" w14:paraId="4B07ED19" w14:textId="77777777" w:rsidTr="00F41558">
        <w:trPr>
          <w:trHeight w:val="180"/>
        </w:trPr>
        <w:tc>
          <w:tcPr>
            <w:tcW w:w="8645" w:type="dxa"/>
            <w:gridSpan w:val="22"/>
            <w:tcBorders>
              <w:top w:val="single" w:sz="4" w:space="0" w:color="auto"/>
              <w:left w:val="nil"/>
              <w:bottom w:val="nil"/>
              <w:right w:val="nil"/>
            </w:tcBorders>
            <w:shd w:val="clear" w:color="auto" w:fill="auto"/>
            <w:vAlign w:val="bottom"/>
            <w:hideMark/>
          </w:tcPr>
          <w:p w14:paraId="5454990C" w14:textId="77777777"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14:paraId="4C805353"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72097B8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70D5DFB5"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7F41CF6"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6ADE6E66" w14:textId="77777777"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14:paraId="0A1FA8DC" w14:textId="77777777"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7B9DAC0D" w14:textId="77777777" w:rsidR="00F41558" w:rsidRPr="00F41558" w:rsidRDefault="00F41558" w:rsidP="00F41558">
            <w:pPr>
              <w:rPr>
                <w:b/>
                <w:bCs/>
                <w:sz w:val="21"/>
                <w:szCs w:val="21"/>
              </w:rPr>
            </w:pPr>
          </w:p>
        </w:tc>
      </w:tr>
      <w:tr w:rsidR="00F41558" w:rsidRPr="00F41558" w14:paraId="2DF45BB7" w14:textId="77777777" w:rsidTr="00F41558">
        <w:trPr>
          <w:trHeight w:val="360"/>
        </w:trPr>
        <w:tc>
          <w:tcPr>
            <w:tcW w:w="683" w:type="dxa"/>
            <w:tcBorders>
              <w:top w:val="nil"/>
              <w:left w:val="nil"/>
              <w:bottom w:val="nil"/>
              <w:right w:val="nil"/>
            </w:tcBorders>
            <w:shd w:val="clear" w:color="auto" w:fill="auto"/>
            <w:vAlign w:val="bottom"/>
            <w:hideMark/>
          </w:tcPr>
          <w:p w14:paraId="723E2CAC"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5644B8C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25723C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A919F5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F9B982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F2953E1"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6F83C9A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DDC3A07"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4AAEC17"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C302E7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F7415E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6379040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349B5FF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7BDA37B"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51357F3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0C5E89DF"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21DBF386" w14:textId="77777777"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14:paraId="0E1A2869" w14:textId="77777777"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C8CF79F" w14:textId="77777777"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704606E"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F2AA40A" w14:textId="77777777" w:rsidTr="00F41558">
        <w:trPr>
          <w:trHeight w:val="360"/>
        </w:trPr>
        <w:tc>
          <w:tcPr>
            <w:tcW w:w="683" w:type="dxa"/>
            <w:tcBorders>
              <w:top w:val="nil"/>
              <w:left w:val="nil"/>
              <w:bottom w:val="nil"/>
              <w:right w:val="nil"/>
            </w:tcBorders>
            <w:shd w:val="clear" w:color="auto" w:fill="auto"/>
            <w:vAlign w:val="bottom"/>
            <w:hideMark/>
          </w:tcPr>
          <w:p w14:paraId="126F49B5"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526B708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7EC7F73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86366C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86A8E8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AEA874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02550F3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435184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53F051B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457B39F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236A73F9"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45EFCB6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1B5A43B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0E4D0D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152DCB7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18E4312F"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053FA973" w14:textId="77777777"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14:paraId="76545E4A" w14:textId="77777777"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DB241F5" w14:textId="77777777"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A991E42"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7F61A0C8" w14:textId="77777777" w:rsidTr="00F41558">
        <w:trPr>
          <w:trHeight w:val="90"/>
        </w:trPr>
        <w:tc>
          <w:tcPr>
            <w:tcW w:w="683" w:type="dxa"/>
            <w:tcBorders>
              <w:top w:val="nil"/>
              <w:left w:val="nil"/>
              <w:bottom w:val="nil"/>
              <w:right w:val="nil"/>
            </w:tcBorders>
            <w:shd w:val="clear" w:color="auto" w:fill="auto"/>
            <w:vAlign w:val="bottom"/>
            <w:hideMark/>
          </w:tcPr>
          <w:p w14:paraId="61E3FA35"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0202B6A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D25A7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88FA96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A63F93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185C906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321D1F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258028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5651570"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31F425D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7E5D16E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5445702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6ECF50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B807AA9"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1AEE87EE"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4BE16377"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20B1BA4D"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5D44EF4B"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389CE97D" w14:textId="77777777"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14:paraId="76B620B2"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44114706"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65DE7C7B"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35A6994" w14:textId="77777777"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14:paraId="5E912602" w14:textId="77777777"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14:paraId="016C135E" w14:textId="77777777"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2A2F9B32"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1F6276D5" w14:textId="77777777" w:rsidTr="00F41558">
        <w:trPr>
          <w:trHeight w:val="270"/>
        </w:trPr>
        <w:tc>
          <w:tcPr>
            <w:tcW w:w="683" w:type="dxa"/>
            <w:tcBorders>
              <w:top w:val="nil"/>
              <w:left w:val="nil"/>
              <w:bottom w:val="nil"/>
              <w:right w:val="nil"/>
            </w:tcBorders>
            <w:shd w:val="clear" w:color="auto" w:fill="auto"/>
            <w:vAlign w:val="bottom"/>
            <w:hideMark/>
          </w:tcPr>
          <w:p w14:paraId="5F621945"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517050F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5CE013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B64EFD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A52372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0F1A3BB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7C71BAF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21D72C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EC87A22"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C023547"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5BC2D73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5CC6F41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578F803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736474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8590FF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4BC7224B"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317B78B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8D35D7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FB5C600" w14:textId="77777777"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14:paraId="4B7995B6" w14:textId="77777777"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14:paraId="12714B4D" w14:textId="77777777" w:rsidR="00F41558" w:rsidRPr="00F41558" w:rsidRDefault="00F41558" w:rsidP="00F41558">
            <w:pPr>
              <w:rPr>
                <w:b/>
                <w:bCs/>
                <w:sz w:val="21"/>
                <w:szCs w:val="21"/>
              </w:rPr>
            </w:pPr>
          </w:p>
        </w:tc>
      </w:tr>
      <w:tr w:rsidR="00F41558" w:rsidRPr="00F41558" w14:paraId="07E2EC48" w14:textId="77777777" w:rsidTr="00F41558">
        <w:trPr>
          <w:trHeight w:val="255"/>
        </w:trPr>
        <w:tc>
          <w:tcPr>
            <w:tcW w:w="683" w:type="dxa"/>
            <w:tcBorders>
              <w:top w:val="nil"/>
              <w:left w:val="nil"/>
              <w:bottom w:val="nil"/>
              <w:right w:val="nil"/>
            </w:tcBorders>
            <w:shd w:val="clear" w:color="auto" w:fill="auto"/>
            <w:vAlign w:val="bottom"/>
            <w:hideMark/>
          </w:tcPr>
          <w:p w14:paraId="1F758327"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14:paraId="7A35245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63C102A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E8F14F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224E55B"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6C7FBDC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7BA086C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860956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C517BE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D0ADF5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15274D6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1FD1036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307BFC2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F85426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56523CC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2BF21DFF"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02757D9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0605F1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C2D4057"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2F0A168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110345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5B4663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4C119F4"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7F0D694C"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408D89A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10E603F7" w14:textId="77777777"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14:paraId="6332D4B9" w14:textId="77777777"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14:paraId="3017ADAD" w14:textId="77777777"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14:paraId="176E91FA" w14:textId="77777777" w:rsidR="00F41558" w:rsidRPr="00F41558" w:rsidRDefault="00F41558" w:rsidP="00F41558">
            <w:r w:rsidRPr="00F41558">
              <w:t> </w:t>
            </w:r>
          </w:p>
        </w:tc>
      </w:tr>
      <w:tr w:rsidR="00F41558" w:rsidRPr="00F41558" w14:paraId="553FB146" w14:textId="77777777" w:rsidTr="00F41558">
        <w:trPr>
          <w:trHeight w:val="225"/>
        </w:trPr>
        <w:tc>
          <w:tcPr>
            <w:tcW w:w="683" w:type="dxa"/>
            <w:tcBorders>
              <w:top w:val="nil"/>
              <w:left w:val="nil"/>
              <w:bottom w:val="nil"/>
              <w:right w:val="nil"/>
            </w:tcBorders>
            <w:shd w:val="clear" w:color="auto" w:fill="auto"/>
            <w:vAlign w:val="bottom"/>
            <w:hideMark/>
          </w:tcPr>
          <w:p w14:paraId="278F2C12" w14:textId="77777777" w:rsidR="00F41558" w:rsidRPr="00F41558" w:rsidRDefault="00F41558" w:rsidP="00F41558"/>
        </w:tc>
        <w:tc>
          <w:tcPr>
            <w:tcW w:w="222" w:type="dxa"/>
            <w:tcBorders>
              <w:top w:val="nil"/>
              <w:left w:val="nil"/>
              <w:bottom w:val="nil"/>
              <w:right w:val="nil"/>
            </w:tcBorders>
            <w:shd w:val="clear" w:color="auto" w:fill="auto"/>
            <w:vAlign w:val="bottom"/>
            <w:hideMark/>
          </w:tcPr>
          <w:p w14:paraId="3A9A84E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54EA8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491371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1FA442C"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4915F9E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6B216D1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C63A29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56239FA"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7456F6A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47420FEE"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4C6A099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1AFE771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F2B7EA7"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2A6A995"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3EC47599" w14:textId="77777777"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14:paraId="11E03877" w14:textId="77777777"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14:paraId="61E2E473" w14:textId="77777777"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14:paraId="58630AF5"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6AA84A85" w14:textId="77777777" w:rsidR="00F41558" w:rsidRPr="00F41558" w:rsidRDefault="00F41558" w:rsidP="00F41558">
            <w:pPr>
              <w:rPr>
                <w:sz w:val="20"/>
                <w:szCs w:val="20"/>
              </w:rPr>
            </w:pPr>
          </w:p>
        </w:tc>
      </w:tr>
      <w:tr w:rsidR="00F41558" w:rsidRPr="00F41558" w14:paraId="386C1B6A" w14:textId="77777777" w:rsidTr="00F41558">
        <w:trPr>
          <w:trHeight w:val="259"/>
        </w:trPr>
        <w:tc>
          <w:tcPr>
            <w:tcW w:w="683" w:type="dxa"/>
            <w:tcBorders>
              <w:top w:val="nil"/>
              <w:left w:val="nil"/>
              <w:bottom w:val="nil"/>
              <w:right w:val="nil"/>
            </w:tcBorders>
            <w:shd w:val="clear" w:color="auto" w:fill="auto"/>
            <w:vAlign w:val="bottom"/>
            <w:hideMark/>
          </w:tcPr>
          <w:p w14:paraId="0780A5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D69F9E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5A491A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5743D7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767900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1B0CDEB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7C8F69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3A8A5B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7EB4E4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926D4F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11C57D3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6060C319"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7B2991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4BC689A"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4B058E5F"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F33B5B8" w14:textId="77777777"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14:paraId="6DCF1A33" w14:textId="77777777"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14:paraId="3D2D05DF" w14:textId="77777777"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14:paraId="034712DC"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58AB230A" w14:textId="77777777" w:rsidR="00F41558" w:rsidRPr="00F41558" w:rsidRDefault="00F41558" w:rsidP="00F41558">
            <w:pPr>
              <w:jc w:val="center"/>
              <w:rPr>
                <w:sz w:val="20"/>
                <w:szCs w:val="20"/>
              </w:rPr>
            </w:pPr>
          </w:p>
        </w:tc>
      </w:tr>
      <w:tr w:rsidR="00F41558" w:rsidRPr="00F41558" w14:paraId="1C89E02B" w14:textId="77777777" w:rsidTr="00F41558">
        <w:trPr>
          <w:trHeight w:val="315"/>
        </w:trPr>
        <w:tc>
          <w:tcPr>
            <w:tcW w:w="683" w:type="dxa"/>
            <w:tcBorders>
              <w:top w:val="nil"/>
              <w:left w:val="nil"/>
              <w:bottom w:val="nil"/>
              <w:right w:val="nil"/>
            </w:tcBorders>
            <w:shd w:val="clear" w:color="auto" w:fill="auto"/>
            <w:noWrap/>
            <w:hideMark/>
          </w:tcPr>
          <w:p w14:paraId="266487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79B8AD3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14:paraId="3CD9D00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0B0D72A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1DF55F85"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14:paraId="695E30C7"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14:paraId="5D823CB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68607DC4"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14:paraId="58C5AC02"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14:paraId="3264A078"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14:paraId="596CE9F8"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14:paraId="4258A8C8"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14:paraId="5E4FEAC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3AEDCFBF"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14:paraId="50479FDD"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14:paraId="66CCB414" w14:textId="77777777"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14:paraId="56255874" w14:textId="77777777"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14:paraId="71BF3746" w14:textId="77777777"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14:paraId="4FB8702A" w14:textId="77777777"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14:paraId="71B3DF49" w14:textId="77777777" w:rsidR="00F41558" w:rsidRPr="00F41558" w:rsidRDefault="00F41558" w:rsidP="00F41558">
            <w:pPr>
              <w:jc w:val="center"/>
              <w:rPr>
                <w:sz w:val="20"/>
                <w:szCs w:val="20"/>
              </w:rPr>
            </w:pPr>
          </w:p>
        </w:tc>
      </w:tr>
      <w:tr w:rsidR="00F41558" w:rsidRPr="00F41558" w14:paraId="1D574869" w14:textId="77777777" w:rsidTr="00F41558">
        <w:trPr>
          <w:trHeight w:val="285"/>
        </w:trPr>
        <w:tc>
          <w:tcPr>
            <w:tcW w:w="15026" w:type="dxa"/>
            <w:gridSpan w:val="29"/>
            <w:tcBorders>
              <w:top w:val="nil"/>
              <w:left w:val="nil"/>
              <w:bottom w:val="nil"/>
              <w:right w:val="nil"/>
            </w:tcBorders>
            <w:shd w:val="clear" w:color="auto" w:fill="auto"/>
            <w:vAlign w:val="bottom"/>
            <w:hideMark/>
          </w:tcPr>
          <w:p w14:paraId="706993C8" w14:textId="77777777"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14:paraId="687AEB56" w14:textId="77777777" w:rsidTr="00F41558">
        <w:trPr>
          <w:trHeight w:val="255"/>
        </w:trPr>
        <w:tc>
          <w:tcPr>
            <w:tcW w:w="683" w:type="dxa"/>
            <w:tcBorders>
              <w:top w:val="nil"/>
              <w:left w:val="nil"/>
              <w:bottom w:val="nil"/>
              <w:right w:val="nil"/>
            </w:tcBorders>
            <w:shd w:val="clear" w:color="auto" w:fill="auto"/>
            <w:vAlign w:val="bottom"/>
            <w:hideMark/>
          </w:tcPr>
          <w:p w14:paraId="38819539"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5E468492"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5258BF3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1AC633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D6724B3"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14:paraId="38F7BA33"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12AF01D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EE610E8"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3B238DE4"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5E073619"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55B347DB"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59D8702D"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5F54637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3787C09"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003B3AC4"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7B4A2E57"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67E0C83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56D39D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A511432"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53809E4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843E02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EFB2F6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55575B3"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6A914F95" w14:textId="77777777"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14:paraId="63A6F532"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171978DA"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473DF612" w14:textId="77777777"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14:paraId="2F15F731" w14:textId="77777777"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14:paraId="78B8E6CB" w14:textId="77777777" w:rsidR="00F41558" w:rsidRPr="00F41558" w:rsidRDefault="00F41558" w:rsidP="00F41558">
            <w:pPr>
              <w:jc w:val="center"/>
              <w:rPr>
                <w:sz w:val="20"/>
                <w:szCs w:val="20"/>
              </w:rPr>
            </w:pPr>
          </w:p>
        </w:tc>
      </w:tr>
      <w:tr w:rsidR="00F41558" w:rsidRPr="00F41558" w14:paraId="5AA71621" w14:textId="77777777" w:rsidTr="00F41558">
        <w:trPr>
          <w:trHeight w:val="300"/>
        </w:trPr>
        <w:tc>
          <w:tcPr>
            <w:tcW w:w="683" w:type="dxa"/>
            <w:tcBorders>
              <w:top w:val="nil"/>
              <w:left w:val="nil"/>
              <w:bottom w:val="nil"/>
              <w:right w:val="nil"/>
            </w:tcBorders>
            <w:shd w:val="clear" w:color="auto" w:fill="auto"/>
            <w:noWrap/>
            <w:vAlign w:val="bottom"/>
            <w:hideMark/>
          </w:tcPr>
          <w:p w14:paraId="4EA32A2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4958AFC" w14:textId="77777777"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14:paraId="5801DDCE" w14:textId="77777777" w:rsidR="00F41558" w:rsidRPr="00F41558" w:rsidRDefault="00F41558" w:rsidP="00F41558">
            <w:pPr>
              <w:rPr>
                <w:sz w:val="23"/>
                <w:szCs w:val="23"/>
              </w:rPr>
            </w:pPr>
            <w:r w:rsidRPr="00F41558">
              <w:rPr>
                <w:sz w:val="23"/>
                <w:szCs w:val="23"/>
              </w:rPr>
              <w:t>Акт составлен в том, что поклажедатель принял от хранит</w:t>
            </w:r>
            <w:r w:rsidR="006F05C4">
              <w:rPr>
                <w:sz w:val="23"/>
                <w:szCs w:val="23"/>
              </w:rPr>
              <w:t>еля следующие товарно-материаль</w:t>
            </w:r>
            <w:r w:rsidR="006F05C4" w:rsidRPr="00F41558">
              <w:rPr>
                <w:sz w:val="23"/>
                <w:szCs w:val="23"/>
              </w:rPr>
              <w:t>ные</w:t>
            </w:r>
            <w:r w:rsidR="00405AC5">
              <w:rPr>
                <w:sz w:val="23"/>
                <w:szCs w:val="23"/>
              </w:rPr>
              <w:t xml:space="preserve"> </w:t>
            </w:r>
            <w:r w:rsidR="006F05C4" w:rsidRPr="00F41558">
              <w:rPr>
                <w:sz w:val="23"/>
                <w:szCs w:val="23"/>
              </w:rPr>
              <w:t>ценности:</w:t>
            </w:r>
          </w:p>
        </w:tc>
      </w:tr>
      <w:tr w:rsidR="00F41558" w:rsidRPr="00F41558" w14:paraId="3843822F"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5708D836"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095B82DC"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16B7F356"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29FEF3A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4D6E7A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380AC4F"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A5F1B9A"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5DB2D90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313CEBF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9341C79"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2F350FF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1B277E9"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56AEDED0"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0DA6C21C"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517158E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46C809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18EFA0D"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751B97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93780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A6FE42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191916C"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7884DED5"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1C65824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7D446D41"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45205A0A"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052AFC31"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D198D03" w14:textId="77777777" w:rsidR="00F41558" w:rsidRPr="00F41558" w:rsidRDefault="00F41558" w:rsidP="00F41558">
            <w:pPr>
              <w:rPr>
                <w:sz w:val="20"/>
                <w:szCs w:val="20"/>
              </w:rPr>
            </w:pPr>
          </w:p>
        </w:tc>
      </w:tr>
      <w:tr w:rsidR="00F41558" w:rsidRPr="00F41558" w14:paraId="10BB8841" w14:textId="77777777" w:rsidTr="00F41558">
        <w:trPr>
          <w:trHeight w:val="199"/>
        </w:trPr>
        <w:tc>
          <w:tcPr>
            <w:tcW w:w="683" w:type="dxa"/>
            <w:tcBorders>
              <w:top w:val="nil"/>
              <w:left w:val="nil"/>
              <w:bottom w:val="nil"/>
              <w:right w:val="nil"/>
            </w:tcBorders>
            <w:shd w:val="clear" w:color="auto" w:fill="auto"/>
            <w:noWrap/>
            <w:vAlign w:val="bottom"/>
            <w:hideMark/>
          </w:tcPr>
          <w:p w14:paraId="10E613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58ABC3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6631F1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3AD578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C04A90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39D4F4C4"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9BED5C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91BED36"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F681A1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07BEC127"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3C0496F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720322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930293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7AA7EF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42D5D552"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06593D7"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73E56BE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369841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1FD33E8"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29BD25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843081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E992B5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51FDD00"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626E3EA3"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3A65D3F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F80D7D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3CE5F0CF"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5C53FF9A"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1D819EF3" w14:textId="77777777" w:rsidR="00F41558" w:rsidRPr="00F41558" w:rsidRDefault="00F41558" w:rsidP="00F41558">
            <w:pPr>
              <w:rPr>
                <w:sz w:val="20"/>
                <w:szCs w:val="20"/>
              </w:rPr>
            </w:pPr>
          </w:p>
        </w:tc>
      </w:tr>
      <w:tr w:rsidR="00F41558" w:rsidRPr="00F41558" w14:paraId="0A772E84"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6CD08"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53D44DD9"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BB628A"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39C00068"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DC5912"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51BF5C"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7827129F"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254AD"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118B3F80"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940443D"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51869A2C"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D564CC"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1C88C5A5"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4613151F"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651E195B"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4EBFA2C2"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28D3B921"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5D71F9DC"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788B42B6" w14:textId="77777777" w:rsidR="00F41558" w:rsidRPr="00F41558" w:rsidRDefault="00F41558" w:rsidP="00F41558">
            <w:pPr>
              <w:rPr>
                <w:sz w:val="19"/>
                <w:szCs w:val="19"/>
              </w:rPr>
            </w:pPr>
          </w:p>
        </w:tc>
      </w:tr>
      <w:tr w:rsidR="00F41558" w:rsidRPr="00F41558" w14:paraId="152726EB"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260FBCE3" w14:textId="77777777"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14:paraId="44CE0A76" w14:textId="77777777"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14:paraId="2F741AF9" w14:textId="77777777"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14:paraId="143B8E96" w14:textId="77777777"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14:paraId="4BD9D8F3" w14:textId="77777777"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14:paraId="7F64AE8D" w14:textId="77777777"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14:paraId="548953FA" w14:textId="77777777"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14:paraId="3367884B" w14:textId="77777777"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14:paraId="25E4835C" w14:textId="77777777"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90194B" w14:textId="77777777" w:rsidR="00F41558" w:rsidRPr="00F41558" w:rsidRDefault="00F41558" w:rsidP="00F41558">
            <w:pPr>
              <w:jc w:val="center"/>
              <w:rPr>
                <w:sz w:val="19"/>
                <w:szCs w:val="19"/>
              </w:rPr>
            </w:pPr>
            <w:r w:rsidRPr="00F41558">
              <w:rPr>
                <w:sz w:val="19"/>
                <w:szCs w:val="19"/>
              </w:rPr>
              <w:t>10</w:t>
            </w:r>
          </w:p>
        </w:tc>
      </w:tr>
      <w:tr w:rsidR="00F41558" w:rsidRPr="00F41558" w14:paraId="43187C60"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A0CC297" w14:textId="77777777"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691DDB0"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4F2AA0A"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7C721A45"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66C4B3"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94D5C7"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05DA097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8A9C95D"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49EB1ED"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71CB355"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08AD2CC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D68471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47B28F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E0A5F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C4BBAB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46CAF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E5EA7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614EB8"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15C11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9E27F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86FEB92" w14:textId="77777777" w:rsidR="00F41558" w:rsidRPr="00F41558" w:rsidRDefault="00F41558" w:rsidP="00F41558">
            <w:pPr>
              <w:rPr>
                <w:sz w:val="18"/>
                <w:szCs w:val="18"/>
              </w:rPr>
            </w:pPr>
            <w:r w:rsidRPr="00F41558">
              <w:rPr>
                <w:sz w:val="18"/>
                <w:szCs w:val="18"/>
              </w:rPr>
              <w:t> </w:t>
            </w:r>
          </w:p>
        </w:tc>
      </w:tr>
      <w:tr w:rsidR="00F41558" w:rsidRPr="00F41558" w14:paraId="7BFBB44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69AFDD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30837FB"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D58782A"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606D74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7C6C9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5FD659"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ECC0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D51AA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46B6B4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7FF6612" w14:textId="77777777" w:rsidR="00F41558" w:rsidRPr="00F41558" w:rsidRDefault="00F41558" w:rsidP="00F41558">
            <w:pPr>
              <w:rPr>
                <w:sz w:val="18"/>
                <w:szCs w:val="18"/>
              </w:rPr>
            </w:pPr>
            <w:r w:rsidRPr="00F41558">
              <w:rPr>
                <w:sz w:val="18"/>
                <w:szCs w:val="18"/>
              </w:rPr>
              <w:t> </w:t>
            </w:r>
          </w:p>
        </w:tc>
      </w:tr>
      <w:tr w:rsidR="00F41558" w:rsidRPr="00F41558" w14:paraId="625EED6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240E02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DE47E3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CA6DA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DDD8B9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4002BB"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B59D98"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6BAC0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B28FC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41E6CE"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0406B3E" w14:textId="77777777" w:rsidR="00F41558" w:rsidRPr="00F41558" w:rsidRDefault="00F41558" w:rsidP="00F41558">
            <w:pPr>
              <w:rPr>
                <w:sz w:val="18"/>
                <w:szCs w:val="18"/>
              </w:rPr>
            </w:pPr>
            <w:r w:rsidRPr="00F41558">
              <w:rPr>
                <w:sz w:val="18"/>
                <w:szCs w:val="18"/>
              </w:rPr>
              <w:t> </w:t>
            </w:r>
          </w:p>
        </w:tc>
      </w:tr>
      <w:tr w:rsidR="00F41558" w:rsidRPr="00F41558" w14:paraId="729F7C0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EC69E59"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4B5A7E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F8290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649F98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F5CA84"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66FF1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543C90"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A4573A"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B309A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0867E12" w14:textId="77777777" w:rsidR="00F41558" w:rsidRPr="00F41558" w:rsidRDefault="00F41558" w:rsidP="00F41558">
            <w:pPr>
              <w:rPr>
                <w:sz w:val="18"/>
                <w:szCs w:val="18"/>
              </w:rPr>
            </w:pPr>
            <w:r w:rsidRPr="00F41558">
              <w:rPr>
                <w:sz w:val="18"/>
                <w:szCs w:val="18"/>
              </w:rPr>
              <w:t> </w:t>
            </w:r>
          </w:p>
        </w:tc>
      </w:tr>
      <w:tr w:rsidR="00F41558" w:rsidRPr="00F41558" w14:paraId="4D1B59D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B665D14"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10DB33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A01A12"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A14F204"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95564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1AA41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154A0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6330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9F916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69995FA" w14:textId="77777777" w:rsidR="00F41558" w:rsidRPr="00F41558" w:rsidRDefault="00F41558" w:rsidP="00F41558">
            <w:pPr>
              <w:rPr>
                <w:sz w:val="18"/>
                <w:szCs w:val="18"/>
              </w:rPr>
            </w:pPr>
            <w:r w:rsidRPr="00F41558">
              <w:rPr>
                <w:sz w:val="18"/>
                <w:szCs w:val="18"/>
              </w:rPr>
              <w:t> </w:t>
            </w:r>
          </w:p>
        </w:tc>
      </w:tr>
      <w:tr w:rsidR="00F41558" w:rsidRPr="00F41558" w14:paraId="790EB8E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521B3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1EA065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01DB6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44B9154"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32E3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E0C0A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4AD9B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8F640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6FC2D0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357C434" w14:textId="77777777" w:rsidR="00F41558" w:rsidRPr="00F41558" w:rsidRDefault="00F41558" w:rsidP="00F41558">
            <w:pPr>
              <w:rPr>
                <w:sz w:val="18"/>
                <w:szCs w:val="18"/>
              </w:rPr>
            </w:pPr>
            <w:r w:rsidRPr="00F41558">
              <w:rPr>
                <w:sz w:val="18"/>
                <w:szCs w:val="18"/>
              </w:rPr>
              <w:t> </w:t>
            </w:r>
          </w:p>
        </w:tc>
      </w:tr>
      <w:tr w:rsidR="00F41558" w:rsidRPr="00F41558" w14:paraId="5DD6BB6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4D7A69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01DFB3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3C48F3"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8C75A6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52B1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B2F83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E9D868"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FF9FB"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C5D0C0"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EE622EC" w14:textId="77777777" w:rsidR="00F41558" w:rsidRPr="00F41558" w:rsidRDefault="00F41558" w:rsidP="00F41558">
            <w:pPr>
              <w:rPr>
                <w:sz w:val="18"/>
                <w:szCs w:val="18"/>
              </w:rPr>
            </w:pPr>
            <w:r w:rsidRPr="00F41558">
              <w:rPr>
                <w:sz w:val="18"/>
                <w:szCs w:val="18"/>
              </w:rPr>
              <w:t> </w:t>
            </w:r>
          </w:p>
        </w:tc>
      </w:tr>
      <w:tr w:rsidR="00F41558" w:rsidRPr="00F41558" w14:paraId="0EC89CC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1DF7DF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5F10F2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DF268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AD50CD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595B4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0EC8B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3626B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77E9F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585408"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19C9338" w14:textId="77777777" w:rsidR="00F41558" w:rsidRPr="00F41558" w:rsidRDefault="00F41558" w:rsidP="00F41558">
            <w:pPr>
              <w:rPr>
                <w:sz w:val="18"/>
                <w:szCs w:val="18"/>
              </w:rPr>
            </w:pPr>
            <w:r w:rsidRPr="00F41558">
              <w:rPr>
                <w:sz w:val="18"/>
                <w:szCs w:val="18"/>
              </w:rPr>
              <w:t> </w:t>
            </w:r>
          </w:p>
        </w:tc>
      </w:tr>
      <w:tr w:rsidR="00F41558" w:rsidRPr="00F41558" w14:paraId="76CC63D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133DC3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D949E0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97F16C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B9AD9B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01FF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F8488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0393F3"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4FA57E"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98CD94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7807B4" w14:textId="77777777" w:rsidR="00F41558" w:rsidRPr="00F41558" w:rsidRDefault="00F41558" w:rsidP="00F41558">
            <w:pPr>
              <w:rPr>
                <w:sz w:val="18"/>
                <w:szCs w:val="18"/>
              </w:rPr>
            </w:pPr>
            <w:r w:rsidRPr="00F41558">
              <w:rPr>
                <w:sz w:val="18"/>
                <w:szCs w:val="18"/>
              </w:rPr>
              <w:t> </w:t>
            </w:r>
          </w:p>
        </w:tc>
      </w:tr>
      <w:tr w:rsidR="00F41558" w:rsidRPr="00F41558" w14:paraId="33303E7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A1F658F"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187DDD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555D9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9F51CD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01E8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80D4C5"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6F89B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023C8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D87F7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C9F37E5" w14:textId="77777777" w:rsidR="00F41558" w:rsidRPr="00F41558" w:rsidRDefault="00F41558" w:rsidP="00F41558">
            <w:pPr>
              <w:rPr>
                <w:sz w:val="18"/>
                <w:szCs w:val="18"/>
              </w:rPr>
            </w:pPr>
            <w:r w:rsidRPr="00F41558">
              <w:rPr>
                <w:sz w:val="18"/>
                <w:szCs w:val="18"/>
              </w:rPr>
              <w:t> </w:t>
            </w:r>
          </w:p>
        </w:tc>
      </w:tr>
      <w:tr w:rsidR="00F41558" w:rsidRPr="00F41558" w14:paraId="0419213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CD8E87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85C096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E0C5C0"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30F25B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27154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683449"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AAB92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8DBE8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D3CF3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9C20A7C" w14:textId="77777777" w:rsidR="00F41558" w:rsidRPr="00F41558" w:rsidRDefault="00F41558" w:rsidP="00F41558">
            <w:pPr>
              <w:rPr>
                <w:sz w:val="18"/>
                <w:szCs w:val="18"/>
              </w:rPr>
            </w:pPr>
            <w:r w:rsidRPr="00F41558">
              <w:rPr>
                <w:sz w:val="18"/>
                <w:szCs w:val="18"/>
              </w:rPr>
              <w:t> </w:t>
            </w:r>
          </w:p>
        </w:tc>
      </w:tr>
      <w:tr w:rsidR="00F41558" w:rsidRPr="00F41558" w14:paraId="3CF0062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1C49F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F4D9244"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DF1343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96DD39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5C048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2593D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A67EAC"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649DA"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5C00F8"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99DFC96" w14:textId="77777777" w:rsidR="00F41558" w:rsidRPr="00F41558" w:rsidRDefault="00F41558" w:rsidP="00F41558">
            <w:pPr>
              <w:rPr>
                <w:sz w:val="18"/>
                <w:szCs w:val="18"/>
              </w:rPr>
            </w:pPr>
            <w:r w:rsidRPr="00F41558">
              <w:rPr>
                <w:sz w:val="18"/>
                <w:szCs w:val="18"/>
              </w:rPr>
              <w:t> </w:t>
            </w:r>
          </w:p>
        </w:tc>
      </w:tr>
      <w:tr w:rsidR="00F41558" w:rsidRPr="00F41558" w14:paraId="27F7C7B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F298D3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81C536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1B83BA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3D5807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AD0B73"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9D0E8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43ED8C"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FCE1C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6EB24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6B990E0" w14:textId="77777777" w:rsidR="00F41558" w:rsidRPr="00F41558" w:rsidRDefault="00F41558" w:rsidP="00F41558">
            <w:pPr>
              <w:rPr>
                <w:sz w:val="18"/>
                <w:szCs w:val="18"/>
              </w:rPr>
            </w:pPr>
            <w:r w:rsidRPr="00F41558">
              <w:rPr>
                <w:sz w:val="18"/>
                <w:szCs w:val="18"/>
              </w:rPr>
              <w:t> </w:t>
            </w:r>
          </w:p>
        </w:tc>
      </w:tr>
      <w:tr w:rsidR="00F41558" w:rsidRPr="00F41558" w14:paraId="0EEF0016"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7B6090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D8639CC"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642D8A"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B33C638"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48504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3D5A7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C52FF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CD3C2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891A3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ABF10A8" w14:textId="77777777" w:rsidR="00F41558" w:rsidRPr="00F41558" w:rsidRDefault="00F41558" w:rsidP="00F41558">
            <w:pPr>
              <w:rPr>
                <w:sz w:val="18"/>
                <w:szCs w:val="18"/>
              </w:rPr>
            </w:pPr>
            <w:r w:rsidRPr="00F41558">
              <w:rPr>
                <w:sz w:val="18"/>
                <w:szCs w:val="18"/>
              </w:rPr>
              <w:t> </w:t>
            </w:r>
          </w:p>
        </w:tc>
      </w:tr>
      <w:tr w:rsidR="00F41558" w:rsidRPr="00F41558" w14:paraId="6B310BE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1E2F3A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AA944B2"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BD5F5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E008FE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9DB3A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02485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D10D0"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AB6D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764D6D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293625C" w14:textId="77777777" w:rsidR="00F41558" w:rsidRPr="00F41558" w:rsidRDefault="00F41558" w:rsidP="00F41558">
            <w:pPr>
              <w:rPr>
                <w:sz w:val="18"/>
                <w:szCs w:val="18"/>
              </w:rPr>
            </w:pPr>
            <w:r w:rsidRPr="00F41558">
              <w:rPr>
                <w:sz w:val="18"/>
                <w:szCs w:val="18"/>
              </w:rPr>
              <w:t> </w:t>
            </w:r>
          </w:p>
        </w:tc>
      </w:tr>
      <w:tr w:rsidR="00F41558" w:rsidRPr="00F41558" w14:paraId="580CC07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A1BA3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E729E8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38C89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373DBA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BED2E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AF1448"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A9F8E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BF962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3F0523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590334D" w14:textId="77777777" w:rsidR="00F41558" w:rsidRPr="00F41558" w:rsidRDefault="00F41558" w:rsidP="00F41558">
            <w:pPr>
              <w:rPr>
                <w:sz w:val="18"/>
                <w:szCs w:val="18"/>
              </w:rPr>
            </w:pPr>
            <w:r w:rsidRPr="00F41558">
              <w:rPr>
                <w:sz w:val="18"/>
                <w:szCs w:val="18"/>
              </w:rPr>
              <w:t> </w:t>
            </w:r>
          </w:p>
        </w:tc>
      </w:tr>
      <w:tr w:rsidR="00F41558" w:rsidRPr="00F41558" w14:paraId="0FB77B2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C40E84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11CC5F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E34F1A"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65E5F0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06D6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22DF4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DCFAE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92C57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AE33A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3FF99AE" w14:textId="77777777" w:rsidR="00F41558" w:rsidRPr="00F41558" w:rsidRDefault="00F41558" w:rsidP="00F41558">
            <w:pPr>
              <w:rPr>
                <w:sz w:val="18"/>
                <w:szCs w:val="18"/>
              </w:rPr>
            </w:pPr>
            <w:r w:rsidRPr="00F41558">
              <w:rPr>
                <w:sz w:val="18"/>
                <w:szCs w:val="18"/>
              </w:rPr>
              <w:t> </w:t>
            </w:r>
          </w:p>
        </w:tc>
      </w:tr>
      <w:tr w:rsidR="00F41558" w:rsidRPr="00F41558" w14:paraId="26F08D1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CFC8A4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F523424"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A71B3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8CB505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D6DBA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B53D4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FDB68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50F13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421148"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9DFC9A" w14:textId="77777777" w:rsidR="00F41558" w:rsidRPr="00F41558" w:rsidRDefault="00F41558" w:rsidP="00F41558">
            <w:pPr>
              <w:rPr>
                <w:sz w:val="18"/>
                <w:szCs w:val="18"/>
              </w:rPr>
            </w:pPr>
            <w:r w:rsidRPr="00F41558">
              <w:rPr>
                <w:sz w:val="18"/>
                <w:szCs w:val="18"/>
              </w:rPr>
              <w:t> </w:t>
            </w:r>
          </w:p>
        </w:tc>
      </w:tr>
      <w:tr w:rsidR="00F41558" w:rsidRPr="00F41558" w14:paraId="5078690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562846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F7E285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DEE2B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2ACF83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A955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FF27A2"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A0383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99389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91D1C6D"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CD84914" w14:textId="77777777" w:rsidR="00F41558" w:rsidRPr="00F41558" w:rsidRDefault="00F41558" w:rsidP="00F41558">
            <w:pPr>
              <w:rPr>
                <w:sz w:val="18"/>
                <w:szCs w:val="18"/>
              </w:rPr>
            </w:pPr>
            <w:r w:rsidRPr="00F41558">
              <w:rPr>
                <w:sz w:val="18"/>
                <w:szCs w:val="18"/>
              </w:rPr>
              <w:t> </w:t>
            </w:r>
          </w:p>
        </w:tc>
      </w:tr>
      <w:tr w:rsidR="00F41558" w:rsidRPr="00F41558" w14:paraId="4E4C5E4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62B09A"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31DC31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7D2E7BC"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6110D39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93275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15937B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06BBD5D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F06F83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96D136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88EEDF9" w14:textId="77777777" w:rsidR="00F41558" w:rsidRPr="00F41558" w:rsidRDefault="00F41558" w:rsidP="00F41558">
            <w:pPr>
              <w:rPr>
                <w:sz w:val="18"/>
                <w:szCs w:val="18"/>
              </w:rPr>
            </w:pPr>
            <w:r w:rsidRPr="00F41558">
              <w:rPr>
                <w:sz w:val="18"/>
                <w:szCs w:val="18"/>
              </w:rPr>
              <w:t> </w:t>
            </w:r>
          </w:p>
        </w:tc>
      </w:tr>
      <w:tr w:rsidR="00F41558" w:rsidRPr="00F41558" w14:paraId="706B3445" w14:textId="77777777" w:rsidTr="00F41558">
        <w:trPr>
          <w:trHeight w:val="285"/>
        </w:trPr>
        <w:tc>
          <w:tcPr>
            <w:tcW w:w="683" w:type="dxa"/>
            <w:tcBorders>
              <w:top w:val="nil"/>
              <w:left w:val="nil"/>
              <w:bottom w:val="nil"/>
              <w:right w:val="nil"/>
            </w:tcBorders>
            <w:shd w:val="clear" w:color="auto" w:fill="auto"/>
            <w:noWrap/>
            <w:vAlign w:val="bottom"/>
            <w:hideMark/>
          </w:tcPr>
          <w:p w14:paraId="62C95DB9"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14:paraId="621D682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D32B5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D59B09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4D828A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639D924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2F0152F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0D85E7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7ABDBE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4721333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5FB6CB8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2ABC2C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25B3A7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0DF6EC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26A8CC70"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34B7B4DD"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06A24367"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A0073FA"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1E6E0215"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7D52A54F"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69CC50D"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27407F95" w14:textId="77777777" w:rsidR="00F41558" w:rsidRPr="00F41558" w:rsidRDefault="00F41558" w:rsidP="00F41558">
            <w:pPr>
              <w:rPr>
                <w:sz w:val="20"/>
                <w:szCs w:val="20"/>
              </w:rPr>
            </w:pPr>
          </w:p>
        </w:tc>
      </w:tr>
      <w:tr w:rsidR="00F41558" w:rsidRPr="00F41558" w14:paraId="52F36690" w14:textId="77777777" w:rsidTr="00F41558">
        <w:trPr>
          <w:trHeight w:val="315"/>
        </w:trPr>
        <w:tc>
          <w:tcPr>
            <w:tcW w:w="683" w:type="dxa"/>
            <w:tcBorders>
              <w:top w:val="nil"/>
              <w:left w:val="nil"/>
              <w:bottom w:val="nil"/>
              <w:right w:val="nil"/>
            </w:tcBorders>
            <w:shd w:val="clear" w:color="auto" w:fill="auto"/>
            <w:noWrap/>
            <w:vAlign w:val="bottom"/>
            <w:hideMark/>
          </w:tcPr>
          <w:p w14:paraId="5BC11D4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A8DCB8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4CC672A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42964B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30A41A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6B84CCAD"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60ACE72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42DC3E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AC22A5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5E05F1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5BACFAB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61B97B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3B9777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CD45D6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3A0F5DE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A9256EF"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5B1DFDD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8A10EF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5C88B26"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398F141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1025D5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2C2D7A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7D7D25F"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0DAE62E7"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7614E9F8"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1B60B5D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82C1453"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7E14A896"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79948D08" w14:textId="77777777" w:rsidR="00F41558" w:rsidRPr="00F41558" w:rsidRDefault="00F41558" w:rsidP="00F41558">
            <w:pPr>
              <w:rPr>
                <w:sz w:val="20"/>
                <w:szCs w:val="20"/>
              </w:rPr>
            </w:pPr>
          </w:p>
        </w:tc>
      </w:tr>
      <w:tr w:rsidR="00F41558" w:rsidRPr="00F41558" w14:paraId="5522AD58" w14:textId="77777777" w:rsidTr="00F41558">
        <w:trPr>
          <w:trHeight w:val="465"/>
        </w:trPr>
        <w:tc>
          <w:tcPr>
            <w:tcW w:w="683" w:type="dxa"/>
            <w:tcBorders>
              <w:top w:val="nil"/>
              <w:left w:val="nil"/>
              <w:bottom w:val="nil"/>
              <w:right w:val="nil"/>
            </w:tcBorders>
            <w:shd w:val="clear" w:color="auto" w:fill="auto"/>
            <w:noWrap/>
            <w:vAlign w:val="bottom"/>
            <w:hideMark/>
          </w:tcPr>
          <w:p w14:paraId="5EB2897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2515ED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6AF730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3DCE47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C35323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3FD42AC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979FEB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82E136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AABAE49"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74A0C2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2EBFE6C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1305B1F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5C884D3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407B2BD"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6660E27C"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DDDA98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2BBE85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71DF66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383D870"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541331E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F6E565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6F419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D8CF794"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4402A2E9"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34309CB0"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47F7CFD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8EC9ADC"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77FDAF27"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14:paraId="5A356513" w14:textId="77777777" w:rsidR="00F41558" w:rsidRPr="00F41558" w:rsidRDefault="00F41558" w:rsidP="00F41558">
            <w:pPr>
              <w:jc w:val="right"/>
              <w:rPr>
                <w:sz w:val="23"/>
                <w:szCs w:val="23"/>
              </w:rPr>
            </w:pPr>
          </w:p>
          <w:p w14:paraId="4D73781F" w14:textId="77777777" w:rsidR="00F41558" w:rsidRPr="00F41558" w:rsidRDefault="00F41558" w:rsidP="00F41558">
            <w:pPr>
              <w:jc w:val="right"/>
              <w:rPr>
                <w:sz w:val="23"/>
                <w:szCs w:val="23"/>
              </w:rPr>
            </w:pPr>
          </w:p>
          <w:p w14:paraId="61D41E84" w14:textId="77777777" w:rsidR="00F41558" w:rsidRPr="00F41558" w:rsidRDefault="00F41558" w:rsidP="00F41558">
            <w:pPr>
              <w:jc w:val="right"/>
              <w:rPr>
                <w:sz w:val="23"/>
                <w:szCs w:val="23"/>
              </w:rPr>
            </w:pPr>
          </w:p>
          <w:p w14:paraId="21A3A551" w14:textId="77777777" w:rsidR="00F41558" w:rsidRPr="00F41558" w:rsidRDefault="00F41558" w:rsidP="00F41558">
            <w:pPr>
              <w:jc w:val="right"/>
              <w:rPr>
                <w:sz w:val="23"/>
                <w:szCs w:val="23"/>
              </w:rPr>
            </w:pPr>
          </w:p>
          <w:p w14:paraId="1E09D577" w14:textId="77777777" w:rsidR="00F41558" w:rsidRPr="00F41558" w:rsidRDefault="00F41558" w:rsidP="00F41558">
            <w:pPr>
              <w:jc w:val="right"/>
              <w:rPr>
                <w:sz w:val="23"/>
                <w:szCs w:val="23"/>
              </w:rPr>
            </w:pPr>
          </w:p>
          <w:p w14:paraId="7A4F032E" w14:textId="77777777" w:rsidR="00F41558" w:rsidRPr="00F41558" w:rsidRDefault="00F41558" w:rsidP="00F41558">
            <w:pPr>
              <w:jc w:val="right"/>
              <w:rPr>
                <w:sz w:val="23"/>
                <w:szCs w:val="23"/>
              </w:rPr>
            </w:pPr>
          </w:p>
          <w:p w14:paraId="4439EA74" w14:textId="77777777" w:rsidR="00F41558" w:rsidRPr="00F41558" w:rsidRDefault="00F41558" w:rsidP="00F41558">
            <w:pPr>
              <w:jc w:val="right"/>
              <w:rPr>
                <w:sz w:val="23"/>
                <w:szCs w:val="23"/>
              </w:rPr>
            </w:pPr>
          </w:p>
          <w:p w14:paraId="7CE44FF6" w14:textId="77777777" w:rsidR="00F41558" w:rsidRPr="00F41558" w:rsidRDefault="00F41558" w:rsidP="00F41558">
            <w:pPr>
              <w:jc w:val="right"/>
              <w:rPr>
                <w:sz w:val="23"/>
                <w:szCs w:val="23"/>
              </w:rPr>
            </w:pPr>
          </w:p>
          <w:p w14:paraId="5DDC78D1" w14:textId="77777777" w:rsidR="00F41558" w:rsidRPr="00F41558" w:rsidRDefault="00F41558" w:rsidP="00F41558">
            <w:pPr>
              <w:jc w:val="right"/>
              <w:rPr>
                <w:sz w:val="23"/>
                <w:szCs w:val="23"/>
              </w:rPr>
            </w:pPr>
          </w:p>
          <w:p w14:paraId="6E13CBDB" w14:textId="77777777" w:rsidR="00F41558" w:rsidRPr="00F41558" w:rsidRDefault="00F41558" w:rsidP="00F41558">
            <w:pPr>
              <w:jc w:val="right"/>
              <w:rPr>
                <w:sz w:val="23"/>
                <w:szCs w:val="23"/>
              </w:rPr>
            </w:pPr>
          </w:p>
          <w:p w14:paraId="088079E9" w14:textId="77777777" w:rsidR="00F41558" w:rsidRPr="00F41558" w:rsidRDefault="00F41558" w:rsidP="00F41558">
            <w:pPr>
              <w:jc w:val="right"/>
              <w:rPr>
                <w:sz w:val="23"/>
                <w:szCs w:val="23"/>
              </w:rPr>
            </w:pPr>
          </w:p>
          <w:p w14:paraId="43D1A21B" w14:textId="77777777" w:rsidR="00F41558" w:rsidRDefault="00F41558" w:rsidP="00F41558">
            <w:pPr>
              <w:jc w:val="right"/>
              <w:rPr>
                <w:sz w:val="23"/>
                <w:szCs w:val="23"/>
              </w:rPr>
            </w:pPr>
          </w:p>
          <w:p w14:paraId="5C44C411" w14:textId="77777777"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14:paraId="7AC6D2A7"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0FBC3" w14:textId="77777777"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59A725CE"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6231FD"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5E24B52A"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46E8A5"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57DA5B"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3D60BBC9"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0E8FC"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736CBBC2"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388C38F8"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767255EF"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57BBD8"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0FCE176D"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70656EC9"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7E580C14"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12D44D3C"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75A3B4E9"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24603EBD"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1B53A850" w14:textId="77777777" w:rsidR="00F41558" w:rsidRPr="00F41558" w:rsidRDefault="00F41558" w:rsidP="00F41558">
            <w:pPr>
              <w:rPr>
                <w:sz w:val="19"/>
                <w:szCs w:val="19"/>
              </w:rPr>
            </w:pPr>
          </w:p>
        </w:tc>
      </w:tr>
      <w:tr w:rsidR="00F41558" w:rsidRPr="00F41558" w14:paraId="0E2ED84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6BF23F" w14:textId="77777777"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1391C9A"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270AFEE3"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6BE1141E"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CDB1F1"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304BE2"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1DBF512"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0E557076"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EC805D4"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A94813D"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1A5F2D5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2CE554"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3669BC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2743B4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0013D06B"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F4B6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6B65B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B28E0D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A460F2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CBF653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599DA79" w14:textId="77777777" w:rsidR="00F41558" w:rsidRPr="00F41558" w:rsidRDefault="00F41558" w:rsidP="00F41558">
            <w:pPr>
              <w:rPr>
                <w:sz w:val="18"/>
                <w:szCs w:val="18"/>
              </w:rPr>
            </w:pPr>
            <w:r w:rsidRPr="00F41558">
              <w:rPr>
                <w:sz w:val="18"/>
                <w:szCs w:val="18"/>
              </w:rPr>
              <w:t> </w:t>
            </w:r>
          </w:p>
        </w:tc>
      </w:tr>
      <w:tr w:rsidR="00F41558" w:rsidRPr="00F41558" w14:paraId="5A812E16"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05B7D8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0ECA2B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2A9F5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B30BA0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D998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D6A01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C93F7F"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959F2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E06DDCC"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877E460" w14:textId="77777777" w:rsidR="00F41558" w:rsidRPr="00F41558" w:rsidRDefault="00F41558" w:rsidP="00F41558">
            <w:pPr>
              <w:rPr>
                <w:sz w:val="18"/>
                <w:szCs w:val="18"/>
              </w:rPr>
            </w:pPr>
            <w:r w:rsidRPr="00F41558">
              <w:rPr>
                <w:sz w:val="18"/>
                <w:szCs w:val="18"/>
              </w:rPr>
              <w:t> </w:t>
            </w:r>
          </w:p>
        </w:tc>
      </w:tr>
      <w:tr w:rsidR="00F41558" w:rsidRPr="00F41558" w14:paraId="53D8E72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8D1DB75"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5DCECB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7156A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2165DB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745C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DB96A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2FCF4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2F904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BE406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2B9254E" w14:textId="77777777" w:rsidR="00F41558" w:rsidRPr="00F41558" w:rsidRDefault="00F41558" w:rsidP="00F41558">
            <w:pPr>
              <w:rPr>
                <w:sz w:val="18"/>
                <w:szCs w:val="18"/>
              </w:rPr>
            </w:pPr>
            <w:r w:rsidRPr="00F41558">
              <w:rPr>
                <w:sz w:val="18"/>
                <w:szCs w:val="18"/>
              </w:rPr>
              <w:t> </w:t>
            </w:r>
          </w:p>
        </w:tc>
      </w:tr>
      <w:tr w:rsidR="00F41558" w:rsidRPr="00F41558" w14:paraId="6E3DC6E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329418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0C48B6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24A55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BE7D9E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9FC1A4"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D4B667"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6650C8"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35C77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C31427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8D0D310" w14:textId="77777777" w:rsidR="00F41558" w:rsidRPr="00F41558" w:rsidRDefault="00F41558" w:rsidP="00F41558">
            <w:pPr>
              <w:rPr>
                <w:sz w:val="18"/>
                <w:szCs w:val="18"/>
              </w:rPr>
            </w:pPr>
            <w:r w:rsidRPr="00F41558">
              <w:rPr>
                <w:sz w:val="18"/>
                <w:szCs w:val="18"/>
              </w:rPr>
              <w:t> </w:t>
            </w:r>
          </w:p>
        </w:tc>
      </w:tr>
      <w:tr w:rsidR="00F41558" w:rsidRPr="00F41558" w14:paraId="0AFE1FE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039D2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CB18F81"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B1EA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B32ED5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C8F1B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ECABC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87C08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F1A17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CCCC7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DCDCB53" w14:textId="77777777" w:rsidR="00F41558" w:rsidRPr="00F41558" w:rsidRDefault="00F41558" w:rsidP="00F41558">
            <w:pPr>
              <w:rPr>
                <w:sz w:val="18"/>
                <w:szCs w:val="18"/>
              </w:rPr>
            </w:pPr>
            <w:r w:rsidRPr="00F41558">
              <w:rPr>
                <w:sz w:val="18"/>
                <w:szCs w:val="18"/>
              </w:rPr>
              <w:t> </w:t>
            </w:r>
          </w:p>
        </w:tc>
      </w:tr>
      <w:tr w:rsidR="00F41558" w:rsidRPr="00F41558" w14:paraId="745896C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21B066F"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1D2B38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B3E2EC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5B94DE4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1F67A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4D7B40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221517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733F50E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F0F350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5727DFF" w14:textId="77777777" w:rsidR="00F41558" w:rsidRPr="00F41558" w:rsidRDefault="00F41558" w:rsidP="00F41558">
            <w:pPr>
              <w:rPr>
                <w:sz w:val="18"/>
                <w:szCs w:val="18"/>
              </w:rPr>
            </w:pPr>
            <w:r w:rsidRPr="00F41558">
              <w:rPr>
                <w:sz w:val="18"/>
                <w:szCs w:val="18"/>
              </w:rPr>
              <w:t> </w:t>
            </w:r>
          </w:p>
        </w:tc>
      </w:tr>
      <w:tr w:rsidR="00F41558" w:rsidRPr="00F41558" w14:paraId="27BD51DA" w14:textId="77777777" w:rsidTr="00F41558">
        <w:trPr>
          <w:trHeight w:val="285"/>
        </w:trPr>
        <w:tc>
          <w:tcPr>
            <w:tcW w:w="683" w:type="dxa"/>
            <w:tcBorders>
              <w:top w:val="nil"/>
              <w:left w:val="nil"/>
              <w:bottom w:val="nil"/>
              <w:right w:val="nil"/>
            </w:tcBorders>
            <w:shd w:val="clear" w:color="auto" w:fill="auto"/>
            <w:noWrap/>
            <w:vAlign w:val="bottom"/>
            <w:hideMark/>
          </w:tcPr>
          <w:p w14:paraId="059CFC6E"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728CBAFC"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1BEE4A2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F9EEC7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EE28393"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42DE58EC"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67062A4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28FD541"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12F5100F"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5E75C339"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66CF4F40"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3A203985"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014B730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6892AA9"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1736820B"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2127AD79"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0A36CDC2"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38033EF"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18555B53"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1D9D509A"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3729E86E"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5DC69E8C" w14:textId="77777777" w:rsidR="00F41558" w:rsidRPr="00F41558" w:rsidRDefault="00F41558" w:rsidP="00F41558">
            <w:pPr>
              <w:jc w:val="center"/>
              <w:rPr>
                <w:sz w:val="20"/>
                <w:szCs w:val="20"/>
              </w:rPr>
            </w:pPr>
          </w:p>
        </w:tc>
      </w:tr>
      <w:tr w:rsidR="00F41558" w:rsidRPr="00F41558" w14:paraId="65573A10" w14:textId="77777777" w:rsidTr="00F41558">
        <w:trPr>
          <w:trHeight w:val="285"/>
        </w:trPr>
        <w:tc>
          <w:tcPr>
            <w:tcW w:w="683" w:type="dxa"/>
            <w:tcBorders>
              <w:top w:val="nil"/>
              <w:left w:val="nil"/>
              <w:bottom w:val="nil"/>
              <w:right w:val="nil"/>
            </w:tcBorders>
            <w:shd w:val="clear" w:color="auto" w:fill="auto"/>
            <w:noWrap/>
            <w:vAlign w:val="bottom"/>
            <w:hideMark/>
          </w:tcPr>
          <w:p w14:paraId="24F9EEB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3489AA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36107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C7334D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ABF82CF"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00A237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FFEF45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2F0168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F9D229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6A45DE9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157A175C"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7DEF499"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0F5A52B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7234A96" w14:textId="77777777"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14:paraId="3FF120C1" w14:textId="77777777"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8251CD"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88D61A"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8A78DE"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594B92D2"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434C68A4" w14:textId="77777777" w:rsidR="00F41558" w:rsidRPr="00F41558" w:rsidRDefault="00F41558" w:rsidP="00F41558">
            <w:pPr>
              <w:rPr>
                <w:sz w:val="20"/>
                <w:szCs w:val="20"/>
              </w:rPr>
            </w:pPr>
          </w:p>
        </w:tc>
      </w:tr>
      <w:tr w:rsidR="00F41558" w:rsidRPr="00F41558" w14:paraId="207DD591" w14:textId="77777777" w:rsidTr="00F41558">
        <w:trPr>
          <w:trHeight w:val="255"/>
        </w:trPr>
        <w:tc>
          <w:tcPr>
            <w:tcW w:w="5579" w:type="dxa"/>
            <w:gridSpan w:val="14"/>
            <w:tcBorders>
              <w:top w:val="nil"/>
              <w:left w:val="nil"/>
              <w:bottom w:val="nil"/>
              <w:right w:val="nil"/>
            </w:tcBorders>
            <w:shd w:val="clear" w:color="auto" w:fill="auto"/>
            <w:noWrap/>
            <w:vAlign w:val="bottom"/>
            <w:hideMark/>
          </w:tcPr>
          <w:p w14:paraId="5E5B5386" w14:textId="77777777"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14:paraId="70A0221B" w14:textId="77777777"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14:paraId="4A494B43" w14:textId="77777777"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14:paraId="78D92114" w14:textId="77777777"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14:paraId="3CD6F101"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1CE88D34" w14:textId="77777777" w:rsidR="00F41558" w:rsidRPr="00F41558" w:rsidRDefault="00F41558" w:rsidP="00F41558">
            <w:pPr>
              <w:rPr>
                <w:sz w:val="20"/>
                <w:szCs w:val="20"/>
              </w:rPr>
            </w:pPr>
          </w:p>
        </w:tc>
      </w:tr>
      <w:tr w:rsidR="00F41558" w:rsidRPr="00F41558" w14:paraId="0DF9EC15" w14:textId="77777777" w:rsidTr="00F41558">
        <w:trPr>
          <w:trHeight w:val="199"/>
        </w:trPr>
        <w:tc>
          <w:tcPr>
            <w:tcW w:w="683" w:type="dxa"/>
            <w:tcBorders>
              <w:top w:val="nil"/>
              <w:left w:val="nil"/>
              <w:bottom w:val="nil"/>
              <w:right w:val="nil"/>
            </w:tcBorders>
            <w:shd w:val="clear" w:color="auto" w:fill="auto"/>
            <w:noWrap/>
            <w:vAlign w:val="bottom"/>
            <w:hideMark/>
          </w:tcPr>
          <w:p w14:paraId="1676CEB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6E49D9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6B7F822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5B0DE2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D471279"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6A9C8E6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31045E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256C77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62F3FE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5DB35DC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452090F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D6694D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3368198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A71BD7" w14:textId="77777777"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14:paraId="14E3E6DE" w14:textId="77777777"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14:paraId="061C8B5F" w14:textId="77777777"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14:paraId="101B823F"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A607059"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30C2C86C"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3B8F92A7" w14:textId="77777777" w:rsidR="00F41558" w:rsidRPr="00F41558" w:rsidRDefault="00F41558" w:rsidP="00F41558">
            <w:pPr>
              <w:rPr>
                <w:sz w:val="20"/>
                <w:szCs w:val="20"/>
              </w:rPr>
            </w:pPr>
          </w:p>
        </w:tc>
      </w:tr>
      <w:tr w:rsidR="00F41558" w:rsidRPr="00F41558" w14:paraId="5DF456A6" w14:textId="77777777" w:rsidTr="00F41558">
        <w:trPr>
          <w:trHeight w:val="510"/>
        </w:trPr>
        <w:tc>
          <w:tcPr>
            <w:tcW w:w="15026" w:type="dxa"/>
            <w:gridSpan w:val="29"/>
            <w:tcBorders>
              <w:top w:val="nil"/>
              <w:left w:val="nil"/>
              <w:bottom w:val="nil"/>
              <w:right w:val="nil"/>
            </w:tcBorders>
            <w:shd w:val="clear" w:color="auto" w:fill="auto"/>
            <w:vAlign w:val="bottom"/>
            <w:hideMark/>
          </w:tcPr>
          <w:p w14:paraId="47E2AC2F" w14:textId="77777777"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14:paraId="27067392" w14:textId="77777777"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CF467"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14:paraId="6328BB94" w14:textId="77777777"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14:paraId="2CB10465"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026931" w14:textId="77777777"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A2FC0"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56C65F" w14:textId="77777777"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04FA63"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47B90329" w14:textId="77777777"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3D8C6615" w14:textId="77777777"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14:paraId="4E34F664" w14:textId="77777777"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14:paraId="60DD2E19" w14:textId="77777777"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14:paraId="203E51C5"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14:paraId="11D3C07F"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14:paraId="038C7805" w14:textId="77777777"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14:paraId="3EE50DEA" w14:textId="77777777"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14:paraId="7453A963"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14:paraId="489643EF" w14:textId="77777777" w:rsidR="00F41558" w:rsidRPr="00F41558" w:rsidRDefault="00F41558" w:rsidP="00F41558">
            <w:pPr>
              <w:rPr>
                <w:sz w:val="19"/>
                <w:szCs w:val="19"/>
              </w:rPr>
            </w:pPr>
          </w:p>
        </w:tc>
      </w:tr>
      <w:tr w:rsidR="00F41558" w:rsidRPr="00F41558" w14:paraId="770C4BAF"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FBB25D8" w14:textId="77777777"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14:paraId="69A7A329" w14:textId="77777777"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14:paraId="5F2B57F9" w14:textId="77777777"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14:paraId="1CDAE3DF" w14:textId="77777777"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14:paraId="14649185" w14:textId="77777777"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14:paraId="712F54EF" w14:textId="77777777"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14:paraId="3FDA48D0" w14:textId="77777777"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14:paraId="3428344C" w14:textId="77777777"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14:paraId="056B0E32" w14:textId="77777777" w:rsidR="00F41558" w:rsidRPr="00F41558" w:rsidRDefault="00F41558" w:rsidP="00F41558">
            <w:pPr>
              <w:jc w:val="center"/>
              <w:rPr>
                <w:sz w:val="19"/>
                <w:szCs w:val="19"/>
              </w:rPr>
            </w:pPr>
            <w:r w:rsidRPr="00F41558">
              <w:rPr>
                <w:sz w:val="19"/>
                <w:szCs w:val="19"/>
              </w:rPr>
              <w:t>9</w:t>
            </w:r>
          </w:p>
        </w:tc>
      </w:tr>
      <w:tr w:rsidR="00F41558" w:rsidRPr="00F41558" w14:paraId="62E21F6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C06945" w14:textId="77777777"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99336BC" w14:textId="77777777"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FA7ACC1" w14:textId="77777777"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14:paraId="4E9B3583" w14:textId="77777777"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360D4C8" w14:textId="77777777"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4CFCF9B" w14:textId="77777777"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535C23B5" w14:textId="77777777"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0D2ABA7"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7D0FD16C"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42C0F99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7DCC144"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0AEEFC50"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523BCB"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6CC8D1A"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04DD452"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D71845"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ACAD7AD"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2C0BBB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6ED902D" w14:textId="77777777" w:rsidR="00F41558" w:rsidRPr="00F41558" w:rsidRDefault="00F41558" w:rsidP="00F41558">
            <w:pPr>
              <w:rPr>
                <w:sz w:val="18"/>
                <w:szCs w:val="18"/>
              </w:rPr>
            </w:pPr>
            <w:r w:rsidRPr="00F41558">
              <w:rPr>
                <w:sz w:val="18"/>
                <w:szCs w:val="18"/>
              </w:rPr>
              <w:t> </w:t>
            </w:r>
          </w:p>
        </w:tc>
      </w:tr>
      <w:tr w:rsidR="00F41558" w:rsidRPr="00F41558" w14:paraId="2BBFC0E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0332D1C"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6564132"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0FF394"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5D0069E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EAB2FA"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E123A6"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21507A"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6192280"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D4D5B98" w14:textId="77777777" w:rsidR="00F41558" w:rsidRPr="00F41558" w:rsidRDefault="00F41558" w:rsidP="00F41558">
            <w:pPr>
              <w:rPr>
                <w:sz w:val="18"/>
                <w:szCs w:val="18"/>
              </w:rPr>
            </w:pPr>
            <w:r w:rsidRPr="00F41558">
              <w:rPr>
                <w:sz w:val="18"/>
                <w:szCs w:val="18"/>
              </w:rPr>
              <w:t> </w:t>
            </w:r>
          </w:p>
        </w:tc>
      </w:tr>
      <w:tr w:rsidR="00F41558" w:rsidRPr="00F41558" w14:paraId="0E89523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658C405"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664ED0D"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8E6E1AB"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3C6C1DB6"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BC98A0"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37ECDE"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C86EA13"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ECEA42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87D6B47" w14:textId="77777777" w:rsidR="00F41558" w:rsidRPr="00F41558" w:rsidRDefault="00F41558" w:rsidP="00F41558">
            <w:pPr>
              <w:rPr>
                <w:sz w:val="18"/>
                <w:szCs w:val="18"/>
              </w:rPr>
            </w:pPr>
            <w:r w:rsidRPr="00F41558">
              <w:rPr>
                <w:sz w:val="18"/>
                <w:szCs w:val="18"/>
              </w:rPr>
              <w:t> </w:t>
            </w:r>
          </w:p>
        </w:tc>
      </w:tr>
      <w:tr w:rsidR="00F41558" w:rsidRPr="00F41558" w14:paraId="41D51B93"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523F680"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0FB46345"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6510E95"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3EA92CAA"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B235AFC"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665E99"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047E088"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07DB02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0DB8DA0" w14:textId="77777777" w:rsidR="00F41558" w:rsidRPr="00F41558" w:rsidRDefault="00F41558" w:rsidP="00F41558">
            <w:pPr>
              <w:rPr>
                <w:sz w:val="18"/>
                <w:szCs w:val="18"/>
              </w:rPr>
            </w:pPr>
            <w:r w:rsidRPr="00F41558">
              <w:rPr>
                <w:sz w:val="18"/>
                <w:szCs w:val="18"/>
              </w:rPr>
              <w:t> </w:t>
            </w:r>
          </w:p>
        </w:tc>
      </w:tr>
      <w:tr w:rsidR="00F41558" w:rsidRPr="00F41558" w14:paraId="3818DD5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78FB830"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F99BE7C"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82D8BF6"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665F524D"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1E5506D"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054B5A7D"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36DB2EAC"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119A5E58"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A2211FC" w14:textId="77777777" w:rsidR="00F41558" w:rsidRPr="00F41558" w:rsidRDefault="00F41558" w:rsidP="00F41558">
            <w:pPr>
              <w:rPr>
                <w:sz w:val="18"/>
                <w:szCs w:val="18"/>
              </w:rPr>
            </w:pPr>
            <w:r w:rsidRPr="00F41558">
              <w:rPr>
                <w:sz w:val="18"/>
                <w:szCs w:val="18"/>
              </w:rPr>
              <w:t> </w:t>
            </w:r>
          </w:p>
        </w:tc>
      </w:tr>
      <w:tr w:rsidR="00F41558" w:rsidRPr="00F41558" w14:paraId="211AEF2F" w14:textId="77777777" w:rsidTr="00F41558">
        <w:trPr>
          <w:trHeight w:val="270"/>
        </w:trPr>
        <w:tc>
          <w:tcPr>
            <w:tcW w:w="683" w:type="dxa"/>
            <w:tcBorders>
              <w:top w:val="nil"/>
              <w:left w:val="nil"/>
              <w:bottom w:val="nil"/>
              <w:right w:val="nil"/>
            </w:tcBorders>
            <w:shd w:val="clear" w:color="auto" w:fill="auto"/>
            <w:noWrap/>
            <w:vAlign w:val="bottom"/>
            <w:hideMark/>
          </w:tcPr>
          <w:p w14:paraId="2CF048EB"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192A31F2"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02CACAD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38D436E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404A25FD"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77A039FE"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58DDB25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C10ABF8"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36A2318B"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7538348"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9E01635"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14C0B9CF"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40A509C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674C706"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1903FFB5"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9758404"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3C566F4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AF90C1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F514810"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0C465DC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287D46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FECA06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3D35F1A"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7EF42954" w14:textId="77777777"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7E28741"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486BBFAD"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8A51B73" w14:textId="77777777" w:rsidR="00F41558" w:rsidRPr="00F41558" w:rsidRDefault="00F41558" w:rsidP="00F41558">
            <w:pPr>
              <w:jc w:val="center"/>
              <w:rPr>
                <w:sz w:val="20"/>
                <w:szCs w:val="20"/>
              </w:rPr>
            </w:pPr>
          </w:p>
        </w:tc>
      </w:tr>
      <w:tr w:rsidR="00F41558" w:rsidRPr="00F41558" w14:paraId="65F9C0C6" w14:textId="77777777" w:rsidTr="00F41558">
        <w:trPr>
          <w:trHeight w:val="270"/>
        </w:trPr>
        <w:tc>
          <w:tcPr>
            <w:tcW w:w="683" w:type="dxa"/>
            <w:tcBorders>
              <w:top w:val="nil"/>
              <w:left w:val="nil"/>
              <w:bottom w:val="nil"/>
              <w:right w:val="nil"/>
            </w:tcBorders>
            <w:shd w:val="clear" w:color="auto" w:fill="auto"/>
            <w:noWrap/>
            <w:vAlign w:val="bottom"/>
            <w:hideMark/>
          </w:tcPr>
          <w:p w14:paraId="2156A0D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3650584"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25914F4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29B24B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4DC7D17"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39B79174"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5253EE8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8F26D48"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075764DC"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3EC50F95"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8F3A1CB"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2592BA58"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0903946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96092AC"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38E7C23A"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2E12FA92"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2923822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24557E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94A202B"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3BC0F70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4D08B9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F893DA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F104435"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3E1572CE" w14:textId="77777777"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E22299"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95638A7"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1BC815D1" w14:textId="77777777" w:rsidR="00F41558" w:rsidRPr="00F41558" w:rsidRDefault="00F41558" w:rsidP="00F41558">
            <w:pPr>
              <w:jc w:val="center"/>
              <w:rPr>
                <w:sz w:val="20"/>
                <w:szCs w:val="20"/>
              </w:rPr>
            </w:pPr>
          </w:p>
        </w:tc>
      </w:tr>
      <w:tr w:rsidR="00F41558" w:rsidRPr="00F41558" w14:paraId="00F81ED0" w14:textId="77777777" w:rsidTr="00F41558">
        <w:trPr>
          <w:trHeight w:val="270"/>
        </w:trPr>
        <w:tc>
          <w:tcPr>
            <w:tcW w:w="683" w:type="dxa"/>
            <w:tcBorders>
              <w:top w:val="nil"/>
              <w:left w:val="nil"/>
              <w:bottom w:val="nil"/>
              <w:right w:val="nil"/>
            </w:tcBorders>
            <w:shd w:val="clear" w:color="auto" w:fill="auto"/>
            <w:noWrap/>
            <w:vAlign w:val="bottom"/>
            <w:hideMark/>
          </w:tcPr>
          <w:p w14:paraId="3965619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015CD843"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61E13AF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8A0BBA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94CB0E4"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3E2AFAE3"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11E7AB1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F9A3B0F"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5AD89BC5"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42DCAF01"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7329C6C"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5BA793A7"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46D8654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B1448E"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099FE28B"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55C291C9"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245FBB1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798360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55C41AA"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F50024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B7450C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84CE82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972B046"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6FE16FA7" w14:textId="77777777"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54E08"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330F6631"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70D0451B" w14:textId="77777777" w:rsidR="00F41558" w:rsidRPr="00F41558" w:rsidRDefault="00F41558" w:rsidP="00F41558">
            <w:pPr>
              <w:jc w:val="center"/>
              <w:rPr>
                <w:sz w:val="20"/>
                <w:szCs w:val="20"/>
              </w:rPr>
            </w:pPr>
          </w:p>
        </w:tc>
      </w:tr>
      <w:tr w:rsidR="00F41558" w:rsidRPr="00F41558" w14:paraId="7C971EE0" w14:textId="77777777" w:rsidTr="00F41558">
        <w:trPr>
          <w:trHeight w:val="330"/>
        </w:trPr>
        <w:tc>
          <w:tcPr>
            <w:tcW w:w="2575" w:type="dxa"/>
            <w:gridSpan w:val="6"/>
            <w:tcBorders>
              <w:top w:val="nil"/>
              <w:left w:val="nil"/>
              <w:bottom w:val="nil"/>
              <w:right w:val="nil"/>
            </w:tcBorders>
            <w:shd w:val="clear" w:color="auto" w:fill="auto"/>
            <w:noWrap/>
            <w:vAlign w:val="bottom"/>
            <w:hideMark/>
          </w:tcPr>
          <w:p w14:paraId="49C2CABC" w14:textId="77777777"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14:paraId="50E8587A"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14FC1283" w14:textId="77777777" w:rsidTr="00F41558">
        <w:trPr>
          <w:trHeight w:val="199"/>
        </w:trPr>
        <w:tc>
          <w:tcPr>
            <w:tcW w:w="683" w:type="dxa"/>
            <w:tcBorders>
              <w:top w:val="nil"/>
              <w:left w:val="nil"/>
              <w:bottom w:val="nil"/>
              <w:right w:val="nil"/>
            </w:tcBorders>
            <w:shd w:val="clear" w:color="auto" w:fill="auto"/>
            <w:noWrap/>
            <w:vAlign w:val="center"/>
            <w:hideMark/>
          </w:tcPr>
          <w:p w14:paraId="4C88806B"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14:paraId="2BB36B4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D2663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4B2934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1CA104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2FDF075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A29CAD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0571DA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39187192"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79C9BDD6"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B84A5B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3AD72C30"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6BC6EFD2"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49EB48F2"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625A36E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9F9A86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9BDE80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57C583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E51553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13E853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6890982"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023EB678"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3AEABEF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5AAD9586"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504E2D90"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6236DF2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6E1ACB74" w14:textId="77777777" w:rsidR="00F41558" w:rsidRPr="00F41558" w:rsidRDefault="00F41558" w:rsidP="00F41558">
            <w:pPr>
              <w:rPr>
                <w:sz w:val="20"/>
                <w:szCs w:val="20"/>
              </w:rPr>
            </w:pPr>
          </w:p>
        </w:tc>
      </w:tr>
      <w:tr w:rsidR="00F41558" w:rsidRPr="00F41558" w14:paraId="1C9B6E2A" w14:textId="77777777"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14:paraId="255ED853" w14:textId="77777777"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14:paraId="429DAC7D"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35EF0410" w14:textId="77777777"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14:paraId="2D7BACAF"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7C9C8B5D" w14:textId="77777777" w:rsidR="00F41558" w:rsidRPr="00F41558" w:rsidRDefault="00F41558" w:rsidP="00F41558">
            <w:pPr>
              <w:rPr>
                <w:sz w:val="19"/>
                <w:szCs w:val="19"/>
              </w:rPr>
            </w:pPr>
            <w:r w:rsidRPr="00F41558">
              <w:rPr>
                <w:sz w:val="19"/>
                <w:szCs w:val="19"/>
              </w:rPr>
              <w:t xml:space="preserve"> коп.</w:t>
            </w:r>
          </w:p>
        </w:tc>
      </w:tr>
      <w:tr w:rsidR="00F41558" w:rsidRPr="00F41558" w14:paraId="73C3ED01" w14:textId="77777777" w:rsidTr="00F41558">
        <w:trPr>
          <w:trHeight w:val="465"/>
        </w:trPr>
        <w:tc>
          <w:tcPr>
            <w:tcW w:w="2575" w:type="dxa"/>
            <w:gridSpan w:val="6"/>
            <w:tcBorders>
              <w:top w:val="nil"/>
              <w:left w:val="nil"/>
              <w:bottom w:val="nil"/>
              <w:right w:val="nil"/>
            </w:tcBorders>
            <w:shd w:val="clear" w:color="auto" w:fill="auto"/>
            <w:noWrap/>
            <w:vAlign w:val="bottom"/>
            <w:hideMark/>
          </w:tcPr>
          <w:p w14:paraId="11DE1302" w14:textId="77777777"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14:paraId="0F8BEDB9" w14:textId="77777777"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14:paraId="062B9C51"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52187530" w14:textId="77777777"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14:paraId="0F54A142"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3CBB2D41" w14:textId="77777777" w:rsidR="00F41558" w:rsidRPr="00F41558" w:rsidRDefault="00F41558" w:rsidP="00F41558">
            <w:pPr>
              <w:rPr>
                <w:sz w:val="19"/>
                <w:szCs w:val="19"/>
              </w:rPr>
            </w:pPr>
            <w:r w:rsidRPr="00F41558">
              <w:rPr>
                <w:sz w:val="19"/>
                <w:szCs w:val="19"/>
              </w:rPr>
              <w:t xml:space="preserve"> коп.</w:t>
            </w:r>
          </w:p>
        </w:tc>
      </w:tr>
      <w:tr w:rsidR="00F41558" w:rsidRPr="00F41558" w14:paraId="34FC8FF5" w14:textId="77777777" w:rsidTr="00F41558">
        <w:trPr>
          <w:trHeight w:val="199"/>
        </w:trPr>
        <w:tc>
          <w:tcPr>
            <w:tcW w:w="683" w:type="dxa"/>
            <w:tcBorders>
              <w:top w:val="nil"/>
              <w:left w:val="nil"/>
              <w:bottom w:val="nil"/>
              <w:right w:val="nil"/>
            </w:tcBorders>
            <w:shd w:val="clear" w:color="auto" w:fill="auto"/>
            <w:noWrap/>
            <w:vAlign w:val="center"/>
            <w:hideMark/>
          </w:tcPr>
          <w:p w14:paraId="3E6829C3"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14:paraId="3D16F4FB"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4C1248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0A3966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ECEBAB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6BDD3C77"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2165A07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2C992D4"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1A129F3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5771DBEA"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60E73E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338235B9"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2553BFE4"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18F564D3"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1929A1B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D2D79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492F23D"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1463C66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2C053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75465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BD468C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5EC3D163"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1944A6E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79C46B0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7F4B97DA"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120D870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2C00C7C5" w14:textId="77777777" w:rsidR="00F41558" w:rsidRPr="00F41558" w:rsidRDefault="00F41558" w:rsidP="00F41558">
            <w:pPr>
              <w:rPr>
                <w:sz w:val="20"/>
                <w:szCs w:val="20"/>
              </w:rPr>
            </w:pPr>
          </w:p>
        </w:tc>
      </w:tr>
      <w:tr w:rsidR="00F41558" w:rsidRPr="00F41558" w14:paraId="06A2CE16"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582B771B" w14:textId="77777777"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14:paraId="16851D21" w14:textId="77777777"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14:paraId="0BBB380F" w14:textId="77777777"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14:paraId="28624C5A" w14:textId="77777777"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14:paraId="5E17D550" w14:textId="77777777"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14:paraId="535F35E1" w14:textId="77777777" w:rsidR="00F41558" w:rsidRPr="00F41558" w:rsidRDefault="00F41558" w:rsidP="00F41558">
            <w:pPr>
              <w:jc w:val="center"/>
              <w:rPr>
                <w:sz w:val="19"/>
                <w:szCs w:val="19"/>
              </w:rPr>
            </w:pPr>
            <w:r w:rsidRPr="00F41558">
              <w:rPr>
                <w:sz w:val="19"/>
                <w:szCs w:val="19"/>
              </w:rPr>
              <w:t> </w:t>
            </w:r>
          </w:p>
        </w:tc>
      </w:tr>
      <w:tr w:rsidR="00F41558" w:rsidRPr="00F41558" w14:paraId="2717BAD3" w14:textId="77777777" w:rsidTr="00F41558">
        <w:trPr>
          <w:trHeight w:val="199"/>
        </w:trPr>
        <w:tc>
          <w:tcPr>
            <w:tcW w:w="683" w:type="dxa"/>
            <w:tcBorders>
              <w:top w:val="nil"/>
              <w:left w:val="nil"/>
              <w:bottom w:val="nil"/>
              <w:right w:val="nil"/>
            </w:tcBorders>
            <w:shd w:val="clear" w:color="auto" w:fill="auto"/>
            <w:noWrap/>
            <w:vAlign w:val="center"/>
            <w:hideMark/>
          </w:tcPr>
          <w:p w14:paraId="2EC8D133"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690E55A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65F82C53"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7CC94B62"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15DE9A2" w14:textId="77777777"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14:paraId="1AD8CF9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0AA057E8" w14:textId="77777777"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14:paraId="44590B6A"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41C54865"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5466F7E9" w14:textId="77777777" w:rsidR="00F41558" w:rsidRPr="00F41558" w:rsidRDefault="00F41558" w:rsidP="00F41558">
            <w:pPr>
              <w:rPr>
                <w:sz w:val="19"/>
                <w:szCs w:val="19"/>
              </w:rPr>
            </w:pPr>
            <w:r w:rsidRPr="00F41558">
              <w:rPr>
                <w:sz w:val="19"/>
                <w:szCs w:val="19"/>
              </w:rPr>
              <w:t>Поклажедатель</w:t>
            </w:r>
          </w:p>
        </w:tc>
        <w:tc>
          <w:tcPr>
            <w:tcW w:w="3729" w:type="dxa"/>
            <w:gridSpan w:val="10"/>
            <w:tcBorders>
              <w:top w:val="nil"/>
              <w:left w:val="nil"/>
              <w:bottom w:val="single" w:sz="4" w:space="0" w:color="auto"/>
              <w:right w:val="nil"/>
            </w:tcBorders>
            <w:shd w:val="clear" w:color="auto" w:fill="auto"/>
            <w:noWrap/>
            <w:vAlign w:val="bottom"/>
            <w:hideMark/>
          </w:tcPr>
          <w:p w14:paraId="0D417586" w14:textId="77777777"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14:paraId="23463AEC" w14:textId="77777777"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14:paraId="584F2DC6" w14:textId="77777777"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14:paraId="709BEE0D" w14:textId="77777777"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14:paraId="290862DC" w14:textId="77777777" w:rsidR="00F41558" w:rsidRPr="00F41558" w:rsidRDefault="00F41558" w:rsidP="00F41558">
            <w:pPr>
              <w:jc w:val="center"/>
              <w:rPr>
                <w:sz w:val="19"/>
                <w:szCs w:val="19"/>
              </w:rPr>
            </w:pPr>
            <w:r w:rsidRPr="00F41558">
              <w:rPr>
                <w:sz w:val="19"/>
                <w:szCs w:val="19"/>
              </w:rPr>
              <w:t> </w:t>
            </w:r>
          </w:p>
        </w:tc>
      </w:tr>
      <w:tr w:rsidR="00F41558" w:rsidRPr="00F41558" w14:paraId="469A6695" w14:textId="77777777" w:rsidTr="00F41558">
        <w:trPr>
          <w:trHeight w:val="199"/>
        </w:trPr>
        <w:tc>
          <w:tcPr>
            <w:tcW w:w="683" w:type="dxa"/>
            <w:tcBorders>
              <w:top w:val="nil"/>
              <w:left w:val="nil"/>
              <w:bottom w:val="nil"/>
              <w:right w:val="nil"/>
            </w:tcBorders>
            <w:shd w:val="clear" w:color="auto" w:fill="auto"/>
            <w:noWrap/>
            <w:vAlign w:val="center"/>
            <w:hideMark/>
          </w:tcPr>
          <w:p w14:paraId="4877268E"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1E0EE397"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C3DCEB4" w14:textId="77777777"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14:paraId="2A2FA7BC" w14:textId="77777777"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14:paraId="014290B2" w14:textId="77777777"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14:paraId="71B5B562" w14:textId="77777777"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14:paraId="62FC5DB2" w14:textId="77777777"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14:paraId="06A36D07"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3CD09566" w14:textId="77777777" w:rsidTr="00F41558">
        <w:trPr>
          <w:trHeight w:val="405"/>
        </w:trPr>
        <w:tc>
          <w:tcPr>
            <w:tcW w:w="1628" w:type="dxa"/>
            <w:gridSpan w:val="3"/>
            <w:tcBorders>
              <w:top w:val="nil"/>
              <w:left w:val="nil"/>
              <w:bottom w:val="nil"/>
              <w:right w:val="nil"/>
            </w:tcBorders>
            <w:shd w:val="clear" w:color="auto" w:fill="auto"/>
            <w:noWrap/>
            <w:vAlign w:val="bottom"/>
            <w:hideMark/>
          </w:tcPr>
          <w:p w14:paraId="2C5E2F15" w14:textId="77777777"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14:paraId="34410103" w14:textId="77777777" w:rsidR="00F41558" w:rsidRPr="00F41558" w:rsidRDefault="00F41558" w:rsidP="00F41558">
            <w:pPr>
              <w:rPr>
                <w:b/>
                <w:bCs/>
                <w:sz w:val="20"/>
                <w:szCs w:val="20"/>
              </w:rPr>
            </w:pPr>
            <w:r w:rsidRPr="00F41558">
              <w:rPr>
                <w:b/>
                <w:bCs/>
                <w:sz w:val="20"/>
                <w:szCs w:val="20"/>
              </w:rPr>
              <w:t> </w:t>
            </w:r>
          </w:p>
        </w:tc>
      </w:tr>
      <w:tr w:rsidR="00F41558" w:rsidRPr="00F41558" w14:paraId="0A5358B4" w14:textId="77777777"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14:paraId="29004492" w14:textId="77777777" w:rsidR="00F41558" w:rsidRPr="00F41558" w:rsidRDefault="00F41558" w:rsidP="00F41558">
            <w:pPr>
              <w:rPr>
                <w:sz w:val="19"/>
                <w:szCs w:val="19"/>
              </w:rPr>
            </w:pPr>
            <w:r w:rsidRPr="00F41558">
              <w:rPr>
                <w:sz w:val="19"/>
                <w:szCs w:val="19"/>
              </w:rPr>
              <w:t> </w:t>
            </w:r>
          </w:p>
        </w:tc>
      </w:tr>
      <w:tr w:rsidR="00F41558" w:rsidRPr="00F41558" w14:paraId="27A748E6"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3A7EA5B1" w14:textId="77777777" w:rsidR="00F41558" w:rsidRPr="00F41558" w:rsidRDefault="00F41558" w:rsidP="00F41558">
            <w:pPr>
              <w:rPr>
                <w:sz w:val="19"/>
                <w:szCs w:val="19"/>
              </w:rPr>
            </w:pPr>
            <w:r w:rsidRPr="00F41558">
              <w:rPr>
                <w:sz w:val="19"/>
                <w:szCs w:val="19"/>
              </w:rPr>
              <w:t> </w:t>
            </w:r>
          </w:p>
        </w:tc>
      </w:tr>
      <w:tr w:rsidR="00F41558" w:rsidRPr="00F41558" w14:paraId="5AB5562A"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57A471FA" w14:textId="77777777" w:rsidR="00F41558" w:rsidRPr="00F41558" w:rsidRDefault="00F41558" w:rsidP="00F41558">
            <w:pPr>
              <w:rPr>
                <w:sz w:val="19"/>
                <w:szCs w:val="19"/>
              </w:rPr>
            </w:pPr>
            <w:r w:rsidRPr="00F41558">
              <w:rPr>
                <w:sz w:val="19"/>
                <w:szCs w:val="19"/>
              </w:rPr>
              <w:t> </w:t>
            </w:r>
          </w:p>
        </w:tc>
      </w:tr>
      <w:tr w:rsidR="00F41558" w:rsidRPr="00F41558" w14:paraId="0EF67E81" w14:textId="77777777" w:rsidTr="00F41558">
        <w:trPr>
          <w:trHeight w:val="330"/>
        </w:trPr>
        <w:tc>
          <w:tcPr>
            <w:tcW w:w="15026" w:type="dxa"/>
            <w:gridSpan w:val="29"/>
            <w:tcBorders>
              <w:top w:val="nil"/>
              <w:left w:val="nil"/>
              <w:bottom w:val="nil"/>
              <w:right w:val="nil"/>
            </w:tcBorders>
            <w:shd w:val="clear" w:color="auto" w:fill="auto"/>
            <w:noWrap/>
            <w:vAlign w:val="bottom"/>
            <w:hideMark/>
          </w:tcPr>
          <w:p w14:paraId="79B77AFF" w14:textId="77777777"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14:paraId="0AD19904" w14:textId="77777777" w:rsidTr="00F41558">
        <w:trPr>
          <w:trHeight w:val="435"/>
        </w:trPr>
        <w:tc>
          <w:tcPr>
            <w:tcW w:w="1628" w:type="dxa"/>
            <w:gridSpan w:val="3"/>
            <w:tcBorders>
              <w:top w:val="nil"/>
              <w:left w:val="nil"/>
              <w:bottom w:val="nil"/>
              <w:right w:val="nil"/>
            </w:tcBorders>
            <w:shd w:val="clear" w:color="auto" w:fill="auto"/>
            <w:noWrap/>
            <w:vAlign w:val="bottom"/>
            <w:hideMark/>
          </w:tcPr>
          <w:p w14:paraId="215FC3B4" w14:textId="77777777"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14:paraId="71E383A4" w14:textId="77777777"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14:paraId="403E0DB5" w14:textId="77777777"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14:paraId="27A0BE95" w14:textId="77777777"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14:paraId="5CBC2E32" w14:textId="77777777"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14:paraId="3A452CB9" w14:textId="77777777" w:rsidR="00F41558" w:rsidRPr="00F41558" w:rsidRDefault="00F41558" w:rsidP="00F41558">
            <w:pPr>
              <w:rPr>
                <w:sz w:val="19"/>
                <w:szCs w:val="19"/>
              </w:rPr>
            </w:pPr>
            <w:r w:rsidRPr="00F41558">
              <w:rPr>
                <w:sz w:val="19"/>
                <w:szCs w:val="19"/>
              </w:rPr>
              <w:t> </w:t>
            </w:r>
          </w:p>
        </w:tc>
      </w:tr>
      <w:tr w:rsidR="00F41558" w:rsidRPr="00F41558" w14:paraId="1F1588C4" w14:textId="77777777" w:rsidTr="00F41558">
        <w:trPr>
          <w:trHeight w:val="199"/>
        </w:trPr>
        <w:tc>
          <w:tcPr>
            <w:tcW w:w="683" w:type="dxa"/>
            <w:tcBorders>
              <w:top w:val="nil"/>
              <w:left w:val="nil"/>
              <w:bottom w:val="nil"/>
              <w:right w:val="nil"/>
            </w:tcBorders>
            <w:shd w:val="clear" w:color="auto" w:fill="auto"/>
            <w:noWrap/>
            <w:vAlign w:val="bottom"/>
            <w:hideMark/>
          </w:tcPr>
          <w:p w14:paraId="25E7DFD5"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14:paraId="4B82BCC1"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719011CD"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3F07CF92"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29B2F5AC"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518794F6"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596A7429" w14:textId="77777777"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14:paraId="63F73E15"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50FD7BAC" w14:textId="77777777" w:rsidTr="00F41558">
        <w:trPr>
          <w:trHeight w:val="150"/>
        </w:trPr>
        <w:tc>
          <w:tcPr>
            <w:tcW w:w="683" w:type="dxa"/>
            <w:vMerge w:val="restart"/>
            <w:tcBorders>
              <w:top w:val="nil"/>
              <w:left w:val="nil"/>
              <w:bottom w:val="nil"/>
              <w:right w:val="nil"/>
            </w:tcBorders>
            <w:shd w:val="clear" w:color="auto" w:fill="auto"/>
            <w:noWrap/>
            <w:vAlign w:val="bottom"/>
            <w:hideMark/>
          </w:tcPr>
          <w:p w14:paraId="182C9894" w14:textId="77777777"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14:paraId="01E62349" w14:textId="77777777"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14:paraId="74E45FDD"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783E91E7"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3703BFD"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53BA102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2409BD2C"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24AB0C24" w14:textId="77777777" w:rsidR="00F41558" w:rsidRPr="00F41558" w:rsidRDefault="00F41558" w:rsidP="00F41558">
            <w:pPr>
              <w:rPr>
                <w:sz w:val="20"/>
                <w:szCs w:val="20"/>
              </w:rPr>
            </w:pPr>
          </w:p>
        </w:tc>
      </w:tr>
      <w:tr w:rsidR="00F41558" w:rsidRPr="00F41558" w14:paraId="103F6F2E" w14:textId="77777777" w:rsidTr="00F41558">
        <w:trPr>
          <w:trHeight w:val="150"/>
        </w:trPr>
        <w:tc>
          <w:tcPr>
            <w:tcW w:w="683" w:type="dxa"/>
            <w:vMerge/>
            <w:tcBorders>
              <w:top w:val="nil"/>
              <w:left w:val="nil"/>
              <w:bottom w:val="nil"/>
              <w:right w:val="nil"/>
            </w:tcBorders>
            <w:vAlign w:val="center"/>
            <w:hideMark/>
          </w:tcPr>
          <w:p w14:paraId="277E50F9" w14:textId="77777777"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14:paraId="33F531FB"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608B35A2"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579584A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E0FF894" w14:textId="77777777"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14:paraId="65C018C9"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583BAC1"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79A02885" w14:textId="77777777" w:rsidR="00F41558" w:rsidRPr="00F41558" w:rsidRDefault="00F41558" w:rsidP="00F41558">
            <w:pPr>
              <w:rPr>
                <w:sz w:val="20"/>
                <w:szCs w:val="20"/>
              </w:rPr>
            </w:pPr>
          </w:p>
        </w:tc>
      </w:tr>
      <w:tr w:rsidR="00F41558" w:rsidRPr="00F41558" w14:paraId="45761B07" w14:textId="77777777" w:rsidTr="00F41558">
        <w:trPr>
          <w:trHeight w:val="199"/>
        </w:trPr>
        <w:tc>
          <w:tcPr>
            <w:tcW w:w="683" w:type="dxa"/>
            <w:tcBorders>
              <w:top w:val="nil"/>
              <w:left w:val="nil"/>
              <w:bottom w:val="nil"/>
              <w:right w:val="nil"/>
            </w:tcBorders>
            <w:shd w:val="clear" w:color="auto" w:fill="auto"/>
            <w:noWrap/>
            <w:vAlign w:val="bottom"/>
            <w:hideMark/>
          </w:tcPr>
          <w:p w14:paraId="6C98EAB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17222E3"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52B12A37"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71AD7251"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260794AC"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0BDF5F1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134F5EE1"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66F7A4B1"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E1523BA" w14:textId="77777777" w:rsidTr="00F41558">
        <w:trPr>
          <w:trHeight w:val="150"/>
        </w:trPr>
        <w:tc>
          <w:tcPr>
            <w:tcW w:w="683" w:type="dxa"/>
            <w:tcBorders>
              <w:top w:val="nil"/>
              <w:left w:val="nil"/>
              <w:bottom w:val="nil"/>
              <w:right w:val="nil"/>
            </w:tcBorders>
            <w:shd w:val="clear" w:color="auto" w:fill="auto"/>
            <w:noWrap/>
            <w:vAlign w:val="bottom"/>
            <w:hideMark/>
          </w:tcPr>
          <w:p w14:paraId="5EF7B7A1" w14:textId="77777777"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14:paraId="604C7E64" w14:textId="77777777" w:rsidR="00F41558" w:rsidRPr="00F41558" w:rsidRDefault="00F41558" w:rsidP="00F41558">
            <w:pPr>
              <w:rPr>
                <w:sz w:val="20"/>
                <w:szCs w:val="20"/>
              </w:rPr>
            </w:pPr>
          </w:p>
        </w:tc>
        <w:tc>
          <w:tcPr>
            <w:tcW w:w="723" w:type="dxa"/>
            <w:vMerge/>
            <w:tcBorders>
              <w:top w:val="nil"/>
              <w:left w:val="nil"/>
              <w:bottom w:val="nil"/>
              <w:right w:val="nil"/>
            </w:tcBorders>
            <w:vAlign w:val="center"/>
            <w:hideMark/>
          </w:tcPr>
          <w:p w14:paraId="7199B989"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316FBC9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6A30EED"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58806FA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5248B73B"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4AAA308B" w14:textId="77777777" w:rsidR="00F41558" w:rsidRPr="00F41558" w:rsidRDefault="00F41558" w:rsidP="00F41558">
            <w:pPr>
              <w:rPr>
                <w:sz w:val="20"/>
                <w:szCs w:val="20"/>
              </w:rPr>
            </w:pPr>
          </w:p>
        </w:tc>
      </w:tr>
      <w:tr w:rsidR="00F41558" w:rsidRPr="00F41558" w14:paraId="16DA7AA3" w14:textId="77777777" w:rsidTr="00F41558">
        <w:trPr>
          <w:trHeight w:val="210"/>
        </w:trPr>
        <w:tc>
          <w:tcPr>
            <w:tcW w:w="683" w:type="dxa"/>
            <w:tcBorders>
              <w:top w:val="nil"/>
              <w:left w:val="nil"/>
              <w:bottom w:val="nil"/>
              <w:right w:val="nil"/>
            </w:tcBorders>
            <w:shd w:val="clear" w:color="auto" w:fill="auto"/>
            <w:noWrap/>
            <w:vAlign w:val="bottom"/>
            <w:hideMark/>
          </w:tcPr>
          <w:p w14:paraId="0C08919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FC6A4A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42A8519F"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4E50134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0FFA44A" w14:textId="77777777"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14:paraId="1A4E988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543D5CD0"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511E6A22" w14:textId="77777777" w:rsidR="00F41558" w:rsidRPr="00F41558" w:rsidRDefault="00F41558" w:rsidP="00F41558">
            <w:pPr>
              <w:rPr>
                <w:sz w:val="20"/>
                <w:szCs w:val="20"/>
              </w:rPr>
            </w:pPr>
          </w:p>
        </w:tc>
      </w:tr>
      <w:tr w:rsidR="00F41558" w:rsidRPr="00F41558" w14:paraId="2377D97D" w14:textId="77777777" w:rsidTr="00F41558">
        <w:trPr>
          <w:trHeight w:val="315"/>
        </w:trPr>
        <w:tc>
          <w:tcPr>
            <w:tcW w:w="683" w:type="dxa"/>
            <w:tcBorders>
              <w:top w:val="nil"/>
              <w:left w:val="nil"/>
              <w:bottom w:val="nil"/>
              <w:right w:val="nil"/>
            </w:tcBorders>
            <w:shd w:val="clear" w:color="auto" w:fill="auto"/>
            <w:noWrap/>
            <w:vAlign w:val="bottom"/>
            <w:hideMark/>
          </w:tcPr>
          <w:p w14:paraId="569F825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05886F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F3DB9FF"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1E153B70"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2F95FC53"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27FDBE51"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C7AEBD0"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22B561DB" w14:textId="77777777" w:rsidR="00F41558" w:rsidRPr="00F41558" w:rsidRDefault="00F41558" w:rsidP="00F41558">
            <w:pPr>
              <w:jc w:val="center"/>
              <w:rPr>
                <w:sz w:val="14"/>
                <w:szCs w:val="14"/>
              </w:rPr>
            </w:pPr>
            <w:r w:rsidRPr="00F41558">
              <w:rPr>
                <w:sz w:val="14"/>
                <w:szCs w:val="14"/>
              </w:rPr>
              <w:t>(расшифровка подписи)</w:t>
            </w:r>
          </w:p>
        </w:tc>
      </w:tr>
    </w:tbl>
    <w:p w14:paraId="47DF5C76"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EEB02B7"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78D41D3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7C72A98A"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5DF010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7383B8B"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73512BF1"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0C0FC4B3"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3F9BC27"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EB3F5B1"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48E552C1"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0A48C95" w14:textId="77777777"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14:paraId="3DFC1A5F" w14:textId="77777777"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lastRenderedPageBreak/>
        <w:t>Ф</w:t>
      </w:r>
      <w:r w:rsidR="00153E4B" w:rsidRPr="00885533">
        <w:rPr>
          <w:b/>
          <w:sz w:val="26"/>
          <w:szCs w:val="26"/>
        </w:rPr>
        <w:t>ОРМА</w:t>
      </w:r>
    </w:p>
    <w:p w14:paraId="2AD3254C" w14:textId="77777777"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14:paraId="014AA71C" w14:textId="77777777"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14:paraId="27F99020" w14:textId="77777777"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F4438F">
        <w:rPr>
          <w:bCs/>
          <w:iCs/>
          <w:sz w:val="26"/>
          <w:szCs w:val="26"/>
        </w:rPr>
        <w:t>2</w:t>
      </w:r>
      <w:r w:rsidR="008770A4">
        <w:rPr>
          <w:bCs/>
          <w:iCs/>
          <w:sz w:val="26"/>
          <w:szCs w:val="26"/>
        </w:rPr>
        <w:t>_</w:t>
      </w:r>
      <w:r w:rsidRPr="00630E68">
        <w:rPr>
          <w:bCs/>
          <w:iCs/>
          <w:sz w:val="26"/>
          <w:szCs w:val="26"/>
        </w:rPr>
        <w:t xml:space="preserve"> г.</w:t>
      </w:r>
    </w:p>
    <w:p w14:paraId="43A6CBD8" w14:textId="77777777" w:rsidR="001960D6" w:rsidRDefault="001960D6" w:rsidP="003E29FD">
      <w:pPr>
        <w:shd w:val="clear" w:color="auto" w:fill="FFFFFF"/>
        <w:ind w:firstLine="567"/>
        <w:jc w:val="center"/>
        <w:rPr>
          <w:sz w:val="26"/>
          <w:szCs w:val="26"/>
        </w:rPr>
      </w:pPr>
    </w:p>
    <w:p w14:paraId="5BEB0977" w14:textId="160B1EBC"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14:paraId="62D70184" w14:textId="77777777" w:rsidR="00885533" w:rsidRDefault="003E29FD" w:rsidP="00310475">
      <w:pPr>
        <w:shd w:val="clear" w:color="auto" w:fill="FFFFFF"/>
        <w:ind w:firstLine="567"/>
        <w:jc w:val="center"/>
        <w:rPr>
          <w:bCs/>
          <w:sz w:val="26"/>
          <w:szCs w:val="26"/>
        </w:rPr>
      </w:pPr>
      <w:r w:rsidRPr="00630E68">
        <w:rPr>
          <w:sz w:val="26"/>
          <w:szCs w:val="26"/>
        </w:rPr>
        <w:t xml:space="preserve">к </w:t>
      </w:r>
      <w:r w:rsidR="00C174E9">
        <w:rPr>
          <w:sz w:val="26"/>
          <w:szCs w:val="26"/>
        </w:rPr>
        <w:t>Д</w:t>
      </w:r>
      <w:r w:rsidRPr="00630E68">
        <w:rPr>
          <w:sz w:val="26"/>
          <w:szCs w:val="26"/>
        </w:rPr>
        <w:t xml:space="preserve">оговору </w:t>
      </w:r>
      <w:r w:rsidRPr="00630E68">
        <w:rPr>
          <w:bCs/>
          <w:sz w:val="26"/>
          <w:szCs w:val="26"/>
        </w:rPr>
        <w:t xml:space="preserve">поставки и пуско-наладки </w:t>
      </w:r>
      <w:r w:rsidR="00EA63A1">
        <w:rPr>
          <w:bCs/>
          <w:sz w:val="26"/>
          <w:szCs w:val="26"/>
        </w:rPr>
        <w:t>О</w:t>
      </w:r>
      <w:r w:rsidRPr="00630E68">
        <w:rPr>
          <w:bCs/>
          <w:sz w:val="26"/>
          <w:szCs w:val="26"/>
        </w:rPr>
        <w:t>борудования</w:t>
      </w:r>
    </w:p>
    <w:p w14:paraId="6D622108" w14:textId="77777777"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00310475" w:rsidRPr="00630E68">
        <w:rPr>
          <w:iCs/>
          <w:sz w:val="26"/>
          <w:szCs w:val="26"/>
        </w:rPr>
        <w:t xml:space="preserve">       от     «___» _______ 20</w:t>
      </w:r>
      <w:r w:rsidR="00E16464">
        <w:rPr>
          <w:iCs/>
          <w:sz w:val="26"/>
          <w:szCs w:val="26"/>
        </w:rPr>
        <w:t>2</w:t>
      </w:r>
      <w:r w:rsidR="008770A4">
        <w:rPr>
          <w:iCs/>
          <w:sz w:val="26"/>
          <w:szCs w:val="26"/>
        </w:rPr>
        <w:t>_</w:t>
      </w:r>
      <w:r w:rsidR="00310475" w:rsidRPr="00630E68">
        <w:rPr>
          <w:iCs/>
          <w:sz w:val="26"/>
          <w:szCs w:val="26"/>
        </w:rPr>
        <w:t xml:space="preserve"> г.</w:t>
      </w:r>
    </w:p>
    <w:p w14:paraId="689A2850" w14:textId="77777777" w:rsidR="003E29FD" w:rsidRPr="00630E68" w:rsidRDefault="003E29FD" w:rsidP="003E29FD">
      <w:pPr>
        <w:shd w:val="clear" w:color="auto" w:fill="FFFFFF"/>
        <w:ind w:firstLine="567"/>
        <w:jc w:val="center"/>
        <w:rPr>
          <w:b/>
          <w:bCs/>
          <w:sz w:val="26"/>
          <w:szCs w:val="26"/>
        </w:rPr>
      </w:pPr>
    </w:p>
    <w:p w14:paraId="70B4DA19" w14:textId="77777777"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w:t>
      </w:r>
      <w:proofErr w:type="gramStart"/>
      <w:r w:rsidR="00762A8C" w:rsidRPr="00630E68">
        <w:rPr>
          <w:iCs/>
          <w:sz w:val="26"/>
          <w:szCs w:val="26"/>
        </w:rPr>
        <w:t xml:space="preserve">   «</w:t>
      </w:r>
      <w:proofErr w:type="gramEnd"/>
      <w:r w:rsidR="00762A8C" w:rsidRPr="00630E68">
        <w:rPr>
          <w:iCs/>
          <w:sz w:val="26"/>
          <w:szCs w:val="26"/>
        </w:rPr>
        <w:t>___» _______ 20__ г.</w:t>
      </w:r>
    </w:p>
    <w:p w14:paraId="130B6B34" w14:textId="77777777" w:rsidR="00310475" w:rsidRPr="00630E68" w:rsidRDefault="001B14D6" w:rsidP="000B61AE">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C9194A">
        <w:rPr>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885533" w:rsidRPr="006F05C4">
        <w:rPr>
          <w:bCs/>
          <w:sz w:val="26"/>
          <w:szCs w:val="26"/>
        </w:rPr>
        <w:t xml:space="preserve">Доверенности </w:t>
      </w:r>
      <w:r w:rsidR="00816A9E">
        <w:rPr>
          <w:bCs/>
          <w:sz w:val="26"/>
          <w:szCs w:val="26"/>
        </w:rPr>
        <w:t xml:space="preserve">№ </w:t>
      </w:r>
      <w:r w:rsidR="00203877">
        <w:rPr>
          <w:iCs/>
          <w:color w:val="000000"/>
          <w:sz w:val="28"/>
          <w:szCs w:val="28"/>
        </w:rPr>
        <w:t>___________</w:t>
      </w:r>
      <w:r w:rsidR="00816A9E" w:rsidRPr="00602C37">
        <w:rPr>
          <w:iCs/>
          <w:color w:val="000000"/>
          <w:sz w:val="28"/>
          <w:szCs w:val="28"/>
        </w:rPr>
        <w:t xml:space="preserve"> от </w:t>
      </w:r>
      <w:r w:rsidR="00136223">
        <w:rPr>
          <w:iCs/>
          <w:color w:val="000000"/>
          <w:sz w:val="28"/>
          <w:szCs w:val="28"/>
        </w:rPr>
        <w:t>__________</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C9194A">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40"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r w:rsidR="00E16464">
        <w:rPr>
          <w:sz w:val="26"/>
          <w:szCs w:val="26"/>
        </w:rPr>
        <w:t>2</w:t>
      </w:r>
      <w:r w:rsidR="00816A9E">
        <w:rPr>
          <w:sz w:val="26"/>
          <w:szCs w:val="26"/>
        </w:rPr>
        <w:t>3</w:t>
      </w:r>
      <w:r w:rsidR="00310475" w:rsidRPr="00630E68">
        <w:rPr>
          <w:sz w:val="26"/>
          <w:szCs w:val="26"/>
        </w:rPr>
        <w:t xml:space="preserve"> г. (далее -Договор) оформили настоящий Акт о </w:t>
      </w:r>
      <w:r w:rsidRPr="00630E68">
        <w:rPr>
          <w:sz w:val="26"/>
          <w:szCs w:val="26"/>
        </w:rPr>
        <w:t>том, что «Поставщик» выполнил следующие работы, а Покупатель принимает:</w:t>
      </w:r>
    </w:p>
    <w:p w14:paraId="381C6BAE" w14:textId="77777777" w:rsidR="00452069" w:rsidRPr="00630E68" w:rsidRDefault="00452069" w:rsidP="00310475">
      <w:pPr>
        <w:widowControl w:val="0"/>
        <w:shd w:val="clear" w:color="auto" w:fill="FFFFFF"/>
        <w:autoSpaceDE w:val="0"/>
        <w:autoSpaceDN w:val="0"/>
        <w:adjustRightInd w:val="0"/>
        <w:jc w:val="both"/>
        <w:rPr>
          <w:sz w:val="26"/>
          <w:szCs w:val="26"/>
        </w:rPr>
      </w:pPr>
    </w:p>
    <w:p w14:paraId="355BB81F" w14:textId="77777777"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936712" w:rsidRPr="00136223">
        <w:rPr>
          <w:bCs/>
          <w:szCs w:val="28"/>
        </w:rPr>
        <w:t>установки лазерной резки листов</w:t>
      </w:r>
      <w:r w:rsidR="00816A9E" w:rsidRPr="00816A9E">
        <w:rPr>
          <w:bCs/>
          <w:szCs w:val="28"/>
        </w:rPr>
        <w:t xml:space="preserve"> </w:t>
      </w:r>
      <w:r w:rsidRPr="00630E68">
        <w:rPr>
          <w:sz w:val="26"/>
          <w:szCs w:val="26"/>
        </w:rPr>
        <w:t>модель</w:t>
      </w:r>
      <w:r w:rsidR="00936712" w:rsidRPr="00630E68">
        <w:rPr>
          <w:sz w:val="26"/>
          <w:szCs w:val="26"/>
        </w:rPr>
        <w:t>____________________</w:t>
      </w:r>
      <w:r w:rsidRPr="00630E68">
        <w:rPr>
          <w:sz w:val="26"/>
          <w:szCs w:val="26"/>
        </w:rPr>
        <w:t xml:space="preserve"> ____________________</w:t>
      </w:r>
      <w:r w:rsidR="00C81A36" w:rsidRPr="00630E68">
        <w:rPr>
          <w:sz w:val="26"/>
          <w:szCs w:val="26"/>
        </w:rPr>
        <w:t>:</w:t>
      </w:r>
    </w:p>
    <w:p w14:paraId="1AB342CC"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14:paraId="6A16552A"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14:paraId="75CE09EA" w14:textId="77777777"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14:paraId="7C5F5828"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136223" w:rsidRPr="00136223">
        <w:rPr>
          <w:bCs/>
          <w:szCs w:val="28"/>
        </w:rPr>
        <w:t>установки лазерной резки листов</w:t>
      </w:r>
      <w:r w:rsidR="00136223">
        <w:rPr>
          <w:b/>
          <w:szCs w:val="28"/>
        </w:rPr>
        <w:t xml:space="preserve"> </w:t>
      </w:r>
      <w:r w:rsidRPr="00630E68">
        <w:rPr>
          <w:sz w:val="26"/>
          <w:szCs w:val="26"/>
        </w:rPr>
        <w:t>модель ____________________:</w:t>
      </w:r>
    </w:p>
    <w:p w14:paraId="70C5E400"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72C8BC5F"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___________            </w:t>
      </w:r>
      <w:r w:rsidRPr="00630E68">
        <w:rPr>
          <w:sz w:val="26"/>
          <w:szCs w:val="26"/>
        </w:rPr>
        <w:t xml:space="preserve">__________________                                    </w:t>
      </w:r>
    </w:p>
    <w:p w14:paraId="19EF89C4" w14:textId="77777777" w:rsidR="005C3365" w:rsidRPr="00630E68" w:rsidRDefault="00082399" w:rsidP="005C3365">
      <w:pPr>
        <w:pStyle w:val="affc"/>
        <w:widowControl w:val="0"/>
        <w:shd w:val="clear" w:color="auto" w:fill="FFFFFF"/>
        <w:autoSpaceDE w:val="0"/>
        <w:autoSpaceDN w:val="0"/>
        <w:adjustRightInd w:val="0"/>
        <w:ind w:left="567"/>
        <w:jc w:val="both"/>
        <w:rPr>
          <w:sz w:val="26"/>
          <w:szCs w:val="26"/>
        </w:rPr>
      </w:pPr>
      <w:r>
        <w:rPr>
          <w:sz w:val="26"/>
          <w:szCs w:val="26"/>
        </w:rPr>
        <w:t xml:space="preserve">           </w:t>
      </w:r>
      <w:r w:rsidR="005C3365" w:rsidRPr="00630E68">
        <w:rPr>
          <w:sz w:val="26"/>
          <w:szCs w:val="26"/>
        </w:rPr>
        <w:t>До</w:t>
      </w:r>
      <w:r>
        <w:rPr>
          <w:sz w:val="26"/>
          <w:szCs w:val="26"/>
        </w:rPr>
        <w:t xml:space="preserve">лжность                         </w:t>
      </w:r>
      <w:r w:rsidR="005C3365" w:rsidRPr="00630E68">
        <w:rPr>
          <w:sz w:val="26"/>
          <w:szCs w:val="26"/>
        </w:rPr>
        <w:t xml:space="preserve"> </w:t>
      </w:r>
      <w:r w:rsidR="0041073F" w:rsidRPr="00630E68">
        <w:rPr>
          <w:sz w:val="26"/>
          <w:szCs w:val="26"/>
        </w:rPr>
        <w:t>Подпись</w:t>
      </w:r>
      <w:r w:rsidR="00C9194A">
        <w:rPr>
          <w:sz w:val="26"/>
          <w:szCs w:val="26"/>
        </w:rPr>
        <w:t xml:space="preserve"> </w:t>
      </w:r>
      <w:r>
        <w:rPr>
          <w:sz w:val="26"/>
          <w:szCs w:val="26"/>
        </w:rPr>
        <w:t xml:space="preserve">                      </w:t>
      </w:r>
      <w:r w:rsidR="005C3365" w:rsidRPr="00630E68">
        <w:rPr>
          <w:sz w:val="26"/>
          <w:szCs w:val="26"/>
        </w:rPr>
        <w:t>Ф.И.О.</w:t>
      </w:r>
    </w:p>
    <w:p w14:paraId="1584E46B"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263BA9E6"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59F1ABE7"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14:paraId="275CA478"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31E7D730"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14:paraId="2637127F" w14:textId="77777777" w:rsidR="0041073F" w:rsidRPr="00630E68" w:rsidRDefault="0041073F" w:rsidP="0041073F">
      <w:pPr>
        <w:pStyle w:val="affc"/>
        <w:widowControl w:val="0"/>
        <w:shd w:val="clear" w:color="auto" w:fill="FFFFFF"/>
        <w:autoSpaceDE w:val="0"/>
        <w:autoSpaceDN w:val="0"/>
        <w:adjustRightInd w:val="0"/>
        <w:ind w:left="567"/>
        <w:rPr>
          <w:sz w:val="26"/>
          <w:szCs w:val="26"/>
        </w:rPr>
      </w:pPr>
    </w:p>
    <w:p w14:paraId="29CD659C"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C9194A">
        <w:rPr>
          <w:bCs/>
          <w:sz w:val="26"/>
          <w:szCs w:val="26"/>
        </w:rPr>
        <w:t xml:space="preserve"> </w:t>
      </w:r>
      <w:r w:rsidRPr="00630E68">
        <w:rPr>
          <w:bCs/>
          <w:sz w:val="26"/>
          <w:szCs w:val="26"/>
        </w:rPr>
        <w:t xml:space="preserve">и пуско-наладки </w:t>
      </w:r>
      <w:r w:rsidR="00EA63A1">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w:t>
      </w:r>
      <w:r w:rsidR="00054CFC">
        <w:rPr>
          <w:iCs/>
          <w:sz w:val="26"/>
          <w:szCs w:val="26"/>
        </w:rPr>
        <w:t>2</w:t>
      </w:r>
      <w:r w:rsidR="008770A4">
        <w:rPr>
          <w:iCs/>
          <w:sz w:val="26"/>
          <w:szCs w:val="26"/>
        </w:rPr>
        <w:t>__</w:t>
      </w:r>
      <w:r w:rsidRPr="00630E68">
        <w:rPr>
          <w:iCs/>
          <w:sz w:val="26"/>
          <w:szCs w:val="26"/>
        </w:rPr>
        <w:t xml:space="preserve"> г.</w:t>
      </w:r>
      <w:r w:rsidRPr="00630E68">
        <w:rPr>
          <w:bCs/>
          <w:sz w:val="26"/>
          <w:szCs w:val="26"/>
        </w:rPr>
        <w:br/>
      </w: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41073F" w:rsidRPr="00630E68" w14:paraId="3FCC4C67" w14:textId="77777777" w:rsidTr="008F72F6">
        <w:tc>
          <w:tcPr>
            <w:tcW w:w="5006" w:type="dxa"/>
          </w:tcPr>
          <w:p w14:paraId="4243063F" w14:textId="77777777"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14:paraId="20538970" w14:textId="77777777"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14:paraId="44684FD6" w14:textId="77777777" w:rsidTr="008F72F6">
        <w:tc>
          <w:tcPr>
            <w:tcW w:w="5006" w:type="dxa"/>
          </w:tcPr>
          <w:p w14:paraId="1B9BE689" w14:textId="77777777"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14:paraId="46E7C473" w14:textId="77777777"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14:paraId="67FCCE51" w14:textId="77777777" w:rsidTr="008F72F6">
        <w:tc>
          <w:tcPr>
            <w:tcW w:w="5006" w:type="dxa"/>
          </w:tcPr>
          <w:p w14:paraId="70CB9955" w14:textId="77777777"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14:paraId="4DC654DA" w14:textId="77777777" w:rsidR="0041073F" w:rsidRPr="00630E68" w:rsidRDefault="0041073F" w:rsidP="0041073F">
            <w:pPr>
              <w:pStyle w:val="affc"/>
              <w:widowControl w:val="0"/>
              <w:autoSpaceDE w:val="0"/>
              <w:autoSpaceDN w:val="0"/>
              <w:adjustRightInd w:val="0"/>
              <w:ind w:left="0"/>
              <w:rPr>
                <w:bCs/>
                <w:sz w:val="26"/>
                <w:szCs w:val="26"/>
              </w:rPr>
            </w:pPr>
          </w:p>
        </w:tc>
        <w:tc>
          <w:tcPr>
            <w:tcW w:w="4116" w:type="dxa"/>
          </w:tcPr>
          <w:p w14:paraId="4CB21C84" w14:textId="77777777"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14:paraId="713C2834" w14:textId="77777777" w:rsidR="008F72F6" w:rsidRDefault="008F72F6" w:rsidP="00E24C58">
      <w:pPr>
        <w:widowControl w:val="0"/>
        <w:shd w:val="clear" w:color="auto" w:fill="FFFFFF"/>
        <w:autoSpaceDE w:val="0"/>
        <w:autoSpaceDN w:val="0"/>
        <w:adjustRightInd w:val="0"/>
        <w:ind w:firstLine="5670"/>
        <w:rPr>
          <w:bCs/>
          <w:iCs/>
          <w:spacing w:val="-14"/>
          <w:sz w:val="26"/>
          <w:szCs w:val="26"/>
        </w:rPr>
      </w:pPr>
    </w:p>
    <w:p w14:paraId="264EA6F3" w14:textId="6C1809C8"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sidR="007C59BE">
        <w:rPr>
          <w:bCs/>
          <w:iCs/>
          <w:spacing w:val="-14"/>
          <w:sz w:val="26"/>
          <w:szCs w:val="26"/>
        </w:rPr>
        <w:t>9</w:t>
      </w:r>
    </w:p>
    <w:p w14:paraId="3267738C" w14:textId="77777777"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45C88F56" w14:textId="77777777"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3A2FA90A" w14:textId="77777777"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14:paraId="5174B375" w14:textId="77777777" w:rsidR="00E24C58" w:rsidRPr="003E2636" w:rsidRDefault="00E24C58" w:rsidP="00E24C58">
      <w:pPr>
        <w:widowControl w:val="0"/>
        <w:autoSpaceDE w:val="0"/>
        <w:autoSpaceDN w:val="0"/>
        <w:adjustRightInd w:val="0"/>
        <w:rPr>
          <w:bCs/>
          <w:sz w:val="26"/>
          <w:szCs w:val="26"/>
        </w:rPr>
      </w:pPr>
    </w:p>
    <w:p w14:paraId="05156CA5" w14:textId="77777777" w:rsidR="00E24C58" w:rsidRDefault="00E24C58" w:rsidP="00E24C58">
      <w:pPr>
        <w:rPr>
          <w:bCs/>
          <w:iCs/>
        </w:rPr>
      </w:pPr>
    </w:p>
    <w:p w14:paraId="21F5A0F4" w14:textId="77777777" w:rsidR="00E24C58" w:rsidRDefault="00E24C58" w:rsidP="00E24C58">
      <w:pPr>
        <w:rPr>
          <w:bCs/>
          <w:iCs/>
          <w:u w:val="single"/>
        </w:rPr>
      </w:pPr>
      <w:r>
        <w:rPr>
          <w:bCs/>
          <w:iCs/>
          <w:u w:val="single"/>
        </w:rPr>
        <w:t xml:space="preserve">Поставщик: </w:t>
      </w:r>
    </w:p>
    <w:p w14:paraId="672C6E28" w14:textId="77777777" w:rsidR="00E24C58" w:rsidRDefault="00E24C58" w:rsidP="00E24C58">
      <w:pPr>
        <w:rPr>
          <w:bCs/>
        </w:rPr>
      </w:pPr>
      <w:r w:rsidRPr="005C5D5F">
        <w:rPr>
          <w:bCs/>
          <w:iCs/>
        </w:rPr>
        <w:t>Адрес:</w:t>
      </w:r>
    </w:p>
    <w:p w14:paraId="2E8AD33E" w14:textId="77777777" w:rsidR="00E24C58" w:rsidRDefault="00E24C58" w:rsidP="00E24C58">
      <w:pPr>
        <w:rPr>
          <w:bCs/>
          <w:iCs/>
        </w:rPr>
      </w:pPr>
    </w:p>
    <w:p w14:paraId="1ED6BBC8" w14:textId="77777777" w:rsidR="00E24C58" w:rsidRDefault="00E24C58" w:rsidP="00E24C58">
      <w:pPr>
        <w:rPr>
          <w:bCs/>
          <w:iCs/>
        </w:rPr>
      </w:pPr>
    </w:p>
    <w:p w14:paraId="2EEE9B5C" w14:textId="77777777" w:rsidR="00E24C58" w:rsidRDefault="00E24C58" w:rsidP="00E24C58">
      <w:pPr>
        <w:jc w:val="center"/>
        <w:rPr>
          <w:bCs/>
          <w:iCs/>
        </w:rPr>
      </w:pPr>
      <w:r>
        <w:rPr>
          <w:bCs/>
          <w:iCs/>
        </w:rPr>
        <w:t>АКТ  №                     от                          20</w:t>
      </w:r>
      <w:r w:rsidR="00054CFC">
        <w:rPr>
          <w:bCs/>
          <w:iCs/>
        </w:rPr>
        <w:t>2</w:t>
      </w:r>
      <w:r w:rsidR="008770A4">
        <w:rPr>
          <w:bCs/>
          <w:iCs/>
        </w:rPr>
        <w:t>_</w:t>
      </w:r>
      <w:r>
        <w:rPr>
          <w:bCs/>
          <w:iCs/>
        </w:rPr>
        <w:t>г.</w:t>
      </w:r>
    </w:p>
    <w:p w14:paraId="12CAD8A3" w14:textId="77777777" w:rsidR="00E24C58" w:rsidRDefault="00E24C58" w:rsidP="00E24C58">
      <w:pPr>
        <w:jc w:val="center"/>
        <w:rPr>
          <w:bCs/>
          <w:iCs/>
        </w:rPr>
      </w:pPr>
    </w:p>
    <w:p w14:paraId="0AE5B23F" w14:textId="77777777" w:rsidR="008C1F2D" w:rsidRDefault="00E24C58" w:rsidP="00E24C58">
      <w:r>
        <w:rPr>
          <w:bCs/>
          <w:iCs/>
          <w:u w:val="single"/>
        </w:rPr>
        <w:t>Грузополучатель</w:t>
      </w:r>
      <w:r w:rsidRPr="00F655FC">
        <w:rPr>
          <w:bCs/>
          <w:iCs/>
        </w:rPr>
        <w:t xml:space="preserve">: </w:t>
      </w:r>
      <w:r w:rsidRPr="00F655FC">
        <w:t>Воронежский ВРЗ</w:t>
      </w:r>
      <w:r w:rsidR="00405AC5">
        <w:t xml:space="preserve">  </w:t>
      </w:r>
      <w:r w:rsidRPr="00F655FC">
        <w:rPr>
          <w:bCs/>
          <w:iCs/>
        </w:rPr>
        <w:t>АО «ВРМ»,</w:t>
      </w:r>
    </w:p>
    <w:p w14:paraId="28F3C3E0" w14:textId="77777777" w:rsidR="00E24C58" w:rsidRPr="00F655FC" w:rsidRDefault="00E24C58" w:rsidP="00E24C58">
      <w:r>
        <w:t>адрес:</w:t>
      </w:r>
      <w:r w:rsidRPr="00F655FC">
        <w:t xml:space="preserve"> 394010, г. Воронеж, пер. Богдана Хмельницкого, д.</w:t>
      </w:r>
      <w:r w:rsidR="00405AC5">
        <w:t xml:space="preserve"> </w:t>
      </w:r>
      <w:r w:rsidRPr="00F655FC">
        <w:t>1</w:t>
      </w:r>
      <w:r>
        <w:t xml:space="preserve">; </w:t>
      </w:r>
      <w:r w:rsidRPr="00F655FC">
        <w:t>ИНН 7722648033 КПП 366102001</w:t>
      </w:r>
    </w:p>
    <w:p w14:paraId="2AAE2990" w14:textId="77777777"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14:paraId="14055938" w14:textId="77777777" w:rsidTr="00325B39">
        <w:tc>
          <w:tcPr>
            <w:tcW w:w="534" w:type="dxa"/>
            <w:tcBorders>
              <w:bottom w:val="single" w:sz="4" w:space="0" w:color="auto"/>
            </w:tcBorders>
          </w:tcPr>
          <w:p w14:paraId="767D5433" w14:textId="77777777" w:rsidR="00E24C58" w:rsidRDefault="00E24C58" w:rsidP="00325B39">
            <w:pPr>
              <w:jc w:val="center"/>
              <w:rPr>
                <w:bCs/>
                <w:iCs/>
              </w:rPr>
            </w:pPr>
            <w:r>
              <w:rPr>
                <w:bCs/>
                <w:iCs/>
              </w:rPr>
              <w:t>№</w:t>
            </w:r>
          </w:p>
        </w:tc>
        <w:tc>
          <w:tcPr>
            <w:tcW w:w="3685" w:type="dxa"/>
            <w:tcBorders>
              <w:bottom w:val="single" w:sz="4" w:space="0" w:color="auto"/>
            </w:tcBorders>
          </w:tcPr>
          <w:p w14:paraId="41140F08" w14:textId="77777777"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14:paraId="39916BF7" w14:textId="77777777" w:rsidR="00E24C58" w:rsidRDefault="00E24C58" w:rsidP="00325B39">
            <w:pPr>
              <w:jc w:val="center"/>
              <w:rPr>
                <w:bCs/>
                <w:iCs/>
              </w:rPr>
            </w:pPr>
            <w:r>
              <w:rPr>
                <w:bCs/>
                <w:iCs/>
              </w:rPr>
              <w:t>Ед. изм.</w:t>
            </w:r>
          </w:p>
        </w:tc>
        <w:tc>
          <w:tcPr>
            <w:tcW w:w="852" w:type="dxa"/>
            <w:tcBorders>
              <w:bottom w:val="single" w:sz="4" w:space="0" w:color="auto"/>
            </w:tcBorders>
          </w:tcPr>
          <w:p w14:paraId="1AE7B634" w14:textId="77777777" w:rsidR="00E24C58" w:rsidRDefault="00E24C58" w:rsidP="00325B39">
            <w:pPr>
              <w:jc w:val="center"/>
              <w:rPr>
                <w:bCs/>
                <w:iCs/>
              </w:rPr>
            </w:pPr>
            <w:r>
              <w:rPr>
                <w:bCs/>
                <w:iCs/>
              </w:rPr>
              <w:t>Кол-во</w:t>
            </w:r>
          </w:p>
        </w:tc>
        <w:tc>
          <w:tcPr>
            <w:tcW w:w="2268" w:type="dxa"/>
            <w:tcBorders>
              <w:bottom w:val="single" w:sz="4" w:space="0" w:color="auto"/>
            </w:tcBorders>
          </w:tcPr>
          <w:p w14:paraId="4645A9B4" w14:textId="77777777" w:rsidR="00E24C58" w:rsidRDefault="00E24C58" w:rsidP="00325B39">
            <w:pPr>
              <w:jc w:val="center"/>
              <w:rPr>
                <w:bCs/>
                <w:iCs/>
              </w:rPr>
            </w:pPr>
            <w:r>
              <w:rPr>
                <w:bCs/>
                <w:iCs/>
              </w:rPr>
              <w:t>Цена</w:t>
            </w:r>
          </w:p>
        </w:tc>
        <w:tc>
          <w:tcPr>
            <w:tcW w:w="2091" w:type="dxa"/>
          </w:tcPr>
          <w:p w14:paraId="798C3CCC" w14:textId="77777777" w:rsidR="00E24C58" w:rsidRDefault="00E24C58" w:rsidP="00325B39">
            <w:pPr>
              <w:jc w:val="center"/>
              <w:rPr>
                <w:bCs/>
                <w:iCs/>
              </w:rPr>
            </w:pPr>
            <w:r>
              <w:rPr>
                <w:bCs/>
                <w:iCs/>
              </w:rPr>
              <w:t>Сумма</w:t>
            </w:r>
          </w:p>
        </w:tc>
      </w:tr>
      <w:tr w:rsidR="00E24C58" w14:paraId="29666B5A" w14:textId="77777777" w:rsidTr="00325B39">
        <w:tc>
          <w:tcPr>
            <w:tcW w:w="534" w:type="dxa"/>
            <w:tcBorders>
              <w:bottom w:val="single" w:sz="4" w:space="0" w:color="auto"/>
            </w:tcBorders>
          </w:tcPr>
          <w:p w14:paraId="2C3C7D9B" w14:textId="77777777" w:rsidR="00E24C58" w:rsidRDefault="00E24C58" w:rsidP="00325B39">
            <w:pPr>
              <w:jc w:val="center"/>
              <w:rPr>
                <w:bCs/>
                <w:iCs/>
              </w:rPr>
            </w:pPr>
            <w:r>
              <w:rPr>
                <w:bCs/>
                <w:iCs/>
              </w:rPr>
              <w:t>1</w:t>
            </w:r>
          </w:p>
        </w:tc>
        <w:tc>
          <w:tcPr>
            <w:tcW w:w="3685" w:type="dxa"/>
            <w:tcBorders>
              <w:bottom w:val="single" w:sz="4" w:space="0" w:color="auto"/>
            </w:tcBorders>
          </w:tcPr>
          <w:p w14:paraId="27AB68FE" w14:textId="77777777" w:rsidR="00E24C58" w:rsidRDefault="00E24C58" w:rsidP="00325B39">
            <w:pPr>
              <w:jc w:val="center"/>
              <w:rPr>
                <w:bCs/>
                <w:iCs/>
              </w:rPr>
            </w:pPr>
            <w:r>
              <w:rPr>
                <w:bCs/>
                <w:iCs/>
              </w:rPr>
              <w:t>Транспортные услуги</w:t>
            </w:r>
          </w:p>
        </w:tc>
        <w:tc>
          <w:tcPr>
            <w:tcW w:w="991" w:type="dxa"/>
            <w:tcBorders>
              <w:bottom w:val="single" w:sz="4" w:space="0" w:color="auto"/>
            </w:tcBorders>
          </w:tcPr>
          <w:p w14:paraId="75E7AF43" w14:textId="77777777" w:rsidR="00E24C58" w:rsidRDefault="00E24C58" w:rsidP="00325B39">
            <w:pPr>
              <w:jc w:val="center"/>
              <w:rPr>
                <w:bCs/>
                <w:iCs/>
              </w:rPr>
            </w:pPr>
            <w:r>
              <w:rPr>
                <w:bCs/>
                <w:iCs/>
              </w:rPr>
              <w:t>Шт.</w:t>
            </w:r>
          </w:p>
        </w:tc>
        <w:tc>
          <w:tcPr>
            <w:tcW w:w="852" w:type="dxa"/>
            <w:tcBorders>
              <w:bottom w:val="single" w:sz="4" w:space="0" w:color="auto"/>
            </w:tcBorders>
          </w:tcPr>
          <w:p w14:paraId="543B991F" w14:textId="77777777" w:rsidR="00E24C58" w:rsidRDefault="00E24C58" w:rsidP="00325B39">
            <w:pPr>
              <w:jc w:val="center"/>
              <w:rPr>
                <w:bCs/>
                <w:iCs/>
              </w:rPr>
            </w:pPr>
            <w:r>
              <w:rPr>
                <w:bCs/>
                <w:iCs/>
              </w:rPr>
              <w:t>1</w:t>
            </w:r>
          </w:p>
        </w:tc>
        <w:tc>
          <w:tcPr>
            <w:tcW w:w="2268" w:type="dxa"/>
            <w:tcBorders>
              <w:bottom w:val="single" w:sz="4" w:space="0" w:color="auto"/>
            </w:tcBorders>
          </w:tcPr>
          <w:p w14:paraId="0D6E16CD" w14:textId="77777777" w:rsidR="00E24C58" w:rsidRDefault="00E24C58" w:rsidP="00325B39">
            <w:pPr>
              <w:jc w:val="center"/>
              <w:rPr>
                <w:bCs/>
                <w:iCs/>
              </w:rPr>
            </w:pPr>
          </w:p>
        </w:tc>
        <w:tc>
          <w:tcPr>
            <w:tcW w:w="2091" w:type="dxa"/>
            <w:tcBorders>
              <w:bottom w:val="single" w:sz="4" w:space="0" w:color="auto"/>
            </w:tcBorders>
          </w:tcPr>
          <w:p w14:paraId="536D7676" w14:textId="77777777" w:rsidR="00E24C58" w:rsidRDefault="00E24C58" w:rsidP="00325B39">
            <w:pPr>
              <w:jc w:val="center"/>
              <w:rPr>
                <w:bCs/>
                <w:iCs/>
              </w:rPr>
            </w:pPr>
          </w:p>
        </w:tc>
      </w:tr>
      <w:tr w:rsidR="00E24C58" w14:paraId="5E54567C" w14:textId="77777777" w:rsidTr="00325B39">
        <w:tc>
          <w:tcPr>
            <w:tcW w:w="534" w:type="dxa"/>
            <w:tcBorders>
              <w:top w:val="single" w:sz="4" w:space="0" w:color="auto"/>
              <w:left w:val="nil"/>
              <w:bottom w:val="nil"/>
              <w:right w:val="nil"/>
            </w:tcBorders>
          </w:tcPr>
          <w:p w14:paraId="59313768" w14:textId="77777777" w:rsidR="00E24C58" w:rsidRDefault="00E24C58" w:rsidP="00325B39">
            <w:pPr>
              <w:rPr>
                <w:bCs/>
                <w:iCs/>
              </w:rPr>
            </w:pPr>
          </w:p>
        </w:tc>
        <w:tc>
          <w:tcPr>
            <w:tcW w:w="3685" w:type="dxa"/>
            <w:tcBorders>
              <w:top w:val="single" w:sz="4" w:space="0" w:color="auto"/>
              <w:left w:val="nil"/>
              <w:bottom w:val="nil"/>
              <w:right w:val="nil"/>
            </w:tcBorders>
          </w:tcPr>
          <w:p w14:paraId="50277735" w14:textId="77777777" w:rsidR="00E24C58" w:rsidRDefault="00E24C58" w:rsidP="00325B39">
            <w:pPr>
              <w:rPr>
                <w:bCs/>
                <w:iCs/>
              </w:rPr>
            </w:pPr>
          </w:p>
        </w:tc>
        <w:tc>
          <w:tcPr>
            <w:tcW w:w="991" w:type="dxa"/>
            <w:tcBorders>
              <w:top w:val="single" w:sz="4" w:space="0" w:color="auto"/>
              <w:left w:val="nil"/>
              <w:bottom w:val="nil"/>
              <w:right w:val="nil"/>
            </w:tcBorders>
          </w:tcPr>
          <w:p w14:paraId="151511B6" w14:textId="77777777" w:rsidR="00E24C58" w:rsidRDefault="00E24C58" w:rsidP="00325B39">
            <w:pPr>
              <w:rPr>
                <w:bCs/>
                <w:iCs/>
              </w:rPr>
            </w:pPr>
          </w:p>
        </w:tc>
        <w:tc>
          <w:tcPr>
            <w:tcW w:w="852" w:type="dxa"/>
            <w:tcBorders>
              <w:top w:val="single" w:sz="4" w:space="0" w:color="auto"/>
              <w:left w:val="nil"/>
              <w:bottom w:val="nil"/>
              <w:right w:val="nil"/>
            </w:tcBorders>
          </w:tcPr>
          <w:p w14:paraId="64552458" w14:textId="77777777" w:rsidR="00E24C58" w:rsidRDefault="00E24C58" w:rsidP="00325B39">
            <w:pPr>
              <w:rPr>
                <w:bCs/>
                <w:iCs/>
              </w:rPr>
            </w:pPr>
          </w:p>
        </w:tc>
        <w:tc>
          <w:tcPr>
            <w:tcW w:w="2268" w:type="dxa"/>
            <w:tcBorders>
              <w:top w:val="single" w:sz="4" w:space="0" w:color="auto"/>
              <w:left w:val="nil"/>
              <w:bottom w:val="nil"/>
              <w:right w:val="single" w:sz="4" w:space="0" w:color="auto"/>
            </w:tcBorders>
          </w:tcPr>
          <w:p w14:paraId="31602AC6" w14:textId="77777777" w:rsidR="00E24C58" w:rsidRDefault="00E24C58" w:rsidP="00325B39">
            <w:pPr>
              <w:jc w:val="right"/>
              <w:rPr>
                <w:bCs/>
                <w:iCs/>
              </w:rPr>
            </w:pPr>
            <w:r>
              <w:rPr>
                <w:bCs/>
                <w:iCs/>
              </w:rPr>
              <w:t>Итого:</w:t>
            </w:r>
          </w:p>
        </w:tc>
        <w:tc>
          <w:tcPr>
            <w:tcW w:w="2091" w:type="dxa"/>
            <w:tcBorders>
              <w:left w:val="single" w:sz="4" w:space="0" w:color="auto"/>
            </w:tcBorders>
          </w:tcPr>
          <w:p w14:paraId="5155A97F" w14:textId="77777777" w:rsidR="00E24C58" w:rsidRDefault="00E24C58" w:rsidP="00325B39">
            <w:pPr>
              <w:rPr>
                <w:bCs/>
                <w:iCs/>
              </w:rPr>
            </w:pPr>
          </w:p>
        </w:tc>
      </w:tr>
      <w:tr w:rsidR="00E24C58" w14:paraId="516DF8FF" w14:textId="77777777" w:rsidTr="00325B39">
        <w:tc>
          <w:tcPr>
            <w:tcW w:w="534" w:type="dxa"/>
            <w:tcBorders>
              <w:top w:val="nil"/>
              <w:left w:val="nil"/>
              <w:bottom w:val="nil"/>
              <w:right w:val="nil"/>
            </w:tcBorders>
          </w:tcPr>
          <w:p w14:paraId="6486BBB8" w14:textId="77777777" w:rsidR="00E24C58" w:rsidRDefault="00E24C58" w:rsidP="00325B39">
            <w:pPr>
              <w:rPr>
                <w:bCs/>
                <w:iCs/>
              </w:rPr>
            </w:pPr>
          </w:p>
        </w:tc>
        <w:tc>
          <w:tcPr>
            <w:tcW w:w="3685" w:type="dxa"/>
            <w:tcBorders>
              <w:top w:val="nil"/>
              <w:left w:val="nil"/>
              <w:bottom w:val="nil"/>
              <w:right w:val="nil"/>
            </w:tcBorders>
          </w:tcPr>
          <w:p w14:paraId="1FDC7888" w14:textId="77777777" w:rsidR="00E24C58" w:rsidRDefault="00E24C58" w:rsidP="00325B39">
            <w:pPr>
              <w:rPr>
                <w:bCs/>
                <w:iCs/>
              </w:rPr>
            </w:pPr>
          </w:p>
        </w:tc>
        <w:tc>
          <w:tcPr>
            <w:tcW w:w="991" w:type="dxa"/>
            <w:tcBorders>
              <w:top w:val="nil"/>
              <w:left w:val="nil"/>
              <w:bottom w:val="nil"/>
              <w:right w:val="nil"/>
            </w:tcBorders>
          </w:tcPr>
          <w:p w14:paraId="6808C874" w14:textId="77777777" w:rsidR="00E24C58" w:rsidRDefault="00E24C58" w:rsidP="00325B39">
            <w:pPr>
              <w:rPr>
                <w:bCs/>
                <w:iCs/>
              </w:rPr>
            </w:pPr>
          </w:p>
        </w:tc>
        <w:tc>
          <w:tcPr>
            <w:tcW w:w="852" w:type="dxa"/>
            <w:tcBorders>
              <w:top w:val="nil"/>
              <w:left w:val="nil"/>
              <w:bottom w:val="nil"/>
              <w:right w:val="nil"/>
            </w:tcBorders>
          </w:tcPr>
          <w:p w14:paraId="33FEFC2F" w14:textId="77777777" w:rsidR="00E24C58" w:rsidRDefault="00E24C58" w:rsidP="00325B39">
            <w:pPr>
              <w:rPr>
                <w:bCs/>
                <w:iCs/>
              </w:rPr>
            </w:pPr>
          </w:p>
        </w:tc>
        <w:tc>
          <w:tcPr>
            <w:tcW w:w="2268" w:type="dxa"/>
            <w:tcBorders>
              <w:top w:val="nil"/>
              <w:left w:val="nil"/>
              <w:bottom w:val="nil"/>
              <w:right w:val="single" w:sz="4" w:space="0" w:color="auto"/>
            </w:tcBorders>
          </w:tcPr>
          <w:p w14:paraId="581D5C15" w14:textId="77777777" w:rsidR="00E24C58" w:rsidRDefault="00E24C58" w:rsidP="00325B39">
            <w:pPr>
              <w:jc w:val="right"/>
              <w:rPr>
                <w:bCs/>
                <w:iCs/>
              </w:rPr>
            </w:pPr>
            <w:r>
              <w:rPr>
                <w:bCs/>
                <w:iCs/>
              </w:rPr>
              <w:t>Итого НДС:</w:t>
            </w:r>
          </w:p>
        </w:tc>
        <w:tc>
          <w:tcPr>
            <w:tcW w:w="2091" w:type="dxa"/>
            <w:tcBorders>
              <w:left w:val="single" w:sz="4" w:space="0" w:color="auto"/>
            </w:tcBorders>
          </w:tcPr>
          <w:p w14:paraId="796276A1" w14:textId="77777777" w:rsidR="00E24C58" w:rsidRDefault="00E24C58" w:rsidP="00325B39">
            <w:pPr>
              <w:rPr>
                <w:bCs/>
                <w:iCs/>
              </w:rPr>
            </w:pPr>
          </w:p>
        </w:tc>
      </w:tr>
      <w:tr w:rsidR="00E24C58" w14:paraId="20402DA6" w14:textId="77777777" w:rsidTr="00325B39">
        <w:tc>
          <w:tcPr>
            <w:tcW w:w="534" w:type="dxa"/>
            <w:tcBorders>
              <w:top w:val="nil"/>
              <w:left w:val="nil"/>
              <w:bottom w:val="nil"/>
              <w:right w:val="nil"/>
            </w:tcBorders>
          </w:tcPr>
          <w:p w14:paraId="02F627E1" w14:textId="77777777" w:rsidR="00E24C58" w:rsidRDefault="00E24C58" w:rsidP="00325B39">
            <w:pPr>
              <w:rPr>
                <w:bCs/>
                <w:iCs/>
              </w:rPr>
            </w:pPr>
          </w:p>
        </w:tc>
        <w:tc>
          <w:tcPr>
            <w:tcW w:w="3685" w:type="dxa"/>
            <w:tcBorders>
              <w:top w:val="nil"/>
              <w:left w:val="nil"/>
              <w:bottom w:val="nil"/>
              <w:right w:val="nil"/>
            </w:tcBorders>
          </w:tcPr>
          <w:p w14:paraId="3864A307" w14:textId="77777777" w:rsidR="00E24C58" w:rsidRDefault="00E24C58" w:rsidP="00325B39">
            <w:pPr>
              <w:rPr>
                <w:bCs/>
                <w:iCs/>
              </w:rPr>
            </w:pPr>
          </w:p>
        </w:tc>
        <w:tc>
          <w:tcPr>
            <w:tcW w:w="4111" w:type="dxa"/>
            <w:gridSpan w:val="3"/>
            <w:tcBorders>
              <w:top w:val="nil"/>
              <w:left w:val="nil"/>
              <w:bottom w:val="nil"/>
              <w:right w:val="single" w:sz="4" w:space="0" w:color="auto"/>
            </w:tcBorders>
          </w:tcPr>
          <w:p w14:paraId="07CF178B" w14:textId="77777777" w:rsidR="00E24C58" w:rsidRDefault="00E24C58" w:rsidP="00325B39">
            <w:pPr>
              <w:jc w:val="right"/>
              <w:rPr>
                <w:bCs/>
                <w:iCs/>
              </w:rPr>
            </w:pPr>
            <w:r>
              <w:rPr>
                <w:bCs/>
                <w:iCs/>
              </w:rPr>
              <w:t>Всего (с учётом НДС):</w:t>
            </w:r>
          </w:p>
        </w:tc>
        <w:tc>
          <w:tcPr>
            <w:tcW w:w="2091" w:type="dxa"/>
            <w:tcBorders>
              <w:left w:val="single" w:sz="4" w:space="0" w:color="auto"/>
            </w:tcBorders>
          </w:tcPr>
          <w:p w14:paraId="2EC6EB5D" w14:textId="77777777" w:rsidR="00E24C58" w:rsidRDefault="00E24C58" w:rsidP="00325B39">
            <w:pPr>
              <w:rPr>
                <w:bCs/>
                <w:iCs/>
              </w:rPr>
            </w:pPr>
          </w:p>
        </w:tc>
      </w:tr>
    </w:tbl>
    <w:p w14:paraId="5923EB21" w14:textId="77777777" w:rsidR="00E24C58" w:rsidRDefault="00E24C58" w:rsidP="00E24C58">
      <w:pPr>
        <w:rPr>
          <w:bCs/>
          <w:iCs/>
        </w:rPr>
      </w:pPr>
    </w:p>
    <w:p w14:paraId="5200492C" w14:textId="77777777" w:rsidR="00E24C58" w:rsidRDefault="00E24C58" w:rsidP="00E24C58">
      <w:pPr>
        <w:rPr>
          <w:bCs/>
          <w:iCs/>
        </w:rPr>
      </w:pPr>
      <w:r>
        <w:rPr>
          <w:bCs/>
          <w:iCs/>
        </w:rPr>
        <w:t>Всего оказано услуг на сумму:</w:t>
      </w:r>
    </w:p>
    <w:p w14:paraId="7004044F" w14:textId="77777777"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14:paraId="6526370B" w14:textId="77777777" w:rsidR="00E24C58" w:rsidRDefault="00E24C58" w:rsidP="00E24C58">
      <w:pPr>
        <w:rPr>
          <w:bCs/>
          <w:iCs/>
        </w:rPr>
      </w:pPr>
    </w:p>
    <w:p w14:paraId="061A9404" w14:textId="77777777" w:rsidR="00885533" w:rsidRDefault="00885533" w:rsidP="00E24C58">
      <w:pPr>
        <w:rPr>
          <w:bCs/>
          <w:iCs/>
        </w:rPr>
      </w:pPr>
    </w:p>
    <w:p w14:paraId="44AD09F6" w14:textId="77777777" w:rsidR="00885533" w:rsidRDefault="00885533" w:rsidP="00E24C58">
      <w:pPr>
        <w:rPr>
          <w:bCs/>
          <w:iCs/>
        </w:rPr>
      </w:pPr>
    </w:p>
    <w:p w14:paraId="3D63F829" w14:textId="77777777" w:rsidR="00885533" w:rsidRDefault="00885533" w:rsidP="00E24C58">
      <w:pPr>
        <w:rPr>
          <w:bCs/>
          <w:iCs/>
        </w:rPr>
      </w:pPr>
    </w:p>
    <w:p w14:paraId="3F3415E9" w14:textId="77777777" w:rsidR="00E24C58" w:rsidRDefault="00E24C58" w:rsidP="00E24C58"/>
    <w:p w14:paraId="4C395D64" w14:textId="77777777"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E24C58" w:rsidRPr="003E2636" w14:paraId="34AA3115" w14:textId="77777777" w:rsidTr="00885533">
        <w:tc>
          <w:tcPr>
            <w:tcW w:w="5070" w:type="dxa"/>
          </w:tcPr>
          <w:p w14:paraId="4FC0A5AF"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2CA11B0B" w14:textId="77777777"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14:paraId="3B974120"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14:paraId="50AF53A1" w14:textId="77777777" w:rsidTr="00885533">
        <w:tc>
          <w:tcPr>
            <w:tcW w:w="5070" w:type="dxa"/>
          </w:tcPr>
          <w:p w14:paraId="0029BEE9" w14:textId="77777777"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14:paraId="5C8DA0AC"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14:paraId="4059D0E2" w14:textId="77777777" w:rsidR="00E24C58" w:rsidRPr="003E2636" w:rsidRDefault="00993508" w:rsidP="00325B39">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E24C58">
              <w:rPr>
                <w:bCs/>
                <w:sz w:val="26"/>
                <w:szCs w:val="26"/>
              </w:rPr>
              <w:t>_____</w:t>
            </w:r>
            <w:r w:rsidR="00E24C58" w:rsidRPr="003E2636">
              <w:rPr>
                <w:bCs/>
                <w:sz w:val="26"/>
                <w:szCs w:val="26"/>
              </w:rPr>
              <w:t xml:space="preserve"> _____ «________»</w:t>
            </w:r>
          </w:p>
        </w:tc>
      </w:tr>
      <w:tr w:rsidR="00E24C58" w:rsidRPr="003E2636" w14:paraId="73F1CB03" w14:textId="77777777" w:rsidTr="00885533">
        <w:tc>
          <w:tcPr>
            <w:tcW w:w="5070" w:type="dxa"/>
          </w:tcPr>
          <w:p w14:paraId="7128260C" w14:textId="77777777"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14:paraId="2C487D0B"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14:paraId="678B4714" w14:textId="77777777" w:rsidTr="00885533">
        <w:tc>
          <w:tcPr>
            <w:tcW w:w="5070" w:type="dxa"/>
          </w:tcPr>
          <w:p w14:paraId="1E061EE3"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w:t>
            </w:r>
            <w:r w:rsidR="008770A4">
              <w:rPr>
                <w:sz w:val="26"/>
                <w:szCs w:val="26"/>
              </w:rPr>
              <w:t>_</w:t>
            </w:r>
            <w:r w:rsidRPr="003E2636">
              <w:rPr>
                <w:sz w:val="26"/>
                <w:szCs w:val="26"/>
              </w:rPr>
              <w:t xml:space="preserve"> г.</w:t>
            </w:r>
          </w:p>
        </w:tc>
        <w:tc>
          <w:tcPr>
            <w:tcW w:w="5365" w:type="dxa"/>
          </w:tcPr>
          <w:p w14:paraId="6BDBBA69"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w:t>
            </w:r>
            <w:r w:rsidR="008770A4">
              <w:rPr>
                <w:sz w:val="26"/>
                <w:szCs w:val="26"/>
              </w:rPr>
              <w:t>_</w:t>
            </w:r>
            <w:r w:rsidRPr="003E2636">
              <w:rPr>
                <w:sz w:val="26"/>
                <w:szCs w:val="26"/>
              </w:rPr>
              <w:t xml:space="preserve"> г.</w:t>
            </w:r>
          </w:p>
        </w:tc>
      </w:tr>
      <w:tr w:rsidR="00E24C58" w:rsidRPr="003E2636" w14:paraId="0D18BB74" w14:textId="77777777" w:rsidTr="00885533">
        <w:tc>
          <w:tcPr>
            <w:tcW w:w="5070" w:type="dxa"/>
          </w:tcPr>
          <w:p w14:paraId="6532AAB2" w14:textId="77777777"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14:paraId="63CB6619" w14:textId="77777777" w:rsidR="00E24C58" w:rsidRPr="003E2636" w:rsidRDefault="00E24C58" w:rsidP="00325B39">
            <w:pPr>
              <w:widowControl w:val="0"/>
              <w:shd w:val="clear" w:color="auto" w:fill="FFFFFF"/>
              <w:autoSpaceDE w:val="0"/>
              <w:autoSpaceDN w:val="0"/>
              <w:adjustRightInd w:val="0"/>
              <w:jc w:val="both"/>
              <w:rPr>
                <w:bCs/>
                <w:sz w:val="26"/>
                <w:szCs w:val="26"/>
              </w:rPr>
            </w:pPr>
          </w:p>
        </w:tc>
      </w:tr>
    </w:tbl>
    <w:p w14:paraId="08DC19FA" w14:textId="77777777" w:rsidR="00E24C58" w:rsidRDefault="00E24C58" w:rsidP="00E24C58">
      <w:pPr>
        <w:shd w:val="clear" w:color="auto" w:fill="FFFFFF"/>
        <w:spacing w:line="360" w:lineRule="auto"/>
        <w:ind w:firstLine="709"/>
        <w:jc w:val="center"/>
        <w:outlineLvl w:val="2"/>
        <w:rPr>
          <w:sz w:val="28"/>
          <w:szCs w:val="28"/>
        </w:rPr>
      </w:pPr>
    </w:p>
    <w:p w14:paraId="7EDD2E35" w14:textId="77777777" w:rsidR="00E24C58" w:rsidRDefault="00E24C58" w:rsidP="00E24C58">
      <w:pPr>
        <w:shd w:val="clear" w:color="auto" w:fill="FFFFFF"/>
        <w:spacing w:line="360" w:lineRule="auto"/>
        <w:ind w:firstLine="709"/>
        <w:jc w:val="center"/>
        <w:outlineLvl w:val="2"/>
        <w:rPr>
          <w:sz w:val="28"/>
          <w:szCs w:val="28"/>
        </w:rPr>
      </w:pPr>
    </w:p>
    <w:p w14:paraId="0642B5C5" w14:textId="77777777" w:rsidR="00E24C58" w:rsidRDefault="00E24C58" w:rsidP="00E24C58">
      <w:pPr>
        <w:shd w:val="clear" w:color="auto" w:fill="FFFFFF"/>
        <w:spacing w:line="360" w:lineRule="auto"/>
        <w:ind w:firstLine="709"/>
        <w:jc w:val="center"/>
        <w:outlineLvl w:val="2"/>
        <w:rPr>
          <w:sz w:val="28"/>
          <w:szCs w:val="28"/>
        </w:rPr>
      </w:pPr>
    </w:p>
    <w:sectPr w:rsidR="00E24C58" w:rsidSect="001960D6">
      <w:pgSz w:w="11906" w:h="16838" w:code="9"/>
      <w:pgMar w:top="426" w:right="851" w:bottom="142"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210" w14:textId="77777777" w:rsidR="005345CF" w:rsidRDefault="005345CF">
      <w:r>
        <w:separator/>
      </w:r>
    </w:p>
  </w:endnote>
  <w:endnote w:type="continuationSeparator" w:id="0">
    <w:p w14:paraId="60BCD9D4" w14:textId="77777777" w:rsidR="005345CF" w:rsidRDefault="005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7329" w14:textId="77777777" w:rsidR="005345CF" w:rsidRDefault="005345CF"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2BFB960" w14:textId="77777777" w:rsidR="005345CF" w:rsidRDefault="005345CF" w:rsidP="00AD3D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5986" w14:textId="77777777" w:rsidR="005345CF" w:rsidRDefault="005345CF" w:rsidP="00AD3DB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7CF" w14:textId="77777777" w:rsidR="005345CF" w:rsidRDefault="005345CF">
    <w:pPr>
      <w:pStyle w:val="ac"/>
      <w:jc w:val="center"/>
    </w:pPr>
  </w:p>
  <w:p w14:paraId="5E1ADE46" w14:textId="77777777" w:rsidR="005345CF" w:rsidRDefault="005345CF" w:rsidP="0054229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40649"/>
      <w:docPartObj>
        <w:docPartGallery w:val="Page Numbers (Bottom of Page)"/>
        <w:docPartUnique/>
      </w:docPartObj>
    </w:sdtPr>
    <w:sdtEndPr/>
    <w:sdtContent>
      <w:p w14:paraId="4606BFE4" w14:textId="77777777" w:rsidR="005345CF" w:rsidRDefault="005345CF">
        <w:pPr>
          <w:pStyle w:val="ac"/>
          <w:jc w:val="right"/>
        </w:pPr>
        <w:r>
          <w:rPr>
            <w:noProof/>
          </w:rPr>
          <w:fldChar w:fldCharType="begin"/>
        </w:r>
        <w:r>
          <w:rPr>
            <w:noProof/>
          </w:rPr>
          <w:instrText>PAGE   \* MERGEFORMAT</w:instrText>
        </w:r>
        <w:r>
          <w:rPr>
            <w:noProof/>
          </w:rPr>
          <w:fldChar w:fldCharType="separate"/>
        </w:r>
        <w:r w:rsidR="00405AC5">
          <w:rPr>
            <w:noProof/>
          </w:rPr>
          <w:t>62</w:t>
        </w:r>
        <w:r>
          <w:rPr>
            <w:noProof/>
          </w:rPr>
          <w:fldChar w:fldCharType="end"/>
        </w:r>
      </w:p>
    </w:sdtContent>
  </w:sdt>
  <w:p w14:paraId="0BFC6DF7" w14:textId="77777777" w:rsidR="005345CF" w:rsidRDefault="005345CF">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1170" w14:textId="77777777" w:rsidR="005345CF" w:rsidRDefault="005345CF"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930CA95" w14:textId="77777777" w:rsidR="005345CF" w:rsidRDefault="005345CF" w:rsidP="00FC6DF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0CA0" w14:textId="77777777" w:rsidR="005345CF" w:rsidRDefault="005345CF">
      <w:r>
        <w:separator/>
      </w:r>
    </w:p>
  </w:footnote>
  <w:footnote w:type="continuationSeparator" w:id="0">
    <w:p w14:paraId="5C399365" w14:textId="77777777" w:rsidR="005345CF" w:rsidRDefault="0053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2007"/>
      <w:docPartObj>
        <w:docPartGallery w:val="Page Numbers (Top of Page)"/>
        <w:docPartUnique/>
      </w:docPartObj>
    </w:sdtPr>
    <w:sdtEndPr/>
    <w:sdtContent>
      <w:p w14:paraId="6101EDDA" w14:textId="77777777" w:rsidR="005345CF" w:rsidRDefault="005345CF">
        <w:pPr>
          <w:pStyle w:val="a6"/>
          <w:jc w:val="center"/>
        </w:pPr>
        <w:r>
          <w:rPr>
            <w:noProof/>
          </w:rPr>
          <w:fldChar w:fldCharType="begin"/>
        </w:r>
        <w:r>
          <w:rPr>
            <w:noProof/>
          </w:rPr>
          <w:instrText xml:space="preserve"> PAGE   \* MERGEFORMAT </w:instrText>
        </w:r>
        <w:r>
          <w:rPr>
            <w:noProof/>
          </w:rPr>
          <w:fldChar w:fldCharType="separate"/>
        </w:r>
        <w:r w:rsidR="00405AC5">
          <w:rPr>
            <w:noProof/>
          </w:rPr>
          <w:t>33</w:t>
        </w:r>
        <w:r>
          <w:rPr>
            <w:noProof/>
          </w:rPr>
          <w:fldChar w:fldCharType="end"/>
        </w:r>
      </w:p>
    </w:sdtContent>
  </w:sdt>
  <w:p w14:paraId="220E9DE3" w14:textId="77777777" w:rsidR="005345CF" w:rsidRDefault="005345CF">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6273"/>
      <w:docPartObj>
        <w:docPartGallery w:val="Page Numbers (Top of Page)"/>
        <w:docPartUnique/>
      </w:docPartObj>
    </w:sdtPr>
    <w:sdtEndPr/>
    <w:sdtContent>
      <w:p w14:paraId="0748914D" w14:textId="77777777" w:rsidR="005345CF" w:rsidRDefault="005345CF">
        <w:pPr>
          <w:pStyle w:val="a6"/>
          <w:jc w:val="center"/>
        </w:pPr>
        <w:r>
          <w:rPr>
            <w:noProof/>
          </w:rPr>
          <w:fldChar w:fldCharType="begin"/>
        </w:r>
        <w:r>
          <w:rPr>
            <w:noProof/>
          </w:rPr>
          <w:instrText>PAGE   \* MERGEFORMAT</w:instrText>
        </w:r>
        <w:r>
          <w:rPr>
            <w:noProof/>
          </w:rPr>
          <w:fldChar w:fldCharType="separate"/>
        </w:r>
        <w:r w:rsidR="00405AC5">
          <w:rPr>
            <w:noProof/>
          </w:rPr>
          <w:t>32</w:t>
        </w:r>
        <w:r>
          <w:rPr>
            <w:noProof/>
          </w:rPr>
          <w:fldChar w:fldCharType="end"/>
        </w:r>
      </w:p>
    </w:sdtContent>
  </w:sdt>
  <w:p w14:paraId="05FAF47E" w14:textId="77777777" w:rsidR="005345CF" w:rsidRDefault="005345C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7175"/>
      <w:docPartObj>
        <w:docPartGallery w:val="Page Numbers (Top of Page)"/>
        <w:docPartUnique/>
      </w:docPartObj>
    </w:sdtPr>
    <w:sdtEndPr/>
    <w:sdtContent>
      <w:p w14:paraId="2A95F584" w14:textId="77777777" w:rsidR="005345CF" w:rsidRDefault="005345CF">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55F8A304" w14:textId="77777777" w:rsidR="005345CF" w:rsidRDefault="005345C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7AEF" w14:textId="77777777" w:rsidR="005345CF" w:rsidRDefault="005345CF">
    <w:pPr>
      <w:pStyle w:val="a6"/>
      <w:jc w:val="center"/>
    </w:pPr>
  </w:p>
  <w:p w14:paraId="7E6CF22B" w14:textId="77777777" w:rsidR="005345CF" w:rsidRDefault="005345CF">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2607"/>
      <w:docPartObj>
        <w:docPartGallery w:val="Page Numbers (Top of Page)"/>
        <w:docPartUnique/>
      </w:docPartObj>
    </w:sdtPr>
    <w:sdtEndPr/>
    <w:sdtContent>
      <w:p w14:paraId="763AEFF3" w14:textId="77777777" w:rsidR="005345CF" w:rsidRDefault="005345CF">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14:paraId="4E142B0C" w14:textId="77777777" w:rsidR="005345CF" w:rsidRDefault="005345CF">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037" w14:textId="77777777" w:rsidR="005345CF" w:rsidRDefault="005345CF"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ECDF03" w14:textId="77777777" w:rsidR="005345CF" w:rsidRDefault="005345CF">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69256"/>
      <w:docPartObj>
        <w:docPartGallery w:val="Page Numbers (Top of Page)"/>
        <w:docPartUnique/>
      </w:docPartObj>
    </w:sdtPr>
    <w:sdtEndPr/>
    <w:sdtContent>
      <w:p w14:paraId="7C35C042" w14:textId="77777777" w:rsidR="005345CF" w:rsidRDefault="005345CF">
        <w:pPr>
          <w:pStyle w:val="a6"/>
          <w:jc w:val="center"/>
        </w:pPr>
        <w:r>
          <w:rPr>
            <w:noProof/>
          </w:rPr>
          <w:fldChar w:fldCharType="begin"/>
        </w:r>
        <w:r>
          <w:rPr>
            <w:noProof/>
          </w:rPr>
          <w:instrText>PAGE   \* MERGEFORMAT</w:instrText>
        </w:r>
        <w:r>
          <w:rPr>
            <w:noProof/>
          </w:rPr>
          <w:fldChar w:fldCharType="separate"/>
        </w:r>
        <w:r w:rsidR="00405AC5">
          <w:rPr>
            <w:noProof/>
          </w:rPr>
          <w:t>62</w:t>
        </w:r>
        <w:r>
          <w:rPr>
            <w:noProof/>
          </w:rPr>
          <w:fldChar w:fldCharType="end"/>
        </w:r>
      </w:p>
    </w:sdtContent>
  </w:sdt>
  <w:p w14:paraId="351D962B" w14:textId="77777777" w:rsidR="005345CF" w:rsidRPr="00D1569F" w:rsidRDefault="005345CF" w:rsidP="00FC6DF9">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8"/>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2"/>
  </w:num>
  <w:num w:numId="15">
    <w:abstractNumId w:val="23"/>
  </w:num>
  <w:num w:numId="16">
    <w:abstractNumId w:val="36"/>
  </w:num>
  <w:num w:numId="17">
    <w:abstractNumId w:val="12"/>
  </w:num>
  <w:num w:numId="18">
    <w:abstractNumId w:val="6"/>
  </w:num>
  <w:num w:numId="19">
    <w:abstractNumId w:val="37"/>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5"/>
  </w:num>
  <w:num w:numId="26">
    <w:abstractNumId w:val="25"/>
  </w:num>
  <w:num w:numId="27">
    <w:abstractNumId w:val="11"/>
  </w:num>
  <w:num w:numId="28">
    <w:abstractNumId w:val="32"/>
  </w:num>
  <w:num w:numId="29">
    <w:abstractNumId w:val="34"/>
  </w:num>
  <w:num w:numId="30">
    <w:abstractNumId w:val="26"/>
  </w:num>
  <w:num w:numId="31">
    <w:abstractNumId w:val="28"/>
  </w:num>
  <w:num w:numId="32">
    <w:abstractNumId w:val="33"/>
  </w:num>
  <w:num w:numId="33">
    <w:abstractNumId w:val="24"/>
  </w:num>
  <w:num w:numId="34">
    <w:abstractNumId w:val="8"/>
  </w:num>
  <w:num w:numId="3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137F"/>
    <w:rsid w:val="00001A5F"/>
    <w:rsid w:val="00002555"/>
    <w:rsid w:val="000026BC"/>
    <w:rsid w:val="0000545A"/>
    <w:rsid w:val="00005904"/>
    <w:rsid w:val="000066C0"/>
    <w:rsid w:val="0000749B"/>
    <w:rsid w:val="00007CDB"/>
    <w:rsid w:val="0001010E"/>
    <w:rsid w:val="000113AD"/>
    <w:rsid w:val="00012017"/>
    <w:rsid w:val="000127AF"/>
    <w:rsid w:val="000128A5"/>
    <w:rsid w:val="000129DA"/>
    <w:rsid w:val="000149DB"/>
    <w:rsid w:val="0001517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399"/>
    <w:rsid w:val="00082A6F"/>
    <w:rsid w:val="00082A71"/>
    <w:rsid w:val="000834BD"/>
    <w:rsid w:val="00083650"/>
    <w:rsid w:val="000849F7"/>
    <w:rsid w:val="0008598D"/>
    <w:rsid w:val="00085E36"/>
    <w:rsid w:val="00086501"/>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5F4"/>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07FC7"/>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274F4"/>
    <w:rsid w:val="00130673"/>
    <w:rsid w:val="00130A62"/>
    <w:rsid w:val="00130B0F"/>
    <w:rsid w:val="00132116"/>
    <w:rsid w:val="001328D7"/>
    <w:rsid w:val="0013371E"/>
    <w:rsid w:val="00134C06"/>
    <w:rsid w:val="00134D66"/>
    <w:rsid w:val="00135CA8"/>
    <w:rsid w:val="00135D52"/>
    <w:rsid w:val="00136095"/>
    <w:rsid w:val="00136223"/>
    <w:rsid w:val="00136947"/>
    <w:rsid w:val="00137E70"/>
    <w:rsid w:val="00141A62"/>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57825"/>
    <w:rsid w:val="00160122"/>
    <w:rsid w:val="001608BD"/>
    <w:rsid w:val="00161046"/>
    <w:rsid w:val="00161FC0"/>
    <w:rsid w:val="001620CA"/>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2E4"/>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0D6"/>
    <w:rsid w:val="00196198"/>
    <w:rsid w:val="00196905"/>
    <w:rsid w:val="00196B65"/>
    <w:rsid w:val="001974D4"/>
    <w:rsid w:val="001A06AE"/>
    <w:rsid w:val="001A0BB9"/>
    <w:rsid w:val="001A25D5"/>
    <w:rsid w:val="001A3550"/>
    <w:rsid w:val="001A4A9C"/>
    <w:rsid w:val="001A51AA"/>
    <w:rsid w:val="001A60AF"/>
    <w:rsid w:val="001A6846"/>
    <w:rsid w:val="001A6E6C"/>
    <w:rsid w:val="001B0583"/>
    <w:rsid w:val="001B0C43"/>
    <w:rsid w:val="001B14D6"/>
    <w:rsid w:val="001B1FA9"/>
    <w:rsid w:val="001B2262"/>
    <w:rsid w:val="001B2EE4"/>
    <w:rsid w:val="001B3B98"/>
    <w:rsid w:val="001B3BE6"/>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0890"/>
    <w:rsid w:val="001E1B00"/>
    <w:rsid w:val="001E1DDC"/>
    <w:rsid w:val="001E24B6"/>
    <w:rsid w:val="001E263B"/>
    <w:rsid w:val="001E28E0"/>
    <w:rsid w:val="001E2B0F"/>
    <w:rsid w:val="001E5433"/>
    <w:rsid w:val="001E5F76"/>
    <w:rsid w:val="001E78BD"/>
    <w:rsid w:val="001E7DC3"/>
    <w:rsid w:val="001F067B"/>
    <w:rsid w:val="001F0A19"/>
    <w:rsid w:val="001F0C8B"/>
    <w:rsid w:val="001F1002"/>
    <w:rsid w:val="001F1896"/>
    <w:rsid w:val="001F1901"/>
    <w:rsid w:val="001F2E21"/>
    <w:rsid w:val="001F31B0"/>
    <w:rsid w:val="001F3A5F"/>
    <w:rsid w:val="001F3EA8"/>
    <w:rsid w:val="001F417B"/>
    <w:rsid w:val="001F4CE5"/>
    <w:rsid w:val="001F5305"/>
    <w:rsid w:val="001F555D"/>
    <w:rsid w:val="001F6730"/>
    <w:rsid w:val="001F6D62"/>
    <w:rsid w:val="001F6E7D"/>
    <w:rsid w:val="001F746E"/>
    <w:rsid w:val="00201187"/>
    <w:rsid w:val="002012E8"/>
    <w:rsid w:val="00201777"/>
    <w:rsid w:val="00201AC2"/>
    <w:rsid w:val="0020311E"/>
    <w:rsid w:val="00203877"/>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478DB"/>
    <w:rsid w:val="00250256"/>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9BF"/>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128"/>
    <w:rsid w:val="0027753D"/>
    <w:rsid w:val="0027760E"/>
    <w:rsid w:val="00277DA0"/>
    <w:rsid w:val="002814BC"/>
    <w:rsid w:val="002817A6"/>
    <w:rsid w:val="002818AF"/>
    <w:rsid w:val="00283052"/>
    <w:rsid w:val="0028418E"/>
    <w:rsid w:val="00284211"/>
    <w:rsid w:val="00284422"/>
    <w:rsid w:val="00284933"/>
    <w:rsid w:val="002857DC"/>
    <w:rsid w:val="00286079"/>
    <w:rsid w:val="00287601"/>
    <w:rsid w:val="0029079E"/>
    <w:rsid w:val="00290906"/>
    <w:rsid w:val="002912E8"/>
    <w:rsid w:val="0029180B"/>
    <w:rsid w:val="00292EF4"/>
    <w:rsid w:val="0029440F"/>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52BC"/>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189"/>
    <w:rsid w:val="003165AE"/>
    <w:rsid w:val="00316A6B"/>
    <w:rsid w:val="00316C25"/>
    <w:rsid w:val="0031709A"/>
    <w:rsid w:val="003208A0"/>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C66"/>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277"/>
    <w:rsid w:val="00351701"/>
    <w:rsid w:val="003519A9"/>
    <w:rsid w:val="00354D34"/>
    <w:rsid w:val="00355246"/>
    <w:rsid w:val="00355C84"/>
    <w:rsid w:val="00355EE8"/>
    <w:rsid w:val="00356280"/>
    <w:rsid w:val="003565B7"/>
    <w:rsid w:val="003613CA"/>
    <w:rsid w:val="00362078"/>
    <w:rsid w:val="003625A6"/>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5901"/>
    <w:rsid w:val="003A5C82"/>
    <w:rsid w:val="003A6207"/>
    <w:rsid w:val="003A663D"/>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136"/>
    <w:rsid w:val="003B7766"/>
    <w:rsid w:val="003B78AA"/>
    <w:rsid w:val="003B7BEA"/>
    <w:rsid w:val="003C196B"/>
    <w:rsid w:val="003C265D"/>
    <w:rsid w:val="003C26A4"/>
    <w:rsid w:val="003C2EC2"/>
    <w:rsid w:val="003C31FD"/>
    <w:rsid w:val="003C3444"/>
    <w:rsid w:val="003C391E"/>
    <w:rsid w:val="003C3FD4"/>
    <w:rsid w:val="003C59F5"/>
    <w:rsid w:val="003C61F6"/>
    <w:rsid w:val="003C668B"/>
    <w:rsid w:val="003D0DA3"/>
    <w:rsid w:val="003D1340"/>
    <w:rsid w:val="003D37C0"/>
    <w:rsid w:val="003D57EB"/>
    <w:rsid w:val="003D62DD"/>
    <w:rsid w:val="003D6574"/>
    <w:rsid w:val="003D7708"/>
    <w:rsid w:val="003D7799"/>
    <w:rsid w:val="003D7C4E"/>
    <w:rsid w:val="003D7E45"/>
    <w:rsid w:val="003E04F1"/>
    <w:rsid w:val="003E0F31"/>
    <w:rsid w:val="003E174D"/>
    <w:rsid w:val="003E1AAF"/>
    <w:rsid w:val="003E29FD"/>
    <w:rsid w:val="003E2AA6"/>
    <w:rsid w:val="003E361C"/>
    <w:rsid w:val="003E3D67"/>
    <w:rsid w:val="003E4ACE"/>
    <w:rsid w:val="003E4E4C"/>
    <w:rsid w:val="003E5273"/>
    <w:rsid w:val="003E54C9"/>
    <w:rsid w:val="003E5D8A"/>
    <w:rsid w:val="003E6042"/>
    <w:rsid w:val="003E6315"/>
    <w:rsid w:val="003E6845"/>
    <w:rsid w:val="003F1130"/>
    <w:rsid w:val="003F142D"/>
    <w:rsid w:val="003F1B12"/>
    <w:rsid w:val="003F2558"/>
    <w:rsid w:val="003F27DD"/>
    <w:rsid w:val="003F2B96"/>
    <w:rsid w:val="003F36F1"/>
    <w:rsid w:val="003F4BBF"/>
    <w:rsid w:val="003F5423"/>
    <w:rsid w:val="003F58C1"/>
    <w:rsid w:val="003F615E"/>
    <w:rsid w:val="003F6734"/>
    <w:rsid w:val="003F6958"/>
    <w:rsid w:val="00400861"/>
    <w:rsid w:val="004015B2"/>
    <w:rsid w:val="00401B55"/>
    <w:rsid w:val="00402C3C"/>
    <w:rsid w:val="0040375D"/>
    <w:rsid w:val="00403ABB"/>
    <w:rsid w:val="00404ACE"/>
    <w:rsid w:val="00405AC5"/>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244C"/>
    <w:rsid w:val="00442D39"/>
    <w:rsid w:val="00442FF8"/>
    <w:rsid w:val="00445DDD"/>
    <w:rsid w:val="00445EB3"/>
    <w:rsid w:val="00446BD7"/>
    <w:rsid w:val="004500ED"/>
    <w:rsid w:val="00450521"/>
    <w:rsid w:val="0045161C"/>
    <w:rsid w:val="00452069"/>
    <w:rsid w:val="004529DE"/>
    <w:rsid w:val="00452F7B"/>
    <w:rsid w:val="004532DF"/>
    <w:rsid w:val="004542AB"/>
    <w:rsid w:val="00454A62"/>
    <w:rsid w:val="00454E80"/>
    <w:rsid w:val="0045525F"/>
    <w:rsid w:val="00455D70"/>
    <w:rsid w:val="004575C7"/>
    <w:rsid w:val="00457D0B"/>
    <w:rsid w:val="00460FC6"/>
    <w:rsid w:val="004618A0"/>
    <w:rsid w:val="00462220"/>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53C2"/>
    <w:rsid w:val="0047586D"/>
    <w:rsid w:val="00477364"/>
    <w:rsid w:val="00480E70"/>
    <w:rsid w:val="00481B11"/>
    <w:rsid w:val="00481C8C"/>
    <w:rsid w:val="004820FC"/>
    <w:rsid w:val="0048212E"/>
    <w:rsid w:val="00484EB5"/>
    <w:rsid w:val="004858CC"/>
    <w:rsid w:val="00485DF6"/>
    <w:rsid w:val="004873FF"/>
    <w:rsid w:val="004904F7"/>
    <w:rsid w:val="00490CA0"/>
    <w:rsid w:val="00490F59"/>
    <w:rsid w:val="0049243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25A"/>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6A91"/>
    <w:rsid w:val="004E78CE"/>
    <w:rsid w:val="004F0EC6"/>
    <w:rsid w:val="004F1205"/>
    <w:rsid w:val="004F2F1B"/>
    <w:rsid w:val="004F4817"/>
    <w:rsid w:val="004F4EA5"/>
    <w:rsid w:val="004F4FFF"/>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5CF"/>
    <w:rsid w:val="005347F5"/>
    <w:rsid w:val="0053560C"/>
    <w:rsid w:val="00535C18"/>
    <w:rsid w:val="005366F5"/>
    <w:rsid w:val="005379C1"/>
    <w:rsid w:val="005410FE"/>
    <w:rsid w:val="0054122B"/>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3F3"/>
    <w:rsid w:val="00565772"/>
    <w:rsid w:val="005659F7"/>
    <w:rsid w:val="00565AB2"/>
    <w:rsid w:val="00566AAD"/>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1B5"/>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59A0"/>
    <w:rsid w:val="005F6279"/>
    <w:rsid w:val="005F6A24"/>
    <w:rsid w:val="005F6FF4"/>
    <w:rsid w:val="005F7275"/>
    <w:rsid w:val="005F78E2"/>
    <w:rsid w:val="005F7AC5"/>
    <w:rsid w:val="005F7F41"/>
    <w:rsid w:val="006008D1"/>
    <w:rsid w:val="00600ED3"/>
    <w:rsid w:val="00601024"/>
    <w:rsid w:val="006019FA"/>
    <w:rsid w:val="00601C4B"/>
    <w:rsid w:val="00604475"/>
    <w:rsid w:val="00604779"/>
    <w:rsid w:val="00605CCE"/>
    <w:rsid w:val="00606910"/>
    <w:rsid w:val="00606A59"/>
    <w:rsid w:val="00606F2F"/>
    <w:rsid w:val="006110E2"/>
    <w:rsid w:val="0061113F"/>
    <w:rsid w:val="00611256"/>
    <w:rsid w:val="00611375"/>
    <w:rsid w:val="00612F3C"/>
    <w:rsid w:val="00614873"/>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0E16"/>
    <w:rsid w:val="0064119C"/>
    <w:rsid w:val="006412BC"/>
    <w:rsid w:val="0064193A"/>
    <w:rsid w:val="00641C7E"/>
    <w:rsid w:val="00641DF6"/>
    <w:rsid w:val="006426E6"/>
    <w:rsid w:val="00642C6B"/>
    <w:rsid w:val="0064305C"/>
    <w:rsid w:val="00643997"/>
    <w:rsid w:val="00643CDC"/>
    <w:rsid w:val="00646895"/>
    <w:rsid w:val="00646F77"/>
    <w:rsid w:val="00647486"/>
    <w:rsid w:val="00650FB7"/>
    <w:rsid w:val="0065149A"/>
    <w:rsid w:val="0065247B"/>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4EAA"/>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6DF3"/>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DE1"/>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6C"/>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7A69"/>
    <w:rsid w:val="00707B36"/>
    <w:rsid w:val="00710740"/>
    <w:rsid w:val="007122AB"/>
    <w:rsid w:val="007132C7"/>
    <w:rsid w:val="00713DBB"/>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869"/>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20B"/>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20B7"/>
    <w:rsid w:val="0078277E"/>
    <w:rsid w:val="00783AC3"/>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6D6"/>
    <w:rsid w:val="007C7923"/>
    <w:rsid w:val="007C7D06"/>
    <w:rsid w:val="007D0193"/>
    <w:rsid w:val="007D1584"/>
    <w:rsid w:val="007D2230"/>
    <w:rsid w:val="007D2695"/>
    <w:rsid w:val="007D2C21"/>
    <w:rsid w:val="007D3A3A"/>
    <w:rsid w:val="007D4CBE"/>
    <w:rsid w:val="007D5083"/>
    <w:rsid w:val="007D5386"/>
    <w:rsid w:val="007D6466"/>
    <w:rsid w:val="007E055B"/>
    <w:rsid w:val="007E0563"/>
    <w:rsid w:val="007E1501"/>
    <w:rsid w:val="007E1873"/>
    <w:rsid w:val="007E1AE3"/>
    <w:rsid w:val="007E2D98"/>
    <w:rsid w:val="007E314B"/>
    <w:rsid w:val="007E3521"/>
    <w:rsid w:val="007E3AE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18"/>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6A9E"/>
    <w:rsid w:val="00820E22"/>
    <w:rsid w:val="00820E94"/>
    <w:rsid w:val="008218DA"/>
    <w:rsid w:val="0082306A"/>
    <w:rsid w:val="0082376D"/>
    <w:rsid w:val="00824033"/>
    <w:rsid w:val="00824360"/>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431F"/>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3EE6"/>
    <w:rsid w:val="008F5F07"/>
    <w:rsid w:val="008F6ED6"/>
    <w:rsid w:val="008F7083"/>
    <w:rsid w:val="008F72F6"/>
    <w:rsid w:val="0090061B"/>
    <w:rsid w:val="00900DCC"/>
    <w:rsid w:val="009024B8"/>
    <w:rsid w:val="00902B2B"/>
    <w:rsid w:val="009032FA"/>
    <w:rsid w:val="00903442"/>
    <w:rsid w:val="009100F3"/>
    <w:rsid w:val="00910820"/>
    <w:rsid w:val="00910A6D"/>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88E"/>
    <w:rsid w:val="00932A50"/>
    <w:rsid w:val="00932C6E"/>
    <w:rsid w:val="00932EB7"/>
    <w:rsid w:val="00934FC1"/>
    <w:rsid w:val="00936712"/>
    <w:rsid w:val="009407A6"/>
    <w:rsid w:val="009412E2"/>
    <w:rsid w:val="0094273A"/>
    <w:rsid w:val="00944929"/>
    <w:rsid w:val="009455A6"/>
    <w:rsid w:val="00945E43"/>
    <w:rsid w:val="0094676F"/>
    <w:rsid w:val="009471FE"/>
    <w:rsid w:val="009473E9"/>
    <w:rsid w:val="00951049"/>
    <w:rsid w:val="00951A0B"/>
    <w:rsid w:val="009523FB"/>
    <w:rsid w:val="009525F9"/>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DB3"/>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2DA2"/>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697E"/>
    <w:rsid w:val="00997EEB"/>
    <w:rsid w:val="009A1942"/>
    <w:rsid w:val="009A1AB9"/>
    <w:rsid w:val="009A24EA"/>
    <w:rsid w:val="009A27CF"/>
    <w:rsid w:val="009A3142"/>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69EC"/>
    <w:rsid w:val="009C77DB"/>
    <w:rsid w:val="009C7D9D"/>
    <w:rsid w:val="009D03F7"/>
    <w:rsid w:val="009D242A"/>
    <w:rsid w:val="009D2771"/>
    <w:rsid w:val="009D2775"/>
    <w:rsid w:val="009D2B7B"/>
    <w:rsid w:val="009D3028"/>
    <w:rsid w:val="009D4916"/>
    <w:rsid w:val="009D58A1"/>
    <w:rsid w:val="009D6315"/>
    <w:rsid w:val="009E0336"/>
    <w:rsid w:val="009E0904"/>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964"/>
    <w:rsid w:val="009F7ABF"/>
    <w:rsid w:val="00A007C1"/>
    <w:rsid w:val="00A00974"/>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6FA"/>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349"/>
    <w:rsid w:val="00A53A42"/>
    <w:rsid w:val="00A55961"/>
    <w:rsid w:val="00A56B6C"/>
    <w:rsid w:val="00A615A6"/>
    <w:rsid w:val="00A61738"/>
    <w:rsid w:val="00A61E2E"/>
    <w:rsid w:val="00A61ED8"/>
    <w:rsid w:val="00A622AB"/>
    <w:rsid w:val="00A633D0"/>
    <w:rsid w:val="00A652EF"/>
    <w:rsid w:val="00A65C8E"/>
    <w:rsid w:val="00A66773"/>
    <w:rsid w:val="00A7160C"/>
    <w:rsid w:val="00A71778"/>
    <w:rsid w:val="00A71E9D"/>
    <w:rsid w:val="00A722B2"/>
    <w:rsid w:val="00A7250C"/>
    <w:rsid w:val="00A72966"/>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0B7A"/>
    <w:rsid w:val="00AA12CF"/>
    <w:rsid w:val="00AA151B"/>
    <w:rsid w:val="00AA1727"/>
    <w:rsid w:val="00AA1AD8"/>
    <w:rsid w:val="00AA1F43"/>
    <w:rsid w:val="00AA2C6F"/>
    <w:rsid w:val="00AA48AB"/>
    <w:rsid w:val="00AA52DA"/>
    <w:rsid w:val="00AA5E60"/>
    <w:rsid w:val="00AB026B"/>
    <w:rsid w:val="00AB09EE"/>
    <w:rsid w:val="00AB1774"/>
    <w:rsid w:val="00AB412B"/>
    <w:rsid w:val="00AB4A75"/>
    <w:rsid w:val="00AB4ECA"/>
    <w:rsid w:val="00AB5404"/>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594D"/>
    <w:rsid w:val="00AE78B3"/>
    <w:rsid w:val="00AF02BD"/>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1247"/>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6007F"/>
    <w:rsid w:val="00B6052C"/>
    <w:rsid w:val="00B61863"/>
    <w:rsid w:val="00B61E3F"/>
    <w:rsid w:val="00B62901"/>
    <w:rsid w:val="00B62BB3"/>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2753"/>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1AC7"/>
    <w:rsid w:val="00C126A8"/>
    <w:rsid w:val="00C12B4E"/>
    <w:rsid w:val="00C13116"/>
    <w:rsid w:val="00C13A2C"/>
    <w:rsid w:val="00C1423E"/>
    <w:rsid w:val="00C14750"/>
    <w:rsid w:val="00C14C5C"/>
    <w:rsid w:val="00C1534B"/>
    <w:rsid w:val="00C16139"/>
    <w:rsid w:val="00C163A7"/>
    <w:rsid w:val="00C16B83"/>
    <w:rsid w:val="00C16C5D"/>
    <w:rsid w:val="00C16D25"/>
    <w:rsid w:val="00C170E9"/>
    <w:rsid w:val="00C174E9"/>
    <w:rsid w:val="00C1773C"/>
    <w:rsid w:val="00C20083"/>
    <w:rsid w:val="00C2170F"/>
    <w:rsid w:val="00C21DC3"/>
    <w:rsid w:val="00C22848"/>
    <w:rsid w:val="00C23519"/>
    <w:rsid w:val="00C24225"/>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226"/>
    <w:rsid w:val="00C64817"/>
    <w:rsid w:val="00C656FB"/>
    <w:rsid w:val="00C657B8"/>
    <w:rsid w:val="00C65E22"/>
    <w:rsid w:val="00C65F7A"/>
    <w:rsid w:val="00C66D1B"/>
    <w:rsid w:val="00C66E60"/>
    <w:rsid w:val="00C6731B"/>
    <w:rsid w:val="00C70CA5"/>
    <w:rsid w:val="00C7198D"/>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194A"/>
    <w:rsid w:val="00C92C91"/>
    <w:rsid w:val="00C92E06"/>
    <w:rsid w:val="00C9350B"/>
    <w:rsid w:val="00C938E8"/>
    <w:rsid w:val="00C93EEF"/>
    <w:rsid w:val="00C93F24"/>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445"/>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2953"/>
    <w:rsid w:val="00D04F8A"/>
    <w:rsid w:val="00D1030E"/>
    <w:rsid w:val="00D11C8A"/>
    <w:rsid w:val="00D14B95"/>
    <w:rsid w:val="00D158F6"/>
    <w:rsid w:val="00D15E91"/>
    <w:rsid w:val="00D16E50"/>
    <w:rsid w:val="00D1744D"/>
    <w:rsid w:val="00D17ACF"/>
    <w:rsid w:val="00D2052A"/>
    <w:rsid w:val="00D20904"/>
    <w:rsid w:val="00D20C1C"/>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4D3"/>
    <w:rsid w:val="00D27A82"/>
    <w:rsid w:val="00D27BA2"/>
    <w:rsid w:val="00D27FB7"/>
    <w:rsid w:val="00D30E0B"/>
    <w:rsid w:val="00D30FFA"/>
    <w:rsid w:val="00D31BCC"/>
    <w:rsid w:val="00D32F71"/>
    <w:rsid w:val="00D33415"/>
    <w:rsid w:val="00D3575C"/>
    <w:rsid w:val="00D367A7"/>
    <w:rsid w:val="00D369F8"/>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6BE"/>
    <w:rsid w:val="00D67E82"/>
    <w:rsid w:val="00D70762"/>
    <w:rsid w:val="00D70FF0"/>
    <w:rsid w:val="00D71286"/>
    <w:rsid w:val="00D71A97"/>
    <w:rsid w:val="00D71CA1"/>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06E54"/>
    <w:rsid w:val="00E100AB"/>
    <w:rsid w:val="00E11291"/>
    <w:rsid w:val="00E11AA4"/>
    <w:rsid w:val="00E11CE4"/>
    <w:rsid w:val="00E1225D"/>
    <w:rsid w:val="00E12624"/>
    <w:rsid w:val="00E13DA9"/>
    <w:rsid w:val="00E13EAE"/>
    <w:rsid w:val="00E14F49"/>
    <w:rsid w:val="00E16464"/>
    <w:rsid w:val="00E16522"/>
    <w:rsid w:val="00E16523"/>
    <w:rsid w:val="00E17E98"/>
    <w:rsid w:val="00E2122A"/>
    <w:rsid w:val="00E22090"/>
    <w:rsid w:val="00E23C90"/>
    <w:rsid w:val="00E23FE5"/>
    <w:rsid w:val="00E245C3"/>
    <w:rsid w:val="00E24C58"/>
    <w:rsid w:val="00E26ADE"/>
    <w:rsid w:val="00E272E0"/>
    <w:rsid w:val="00E27AA6"/>
    <w:rsid w:val="00E31434"/>
    <w:rsid w:val="00E32BD7"/>
    <w:rsid w:val="00E33AB2"/>
    <w:rsid w:val="00E33FD3"/>
    <w:rsid w:val="00E35F84"/>
    <w:rsid w:val="00E3603B"/>
    <w:rsid w:val="00E3618C"/>
    <w:rsid w:val="00E36CC7"/>
    <w:rsid w:val="00E4180D"/>
    <w:rsid w:val="00E42AF4"/>
    <w:rsid w:val="00E4321C"/>
    <w:rsid w:val="00E43E52"/>
    <w:rsid w:val="00E44954"/>
    <w:rsid w:val="00E44FC4"/>
    <w:rsid w:val="00E46718"/>
    <w:rsid w:val="00E46B68"/>
    <w:rsid w:val="00E478B8"/>
    <w:rsid w:val="00E5153C"/>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2FCF"/>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23E6"/>
    <w:rsid w:val="00E943FF"/>
    <w:rsid w:val="00E94FA2"/>
    <w:rsid w:val="00E95098"/>
    <w:rsid w:val="00E95429"/>
    <w:rsid w:val="00E96457"/>
    <w:rsid w:val="00E96778"/>
    <w:rsid w:val="00E96E95"/>
    <w:rsid w:val="00E972E8"/>
    <w:rsid w:val="00E9774F"/>
    <w:rsid w:val="00E97D21"/>
    <w:rsid w:val="00EA180D"/>
    <w:rsid w:val="00EA1EC4"/>
    <w:rsid w:val="00EA2E32"/>
    <w:rsid w:val="00EA3725"/>
    <w:rsid w:val="00EA47F4"/>
    <w:rsid w:val="00EA63A1"/>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6D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3B69"/>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6A7"/>
    <w:rsid w:val="00F17DD7"/>
    <w:rsid w:val="00F207D4"/>
    <w:rsid w:val="00F20A06"/>
    <w:rsid w:val="00F20DAA"/>
    <w:rsid w:val="00F22CA0"/>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48A"/>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560"/>
    <w:rsid w:val="00F539BA"/>
    <w:rsid w:val="00F54ABA"/>
    <w:rsid w:val="00F54EFC"/>
    <w:rsid w:val="00F55338"/>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979AF"/>
    <w:rsid w:val="00FA315D"/>
    <w:rsid w:val="00FA4B57"/>
    <w:rsid w:val="00FA5B08"/>
    <w:rsid w:val="00FA62CB"/>
    <w:rsid w:val="00FA6610"/>
    <w:rsid w:val="00FA6CCB"/>
    <w:rsid w:val="00FA7626"/>
    <w:rsid w:val="00FA7977"/>
    <w:rsid w:val="00FB0DFF"/>
    <w:rsid w:val="00FB2937"/>
    <w:rsid w:val="00FB2E35"/>
    <w:rsid w:val="00FB3B52"/>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8C7"/>
    <w:rsid w:val="00FE69F4"/>
    <w:rsid w:val="00FE706A"/>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7B98666D"/>
  <w15:docId w15:val="{37D35C96-76BE-40C1-873A-4B0242C8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Заголовок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 w:type="character" w:customStyle="1" w:styleId="1a">
    <w:name w:val="Неразрешенное упоминание1"/>
    <w:basedOn w:val="a1"/>
    <w:uiPriority w:val="99"/>
    <w:semiHidden/>
    <w:unhideWhenUsed/>
    <w:rsid w:val="00783AC3"/>
    <w:rPr>
      <w:color w:val="605E5C"/>
      <w:shd w:val="clear" w:color="auto" w:fill="E1DFDD"/>
    </w:rPr>
  </w:style>
  <w:style w:type="paragraph" w:customStyle="1" w:styleId="112">
    <w:name w:val="Обычный11"/>
    <w:rsid w:val="009E0904"/>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wrz.ru/go/url=http:/maps.yandex.ru/-/CVVemP91" TargetMode="External"/><Relationship Id="rId18" Type="http://schemas.openxmlformats.org/officeDocument/2006/relationships/header" Target="header1.xml"/><Relationship Id="rId26" Type="http://schemas.openxmlformats.org/officeDocument/2006/relationships/hyperlink" Target="http://docs.cntd.ru/document/5200302" TargetMode="Externa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consultantplus://offline/ref=A099863D79D6830C508973217C4517499BE6DF27E9D91A10E22E65b2gF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08440"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http://docs.cntd.ru/document/1200012423" TargetMode="Externa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header" Target="header6.xml"/><Relationship Id="rId40"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http://docs.cntd.ru/document/1200012423" TargetMode="External"/><Relationship Id="rId23" Type="http://schemas.openxmlformats.org/officeDocument/2006/relationships/hyperlink" Target="http://docs.cntd.ru/document/1200011549" TargetMode="External"/><Relationship Id="rId28" Type="http://schemas.openxmlformats.org/officeDocument/2006/relationships/header" Target="header4.xml"/><Relationship Id="rId36"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www.vagonremmash.ru"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hyperlink" Target="http://docs.cntd.ru/document/1200011549" TargetMode="External"/><Relationship Id="rId22" Type="http://schemas.openxmlformats.org/officeDocument/2006/relationships/hyperlink" Target="http://www.vwrz.ru/go/url=http:/maps.yandex.ru/-/CVVemP91"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A099863D79D6830C508973217C4517499FEDD92AB4D31249EE2Cb6g2H" TargetMode="External"/><Relationship Id="rId8" Type="http://schemas.openxmlformats.org/officeDocument/2006/relationships/hyperlink" Target="mailto:shcerbakov@vwrz.ru" TargetMode="External"/><Relationship Id="rId3" Type="http://schemas.openxmlformats.org/officeDocument/2006/relationships/styles" Target="styl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yperlink" Target="http://docs.cntd.ru/document/5200302" TargetMode="External"/><Relationship Id="rId25" Type="http://schemas.openxmlformats.org/officeDocument/2006/relationships/hyperlink" Target="http://docs.cntd.ru/document/1200008440" TargetMode="Externa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FB5B4-CB37-4C0C-AF1A-EAFA3A10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18622</Words>
  <Characters>106148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124521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10</cp:revision>
  <cp:lastPrinted>2023-05-24T11:26:00Z</cp:lastPrinted>
  <dcterms:created xsi:type="dcterms:W3CDTF">2023-06-29T09:08:00Z</dcterms:created>
  <dcterms:modified xsi:type="dcterms:W3CDTF">2023-07-03T06:49:00Z</dcterms:modified>
</cp:coreProperties>
</file>