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D385" w14:textId="77777777" w:rsidR="00532068" w:rsidRPr="00E631C9" w:rsidRDefault="000C7698" w:rsidP="00B727B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702FAD">
        <w:rPr>
          <w:b/>
          <w:sz w:val="32"/>
          <w:szCs w:val="32"/>
        </w:rPr>
        <w:t>-</w:t>
      </w:r>
    </w:p>
    <w:p w14:paraId="557E9FDC" w14:textId="77777777" w:rsidR="00532068" w:rsidRPr="00E631C9" w:rsidRDefault="00702FAD" w:rsidP="00B727B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3871B4">
        <w:rPr>
          <w:b/>
          <w:sz w:val="32"/>
          <w:szCs w:val="32"/>
        </w:rPr>
        <w:t xml:space="preserve"> </w:t>
      </w:r>
      <w:r>
        <w:rPr>
          <w:b/>
          <w:sz w:val="32"/>
          <w:szCs w:val="32"/>
        </w:rPr>
        <w:t>о</w:t>
      </w:r>
      <w:r w:rsidR="000C7698" w:rsidRPr="00E631C9">
        <w:rPr>
          <w:b/>
          <w:sz w:val="32"/>
          <w:szCs w:val="32"/>
        </w:rPr>
        <w:t>бществ</w:t>
      </w:r>
      <w:r>
        <w:rPr>
          <w:b/>
          <w:sz w:val="32"/>
          <w:szCs w:val="32"/>
        </w:rPr>
        <w:t>а</w:t>
      </w:r>
    </w:p>
    <w:p w14:paraId="75C78F37" w14:textId="77777777" w:rsidR="00532068" w:rsidRPr="00E631C9" w:rsidRDefault="000C7698" w:rsidP="00B727B8">
      <w:pPr>
        <w:jc w:val="center"/>
        <w:rPr>
          <w:rFonts w:eastAsia="MS Mincho"/>
          <w:b/>
          <w:sz w:val="32"/>
          <w:szCs w:val="32"/>
        </w:rPr>
      </w:pPr>
      <w:r w:rsidRPr="00E631C9">
        <w:rPr>
          <w:rFonts w:eastAsia="MS Mincho"/>
          <w:b/>
          <w:sz w:val="32"/>
          <w:szCs w:val="32"/>
        </w:rPr>
        <w:t>«Вагонреммаш</w:t>
      </w:r>
      <w:r w:rsidR="00532068" w:rsidRPr="00E631C9">
        <w:rPr>
          <w:rFonts w:eastAsia="MS Mincho"/>
          <w:b/>
          <w:sz w:val="32"/>
          <w:szCs w:val="32"/>
        </w:rPr>
        <w:t>»</w:t>
      </w:r>
    </w:p>
    <w:p w14:paraId="03CE1816" w14:textId="77777777" w:rsidR="00532068" w:rsidRPr="00E631C9" w:rsidRDefault="00532068" w:rsidP="00532068">
      <w:pPr>
        <w:pStyle w:val="14"/>
        <w:jc w:val="center"/>
        <w:rPr>
          <w:lang w:val="ru-RU"/>
        </w:rPr>
      </w:pPr>
    </w:p>
    <w:p w14:paraId="147EB513" w14:textId="77777777" w:rsidR="00532068" w:rsidRPr="00E631C9" w:rsidRDefault="00532068" w:rsidP="00532068">
      <w:pPr>
        <w:pStyle w:val="37"/>
        <w:suppressAutoHyphens/>
        <w:jc w:val="center"/>
        <w:rPr>
          <w:rFonts w:eastAsia="MS Mincho"/>
          <w:b/>
          <w:caps/>
          <w:sz w:val="28"/>
        </w:rPr>
      </w:pPr>
    </w:p>
    <w:p w14:paraId="5BF54C67" w14:textId="77777777" w:rsidR="00532068" w:rsidRPr="00E631C9" w:rsidRDefault="00532068" w:rsidP="00532068">
      <w:pPr>
        <w:pStyle w:val="37"/>
        <w:suppressAutoHyphens/>
        <w:jc w:val="center"/>
        <w:rPr>
          <w:rFonts w:eastAsia="MS Mincho"/>
          <w:b/>
          <w:caps/>
          <w:sz w:val="28"/>
        </w:rPr>
      </w:pPr>
    </w:p>
    <w:p w14:paraId="6C80F597" w14:textId="77777777" w:rsidR="00532068" w:rsidRPr="00E631C9" w:rsidRDefault="00532068" w:rsidP="00532068">
      <w:pPr>
        <w:pStyle w:val="37"/>
        <w:suppressAutoHyphens/>
        <w:jc w:val="center"/>
        <w:rPr>
          <w:rFonts w:eastAsia="MS Mincho"/>
          <w:b/>
          <w:caps/>
          <w:sz w:val="28"/>
        </w:rPr>
      </w:pPr>
    </w:p>
    <w:p w14:paraId="2A5A8A75" w14:textId="77777777" w:rsidR="00532068" w:rsidRPr="00E631C9" w:rsidRDefault="00532068" w:rsidP="00532068">
      <w:pPr>
        <w:pStyle w:val="37"/>
        <w:suppressAutoHyphens/>
        <w:jc w:val="center"/>
        <w:rPr>
          <w:rFonts w:eastAsia="MS Mincho"/>
          <w:b/>
          <w:caps/>
          <w:sz w:val="28"/>
        </w:rPr>
      </w:pPr>
    </w:p>
    <w:p w14:paraId="6E7E73DB" w14:textId="77777777" w:rsidR="00F13ED9" w:rsidRPr="00E631C9" w:rsidRDefault="00F13ED9" w:rsidP="00532068">
      <w:pPr>
        <w:pStyle w:val="37"/>
        <w:suppressAutoHyphens/>
        <w:jc w:val="center"/>
        <w:rPr>
          <w:rFonts w:eastAsia="MS Mincho"/>
          <w:b/>
          <w:caps/>
          <w:sz w:val="28"/>
        </w:rPr>
      </w:pPr>
    </w:p>
    <w:p w14:paraId="042F9219" w14:textId="77777777" w:rsidR="00F13ED9" w:rsidRPr="00E631C9" w:rsidRDefault="00F13ED9" w:rsidP="00532068">
      <w:pPr>
        <w:pStyle w:val="37"/>
        <w:suppressAutoHyphens/>
        <w:jc w:val="center"/>
        <w:rPr>
          <w:rFonts w:eastAsia="MS Mincho"/>
          <w:b/>
          <w:caps/>
          <w:sz w:val="28"/>
        </w:rPr>
      </w:pPr>
    </w:p>
    <w:p w14:paraId="30046E2C" w14:textId="77777777" w:rsidR="00F13ED9" w:rsidRPr="00E631C9" w:rsidRDefault="00F13ED9" w:rsidP="00532068">
      <w:pPr>
        <w:pStyle w:val="37"/>
        <w:suppressAutoHyphens/>
        <w:jc w:val="center"/>
        <w:rPr>
          <w:rFonts w:eastAsia="MS Mincho"/>
          <w:b/>
          <w:caps/>
          <w:sz w:val="28"/>
        </w:rPr>
      </w:pPr>
    </w:p>
    <w:p w14:paraId="35036474" w14:textId="77777777" w:rsidR="00F13ED9" w:rsidRPr="00E631C9" w:rsidRDefault="00F13ED9" w:rsidP="00532068">
      <w:pPr>
        <w:pStyle w:val="37"/>
        <w:suppressAutoHyphens/>
        <w:jc w:val="center"/>
        <w:rPr>
          <w:rFonts w:eastAsia="MS Mincho"/>
          <w:b/>
          <w:caps/>
          <w:sz w:val="28"/>
        </w:rPr>
      </w:pPr>
    </w:p>
    <w:p w14:paraId="5E318124" w14:textId="77777777" w:rsidR="00F13ED9" w:rsidRPr="00E631C9" w:rsidRDefault="00F13ED9" w:rsidP="00532068">
      <w:pPr>
        <w:pStyle w:val="37"/>
        <w:suppressAutoHyphens/>
        <w:jc w:val="center"/>
        <w:rPr>
          <w:rFonts w:eastAsia="MS Mincho"/>
          <w:b/>
          <w:caps/>
          <w:sz w:val="28"/>
        </w:rPr>
      </w:pPr>
    </w:p>
    <w:p w14:paraId="2C343B77" w14:textId="77777777" w:rsidR="00532068" w:rsidRPr="00E631C9" w:rsidRDefault="00532068" w:rsidP="00532068">
      <w:pPr>
        <w:pStyle w:val="37"/>
        <w:suppressAutoHyphens/>
        <w:jc w:val="center"/>
        <w:rPr>
          <w:rFonts w:eastAsia="MS Mincho"/>
          <w:b/>
          <w:caps/>
          <w:sz w:val="28"/>
        </w:rPr>
      </w:pPr>
    </w:p>
    <w:p w14:paraId="6ADA0198" w14:textId="77777777" w:rsidR="00532068" w:rsidRPr="00E631C9" w:rsidRDefault="00532068" w:rsidP="00532068">
      <w:pPr>
        <w:pStyle w:val="37"/>
        <w:suppressAutoHyphens/>
        <w:jc w:val="center"/>
        <w:rPr>
          <w:rFonts w:eastAsia="MS Mincho"/>
          <w:b/>
          <w:caps/>
          <w:sz w:val="28"/>
        </w:rPr>
      </w:pPr>
    </w:p>
    <w:p w14:paraId="487C1B5B" w14:textId="77777777" w:rsidR="00532068" w:rsidRPr="00E631C9" w:rsidRDefault="00532068" w:rsidP="00532068">
      <w:pPr>
        <w:pStyle w:val="37"/>
        <w:suppressAutoHyphens/>
        <w:jc w:val="center"/>
        <w:rPr>
          <w:rFonts w:eastAsia="MS Mincho"/>
          <w:b/>
          <w:caps/>
          <w:sz w:val="28"/>
        </w:rPr>
      </w:pPr>
    </w:p>
    <w:p w14:paraId="5C3244B4" w14:textId="77777777" w:rsidR="00532068" w:rsidRPr="00E631C9" w:rsidRDefault="00532068" w:rsidP="00532068">
      <w:pPr>
        <w:jc w:val="center"/>
        <w:rPr>
          <w:rFonts w:eastAsia="MS Mincho"/>
          <w:sz w:val="28"/>
        </w:rPr>
      </w:pPr>
    </w:p>
    <w:p w14:paraId="0F8294A5" w14:textId="77777777"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14:paraId="1F8D3CF5" w14:textId="77777777" w:rsidR="00532068" w:rsidRPr="00E631C9" w:rsidRDefault="00532068" w:rsidP="00532068">
      <w:pPr>
        <w:jc w:val="center"/>
        <w:rPr>
          <w:rFonts w:eastAsia="MS Mincho"/>
          <w:sz w:val="36"/>
        </w:rPr>
      </w:pPr>
    </w:p>
    <w:p w14:paraId="086853A1" w14:textId="169B077E" w:rsidR="00532068" w:rsidRPr="00E631C9" w:rsidRDefault="00532068" w:rsidP="00532068">
      <w:pPr>
        <w:jc w:val="center"/>
        <w:rPr>
          <w:color w:val="000000"/>
          <w:sz w:val="36"/>
          <w:u w:val="single"/>
        </w:rPr>
      </w:pPr>
      <w:r w:rsidRPr="003A6E9F">
        <w:rPr>
          <w:rFonts w:eastAsia="MS Mincho"/>
          <w:color w:val="000000"/>
          <w:sz w:val="36"/>
        </w:rPr>
        <w:t xml:space="preserve">Конкурс </w:t>
      </w:r>
      <w:r w:rsidRPr="00D30FFA">
        <w:rPr>
          <w:rFonts w:eastAsia="MS Mincho"/>
          <w:color w:val="000000"/>
          <w:sz w:val="36"/>
        </w:rPr>
        <w:t>№</w:t>
      </w:r>
      <w:r w:rsidR="008B39D3" w:rsidRPr="00D30FFA">
        <w:rPr>
          <w:rFonts w:eastAsia="MS Mincho"/>
          <w:color w:val="000000"/>
          <w:sz w:val="36"/>
        </w:rPr>
        <w:t xml:space="preserve"> </w:t>
      </w:r>
      <w:r w:rsidR="0075478A" w:rsidRPr="00D30FFA">
        <w:rPr>
          <w:rFonts w:eastAsia="MS Mincho"/>
          <w:sz w:val="36"/>
        </w:rPr>
        <w:t>ОК/</w:t>
      </w:r>
      <w:r w:rsidR="00867158">
        <w:rPr>
          <w:rFonts w:eastAsia="MS Mincho"/>
          <w:sz w:val="36"/>
        </w:rPr>
        <w:t>6</w:t>
      </w:r>
      <w:r w:rsidR="0075478A" w:rsidRPr="00D30FFA">
        <w:rPr>
          <w:rFonts w:eastAsia="MS Mincho"/>
          <w:sz w:val="36"/>
        </w:rPr>
        <w:t>-ВВРЗ</w:t>
      </w:r>
      <w:r w:rsidR="0075478A" w:rsidRPr="00EE7BE1">
        <w:rPr>
          <w:rFonts w:eastAsia="MS Mincho"/>
          <w:sz w:val="36"/>
        </w:rPr>
        <w:t>/20</w:t>
      </w:r>
      <w:r w:rsidR="00EE7BE1" w:rsidRPr="00EE7BE1">
        <w:rPr>
          <w:rFonts w:eastAsia="MS Mincho"/>
          <w:sz w:val="36"/>
        </w:rPr>
        <w:t>2</w:t>
      </w:r>
      <w:r w:rsidR="006F6E6C">
        <w:rPr>
          <w:rFonts w:eastAsia="MS Mincho"/>
          <w:sz w:val="36"/>
        </w:rPr>
        <w:t>3</w:t>
      </w:r>
    </w:p>
    <w:p w14:paraId="255D0C0D" w14:textId="77777777" w:rsidR="00532068" w:rsidRPr="00E631C9" w:rsidRDefault="00532068" w:rsidP="00532068">
      <w:pPr>
        <w:pStyle w:val="37"/>
        <w:suppressAutoHyphens/>
        <w:rPr>
          <w:sz w:val="28"/>
          <w:szCs w:val="28"/>
        </w:rPr>
      </w:pPr>
    </w:p>
    <w:p w14:paraId="7DA409EA" w14:textId="77777777" w:rsidR="00532068" w:rsidRPr="00E631C9" w:rsidRDefault="00532068" w:rsidP="00532068">
      <w:pPr>
        <w:pStyle w:val="37"/>
        <w:suppressAutoHyphens/>
        <w:rPr>
          <w:sz w:val="28"/>
          <w:szCs w:val="28"/>
        </w:rPr>
      </w:pPr>
    </w:p>
    <w:p w14:paraId="191D42E2" w14:textId="77777777" w:rsidR="00532068" w:rsidRPr="00E631C9" w:rsidRDefault="00532068" w:rsidP="00532068">
      <w:pPr>
        <w:pStyle w:val="37"/>
        <w:suppressAutoHyphens/>
        <w:jc w:val="center"/>
        <w:rPr>
          <w:rFonts w:eastAsia="MS Mincho"/>
          <w:b/>
          <w:sz w:val="28"/>
          <w:szCs w:val="28"/>
        </w:rPr>
      </w:pPr>
    </w:p>
    <w:p w14:paraId="129B88BC" w14:textId="77777777" w:rsidR="00532068" w:rsidRPr="00E631C9" w:rsidRDefault="00532068" w:rsidP="00532068">
      <w:pPr>
        <w:pStyle w:val="37"/>
        <w:suppressAutoHyphens/>
        <w:rPr>
          <w:sz w:val="28"/>
          <w:szCs w:val="28"/>
        </w:rPr>
      </w:pPr>
    </w:p>
    <w:p w14:paraId="73D94359" w14:textId="77777777" w:rsidR="00532068" w:rsidRPr="00E631C9" w:rsidRDefault="00532068" w:rsidP="00532068">
      <w:pPr>
        <w:pStyle w:val="37"/>
        <w:suppressAutoHyphens/>
        <w:rPr>
          <w:sz w:val="28"/>
          <w:szCs w:val="28"/>
        </w:rPr>
      </w:pPr>
    </w:p>
    <w:p w14:paraId="70F9B03B" w14:textId="77777777" w:rsidR="00532068" w:rsidRPr="00E631C9" w:rsidRDefault="00532068" w:rsidP="00532068">
      <w:pPr>
        <w:pStyle w:val="37"/>
        <w:suppressAutoHyphens/>
        <w:rPr>
          <w:sz w:val="28"/>
          <w:szCs w:val="28"/>
        </w:rPr>
      </w:pPr>
    </w:p>
    <w:p w14:paraId="35EAADDD" w14:textId="77777777" w:rsidR="00532068" w:rsidRPr="00E631C9" w:rsidRDefault="00532068" w:rsidP="00532068">
      <w:pPr>
        <w:pStyle w:val="37"/>
        <w:suppressAutoHyphens/>
        <w:rPr>
          <w:sz w:val="28"/>
          <w:szCs w:val="28"/>
        </w:rPr>
      </w:pPr>
    </w:p>
    <w:p w14:paraId="071CB674" w14:textId="77777777" w:rsidR="00532068" w:rsidRPr="00E631C9" w:rsidRDefault="00532068" w:rsidP="00532068">
      <w:pPr>
        <w:pStyle w:val="37"/>
        <w:suppressAutoHyphens/>
        <w:rPr>
          <w:sz w:val="28"/>
          <w:szCs w:val="28"/>
        </w:rPr>
      </w:pPr>
    </w:p>
    <w:p w14:paraId="73903856" w14:textId="77777777" w:rsidR="00532068" w:rsidRPr="00E631C9" w:rsidRDefault="00532068" w:rsidP="00532068">
      <w:pPr>
        <w:pStyle w:val="37"/>
        <w:suppressAutoHyphens/>
        <w:rPr>
          <w:sz w:val="28"/>
          <w:szCs w:val="28"/>
        </w:rPr>
      </w:pPr>
    </w:p>
    <w:p w14:paraId="7ECE1DEB" w14:textId="77777777" w:rsidR="00532068" w:rsidRPr="00E631C9" w:rsidRDefault="00532068" w:rsidP="00532068">
      <w:pPr>
        <w:pStyle w:val="37"/>
        <w:suppressAutoHyphens/>
        <w:rPr>
          <w:sz w:val="28"/>
          <w:szCs w:val="28"/>
        </w:rPr>
      </w:pPr>
    </w:p>
    <w:p w14:paraId="445EC91E" w14:textId="77777777" w:rsidR="00532068" w:rsidRPr="00E631C9" w:rsidRDefault="00532068" w:rsidP="00532068">
      <w:pPr>
        <w:pStyle w:val="37"/>
        <w:suppressAutoHyphens/>
        <w:rPr>
          <w:sz w:val="28"/>
          <w:szCs w:val="28"/>
        </w:rPr>
      </w:pPr>
    </w:p>
    <w:p w14:paraId="03564A69" w14:textId="77777777" w:rsidR="00532068" w:rsidRPr="00E631C9" w:rsidRDefault="00532068" w:rsidP="00532068">
      <w:pPr>
        <w:pStyle w:val="37"/>
        <w:suppressAutoHyphens/>
        <w:rPr>
          <w:sz w:val="28"/>
          <w:szCs w:val="28"/>
        </w:rPr>
      </w:pPr>
    </w:p>
    <w:p w14:paraId="20714EB3" w14:textId="77777777" w:rsidR="00532068" w:rsidRPr="00E631C9" w:rsidRDefault="00532068" w:rsidP="00532068">
      <w:pPr>
        <w:pStyle w:val="37"/>
        <w:suppressAutoHyphens/>
        <w:rPr>
          <w:sz w:val="28"/>
          <w:szCs w:val="28"/>
        </w:rPr>
      </w:pPr>
    </w:p>
    <w:p w14:paraId="35E4F77A" w14:textId="77777777" w:rsidR="00532068" w:rsidRPr="00E631C9" w:rsidRDefault="00532068" w:rsidP="00532068">
      <w:pPr>
        <w:pStyle w:val="37"/>
        <w:suppressAutoHyphens/>
        <w:rPr>
          <w:sz w:val="28"/>
          <w:szCs w:val="28"/>
        </w:rPr>
      </w:pPr>
    </w:p>
    <w:p w14:paraId="2BF6E3FB" w14:textId="77777777" w:rsidR="00532068" w:rsidRPr="00E631C9" w:rsidRDefault="00532068" w:rsidP="00532068">
      <w:pPr>
        <w:pStyle w:val="37"/>
        <w:suppressAutoHyphens/>
        <w:rPr>
          <w:sz w:val="28"/>
          <w:szCs w:val="28"/>
        </w:rPr>
      </w:pPr>
    </w:p>
    <w:p w14:paraId="3994D3CC" w14:textId="77777777" w:rsidR="00532068" w:rsidRPr="00E631C9" w:rsidRDefault="00532068" w:rsidP="00532068">
      <w:pPr>
        <w:pStyle w:val="37"/>
        <w:suppressAutoHyphens/>
        <w:rPr>
          <w:sz w:val="28"/>
          <w:szCs w:val="28"/>
        </w:rPr>
      </w:pPr>
    </w:p>
    <w:p w14:paraId="1D8E1B1E" w14:textId="77777777" w:rsidR="00532068" w:rsidRPr="00E631C9" w:rsidRDefault="00532068" w:rsidP="00532068">
      <w:pPr>
        <w:pStyle w:val="37"/>
        <w:suppressAutoHyphens/>
        <w:rPr>
          <w:sz w:val="28"/>
          <w:szCs w:val="28"/>
        </w:rPr>
      </w:pPr>
    </w:p>
    <w:p w14:paraId="6FB317DA" w14:textId="77777777" w:rsidR="00532068" w:rsidRPr="00E631C9" w:rsidRDefault="00532068" w:rsidP="00532068">
      <w:pPr>
        <w:pStyle w:val="37"/>
        <w:suppressAutoHyphens/>
        <w:rPr>
          <w:sz w:val="28"/>
          <w:szCs w:val="28"/>
        </w:rPr>
      </w:pPr>
    </w:p>
    <w:p w14:paraId="44A6EAC0" w14:textId="77777777" w:rsidR="00532068" w:rsidRPr="00E631C9" w:rsidRDefault="00532068" w:rsidP="00532068">
      <w:pPr>
        <w:pStyle w:val="37"/>
        <w:suppressAutoHyphens/>
        <w:rPr>
          <w:sz w:val="28"/>
          <w:szCs w:val="28"/>
        </w:rPr>
      </w:pPr>
    </w:p>
    <w:p w14:paraId="52889899" w14:textId="77777777" w:rsidR="00532068" w:rsidRPr="00E631C9" w:rsidRDefault="00532068" w:rsidP="00532068">
      <w:pPr>
        <w:pStyle w:val="37"/>
        <w:suppressAutoHyphens/>
        <w:rPr>
          <w:sz w:val="28"/>
          <w:szCs w:val="28"/>
        </w:rPr>
      </w:pPr>
    </w:p>
    <w:p w14:paraId="5D52FF0C" w14:textId="77777777" w:rsidR="00532068" w:rsidRPr="00E631C9" w:rsidRDefault="00532068" w:rsidP="00532068">
      <w:pPr>
        <w:pStyle w:val="37"/>
        <w:suppressAutoHyphens/>
        <w:rPr>
          <w:sz w:val="28"/>
          <w:szCs w:val="28"/>
        </w:rPr>
      </w:pPr>
    </w:p>
    <w:p w14:paraId="540F448D" w14:textId="77777777"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14:paraId="68C5C337" w14:textId="7818BB7B" w:rsidR="00532068" w:rsidRPr="00E631C9" w:rsidRDefault="00532068" w:rsidP="00532068">
      <w:pPr>
        <w:pStyle w:val="130"/>
        <w:spacing w:before="0" w:after="0"/>
        <w:rPr>
          <w:rFonts w:eastAsia="MS Mincho"/>
          <w:b w:val="0"/>
          <w:kern w:val="0"/>
        </w:rPr>
      </w:pPr>
      <w:r w:rsidRPr="00E631C9">
        <w:rPr>
          <w:rFonts w:eastAsia="MS Mincho"/>
          <w:b w:val="0"/>
          <w:kern w:val="0"/>
        </w:rPr>
        <w:t>20</w:t>
      </w:r>
      <w:r w:rsidR="00A55961">
        <w:rPr>
          <w:rFonts w:eastAsia="MS Mincho"/>
          <w:b w:val="0"/>
          <w:kern w:val="0"/>
        </w:rPr>
        <w:t>2</w:t>
      </w:r>
      <w:r w:rsidR="006F6E6C">
        <w:rPr>
          <w:rFonts w:eastAsia="MS Mincho"/>
          <w:b w:val="0"/>
          <w:kern w:val="0"/>
        </w:rPr>
        <w:t>3</w:t>
      </w:r>
    </w:p>
    <w:p w14:paraId="05DF07B3" w14:textId="77777777" w:rsidR="00532068" w:rsidRPr="00E631C9" w:rsidRDefault="00532068" w:rsidP="00532068">
      <w:pPr>
        <w:pStyle w:val="36"/>
        <w:rPr>
          <w:rFonts w:eastAsia="MS Mincho"/>
        </w:rPr>
      </w:pPr>
    </w:p>
    <w:p w14:paraId="58371506" w14:textId="77777777" w:rsidR="002B74EF" w:rsidRPr="00E631C9" w:rsidRDefault="002B74EF" w:rsidP="00532068">
      <w:pPr>
        <w:pStyle w:val="36"/>
        <w:rPr>
          <w:rFonts w:eastAsia="MS Mincho"/>
        </w:rPr>
      </w:pPr>
    </w:p>
    <w:tbl>
      <w:tblPr>
        <w:tblW w:w="10314" w:type="dxa"/>
        <w:tblLook w:val="01E0" w:firstRow="1" w:lastRow="1" w:firstColumn="1" w:lastColumn="1" w:noHBand="0" w:noVBand="0"/>
      </w:tblPr>
      <w:tblGrid>
        <w:gridCol w:w="4786"/>
        <w:gridCol w:w="5528"/>
      </w:tblGrid>
      <w:tr w:rsidR="00494185" w:rsidRPr="00E631C9" w14:paraId="294314A7" w14:textId="77777777" w:rsidTr="00494185">
        <w:tc>
          <w:tcPr>
            <w:tcW w:w="4786" w:type="dxa"/>
          </w:tcPr>
          <w:p w14:paraId="542E6D75" w14:textId="77777777" w:rsidR="00494185" w:rsidRPr="00E631C9" w:rsidRDefault="00494185" w:rsidP="00532068">
            <w:pPr>
              <w:suppressAutoHyphens/>
              <w:jc w:val="both"/>
              <w:rPr>
                <w:rFonts w:eastAsia="MS Mincho"/>
                <w:sz w:val="28"/>
              </w:rPr>
            </w:pPr>
          </w:p>
        </w:tc>
        <w:tc>
          <w:tcPr>
            <w:tcW w:w="5528" w:type="dxa"/>
          </w:tcPr>
          <w:p w14:paraId="1429F906" w14:textId="77777777" w:rsidR="00494185" w:rsidRPr="00E631C9" w:rsidRDefault="00494185" w:rsidP="00494185">
            <w:pPr>
              <w:rPr>
                <w:b/>
                <w:bCs/>
                <w:sz w:val="28"/>
                <w:szCs w:val="28"/>
              </w:rPr>
            </w:pPr>
            <w:r w:rsidRPr="00E631C9">
              <w:rPr>
                <w:b/>
                <w:bCs/>
                <w:sz w:val="28"/>
                <w:szCs w:val="28"/>
              </w:rPr>
              <w:t>УТВЕРЖДАЮ:</w:t>
            </w:r>
          </w:p>
        </w:tc>
      </w:tr>
      <w:tr w:rsidR="00494185" w:rsidRPr="00E631C9" w14:paraId="0440D51B" w14:textId="77777777" w:rsidTr="00494185">
        <w:tc>
          <w:tcPr>
            <w:tcW w:w="4786" w:type="dxa"/>
          </w:tcPr>
          <w:p w14:paraId="0D7C0A5C" w14:textId="77777777" w:rsidR="00494185" w:rsidRPr="00E631C9" w:rsidRDefault="00494185" w:rsidP="00532068">
            <w:pPr>
              <w:suppressAutoHyphens/>
              <w:jc w:val="both"/>
              <w:rPr>
                <w:rFonts w:eastAsia="MS Mincho"/>
                <w:sz w:val="28"/>
              </w:rPr>
            </w:pPr>
          </w:p>
        </w:tc>
        <w:tc>
          <w:tcPr>
            <w:tcW w:w="5528" w:type="dxa"/>
          </w:tcPr>
          <w:p w14:paraId="6AA62E08" w14:textId="77777777" w:rsidR="00494185" w:rsidRPr="00E631C9" w:rsidRDefault="00494185" w:rsidP="00494185">
            <w:pPr>
              <w:rPr>
                <w:rFonts w:eastAsia="Arial Unicode MS"/>
                <w:b/>
                <w:bCs/>
                <w:sz w:val="28"/>
                <w:szCs w:val="28"/>
              </w:rPr>
            </w:pPr>
          </w:p>
        </w:tc>
      </w:tr>
      <w:tr w:rsidR="00494185" w:rsidRPr="00E631C9" w14:paraId="230C0303" w14:textId="77777777" w:rsidTr="00494185">
        <w:tc>
          <w:tcPr>
            <w:tcW w:w="4786" w:type="dxa"/>
          </w:tcPr>
          <w:p w14:paraId="463C2B60" w14:textId="77777777" w:rsidR="00494185" w:rsidRPr="00330450" w:rsidRDefault="00494185" w:rsidP="00532068">
            <w:pPr>
              <w:suppressAutoHyphens/>
              <w:jc w:val="both"/>
              <w:rPr>
                <w:rFonts w:eastAsia="MS Mincho"/>
                <w:sz w:val="28"/>
              </w:rPr>
            </w:pPr>
          </w:p>
        </w:tc>
        <w:tc>
          <w:tcPr>
            <w:tcW w:w="5528" w:type="dxa"/>
          </w:tcPr>
          <w:p w14:paraId="0D58CF0E" w14:textId="77777777" w:rsidR="00494185" w:rsidRPr="00330450" w:rsidRDefault="00494185" w:rsidP="00330450">
            <w:pPr>
              <w:rPr>
                <w:b/>
                <w:bCs/>
                <w:sz w:val="28"/>
                <w:szCs w:val="28"/>
              </w:rPr>
            </w:pPr>
            <w:r w:rsidRPr="00330450">
              <w:rPr>
                <w:b/>
                <w:bCs/>
                <w:sz w:val="28"/>
                <w:szCs w:val="28"/>
              </w:rPr>
              <w:t>Председател</w:t>
            </w:r>
            <w:r w:rsidR="00330450" w:rsidRPr="00330450">
              <w:rPr>
                <w:b/>
                <w:bCs/>
                <w:sz w:val="28"/>
                <w:szCs w:val="28"/>
              </w:rPr>
              <w:t>ь</w:t>
            </w:r>
            <w:r w:rsidRPr="00330450">
              <w:rPr>
                <w:b/>
                <w:bCs/>
                <w:sz w:val="28"/>
                <w:szCs w:val="28"/>
              </w:rPr>
              <w:t xml:space="preserve"> конкурсной комиссии </w:t>
            </w:r>
            <w:r w:rsidR="00F040A9" w:rsidRPr="00330450">
              <w:rPr>
                <w:b/>
                <w:sz w:val="28"/>
                <w:szCs w:val="28"/>
              </w:rPr>
              <w:t xml:space="preserve">Воронежского </w:t>
            </w:r>
            <w:r w:rsidR="005D2634" w:rsidRPr="00330450">
              <w:rPr>
                <w:b/>
                <w:sz w:val="28"/>
                <w:szCs w:val="28"/>
              </w:rPr>
              <w:t>ВРЗ АО «ВРМ»</w:t>
            </w:r>
          </w:p>
        </w:tc>
      </w:tr>
      <w:tr w:rsidR="00494185" w:rsidRPr="00E631C9" w14:paraId="607822BD" w14:textId="77777777" w:rsidTr="00494185">
        <w:tc>
          <w:tcPr>
            <w:tcW w:w="4786" w:type="dxa"/>
          </w:tcPr>
          <w:p w14:paraId="1EDC430A" w14:textId="77777777" w:rsidR="00494185" w:rsidRPr="00E631C9" w:rsidRDefault="00494185" w:rsidP="00532068">
            <w:pPr>
              <w:suppressAutoHyphens/>
              <w:jc w:val="both"/>
              <w:rPr>
                <w:rFonts w:eastAsia="MS Mincho"/>
                <w:sz w:val="28"/>
              </w:rPr>
            </w:pPr>
          </w:p>
        </w:tc>
        <w:tc>
          <w:tcPr>
            <w:tcW w:w="5528" w:type="dxa"/>
          </w:tcPr>
          <w:p w14:paraId="03048BE9" w14:textId="77777777" w:rsidR="00494185" w:rsidRPr="00E631C9" w:rsidRDefault="00494185" w:rsidP="00494185">
            <w:pPr>
              <w:rPr>
                <w:b/>
                <w:bCs/>
                <w:sz w:val="28"/>
                <w:szCs w:val="28"/>
              </w:rPr>
            </w:pPr>
          </w:p>
        </w:tc>
      </w:tr>
      <w:tr w:rsidR="00494185" w:rsidRPr="00E631C9" w14:paraId="7EA0FCC8" w14:textId="77777777" w:rsidTr="00494185">
        <w:tc>
          <w:tcPr>
            <w:tcW w:w="4786" w:type="dxa"/>
          </w:tcPr>
          <w:p w14:paraId="7BD9963C" w14:textId="77777777" w:rsidR="00494185" w:rsidRPr="00E631C9" w:rsidRDefault="00494185" w:rsidP="00532068">
            <w:pPr>
              <w:suppressAutoHyphens/>
              <w:jc w:val="both"/>
              <w:rPr>
                <w:rFonts w:eastAsia="MS Mincho"/>
                <w:sz w:val="28"/>
              </w:rPr>
            </w:pPr>
          </w:p>
        </w:tc>
        <w:tc>
          <w:tcPr>
            <w:tcW w:w="5528" w:type="dxa"/>
          </w:tcPr>
          <w:p w14:paraId="65656A04" w14:textId="77777777" w:rsidR="00494185" w:rsidRPr="00E631C9" w:rsidRDefault="00494185" w:rsidP="00882611">
            <w:pPr>
              <w:rPr>
                <w:b/>
                <w:bCs/>
                <w:sz w:val="28"/>
                <w:szCs w:val="28"/>
              </w:rPr>
            </w:pPr>
            <w:r w:rsidRPr="00E631C9">
              <w:rPr>
                <w:b/>
                <w:bCs/>
                <w:sz w:val="28"/>
                <w:szCs w:val="28"/>
              </w:rPr>
              <w:t>_______________</w:t>
            </w:r>
            <w:r w:rsidR="00882611">
              <w:rPr>
                <w:b/>
                <w:bCs/>
                <w:sz w:val="28"/>
                <w:szCs w:val="28"/>
              </w:rPr>
              <w:t>Г</w:t>
            </w:r>
            <w:r w:rsidR="00FF0500">
              <w:rPr>
                <w:b/>
                <w:bCs/>
                <w:sz w:val="28"/>
                <w:szCs w:val="28"/>
              </w:rPr>
              <w:t xml:space="preserve">.В. </w:t>
            </w:r>
            <w:r w:rsidR="00882611">
              <w:rPr>
                <w:b/>
                <w:bCs/>
                <w:sz w:val="28"/>
                <w:szCs w:val="28"/>
              </w:rPr>
              <w:t>Ижокин</w:t>
            </w:r>
          </w:p>
        </w:tc>
      </w:tr>
      <w:tr w:rsidR="00494185" w:rsidRPr="00E631C9" w14:paraId="099AB216" w14:textId="77777777" w:rsidTr="00494185">
        <w:trPr>
          <w:trHeight w:val="490"/>
        </w:trPr>
        <w:tc>
          <w:tcPr>
            <w:tcW w:w="4786" w:type="dxa"/>
          </w:tcPr>
          <w:p w14:paraId="010E82FD" w14:textId="77777777" w:rsidR="00494185" w:rsidRPr="00E631C9" w:rsidRDefault="00494185" w:rsidP="00532068">
            <w:pPr>
              <w:suppressAutoHyphens/>
              <w:jc w:val="both"/>
              <w:rPr>
                <w:rFonts w:eastAsia="MS Mincho"/>
                <w:sz w:val="28"/>
              </w:rPr>
            </w:pPr>
          </w:p>
        </w:tc>
        <w:tc>
          <w:tcPr>
            <w:tcW w:w="5528" w:type="dxa"/>
            <w:vAlign w:val="center"/>
          </w:tcPr>
          <w:p w14:paraId="24C3E0FB" w14:textId="3181A98F" w:rsidR="00494185" w:rsidRPr="00E631C9" w:rsidRDefault="00494185" w:rsidP="0053560C">
            <w:pPr>
              <w:rPr>
                <w:b/>
                <w:bCs/>
                <w:sz w:val="28"/>
                <w:szCs w:val="28"/>
              </w:rPr>
            </w:pPr>
            <w:r w:rsidRPr="00E631C9">
              <w:rPr>
                <w:b/>
                <w:bCs/>
                <w:sz w:val="28"/>
                <w:szCs w:val="28"/>
              </w:rPr>
              <w:t>«___» ________________20</w:t>
            </w:r>
            <w:r w:rsidR="00A55961">
              <w:rPr>
                <w:b/>
                <w:bCs/>
                <w:sz w:val="28"/>
                <w:szCs w:val="28"/>
              </w:rPr>
              <w:t>2</w:t>
            </w:r>
            <w:r w:rsidR="006F6E6C">
              <w:rPr>
                <w:b/>
                <w:bCs/>
                <w:sz w:val="28"/>
                <w:szCs w:val="28"/>
              </w:rPr>
              <w:t>3</w:t>
            </w:r>
            <w:r w:rsidRPr="00E631C9">
              <w:rPr>
                <w:b/>
                <w:bCs/>
                <w:sz w:val="28"/>
                <w:szCs w:val="28"/>
              </w:rPr>
              <w:t xml:space="preserve"> г.</w:t>
            </w:r>
          </w:p>
        </w:tc>
      </w:tr>
    </w:tbl>
    <w:p w14:paraId="0EAEBE1D" w14:textId="77777777" w:rsidR="00532068" w:rsidRPr="00E631C9" w:rsidRDefault="00532068" w:rsidP="00532068">
      <w:pPr>
        <w:pStyle w:val="ConsNormal"/>
        <w:ind w:firstLine="900"/>
        <w:jc w:val="both"/>
        <w:rPr>
          <w:rFonts w:ascii="Times New Roman" w:hAnsi="Times New Roman"/>
          <w:b/>
          <w:bCs/>
          <w:sz w:val="24"/>
          <w:szCs w:val="28"/>
        </w:rPr>
      </w:pPr>
    </w:p>
    <w:p w14:paraId="60C01EA2" w14:textId="77777777" w:rsidR="00652C31" w:rsidRPr="00E631C9" w:rsidRDefault="00652C31" w:rsidP="00532068">
      <w:pPr>
        <w:ind w:firstLine="709"/>
        <w:jc w:val="both"/>
        <w:rPr>
          <w:b/>
          <w:bCs/>
          <w:sz w:val="32"/>
          <w:szCs w:val="32"/>
        </w:rPr>
      </w:pPr>
      <w:r w:rsidRPr="00E631C9">
        <w:rPr>
          <w:b/>
          <w:bCs/>
          <w:sz w:val="32"/>
          <w:szCs w:val="32"/>
        </w:rPr>
        <w:t>Раздел I. Общие положения</w:t>
      </w:r>
    </w:p>
    <w:p w14:paraId="456428F8" w14:textId="77777777"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14:paraId="2E849AD8" w14:textId="07D2BD4A" w:rsidR="00337FBA" w:rsidRPr="00E631C9" w:rsidRDefault="00494185" w:rsidP="00026579">
      <w:pPr>
        <w:pStyle w:val="13"/>
        <w:numPr>
          <w:ilvl w:val="2"/>
          <w:numId w:val="2"/>
        </w:numPr>
        <w:ind w:left="0" w:firstLine="709"/>
      </w:pPr>
      <w:r w:rsidRPr="00E631C9">
        <w:rPr>
          <w:szCs w:val="28"/>
        </w:rPr>
        <w:t xml:space="preserve">Акционерное общество «Вагонреммаш» </w:t>
      </w:r>
      <w:r w:rsidR="00062FD0" w:rsidRPr="00E631C9">
        <w:rPr>
          <w:szCs w:val="28"/>
        </w:rPr>
        <w:t xml:space="preserve">(АО «ВРМ») </w:t>
      </w:r>
      <w:r w:rsidRPr="00E631C9">
        <w:rPr>
          <w:szCs w:val="28"/>
        </w:rPr>
        <w:t xml:space="preserve">в лице </w:t>
      </w:r>
      <w:r w:rsidRPr="008B39D3">
        <w:rPr>
          <w:szCs w:val="28"/>
        </w:rPr>
        <w:t>Воронежского</w:t>
      </w:r>
      <w:r w:rsidR="008B39D3" w:rsidRPr="008B39D3">
        <w:rPr>
          <w:szCs w:val="28"/>
        </w:rPr>
        <w:t xml:space="preserve"> </w:t>
      </w:r>
      <w:r w:rsidRPr="008B39D3">
        <w:rPr>
          <w:szCs w:val="28"/>
        </w:rPr>
        <w:t xml:space="preserve"> </w:t>
      </w:r>
      <w:r w:rsidR="00062FD0" w:rsidRPr="008B39D3">
        <w:rPr>
          <w:szCs w:val="28"/>
        </w:rPr>
        <w:t xml:space="preserve">ВРЗ </w:t>
      </w:r>
      <w:r w:rsidR="008B39D3" w:rsidRPr="008B39D3">
        <w:rPr>
          <w:szCs w:val="28"/>
        </w:rPr>
        <w:t xml:space="preserve"> </w:t>
      </w:r>
      <w:r w:rsidR="00062FD0" w:rsidRPr="008B39D3">
        <w:rPr>
          <w:szCs w:val="28"/>
        </w:rPr>
        <w:t>АО</w:t>
      </w:r>
      <w:r w:rsidR="008B39D3" w:rsidRPr="008B39D3">
        <w:rPr>
          <w:szCs w:val="28"/>
        </w:rPr>
        <w:t xml:space="preserve"> </w:t>
      </w:r>
      <w:r w:rsidR="00062FD0" w:rsidRPr="008B39D3">
        <w:rPr>
          <w:color w:val="000000"/>
          <w:szCs w:val="28"/>
        </w:rPr>
        <w:t xml:space="preserve"> «ВРМ</w:t>
      </w:r>
      <w:r w:rsidR="005B023E" w:rsidRPr="008B39D3">
        <w:rPr>
          <w:color w:val="000000"/>
          <w:szCs w:val="28"/>
        </w:rPr>
        <w:t>»</w:t>
      </w:r>
      <w:r w:rsidR="008B39D3" w:rsidRPr="008B39D3">
        <w:rPr>
          <w:color w:val="000000"/>
          <w:szCs w:val="28"/>
        </w:rPr>
        <w:t xml:space="preserve"> </w:t>
      </w:r>
      <w:r w:rsidR="005B023E" w:rsidRPr="008B39D3">
        <w:rPr>
          <w:color w:val="000000"/>
          <w:szCs w:val="28"/>
        </w:rPr>
        <w:t xml:space="preserve"> </w:t>
      </w:r>
      <w:r w:rsidRPr="008B39D3">
        <w:rPr>
          <w:szCs w:val="28"/>
        </w:rPr>
        <w:t xml:space="preserve">(далее – </w:t>
      </w:r>
      <w:r w:rsidR="001206EF" w:rsidRPr="008B39D3">
        <w:rPr>
          <w:szCs w:val="28"/>
        </w:rPr>
        <w:t>З</w:t>
      </w:r>
      <w:r w:rsidRPr="008B39D3">
        <w:rPr>
          <w:szCs w:val="28"/>
        </w:rPr>
        <w:t>аказчик)</w:t>
      </w:r>
      <w:r w:rsidR="008B39D3" w:rsidRPr="008B39D3">
        <w:rPr>
          <w:szCs w:val="28"/>
        </w:rPr>
        <w:t xml:space="preserve"> </w:t>
      </w:r>
      <w:r w:rsidRPr="008B39D3">
        <w:rPr>
          <w:szCs w:val="28"/>
        </w:rPr>
        <w:t xml:space="preserve"> проводит</w:t>
      </w:r>
      <w:r w:rsidR="008B39D3" w:rsidRPr="008B39D3">
        <w:rPr>
          <w:szCs w:val="28"/>
        </w:rPr>
        <w:t xml:space="preserve"> </w:t>
      </w:r>
      <w:r w:rsidRPr="008B39D3">
        <w:rPr>
          <w:szCs w:val="28"/>
        </w:rPr>
        <w:t xml:space="preserve"> открытый</w:t>
      </w:r>
      <w:r w:rsidR="008B39D3" w:rsidRPr="008B39D3">
        <w:rPr>
          <w:szCs w:val="28"/>
        </w:rPr>
        <w:t xml:space="preserve"> </w:t>
      </w:r>
      <w:r w:rsidRPr="008B39D3">
        <w:rPr>
          <w:szCs w:val="28"/>
        </w:rPr>
        <w:t xml:space="preserve"> конкурс </w:t>
      </w:r>
      <w:r w:rsidRPr="00D30FFA">
        <w:rPr>
          <w:szCs w:val="28"/>
        </w:rPr>
        <w:t>№</w:t>
      </w:r>
      <w:r w:rsidR="008B39D3" w:rsidRPr="00D30FFA">
        <w:rPr>
          <w:szCs w:val="28"/>
        </w:rPr>
        <w:t xml:space="preserve"> </w:t>
      </w:r>
      <w:r w:rsidR="00EE7BE1" w:rsidRPr="00D30FFA">
        <w:rPr>
          <w:rFonts w:eastAsia="MS Mincho"/>
          <w:szCs w:val="28"/>
        </w:rPr>
        <w:t>ОК/</w:t>
      </w:r>
      <w:r w:rsidR="00867158">
        <w:rPr>
          <w:rFonts w:eastAsia="MS Mincho"/>
          <w:szCs w:val="28"/>
        </w:rPr>
        <w:t>6</w:t>
      </w:r>
      <w:r w:rsidR="00EE7BE1" w:rsidRPr="00D30FFA">
        <w:rPr>
          <w:rFonts w:eastAsia="MS Mincho"/>
          <w:szCs w:val="28"/>
        </w:rPr>
        <w:t xml:space="preserve"> -ВВРЗ/</w:t>
      </w:r>
      <w:r w:rsidR="00EE7BE1" w:rsidRPr="008B39D3">
        <w:rPr>
          <w:rFonts w:eastAsia="MS Mincho"/>
          <w:szCs w:val="28"/>
        </w:rPr>
        <w:t>202</w:t>
      </w:r>
      <w:r w:rsidR="006F6E6C">
        <w:rPr>
          <w:rFonts w:eastAsia="MS Mincho"/>
          <w:szCs w:val="28"/>
        </w:rPr>
        <w:t>3</w:t>
      </w:r>
      <w:r w:rsidRPr="008B39D3">
        <w:rPr>
          <w:szCs w:val="28"/>
        </w:rPr>
        <w:t>(далее – открыты</w:t>
      </w:r>
      <w:r w:rsidR="00172079" w:rsidRPr="008B39D3">
        <w:rPr>
          <w:szCs w:val="28"/>
        </w:rPr>
        <w:t xml:space="preserve">й конкурс) на право заключения </w:t>
      </w:r>
      <w:r w:rsidR="00172079" w:rsidRPr="008B39D3">
        <w:rPr>
          <w:b/>
          <w:szCs w:val="28"/>
        </w:rPr>
        <w:t>Д</w:t>
      </w:r>
      <w:r w:rsidRPr="008B39D3">
        <w:rPr>
          <w:b/>
          <w:szCs w:val="28"/>
        </w:rPr>
        <w:t xml:space="preserve">оговора  </w:t>
      </w:r>
      <w:r w:rsidR="006A5C7F" w:rsidRPr="008B39D3">
        <w:rPr>
          <w:b/>
          <w:szCs w:val="28"/>
        </w:rPr>
        <w:t>поставки</w:t>
      </w:r>
      <w:r w:rsidR="004C0EB8">
        <w:rPr>
          <w:b/>
          <w:szCs w:val="28"/>
        </w:rPr>
        <w:t xml:space="preserve"> </w:t>
      </w:r>
      <w:r w:rsidR="002F22C5" w:rsidRPr="008B39D3">
        <w:rPr>
          <w:b/>
          <w:szCs w:val="28"/>
        </w:rPr>
        <w:t>станка</w:t>
      </w:r>
      <w:r w:rsidR="00C727A8">
        <w:rPr>
          <w:b/>
          <w:szCs w:val="28"/>
        </w:rPr>
        <w:t xml:space="preserve"> </w:t>
      </w:r>
      <w:r w:rsidR="00867158">
        <w:rPr>
          <w:b/>
          <w:szCs w:val="28"/>
        </w:rPr>
        <w:t>форматно-раскроечного</w:t>
      </w:r>
      <w:r w:rsidR="00D16E50">
        <w:rPr>
          <w:b/>
          <w:szCs w:val="28"/>
        </w:rPr>
        <w:t xml:space="preserve"> </w:t>
      </w:r>
      <w:r w:rsidR="0053560C">
        <w:rPr>
          <w:b/>
          <w:szCs w:val="28"/>
        </w:rPr>
        <w:t>и</w:t>
      </w:r>
      <w:r w:rsidR="00A273E3" w:rsidRPr="00EE7BE1">
        <w:rPr>
          <w:b/>
          <w:szCs w:val="28"/>
        </w:rPr>
        <w:t xml:space="preserve"> выполнение</w:t>
      </w:r>
      <w:r w:rsidR="00A273E3" w:rsidRPr="00A273E3">
        <w:rPr>
          <w:b/>
          <w:szCs w:val="28"/>
        </w:rPr>
        <w:t xml:space="preserve"> комплекса работ, необходимого для ввода оборудования в эксплуатацию</w:t>
      </w:r>
      <w:r w:rsidR="004F2F1B">
        <w:rPr>
          <w:b/>
          <w:szCs w:val="28"/>
        </w:rPr>
        <w:t xml:space="preserve">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в количестве 1 шт.</w:t>
      </w:r>
      <w:r w:rsidR="00BB3324" w:rsidRPr="00E631C9">
        <w:rPr>
          <w:b/>
          <w:szCs w:val="28"/>
        </w:rPr>
        <w:t>,</w:t>
      </w:r>
      <w:r w:rsidR="008B39D3">
        <w:rPr>
          <w:b/>
          <w:szCs w:val="28"/>
        </w:rPr>
        <w:t xml:space="preserve"> </w:t>
      </w:r>
      <w:r w:rsidR="006E7137" w:rsidRPr="00E631C9">
        <w:rPr>
          <w:b/>
          <w:szCs w:val="28"/>
        </w:rPr>
        <w:t>(далее Договор)</w:t>
      </w:r>
      <w:r w:rsidR="008B39D3">
        <w:rPr>
          <w:b/>
          <w:szCs w:val="28"/>
        </w:rPr>
        <w:t xml:space="preserve"> </w:t>
      </w:r>
      <w:r w:rsidR="008844F1">
        <w:rPr>
          <w:b/>
          <w:color w:val="000000"/>
          <w:szCs w:val="28"/>
        </w:rPr>
        <w:t>для нужд</w:t>
      </w:r>
      <w:r w:rsidR="004F2F1B">
        <w:rPr>
          <w:b/>
          <w:color w:val="000000"/>
          <w:szCs w:val="28"/>
        </w:rPr>
        <w:t xml:space="preserve">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8B39D3">
        <w:rPr>
          <w:b/>
          <w:color w:val="000000"/>
          <w:szCs w:val="28"/>
        </w:rPr>
        <w:t xml:space="preserve"> </w:t>
      </w:r>
      <w:r w:rsidR="003D57EB" w:rsidRPr="00E631C9">
        <w:t>расположенно</w:t>
      </w:r>
      <w:r w:rsidR="00BF7095" w:rsidRPr="00E631C9">
        <w:t>го</w:t>
      </w:r>
      <w:r w:rsidR="00704E80" w:rsidRPr="00E631C9">
        <w:t xml:space="preserve"> по адресу: </w:t>
      </w:r>
      <w:r w:rsidR="000A044C" w:rsidRPr="00E631C9">
        <w:t>г. Воронеж,</w:t>
      </w:r>
      <w:r w:rsidR="004C0EB8">
        <w:t xml:space="preserve"> </w:t>
      </w:r>
      <w:r w:rsidR="00704E80" w:rsidRPr="00E631C9">
        <w:t>пер. Богдана Хмельницкого, д.1,</w:t>
      </w:r>
      <w:r w:rsidRPr="00E631C9">
        <w:rPr>
          <w:color w:val="000000"/>
          <w:szCs w:val="28"/>
        </w:rPr>
        <w:t xml:space="preserve"> в 20</w:t>
      </w:r>
      <w:r w:rsidR="00A55961">
        <w:rPr>
          <w:color w:val="000000"/>
          <w:szCs w:val="28"/>
        </w:rPr>
        <w:t>2</w:t>
      </w:r>
      <w:r w:rsidR="006F6E6C">
        <w:rPr>
          <w:color w:val="000000"/>
          <w:szCs w:val="28"/>
        </w:rPr>
        <w:t>3</w:t>
      </w:r>
      <w:r w:rsidRPr="00E631C9">
        <w:rPr>
          <w:color w:val="000000"/>
          <w:szCs w:val="28"/>
        </w:rPr>
        <w:t xml:space="preserve"> году</w:t>
      </w:r>
      <w:r w:rsidR="00A86F29" w:rsidRPr="00E631C9">
        <w:rPr>
          <w:color w:val="000000"/>
          <w:szCs w:val="28"/>
        </w:rPr>
        <w:t>.</w:t>
      </w:r>
    </w:p>
    <w:p w14:paraId="303527C3" w14:textId="77777777"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008B39D3">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14:paraId="02432EC6" w14:textId="22BFE14A"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8B39D3">
        <w:rPr>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Воронежского ВРЗ</w:t>
      </w:r>
      <w:r w:rsidR="008B39D3">
        <w:rPr>
          <w:color w:val="000000"/>
          <w:szCs w:val="28"/>
        </w:rPr>
        <w:t xml:space="preserve"> </w:t>
      </w:r>
      <w:r w:rsidR="006A5C7F" w:rsidRPr="00E631C9">
        <w:rPr>
          <w:color w:val="000000"/>
          <w:szCs w:val="28"/>
        </w:rPr>
        <w:t xml:space="preserve"> АО </w:t>
      </w:r>
      <w:r w:rsidR="008B39D3">
        <w:rPr>
          <w:color w:val="000000"/>
          <w:szCs w:val="28"/>
        </w:rPr>
        <w:t xml:space="preserve"> </w:t>
      </w:r>
      <w:r w:rsidR="006A5C7F" w:rsidRPr="00E631C9">
        <w:rPr>
          <w:color w:val="000000"/>
          <w:szCs w:val="28"/>
        </w:rPr>
        <w:t>«ВРМ»</w:t>
      </w:r>
      <w:r w:rsidR="008B39D3">
        <w:rPr>
          <w:color w:val="000000"/>
          <w:szCs w:val="28"/>
        </w:rPr>
        <w:t xml:space="preserve"> </w:t>
      </w:r>
      <w:r w:rsidR="006A5C7F" w:rsidRPr="00E631C9">
        <w:rPr>
          <w:color w:val="000000"/>
          <w:szCs w:val="28"/>
        </w:rPr>
        <w:t xml:space="preserve"> </w:t>
      </w:r>
      <w:r w:rsidR="006A5C7F" w:rsidRPr="00E631C9">
        <w:rPr>
          <w:bCs/>
          <w:color w:val="000000"/>
          <w:szCs w:val="28"/>
        </w:rPr>
        <w:t>-</w:t>
      </w:r>
      <w:r w:rsidR="008B39D3">
        <w:rPr>
          <w:bCs/>
          <w:color w:val="000000"/>
          <w:szCs w:val="28"/>
        </w:rPr>
        <w:t xml:space="preserve"> </w:t>
      </w:r>
      <w:r w:rsidR="006A5C7F" w:rsidRPr="00E631C9">
        <w:rPr>
          <w:bCs/>
          <w:szCs w:val="28"/>
        </w:rPr>
        <w:t xml:space="preserve"> Щербаков</w:t>
      </w:r>
      <w:r w:rsidR="008B39D3">
        <w:rPr>
          <w:bCs/>
          <w:szCs w:val="28"/>
        </w:rPr>
        <w:t xml:space="preserve"> </w:t>
      </w:r>
      <w:r w:rsidR="006A5C7F" w:rsidRPr="00E631C9">
        <w:rPr>
          <w:bCs/>
          <w:szCs w:val="28"/>
        </w:rPr>
        <w:t xml:space="preserve"> Евгений </w:t>
      </w:r>
      <w:r w:rsidR="008B39D3">
        <w:rPr>
          <w:bCs/>
          <w:szCs w:val="28"/>
        </w:rPr>
        <w:t xml:space="preserve"> </w:t>
      </w:r>
      <w:r w:rsidR="006A5C7F" w:rsidRPr="00E631C9">
        <w:rPr>
          <w:bCs/>
          <w:szCs w:val="28"/>
        </w:rPr>
        <w:t>Алексеевич</w:t>
      </w:r>
      <w:r w:rsidR="008B39D3">
        <w:rPr>
          <w:bCs/>
          <w:szCs w:val="28"/>
        </w:rPr>
        <w:t xml:space="preserve"> </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1"/>
            <w:lang w:val="en-US"/>
          </w:rPr>
          <w:t>shcerbakov</w:t>
        </w:r>
        <w:r w:rsidR="00D56B8E" w:rsidRPr="00E631C9">
          <w:rPr>
            <w:rStyle w:val="af1"/>
          </w:rPr>
          <w:t>@</w:t>
        </w:r>
        <w:r w:rsidR="00D56B8E" w:rsidRPr="00E631C9">
          <w:rPr>
            <w:rStyle w:val="af1"/>
            <w:lang w:val="en-US"/>
          </w:rPr>
          <w:t>vwrz</w:t>
        </w:r>
        <w:r w:rsidR="00D56B8E" w:rsidRPr="00E631C9">
          <w:rPr>
            <w:rStyle w:val="af1"/>
          </w:rPr>
          <w:t>.ru</w:t>
        </w:r>
      </w:hyperlink>
      <w:r w:rsidR="00EE7BE1">
        <w:t>,</w:t>
      </w:r>
      <w:hyperlink r:id="rId9" w:history="1">
        <w:r w:rsidR="00EE7BE1" w:rsidRPr="00E73960">
          <w:rPr>
            <w:rStyle w:val="af1"/>
            <w:lang w:val="en-US"/>
          </w:rPr>
          <w:t>priem</w:t>
        </w:r>
        <w:r w:rsidR="00EE7BE1" w:rsidRPr="00E73960">
          <w:rPr>
            <w:rStyle w:val="af1"/>
          </w:rPr>
          <w:t>_</w:t>
        </w:r>
        <w:r w:rsidR="00EE7BE1" w:rsidRPr="00E73960">
          <w:rPr>
            <w:rStyle w:val="af1"/>
            <w:lang w:val="en-US"/>
          </w:rPr>
          <w:t>vvrz</w:t>
        </w:r>
        <w:r w:rsidR="00EE7BE1" w:rsidRPr="00E73960">
          <w:rPr>
            <w:rStyle w:val="af1"/>
          </w:rPr>
          <w:t>@</w:t>
        </w:r>
        <w:r w:rsidR="00EE7BE1" w:rsidRPr="00E73960">
          <w:rPr>
            <w:rStyle w:val="af1"/>
            <w:lang w:val="en-US"/>
          </w:rPr>
          <w:t>vwrz</w:t>
        </w:r>
        <w:r w:rsidR="00EE7BE1" w:rsidRPr="00E73960">
          <w:rPr>
            <w:rStyle w:val="af1"/>
          </w:rPr>
          <w:t>.</w:t>
        </w:r>
        <w:r w:rsidR="00EE7BE1" w:rsidRPr="00E73960">
          <w:rPr>
            <w:rStyle w:val="af1"/>
            <w:lang w:val="en-US"/>
          </w:rPr>
          <w:t>ru</w:t>
        </w:r>
      </w:hyperlink>
      <w:r w:rsidR="00D56B8E" w:rsidRPr="00E631C9">
        <w:rPr>
          <w:szCs w:val="28"/>
        </w:rPr>
        <w:t>.</w:t>
      </w:r>
    </w:p>
    <w:p w14:paraId="6666079E" w14:textId="77777777" w:rsidR="005A4A7D" w:rsidRPr="00E631C9" w:rsidRDefault="00B4602B" w:rsidP="006F6E6C">
      <w:pPr>
        <w:pStyle w:val="13"/>
        <w:ind w:firstLine="851"/>
      </w:pPr>
      <w:bookmarkStart w:id="2" w:name="_Toc34648346"/>
      <w:r w:rsidRPr="00E631C9">
        <w:t xml:space="preserve">1.1.4. </w:t>
      </w:r>
      <w:r w:rsidR="005A4A7D" w:rsidRPr="00E631C9">
        <w:t>Претендентом на участие в открытом конкурсе признается любое</w:t>
      </w:r>
      <w:r w:rsidR="004F2F1B">
        <w:t xml:space="preserve"> </w:t>
      </w:r>
      <w:r w:rsidR="005A4A7D" w:rsidRPr="00E631C9">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14:paraId="733F2040" w14:textId="77777777" w:rsidR="005A4A7D" w:rsidRPr="00E631C9" w:rsidRDefault="005A4A7D" w:rsidP="00EE7BE1">
      <w:pPr>
        <w:pStyle w:val="13"/>
        <w:numPr>
          <w:ilvl w:val="2"/>
          <w:numId w:val="11"/>
        </w:numPr>
        <w:ind w:left="0" w:firstLine="567"/>
      </w:pPr>
      <w:r w:rsidRPr="00E631C9">
        <w:t>Участниками открытого конкурса признаются претенденты,</w:t>
      </w:r>
      <w:r w:rsidR="001E0890">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14:paraId="57C51EA6" w14:textId="77777777" w:rsidR="005A4A7D" w:rsidRPr="00E631C9" w:rsidRDefault="005A4A7D" w:rsidP="00EE7BE1">
      <w:pPr>
        <w:pStyle w:val="13"/>
        <w:numPr>
          <w:ilvl w:val="2"/>
          <w:numId w:val="12"/>
        </w:numPr>
      </w:pPr>
      <w:r w:rsidRPr="00E631C9">
        <w:t>Претендент несет все расходы и убытки, связанные с подготовкой и</w:t>
      </w:r>
    </w:p>
    <w:p w14:paraId="4035B99F" w14:textId="77777777" w:rsidR="005A4A7D" w:rsidRPr="00E631C9" w:rsidRDefault="005A4A7D" w:rsidP="00EE7BE1">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14:paraId="681ED124" w14:textId="77777777" w:rsidR="005A4A7D" w:rsidRPr="00E631C9" w:rsidRDefault="005A4A7D" w:rsidP="00C95573">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14:paraId="014A3DC1" w14:textId="77777777" w:rsidR="005A4A7D" w:rsidRPr="00E631C9" w:rsidRDefault="005A4A7D" w:rsidP="00C95573">
      <w:pPr>
        <w:pStyle w:val="13"/>
        <w:numPr>
          <w:ilvl w:val="2"/>
          <w:numId w:val="12"/>
        </w:numPr>
        <w:ind w:left="0" w:firstLine="709"/>
      </w:pPr>
      <w:r w:rsidRPr="00E631C9">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14:paraId="182FC944" w14:textId="77777777"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7C48F95C" w14:textId="77777777"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10" w:history="1">
        <w:r w:rsidRPr="00E631C9">
          <w:rPr>
            <w:rStyle w:val="af1"/>
          </w:rPr>
          <w:t>www.vagonremmash.ru</w:t>
        </w:r>
      </w:hyperlink>
      <w:r w:rsidRPr="00E631C9">
        <w:t>,раздел «Тендеры» и на сайте  www.</w:t>
      </w:r>
      <w:r w:rsidRPr="00E631C9">
        <w:rPr>
          <w:lang w:val="en-US"/>
        </w:rPr>
        <w:t>vwrz</w:t>
      </w:r>
      <w:r w:rsidRPr="00E631C9">
        <w:t xml:space="preserve">.ru (раздел «Тендеры») (далее – </w:t>
      </w:r>
      <w:r w:rsidRPr="00382D42">
        <w:t>сайт</w:t>
      </w:r>
      <w:r w:rsidR="00382D42">
        <w:t>ы</w:t>
      </w:r>
      <w:r w:rsidRPr="00E631C9">
        <w:t xml:space="preserve">). За получение документации плата не взимается. </w:t>
      </w:r>
    </w:p>
    <w:p w14:paraId="16934AF4" w14:textId="77777777"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14:paraId="2BAF2C90" w14:textId="77777777"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14:paraId="7A4D5372" w14:textId="77777777" w:rsidR="00B4602B" w:rsidRPr="00E631C9" w:rsidRDefault="005A4A7D" w:rsidP="00C95573">
      <w:pPr>
        <w:pStyle w:val="13"/>
        <w:numPr>
          <w:ilvl w:val="2"/>
          <w:numId w:val="12"/>
        </w:numPr>
        <w:ind w:left="0" w:firstLine="709"/>
      </w:pPr>
      <w:r w:rsidRPr="00E631C9">
        <w:t>В случае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14:paraId="03873308" w14:textId="77777777" w:rsidR="00641DF6" w:rsidRPr="00E631C9" w:rsidRDefault="00641DF6" w:rsidP="00641DF6">
      <w:pPr>
        <w:pStyle w:val="13"/>
        <w:ind w:left="709" w:firstLine="0"/>
      </w:pPr>
    </w:p>
    <w:p w14:paraId="74BD5BB2" w14:textId="77777777"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14:paraId="1F73B8CC" w14:textId="77777777" w:rsidR="007B4EE1" w:rsidRPr="00E631C9" w:rsidRDefault="007B4EE1" w:rsidP="007B4EE1">
      <w:pPr>
        <w:rPr>
          <w:rFonts w:eastAsia="MS Mincho"/>
        </w:rPr>
      </w:pPr>
    </w:p>
    <w:p w14:paraId="35852AC6" w14:textId="77777777" w:rsidR="005A4A7D" w:rsidRPr="00E631C9" w:rsidRDefault="005A4A7D" w:rsidP="00C95573">
      <w:pPr>
        <w:pStyle w:val="13"/>
        <w:numPr>
          <w:ilvl w:val="2"/>
          <w:numId w:val="18"/>
        </w:numPr>
        <w:ind w:left="0" w:firstLine="709"/>
        <w:rPr>
          <w:rStyle w:val="af1"/>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14:paraId="50C6BE67" w14:textId="77777777" w:rsidR="005A4A7D" w:rsidRPr="00E631C9" w:rsidRDefault="005A4A7D" w:rsidP="00C95573">
      <w:pPr>
        <w:pStyle w:val="affc"/>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w:t>
      </w:r>
      <w:r w:rsidRPr="00FD3671">
        <w:rPr>
          <w:rFonts w:eastAsia="MS Mincho"/>
          <w:sz w:val="28"/>
          <w:szCs w:val="28"/>
        </w:rPr>
        <w:t>открытого конкурса и не позднее, чем за 7 (семь) календарных дней до окончания</w:t>
      </w:r>
      <w:r w:rsidRPr="00E631C9">
        <w:rPr>
          <w:rFonts w:eastAsia="MS Mincho"/>
          <w:sz w:val="28"/>
          <w:szCs w:val="28"/>
        </w:rPr>
        <w:t xml:space="preserve"> срока подачи заявок на участие в открытом конкурсе.</w:t>
      </w:r>
    </w:p>
    <w:p w14:paraId="73835267" w14:textId="77777777"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14:paraId="0FFD2338" w14:textId="77777777"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14:paraId="7D3CE119" w14:textId="77777777" w:rsidR="00641DF6" w:rsidRPr="00E631C9" w:rsidRDefault="00641DF6" w:rsidP="00641DF6">
      <w:pPr>
        <w:ind w:left="709"/>
        <w:jc w:val="both"/>
        <w:rPr>
          <w:rFonts w:eastAsia="MS Mincho"/>
          <w:sz w:val="28"/>
          <w:szCs w:val="28"/>
        </w:rPr>
      </w:pPr>
    </w:p>
    <w:p w14:paraId="23948068" w14:textId="77777777"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14:paraId="130EE73B" w14:textId="77777777" w:rsidR="007B4EE1" w:rsidRPr="00E631C9" w:rsidRDefault="007B4EE1" w:rsidP="007B4EE1">
      <w:pPr>
        <w:pStyle w:val="13"/>
        <w:ind w:left="1080" w:firstLine="0"/>
        <w:rPr>
          <w:b/>
          <w:szCs w:val="28"/>
        </w:rPr>
      </w:pPr>
    </w:p>
    <w:p w14:paraId="3DC986EB" w14:textId="77777777" w:rsidR="005A4A7D" w:rsidRPr="00E631C9" w:rsidRDefault="005A4A7D" w:rsidP="00C95573">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14:paraId="7749BFF5" w14:textId="77777777" w:rsidR="005A4A7D" w:rsidRPr="00E631C9" w:rsidRDefault="005A4A7D" w:rsidP="00C95573">
      <w:pPr>
        <w:pStyle w:val="a4"/>
        <w:numPr>
          <w:ilvl w:val="2"/>
          <w:numId w:val="14"/>
        </w:numPr>
        <w:suppressAutoHyphens/>
        <w:ind w:left="0" w:firstLine="709"/>
        <w:rPr>
          <w:sz w:val="28"/>
          <w:szCs w:val="28"/>
        </w:rPr>
      </w:pPr>
      <w:r w:rsidRPr="00E631C9">
        <w:rPr>
          <w:sz w:val="28"/>
        </w:rPr>
        <w:lastRenderedPageBreak/>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14:paraId="63560AFE" w14:textId="77777777" w:rsidR="00652C31" w:rsidRPr="00E631C9" w:rsidRDefault="005A4A7D" w:rsidP="00C95573">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0008239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14:paraId="76F0AF2D" w14:textId="77777777" w:rsidR="00652C31" w:rsidRPr="00E631C9" w:rsidRDefault="00652C31" w:rsidP="0029180B">
      <w:pPr>
        <w:pStyle w:val="a4"/>
        <w:suppressAutoHyphens/>
        <w:rPr>
          <w:color w:val="000000"/>
          <w:sz w:val="28"/>
        </w:rPr>
      </w:pPr>
    </w:p>
    <w:p w14:paraId="0A7D49B0" w14:textId="77777777"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14:paraId="03808DA1" w14:textId="77777777" w:rsidR="00641DF6" w:rsidRPr="00E631C9" w:rsidRDefault="00641DF6" w:rsidP="00641DF6">
      <w:pPr>
        <w:rPr>
          <w:rFonts w:eastAsia="MS Mincho"/>
        </w:rPr>
      </w:pPr>
    </w:p>
    <w:p w14:paraId="75C5FECD"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14:paraId="47CCE9D8"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Каждый претендент может подать только одну конкурсную заявку. В случае</w:t>
      </w:r>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14:paraId="1B33E88D"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14:paraId="316D1DF9"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p>
    <w:p w14:paraId="4223AE80"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14:paraId="6DEA448E" w14:textId="77777777" w:rsidR="005131B9"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В случае</w:t>
      </w:r>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14:paraId="4F54F68B" w14:textId="77777777" w:rsidR="005131B9" w:rsidRPr="00E631C9" w:rsidRDefault="005131B9" w:rsidP="005131B9">
      <w:pPr>
        <w:pStyle w:val="a4"/>
        <w:tabs>
          <w:tab w:val="num" w:pos="1429"/>
        </w:tabs>
        <w:suppressAutoHyphens/>
        <w:ind w:left="709" w:firstLine="0"/>
        <w:rPr>
          <w:color w:val="000000"/>
          <w:sz w:val="28"/>
          <w:szCs w:val="28"/>
        </w:rPr>
      </w:pPr>
    </w:p>
    <w:p w14:paraId="09830F30" w14:textId="77777777"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14:paraId="03EA4C01" w14:textId="77777777" w:rsidR="007B4EE1" w:rsidRPr="00E631C9" w:rsidRDefault="007B4EE1" w:rsidP="007B4EE1">
      <w:pPr>
        <w:rPr>
          <w:rFonts w:eastAsia="MS Mincho"/>
        </w:rPr>
      </w:pPr>
    </w:p>
    <w:p w14:paraId="4E72723E" w14:textId="2FA3BCE7"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w:t>
      </w:r>
      <w:r w:rsidR="005A4A7D" w:rsidRPr="003C668B">
        <w:rPr>
          <w:b/>
          <w:sz w:val="28"/>
        </w:rPr>
        <w:t xml:space="preserve">московского времени </w:t>
      </w:r>
      <w:r w:rsidR="00DA7E73" w:rsidRPr="003C668B">
        <w:rPr>
          <w:b/>
          <w:sz w:val="28"/>
          <w:szCs w:val="28"/>
        </w:rPr>
        <w:t>«</w:t>
      </w:r>
      <w:r w:rsidR="00E174B7">
        <w:rPr>
          <w:b/>
          <w:sz w:val="28"/>
          <w:szCs w:val="28"/>
        </w:rPr>
        <w:t>15</w:t>
      </w:r>
      <w:r w:rsidR="00DA7E73" w:rsidRPr="003C668B">
        <w:rPr>
          <w:b/>
          <w:sz w:val="28"/>
          <w:szCs w:val="28"/>
        </w:rPr>
        <w:t xml:space="preserve"> » </w:t>
      </w:r>
      <w:r w:rsidR="00E174B7">
        <w:rPr>
          <w:b/>
          <w:sz w:val="28"/>
          <w:szCs w:val="28"/>
        </w:rPr>
        <w:t xml:space="preserve">мая </w:t>
      </w:r>
      <w:r w:rsidR="00DA7E73" w:rsidRPr="003C668B">
        <w:rPr>
          <w:b/>
          <w:sz w:val="28"/>
          <w:szCs w:val="28"/>
        </w:rPr>
        <w:t>202</w:t>
      </w:r>
      <w:r w:rsidR="006F6E6C" w:rsidRPr="003C668B">
        <w:rPr>
          <w:b/>
          <w:sz w:val="28"/>
          <w:szCs w:val="28"/>
        </w:rPr>
        <w:t>3</w:t>
      </w:r>
      <w:r w:rsidR="005A4A7D" w:rsidRPr="003C668B">
        <w:rPr>
          <w:b/>
          <w:sz w:val="28"/>
        </w:rPr>
        <w:t xml:space="preserve"> г.</w:t>
      </w:r>
      <w:r w:rsidR="00AF1DCE" w:rsidRPr="003C668B">
        <w:rPr>
          <w:b/>
          <w:sz w:val="28"/>
        </w:rPr>
        <w:t xml:space="preserve"> </w:t>
      </w:r>
      <w:r w:rsidR="005A4A7D" w:rsidRPr="003C668B">
        <w:rPr>
          <w:rFonts w:eastAsia="MS Mincho"/>
          <w:sz w:val="28"/>
        </w:rPr>
        <w:t>по адресу</w:t>
      </w:r>
      <w:r w:rsidR="005A4A7D" w:rsidRPr="00E631C9">
        <w:rPr>
          <w:rFonts w:eastAsia="MS Mincho"/>
          <w:sz w:val="28"/>
        </w:rPr>
        <w:t>: 394010, г. Воронеж, пер. Богдана Хмельницкого, д. 1.</w:t>
      </w:r>
      <w:r w:rsidR="005A4A7D" w:rsidRPr="00E631C9">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14:paraId="179590FD" w14:textId="77777777" w:rsidR="005A4A7D" w:rsidRPr="00E631C9" w:rsidRDefault="005A4A7D" w:rsidP="005A4A7D">
      <w:pPr>
        <w:pStyle w:val="a4"/>
        <w:suppressAutoHyphens/>
        <w:ind w:firstLine="720"/>
        <w:rPr>
          <w:sz w:val="28"/>
        </w:rPr>
      </w:pPr>
      <w:r w:rsidRPr="00E631C9">
        <w:rPr>
          <w:sz w:val="28"/>
        </w:rPr>
        <w:lastRenderedPageBreak/>
        <w:t>1.5.2. Конкурсная заявка претендента должна быть подписана уполномоченным представителем претендента.</w:t>
      </w:r>
    </w:p>
    <w:p w14:paraId="5FE7F2EE" w14:textId="77777777" w:rsidR="005A4A7D" w:rsidRPr="00E631C9" w:rsidRDefault="005A4A7D" w:rsidP="005A4A7D">
      <w:pPr>
        <w:pStyle w:val="a4"/>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14:paraId="605F7711" w14:textId="77777777" w:rsidR="005A4A7D" w:rsidRPr="00E631C9" w:rsidRDefault="005A4A7D" w:rsidP="005A4A7D">
      <w:pPr>
        <w:pStyle w:val="a4"/>
        <w:suppressAutoHyphens/>
        <w:rPr>
          <w:sz w:val="28"/>
        </w:rPr>
      </w:pPr>
      <w:r w:rsidRPr="00E631C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4904F7">
        <w:rPr>
          <w:sz w:val="28"/>
          <w:szCs w:val="28"/>
        </w:rPr>
        <w:t xml:space="preserve">ка, указанного в пункте 1.5.1, </w:t>
      </w:r>
      <w:r w:rsidRPr="00E631C9">
        <w:rPr>
          <w:sz w:val="28"/>
          <w:szCs w:val="28"/>
        </w:rPr>
        <w:t>не вскрывается и возврату не подлежит.</w:t>
      </w:r>
    </w:p>
    <w:p w14:paraId="4967A283" w14:textId="77777777" w:rsidR="005A4A7D" w:rsidRPr="00E631C9" w:rsidRDefault="005A4A7D" w:rsidP="005A4A7D">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14:paraId="27D2658A" w14:textId="77777777" w:rsidR="00B00B95" w:rsidRPr="00E631C9" w:rsidRDefault="005A4A7D" w:rsidP="005A4A7D">
      <w:pPr>
        <w:ind w:firstLine="720"/>
        <w:jc w:val="both"/>
        <w:rPr>
          <w:sz w:val="28"/>
          <w:szCs w:val="28"/>
        </w:rPr>
      </w:pPr>
      <w:r w:rsidRPr="00E631C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00082399">
        <w:rPr>
          <w:sz w:val="28"/>
        </w:rPr>
        <w:t xml:space="preserve"> </w:t>
      </w:r>
      <w:r w:rsidRPr="00E631C9">
        <w:rPr>
          <w:sz w:val="28"/>
          <w:szCs w:val="28"/>
        </w:rPr>
        <w:t>Продление сроков действия обеспечения конкурсных заявок не требуется.</w:t>
      </w:r>
    </w:p>
    <w:p w14:paraId="4D8E32D4" w14:textId="77777777" w:rsidR="00B00B95" w:rsidRPr="00E631C9" w:rsidRDefault="00B00B95" w:rsidP="00B00B95">
      <w:pPr>
        <w:pStyle w:val="a4"/>
        <w:suppressAutoHyphens/>
        <w:rPr>
          <w:sz w:val="28"/>
        </w:rPr>
      </w:pPr>
    </w:p>
    <w:p w14:paraId="6340C4BB" w14:textId="77777777"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14:paraId="46C83258" w14:textId="77777777" w:rsidR="007B4EE1" w:rsidRPr="00E631C9" w:rsidRDefault="007B4EE1" w:rsidP="007B4EE1">
      <w:pPr>
        <w:pStyle w:val="affc"/>
        <w:ind w:left="990"/>
        <w:rPr>
          <w:rFonts w:eastAsia="MS Mincho"/>
        </w:rPr>
      </w:pPr>
    </w:p>
    <w:p w14:paraId="09402FD7" w14:textId="77777777" w:rsidR="005A4A7D" w:rsidRPr="00E631C9" w:rsidRDefault="00B00B95" w:rsidP="005A4A7D">
      <w:pPr>
        <w:pStyle w:val="a4"/>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14:paraId="7E7804B9" w14:textId="77777777" w:rsidR="005A4A7D" w:rsidRPr="00E631C9" w:rsidRDefault="005A4A7D" w:rsidP="005A4A7D">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14:paraId="5D5A2132" w14:textId="77777777" w:rsidR="005A4A7D" w:rsidRPr="00E631C9" w:rsidRDefault="005A4A7D" w:rsidP="005A4A7D">
      <w:pPr>
        <w:pStyle w:val="a4"/>
        <w:suppressAutoHyphens/>
        <w:ind w:firstLine="720"/>
        <w:rPr>
          <w:sz w:val="28"/>
          <w:szCs w:val="28"/>
        </w:rPr>
      </w:pPr>
      <w:r w:rsidRPr="00E631C9">
        <w:rPr>
          <w:sz w:val="28"/>
          <w:szCs w:val="28"/>
        </w:rPr>
        <w:t>1.6.3.В случае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14:paraId="65B85BE5" w14:textId="77777777" w:rsidR="00B00B95" w:rsidRPr="00E631C9" w:rsidRDefault="005A4A7D" w:rsidP="005A4A7D">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14:paraId="6CAA4D22" w14:textId="77777777" w:rsidR="00B00B95" w:rsidRPr="00E631C9" w:rsidRDefault="00B00B95" w:rsidP="00B00B95">
      <w:pPr>
        <w:pStyle w:val="a4"/>
        <w:suppressAutoHyphens/>
        <w:rPr>
          <w:b/>
          <w:i/>
          <w:sz w:val="28"/>
        </w:rPr>
      </w:pPr>
    </w:p>
    <w:p w14:paraId="5C5E1599" w14:textId="77777777"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14:paraId="206F7F5A" w14:textId="77777777" w:rsidR="007B4EE1" w:rsidRPr="00E631C9" w:rsidRDefault="007B4EE1" w:rsidP="007B4EE1">
      <w:pPr>
        <w:pStyle w:val="affc"/>
        <w:ind w:left="990"/>
        <w:rPr>
          <w:rFonts w:eastAsia="MS Mincho"/>
        </w:rPr>
      </w:pPr>
    </w:p>
    <w:p w14:paraId="70756154" w14:textId="77777777" w:rsidR="005A4A7D" w:rsidRPr="00E631C9" w:rsidRDefault="00B00B95" w:rsidP="005A4A7D">
      <w:pPr>
        <w:pStyle w:val="13"/>
        <w:rPr>
          <w:szCs w:val="24"/>
        </w:rPr>
      </w:pPr>
      <w:r w:rsidRPr="00E631C9">
        <w:rPr>
          <w:szCs w:val="24"/>
        </w:rPr>
        <w:t xml:space="preserve">1.7.1. </w:t>
      </w:r>
      <w:r w:rsidR="005A4A7D" w:rsidRPr="00E631C9">
        <w:rPr>
          <w:szCs w:val="24"/>
        </w:rPr>
        <w:t xml:space="preserve">К </w:t>
      </w:r>
      <w:r w:rsidR="005A4A7D" w:rsidRPr="00E631C9">
        <w:rPr>
          <w:rFonts w:eastAsia="MS Mincho"/>
        </w:rPr>
        <w:t>недобросовестным действиям</w:t>
      </w:r>
      <w:r w:rsidR="00596C92">
        <w:rPr>
          <w:rFonts w:eastAsia="MS Mincho"/>
        </w:rPr>
        <w:t xml:space="preserve"> </w:t>
      </w:r>
      <w:r w:rsidR="005A4A7D" w:rsidRPr="00E631C9">
        <w:rPr>
          <w:rFonts w:eastAsia="MS Mincho"/>
          <w:iCs/>
        </w:rPr>
        <w:t>претендента/участника</w:t>
      </w:r>
      <w:r w:rsidR="00596C92">
        <w:rPr>
          <w:rFonts w:eastAsia="MS Mincho"/>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
    <w:p w14:paraId="6223D836" w14:textId="77777777" w:rsidR="005A4A7D" w:rsidRPr="00E631C9" w:rsidRDefault="005A4A7D" w:rsidP="005A4A7D">
      <w:pPr>
        <w:pStyle w:val="13"/>
        <w:rPr>
          <w:szCs w:val="24"/>
        </w:rPr>
      </w:pPr>
      <w:r w:rsidRPr="00E631C9">
        <w:rPr>
          <w:szCs w:val="24"/>
        </w:rPr>
        <w:t xml:space="preserve">1.7.2. В случае установления недобросовестности действий претендента/участника, такой претендент/участник может быть отстранен от </w:t>
      </w:r>
      <w:r w:rsidRPr="00E631C9">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14:paraId="142A83D5" w14:textId="77777777" w:rsidR="00B00B95" w:rsidRPr="00E631C9" w:rsidRDefault="00B00B95" w:rsidP="005A4A7D">
      <w:pPr>
        <w:pStyle w:val="13"/>
        <w:rPr>
          <w:b/>
          <w:bCs/>
          <w:szCs w:val="28"/>
        </w:rPr>
      </w:pPr>
    </w:p>
    <w:p w14:paraId="3E1051A7" w14:textId="77777777"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14:paraId="13195441" w14:textId="77777777" w:rsidR="00980662" w:rsidRPr="00E631C9" w:rsidRDefault="00980662" w:rsidP="00980662">
      <w:pPr>
        <w:pStyle w:val="affc"/>
        <w:ind w:left="990"/>
        <w:rPr>
          <w:rFonts w:eastAsia="MS Mincho"/>
        </w:rPr>
      </w:pPr>
    </w:p>
    <w:p w14:paraId="4DC1FA42" w14:textId="77777777" w:rsidR="005A4A7D" w:rsidRPr="00E631C9" w:rsidRDefault="00B00B95" w:rsidP="005A4A7D">
      <w:pPr>
        <w:pStyle w:val="31"/>
        <w:spacing w:before="0"/>
        <w:ind w:left="0" w:firstLine="720"/>
        <w:jc w:val="both"/>
      </w:pPr>
      <w:r w:rsidRPr="00E631C9">
        <w:t>1.8.1</w:t>
      </w:r>
      <w:r w:rsidR="000129DA" w:rsidRPr="00E631C9">
        <w:t xml:space="preserve">. </w:t>
      </w:r>
      <w:r w:rsidR="005A4A7D" w:rsidRPr="00E631C9">
        <w:t xml:space="preserve">Положения </w:t>
      </w:r>
      <w:r w:rsidR="00103C53" w:rsidRPr="00E631C9">
        <w:t>Д</w:t>
      </w:r>
      <w:r w:rsidR="005A4A7D" w:rsidRPr="00E631C9">
        <w:t xml:space="preserve">оговора (условия оплаты, сроки, </w:t>
      </w:r>
      <w:r w:rsidR="00350C1D">
        <w:t xml:space="preserve">ответственность сторон, </w:t>
      </w:r>
      <w:r w:rsidR="005A4A7D" w:rsidRPr="00E631C9">
        <w:t xml:space="preserve">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14:paraId="25AA9C1B" w14:textId="77777777"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14:paraId="1D338164" w14:textId="77777777" w:rsidR="005A4A7D" w:rsidRPr="00E631C9" w:rsidRDefault="005A4A7D" w:rsidP="005A4A7D">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14:paraId="5BF79B0A" w14:textId="77777777" w:rsidR="005A4A7D" w:rsidRPr="00E631C9" w:rsidRDefault="005A4A7D" w:rsidP="005A4A7D">
      <w:pPr>
        <w:pStyle w:val="a4"/>
        <w:suppressAutoHyphens/>
        <w:ind w:firstLine="720"/>
        <w:rPr>
          <w:sz w:val="28"/>
          <w:szCs w:val="28"/>
        </w:rPr>
      </w:pPr>
      <w:r w:rsidRPr="00E631C9">
        <w:rPr>
          <w:sz w:val="28"/>
          <w:szCs w:val="28"/>
        </w:rPr>
        <w:t>1.8.4. В случае</w:t>
      </w:r>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14:paraId="4503B3F0" w14:textId="77777777" w:rsidR="005A4A7D" w:rsidRPr="00E631C9" w:rsidRDefault="005A4A7D" w:rsidP="005A4A7D">
      <w:pPr>
        <w:pStyle w:val="a4"/>
        <w:suppressAutoHyphens/>
        <w:ind w:firstLine="720"/>
        <w:rPr>
          <w:sz w:val="28"/>
          <w:szCs w:val="28"/>
        </w:rPr>
      </w:pPr>
      <w:r w:rsidRPr="00E631C9">
        <w:rPr>
          <w:sz w:val="28"/>
          <w:szCs w:val="28"/>
        </w:rPr>
        <w:t>1.8.5.В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14:paraId="3A1AC7D8" w14:textId="77777777" w:rsidR="00506C85" w:rsidRPr="00E631C9" w:rsidRDefault="005A4A7D" w:rsidP="00506C85">
      <w:pPr>
        <w:pStyle w:val="a4"/>
        <w:suppressAutoHyphens/>
        <w:ind w:firstLine="720"/>
        <w:rPr>
          <w:sz w:val="28"/>
          <w:szCs w:val="28"/>
        </w:rPr>
      </w:pPr>
      <w:r w:rsidRPr="00E631C9">
        <w:rPr>
          <w:sz w:val="28"/>
          <w:szCs w:val="28"/>
        </w:rPr>
        <w:t xml:space="preserve">1.8.6. </w:t>
      </w:r>
      <w:r w:rsidR="00506C85" w:rsidRPr="00E631C9">
        <w:rPr>
          <w:sz w:val="28"/>
          <w:szCs w:val="28"/>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sidR="000C3C3D">
        <w:rPr>
          <w:sz w:val="28"/>
          <w:szCs w:val="28"/>
        </w:rPr>
        <w:t>технического</w:t>
      </w:r>
      <w:r w:rsidR="00506C85" w:rsidRPr="00E631C9">
        <w:rPr>
          <w:sz w:val="28"/>
          <w:szCs w:val="28"/>
        </w:rPr>
        <w:t xml:space="preserve"> предложения.</w:t>
      </w:r>
    </w:p>
    <w:p w14:paraId="30717227" w14:textId="77777777" w:rsidR="00B00B95" w:rsidRPr="00E631C9" w:rsidRDefault="00B00B95" w:rsidP="00506C85">
      <w:pPr>
        <w:pStyle w:val="a4"/>
        <w:suppressAutoHyphens/>
        <w:ind w:firstLine="720"/>
        <w:rPr>
          <w:sz w:val="28"/>
        </w:rPr>
      </w:pPr>
    </w:p>
    <w:p w14:paraId="0B34FCFD" w14:textId="77777777"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14:paraId="0ADA3FF1" w14:textId="77777777" w:rsidR="00B00B95" w:rsidRPr="00E631C9" w:rsidRDefault="00B00B95" w:rsidP="00B00B95">
      <w:pPr>
        <w:pStyle w:val="a4"/>
        <w:tabs>
          <w:tab w:val="left" w:pos="1080"/>
        </w:tabs>
        <w:ind w:firstLine="720"/>
        <w:rPr>
          <w:rFonts w:eastAsia="Times New Roman"/>
          <w:b/>
          <w:bCs/>
          <w:sz w:val="28"/>
          <w:szCs w:val="28"/>
        </w:rPr>
      </w:pPr>
    </w:p>
    <w:p w14:paraId="71D3C5B5" w14:textId="77777777"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14:paraId="6454A3B1" w14:textId="77777777" w:rsidR="006924BD" w:rsidRPr="00E631C9" w:rsidRDefault="006924BD" w:rsidP="00B00B95">
      <w:pPr>
        <w:pStyle w:val="a4"/>
        <w:tabs>
          <w:tab w:val="left" w:pos="1080"/>
        </w:tabs>
        <w:ind w:firstLine="720"/>
        <w:rPr>
          <w:rFonts w:eastAsia="Times New Roman"/>
          <w:b/>
          <w:bCs/>
          <w:sz w:val="28"/>
          <w:szCs w:val="28"/>
        </w:rPr>
      </w:pPr>
    </w:p>
    <w:p w14:paraId="1E18AFB8" w14:textId="77777777"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14:paraId="3419E755" w14:textId="77777777" w:rsidR="00F7161F"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w:t>
      </w:r>
      <w:r w:rsidRPr="0063286E">
        <w:rPr>
          <w:rFonts w:eastAsia="Times New Roman"/>
          <w:bCs/>
          <w:sz w:val="28"/>
          <w:szCs w:val="28"/>
        </w:rPr>
        <w:t xml:space="preserve">в бюджеты всех уровней и обязательных платежей в государственные внебюджетные </w:t>
      </w:r>
      <w:r w:rsidRPr="00F7161F">
        <w:rPr>
          <w:rFonts w:eastAsia="Times New Roman"/>
          <w:bCs/>
          <w:sz w:val="28"/>
          <w:szCs w:val="28"/>
        </w:rPr>
        <w:t>фонды</w:t>
      </w:r>
      <w:r w:rsidR="0063286E" w:rsidRPr="00F7161F">
        <w:rPr>
          <w:rFonts w:eastAsia="Times New Roman"/>
          <w:bCs/>
          <w:sz w:val="28"/>
          <w:szCs w:val="28"/>
        </w:rPr>
        <w:t xml:space="preserve"> в размере более 1 000 рублей</w:t>
      </w:r>
      <w:r w:rsidRPr="00F7161F">
        <w:rPr>
          <w:rFonts w:eastAsia="Times New Roman"/>
          <w:bCs/>
          <w:sz w:val="28"/>
          <w:szCs w:val="28"/>
        </w:rPr>
        <w:t>;</w:t>
      </w:r>
    </w:p>
    <w:p w14:paraId="60CC7846" w14:textId="77777777"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14:paraId="1F2F11D0" w14:textId="77777777"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14:paraId="6BCB201E" w14:textId="77777777"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14:paraId="6A9C0AA5" w14:textId="77777777" w:rsidR="00B00B95" w:rsidRPr="00E631C9" w:rsidRDefault="00B00B95" w:rsidP="00B239D0">
      <w:pPr>
        <w:pStyle w:val="a4"/>
        <w:tabs>
          <w:tab w:val="left" w:pos="0"/>
        </w:tabs>
        <w:ind w:firstLine="720"/>
        <w:rPr>
          <w:color w:val="FF0000"/>
          <w:sz w:val="28"/>
          <w:szCs w:val="28"/>
        </w:rPr>
      </w:pPr>
    </w:p>
    <w:p w14:paraId="7F513D92" w14:textId="77777777" w:rsidR="00B00B95" w:rsidRPr="00E631C9" w:rsidRDefault="00B00B95" w:rsidP="00C95573">
      <w:pPr>
        <w:pStyle w:val="a4"/>
        <w:numPr>
          <w:ilvl w:val="1"/>
          <w:numId w:val="15"/>
        </w:numPr>
        <w:tabs>
          <w:tab w:val="left" w:pos="1080"/>
        </w:tabs>
        <w:ind w:hanging="11"/>
        <w:rPr>
          <w:b/>
          <w:sz w:val="28"/>
          <w:szCs w:val="28"/>
        </w:rPr>
      </w:pPr>
      <w:r w:rsidRPr="00E631C9">
        <w:rPr>
          <w:b/>
          <w:sz w:val="28"/>
          <w:szCs w:val="28"/>
        </w:rPr>
        <w:t>Квалификационные требования:</w:t>
      </w:r>
    </w:p>
    <w:p w14:paraId="6AB3FDE0" w14:textId="77777777" w:rsidR="006924BD" w:rsidRPr="00E631C9" w:rsidRDefault="006924BD" w:rsidP="006924BD">
      <w:pPr>
        <w:pStyle w:val="a4"/>
        <w:tabs>
          <w:tab w:val="left" w:pos="1080"/>
        </w:tabs>
        <w:ind w:left="720" w:firstLine="0"/>
        <w:rPr>
          <w:b/>
          <w:sz w:val="28"/>
          <w:szCs w:val="28"/>
        </w:rPr>
      </w:pPr>
    </w:p>
    <w:p w14:paraId="161F73B0" w14:textId="77777777" w:rsidR="00B00B95" w:rsidRPr="00E631C9" w:rsidRDefault="00B00B95" w:rsidP="00B00B95">
      <w:pPr>
        <w:pStyle w:val="a4"/>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14:paraId="4FA5DD56" w14:textId="77777777" w:rsidR="0005049E" w:rsidRPr="00E631C9" w:rsidRDefault="00B00B95" w:rsidP="00B00B95">
      <w:pPr>
        <w:pStyle w:val="a4"/>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EE7BE1">
        <w:rPr>
          <w:color w:val="000000" w:themeColor="text1"/>
          <w:sz w:val="28"/>
          <w:szCs w:val="28"/>
        </w:rPr>
        <w:t>8</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14:paraId="29290123" w14:textId="77777777" w:rsidR="00B00B95" w:rsidRPr="003C391E" w:rsidRDefault="00B00B95" w:rsidP="00B00B95">
      <w:pPr>
        <w:pStyle w:val="a4"/>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14:paraId="251D6DD7" w14:textId="5628D9ED" w:rsidR="00201187" w:rsidRPr="00F632B1" w:rsidRDefault="00B00B95" w:rsidP="00201187">
      <w:pPr>
        <w:pStyle w:val="a4"/>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 xml:space="preserve">борудования, либо обладать </w:t>
      </w:r>
      <w:r w:rsidR="00201187" w:rsidRPr="00F632B1">
        <w:rPr>
          <w:sz w:val="28"/>
          <w:szCs w:val="28"/>
        </w:rPr>
        <w:t xml:space="preserve">правом поставки </w:t>
      </w:r>
      <w:r w:rsidR="00401B55">
        <w:rPr>
          <w:sz w:val="28"/>
          <w:szCs w:val="28"/>
        </w:rPr>
        <w:t>О</w:t>
      </w:r>
      <w:r w:rsidR="00201187" w:rsidRPr="00F632B1">
        <w:rPr>
          <w:sz w:val="28"/>
          <w:szCs w:val="28"/>
        </w:rPr>
        <w:t>борудования, предоставленным производителем;</w:t>
      </w:r>
    </w:p>
    <w:p w14:paraId="750B8793" w14:textId="1B3D2241" w:rsidR="00506C85" w:rsidRPr="00820E96" w:rsidRDefault="007169F9" w:rsidP="009E0CA7">
      <w:pPr>
        <w:pStyle w:val="a4"/>
        <w:suppressAutoHyphens/>
        <w:rPr>
          <w:color w:val="000000" w:themeColor="text1"/>
          <w:sz w:val="28"/>
          <w:szCs w:val="28"/>
        </w:rPr>
      </w:pPr>
      <w:r w:rsidRPr="00820E96">
        <w:rPr>
          <w:sz w:val="28"/>
          <w:szCs w:val="28"/>
        </w:rPr>
        <w:t>г</w:t>
      </w:r>
      <w:r w:rsidR="00B00B95" w:rsidRPr="00820E96">
        <w:rPr>
          <w:sz w:val="28"/>
          <w:szCs w:val="28"/>
        </w:rPr>
        <w:t xml:space="preserve">) </w:t>
      </w:r>
      <w:r w:rsidR="009E0CA7" w:rsidRPr="00820E96">
        <w:rPr>
          <w:sz w:val="28"/>
          <w:szCs w:val="28"/>
        </w:rPr>
        <w:t xml:space="preserve">у претендента должен иметься квалифицированный персонал </w:t>
      </w:r>
      <w:r w:rsidR="00506C85" w:rsidRPr="00820E96">
        <w:rPr>
          <w:sz w:val="28"/>
          <w:szCs w:val="28"/>
        </w:rPr>
        <w:t xml:space="preserve">в количестве не менее </w:t>
      </w:r>
      <w:r w:rsidR="00250256" w:rsidRPr="00820E96">
        <w:rPr>
          <w:color w:val="000000" w:themeColor="text1"/>
          <w:sz w:val="28"/>
          <w:szCs w:val="28"/>
        </w:rPr>
        <w:t>3-х</w:t>
      </w:r>
      <w:r w:rsidR="00506C85" w:rsidRPr="00820E96">
        <w:rPr>
          <w:color w:val="000000" w:themeColor="text1"/>
          <w:sz w:val="28"/>
          <w:szCs w:val="28"/>
        </w:rPr>
        <w:t xml:space="preserve"> человек</w:t>
      </w:r>
      <w:r w:rsidR="009E0CA7" w:rsidRPr="00820E96">
        <w:rPr>
          <w:color w:val="000000" w:themeColor="text1"/>
          <w:sz w:val="28"/>
          <w:szCs w:val="28"/>
        </w:rPr>
        <w:t>:</w:t>
      </w:r>
    </w:p>
    <w:p w14:paraId="5B026312" w14:textId="2FBB8C20" w:rsidR="00250256" w:rsidRPr="003C391E" w:rsidRDefault="00250256" w:rsidP="00250256">
      <w:pPr>
        <w:pStyle w:val="a4"/>
        <w:suppressAutoHyphens/>
        <w:rPr>
          <w:sz w:val="28"/>
          <w:szCs w:val="28"/>
        </w:rPr>
      </w:pPr>
      <w:r w:rsidRPr="00820E96">
        <w:rPr>
          <w:sz w:val="28"/>
          <w:szCs w:val="28"/>
        </w:rPr>
        <w:t xml:space="preserve">- наладчик </w:t>
      </w:r>
      <w:r w:rsidR="00401B55" w:rsidRPr="00820E96">
        <w:rPr>
          <w:sz w:val="28"/>
          <w:szCs w:val="28"/>
        </w:rPr>
        <w:t>О</w:t>
      </w:r>
      <w:r w:rsidRPr="00820E96">
        <w:rPr>
          <w:sz w:val="28"/>
          <w:szCs w:val="28"/>
        </w:rPr>
        <w:t xml:space="preserve">борудования данного типа - не менее </w:t>
      </w:r>
      <w:r w:rsidR="00D20C1C" w:rsidRPr="00820E96">
        <w:rPr>
          <w:sz w:val="28"/>
          <w:szCs w:val="28"/>
        </w:rPr>
        <w:t>3</w:t>
      </w:r>
      <w:r w:rsidRPr="00820E96">
        <w:rPr>
          <w:sz w:val="28"/>
          <w:szCs w:val="28"/>
        </w:rPr>
        <w:t>-х человек.</w:t>
      </w:r>
    </w:p>
    <w:p w14:paraId="65BC825C" w14:textId="77777777" w:rsidR="009E0CA7" w:rsidRPr="00E631C9" w:rsidRDefault="007169F9" w:rsidP="009E0CA7">
      <w:pPr>
        <w:pStyle w:val="31"/>
        <w:spacing w:before="0"/>
        <w:ind w:left="0" w:firstLine="720"/>
        <w:jc w:val="both"/>
        <w:rPr>
          <w:color w:val="FF0000"/>
        </w:rPr>
      </w:pPr>
      <w:r w:rsidRPr="00273A71">
        <w:t>д</w:t>
      </w:r>
      <w:r w:rsidR="009E0CA7" w:rsidRPr="00273A71">
        <w:t>) претендент должен иметь возможность осуществле</w:t>
      </w:r>
      <w:r w:rsidR="00BF7095" w:rsidRPr="00273A71">
        <w:t>ния гарантийного</w:t>
      </w:r>
      <w:r w:rsidR="00BF7095" w:rsidRPr="003C391E">
        <w:t xml:space="preserve"> ремонта О</w:t>
      </w:r>
      <w:r w:rsidR="009E0CA7" w:rsidRPr="003C391E">
        <w:t>борудования</w:t>
      </w:r>
      <w:r w:rsidR="009E0CA7" w:rsidRPr="00E631C9">
        <w:t xml:space="preserve"> в технических, сервисных службах</w:t>
      </w:r>
      <w:r w:rsidR="009E0CA7" w:rsidRPr="00E631C9">
        <w:rPr>
          <w:bCs/>
        </w:rPr>
        <w:t>.</w:t>
      </w:r>
    </w:p>
    <w:p w14:paraId="0BE1F9E3" w14:textId="77777777" w:rsidR="009E0CA7" w:rsidRPr="00E631C9" w:rsidRDefault="009E0CA7" w:rsidP="009E0CA7">
      <w:pPr>
        <w:pStyle w:val="a4"/>
        <w:tabs>
          <w:tab w:val="left" w:pos="1080"/>
          <w:tab w:val="left" w:pos="1800"/>
        </w:tabs>
      </w:pPr>
    </w:p>
    <w:p w14:paraId="773C339B" w14:textId="77777777" w:rsidR="00B00B95" w:rsidRPr="00E631C9" w:rsidRDefault="00B00B95" w:rsidP="009E0CA7">
      <w:pPr>
        <w:pStyle w:val="a4"/>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14:paraId="5B94BFB6" w14:textId="77777777" w:rsidR="009E0CA7" w:rsidRPr="00E631C9" w:rsidRDefault="009E0CA7" w:rsidP="009E0CA7">
      <w:pPr>
        <w:pStyle w:val="a4"/>
        <w:tabs>
          <w:tab w:val="left" w:pos="1080"/>
          <w:tab w:val="left" w:pos="1800"/>
        </w:tabs>
        <w:rPr>
          <w:b/>
          <w:sz w:val="28"/>
          <w:szCs w:val="28"/>
        </w:rPr>
      </w:pPr>
    </w:p>
    <w:p w14:paraId="748B9370" w14:textId="77777777"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14:paraId="29A4263A" w14:textId="77777777"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14:paraId="195B4056" w14:textId="77777777" w:rsidR="00350C1D" w:rsidRPr="00676A27"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14:paraId="5CBFDEBC"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14:paraId="47D0B4AD"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14:paraId="2CB03DA5"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0039B2E5"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документации(оригинал либо нотариально заверенная копия, </w:t>
      </w:r>
      <w:r w:rsidRPr="00676A27">
        <w:rPr>
          <w:sz w:val="28"/>
          <w:szCs w:val="28"/>
        </w:rPr>
        <w:t xml:space="preserve">либо подписанная </w:t>
      </w:r>
      <w:r w:rsidRPr="00676A27">
        <w:rPr>
          <w:sz w:val="28"/>
          <w:szCs w:val="28"/>
        </w:rPr>
        <w:lastRenderedPageBreak/>
        <w:t>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14:paraId="4090A766"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14:paraId="0872D458"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14:paraId="3848DF21"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14:paraId="5EA4C071" w14:textId="34AAF8B8" w:rsidR="00350C1D" w:rsidRPr="001F33A6" w:rsidRDefault="00350C1D" w:rsidP="00350C1D">
      <w:pPr>
        <w:pStyle w:val="a4"/>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 xml:space="preserve">ие балансы и отчеты о </w:t>
      </w:r>
      <w:r w:rsidRPr="00250256">
        <w:rPr>
          <w:sz w:val="28"/>
          <w:szCs w:val="28"/>
        </w:rPr>
        <w:t>финансовых результатах за 20</w:t>
      </w:r>
      <w:r w:rsidR="0053560C" w:rsidRPr="00250256">
        <w:rPr>
          <w:sz w:val="28"/>
          <w:szCs w:val="28"/>
        </w:rPr>
        <w:t>2</w:t>
      </w:r>
      <w:r w:rsidR="00250256" w:rsidRPr="00250256">
        <w:rPr>
          <w:sz w:val="28"/>
          <w:szCs w:val="28"/>
        </w:rPr>
        <w:t>2</w:t>
      </w:r>
      <w:r w:rsidR="002478DB" w:rsidRPr="00250256">
        <w:rPr>
          <w:sz w:val="28"/>
          <w:szCs w:val="28"/>
        </w:rPr>
        <w:t xml:space="preserve">  </w:t>
      </w:r>
      <w:r w:rsidRPr="00250256">
        <w:rPr>
          <w:rFonts w:eastAsia="Times New Roman"/>
          <w:sz w:val="28"/>
          <w:szCs w:val="28"/>
        </w:rPr>
        <w:t>г.</w:t>
      </w:r>
      <w:r w:rsidR="004904F7" w:rsidRPr="00250256">
        <w:rPr>
          <w:rFonts w:eastAsia="Times New Roman"/>
          <w:sz w:val="28"/>
          <w:szCs w:val="28"/>
        </w:rPr>
        <w:t xml:space="preserve"> </w:t>
      </w:r>
      <w:r w:rsidRPr="00250256">
        <w:rPr>
          <w:sz w:val="28"/>
          <w:szCs w:val="28"/>
        </w:rPr>
        <w:t>(копии,</w:t>
      </w:r>
      <w:r w:rsidRPr="00E631C9">
        <w:rPr>
          <w:sz w:val="28"/>
          <w:szCs w:val="28"/>
        </w:rPr>
        <w:t xml:space="preserve">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004904F7">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14:paraId="5E132440" w14:textId="77777777" w:rsidR="002478DB" w:rsidRPr="005204B1" w:rsidRDefault="002478DB" w:rsidP="002478DB">
      <w:pPr>
        <w:pStyle w:val="a4"/>
        <w:numPr>
          <w:ilvl w:val="0"/>
          <w:numId w:val="4"/>
        </w:numPr>
        <w:tabs>
          <w:tab w:val="clear" w:pos="720"/>
        </w:tabs>
        <w:ind w:left="0" w:firstLine="709"/>
        <w:rPr>
          <w:sz w:val="28"/>
          <w:szCs w:val="28"/>
        </w:rPr>
      </w:pPr>
      <w:r w:rsidRPr="005204B1">
        <w:rPr>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1" w:tgtFrame="_blank" w:history="1">
        <w:r w:rsidRPr="005204B1">
          <w:rPr>
            <w:rStyle w:val="af1"/>
            <w:sz w:val="28"/>
            <w:szCs w:val="28"/>
          </w:rPr>
          <w:t>от 06.10.2021 № ЕД-7-11/875@</w:t>
        </w:r>
      </w:hyperlink>
      <w:r w:rsidRPr="005204B1">
        <w:rPr>
          <w:sz w:val="28"/>
          <w:szCs w:val="28"/>
        </w:rPr>
        <w:t xml:space="preserve">, первую страницу с указанием среднесписочной численности);  </w:t>
      </w:r>
    </w:p>
    <w:p w14:paraId="114A0A53" w14:textId="7737DB07" w:rsidR="00350C1D" w:rsidRPr="00676A27" w:rsidRDefault="00350C1D" w:rsidP="00350C1D">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 xml:space="preserve">собственности офиса и/или производственных помещений (копию, заверенную </w:t>
      </w:r>
      <w:r w:rsidR="002478DB">
        <w:rPr>
          <w:sz w:val="28"/>
          <w:szCs w:val="28"/>
        </w:rPr>
        <w:t>У</w:t>
      </w:r>
      <w:r w:rsidR="002478DB" w:rsidRPr="005204B1">
        <w:rPr>
          <w:sz w:val="28"/>
          <w:szCs w:val="28"/>
        </w:rPr>
        <w:t>частником</w:t>
      </w:r>
      <w:r w:rsidRPr="00676A27">
        <w:rPr>
          <w:sz w:val="28"/>
          <w:szCs w:val="28"/>
        </w:rPr>
        <w:t>);</w:t>
      </w:r>
    </w:p>
    <w:p w14:paraId="607ABEE2" w14:textId="77777777" w:rsidR="00350C1D" w:rsidRPr="00676A27" w:rsidRDefault="00350C1D" w:rsidP="00350C1D">
      <w:pPr>
        <w:pStyle w:val="a4"/>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4CE8595B" w14:textId="77777777" w:rsidR="002478DB" w:rsidRPr="00930998" w:rsidRDefault="002478DB" w:rsidP="002478DB">
      <w:pPr>
        <w:pStyle w:val="a4"/>
        <w:numPr>
          <w:ilvl w:val="0"/>
          <w:numId w:val="4"/>
        </w:numPr>
        <w:tabs>
          <w:tab w:val="clear" w:pos="720"/>
          <w:tab w:val="num" w:pos="360"/>
        </w:tabs>
        <w:ind w:left="0" w:firstLine="709"/>
        <w:rPr>
          <w:sz w:val="28"/>
          <w:szCs w:val="28"/>
        </w:rPr>
      </w:pPr>
      <w:r w:rsidRPr="00930998">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0D7F5B21" w14:textId="67E53230" w:rsidR="00350C1D" w:rsidRPr="00472EF0" w:rsidRDefault="00350C1D" w:rsidP="00350C1D">
      <w:pPr>
        <w:pStyle w:val="a4"/>
        <w:suppressAutoHyphens/>
        <w:rPr>
          <w:sz w:val="27"/>
          <w:szCs w:val="27"/>
        </w:rPr>
      </w:pPr>
      <w:r w:rsidRPr="00E631C9">
        <w:rPr>
          <w:sz w:val="28"/>
          <w:szCs w:val="28"/>
        </w:rPr>
        <w:t xml:space="preserve">В случае, </w:t>
      </w:r>
      <w:r w:rsidR="009F7964" w:rsidRPr="00930998">
        <w:rPr>
          <w:sz w:val="28"/>
          <w:szCs w:val="28"/>
        </w:rPr>
        <w:t>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009F7964" w:rsidRPr="00930998">
        <w:rPr>
          <w:sz w:val="28"/>
          <w:szCs w:val="28"/>
        </w:rPr>
        <w:lastRenderedPageBreak/>
        <w:t>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r w:rsidR="00A919A5" w:rsidRPr="00472EF0">
        <w:rPr>
          <w:sz w:val="28"/>
          <w:szCs w:val="28"/>
        </w:rPr>
        <w:t>)</w:t>
      </w:r>
      <w:r w:rsidR="00472EF0" w:rsidRPr="00472EF0">
        <w:rPr>
          <w:sz w:val="28"/>
          <w:szCs w:val="28"/>
        </w:rPr>
        <w:t>.</w:t>
      </w:r>
    </w:p>
    <w:p w14:paraId="69D7AD7E" w14:textId="77777777" w:rsidR="00B00B95" w:rsidRPr="00350C1D" w:rsidRDefault="00B00B95" w:rsidP="005B7971">
      <w:pPr>
        <w:ind w:firstLine="709"/>
        <w:jc w:val="both"/>
        <w:rPr>
          <w:b/>
          <w:sz w:val="28"/>
          <w:szCs w:val="28"/>
        </w:rPr>
      </w:pPr>
      <w:r w:rsidRPr="00E631C9">
        <w:rPr>
          <w:b/>
          <w:sz w:val="28"/>
          <w:szCs w:val="28"/>
        </w:rPr>
        <w:t>2.</w:t>
      </w:r>
      <w:r w:rsidRPr="00350C1D">
        <w:rPr>
          <w:b/>
          <w:sz w:val="28"/>
          <w:szCs w:val="28"/>
        </w:rPr>
        <w:t>4.  В подтверждение соответствия квалификационным требованиям претендент также представляет в составе конкурсной заявки следующие документы:</w:t>
      </w:r>
    </w:p>
    <w:p w14:paraId="1227B6EF" w14:textId="77777777" w:rsidR="008B30FB" w:rsidRPr="00E631C9" w:rsidRDefault="00BB6FCC" w:rsidP="008B30FB">
      <w:pPr>
        <w:pStyle w:val="a4"/>
        <w:suppressAutoHyphens/>
        <w:ind w:left="435" w:firstLine="0"/>
        <w:rPr>
          <w:b/>
          <w:i/>
          <w:sz w:val="28"/>
          <w:szCs w:val="28"/>
        </w:rPr>
      </w:pPr>
      <w:r w:rsidRPr="00E631C9">
        <w:rPr>
          <w:b/>
          <w:i/>
          <w:sz w:val="28"/>
          <w:szCs w:val="28"/>
        </w:rPr>
        <w:t xml:space="preserve">а) </w:t>
      </w:r>
      <w:r w:rsidR="008B30FB" w:rsidRPr="00E631C9">
        <w:rPr>
          <w:b/>
          <w:i/>
          <w:sz w:val="28"/>
          <w:szCs w:val="28"/>
        </w:rPr>
        <w:t>В подтверждение опыта выполнения работ</w:t>
      </w:r>
      <w:r w:rsidR="00881D34" w:rsidRPr="00E631C9">
        <w:rPr>
          <w:b/>
          <w:i/>
          <w:sz w:val="28"/>
          <w:szCs w:val="28"/>
        </w:rPr>
        <w:t>:</w:t>
      </w:r>
    </w:p>
    <w:p w14:paraId="18A1A17A" w14:textId="77777777" w:rsidR="008B30FB" w:rsidRPr="00E631C9" w:rsidRDefault="008B30FB" w:rsidP="008B30FB">
      <w:pPr>
        <w:pStyle w:val="a4"/>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14:paraId="0BBC9712" w14:textId="77777777" w:rsidR="00715ADF" w:rsidRPr="00E631C9" w:rsidRDefault="00715ADF" w:rsidP="00715ADF">
      <w:pPr>
        <w:pStyle w:val="a4"/>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14:paraId="5CFC4788" w14:textId="77777777" w:rsidR="00715ADF" w:rsidRPr="00E631C9" w:rsidRDefault="00715ADF" w:rsidP="00715ADF">
      <w:pPr>
        <w:pStyle w:val="a4"/>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14:paraId="55511CDF" w14:textId="77777777" w:rsidR="00B00B95" w:rsidRPr="00E631C9" w:rsidRDefault="00BB6FCC" w:rsidP="00B00B95">
      <w:pPr>
        <w:pStyle w:val="a4"/>
        <w:suppressAutoHyphens/>
        <w:rPr>
          <w:b/>
          <w:i/>
          <w:sz w:val="28"/>
          <w:szCs w:val="28"/>
        </w:rPr>
      </w:pPr>
      <w:r w:rsidRPr="00E631C9">
        <w:rPr>
          <w:b/>
          <w:i/>
          <w:sz w:val="28"/>
          <w:szCs w:val="28"/>
        </w:rPr>
        <w:t>б)</w:t>
      </w:r>
      <w:r w:rsidR="00B00B95" w:rsidRPr="00E631C9">
        <w:rPr>
          <w:b/>
          <w:i/>
          <w:sz w:val="28"/>
          <w:szCs w:val="28"/>
        </w:rPr>
        <w:t xml:space="preserve"> В подтверждение наличия системы менеджмента качества деятельности по предмету открытого конкурса:</w:t>
      </w:r>
    </w:p>
    <w:p w14:paraId="23CD8981" w14:textId="77777777" w:rsidR="00BB6FCC" w:rsidRPr="00E631C9" w:rsidRDefault="00B00B95" w:rsidP="003766AA">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14:paraId="1F20E252" w14:textId="77777777" w:rsidR="005A0631" w:rsidRPr="00E631C9" w:rsidRDefault="00BB6FCC" w:rsidP="009F7964">
      <w:pPr>
        <w:pStyle w:val="a4"/>
        <w:suppressAutoHyphens/>
        <w:ind w:firstLine="851"/>
        <w:rPr>
          <w:b/>
          <w:i/>
          <w:sz w:val="28"/>
          <w:szCs w:val="28"/>
        </w:rPr>
      </w:pP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96C92">
        <w:rPr>
          <w:b/>
          <w:i/>
          <w:sz w:val="28"/>
          <w:szCs w:val="28"/>
        </w:rPr>
        <w:t xml:space="preserve"> </w:t>
      </w:r>
      <w:r w:rsidR="005A0631" w:rsidRPr="00E631C9">
        <w:rPr>
          <w:b/>
          <w:i/>
          <w:sz w:val="28"/>
          <w:szCs w:val="28"/>
        </w:rPr>
        <w:t>претендент в составе заявки должен представить:</w:t>
      </w:r>
    </w:p>
    <w:p w14:paraId="4B973011" w14:textId="77777777" w:rsidR="005A0631" w:rsidRPr="00E631C9" w:rsidRDefault="005A0631" w:rsidP="005A0631">
      <w:pPr>
        <w:pStyle w:val="a4"/>
        <w:tabs>
          <w:tab w:val="num" w:pos="2160"/>
        </w:tabs>
        <w:suppressAutoHyphens/>
        <w:rPr>
          <w:sz w:val="28"/>
        </w:rPr>
      </w:pPr>
      <w:r w:rsidRPr="00E631C9">
        <w:rPr>
          <w:sz w:val="28"/>
        </w:rPr>
        <w:t>-документ, подтверждающий, что претендент является производителем;</w:t>
      </w:r>
    </w:p>
    <w:p w14:paraId="021BD292" w14:textId="77777777" w:rsidR="005A0631" w:rsidRPr="00E631C9" w:rsidRDefault="005A0631" w:rsidP="005A0631">
      <w:pPr>
        <w:pStyle w:val="a4"/>
        <w:tabs>
          <w:tab w:val="num" w:pos="2160"/>
        </w:tabs>
        <w:suppressAutoHyphens/>
        <w:rPr>
          <w:sz w:val="28"/>
        </w:rPr>
      </w:pPr>
      <w:r w:rsidRPr="00E631C9">
        <w:rPr>
          <w:sz w:val="28"/>
        </w:rPr>
        <w:t>или</w:t>
      </w:r>
    </w:p>
    <w:p w14:paraId="0069EF14" w14:textId="77777777" w:rsidR="005A0631" w:rsidRPr="00E631C9" w:rsidRDefault="005A0631" w:rsidP="005A0631">
      <w:pPr>
        <w:pStyle w:val="a4"/>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14:paraId="7B05830B" w14:textId="77777777" w:rsidR="005A0631" w:rsidRPr="00E631C9" w:rsidRDefault="005A0631" w:rsidP="005A0631">
      <w:pPr>
        <w:pStyle w:val="a4"/>
        <w:tabs>
          <w:tab w:val="num" w:pos="2160"/>
        </w:tabs>
        <w:suppressAutoHyphens/>
        <w:rPr>
          <w:sz w:val="28"/>
        </w:rPr>
      </w:pPr>
      <w:r w:rsidRPr="00E631C9">
        <w:rPr>
          <w:sz w:val="28"/>
        </w:rPr>
        <w:t>или</w:t>
      </w:r>
    </w:p>
    <w:p w14:paraId="1D81375A" w14:textId="77777777" w:rsidR="005A0631" w:rsidRPr="00E631C9" w:rsidRDefault="005A0631" w:rsidP="005A0631">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14:paraId="013532D1" w14:textId="77777777" w:rsidR="005A0631" w:rsidRPr="00E631C9" w:rsidRDefault="005A0631" w:rsidP="005A0631">
      <w:pPr>
        <w:pStyle w:val="a4"/>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14:paraId="70EB3B76" w14:textId="77777777" w:rsidR="005F3E07" w:rsidRPr="00E631C9" w:rsidRDefault="00BB6FCC" w:rsidP="005F3E07">
      <w:pPr>
        <w:pStyle w:val="a4"/>
        <w:suppressAutoHyphens/>
        <w:rPr>
          <w:b/>
          <w:i/>
          <w:sz w:val="28"/>
        </w:rPr>
      </w:pPr>
      <w:r w:rsidRPr="00E631C9">
        <w:rPr>
          <w:b/>
          <w:i/>
          <w:sz w:val="28"/>
          <w:szCs w:val="28"/>
        </w:rPr>
        <w:t>г)</w:t>
      </w:r>
      <w:r w:rsidR="004904F7">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14:paraId="0B551F46" w14:textId="77777777" w:rsidR="006D7CB4" w:rsidRPr="00E631C9" w:rsidRDefault="006D7CB4" w:rsidP="006D7CB4">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14:paraId="5B9D73C1" w14:textId="77777777" w:rsidR="006D7CB4" w:rsidRPr="00E631C9" w:rsidRDefault="006D7CB4" w:rsidP="006D7CB4">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14:paraId="426E9D36" w14:textId="77777777" w:rsidR="006D7CB4" w:rsidRPr="00E631C9" w:rsidRDefault="006D7CB4" w:rsidP="006D7CB4">
      <w:pPr>
        <w:pStyle w:val="a4"/>
        <w:suppressAutoHyphens/>
        <w:rPr>
          <w:sz w:val="28"/>
        </w:rPr>
      </w:pPr>
      <w:r w:rsidRPr="00E631C9">
        <w:rPr>
          <w:sz w:val="28"/>
        </w:rPr>
        <w:t>- копии дипломов о наличии у задействованных сотрудников профильного образования;</w:t>
      </w:r>
    </w:p>
    <w:p w14:paraId="28920240" w14:textId="77777777" w:rsidR="006D7CB4" w:rsidRPr="00E631C9" w:rsidRDefault="006D7CB4" w:rsidP="006D7CB4">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14:paraId="046D1EBB" w14:textId="77777777" w:rsidR="000A044C" w:rsidRPr="00E631C9" w:rsidRDefault="000A044C" w:rsidP="000A044C">
      <w:pPr>
        <w:ind w:firstLine="709"/>
        <w:rPr>
          <w:b/>
          <w:i/>
          <w:sz w:val="28"/>
          <w:szCs w:val="28"/>
        </w:rPr>
      </w:pPr>
      <w:r w:rsidRPr="00E631C9">
        <w:rPr>
          <w:i/>
          <w:sz w:val="28"/>
          <w:szCs w:val="28"/>
        </w:rPr>
        <w:t xml:space="preserve">д) </w:t>
      </w:r>
      <w:r w:rsidRPr="00E631C9">
        <w:rPr>
          <w:b/>
          <w:i/>
          <w:sz w:val="28"/>
          <w:szCs w:val="28"/>
        </w:rPr>
        <w:t>Сведения о наличии технических, сервисных служб:</w:t>
      </w:r>
    </w:p>
    <w:p w14:paraId="6940985D" w14:textId="5C05854C" w:rsidR="005F3E07" w:rsidRPr="00E631C9" w:rsidRDefault="000A044C" w:rsidP="001C1B42">
      <w:pPr>
        <w:ind w:firstLine="709"/>
        <w:jc w:val="both"/>
        <w:rPr>
          <w:sz w:val="28"/>
          <w:szCs w:val="28"/>
        </w:rPr>
      </w:pPr>
      <w:r w:rsidRPr="00E631C9">
        <w:rPr>
          <w:sz w:val="28"/>
          <w:szCs w:val="28"/>
        </w:rPr>
        <w:lastRenderedPageBreak/>
        <w:t xml:space="preserve">- </w:t>
      </w:r>
      <w:r w:rsidR="005F3E07" w:rsidRPr="00E631C9">
        <w:rPr>
          <w:sz w:val="28"/>
          <w:szCs w:val="28"/>
        </w:rPr>
        <w:t xml:space="preserve">документы, подтверждающие возможность осуществления гарантийного ремонта </w:t>
      </w:r>
      <w:r w:rsidR="00401B55">
        <w:rPr>
          <w:sz w:val="28"/>
          <w:szCs w:val="28"/>
        </w:rPr>
        <w:t>О</w:t>
      </w:r>
      <w:r w:rsidR="005F3E07" w:rsidRPr="00E631C9">
        <w:rPr>
          <w:sz w:val="28"/>
          <w:szCs w:val="28"/>
        </w:rPr>
        <w:t xml:space="preserve">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w:t>
      </w:r>
      <w:r w:rsidR="00401B55">
        <w:rPr>
          <w:sz w:val="28"/>
          <w:szCs w:val="28"/>
        </w:rPr>
        <w:t>О</w:t>
      </w:r>
      <w:r w:rsidR="005F3E07" w:rsidRPr="00E631C9">
        <w:rPr>
          <w:sz w:val="28"/>
          <w:szCs w:val="28"/>
        </w:rPr>
        <w:t xml:space="preserve">борудования, выданные производителем такого </w:t>
      </w:r>
      <w:r w:rsidR="00401B55">
        <w:rPr>
          <w:sz w:val="28"/>
          <w:szCs w:val="28"/>
        </w:rPr>
        <w:t>О</w:t>
      </w:r>
      <w:r w:rsidR="005F3E07" w:rsidRPr="00E631C9">
        <w:rPr>
          <w:sz w:val="28"/>
          <w:szCs w:val="28"/>
        </w:rPr>
        <w:t>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250256">
        <w:rPr>
          <w:sz w:val="28"/>
          <w:szCs w:val="28"/>
        </w:rPr>
        <w:t xml:space="preserve"> </w:t>
      </w:r>
      <w:r w:rsidR="00480E70" w:rsidRPr="00E631C9">
        <w:rPr>
          <w:sz w:val="28"/>
          <w:szCs w:val="28"/>
        </w:rPr>
        <w:t>6</w:t>
      </w:r>
      <w:r w:rsidR="00D676BE">
        <w:rPr>
          <w:sz w:val="28"/>
          <w:szCs w:val="28"/>
        </w:rPr>
        <w:t xml:space="preserve"> </w:t>
      </w:r>
      <w:r w:rsidRPr="00E631C9">
        <w:rPr>
          <w:sz w:val="28"/>
          <w:szCs w:val="28"/>
        </w:rPr>
        <w:t>к настоящей конкурсной документации).</w:t>
      </w:r>
    </w:p>
    <w:p w14:paraId="6E221CF8" w14:textId="77777777" w:rsidR="005A0631" w:rsidRPr="00E631C9" w:rsidRDefault="005A0631" w:rsidP="005F3E07">
      <w:pPr>
        <w:pStyle w:val="a4"/>
        <w:suppressAutoHyphens/>
        <w:rPr>
          <w:sz w:val="28"/>
        </w:rPr>
      </w:pPr>
    </w:p>
    <w:p w14:paraId="2DBE5998" w14:textId="77777777" w:rsidR="00B00B95" w:rsidRPr="00E631C9" w:rsidRDefault="00B00B95" w:rsidP="00B00B95">
      <w:pPr>
        <w:pStyle w:val="a4"/>
        <w:tabs>
          <w:tab w:val="num" w:pos="2160"/>
        </w:tabs>
        <w:suppressAutoHyphens/>
        <w:rPr>
          <w:b/>
          <w:sz w:val="28"/>
          <w:szCs w:val="28"/>
        </w:rPr>
      </w:pPr>
      <w:r w:rsidRPr="00E631C9">
        <w:rPr>
          <w:b/>
          <w:sz w:val="28"/>
          <w:szCs w:val="28"/>
        </w:rPr>
        <w:t>2.5.</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w:t>
      </w:r>
      <w:r w:rsidR="00147162" w:rsidRPr="00E631C9">
        <w:rPr>
          <w:sz w:val="28"/>
          <w:szCs w:val="28"/>
        </w:rPr>
        <w:t>календарных дней</w:t>
      </w:r>
      <w:r w:rsidRPr="00E631C9">
        <w:rPr>
          <w:sz w:val="28"/>
          <w:szCs w:val="28"/>
        </w:rPr>
        <w:t xml:space="preserve">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14:paraId="7A7FEDAA" w14:textId="77777777" w:rsidR="00B00B95" w:rsidRPr="00E631C9" w:rsidRDefault="00B00B95" w:rsidP="00B00B95">
      <w:pPr>
        <w:ind w:firstLine="709"/>
        <w:jc w:val="both"/>
        <w:rPr>
          <w:sz w:val="28"/>
          <w:szCs w:val="28"/>
        </w:rPr>
      </w:pPr>
    </w:p>
    <w:p w14:paraId="18CD7D9C" w14:textId="77777777" w:rsidR="00B00B95" w:rsidRPr="003C668B" w:rsidRDefault="00B00B95" w:rsidP="00B00B95">
      <w:pPr>
        <w:pStyle w:val="a4"/>
        <w:suppressAutoHyphens/>
        <w:rPr>
          <w:b/>
          <w:sz w:val="28"/>
          <w:szCs w:val="28"/>
        </w:rPr>
      </w:pPr>
      <w:r w:rsidRPr="003C668B">
        <w:rPr>
          <w:b/>
          <w:sz w:val="28"/>
          <w:szCs w:val="28"/>
        </w:rPr>
        <w:t>2.6.</w:t>
      </w:r>
      <w:r w:rsidRPr="003C668B">
        <w:rPr>
          <w:b/>
          <w:sz w:val="28"/>
          <w:szCs w:val="28"/>
        </w:rPr>
        <w:tab/>
      </w:r>
      <w:bookmarkStart w:id="15" w:name="_Toc34648360"/>
      <w:r w:rsidRPr="003C668B">
        <w:rPr>
          <w:b/>
          <w:sz w:val="28"/>
          <w:szCs w:val="28"/>
        </w:rPr>
        <w:t>Вскрытие заявок</w:t>
      </w:r>
    </w:p>
    <w:p w14:paraId="1E587E0D" w14:textId="47645A32" w:rsidR="00B00B95" w:rsidRPr="003C668B" w:rsidRDefault="00B00B95" w:rsidP="00B00B95">
      <w:pPr>
        <w:pStyle w:val="affc"/>
        <w:ind w:left="0" w:firstLine="709"/>
        <w:jc w:val="both"/>
        <w:rPr>
          <w:sz w:val="28"/>
          <w:szCs w:val="28"/>
        </w:rPr>
      </w:pPr>
      <w:r w:rsidRPr="003C668B">
        <w:rPr>
          <w:sz w:val="28"/>
          <w:szCs w:val="28"/>
        </w:rPr>
        <w:t>2.6.1.</w:t>
      </w:r>
      <w:r w:rsidRPr="003C668B">
        <w:rPr>
          <w:sz w:val="28"/>
          <w:szCs w:val="28"/>
        </w:rPr>
        <w:tab/>
        <w:t xml:space="preserve">По окончании срока подачи конкурсных заявок для участия в открытом конкурсе в </w:t>
      </w:r>
      <w:r w:rsidR="00CB5D8A" w:rsidRPr="003C668B">
        <w:rPr>
          <w:b/>
          <w:sz w:val="28"/>
          <w:szCs w:val="28"/>
        </w:rPr>
        <w:t>14</w:t>
      </w:r>
      <w:r w:rsidRPr="003C668B">
        <w:rPr>
          <w:b/>
          <w:sz w:val="28"/>
          <w:szCs w:val="28"/>
        </w:rPr>
        <w:t xml:space="preserve">.00 </w:t>
      </w:r>
      <w:r w:rsidR="0093111D" w:rsidRPr="003C668B">
        <w:rPr>
          <w:b/>
          <w:sz w:val="28"/>
          <w:szCs w:val="28"/>
        </w:rPr>
        <w:t xml:space="preserve">  часов московского </w:t>
      </w:r>
      <w:r w:rsidR="0093111D" w:rsidRPr="00E174B7">
        <w:rPr>
          <w:b/>
          <w:sz w:val="28"/>
          <w:szCs w:val="28"/>
        </w:rPr>
        <w:t xml:space="preserve">времени </w:t>
      </w:r>
      <w:r w:rsidR="00A00974" w:rsidRPr="00E174B7">
        <w:rPr>
          <w:b/>
          <w:sz w:val="28"/>
          <w:szCs w:val="28"/>
        </w:rPr>
        <w:t>«</w:t>
      </w:r>
      <w:r w:rsidR="00E174B7" w:rsidRPr="00E174B7">
        <w:rPr>
          <w:b/>
          <w:sz w:val="28"/>
          <w:szCs w:val="28"/>
        </w:rPr>
        <w:t>15</w:t>
      </w:r>
      <w:r w:rsidR="00A00974" w:rsidRPr="00E174B7">
        <w:rPr>
          <w:b/>
          <w:sz w:val="28"/>
          <w:szCs w:val="28"/>
        </w:rPr>
        <w:t xml:space="preserve"> » </w:t>
      </w:r>
      <w:r w:rsidR="00E174B7" w:rsidRPr="00E174B7">
        <w:rPr>
          <w:b/>
          <w:sz w:val="28"/>
          <w:szCs w:val="28"/>
        </w:rPr>
        <w:t>мая</w:t>
      </w:r>
      <w:r w:rsidR="00A00974" w:rsidRPr="00E174B7">
        <w:rPr>
          <w:b/>
          <w:sz w:val="28"/>
          <w:szCs w:val="28"/>
        </w:rPr>
        <w:t xml:space="preserve"> 202</w:t>
      </w:r>
      <w:r w:rsidR="00D676BE" w:rsidRPr="00E174B7">
        <w:rPr>
          <w:b/>
          <w:sz w:val="28"/>
          <w:szCs w:val="28"/>
        </w:rPr>
        <w:t>3</w:t>
      </w:r>
      <w:r w:rsidR="00A00974" w:rsidRPr="00E174B7">
        <w:rPr>
          <w:b/>
          <w:sz w:val="28"/>
          <w:szCs w:val="28"/>
        </w:rPr>
        <w:t xml:space="preserve"> г.</w:t>
      </w:r>
      <w:r w:rsidR="00AE594D" w:rsidRPr="00E174B7">
        <w:rPr>
          <w:b/>
          <w:sz w:val="28"/>
          <w:szCs w:val="28"/>
        </w:rPr>
        <w:t xml:space="preserve"> </w:t>
      </w:r>
      <w:r w:rsidRPr="00E174B7">
        <w:rPr>
          <w:sz w:val="28"/>
          <w:szCs w:val="28"/>
        </w:rPr>
        <w:t>представленные</w:t>
      </w:r>
      <w:r w:rsidRPr="003C668B">
        <w:rPr>
          <w:sz w:val="28"/>
          <w:szCs w:val="28"/>
        </w:rPr>
        <w:t xml:space="preserve"> конверты с конкурсными заявками вскрываются по адресу: 394010, г. Воронеж, пер. Богдана Хмельницкого, д. 1.</w:t>
      </w:r>
    </w:p>
    <w:p w14:paraId="43E86AED" w14:textId="77777777" w:rsidR="00B00B95" w:rsidRPr="003C668B" w:rsidRDefault="00B00B95" w:rsidP="00B00B95">
      <w:pPr>
        <w:pStyle w:val="affc"/>
        <w:ind w:left="0" w:firstLine="709"/>
        <w:jc w:val="both"/>
        <w:rPr>
          <w:sz w:val="28"/>
          <w:szCs w:val="28"/>
        </w:rPr>
      </w:pPr>
      <w:r w:rsidRPr="003C668B">
        <w:rPr>
          <w:sz w:val="28"/>
          <w:szCs w:val="28"/>
        </w:rPr>
        <w:t>2.6.2.Представители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3C668B">
        <w:rPr>
          <w:sz w:val="28"/>
          <w:szCs w:val="28"/>
        </w:rPr>
        <w:t xml:space="preserve">, </w:t>
      </w:r>
      <w:r w:rsidRPr="003C668B">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
    <w:p w14:paraId="465AD466" w14:textId="77777777" w:rsidR="00B00B95" w:rsidRPr="003C668B" w:rsidRDefault="00B00B95" w:rsidP="00B00B95">
      <w:pPr>
        <w:pStyle w:val="affc"/>
        <w:ind w:left="0" w:firstLine="709"/>
        <w:jc w:val="both"/>
        <w:rPr>
          <w:sz w:val="28"/>
          <w:szCs w:val="28"/>
        </w:rPr>
      </w:pPr>
      <w:r w:rsidRPr="003C668B">
        <w:rPr>
          <w:sz w:val="28"/>
          <w:szCs w:val="28"/>
        </w:rPr>
        <w:t>2.6.3.</w:t>
      </w:r>
      <w:r w:rsidRPr="003C668B">
        <w:rPr>
          <w:sz w:val="28"/>
          <w:szCs w:val="28"/>
        </w:rPr>
        <w:tab/>
      </w:r>
      <w:r w:rsidRPr="003C668B">
        <w:rPr>
          <w:sz w:val="28"/>
        </w:rPr>
        <w:t>Экспертной группой</w:t>
      </w:r>
      <w:r w:rsidRPr="003C668B">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63286E" w:rsidRPr="003C668B">
        <w:rPr>
          <w:sz w:val="28"/>
          <w:szCs w:val="28"/>
        </w:rPr>
        <w:t>рассмотрении,</w:t>
      </w:r>
      <w:r w:rsidRPr="003C668B">
        <w:rPr>
          <w:sz w:val="28"/>
          <w:szCs w:val="28"/>
        </w:rPr>
        <w:t xml:space="preserve"> по существу.</w:t>
      </w:r>
    </w:p>
    <w:p w14:paraId="25931FC7" w14:textId="77777777" w:rsidR="00B00B95" w:rsidRPr="003C668B" w:rsidRDefault="00B00B95" w:rsidP="00B00B95">
      <w:pPr>
        <w:pStyle w:val="affc"/>
        <w:ind w:left="0" w:firstLine="709"/>
        <w:jc w:val="both"/>
        <w:rPr>
          <w:sz w:val="28"/>
          <w:szCs w:val="28"/>
        </w:rPr>
      </w:pPr>
      <w:r w:rsidRPr="003C668B">
        <w:rPr>
          <w:sz w:val="28"/>
          <w:szCs w:val="28"/>
        </w:rPr>
        <w:t>2.6.4.</w:t>
      </w:r>
      <w:r w:rsidRPr="003C668B">
        <w:rPr>
          <w:sz w:val="28"/>
          <w:szCs w:val="28"/>
        </w:rPr>
        <w:tab/>
        <w:t>Протокол вскрытия конкурсных заявок размещается в соответствии с пунктом 1.1.10 настоящей конкурсной документации.</w:t>
      </w:r>
    </w:p>
    <w:p w14:paraId="1836DD27" w14:textId="77777777" w:rsidR="0069344D" w:rsidRPr="003C668B" w:rsidRDefault="0069344D" w:rsidP="00B00B95">
      <w:pPr>
        <w:pStyle w:val="affc"/>
        <w:ind w:left="0" w:firstLine="709"/>
        <w:jc w:val="both"/>
        <w:rPr>
          <w:sz w:val="28"/>
          <w:szCs w:val="28"/>
        </w:rPr>
      </w:pPr>
    </w:p>
    <w:p w14:paraId="0BCEDC11" w14:textId="77777777" w:rsidR="00B00B95" w:rsidRPr="003C668B" w:rsidRDefault="00B00B95" w:rsidP="00C95573">
      <w:pPr>
        <w:pStyle w:val="2"/>
        <w:numPr>
          <w:ilvl w:val="1"/>
          <w:numId w:val="16"/>
        </w:numPr>
        <w:suppressAutoHyphens/>
        <w:spacing w:before="0" w:after="0"/>
        <w:jc w:val="both"/>
        <w:rPr>
          <w:i w:val="0"/>
        </w:rPr>
      </w:pPr>
      <w:r w:rsidRPr="003C668B">
        <w:rPr>
          <w:rFonts w:eastAsia="MS Mincho"/>
          <w:i w:val="0"/>
          <w:iCs w:val="0"/>
        </w:rPr>
        <w:t>Рассмотрение конкурсных заявок и изучение квалификации п</w:t>
      </w:r>
      <w:r w:rsidRPr="003C668B">
        <w:rPr>
          <w:i w:val="0"/>
        </w:rPr>
        <w:t>ретендентов</w:t>
      </w:r>
    </w:p>
    <w:p w14:paraId="19DD22D0" w14:textId="1DCD3167" w:rsidR="00B00B95" w:rsidRPr="003C668B" w:rsidRDefault="00B00B95" w:rsidP="00C95573">
      <w:pPr>
        <w:pStyle w:val="a4"/>
        <w:numPr>
          <w:ilvl w:val="2"/>
          <w:numId w:val="16"/>
        </w:numPr>
        <w:suppressAutoHyphens/>
        <w:ind w:left="0" w:firstLine="709"/>
        <w:rPr>
          <w:sz w:val="28"/>
        </w:rPr>
      </w:pPr>
      <w:r w:rsidRPr="003C668B">
        <w:rPr>
          <w:sz w:val="28"/>
        </w:rPr>
        <w:t>Рассмотрение конкурсных заявок осуществляется экспертной группой по адресу: 394010, г. Воронеж, пер. Богдана Хмельницкого</w:t>
      </w:r>
      <w:r w:rsidRPr="00E174B7">
        <w:rPr>
          <w:sz w:val="28"/>
          <w:szCs w:val="28"/>
        </w:rPr>
        <w:t>, д. 1</w:t>
      </w:r>
      <w:r w:rsidR="00ED1DB3" w:rsidRPr="00E174B7">
        <w:rPr>
          <w:sz w:val="28"/>
          <w:szCs w:val="28"/>
        </w:rPr>
        <w:t xml:space="preserve"> </w:t>
      </w:r>
      <w:r w:rsidR="00AA2C6F" w:rsidRPr="00E174B7">
        <w:rPr>
          <w:b/>
          <w:sz w:val="28"/>
          <w:szCs w:val="28"/>
        </w:rPr>
        <w:t>«</w:t>
      </w:r>
      <w:r w:rsidR="00E174B7" w:rsidRPr="00E174B7">
        <w:rPr>
          <w:b/>
          <w:sz w:val="28"/>
          <w:szCs w:val="28"/>
        </w:rPr>
        <w:t>16</w:t>
      </w:r>
      <w:r w:rsidR="00AA2C6F" w:rsidRPr="00E174B7">
        <w:rPr>
          <w:b/>
          <w:sz w:val="28"/>
          <w:szCs w:val="28"/>
        </w:rPr>
        <w:t xml:space="preserve"> »</w:t>
      </w:r>
      <w:r w:rsidR="00E174B7" w:rsidRPr="00E174B7">
        <w:rPr>
          <w:b/>
          <w:sz w:val="28"/>
          <w:szCs w:val="28"/>
        </w:rPr>
        <w:t xml:space="preserve"> мая </w:t>
      </w:r>
      <w:r w:rsidR="00AA2C6F" w:rsidRPr="00E174B7">
        <w:rPr>
          <w:b/>
          <w:sz w:val="28"/>
          <w:szCs w:val="28"/>
        </w:rPr>
        <w:t xml:space="preserve"> 202</w:t>
      </w:r>
      <w:r w:rsidR="00D676BE" w:rsidRPr="00E174B7">
        <w:rPr>
          <w:b/>
          <w:sz w:val="28"/>
          <w:szCs w:val="28"/>
        </w:rPr>
        <w:t>3</w:t>
      </w:r>
      <w:r w:rsidR="00AA2C6F" w:rsidRPr="00E174B7">
        <w:rPr>
          <w:b/>
          <w:sz w:val="28"/>
          <w:szCs w:val="28"/>
        </w:rPr>
        <w:t xml:space="preserve"> г</w:t>
      </w:r>
      <w:r w:rsidRPr="00E174B7">
        <w:rPr>
          <w:b/>
          <w:sz w:val="28"/>
          <w:szCs w:val="28"/>
        </w:rPr>
        <w:t>.</w:t>
      </w:r>
    </w:p>
    <w:p w14:paraId="538D4699" w14:textId="77777777" w:rsidR="00B00B95" w:rsidRPr="00E631C9" w:rsidRDefault="00B00B95" w:rsidP="00C95573">
      <w:pPr>
        <w:pStyle w:val="a4"/>
        <w:numPr>
          <w:ilvl w:val="2"/>
          <w:numId w:val="16"/>
        </w:numPr>
        <w:tabs>
          <w:tab w:val="num" w:pos="0"/>
        </w:tabs>
        <w:suppressAutoHyphens/>
        <w:ind w:left="0" w:firstLine="709"/>
        <w:rPr>
          <w:sz w:val="28"/>
        </w:rPr>
      </w:pPr>
      <w:r w:rsidRPr="003C668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w:t>
      </w:r>
      <w:r w:rsidRPr="00E631C9">
        <w:rPr>
          <w:sz w:val="28"/>
        </w:rPr>
        <w:t xml:space="preserve"> официальных сайтов государственных органов, организаций в сети Интернет.</w:t>
      </w:r>
    </w:p>
    <w:p w14:paraId="6DDA4EE5" w14:textId="77777777" w:rsidR="00B00B95" w:rsidRPr="00E631C9" w:rsidRDefault="00B00B95" w:rsidP="00C95573">
      <w:pPr>
        <w:pStyle w:val="a4"/>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случае отказа </w:t>
      </w:r>
      <w:r w:rsidRPr="00E631C9">
        <w:rPr>
          <w:sz w:val="28"/>
        </w:rPr>
        <w:lastRenderedPageBreak/>
        <w:t>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14:paraId="6B1195EF" w14:textId="77777777"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14:paraId="1CB1DDA6" w14:textId="77777777"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r w:rsidR="004D1D43" w:rsidRPr="00E631C9">
        <w:rPr>
          <w:sz w:val="28"/>
        </w:rPr>
        <w:t>,</w:t>
      </w:r>
      <w:r w:rsidRPr="00E631C9">
        <w:rPr>
          <w:sz w:val="28"/>
        </w:rPr>
        <w:t xml:space="preserve"> не допускается изменение заявок претендентов, участников.</w:t>
      </w:r>
    </w:p>
    <w:p w14:paraId="6E90EB77" w14:textId="77777777" w:rsidR="00B00B95" w:rsidRPr="00E631C9" w:rsidRDefault="00B00B95" w:rsidP="00B00B95">
      <w:pPr>
        <w:pStyle w:val="a4"/>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14:paraId="48A61CFB" w14:textId="77777777" w:rsidR="00B00B95" w:rsidRPr="00E631C9" w:rsidRDefault="00B00B95" w:rsidP="00B00B95">
      <w:pPr>
        <w:pStyle w:val="a4"/>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14:paraId="27B2A0A0" w14:textId="77777777"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14:paraId="0AC8F2FE" w14:textId="77777777"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14:paraId="5A1EBE15" w14:textId="77777777" w:rsidR="00B00B95" w:rsidRPr="00E631C9" w:rsidRDefault="00B00B95" w:rsidP="00C95573">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14:paraId="686F143A" w14:textId="77777777"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14:paraId="0867E4CB" w14:textId="77777777" w:rsidR="00B00B95" w:rsidRPr="00E631C9" w:rsidRDefault="00B00B95" w:rsidP="00B00B95">
      <w:pPr>
        <w:pStyle w:val="a4"/>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14:paraId="14C0EC8E" w14:textId="77777777" w:rsidR="00B00B95" w:rsidRPr="00E631C9" w:rsidRDefault="00B00B95" w:rsidP="00B00B95">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14:paraId="483FCEE4" w14:textId="77777777" w:rsidR="00B00B95" w:rsidRPr="00E631C9" w:rsidRDefault="00B00B95" w:rsidP="00B00B95">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14:paraId="52F0C95C" w14:textId="77777777" w:rsidR="00B00B95" w:rsidRPr="00E631C9" w:rsidRDefault="00B00B95" w:rsidP="00B00B95">
      <w:pPr>
        <w:pStyle w:val="a4"/>
        <w:suppressAutoHyphens/>
        <w:rPr>
          <w:sz w:val="28"/>
          <w:szCs w:val="28"/>
        </w:rPr>
      </w:pPr>
      <w:r w:rsidRPr="00E631C9">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14:paraId="7A69A1AA" w14:textId="77777777" w:rsidR="00B00B95" w:rsidRPr="00E631C9" w:rsidRDefault="00B00B95" w:rsidP="00B00B95">
      <w:pPr>
        <w:pStyle w:val="a4"/>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14:paraId="416BEF65" w14:textId="77777777" w:rsidR="00B00B95" w:rsidRPr="00E631C9" w:rsidRDefault="00B00B95" w:rsidP="00B00B95">
      <w:pPr>
        <w:pStyle w:val="a4"/>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14:paraId="64CBBA40" w14:textId="77777777" w:rsidR="00B00B95" w:rsidRPr="00E631C9" w:rsidRDefault="00B00B95" w:rsidP="00B00B95">
      <w:pPr>
        <w:pStyle w:val="a4"/>
        <w:suppressAutoHyphens/>
        <w:rPr>
          <w:sz w:val="28"/>
          <w:szCs w:val="28"/>
        </w:rPr>
      </w:pPr>
      <w:r w:rsidRPr="00E631C9">
        <w:rPr>
          <w:sz w:val="28"/>
          <w:szCs w:val="28"/>
        </w:rPr>
        <w:t>4) отказа претендента от продления срока действия заявки.</w:t>
      </w:r>
    </w:p>
    <w:p w14:paraId="76B50ACE" w14:textId="77777777"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14:paraId="1A6C6DB6" w14:textId="77777777" w:rsidR="00B00B95" w:rsidRPr="00E631C9" w:rsidRDefault="00B00B95" w:rsidP="00C95573">
      <w:pPr>
        <w:pStyle w:val="a4"/>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14:paraId="4CB98FBF" w14:textId="77777777" w:rsidR="00B00B95" w:rsidRPr="00E631C9" w:rsidRDefault="00B00B95" w:rsidP="00C95573">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14:paraId="05CC67CF" w14:textId="77777777" w:rsidR="00B00B95" w:rsidRPr="00E631C9" w:rsidRDefault="00B00B95" w:rsidP="00B00B95">
      <w:pPr>
        <w:pStyle w:val="a4"/>
        <w:suppressAutoHyphens/>
        <w:ind w:left="720" w:firstLine="0"/>
      </w:pPr>
    </w:p>
    <w:p w14:paraId="0DB72660" w14:textId="77777777"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14:paraId="4647F0DD" w14:textId="77777777" w:rsidR="00FA7626" w:rsidRPr="00E631C9" w:rsidRDefault="00FA7626" w:rsidP="00FA7626">
      <w:pPr>
        <w:rPr>
          <w:rFonts w:eastAsia="MS Mincho"/>
        </w:rPr>
      </w:pPr>
    </w:p>
    <w:p w14:paraId="50F02CC5" w14:textId="77777777" w:rsidR="00B00B95" w:rsidRPr="00E631C9" w:rsidRDefault="00B00B95" w:rsidP="00B00B95">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14:paraId="28F25D48" w14:textId="77777777" w:rsidR="00B00B95" w:rsidRPr="00E631C9" w:rsidRDefault="00B00B95" w:rsidP="00B00B95">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14:paraId="74F15338" w14:textId="77777777" w:rsidR="00B00B95" w:rsidRPr="00E631C9" w:rsidRDefault="00B00B95" w:rsidP="00B00B95">
      <w:pPr>
        <w:pStyle w:val="a4"/>
        <w:suppressAutoHyphens/>
        <w:rPr>
          <w:sz w:val="28"/>
        </w:rPr>
      </w:pPr>
      <w:r w:rsidRPr="00E631C9">
        <w:rPr>
          <w:sz w:val="28"/>
        </w:rPr>
        <w:t xml:space="preserve">- цена </w:t>
      </w:r>
      <w:r w:rsidR="008A5AF7" w:rsidRPr="00E631C9">
        <w:rPr>
          <w:sz w:val="28"/>
        </w:rPr>
        <w:t>Д</w:t>
      </w:r>
      <w:r w:rsidRPr="00E631C9">
        <w:rPr>
          <w:sz w:val="28"/>
        </w:rPr>
        <w:t>оговора;</w:t>
      </w:r>
    </w:p>
    <w:p w14:paraId="691270CB" w14:textId="77777777" w:rsidR="00B00B95" w:rsidRPr="00E631C9" w:rsidRDefault="00B00B95" w:rsidP="00B00B95">
      <w:pPr>
        <w:pStyle w:val="a4"/>
        <w:suppressAutoHyphens/>
        <w:rPr>
          <w:sz w:val="28"/>
        </w:rPr>
      </w:pPr>
      <w:r w:rsidRPr="00E631C9">
        <w:rPr>
          <w:sz w:val="28"/>
        </w:rPr>
        <w:t>- квалификация участника;</w:t>
      </w:r>
    </w:p>
    <w:p w14:paraId="037E19DB" w14:textId="77777777" w:rsidR="00B00B95" w:rsidRPr="00E631C9" w:rsidRDefault="00B00B95" w:rsidP="00B00B95">
      <w:pPr>
        <w:pStyle w:val="a4"/>
        <w:suppressAutoHyphens/>
        <w:rPr>
          <w:sz w:val="28"/>
        </w:rPr>
      </w:pPr>
      <w:r w:rsidRPr="00E631C9">
        <w:rPr>
          <w:sz w:val="28"/>
        </w:rPr>
        <w:t>- опыт участника;</w:t>
      </w:r>
    </w:p>
    <w:p w14:paraId="17B28E93" w14:textId="77777777" w:rsidR="00B00B95" w:rsidRPr="00E631C9" w:rsidRDefault="00B00B95" w:rsidP="00B00B95">
      <w:pPr>
        <w:pStyle w:val="a4"/>
        <w:suppressAutoHyphens/>
        <w:rPr>
          <w:sz w:val="28"/>
        </w:rPr>
      </w:pPr>
      <w:r w:rsidRPr="00E631C9">
        <w:rPr>
          <w:sz w:val="28"/>
        </w:rPr>
        <w:t>- наличие системы менеджмента качества.</w:t>
      </w:r>
    </w:p>
    <w:p w14:paraId="381450BB" w14:textId="77777777" w:rsidR="00B00B95" w:rsidRPr="00E631C9" w:rsidRDefault="00B00B95" w:rsidP="00B00B95">
      <w:pPr>
        <w:pStyle w:val="a4"/>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14:paraId="7E69D9AA" w14:textId="77777777"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14:paraId="3DD056C1" w14:textId="77777777" w:rsidR="00B00B95" w:rsidRPr="00E631C9" w:rsidRDefault="00B00B95" w:rsidP="00B00B95">
      <w:pPr>
        <w:pStyle w:val="a4"/>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14:paraId="7C9CF7A9" w14:textId="77777777" w:rsidR="00B00B95" w:rsidRPr="00E631C9" w:rsidRDefault="00B00B95" w:rsidP="00B00B95">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14:paraId="2CD60E86" w14:textId="77777777" w:rsidR="00B00B95" w:rsidRPr="00E631C9" w:rsidRDefault="00B00B95" w:rsidP="00B00B95">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14:paraId="2AF7F589" w14:textId="77777777" w:rsidR="00B00B95" w:rsidRPr="00E631C9" w:rsidRDefault="00B00B95" w:rsidP="00B00B95">
      <w:pPr>
        <w:pStyle w:val="a4"/>
        <w:suppressAutoHyphens/>
        <w:rPr>
          <w:sz w:val="28"/>
        </w:rPr>
      </w:pPr>
      <w:r w:rsidRPr="00E631C9">
        <w:rPr>
          <w:sz w:val="28"/>
        </w:rPr>
        <w:lastRenderedPageBreak/>
        <w:t xml:space="preserve">2.8.7. Каждой заявке по мере уменьшения </w:t>
      </w:r>
      <w:r w:rsidR="004904F7">
        <w:rPr>
          <w:sz w:val="28"/>
        </w:rPr>
        <w:t xml:space="preserve"> </w:t>
      </w:r>
      <w:r w:rsidRPr="00E631C9">
        <w:rPr>
          <w:sz w:val="28"/>
        </w:rPr>
        <w:t>выгодности содержащихся в ней условий (количества баллов, присвоенных по итогам оценки)</w:t>
      </w:r>
      <w:r w:rsidR="00082399">
        <w:rPr>
          <w:sz w:val="28"/>
        </w:rPr>
        <w:t xml:space="preserve"> </w:t>
      </w:r>
      <w:r w:rsidRPr="00E631C9">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14:paraId="05934DDB" w14:textId="77777777" w:rsidR="00B00B95" w:rsidRPr="00E631C9" w:rsidRDefault="00B00B95" w:rsidP="00B00B95">
      <w:pPr>
        <w:pStyle w:val="a4"/>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14:paraId="7F1E902A" w14:textId="77777777" w:rsidR="00B00B95" w:rsidRPr="00E631C9" w:rsidRDefault="00B00B95" w:rsidP="00B00B95">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14:paraId="528D91A5" w14:textId="77777777" w:rsidR="00B00B95" w:rsidRPr="00E631C9" w:rsidRDefault="00B00B95" w:rsidP="00B00B95">
      <w:pPr>
        <w:pStyle w:val="a4"/>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14:paraId="1C19407C" w14:textId="77777777" w:rsidR="00B00B95" w:rsidRPr="00E631C9" w:rsidRDefault="00B00B95" w:rsidP="00B00B95">
      <w:pPr>
        <w:pStyle w:val="a4"/>
        <w:suppressAutoHyphens/>
        <w:rPr>
          <w:sz w:val="28"/>
        </w:rPr>
      </w:pPr>
    </w:p>
    <w:p w14:paraId="0FCB8AD9" w14:textId="77777777" w:rsidR="00B00B95" w:rsidRPr="00E631C9" w:rsidRDefault="00B00B95" w:rsidP="00026579">
      <w:pPr>
        <w:pStyle w:val="a4"/>
        <w:numPr>
          <w:ilvl w:val="1"/>
          <w:numId w:val="7"/>
        </w:numPr>
        <w:suppressAutoHyphens/>
        <w:rPr>
          <w:b/>
          <w:sz w:val="28"/>
        </w:rPr>
      </w:pPr>
      <w:r w:rsidRPr="00E631C9">
        <w:rPr>
          <w:b/>
          <w:sz w:val="28"/>
        </w:rPr>
        <w:t>Подведение итогов открытого конкурса</w:t>
      </w:r>
    </w:p>
    <w:p w14:paraId="0E9A6A59" w14:textId="77777777" w:rsidR="00B00B95" w:rsidRPr="00E631C9" w:rsidRDefault="00B00B95" w:rsidP="00026579">
      <w:pPr>
        <w:pStyle w:val="a4"/>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14:paraId="54EE7EB2" w14:textId="6110EAD1" w:rsidR="00B00B95" w:rsidRPr="003C668B" w:rsidRDefault="00B00B95" w:rsidP="00026579">
      <w:pPr>
        <w:pStyle w:val="a4"/>
        <w:numPr>
          <w:ilvl w:val="2"/>
          <w:numId w:val="7"/>
        </w:numPr>
        <w:suppressAutoHyphens/>
        <w:ind w:left="0" w:firstLine="709"/>
        <w:rPr>
          <w:b/>
          <w:sz w:val="28"/>
        </w:rPr>
      </w:pPr>
      <w:r w:rsidRPr="00E631C9">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631C9">
          <w:rPr>
            <w:sz w:val="28"/>
          </w:rPr>
          <w:t>394010, г</w:t>
        </w:r>
      </w:smartTag>
      <w:r w:rsidRPr="00E631C9">
        <w:rPr>
          <w:sz w:val="28"/>
        </w:rPr>
        <w:t>. Воронеж, пер. Богдана Хмельницкого, д</w:t>
      </w:r>
      <w:r w:rsidRPr="003C668B">
        <w:rPr>
          <w:sz w:val="28"/>
        </w:rPr>
        <w:t xml:space="preserve">. 1 </w:t>
      </w:r>
      <w:r w:rsidR="00DD58FF" w:rsidRPr="00ED1DB3">
        <w:rPr>
          <w:b/>
          <w:sz w:val="28"/>
          <w:szCs w:val="28"/>
        </w:rPr>
        <w:t>«</w:t>
      </w:r>
      <w:r w:rsidR="00E174B7">
        <w:rPr>
          <w:b/>
          <w:sz w:val="28"/>
          <w:szCs w:val="28"/>
        </w:rPr>
        <w:t>17</w:t>
      </w:r>
      <w:r w:rsidR="00DD58FF" w:rsidRPr="00ED1DB3">
        <w:rPr>
          <w:b/>
          <w:sz w:val="28"/>
          <w:szCs w:val="28"/>
        </w:rPr>
        <w:t xml:space="preserve"> » </w:t>
      </w:r>
      <w:r w:rsidR="00E174B7">
        <w:rPr>
          <w:b/>
          <w:sz w:val="28"/>
          <w:szCs w:val="28"/>
        </w:rPr>
        <w:t>мая</w:t>
      </w:r>
      <w:r w:rsidR="00DD58FF" w:rsidRPr="00ED1DB3">
        <w:rPr>
          <w:b/>
          <w:sz w:val="28"/>
          <w:szCs w:val="28"/>
        </w:rPr>
        <w:t xml:space="preserve"> 202</w:t>
      </w:r>
      <w:r w:rsidR="00D676BE" w:rsidRPr="00ED1DB3">
        <w:rPr>
          <w:b/>
          <w:sz w:val="28"/>
          <w:szCs w:val="28"/>
        </w:rPr>
        <w:t>3</w:t>
      </w:r>
      <w:r w:rsidR="00DD58FF" w:rsidRPr="00ED1DB3">
        <w:rPr>
          <w:b/>
          <w:sz w:val="28"/>
          <w:szCs w:val="28"/>
        </w:rPr>
        <w:t xml:space="preserve"> г.</w:t>
      </w:r>
    </w:p>
    <w:p w14:paraId="5C7F4C80" w14:textId="77777777" w:rsidR="00B00B95" w:rsidRPr="00E631C9" w:rsidRDefault="00B00B95" w:rsidP="00026579">
      <w:pPr>
        <w:pStyle w:val="a4"/>
        <w:numPr>
          <w:ilvl w:val="2"/>
          <w:numId w:val="7"/>
        </w:numPr>
        <w:suppressAutoHyphens/>
        <w:ind w:left="0" w:firstLine="709"/>
        <w:rPr>
          <w:sz w:val="28"/>
        </w:rPr>
      </w:pPr>
      <w:r w:rsidRPr="00E631C9">
        <w:rPr>
          <w:sz w:val="28"/>
        </w:rPr>
        <w:t>Участники или их представители не могут присутствовать на заседании конкурсной комиссии.</w:t>
      </w:r>
    </w:p>
    <w:p w14:paraId="1AA6C28A" w14:textId="77777777" w:rsidR="00B00B95" w:rsidRPr="00E631C9" w:rsidRDefault="00B00B95" w:rsidP="00026579">
      <w:pPr>
        <w:pStyle w:val="a4"/>
        <w:numPr>
          <w:ilvl w:val="2"/>
          <w:numId w:val="7"/>
        </w:numPr>
        <w:suppressAutoHyphens/>
        <w:ind w:left="0" w:firstLine="709"/>
        <w:rPr>
          <w:sz w:val="28"/>
        </w:rPr>
      </w:pPr>
      <w:r w:rsidRPr="00765711">
        <w:rPr>
          <w:sz w:val="28"/>
        </w:rPr>
        <w:t>Конкурсная комиссия рассматривает предложения экспертной группы о допуске претендентов к участию в открытом конкурсе</w:t>
      </w:r>
      <w:r w:rsidRPr="00E631C9">
        <w:rPr>
          <w:sz w:val="28"/>
        </w:rPr>
        <w:t>, а также о выборе победителя открытого конкурса и участника, заявке которого присвоен второй порядковый номер.</w:t>
      </w:r>
    </w:p>
    <w:p w14:paraId="0A81DB2A" w14:textId="77777777" w:rsidR="00B00B95" w:rsidRPr="00E631C9" w:rsidRDefault="00B00B95" w:rsidP="0002657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14:paraId="32C1821F" w14:textId="77777777" w:rsidR="00B00B95" w:rsidRPr="00E631C9" w:rsidRDefault="00B00B95" w:rsidP="00026579">
      <w:pPr>
        <w:pStyle w:val="a4"/>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14:paraId="44A9AB04" w14:textId="77777777" w:rsidR="00B00B95" w:rsidRPr="00E631C9" w:rsidRDefault="00B00B95" w:rsidP="0002657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случае заключения </w:t>
      </w:r>
      <w:r w:rsidR="00FE5DEC" w:rsidRPr="00E631C9">
        <w:rPr>
          <w:sz w:val="28"/>
          <w:szCs w:val="28"/>
        </w:rPr>
        <w:t>Д</w:t>
      </w:r>
      <w:r w:rsidRPr="00E631C9">
        <w:rPr>
          <w:sz w:val="28"/>
          <w:szCs w:val="28"/>
        </w:rPr>
        <w:t xml:space="preserve">оговора с несколькими </w:t>
      </w:r>
      <w:r w:rsidR="0063286E" w:rsidRPr="00E631C9">
        <w:rPr>
          <w:sz w:val="28"/>
          <w:szCs w:val="28"/>
        </w:rPr>
        <w:t>победителями, объем</w:t>
      </w:r>
      <w:r w:rsidR="00596C92">
        <w:rPr>
          <w:sz w:val="28"/>
          <w:szCs w:val="28"/>
        </w:rPr>
        <w:t xml:space="preserve">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14:paraId="3C12846E" w14:textId="77777777"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14:paraId="2D6F50D8" w14:textId="77777777"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14:paraId="227D42FD" w14:textId="77777777"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14:paraId="3A7FB98E" w14:textId="77777777" w:rsidR="00B00B95" w:rsidRPr="00E631C9" w:rsidRDefault="00B00B95" w:rsidP="00B00B95">
      <w:pPr>
        <w:ind w:left="450"/>
        <w:jc w:val="both"/>
        <w:rPr>
          <w:sz w:val="28"/>
          <w:szCs w:val="28"/>
        </w:rPr>
      </w:pPr>
      <w:r w:rsidRPr="00E631C9">
        <w:rPr>
          <w:sz w:val="28"/>
          <w:szCs w:val="28"/>
        </w:rPr>
        <w:lastRenderedPageBreak/>
        <w:t>2) на участие в открытом конкурсе подана одна конкурсная заявка;</w:t>
      </w:r>
    </w:p>
    <w:p w14:paraId="50FE47AA" w14:textId="77777777"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14:paraId="46101EBF" w14:textId="77777777"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14:paraId="737864FE" w14:textId="77777777"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14:paraId="6CC75BC8" w14:textId="77777777" w:rsidR="00B00B95" w:rsidRPr="00E631C9" w:rsidRDefault="00B00B95" w:rsidP="00B00B95">
      <w:pPr>
        <w:ind w:firstLine="709"/>
        <w:jc w:val="both"/>
        <w:rPr>
          <w:sz w:val="28"/>
          <w:szCs w:val="28"/>
        </w:rPr>
      </w:pPr>
    </w:p>
    <w:bookmarkEnd w:id="15"/>
    <w:p w14:paraId="3718FD12" w14:textId="77777777" w:rsidR="00B00B95" w:rsidRPr="00E631C9" w:rsidRDefault="00B00B95" w:rsidP="00B00B95">
      <w:pPr>
        <w:pStyle w:val="a4"/>
        <w:suppressAutoHyphens/>
        <w:rPr>
          <w:b/>
          <w:bCs/>
          <w:sz w:val="28"/>
          <w:szCs w:val="28"/>
        </w:rPr>
      </w:pPr>
      <w:r w:rsidRPr="00E631C9">
        <w:rPr>
          <w:b/>
          <w:bCs/>
          <w:sz w:val="28"/>
          <w:szCs w:val="28"/>
        </w:rPr>
        <w:t>Раздел III. Порядок оформления конкурсных заявок</w:t>
      </w:r>
    </w:p>
    <w:p w14:paraId="54B1674A" w14:textId="77777777" w:rsidR="003519A9" w:rsidRPr="00E631C9" w:rsidRDefault="003519A9" w:rsidP="00B00B95">
      <w:pPr>
        <w:pStyle w:val="a4"/>
        <w:suppressAutoHyphens/>
        <w:rPr>
          <w:b/>
          <w:bCs/>
          <w:sz w:val="28"/>
          <w:szCs w:val="28"/>
        </w:rPr>
      </w:pPr>
    </w:p>
    <w:p w14:paraId="34D47439" w14:textId="77777777"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14:paraId="557B8F97" w14:textId="77777777" w:rsidR="00B00B95" w:rsidRPr="00E631C9" w:rsidRDefault="00B00B95" w:rsidP="00350C1D">
      <w:pPr>
        <w:pStyle w:val="a4"/>
        <w:numPr>
          <w:ilvl w:val="2"/>
          <w:numId w:val="1"/>
        </w:numPr>
        <w:suppressAutoHyphens/>
        <w:ind w:left="0" w:firstLine="567"/>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14:paraId="00406861" w14:textId="77777777" w:rsidR="00B00B95" w:rsidRPr="00E631C9" w:rsidRDefault="00B00B95" w:rsidP="00B00B95">
      <w:pPr>
        <w:pStyle w:val="a4"/>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14:paraId="41F10085" w14:textId="77777777" w:rsidR="00B00B95" w:rsidRPr="00E631C9" w:rsidRDefault="00B00B95" w:rsidP="00B00B95">
      <w:pPr>
        <w:pStyle w:val="a4"/>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14:paraId="55ADB965" w14:textId="7F2E33DC" w:rsidR="00B00B95" w:rsidRPr="001B6D0A" w:rsidRDefault="00B00B95" w:rsidP="00B00B95">
      <w:pPr>
        <w:pStyle w:val="a4"/>
        <w:tabs>
          <w:tab w:val="num" w:pos="720"/>
        </w:tabs>
        <w:suppressAutoHyphens/>
        <w:rPr>
          <w:sz w:val="28"/>
        </w:rPr>
      </w:pPr>
      <w:r w:rsidRPr="001B6D0A">
        <w:rPr>
          <w:sz w:val="28"/>
        </w:rPr>
        <w:t>Оригинал</w:t>
      </w:r>
      <w:r w:rsidR="001B6D0A" w:rsidRPr="001B6D0A">
        <w:rPr>
          <w:sz w:val="28"/>
        </w:rPr>
        <w:t xml:space="preserve"> </w:t>
      </w:r>
      <w:r w:rsidRPr="001B6D0A">
        <w:rPr>
          <w:sz w:val="28"/>
        </w:rPr>
        <w:t xml:space="preserve"> </w:t>
      </w:r>
      <w:r w:rsidR="001B6D0A" w:rsidRPr="001B6D0A">
        <w:rPr>
          <w:sz w:val="28"/>
        </w:rPr>
        <w:t xml:space="preserve"> </w:t>
      </w:r>
      <w:r w:rsidRPr="001B6D0A">
        <w:rPr>
          <w:sz w:val="28"/>
        </w:rPr>
        <w:t xml:space="preserve">(Копия) </w:t>
      </w:r>
      <w:r w:rsidR="001B6D0A" w:rsidRPr="001B6D0A">
        <w:rPr>
          <w:sz w:val="28"/>
        </w:rPr>
        <w:t xml:space="preserve">  </w:t>
      </w:r>
      <w:r w:rsidRPr="001B6D0A">
        <w:rPr>
          <w:sz w:val="28"/>
        </w:rPr>
        <w:t>конкурсной</w:t>
      </w:r>
      <w:r w:rsidR="001B6D0A" w:rsidRPr="001B6D0A">
        <w:rPr>
          <w:sz w:val="28"/>
        </w:rPr>
        <w:t xml:space="preserve"> </w:t>
      </w:r>
      <w:r w:rsidRPr="001B6D0A">
        <w:rPr>
          <w:sz w:val="28"/>
        </w:rPr>
        <w:t xml:space="preserve"> заявки</w:t>
      </w:r>
      <w:r w:rsidR="001B6D0A" w:rsidRPr="001B6D0A">
        <w:rPr>
          <w:sz w:val="28"/>
        </w:rPr>
        <w:t xml:space="preserve"> </w:t>
      </w:r>
      <w:r w:rsidRPr="001B6D0A">
        <w:rPr>
          <w:sz w:val="28"/>
        </w:rPr>
        <w:t xml:space="preserve"> на </w:t>
      </w:r>
      <w:r w:rsidR="001B6D0A" w:rsidRPr="001B6D0A">
        <w:rPr>
          <w:sz w:val="28"/>
        </w:rPr>
        <w:t xml:space="preserve"> </w:t>
      </w:r>
      <w:r w:rsidRPr="001B6D0A">
        <w:rPr>
          <w:sz w:val="28"/>
        </w:rPr>
        <w:t xml:space="preserve">участие </w:t>
      </w:r>
      <w:r w:rsidR="001B6D0A" w:rsidRPr="001B6D0A">
        <w:rPr>
          <w:sz w:val="28"/>
        </w:rPr>
        <w:t xml:space="preserve"> </w:t>
      </w:r>
      <w:r w:rsidRPr="001B6D0A">
        <w:rPr>
          <w:sz w:val="28"/>
        </w:rPr>
        <w:t xml:space="preserve">в </w:t>
      </w:r>
      <w:r w:rsidR="001B6D0A" w:rsidRPr="001B6D0A">
        <w:rPr>
          <w:sz w:val="28"/>
        </w:rPr>
        <w:t xml:space="preserve"> </w:t>
      </w:r>
      <w:r w:rsidRPr="001B6D0A">
        <w:rPr>
          <w:sz w:val="28"/>
        </w:rPr>
        <w:t>открытом</w:t>
      </w:r>
      <w:r w:rsidR="001B6D0A" w:rsidRPr="001B6D0A">
        <w:rPr>
          <w:sz w:val="28"/>
        </w:rPr>
        <w:t xml:space="preserve"> </w:t>
      </w:r>
      <w:r w:rsidRPr="001B6D0A">
        <w:rPr>
          <w:sz w:val="28"/>
        </w:rPr>
        <w:t xml:space="preserve"> конкурсе</w:t>
      </w:r>
      <w:r w:rsidR="001B6D0A" w:rsidRPr="001B6D0A">
        <w:rPr>
          <w:sz w:val="28"/>
        </w:rPr>
        <w:t xml:space="preserve"> </w:t>
      </w:r>
      <w:r w:rsidRPr="001B6D0A">
        <w:rPr>
          <w:sz w:val="28"/>
          <w:szCs w:val="28"/>
        </w:rPr>
        <w:t xml:space="preserve"> </w:t>
      </w:r>
      <w:r w:rsidRPr="00D30FFA">
        <w:rPr>
          <w:sz w:val="28"/>
          <w:szCs w:val="28"/>
        </w:rPr>
        <w:t>№</w:t>
      </w:r>
      <w:r w:rsidR="001B6D0A" w:rsidRPr="00D30FFA">
        <w:rPr>
          <w:sz w:val="28"/>
          <w:szCs w:val="28"/>
        </w:rPr>
        <w:t xml:space="preserve"> </w:t>
      </w:r>
      <w:r w:rsidR="00350C1D" w:rsidRPr="00D30FFA">
        <w:rPr>
          <w:sz w:val="28"/>
          <w:szCs w:val="28"/>
        </w:rPr>
        <w:t>ОК/</w:t>
      </w:r>
      <w:r w:rsidR="00244E23">
        <w:rPr>
          <w:sz w:val="28"/>
          <w:szCs w:val="28"/>
        </w:rPr>
        <w:t>6</w:t>
      </w:r>
      <w:r w:rsidR="00FE39BA" w:rsidRPr="00D30FFA">
        <w:rPr>
          <w:sz w:val="28"/>
          <w:szCs w:val="28"/>
        </w:rPr>
        <w:t>-</w:t>
      </w:r>
      <w:r w:rsidR="00350C1D" w:rsidRPr="00D30FFA">
        <w:rPr>
          <w:sz w:val="28"/>
          <w:szCs w:val="28"/>
        </w:rPr>
        <w:t>ВВРЗ/20</w:t>
      </w:r>
      <w:r w:rsidR="00C00E5C" w:rsidRPr="00D30FFA">
        <w:rPr>
          <w:sz w:val="28"/>
          <w:szCs w:val="28"/>
        </w:rPr>
        <w:t>2</w:t>
      </w:r>
      <w:r w:rsidR="00D676BE" w:rsidRPr="00D30FFA">
        <w:rPr>
          <w:sz w:val="28"/>
          <w:szCs w:val="28"/>
        </w:rPr>
        <w:t>3</w:t>
      </w:r>
      <w:r w:rsidRPr="00D30FFA">
        <w:rPr>
          <w:sz w:val="28"/>
          <w:szCs w:val="28"/>
        </w:rPr>
        <w:t>;</w:t>
      </w:r>
    </w:p>
    <w:p w14:paraId="04AE4012" w14:textId="77777777" w:rsidR="00B00B95" w:rsidRPr="001274F4" w:rsidRDefault="00B00B95" w:rsidP="00B00B95">
      <w:pPr>
        <w:pStyle w:val="a4"/>
        <w:tabs>
          <w:tab w:val="num" w:pos="2880"/>
        </w:tabs>
        <w:suppressAutoHyphens/>
        <w:rPr>
          <w:sz w:val="28"/>
        </w:rPr>
      </w:pPr>
      <w:r w:rsidRPr="001274F4">
        <w:rPr>
          <w:sz w:val="28"/>
        </w:rPr>
        <w:t>Составная часть «А» или «Б» (на общем конверте не указывается)</w:t>
      </w:r>
    </w:p>
    <w:p w14:paraId="2BDCA6FE" w14:textId="35DFD876" w:rsidR="00B00B95" w:rsidRPr="00DD58FF" w:rsidRDefault="00B00B95" w:rsidP="00B00B95">
      <w:pPr>
        <w:pStyle w:val="a4"/>
        <w:tabs>
          <w:tab w:val="num" w:pos="2880"/>
        </w:tabs>
        <w:suppressAutoHyphens/>
        <w:rPr>
          <w:sz w:val="28"/>
          <w:szCs w:val="28"/>
        </w:rPr>
      </w:pPr>
      <w:r w:rsidRPr="001274F4">
        <w:rPr>
          <w:sz w:val="28"/>
        </w:rPr>
        <w:t xml:space="preserve">Не вскрывать до </w:t>
      </w:r>
      <w:r w:rsidR="00350C1D" w:rsidRPr="001274F4">
        <w:rPr>
          <w:sz w:val="28"/>
        </w:rPr>
        <w:t>14</w:t>
      </w:r>
      <w:r w:rsidRPr="001274F4">
        <w:rPr>
          <w:sz w:val="28"/>
        </w:rPr>
        <w:t xml:space="preserve">.00 часов </w:t>
      </w:r>
      <w:r w:rsidRPr="001274F4">
        <w:rPr>
          <w:i/>
          <w:sz w:val="28"/>
          <w:szCs w:val="28"/>
        </w:rPr>
        <w:t>московского</w:t>
      </w:r>
      <w:r w:rsidR="00082399" w:rsidRPr="001274F4">
        <w:rPr>
          <w:i/>
          <w:sz w:val="28"/>
          <w:szCs w:val="28"/>
        </w:rPr>
        <w:t xml:space="preserve"> </w:t>
      </w:r>
      <w:r w:rsidRPr="001274F4">
        <w:rPr>
          <w:sz w:val="28"/>
          <w:szCs w:val="28"/>
        </w:rPr>
        <w:t xml:space="preserve">времени </w:t>
      </w:r>
      <w:r w:rsidR="00DD58FF" w:rsidRPr="001274F4">
        <w:rPr>
          <w:b/>
          <w:sz w:val="28"/>
          <w:szCs w:val="28"/>
        </w:rPr>
        <w:t>« ____ » _____ 202</w:t>
      </w:r>
      <w:r w:rsidR="00D676BE" w:rsidRPr="001274F4">
        <w:rPr>
          <w:b/>
          <w:sz w:val="28"/>
          <w:szCs w:val="28"/>
        </w:rPr>
        <w:t>3</w:t>
      </w:r>
      <w:r w:rsidR="00DD58FF" w:rsidRPr="001274F4">
        <w:rPr>
          <w:b/>
          <w:sz w:val="28"/>
          <w:szCs w:val="28"/>
        </w:rPr>
        <w:t xml:space="preserve"> </w:t>
      </w:r>
      <w:r w:rsidRPr="001274F4">
        <w:rPr>
          <w:sz w:val="28"/>
          <w:szCs w:val="28"/>
        </w:rPr>
        <w:t>г.»</w:t>
      </w:r>
    </w:p>
    <w:p w14:paraId="4AFF1772" w14:textId="77777777" w:rsidR="00B00B95" w:rsidRPr="00E631C9" w:rsidRDefault="00B00B95" w:rsidP="00026579">
      <w:pPr>
        <w:pStyle w:val="a4"/>
        <w:numPr>
          <w:ilvl w:val="2"/>
          <w:numId w:val="1"/>
        </w:numPr>
        <w:suppressAutoHyphens/>
        <w:rPr>
          <w:sz w:val="28"/>
        </w:rPr>
      </w:pPr>
      <w:r w:rsidRPr="00E631C9">
        <w:rPr>
          <w:sz w:val="28"/>
          <w:szCs w:val="28"/>
        </w:rPr>
        <w:t>Конверт «А» должен содержать:</w:t>
      </w:r>
    </w:p>
    <w:p w14:paraId="37333A98" w14:textId="77777777" w:rsidR="00350C1D" w:rsidRPr="00E631C9" w:rsidRDefault="003E4E4C" w:rsidP="00350C1D">
      <w:pPr>
        <w:pStyle w:val="a4"/>
        <w:tabs>
          <w:tab w:val="left" w:pos="1440"/>
        </w:tabs>
        <w:suppressAutoHyphens/>
        <w:rPr>
          <w:sz w:val="28"/>
          <w:szCs w:val="28"/>
        </w:rPr>
      </w:pPr>
      <w:r>
        <w:rPr>
          <w:sz w:val="28"/>
          <w:szCs w:val="28"/>
        </w:rPr>
        <w:t>1)</w:t>
      </w:r>
      <w:r w:rsidR="00350C1D" w:rsidRPr="00E631C9">
        <w:rPr>
          <w:sz w:val="28"/>
          <w:szCs w:val="28"/>
        </w:rPr>
        <w:t>опись представленных документов, заверенную подписью и печатью претендента;</w:t>
      </w:r>
    </w:p>
    <w:p w14:paraId="435BAC50" w14:textId="77777777" w:rsidR="00350C1D" w:rsidRPr="00E631C9" w:rsidRDefault="00350C1D" w:rsidP="00350C1D">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14:paraId="2EEE63C3" w14:textId="77777777" w:rsidR="00350C1D" w:rsidRPr="002B101A" w:rsidRDefault="00350C1D" w:rsidP="00350C1D">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14:paraId="0A75FC7F" w14:textId="77777777" w:rsidR="00350C1D" w:rsidRDefault="00350C1D" w:rsidP="00350C1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14:paraId="6B6440A4" w14:textId="77777777" w:rsidR="00350C1D" w:rsidRPr="00E631C9" w:rsidRDefault="00350C1D" w:rsidP="00350C1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14:paraId="0010CFBD" w14:textId="77777777" w:rsidR="00350C1D" w:rsidRPr="00E631C9" w:rsidRDefault="00350C1D" w:rsidP="00350C1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1FFE3864" w14:textId="77777777" w:rsidR="00350C1D" w:rsidRPr="002B101A" w:rsidRDefault="00350C1D" w:rsidP="00350C1D">
      <w:pPr>
        <w:pStyle w:val="a4"/>
        <w:tabs>
          <w:tab w:val="num" w:pos="1440"/>
        </w:tabs>
        <w:suppressAutoHyphens/>
        <w:rPr>
          <w:sz w:val="28"/>
        </w:rPr>
      </w:pPr>
      <w:r>
        <w:rPr>
          <w:color w:val="000000"/>
          <w:sz w:val="28"/>
        </w:rPr>
        <w:t xml:space="preserve">7) </w:t>
      </w:r>
      <w:r w:rsidRPr="008537C1">
        <w:rPr>
          <w:color w:val="000000"/>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14:paraId="76C606AE" w14:textId="77777777" w:rsidR="00350C1D" w:rsidRPr="002B101A" w:rsidRDefault="00350C1D" w:rsidP="00350C1D">
      <w:pPr>
        <w:pStyle w:val="a4"/>
        <w:suppressAutoHyphens/>
        <w:rPr>
          <w:sz w:val="28"/>
        </w:rPr>
      </w:pPr>
      <w:r>
        <w:rPr>
          <w:sz w:val="28"/>
        </w:rPr>
        <w:lastRenderedPageBreak/>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14:paraId="25FB2B16" w14:textId="77777777" w:rsidR="00350C1D" w:rsidRPr="002B101A" w:rsidRDefault="00350C1D" w:rsidP="00350C1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14:paraId="2FB0B7CC" w14:textId="77777777" w:rsidR="00350C1D" w:rsidRPr="002B101A" w:rsidRDefault="00350C1D" w:rsidP="00350C1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14:paraId="2987C78E" w14:textId="7CA07ACB" w:rsidR="00350C1D" w:rsidRPr="001F33A6" w:rsidRDefault="00350C1D" w:rsidP="00350C1D">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w:t>
      </w:r>
      <w:r w:rsidRPr="00250256">
        <w:rPr>
          <w:sz w:val="28"/>
          <w:szCs w:val="28"/>
        </w:rPr>
        <w:t>результатах за 20</w:t>
      </w:r>
      <w:r w:rsidR="0053560C" w:rsidRPr="00250256">
        <w:rPr>
          <w:sz w:val="28"/>
          <w:szCs w:val="28"/>
        </w:rPr>
        <w:t>2</w:t>
      </w:r>
      <w:r w:rsidR="00250256" w:rsidRPr="00250256">
        <w:rPr>
          <w:sz w:val="28"/>
          <w:szCs w:val="28"/>
        </w:rPr>
        <w:t>2</w:t>
      </w:r>
      <w:r w:rsidRPr="00250256">
        <w:rPr>
          <w:rFonts w:eastAsia="Times New Roman"/>
          <w:sz w:val="28"/>
          <w:szCs w:val="28"/>
        </w:rPr>
        <w:t>г.</w:t>
      </w:r>
      <w:r w:rsidR="00250256">
        <w:rPr>
          <w:rFonts w:eastAsia="Times New Roman"/>
          <w:sz w:val="28"/>
          <w:szCs w:val="28"/>
        </w:rPr>
        <w:t xml:space="preserve"> </w:t>
      </w:r>
      <w:r w:rsidRPr="00250256">
        <w:rPr>
          <w:sz w:val="28"/>
          <w:szCs w:val="28"/>
        </w:rPr>
        <w:t>(копии</w:t>
      </w:r>
      <w:r w:rsidRPr="00E631C9">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14:paraId="58FF6023" w14:textId="0FEF4BFB" w:rsidR="00350C1D" w:rsidRPr="00A77A21" w:rsidRDefault="00350C1D" w:rsidP="00350C1D">
      <w:pPr>
        <w:widowControl w:val="0"/>
        <w:autoSpaceDE w:val="0"/>
        <w:autoSpaceDN w:val="0"/>
        <w:adjustRightInd w:val="0"/>
        <w:ind w:firstLine="709"/>
        <w:jc w:val="both"/>
        <w:rPr>
          <w:bCs/>
          <w:sz w:val="28"/>
          <w:szCs w:val="28"/>
        </w:rPr>
      </w:pPr>
      <w:r>
        <w:rPr>
          <w:bCs/>
          <w:sz w:val="28"/>
          <w:szCs w:val="28"/>
        </w:rPr>
        <w:t xml:space="preserve">12) </w:t>
      </w:r>
      <w:r w:rsidR="00D676BE" w:rsidRPr="005204B1">
        <w:rPr>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00D676BE" w:rsidRPr="005204B1">
          <w:rPr>
            <w:rStyle w:val="af1"/>
            <w:sz w:val="28"/>
            <w:szCs w:val="28"/>
          </w:rPr>
          <w:t>от 06.10.2021 № ЕД-7-11/875@</w:t>
        </w:r>
      </w:hyperlink>
      <w:r w:rsidR="00D676BE" w:rsidRPr="005204B1">
        <w:rPr>
          <w:sz w:val="28"/>
          <w:szCs w:val="28"/>
        </w:rPr>
        <w:t>, первую страницу с указанием среднесписочной численности); </w:t>
      </w:r>
    </w:p>
    <w:p w14:paraId="5817F87A" w14:textId="77777777" w:rsidR="00350C1D" w:rsidRPr="001F33A6" w:rsidRDefault="00350C1D" w:rsidP="00350C1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14:paraId="2AA45164" w14:textId="77777777" w:rsidR="00350C1D" w:rsidRPr="001F33A6" w:rsidRDefault="00350C1D" w:rsidP="00350C1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077DA6C3" w14:textId="77777777" w:rsidR="00F22CA0" w:rsidRPr="00930998" w:rsidRDefault="00350C1D" w:rsidP="00F22CA0">
      <w:pPr>
        <w:pStyle w:val="a4"/>
        <w:rPr>
          <w:sz w:val="28"/>
          <w:szCs w:val="28"/>
        </w:rPr>
      </w:pPr>
      <w:r>
        <w:rPr>
          <w:sz w:val="28"/>
          <w:szCs w:val="28"/>
        </w:rPr>
        <w:t xml:space="preserve">15) </w:t>
      </w:r>
      <w:r w:rsidRPr="001F33A6">
        <w:rPr>
          <w:sz w:val="28"/>
          <w:szCs w:val="28"/>
        </w:rPr>
        <w:t xml:space="preserve">справку </w:t>
      </w:r>
      <w:r w:rsidR="00F22CA0" w:rsidRPr="00930998">
        <w:rPr>
          <w:sz w:val="28"/>
          <w:szCs w:val="28"/>
        </w:rPr>
        <w:t>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4A91B62C" w14:textId="7A734B2C" w:rsidR="00472EF0" w:rsidRPr="00472EF0" w:rsidRDefault="00F22CA0" w:rsidP="00F22CA0">
      <w:pPr>
        <w:pStyle w:val="a4"/>
        <w:suppressAutoHyphens/>
        <w:rPr>
          <w:sz w:val="27"/>
          <w:szCs w:val="27"/>
        </w:rPr>
      </w:pPr>
      <w:r w:rsidRPr="00930998">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930998">
        <w:rPr>
          <w:sz w:val="28"/>
          <w:szCs w:val="28"/>
        </w:rPr>
        <w:lastRenderedPageBreak/>
        <w:t>России от 06 августа 2021 г. № ЕД-7-19/728@, с учетом внесенных в приказ изменений (оригинал либо нотариально заверенная копия</w:t>
      </w:r>
      <w:r w:rsidR="00472EF0" w:rsidRPr="00472EF0">
        <w:rPr>
          <w:sz w:val="28"/>
          <w:szCs w:val="28"/>
        </w:rPr>
        <w:t xml:space="preserve">). </w:t>
      </w:r>
    </w:p>
    <w:p w14:paraId="53068555" w14:textId="77777777" w:rsidR="00B00B95" w:rsidRPr="00E631C9" w:rsidRDefault="00B00B95" w:rsidP="00B00B95">
      <w:pPr>
        <w:pStyle w:val="a4"/>
        <w:suppressAutoHyphens/>
        <w:ind w:firstLine="0"/>
        <w:rPr>
          <w:sz w:val="28"/>
          <w:szCs w:val="28"/>
        </w:rPr>
      </w:pPr>
    </w:p>
    <w:p w14:paraId="3C35F56E" w14:textId="77777777" w:rsidR="00B00B95" w:rsidRPr="00E631C9" w:rsidRDefault="00B00B95" w:rsidP="00B00B95">
      <w:pPr>
        <w:pStyle w:val="a4"/>
        <w:suppressAutoHyphens/>
        <w:rPr>
          <w:sz w:val="28"/>
          <w:szCs w:val="28"/>
        </w:rPr>
      </w:pPr>
      <w:r w:rsidRPr="00472EF0">
        <w:rPr>
          <w:sz w:val="28"/>
          <w:szCs w:val="28"/>
        </w:rPr>
        <w:t>Конверт «Б» должен содержать:</w:t>
      </w:r>
    </w:p>
    <w:p w14:paraId="7D1557D8" w14:textId="77777777" w:rsidR="00B00B95" w:rsidRPr="00E631C9" w:rsidRDefault="00B00B95" w:rsidP="00B00B95">
      <w:pPr>
        <w:pStyle w:val="a4"/>
        <w:suppressAutoHyphens/>
        <w:rPr>
          <w:sz w:val="28"/>
          <w:szCs w:val="28"/>
        </w:rPr>
      </w:pPr>
      <w:r w:rsidRPr="00E631C9">
        <w:rPr>
          <w:sz w:val="28"/>
          <w:szCs w:val="28"/>
        </w:rPr>
        <w:t>- опись представленных документов;</w:t>
      </w:r>
    </w:p>
    <w:p w14:paraId="36D80656" w14:textId="77777777" w:rsidR="00B00B95" w:rsidRPr="0063286E" w:rsidRDefault="00B00B95" w:rsidP="00B00B95">
      <w:pPr>
        <w:pStyle w:val="a4"/>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 xml:space="preserve">риложения </w:t>
      </w:r>
      <w:r w:rsidRPr="005D48BC">
        <w:rPr>
          <w:sz w:val="28"/>
          <w:szCs w:val="28"/>
        </w:rPr>
        <w:t>№</w:t>
      </w:r>
      <w:r w:rsidR="0063286E" w:rsidRPr="005D48BC">
        <w:rPr>
          <w:sz w:val="28"/>
          <w:szCs w:val="28"/>
        </w:rPr>
        <w:t>№</w:t>
      </w:r>
      <w:r w:rsidRPr="00E631C9">
        <w:rPr>
          <w:sz w:val="28"/>
          <w:szCs w:val="28"/>
        </w:rPr>
        <w:t xml:space="preserve"> 1, 3 к настоящей конкурсной документации;</w:t>
      </w:r>
    </w:p>
    <w:p w14:paraId="1877D74E" w14:textId="77777777" w:rsidR="00B00B95" w:rsidRPr="00E631C9" w:rsidRDefault="00B00B95" w:rsidP="00B00B95">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14:paraId="488B7871" w14:textId="77777777"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29986E3B" w14:textId="77777777"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14:paraId="57C9857B" w14:textId="77777777" w:rsidR="00B00B95" w:rsidRPr="00E631C9" w:rsidRDefault="00B00B95" w:rsidP="00A91653">
      <w:pPr>
        <w:pStyle w:val="a4"/>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14:paraId="6912946D" w14:textId="77777777" w:rsidR="00B00B95" w:rsidRPr="00E631C9" w:rsidRDefault="00B00B95" w:rsidP="00A91653">
      <w:pPr>
        <w:pStyle w:val="a4"/>
        <w:numPr>
          <w:ilvl w:val="2"/>
          <w:numId w:val="1"/>
        </w:numPr>
        <w:suppressAutoHyphens/>
        <w:ind w:left="0" w:firstLine="567"/>
        <w:rPr>
          <w:sz w:val="28"/>
        </w:rPr>
      </w:pPr>
      <w:r w:rsidRPr="00E631C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14:paraId="08D50426" w14:textId="77777777" w:rsidR="00B00B95" w:rsidRPr="00E631C9" w:rsidRDefault="00B00B95" w:rsidP="00A91653">
      <w:pPr>
        <w:pStyle w:val="a4"/>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14:paraId="6F0CE484" w14:textId="77777777" w:rsidR="00B00B95" w:rsidRPr="00E631C9" w:rsidRDefault="00B00B95" w:rsidP="00A91653">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14:paraId="5CA79D6E" w14:textId="77777777" w:rsidR="00B00B95" w:rsidRPr="00E631C9" w:rsidRDefault="00B00B95" w:rsidP="00A91653">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14:paraId="254F5A02" w14:textId="77777777" w:rsidR="00B00B95" w:rsidRPr="00E631C9" w:rsidRDefault="00B00B95" w:rsidP="00A91653">
      <w:pPr>
        <w:pStyle w:val="a4"/>
        <w:numPr>
          <w:ilvl w:val="2"/>
          <w:numId w:val="1"/>
        </w:numPr>
        <w:suppressAutoHyphens/>
        <w:ind w:left="0" w:firstLine="567"/>
        <w:rPr>
          <w:sz w:val="28"/>
          <w:szCs w:val="28"/>
        </w:rPr>
      </w:pPr>
      <w:r w:rsidRPr="00E631C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14:paraId="703CB86B" w14:textId="77777777" w:rsidR="00B00B95" w:rsidRPr="00E631C9" w:rsidRDefault="00B00B95" w:rsidP="00A91653">
      <w:pPr>
        <w:pStyle w:val="a4"/>
        <w:numPr>
          <w:ilvl w:val="2"/>
          <w:numId w:val="1"/>
        </w:numPr>
        <w:suppressAutoHyphens/>
        <w:ind w:left="0" w:firstLine="567"/>
        <w:rPr>
          <w:sz w:val="28"/>
        </w:rPr>
      </w:pPr>
      <w:r w:rsidRPr="00E631C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14:paraId="647BDBD4" w14:textId="77777777" w:rsidR="00B00B95" w:rsidRPr="00E631C9" w:rsidRDefault="00B00B95" w:rsidP="00774459">
      <w:pPr>
        <w:pStyle w:val="aa"/>
        <w:rPr>
          <w:rFonts w:eastAsia="MS Mincho"/>
        </w:rPr>
      </w:pPr>
    </w:p>
    <w:p w14:paraId="7EAD30B3" w14:textId="77777777"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14:paraId="55323751" w14:textId="77777777" w:rsidR="00B00B95" w:rsidRPr="00DD3FBF" w:rsidRDefault="009E2B10" w:rsidP="00774459">
      <w:pPr>
        <w:pStyle w:val="aa"/>
        <w:rPr>
          <w:b/>
          <w:i/>
          <w:sz w:val="28"/>
          <w:szCs w:val="28"/>
        </w:rPr>
      </w:pPr>
      <w:r w:rsidRPr="00DD3FBF">
        <w:rPr>
          <w:sz w:val="28"/>
          <w:szCs w:val="28"/>
        </w:rPr>
        <w:t>3.2.1.</w:t>
      </w:r>
      <w:r w:rsidR="00B00B95" w:rsidRPr="00DD3FBF">
        <w:rPr>
          <w:sz w:val="28"/>
          <w:szCs w:val="28"/>
        </w:rPr>
        <w:t xml:space="preserve">Финансово-коммерческое предложение должно включать цену за единицу (если указание единичных расценок предусмотрено </w:t>
      </w:r>
      <w:r w:rsidR="003B7BEA" w:rsidRPr="00DD3FBF">
        <w:rPr>
          <w:sz w:val="28"/>
          <w:szCs w:val="28"/>
        </w:rPr>
        <w:t>П</w:t>
      </w:r>
      <w:r w:rsidR="00B00B95" w:rsidRPr="00DD3FBF">
        <w:rPr>
          <w:sz w:val="28"/>
          <w:szCs w:val="28"/>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DD3FBF">
        <w:rPr>
          <w:sz w:val="28"/>
          <w:szCs w:val="28"/>
        </w:rPr>
        <w:t>Оборудования</w:t>
      </w:r>
      <w:r w:rsidR="00B00B95" w:rsidRPr="00DD3FBF">
        <w:rPr>
          <w:sz w:val="28"/>
          <w:szCs w:val="28"/>
        </w:rPr>
        <w:t xml:space="preserve"> (если подробное описание предусмотрено </w:t>
      </w:r>
      <w:r w:rsidR="003B7BEA" w:rsidRPr="00DD3FBF">
        <w:rPr>
          <w:sz w:val="28"/>
          <w:szCs w:val="28"/>
        </w:rPr>
        <w:t>П</w:t>
      </w:r>
      <w:r w:rsidR="00B00B95" w:rsidRPr="00DD3FBF">
        <w:rPr>
          <w:sz w:val="28"/>
          <w:szCs w:val="28"/>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14:paraId="0280F4AC" w14:textId="77777777" w:rsidR="00EC48DA" w:rsidRPr="00DD3FBF" w:rsidRDefault="00EC48DA" w:rsidP="00774459">
      <w:pPr>
        <w:pStyle w:val="aa"/>
        <w:rPr>
          <w:sz w:val="28"/>
          <w:szCs w:val="28"/>
        </w:rPr>
      </w:pPr>
      <w:r w:rsidRPr="00DD3FBF">
        <w:rPr>
          <w:sz w:val="28"/>
          <w:szCs w:val="28"/>
        </w:rPr>
        <w:lastRenderedPageBreak/>
        <w:t>Для целей единообразного подхода к расчету сумм финансово-коммерческого предложения, суммы с учетом НДС необходимо рассчитывать с</w:t>
      </w:r>
      <w:r w:rsidR="001228B8" w:rsidRPr="00DD3FBF">
        <w:rPr>
          <w:sz w:val="28"/>
          <w:szCs w:val="28"/>
        </w:rPr>
        <w:t>ледующим образом: цена единицы О</w:t>
      </w:r>
      <w:r w:rsidR="002738D8" w:rsidRPr="00DD3FBF">
        <w:rPr>
          <w:sz w:val="28"/>
          <w:szCs w:val="28"/>
        </w:rPr>
        <w:t xml:space="preserve">борудования </w:t>
      </w:r>
      <w:r w:rsidRPr="00DD3FBF">
        <w:rPr>
          <w:sz w:val="28"/>
          <w:szCs w:val="28"/>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5B22A4" w:rsidRPr="00DD3FBF">
        <w:rPr>
          <w:sz w:val="28"/>
          <w:szCs w:val="28"/>
        </w:rPr>
        <w:t>20</w:t>
      </w:r>
      <w:r w:rsidRPr="00DD3FBF">
        <w:rPr>
          <w:sz w:val="28"/>
          <w:szCs w:val="28"/>
        </w:rPr>
        <w:t xml:space="preserve"> (либо иной коэффициент в зависимости от ставки НДС, применяемой в отношении претендента).</w:t>
      </w:r>
    </w:p>
    <w:p w14:paraId="28372096" w14:textId="07B89EEF" w:rsidR="00627527" w:rsidRPr="00DD3FBF" w:rsidRDefault="009E2B10" w:rsidP="00774459">
      <w:pPr>
        <w:pStyle w:val="aa"/>
        <w:rPr>
          <w:b/>
          <w:i/>
          <w:sz w:val="28"/>
          <w:szCs w:val="28"/>
        </w:rPr>
      </w:pPr>
      <w:r w:rsidRPr="00DD3FBF">
        <w:rPr>
          <w:sz w:val="28"/>
          <w:szCs w:val="28"/>
        </w:rPr>
        <w:t>3.2.2.</w:t>
      </w:r>
      <w:r w:rsidR="004E6A91">
        <w:rPr>
          <w:sz w:val="28"/>
          <w:szCs w:val="28"/>
        </w:rPr>
        <w:t xml:space="preserve"> </w:t>
      </w:r>
      <w:r w:rsidR="00B00B95" w:rsidRPr="00DD3FBF">
        <w:rPr>
          <w:sz w:val="28"/>
          <w:szCs w:val="28"/>
        </w:rPr>
        <w:t xml:space="preserve">Финансово-коммерческое предложение должно быть оформлено в соответствии с </w:t>
      </w:r>
      <w:r w:rsidR="003B7BEA" w:rsidRPr="00DD3FBF">
        <w:rPr>
          <w:sz w:val="28"/>
          <w:szCs w:val="28"/>
        </w:rPr>
        <w:t>П</w:t>
      </w:r>
      <w:r w:rsidR="00B00B95" w:rsidRPr="00DD3FBF">
        <w:rPr>
          <w:sz w:val="28"/>
          <w:szCs w:val="28"/>
        </w:rPr>
        <w:t>риложение</w:t>
      </w:r>
      <w:r w:rsidR="00627527" w:rsidRPr="00DD3FBF">
        <w:rPr>
          <w:sz w:val="28"/>
          <w:szCs w:val="28"/>
        </w:rPr>
        <w:t>м № 3 к конкурсной документации.</w:t>
      </w:r>
    </w:p>
    <w:p w14:paraId="65E9D383" w14:textId="50B5EE92" w:rsidR="00627527" w:rsidRPr="00DD3FBF" w:rsidRDefault="009E2B10" w:rsidP="00774459">
      <w:pPr>
        <w:pStyle w:val="aa"/>
        <w:rPr>
          <w:b/>
          <w:i/>
          <w:sz w:val="28"/>
          <w:szCs w:val="28"/>
        </w:rPr>
      </w:pPr>
      <w:r w:rsidRPr="00DD3FBF">
        <w:rPr>
          <w:sz w:val="28"/>
          <w:szCs w:val="28"/>
        </w:rPr>
        <w:t>3.2.3.</w:t>
      </w:r>
      <w:r w:rsidR="004E6A91">
        <w:rPr>
          <w:sz w:val="28"/>
          <w:szCs w:val="28"/>
        </w:rPr>
        <w:t xml:space="preserve"> </w:t>
      </w:r>
      <w:r w:rsidR="00B00B95" w:rsidRPr="00DD3FBF">
        <w:rPr>
          <w:sz w:val="28"/>
          <w:szCs w:val="28"/>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DD3FBF">
        <w:rPr>
          <w:sz w:val="28"/>
          <w:szCs w:val="28"/>
        </w:rPr>
        <w:t>,</w:t>
      </w:r>
      <w:r w:rsidR="00B00B95" w:rsidRPr="00DD3FBF">
        <w:rPr>
          <w:sz w:val="28"/>
          <w:szCs w:val="28"/>
        </w:rPr>
        <w:t xml:space="preserve"> изложенных цифрами и прописью, приоритет имеют написанные прописью.</w:t>
      </w:r>
    </w:p>
    <w:p w14:paraId="56644233" w14:textId="6E8E3645" w:rsidR="00B00B95" w:rsidRPr="00DD3FBF" w:rsidRDefault="009E2B10" w:rsidP="00774459">
      <w:pPr>
        <w:pStyle w:val="aa"/>
        <w:rPr>
          <w:b/>
          <w:i/>
          <w:sz w:val="28"/>
          <w:szCs w:val="28"/>
        </w:rPr>
      </w:pPr>
      <w:r w:rsidRPr="00DD3FBF">
        <w:rPr>
          <w:sz w:val="28"/>
          <w:szCs w:val="28"/>
        </w:rPr>
        <w:t>3.2.4.</w:t>
      </w:r>
      <w:r w:rsidR="004E6A91">
        <w:rPr>
          <w:sz w:val="28"/>
          <w:szCs w:val="28"/>
        </w:rPr>
        <w:t xml:space="preserve"> </w:t>
      </w:r>
      <w:r w:rsidR="00B00B95" w:rsidRPr="00DD3FBF">
        <w:rPr>
          <w:sz w:val="28"/>
          <w:szCs w:val="28"/>
        </w:rPr>
        <w:t xml:space="preserve">Предложение претендента о цене, содержащееся в финансово-коммерческом предложении не </w:t>
      </w:r>
      <w:r w:rsidR="00350C1D" w:rsidRPr="00DD3FBF">
        <w:rPr>
          <w:sz w:val="28"/>
          <w:szCs w:val="28"/>
        </w:rPr>
        <w:t>может</w:t>
      </w:r>
      <w:r w:rsidR="00B00B95" w:rsidRPr="00DD3FBF">
        <w:rPr>
          <w:sz w:val="28"/>
          <w:szCs w:val="28"/>
        </w:rPr>
        <w:t xml:space="preserve"> превышать начальную (максимальную) цену </w:t>
      </w:r>
      <w:r w:rsidR="003B7BEA" w:rsidRPr="00DD3FBF">
        <w:rPr>
          <w:sz w:val="28"/>
          <w:szCs w:val="28"/>
        </w:rPr>
        <w:t>Д</w:t>
      </w:r>
      <w:r w:rsidR="00B00B95" w:rsidRPr="00DD3FBF">
        <w:rPr>
          <w:sz w:val="28"/>
          <w:szCs w:val="28"/>
        </w:rPr>
        <w:t xml:space="preserve">оговора, установленную в конкурсной документации (с учетом НДС и без учета НДС). Единичные расценки, предложенные претендентом, не </w:t>
      </w:r>
      <w:r w:rsidR="00350C1D" w:rsidRPr="00DD3FBF">
        <w:rPr>
          <w:sz w:val="28"/>
          <w:szCs w:val="28"/>
        </w:rPr>
        <w:t>могут</w:t>
      </w:r>
      <w:r w:rsidR="00B00B95" w:rsidRPr="00DD3FBF">
        <w:rPr>
          <w:sz w:val="28"/>
          <w:szCs w:val="28"/>
        </w:rPr>
        <w:t xml:space="preserve"> превышать единичные расценки, установленные в конкурсной документации (с учетом НДС и без учета НДС).</w:t>
      </w:r>
    </w:p>
    <w:p w14:paraId="5F4C70CC" w14:textId="77777777" w:rsidR="00DD13D4" w:rsidRPr="00E631C9" w:rsidRDefault="00DD13D4" w:rsidP="002738D8">
      <w:pPr>
        <w:pStyle w:val="a4"/>
        <w:suppressAutoHyphens/>
        <w:rPr>
          <w:b/>
          <w:sz w:val="28"/>
          <w:szCs w:val="28"/>
        </w:rPr>
      </w:pPr>
    </w:p>
    <w:bookmarkEnd w:id="0"/>
    <w:bookmarkEnd w:id="1"/>
    <w:bookmarkEnd w:id="7"/>
    <w:bookmarkEnd w:id="8"/>
    <w:bookmarkEnd w:id="9"/>
    <w:p w14:paraId="12902CE3" w14:textId="77777777" w:rsidR="00396856" w:rsidRPr="00E631C9" w:rsidRDefault="00396856" w:rsidP="00396856">
      <w:pPr>
        <w:pStyle w:val="a4"/>
        <w:suppressAutoHyphens/>
        <w:jc w:val="left"/>
        <w:rPr>
          <w:b/>
          <w:sz w:val="28"/>
          <w:szCs w:val="28"/>
        </w:rPr>
      </w:pPr>
      <w:r w:rsidRPr="00C42AF7">
        <w:rPr>
          <w:b/>
          <w:sz w:val="28"/>
          <w:szCs w:val="28"/>
        </w:rPr>
        <w:t>Раздел I</w:t>
      </w:r>
      <w:r w:rsidRPr="00C42AF7">
        <w:rPr>
          <w:b/>
          <w:sz w:val="28"/>
          <w:szCs w:val="28"/>
          <w:lang w:val="en-US"/>
        </w:rPr>
        <w:t>V</w:t>
      </w:r>
      <w:r w:rsidRPr="00C42AF7">
        <w:rPr>
          <w:b/>
          <w:sz w:val="28"/>
          <w:szCs w:val="28"/>
        </w:rPr>
        <w:t>. Техническое задание</w:t>
      </w:r>
    </w:p>
    <w:p w14:paraId="4016ADB9" w14:textId="77777777" w:rsidR="00396856" w:rsidRPr="00E631C9" w:rsidRDefault="00396856" w:rsidP="00396856">
      <w:pPr>
        <w:pStyle w:val="a4"/>
        <w:suppressAutoHyphens/>
        <w:jc w:val="left"/>
        <w:rPr>
          <w:b/>
          <w:sz w:val="28"/>
          <w:szCs w:val="28"/>
        </w:rPr>
      </w:pPr>
    </w:p>
    <w:p w14:paraId="411360F5" w14:textId="556C8D45" w:rsidR="00396856" w:rsidRPr="00DD3FBF" w:rsidRDefault="00396856" w:rsidP="00396856">
      <w:pPr>
        <w:pStyle w:val="13"/>
        <w:rPr>
          <w:szCs w:val="28"/>
        </w:rPr>
      </w:pPr>
      <w:r w:rsidRPr="00E631C9">
        <w:rPr>
          <w:b/>
          <w:szCs w:val="28"/>
        </w:rPr>
        <w:t xml:space="preserve">4.1. </w:t>
      </w:r>
      <w:r w:rsidRPr="00350C1D">
        <w:rPr>
          <w:b/>
          <w:color w:val="000000"/>
          <w:szCs w:val="28"/>
        </w:rPr>
        <w:t>Предмет настоящего открытого конкурса –</w:t>
      </w:r>
      <w:r>
        <w:rPr>
          <w:b/>
          <w:color w:val="000000"/>
          <w:szCs w:val="28"/>
        </w:rPr>
        <w:t xml:space="preserve"> </w:t>
      </w:r>
      <w:r>
        <w:rPr>
          <w:b/>
          <w:szCs w:val="28"/>
        </w:rPr>
        <w:t xml:space="preserve">право заключения Договора </w:t>
      </w:r>
      <w:r w:rsidRPr="00350C1D">
        <w:rPr>
          <w:b/>
          <w:szCs w:val="28"/>
        </w:rPr>
        <w:t>поставки</w:t>
      </w:r>
      <w:r>
        <w:rPr>
          <w:b/>
          <w:szCs w:val="28"/>
        </w:rPr>
        <w:t xml:space="preserve"> станка </w:t>
      </w:r>
      <w:r w:rsidR="00244E23">
        <w:rPr>
          <w:b/>
          <w:szCs w:val="28"/>
        </w:rPr>
        <w:t>форматно-раскроечного</w:t>
      </w:r>
      <w:r w:rsidR="00F22CA0">
        <w:rPr>
          <w:b/>
          <w:szCs w:val="28"/>
        </w:rPr>
        <w:t xml:space="preserve"> </w:t>
      </w:r>
      <w:r w:rsidRPr="00350C1D">
        <w:rPr>
          <w:b/>
          <w:szCs w:val="28"/>
        </w:rPr>
        <w:t xml:space="preserve">и выполнение комплекса работ, необходимого для ввода </w:t>
      </w:r>
      <w:r w:rsidR="00401B55">
        <w:rPr>
          <w:b/>
          <w:szCs w:val="28"/>
        </w:rPr>
        <w:t>О</w:t>
      </w:r>
      <w:r w:rsidRPr="00350C1D">
        <w:rPr>
          <w:b/>
          <w:szCs w:val="28"/>
        </w:rPr>
        <w:t xml:space="preserve">борудования в эксплуатацию в количестве 1 шт., </w:t>
      </w:r>
      <w:r w:rsidRPr="00350C1D">
        <w:rPr>
          <w:b/>
          <w:color w:val="000000"/>
          <w:szCs w:val="28"/>
        </w:rPr>
        <w:t>для нужд</w:t>
      </w:r>
      <w:r>
        <w:rPr>
          <w:b/>
          <w:color w:val="000000"/>
          <w:szCs w:val="28"/>
        </w:rPr>
        <w:t xml:space="preserve"> </w:t>
      </w:r>
      <w:r w:rsidRPr="00350C1D">
        <w:rPr>
          <w:b/>
          <w:color w:val="000000"/>
          <w:szCs w:val="28"/>
        </w:rPr>
        <w:t>Воронежского ВРЗ АО «ВРМ»,</w:t>
      </w:r>
      <w:r w:rsidRPr="00350C1D">
        <w:rPr>
          <w:b/>
        </w:rPr>
        <w:t xml:space="preserve"> расположенного по адресу: </w:t>
      </w:r>
      <w:r w:rsidRPr="00DD3FBF">
        <w:rPr>
          <w:b/>
          <w:szCs w:val="28"/>
        </w:rPr>
        <w:t>г. Воронеж,</w:t>
      </w:r>
      <w:r>
        <w:rPr>
          <w:b/>
          <w:szCs w:val="28"/>
        </w:rPr>
        <w:t xml:space="preserve"> </w:t>
      </w:r>
      <w:r w:rsidRPr="00DD3FBF">
        <w:rPr>
          <w:b/>
          <w:szCs w:val="28"/>
        </w:rPr>
        <w:t>пер. Богдана Хмельницкого, д.</w:t>
      </w:r>
      <w:r>
        <w:rPr>
          <w:b/>
          <w:szCs w:val="28"/>
        </w:rPr>
        <w:t xml:space="preserve"> </w:t>
      </w:r>
      <w:r w:rsidRPr="00DD3FBF">
        <w:rPr>
          <w:b/>
          <w:szCs w:val="28"/>
        </w:rPr>
        <w:t>1,</w:t>
      </w:r>
      <w:r w:rsidRPr="00DD3FBF">
        <w:rPr>
          <w:b/>
          <w:color w:val="000000"/>
          <w:szCs w:val="28"/>
        </w:rPr>
        <w:t xml:space="preserve"> </w:t>
      </w:r>
      <w:r w:rsidRPr="00F22CA0">
        <w:rPr>
          <w:b/>
          <w:color w:val="000000"/>
          <w:szCs w:val="28"/>
        </w:rPr>
        <w:t>в 202</w:t>
      </w:r>
      <w:r w:rsidR="00F22CA0" w:rsidRPr="00F22CA0">
        <w:rPr>
          <w:b/>
          <w:color w:val="000000"/>
          <w:szCs w:val="28"/>
        </w:rPr>
        <w:t>3</w:t>
      </w:r>
      <w:r w:rsidRPr="00F22CA0">
        <w:rPr>
          <w:b/>
          <w:color w:val="000000"/>
          <w:szCs w:val="28"/>
        </w:rPr>
        <w:t xml:space="preserve"> году.</w:t>
      </w:r>
    </w:p>
    <w:p w14:paraId="1F7B6D2C" w14:textId="77777777" w:rsidR="00396856" w:rsidRDefault="00396856" w:rsidP="00396856">
      <w:pPr>
        <w:pStyle w:val="13"/>
        <w:ind w:firstLine="709"/>
        <w:rPr>
          <w:szCs w:val="28"/>
        </w:rPr>
      </w:pPr>
      <w:r w:rsidRPr="00DD3FBF">
        <w:rPr>
          <w:szCs w:val="28"/>
        </w:rPr>
        <w:t>Начальная (максимальная) цена договора составляет</w:t>
      </w:r>
      <w:r>
        <w:rPr>
          <w:szCs w:val="28"/>
        </w:rPr>
        <w:t>:</w:t>
      </w:r>
    </w:p>
    <w:p w14:paraId="2AA17812" w14:textId="714DB86C" w:rsidR="00244E23" w:rsidRDefault="00244E23" w:rsidP="00244E23">
      <w:pPr>
        <w:pStyle w:val="13"/>
        <w:ind w:firstLine="709"/>
        <w:rPr>
          <w:szCs w:val="28"/>
          <w:lang w:eastAsia="en-US"/>
        </w:rPr>
      </w:pPr>
      <w:r>
        <w:rPr>
          <w:szCs w:val="28"/>
        </w:rPr>
        <w:t>2</w:t>
      </w:r>
      <w:r w:rsidRPr="00787A5E">
        <w:rPr>
          <w:szCs w:val="28"/>
        </w:rPr>
        <w:t xml:space="preserve"> </w:t>
      </w:r>
      <w:r>
        <w:rPr>
          <w:szCs w:val="28"/>
        </w:rPr>
        <w:t>120</w:t>
      </w:r>
      <w:r w:rsidRPr="00787A5E">
        <w:rPr>
          <w:szCs w:val="28"/>
        </w:rPr>
        <w:t> 000</w:t>
      </w:r>
      <w:r w:rsidRPr="002F22C5">
        <w:rPr>
          <w:color w:val="000000"/>
          <w:szCs w:val="28"/>
        </w:rPr>
        <w:t xml:space="preserve"> (</w:t>
      </w:r>
      <w:r>
        <w:rPr>
          <w:color w:val="000000"/>
          <w:szCs w:val="28"/>
        </w:rPr>
        <w:t>Два</w:t>
      </w:r>
      <w:r w:rsidRPr="00787A5E">
        <w:rPr>
          <w:color w:val="000000"/>
          <w:szCs w:val="28"/>
        </w:rPr>
        <w:t xml:space="preserve"> миллион</w:t>
      </w:r>
      <w:r>
        <w:rPr>
          <w:color w:val="000000"/>
          <w:szCs w:val="28"/>
        </w:rPr>
        <w:t>а</w:t>
      </w:r>
      <w:r w:rsidRPr="00787A5E">
        <w:rPr>
          <w:color w:val="000000"/>
          <w:szCs w:val="28"/>
        </w:rPr>
        <w:t xml:space="preserve"> </w:t>
      </w:r>
      <w:r>
        <w:rPr>
          <w:color w:val="000000"/>
          <w:szCs w:val="28"/>
        </w:rPr>
        <w:t>сто двадцать</w:t>
      </w:r>
      <w:r w:rsidRPr="00787A5E">
        <w:rPr>
          <w:color w:val="000000"/>
          <w:szCs w:val="28"/>
        </w:rPr>
        <w:t xml:space="preserve"> тысяч</w:t>
      </w:r>
      <w:r w:rsidRPr="002F22C5">
        <w:rPr>
          <w:color w:val="000000"/>
          <w:szCs w:val="28"/>
        </w:rPr>
        <w:t xml:space="preserve">) рублей 00 копеек, </w:t>
      </w:r>
      <w:r w:rsidRPr="00DD3FBF">
        <w:rPr>
          <w:color w:val="000000"/>
          <w:szCs w:val="28"/>
        </w:rPr>
        <w:t xml:space="preserve">без учета НДС; </w:t>
      </w:r>
      <w:r w:rsidRPr="00A61726">
        <w:rPr>
          <w:color w:val="000000"/>
          <w:szCs w:val="28"/>
        </w:rPr>
        <w:t>2 544</w:t>
      </w:r>
      <w:r>
        <w:rPr>
          <w:color w:val="000000"/>
          <w:szCs w:val="28"/>
        </w:rPr>
        <w:t> </w:t>
      </w:r>
      <w:r w:rsidRPr="00A61726">
        <w:rPr>
          <w:color w:val="000000"/>
          <w:szCs w:val="28"/>
        </w:rPr>
        <w:t xml:space="preserve">000 </w:t>
      </w:r>
      <w:r w:rsidRPr="002F22C5">
        <w:rPr>
          <w:color w:val="000000"/>
          <w:szCs w:val="28"/>
        </w:rPr>
        <w:t>(</w:t>
      </w:r>
      <w:r>
        <w:rPr>
          <w:color w:val="000000"/>
          <w:szCs w:val="28"/>
        </w:rPr>
        <w:t>Два</w:t>
      </w:r>
      <w:r w:rsidRPr="00787A5E">
        <w:rPr>
          <w:color w:val="000000"/>
          <w:szCs w:val="28"/>
        </w:rPr>
        <w:t xml:space="preserve">  миллион</w:t>
      </w:r>
      <w:r>
        <w:rPr>
          <w:color w:val="000000"/>
          <w:szCs w:val="28"/>
        </w:rPr>
        <w:t>а</w:t>
      </w:r>
      <w:r w:rsidRPr="00787A5E">
        <w:rPr>
          <w:color w:val="000000"/>
          <w:szCs w:val="28"/>
        </w:rPr>
        <w:t xml:space="preserve"> </w:t>
      </w:r>
      <w:r>
        <w:rPr>
          <w:color w:val="000000"/>
          <w:szCs w:val="28"/>
        </w:rPr>
        <w:t>пятьсот сорок четыре</w:t>
      </w:r>
      <w:r w:rsidRPr="00787A5E">
        <w:rPr>
          <w:color w:val="000000"/>
          <w:szCs w:val="28"/>
        </w:rPr>
        <w:t xml:space="preserve"> тысяч</w:t>
      </w:r>
      <w:r>
        <w:rPr>
          <w:color w:val="000000"/>
          <w:szCs w:val="28"/>
        </w:rPr>
        <w:t>и</w:t>
      </w:r>
      <w:r w:rsidRPr="002F22C5">
        <w:rPr>
          <w:color w:val="000000"/>
          <w:szCs w:val="28"/>
        </w:rPr>
        <w:t>)  рублей 00 копеек, с учетом НДС</w:t>
      </w:r>
      <w:r w:rsidRPr="00DD3FBF">
        <w:rPr>
          <w:color w:val="000000"/>
          <w:szCs w:val="28"/>
        </w:rPr>
        <w:t xml:space="preserve"> 20%</w:t>
      </w:r>
      <w:r w:rsidRPr="00244E23">
        <w:rPr>
          <w:szCs w:val="28"/>
          <w:lang w:eastAsia="en-US"/>
        </w:rPr>
        <w:t xml:space="preserve"> </w:t>
      </w:r>
      <w:r w:rsidRPr="00DD3FBF">
        <w:rPr>
          <w:szCs w:val="28"/>
          <w:lang w:eastAsia="en-US"/>
        </w:rPr>
        <w:t>и включает в себя:</w:t>
      </w:r>
    </w:p>
    <w:p w14:paraId="2431AEF0" w14:textId="1E017B1A" w:rsidR="003625A6" w:rsidRPr="00131BE6" w:rsidRDefault="003625A6" w:rsidP="003625A6">
      <w:pPr>
        <w:pStyle w:val="13"/>
        <w:ind w:firstLine="709"/>
        <w:rPr>
          <w:b/>
          <w:bCs/>
          <w:szCs w:val="28"/>
          <w:lang w:eastAsia="en-US"/>
        </w:rPr>
      </w:pPr>
      <w:r w:rsidRPr="00131BE6">
        <w:rPr>
          <w:szCs w:val="28"/>
          <w:lang w:eastAsia="en-US"/>
        </w:rPr>
        <w:t xml:space="preserve">- </w:t>
      </w:r>
      <w:r w:rsidR="00401B55">
        <w:rPr>
          <w:szCs w:val="28"/>
          <w:lang w:eastAsia="en-US"/>
        </w:rPr>
        <w:t>О</w:t>
      </w:r>
      <w:r w:rsidRPr="00131BE6">
        <w:rPr>
          <w:szCs w:val="28"/>
          <w:lang w:eastAsia="en-US"/>
        </w:rPr>
        <w:t>борудование;</w:t>
      </w:r>
    </w:p>
    <w:p w14:paraId="2110F426" w14:textId="77777777" w:rsidR="003625A6" w:rsidRPr="00131BE6" w:rsidRDefault="003625A6" w:rsidP="003625A6">
      <w:pPr>
        <w:pStyle w:val="aa"/>
        <w:rPr>
          <w:b/>
          <w:i/>
          <w:iCs/>
          <w:sz w:val="28"/>
          <w:szCs w:val="28"/>
        </w:rPr>
      </w:pPr>
      <w:r w:rsidRPr="00131BE6">
        <w:rPr>
          <w:sz w:val="28"/>
          <w:szCs w:val="28"/>
        </w:rPr>
        <w:t>- упаковку и маркировку;</w:t>
      </w:r>
    </w:p>
    <w:p w14:paraId="227309CF" w14:textId="77777777" w:rsidR="003625A6" w:rsidRPr="00131BE6" w:rsidRDefault="003625A6" w:rsidP="003625A6">
      <w:pPr>
        <w:pStyle w:val="aa"/>
        <w:rPr>
          <w:b/>
          <w:i/>
          <w:iCs/>
          <w:sz w:val="28"/>
          <w:szCs w:val="28"/>
        </w:rPr>
      </w:pPr>
      <w:r w:rsidRPr="00131BE6">
        <w:rPr>
          <w:sz w:val="28"/>
          <w:szCs w:val="28"/>
        </w:rPr>
        <w:t>- транспортировку к месту поставки;</w:t>
      </w:r>
    </w:p>
    <w:p w14:paraId="324BFFED" w14:textId="4D956639" w:rsidR="003625A6" w:rsidRPr="00131BE6" w:rsidRDefault="003625A6" w:rsidP="003625A6">
      <w:pPr>
        <w:pStyle w:val="aa"/>
        <w:rPr>
          <w:sz w:val="28"/>
          <w:szCs w:val="28"/>
        </w:rPr>
      </w:pPr>
      <w:r w:rsidRPr="00131BE6">
        <w:rPr>
          <w:sz w:val="28"/>
          <w:szCs w:val="28"/>
        </w:rPr>
        <w:t>-</w:t>
      </w:r>
      <w:r>
        <w:rPr>
          <w:sz w:val="28"/>
          <w:szCs w:val="28"/>
        </w:rPr>
        <w:t xml:space="preserve"> </w:t>
      </w:r>
      <w:r w:rsidRPr="00131BE6">
        <w:rPr>
          <w:sz w:val="28"/>
          <w:szCs w:val="28"/>
        </w:rPr>
        <w:t>работы по монтажу фундамента;</w:t>
      </w:r>
    </w:p>
    <w:p w14:paraId="28A5E3A4" w14:textId="1BDF28C3" w:rsidR="003625A6" w:rsidRPr="00131BE6" w:rsidRDefault="003625A6" w:rsidP="003625A6">
      <w:pPr>
        <w:pStyle w:val="aa"/>
        <w:rPr>
          <w:sz w:val="28"/>
          <w:szCs w:val="28"/>
        </w:rPr>
      </w:pPr>
      <w:r w:rsidRPr="00131BE6">
        <w:rPr>
          <w:sz w:val="28"/>
          <w:szCs w:val="28"/>
        </w:rPr>
        <w:t xml:space="preserve">- работы по монтажу </w:t>
      </w:r>
      <w:r w:rsidR="00141A62">
        <w:rPr>
          <w:sz w:val="28"/>
          <w:szCs w:val="28"/>
        </w:rPr>
        <w:t>Оборудования</w:t>
      </w:r>
      <w:r w:rsidRPr="00131BE6">
        <w:rPr>
          <w:sz w:val="28"/>
          <w:szCs w:val="28"/>
        </w:rPr>
        <w:t>;</w:t>
      </w:r>
    </w:p>
    <w:p w14:paraId="7F1ADB6C" w14:textId="77777777" w:rsidR="003625A6" w:rsidRPr="00131BE6" w:rsidRDefault="003625A6" w:rsidP="003625A6">
      <w:pPr>
        <w:pStyle w:val="aa"/>
        <w:rPr>
          <w:sz w:val="28"/>
          <w:szCs w:val="28"/>
        </w:rPr>
      </w:pPr>
      <w:r w:rsidRPr="00131BE6">
        <w:rPr>
          <w:sz w:val="28"/>
          <w:szCs w:val="28"/>
        </w:rPr>
        <w:t xml:space="preserve"> - пуско-наладочные работы;</w:t>
      </w:r>
    </w:p>
    <w:p w14:paraId="4460BE10" w14:textId="55779B1C" w:rsidR="003625A6" w:rsidRPr="00131BE6" w:rsidRDefault="003625A6" w:rsidP="003625A6">
      <w:pPr>
        <w:pStyle w:val="aa"/>
        <w:rPr>
          <w:b/>
          <w:i/>
          <w:iCs/>
          <w:sz w:val="28"/>
          <w:szCs w:val="28"/>
        </w:rPr>
      </w:pPr>
      <w:r w:rsidRPr="00131BE6">
        <w:rPr>
          <w:sz w:val="28"/>
          <w:szCs w:val="28"/>
        </w:rPr>
        <w:t xml:space="preserve">- ввод </w:t>
      </w:r>
      <w:r w:rsidR="00401B55">
        <w:rPr>
          <w:sz w:val="28"/>
          <w:szCs w:val="28"/>
        </w:rPr>
        <w:t>О</w:t>
      </w:r>
      <w:r w:rsidRPr="00131BE6">
        <w:rPr>
          <w:sz w:val="28"/>
          <w:szCs w:val="28"/>
        </w:rPr>
        <w:t>борудования в эксплуатацию;</w:t>
      </w:r>
    </w:p>
    <w:p w14:paraId="4E684128" w14:textId="77777777" w:rsidR="003625A6" w:rsidRPr="00131BE6" w:rsidRDefault="003625A6" w:rsidP="003625A6">
      <w:pPr>
        <w:pStyle w:val="aa"/>
        <w:rPr>
          <w:b/>
          <w:i/>
          <w:iCs/>
          <w:sz w:val="28"/>
          <w:szCs w:val="28"/>
        </w:rPr>
      </w:pPr>
      <w:r w:rsidRPr="00131BE6">
        <w:rPr>
          <w:sz w:val="28"/>
          <w:szCs w:val="28"/>
        </w:rPr>
        <w:t>- гарантийное обслуживание;</w:t>
      </w:r>
    </w:p>
    <w:p w14:paraId="238BA3C2" w14:textId="722F19D8" w:rsidR="00396856" w:rsidRPr="00DD3FBF" w:rsidRDefault="00396856" w:rsidP="00396856">
      <w:pPr>
        <w:pStyle w:val="aa"/>
        <w:rPr>
          <w:sz w:val="28"/>
          <w:szCs w:val="28"/>
        </w:rPr>
      </w:pPr>
      <w:r w:rsidRPr="00DD3FBF">
        <w:rPr>
          <w:sz w:val="28"/>
          <w:szCs w:val="28"/>
        </w:rPr>
        <w:t>-</w:t>
      </w:r>
      <w:r w:rsidR="00137E70">
        <w:rPr>
          <w:sz w:val="28"/>
          <w:szCs w:val="28"/>
        </w:rPr>
        <w:t xml:space="preserve"> </w:t>
      </w:r>
      <w:r w:rsidRPr="00DD3FBF">
        <w:rPr>
          <w:sz w:val="28"/>
          <w:szCs w:val="28"/>
        </w:rPr>
        <w:t xml:space="preserve">разработку документации на русском языке (техдокументация должна содержать все необходимые чертежи узлов </w:t>
      </w:r>
      <w:r w:rsidR="00401B55">
        <w:rPr>
          <w:sz w:val="28"/>
          <w:szCs w:val="28"/>
        </w:rPr>
        <w:t>О</w:t>
      </w:r>
      <w:r w:rsidRPr="00DD3FBF">
        <w:rPr>
          <w:sz w:val="28"/>
          <w:szCs w:val="28"/>
        </w:rPr>
        <w:t>борудования, электрические схемы, инструкции, обеспечивающие монтаж, наладку, эксплуатацию и устранение неисправностей, а также наименование и адрес завода-изготовителя);</w:t>
      </w:r>
    </w:p>
    <w:p w14:paraId="3F161707" w14:textId="0AA5F2F7" w:rsidR="00396856" w:rsidRPr="00DD3FBF" w:rsidRDefault="00396856" w:rsidP="00396856">
      <w:pPr>
        <w:pStyle w:val="aa"/>
        <w:rPr>
          <w:b/>
          <w:i/>
          <w:iCs/>
          <w:sz w:val="28"/>
          <w:szCs w:val="28"/>
        </w:rPr>
      </w:pPr>
      <w:r w:rsidRPr="00DD3FBF">
        <w:rPr>
          <w:sz w:val="28"/>
          <w:szCs w:val="28"/>
        </w:rPr>
        <w:t xml:space="preserve">- инструктаж, передачу навыков по эксплуатации </w:t>
      </w:r>
      <w:r w:rsidR="003625A6">
        <w:rPr>
          <w:sz w:val="28"/>
          <w:szCs w:val="28"/>
        </w:rPr>
        <w:t xml:space="preserve">Оборудования </w:t>
      </w:r>
      <w:r w:rsidRPr="00DD3FBF">
        <w:rPr>
          <w:sz w:val="28"/>
          <w:szCs w:val="28"/>
        </w:rPr>
        <w:t>специалистам Заказчика;</w:t>
      </w:r>
    </w:p>
    <w:p w14:paraId="4D7E414E" w14:textId="77777777" w:rsidR="00396856" w:rsidRPr="00E631C9" w:rsidRDefault="00396856" w:rsidP="00396856">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DD3FBF">
        <w:rPr>
          <w:rFonts w:ascii="Times New Roman" w:hAnsi="Times New Roman"/>
          <w:b w:val="0"/>
          <w:bCs w:val="0"/>
          <w:sz w:val="28"/>
          <w:szCs w:val="28"/>
        </w:rPr>
        <w:lastRenderedPageBreak/>
        <w:t>- любых других расходов</w:t>
      </w:r>
      <w:r w:rsidRPr="00E631C9">
        <w:rPr>
          <w:rFonts w:ascii="Times New Roman" w:hAnsi="Times New Roman"/>
          <w:b w:val="0"/>
          <w:bCs w:val="0"/>
          <w:sz w:val="28"/>
          <w:szCs w:val="28"/>
        </w:rPr>
        <w:t>, которые возникнут или могут возникнуть в ходе выполнения работ</w:t>
      </w:r>
      <w:r>
        <w:rPr>
          <w:rFonts w:ascii="Times New Roman" w:hAnsi="Times New Roman"/>
          <w:b w:val="0"/>
          <w:bCs w:val="0"/>
          <w:sz w:val="28"/>
          <w:szCs w:val="28"/>
        </w:rPr>
        <w:t>.</w:t>
      </w:r>
    </w:p>
    <w:p w14:paraId="7F9C3E66" w14:textId="77777777" w:rsidR="00396856" w:rsidRPr="00E631C9" w:rsidRDefault="00396856" w:rsidP="00396856">
      <w:pPr>
        <w:pStyle w:val="36"/>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14:paraId="2812D2EE" w14:textId="77777777" w:rsidR="00396856" w:rsidRDefault="00396856" w:rsidP="00396856">
      <w:pPr>
        <w:tabs>
          <w:tab w:val="right" w:pos="9923"/>
        </w:tabs>
        <w:ind w:firstLine="567"/>
        <w:jc w:val="both"/>
        <w:rPr>
          <w:b/>
          <w:sz w:val="28"/>
          <w:szCs w:val="28"/>
        </w:rPr>
      </w:pPr>
    </w:p>
    <w:p w14:paraId="7532C24F" w14:textId="4A055F3B" w:rsidR="00396856" w:rsidRPr="005779E7" w:rsidRDefault="00396856" w:rsidP="00396856">
      <w:pPr>
        <w:tabs>
          <w:tab w:val="right" w:pos="9923"/>
        </w:tabs>
        <w:ind w:firstLine="567"/>
        <w:jc w:val="both"/>
        <w:rPr>
          <w:sz w:val="28"/>
          <w:szCs w:val="28"/>
        </w:rPr>
      </w:pPr>
      <w:r w:rsidRPr="00630E68">
        <w:rPr>
          <w:b/>
          <w:sz w:val="28"/>
          <w:szCs w:val="28"/>
        </w:rPr>
        <w:t>4.2. Гарантийный срок на поставляемое Оборудование</w:t>
      </w:r>
      <w:r>
        <w:rPr>
          <w:b/>
          <w:sz w:val="28"/>
          <w:szCs w:val="28"/>
        </w:rPr>
        <w:t xml:space="preserve"> </w:t>
      </w:r>
      <w:r w:rsidRPr="00AB412B">
        <w:rPr>
          <w:sz w:val="28"/>
          <w:szCs w:val="28"/>
        </w:rPr>
        <w:t xml:space="preserve">– </w:t>
      </w:r>
      <w:r w:rsidRPr="00137E70">
        <w:rPr>
          <w:sz w:val="28"/>
          <w:szCs w:val="28"/>
        </w:rPr>
        <w:t xml:space="preserve">не менее 12 (Двенадцати) месяцев с момента ввода </w:t>
      </w:r>
      <w:r w:rsidR="00401B55">
        <w:rPr>
          <w:sz w:val="28"/>
          <w:szCs w:val="28"/>
        </w:rPr>
        <w:t>О</w:t>
      </w:r>
      <w:r w:rsidRPr="00137E70">
        <w:rPr>
          <w:sz w:val="28"/>
          <w:szCs w:val="28"/>
        </w:rPr>
        <w:t>борудования в эксплуатацию.</w:t>
      </w:r>
    </w:p>
    <w:p w14:paraId="37554656" w14:textId="77777777" w:rsidR="00396856" w:rsidRPr="00630E68" w:rsidRDefault="00396856" w:rsidP="00396856">
      <w:pPr>
        <w:ind w:firstLine="567"/>
        <w:jc w:val="both"/>
        <w:rPr>
          <w:b/>
          <w:sz w:val="28"/>
          <w:szCs w:val="28"/>
        </w:rPr>
      </w:pPr>
    </w:p>
    <w:p w14:paraId="5D7831F9" w14:textId="15F5BD24" w:rsidR="00396856" w:rsidRPr="00137E70" w:rsidRDefault="00396856" w:rsidP="00396856">
      <w:pPr>
        <w:shd w:val="clear" w:color="auto" w:fill="FFFFFF"/>
        <w:ind w:firstLine="709"/>
        <w:jc w:val="both"/>
        <w:rPr>
          <w:color w:val="000000" w:themeColor="text1"/>
          <w:sz w:val="28"/>
          <w:szCs w:val="28"/>
        </w:rPr>
      </w:pPr>
      <w:r w:rsidRPr="00630E68">
        <w:rPr>
          <w:b/>
          <w:sz w:val="28"/>
          <w:szCs w:val="28"/>
        </w:rPr>
        <w:t xml:space="preserve">4.3. Срок поставки </w:t>
      </w:r>
      <w:r w:rsidR="00137E70" w:rsidRPr="00ED1DB3">
        <w:rPr>
          <w:color w:val="000000" w:themeColor="text1"/>
          <w:sz w:val="28"/>
          <w:szCs w:val="28"/>
        </w:rPr>
        <w:t>–</w:t>
      </w:r>
      <w:r w:rsidRPr="00ED1DB3">
        <w:rPr>
          <w:color w:val="000000" w:themeColor="text1"/>
          <w:sz w:val="28"/>
          <w:szCs w:val="28"/>
        </w:rPr>
        <w:t xml:space="preserve"> </w:t>
      </w:r>
      <w:r w:rsidR="00137E70" w:rsidRPr="00ED1DB3">
        <w:rPr>
          <w:color w:val="000000" w:themeColor="text1"/>
          <w:sz w:val="28"/>
          <w:szCs w:val="28"/>
        </w:rPr>
        <w:t xml:space="preserve">по </w:t>
      </w:r>
      <w:r w:rsidR="00087306" w:rsidRPr="00ED1DB3">
        <w:rPr>
          <w:color w:val="000000" w:themeColor="text1"/>
          <w:sz w:val="28"/>
          <w:szCs w:val="28"/>
        </w:rPr>
        <w:t>15</w:t>
      </w:r>
      <w:r w:rsidR="00137E70" w:rsidRPr="00ED1DB3">
        <w:rPr>
          <w:color w:val="000000" w:themeColor="text1"/>
          <w:sz w:val="28"/>
          <w:szCs w:val="28"/>
        </w:rPr>
        <w:t xml:space="preserve"> </w:t>
      </w:r>
      <w:r w:rsidR="00087306" w:rsidRPr="00ED1DB3">
        <w:rPr>
          <w:color w:val="000000" w:themeColor="text1"/>
          <w:sz w:val="28"/>
          <w:szCs w:val="28"/>
        </w:rPr>
        <w:t>августа</w:t>
      </w:r>
      <w:r w:rsidR="00137E70" w:rsidRPr="00ED1DB3">
        <w:rPr>
          <w:color w:val="000000" w:themeColor="text1"/>
          <w:sz w:val="28"/>
          <w:szCs w:val="28"/>
        </w:rPr>
        <w:t xml:space="preserve"> 2023</w:t>
      </w:r>
      <w:r w:rsidR="004E6A91" w:rsidRPr="00ED1DB3">
        <w:rPr>
          <w:color w:val="000000" w:themeColor="text1"/>
          <w:sz w:val="28"/>
          <w:szCs w:val="28"/>
        </w:rPr>
        <w:t xml:space="preserve"> </w:t>
      </w:r>
      <w:r w:rsidR="00137E70" w:rsidRPr="00ED1DB3">
        <w:rPr>
          <w:color w:val="000000" w:themeColor="text1"/>
          <w:sz w:val="28"/>
          <w:szCs w:val="28"/>
        </w:rPr>
        <w:t>г.</w:t>
      </w:r>
      <w:r w:rsidR="00137E70" w:rsidRPr="00137E70">
        <w:rPr>
          <w:color w:val="000000" w:themeColor="text1"/>
          <w:sz w:val="28"/>
          <w:szCs w:val="28"/>
        </w:rPr>
        <w:t xml:space="preserve"> </w:t>
      </w:r>
    </w:p>
    <w:p w14:paraId="67220A67" w14:textId="219347DA" w:rsidR="00396856" w:rsidRPr="00477364" w:rsidRDefault="00396856" w:rsidP="00396856">
      <w:pPr>
        <w:shd w:val="clear" w:color="auto" w:fill="FFFFFF"/>
        <w:ind w:firstLine="709"/>
        <w:jc w:val="both"/>
        <w:rPr>
          <w:color w:val="000000" w:themeColor="text1"/>
          <w:sz w:val="28"/>
          <w:szCs w:val="28"/>
        </w:rPr>
      </w:pPr>
      <w:r w:rsidRPr="00137E70">
        <w:rPr>
          <w:color w:val="000000" w:themeColor="text1"/>
          <w:sz w:val="28"/>
          <w:szCs w:val="28"/>
        </w:rPr>
        <w:t>Срок Проведения пуско-наладочных работ –</w:t>
      </w:r>
      <w:r w:rsidR="004E6A91">
        <w:rPr>
          <w:color w:val="000000" w:themeColor="text1"/>
          <w:sz w:val="28"/>
          <w:szCs w:val="28"/>
        </w:rPr>
        <w:t xml:space="preserve"> </w:t>
      </w:r>
      <w:r w:rsidRPr="00137E70">
        <w:rPr>
          <w:color w:val="000000" w:themeColor="text1"/>
          <w:sz w:val="28"/>
          <w:szCs w:val="28"/>
        </w:rPr>
        <w:t>в течении 15 календарных дней с</w:t>
      </w:r>
      <w:r w:rsidRPr="00477364">
        <w:rPr>
          <w:color w:val="000000" w:themeColor="text1"/>
          <w:sz w:val="28"/>
          <w:szCs w:val="28"/>
        </w:rPr>
        <w:t xml:space="preserve"> момента поставки </w:t>
      </w:r>
      <w:r w:rsidR="00401B55">
        <w:rPr>
          <w:color w:val="000000" w:themeColor="text1"/>
          <w:sz w:val="28"/>
          <w:szCs w:val="28"/>
        </w:rPr>
        <w:t>О</w:t>
      </w:r>
      <w:r w:rsidRPr="00477364">
        <w:rPr>
          <w:color w:val="000000" w:themeColor="text1"/>
          <w:sz w:val="28"/>
          <w:szCs w:val="28"/>
        </w:rPr>
        <w:t>борудования.</w:t>
      </w:r>
    </w:p>
    <w:p w14:paraId="1FF5EF4E" w14:textId="77777777" w:rsidR="00396856" w:rsidRPr="003D0DA3" w:rsidRDefault="00396856" w:rsidP="00396856">
      <w:pPr>
        <w:ind w:firstLine="567"/>
        <w:jc w:val="both"/>
        <w:rPr>
          <w:sz w:val="28"/>
          <w:szCs w:val="28"/>
        </w:rPr>
      </w:pPr>
      <w:r w:rsidRPr="00630E68">
        <w:rPr>
          <w:sz w:val="28"/>
          <w:szCs w:val="28"/>
        </w:rPr>
        <w:t xml:space="preserve">При этом Покупатель настоящим дает согласие на досрочную поставку (отгрузку) </w:t>
      </w:r>
      <w:r>
        <w:rPr>
          <w:sz w:val="28"/>
          <w:szCs w:val="28"/>
        </w:rPr>
        <w:t>Оборудования</w:t>
      </w:r>
      <w:r w:rsidRPr="00630E68">
        <w:rPr>
          <w:sz w:val="28"/>
          <w:szCs w:val="28"/>
        </w:rPr>
        <w:t>. При этом Поставщик обязан не позднее</w:t>
      </w:r>
      <w:r>
        <w:rPr>
          <w:sz w:val="28"/>
          <w:szCs w:val="28"/>
        </w:rPr>
        <w:t>,</w:t>
      </w:r>
      <w:r w:rsidRPr="00630E68">
        <w:rPr>
          <w:sz w:val="28"/>
          <w:szCs w:val="28"/>
        </w:rPr>
        <w:t xml:space="preserve"> чем за 5 (пять) рабочих дней до даты предполагаемой поставки (отгрузки) </w:t>
      </w:r>
      <w:r>
        <w:rPr>
          <w:sz w:val="28"/>
          <w:szCs w:val="28"/>
        </w:rPr>
        <w:t>Оборудования</w:t>
      </w:r>
      <w:r w:rsidRPr="00630E68">
        <w:rPr>
          <w:sz w:val="28"/>
          <w:szCs w:val="28"/>
        </w:rPr>
        <w:t xml:space="preserve"> письменно уведомить об этом Покупателя.</w:t>
      </w:r>
    </w:p>
    <w:p w14:paraId="38EA4DAA" w14:textId="77777777" w:rsidR="00396856" w:rsidRPr="00E631C9" w:rsidRDefault="00396856" w:rsidP="00396856">
      <w:pPr>
        <w:ind w:firstLine="709"/>
        <w:jc w:val="both"/>
        <w:rPr>
          <w:sz w:val="28"/>
          <w:szCs w:val="28"/>
        </w:rPr>
      </w:pPr>
      <w:r w:rsidRPr="00E631C9">
        <w:rPr>
          <w:sz w:val="28"/>
          <w:szCs w:val="28"/>
        </w:rPr>
        <w:t xml:space="preserve">Поставка Оборудования производится для Воронежского ВРЗ АО «ВРМ», находящегося по адресу: </w:t>
      </w:r>
      <w:r>
        <w:rPr>
          <w:sz w:val="28"/>
          <w:szCs w:val="28"/>
        </w:rPr>
        <w:t xml:space="preserve">394010, </w:t>
      </w:r>
      <w:r w:rsidRPr="00E631C9">
        <w:rPr>
          <w:sz w:val="28"/>
          <w:szCs w:val="28"/>
        </w:rPr>
        <w:t xml:space="preserve">г. Воронеж, переулок Богдана </w:t>
      </w:r>
      <w:r w:rsidRPr="00A23423">
        <w:rPr>
          <w:sz w:val="28"/>
          <w:szCs w:val="28"/>
        </w:rPr>
        <w:t>Хмельницкого, д. 1.</w:t>
      </w:r>
    </w:p>
    <w:p w14:paraId="0FB253CB" w14:textId="5C882708" w:rsidR="00396856" w:rsidRPr="00E631C9" w:rsidRDefault="00396856" w:rsidP="00396856">
      <w:pPr>
        <w:ind w:firstLine="709"/>
        <w:jc w:val="both"/>
        <w:rPr>
          <w:sz w:val="28"/>
          <w:szCs w:val="28"/>
        </w:rPr>
      </w:pPr>
      <w:r w:rsidRPr="00E631C9">
        <w:rPr>
          <w:sz w:val="28"/>
          <w:szCs w:val="28"/>
        </w:rPr>
        <w:t xml:space="preserve">Поставляемое Оборудование должно быть новым, </w:t>
      </w:r>
      <w:r w:rsidR="004E6A91" w:rsidRPr="00131BE6">
        <w:rPr>
          <w:sz w:val="28"/>
          <w:szCs w:val="28"/>
        </w:rPr>
        <w:t>не ранее 202</w:t>
      </w:r>
      <w:r w:rsidR="004E6A91">
        <w:rPr>
          <w:sz w:val="28"/>
          <w:szCs w:val="28"/>
        </w:rPr>
        <w:t>2</w:t>
      </w:r>
      <w:r w:rsidR="004E6A91" w:rsidRPr="00131BE6">
        <w:rPr>
          <w:sz w:val="28"/>
          <w:szCs w:val="28"/>
        </w:rPr>
        <w:t xml:space="preserve"> года выпуска</w:t>
      </w:r>
      <w:r w:rsidR="004E6A91" w:rsidRPr="00E631C9">
        <w:rPr>
          <w:sz w:val="28"/>
          <w:szCs w:val="28"/>
        </w:rPr>
        <w:t xml:space="preserve"> </w:t>
      </w:r>
      <w:r w:rsidRPr="00E631C9">
        <w:rPr>
          <w:sz w:val="28"/>
          <w:szCs w:val="28"/>
        </w:rPr>
        <w:t xml:space="preserve">ранее в эксплуатации не находившимся. </w:t>
      </w:r>
      <w:r>
        <w:rPr>
          <w:sz w:val="28"/>
          <w:szCs w:val="28"/>
        </w:rPr>
        <w:t>Оборудование</w:t>
      </w:r>
      <w:r w:rsidRPr="00E631C9">
        <w:rPr>
          <w:sz w:val="28"/>
          <w:szCs w:val="28"/>
        </w:rPr>
        <w:t xml:space="preserve"> должн</w:t>
      </w:r>
      <w:r>
        <w:rPr>
          <w:sz w:val="28"/>
          <w:szCs w:val="28"/>
        </w:rPr>
        <w:t>о</w:t>
      </w:r>
      <w:r w:rsidRPr="00E631C9">
        <w:rPr>
          <w:sz w:val="28"/>
          <w:szCs w:val="28"/>
        </w:rPr>
        <w:t xml:space="preserve">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p>
    <w:p w14:paraId="47454ED7" w14:textId="77777777" w:rsidR="00396856" w:rsidRPr="00E631C9" w:rsidRDefault="00396856" w:rsidP="00396856">
      <w:pPr>
        <w:shd w:val="clear" w:color="auto" w:fill="FFFFFF"/>
        <w:tabs>
          <w:tab w:val="num" w:pos="993"/>
        </w:tabs>
        <w:ind w:firstLine="709"/>
        <w:jc w:val="both"/>
        <w:rPr>
          <w:sz w:val="28"/>
          <w:szCs w:val="28"/>
        </w:rPr>
      </w:pPr>
      <w:r w:rsidRPr="00E631C9">
        <w:rPr>
          <w:sz w:val="28"/>
          <w:szCs w:val="28"/>
        </w:rPr>
        <w:t xml:space="preserve">Качество поставляемого Оборудования должно соответствовать требованиям ГОСТ, ТУ на соответствующий вид продукции. </w:t>
      </w:r>
    </w:p>
    <w:p w14:paraId="48EE5B82" w14:textId="4B55329C" w:rsidR="00396856" w:rsidRPr="00E631C9" w:rsidRDefault="00396856" w:rsidP="00396856">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E631C9">
        <w:rPr>
          <w:sz w:val="28"/>
          <w:szCs w:val="28"/>
        </w:rPr>
        <w:t xml:space="preserve">В случае поставки Поставщиком </w:t>
      </w:r>
      <w:r w:rsidR="00401B55">
        <w:rPr>
          <w:sz w:val="28"/>
          <w:szCs w:val="28"/>
        </w:rPr>
        <w:t>О</w:t>
      </w:r>
      <w:r w:rsidRPr="00E631C9">
        <w:rPr>
          <w:sz w:val="28"/>
          <w:szCs w:val="28"/>
        </w:rPr>
        <w:t>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14:paraId="1A243052" w14:textId="77777777" w:rsidR="00087306" w:rsidRPr="00315A27" w:rsidRDefault="003625A6" w:rsidP="00087306">
      <w:pPr>
        <w:pStyle w:val="36"/>
        <w:rPr>
          <w:color w:val="000000" w:themeColor="text1"/>
          <w:szCs w:val="28"/>
        </w:rPr>
      </w:pPr>
      <w:r w:rsidRPr="00F03B69">
        <w:rPr>
          <w:szCs w:val="28"/>
        </w:rPr>
        <w:t xml:space="preserve">Цель поставки – замена физически изношенного и неремонтопригодного </w:t>
      </w:r>
      <w:r w:rsidR="00087306">
        <w:rPr>
          <w:szCs w:val="28"/>
        </w:rPr>
        <w:t>станка круглопильного</w:t>
      </w:r>
      <w:r w:rsidR="00087306" w:rsidRPr="00F77BFE">
        <w:rPr>
          <w:color w:val="FF0000"/>
          <w:szCs w:val="28"/>
        </w:rPr>
        <w:t xml:space="preserve">  </w:t>
      </w:r>
      <w:r w:rsidR="00087306" w:rsidRPr="00315A27">
        <w:rPr>
          <w:color w:val="000000" w:themeColor="text1"/>
          <w:szCs w:val="28"/>
        </w:rPr>
        <w:t xml:space="preserve">(инв. № 3893) 1972 года ввода в эксплуатацию. </w:t>
      </w:r>
    </w:p>
    <w:p w14:paraId="7B39560D" w14:textId="795E7DE5" w:rsidR="00396856" w:rsidRPr="00E631C9" w:rsidRDefault="00396856" w:rsidP="00396856">
      <w:pPr>
        <w:pStyle w:val="36"/>
        <w:rPr>
          <w:szCs w:val="28"/>
        </w:rPr>
      </w:pPr>
      <w:r w:rsidRPr="00E631C9">
        <w:rPr>
          <w:szCs w:val="28"/>
        </w:rPr>
        <w:t>Основание для выполнения работ – Инвестиционная программа Воронежского ВРЗ АО «ВРМ» на 20</w:t>
      </w:r>
      <w:r>
        <w:rPr>
          <w:szCs w:val="28"/>
        </w:rPr>
        <w:t>2</w:t>
      </w:r>
      <w:r w:rsidR="00F22CA0">
        <w:rPr>
          <w:szCs w:val="28"/>
        </w:rPr>
        <w:t>3</w:t>
      </w:r>
      <w:r w:rsidRPr="00E631C9">
        <w:rPr>
          <w:szCs w:val="28"/>
        </w:rPr>
        <w:t xml:space="preserve"> год.</w:t>
      </w:r>
    </w:p>
    <w:p w14:paraId="61A72A08" w14:textId="77777777" w:rsidR="00396856" w:rsidRPr="00E631C9" w:rsidRDefault="00396856" w:rsidP="00396856">
      <w:pPr>
        <w:ind w:firstLine="720"/>
        <w:jc w:val="both"/>
        <w:rPr>
          <w:b/>
          <w:bCs/>
          <w:sz w:val="28"/>
          <w:szCs w:val="28"/>
        </w:rPr>
      </w:pPr>
    </w:p>
    <w:p w14:paraId="650451BE" w14:textId="2FAB7EAC" w:rsidR="00396856" w:rsidRDefault="00396856" w:rsidP="00396856">
      <w:pPr>
        <w:ind w:firstLine="720"/>
        <w:jc w:val="both"/>
        <w:rPr>
          <w:sz w:val="28"/>
          <w:szCs w:val="28"/>
        </w:rPr>
      </w:pPr>
      <w:r w:rsidRPr="00E631C9">
        <w:rPr>
          <w:b/>
          <w:bCs/>
          <w:sz w:val="28"/>
          <w:szCs w:val="28"/>
        </w:rPr>
        <w:t>4.</w:t>
      </w:r>
      <w:r>
        <w:rPr>
          <w:b/>
          <w:bCs/>
          <w:sz w:val="28"/>
          <w:szCs w:val="28"/>
        </w:rPr>
        <w:t>4</w:t>
      </w:r>
      <w:r w:rsidRPr="00E631C9">
        <w:rPr>
          <w:b/>
          <w:bCs/>
          <w:sz w:val="28"/>
          <w:szCs w:val="28"/>
        </w:rPr>
        <w:t xml:space="preserve">. </w:t>
      </w:r>
      <w:r w:rsidRPr="00E631C9">
        <w:rPr>
          <w:b/>
          <w:sz w:val="28"/>
          <w:szCs w:val="28"/>
        </w:rPr>
        <w:t xml:space="preserve">Перечень поставляемого </w:t>
      </w:r>
      <w:r w:rsidR="00401B55">
        <w:rPr>
          <w:b/>
          <w:sz w:val="28"/>
          <w:szCs w:val="28"/>
        </w:rPr>
        <w:t>О</w:t>
      </w:r>
      <w:r w:rsidRPr="00E631C9">
        <w:rPr>
          <w:b/>
          <w:sz w:val="28"/>
          <w:szCs w:val="28"/>
        </w:rPr>
        <w:t>борудования</w:t>
      </w:r>
      <w:r w:rsidRPr="00E631C9">
        <w:rPr>
          <w:sz w:val="28"/>
          <w:szCs w:val="28"/>
        </w:rPr>
        <w:t xml:space="preserve"> представлен в Таблице №1.</w:t>
      </w:r>
    </w:p>
    <w:p w14:paraId="71C0C1E2" w14:textId="77777777" w:rsidR="00396856" w:rsidRDefault="00396856" w:rsidP="00396856">
      <w:pPr>
        <w:ind w:firstLine="720"/>
        <w:jc w:val="both"/>
        <w:rPr>
          <w:sz w:val="28"/>
          <w:szCs w:val="28"/>
        </w:rPr>
      </w:pPr>
    </w:p>
    <w:p w14:paraId="0ADAEF78" w14:textId="77777777" w:rsidR="00396856" w:rsidRPr="00E631C9" w:rsidRDefault="00396856" w:rsidP="00396856">
      <w:pPr>
        <w:ind w:firstLine="720"/>
        <w:jc w:val="right"/>
        <w:rPr>
          <w:sz w:val="28"/>
          <w:szCs w:val="28"/>
        </w:rPr>
      </w:pPr>
      <w:r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547"/>
        <w:gridCol w:w="1634"/>
        <w:gridCol w:w="1848"/>
      </w:tblGrid>
      <w:tr w:rsidR="00396856" w:rsidRPr="00E631C9" w14:paraId="2F2E503D" w14:textId="77777777" w:rsidTr="00396856">
        <w:trPr>
          <w:tblHeader/>
        </w:trPr>
        <w:tc>
          <w:tcPr>
            <w:tcW w:w="647" w:type="dxa"/>
            <w:vAlign w:val="center"/>
          </w:tcPr>
          <w:p w14:paraId="0C218585" w14:textId="77777777" w:rsidR="00396856" w:rsidRPr="00E631C9" w:rsidRDefault="00396856" w:rsidP="00396856">
            <w:pPr>
              <w:jc w:val="center"/>
              <w:rPr>
                <w:b/>
                <w:bCs/>
              </w:rPr>
            </w:pPr>
            <w:r w:rsidRPr="00E631C9">
              <w:rPr>
                <w:b/>
                <w:bCs/>
              </w:rPr>
              <w:t>№ п/п</w:t>
            </w:r>
          </w:p>
        </w:tc>
        <w:tc>
          <w:tcPr>
            <w:tcW w:w="5547" w:type="dxa"/>
            <w:vAlign w:val="center"/>
          </w:tcPr>
          <w:p w14:paraId="7D0BF842" w14:textId="77777777" w:rsidR="00396856" w:rsidRPr="00E631C9" w:rsidRDefault="00396856" w:rsidP="00396856">
            <w:pPr>
              <w:jc w:val="center"/>
              <w:rPr>
                <w:b/>
                <w:bCs/>
              </w:rPr>
            </w:pPr>
            <w:r w:rsidRPr="00E631C9">
              <w:rPr>
                <w:b/>
                <w:bCs/>
              </w:rPr>
              <w:t>Наименование оборудования</w:t>
            </w:r>
          </w:p>
        </w:tc>
        <w:tc>
          <w:tcPr>
            <w:tcW w:w="1634" w:type="dxa"/>
            <w:vAlign w:val="center"/>
          </w:tcPr>
          <w:p w14:paraId="4F3FFDFA" w14:textId="77777777" w:rsidR="00396856" w:rsidRPr="00E631C9" w:rsidRDefault="00396856" w:rsidP="00396856">
            <w:pPr>
              <w:jc w:val="center"/>
              <w:rPr>
                <w:b/>
                <w:bCs/>
              </w:rPr>
            </w:pPr>
            <w:r w:rsidRPr="00E631C9">
              <w:rPr>
                <w:b/>
                <w:bCs/>
              </w:rPr>
              <w:t>Единица измерения</w:t>
            </w:r>
          </w:p>
        </w:tc>
        <w:tc>
          <w:tcPr>
            <w:tcW w:w="1848" w:type="dxa"/>
            <w:vAlign w:val="center"/>
          </w:tcPr>
          <w:p w14:paraId="64FF3F5A" w14:textId="77777777" w:rsidR="00396856" w:rsidRPr="00E631C9" w:rsidRDefault="00396856" w:rsidP="00396856">
            <w:pPr>
              <w:jc w:val="center"/>
              <w:rPr>
                <w:b/>
                <w:bCs/>
              </w:rPr>
            </w:pPr>
            <w:r w:rsidRPr="00E631C9">
              <w:rPr>
                <w:b/>
                <w:bCs/>
              </w:rPr>
              <w:t>Количество</w:t>
            </w:r>
          </w:p>
        </w:tc>
      </w:tr>
      <w:tr w:rsidR="00396856" w:rsidRPr="00E631C9" w14:paraId="128F057E" w14:textId="77777777" w:rsidTr="00396856">
        <w:trPr>
          <w:trHeight w:val="418"/>
        </w:trPr>
        <w:tc>
          <w:tcPr>
            <w:tcW w:w="647" w:type="dxa"/>
            <w:vAlign w:val="center"/>
          </w:tcPr>
          <w:p w14:paraId="1EC90742" w14:textId="77777777" w:rsidR="00396856" w:rsidRPr="00E631C9" w:rsidRDefault="00396856" w:rsidP="00396856">
            <w:pPr>
              <w:jc w:val="center"/>
            </w:pPr>
            <w:r w:rsidRPr="00E631C9">
              <w:t>1</w:t>
            </w:r>
          </w:p>
        </w:tc>
        <w:tc>
          <w:tcPr>
            <w:tcW w:w="5547" w:type="dxa"/>
            <w:vAlign w:val="center"/>
          </w:tcPr>
          <w:p w14:paraId="21283350" w14:textId="158A6963" w:rsidR="00396856" w:rsidRPr="005326D0" w:rsidRDefault="00396856" w:rsidP="00396856">
            <w:pPr>
              <w:jc w:val="both"/>
            </w:pPr>
            <w:r>
              <w:t>С</w:t>
            </w:r>
            <w:r w:rsidRPr="00787A5E">
              <w:t>тан</w:t>
            </w:r>
            <w:r>
              <w:t>о</w:t>
            </w:r>
            <w:r w:rsidRPr="00787A5E">
              <w:t xml:space="preserve">к </w:t>
            </w:r>
            <w:r w:rsidR="00F22CA0">
              <w:rPr>
                <w:b/>
                <w:szCs w:val="28"/>
              </w:rPr>
              <w:t xml:space="preserve"> </w:t>
            </w:r>
            <w:r w:rsidR="00087306">
              <w:rPr>
                <w:bCs/>
                <w:szCs w:val="28"/>
              </w:rPr>
              <w:t>форматно-раскроечный</w:t>
            </w:r>
            <w:r w:rsidR="00F22CA0" w:rsidRPr="00F22CA0">
              <w:rPr>
                <w:bCs/>
                <w:szCs w:val="28"/>
              </w:rPr>
              <w:t xml:space="preserve"> </w:t>
            </w:r>
          </w:p>
        </w:tc>
        <w:tc>
          <w:tcPr>
            <w:tcW w:w="1634" w:type="dxa"/>
            <w:vAlign w:val="center"/>
          </w:tcPr>
          <w:p w14:paraId="1E4550B7" w14:textId="77777777" w:rsidR="00396856" w:rsidRPr="00292EF4" w:rsidRDefault="00396856" w:rsidP="00396856">
            <w:pPr>
              <w:jc w:val="center"/>
            </w:pPr>
            <w:r w:rsidRPr="00292EF4">
              <w:t>шт.</w:t>
            </w:r>
          </w:p>
        </w:tc>
        <w:tc>
          <w:tcPr>
            <w:tcW w:w="1848" w:type="dxa"/>
            <w:vAlign w:val="center"/>
          </w:tcPr>
          <w:p w14:paraId="64364F59" w14:textId="77777777" w:rsidR="00396856" w:rsidRPr="00292EF4" w:rsidRDefault="00396856" w:rsidP="00396856">
            <w:pPr>
              <w:jc w:val="center"/>
            </w:pPr>
            <w:r w:rsidRPr="00292EF4">
              <w:t>1</w:t>
            </w:r>
          </w:p>
        </w:tc>
      </w:tr>
    </w:tbl>
    <w:p w14:paraId="13D2656E" w14:textId="77777777" w:rsidR="00396856" w:rsidRPr="00E631C9" w:rsidRDefault="00396856" w:rsidP="00396856">
      <w:pPr>
        <w:pStyle w:val="3"/>
        <w:widowControl w:val="0"/>
        <w:numPr>
          <w:ilvl w:val="0"/>
          <w:numId w:val="0"/>
        </w:numPr>
        <w:suppressAutoHyphens/>
        <w:spacing w:before="0" w:after="0"/>
        <w:jc w:val="both"/>
        <w:rPr>
          <w:rFonts w:ascii="Times New Roman" w:hAnsi="Times New Roman"/>
          <w:b w:val="0"/>
          <w:bCs w:val="0"/>
          <w:sz w:val="28"/>
          <w:szCs w:val="28"/>
          <w:lang w:eastAsia="en-US"/>
        </w:rPr>
      </w:pPr>
    </w:p>
    <w:p w14:paraId="0989D859" w14:textId="77777777" w:rsidR="00396856" w:rsidRPr="00E631C9" w:rsidRDefault="00396856" w:rsidP="00396856">
      <w:pPr>
        <w:rPr>
          <w:lang w:eastAsia="en-US"/>
        </w:rPr>
      </w:pPr>
    </w:p>
    <w:p w14:paraId="083D8855" w14:textId="77777777" w:rsidR="00396856" w:rsidRDefault="00396856" w:rsidP="00396856">
      <w:pPr>
        <w:pStyle w:val="23"/>
        <w:tabs>
          <w:tab w:val="left" w:pos="0"/>
        </w:tabs>
        <w:spacing w:before="120"/>
        <w:ind w:firstLine="560"/>
        <w:rPr>
          <w:b/>
          <w:bCs/>
        </w:rPr>
      </w:pPr>
    </w:p>
    <w:p w14:paraId="3BA3C89F" w14:textId="77777777" w:rsidR="00396856" w:rsidRDefault="00396856" w:rsidP="00396856">
      <w:pPr>
        <w:pStyle w:val="23"/>
        <w:tabs>
          <w:tab w:val="left" w:pos="0"/>
        </w:tabs>
        <w:spacing w:before="120"/>
        <w:ind w:firstLine="560"/>
        <w:rPr>
          <w:b/>
          <w:bCs/>
        </w:rPr>
      </w:pPr>
    </w:p>
    <w:p w14:paraId="155447E4" w14:textId="3C48D575" w:rsidR="00396856" w:rsidRDefault="00396856" w:rsidP="00396856">
      <w:pPr>
        <w:pStyle w:val="23"/>
        <w:tabs>
          <w:tab w:val="left" w:pos="0"/>
        </w:tabs>
        <w:spacing w:before="120"/>
        <w:ind w:firstLine="560"/>
        <w:rPr>
          <w:b/>
          <w:bCs/>
        </w:rPr>
      </w:pPr>
      <w:r w:rsidRPr="00E631C9">
        <w:rPr>
          <w:b/>
          <w:bCs/>
        </w:rPr>
        <w:t>4.</w:t>
      </w:r>
      <w:r>
        <w:rPr>
          <w:b/>
          <w:bCs/>
        </w:rPr>
        <w:t xml:space="preserve">5. </w:t>
      </w:r>
      <w:r w:rsidRPr="00E631C9">
        <w:rPr>
          <w:b/>
          <w:bCs/>
        </w:rPr>
        <w:t xml:space="preserve">Технические требования и характеристики поставляемого </w:t>
      </w:r>
      <w:r w:rsidR="00401B55">
        <w:rPr>
          <w:b/>
          <w:bCs/>
        </w:rPr>
        <w:t>О</w:t>
      </w:r>
      <w:r w:rsidRPr="00E631C9">
        <w:rPr>
          <w:b/>
          <w:bCs/>
        </w:rPr>
        <w:t>борудования.</w:t>
      </w:r>
    </w:p>
    <w:p w14:paraId="5D56BE48" w14:textId="77777777" w:rsidR="00396856" w:rsidRPr="00E631C9" w:rsidRDefault="00396856" w:rsidP="00396856">
      <w:pPr>
        <w:pStyle w:val="23"/>
        <w:tabs>
          <w:tab w:val="left" w:pos="0"/>
        </w:tabs>
        <w:spacing w:before="120"/>
        <w:ind w:firstLine="560"/>
        <w:rPr>
          <w:b/>
          <w:bCs/>
        </w:rPr>
      </w:pPr>
    </w:p>
    <w:p w14:paraId="22AFFB28" w14:textId="77777777" w:rsidR="00087306" w:rsidRPr="00131BE6" w:rsidRDefault="00396856" w:rsidP="00087306">
      <w:pPr>
        <w:pStyle w:val="23"/>
        <w:tabs>
          <w:tab w:val="left" w:pos="0"/>
        </w:tabs>
        <w:spacing w:before="120"/>
        <w:ind w:firstLine="560"/>
        <w:rPr>
          <w:szCs w:val="28"/>
        </w:rPr>
      </w:pPr>
      <w:r w:rsidRPr="00431201">
        <w:rPr>
          <w:szCs w:val="28"/>
          <w:u w:val="single"/>
        </w:rPr>
        <w:lastRenderedPageBreak/>
        <w:t>Назначение:</w:t>
      </w:r>
      <w:r>
        <w:rPr>
          <w:szCs w:val="28"/>
          <w:u w:val="single"/>
        </w:rPr>
        <w:t xml:space="preserve"> </w:t>
      </w:r>
      <w:r w:rsidR="00087306">
        <w:t>Станок форматно-раскроечный</w:t>
      </w:r>
      <w:r w:rsidR="00087306" w:rsidRPr="00131BE6">
        <w:rPr>
          <w:szCs w:val="28"/>
        </w:rPr>
        <w:t xml:space="preserve"> предназначен для </w:t>
      </w:r>
      <w:r w:rsidR="00087306">
        <w:rPr>
          <w:szCs w:val="28"/>
        </w:rPr>
        <w:t xml:space="preserve">раскроя плитных материалов </w:t>
      </w:r>
      <w:r w:rsidR="00087306" w:rsidRPr="00131BE6">
        <w:rPr>
          <w:szCs w:val="28"/>
        </w:rPr>
        <w:t>в условиях мелкосерийного и серийного производства.</w:t>
      </w:r>
    </w:p>
    <w:p w14:paraId="01F2B984" w14:textId="5442F370" w:rsidR="00396856" w:rsidRPr="00F22CA0" w:rsidRDefault="00396856" w:rsidP="00087306">
      <w:pPr>
        <w:pStyle w:val="23"/>
        <w:tabs>
          <w:tab w:val="left" w:pos="0"/>
        </w:tabs>
        <w:spacing w:before="120"/>
        <w:ind w:firstLine="560"/>
        <w:rPr>
          <w:b/>
          <w:szCs w:val="28"/>
          <w:highlight w:val="yellow"/>
          <w:u w:val="single"/>
        </w:rPr>
      </w:pPr>
    </w:p>
    <w:p w14:paraId="57C3B7EC" w14:textId="77777777" w:rsidR="00396856" w:rsidRPr="008F3EE6" w:rsidRDefault="00396856" w:rsidP="00396856">
      <w:pPr>
        <w:spacing w:line="360" w:lineRule="exact"/>
        <w:ind w:firstLine="567"/>
        <w:jc w:val="both"/>
        <w:rPr>
          <w:b/>
          <w:sz w:val="28"/>
          <w:szCs w:val="28"/>
          <w:u w:val="single"/>
        </w:rPr>
      </w:pPr>
      <w:r w:rsidRPr="008F3EE6">
        <w:rPr>
          <w:b/>
          <w:sz w:val="28"/>
          <w:szCs w:val="28"/>
          <w:u w:val="single"/>
        </w:rPr>
        <w:t>Технические характеристики:</w:t>
      </w:r>
    </w:p>
    <w:p w14:paraId="0A73B0B5" w14:textId="77777777" w:rsidR="00396856" w:rsidRPr="008F3EE6" w:rsidRDefault="00396856" w:rsidP="00396856">
      <w:pPr>
        <w:spacing w:line="360" w:lineRule="exact"/>
        <w:ind w:firstLine="567"/>
        <w:jc w:val="both"/>
        <w:rPr>
          <w:b/>
          <w:sz w:val="28"/>
          <w:szCs w:val="28"/>
          <w:u w:val="single"/>
        </w:rPr>
      </w:pPr>
    </w:p>
    <w:p w14:paraId="134EBD50" w14:textId="77777777" w:rsidR="00396856" w:rsidRPr="008F3EE6" w:rsidRDefault="00396856" w:rsidP="00396856">
      <w:pPr>
        <w:ind w:firstLine="720"/>
        <w:rPr>
          <w:sz w:val="28"/>
          <w:szCs w:val="28"/>
        </w:rPr>
      </w:pPr>
      <w:r w:rsidRPr="008F3EE6">
        <w:rPr>
          <w:sz w:val="28"/>
          <w:szCs w:val="28"/>
        </w:rPr>
        <w:t>Технические характеристики приобретаемого Оборудования представлены в Таблице № 2.</w:t>
      </w:r>
    </w:p>
    <w:p w14:paraId="4EC16A52" w14:textId="77777777" w:rsidR="00396856" w:rsidRPr="008F3EE6" w:rsidRDefault="00396856" w:rsidP="00396856">
      <w:pPr>
        <w:spacing w:line="360" w:lineRule="exact"/>
        <w:ind w:firstLine="567"/>
        <w:jc w:val="right"/>
        <w:rPr>
          <w:sz w:val="28"/>
          <w:szCs w:val="28"/>
        </w:rPr>
      </w:pPr>
      <w:r w:rsidRPr="008F3EE6">
        <w:rPr>
          <w:sz w:val="28"/>
          <w:szCs w:val="28"/>
        </w:rPr>
        <w:t>Таблица № 2</w:t>
      </w:r>
    </w:p>
    <w:tbl>
      <w:tblPr>
        <w:tblW w:w="102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85"/>
        <w:gridCol w:w="1275"/>
        <w:gridCol w:w="4045"/>
      </w:tblGrid>
      <w:tr w:rsidR="00087306" w:rsidRPr="004751F6" w14:paraId="189F4EA0" w14:textId="77777777" w:rsidTr="00926EFC">
        <w:trPr>
          <w:trHeight w:val="216"/>
        </w:trPr>
        <w:tc>
          <w:tcPr>
            <w:tcW w:w="4885" w:type="dxa"/>
            <w:tcMar>
              <w:top w:w="28" w:type="dxa"/>
              <w:left w:w="72" w:type="dxa"/>
              <w:bottom w:w="28" w:type="dxa"/>
              <w:right w:w="72" w:type="dxa"/>
            </w:tcMar>
            <w:vAlign w:val="center"/>
          </w:tcPr>
          <w:p w14:paraId="279AC54C" w14:textId="77777777" w:rsidR="00087306" w:rsidRPr="004751F6" w:rsidRDefault="00087306" w:rsidP="00926EFC">
            <w:pPr>
              <w:widowControl w:val="0"/>
              <w:suppressLineNumbers/>
              <w:suppressAutoHyphens/>
              <w:autoSpaceDE w:val="0"/>
              <w:autoSpaceDN w:val="0"/>
              <w:textAlignment w:val="baseline"/>
              <w:rPr>
                <w:rFonts w:eastAsia="Lucida Sans Unicode" w:cs="Lucidasans"/>
                <w:b/>
                <w:bCs/>
                <w:kern w:val="3"/>
                <w:sz w:val="20"/>
                <w:lang w:val="it-IT"/>
              </w:rPr>
            </w:pPr>
            <w:r w:rsidRPr="004751F6">
              <w:rPr>
                <w:rFonts w:eastAsia="Arial" w:cs="Lucidasans"/>
                <w:b/>
                <w:kern w:val="3"/>
                <w:sz w:val="20"/>
                <w:lang w:val="it-IT"/>
              </w:rPr>
              <w:t>Технические характеристики</w:t>
            </w:r>
          </w:p>
        </w:tc>
        <w:tc>
          <w:tcPr>
            <w:tcW w:w="1275" w:type="dxa"/>
            <w:vAlign w:val="center"/>
          </w:tcPr>
          <w:p w14:paraId="778FBDBC" w14:textId="77777777" w:rsidR="00087306" w:rsidRPr="004751F6" w:rsidRDefault="00087306" w:rsidP="00926EFC">
            <w:pPr>
              <w:widowControl w:val="0"/>
              <w:suppressLineNumbers/>
              <w:suppressAutoHyphens/>
              <w:autoSpaceDE w:val="0"/>
              <w:autoSpaceDN w:val="0"/>
              <w:jc w:val="center"/>
              <w:textAlignment w:val="baseline"/>
              <w:rPr>
                <w:rFonts w:eastAsia="Arial" w:cs="Lucidasans"/>
                <w:b/>
                <w:bCs/>
                <w:kern w:val="3"/>
                <w:sz w:val="20"/>
              </w:rPr>
            </w:pPr>
            <w:r>
              <w:rPr>
                <w:rFonts w:eastAsia="Arial" w:cs="Lucidasans"/>
                <w:b/>
                <w:bCs/>
                <w:kern w:val="3"/>
                <w:sz w:val="20"/>
              </w:rPr>
              <w:t>Ед. измерения</w:t>
            </w:r>
          </w:p>
        </w:tc>
        <w:tc>
          <w:tcPr>
            <w:tcW w:w="4045" w:type="dxa"/>
            <w:tcMar>
              <w:top w:w="28" w:type="dxa"/>
              <w:left w:w="72" w:type="dxa"/>
              <w:bottom w:w="28" w:type="dxa"/>
              <w:right w:w="72" w:type="dxa"/>
            </w:tcMar>
            <w:vAlign w:val="center"/>
          </w:tcPr>
          <w:p w14:paraId="606EE04A" w14:textId="6018520B" w:rsidR="00087306" w:rsidRPr="004751F6" w:rsidRDefault="00087306" w:rsidP="00926EFC">
            <w:pPr>
              <w:widowControl w:val="0"/>
              <w:suppressLineNumbers/>
              <w:suppressAutoHyphens/>
              <w:autoSpaceDE w:val="0"/>
              <w:autoSpaceDN w:val="0"/>
              <w:jc w:val="center"/>
              <w:textAlignment w:val="baseline"/>
              <w:rPr>
                <w:rFonts w:eastAsia="Arial" w:cs="Lucidasans"/>
                <w:b/>
                <w:bCs/>
                <w:kern w:val="3"/>
                <w:sz w:val="20"/>
              </w:rPr>
            </w:pPr>
            <w:r>
              <w:rPr>
                <w:rFonts w:eastAsia="Arial" w:cs="Lucidasans"/>
                <w:b/>
                <w:bCs/>
                <w:kern w:val="3"/>
                <w:sz w:val="20"/>
              </w:rPr>
              <w:t>Параметр</w:t>
            </w:r>
          </w:p>
        </w:tc>
      </w:tr>
      <w:tr w:rsidR="00087306" w:rsidRPr="004751F6" w14:paraId="65E81666" w14:textId="77777777" w:rsidTr="00926EFC">
        <w:tc>
          <w:tcPr>
            <w:tcW w:w="4885" w:type="dxa"/>
            <w:tcMar>
              <w:top w:w="28" w:type="dxa"/>
              <w:left w:w="72" w:type="dxa"/>
              <w:bottom w:w="28" w:type="dxa"/>
              <w:right w:w="72" w:type="dxa"/>
            </w:tcMar>
          </w:tcPr>
          <w:p w14:paraId="32981E80" w14:textId="77777777" w:rsidR="00087306" w:rsidRPr="004751F6" w:rsidRDefault="00087306" w:rsidP="00926EFC">
            <w:pPr>
              <w:widowControl w:val="0"/>
              <w:suppressLineNumbers/>
              <w:suppressAutoHyphens/>
              <w:autoSpaceDE w:val="0"/>
              <w:autoSpaceDN w:val="0"/>
              <w:textAlignment w:val="baseline"/>
              <w:rPr>
                <w:rFonts w:eastAsia="Arial" w:cs="Lucidasans"/>
                <w:kern w:val="3"/>
                <w:sz w:val="20"/>
              </w:rPr>
            </w:pPr>
            <w:r w:rsidRPr="004751F6">
              <w:rPr>
                <w:rFonts w:eastAsia="Arial" w:cs="Lucidasans"/>
                <w:kern w:val="3"/>
                <w:sz w:val="20"/>
                <w:lang w:val="it-IT"/>
              </w:rPr>
              <w:t>Максимальная высота пропила (пила 315 мм) при 90°</w:t>
            </w:r>
            <w:r>
              <w:rPr>
                <w:rFonts w:eastAsia="Arial" w:cs="Lucidasans"/>
                <w:kern w:val="3"/>
                <w:sz w:val="20"/>
              </w:rPr>
              <w:t>, не менее</w:t>
            </w:r>
          </w:p>
        </w:tc>
        <w:tc>
          <w:tcPr>
            <w:tcW w:w="1275" w:type="dxa"/>
            <w:vAlign w:val="center"/>
          </w:tcPr>
          <w:p w14:paraId="10D6EE31" w14:textId="77777777" w:rsidR="00087306" w:rsidRPr="004751F6" w:rsidRDefault="00087306" w:rsidP="00926EFC">
            <w:pPr>
              <w:widowControl w:val="0"/>
              <w:suppressLineNumbers/>
              <w:suppressAutoHyphens/>
              <w:autoSpaceDE w:val="0"/>
              <w:autoSpaceDN w:val="0"/>
              <w:jc w:val="center"/>
              <w:textAlignment w:val="baseline"/>
              <w:rPr>
                <w:rFonts w:eastAsia="Lucida Sans Unicode" w:cs="Lucidasans"/>
                <w:kern w:val="3"/>
                <w:sz w:val="20"/>
                <w:lang w:val="it-IT"/>
              </w:rPr>
            </w:pPr>
            <w:r w:rsidRPr="004751F6">
              <w:rPr>
                <w:rFonts w:eastAsia="Lucida Sans Unicode" w:cs="Lucidasans"/>
                <w:kern w:val="3"/>
                <w:sz w:val="20"/>
                <w:lang w:val="it-IT"/>
              </w:rPr>
              <w:t>мм</w:t>
            </w:r>
          </w:p>
        </w:tc>
        <w:tc>
          <w:tcPr>
            <w:tcW w:w="4045" w:type="dxa"/>
            <w:tcMar>
              <w:top w:w="28" w:type="dxa"/>
              <w:left w:w="72" w:type="dxa"/>
              <w:bottom w:w="28" w:type="dxa"/>
              <w:right w:w="72" w:type="dxa"/>
            </w:tcMar>
            <w:vAlign w:val="center"/>
          </w:tcPr>
          <w:p w14:paraId="207C918A" w14:textId="77777777" w:rsidR="00087306" w:rsidRPr="004751F6" w:rsidRDefault="00087306" w:rsidP="00926EFC">
            <w:pPr>
              <w:widowControl w:val="0"/>
              <w:suppressLineNumbers/>
              <w:suppressAutoHyphens/>
              <w:autoSpaceDE w:val="0"/>
              <w:autoSpaceDN w:val="0"/>
              <w:jc w:val="center"/>
              <w:textAlignment w:val="baseline"/>
              <w:rPr>
                <w:rFonts w:eastAsia="Lucida Sans Unicode" w:cs="Lucidasans"/>
                <w:kern w:val="3"/>
                <w:sz w:val="20"/>
                <w:lang w:val="it-IT"/>
              </w:rPr>
            </w:pPr>
            <w:r w:rsidRPr="004751F6">
              <w:rPr>
                <w:rFonts w:eastAsia="Lucida Sans Unicode" w:cs="Lucidasans"/>
                <w:kern w:val="3"/>
                <w:sz w:val="20"/>
                <w:lang w:val="it-IT"/>
              </w:rPr>
              <w:t>100</w:t>
            </w:r>
          </w:p>
        </w:tc>
      </w:tr>
      <w:tr w:rsidR="00087306" w:rsidRPr="004751F6" w14:paraId="23807E6F" w14:textId="77777777" w:rsidTr="00926EFC">
        <w:tc>
          <w:tcPr>
            <w:tcW w:w="4885" w:type="dxa"/>
            <w:tcMar>
              <w:top w:w="28" w:type="dxa"/>
              <w:left w:w="72" w:type="dxa"/>
              <w:bottom w:w="28" w:type="dxa"/>
              <w:right w:w="72" w:type="dxa"/>
            </w:tcMar>
          </w:tcPr>
          <w:p w14:paraId="13B03AE6" w14:textId="20104F15" w:rsidR="00087306" w:rsidRPr="004751F6" w:rsidRDefault="00087306" w:rsidP="00926EFC">
            <w:pPr>
              <w:widowControl w:val="0"/>
              <w:suppressLineNumbers/>
              <w:suppressAutoHyphens/>
              <w:autoSpaceDE w:val="0"/>
              <w:autoSpaceDN w:val="0"/>
              <w:textAlignment w:val="baseline"/>
              <w:rPr>
                <w:rFonts w:eastAsia="Arial" w:cs="Lucidasans"/>
                <w:kern w:val="3"/>
                <w:sz w:val="20"/>
                <w:lang w:val="it-IT"/>
              </w:rPr>
            </w:pPr>
            <w:r w:rsidRPr="004751F6">
              <w:rPr>
                <w:rFonts w:eastAsia="Arial" w:cs="Lucidasans"/>
                <w:kern w:val="3"/>
                <w:sz w:val="20"/>
                <w:lang w:val="it-IT"/>
              </w:rPr>
              <w:t>Максимальная высота пропила (пила 315 мм) при 45°</w:t>
            </w:r>
            <w:r>
              <w:rPr>
                <w:rFonts w:eastAsia="Arial" w:cs="Lucidasans"/>
                <w:kern w:val="3"/>
                <w:sz w:val="20"/>
              </w:rPr>
              <w:t>, не менее</w:t>
            </w:r>
          </w:p>
        </w:tc>
        <w:tc>
          <w:tcPr>
            <w:tcW w:w="1275" w:type="dxa"/>
            <w:vAlign w:val="center"/>
          </w:tcPr>
          <w:p w14:paraId="6AD035FC" w14:textId="77777777" w:rsidR="00087306" w:rsidRPr="004751F6" w:rsidRDefault="00087306" w:rsidP="00926EFC">
            <w:pPr>
              <w:widowControl w:val="0"/>
              <w:suppressLineNumbers/>
              <w:suppressAutoHyphens/>
              <w:autoSpaceDE w:val="0"/>
              <w:autoSpaceDN w:val="0"/>
              <w:jc w:val="center"/>
              <w:textAlignment w:val="baseline"/>
              <w:rPr>
                <w:rFonts w:eastAsia="Lucida Sans Unicode" w:cs="Lucidasans"/>
                <w:kern w:val="3"/>
                <w:sz w:val="20"/>
                <w:lang w:val="it-IT"/>
              </w:rPr>
            </w:pPr>
            <w:r w:rsidRPr="004751F6">
              <w:rPr>
                <w:rFonts w:eastAsia="Lucida Sans Unicode" w:cs="Lucidasans"/>
                <w:kern w:val="3"/>
                <w:sz w:val="20"/>
                <w:lang w:val="it-IT"/>
              </w:rPr>
              <w:t>мм</w:t>
            </w:r>
          </w:p>
        </w:tc>
        <w:tc>
          <w:tcPr>
            <w:tcW w:w="4045" w:type="dxa"/>
            <w:tcMar>
              <w:top w:w="28" w:type="dxa"/>
              <w:left w:w="72" w:type="dxa"/>
              <w:bottom w:w="28" w:type="dxa"/>
              <w:right w:w="72" w:type="dxa"/>
            </w:tcMar>
            <w:vAlign w:val="center"/>
          </w:tcPr>
          <w:p w14:paraId="50B3F9BC" w14:textId="77777777" w:rsidR="00087306" w:rsidRPr="004751F6" w:rsidRDefault="00087306" w:rsidP="00926EFC">
            <w:pPr>
              <w:widowControl w:val="0"/>
              <w:suppressLineNumbers/>
              <w:suppressAutoHyphens/>
              <w:autoSpaceDE w:val="0"/>
              <w:autoSpaceDN w:val="0"/>
              <w:jc w:val="center"/>
              <w:textAlignment w:val="baseline"/>
              <w:rPr>
                <w:rFonts w:eastAsia="Lucida Sans Unicode" w:cs="Lucidasans"/>
                <w:kern w:val="3"/>
                <w:sz w:val="20"/>
                <w:lang w:val="it-IT"/>
              </w:rPr>
            </w:pPr>
            <w:r w:rsidRPr="004751F6">
              <w:rPr>
                <w:rFonts w:eastAsia="Lucida Sans Unicode" w:cs="Lucidasans"/>
                <w:kern w:val="3"/>
                <w:sz w:val="20"/>
                <w:lang w:val="it-IT"/>
              </w:rPr>
              <w:t>70</w:t>
            </w:r>
          </w:p>
        </w:tc>
      </w:tr>
      <w:tr w:rsidR="00087306" w:rsidRPr="004751F6" w14:paraId="2F48EF82" w14:textId="77777777" w:rsidTr="00926EFC">
        <w:tc>
          <w:tcPr>
            <w:tcW w:w="4885" w:type="dxa"/>
            <w:tcMar>
              <w:top w:w="28" w:type="dxa"/>
              <w:left w:w="72" w:type="dxa"/>
              <w:bottom w:w="28" w:type="dxa"/>
              <w:right w:w="72" w:type="dxa"/>
            </w:tcMar>
          </w:tcPr>
          <w:p w14:paraId="137F39B3" w14:textId="5F0C04D1" w:rsidR="00087306" w:rsidRPr="004751F6" w:rsidRDefault="00087306" w:rsidP="00926EFC">
            <w:pPr>
              <w:widowControl w:val="0"/>
              <w:suppressLineNumbers/>
              <w:suppressAutoHyphens/>
              <w:autoSpaceDE w:val="0"/>
              <w:autoSpaceDN w:val="0"/>
              <w:textAlignment w:val="baseline"/>
              <w:rPr>
                <w:rFonts w:eastAsia="Arial" w:cs="Lucidasans"/>
                <w:kern w:val="3"/>
                <w:sz w:val="20"/>
              </w:rPr>
            </w:pPr>
            <w:r w:rsidRPr="004751F6">
              <w:rPr>
                <w:rFonts w:eastAsia="Arial" w:cs="Lucidasans"/>
                <w:kern w:val="3"/>
                <w:sz w:val="20"/>
                <w:lang w:val="it-IT"/>
              </w:rPr>
              <w:t>Угол наклона пилы</w:t>
            </w:r>
            <w:r>
              <w:rPr>
                <w:rFonts w:eastAsia="Arial" w:cs="Lucidasans"/>
                <w:kern w:val="3"/>
                <w:sz w:val="20"/>
              </w:rPr>
              <w:t>, не менее</w:t>
            </w:r>
          </w:p>
        </w:tc>
        <w:tc>
          <w:tcPr>
            <w:tcW w:w="1275" w:type="dxa"/>
            <w:vAlign w:val="center"/>
          </w:tcPr>
          <w:p w14:paraId="12D5458C" w14:textId="297FCB78" w:rsidR="00087306" w:rsidRPr="006C610F" w:rsidRDefault="006C610F" w:rsidP="00926EFC">
            <w:pPr>
              <w:widowControl w:val="0"/>
              <w:suppressLineNumbers/>
              <w:suppressAutoHyphens/>
              <w:autoSpaceDE w:val="0"/>
              <w:autoSpaceDN w:val="0"/>
              <w:jc w:val="center"/>
              <w:textAlignment w:val="baseline"/>
              <w:rPr>
                <w:rFonts w:eastAsia="Arial" w:cs="Lucidasans"/>
                <w:kern w:val="3"/>
                <w:sz w:val="20"/>
              </w:rPr>
            </w:pPr>
            <w:r>
              <w:rPr>
                <w:rFonts w:eastAsia="Arial" w:cs="Lucidasans"/>
                <w:kern w:val="3"/>
                <w:sz w:val="20"/>
              </w:rPr>
              <w:t>град.</w:t>
            </w:r>
          </w:p>
        </w:tc>
        <w:tc>
          <w:tcPr>
            <w:tcW w:w="4045" w:type="dxa"/>
            <w:tcMar>
              <w:top w:w="28" w:type="dxa"/>
              <w:left w:w="72" w:type="dxa"/>
              <w:bottom w:w="28" w:type="dxa"/>
              <w:right w:w="72" w:type="dxa"/>
            </w:tcMar>
            <w:vAlign w:val="center"/>
          </w:tcPr>
          <w:p w14:paraId="1AD9C435" w14:textId="77777777" w:rsidR="00087306" w:rsidRPr="004751F6" w:rsidRDefault="00087306"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45</w:t>
            </w:r>
          </w:p>
        </w:tc>
      </w:tr>
      <w:tr w:rsidR="00087306" w:rsidRPr="004751F6" w14:paraId="65E03C8A" w14:textId="77777777" w:rsidTr="00926EFC">
        <w:tc>
          <w:tcPr>
            <w:tcW w:w="4885" w:type="dxa"/>
            <w:tcMar>
              <w:top w:w="28" w:type="dxa"/>
              <w:left w:w="72" w:type="dxa"/>
              <w:bottom w:w="28" w:type="dxa"/>
              <w:right w:w="72" w:type="dxa"/>
            </w:tcMar>
          </w:tcPr>
          <w:p w14:paraId="1C19284B" w14:textId="5900651D" w:rsidR="00087306" w:rsidRPr="004751F6" w:rsidRDefault="00087306" w:rsidP="00926EFC">
            <w:pPr>
              <w:widowControl w:val="0"/>
              <w:suppressLineNumbers/>
              <w:suppressAutoHyphens/>
              <w:autoSpaceDE w:val="0"/>
              <w:autoSpaceDN w:val="0"/>
              <w:textAlignment w:val="baseline"/>
              <w:rPr>
                <w:rFonts w:eastAsia="Lucida Sans Unicode" w:cs="Lucidasans"/>
                <w:kern w:val="3"/>
                <w:sz w:val="20"/>
                <w:lang w:val="it-IT"/>
              </w:rPr>
            </w:pPr>
            <w:r w:rsidRPr="004751F6">
              <w:rPr>
                <w:rFonts w:eastAsia="Arial" w:cs="Lucidasans"/>
                <w:kern w:val="3"/>
                <w:sz w:val="20"/>
                <w:lang w:val="it-IT"/>
              </w:rPr>
              <w:t>Подъем-опускание и наклон пилы</w:t>
            </w:r>
            <w:r>
              <w:rPr>
                <w:rFonts w:eastAsia="Arial" w:cs="Lucidasans"/>
                <w:kern w:val="3"/>
                <w:sz w:val="20"/>
              </w:rPr>
              <w:t>, не менее</w:t>
            </w:r>
          </w:p>
        </w:tc>
        <w:tc>
          <w:tcPr>
            <w:tcW w:w="1275" w:type="dxa"/>
            <w:vAlign w:val="center"/>
          </w:tcPr>
          <w:p w14:paraId="0C2B8577" w14:textId="1F641F28" w:rsidR="00087306" w:rsidRPr="004751F6" w:rsidRDefault="006C610F" w:rsidP="00926EFC">
            <w:pPr>
              <w:widowControl w:val="0"/>
              <w:suppressLineNumbers/>
              <w:suppressAutoHyphens/>
              <w:autoSpaceDE w:val="0"/>
              <w:autoSpaceDN w:val="0"/>
              <w:jc w:val="center"/>
              <w:textAlignment w:val="baseline"/>
              <w:rPr>
                <w:rFonts w:eastAsia="Lucida Sans Unicode" w:cs="Lucidasans"/>
                <w:kern w:val="3"/>
                <w:sz w:val="20"/>
                <w:lang w:val="it-IT"/>
              </w:rPr>
            </w:pPr>
            <w:r>
              <w:rPr>
                <w:rFonts w:eastAsia="Arial" w:cs="Lucidasans"/>
                <w:kern w:val="3"/>
                <w:sz w:val="20"/>
              </w:rPr>
              <w:t>град.</w:t>
            </w:r>
          </w:p>
        </w:tc>
        <w:tc>
          <w:tcPr>
            <w:tcW w:w="4045" w:type="dxa"/>
            <w:tcMar>
              <w:top w:w="28" w:type="dxa"/>
              <w:left w:w="72" w:type="dxa"/>
              <w:bottom w:w="28" w:type="dxa"/>
              <w:right w:w="72" w:type="dxa"/>
            </w:tcMar>
            <w:vAlign w:val="center"/>
          </w:tcPr>
          <w:p w14:paraId="7CABCCE4" w14:textId="77777777" w:rsidR="00087306" w:rsidRPr="004751F6" w:rsidRDefault="00087306" w:rsidP="00926EFC">
            <w:pPr>
              <w:widowControl w:val="0"/>
              <w:suppressLineNumbers/>
              <w:suppressAutoHyphens/>
              <w:autoSpaceDE w:val="0"/>
              <w:autoSpaceDN w:val="0"/>
              <w:jc w:val="center"/>
              <w:textAlignment w:val="baseline"/>
              <w:rPr>
                <w:rFonts w:eastAsia="Lucida Sans Unicode" w:cs="Lucidasans"/>
                <w:kern w:val="3"/>
                <w:sz w:val="20"/>
                <w:lang w:val="it-IT"/>
              </w:rPr>
            </w:pPr>
            <w:r w:rsidRPr="004751F6">
              <w:rPr>
                <w:rFonts w:eastAsia="Lucida Sans Unicode" w:cs="Lucidasans"/>
                <w:kern w:val="3"/>
                <w:sz w:val="20"/>
                <w:lang w:val="it-IT"/>
              </w:rPr>
              <w:t>ручное</w:t>
            </w:r>
          </w:p>
        </w:tc>
      </w:tr>
      <w:tr w:rsidR="00087306" w:rsidRPr="004751F6" w14:paraId="11590CC7" w14:textId="77777777" w:rsidTr="00926EFC">
        <w:tc>
          <w:tcPr>
            <w:tcW w:w="4885" w:type="dxa"/>
            <w:tcMar>
              <w:top w:w="28" w:type="dxa"/>
              <w:left w:w="72" w:type="dxa"/>
              <w:bottom w:w="28" w:type="dxa"/>
              <w:right w:w="72" w:type="dxa"/>
            </w:tcMar>
          </w:tcPr>
          <w:p w14:paraId="667F61C2" w14:textId="7F33F607" w:rsidR="00087306" w:rsidRPr="004751F6" w:rsidRDefault="00087306" w:rsidP="00926EFC">
            <w:pPr>
              <w:widowControl w:val="0"/>
              <w:suppressLineNumbers/>
              <w:suppressAutoHyphens/>
              <w:autoSpaceDE w:val="0"/>
              <w:autoSpaceDN w:val="0"/>
              <w:textAlignment w:val="baseline"/>
              <w:rPr>
                <w:rFonts w:eastAsia="Lucida Sans Unicode" w:cs="Lucidasans"/>
                <w:kern w:val="3"/>
                <w:sz w:val="20"/>
                <w:lang w:val="it-IT"/>
              </w:rPr>
            </w:pPr>
            <w:r w:rsidRPr="004751F6">
              <w:rPr>
                <w:rFonts w:eastAsia="Lucida Sans Unicode" w:cs="Lucidasans"/>
                <w:kern w:val="3"/>
                <w:sz w:val="20"/>
                <w:lang w:val="it-IT"/>
              </w:rPr>
              <w:t>Частота вращения основной пилы</w:t>
            </w:r>
            <w:r>
              <w:rPr>
                <w:rFonts w:eastAsia="Arial" w:cs="Lucidasans"/>
                <w:kern w:val="3"/>
                <w:sz w:val="20"/>
              </w:rPr>
              <w:t>, не менее</w:t>
            </w:r>
          </w:p>
        </w:tc>
        <w:tc>
          <w:tcPr>
            <w:tcW w:w="1275" w:type="dxa"/>
            <w:vAlign w:val="center"/>
          </w:tcPr>
          <w:p w14:paraId="3FD63155" w14:textId="77777777" w:rsidR="00087306" w:rsidRPr="004751F6" w:rsidRDefault="00087306"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Lucida Sans Unicode" w:cs="Lucidasans"/>
                <w:kern w:val="3"/>
                <w:sz w:val="20"/>
                <w:lang w:val="it-IT"/>
              </w:rPr>
              <w:t>об/мин</w:t>
            </w:r>
          </w:p>
        </w:tc>
        <w:tc>
          <w:tcPr>
            <w:tcW w:w="4045" w:type="dxa"/>
            <w:tcMar>
              <w:top w:w="28" w:type="dxa"/>
              <w:left w:w="72" w:type="dxa"/>
              <w:bottom w:w="28" w:type="dxa"/>
              <w:right w:w="72" w:type="dxa"/>
            </w:tcMar>
            <w:vAlign w:val="center"/>
          </w:tcPr>
          <w:p w14:paraId="172F6C43" w14:textId="77777777" w:rsidR="00087306" w:rsidRPr="004751F6" w:rsidRDefault="00087306"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 xml:space="preserve">4000 </w:t>
            </w:r>
          </w:p>
        </w:tc>
      </w:tr>
      <w:tr w:rsidR="00087306" w:rsidRPr="004751F6" w14:paraId="5E1031AE" w14:textId="77777777" w:rsidTr="00926EFC">
        <w:tc>
          <w:tcPr>
            <w:tcW w:w="4885" w:type="dxa"/>
            <w:tcMar>
              <w:top w:w="28" w:type="dxa"/>
              <w:left w:w="72" w:type="dxa"/>
              <w:bottom w:w="28" w:type="dxa"/>
              <w:right w:w="72" w:type="dxa"/>
            </w:tcMar>
          </w:tcPr>
          <w:p w14:paraId="204BD7E1" w14:textId="07726B59" w:rsidR="00087306" w:rsidRPr="004751F6" w:rsidRDefault="00087306" w:rsidP="00926EFC">
            <w:pPr>
              <w:widowControl w:val="0"/>
              <w:suppressLineNumbers/>
              <w:suppressAutoHyphens/>
              <w:autoSpaceDE w:val="0"/>
              <w:autoSpaceDN w:val="0"/>
              <w:textAlignment w:val="baseline"/>
              <w:rPr>
                <w:rFonts w:eastAsia="Lucida Sans Unicode" w:cs="Lucidasans"/>
                <w:kern w:val="3"/>
                <w:sz w:val="20"/>
                <w:lang w:val="it-IT"/>
              </w:rPr>
            </w:pPr>
            <w:r w:rsidRPr="004751F6">
              <w:rPr>
                <w:rFonts w:eastAsia="Lucida Sans Unicode" w:cs="Lucidasans"/>
                <w:kern w:val="3"/>
                <w:sz w:val="20"/>
                <w:lang w:val="it-IT"/>
              </w:rPr>
              <w:t>Частота вращения подрезного диска</w:t>
            </w:r>
            <w:r>
              <w:rPr>
                <w:rFonts w:eastAsia="Arial" w:cs="Lucidasans"/>
                <w:kern w:val="3"/>
                <w:sz w:val="20"/>
              </w:rPr>
              <w:t>, не менее</w:t>
            </w:r>
          </w:p>
        </w:tc>
        <w:tc>
          <w:tcPr>
            <w:tcW w:w="1275" w:type="dxa"/>
            <w:vAlign w:val="center"/>
          </w:tcPr>
          <w:p w14:paraId="18A5A550" w14:textId="77777777" w:rsidR="00087306" w:rsidRPr="004751F6" w:rsidRDefault="00087306"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Lucida Sans Unicode" w:cs="Lucidasans"/>
                <w:kern w:val="3"/>
                <w:sz w:val="20"/>
                <w:lang w:val="it-IT"/>
              </w:rPr>
              <w:t>об/мин</w:t>
            </w:r>
          </w:p>
        </w:tc>
        <w:tc>
          <w:tcPr>
            <w:tcW w:w="4045" w:type="dxa"/>
            <w:tcMar>
              <w:top w:w="28" w:type="dxa"/>
              <w:left w:w="72" w:type="dxa"/>
              <w:bottom w:w="28" w:type="dxa"/>
              <w:right w:w="72" w:type="dxa"/>
            </w:tcMar>
            <w:vAlign w:val="center"/>
          </w:tcPr>
          <w:p w14:paraId="25C3A7FC" w14:textId="77777777" w:rsidR="00087306" w:rsidRPr="004751F6" w:rsidRDefault="00087306"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8500</w:t>
            </w:r>
          </w:p>
        </w:tc>
      </w:tr>
      <w:tr w:rsidR="00087306" w:rsidRPr="004751F6" w14:paraId="264053B8" w14:textId="77777777" w:rsidTr="00926EFC">
        <w:tc>
          <w:tcPr>
            <w:tcW w:w="4885" w:type="dxa"/>
            <w:tcMar>
              <w:top w:w="28" w:type="dxa"/>
              <w:left w:w="72" w:type="dxa"/>
              <w:bottom w:w="28" w:type="dxa"/>
              <w:right w:w="72" w:type="dxa"/>
            </w:tcMar>
          </w:tcPr>
          <w:p w14:paraId="2E4ED6D3" w14:textId="4B8CF219" w:rsidR="00087306" w:rsidRPr="004751F6" w:rsidRDefault="00087306" w:rsidP="00926EFC">
            <w:pPr>
              <w:widowControl w:val="0"/>
              <w:suppressLineNumbers/>
              <w:suppressAutoHyphens/>
              <w:autoSpaceDE w:val="0"/>
              <w:autoSpaceDN w:val="0"/>
              <w:textAlignment w:val="baseline"/>
              <w:rPr>
                <w:rFonts w:eastAsia="Lucida Sans Unicode" w:cs="Lucidasans"/>
                <w:kern w:val="3"/>
                <w:sz w:val="20"/>
                <w:lang w:val="it-IT"/>
              </w:rPr>
            </w:pPr>
            <w:r w:rsidRPr="004751F6">
              <w:rPr>
                <w:rFonts w:eastAsia="Lucida Sans Unicode" w:cs="Lucidasans"/>
                <w:kern w:val="3"/>
                <w:sz w:val="20"/>
                <w:lang w:val="it-IT"/>
              </w:rPr>
              <w:t>Мощность двигателя основной пилы</w:t>
            </w:r>
            <w:r>
              <w:rPr>
                <w:rFonts w:eastAsia="Arial" w:cs="Lucidasans"/>
                <w:kern w:val="3"/>
                <w:sz w:val="20"/>
              </w:rPr>
              <w:t>, не менее</w:t>
            </w:r>
          </w:p>
        </w:tc>
        <w:tc>
          <w:tcPr>
            <w:tcW w:w="1275" w:type="dxa"/>
            <w:vAlign w:val="center"/>
          </w:tcPr>
          <w:p w14:paraId="219424BC" w14:textId="77777777" w:rsidR="00087306" w:rsidRPr="004751F6" w:rsidRDefault="00087306"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Lucida Sans Unicode" w:cs="Lucidasans"/>
                <w:kern w:val="3"/>
                <w:sz w:val="20"/>
                <w:lang w:val="it-IT"/>
              </w:rPr>
              <w:t>кВт</w:t>
            </w:r>
          </w:p>
        </w:tc>
        <w:tc>
          <w:tcPr>
            <w:tcW w:w="4045" w:type="dxa"/>
            <w:tcMar>
              <w:top w:w="28" w:type="dxa"/>
              <w:left w:w="72" w:type="dxa"/>
              <w:bottom w:w="28" w:type="dxa"/>
              <w:right w:w="72" w:type="dxa"/>
            </w:tcMar>
            <w:vAlign w:val="center"/>
          </w:tcPr>
          <w:p w14:paraId="4B521018" w14:textId="77777777" w:rsidR="00087306" w:rsidRPr="004751F6" w:rsidRDefault="00087306" w:rsidP="00926EFC">
            <w:pPr>
              <w:widowControl w:val="0"/>
              <w:suppressLineNumbers/>
              <w:suppressAutoHyphens/>
              <w:autoSpaceDE w:val="0"/>
              <w:autoSpaceDN w:val="0"/>
              <w:jc w:val="center"/>
              <w:textAlignment w:val="baseline"/>
              <w:rPr>
                <w:rFonts w:eastAsia="Arial" w:cs="Lucidasans"/>
                <w:kern w:val="3"/>
                <w:sz w:val="20"/>
              </w:rPr>
            </w:pPr>
            <w:r w:rsidRPr="004751F6">
              <w:rPr>
                <w:rFonts w:eastAsia="Arial" w:cs="Lucidasans"/>
                <w:kern w:val="3"/>
                <w:sz w:val="20"/>
              </w:rPr>
              <w:t>9</w:t>
            </w:r>
          </w:p>
        </w:tc>
      </w:tr>
      <w:tr w:rsidR="00087306" w:rsidRPr="004751F6" w14:paraId="24D2D5F2" w14:textId="77777777" w:rsidTr="00926EFC">
        <w:tc>
          <w:tcPr>
            <w:tcW w:w="4885" w:type="dxa"/>
            <w:tcMar>
              <w:top w:w="28" w:type="dxa"/>
              <w:left w:w="72" w:type="dxa"/>
              <w:bottom w:w="28" w:type="dxa"/>
              <w:right w:w="72" w:type="dxa"/>
            </w:tcMar>
          </w:tcPr>
          <w:p w14:paraId="0CD87C02" w14:textId="154852EF" w:rsidR="00087306" w:rsidRPr="004751F6" w:rsidRDefault="00087306" w:rsidP="00926EFC">
            <w:pPr>
              <w:widowControl w:val="0"/>
              <w:suppressLineNumbers/>
              <w:suppressAutoHyphens/>
              <w:autoSpaceDE w:val="0"/>
              <w:autoSpaceDN w:val="0"/>
              <w:textAlignment w:val="baseline"/>
              <w:rPr>
                <w:rFonts w:eastAsia="Lucida Sans Unicode" w:cs="Lucidasans"/>
                <w:kern w:val="3"/>
                <w:sz w:val="20"/>
                <w:lang w:val="it-IT"/>
              </w:rPr>
            </w:pPr>
            <w:r w:rsidRPr="004751F6">
              <w:rPr>
                <w:rFonts w:eastAsia="Lucida Sans Unicode" w:cs="Lucidasans"/>
                <w:kern w:val="3"/>
                <w:sz w:val="20"/>
                <w:lang w:val="it-IT"/>
              </w:rPr>
              <w:t>Мощн</w:t>
            </w:r>
            <w:r w:rsidR="005E507C">
              <w:rPr>
                <w:rFonts w:eastAsia="Lucida Sans Unicode" w:cs="Lucidasans"/>
                <w:kern w:val="3"/>
                <w:sz w:val="20"/>
              </w:rPr>
              <w:t>ос</w:t>
            </w:r>
            <w:r w:rsidRPr="004751F6">
              <w:rPr>
                <w:rFonts w:eastAsia="Lucida Sans Unicode" w:cs="Lucidasans"/>
                <w:kern w:val="3"/>
                <w:sz w:val="20"/>
                <w:lang w:val="it-IT"/>
              </w:rPr>
              <w:t>ть двигателия подрезного узла</w:t>
            </w:r>
            <w:r>
              <w:rPr>
                <w:rFonts w:eastAsia="Arial" w:cs="Lucidasans"/>
                <w:kern w:val="3"/>
                <w:sz w:val="20"/>
              </w:rPr>
              <w:t>, не менее</w:t>
            </w:r>
          </w:p>
        </w:tc>
        <w:tc>
          <w:tcPr>
            <w:tcW w:w="1275" w:type="dxa"/>
            <w:vAlign w:val="center"/>
          </w:tcPr>
          <w:p w14:paraId="681A1B1C" w14:textId="77777777" w:rsidR="00087306" w:rsidRPr="004751F6" w:rsidRDefault="00087306"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Lucida Sans Unicode" w:cs="Lucidasans"/>
                <w:kern w:val="3"/>
                <w:sz w:val="20"/>
                <w:lang w:val="it-IT"/>
              </w:rPr>
              <w:t>кВт</w:t>
            </w:r>
          </w:p>
        </w:tc>
        <w:tc>
          <w:tcPr>
            <w:tcW w:w="4045" w:type="dxa"/>
            <w:tcMar>
              <w:top w:w="28" w:type="dxa"/>
              <w:left w:w="72" w:type="dxa"/>
              <w:bottom w:w="28" w:type="dxa"/>
              <w:right w:w="72" w:type="dxa"/>
            </w:tcMar>
            <w:vAlign w:val="center"/>
          </w:tcPr>
          <w:p w14:paraId="4C8EFED4" w14:textId="77777777" w:rsidR="00087306" w:rsidRPr="004751F6" w:rsidRDefault="00087306" w:rsidP="00926EFC">
            <w:pPr>
              <w:widowControl w:val="0"/>
              <w:suppressLineNumbers/>
              <w:suppressAutoHyphens/>
              <w:autoSpaceDE w:val="0"/>
              <w:autoSpaceDN w:val="0"/>
              <w:jc w:val="center"/>
              <w:textAlignment w:val="baseline"/>
              <w:rPr>
                <w:rFonts w:eastAsia="Arial" w:cs="Lucidasans"/>
                <w:kern w:val="3"/>
                <w:sz w:val="20"/>
              </w:rPr>
            </w:pPr>
            <w:r w:rsidRPr="004751F6">
              <w:rPr>
                <w:rFonts w:eastAsia="Arial" w:cs="Lucidasans"/>
                <w:kern w:val="3"/>
                <w:sz w:val="20"/>
              </w:rPr>
              <w:t>2,5</w:t>
            </w:r>
          </w:p>
        </w:tc>
      </w:tr>
      <w:tr w:rsidR="00087306" w:rsidRPr="004751F6" w14:paraId="746DD80F" w14:textId="77777777" w:rsidTr="00926EFC">
        <w:tc>
          <w:tcPr>
            <w:tcW w:w="4885" w:type="dxa"/>
            <w:tcMar>
              <w:top w:w="28" w:type="dxa"/>
              <w:left w:w="72" w:type="dxa"/>
              <w:bottom w:w="28" w:type="dxa"/>
              <w:right w:w="72" w:type="dxa"/>
            </w:tcMar>
          </w:tcPr>
          <w:p w14:paraId="476670F7" w14:textId="12A257D2" w:rsidR="00087306" w:rsidRPr="004751F6" w:rsidRDefault="00087306" w:rsidP="00926EFC">
            <w:pPr>
              <w:widowControl w:val="0"/>
              <w:suppressLineNumbers/>
              <w:suppressAutoHyphens/>
              <w:autoSpaceDE w:val="0"/>
              <w:autoSpaceDN w:val="0"/>
              <w:textAlignment w:val="baseline"/>
              <w:rPr>
                <w:rFonts w:eastAsia="Lucida Sans Unicode" w:cs="Lucidasans"/>
                <w:kern w:val="3"/>
                <w:sz w:val="20"/>
                <w:lang w:val="it-IT"/>
              </w:rPr>
            </w:pPr>
            <w:r w:rsidRPr="004751F6">
              <w:rPr>
                <w:rFonts w:eastAsia="Lucida Sans Unicode" w:cs="Lucidasans"/>
                <w:kern w:val="3"/>
                <w:sz w:val="20"/>
                <w:lang w:val="it-IT"/>
              </w:rPr>
              <w:t>Размеры обрабатываемой плиты с кареткой 3200 мм</w:t>
            </w:r>
            <w:r>
              <w:rPr>
                <w:rFonts w:eastAsia="Arial" w:cs="Lucidasans"/>
                <w:kern w:val="3"/>
                <w:sz w:val="20"/>
              </w:rPr>
              <w:t>, не менее</w:t>
            </w:r>
          </w:p>
        </w:tc>
        <w:tc>
          <w:tcPr>
            <w:tcW w:w="1275" w:type="dxa"/>
            <w:vAlign w:val="center"/>
          </w:tcPr>
          <w:p w14:paraId="40089B95" w14:textId="77777777" w:rsidR="00087306" w:rsidRPr="004751F6" w:rsidRDefault="00087306"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мм</w:t>
            </w:r>
          </w:p>
        </w:tc>
        <w:tc>
          <w:tcPr>
            <w:tcW w:w="4045" w:type="dxa"/>
            <w:tcMar>
              <w:top w:w="28" w:type="dxa"/>
              <w:left w:w="72" w:type="dxa"/>
              <w:bottom w:w="28" w:type="dxa"/>
              <w:right w:w="72" w:type="dxa"/>
            </w:tcMar>
            <w:vAlign w:val="center"/>
          </w:tcPr>
          <w:p w14:paraId="25457387" w14:textId="77777777" w:rsidR="00087306" w:rsidRPr="004751F6" w:rsidRDefault="00087306"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3200x3200</w:t>
            </w:r>
          </w:p>
        </w:tc>
      </w:tr>
      <w:tr w:rsidR="00087306" w:rsidRPr="004751F6" w14:paraId="1AF84248" w14:textId="77777777" w:rsidTr="00926EFC">
        <w:tc>
          <w:tcPr>
            <w:tcW w:w="4885" w:type="dxa"/>
            <w:tcMar>
              <w:top w:w="28" w:type="dxa"/>
              <w:left w:w="72" w:type="dxa"/>
              <w:bottom w:w="28" w:type="dxa"/>
              <w:right w:w="72" w:type="dxa"/>
            </w:tcMar>
          </w:tcPr>
          <w:p w14:paraId="3506A55F" w14:textId="77777777" w:rsidR="00087306" w:rsidRPr="004751F6" w:rsidRDefault="00087306" w:rsidP="00926EFC">
            <w:pPr>
              <w:widowControl w:val="0"/>
              <w:suppressLineNumbers/>
              <w:suppressAutoHyphens/>
              <w:autoSpaceDE w:val="0"/>
              <w:autoSpaceDN w:val="0"/>
              <w:textAlignment w:val="baseline"/>
              <w:rPr>
                <w:rFonts w:eastAsia="Arial" w:cs="Lucidasans"/>
                <w:kern w:val="3"/>
                <w:sz w:val="20"/>
                <w:lang w:val="it-IT"/>
              </w:rPr>
            </w:pPr>
            <w:r w:rsidRPr="004751F6">
              <w:rPr>
                <w:rFonts w:eastAsia="Lucida Sans Unicode" w:cs="Lucidasans"/>
                <w:kern w:val="3"/>
                <w:sz w:val="20"/>
                <w:lang w:val="it-IT"/>
              </w:rPr>
              <w:t>Ширина пропила по параллельной направляющей линейке</w:t>
            </w:r>
          </w:p>
        </w:tc>
        <w:tc>
          <w:tcPr>
            <w:tcW w:w="1275" w:type="dxa"/>
            <w:vAlign w:val="center"/>
          </w:tcPr>
          <w:p w14:paraId="5B02F2F8" w14:textId="77777777" w:rsidR="00087306" w:rsidRPr="004751F6" w:rsidRDefault="00087306"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мм</w:t>
            </w:r>
          </w:p>
        </w:tc>
        <w:tc>
          <w:tcPr>
            <w:tcW w:w="4045" w:type="dxa"/>
            <w:tcMar>
              <w:top w:w="28" w:type="dxa"/>
              <w:left w:w="72" w:type="dxa"/>
              <w:bottom w:w="28" w:type="dxa"/>
              <w:right w:w="72" w:type="dxa"/>
            </w:tcMar>
            <w:vAlign w:val="center"/>
          </w:tcPr>
          <w:p w14:paraId="1B2FFC8C" w14:textId="77777777" w:rsidR="00087306" w:rsidRPr="004751F6" w:rsidRDefault="00087306"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1270</w:t>
            </w:r>
          </w:p>
        </w:tc>
      </w:tr>
      <w:tr w:rsidR="00087306" w:rsidRPr="004751F6" w14:paraId="6425B4C2" w14:textId="77777777" w:rsidTr="00926EFC">
        <w:trPr>
          <w:trHeight w:val="644"/>
        </w:trPr>
        <w:tc>
          <w:tcPr>
            <w:tcW w:w="4885" w:type="dxa"/>
            <w:tcMar>
              <w:top w:w="28" w:type="dxa"/>
              <w:left w:w="72" w:type="dxa"/>
              <w:bottom w:w="28" w:type="dxa"/>
              <w:right w:w="72" w:type="dxa"/>
            </w:tcMar>
          </w:tcPr>
          <w:p w14:paraId="41137935" w14:textId="77777777" w:rsidR="00087306" w:rsidRPr="004751F6" w:rsidRDefault="00087306" w:rsidP="00926EFC">
            <w:pPr>
              <w:widowControl w:val="0"/>
              <w:suppressLineNumbers/>
              <w:suppressAutoHyphens/>
              <w:autoSpaceDE w:val="0"/>
              <w:autoSpaceDN w:val="0"/>
              <w:textAlignment w:val="baseline"/>
              <w:rPr>
                <w:rFonts w:eastAsia="Arial" w:cs="Lucidasans"/>
                <w:kern w:val="3"/>
                <w:sz w:val="20"/>
                <w:lang w:val="it-IT" w:eastAsia="it-IT" w:bidi="it-IT"/>
              </w:rPr>
            </w:pPr>
            <w:r w:rsidRPr="004751F6">
              <w:rPr>
                <w:rFonts w:eastAsia="Arial" w:cs="Lucidasans"/>
                <w:kern w:val="3"/>
                <w:sz w:val="20"/>
                <w:lang w:val="it-IT" w:eastAsia="it-IT" w:bidi="it-IT"/>
              </w:rPr>
              <w:t>Диаметр аспирационного патрубка:</w:t>
            </w:r>
          </w:p>
          <w:p w14:paraId="231DB0CF" w14:textId="77777777" w:rsidR="00087306" w:rsidRPr="004751F6" w:rsidRDefault="00087306" w:rsidP="00926EFC">
            <w:pPr>
              <w:widowControl w:val="0"/>
              <w:suppressLineNumbers/>
              <w:suppressAutoHyphens/>
              <w:autoSpaceDE w:val="0"/>
              <w:autoSpaceDN w:val="0"/>
              <w:textAlignment w:val="baseline"/>
              <w:rPr>
                <w:rFonts w:eastAsia="Arial" w:cs="Lucidasans"/>
                <w:kern w:val="3"/>
                <w:sz w:val="20"/>
                <w:lang w:val="it-IT" w:eastAsia="it-IT" w:bidi="it-IT"/>
              </w:rPr>
            </w:pPr>
            <w:r w:rsidRPr="004751F6">
              <w:rPr>
                <w:rFonts w:eastAsia="Arial" w:cs="Lucidasans"/>
                <w:kern w:val="3"/>
                <w:sz w:val="20"/>
                <w:lang w:val="it-IT" w:eastAsia="it-IT" w:bidi="it-IT"/>
              </w:rPr>
              <w:t>- на станине</w:t>
            </w:r>
          </w:p>
          <w:p w14:paraId="4514C4C6" w14:textId="77777777" w:rsidR="00087306" w:rsidRPr="004751F6" w:rsidRDefault="00087306" w:rsidP="00926EFC">
            <w:pPr>
              <w:widowControl w:val="0"/>
              <w:suppressLineNumbers/>
              <w:suppressAutoHyphens/>
              <w:autoSpaceDE w:val="0"/>
              <w:autoSpaceDN w:val="0"/>
              <w:textAlignment w:val="baseline"/>
              <w:rPr>
                <w:rFonts w:eastAsia="Arial" w:cs="Lucidasans"/>
                <w:kern w:val="3"/>
                <w:sz w:val="20"/>
                <w:lang w:val="it-IT"/>
              </w:rPr>
            </w:pPr>
            <w:r w:rsidRPr="004751F6">
              <w:rPr>
                <w:rFonts w:eastAsia="Arial" w:cs="Lucidasans"/>
                <w:kern w:val="3"/>
                <w:sz w:val="20"/>
                <w:lang w:val="it-IT"/>
              </w:rPr>
              <w:t>- на расклинивающем ноже</w:t>
            </w:r>
          </w:p>
        </w:tc>
        <w:tc>
          <w:tcPr>
            <w:tcW w:w="1275" w:type="dxa"/>
            <w:vAlign w:val="center"/>
          </w:tcPr>
          <w:p w14:paraId="48CDB606" w14:textId="77777777" w:rsidR="00087306" w:rsidRPr="004751F6" w:rsidRDefault="00087306" w:rsidP="00926EFC">
            <w:pPr>
              <w:widowControl w:val="0"/>
              <w:suppressLineNumbers/>
              <w:suppressAutoHyphens/>
              <w:autoSpaceDE w:val="0"/>
              <w:autoSpaceDN w:val="0"/>
              <w:jc w:val="center"/>
              <w:textAlignment w:val="baseline"/>
              <w:rPr>
                <w:rFonts w:eastAsia="Arial" w:cs="Lucidasans"/>
                <w:kern w:val="3"/>
                <w:sz w:val="20"/>
                <w:lang w:val="it-IT"/>
              </w:rPr>
            </w:pPr>
          </w:p>
          <w:p w14:paraId="16CCD2B5" w14:textId="77777777" w:rsidR="00087306" w:rsidRPr="004751F6" w:rsidRDefault="00087306"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мм</w:t>
            </w:r>
          </w:p>
          <w:p w14:paraId="4ABC2B04" w14:textId="77777777" w:rsidR="00087306" w:rsidRPr="004751F6" w:rsidRDefault="00087306"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мм</w:t>
            </w:r>
          </w:p>
        </w:tc>
        <w:tc>
          <w:tcPr>
            <w:tcW w:w="4045" w:type="dxa"/>
            <w:tcMar>
              <w:top w:w="28" w:type="dxa"/>
              <w:left w:w="72" w:type="dxa"/>
              <w:bottom w:w="28" w:type="dxa"/>
              <w:right w:w="72" w:type="dxa"/>
            </w:tcMar>
            <w:vAlign w:val="center"/>
          </w:tcPr>
          <w:p w14:paraId="2FCB1A50" w14:textId="77777777" w:rsidR="00087306" w:rsidRPr="004751F6" w:rsidRDefault="00087306" w:rsidP="00926EFC">
            <w:pPr>
              <w:widowControl w:val="0"/>
              <w:suppressLineNumbers/>
              <w:suppressAutoHyphens/>
              <w:autoSpaceDE w:val="0"/>
              <w:autoSpaceDN w:val="0"/>
              <w:jc w:val="center"/>
              <w:textAlignment w:val="baseline"/>
              <w:rPr>
                <w:rFonts w:eastAsia="Arial" w:cs="Lucidasans"/>
                <w:kern w:val="3"/>
                <w:sz w:val="20"/>
                <w:lang w:val="it-IT"/>
              </w:rPr>
            </w:pPr>
          </w:p>
          <w:p w14:paraId="1DBD2B15" w14:textId="77777777" w:rsidR="00087306" w:rsidRPr="004751F6" w:rsidRDefault="00087306"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120</w:t>
            </w:r>
          </w:p>
          <w:p w14:paraId="7D2A8B0F" w14:textId="77777777" w:rsidR="00087306" w:rsidRPr="004751F6" w:rsidRDefault="00087306"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60</w:t>
            </w:r>
          </w:p>
        </w:tc>
      </w:tr>
      <w:tr w:rsidR="00087306" w:rsidRPr="004751F6" w14:paraId="7B97699B" w14:textId="77777777" w:rsidTr="00926EFC">
        <w:trPr>
          <w:trHeight w:val="267"/>
        </w:trPr>
        <w:tc>
          <w:tcPr>
            <w:tcW w:w="4885"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tcPr>
          <w:p w14:paraId="15946F7D" w14:textId="77777777" w:rsidR="00087306" w:rsidRPr="004751F6" w:rsidRDefault="00087306" w:rsidP="00926EFC">
            <w:pPr>
              <w:widowControl w:val="0"/>
              <w:suppressAutoHyphens/>
              <w:autoSpaceDE w:val="0"/>
              <w:autoSpaceDN w:val="0"/>
              <w:textAlignment w:val="baseline"/>
              <w:rPr>
                <w:rFonts w:eastAsia="Arial" w:cs="Lucidasans"/>
                <w:kern w:val="3"/>
                <w:sz w:val="20"/>
                <w:lang w:val="it-IT" w:eastAsia="it-IT" w:bidi="it-IT"/>
              </w:rPr>
            </w:pPr>
            <w:r w:rsidRPr="004751F6">
              <w:rPr>
                <w:rFonts w:eastAsia="Arial" w:cs="Lucidasans"/>
                <w:kern w:val="3"/>
                <w:sz w:val="20"/>
                <w:lang w:val="it-IT" w:eastAsia="it-IT" w:bidi="it-IT"/>
              </w:rPr>
              <w:t xml:space="preserve">Транспортные размеры станка </w:t>
            </w:r>
          </w:p>
        </w:tc>
        <w:tc>
          <w:tcPr>
            <w:tcW w:w="1275" w:type="dxa"/>
            <w:tcBorders>
              <w:top w:val="single" w:sz="4" w:space="0" w:color="auto"/>
              <w:left w:val="single" w:sz="4" w:space="0" w:color="auto"/>
              <w:bottom w:val="single" w:sz="4" w:space="0" w:color="auto"/>
              <w:right w:val="single" w:sz="4" w:space="0" w:color="auto"/>
            </w:tcBorders>
            <w:vAlign w:val="center"/>
          </w:tcPr>
          <w:p w14:paraId="7A85CF4B" w14:textId="77777777" w:rsidR="00087306" w:rsidRPr="004751F6" w:rsidRDefault="00087306" w:rsidP="00926EFC">
            <w:pPr>
              <w:widowControl w:val="0"/>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мм</w:t>
            </w:r>
          </w:p>
        </w:tc>
        <w:tc>
          <w:tcPr>
            <w:tcW w:w="4045"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vAlign w:val="center"/>
          </w:tcPr>
          <w:p w14:paraId="7A6E7BFC" w14:textId="77777777" w:rsidR="00087306" w:rsidRPr="004751F6" w:rsidRDefault="00087306" w:rsidP="00926EFC">
            <w:pPr>
              <w:widowControl w:val="0"/>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2270 х 1150 х 1130</w:t>
            </w:r>
          </w:p>
        </w:tc>
      </w:tr>
      <w:tr w:rsidR="00087306" w:rsidRPr="004751F6" w14:paraId="77133477" w14:textId="77777777" w:rsidTr="00926EFC">
        <w:trPr>
          <w:trHeight w:val="267"/>
        </w:trPr>
        <w:tc>
          <w:tcPr>
            <w:tcW w:w="4885"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tcPr>
          <w:p w14:paraId="7ABB5145" w14:textId="77777777" w:rsidR="00087306" w:rsidRPr="004751F6" w:rsidRDefault="00087306" w:rsidP="00926EFC">
            <w:pPr>
              <w:widowControl w:val="0"/>
              <w:suppressAutoHyphens/>
              <w:autoSpaceDE w:val="0"/>
              <w:autoSpaceDN w:val="0"/>
              <w:textAlignment w:val="baseline"/>
              <w:rPr>
                <w:rFonts w:eastAsia="Arial" w:cs="Lucidasans"/>
                <w:kern w:val="3"/>
                <w:sz w:val="20"/>
                <w:lang w:val="it-IT" w:eastAsia="it-IT" w:bidi="it-IT"/>
              </w:rPr>
            </w:pPr>
            <w:r w:rsidRPr="004751F6">
              <w:rPr>
                <w:rFonts w:eastAsia="Arial" w:cs="Lucidasans"/>
                <w:kern w:val="3"/>
                <w:sz w:val="20"/>
                <w:lang w:val="it-IT" w:eastAsia="it-IT" w:bidi="it-IT"/>
              </w:rPr>
              <w:t xml:space="preserve">Транспортные размеры каретки </w:t>
            </w:r>
          </w:p>
        </w:tc>
        <w:tc>
          <w:tcPr>
            <w:tcW w:w="1275" w:type="dxa"/>
            <w:tcBorders>
              <w:top w:val="single" w:sz="4" w:space="0" w:color="auto"/>
              <w:left w:val="single" w:sz="4" w:space="0" w:color="auto"/>
              <w:bottom w:val="single" w:sz="4" w:space="0" w:color="auto"/>
              <w:right w:val="single" w:sz="4" w:space="0" w:color="auto"/>
            </w:tcBorders>
            <w:vAlign w:val="center"/>
          </w:tcPr>
          <w:p w14:paraId="7F29CEE8" w14:textId="77777777" w:rsidR="00087306" w:rsidRPr="004751F6" w:rsidRDefault="00087306" w:rsidP="00926EFC">
            <w:pPr>
              <w:widowControl w:val="0"/>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мм</w:t>
            </w:r>
          </w:p>
        </w:tc>
        <w:tc>
          <w:tcPr>
            <w:tcW w:w="4045"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vAlign w:val="center"/>
          </w:tcPr>
          <w:p w14:paraId="01F38A74" w14:textId="77777777" w:rsidR="00087306" w:rsidRPr="004751F6" w:rsidRDefault="00087306" w:rsidP="00926EFC">
            <w:pPr>
              <w:widowControl w:val="0"/>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3710 х 490 х 230</w:t>
            </w:r>
          </w:p>
        </w:tc>
      </w:tr>
      <w:tr w:rsidR="00087306" w:rsidRPr="004751F6" w14:paraId="3B795985" w14:textId="77777777" w:rsidTr="00926EFC">
        <w:trPr>
          <w:trHeight w:val="214"/>
        </w:trPr>
        <w:tc>
          <w:tcPr>
            <w:tcW w:w="4885"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tcPr>
          <w:p w14:paraId="36D0BF81" w14:textId="77777777" w:rsidR="00087306" w:rsidRPr="004751F6" w:rsidRDefault="00087306" w:rsidP="00926EFC">
            <w:pPr>
              <w:widowControl w:val="0"/>
              <w:suppressAutoHyphens/>
              <w:autoSpaceDE w:val="0"/>
              <w:autoSpaceDN w:val="0"/>
              <w:textAlignment w:val="baseline"/>
              <w:rPr>
                <w:rFonts w:eastAsia="Arial" w:cs="Lucidasans"/>
                <w:kern w:val="3"/>
                <w:sz w:val="20"/>
                <w:lang w:val="it-IT" w:eastAsia="it-IT" w:bidi="it-IT"/>
              </w:rPr>
            </w:pPr>
            <w:r w:rsidRPr="004751F6">
              <w:rPr>
                <w:rFonts w:eastAsia="Arial" w:cs="Lucidasans"/>
                <w:kern w:val="3"/>
                <w:sz w:val="20"/>
                <w:lang w:val="it-IT" w:eastAsia="it-IT" w:bidi="it-IT"/>
              </w:rPr>
              <w:t>Масса станка</w:t>
            </w:r>
          </w:p>
        </w:tc>
        <w:tc>
          <w:tcPr>
            <w:tcW w:w="1275" w:type="dxa"/>
            <w:tcBorders>
              <w:top w:val="single" w:sz="4" w:space="0" w:color="auto"/>
              <w:left w:val="single" w:sz="4" w:space="0" w:color="auto"/>
              <w:bottom w:val="single" w:sz="4" w:space="0" w:color="auto"/>
              <w:right w:val="single" w:sz="4" w:space="0" w:color="auto"/>
            </w:tcBorders>
            <w:vAlign w:val="center"/>
          </w:tcPr>
          <w:p w14:paraId="014F959A" w14:textId="77777777" w:rsidR="00087306" w:rsidRPr="004751F6" w:rsidRDefault="00087306" w:rsidP="00926EFC">
            <w:pPr>
              <w:widowControl w:val="0"/>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кг</w:t>
            </w:r>
          </w:p>
        </w:tc>
        <w:tc>
          <w:tcPr>
            <w:tcW w:w="4045"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vAlign w:val="center"/>
          </w:tcPr>
          <w:p w14:paraId="652AF156" w14:textId="77777777" w:rsidR="00087306" w:rsidRPr="004751F6" w:rsidRDefault="00087306" w:rsidP="00926EFC">
            <w:pPr>
              <w:widowControl w:val="0"/>
              <w:suppressAutoHyphens/>
              <w:autoSpaceDE w:val="0"/>
              <w:autoSpaceDN w:val="0"/>
              <w:jc w:val="center"/>
              <w:textAlignment w:val="baseline"/>
              <w:rPr>
                <w:rFonts w:eastAsia="Arial" w:cs="Lucidasans"/>
                <w:kern w:val="3"/>
                <w:sz w:val="20"/>
              </w:rPr>
            </w:pPr>
            <w:r w:rsidRPr="004751F6">
              <w:rPr>
                <w:rFonts w:eastAsia="Arial" w:cs="Lucidasans"/>
                <w:kern w:val="3"/>
                <w:sz w:val="20"/>
              </w:rPr>
              <w:t>1300</w:t>
            </w:r>
          </w:p>
        </w:tc>
      </w:tr>
    </w:tbl>
    <w:p w14:paraId="6D18B7D5" w14:textId="77777777" w:rsidR="00396856" w:rsidRPr="00F22CA0" w:rsidRDefault="00396856" w:rsidP="00396856">
      <w:pPr>
        <w:ind w:firstLine="720"/>
        <w:rPr>
          <w:sz w:val="28"/>
          <w:szCs w:val="28"/>
          <w:highlight w:val="yellow"/>
        </w:rPr>
      </w:pPr>
    </w:p>
    <w:p w14:paraId="685163BB" w14:textId="77777777" w:rsidR="00396856" w:rsidRPr="00F22CA0" w:rsidRDefault="00396856" w:rsidP="00396856">
      <w:pPr>
        <w:ind w:firstLine="720"/>
        <w:jc w:val="right"/>
        <w:rPr>
          <w:sz w:val="28"/>
          <w:szCs w:val="28"/>
          <w:highlight w:val="yellow"/>
        </w:rPr>
      </w:pPr>
    </w:p>
    <w:p w14:paraId="6AAFBF48" w14:textId="77777777" w:rsidR="002649BF" w:rsidRDefault="002649BF" w:rsidP="002649BF">
      <w:pPr>
        <w:tabs>
          <w:tab w:val="center" w:pos="5272"/>
        </w:tabs>
        <w:ind w:left="340"/>
        <w:rPr>
          <w:sz w:val="28"/>
          <w:szCs w:val="28"/>
          <w:u w:val="single"/>
        </w:rPr>
      </w:pPr>
    </w:p>
    <w:p w14:paraId="50C89052" w14:textId="6DAB963E" w:rsidR="002649BF" w:rsidRPr="00131BE6" w:rsidRDefault="002649BF" w:rsidP="00EC46D7">
      <w:pPr>
        <w:tabs>
          <w:tab w:val="center" w:pos="5272"/>
        </w:tabs>
        <w:ind w:left="340" w:firstLine="86"/>
        <w:rPr>
          <w:sz w:val="28"/>
          <w:szCs w:val="28"/>
          <w:u w:val="single"/>
        </w:rPr>
      </w:pPr>
      <w:r w:rsidRPr="00131BE6">
        <w:rPr>
          <w:sz w:val="28"/>
          <w:szCs w:val="28"/>
          <w:u w:val="single"/>
        </w:rPr>
        <w:t>Конструкция станка:</w:t>
      </w:r>
    </w:p>
    <w:p w14:paraId="33999A5E" w14:textId="77777777" w:rsidR="00044BDE" w:rsidRPr="00482AC4" w:rsidRDefault="00044BDE" w:rsidP="00044BDE">
      <w:pPr>
        <w:numPr>
          <w:ilvl w:val="0"/>
          <w:numId w:val="32"/>
        </w:numPr>
        <w:tabs>
          <w:tab w:val="clear" w:pos="720"/>
          <w:tab w:val="num" w:pos="0"/>
        </w:tabs>
        <w:ind w:left="0" w:firstLine="360"/>
        <w:jc w:val="both"/>
        <w:rPr>
          <w:sz w:val="28"/>
          <w:szCs w:val="28"/>
        </w:rPr>
      </w:pPr>
      <w:r w:rsidRPr="00482AC4">
        <w:rPr>
          <w:sz w:val="28"/>
          <w:szCs w:val="28"/>
        </w:rPr>
        <w:t>Рама должна представлять собой жесткую конструкцию, снятую с напряжения и обработанную на фрезерных станках с ЧПУ.</w:t>
      </w:r>
    </w:p>
    <w:p w14:paraId="26C3DC98" w14:textId="506BEDBE" w:rsidR="00044BDE" w:rsidRPr="00482AC4" w:rsidRDefault="00044BDE" w:rsidP="00044BDE">
      <w:pPr>
        <w:pStyle w:val="Standard"/>
        <w:numPr>
          <w:ilvl w:val="0"/>
          <w:numId w:val="32"/>
        </w:numPr>
        <w:autoSpaceDE w:val="0"/>
        <w:spacing w:line="240" w:lineRule="auto"/>
        <w:jc w:val="both"/>
        <w:rPr>
          <w:rFonts w:eastAsia="Lucida Sans Unicode" w:cs="Times New Roman"/>
          <w:color w:val="000000"/>
          <w:sz w:val="28"/>
          <w:szCs w:val="28"/>
        </w:rPr>
      </w:pPr>
      <w:r w:rsidRPr="00482AC4">
        <w:rPr>
          <w:rFonts w:eastAsia="Lucida Sans Unicode" w:cs="Times New Roman"/>
          <w:color w:val="000000"/>
          <w:sz w:val="28"/>
          <w:szCs w:val="28"/>
          <w:lang w:val="ru-RU"/>
        </w:rPr>
        <w:t>К</w:t>
      </w:r>
      <w:r w:rsidRPr="00482AC4">
        <w:rPr>
          <w:rFonts w:eastAsia="Lucida Sans Unicode" w:cs="Times New Roman"/>
          <w:color w:val="000000"/>
          <w:sz w:val="28"/>
          <w:szCs w:val="28"/>
        </w:rPr>
        <w:t xml:space="preserve">аретка </w:t>
      </w:r>
      <w:r w:rsidRPr="00482AC4">
        <w:rPr>
          <w:rFonts w:eastAsia="Lucida Sans Unicode" w:cs="Times New Roman"/>
          <w:color w:val="000000"/>
          <w:sz w:val="28"/>
          <w:szCs w:val="28"/>
          <w:lang w:val="ru-RU"/>
        </w:rPr>
        <w:t xml:space="preserve"> - а</w:t>
      </w:r>
      <w:r w:rsidRPr="00482AC4">
        <w:rPr>
          <w:rFonts w:eastAsia="Lucida Sans Unicode" w:cs="Times New Roman"/>
          <w:color w:val="000000"/>
          <w:sz w:val="28"/>
          <w:szCs w:val="28"/>
        </w:rPr>
        <w:t xml:space="preserve">нодированная алюминиевая </w:t>
      </w:r>
      <w:r w:rsidRPr="00482AC4">
        <w:rPr>
          <w:rFonts w:eastAsia="Lucida Sans Unicode" w:cs="Times New Roman"/>
          <w:color w:val="000000"/>
          <w:sz w:val="28"/>
          <w:szCs w:val="28"/>
          <w:lang w:val="en-US"/>
        </w:rPr>
        <w:t>L</w:t>
      </w:r>
      <w:r w:rsidRPr="00482AC4">
        <w:rPr>
          <w:rFonts w:eastAsia="Lucida Sans Unicode" w:cs="Times New Roman"/>
          <w:color w:val="000000"/>
          <w:sz w:val="28"/>
          <w:szCs w:val="28"/>
          <w:lang w:val="ru-RU"/>
        </w:rPr>
        <w:t>-3200мм</w:t>
      </w:r>
      <w:r>
        <w:rPr>
          <w:rFonts w:eastAsia="Lucida Sans Unicode" w:cs="Times New Roman"/>
          <w:color w:val="000000"/>
          <w:sz w:val="28"/>
          <w:szCs w:val="28"/>
          <w:lang w:val="ru-RU"/>
        </w:rPr>
        <w:t>.</w:t>
      </w:r>
    </w:p>
    <w:p w14:paraId="42F281E5" w14:textId="578C6B30" w:rsidR="00044BDE" w:rsidRPr="00482AC4" w:rsidRDefault="00044BDE" w:rsidP="00044BDE">
      <w:pPr>
        <w:pStyle w:val="Standard"/>
        <w:numPr>
          <w:ilvl w:val="0"/>
          <w:numId w:val="36"/>
        </w:numPr>
        <w:autoSpaceDE w:val="0"/>
        <w:spacing w:line="240" w:lineRule="auto"/>
        <w:jc w:val="both"/>
        <w:rPr>
          <w:rFonts w:eastAsia="Lucida Sans Unicode" w:cs="Times New Roman"/>
          <w:color w:val="000000"/>
          <w:sz w:val="28"/>
          <w:szCs w:val="28"/>
        </w:rPr>
      </w:pPr>
      <w:r w:rsidRPr="00482AC4">
        <w:rPr>
          <w:rFonts w:eastAsia="Lucida Sans Unicode" w:cs="Times New Roman"/>
          <w:color w:val="000000"/>
          <w:sz w:val="28"/>
          <w:szCs w:val="28"/>
          <w:lang w:val="ru-RU"/>
        </w:rPr>
        <w:t>На станке должен быть предусмотрен э</w:t>
      </w:r>
      <w:r w:rsidRPr="00482AC4">
        <w:rPr>
          <w:rFonts w:eastAsia="Lucida Sans Unicode" w:cs="Times New Roman"/>
          <w:color w:val="000000"/>
          <w:sz w:val="28"/>
          <w:szCs w:val="28"/>
        </w:rPr>
        <w:t>ксцентриковый прижим</w:t>
      </w:r>
      <w:r>
        <w:rPr>
          <w:rFonts w:eastAsia="Lucida Sans Unicode" w:cs="Times New Roman"/>
          <w:color w:val="000000"/>
          <w:sz w:val="28"/>
          <w:szCs w:val="28"/>
          <w:lang w:val="ru-RU"/>
        </w:rPr>
        <w:t>.</w:t>
      </w:r>
      <w:r w:rsidRPr="00482AC4">
        <w:rPr>
          <w:rFonts w:eastAsia="Lucida Sans Unicode" w:cs="Times New Roman"/>
          <w:color w:val="000000"/>
          <w:sz w:val="28"/>
          <w:szCs w:val="28"/>
        </w:rPr>
        <w:t xml:space="preserve"> </w:t>
      </w:r>
    </w:p>
    <w:p w14:paraId="6C6DFD63" w14:textId="2C780982" w:rsidR="00044BDE" w:rsidRPr="00482AC4" w:rsidRDefault="00044BDE" w:rsidP="00044BDE">
      <w:pPr>
        <w:pStyle w:val="Standard"/>
        <w:numPr>
          <w:ilvl w:val="0"/>
          <w:numId w:val="36"/>
        </w:numPr>
        <w:autoSpaceDE w:val="0"/>
        <w:spacing w:line="240" w:lineRule="auto"/>
        <w:ind w:left="0" w:firstLine="360"/>
        <w:jc w:val="both"/>
        <w:rPr>
          <w:rFonts w:eastAsia="Lucida Sans Unicode" w:cs="Times New Roman"/>
          <w:color w:val="000000"/>
          <w:sz w:val="28"/>
          <w:szCs w:val="28"/>
        </w:rPr>
      </w:pPr>
      <w:r w:rsidRPr="00482AC4">
        <w:rPr>
          <w:rFonts w:eastAsia="Lucida Sans Unicode" w:cs="Times New Roman"/>
          <w:color w:val="000000"/>
          <w:sz w:val="28"/>
          <w:szCs w:val="28"/>
          <w:lang w:val="ru-RU"/>
        </w:rPr>
        <w:t xml:space="preserve">На станке должны быть установлены электродвигатели производства </w:t>
      </w:r>
      <w:r w:rsidRPr="00482AC4">
        <w:rPr>
          <w:bCs/>
          <w:sz w:val="28"/>
          <w:szCs w:val="28"/>
        </w:rPr>
        <w:t>SIEMENS</w:t>
      </w:r>
      <w:r w:rsidRPr="00482AC4">
        <w:rPr>
          <w:bCs/>
          <w:sz w:val="28"/>
          <w:szCs w:val="28"/>
          <w:lang w:val="ru-RU"/>
        </w:rPr>
        <w:t xml:space="preserve"> или </w:t>
      </w:r>
      <w:r w:rsidRPr="00482AC4">
        <w:rPr>
          <w:bCs/>
          <w:sz w:val="28"/>
          <w:szCs w:val="28"/>
          <w:lang w:val="en-US"/>
        </w:rPr>
        <w:t>WEG</w:t>
      </w:r>
      <w:r w:rsidRPr="00482AC4">
        <w:rPr>
          <w:bCs/>
          <w:sz w:val="28"/>
          <w:szCs w:val="28"/>
          <w:lang w:val="ru-RU"/>
        </w:rPr>
        <w:t>.</w:t>
      </w:r>
      <w:r w:rsidRPr="00482AC4">
        <w:rPr>
          <w:rFonts w:eastAsia="Lucida Sans Unicode" w:cs="Times New Roman"/>
          <w:color w:val="000000"/>
          <w:sz w:val="28"/>
          <w:szCs w:val="28"/>
          <w:lang w:val="ru-RU"/>
        </w:rPr>
        <w:t xml:space="preserve"> Должен быть предусмотрен </w:t>
      </w:r>
      <w:r>
        <w:rPr>
          <w:rFonts w:eastAsia="Lucida Sans Unicode" w:cs="Times New Roman"/>
          <w:color w:val="000000"/>
          <w:sz w:val="28"/>
          <w:szCs w:val="28"/>
          <w:lang w:val="ru-RU"/>
        </w:rPr>
        <w:t>п</w:t>
      </w:r>
      <w:r w:rsidRPr="00482AC4">
        <w:rPr>
          <w:rFonts w:eastAsia="Lucida Sans Unicode" w:cs="Times New Roman"/>
          <w:color w:val="000000"/>
          <w:sz w:val="28"/>
          <w:szCs w:val="28"/>
        </w:rPr>
        <w:t>рямой пуск электродвигателя</w:t>
      </w:r>
      <w:r>
        <w:rPr>
          <w:rFonts w:eastAsia="Lucida Sans Unicode" w:cs="Times New Roman"/>
          <w:color w:val="000000"/>
          <w:sz w:val="28"/>
          <w:szCs w:val="28"/>
          <w:lang w:val="ru-RU"/>
        </w:rPr>
        <w:t>.</w:t>
      </w:r>
    </w:p>
    <w:p w14:paraId="529EBEF1" w14:textId="77777777" w:rsidR="00044BDE" w:rsidRPr="00482AC4" w:rsidRDefault="00044BDE" w:rsidP="00044BDE">
      <w:pPr>
        <w:pStyle w:val="Standard"/>
        <w:numPr>
          <w:ilvl w:val="0"/>
          <w:numId w:val="37"/>
        </w:numPr>
        <w:autoSpaceDE w:val="0"/>
        <w:spacing w:line="240" w:lineRule="auto"/>
        <w:ind w:left="0" w:firstLine="360"/>
        <w:jc w:val="both"/>
        <w:rPr>
          <w:rFonts w:eastAsia="Lucida Sans Unicode" w:cs="Times New Roman"/>
          <w:color w:val="000000"/>
          <w:sz w:val="28"/>
          <w:szCs w:val="28"/>
        </w:rPr>
      </w:pPr>
      <w:r w:rsidRPr="00482AC4">
        <w:rPr>
          <w:rFonts w:eastAsia="Lucida Sans Unicode" w:cs="Times New Roman"/>
          <w:color w:val="000000"/>
          <w:sz w:val="28"/>
          <w:szCs w:val="28"/>
        </w:rPr>
        <w:t xml:space="preserve">Подрезной узел с независимым приводом и регулировками </w:t>
      </w:r>
      <w:r w:rsidRPr="00482AC4">
        <w:rPr>
          <w:rFonts w:eastAsia="Lucida Sans Unicode" w:cs="Times New Roman"/>
          <w:color w:val="000000"/>
          <w:sz w:val="28"/>
          <w:szCs w:val="28"/>
          <w:lang w:val="ru-RU"/>
        </w:rPr>
        <w:t xml:space="preserve">должен быть сконструирован </w:t>
      </w:r>
      <w:r w:rsidRPr="00482AC4">
        <w:rPr>
          <w:rFonts w:eastAsia="Lucida Sans Unicode" w:cs="Times New Roman"/>
          <w:color w:val="000000"/>
          <w:sz w:val="28"/>
          <w:szCs w:val="28"/>
        </w:rPr>
        <w:t>с внешней стороны станины, оборудованный упорами для быстрой установки положения подрезной пилы.</w:t>
      </w:r>
    </w:p>
    <w:p w14:paraId="2F1006AF" w14:textId="78740F49" w:rsidR="00044BDE" w:rsidRPr="00482AC4" w:rsidRDefault="00044BDE" w:rsidP="00044BDE">
      <w:pPr>
        <w:pStyle w:val="Standard"/>
        <w:numPr>
          <w:ilvl w:val="0"/>
          <w:numId w:val="37"/>
        </w:numPr>
        <w:autoSpaceDE w:val="0"/>
        <w:spacing w:line="240" w:lineRule="auto"/>
        <w:rPr>
          <w:rFonts w:eastAsia="Lucida Sans Unicode" w:cs="Times New Roman"/>
          <w:color w:val="000000"/>
          <w:sz w:val="28"/>
          <w:szCs w:val="28"/>
        </w:rPr>
      </w:pPr>
      <w:r w:rsidRPr="00482AC4">
        <w:rPr>
          <w:rFonts w:eastAsia="Lucida Sans Unicode" w:cs="Times New Roman"/>
          <w:color w:val="000000"/>
          <w:sz w:val="28"/>
          <w:szCs w:val="28"/>
          <w:lang w:val="ru-RU"/>
        </w:rPr>
        <w:t>На станке должна быть предусмотрена система з</w:t>
      </w:r>
      <w:r w:rsidRPr="00482AC4">
        <w:rPr>
          <w:rFonts w:eastAsia="Lucida Sans Unicode" w:cs="Times New Roman"/>
          <w:color w:val="000000"/>
          <w:sz w:val="28"/>
          <w:szCs w:val="28"/>
        </w:rPr>
        <w:t>ащит</w:t>
      </w:r>
      <w:r w:rsidRPr="00482AC4">
        <w:rPr>
          <w:rFonts w:eastAsia="Lucida Sans Unicode" w:cs="Times New Roman"/>
          <w:color w:val="000000"/>
          <w:sz w:val="28"/>
          <w:szCs w:val="28"/>
          <w:lang w:val="ru-RU"/>
        </w:rPr>
        <w:t>ы</w:t>
      </w:r>
      <w:r w:rsidRPr="00482AC4">
        <w:rPr>
          <w:rFonts w:eastAsia="Lucida Sans Unicode" w:cs="Times New Roman"/>
          <w:color w:val="000000"/>
          <w:sz w:val="28"/>
          <w:szCs w:val="28"/>
        </w:rPr>
        <w:t xml:space="preserve"> от перегрузок</w:t>
      </w:r>
      <w:r>
        <w:rPr>
          <w:rFonts w:eastAsia="Lucida Sans Unicode" w:cs="Times New Roman"/>
          <w:color w:val="000000"/>
          <w:sz w:val="28"/>
          <w:szCs w:val="28"/>
          <w:lang w:val="ru-RU"/>
        </w:rPr>
        <w:t>.</w:t>
      </w:r>
    </w:p>
    <w:p w14:paraId="14DD26F7" w14:textId="77777777" w:rsidR="00044BDE" w:rsidRPr="00482AC4" w:rsidRDefault="00044BDE" w:rsidP="00044BDE">
      <w:pPr>
        <w:pStyle w:val="Standard"/>
        <w:numPr>
          <w:ilvl w:val="0"/>
          <w:numId w:val="32"/>
        </w:numPr>
        <w:tabs>
          <w:tab w:val="clear" w:pos="720"/>
          <w:tab w:val="num" w:pos="360"/>
        </w:tabs>
        <w:autoSpaceDE w:val="0"/>
        <w:spacing w:line="240" w:lineRule="auto"/>
        <w:ind w:left="0" w:firstLine="360"/>
        <w:jc w:val="both"/>
        <w:rPr>
          <w:rFonts w:eastAsia="Lucida Sans Unicode" w:cs="Times New Roman"/>
          <w:color w:val="000000"/>
          <w:sz w:val="28"/>
          <w:szCs w:val="28"/>
        </w:rPr>
      </w:pPr>
      <w:r w:rsidRPr="00482AC4">
        <w:rPr>
          <w:rFonts w:eastAsia="Lucida Sans Unicode" w:cs="Times New Roman"/>
          <w:color w:val="000000"/>
          <w:sz w:val="28"/>
          <w:szCs w:val="28"/>
          <w:lang w:val="ru-RU"/>
        </w:rPr>
        <w:t>На станке должен быт реализован р</w:t>
      </w:r>
      <w:r w:rsidRPr="00482AC4">
        <w:rPr>
          <w:rFonts w:eastAsia="Lucida Sans Unicode" w:cs="Times New Roman"/>
          <w:color w:val="000000"/>
          <w:sz w:val="28"/>
          <w:szCs w:val="28"/>
        </w:rPr>
        <w:t>учной подъем и наклон пильного узла с помощью маховичков, расположенных спереди станка</w:t>
      </w:r>
    </w:p>
    <w:p w14:paraId="032C9ED6" w14:textId="20D93187" w:rsidR="00044BDE" w:rsidRPr="00044BDE" w:rsidRDefault="00044BDE" w:rsidP="00044BDE">
      <w:pPr>
        <w:numPr>
          <w:ilvl w:val="0"/>
          <w:numId w:val="32"/>
        </w:numPr>
        <w:tabs>
          <w:tab w:val="clear" w:pos="720"/>
          <w:tab w:val="num" w:pos="0"/>
        </w:tabs>
        <w:spacing w:before="100" w:beforeAutospacing="1" w:after="100" w:afterAutospacing="1"/>
        <w:ind w:left="0" w:firstLine="360"/>
        <w:jc w:val="both"/>
        <w:rPr>
          <w:bCs/>
          <w:sz w:val="28"/>
          <w:szCs w:val="28"/>
        </w:rPr>
      </w:pPr>
      <w:r w:rsidRPr="00482AC4">
        <w:rPr>
          <w:sz w:val="28"/>
          <w:szCs w:val="28"/>
        </w:rPr>
        <w:t xml:space="preserve">Пильный узел должен быть выполнен в виде  </w:t>
      </w:r>
      <w:r w:rsidRPr="00482AC4">
        <w:rPr>
          <w:rFonts w:eastAsia="Lucida Sans Unicode"/>
          <w:b/>
          <w:color w:val="000000"/>
          <w:sz w:val="28"/>
          <w:szCs w:val="28"/>
        </w:rPr>
        <w:t xml:space="preserve"> </w:t>
      </w:r>
      <w:r w:rsidRPr="00044BDE">
        <w:rPr>
          <w:rFonts w:eastAsia="Lucida Sans Unicode"/>
          <w:bCs/>
          <w:color w:val="000000"/>
          <w:sz w:val="28"/>
          <w:szCs w:val="28"/>
        </w:rPr>
        <w:t>литой монолитной чугунной конструкции, прошедшей термообработку и процесс старения металла с целью повышения эксплуатационных характеристик</w:t>
      </w:r>
      <w:r w:rsidRPr="00044BDE">
        <w:rPr>
          <w:bCs/>
          <w:sz w:val="28"/>
          <w:szCs w:val="28"/>
        </w:rPr>
        <w:t xml:space="preserve"> </w:t>
      </w:r>
      <w:r>
        <w:rPr>
          <w:bCs/>
          <w:sz w:val="28"/>
          <w:szCs w:val="28"/>
        </w:rPr>
        <w:t>.</w:t>
      </w:r>
    </w:p>
    <w:p w14:paraId="61D627B2" w14:textId="474DC93B" w:rsidR="00044BDE" w:rsidRPr="00482AC4" w:rsidRDefault="00044BDE" w:rsidP="00044BDE">
      <w:pPr>
        <w:numPr>
          <w:ilvl w:val="0"/>
          <w:numId w:val="32"/>
        </w:numPr>
        <w:tabs>
          <w:tab w:val="clear" w:pos="720"/>
          <w:tab w:val="num" w:pos="0"/>
        </w:tabs>
        <w:spacing w:before="100" w:beforeAutospacing="1" w:after="100" w:afterAutospacing="1"/>
        <w:ind w:left="0" w:firstLine="360"/>
        <w:jc w:val="both"/>
        <w:rPr>
          <w:sz w:val="28"/>
          <w:szCs w:val="28"/>
        </w:rPr>
      </w:pPr>
      <w:r w:rsidRPr="00482AC4">
        <w:rPr>
          <w:sz w:val="28"/>
          <w:szCs w:val="28"/>
        </w:rPr>
        <w:lastRenderedPageBreak/>
        <w:t xml:space="preserve">Электрическая система должна быть смонтирована и </w:t>
      </w:r>
      <w:r w:rsidRPr="00482AC4">
        <w:rPr>
          <w:bCs/>
          <w:sz w:val="28"/>
          <w:szCs w:val="28"/>
        </w:rPr>
        <w:t>укомплектована компонентами - SIEMENS</w:t>
      </w:r>
      <w:r w:rsidRPr="00482AC4">
        <w:rPr>
          <w:sz w:val="28"/>
          <w:szCs w:val="28"/>
        </w:rPr>
        <w:t>.</w:t>
      </w:r>
    </w:p>
    <w:p w14:paraId="6FBDBB18" w14:textId="77777777" w:rsidR="00044BDE" w:rsidRPr="00482AC4" w:rsidRDefault="00044BDE" w:rsidP="00044BDE">
      <w:pPr>
        <w:numPr>
          <w:ilvl w:val="0"/>
          <w:numId w:val="32"/>
        </w:numPr>
        <w:tabs>
          <w:tab w:val="clear" w:pos="720"/>
          <w:tab w:val="num" w:pos="0"/>
        </w:tabs>
        <w:spacing w:before="100" w:beforeAutospacing="1" w:after="100" w:afterAutospacing="1"/>
        <w:ind w:left="0" w:firstLine="360"/>
        <w:jc w:val="both"/>
        <w:rPr>
          <w:sz w:val="28"/>
          <w:szCs w:val="28"/>
        </w:rPr>
      </w:pPr>
      <w:r>
        <w:rPr>
          <w:sz w:val="28"/>
          <w:szCs w:val="28"/>
        </w:rPr>
        <w:t>К</w:t>
      </w:r>
      <w:r w:rsidRPr="00131BE6">
        <w:rPr>
          <w:sz w:val="28"/>
          <w:szCs w:val="28"/>
        </w:rPr>
        <w:t>онструкци</w:t>
      </w:r>
      <w:r>
        <w:rPr>
          <w:sz w:val="28"/>
          <w:szCs w:val="28"/>
        </w:rPr>
        <w:t>я</w:t>
      </w:r>
      <w:r w:rsidRPr="00131BE6">
        <w:rPr>
          <w:sz w:val="28"/>
          <w:szCs w:val="28"/>
        </w:rPr>
        <w:t xml:space="preserve"> долж</w:t>
      </w:r>
      <w:r>
        <w:rPr>
          <w:sz w:val="28"/>
          <w:szCs w:val="28"/>
        </w:rPr>
        <w:t>на</w:t>
      </w:r>
      <w:r w:rsidRPr="00131BE6">
        <w:rPr>
          <w:sz w:val="28"/>
          <w:szCs w:val="28"/>
        </w:rPr>
        <w:t xml:space="preserve"> быть </w:t>
      </w:r>
      <w:r>
        <w:rPr>
          <w:sz w:val="28"/>
          <w:szCs w:val="28"/>
        </w:rPr>
        <w:t xml:space="preserve">оборудована </w:t>
      </w:r>
      <w:r w:rsidRPr="00131BE6">
        <w:rPr>
          <w:sz w:val="28"/>
          <w:szCs w:val="28"/>
        </w:rPr>
        <w:t xml:space="preserve"> кнопкой аварийной останов</w:t>
      </w:r>
      <w:r>
        <w:rPr>
          <w:sz w:val="28"/>
          <w:szCs w:val="28"/>
        </w:rPr>
        <w:t>ки</w:t>
      </w:r>
      <w:r w:rsidRPr="00131BE6">
        <w:rPr>
          <w:sz w:val="28"/>
          <w:szCs w:val="28"/>
        </w:rPr>
        <w:t>.</w:t>
      </w:r>
    </w:p>
    <w:p w14:paraId="46FAE94B" w14:textId="77777777" w:rsidR="00396856" w:rsidRPr="00E36CC7" w:rsidRDefault="00396856" w:rsidP="00EC46D7">
      <w:pPr>
        <w:ind w:left="128" w:firstLine="723"/>
        <w:jc w:val="both"/>
        <w:rPr>
          <w:color w:val="000000"/>
          <w:sz w:val="28"/>
          <w:szCs w:val="28"/>
          <w:lang w:eastAsia="ar-SA"/>
        </w:rPr>
      </w:pPr>
      <w:r w:rsidRPr="00E36CC7">
        <w:rPr>
          <w:color w:val="000000"/>
          <w:sz w:val="28"/>
          <w:szCs w:val="28"/>
          <w:lang w:eastAsia="ar-SA"/>
        </w:rPr>
        <w:t>Климатическое исполнение по ГОСТ15150-УХЛ (эксплуатация в макроклиматических районах с умеренным климатом).</w:t>
      </w:r>
    </w:p>
    <w:p w14:paraId="22D4C78D" w14:textId="77777777" w:rsidR="00396856" w:rsidRPr="00E36CC7" w:rsidRDefault="00396856" w:rsidP="00EC46D7">
      <w:pPr>
        <w:ind w:firstLine="851"/>
        <w:jc w:val="both"/>
        <w:rPr>
          <w:color w:val="000000"/>
          <w:sz w:val="28"/>
          <w:szCs w:val="28"/>
          <w:lang w:eastAsia="ar-SA"/>
        </w:rPr>
      </w:pPr>
      <w:r w:rsidRPr="00E36CC7">
        <w:rPr>
          <w:color w:val="000000"/>
          <w:sz w:val="28"/>
          <w:szCs w:val="28"/>
          <w:lang w:eastAsia="ar-SA"/>
        </w:rPr>
        <w:t>Категория размещения – 4 по ГОСТ 15150 9 (отапливаемое помещение  с естественной вентиляцией).</w:t>
      </w:r>
    </w:p>
    <w:p w14:paraId="57F835E0" w14:textId="77777777" w:rsidR="00396856" w:rsidRPr="00E36CC7" w:rsidRDefault="00396856" w:rsidP="00EC46D7">
      <w:pPr>
        <w:pStyle w:val="affc"/>
        <w:ind w:left="0" w:firstLine="851"/>
        <w:jc w:val="both"/>
        <w:rPr>
          <w:color w:val="000000"/>
          <w:sz w:val="28"/>
          <w:szCs w:val="28"/>
          <w:lang w:eastAsia="ar-SA"/>
        </w:rPr>
      </w:pPr>
      <w:r w:rsidRPr="00E36CC7">
        <w:rPr>
          <w:sz w:val="28"/>
          <w:szCs w:val="28"/>
        </w:rPr>
        <w:t xml:space="preserve">Электробезопасность должна соответствовать требованиям </w:t>
      </w:r>
      <w:hyperlink r:id="rId13" w:history="1">
        <w:r w:rsidRPr="00E36CC7">
          <w:rPr>
            <w:rStyle w:val="af1"/>
            <w:rFonts w:eastAsia="MS Mincho"/>
            <w:sz w:val="28"/>
            <w:szCs w:val="28"/>
          </w:rPr>
          <w:t>ГОСТ 27487</w:t>
        </w:r>
      </w:hyperlink>
      <w:r w:rsidRPr="00E36CC7">
        <w:rPr>
          <w:sz w:val="28"/>
          <w:szCs w:val="28"/>
        </w:rPr>
        <w:t xml:space="preserve">, </w:t>
      </w:r>
      <w:hyperlink r:id="rId14" w:history="1">
        <w:r w:rsidRPr="00E36CC7">
          <w:rPr>
            <w:rStyle w:val="af1"/>
            <w:rFonts w:eastAsia="MS Mincho"/>
            <w:sz w:val="28"/>
            <w:szCs w:val="28"/>
          </w:rPr>
          <w:t>ГОСТ 12.2.009</w:t>
        </w:r>
      </w:hyperlink>
      <w:r w:rsidRPr="00E36CC7">
        <w:rPr>
          <w:sz w:val="28"/>
          <w:szCs w:val="28"/>
        </w:rPr>
        <w:t xml:space="preserve">, </w:t>
      </w:r>
      <w:hyperlink r:id="rId15" w:history="1">
        <w:r w:rsidRPr="00E36CC7">
          <w:rPr>
            <w:rStyle w:val="af1"/>
            <w:rFonts w:eastAsia="MS Mincho"/>
            <w:sz w:val="28"/>
            <w:szCs w:val="28"/>
          </w:rPr>
          <w:t>ГОСТ 12.2.007.0</w:t>
        </w:r>
      </w:hyperlink>
      <w:r w:rsidRPr="00E36CC7">
        <w:rPr>
          <w:sz w:val="28"/>
          <w:szCs w:val="28"/>
        </w:rPr>
        <w:t xml:space="preserve">, </w:t>
      </w:r>
      <w:hyperlink r:id="rId16" w:history="1">
        <w:r w:rsidRPr="00E36CC7">
          <w:rPr>
            <w:rStyle w:val="af1"/>
            <w:rFonts w:eastAsia="MS Mincho"/>
            <w:sz w:val="28"/>
            <w:szCs w:val="28"/>
          </w:rPr>
          <w:t>ГОСТ 12.1.019</w:t>
        </w:r>
      </w:hyperlink>
      <w:r w:rsidRPr="00E36CC7">
        <w:rPr>
          <w:sz w:val="28"/>
          <w:szCs w:val="28"/>
        </w:rPr>
        <w:t>.</w:t>
      </w:r>
    </w:p>
    <w:p w14:paraId="6837C16B" w14:textId="0AED7E52" w:rsidR="00396856" w:rsidRPr="00800418" w:rsidRDefault="00396856" w:rsidP="00396856">
      <w:pPr>
        <w:tabs>
          <w:tab w:val="left" w:pos="1230"/>
        </w:tabs>
        <w:ind w:right="-284"/>
        <w:rPr>
          <w:sz w:val="28"/>
          <w:szCs w:val="28"/>
          <w:highlight w:val="yellow"/>
          <w:lang w:val="nb-NO"/>
        </w:rPr>
      </w:pPr>
      <w:r w:rsidRPr="00E36CC7">
        <w:rPr>
          <w:sz w:val="28"/>
          <w:szCs w:val="28"/>
        </w:rPr>
        <w:t>Все элементы электрооборудования должны иметь позиционные обозначения (маркировку), присвоенные им в соответствии с принципиальной схемой.</w:t>
      </w:r>
      <w:r w:rsidRPr="00E36CC7">
        <w:rPr>
          <w:rFonts w:eastAsia="Lucida Sans Unicode"/>
          <w:noProof/>
          <w:kern w:val="1"/>
          <w:sz w:val="28"/>
          <w:szCs w:val="28"/>
        </w:rPr>
        <w:t xml:space="preserve"> </w:t>
      </w:r>
    </w:p>
    <w:p w14:paraId="07DECD0E" w14:textId="77777777" w:rsidR="00E36CC7" w:rsidRDefault="00E36CC7" w:rsidP="00E36CC7">
      <w:pPr>
        <w:rPr>
          <w:sz w:val="28"/>
          <w:szCs w:val="28"/>
          <w:u w:val="single"/>
        </w:rPr>
      </w:pPr>
    </w:p>
    <w:p w14:paraId="2AC75494" w14:textId="7E8CE836" w:rsidR="00E36CC7" w:rsidRPr="00131BE6" w:rsidRDefault="00E36CC7" w:rsidP="00EC46D7">
      <w:pPr>
        <w:ind w:firstLine="851"/>
        <w:rPr>
          <w:sz w:val="28"/>
          <w:szCs w:val="28"/>
          <w:u w:val="single"/>
        </w:rPr>
      </w:pPr>
      <w:r w:rsidRPr="00131BE6">
        <w:rPr>
          <w:sz w:val="28"/>
          <w:szCs w:val="28"/>
          <w:u w:val="single"/>
        </w:rPr>
        <w:t xml:space="preserve">Комплектация </w:t>
      </w:r>
      <w:r w:rsidR="00401B55">
        <w:rPr>
          <w:sz w:val="28"/>
          <w:szCs w:val="28"/>
          <w:u w:val="single"/>
        </w:rPr>
        <w:t>О</w:t>
      </w:r>
      <w:r w:rsidRPr="00131BE6">
        <w:rPr>
          <w:sz w:val="28"/>
          <w:szCs w:val="28"/>
          <w:u w:val="single"/>
        </w:rPr>
        <w:t>борудования:</w:t>
      </w:r>
    </w:p>
    <w:p w14:paraId="54311383" w14:textId="19A3B01E" w:rsidR="00044BDE" w:rsidRPr="00044BDE" w:rsidRDefault="00044BDE" w:rsidP="00044BDE">
      <w:pPr>
        <w:numPr>
          <w:ilvl w:val="0"/>
          <w:numId w:val="34"/>
        </w:numPr>
        <w:tabs>
          <w:tab w:val="num" w:pos="0"/>
        </w:tabs>
        <w:ind w:left="142" w:firstLine="0"/>
        <w:rPr>
          <w:sz w:val="28"/>
          <w:szCs w:val="28"/>
        </w:rPr>
      </w:pPr>
      <w:r w:rsidRPr="00044BDE">
        <w:rPr>
          <w:rFonts w:eastAsia="Calibri"/>
          <w:sz w:val="28"/>
          <w:szCs w:val="28"/>
        </w:rPr>
        <w:t xml:space="preserve">Пила основная по ЛДСП. МДФ  300х30 </w:t>
      </w:r>
      <w:r w:rsidRPr="00044BDE">
        <w:rPr>
          <w:sz w:val="28"/>
          <w:szCs w:val="28"/>
        </w:rPr>
        <w:t>- 6 шт.</w:t>
      </w:r>
    </w:p>
    <w:p w14:paraId="79C65DA1" w14:textId="77777777" w:rsidR="00044BDE" w:rsidRPr="00044BDE" w:rsidRDefault="00044BDE" w:rsidP="00044BDE">
      <w:pPr>
        <w:numPr>
          <w:ilvl w:val="0"/>
          <w:numId w:val="34"/>
        </w:numPr>
        <w:tabs>
          <w:tab w:val="num" w:pos="0"/>
        </w:tabs>
        <w:ind w:left="142" w:firstLine="0"/>
        <w:rPr>
          <w:sz w:val="28"/>
          <w:szCs w:val="28"/>
        </w:rPr>
      </w:pPr>
      <w:r w:rsidRPr="00044BDE">
        <w:rPr>
          <w:rFonts w:eastAsia="Calibri"/>
          <w:sz w:val="28"/>
          <w:szCs w:val="28"/>
        </w:rPr>
        <w:t>Пила подрезная   120х20 – 6шт</w:t>
      </w:r>
      <w:r w:rsidRPr="00044BDE">
        <w:rPr>
          <w:sz w:val="28"/>
          <w:szCs w:val="28"/>
        </w:rPr>
        <w:t>.</w:t>
      </w:r>
    </w:p>
    <w:p w14:paraId="4A02EFE9" w14:textId="37A82DD7" w:rsidR="00044BDE" w:rsidRPr="00044BDE" w:rsidRDefault="00044BDE" w:rsidP="00044BDE">
      <w:pPr>
        <w:numPr>
          <w:ilvl w:val="0"/>
          <w:numId w:val="34"/>
        </w:numPr>
        <w:tabs>
          <w:tab w:val="num" w:pos="0"/>
        </w:tabs>
        <w:ind w:left="142" w:firstLine="0"/>
        <w:rPr>
          <w:sz w:val="28"/>
          <w:szCs w:val="28"/>
        </w:rPr>
      </w:pPr>
      <w:r w:rsidRPr="00044BDE">
        <w:rPr>
          <w:rFonts w:eastAsia="Calibri"/>
          <w:sz w:val="28"/>
          <w:szCs w:val="28"/>
        </w:rPr>
        <w:t>Пила основная по пластику 300х30 – 6шт.</w:t>
      </w:r>
    </w:p>
    <w:p w14:paraId="6B808D7E" w14:textId="77777777" w:rsidR="00E36CC7" w:rsidRPr="003205E4" w:rsidRDefault="00E36CC7" w:rsidP="00E36CC7">
      <w:pPr>
        <w:ind w:left="720"/>
        <w:rPr>
          <w:sz w:val="28"/>
          <w:szCs w:val="28"/>
        </w:rPr>
      </w:pPr>
    </w:p>
    <w:p w14:paraId="5C1F5919" w14:textId="069FE28C" w:rsidR="00E36CC7" w:rsidRPr="003205E4" w:rsidRDefault="00E36CC7" w:rsidP="00E36CC7">
      <w:pPr>
        <w:tabs>
          <w:tab w:val="num" w:pos="0"/>
        </w:tabs>
        <w:ind w:left="720"/>
        <w:rPr>
          <w:sz w:val="28"/>
          <w:szCs w:val="28"/>
        </w:rPr>
      </w:pPr>
      <w:r w:rsidRPr="003205E4">
        <w:rPr>
          <w:sz w:val="28"/>
          <w:szCs w:val="28"/>
        </w:rPr>
        <w:t>Не допускается установка комплектующих из КНР.</w:t>
      </w:r>
    </w:p>
    <w:p w14:paraId="3B8F6E1E" w14:textId="77777777" w:rsidR="00396856" w:rsidRPr="00800418" w:rsidRDefault="00396856" w:rsidP="00396856">
      <w:pPr>
        <w:autoSpaceDE w:val="0"/>
        <w:autoSpaceDN w:val="0"/>
        <w:rPr>
          <w:bCs/>
          <w:sz w:val="28"/>
          <w:szCs w:val="28"/>
          <w:highlight w:val="yellow"/>
        </w:rPr>
      </w:pPr>
    </w:p>
    <w:p w14:paraId="08803A10" w14:textId="77777777" w:rsidR="00396856" w:rsidRPr="007E3AE1" w:rsidRDefault="00396856" w:rsidP="00EC46D7">
      <w:pPr>
        <w:autoSpaceDE w:val="0"/>
        <w:autoSpaceDN w:val="0"/>
        <w:ind w:firstLine="709"/>
        <w:rPr>
          <w:bCs/>
          <w:sz w:val="28"/>
          <w:szCs w:val="28"/>
          <w:u w:val="single"/>
        </w:rPr>
      </w:pPr>
      <w:r w:rsidRPr="007E3AE1">
        <w:rPr>
          <w:bCs/>
          <w:sz w:val="28"/>
          <w:szCs w:val="28"/>
          <w:u w:val="single"/>
        </w:rPr>
        <w:t>Требования к обустройству фундамента:</w:t>
      </w:r>
    </w:p>
    <w:p w14:paraId="3A401E07" w14:textId="77777777" w:rsidR="00396856" w:rsidRPr="007E3AE1" w:rsidRDefault="00396856" w:rsidP="00396856">
      <w:pPr>
        <w:autoSpaceDE w:val="0"/>
        <w:autoSpaceDN w:val="0"/>
        <w:ind w:left="283"/>
        <w:rPr>
          <w:bCs/>
          <w:sz w:val="28"/>
          <w:szCs w:val="28"/>
        </w:rPr>
      </w:pPr>
      <w:r w:rsidRPr="007E3AE1">
        <w:rPr>
          <w:bCs/>
          <w:sz w:val="28"/>
          <w:szCs w:val="28"/>
        </w:rPr>
        <w:t>-Демонтаж бетонного основания пола толщиной не более 150 мм;</w:t>
      </w:r>
    </w:p>
    <w:p w14:paraId="48CCBE72" w14:textId="6A317DC7" w:rsidR="00396856" w:rsidRPr="007E3AE1" w:rsidRDefault="00396856" w:rsidP="00396856">
      <w:pPr>
        <w:autoSpaceDE w:val="0"/>
        <w:autoSpaceDN w:val="0"/>
        <w:ind w:left="283"/>
        <w:rPr>
          <w:bCs/>
          <w:sz w:val="28"/>
          <w:szCs w:val="28"/>
        </w:rPr>
      </w:pPr>
      <w:r w:rsidRPr="007E3AE1">
        <w:rPr>
          <w:bCs/>
          <w:sz w:val="28"/>
          <w:szCs w:val="28"/>
        </w:rPr>
        <w:t xml:space="preserve">-Разработка грунта в объеме согласно требованиям на фундамент </w:t>
      </w:r>
      <w:r w:rsidR="00910A6D">
        <w:rPr>
          <w:bCs/>
          <w:sz w:val="28"/>
          <w:szCs w:val="28"/>
        </w:rPr>
        <w:t>Оборудования</w:t>
      </w:r>
      <w:r w:rsidRPr="007E3AE1">
        <w:rPr>
          <w:bCs/>
          <w:sz w:val="28"/>
          <w:szCs w:val="28"/>
        </w:rPr>
        <w:t>;</w:t>
      </w:r>
    </w:p>
    <w:p w14:paraId="71B2F553" w14:textId="77777777" w:rsidR="00396856" w:rsidRPr="007E3AE1" w:rsidRDefault="00396856" w:rsidP="00396856">
      <w:pPr>
        <w:autoSpaceDE w:val="0"/>
        <w:autoSpaceDN w:val="0"/>
        <w:ind w:left="283"/>
        <w:rPr>
          <w:bCs/>
          <w:sz w:val="28"/>
          <w:szCs w:val="28"/>
        </w:rPr>
      </w:pPr>
      <w:r w:rsidRPr="007E3AE1">
        <w:rPr>
          <w:bCs/>
          <w:sz w:val="28"/>
          <w:szCs w:val="28"/>
        </w:rPr>
        <w:t>-Устройство опалубки (при необходимости);</w:t>
      </w:r>
    </w:p>
    <w:p w14:paraId="797A7027" w14:textId="77777777" w:rsidR="00396856" w:rsidRPr="007E3AE1" w:rsidRDefault="00396856" w:rsidP="00396856">
      <w:pPr>
        <w:autoSpaceDE w:val="0"/>
        <w:autoSpaceDN w:val="0"/>
        <w:ind w:left="283"/>
        <w:rPr>
          <w:bCs/>
          <w:sz w:val="28"/>
          <w:szCs w:val="28"/>
        </w:rPr>
      </w:pPr>
      <w:r w:rsidRPr="007E3AE1">
        <w:rPr>
          <w:bCs/>
          <w:sz w:val="28"/>
          <w:szCs w:val="28"/>
        </w:rPr>
        <w:t>-Армирование фундамента;</w:t>
      </w:r>
    </w:p>
    <w:p w14:paraId="692D83DF" w14:textId="11269613" w:rsidR="00396856" w:rsidRPr="007E3AE1" w:rsidRDefault="00396856" w:rsidP="00396856">
      <w:pPr>
        <w:autoSpaceDE w:val="0"/>
        <w:autoSpaceDN w:val="0"/>
        <w:ind w:left="283"/>
        <w:rPr>
          <w:bCs/>
          <w:sz w:val="28"/>
          <w:szCs w:val="28"/>
        </w:rPr>
      </w:pPr>
      <w:r w:rsidRPr="007E3AE1">
        <w:rPr>
          <w:bCs/>
          <w:sz w:val="28"/>
          <w:szCs w:val="28"/>
        </w:rPr>
        <w:t xml:space="preserve">-Монтаж анкерных болтов согласно требованиям на </w:t>
      </w:r>
      <w:r w:rsidR="00910A6D">
        <w:rPr>
          <w:bCs/>
          <w:sz w:val="28"/>
          <w:szCs w:val="28"/>
        </w:rPr>
        <w:t>Оборудовани</w:t>
      </w:r>
      <w:r w:rsidR="00401B55">
        <w:rPr>
          <w:bCs/>
          <w:sz w:val="28"/>
          <w:szCs w:val="28"/>
        </w:rPr>
        <w:t>е</w:t>
      </w:r>
      <w:r w:rsidRPr="007E3AE1">
        <w:rPr>
          <w:bCs/>
          <w:sz w:val="28"/>
          <w:szCs w:val="28"/>
        </w:rPr>
        <w:t>;</w:t>
      </w:r>
    </w:p>
    <w:p w14:paraId="1228FE05" w14:textId="77777777" w:rsidR="00396856" w:rsidRPr="007E3AE1" w:rsidRDefault="00396856" w:rsidP="00396856">
      <w:pPr>
        <w:autoSpaceDE w:val="0"/>
        <w:autoSpaceDN w:val="0"/>
        <w:ind w:firstLine="283"/>
        <w:rPr>
          <w:bCs/>
          <w:sz w:val="28"/>
          <w:szCs w:val="28"/>
        </w:rPr>
      </w:pPr>
      <w:r w:rsidRPr="007E3AE1">
        <w:rPr>
          <w:bCs/>
          <w:sz w:val="28"/>
          <w:szCs w:val="28"/>
        </w:rPr>
        <w:t xml:space="preserve">-Пробивка в бетонном основании борозд для канала под проведение кабеля силовой эл. энергии размером не более: Н-50мм; В-60мм ; </w:t>
      </w:r>
      <w:r w:rsidRPr="007E3AE1">
        <w:rPr>
          <w:bCs/>
          <w:sz w:val="28"/>
          <w:szCs w:val="28"/>
          <w:lang w:val="en-US"/>
        </w:rPr>
        <w:t>L</w:t>
      </w:r>
      <w:r w:rsidRPr="007E3AE1">
        <w:rPr>
          <w:bCs/>
          <w:sz w:val="28"/>
          <w:szCs w:val="28"/>
        </w:rPr>
        <w:t xml:space="preserve"> – 10000 мм ;</w:t>
      </w:r>
    </w:p>
    <w:p w14:paraId="49A5D0E5" w14:textId="7448339D" w:rsidR="00396856" w:rsidRDefault="00396856" w:rsidP="00396856">
      <w:pPr>
        <w:autoSpaceDE w:val="0"/>
        <w:autoSpaceDN w:val="0"/>
        <w:ind w:firstLine="283"/>
        <w:rPr>
          <w:bCs/>
          <w:sz w:val="28"/>
          <w:szCs w:val="28"/>
        </w:rPr>
      </w:pPr>
      <w:r w:rsidRPr="007E3AE1">
        <w:rPr>
          <w:bCs/>
          <w:sz w:val="28"/>
          <w:szCs w:val="28"/>
        </w:rPr>
        <w:t xml:space="preserve">Бетонирование фундамента с выдержкой параметров необходимых для установки </w:t>
      </w:r>
      <w:r w:rsidR="00910A6D">
        <w:rPr>
          <w:bCs/>
          <w:sz w:val="28"/>
          <w:szCs w:val="28"/>
        </w:rPr>
        <w:t>Оборудования</w:t>
      </w:r>
      <w:r w:rsidRPr="007E3AE1">
        <w:rPr>
          <w:bCs/>
          <w:sz w:val="28"/>
          <w:szCs w:val="28"/>
        </w:rPr>
        <w:t>.</w:t>
      </w:r>
    </w:p>
    <w:p w14:paraId="794BBB2D" w14:textId="77777777" w:rsidR="00396856" w:rsidRDefault="00396856" w:rsidP="00396856">
      <w:pPr>
        <w:autoSpaceDE w:val="0"/>
        <w:autoSpaceDN w:val="0"/>
        <w:ind w:left="283"/>
        <w:rPr>
          <w:bCs/>
          <w:sz w:val="28"/>
          <w:szCs w:val="28"/>
        </w:rPr>
      </w:pPr>
    </w:p>
    <w:p w14:paraId="6958B351" w14:textId="1C707E77" w:rsidR="00396856" w:rsidRPr="00E95098" w:rsidRDefault="00396856" w:rsidP="00EC46D7">
      <w:pPr>
        <w:autoSpaceDE w:val="0"/>
        <w:autoSpaceDN w:val="0"/>
        <w:ind w:left="283" w:firstLine="284"/>
        <w:rPr>
          <w:bCs/>
          <w:sz w:val="28"/>
          <w:szCs w:val="28"/>
          <w:u w:val="single"/>
        </w:rPr>
      </w:pPr>
      <w:r w:rsidRPr="00E95098">
        <w:rPr>
          <w:bCs/>
          <w:sz w:val="28"/>
          <w:szCs w:val="28"/>
          <w:u w:val="single"/>
        </w:rPr>
        <w:t xml:space="preserve">Требования к доставке </w:t>
      </w:r>
      <w:r w:rsidR="00401B55">
        <w:rPr>
          <w:bCs/>
          <w:sz w:val="28"/>
          <w:szCs w:val="28"/>
          <w:u w:val="single"/>
        </w:rPr>
        <w:t>О</w:t>
      </w:r>
      <w:r w:rsidRPr="00E95098">
        <w:rPr>
          <w:bCs/>
          <w:sz w:val="28"/>
          <w:szCs w:val="28"/>
          <w:u w:val="single"/>
        </w:rPr>
        <w:t>борудования:</w:t>
      </w:r>
    </w:p>
    <w:p w14:paraId="0AE421F1" w14:textId="77777777" w:rsidR="00396856" w:rsidRPr="00893A2B" w:rsidRDefault="00396856" w:rsidP="00396856">
      <w:pPr>
        <w:autoSpaceDE w:val="0"/>
        <w:autoSpaceDN w:val="0"/>
        <w:ind w:firstLine="360"/>
        <w:rPr>
          <w:bCs/>
          <w:sz w:val="28"/>
          <w:szCs w:val="28"/>
        </w:rPr>
      </w:pPr>
      <w:r w:rsidRPr="00893A2B">
        <w:rPr>
          <w:bCs/>
          <w:sz w:val="28"/>
          <w:szCs w:val="28"/>
        </w:rPr>
        <w:t xml:space="preserve">Доставка осуществляется по адресу : </w:t>
      </w:r>
      <w:r w:rsidRPr="00893A2B">
        <w:rPr>
          <w:sz w:val="28"/>
          <w:szCs w:val="28"/>
        </w:rPr>
        <w:t xml:space="preserve">Российская Федерация, </w:t>
      </w:r>
      <w:r>
        <w:rPr>
          <w:bCs/>
          <w:sz w:val="28"/>
          <w:szCs w:val="28"/>
        </w:rPr>
        <w:t>394010,</w:t>
      </w:r>
      <w:hyperlink r:id="rId17" w:history="1">
        <w:r w:rsidRPr="00893A2B">
          <w:rPr>
            <w:rStyle w:val="af1"/>
            <w:rFonts w:eastAsia="MS Mincho"/>
            <w:sz w:val="28"/>
            <w:szCs w:val="28"/>
          </w:rPr>
          <w:t>г. Воронеж, пер. Б.</w:t>
        </w:r>
        <w:r>
          <w:rPr>
            <w:rStyle w:val="af1"/>
            <w:rFonts w:eastAsia="MS Mincho"/>
            <w:sz w:val="28"/>
            <w:szCs w:val="28"/>
          </w:rPr>
          <w:t xml:space="preserve"> </w:t>
        </w:r>
        <w:r w:rsidRPr="00893A2B">
          <w:rPr>
            <w:rStyle w:val="af1"/>
            <w:rFonts w:eastAsia="MS Mincho"/>
            <w:sz w:val="28"/>
            <w:szCs w:val="28"/>
          </w:rPr>
          <w:t>Хмельницкого, 1</w:t>
        </w:r>
      </w:hyperlink>
    </w:p>
    <w:p w14:paraId="6CF6C329" w14:textId="77777777" w:rsidR="00396856" w:rsidRPr="0000749B" w:rsidRDefault="00396856" w:rsidP="00396856">
      <w:pPr>
        <w:autoSpaceDE w:val="0"/>
        <w:autoSpaceDN w:val="0"/>
        <w:ind w:firstLine="360"/>
        <w:rPr>
          <w:bCs/>
          <w:sz w:val="28"/>
          <w:szCs w:val="28"/>
        </w:rPr>
      </w:pPr>
      <w:r w:rsidRPr="0000749B">
        <w:rPr>
          <w:bCs/>
          <w:sz w:val="28"/>
          <w:szCs w:val="28"/>
        </w:rPr>
        <w:t>Доставка до площадки разгрузки должна осуществляться автомобильным транспортом.</w:t>
      </w:r>
    </w:p>
    <w:p w14:paraId="4E484041" w14:textId="77777777" w:rsidR="00396856" w:rsidRPr="0000749B" w:rsidRDefault="00396856" w:rsidP="00396856">
      <w:pPr>
        <w:autoSpaceDE w:val="0"/>
        <w:autoSpaceDN w:val="0"/>
        <w:ind w:left="360"/>
        <w:rPr>
          <w:bCs/>
          <w:sz w:val="28"/>
          <w:szCs w:val="28"/>
        </w:rPr>
      </w:pPr>
      <w:r w:rsidRPr="0000749B">
        <w:rPr>
          <w:bCs/>
          <w:sz w:val="28"/>
          <w:szCs w:val="28"/>
        </w:rPr>
        <w:t>Должна быть предусмотрена верхняя, боковая и верхнебоковая разгрузка.</w:t>
      </w:r>
    </w:p>
    <w:p w14:paraId="44D5D80D" w14:textId="77777777" w:rsidR="00396856" w:rsidRPr="0000749B" w:rsidRDefault="00396856" w:rsidP="00396856">
      <w:pPr>
        <w:ind w:left="720"/>
        <w:rPr>
          <w:sz w:val="28"/>
          <w:szCs w:val="28"/>
        </w:rPr>
      </w:pPr>
    </w:p>
    <w:p w14:paraId="288DB688" w14:textId="1E360BD0" w:rsidR="00044BDE" w:rsidRPr="00131BE6" w:rsidRDefault="00396856" w:rsidP="00DE6C6D">
      <w:pPr>
        <w:autoSpaceDE w:val="0"/>
        <w:autoSpaceDN w:val="0"/>
        <w:adjustRightInd w:val="0"/>
        <w:ind w:firstLine="426"/>
        <w:rPr>
          <w:sz w:val="28"/>
          <w:szCs w:val="28"/>
        </w:rPr>
      </w:pPr>
      <w:r w:rsidRPr="0000749B">
        <w:rPr>
          <w:sz w:val="28"/>
          <w:szCs w:val="28"/>
        </w:rPr>
        <w:t xml:space="preserve">Гарантийный период  на Оборудование не менее 12 месяцев с момента проведения ПНР </w:t>
      </w:r>
      <w:r w:rsidR="00044BDE">
        <w:rPr>
          <w:sz w:val="28"/>
          <w:szCs w:val="28"/>
        </w:rPr>
        <w:t xml:space="preserve">и </w:t>
      </w:r>
      <w:r w:rsidR="00044BDE" w:rsidRPr="00131BE6">
        <w:rPr>
          <w:sz w:val="28"/>
          <w:szCs w:val="28"/>
        </w:rPr>
        <w:t>подписания акта приема-передачи оборудования</w:t>
      </w:r>
      <w:r w:rsidR="00DE6C6D" w:rsidRPr="00DE6C6D">
        <w:rPr>
          <w:sz w:val="28"/>
          <w:szCs w:val="28"/>
        </w:rPr>
        <w:t xml:space="preserve"> </w:t>
      </w:r>
      <w:r w:rsidR="00DE6C6D" w:rsidRPr="0000749B">
        <w:rPr>
          <w:sz w:val="28"/>
          <w:szCs w:val="28"/>
        </w:rPr>
        <w:t>на территории Покупателя</w:t>
      </w:r>
      <w:r w:rsidR="00044BDE" w:rsidRPr="00131BE6">
        <w:rPr>
          <w:sz w:val="28"/>
          <w:szCs w:val="28"/>
        </w:rPr>
        <w:t>.</w:t>
      </w:r>
    </w:p>
    <w:p w14:paraId="5ACE4DC7" w14:textId="1A79ABCC" w:rsidR="00396856" w:rsidRPr="00CD57AD" w:rsidRDefault="00396856" w:rsidP="00396856">
      <w:pPr>
        <w:ind w:firstLine="851"/>
        <w:jc w:val="both"/>
        <w:rPr>
          <w:sz w:val="28"/>
          <w:szCs w:val="28"/>
        </w:rPr>
      </w:pPr>
      <w:r w:rsidRPr="000A4350">
        <w:rPr>
          <w:sz w:val="28"/>
          <w:szCs w:val="28"/>
        </w:rPr>
        <w:t xml:space="preserve"> </w:t>
      </w:r>
      <w:r w:rsidRPr="00614873">
        <w:rPr>
          <w:sz w:val="28"/>
          <w:szCs w:val="28"/>
        </w:rPr>
        <w:t>В течении этого срока все дефектные детали подлежат замене или ремонту специалистами Поставщика за счет Поставщика. Выезд специалиста на предприятие Покупателя не позднее 48 часов с момента уведомления о гарантийном случае.</w:t>
      </w:r>
      <w:r w:rsidRPr="00CD57AD">
        <w:rPr>
          <w:sz w:val="28"/>
          <w:szCs w:val="28"/>
        </w:rPr>
        <w:t xml:space="preserve"> </w:t>
      </w:r>
    </w:p>
    <w:p w14:paraId="378AAA14" w14:textId="77777777" w:rsidR="00396856" w:rsidRPr="00CD57AD" w:rsidRDefault="00396856" w:rsidP="00396856">
      <w:pPr>
        <w:ind w:firstLine="851"/>
        <w:rPr>
          <w:sz w:val="28"/>
          <w:szCs w:val="28"/>
        </w:rPr>
      </w:pPr>
    </w:p>
    <w:p w14:paraId="5DAB927D" w14:textId="785C54F3" w:rsidR="00396856" w:rsidRPr="008E45F0" w:rsidRDefault="00396856" w:rsidP="00EC46D7">
      <w:pPr>
        <w:ind w:firstLine="426"/>
        <w:rPr>
          <w:sz w:val="28"/>
          <w:szCs w:val="28"/>
          <w:u w:val="single"/>
        </w:rPr>
      </w:pPr>
      <w:r w:rsidRPr="008E45F0">
        <w:rPr>
          <w:sz w:val="28"/>
          <w:szCs w:val="28"/>
          <w:u w:val="single"/>
        </w:rPr>
        <w:t xml:space="preserve">Требования к качеству </w:t>
      </w:r>
      <w:r w:rsidR="00910A6D">
        <w:rPr>
          <w:bCs/>
          <w:sz w:val="28"/>
          <w:szCs w:val="28"/>
        </w:rPr>
        <w:t>Оборудования</w:t>
      </w:r>
      <w:r w:rsidRPr="008E45F0">
        <w:rPr>
          <w:sz w:val="28"/>
          <w:szCs w:val="28"/>
          <w:u w:val="single"/>
        </w:rPr>
        <w:t>:</w:t>
      </w:r>
    </w:p>
    <w:p w14:paraId="1A1F9B5B" w14:textId="7DD8C4CC" w:rsidR="00396856" w:rsidRPr="008E45F0" w:rsidRDefault="00396856" w:rsidP="00EC46D7">
      <w:pPr>
        <w:pStyle w:val="affe"/>
        <w:ind w:firstLine="851"/>
        <w:jc w:val="both"/>
        <w:rPr>
          <w:sz w:val="28"/>
          <w:szCs w:val="28"/>
        </w:rPr>
      </w:pPr>
      <w:r w:rsidRPr="008E45F0">
        <w:rPr>
          <w:sz w:val="28"/>
          <w:szCs w:val="28"/>
        </w:rPr>
        <w:lastRenderedPageBreak/>
        <w:t xml:space="preserve">- </w:t>
      </w:r>
      <w:r>
        <w:rPr>
          <w:sz w:val="28"/>
          <w:szCs w:val="28"/>
        </w:rPr>
        <w:t>Оборудование</w:t>
      </w:r>
      <w:r w:rsidRPr="008E45F0">
        <w:rPr>
          <w:sz w:val="28"/>
          <w:szCs w:val="28"/>
        </w:rPr>
        <w:t xml:space="preserve"> должн</w:t>
      </w:r>
      <w:r>
        <w:rPr>
          <w:sz w:val="28"/>
          <w:szCs w:val="28"/>
        </w:rPr>
        <w:t>о</w:t>
      </w:r>
      <w:r w:rsidRPr="008E45F0">
        <w:rPr>
          <w:sz w:val="28"/>
          <w:szCs w:val="28"/>
        </w:rPr>
        <w:t xml:space="preserve"> быть новым, не бывшем ранее в употреблении, не прошедшим ремонт. Не допускается поставка </w:t>
      </w:r>
      <w:r w:rsidR="00910A6D">
        <w:rPr>
          <w:bCs/>
          <w:sz w:val="28"/>
          <w:szCs w:val="28"/>
        </w:rPr>
        <w:t>Оборудования</w:t>
      </w:r>
      <w:r>
        <w:rPr>
          <w:sz w:val="28"/>
          <w:szCs w:val="28"/>
        </w:rPr>
        <w:t>,</w:t>
      </w:r>
      <w:r w:rsidRPr="008E45F0">
        <w:rPr>
          <w:sz w:val="28"/>
          <w:szCs w:val="28"/>
        </w:rPr>
        <w:t xml:space="preserve"> изготовленного из материалов б</w:t>
      </w:r>
      <w:r>
        <w:rPr>
          <w:sz w:val="28"/>
          <w:szCs w:val="28"/>
        </w:rPr>
        <w:t>ывших в эксплуатации</w:t>
      </w:r>
      <w:r w:rsidRPr="008E45F0">
        <w:rPr>
          <w:sz w:val="28"/>
          <w:szCs w:val="28"/>
        </w:rPr>
        <w:t>.</w:t>
      </w:r>
    </w:p>
    <w:p w14:paraId="4997B2A6" w14:textId="76B5B934" w:rsidR="00396856" w:rsidRPr="00721850" w:rsidRDefault="00396856" w:rsidP="00EC46D7">
      <w:pPr>
        <w:spacing w:before="60" w:after="60"/>
        <w:ind w:firstLine="851"/>
        <w:rPr>
          <w:sz w:val="28"/>
          <w:szCs w:val="28"/>
        </w:rPr>
      </w:pPr>
      <w:r w:rsidRPr="008E45F0">
        <w:rPr>
          <w:sz w:val="28"/>
          <w:szCs w:val="28"/>
        </w:rPr>
        <w:t xml:space="preserve">- </w:t>
      </w:r>
      <w:r>
        <w:rPr>
          <w:sz w:val="28"/>
          <w:szCs w:val="28"/>
        </w:rPr>
        <w:t>Оборудование</w:t>
      </w:r>
      <w:r w:rsidRPr="008E45F0">
        <w:rPr>
          <w:sz w:val="28"/>
          <w:szCs w:val="28"/>
        </w:rPr>
        <w:t xml:space="preserve"> должн</w:t>
      </w:r>
      <w:r>
        <w:rPr>
          <w:sz w:val="28"/>
          <w:szCs w:val="28"/>
        </w:rPr>
        <w:t>о</w:t>
      </w:r>
      <w:r w:rsidRPr="008E45F0">
        <w:rPr>
          <w:sz w:val="28"/>
          <w:szCs w:val="28"/>
        </w:rPr>
        <w:t xml:space="preserve"> соответствовать, размерам, качеству, комплектности, техническим характеристикам, технич</w:t>
      </w:r>
      <w:r>
        <w:rPr>
          <w:sz w:val="28"/>
          <w:szCs w:val="28"/>
        </w:rPr>
        <w:t>еской документации изготовителя</w:t>
      </w:r>
    </w:p>
    <w:p w14:paraId="5BAD53CF" w14:textId="75586044" w:rsidR="00396856" w:rsidRDefault="00396856" w:rsidP="00EC46D7">
      <w:pPr>
        <w:pStyle w:val="affe"/>
        <w:ind w:firstLine="851"/>
        <w:jc w:val="both"/>
        <w:rPr>
          <w:sz w:val="28"/>
          <w:szCs w:val="28"/>
        </w:rPr>
      </w:pPr>
      <w:r w:rsidRPr="008E45F0">
        <w:rPr>
          <w:sz w:val="28"/>
          <w:szCs w:val="28"/>
        </w:rPr>
        <w:t>- Поставляем</w:t>
      </w:r>
      <w:r>
        <w:rPr>
          <w:sz w:val="28"/>
          <w:szCs w:val="28"/>
        </w:rPr>
        <w:t>ое Оборудование не долж</w:t>
      </w:r>
      <w:r w:rsidRPr="008E45F0">
        <w:rPr>
          <w:sz w:val="28"/>
          <w:szCs w:val="28"/>
        </w:rPr>
        <w:t>н</w:t>
      </w:r>
      <w:r>
        <w:rPr>
          <w:sz w:val="28"/>
          <w:szCs w:val="28"/>
        </w:rPr>
        <w:t>о</w:t>
      </w:r>
      <w:r w:rsidRPr="008E45F0">
        <w:rPr>
          <w:sz w:val="28"/>
          <w:szCs w:val="28"/>
        </w:rPr>
        <w:t xml:space="preserve">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w:t>
      </w:r>
      <w:r>
        <w:rPr>
          <w:sz w:val="28"/>
          <w:szCs w:val="28"/>
        </w:rPr>
        <w:t>Оборудования</w:t>
      </w:r>
      <w:r w:rsidRPr="008E45F0">
        <w:rPr>
          <w:sz w:val="28"/>
          <w:szCs w:val="28"/>
        </w:rPr>
        <w:t xml:space="preserve"> должно соответс</w:t>
      </w:r>
      <w:r>
        <w:rPr>
          <w:sz w:val="28"/>
          <w:szCs w:val="28"/>
        </w:rPr>
        <w:t xml:space="preserve">твовать нормативным документам </w:t>
      </w:r>
      <w:r w:rsidRPr="008E45F0">
        <w:rPr>
          <w:sz w:val="28"/>
          <w:szCs w:val="28"/>
        </w:rPr>
        <w:t>изготовителя. Поставляем</w:t>
      </w:r>
      <w:r w:rsidR="0000749B">
        <w:rPr>
          <w:sz w:val="28"/>
          <w:szCs w:val="28"/>
        </w:rPr>
        <w:t xml:space="preserve">ое </w:t>
      </w:r>
      <w:r w:rsidRPr="008E45F0">
        <w:rPr>
          <w:sz w:val="28"/>
          <w:szCs w:val="28"/>
        </w:rPr>
        <w:t xml:space="preserve"> </w:t>
      </w:r>
      <w:r w:rsidR="001A60AF">
        <w:rPr>
          <w:sz w:val="28"/>
          <w:szCs w:val="28"/>
        </w:rPr>
        <w:t>Оборудование</w:t>
      </w:r>
      <w:r w:rsidRPr="008E45F0">
        <w:rPr>
          <w:sz w:val="28"/>
          <w:szCs w:val="28"/>
        </w:rPr>
        <w:t xml:space="preserve"> не должн</w:t>
      </w:r>
      <w:r w:rsidR="001A60AF">
        <w:rPr>
          <w:sz w:val="28"/>
          <w:szCs w:val="28"/>
        </w:rPr>
        <w:t>о</w:t>
      </w:r>
      <w:r w:rsidRPr="008E45F0">
        <w:rPr>
          <w:sz w:val="28"/>
          <w:szCs w:val="28"/>
        </w:rPr>
        <w:t xml:space="preserve"> иметь признаков контрафактности, а именно: несанкционированного использования или нанесения товарных марок производителя продукции на территории РФ. </w:t>
      </w:r>
    </w:p>
    <w:p w14:paraId="124D33DE" w14:textId="77777777" w:rsidR="00EC46D7" w:rsidRDefault="00EC46D7" w:rsidP="00EC46D7">
      <w:pPr>
        <w:spacing w:line="276" w:lineRule="auto"/>
        <w:ind w:left="283" w:firstLine="143"/>
        <w:jc w:val="both"/>
        <w:rPr>
          <w:sz w:val="28"/>
          <w:szCs w:val="28"/>
          <w:u w:val="single"/>
        </w:rPr>
      </w:pPr>
      <w:bookmarkStart w:id="18" w:name="_Hlk131428118"/>
    </w:p>
    <w:p w14:paraId="742B1C23" w14:textId="026C5D8A" w:rsidR="0054122B" w:rsidRPr="0054122B" w:rsidRDefault="0054122B" w:rsidP="00EC46D7">
      <w:pPr>
        <w:spacing w:line="276" w:lineRule="auto"/>
        <w:ind w:left="283" w:firstLine="143"/>
        <w:jc w:val="both"/>
        <w:rPr>
          <w:sz w:val="28"/>
          <w:szCs w:val="28"/>
          <w:u w:val="single"/>
        </w:rPr>
      </w:pPr>
      <w:r w:rsidRPr="0054122B">
        <w:rPr>
          <w:sz w:val="28"/>
          <w:szCs w:val="28"/>
          <w:u w:val="single"/>
        </w:rPr>
        <w:t>Требования к безопасности</w:t>
      </w:r>
    </w:p>
    <w:p w14:paraId="34E366F2" w14:textId="77777777" w:rsidR="0054122B" w:rsidRPr="00131BE6" w:rsidRDefault="0054122B" w:rsidP="0054122B">
      <w:pPr>
        <w:spacing w:after="200" w:line="276" w:lineRule="auto"/>
        <w:ind w:firstLine="568"/>
        <w:jc w:val="both"/>
        <w:rPr>
          <w:sz w:val="28"/>
          <w:szCs w:val="28"/>
          <w:u w:val="single"/>
        </w:rPr>
      </w:pPr>
      <w:r w:rsidRPr="0054122B">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p>
    <w:bookmarkEnd w:id="18"/>
    <w:p w14:paraId="26568D77" w14:textId="77777777" w:rsidR="00396856" w:rsidRPr="008E45F0" w:rsidRDefault="00396856" w:rsidP="00396856">
      <w:pPr>
        <w:pStyle w:val="affe"/>
        <w:jc w:val="both"/>
        <w:rPr>
          <w:sz w:val="28"/>
          <w:szCs w:val="28"/>
          <w:u w:val="single"/>
        </w:rPr>
      </w:pPr>
    </w:p>
    <w:p w14:paraId="617DDDA7" w14:textId="418F05EE" w:rsidR="00396856" w:rsidRPr="00DE6C6D" w:rsidRDefault="00396856" w:rsidP="00EC46D7">
      <w:pPr>
        <w:pStyle w:val="affe"/>
        <w:ind w:firstLine="426"/>
        <w:jc w:val="both"/>
        <w:rPr>
          <w:sz w:val="28"/>
          <w:szCs w:val="28"/>
          <w:u w:val="single"/>
        </w:rPr>
      </w:pPr>
      <w:r w:rsidRPr="00DE6C6D">
        <w:rPr>
          <w:sz w:val="28"/>
          <w:szCs w:val="28"/>
          <w:u w:val="single"/>
        </w:rPr>
        <w:t xml:space="preserve">Обязанности </w:t>
      </w:r>
      <w:r w:rsidR="00800418" w:rsidRPr="00DE6C6D">
        <w:rPr>
          <w:sz w:val="28"/>
          <w:szCs w:val="28"/>
          <w:u w:val="single"/>
        </w:rPr>
        <w:t>П</w:t>
      </w:r>
      <w:r w:rsidRPr="00DE6C6D">
        <w:rPr>
          <w:sz w:val="28"/>
          <w:szCs w:val="28"/>
          <w:u w:val="single"/>
        </w:rPr>
        <w:t>родавца:</w:t>
      </w:r>
    </w:p>
    <w:p w14:paraId="34AD3E30" w14:textId="02C71C1C" w:rsidR="00396856" w:rsidRPr="00DE6C6D" w:rsidRDefault="00396856" w:rsidP="00EC46D7">
      <w:pPr>
        <w:pStyle w:val="affe"/>
        <w:ind w:firstLine="851"/>
        <w:jc w:val="both"/>
        <w:rPr>
          <w:sz w:val="28"/>
          <w:szCs w:val="28"/>
        </w:rPr>
      </w:pPr>
      <w:r w:rsidRPr="00DE6C6D">
        <w:rPr>
          <w:sz w:val="28"/>
          <w:szCs w:val="28"/>
        </w:rPr>
        <w:t xml:space="preserve">-  Предоставить руководство (инструкцию) по эксплуатации и ремонту </w:t>
      </w:r>
      <w:r w:rsidR="00910A6D" w:rsidRPr="00DE6C6D">
        <w:rPr>
          <w:bCs/>
          <w:sz w:val="28"/>
          <w:szCs w:val="28"/>
        </w:rPr>
        <w:t>Оборудования</w:t>
      </w:r>
      <w:r w:rsidRPr="00DE6C6D">
        <w:rPr>
          <w:sz w:val="28"/>
          <w:szCs w:val="28"/>
        </w:rPr>
        <w:t xml:space="preserve">, выполненную на русском языке, на бумажном носителе в количестве 2 (двух) экземпляров в день поставки Оборудования; </w:t>
      </w:r>
    </w:p>
    <w:p w14:paraId="75378E34" w14:textId="053C41D3" w:rsidR="00396856" w:rsidRPr="00DE6C6D" w:rsidRDefault="00396856" w:rsidP="00EC46D7">
      <w:pPr>
        <w:pStyle w:val="affe"/>
        <w:ind w:firstLine="851"/>
        <w:jc w:val="both"/>
        <w:rPr>
          <w:sz w:val="28"/>
          <w:szCs w:val="28"/>
        </w:rPr>
      </w:pPr>
      <w:r w:rsidRPr="00DE6C6D">
        <w:rPr>
          <w:sz w:val="28"/>
          <w:szCs w:val="28"/>
        </w:rPr>
        <w:t xml:space="preserve">-  Провести инструктаж (обучение) по безопасной эксплуатации </w:t>
      </w:r>
      <w:r w:rsidR="00910A6D" w:rsidRPr="00DE6C6D">
        <w:rPr>
          <w:bCs/>
          <w:sz w:val="28"/>
          <w:szCs w:val="28"/>
        </w:rPr>
        <w:t>Оборудования</w:t>
      </w:r>
      <w:r w:rsidRPr="00DE6C6D">
        <w:rPr>
          <w:sz w:val="28"/>
          <w:szCs w:val="28"/>
        </w:rPr>
        <w:t>. Данный факт должен отражаться в акте пусконаладочных работ и подтверждаться подписью обученных лиц в выше указанном акте;</w:t>
      </w:r>
    </w:p>
    <w:p w14:paraId="6F5747C4" w14:textId="77777777" w:rsidR="00396856" w:rsidRPr="00DE6C6D" w:rsidRDefault="00396856" w:rsidP="00EC46D7">
      <w:pPr>
        <w:pStyle w:val="affe"/>
        <w:ind w:firstLine="851"/>
        <w:jc w:val="both"/>
        <w:rPr>
          <w:sz w:val="28"/>
          <w:szCs w:val="28"/>
        </w:rPr>
      </w:pPr>
      <w:r w:rsidRPr="00DE6C6D">
        <w:rPr>
          <w:sz w:val="28"/>
          <w:szCs w:val="28"/>
        </w:rPr>
        <w:t>-  Поставляемое Оборудование должно содержать предупредительные надписи (знаки) на русском языке в соответствии с п. 70 приложения 1 ТРТС 010/2011;</w:t>
      </w:r>
    </w:p>
    <w:p w14:paraId="0269132F" w14:textId="77777777" w:rsidR="00396856" w:rsidRPr="00DE6C6D" w:rsidRDefault="00396856" w:rsidP="00EC46D7">
      <w:pPr>
        <w:pStyle w:val="affe"/>
        <w:ind w:firstLine="851"/>
        <w:jc w:val="both"/>
        <w:rPr>
          <w:sz w:val="28"/>
          <w:szCs w:val="28"/>
        </w:rPr>
      </w:pPr>
      <w:r w:rsidRPr="00DE6C6D">
        <w:rPr>
          <w:sz w:val="28"/>
          <w:szCs w:val="28"/>
        </w:rPr>
        <w:t>-  Провести доставку Оборудования по адресу покупателя;</w:t>
      </w:r>
    </w:p>
    <w:p w14:paraId="1411919F" w14:textId="77777777" w:rsidR="00396856" w:rsidRPr="00DE6C6D" w:rsidRDefault="00396856" w:rsidP="00EC46D7">
      <w:pPr>
        <w:pStyle w:val="affe"/>
        <w:ind w:firstLine="851"/>
        <w:jc w:val="both"/>
        <w:rPr>
          <w:sz w:val="28"/>
          <w:szCs w:val="28"/>
        </w:rPr>
      </w:pPr>
      <w:r w:rsidRPr="00DE6C6D">
        <w:rPr>
          <w:sz w:val="28"/>
          <w:szCs w:val="28"/>
        </w:rPr>
        <w:t>- Произвести работы по изготовлению фундамента;</w:t>
      </w:r>
    </w:p>
    <w:p w14:paraId="010C464D" w14:textId="6260750F" w:rsidR="00396856" w:rsidRPr="00DE6C6D" w:rsidRDefault="00396856" w:rsidP="00EC46D7">
      <w:pPr>
        <w:pStyle w:val="affe"/>
        <w:ind w:firstLine="851"/>
        <w:jc w:val="both"/>
        <w:rPr>
          <w:sz w:val="28"/>
          <w:szCs w:val="28"/>
        </w:rPr>
      </w:pPr>
      <w:r w:rsidRPr="00DE6C6D">
        <w:rPr>
          <w:sz w:val="28"/>
          <w:szCs w:val="28"/>
        </w:rPr>
        <w:t xml:space="preserve">- Произвести монтаж </w:t>
      </w:r>
      <w:r w:rsidR="00401B55" w:rsidRPr="00DE6C6D">
        <w:rPr>
          <w:sz w:val="28"/>
          <w:szCs w:val="28"/>
        </w:rPr>
        <w:t>О</w:t>
      </w:r>
      <w:r w:rsidRPr="00DE6C6D">
        <w:rPr>
          <w:sz w:val="28"/>
          <w:szCs w:val="28"/>
        </w:rPr>
        <w:t>борудования;</w:t>
      </w:r>
    </w:p>
    <w:p w14:paraId="4EF1B1AB" w14:textId="1CF2743C" w:rsidR="00396856" w:rsidRPr="00DE6C6D" w:rsidRDefault="00396856" w:rsidP="00EC46D7">
      <w:pPr>
        <w:pStyle w:val="affe"/>
        <w:ind w:firstLine="851"/>
        <w:jc w:val="both"/>
        <w:rPr>
          <w:sz w:val="28"/>
          <w:szCs w:val="28"/>
        </w:rPr>
      </w:pPr>
      <w:r w:rsidRPr="00DE6C6D">
        <w:rPr>
          <w:sz w:val="28"/>
          <w:szCs w:val="28"/>
        </w:rPr>
        <w:t xml:space="preserve">-  Провести пуско-наладочные работы </w:t>
      </w:r>
    </w:p>
    <w:p w14:paraId="2939C1B8" w14:textId="77777777" w:rsidR="00396856" w:rsidRPr="00DE6C6D" w:rsidRDefault="00396856" w:rsidP="00EC46D7">
      <w:pPr>
        <w:pStyle w:val="affe"/>
        <w:ind w:firstLine="851"/>
        <w:jc w:val="both"/>
        <w:rPr>
          <w:sz w:val="28"/>
          <w:szCs w:val="28"/>
        </w:rPr>
      </w:pPr>
      <w:r w:rsidRPr="00DE6C6D">
        <w:rPr>
          <w:sz w:val="28"/>
          <w:szCs w:val="28"/>
        </w:rPr>
        <w:t>-  Предоставить сертификат соответствия на поставляемое Оборудование.</w:t>
      </w:r>
    </w:p>
    <w:p w14:paraId="27C9718F" w14:textId="77777777" w:rsidR="00130A62" w:rsidRDefault="00130A62" w:rsidP="00292EF4">
      <w:pPr>
        <w:spacing w:line="360" w:lineRule="exact"/>
        <w:ind w:firstLine="567"/>
        <w:jc w:val="both"/>
        <w:rPr>
          <w:b/>
          <w:sz w:val="28"/>
          <w:szCs w:val="28"/>
          <w:u w:val="single"/>
        </w:rPr>
      </w:pPr>
    </w:p>
    <w:p w14:paraId="25CCBA0C" w14:textId="77777777" w:rsidR="001A60AF" w:rsidRDefault="001A60AF" w:rsidP="00D2615B">
      <w:pPr>
        <w:shd w:val="clear" w:color="auto" w:fill="FFFFFF"/>
        <w:ind w:right="58" w:firstLine="720"/>
        <w:jc w:val="both"/>
        <w:rPr>
          <w:b/>
          <w:bCs/>
          <w:sz w:val="28"/>
          <w:szCs w:val="28"/>
        </w:rPr>
      </w:pPr>
    </w:p>
    <w:p w14:paraId="761639E3" w14:textId="08F7CEFF" w:rsidR="00D2615B" w:rsidRPr="00E631C9" w:rsidRDefault="00D2615B" w:rsidP="00D2615B">
      <w:pPr>
        <w:shd w:val="clear" w:color="auto" w:fill="FFFFFF"/>
        <w:ind w:right="58" w:firstLine="720"/>
        <w:jc w:val="both"/>
        <w:rPr>
          <w:sz w:val="28"/>
          <w:szCs w:val="28"/>
        </w:rPr>
      </w:pPr>
      <w:r w:rsidRPr="00E631C9">
        <w:rPr>
          <w:b/>
          <w:bCs/>
          <w:sz w:val="28"/>
          <w:szCs w:val="28"/>
        </w:rPr>
        <w:t>4.</w:t>
      </w:r>
      <w:r w:rsidR="002738D8">
        <w:rPr>
          <w:b/>
          <w:bCs/>
          <w:sz w:val="28"/>
          <w:szCs w:val="28"/>
        </w:rPr>
        <w:t>6</w:t>
      </w:r>
      <w:r w:rsidRPr="00E631C9">
        <w:rPr>
          <w:b/>
          <w:bCs/>
          <w:sz w:val="28"/>
          <w:szCs w:val="28"/>
        </w:rPr>
        <w:t>.Условия осуществления платежей</w:t>
      </w:r>
    </w:p>
    <w:p w14:paraId="4DB7A97B" w14:textId="77777777" w:rsidR="00DC1DF6" w:rsidRDefault="00DC1DF6" w:rsidP="009F4499">
      <w:pPr>
        <w:shd w:val="clear" w:color="auto" w:fill="FFFFFF"/>
        <w:ind w:firstLine="709"/>
        <w:jc w:val="both"/>
        <w:rPr>
          <w:sz w:val="28"/>
          <w:szCs w:val="28"/>
        </w:rPr>
      </w:pPr>
    </w:p>
    <w:p w14:paraId="19EDC2CE" w14:textId="709FA9ED" w:rsidR="00DC1DF6" w:rsidRPr="002454A7" w:rsidRDefault="00DC1DF6" w:rsidP="00DC1DF6">
      <w:pPr>
        <w:ind w:firstLine="1134"/>
        <w:jc w:val="both"/>
        <w:rPr>
          <w:color w:val="000000"/>
          <w:sz w:val="28"/>
          <w:szCs w:val="28"/>
        </w:rPr>
      </w:pPr>
      <w:r w:rsidRPr="002454A7">
        <w:rPr>
          <w:color w:val="000000"/>
          <w:sz w:val="28"/>
          <w:szCs w:val="28"/>
        </w:rPr>
        <w:t xml:space="preserve">Оплата </w:t>
      </w:r>
      <w:r w:rsidR="00401B55">
        <w:rPr>
          <w:color w:val="000000"/>
          <w:sz w:val="28"/>
          <w:szCs w:val="28"/>
        </w:rPr>
        <w:t>О</w:t>
      </w:r>
      <w:r>
        <w:rPr>
          <w:color w:val="000000"/>
          <w:sz w:val="28"/>
          <w:szCs w:val="28"/>
        </w:rPr>
        <w:t>борудования</w:t>
      </w:r>
      <w:r w:rsidRPr="002454A7">
        <w:rPr>
          <w:color w:val="000000"/>
          <w:sz w:val="28"/>
          <w:szCs w:val="28"/>
        </w:rPr>
        <w:t xml:space="preserve"> производится Покупателем в </w:t>
      </w:r>
      <w:r w:rsidR="00684EAA">
        <w:rPr>
          <w:color w:val="000000"/>
          <w:sz w:val="28"/>
          <w:szCs w:val="28"/>
        </w:rPr>
        <w:t>два</w:t>
      </w:r>
      <w:r w:rsidRPr="002454A7">
        <w:rPr>
          <w:color w:val="000000"/>
          <w:sz w:val="28"/>
          <w:szCs w:val="28"/>
        </w:rPr>
        <w:t xml:space="preserve"> этапа:</w:t>
      </w:r>
    </w:p>
    <w:p w14:paraId="51571A9F" w14:textId="77777777"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 xml:space="preserve">Первый этап, оплата производится Покупателем, путём перечисления на расчётный счёт Поставщика авансового платежа в размере </w:t>
      </w:r>
      <w:r>
        <w:rPr>
          <w:sz w:val="28"/>
          <w:szCs w:val="28"/>
        </w:rPr>
        <w:t>30</w:t>
      </w:r>
      <w:r w:rsidRPr="002454A7">
        <w:rPr>
          <w:sz w:val="28"/>
          <w:szCs w:val="28"/>
        </w:rPr>
        <w:t>% от стоимости договора в течение 5 банковских дней с момента подписания договора.</w:t>
      </w:r>
    </w:p>
    <w:p w14:paraId="7823B98B" w14:textId="731BE9B2" w:rsidR="00684EAA" w:rsidRPr="002454A7" w:rsidRDefault="00DC1DF6" w:rsidP="00684EAA">
      <w:pPr>
        <w:numPr>
          <w:ilvl w:val="0"/>
          <w:numId w:val="25"/>
        </w:numPr>
        <w:tabs>
          <w:tab w:val="clear" w:pos="780"/>
          <w:tab w:val="num" w:pos="0"/>
        </w:tabs>
        <w:suppressAutoHyphens/>
        <w:ind w:left="0" w:firstLine="420"/>
        <w:jc w:val="both"/>
        <w:rPr>
          <w:sz w:val="28"/>
          <w:szCs w:val="28"/>
        </w:rPr>
      </w:pPr>
      <w:r w:rsidRPr="002454A7">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sidR="00684EAA">
        <w:rPr>
          <w:sz w:val="28"/>
          <w:szCs w:val="28"/>
        </w:rPr>
        <w:t>70</w:t>
      </w:r>
      <w:r w:rsidRPr="002454A7">
        <w:rPr>
          <w:sz w:val="28"/>
          <w:szCs w:val="28"/>
        </w:rPr>
        <w:t xml:space="preserve">% от стоимости договора в течение 30 календарных дней с даты получения от Поставщика </w:t>
      </w:r>
      <w:r w:rsidR="0043710E">
        <w:rPr>
          <w:sz w:val="28"/>
          <w:szCs w:val="28"/>
        </w:rPr>
        <w:t>О</w:t>
      </w:r>
      <w:r>
        <w:rPr>
          <w:sz w:val="28"/>
          <w:szCs w:val="28"/>
        </w:rPr>
        <w:t>борудования</w:t>
      </w:r>
      <w:r w:rsidRPr="002454A7">
        <w:rPr>
          <w:sz w:val="28"/>
          <w:szCs w:val="28"/>
        </w:rPr>
        <w:t xml:space="preserve"> и полного комплекта документов (в т.ч. счет, счет-фактура, </w:t>
      </w:r>
      <w:r>
        <w:rPr>
          <w:sz w:val="28"/>
          <w:szCs w:val="28"/>
        </w:rPr>
        <w:t xml:space="preserve">товарная </w:t>
      </w:r>
      <w:r w:rsidRPr="002454A7">
        <w:rPr>
          <w:sz w:val="28"/>
          <w:szCs w:val="28"/>
        </w:rPr>
        <w:t xml:space="preserve"> накладная </w:t>
      </w:r>
      <w:r w:rsidR="00A767FE">
        <w:rPr>
          <w:sz w:val="28"/>
          <w:szCs w:val="28"/>
        </w:rPr>
        <w:t>ТОРГ-12</w:t>
      </w:r>
      <w:r w:rsidRPr="002454A7">
        <w:rPr>
          <w:sz w:val="28"/>
          <w:szCs w:val="28"/>
        </w:rPr>
        <w:t>,</w:t>
      </w:r>
      <w:r w:rsidR="00684EAA">
        <w:rPr>
          <w:sz w:val="28"/>
          <w:szCs w:val="28"/>
        </w:rPr>
        <w:t>транспортная накладная,</w:t>
      </w:r>
      <w:r w:rsidRPr="002454A7">
        <w:rPr>
          <w:sz w:val="28"/>
          <w:szCs w:val="28"/>
        </w:rPr>
        <w:t xml:space="preserve"> копии сертификатов качества или </w:t>
      </w:r>
      <w:r w:rsidRPr="002454A7">
        <w:rPr>
          <w:sz w:val="28"/>
          <w:szCs w:val="28"/>
        </w:rPr>
        <w:lastRenderedPageBreak/>
        <w:t>технических паспортов, заверенные Поставщиком</w:t>
      </w:r>
      <w:r w:rsidR="00684EAA">
        <w:rPr>
          <w:sz w:val="28"/>
          <w:szCs w:val="28"/>
        </w:rPr>
        <w:t>,</w:t>
      </w:r>
      <w:r w:rsidRPr="002454A7">
        <w:rPr>
          <w:sz w:val="28"/>
          <w:szCs w:val="28"/>
        </w:rPr>
        <w:t xml:space="preserve"> копии отгрузочных документов, другие документы, предусмотренные договором)</w:t>
      </w:r>
      <w:r w:rsidR="00684EAA">
        <w:rPr>
          <w:sz w:val="28"/>
          <w:szCs w:val="28"/>
        </w:rPr>
        <w:t xml:space="preserve"> </w:t>
      </w:r>
      <w:r w:rsidR="00684EAA" w:rsidRPr="002454A7">
        <w:rPr>
          <w:sz w:val="28"/>
          <w:szCs w:val="28"/>
        </w:rPr>
        <w:t>после ввода в эксплуатацию, с оформлением и подписанием акта о приёмке и передачи основных средств по форме ОС-1.</w:t>
      </w:r>
    </w:p>
    <w:p w14:paraId="4A5ECFE4" w14:textId="77777777" w:rsidR="00DC1DF6" w:rsidRPr="009F4499" w:rsidRDefault="00DC1DF6" w:rsidP="009F4499">
      <w:pPr>
        <w:shd w:val="clear" w:color="auto" w:fill="FFFFFF"/>
        <w:ind w:firstLine="709"/>
        <w:jc w:val="both"/>
        <w:rPr>
          <w:sz w:val="28"/>
          <w:szCs w:val="28"/>
        </w:rPr>
      </w:pPr>
    </w:p>
    <w:p w14:paraId="325A3B91" w14:textId="77777777" w:rsidR="009F4499" w:rsidRPr="009F4499" w:rsidRDefault="009F4499" w:rsidP="009F4499">
      <w:pPr>
        <w:shd w:val="clear" w:color="auto" w:fill="FFFFFF"/>
        <w:ind w:firstLine="709"/>
        <w:jc w:val="both"/>
        <w:rPr>
          <w:sz w:val="28"/>
          <w:szCs w:val="28"/>
        </w:rPr>
      </w:pPr>
      <w:r w:rsidRPr="009F4499">
        <w:rPr>
          <w:sz w:val="28"/>
          <w:szCs w:val="28"/>
        </w:rPr>
        <w:t>Датой оплаты считается дата списания денежных средств с расчетного счета Покупателя.</w:t>
      </w:r>
    </w:p>
    <w:p w14:paraId="4AABE611" w14:textId="77777777" w:rsidR="009F4499" w:rsidRDefault="009F4499" w:rsidP="009F4499">
      <w:pPr>
        <w:ind w:firstLine="709"/>
        <w:jc w:val="both"/>
        <w:rPr>
          <w:sz w:val="28"/>
          <w:szCs w:val="28"/>
        </w:rPr>
      </w:pPr>
      <w:r w:rsidRPr="009F4499">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3FA60373" w14:textId="77777777" w:rsidR="009F4499" w:rsidRPr="009F4499" w:rsidRDefault="009F4499" w:rsidP="009F4499">
      <w:pPr>
        <w:ind w:firstLine="709"/>
        <w:jc w:val="both"/>
        <w:rPr>
          <w:sz w:val="28"/>
          <w:szCs w:val="28"/>
        </w:rPr>
      </w:pPr>
    </w:p>
    <w:p w14:paraId="5EDF347B" w14:textId="77777777" w:rsidR="006977D4" w:rsidRPr="00E631C9" w:rsidRDefault="003B7BEA" w:rsidP="003B7BEA">
      <w:pPr>
        <w:pStyle w:val="a4"/>
        <w:suppressAutoHyphens/>
        <w:rPr>
          <w:sz w:val="28"/>
          <w:szCs w:val="28"/>
        </w:rPr>
        <w:sectPr w:rsidR="006977D4" w:rsidRPr="00E631C9" w:rsidSect="00C0383F">
          <w:headerReference w:type="default" r:id="rId18"/>
          <w:footerReference w:type="even" r:id="rId19"/>
          <w:footerReference w:type="default" r:id="rId20"/>
          <w:headerReference w:type="first" r:id="rId21"/>
          <w:pgSz w:w="11906" w:h="16838" w:code="9"/>
          <w:pgMar w:top="567" w:right="567" w:bottom="567" w:left="1134" w:header="284" w:footer="339" w:gutter="0"/>
          <w:pgNumType w:start="1"/>
          <w:cols w:space="708"/>
          <w:titlePg/>
          <w:docGrid w:linePitch="360"/>
        </w:sectPr>
      </w:pPr>
      <w:r w:rsidRPr="006F367A">
        <w:rPr>
          <w:b/>
          <w:iCs/>
          <w:sz w:val="28"/>
          <w:szCs w:val="28"/>
        </w:rPr>
        <w:t>4.</w:t>
      </w:r>
      <w:r w:rsidR="002738D8">
        <w:rPr>
          <w:b/>
          <w:iCs/>
          <w:sz w:val="28"/>
          <w:szCs w:val="28"/>
        </w:rPr>
        <w:t>7</w:t>
      </w:r>
      <w:r w:rsidRPr="006F367A">
        <w:rPr>
          <w:b/>
          <w:iCs/>
          <w:sz w:val="28"/>
          <w:szCs w:val="28"/>
        </w:rPr>
        <w:t>.</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14:paraId="33ED4D7E" w14:textId="77777777" w:rsidR="00652C31" w:rsidRPr="00E631C9" w:rsidRDefault="00652C31" w:rsidP="00F7510E">
      <w:pPr>
        <w:pStyle w:val="13"/>
        <w:ind w:left="5880" w:firstLine="0"/>
        <w:rPr>
          <w:rFonts w:eastAsia="MS Mincho"/>
          <w:sz w:val="24"/>
          <w:szCs w:val="24"/>
        </w:rPr>
      </w:pPr>
      <w:r w:rsidRPr="00E631C9">
        <w:rPr>
          <w:rFonts w:eastAsia="MS Mincho"/>
          <w:sz w:val="24"/>
          <w:szCs w:val="24"/>
        </w:rPr>
        <w:lastRenderedPageBreak/>
        <w:t>Приложение № 1</w:t>
      </w:r>
    </w:p>
    <w:p w14:paraId="31C2A973" w14:textId="77777777" w:rsidR="00652C31" w:rsidRPr="001B6D0A" w:rsidRDefault="00652C31" w:rsidP="00F7510E">
      <w:pPr>
        <w:ind w:left="5880"/>
      </w:pPr>
      <w:r w:rsidRPr="00E631C9">
        <w:t xml:space="preserve">к </w:t>
      </w:r>
      <w:r w:rsidRPr="001B6D0A">
        <w:t>конкурсной документации</w:t>
      </w:r>
    </w:p>
    <w:p w14:paraId="13EB6FFB" w14:textId="4D3C7B69" w:rsidR="001839EA" w:rsidRPr="001B6D0A" w:rsidRDefault="001B6D0A" w:rsidP="001839EA">
      <w:pPr>
        <w:pStyle w:val="2"/>
        <w:numPr>
          <w:ilvl w:val="0"/>
          <w:numId w:val="0"/>
        </w:numPr>
        <w:suppressAutoHyphens/>
        <w:spacing w:before="0" w:after="0"/>
        <w:ind w:left="284"/>
        <w:rPr>
          <w:rFonts w:eastAsia="MS Mincho"/>
          <w:b w:val="0"/>
          <w:bCs w:val="0"/>
          <w:i w:val="0"/>
          <w:iCs w:val="0"/>
          <w:sz w:val="24"/>
        </w:rPr>
      </w:pPr>
      <w:r w:rsidRPr="001B6D0A">
        <w:rPr>
          <w:rFonts w:eastAsia="MS Mincho"/>
          <w:b w:val="0"/>
          <w:i w:val="0"/>
          <w:iCs w:val="0"/>
          <w:sz w:val="24"/>
        </w:rPr>
        <w:t xml:space="preserve">                                                                                             </w:t>
      </w:r>
      <w:r w:rsidR="001839EA" w:rsidRPr="00D30FFA">
        <w:rPr>
          <w:rFonts w:eastAsia="MS Mincho"/>
          <w:b w:val="0"/>
          <w:i w:val="0"/>
          <w:iCs w:val="0"/>
          <w:sz w:val="24"/>
        </w:rPr>
        <w:t xml:space="preserve">(конкурс </w:t>
      </w:r>
      <w:r w:rsidR="00411C9C" w:rsidRPr="00D30FFA">
        <w:rPr>
          <w:rFonts w:eastAsia="MS Mincho"/>
          <w:b w:val="0"/>
          <w:i w:val="0"/>
          <w:iCs w:val="0"/>
          <w:sz w:val="24"/>
        </w:rPr>
        <w:t xml:space="preserve">№ </w:t>
      </w:r>
      <w:r w:rsidR="00411C9C" w:rsidRPr="00D30FFA">
        <w:rPr>
          <w:b w:val="0"/>
          <w:i w:val="0"/>
          <w:sz w:val="24"/>
          <w:szCs w:val="24"/>
        </w:rPr>
        <w:t>ОК/</w:t>
      </w:r>
      <w:r w:rsidR="00DB637F">
        <w:rPr>
          <w:b w:val="0"/>
          <w:i w:val="0"/>
          <w:sz w:val="24"/>
          <w:szCs w:val="24"/>
        </w:rPr>
        <w:t>6</w:t>
      </w:r>
      <w:r w:rsidR="00411C9C" w:rsidRPr="00D30FFA">
        <w:rPr>
          <w:b w:val="0"/>
          <w:i w:val="0"/>
          <w:sz w:val="24"/>
          <w:szCs w:val="24"/>
        </w:rPr>
        <w:t>-ВВРЗ</w:t>
      </w:r>
      <w:r w:rsidR="00411C9C" w:rsidRPr="001B6D0A">
        <w:rPr>
          <w:b w:val="0"/>
          <w:i w:val="0"/>
          <w:sz w:val="24"/>
          <w:szCs w:val="24"/>
        </w:rPr>
        <w:t>/20</w:t>
      </w:r>
      <w:r w:rsidR="00B62901" w:rsidRPr="001B6D0A">
        <w:rPr>
          <w:b w:val="0"/>
          <w:i w:val="0"/>
          <w:sz w:val="24"/>
          <w:szCs w:val="24"/>
        </w:rPr>
        <w:t>2</w:t>
      </w:r>
      <w:r w:rsidR="00800418">
        <w:rPr>
          <w:b w:val="0"/>
          <w:i w:val="0"/>
          <w:sz w:val="24"/>
          <w:szCs w:val="24"/>
        </w:rPr>
        <w:t>3</w:t>
      </w:r>
      <w:r w:rsidR="001839EA" w:rsidRPr="001B6D0A">
        <w:rPr>
          <w:rFonts w:eastAsia="MS Mincho"/>
          <w:b w:val="0"/>
          <w:i w:val="0"/>
          <w:iCs w:val="0"/>
          <w:sz w:val="24"/>
        </w:rPr>
        <w:t>)</w:t>
      </w:r>
    </w:p>
    <w:p w14:paraId="4A33A36F" w14:textId="77777777" w:rsidR="001839EA" w:rsidRPr="001B6D0A" w:rsidRDefault="001839EA" w:rsidP="001839EA">
      <w:pPr>
        <w:jc w:val="center"/>
        <w:rPr>
          <w:b/>
          <w:sz w:val="28"/>
          <w:szCs w:val="28"/>
        </w:rPr>
      </w:pPr>
    </w:p>
    <w:p w14:paraId="3A11BC74" w14:textId="77777777" w:rsidR="001839EA" w:rsidRPr="001B6D0A" w:rsidRDefault="001839EA" w:rsidP="001839EA">
      <w:pPr>
        <w:jc w:val="center"/>
        <w:rPr>
          <w:b/>
          <w:sz w:val="28"/>
          <w:szCs w:val="28"/>
        </w:rPr>
      </w:pPr>
      <w:r w:rsidRPr="001B6D0A">
        <w:rPr>
          <w:b/>
          <w:sz w:val="28"/>
          <w:szCs w:val="28"/>
        </w:rPr>
        <w:t>На бланке претендента</w:t>
      </w:r>
    </w:p>
    <w:p w14:paraId="557793E4" w14:textId="463FE3B7" w:rsidR="001839EA" w:rsidRPr="001B6D0A" w:rsidRDefault="001839EA" w:rsidP="001839EA">
      <w:pPr>
        <w:pStyle w:val="2"/>
        <w:numPr>
          <w:ilvl w:val="0"/>
          <w:numId w:val="0"/>
        </w:numPr>
        <w:suppressAutoHyphens/>
        <w:spacing w:before="0" w:after="0"/>
        <w:ind w:left="576"/>
        <w:rPr>
          <w:i w:val="0"/>
        </w:rPr>
      </w:pPr>
      <w:r w:rsidRPr="001B6D0A">
        <w:rPr>
          <w:i w:val="0"/>
          <w:iCs w:val="0"/>
        </w:rPr>
        <w:t xml:space="preserve">ЗАЯВКА </w:t>
      </w:r>
      <w:r w:rsidRPr="001B6D0A">
        <w:rPr>
          <w:i w:val="0"/>
        </w:rPr>
        <w:t xml:space="preserve">______________ </w:t>
      </w:r>
      <w:r w:rsidRPr="001B6D0A">
        <w:t>(наименование претендента)</w:t>
      </w:r>
      <w:r w:rsidRPr="001B6D0A">
        <w:rPr>
          <w:i w:val="0"/>
        </w:rPr>
        <w:t xml:space="preserve"> НА УЧАСТИЕ</w:t>
      </w:r>
      <w:r w:rsidRPr="001B6D0A">
        <w:rPr>
          <w:i w:val="0"/>
        </w:rPr>
        <w:br/>
        <w:t xml:space="preserve">                     </w:t>
      </w:r>
      <w:r w:rsidRPr="001F0A19">
        <w:rPr>
          <w:i w:val="0"/>
        </w:rPr>
        <w:t xml:space="preserve">В ОТКРЫТОМ КОНКУРСЕ </w:t>
      </w:r>
      <w:r w:rsidRPr="007574C9">
        <w:rPr>
          <w:i w:val="0"/>
        </w:rPr>
        <w:t xml:space="preserve">№ </w:t>
      </w:r>
      <w:r w:rsidR="001F0A19" w:rsidRPr="007574C9">
        <w:rPr>
          <w:i w:val="0"/>
        </w:rPr>
        <w:t>ОК/</w:t>
      </w:r>
      <w:r w:rsidR="00DB637F">
        <w:rPr>
          <w:i w:val="0"/>
        </w:rPr>
        <w:t>6</w:t>
      </w:r>
      <w:r w:rsidR="001F0A19" w:rsidRPr="007574C9">
        <w:rPr>
          <w:i w:val="0"/>
        </w:rPr>
        <w:t>-ВВРЗ/202</w:t>
      </w:r>
      <w:r w:rsidR="00800418">
        <w:rPr>
          <w:i w:val="0"/>
        </w:rPr>
        <w:t>3</w:t>
      </w:r>
    </w:p>
    <w:p w14:paraId="6771854A" w14:textId="77777777" w:rsidR="001839EA" w:rsidRPr="001B6D0A"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1B6D0A" w14:paraId="63FEBA7F" w14:textId="77777777" w:rsidTr="001839EA">
        <w:tc>
          <w:tcPr>
            <w:tcW w:w="7054" w:type="dxa"/>
          </w:tcPr>
          <w:p w14:paraId="09136491" w14:textId="77777777" w:rsidR="001839EA" w:rsidRPr="001B6D0A" w:rsidRDefault="001839EA" w:rsidP="001839EA">
            <w:pPr>
              <w:pStyle w:val="a8"/>
              <w:ind w:firstLine="0"/>
              <w:jc w:val="both"/>
              <w:rPr>
                <w:b/>
                <w:szCs w:val="28"/>
              </w:rPr>
            </w:pPr>
            <w:r w:rsidRPr="001B6D0A">
              <w:rPr>
                <w:b/>
                <w:szCs w:val="28"/>
              </w:rPr>
              <w:t xml:space="preserve">В Конкурсную комиссию </w:t>
            </w:r>
          </w:p>
          <w:p w14:paraId="4805CBBE" w14:textId="77777777" w:rsidR="001839EA" w:rsidRPr="001B6D0A" w:rsidRDefault="001839EA" w:rsidP="00E60ED8">
            <w:pPr>
              <w:pStyle w:val="a8"/>
              <w:ind w:firstLine="0"/>
              <w:jc w:val="both"/>
              <w:rPr>
                <w:b/>
                <w:szCs w:val="28"/>
              </w:rPr>
            </w:pPr>
            <w:r w:rsidRPr="001B6D0A">
              <w:rPr>
                <w:b/>
                <w:szCs w:val="28"/>
              </w:rPr>
              <w:t xml:space="preserve">Воронежского </w:t>
            </w:r>
            <w:r w:rsidR="00E60ED8" w:rsidRPr="001B6D0A">
              <w:rPr>
                <w:b/>
                <w:szCs w:val="28"/>
              </w:rPr>
              <w:t>ВРЗ АО «ВРМ»</w:t>
            </w:r>
          </w:p>
        </w:tc>
        <w:tc>
          <w:tcPr>
            <w:tcW w:w="4949" w:type="dxa"/>
          </w:tcPr>
          <w:p w14:paraId="2166134A" w14:textId="77777777" w:rsidR="001839EA" w:rsidRPr="001B6D0A" w:rsidRDefault="001839EA" w:rsidP="001839EA">
            <w:pPr>
              <w:pStyle w:val="a8"/>
              <w:ind w:left="1215" w:firstLine="0"/>
              <w:jc w:val="right"/>
              <w:rPr>
                <w:szCs w:val="28"/>
              </w:rPr>
            </w:pPr>
          </w:p>
        </w:tc>
      </w:tr>
    </w:tbl>
    <w:p w14:paraId="3E459851" w14:textId="77777777" w:rsidR="001839EA" w:rsidRPr="001B6D0A" w:rsidRDefault="001839EA" w:rsidP="001839EA">
      <w:pPr>
        <w:pStyle w:val="13"/>
        <w:ind w:firstLine="0"/>
        <w:rPr>
          <w:szCs w:val="28"/>
        </w:rPr>
      </w:pPr>
    </w:p>
    <w:p w14:paraId="0EF130C6" w14:textId="21ED4F54" w:rsidR="006977D4" w:rsidRPr="00E631C9" w:rsidRDefault="001839EA" w:rsidP="006977D4">
      <w:pPr>
        <w:pStyle w:val="13"/>
        <w:ind w:firstLine="567"/>
      </w:pPr>
      <w:r w:rsidRPr="001B6D0A">
        <w:rPr>
          <w:szCs w:val="28"/>
        </w:rPr>
        <w:t xml:space="preserve">Будучи </w:t>
      </w:r>
      <w:r w:rsidR="00615217" w:rsidRPr="001B6D0A">
        <w:rPr>
          <w:szCs w:val="28"/>
        </w:rPr>
        <w:t>уполномоченным,</w:t>
      </w:r>
      <w:r w:rsidRPr="001B6D0A">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Pr="00D30FFA">
        <w:rPr>
          <w:szCs w:val="28"/>
        </w:rPr>
        <w:t>№</w:t>
      </w:r>
      <w:r w:rsidR="001B6D0A" w:rsidRPr="00D30FFA">
        <w:rPr>
          <w:szCs w:val="28"/>
        </w:rPr>
        <w:t xml:space="preserve"> </w:t>
      </w:r>
      <w:r w:rsidR="002B2377" w:rsidRPr="00D30FFA">
        <w:rPr>
          <w:szCs w:val="28"/>
        </w:rPr>
        <w:t>ОК/</w:t>
      </w:r>
      <w:r w:rsidR="00DB637F">
        <w:rPr>
          <w:szCs w:val="28"/>
        </w:rPr>
        <w:t>6</w:t>
      </w:r>
      <w:r w:rsidR="005D2634" w:rsidRPr="00D30FFA">
        <w:rPr>
          <w:szCs w:val="28"/>
        </w:rPr>
        <w:t>-ВВРЗ/20</w:t>
      </w:r>
      <w:r w:rsidR="00EE7BE1" w:rsidRPr="00D30FFA">
        <w:rPr>
          <w:szCs w:val="28"/>
        </w:rPr>
        <w:t>2</w:t>
      </w:r>
      <w:r w:rsidR="00800418" w:rsidRPr="00D30FFA">
        <w:rPr>
          <w:szCs w:val="28"/>
        </w:rPr>
        <w:t>3</w:t>
      </w:r>
      <w:r w:rsidR="001B6D0A">
        <w:rPr>
          <w:szCs w:val="28"/>
        </w:rPr>
        <w:t xml:space="preserve"> </w:t>
      </w:r>
      <w:r w:rsidR="00704E80" w:rsidRPr="001B6D0A">
        <w:rPr>
          <w:szCs w:val="28"/>
        </w:rPr>
        <w:t xml:space="preserve">на </w:t>
      </w:r>
      <w:r w:rsidR="006977D4" w:rsidRPr="001B6D0A">
        <w:rPr>
          <w:szCs w:val="28"/>
        </w:rPr>
        <w:t>право заключения</w:t>
      </w:r>
      <w:r w:rsidR="006977D4" w:rsidRPr="0006385D">
        <w:rPr>
          <w:szCs w:val="28"/>
        </w:rPr>
        <w:t xml:space="preserve"> </w:t>
      </w:r>
      <w:r w:rsidR="006977D4" w:rsidRPr="0006385D">
        <w:rPr>
          <w:b/>
          <w:szCs w:val="28"/>
        </w:rPr>
        <w:t>Договора</w:t>
      </w:r>
      <w:r w:rsidR="00C56313" w:rsidRPr="0006385D">
        <w:rPr>
          <w:b/>
          <w:szCs w:val="28"/>
        </w:rPr>
        <w:t xml:space="preserve"> поставки</w:t>
      </w:r>
      <w:r w:rsidR="001B6D0A">
        <w:rPr>
          <w:b/>
          <w:szCs w:val="28"/>
        </w:rPr>
        <w:t xml:space="preserve"> </w:t>
      </w:r>
      <w:r w:rsidR="00B62901" w:rsidRPr="00B62901">
        <w:rPr>
          <w:b/>
          <w:szCs w:val="28"/>
        </w:rPr>
        <w:t xml:space="preserve">станка </w:t>
      </w:r>
      <w:r w:rsidR="00DB637F">
        <w:rPr>
          <w:b/>
          <w:szCs w:val="28"/>
        </w:rPr>
        <w:t>форматно-раскроечного</w:t>
      </w:r>
      <w:r w:rsidR="00800418">
        <w:rPr>
          <w:b/>
          <w:szCs w:val="28"/>
        </w:rPr>
        <w:t xml:space="preserve"> </w:t>
      </w:r>
      <w:r w:rsidR="00C56313" w:rsidRPr="00DF530A">
        <w:rPr>
          <w:b/>
          <w:szCs w:val="28"/>
        </w:rPr>
        <w:t xml:space="preserve">и выполнение комплекса работ, необходимого для ввода </w:t>
      </w:r>
      <w:r w:rsidR="00401B55">
        <w:rPr>
          <w:b/>
          <w:szCs w:val="28"/>
        </w:rPr>
        <w:t>О</w:t>
      </w:r>
      <w:r w:rsidR="00C56313" w:rsidRPr="00DF530A">
        <w:rPr>
          <w:b/>
          <w:szCs w:val="28"/>
        </w:rPr>
        <w:t>борудования в эксплуатацию</w:t>
      </w:r>
      <w:r w:rsidR="006977D4" w:rsidRPr="00DF530A">
        <w:rPr>
          <w:b/>
          <w:szCs w:val="28"/>
        </w:rPr>
        <w:t xml:space="preserve"> в количестве 1 шт.,</w:t>
      </w:r>
      <w:r w:rsidR="008844F1" w:rsidRPr="00DF530A">
        <w:rPr>
          <w:b/>
          <w:szCs w:val="28"/>
        </w:rPr>
        <w:t xml:space="preserve"> для нужд</w:t>
      </w:r>
      <w:r w:rsidR="001B6D0A">
        <w:rPr>
          <w:b/>
          <w:szCs w:val="28"/>
        </w:rPr>
        <w:t xml:space="preserve"> </w:t>
      </w:r>
      <w:r w:rsidR="006977D4" w:rsidRPr="00DF530A">
        <w:rPr>
          <w:b/>
          <w:color w:val="000000"/>
          <w:szCs w:val="28"/>
        </w:rPr>
        <w:t>Воронежского ВРЗ АО «ВРМ»,</w:t>
      </w:r>
      <w:r w:rsidR="006977D4" w:rsidRPr="00DF530A">
        <w:t xml:space="preserve"> расположенного</w:t>
      </w:r>
      <w:r w:rsidR="006977D4" w:rsidRPr="00E631C9">
        <w:t xml:space="preserve"> по адресу:</w:t>
      </w:r>
      <w:r w:rsidR="000A044C" w:rsidRPr="00E631C9">
        <w:t xml:space="preserve"> г. Воронеж,</w:t>
      </w:r>
      <w:r w:rsidR="001B6D0A">
        <w:t xml:space="preserve"> </w:t>
      </w:r>
      <w:r w:rsidR="006977D4" w:rsidRPr="00E631C9">
        <w:t>пер. Богдана Хмельницкого, д.1,</w:t>
      </w:r>
      <w:r w:rsidR="006977D4" w:rsidRPr="00E631C9">
        <w:rPr>
          <w:color w:val="000000"/>
          <w:szCs w:val="28"/>
        </w:rPr>
        <w:t xml:space="preserve"> в 20</w:t>
      </w:r>
      <w:r w:rsidR="00B62901">
        <w:rPr>
          <w:color w:val="000000"/>
          <w:szCs w:val="28"/>
        </w:rPr>
        <w:t>2</w:t>
      </w:r>
      <w:r w:rsidR="00800418">
        <w:rPr>
          <w:color w:val="000000"/>
          <w:szCs w:val="28"/>
        </w:rPr>
        <w:t>3</w:t>
      </w:r>
      <w:r w:rsidR="006977D4" w:rsidRPr="00E631C9">
        <w:rPr>
          <w:color w:val="000000"/>
          <w:szCs w:val="28"/>
        </w:rPr>
        <w:t xml:space="preserve"> году.</w:t>
      </w:r>
    </w:p>
    <w:p w14:paraId="55E8CB22" w14:textId="77777777" w:rsidR="00A52FC7" w:rsidRPr="00E631C9" w:rsidRDefault="001839EA" w:rsidP="006977D4">
      <w:pPr>
        <w:pStyle w:val="13"/>
        <w:ind w:firstLine="709"/>
        <w:rPr>
          <w:szCs w:val="28"/>
        </w:rPr>
      </w:pPr>
      <w:r w:rsidRPr="00E631C9">
        <w:rPr>
          <w:szCs w:val="28"/>
        </w:rPr>
        <w:t>Уполномоченным</w:t>
      </w:r>
      <w:r w:rsidR="00596C92">
        <w:rPr>
          <w:szCs w:val="28"/>
        </w:rPr>
        <w:t xml:space="preserve"> </w:t>
      </w:r>
      <w:r w:rsidRPr="00E631C9">
        <w:rPr>
          <w:szCs w:val="28"/>
        </w:rPr>
        <w:t>представителям</w:t>
      </w:r>
      <w:r w:rsidR="00596C92">
        <w:rPr>
          <w:szCs w:val="28"/>
        </w:rPr>
        <w:t xml:space="preserve"> </w:t>
      </w:r>
      <w:r w:rsidRPr="00E631C9">
        <w:rPr>
          <w:szCs w:val="28"/>
        </w:rPr>
        <w:t xml:space="preserve">Заказчика настоящим предоставляются </w:t>
      </w:r>
    </w:p>
    <w:p w14:paraId="5EC5C1D3" w14:textId="77777777"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3A999C3" w14:textId="77777777"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7C7CAD12" w14:textId="77777777"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ознакомилось(ся) с условиями документации, с ними согласно(ен) и возражений не имеет.</w:t>
      </w:r>
    </w:p>
    <w:p w14:paraId="56088692" w14:textId="77777777"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согласно(ен) с тем, что:</w:t>
      </w:r>
    </w:p>
    <w:p w14:paraId="201F72C5" w14:textId="77777777" w:rsidR="001839EA" w:rsidRPr="00E631C9"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14:paraId="7182C056" w14:textId="77777777"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14:paraId="40199C1A" w14:textId="77777777"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14:paraId="31866AD6" w14:textId="77777777"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14:paraId="0CBD61F9" w14:textId="77777777" w:rsidR="001839EA" w:rsidRPr="00E631C9" w:rsidRDefault="001839EA" w:rsidP="001839EA">
      <w:pPr>
        <w:ind w:firstLine="553"/>
        <w:jc w:val="both"/>
        <w:rPr>
          <w:sz w:val="28"/>
          <w:szCs w:val="20"/>
        </w:rPr>
      </w:pPr>
      <w:r w:rsidRPr="00E631C9">
        <w:rPr>
          <w:sz w:val="28"/>
          <w:szCs w:val="20"/>
        </w:rPr>
        <w:t xml:space="preserve">В случае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14:paraId="586432D8" w14:textId="77777777" w:rsidR="001839EA" w:rsidRPr="00E631C9" w:rsidRDefault="001839EA" w:rsidP="00026579">
      <w:pPr>
        <w:numPr>
          <w:ilvl w:val="0"/>
          <w:numId w:val="6"/>
        </w:numPr>
        <w:ind w:left="0" w:firstLine="714"/>
        <w:jc w:val="both"/>
        <w:rPr>
          <w:sz w:val="28"/>
          <w:szCs w:val="20"/>
        </w:rPr>
      </w:pPr>
      <w:r w:rsidRPr="00E631C9">
        <w:rPr>
          <w:sz w:val="28"/>
          <w:szCs w:val="20"/>
        </w:rPr>
        <w:t xml:space="preserve">Придерживаться положений нашей заявки в течение 120 календарных дней с даты, установленной как день вскрытия конвертов с конкурсными заявками </w:t>
      </w:r>
      <w:r w:rsidRPr="00E631C9">
        <w:rPr>
          <w:sz w:val="28"/>
          <w:szCs w:val="20"/>
        </w:rPr>
        <w:lastRenderedPageBreak/>
        <w:t>претендентов. Заявка будет оставаться для нас обязательной до истечения указанного периода.</w:t>
      </w:r>
    </w:p>
    <w:p w14:paraId="16FF7AD0" w14:textId="77777777"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14:paraId="62173814" w14:textId="77777777"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2FCF5226" w14:textId="77777777"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14:paraId="3F8F5173" w14:textId="77777777" w:rsidR="001839EA" w:rsidRPr="00E631C9" w:rsidRDefault="001839EA" w:rsidP="001839EA">
      <w:pPr>
        <w:pStyle w:val="a4"/>
        <w:ind w:firstLine="553"/>
        <w:rPr>
          <w:rFonts w:eastAsia="Times New Roman"/>
          <w:sz w:val="28"/>
        </w:rPr>
      </w:pPr>
      <w:r w:rsidRPr="00E631C9">
        <w:rPr>
          <w:rFonts w:eastAsia="Times New Roman"/>
          <w:sz w:val="28"/>
        </w:rPr>
        <w:t>Настоящим подтверждаем, что:</w:t>
      </w:r>
    </w:p>
    <w:p w14:paraId="783473DA" w14:textId="77777777" w:rsidR="001839EA" w:rsidRPr="00E631C9" w:rsidRDefault="001839EA" w:rsidP="001839EA">
      <w:pPr>
        <w:pStyle w:val="a4"/>
        <w:ind w:firstLine="553"/>
        <w:rPr>
          <w:rFonts w:eastAsia="Times New Roman"/>
          <w:sz w:val="28"/>
        </w:rPr>
      </w:pPr>
      <w:r w:rsidRPr="004219B9">
        <w:rPr>
          <w:rFonts w:eastAsia="Times New Roman"/>
          <w:sz w:val="28"/>
        </w:rPr>
        <w:t xml:space="preserve">- Оборудование, предлагаемое  _______ </w:t>
      </w:r>
      <w:r w:rsidRPr="004219B9">
        <w:rPr>
          <w:rFonts w:eastAsia="Times New Roman"/>
          <w:i/>
          <w:sz w:val="28"/>
        </w:rPr>
        <w:t>(наименование претендента)</w:t>
      </w:r>
      <w:r w:rsidRPr="004219B9">
        <w:rPr>
          <w:rFonts w:eastAsia="Times New Roman"/>
          <w:sz w:val="28"/>
        </w:rPr>
        <w:t>, свободно от любых прав со стороны третьих лиц, ________ (</w:t>
      </w:r>
      <w:r w:rsidRPr="004219B9">
        <w:rPr>
          <w:rFonts w:eastAsia="Times New Roman"/>
          <w:i/>
          <w:sz w:val="28"/>
        </w:rPr>
        <w:t>наименование претендента</w:t>
      </w:r>
      <w:r w:rsidRPr="004219B9">
        <w:rPr>
          <w:rFonts w:eastAsia="Times New Roman"/>
          <w:sz w:val="28"/>
        </w:rPr>
        <w:t xml:space="preserve">)  согласно передать все права на </w:t>
      </w:r>
      <w:r w:rsidR="00A2400B" w:rsidRPr="004219B9">
        <w:rPr>
          <w:rFonts w:eastAsia="Times New Roman"/>
          <w:sz w:val="28"/>
        </w:rPr>
        <w:t>О</w:t>
      </w:r>
      <w:r w:rsidRPr="004219B9">
        <w:rPr>
          <w:rFonts w:eastAsia="Times New Roman"/>
          <w:sz w:val="28"/>
        </w:rPr>
        <w:t>борудование</w:t>
      </w:r>
      <w:r w:rsidRPr="00E631C9">
        <w:rPr>
          <w:rFonts w:eastAsia="Times New Roman"/>
          <w:sz w:val="28"/>
        </w:rPr>
        <w:t xml:space="preserve"> в случае признания победителем Заказчику;</w:t>
      </w:r>
    </w:p>
    <w:p w14:paraId="0F4D728D" w14:textId="77777777" w:rsidR="001839EA" w:rsidRPr="00E631C9" w:rsidRDefault="001839EA" w:rsidP="001839EA">
      <w:pPr>
        <w:pStyle w:val="a4"/>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14:paraId="2930448B" w14:textId="77777777" w:rsidR="001839EA" w:rsidRPr="00E631C9" w:rsidRDefault="00C260A9" w:rsidP="001839EA">
      <w:pPr>
        <w:pStyle w:val="a4"/>
        <w:ind w:firstLine="553"/>
        <w:rPr>
          <w:rFonts w:eastAsia="Times New Roman"/>
          <w:sz w:val="28"/>
        </w:rPr>
      </w:pPr>
      <w:r w:rsidRPr="00E631C9">
        <w:rPr>
          <w:rFonts w:eastAsia="Times New Roman"/>
          <w:sz w:val="28"/>
        </w:rPr>
        <w:t>-_</w:t>
      </w:r>
      <w:r w:rsidR="001839EA" w:rsidRPr="00E631C9">
        <w:rPr>
          <w:rFonts w:eastAsia="Times New Roman"/>
          <w:sz w:val="28"/>
        </w:rPr>
        <w:t>________(наименование претендента) не признан несостоятельным (банкротом);</w:t>
      </w:r>
    </w:p>
    <w:p w14:paraId="3BC2609D" w14:textId="77777777" w:rsidR="001839EA" w:rsidRPr="00E631C9" w:rsidRDefault="001839EA" w:rsidP="001839EA">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14:paraId="2B0131E4" w14:textId="77777777" w:rsidR="001839EA" w:rsidRPr="00E631C9" w:rsidRDefault="001839EA" w:rsidP="001839EA">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14:paraId="67E3BCE9" w14:textId="77777777" w:rsidR="001839EA" w:rsidRPr="00E631C9" w:rsidRDefault="001839EA" w:rsidP="001839EA">
      <w:pPr>
        <w:pStyle w:val="13"/>
        <w:ind w:firstLine="709"/>
      </w:pPr>
      <w:r w:rsidRPr="00E631C9">
        <w:t>Нижеподписавшийся удостоверяет, что сделанные заявления и сведения, представленные в настоящей заявке, являются полными, точными и верными.</w:t>
      </w:r>
    </w:p>
    <w:p w14:paraId="26D3229E" w14:textId="77777777" w:rsidR="001839EA" w:rsidRPr="00E631C9" w:rsidRDefault="001839EA" w:rsidP="001839EA">
      <w:pPr>
        <w:pStyle w:val="13"/>
        <w:ind w:firstLine="708"/>
      </w:pPr>
      <w:r w:rsidRPr="00E631C9">
        <w:t>В подтверждение этого прилагаем все необходимые документы.</w:t>
      </w:r>
    </w:p>
    <w:p w14:paraId="0CE3D76D" w14:textId="77777777" w:rsidR="001839EA" w:rsidRPr="00E631C9" w:rsidRDefault="001839EA" w:rsidP="001839EA">
      <w:pPr>
        <w:pStyle w:val="13"/>
        <w:ind w:firstLine="0"/>
      </w:pPr>
    </w:p>
    <w:p w14:paraId="1BCC23C7" w14:textId="77777777" w:rsidR="001839EA" w:rsidRPr="00E631C9" w:rsidRDefault="001839EA"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Представитель, имеющий полномочия подписать заявку на участие от имени</w:t>
      </w:r>
    </w:p>
    <w:p w14:paraId="01853F18" w14:textId="77777777"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14:paraId="6FD23F3A" w14:textId="77777777"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14:paraId="6FD08729" w14:textId="77777777" w:rsidR="001839EA" w:rsidRPr="00E631C9" w:rsidRDefault="001839EA" w:rsidP="001839EA">
      <w:pPr>
        <w:pStyle w:val="33"/>
        <w:rPr>
          <w:szCs w:val="28"/>
        </w:rPr>
      </w:pPr>
      <w:r w:rsidRPr="00E631C9">
        <w:rPr>
          <w:szCs w:val="28"/>
        </w:rPr>
        <w:t>___________________________________________</w:t>
      </w:r>
    </w:p>
    <w:p w14:paraId="2DDE1546" w14:textId="77777777"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14:paraId="3BE2EF21" w14:textId="4C66812F" w:rsidR="001839EA" w:rsidRPr="00E631C9" w:rsidRDefault="001839EA" w:rsidP="001839EA">
      <w:pPr>
        <w:pStyle w:val="33"/>
        <w:rPr>
          <w:sz w:val="28"/>
          <w:szCs w:val="28"/>
        </w:rPr>
      </w:pPr>
      <w:r w:rsidRPr="00E631C9">
        <w:rPr>
          <w:sz w:val="28"/>
          <w:szCs w:val="28"/>
        </w:rPr>
        <w:t>"____" _________ 20</w:t>
      </w:r>
      <w:r w:rsidR="00B62901">
        <w:rPr>
          <w:sz w:val="28"/>
          <w:szCs w:val="28"/>
        </w:rPr>
        <w:t>2</w:t>
      </w:r>
      <w:r w:rsidR="00800418">
        <w:rPr>
          <w:sz w:val="28"/>
          <w:szCs w:val="28"/>
        </w:rPr>
        <w:t>3</w:t>
      </w:r>
      <w:r w:rsidRPr="00E631C9">
        <w:rPr>
          <w:sz w:val="28"/>
          <w:szCs w:val="28"/>
        </w:rPr>
        <w:t> г.</w:t>
      </w:r>
    </w:p>
    <w:p w14:paraId="0BFC9085" w14:textId="77777777" w:rsidR="001839EA" w:rsidRPr="00E631C9" w:rsidRDefault="001839EA" w:rsidP="001839EA">
      <w:pPr>
        <w:pStyle w:val="33"/>
        <w:rPr>
          <w:szCs w:val="28"/>
        </w:rPr>
      </w:pPr>
    </w:p>
    <w:p w14:paraId="7340F563" w14:textId="77777777" w:rsidR="001839EA" w:rsidRPr="00E631C9" w:rsidRDefault="001839EA" w:rsidP="001839EA">
      <w:pPr>
        <w:pStyle w:val="33"/>
        <w:rPr>
          <w:szCs w:val="28"/>
        </w:rPr>
      </w:pPr>
    </w:p>
    <w:p w14:paraId="1E12C436" w14:textId="77777777" w:rsidR="002B774A" w:rsidRPr="00E631C9" w:rsidRDefault="002B774A">
      <w:pPr>
        <w:rPr>
          <w:sz w:val="16"/>
          <w:szCs w:val="28"/>
        </w:rPr>
      </w:pPr>
      <w:r w:rsidRPr="00E631C9">
        <w:rPr>
          <w:szCs w:val="28"/>
        </w:rPr>
        <w:br w:type="page"/>
      </w:r>
    </w:p>
    <w:tbl>
      <w:tblPr>
        <w:tblW w:w="0" w:type="auto"/>
        <w:tblLook w:val="0000" w:firstRow="0" w:lastRow="0" w:firstColumn="0" w:lastColumn="0" w:noHBand="0" w:noVBand="0"/>
      </w:tblPr>
      <w:tblGrid>
        <w:gridCol w:w="4785"/>
        <w:gridCol w:w="4785"/>
      </w:tblGrid>
      <w:tr w:rsidR="001839EA" w:rsidRPr="001B6D0A" w14:paraId="3ECC0DDA" w14:textId="77777777" w:rsidTr="001839EA">
        <w:tc>
          <w:tcPr>
            <w:tcW w:w="4785" w:type="dxa"/>
          </w:tcPr>
          <w:p w14:paraId="50FE1F29" w14:textId="77777777"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14:paraId="3FFE560A" w14:textId="77777777" w:rsidR="001839EA" w:rsidRPr="001B6D0A" w:rsidRDefault="001839EA" w:rsidP="0058380C">
            <w:pPr>
              <w:pStyle w:val="2"/>
              <w:numPr>
                <w:ilvl w:val="0"/>
                <w:numId w:val="0"/>
              </w:numPr>
              <w:suppressAutoHyphens/>
              <w:spacing w:before="0" w:after="0" w:line="260" w:lineRule="exact"/>
              <w:ind w:left="576" w:hanging="576"/>
              <w:rPr>
                <w:b w:val="0"/>
                <w:bCs w:val="0"/>
                <w:i w:val="0"/>
                <w:iCs w:val="0"/>
                <w:sz w:val="24"/>
              </w:rPr>
            </w:pPr>
            <w:r w:rsidRPr="001B6D0A">
              <w:rPr>
                <w:b w:val="0"/>
                <w:bCs w:val="0"/>
                <w:i w:val="0"/>
                <w:iCs w:val="0"/>
                <w:sz w:val="24"/>
              </w:rPr>
              <w:t>Приложение № 2</w:t>
            </w:r>
          </w:p>
          <w:p w14:paraId="1B3797ED" w14:textId="77777777" w:rsidR="001839EA" w:rsidRPr="001B6D0A" w:rsidRDefault="001839EA" w:rsidP="0058380C">
            <w:pPr>
              <w:pStyle w:val="2"/>
              <w:numPr>
                <w:ilvl w:val="0"/>
                <w:numId w:val="0"/>
              </w:numPr>
              <w:suppressAutoHyphens/>
              <w:spacing w:before="0" w:after="0" w:line="260" w:lineRule="exact"/>
              <w:ind w:left="576" w:hanging="576"/>
              <w:rPr>
                <w:rFonts w:eastAsia="MS Mincho"/>
                <w:b w:val="0"/>
                <w:bCs w:val="0"/>
                <w:i w:val="0"/>
                <w:iCs w:val="0"/>
                <w:sz w:val="24"/>
              </w:rPr>
            </w:pPr>
            <w:r w:rsidRPr="001B6D0A">
              <w:rPr>
                <w:b w:val="0"/>
                <w:bCs w:val="0"/>
                <w:i w:val="0"/>
                <w:iCs w:val="0"/>
                <w:sz w:val="24"/>
              </w:rPr>
              <w:t>к конкурсной документации</w:t>
            </w:r>
          </w:p>
        </w:tc>
      </w:tr>
      <w:tr w:rsidR="001839EA" w:rsidRPr="001B6D0A" w14:paraId="620DB3B2" w14:textId="77777777" w:rsidTr="001839EA">
        <w:tc>
          <w:tcPr>
            <w:tcW w:w="4785" w:type="dxa"/>
          </w:tcPr>
          <w:p w14:paraId="353C4B39" w14:textId="77777777" w:rsidR="001839EA" w:rsidRPr="001B6D0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14:paraId="651E9A2E" w14:textId="7BEFAD2A" w:rsidR="001839EA" w:rsidRPr="00D30FFA" w:rsidRDefault="001839EA" w:rsidP="001B6D0A">
            <w:pPr>
              <w:pStyle w:val="2"/>
              <w:numPr>
                <w:ilvl w:val="0"/>
                <w:numId w:val="0"/>
              </w:numPr>
              <w:suppressAutoHyphens/>
              <w:spacing w:before="0" w:after="0" w:line="260" w:lineRule="exact"/>
              <w:rPr>
                <w:b w:val="0"/>
                <w:bCs w:val="0"/>
                <w:i w:val="0"/>
                <w:iCs w:val="0"/>
                <w:sz w:val="24"/>
                <w:szCs w:val="24"/>
              </w:rPr>
            </w:pPr>
            <w:r w:rsidRPr="00D30FFA">
              <w:rPr>
                <w:b w:val="0"/>
                <w:i w:val="0"/>
                <w:sz w:val="24"/>
                <w:szCs w:val="24"/>
              </w:rPr>
              <w:t>(конкурс №</w:t>
            </w:r>
            <w:r w:rsidR="001B6D0A" w:rsidRPr="00D30FFA">
              <w:rPr>
                <w:b w:val="0"/>
                <w:i w:val="0"/>
                <w:sz w:val="24"/>
                <w:szCs w:val="24"/>
              </w:rPr>
              <w:t xml:space="preserve"> </w:t>
            </w:r>
            <w:r w:rsidR="00A7517A" w:rsidRPr="00D30FFA">
              <w:rPr>
                <w:b w:val="0"/>
                <w:i w:val="0"/>
                <w:sz w:val="24"/>
                <w:szCs w:val="24"/>
              </w:rPr>
              <w:t>ОК/</w:t>
            </w:r>
            <w:r w:rsidR="00DB637F">
              <w:rPr>
                <w:b w:val="0"/>
                <w:i w:val="0"/>
                <w:sz w:val="24"/>
                <w:szCs w:val="24"/>
              </w:rPr>
              <w:t>6</w:t>
            </w:r>
            <w:r w:rsidR="00A7517A" w:rsidRPr="00D30FFA">
              <w:rPr>
                <w:b w:val="0"/>
                <w:i w:val="0"/>
                <w:sz w:val="24"/>
                <w:szCs w:val="24"/>
              </w:rPr>
              <w:t>-ВВРЗ/20</w:t>
            </w:r>
            <w:r w:rsidR="00B62901" w:rsidRPr="00D30FFA">
              <w:rPr>
                <w:b w:val="0"/>
                <w:i w:val="0"/>
                <w:sz w:val="24"/>
                <w:szCs w:val="24"/>
              </w:rPr>
              <w:t>2</w:t>
            </w:r>
            <w:r w:rsidR="00800418" w:rsidRPr="00D30FFA">
              <w:rPr>
                <w:b w:val="0"/>
                <w:i w:val="0"/>
                <w:sz w:val="24"/>
                <w:szCs w:val="24"/>
              </w:rPr>
              <w:t>3</w:t>
            </w:r>
            <w:r w:rsidRPr="00D30FFA">
              <w:rPr>
                <w:b w:val="0"/>
                <w:i w:val="0"/>
                <w:sz w:val="24"/>
                <w:szCs w:val="24"/>
              </w:rPr>
              <w:t>)</w:t>
            </w:r>
          </w:p>
        </w:tc>
      </w:tr>
    </w:tbl>
    <w:p w14:paraId="42B39D77" w14:textId="77777777" w:rsidR="00303632" w:rsidRPr="00303632" w:rsidRDefault="00303632" w:rsidP="00303632">
      <w:pPr>
        <w:pStyle w:val="a4"/>
        <w:spacing w:before="160"/>
        <w:jc w:val="center"/>
        <w:rPr>
          <w:b/>
          <w:sz w:val="28"/>
          <w:szCs w:val="28"/>
        </w:rPr>
      </w:pPr>
      <w:r w:rsidRPr="001B6D0A">
        <w:rPr>
          <w:b/>
          <w:sz w:val="28"/>
          <w:szCs w:val="28"/>
        </w:rPr>
        <w:t>СВЕДЕНИЯ О ПРЕТЕНД</w:t>
      </w:r>
      <w:r w:rsidRPr="00303632">
        <w:rPr>
          <w:b/>
          <w:sz w:val="28"/>
          <w:szCs w:val="28"/>
        </w:rPr>
        <w:t>ЕНТЕ (для юридических лиц)</w:t>
      </w:r>
    </w:p>
    <w:p w14:paraId="7FACA3FC" w14:textId="77777777" w:rsidR="00303632" w:rsidRPr="00303632" w:rsidRDefault="00303632" w:rsidP="00303632">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303632" w:rsidRPr="00303632" w14:paraId="560D8275" w14:textId="77777777" w:rsidTr="00134C06">
        <w:tc>
          <w:tcPr>
            <w:tcW w:w="9747" w:type="dxa"/>
            <w:tcBorders>
              <w:top w:val="nil"/>
              <w:left w:val="nil"/>
              <w:bottom w:val="nil"/>
              <w:right w:val="nil"/>
            </w:tcBorders>
          </w:tcPr>
          <w:p w14:paraId="1D1BFEDF" w14:textId="77777777" w:rsidR="00303632" w:rsidRPr="00303632" w:rsidRDefault="00303632" w:rsidP="00134C06">
            <w:pPr>
              <w:widowControl w:val="0"/>
              <w:rPr>
                <w:bCs/>
              </w:rPr>
            </w:pPr>
            <w:r w:rsidRPr="00303632">
              <w:rPr>
                <w:bCs/>
              </w:rPr>
              <w:t>1. Полное наименование претендента:</w:t>
            </w:r>
          </w:p>
        </w:tc>
      </w:tr>
      <w:tr w:rsidR="00303632" w:rsidRPr="00303632" w14:paraId="01D1304A" w14:textId="77777777" w:rsidTr="00134C06">
        <w:tc>
          <w:tcPr>
            <w:tcW w:w="9747" w:type="dxa"/>
            <w:tcBorders>
              <w:top w:val="nil"/>
              <w:left w:val="nil"/>
              <w:bottom w:val="single" w:sz="6" w:space="0" w:color="auto"/>
              <w:right w:val="nil"/>
            </w:tcBorders>
          </w:tcPr>
          <w:p w14:paraId="5F52AD5A" w14:textId="77777777" w:rsidR="00303632" w:rsidRPr="00303632" w:rsidRDefault="00303632" w:rsidP="00134C06">
            <w:pPr>
              <w:widowControl w:val="0"/>
              <w:rPr>
                <w:bCs/>
              </w:rPr>
            </w:pPr>
          </w:p>
        </w:tc>
      </w:tr>
      <w:tr w:rsidR="00303632" w:rsidRPr="00303632" w14:paraId="2622275A" w14:textId="77777777" w:rsidTr="00134C06">
        <w:tc>
          <w:tcPr>
            <w:tcW w:w="9747" w:type="dxa"/>
            <w:tcBorders>
              <w:top w:val="single" w:sz="6" w:space="0" w:color="auto"/>
              <w:left w:val="nil"/>
              <w:bottom w:val="nil"/>
              <w:right w:val="nil"/>
            </w:tcBorders>
          </w:tcPr>
          <w:p w14:paraId="51362B26" w14:textId="77777777" w:rsidR="00303632" w:rsidRPr="00303632" w:rsidRDefault="00303632" w:rsidP="00134C06">
            <w:pPr>
              <w:widowControl w:val="0"/>
              <w:rPr>
                <w:bCs/>
              </w:rPr>
            </w:pPr>
          </w:p>
        </w:tc>
      </w:tr>
      <w:tr w:rsidR="00303632" w:rsidRPr="00303632" w14:paraId="19971E89" w14:textId="77777777" w:rsidTr="00134C06">
        <w:tc>
          <w:tcPr>
            <w:tcW w:w="9747" w:type="dxa"/>
            <w:tcBorders>
              <w:top w:val="nil"/>
              <w:left w:val="nil"/>
              <w:bottom w:val="nil"/>
              <w:right w:val="nil"/>
            </w:tcBorders>
          </w:tcPr>
          <w:p w14:paraId="074C6A4F" w14:textId="77777777" w:rsidR="00303632" w:rsidRPr="00303632" w:rsidRDefault="00303632" w:rsidP="00134C06">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14:paraId="7160AC6A" w14:textId="77777777" w:rsidTr="00134C06">
        <w:tc>
          <w:tcPr>
            <w:tcW w:w="9747" w:type="dxa"/>
            <w:tcBorders>
              <w:top w:val="nil"/>
              <w:left w:val="nil"/>
              <w:bottom w:val="single" w:sz="6" w:space="0" w:color="auto"/>
              <w:right w:val="nil"/>
            </w:tcBorders>
          </w:tcPr>
          <w:p w14:paraId="557B2C55" w14:textId="77777777" w:rsidR="00303632" w:rsidRPr="00303632" w:rsidRDefault="00303632" w:rsidP="00134C06">
            <w:pPr>
              <w:widowControl w:val="0"/>
              <w:rPr>
                <w:bCs/>
              </w:rPr>
            </w:pPr>
          </w:p>
        </w:tc>
      </w:tr>
      <w:tr w:rsidR="00303632" w:rsidRPr="00303632" w14:paraId="769977E9" w14:textId="77777777" w:rsidTr="00134C06">
        <w:tc>
          <w:tcPr>
            <w:tcW w:w="9747" w:type="dxa"/>
            <w:tcBorders>
              <w:top w:val="single" w:sz="6" w:space="0" w:color="auto"/>
              <w:left w:val="nil"/>
              <w:bottom w:val="nil"/>
              <w:right w:val="nil"/>
            </w:tcBorders>
          </w:tcPr>
          <w:p w14:paraId="24C36229" w14:textId="77777777" w:rsidR="00303632" w:rsidRPr="00303632" w:rsidRDefault="00303632" w:rsidP="00134C06">
            <w:pPr>
              <w:widowControl w:val="0"/>
              <w:rPr>
                <w:bCs/>
              </w:rPr>
            </w:pPr>
            <w:r w:rsidRPr="00303632">
              <w:rPr>
                <w:bCs/>
              </w:rPr>
              <w:t>Орган, зарегистрировавший юридическое лицо</w:t>
            </w:r>
          </w:p>
        </w:tc>
      </w:tr>
      <w:tr w:rsidR="00303632" w:rsidRPr="00303632" w14:paraId="4DFB185F" w14:textId="77777777" w:rsidTr="00134C06">
        <w:tc>
          <w:tcPr>
            <w:tcW w:w="9747" w:type="dxa"/>
            <w:tcBorders>
              <w:top w:val="nil"/>
              <w:left w:val="nil"/>
              <w:bottom w:val="single" w:sz="6" w:space="0" w:color="auto"/>
              <w:right w:val="nil"/>
            </w:tcBorders>
          </w:tcPr>
          <w:p w14:paraId="789A2E9C" w14:textId="77777777" w:rsidR="00303632" w:rsidRPr="00303632" w:rsidRDefault="00303632" w:rsidP="00134C06">
            <w:pPr>
              <w:widowControl w:val="0"/>
              <w:rPr>
                <w:bCs/>
              </w:rPr>
            </w:pPr>
          </w:p>
        </w:tc>
      </w:tr>
      <w:tr w:rsidR="00303632" w:rsidRPr="00303632" w14:paraId="7E80086E" w14:textId="77777777" w:rsidTr="00134C06">
        <w:tc>
          <w:tcPr>
            <w:tcW w:w="9747" w:type="dxa"/>
            <w:tcBorders>
              <w:top w:val="single" w:sz="6" w:space="0" w:color="auto"/>
              <w:left w:val="nil"/>
              <w:bottom w:val="nil"/>
              <w:right w:val="nil"/>
            </w:tcBorders>
          </w:tcPr>
          <w:p w14:paraId="34E2DE89" w14:textId="77777777" w:rsidR="00303632" w:rsidRPr="00303632" w:rsidRDefault="00303632" w:rsidP="00134C06">
            <w:pPr>
              <w:widowControl w:val="0"/>
              <w:rPr>
                <w:bCs/>
              </w:rPr>
            </w:pPr>
            <w:r w:rsidRPr="00303632">
              <w:rPr>
                <w:bCs/>
              </w:rPr>
              <w:t>(если контрагент физическое лицо – паспортные данные физического лица)</w:t>
            </w:r>
          </w:p>
        </w:tc>
      </w:tr>
      <w:tr w:rsidR="00303632" w:rsidRPr="00303632" w14:paraId="24633F3C" w14:textId="77777777" w:rsidTr="00134C06">
        <w:tc>
          <w:tcPr>
            <w:tcW w:w="9747" w:type="dxa"/>
            <w:tcBorders>
              <w:top w:val="nil"/>
              <w:left w:val="nil"/>
              <w:bottom w:val="single" w:sz="6" w:space="0" w:color="auto"/>
              <w:right w:val="nil"/>
            </w:tcBorders>
          </w:tcPr>
          <w:p w14:paraId="10D05BED" w14:textId="77777777" w:rsidR="00303632" w:rsidRPr="00303632" w:rsidRDefault="00303632" w:rsidP="00134C06">
            <w:pPr>
              <w:widowControl w:val="0"/>
              <w:rPr>
                <w:bCs/>
              </w:rPr>
            </w:pPr>
          </w:p>
        </w:tc>
      </w:tr>
      <w:tr w:rsidR="00303632" w:rsidRPr="00303632" w14:paraId="0299F403" w14:textId="77777777" w:rsidTr="00134C06">
        <w:tc>
          <w:tcPr>
            <w:tcW w:w="9747" w:type="dxa"/>
            <w:tcBorders>
              <w:top w:val="single" w:sz="6" w:space="0" w:color="auto"/>
              <w:left w:val="nil"/>
              <w:bottom w:val="nil"/>
              <w:right w:val="nil"/>
            </w:tcBorders>
          </w:tcPr>
          <w:p w14:paraId="0E7D93C0" w14:textId="77777777" w:rsidR="00303632" w:rsidRPr="00303632" w:rsidRDefault="00303632" w:rsidP="00134C06">
            <w:pPr>
              <w:widowControl w:val="0"/>
              <w:rPr>
                <w:bCs/>
              </w:rPr>
            </w:pPr>
          </w:p>
        </w:tc>
      </w:tr>
      <w:tr w:rsidR="00303632" w:rsidRPr="00303632" w14:paraId="21139F8D" w14:textId="77777777" w:rsidTr="00134C06">
        <w:tc>
          <w:tcPr>
            <w:tcW w:w="9747" w:type="dxa"/>
            <w:tcBorders>
              <w:top w:val="nil"/>
              <w:left w:val="nil"/>
              <w:bottom w:val="single" w:sz="6" w:space="0" w:color="auto"/>
              <w:right w:val="nil"/>
            </w:tcBorders>
          </w:tcPr>
          <w:p w14:paraId="6732C099" w14:textId="77777777" w:rsidR="00303632" w:rsidRPr="00303632" w:rsidRDefault="00303632" w:rsidP="00134C06">
            <w:pPr>
              <w:widowControl w:val="0"/>
              <w:rPr>
                <w:bCs/>
              </w:rPr>
            </w:pPr>
            <w:r w:rsidRPr="00303632">
              <w:rPr>
                <w:bCs/>
              </w:rPr>
              <w:t>Место нахождения, почтовый адрес:</w:t>
            </w:r>
          </w:p>
        </w:tc>
      </w:tr>
      <w:tr w:rsidR="00303632" w:rsidRPr="00303632" w14:paraId="16BC45C4" w14:textId="77777777" w:rsidTr="00134C06">
        <w:tc>
          <w:tcPr>
            <w:tcW w:w="9747" w:type="dxa"/>
            <w:tcBorders>
              <w:top w:val="single" w:sz="6" w:space="0" w:color="auto"/>
              <w:left w:val="nil"/>
              <w:bottom w:val="single" w:sz="6" w:space="0" w:color="auto"/>
              <w:right w:val="nil"/>
            </w:tcBorders>
          </w:tcPr>
          <w:p w14:paraId="08DCB945" w14:textId="77777777" w:rsidR="00303632" w:rsidRPr="00303632" w:rsidRDefault="00303632" w:rsidP="00134C06">
            <w:pPr>
              <w:widowControl w:val="0"/>
              <w:rPr>
                <w:bCs/>
              </w:rPr>
            </w:pPr>
          </w:p>
        </w:tc>
      </w:tr>
      <w:tr w:rsidR="00303632" w:rsidRPr="00303632" w14:paraId="0B1564F0" w14:textId="77777777" w:rsidTr="00134C06">
        <w:tc>
          <w:tcPr>
            <w:tcW w:w="9747" w:type="dxa"/>
            <w:tcBorders>
              <w:top w:val="single" w:sz="6" w:space="0" w:color="auto"/>
              <w:left w:val="nil"/>
              <w:bottom w:val="single" w:sz="6" w:space="0" w:color="auto"/>
              <w:right w:val="nil"/>
            </w:tcBorders>
          </w:tcPr>
          <w:p w14:paraId="4FCD1E6F" w14:textId="77777777" w:rsidR="00303632" w:rsidRPr="00303632" w:rsidRDefault="00303632" w:rsidP="00134C06">
            <w:pPr>
              <w:widowControl w:val="0"/>
              <w:rPr>
                <w:bCs/>
              </w:rPr>
            </w:pPr>
            <w:r w:rsidRPr="00303632">
              <w:rPr>
                <w:bCs/>
              </w:rPr>
              <w:t>Телефон, факс</w:t>
            </w:r>
          </w:p>
        </w:tc>
      </w:tr>
      <w:tr w:rsidR="00303632" w:rsidRPr="00303632" w14:paraId="529AEFCE" w14:textId="77777777" w:rsidTr="00134C06">
        <w:tc>
          <w:tcPr>
            <w:tcW w:w="9747" w:type="dxa"/>
            <w:tcBorders>
              <w:top w:val="single" w:sz="6" w:space="0" w:color="auto"/>
              <w:left w:val="nil"/>
              <w:bottom w:val="nil"/>
              <w:right w:val="nil"/>
            </w:tcBorders>
          </w:tcPr>
          <w:p w14:paraId="4ECE1225" w14:textId="77777777" w:rsidR="00303632" w:rsidRPr="00303632" w:rsidRDefault="00303632" w:rsidP="00134C06">
            <w:pPr>
              <w:widowControl w:val="0"/>
              <w:rPr>
                <w:bCs/>
              </w:rPr>
            </w:pPr>
          </w:p>
        </w:tc>
      </w:tr>
      <w:tr w:rsidR="00303632" w:rsidRPr="00303632" w14:paraId="06C779A5" w14:textId="77777777" w:rsidTr="00134C06">
        <w:tc>
          <w:tcPr>
            <w:tcW w:w="9747" w:type="dxa"/>
            <w:tcBorders>
              <w:top w:val="nil"/>
              <w:left w:val="nil"/>
              <w:bottom w:val="nil"/>
              <w:right w:val="nil"/>
            </w:tcBorders>
          </w:tcPr>
          <w:p w14:paraId="1CEE8DED" w14:textId="77777777" w:rsidR="00303632" w:rsidRPr="00303632" w:rsidRDefault="00303632" w:rsidP="00134C06">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14:paraId="627D840F" w14:textId="77777777" w:rsidTr="00134C06">
        <w:tc>
          <w:tcPr>
            <w:tcW w:w="9747" w:type="dxa"/>
            <w:tcBorders>
              <w:top w:val="nil"/>
              <w:left w:val="nil"/>
              <w:bottom w:val="single" w:sz="6" w:space="0" w:color="auto"/>
              <w:right w:val="nil"/>
            </w:tcBorders>
          </w:tcPr>
          <w:p w14:paraId="2D92596D" w14:textId="77777777" w:rsidR="00303632" w:rsidRPr="00303632" w:rsidRDefault="00303632" w:rsidP="00134C06">
            <w:pPr>
              <w:widowControl w:val="0"/>
              <w:rPr>
                <w:bCs/>
              </w:rPr>
            </w:pPr>
          </w:p>
        </w:tc>
      </w:tr>
      <w:tr w:rsidR="00303632" w:rsidRPr="00303632" w14:paraId="2D58275C" w14:textId="77777777" w:rsidTr="00134C06">
        <w:tc>
          <w:tcPr>
            <w:tcW w:w="9747" w:type="dxa"/>
            <w:tcBorders>
              <w:top w:val="single" w:sz="6" w:space="0" w:color="auto"/>
              <w:left w:val="nil"/>
              <w:bottom w:val="single" w:sz="6" w:space="0" w:color="auto"/>
              <w:right w:val="nil"/>
            </w:tcBorders>
          </w:tcPr>
          <w:p w14:paraId="04402F03" w14:textId="77777777" w:rsidR="00303632" w:rsidRPr="00303632" w:rsidRDefault="00303632" w:rsidP="00134C06">
            <w:pPr>
              <w:widowControl w:val="0"/>
              <w:rPr>
                <w:bCs/>
              </w:rPr>
            </w:pPr>
          </w:p>
        </w:tc>
      </w:tr>
      <w:tr w:rsidR="00303632" w:rsidRPr="00303632" w14:paraId="2DF2494B" w14:textId="77777777" w:rsidTr="00134C06">
        <w:tc>
          <w:tcPr>
            <w:tcW w:w="9747" w:type="dxa"/>
            <w:tcBorders>
              <w:top w:val="single" w:sz="6" w:space="0" w:color="auto"/>
              <w:left w:val="nil"/>
              <w:bottom w:val="nil"/>
              <w:right w:val="nil"/>
            </w:tcBorders>
          </w:tcPr>
          <w:p w14:paraId="29EAC0C7" w14:textId="77777777" w:rsidR="00303632" w:rsidRPr="00303632" w:rsidRDefault="00303632" w:rsidP="00134C06">
            <w:pPr>
              <w:widowControl w:val="0"/>
              <w:rPr>
                <w:bCs/>
              </w:rPr>
            </w:pPr>
            <w:r w:rsidRPr="00303632">
              <w:rPr>
                <w:bCs/>
              </w:rPr>
              <w:t>4. Ф.И.О. Членов Совета директоров/Наблюдательного совета (если имеется):</w:t>
            </w:r>
          </w:p>
        </w:tc>
      </w:tr>
      <w:tr w:rsidR="00303632" w:rsidRPr="00303632" w14:paraId="6C783669" w14:textId="77777777" w:rsidTr="00134C06">
        <w:tc>
          <w:tcPr>
            <w:tcW w:w="9747" w:type="dxa"/>
            <w:tcBorders>
              <w:top w:val="nil"/>
              <w:left w:val="nil"/>
              <w:bottom w:val="single" w:sz="6" w:space="0" w:color="auto"/>
              <w:right w:val="nil"/>
            </w:tcBorders>
          </w:tcPr>
          <w:p w14:paraId="42F28229" w14:textId="77777777" w:rsidR="00303632" w:rsidRPr="00303632" w:rsidRDefault="00303632" w:rsidP="00134C06">
            <w:pPr>
              <w:widowControl w:val="0"/>
              <w:rPr>
                <w:bCs/>
              </w:rPr>
            </w:pPr>
          </w:p>
        </w:tc>
      </w:tr>
      <w:tr w:rsidR="00303632" w:rsidRPr="00303632" w14:paraId="67D911F2" w14:textId="77777777" w:rsidTr="00134C06">
        <w:tc>
          <w:tcPr>
            <w:tcW w:w="9747" w:type="dxa"/>
            <w:tcBorders>
              <w:top w:val="single" w:sz="6" w:space="0" w:color="auto"/>
              <w:left w:val="nil"/>
              <w:bottom w:val="nil"/>
              <w:right w:val="nil"/>
            </w:tcBorders>
          </w:tcPr>
          <w:p w14:paraId="5ACC39FA" w14:textId="77777777" w:rsidR="00303632" w:rsidRPr="00303632" w:rsidRDefault="00303632" w:rsidP="00134C06">
            <w:pPr>
              <w:widowControl w:val="0"/>
              <w:rPr>
                <w:bCs/>
              </w:rPr>
            </w:pPr>
          </w:p>
        </w:tc>
      </w:tr>
      <w:tr w:rsidR="00303632" w:rsidRPr="00303632" w14:paraId="439A99A2" w14:textId="77777777" w:rsidTr="00134C06">
        <w:tc>
          <w:tcPr>
            <w:tcW w:w="9747" w:type="dxa"/>
            <w:tcBorders>
              <w:top w:val="nil"/>
              <w:left w:val="nil"/>
              <w:bottom w:val="nil"/>
              <w:right w:val="nil"/>
            </w:tcBorders>
          </w:tcPr>
          <w:p w14:paraId="0D9260DC" w14:textId="77777777" w:rsidR="00303632" w:rsidRPr="00303632" w:rsidRDefault="00303632" w:rsidP="00134C06">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14:paraId="5A72E52F" w14:textId="77777777" w:rsidTr="00134C06">
        <w:tc>
          <w:tcPr>
            <w:tcW w:w="9747" w:type="dxa"/>
            <w:tcBorders>
              <w:top w:val="nil"/>
              <w:left w:val="nil"/>
              <w:bottom w:val="single" w:sz="6" w:space="0" w:color="auto"/>
              <w:right w:val="nil"/>
            </w:tcBorders>
          </w:tcPr>
          <w:p w14:paraId="1D04C128" w14:textId="77777777" w:rsidR="00303632" w:rsidRPr="00303632" w:rsidRDefault="00303632" w:rsidP="00134C06">
            <w:pPr>
              <w:widowControl w:val="0"/>
              <w:rPr>
                <w:bCs/>
              </w:rPr>
            </w:pPr>
          </w:p>
        </w:tc>
      </w:tr>
      <w:tr w:rsidR="00303632" w:rsidRPr="00303632" w14:paraId="1AB5FF15" w14:textId="77777777" w:rsidTr="00134C06">
        <w:tc>
          <w:tcPr>
            <w:tcW w:w="9747" w:type="dxa"/>
            <w:tcBorders>
              <w:top w:val="single" w:sz="6" w:space="0" w:color="auto"/>
              <w:left w:val="nil"/>
              <w:bottom w:val="nil"/>
              <w:right w:val="nil"/>
            </w:tcBorders>
          </w:tcPr>
          <w:p w14:paraId="04CF2B1F" w14:textId="77777777" w:rsidR="00303632" w:rsidRPr="00303632" w:rsidRDefault="00303632" w:rsidP="00134C06">
            <w:pPr>
              <w:widowControl w:val="0"/>
              <w:rPr>
                <w:bCs/>
              </w:rPr>
            </w:pPr>
          </w:p>
        </w:tc>
      </w:tr>
      <w:tr w:rsidR="00303632" w:rsidRPr="00303632" w14:paraId="6492228D" w14:textId="77777777" w:rsidTr="00134C06">
        <w:tc>
          <w:tcPr>
            <w:tcW w:w="9747" w:type="dxa"/>
            <w:tcBorders>
              <w:top w:val="nil"/>
              <w:left w:val="nil"/>
              <w:bottom w:val="nil"/>
              <w:right w:val="nil"/>
            </w:tcBorders>
          </w:tcPr>
          <w:p w14:paraId="530792A8" w14:textId="77777777" w:rsidR="00303632" w:rsidRPr="00303632" w:rsidRDefault="00303632" w:rsidP="00134C06">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14:paraId="3D430D29" w14:textId="77777777" w:rsidTr="00134C06">
        <w:tc>
          <w:tcPr>
            <w:tcW w:w="9747" w:type="dxa"/>
            <w:tcBorders>
              <w:top w:val="nil"/>
              <w:left w:val="nil"/>
              <w:bottom w:val="single" w:sz="6" w:space="0" w:color="auto"/>
              <w:right w:val="nil"/>
            </w:tcBorders>
          </w:tcPr>
          <w:p w14:paraId="55446E29" w14:textId="77777777" w:rsidR="00303632" w:rsidRPr="00303632" w:rsidRDefault="00303632" w:rsidP="00134C06">
            <w:pPr>
              <w:widowControl w:val="0"/>
              <w:rPr>
                <w:bCs/>
              </w:rPr>
            </w:pPr>
          </w:p>
        </w:tc>
      </w:tr>
      <w:tr w:rsidR="00303632" w:rsidRPr="00303632" w14:paraId="100458D8" w14:textId="77777777" w:rsidTr="00134C06">
        <w:tc>
          <w:tcPr>
            <w:tcW w:w="9747" w:type="dxa"/>
            <w:tcBorders>
              <w:top w:val="single" w:sz="6" w:space="0" w:color="auto"/>
              <w:left w:val="nil"/>
              <w:bottom w:val="nil"/>
              <w:right w:val="nil"/>
            </w:tcBorders>
          </w:tcPr>
          <w:p w14:paraId="505CB7CF" w14:textId="77777777" w:rsidR="00303632" w:rsidRPr="00303632" w:rsidRDefault="00303632" w:rsidP="00134C06">
            <w:pPr>
              <w:widowControl w:val="0"/>
              <w:rPr>
                <w:bCs/>
              </w:rPr>
            </w:pPr>
          </w:p>
        </w:tc>
      </w:tr>
      <w:tr w:rsidR="00303632" w:rsidRPr="00303632" w14:paraId="1AC8027A" w14:textId="77777777" w:rsidTr="00134C06">
        <w:tc>
          <w:tcPr>
            <w:tcW w:w="9747" w:type="dxa"/>
            <w:tcBorders>
              <w:top w:val="nil"/>
              <w:left w:val="nil"/>
              <w:bottom w:val="nil"/>
              <w:right w:val="nil"/>
            </w:tcBorders>
          </w:tcPr>
          <w:p w14:paraId="11D10561" w14:textId="77777777" w:rsidR="00303632" w:rsidRPr="00303632" w:rsidRDefault="00303632" w:rsidP="00134C06">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14:paraId="404E60F5" w14:textId="77777777" w:rsidTr="00134C06">
        <w:tc>
          <w:tcPr>
            <w:tcW w:w="9747" w:type="dxa"/>
            <w:tcBorders>
              <w:top w:val="nil"/>
              <w:left w:val="nil"/>
              <w:bottom w:val="single" w:sz="6" w:space="0" w:color="auto"/>
              <w:right w:val="nil"/>
            </w:tcBorders>
          </w:tcPr>
          <w:p w14:paraId="0613CA8E" w14:textId="77777777" w:rsidR="00303632" w:rsidRPr="00303632" w:rsidRDefault="00303632" w:rsidP="00134C06">
            <w:pPr>
              <w:widowControl w:val="0"/>
              <w:rPr>
                <w:bCs/>
              </w:rPr>
            </w:pPr>
          </w:p>
        </w:tc>
      </w:tr>
      <w:tr w:rsidR="00303632" w:rsidRPr="00303632" w14:paraId="534DF0C0" w14:textId="77777777" w:rsidTr="00134C06">
        <w:tc>
          <w:tcPr>
            <w:tcW w:w="9747" w:type="dxa"/>
            <w:tcBorders>
              <w:top w:val="single" w:sz="6" w:space="0" w:color="auto"/>
              <w:left w:val="nil"/>
              <w:bottom w:val="nil"/>
              <w:right w:val="nil"/>
            </w:tcBorders>
          </w:tcPr>
          <w:p w14:paraId="19EA79C3" w14:textId="77777777" w:rsidR="00303632" w:rsidRPr="00303632" w:rsidRDefault="00303632" w:rsidP="00134C06">
            <w:pPr>
              <w:widowControl w:val="0"/>
              <w:rPr>
                <w:bCs/>
              </w:rPr>
            </w:pPr>
          </w:p>
        </w:tc>
      </w:tr>
      <w:tr w:rsidR="00303632" w:rsidRPr="00303632" w14:paraId="2A6B77F3" w14:textId="77777777" w:rsidTr="00134C06">
        <w:tc>
          <w:tcPr>
            <w:tcW w:w="9747" w:type="dxa"/>
            <w:tcBorders>
              <w:top w:val="nil"/>
              <w:left w:val="nil"/>
              <w:bottom w:val="nil"/>
              <w:right w:val="nil"/>
            </w:tcBorders>
          </w:tcPr>
          <w:p w14:paraId="7019D774" w14:textId="77777777" w:rsidR="00303632" w:rsidRPr="00303632" w:rsidRDefault="00303632" w:rsidP="00134C06">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14:paraId="38A106B6" w14:textId="77777777" w:rsidTr="00134C06">
        <w:tc>
          <w:tcPr>
            <w:tcW w:w="9747" w:type="dxa"/>
            <w:tcBorders>
              <w:top w:val="nil"/>
              <w:left w:val="nil"/>
              <w:right w:val="nil"/>
            </w:tcBorders>
          </w:tcPr>
          <w:p w14:paraId="77E57406" w14:textId="77777777" w:rsidR="00303632" w:rsidRPr="00303632" w:rsidRDefault="00303632" w:rsidP="00134C06">
            <w:pPr>
              <w:widowControl w:val="0"/>
              <w:rPr>
                <w:bCs/>
              </w:rPr>
            </w:pPr>
          </w:p>
        </w:tc>
      </w:tr>
    </w:tbl>
    <w:p w14:paraId="148B49C3" w14:textId="77777777" w:rsidR="00303632" w:rsidRPr="00303632" w:rsidRDefault="00303632" w:rsidP="00303632">
      <w:pPr>
        <w:tabs>
          <w:tab w:val="left" w:pos="9639"/>
        </w:tabs>
        <w:spacing w:before="160"/>
        <w:ind w:right="96" w:firstLine="539"/>
        <w:rPr>
          <w:b/>
        </w:rPr>
      </w:pPr>
      <w:r w:rsidRPr="00303632">
        <w:rPr>
          <w:b/>
        </w:rPr>
        <w:t>Контактные лица</w:t>
      </w:r>
    </w:p>
    <w:p w14:paraId="3E9988EB" w14:textId="77777777"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14:paraId="2326795D" w14:textId="77777777"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14:paraId="160A9E09" w14:textId="77777777" w:rsidR="00303632" w:rsidRPr="00303632" w:rsidRDefault="00303632" w:rsidP="00303632">
      <w:pPr>
        <w:tabs>
          <w:tab w:val="left" w:pos="9639"/>
        </w:tabs>
      </w:pPr>
      <w:r w:rsidRPr="00303632">
        <w:t>Контактное лицо (должность, ФИО, телефон)</w:t>
      </w:r>
    </w:p>
    <w:p w14:paraId="305D6A0E" w14:textId="77777777" w:rsidR="00303632" w:rsidRPr="00303632" w:rsidRDefault="00303632" w:rsidP="00303632">
      <w:pPr>
        <w:tabs>
          <w:tab w:val="left" w:pos="9639"/>
        </w:tabs>
        <w:rPr>
          <w:u w:val="single"/>
        </w:rPr>
      </w:pPr>
    </w:p>
    <w:p w14:paraId="0ABA6A10" w14:textId="77777777" w:rsidR="00303632" w:rsidRPr="00303632" w:rsidRDefault="00303632" w:rsidP="00303632">
      <w:pPr>
        <w:tabs>
          <w:tab w:val="left" w:pos="9639"/>
        </w:tabs>
        <w:rPr>
          <w:u w:val="single"/>
        </w:rPr>
      </w:pPr>
      <w:r w:rsidRPr="00303632">
        <w:rPr>
          <w:u w:val="single"/>
        </w:rPr>
        <w:t>Справки по кадровым вопросам</w:t>
      </w:r>
    </w:p>
    <w:p w14:paraId="2C83AC86" w14:textId="77777777" w:rsidR="00303632" w:rsidRPr="00303632" w:rsidRDefault="00303632" w:rsidP="00303632">
      <w:pPr>
        <w:tabs>
          <w:tab w:val="left" w:pos="9639"/>
        </w:tabs>
      </w:pPr>
      <w:r w:rsidRPr="00303632">
        <w:t>Контактное лицо (должность, ФИО, телефон)</w:t>
      </w:r>
    </w:p>
    <w:p w14:paraId="527E59CF" w14:textId="77777777" w:rsidR="00303632" w:rsidRPr="00303632" w:rsidRDefault="00303632" w:rsidP="00303632">
      <w:pPr>
        <w:tabs>
          <w:tab w:val="left" w:pos="9639"/>
        </w:tabs>
        <w:rPr>
          <w:u w:val="single"/>
        </w:rPr>
      </w:pPr>
      <w:r w:rsidRPr="00303632">
        <w:rPr>
          <w:u w:val="single"/>
        </w:rPr>
        <w:t>Справки по техническим вопросам</w:t>
      </w:r>
    </w:p>
    <w:p w14:paraId="54483ED4" w14:textId="77777777" w:rsidR="00303632" w:rsidRPr="00303632" w:rsidRDefault="00303632" w:rsidP="00303632">
      <w:pPr>
        <w:tabs>
          <w:tab w:val="left" w:pos="9639"/>
        </w:tabs>
      </w:pPr>
      <w:r w:rsidRPr="00303632">
        <w:t>Контактное лицо (должность, ФИО, телефон)</w:t>
      </w:r>
    </w:p>
    <w:p w14:paraId="729F22AE" w14:textId="77777777" w:rsidR="00303632" w:rsidRPr="00303632" w:rsidRDefault="00303632" w:rsidP="00303632">
      <w:pPr>
        <w:tabs>
          <w:tab w:val="left" w:pos="9639"/>
        </w:tabs>
        <w:rPr>
          <w:u w:val="single"/>
        </w:rPr>
      </w:pPr>
      <w:r w:rsidRPr="00303632">
        <w:rPr>
          <w:u w:val="single"/>
        </w:rPr>
        <w:t>Справки по финансовым вопросам</w:t>
      </w:r>
    </w:p>
    <w:p w14:paraId="5E025AFB" w14:textId="77777777" w:rsidR="00303632" w:rsidRPr="00303632" w:rsidRDefault="00303632" w:rsidP="00303632">
      <w:pPr>
        <w:tabs>
          <w:tab w:val="left" w:pos="9639"/>
        </w:tabs>
      </w:pPr>
      <w:r w:rsidRPr="00303632">
        <w:lastRenderedPageBreak/>
        <w:t>Контактное лицо (должность, ФИО, телефон)</w:t>
      </w:r>
    </w:p>
    <w:p w14:paraId="1B692D12" w14:textId="77777777"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14:paraId="2CF2D5DF" w14:textId="77777777"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14:paraId="7B0386AD" w14:textId="77777777" w:rsidR="00303632" w:rsidRPr="00303632" w:rsidRDefault="00303632" w:rsidP="00303632">
      <w:pPr>
        <w:pStyle w:val="a4"/>
        <w:spacing w:before="160"/>
        <w:jc w:val="center"/>
        <w:rPr>
          <w:rFonts w:eastAsia="Times New Roman"/>
          <w:spacing w:val="-13"/>
          <w:sz w:val="28"/>
        </w:rPr>
      </w:pPr>
    </w:p>
    <w:p w14:paraId="5152A3AA" w14:textId="77777777"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14:paraId="6A5DA4AB" w14:textId="77777777"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14:paraId="25833440" w14:textId="77777777" w:rsidR="00303632" w:rsidRPr="00303632" w:rsidRDefault="00303632" w:rsidP="00303632">
      <w:pPr>
        <w:pStyle w:val="a4"/>
        <w:suppressAutoHyphens/>
        <w:ind w:right="306"/>
        <w:rPr>
          <w:b/>
          <w:i/>
          <w:sz w:val="28"/>
          <w:szCs w:val="28"/>
        </w:rPr>
      </w:pPr>
    </w:p>
    <w:p w14:paraId="357845F4" w14:textId="77777777" w:rsidR="00303632" w:rsidRPr="00303632" w:rsidRDefault="00303632" w:rsidP="00303632">
      <w:pPr>
        <w:pStyle w:val="a4"/>
        <w:suppressAutoHyphens/>
        <w:ind w:right="306"/>
        <w:rPr>
          <w:b/>
          <w:i/>
          <w:sz w:val="28"/>
          <w:szCs w:val="28"/>
        </w:rPr>
      </w:pPr>
      <w:r w:rsidRPr="00303632">
        <w:rPr>
          <w:b/>
          <w:i/>
          <w:sz w:val="28"/>
          <w:szCs w:val="28"/>
        </w:rPr>
        <w:br w:type="page"/>
      </w:r>
    </w:p>
    <w:p w14:paraId="62207F26" w14:textId="77777777" w:rsidR="001839EA" w:rsidRPr="00E631C9" w:rsidRDefault="001839EA" w:rsidP="001839EA">
      <w:pPr>
        <w:pStyle w:val="a4"/>
        <w:spacing w:before="160"/>
        <w:jc w:val="center"/>
        <w:rPr>
          <w:b/>
          <w:sz w:val="28"/>
          <w:szCs w:val="28"/>
        </w:rPr>
      </w:pPr>
      <w:r w:rsidRPr="00E631C9">
        <w:rPr>
          <w:b/>
          <w:sz w:val="28"/>
          <w:szCs w:val="28"/>
        </w:rPr>
        <w:lastRenderedPageBreak/>
        <w:t>СВЕДЕНИЯ О ПРЕТЕНДЕНТЕ (для физических лиц)</w:t>
      </w:r>
    </w:p>
    <w:p w14:paraId="13BAC906" w14:textId="77777777" w:rsidR="001839EA" w:rsidRPr="00E631C9" w:rsidRDefault="001839EA" w:rsidP="001839EA">
      <w:pPr>
        <w:pStyle w:val="a4"/>
        <w:spacing w:before="160"/>
        <w:jc w:val="center"/>
        <w:rPr>
          <w:b/>
          <w:sz w:val="28"/>
          <w:szCs w:val="28"/>
        </w:rPr>
      </w:pPr>
    </w:p>
    <w:p w14:paraId="7FBE9416"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14:paraId="4D4416F0"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14:paraId="4830D445"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ИНН___________________________</w:t>
      </w:r>
    </w:p>
    <w:p w14:paraId="144C482A"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14:paraId="4D7938B7"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Телефон (______) _____________________________________</w:t>
      </w:r>
    </w:p>
    <w:p w14:paraId="3E81ACEE"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Факс (______) ________________________________________</w:t>
      </w:r>
    </w:p>
    <w:p w14:paraId="0FD4083F"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14:paraId="544D0DEF"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14:paraId="2B1C7ABE" w14:textId="77777777" w:rsidR="001839EA" w:rsidRPr="00E631C9" w:rsidRDefault="001839EA" w:rsidP="001839EA">
      <w:pPr>
        <w:pStyle w:val="a4"/>
        <w:spacing w:line="360" w:lineRule="auto"/>
        <w:ind w:left="709" w:firstLine="0"/>
        <w:jc w:val="left"/>
        <w:rPr>
          <w:sz w:val="28"/>
          <w:szCs w:val="28"/>
        </w:rPr>
      </w:pPr>
    </w:p>
    <w:p w14:paraId="7E9D9A98" w14:textId="77777777"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14:paraId="7F40B5AC" w14:textId="77777777" w:rsidR="001839EA" w:rsidRPr="00E631C9" w:rsidRDefault="001839EA" w:rsidP="001839EA">
      <w:pPr>
        <w:rPr>
          <w:sz w:val="28"/>
          <w:szCs w:val="28"/>
        </w:rPr>
      </w:pPr>
      <w:r w:rsidRPr="00E631C9">
        <w:rPr>
          <w:sz w:val="28"/>
          <w:szCs w:val="28"/>
        </w:rPr>
        <w:t>(Полное наименование претендента)</w:t>
      </w:r>
    </w:p>
    <w:p w14:paraId="70867C72" w14:textId="77777777" w:rsidR="001839EA" w:rsidRPr="00E631C9" w:rsidRDefault="001839EA" w:rsidP="001839EA">
      <w:pPr>
        <w:rPr>
          <w:sz w:val="28"/>
          <w:szCs w:val="28"/>
        </w:rPr>
      </w:pPr>
    </w:p>
    <w:p w14:paraId="72611015" w14:textId="77777777" w:rsidR="001839EA" w:rsidRPr="00E631C9" w:rsidRDefault="001839EA" w:rsidP="001839EA">
      <w:pPr>
        <w:rPr>
          <w:sz w:val="28"/>
          <w:szCs w:val="28"/>
        </w:rPr>
      </w:pPr>
      <w:r w:rsidRPr="00E631C9">
        <w:rPr>
          <w:sz w:val="28"/>
          <w:szCs w:val="28"/>
        </w:rPr>
        <w:t>_________________________________________________________________</w:t>
      </w:r>
    </w:p>
    <w:p w14:paraId="10B2DA69" w14:textId="77777777" w:rsidR="001839EA" w:rsidRPr="00E631C9" w:rsidRDefault="001839EA" w:rsidP="001839EA">
      <w:pPr>
        <w:rPr>
          <w:sz w:val="28"/>
          <w:szCs w:val="28"/>
        </w:rPr>
      </w:pPr>
      <w:r w:rsidRPr="00E631C9">
        <w:rPr>
          <w:sz w:val="28"/>
          <w:szCs w:val="28"/>
        </w:rPr>
        <w:t>(Должность, подпись, ФИО)                                                (печать)</w:t>
      </w:r>
    </w:p>
    <w:p w14:paraId="3871AD76" w14:textId="77777777" w:rsidR="001839EA" w:rsidRPr="00E631C9" w:rsidRDefault="001839EA" w:rsidP="001839EA">
      <w:pPr>
        <w:pStyle w:val="a4"/>
        <w:spacing w:line="360" w:lineRule="auto"/>
        <w:ind w:left="709" w:firstLine="0"/>
        <w:jc w:val="left"/>
        <w:rPr>
          <w:sz w:val="28"/>
          <w:szCs w:val="28"/>
        </w:rPr>
      </w:pPr>
    </w:p>
    <w:p w14:paraId="7C184DFF" w14:textId="77777777" w:rsidR="001839EA" w:rsidRPr="00E631C9" w:rsidRDefault="001839EA" w:rsidP="001839EA">
      <w:pPr>
        <w:rPr>
          <w:sz w:val="28"/>
          <w:szCs w:val="28"/>
        </w:rPr>
      </w:pPr>
      <w:r w:rsidRPr="00E631C9">
        <w:rPr>
          <w:sz w:val="28"/>
          <w:szCs w:val="28"/>
        </w:rPr>
        <w:br w:type="page"/>
      </w:r>
    </w:p>
    <w:tbl>
      <w:tblPr>
        <w:tblW w:w="0" w:type="auto"/>
        <w:tblLook w:val="0000" w:firstRow="0" w:lastRow="0" w:firstColumn="0" w:lastColumn="0" w:noHBand="0" w:noVBand="0"/>
      </w:tblPr>
      <w:tblGrid>
        <w:gridCol w:w="4503"/>
        <w:gridCol w:w="5528"/>
      </w:tblGrid>
      <w:tr w:rsidR="00253680" w:rsidRPr="0019377F" w14:paraId="27F2E975" w14:textId="77777777" w:rsidTr="001F5305">
        <w:tc>
          <w:tcPr>
            <w:tcW w:w="4503" w:type="dxa"/>
          </w:tcPr>
          <w:p w14:paraId="4B753070" w14:textId="77777777" w:rsidR="00253680" w:rsidRPr="00D30FFA"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14:paraId="69D01BD1" w14:textId="77777777" w:rsidR="00253680" w:rsidRPr="00D30FFA" w:rsidRDefault="00253680" w:rsidP="0058380C">
            <w:pPr>
              <w:pStyle w:val="2"/>
              <w:numPr>
                <w:ilvl w:val="0"/>
                <w:numId w:val="0"/>
              </w:numPr>
              <w:suppressAutoHyphens/>
              <w:spacing w:before="0" w:after="0"/>
              <w:ind w:left="576" w:hanging="576"/>
              <w:rPr>
                <w:b w:val="0"/>
                <w:bCs w:val="0"/>
                <w:i w:val="0"/>
                <w:iCs w:val="0"/>
                <w:sz w:val="24"/>
              </w:rPr>
            </w:pPr>
            <w:r w:rsidRPr="00D30FFA">
              <w:rPr>
                <w:b w:val="0"/>
                <w:bCs w:val="0"/>
                <w:i w:val="0"/>
                <w:iCs w:val="0"/>
                <w:sz w:val="24"/>
              </w:rPr>
              <w:t>Приложение № 3</w:t>
            </w:r>
          </w:p>
          <w:p w14:paraId="6FC806AD" w14:textId="77777777" w:rsidR="00253680" w:rsidRPr="00D30FFA" w:rsidRDefault="00253680" w:rsidP="0058380C">
            <w:pPr>
              <w:pStyle w:val="2"/>
              <w:numPr>
                <w:ilvl w:val="0"/>
                <w:numId w:val="0"/>
              </w:numPr>
              <w:suppressAutoHyphens/>
              <w:spacing w:before="0" w:after="0"/>
              <w:ind w:left="576" w:hanging="576"/>
              <w:rPr>
                <w:b w:val="0"/>
                <w:bCs w:val="0"/>
                <w:i w:val="0"/>
                <w:iCs w:val="0"/>
                <w:sz w:val="24"/>
              </w:rPr>
            </w:pPr>
            <w:r w:rsidRPr="00D30FFA">
              <w:rPr>
                <w:b w:val="0"/>
                <w:bCs w:val="0"/>
                <w:i w:val="0"/>
                <w:iCs w:val="0"/>
                <w:sz w:val="24"/>
              </w:rPr>
              <w:t xml:space="preserve">к Конкурсной документации </w:t>
            </w:r>
          </w:p>
          <w:p w14:paraId="67B50E4F" w14:textId="25247DDB" w:rsidR="00253680" w:rsidRPr="00D30FFA" w:rsidRDefault="00253680" w:rsidP="0019377F">
            <w:pPr>
              <w:rPr>
                <w:rFonts w:eastAsia="MS Mincho"/>
              </w:rPr>
            </w:pPr>
            <w:r w:rsidRPr="00D30FFA">
              <w:rPr>
                <w:rFonts w:eastAsia="MS Mincho"/>
              </w:rPr>
              <w:t>(конкурс №</w:t>
            </w:r>
            <w:r w:rsidR="0019377F" w:rsidRPr="00D30FFA">
              <w:rPr>
                <w:rFonts w:eastAsia="MS Mincho"/>
              </w:rPr>
              <w:t xml:space="preserve"> </w:t>
            </w:r>
            <w:r w:rsidR="00F47A62" w:rsidRPr="00D30FFA">
              <w:t>ОК/</w:t>
            </w:r>
            <w:r w:rsidR="00DB637F">
              <w:t>6</w:t>
            </w:r>
            <w:r w:rsidR="00F47A62" w:rsidRPr="00D30FFA">
              <w:t>-ВВРЗ/20</w:t>
            </w:r>
            <w:r w:rsidR="00B62901" w:rsidRPr="00D30FFA">
              <w:t>2</w:t>
            </w:r>
            <w:r w:rsidR="00800418" w:rsidRPr="00D30FFA">
              <w:t>3</w:t>
            </w:r>
            <w:r w:rsidRPr="00D30FFA">
              <w:rPr>
                <w:rFonts w:eastAsia="MS Mincho"/>
              </w:rPr>
              <w:t>)</w:t>
            </w:r>
          </w:p>
        </w:tc>
      </w:tr>
    </w:tbl>
    <w:p w14:paraId="2CF2F18A" w14:textId="77777777" w:rsidR="00253680" w:rsidRPr="0019377F" w:rsidRDefault="00253680" w:rsidP="00253680">
      <w:pPr>
        <w:suppressAutoHyphens/>
        <w:jc w:val="center"/>
        <w:rPr>
          <w:b/>
          <w:sz w:val="28"/>
        </w:rPr>
      </w:pPr>
    </w:p>
    <w:p w14:paraId="7F291245" w14:textId="77777777" w:rsidR="00253680" w:rsidRPr="0019377F" w:rsidRDefault="00253680" w:rsidP="00253680">
      <w:pPr>
        <w:suppressAutoHyphens/>
        <w:jc w:val="center"/>
        <w:rPr>
          <w:b/>
          <w:sz w:val="28"/>
        </w:rPr>
      </w:pPr>
      <w:r w:rsidRPr="0019377F">
        <w:rPr>
          <w:b/>
          <w:sz w:val="28"/>
        </w:rPr>
        <w:t>ФИНАНСОВО-КОММЕРЧЕСКОЕ ПРЕДЛОЖЕНИЕ</w:t>
      </w:r>
    </w:p>
    <w:p w14:paraId="65AEEAC8" w14:textId="77777777" w:rsidR="00253680" w:rsidRPr="0019377F" w:rsidRDefault="00253680" w:rsidP="00253680">
      <w:pPr>
        <w:suppressAutoHyphens/>
        <w:jc w:val="both"/>
        <w:rPr>
          <w:sz w:val="28"/>
        </w:rPr>
      </w:pPr>
    </w:p>
    <w:p w14:paraId="0271F578" w14:textId="4DABEF22" w:rsidR="00253680" w:rsidRPr="0019377F" w:rsidRDefault="00253680" w:rsidP="00253680">
      <w:pPr>
        <w:rPr>
          <w:bCs/>
        </w:rPr>
      </w:pPr>
      <w:r w:rsidRPr="0019377F">
        <w:rPr>
          <w:bCs/>
        </w:rPr>
        <w:t>«____» ___________ 20</w:t>
      </w:r>
      <w:r w:rsidR="00B62901" w:rsidRPr="0019377F">
        <w:rPr>
          <w:bCs/>
        </w:rPr>
        <w:t>2</w:t>
      </w:r>
      <w:r w:rsidR="00800418">
        <w:rPr>
          <w:bCs/>
        </w:rPr>
        <w:t>3</w:t>
      </w:r>
      <w:r w:rsidRPr="0019377F">
        <w:rPr>
          <w:bCs/>
        </w:rPr>
        <w:t xml:space="preserve"> г.</w:t>
      </w:r>
    </w:p>
    <w:p w14:paraId="68E2A4E7" w14:textId="77777777" w:rsidR="00253680" w:rsidRPr="0019377F" w:rsidRDefault="00253680" w:rsidP="00253680">
      <w:pPr>
        <w:rPr>
          <w:bCs/>
          <w:sz w:val="16"/>
        </w:rPr>
      </w:pPr>
    </w:p>
    <w:p w14:paraId="59DD277B" w14:textId="1AC8AF7C" w:rsidR="00253680" w:rsidRPr="0019377F" w:rsidRDefault="00253680" w:rsidP="00253680">
      <w:pPr>
        <w:rPr>
          <w:sz w:val="28"/>
          <w:szCs w:val="28"/>
        </w:rPr>
      </w:pPr>
      <w:r w:rsidRPr="0019377F">
        <w:rPr>
          <w:sz w:val="28"/>
          <w:szCs w:val="28"/>
        </w:rPr>
        <w:t xml:space="preserve">Открытый конкурс </w:t>
      </w:r>
      <w:r w:rsidRPr="00D30FFA">
        <w:rPr>
          <w:sz w:val="28"/>
          <w:szCs w:val="28"/>
        </w:rPr>
        <w:t>№</w:t>
      </w:r>
      <w:r w:rsidR="0019377F" w:rsidRPr="00D30FFA">
        <w:rPr>
          <w:sz w:val="28"/>
          <w:szCs w:val="28"/>
        </w:rPr>
        <w:t xml:space="preserve"> </w:t>
      </w:r>
      <w:r w:rsidR="00FE39BA" w:rsidRPr="00D30FFA">
        <w:rPr>
          <w:sz w:val="28"/>
          <w:szCs w:val="28"/>
          <w:u w:val="single"/>
        </w:rPr>
        <w:t>ОК</w:t>
      </w:r>
      <w:r w:rsidR="00EE7BE1" w:rsidRPr="00D30FFA">
        <w:rPr>
          <w:sz w:val="28"/>
          <w:szCs w:val="28"/>
          <w:u w:val="single"/>
        </w:rPr>
        <w:t>/</w:t>
      </w:r>
      <w:r w:rsidR="00DB637F">
        <w:rPr>
          <w:sz w:val="28"/>
          <w:szCs w:val="28"/>
          <w:u w:val="single"/>
        </w:rPr>
        <w:t>6</w:t>
      </w:r>
      <w:r w:rsidR="00855F3C" w:rsidRPr="00D30FFA">
        <w:rPr>
          <w:sz w:val="28"/>
          <w:szCs w:val="28"/>
          <w:u w:val="single"/>
        </w:rPr>
        <w:t>-ВВРЗ/20</w:t>
      </w:r>
      <w:r w:rsidR="00B62901" w:rsidRPr="00D30FFA">
        <w:rPr>
          <w:sz w:val="28"/>
          <w:szCs w:val="28"/>
          <w:u w:val="single"/>
        </w:rPr>
        <w:t>2</w:t>
      </w:r>
      <w:r w:rsidR="00800418" w:rsidRPr="00D30FFA">
        <w:rPr>
          <w:sz w:val="28"/>
          <w:szCs w:val="28"/>
          <w:u w:val="single"/>
        </w:rPr>
        <w:t>3</w:t>
      </w:r>
    </w:p>
    <w:p w14:paraId="14408A4E" w14:textId="77777777" w:rsidR="00253680" w:rsidRPr="00EE7BE1" w:rsidRDefault="00253680" w:rsidP="00253680">
      <w:r w:rsidRPr="00EE7BE1">
        <w:t>_____________________________________________________________________________</w:t>
      </w:r>
    </w:p>
    <w:p w14:paraId="0B06860A" w14:textId="77777777" w:rsidR="00253680" w:rsidRPr="00EE7BE1" w:rsidRDefault="00253680" w:rsidP="00253680">
      <w:pPr>
        <w:ind w:left="2832" w:firstLine="708"/>
        <w:rPr>
          <w:bCs/>
        </w:rPr>
      </w:pPr>
      <w:r w:rsidRPr="00EE7BE1">
        <w:rPr>
          <w:bCs/>
        </w:rPr>
        <w:t>(Полное наименование п</w:t>
      </w:r>
      <w:r w:rsidRPr="00EE7BE1">
        <w:t>ретендента</w:t>
      </w:r>
      <w:r w:rsidRPr="00EE7BE1">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641"/>
        <w:gridCol w:w="838"/>
        <w:gridCol w:w="838"/>
        <w:gridCol w:w="1687"/>
        <w:gridCol w:w="1104"/>
        <w:gridCol w:w="1685"/>
      </w:tblGrid>
      <w:tr w:rsidR="00253680" w:rsidRPr="00E631C9" w14:paraId="0EB35879" w14:textId="77777777" w:rsidTr="002B774A">
        <w:tc>
          <w:tcPr>
            <w:tcW w:w="628" w:type="dxa"/>
          </w:tcPr>
          <w:p w14:paraId="1450EDD9" w14:textId="77777777" w:rsidR="00253680" w:rsidRPr="00EE7BE1" w:rsidRDefault="00253680" w:rsidP="00253680">
            <w:pPr>
              <w:suppressAutoHyphens/>
              <w:jc w:val="center"/>
              <w:rPr>
                <w:sz w:val="28"/>
              </w:rPr>
            </w:pPr>
            <w:r w:rsidRPr="00EE7BE1">
              <w:rPr>
                <w:sz w:val="28"/>
              </w:rPr>
              <w:t>№</w:t>
            </w:r>
          </w:p>
          <w:p w14:paraId="7FC16ADB" w14:textId="77777777" w:rsidR="00253680" w:rsidRPr="00EE7BE1" w:rsidRDefault="00253680" w:rsidP="00253680">
            <w:pPr>
              <w:suppressAutoHyphens/>
              <w:jc w:val="center"/>
              <w:rPr>
                <w:sz w:val="28"/>
              </w:rPr>
            </w:pPr>
            <w:r w:rsidRPr="00EE7BE1">
              <w:rPr>
                <w:sz w:val="28"/>
              </w:rPr>
              <w:t>п/п</w:t>
            </w:r>
          </w:p>
        </w:tc>
        <w:tc>
          <w:tcPr>
            <w:tcW w:w="3641" w:type="dxa"/>
            <w:vAlign w:val="center"/>
          </w:tcPr>
          <w:p w14:paraId="3A2D4946" w14:textId="77777777" w:rsidR="00253680" w:rsidRPr="00EE7BE1" w:rsidRDefault="00253680" w:rsidP="00253680">
            <w:pPr>
              <w:suppressAutoHyphens/>
              <w:jc w:val="center"/>
              <w:rPr>
                <w:rFonts w:eastAsia="MS Mincho"/>
                <w:sz w:val="28"/>
              </w:rPr>
            </w:pPr>
            <w:r w:rsidRPr="00EE7BE1">
              <w:rPr>
                <w:sz w:val="28"/>
              </w:rPr>
              <w:t xml:space="preserve">Наименование </w:t>
            </w:r>
            <w:r w:rsidR="00BD1841" w:rsidRPr="00EE7BE1">
              <w:rPr>
                <w:sz w:val="28"/>
              </w:rPr>
              <w:t>оборудования/</w:t>
            </w:r>
            <w:r w:rsidRPr="00EE7BE1">
              <w:rPr>
                <w:sz w:val="28"/>
              </w:rPr>
              <w:t xml:space="preserve">работ </w:t>
            </w:r>
          </w:p>
        </w:tc>
        <w:tc>
          <w:tcPr>
            <w:tcW w:w="838" w:type="dxa"/>
          </w:tcPr>
          <w:p w14:paraId="7660C3B0" w14:textId="77777777" w:rsidR="00253680" w:rsidRPr="00EE7BE1" w:rsidRDefault="00253680" w:rsidP="00253680">
            <w:pPr>
              <w:suppressAutoHyphens/>
              <w:jc w:val="center"/>
              <w:rPr>
                <w:rFonts w:eastAsia="MS Mincho"/>
                <w:sz w:val="28"/>
              </w:rPr>
            </w:pPr>
            <w:r w:rsidRPr="00EE7BE1">
              <w:rPr>
                <w:rFonts w:eastAsia="MS Mincho"/>
                <w:sz w:val="28"/>
              </w:rPr>
              <w:t>Ед. изм.</w:t>
            </w:r>
          </w:p>
        </w:tc>
        <w:tc>
          <w:tcPr>
            <w:tcW w:w="838" w:type="dxa"/>
          </w:tcPr>
          <w:p w14:paraId="79403F27" w14:textId="77777777" w:rsidR="00253680" w:rsidRPr="00EE7BE1" w:rsidRDefault="00253680" w:rsidP="00253680">
            <w:pPr>
              <w:suppressAutoHyphens/>
              <w:jc w:val="center"/>
              <w:rPr>
                <w:rFonts w:eastAsia="MS Mincho"/>
                <w:sz w:val="28"/>
              </w:rPr>
            </w:pPr>
            <w:r w:rsidRPr="00EE7BE1">
              <w:rPr>
                <w:rFonts w:eastAsia="MS Mincho"/>
                <w:sz w:val="28"/>
              </w:rPr>
              <w:t>Кол-во</w:t>
            </w:r>
          </w:p>
        </w:tc>
        <w:tc>
          <w:tcPr>
            <w:tcW w:w="1687" w:type="dxa"/>
          </w:tcPr>
          <w:p w14:paraId="30C3C410" w14:textId="77777777" w:rsidR="00253680" w:rsidRPr="00EE7BE1" w:rsidRDefault="00253680" w:rsidP="00253680">
            <w:pPr>
              <w:suppressAutoHyphens/>
              <w:jc w:val="center"/>
              <w:rPr>
                <w:rFonts w:eastAsia="MS Mincho"/>
                <w:sz w:val="28"/>
              </w:rPr>
            </w:pPr>
            <w:r w:rsidRPr="00EE7BE1">
              <w:rPr>
                <w:rFonts w:eastAsia="MS Mincho"/>
                <w:sz w:val="28"/>
              </w:rPr>
              <w:t>Стоимость, руб.</w:t>
            </w:r>
          </w:p>
          <w:p w14:paraId="61456E41" w14:textId="77777777" w:rsidR="00253680" w:rsidRPr="00EE7BE1" w:rsidRDefault="00253680" w:rsidP="00253680">
            <w:pPr>
              <w:suppressAutoHyphens/>
              <w:jc w:val="center"/>
              <w:rPr>
                <w:rFonts w:eastAsia="MS Mincho"/>
                <w:sz w:val="28"/>
              </w:rPr>
            </w:pPr>
            <w:r w:rsidRPr="00EE7BE1">
              <w:rPr>
                <w:rFonts w:eastAsia="MS Mincho"/>
                <w:sz w:val="28"/>
              </w:rPr>
              <w:t>(без НДС)</w:t>
            </w:r>
          </w:p>
        </w:tc>
        <w:tc>
          <w:tcPr>
            <w:tcW w:w="1104" w:type="dxa"/>
          </w:tcPr>
          <w:p w14:paraId="3FA3A8A7" w14:textId="77777777" w:rsidR="00253680" w:rsidRPr="00EE7BE1" w:rsidRDefault="00253680" w:rsidP="00253680">
            <w:pPr>
              <w:suppressAutoHyphens/>
              <w:jc w:val="center"/>
              <w:rPr>
                <w:rFonts w:eastAsia="MS Mincho"/>
                <w:sz w:val="28"/>
              </w:rPr>
            </w:pPr>
            <w:r w:rsidRPr="00EE7BE1">
              <w:rPr>
                <w:rFonts w:eastAsia="MS Mincho"/>
                <w:sz w:val="28"/>
              </w:rPr>
              <w:t>НДС, руб.</w:t>
            </w:r>
          </w:p>
        </w:tc>
        <w:tc>
          <w:tcPr>
            <w:tcW w:w="1685" w:type="dxa"/>
            <w:vAlign w:val="center"/>
          </w:tcPr>
          <w:p w14:paraId="0489DDDF" w14:textId="77777777" w:rsidR="00253680" w:rsidRPr="00EE7BE1" w:rsidRDefault="00253680" w:rsidP="00253680">
            <w:pPr>
              <w:suppressAutoHyphens/>
              <w:jc w:val="center"/>
              <w:rPr>
                <w:rFonts w:eastAsia="MS Mincho"/>
                <w:sz w:val="28"/>
              </w:rPr>
            </w:pPr>
            <w:r w:rsidRPr="00EE7BE1">
              <w:rPr>
                <w:rFonts w:eastAsia="MS Mincho"/>
                <w:sz w:val="28"/>
              </w:rPr>
              <w:t>Стоимость, руб.</w:t>
            </w:r>
          </w:p>
          <w:p w14:paraId="38116743" w14:textId="77777777" w:rsidR="00253680" w:rsidRPr="00E631C9" w:rsidRDefault="00253680" w:rsidP="00253680">
            <w:pPr>
              <w:suppressAutoHyphens/>
              <w:jc w:val="center"/>
              <w:rPr>
                <w:rFonts w:eastAsia="MS Mincho"/>
                <w:sz w:val="28"/>
              </w:rPr>
            </w:pPr>
            <w:r w:rsidRPr="00EE7BE1">
              <w:rPr>
                <w:rFonts w:eastAsia="MS Mincho"/>
                <w:sz w:val="28"/>
              </w:rPr>
              <w:t xml:space="preserve"> (с учетом НДС)</w:t>
            </w:r>
          </w:p>
        </w:tc>
      </w:tr>
      <w:tr w:rsidR="00253680" w:rsidRPr="00E631C9" w14:paraId="5D9BAF49" w14:textId="77777777" w:rsidTr="002B774A">
        <w:tc>
          <w:tcPr>
            <w:tcW w:w="628" w:type="dxa"/>
          </w:tcPr>
          <w:p w14:paraId="1155D959" w14:textId="77777777" w:rsidR="00253680" w:rsidRPr="00E631C9" w:rsidRDefault="00253680" w:rsidP="00253680">
            <w:pPr>
              <w:suppressAutoHyphens/>
              <w:jc w:val="center"/>
              <w:rPr>
                <w:sz w:val="28"/>
              </w:rPr>
            </w:pPr>
            <w:r w:rsidRPr="00E631C9">
              <w:rPr>
                <w:sz w:val="28"/>
              </w:rPr>
              <w:t>1</w:t>
            </w:r>
          </w:p>
        </w:tc>
        <w:tc>
          <w:tcPr>
            <w:tcW w:w="3641" w:type="dxa"/>
          </w:tcPr>
          <w:p w14:paraId="257FF86F" w14:textId="78EBE204" w:rsidR="00253680" w:rsidRPr="00DC164D" w:rsidRDefault="00DC164D" w:rsidP="009523FB">
            <w:pPr>
              <w:pStyle w:val="13"/>
              <w:ind w:left="81" w:firstLine="0"/>
              <w:jc w:val="left"/>
              <w:rPr>
                <w:sz w:val="24"/>
                <w:szCs w:val="24"/>
              </w:rPr>
            </w:pPr>
            <w:r w:rsidRPr="00DC164D">
              <w:rPr>
                <w:sz w:val="24"/>
                <w:szCs w:val="24"/>
              </w:rPr>
              <w:t xml:space="preserve">Станок </w:t>
            </w:r>
            <w:r w:rsidR="00DB637F">
              <w:rPr>
                <w:bCs/>
                <w:sz w:val="24"/>
                <w:szCs w:val="24"/>
              </w:rPr>
              <w:t>форматно-раскроечный</w:t>
            </w:r>
            <w:r w:rsidR="00800418" w:rsidRPr="00800418">
              <w:rPr>
                <w:bCs/>
                <w:sz w:val="24"/>
                <w:szCs w:val="24"/>
              </w:rPr>
              <w:t xml:space="preserve"> </w:t>
            </w:r>
            <w:r w:rsidR="00B62901" w:rsidRPr="00B62901">
              <w:rPr>
                <w:sz w:val="24"/>
                <w:szCs w:val="24"/>
              </w:rPr>
              <w:t>мод</w:t>
            </w:r>
            <w:r w:rsidR="00B62901">
              <w:rPr>
                <w:sz w:val="24"/>
                <w:szCs w:val="24"/>
              </w:rPr>
              <w:t xml:space="preserve">ель </w:t>
            </w:r>
            <w:r w:rsidR="00E8697F">
              <w:rPr>
                <w:sz w:val="24"/>
                <w:szCs w:val="24"/>
              </w:rPr>
              <w:t>_</w:t>
            </w:r>
            <w:r w:rsidR="00DB637F">
              <w:rPr>
                <w:sz w:val="24"/>
                <w:szCs w:val="24"/>
              </w:rPr>
              <w:t>_____________</w:t>
            </w:r>
            <w:r w:rsidR="00E8697F">
              <w:rPr>
                <w:sz w:val="24"/>
                <w:szCs w:val="24"/>
              </w:rPr>
              <w:t>___</w:t>
            </w:r>
          </w:p>
        </w:tc>
        <w:tc>
          <w:tcPr>
            <w:tcW w:w="838" w:type="dxa"/>
            <w:vAlign w:val="center"/>
          </w:tcPr>
          <w:p w14:paraId="396A90A4" w14:textId="77777777" w:rsidR="00253680" w:rsidRPr="00E631C9" w:rsidRDefault="00253680" w:rsidP="00253680">
            <w:pPr>
              <w:suppressAutoHyphens/>
              <w:jc w:val="center"/>
              <w:rPr>
                <w:sz w:val="28"/>
              </w:rPr>
            </w:pPr>
            <w:r w:rsidRPr="00E631C9">
              <w:rPr>
                <w:sz w:val="28"/>
              </w:rPr>
              <w:t>шт.</w:t>
            </w:r>
          </w:p>
        </w:tc>
        <w:tc>
          <w:tcPr>
            <w:tcW w:w="838" w:type="dxa"/>
            <w:vAlign w:val="center"/>
          </w:tcPr>
          <w:p w14:paraId="483BC702" w14:textId="77777777" w:rsidR="00253680" w:rsidRPr="00E631C9" w:rsidRDefault="00253680" w:rsidP="00253680">
            <w:pPr>
              <w:suppressAutoHyphens/>
              <w:jc w:val="center"/>
              <w:rPr>
                <w:sz w:val="28"/>
              </w:rPr>
            </w:pPr>
            <w:r w:rsidRPr="00E631C9">
              <w:rPr>
                <w:sz w:val="28"/>
              </w:rPr>
              <w:t>1</w:t>
            </w:r>
          </w:p>
        </w:tc>
        <w:tc>
          <w:tcPr>
            <w:tcW w:w="1687" w:type="dxa"/>
          </w:tcPr>
          <w:p w14:paraId="384E72FD" w14:textId="77777777" w:rsidR="00253680" w:rsidRPr="00E631C9" w:rsidRDefault="00253680" w:rsidP="00253680">
            <w:pPr>
              <w:suppressAutoHyphens/>
              <w:jc w:val="both"/>
              <w:rPr>
                <w:sz w:val="28"/>
              </w:rPr>
            </w:pPr>
          </w:p>
        </w:tc>
        <w:tc>
          <w:tcPr>
            <w:tcW w:w="1104" w:type="dxa"/>
          </w:tcPr>
          <w:p w14:paraId="349E36E4" w14:textId="77777777" w:rsidR="00253680" w:rsidRPr="00E631C9" w:rsidRDefault="00253680" w:rsidP="00253680">
            <w:pPr>
              <w:suppressAutoHyphens/>
              <w:jc w:val="both"/>
              <w:rPr>
                <w:sz w:val="28"/>
              </w:rPr>
            </w:pPr>
          </w:p>
        </w:tc>
        <w:tc>
          <w:tcPr>
            <w:tcW w:w="1685" w:type="dxa"/>
          </w:tcPr>
          <w:p w14:paraId="34ACA0A5" w14:textId="77777777" w:rsidR="00253680" w:rsidRPr="00E631C9" w:rsidRDefault="00253680" w:rsidP="00253680">
            <w:pPr>
              <w:suppressAutoHyphens/>
              <w:jc w:val="both"/>
              <w:rPr>
                <w:sz w:val="28"/>
              </w:rPr>
            </w:pPr>
          </w:p>
        </w:tc>
      </w:tr>
      <w:tr w:rsidR="00C42AF7" w:rsidRPr="00E631C9" w14:paraId="2F69B956" w14:textId="77777777" w:rsidTr="002B774A">
        <w:tc>
          <w:tcPr>
            <w:tcW w:w="628" w:type="dxa"/>
          </w:tcPr>
          <w:p w14:paraId="38A05917" w14:textId="77777777" w:rsidR="00C42AF7" w:rsidRPr="00E631C9" w:rsidRDefault="00C42AF7" w:rsidP="00253680">
            <w:pPr>
              <w:suppressAutoHyphens/>
              <w:jc w:val="center"/>
              <w:rPr>
                <w:sz w:val="28"/>
              </w:rPr>
            </w:pPr>
            <w:r>
              <w:rPr>
                <w:sz w:val="28"/>
              </w:rPr>
              <w:t>2</w:t>
            </w:r>
          </w:p>
        </w:tc>
        <w:tc>
          <w:tcPr>
            <w:tcW w:w="3641" w:type="dxa"/>
          </w:tcPr>
          <w:p w14:paraId="7A868B76" w14:textId="77777777" w:rsidR="00C42AF7" w:rsidRPr="00E631C9" w:rsidRDefault="00FF5654" w:rsidP="00A2554A">
            <w:pPr>
              <w:pStyle w:val="13"/>
              <w:ind w:left="81" w:firstLine="0"/>
              <w:jc w:val="left"/>
              <w:rPr>
                <w:sz w:val="24"/>
                <w:szCs w:val="24"/>
              </w:rPr>
            </w:pPr>
            <w:r>
              <w:rPr>
                <w:sz w:val="24"/>
                <w:szCs w:val="24"/>
              </w:rPr>
              <w:t xml:space="preserve">Транспортные </w:t>
            </w:r>
            <w:r w:rsidR="00A2554A">
              <w:rPr>
                <w:sz w:val="24"/>
                <w:szCs w:val="24"/>
              </w:rPr>
              <w:t>услуги</w:t>
            </w:r>
          </w:p>
        </w:tc>
        <w:tc>
          <w:tcPr>
            <w:tcW w:w="838" w:type="dxa"/>
            <w:vAlign w:val="center"/>
          </w:tcPr>
          <w:p w14:paraId="16A13258" w14:textId="77777777" w:rsidR="00C42AF7" w:rsidRPr="00E631C9" w:rsidRDefault="00C42AF7" w:rsidP="00253680">
            <w:pPr>
              <w:suppressAutoHyphens/>
              <w:jc w:val="center"/>
              <w:rPr>
                <w:sz w:val="28"/>
              </w:rPr>
            </w:pPr>
            <w:r>
              <w:rPr>
                <w:sz w:val="28"/>
              </w:rPr>
              <w:t>руб.</w:t>
            </w:r>
          </w:p>
        </w:tc>
        <w:tc>
          <w:tcPr>
            <w:tcW w:w="838" w:type="dxa"/>
            <w:vAlign w:val="center"/>
          </w:tcPr>
          <w:p w14:paraId="411512D7" w14:textId="77777777" w:rsidR="00C42AF7" w:rsidRPr="00E631C9" w:rsidRDefault="00980159" w:rsidP="00253680">
            <w:pPr>
              <w:suppressAutoHyphens/>
              <w:jc w:val="center"/>
              <w:rPr>
                <w:sz w:val="28"/>
              </w:rPr>
            </w:pPr>
            <w:r>
              <w:rPr>
                <w:sz w:val="28"/>
              </w:rPr>
              <w:t>1</w:t>
            </w:r>
          </w:p>
        </w:tc>
        <w:tc>
          <w:tcPr>
            <w:tcW w:w="1687" w:type="dxa"/>
          </w:tcPr>
          <w:p w14:paraId="608096C6" w14:textId="77777777" w:rsidR="00C42AF7" w:rsidRPr="00E631C9" w:rsidRDefault="00C42AF7" w:rsidP="00253680">
            <w:pPr>
              <w:suppressAutoHyphens/>
              <w:jc w:val="both"/>
              <w:rPr>
                <w:sz w:val="28"/>
              </w:rPr>
            </w:pPr>
          </w:p>
        </w:tc>
        <w:tc>
          <w:tcPr>
            <w:tcW w:w="1104" w:type="dxa"/>
          </w:tcPr>
          <w:p w14:paraId="40250D82" w14:textId="77777777" w:rsidR="00C42AF7" w:rsidRPr="00E631C9" w:rsidRDefault="00C42AF7" w:rsidP="00253680">
            <w:pPr>
              <w:suppressAutoHyphens/>
              <w:jc w:val="both"/>
              <w:rPr>
                <w:sz w:val="28"/>
              </w:rPr>
            </w:pPr>
          </w:p>
        </w:tc>
        <w:tc>
          <w:tcPr>
            <w:tcW w:w="1685" w:type="dxa"/>
          </w:tcPr>
          <w:p w14:paraId="68841D6C" w14:textId="77777777" w:rsidR="00C42AF7" w:rsidRPr="00E631C9" w:rsidRDefault="00C42AF7" w:rsidP="00253680">
            <w:pPr>
              <w:suppressAutoHyphens/>
              <w:jc w:val="both"/>
              <w:rPr>
                <w:sz w:val="28"/>
              </w:rPr>
            </w:pPr>
          </w:p>
        </w:tc>
      </w:tr>
      <w:tr w:rsidR="00DD6681" w:rsidRPr="00E631C9" w14:paraId="22FDDC38" w14:textId="77777777" w:rsidTr="002B774A">
        <w:tc>
          <w:tcPr>
            <w:tcW w:w="628" w:type="dxa"/>
          </w:tcPr>
          <w:p w14:paraId="05F7F0D0" w14:textId="77777777" w:rsidR="00DD6681" w:rsidRDefault="00630E68" w:rsidP="001C7B67">
            <w:pPr>
              <w:suppressAutoHyphens/>
              <w:jc w:val="center"/>
              <w:rPr>
                <w:sz w:val="28"/>
              </w:rPr>
            </w:pPr>
            <w:r>
              <w:rPr>
                <w:sz w:val="28"/>
              </w:rPr>
              <w:t>3</w:t>
            </w:r>
          </w:p>
        </w:tc>
        <w:tc>
          <w:tcPr>
            <w:tcW w:w="3641" w:type="dxa"/>
          </w:tcPr>
          <w:p w14:paraId="13DE0381" w14:textId="77777777" w:rsidR="00DD6681" w:rsidRDefault="00DD6681" w:rsidP="001C7B67">
            <w:pPr>
              <w:pStyle w:val="13"/>
              <w:ind w:left="81" w:firstLine="0"/>
              <w:jc w:val="left"/>
              <w:rPr>
                <w:sz w:val="24"/>
                <w:szCs w:val="24"/>
              </w:rPr>
            </w:pPr>
            <w:r>
              <w:rPr>
                <w:sz w:val="24"/>
                <w:szCs w:val="24"/>
              </w:rPr>
              <w:t>Пуско-наладочные работы</w:t>
            </w:r>
            <w:r w:rsidR="00980159">
              <w:rPr>
                <w:sz w:val="24"/>
                <w:szCs w:val="24"/>
              </w:rPr>
              <w:t>, в т.</w:t>
            </w:r>
            <w:r w:rsidR="00082399">
              <w:rPr>
                <w:sz w:val="24"/>
                <w:szCs w:val="24"/>
              </w:rPr>
              <w:t xml:space="preserve"> </w:t>
            </w:r>
            <w:r w:rsidR="00980159">
              <w:rPr>
                <w:sz w:val="24"/>
                <w:szCs w:val="24"/>
              </w:rPr>
              <w:t>ч.</w:t>
            </w:r>
          </w:p>
        </w:tc>
        <w:tc>
          <w:tcPr>
            <w:tcW w:w="838" w:type="dxa"/>
            <w:vAlign w:val="center"/>
          </w:tcPr>
          <w:p w14:paraId="47391839" w14:textId="77777777" w:rsidR="00DD6681" w:rsidRDefault="00DD6681" w:rsidP="001C7B67">
            <w:pPr>
              <w:suppressAutoHyphens/>
              <w:jc w:val="center"/>
              <w:rPr>
                <w:sz w:val="28"/>
              </w:rPr>
            </w:pPr>
            <w:r>
              <w:rPr>
                <w:sz w:val="28"/>
              </w:rPr>
              <w:t>руб.</w:t>
            </w:r>
          </w:p>
        </w:tc>
        <w:tc>
          <w:tcPr>
            <w:tcW w:w="838" w:type="dxa"/>
            <w:vAlign w:val="center"/>
          </w:tcPr>
          <w:p w14:paraId="74630A8F" w14:textId="77777777" w:rsidR="00DD6681" w:rsidRPr="00E631C9" w:rsidRDefault="00980159" w:rsidP="00253680">
            <w:pPr>
              <w:suppressAutoHyphens/>
              <w:jc w:val="center"/>
              <w:rPr>
                <w:sz w:val="28"/>
              </w:rPr>
            </w:pPr>
            <w:r>
              <w:rPr>
                <w:sz w:val="28"/>
              </w:rPr>
              <w:t>1</w:t>
            </w:r>
          </w:p>
        </w:tc>
        <w:tc>
          <w:tcPr>
            <w:tcW w:w="1687" w:type="dxa"/>
          </w:tcPr>
          <w:p w14:paraId="16991793" w14:textId="77777777" w:rsidR="00DD6681" w:rsidRPr="00E631C9" w:rsidRDefault="00DD6681" w:rsidP="00253680">
            <w:pPr>
              <w:suppressAutoHyphens/>
              <w:jc w:val="both"/>
              <w:rPr>
                <w:sz w:val="28"/>
              </w:rPr>
            </w:pPr>
          </w:p>
        </w:tc>
        <w:tc>
          <w:tcPr>
            <w:tcW w:w="1104" w:type="dxa"/>
          </w:tcPr>
          <w:p w14:paraId="0A2A0D31" w14:textId="77777777" w:rsidR="00DD6681" w:rsidRPr="00E631C9" w:rsidRDefault="00DD6681" w:rsidP="00253680">
            <w:pPr>
              <w:suppressAutoHyphens/>
              <w:jc w:val="both"/>
              <w:rPr>
                <w:sz w:val="28"/>
              </w:rPr>
            </w:pPr>
          </w:p>
        </w:tc>
        <w:tc>
          <w:tcPr>
            <w:tcW w:w="1685" w:type="dxa"/>
          </w:tcPr>
          <w:p w14:paraId="0A48B96A" w14:textId="77777777" w:rsidR="00DD6681" w:rsidRPr="00E631C9" w:rsidRDefault="00DD6681" w:rsidP="00253680">
            <w:pPr>
              <w:suppressAutoHyphens/>
              <w:jc w:val="both"/>
              <w:rPr>
                <w:sz w:val="28"/>
              </w:rPr>
            </w:pPr>
          </w:p>
        </w:tc>
      </w:tr>
      <w:tr w:rsidR="00980159" w:rsidRPr="00E631C9" w14:paraId="5464C551" w14:textId="77777777" w:rsidTr="002B774A">
        <w:tc>
          <w:tcPr>
            <w:tcW w:w="628" w:type="dxa"/>
          </w:tcPr>
          <w:p w14:paraId="7FF61978" w14:textId="77777777" w:rsidR="00980159" w:rsidRDefault="00980159" w:rsidP="001C7B67">
            <w:pPr>
              <w:suppressAutoHyphens/>
              <w:jc w:val="center"/>
              <w:rPr>
                <w:sz w:val="28"/>
              </w:rPr>
            </w:pPr>
          </w:p>
        </w:tc>
        <w:tc>
          <w:tcPr>
            <w:tcW w:w="3641" w:type="dxa"/>
          </w:tcPr>
          <w:p w14:paraId="1F3C1B97" w14:textId="77777777" w:rsidR="00980159" w:rsidRDefault="00980159" w:rsidP="001C7B67">
            <w:pPr>
              <w:pStyle w:val="13"/>
              <w:ind w:left="81" w:firstLine="0"/>
              <w:jc w:val="left"/>
              <w:rPr>
                <w:sz w:val="24"/>
                <w:szCs w:val="24"/>
              </w:rPr>
            </w:pPr>
            <w:r>
              <w:rPr>
                <w:sz w:val="24"/>
                <w:szCs w:val="24"/>
              </w:rPr>
              <w:t xml:space="preserve">Испытание </w:t>
            </w:r>
            <w:r w:rsidR="00DF530A">
              <w:rPr>
                <w:sz w:val="24"/>
                <w:szCs w:val="24"/>
              </w:rPr>
              <w:t>«</w:t>
            </w:r>
            <w:r>
              <w:rPr>
                <w:sz w:val="24"/>
                <w:szCs w:val="24"/>
              </w:rPr>
              <w:t>вхолостую</w:t>
            </w:r>
            <w:r w:rsidR="00DF530A">
              <w:rPr>
                <w:sz w:val="24"/>
                <w:szCs w:val="24"/>
              </w:rPr>
              <w:t>»</w:t>
            </w:r>
          </w:p>
        </w:tc>
        <w:tc>
          <w:tcPr>
            <w:tcW w:w="838" w:type="dxa"/>
            <w:vAlign w:val="center"/>
          </w:tcPr>
          <w:p w14:paraId="5FFB213B" w14:textId="77777777" w:rsidR="00980159" w:rsidRDefault="00980159" w:rsidP="001C7B67">
            <w:pPr>
              <w:suppressAutoHyphens/>
              <w:jc w:val="center"/>
              <w:rPr>
                <w:sz w:val="28"/>
              </w:rPr>
            </w:pPr>
          </w:p>
        </w:tc>
        <w:tc>
          <w:tcPr>
            <w:tcW w:w="838" w:type="dxa"/>
            <w:vAlign w:val="center"/>
          </w:tcPr>
          <w:p w14:paraId="4036C92C" w14:textId="77777777" w:rsidR="00980159" w:rsidRPr="00E631C9" w:rsidRDefault="00980159" w:rsidP="00253680">
            <w:pPr>
              <w:suppressAutoHyphens/>
              <w:jc w:val="center"/>
              <w:rPr>
                <w:sz w:val="28"/>
              </w:rPr>
            </w:pPr>
          </w:p>
        </w:tc>
        <w:tc>
          <w:tcPr>
            <w:tcW w:w="1687" w:type="dxa"/>
          </w:tcPr>
          <w:p w14:paraId="10D076AD" w14:textId="77777777" w:rsidR="00980159" w:rsidRPr="00E631C9" w:rsidRDefault="00980159" w:rsidP="00253680">
            <w:pPr>
              <w:suppressAutoHyphens/>
              <w:jc w:val="both"/>
              <w:rPr>
                <w:sz w:val="28"/>
              </w:rPr>
            </w:pPr>
          </w:p>
        </w:tc>
        <w:tc>
          <w:tcPr>
            <w:tcW w:w="1104" w:type="dxa"/>
          </w:tcPr>
          <w:p w14:paraId="28658E96" w14:textId="77777777" w:rsidR="00980159" w:rsidRPr="00E631C9" w:rsidRDefault="00980159" w:rsidP="00253680">
            <w:pPr>
              <w:suppressAutoHyphens/>
              <w:jc w:val="both"/>
              <w:rPr>
                <w:sz w:val="28"/>
              </w:rPr>
            </w:pPr>
          </w:p>
        </w:tc>
        <w:tc>
          <w:tcPr>
            <w:tcW w:w="1685" w:type="dxa"/>
          </w:tcPr>
          <w:p w14:paraId="5B1BCBC2" w14:textId="77777777" w:rsidR="00980159" w:rsidRPr="00E631C9" w:rsidRDefault="00980159" w:rsidP="00253680">
            <w:pPr>
              <w:suppressAutoHyphens/>
              <w:jc w:val="both"/>
              <w:rPr>
                <w:sz w:val="28"/>
              </w:rPr>
            </w:pPr>
          </w:p>
        </w:tc>
      </w:tr>
      <w:tr w:rsidR="00980159" w:rsidRPr="00E631C9" w14:paraId="55FB5636" w14:textId="77777777" w:rsidTr="002B774A">
        <w:tc>
          <w:tcPr>
            <w:tcW w:w="628" w:type="dxa"/>
          </w:tcPr>
          <w:p w14:paraId="38F28739" w14:textId="77777777" w:rsidR="00980159" w:rsidRDefault="00980159" w:rsidP="001C7B67">
            <w:pPr>
              <w:suppressAutoHyphens/>
              <w:jc w:val="center"/>
              <w:rPr>
                <w:sz w:val="28"/>
              </w:rPr>
            </w:pPr>
          </w:p>
        </w:tc>
        <w:tc>
          <w:tcPr>
            <w:tcW w:w="3641" w:type="dxa"/>
          </w:tcPr>
          <w:p w14:paraId="4B3A6488" w14:textId="77777777" w:rsidR="00980159" w:rsidRDefault="00980159" w:rsidP="001C7B67">
            <w:pPr>
              <w:pStyle w:val="13"/>
              <w:ind w:left="81" w:firstLine="0"/>
              <w:jc w:val="left"/>
              <w:rPr>
                <w:sz w:val="24"/>
                <w:szCs w:val="24"/>
              </w:rPr>
            </w:pPr>
            <w:r>
              <w:rPr>
                <w:sz w:val="24"/>
                <w:szCs w:val="24"/>
              </w:rPr>
              <w:t xml:space="preserve">Испытание </w:t>
            </w:r>
            <w:r w:rsidR="00DF530A">
              <w:rPr>
                <w:sz w:val="24"/>
                <w:szCs w:val="24"/>
              </w:rPr>
              <w:t>«</w:t>
            </w:r>
            <w:r>
              <w:rPr>
                <w:sz w:val="24"/>
                <w:szCs w:val="24"/>
              </w:rPr>
              <w:t>под нагрузкой</w:t>
            </w:r>
            <w:r w:rsidR="00DF530A">
              <w:rPr>
                <w:sz w:val="24"/>
                <w:szCs w:val="24"/>
              </w:rPr>
              <w:t>»</w:t>
            </w:r>
          </w:p>
        </w:tc>
        <w:tc>
          <w:tcPr>
            <w:tcW w:w="838" w:type="dxa"/>
            <w:vAlign w:val="center"/>
          </w:tcPr>
          <w:p w14:paraId="1A2F928B" w14:textId="77777777" w:rsidR="00980159" w:rsidRDefault="00980159" w:rsidP="001C7B67">
            <w:pPr>
              <w:suppressAutoHyphens/>
              <w:jc w:val="center"/>
              <w:rPr>
                <w:sz w:val="28"/>
              </w:rPr>
            </w:pPr>
          </w:p>
        </w:tc>
        <w:tc>
          <w:tcPr>
            <w:tcW w:w="838" w:type="dxa"/>
            <w:vAlign w:val="center"/>
          </w:tcPr>
          <w:p w14:paraId="2E15AFDF" w14:textId="77777777" w:rsidR="00980159" w:rsidRPr="00E631C9" w:rsidRDefault="00980159" w:rsidP="00253680">
            <w:pPr>
              <w:suppressAutoHyphens/>
              <w:jc w:val="center"/>
              <w:rPr>
                <w:sz w:val="28"/>
              </w:rPr>
            </w:pPr>
          </w:p>
        </w:tc>
        <w:tc>
          <w:tcPr>
            <w:tcW w:w="1687" w:type="dxa"/>
          </w:tcPr>
          <w:p w14:paraId="1108BB88" w14:textId="77777777" w:rsidR="00980159" w:rsidRPr="00E631C9" w:rsidRDefault="00980159" w:rsidP="00253680">
            <w:pPr>
              <w:suppressAutoHyphens/>
              <w:jc w:val="both"/>
              <w:rPr>
                <w:sz w:val="28"/>
              </w:rPr>
            </w:pPr>
          </w:p>
        </w:tc>
        <w:tc>
          <w:tcPr>
            <w:tcW w:w="1104" w:type="dxa"/>
          </w:tcPr>
          <w:p w14:paraId="170F08C1" w14:textId="77777777" w:rsidR="00980159" w:rsidRPr="00E631C9" w:rsidRDefault="00980159" w:rsidP="00253680">
            <w:pPr>
              <w:suppressAutoHyphens/>
              <w:jc w:val="both"/>
              <w:rPr>
                <w:sz w:val="28"/>
              </w:rPr>
            </w:pPr>
          </w:p>
        </w:tc>
        <w:tc>
          <w:tcPr>
            <w:tcW w:w="1685" w:type="dxa"/>
          </w:tcPr>
          <w:p w14:paraId="36CF9E5E" w14:textId="77777777" w:rsidR="00980159" w:rsidRPr="00E631C9" w:rsidRDefault="00980159" w:rsidP="00253680">
            <w:pPr>
              <w:suppressAutoHyphens/>
              <w:jc w:val="both"/>
              <w:rPr>
                <w:sz w:val="28"/>
              </w:rPr>
            </w:pPr>
          </w:p>
        </w:tc>
      </w:tr>
      <w:tr w:rsidR="00DD6681" w:rsidRPr="00E631C9" w14:paraId="00EB3E7F" w14:textId="77777777" w:rsidTr="002B774A">
        <w:tc>
          <w:tcPr>
            <w:tcW w:w="5107" w:type="dxa"/>
            <w:gridSpan w:val="3"/>
          </w:tcPr>
          <w:p w14:paraId="26273C32" w14:textId="77777777" w:rsidR="00DD6681" w:rsidRPr="00E631C9" w:rsidRDefault="00DD6681" w:rsidP="00253680">
            <w:pPr>
              <w:suppressAutoHyphens/>
              <w:jc w:val="both"/>
              <w:rPr>
                <w:sz w:val="28"/>
              </w:rPr>
            </w:pPr>
            <w:r w:rsidRPr="00E631C9">
              <w:rPr>
                <w:sz w:val="28"/>
              </w:rPr>
              <w:t>ИТОГО</w:t>
            </w:r>
          </w:p>
        </w:tc>
        <w:tc>
          <w:tcPr>
            <w:tcW w:w="838" w:type="dxa"/>
          </w:tcPr>
          <w:p w14:paraId="4A3D1731" w14:textId="77777777" w:rsidR="00DD6681" w:rsidRPr="00E631C9" w:rsidRDefault="00DD6681" w:rsidP="00253680">
            <w:pPr>
              <w:suppressAutoHyphens/>
              <w:jc w:val="both"/>
              <w:rPr>
                <w:sz w:val="28"/>
              </w:rPr>
            </w:pPr>
          </w:p>
        </w:tc>
        <w:tc>
          <w:tcPr>
            <w:tcW w:w="1687" w:type="dxa"/>
          </w:tcPr>
          <w:p w14:paraId="24AF8227" w14:textId="77777777" w:rsidR="00DD6681" w:rsidRPr="00E631C9" w:rsidRDefault="00DD6681" w:rsidP="00253680">
            <w:pPr>
              <w:suppressAutoHyphens/>
              <w:jc w:val="both"/>
              <w:rPr>
                <w:color w:val="FF0000"/>
                <w:sz w:val="28"/>
              </w:rPr>
            </w:pPr>
          </w:p>
        </w:tc>
        <w:tc>
          <w:tcPr>
            <w:tcW w:w="1104" w:type="dxa"/>
          </w:tcPr>
          <w:p w14:paraId="7C20D35A" w14:textId="77777777" w:rsidR="00DD6681" w:rsidRPr="00E631C9" w:rsidRDefault="00DD6681" w:rsidP="00253680">
            <w:pPr>
              <w:suppressAutoHyphens/>
              <w:jc w:val="both"/>
              <w:rPr>
                <w:sz w:val="28"/>
              </w:rPr>
            </w:pPr>
          </w:p>
        </w:tc>
        <w:tc>
          <w:tcPr>
            <w:tcW w:w="1685" w:type="dxa"/>
          </w:tcPr>
          <w:p w14:paraId="125924F3" w14:textId="77777777" w:rsidR="00DD6681" w:rsidRPr="00E631C9" w:rsidRDefault="00DD6681" w:rsidP="00253680">
            <w:pPr>
              <w:suppressAutoHyphens/>
              <w:jc w:val="both"/>
              <w:rPr>
                <w:sz w:val="28"/>
              </w:rPr>
            </w:pPr>
          </w:p>
        </w:tc>
      </w:tr>
    </w:tbl>
    <w:p w14:paraId="5BC934CC" w14:textId="77777777" w:rsidR="00253680" w:rsidRPr="00E631C9" w:rsidRDefault="00253680" w:rsidP="00253680">
      <w:pPr>
        <w:suppressAutoHyphens/>
        <w:jc w:val="both"/>
        <w:rPr>
          <w:sz w:val="28"/>
        </w:rPr>
      </w:pPr>
    </w:p>
    <w:p w14:paraId="50FB6BD2" w14:textId="77777777" w:rsidR="00253680"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 (______________) ____ копеек, кроме того НДС </w:t>
      </w:r>
      <w:r w:rsidR="0089652C">
        <w:rPr>
          <w:sz w:val="28"/>
          <w:szCs w:val="28"/>
        </w:rPr>
        <w:t>20</w:t>
      </w:r>
      <w:r w:rsidRPr="00E631C9">
        <w:rPr>
          <w:sz w:val="28"/>
          <w:szCs w:val="28"/>
        </w:rPr>
        <w:t>% ________(______________)рублей ____ копеек.</w:t>
      </w:r>
    </w:p>
    <w:p w14:paraId="58644A4E" w14:textId="77777777" w:rsidR="00350C1D" w:rsidRPr="00EF1917" w:rsidRDefault="00350C1D" w:rsidP="00350C1D">
      <w:pPr>
        <w:suppressAutoHyphens/>
        <w:ind w:firstLine="709"/>
        <w:jc w:val="both"/>
        <w:rPr>
          <w:sz w:val="28"/>
        </w:rPr>
      </w:pPr>
      <w:r>
        <w:rPr>
          <w:sz w:val="28"/>
        </w:rPr>
        <w:t>Финансово-коммерческое предложение должно содержать условия осуществления платежей (сроки и условия рассрочки платежа и др.).</w:t>
      </w:r>
    </w:p>
    <w:p w14:paraId="1A836536" w14:textId="77777777" w:rsidR="00350C1D" w:rsidRPr="00E631C9" w:rsidRDefault="00350C1D" w:rsidP="002B774A">
      <w:pPr>
        <w:pStyle w:val="33"/>
        <w:tabs>
          <w:tab w:val="num" w:pos="1800"/>
        </w:tabs>
        <w:ind w:firstLine="426"/>
        <w:jc w:val="both"/>
        <w:rPr>
          <w:sz w:val="28"/>
          <w:szCs w:val="28"/>
        </w:rPr>
      </w:pPr>
    </w:p>
    <w:p w14:paraId="3DCE780C" w14:textId="77777777"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14:paraId="34E03D60" w14:textId="77777777" w:rsidR="00253680" w:rsidRPr="00E631C9" w:rsidRDefault="00253680" w:rsidP="00253680">
      <w:pPr>
        <w:pStyle w:val="a4"/>
        <w:jc w:val="center"/>
      </w:pPr>
      <w:r w:rsidRPr="00E631C9">
        <w:t>(Полное наименование претендента)</w:t>
      </w:r>
    </w:p>
    <w:p w14:paraId="199F5DA0" w14:textId="77777777" w:rsidR="00253680" w:rsidRPr="00E631C9" w:rsidRDefault="00253680" w:rsidP="00253680">
      <w:pPr>
        <w:pStyle w:val="a4"/>
      </w:pPr>
    </w:p>
    <w:p w14:paraId="11D77D1F" w14:textId="77777777" w:rsidR="00253680" w:rsidRPr="00E631C9" w:rsidRDefault="00253680" w:rsidP="00253680">
      <w:pPr>
        <w:pStyle w:val="a4"/>
      </w:pPr>
      <w:r w:rsidRPr="00E631C9">
        <w:t>_________________________________________________________________</w:t>
      </w:r>
    </w:p>
    <w:p w14:paraId="12E7D85E" w14:textId="77777777" w:rsidR="00253680" w:rsidRPr="00E631C9" w:rsidRDefault="00253680" w:rsidP="00253680">
      <w:pPr>
        <w:pStyle w:val="a4"/>
      </w:pPr>
      <w:r w:rsidRPr="00E631C9">
        <w:t>(Должность, подпись, ФИО)                                                (печать)</w:t>
      </w:r>
    </w:p>
    <w:p w14:paraId="63645A46" w14:textId="77777777" w:rsidR="005E1667" w:rsidRPr="00E631C9" w:rsidRDefault="005E1667" w:rsidP="002E1673">
      <w:pPr>
        <w:pStyle w:val="a4"/>
        <w:suppressAutoHyphens/>
        <w:ind w:right="306" w:firstLine="0"/>
        <w:rPr>
          <w:b/>
          <w:i/>
          <w:sz w:val="28"/>
          <w:szCs w:val="28"/>
        </w:rPr>
      </w:pPr>
    </w:p>
    <w:p w14:paraId="1BE81E40" w14:textId="77777777"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14:paraId="32DD4987" w14:textId="77777777" w:rsidR="0019377F" w:rsidRDefault="0019377F" w:rsidP="0019377F">
      <w:pPr>
        <w:jc w:val="both"/>
      </w:pPr>
      <w:r>
        <w:lastRenderedPageBreak/>
        <w:t xml:space="preserve">                                                                                                                                                                                                                                                                 </w:t>
      </w:r>
    </w:p>
    <w:p w14:paraId="6E5A966F" w14:textId="77777777" w:rsidR="00652C31" w:rsidRPr="00E631C9" w:rsidRDefault="0019377F" w:rsidP="0019377F">
      <w:pPr>
        <w:jc w:val="both"/>
      </w:pPr>
      <w:r>
        <w:t xml:space="preserve">                                                                                                                                                                                 </w:t>
      </w:r>
      <w:r w:rsidR="00652C31" w:rsidRPr="00E631C9">
        <w:t xml:space="preserve">Приложение № </w:t>
      </w:r>
      <w:r w:rsidR="004500ED" w:rsidRPr="00E631C9">
        <w:t>4</w:t>
      </w:r>
    </w:p>
    <w:p w14:paraId="244A0AB9" w14:textId="77777777" w:rsidR="00652C31" w:rsidRPr="0019377F" w:rsidRDefault="0019377F" w:rsidP="0019377F">
      <w:pPr>
        <w:jc w:val="center"/>
      </w:pPr>
      <w:r>
        <w:t xml:space="preserve">                                                                                                                                   </w:t>
      </w:r>
      <w:r w:rsidR="00082399">
        <w:t xml:space="preserve">                           </w:t>
      </w:r>
      <w:r w:rsidR="00652C31" w:rsidRPr="0006385D">
        <w:t xml:space="preserve">к </w:t>
      </w:r>
      <w:r w:rsidR="00652C31" w:rsidRPr="0019377F">
        <w:t>конкурсной документации</w:t>
      </w:r>
    </w:p>
    <w:p w14:paraId="478A3259" w14:textId="27C71232" w:rsidR="00652C31" w:rsidRPr="00E631C9" w:rsidRDefault="00082399" w:rsidP="00082399">
      <w:pPr>
        <w:pStyle w:val="a4"/>
        <w:suppressAutoHyphens/>
        <w:ind w:right="306"/>
        <w:jc w:val="center"/>
        <w:rPr>
          <w:b/>
          <w:i/>
          <w:sz w:val="28"/>
          <w:szCs w:val="28"/>
        </w:rPr>
      </w:pPr>
      <w:r>
        <w:t xml:space="preserve">                                                                                                                                                        </w:t>
      </w:r>
      <w:r w:rsidR="00F43A0F" w:rsidRPr="0019377F">
        <w:t xml:space="preserve">(конкурс № </w:t>
      </w:r>
      <w:r w:rsidR="00F43A0F" w:rsidRPr="00D30FFA">
        <w:rPr>
          <w:szCs w:val="24"/>
        </w:rPr>
        <w:t>ОК</w:t>
      </w:r>
      <w:r w:rsidR="00EF482D" w:rsidRPr="00D30FFA">
        <w:rPr>
          <w:szCs w:val="24"/>
        </w:rPr>
        <w:t>/</w:t>
      </w:r>
      <w:r w:rsidR="00DB637F">
        <w:rPr>
          <w:szCs w:val="24"/>
        </w:rPr>
        <w:t>6</w:t>
      </w:r>
      <w:r w:rsidR="00F43A0F" w:rsidRPr="00D30FFA">
        <w:rPr>
          <w:szCs w:val="24"/>
        </w:rPr>
        <w:t>-ВВРЗ/20</w:t>
      </w:r>
      <w:r w:rsidR="00B62901" w:rsidRPr="00D30FFA">
        <w:rPr>
          <w:szCs w:val="24"/>
        </w:rPr>
        <w:t>2</w:t>
      </w:r>
      <w:r w:rsidR="00800418" w:rsidRPr="00D30FFA">
        <w:rPr>
          <w:szCs w:val="24"/>
        </w:rPr>
        <w:t>3</w:t>
      </w:r>
      <w:r w:rsidR="00F43A0F" w:rsidRPr="00D30FFA">
        <w:t>)</w:t>
      </w:r>
    </w:p>
    <w:p w14:paraId="1BBA63B1" w14:textId="77777777" w:rsidR="00F43A0F" w:rsidRPr="00E631C9" w:rsidRDefault="00F43A0F" w:rsidP="00A8537C">
      <w:pPr>
        <w:pStyle w:val="a4"/>
        <w:suppressAutoHyphens/>
        <w:ind w:right="306"/>
        <w:rPr>
          <w:b/>
          <w:i/>
          <w:sz w:val="28"/>
          <w:szCs w:val="28"/>
        </w:rPr>
      </w:pPr>
    </w:p>
    <w:p w14:paraId="588F2B3B" w14:textId="77777777" w:rsidR="00652C31" w:rsidRPr="00E631C9" w:rsidRDefault="00652C31" w:rsidP="00081594">
      <w:pPr>
        <w:pStyle w:val="a4"/>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652C31" w:rsidRPr="00E631C9" w14:paraId="1B999E17" w14:textId="77777777" w:rsidTr="000F4172">
        <w:trPr>
          <w:trHeight w:val="1023"/>
        </w:trPr>
        <w:tc>
          <w:tcPr>
            <w:tcW w:w="959" w:type="dxa"/>
          </w:tcPr>
          <w:p w14:paraId="077A5D8A" w14:textId="77777777" w:rsidR="000F4172" w:rsidRPr="00E631C9" w:rsidRDefault="00652C31" w:rsidP="00785BE8">
            <w:pPr>
              <w:pStyle w:val="a4"/>
              <w:suppressAutoHyphens/>
              <w:ind w:right="306" w:firstLine="0"/>
              <w:jc w:val="left"/>
              <w:rPr>
                <w:sz w:val="26"/>
                <w:szCs w:val="26"/>
              </w:rPr>
            </w:pPr>
            <w:r w:rsidRPr="00E631C9">
              <w:rPr>
                <w:sz w:val="26"/>
                <w:szCs w:val="26"/>
              </w:rPr>
              <w:t>год</w:t>
            </w:r>
          </w:p>
          <w:p w14:paraId="7C632835" w14:textId="77777777" w:rsidR="000F4172" w:rsidRPr="00E631C9" w:rsidRDefault="000F4172" w:rsidP="000F4172"/>
          <w:p w14:paraId="030A787C" w14:textId="77777777" w:rsidR="000F4172" w:rsidRPr="00E631C9" w:rsidRDefault="000F4172" w:rsidP="000F4172"/>
          <w:p w14:paraId="43BCF102" w14:textId="5BCC2BE8" w:rsidR="00652C31" w:rsidRPr="00E631C9" w:rsidRDefault="007168EA" w:rsidP="009523FB">
            <w:r>
              <w:t>20</w:t>
            </w:r>
            <w:r w:rsidR="009523FB">
              <w:t>2</w:t>
            </w:r>
            <w:r w:rsidR="00800418">
              <w:t>2</w:t>
            </w:r>
          </w:p>
        </w:tc>
        <w:tc>
          <w:tcPr>
            <w:tcW w:w="1417" w:type="dxa"/>
          </w:tcPr>
          <w:p w14:paraId="4276A9E7" w14:textId="77777777" w:rsidR="00652C31" w:rsidRPr="00E631C9" w:rsidRDefault="00652C31" w:rsidP="00785BE8">
            <w:pPr>
              <w:pStyle w:val="a4"/>
              <w:suppressAutoHyphens/>
              <w:ind w:firstLine="0"/>
              <w:jc w:val="left"/>
              <w:rPr>
                <w:sz w:val="26"/>
                <w:szCs w:val="26"/>
              </w:rPr>
            </w:pPr>
            <w:r w:rsidRPr="00E631C9">
              <w:rPr>
                <w:sz w:val="26"/>
                <w:szCs w:val="26"/>
              </w:rPr>
              <w:t>Реквизиты договора</w:t>
            </w:r>
          </w:p>
        </w:tc>
        <w:tc>
          <w:tcPr>
            <w:tcW w:w="2292" w:type="dxa"/>
          </w:tcPr>
          <w:p w14:paraId="5D60DB08" w14:textId="77777777" w:rsidR="00652C31" w:rsidRPr="00E631C9" w:rsidRDefault="00652C31" w:rsidP="00785BE8">
            <w:pPr>
              <w:pStyle w:val="a4"/>
              <w:suppressAutoHyphens/>
              <w:ind w:right="306" w:firstLine="0"/>
              <w:jc w:val="left"/>
              <w:rPr>
                <w:sz w:val="26"/>
                <w:szCs w:val="26"/>
              </w:rPr>
            </w:pPr>
            <w:r w:rsidRPr="00E631C9">
              <w:rPr>
                <w:sz w:val="26"/>
                <w:szCs w:val="26"/>
              </w:rPr>
              <w:t>Контрагент</w:t>
            </w:r>
          </w:p>
          <w:p w14:paraId="67BFB31F" w14:textId="77777777" w:rsidR="00652C31" w:rsidRPr="00E631C9" w:rsidRDefault="00652C31" w:rsidP="00785BE8">
            <w:pPr>
              <w:pStyle w:val="a4"/>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14:paraId="404797B6" w14:textId="77777777" w:rsidR="00652C31" w:rsidRPr="00E631C9" w:rsidRDefault="00652C31" w:rsidP="00785BE8">
            <w:pPr>
              <w:pStyle w:val="a4"/>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14:paraId="1593E6BA" w14:textId="77777777" w:rsidR="00652C31" w:rsidRPr="00E631C9" w:rsidRDefault="00652C31" w:rsidP="00785BE8">
            <w:pPr>
              <w:pStyle w:val="a4"/>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14:paraId="66073D97" w14:textId="77777777" w:rsidR="00652C31" w:rsidRPr="00E631C9" w:rsidRDefault="00652C31" w:rsidP="00785BE8">
            <w:pPr>
              <w:pStyle w:val="a4"/>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14:paraId="3ED2C9C2" w14:textId="77777777" w:rsidR="00652C31" w:rsidRPr="00E631C9" w:rsidRDefault="00652C31" w:rsidP="00785BE8">
            <w:pPr>
              <w:pStyle w:val="a4"/>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14:paraId="3792F3A4" w14:textId="77777777" w:rsidR="00652C31" w:rsidRPr="00E631C9" w:rsidRDefault="00652C31" w:rsidP="00785BE8">
            <w:pPr>
              <w:pStyle w:val="a4"/>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14:paraId="0C5F8F47" w14:textId="77777777" w:rsidTr="000F4172">
        <w:trPr>
          <w:trHeight w:val="84"/>
        </w:trPr>
        <w:tc>
          <w:tcPr>
            <w:tcW w:w="959" w:type="dxa"/>
          </w:tcPr>
          <w:p w14:paraId="6F52A514" w14:textId="77777777" w:rsidR="00652C31" w:rsidRPr="00E631C9" w:rsidRDefault="00652C31" w:rsidP="00785BE8">
            <w:pPr>
              <w:pStyle w:val="a4"/>
              <w:suppressAutoHyphens/>
              <w:ind w:right="306" w:firstLine="0"/>
              <w:jc w:val="left"/>
              <w:rPr>
                <w:b/>
                <w:i/>
                <w:sz w:val="28"/>
                <w:szCs w:val="28"/>
              </w:rPr>
            </w:pPr>
          </w:p>
        </w:tc>
        <w:tc>
          <w:tcPr>
            <w:tcW w:w="1417" w:type="dxa"/>
          </w:tcPr>
          <w:p w14:paraId="5093F078" w14:textId="77777777" w:rsidR="00652C31" w:rsidRPr="00E631C9" w:rsidRDefault="00652C31" w:rsidP="00785BE8">
            <w:pPr>
              <w:pStyle w:val="a4"/>
              <w:suppressAutoHyphens/>
              <w:ind w:right="306" w:firstLine="0"/>
              <w:jc w:val="left"/>
              <w:rPr>
                <w:b/>
                <w:i/>
                <w:sz w:val="28"/>
                <w:szCs w:val="28"/>
              </w:rPr>
            </w:pPr>
          </w:p>
        </w:tc>
        <w:tc>
          <w:tcPr>
            <w:tcW w:w="2292" w:type="dxa"/>
          </w:tcPr>
          <w:p w14:paraId="567CFD57" w14:textId="77777777" w:rsidR="00652C31" w:rsidRPr="00E631C9" w:rsidRDefault="00652C31" w:rsidP="00785BE8">
            <w:pPr>
              <w:pStyle w:val="a4"/>
              <w:suppressAutoHyphens/>
              <w:ind w:right="306" w:firstLine="0"/>
              <w:jc w:val="left"/>
              <w:rPr>
                <w:b/>
                <w:i/>
                <w:sz w:val="28"/>
                <w:szCs w:val="28"/>
              </w:rPr>
            </w:pPr>
          </w:p>
        </w:tc>
        <w:tc>
          <w:tcPr>
            <w:tcW w:w="2409" w:type="dxa"/>
          </w:tcPr>
          <w:p w14:paraId="140FD2F7" w14:textId="77777777" w:rsidR="00652C31" w:rsidRPr="00E631C9" w:rsidRDefault="00652C31" w:rsidP="00785BE8">
            <w:pPr>
              <w:pStyle w:val="a4"/>
              <w:suppressAutoHyphens/>
              <w:ind w:right="306" w:firstLine="0"/>
              <w:jc w:val="left"/>
              <w:rPr>
                <w:b/>
                <w:i/>
                <w:sz w:val="28"/>
                <w:szCs w:val="28"/>
              </w:rPr>
            </w:pPr>
          </w:p>
        </w:tc>
        <w:tc>
          <w:tcPr>
            <w:tcW w:w="1671" w:type="dxa"/>
          </w:tcPr>
          <w:p w14:paraId="3E1D17D6" w14:textId="77777777" w:rsidR="00652C31" w:rsidRPr="00E631C9" w:rsidRDefault="00652C31" w:rsidP="00785BE8">
            <w:pPr>
              <w:pStyle w:val="a4"/>
              <w:suppressAutoHyphens/>
              <w:ind w:right="306" w:firstLine="0"/>
              <w:jc w:val="left"/>
              <w:rPr>
                <w:b/>
                <w:i/>
                <w:sz w:val="28"/>
                <w:szCs w:val="28"/>
              </w:rPr>
            </w:pPr>
          </w:p>
        </w:tc>
        <w:tc>
          <w:tcPr>
            <w:tcW w:w="1985" w:type="dxa"/>
          </w:tcPr>
          <w:p w14:paraId="7D2838DE" w14:textId="77777777" w:rsidR="00652C31" w:rsidRPr="00E631C9" w:rsidRDefault="00652C31" w:rsidP="00785BE8">
            <w:pPr>
              <w:pStyle w:val="a4"/>
              <w:suppressAutoHyphens/>
              <w:ind w:right="306" w:firstLine="0"/>
              <w:jc w:val="left"/>
              <w:rPr>
                <w:b/>
                <w:i/>
                <w:sz w:val="28"/>
                <w:szCs w:val="28"/>
              </w:rPr>
            </w:pPr>
          </w:p>
        </w:tc>
        <w:tc>
          <w:tcPr>
            <w:tcW w:w="2095" w:type="dxa"/>
          </w:tcPr>
          <w:p w14:paraId="0B1A8B79" w14:textId="77777777" w:rsidR="00652C31" w:rsidRPr="00E631C9" w:rsidRDefault="00652C31" w:rsidP="00785BE8">
            <w:pPr>
              <w:pStyle w:val="a4"/>
              <w:suppressAutoHyphens/>
              <w:ind w:right="306" w:firstLine="0"/>
              <w:jc w:val="left"/>
              <w:rPr>
                <w:b/>
                <w:i/>
                <w:sz w:val="28"/>
                <w:szCs w:val="28"/>
              </w:rPr>
            </w:pPr>
          </w:p>
        </w:tc>
        <w:tc>
          <w:tcPr>
            <w:tcW w:w="2040" w:type="dxa"/>
          </w:tcPr>
          <w:p w14:paraId="146546F3" w14:textId="77777777" w:rsidR="00652C31" w:rsidRPr="00E631C9" w:rsidRDefault="00652C31" w:rsidP="00785BE8">
            <w:pPr>
              <w:pStyle w:val="a4"/>
              <w:suppressAutoHyphens/>
              <w:ind w:right="306" w:firstLine="0"/>
              <w:jc w:val="left"/>
              <w:rPr>
                <w:b/>
                <w:i/>
                <w:sz w:val="28"/>
                <w:szCs w:val="28"/>
              </w:rPr>
            </w:pPr>
          </w:p>
        </w:tc>
      </w:tr>
      <w:tr w:rsidR="00652C31" w:rsidRPr="00E631C9" w14:paraId="78031770" w14:textId="77777777">
        <w:trPr>
          <w:trHeight w:val="84"/>
        </w:trPr>
        <w:tc>
          <w:tcPr>
            <w:tcW w:w="14868" w:type="dxa"/>
            <w:gridSpan w:val="8"/>
            <w:tcBorders>
              <w:left w:val="nil"/>
              <w:bottom w:val="nil"/>
              <w:right w:val="nil"/>
            </w:tcBorders>
          </w:tcPr>
          <w:p w14:paraId="490856B5" w14:textId="77777777"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14:paraId="5FF33545" w14:textId="77777777" w:rsidR="00652C31" w:rsidRPr="00E631C9" w:rsidRDefault="00652C31" w:rsidP="007D5386">
            <w:pPr>
              <w:suppressAutoHyphens/>
              <w:rPr>
                <w:sz w:val="28"/>
                <w:szCs w:val="28"/>
              </w:rPr>
            </w:pPr>
          </w:p>
          <w:p w14:paraId="104F77E7" w14:textId="77777777"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14:paraId="53B7989B" w14:textId="77777777" w:rsidR="00652C31" w:rsidRPr="00E631C9" w:rsidRDefault="00652C31" w:rsidP="007D5386">
            <w:pPr>
              <w:suppressAutoHyphens/>
            </w:pPr>
            <w:r w:rsidRPr="00E631C9">
              <w:t>(полное наименование претендента)</w:t>
            </w:r>
            <w:r w:rsidR="000B6AA2" w:rsidRPr="00E631C9">
              <w:t xml:space="preserve">                                  (печать)</w:t>
            </w:r>
          </w:p>
          <w:p w14:paraId="45665B48" w14:textId="77777777" w:rsidR="00652C31" w:rsidRPr="00E631C9" w:rsidRDefault="00652C31" w:rsidP="007D5386">
            <w:pPr>
              <w:suppressAutoHyphens/>
              <w:rPr>
                <w:sz w:val="28"/>
                <w:szCs w:val="28"/>
              </w:rPr>
            </w:pPr>
          </w:p>
          <w:p w14:paraId="02C8C55B" w14:textId="77777777" w:rsidR="00652C31" w:rsidRPr="00E631C9" w:rsidRDefault="00652C31" w:rsidP="007D5386">
            <w:pPr>
              <w:suppressAutoHyphens/>
              <w:rPr>
                <w:sz w:val="28"/>
                <w:szCs w:val="28"/>
              </w:rPr>
            </w:pPr>
            <w:r w:rsidRPr="00E631C9">
              <w:rPr>
                <w:sz w:val="28"/>
                <w:szCs w:val="28"/>
              </w:rPr>
              <w:t>___________________________________________</w:t>
            </w:r>
          </w:p>
          <w:p w14:paraId="6B47F29F" w14:textId="77777777" w:rsidR="00652C31" w:rsidRPr="00E631C9" w:rsidRDefault="00652C31" w:rsidP="007D5386">
            <w:pPr>
              <w:suppressAutoHyphens/>
            </w:pPr>
            <w:r w:rsidRPr="00E631C9">
              <w:tab/>
              <w:t xml:space="preserve"> (должность, подпись, ФИО)</w:t>
            </w:r>
          </w:p>
          <w:p w14:paraId="4233B14E" w14:textId="77777777" w:rsidR="002E1673" w:rsidRPr="00E631C9" w:rsidRDefault="002E1673" w:rsidP="007D5386">
            <w:pPr>
              <w:suppressAutoHyphens/>
            </w:pPr>
          </w:p>
          <w:p w14:paraId="5425CB56" w14:textId="77777777" w:rsidR="002E1673" w:rsidRPr="00E631C9" w:rsidRDefault="002E1673" w:rsidP="007D5386">
            <w:pPr>
              <w:suppressAutoHyphens/>
            </w:pPr>
          </w:p>
          <w:p w14:paraId="48F67F74" w14:textId="77777777" w:rsidR="00652C31" w:rsidRPr="00E631C9" w:rsidRDefault="00652C31" w:rsidP="007D5386">
            <w:pPr>
              <w:suppressAutoHyphens/>
              <w:rPr>
                <w:sz w:val="28"/>
                <w:szCs w:val="28"/>
              </w:rPr>
            </w:pPr>
          </w:p>
          <w:p w14:paraId="33845D7B" w14:textId="77777777" w:rsidR="00652C31" w:rsidRPr="00E631C9" w:rsidRDefault="00652C31" w:rsidP="000B6AA2">
            <w:pPr>
              <w:suppressAutoHyphens/>
              <w:rPr>
                <w:b/>
                <w:i/>
                <w:sz w:val="28"/>
                <w:szCs w:val="28"/>
              </w:rPr>
            </w:pPr>
          </w:p>
        </w:tc>
      </w:tr>
    </w:tbl>
    <w:p w14:paraId="29A72923" w14:textId="77777777" w:rsidR="00652C31" w:rsidRPr="00E631C9" w:rsidRDefault="00652C31" w:rsidP="00B90996">
      <w:pPr>
        <w:pStyle w:val="a4"/>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14:paraId="0CE1EA87" w14:textId="77777777" w:rsidR="00652C31" w:rsidRPr="00E631C9" w:rsidRDefault="00652C31" w:rsidP="0058380C">
      <w:pPr>
        <w:pStyle w:val="a4"/>
        <w:suppressAutoHyphens/>
        <w:ind w:left="8222" w:right="306" w:firstLine="0"/>
        <w:jc w:val="center"/>
      </w:pPr>
      <w:r w:rsidRPr="00E631C9">
        <w:lastRenderedPageBreak/>
        <w:t xml:space="preserve">Приложение № </w:t>
      </w:r>
      <w:r w:rsidR="004500ED" w:rsidRPr="00E631C9">
        <w:t>5</w:t>
      </w:r>
    </w:p>
    <w:p w14:paraId="51EEE31B" w14:textId="77777777" w:rsidR="00652C31" w:rsidRPr="0019377F" w:rsidRDefault="0019377F" w:rsidP="0058380C">
      <w:pPr>
        <w:pStyle w:val="a4"/>
        <w:suppressAutoHyphens/>
        <w:ind w:left="8222" w:right="306" w:firstLine="0"/>
        <w:jc w:val="center"/>
      </w:pPr>
      <w:r>
        <w:t xml:space="preserve">                  </w:t>
      </w:r>
      <w:r w:rsidR="00652C31" w:rsidRPr="00EE7BE1">
        <w:t xml:space="preserve">к </w:t>
      </w:r>
      <w:r w:rsidR="00652C31" w:rsidRPr="0019377F">
        <w:t>конкурсной документации</w:t>
      </w:r>
    </w:p>
    <w:p w14:paraId="548B6723" w14:textId="151E544F" w:rsidR="00652C31" w:rsidRPr="00E631C9" w:rsidRDefault="00F43A0F" w:rsidP="0019377F">
      <w:pPr>
        <w:pStyle w:val="a4"/>
        <w:suppressAutoHyphens/>
        <w:ind w:right="306"/>
      </w:pPr>
      <w:r w:rsidRPr="0019377F">
        <w:t xml:space="preserve">                                                                              </w:t>
      </w:r>
      <w:r w:rsidR="0019377F" w:rsidRPr="0019377F">
        <w:t xml:space="preserve">                                                                     </w:t>
      </w:r>
      <w:r w:rsidRPr="0019377F">
        <w:t xml:space="preserve">   </w:t>
      </w:r>
      <w:r w:rsidR="00082399">
        <w:t xml:space="preserve">           </w:t>
      </w:r>
      <w:r w:rsidRPr="0019377F">
        <w:t xml:space="preserve"> </w:t>
      </w:r>
      <w:r w:rsidRPr="00D30FFA">
        <w:t xml:space="preserve">(конкурс № </w:t>
      </w:r>
      <w:r w:rsidR="00FE39BA" w:rsidRPr="00D30FFA">
        <w:rPr>
          <w:szCs w:val="24"/>
        </w:rPr>
        <w:t>ОК/</w:t>
      </w:r>
      <w:r w:rsidR="00DB637F">
        <w:rPr>
          <w:szCs w:val="24"/>
        </w:rPr>
        <w:t>6</w:t>
      </w:r>
      <w:r w:rsidR="00855F3C" w:rsidRPr="00D30FFA">
        <w:rPr>
          <w:szCs w:val="24"/>
        </w:rPr>
        <w:t>-</w:t>
      </w:r>
      <w:r w:rsidRPr="00D30FFA">
        <w:rPr>
          <w:szCs w:val="24"/>
        </w:rPr>
        <w:t>ВВРЗ/20</w:t>
      </w:r>
      <w:r w:rsidR="00B62901" w:rsidRPr="00D30FFA">
        <w:rPr>
          <w:szCs w:val="24"/>
        </w:rPr>
        <w:t>2</w:t>
      </w:r>
      <w:r w:rsidR="00800418" w:rsidRPr="00D30FFA">
        <w:rPr>
          <w:szCs w:val="24"/>
        </w:rPr>
        <w:t>3</w:t>
      </w:r>
      <w:r w:rsidRPr="00D30FFA">
        <w:t>)</w:t>
      </w:r>
    </w:p>
    <w:p w14:paraId="03008BE0" w14:textId="77777777" w:rsidR="00F43A0F" w:rsidRPr="00E631C9" w:rsidRDefault="00F43A0F" w:rsidP="00E875A0">
      <w:pPr>
        <w:pStyle w:val="a4"/>
        <w:suppressAutoHyphens/>
        <w:ind w:right="306"/>
        <w:jc w:val="right"/>
        <w:rPr>
          <w:b/>
          <w:i/>
          <w:sz w:val="28"/>
          <w:szCs w:val="28"/>
        </w:rPr>
      </w:pPr>
    </w:p>
    <w:p w14:paraId="4702C1E7" w14:textId="77777777"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14:paraId="4FD5973B" w14:textId="77777777"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4645E8" w:rsidRPr="00E631C9" w14:paraId="45420ACD" w14:textId="77777777" w:rsidTr="004645E8">
        <w:tc>
          <w:tcPr>
            <w:tcW w:w="668" w:type="dxa"/>
            <w:vMerge w:val="restart"/>
          </w:tcPr>
          <w:p w14:paraId="50179AE2" w14:textId="77777777" w:rsidR="004645E8" w:rsidRPr="00E631C9" w:rsidRDefault="004645E8" w:rsidP="005834E0">
            <w:pPr>
              <w:pStyle w:val="a4"/>
              <w:suppressAutoHyphens/>
              <w:ind w:right="306" w:firstLine="0"/>
              <w:jc w:val="left"/>
              <w:rPr>
                <w:b/>
                <w:i/>
                <w:sz w:val="28"/>
                <w:szCs w:val="28"/>
              </w:rPr>
            </w:pPr>
            <w:r w:rsidRPr="00E631C9">
              <w:rPr>
                <w:b/>
                <w:i/>
                <w:sz w:val="28"/>
                <w:szCs w:val="28"/>
              </w:rPr>
              <w:t>№</w:t>
            </w:r>
          </w:p>
        </w:tc>
        <w:tc>
          <w:tcPr>
            <w:tcW w:w="3268" w:type="dxa"/>
            <w:vMerge w:val="restart"/>
          </w:tcPr>
          <w:p w14:paraId="349DB1E2" w14:textId="77777777" w:rsidR="004645E8" w:rsidRPr="00E631C9" w:rsidRDefault="004645E8" w:rsidP="005834E0">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14:paraId="20BE0684" w14:textId="77777777" w:rsidR="004645E8" w:rsidRPr="00E631C9" w:rsidRDefault="004645E8" w:rsidP="00657D16">
            <w:pPr>
              <w:pStyle w:val="a4"/>
              <w:suppressAutoHyphens/>
              <w:ind w:firstLine="0"/>
              <w:jc w:val="center"/>
              <w:rPr>
                <w:b/>
                <w:i/>
                <w:sz w:val="28"/>
                <w:szCs w:val="28"/>
              </w:rPr>
            </w:pPr>
            <w:r w:rsidRPr="00E631C9">
              <w:rPr>
                <w:b/>
                <w:i/>
                <w:sz w:val="28"/>
                <w:szCs w:val="28"/>
              </w:rPr>
              <w:t>Из них</w:t>
            </w:r>
          </w:p>
        </w:tc>
        <w:tc>
          <w:tcPr>
            <w:tcW w:w="3685" w:type="dxa"/>
            <w:vMerge w:val="restart"/>
          </w:tcPr>
          <w:p w14:paraId="350CC082" w14:textId="77777777" w:rsidR="004645E8" w:rsidRPr="00E631C9" w:rsidRDefault="004645E8" w:rsidP="00657D16">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14:paraId="401F11D2" w14:textId="77777777" w:rsidTr="004645E8">
        <w:tc>
          <w:tcPr>
            <w:tcW w:w="668" w:type="dxa"/>
            <w:vMerge/>
          </w:tcPr>
          <w:p w14:paraId="11A53092" w14:textId="77777777" w:rsidR="004645E8" w:rsidRPr="00E631C9" w:rsidRDefault="004645E8" w:rsidP="005834E0">
            <w:pPr>
              <w:pStyle w:val="a4"/>
              <w:suppressAutoHyphens/>
              <w:ind w:right="306" w:firstLine="0"/>
              <w:jc w:val="left"/>
              <w:rPr>
                <w:b/>
                <w:i/>
                <w:sz w:val="28"/>
                <w:szCs w:val="28"/>
              </w:rPr>
            </w:pPr>
          </w:p>
        </w:tc>
        <w:tc>
          <w:tcPr>
            <w:tcW w:w="3268" w:type="dxa"/>
            <w:vMerge/>
          </w:tcPr>
          <w:p w14:paraId="0944F934" w14:textId="77777777" w:rsidR="004645E8" w:rsidRPr="00E631C9" w:rsidRDefault="004645E8" w:rsidP="005834E0">
            <w:pPr>
              <w:pStyle w:val="a4"/>
              <w:suppressAutoHyphens/>
              <w:ind w:firstLine="0"/>
              <w:jc w:val="left"/>
              <w:rPr>
                <w:b/>
                <w:i/>
                <w:sz w:val="28"/>
                <w:szCs w:val="28"/>
              </w:rPr>
            </w:pPr>
          </w:p>
        </w:tc>
        <w:tc>
          <w:tcPr>
            <w:tcW w:w="3685" w:type="dxa"/>
          </w:tcPr>
          <w:p w14:paraId="36190127" w14:textId="77777777" w:rsidR="004645E8" w:rsidRPr="00E631C9" w:rsidRDefault="004645E8" w:rsidP="00581D4F">
            <w:pPr>
              <w:pStyle w:val="a4"/>
              <w:suppressAutoHyphens/>
              <w:ind w:right="34" w:firstLine="0"/>
              <w:jc w:val="center"/>
              <w:rPr>
                <w:b/>
                <w:i/>
                <w:sz w:val="28"/>
                <w:szCs w:val="28"/>
              </w:rPr>
            </w:pPr>
            <w:r w:rsidRPr="00E631C9">
              <w:rPr>
                <w:b/>
                <w:i/>
                <w:sz w:val="28"/>
                <w:szCs w:val="28"/>
              </w:rPr>
              <w:t>состоят в штате</w:t>
            </w:r>
          </w:p>
        </w:tc>
        <w:tc>
          <w:tcPr>
            <w:tcW w:w="3686" w:type="dxa"/>
          </w:tcPr>
          <w:p w14:paraId="784E1705" w14:textId="77777777" w:rsidR="004645E8" w:rsidRPr="00E631C9" w:rsidRDefault="004645E8" w:rsidP="00581D4F">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14:paraId="66D6238F" w14:textId="77777777" w:rsidR="004645E8" w:rsidRPr="00E631C9" w:rsidRDefault="004645E8" w:rsidP="00581D4F">
            <w:pPr>
              <w:pStyle w:val="a4"/>
              <w:suppressAutoHyphens/>
              <w:ind w:firstLine="0"/>
              <w:jc w:val="center"/>
              <w:rPr>
                <w:b/>
                <w:i/>
                <w:sz w:val="28"/>
                <w:szCs w:val="28"/>
              </w:rPr>
            </w:pPr>
          </w:p>
        </w:tc>
      </w:tr>
      <w:tr w:rsidR="004645E8" w:rsidRPr="00E631C9" w14:paraId="440EE069" w14:textId="77777777" w:rsidTr="004645E8">
        <w:tc>
          <w:tcPr>
            <w:tcW w:w="668" w:type="dxa"/>
            <w:vAlign w:val="center"/>
          </w:tcPr>
          <w:p w14:paraId="02FB7C36" w14:textId="77777777"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14:paraId="04D8CBB5" w14:textId="77777777"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14:paraId="0C0B990E" w14:textId="77777777"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14:paraId="33FB5E55" w14:textId="77777777" w:rsidR="004645E8" w:rsidRPr="00E631C9" w:rsidRDefault="004645E8" w:rsidP="005C4471">
            <w:pPr>
              <w:tabs>
                <w:tab w:val="left" w:pos="9639"/>
              </w:tabs>
              <w:ind w:left="142" w:right="283"/>
              <w:jc w:val="center"/>
              <w:rPr>
                <w:szCs w:val="28"/>
              </w:rPr>
            </w:pPr>
            <w:r w:rsidRPr="00E631C9">
              <w:rPr>
                <w:szCs w:val="28"/>
              </w:rPr>
              <w:t>4</w:t>
            </w:r>
          </w:p>
        </w:tc>
        <w:tc>
          <w:tcPr>
            <w:tcW w:w="3685" w:type="dxa"/>
          </w:tcPr>
          <w:p w14:paraId="4D5EAC90" w14:textId="77777777" w:rsidR="004645E8" w:rsidRPr="00E631C9" w:rsidRDefault="004645E8" w:rsidP="005C4471">
            <w:pPr>
              <w:tabs>
                <w:tab w:val="left" w:pos="9639"/>
              </w:tabs>
              <w:ind w:left="142" w:right="283"/>
              <w:jc w:val="center"/>
              <w:rPr>
                <w:szCs w:val="28"/>
              </w:rPr>
            </w:pPr>
          </w:p>
        </w:tc>
      </w:tr>
      <w:tr w:rsidR="004645E8" w:rsidRPr="00E631C9" w14:paraId="2943E1D9" w14:textId="77777777" w:rsidTr="004645E8">
        <w:tc>
          <w:tcPr>
            <w:tcW w:w="668" w:type="dxa"/>
          </w:tcPr>
          <w:p w14:paraId="09C3FCA8" w14:textId="77777777" w:rsidR="004645E8" w:rsidRPr="00E631C9" w:rsidRDefault="004645E8" w:rsidP="005C4471">
            <w:pPr>
              <w:tabs>
                <w:tab w:val="left" w:pos="9639"/>
              </w:tabs>
              <w:ind w:left="142" w:right="283"/>
              <w:jc w:val="center"/>
              <w:rPr>
                <w:szCs w:val="28"/>
              </w:rPr>
            </w:pPr>
          </w:p>
        </w:tc>
        <w:tc>
          <w:tcPr>
            <w:tcW w:w="3268" w:type="dxa"/>
          </w:tcPr>
          <w:p w14:paraId="3EC06AB6" w14:textId="77777777" w:rsidR="004645E8" w:rsidRPr="00E631C9" w:rsidRDefault="004645E8" w:rsidP="005C4471">
            <w:pPr>
              <w:tabs>
                <w:tab w:val="left" w:pos="9639"/>
              </w:tabs>
              <w:ind w:left="142" w:right="283"/>
              <w:jc w:val="center"/>
              <w:rPr>
                <w:szCs w:val="28"/>
              </w:rPr>
            </w:pPr>
          </w:p>
        </w:tc>
        <w:tc>
          <w:tcPr>
            <w:tcW w:w="3685" w:type="dxa"/>
          </w:tcPr>
          <w:p w14:paraId="76CA8C00" w14:textId="77777777" w:rsidR="004645E8" w:rsidRPr="00E631C9" w:rsidRDefault="004645E8" w:rsidP="005C4471">
            <w:pPr>
              <w:tabs>
                <w:tab w:val="left" w:pos="9639"/>
              </w:tabs>
              <w:ind w:left="142" w:right="283"/>
              <w:jc w:val="center"/>
              <w:rPr>
                <w:szCs w:val="28"/>
              </w:rPr>
            </w:pPr>
          </w:p>
        </w:tc>
        <w:tc>
          <w:tcPr>
            <w:tcW w:w="3686" w:type="dxa"/>
          </w:tcPr>
          <w:p w14:paraId="5369CB91" w14:textId="77777777" w:rsidR="004645E8" w:rsidRPr="00E631C9" w:rsidRDefault="004645E8" w:rsidP="005C4471">
            <w:pPr>
              <w:tabs>
                <w:tab w:val="left" w:pos="9639"/>
              </w:tabs>
              <w:ind w:left="142" w:right="283"/>
              <w:jc w:val="center"/>
              <w:rPr>
                <w:szCs w:val="28"/>
              </w:rPr>
            </w:pPr>
          </w:p>
        </w:tc>
        <w:tc>
          <w:tcPr>
            <w:tcW w:w="3685" w:type="dxa"/>
          </w:tcPr>
          <w:p w14:paraId="1CB3655A" w14:textId="77777777" w:rsidR="004645E8" w:rsidRPr="00E631C9" w:rsidRDefault="004645E8" w:rsidP="005C4471">
            <w:pPr>
              <w:tabs>
                <w:tab w:val="left" w:pos="9639"/>
              </w:tabs>
              <w:ind w:left="142" w:right="283"/>
              <w:jc w:val="center"/>
              <w:rPr>
                <w:szCs w:val="28"/>
              </w:rPr>
            </w:pPr>
          </w:p>
        </w:tc>
      </w:tr>
      <w:tr w:rsidR="004645E8" w:rsidRPr="00E631C9" w14:paraId="39FE86EF" w14:textId="77777777" w:rsidTr="004645E8">
        <w:tc>
          <w:tcPr>
            <w:tcW w:w="668" w:type="dxa"/>
          </w:tcPr>
          <w:p w14:paraId="2C3C057E" w14:textId="77777777" w:rsidR="004645E8" w:rsidRPr="00E631C9" w:rsidRDefault="004645E8" w:rsidP="005C4471">
            <w:pPr>
              <w:tabs>
                <w:tab w:val="left" w:pos="9639"/>
              </w:tabs>
              <w:ind w:left="142" w:right="283"/>
              <w:jc w:val="center"/>
              <w:rPr>
                <w:szCs w:val="28"/>
              </w:rPr>
            </w:pPr>
          </w:p>
        </w:tc>
        <w:tc>
          <w:tcPr>
            <w:tcW w:w="3268" w:type="dxa"/>
          </w:tcPr>
          <w:p w14:paraId="15AB8D71" w14:textId="77777777" w:rsidR="004645E8" w:rsidRPr="00E631C9" w:rsidRDefault="004645E8" w:rsidP="005C4471">
            <w:pPr>
              <w:tabs>
                <w:tab w:val="left" w:pos="9639"/>
              </w:tabs>
              <w:ind w:left="142" w:right="283"/>
              <w:jc w:val="center"/>
              <w:rPr>
                <w:szCs w:val="28"/>
              </w:rPr>
            </w:pPr>
          </w:p>
        </w:tc>
        <w:tc>
          <w:tcPr>
            <w:tcW w:w="3685" w:type="dxa"/>
          </w:tcPr>
          <w:p w14:paraId="715DD348" w14:textId="77777777" w:rsidR="004645E8" w:rsidRPr="00E631C9" w:rsidRDefault="004645E8" w:rsidP="005C4471">
            <w:pPr>
              <w:tabs>
                <w:tab w:val="left" w:pos="9639"/>
              </w:tabs>
              <w:ind w:left="142" w:right="283"/>
              <w:jc w:val="center"/>
              <w:rPr>
                <w:szCs w:val="28"/>
              </w:rPr>
            </w:pPr>
          </w:p>
        </w:tc>
        <w:tc>
          <w:tcPr>
            <w:tcW w:w="3686" w:type="dxa"/>
          </w:tcPr>
          <w:p w14:paraId="377F69F1" w14:textId="77777777" w:rsidR="004645E8" w:rsidRPr="00E631C9" w:rsidRDefault="004645E8" w:rsidP="005C4471">
            <w:pPr>
              <w:tabs>
                <w:tab w:val="left" w:pos="9639"/>
              </w:tabs>
              <w:ind w:left="142" w:right="283"/>
              <w:jc w:val="center"/>
              <w:rPr>
                <w:szCs w:val="28"/>
              </w:rPr>
            </w:pPr>
          </w:p>
        </w:tc>
        <w:tc>
          <w:tcPr>
            <w:tcW w:w="3685" w:type="dxa"/>
          </w:tcPr>
          <w:p w14:paraId="2E1014E6" w14:textId="77777777" w:rsidR="004645E8" w:rsidRPr="00E631C9" w:rsidRDefault="004645E8" w:rsidP="005C4471">
            <w:pPr>
              <w:tabs>
                <w:tab w:val="left" w:pos="9639"/>
              </w:tabs>
              <w:ind w:left="142" w:right="283"/>
              <w:jc w:val="center"/>
              <w:rPr>
                <w:szCs w:val="28"/>
              </w:rPr>
            </w:pPr>
          </w:p>
        </w:tc>
      </w:tr>
    </w:tbl>
    <w:p w14:paraId="748B4E52" w14:textId="77777777" w:rsidR="00386421" w:rsidRPr="00E631C9" w:rsidRDefault="00386421" w:rsidP="00386421">
      <w:pPr>
        <w:pStyle w:val="a4"/>
        <w:suppressAutoHyphens/>
        <w:ind w:left="5812" w:right="306"/>
        <w:jc w:val="left"/>
        <w:rPr>
          <w:b/>
          <w:szCs w:val="28"/>
        </w:rPr>
      </w:pPr>
    </w:p>
    <w:p w14:paraId="1F489547" w14:textId="77777777"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14:paraId="3E939770" w14:textId="77777777" w:rsidR="00386421" w:rsidRPr="00E631C9" w:rsidRDefault="00386421" w:rsidP="00F15364">
      <w:pPr>
        <w:suppressAutoHyphens/>
        <w:rPr>
          <w:sz w:val="28"/>
          <w:szCs w:val="28"/>
        </w:rPr>
      </w:pPr>
    </w:p>
    <w:p w14:paraId="3F258AF0" w14:textId="77777777" w:rsidR="00386421" w:rsidRPr="00E631C9" w:rsidRDefault="00386421" w:rsidP="00F15364">
      <w:pPr>
        <w:suppressAutoHyphens/>
        <w:rPr>
          <w:sz w:val="28"/>
          <w:szCs w:val="28"/>
        </w:rPr>
      </w:pPr>
      <w:r w:rsidRPr="00E631C9">
        <w:rPr>
          <w:sz w:val="28"/>
          <w:szCs w:val="28"/>
        </w:rPr>
        <w:t>___________________________________________________________________</w:t>
      </w:r>
    </w:p>
    <w:p w14:paraId="1E4FFE91" w14:textId="77777777" w:rsidR="00386421" w:rsidRPr="00E631C9" w:rsidRDefault="00386421" w:rsidP="00F15364">
      <w:pPr>
        <w:suppressAutoHyphens/>
      </w:pPr>
      <w:r w:rsidRPr="00E631C9">
        <w:t>(полное наименование претендента)</w:t>
      </w:r>
    </w:p>
    <w:p w14:paraId="7DE5D14C" w14:textId="77777777" w:rsidR="00386421" w:rsidRPr="00E631C9" w:rsidRDefault="00386421" w:rsidP="00F15364">
      <w:pPr>
        <w:suppressAutoHyphens/>
        <w:rPr>
          <w:sz w:val="28"/>
          <w:szCs w:val="28"/>
        </w:rPr>
      </w:pPr>
    </w:p>
    <w:p w14:paraId="749B3B87" w14:textId="77777777" w:rsidR="00386421" w:rsidRPr="00E631C9" w:rsidRDefault="00386421" w:rsidP="00F15364">
      <w:pPr>
        <w:suppressAutoHyphens/>
        <w:rPr>
          <w:sz w:val="28"/>
          <w:szCs w:val="28"/>
        </w:rPr>
      </w:pPr>
      <w:r w:rsidRPr="00E631C9">
        <w:rPr>
          <w:sz w:val="28"/>
          <w:szCs w:val="28"/>
        </w:rPr>
        <w:t>___________________________________________</w:t>
      </w:r>
    </w:p>
    <w:p w14:paraId="0247B20B" w14:textId="77777777" w:rsidR="00386421" w:rsidRPr="00E631C9" w:rsidRDefault="00386421" w:rsidP="00F15364">
      <w:pPr>
        <w:suppressAutoHyphens/>
      </w:pPr>
      <w:r w:rsidRPr="00E631C9">
        <w:t xml:space="preserve"> (должность, подпись, ФИО)</w:t>
      </w:r>
      <w:r w:rsidR="000B17D5" w:rsidRPr="00E631C9">
        <w:t xml:space="preserve">                         (печать)     </w:t>
      </w:r>
    </w:p>
    <w:p w14:paraId="1385F730" w14:textId="77777777" w:rsidR="00386421" w:rsidRPr="00E631C9" w:rsidRDefault="00386421" w:rsidP="00F15364">
      <w:pPr>
        <w:suppressAutoHyphens/>
        <w:rPr>
          <w:sz w:val="28"/>
          <w:szCs w:val="28"/>
        </w:rPr>
      </w:pPr>
    </w:p>
    <w:p w14:paraId="15689FD8" w14:textId="77777777" w:rsidR="00386421" w:rsidRPr="00E631C9" w:rsidRDefault="00386421" w:rsidP="00F15364">
      <w:pPr>
        <w:suppressAutoHyphens/>
        <w:rPr>
          <w:sz w:val="28"/>
          <w:szCs w:val="28"/>
        </w:rPr>
      </w:pPr>
    </w:p>
    <w:p w14:paraId="69C8DCCF" w14:textId="77777777" w:rsidR="00652C31" w:rsidRPr="00E631C9" w:rsidRDefault="00652C31" w:rsidP="00B90996">
      <w:pPr>
        <w:pStyle w:val="a4"/>
        <w:suppressAutoHyphens/>
        <w:ind w:right="306"/>
        <w:jc w:val="left"/>
        <w:rPr>
          <w:sz w:val="28"/>
          <w:szCs w:val="28"/>
        </w:rPr>
      </w:pPr>
    </w:p>
    <w:p w14:paraId="59CBEC01" w14:textId="77777777" w:rsidR="00386421" w:rsidRPr="00E631C9" w:rsidRDefault="00386421" w:rsidP="003C26A4">
      <w:pPr>
        <w:pStyle w:val="a4"/>
        <w:suppressAutoHyphens/>
        <w:ind w:left="10206" w:right="306" w:firstLine="0"/>
        <w:jc w:val="left"/>
        <w:rPr>
          <w:sz w:val="28"/>
          <w:szCs w:val="28"/>
        </w:rPr>
      </w:pPr>
    </w:p>
    <w:p w14:paraId="7F29D766" w14:textId="77777777" w:rsidR="00386421" w:rsidRPr="00E631C9" w:rsidRDefault="00386421" w:rsidP="003C26A4">
      <w:pPr>
        <w:pStyle w:val="a4"/>
        <w:suppressAutoHyphens/>
        <w:ind w:left="10206" w:right="306" w:firstLine="0"/>
        <w:jc w:val="left"/>
        <w:rPr>
          <w:sz w:val="28"/>
          <w:szCs w:val="28"/>
        </w:rPr>
      </w:pPr>
    </w:p>
    <w:p w14:paraId="0339599F" w14:textId="77777777" w:rsidR="00386421" w:rsidRPr="00E631C9" w:rsidRDefault="00386421" w:rsidP="003C26A4">
      <w:pPr>
        <w:pStyle w:val="a4"/>
        <w:suppressAutoHyphens/>
        <w:ind w:left="10206" w:right="306" w:firstLine="0"/>
        <w:jc w:val="left"/>
        <w:rPr>
          <w:sz w:val="28"/>
          <w:szCs w:val="28"/>
        </w:rPr>
      </w:pPr>
    </w:p>
    <w:p w14:paraId="4A2FDC16" w14:textId="77777777" w:rsidR="006E4EEB" w:rsidRPr="00E631C9" w:rsidRDefault="006E4EEB" w:rsidP="003C26A4">
      <w:pPr>
        <w:pStyle w:val="a4"/>
        <w:suppressAutoHyphens/>
        <w:ind w:left="10206" w:right="306" w:firstLine="0"/>
        <w:jc w:val="left"/>
        <w:rPr>
          <w:sz w:val="28"/>
          <w:szCs w:val="28"/>
        </w:rPr>
      </w:pPr>
    </w:p>
    <w:p w14:paraId="291B2218" w14:textId="77777777" w:rsidR="006E4EEB" w:rsidRPr="00E631C9" w:rsidRDefault="006E4EEB" w:rsidP="003C26A4">
      <w:pPr>
        <w:pStyle w:val="a4"/>
        <w:suppressAutoHyphens/>
        <w:ind w:left="10206" w:right="306" w:firstLine="0"/>
        <w:jc w:val="left"/>
        <w:rPr>
          <w:sz w:val="28"/>
          <w:szCs w:val="28"/>
        </w:rPr>
      </w:pPr>
    </w:p>
    <w:p w14:paraId="10F7C4FE" w14:textId="77777777" w:rsidR="000B17D5" w:rsidRPr="00E631C9" w:rsidRDefault="000B17D5" w:rsidP="003C26A4">
      <w:pPr>
        <w:pStyle w:val="a4"/>
        <w:suppressAutoHyphens/>
        <w:ind w:left="10206" w:right="306" w:firstLine="0"/>
        <w:jc w:val="left"/>
      </w:pPr>
    </w:p>
    <w:p w14:paraId="0C4D08B0" w14:textId="77777777" w:rsidR="000B17D5" w:rsidRPr="00E631C9" w:rsidRDefault="000B17D5" w:rsidP="003C26A4">
      <w:pPr>
        <w:pStyle w:val="a4"/>
        <w:suppressAutoHyphens/>
        <w:ind w:left="10206" w:right="306" w:firstLine="0"/>
        <w:jc w:val="left"/>
      </w:pPr>
    </w:p>
    <w:p w14:paraId="0252F533" w14:textId="77777777" w:rsidR="000B17D5" w:rsidRPr="00E631C9" w:rsidRDefault="000B17D5" w:rsidP="003C26A4">
      <w:pPr>
        <w:pStyle w:val="a4"/>
        <w:suppressAutoHyphens/>
        <w:ind w:left="10206" w:right="306" w:firstLine="0"/>
        <w:jc w:val="left"/>
      </w:pPr>
    </w:p>
    <w:p w14:paraId="43954DEA" w14:textId="77777777" w:rsidR="000B17D5" w:rsidRPr="00E631C9" w:rsidRDefault="000B17D5" w:rsidP="003C26A4">
      <w:pPr>
        <w:pStyle w:val="a4"/>
        <w:suppressAutoHyphens/>
        <w:ind w:left="10206" w:right="306" w:firstLine="0"/>
        <w:jc w:val="left"/>
      </w:pPr>
    </w:p>
    <w:p w14:paraId="51DAE02D" w14:textId="77777777" w:rsidR="000B17D5" w:rsidRPr="00E631C9" w:rsidRDefault="000B17D5" w:rsidP="003C26A4">
      <w:pPr>
        <w:pStyle w:val="a4"/>
        <w:suppressAutoHyphens/>
        <w:ind w:left="10206" w:right="306" w:firstLine="0"/>
        <w:jc w:val="left"/>
      </w:pPr>
    </w:p>
    <w:p w14:paraId="54D70AD8" w14:textId="77777777" w:rsidR="00BF1FFE" w:rsidRPr="0058380C" w:rsidRDefault="00BF1FFE" w:rsidP="0058380C">
      <w:pPr>
        <w:pStyle w:val="a4"/>
        <w:suppressAutoHyphens/>
        <w:ind w:left="8222" w:right="306" w:firstLine="0"/>
        <w:jc w:val="center"/>
      </w:pPr>
      <w:r w:rsidRPr="0058380C">
        <w:lastRenderedPageBreak/>
        <w:t xml:space="preserve">Приложение № </w:t>
      </w:r>
      <w:r w:rsidR="00480E70" w:rsidRPr="0058380C">
        <w:t>6</w:t>
      </w:r>
    </w:p>
    <w:p w14:paraId="58C7DAE8" w14:textId="77777777" w:rsidR="00BF1FFE" w:rsidRPr="0058380C" w:rsidRDefault="0019377F" w:rsidP="0058380C">
      <w:pPr>
        <w:pStyle w:val="a4"/>
        <w:suppressAutoHyphens/>
        <w:ind w:left="8222" w:right="306" w:firstLine="0"/>
        <w:jc w:val="center"/>
      </w:pPr>
      <w:r>
        <w:t xml:space="preserve">                  </w:t>
      </w:r>
      <w:r w:rsidR="00BF1FFE" w:rsidRPr="0058380C">
        <w:t>к конкурсной документации</w:t>
      </w:r>
    </w:p>
    <w:p w14:paraId="0625D957" w14:textId="3EEB67E3" w:rsidR="00BF1FFE" w:rsidRPr="00E631C9" w:rsidRDefault="00F43A0F" w:rsidP="0019377F">
      <w:pPr>
        <w:pStyle w:val="a4"/>
        <w:suppressAutoHyphens/>
        <w:ind w:right="306"/>
        <w:rPr>
          <w:b/>
          <w:i/>
          <w:sz w:val="28"/>
          <w:szCs w:val="28"/>
        </w:rPr>
      </w:pPr>
      <w:r w:rsidRPr="0058380C">
        <w:t xml:space="preserve">                                                                         </w:t>
      </w:r>
      <w:r w:rsidR="0019377F">
        <w:t xml:space="preserve">                                                                             </w:t>
      </w:r>
      <w:r w:rsidR="00082399">
        <w:t xml:space="preserve">          </w:t>
      </w:r>
      <w:r w:rsidRPr="0058380C">
        <w:t xml:space="preserve"> </w:t>
      </w:r>
      <w:r w:rsidRPr="00D30FFA">
        <w:t xml:space="preserve">(конкурс № </w:t>
      </w:r>
      <w:r w:rsidRPr="00D30FFA">
        <w:rPr>
          <w:szCs w:val="24"/>
        </w:rPr>
        <w:t>ОК/</w:t>
      </w:r>
      <w:r w:rsidR="00DB637F">
        <w:rPr>
          <w:szCs w:val="24"/>
        </w:rPr>
        <w:t>6</w:t>
      </w:r>
      <w:r w:rsidRPr="00D30FFA">
        <w:rPr>
          <w:szCs w:val="24"/>
        </w:rPr>
        <w:t>-ВВРЗ/20</w:t>
      </w:r>
      <w:r w:rsidR="00B62901" w:rsidRPr="00D30FFA">
        <w:rPr>
          <w:szCs w:val="24"/>
        </w:rPr>
        <w:t>2</w:t>
      </w:r>
      <w:r w:rsidR="00800418" w:rsidRPr="00D30FFA">
        <w:rPr>
          <w:szCs w:val="24"/>
        </w:rPr>
        <w:t>3</w:t>
      </w:r>
      <w:r w:rsidRPr="00D30FFA">
        <w:t>)</w:t>
      </w:r>
    </w:p>
    <w:p w14:paraId="750F9706" w14:textId="77777777" w:rsidR="00F43A0F" w:rsidRPr="00E631C9" w:rsidRDefault="00F43A0F" w:rsidP="00E875A0">
      <w:pPr>
        <w:pStyle w:val="a4"/>
        <w:suppressAutoHyphens/>
        <w:ind w:right="306"/>
        <w:jc w:val="right"/>
        <w:rPr>
          <w:b/>
          <w:i/>
          <w:sz w:val="28"/>
          <w:szCs w:val="28"/>
        </w:rPr>
      </w:pPr>
    </w:p>
    <w:p w14:paraId="7221B8C3" w14:textId="77777777" w:rsidR="00F43A0F" w:rsidRPr="00E631C9" w:rsidRDefault="00F43A0F" w:rsidP="00BF1FFE">
      <w:pPr>
        <w:pStyle w:val="a4"/>
        <w:suppressAutoHyphens/>
        <w:ind w:right="306"/>
        <w:jc w:val="left"/>
        <w:rPr>
          <w:b/>
          <w:i/>
          <w:sz w:val="28"/>
          <w:szCs w:val="28"/>
        </w:rPr>
      </w:pPr>
    </w:p>
    <w:p w14:paraId="12BA0D26" w14:textId="77777777"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14:paraId="06972B79" w14:textId="77777777" w:rsidR="00BF1FFE" w:rsidRPr="00E631C9" w:rsidRDefault="00BF1FFE" w:rsidP="00BF1FFE">
      <w:pPr>
        <w:jc w:val="center"/>
        <w:rPr>
          <w:b/>
          <w:i/>
          <w:sz w:val="28"/>
          <w:szCs w:val="28"/>
        </w:rPr>
      </w:pPr>
    </w:p>
    <w:tbl>
      <w:tblPr>
        <w:tblStyle w:val="af0"/>
        <w:tblW w:w="0" w:type="auto"/>
        <w:tblLook w:val="04A0" w:firstRow="1" w:lastRow="0" w:firstColumn="1" w:lastColumn="0" w:noHBand="0" w:noVBand="1"/>
      </w:tblPr>
      <w:tblGrid>
        <w:gridCol w:w="525"/>
        <w:gridCol w:w="2756"/>
        <w:gridCol w:w="4138"/>
        <w:gridCol w:w="2509"/>
        <w:gridCol w:w="2492"/>
        <w:gridCol w:w="2508"/>
      </w:tblGrid>
      <w:tr w:rsidR="00CF2459" w:rsidRPr="00E631C9" w14:paraId="54159B26" w14:textId="77777777" w:rsidTr="00330D7A">
        <w:tc>
          <w:tcPr>
            <w:tcW w:w="534" w:type="dxa"/>
          </w:tcPr>
          <w:p w14:paraId="706B6B10" w14:textId="77777777" w:rsidR="00CF2459" w:rsidRPr="00E631C9" w:rsidRDefault="00CF2459" w:rsidP="00330D7A">
            <w:pPr>
              <w:jc w:val="center"/>
            </w:pPr>
            <w:r w:rsidRPr="00E631C9">
              <w:t>№</w:t>
            </w:r>
          </w:p>
        </w:tc>
        <w:tc>
          <w:tcPr>
            <w:tcW w:w="2835" w:type="dxa"/>
          </w:tcPr>
          <w:p w14:paraId="63F74829" w14:textId="77777777" w:rsidR="00CF2459" w:rsidRPr="00E631C9" w:rsidRDefault="00CF2459" w:rsidP="00330D7A">
            <w:r w:rsidRPr="00E631C9">
              <w:t>Адрес местонахождения сервисного центра, сервисной службы</w:t>
            </w:r>
          </w:p>
        </w:tc>
        <w:tc>
          <w:tcPr>
            <w:tcW w:w="4389" w:type="dxa"/>
          </w:tcPr>
          <w:p w14:paraId="209836C5" w14:textId="77777777"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14:paraId="0A79F04C" w14:textId="77777777"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14:paraId="03044717" w14:textId="77777777" w:rsidR="00CF2459" w:rsidRPr="00E631C9" w:rsidRDefault="00CF2459" w:rsidP="00330D7A">
            <w:r w:rsidRPr="00E631C9">
              <w:t>Полномочия (наделен ли правом сервисный центр, сервисная служба осуществлять ремонт данного оборудования</w:t>
            </w:r>
          </w:p>
        </w:tc>
        <w:tc>
          <w:tcPr>
            <w:tcW w:w="2587" w:type="dxa"/>
          </w:tcPr>
          <w:p w14:paraId="5627E8AA" w14:textId="77777777"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14:paraId="0FBE89FD" w14:textId="77777777" w:rsidTr="00330D7A">
        <w:tc>
          <w:tcPr>
            <w:tcW w:w="534" w:type="dxa"/>
          </w:tcPr>
          <w:p w14:paraId="5BEDE608" w14:textId="77777777" w:rsidR="00CF2459" w:rsidRPr="00E631C9" w:rsidRDefault="00CF2459" w:rsidP="00330D7A">
            <w:pPr>
              <w:jc w:val="center"/>
              <w:rPr>
                <w:b/>
              </w:rPr>
            </w:pPr>
          </w:p>
        </w:tc>
        <w:tc>
          <w:tcPr>
            <w:tcW w:w="2835" w:type="dxa"/>
          </w:tcPr>
          <w:p w14:paraId="509EA9F4" w14:textId="77777777" w:rsidR="00CF2459" w:rsidRPr="00E631C9" w:rsidRDefault="00CF2459" w:rsidP="00330D7A">
            <w:pPr>
              <w:jc w:val="center"/>
              <w:rPr>
                <w:b/>
              </w:rPr>
            </w:pPr>
          </w:p>
        </w:tc>
        <w:tc>
          <w:tcPr>
            <w:tcW w:w="4389" w:type="dxa"/>
          </w:tcPr>
          <w:p w14:paraId="71EAE8CD" w14:textId="77777777" w:rsidR="00CF2459" w:rsidRPr="00E631C9" w:rsidRDefault="00CF2459" w:rsidP="00330D7A">
            <w:pPr>
              <w:jc w:val="center"/>
              <w:rPr>
                <w:b/>
              </w:rPr>
            </w:pPr>
          </w:p>
        </w:tc>
        <w:tc>
          <w:tcPr>
            <w:tcW w:w="2586" w:type="dxa"/>
          </w:tcPr>
          <w:p w14:paraId="5BF207A4" w14:textId="77777777" w:rsidR="00CF2459" w:rsidRPr="00E631C9" w:rsidRDefault="00CF2459" w:rsidP="00330D7A">
            <w:pPr>
              <w:jc w:val="center"/>
              <w:rPr>
                <w:b/>
              </w:rPr>
            </w:pPr>
          </w:p>
        </w:tc>
        <w:tc>
          <w:tcPr>
            <w:tcW w:w="2586" w:type="dxa"/>
          </w:tcPr>
          <w:p w14:paraId="6F1C127D" w14:textId="77777777" w:rsidR="00CF2459" w:rsidRPr="00E631C9" w:rsidRDefault="00CF2459" w:rsidP="00330D7A">
            <w:pPr>
              <w:jc w:val="center"/>
              <w:rPr>
                <w:b/>
              </w:rPr>
            </w:pPr>
          </w:p>
        </w:tc>
        <w:tc>
          <w:tcPr>
            <w:tcW w:w="2587" w:type="dxa"/>
          </w:tcPr>
          <w:p w14:paraId="22FE458A" w14:textId="77777777" w:rsidR="00CF2459" w:rsidRPr="00E631C9" w:rsidRDefault="00CF2459" w:rsidP="00330D7A">
            <w:pPr>
              <w:jc w:val="center"/>
              <w:rPr>
                <w:b/>
              </w:rPr>
            </w:pPr>
          </w:p>
        </w:tc>
      </w:tr>
    </w:tbl>
    <w:p w14:paraId="1BC073FF" w14:textId="77777777" w:rsidR="00BF1FFE" w:rsidRPr="00E631C9" w:rsidRDefault="00BF1FFE" w:rsidP="00BF1FFE">
      <w:pPr>
        <w:pStyle w:val="a4"/>
        <w:suppressAutoHyphens/>
        <w:ind w:left="5812" w:right="306"/>
        <w:jc w:val="left"/>
        <w:rPr>
          <w:b/>
          <w:szCs w:val="28"/>
        </w:rPr>
      </w:pPr>
    </w:p>
    <w:p w14:paraId="412EC33F" w14:textId="77777777"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14:paraId="3A0517E9" w14:textId="77777777" w:rsidR="00BF1FFE" w:rsidRPr="00E631C9" w:rsidRDefault="00BF1FFE" w:rsidP="00BF1FFE">
      <w:pPr>
        <w:suppressAutoHyphens/>
        <w:rPr>
          <w:sz w:val="28"/>
          <w:szCs w:val="28"/>
        </w:rPr>
      </w:pPr>
    </w:p>
    <w:p w14:paraId="70731F2E" w14:textId="77777777" w:rsidR="00BF1FFE" w:rsidRPr="00E631C9" w:rsidRDefault="00BF1FFE" w:rsidP="00BF1FFE">
      <w:pPr>
        <w:suppressAutoHyphens/>
        <w:rPr>
          <w:sz w:val="28"/>
          <w:szCs w:val="28"/>
        </w:rPr>
      </w:pPr>
      <w:r w:rsidRPr="00E631C9">
        <w:rPr>
          <w:sz w:val="28"/>
          <w:szCs w:val="28"/>
        </w:rPr>
        <w:t>___________________________________________________________________</w:t>
      </w:r>
    </w:p>
    <w:p w14:paraId="0B802A3D" w14:textId="77777777" w:rsidR="00BF1FFE" w:rsidRPr="00E631C9" w:rsidRDefault="00BF1FFE" w:rsidP="00BF1FFE">
      <w:pPr>
        <w:suppressAutoHyphens/>
      </w:pPr>
      <w:r w:rsidRPr="00E631C9">
        <w:t>(полное наименование претендента)</w:t>
      </w:r>
    </w:p>
    <w:p w14:paraId="4EE129D2" w14:textId="77777777" w:rsidR="00BF1FFE" w:rsidRPr="00E631C9" w:rsidRDefault="00BF1FFE" w:rsidP="00BF1FFE">
      <w:pPr>
        <w:suppressAutoHyphens/>
        <w:rPr>
          <w:sz w:val="28"/>
          <w:szCs w:val="28"/>
        </w:rPr>
      </w:pPr>
    </w:p>
    <w:p w14:paraId="2F0E37F4" w14:textId="77777777" w:rsidR="00BF1FFE" w:rsidRPr="00E631C9" w:rsidRDefault="00BF1FFE" w:rsidP="00BF1FFE">
      <w:pPr>
        <w:suppressAutoHyphens/>
        <w:rPr>
          <w:sz w:val="28"/>
          <w:szCs w:val="28"/>
        </w:rPr>
      </w:pPr>
      <w:r w:rsidRPr="00E631C9">
        <w:rPr>
          <w:sz w:val="28"/>
          <w:szCs w:val="28"/>
        </w:rPr>
        <w:t>___________________________________________</w:t>
      </w:r>
    </w:p>
    <w:p w14:paraId="4F855D3D" w14:textId="77777777" w:rsidR="000B17D5" w:rsidRPr="00E631C9" w:rsidRDefault="000B17D5" w:rsidP="000B17D5">
      <w:pPr>
        <w:pStyle w:val="a4"/>
        <w:suppressAutoHyphens/>
        <w:ind w:right="306" w:firstLine="0"/>
        <w:jc w:val="left"/>
        <w:rPr>
          <w:b/>
          <w:i/>
          <w:szCs w:val="24"/>
        </w:rPr>
      </w:pPr>
      <w:r w:rsidRPr="00E631C9">
        <w:rPr>
          <w:szCs w:val="24"/>
        </w:rPr>
        <w:t xml:space="preserve">(должность, подпись, ФИО)                                        (печать)                             </w:t>
      </w:r>
    </w:p>
    <w:p w14:paraId="4A56BF95" w14:textId="77777777" w:rsidR="00BF1FFE" w:rsidRPr="00E631C9" w:rsidRDefault="00BF1FFE" w:rsidP="00BF1FFE">
      <w:pPr>
        <w:suppressAutoHyphens/>
        <w:rPr>
          <w:sz w:val="28"/>
          <w:szCs w:val="28"/>
        </w:rPr>
      </w:pPr>
    </w:p>
    <w:p w14:paraId="7D008979" w14:textId="77777777" w:rsidR="00BF1FFE" w:rsidRPr="00E631C9" w:rsidRDefault="00BF1FFE" w:rsidP="00BF1FFE">
      <w:pPr>
        <w:suppressAutoHyphens/>
        <w:rPr>
          <w:sz w:val="28"/>
          <w:szCs w:val="28"/>
        </w:rPr>
      </w:pPr>
    </w:p>
    <w:p w14:paraId="18A6D8B3" w14:textId="77777777" w:rsidR="00530328" w:rsidRPr="00E631C9" w:rsidRDefault="00530328" w:rsidP="00701EC6">
      <w:pPr>
        <w:pStyle w:val="a4"/>
        <w:suppressAutoHyphens/>
        <w:ind w:left="5812" w:right="306" w:firstLine="0"/>
        <w:jc w:val="left"/>
      </w:pPr>
    </w:p>
    <w:p w14:paraId="53D41AAD" w14:textId="77777777" w:rsidR="00530328" w:rsidRPr="00E631C9" w:rsidRDefault="00530328" w:rsidP="00701EC6">
      <w:pPr>
        <w:pStyle w:val="a4"/>
        <w:suppressAutoHyphens/>
        <w:ind w:left="5812" w:right="306" w:firstLine="0"/>
        <w:jc w:val="left"/>
      </w:pPr>
    </w:p>
    <w:p w14:paraId="0B103BEA" w14:textId="77777777" w:rsidR="00530328" w:rsidRPr="00E631C9" w:rsidRDefault="00530328" w:rsidP="00701EC6">
      <w:pPr>
        <w:pStyle w:val="a4"/>
        <w:suppressAutoHyphens/>
        <w:ind w:left="5812" w:right="306" w:firstLine="0"/>
        <w:jc w:val="left"/>
      </w:pPr>
    </w:p>
    <w:p w14:paraId="08D7240D" w14:textId="77777777" w:rsidR="00530328" w:rsidRPr="00E631C9" w:rsidRDefault="00530328" w:rsidP="00701EC6">
      <w:pPr>
        <w:pStyle w:val="a4"/>
        <w:suppressAutoHyphens/>
        <w:ind w:left="5812" w:right="306" w:firstLine="0"/>
        <w:jc w:val="left"/>
      </w:pPr>
    </w:p>
    <w:p w14:paraId="408EC85C" w14:textId="77777777" w:rsidR="008636E6" w:rsidRPr="00E631C9" w:rsidRDefault="008636E6" w:rsidP="00701EC6">
      <w:pPr>
        <w:pStyle w:val="a4"/>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14:paraId="40A94FC2" w14:textId="77777777" w:rsidR="00701EC6" w:rsidRPr="00E631C9" w:rsidRDefault="00513946" w:rsidP="00B635AB">
      <w:pPr>
        <w:pStyle w:val="a4"/>
        <w:suppressAutoHyphens/>
        <w:ind w:right="306" w:firstLine="1134"/>
        <w:jc w:val="center"/>
      </w:pPr>
      <w:r>
        <w:lastRenderedPageBreak/>
        <w:t xml:space="preserve">                                                         </w:t>
      </w:r>
      <w:r w:rsidR="00701EC6" w:rsidRPr="00E631C9">
        <w:t xml:space="preserve">Приложение № </w:t>
      </w:r>
      <w:r w:rsidR="00480E70" w:rsidRPr="00E631C9">
        <w:t>7</w:t>
      </w:r>
    </w:p>
    <w:p w14:paraId="3A659341" w14:textId="77777777" w:rsidR="00701EC6" w:rsidRPr="00EE7BE1" w:rsidRDefault="00701EC6" w:rsidP="00D27FB7">
      <w:pPr>
        <w:pStyle w:val="a4"/>
        <w:suppressAutoHyphens/>
        <w:ind w:left="6379" w:right="306" w:firstLine="0"/>
        <w:jc w:val="left"/>
      </w:pPr>
      <w:r w:rsidRPr="00EE7BE1">
        <w:t>к конкурсной документации</w:t>
      </w:r>
    </w:p>
    <w:p w14:paraId="65CEECEB" w14:textId="7AB5A9B8" w:rsidR="00F43A0F" w:rsidRPr="00E631C9" w:rsidRDefault="00513946" w:rsidP="00F43A0F">
      <w:pPr>
        <w:pStyle w:val="a4"/>
        <w:suppressAutoHyphens/>
        <w:ind w:right="306"/>
        <w:jc w:val="left"/>
      </w:pPr>
      <w:r>
        <w:t xml:space="preserve">                                                                                               </w:t>
      </w:r>
      <w:r w:rsidR="00F43A0F" w:rsidRPr="00D30FFA">
        <w:t xml:space="preserve">(конкурс № </w:t>
      </w:r>
      <w:r w:rsidR="00F43A0F" w:rsidRPr="00D30FFA">
        <w:rPr>
          <w:szCs w:val="24"/>
        </w:rPr>
        <w:t>ОК/</w:t>
      </w:r>
      <w:r w:rsidR="00DB637F">
        <w:rPr>
          <w:szCs w:val="24"/>
        </w:rPr>
        <w:t>6</w:t>
      </w:r>
      <w:r w:rsidR="00F43A0F" w:rsidRPr="00D30FFA">
        <w:rPr>
          <w:szCs w:val="24"/>
        </w:rPr>
        <w:t>-</w:t>
      </w:r>
      <w:r w:rsidR="00F43A0F" w:rsidRPr="00EE7BE1">
        <w:rPr>
          <w:szCs w:val="24"/>
        </w:rPr>
        <w:t>ВВРЗ/20</w:t>
      </w:r>
      <w:r w:rsidR="00B62901" w:rsidRPr="00EE7BE1">
        <w:rPr>
          <w:szCs w:val="24"/>
        </w:rPr>
        <w:t>2</w:t>
      </w:r>
      <w:r w:rsidR="00800418">
        <w:rPr>
          <w:szCs w:val="24"/>
        </w:rPr>
        <w:t>3</w:t>
      </w:r>
      <w:r w:rsidR="00F43A0F" w:rsidRPr="00EE7BE1">
        <w:t>)</w:t>
      </w:r>
    </w:p>
    <w:p w14:paraId="4E63D813" w14:textId="77777777" w:rsidR="00F43A0F" w:rsidRPr="00E631C9" w:rsidRDefault="00F43A0F" w:rsidP="00D27FB7">
      <w:pPr>
        <w:pStyle w:val="a4"/>
        <w:suppressAutoHyphens/>
        <w:ind w:left="6379" w:right="306" w:firstLine="0"/>
        <w:jc w:val="left"/>
      </w:pPr>
    </w:p>
    <w:p w14:paraId="67652F89" w14:textId="77777777" w:rsidR="00B635AB" w:rsidRPr="00E631C9" w:rsidRDefault="00B635AB" w:rsidP="000B7913">
      <w:pPr>
        <w:spacing w:line="360" w:lineRule="auto"/>
        <w:jc w:val="right"/>
        <w:rPr>
          <w:b/>
        </w:rPr>
      </w:pPr>
      <w:r w:rsidRPr="00E631C9">
        <w:rPr>
          <w:b/>
        </w:rPr>
        <w:t>ПРОЕКТ</w:t>
      </w:r>
    </w:p>
    <w:p w14:paraId="2FDD846B" w14:textId="77777777"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14:paraId="602DDB0E" w14:textId="77777777" w:rsidR="00542296" w:rsidRDefault="00630E68" w:rsidP="00542296">
      <w:pPr>
        <w:shd w:val="clear" w:color="auto" w:fill="FFFFFF"/>
        <w:ind w:firstLine="567"/>
        <w:jc w:val="center"/>
        <w:rPr>
          <w:b/>
          <w:bCs/>
          <w:sz w:val="26"/>
          <w:szCs w:val="26"/>
        </w:rPr>
      </w:pPr>
      <w:r>
        <w:rPr>
          <w:b/>
          <w:bCs/>
          <w:sz w:val="26"/>
          <w:szCs w:val="26"/>
        </w:rPr>
        <w:t>ПОСТАВКИ</w:t>
      </w:r>
      <w:r w:rsidR="00542296">
        <w:rPr>
          <w:b/>
          <w:bCs/>
          <w:sz w:val="26"/>
          <w:szCs w:val="26"/>
        </w:rPr>
        <w:t xml:space="preserve"> И ПУСКО-НАЛАДКИ ОБОРУДОВАНИЯ</w:t>
      </w:r>
    </w:p>
    <w:p w14:paraId="5A398E49" w14:textId="77777777"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14:paraId="6D147D6E" w14:textId="77777777" w:rsidR="00542296" w:rsidRPr="003E2636" w:rsidRDefault="00542296" w:rsidP="00542296">
      <w:pPr>
        <w:shd w:val="clear" w:color="auto" w:fill="FFFFFF"/>
        <w:jc w:val="both"/>
        <w:rPr>
          <w:iCs/>
          <w:sz w:val="26"/>
          <w:szCs w:val="26"/>
        </w:rPr>
      </w:pPr>
      <w:r w:rsidRPr="003E2636">
        <w:rPr>
          <w:iCs/>
          <w:sz w:val="26"/>
          <w:szCs w:val="26"/>
        </w:rPr>
        <w:t xml:space="preserve">г. </w:t>
      </w:r>
      <w:r>
        <w:rPr>
          <w:sz w:val="26"/>
          <w:szCs w:val="26"/>
        </w:rPr>
        <w:t>Воронеж</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w:t>
      </w:r>
      <w:r w:rsidR="00C40577">
        <w:rPr>
          <w:iCs/>
          <w:sz w:val="26"/>
          <w:szCs w:val="26"/>
        </w:rPr>
        <w:t>2</w:t>
      </w:r>
      <w:r w:rsidR="008770A4">
        <w:rPr>
          <w:iCs/>
          <w:sz w:val="26"/>
          <w:szCs w:val="26"/>
        </w:rPr>
        <w:t>__</w:t>
      </w:r>
      <w:r w:rsidRPr="003E2636">
        <w:rPr>
          <w:iCs/>
          <w:sz w:val="26"/>
          <w:szCs w:val="26"/>
        </w:rPr>
        <w:t xml:space="preserve"> г.</w:t>
      </w:r>
    </w:p>
    <w:p w14:paraId="461CC8EA" w14:textId="77777777" w:rsidR="00542296" w:rsidRPr="003E2636" w:rsidRDefault="00542296" w:rsidP="00542296">
      <w:pPr>
        <w:shd w:val="clear" w:color="auto" w:fill="FFFFFF"/>
        <w:ind w:firstLine="567"/>
        <w:jc w:val="both"/>
        <w:rPr>
          <w:iCs/>
          <w:sz w:val="26"/>
          <w:szCs w:val="26"/>
        </w:rPr>
      </w:pPr>
    </w:p>
    <w:p w14:paraId="59549ED6" w14:textId="76A5CE83" w:rsidR="00542296" w:rsidRPr="00A51995" w:rsidRDefault="006D19BC" w:rsidP="0058380C">
      <w:pPr>
        <w:widowControl w:val="0"/>
        <w:shd w:val="clear" w:color="auto" w:fill="FFFFFF"/>
        <w:autoSpaceDE w:val="0"/>
        <w:autoSpaceDN w:val="0"/>
        <w:adjustRightInd w:val="0"/>
        <w:ind w:firstLine="851"/>
        <w:jc w:val="both"/>
        <w:rPr>
          <w:bCs/>
          <w:sz w:val="26"/>
          <w:szCs w:val="26"/>
        </w:rPr>
      </w:pPr>
      <w:r w:rsidRPr="00F64C34">
        <w:rPr>
          <w:bCs/>
          <w:sz w:val="26"/>
          <w:szCs w:val="26"/>
        </w:rPr>
        <w:t>Акционерное Общество «Вагонреммаш» (АО «ВРМ»), именуемое в дальнейшем «</w:t>
      </w:r>
      <w:r w:rsidRPr="00F64C34">
        <w:rPr>
          <w:color w:val="000000"/>
          <w:spacing w:val="2"/>
          <w:sz w:val="26"/>
          <w:szCs w:val="26"/>
        </w:rPr>
        <w:t>Покупатель</w:t>
      </w:r>
      <w:r w:rsidRPr="00F64C34">
        <w:rPr>
          <w:bCs/>
          <w:sz w:val="26"/>
          <w:szCs w:val="26"/>
        </w:rPr>
        <w:t xml:space="preserve">», в лице директора Воронежского ВРЗ АО «ВРМ» Ижокина Геннадия Васильевича, действующего на основании </w:t>
      </w:r>
      <w:r w:rsidRPr="003B7136">
        <w:rPr>
          <w:bCs/>
          <w:sz w:val="26"/>
          <w:szCs w:val="26"/>
        </w:rPr>
        <w:t xml:space="preserve">Доверенности № </w:t>
      </w:r>
      <w:r w:rsidR="003B7136" w:rsidRPr="003B7136">
        <w:rPr>
          <w:iCs/>
          <w:color w:val="000000"/>
          <w:sz w:val="26"/>
          <w:szCs w:val="26"/>
        </w:rPr>
        <w:t>ВРМ-86/22 от 20.12.2022</w:t>
      </w:r>
      <w:r w:rsidR="00EE7BE1" w:rsidRPr="003B7136">
        <w:rPr>
          <w:bCs/>
          <w:sz w:val="26"/>
          <w:szCs w:val="26"/>
        </w:rPr>
        <w:t>г.</w:t>
      </w:r>
      <w:r w:rsidR="00542296" w:rsidRPr="003B7136">
        <w:rPr>
          <w:bCs/>
          <w:sz w:val="26"/>
          <w:szCs w:val="26"/>
        </w:rPr>
        <w:t>, с</w:t>
      </w:r>
      <w:r w:rsidR="00542296" w:rsidRPr="00A51995">
        <w:rPr>
          <w:bCs/>
          <w:sz w:val="26"/>
          <w:szCs w:val="26"/>
        </w:rPr>
        <w:t xml:space="preserve"> </w:t>
      </w:r>
      <w:r w:rsidR="00542296">
        <w:rPr>
          <w:bCs/>
          <w:sz w:val="26"/>
          <w:szCs w:val="26"/>
        </w:rPr>
        <w:t>одной</w:t>
      </w:r>
      <w:r w:rsidR="00542296" w:rsidRPr="00A51995">
        <w:rPr>
          <w:bCs/>
          <w:sz w:val="26"/>
          <w:szCs w:val="26"/>
        </w:rPr>
        <w:t xml:space="preserve"> стороны </w:t>
      </w:r>
      <w:r w:rsidR="00542296">
        <w:rPr>
          <w:bCs/>
          <w:sz w:val="26"/>
          <w:szCs w:val="26"/>
        </w:rPr>
        <w:t xml:space="preserve">и </w:t>
      </w:r>
      <w:r w:rsidR="00542296" w:rsidRPr="00A51995">
        <w:rPr>
          <w:bCs/>
          <w:sz w:val="26"/>
          <w:szCs w:val="26"/>
        </w:rPr>
        <w:t>__________________________ именуемое в дальнейшем «</w:t>
      </w:r>
      <w:r w:rsidR="00542296" w:rsidRPr="00A51995">
        <w:rPr>
          <w:color w:val="000000"/>
          <w:spacing w:val="2"/>
          <w:sz w:val="26"/>
          <w:szCs w:val="26"/>
        </w:rPr>
        <w:t>По</w:t>
      </w:r>
      <w:r w:rsidR="00542296">
        <w:rPr>
          <w:color w:val="000000"/>
          <w:spacing w:val="2"/>
          <w:sz w:val="26"/>
          <w:szCs w:val="26"/>
        </w:rPr>
        <w:t>ставщик</w:t>
      </w:r>
      <w:r w:rsidR="00542296" w:rsidRPr="00A51995">
        <w:rPr>
          <w:bCs/>
          <w:sz w:val="26"/>
          <w:szCs w:val="26"/>
        </w:rPr>
        <w:t xml:space="preserve">», в лице </w:t>
      </w:r>
      <w:r w:rsidR="00542296">
        <w:rPr>
          <w:bCs/>
          <w:sz w:val="26"/>
          <w:szCs w:val="26"/>
        </w:rPr>
        <w:t>_</w:t>
      </w:r>
      <w:r w:rsidR="00542296" w:rsidRPr="00A51995">
        <w:rPr>
          <w:bCs/>
          <w:sz w:val="26"/>
          <w:szCs w:val="26"/>
        </w:rPr>
        <w:t xml:space="preserve">___________________, действующего на основании __________, с </w:t>
      </w:r>
      <w:r w:rsidR="00542296">
        <w:rPr>
          <w:bCs/>
          <w:sz w:val="26"/>
          <w:szCs w:val="26"/>
        </w:rPr>
        <w:t>другой</w:t>
      </w:r>
      <w:r w:rsidR="00542296" w:rsidRPr="00A51995">
        <w:rPr>
          <w:bCs/>
          <w:sz w:val="26"/>
          <w:szCs w:val="26"/>
        </w:rPr>
        <w:t xml:space="preserve"> стороны, совместно именуемые в дальнейшем «Стороны», заключили настоящий Договор о нижеследующем:</w:t>
      </w:r>
    </w:p>
    <w:p w14:paraId="1E5E4BD0" w14:textId="77777777" w:rsidR="00542296" w:rsidRPr="0041674B" w:rsidRDefault="00542296" w:rsidP="00542296">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14:paraId="228F3CC3" w14:textId="156C8BFF" w:rsidR="00542296" w:rsidRPr="00DC164D" w:rsidRDefault="00542296" w:rsidP="0094273A">
      <w:pPr>
        <w:numPr>
          <w:ilvl w:val="1"/>
          <w:numId w:val="19"/>
        </w:numPr>
        <w:shd w:val="clear" w:color="auto" w:fill="FFFFFF"/>
        <w:ind w:left="0" w:firstLine="709"/>
        <w:jc w:val="both"/>
        <w:rPr>
          <w:rFonts w:eastAsia="Calibri"/>
          <w:sz w:val="26"/>
          <w:szCs w:val="26"/>
          <w:lang w:eastAsia="en-US"/>
        </w:rPr>
      </w:pPr>
      <w:r w:rsidRPr="00DC164D">
        <w:rPr>
          <w:sz w:val="26"/>
          <w:szCs w:val="26"/>
        </w:rPr>
        <w:t xml:space="preserve">Предметом Договора является поставка </w:t>
      </w:r>
      <w:r w:rsidR="00C40577" w:rsidRPr="00C40577">
        <w:rPr>
          <w:sz w:val="26"/>
          <w:szCs w:val="26"/>
        </w:rPr>
        <w:t xml:space="preserve">станка </w:t>
      </w:r>
      <w:r w:rsidR="00DB637F">
        <w:rPr>
          <w:bCs/>
          <w:szCs w:val="28"/>
        </w:rPr>
        <w:t>форматно-раскроечного</w:t>
      </w:r>
      <w:r w:rsidR="003B7136" w:rsidRPr="003B7136">
        <w:rPr>
          <w:bCs/>
          <w:szCs w:val="28"/>
        </w:rPr>
        <w:t xml:space="preserve"> </w:t>
      </w:r>
      <w:r w:rsidRPr="00DC164D">
        <w:rPr>
          <w:sz w:val="26"/>
          <w:szCs w:val="26"/>
        </w:rPr>
        <w:t>и выполнение комплекса работ, необходимого для ввода оборудования в эксплуатацию</w:t>
      </w:r>
      <w:r w:rsidR="00AF1DCE">
        <w:rPr>
          <w:sz w:val="26"/>
          <w:szCs w:val="26"/>
        </w:rPr>
        <w:t xml:space="preserve"> </w:t>
      </w:r>
      <w:r w:rsidRPr="00DC164D">
        <w:rPr>
          <w:sz w:val="26"/>
          <w:szCs w:val="26"/>
        </w:rPr>
        <w:t xml:space="preserve">(далее - Оборудование), согласно Спецификации (Приложение № 2 к настоящему Договору), являющейся неотъемлемой частью Договора,  для нужд </w:t>
      </w:r>
      <w:r w:rsidRPr="00DC164D">
        <w:rPr>
          <w:color w:val="000000"/>
          <w:sz w:val="26"/>
          <w:szCs w:val="26"/>
        </w:rPr>
        <w:t>Воронежского ВРЗ АО «ВРМ» в 20</w:t>
      </w:r>
      <w:r w:rsidR="00C40577">
        <w:rPr>
          <w:color w:val="000000"/>
          <w:sz w:val="26"/>
          <w:szCs w:val="26"/>
        </w:rPr>
        <w:t>2</w:t>
      </w:r>
      <w:r w:rsidR="003B7136">
        <w:rPr>
          <w:color w:val="000000"/>
          <w:sz w:val="26"/>
          <w:szCs w:val="26"/>
        </w:rPr>
        <w:t>3</w:t>
      </w:r>
      <w:r w:rsidRPr="00DC164D">
        <w:rPr>
          <w:color w:val="000000"/>
          <w:sz w:val="26"/>
          <w:szCs w:val="26"/>
        </w:rPr>
        <w:t xml:space="preserve"> году</w:t>
      </w:r>
      <w:r w:rsidRPr="00DC164D">
        <w:rPr>
          <w:sz w:val="26"/>
          <w:szCs w:val="26"/>
        </w:rPr>
        <w:t>.</w:t>
      </w:r>
    </w:p>
    <w:p w14:paraId="6C1AC247" w14:textId="77777777"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14:paraId="599C1BE5" w14:textId="28DD497B"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w:t>
      </w:r>
      <w:r w:rsidR="00C40577">
        <w:rPr>
          <w:rFonts w:eastAsia="Calibri"/>
          <w:sz w:val="26"/>
          <w:szCs w:val="26"/>
          <w:lang w:eastAsia="en-US"/>
        </w:rPr>
        <w:t>2</w:t>
      </w:r>
      <w:r w:rsidR="003B7136">
        <w:rPr>
          <w:rFonts w:eastAsia="Calibri"/>
          <w:sz w:val="26"/>
          <w:szCs w:val="26"/>
          <w:lang w:eastAsia="en-US"/>
        </w:rPr>
        <w:t>3</w:t>
      </w:r>
      <w:r w:rsidRPr="003E2636">
        <w:rPr>
          <w:rFonts w:eastAsia="Calibri"/>
          <w:sz w:val="26"/>
          <w:szCs w:val="26"/>
          <w:lang w:eastAsia="en-US"/>
        </w:rPr>
        <w:t xml:space="preserve"> г.</w:t>
      </w:r>
    </w:p>
    <w:p w14:paraId="54E71501" w14:textId="77777777" w:rsidR="00350CB9" w:rsidRDefault="00542296" w:rsidP="00350CB9">
      <w:pPr>
        <w:numPr>
          <w:ilvl w:val="1"/>
          <w:numId w:val="19"/>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Оборудование поставляется в строгом соответствии с Техническим заданием (Приложение №1), являющимся </w:t>
      </w:r>
      <w:r w:rsidRPr="00630E68">
        <w:rPr>
          <w:rFonts w:eastAsia="Calibri"/>
          <w:sz w:val="26"/>
          <w:szCs w:val="26"/>
          <w:lang w:eastAsia="en-US"/>
        </w:rPr>
        <w:t>неотъемлемой частью настоящего Договора.</w:t>
      </w:r>
    </w:p>
    <w:p w14:paraId="401DA805" w14:textId="77777777" w:rsidR="00350CB9" w:rsidRPr="00630E68" w:rsidRDefault="00350CB9" w:rsidP="00350CB9">
      <w:pPr>
        <w:shd w:val="clear" w:color="auto" w:fill="FFFFFF"/>
        <w:spacing w:line="259" w:lineRule="auto"/>
        <w:contextualSpacing/>
        <w:jc w:val="both"/>
        <w:rPr>
          <w:rFonts w:eastAsia="Calibri"/>
          <w:sz w:val="26"/>
          <w:szCs w:val="26"/>
          <w:lang w:eastAsia="en-US"/>
        </w:rPr>
      </w:pPr>
    </w:p>
    <w:p w14:paraId="4CC3ADCB" w14:textId="77777777" w:rsidR="00542296" w:rsidRPr="00630E68" w:rsidRDefault="00542296" w:rsidP="00542296">
      <w:pPr>
        <w:shd w:val="clear" w:color="auto" w:fill="FFFFFF"/>
        <w:spacing w:before="120" w:after="120"/>
        <w:jc w:val="center"/>
        <w:outlineLvl w:val="3"/>
        <w:rPr>
          <w:b/>
          <w:caps/>
          <w:sz w:val="26"/>
          <w:szCs w:val="26"/>
        </w:rPr>
      </w:pPr>
      <w:r w:rsidRPr="00630E68">
        <w:rPr>
          <w:b/>
          <w:caps/>
          <w:sz w:val="26"/>
          <w:szCs w:val="26"/>
        </w:rPr>
        <w:t>2. УСЛОВИЯ ПОСТАВКИ Оборудования</w:t>
      </w:r>
    </w:p>
    <w:p w14:paraId="09EF26C2" w14:textId="77777777"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2.1. Поставщик обязуется поставить Оборудование и выполнить работы, предусмотренные п. 1.1, 1.2настоящего Договора в следующие сроки:</w:t>
      </w:r>
    </w:p>
    <w:p w14:paraId="36AE8412" w14:textId="244726E7" w:rsidR="00BD2753" w:rsidRPr="00B02D0D" w:rsidRDefault="00542296" w:rsidP="00BD2753">
      <w:pPr>
        <w:shd w:val="clear" w:color="auto" w:fill="FFFFFF"/>
        <w:ind w:firstLine="709"/>
        <w:jc w:val="both"/>
        <w:rPr>
          <w:color w:val="000000" w:themeColor="text1"/>
          <w:sz w:val="26"/>
          <w:szCs w:val="26"/>
        </w:rPr>
      </w:pPr>
      <w:r w:rsidRPr="00B02D0D">
        <w:rPr>
          <w:color w:val="000000" w:themeColor="text1"/>
          <w:sz w:val="26"/>
          <w:szCs w:val="26"/>
        </w:rPr>
        <w:t xml:space="preserve">- срок поставки </w:t>
      </w:r>
      <w:r w:rsidR="00401B55">
        <w:rPr>
          <w:bCs/>
          <w:caps/>
          <w:sz w:val="26"/>
          <w:szCs w:val="26"/>
        </w:rPr>
        <w:t>О</w:t>
      </w:r>
      <w:r w:rsidRPr="00B02D0D">
        <w:rPr>
          <w:color w:val="000000" w:themeColor="text1"/>
          <w:sz w:val="26"/>
          <w:szCs w:val="26"/>
        </w:rPr>
        <w:t>борудования (п. 1.1 Договора)</w:t>
      </w:r>
      <w:r w:rsidR="004F4FFF">
        <w:rPr>
          <w:color w:val="000000" w:themeColor="text1"/>
          <w:sz w:val="26"/>
          <w:szCs w:val="26"/>
        </w:rPr>
        <w:t xml:space="preserve"> </w:t>
      </w:r>
      <w:r w:rsidR="00BD2753" w:rsidRPr="00ED1DB3">
        <w:rPr>
          <w:color w:val="000000" w:themeColor="text1"/>
          <w:sz w:val="26"/>
          <w:szCs w:val="26"/>
        </w:rPr>
        <w:t>-</w:t>
      </w:r>
      <w:r w:rsidR="00596C92" w:rsidRPr="00ED1DB3">
        <w:rPr>
          <w:color w:val="000000" w:themeColor="text1"/>
          <w:sz w:val="26"/>
          <w:szCs w:val="26"/>
        </w:rPr>
        <w:t xml:space="preserve"> </w:t>
      </w:r>
      <w:r w:rsidR="0065247B" w:rsidRPr="00ED1DB3">
        <w:rPr>
          <w:color w:val="000000" w:themeColor="text1"/>
          <w:sz w:val="26"/>
          <w:szCs w:val="26"/>
        </w:rPr>
        <w:t xml:space="preserve">по </w:t>
      </w:r>
      <w:r w:rsidR="00DB637F" w:rsidRPr="00ED1DB3">
        <w:rPr>
          <w:color w:val="000000" w:themeColor="text1"/>
          <w:sz w:val="26"/>
          <w:szCs w:val="26"/>
        </w:rPr>
        <w:t>15</w:t>
      </w:r>
      <w:r w:rsidR="0065247B" w:rsidRPr="00ED1DB3">
        <w:rPr>
          <w:color w:val="000000" w:themeColor="text1"/>
          <w:sz w:val="26"/>
          <w:szCs w:val="26"/>
        </w:rPr>
        <w:t xml:space="preserve"> </w:t>
      </w:r>
      <w:r w:rsidR="00DB637F" w:rsidRPr="00ED1DB3">
        <w:rPr>
          <w:color w:val="000000" w:themeColor="text1"/>
          <w:sz w:val="26"/>
          <w:szCs w:val="26"/>
        </w:rPr>
        <w:t>августа</w:t>
      </w:r>
      <w:r w:rsidR="0001517B" w:rsidRPr="00ED1DB3">
        <w:rPr>
          <w:color w:val="000000" w:themeColor="text1"/>
          <w:sz w:val="26"/>
          <w:szCs w:val="26"/>
        </w:rPr>
        <w:t>.</w:t>
      </w:r>
      <w:r w:rsidR="00BD2753" w:rsidRPr="00B02D0D">
        <w:rPr>
          <w:color w:val="000000" w:themeColor="text1"/>
          <w:sz w:val="26"/>
          <w:szCs w:val="26"/>
        </w:rPr>
        <w:t xml:space="preserve"> </w:t>
      </w:r>
    </w:p>
    <w:p w14:paraId="600D64BA" w14:textId="490476F3" w:rsidR="00BD2753" w:rsidRPr="00B02D0D" w:rsidRDefault="00542296" w:rsidP="00BD2753">
      <w:pPr>
        <w:shd w:val="clear" w:color="auto" w:fill="FFFFFF"/>
        <w:ind w:firstLine="709"/>
        <w:jc w:val="both"/>
        <w:rPr>
          <w:color w:val="000000" w:themeColor="text1"/>
          <w:sz w:val="26"/>
          <w:szCs w:val="26"/>
        </w:rPr>
      </w:pPr>
      <w:r w:rsidRPr="0065247B">
        <w:rPr>
          <w:color w:val="000000" w:themeColor="text1"/>
          <w:sz w:val="26"/>
          <w:szCs w:val="26"/>
        </w:rPr>
        <w:t xml:space="preserve">- срок пуско-наладочных работ (п. 1.2Договора) </w:t>
      </w:r>
      <w:r w:rsidR="00BD2753" w:rsidRPr="0065247B">
        <w:rPr>
          <w:color w:val="000000" w:themeColor="text1"/>
          <w:sz w:val="26"/>
          <w:szCs w:val="26"/>
        </w:rPr>
        <w:t xml:space="preserve">в течении 15 календарных дней с момента поставки </w:t>
      </w:r>
      <w:r w:rsidR="00401B55">
        <w:rPr>
          <w:color w:val="000000" w:themeColor="text1"/>
          <w:sz w:val="26"/>
          <w:szCs w:val="26"/>
        </w:rPr>
        <w:t>О</w:t>
      </w:r>
      <w:r w:rsidR="00BD2753" w:rsidRPr="0065247B">
        <w:rPr>
          <w:color w:val="000000" w:themeColor="text1"/>
          <w:sz w:val="26"/>
          <w:szCs w:val="26"/>
        </w:rPr>
        <w:t>борудования.</w:t>
      </w:r>
    </w:p>
    <w:p w14:paraId="7CDE2AA1" w14:textId="77777777" w:rsidR="00146DD1" w:rsidRPr="00630E68" w:rsidRDefault="00146DD1" w:rsidP="00BD2753">
      <w:pPr>
        <w:shd w:val="clear" w:color="auto" w:fill="FFFFFF"/>
        <w:ind w:firstLine="709"/>
        <w:jc w:val="both"/>
        <w:rPr>
          <w:sz w:val="26"/>
          <w:szCs w:val="26"/>
        </w:rPr>
      </w:pPr>
      <w:r w:rsidRPr="00B02D0D">
        <w:rPr>
          <w:color w:val="000000" w:themeColor="text1"/>
          <w:sz w:val="26"/>
          <w:szCs w:val="26"/>
        </w:rPr>
        <w:t>При этом Покупатель настоящим дает</w:t>
      </w:r>
      <w:r w:rsidRPr="00630E68">
        <w:rPr>
          <w:sz w:val="26"/>
          <w:szCs w:val="26"/>
        </w:rPr>
        <w:t xml:space="preserve"> согласие на досрочную поставку (отгрузку) </w:t>
      </w:r>
      <w:r w:rsidR="001B2262">
        <w:rPr>
          <w:sz w:val="26"/>
          <w:szCs w:val="26"/>
        </w:rPr>
        <w:t>Оборудования</w:t>
      </w:r>
      <w:r w:rsidRPr="00630E68">
        <w:rPr>
          <w:sz w:val="26"/>
          <w:szCs w:val="26"/>
        </w:rPr>
        <w:t>. При этом Поставщик обязан не позднее</w:t>
      </w:r>
      <w:r w:rsidR="00B45472">
        <w:rPr>
          <w:sz w:val="26"/>
          <w:szCs w:val="26"/>
        </w:rPr>
        <w:t>,</w:t>
      </w:r>
      <w:r w:rsidRPr="00630E68">
        <w:rPr>
          <w:sz w:val="26"/>
          <w:szCs w:val="26"/>
        </w:rPr>
        <w:t xml:space="preserve"> чем за 5 (пять) рабочих дней до даты предполагаемой поставки (отгрузки) </w:t>
      </w:r>
      <w:r w:rsidR="001B2262">
        <w:rPr>
          <w:sz w:val="26"/>
          <w:szCs w:val="26"/>
        </w:rPr>
        <w:t>Оборудования</w:t>
      </w:r>
      <w:r w:rsidRPr="00630E68">
        <w:rPr>
          <w:sz w:val="26"/>
          <w:szCs w:val="26"/>
        </w:rPr>
        <w:t xml:space="preserve"> письменно уведомить об этом Покупателя</w:t>
      </w:r>
      <w:r w:rsidR="00975458" w:rsidRPr="00630E68">
        <w:rPr>
          <w:sz w:val="26"/>
          <w:szCs w:val="26"/>
        </w:rPr>
        <w:t>.</w:t>
      </w:r>
    </w:p>
    <w:p w14:paraId="72165460" w14:textId="4B541827"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Акт приема-передачи Оборудования и Акт выполненных работ по пуско-наладке Оборудования подписываются Сторонами в течение 5 (пяти) рабочих дней с даты исполнения Поставщиком в полном объеме своих обязательств, предусмотренных п. 1.1, 1.2</w:t>
      </w:r>
      <w:r w:rsidR="00401B55">
        <w:rPr>
          <w:sz w:val="26"/>
          <w:szCs w:val="26"/>
        </w:rPr>
        <w:t xml:space="preserve"> </w:t>
      </w:r>
      <w:r w:rsidRPr="00630E68">
        <w:rPr>
          <w:sz w:val="26"/>
          <w:szCs w:val="26"/>
        </w:rPr>
        <w:t xml:space="preserve">настоящего договора, и при отсутствии обоснованных претензий со стороны Покупателя к Оборудованию и качеству работ. </w:t>
      </w:r>
    </w:p>
    <w:p w14:paraId="5DAFEAAC" w14:textId="77777777" w:rsidR="00542296" w:rsidRPr="003E2636" w:rsidRDefault="00542296" w:rsidP="00542296">
      <w:pPr>
        <w:shd w:val="clear" w:color="auto" w:fill="FFFFFF"/>
        <w:spacing w:line="259" w:lineRule="auto"/>
        <w:ind w:firstLine="709"/>
        <w:contextualSpacing/>
        <w:jc w:val="both"/>
        <w:rPr>
          <w:sz w:val="26"/>
          <w:szCs w:val="26"/>
        </w:rPr>
      </w:pPr>
      <w:r w:rsidRPr="00630E68">
        <w:rPr>
          <w:sz w:val="26"/>
          <w:szCs w:val="26"/>
        </w:rPr>
        <w:lastRenderedPageBreak/>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пуско-наладке Оборудования.</w:t>
      </w:r>
    </w:p>
    <w:p w14:paraId="40CAB5CE" w14:textId="77777777" w:rsidR="0094273A" w:rsidRPr="003E2636" w:rsidRDefault="00542296" w:rsidP="002E5750">
      <w:pPr>
        <w:shd w:val="clear" w:color="auto" w:fill="FFFFFF"/>
        <w:spacing w:line="276" w:lineRule="auto"/>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94273A">
        <w:rPr>
          <w:sz w:val="26"/>
          <w:szCs w:val="26"/>
        </w:rPr>
        <w:t>394010, г.</w:t>
      </w:r>
      <w:r w:rsidR="00082399">
        <w:rPr>
          <w:sz w:val="26"/>
          <w:szCs w:val="26"/>
        </w:rPr>
        <w:t xml:space="preserve"> </w:t>
      </w:r>
      <w:r w:rsidR="0094273A">
        <w:rPr>
          <w:sz w:val="26"/>
          <w:szCs w:val="26"/>
        </w:rPr>
        <w:t>Воронеж, переулок Богдана Хмельницкого,</w:t>
      </w:r>
      <w:r w:rsidR="004904F7">
        <w:rPr>
          <w:sz w:val="26"/>
          <w:szCs w:val="26"/>
        </w:rPr>
        <w:t xml:space="preserve"> </w:t>
      </w:r>
      <w:r w:rsidR="0094273A">
        <w:rPr>
          <w:sz w:val="26"/>
          <w:szCs w:val="26"/>
        </w:rPr>
        <w:t>д.1</w:t>
      </w:r>
      <w:r w:rsidR="0094273A" w:rsidRPr="003E2636">
        <w:rPr>
          <w:sz w:val="26"/>
          <w:szCs w:val="26"/>
        </w:rPr>
        <w:t>.</w:t>
      </w:r>
    </w:p>
    <w:p w14:paraId="3BAD7A33" w14:textId="77777777" w:rsidR="00542296" w:rsidRPr="00630E68" w:rsidRDefault="00542296" w:rsidP="00542296">
      <w:pPr>
        <w:shd w:val="clear" w:color="auto" w:fill="FFFFFF"/>
        <w:spacing w:line="259" w:lineRule="auto"/>
        <w:ind w:firstLine="709"/>
        <w:contextualSpacing/>
        <w:jc w:val="both"/>
        <w:rPr>
          <w:sz w:val="26"/>
          <w:szCs w:val="26"/>
        </w:rPr>
      </w:pPr>
      <w:r w:rsidRPr="003E2636">
        <w:rPr>
          <w:sz w:val="26"/>
          <w:szCs w:val="26"/>
        </w:rPr>
        <w:t xml:space="preserve">2.3. С момента поставки Оборудования на территорию Покупателя и до подписания Акта </w:t>
      </w:r>
      <w:r w:rsidRPr="00630E68">
        <w:rPr>
          <w:sz w:val="26"/>
          <w:szCs w:val="26"/>
        </w:rPr>
        <w:t>выполненных работ по пуско-наладке Оборудования, Оборудование находится на ответственном хранении у Покупателя.</w:t>
      </w:r>
    </w:p>
    <w:p w14:paraId="0935D29E" w14:textId="77777777"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 xml:space="preserve">2.4. Оборудование считается переданным Поставщиком и принятым Покупателем на ответственное хранение после поставки Оборудования и оформления </w:t>
      </w:r>
      <w:r w:rsidR="00BA1B43" w:rsidRPr="00630E68">
        <w:rPr>
          <w:sz w:val="26"/>
          <w:szCs w:val="26"/>
        </w:rPr>
        <w:t xml:space="preserve">товарной </w:t>
      </w:r>
      <w:r w:rsidRPr="00630E68">
        <w:rPr>
          <w:sz w:val="26"/>
          <w:szCs w:val="26"/>
        </w:rPr>
        <w:t>накладной</w:t>
      </w:r>
      <w:r w:rsidR="00BA1B43" w:rsidRPr="00630E68">
        <w:rPr>
          <w:sz w:val="26"/>
          <w:szCs w:val="26"/>
        </w:rPr>
        <w:t xml:space="preserve"> ТОРГ-12 </w:t>
      </w:r>
      <w:r w:rsidRPr="00630E68">
        <w:rPr>
          <w:sz w:val="26"/>
          <w:szCs w:val="26"/>
        </w:rPr>
        <w:t xml:space="preserve"> (Приложение № 6) и подписания Акта о приеме-передаче товарно-материальных ценностей на хранение по форме МХ-1 (Приложение № 7). </w:t>
      </w:r>
    </w:p>
    <w:p w14:paraId="70DDB3F0" w14:textId="77777777" w:rsidR="00542296" w:rsidRPr="006B0689" w:rsidRDefault="00542296" w:rsidP="00542296">
      <w:pPr>
        <w:shd w:val="clear" w:color="auto" w:fill="FFFFFF"/>
        <w:spacing w:line="259" w:lineRule="auto"/>
        <w:ind w:firstLine="709"/>
        <w:contextualSpacing/>
        <w:jc w:val="both"/>
        <w:rPr>
          <w:sz w:val="26"/>
          <w:szCs w:val="26"/>
        </w:rPr>
      </w:pPr>
      <w:r w:rsidRPr="0065247B">
        <w:rPr>
          <w:sz w:val="26"/>
          <w:szCs w:val="26"/>
        </w:rPr>
        <w:t>2.5. Право собственности и риск случайной гибели на Оборудование переходит от Поставщика к Покупателю с момента подписания Покупателем</w:t>
      </w:r>
      <w:r w:rsidR="00277022" w:rsidRPr="0065247B">
        <w:rPr>
          <w:sz w:val="26"/>
          <w:szCs w:val="26"/>
        </w:rPr>
        <w:t xml:space="preserve"> комплекта документов:</w:t>
      </w:r>
      <w:r w:rsidRPr="0065247B">
        <w:rPr>
          <w:sz w:val="26"/>
          <w:szCs w:val="26"/>
        </w:rPr>
        <w:t xml:space="preserve"> Акта о возврате товарно-материальных ценностей, сданных на хранение по форме МХ-3 (Приложение № 8), товарно</w:t>
      </w:r>
      <w:r w:rsidR="00277022" w:rsidRPr="0065247B">
        <w:rPr>
          <w:sz w:val="26"/>
          <w:szCs w:val="26"/>
        </w:rPr>
        <w:t>й</w:t>
      </w:r>
      <w:r w:rsidRPr="0065247B">
        <w:rPr>
          <w:sz w:val="26"/>
          <w:szCs w:val="26"/>
        </w:rPr>
        <w:t xml:space="preserve"> накладной ТОРГ -12, Акта приема - передачи Оборудования и Акта выполненных работ по пуско-наладке Оборудования.</w:t>
      </w:r>
    </w:p>
    <w:p w14:paraId="044CF567" w14:textId="20E8262F"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 xml:space="preserve">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w:t>
      </w:r>
      <w:r w:rsidR="00401B55">
        <w:rPr>
          <w:sz w:val="26"/>
          <w:szCs w:val="26"/>
        </w:rPr>
        <w:t>О</w:t>
      </w:r>
      <w:r w:rsidRPr="003E2636">
        <w:rPr>
          <w:sz w:val="26"/>
          <w:szCs w:val="26"/>
        </w:rPr>
        <w:t xml:space="preserve">борудования, а также техническим условиям и сертификатам завода-изготовителя </w:t>
      </w:r>
      <w:r w:rsidR="00401B55">
        <w:rPr>
          <w:sz w:val="26"/>
          <w:szCs w:val="26"/>
        </w:rPr>
        <w:t>О</w:t>
      </w:r>
      <w:r w:rsidRPr="003E2636">
        <w:rPr>
          <w:sz w:val="26"/>
          <w:szCs w:val="26"/>
        </w:rPr>
        <w:t xml:space="preserve">борудования, и предоставить эксплуатационную документацию на данное </w:t>
      </w:r>
      <w:r w:rsidR="00401B55">
        <w:rPr>
          <w:sz w:val="26"/>
          <w:szCs w:val="26"/>
        </w:rPr>
        <w:t>О</w:t>
      </w:r>
      <w:r w:rsidRPr="003E2636">
        <w:rPr>
          <w:sz w:val="26"/>
          <w:szCs w:val="26"/>
        </w:rPr>
        <w:t>борудование.</w:t>
      </w:r>
    </w:p>
    <w:p w14:paraId="176F2399" w14:textId="77777777"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14:paraId="1DB55A62" w14:textId="77777777" w:rsidR="00542296" w:rsidRDefault="00542296" w:rsidP="00542296">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14:paraId="5159251C" w14:textId="77777777" w:rsidR="00EE7BE1" w:rsidRPr="003E2636" w:rsidRDefault="00EE7BE1" w:rsidP="00542296">
      <w:pPr>
        <w:shd w:val="clear" w:color="auto" w:fill="FFFFFF"/>
        <w:spacing w:line="259" w:lineRule="auto"/>
        <w:ind w:firstLine="709"/>
        <w:contextualSpacing/>
        <w:jc w:val="both"/>
        <w:rPr>
          <w:sz w:val="26"/>
          <w:szCs w:val="26"/>
        </w:rPr>
      </w:pPr>
    </w:p>
    <w:p w14:paraId="63F19643"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14:paraId="461E622E" w14:textId="3A361067" w:rsidR="00542296" w:rsidRDefault="00542296" w:rsidP="00542296">
      <w:pPr>
        <w:shd w:val="clear" w:color="auto" w:fill="FFFFFF"/>
        <w:ind w:firstLine="709"/>
        <w:jc w:val="both"/>
        <w:rPr>
          <w:sz w:val="26"/>
          <w:szCs w:val="26"/>
        </w:rPr>
      </w:pPr>
      <w:r w:rsidRPr="003E2636">
        <w:rPr>
          <w:sz w:val="26"/>
          <w:szCs w:val="26"/>
        </w:rPr>
        <w:t xml:space="preserve">3.1. Цена Договора включает стоимость Оборудования, </w:t>
      </w:r>
      <w:r w:rsidR="003B7136" w:rsidRPr="003E2636">
        <w:rPr>
          <w:sz w:val="26"/>
          <w:szCs w:val="26"/>
        </w:rPr>
        <w:t>стоимость тары, упаковки, маркировки,</w:t>
      </w:r>
      <w:r w:rsidR="003B7136">
        <w:rPr>
          <w:sz w:val="26"/>
          <w:szCs w:val="26"/>
        </w:rPr>
        <w:t xml:space="preserve"> </w:t>
      </w:r>
      <w:r w:rsidR="003B7136" w:rsidRPr="003E2636">
        <w:rPr>
          <w:sz w:val="26"/>
          <w:szCs w:val="26"/>
        </w:rPr>
        <w:t>стоимость доставки Оборудования до склада Покупателя</w:t>
      </w:r>
      <w:r w:rsidR="003B7136">
        <w:rPr>
          <w:sz w:val="26"/>
          <w:szCs w:val="26"/>
        </w:rPr>
        <w:t>,</w:t>
      </w:r>
      <w:r w:rsidR="003B7136" w:rsidRPr="003E2636">
        <w:rPr>
          <w:sz w:val="26"/>
          <w:szCs w:val="26"/>
        </w:rPr>
        <w:t xml:space="preserve"> </w:t>
      </w:r>
      <w:r w:rsidRPr="003E2636">
        <w:rPr>
          <w:sz w:val="26"/>
          <w:szCs w:val="26"/>
        </w:rPr>
        <w:t>пуско-наладки, технической документации, и составляет _________ (________) рублей ______ копеек, в том числе НДС (</w:t>
      </w:r>
      <w:r w:rsidR="006326DC">
        <w:rPr>
          <w:sz w:val="26"/>
          <w:szCs w:val="26"/>
        </w:rPr>
        <w:t>20</w:t>
      </w:r>
      <w:r w:rsidRPr="003E2636">
        <w:rPr>
          <w:sz w:val="26"/>
          <w:szCs w:val="26"/>
        </w:rPr>
        <w:t>%) ________ (____________) рублей, ______</w:t>
      </w:r>
      <w:r>
        <w:rPr>
          <w:sz w:val="26"/>
          <w:szCs w:val="26"/>
        </w:rPr>
        <w:t xml:space="preserve"> копеек, в том числе:</w:t>
      </w:r>
    </w:p>
    <w:p w14:paraId="16A95063" w14:textId="77777777" w:rsidR="00542296" w:rsidRDefault="00542296" w:rsidP="00542296">
      <w:pPr>
        <w:shd w:val="clear" w:color="auto" w:fill="FFFFFF"/>
        <w:ind w:firstLine="709"/>
        <w:jc w:val="both"/>
        <w:rPr>
          <w:sz w:val="26"/>
          <w:szCs w:val="26"/>
        </w:rPr>
      </w:pPr>
      <w:r>
        <w:rPr>
          <w:sz w:val="26"/>
          <w:szCs w:val="26"/>
        </w:rPr>
        <w:t xml:space="preserve">- стоимость Оборудования _____________ (___________) рублей, _______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14:paraId="787D98FD" w14:textId="77777777" w:rsidR="00542296" w:rsidRDefault="00542296" w:rsidP="00542296">
      <w:pPr>
        <w:shd w:val="clear" w:color="auto" w:fill="FFFFFF"/>
        <w:ind w:firstLine="709"/>
        <w:jc w:val="both"/>
        <w:rPr>
          <w:sz w:val="26"/>
          <w:szCs w:val="26"/>
        </w:rPr>
      </w:pPr>
      <w:r>
        <w:rPr>
          <w:sz w:val="26"/>
          <w:szCs w:val="26"/>
        </w:rPr>
        <w:t xml:space="preserve">- работы по пуско-наладке Оборудования_________ (_________) рублей______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14:paraId="05631681" w14:textId="77777777" w:rsidR="00542296" w:rsidRPr="003E2636" w:rsidRDefault="00542296" w:rsidP="00542296">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14:paraId="00DAA198" w14:textId="77777777" w:rsidR="00542296" w:rsidRPr="003E2636" w:rsidRDefault="00542296" w:rsidP="00774459">
      <w:pPr>
        <w:pStyle w:val="aa"/>
        <w:rPr>
          <w:b/>
          <w:i/>
        </w:rPr>
      </w:pPr>
      <w:r w:rsidRPr="003E2636">
        <w:t xml:space="preserve">- транспортировку к месту </w:t>
      </w:r>
      <w:r w:rsidR="00ED23E0">
        <w:t>пуско-наладки</w:t>
      </w:r>
      <w:r w:rsidRPr="003E2636">
        <w:t>;</w:t>
      </w:r>
    </w:p>
    <w:p w14:paraId="5E75FEBC" w14:textId="77777777" w:rsidR="00542296" w:rsidRPr="003E2636" w:rsidRDefault="00542296" w:rsidP="00542296">
      <w:pPr>
        <w:ind w:firstLine="709"/>
        <w:jc w:val="both"/>
        <w:rPr>
          <w:sz w:val="26"/>
          <w:szCs w:val="26"/>
        </w:rPr>
      </w:pPr>
      <w:r w:rsidRPr="003E2636">
        <w:rPr>
          <w:sz w:val="26"/>
          <w:szCs w:val="26"/>
        </w:rPr>
        <w:t>- инструктаж (первичное обучение) персонала;</w:t>
      </w:r>
    </w:p>
    <w:p w14:paraId="6FBA6D2E" w14:textId="77777777" w:rsidR="00542296" w:rsidRPr="003E2636" w:rsidRDefault="00542296" w:rsidP="00542296">
      <w:pPr>
        <w:pStyle w:val="36"/>
        <w:ind w:firstLine="709"/>
        <w:rPr>
          <w:sz w:val="26"/>
          <w:szCs w:val="26"/>
        </w:rPr>
      </w:pPr>
      <w:r w:rsidRPr="003E2636">
        <w:rPr>
          <w:sz w:val="26"/>
          <w:szCs w:val="26"/>
        </w:rPr>
        <w:t>- накладные и прочие расходы;</w:t>
      </w:r>
    </w:p>
    <w:p w14:paraId="5DFB5ED1" w14:textId="77777777" w:rsidR="00542296" w:rsidRDefault="00542296" w:rsidP="00542296">
      <w:pPr>
        <w:pStyle w:val="36"/>
        <w:ind w:firstLine="709"/>
        <w:rPr>
          <w:sz w:val="26"/>
          <w:szCs w:val="26"/>
        </w:rPr>
      </w:pPr>
      <w:r w:rsidRPr="003E2636">
        <w:rPr>
          <w:sz w:val="26"/>
          <w:szCs w:val="26"/>
        </w:rPr>
        <w:t>- НДС и другие налоги;</w:t>
      </w:r>
    </w:p>
    <w:p w14:paraId="0F71615A" w14:textId="77777777" w:rsidR="00542296" w:rsidRPr="003E2636" w:rsidRDefault="00542296" w:rsidP="00542296">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14:paraId="0BB082FB" w14:textId="77777777" w:rsidR="00542296" w:rsidRPr="003E2636" w:rsidRDefault="00542296" w:rsidP="00542296">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14:paraId="0D9D7D07" w14:textId="74AA8552" w:rsidR="00E95429" w:rsidRPr="00F87D20" w:rsidRDefault="00542296" w:rsidP="00E95429">
      <w:pPr>
        <w:ind w:firstLine="709"/>
        <w:jc w:val="both"/>
        <w:rPr>
          <w:color w:val="000000"/>
          <w:sz w:val="26"/>
          <w:szCs w:val="26"/>
        </w:rPr>
      </w:pPr>
      <w:r w:rsidRPr="00F87D20">
        <w:rPr>
          <w:sz w:val="26"/>
          <w:szCs w:val="26"/>
        </w:rPr>
        <w:lastRenderedPageBreak/>
        <w:t xml:space="preserve">3.3. </w:t>
      </w:r>
      <w:r w:rsidR="00E95429" w:rsidRPr="00F87D20">
        <w:rPr>
          <w:color w:val="000000"/>
          <w:sz w:val="26"/>
          <w:szCs w:val="26"/>
        </w:rPr>
        <w:t xml:space="preserve">Оплата </w:t>
      </w:r>
      <w:r w:rsidR="00401B55">
        <w:rPr>
          <w:sz w:val="26"/>
          <w:szCs w:val="26"/>
        </w:rPr>
        <w:t>О</w:t>
      </w:r>
      <w:r w:rsidR="00E95429" w:rsidRPr="00F87D20">
        <w:rPr>
          <w:color w:val="000000"/>
          <w:sz w:val="26"/>
          <w:szCs w:val="26"/>
        </w:rPr>
        <w:t xml:space="preserve">борудования производится Покупателем в </w:t>
      </w:r>
      <w:r w:rsidR="0065247B">
        <w:rPr>
          <w:color w:val="000000"/>
          <w:sz w:val="26"/>
          <w:szCs w:val="26"/>
        </w:rPr>
        <w:t>два</w:t>
      </w:r>
      <w:r w:rsidR="00E95429" w:rsidRPr="00F87D20">
        <w:rPr>
          <w:color w:val="000000"/>
          <w:sz w:val="26"/>
          <w:szCs w:val="26"/>
        </w:rPr>
        <w:t xml:space="preserve"> этапа:</w:t>
      </w:r>
    </w:p>
    <w:p w14:paraId="6721A241" w14:textId="77777777" w:rsidR="0065247B" w:rsidRPr="0065247B" w:rsidRDefault="0065247B" w:rsidP="007E2D98">
      <w:pPr>
        <w:suppressAutoHyphens/>
        <w:ind w:firstLine="420"/>
        <w:jc w:val="both"/>
        <w:rPr>
          <w:sz w:val="26"/>
          <w:szCs w:val="26"/>
        </w:rPr>
      </w:pPr>
      <w:r w:rsidRPr="0065247B">
        <w:rPr>
          <w:sz w:val="26"/>
          <w:szCs w:val="26"/>
        </w:rPr>
        <w:t>Первый этап, оплата производится Покупателем, путём перечисления на расчётный счёт Поставщика авансового платежа в размере 30% от стоимости договора в течение 5 банковских дней с момента подписания договора.</w:t>
      </w:r>
    </w:p>
    <w:p w14:paraId="105A7E0B" w14:textId="26B21F0E" w:rsidR="0065247B" w:rsidRPr="0065247B" w:rsidRDefault="0065247B" w:rsidP="007E2D98">
      <w:pPr>
        <w:suppressAutoHyphens/>
        <w:ind w:firstLine="420"/>
        <w:jc w:val="both"/>
        <w:rPr>
          <w:sz w:val="26"/>
          <w:szCs w:val="26"/>
        </w:rPr>
      </w:pPr>
      <w:r w:rsidRPr="0065247B">
        <w:rPr>
          <w:sz w:val="26"/>
          <w:szCs w:val="26"/>
        </w:rPr>
        <w:t>Второй этап, оплата производится Покупателем, путём перечисления на расчётный счёт Поставщика, денежных средств в размере 70%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ТОРГ-12,</w:t>
      </w:r>
      <w:r w:rsidR="007E2D98">
        <w:rPr>
          <w:sz w:val="26"/>
          <w:szCs w:val="26"/>
        </w:rPr>
        <w:t xml:space="preserve"> </w:t>
      </w:r>
      <w:r w:rsidRPr="0065247B">
        <w:rPr>
          <w:sz w:val="26"/>
          <w:szCs w:val="26"/>
        </w:rPr>
        <w:t>транспортная накладная,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 после ввода в эксплуатацию, с оформлением и подписанием акта о приёмке и передачи основных средств по форме ОС-1.</w:t>
      </w:r>
    </w:p>
    <w:p w14:paraId="6C064462" w14:textId="77777777" w:rsidR="00542296" w:rsidRPr="00E95429" w:rsidRDefault="00542296" w:rsidP="00542296">
      <w:pPr>
        <w:shd w:val="clear" w:color="auto" w:fill="FFFFFF"/>
        <w:ind w:firstLine="709"/>
        <w:jc w:val="both"/>
        <w:rPr>
          <w:sz w:val="26"/>
          <w:szCs w:val="26"/>
        </w:rPr>
      </w:pPr>
      <w:r w:rsidRPr="00E95429">
        <w:rPr>
          <w:sz w:val="26"/>
          <w:szCs w:val="26"/>
        </w:rPr>
        <w:t>3.4. Датой оплаты считается дата списания денежных средств с расчетного счета Покупателя.</w:t>
      </w:r>
    </w:p>
    <w:p w14:paraId="477A4861" w14:textId="77777777" w:rsidR="00542296" w:rsidRDefault="00542296" w:rsidP="00542296">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393796EB" w14:textId="77777777" w:rsidR="00EE7BE1" w:rsidRPr="006819BC" w:rsidRDefault="00EE7BE1" w:rsidP="00542296">
      <w:pPr>
        <w:ind w:firstLine="709"/>
        <w:jc w:val="both"/>
        <w:rPr>
          <w:sz w:val="26"/>
          <w:szCs w:val="26"/>
        </w:rPr>
      </w:pPr>
    </w:p>
    <w:p w14:paraId="24A57B82"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пуско-наладочных работ</w:t>
      </w:r>
    </w:p>
    <w:p w14:paraId="7B7FDE4C"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14:paraId="73801306"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14:paraId="1366D27B"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пуско-наладке Оборудования.</w:t>
      </w:r>
    </w:p>
    <w:p w14:paraId="6AA5718D"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14:paraId="68022941"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14:paraId="35F58632"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14:paraId="2729EF00" w14:textId="6D85516E"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 xml:space="preserve">В случае обнаружения Покупателем дефектов или недостатков </w:t>
      </w:r>
      <w:r w:rsidR="00401B55">
        <w:rPr>
          <w:sz w:val="26"/>
          <w:szCs w:val="26"/>
        </w:rPr>
        <w:t>О</w:t>
      </w:r>
      <w:r w:rsidRPr="003E2636">
        <w:rPr>
          <w:sz w:val="26"/>
          <w:szCs w:val="26"/>
        </w:rPr>
        <w:t>борудования, которые делают Оборудование неприемлемыми для Покупателя, и выполнения условий, приведенных в п.</w:t>
      </w:r>
      <w:r w:rsidR="00082399">
        <w:rPr>
          <w:sz w:val="26"/>
          <w:szCs w:val="26"/>
        </w:rPr>
        <w:t xml:space="preserve"> </w:t>
      </w:r>
      <w:r w:rsidRPr="003E2636">
        <w:rPr>
          <w:sz w:val="26"/>
          <w:szCs w:val="26"/>
        </w:rPr>
        <w:t>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14:paraId="0EC2ADBE" w14:textId="77777777" w:rsidR="00542296" w:rsidRPr="003E2636" w:rsidRDefault="00542296" w:rsidP="00542296">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14:paraId="5D900439" w14:textId="77777777" w:rsidR="00542296" w:rsidRDefault="00542296" w:rsidP="00542296">
      <w:pPr>
        <w:suppressAutoHyphens/>
        <w:ind w:firstLine="709"/>
        <w:jc w:val="both"/>
        <w:rPr>
          <w:rFonts w:eastAsia="Arial Unicode MS"/>
          <w:sz w:val="26"/>
          <w:szCs w:val="26"/>
        </w:rPr>
      </w:pPr>
      <w:r w:rsidRPr="003E2636">
        <w:rPr>
          <w:sz w:val="26"/>
          <w:szCs w:val="26"/>
        </w:rPr>
        <w:lastRenderedPageBreak/>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14:paraId="78FEF35E" w14:textId="77777777"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14:paraId="67CB563B"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14:paraId="7EB803A6" w14:textId="4AE8D2BE" w:rsidR="00542296" w:rsidRPr="00630E68" w:rsidRDefault="00542296" w:rsidP="0094273A">
      <w:pPr>
        <w:pStyle w:val="affc"/>
        <w:numPr>
          <w:ilvl w:val="0"/>
          <w:numId w:val="20"/>
        </w:numPr>
        <w:spacing w:after="200"/>
        <w:ind w:left="0" w:firstLine="709"/>
        <w:jc w:val="both"/>
        <w:rPr>
          <w:sz w:val="26"/>
          <w:szCs w:val="26"/>
        </w:rPr>
      </w:pPr>
      <w:r w:rsidRPr="003E2636">
        <w:rPr>
          <w:sz w:val="26"/>
          <w:szCs w:val="26"/>
        </w:rPr>
        <w:t xml:space="preserve">Поставщик </w:t>
      </w:r>
      <w:r w:rsidRPr="00630E68">
        <w:rPr>
          <w:sz w:val="26"/>
          <w:szCs w:val="26"/>
        </w:rPr>
        <w:t>осуществляет пуско-наладку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w:t>
      </w:r>
      <w:r w:rsidR="00E537E9" w:rsidRPr="00630E68">
        <w:rPr>
          <w:sz w:val="26"/>
          <w:szCs w:val="26"/>
        </w:rPr>
        <w:t xml:space="preserve"> -доля пусконал</w:t>
      </w:r>
      <w:r w:rsidR="005253B3">
        <w:rPr>
          <w:sz w:val="26"/>
          <w:szCs w:val="26"/>
        </w:rPr>
        <w:t>а</w:t>
      </w:r>
      <w:r w:rsidR="00E537E9" w:rsidRPr="00630E68">
        <w:rPr>
          <w:sz w:val="26"/>
          <w:szCs w:val="26"/>
        </w:rPr>
        <w:t xml:space="preserve">дочных работ «вхолостую» составляет </w:t>
      </w:r>
      <w:r w:rsidR="00792605">
        <w:rPr>
          <w:sz w:val="26"/>
          <w:szCs w:val="26"/>
        </w:rPr>
        <w:t>60</w:t>
      </w:r>
      <w:r w:rsidR="00E537E9" w:rsidRPr="00630E68">
        <w:rPr>
          <w:sz w:val="26"/>
          <w:szCs w:val="26"/>
        </w:rPr>
        <w:t xml:space="preserve">% стоимости ПНР </w:t>
      </w:r>
      <w:r w:rsidRPr="00630E68">
        <w:rPr>
          <w:sz w:val="26"/>
          <w:szCs w:val="26"/>
        </w:rPr>
        <w:t>и «под нагрузкой»</w:t>
      </w:r>
      <w:r w:rsidR="00E537E9" w:rsidRPr="00630E68">
        <w:rPr>
          <w:sz w:val="26"/>
          <w:szCs w:val="26"/>
        </w:rPr>
        <w:t xml:space="preserve"> - доля пуско</w:t>
      </w:r>
      <w:r w:rsidR="0050102D" w:rsidRPr="00630E68">
        <w:rPr>
          <w:sz w:val="26"/>
          <w:szCs w:val="26"/>
        </w:rPr>
        <w:t>-</w:t>
      </w:r>
      <w:r w:rsidR="00E537E9" w:rsidRPr="00630E68">
        <w:rPr>
          <w:sz w:val="26"/>
          <w:szCs w:val="26"/>
        </w:rPr>
        <w:t>нал</w:t>
      </w:r>
      <w:r w:rsidR="0050102D" w:rsidRPr="00630E68">
        <w:rPr>
          <w:sz w:val="26"/>
          <w:szCs w:val="26"/>
        </w:rPr>
        <w:t>а</w:t>
      </w:r>
      <w:r w:rsidR="00E537E9" w:rsidRPr="00630E68">
        <w:rPr>
          <w:sz w:val="26"/>
          <w:szCs w:val="26"/>
        </w:rPr>
        <w:t>дочных работ «под</w:t>
      </w:r>
      <w:r w:rsidR="00596C92">
        <w:rPr>
          <w:sz w:val="26"/>
          <w:szCs w:val="26"/>
        </w:rPr>
        <w:t xml:space="preserve"> </w:t>
      </w:r>
      <w:r w:rsidR="00E537E9" w:rsidRPr="00630E68">
        <w:rPr>
          <w:sz w:val="26"/>
          <w:szCs w:val="26"/>
        </w:rPr>
        <w:t xml:space="preserve">нагрузкой» составляет </w:t>
      </w:r>
      <w:r w:rsidR="004909E1">
        <w:rPr>
          <w:sz w:val="26"/>
          <w:szCs w:val="26"/>
        </w:rPr>
        <w:t>40</w:t>
      </w:r>
      <w:r w:rsidR="00E537E9" w:rsidRPr="00630E68">
        <w:rPr>
          <w:sz w:val="26"/>
          <w:szCs w:val="26"/>
        </w:rPr>
        <w:t>% стоимости ПНР.</w:t>
      </w:r>
      <w:r w:rsidRPr="00630E68">
        <w:rPr>
          <w:sz w:val="26"/>
          <w:szCs w:val="26"/>
        </w:rPr>
        <w:t xml:space="preserve"> При выполнении работ Поставщик обеспечивает соблюдение норм техники безопасности, пожарной безопасности.</w:t>
      </w:r>
    </w:p>
    <w:p w14:paraId="7470FEEC" w14:textId="77777777"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630E68">
        <w:rPr>
          <w:sz w:val="26"/>
          <w:szCs w:val="26"/>
        </w:rPr>
        <w:t xml:space="preserve">В период проведения </w:t>
      </w:r>
      <w:r w:rsidRPr="00630E68">
        <w:rPr>
          <w:rFonts w:eastAsia="Calibri"/>
          <w:sz w:val="26"/>
          <w:szCs w:val="26"/>
          <w:lang w:eastAsia="en-US"/>
        </w:rPr>
        <w:t>работ по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w:t>
      </w:r>
      <w:r w:rsidRPr="003E2636">
        <w:rPr>
          <w:rFonts w:eastAsia="Calibri"/>
          <w:sz w:val="26"/>
          <w:szCs w:val="26"/>
          <w:lang w:eastAsia="en-US"/>
        </w:rPr>
        <w:t xml:space="preserve">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14:paraId="2DF09B3F" w14:textId="77777777"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 xml:space="preserve"> в двух экземплярах.</w:t>
      </w:r>
    </w:p>
    <w:p w14:paraId="02808EF1" w14:textId="77777777" w:rsidR="00542296" w:rsidRPr="00C73BDC"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w:t>
      </w:r>
    </w:p>
    <w:p w14:paraId="18F858DE" w14:textId="77777777"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14:paraId="0A7601AA" w14:textId="77777777" w:rsidR="00542296" w:rsidRPr="00EE7BE1"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14:paraId="6C2A8609" w14:textId="77777777" w:rsidR="00EE7BE1" w:rsidRPr="003E2636" w:rsidRDefault="00EE7BE1" w:rsidP="00EE7BE1">
      <w:pPr>
        <w:pStyle w:val="affc"/>
        <w:shd w:val="clear" w:color="auto" w:fill="FFFFFF"/>
        <w:spacing w:after="200"/>
        <w:ind w:left="709"/>
        <w:jc w:val="both"/>
        <w:rPr>
          <w:rFonts w:eastAsia="Calibri"/>
          <w:sz w:val="26"/>
          <w:szCs w:val="26"/>
          <w:lang w:eastAsia="en-US"/>
        </w:rPr>
      </w:pPr>
    </w:p>
    <w:p w14:paraId="3664F8B6"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5. ОТВЕТСТВЕННОСТЬ СТОРОН</w:t>
      </w:r>
    </w:p>
    <w:p w14:paraId="5AA63841" w14:textId="77777777" w:rsidR="00542296" w:rsidRPr="003E2636" w:rsidRDefault="00542296" w:rsidP="0094273A">
      <w:pPr>
        <w:pStyle w:val="affc"/>
        <w:numPr>
          <w:ilvl w:val="0"/>
          <w:numId w:val="21"/>
        </w:numPr>
        <w:shd w:val="clear" w:color="auto" w:fill="FFFFFF"/>
        <w:ind w:left="0" w:firstLine="709"/>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14:paraId="35C90329"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14:paraId="7B8B04CC"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14:paraId="1F43FC33"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При нарушении Покупателем сроков окончательной оплаты Поставщик </w:t>
      </w:r>
      <w:r w:rsidRPr="003E2636">
        <w:rPr>
          <w:sz w:val="26"/>
          <w:szCs w:val="26"/>
        </w:rPr>
        <w:lastRenderedPageBreak/>
        <w:t>вправе потребовать выплаты пени в размере 0,1 % от размера требуемого платежа за каждый день просрочки.</w:t>
      </w:r>
    </w:p>
    <w:p w14:paraId="0E2EEE32"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14:paraId="3974BA73"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14:paraId="4E218FCA"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14:paraId="78961331" w14:textId="77777777" w:rsidR="0054229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14:paraId="306B44B3" w14:textId="77777777" w:rsidR="00EE7BE1" w:rsidRPr="003E2636" w:rsidRDefault="00EE7BE1" w:rsidP="00EE7BE1">
      <w:pPr>
        <w:pStyle w:val="affc"/>
        <w:widowControl w:val="0"/>
        <w:shd w:val="clear" w:color="auto" w:fill="FFFFFF"/>
        <w:tabs>
          <w:tab w:val="left" w:pos="0"/>
        </w:tabs>
        <w:suppressAutoHyphens/>
        <w:autoSpaceDE w:val="0"/>
        <w:ind w:left="709"/>
        <w:jc w:val="both"/>
        <w:rPr>
          <w:rFonts w:eastAsia="Calibri"/>
          <w:sz w:val="26"/>
          <w:szCs w:val="26"/>
          <w:lang w:eastAsia="en-US"/>
        </w:rPr>
      </w:pPr>
    </w:p>
    <w:p w14:paraId="1E375149"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14:paraId="4B361138" w14:textId="77777777" w:rsidR="00542296" w:rsidRPr="003E2636" w:rsidRDefault="00542296" w:rsidP="00542296">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14:paraId="743F77EB" w14:textId="77777777" w:rsidR="00542296" w:rsidRPr="003E2636" w:rsidRDefault="00542296" w:rsidP="00542296">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14:paraId="41E865C3" w14:textId="77777777" w:rsidR="00542296" w:rsidRDefault="00542296" w:rsidP="00542296">
      <w:pPr>
        <w:shd w:val="clear" w:color="auto" w:fill="FFFFFF"/>
        <w:ind w:firstLine="709"/>
        <w:jc w:val="both"/>
        <w:rPr>
          <w:sz w:val="26"/>
          <w:szCs w:val="26"/>
        </w:rPr>
      </w:pPr>
      <w:r w:rsidRPr="003E2636">
        <w:rPr>
          <w:sz w:val="26"/>
          <w:szCs w:val="26"/>
        </w:rPr>
        <w:t>6.3. Тара является невозвратной.</w:t>
      </w:r>
    </w:p>
    <w:p w14:paraId="0B94B931" w14:textId="77777777" w:rsidR="00EE7BE1" w:rsidRPr="003E2636" w:rsidRDefault="00EE7BE1" w:rsidP="00542296">
      <w:pPr>
        <w:shd w:val="clear" w:color="auto" w:fill="FFFFFF"/>
        <w:ind w:firstLine="709"/>
        <w:jc w:val="both"/>
        <w:rPr>
          <w:sz w:val="26"/>
          <w:szCs w:val="26"/>
        </w:rPr>
      </w:pPr>
    </w:p>
    <w:p w14:paraId="63914DFD"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14:paraId="5869BDCC" w14:textId="77777777" w:rsidR="00542296" w:rsidRPr="003E2636" w:rsidRDefault="00542296" w:rsidP="00542296">
      <w:pPr>
        <w:shd w:val="clear" w:color="auto" w:fill="FFFFFF"/>
        <w:ind w:firstLine="709"/>
        <w:jc w:val="both"/>
        <w:rPr>
          <w:sz w:val="26"/>
          <w:szCs w:val="26"/>
        </w:rPr>
      </w:pPr>
      <w:r w:rsidRPr="004E26AB">
        <w:rPr>
          <w:sz w:val="26"/>
          <w:szCs w:val="26"/>
        </w:rPr>
        <w:t>7.1. Поставщик предоставляет Покупателю гарантию на поставленное Оборудование и выполненные работы</w:t>
      </w:r>
      <w:r w:rsidR="004E26AB" w:rsidRPr="004E26AB">
        <w:rPr>
          <w:sz w:val="26"/>
          <w:szCs w:val="26"/>
        </w:rPr>
        <w:softHyphen/>
      </w:r>
      <w:r w:rsidR="004E26AB" w:rsidRPr="004E26AB">
        <w:rPr>
          <w:sz w:val="26"/>
          <w:szCs w:val="26"/>
        </w:rPr>
        <w:softHyphen/>
      </w:r>
      <w:r w:rsidR="004E26AB" w:rsidRPr="004E26AB">
        <w:rPr>
          <w:sz w:val="26"/>
          <w:szCs w:val="26"/>
        </w:rPr>
        <w:softHyphen/>
      </w:r>
      <w:r w:rsidR="004E26AB" w:rsidRPr="004E26AB">
        <w:rPr>
          <w:sz w:val="26"/>
          <w:szCs w:val="26"/>
        </w:rPr>
        <w:softHyphen/>
        <w:t>______</w:t>
      </w:r>
      <w:r w:rsidRPr="004E26AB">
        <w:rPr>
          <w:sz w:val="26"/>
          <w:szCs w:val="26"/>
        </w:rPr>
        <w:t>(</w:t>
      </w:r>
      <w:r w:rsidR="004E26AB" w:rsidRPr="004E26AB">
        <w:rPr>
          <w:sz w:val="26"/>
          <w:szCs w:val="26"/>
        </w:rPr>
        <w:t>_____________</w:t>
      </w:r>
      <w:r w:rsidRPr="004E26AB">
        <w:rPr>
          <w:sz w:val="26"/>
          <w:szCs w:val="26"/>
        </w:rPr>
        <w:t>) месяц</w:t>
      </w:r>
      <w:r w:rsidR="0058380C" w:rsidRPr="004E26AB">
        <w:rPr>
          <w:sz w:val="26"/>
          <w:szCs w:val="26"/>
        </w:rPr>
        <w:t>а</w:t>
      </w:r>
      <w:r w:rsidRPr="004E26AB">
        <w:rPr>
          <w:sz w:val="26"/>
          <w:szCs w:val="26"/>
        </w:rPr>
        <w:t>, с момента ввода Оборудования в эксплуатацию, что подтверждается актом ввода в эксплуатацию</w:t>
      </w:r>
      <w:r w:rsidRPr="003E2636">
        <w:rPr>
          <w:sz w:val="26"/>
          <w:szCs w:val="26"/>
        </w:rPr>
        <w:t xml:space="preserve"> Покупателя. </w:t>
      </w:r>
    </w:p>
    <w:p w14:paraId="6BA3219C" w14:textId="77777777" w:rsidR="00542296" w:rsidRPr="003E2636" w:rsidRDefault="00542296" w:rsidP="00542296">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14:paraId="6C4D4A17" w14:textId="77777777" w:rsidR="00542296" w:rsidRPr="003E2636" w:rsidRDefault="00542296" w:rsidP="00542296">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14:paraId="6C204E43" w14:textId="77777777" w:rsidR="00542296" w:rsidRPr="003E2636" w:rsidRDefault="00542296" w:rsidP="00542296">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14:paraId="2E674E90" w14:textId="77777777" w:rsidR="00542296" w:rsidRPr="003E2636" w:rsidRDefault="00542296" w:rsidP="00542296">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14:paraId="4C3DA548" w14:textId="77777777" w:rsidR="00542296" w:rsidRPr="003E2636" w:rsidRDefault="00542296" w:rsidP="00542296">
      <w:pPr>
        <w:shd w:val="clear" w:color="auto" w:fill="FFFFFF"/>
        <w:ind w:firstLine="709"/>
        <w:jc w:val="both"/>
        <w:rPr>
          <w:sz w:val="26"/>
          <w:szCs w:val="26"/>
        </w:rPr>
      </w:pPr>
      <w:r w:rsidRPr="003E2636">
        <w:rPr>
          <w:sz w:val="26"/>
          <w:szCs w:val="26"/>
        </w:rPr>
        <w:lastRenderedPageBreak/>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14:paraId="73FA931F" w14:textId="77777777" w:rsidR="00542296" w:rsidRPr="003E2636" w:rsidRDefault="00542296" w:rsidP="00542296">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14:paraId="6EEAEF8A" w14:textId="77777777" w:rsidR="00542296" w:rsidRPr="003E2636" w:rsidRDefault="00542296" w:rsidP="00542296">
      <w:pPr>
        <w:shd w:val="clear" w:color="auto" w:fill="FFFFFF"/>
        <w:ind w:firstLine="709"/>
        <w:jc w:val="both"/>
        <w:rPr>
          <w:sz w:val="26"/>
          <w:szCs w:val="26"/>
        </w:rPr>
      </w:pPr>
      <w:r w:rsidRPr="003E2636">
        <w:rPr>
          <w:sz w:val="26"/>
          <w:szCs w:val="26"/>
        </w:rPr>
        <w:t xml:space="preserve"> Контактный телефон </w:t>
      </w:r>
      <w:r>
        <w:rPr>
          <w:sz w:val="26"/>
          <w:szCs w:val="26"/>
        </w:rPr>
        <w:t xml:space="preserve"> _______________</w:t>
      </w:r>
      <w:r w:rsidRPr="003E2636">
        <w:rPr>
          <w:sz w:val="26"/>
          <w:szCs w:val="26"/>
        </w:rPr>
        <w:t>.</w:t>
      </w:r>
    </w:p>
    <w:p w14:paraId="45F474E6" w14:textId="77777777" w:rsidR="00542296" w:rsidRPr="003E2636" w:rsidRDefault="00542296" w:rsidP="00542296">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14:paraId="4E356775" w14:textId="77777777" w:rsidR="00542296" w:rsidRPr="003E2636" w:rsidRDefault="00542296" w:rsidP="00542296">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14:paraId="71CECD6A" w14:textId="77777777" w:rsidR="00542296" w:rsidRPr="003E2636" w:rsidRDefault="00542296" w:rsidP="00542296">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14:paraId="25AB5A83" w14:textId="77777777" w:rsidR="00542296" w:rsidRPr="003E2636" w:rsidRDefault="00542296" w:rsidP="00542296">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14:paraId="39BC28EF" w14:textId="77777777" w:rsidR="00542296" w:rsidRPr="003E2636" w:rsidRDefault="00542296" w:rsidP="00542296">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14:paraId="027B2E65" w14:textId="77777777" w:rsidR="00542296" w:rsidRDefault="00542296" w:rsidP="00542296">
      <w:pPr>
        <w:shd w:val="clear" w:color="auto" w:fill="FFFFFF"/>
        <w:ind w:firstLine="709"/>
        <w:jc w:val="both"/>
        <w:rPr>
          <w:sz w:val="26"/>
          <w:szCs w:val="26"/>
        </w:rPr>
      </w:pPr>
      <w:r w:rsidRPr="003E2636">
        <w:rPr>
          <w:sz w:val="26"/>
          <w:szCs w:val="26"/>
        </w:rPr>
        <w:t>7.10. К Поставщику имеет право обратиться по гарантийным обязательствам любое уполномоченное лицо, действующее от имени П</w:t>
      </w:r>
      <w:r w:rsidR="0058380C">
        <w:rPr>
          <w:sz w:val="26"/>
          <w:szCs w:val="26"/>
        </w:rPr>
        <w:t>окупателя</w:t>
      </w:r>
      <w:r w:rsidRPr="003E2636">
        <w:rPr>
          <w:sz w:val="26"/>
          <w:szCs w:val="26"/>
        </w:rPr>
        <w:t xml:space="preserve"> на основании письменно оформленной доверенности. </w:t>
      </w:r>
    </w:p>
    <w:p w14:paraId="4AAF9CCD" w14:textId="77777777" w:rsidR="00EE7BE1" w:rsidRPr="003E2636" w:rsidRDefault="00EE7BE1" w:rsidP="00542296">
      <w:pPr>
        <w:shd w:val="clear" w:color="auto" w:fill="FFFFFF"/>
        <w:ind w:firstLine="709"/>
        <w:jc w:val="both"/>
        <w:rPr>
          <w:sz w:val="26"/>
          <w:szCs w:val="26"/>
        </w:rPr>
      </w:pPr>
    </w:p>
    <w:p w14:paraId="4E1F4296"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14:paraId="204A445E" w14:textId="77777777" w:rsidR="00542296" w:rsidRPr="003E2636" w:rsidRDefault="00542296" w:rsidP="00542296">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14:paraId="5C2D95C0" w14:textId="77777777" w:rsidR="00542296" w:rsidRPr="003E2636" w:rsidRDefault="00542296" w:rsidP="00542296">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5BD6CB27" w14:textId="77777777" w:rsidR="00542296" w:rsidRPr="003E2636" w:rsidRDefault="00542296" w:rsidP="00542296">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14:paraId="5A3C804B" w14:textId="77777777" w:rsidR="00542296" w:rsidRDefault="00542296" w:rsidP="00542296">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14:paraId="5E129104" w14:textId="77777777" w:rsidR="00EE7BE1" w:rsidRPr="003E2636" w:rsidRDefault="00EE7BE1" w:rsidP="00542296">
      <w:pPr>
        <w:shd w:val="clear" w:color="auto" w:fill="FFFFFF"/>
        <w:ind w:firstLine="709"/>
        <w:jc w:val="both"/>
        <w:rPr>
          <w:sz w:val="26"/>
          <w:szCs w:val="26"/>
        </w:rPr>
      </w:pPr>
    </w:p>
    <w:p w14:paraId="09522325" w14:textId="77777777" w:rsidR="00542296" w:rsidRDefault="00542296" w:rsidP="00542296">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14:paraId="2F1AEA01" w14:textId="77777777"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68FFE9B" w14:textId="77777777"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4D275CC5" w14:textId="77777777"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lastRenderedPageBreak/>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E95429">
        <w:rPr>
          <w:bCs/>
          <w:spacing w:val="-8"/>
          <w:sz w:val="26"/>
          <w:szCs w:val="26"/>
        </w:rPr>
        <w:t>Воронежской области</w:t>
      </w:r>
      <w:r w:rsidRPr="006A7427">
        <w:rPr>
          <w:bCs/>
          <w:spacing w:val="-8"/>
          <w:sz w:val="26"/>
          <w:szCs w:val="26"/>
        </w:rPr>
        <w:t xml:space="preserve">. </w:t>
      </w:r>
    </w:p>
    <w:p w14:paraId="7A1ED0F2" w14:textId="77777777" w:rsidR="00542296" w:rsidRPr="0041674B" w:rsidRDefault="00542296" w:rsidP="00542296">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14:paraId="0B42DCE3" w14:textId="77777777"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1F20A571" w14:textId="77777777"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277A3A3" w14:textId="77777777"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02CD77EA" w14:textId="77777777"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1F7DFB5D" w14:textId="77777777" w:rsidR="00542296" w:rsidRDefault="00542296" w:rsidP="00542296">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3F20F0D6" w14:textId="77777777" w:rsidR="00EE7BE1" w:rsidRPr="003E2636" w:rsidRDefault="00EE7BE1" w:rsidP="00542296">
      <w:pPr>
        <w:widowControl w:val="0"/>
        <w:autoSpaceDE w:val="0"/>
        <w:autoSpaceDN w:val="0"/>
        <w:adjustRightInd w:val="0"/>
        <w:ind w:firstLine="709"/>
        <w:jc w:val="both"/>
        <w:rPr>
          <w:bCs/>
          <w:sz w:val="26"/>
          <w:szCs w:val="26"/>
        </w:rPr>
      </w:pPr>
    </w:p>
    <w:p w14:paraId="6DC4083F"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14:paraId="147D562B" w14:textId="77777777" w:rsidR="00542296" w:rsidRPr="00BA61F5" w:rsidRDefault="00542296" w:rsidP="00542296">
      <w:pPr>
        <w:widowControl w:val="0"/>
        <w:shd w:val="clear" w:color="auto" w:fill="FFFFFF"/>
        <w:autoSpaceDE w:val="0"/>
        <w:autoSpaceDN w:val="0"/>
        <w:adjustRightInd w:val="0"/>
        <w:ind w:firstLine="709"/>
        <w:jc w:val="both"/>
        <w:rPr>
          <w:sz w:val="26"/>
          <w:szCs w:val="26"/>
        </w:rPr>
      </w:pPr>
      <w:r w:rsidRPr="00BA61F5">
        <w:rPr>
          <w:sz w:val="26"/>
          <w:szCs w:val="26"/>
        </w:rPr>
        <w:t>11.1. Настоящий договор вступает в силу с даты подписания и действует до полного исполнения Сторонами обязательств.</w:t>
      </w:r>
    </w:p>
    <w:p w14:paraId="275F7E13" w14:textId="55C6AA4E" w:rsidR="00BD2753" w:rsidRPr="0001517B" w:rsidRDefault="00542296" w:rsidP="00BD2753">
      <w:pPr>
        <w:shd w:val="clear" w:color="auto" w:fill="FFFFFF"/>
        <w:ind w:firstLine="709"/>
        <w:jc w:val="both"/>
        <w:rPr>
          <w:color w:val="000000" w:themeColor="text1"/>
          <w:sz w:val="26"/>
          <w:szCs w:val="26"/>
        </w:rPr>
      </w:pPr>
      <w:r w:rsidRPr="00C31AEC">
        <w:rPr>
          <w:color w:val="000000" w:themeColor="text1"/>
          <w:sz w:val="26"/>
          <w:szCs w:val="26"/>
        </w:rPr>
        <w:t>Срок поставки Оборудования</w:t>
      </w:r>
      <w:r w:rsidR="0001517B">
        <w:rPr>
          <w:color w:val="000000" w:themeColor="text1"/>
          <w:sz w:val="26"/>
          <w:szCs w:val="26"/>
        </w:rPr>
        <w:t xml:space="preserve"> </w:t>
      </w:r>
      <w:r w:rsidR="00BD2753" w:rsidRPr="00C31AEC">
        <w:rPr>
          <w:color w:val="000000" w:themeColor="text1"/>
          <w:sz w:val="26"/>
          <w:szCs w:val="26"/>
        </w:rPr>
        <w:t>-</w:t>
      </w:r>
      <w:r w:rsidR="004909E1">
        <w:rPr>
          <w:color w:val="000000" w:themeColor="text1"/>
          <w:sz w:val="26"/>
          <w:szCs w:val="26"/>
        </w:rPr>
        <w:t xml:space="preserve"> </w:t>
      </w:r>
      <w:r w:rsidR="0001517B" w:rsidRPr="00ED1DB3">
        <w:rPr>
          <w:color w:val="000000" w:themeColor="text1"/>
          <w:sz w:val="26"/>
          <w:szCs w:val="26"/>
        </w:rPr>
        <w:t>по 1</w:t>
      </w:r>
      <w:r w:rsidR="00ED1DB3" w:rsidRPr="00ED1DB3">
        <w:rPr>
          <w:color w:val="000000" w:themeColor="text1"/>
          <w:sz w:val="26"/>
          <w:szCs w:val="26"/>
        </w:rPr>
        <w:t>5</w:t>
      </w:r>
      <w:r w:rsidR="0001517B" w:rsidRPr="00ED1DB3">
        <w:rPr>
          <w:color w:val="000000" w:themeColor="text1"/>
          <w:sz w:val="26"/>
          <w:szCs w:val="26"/>
        </w:rPr>
        <w:t xml:space="preserve"> </w:t>
      </w:r>
      <w:r w:rsidR="004909E1" w:rsidRPr="00ED1DB3">
        <w:rPr>
          <w:color w:val="000000" w:themeColor="text1"/>
          <w:sz w:val="26"/>
          <w:szCs w:val="26"/>
        </w:rPr>
        <w:t>августа</w:t>
      </w:r>
      <w:r w:rsidR="0001517B" w:rsidRPr="00ED1DB3">
        <w:rPr>
          <w:color w:val="000000" w:themeColor="text1"/>
          <w:sz w:val="26"/>
          <w:szCs w:val="26"/>
        </w:rPr>
        <w:t xml:space="preserve">  2023г.</w:t>
      </w:r>
      <w:r w:rsidR="00BD2753" w:rsidRPr="0001517B">
        <w:rPr>
          <w:color w:val="000000" w:themeColor="text1"/>
          <w:sz w:val="26"/>
          <w:szCs w:val="26"/>
        </w:rPr>
        <w:t xml:space="preserve"> </w:t>
      </w:r>
    </w:p>
    <w:p w14:paraId="15745933" w14:textId="6FDE3798" w:rsidR="00BD2753" w:rsidRPr="00C31AEC" w:rsidRDefault="00542296" w:rsidP="00BD2753">
      <w:pPr>
        <w:shd w:val="clear" w:color="auto" w:fill="FFFFFF"/>
        <w:ind w:firstLine="709"/>
        <w:jc w:val="both"/>
        <w:rPr>
          <w:color w:val="000000" w:themeColor="text1"/>
          <w:sz w:val="26"/>
          <w:szCs w:val="26"/>
        </w:rPr>
      </w:pPr>
      <w:r w:rsidRPr="0001517B">
        <w:rPr>
          <w:color w:val="000000" w:themeColor="text1"/>
          <w:sz w:val="26"/>
          <w:szCs w:val="26"/>
        </w:rPr>
        <w:t>Срок окончания выполнения</w:t>
      </w:r>
      <w:r w:rsidR="00596C92" w:rsidRPr="0001517B">
        <w:rPr>
          <w:color w:val="000000" w:themeColor="text1"/>
          <w:sz w:val="26"/>
          <w:szCs w:val="26"/>
        </w:rPr>
        <w:t xml:space="preserve"> </w:t>
      </w:r>
      <w:r w:rsidRPr="0001517B">
        <w:rPr>
          <w:color w:val="000000" w:themeColor="text1"/>
          <w:sz w:val="26"/>
          <w:szCs w:val="26"/>
        </w:rPr>
        <w:t>пуско-наладочных работ</w:t>
      </w:r>
      <w:r w:rsidR="00BD2753" w:rsidRPr="0001517B">
        <w:rPr>
          <w:color w:val="000000" w:themeColor="text1"/>
          <w:sz w:val="26"/>
          <w:szCs w:val="26"/>
        </w:rPr>
        <w:t xml:space="preserve">- в течении 15 календарных дней с момента поставки </w:t>
      </w:r>
      <w:r w:rsidR="00EA63A1">
        <w:rPr>
          <w:color w:val="000000" w:themeColor="text1"/>
          <w:sz w:val="26"/>
          <w:szCs w:val="26"/>
        </w:rPr>
        <w:t>О</w:t>
      </w:r>
      <w:r w:rsidR="00BD2753" w:rsidRPr="0001517B">
        <w:rPr>
          <w:color w:val="000000" w:themeColor="text1"/>
          <w:sz w:val="26"/>
          <w:szCs w:val="26"/>
        </w:rPr>
        <w:t>борудования.</w:t>
      </w:r>
    </w:p>
    <w:p w14:paraId="2B8EB925" w14:textId="77777777" w:rsidR="00146DD1" w:rsidRPr="00630E68" w:rsidRDefault="00146DD1" w:rsidP="00BD2753">
      <w:pPr>
        <w:widowControl w:val="0"/>
        <w:shd w:val="clear" w:color="auto" w:fill="FFFFFF"/>
        <w:autoSpaceDE w:val="0"/>
        <w:autoSpaceDN w:val="0"/>
        <w:adjustRightInd w:val="0"/>
        <w:ind w:firstLine="709"/>
        <w:jc w:val="both"/>
        <w:rPr>
          <w:sz w:val="26"/>
          <w:szCs w:val="26"/>
        </w:rPr>
      </w:pPr>
      <w:r w:rsidRPr="00C31AEC">
        <w:rPr>
          <w:color w:val="000000" w:themeColor="text1"/>
          <w:sz w:val="26"/>
          <w:szCs w:val="26"/>
        </w:rPr>
        <w:t>При этом Покупатель настоящим дает согласие</w:t>
      </w:r>
      <w:r w:rsidRPr="00630E68">
        <w:rPr>
          <w:sz w:val="26"/>
          <w:szCs w:val="26"/>
        </w:rPr>
        <w:t xml:space="preserve"> на досрочную поставку (отгрузку) </w:t>
      </w:r>
      <w:r w:rsidR="001B2262">
        <w:rPr>
          <w:sz w:val="26"/>
          <w:szCs w:val="26"/>
        </w:rPr>
        <w:t>Оборудования</w:t>
      </w:r>
      <w:r w:rsidRPr="00630E68">
        <w:rPr>
          <w:sz w:val="26"/>
          <w:szCs w:val="26"/>
        </w:rPr>
        <w:t xml:space="preserve">. При этом Поставщик обязан не позднее чем за 5 (пять) рабочих дней до даты предполагаемой поставки (отгрузки) </w:t>
      </w:r>
      <w:r w:rsidR="001B2262">
        <w:rPr>
          <w:sz w:val="26"/>
          <w:szCs w:val="26"/>
        </w:rPr>
        <w:t>Оборудования</w:t>
      </w:r>
      <w:r w:rsidRPr="00630E68">
        <w:rPr>
          <w:sz w:val="26"/>
          <w:szCs w:val="26"/>
        </w:rPr>
        <w:t xml:space="preserve"> письменно уведомить об этом Покупателя.</w:t>
      </w:r>
    </w:p>
    <w:p w14:paraId="1D617C16" w14:textId="77777777" w:rsidR="00542296" w:rsidRDefault="00542296" w:rsidP="00542296">
      <w:pPr>
        <w:widowControl w:val="0"/>
        <w:shd w:val="clear" w:color="auto" w:fill="FFFFFF"/>
        <w:autoSpaceDE w:val="0"/>
        <w:autoSpaceDN w:val="0"/>
        <w:adjustRightInd w:val="0"/>
        <w:ind w:firstLine="709"/>
        <w:jc w:val="both"/>
        <w:rPr>
          <w:rFonts w:eastAsia="Arial Unicode MS"/>
          <w:sz w:val="26"/>
          <w:szCs w:val="26"/>
        </w:rPr>
      </w:pPr>
      <w:r w:rsidRPr="00630E68">
        <w:rPr>
          <w:sz w:val="26"/>
          <w:szCs w:val="26"/>
        </w:rPr>
        <w:t xml:space="preserve">11.2. Настоящий Договор может быть расторгнут по письменному соглашению Сторон, а также в одностороннем порядке, по инициативе </w:t>
      </w:r>
      <w:r w:rsidR="00BE47B8" w:rsidRPr="00630E68">
        <w:rPr>
          <w:sz w:val="26"/>
          <w:szCs w:val="26"/>
        </w:rPr>
        <w:t>Покупателя</w:t>
      </w:r>
      <w:r w:rsidRPr="00630E68">
        <w:rPr>
          <w:sz w:val="26"/>
          <w:szCs w:val="26"/>
        </w:rPr>
        <w:t xml:space="preserve"> при условии письменного уведомления</w:t>
      </w:r>
      <w:r w:rsidR="00596C92">
        <w:rPr>
          <w:sz w:val="26"/>
          <w:szCs w:val="26"/>
        </w:rPr>
        <w:t xml:space="preserve"> </w:t>
      </w:r>
      <w:r w:rsidR="00BE47B8">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sidR="00596C92">
        <w:rPr>
          <w:sz w:val="26"/>
          <w:szCs w:val="26"/>
        </w:rPr>
        <w:t xml:space="preserve"> </w:t>
      </w:r>
      <w:r>
        <w:rPr>
          <w:rFonts w:eastAsia="Arial Unicode MS"/>
          <w:sz w:val="26"/>
          <w:szCs w:val="26"/>
        </w:rPr>
        <w:t xml:space="preserve">В этом случае </w:t>
      </w:r>
      <w:r w:rsidR="00BE47B8">
        <w:rPr>
          <w:rFonts w:eastAsia="Arial Unicode MS"/>
          <w:sz w:val="26"/>
          <w:szCs w:val="26"/>
        </w:rPr>
        <w:t>Поставщик</w:t>
      </w:r>
      <w:r>
        <w:rPr>
          <w:rFonts w:eastAsia="Arial Unicode MS"/>
          <w:sz w:val="26"/>
          <w:szCs w:val="26"/>
        </w:rPr>
        <w:t xml:space="preserve"> возмещает все убытки </w:t>
      </w:r>
      <w:r w:rsidR="00BE47B8">
        <w:rPr>
          <w:rFonts w:eastAsia="Arial Unicode MS"/>
          <w:sz w:val="26"/>
          <w:szCs w:val="26"/>
        </w:rPr>
        <w:t>Покупателя</w:t>
      </w:r>
      <w:r>
        <w:rPr>
          <w:rFonts w:eastAsia="Arial Unicode MS"/>
          <w:sz w:val="26"/>
          <w:szCs w:val="26"/>
        </w:rPr>
        <w:t xml:space="preserve">, вызванные виновными действиями </w:t>
      </w:r>
      <w:r w:rsidR="00BE47B8">
        <w:rPr>
          <w:rFonts w:eastAsia="Arial Unicode MS"/>
          <w:sz w:val="26"/>
          <w:szCs w:val="26"/>
        </w:rPr>
        <w:t>Поставщика</w:t>
      </w:r>
      <w:r>
        <w:rPr>
          <w:rFonts w:eastAsia="Arial Unicode MS"/>
          <w:sz w:val="26"/>
          <w:szCs w:val="26"/>
        </w:rPr>
        <w:t>.</w:t>
      </w:r>
    </w:p>
    <w:p w14:paraId="3FE221F2" w14:textId="77777777" w:rsidR="00EE7BE1" w:rsidRPr="003E2636" w:rsidRDefault="00EE7BE1" w:rsidP="00542296">
      <w:pPr>
        <w:widowControl w:val="0"/>
        <w:shd w:val="clear" w:color="auto" w:fill="FFFFFF"/>
        <w:autoSpaceDE w:val="0"/>
        <w:autoSpaceDN w:val="0"/>
        <w:adjustRightInd w:val="0"/>
        <w:ind w:firstLine="709"/>
        <w:jc w:val="both"/>
        <w:rPr>
          <w:sz w:val="26"/>
          <w:szCs w:val="26"/>
        </w:rPr>
      </w:pPr>
    </w:p>
    <w:p w14:paraId="613D2577"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14:paraId="01D33D4C" w14:textId="77777777"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14:paraId="1FE331C7" w14:textId="77777777"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14:paraId="69F9565E" w14:textId="77777777"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 xml:space="preserve">12.3. Ни одна из Сторон не имеет права передать свои права и обязанности по </w:t>
      </w:r>
      <w:r w:rsidRPr="003E2636">
        <w:rPr>
          <w:sz w:val="26"/>
          <w:szCs w:val="26"/>
        </w:rPr>
        <w:lastRenderedPageBreak/>
        <w:t>данному Договору третьим лицам без письменного согласия противоположной Стороны.</w:t>
      </w:r>
    </w:p>
    <w:p w14:paraId="1D733209" w14:textId="77777777"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14:paraId="67534D99" w14:textId="77777777" w:rsidR="0054229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14:paraId="01D4C79E" w14:textId="77777777" w:rsidR="00542296" w:rsidRPr="00F9526A" w:rsidRDefault="00542296" w:rsidP="00542296">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w:t>
      </w:r>
      <w:r w:rsidRPr="0046622C">
        <w:rPr>
          <w:bCs/>
          <w:iCs/>
          <w:sz w:val="26"/>
          <w:szCs w:val="26"/>
        </w:rPr>
        <w:t>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4.</w:t>
      </w:r>
    </w:p>
    <w:p w14:paraId="5AFAB47D" w14:textId="77777777" w:rsidR="00542296" w:rsidRPr="00DD3FBF" w:rsidRDefault="00542296" w:rsidP="00542296">
      <w:pPr>
        <w:shd w:val="clear" w:color="auto" w:fill="FFFFFF"/>
        <w:ind w:firstLine="567"/>
        <w:jc w:val="both"/>
        <w:rPr>
          <w:sz w:val="16"/>
          <w:szCs w:val="16"/>
        </w:rPr>
      </w:pPr>
    </w:p>
    <w:p w14:paraId="5EEB132D" w14:textId="77777777" w:rsidR="00542296" w:rsidRPr="003E2636" w:rsidRDefault="00542296" w:rsidP="00542296">
      <w:pPr>
        <w:shd w:val="clear" w:color="auto" w:fill="FFFFFF"/>
        <w:ind w:firstLine="567"/>
        <w:jc w:val="both"/>
        <w:rPr>
          <w:sz w:val="26"/>
          <w:szCs w:val="26"/>
        </w:rPr>
      </w:pPr>
      <w:r w:rsidRPr="0041674B">
        <w:rPr>
          <w:b/>
          <w:sz w:val="26"/>
          <w:szCs w:val="26"/>
        </w:rPr>
        <w:t>Приложения</w:t>
      </w:r>
      <w:r w:rsidRPr="003E2636">
        <w:rPr>
          <w:sz w:val="26"/>
          <w:szCs w:val="26"/>
        </w:rPr>
        <w:t>:</w:t>
      </w:r>
    </w:p>
    <w:p w14:paraId="7B4B882D" w14:textId="77777777" w:rsidR="00542296" w:rsidRPr="0040375D" w:rsidRDefault="00542296" w:rsidP="00054977">
      <w:pPr>
        <w:shd w:val="clear" w:color="auto" w:fill="FFFFFF"/>
        <w:ind w:firstLine="567"/>
        <w:rPr>
          <w:sz w:val="26"/>
          <w:szCs w:val="26"/>
        </w:rPr>
      </w:pPr>
      <w:r w:rsidRPr="0040375D">
        <w:rPr>
          <w:sz w:val="26"/>
          <w:szCs w:val="26"/>
        </w:rPr>
        <w:t xml:space="preserve">Приложение № 1 </w:t>
      </w:r>
      <w:r w:rsidR="00054977" w:rsidRPr="0040375D">
        <w:rPr>
          <w:sz w:val="26"/>
          <w:szCs w:val="26"/>
        </w:rPr>
        <w:t>–</w:t>
      </w:r>
      <w:r w:rsidR="00082399" w:rsidRPr="0040375D">
        <w:rPr>
          <w:sz w:val="26"/>
          <w:szCs w:val="26"/>
        </w:rPr>
        <w:t xml:space="preserve"> </w:t>
      </w:r>
      <w:r w:rsidR="00054977" w:rsidRPr="0040375D">
        <w:rPr>
          <w:sz w:val="26"/>
          <w:szCs w:val="26"/>
        </w:rPr>
        <w:t>«</w:t>
      </w:r>
      <w:r w:rsidRPr="0040375D">
        <w:rPr>
          <w:sz w:val="26"/>
          <w:szCs w:val="26"/>
        </w:rPr>
        <w:t>Техническое задание на поставку Оборудования</w:t>
      </w:r>
      <w:r w:rsidR="00596C92" w:rsidRPr="0040375D">
        <w:rPr>
          <w:sz w:val="26"/>
          <w:szCs w:val="26"/>
        </w:rPr>
        <w:t xml:space="preserve"> </w:t>
      </w:r>
      <w:r w:rsidRPr="0040375D">
        <w:rPr>
          <w:sz w:val="26"/>
          <w:szCs w:val="26"/>
        </w:rPr>
        <w:t>и пуско-наладочные работы</w:t>
      </w:r>
      <w:r w:rsidR="00054977" w:rsidRPr="0040375D">
        <w:rPr>
          <w:sz w:val="26"/>
          <w:szCs w:val="26"/>
        </w:rPr>
        <w:t>»</w:t>
      </w:r>
      <w:r w:rsidRPr="0040375D">
        <w:rPr>
          <w:sz w:val="26"/>
          <w:szCs w:val="26"/>
        </w:rPr>
        <w:t>;</w:t>
      </w:r>
    </w:p>
    <w:p w14:paraId="1BB41698" w14:textId="77777777" w:rsidR="00542296" w:rsidRPr="0040375D" w:rsidRDefault="00542296" w:rsidP="00542296">
      <w:pPr>
        <w:shd w:val="clear" w:color="auto" w:fill="FFFFFF"/>
        <w:ind w:firstLine="567"/>
        <w:jc w:val="both"/>
        <w:rPr>
          <w:sz w:val="26"/>
          <w:szCs w:val="26"/>
        </w:rPr>
      </w:pPr>
      <w:r w:rsidRPr="0040375D">
        <w:rPr>
          <w:sz w:val="26"/>
          <w:szCs w:val="26"/>
        </w:rPr>
        <w:t>Приложение № 2 – «Спецификация»</w:t>
      </w:r>
      <w:r w:rsidR="00CC0435" w:rsidRPr="0040375D">
        <w:rPr>
          <w:sz w:val="26"/>
          <w:szCs w:val="26"/>
        </w:rPr>
        <w:t>;</w:t>
      </w:r>
    </w:p>
    <w:p w14:paraId="66D37C97" w14:textId="77777777" w:rsidR="00542296" w:rsidRPr="0040375D" w:rsidRDefault="00542296" w:rsidP="00542296">
      <w:pPr>
        <w:shd w:val="clear" w:color="auto" w:fill="FFFFFF"/>
        <w:ind w:firstLine="567"/>
        <w:jc w:val="both"/>
        <w:rPr>
          <w:sz w:val="26"/>
          <w:szCs w:val="26"/>
        </w:rPr>
      </w:pPr>
      <w:r w:rsidRPr="0040375D">
        <w:rPr>
          <w:sz w:val="26"/>
          <w:szCs w:val="26"/>
        </w:rPr>
        <w:t>Приложение № 3 - Форма «Акта приема-передачи Оборудования»</w:t>
      </w:r>
      <w:r w:rsidR="00CC0435" w:rsidRPr="0040375D">
        <w:rPr>
          <w:sz w:val="26"/>
          <w:szCs w:val="26"/>
        </w:rPr>
        <w:t>;</w:t>
      </w:r>
    </w:p>
    <w:p w14:paraId="5A5F8F9C" w14:textId="77777777" w:rsidR="00BC75FE" w:rsidRPr="0040375D" w:rsidRDefault="00BC75FE" w:rsidP="00BC75FE">
      <w:pPr>
        <w:shd w:val="clear" w:color="auto" w:fill="FFFFFF"/>
        <w:ind w:firstLine="567"/>
        <w:jc w:val="both"/>
        <w:rPr>
          <w:sz w:val="26"/>
          <w:szCs w:val="26"/>
        </w:rPr>
      </w:pPr>
      <w:r w:rsidRPr="0040375D">
        <w:rPr>
          <w:sz w:val="26"/>
          <w:szCs w:val="26"/>
        </w:rPr>
        <w:t xml:space="preserve">Приложение № 4 - </w:t>
      </w:r>
      <w:r w:rsidR="00054977" w:rsidRPr="0040375D">
        <w:rPr>
          <w:sz w:val="26"/>
          <w:szCs w:val="26"/>
        </w:rPr>
        <w:t>«Соглашение»;</w:t>
      </w:r>
    </w:p>
    <w:p w14:paraId="1F153CF3" w14:textId="77777777" w:rsidR="00542296" w:rsidRPr="0040375D" w:rsidRDefault="00542296" w:rsidP="00542296">
      <w:pPr>
        <w:shd w:val="clear" w:color="auto" w:fill="FFFFFF"/>
        <w:ind w:firstLine="567"/>
        <w:jc w:val="both"/>
        <w:rPr>
          <w:sz w:val="26"/>
          <w:szCs w:val="26"/>
        </w:rPr>
      </w:pPr>
      <w:r w:rsidRPr="0040375D">
        <w:rPr>
          <w:sz w:val="26"/>
          <w:szCs w:val="26"/>
        </w:rPr>
        <w:t xml:space="preserve">Приложение № </w:t>
      </w:r>
      <w:r w:rsidR="00EE7BE1" w:rsidRPr="0040375D">
        <w:rPr>
          <w:sz w:val="26"/>
          <w:szCs w:val="26"/>
        </w:rPr>
        <w:t>5</w:t>
      </w:r>
      <w:r w:rsidRPr="0040375D">
        <w:rPr>
          <w:sz w:val="26"/>
          <w:szCs w:val="26"/>
        </w:rPr>
        <w:t xml:space="preserve"> - </w:t>
      </w:r>
      <w:r w:rsidR="005D48BC" w:rsidRPr="0040375D">
        <w:rPr>
          <w:sz w:val="26"/>
          <w:szCs w:val="26"/>
        </w:rPr>
        <w:t xml:space="preserve">Форма </w:t>
      </w:r>
      <w:r w:rsidR="005B380C" w:rsidRPr="0040375D">
        <w:rPr>
          <w:sz w:val="26"/>
          <w:szCs w:val="26"/>
        </w:rPr>
        <w:t>ТОРГ-12</w:t>
      </w:r>
      <w:r w:rsidR="005D48BC" w:rsidRPr="0040375D">
        <w:rPr>
          <w:sz w:val="26"/>
          <w:szCs w:val="26"/>
        </w:rPr>
        <w:t xml:space="preserve"> «</w:t>
      </w:r>
      <w:r w:rsidR="005B380C" w:rsidRPr="0040375D">
        <w:rPr>
          <w:sz w:val="26"/>
          <w:szCs w:val="26"/>
        </w:rPr>
        <w:t>Товарная накладная</w:t>
      </w:r>
      <w:r w:rsidR="005D48BC" w:rsidRPr="0040375D">
        <w:rPr>
          <w:sz w:val="26"/>
          <w:szCs w:val="26"/>
        </w:rPr>
        <w:t>»;</w:t>
      </w:r>
    </w:p>
    <w:p w14:paraId="0CCFF1A0" w14:textId="77777777" w:rsidR="00542296" w:rsidRPr="0040375D" w:rsidRDefault="00542296" w:rsidP="00542296">
      <w:pPr>
        <w:shd w:val="clear" w:color="auto" w:fill="FFFFFF"/>
        <w:ind w:firstLine="567"/>
        <w:jc w:val="both"/>
        <w:rPr>
          <w:sz w:val="26"/>
          <w:szCs w:val="26"/>
        </w:rPr>
      </w:pPr>
      <w:r w:rsidRPr="0040375D">
        <w:rPr>
          <w:sz w:val="26"/>
          <w:szCs w:val="26"/>
        </w:rPr>
        <w:t xml:space="preserve">Приложение № </w:t>
      </w:r>
      <w:r w:rsidR="00EE7BE1" w:rsidRPr="0040375D">
        <w:rPr>
          <w:sz w:val="26"/>
          <w:szCs w:val="26"/>
        </w:rPr>
        <w:t>6</w:t>
      </w:r>
      <w:r w:rsidRPr="0040375D">
        <w:rPr>
          <w:sz w:val="26"/>
          <w:szCs w:val="26"/>
        </w:rPr>
        <w:t xml:space="preserve"> - </w:t>
      </w:r>
      <w:r w:rsidR="005D48BC" w:rsidRPr="0040375D">
        <w:rPr>
          <w:sz w:val="26"/>
          <w:szCs w:val="26"/>
        </w:rPr>
        <w:t>Форма МХ-1 «Акт о приеме-передаче товарно-материальных ценностей на хранение»;</w:t>
      </w:r>
    </w:p>
    <w:p w14:paraId="20753535" w14:textId="77777777" w:rsidR="00542296" w:rsidRPr="0040375D" w:rsidRDefault="00542296" w:rsidP="00542296">
      <w:pPr>
        <w:shd w:val="clear" w:color="auto" w:fill="FFFFFF"/>
        <w:ind w:firstLine="567"/>
        <w:jc w:val="both"/>
        <w:rPr>
          <w:sz w:val="26"/>
          <w:szCs w:val="26"/>
        </w:rPr>
      </w:pPr>
      <w:r w:rsidRPr="0040375D">
        <w:rPr>
          <w:sz w:val="26"/>
          <w:szCs w:val="26"/>
        </w:rPr>
        <w:t xml:space="preserve">Приложение № </w:t>
      </w:r>
      <w:r w:rsidR="00EE7BE1" w:rsidRPr="0040375D">
        <w:rPr>
          <w:sz w:val="26"/>
          <w:szCs w:val="26"/>
        </w:rPr>
        <w:t>7</w:t>
      </w:r>
      <w:r w:rsidRPr="0040375D">
        <w:rPr>
          <w:sz w:val="26"/>
          <w:szCs w:val="26"/>
        </w:rPr>
        <w:t xml:space="preserve"> - </w:t>
      </w:r>
      <w:r w:rsidR="005D48BC" w:rsidRPr="0040375D">
        <w:rPr>
          <w:sz w:val="26"/>
          <w:szCs w:val="26"/>
        </w:rPr>
        <w:t>Форма МХ-3 «Акт о возврате товарно-материальных ценностей, сданных на хранение»;</w:t>
      </w:r>
    </w:p>
    <w:p w14:paraId="4B8700EE" w14:textId="77777777" w:rsidR="00EB7A1F" w:rsidRPr="0040375D" w:rsidRDefault="00EB7A1F" w:rsidP="00EB7A1F">
      <w:pPr>
        <w:shd w:val="clear" w:color="auto" w:fill="FFFFFF"/>
        <w:ind w:firstLine="567"/>
        <w:jc w:val="both"/>
        <w:rPr>
          <w:sz w:val="26"/>
          <w:szCs w:val="26"/>
        </w:rPr>
      </w:pPr>
      <w:r w:rsidRPr="0040375D">
        <w:rPr>
          <w:sz w:val="26"/>
          <w:szCs w:val="26"/>
        </w:rPr>
        <w:t>Приложение №</w:t>
      </w:r>
      <w:r w:rsidR="00EE7BE1" w:rsidRPr="0040375D">
        <w:rPr>
          <w:sz w:val="26"/>
          <w:szCs w:val="26"/>
        </w:rPr>
        <w:t xml:space="preserve"> 8</w:t>
      </w:r>
      <w:r w:rsidRPr="0040375D">
        <w:rPr>
          <w:sz w:val="26"/>
          <w:szCs w:val="26"/>
        </w:rPr>
        <w:t>- Форма «Акт выполненных пуско-наладочных работ»;</w:t>
      </w:r>
    </w:p>
    <w:p w14:paraId="153B79AA" w14:textId="77777777" w:rsidR="00CC0435" w:rsidRPr="0040375D" w:rsidRDefault="00EE7BE1" w:rsidP="00542296">
      <w:pPr>
        <w:shd w:val="clear" w:color="auto" w:fill="FFFFFF"/>
        <w:ind w:firstLine="567"/>
        <w:jc w:val="both"/>
        <w:rPr>
          <w:sz w:val="26"/>
          <w:szCs w:val="26"/>
        </w:rPr>
      </w:pPr>
      <w:r w:rsidRPr="0040375D">
        <w:rPr>
          <w:sz w:val="26"/>
          <w:szCs w:val="26"/>
        </w:rPr>
        <w:t>Приложение № 9</w:t>
      </w:r>
      <w:r w:rsidR="00054977" w:rsidRPr="0040375D">
        <w:rPr>
          <w:sz w:val="26"/>
          <w:szCs w:val="26"/>
        </w:rPr>
        <w:t xml:space="preserve"> –</w:t>
      </w:r>
      <w:r w:rsidR="000D110A" w:rsidRPr="0040375D">
        <w:rPr>
          <w:sz w:val="26"/>
          <w:szCs w:val="26"/>
        </w:rPr>
        <w:t xml:space="preserve"> Форма «Акт на транспортные </w:t>
      </w:r>
      <w:r w:rsidR="00E71645" w:rsidRPr="0040375D">
        <w:rPr>
          <w:sz w:val="26"/>
          <w:szCs w:val="26"/>
        </w:rPr>
        <w:t>услуги</w:t>
      </w:r>
      <w:r w:rsidR="000D110A" w:rsidRPr="0040375D">
        <w:rPr>
          <w:sz w:val="26"/>
          <w:szCs w:val="26"/>
        </w:rPr>
        <w:t>»</w:t>
      </w:r>
      <w:r w:rsidR="000B61AE" w:rsidRPr="0040375D">
        <w:rPr>
          <w:sz w:val="26"/>
          <w:szCs w:val="26"/>
        </w:rPr>
        <w:t>.</w:t>
      </w:r>
    </w:p>
    <w:p w14:paraId="25B72203" w14:textId="77777777" w:rsidR="00EE7BE1" w:rsidRPr="00630E68" w:rsidRDefault="00EE7BE1" w:rsidP="00542296">
      <w:pPr>
        <w:shd w:val="clear" w:color="auto" w:fill="FFFFFF"/>
        <w:ind w:firstLine="567"/>
        <w:jc w:val="both"/>
        <w:rPr>
          <w:sz w:val="26"/>
          <w:szCs w:val="26"/>
        </w:rPr>
      </w:pPr>
    </w:p>
    <w:p w14:paraId="7DA089DA"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542296" w:rsidRPr="003E2636" w14:paraId="45EA8C0C" w14:textId="77777777" w:rsidTr="0040375D">
        <w:trPr>
          <w:trHeight w:val="1294"/>
        </w:trPr>
        <w:tc>
          <w:tcPr>
            <w:tcW w:w="5167" w:type="dxa"/>
          </w:tcPr>
          <w:p w14:paraId="12D57C50" w14:textId="77777777" w:rsidR="00542296" w:rsidRPr="0040375D" w:rsidRDefault="00542296" w:rsidP="00542296">
            <w:pPr>
              <w:jc w:val="both"/>
              <w:rPr>
                <w:rFonts w:eastAsia="Arial Unicode MS"/>
                <w:b/>
                <w:sz w:val="20"/>
                <w:szCs w:val="20"/>
              </w:rPr>
            </w:pPr>
            <w:r w:rsidRPr="0040375D">
              <w:rPr>
                <w:rFonts w:eastAsia="Arial Unicode MS"/>
                <w:b/>
                <w:sz w:val="20"/>
                <w:szCs w:val="20"/>
              </w:rPr>
              <w:t>Покупатель:</w:t>
            </w:r>
          </w:p>
          <w:p w14:paraId="230ED651" w14:textId="77777777" w:rsidR="00542296" w:rsidRPr="0040375D" w:rsidRDefault="00542296" w:rsidP="00542296">
            <w:pPr>
              <w:jc w:val="both"/>
              <w:rPr>
                <w:rFonts w:eastAsia="Arial Unicode MS"/>
                <w:sz w:val="20"/>
                <w:szCs w:val="20"/>
              </w:rPr>
            </w:pPr>
          </w:p>
          <w:p w14:paraId="0B409F52" w14:textId="77777777" w:rsidR="00542296" w:rsidRPr="0040375D" w:rsidRDefault="00542296" w:rsidP="00542296">
            <w:pPr>
              <w:jc w:val="both"/>
              <w:rPr>
                <w:rFonts w:eastAsia="Arial Unicode MS"/>
                <w:sz w:val="20"/>
                <w:szCs w:val="20"/>
              </w:rPr>
            </w:pPr>
            <w:r w:rsidRPr="0040375D">
              <w:rPr>
                <w:rFonts w:eastAsia="Arial Unicode MS"/>
                <w:sz w:val="20"/>
                <w:szCs w:val="20"/>
              </w:rPr>
              <w:t>Акционерное общество «Вагонреммаш»</w:t>
            </w:r>
          </w:p>
          <w:p w14:paraId="492CC19D" w14:textId="77777777" w:rsidR="00542296" w:rsidRPr="0040375D" w:rsidRDefault="00542296" w:rsidP="00542296">
            <w:pPr>
              <w:jc w:val="both"/>
              <w:rPr>
                <w:rFonts w:eastAsia="Arial Unicode MS"/>
                <w:sz w:val="20"/>
                <w:szCs w:val="20"/>
              </w:rPr>
            </w:pPr>
            <w:r w:rsidRPr="0040375D">
              <w:rPr>
                <w:rFonts w:eastAsia="Arial Unicode MS"/>
                <w:sz w:val="20"/>
                <w:szCs w:val="20"/>
              </w:rPr>
              <w:t>(АО «ВРМ»):</w:t>
            </w:r>
          </w:p>
          <w:p w14:paraId="550C800C" w14:textId="77777777" w:rsidR="00542296" w:rsidRPr="0040375D" w:rsidRDefault="00542296" w:rsidP="00542296">
            <w:pPr>
              <w:jc w:val="both"/>
              <w:rPr>
                <w:rFonts w:eastAsia="Arial Unicode MS"/>
                <w:sz w:val="20"/>
                <w:szCs w:val="20"/>
              </w:rPr>
            </w:pPr>
            <w:r w:rsidRPr="0040375D">
              <w:rPr>
                <w:rFonts w:eastAsia="Arial Unicode MS"/>
                <w:sz w:val="20"/>
                <w:szCs w:val="20"/>
              </w:rPr>
              <w:t>105005, г. Москва, набережная Академика Туполева, дом.15, корпус 2, офис 27</w:t>
            </w:r>
          </w:p>
          <w:p w14:paraId="5B99284C" w14:textId="77777777" w:rsidR="00542296" w:rsidRPr="0040375D" w:rsidRDefault="00542296" w:rsidP="00542296">
            <w:pPr>
              <w:jc w:val="both"/>
              <w:rPr>
                <w:rFonts w:eastAsia="Arial Unicode MS"/>
                <w:sz w:val="20"/>
                <w:szCs w:val="20"/>
              </w:rPr>
            </w:pPr>
            <w:r w:rsidRPr="0040375D">
              <w:rPr>
                <w:rFonts w:eastAsia="Arial Unicode MS"/>
                <w:sz w:val="20"/>
                <w:szCs w:val="20"/>
              </w:rPr>
              <w:t>ИНН 7722648033/КПП 774550001</w:t>
            </w:r>
          </w:p>
          <w:p w14:paraId="1DABC095" w14:textId="77777777" w:rsidR="008C779B" w:rsidRPr="0040375D" w:rsidRDefault="008C779B" w:rsidP="008C779B">
            <w:pPr>
              <w:jc w:val="both"/>
              <w:rPr>
                <w:sz w:val="20"/>
                <w:szCs w:val="20"/>
                <w:u w:val="single"/>
              </w:rPr>
            </w:pPr>
            <w:r w:rsidRPr="0040375D">
              <w:rPr>
                <w:sz w:val="20"/>
                <w:szCs w:val="20"/>
                <w:u w:val="single"/>
              </w:rPr>
              <w:t>Адрес филиала</w:t>
            </w:r>
            <w:r w:rsidR="00C40577" w:rsidRPr="0040375D">
              <w:rPr>
                <w:sz w:val="20"/>
                <w:szCs w:val="20"/>
                <w:u w:val="single"/>
              </w:rPr>
              <w:t xml:space="preserve"> -грузополучателя</w:t>
            </w:r>
            <w:r w:rsidRPr="0040375D">
              <w:rPr>
                <w:sz w:val="20"/>
                <w:szCs w:val="20"/>
                <w:u w:val="single"/>
              </w:rPr>
              <w:t>:</w:t>
            </w:r>
          </w:p>
          <w:p w14:paraId="6107C6DB" w14:textId="77777777" w:rsidR="008C779B" w:rsidRPr="0040375D" w:rsidRDefault="008C779B" w:rsidP="008C779B">
            <w:pPr>
              <w:jc w:val="both"/>
              <w:rPr>
                <w:sz w:val="20"/>
                <w:szCs w:val="20"/>
              </w:rPr>
            </w:pPr>
            <w:r w:rsidRPr="0040375D">
              <w:rPr>
                <w:sz w:val="20"/>
                <w:szCs w:val="20"/>
              </w:rPr>
              <w:t>Воронежский ВРЗ АО «ВРМ»</w:t>
            </w:r>
          </w:p>
          <w:p w14:paraId="02649847" w14:textId="77777777" w:rsidR="008C779B" w:rsidRPr="0040375D" w:rsidRDefault="008C779B" w:rsidP="008C779B">
            <w:pPr>
              <w:rPr>
                <w:sz w:val="20"/>
                <w:szCs w:val="20"/>
              </w:rPr>
            </w:pPr>
            <w:r w:rsidRPr="0040375D">
              <w:rPr>
                <w:sz w:val="20"/>
                <w:szCs w:val="20"/>
              </w:rPr>
              <w:t>394010, г. Воронеж, пер. Богдана Хмельницкого, д.1</w:t>
            </w:r>
          </w:p>
          <w:p w14:paraId="683291AA" w14:textId="77777777" w:rsidR="008C779B" w:rsidRPr="0040375D" w:rsidRDefault="008C779B" w:rsidP="008C779B">
            <w:pPr>
              <w:jc w:val="both"/>
              <w:rPr>
                <w:sz w:val="20"/>
                <w:szCs w:val="20"/>
              </w:rPr>
            </w:pPr>
            <w:r w:rsidRPr="0040375D">
              <w:rPr>
                <w:sz w:val="20"/>
                <w:szCs w:val="20"/>
              </w:rPr>
              <w:t>ИНН 7722648033 КПП 366102001</w:t>
            </w:r>
          </w:p>
          <w:p w14:paraId="770B1799" w14:textId="77777777" w:rsidR="008C779B" w:rsidRPr="0040375D" w:rsidRDefault="008C779B" w:rsidP="008C779B">
            <w:pPr>
              <w:tabs>
                <w:tab w:val="left" w:pos="5220"/>
              </w:tabs>
              <w:rPr>
                <w:sz w:val="20"/>
                <w:szCs w:val="20"/>
              </w:rPr>
            </w:pPr>
            <w:r w:rsidRPr="0040375D">
              <w:rPr>
                <w:sz w:val="20"/>
                <w:szCs w:val="20"/>
              </w:rPr>
              <w:t>ОКПО 01055753</w:t>
            </w:r>
          </w:p>
          <w:p w14:paraId="7F954E8D" w14:textId="77777777" w:rsidR="008C779B" w:rsidRPr="0040375D" w:rsidRDefault="008C779B" w:rsidP="008C779B">
            <w:pPr>
              <w:tabs>
                <w:tab w:val="left" w:pos="5220"/>
              </w:tabs>
              <w:rPr>
                <w:sz w:val="20"/>
                <w:szCs w:val="20"/>
              </w:rPr>
            </w:pPr>
            <w:r w:rsidRPr="0040375D">
              <w:rPr>
                <w:sz w:val="20"/>
                <w:szCs w:val="20"/>
              </w:rPr>
              <w:t>ОГРН 1087746618970</w:t>
            </w:r>
          </w:p>
          <w:p w14:paraId="1DF36EBC" w14:textId="77777777" w:rsidR="008C779B" w:rsidRPr="0040375D" w:rsidRDefault="008C779B" w:rsidP="008C779B">
            <w:pPr>
              <w:tabs>
                <w:tab w:val="left" w:pos="5220"/>
              </w:tabs>
              <w:rPr>
                <w:sz w:val="20"/>
                <w:szCs w:val="20"/>
              </w:rPr>
            </w:pPr>
            <w:r w:rsidRPr="0040375D">
              <w:rPr>
                <w:sz w:val="20"/>
                <w:szCs w:val="20"/>
              </w:rPr>
              <w:t>Банк: Филиал Банка ВТБ (ПАО) в г. Воронеже</w:t>
            </w:r>
          </w:p>
          <w:p w14:paraId="1EEBF159" w14:textId="77777777" w:rsidR="008C779B" w:rsidRPr="0040375D" w:rsidRDefault="008C779B" w:rsidP="008C779B">
            <w:pPr>
              <w:tabs>
                <w:tab w:val="left" w:pos="5220"/>
              </w:tabs>
              <w:rPr>
                <w:sz w:val="20"/>
                <w:szCs w:val="20"/>
              </w:rPr>
            </w:pPr>
            <w:r w:rsidRPr="0040375D">
              <w:rPr>
                <w:sz w:val="20"/>
                <w:szCs w:val="20"/>
              </w:rPr>
              <w:t>Р/сч. 40702810700250004781</w:t>
            </w:r>
          </w:p>
          <w:p w14:paraId="5C96AF02" w14:textId="77777777" w:rsidR="008C779B" w:rsidRPr="0040375D" w:rsidRDefault="008C779B" w:rsidP="008C779B">
            <w:pPr>
              <w:tabs>
                <w:tab w:val="left" w:pos="5220"/>
              </w:tabs>
              <w:rPr>
                <w:sz w:val="20"/>
                <w:szCs w:val="20"/>
              </w:rPr>
            </w:pPr>
            <w:r w:rsidRPr="0040375D">
              <w:rPr>
                <w:sz w:val="20"/>
                <w:szCs w:val="20"/>
              </w:rPr>
              <w:t>К/сч. 30101810100000000835 в ГРКЦ ГУ ЦБ РФ по Воронежской области</w:t>
            </w:r>
          </w:p>
          <w:p w14:paraId="1BC4CB1A" w14:textId="77777777" w:rsidR="008C779B" w:rsidRPr="0040375D" w:rsidRDefault="008C779B" w:rsidP="008C779B">
            <w:pPr>
              <w:jc w:val="both"/>
              <w:rPr>
                <w:rFonts w:eastAsia="MS Mincho"/>
                <w:sz w:val="20"/>
                <w:szCs w:val="20"/>
              </w:rPr>
            </w:pPr>
            <w:r w:rsidRPr="0040375D">
              <w:rPr>
                <w:rFonts w:eastAsia="MS Mincho"/>
                <w:sz w:val="20"/>
                <w:szCs w:val="20"/>
              </w:rPr>
              <w:t>БИК 042007835</w:t>
            </w:r>
          </w:p>
          <w:p w14:paraId="67B06315" w14:textId="77777777" w:rsidR="008C779B" w:rsidRPr="0040375D" w:rsidRDefault="008C779B" w:rsidP="008C779B">
            <w:pPr>
              <w:jc w:val="both"/>
              <w:rPr>
                <w:rFonts w:eastAsia="MS Mincho"/>
                <w:sz w:val="20"/>
                <w:szCs w:val="20"/>
              </w:rPr>
            </w:pPr>
            <w:r w:rsidRPr="0040375D">
              <w:rPr>
                <w:rFonts w:eastAsia="MS Mincho"/>
                <w:sz w:val="20"/>
                <w:szCs w:val="20"/>
              </w:rPr>
              <w:t xml:space="preserve">Тел (473) 227-76-09, </w:t>
            </w:r>
          </w:p>
          <w:p w14:paraId="74D61722" w14:textId="77777777" w:rsidR="008C779B" w:rsidRPr="0040375D" w:rsidRDefault="008C779B" w:rsidP="008C779B">
            <w:pPr>
              <w:jc w:val="both"/>
              <w:rPr>
                <w:rFonts w:eastAsia="MS Mincho"/>
                <w:sz w:val="20"/>
                <w:szCs w:val="20"/>
              </w:rPr>
            </w:pPr>
            <w:r w:rsidRPr="0040375D">
              <w:rPr>
                <w:rFonts w:eastAsia="MS Mincho"/>
                <w:sz w:val="20"/>
                <w:szCs w:val="20"/>
              </w:rPr>
              <w:t>факс (473) 279-55-90</w:t>
            </w:r>
          </w:p>
          <w:p w14:paraId="544272E1" w14:textId="77777777" w:rsidR="00542296" w:rsidRPr="0040375D" w:rsidRDefault="00542296" w:rsidP="00542296">
            <w:pPr>
              <w:jc w:val="both"/>
              <w:rPr>
                <w:rFonts w:eastAsia="Arial Unicode MS"/>
                <w:sz w:val="20"/>
                <w:szCs w:val="20"/>
              </w:rPr>
            </w:pPr>
          </w:p>
          <w:p w14:paraId="143E0193" w14:textId="77777777" w:rsidR="00542296" w:rsidRPr="0040375D" w:rsidRDefault="009F0AC2" w:rsidP="00542296">
            <w:pPr>
              <w:jc w:val="both"/>
              <w:rPr>
                <w:rFonts w:eastAsia="Arial Unicode MS"/>
                <w:sz w:val="20"/>
                <w:szCs w:val="20"/>
              </w:rPr>
            </w:pPr>
            <w:r w:rsidRPr="0040375D">
              <w:rPr>
                <w:rFonts w:eastAsia="Arial Unicode MS"/>
                <w:sz w:val="20"/>
                <w:szCs w:val="20"/>
              </w:rPr>
              <w:t>Д</w:t>
            </w:r>
            <w:r w:rsidR="00542296" w:rsidRPr="0040375D">
              <w:rPr>
                <w:rFonts w:eastAsia="Arial Unicode MS"/>
                <w:sz w:val="20"/>
                <w:szCs w:val="20"/>
              </w:rPr>
              <w:t xml:space="preserve">иректор </w:t>
            </w:r>
            <w:r w:rsidRPr="0040375D">
              <w:rPr>
                <w:rFonts w:eastAsia="Arial Unicode MS"/>
                <w:sz w:val="20"/>
                <w:szCs w:val="20"/>
              </w:rPr>
              <w:t xml:space="preserve">Воронежского ВРЗ </w:t>
            </w:r>
            <w:r w:rsidR="00542296" w:rsidRPr="0040375D">
              <w:rPr>
                <w:rFonts w:eastAsia="Arial Unicode MS"/>
                <w:sz w:val="20"/>
                <w:szCs w:val="20"/>
              </w:rPr>
              <w:t xml:space="preserve">АО «ВРМ» </w:t>
            </w:r>
          </w:p>
        </w:tc>
        <w:tc>
          <w:tcPr>
            <w:tcW w:w="5033" w:type="dxa"/>
          </w:tcPr>
          <w:p w14:paraId="29CF2418" w14:textId="77777777" w:rsidR="00542296" w:rsidRPr="0040375D" w:rsidRDefault="00542296" w:rsidP="00542296">
            <w:pPr>
              <w:jc w:val="both"/>
              <w:rPr>
                <w:rFonts w:eastAsia="Arial Unicode MS"/>
                <w:b/>
                <w:sz w:val="20"/>
                <w:szCs w:val="20"/>
              </w:rPr>
            </w:pPr>
            <w:r w:rsidRPr="0040375D">
              <w:rPr>
                <w:rFonts w:eastAsia="Arial Unicode MS"/>
                <w:b/>
                <w:sz w:val="20"/>
                <w:szCs w:val="20"/>
              </w:rPr>
              <w:t>Поставщик:</w:t>
            </w:r>
          </w:p>
          <w:p w14:paraId="0AA86F55" w14:textId="77777777" w:rsidR="00542296" w:rsidRPr="00782F04" w:rsidRDefault="00542296" w:rsidP="00542296">
            <w:pPr>
              <w:jc w:val="both"/>
              <w:rPr>
                <w:rFonts w:eastAsia="Arial Unicode MS"/>
                <w:bCs/>
                <w:sz w:val="26"/>
                <w:szCs w:val="26"/>
              </w:rPr>
            </w:pPr>
          </w:p>
          <w:p w14:paraId="7AC3D5B5" w14:textId="77777777" w:rsidR="00542296" w:rsidRPr="00782F04" w:rsidRDefault="00542296" w:rsidP="00542296">
            <w:pPr>
              <w:jc w:val="both"/>
              <w:rPr>
                <w:rFonts w:eastAsia="Arial Unicode MS"/>
                <w:bCs/>
                <w:sz w:val="26"/>
                <w:szCs w:val="26"/>
                <w:lang w:val="en-US"/>
              </w:rPr>
            </w:pPr>
          </w:p>
        </w:tc>
      </w:tr>
      <w:tr w:rsidR="00542296" w:rsidRPr="003E2636" w14:paraId="0B6EC959" w14:textId="77777777" w:rsidTr="0040375D">
        <w:trPr>
          <w:trHeight w:val="545"/>
        </w:trPr>
        <w:tc>
          <w:tcPr>
            <w:tcW w:w="5167" w:type="dxa"/>
          </w:tcPr>
          <w:p w14:paraId="520B759C" w14:textId="77777777" w:rsidR="00542296" w:rsidRPr="0040375D" w:rsidRDefault="00542296" w:rsidP="00542296">
            <w:pPr>
              <w:jc w:val="both"/>
              <w:rPr>
                <w:rFonts w:eastAsia="Arial Unicode MS"/>
                <w:sz w:val="20"/>
                <w:szCs w:val="20"/>
              </w:rPr>
            </w:pPr>
            <w:r w:rsidRPr="0040375D">
              <w:rPr>
                <w:rFonts w:eastAsia="Arial Unicode MS"/>
                <w:sz w:val="20"/>
                <w:szCs w:val="20"/>
              </w:rPr>
              <w:t xml:space="preserve">________________________ </w:t>
            </w:r>
            <w:r w:rsidR="009F0AC2" w:rsidRPr="0040375D">
              <w:rPr>
                <w:rFonts w:eastAsia="Arial Unicode MS"/>
                <w:sz w:val="20"/>
                <w:szCs w:val="20"/>
              </w:rPr>
              <w:t>Г.В. Ижокин</w:t>
            </w:r>
          </w:p>
          <w:p w14:paraId="1CABC5EE" w14:textId="77777777" w:rsidR="00542296" w:rsidRPr="0040375D" w:rsidRDefault="00542296" w:rsidP="00542296">
            <w:pPr>
              <w:jc w:val="both"/>
              <w:rPr>
                <w:rFonts w:eastAsia="Arial Unicode MS"/>
                <w:sz w:val="20"/>
                <w:szCs w:val="20"/>
              </w:rPr>
            </w:pPr>
            <w:r w:rsidRPr="0040375D">
              <w:rPr>
                <w:rFonts w:eastAsia="Arial Unicode MS"/>
                <w:sz w:val="20"/>
                <w:szCs w:val="20"/>
              </w:rPr>
              <w:t>М.П.</w:t>
            </w:r>
          </w:p>
        </w:tc>
        <w:tc>
          <w:tcPr>
            <w:tcW w:w="5033" w:type="dxa"/>
          </w:tcPr>
          <w:p w14:paraId="04D4F04A" w14:textId="77777777" w:rsidR="00542296" w:rsidRPr="0040375D" w:rsidRDefault="00542296" w:rsidP="00542296">
            <w:pPr>
              <w:jc w:val="both"/>
              <w:rPr>
                <w:rFonts w:eastAsia="Arial Unicode MS"/>
                <w:bCs/>
                <w:sz w:val="20"/>
                <w:szCs w:val="20"/>
              </w:rPr>
            </w:pPr>
            <w:r w:rsidRPr="0040375D">
              <w:rPr>
                <w:rFonts w:eastAsia="Arial Unicode MS"/>
                <w:bCs/>
                <w:sz w:val="20"/>
                <w:szCs w:val="20"/>
              </w:rPr>
              <w:t xml:space="preserve">________________________  </w:t>
            </w:r>
          </w:p>
          <w:p w14:paraId="7812FC87" w14:textId="77777777" w:rsidR="00542296" w:rsidRPr="0040375D" w:rsidRDefault="00542296" w:rsidP="00542296">
            <w:pPr>
              <w:jc w:val="both"/>
              <w:rPr>
                <w:rFonts w:eastAsia="Arial Unicode MS"/>
                <w:bCs/>
                <w:sz w:val="20"/>
                <w:szCs w:val="20"/>
              </w:rPr>
            </w:pPr>
            <w:r w:rsidRPr="0040375D">
              <w:rPr>
                <w:rFonts w:eastAsia="Arial Unicode MS"/>
                <w:bCs/>
                <w:sz w:val="20"/>
                <w:szCs w:val="20"/>
              </w:rPr>
              <w:t>М.П.</w:t>
            </w:r>
          </w:p>
        </w:tc>
      </w:tr>
    </w:tbl>
    <w:p w14:paraId="342F0A03" w14:textId="6D8A42E2" w:rsidR="00542296" w:rsidRDefault="00542296" w:rsidP="00542296">
      <w:pPr>
        <w:rPr>
          <w:sz w:val="26"/>
          <w:szCs w:val="26"/>
        </w:rPr>
      </w:pPr>
    </w:p>
    <w:p w14:paraId="6C34D574" w14:textId="41EDBEFF" w:rsidR="0001517B" w:rsidRDefault="0001517B" w:rsidP="00542296">
      <w:pPr>
        <w:rPr>
          <w:sz w:val="26"/>
          <w:szCs w:val="26"/>
        </w:rPr>
      </w:pPr>
    </w:p>
    <w:p w14:paraId="58C52037" w14:textId="1D71C72F" w:rsidR="0001517B" w:rsidRDefault="0001517B" w:rsidP="00542296">
      <w:pPr>
        <w:rPr>
          <w:sz w:val="26"/>
          <w:szCs w:val="26"/>
        </w:rPr>
      </w:pPr>
    </w:p>
    <w:p w14:paraId="30F30A73" w14:textId="76E4B657" w:rsidR="0001517B" w:rsidRDefault="0001517B" w:rsidP="00542296">
      <w:pPr>
        <w:rPr>
          <w:sz w:val="26"/>
          <w:szCs w:val="26"/>
        </w:rPr>
      </w:pPr>
    </w:p>
    <w:p w14:paraId="3F341C45" w14:textId="4D2D55DD" w:rsidR="0001517B" w:rsidRDefault="0001517B" w:rsidP="00542296">
      <w:pPr>
        <w:rPr>
          <w:sz w:val="26"/>
          <w:szCs w:val="26"/>
        </w:rPr>
      </w:pPr>
    </w:p>
    <w:p w14:paraId="5F43CE1C" w14:textId="77777777" w:rsidR="0001517B" w:rsidRDefault="0001517B" w:rsidP="00542296">
      <w:pPr>
        <w:rPr>
          <w:sz w:val="26"/>
          <w:szCs w:val="26"/>
        </w:rPr>
      </w:pPr>
    </w:p>
    <w:p w14:paraId="4F38E70F" w14:textId="5504F84C" w:rsidR="00816A9E" w:rsidRDefault="00816A9E" w:rsidP="00542296">
      <w:pPr>
        <w:rPr>
          <w:sz w:val="26"/>
          <w:szCs w:val="26"/>
        </w:rPr>
      </w:pPr>
    </w:p>
    <w:p w14:paraId="3AB6713F" w14:textId="77777777" w:rsidR="00816A9E" w:rsidRPr="003E2636" w:rsidRDefault="00816A9E" w:rsidP="00542296">
      <w:pPr>
        <w:rPr>
          <w:sz w:val="26"/>
          <w:szCs w:val="26"/>
        </w:rPr>
      </w:pP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542296" w:rsidRPr="003E2636" w14:paraId="2ADED714" w14:textId="77777777" w:rsidTr="00542296">
        <w:tc>
          <w:tcPr>
            <w:tcW w:w="3400" w:type="dxa"/>
          </w:tcPr>
          <w:p w14:paraId="0B9FF527" w14:textId="77777777" w:rsidR="00542296" w:rsidRPr="003E2636" w:rsidRDefault="00542296" w:rsidP="00542296">
            <w:pPr>
              <w:rPr>
                <w:sz w:val="26"/>
                <w:szCs w:val="26"/>
              </w:rPr>
            </w:pPr>
            <w:r w:rsidRPr="003E2636">
              <w:rPr>
                <w:sz w:val="26"/>
                <w:szCs w:val="26"/>
              </w:rPr>
              <w:lastRenderedPageBreak/>
              <w:t>Приложение № 1</w:t>
            </w:r>
          </w:p>
          <w:p w14:paraId="128C8767" w14:textId="77777777" w:rsidR="00542296" w:rsidRPr="003E2636" w:rsidRDefault="00542296" w:rsidP="00542296">
            <w:pPr>
              <w:rPr>
                <w:sz w:val="26"/>
                <w:szCs w:val="26"/>
              </w:rPr>
            </w:pPr>
            <w:r w:rsidRPr="003E2636">
              <w:rPr>
                <w:sz w:val="26"/>
                <w:szCs w:val="26"/>
              </w:rPr>
              <w:t>к Договору №______</w:t>
            </w:r>
          </w:p>
          <w:p w14:paraId="343330AB" w14:textId="77777777" w:rsidR="00542296" w:rsidRPr="003E2636" w:rsidRDefault="00542296" w:rsidP="008770A4">
            <w:pPr>
              <w:rPr>
                <w:sz w:val="26"/>
                <w:szCs w:val="26"/>
              </w:rPr>
            </w:pPr>
            <w:r>
              <w:rPr>
                <w:sz w:val="26"/>
                <w:szCs w:val="26"/>
              </w:rPr>
              <w:t>от «___» ____</w:t>
            </w:r>
            <w:r w:rsidRPr="003E2636">
              <w:rPr>
                <w:sz w:val="26"/>
                <w:szCs w:val="26"/>
              </w:rPr>
              <w:t>______20</w:t>
            </w:r>
            <w:r w:rsidR="00201AC2">
              <w:rPr>
                <w:sz w:val="26"/>
                <w:szCs w:val="26"/>
              </w:rPr>
              <w:t>2</w:t>
            </w:r>
            <w:r w:rsidR="008770A4">
              <w:rPr>
                <w:sz w:val="26"/>
                <w:szCs w:val="26"/>
              </w:rPr>
              <w:t>_</w:t>
            </w:r>
            <w:r w:rsidRPr="003E2636">
              <w:rPr>
                <w:sz w:val="26"/>
                <w:szCs w:val="26"/>
              </w:rPr>
              <w:t>г</w:t>
            </w:r>
          </w:p>
        </w:tc>
      </w:tr>
    </w:tbl>
    <w:p w14:paraId="41EDF4A1" w14:textId="77777777" w:rsidR="00542296" w:rsidRPr="003E2636" w:rsidRDefault="00542296" w:rsidP="00542296">
      <w:pPr>
        <w:pStyle w:val="afc"/>
        <w:keepNext/>
        <w:keepLines/>
        <w:jc w:val="right"/>
        <w:rPr>
          <w:bCs/>
          <w:sz w:val="26"/>
          <w:szCs w:val="26"/>
        </w:rPr>
      </w:pPr>
    </w:p>
    <w:p w14:paraId="60CEA093" w14:textId="77777777" w:rsidR="00542296" w:rsidRDefault="00542296" w:rsidP="00542296">
      <w:pPr>
        <w:jc w:val="center"/>
        <w:rPr>
          <w:b/>
          <w:bCs/>
          <w:sz w:val="26"/>
          <w:szCs w:val="26"/>
        </w:rPr>
      </w:pPr>
      <w:r w:rsidRPr="003E2636">
        <w:rPr>
          <w:b/>
          <w:sz w:val="26"/>
          <w:szCs w:val="26"/>
        </w:rPr>
        <w:t>Техническое задание</w:t>
      </w:r>
      <w:r>
        <w:rPr>
          <w:b/>
          <w:sz w:val="26"/>
          <w:szCs w:val="26"/>
        </w:rPr>
        <w:br/>
        <w:t>на поставку</w:t>
      </w:r>
      <w:r w:rsidR="00596C92">
        <w:rPr>
          <w:b/>
          <w:sz w:val="26"/>
          <w:szCs w:val="26"/>
        </w:rPr>
        <w:t xml:space="preserve"> </w:t>
      </w:r>
      <w:r>
        <w:rPr>
          <w:b/>
          <w:sz w:val="26"/>
          <w:szCs w:val="26"/>
        </w:rPr>
        <w:t>и пуско-наладку Оборудования</w:t>
      </w:r>
    </w:p>
    <w:p w14:paraId="71F30A4E" w14:textId="77777777" w:rsidR="00542296" w:rsidRPr="003E2636" w:rsidRDefault="00542296" w:rsidP="00542296">
      <w:pPr>
        <w:ind w:right="1"/>
        <w:rPr>
          <w:sz w:val="26"/>
          <w:szCs w:val="26"/>
        </w:rPr>
      </w:pPr>
    </w:p>
    <w:p w14:paraId="13DF498D" w14:textId="77777777" w:rsidR="00542296" w:rsidRPr="003E2636" w:rsidRDefault="00542296" w:rsidP="00542296">
      <w:pPr>
        <w:ind w:right="1"/>
        <w:rPr>
          <w:sz w:val="26"/>
          <w:szCs w:val="26"/>
        </w:rPr>
      </w:pPr>
    </w:p>
    <w:p w14:paraId="78155965" w14:textId="193980B0" w:rsidR="004C5C2B" w:rsidRPr="00E631C9" w:rsidRDefault="004C5C2B" w:rsidP="004C5C2B">
      <w:pPr>
        <w:spacing w:after="240" w:line="360" w:lineRule="exact"/>
        <w:jc w:val="both"/>
        <w:rPr>
          <w:b/>
          <w:bCs/>
          <w:sz w:val="28"/>
          <w:szCs w:val="28"/>
        </w:rPr>
      </w:pPr>
      <w:r w:rsidRPr="00396856">
        <w:rPr>
          <w:b/>
          <w:bCs/>
          <w:sz w:val="28"/>
          <w:szCs w:val="28"/>
        </w:rPr>
        <w:t xml:space="preserve">на поставку </w:t>
      </w:r>
      <w:r w:rsidR="00C40577" w:rsidRPr="00396856">
        <w:rPr>
          <w:b/>
          <w:sz w:val="28"/>
          <w:szCs w:val="28"/>
        </w:rPr>
        <w:t xml:space="preserve">станка </w:t>
      </w:r>
      <w:r w:rsidR="004909E1">
        <w:rPr>
          <w:b/>
          <w:sz w:val="28"/>
          <w:szCs w:val="28"/>
        </w:rPr>
        <w:t>форматно-раскроечного</w:t>
      </w:r>
      <w:r w:rsidR="00816A9E" w:rsidRPr="00816A9E">
        <w:rPr>
          <w:b/>
          <w:sz w:val="28"/>
          <w:szCs w:val="28"/>
        </w:rPr>
        <w:t xml:space="preserve"> </w:t>
      </w:r>
      <w:r w:rsidR="00C40577" w:rsidRPr="00396856">
        <w:rPr>
          <w:b/>
          <w:sz w:val="28"/>
          <w:szCs w:val="28"/>
        </w:rPr>
        <w:t xml:space="preserve">модель </w:t>
      </w:r>
      <w:r w:rsidR="006A0BAC" w:rsidRPr="00396856">
        <w:rPr>
          <w:b/>
          <w:sz w:val="28"/>
          <w:szCs w:val="28"/>
        </w:rPr>
        <w:t>_______________</w:t>
      </w:r>
      <w:r w:rsidRPr="00396856">
        <w:rPr>
          <w:b/>
          <w:sz w:val="28"/>
          <w:szCs w:val="28"/>
        </w:rPr>
        <w:t>и</w:t>
      </w:r>
      <w:r w:rsidRPr="00747211">
        <w:rPr>
          <w:b/>
          <w:sz w:val="28"/>
          <w:szCs w:val="28"/>
        </w:rPr>
        <w:t xml:space="preserve"> выполнение комплекса работ, необходимого для ввода </w:t>
      </w:r>
      <w:r w:rsidR="00EA63A1">
        <w:rPr>
          <w:b/>
          <w:sz w:val="28"/>
          <w:szCs w:val="28"/>
        </w:rPr>
        <w:t>О</w:t>
      </w:r>
      <w:r w:rsidRPr="00747211">
        <w:rPr>
          <w:b/>
          <w:sz w:val="28"/>
          <w:szCs w:val="28"/>
        </w:rPr>
        <w:t>борудования в эксплуатацию</w:t>
      </w:r>
      <w:r w:rsidRPr="00E631C9">
        <w:rPr>
          <w:b/>
          <w:bCs/>
          <w:sz w:val="28"/>
          <w:szCs w:val="28"/>
        </w:rPr>
        <w:t xml:space="preserve"> в количестве 1 шт., </w:t>
      </w:r>
      <w:r>
        <w:rPr>
          <w:b/>
          <w:bCs/>
          <w:sz w:val="28"/>
          <w:szCs w:val="28"/>
        </w:rPr>
        <w:t xml:space="preserve">для нужд </w:t>
      </w:r>
      <w:r w:rsidRPr="00E631C9">
        <w:rPr>
          <w:b/>
          <w:bCs/>
          <w:sz w:val="28"/>
          <w:szCs w:val="28"/>
        </w:rPr>
        <w:t>Воронежского ВРЗ АО «ВРМ», расположенного по адресу: г. Воронеж, пер. Богдана Хмельницкого, д.1, в 20</w:t>
      </w:r>
      <w:r w:rsidR="001E5433">
        <w:rPr>
          <w:b/>
          <w:bCs/>
          <w:sz w:val="28"/>
          <w:szCs w:val="28"/>
        </w:rPr>
        <w:t>2</w:t>
      </w:r>
      <w:r w:rsidR="00816A9E">
        <w:rPr>
          <w:b/>
          <w:bCs/>
          <w:sz w:val="28"/>
          <w:szCs w:val="28"/>
        </w:rPr>
        <w:t xml:space="preserve">3 </w:t>
      </w:r>
      <w:r w:rsidRPr="00E631C9">
        <w:rPr>
          <w:b/>
          <w:bCs/>
          <w:sz w:val="28"/>
          <w:szCs w:val="28"/>
        </w:rPr>
        <w:t xml:space="preserve">году. </w:t>
      </w:r>
    </w:p>
    <w:p w14:paraId="61EEA1CC" w14:textId="1DEB28F5" w:rsidR="0001517B" w:rsidRPr="001274F4" w:rsidRDefault="0001517B" w:rsidP="0001517B">
      <w:pPr>
        <w:pStyle w:val="23"/>
        <w:tabs>
          <w:tab w:val="left" w:pos="0"/>
        </w:tabs>
        <w:spacing w:before="120"/>
        <w:ind w:firstLine="560"/>
        <w:rPr>
          <w:szCs w:val="28"/>
        </w:rPr>
      </w:pPr>
      <w:r w:rsidRPr="001274F4">
        <w:rPr>
          <w:szCs w:val="28"/>
          <w:u w:val="single"/>
        </w:rPr>
        <w:t xml:space="preserve">Назначение: </w:t>
      </w:r>
      <w:r w:rsidR="004909E1">
        <w:t>Станок форматно-раскроечный</w:t>
      </w:r>
      <w:r w:rsidR="004909E1" w:rsidRPr="00131BE6">
        <w:rPr>
          <w:szCs w:val="28"/>
        </w:rPr>
        <w:t xml:space="preserve"> предназначен для </w:t>
      </w:r>
      <w:r w:rsidR="004909E1">
        <w:rPr>
          <w:szCs w:val="28"/>
        </w:rPr>
        <w:t>раскроя плитных материалов</w:t>
      </w:r>
      <w:r w:rsidRPr="001274F4">
        <w:rPr>
          <w:szCs w:val="28"/>
        </w:rPr>
        <w:t xml:space="preserve"> в условиях мелкосерийного и серийного производства.</w:t>
      </w:r>
    </w:p>
    <w:p w14:paraId="1AC20114" w14:textId="77777777" w:rsidR="0001517B" w:rsidRPr="001274F4" w:rsidRDefault="0001517B" w:rsidP="0001517B">
      <w:pPr>
        <w:widowControl w:val="0"/>
        <w:suppressAutoHyphens/>
        <w:jc w:val="both"/>
        <w:rPr>
          <w:b/>
          <w:sz w:val="28"/>
          <w:szCs w:val="28"/>
          <w:u w:val="single"/>
        </w:rPr>
      </w:pPr>
    </w:p>
    <w:p w14:paraId="1FB01A4F" w14:textId="77777777" w:rsidR="0001517B" w:rsidRPr="001274F4" w:rsidRDefault="0001517B" w:rsidP="0001517B">
      <w:pPr>
        <w:spacing w:line="360" w:lineRule="exact"/>
        <w:ind w:firstLine="567"/>
        <w:jc w:val="both"/>
        <w:rPr>
          <w:b/>
          <w:sz w:val="28"/>
          <w:szCs w:val="28"/>
          <w:u w:val="single"/>
        </w:rPr>
      </w:pPr>
      <w:r w:rsidRPr="001274F4">
        <w:rPr>
          <w:b/>
          <w:sz w:val="28"/>
          <w:szCs w:val="28"/>
          <w:u w:val="single"/>
        </w:rPr>
        <w:t>Технические характеристики:</w:t>
      </w:r>
    </w:p>
    <w:p w14:paraId="41EE0B76" w14:textId="77777777" w:rsidR="0001517B" w:rsidRPr="001274F4" w:rsidRDefault="0001517B" w:rsidP="0001517B">
      <w:pPr>
        <w:spacing w:line="360" w:lineRule="exact"/>
        <w:ind w:firstLine="567"/>
        <w:jc w:val="both"/>
        <w:rPr>
          <w:b/>
          <w:sz w:val="28"/>
          <w:szCs w:val="28"/>
          <w:u w:val="single"/>
        </w:rPr>
      </w:pPr>
    </w:p>
    <w:p w14:paraId="643A81A3" w14:textId="2A61FA2E" w:rsidR="0001517B" w:rsidRPr="001274F4" w:rsidRDefault="0001517B" w:rsidP="0001517B">
      <w:pPr>
        <w:ind w:firstLine="720"/>
        <w:rPr>
          <w:sz w:val="28"/>
          <w:szCs w:val="28"/>
        </w:rPr>
      </w:pPr>
      <w:r w:rsidRPr="001274F4">
        <w:rPr>
          <w:sz w:val="28"/>
          <w:szCs w:val="28"/>
        </w:rPr>
        <w:t xml:space="preserve">Технические характеристики приобретаемого Оборудования представлены в Таблице № </w:t>
      </w:r>
      <w:r w:rsidR="00AA0B7A" w:rsidRPr="001274F4">
        <w:rPr>
          <w:sz w:val="28"/>
          <w:szCs w:val="28"/>
        </w:rPr>
        <w:t>1</w:t>
      </w:r>
      <w:r w:rsidRPr="001274F4">
        <w:rPr>
          <w:sz w:val="28"/>
          <w:szCs w:val="28"/>
        </w:rPr>
        <w:t>.</w:t>
      </w:r>
    </w:p>
    <w:p w14:paraId="338C26E7" w14:textId="7D7DB6E1" w:rsidR="0001517B" w:rsidRPr="001274F4" w:rsidRDefault="0001517B" w:rsidP="0001517B">
      <w:pPr>
        <w:spacing w:line="360" w:lineRule="exact"/>
        <w:ind w:firstLine="567"/>
        <w:jc w:val="right"/>
        <w:rPr>
          <w:sz w:val="28"/>
          <w:szCs w:val="28"/>
        </w:rPr>
      </w:pPr>
      <w:r w:rsidRPr="001274F4">
        <w:rPr>
          <w:sz w:val="28"/>
          <w:szCs w:val="28"/>
        </w:rPr>
        <w:t xml:space="preserve">Таблица № </w:t>
      </w:r>
      <w:r w:rsidR="00AA0B7A" w:rsidRPr="001274F4">
        <w:rPr>
          <w:sz w:val="28"/>
          <w:szCs w:val="28"/>
        </w:rPr>
        <w:t>1</w:t>
      </w:r>
    </w:p>
    <w:tbl>
      <w:tblPr>
        <w:tblW w:w="102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85"/>
        <w:gridCol w:w="1275"/>
        <w:gridCol w:w="4045"/>
      </w:tblGrid>
      <w:tr w:rsidR="004909E1" w:rsidRPr="004751F6" w14:paraId="7D3E4CC2" w14:textId="77777777" w:rsidTr="00926EFC">
        <w:trPr>
          <w:trHeight w:val="216"/>
        </w:trPr>
        <w:tc>
          <w:tcPr>
            <w:tcW w:w="4885" w:type="dxa"/>
            <w:tcMar>
              <w:top w:w="28" w:type="dxa"/>
              <w:left w:w="72" w:type="dxa"/>
              <w:bottom w:w="28" w:type="dxa"/>
              <w:right w:w="72" w:type="dxa"/>
            </w:tcMar>
            <w:vAlign w:val="center"/>
          </w:tcPr>
          <w:p w14:paraId="68479307" w14:textId="77777777" w:rsidR="004909E1" w:rsidRPr="004751F6" w:rsidRDefault="004909E1" w:rsidP="00926EFC">
            <w:pPr>
              <w:widowControl w:val="0"/>
              <w:suppressLineNumbers/>
              <w:suppressAutoHyphens/>
              <w:autoSpaceDE w:val="0"/>
              <w:autoSpaceDN w:val="0"/>
              <w:textAlignment w:val="baseline"/>
              <w:rPr>
                <w:rFonts w:eastAsia="Lucida Sans Unicode" w:cs="Lucidasans"/>
                <w:b/>
                <w:bCs/>
                <w:kern w:val="3"/>
                <w:sz w:val="20"/>
                <w:lang w:val="it-IT"/>
              </w:rPr>
            </w:pPr>
            <w:r w:rsidRPr="004751F6">
              <w:rPr>
                <w:rFonts w:eastAsia="Arial" w:cs="Lucidasans"/>
                <w:b/>
                <w:kern w:val="3"/>
                <w:sz w:val="20"/>
                <w:lang w:val="it-IT"/>
              </w:rPr>
              <w:t>Технические характеристики</w:t>
            </w:r>
          </w:p>
        </w:tc>
        <w:tc>
          <w:tcPr>
            <w:tcW w:w="1275" w:type="dxa"/>
            <w:vAlign w:val="center"/>
          </w:tcPr>
          <w:p w14:paraId="1CE0752C" w14:textId="77777777" w:rsidR="004909E1" w:rsidRPr="004751F6" w:rsidRDefault="004909E1" w:rsidP="00926EFC">
            <w:pPr>
              <w:widowControl w:val="0"/>
              <w:suppressLineNumbers/>
              <w:suppressAutoHyphens/>
              <w:autoSpaceDE w:val="0"/>
              <w:autoSpaceDN w:val="0"/>
              <w:jc w:val="center"/>
              <w:textAlignment w:val="baseline"/>
              <w:rPr>
                <w:rFonts w:eastAsia="Arial" w:cs="Lucidasans"/>
                <w:b/>
                <w:bCs/>
                <w:kern w:val="3"/>
                <w:sz w:val="20"/>
              </w:rPr>
            </w:pPr>
            <w:r>
              <w:rPr>
                <w:rFonts w:eastAsia="Arial" w:cs="Lucidasans"/>
                <w:b/>
                <w:bCs/>
                <w:kern w:val="3"/>
                <w:sz w:val="20"/>
              </w:rPr>
              <w:t>Ед. измерения</w:t>
            </w:r>
          </w:p>
        </w:tc>
        <w:tc>
          <w:tcPr>
            <w:tcW w:w="4045" w:type="dxa"/>
            <w:tcMar>
              <w:top w:w="28" w:type="dxa"/>
              <w:left w:w="72" w:type="dxa"/>
              <w:bottom w:w="28" w:type="dxa"/>
              <w:right w:w="72" w:type="dxa"/>
            </w:tcMar>
            <w:vAlign w:val="center"/>
          </w:tcPr>
          <w:p w14:paraId="69FBD599" w14:textId="5A0C5DA4" w:rsidR="004909E1" w:rsidRPr="004751F6" w:rsidRDefault="004909E1" w:rsidP="00926EFC">
            <w:pPr>
              <w:widowControl w:val="0"/>
              <w:suppressLineNumbers/>
              <w:suppressAutoHyphens/>
              <w:autoSpaceDE w:val="0"/>
              <w:autoSpaceDN w:val="0"/>
              <w:jc w:val="center"/>
              <w:textAlignment w:val="baseline"/>
              <w:rPr>
                <w:rFonts w:eastAsia="Arial" w:cs="Lucidasans"/>
                <w:b/>
                <w:bCs/>
                <w:kern w:val="3"/>
                <w:sz w:val="20"/>
              </w:rPr>
            </w:pPr>
            <w:r>
              <w:rPr>
                <w:rFonts w:eastAsia="Arial" w:cs="Lucidasans"/>
                <w:b/>
                <w:bCs/>
                <w:kern w:val="3"/>
                <w:sz w:val="20"/>
              </w:rPr>
              <w:t>Параметр</w:t>
            </w:r>
          </w:p>
        </w:tc>
      </w:tr>
      <w:tr w:rsidR="004909E1" w:rsidRPr="004751F6" w14:paraId="42D532B9" w14:textId="77777777" w:rsidTr="00926EFC">
        <w:tc>
          <w:tcPr>
            <w:tcW w:w="4885" w:type="dxa"/>
            <w:tcMar>
              <w:top w:w="28" w:type="dxa"/>
              <w:left w:w="72" w:type="dxa"/>
              <w:bottom w:w="28" w:type="dxa"/>
              <w:right w:w="72" w:type="dxa"/>
            </w:tcMar>
          </w:tcPr>
          <w:p w14:paraId="5A13AA2F" w14:textId="77777777" w:rsidR="004909E1" w:rsidRPr="004751F6" w:rsidRDefault="004909E1" w:rsidP="00926EFC">
            <w:pPr>
              <w:widowControl w:val="0"/>
              <w:suppressLineNumbers/>
              <w:suppressAutoHyphens/>
              <w:autoSpaceDE w:val="0"/>
              <w:autoSpaceDN w:val="0"/>
              <w:textAlignment w:val="baseline"/>
              <w:rPr>
                <w:rFonts w:eastAsia="Arial" w:cs="Lucidasans"/>
                <w:kern w:val="3"/>
                <w:sz w:val="20"/>
              </w:rPr>
            </w:pPr>
            <w:r w:rsidRPr="004751F6">
              <w:rPr>
                <w:rFonts w:eastAsia="Arial" w:cs="Lucidasans"/>
                <w:kern w:val="3"/>
                <w:sz w:val="20"/>
                <w:lang w:val="it-IT"/>
              </w:rPr>
              <w:t>Максимальная высота пропила (пила 315 мм) при 90°</w:t>
            </w:r>
            <w:r>
              <w:rPr>
                <w:rFonts w:eastAsia="Arial" w:cs="Lucidasans"/>
                <w:kern w:val="3"/>
                <w:sz w:val="20"/>
              </w:rPr>
              <w:t>, не менее</w:t>
            </w:r>
          </w:p>
        </w:tc>
        <w:tc>
          <w:tcPr>
            <w:tcW w:w="1275" w:type="dxa"/>
            <w:vAlign w:val="center"/>
          </w:tcPr>
          <w:p w14:paraId="3F74A2B8" w14:textId="77777777" w:rsidR="004909E1" w:rsidRPr="004751F6" w:rsidRDefault="004909E1" w:rsidP="00926EFC">
            <w:pPr>
              <w:widowControl w:val="0"/>
              <w:suppressLineNumbers/>
              <w:suppressAutoHyphens/>
              <w:autoSpaceDE w:val="0"/>
              <w:autoSpaceDN w:val="0"/>
              <w:jc w:val="center"/>
              <w:textAlignment w:val="baseline"/>
              <w:rPr>
                <w:rFonts w:eastAsia="Lucida Sans Unicode" w:cs="Lucidasans"/>
                <w:kern w:val="3"/>
                <w:sz w:val="20"/>
                <w:lang w:val="it-IT"/>
              </w:rPr>
            </w:pPr>
            <w:r w:rsidRPr="004751F6">
              <w:rPr>
                <w:rFonts w:eastAsia="Lucida Sans Unicode" w:cs="Lucidasans"/>
                <w:kern w:val="3"/>
                <w:sz w:val="20"/>
                <w:lang w:val="it-IT"/>
              </w:rPr>
              <w:t>мм</w:t>
            </w:r>
          </w:p>
        </w:tc>
        <w:tc>
          <w:tcPr>
            <w:tcW w:w="4045" w:type="dxa"/>
            <w:tcMar>
              <w:top w:w="28" w:type="dxa"/>
              <w:left w:w="72" w:type="dxa"/>
              <w:bottom w:w="28" w:type="dxa"/>
              <w:right w:w="72" w:type="dxa"/>
            </w:tcMar>
            <w:vAlign w:val="center"/>
          </w:tcPr>
          <w:p w14:paraId="789337EB" w14:textId="77777777" w:rsidR="004909E1" w:rsidRPr="004751F6" w:rsidRDefault="004909E1" w:rsidP="00926EFC">
            <w:pPr>
              <w:widowControl w:val="0"/>
              <w:suppressLineNumbers/>
              <w:suppressAutoHyphens/>
              <w:autoSpaceDE w:val="0"/>
              <w:autoSpaceDN w:val="0"/>
              <w:jc w:val="center"/>
              <w:textAlignment w:val="baseline"/>
              <w:rPr>
                <w:rFonts w:eastAsia="Lucida Sans Unicode" w:cs="Lucidasans"/>
                <w:kern w:val="3"/>
                <w:sz w:val="20"/>
                <w:lang w:val="it-IT"/>
              </w:rPr>
            </w:pPr>
            <w:r w:rsidRPr="004751F6">
              <w:rPr>
                <w:rFonts w:eastAsia="Lucida Sans Unicode" w:cs="Lucidasans"/>
                <w:kern w:val="3"/>
                <w:sz w:val="20"/>
                <w:lang w:val="it-IT"/>
              </w:rPr>
              <w:t>100</w:t>
            </w:r>
          </w:p>
        </w:tc>
      </w:tr>
      <w:tr w:rsidR="004909E1" w:rsidRPr="004751F6" w14:paraId="6C29BCA6" w14:textId="77777777" w:rsidTr="00926EFC">
        <w:tc>
          <w:tcPr>
            <w:tcW w:w="4885" w:type="dxa"/>
            <w:tcMar>
              <w:top w:w="28" w:type="dxa"/>
              <w:left w:w="72" w:type="dxa"/>
              <w:bottom w:w="28" w:type="dxa"/>
              <w:right w:w="72" w:type="dxa"/>
            </w:tcMar>
          </w:tcPr>
          <w:p w14:paraId="0807C2E5" w14:textId="2047C087" w:rsidR="004909E1" w:rsidRPr="004751F6" w:rsidRDefault="004909E1" w:rsidP="00926EFC">
            <w:pPr>
              <w:widowControl w:val="0"/>
              <w:suppressLineNumbers/>
              <w:suppressAutoHyphens/>
              <w:autoSpaceDE w:val="0"/>
              <w:autoSpaceDN w:val="0"/>
              <w:textAlignment w:val="baseline"/>
              <w:rPr>
                <w:rFonts w:eastAsia="Arial" w:cs="Lucidasans"/>
                <w:kern w:val="3"/>
                <w:sz w:val="20"/>
                <w:lang w:val="it-IT"/>
              </w:rPr>
            </w:pPr>
            <w:r w:rsidRPr="004751F6">
              <w:rPr>
                <w:rFonts w:eastAsia="Arial" w:cs="Lucidasans"/>
                <w:kern w:val="3"/>
                <w:sz w:val="20"/>
                <w:lang w:val="it-IT"/>
              </w:rPr>
              <w:t>Максимальная высота пропила (пила 315 мм) при 45°</w:t>
            </w:r>
            <w:r>
              <w:rPr>
                <w:rFonts w:eastAsia="Arial" w:cs="Lucidasans"/>
                <w:kern w:val="3"/>
                <w:sz w:val="20"/>
              </w:rPr>
              <w:t>, не менее</w:t>
            </w:r>
          </w:p>
        </w:tc>
        <w:tc>
          <w:tcPr>
            <w:tcW w:w="1275" w:type="dxa"/>
            <w:vAlign w:val="center"/>
          </w:tcPr>
          <w:p w14:paraId="2CCC7CF2" w14:textId="77777777" w:rsidR="004909E1" w:rsidRPr="004751F6" w:rsidRDefault="004909E1" w:rsidP="00926EFC">
            <w:pPr>
              <w:widowControl w:val="0"/>
              <w:suppressLineNumbers/>
              <w:suppressAutoHyphens/>
              <w:autoSpaceDE w:val="0"/>
              <w:autoSpaceDN w:val="0"/>
              <w:jc w:val="center"/>
              <w:textAlignment w:val="baseline"/>
              <w:rPr>
                <w:rFonts w:eastAsia="Lucida Sans Unicode" w:cs="Lucidasans"/>
                <w:kern w:val="3"/>
                <w:sz w:val="20"/>
                <w:lang w:val="it-IT"/>
              </w:rPr>
            </w:pPr>
            <w:r w:rsidRPr="004751F6">
              <w:rPr>
                <w:rFonts w:eastAsia="Lucida Sans Unicode" w:cs="Lucidasans"/>
                <w:kern w:val="3"/>
                <w:sz w:val="20"/>
                <w:lang w:val="it-IT"/>
              </w:rPr>
              <w:t>мм</w:t>
            </w:r>
          </w:p>
        </w:tc>
        <w:tc>
          <w:tcPr>
            <w:tcW w:w="4045" w:type="dxa"/>
            <w:tcMar>
              <w:top w:w="28" w:type="dxa"/>
              <w:left w:w="72" w:type="dxa"/>
              <w:bottom w:w="28" w:type="dxa"/>
              <w:right w:w="72" w:type="dxa"/>
            </w:tcMar>
            <w:vAlign w:val="center"/>
          </w:tcPr>
          <w:p w14:paraId="3BE21AC5" w14:textId="77777777" w:rsidR="004909E1" w:rsidRPr="004751F6" w:rsidRDefault="004909E1" w:rsidP="00926EFC">
            <w:pPr>
              <w:widowControl w:val="0"/>
              <w:suppressLineNumbers/>
              <w:suppressAutoHyphens/>
              <w:autoSpaceDE w:val="0"/>
              <w:autoSpaceDN w:val="0"/>
              <w:jc w:val="center"/>
              <w:textAlignment w:val="baseline"/>
              <w:rPr>
                <w:rFonts w:eastAsia="Lucida Sans Unicode" w:cs="Lucidasans"/>
                <w:kern w:val="3"/>
                <w:sz w:val="20"/>
                <w:lang w:val="it-IT"/>
              </w:rPr>
            </w:pPr>
            <w:r w:rsidRPr="004751F6">
              <w:rPr>
                <w:rFonts w:eastAsia="Lucida Sans Unicode" w:cs="Lucidasans"/>
                <w:kern w:val="3"/>
                <w:sz w:val="20"/>
                <w:lang w:val="it-IT"/>
              </w:rPr>
              <w:t>70</w:t>
            </w:r>
          </w:p>
        </w:tc>
      </w:tr>
      <w:tr w:rsidR="004909E1" w:rsidRPr="004751F6" w14:paraId="24F67D49" w14:textId="77777777" w:rsidTr="00926EFC">
        <w:tc>
          <w:tcPr>
            <w:tcW w:w="4885" w:type="dxa"/>
            <w:tcMar>
              <w:top w:w="28" w:type="dxa"/>
              <w:left w:w="72" w:type="dxa"/>
              <w:bottom w:w="28" w:type="dxa"/>
              <w:right w:w="72" w:type="dxa"/>
            </w:tcMar>
          </w:tcPr>
          <w:p w14:paraId="18371847" w14:textId="52354D5E" w:rsidR="004909E1" w:rsidRPr="004751F6" w:rsidRDefault="004909E1" w:rsidP="00926EFC">
            <w:pPr>
              <w:widowControl w:val="0"/>
              <w:suppressLineNumbers/>
              <w:suppressAutoHyphens/>
              <w:autoSpaceDE w:val="0"/>
              <w:autoSpaceDN w:val="0"/>
              <w:textAlignment w:val="baseline"/>
              <w:rPr>
                <w:rFonts w:eastAsia="Arial" w:cs="Lucidasans"/>
                <w:kern w:val="3"/>
                <w:sz w:val="20"/>
              </w:rPr>
            </w:pPr>
            <w:r w:rsidRPr="004751F6">
              <w:rPr>
                <w:rFonts w:eastAsia="Arial" w:cs="Lucidasans"/>
                <w:kern w:val="3"/>
                <w:sz w:val="20"/>
                <w:lang w:val="it-IT"/>
              </w:rPr>
              <w:t>Угол наклона пилы</w:t>
            </w:r>
            <w:r>
              <w:rPr>
                <w:rFonts w:eastAsia="Arial" w:cs="Lucidasans"/>
                <w:kern w:val="3"/>
                <w:sz w:val="20"/>
              </w:rPr>
              <w:t>, не менее</w:t>
            </w:r>
          </w:p>
        </w:tc>
        <w:tc>
          <w:tcPr>
            <w:tcW w:w="1275" w:type="dxa"/>
            <w:vAlign w:val="center"/>
          </w:tcPr>
          <w:p w14:paraId="14AB2BE5" w14:textId="76887CB4" w:rsidR="004909E1" w:rsidRPr="004909E1" w:rsidRDefault="004909E1" w:rsidP="00926EFC">
            <w:pPr>
              <w:widowControl w:val="0"/>
              <w:suppressLineNumbers/>
              <w:suppressAutoHyphens/>
              <w:autoSpaceDE w:val="0"/>
              <w:autoSpaceDN w:val="0"/>
              <w:jc w:val="center"/>
              <w:textAlignment w:val="baseline"/>
              <w:rPr>
                <w:rFonts w:eastAsia="Arial" w:cs="Lucidasans"/>
                <w:kern w:val="3"/>
                <w:sz w:val="20"/>
              </w:rPr>
            </w:pPr>
            <w:r>
              <w:rPr>
                <w:rFonts w:eastAsia="Arial" w:cs="Lucidasans"/>
                <w:kern w:val="3"/>
                <w:sz w:val="20"/>
              </w:rPr>
              <w:t>град.</w:t>
            </w:r>
          </w:p>
        </w:tc>
        <w:tc>
          <w:tcPr>
            <w:tcW w:w="4045" w:type="dxa"/>
            <w:tcMar>
              <w:top w:w="28" w:type="dxa"/>
              <w:left w:w="72" w:type="dxa"/>
              <w:bottom w:w="28" w:type="dxa"/>
              <w:right w:w="72" w:type="dxa"/>
            </w:tcMar>
            <w:vAlign w:val="center"/>
          </w:tcPr>
          <w:p w14:paraId="05BFAA57" w14:textId="77777777" w:rsidR="004909E1" w:rsidRPr="004751F6" w:rsidRDefault="004909E1"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45</w:t>
            </w:r>
          </w:p>
        </w:tc>
      </w:tr>
      <w:tr w:rsidR="004909E1" w:rsidRPr="004751F6" w14:paraId="40BF50FD" w14:textId="77777777" w:rsidTr="00926EFC">
        <w:tc>
          <w:tcPr>
            <w:tcW w:w="4885" w:type="dxa"/>
            <w:tcMar>
              <w:top w:w="28" w:type="dxa"/>
              <w:left w:w="72" w:type="dxa"/>
              <w:bottom w:w="28" w:type="dxa"/>
              <w:right w:w="72" w:type="dxa"/>
            </w:tcMar>
          </w:tcPr>
          <w:p w14:paraId="1F311D68" w14:textId="61E60396" w:rsidR="004909E1" w:rsidRPr="004751F6" w:rsidRDefault="004909E1" w:rsidP="00926EFC">
            <w:pPr>
              <w:widowControl w:val="0"/>
              <w:suppressLineNumbers/>
              <w:suppressAutoHyphens/>
              <w:autoSpaceDE w:val="0"/>
              <w:autoSpaceDN w:val="0"/>
              <w:textAlignment w:val="baseline"/>
              <w:rPr>
                <w:rFonts w:eastAsia="Lucida Sans Unicode" w:cs="Lucidasans"/>
                <w:kern w:val="3"/>
                <w:sz w:val="20"/>
                <w:lang w:val="it-IT"/>
              </w:rPr>
            </w:pPr>
            <w:r w:rsidRPr="004751F6">
              <w:rPr>
                <w:rFonts w:eastAsia="Arial" w:cs="Lucidasans"/>
                <w:kern w:val="3"/>
                <w:sz w:val="20"/>
                <w:lang w:val="it-IT"/>
              </w:rPr>
              <w:t>Подъем-опускание и наклон пилы</w:t>
            </w:r>
            <w:r>
              <w:rPr>
                <w:rFonts w:eastAsia="Arial" w:cs="Lucidasans"/>
                <w:kern w:val="3"/>
                <w:sz w:val="20"/>
              </w:rPr>
              <w:t>, не менее</w:t>
            </w:r>
          </w:p>
        </w:tc>
        <w:tc>
          <w:tcPr>
            <w:tcW w:w="1275" w:type="dxa"/>
            <w:vAlign w:val="center"/>
          </w:tcPr>
          <w:p w14:paraId="3A41E7FD" w14:textId="401DCC59" w:rsidR="004909E1" w:rsidRPr="004751F6" w:rsidRDefault="004909E1" w:rsidP="00926EFC">
            <w:pPr>
              <w:widowControl w:val="0"/>
              <w:suppressLineNumbers/>
              <w:suppressAutoHyphens/>
              <w:autoSpaceDE w:val="0"/>
              <w:autoSpaceDN w:val="0"/>
              <w:jc w:val="center"/>
              <w:textAlignment w:val="baseline"/>
              <w:rPr>
                <w:rFonts w:eastAsia="Lucida Sans Unicode" w:cs="Lucidasans"/>
                <w:kern w:val="3"/>
                <w:sz w:val="20"/>
                <w:lang w:val="it-IT"/>
              </w:rPr>
            </w:pPr>
            <w:r>
              <w:rPr>
                <w:rFonts w:eastAsia="Arial" w:cs="Lucidasans"/>
                <w:kern w:val="3"/>
                <w:sz w:val="20"/>
              </w:rPr>
              <w:t>град.</w:t>
            </w:r>
          </w:p>
        </w:tc>
        <w:tc>
          <w:tcPr>
            <w:tcW w:w="4045" w:type="dxa"/>
            <w:tcMar>
              <w:top w:w="28" w:type="dxa"/>
              <w:left w:w="72" w:type="dxa"/>
              <w:bottom w:w="28" w:type="dxa"/>
              <w:right w:w="72" w:type="dxa"/>
            </w:tcMar>
            <w:vAlign w:val="center"/>
          </w:tcPr>
          <w:p w14:paraId="0D6D9A26" w14:textId="77777777" w:rsidR="004909E1" w:rsidRPr="004751F6" w:rsidRDefault="004909E1" w:rsidP="00926EFC">
            <w:pPr>
              <w:widowControl w:val="0"/>
              <w:suppressLineNumbers/>
              <w:suppressAutoHyphens/>
              <w:autoSpaceDE w:val="0"/>
              <w:autoSpaceDN w:val="0"/>
              <w:jc w:val="center"/>
              <w:textAlignment w:val="baseline"/>
              <w:rPr>
                <w:rFonts w:eastAsia="Lucida Sans Unicode" w:cs="Lucidasans"/>
                <w:kern w:val="3"/>
                <w:sz w:val="20"/>
                <w:lang w:val="it-IT"/>
              </w:rPr>
            </w:pPr>
            <w:r w:rsidRPr="004751F6">
              <w:rPr>
                <w:rFonts w:eastAsia="Lucida Sans Unicode" w:cs="Lucidasans"/>
                <w:kern w:val="3"/>
                <w:sz w:val="20"/>
                <w:lang w:val="it-IT"/>
              </w:rPr>
              <w:t>ручное</w:t>
            </w:r>
          </w:p>
        </w:tc>
      </w:tr>
      <w:tr w:rsidR="004909E1" w:rsidRPr="004751F6" w14:paraId="18E1DD7C" w14:textId="77777777" w:rsidTr="00926EFC">
        <w:tc>
          <w:tcPr>
            <w:tcW w:w="4885" w:type="dxa"/>
            <w:tcMar>
              <w:top w:w="28" w:type="dxa"/>
              <w:left w:w="72" w:type="dxa"/>
              <w:bottom w:w="28" w:type="dxa"/>
              <w:right w:w="72" w:type="dxa"/>
            </w:tcMar>
          </w:tcPr>
          <w:p w14:paraId="0692C1B2" w14:textId="502475AC" w:rsidR="004909E1" w:rsidRPr="004751F6" w:rsidRDefault="004909E1" w:rsidP="00926EFC">
            <w:pPr>
              <w:widowControl w:val="0"/>
              <w:suppressLineNumbers/>
              <w:suppressAutoHyphens/>
              <w:autoSpaceDE w:val="0"/>
              <w:autoSpaceDN w:val="0"/>
              <w:textAlignment w:val="baseline"/>
              <w:rPr>
                <w:rFonts w:eastAsia="Lucida Sans Unicode" w:cs="Lucidasans"/>
                <w:kern w:val="3"/>
                <w:sz w:val="20"/>
                <w:lang w:val="it-IT"/>
              </w:rPr>
            </w:pPr>
            <w:r w:rsidRPr="004751F6">
              <w:rPr>
                <w:rFonts w:eastAsia="Lucida Sans Unicode" w:cs="Lucidasans"/>
                <w:kern w:val="3"/>
                <w:sz w:val="20"/>
                <w:lang w:val="it-IT"/>
              </w:rPr>
              <w:t>Частота вращения основной пилы</w:t>
            </w:r>
            <w:r>
              <w:rPr>
                <w:rFonts w:eastAsia="Arial" w:cs="Lucidasans"/>
                <w:kern w:val="3"/>
                <w:sz w:val="20"/>
              </w:rPr>
              <w:t>, не менее</w:t>
            </w:r>
          </w:p>
        </w:tc>
        <w:tc>
          <w:tcPr>
            <w:tcW w:w="1275" w:type="dxa"/>
            <w:vAlign w:val="center"/>
          </w:tcPr>
          <w:p w14:paraId="471D7D97" w14:textId="77777777" w:rsidR="004909E1" w:rsidRPr="004751F6" w:rsidRDefault="004909E1"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Lucida Sans Unicode" w:cs="Lucidasans"/>
                <w:kern w:val="3"/>
                <w:sz w:val="20"/>
                <w:lang w:val="it-IT"/>
              </w:rPr>
              <w:t>об/мин</w:t>
            </w:r>
          </w:p>
        </w:tc>
        <w:tc>
          <w:tcPr>
            <w:tcW w:w="4045" w:type="dxa"/>
            <w:tcMar>
              <w:top w:w="28" w:type="dxa"/>
              <w:left w:w="72" w:type="dxa"/>
              <w:bottom w:w="28" w:type="dxa"/>
              <w:right w:w="72" w:type="dxa"/>
            </w:tcMar>
            <w:vAlign w:val="center"/>
          </w:tcPr>
          <w:p w14:paraId="5167DEF9" w14:textId="77777777" w:rsidR="004909E1" w:rsidRPr="004751F6" w:rsidRDefault="004909E1"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 xml:space="preserve">4000 </w:t>
            </w:r>
          </w:p>
        </w:tc>
      </w:tr>
      <w:tr w:rsidR="004909E1" w:rsidRPr="004751F6" w14:paraId="299201B1" w14:textId="77777777" w:rsidTr="00926EFC">
        <w:tc>
          <w:tcPr>
            <w:tcW w:w="4885" w:type="dxa"/>
            <w:tcMar>
              <w:top w:w="28" w:type="dxa"/>
              <w:left w:w="72" w:type="dxa"/>
              <w:bottom w:w="28" w:type="dxa"/>
              <w:right w:w="72" w:type="dxa"/>
            </w:tcMar>
          </w:tcPr>
          <w:p w14:paraId="2BFAAE85" w14:textId="21C31BB5" w:rsidR="004909E1" w:rsidRPr="004751F6" w:rsidRDefault="004909E1" w:rsidP="00926EFC">
            <w:pPr>
              <w:widowControl w:val="0"/>
              <w:suppressLineNumbers/>
              <w:suppressAutoHyphens/>
              <w:autoSpaceDE w:val="0"/>
              <w:autoSpaceDN w:val="0"/>
              <w:textAlignment w:val="baseline"/>
              <w:rPr>
                <w:rFonts w:eastAsia="Lucida Sans Unicode" w:cs="Lucidasans"/>
                <w:kern w:val="3"/>
                <w:sz w:val="20"/>
                <w:lang w:val="it-IT"/>
              </w:rPr>
            </w:pPr>
            <w:r w:rsidRPr="004751F6">
              <w:rPr>
                <w:rFonts w:eastAsia="Lucida Sans Unicode" w:cs="Lucidasans"/>
                <w:kern w:val="3"/>
                <w:sz w:val="20"/>
                <w:lang w:val="it-IT"/>
              </w:rPr>
              <w:t>Частота вращения подрезного диска</w:t>
            </w:r>
            <w:r>
              <w:rPr>
                <w:rFonts w:eastAsia="Arial" w:cs="Lucidasans"/>
                <w:kern w:val="3"/>
                <w:sz w:val="20"/>
              </w:rPr>
              <w:t>, не менее</w:t>
            </w:r>
          </w:p>
        </w:tc>
        <w:tc>
          <w:tcPr>
            <w:tcW w:w="1275" w:type="dxa"/>
            <w:vAlign w:val="center"/>
          </w:tcPr>
          <w:p w14:paraId="4B06014D" w14:textId="77777777" w:rsidR="004909E1" w:rsidRPr="004751F6" w:rsidRDefault="004909E1"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Lucida Sans Unicode" w:cs="Lucidasans"/>
                <w:kern w:val="3"/>
                <w:sz w:val="20"/>
                <w:lang w:val="it-IT"/>
              </w:rPr>
              <w:t>об/мин</w:t>
            </w:r>
          </w:p>
        </w:tc>
        <w:tc>
          <w:tcPr>
            <w:tcW w:w="4045" w:type="dxa"/>
            <w:tcMar>
              <w:top w:w="28" w:type="dxa"/>
              <w:left w:w="72" w:type="dxa"/>
              <w:bottom w:w="28" w:type="dxa"/>
              <w:right w:w="72" w:type="dxa"/>
            </w:tcMar>
            <w:vAlign w:val="center"/>
          </w:tcPr>
          <w:p w14:paraId="406CD0C6" w14:textId="77777777" w:rsidR="004909E1" w:rsidRPr="004751F6" w:rsidRDefault="004909E1"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8500</w:t>
            </w:r>
          </w:p>
        </w:tc>
      </w:tr>
      <w:tr w:rsidR="004909E1" w:rsidRPr="004751F6" w14:paraId="7A18E0A3" w14:textId="77777777" w:rsidTr="00926EFC">
        <w:tc>
          <w:tcPr>
            <w:tcW w:w="4885" w:type="dxa"/>
            <w:tcMar>
              <w:top w:w="28" w:type="dxa"/>
              <w:left w:w="72" w:type="dxa"/>
              <w:bottom w:w="28" w:type="dxa"/>
              <w:right w:w="72" w:type="dxa"/>
            </w:tcMar>
          </w:tcPr>
          <w:p w14:paraId="61579AE5" w14:textId="550AA886" w:rsidR="004909E1" w:rsidRPr="004751F6" w:rsidRDefault="004909E1" w:rsidP="00926EFC">
            <w:pPr>
              <w:widowControl w:val="0"/>
              <w:suppressLineNumbers/>
              <w:suppressAutoHyphens/>
              <w:autoSpaceDE w:val="0"/>
              <w:autoSpaceDN w:val="0"/>
              <w:textAlignment w:val="baseline"/>
              <w:rPr>
                <w:rFonts w:eastAsia="Lucida Sans Unicode" w:cs="Lucidasans"/>
                <w:kern w:val="3"/>
                <w:sz w:val="20"/>
                <w:lang w:val="it-IT"/>
              </w:rPr>
            </w:pPr>
            <w:r w:rsidRPr="004751F6">
              <w:rPr>
                <w:rFonts w:eastAsia="Lucida Sans Unicode" w:cs="Lucidasans"/>
                <w:kern w:val="3"/>
                <w:sz w:val="20"/>
                <w:lang w:val="it-IT"/>
              </w:rPr>
              <w:t>Мощность двигателя основной пилы</w:t>
            </w:r>
            <w:r>
              <w:rPr>
                <w:rFonts w:eastAsia="Arial" w:cs="Lucidasans"/>
                <w:kern w:val="3"/>
                <w:sz w:val="20"/>
              </w:rPr>
              <w:t>, не менее</w:t>
            </w:r>
          </w:p>
        </w:tc>
        <w:tc>
          <w:tcPr>
            <w:tcW w:w="1275" w:type="dxa"/>
            <w:vAlign w:val="center"/>
          </w:tcPr>
          <w:p w14:paraId="78DE3AD9" w14:textId="77777777" w:rsidR="004909E1" w:rsidRPr="004751F6" w:rsidRDefault="004909E1"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Lucida Sans Unicode" w:cs="Lucidasans"/>
                <w:kern w:val="3"/>
                <w:sz w:val="20"/>
                <w:lang w:val="it-IT"/>
              </w:rPr>
              <w:t>кВт</w:t>
            </w:r>
          </w:p>
        </w:tc>
        <w:tc>
          <w:tcPr>
            <w:tcW w:w="4045" w:type="dxa"/>
            <w:tcMar>
              <w:top w:w="28" w:type="dxa"/>
              <w:left w:w="72" w:type="dxa"/>
              <w:bottom w:w="28" w:type="dxa"/>
              <w:right w:w="72" w:type="dxa"/>
            </w:tcMar>
            <w:vAlign w:val="center"/>
          </w:tcPr>
          <w:p w14:paraId="00849A1C" w14:textId="77777777" w:rsidR="004909E1" w:rsidRPr="004751F6" w:rsidRDefault="004909E1" w:rsidP="00926EFC">
            <w:pPr>
              <w:widowControl w:val="0"/>
              <w:suppressLineNumbers/>
              <w:suppressAutoHyphens/>
              <w:autoSpaceDE w:val="0"/>
              <w:autoSpaceDN w:val="0"/>
              <w:jc w:val="center"/>
              <w:textAlignment w:val="baseline"/>
              <w:rPr>
                <w:rFonts w:eastAsia="Arial" w:cs="Lucidasans"/>
                <w:kern w:val="3"/>
                <w:sz w:val="20"/>
              </w:rPr>
            </w:pPr>
            <w:r w:rsidRPr="004751F6">
              <w:rPr>
                <w:rFonts w:eastAsia="Arial" w:cs="Lucidasans"/>
                <w:kern w:val="3"/>
                <w:sz w:val="20"/>
              </w:rPr>
              <w:t>9</w:t>
            </w:r>
          </w:p>
        </w:tc>
      </w:tr>
      <w:tr w:rsidR="004909E1" w:rsidRPr="004751F6" w14:paraId="16E0CEAA" w14:textId="77777777" w:rsidTr="00926EFC">
        <w:tc>
          <w:tcPr>
            <w:tcW w:w="4885" w:type="dxa"/>
            <w:tcMar>
              <w:top w:w="28" w:type="dxa"/>
              <w:left w:w="72" w:type="dxa"/>
              <w:bottom w:w="28" w:type="dxa"/>
              <w:right w:w="72" w:type="dxa"/>
            </w:tcMar>
          </w:tcPr>
          <w:p w14:paraId="276EBD76" w14:textId="14EFF83F" w:rsidR="004909E1" w:rsidRPr="004751F6" w:rsidRDefault="004909E1" w:rsidP="00926EFC">
            <w:pPr>
              <w:widowControl w:val="0"/>
              <w:suppressLineNumbers/>
              <w:suppressAutoHyphens/>
              <w:autoSpaceDE w:val="0"/>
              <w:autoSpaceDN w:val="0"/>
              <w:textAlignment w:val="baseline"/>
              <w:rPr>
                <w:rFonts w:eastAsia="Lucida Sans Unicode" w:cs="Lucidasans"/>
                <w:kern w:val="3"/>
                <w:sz w:val="20"/>
                <w:lang w:val="it-IT"/>
              </w:rPr>
            </w:pPr>
            <w:r w:rsidRPr="004751F6">
              <w:rPr>
                <w:rFonts w:eastAsia="Lucida Sans Unicode" w:cs="Lucidasans"/>
                <w:kern w:val="3"/>
                <w:sz w:val="20"/>
                <w:lang w:val="it-IT"/>
              </w:rPr>
              <w:t>Мощнсоть двигателия подрезного узла</w:t>
            </w:r>
            <w:r>
              <w:rPr>
                <w:rFonts w:eastAsia="Arial" w:cs="Lucidasans"/>
                <w:kern w:val="3"/>
                <w:sz w:val="20"/>
              </w:rPr>
              <w:t>, не менее</w:t>
            </w:r>
          </w:p>
        </w:tc>
        <w:tc>
          <w:tcPr>
            <w:tcW w:w="1275" w:type="dxa"/>
            <w:vAlign w:val="center"/>
          </w:tcPr>
          <w:p w14:paraId="5E671AA0" w14:textId="77777777" w:rsidR="004909E1" w:rsidRPr="004751F6" w:rsidRDefault="004909E1"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Lucida Sans Unicode" w:cs="Lucidasans"/>
                <w:kern w:val="3"/>
                <w:sz w:val="20"/>
                <w:lang w:val="it-IT"/>
              </w:rPr>
              <w:t>кВт</w:t>
            </w:r>
          </w:p>
        </w:tc>
        <w:tc>
          <w:tcPr>
            <w:tcW w:w="4045" w:type="dxa"/>
            <w:tcMar>
              <w:top w:w="28" w:type="dxa"/>
              <w:left w:w="72" w:type="dxa"/>
              <w:bottom w:w="28" w:type="dxa"/>
              <w:right w:w="72" w:type="dxa"/>
            </w:tcMar>
            <w:vAlign w:val="center"/>
          </w:tcPr>
          <w:p w14:paraId="34756642" w14:textId="77777777" w:rsidR="004909E1" w:rsidRPr="004751F6" w:rsidRDefault="004909E1" w:rsidP="00926EFC">
            <w:pPr>
              <w:widowControl w:val="0"/>
              <w:suppressLineNumbers/>
              <w:suppressAutoHyphens/>
              <w:autoSpaceDE w:val="0"/>
              <w:autoSpaceDN w:val="0"/>
              <w:jc w:val="center"/>
              <w:textAlignment w:val="baseline"/>
              <w:rPr>
                <w:rFonts w:eastAsia="Arial" w:cs="Lucidasans"/>
                <w:kern w:val="3"/>
                <w:sz w:val="20"/>
              </w:rPr>
            </w:pPr>
            <w:r w:rsidRPr="004751F6">
              <w:rPr>
                <w:rFonts w:eastAsia="Arial" w:cs="Lucidasans"/>
                <w:kern w:val="3"/>
                <w:sz w:val="20"/>
              </w:rPr>
              <w:t>2,5</w:t>
            </w:r>
          </w:p>
        </w:tc>
      </w:tr>
      <w:tr w:rsidR="004909E1" w:rsidRPr="004751F6" w14:paraId="365BC359" w14:textId="77777777" w:rsidTr="00926EFC">
        <w:tc>
          <w:tcPr>
            <w:tcW w:w="4885" w:type="dxa"/>
            <w:tcMar>
              <w:top w:w="28" w:type="dxa"/>
              <w:left w:w="72" w:type="dxa"/>
              <w:bottom w:w="28" w:type="dxa"/>
              <w:right w:w="72" w:type="dxa"/>
            </w:tcMar>
          </w:tcPr>
          <w:p w14:paraId="49651DAF" w14:textId="55133B03" w:rsidR="004909E1" w:rsidRPr="004751F6" w:rsidRDefault="004909E1" w:rsidP="00926EFC">
            <w:pPr>
              <w:widowControl w:val="0"/>
              <w:suppressLineNumbers/>
              <w:suppressAutoHyphens/>
              <w:autoSpaceDE w:val="0"/>
              <w:autoSpaceDN w:val="0"/>
              <w:textAlignment w:val="baseline"/>
              <w:rPr>
                <w:rFonts w:eastAsia="Lucida Sans Unicode" w:cs="Lucidasans"/>
                <w:kern w:val="3"/>
                <w:sz w:val="20"/>
                <w:lang w:val="it-IT"/>
              </w:rPr>
            </w:pPr>
            <w:r w:rsidRPr="004751F6">
              <w:rPr>
                <w:rFonts w:eastAsia="Lucida Sans Unicode" w:cs="Lucidasans"/>
                <w:kern w:val="3"/>
                <w:sz w:val="20"/>
                <w:lang w:val="it-IT"/>
              </w:rPr>
              <w:t>Размеры обрабатываемой плиты с кареткой 3200 мм</w:t>
            </w:r>
            <w:r>
              <w:rPr>
                <w:rFonts w:eastAsia="Arial" w:cs="Lucidasans"/>
                <w:kern w:val="3"/>
                <w:sz w:val="20"/>
              </w:rPr>
              <w:t>, не менее</w:t>
            </w:r>
          </w:p>
        </w:tc>
        <w:tc>
          <w:tcPr>
            <w:tcW w:w="1275" w:type="dxa"/>
            <w:vAlign w:val="center"/>
          </w:tcPr>
          <w:p w14:paraId="473098D1" w14:textId="77777777" w:rsidR="004909E1" w:rsidRPr="004751F6" w:rsidRDefault="004909E1"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мм</w:t>
            </w:r>
          </w:p>
        </w:tc>
        <w:tc>
          <w:tcPr>
            <w:tcW w:w="4045" w:type="dxa"/>
            <w:tcMar>
              <w:top w:w="28" w:type="dxa"/>
              <w:left w:w="72" w:type="dxa"/>
              <w:bottom w:w="28" w:type="dxa"/>
              <w:right w:w="72" w:type="dxa"/>
            </w:tcMar>
            <w:vAlign w:val="center"/>
          </w:tcPr>
          <w:p w14:paraId="2E636664" w14:textId="77777777" w:rsidR="004909E1" w:rsidRPr="004751F6" w:rsidRDefault="004909E1"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3200x3200</w:t>
            </w:r>
          </w:p>
        </w:tc>
      </w:tr>
      <w:tr w:rsidR="004909E1" w:rsidRPr="004751F6" w14:paraId="45D9470E" w14:textId="77777777" w:rsidTr="00926EFC">
        <w:tc>
          <w:tcPr>
            <w:tcW w:w="4885" w:type="dxa"/>
            <w:tcMar>
              <w:top w:w="28" w:type="dxa"/>
              <w:left w:w="72" w:type="dxa"/>
              <w:bottom w:w="28" w:type="dxa"/>
              <w:right w:w="72" w:type="dxa"/>
            </w:tcMar>
          </w:tcPr>
          <w:p w14:paraId="79620FEF" w14:textId="77777777" w:rsidR="004909E1" w:rsidRPr="004751F6" w:rsidRDefault="004909E1" w:rsidP="00926EFC">
            <w:pPr>
              <w:widowControl w:val="0"/>
              <w:suppressLineNumbers/>
              <w:suppressAutoHyphens/>
              <w:autoSpaceDE w:val="0"/>
              <w:autoSpaceDN w:val="0"/>
              <w:textAlignment w:val="baseline"/>
              <w:rPr>
                <w:rFonts w:eastAsia="Arial" w:cs="Lucidasans"/>
                <w:kern w:val="3"/>
                <w:sz w:val="20"/>
                <w:lang w:val="it-IT"/>
              </w:rPr>
            </w:pPr>
            <w:r w:rsidRPr="004751F6">
              <w:rPr>
                <w:rFonts w:eastAsia="Lucida Sans Unicode" w:cs="Lucidasans"/>
                <w:kern w:val="3"/>
                <w:sz w:val="20"/>
                <w:lang w:val="it-IT"/>
              </w:rPr>
              <w:t>Ширина пропила по параллельной направляющей линейке</w:t>
            </w:r>
          </w:p>
        </w:tc>
        <w:tc>
          <w:tcPr>
            <w:tcW w:w="1275" w:type="dxa"/>
            <w:vAlign w:val="center"/>
          </w:tcPr>
          <w:p w14:paraId="420A4586" w14:textId="77777777" w:rsidR="004909E1" w:rsidRPr="004751F6" w:rsidRDefault="004909E1"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мм</w:t>
            </w:r>
          </w:p>
        </w:tc>
        <w:tc>
          <w:tcPr>
            <w:tcW w:w="4045" w:type="dxa"/>
            <w:tcMar>
              <w:top w:w="28" w:type="dxa"/>
              <w:left w:w="72" w:type="dxa"/>
              <w:bottom w:w="28" w:type="dxa"/>
              <w:right w:w="72" w:type="dxa"/>
            </w:tcMar>
            <w:vAlign w:val="center"/>
          </w:tcPr>
          <w:p w14:paraId="1F1A0FB5" w14:textId="77777777" w:rsidR="004909E1" w:rsidRPr="004751F6" w:rsidRDefault="004909E1"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1270</w:t>
            </w:r>
          </w:p>
        </w:tc>
      </w:tr>
      <w:tr w:rsidR="004909E1" w:rsidRPr="004751F6" w14:paraId="4FADACD8" w14:textId="77777777" w:rsidTr="00926EFC">
        <w:trPr>
          <w:trHeight w:val="644"/>
        </w:trPr>
        <w:tc>
          <w:tcPr>
            <w:tcW w:w="4885" w:type="dxa"/>
            <w:tcMar>
              <w:top w:w="28" w:type="dxa"/>
              <w:left w:w="72" w:type="dxa"/>
              <w:bottom w:w="28" w:type="dxa"/>
              <w:right w:w="72" w:type="dxa"/>
            </w:tcMar>
          </w:tcPr>
          <w:p w14:paraId="3B87B5AF" w14:textId="77777777" w:rsidR="004909E1" w:rsidRPr="004751F6" w:rsidRDefault="004909E1" w:rsidP="00926EFC">
            <w:pPr>
              <w:widowControl w:val="0"/>
              <w:suppressLineNumbers/>
              <w:suppressAutoHyphens/>
              <w:autoSpaceDE w:val="0"/>
              <w:autoSpaceDN w:val="0"/>
              <w:textAlignment w:val="baseline"/>
              <w:rPr>
                <w:rFonts w:eastAsia="Arial" w:cs="Lucidasans"/>
                <w:kern w:val="3"/>
                <w:sz w:val="20"/>
                <w:lang w:val="it-IT" w:eastAsia="it-IT" w:bidi="it-IT"/>
              </w:rPr>
            </w:pPr>
            <w:r w:rsidRPr="004751F6">
              <w:rPr>
                <w:rFonts w:eastAsia="Arial" w:cs="Lucidasans"/>
                <w:kern w:val="3"/>
                <w:sz w:val="20"/>
                <w:lang w:val="it-IT" w:eastAsia="it-IT" w:bidi="it-IT"/>
              </w:rPr>
              <w:t>Диаметр аспирационного патрубка:</w:t>
            </w:r>
          </w:p>
          <w:p w14:paraId="6051CCFE" w14:textId="77777777" w:rsidR="004909E1" w:rsidRPr="004751F6" w:rsidRDefault="004909E1" w:rsidP="00926EFC">
            <w:pPr>
              <w:widowControl w:val="0"/>
              <w:suppressLineNumbers/>
              <w:suppressAutoHyphens/>
              <w:autoSpaceDE w:val="0"/>
              <w:autoSpaceDN w:val="0"/>
              <w:textAlignment w:val="baseline"/>
              <w:rPr>
                <w:rFonts w:eastAsia="Arial" w:cs="Lucidasans"/>
                <w:kern w:val="3"/>
                <w:sz w:val="20"/>
                <w:lang w:val="it-IT" w:eastAsia="it-IT" w:bidi="it-IT"/>
              </w:rPr>
            </w:pPr>
            <w:r w:rsidRPr="004751F6">
              <w:rPr>
                <w:rFonts w:eastAsia="Arial" w:cs="Lucidasans"/>
                <w:kern w:val="3"/>
                <w:sz w:val="20"/>
                <w:lang w:val="it-IT" w:eastAsia="it-IT" w:bidi="it-IT"/>
              </w:rPr>
              <w:t>- на станине</w:t>
            </w:r>
          </w:p>
          <w:p w14:paraId="3D3224FC" w14:textId="77777777" w:rsidR="004909E1" w:rsidRPr="004751F6" w:rsidRDefault="004909E1" w:rsidP="00926EFC">
            <w:pPr>
              <w:widowControl w:val="0"/>
              <w:suppressLineNumbers/>
              <w:suppressAutoHyphens/>
              <w:autoSpaceDE w:val="0"/>
              <w:autoSpaceDN w:val="0"/>
              <w:textAlignment w:val="baseline"/>
              <w:rPr>
                <w:rFonts w:eastAsia="Arial" w:cs="Lucidasans"/>
                <w:kern w:val="3"/>
                <w:sz w:val="20"/>
                <w:lang w:val="it-IT"/>
              </w:rPr>
            </w:pPr>
            <w:r w:rsidRPr="004751F6">
              <w:rPr>
                <w:rFonts w:eastAsia="Arial" w:cs="Lucidasans"/>
                <w:kern w:val="3"/>
                <w:sz w:val="20"/>
                <w:lang w:val="it-IT"/>
              </w:rPr>
              <w:t>- на расклинивающем ноже</w:t>
            </w:r>
          </w:p>
        </w:tc>
        <w:tc>
          <w:tcPr>
            <w:tcW w:w="1275" w:type="dxa"/>
            <w:vAlign w:val="center"/>
          </w:tcPr>
          <w:p w14:paraId="47C1A2ED" w14:textId="77777777" w:rsidR="004909E1" w:rsidRPr="004751F6" w:rsidRDefault="004909E1" w:rsidP="00926EFC">
            <w:pPr>
              <w:widowControl w:val="0"/>
              <w:suppressLineNumbers/>
              <w:suppressAutoHyphens/>
              <w:autoSpaceDE w:val="0"/>
              <w:autoSpaceDN w:val="0"/>
              <w:jc w:val="center"/>
              <w:textAlignment w:val="baseline"/>
              <w:rPr>
                <w:rFonts w:eastAsia="Arial" w:cs="Lucidasans"/>
                <w:kern w:val="3"/>
                <w:sz w:val="20"/>
                <w:lang w:val="it-IT"/>
              </w:rPr>
            </w:pPr>
          </w:p>
          <w:p w14:paraId="6A942D98" w14:textId="77777777" w:rsidR="004909E1" w:rsidRPr="004751F6" w:rsidRDefault="004909E1"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мм</w:t>
            </w:r>
          </w:p>
          <w:p w14:paraId="51A615B5" w14:textId="77777777" w:rsidR="004909E1" w:rsidRPr="004751F6" w:rsidRDefault="004909E1"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мм</w:t>
            </w:r>
          </w:p>
        </w:tc>
        <w:tc>
          <w:tcPr>
            <w:tcW w:w="4045" w:type="dxa"/>
            <w:tcMar>
              <w:top w:w="28" w:type="dxa"/>
              <w:left w:w="72" w:type="dxa"/>
              <w:bottom w:w="28" w:type="dxa"/>
              <w:right w:w="72" w:type="dxa"/>
            </w:tcMar>
            <w:vAlign w:val="center"/>
          </w:tcPr>
          <w:p w14:paraId="6B9B9366" w14:textId="77777777" w:rsidR="004909E1" w:rsidRPr="004751F6" w:rsidRDefault="004909E1" w:rsidP="00926EFC">
            <w:pPr>
              <w:widowControl w:val="0"/>
              <w:suppressLineNumbers/>
              <w:suppressAutoHyphens/>
              <w:autoSpaceDE w:val="0"/>
              <w:autoSpaceDN w:val="0"/>
              <w:jc w:val="center"/>
              <w:textAlignment w:val="baseline"/>
              <w:rPr>
                <w:rFonts w:eastAsia="Arial" w:cs="Lucidasans"/>
                <w:kern w:val="3"/>
                <w:sz w:val="20"/>
                <w:lang w:val="it-IT"/>
              </w:rPr>
            </w:pPr>
          </w:p>
          <w:p w14:paraId="4A72974E" w14:textId="77777777" w:rsidR="004909E1" w:rsidRPr="004751F6" w:rsidRDefault="004909E1"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120</w:t>
            </w:r>
          </w:p>
          <w:p w14:paraId="292370DE" w14:textId="77777777" w:rsidR="004909E1" w:rsidRPr="004751F6" w:rsidRDefault="004909E1" w:rsidP="00926EFC">
            <w:pPr>
              <w:widowControl w:val="0"/>
              <w:suppressLineNumbers/>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60</w:t>
            </w:r>
          </w:p>
        </w:tc>
      </w:tr>
      <w:tr w:rsidR="004909E1" w:rsidRPr="004751F6" w14:paraId="41547112" w14:textId="77777777" w:rsidTr="00926EFC">
        <w:trPr>
          <w:trHeight w:val="267"/>
        </w:trPr>
        <w:tc>
          <w:tcPr>
            <w:tcW w:w="4885"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tcPr>
          <w:p w14:paraId="54CCBD26" w14:textId="77777777" w:rsidR="004909E1" w:rsidRPr="004751F6" w:rsidRDefault="004909E1" w:rsidP="00926EFC">
            <w:pPr>
              <w:widowControl w:val="0"/>
              <w:suppressAutoHyphens/>
              <w:autoSpaceDE w:val="0"/>
              <w:autoSpaceDN w:val="0"/>
              <w:textAlignment w:val="baseline"/>
              <w:rPr>
                <w:rFonts w:eastAsia="Arial" w:cs="Lucidasans"/>
                <w:kern w:val="3"/>
                <w:sz w:val="20"/>
                <w:lang w:val="it-IT" w:eastAsia="it-IT" w:bidi="it-IT"/>
              </w:rPr>
            </w:pPr>
            <w:r w:rsidRPr="004751F6">
              <w:rPr>
                <w:rFonts w:eastAsia="Arial" w:cs="Lucidasans"/>
                <w:kern w:val="3"/>
                <w:sz w:val="20"/>
                <w:lang w:val="it-IT" w:eastAsia="it-IT" w:bidi="it-IT"/>
              </w:rPr>
              <w:t xml:space="preserve">Транспортные размеры станка </w:t>
            </w:r>
          </w:p>
        </w:tc>
        <w:tc>
          <w:tcPr>
            <w:tcW w:w="1275" w:type="dxa"/>
            <w:tcBorders>
              <w:top w:val="single" w:sz="4" w:space="0" w:color="auto"/>
              <w:left w:val="single" w:sz="4" w:space="0" w:color="auto"/>
              <w:bottom w:val="single" w:sz="4" w:space="0" w:color="auto"/>
              <w:right w:val="single" w:sz="4" w:space="0" w:color="auto"/>
            </w:tcBorders>
            <w:vAlign w:val="center"/>
          </w:tcPr>
          <w:p w14:paraId="4D813D1C" w14:textId="77777777" w:rsidR="004909E1" w:rsidRPr="004751F6" w:rsidRDefault="004909E1" w:rsidP="00926EFC">
            <w:pPr>
              <w:widowControl w:val="0"/>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мм</w:t>
            </w:r>
          </w:p>
        </w:tc>
        <w:tc>
          <w:tcPr>
            <w:tcW w:w="4045"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vAlign w:val="center"/>
          </w:tcPr>
          <w:p w14:paraId="721240FF" w14:textId="77777777" w:rsidR="004909E1" w:rsidRPr="004751F6" w:rsidRDefault="004909E1" w:rsidP="00926EFC">
            <w:pPr>
              <w:widowControl w:val="0"/>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2270 х 1150 х 1130</w:t>
            </w:r>
          </w:p>
        </w:tc>
      </w:tr>
      <w:tr w:rsidR="004909E1" w:rsidRPr="004751F6" w14:paraId="68B1AE37" w14:textId="77777777" w:rsidTr="00926EFC">
        <w:trPr>
          <w:trHeight w:val="267"/>
        </w:trPr>
        <w:tc>
          <w:tcPr>
            <w:tcW w:w="4885"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tcPr>
          <w:p w14:paraId="5F8291E2" w14:textId="77777777" w:rsidR="004909E1" w:rsidRPr="004751F6" w:rsidRDefault="004909E1" w:rsidP="00926EFC">
            <w:pPr>
              <w:widowControl w:val="0"/>
              <w:suppressAutoHyphens/>
              <w:autoSpaceDE w:val="0"/>
              <w:autoSpaceDN w:val="0"/>
              <w:textAlignment w:val="baseline"/>
              <w:rPr>
                <w:rFonts w:eastAsia="Arial" w:cs="Lucidasans"/>
                <w:kern w:val="3"/>
                <w:sz w:val="20"/>
                <w:lang w:val="it-IT" w:eastAsia="it-IT" w:bidi="it-IT"/>
              </w:rPr>
            </w:pPr>
            <w:r w:rsidRPr="004751F6">
              <w:rPr>
                <w:rFonts w:eastAsia="Arial" w:cs="Lucidasans"/>
                <w:kern w:val="3"/>
                <w:sz w:val="20"/>
                <w:lang w:val="it-IT" w:eastAsia="it-IT" w:bidi="it-IT"/>
              </w:rPr>
              <w:t xml:space="preserve">Транспортные размеры каретки </w:t>
            </w:r>
          </w:p>
        </w:tc>
        <w:tc>
          <w:tcPr>
            <w:tcW w:w="1275" w:type="dxa"/>
            <w:tcBorders>
              <w:top w:val="single" w:sz="4" w:space="0" w:color="auto"/>
              <w:left w:val="single" w:sz="4" w:space="0" w:color="auto"/>
              <w:bottom w:val="single" w:sz="4" w:space="0" w:color="auto"/>
              <w:right w:val="single" w:sz="4" w:space="0" w:color="auto"/>
            </w:tcBorders>
            <w:vAlign w:val="center"/>
          </w:tcPr>
          <w:p w14:paraId="2F237CD8" w14:textId="77777777" w:rsidR="004909E1" w:rsidRPr="004751F6" w:rsidRDefault="004909E1" w:rsidP="00926EFC">
            <w:pPr>
              <w:widowControl w:val="0"/>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мм</w:t>
            </w:r>
          </w:p>
        </w:tc>
        <w:tc>
          <w:tcPr>
            <w:tcW w:w="4045"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vAlign w:val="center"/>
          </w:tcPr>
          <w:p w14:paraId="7F7939F7" w14:textId="77777777" w:rsidR="004909E1" w:rsidRPr="004751F6" w:rsidRDefault="004909E1" w:rsidP="00926EFC">
            <w:pPr>
              <w:widowControl w:val="0"/>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3710 х 490 х 230</w:t>
            </w:r>
          </w:p>
        </w:tc>
      </w:tr>
      <w:tr w:rsidR="004909E1" w:rsidRPr="004751F6" w14:paraId="645C250D" w14:textId="77777777" w:rsidTr="00926EFC">
        <w:trPr>
          <w:trHeight w:val="214"/>
        </w:trPr>
        <w:tc>
          <w:tcPr>
            <w:tcW w:w="4885"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tcPr>
          <w:p w14:paraId="03756CFE" w14:textId="77777777" w:rsidR="004909E1" w:rsidRPr="004751F6" w:rsidRDefault="004909E1" w:rsidP="00926EFC">
            <w:pPr>
              <w:widowControl w:val="0"/>
              <w:suppressAutoHyphens/>
              <w:autoSpaceDE w:val="0"/>
              <w:autoSpaceDN w:val="0"/>
              <w:textAlignment w:val="baseline"/>
              <w:rPr>
                <w:rFonts w:eastAsia="Arial" w:cs="Lucidasans"/>
                <w:kern w:val="3"/>
                <w:sz w:val="20"/>
                <w:lang w:val="it-IT" w:eastAsia="it-IT" w:bidi="it-IT"/>
              </w:rPr>
            </w:pPr>
            <w:r w:rsidRPr="004751F6">
              <w:rPr>
                <w:rFonts w:eastAsia="Arial" w:cs="Lucidasans"/>
                <w:kern w:val="3"/>
                <w:sz w:val="20"/>
                <w:lang w:val="it-IT" w:eastAsia="it-IT" w:bidi="it-IT"/>
              </w:rPr>
              <w:t>Масса станка</w:t>
            </w:r>
          </w:p>
        </w:tc>
        <w:tc>
          <w:tcPr>
            <w:tcW w:w="1275" w:type="dxa"/>
            <w:tcBorders>
              <w:top w:val="single" w:sz="4" w:space="0" w:color="auto"/>
              <w:left w:val="single" w:sz="4" w:space="0" w:color="auto"/>
              <w:bottom w:val="single" w:sz="4" w:space="0" w:color="auto"/>
              <w:right w:val="single" w:sz="4" w:space="0" w:color="auto"/>
            </w:tcBorders>
            <w:vAlign w:val="center"/>
          </w:tcPr>
          <w:p w14:paraId="4AE30D29" w14:textId="77777777" w:rsidR="004909E1" w:rsidRPr="004751F6" w:rsidRDefault="004909E1" w:rsidP="00926EFC">
            <w:pPr>
              <w:widowControl w:val="0"/>
              <w:suppressAutoHyphens/>
              <w:autoSpaceDE w:val="0"/>
              <w:autoSpaceDN w:val="0"/>
              <w:jc w:val="center"/>
              <w:textAlignment w:val="baseline"/>
              <w:rPr>
                <w:rFonts w:eastAsia="Arial" w:cs="Lucidasans"/>
                <w:kern w:val="3"/>
                <w:sz w:val="20"/>
                <w:lang w:val="it-IT"/>
              </w:rPr>
            </w:pPr>
            <w:r w:rsidRPr="004751F6">
              <w:rPr>
                <w:rFonts w:eastAsia="Arial" w:cs="Lucidasans"/>
                <w:kern w:val="3"/>
                <w:sz w:val="20"/>
                <w:lang w:val="it-IT"/>
              </w:rPr>
              <w:t>кг</w:t>
            </w:r>
          </w:p>
        </w:tc>
        <w:tc>
          <w:tcPr>
            <w:tcW w:w="4045"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vAlign w:val="center"/>
          </w:tcPr>
          <w:p w14:paraId="037CC347" w14:textId="77777777" w:rsidR="004909E1" w:rsidRPr="004751F6" w:rsidRDefault="004909E1" w:rsidP="00926EFC">
            <w:pPr>
              <w:widowControl w:val="0"/>
              <w:suppressAutoHyphens/>
              <w:autoSpaceDE w:val="0"/>
              <w:autoSpaceDN w:val="0"/>
              <w:jc w:val="center"/>
              <w:textAlignment w:val="baseline"/>
              <w:rPr>
                <w:rFonts w:eastAsia="Arial" w:cs="Lucidasans"/>
                <w:kern w:val="3"/>
                <w:sz w:val="20"/>
              </w:rPr>
            </w:pPr>
            <w:r w:rsidRPr="004751F6">
              <w:rPr>
                <w:rFonts w:eastAsia="Arial" w:cs="Lucidasans"/>
                <w:kern w:val="3"/>
                <w:sz w:val="20"/>
              </w:rPr>
              <w:t>1300</w:t>
            </w:r>
          </w:p>
        </w:tc>
      </w:tr>
    </w:tbl>
    <w:p w14:paraId="22BD39D8" w14:textId="77777777" w:rsidR="0001517B" w:rsidRPr="001274F4" w:rsidRDefault="0001517B" w:rsidP="0001517B">
      <w:pPr>
        <w:ind w:firstLine="720"/>
        <w:rPr>
          <w:sz w:val="28"/>
          <w:szCs w:val="28"/>
        </w:rPr>
      </w:pPr>
    </w:p>
    <w:p w14:paraId="5060E9B6" w14:textId="77777777" w:rsidR="0001517B" w:rsidRPr="001274F4" w:rsidRDefault="0001517B" w:rsidP="0001517B">
      <w:pPr>
        <w:ind w:firstLine="720"/>
        <w:jc w:val="right"/>
        <w:rPr>
          <w:sz w:val="28"/>
          <w:szCs w:val="28"/>
        </w:rPr>
      </w:pPr>
    </w:p>
    <w:p w14:paraId="3C171212" w14:textId="77777777" w:rsidR="0001517B" w:rsidRDefault="0001517B" w:rsidP="0001517B">
      <w:pPr>
        <w:tabs>
          <w:tab w:val="center" w:pos="5272"/>
        </w:tabs>
        <w:ind w:left="340"/>
        <w:rPr>
          <w:sz w:val="28"/>
          <w:szCs w:val="28"/>
          <w:u w:val="single"/>
        </w:rPr>
      </w:pPr>
    </w:p>
    <w:p w14:paraId="5C1D22E4" w14:textId="77777777" w:rsidR="0001517B" w:rsidRPr="001274F4" w:rsidRDefault="0001517B" w:rsidP="00AA0B7A">
      <w:pPr>
        <w:tabs>
          <w:tab w:val="center" w:pos="5272"/>
        </w:tabs>
        <w:ind w:left="340" w:firstLine="511"/>
        <w:rPr>
          <w:sz w:val="28"/>
          <w:szCs w:val="28"/>
          <w:u w:val="single"/>
        </w:rPr>
      </w:pPr>
      <w:r w:rsidRPr="001274F4">
        <w:rPr>
          <w:sz w:val="28"/>
          <w:szCs w:val="28"/>
          <w:u w:val="single"/>
        </w:rPr>
        <w:t>Конструкция станка:</w:t>
      </w:r>
    </w:p>
    <w:p w14:paraId="6EAB52B8" w14:textId="77777777" w:rsidR="00FE4D22" w:rsidRPr="00482AC4" w:rsidRDefault="00FE4D22" w:rsidP="00FE4D22">
      <w:pPr>
        <w:numPr>
          <w:ilvl w:val="0"/>
          <w:numId w:val="32"/>
        </w:numPr>
        <w:tabs>
          <w:tab w:val="clear" w:pos="720"/>
          <w:tab w:val="num" w:pos="0"/>
        </w:tabs>
        <w:ind w:left="0" w:firstLine="360"/>
        <w:jc w:val="both"/>
        <w:rPr>
          <w:sz w:val="28"/>
          <w:szCs w:val="28"/>
        </w:rPr>
      </w:pPr>
      <w:r w:rsidRPr="00482AC4">
        <w:rPr>
          <w:sz w:val="28"/>
          <w:szCs w:val="28"/>
        </w:rPr>
        <w:t>Рама должна представлять собой жесткую конструкцию, снятую с напряжения и обработанную на фрезерных станках с ЧПУ.</w:t>
      </w:r>
    </w:p>
    <w:p w14:paraId="3D913F00" w14:textId="242800BC" w:rsidR="00FE4D22" w:rsidRPr="00482AC4" w:rsidRDefault="00FE4D22" w:rsidP="00FE4D22">
      <w:pPr>
        <w:pStyle w:val="Standard"/>
        <w:numPr>
          <w:ilvl w:val="0"/>
          <w:numId w:val="32"/>
        </w:numPr>
        <w:autoSpaceDE w:val="0"/>
        <w:spacing w:line="240" w:lineRule="auto"/>
        <w:jc w:val="both"/>
        <w:rPr>
          <w:rFonts w:eastAsia="Lucida Sans Unicode" w:cs="Times New Roman"/>
          <w:color w:val="000000"/>
          <w:sz w:val="28"/>
          <w:szCs w:val="28"/>
        </w:rPr>
      </w:pPr>
      <w:r w:rsidRPr="00482AC4">
        <w:rPr>
          <w:rFonts w:eastAsia="Lucida Sans Unicode" w:cs="Times New Roman"/>
          <w:color w:val="000000"/>
          <w:sz w:val="28"/>
          <w:szCs w:val="28"/>
          <w:lang w:val="ru-RU"/>
        </w:rPr>
        <w:lastRenderedPageBreak/>
        <w:t>К</w:t>
      </w:r>
      <w:r w:rsidRPr="00482AC4">
        <w:rPr>
          <w:rFonts w:eastAsia="Lucida Sans Unicode" w:cs="Times New Roman"/>
          <w:color w:val="000000"/>
          <w:sz w:val="28"/>
          <w:szCs w:val="28"/>
        </w:rPr>
        <w:t xml:space="preserve">аретка </w:t>
      </w:r>
      <w:r w:rsidRPr="00482AC4">
        <w:rPr>
          <w:rFonts w:eastAsia="Lucida Sans Unicode" w:cs="Times New Roman"/>
          <w:color w:val="000000"/>
          <w:sz w:val="28"/>
          <w:szCs w:val="28"/>
          <w:lang w:val="ru-RU"/>
        </w:rPr>
        <w:t xml:space="preserve"> - а</w:t>
      </w:r>
      <w:r w:rsidRPr="00482AC4">
        <w:rPr>
          <w:rFonts w:eastAsia="Lucida Sans Unicode" w:cs="Times New Roman"/>
          <w:color w:val="000000"/>
          <w:sz w:val="28"/>
          <w:szCs w:val="28"/>
        </w:rPr>
        <w:t xml:space="preserve">нодированная алюминиевая </w:t>
      </w:r>
      <w:r w:rsidRPr="00482AC4">
        <w:rPr>
          <w:rFonts w:eastAsia="Lucida Sans Unicode" w:cs="Times New Roman"/>
          <w:color w:val="000000"/>
          <w:sz w:val="28"/>
          <w:szCs w:val="28"/>
          <w:lang w:val="en-US"/>
        </w:rPr>
        <w:t>L</w:t>
      </w:r>
      <w:r w:rsidRPr="00482AC4">
        <w:rPr>
          <w:rFonts w:eastAsia="Lucida Sans Unicode" w:cs="Times New Roman"/>
          <w:color w:val="000000"/>
          <w:sz w:val="28"/>
          <w:szCs w:val="28"/>
          <w:lang w:val="ru-RU"/>
        </w:rPr>
        <w:t>-3200мм</w:t>
      </w:r>
      <w:r>
        <w:rPr>
          <w:rFonts w:eastAsia="Lucida Sans Unicode" w:cs="Times New Roman"/>
          <w:color w:val="000000"/>
          <w:sz w:val="28"/>
          <w:szCs w:val="28"/>
          <w:lang w:val="ru-RU"/>
        </w:rPr>
        <w:t>.</w:t>
      </w:r>
    </w:p>
    <w:p w14:paraId="082ABB0B" w14:textId="2DB0EB2A" w:rsidR="00FE4D22" w:rsidRPr="00482AC4" w:rsidRDefault="00FE4D22" w:rsidP="00FE4D22">
      <w:pPr>
        <w:pStyle w:val="Standard"/>
        <w:numPr>
          <w:ilvl w:val="0"/>
          <w:numId w:val="36"/>
        </w:numPr>
        <w:autoSpaceDE w:val="0"/>
        <w:spacing w:line="240" w:lineRule="auto"/>
        <w:jc w:val="both"/>
        <w:rPr>
          <w:rFonts w:eastAsia="Lucida Sans Unicode" w:cs="Times New Roman"/>
          <w:color w:val="000000"/>
          <w:sz w:val="28"/>
          <w:szCs w:val="28"/>
        </w:rPr>
      </w:pPr>
      <w:r w:rsidRPr="00482AC4">
        <w:rPr>
          <w:rFonts w:eastAsia="Lucida Sans Unicode" w:cs="Times New Roman"/>
          <w:color w:val="000000"/>
          <w:sz w:val="28"/>
          <w:szCs w:val="28"/>
          <w:lang w:val="ru-RU"/>
        </w:rPr>
        <w:t>На станке должен быть предусмотрен э</w:t>
      </w:r>
      <w:r w:rsidRPr="00482AC4">
        <w:rPr>
          <w:rFonts w:eastAsia="Lucida Sans Unicode" w:cs="Times New Roman"/>
          <w:color w:val="000000"/>
          <w:sz w:val="28"/>
          <w:szCs w:val="28"/>
        </w:rPr>
        <w:t>ксцентриковый прижим</w:t>
      </w:r>
      <w:r>
        <w:rPr>
          <w:rFonts w:eastAsia="Lucida Sans Unicode" w:cs="Times New Roman"/>
          <w:color w:val="000000"/>
          <w:sz w:val="28"/>
          <w:szCs w:val="28"/>
          <w:lang w:val="ru-RU"/>
        </w:rPr>
        <w:t>.</w:t>
      </w:r>
      <w:r w:rsidRPr="00482AC4">
        <w:rPr>
          <w:rFonts w:eastAsia="Lucida Sans Unicode" w:cs="Times New Roman"/>
          <w:color w:val="000000"/>
          <w:sz w:val="28"/>
          <w:szCs w:val="28"/>
        </w:rPr>
        <w:t xml:space="preserve"> </w:t>
      </w:r>
    </w:p>
    <w:p w14:paraId="6A5658E1" w14:textId="773A6CF1" w:rsidR="00FE4D22" w:rsidRPr="00482AC4" w:rsidRDefault="00FE4D22" w:rsidP="00FE4D22">
      <w:pPr>
        <w:pStyle w:val="Standard"/>
        <w:numPr>
          <w:ilvl w:val="0"/>
          <w:numId w:val="36"/>
        </w:numPr>
        <w:autoSpaceDE w:val="0"/>
        <w:spacing w:line="240" w:lineRule="auto"/>
        <w:ind w:left="0" w:firstLine="360"/>
        <w:jc w:val="both"/>
        <w:rPr>
          <w:rFonts w:eastAsia="Lucida Sans Unicode" w:cs="Times New Roman"/>
          <w:color w:val="000000"/>
          <w:sz w:val="28"/>
          <w:szCs w:val="28"/>
        </w:rPr>
      </w:pPr>
      <w:r w:rsidRPr="00482AC4">
        <w:rPr>
          <w:rFonts w:eastAsia="Lucida Sans Unicode" w:cs="Times New Roman"/>
          <w:color w:val="000000"/>
          <w:sz w:val="28"/>
          <w:szCs w:val="28"/>
          <w:lang w:val="ru-RU"/>
        </w:rPr>
        <w:t xml:space="preserve">На станке должны быть установлены электродвигатели производства </w:t>
      </w:r>
      <w:r w:rsidRPr="00482AC4">
        <w:rPr>
          <w:bCs/>
          <w:sz w:val="28"/>
          <w:szCs w:val="28"/>
        </w:rPr>
        <w:t>SIEMENS</w:t>
      </w:r>
      <w:r w:rsidRPr="00482AC4">
        <w:rPr>
          <w:bCs/>
          <w:sz w:val="28"/>
          <w:szCs w:val="28"/>
          <w:lang w:val="ru-RU"/>
        </w:rPr>
        <w:t xml:space="preserve"> или </w:t>
      </w:r>
      <w:r w:rsidRPr="00482AC4">
        <w:rPr>
          <w:bCs/>
          <w:sz w:val="28"/>
          <w:szCs w:val="28"/>
          <w:lang w:val="en-US"/>
        </w:rPr>
        <w:t>WEG</w:t>
      </w:r>
      <w:r w:rsidRPr="00482AC4">
        <w:rPr>
          <w:bCs/>
          <w:sz w:val="28"/>
          <w:szCs w:val="28"/>
          <w:lang w:val="ru-RU"/>
        </w:rPr>
        <w:t>.</w:t>
      </w:r>
      <w:r w:rsidRPr="00482AC4">
        <w:rPr>
          <w:rFonts w:eastAsia="Lucida Sans Unicode" w:cs="Times New Roman"/>
          <w:color w:val="000000"/>
          <w:sz w:val="28"/>
          <w:szCs w:val="28"/>
          <w:lang w:val="ru-RU"/>
        </w:rPr>
        <w:t xml:space="preserve"> Должен быть предусмотрен </w:t>
      </w:r>
      <w:r w:rsidRPr="00482AC4">
        <w:rPr>
          <w:rFonts w:eastAsia="Lucida Sans Unicode" w:cs="Times New Roman"/>
          <w:color w:val="000000"/>
          <w:sz w:val="28"/>
          <w:szCs w:val="28"/>
        </w:rPr>
        <w:t>Прямой пуск электродвигателя</w:t>
      </w:r>
      <w:r>
        <w:rPr>
          <w:rFonts w:eastAsia="Lucida Sans Unicode" w:cs="Times New Roman"/>
          <w:color w:val="000000"/>
          <w:sz w:val="28"/>
          <w:szCs w:val="28"/>
          <w:lang w:val="ru-RU"/>
        </w:rPr>
        <w:t>.</w:t>
      </w:r>
    </w:p>
    <w:p w14:paraId="0D9C9F4F" w14:textId="77777777" w:rsidR="00FE4D22" w:rsidRPr="00482AC4" w:rsidRDefault="00FE4D22" w:rsidP="00FE4D22">
      <w:pPr>
        <w:pStyle w:val="Standard"/>
        <w:numPr>
          <w:ilvl w:val="0"/>
          <w:numId w:val="37"/>
        </w:numPr>
        <w:autoSpaceDE w:val="0"/>
        <w:spacing w:line="240" w:lineRule="auto"/>
        <w:ind w:left="0" w:firstLine="360"/>
        <w:jc w:val="both"/>
        <w:rPr>
          <w:rFonts w:eastAsia="Lucida Sans Unicode" w:cs="Times New Roman"/>
          <w:color w:val="000000"/>
          <w:sz w:val="28"/>
          <w:szCs w:val="28"/>
        </w:rPr>
      </w:pPr>
      <w:r w:rsidRPr="00482AC4">
        <w:rPr>
          <w:rFonts w:eastAsia="Lucida Sans Unicode" w:cs="Times New Roman"/>
          <w:color w:val="000000"/>
          <w:sz w:val="28"/>
          <w:szCs w:val="28"/>
        </w:rPr>
        <w:t xml:space="preserve">Подрезной узел с независимым приводом и регулировками </w:t>
      </w:r>
      <w:r w:rsidRPr="00482AC4">
        <w:rPr>
          <w:rFonts w:eastAsia="Lucida Sans Unicode" w:cs="Times New Roman"/>
          <w:color w:val="000000"/>
          <w:sz w:val="28"/>
          <w:szCs w:val="28"/>
          <w:lang w:val="ru-RU"/>
        </w:rPr>
        <w:t xml:space="preserve">должен быть сконструирован </w:t>
      </w:r>
      <w:r w:rsidRPr="00482AC4">
        <w:rPr>
          <w:rFonts w:eastAsia="Lucida Sans Unicode" w:cs="Times New Roman"/>
          <w:color w:val="000000"/>
          <w:sz w:val="28"/>
          <w:szCs w:val="28"/>
        </w:rPr>
        <w:t>с внешней стороны станины, оборудованный упорами для быстрой установки положения подрезной пилы.</w:t>
      </w:r>
    </w:p>
    <w:p w14:paraId="4C985EEF" w14:textId="30FDB3C9" w:rsidR="00FE4D22" w:rsidRPr="00482AC4" w:rsidRDefault="00FE4D22" w:rsidP="00FE4D22">
      <w:pPr>
        <w:pStyle w:val="Standard"/>
        <w:numPr>
          <w:ilvl w:val="0"/>
          <w:numId w:val="37"/>
        </w:numPr>
        <w:autoSpaceDE w:val="0"/>
        <w:spacing w:line="240" w:lineRule="auto"/>
        <w:rPr>
          <w:rFonts w:eastAsia="Lucida Sans Unicode" w:cs="Times New Roman"/>
          <w:color w:val="000000"/>
          <w:sz w:val="28"/>
          <w:szCs w:val="28"/>
        </w:rPr>
      </w:pPr>
      <w:r w:rsidRPr="00482AC4">
        <w:rPr>
          <w:rFonts w:eastAsia="Lucida Sans Unicode" w:cs="Times New Roman"/>
          <w:color w:val="000000"/>
          <w:sz w:val="28"/>
          <w:szCs w:val="28"/>
          <w:lang w:val="ru-RU"/>
        </w:rPr>
        <w:t>На станке должна быть предусмотрена система з</w:t>
      </w:r>
      <w:r w:rsidRPr="00482AC4">
        <w:rPr>
          <w:rFonts w:eastAsia="Lucida Sans Unicode" w:cs="Times New Roman"/>
          <w:color w:val="000000"/>
          <w:sz w:val="28"/>
          <w:szCs w:val="28"/>
        </w:rPr>
        <w:t>ащит</w:t>
      </w:r>
      <w:r w:rsidRPr="00482AC4">
        <w:rPr>
          <w:rFonts w:eastAsia="Lucida Sans Unicode" w:cs="Times New Roman"/>
          <w:color w:val="000000"/>
          <w:sz w:val="28"/>
          <w:szCs w:val="28"/>
          <w:lang w:val="ru-RU"/>
        </w:rPr>
        <w:t>ы</w:t>
      </w:r>
      <w:r w:rsidRPr="00482AC4">
        <w:rPr>
          <w:rFonts w:eastAsia="Lucida Sans Unicode" w:cs="Times New Roman"/>
          <w:color w:val="000000"/>
          <w:sz w:val="28"/>
          <w:szCs w:val="28"/>
        </w:rPr>
        <w:t xml:space="preserve"> от перегрузок</w:t>
      </w:r>
      <w:r>
        <w:rPr>
          <w:rFonts w:eastAsia="Lucida Sans Unicode" w:cs="Times New Roman"/>
          <w:color w:val="000000"/>
          <w:sz w:val="28"/>
          <w:szCs w:val="28"/>
          <w:lang w:val="ru-RU"/>
        </w:rPr>
        <w:t>.</w:t>
      </w:r>
    </w:p>
    <w:p w14:paraId="0C7ECA5F" w14:textId="0FE70209" w:rsidR="00FE4D22" w:rsidRPr="00482AC4" w:rsidRDefault="00FE4D22" w:rsidP="00FE4D22">
      <w:pPr>
        <w:pStyle w:val="Standard"/>
        <w:numPr>
          <w:ilvl w:val="0"/>
          <w:numId w:val="32"/>
        </w:numPr>
        <w:tabs>
          <w:tab w:val="clear" w:pos="720"/>
          <w:tab w:val="num" w:pos="360"/>
        </w:tabs>
        <w:autoSpaceDE w:val="0"/>
        <w:spacing w:line="240" w:lineRule="auto"/>
        <w:ind w:left="0" w:firstLine="360"/>
        <w:jc w:val="both"/>
        <w:rPr>
          <w:rFonts w:eastAsia="Lucida Sans Unicode" w:cs="Times New Roman"/>
          <w:color w:val="000000"/>
          <w:sz w:val="28"/>
          <w:szCs w:val="28"/>
        </w:rPr>
      </w:pPr>
      <w:r w:rsidRPr="00482AC4">
        <w:rPr>
          <w:rFonts w:eastAsia="Lucida Sans Unicode" w:cs="Times New Roman"/>
          <w:color w:val="000000"/>
          <w:sz w:val="28"/>
          <w:szCs w:val="28"/>
          <w:lang w:val="ru-RU"/>
        </w:rPr>
        <w:t>На станке должен быт реализован р</w:t>
      </w:r>
      <w:r w:rsidRPr="00482AC4">
        <w:rPr>
          <w:rFonts w:eastAsia="Lucida Sans Unicode" w:cs="Times New Roman"/>
          <w:color w:val="000000"/>
          <w:sz w:val="28"/>
          <w:szCs w:val="28"/>
        </w:rPr>
        <w:t>учной подъем и наклон пильного узла с помощью маховичков, расположенных спереди станка</w:t>
      </w:r>
      <w:r>
        <w:rPr>
          <w:rFonts w:eastAsia="Lucida Sans Unicode" w:cs="Times New Roman"/>
          <w:color w:val="000000"/>
          <w:sz w:val="28"/>
          <w:szCs w:val="28"/>
          <w:lang w:val="ru-RU"/>
        </w:rPr>
        <w:t>.</w:t>
      </w:r>
    </w:p>
    <w:p w14:paraId="7726664A" w14:textId="4EAC1034" w:rsidR="00FE4D22" w:rsidRPr="00FE4D22" w:rsidRDefault="00FE4D22" w:rsidP="00FE4D22">
      <w:pPr>
        <w:numPr>
          <w:ilvl w:val="0"/>
          <w:numId w:val="32"/>
        </w:numPr>
        <w:tabs>
          <w:tab w:val="clear" w:pos="720"/>
          <w:tab w:val="num" w:pos="0"/>
        </w:tabs>
        <w:spacing w:before="100" w:beforeAutospacing="1" w:after="100" w:afterAutospacing="1"/>
        <w:ind w:left="0" w:firstLine="360"/>
        <w:jc w:val="both"/>
        <w:rPr>
          <w:sz w:val="28"/>
          <w:szCs w:val="28"/>
        </w:rPr>
      </w:pPr>
      <w:r w:rsidRPr="00482AC4">
        <w:rPr>
          <w:sz w:val="28"/>
          <w:szCs w:val="28"/>
        </w:rPr>
        <w:t xml:space="preserve">Пильный узел должен быть выполнен </w:t>
      </w:r>
      <w:r w:rsidRPr="00FE4D22">
        <w:rPr>
          <w:sz w:val="28"/>
          <w:szCs w:val="28"/>
        </w:rPr>
        <w:t xml:space="preserve">в виде  </w:t>
      </w:r>
      <w:r w:rsidRPr="00FE4D22">
        <w:rPr>
          <w:rFonts w:eastAsia="Lucida Sans Unicode"/>
          <w:color w:val="000000"/>
          <w:sz w:val="28"/>
          <w:szCs w:val="28"/>
        </w:rPr>
        <w:t xml:space="preserve"> литой монолитной чугунной конструкции, прошедшей термообработку и процесс старения металла с целью повышения эксплуатационных характеристик.</w:t>
      </w:r>
      <w:r w:rsidRPr="00FE4D22">
        <w:rPr>
          <w:sz w:val="28"/>
          <w:szCs w:val="28"/>
        </w:rPr>
        <w:t xml:space="preserve"> </w:t>
      </w:r>
    </w:p>
    <w:p w14:paraId="172F258A" w14:textId="77777777" w:rsidR="00FE4D22" w:rsidRPr="00482AC4" w:rsidRDefault="00FE4D22" w:rsidP="00FE4D22">
      <w:pPr>
        <w:numPr>
          <w:ilvl w:val="0"/>
          <w:numId w:val="32"/>
        </w:numPr>
        <w:tabs>
          <w:tab w:val="clear" w:pos="720"/>
          <w:tab w:val="num" w:pos="0"/>
        </w:tabs>
        <w:spacing w:before="100" w:beforeAutospacing="1" w:after="100" w:afterAutospacing="1"/>
        <w:ind w:left="0" w:firstLine="360"/>
        <w:jc w:val="both"/>
        <w:rPr>
          <w:sz w:val="28"/>
          <w:szCs w:val="28"/>
        </w:rPr>
      </w:pPr>
      <w:r w:rsidRPr="00482AC4">
        <w:rPr>
          <w:sz w:val="28"/>
          <w:szCs w:val="28"/>
        </w:rPr>
        <w:t xml:space="preserve">Электрическая система должна быть смонтирована и </w:t>
      </w:r>
      <w:r w:rsidRPr="00482AC4">
        <w:rPr>
          <w:bCs/>
          <w:sz w:val="28"/>
          <w:szCs w:val="28"/>
        </w:rPr>
        <w:t>укомплектованна компонентами - SIEMENS</w:t>
      </w:r>
      <w:r w:rsidRPr="00482AC4">
        <w:rPr>
          <w:sz w:val="28"/>
          <w:szCs w:val="28"/>
        </w:rPr>
        <w:t>.</w:t>
      </w:r>
    </w:p>
    <w:p w14:paraId="06BFCDF8" w14:textId="77777777" w:rsidR="00FE4D22" w:rsidRPr="00482AC4" w:rsidRDefault="00FE4D22" w:rsidP="00FE4D22">
      <w:pPr>
        <w:numPr>
          <w:ilvl w:val="0"/>
          <w:numId w:val="32"/>
        </w:numPr>
        <w:tabs>
          <w:tab w:val="clear" w:pos="720"/>
          <w:tab w:val="num" w:pos="0"/>
        </w:tabs>
        <w:spacing w:before="100" w:beforeAutospacing="1" w:after="100" w:afterAutospacing="1"/>
        <w:ind w:left="0" w:firstLine="360"/>
        <w:jc w:val="both"/>
        <w:rPr>
          <w:sz w:val="28"/>
          <w:szCs w:val="28"/>
        </w:rPr>
      </w:pPr>
      <w:r>
        <w:rPr>
          <w:sz w:val="28"/>
          <w:szCs w:val="28"/>
        </w:rPr>
        <w:t>К</w:t>
      </w:r>
      <w:r w:rsidRPr="00131BE6">
        <w:rPr>
          <w:sz w:val="28"/>
          <w:szCs w:val="28"/>
        </w:rPr>
        <w:t>онструкци</w:t>
      </w:r>
      <w:r>
        <w:rPr>
          <w:sz w:val="28"/>
          <w:szCs w:val="28"/>
        </w:rPr>
        <w:t>я</w:t>
      </w:r>
      <w:r w:rsidRPr="00131BE6">
        <w:rPr>
          <w:sz w:val="28"/>
          <w:szCs w:val="28"/>
        </w:rPr>
        <w:t xml:space="preserve"> долж</w:t>
      </w:r>
      <w:r>
        <w:rPr>
          <w:sz w:val="28"/>
          <w:szCs w:val="28"/>
        </w:rPr>
        <w:t>на</w:t>
      </w:r>
      <w:r w:rsidRPr="00131BE6">
        <w:rPr>
          <w:sz w:val="28"/>
          <w:szCs w:val="28"/>
        </w:rPr>
        <w:t xml:space="preserve"> быть </w:t>
      </w:r>
      <w:r>
        <w:rPr>
          <w:sz w:val="28"/>
          <w:szCs w:val="28"/>
        </w:rPr>
        <w:t xml:space="preserve">оборудована </w:t>
      </w:r>
      <w:r w:rsidRPr="00131BE6">
        <w:rPr>
          <w:sz w:val="28"/>
          <w:szCs w:val="28"/>
        </w:rPr>
        <w:t xml:space="preserve"> кнопкой аварийной останов</w:t>
      </w:r>
      <w:r>
        <w:rPr>
          <w:sz w:val="28"/>
          <w:szCs w:val="28"/>
        </w:rPr>
        <w:t>ки</w:t>
      </w:r>
      <w:r w:rsidRPr="00131BE6">
        <w:rPr>
          <w:sz w:val="28"/>
          <w:szCs w:val="28"/>
        </w:rPr>
        <w:t>.</w:t>
      </w:r>
    </w:p>
    <w:p w14:paraId="45203815" w14:textId="77777777" w:rsidR="0001517B" w:rsidRPr="001274F4" w:rsidRDefault="0001517B" w:rsidP="00640E16">
      <w:pPr>
        <w:ind w:firstLine="851"/>
        <w:jc w:val="both"/>
        <w:rPr>
          <w:color w:val="000000"/>
          <w:sz w:val="28"/>
          <w:szCs w:val="28"/>
          <w:lang w:eastAsia="ar-SA"/>
        </w:rPr>
      </w:pPr>
      <w:r w:rsidRPr="001274F4">
        <w:rPr>
          <w:color w:val="000000"/>
          <w:sz w:val="28"/>
          <w:szCs w:val="28"/>
          <w:lang w:eastAsia="ar-SA"/>
        </w:rPr>
        <w:t>Климатическое исполнение по ГОСТ15150-УХЛ (эксплуатация в макроклиматических районах с умеренным климатом).</w:t>
      </w:r>
    </w:p>
    <w:p w14:paraId="001465A2" w14:textId="77777777" w:rsidR="0001517B" w:rsidRPr="001274F4" w:rsidRDefault="0001517B" w:rsidP="00640E16">
      <w:pPr>
        <w:ind w:firstLine="851"/>
        <w:jc w:val="both"/>
        <w:rPr>
          <w:color w:val="000000"/>
          <w:sz w:val="28"/>
          <w:szCs w:val="28"/>
          <w:lang w:eastAsia="ar-SA"/>
        </w:rPr>
      </w:pPr>
      <w:r w:rsidRPr="001274F4">
        <w:rPr>
          <w:color w:val="000000"/>
          <w:sz w:val="28"/>
          <w:szCs w:val="28"/>
          <w:lang w:eastAsia="ar-SA"/>
        </w:rPr>
        <w:t>Категория размещения – 4 по ГОСТ 15150 9 (отапливаемое помещение  с естественной вентиляцией).</w:t>
      </w:r>
    </w:p>
    <w:p w14:paraId="298BAFD3" w14:textId="77777777" w:rsidR="0001517B" w:rsidRPr="001274F4" w:rsidRDefault="0001517B" w:rsidP="00640E16">
      <w:pPr>
        <w:pStyle w:val="affc"/>
        <w:ind w:left="723" w:firstLine="128"/>
        <w:jc w:val="both"/>
        <w:rPr>
          <w:color w:val="000000"/>
          <w:sz w:val="28"/>
          <w:szCs w:val="28"/>
          <w:lang w:eastAsia="ar-SA"/>
        </w:rPr>
      </w:pPr>
      <w:r w:rsidRPr="001274F4">
        <w:rPr>
          <w:sz w:val="28"/>
          <w:szCs w:val="28"/>
        </w:rPr>
        <w:t xml:space="preserve">Электробезопасность должна соответствовать требованиям </w:t>
      </w:r>
      <w:hyperlink r:id="rId22" w:history="1">
        <w:r w:rsidRPr="001274F4">
          <w:rPr>
            <w:rStyle w:val="af1"/>
            <w:rFonts w:eastAsia="MS Mincho"/>
            <w:sz w:val="28"/>
            <w:szCs w:val="28"/>
          </w:rPr>
          <w:t>ГОСТ 27487</w:t>
        </w:r>
      </w:hyperlink>
      <w:r w:rsidRPr="001274F4">
        <w:rPr>
          <w:sz w:val="28"/>
          <w:szCs w:val="28"/>
        </w:rPr>
        <w:t xml:space="preserve">, </w:t>
      </w:r>
      <w:hyperlink r:id="rId23" w:history="1">
        <w:r w:rsidRPr="001274F4">
          <w:rPr>
            <w:rStyle w:val="af1"/>
            <w:rFonts w:eastAsia="MS Mincho"/>
            <w:sz w:val="28"/>
            <w:szCs w:val="28"/>
          </w:rPr>
          <w:t>ГОСТ 12.2.009</w:t>
        </w:r>
      </w:hyperlink>
      <w:r w:rsidRPr="001274F4">
        <w:rPr>
          <w:sz w:val="28"/>
          <w:szCs w:val="28"/>
        </w:rPr>
        <w:t xml:space="preserve">, </w:t>
      </w:r>
      <w:hyperlink r:id="rId24" w:history="1">
        <w:r w:rsidRPr="001274F4">
          <w:rPr>
            <w:rStyle w:val="af1"/>
            <w:rFonts w:eastAsia="MS Mincho"/>
            <w:sz w:val="28"/>
            <w:szCs w:val="28"/>
          </w:rPr>
          <w:t>ГОСТ 12.2.007.0</w:t>
        </w:r>
      </w:hyperlink>
      <w:r w:rsidRPr="001274F4">
        <w:rPr>
          <w:sz w:val="28"/>
          <w:szCs w:val="28"/>
        </w:rPr>
        <w:t xml:space="preserve">, </w:t>
      </w:r>
      <w:hyperlink r:id="rId25" w:history="1">
        <w:r w:rsidRPr="001274F4">
          <w:rPr>
            <w:rStyle w:val="af1"/>
            <w:rFonts w:eastAsia="MS Mincho"/>
            <w:sz w:val="28"/>
            <w:szCs w:val="28"/>
          </w:rPr>
          <w:t>ГОСТ 12.1.019</w:t>
        </w:r>
      </w:hyperlink>
      <w:r w:rsidRPr="001274F4">
        <w:rPr>
          <w:sz w:val="28"/>
          <w:szCs w:val="28"/>
        </w:rPr>
        <w:t>.</w:t>
      </w:r>
    </w:p>
    <w:p w14:paraId="6EE4FF6D" w14:textId="77777777" w:rsidR="0001517B" w:rsidRPr="001274F4" w:rsidRDefault="0001517B" w:rsidP="0001517B">
      <w:pPr>
        <w:tabs>
          <w:tab w:val="left" w:pos="1230"/>
        </w:tabs>
        <w:ind w:right="-284"/>
        <w:rPr>
          <w:sz w:val="28"/>
          <w:szCs w:val="28"/>
          <w:lang w:val="nb-NO"/>
        </w:rPr>
      </w:pPr>
      <w:r w:rsidRPr="001274F4">
        <w:rPr>
          <w:sz w:val="28"/>
          <w:szCs w:val="28"/>
        </w:rPr>
        <w:t>Все элементы электрооборудования должны иметь позиционные обозначения (маркировку), присвоенные им в соответствии с принципиальной схемой.</w:t>
      </w:r>
      <w:r w:rsidRPr="001274F4">
        <w:rPr>
          <w:rFonts w:eastAsia="Lucida Sans Unicode"/>
          <w:noProof/>
          <w:kern w:val="1"/>
          <w:sz w:val="28"/>
          <w:szCs w:val="28"/>
        </w:rPr>
        <w:t xml:space="preserve"> </w:t>
      </w:r>
    </w:p>
    <w:p w14:paraId="6227F4E7" w14:textId="77777777" w:rsidR="0001517B" w:rsidRPr="00640E16" w:rsidRDefault="0001517B" w:rsidP="0001517B">
      <w:pPr>
        <w:rPr>
          <w:sz w:val="28"/>
          <w:szCs w:val="28"/>
          <w:highlight w:val="cyan"/>
          <w:u w:val="single"/>
        </w:rPr>
      </w:pPr>
    </w:p>
    <w:p w14:paraId="31EB28F2" w14:textId="63D486CA" w:rsidR="0001517B" w:rsidRPr="001274F4" w:rsidRDefault="0001517B" w:rsidP="00AA0B7A">
      <w:pPr>
        <w:ind w:firstLine="851"/>
        <w:rPr>
          <w:sz w:val="28"/>
          <w:szCs w:val="28"/>
          <w:u w:val="single"/>
        </w:rPr>
      </w:pPr>
      <w:r w:rsidRPr="001274F4">
        <w:rPr>
          <w:sz w:val="28"/>
          <w:szCs w:val="28"/>
          <w:u w:val="single"/>
        </w:rPr>
        <w:t xml:space="preserve">Комплектация </w:t>
      </w:r>
      <w:r w:rsidR="00EA63A1" w:rsidRPr="001274F4">
        <w:rPr>
          <w:sz w:val="28"/>
          <w:szCs w:val="28"/>
          <w:u w:val="single"/>
        </w:rPr>
        <w:t>О</w:t>
      </w:r>
      <w:r w:rsidRPr="001274F4">
        <w:rPr>
          <w:sz w:val="28"/>
          <w:szCs w:val="28"/>
          <w:u w:val="single"/>
        </w:rPr>
        <w:t>борудования:</w:t>
      </w:r>
    </w:p>
    <w:p w14:paraId="35F372C8" w14:textId="39251893" w:rsidR="00FE4D22" w:rsidRPr="003C4FDD" w:rsidRDefault="00FE4D22" w:rsidP="00FE4D22">
      <w:pPr>
        <w:numPr>
          <w:ilvl w:val="0"/>
          <w:numId w:val="34"/>
        </w:numPr>
        <w:tabs>
          <w:tab w:val="num" w:pos="0"/>
        </w:tabs>
        <w:ind w:left="142" w:firstLine="0"/>
        <w:rPr>
          <w:sz w:val="28"/>
          <w:szCs w:val="28"/>
        </w:rPr>
      </w:pPr>
      <w:r w:rsidRPr="003C4FDD">
        <w:rPr>
          <w:rFonts w:eastAsia="Calibri"/>
          <w:sz w:val="28"/>
          <w:szCs w:val="28"/>
        </w:rPr>
        <w:t xml:space="preserve">Пила основная по ЛДСП. МДФ  300х30 </w:t>
      </w:r>
      <w:r w:rsidRPr="003C4FDD">
        <w:rPr>
          <w:sz w:val="28"/>
          <w:szCs w:val="28"/>
        </w:rPr>
        <w:t>- 6 шт</w:t>
      </w:r>
      <w:r w:rsidR="003C4FDD">
        <w:rPr>
          <w:sz w:val="28"/>
          <w:szCs w:val="28"/>
        </w:rPr>
        <w:t>.</w:t>
      </w:r>
    </w:p>
    <w:p w14:paraId="578735FA" w14:textId="77777777" w:rsidR="00FE4D22" w:rsidRPr="003C4FDD" w:rsidRDefault="00FE4D22" w:rsidP="00FE4D22">
      <w:pPr>
        <w:numPr>
          <w:ilvl w:val="0"/>
          <w:numId w:val="34"/>
        </w:numPr>
        <w:tabs>
          <w:tab w:val="num" w:pos="0"/>
        </w:tabs>
        <w:ind w:left="142" w:firstLine="0"/>
        <w:rPr>
          <w:sz w:val="28"/>
          <w:szCs w:val="28"/>
        </w:rPr>
      </w:pPr>
      <w:r w:rsidRPr="003C4FDD">
        <w:rPr>
          <w:rFonts w:eastAsia="Calibri"/>
          <w:sz w:val="28"/>
          <w:szCs w:val="28"/>
        </w:rPr>
        <w:t>Пила подрезная   120х20 – 6шт</w:t>
      </w:r>
      <w:r w:rsidRPr="003C4FDD">
        <w:rPr>
          <w:sz w:val="28"/>
          <w:szCs w:val="28"/>
        </w:rPr>
        <w:t>.</w:t>
      </w:r>
    </w:p>
    <w:p w14:paraId="792E910F" w14:textId="77777777" w:rsidR="00FE4D22" w:rsidRPr="003C4FDD" w:rsidRDefault="00FE4D22" w:rsidP="00FE4D22">
      <w:pPr>
        <w:numPr>
          <w:ilvl w:val="0"/>
          <w:numId w:val="34"/>
        </w:numPr>
        <w:tabs>
          <w:tab w:val="num" w:pos="0"/>
        </w:tabs>
        <w:ind w:left="142" w:firstLine="0"/>
        <w:rPr>
          <w:sz w:val="28"/>
          <w:szCs w:val="28"/>
        </w:rPr>
      </w:pPr>
      <w:r w:rsidRPr="003C4FDD">
        <w:rPr>
          <w:sz w:val="28"/>
          <w:szCs w:val="28"/>
        </w:rPr>
        <w:t xml:space="preserve"> </w:t>
      </w:r>
      <w:r w:rsidRPr="003C4FDD">
        <w:rPr>
          <w:rFonts w:eastAsia="Calibri"/>
          <w:sz w:val="28"/>
          <w:szCs w:val="28"/>
        </w:rPr>
        <w:t>Пила основная по пластику 300х30 – 6шт.</w:t>
      </w:r>
    </w:p>
    <w:p w14:paraId="593DD1BF" w14:textId="77777777" w:rsidR="0001517B" w:rsidRPr="00640E16" w:rsidRDefault="0001517B" w:rsidP="0001517B">
      <w:pPr>
        <w:ind w:left="720"/>
        <w:rPr>
          <w:sz w:val="28"/>
          <w:szCs w:val="28"/>
          <w:highlight w:val="cyan"/>
        </w:rPr>
      </w:pPr>
    </w:p>
    <w:p w14:paraId="33A468B3" w14:textId="77777777" w:rsidR="0001517B" w:rsidRPr="001274F4" w:rsidRDefault="0001517B" w:rsidP="0001517B">
      <w:pPr>
        <w:tabs>
          <w:tab w:val="num" w:pos="0"/>
        </w:tabs>
        <w:ind w:left="720"/>
        <w:rPr>
          <w:sz w:val="28"/>
          <w:szCs w:val="28"/>
        </w:rPr>
      </w:pPr>
      <w:r w:rsidRPr="001274F4">
        <w:rPr>
          <w:sz w:val="28"/>
          <w:szCs w:val="28"/>
        </w:rPr>
        <w:t>Не допускается установка комплектующих из КНР.</w:t>
      </w:r>
    </w:p>
    <w:p w14:paraId="5FBB48CE" w14:textId="77777777" w:rsidR="0001517B" w:rsidRPr="001274F4" w:rsidRDefault="0001517B" w:rsidP="0001517B">
      <w:pPr>
        <w:autoSpaceDE w:val="0"/>
        <w:autoSpaceDN w:val="0"/>
        <w:rPr>
          <w:bCs/>
          <w:sz w:val="28"/>
          <w:szCs w:val="28"/>
        </w:rPr>
      </w:pPr>
    </w:p>
    <w:p w14:paraId="2EE4E16D" w14:textId="77777777" w:rsidR="0001517B" w:rsidRPr="001274F4" w:rsidRDefault="0001517B" w:rsidP="00AA0B7A">
      <w:pPr>
        <w:autoSpaceDE w:val="0"/>
        <w:autoSpaceDN w:val="0"/>
        <w:ind w:firstLine="851"/>
        <w:rPr>
          <w:bCs/>
          <w:sz w:val="28"/>
          <w:szCs w:val="28"/>
          <w:u w:val="single"/>
        </w:rPr>
      </w:pPr>
      <w:r w:rsidRPr="001274F4">
        <w:rPr>
          <w:bCs/>
          <w:sz w:val="28"/>
          <w:szCs w:val="28"/>
          <w:u w:val="single"/>
        </w:rPr>
        <w:t>Требования к обустройству фундамента:</w:t>
      </w:r>
    </w:p>
    <w:p w14:paraId="1DA8DD3B" w14:textId="77777777" w:rsidR="0001517B" w:rsidRPr="001274F4" w:rsidRDefault="0001517B" w:rsidP="0001517B">
      <w:pPr>
        <w:autoSpaceDE w:val="0"/>
        <w:autoSpaceDN w:val="0"/>
        <w:ind w:left="283"/>
        <w:rPr>
          <w:bCs/>
          <w:sz w:val="28"/>
          <w:szCs w:val="28"/>
        </w:rPr>
      </w:pPr>
      <w:r w:rsidRPr="001274F4">
        <w:rPr>
          <w:bCs/>
          <w:sz w:val="28"/>
          <w:szCs w:val="28"/>
        </w:rPr>
        <w:t>-Демонтаж бетонного основания пола толщиной не более 150 мм;</w:t>
      </w:r>
    </w:p>
    <w:p w14:paraId="723BD09C" w14:textId="6513DAEA" w:rsidR="0001517B" w:rsidRPr="001274F4" w:rsidRDefault="0001517B" w:rsidP="0001517B">
      <w:pPr>
        <w:autoSpaceDE w:val="0"/>
        <w:autoSpaceDN w:val="0"/>
        <w:ind w:left="283"/>
        <w:rPr>
          <w:bCs/>
          <w:sz w:val="28"/>
          <w:szCs w:val="28"/>
        </w:rPr>
      </w:pPr>
      <w:r w:rsidRPr="001274F4">
        <w:rPr>
          <w:bCs/>
          <w:sz w:val="28"/>
          <w:szCs w:val="28"/>
        </w:rPr>
        <w:t xml:space="preserve">-Разработка грунта в объеме согласно требованиям на фундамент </w:t>
      </w:r>
      <w:r w:rsidR="00910A6D" w:rsidRPr="001274F4">
        <w:rPr>
          <w:bCs/>
          <w:sz w:val="28"/>
          <w:szCs w:val="28"/>
        </w:rPr>
        <w:t>Оборудования</w:t>
      </w:r>
      <w:r w:rsidRPr="001274F4">
        <w:rPr>
          <w:bCs/>
          <w:sz w:val="28"/>
          <w:szCs w:val="28"/>
        </w:rPr>
        <w:t>;</w:t>
      </w:r>
    </w:p>
    <w:p w14:paraId="7BBEE901" w14:textId="77777777" w:rsidR="0001517B" w:rsidRPr="001274F4" w:rsidRDefault="0001517B" w:rsidP="0001517B">
      <w:pPr>
        <w:autoSpaceDE w:val="0"/>
        <w:autoSpaceDN w:val="0"/>
        <w:ind w:left="283"/>
        <w:rPr>
          <w:bCs/>
          <w:sz w:val="28"/>
          <w:szCs w:val="28"/>
        </w:rPr>
      </w:pPr>
      <w:r w:rsidRPr="001274F4">
        <w:rPr>
          <w:bCs/>
          <w:sz w:val="28"/>
          <w:szCs w:val="28"/>
        </w:rPr>
        <w:t>-Устройство опалубки (при необходимости);</w:t>
      </w:r>
    </w:p>
    <w:p w14:paraId="65FDC0C6" w14:textId="77777777" w:rsidR="0001517B" w:rsidRPr="001274F4" w:rsidRDefault="0001517B" w:rsidP="0001517B">
      <w:pPr>
        <w:autoSpaceDE w:val="0"/>
        <w:autoSpaceDN w:val="0"/>
        <w:ind w:left="283"/>
        <w:rPr>
          <w:bCs/>
          <w:sz w:val="28"/>
          <w:szCs w:val="28"/>
        </w:rPr>
      </w:pPr>
      <w:r w:rsidRPr="001274F4">
        <w:rPr>
          <w:bCs/>
          <w:sz w:val="28"/>
          <w:szCs w:val="28"/>
        </w:rPr>
        <w:t>-Армирование фундамента;</w:t>
      </w:r>
    </w:p>
    <w:p w14:paraId="52D95E0B" w14:textId="25DDC88F" w:rsidR="0001517B" w:rsidRPr="001274F4" w:rsidRDefault="0001517B" w:rsidP="0001517B">
      <w:pPr>
        <w:autoSpaceDE w:val="0"/>
        <w:autoSpaceDN w:val="0"/>
        <w:ind w:left="283"/>
        <w:rPr>
          <w:bCs/>
          <w:sz w:val="28"/>
          <w:szCs w:val="28"/>
        </w:rPr>
      </w:pPr>
      <w:r w:rsidRPr="001274F4">
        <w:rPr>
          <w:bCs/>
          <w:sz w:val="28"/>
          <w:szCs w:val="28"/>
        </w:rPr>
        <w:t xml:space="preserve">-Монтаж анкерных болтов согласно требованиям на </w:t>
      </w:r>
      <w:r w:rsidR="00910A6D" w:rsidRPr="001274F4">
        <w:rPr>
          <w:bCs/>
          <w:sz w:val="28"/>
          <w:szCs w:val="28"/>
        </w:rPr>
        <w:t>Оборудование</w:t>
      </w:r>
      <w:r w:rsidRPr="001274F4">
        <w:rPr>
          <w:bCs/>
          <w:sz w:val="28"/>
          <w:szCs w:val="28"/>
        </w:rPr>
        <w:t>;</w:t>
      </w:r>
    </w:p>
    <w:p w14:paraId="77F9BE55" w14:textId="77777777" w:rsidR="0001517B" w:rsidRPr="001274F4" w:rsidRDefault="0001517B" w:rsidP="0001517B">
      <w:pPr>
        <w:autoSpaceDE w:val="0"/>
        <w:autoSpaceDN w:val="0"/>
        <w:ind w:firstLine="283"/>
        <w:rPr>
          <w:bCs/>
          <w:sz w:val="28"/>
          <w:szCs w:val="28"/>
        </w:rPr>
      </w:pPr>
      <w:r w:rsidRPr="001274F4">
        <w:rPr>
          <w:bCs/>
          <w:sz w:val="28"/>
          <w:szCs w:val="28"/>
        </w:rPr>
        <w:t xml:space="preserve">-Пробивка в бетонном основании борозд для канала под проведение кабеля силовой эл. энергии размером не более: Н-50мм; В-60мм ; </w:t>
      </w:r>
      <w:r w:rsidRPr="001274F4">
        <w:rPr>
          <w:bCs/>
          <w:sz w:val="28"/>
          <w:szCs w:val="28"/>
          <w:lang w:val="en-US"/>
        </w:rPr>
        <w:t>L</w:t>
      </w:r>
      <w:r w:rsidRPr="001274F4">
        <w:rPr>
          <w:bCs/>
          <w:sz w:val="28"/>
          <w:szCs w:val="28"/>
        </w:rPr>
        <w:t xml:space="preserve"> – 10000 мм ;</w:t>
      </w:r>
    </w:p>
    <w:p w14:paraId="4307CA20" w14:textId="3B99F993" w:rsidR="0001517B" w:rsidRPr="001274F4" w:rsidRDefault="0001517B" w:rsidP="0001517B">
      <w:pPr>
        <w:autoSpaceDE w:val="0"/>
        <w:autoSpaceDN w:val="0"/>
        <w:ind w:firstLine="283"/>
        <w:rPr>
          <w:bCs/>
          <w:sz w:val="28"/>
          <w:szCs w:val="28"/>
        </w:rPr>
      </w:pPr>
      <w:r w:rsidRPr="001274F4">
        <w:rPr>
          <w:bCs/>
          <w:sz w:val="28"/>
          <w:szCs w:val="28"/>
        </w:rPr>
        <w:t xml:space="preserve">Бетонирование фундамента с выдержкой параметров необходимых для установки </w:t>
      </w:r>
      <w:r w:rsidR="00910A6D" w:rsidRPr="001274F4">
        <w:rPr>
          <w:bCs/>
          <w:sz w:val="28"/>
          <w:szCs w:val="28"/>
        </w:rPr>
        <w:t>Оборудования</w:t>
      </w:r>
      <w:r w:rsidRPr="001274F4">
        <w:rPr>
          <w:bCs/>
          <w:sz w:val="28"/>
          <w:szCs w:val="28"/>
        </w:rPr>
        <w:t>.</w:t>
      </w:r>
    </w:p>
    <w:p w14:paraId="1CE20239" w14:textId="77777777" w:rsidR="0001517B" w:rsidRPr="001274F4" w:rsidRDefault="0001517B" w:rsidP="0001517B">
      <w:pPr>
        <w:autoSpaceDE w:val="0"/>
        <w:autoSpaceDN w:val="0"/>
        <w:ind w:left="283"/>
        <w:rPr>
          <w:bCs/>
          <w:sz w:val="28"/>
          <w:szCs w:val="28"/>
        </w:rPr>
      </w:pPr>
    </w:p>
    <w:p w14:paraId="257BFAF5" w14:textId="24AEA3AA" w:rsidR="0001517B" w:rsidRPr="001274F4" w:rsidRDefault="0001517B" w:rsidP="00AA0B7A">
      <w:pPr>
        <w:autoSpaceDE w:val="0"/>
        <w:autoSpaceDN w:val="0"/>
        <w:ind w:left="283" w:firstLine="568"/>
        <w:rPr>
          <w:bCs/>
          <w:sz w:val="28"/>
          <w:szCs w:val="28"/>
          <w:u w:val="single"/>
        </w:rPr>
      </w:pPr>
      <w:r w:rsidRPr="001274F4">
        <w:rPr>
          <w:bCs/>
          <w:sz w:val="28"/>
          <w:szCs w:val="28"/>
          <w:u w:val="single"/>
        </w:rPr>
        <w:t xml:space="preserve">Требования к доставке </w:t>
      </w:r>
      <w:r w:rsidR="00EA63A1" w:rsidRPr="001274F4">
        <w:rPr>
          <w:bCs/>
          <w:sz w:val="28"/>
          <w:szCs w:val="28"/>
          <w:u w:val="single"/>
        </w:rPr>
        <w:t>О</w:t>
      </w:r>
      <w:r w:rsidRPr="001274F4">
        <w:rPr>
          <w:bCs/>
          <w:sz w:val="28"/>
          <w:szCs w:val="28"/>
          <w:u w:val="single"/>
        </w:rPr>
        <w:t>борудования:</w:t>
      </w:r>
    </w:p>
    <w:p w14:paraId="20574FF7" w14:textId="77777777" w:rsidR="0001517B" w:rsidRPr="001274F4" w:rsidRDefault="0001517B" w:rsidP="0001517B">
      <w:pPr>
        <w:autoSpaceDE w:val="0"/>
        <w:autoSpaceDN w:val="0"/>
        <w:ind w:firstLine="360"/>
        <w:rPr>
          <w:bCs/>
          <w:sz w:val="28"/>
          <w:szCs w:val="28"/>
        </w:rPr>
      </w:pPr>
      <w:r w:rsidRPr="001274F4">
        <w:rPr>
          <w:bCs/>
          <w:sz w:val="28"/>
          <w:szCs w:val="28"/>
        </w:rPr>
        <w:t xml:space="preserve">Доставка осуществляется по адресу : </w:t>
      </w:r>
      <w:r w:rsidRPr="001274F4">
        <w:rPr>
          <w:sz w:val="28"/>
          <w:szCs w:val="28"/>
        </w:rPr>
        <w:t xml:space="preserve">Российская Федерация, </w:t>
      </w:r>
      <w:r w:rsidRPr="001274F4">
        <w:rPr>
          <w:bCs/>
          <w:sz w:val="28"/>
          <w:szCs w:val="28"/>
        </w:rPr>
        <w:t>394010,</w:t>
      </w:r>
      <w:hyperlink r:id="rId26" w:history="1">
        <w:r w:rsidRPr="001274F4">
          <w:rPr>
            <w:rStyle w:val="af1"/>
            <w:rFonts w:eastAsia="MS Mincho"/>
            <w:sz w:val="28"/>
            <w:szCs w:val="28"/>
          </w:rPr>
          <w:t>г. Воронеж, пер. Б. Хмельницкого, 1</w:t>
        </w:r>
      </w:hyperlink>
    </w:p>
    <w:p w14:paraId="50A36ABB" w14:textId="77777777" w:rsidR="0001517B" w:rsidRPr="001274F4" w:rsidRDefault="0001517B" w:rsidP="0001517B">
      <w:pPr>
        <w:autoSpaceDE w:val="0"/>
        <w:autoSpaceDN w:val="0"/>
        <w:ind w:firstLine="360"/>
        <w:rPr>
          <w:bCs/>
          <w:sz w:val="28"/>
          <w:szCs w:val="28"/>
        </w:rPr>
      </w:pPr>
      <w:r w:rsidRPr="001274F4">
        <w:rPr>
          <w:bCs/>
          <w:sz w:val="28"/>
          <w:szCs w:val="28"/>
        </w:rPr>
        <w:lastRenderedPageBreak/>
        <w:t>Доставка до площадки разгрузки должна осуществляться автомобильным транспортом.</w:t>
      </w:r>
    </w:p>
    <w:p w14:paraId="28426406" w14:textId="77777777" w:rsidR="0001517B" w:rsidRPr="001274F4" w:rsidRDefault="0001517B" w:rsidP="0001517B">
      <w:pPr>
        <w:autoSpaceDE w:val="0"/>
        <w:autoSpaceDN w:val="0"/>
        <w:ind w:left="360"/>
        <w:rPr>
          <w:bCs/>
          <w:sz w:val="28"/>
          <w:szCs w:val="28"/>
        </w:rPr>
      </w:pPr>
      <w:r w:rsidRPr="001274F4">
        <w:rPr>
          <w:bCs/>
          <w:sz w:val="28"/>
          <w:szCs w:val="28"/>
        </w:rPr>
        <w:t>Габариты автомобиля с грузом не должны превышать следующих величин:</w:t>
      </w:r>
    </w:p>
    <w:p w14:paraId="2676086B" w14:textId="77777777" w:rsidR="0001517B" w:rsidRPr="001274F4" w:rsidRDefault="0001517B" w:rsidP="0001517B">
      <w:pPr>
        <w:autoSpaceDE w:val="0"/>
        <w:autoSpaceDN w:val="0"/>
        <w:ind w:left="360"/>
        <w:rPr>
          <w:bCs/>
          <w:sz w:val="28"/>
          <w:szCs w:val="28"/>
        </w:rPr>
      </w:pPr>
      <w:r w:rsidRPr="001274F4">
        <w:rPr>
          <w:bCs/>
          <w:sz w:val="28"/>
          <w:szCs w:val="28"/>
        </w:rPr>
        <w:t>Должна быть предусмотрена верхняя, боковая и верхнебоковая разгрузка.</w:t>
      </w:r>
    </w:p>
    <w:p w14:paraId="192DB881" w14:textId="77777777" w:rsidR="0001517B" w:rsidRPr="00640E16" w:rsidRDefault="0001517B" w:rsidP="0001517B">
      <w:pPr>
        <w:ind w:left="720"/>
        <w:rPr>
          <w:sz w:val="28"/>
          <w:szCs w:val="28"/>
          <w:highlight w:val="cyan"/>
        </w:rPr>
      </w:pPr>
    </w:p>
    <w:p w14:paraId="20F72C04" w14:textId="1EACEFA9" w:rsidR="003C4FDD" w:rsidRPr="00CD57AD" w:rsidRDefault="001F1896" w:rsidP="003C4FDD">
      <w:pPr>
        <w:ind w:firstLine="283"/>
        <w:jc w:val="both"/>
        <w:rPr>
          <w:sz w:val="28"/>
          <w:szCs w:val="28"/>
        </w:rPr>
      </w:pPr>
      <w:r w:rsidRPr="001274F4">
        <w:rPr>
          <w:b/>
          <w:sz w:val="28"/>
          <w:szCs w:val="28"/>
        </w:rPr>
        <w:t>Гарантийный срок на поставляемое Оборудование</w:t>
      </w:r>
      <w:r w:rsidRPr="001274F4">
        <w:rPr>
          <w:sz w:val="28"/>
          <w:szCs w:val="28"/>
        </w:rPr>
        <w:t xml:space="preserve"> – _____ (_______) месяца с момента ввода Оборудования в эксплуатацию </w:t>
      </w:r>
      <w:r w:rsidR="003C4FDD">
        <w:rPr>
          <w:sz w:val="28"/>
          <w:szCs w:val="28"/>
        </w:rPr>
        <w:t xml:space="preserve">и </w:t>
      </w:r>
      <w:r w:rsidR="003C4FDD" w:rsidRPr="00131BE6">
        <w:rPr>
          <w:sz w:val="28"/>
          <w:szCs w:val="28"/>
        </w:rPr>
        <w:t>подписания акта приема-передачи оборудования.</w:t>
      </w:r>
      <w:r w:rsidR="003C4FDD" w:rsidRPr="003C4FDD">
        <w:rPr>
          <w:sz w:val="28"/>
          <w:szCs w:val="28"/>
        </w:rPr>
        <w:t xml:space="preserve"> </w:t>
      </w:r>
      <w:r w:rsidR="003C4FDD" w:rsidRPr="001274F4">
        <w:rPr>
          <w:sz w:val="28"/>
          <w:szCs w:val="28"/>
        </w:rPr>
        <w:t>(проведения ПНР на территории Покупателя).</w:t>
      </w:r>
      <w:r w:rsidR="003C4FDD" w:rsidRPr="00D158F6">
        <w:rPr>
          <w:sz w:val="28"/>
          <w:szCs w:val="28"/>
        </w:rPr>
        <w:t xml:space="preserve"> </w:t>
      </w:r>
      <w:r w:rsidR="003C4FDD" w:rsidRPr="00614873">
        <w:rPr>
          <w:sz w:val="28"/>
          <w:szCs w:val="28"/>
        </w:rPr>
        <w:t>В течении этого срока все дефектные детали подлежат замене или ремонту специалистами Поставщика за счет Поставщика. Выезд специалиста на предприятие Покупателя не позднее 48 часов с момента уведомления о гарантийном случае.</w:t>
      </w:r>
      <w:r w:rsidR="003C4FDD" w:rsidRPr="00CD57AD">
        <w:rPr>
          <w:sz w:val="28"/>
          <w:szCs w:val="28"/>
        </w:rPr>
        <w:t xml:space="preserve"> </w:t>
      </w:r>
    </w:p>
    <w:p w14:paraId="06B81F37" w14:textId="456063D4" w:rsidR="003C4FDD" w:rsidRPr="00131BE6" w:rsidRDefault="003C4FDD" w:rsidP="003C4FDD">
      <w:pPr>
        <w:autoSpaceDE w:val="0"/>
        <w:autoSpaceDN w:val="0"/>
        <w:adjustRightInd w:val="0"/>
        <w:ind w:firstLine="283"/>
        <w:jc w:val="both"/>
        <w:rPr>
          <w:sz w:val="28"/>
          <w:szCs w:val="28"/>
        </w:rPr>
      </w:pPr>
    </w:p>
    <w:p w14:paraId="1259989F" w14:textId="77777777" w:rsidR="0001517B" w:rsidRPr="00CD57AD" w:rsidRDefault="0001517B" w:rsidP="0001517B">
      <w:pPr>
        <w:ind w:firstLine="851"/>
        <w:rPr>
          <w:sz w:val="28"/>
          <w:szCs w:val="28"/>
        </w:rPr>
      </w:pPr>
    </w:p>
    <w:p w14:paraId="1240C53C" w14:textId="30011120" w:rsidR="0001517B" w:rsidRPr="001274F4" w:rsidRDefault="0001517B" w:rsidP="00AA0B7A">
      <w:pPr>
        <w:ind w:firstLine="851"/>
        <w:rPr>
          <w:sz w:val="28"/>
          <w:szCs w:val="28"/>
          <w:u w:val="single"/>
        </w:rPr>
      </w:pPr>
      <w:r w:rsidRPr="001274F4">
        <w:rPr>
          <w:sz w:val="28"/>
          <w:szCs w:val="28"/>
          <w:u w:val="single"/>
        </w:rPr>
        <w:t xml:space="preserve">Требования к качеству </w:t>
      </w:r>
      <w:r w:rsidR="00141A62" w:rsidRPr="001274F4">
        <w:rPr>
          <w:sz w:val="28"/>
          <w:szCs w:val="28"/>
          <w:u w:val="single"/>
        </w:rPr>
        <w:t>Оборудования</w:t>
      </w:r>
      <w:r w:rsidRPr="001274F4">
        <w:rPr>
          <w:sz w:val="28"/>
          <w:szCs w:val="28"/>
          <w:u w:val="single"/>
        </w:rPr>
        <w:t>:</w:t>
      </w:r>
    </w:p>
    <w:p w14:paraId="704A9756" w14:textId="30408381" w:rsidR="00605CCE" w:rsidRPr="00131BE6" w:rsidRDefault="0001517B" w:rsidP="00605CCE">
      <w:pPr>
        <w:ind w:firstLine="709"/>
        <w:jc w:val="both"/>
        <w:rPr>
          <w:sz w:val="28"/>
          <w:szCs w:val="28"/>
        </w:rPr>
      </w:pPr>
      <w:r w:rsidRPr="001274F4">
        <w:rPr>
          <w:sz w:val="28"/>
          <w:szCs w:val="28"/>
        </w:rPr>
        <w:t xml:space="preserve">- Оборудование должно быть новым, </w:t>
      </w:r>
      <w:r w:rsidR="00605CCE" w:rsidRPr="001274F4">
        <w:rPr>
          <w:sz w:val="28"/>
          <w:szCs w:val="28"/>
        </w:rPr>
        <w:t>не ранее 2022 года выпуска , ранее в эксплуатации не находившемся</w:t>
      </w:r>
      <w:r w:rsidRPr="001274F4">
        <w:rPr>
          <w:sz w:val="28"/>
          <w:szCs w:val="28"/>
        </w:rPr>
        <w:t>, не прошедш</w:t>
      </w:r>
      <w:r w:rsidR="00605CCE" w:rsidRPr="001274F4">
        <w:rPr>
          <w:sz w:val="28"/>
          <w:szCs w:val="28"/>
        </w:rPr>
        <w:t>е</w:t>
      </w:r>
      <w:r w:rsidRPr="001274F4">
        <w:rPr>
          <w:sz w:val="28"/>
          <w:szCs w:val="28"/>
        </w:rPr>
        <w:t xml:space="preserve">м ремонт. Не допускается поставка </w:t>
      </w:r>
      <w:r w:rsidR="00141A62" w:rsidRPr="001274F4">
        <w:rPr>
          <w:sz w:val="28"/>
          <w:szCs w:val="28"/>
        </w:rPr>
        <w:t>об</w:t>
      </w:r>
      <w:r w:rsidR="001274F4">
        <w:rPr>
          <w:sz w:val="28"/>
          <w:szCs w:val="28"/>
        </w:rPr>
        <w:t>о</w:t>
      </w:r>
      <w:r w:rsidR="00141A62" w:rsidRPr="001274F4">
        <w:rPr>
          <w:sz w:val="28"/>
          <w:szCs w:val="28"/>
        </w:rPr>
        <w:t>рудования</w:t>
      </w:r>
      <w:r w:rsidRPr="001274F4">
        <w:rPr>
          <w:sz w:val="28"/>
          <w:szCs w:val="28"/>
        </w:rPr>
        <w:t>, изготовленного из материалов бывших в эксплуатации.</w:t>
      </w:r>
      <w:r w:rsidR="00605CCE" w:rsidRPr="001274F4">
        <w:rPr>
          <w:sz w:val="28"/>
          <w:szCs w:val="28"/>
        </w:rPr>
        <w:t xml:space="preserve"> Товар</w:t>
      </w:r>
      <w:r w:rsidR="00605CCE" w:rsidRPr="00131BE6">
        <w:rPr>
          <w:sz w:val="28"/>
          <w:szCs w:val="28"/>
        </w:rPr>
        <w:t xml:space="preserve"> должен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p>
    <w:p w14:paraId="789CA797" w14:textId="77777777" w:rsidR="00605CCE" w:rsidRPr="00131BE6" w:rsidRDefault="00605CCE" w:rsidP="00605CCE">
      <w:pPr>
        <w:shd w:val="clear" w:color="auto" w:fill="FFFFFF"/>
        <w:tabs>
          <w:tab w:val="num" w:pos="993"/>
        </w:tabs>
        <w:ind w:firstLine="709"/>
        <w:jc w:val="both"/>
        <w:rPr>
          <w:sz w:val="28"/>
          <w:szCs w:val="28"/>
        </w:rPr>
      </w:pPr>
      <w:r w:rsidRPr="00131BE6">
        <w:rPr>
          <w:sz w:val="28"/>
          <w:szCs w:val="28"/>
        </w:rPr>
        <w:t xml:space="preserve">Качество поставляемого Оборудования должно соответствовать требованиям ГОСТ, ТУ на соответствующий вид продукции. </w:t>
      </w:r>
    </w:p>
    <w:p w14:paraId="2CD64B9C" w14:textId="7CA9915C" w:rsidR="00605CCE" w:rsidRPr="00131BE6" w:rsidRDefault="00605CCE" w:rsidP="00605CCE">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131BE6">
        <w:rPr>
          <w:sz w:val="28"/>
          <w:szCs w:val="28"/>
        </w:rPr>
        <w:t xml:space="preserve">В случае поставки Поставщиком </w:t>
      </w:r>
      <w:r w:rsidR="00EA63A1">
        <w:rPr>
          <w:sz w:val="28"/>
          <w:szCs w:val="28"/>
        </w:rPr>
        <w:t>О</w:t>
      </w:r>
      <w:r w:rsidRPr="00131BE6">
        <w:rPr>
          <w:sz w:val="28"/>
          <w:szCs w:val="28"/>
        </w:rPr>
        <w:t>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14:paraId="4D5ED405" w14:textId="77777777" w:rsidR="0001517B" w:rsidRPr="001274F4" w:rsidRDefault="0001517B" w:rsidP="001274F4">
      <w:pPr>
        <w:spacing w:before="60" w:after="60"/>
        <w:ind w:firstLine="851"/>
        <w:rPr>
          <w:sz w:val="28"/>
          <w:szCs w:val="28"/>
        </w:rPr>
      </w:pPr>
      <w:r w:rsidRPr="001274F4">
        <w:rPr>
          <w:sz w:val="28"/>
          <w:szCs w:val="28"/>
        </w:rPr>
        <w:t>- Оборудование должно соответствовать, размерам, качеству, комплектности, техническим характеристикам, технической документации изготовителя</w:t>
      </w:r>
    </w:p>
    <w:p w14:paraId="49F8B003" w14:textId="77777777" w:rsidR="0001517B" w:rsidRDefault="0001517B" w:rsidP="001274F4">
      <w:pPr>
        <w:pStyle w:val="affe"/>
        <w:ind w:firstLine="851"/>
        <w:jc w:val="both"/>
        <w:rPr>
          <w:sz w:val="28"/>
          <w:szCs w:val="28"/>
        </w:rPr>
      </w:pPr>
      <w:r w:rsidRPr="001274F4">
        <w:rPr>
          <w:sz w:val="28"/>
          <w:szCs w:val="28"/>
        </w:rPr>
        <w:t>- Поставляемое Оборудование не должно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Оборудования должно соответствовать нормативным документам изготовителя. Поставляемое  Оборудование не должно иметь признаков контрафактности, а именно: несанкционированного использования или нанесения товарных марок производителя продукции на территории РФ.</w:t>
      </w:r>
      <w:r w:rsidRPr="008E45F0">
        <w:rPr>
          <w:sz w:val="28"/>
          <w:szCs w:val="28"/>
        </w:rPr>
        <w:t xml:space="preserve"> </w:t>
      </w:r>
    </w:p>
    <w:p w14:paraId="64854804" w14:textId="77777777" w:rsidR="0001517B" w:rsidRDefault="0001517B" w:rsidP="0001517B">
      <w:pPr>
        <w:pStyle w:val="affe"/>
        <w:jc w:val="both"/>
        <w:rPr>
          <w:sz w:val="28"/>
          <w:szCs w:val="28"/>
        </w:rPr>
      </w:pPr>
    </w:p>
    <w:p w14:paraId="7CB4518E" w14:textId="77777777" w:rsidR="0001517B" w:rsidRPr="001274F4" w:rsidRDefault="0001517B" w:rsidP="00AA0B7A">
      <w:pPr>
        <w:pStyle w:val="affe"/>
        <w:ind w:firstLine="851"/>
        <w:jc w:val="both"/>
        <w:rPr>
          <w:sz w:val="28"/>
          <w:szCs w:val="28"/>
          <w:u w:val="single"/>
        </w:rPr>
      </w:pPr>
      <w:r w:rsidRPr="001274F4">
        <w:rPr>
          <w:sz w:val="28"/>
          <w:szCs w:val="28"/>
          <w:u w:val="single"/>
        </w:rPr>
        <w:t>Обязанности Продавца:</w:t>
      </w:r>
    </w:p>
    <w:p w14:paraId="2CA9BA42" w14:textId="5563DC8B" w:rsidR="0001517B" w:rsidRPr="001274F4" w:rsidRDefault="0001517B" w:rsidP="0001517B">
      <w:pPr>
        <w:pStyle w:val="affe"/>
        <w:jc w:val="both"/>
        <w:rPr>
          <w:sz w:val="28"/>
          <w:szCs w:val="28"/>
        </w:rPr>
      </w:pPr>
      <w:r w:rsidRPr="001274F4">
        <w:rPr>
          <w:sz w:val="28"/>
          <w:szCs w:val="28"/>
        </w:rPr>
        <w:t xml:space="preserve">-  Предоставить руководство (инструкцию) по эксплуатации и ремонту </w:t>
      </w:r>
      <w:r w:rsidR="00141A62" w:rsidRPr="001274F4">
        <w:rPr>
          <w:sz w:val="28"/>
          <w:szCs w:val="28"/>
        </w:rPr>
        <w:t>Оборудования</w:t>
      </w:r>
      <w:r w:rsidRPr="001274F4">
        <w:rPr>
          <w:sz w:val="28"/>
          <w:szCs w:val="28"/>
        </w:rPr>
        <w:t xml:space="preserve">, выполненную на русском языке, на бумажном носителе в количестве 2 (двух) экземпляров в день поставки Оборудования; </w:t>
      </w:r>
    </w:p>
    <w:p w14:paraId="065B519E" w14:textId="28EFEED6" w:rsidR="0001517B" w:rsidRPr="001274F4" w:rsidRDefault="0001517B" w:rsidP="0001517B">
      <w:pPr>
        <w:pStyle w:val="affe"/>
        <w:jc w:val="both"/>
        <w:rPr>
          <w:sz w:val="28"/>
          <w:szCs w:val="28"/>
        </w:rPr>
      </w:pPr>
      <w:r w:rsidRPr="001274F4">
        <w:rPr>
          <w:sz w:val="28"/>
          <w:szCs w:val="28"/>
        </w:rPr>
        <w:t xml:space="preserve">-  Провести инструктаж (обучение) по безопасной эксплуатации </w:t>
      </w:r>
      <w:r w:rsidR="00141A62" w:rsidRPr="001274F4">
        <w:rPr>
          <w:sz w:val="28"/>
          <w:szCs w:val="28"/>
        </w:rPr>
        <w:t>Оборудования</w:t>
      </w:r>
      <w:r w:rsidRPr="001274F4">
        <w:rPr>
          <w:sz w:val="28"/>
          <w:szCs w:val="28"/>
        </w:rPr>
        <w:t>. Данный факт должен отражаться в акте пусконаладочных работ и подтверждаться подписью обученных лиц в выше указанном акте;</w:t>
      </w:r>
    </w:p>
    <w:p w14:paraId="7856D37E" w14:textId="77777777" w:rsidR="0001517B" w:rsidRPr="001274F4" w:rsidRDefault="0001517B" w:rsidP="0001517B">
      <w:pPr>
        <w:pStyle w:val="affe"/>
        <w:jc w:val="both"/>
        <w:rPr>
          <w:sz w:val="28"/>
          <w:szCs w:val="28"/>
        </w:rPr>
      </w:pPr>
      <w:r w:rsidRPr="001274F4">
        <w:rPr>
          <w:sz w:val="28"/>
          <w:szCs w:val="28"/>
        </w:rPr>
        <w:t>-  Поставляемое Оборудование должно содержать предупредительные надписи (знаки) на русском языке в соответствии с п. 70 приложения 1 ТРТС 010/2011;</w:t>
      </w:r>
    </w:p>
    <w:p w14:paraId="35FC7259" w14:textId="77777777" w:rsidR="0001517B" w:rsidRPr="001274F4" w:rsidRDefault="0001517B" w:rsidP="0001517B">
      <w:pPr>
        <w:pStyle w:val="affe"/>
        <w:jc w:val="both"/>
        <w:rPr>
          <w:sz w:val="28"/>
          <w:szCs w:val="28"/>
        </w:rPr>
      </w:pPr>
      <w:r w:rsidRPr="001274F4">
        <w:rPr>
          <w:sz w:val="28"/>
          <w:szCs w:val="28"/>
        </w:rPr>
        <w:t>-  Провести доставку Оборудования по адресу покупателя;</w:t>
      </w:r>
    </w:p>
    <w:p w14:paraId="30BB97A0" w14:textId="77777777" w:rsidR="0001517B" w:rsidRPr="001274F4" w:rsidRDefault="0001517B" w:rsidP="0001517B">
      <w:pPr>
        <w:pStyle w:val="affe"/>
        <w:jc w:val="both"/>
        <w:rPr>
          <w:sz w:val="28"/>
          <w:szCs w:val="28"/>
        </w:rPr>
      </w:pPr>
      <w:r w:rsidRPr="001274F4">
        <w:rPr>
          <w:sz w:val="28"/>
          <w:szCs w:val="28"/>
        </w:rPr>
        <w:lastRenderedPageBreak/>
        <w:t>- Произвести работы по изготовлению фундамента;</w:t>
      </w:r>
    </w:p>
    <w:p w14:paraId="27B4A00E" w14:textId="2D9AED3C" w:rsidR="0001517B" w:rsidRPr="001274F4" w:rsidRDefault="0001517B" w:rsidP="0001517B">
      <w:pPr>
        <w:pStyle w:val="affe"/>
        <w:jc w:val="both"/>
        <w:rPr>
          <w:sz w:val="28"/>
          <w:szCs w:val="28"/>
        </w:rPr>
      </w:pPr>
      <w:r w:rsidRPr="001274F4">
        <w:rPr>
          <w:sz w:val="28"/>
          <w:szCs w:val="28"/>
        </w:rPr>
        <w:t xml:space="preserve">- Произвести монтаж </w:t>
      </w:r>
      <w:r w:rsidR="00EA63A1" w:rsidRPr="001274F4">
        <w:rPr>
          <w:sz w:val="28"/>
          <w:szCs w:val="28"/>
        </w:rPr>
        <w:t>О</w:t>
      </w:r>
      <w:r w:rsidRPr="001274F4">
        <w:rPr>
          <w:sz w:val="28"/>
          <w:szCs w:val="28"/>
        </w:rPr>
        <w:t>борудования;</w:t>
      </w:r>
    </w:p>
    <w:p w14:paraId="576D0523" w14:textId="77777777" w:rsidR="0001517B" w:rsidRPr="001274F4" w:rsidRDefault="0001517B" w:rsidP="0001517B">
      <w:pPr>
        <w:pStyle w:val="affe"/>
        <w:jc w:val="both"/>
        <w:rPr>
          <w:sz w:val="28"/>
          <w:szCs w:val="28"/>
        </w:rPr>
      </w:pPr>
      <w:r w:rsidRPr="001274F4">
        <w:rPr>
          <w:sz w:val="28"/>
          <w:szCs w:val="28"/>
        </w:rPr>
        <w:t xml:space="preserve">-  Провести пуско-наладочные работы </w:t>
      </w:r>
    </w:p>
    <w:p w14:paraId="0C6AF792" w14:textId="77777777" w:rsidR="0001517B" w:rsidRPr="001274F4" w:rsidRDefault="0001517B" w:rsidP="0001517B">
      <w:pPr>
        <w:pStyle w:val="affe"/>
        <w:jc w:val="both"/>
        <w:rPr>
          <w:sz w:val="28"/>
          <w:szCs w:val="28"/>
        </w:rPr>
      </w:pPr>
      <w:r w:rsidRPr="001274F4">
        <w:rPr>
          <w:sz w:val="28"/>
          <w:szCs w:val="28"/>
        </w:rPr>
        <w:t>-  Предоставить сертификат соответствия на поставляемое Оборудование.</w:t>
      </w:r>
    </w:p>
    <w:p w14:paraId="1B13B257" w14:textId="77777777" w:rsidR="003C4FDD" w:rsidRDefault="003C4FDD" w:rsidP="0054122B">
      <w:pPr>
        <w:spacing w:after="200" w:line="276" w:lineRule="auto"/>
        <w:ind w:left="283"/>
        <w:jc w:val="both"/>
        <w:rPr>
          <w:sz w:val="28"/>
          <w:szCs w:val="28"/>
          <w:u w:val="single"/>
        </w:rPr>
      </w:pPr>
    </w:p>
    <w:p w14:paraId="15E4F078" w14:textId="59D9FEE0" w:rsidR="0054122B" w:rsidRPr="001274F4" w:rsidRDefault="0054122B" w:rsidP="0054122B">
      <w:pPr>
        <w:spacing w:after="200" w:line="276" w:lineRule="auto"/>
        <w:ind w:left="283"/>
        <w:jc w:val="both"/>
        <w:rPr>
          <w:sz w:val="28"/>
          <w:szCs w:val="28"/>
          <w:u w:val="single"/>
        </w:rPr>
      </w:pPr>
      <w:r w:rsidRPr="001274F4">
        <w:rPr>
          <w:sz w:val="28"/>
          <w:szCs w:val="28"/>
          <w:u w:val="single"/>
        </w:rPr>
        <w:t>Требования к безопасности</w:t>
      </w:r>
    </w:p>
    <w:p w14:paraId="0AE9E362" w14:textId="77777777" w:rsidR="0054122B" w:rsidRPr="00131BE6" w:rsidRDefault="0054122B" w:rsidP="0054122B">
      <w:pPr>
        <w:spacing w:after="200" w:line="276" w:lineRule="auto"/>
        <w:ind w:firstLine="568"/>
        <w:jc w:val="both"/>
        <w:rPr>
          <w:sz w:val="28"/>
          <w:szCs w:val="28"/>
          <w:u w:val="single"/>
        </w:rPr>
      </w:pPr>
      <w:r w:rsidRPr="001274F4">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p>
    <w:p w14:paraId="561C40BA" w14:textId="77777777" w:rsidR="00D91EED" w:rsidRDefault="00D91EED" w:rsidP="00D91EED">
      <w:pPr>
        <w:autoSpaceDE w:val="0"/>
        <w:autoSpaceDN w:val="0"/>
        <w:ind w:left="283"/>
        <w:rPr>
          <w:bCs/>
          <w:sz w:val="28"/>
          <w:szCs w:val="28"/>
        </w:rPr>
      </w:pPr>
    </w:p>
    <w:p w14:paraId="43E72835" w14:textId="77777777" w:rsidR="004C5C2B" w:rsidRPr="00C5551E" w:rsidRDefault="004C5C2B" w:rsidP="004C5C2B">
      <w:pPr>
        <w:ind w:left="128"/>
        <w:jc w:val="both"/>
        <w:rPr>
          <w:color w:val="000000"/>
          <w:sz w:val="28"/>
          <w:szCs w:val="28"/>
          <w:highlight w:val="yellow"/>
          <w:lang w:eastAsia="ar-SA"/>
        </w:rPr>
      </w:pPr>
    </w:p>
    <w:p w14:paraId="3E6FCDB2" w14:textId="77777777" w:rsidR="00B534AD" w:rsidRPr="008E45F0" w:rsidRDefault="00B534AD" w:rsidP="00D91EED">
      <w:pPr>
        <w:pStyle w:val="affe"/>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4522"/>
      </w:tblGrid>
      <w:tr w:rsidR="00542296" w:rsidRPr="003E2636" w14:paraId="350E6178" w14:textId="77777777" w:rsidTr="00D158F6">
        <w:tc>
          <w:tcPr>
            <w:tcW w:w="5900" w:type="dxa"/>
          </w:tcPr>
          <w:p w14:paraId="6232EDE5" w14:textId="77777777"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14:paraId="56DD47ED" w14:textId="77777777" w:rsidR="00542296" w:rsidRPr="003E2636" w:rsidRDefault="00542296" w:rsidP="00542296">
            <w:pPr>
              <w:widowControl w:val="0"/>
              <w:shd w:val="clear" w:color="auto" w:fill="FFFFFF"/>
              <w:autoSpaceDE w:val="0"/>
              <w:autoSpaceDN w:val="0"/>
              <w:adjustRightInd w:val="0"/>
              <w:jc w:val="both"/>
              <w:rPr>
                <w:b/>
                <w:bCs/>
                <w:sz w:val="26"/>
                <w:szCs w:val="26"/>
              </w:rPr>
            </w:pPr>
          </w:p>
        </w:tc>
        <w:tc>
          <w:tcPr>
            <w:tcW w:w="4522" w:type="dxa"/>
          </w:tcPr>
          <w:p w14:paraId="021D31DB" w14:textId="77777777"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542296" w:rsidRPr="003E2636" w14:paraId="6585317D" w14:textId="77777777" w:rsidTr="00D158F6">
        <w:tc>
          <w:tcPr>
            <w:tcW w:w="5900" w:type="dxa"/>
          </w:tcPr>
          <w:p w14:paraId="03BE1A4E" w14:textId="77777777" w:rsidR="00542296" w:rsidRPr="003E2636" w:rsidRDefault="00A24202"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14:paraId="2F03E76C"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4522" w:type="dxa"/>
          </w:tcPr>
          <w:p w14:paraId="43D1DFD8"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ООО «______»</w:t>
            </w:r>
          </w:p>
        </w:tc>
      </w:tr>
      <w:tr w:rsidR="00542296" w:rsidRPr="003E2636" w14:paraId="4E2D1195" w14:textId="77777777" w:rsidTr="00D158F6">
        <w:trPr>
          <w:trHeight w:val="286"/>
        </w:trPr>
        <w:tc>
          <w:tcPr>
            <w:tcW w:w="5900" w:type="dxa"/>
          </w:tcPr>
          <w:p w14:paraId="41C88850" w14:textId="77777777" w:rsidR="00542296" w:rsidRPr="003E2636" w:rsidRDefault="00542296" w:rsidP="00A24202">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sidR="00A24202">
              <w:rPr>
                <w:sz w:val="26"/>
                <w:szCs w:val="26"/>
              </w:rPr>
              <w:t>Г.В. Ижокин</w:t>
            </w:r>
          </w:p>
        </w:tc>
        <w:tc>
          <w:tcPr>
            <w:tcW w:w="4522" w:type="dxa"/>
          </w:tcPr>
          <w:p w14:paraId="45224139"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542296" w:rsidRPr="003E2636" w14:paraId="1E72AEBB" w14:textId="77777777" w:rsidTr="00D158F6">
        <w:tc>
          <w:tcPr>
            <w:tcW w:w="5900" w:type="dxa"/>
          </w:tcPr>
          <w:p w14:paraId="32084DDB" w14:textId="77777777"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w:t>
            </w:r>
            <w:r w:rsidR="001E5433">
              <w:rPr>
                <w:sz w:val="26"/>
                <w:szCs w:val="26"/>
              </w:rPr>
              <w:t>2</w:t>
            </w:r>
            <w:r w:rsidR="008770A4">
              <w:rPr>
                <w:sz w:val="26"/>
                <w:szCs w:val="26"/>
              </w:rPr>
              <w:t>_</w:t>
            </w:r>
            <w:r w:rsidRPr="003E2636">
              <w:rPr>
                <w:sz w:val="26"/>
                <w:szCs w:val="26"/>
              </w:rPr>
              <w:t>г.</w:t>
            </w:r>
          </w:p>
        </w:tc>
        <w:tc>
          <w:tcPr>
            <w:tcW w:w="4522" w:type="dxa"/>
          </w:tcPr>
          <w:p w14:paraId="039FA467" w14:textId="77777777"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w:t>
            </w:r>
            <w:r w:rsidR="001E5433">
              <w:rPr>
                <w:sz w:val="26"/>
                <w:szCs w:val="26"/>
              </w:rPr>
              <w:t>2</w:t>
            </w:r>
            <w:r w:rsidR="008770A4">
              <w:rPr>
                <w:sz w:val="26"/>
                <w:szCs w:val="26"/>
              </w:rPr>
              <w:t>_</w:t>
            </w:r>
            <w:r w:rsidRPr="003E2636">
              <w:rPr>
                <w:sz w:val="26"/>
                <w:szCs w:val="26"/>
              </w:rPr>
              <w:t>г.</w:t>
            </w:r>
          </w:p>
        </w:tc>
      </w:tr>
      <w:tr w:rsidR="00542296" w:rsidRPr="003E2636" w14:paraId="208E8FF9" w14:textId="77777777" w:rsidTr="00D158F6">
        <w:tc>
          <w:tcPr>
            <w:tcW w:w="5900" w:type="dxa"/>
          </w:tcPr>
          <w:p w14:paraId="30A5EEF6" w14:textId="77777777" w:rsidR="00542296" w:rsidRPr="003E2636" w:rsidRDefault="00542296" w:rsidP="00542296">
            <w:pPr>
              <w:widowControl w:val="0"/>
              <w:shd w:val="clear" w:color="auto" w:fill="FFFFFF"/>
              <w:autoSpaceDE w:val="0"/>
              <w:autoSpaceDN w:val="0"/>
              <w:adjustRightInd w:val="0"/>
              <w:jc w:val="both"/>
              <w:rPr>
                <w:bCs/>
                <w:sz w:val="26"/>
                <w:szCs w:val="26"/>
              </w:rPr>
            </w:pPr>
          </w:p>
        </w:tc>
        <w:tc>
          <w:tcPr>
            <w:tcW w:w="4522" w:type="dxa"/>
          </w:tcPr>
          <w:p w14:paraId="68CD2197" w14:textId="77777777" w:rsidR="00542296" w:rsidRPr="003E2636" w:rsidRDefault="00542296" w:rsidP="00542296">
            <w:pPr>
              <w:widowControl w:val="0"/>
              <w:shd w:val="clear" w:color="auto" w:fill="FFFFFF"/>
              <w:autoSpaceDE w:val="0"/>
              <w:autoSpaceDN w:val="0"/>
              <w:adjustRightInd w:val="0"/>
              <w:jc w:val="both"/>
              <w:rPr>
                <w:bCs/>
                <w:sz w:val="26"/>
                <w:szCs w:val="26"/>
              </w:rPr>
            </w:pPr>
          </w:p>
        </w:tc>
      </w:tr>
    </w:tbl>
    <w:p w14:paraId="18360F70" w14:textId="77777777" w:rsidR="00542296" w:rsidRPr="003E2636" w:rsidRDefault="00542296" w:rsidP="00542296">
      <w:pPr>
        <w:tabs>
          <w:tab w:val="left" w:pos="5430"/>
        </w:tabs>
        <w:jc w:val="both"/>
        <w:rPr>
          <w:sz w:val="26"/>
          <w:szCs w:val="26"/>
        </w:rPr>
      </w:pPr>
    </w:p>
    <w:p w14:paraId="6CFAF634" w14:textId="77777777" w:rsidR="00542296" w:rsidRPr="003E2636" w:rsidRDefault="00542296" w:rsidP="00542296">
      <w:pPr>
        <w:rPr>
          <w:sz w:val="26"/>
          <w:szCs w:val="26"/>
        </w:rPr>
        <w:sectPr w:rsidR="00542296" w:rsidRPr="003E2636" w:rsidSect="00DD3FBF">
          <w:headerReference w:type="even" r:id="rId27"/>
          <w:headerReference w:type="default" r:id="rId28"/>
          <w:footerReference w:type="even" r:id="rId29"/>
          <w:footerReference w:type="default" r:id="rId30"/>
          <w:headerReference w:type="first" r:id="rId31"/>
          <w:pgSz w:w="11906" w:h="16838" w:code="9"/>
          <w:pgMar w:top="686" w:right="566" w:bottom="568"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542296" w:rsidRPr="003E2636" w14:paraId="68BD6A8A" w14:textId="77777777" w:rsidTr="00542296">
        <w:tc>
          <w:tcPr>
            <w:tcW w:w="3544" w:type="dxa"/>
          </w:tcPr>
          <w:p w14:paraId="72C423C5" w14:textId="77777777" w:rsidR="00542296" w:rsidRPr="003E2636" w:rsidRDefault="00542296" w:rsidP="00542296">
            <w:pPr>
              <w:rPr>
                <w:sz w:val="26"/>
                <w:szCs w:val="26"/>
              </w:rPr>
            </w:pPr>
            <w:r w:rsidRPr="003E2636">
              <w:rPr>
                <w:sz w:val="26"/>
                <w:szCs w:val="26"/>
              </w:rPr>
              <w:lastRenderedPageBreak/>
              <w:t>Приложение № 2</w:t>
            </w:r>
          </w:p>
          <w:p w14:paraId="699D3892" w14:textId="77777777" w:rsidR="00542296" w:rsidRPr="003E2636" w:rsidRDefault="00542296" w:rsidP="00542296">
            <w:pPr>
              <w:rPr>
                <w:sz w:val="26"/>
                <w:szCs w:val="26"/>
              </w:rPr>
            </w:pPr>
            <w:r w:rsidRPr="003E2636">
              <w:rPr>
                <w:sz w:val="26"/>
                <w:szCs w:val="26"/>
              </w:rPr>
              <w:t>к Договору №______</w:t>
            </w:r>
          </w:p>
          <w:p w14:paraId="4F902A8E" w14:textId="77777777" w:rsidR="00542296" w:rsidRPr="003E2636" w:rsidRDefault="00542296" w:rsidP="008770A4">
            <w:pPr>
              <w:rPr>
                <w:sz w:val="26"/>
                <w:szCs w:val="26"/>
              </w:rPr>
            </w:pPr>
            <w:r w:rsidRPr="003E2636">
              <w:rPr>
                <w:sz w:val="26"/>
                <w:szCs w:val="26"/>
              </w:rPr>
              <w:t>от «___» ___________20</w:t>
            </w:r>
            <w:r w:rsidR="001E5433">
              <w:rPr>
                <w:sz w:val="26"/>
                <w:szCs w:val="26"/>
              </w:rPr>
              <w:t>2</w:t>
            </w:r>
            <w:r w:rsidR="008770A4">
              <w:rPr>
                <w:sz w:val="26"/>
                <w:szCs w:val="26"/>
              </w:rPr>
              <w:t>_</w:t>
            </w:r>
            <w:r w:rsidRPr="003E2636">
              <w:rPr>
                <w:sz w:val="26"/>
                <w:szCs w:val="26"/>
              </w:rPr>
              <w:t>г</w:t>
            </w:r>
          </w:p>
        </w:tc>
      </w:tr>
    </w:tbl>
    <w:p w14:paraId="45AD31FC" w14:textId="77777777" w:rsidR="00542296" w:rsidRPr="003E2636" w:rsidRDefault="00542296" w:rsidP="00542296">
      <w:pPr>
        <w:rPr>
          <w:sz w:val="26"/>
          <w:szCs w:val="26"/>
        </w:rPr>
      </w:pPr>
    </w:p>
    <w:p w14:paraId="20636212" w14:textId="77777777" w:rsidR="00542296" w:rsidRPr="003E2636" w:rsidRDefault="00542296" w:rsidP="00542296">
      <w:pPr>
        <w:rPr>
          <w:sz w:val="26"/>
          <w:szCs w:val="26"/>
        </w:rPr>
      </w:pPr>
    </w:p>
    <w:p w14:paraId="1FB617FF" w14:textId="77777777" w:rsidR="00542296" w:rsidRDefault="00542296" w:rsidP="00542296">
      <w:pPr>
        <w:pStyle w:val="afc"/>
        <w:keepNext/>
        <w:keepLines/>
        <w:jc w:val="center"/>
        <w:rPr>
          <w:b/>
          <w:bCs/>
          <w:sz w:val="26"/>
          <w:szCs w:val="26"/>
        </w:rPr>
      </w:pPr>
      <w:r w:rsidRPr="003E2636">
        <w:rPr>
          <w:b/>
          <w:bCs/>
          <w:sz w:val="26"/>
          <w:szCs w:val="26"/>
        </w:rPr>
        <w:t>СПЕЦИФИКАЦИЯ</w:t>
      </w:r>
    </w:p>
    <w:p w14:paraId="27C341BE" w14:textId="77777777" w:rsidR="004C7010" w:rsidRDefault="004C7010" w:rsidP="00542296">
      <w:pPr>
        <w:pStyle w:val="afc"/>
        <w:keepNext/>
        <w:keepLines/>
        <w:jc w:val="center"/>
        <w:rPr>
          <w:b/>
          <w:bCs/>
          <w:sz w:val="26"/>
          <w:szCs w:val="26"/>
        </w:rPr>
      </w:pPr>
    </w:p>
    <w:tbl>
      <w:tblPr>
        <w:tblW w:w="15735" w:type="dxa"/>
        <w:tblInd w:w="-34" w:type="dxa"/>
        <w:tblLayout w:type="fixed"/>
        <w:tblLook w:val="04A0" w:firstRow="1" w:lastRow="0" w:firstColumn="1" w:lastColumn="0" w:noHBand="0" w:noVBand="1"/>
      </w:tblPr>
      <w:tblGrid>
        <w:gridCol w:w="735"/>
        <w:gridCol w:w="2668"/>
        <w:gridCol w:w="1021"/>
        <w:gridCol w:w="1701"/>
        <w:gridCol w:w="1134"/>
        <w:gridCol w:w="1984"/>
        <w:gridCol w:w="1701"/>
        <w:gridCol w:w="1814"/>
        <w:gridCol w:w="1843"/>
        <w:gridCol w:w="1134"/>
      </w:tblGrid>
      <w:tr w:rsidR="004C7010" w:rsidRPr="00F83E0B" w14:paraId="5C385B86" w14:textId="77777777" w:rsidTr="004C7010">
        <w:trPr>
          <w:trHeight w:val="642"/>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08BDE108" w14:textId="77777777" w:rsidR="004C7010" w:rsidRPr="004C7010" w:rsidRDefault="004C7010" w:rsidP="00A53349">
            <w:pPr>
              <w:jc w:val="center"/>
              <w:rPr>
                <w:b/>
                <w:bCs/>
                <w:sz w:val="20"/>
                <w:szCs w:val="20"/>
              </w:rPr>
            </w:pPr>
            <w:r w:rsidRPr="004C7010">
              <w:rPr>
                <w:b/>
                <w:bCs/>
                <w:sz w:val="20"/>
                <w:szCs w:val="20"/>
              </w:rPr>
              <w:t>№ п/п</w:t>
            </w:r>
          </w:p>
        </w:tc>
        <w:tc>
          <w:tcPr>
            <w:tcW w:w="2668" w:type="dxa"/>
            <w:tcBorders>
              <w:top w:val="single" w:sz="4" w:space="0" w:color="auto"/>
              <w:left w:val="nil"/>
              <w:bottom w:val="single" w:sz="4" w:space="0" w:color="auto"/>
              <w:right w:val="single" w:sz="4" w:space="0" w:color="auto"/>
            </w:tcBorders>
            <w:shd w:val="clear" w:color="000000" w:fill="FFFFFF"/>
            <w:vAlign w:val="center"/>
          </w:tcPr>
          <w:p w14:paraId="776E9C8F" w14:textId="77777777" w:rsidR="004C7010" w:rsidRPr="004C7010" w:rsidRDefault="004C7010" w:rsidP="00A53349">
            <w:pPr>
              <w:jc w:val="center"/>
              <w:rPr>
                <w:b/>
                <w:bCs/>
                <w:sz w:val="20"/>
                <w:szCs w:val="20"/>
              </w:rPr>
            </w:pPr>
            <w:r w:rsidRPr="004C7010">
              <w:rPr>
                <w:b/>
                <w:bCs/>
                <w:sz w:val="20"/>
                <w:szCs w:val="20"/>
              </w:rPr>
              <w:t>Наименование/тип Оборудования</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6979240A" w14:textId="77777777" w:rsidR="004C7010" w:rsidRPr="004C7010" w:rsidRDefault="004C7010" w:rsidP="00A53349">
            <w:pPr>
              <w:jc w:val="center"/>
              <w:rPr>
                <w:b/>
                <w:bCs/>
                <w:sz w:val="20"/>
                <w:szCs w:val="20"/>
              </w:rPr>
            </w:pPr>
            <w:r w:rsidRPr="004C7010">
              <w:rPr>
                <w:b/>
                <w:bCs/>
                <w:sz w:val="20"/>
                <w:szCs w:val="20"/>
              </w:rPr>
              <w:t>Ед. измерения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7688AD7" w14:textId="77777777" w:rsidR="004C7010" w:rsidRPr="004C7010" w:rsidRDefault="004C7010" w:rsidP="00A53349">
            <w:pPr>
              <w:ind w:left="-108" w:right="-108"/>
              <w:jc w:val="center"/>
              <w:rPr>
                <w:b/>
                <w:bCs/>
                <w:sz w:val="20"/>
                <w:szCs w:val="20"/>
              </w:rPr>
            </w:pPr>
            <w:r w:rsidRPr="004C7010">
              <w:rPr>
                <w:b/>
                <w:bCs/>
                <w:sz w:val="20"/>
                <w:szCs w:val="20"/>
              </w:rPr>
              <w:t>Цена за ед., (без НДС) руб.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0A359EF" w14:textId="77777777" w:rsidR="004C7010" w:rsidRPr="004C7010" w:rsidRDefault="004C7010" w:rsidP="00A53349">
            <w:pPr>
              <w:jc w:val="center"/>
              <w:rPr>
                <w:b/>
                <w:bCs/>
                <w:sz w:val="20"/>
                <w:szCs w:val="20"/>
              </w:rPr>
            </w:pPr>
            <w:r w:rsidRPr="004C7010">
              <w:rPr>
                <w:b/>
                <w:bCs/>
                <w:sz w:val="20"/>
                <w:szCs w:val="20"/>
              </w:rPr>
              <w:t>Кол-во</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BDFB06" w14:textId="77777777" w:rsidR="004C7010" w:rsidRPr="004C7010" w:rsidRDefault="004C7010" w:rsidP="00A53349">
            <w:pPr>
              <w:jc w:val="center"/>
              <w:rPr>
                <w:b/>
                <w:bCs/>
                <w:sz w:val="20"/>
                <w:szCs w:val="20"/>
              </w:rPr>
            </w:pPr>
            <w:r w:rsidRPr="004C7010">
              <w:rPr>
                <w:b/>
                <w:bCs/>
                <w:sz w:val="20"/>
                <w:szCs w:val="20"/>
              </w:rPr>
              <w:t>Стоимость (без НДС) руб.</w:t>
            </w:r>
          </w:p>
        </w:tc>
        <w:tc>
          <w:tcPr>
            <w:tcW w:w="1701" w:type="dxa"/>
            <w:tcBorders>
              <w:top w:val="single" w:sz="4" w:space="0" w:color="auto"/>
              <w:left w:val="nil"/>
              <w:bottom w:val="single" w:sz="4" w:space="0" w:color="auto"/>
              <w:right w:val="single" w:sz="4" w:space="0" w:color="auto"/>
            </w:tcBorders>
            <w:shd w:val="clear" w:color="000000" w:fill="FFFFFF"/>
          </w:tcPr>
          <w:p w14:paraId="6453B672" w14:textId="77777777" w:rsidR="004C7010" w:rsidRPr="004C7010" w:rsidRDefault="004C7010" w:rsidP="00A53349">
            <w:pPr>
              <w:jc w:val="center"/>
              <w:rPr>
                <w:b/>
                <w:bCs/>
                <w:sz w:val="20"/>
                <w:szCs w:val="20"/>
              </w:rPr>
            </w:pPr>
            <w:r w:rsidRPr="004C7010">
              <w:rPr>
                <w:b/>
                <w:bCs/>
                <w:sz w:val="20"/>
                <w:szCs w:val="20"/>
              </w:rPr>
              <w:t>Ставка НДС</w:t>
            </w:r>
          </w:p>
          <w:p w14:paraId="7A8B2620" w14:textId="77777777" w:rsidR="004C7010" w:rsidRPr="004C7010" w:rsidRDefault="004C7010" w:rsidP="00A53349">
            <w:pPr>
              <w:jc w:val="center"/>
              <w:rPr>
                <w:b/>
                <w:bCs/>
                <w:sz w:val="20"/>
                <w:szCs w:val="20"/>
              </w:rPr>
            </w:pPr>
            <w:r w:rsidRPr="004C7010">
              <w:rPr>
                <w:b/>
                <w:bCs/>
                <w:sz w:val="20"/>
                <w:szCs w:val="20"/>
              </w:rPr>
              <w:t>20%</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47429D59" w14:textId="77777777" w:rsidR="004C7010" w:rsidRPr="004C7010" w:rsidRDefault="004C7010" w:rsidP="00A53349">
            <w:pPr>
              <w:jc w:val="center"/>
              <w:rPr>
                <w:b/>
                <w:bCs/>
                <w:sz w:val="20"/>
                <w:szCs w:val="20"/>
              </w:rPr>
            </w:pPr>
            <w:r w:rsidRPr="004C7010">
              <w:rPr>
                <w:b/>
                <w:bCs/>
                <w:sz w:val="20"/>
                <w:szCs w:val="20"/>
              </w:rPr>
              <w:t>Стоимость (с  НДС 20%) руб.</w:t>
            </w:r>
          </w:p>
        </w:tc>
        <w:tc>
          <w:tcPr>
            <w:tcW w:w="1843" w:type="dxa"/>
            <w:tcBorders>
              <w:top w:val="single" w:sz="4" w:space="0" w:color="auto"/>
              <w:left w:val="nil"/>
              <w:bottom w:val="single" w:sz="4" w:space="0" w:color="auto"/>
              <w:right w:val="single" w:sz="4" w:space="0" w:color="auto"/>
            </w:tcBorders>
            <w:shd w:val="clear" w:color="000000" w:fill="FFFFFF"/>
          </w:tcPr>
          <w:p w14:paraId="619B45C2" w14:textId="77777777" w:rsidR="004C7010" w:rsidRPr="004C7010" w:rsidRDefault="004C7010" w:rsidP="00A53349">
            <w:pPr>
              <w:jc w:val="center"/>
              <w:rPr>
                <w:b/>
                <w:sz w:val="20"/>
                <w:szCs w:val="20"/>
              </w:rPr>
            </w:pPr>
            <w:r w:rsidRPr="004C7010">
              <w:rPr>
                <w:b/>
                <w:sz w:val="20"/>
                <w:szCs w:val="20"/>
              </w:rPr>
              <w:t>Срок/период поставки</w:t>
            </w:r>
          </w:p>
          <w:p w14:paraId="1CD008EF" w14:textId="77777777" w:rsidR="004C7010" w:rsidRPr="004C7010" w:rsidRDefault="004C7010" w:rsidP="00A53349">
            <w:pPr>
              <w:jc w:val="center"/>
              <w:rPr>
                <w:b/>
                <w:bCs/>
                <w:sz w:val="20"/>
                <w:szCs w:val="20"/>
              </w:rPr>
            </w:pPr>
            <w:r w:rsidRPr="004C7010">
              <w:rPr>
                <w:b/>
                <w:sz w:val="20"/>
                <w:szCs w:val="20"/>
              </w:rPr>
              <w:t>дд.мм.гг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3F36A0D" w14:textId="77777777" w:rsidR="004C7010" w:rsidRPr="004C7010" w:rsidRDefault="004C7010" w:rsidP="00A53349">
            <w:pPr>
              <w:jc w:val="center"/>
              <w:rPr>
                <w:b/>
                <w:bCs/>
                <w:sz w:val="20"/>
                <w:szCs w:val="20"/>
              </w:rPr>
            </w:pPr>
            <w:r w:rsidRPr="004C7010">
              <w:rPr>
                <w:b/>
                <w:bCs/>
                <w:sz w:val="20"/>
                <w:szCs w:val="20"/>
              </w:rPr>
              <w:t>Примечание</w:t>
            </w:r>
          </w:p>
        </w:tc>
      </w:tr>
      <w:tr w:rsidR="004C7010" w:rsidRPr="00F83E0B" w14:paraId="7994391E" w14:textId="77777777" w:rsidTr="004C7010">
        <w:trPr>
          <w:trHeight w:val="1289"/>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791C059C" w14:textId="77777777" w:rsidR="004C7010" w:rsidRPr="00F83E0B" w:rsidRDefault="004C7010" w:rsidP="00A53349">
            <w:pPr>
              <w:jc w:val="center"/>
              <w:rPr>
                <w:bCs/>
                <w:sz w:val="26"/>
                <w:szCs w:val="26"/>
              </w:rPr>
            </w:pPr>
            <w:r>
              <w:rPr>
                <w:bCs/>
                <w:sz w:val="26"/>
                <w:szCs w:val="26"/>
              </w:rPr>
              <w:t>1</w:t>
            </w:r>
          </w:p>
        </w:tc>
        <w:tc>
          <w:tcPr>
            <w:tcW w:w="2668" w:type="dxa"/>
            <w:tcBorders>
              <w:top w:val="single" w:sz="4" w:space="0" w:color="auto"/>
              <w:left w:val="nil"/>
              <w:bottom w:val="single" w:sz="4" w:space="0" w:color="auto"/>
              <w:right w:val="single" w:sz="4" w:space="0" w:color="auto"/>
            </w:tcBorders>
            <w:shd w:val="clear" w:color="000000" w:fill="FFFFFF"/>
            <w:vAlign w:val="center"/>
          </w:tcPr>
          <w:p w14:paraId="43101B05" w14:textId="77777777" w:rsidR="004C7010" w:rsidRPr="00D16E50" w:rsidRDefault="004C7010" w:rsidP="004C7010">
            <w:pPr>
              <w:rPr>
                <w:sz w:val="20"/>
                <w:szCs w:val="20"/>
              </w:rPr>
            </w:pPr>
            <w:r w:rsidRPr="00D16E50">
              <w:rPr>
                <w:sz w:val="20"/>
                <w:szCs w:val="20"/>
              </w:rPr>
              <w:t xml:space="preserve">Станок </w:t>
            </w:r>
          </w:p>
          <w:p w14:paraId="269FACD7" w14:textId="343256C6" w:rsidR="004C7010" w:rsidRPr="004C7010" w:rsidRDefault="00816A9E" w:rsidP="004C7010">
            <w:pPr>
              <w:rPr>
                <w:bCs/>
                <w:sz w:val="20"/>
                <w:szCs w:val="20"/>
              </w:rPr>
            </w:pPr>
            <w:r w:rsidRPr="00D16E50">
              <w:rPr>
                <w:bCs/>
                <w:sz w:val="20"/>
                <w:szCs w:val="20"/>
              </w:rPr>
              <w:t xml:space="preserve">листогибочный с ЧПУ </w:t>
            </w:r>
            <w:r w:rsidR="004C7010" w:rsidRPr="00D16E50">
              <w:rPr>
                <w:sz w:val="20"/>
                <w:szCs w:val="20"/>
              </w:rPr>
              <w:t>модель _________________</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56B67AE9" w14:textId="77777777" w:rsidR="004C7010" w:rsidRPr="004C7010" w:rsidRDefault="004C7010" w:rsidP="00A53349">
            <w:pPr>
              <w:jc w:val="center"/>
              <w:rPr>
                <w:bCs/>
                <w:sz w:val="20"/>
                <w:szCs w:val="20"/>
              </w:rPr>
            </w:pPr>
            <w:r w:rsidRPr="004C7010">
              <w:rPr>
                <w:bCs/>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1962F70" w14:textId="77777777" w:rsidR="004C7010" w:rsidRPr="004C7010" w:rsidRDefault="004C7010" w:rsidP="00A53349">
            <w:pPr>
              <w:ind w:left="-108" w:right="-108"/>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9A699A7" w14:textId="77777777" w:rsidR="004C7010" w:rsidRPr="004C7010" w:rsidRDefault="004C7010" w:rsidP="00A53349">
            <w:pPr>
              <w:jc w:val="center"/>
              <w:rPr>
                <w:bCs/>
                <w:sz w:val="20"/>
                <w:szCs w:val="20"/>
              </w:rPr>
            </w:pPr>
            <w:r w:rsidRPr="004C7010">
              <w:rPr>
                <w:bCs/>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37617DD3" w14:textId="77777777" w:rsidR="004C7010" w:rsidRPr="004C7010" w:rsidRDefault="004C7010" w:rsidP="00A53349">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3224DF8B" w14:textId="77777777" w:rsidR="004C7010" w:rsidRPr="004C7010" w:rsidRDefault="004C7010" w:rsidP="00A53349">
            <w:pPr>
              <w:jc w:val="center"/>
              <w:rPr>
                <w:bCs/>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4BA0B3CF" w14:textId="77777777" w:rsidR="004C7010" w:rsidRPr="004C7010" w:rsidRDefault="004C7010" w:rsidP="00A53349">
            <w:pPr>
              <w:jc w:val="center"/>
              <w:rPr>
                <w:bCs/>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6F1EDDA5" w14:textId="77777777" w:rsidR="004C7010" w:rsidRPr="00CF31E0" w:rsidRDefault="004C7010" w:rsidP="00A53349">
            <w:pPr>
              <w:shd w:val="clear" w:color="auto" w:fill="FFFFFF"/>
              <w:ind w:firstLine="709"/>
              <w:jc w:val="both"/>
              <w:rPr>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E29EDCB" w14:textId="77777777" w:rsidR="004C7010" w:rsidRPr="00F83E0B" w:rsidRDefault="004C7010" w:rsidP="00A53349">
            <w:pPr>
              <w:jc w:val="center"/>
              <w:rPr>
                <w:bCs/>
                <w:sz w:val="26"/>
                <w:szCs w:val="26"/>
              </w:rPr>
            </w:pPr>
          </w:p>
        </w:tc>
      </w:tr>
      <w:tr w:rsidR="004C7010" w:rsidRPr="00F83E0B" w14:paraId="546B6131" w14:textId="77777777" w:rsidTr="004C7010">
        <w:trPr>
          <w:trHeight w:val="469"/>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466032D4" w14:textId="4746E54F" w:rsidR="004C7010" w:rsidRDefault="0001517B" w:rsidP="00A53349">
            <w:pPr>
              <w:jc w:val="center"/>
              <w:rPr>
                <w:bCs/>
                <w:sz w:val="26"/>
                <w:szCs w:val="26"/>
              </w:rPr>
            </w:pPr>
            <w:r>
              <w:rPr>
                <w:bCs/>
                <w:sz w:val="26"/>
                <w:szCs w:val="26"/>
              </w:rPr>
              <w:t>2</w:t>
            </w:r>
          </w:p>
        </w:tc>
        <w:tc>
          <w:tcPr>
            <w:tcW w:w="2668" w:type="dxa"/>
            <w:tcBorders>
              <w:top w:val="single" w:sz="4" w:space="0" w:color="auto"/>
              <w:left w:val="nil"/>
              <w:bottom w:val="single" w:sz="4" w:space="0" w:color="auto"/>
              <w:right w:val="single" w:sz="4" w:space="0" w:color="auto"/>
            </w:tcBorders>
            <w:shd w:val="clear" w:color="000000" w:fill="FFFFFF"/>
            <w:vAlign w:val="center"/>
          </w:tcPr>
          <w:p w14:paraId="738ABD76" w14:textId="77777777" w:rsidR="004C7010" w:rsidRPr="004C7010" w:rsidRDefault="004C7010" w:rsidP="004C7010">
            <w:pPr>
              <w:rPr>
                <w:bCs/>
                <w:sz w:val="20"/>
                <w:szCs w:val="20"/>
              </w:rPr>
            </w:pPr>
            <w:r w:rsidRPr="004C7010">
              <w:rPr>
                <w:sz w:val="20"/>
                <w:szCs w:val="20"/>
              </w:rPr>
              <w:t>Доставка</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2C935EE4" w14:textId="77777777" w:rsidR="004C7010" w:rsidRPr="004C7010" w:rsidRDefault="004C7010" w:rsidP="00A53349">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CAC1098" w14:textId="77777777" w:rsidR="004C7010" w:rsidRPr="004C7010" w:rsidRDefault="004C7010" w:rsidP="00A53349">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00560CC" w14:textId="77777777" w:rsidR="004C7010" w:rsidRPr="004C7010" w:rsidRDefault="004C7010" w:rsidP="00A53349">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495F5A2F" w14:textId="77777777" w:rsidR="004C7010" w:rsidRPr="004C7010" w:rsidRDefault="004C7010" w:rsidP="00A53349">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6A13A260" w14:textId="77777777" w:rsidR="004C7010" w:rsidRPr="004C7010" w:rsidRDefault="004C7010" w:rsidP="00A53349">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0E492CE5" w14:textId="77777777" w:rsidR="004C7010" w:rsidRPr="004C7010" w:rsidRDefault="004C7010" w:rsidP="00A53349">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284C15E0" w14:textId="77777777" w:rsidR="004C7010" w:rsidRDefault="004C7010" w:rsidP="00A53349">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9EFED33" w14:textId="77777777" w:rsidR="004C7010" w:rsidRPr="00F83E0B" w:rsidRDefault="004C7010" w:rsidP="00A53349">
            <w:pPr>
              <w:jc w:val="center"/>
              <w:rPr>
                <w:bCs/>
                <w:sz w:val="26"/>
                <w:szCs w:val="26"/>
              </w:rPr>
            </w:pPr>
          </w:p>
        </w:tc>
      </w:tr>
      <w:tr w:rsidR="004C7010" w:rsidRPr="00F83E0B" w14:paraId="63687117" w14:textId="77777777" w:rsidTr="004C7010">
        <w:trPr>
          <w:trHeight w:val="572"/>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367C8053" w14:textId="05D7D913" w:rsidR="004C7010" w:rsidRDefault="0001517B" w:rsidP="004C7010">
            <w:pPr>
              <w:jc w:val="center"/>
              <w:rPr>
                <w:bCs/>
                <w:sz w:val="26"/>
                <w:szCs w:val="26"/>
              </w:rPr>
            </w:pPr>
            <w:r>
              <w:rPr>
                <w:bCs/>
                <w:sz w:val="26"/>
                <w:szCs w:val="26"/>
              </w:rPr>
              <w:t>3</w:t>
            </w:r>
          </w:p>
        </w:tc>
        <w:tc>
          <w:tcPr>
            <w:tcW w:w="2668" w:type="dxa"/>
            <w:tcBorders>
              <w:top w:val="single" w:sz="4" w:space="0" w:color="auto"/>
              <w:left w:val="nil"/>
              <w:bottom w:val="single" w:sz="4" w:space="0" w:color="auto"/>
              <w:right w:val="single" w:sz="4" w:space="0" w:color="auto"/>
            </w:tcBorders>
            <w:shd w:val="clear" w:color="000000" w:fill="FFFFFF"/>
          </w:tcPr>
          <w:p w14:paraId="6153BCBA" w14:textId="77777777" w:rsidR="004C7010" w:rsidRPr="004C7010" w:rsidRDefault="004C7010" w:rsidP="004C7010">
            <w:pPr>
              <w:rPr>
                <w:sz w:val="20"/>
                <w:szCs w:val="20"/>
              </w:rPr>
            </w:pPr>
            <w:r w:rsidRPr="004C7010">
              <w:rPr>
                <w:sz w:val="20"/>
                <w:szCs w:val="20"/>
              </w:rPr>
              <w:t>Работы по пуско-наладке Оборудования, в т.ч.</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647C1DD6" w14:textId="77777777" w:rsidR="004C7010" w:rsidRPr="004C7010" w:rsidRDefault="004C7010" w:rsidP="004C7010">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89174A9" w14:textId="77777777"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F3529AC" w14:textId="77777777"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458C80C1" w14:textId="77777777"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3A343AB7" w14:textId="77777777"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00BD46B7" w14:textId="77777777"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784E91D9" w14:textId="77777777"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93E3AF3" w14:textId="77777777" w:rsidR="004C7010" w:rsidRPr="00F83E0B" w:rsidRDefault="004C7010" w:rsidP="004C7010">
            <w:pPr>
              <w:jc w:val="center"/>
              <w:rPr>
                <w:bCs/>
                <w:sz w:val="26"/>
                <w:szCs w:val="26"/>
              </w:rPr>
            </w:pPr>
          </w:p>
        </w:tc>
      </w:tr>
      <w:tr w:rsidR="004C7010" w:rsidRPr="00F83E0B" w14:paraId="64776A08" w14:textId="77777777" w:rsidTr="004C7010">
        <w:trPr>
          <w:trHeight w:val="411"/>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38C76017" w14:textId="77777777" w:rsidR="004C7010" w:rsidRDefault="004C7010" w:rsidP="004C7010">
            <w:pPr>
              <w:jc w:val="center"/>
              <w:rPr>
                <w:bCs/>
                <w:sz w:val="26"/>
                <w:szCs w:val="26"/>
              </w:rPr>
            </w:pPr>
          </w:p>
        </w:tc>
        <w:tc>
          <w:tcPr>
            <w:tcW w:w="2668" w:type="dxa"/>
            <w:tcBorders>
              <w:top w:val="single" w:sz="4" w:space="0" w:color="auto"/>
              <w:left w:val="nil"/>
              <w:bottom w:val="single" w:sz="4" w:space="0" w:color="auto"/>
              <w:right w:val="single" w:sz="4" w:space="0" w:color="auto"/>
            </w:tcBorders>
            <w:shd w:val="clear" w:color="000000" w:fill="FFFFFF"/>
          </w:tcPr>
          <w:p w14:paraId="6349806A" w14:textId="77777777" w:rsidR="004C7010" w:rsidRDefault="004C7010" w:rsidP="004C7010">
            <w:pPr>
              <w:rPr>
                <w:sz w:val="20"/>
                <w:szCs w:val="20"/>
              </w:rPr>
            </w:pPr>
            <w:r w:rsidRPr="004C7010">
              <w:rPr>
                <w:sz w:val="20"/>
                <w:szCs w:val="20"/>
              </w:rPr>
              <w:t>Испытание «вхолостую»</w:t>
            </w:r>
          </w:p>
          <w:p w14:paraId="53BE18F0" w14:textId="297CD360" w:rsidR="003C4FDD" w:rsidRPr="004C7010" w:rsidRDefault="003C4FDD" w:rsidP="004C7010">
            <w:pPr>
              <w:rPr>
                <w:sz w:val="20"/>
                <w:szCs w:val="20"/>
              </w:rPr>
            </w:pPr>
            <w:r>
              <w:rPr>
                <w:sz w:val="20"/>
                <w:szCs w:val="20"/>
              </w:rPr>
              <w:t>(60% от стоимости ПНР)</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3ECF8D13" w14:textId="77777777" w:rsidR="004C7010" w:rsidRPr="004C7010" w:rsidRDefault="004C7010" w:rsidP="004C7010">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B63DC3B" w14:textId="77777777"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104A478" w14:textId="77777777"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2A264BB0" w14:textId="77777777"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1A326C58" w14:textId="77777777"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B731CF0" w14:textId="77777777"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2A29DE6C" w14:textId="77777777"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3468C0C" w14:textId="77777777" w:rsidR="004C7010" w:rsidRPr="00F83E0B" w:rsidRDefault="004C7010" w:rsidP="004C7010">
            <w:pPr>
              <w:jc w:val="center"/>
              <w:rPr>
                <w:bCs/>
                <w:sz w:val="26"/>
                <w:szCs w:val="26"/>
              </w:rPr>
            </w:pPr>
          </w:p>
        </w:tc>
      </w:tr>
      <w:tr w:rsidR="004C7010" w:rsidRPr="00F83E0B" w14:paraId="35B2A69D" w14:textId="77777777" w:rsidTr="004C7010">
        <w:trPr>
          <w:trHeight w:val="560"/>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542BA9E8" w14:textId="77777777" w:rsidR="004C7010" w:rsidRDefault="004C7010" w:rsidP="004C7010">
            <w:pPr>
              <w:jc w:val="center"/>
              <w:rPr>
                <w:bCs/>
                <w:sz w:val="26"/>
                <w:szCs w:val="26"/>
              </w:rPr>
            </w:pPr>
          </w:p>
        </w:tc>
        <w:tc>
          <w:tcPr>
            <w:tcW w:w="2668" w:type="dxa"/>
            <w:tcBorders>
              <w:top w:val="single" w:sz="4" w:space="0" w:color="auto"/>
              <w:left w:val="nil"/>
              <w:bottom w:val="single" w:sz="4" w:space="0" w:color="auto"/>
              <w:right w:val="single" w:sz="4" w:space="0" w:color="auto"/>
            </w:tcBorders>
            <w:shd w:val="clear" w:color="000000" w:fill="FFFFFF"/>
          </w:tcPr>
          <w:p w14:paraId="259B9577" w14:textId="0464EF1A" w:rsidR="004C7010" w:rsidRDefault="004C7010" w:rsidP="004C7010">
            <w:pPr>
              <w:rPr>
                <w:sz w:val="20"/>
                <w:szCs w:val="20"/>
              </w:rPr>
            </w:pPr>
            <w:r w:rsidRPr="004C7010">
              <w:rPr>
                <w:sz w:val="20"/>
                <w:szCs w:val="20"/>
              </w:rPr>
              <w:t xml:space="preserve">Испытание </w:t>
            </w:r>
            <w:r w:rsidR="003C4FDD">
              <w:rPr>
                <w:sz w:val="20"/>
                <w:szCs w:val="20"/>
              </w:rPr>
              <w:t>«под нагрузкой»</w:t>
            </w:r>
          </w:p>
          <w:p w14:paraId="2A220824" w14:textId="48D134D2" w:rsidR="003C4FDD" w:rsidRPr="004C7010" w:rsidRDefault="003C4FDD" w:rsidP="004C7010">
            <w:pPr>
              <w:rPr>
                <w:sz w:val="20"/>
                <w:szCs w:val="20"/>
              </w:rPr>
            </w:pPr>
            <w:r>
              <w:rPr>
                <w:sz w:val="20"/>
                <w:szCs w:val="20"/>
              </w:rPr>
              <w:t>(40% от стоимости ПНР)</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769F2544" w14:textId="77777777" w:rsidR="004C7010" w:rsidRPr="004C7010" w:rsidRDefault="004C7010" w:rsidP="004C7010">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26599E3" w14:textId="77777777"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ECD80CB" w14:textId="77777777"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4CD2B1BB" w14:textId="77777777"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49F91F6F" w14:textId="77777777"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7537D09E" w14:textId="77777777"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794B41CB" w14:textId="77777777"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7280773" w14:textId="77777777" w:rsidR="004C7010" w:rsidRPr="00F83E0B" w:rsidRDefault="004C7010" w:rsidP="004C7010">
            <w:pPr>
              <w:jc w:val="center"/>
              <w:rPr>
                <w:bCs/>
                <w:sz w:val="26"/>
                <w:szCs w:val="26"/>
              </w:rPr>
            </w:pPr>
          </w:p>
        </w:tc>
      </w:tr>
      <w:tr w:rsidR="004C7010" w:rsidRPr="00F83E0B" w14:paraId="35AE77EF" w14:textId="77777777" w:rsidTr="00A53349">
        <w:trPr>
          <w:trHeight w:val="560"/>
        </w:trPr>
        <w:tc>
          <w:tcPr>
            <w:tcW w:w="442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1AE94BA" w14:textId="77777777" w:rsidR="004C7010" w:rsidRPr="004C7010" w:rsidRDefault="004C7010" w:rsidP="004C7010">
            <w:pPr>
              <w:jc w:val="center"/>
              <w:rPr>
                <w:bCs/>
                <w:sz w:val="20"/>
                <w:szCs w:val="20"/>
              </w:rPr>
            </w:pPr>
            <w:r>
              <w:rPr>
                <w:bCs/>
                <w:sz w:val="20"/>
                <w:szCs w:val="20"/>
              </w:rPr>
              <w:t>ИТОГО: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18C662F" w14:textId="77777777"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238DEE8" w14:textId="77777777"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1ACC4F36" w14:textId="77777777"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2B0797CC" w14:textId="77777777"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5D572408" w14:textId="77777777"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730E2636" w14:textId="77777777"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0DCE79F" w14:textId="77777777" w:rsidR="004C7010" w:rsidRPr="00F83E0B" w:rsidRDefault="004C7010" w:rsidP="004C7010">
            <w:pPr>
              <w:jc w:val="center"/>
              <w:rPr>
                <w:bCs/>
                <w:sz w:val="26"/>
                <w:szCs w:val="26"/>
              </w:rPr>
            </w:pPr>
          </w:p>
        </w:tc>
      </w:tr>
    </w:tbl>
    <w:p w14:paraId="013BD602" w14:textId="77777777" w:rsidR="004C7010" w:rsidRDefault="004C7010" w:rsidP="00542296">
      <w:pPr>
        <w:pStyle w:val="afc"/>
        <w:keepNext/>
        <w:keepLines/>
        <w:jc w:val="center"/>
        <w:rPr>
          <w:b/>
          <w:bCs/>
          <w:sz w:val="26"/>
          <w:szCs w:val="26"/>
        </w:rPr>
      </w:pPr>
    </w:p>
    <w:p w14:paraId="6F8DC2EC" w14:textId="77777777" w:rsidR="004C7010" w:rsidRDefault="004C7010" w:rsidP="00542296">
      <w:pPr>
        <w:pStyle w:val="afc"/>
        <w:keepNext/>
        <w:keepLines/>
        <w:jc w:val="center"/>
        <w:rPr>
          <w:b/>
          <w:bCs/>
          <w:sz w:val="26"/>
          <w:szCs w:val="26"/>
        </w:rPr>
      </w:pPr>
    </w:p>
    <w:p w14:paraId="2C7BBA6B" w14:textId="77777777" w:rsidR="00542296" w:rsidRPr="003E2636" w:rsidRDefault="00542296" w:rsidP="00542296">
      <w:pPr>
        <w:pStyle w:val="afc"/>
        <w:keepNext/>
        <w:keepLines/>
        <w:rPr>
          <w:bCs/>
          <w:sz w:val="26"/>
          <w:szCs w:val="26"/>
        </w:rPr>
      </w:pPr>
    </w:p>
    <w:p w14:paraId="21AB626E" w14:textId="77777777" w:rsidR="00542296" w:rsidRPr="007C0686" w:rsidRDefault="00542296" w:rsidP="00542296">
      <w:pPr>
        <w:pStyle w:val="afc"/>
        <w:keepNext/>
        <w:keepLines/>
        <w:rPr>
          <w:b/>
          <w:bCs/>
          <w:sz w:val="26"/>
          <w:szCs w:val="26"/>
        </w:rPr>
      </w:pP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14:paraId="46EBDB58" w14:textId="77777777" w:rsidR="00542296" w:rsidRPr="003E2636" w:rsidRDefault="00542296" w:rsidP="00542296">
      <w:pPr>
        <w:pStyle w:val="afc"/>
        <w:keepNext/>
        <w:keepLines/>
        <w:ind w:firstLine="851"/>
        <w:rPr>
          <w:bCs/>
          <w:sz w:val="26"/>
          <w:szCs w:val="26"/>
        </w:rPr>
      </w:pPr>
    </w:p>
    <w:p w14:paraId="614AA073" w14:textId="77777777" w:rsidR="00542296" w:rsidRPr="003E2636" w:rsidRDefault="005E35B8" w:rsidP="00542296">
      <w:pPr>
        <w:pStyle w:val="afc"/>
        <w:keepNext/>
        <w:keepLines/>
        <w:ind w:firstLine="851"/>
        <w:rPr>
          <w:sz w:val="26"/>
          <w:szCs w:val="26"/>
        </w:rPr>
      </w:pPr>
      <w:r>
        <w:rPr>
          <w:sz w:val="26"/>
          <w:szCs w:val="26"/>
        </w:rPr>
        <w:t>Д</w:t>
      </w:r>
      <w:r w:rsidR="00542296" w:rsidRPr="003E2636">
        <w:rPr>
          <w:sz w:val="26"/>
          <w:szCs w:val="26"/>
        </w:rPr>
        <w:t xml:space="preserve">иректор </w:t>
      </w:r>
      <w:r w:rsidR="00993508">
        <w:rPr>
          <w:sz w:val="26"/>
          <w:szCs w:val="26"/>
        </w:rPr>
        <w:t xml:space="preserve">Воронежского ВРЗ АО «ВРМ» </w:t>
      </w:r>
      <w:r w:rsidR="00993508">
        <w:rPr>
          <w:sz w:val="26"/>
          <w:szCs w:val="26"/>
        </w:rPr>
        <w:tab/>
      </w:r>
      <w:r w:rsidR="00993508">
        <w:rPr>
          <w:sz w:val="26"/>
          <w:szCs w:val="26"/>
        </w:rPr>
        <w:tab/>
      </w:r>
      <w:r w:rsidR="00993508">
        <w:rPr>
          <w:sz w:val="26"/>
          <w:szCs w:val="26"/>
        </w:rPr>
        <w:tab/>
      </w:r>
      <w:r w:rsidR="00993508">
        <w:rPr>
          <w:sz w:val="26"/>
          <w:szCs w:val="26"/>
        </w:rPr>
        <w:tab/>
      </w:r>
      <w:r w:rsidR="00993508">
        <w:rPr>
          <w:sz w:val="26"/>
          <w:szCs w:val="26"/>
        </w:rPr>
        <w:tab/>
        <w:t xml:space="preserve">          </w:t>
      </w:r>
      <w:r w:rsidR="00542296">
        <w:rPr>
          <w:sz w:val="26"/>
          <w:szCs w:val="26"/>
        </w:rPr>
        <w:t>________________</w:t>
      </w:r>
      <w:r w:rsidR="00542296" w:rsidRPr="003E2636">
        <w:rPr>
          <w:sz w:val="26"/>
          <w:szCs w:val="26"/>
        </w:rPr>
        <w:t>_____</w:t>
      </w:r>
    </w:p>
    <w:p w14:paraId="06FA41AF" w14:textId="77777777" w:rsidR="00542296" w:rsidRPr="003E2636" w:rsidRDefault="00542296" w:rsidP="00542296">
      <w:pPr>
        <w:pStyle w:val="afc"/>
        <w:keepNext/>
        <w:keepLines/>
        <w:ind w:firstLine="851"/>
        <w:rPr>
          <w:sz w:val="26"/>
          <w:szCs w:val="26"/>
        </w:rPr>
      </w:pPr>
    </w:p>
    <w:p w14:paraId="49B68B40" w14:textId="77777777" w:rsidR="00542296" w:rsidRPr="003E2636" w:rsidRDefault="00542296" w:rsidP="00542296">
      <w:pPr>
        <w:pStyle w:val="afc"/>
        <w:keepNext/>
        <w:keepLines/>
        <w:ind w:firstLine="851"/>
        <w:rPr>
          <w:sz w:val="26"/>
          <w:szCs w:val="26"/>
        </w:rPr>
      </w:pPr>
      <w:r w:rsidRPr="003E2636">
        <w:rPr>
          <w:sz w:val="26"/>
          <w:szCs w:val="26"/>
        </w:rPr>
        <w:t xml:space="preserve">__________________________ </w:t>
      </w:r>
      <w:r w:rsidR="005E35B8">
        <w:rPr>
          <w:sz w:val="26"/>
          <w:szCs w:val="26"/>
        </w:rPr>
        <w:t>Г.В. Ижокин</w:t>
      </w:r>
      <w:r w:rsidR="00993508">
        <w:rPr>
          <w:sz w:val="26"/>
          <w:szCs w:val="26"/>
        </w:rPr>
        <w:t xml:space="preserve">                                                     </w:t>
      </w:r>
      <w:r w:rsidRPr="003E2636">
        <w:rPr>
          <w:sz w:val="26"/>
          <w:szCs w:val="26"/>
        </w:rPr>
        <w:t>____________________ (______)</w:t>
      </w:r>
    </w:p>
    <w:p w14:paraId="7B08E452" w14:textId="77777777" w:rsidR="00542296" w:rsidRPr="003E2636" w:rsidRDefault="00542296" w:rsidP="00542296">
      <w:pPr>
        <w:pStyle w:val="afc"/>
        <w:keepNext/>
        <w:keepLines/>
        <w:ind w:firstLine="851"/>
        <w:rPr>
          <w:sz w:val="26"/>
          <w:szCs w:val="26"/>
        </w:rPr>
      </w:pPr>
    </w:p>
    <w:p w14:paraId="1F2C2855" w14:textId="77777777" w:rsidR="00542296" w:rsidRPr="003E2636" w:rsidRDefault="00542296" w:rsidP="00542296">
      <w:pPr>
        <w:pStyle w:val="afc"/>
        <w:keepNext/>
        <w:keepLines/>
        <w:ind w:firstLine="851"/>
        <w:rPr>
          <w:bCs/>
          <w:sz w:val="26"/>
          <w:szCs w:val="26"/>
        </w:rPr>
        <w:sectPr w:rsidR="00542296" w:rsidRPr="003E2636" w:rsidSect="00542296">
          <w:pgSz w:w="16838" w:h="11906" w:orient="landscape" w:code="9"/>
          <w:pgMar w:top="1418" w:right="686" w:bottom="567" w:left="851" w:header="284" w:footer="0" w:gutter="0"/>
          <w:cols w:space="708"/>
          <w:docGrid w:linePitch="360"/>
        </w:sectPr>
      </w:pPr>
      <w:r w:rsidRPr="003E2636">
        <w:rPr>
          <w:sz w:val="26"/>
          <w:szCs w:val="26"/>
        </w:rPr>
        <w:t>«______» _______________ 20</w:t>
      </w:r>
      <w:r w:rsidR="001E5433">
        <w:rPr>
          <w:sz w:val="26"/>
          <w:szCs w:val="26"/>
        </w:rPr>
        <w:t>2</w:t>
      </w:r>
      <w:r w:rsidR="008770A4">
        <w:rPr>
          <w:sz w:val="26"/>
          <w:szCs w:val="26"/>
        </w:rPr>
        <w:t>_</w:t>
      </w:r>
      <w:r w:rsidRPr="003E2636">
        <w:rPr>
          <w:sz w:val="26"/>
          <w:szCs w:val="26"/>
        </w:rPr>
        <w:t xml:space="preserve">г.                                                 </w:t>
      </w:r>
      <w:r w:rsidR="00993508">
        <w:rPr>
          <w:sz w:val="26"/>
          <w:szCs w:val="26"/>
        </w:rPr>
        <w:t xml:space="preserve">              </w:t>
      </w:r>
      <w:r w:rsidRPr="003E2636">
        <w:rPr>
          <w:sz w:val="26"/>
          <w:szCs w:val="26"/>
        </w:rPr>
        <w:t xml:space="preserve">      «______» _______________ 20</w:t>
      </w:r>
      <w:r w:rsidR="001E5433">
        <w:rPr>
          <w:sz w:val="26"/>
          <w:szCs w:val="26"/>
        </w:rPr>
        <w:t>2</w:t>
      </w:r>
      <w:r w:rsidR="008770A4">
        <w:rPr>
          <w:sz w:val="26"/>
          <w:szCs w:val="26"/>
        </w:rPr>
        <w:t>_</w:t>
      </w:r>
      <w:r w:rsidRPr="003E2636">
        <w:rPr>
          <w:sz w:val="26"/>
          <w:szCs w:val="26"/>
        </w:rPr>
        <w:t>г.</w:t>
      </w:r>
    </w:p>
    <w:p w14:paraId="7C14192B" w14:textId="77777777" w:rsidR="00542296" w:rsidRPr="003E2636" w:rsidRDefault="00542296" w:rsidP="00542296">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14:paraId="2A169416" w14:textId="77777777" w:rsidR="00542296" w:rsidRPr="003E2636" w:rsidRDefault="00542296" w:rsidP="00542296">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14:paraId="3F3BE76F" w14:textId="77777777" w:rsidR="00542296" w:rsidRPr="003E2636" w:rsidRDefault="00542296" w:rsidP="00542296">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w:t>
      </w:r>
      <w:r w:rsidR="0076792C">
        <w:rPr>
          <w:bCs/>
          <w:iCs/>
          <w:sz w:val="26"/>
          <w:szCs w:val="26"/>
        </w:rPr>
        <w:t>2</w:t>
      </w:r>
      <w:r w:rsidR="008770A4">
        <w:rPr>
          <w:bCs/>
          <w:iCs/>
          <w:sz w:val="26"/>
          <w:szCs w:val="26"/>
        </w:rPr>
        <w:t>_</w:t>
      </w:r>
      <w:r w:rsidRPr="003E2636">
        <w:rPr>
          <w:bCs/>
          <w:iCs/>
          <w:sz w:val="26"/>
          <w:szCs w:val="26"/>
        </w:rPr>
        <w:t xml:space="preserve"> г.</w:t>
      </w:r>
    </w:p>
    <w:p w14:paraId="782A6630" w14:textId="77777777" w:rsidR="00542296" w:rsidRPr="003E2636" w:rsidRDefault="00542296" w:rsidP="00542296">
      <w:pPr>
        <w:widowControl w:val="0"/>
        <w:shd w:val="clear" w:color="auto" w:fill="FFFFFF"/>
        <w:autoSpaceDE w:val="0"/>
        <w:autoSpaceDN w:val="0"/>
        <w:adjustRightInd w:val="0"/>
        <w:jc w:val="center"/>
        <w:rPr>
          <w:b/>
          <w:sz w:val="26"/>
          <w:szCs w:val="26"/>
        </w:rPr>
      </w:pPr>
    </w:p>
    <w:p w14:paraId="0D9F299D" w14:textId="77777777" w:rsidR="00542296" w:rsidRPr="003E2636" w:rsidRDefault="00542296" w:rsidP="00542296">
      <w:pPr>
        <w:widowControl w:val="0"/>
        <w:shd w:val="clear" w:color="auto" w:fill="FFFFFF"/>
        <w:autoSpaceDE w:val="0"/>
        <w:autoSpaceDN w:val="0"/>
        <w:adjustRightInd w:val="0"/>
        <w:jc w:val="center"/>
        <w:rPr>
          <w:b/>
          <w:sz w:val="26"/>
          <w:szCs w:val="26"/>
        </w:rPr>
      </w:pPr>
    </w:p>
    <w:p w14:paraId="2E0C2E59" w14:textId="77777777" w:rsidR="00542296" w:rsidRPr="003E2636" w:rsidRDefault="00542296" w:rsidP="00542296">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14:paraId="245ADCA8" w14:textId="77777777" w:rsidR="00542296" w:rsidRPr="003E2636" w:rsidRDefault="00542296" w:rsidP="00542296">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542296" w:rsidRPr="003E2636" w14:paraId="332E50B6" w14:textId="77777777" w:rsidTr="00542296">
        <w:tc>
          <w:tcPr>
            <w:tcW w:w="5027" w:type="dxa"/>
          </w:tcPr>
          <w:p w14:paraId="4CCFE815" w14:textId="77777777" w:rsidR="00542296" w:rsidRPr="003E2636" w:rsidRDefault="00542296" w:rsidP="00F22E73">
            <w:pPr>
              <w:widowControl w:val="0"/>
              <w:autoSpaceDE w:val="0"/>
              <w:autoSpaceDN w:val="0"/>
              <w:adjustRightInd w:val="0"/>
              <w:rPr>
                <w:b/>
                <w:sz w:val="26"/>
                <w:szCs w:val="26"/>
              </w:rPr>
            </w:pPr>
            <w:r w:rsidRPr="003E2636">
              <w:rPr>
                <w:b/>
                <w:bCs/>
                <w:iCs/>
                <w:sz w:val="26"/>
                <w:szCs w:val="26"/>
              </w:rPr>
              <w:t xml:space="preserve">г. </w:t>
            </w:r>
            <w:r w:rsidR="00F22E73">
              <w:rPr>
                <w:b/>
                <w:bCs/>
                <w:iCs/>
                <w:sz w:val="26"/>
                <w:szCs w:val="26"/>
              </w:rPr>
              <w:t>Воронеж</w:t>
            </w:r>
          </w:p>
        </w:tc>
        <w:tc>
          <w:tcPr>
            <w:tcW w:w="5027" w:type="dxa"/>
          </w:tcPr>
          <w:p w14:paraId="5F07394E" w14:textId="77777777" w:rsidR="00542296" w:rsidRPr="003E2636" w:rsidRDefault="00542296" w:rsidP="00542296">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14:paraId="12DB14C3" w14:textId="77777777" w:rsidR="00542296" w:rsidRPr="003E2636" w:rsidRDefault="00542296" w:rsidP="00542296">
      <w:pPr>
        <w:widowControl w:val="0"/>
        <w:shd w:val="clear" w:color="auto" w:fill="FFFFFF"/>
        <w:autoSpaceDE w:val="0"/>
        <w:autoSpaceDN w:val="0"/>
        <w:adjustRightInd w:val="0"/>
        <w:jc w:val="center"/>
        <w:rPr>
          <w:b/>
          <w:sz w:val="26"/>
          <w:szCs w:val="26"/>
        </w:rPr>
      </w:pPr>
    </w:p>
    <w:p w14:paraId="79B82A9E" w14:textId="4DFA20C4" w:rsidR="00542296" w:rsidRPr="003E2636" w:rsidRDefault="00F22E73" w:rsidP="00542296">
      <w:pPr>
        <w:widowControl w:val="0"/>
        <w:shd w:val="clear" w:color="auto" w:fill="FFFFFF"/>
        <w:autoSpaceDE w:val="0"/>
        <w:autoSpaceDN w:val="0"/>
        <w:adjustRightInd w:val="0"/>
        <w:jc w:val="both"/>
        <w:rPr>
          <w:sz w:val="26"/>
          <w:szCs w:val="26"/>
        </w:rPr>
      </w:pPr>
      <w:r w:rsidRPr="00F64C34">
        <w:rPr>
          <w:bCs/>
          <w:sz w:val="26"/>
          <w:szCs w:val="26"/>
        </w:rPr>
        <w:t>Акционерное Общество «Вагонреммаш» (АО «ВРМ»)</w:t>
      </w:r>
      <w:r w:rsidR="00542296" w:rsidRPr="003E2636">
        <w:rPr>
          <w:b/>
          <w:iCs/>
          <w:sz w:val="26"/>
          <w:szCs w:val="26"/>
        </w:rPr>
        <w:t xml:space="preserve">, </w:t>
      </w:r>
      <w:r w:rsidR="00542296" w:rsidRPr="003E2636">
        <w:rPr>
          <w:iCs/>
          <w:sz w:val="26"/>
          <w:szCs w:val="26"/>
        </w:rPr>
        <w:t>именуем</w:t>
      </w:r>
      <w:r>
        <w:rPr>
          <w:iCs/>
          <w:sz w:val="26"/>
          <w:szCs w:val="26"/>
        </w:rPr>
        <w:t>ое</w:t>
      </w:r>
      <w:r w:rsidR="00542296" w:rsidRPr="003E2636">
        <w:rPr>
          <w:iCs/>
          <w:sz w:val="26"/>
          <w:szCs w:val="26"/>
        </w:rPr>
        <w:t xml:space="preserve"> в</w:t>
      </w:r>
      <w:r w:rsidR="004904F7">
        <w:rPr>
          <w:iCs/>
          <w:sz w:val="26"/>
          <w:szCs w:val="26"/>
        </w:rPr>
        <w:t xml:space="preserve"> </w:t>
      </w:r>
      <w:r w:rsidR="00542296" w:rsidRPr="003E2636">
        <w:rPr>
          <w:iCs/>
          <w:sz w:val="26"/>
          <w:szCs w:val="26"/>
        </w:rPr>
        <w:t xml:space="preserve">дальнейшем «Покупатель», в лице </w:t>
      </w:r>
      <w:r w:rsidRPr="00F64C34">
        <w:rPr>
          <w:bCs/>
          <w:sz w:val="26"/>
          <w:szCs w:val="26"/>
        </w:rPr>
        <w:t>директора Воронежского ВРЗ АО «ВРМ» Ижокина Геннадия Васильевича</w:t>
      </w:r>
      <w:r w:rsidR="00542296" w:rsidRPr="003E2636">
        <w:rPr>
          <w:iCs/>
          <w:sz w:val="26"/>
          <w:szCs w:val="26"/>
        </w:rPr>
        <w:t>, действующ</w:t>
      </w:r>
      <w:r>
        <w:rPr>
          <w:iCs/>
          <w:sz w:val="26"/>
          <w:szCs w:val="26"/>
        </w:rPr>
        <w:t xml:space="preserve">его </w:t>
      </w:r>
      <w:r w:rsidR="00542296" w:rsidRPr="003E2636">
        <w:rPr>
          <w:iCs/>
          <w:sz w:val="26"/>
          <w:szCs w:val="26"/>
        </w:rPr>
        <w:t xml:space="preserve">на основании </w:t>
      </w:r>
      <w:r w:rsidRPr="00816A9E">
        <w:rPr>
          <w:bCs/>
          <w:sz w:val="26"/>
          <w:szCs w:val="26"/>
        </w:rPr>
        <w:t xml:space="preserve">Доверенности № </w:t>
      </w:r>
      <w:r w:rsidR="00816A9E" w:rsidRPr="00816A9E">
        <w:rPr>
          <w:iCs/>
          <w:color w:val="000000"/>
          <w:sz w:val="26"/>
          <w:szCs w:val="26"/>
        </w:rPr>
        <w:t>ВРМ-86/22 от 20.12.2022</w:t>
      </w:r>
      <w:r w:rsidR="007C59BE" w:rsidRPr="00816A9E">
        <w:rPr>
          <w:bCs/>
          <w:sz w:val="26"/>
          <w:szCs w:val="26"/>
        </w:rPr>
        <w:t>г.</w:t>
      </w:r>
      <w:r w:rsidR="00542296" w:rsidRPr="00816A9E">
        <w:rPr>
          <w:iCs/>
          <w:sz w:val="26"/>
          <w:szCs w:val="26"/>
        </w:rPr>
        <w:t>,</w:t>
      </w:r>
      <w:r w:rsidR="00542296" w:rsidRPr="003E2636">
        <w:rPr>
          <w:iCs/>
          <w:sz w:val="26"/>
          <w:szCs w:val="26"/>
        </w:rPr>
        <w:t xml:space="preserve"> с одной стороны, и ___________________________________________________________</w:t>
      </w:r>
      <w:r w:rsidR="00542296" w:rsidRPr="003E2636">
        <w:rPr>
          <w:sz w:val="26"/>
          <w:szCs w:val="26"/>
        </w:rPr>
        <w:t>, именуем__ в дальнейшем «Поставщик», в лице _______________________________________________________________, действующ</w:t>
      </w:r>
      <w:r w:rsidR="00542296">
        <w:rPr>
          <w:sz w:val="26"/>
          <w:szCs w:val="26"/>
        </w:rPr>
        <w:t>ий</w:t>
      </w:r>
      <w:r w:rsidR="00542296" w:rsidRPr="003E2636">
        <w:rPr>
          <w:sz w:val="26"/>
          <w:szCs w:val="26"/>
        </w:rPr>
        <w:t xml:space="preserve"> на основании __________________________________________, </w:t>
      </w:r>
      <w:r w:rsidR="00542296" w:rsidRPr="003E2636">
        <w:rPr>
          <w:iCs/>
          <w:sz w:val="26"/>
          <w:szCs w:val="26"/>
        </w:rPr>
        <w:t>с другой стороны, далее именуемые «Стороны»</w:t>
      </w:r>
      <w:r w:rsidR="00542296" w:rsidRPr="003E2636">
        <w:rPr>
          <w:sz w:val="26"/>
          <w:szCs w:val="26"/>
        </w:rPr>
        <w:t xml:space="preserve">, во исполнение </w:t>
      </w:r>
      <w:hyperlink r:id="rId32" w:history="1">
        <w:r w:rsidR="00542296" w:rsidRPr="003E2636">
          <w:rPr>
            <w:rStyle w:val="af1"/>
            <w:rFonts w:eastAsiaTheme="majorEastAsia"/>
            <w:sz w:val="26"/>
            <w:szCs w:val="26"/>
          </w:rPr>
          <w:t>Договора</w:t>
        </w:r>
      </w:hyperlink>
      <w:r w:rsidR="00542296">
        <w:rPr>
          <w:sz w:val="26"/>
          <w:szCs w:val="26"/>
        </w:rPr>
        <w:t xml:space="preserve"> №___________ от «</w:t>
      </w:r>
      <w:r w:rsidR="00542296" w:rsidRPr="003E2636">
        <w:rPr>
          <w:sz w:val="26"/>
          <w:szCs w:val="26"/>
        </w:rPr>
        <w:t>___</w:t>
      </w:r>
      <w:r w:rsidR="00542296">
        <w:rPr>
          <w:sz w:val="26"/>
          <w:szCs w:val="26"/>
        </w:rPr>
        <w:t>»</w:t>
      </w:r>
      <w:r w:rsidR="00542296" w:rsidRPr="003E2636">
        <w:rPr>
          <w:sz w:val="26"/>
          <w:szCs w:val="26"/>
        </w:rPr>
        <w:t>_________ 20</w:t>
      </w:r>
      <w:r w:rsidR="0076792C">
        <w:rPr>
          <w:sz w:val="26"/>
          <w:szCs w:val="26"/>
        </w:rPr>
        <w:t>2</w:t>
      </w:r>
      <w:r w:rsidR="00816A9E">
        <w:rPr>
          <w:sz w:val="26"/>
          <w:szCs w:val="26"/>
        </w:rPr>
        <w:t>3</w:t>
      </w:r>
      <w:r w:rsidR="00542296" w:rsidRPr="003E2636">
        <w:rPr>
          <w:sz w:val="26"/>
          <w:szCs w:val="26"/>
        </w:rPr>
        <w:t xml:space="preserve"> г. (далее -Договор) оформили настоящий Акт о нижеследующем:</w:t>
      </w:r>
    </w:p>
    <w:p w14:paraId="2947EEEE" w14:textId="77777777" w:rsidR="00542296" w:rsidRPr="003E2636" w:rsidRDefault="00542296" w:rsidP="00542296">
      <w:pPr>
        <w:widowControl w:val="0"/>
        <w:shd w:val="clear" w:color="auto" w:fill="FFFFFF"/>
        <w:autoSpaceDE w:val="0"/>
        <w:autoSpaceDN w:val="0"/>
        <w:adjustRightInd w:val="0"/>
        <w:jc w:val="both"/>
        <w:rPr>
          <w:sz w:val="26"/>
          <w:szCs w:val="26"/>
        </w:rPr>
      </w:pPr>
    </w:p>
    <w:p w14:paraId="47A5D9EE" w14:textId="02B5B776"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sidR="004904F7">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33" w:history="1">
        <w:r w:rsidRPr="00821573">
          <w:rPr>
            <w:rStyle w:val="af1"/>
            <w:rFonts w:eastAsiaTheme="majorEastAsia"/>
            <w:sz w:val="26"/>
            <w:szCs w:val="26"/>
          </w:rPr>
          <w:t>Договору</w:t>
        </w:r>
      </w:hyperlink>
      <w:r w:rsidR="00082399">
        <w:rPr>
          <w:rStyle w:val="af1"/>
          <w:rFonts w:eastAsiaTheme="majorEastAsia"/>
          <w:sz w:val="26"/>
          <w:szCs w:val="26"/>
        </w:rPr>
        <w:t xml:space="preserve"> </w:t>
      </w:r>
      <w:hyperlink r:id="rId34" w:history="1">
        <w:r w:rsidRPr="00821573">
          <w:rPr>
            <w:rStyle w:val="af1"/>
            <w:rFonts w:eastAsiaTheme="majorEastAsia"/>
            <w:sz w:val="26"/>
            <w:szCs w:val="26"/>
          </w:rPr>
          <w:t>Спецификации</w:t>
        </w:r>
      </w:hyperlink>
      <w:r w:rsidRPr="003E2636">
        <w:rPr>
          <w:sz w:val="26"/>
          <w:szCs w:val="26"/>
        </w:rPr>
        <w:t>№________ от "___"______ 20</w:t>
      </w:r>
      <w:r w:rsidR="0076792C">
        <w:rPr>
          <w:sz w:val="26"/>
          <w:szCs w:val="26"/>
        </w:rPr>
        <w:t>2</w:t>
      </w:r>
      <w:r w:rsidR="00816A9E">
        <w:rPr>
          <w:sz w:val="26"/>
          <w:szCs w:val="26"/>
        </w:rPr>
        <w:t>3</w:t>
      </w:r>
      <w:r w:rsidRPr="003E2636">
        <w:rPr>
          <w:sz w:val="26"/>
          <w:szCs w:val="26"/>
        </w:rPr>
        <w:t xml:space="preserve"> г.</w:t>
      </w:r>
    </w:p>
    <w:p w14:paraId="40A66583"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2. Покупатель осмотрел и принял Оборудование по адресу: </w:t>
      </w:r>
      <w:r w:rsidR="0076792C">
        <w:rPr>
          <w:sz w:val="26"/>
          <w:szCs w:val="26"/>
        </w:rPr>
        <w:t>394010, г. Воронеж, пер. Богдана Хмельницкого, д.1</w:t>
      </w:r>
      <w:r w:rsidRPr="003E2636">
        <w:rPr>
          <w:sz w:val="26"/>
          <w:szCs w:val="26"/>
        </w:rPr>
        <w:t>.</w:t>
      </w:r>
    </w:p>
    <w:p w14:paraId="4A913B90"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35" w:history="1">
        <w:r w:rsidRPr="00821573">
          <w:rPr>
            <w:rStyle w:val="af1"/>
            <w:rFonts w:eastAsiaTheme="majorEastAsia"/>
            <w:sz w:val="26"/>
            <w:szCs w:val="26"/>
          </w:rPr>
          <w:t>Договором</w:t>
        </w:r>
      </w:hyperlink>
      <w:r w:rsidRPr="003E2636">
        <w:rPr>
          <w:sz w:val="26"/>
          <w:szCs w:val="26"/>
        </w:rPr>
        <w:t>.</w:t>
      </w:r>
    </w:p>
    <w:p w14:paraId="40A6EF82"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14:paraId="5F3F3327"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14:paraId="169A52B6"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14:paraId="3963C70A"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14:paraId="43D7A9F1" w14:textId="4B997212"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36" w:history="1">
        <w:r w:rsidRPr="00F14D30">
          <w:rPr>
            <w:rStyle w:val="af1"/>
            <w:rFonts w:eastAsiaTheme="majorEastAsia"/>
            <w:sz w:val="26"/>
            <w:szCs w:val="26"/>
          </w:rPr>
          <w:t>Договора</w:t>
        </w:r>
      </w:hyperlink>
      <w:r w:rsidRPr="003E2636">
        <w:rPr>
          <w:sz w:val="26"/>
          <w:szCs w:val="26"/>
        </w:rPr>
        <w:t xml:space="preserve"> №________ от «___»_________ 20</w:t>
      </w:r>
      <w:r w:rsidR="0076792C">
        <w:rPr>
          <w:sz w:val="26"/>
          <w:szCs w:val="26"/>
        </w:rPr>
        <w:t>2</w:t>
      </w:r>
      <w:r w:rsidR="00816A9E">
        <w:rPr>
          <w:sz w:val="26"/>
          <w:szCs w:val="26"/>
        </w:rPr>
        <w:t>3</w:t>
      </w:r>
      <w:r w:rsidRPr="003E2636">
        <w:rPr>
          <w:sz w:val="26"/>
          <w:szCs w:val="26"/>
        </w:rPr>
        <w:t xml:space="preserve"> г., составлен в двух экземплярах, обладающих одинаковой юридической силой, по одному для каждой из Сторон.</w:t>
      </w:r>
    </w:p>
    <w:p w14:paraId="439F5E30" w14:textId="77777777" w:rsidR="00542296" w:rsidRPr="003E2636" w:rsidRDefault="00542296" w:rsidP="00542296">
      <w:pPr>
        <w:widowControl w:val="0"/>
        <w:shd w:val="clear" w:color="auto" w:fill="FFFFFF"/>
        <w:autoSpaceDE w:val="0"/>
        <w:autoSpaceDN w:val="0"/>
        <w:adjustRightInd w:val="0"/>
        <w:jc w:val="both"/>
        <w:rPr>
          <w:b/>
          <w:bCs/>
          <w:sz w:val="26"/>
          <w:szCs w:val="26"/>
        </w:rPr>
      </w:pPr>
    </w:p>
    <w:p w14:paraId="53ED36E5" w14:textId="77777777" w:rsidR="00542296" w:rsidRPr="003E2636" w:rsidRDefault="00542296" w:rsidP="00542296">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542296" w:rsidRPr="003E2636" w14:paraId="794C3356" w14:textId="77777777" w:rsidTr="00542296">
        <w:tc>
          <w:tcPr>
            <w:tcW w:w="4786" w:type="dxa"/>
          </w:tcPr>
          <w:p w14:paraId="4E5FD8C4" w14:textId="77777777"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14:paraId="4E0BAE6B" w14:textId="77777777" w:rsidR="00542296" w:rsidRPr="003E2636" w:rsidRDefault="00542296" w:rsidP="00542296">
            <w:pPr>
              <w:widowControl w:val="0"/>
              <w:shd w:val="clear" w:color="auto" w:fill="FFFFFF"/>
              <w:autoSpaceDE w:val="0"/>
              <w:autoSpaceDN w:val="0"/>
              <w:adjustRightInd w:val="0"/>
              <w:jc w:val="both"/>
              <w:rPr>
                <w:b/>
                <w:bCs/>
                <w:sz w:val="26"/>
                <w:szCs w:val="26"/>
              </w:rPr>
            </w:pPr>
          </w:p>
        </w:tc>
        <w:tc>
          <w:tcPr>
            <w:tcW w:w="5387" w:type="dxa"/>
          </w:tcPr>
          <w:p w14:paraId="312F2932" w14:textId="77777777"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542296" w:rsidRPr="003E2636" w14:paraId="23FA46AD" w14:textId="77777777" w:rsidTr="00542296">
        <w:tc>
          <w:tcPr>
            <w:tcW w:w="4786" w:type="dxa"/>
          </w:tcPr>
          <w:p w14:paraId="7B5A51B7" w14:textId="77777777" w:rsidR="00542296" w:rsidRPr="003E2636" w:rsidRDefault="00F22E73"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14:paraId="52FDD3D6"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5387" w:type="dxa"/>
          </w:tcPr>
          <w:p w14:paraId="6EB4AA68" w14:textId="77777777" w:rsidR="00542296" w:rsidRPr="003E2636" w:rsidRDefault="008770A4" w:rsidP="00542296">
            <w:pPr>
              <w:widowControl w:val="0"/>
              <w:shd w:val="clear" w:color="auto" w:fill="FFFFFF"/>
              <w:autoSpaceDE w:val="0"/>
              <w:autoSpaceDN w:val="0"/>
              <w:adjustRightInd w:val="0"/>
              <w:spacing w:line="276" w:lineRule="auto"/>
              <w:jc w:val="both"/>
              <w:rPr>
                <w:bCs/>
                <w:sz w:val="26"/>
                <w:szCs w:val="26"/>
              </w:rPr>
            </w:pPr>
            <w:r>
              <w:rPr>
                <w:bCs/>
                <w:sz w:val="26"/>
                <w:szCs w:val="26"/>
              </w:rPr>
              <w:t xml:space="preserve">                   </w:t>
            </w:r>
            <w:r w:rsidR="00542296">
              <w:rPr>
                <w:bCs/>
                <w:sz w:val="26"/>
                <w:szCs w:val="26"/>
              </w:rPr>
              <w:t>_____</w:t>
            </w:r>
            <w:r w:rsidR="00542296" w:rsidRPr="003E2636">
              <w:rPr>
                <w:bCs/>
                <w:sz w:val="26"/>
                <w:szCs w:val="26"/>
              </w:rPr>
              <w:t xml:space="preserve"> _____ «________»</w:t>
            </w:r>
          </w:p>
        </w:tc>
      </w:tr>
      <w:tr w:rsidR="00542296" w:rsidRPr="003E2636" w14:paraId="79A574AE" w14:textId="77777777" w:rsidTr="00542296">
        <w:tc>
          <w:tcPr>
            <w:tcW w:w="4786" w:type="dxa"/>
          </w:tcPr>
          <w:p w14:paraId="53762E18" w14:textId="77777777" w:rsidR="00542296" w:rsidRPr="003E2636" w:rsidRDefault="00542296" w:rsidP="00F22E7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F22E73">
              <w:rPr>
                <w:sz w:val="26"/>
                <w:szCs w:val="26"/>
              </w:rPr>
              <w:t>Г.В. Ижокин</w:t>
            </w:r>
          </w:p>
        </w:tc>
        <w:tc>
          <w:tcPr>
            <w:tcW w:w="5387" w:type="dxa"/>
          </w:tcPr>
          <w:p w14:paraId="77D320FD"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542296" w:rsidRPr="003E2636" w14:paraId="7B3E45EF" w14:textId="77777777" w:rsidTr="00542296">
        <w:tc>
          <w:tcPr>
            <w:tcW w:w="4786" w:type="dxa"/>
          </w:tcPr>
          <w:p w14:paraId="5B7A3145" w14:textId="77777777"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76792C">
              <w:rPr>
                <w:sz w:val="26"/>
                <w:szCs w:val="26"/>
              </w:rPr>
              <w:t>2</w:t>
            </w:r>
            <w:r w:rsidR="008770A4">
              <w:rPr>
                <w:sz w:val="26"/>
                <w:szCs w:val="26"/>
              </w:rPr>
              <w:t>_</w:t>
            </w:r>
            <w:r w:rsidRPr="003E2636">
              <w:rPr>
                <w:sz w:val="26"/>
                <w:szCs w:val="26"/>
              </w:rPr>
              <w:t xml:space="preserve"> г.</w:t>
            </w:r>
          </w:p>
        </w:tc>
        <w:tc>
          <w:tcPr>
            <w:tcW w:w="5387" w:type="dxa"/>
          </w:tcPr>
          <w:p w14:paraId="79C0F9DB" w14:textId="77777777"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w:t>
            </w:r>
            <w:r w:rsidR="0076792C">
              <w:rPr>
                <w:sz w:val="26"/>
                <w:szCs w:val="26"/>
              </w:rPr>
              <w:t>2</w:t>
            </w:r>
            <w:r w:rsidR="008770A4">
              <w:rPr>
                <w:sz w:val="26"/>
                <w:szCs w:val="26"/>
              </w:rPr>
              <w:t>_</w:t>
            </w:r>
            <w:r w:rsidRPr="003E2636">
              <w:rPr>
                <w:sz w:val="26"/>
                <w:szCs w:val="26"/>
              </w:rPr>
              <w:t xml:space="preserve"> г.</w:t>
            </w:r>
          </w:p>
        </w:tc>
      </w:tr>
      <w:tr w:rsidR="00542296" w:rsidRPr="003E2636" w14:paraId="3821630D" w14:textId="77777777" w:rsidTr="00542296">
        <w:tc>
          <w:tcPr>
            <w:tcW w:w="4786" w:type="dxa"/>
          </w:tcPr>
          <w:p w14:paraId="1F0DD9F0" w14:textId="77777777" w:rsidR="00542296" w:rsidRPr="003E2636" w:rsidRDefault="00542296" w:rsidP="00542296">
            <w:pPr>
              <w:widowControl w:val="0"/>
              <w:shd w:val="clear" w:color="auto" w:fill="FFFFFF"/>
              <w:autoSpaceDE w:val="0"/>
              <w:autoSpaceDN w:val="0"/>
              <w:adjustRightInd w:val="0"/>
              <w:jc w:val="both"/>
              <w:rPr>
                <w:bCs/>
                <w:sz w:val="26"/>
                <w:szCs w:val="26"/>
              </w:rPr>
            </w:pPr>
          </w:p>
        </w:tc>
        <w:tc>
          <w:tcPr>
            <w:tcW w:w="5387" w:type="dxa"/>
          </w:tcPr>
          <w:p w14:paraId="716E8641" w14:textId="77777777" w:rsidR="00542296" w:rsidRPr="003E2636" w:rsidRDefault="00542296" w:rsidP="00542296">
            <w:pPr>
              <w:widowControl w:val="0"/>
              <w:shd w:val="clear" w:color="auto" w:fill="FFFFFF"/>
              <w:autoSpaceDE w:val="0"/>
              <w:autoSpaceDN w:val="0"/>
              <w:adjustRightInd w:val="0"/>
              <w:jc w:val="both"/>
              <w:rPr>
                <w:bCs/>
                <w:sz w:val="26"/>
                <w:szCs w:val="26"/>
              </w:rPr>
            </w:pPr>
          </w:p>
        </w:tc>
      </w:tr>
    </w:tbl>
    <w:p w14:paraId="73E1B1E0" w14:textId="77777777" w:rsidR="00542296" w:rsidRPr="003E2636" w:rsidRDefault="00542296" w:rsidP="00542296">
      <w:pPr>
        <w:widowControl w:val="0"/>
        <w:autoSpaceDE w:val="0"/>
        <w:autoSpaceDN w:val="0"/>
        <w:adjustRightInd w:val="0"/>
        <w:jc w:val="center"/>
        <w:rPr>
          <w:bCs/>
          <w:sz w:val="26"/>
          <w:szCs w:val="26"/>
        </w:rPr>
      </w:pPr>
    </w:p>
    <w:p w14:paraId="3471DB82" w14:textId="77777777" w:rsidR="0046622C" w:rsidRDefault="00542296" w:rsidP="00856B49">
      <w:pPr>
        <w:widowControl w:val="0"/>
        <w:shd w:val="clear" w:color="auto" w:fill="FFFFFF"/>
        <w:autoSpaceDE w:val="0"/>
        <w:autoSpaceDN w:val="0"/>
        <w:adjustRightInd w:val="0"/>
        <w:jc w:val="both"/>
        <w:rPr>
          <w:b/>
          <w:sz w:val="26"/>
          <w:szCs w:val="26"/>
        </w:rPr>
      </w:pPr>
      <w:r>
        <w:rPr>
          <w:b/>
          <w:sz w:val="26"/>
          <w:szCs w:val="26"/>
        </w:rPr>
        <w:br w:type="column"/>
      </w:r>
    </w:p>
    <w:p w14:paraId="0EFECAE5" w14:textId="77777777" w:rsidR="00E24C58" w:rsidRPr="003E2636" w:rsidRDefault="0046622C" w:rsidP="00856B49">
      <w:pPr>
        <w:widowControl w:val="0"/>
        <w:shd w:val="clear" w:color="auto" w:fill="FFFFFF"/>
        <w:autoSpaceDE w:val="0"/>
        <w:autoSpaceDN w:val="0"/>
        <w:adjustRightInd w:val="0"/>
        <w:jc w:val="both"/>
        <w:rPr>
          <w:bCs/>
          <w:iCs/>
          <w:sz w:val="26"/>
          <w:szCs w:val="26"/>
        </w:rPr>
      </w:pPr>
      <w:r>
        <w:rPr>
          <w:b/>
          <w:sz w:val="26"/>
          <w:szCs w:val="26"/>
        </w:rPr>
        <w:t xml:space="preserve">                                                                                           </w:t>
      </w:r>
      <w:r w:rsidR="00E24C58" w:rsidRPr="003E2636">
        <w:rPr>
          <w:bCs/>
          <w:iCs/>
          <w:spacing w:val="-14"/>
          <w:sz w:val="26"/>
          <w:szCs w:val="26"/>
        </w:rPr>
        <w:t xml:space="preserve">Приложение № </w:t>
      </w:r>
      <w:r w:rsidR="00E24C58">
        <w:rPr>
          <w:bCs/>
          <w:iCs/>
          <w:spacing w:val="-14"/>
          <w:sz w:val="26"/>
          <w:szCs w:val="26"/>
        </w:rPr>
        <w:t>4</w:t>
      </w:r>
    </w:p>
    <w:p w14:paraId="5FBA5D4D" w14:textId="77777777" w:rsidR="00E24C58" w:rsidRPr="003E2636" w:rsidRDefault="0046622C" w:rsidP="00E24C58">
      <w:pPr>
        <w:widowControl w:val="0"/>
        <w:shd w:val="clear" w:color="auto" w:fill="FFFFFF"/>
        <w:autoSpaceDE w:val="0"/>
        <w:autoSpaceDN w:val="0"/>
        <w:adjustRightInd w:val="0"/>
        <w:ind w:left="4956" w:firstLine="708"/>
        <w:jc w:val="both"/>
        <w:rPr>
          <w:bCs/>
          <w:iCs/>
          <w:spacing w:val="-14"/>
          <w:sz w:val="26"/>
          <w:szCs w:val="26"/>
        </w:rPr>
      </w:pPr>
      <w:r>
        <w:rPr>
          <w:bCs/>
          <w:iCs/>
          <w:spacing w:val="-11"/>
          <w:sz w:val="26"/>
          <w:szCs w:val="26"/>
        </w:rPr>
        <w:t xml:space="preserve">   </w:t>
      </w:r>
      <w:r w:rsidR="00E24C58" w:rsidRPr="003E2636">
        <w:rPr>
          <w:bCs/>
          <w:iCs/>
          <w:spacing w:val="-11"/>
          <w:sz w:val="26"/>
          <w:szCs w:val="26"/>
        </w:rPr>
        <w:t xml:space="preserve"> к </w:t>
      </w:r>
      <w:r w:rsidR="00E24C58" w:rsidRPr="003E2636">
        <w:rPr>
          <w:bCs/>
          <w:iCs/>
          <w:spacing w:val="-14"/>
          <w:sz w:val="26"/>
          <w:szCs w:val="26"/>
        </w:rPr>
        <w:t>Договору № _________</w:t>
      </w:r>
    </w:p>
    <w:p w14:paraId="0B9A2FF6" w14:textId="77777777" w:rsidR="00E24C58" w:rsidRPr="003E2636" w:rsidRDefault="00E24C58" w:rsidP="00E24C58">
      <w:pPr>
        <w:widowControl w:val="0"/>
        <w:autoSpaceDE w:val="0"/>
        <w:autoSpaceDN w:val="0"/>
        <w:adjustRightInd w:val="0"/>
        <w:jc w:val="center"/>
        <w:rPr>
          <w:bCs/>
          <w:sz w:val="26"/>
          <w:szCs w:val="26"/>
        </w:rPr>
      </w:pP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0046622C">
        <w:rPr>
          <w:bCs/>
          <w:iCs/>
          <w:spacing w:val="-14"/>
          <w:sz w:val="26"/>
          <w:szCs w:val="26"/>
        </w:rPr>
        <w:t xml:space="preserve"> </w:t>
      </w:r>
      <w:r w:rsidRPr="003E2636">
        <w:rPr>
          <w:bCs/>
          <w:iCs/>
          <w:spacing w:val="-14"/>
          <w:sz w:val="26"/>
          <w:szCs w:val="26"/>
        </w:rPr>
        <w:t xml:space="preserve">от </w:t>
      </w:r>
      <w:r w:rsidRPr="003E2636">
        <w:rPr>
          <w:bCs/>
          <w:iCs/>
          <w:sz w:val="26"/>
          <w:szCs w:val="26"/>
        </w:rPr>
        <w:t>«____» ____________ 20</w:t>
      </w:r>
      <w:r w:rsidR="0076792C">
        <w:rPr>
          <w:bCs/>
          <w:iCs/>
          <w:sz w:val="26"/>
          <w:szCs w:val="26"/>
        </w:rPr>
        <w:t>2</w:t>
      </w:r>
      <w:r w:rsidR="008770A4">
        <w:rPr>
          <w:bCs/>
          <w:iCs/>
          <w:sz w:val="26"/>
          <w:szCs w:val="26"/>
        </w:rPr>
        <w:t>_</w:t>
      </w:r>
      <w:r w:rsidRPr="003E2636">
        <w:rPr>
          <w:bCs/>
          <w:iCs/>
          <w:sz w:val="26"/>
          <w:szCs w:val="26"/>
        </w:rPr>
        <w:t xml:space="preserve"> г</w:t>
      </w:r>
      <w:r>
        <w:rPr>
          <w:bCs/>
          <w:iCs/>
          <w:sz w:val="26"/>
          <w:szCs w:val="26"/>
        </w:rPr>
        <w:t>.</w:t>
      </w:r>
    </w:p>
    <w:p w14:paraId="352EB3CE" w14:textId="77777777" w:rsidR="00E24C58" w:rsidRPr="003E2636" w:rsidRDefault="00E24C58" w:rsidP="00E24C58">
      <w:pPr>
        <w:widowControl w:val="0"/>
        <w:autoSpaceDE w:val="0"/>
        <w:autoSpaceDN w:val="0"/>
        <w:adjustRightInd w:val="0"/>
        <w:ind w:firstLine="851"/>
        <w:jc w:val="both"/>
        <w:rPr>
          <w:sz w:val="26"/>
          <w:szCs w:val="26"/>
        </w:rPr>
      </w:pPr>
    </w:p>
    <w:p w14:paraId="5BB4AB98" w14:textId="77777777" w:rsidR="00E24C58" w:rsidRPr="00666F1C" w:rsidRDefault="00E24C58" w:rsidP="00E24C58">
      <w:pPr>
        <w:shd w:val="clear" w:color="auto" w:fill="FFFFFF"/>
        <w:tabs>
          <w:tab w:val="left" w:pos="5760"/>
        </w:tabs>
        <w:ind w:firstLine="709"/>
        <w:jc w:val="center"/>
        <w:rPr>
          <w:b/>
          <w:sz w:val="26"/>
          <w:szCs w:val="26"/>
        </w:rPr>
      </w:pPr>
      <w:r w:rsidRPr="00666F1C">
        <w:rPr>
          <w:b/>
          <w:sz w:val="26"/>
          <w:szCs w:val="26"/>
        </w:rPr>
        <w:t>СОГЛАШЕНИЕ</w:t>
      </w:r>
    </w:p>
    <w:p w14:paraId="3D27C42E" w14:textId="77777777" w:rsidR="00E24C58" w:rsidRPr="0008430A" w:rsidRDefault="00E24C58" w:rsidP="00E24C58">
      <w:pPr>
        <w:shd w:val="clear" w:color="auto" w:fill="FFFFFF"/>
        <w:tabs>
          <w:tab w:val="left" w:pos="5760"/>
        </w:tabs>
        <w:ind w:firstLine="709"/>
        <w:jc w:val="both"/>
        <w:rPr>
          <w:sz w:val="26"/>
          <w:szCs w:val="26"/>
        </w:rPr>
      </w:pPr>
    </w:p>
    <w:p w14:paraId="399DEA02" w14:textId="6C4BCA5D" w:rsidR="00E24C58" w:rsidRDefault="00E24C58" w:rsidP="00E24C58">
      <w:pPr>
        <w:shd w:val="clear" w:color="auto" w:fill="FFFFFF"/>
        <w:ind w:firstLine="709"/>
        <w:jc w:val="both"/>
        <w:rPr>
          <w:sz w:val="26"/>
          <w:szCs w:val="26"/>
        </w:rPr>
      </w:pPr>
      <w:r w:rsidRPr="0008430A">
        <w:rPr>
          <w:bCs/>
          <w:sz w:val="26"/>
          <w:szCs w:val="26"/>
        </w:rPr>
        <w:t xml:space="preserve">Акционерное Общество «Вагонреммаш» (АО «ВРМ»), именуемое в дальнейшем «Покупатель», в лице директора </w:t>
      </w:r>
      <w:r w:rsidR="00856B49" w:rsidRPr="00F64C34">
        <w:rPr>
          <w:bCs/>
          <w:sz w:val="26"/>
          <w:szCs w:val="26"/>
        </w:rPr>
        <w:t>Воронежского ВРЗ АО «ВРМ» Ижокина Геннадия Васильевича</w:t>
      </w:r>
      <w:r w:rsidRPr="0008430A">
        <w:rPr>
          <w:bCs/>
          <w:sz w:val="26"/>
          <w:szCs w:val="26"/>
        </w:rPr>
        <w:t xml:space="preserve">, действующего на основании </w:t>
      </w:r>
      <w:r w:rsidR="00885533" w:rsidRPr="00F64C34">
        <w:rPr>
          <w:bCs/>
          <w:sz w:val="26"/>
          <w:szCs w:val="26"/>
        </w:rPr>
        <w:t xml:space="preserve">Доверенности </w:t>
      </w:r>
      <w:r w:rsidR="00816A9E" w:rsidRPr="00816A9E">
        <w:rPr>
          <w:bCs/>
          <w:sz w:val="26"/>
          <w:szCs w:val="26"/>
        </w:rPr>
        <w:t xml:space="preserve">№ </w:t>
      </w:r>
      <w:r w:rsidR="00816A9E" w:rsidRPr="00816A9E">
        <w:rPr>
          <w:iCs/>
          <w:color w:val="000000"/>
          <w:sz w:val="26"/>
          <w:szCs w:val="26"/>
        </w:rPr>
        <w:t>ВРМ-86/22 от 20.12.2022</w:t>
      </w:r>
      <w:r w:rsidR="007C59BE" w:rsidRPr="00816A9E">
        <w:rPr>
          <w:bCs/>
          <w:sz w:val="26"/>
          <w:szCs w:val="26"/>
        </w:rPr>
        <w:t>.</w:t>
      </w:r>
      <w:r w:rsidRPr="00816A9E">
        <w:rPr>
          <w:bCs/>
          <w:sz w:val="26"/>
          <w:szCs w:val="26"/>
        </w:rPr>
        <w:t>, с</w:t>
      </w:r>
      <w:r w:rsidRPr="0008430A">
        <w:rPr>
          <w:bCs/>
          <w:sz w:val="26"/>
          <w:szCs w:val="26"/>
        </w:rPr>
        <w:t xml:space="preserve">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14:paraId="7A272BA2" w14:textId="77777777" w:rsidR="00E24C58" w:rsidRPr="0008430A" w:rsidRDefault="00E24C58" w:rsidP="00E24C58">
      <w:pPr>
        <w:shd w:val="clear" w:color="auto" w:fill="FFFFFF"/>
        <w:ind w:firstLine="709"/>
        <w:jc w:val="both"/>
        <w:rPr>
          <w:sz w:val="26"/>
          <w:szCs w:val="26"/>
        </w:rPr>
      </w:pPr>
    </w:p>
    <w:p w14:paraId="4BC1EF0B" w14:textId="77777777" w:rsidR="00E24C58" w:rsidRPr="0008430A" w:rsidRDefault="00E24C58" w:rsidP="00E24C58">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14:paraId="69FC6950"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14:paraId="1361069F"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14:paraId="0C47AC1A"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r w:rsidR="00885533">
        <w:rPr>
          <w:sz w:val="26"/>
          <w:szCs w:val="26"/>
        </w:rPr>
        <w:t>и</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4A2069C"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14:paraId="46E46C1B" w14:textId="77777777" w:rsidR="00E24C58" w:rsidRPr="0008430A" w:rsidRDefault="00E24C58" w:rsidP="00E24C58">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14:paraId="4414350E" w14:textId="77777777" w:rsidR="00E24C58" w:rsidRPr="0008430A" w:rsidRDefault="00E24C58" w:rsidP="00E24C58">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14:paraId="56442D7B" w14:textId="77777777" w:rsidR="00E24C58" w:rsidRPr="0008430A" w:rsidRDefault="00E24C58" w:rsidP="00E24C58">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14:paraId="1091A7E5" w14:textId="77777777" w:rsidR="00E24C58" w:rsidRPr="0008430A" w:rsidRDefault="00885533"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Pr>
          <w:sz w:val="26"/>
          <w:szCs w:val="26"/>
        </w:rPr>
        <w:t>Оборудование</w:t>
      </w:r>
      <w:r w:rsidR="00E24C58" w:rsidRPr="0008430A">
        <w:rPr>
          <w:sz w:val="26"/>
          <w:szCs w:val="26"/>
        </w:rPr>
        <w:t>, поставляем</w:t>
      </w:r>
      <w:r>
        <w:rPr>
          <w:sz w:val="26"/>
          <w:szCs w:val="26"/>
        </w:rPr>
        <w:t>ое</w:t>
      </w:r>
      <w:r w:rsidR="00E24C58" w:rsidRPr="0008430A">
        <w:rPr>
          <w:sz w:val="26"/>
          <w:szCs w:val="26"/>
        </w:rPr>
        <w:t xml:space="preserve"> по Договору, принадлежит Поставщику на праве собственности: </w:t>
      </w:r>
    </w:p>
    <w:p w14:paraId="3EE2B85C"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w:t>
      </w:r>
      <w:r w:rsidR="00885533">
        <w:rPr>
          <w:sz w:val="26"/>
          <w:szCs w:val="26"/>
        </w:rPr>
        <w:t xml:space="preserve">Оборудования </w:t>
      </w:r>
      <w:r w:rsidRPr="0008430A">
        <w:rPr>
          <w:spacing w:val="-3"/>
          <w:sz w:val="26"/>
          <w:szCs w:val="26"/>
        </w:rPr>
        <w:t xml:space="preserve"> у своих поставщиков, продаже </w:t>
      </w:r>
      <w:r w:rsidR="00885533">
        <w:rPr>
          <w:sz w:val="26"/>
          <w:szCs w:val="26"/>
        </w:rPr>
        <w:t xml:space="preserve">Оборудования </w:t>
      </w:r>
      <w:r w:rsidRPr="0008430A">
        <w:rPr>
          <w:spacing w:val="-3"/>
          <w:sz w:val="26"/>
          <w:szCs w:val="26"/>
        </w:rPr>
        <w:t xml:space="preserve">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00596C92">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14:paraId="1AC775CB"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Поставщик отразит в налоговой отчетности НДС, уплаченный Покупателем Поставщику в составе цены </w:t>
      </w:r>
      <w:r w:rsidR="00885533">
        <w:rPr>
          <w:sz w:val="26"/>
          <w:szCs w:val="26"/>
        </w:rPr>
        <w:t>Оборудования</w:t>
      </w:r>
      <w:r w:rsidRPr="0008430A">
        <w:rPr>
          <w:sz w:val="26"/>
          <w:szCs w:val="26"/>
        </w:rPr>
        <w:t>;</w:t>
      </w:r>
    </w:p>
    <w:p w14:paraId="70FEB473" w14:textId="77777777" w:rsidR="00E24C58" w:rsidRPr="0008430A" w:rsidRDefault="00E24C58" w:rsidP="00E24C58">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w:t>
      </w:r>
      <w:r w:rsidR="00885533">
        <w:rPr>
          <w:spacing w:val="-3"/>
          <w:sz w:val="26"/>
          <w:szCs w:val="26"/>
        </w:rPr>
        <w:t>Оборудования</w:t>
      </w:r>
      <w:r w:rsidRPr="0008430A">
        <w:rPr>
          <w:spacing w:val="-3"/>
          <w:sz w:val="26"/>
          <w:szCs w:val="26"/>
        </w:rPr>
        <w:t xml:space="preserve">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14:paraId="765D9975" w14:textId="77777777" w:rsidR="00E24C58" w:rsidRPr="0008430A" w:rsidRDefault="00E24C58" w:rsidP="00E24C58">
      <w:pPr>
        <w:shd w:val="clear" w:color="auto" w:fill="FFFFFF"/>
        <w:ind w:firstLine="709"/>
        <w:jc w:val="both"/>
        <w:rPr>
          <w:sz w:val="26"/>
          <w:szCs w:val="26"/>
        </w:rPr>
      </w:pPr>
      <w:r w:rsidRPr="0008430A">
        <w:rPr>
          <w:spacing w:val="-4"/>
          <w:sz w:val="26"/>
          <w:szCs w:val="26"/>
        </w:rPr>
        <w:lastRenderedPageBreak/>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14:paraId="7FD51D1A" w14:textId="77777777" w:rsidR="00E24C58" w:rsidRPr="0008430A" w:rsidRDefault="00E24C58" w:rsidP="00E24C58">
      <w:pPr>
        <w:shd w:val="clear" w:color="auto" w:fill="FFFFFF"/>
        <w:ind w:firstLine="709"/>
        <w:jc w:val="both"/>
        <w:rPr>
          <w:sz w:val="26"/>
          <w:szCs w:val="26"/>
        </w:rPr>
      </w:pPr>
      <w:r w:rsidRPr="0008430A">
        <w:rPr>
          <w:sz w:val="26"/>
          <w:szCs w:val="26"/>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w:t>
      </w:r>
      <w:r w:rsidR="00885533">
        <w:rPr>
          <w:sz w:val="26"/>
          <w:szCs w:val="26"/>
        </w:rPr>
        <w:t xml:space="preserve">Оборудования </w:t>
      </w:r>
      <w:r w:rsidRPr="0008430A">
        <w:rPr>
          <w:spacing w:val="-3"/>
          <w:sz w:val="26"/>
          <w:szCs w:val="26"/>
        </w:rPr>
        <w:t xml:space="preserve">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14:paraId="2DCA7B89" w14:textId="77777777" w:rsidR="00E24C58" w:rsidRDefault="00E24C58" w:rsidP="00E24C58">
      <w:pPr>
        <w:widowControl w:val="0"/>
        <w:shd w:val="clear" w:color="auto" w:fill="FFFFFF"/>
        <w:tabs>
          <w:tab w:val="left" w:pos="182"/>
        </w:tabs>
        <w:autoSpaceDE w:val="0"/>
        <w:autoSpaceDN w:val="0"/>
        <w:adjustRightInd w:val="0"/>
        <w:jc w:val="both"/>
        <w:rPr>
          <w:sz w:val="26"/>
          <w:szCs w:val="26"/>
        </w:rPr>
      </w:pPr>
    </w:p>
    <w:p w14:paraId="4BF211CF" w14:textId="77777777" w:rsidR="00E24C58" w:rsidRDefault="00E24C58" w:rsidP="00E24C58">
      <w:pPr>
        <w:widowControl w:val="0"/>
        <w:shd w:val="clear" w:color="auto" w:fill="FFFFFF"/>
        <w:tabs>
          <w:tab w:val="left" w:pos="182"/>
        </w:tabs>
        <w:autoSpaceDE w:val="0"/>
        <w:autoSpaceDN w:val="0"/>
        <w:adjustRightInd w:val="0"/>
        <w:jc w:val="both"/>
        <w:rPr>
          <w:sz w:val="26"/>
          <w:szCs w:val="26"/>
        </w:rPr>
      </w:pPr>
    </w:p>
    <w:p w14:paraId="20A20047" w14:textId="77777777" w:rsidR="00E24C58" w:rsidRPr="0008430A" w:rsidRDefault="00E24C58" w:rsidP="00E24C58">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14:paraId="01F1619D" w14:textId="77777777" w:rsidR="00E24C58" w:rsidRPr="0008430A" w:rsidRDefault="00E24C58" w:rsidP="00E24C58">
      <w:pPr>
        <w:ind w:firstLine="709"/>
        <w:jc w:val="both"/>
        <w:rPr>
          <w:b/>
          <w:bCs/>
          <w:sz w:val="26"/>
          <w:szCs w:val="26"/>
        </w:rPr>
      </w:pPr>
    </w:p>
    <w:p w14:paraId="243A71E5" w14:textId="77777777" w:rsidR="00E24C58" w:rsidRPr="0008430A" w:rsidRDefault="00885533" w:rsidP="00885533">
      <w:pPr>
        <w:ind w:left="4955"/>
        <w:jc w:val="both"/>
        <w:rPr>
          <w:bCs/>
          <w:sz w:val="26"/>
          <w:szCs w:val="26"/>
        </w:rPr>
      </w:pPr>
      <w:r>
        <w:rPr>
          <w:bCs/>
          <w:sz w:val="26"/>
          <w:szCs w:val="26"/>
        </w:rPr>
        <w:t>Д</w:t>
      </w:r>
      <w:r w:rsidR="00E24C58" w:rsidRPr="0008430A">
        <w:rPr>
          <w:bCs/>
          <w:sz w:val="26"/>
          <w:szCs w:val="26"/>
        </w:rPr>
        <w:t>иректор</w:t>
      </w:r>
      <w:r>
        <w:rPr>
          <w:bCs/>
          <w:sz w:val="26"/>
          <w:szCs w:val="26"/>
        </w:rPr>
        <w:t xml:space="preserve"> Воронежского ВРЗ АО «ВРМ»</w:t>
      </w:r>
    </w:p>
    <w:p w14:paraId="713017F6" w14:textId="77777777" w:rsidR="00E24C58" w:rsidRDefault="00E24C58" w:rsidP="00E24C58">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ab/>
      </w:r>
      <w:r>
        <w:rPr>
          <w:bCs/>
          <w:sz w:val="26"/>
          <w:szCs w:val="26"/>
        </w:rPr>
        <w:tab/>
        <w:t xml:space="preserve">_____________ </w:t>
      </w:r>
      <w:r w:rsidR="00885533">
        <w:rPr>
          <w:bCs/>
          <w:sz w:val="26"/>
          <w:szCs w:val="26"/>
        </w:rPr>
        <w:t>Г.В. Ижокин</w:t>
      </w:r>
    </w:p>
    <w:p w14:paraId="5D142AEE" w14:textId="77777777" w:rsidR="00E24C58" w:rsidRDefault="00542296" w:rsidP="005D48BC">
      <w:pPr>
        <w:widowControl w:val="0"/>
        <w:shd w:val="clear" w:color="auto" w:fill="FFFFFF"/>
        <w:autoSpaceDE w:val="0"/>
        <w:autoSpaceDN w:val="0"/>
        <w:adjustRightInd w:val="0"/>
        <w:jc w:val="both"/>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14:paraId="69BFE252" w14:textId="77777777" w:rsidR="00E24C58" w:rsidRDefault="00E24C58">
      <w:pPr>
        <w:rPr>
          <w:bCs/>
          <w:iCs/>
          <w:spacing w:val="-14"/>
          <w:sz w:val="26"/>
          <w:szCs w:val="26"/>
        </w:rPr>
      </w:pPr>
      <w:r>
        <w:rPr>
          <w:bCs/>
          <w:iCs/>
          <w:spacing w:val="-14"/>
          <w:sz w:val="26"/>
          <w:szCs w:val="26"/>
        </w:rPr>
        <w:br w:type="page"/>
      </w:r>
    </w:p>
    <w:p w14:paraId="015A5948" w14:textId="77777777" w:rsidR="00E16464" w:rsidRDefault="00E16464" w:rsidP="00E16464">
      <w:pPr>
        <w:widowControl w:val="0"/>
        <w:autoSpaceDE w:val="0"/>
        <w:autoSpaceDN w:val="0"/>
        <w:adjustRightInd w:val="0"/>
        <w:ind w:firstLine="709"/>
        <w:jc w:val="both"/>
        <w:rPr>
          <w:b/>
          <w:sz w:val="18"/>
          <w:szCs w:val="18"/>
        </w:rPr>
        <w:sectPr w:rsidR="00E16464" w:rsidSect="00E16464">
          <w:headerReference w:type="even" r:id="rId37"/>
          <w:headerReference w:type="default" r:id="rId38"/>
          <w:footerReference w:type="even" r:id="rId39"/>
          <w:pgSz w:w="11906" w:h="16838" w:code="9"/>
          <w:pgMar w:top="680" w:right="567" w:bottom="1134" w:left="1134" w:header="284" w:footer="0" w:gutter="0"/>
          <w:cols w:space="708"/>
          <w:docGrid w:linePitch="360"/>
        </w:sectPr>
      </w:pPr>
    </w:p>
    <w:p w14:paraId="021FCB71" w14:textId="77777777" w:rsidR="00542296" w:rsidRPr="00821573" w:rsidRDefault="00542296" w:rsidP="00E16464">
      <w:pPr>
        <w:widowControl w:val="0"/>
        <w:autoSpaceDE w:val="0"/>
        <w:autoSpaceDN w:val="0"/>
        <w:adjustRightInd w:val="0"/>
        <w:ind w:firstLine="709"/>
        <w:jc w:val="both"/>
        <w:rPr>
          <w:b/>
          <w:sz w:val="18"/>
          <w:szCs w:val="18"/>
        </w:rPr>
      </w:pPr>
      <w:r w:rsidRPr="00821573">
        <w:rPr>
          <w:b/>
          <w:sz w:val="18"/>
          <w:szCs w:val="18"/>
        </w:rPr>
        <w:lastRenderedPageBreak/>
        <w:t>ФОРМА</w:t>
      </w:r>
    </w:p>
    <w:p w14:paraId="18CC6EF1" w14:textId="77777777" w:rsidR="003A7497" w:rsidRDefault="00542296" w:rsidP="00542296">
      <w:pPr>
        <w:ind w:left="9113" w:firstLine="668"/>
        <w:rPr>
          <w:sz w:val="18"/>
          <w:szCs w:val="18"/>
        </w:rPr>
      </w:pPr>
      <w:r w:rsidRPr="00630E68">
        <w:rPr>
          <w:sz w:val="18"/>
          <w:szCs w:val="18"/>
        </w:rPr>
        <w:t xml:space="preserve">Приложение № </w:t>
      </w:r>
      <w:r w:rsidR="007C59BE">
        <w:rPr>
          <w:sz w:val="18"/>
          <w:szCs w:val="18"/>
        </w:rPr>
        <w:t>5</w:t>
      </w:r>
    </w:p>
    <w:p w14:paraId="75C8DE10" w14:textId="77777777" w:rsidR="00542296" w:rsidRPr="00630E68" w:rsidRDefault="00542296" w:rsidP="00542296">
      <w:pPr>
        <w:ind w:left="9113" w:firstLine="668"/>
        <w:rPr>
          <w:sz w:val="18"/>
          <w:szCs w:val="18"/>
        </w:rPr>
      </w:pPr>
      <w:r w:rsidRPr="00630E68">
        <w:rPr>
          <w:sz w:val="18"/>
          <w:szCs w:val="18"/>
        </w:rPr>
        <w:t>к Договору №_________</w:t>
      </w:r>
    </w:p>
    <w:p w14:paraId="35FBFA72" w14:textId="6A05F455" w:rsidR="00542296" w:rsidRPr="00630E68" w:rsidRDefault="00542296" w:rsidP="00542296">
      <w:pPr>
        <w:ind w:left="9113" w:firstLine="668"/>
        <w:rPr>
          <w:sz w:val="18"/>
          <w:szCs w:val="18"/>
        </w:rPr>
      </w:pPr>
      <w:r w:rsidRPr="00630E68">
        <w:rPr>
          <w:sz w:val="18"/>
          <w:szCs w:val="18"/>
        </w:rPr>
        <w:t>от «____»_________20</w:t>
      </w:r>
      <w:r w:rsidR="00054CFC">
        <w:rPr>
          <w:sz w:val="18"/>
          <w:szCs w:val="18"/>
        </w:rPr>
        <w:t>2</w:t>
      </w:r>
      <w:r w:rsidR="00816A9E">
        <w:rPr>
          <w:sz w:val="18"/>
          <w:szCs w:val="18"/>
        </w:rPr>
        <w:t>3</w:t>
      </w:r>
    </w:p>
    <w:p w14:paraId="1EC3B591" w14:textId="77777777" w:rsidR="00542296" w:rsidRPr="00630E68" w:rsidRDefault="00542296" w:rsidP="00542296">
      <w:pPr>
        <w:ind w:left="9113" w:firstLine="668"/>
        <w:rPr>
          <w:sz w:val="18"/>
          <w:szCs w:val="18"/>
        </w:rPr>
      </w:pPr>
    </w:p>
    <w:p w14:paraId="55194076" w14:textId="77777777" w:rsidR="00466845" w:rsidRPr="00630E68" w:rsidRDefault="00466845" w:rsidP="00542296">
      <w:pPr>
        <w:ind w:left="9113" w:firstLine="668"/>
        <w:rPr>
          <w:sz w:val="18"/>
          <w:szCs w:val="18"/>
        </w:rPr>
      </w:pPr>
    </w:p>
    <w:p w14:paraId="44CABEF7" w14:textId="77777777" w:rsidR="00466845" w:rsidRPr="00630E68" w:rsidRDefault="00466845" w:rsidP="00EF60D3">
      <w:pPr>
        <w:ind w:firstLine="11766"/>
        <w:rPr>
          <w:sz w:val="16"/>
          <w:szCs w:val="16"/>
        </w:rPr>
      </w:pPr>
      <w:r w:rsidRPr="00630E68">
        <w:rPr>
          <w:sz w:val="16"/>
          <w:szCs w:val="16"/>
        </w:rPr>
        <w:t>Унифицированная форма № ТОРГ-12</w:t>
      </w:r>
    </w:p>
    <w:p w14:paraId="310CEA3D" w14:textId="77777777" w:rsidR="00466845" w:rsidRPr="00630E68" w:rsidRDefault="00466845" w:rsidP="00EF60D3">
      <w:pPr>
        <w:ind w:firstLine="11057"/>
        <w:jc w:val="center"/>
        <w:rPr>
          <w:sz w:val="16"/>
          <w:szCs w:val="16"/>
        </w:rPr>
      </w:pPr>
      <w:r w:rsidRPr="00630E68">
        <w:rPr>
          <w:sz w:val="16"/>
          <w:szCs w:val="16"/>
        </w:rPr>
        <w:t>Утверждена постановлением Госкомстата России</w:t>
      </w:r>
    </w:p>
    <w:p w14:paraId="5782FE33" w14:textId="77777777" w:rsidR="00466845" w:rsidRPr="00630E68" w:rsidRDefault="00466845" w:rsidP="00EF60D3">
      <w:pPr>
        <w:ind w:firstLine="11766"/>
        <w:rPr>
          <w:sz w:val="16"/>
          <w:szCs w:val="16"/>
        </w:rPr>
      </w:pPr>
      <w:r w:rsidRPr="00630E68">
        <w:rPr>
          <w:sz w:val="16"/>
          <w:szCs w:val="16"/>
        </w:rPr>
        <w:t>от 25.12.98 № 132</w:t>
      </w:r>
    </w:p>
    <w:p w14:paraId="575ED4C6" w14:textId="77777777" w:rsidR="00466845" w:rsidRPr="00630E68" w:rsidRDefault="00466845" w:rsidP="00466845">
      <w:pPr>
        <w:jc w:val="right"/>
        <w:rPr>
          <w:sz w:val="16"/>
          <w:szCs w:val="16"/>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88"/>
        <w:gridCol w:w="5466"/>
        <w:gridCol w:w="5386"/>
        <w:gridCol w:w="52"/>
        <w:gridCol w:w="1082"/>
        <w:gridCol w:w="1559"/>
      </w:tblGrid>
      <w:tr w:rsidR="00466845" w:rsidRPr="00630E68" w14:paraId="28331DD8" w14:textId="77777777" w:rsidTr="00E16464">
        <w:trPr>
          <w:cantSplit/>
        </w:trPr>
        <w:tc>
          <w:tcPr>
            <w:tcW w:w="13750" w:type="dxa"/>
            <w:gridSpan w:val="6"/>
            <w:tcBorders>
              <w:top w:val="nil"/>
              <w:left w:val="nil"/>
              <w:bottom w:val="nil"/>
            </w:tcBorders>
          </w:tcPr>
          <w:p w14:paraId="6C159F7F" w14:textId="77777777" w:rsidR="00466845" w:rsidRPr="00630E68" w:rsidRDefault="00466845" w:rsidP="00466845">
            <w:pPr>
              <w:jc w:val="center"/>
              <w:rPr>
                <w:sz w:val="22"/>
                <w:szCs w:val="22"/>
              </w:rPr>
            </w:pPr>
          </w:p>
        </w:tc>
        <w:tc>
          <w:tcPr>
            <w:tcW w:w="1559" w:type="dxa"/>
            <w:tcBorders>
              <w:bottom w:val="single" w:sz="12" w:space="0" w:color="auto"/>
            </w:tcBorders>
          </w:tcPr>
          <w:p w14:paraId="1494B6BD" w14:textId="77777777" w:rsidR="00466845" w:rsidRPr="00630E68" w:rsidRDefault="00466845" w:rsidP="00466845">
            <w:pPr>
              <w:jc w:val="center"/>
              <w:rPr>
                <w:sz w:val="22"/>
                <w:szCs w:val="22"/>
              </w:rPr>
            </w:pPr>
            <w:r w:rsidRPr="00630E68">
              <w:rPr>
                <w:sz w:val="22"/>
                <w:szCs w:val="22"/>
              </w:rPr>
              <w:t>Код</w:t>
            </w:r>
          </w:p>
        </w:tc>
      </w:tr>
      <w:tr w:rsidR="00466845" w:rsidRPr="00630E68" w14:paraId="6B36F740" w14:textId="77777777" w:rsidTr="00E16464">
        <w:trPr>
          <w:cantSplit/>
          <w:trHeight w:val="284"/>
        </w:trPr>
        <w:tc>
          <w:tcPr>
            <w:tcW w:w="13750" w:type="dxa"/>
            <w:gridSpan w:val="6"/>
            <w:tcBorders>
              <w:top w:val="nil"/>
              <w:left w:val="nil"/>
              <w:bottom w:val="nil"/>
              <w:right w:val="single" w:sz="12" w:space="0" w:color="auto"/>
            </w:tcBorders>
            <w:vAlign w:val="bottom"/>
          </w:tcPr>
          <w:p w14:paraId="4C0CAF40" w14:textId="77777777" w:rsidR="00466845" w:rsidRPr="00630E68" w:rsidRDefault="00466845" w:rsidP="00466845">
            <w:pPr>
              <w:ind w:right="57"/>
              <w:jc w:val="right"/>
              <w:rPr>
                <w:sz w:val="22"/>
                <w:szCs w:val="22"/>
              </w:rPr>
            </w:pPr>
            <w:r w:rsidRPr="00630E68">
              <w:rPr>
                <w:sz w:val="22"/>
                <w:szCs w:val="22"/>
              </w:rPr>
              <w:t>Форма по ОКУД</w:t>
            </w:r>
          </w:p>
        </w:tc>
        <w:tc>
          <w:tcPr>
            <w:tcW w:w="1559" w:type="dxa"/>
            <w:tcBorders>
              <w:top w:val="single" w:sz="12" w:space="0" w:color="auto"/>
              <w:left w:val="nil"/>
              <w:right w:val="single" w:sz="12" w:space="0" w:color="auto"/>
            </w:tcBorders>
            <w:vAlign w:val="bottom"/>
          </w:tcPr>
          <w:p w14:paraId="1DAC048A" w14:textId="77777777" w:rsidR="00466845" w:rsidRPr="00630E68" w:rsidRDefault="00466845" w:rsidP="00466845">
            <w:pPr>
              <w:jc w:val="center"/>
              <w:rPr>
                <w:sz w:val="22"/>
                <w:szCs w:val="22"/>
              </w:rPr>
            </w:pPr>
            <w:r w:rsidRPr="00630E68">
              <w:rPr>
                <w:sz w:val="22"/>
                <w:szCs w:val="22"/>
              </w:rPr>
              <w:t>0330212</w:t>
            </w:r>
          </w:p>
        </w:tc>
      </w:tr>
      <w:tr w:rsidR="00466845" w:rsidRPr="00630E68" w14:paraId="67EA9DA0" w14:textId="77777777" w:rsidTr="00E16464">
        <w:trPr>
          <w:trHeight w:val="284"/>
        </w:trPr>
        <w:tc>
          <w:tcPr>
            <w:tcW w:w="12616" w:type="dxa"/>
            <w:gridSpan w:val="4"/>
            <w:tcBorders>
              <w:top w:val="nil"/>
              <w:left w:val="nil"/>
              <w:right w:val="nil"/>
            </w:tcBorders>
            <w:vAlign w:val="bottom"/>
          </w:tcPr>
          <w:p w14:paraId="36B83947" w14:textId="77777777" w:rsidR="00466845" w:rsidRPr="00630E68" w:rsidRDefault="00466845" w:rsidP="00466845">
            <w:pPr>
              <w:jc w:val="center"/>
              <w:rPr>
                <w:sz w:val="22"/>
                <w:szCs w:val="22"/>
              </w:rPr>
            </w:pPr>
          </w:p>
        </w:tc>
        <w:tc>
          <w:tcPr>
            <w:tcW w:w="1134" w:type="dxa"/>
            <w:gridSpan w:val="2"/>
            <w:tcBorders>
              <w:top w:val="nil"/>
              <w:left w:val="nil"/>
              <w:bottom w:val="nil"/>
              <w:right w:val="single" w:sz="12" w:space="0" w:color="auto"/>
            </w:tcBorders>
            <w:vAlign w:val="bottom"/>
          </w:tcPr>
          <w:p w14:paraId="547A2957" w14:textId="77777777" w:rsidR="00466845" w:rsidRPr="00630E68" w:rsidRDefault="00466845" w:rsidP="00466845">
            <w:pPr>
              <w:ind w:right="57"/>
              <w:jc w:val="right"/>
              <w:rPr>
                <w:sz w:val="22"/>
                <w:szCs w:val="22"/>
              </w:rPr>
            </w:pPr>
            <w:r w:rsidRPr="00630E68">
              <w:rPr>
                <w:sz w:val="22"/>
                <w:szCs w:val="22"/>
              </w:rPr>
              <w:t>по ОКПО</w:t>
            </w:r>
          </w:p>
        </w:tc>
        <w:tc>
          <w:tcPr>
            <w:tcW w:w="1559" w:type="dxa"/>
            <w:tcBorders>
              <w:left w:val="nil"/>
              <w:right w:val="single" w:sz="12" w:space="0" w:color="auto"/>
            </w:tcBorders>
            <w:vAlign w:val="bottom"/>
          </w:tcPr>
          <w:p w14:paraId="6D90D28F" w14:textId="77777777" w:rsidR="00466845" w:rsidRPr="00630E68" w:rsidRDefault="00466845" w:rsidP="00466845">
            <w:pPr>
              <w:jc w:val="center"/>
              <w:rPr>
                <w:sz w:val="22"/>
                <w:szCs w:val="22"/>
              </w:rPr>
            </w:pPr>
          </w:p>
        </w:tc>
      </w:tr>
      <w:tr w:rsidR="00466845" w:rsidRPr="00630E68" w14:paraId="004ED71F" w14:textId="77777777" w:rsidTr="00E16464">
        <w:trPr>
          <w:cantSplit/>
        </w:trPr>
        <w:tc>
          <w:tcPr>
            <w:tcW w:w="12616" w:type="dxa"/>
            <w:gridSpan w:val="4"/>
            <w:tcBorders>
              <w:top w:val="nil"/>
              <w:left w:val="nil"/>
              <w:bottom w:val="nil"/>
              <w:right w:val="nil"/>
            </w:tcBorders>
          </w:tcPr>
          <w:p w14:paraId="2EADEFB3" w14:textId="77777777" w:rsidR="00466845" w:rsidRPr="00630E68" w:rsidRDefault="00466845" w:rsidP="00466845">
            <w:pPr>
              <w:jc w:val="center"/>
              <w:rPr>
                <w:sz w:val="14"/>
                <w:szCs w:val="14"/>
              </w:rPr>
            </w:pPr>
            <w:r w:rsidRPr="00630E68">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14:paraId="61D16112" w14:textId="77777777" w:rsidR="00466845" w:rsidRPr="00630E68" w:rsidRDefault="00466845" w:rsidP="00466845">
            <w:pPr>
              <w:jc w:val="center"/>
              <w:rPr>
                <w:sz w:val="14"/>
                <w:szCs w:val="14"/>
              </w:rPr>
            </w:pPr>
          </w:p>
        </w:tc>
        <w:tc>
          <w:tcPr>
            <w:tcW w:w="1559" w:type="dxa"/>
            <w:vMerge w:val="restart"/>
            <w:tcBorders>
              <w:left w:val="nil"/>
              <w:right w:val="single" w:sz="12" w:space="0" w:color="auto"/>
            </w:tcBorders>
            <w:vAlign w:val="bottom"/>
          </w:tcPr>
          <w:p w14:paraId="3885CE79" w14:textId="77777777" w:rsidR="00466845" w:rsidRPr="00630E68" w:rsidRDefault="00466845" w:rsidP="00466845">
            <w:pPr>
              <w:jc w:val="center"/>
              <w:rPr>
                <w:sz w:val="22"/>
                <w:szCs w:val="22"/>
              </w:rPr>
            </w:pPr>
          </w:p>
        </w:tc>
      </w:tr>
      <w:tr w:rsidR="00466845" w:rsidRPr="00630E68" w14:paraId="50ED015E" w14:textId="77777777" w:rsidTr="00E16464">
        <w:trPr>
          <w:cantSplit/>
        </w:trPr>
        <w:tc>
          <w:tcPr>
            <w:tcW w:w="13750" w:type="dxa"/>
            <w:gridSpan w:val="6"/>
            <w:tcBorders>
              <w:top w:val="nil"/>
              <w:left w:val="nil"/>
              <w:right w:val="single" w:sz="12" w:space="0" w:color="auto"/>
            </w:tcBorders>
            <w:vAlign w:val="bottom"/>
          </w:tcPr>
          <w:p w14:paraId="6B9F6799" w14:textId="77777777" w:rsidR="00466845" w:rsidRPr="00630E68" w:rsidRDefault="00466845" w:rsidP="00466845">
            <w:pPr>
              <w:jc w:val="center"/>
              <w:rPr>
                <w:sz w:val="22"/>
                <w:szCs w:val="22"/>
              </w:rPr>
            </w:pPr>
          </w:p>
        </w:tc>
        <w:tc>
          <w:tcPr>
            <w:tcW w:w="1559" w:type="dxa"/>
            <w:vMerge/>
            <w:tcBorders>
              <w:left w:val="nil"/>
              <w:right w:val="single" w:sz="12" w:space="0" w:color="auto"/>
            </w:tcBorders>
            <w:vAlign w:val="bottom"/>
          </w:tcPr>
          <w:p w14:paraId="5D564048" w14:textId="77777777" w:rsidR="00466845" w:rsidRPr="00630E68" w:rsidRDefault="00466845" w:rsidP="00466845">
            <w:pPr>
              <w:jc w:val="center"/>
              <w:rPr>
                <w:sz w:val="22"/>
                <w:szCs w:val="22"/>
              </w:rPr>
            </w:pPr>
          </w:p>
        </w:tc>
      </w:tr>
      <w:tr w:rsidR="00466845" w:rsidRPr="00630E68" w14:paraId="0F1FD388" w14:textId="77777777" w:rsidTr="00E16464">
        <w:trPr>
          <w:cantSplit/>
        </w:trPr>
        <w:tc>
          <w:tcPr>
            <w:tcW w:w="7230" w:type="dxa"/>
            <w:gridSpan w:val="3"/>
            <w:tcBorders>
              <w:top w:val="nil"/>
              <w:left w:val="nil"/>
              <w:bottom w:val="nil"/>
              <w:right w:val="nil"/>
            </w:tcBorders>
          </w:tcPr>
          <w:p w14:paraId="2F5A4C9D" w14:textId="77777777" w:rsidR="00466845" w:rsidRPr="00630E68" w:rsidRDefault="00466845" w:rsidP="00466845">
            <w:pPr>
              <w:jc w:val="right"/>
              <w:rPr>
                <w:sz w:val="14"/>
                <w:szCs w:val="14"/>
              </w:rPr>
            </w:pPr>
            <w:r w:rsidRPr="00630E68">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14:paraId="3639F83B" w14:textId="77777777" w:rsidR="00466845" w:rsidRPr="00630E68" w:rsidRDefault="00466845" w:rsidP="00466845">
            <w:pPr>
              <w:ind w:right="57"/>
              <w:jc w:val="right"/>
              <w:rPr>
                <w:sz w:val="14"/>
                <w:szCs w:val="14"/>
              </w:rPr>
            </w:pPr>
            <w:r w:rsidRPr="00630E68">
              <w:rPr>
                <w:sz w:val="22"/>
                <w:szCs w:val="22"/>
              </w:rPr>
              <w:t>Вид деятельности по ОКДП</w:t>
            </w:r>
          </w:p>
        </w:tc>
        <w:tc>
          <w:tcPr>
            <w:tcW w:w="1559" w:type="dxa"/>
            <w:tcBorders>
              <w:left w:val="nil"/>
              <w:right w:val="single" w:sz="12" w:space="0" w:color="auto"/>
            </w:tcBorders>
            <w:vAlign w:val="bottom"/>
          </w:tcPr>
          <w:p w14:paraId="68F4B710" w14:textId="77777777" w:rsidR="00466845" w:rsidRPr="00630E68" w:rsidRDefault="00466845" w:rsidP="00466845">
            <w:pPr>
              <w:jc w:val="center"/>
              <w:rPr>
                <w:sz w:val="22"/>
                <w:szCs w:val="22"/>
              </w:rPr>
            </w:pPr>
          </w:p>
        </w:tc>
      </w:tr>
      <w:tr w:rsidR="00466845" w:rsidRPr="00630E68" w14:paraId="53EF2A8C" w14:textId="77777777" w:rsidTr="00E16464">
        <w:trPr>
          <w:cantSplit/>
        </w:trPr>
        <w:tc>
          <w:tcPr>
            <w:tcW w:w="1764" w:type="dxa"/>
            <w:gridSpan w:val="2"/>
            <w:tcBorders>
              <w:top w:val="nil"/>
              <w:left w:val="nil"/>
              <w:bottom w:val="nil"/>
              <w:right w:val="nil"/>
            </w:tcBorders>
            <w:vAlign w:val="bottom"/>
          </w:tcPr>
          <w:p w14:paraId="5302BF67" w14:textId="77777777" w:rsidR="00466845" w:rsidRPr="00630E68" w:rsidRDefault="00466845" w:rsidP="00466845">
            <w:pPr>
              <w:ind w:right="57"/>
              <w:rPr>
                <w:sz w:val="22"/>
                <w:szCs w:val="22"/>
              </w:rPr>
            </w:pPr>
            <w:r w:rsidRPr="00630E68">
              <w:rPr>
                <w:sz w:val="22"/>
                <w:szCs w:val="22"/>
              </w:rPr>
              <w:t>Грузополучатель</w:t>
            </w:r>
          </w:p>
        </w:tc>
        <w:tc>
          <w:tcPr>
            <w:tcW w:w="10904" w:type="dxa"/>
            <w:gridSpan w:val="3"/>
            <w:tcBorders>
              <w:top w:val="nil"/>
              <w:left w:val="nil"/>
              <w:right w:val="nil"/>
            </w:tcBorders>
            <w:vAlign w:val="bottom"/>
          </w:tcPr>
          <w:p w14:paraId="2B75B8B2" w14:textId="77777777" w:rsidR="00466845" w:rsidRPr="00630E68" w:rsidRDefault="00466845" w:rsidP="00466845">
            <w:pPr>
              <w:ind w:right="57"/>
              <w:jc w:val="center"/>
              <w:rPr>
                <w:sz w:val="22"/>
                <w:szCs w:val="22"/>
              </w:rPr>
            </w:pPr>
          </w:p>
        </w:tc>
        <w:tc>
          <w:tcPr>
            <w:tcW w:w="1082" w:type="dxa"/>
            <w:tcBorders>
              <w:top w:val="nil"/>
              <w:left w:val="nil"/>
              <w:bottom w:val="nil"/>
              <w:right w:val="single" w:sz="12" w:space="0" w:color="auto"/>
            </w:tcBorders>
            <w:vAlign w:val="bottom"/>
          </w:tcPr>
          <w:p w14:paraId="5E3B5C2E" w14:textId="77777777" w:rsidR="00466845" w:rsidRPr="00630E68" w:rsidRDefault="00466845" w:rsidP="00466845">
            <w:pPr>
              <w:ind w:right="57"/>
              <w:jc w:val="right"/>
              <w:rPr>
                <w:sz w:val="22"/>
                <w:szCs w:val="22"/>
              </w:rPr>
            </w:pPr>
            <w:r w:rsidRPr="00630E68">
              <w:rPr>
                <w:sz w:val="22"/>
                <w:szCs w:val="22"/>
              </w:rPr>
              <w:t>по ОКПО</w:t>
            </w:r>
          </w:p>
        </w:tc>
        <w:tc>
          <w:tcPr>
            <w:tcW w:w="1559" w:type="dxa"/>
            <w:tcBorders>
              <w:left w:val="nil"/>
              <w:right w:val="single" w:sz="12" w:space="0" w:color="auto"/>
            </w:tcBorders>
            <w:vAlign w:val="bottom"/>
          </w:tcPr>
          <w:p w14:paraId="264C308C" w14:textId="77777777" w:rsidR="00466845" w:rsidRPr="00630E68" w:rsidRDefault="00466845" w:rsidP="00466845">
            <w:pPr>
              <w:jc w:val="center"/>
              <w:rPr>
                <w:sz w:val="22"/>
                <w:szCs w:val="22"/>
              </w:rPr>
            </w:pPr>
          </w:p>
        </w:tc>
      </w:tr>
      <w:tr w:rsidR="00466845" w:rsidRPr="00630E68" w14:paraId="3992CC86" w14:textId="77777777" w:rsidTr="00E16464">
        <w:trPr>
          <w:cantSplit/>
        </w:trPr>
        <w:tc>
          <w:tcPr>
            <w:tcW w:w="1764" w:type="dxa"/>
            <w:gridSpan w:val="2"/>
            <w:tcBorders>
              <w:top w:val="nil"/>
              <w:left w:val="nil"/>
              <w:bottom w:val="nil"/>
              <w:right w:val="nil"/>
            </w:tcBorders>
          </w:tcPr>
          <w:p w14:paraId="194025D6" w14:textId="77777777" w:rsidR="00466845" w:rsidRPr="00630E68" w:rsidRDefault="00466845" w:rsidP="00466845">
            <w:pPr>
              <w:ind w:right="57"/>
              <w:jc w:val="right"/>
              <w:rPr>
                <w:sz w:val="14"/>
                <w:szCs w:val="14"/>
              </w:rPr>
            </w:pPr>
          </w:p>
        </w:tc>
        <w:tc>
          <w:tcPr>
            <w:tcW w:w="10904" w:type="dxa"/>
            <w:gridSpan w:val="3"/>
            <w:tcBorders>
              <w:left w:val="nil"/>
              <w:bottom w:val="nil"/>
              <w:right w:val="nil"/>
            </w:tcBorders>
          </w:tcPr>
          <w:p w14:paraId="4CF84893" w14:textId="77777777"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14:paraId="6C051454" w14:textId="77777777" w:rsidR="00466845" w:rsidRPr="00630E68" w:rsidRDefault="00466845" w:rsidP="00466845">
            <w:pPr>
              <w:ind w:right="57"/>
              <w:jc w:val="right"/>
              <w:rPr>
                <w:sz w:val="14"/>
                <w:szCs w:val="14"/>
              </w:rPr>
            </w:pPr>
          </w:p>
        </w:tc>
        <w:tc>
          <w:tcPr>
            <w:tcW w:w="1559" w:type="dxa"/>
            <w:vMerge w:val="restart"/>
            <w:tcBorders>
              <w:left w:val="nil"/>
              <w:right w:val="single" w:sz="12" w:space="0" w:color="auto"/>
            </w:tcBorders>
            <w:vAlign w:val="bottom"/>
          </w:tcPr>
          <w:p w14:paraId="19E9CE0F" w14:textId="77777777" w:rsidR="00466845" w:rsidRPr="00630E68" w:rsidRDefault="00466845" w:rsidP="00466845">
            <w:pPr>
              <w:jc w:val="center"/>
              <w:rPr>
                <w:sz w:val="22"/>
                <w:szCs w:val="22"/>
              </w:rPr>
            </w:pPr>
          </w:p>
        </w:tc>
      </w:tr>
      <w:tr w:rsidR="00466845" w:rsidRPr="00630E68" w14:paraId="47109000" w14:textId="77777777" w:rsidTr="00E16464">
        <w:trPr>
          <w:cantSplit/>
        </w:trPr>
        <w:tc>
          <w:tcPr>
            <w:tcW w:w="1276" w:type="dxa"/>
            <w:tcBorders>
              <w:top w:val="nil"/>
              <w:left w:val="nil"/>
              <w:bottom w:val="nil"/>
              <w:right w:val="nil"/>
            </w:tcBorders>
            <w:vAlign w:val="bottom"/>
          </w:tcPr>
          <w:p w14:paraId="4FBCF790" w14:textId="77777777" w:rsidR="00466845" w:rsidRPr="00630E68" w:rsidRDefault="00466845" w:rsidP="00466845">
            <w:pPr>
              <w:ind w:right="57"/>
              <w:rPr>
                <w:sz w:val="22"/>
                <w:szCs w:val="22"/>
              </w:rPr>
            </w:pPr>
            <w:r w:rsidRPr="00630E68">
              <w:rPr>
                <w:sz w:val="22"/>
                <w:szCs w:val="22"/>
              </w:rPr>
              <w:t>Поставщик</w:t>
            </w:r>
          </w:p>
        </w:tc>
        <w:tc>
          <w:tcPr>
            <w:tcW w:w="11392" w:type="dxa"/>
            <w:gridSpan w:val="4"/>
            <w:tcBorders>
              <w:top w:val="nil"/>
              <w:left w:val="nil"/>
              <w:right w:val="nil"/>
            </w:tcBorders>
            <w:vAlign w:val="bottom"/>
          </w:tcPr>
          <w:p w14:paraId="1F7222B6" w14:textId="77777777" w:rsidR="00466845" w:rsidRPr="00630E68" w:rsidRDefault="00466845" w:rsidP="00466845">
            <w:pPr>
              <w:ind w:right="57"/>
              <w:jc w:val="center"/>
              <w:rPr>
                <w:sz w:val="22"/>
                <w:szCs w:val="22"/>
              </w:rPr>
            </w:pPr>
          </w:p>
        </w:tc>
        <w:tc>
          <w:tcPr>
            <w:tcW w:w="1082" w:type="dxa"/>
            <w:tcBorders>
              <w:top w:val="nil"/>
              <w:left w:val="nil"/>
              <w:bottom w:val="nil"/>
              <w:right w:val="single" w:sz="12" w:space="0" w:color="auto"/>
            </w:tcBorders>
            <w:vAlign w:val="bottom"/>
          </w:tcPr>
          <w:p w14:paraId="78AA59F5" w14:textId="77777777" w:rsidR="00466845" w:rsidRPr="00630E68" w:rsidRDefault="00466845" w:rsidP="00466845">
            <w:pPr>
              <w:ind w:right="57"/>
              <w:jc w:val="right"/>
              <w:rPr>
                <w:sz w:val="22"/>
                <w:szCs w:val="22"/>
              </w:rPr>
            </w:pPr>
            <w:r w:rsidRPr="00630E68">
              <w:rPr>
                <w:sz w:val="22"/>
                <w:szCs w:val="22"/>
              </w:rPr>
              <w:t>по ОКПО</w:t>
            </w:r>
          </w:p>
        </w:tc>
        <w:tc>
          <w:tcPr>
            <w:tcW w:w="1559" w:type="dxa"/>
            <w:vMerge/>
            <w:tcBorders>
              <w:left w:val="nil"/>
              <w:right w:val="single" w:sz="12" w:space="0" w:color="auto"/>
            </w:tcBorders>
            <w:vAlign w:val="bottom"/>
          </w:tcPr>
          <w:p w14:paraId="3A4A14E6" w14:textId="77777777" w:rsidR="00466845" w:rsidRPr="00630E68" w:rsidRDefault="00466845" w:rsidP="00466845">
            <w:pPr>
              <w:jc w:val="center"/>
              <w:rPr>
                <w:sz w:val="22"/>
                <w:szCs w:val="22"/>
              </w:rPr>
            </w:pPr>
          </w:p>
        </w:tc>
      </w:tr>
      <w:tr w:rsidR="00466845" w:rsidRPr="00630E68" w14:paraId="284F9E3F" w14:textId="77777777" w:rsidTr="00E16464">
        <w:trPr>
          <w:cantSplit/>
        </w:trPr>
        <w:tc>
          <w:tcPr>
            <w:tcW w:w="1276" w:type="dxa"/>
            <w:tcBorders>
              <w:top w:val="nil"/>
              <w:left w:val="nil"/>
              <w:bottom w:val="nil"/>
              <w:right w:val="nil"/>
            </w:tcBorders>
          </w:tcPr>
          <w:p w14:paraId="61711EAC" w14:textId="77777777" w:rsidR="00466845" w:rsidRPr="00630E68" w:rsidRDefault="00466845" w:rsidP="00466845">
            <w:pPr>
              <w:ind w:right="57"/>
              <w:jc w:val="right"/>
              <w:rPr>
                <w:sz w:val="14"/>
                <w:szCs w:val="14"/>
              </w:rPr>
            </w:pPr>
          </w:p>
        </w:tc>
        <w:tc>
          <w:tcPr>
            <w:tcW w:w="11392" w:type="dxa"/>
            <w:gridSpan w:val="4"/>
            <w:tcBorders>
              <w:left w:val="nil"/>
              <w:bottom w:val="nil"/>
              <w:right w:val="nil"/>
            </w:tcBorders>
          </w:tcPr>
          <w:p w14:paraId="4BB2A20C" w14:textId="77777777"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14:paraId="1EFF7FFA" w14:textId="77777777" w:rsidR="00466845" w:rsidRPr="00630E68" w:rsidRDefault="00466845" w:rsidP="00466845">
            <w:pPr>
              <w:ind w:right="57"/>
              <w:jc w:val="right"/>
              <w:rPr>
                <w:sz w:val="14"/>
                <w:szCs w:val="14"/>
              </w:rPr>
            </w:pPr>
          </w:p>
        </w:tc>
        <w:tc>
          <w:tcPr>
            <w:tcW w:w="1559" w:type="dxa"/>
            <w:vMerge w:val="restart"/>
            <w:tcBorders>
              <w:left w:val="nil"/>
              <w:right w:val="single" w:sz="12" w:space="0" w:color="auto"/>
            </w:tcBorders>
            <w:vAlign w:val="bottom"/>
          </w:tcPr>
          <w:p w14:paraId="4ADD5696" w14:textId="77777777" w:rsidR="00466845" w:rsidRPr="00630E68" w:rsidRDefault="00466845" w:rsidP="00466845">
            <w:pPr>
              <w:jc w:val="center"/>
              <w:rPr>
                <w:sz w:val="22"/>
                <w:szCs w:val="22"/>
              </w:rPr>
            </w:pPr>
          </w:p>
        </w:tc>
      </w:tr>
      <w:tr w:rsidR="00466845" w:rsidRPr="00630E68" w14:paraId="20C667F9" w14:textId="77777777" w:rsidTr="00E16464">
        <w:trPr>
          <w:cantSplit/>
        </w:trPr>
        <w:tc>
          <w:tcPr>
            <w:tcW w:w="1276" w:type="dxa"/>
            <w:tcBorders>
              <w:top w:val="nil"/>
              <w:left w:val="nil"/>
              <w:bottom w:val="nil"/>
              <w:right w:val="nil"/>
            </w:tcBorders>
            <w:vAlign w:val="bottom"/>
          </w:tcPr>
          <w:p w14:paraId="1176A3FE" w14:textId="77777777" w:rsidR="00466845" w:rsidRPr="00630E68" w:rsidRDefault="00466845" w:rsidP="00466845">
            <w:pPr>
              <w:ind w:right="57"/>
              <w:rPr>
                <w:sz w:val="22"/>
                <w:szCs w:val="22"/>
              </w:rPr>
            </w:pPr>
            <w:r w:rsidRPr="00630E68">
              <w:rPr>
                <w:sz w:val="22"/>
                <w:szCs w:val="22"/>
              </w:rPr>
              <w:t>Плательщик</w:t>
            </w:r>
          </w:p>
        </w:tc>
        <w:tc>
          <w:tcPr>
            <w:tcW w:w="11392" w:type="dxa"/>
            <w:gridSpan w:val="4"/>
            <w:tcBorders>
              <w:top w:val="nil"/>
              <w:left w:val="nil"/>
              <w:right w:val="nil"/>
            </w:tcBorders>
            <w:vAlign w:val="bottom"/>
          </w:tcPr>
          <w:p w14:paraId="0F7DF73B" w14:textId="77777777" w:rsidR="00466845" w:rsidRPr="00630E68" w:rsidRDefault="00466845" w:rsidP="00466845">
            <w:pPr>
              <w:ind w:right="57"/>
              <w:jc w:val="center"/>
              <w:rPr>
                <w:sz w:val="22"/>
                <w:szCs w:val="22"/>
              </w:rPr>
            </w:pPr>
          </w:p>
        </w:tc>
        <w:tc>
          <w:tcPr>
            <w:tcW w:w="1082" w:type="dxa"/>
            <w:tcBorders>
              <w:top w:val="nil"/>
              <w:left w:val="nil"/>
              <w:right w:val="single" w:sz="12" w:space="0" w:color="auto"/>
            </w:tcBorders>
            <w:vAlign w:val="bottom"/>
          </w:tcPr>
          <w:p w14:paraId="6E824F7F" w14:textId="77777777" w:rsidR="00466845" w:rsidRPr="00630E68" w:rsidRDefault="00466845" w:rsidP="00466845">
            <w:pPr>
              <w:ind w:right="57"/>
              <w:jc w:val="right"/>
              <w:rPr>
                <w:sz w:val="22"/>
                <w:szCs w:val="22"/>
              </w:rPr>
            </w:pPr>
            <w:r w:rsidRPr="00630E68">
              <w:rPr>
                <w:sz w:val="22"/>
                <w:szCs w:val="22"/>
              </w:rPr>
              <w:t>по ОКПО</w:t>
            </w:r>
          </w:p>
        </w:tc>
        <w:tc>
          <w:tcPr>
            <w:tcW w:w="1559" w:type="dxa"/>
            <w:vMerge/>
            <w:tcBorders>
              <w:left w:val="nil"/>
              <w:right w:val="single" w:sz="12" w:space="0" w:color="auto"/>
            </w:tcBorders>
            <w:vAlign w:val="bottom"/>
          </w:tcPr>
          <w:p w14:paraId="1830BCC4" w14:textId="77777777" w:rsidR="00466845" w:rsidRPr="00630E68" w:rsidRDefault="00466845" w:rsidP="00466845">
            <w:pPr>
              <w:jc w:val="center"/>
              <w:rPr>
                <w:sz w:val="22"/>
                <w:szCs w:val="22"/>
              </w:rPr>
            </w:pPr>
          </w:p>
        </w:tc>
      </w:tr>
      <w:tr w:rsidR="00466845" w:rsidRPr="00630E68" w14:paraId="6A9F1640" w14:textId="77777777" w:rsidTr="00E16464">
        <w:trPr>
          <w:cantSplit/>
        </w:trPr>
        <w:tc>
          <w:tcPr>
            <w:tcW w:w="1276" w:type="dxa"/>
            <w:tcBorders>
              <w:top w:val="nil"/>
              <w:left w:val="nil"/>
              <w:bottom w:val="nil"/>
              <w:right w:val="nil"/>
            </w:tcBorders>
          </w:tcPr>
          <w:p w14:paraId="768F7AD8" w14:textId="77777777" w:rsidR="00466845" w:rsidRPr="00630E68" w:rsidRDefault="00466845" w:rsidP="00466845">
            <w:pPr>
              <w:ind w:right="57"/>
              <w:jc w:val="right"/>
              <w:rPr>
                <w:sz w:val="14"/>
                <w:szCs w:val="14"/>
              </w:rPr>
            </w:pPr>
          </w:p>
        </w:tc>
        <w:tc>
          <w:tcPr>
            <w:tcW w:w="11392" w:type="dxa"/>
            <w:gridSpan w:val="4"/>
            <w:tcBorders>
              <w:left w:val="nil"/>
              <w:bottom w:val="nil"/>
            </w:tcBorders>
          </w:tcPr>
          <w:p w14:paraId="7968A3EE" w14:textId="77777777"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14:paraId="3E65DE38" w14:textId="77777777" w:rsidR="00466845" w:rsidRPr="00630E68" w:rsidRDefault="00466845" w:rsidP="00466845">
            <w:pPr>
              <w:ind w:right="57"/>
              <w:jc w:val="right"/>
              <w:rPr>
                <w:sz w:val="14"/>
                <w:szCs w:val="14"/>
              </w:rPr>
            </w:pPr>
            <w:r w:rsidRPr="00630E68">
              <w:rPr>
                <w:sz w:val="22"/>
                <w:szCs w:val="22"/>
              </w:rPr>
              <w:t>номер</w:t>
            </w:r>
          </w:p>
        </w:tc>
        <w:tc>
          <w:tcPr>
            <w:tcW w:w="1559" w:type="dxa"/>
            <w:vMerge w:val="restart"/>
            <w:tcBorders>
              <w:left w:val="nil"/>
              <w:right w:val="single" w:sz="12" w:space="0" w:color="auto"/>
            </w:tcBorders>
            <w:vAlign w:val="bottom"/>
          </w:tcPr>
          <w:p w14:paraId="650ACE74" w14:textId="77777777" w:rsidR="00466845" w:rsidRPr="00630E68" w:rsidRDefault="00466845" w:rsidP="00466845">
            <w:pPr>
              <w:jc w:val="center"/>
              <w:rPr>
                <w:sz w:val="22"/>
                <w:szCs w:val="22"/>
              </w:rPr>
            </w:pPr>
          </w:p>
        </w:tc>
      </w:tr>
      <w:tr w:rsidR="00466845" w:rsidRPr="00630E68" w14:paraId="52BFA7D3" w14:textId="77777777" w:rsidTr="00E16464">
        <w:trPr>
          <w:cantSplit/>
        </w:trPr>
        <w:tc>
          <w:tcPr>
            <w:tcW w:w="1276" w:type="dxa"/>
            <w:tcBorders>
              <w:top w:val="nil"/>
              <w:left w:val="nil"/>
              <w:bottom w:val="nil"/>
              <w:right w:val="nil"/>
            </w:tcBorders>
            <w:vAlign w:val="bottom"/>
          </w:tcPr>
          <w:p w14:paraId="7425747B" w14:textId="77777777" w:rsidR="00466845" w:rsidRPr="00630E68" w:rsidRDefault="00466845" w:rsidP="00466845">
            <w:pPr>
              <w:ind w:right="57"/>
              <w:rPr>
                <w:sz w:val="22"/>
                <w:szCs w:val="22"/>
              </w:rPr>
            </w:pPr>
            <w:r w:rsidRPr="00630E68">
              <w:rPr>
                <w:sz w:val="22"/>
                <w:szCs w:val="22"/>
              </w:rPr>
              <w:t>Основание</w:t>
            </w:r>
          </w:p>
        </w:tc>
        <w:tc>
          <w:tcPr>
            <w:tcW w:w="11392" w:type="dxa"/>
            <w:gridSpan w:val="4"/>
            <w:tcBorders>
              <w:top w:val="nil"/>
              <w:left w:val="nil"/>
            </w:tcBorders>
            <w:vAlign w:val="bottom"/>
          </w:tcPr>
          <w:p w14:paraId="5BF28DB7" w14:textId="77777777" w:rsidR="00466845" w:rsidRPr="00630E68" w:rsidRDefault="00466845" w:rsidP="00466845">
            <w:pPr>
              <w:ind w:right="57"/>
              <w:jc w:val="center"/>
              <w:rPr>
                <w:sz w:val="22"/>
                <w:szCs w:val="22"/>
              </w:rPr>
            </w:pPr>
          </w:p>
        </w:tc>
        <w:tc>
          <w:tcPr>
            <w:tcW w:w="1082" w:type="dxa"/>
            <w:vMerge/>
            <w:tcBorders>
              <w:right w:val="single" w:sz="12" w:space="0" w:color="auto"/>
            </w:tcBorders>
            <w:vAlign w:val="bottom"/>
          </w:tcPr>
          <w:p w14:paraId="03338937" w14:textId="77777777" w:rsidR="00466845" w:rsidRPr="00630E68" w:rsidRDefault="00466845" w:rsidP="00466845">
            <w:pPr>
              <w:ind w:right="57"/>
              <w:jc w:val="right"/>
              <w:rPr>
                <w:sz w:val="22"/>
                <w:szCs w:val="22"/>
              </w:rPr>
            </w:pPr>
          </w:p>
        </w:tc>
        <w:tc>
          <w:tcPr>
            <w:tcW w:w="1559" w:type="dxa"/>
            <w:vMerge/>
            <w:tcBorders>
              <w:left w:val="nil"/>
              <w:right w:val="single" w:sz="12" w:space="0" w:color="auto"/>
            </w:tcBorders>
            <w:vAlign w:val="bottom"/>
          </w:tcPr>
          <w:p w14:paraId="6B23AD63" w14:textId="77777777" w:rsidR="00466845" w:rsidRPr="00630E68" w:rsidRDefault="00466845" w:rsidP="00466845">
            <w:pPr>
              <w:jc w:val="center"/>
              <w:rPr>
                <w:sz w:val="22"/>
                <w:szCs w:val="22"/>
              </w:rPr>
            </w:pPr>
          </w:p>
        </w:tc>
      </w:tr>
      <w:tr w:rsidR="00466845" w:rsidRPr="00630E68" w14:paraId="736B5D43" w14:textId="77777777" w:rsidTr="00E16464">
        <w:trPr>
          <w:cantSplit/>
        </w:trPr>
        <w:tc>
          <w:tcPr>
            <w:tcW w:w="1276" w:type="dxa"/>
            <w:tcBorders>
              <w:top w:val="nil"/>
              <w:left w:val="nil"/>
              <w:bottom w:val="nil"/>
              <w:right w:val="nil"/>
            </w:tcBorders>
            <w:vAlign w:val="bottom"/>
          </w:tcPr>
          <w:p w14:paraId="1D9639F9" w14:textId="77777777" w:rsidR="00466845" w:rsidRPr="00630E68" w:rsidRDefault="00466845" w:rsidP="00466845">
            <w:pPr>
              <w:ind w:right="57"/>
              <w:rPr>
                <w:sz w:val="14"/>
                <w:szCs w:val="14"/>
              </w:rPr>
            </w:pPr>
          </w:p>
        </w:tc>
        <w:tc>
          <w:tcPr>
            <w:tcW w:w="11392" w:type="dxa"/>
            <w:gridSpan w:val="4"/>
            <w:tcBorders>
              <w:left w:val="nil"/>
              <w:bottom w:val="nil"/>
            </w:tcBorders>
          </w:tcPr>
          <w:p w14:paraId="273AC3A6" w14:textId="77777777" w:rsidR="00466845" w:rsidRPr="00630E68" w:rsidRDefault="00466845" w:rsidP="00466845">
            <w:pPr>
              <w:ind w:right="57"/>
              <w:jc w:val="center"/>
              <w:rPr>
                <w:sz w:val="14"/>
                <w:szCs w:val="14"/>
              </w:rPr>
            </w:pPr>
            <w:r w:rsidRPr="00630E68">
              <w:rPr>
                <w:sz w:val="14"/>
                <w:szCs w:val="14"/>
              </w:rPr>
              <w:t>договор, заказ-наряд</w:t>
            </w:r>
          </w:p>
        </w:tc>
        <w:tc>
          <w:tcPr>
            <w:tcW w:w="1082" w:type="dxa"/>
            <w:tcBorders>
              <w:right w:val="single" w:sz="12" w:space="0" w:color="auto"/>
            </w:tcBorders>
            <w:vAlign w:val="bottom"/>
          </w:tcPr>
          <w:p w14:paraId="14708801" w14:textId="77777777" w:rsidR="00466845" w:rsidRPr="00630E68" w:rsidRDefault="00466845" w:rsidP="00466845">
            <w:pPr>
              <w:ind w:right="57"/>
              <w:jc w:val="right"/>
              <w:rPr>
                <w:sz w:val="22"/>
                <w:szCs w:val="22"/>
              </w:rPr>
            </w:pPr>
            <w:r w:rsidRPr="00630E68">
              <w:rPr>
                <w:sz w:val="22"/>
                <w:szCs w:val="22"/>
              </w:rPr>
              <w:t>дата</w:t>
            </w:r>
          </w:p>
        </w:tc>
        <w:tc>
          <w:tcPr>
            <w:tcW w:w="1559" w:type="dxa"/>
            <w:tcBorders>
              <w:left w:val="nil"/>
              <w:right w:val="single" w:sz="12" w:space="0" w:color="auto"/>
            </w:tcBorders>
            <w:vAlign w:val="bottom"/>
          </w:tcPr>
          <w:p w14:paraId="3C1E59E4" w14:textId="77777777" w:rsidR="00466845" w:rsidRPr="00630E68" w:rsidRDefault="00466845" w:rsidP="00466845">
            <w:pPr>
              <w:jc w:val="center"/>
              <w:rPr>
                <w:sz w:val="22"/>
                <w:szCs w:val="22"/>
              </w:rPr>
            </w:pPr>
          </w:p>
        </w:tc>
      </w:tr>
      <w:tr w:rsidR="00466845" w:rsidRPr="00630E68" w14:paraId="72DD2244" w14:textId="77777777" w:rsidTr="00E16464">
        <w:trPr>
          <w:cantSplit/>
        </w:trPr>
        <w:tc>
          <w:tcPr>
            <w:tcW w:w="1276" w:type="dxa"/>
            <w:tcBorders>
              <w:top w:val="nil"/>
              <w:left w:val="nil"/>
              <w:bottom w:val="nil"/>
              <w:right w:val="nil"/>
            </w:tcBorders>
            <w:vAlign w:val="bottom"/>
          </w:tcPr>
          <w:p w14:paraId="78E5C095" w14:textId="77777777" w:rsidR="00466845" w:rsidRPr="00630E68" w:rsidRDefault="00466845" w:rsidP="00466845">
            <w:pPr>
              <w:ind w:right="57"/>
              <w:rPr>
                <w:sz w:val="22"/>
                <w:szCs w:val="22"/>
              </w:rPr>
            </w:pPr>
          </w:p>
        </w:tc>
        <w:tc>
          <w:tcPr>
            <w:tcW w:w="11392" w:type="dxa"/>
            <w:gridSpan w:val="4"/>
            <w:tcBorders>
              <w:top w:val="nil"/>
              <w:left w:val="nil"/>
              <w:bottom w:val="nil"/>
            </w:tcBorders>
            <w:vAlign w:val="bottom"/>
          </w:tcPr>
          <w:p w14:paraId="211A0E0A" w14:textId="77777777" w:rsidR="00466845" w:rsidRPr="00630E68" w:rsidRDefault="00466845" w:rsidP="00466845">
            <w:pPr>
              <w:ind w:right="57"/>
              <w:jc w:val="right"/>
              <w:rPr>
                <w:sz w:val="22"/>
                <w:szCs w:val="22"/>
              </w:rPr>
            </w:pPr>
            <w:r w:rsidRPr="00630E68">
              <w:rPr>
                <w:sz w:val="22"/>
                <w:szCs w:val="22"/>
              </w:rPr>
              <w:t>Транспортная накладная</w:t>
            </w:r>
          </w:p>
        </w:tc>
        <w:tc>
          <w:tcPr>
            <w:tcW w:w="1082" w:type="dxa"/>
            <w:tcBorders>
              <w:right w:val="single" w:sz="12" w:space="0" w:color="auto"/>
            </w:tcBorders>
            <w:vAlign w:val="bottom"/>
          </w:tcPr>
          <w:p w14:paraId="7F995D7C" w14:textId="77777777" w:rsidR="00466845" w:rsidRPr="00630E68" w:rsidRDefault="00466845" w:rsidP="00466845">
            <w:pPr>
              <w:ind w:right="57"/>
              <w:jc w:val="right"/>
              <w:rPr>
                <w:sz w:val="22"/>
                <w:szCs w:val="22"/>
              </w:rPr>
            </w:pPr>
            <w:r w:rsidRPr="00630E68">
              <w:rPr>
                <w:sz w:val="22"/>
                <w:szCs w:val="22"/>
              </w:rPr>
              <w:t>номер</w:t>
            </w:r>
          </w:p>
        </w:tc>
        <w:tc>
          <w:tcPr>
            <w:tcW w:w="1559" w:type="dxa"/>
            <w:tcBorders>
              <w:left w:val="nil"/>
              <w:right w:val="single" w:sz="12" w:space="0" w:color="auto"/>
            </w:tcBorders>
            <w:vAlign w:val="bottom"/>
          </w:tcPr>
          <w:p w14:paraId="39A465AB" w14:textId="77777777" w:rsidR="00466845" w:rsidRPr="00630E68" w:rsidRDefault="00466845" w:rsidP="00466845">
            <w:pPr>
              <w:jc w:val="center"/>
              <w:rPr>
                <w:sz w:val="22"/>
                <w:szCs w:val="22"/>
              </w:rPr>
            </w:pPr>
          </w:p>
        </w:tc>
      </w:tr>
      <w:tr w:rsidR="00466845" w:rsidRPr="00630E68" w14:paraId="011FB202" w14:textId="77777777" w:rsidTr="00E16464">
        <w:trPr>
          <w:cantSplit/>
        </w:trPr>
        <w:tc>
          <w:tcPr>
            <w:tcW w:w="1276" w:type="dxa"/>
            <w:tcBorders>
              <w:top w:val="nil"/>
              <w:left w:val="nil"/>
              <w:bottom w:val="nil"/>
              <w:right w:val="nil"/>
            </w:tcBorders>
            <w:vAlign w:val="bottom"/>
          </w:tcPr>
          <w:p w14:paraId="2878800B" w14:textId="77777777" w:rsidR="00466845" w:rsidRPr="00630E68" w:rsidRDefault="00466845" w:rsidP="00466845">
            <w:pPr>
              <w:ind w:right="57"/>
              <w:rPr>
                <w:sz w:val="22"/>
                <w:szCs w:val="22"/>
              </w:rPr>
            </w:pPr>
          </w:p>
        </w:tc>
        <w:tc>
          <w:tcPr>
            <w:tcW w:w="11392" w:type="dxa"/>
            <w:gridSpan w:val="4"/>
            <w:tcBorders>
              <w:top w:val="nil"/>
              <w:left w:val="nil"/>
              <w:bottom w:val="nil"/>
            </w:tcBorders>
            <w:vAlign w:val="bottom"/>
          </w:tcPr>
          <w:p w14:paraId="31D4EADB" w14:textId="77777777" w:rsidR="00466845" w:rsidRPr="00630E68" w:rsidRDefault="00466845" w:rsidP="00466845">
            <w:pPr>
              <w:ind w:right="57"/>
              <w:jc w:val="center"/>
              <w:rPr>
                <w:sz w:val="22"/>
                <w:szCs w:val="22"/>
              </w:rPr>
            </w:pPr>
          </w:p>
        </w:tc>
        <w:tc>
          <w:tcPr>
            <w:tcW w:w="1082" w:type="dxa"/>
            <w:tcBorders>
              <w:right w:val="single" w:sz="12" w:space="0" w:color="auto"/>
            </w:tcBorders>
            <w:vAlign w:val="bottom"/>
          </w:tcPr>
          <w:p w14:paraId="5042AAA0" w14:textId="77777777" w:rsidR="00466845" w:rsidRPr="00630E68" w:rsidRDefault="00466845" w:rsidP="00466845">
            <w:pPr>
              <w:ind w:right="57"/>
              <w:jc w:val="right"/>
              <w:rPr>
                <w:sz w:val="22"/>
                <w:szCs w:val="22"/>
              </w:rPr>
            </w:pPr>
            <w:r w:rsidRPr="00630E68">
              <w:rPr>
                <w:sz w:val="22"/>
                <w:szCs w:val="22"/>
              </w:rPr>
              <w:t>дата</w:t>
            </w:r>
          </w:p>
        </w:tc>
        <w:tc>
          <w:tcPr>
            <w:tcW w:w="1559" w:type="dxa"/>
            <w:tcBorders>
              <w:left w:val="nil"/>
              <w:right w:val="single" w:sz="12" w:space="0" w:color="auto"/>
            </w:tcBorders>
            <w:vAlign w:val="bottom"/>
          </w:tcPr>
          <w:p w14:paraId="28989883" w14:textId="77777777" w:rsidR="00466845" w:rsidRPr="00630E68" w:rsidRDefault="00466845" w:rsidP="00466845">
            <w:pPr>
              <w:jc w:val="center"/>
              <w:rPr>
                <w:sz w:val="22"/>
                <w:szCs w:val="22"/>
              </w:rPr>
            </w:pPr>
          </w:p>
        </w:tc>
      </w:tr>
      <w:tr w:rsidR="00466845" w:rsidRPr="00630E68" w14:paraId="44EEDDDB" w14:textId="77777777" w:rsidTr="00E16464">
        <w:trPr>
          <w:cantSplit/>
        </w:trPr>
        <w:tc>
          <w:tcPr>
            <w:tcW w:w="1276" w:type="dxa"/>
            <w:tcBorders>
              <w:top w:val="nil"/>
              <w:left w:val="nil"/>
              <w:bottom w:val="nil"/>
              <w:right w:val="nil"/>
            </w:tcBorders>
            <w:vAlign w:val="bottom"/>
          </w:tcPr>
          <w:p w14:paraId="37FCB717" w14:textId="77777777" w:rsidR="00466845" w:rsidRPr="00630E68" w:rsidRDefault="00466845" w:rsidP="00466845">
            <w:pPr>
              <w:ind w:right="57"/>
              <w:rPr>
                <w:sz w:val="22"/>
                <w:szCs w:val="22"/>
              </w:rPr>
            </w:pPr>
          </w:p>
        </w:tc>
        <w:tc>
          <w:tcPr>
            <w:tcW w:w="12474" w:type="dxa"/>
            <w:gridSpan w:val="5"/>
            <w:tcBorders>
              <w:top w:val="nil"/>
              <w:left w:val="nil"/>
              <w:bottom w:val="nil"/>
              <w:right w:val="single" w:sz="12" w:space="0" w:color="auto"/>
            </w:tcBorders>
            <w:vAlign w:val="bottom"/>
          </w:tcPr>
          <w:p w14:paraId="7508C851" w14:textId="77777777" w:rsidR="00466845" w:rsidRPr="00630E68" w:rsidRDefault="00466845" w:rsidP="00466845">
            <w:pPr>
              <w:ind w:right="57"/>
              <w:jc w:val="right"/>
              <w:rPr>
                <w:sz w:val="22"/>
                <w:szCs w:val="22"/>
              </w:rPr>
            </w:pPr>
            <w:r w:rsidRPr="00630E68">
              <w:rPr>
                <w:sz w:val="22"/>
                <w:szCs w:val="22"/>
              </w:rPr>
              <w:t>Вид операции</w:t>
            </w:r>
          </w:p>
        </w:tc>
        <w:tc>
          <w:tcPr>
            <w:tcW w:w="1559" w:type="dxa"/>
            <w:tcBorders>
              <w:left w:val="nil"/>
              <w:bottom w:val="single" w:sz="12" w:space="0" w:color="auto"/>
              <w:right w:val="single" w:sz="12" w:space="0" w:color="auto"/>
            </w:tcBorders>
            <w:vAlign w:val="bottom"/>
          </w:tcPr>
          <w:p w14:paraId="6CF9C45C" w14:textId="77777777" w:rsidR="00466845" w:rsidRPr="00630E68" w:rsidRDefault="00466845" w:rsidP="00466845">
            <w:pPr>
              <w:jc w:val="center"/>
              <w:rPr>
                <w:sz w:val="22"/>
                <w:szCs w:val="22"/>
              </w:rPr>
            </w:pPr>
          </w:p>
        </w:tc>
      </w:tr>
    </w:tbl>
    <w:p w14:paraId="1AC1EBB5" w14:textId="77777777" w:rsidR="00466845" w:rsidRPr="00630E68" w:rsidRDefault="00466845" w:rsidP="00466845">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89"/>
        <w:gridCol w:w="1886"/>
        <w:gridCol w:w="1886"/>
      </w:tblGrid>
      <w:tr w:rsidR="00466845" w:rsidRPr="00630E68" w14:paraId="50E0492B" w14:textId="77777777" w:rsidTr="00466845">
        <w:trPr>
          <w:cantSplit/>
          <w:trHeight w:val="284"/>
          <w:jc w:val="center"/>
        </w:trPr>
        <w:tc>
          <w:tcPr>
            <w:tcW w:w="3289" w:type="dxa"/>
            <w:tcBorders>
              <w:top w:val="nil"/>
              <w:left w:val="nil"/>
              <w:bottom w:val="nil"/>
            </w:tcBorders>
            <w:vAlign w:val="center"/>
          </w:tcPr>
          <w:p w14:paraId="1C7C4DBB" w14:textId="77777777" w:rsidR="00466845" w:rsidRPr="00630E68" w:rsidRDefault="00466845" w:rsidP="00466845">
            <w:pPr>
              <w:pStyle w:val="3"/>
              <w:numPr>
                <w:ilvl w:val="0"/>
                <w:numId w:val="0"/>
              </w:numPr>
              <w:jc w:val="center"/>
              <w:rPr>
                <w:sz w:val="18"/>
                <w:szCs w:val="18"/>
              </w:rPr>
            </w:pPr>
          </w:p>
        </w:tc>
        <w:tc>
          <w:tcPr>
            <w:tcW w:w="1886" w:type="dxa"/>
            <w:tcBorders>
              <w:bottom w:val="single" w:sz="12" w:space="0" w:color="auto"/>
            </w:tcBorders>
            <w:vAlign w:val="center"/>
          </w:tcPr>
          <w:p w14:paraId="67BEC3A4" w14:textId="77777777" w:rsidR="00466845" w:rsidRPr="00630E68" w:rsidRDefault="00466845" w:rsidP="00466845">
            <w:pPr>
              <w:ind w:right="57"/>
              <w:jc w:val="center"/>
              <w:rPr>
                <w:sz w:val="18"/>
                <w:szCs w:val="18"/>
              </w:rPr>
            </w:pPr>
            <w:r w:rsidRPr="00630E68">
              <w:rPr>
                <w:sz w:val="18"/>
                <w:szCs w:val="18"/>
              </w:rPr>
              <w:t>Номер документа</w:t>
            </w:r>
          </w:p>
        </w:tc>
        <w:tc>
          <w:tcPr>
            <w:tcW w:w="1886" w:type="dxa"/>
            <w:tcBorders>
              <w:bottom w:val="single" w:sz="12" w:space="0" w:color="auto"/>
            </w:tcBorders>
            <w:vAlign w:val="center"/>
          </w:tcPr>
          <w:p w14:paraId="1C645A13" w14:textId="77777777" w:rsidR="00466845" w:rsidRPr="00630E68" w:rsidRDefault="00466845" w:rsidP="00466845">
            <w:pPr>
              <w:ind w:right="57"/>
              <w:jc w:val="center"/>
              <w:rPr>
                <w:sz w:val="18"/>
                <w:szCs w:val="18"/>
              </w:rPr>
            </w:pPr>
            <w:r w:rsidRPr="00630E68">
              <w:rPr>
                <w:sz w:val="18"/>
                <w:szCs w:val="18"/>
              </w:rPr>
              <w:t>Дата составления</w:t>
            </w:r>
          </w:p>
        </w:tc>
      </w:tr>
      <w:tr w:rsidR="00466845" w:rsidRPr="00630E68" w14:paraId="2F996807" w14:textId="77777777" w:rsidTr="00466845">
        <w:trPr>
          <w:cantSplit/>
          <w:trHeight w:val="284"/>
          <w:jc w:val="center"/>
        </w:trPr>
        <w:tc>
          <w:tcPr>
            <w:tcW w:w="3289" w:type="dxa"/>
            <w:tcBorders>
              <w:top w:val="nil"/>
              <w:left w:val="nil"/>
              <w:bottom w:val="nil"/>
              <w:right w:val="single" w:sz="12" w:space="0" w:color="auto"/>
            </w:tcBorders>
            <w:vAlign w:val="center"/>
          </w:tcPr>
          <w:p w14:paraId="4763CE49" w14:textId="77777777" w:rsidR="00466845" w:rsidRPr="00630E68" w:rsidRDefault="00466845" w:rsidP="00466845">
            <w:pPr>
              <w:ind w:right="57"/>
              <w:jc w:val="center"/>
              <w:rPr>
                <w:b/>
                <w:bCs/>
                <w:sz w:val="18"/>
                <w:szCs w:val="18"/>
              </w:rPr>
            </w:pPr>
            <w:r w:rsidRPr="00630E68">
              <w:rPr>
                <w:b/>
                <w:bCs/>
                <w:sz w:val="18"/>
                <w:szCs w:val="18"/>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14:paraId="5AEDB44A" w14:textId="77777777" w:rsidR="00466845" w:rsidRPr="00630E68" w:rsidRDefault="00466845" w:rsidP="00466845">
            <w:pPr>
              <w:jc w:val="center"/>
              <w:rPr>
                <w:sz w:val="18"/>
                <w:szCs w:val="18"/>
              </w:rPr>
            </w:pPr>
          </w:p>
        </w:tc>
        <w:tc>
          <w:tcPr>
            <w:tcW w:w="1886" w:type="dxa"/>
            <w:tcBorders>
              <w:top w:val="single" w:sz="12" w:space="0" w:color="auto"/>
              <w:left w:val="single" w:sz="12" w:space="0" w:color="auto"/>
              <w:bottom w:val="single" w:sz="12" w:space="0" w:color="auto"/>
              <w:right w:val="single" w:sz="12" w:space="0" w:color="auto"/>
            </w:tcBorders>
            <w:vAlign w:val="center"/>
          </w:tcPr>
          <w:p w14:paraId="6C2A58B1" w14:textId="77777777" w:rsidR="00466845" w:rsidRPr="00630E68" w:rsidRDefault="00466845" w:rsidP="00466845">
            <w:pPr>
              <w:jc w:val="center"/>
              <w:rPr>
                <w:sz w:val="18"/>
                <w:szCs w:val="18"/>
              </w:rPr>
            </w:pPr>
          </w:p>
        </w:tc>
      </w:tr>
    </w:tbl>
    <w:p w14:paraId="2B389369" w14:textId="77777777" w:rsidR="00466845" w:rsidRPr="00630E68" w:rsidRDefault="00466845" w:rsidP="00466845">
      <w:pPr>
        <w:rPr>
          <w:sz w:val="16"/>
          <w:szCs w:val="16"/>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2688"/>
        <w:gridCol w:w="770"/>
        <w:gridCol w:w="1078"/>
        <w:gridCol w:w="783"/>
        <w:gridCol w:w="929"/>
        <w:gridCol w:w="1017"/>
        <w:gridCol w:w="826"/>
        <w:gridCol w:w="896"/>
        <w:gridCol w:w="1072"/>
        <w:gridCol w:w="993"/>
        <w:gridCol w:w="1028"/>
        <w:gridCol w:w="972"/>
        <w:gridCol w:w="972"/>
        <w:gridCol w:w="708"/>
      </w:tblGrid>
      <w:tr w:rsidR="00466845" w:rsidRPr="00630E68" w14:paraId="4124F0BD" w14:textId="77777777" w:rsidTr="00E16464">
        <w:tc>
          <w:tcPr>
            <w:tcW w:w="719" w:type="dxa"/>
            <w:vMerge w:val="restart"/>
          </w:tcPr>
          <w:p w14:paraId="347BE5D5" w14:textId="77777777" w:rsidR="00466845" w:rsidRPr="00630E68" w:rsidRDefault="00466845" w:rsidP="00466845">
            <w:pPr>
              <w:tabs>
                <w:tab w:val="left" w:pos="720"/>
              </w:tabs>
              <w:jc w:val="center"/>
              <w:rPr>
                <w:sz w:val="18"/>
                <w:szCs w:val="18"/>
              </w:rPr>
            </w:pPr>
            <w:r w:rsidRPr="00630E68">
              <w:rPr>
                <w:sz w:val="18"/>
                <w:szCs w:val="18"/>
              </w:rPr>
              <w:t>Номер по по-</w:t>
            </w:r>
            <w:r w:rsidRPr="00630E68">
              <w:rPr>
                <w:sz w:val="18"/>
                <w:szCs w:val="18"/>
              </w:rPr>
              <w:br/>
              <w:t>рядку</w:t>
            </w:r>
          </w:p>
        </w:tc>
        <w:tc>
          <w:tcPr>
            <w:tcW w:w="3458" w:type="dxa"/>
            <w:gridSpan w:val="2"/>
          </w:tcPr>
          <w:p w14:paraId="102CE92F" w14:textId="77777777" w:rsidR="00466845" w:rsidRPr="00630E68" w:rsidRDefault="00466845" w:rsidP="00466845">
            <w:pPr>
              <w:jc w:val="center"/>
              <w:rPr>
                <w:sz w:val="18"/>
                <w:szCs w:val="18"/>
              </w:rPr>
            </w:pPr>
            <w:r w:rsidRPr="00630E68">
              <w:rPr>
                <w:sz w:val="18"/>
                <w:szCs w:val="18"/>
              </w:rPr>
              <w:t>Товар</w:t>
            </w:r>
          </w:p>
        </w:tc>
        <w:tc>
          <w:tcPr>
            <w:tcW w:w="1861" w:type="dxa"/>
            <w:gridSpan w:val="2"/>
          </w:tcPr>
          <w:p w14:paraId="25FA6A85" w14:textId="77777777" w:rsidR="00466845" w:rsidRPr="00630E68" w:rsidRDefault="00466845" w:rsidP="00466845">
            <w:pPr>
              <w:jc w:val="center"/>
              <w:rPr>
                <w:sz w:val="18"/>
                <w:szCs w:val="18"/>
              </w:rPr>
            </w:pPr>
            <w:r w:rsidRPr="00630E68">
              <w:rPr>
                <w:sz w:val="18"/>
                <w:szCs w:val="18"/>
              </w:rPr>
              <w:t>Единица измерения</w:t>
            </w:r>
          </w:p>
        </w:tc>
        <w:tc>
          <w:tcPr>
            <w:tcW w:w="929" w:type="dxa"/>
            <w:vMerge w:val="restart"/>
          </w:tcPr>
          <w:p w14:paraId="12D53DDF" w14:textId="77777777" w:rsidR="00466845" w:rsidRPr="00630E68" w:rsidRDefault="00466845" w:rsidP="00466845">
            <w:pPr>
              <w:jc w:val="center"/>
              <w:rPr>
                <w:sz w:val="18"/>
                <w:szCs w:val="18"/>
              </w:rPr>
            </w:pPr>
            <w:r w:rsidRPr="00630E68">
              <w:rPr>
                <w:sz w:val="18"/>
                <w:szCs w:val="18"/>
              </w:rPr>
              <w:t>Вид упаковки</w:t>
            </w:r>
          </w:p>
        </w:tc>
        <w:tc>
          <w:tcPr>
            <w:tcW w:w="1843" w:type="dxa"/>
            <w:gridSpan w:val="2"/>
          </w:tcPr>
          <w:p w14:paraId="19B3476A" w14:textId="77777777" w:rsidR="00466845" w:rsidRPr="00630E68" w:rsidRDefault="00466845" w:rsidP="00466845">
            <w:pPr>
              <w:jc w:val="center"/>
              <w:rPr>
                <w:sz w:val="18"/>
                <w:szCs w:val="18"/>
              </w:rPr>
            </w:pPr>
            <w:r w:rsidRPr="00630E68">
              <w:rPr>
                <w:sz w:val="18"/>
                <w:szCs w:val="18"/>
              </w:rPr>
              <w:t>Количество</w:t>
            </w:r>
          </w:p>
        </w:tc>
        <w:tc>
          <w:tcPr>
            <w:tcW w:w="896" w:type="dxa"/>
            <w:vMerge w:val="restart"/>
          </w:tcPr>
          <w:p w14:paraId="0DC77837" w14:textId="77777777" w:rsidR="00466845" w:rsidRPr="00630E68" w:rsidRDefault="00466845" w:rsidP="00466845">
            <w:pPr>
              <w:jc w:val="center"/>
              <w:rPr>
                <w:sz w:val="18"/>
                <w:szCs w:val="18"/>
              </w:rPr>
            </w:pPr>
            <w:r w:rsidRPr="00630E68">
              <w:rPr>
                <w:sz w:val="18"/>
                <w:szCs w:val="18"/>
              </w:rPr>
              <w:t>Масса брутто</w:t>
            </w:r>
          </w:p>
        </w:tc>
        <w:tc>
          <w:tcPr>
            <w:tcW w:w="1072" w:type="dxa"/>
            <w:vMerge w:val="restart"/>
          </w:tcPr>
          <w:p w14:paraId="385B8D21" w14:textId="77777777" w:rsidR="00466845" w:rsidRPr="00630E68" w:rsidRDefault="00466845" w:rsidP="00466845">
            <w:pPr>
              <w:jc w:val="center"/>
              <w:rPr>
                <w:sz w:val="18"/>
                <w:szCs w:val="18"/>
              </w:rPr>
            </w:pPr>
            <w:r w:rsidRPr="00630E68">
              <w:rPr>
                <w:sz w:val="18"/>
                <w:szCs w:val="18"/>
              </w:rPr>
              <w:t>Количество (масса нетто)</w:t>
            </w:r>
          </w:p>
        </w:tc>
        <w:tc>
          <w:tcPr>
            <w:tcW w:w="993" w:type="dxa"/>
            <w:vMerge w:val="restart"/>
          </w:tcPr>
          <w:p w14:paraId="2B41F8D7" w14:textId="77777777" w:rsidR="00466845" w:rsidRPr="00630E68" w:rsidRDefault="00466845" w:rsidP="00466845">
            <w:pPr>
              <w:jc w:val="center"/>
              <w:rPr>
                <w:sz w:val="18"/>
                <w:szCs w:val="18"/>
              </w:rPr>
            </w:pPr>
            <w:r w:rsidRPr="00630E68">
              <w:rPr>
                <w:sz w:val="18"/>
                <w:szCs w:val="18"/>
              </w:rPr>
              <w:t>Цена,</w:t>
            </w:r>
            <w:r w:rsidRPr="00630E68">
              <w:rPr>
                <w:sz w:val="18"/>
                <w:szCs w:val="18"/>
              </w:rPr>
              <w:br/>
              <w:t>руб. коп.</w:t>
            </w:r>
          </w:p>
        </w:tc>
        <w:tc>
          <w:tcPr>
            <w:tcW w:w="1028" w:type="dxa"/>
            <w:vMerge w:val="restart"/>
          </w:tcPr>
          <w:p w14:paraId="1CF41F62" w14:textId="77777777" w:rsidR="00466845" w:rsidRPr="00630E68" w:rsidRDefault="00466845" w:rsidP="00466845">
            <w:pPr>
              <w:jc w:val="center"/>
              <w:rPr>
                <w:sz w:val="18"/>
                <w:szCs w:val="18"/>
              </w:rPr>
            </w:pPr>
            <w:r w:rsidRPr="00630E68">
              <w:rPr>
                <w:sz w:val="18"/>
                <w:szCs w:val="18"/>
              </w:rPr>
              <w:t>Сумма без учета НДС, руб. коп.</w:t>
            </w:r>
          </w:p>
        </w:tc>
        <w:tc>
          <w:tcPr>
            <w:tcW w:w="1944" w:type="dxa"/>
            <w:gridSpan w:val="2"/>
          </w:tcPr>
          <w:p w14:paraId="5C64ACD2" w14:textId="77777777" w:rsidR="00466845" w:rsidRPr="00630E68" w:rsidRDefault="00466845" w:rsidP="00466845">
            <w:pPr>
              <w:jc w:val="center"/>
              <w:rPr>
                <w:sz w:val="18"/>
                <w:szCs w:val="18"/>
              </w:rPr>
            </w:pPr>
            <w:r w:rsidRPr="00630E68">
              <w:rPr>
                <w:sz w:val="18"/>
                <w:szCs w:val="18"/>
              </w:rPr>
              <w:t>НДС</w:t>
            </w:r>
          </w:p>
        </w:tc>
        <w:tc>
          <w:tcPr>
            <w:tcW w:w="708" w:type="dxa"/>
            <w:vMerge w:val="restart"/>
          </w:tcPr>
          <w:p w14:paraId="1D46D34D" w14:textId="77777777" w:rsidR="00466845" w:rsidRPr="00630E68" w:rsidRDefault="00466845" w:rsidP="00466845">
            <w:pPr>
              <w:jc w:val="center"/>
              <w:rPr>
                <w:sz w:val="18"/>
                <w:szCs w:val="18"/>
              </w:rPr>
            </w:pPr>
            <w:r w:rsidRPr="00630E68">
              <w:rPr>
                <w:sz w:val="18"/>
                <w:szCs w:val="18"/>
              </w:rPr>
              <w:t>Сумма с учетом НДС,</w:t>
            </w:r>
            <w:r w:rsidRPr="00630E68">
              <w:rPr>
                <w:sz w:val="18"/>
                <w:szCs w:val="18"/>
              </w:rPr>
              <w:br/>
              <w:t>руб. коп.</w:t>
            </w:r>
          </w:p>
        </w:tc>
      </w:tr>
      <w:tr w:rsidR="00466845" w:rsidRPr="00630E68" w14:paraId="76533642" w14:textId="77777777" w:rsidTr="00E16464">
        <w:tc>
          <w:tcPr>
            <w:tcW w:w="719" w:type="dxa"/>
            <w:vMerge/>
          </w:tcPr>
          <w:p w14:paraId="41344C3D" w14:textId="77777777" w:rsidR="00466845" w:rsidRPr="00630E68" w:rsidRDefault="00466845" w:rsidP="00466845">
            <w:pPr>
              <w:tabs>
                <w:tab w:val="left" w:pos="720"/>
              </w:tabs>
              <w:jc w:val="center"/>
              <w:rPr>
                <w:sz w:val="18"/>
                <w:szCs w:val="18"/>
              </w:rPr>
            </w:pPr>
          </w:p>
        </w:tc>
        <w:tc>
          <w:tcPr>
            <w:tcW w:w="2688" w:type="dxa"/>
          </w:tcPr>
          <w:p w14:paraId="0E5DA83D" w14:textId="77777777" w:rsidR="00466845" w:rsidRPr="00630E68" w:rsidRDefault="00466845" w:rsidP="00466845">
            <w:pPr>
              <w:jc w:val="center"/>
              <w:rPr>
                <w:sz w:val="18"/>
                <w:szCs w:val="18"/>
              </w:rPr>
            </w:pPr>
            <w:r w:rsidRPr="00630E68">
              <w:rPr>
                <w:sz w:val="18"/>
                <w:szCs w:val="18"/>
              </w:rPr>
              <w:t>наименование, характерис-</w:t>
            </w:r>
            <w:r w:rsidRPr="00630E68">
              <w:rPr>
                <w:sz w:val="18"/>
                <w:szCs w:val="18"/>
              </w:rPr>
              <w:br/>
              <w:t>тика, сорт, артикул товара</w:t>
            </w:r>
          </w:p>
        </w:tc>
        <w:tc>
          <w:tcPr>
            <w:tcW w:w="770" w:type="dxa"/>
          </w:tcPr>
          <w:p w14:paraId="3A0BEB1A" w14:textId="77777777" w:rsidR="00466845" w:rsidRPr="00630E68" w:rsidRDefault="00466845" w:rsidP="00466845">
            <w:pPr>
              <w:jc w:val="center"/>
              <w:rPr>
                <w:sz w:val="18"/>
                <w:szCs w:val="18"/>
              </w:rPr>
            </w:pPr>
            <w:r w:rsidRPr="00630E68">
              <w:rPr>
                <w:sz w:val="18"/>
                <w:szCs w:val="18"/>
              </w:rPr>
              <w:t>код</w:t>
            </w:r>
          </w:p>
        </w:tc>
        <w:tc>
          <w:tcPr>
            <w:tcW w:w="1078" w:type="dxa"/>
          </w:tcPr>
          <w:p w14:paraId="76470E19" w14:textId="77777777" w:rsidR="00466845" w:rsidRPr="00630E68" w:rsidRDefault="00466845" w:rsidP="00466845">
            <w:pPr>
              <w:jc w:val="center"/>
              <w:rPr>
                <w:sz w:val="18"/>
                <w:szCs w:val="18"/>
              </w:rPr>
            </w:pPr>
            <w:r w:rsidRPr="00630E68">
              <w:rPr>
                <w:sz w:val="18"/>
                <w:szCs w:val="18"/>
              </w:rPr>
              <w:t>наимено-</w:t>
            </w:r>
            <w:r w:rsidRPr="00630E68">
              <w:rPr>
                <w:sz w:val="18"/>
                <w:szCs w:val="18"/>
              </w:rPr>
              <w:br/>
              <w:t>вание</w:t>
            </w:r>
          </w:p>
        </w:tc>
        <w:tc>
          <w:tcPr>
            <w:tcW w:w="783" w:type="dxa"/>
          </w:tcPr>
          <w:p w14:paraId="1EF4C421" w14:textId="77777777" w:rsidR="00466845" w:rsidRPr="00630E68" w:rsidRDefault="00466845" w:rsidP="00466845">
            <w:pPr>
              <w:jc w:val="center"/>
              <w:rPr>
                <w:sz w:val="18"/>
                <w:szCs w:val="18"/>
              </w:rPr>
            </w:pPr>
            <w:r w:rsidRPr="00630E68">
              <w:rPr>
                <w:sz w:val="18"/>
                <w:szCs w:val="18"/>
              </w:rPr>
              <w:t>код по ОКЕИ</w:t>
            </w:r>
          </w:p>
        </w:tc>
        <w:tc>
          <w:tcPr>
            <w:tcW w:w="929" w:type="dxa"/>
            <w:vMerge/>
          </w:tcPr>
          <w:p w14:paraId="2F14E0F5" w14:textId="77777777" w:rsidR="00466845" w:rsidRPr="00630E68" w:rsidRDefault="00466845" w:rsidP="00466845">
            <w:pPr>
              <w:jc w:val="center"/>
              <w:rPr>
                <w:sz w:val="18"/>
                <w:szCs w:val="18"/>
              </w:rPr>
            </w:pPr>
          </w:p>
        </w:tc>
        <w:tc>
          <w:tcPr>
            <w:tcW w:w="1017" w:type="dxa"/>
          </w:tcPr>
          <w:p w14:paraId="4F06EEF8" w14:textId="77777777" w:rsidR="00466845" w:rsidRPr="00630E68" w:rsidRDefault="00466845" w:rsidP="00466845">
            <w:pPr>
              <w:jc w:val="center"/>
              <w:rPr>
                <w:sz w:val="18"/>
                <w:szCs w:val="18"/>
              </w:rPr>
            </w:pPr>
            <w:r w:rsidRPr="00630E68">
              <w:rPr>
                <w:sz w:val="18"/>
                <w:szCs w:val="18"/>
              </w:rPr>
              <w:t>в одном месте</w:t>
            </w:r>
          </w:p>
        </w:tc>
        <w:tc>
          <w:tcPr>
            <w:tcW w:w="826" w:type="dxa"/>
          </w:tcPr>
          <w:p w14:paraId="580A835F" w14:textId="77777777" w:rsidR="00466845" w:rsidRPr="00630E68" w:rsidRDefault="00466845" w:rsidP="00466845">
            <w:pPr>
              <w:jc w:val="center"/>
              <w:rPr>
                <w:sz w:val="18"/>
                <w:szCs w:val="18"/>
              </w:rPr>
            </w:pPr>
            <w:r w:rsidRPr="00630E68">
              <w:rPr>
                <w:sz w:val="18"/>
                <w:szCs w:val="18"/>
              </w:rPr>
              <w:t>мест,</w:t>
            </w:r>
            <w:r w:rsidRPr="00630E68">
              <w:rPr>
                <w:sz w:val="18"/>
                <w:szCs w:val="18"/>
              </w:rPr>
              <w:br/>
              <w:t>штук</w:t>
            </w:r>
          </w:p>
        </w:tc>
        <w:tc>
          <w:tcPr>
            <w:tcW w:w="896" w:type="dxa"/>
            <w:vMerge/>
          </w:tcPr>
          <w:p w14:paraId="265EC734" w14:textId="77777777" w:rsidR="00466845" w:rsidRPr="00630E68" w:rsidRDefault="00466845" w:rsidP="00466845">
            <w:pPr>
              <w:jc w:val="center"/>
              <w:rPr>
                <w:sz w:val="18"/>
                <w:szCs w:val="18"/>
              </w:rPr>
            </w:pPr>
          </w:p>
        </w:tc>
        <w:tc>
          <w:tcPr>
            <w:tcW w:w="1072" w:type="dxa"/>
            <w:vMerge/>
          </w:tcPr>
          <w:p w14:paraId="1D0CDAC1" w14:textId="77777777" w:rsidR="00466845" w:rsidRPr="00630E68" w:rsidRDefault="00466845" w:rsidP="00466845">
            <w:pPr>
              <w:jc w:val="center"/>
              <w:rPr>
                <w:sz w:val="18"/>
                <w:szCs w:val="18"/>
              </w:rPr>
            </w:pPr>
          </w:p>
        </w:tc>
        <w:tc>
          <w:tcPr>
            <w:tcW w:w="993" w:type="dxa"/>
            <w:vMerge/>
          </w:tcPr>
          <w:p w14:paraId="1130CED2" w14:textId="77777777" w:rsidR="00466845" w:rsidRPr="00630E68" w:rsidRDefault="00466845" w:rsidP="00466845">
            <w:pPr>
              <w:jc w:val="center"/>
              <w:rPr>
                <w:sz w:val="18"/>
                <w:szCs w:val="18"/>
              </w:rPr>
            </w:pPr>
          </w:p>
        </w:tc>
        <w:tc>
          <w:tcPr>
            <w:tcW w:w="1028" w:type="dxa"/>
            <w:vMerge/>
          </w:tcPr>
          <w:p w14:paraId="187B0451" w14:textId="77777777" w:rsidR="00466845" w:rsidRPr="00630E68" w:rsidRDefault="00466845" w:rsidP="00466845">
            <w:pPr>
              <w:jc w:val="center"/>
              <w:rPr>
                <w:sz w:val="18"/>
                <w:szCs w:val="18"/>
              </w:rPr>
            </w:pPr>
          </w:p>
        </w:tc>
        <w:tc>
          <w:tcPr>
            <w:tcW w:w="972" w:type="dxa"/>
          </w:tcPr>
          <w:p w14:paraId="4261497A" w14:textId="77777777" w:rsidR="00466845" w:rsidRPr="00630E68" w:rsidRDefault="00466845" w:rsidP="00466845">
            <w:pPr>
              <w:jc w:val="center"/>
              <w:rPr>
                <w:sz w:val="18"/>
                <w:szCs w:val="18"/>
              </w:rPr>
            </w:pPr>
            <w:r w:rsidRPr="00630E68">
              <w:rPr>
                <w:sz w:val="18"/>
                <w:szCs w:val="18"/>
              </w:rPr>
              <w:t>ставка, %</w:t>
            </w:r>
          </w:p>
        </w:tc>
        <w:tc>
          <w:tcPr>
            <w:tcW w:w="972" w:type="dxa"/>
          </w:tcPr>
          <w:p w14:paraId="294CB40C" w14:textId="77777777" w:rsidR="00466845" w:rsidRPr="00630E68" w:rsidRDefault="00466845" w:rsidP="00466845">
            <w:pPr>
              <w:jc w:val="center"/>
              <w:rPr>
                <w:sz w:val="18"/>
                <w:szCs w:val="18"/>
              </w:rPr>
            </w:pPr>
            <w:r w:rsidRPr="00630E68">
              <w:rPr>
                <w:sz w:val="18"/>
                <w:szCs w:val="18"/>
              </w:rPr>
              <w:t>сумма, руб. коп.</w:t>
            </w:r>
          </w:p>
        </w:tc>
        <w:tc>
          <w:tcPr>
            <w:tcW w:w="708" w:type="dxa"/>
            <w:vMerge/>
          </w:tcPr>
          <w:p w14:paraId="7EA40B52" w14:textId="77777777" w:rsidR="00466845" w:rsidRPr="00630E68" w:rsidRDefault="00466845" w:rsidP="00466845">
            <w:pPr>
              <w:jc w:val="center"/>
              <w:rPr>
                <w:sz w:val="18"/>
                <w:szCs w:val="18"/>
              </w:rPr>
            </w:pPr>
          </w:p>
        </w:tc>
      </w:tr>
      <w:tr w:rsidR="00466845" w:rsidRPr="00466845" w14:paraId="4D87D322" w14:textId="77777777" w:rsidTr="00E16464">
        <w:tc>
          <w:tcPr>
            <w:tcW w:w="719" w:type="dxa"/>
            <w:vAlign w:val="center"/>
          </w:tcPr>
          <w:p w14:paraId="71556A59" w14:textId="77777777" w:rsidR="00466845" w:rsidRPr="00630E68" w:rsidRDefault="00466845" w:rsidP="00466845">
            <w:pPr>
              <w:tabs>
                <w:tab w:val="left" w:pos="720"/>
              </w:tabs>
              <w:jc w:val="center"/>
              <w:rPr>
                <w:sz w:val="18"/>
                <w:szCs w:val="18"/>
              </w:rPr>
            </w:pPr>
            <w:r w:rsidRPr="00630E68">
              <w:rPr>
                <w:sz w:val="18"/>
                <w:szCs w:val="18"/>
              </w:rPr>
              <w:t>1</w:t>
            </w:r>
          </w:p>
        </w:tc>
        <w:tc>
          <w:tcPr>
            <w:tcW w:w="2688" w:type="dxa"/>
            <w:vAlign w:val="center"/>
          </w:tcPr>
          <w:p w14:paraId="74DDD995" w14:textId="77777777" w:rsidR="00466845" w:rsidRPr="00630E68" w:rsidRDefault="00466845" w:rsidP="00466845">
            <w:pPr>
              <w:jc w:val="center"/>
              <w:rPr>
                <w:sz w:val="18"/>
                <w:szCs w:val="18"/>
              </w:rPr>
            </w:pPr>
            <w:r w:rsidRPr="00630E68">
              <w:rPr>
                <w:sz w:val="18"/>
                <w:szCs w:val="18"/>
              </w:rPr>
              <w:t>2</w:t>
            </w:r>
          </w:p>
        </w:tc>
        <w:tc>
          <w:tcPr>
            <w:tcW w:w="770" w:type="dxa"/>
            <w:tcBorders>
              <w:bottom w:val="single" w:sz="12" w:space="0" w:color="auto"/>
            </w:tcBorders>
            <w:vAlign w:val="center"/>
          </w:tcPr>
          <w:p w14:paraId="7DF10FB4" w14:textId="77777777" w:rsidR="00466845" w:rsidRPr="00630E68" w:rsidRDefault="00466845" w:rsidP="00466845">
            <w:pPr>
              <w:jc w:val="center"/>
              <w:rPr>
                <w:sz w:val="18"/>
                <w:szCs w:val="18"/>
              </w:rPr>
            </w:pPr>
            <w:r w:rsidRPr="00630E68">
              <w:rPr>
                <w:sz w:val="18"/>
                <w:szCs w:val="18"/>
              </w:rPr>
              <w:t>3</w:t>
            </w:r>
          </w:p>
        </w:tc>
        <w:tc>
          <w:tcPr>
            <w:tcW w:w="1078" w:type="dxa"/>
            <w:vAlign w:val="center"/>
          </w:tcPr>
          <w:p w14:paraId="23F45FDB" w14:textId="77777777" w:rsidR="00466845" w:rsidRPr="00630E68" w:rsidRDefault="00466845" w:rsidP="00466845">
            <w:pPr>
              <w:jc w:val="center"/>
              <w:rPr>
                <w:sz w:val="18"/>
                <w:szCs w:val="18"/>
              </w:rPr>
            </w:pPr>
            <w:r w:rsidRPr="00630E68">
              <w:rPr>
                <w:sz w:val="18"/>
                <w:szCs w:val="18"/>
              </w:rPr>
              <w:t>4</w:t>
            </w:r>
          </w:p>
        </w:tc>
        <w:tc>
          <w:tcPr>
            <w:tcW w:w="783" w:type="dxa"/>
            <w:tcBorders>
              <w:bottom w:val="single" w:sz="12" w:space="0" w:color="auto"/>
            </w:tcBorders>
            <w:vAlign w:val="center"/>
          </w:tcPr>
          <w:p w14:paraId="710E2AF3" w14:textId="77777777" w:rsidR="00466845" w:rsidRPr="00630E68" w:rsidRDefault="00466845" w:rsidP="00466845">
            <w:pPr>
              <w:jc w:val="center"/>
              <w:rPr>
                <w:sz w:val="18"/>
                <w:szCs w:val="18"/>
              </w:rPr>
            </w:pPr>
            <w:r w:rsidRPr="00630E68">
              <w:rPr>
                <w:sz w:val="18"/>
                <w:szCs w:val="18"/>
              </w:rPr>
              <w:t>5</w:t>
            </w:r>
          </w:p>
        </w:tc>
        <w:tc>
          <w:tcPr>
            <w:tcW w:w="929" w:type="dxa"/>
            <w:tcBorders>
              <w:bottom w:val="single" w:sz="12" w:space="0" w:color="auto"/>
            </w:tcBorders>
            <w:vAlign w:val="center"/>
          </w:tcPr>
          <w:p w14:paraId="479296AD" w14:textId="77777777" w:rsidR="00466845" w:rsidRPr="00630E68" w:rsidRDefault="00466845" w:rsidP="00466845">
            <w:pPr>
              <w:jc w:val="center"/>
              <w:rPr>
                <w:sz w:val="18"/>
                <w:szCs w:val="18"/>
              </w:rPr>
            </w:pPr>
            <w:r w:rsidRPr="00630E68">
              <w:rPr>
                <w:sz w:val="18"/>
                <w:szCs w:val="18"/>
              </w:rPr>
              <w:t>6</w:t>
            </w:r>
          </w:p>
        </w:tc>
        <w:tc>
          <w:tcPr>
            <w:tcW w:w="1017" w:type="dxa"/>
            <w:tcBorders>
              <w:bottom w:val="single" w:sz="12" w:space="0" w:color="auto"/>
            </w:tcBorders>
            <w:vAlign w:val="center"/>
          </w:tcPr>
          <w:p w14:paraId="5DAB41FD" w14:textId="77777777" w:rsidR="00466845" w:rsidRPr="00630E68" w:rsidRDefault="00466845" w:rsidP="00466845">
            <w:pPr>
              <w:jc w:val="center"/>
              <w:rPr>
                <w:sz w:val="18"/>
                <w:szCs w:val="18"/>
              </w:rPr>
            </w:pPr>
            <w:r w:rsidRPr="00630E68">
              <w:rPr>
                <w:sz w:val="18"/>
                <w:szCs w:val="18"/>
              </w:rPr>
              <w:t>7</w:t>
            </w:r>
          </w:p>
        </w:tc>
        <w:tc>
          <w:tcPr>
            <w:tcW w:w="826" w:type="dxa"/>
            <w:tcBorders>
              <w:bottom w:val="single" w:sz="12" w:space="0" w:color="auto"/>
            </w:tcBorders>
            <w:vAlign w:val="center"/>
          </w:tcPr>
          <w:p w14:paraId="0E0F6A45" w14:textId="77777777" w:rsidR="00466845" w:rsidRPr="00630E68" w:rsidRDefault="00466845" w:rsidP="00466845">
            <w:pPr>
              <w:jc w:val="center"/>
              <w:rPr>
                <w:sz w:val="18"/>
                <w:szCs w:val="18"/>
              </w:rPr>
            </w:pPr>
            <w:r w:rsidRPr="00630E68">
              <w:rPr>
                <w:sz w:val="18"/>
                <w:szCs w:val="18"/>
              </w:rPr>
              <w:t>8</w:t>
            </w:r>
          </w:p>
        </w:tc>
        <w:tc>
          <w:tcPr>
            <w:tcW w:w="896" w:type="dxa"/>
            <w:tcBorders>
              <w:bottom w:val="single" w:sz="12" w:space="0" w:color="auto"/>
            </w:tcBorders>
            <w:vAlign w:val="center"/>
          </w:tcPr>
          <w:p w14:paraId="006C8700" w14:textId="77777777" w:rsidR="00466845" w:rsidRPr="00630E68" w:rsidRDefault="00466845" w:rsidP="00466845">
            <w:pPr>
              <w:jc w:val="center"/>
              <w:rPr>
                <w:sz w:val="18"/>
                <w:szCs w:val="18"/>
              </w:rPr>
            </w:pPr>
            <w:r w:rsidRPr="00630E68">
              <w:rPr>
                <w:sz w:val="18"/>
                <w:szCs w:val="18"/>
              </w:rPr>
              <w:t>9</w:t>
            </w:r>
          </w:p>
        </w:tc>
        <w:tc>
          <w:tcPr>
            <w:tcW w:w="1072" w:type="dxa"/>
            <w:tcBorders>
              <w:bottom w:val="single" w:sz="12" w:space="0" w:color="auto"/>
            </w:tcBorders>
            <w:vAlign w:val="center"/>
          </w:tcPr>
          <w:p w14:paraId="5E83CBBD" w14:textId="77777777" w:rsidR="00466845" w:rsidRPr="00630E68" w:rsidRDefault="00466845" w:rsidP="00466845">
            <w:pPr>
              <w:jc w:val="center"/>
              <w:rPr>
                <w:sz w:val="18"/>
                <w:szCs w:val="18"/>
              </w:rPr>
            </w:pPr>
            <w:r w:rsidRPr="00630E68">
              <w:rPr>
                <w:sz w:val="18"/>
                <w:szCs w:val="18"/>
              </w:rPr>
              <w:t>10</w:t>
            </w:r>
          </w:p>
        </w:tc>
        <w:tc>
          <w:tcPr>
            <w:tcW w:w="993" w:type="dxa"/>
            <w:tcBorders>
              <w:bottom w:val="single" w:sz="12" w:space="0" w:color="auto"/>
            </w:tcBorders>
            <w:vAlign w:val="center"/>
          </w:tcPr>
          <w:p w14:paraId="012BE91B" w14:textId="77777777" w:rsidR="00466845" w:rsidRPr="00630E68" w:rsidRDefault="00466845" w:rsidP="00466845">
            <w:pPr>
              <w:jc w:val="center"/>
              <w:rPr>
                <w:sz w:val="18"/>
                <w:szCs w:val="18"/>
              </w:rPr>
            </w:pPr>
            <w:r w:rsidRPr="00630E68">
              <w:rPr>
                <w:sz w:val="18"/>
                <w:szCs w:val="18"/>
              </w:rPr>
              <w:t>11</w:t>
            </w:r>
          </w:p>
        </w:tc>
        <w:tc>
          <w:tcPr>
            <w:tcW w:w="1028" w:type="dxa"/>
            <w:tcBorders>
              <w:bottom w:val="single" w:sz="12" w:space="0" w:color="auto"/>
            </w:tcBorders>
            <w:vAlign w:val="center"/>
          </w:tcPr>
          <w:p w14:paraId="0C9A6EC7" w14:textId="77777777" w:rsidR="00466845" w:rsidRPr="00630E68" w:rsidRDefault="00466845" w:rsidP="00466845">
            <w:pPr>
              <w:jc w:val="center"/>
              <w:rPr>
                <w:sz w:val="18"/>
                <w:szCs w:val="18"/>
              </w:rPr>
            </w:pPr>
            <w:r w:rsidRPr="00630E68">
              <w:rPr>
                <w:sz w:val="18"/>
                <w:szCs w:val="18"/>
              </w:rPr>
              <w:t>12</w:t>
            </w:r>
          </w:p>
        </w:tc>
        <w:tc>
          <w:tcPr>
            <w:tcW w:w="972" w:type="dxa"/>
            <w:vAlign w:val="center"/>
          </w:tcPr>
          <w:p w14:paraId="1B988417" w14:textId="77777777" w:rsidR="00466845" w:rsidRPr="00630E68" w:rsidRDefault="00466845" w:rsidP="00466845">
            <w:pPr>
              <w:jc w:val="center"/>
              <w:rPr>
                <w:sz w:val="18"/>
                <w:szCs w:val="18"/>
              </w:rPr>
            </w:pPr>
            <w:r w:rsidRPr="00630E68">
              <w:rPr>
                <w:sz w:val="18"/>
                <w:szCs w:val="18"/>
              </w:rPr>
              <w:t>13</w:t>
            </w:r>
          </w:p>
        </w:tc>
        <w:tc>
          <w:tcPr>
            <w:tcW w:w="972" w:type="dxa"/>
            <w:tcBorders>
              <w:bottom w:val="single" w:sz="12" w:space="0" w:color="auto"/>
            </w:tcBorders>
            <w:vAlign w:val="center"/>
          </w:tcPr>
          <w:p w14:paraId="45102362" w14:textId="77777777" w:rsidR="00466845" w:rsidRPr="00630E68" w:rsidRDefault="00466845" w:rsidP="00466845">
            <w:pPr>
              <w:jc w:val="center"/>
              <w:rPr>
                <w:sz w:val="18"/>
                <w:szCs w:val="18"/>
              </w:rPr>
            </w:pPr>
            <w:r w:rsidRPr="00630E68">
              <w:rPr>
                <w:sz w:val="18"/>
                <w:szCs w:val="18"/>
              </w:rPr>
              <w:t>14</w:t>
            </w:r>
          </w:p>
        </w:tc>
        <w:tc>
          <w:tcPr>
            <w:tcW w:w="708" w:type="dxa"/>
            <w:tcBorders>
              <w:bottom w:val="single" w:sz="12" w:space="0" w:color="auto"/>
            </w:tcBorders>
            <w:vAlign w:val="center"/>
          </w:tcPr>
          <w:p w14:paraId="172A5191" w14:textId="77777777" w:rsidR="00466845" w:rsidRPr="00466845" w:rsidRDefault="00466845" w:rsidP="00466845">
            <w:pPr>
              <w:jc w:val="center"/>
              <w:rPr>
                <w:sz w:val="18"/>
                <w:szCs w:val="18"/>
              </w:rPr>
            </w:pPr>
            <w:r w:rsidRPr="00630E68">
              <w:rPr>
                <w:sz w:val="18"/>
                <w:szCs w:val="18"/>
              </w:rPr>
              <w:t>15</w:t>
            </w:r>
          </w:p>
        </w:tc>
      </w:tr>
      <w:tr w:rsidR="00466845" w:rsidRPr="00466845" w14:paraId="515ACD58" w14:textId="77777777" w:rsidTr="00E16464">
        <w:trPr>
          <w:trHeight w:val="284"/>
        </w:trPr>
        <w:tc>
          <w:tcPr>
            <w:tcW w:w="719" w:type="dxa"/>
            <w:vAlign w:val="bottom"/>
          </w:tcPr>
          <w:p w14:paraId="6EBBA6AD" w14:textId="77777777" w:rsidR="00466845" w:rsidRPr="00466845" w:rsidRDefault="00466845" w:rsidP="00466845">
            <w:pPr>
              <w:jc w:val="center"/>
              <w:rPr>
                <w:sz w:val="18"/>
                <w:szCs w:val="18"/>
              </w:rPr>
            </w:pPr>
          </w:p>
        </w:tc>
        <w:tc>
          <w:tcPr>
            <w:tcW w:w="2688" w:type="dxa"/>
            <w:tcBorders>
              <w:right w:val="single" w:sz="12" w:space="0" w:color="auto"/>
            </w:tcBorders>
            <w:vAlign w:val="bottom"/>
          </w:tcPr>
          <w:p w14:paraId="2FF62732" w14:textId="77777777"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14:paraId="114A75D2" w14:textId="77777777"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14:paraId="7096A5CB" w14:textId="77777777"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14:paraId="5E6358E7" w14:textId="77777777" w:rsidR="00466845" w:rsidRPr="00466845" w:rsidRDefault="00466845" w:rsidP="00466845">
            <w:pPr>
              <w:jc w:val="center"/>
              <w:rPr>
                <w:sz w:val="18"/>
                <w:szCs w:val="18"/>
              </w:rPr>
            </w:pPr>
          </w:p>
        </w:tc>
        <w:tc>
          <w:tcPr>
            <w:tcW w:w="929" w:type="dxa"/>
            <w:tcBorders>
              <w:top w:val="single" w:sz="12" w:space="0" w:color="auto"/>
            </w:tcBorders>
            <w:vAlign w:val="bottom"/>
          </w:tcPr>
          <w:p w14:paraId="24566F02" w14:textId="77777777" w:rsidR="00466845" w:rsidRPr="00466845" w:rsidRDefault="00466845" w:rsidP="00466845">
            <w:pPr>
              <w:jc w:val="center"/>
              <w:rPr>
                <w:sz w:val="18"/>
                <w:szCs w:val="18"/>
              </w:rPr>
            </w:pPr>
          </w:p>
        </w:tc>
        <w:tc>
          <w:tcPr>
            <w:tcW w:w="1017" w:type="dxa"/>
            <w:tcBorders>
              <w:top w:val="single" w:sz="12" w:space="0" w:color="auto"/>
            </w:tcBorders>
            <w:vAlign w:val="bottom"/>
          </w:tcPr>
          <w:p w14:paraId="22ED7872" w14:textId="77777777" w:rsidR="00466845" w:rsidRPr="00466845" w:rsidRDefault="00466845" w:rsidP="00466845">
            <w:pPr>
              <w:jc w:val="center"/>
              <w:rPr>
                <w:sz w:val="18"/>
                <w:szCs w:val="18"/>
              </w:rPr>
            </w:pPr>
          </w:p>
        </w:tc>
        <w:tc>
          <w:tcPr>
            <w:tcW w:w="826" w:type="dxa"/>
            <w:tcBorders>
              <w:top w:val="single" w:sz="12" w:space="0" w:color="auto"/>
            </w:tcBorders>
            <w:vAlign w:val="bottom"/>
          </w:tcPr>
          <w:p w14:paraId="0B32634B" w14:textId="77777777" w:rsidR="00466845" w:rsidRPr="00466845" w:rsidRDefault="00466845" w:rsidP="00466845">
            <w:pPr>
              <w:jc w:val="center"/>
              <w:rPr>
                <w:sz w:val="18"/>
                <w:szCs w:val="18"/>
              </w:rPr>
            </w:pPr>
          </w:p>
        </w:tc>
        <w:tc>
          <w:tcPr>
            <w:tcW w:w="896" w:type="dxa"/>
            <w:tcBorders>
              <w:top w:val="single" w:sz="12" w:space="0" w:color="auto"/>
            </w:tcBorders>
            <w:vAlign w:val="bottom"/>
          </w:tcPr>
          <w:p w14:paraId="2717D85D" w14:textId="77777777" w:rsidR="00466845" w:rsidRPr="00466845" w:rsidRDefault="00466845" w:rsidP="00466845">
            <w:pPr>
              <w:jc w:val="center"/>
              <w:rPr>
                <w:sz w:val="18"/>
                <w:szCs w:val="18"/>
              </w:rPr>
            </w:pPr>
          </w:p>
        </w:tc>
        <w:tc>
          <w:tcPr>
            <w:tcW w:w="1072" w:type="dxa"/>
            <w:tcBorders>
              <w:top w:val="single" w:sz="12" w:space="0" w:color="auto"/>
            </w:tcBorders>
            <w:vAlign w:val="bottom"/>
          </w:tcPr>
          <w:p w14:paraId="58D43064" w14:textId="77777777" w:rsidR="00466845" w:rsidRPr="00466845" w:rsidRDefault="00466845" w:rsidP="00466845">
            <w:pPr>
              <w:jc w:val="center"/>
              <w:rPr>
                <w:sz w:val="18"/>
                <w:szCs w:val="18"/>
              </w:rPr>
            </w:pPr>
          </w:p>
        </w:tc>
        <w:tc>
          <w:tcPr>
            <w:tcW w:w="993" w:type="dxa"/>
            <w:tcBorders>
              <w:top w:val="single" w:sz="12" w:space="0" w:color="auto"/>
            </w:tcBorders>
            <w:vAlign w:val="bottom"/>
          </w:tcPr>
          <w:p w14:paraId="5F51468A" w14:textId="77777777"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14:paraId="4C0C10A5" w14:textId="77777777"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14:paraId="05E77518" w14:textId="77777777"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14:paraId="1B83C375" w14:textId="77777777" w:rsidR="00466845" w:rsidRPr="00466845" w:rsidRDefault="00466845" w:rsidP="00466845">
            <w:pPr>
              <w:jc w:val="center"/>
              <w:rPr>
                <w:sz w:val="18"/>
                <w:szCs w:val="18"/>
              </w:rPr>
            </w:pPr>
          </w:p>
        </w:tc>
        <w:tc>
          <w:tcPr>
            <w:tcW w:w="708" w:type="dxa"/>
            <w:tcBorders>
              <w:top w:val="single" w:sz="12" w:space="0" w:color="auto"/>
              <w:right w:val="single" w:sz="12" w:space="0" w:color="auto"/>
            </w:tcBorders>
            <w:vAlign w:val="bottom"/>
          </w:tcPr>
          <w:p w14:paraId="28EE19A6" w14:textId="77777777" w:rsidR="00466845" w:rsidRPr="00466845" w:rsidRDefault="00466845" w:rsidP="00466845">
            <w:pPr>
              <w:jc w:val="center"/>
              <w:rPr>
                <w:sz w:val="18"/>
                <w:szCs w:val="18"/>
              </w:rPr>
            </w:pPr>
          </w:p>
        </w:tc>
      </w:tr>
      <w:tr w:rsidR="00466845" w:rsidRPr="00466845" w14:paraId="4B9FF72E" w14:textId="77777777" w:rsidTr="00E16464">
        <w:trPr>
          <w:trHeight w:val="284"/>
        </w:trPr>
        <w:tc>
          <w:tcPr>
            <w:tcW w:w="719" w:type="dxa"/>
            <w:vAlign w:val="bottom"/>
          </w:tcPr>
          <w:p w14:paraId="23849338" w14:textId="77777777" w:rsidR="00466845" w:rsidRPr="00466845" w:rsidRDefault="00466845" w:rsidP="00466845">
            <w:pPr>
              <w:jc w:val="center"/>
              <w:rPr>
                <w:sz w:val="18"/>
                <w:szCs w:val="18"/>
              </w:rPr>
            </w:pPr>
          </w:p>
        </w:tc>
        <w:tc>
          <w:tcPr>
            <w:tcW w:w="2688" w:type="dxa"/>
            <w:tcBorders>
              <w:right w:val="single" w:sz="12" w:space="0" w:color="auto"/>
            </w:tcBorders>
            <w:vAlign w:val="bottom"/>
          </w:tcPr>
          <w:p w14:paraId="3010948D" w14:textId="77777777"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14:paraId="071FAA76" w14:textId="77777777"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14:paraId="64DB1E0C" w14:textId="77777777"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14:paraId="451CA081" w14:textId="77777777" w:rsidR="00466845" w:rsidRPr="00466845" w:rsidRDefault="00466845" w:rsidP="00466845">
            <w:pPr>
              <w:jc w:val="center"/>
              <w:rPr>
                <w:sz w:val="18"/>
                <w:szCs w:val="18"/>
              </w:rPr>
            </w:pPr>
          </w:p>
        </w:tc>
        <w:tc>
          <w:tcPr>
            <w:tcW w:w="929" w:type="dxa"/>
            <w:tcBorders>
              <w:top w:val="single" w:sz="12" w:space="0" w:color="auto"/>
            </w:tcBorders>
            <w:vAlign w:val="bottom"/>
          </w:tcPr>
          <w:p w14:paraId="76464F26" w14:textId="77777777" w:rsidR="00466845" w:rsidRPr="00466845" w:rsidRDefault="00466845" w:rsidP="00466845">
            <w:pPr>
              <w:jc w:val="center"/>
              <w:rPr>
                <w:sz w:val="18"/>
                <w:szCs w:val="18"/>
              </w:rPr>
            </w:pPr>
          </w:p>
        </w:tc>
        <w:tc>
          <w:tcPr>
            <w:tcW w:w="1017" w:type="dxa"/>
            <w:tcBorders>
              <w:top w:val="single" w:sz="12" w:space="0" w:color="auto"/>
            </w:tcBorders>
            <w:vAlign w:val="bottom"/>
          </w:tcPr>
          <w:p w14:paraId="0257604A" w14:textId="77777777" w:rsidR="00466845" w:rsidRPr="00466845" w:rsidRDefault="00466845" w:rsidP="00466845">
            <w:pPr>
              <w:jc w:val="center"/>
              <w:rPr>
                <w:sz w:val="18"/>
                <w:szCs w:val="18"/>
              </w:rPr>
            </w:pPr>
          </w:p>
        </w:tc>
        <w:tc>
          <w:tcPr>
            <w:tcW w:w="826" w:type="dxa"/>
            <w:tcBorders>
              <w:top w:val="single" w:sz="12" w:space="0" w:color="auto"/>
            </w:tcBorders>
            <w:vAlign w:val="bottom"/>
          </w:tcPr>
          <w:p w14:paraId="6D15B78B" w14:textId="77777777" w:rsidR="00466845" w:rsidRPr="00466845" w:rsidRDefault="00466845" w:rsidP="00466845">
            <w:pPr>
              <w:jc w:val="center"/>
              <w:rPr>
                <w:sz w:val="18"/>
                <w:szCs w:val="18"/>
              </w:rPr>
            </w:pPr>
          </w:p>
        </w:tc>
        <w:tc>
          <w:tcPr>
            <w:tcW w:w="896" w:type="dxa"/>
            <w:tcBorders>
              <w:top w:val="single" w:sz="12" w:space="0" w:color="auto"/>
            </w:tcBorders>
            <w:vAlign w:val="bottom"/>
          </w:tcPr>
          <w:p w14:paraId="752F4655" w14:textId="77777777" w:rsidR="00466845" w:rsidRPr="00466845" w:rsidRDefault="00466845" w:rsidP="00466845">
            <w:pPr>
              <w:jc w:val="center"/>
              <w:rPr>
                <w:sz w:val="18"/>
                <w:szCs w:val="18"/>
              </w:rPr>
            </w:pPr>
          </w:p>
        </w:tc>
        <w:tc>
          <w:tcPr>
            <w:tcW w:w="1072" w:type="dxa"/>
            <w:tcBorders>
              <w:top w:val="single" w:sz="12" w:space="0" w:color="auto"/>
            </w:tcBorders>
            <w:vAlign w:val="bottom"/>
          </w:tcPr>
          <w:p w14:paraId="31AA1EF2" w14:textId="77777777" w:rsidR="00466845" w:rsidRPr="00466845" w:rsidRDefault="00466845" w:rsidP="00466845">
            <w:pPr>
              <w:jc w:val="center"/>
              <w:rPr>
                <w:sz w:val="18"/>
                <w:szCs w:val="18"/>
              </w:rPr>
            </w:pPr>
          </w:p>
        </w:tc>
        <w:tc>
          <w:tcPr>
            <w:tcW w:w="993" w:type="dxa"/>
            <w:tcBorders>
              <w:top w:val="single" w:sz="12" w:space="0" w:color="auto"/>
            </w:tcBorders>
            <w:vAlign w:val="bottom"/>
          </w:tcPr>
          <w:p w14:paraId="6671EB53" w14:textId="77777777"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14:paraId="3B5DBEF2" w14:textId="77777777"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14:paraId="1673240E" w14:textId="77777777"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14:paraId="5A3AF444" w14:textId="77777777" w:rsidR="00466845" w:rsidRPr="00466845" w:rsidRDefault="00466845" w:rsidP="00466845">
            <w:pPr>
              <w:jc w:val="center"/>
              <w:rPr>
                <w:sz w:val="18"/>
                <w:szCs w:val="18"/>
              </w:rPr>
            </w:pPr>
          </w:p>
        </w:tc>
        <w:tc>
          <w:tcPr>
            <w:tcW w:w="708" w:type="dxa"/>
            <w:tcBorders>
              <w:top w:val="single" w:sz="12" w:space="0" w:color="auto"/>
              <w:right w:val="single" w:sz="12" w:space="0" w:color="auto"/>
            </w:tcBorders>
            <w:vAlign w:val="bottom"/>
          </w:tcPr>
          <w:p w14:paraId="22B9C3F9" w14:textId="77777777" w:rsidR="00466845" w:rsidRPr="00466845" w:rsidRDefault="00466845" w:rsidP="00466845">
            <w:pPr>
              <w:jc w:val="center"/>
              <w:rPr>
                <w:sz w:val="18"/>
                <w:szCs w:val="18"/>
              </w:rPr>
            </w:pPr>
          </w:p>
        </w:tc>
      </w:tr>
      <w:tr w:rsidR="00466845" w:rsidRPr="00466845" w14:paraId="371A7B98" w14:textId="77777777" w:rsidTr="00E16464">
        <w:trPr>
          <w:trHeight w:val="284"/>
        </w:trPr>
        <w:tc>
          <w:tcPr>
            <w:tcW w:w="719" w:type="dxa"/>
            <w:vAlign w:val="bottom"/>
          </w:tcPr>
          <w:p w14:paraId="52DA83BD" w14:textId="77777777" w:rsidR="00466845" w:rsidRPr="00466845" w:rsidRDefault="00466845" w:rsidP="00466845">
            <w:pPr>
              <w:jc w:val="center"/>
              <w:rPr>
                <w:sz w:val="18"/>
                <w:szCs w:val="18"/>
              </w:rPr>
            </w:pPr>
          </w:p>
        </w:tc>
        <w:tc>
          <w:tcPr>
            <w:tcW w:w="2688" w:type="dxa"/>
            <w:tcBorders>
              <w:right w:val="single" w:sz="12" w:space="0" w:color="auto"/>
            </w:tcBorders>
            <w:vAlign w:val="bottom"/>
          </w:tcPr>
          <w:p w14:paraId="23FCD64F" w14:textId="77777777"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14:paraId="35B656B6" w14:textId="77777777"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14:paraId="2F295EEE" w14:textId="77777777"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14:paraId="612BAFFE" w14:textId="77777777" w:rsidR="00466845" w:rsidRPr="00466845" w:rsidRDefault="00466845" w:rsidP="00466845">
            <w:pPr>
              <w:jc w:val="center"/>
              <w:rPr>
                <w:sz w:val="18"/>
                <w:szCs w:val="18"/>
              </w:rPr>
            </w:pPr>
          </w:p>
        </w:tc>
        <w:tc>
          <w:tcPr>
            <w:tcW w:w="929" w:type="dxa"/>
            <w:tcBorders>
              <w:top w:val="single" w:sz="12" w:space="0" w:color="auto"/>
            </w:tcBorders>
            <w:vAlign w:val="bottom"/>
          </w:tcPr>
          <w:p w14:paraId="640B93D0" w14:textId="77777777" w:rsidR="00466845" w:rsidRPr="00466845" w:rsidRDefault="00466845" w:rsidP="00466845">
            <w:pPr>
              <w:jc w:val="center"/>
              <w:rPr>
                <w:sz w:val="18"/>
                <w:szCs w:val="18"/>
              </w:rPr>
            </w:pPr>
          </w:p>
        </w:tc>
        <w:tc>
          <w:tcPr>
            <w:tcW w:w="1017" w:type="dxa"/>
            <w:tcBorders>
              <w:top w:val="single" w:sz="12" w:space="0" w:color="auto"/>
            </w:tcBorders>
            <w:vAlign w:val="bottom"/>
          </w:tcPr>
          <w:p w14:paraId="2B328C06" w14:textId="77777777" w:rsidR="00466845" w:rsidRPr="00466845" w:rsidRDefault="00466845" w:rsidP="00466845">
            <w:pPr>
              <w:jc w:val="center"/>
              <w:rPr>
                <w:sz w:val="18"/>
                <w:szCs w:val="18"/>
              </w:rPr>
            </w:pPr>
          </w:p>
        </w:tc>
        <w:tc>
          <w:tcPr>
            <w:tcW w:w="826" w:type="dxa"/>
            <w:tcBorders>
              <w:top w:val="single" w:sz="12" w:space="0" w:color="auto"/>
            </w:tcBorders>
            <w:vAlign w:val="bottom"/>
          </w:tcPr>
          <w:p w14:paraId="4D328684" w14:textId="77777777" w:rsidR="00466845" w:rsidRPr="00466845" w:rsidRDefault="00466845" w:rsidP="00466845">
            <w:pPr>
              <w:jc w:val="center"/>
              <w:rPr>
                <w:sz w:val="18"/>
                <w:szCs w:val="18"/>
              </w:rPr>
            </w:pPr>
          </w:p>
        </w:tc>
        <w:tc>
          <w:tcPr>
            <w:tcW w:w="896" w:type="dxa"/>
            <w:tcBorders>
              <w:top w:val="single" w:sz="12" w:space="0" w:color="auto"/>
            </w:tcBorders>
            <w:vAlign w:val="bottom"/>
          </w:tcPr>
          <w:p w14:paraId="265F429B" w14:textId="77777777" w:rsidR="00466845" w:rsidRPr="00466845" w:rsidRDefault="00466845" w:rsidP="00466845">
            <w:pPr>
              <w:jc w:val="center"/>
              <w:rPr>
                <w:sz w:val="18"/>
                <w:szCs w:val="18"/>
              </w:rPr>
            </w:pPr>
          </w:p>
        </w:tc>
        <w:tc>
          <w:tcPr>
            <w:tcW w:w="1072" w:type="dxa"/>
            <w:tcBorders>
              <w:top w:val="single" w:sz="12" w:space="0" w:color="auto"/>
            </w:tcBorders>
            <w:vAlign w:val="bottom"/>
          </w:tcPr>
          <w:p w14:paraId="2F8B072E" w14:textId="77777777" w:rsidR="00466845" w:rsidRPr="00466845" w:rsidRDefault="00466845" w:rsidP="00466845">
            <w:pPr>
              <w:jc w:val="center"/>
              <w:rPr>
                <w:sz w:val="18"/>
                <w:szCs w:val="18"/>
              </w:rPr>
            </w:pPr>
          </w:p>
        </w:tc>
        <w:tc>
          <w:tcPr>
            <w:tcW w:w="993" w:type="dxa"/>
            <w:tcBorders>
              <w:top w:val="single" w:sz="12" w:space="0" w:color="auto"/>
            </w:tcBorders>
            <w:vAlign w:val="bottom"/>
          </w:tcPr>
          <w:p w14:paraId="039F4582" w14:textId="77777777"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14:paraId="103A3EE2" w14:textId="77777777"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14:paraId="258B0F7D" w14:textId="77777777"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14:paraId="62DDE867" w14:textId="77777777" w:rsidR="00466845" w:rsidRPr="00466845" w:rsidRDefault="00466845" w:rsidP="00466845">
            <w:pPr>
              <w:jc w:val="center"/>
              <w:rPr>
                <w:sz w:val="18"/>
                <w:szCs w:val="18"/>
              </w:rPr>
            </w:pPr>
          </w:p>
        </w:tc>
        <w:tc>
          <w:tcPr>
            <w:tcW w:w="708" w:type="dxa"/>
            <w:tcBorders>
              <w:top w:val="single" w:sz="12" w:space="0" w:color="auto"/>
              <w:right w:val="single" w:sz="12" w:space="0" w:color="auto"/>
            </w:tcBorders>
            <w:vAlign w:val="bottom"/>
          </w:tcPr>
          <w:p w14:paraId="7629A7E2" w14:textId="77777777" w:rsidR="00466845" w:rsidRPr="00466845" w:rsidRDefault="00466845" w:rsidP="00466845">
            <w:pPr>
              <w:jc w:val="center"/>
              <w:rPr>
                <w:sz w:val="18"/>
                <w:szCs w:val="18"/>
              </w:rPr>
            </w:pPr>
          </w:p>
        </w:tc>
      </w:tr>
      <w:tr w:rsidR="00466845" w:rsidRPr="00466845" w14:paraId="558A3330" w14:textId="77777777" w:rsidTr="00E16464">
        <w:trPr>
          <w:trHeight w:val="284"/>
        </w:trPr>
        <w:tc>
          <w:tcPr>
            <w:tcW w:w="719" w:type="dxa"/>
            <w:tcBorders>
              <w:left w:val="nil"/>
              <w:bottom w:val="nil"/>
              <w:right w:val="nil"/>
            </w:tcBorders>
            <w:vAlign w:val="bottom"/>
          </w:tcPr>
          <w:p w14:paraId="0E043EAE" w14:textId="77777777" w:rsidR="00466845" w:rsidRPr="00466845" w:rsidRDefault="00466845" w:rsidP="00466845">
            <w:pPr>
              <w:jc w:val="center"/>
              <w:rPr>
                <w:sz w:val="18"/>
                <w:szCs w:val="18"/>
              </w:rPr>
            </w:pPr>
          </w:p>
        </w:tc>
        <w:tc>
          <w:tcPr>
            <w:tcW w:w="2688" w:type="dxa"/>
            <w:tcBorders>
              <w:left w:val="nil"/>
              <w:bottom w:val="nil"/>
              <w:right w:val="nil"/>
            </w:tcBorders>
            <w:vAlign w:val="bottom"/>
          </w:tcPr>
          <w:p w14:paraId="53E53F20" w14:textId="77777777" w:rsidR="00466845" w:rsidRPr="00466845" w:rsidRDefault="00466845" w:rsidP="00466845">
            <w:pPr>
              <w:jc w:val="center"/>
              <w:rPr>
                <w:sz w:val="18"/>
                <w:szCs w:val="18"/>
              </w:rPr>
            </w:pPr>
          </w:p>
        </w:tc>
        <w:tc>
          <w:tcPr>
            <w:tcW w:w="770" w:type="dxa"/>
            <w:tcBorders>
              <w:top w:val="single" w:sz="12" w:space="0" w:color="auto"/>
              <w:left w:val="nil"/>
              <w:bottom w:val="nil"/>
              <w:right w:val="nil"/>
            </w:tcBorders>
            <w:vAlign w:val="bottom"/>
          </w:tcPr>
          <w:p w14:paraId="1CB38505" w14:textId="77777777" w:rsidR="00466845" w:rsidRPr="00466845" w:rsidRDefault="00466845" w:rsidP="00466845">
            <w:pPr>
              <w:jc w:val="center"/>
              <w:rPr>
                <w:sz w:val="18"/>
                <w:szCs w:val="18"/>
              </w:rPr>
            </w:pPr>
          </w:p>
        </w:tc>
        <w:tc>
          <w:tcPr>
            <w:tcW w:w="1078" w:type="dxa"/>
            <w:tcBorders>
              <w:left w:val="nil"/>
              <w:bottom w:val="nil"/>
              <w:right w:val="nil"/>
            </w:tcBorders>
            <w:vAlign w:val="bottom"/>
          </w:tcPr>
          <w:p w14:paraId="2E02D4DA" w14:textId="77777777" w:rsidR="00466845" w:rsidRPr="00466845" w:rsidRDefault="00466845" w:rsidP="00466845">
            <w:pPr>
              <w:jc w:val="center"/>
              <w:rPr>
                <w:sz w:val="18"/>
                <w:szCs w:val="18"/>
              </w:rPr>
            </w:pPr>
          </w:p>
        </w:tc>
        <w:tc>
          <w:tcPr>
            <w:tcW w:w="783" w:type="dxa"/>
            <w:tcBorders>
              <w:top w:val="single" w:sz="12" w:space="0" w:color="auto"/>
              <w:left w:val="nil"/>
              <w:bottom w:val="nil"/>
              <w:right w:val="nil"/>
            </w:tcBorders>
            <w:vAlign w:val="bottom"/>
          </w:tcPr>
          <w:p w14:paraId="3DAC8656" w14:textId="77777777" w:rsidR="00466845" w:rsidRPr="00466845" w:rsidRDefault="00466845" w:rsidP="00466845">
            <w:pPr>
              <w:jc w:val="center"/>
              <w:rPr>
                <w:sz w:val="18"/>
                <w:szCs w:val="18"/>
              </w:rPr>
            </w:pPr>
          </w:p>
        </w:tc>
        <w:tc>
          <w:tcPr>
            <w:tcW w:w="929" w:type="dxa"/>
            <w:tcBorders>
              <w:top w:val="single" w:sz="12" w:space="0" w:color="auto"/>
              <w:left w:val="nil"/>
              <w:bottom w:val="nil"/>
              <w:right w:val="nil"/>
            </w:tcBorders>
            <w:vAlign w:val="bottom"/>
          </w:tcPr>
          <w:p w14:paraId="1EAA7499" w14:textId="77777777" w:rsidR="00466845" w:rsidRPr="00466845" w:rsidRDefault="00466845" w:rsidP="00466845">
            <w:pPr>
              <w:jc w:val="center"/>
              <w:rPr>
                <w:sz w:val="18"/>
                <w:szCs w:val="18"/>
              </w:rPr>
            </w:pPr>
          </w:p>
        </w:tc>
        <w:tc>
          <w:tcPr>
            <w:tcW w:w="1017" w:type="dxa"/>
            <w:tcBorders>
              <w:top w:val="single" w:sz="12" w:space="0" w:color="auto"/>
              <w:left w:val="nil"/>
              <w:bottom w:val="nil"/>
            </w:tcBorders>
            <w:vAlign w:val="bottom"/>
          </w:tcPr>
          <w:p w14:paraId="0C47E5E1" w14:textId="77777777" w:rsidR="00466845" w:rsidRPr="00466845" w:rsidRDefault="00466845" w:rsidP="00466845">
            <w:pPr>
              <w:ind w:right="57"/>
              <w:jc w:val="right"/>
              <w:rPr>
                <w:sz w:val="18"/>
                <w:szCs w:val="18"/>
              </w:rPr>
            </w:pPr>
            <w:r w:rsidRPr="00466845">
              <w:rPr>
                <w:sz w:val="18"/>
                <w:szCs w:val="18"/>
              </w:rPr>
              <w:t>Итого</w:t>
            </w:r>
          </w:p>
        </w:tc>
        <w:tc>
          <w:tcPr>
            <w:tcW w:w="826" w:type="dxa"/>
            <w:tcBorders>
              <w:top w:val="single" w:sz="12" w:space="0" w:color="auto"/>
            </w:tcBorders>
            <w:vAlign w:val="bottom"/>
          </w:tcPr>
          <w:p w14:paraId="3D4AA97A" w14:textId="77777777" w:rsidR="00466845" w:rsidRPr="00466845" w:rsidRDefault="00466845" w:rsidP="00466845">
            <w:pPr>
              <w:jc w:val="center"/>
              <w:rPr>
                <w:sz w:val="18"/>
                <w:szCs w:val="18"/>
              </w:rPr>
            </w:pPr>
          </w:p>
        </w:tc>
        <w:tc>
          <w:tcPr>
            <w:tcW w:w="896" w:type="dxa"/>
            <w:tcBorders>
              <w:top w:val="single" w:sz="12" w:space="0" w:color="auto"/>
            </w:tcBorders>
            <w:vAlign w:val="bottom"/>
          </w:tcPr>
          <w:p w14:paraId="745484C2" w14:textId="77777777" w:rsidR="00466845" w:rsidRPr="00466845" w:rsidRDefault="00466845" w:rsidP="00466845">
            <w:pPr>
              <w:jc w:val="center"/>
              <w:rPr>
                <w:sz w:val="18"/>
                <w:szCs w:val="18"/>
              </w:rPr>
            </w:pPr>
          </w:p>
        </w:tc>
        <w:tc>
          <w:tcPr>
            <w:tcW w:w="1072" w:type="dxa"/>
            <w:tcBorders>
              <w:top w:val="single" w:sz="12" w:space="0" w:color="auto"/>
            </w:tcBorders>
            <w:vAlign w:val="bottom"/>
          </w:tcPr>
          <w:p w14:paraId="697605B4" w14:textId="77777777" w:rsidR="00466845" w:rsidRPr="00466845" w:rsidRDefault="00466845" w:rsidP="00466845">
            <w:pPr>
              <w:jc w:val="center"/>
              <w:rPr>
                <w:sz w:val="18"/>
                <w:szCs w:val="18"/>
              </w:rPr>
            </w:pPr>
          </w:p>
        </w:tc>
        <w:tc>
          <w:tcPr>
            <w:tcW w:w="993" w:type="dxa"/>
            <w:tcBorders>
              <w:top w:val="single" w:sz="12" w:space="0" w:color="auto"/>
            </w:tcBorders>
            <w:vAlign w:val="bottom"/>
          </w:tcPr>
          <w:p w14:paraId="6FC5B4B6" w14:textId="77777777" w:rsidR="00466845" w:rsidRPr="00466845" w:rsidRDefault="00466845" w:rsidP="00466845">
            <w:pPr>
              <w:jc w:val="center"/>
              <w:rPr>
                <w:sz w:val="18"/>
                <w:szCs w:val="18"/>
              </w:rPr>
            </w:pPr>
            <w:r w:rsidRPr="00466845">
              <w:rPr>
                <w:sz w:val="18"/>
                <w:szCs w:val="18"/>
              </w:rPr>
              <w:t>х</w:t>
            </w:r>
          </w:p>
        </w:tc>
        <w:tc>
          <w:tcPr>
            <w:tcW w:w="1028" w:type="dxa"/>
            <w:tcBorders>
              <w:top w:val="single" w:sz="12" w:space="0" w:color="auto"/>
            </w:tcBorders>
            <w:vAlign w:val="bottom"/>
          </w:tcPr>
          <w:p w14:paraId="0EB2A0A8" w14:textId="77777777" w:rsidR="00466845" w:rsidRPr="00466845" w:rsidRDefault="00466845" w:rsidP="00466845">
            <w:pPr>
              <w:jc w:val="center"/>
              <w:rPr>
                <w:sz w:val="18"/>
                <w:szCs w:val="18"/>
              </w:rPr>
            </w:pPr>
          </w:p>
        </w:tc>
        <w:tc>
          <w:tcPr>
            <w:tcW w:w="972" w:type="dxa"/>
            <w:vAlign w:val="bottom"/>
          </w:tcPr>
          <w:p w14:paraId="75CA0E4A" w14:textId="77777777" w:rsidR="00466845" w:rsidRPr="00466845" w:rsidRDefault="00466845" w:rsidP="00466845">
            <w:pPr>
              <w:jc w:val="center"/>
              <w:rPr>
                <w:sz w:val="18"/>
                <w:szCs w:val="18"/>
              </w:rPr>
            </w:pPr>
            <w:r w:rsidRPr="00466845">
              <w:rPr>
                <w:sz w:val="18"/>
                <w:szCs w:val="18"/>
              </w:rPr>
              <w:t>х</w:t>
            </w:r>
          </w:p>
        </w:tc>
        <w:tc>
          <w:tcPr>
            <w:tcW w:w="972" w:type="dxa"/>
            <w:tcBorders>
              <w:top w:val="single" w:sz="12" w:space="0" w:color="auto"/>
            </w:tcBorders>
            <w:vAlign w:val="bottom"/>
          </w:tcPr>
          <w:p w14:paraId="6393351A" w14:textId="77777777" w:rsidR="00466845" w:rsidRPr="00466845" w:rsidRDefault="00466845" w:rsidP="00466845">
            <w:pPr>
              <w:jc w:val="center"/>
              <w:rPr>
                <w:sz w:val="18"/>
                <w:szCs w:val="18"/>
              </w:rPr>
            </w:pPr>
          </w:p>
        </w:tc>
        <w:tc>
          <w:tcPr>
            <w:tcW w:w="708" w:type="dxa"/>
            <w:tcBorders>
              <w:top w:val="single" w:sz="12" w:space="0" w:color="auto"/>
            </w:tcBorders>
            <w:vAlign w:val="bottom"/>
          </w:tcPr>
          <w:p w14:paraId="216908FA" w14:textId="77777777" w:rsidR="00466845" w:rsidRPr="00466845" w:rsidRDefault="00466845" w:rsidP="00466845">
            <w:pPr>
              <w:jc w:val="center"/>
              <w:rPr>
                <w:sz w:val="18"/>
                <w:szCs w:val="18"/>
              </w:rPr>
            </w:pPr>
          </w:p>
        </w:tc>
      </w:tr>
    </w:tbl>
    <w:p w14:paraId="31DAA682" w14:textId="77777777" w:rsidR="00466845" w:rsidRPr="00763161" w:rsidRDefault="00466845" w:rsidP="00466845">
      <w:pPr>
        <w:spacing w:after="40"/>
        <w:ind w:firstLine="12191"/>
        <w:jc w:val="center"/>
        <w:rPr>
          <w:sz w:val="16"/>
          <w:szCs w:val="16"/>
        </w:rPr>
      </w:pPr>
      <w:r>
        <w:rPr>
          <w:sz w:val="22"/>
          <w:szCs w:val="22"/>
        </w:rPr>
        <w:br w:type="page"/>
      </w:r>
      <w:r w:rsidRPr="00763161">
        <w:rPr>
          <w:sz w:val="16"/>
          <w:szCs w:val="16"/>
        </w:rPr>
        <w:lastRenderedPageBreak/>
        <w:t>Оборотная сторона формы № ТОРГ-12</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2688"/>
        <w:gridCol w:w="770"/>
        <w:gridCol w:w="1078"/>
        <w:gridCol w:w="783"/>
        <w:gridCol w:w="929"/>
        <w:gridCol w:w="1017"/>
        <w:gridCol w:w="826"/>
        <w:gridCol w:w="896"/>
        <w:gridCol w:w="1072"/>
        <w:gridCol w:w="993"/>
        <w:gridCol w:w="1028"/>
        <w:gridCol w:w="972"/>
        <w:gridCol w:w="972"/>
        <w:gridCol w:w="708"/>
      </w:tblGrid>
      <w:tr w:rsidR="00466845" w:rsidRPr="00466845" w14:paraId="64E94246" w14:textId="77777777" w:rsidTr="001A06AE">
        <w:tc>
          <w:tcPr>
            <w:tcW w:w="719" w:type="dxa"/>
            <w:vMerge w:val="restart"/>
          </w:tcPr>
          <w:p w14:paraId="2C329C8C" w14:textId="77777777" w:rsidR="00466845" w:rsidRPr="00466845" w:rsidRDefault="00466845" w:rsidP="00466845">
            <w:pPr>
              <w:tabs>
                <w:tab w:val="left" w:pos="720"/>
              </w:tabs>
              <w:jc w:val="center"/>
              <w:rPr>
                <w:sz w:val="18"/>
                <w:szCs w:val="18"/>
              </w:rPr>
            </w:pPr>
            <w:r w:rsidRPr="00466845">
              <w:rPr>
                <w:sz w:val="18"/>
                <w:szCs w:val="18"/>
              </w:rPr>
              <w:t>Номер по по-</w:t>
            </w:r>
            <w:r w:rsidRPr="00466845">
              <w:rPr>
                <w:sz w:val="18"/>
                <w:szCs w:val="18"/>
              </w:rPr>
              <w:br/>
              <w:t>рядку</w:t>
            </w:r>
          </w:p>
        </w:tc>
        <w:tc>
          <w:tcPr>
            <w:tcW w:w="3458" w:type="dxa"/>
            <w:gridSpan w:val="2"/>
          </w:tcPr>
          <w:p w14:paraId="2CAC801A" w14:textId="77777777" w:rsidR="00466845" w:rsidRPr="00466845" w:rsidRDefault="00466845" w:rsidP="00466845">
            <w:pPr>
              <w:jc w:val="center"/>
              <w:rPr>
                <w:sz w:val="18"/>
                <w:szCs w:val="18"/>
              </w:rPr>
            </w:pPr>
            <w:r w:rsidRPr="00466845">
              <w:rPr>
                <w:sz w:val="18"/>
                <w:szCs w:val="18"/>
              </w:rPr>
              <w:t>Товар</w:t>
            </w:r>
          </w:p>
        </w:tc>
        <w:tc>
          <w:tcPr>
            <w:tcW w:w="1861" w:type="dxa"/>
            <w:gridSpan w:val="2"/>
          </w:tcPr>
          <w:p w14:paraId="70BB25BB" w14:textId="77777777" w:rsidR="00466845" w:rsidRPr="00466845" w:rsidRDefault="00466845" w:rsidP="00466845">
            <w:pPr>
              <w:jc w:val="center"/>
              <w:rPr>
                <w:sz w:val="18"/>
                <w:szCs w:val="18"/>
              </w:rPr>
            </w:pPr>
            <w:r w:rsidRPr="00466845">
              <w:rPr>
                <w:sz w:val="18"/>
                <w:szCs w:val="18"/>
              </w:rPr>
              <w:t>Единица измерения</w:t>
            </w:r>
          </w:p>
        </w:tc>
        <w:tc>
          <w:tcPr>
            <w:tcW w:w="929" w:type="dxa"/>
            <w:vMerge w:val="restart"/>
          </w:tcPr>
          <w:p w14:paraId="56A3714A" w14:textId="77777777" w:rsidR="00466845" w:rsidRPr="00466845" w:rsidRDefault="00466845" w:rsidP="00466845">
            <w:pPr>
              <w:jc w:val="center"/>
              <w:rPr>
                <w:sz w:val="18"/>
                <w:szCs w:val="18"/>
              </w:rPr>
            </w:pPr>
            <w:r w:rsidRPr="00466845">
              <w:rPr>
                <w:sz w:val="18"/>
                <w:szCs w:val="18"/>
              </w:rPr>
              <w:t>Вид упаковки</w:t>
            </w:r>
          </w:p>
        </w:tc>
        <w:tc>
          <w:tcPr>
            <w:tcW w:w="1843" w:type="dxa"/>
            <w:gridSpan w:val="2"/>
          </w:tcPr>
          <w:p w14:paraId="573E158C" w14:textId="77777777" w:rsidR="00466845" w:rsidRPr="00466845" w:rsidRDefault="00466845" w:rsidP="00466845">
            <w:pPr>
              <w:jc w:val="center"/>
              <w:rPr>
                <w:sz w:val="18"/>
                <w:szCs w:val="18"/>
              </w:rPr>
            </w:pPr>
            <w:r w:rsidRPr="00466845">
              <w:rPr>
                <w:sz w:val="18"/>
                <w:szCs w:val="18"/>
              </w:rPr>
              <w:t>Количество</w:t>
            </w:r>
          </w:p>
        </w:tc>
        <w:tc>
          <w:tcPr>
            <w:tcW w:w="896" w:type="dxa"/>
            <w:vMerge w:val="restart"/>
          </w:tcPr>
          <w:p w14:paraId="03CD8AC2" w14:textId="77777777" w:rsidR="00466845" w:rsidRPr="00466845" w:rsidRDefault="00466845" w:rsidP="00466845">
            <w:pPr>
              <w:jc w:val="center"/>
              <w:rPr>
                <w:sz w:val="18"/>
                <w:szCs w:val="18"/>
              </w:rPr>
            </w:pPr>
            <w:r w:rsidRPr="00466845">
              <w:rPr>
                <w:sz w:val="18"/>
                <w:szCs w:val="18"/>
              </w:rPr>
              <w:t>Масса брутто</w:t>
            </w:r>
          </w:p>
        </w:tc>
        <w:tc>
          <w:tcPr>
            <w:tcW w:w="1072" w:type="dxa"/>
            <w:vMerge w:val="restart"/>
          </w:tcPr>
          <w:p w14:paraId="7F50E15B" w14:textId="77777777" w:rsidR="00466845" w:rsidRPr="00466845" w:rsidRDefault="00466845" w:rsidP="00466845">
            <w:pPr>
              <w:jc w:val="center"/>
              <w:rPr>
                <w:sz w:val="18"/>
                <w:szCs w:val="18"/>
              </w:rPr>
            </w:pPr>
            <w:r w:rsidRPr="00466845">
              <w:rPr>
                <w:sz w:val="18"/>
                <w:szCs w:val="18"/>
              </w:rPr>
              <w:t>Количество (масса нетто)</w:t>
            </w:r>
          </w:p>
        </w:tc>
        <w:tc>
          <w:tcPr>
            <w:tcW w:w="993" w:type="dxa"/>
            <w:vMerge w:val="restart"/>
          </w:tcPr>
          <w:p w14:paraId="5CE258B1" w14:textId="77777777" w:rsidR="00466845" w:rsidRPr="00466845" w:rsidRDefault="00466845" w:rsidP="00466845">
            <w:pPr>
              <w:jc w:val="center"/>
              <w:rPr>
                <w:sz w:val="18"/>
                <w:szCs w:val="18"/>
              </w:rPr>
            </w:pPr>
            <w:r w:rsidRPr="00466845">
              <w:rPr>
                <w:sz w:val="18"/>
                <w:szCs w:val="18"/>
              </w:rPr>
              <w:t>Цена,</w:t>
            </w:r>
            <w:r w:rsidRPr="00466845">
              <w:rPr>
                <w:sz w:val="18"/>
                <w:szCs w:val="18"/>
              </w:rPr>
              <w:br/>
              <w:t>руб. коп.</w:t>
            </w:r>
          </w:p>
        </w:tc>
        <w:tc>
          <w:tcPr>
            <w:tcW w:w="1028" w:type="dxa"/>
            <w:vMerge w:val="restart"/>
          </w:tcPr>
          <w:p w14:paraId="72716938" w14:textId="77777777" w:rsidR="00466845" w:rsidRPr="00466845" w:rsidRDefault="00466845" w:rsidP="00466845">
            <w:pPr>
              <w:jc w:val="center"/>
              <w:rPr>
                <w:sz w:val="18"/>
                <w:szCs w:val="18"/>
              </w:rPr>
            </w:pPr>
            <w:r w:rsidRPr="00466845">
              <w:rPr>
                <w:sz w:val="18"/>
                <w:szCs w:val="18"/>
              </w:rPr>
              <w:t>Сумма без учета НДС, руб. коп.</w:t>
            </w:r>
          </w:p>
        </w:tc>
        <w:tc>
          <w:tcPr>
            <w:tcW w:w="1944" w:type="dxa"/>
            <w:gridSpan w:val="2"/>
          </w:tcPr>
          <w:p w14:paraId="03DE9145" w14:textId="77777777" w:rsidR="00466845" w:rsidRPr="00466845" w:rsidRDefault="00466845" w:rsidP="00466845">
            <w:pPr>
              <w:jc w:val="center"/>
              <w:rPr>
                <w:sz w:val="18"/>
                <w:szCs w:val="18"/>
              </w:rPr>
            </w:pPr>
            <w:r w:rsidRPr="00466845">
              <w:rPr>
                <w:sz w:val="18"/>
                <w:szCs w:val="18"/>
              </w:rPr>
              <w:t>НДС</w:t>
            </w:r>
          </w:p>
        </w:tc>
        <w:tc>
          <w:tcPr>
            <w:tcW w:w="708" w:type="dxa"/>
            <w:vMerge w:val="restart"/>
          </w:tcPr>
          <w:p w14:paraId="0C77A45D" w14:textId="77777777" w:rsidR="00466845" w:rsidRPr="00466845" w:rsidRDefault="00466845" w:rsidP="00466845">
            <w:pPr>
              <w:jc w:val="center"/>
              <w:rPr>
                <w:sz w:val="18"/>
                <w:szCs w:val="18"/>
              </w:rPr>
            </w:pPr>
            <w:r w:rsidRPr="00466845">
              <w:rPr>
                <w:sz w:val="18"/>
                <w:szCs w:val="18"/>
              </w:rPr>
              <w:t>Сумма с учетом НДС,</w:t>
            </w:r>
            <w:r w:rsidRPr="00466845">
              <w:rPr>
                <w:sz w:val="18"/>
                <w:szCs w:val="18"/>
              </w:rPr>
              <w:br/>
              <w:t>руб. коп.</w:t>
            </w:r>
          </w:p>
        </w:tc>
      </w:tr>
      <w:tr w:rsidR="00466845" w:rsidRPr="00466845" w14:paraId="23CB6835" w14:textId="77777777" w:rsidTr="001A06AE">
        <w:tc>
          <w:tcPr>
            <w:tcW w:w="719" w:type="dxa"/>
            <w:vMerge/>
          </w:tcPr>
          <w:p w14:paraId="63A06400" w14:textId="77777777" w:rsidR="00466845" w:rsidRPr="00466845" w:rsidRDefault="00466845" w:rsidP="00466845">
            <w:pPr>
              <w:tabs>
                <w:tab w:val="left" w:pos="720"/>
              </w:tabs>
              <w:jc w:val="center"/>
              <w:rPr>
                <w:sz w:val="18"/>
                <w:szCs w:val="18"/>
              </w:rPr>
            </w:pPr>
          </w:p>
        </w:tc>
        <w:tc>
          <w:tcPr>
            <w:tcW w:w="2688" w:type="dxa"/>
          </w:tcPr>
          <w:p w14:paraId="1B293569" w14:textId="77777777" w:rsidR="00466845" w:rsidRPr="00466845" w:rsidRDefault="00466845" w:rsidP="00466845">
            <w:pPr>
              <w:jc w:val="center"/>
              <w:rPr>
                <w:sz w:val="18"/>
                <w:szCs w:val="18"/>
              </w:rPr>
            </w:pPr>
            <w:r w:rsidRPr="00466845">
              <w:rPr>
                <w:sz w:val="18"/>
                <w:szCs w:val="18"/>
              </w:rPr>
              <w:t>наименование, характерис-</w:t>
            </w:r>
            <w:r w:rsidRPr="00466845">
              <w:rPr>
                <w:sz w:val="18"/>
                <w:szCs w:val="18"/>
              </w:rPr>
              <w:br/>
              <w:t>тика, сорт, артикул товара</w:t>
            </w:r>
          </w:p>
        </w:tc>
        <w:tc>
          <w:tcPr>
            <w:tcW w:w="770" w:type="dxa"/>
          </w:tcPr>
          <w:p w14:paraId="16F2B5B8" w14:textId="77777777" w:rsidR="00466845" w:rsidRPr="00466845" w:rsidRDefault="00466845" w:rsidP="00466845">
            <w:pPr>
              <w:jc w:val="center"/>
              <w:rPr>
                <w:sz w:val="18"/>
                <w:szCs w:val="18"/>
              </w:rPr>
            </w:pPr>
            <w:r w:rsidRPr="00466845">
              <w:rPr>
                <w:sz w:val="18"/>
                <w:szCs w:val="18"/>
              </w:rPr>
              <w:t>код</w:t>
            </w:r>
          </w:p>
        </w:tc>
        <w:tc>
          <w:tcPr>
            <w:tcW w:w="1078" w:type="dxa"/>
          </w:tcPr>
          <w:p w14:paraId="78320CA3" w14:textId="77777777" w:rsidR="00466845" w:rsidRPr="00466845" w:rsidRDefault="00466845" w:rsidP="00466845">
            <w:pPr>
              <w:jc w:val="center"/>
              <w:rPr>
                <w:sz w:val="18"/>
                <w:szCs w:val="18"/>
              </w:rPr>
            </w:pPr>
            <w:r w:rsidRPr="00466845">
              <w:rPr>
                <w:sz w:val="18"/>
                <w:szCs w:val="18"/>
              </w:rPr>
              <w:t>наимено-</w:t>
            </w:r>
            <w:r w:rsidRPr="00466845">
              <w:rPr>
                <w:sz w:val="18"/>
                <w:szCs w:val="18"/>
              </w:rPr>
              <w:br/>
              <w:t>вание</w:t>
            </w:r>
          </w:p>
        </w:tc>
        <w:tc>
          <w:tcPr>
            <w:tcW w:w="783" w:type="dxa"/>
          </w:tcPr>
          <w:p w14:paraId="331BBD48" w14:textId="77777777" w:rsidR="00466845" w:rsidRPr="00466845" w:rsidRDefault="00466845" w:rsidP="00466845">
            <w:pPr>
              <w:jc w:val="center"/>
              <w:rPr>
                <w:sz w:val="18"/>
                <w:szCs w:val="18"/>
              </w:rPr>
            </w:pPr>
            <w:r w:rsidRPr="00466845">
              <w:rPr>
                <w:sz w:val="18"/>
                <w:szCs w:val="18"/>
              </w:rPr>
              <w:t>код по ОКЕИ</w:t>
            </w:r>
          </w:p>
        </w:tc>
        <w:tc>
          <w:tcPr>
            <w:tcW w:w="929" w:type="dxa"/>
            <w:vMerge/>
          </w:tcPr>
          <w:p w14:paraId="4A393491" w14:textId="77777777" w:rsidR="00466845" w:rsidRPr="00466845" w:rsidRDefault="00466845" w:rsidP="00466845">
            <w:pPr>
              <w:jc w:val="center"/>
              <w:rPr>
                <w:sz w:val="18"/>
                <w:szCs w:val="18"/>
              </w:rPr>
            </w:pPr>
          </w:p>
        </w:tc>
        <w:tc>
          <w:tcPr>
            <w:tcW w:w="1017" w:type="dxa"/>
          </w:tcPr>
          <w:p w14:paraId="0FA28E79" w14:textId="77777777" w:rsidR="00466845" w:rsidRPr="00466845" w:rsidRDefault="00466845" w:rsidP="00466845">
            <w:pPr>
              <w:jc w:val="center"/>
              <w:rPr>
                <w:sz w:val="18"/>
                <w:szCs w:val="18"/>
              </w:rPr>
            </w:pPr>
            <w:r w:rsidRPr="00466845">
              <w:rPr>
                <w:sz w:val="18"/>
                <w:szCs w:val="18"/>
              </w:rPr>
              <w:t>в одном месте</w:t>
            </w:r>
          </w:p>
        </w:tc>
        <w:tc>
          <w:tcPr>
            <w:tcW w:w="826" w:type="dxa"/>
          </w:tcPr>
          <w:p w14:paraId="6A406BBB" w14:textId="77777777" w:rsidR="00466845" w:rsidRPr="00466845" w:rsidRDefault="00466845" w:rsidP="00466845">
            <w:pPr>
              <w:jc w:val="center"/>
              <w:rPr>
                <w:sz w:val="18"/>
                <w:szCs w:val="18"/>
              </w:rPr>
            </w:pPr>
            <w:r w:rsidRPr="00466845">
              <w:rPr>
                <w:sz w:val="18"/>
                <w:szCs w:val="18"/>
              </w:rPr>
              <w:t>мест,</w:t>
            </w:r>
            <w:r w:rsidRPr="00466845">
              <w:rPr>
                <w:sz w:val="18"/>
                <w:szCs w:val="18"/>
              </w:rPr>
              <w:br/>
              <w:t>штук</w:t>
            </w:r>
          </w:p>
        </w:tc>
        <w:tc>
          <w:tcPr>
            <w:tcW w:w="896" w:type="dxa"/>
            <w:vMerge/>
          </w:tcPr>
          <w:p w14:paraId="4471D27B" w14:textId="77777777" w:rsidR="00466845" w:rsidRPr="00466845" w:rsidRDefault="00466845" w:rsidP="00466845">
            <w:pPr>
              <w:jc w:val="center"/>
              <w:rPr>
                <w:sz w:val="18"/>
                <w:szCs w:val="18"/>
              </w:rPr>
            </w:pPr>
          </w:p>
        </w:tc>
        <w:tc>
          <w:tcPr>
            <w:tcW w:w="1072" w:type="dxa"/>
            <w:vMerge/>
          </w:tcPr>
          <w:p w14:paraId="5DA48196" w14:textId="77777777" w:rsidR="00466845" w:rsidRPr="00466845" w:rsidRDefault="00466845" w:rsidP="00466845">
            <w:pPr>
              <w:jc w:val="center"/>
              <w:rPr>
                <w:sz w:val="18"/>
                <w:szCs w:val="18"/>
              </w:rPr>
            </w:pPr>
          </w:p>
        </w:tc>
        <w:tc>
          <w:tcPr>
            <w:tcW w:w="993" w:type="dxa"/>
            <w:vMerge/>
          </w:tcPr>
          <w:p w14:paraId="0B0C4D95" w14:textId="77777777" w:rsidR="00466845" w:rsidRPr="00466845" w:rsidRDefault="00466845" w:rsidP="00466845">
            <w:pPr>
              <w:jc w:val="center"/>
              <w:rPr>
                <w:sz w:val="18"/>
                <w:szCs w:val="18"/>
              </w:rPr>
            </w:pPr>
          </w:p>
        </w:tc>
        <w:tc>
          <w:tcPr>
            <w:tcW w:w="1028" w:type="dxa"/>
            <w:vMerge/>
          </w:tcPr>
          <w:p w14:paraId="72090ACB" w14:textId="77777777" w:rsidR="00466845" w:rsidRPr="00466845" w:rsidRDefault="00466845" w:rsidP="00466845">
            <w:pPr>
              <w:jc w:val="center"/>
              <w:rPr>
                <w:sz w:val="18"/>
                <w:szCs w:val="18"/>
              </w:rPr>
            </w:pPr>
          </w:p>
        </w:tc>
        <w:tc>
          <w:tcPr>
            <w:tcW w:w="972" w:type="dxa"/>
          </w:tcPr>
          <w:p w14:paraId="5FEFFA64" w14:textId="77777777" w:rsidR="00466845" w:rsidRPr="00466845" w:rsidRDefault="00466845" w:rsidP="00466845">
            <w:pPr>
              <w:jc w:val="center"/>
              <w:rPr>
                <w:sz w:val="18"/>
                <w:szCs w:val="18"/>
              </w:rPr>
            </w:pPr>
            <w:r w:rsidRPr="00466845">
              <w:rPr>
                <w:sz w:val="18"/>
                <w:szCs w:val="18"/>
              </w:rPr>
              <w:t>ставка, %</w:t>
            </w:r>
          </w:p>
        </w:tc>
        <w:tc>
          <w:tcPr>
            <w:tcW w:w="972" w:type="dxa"/>
          </w:tcPr>
          <w:p w14:paraId="1465B6DB" w14:textId="77777777" w:rsidR="00466845" w:rsidRPr="00466845" w:rsidRDefault="00466845" w:rsidP="00466845">
            <w:pPr>
              <w:jc w:val="center"/>
              <w:rPr>
                <w:sz w:val="18"/>
                <w:szCs w:val="18"/>
              </w:rPr>
            </w:pPr>
            <w:r w:rsidRPr="00466845">
              <w:rPr>
                <w:sz w:val="18"/>
                <w:szCs w:val="18"/>
              </w:rPr>
              <w:t>сумма, руб. коп.</w:t>
            </w:r>
          </w:p>
        </w:tc>
        <w:tc>
          <w:tcPr>
            <w:tcW w:w="708" w:type="dxa"/>
            <w:vMerge/>
          </w:tcPr>
          <w:p w14:paraId="1D24B1F3" w14:textId="77777777" w:rsidR="00466845" w:rsidRPr="00466845" w:rsidRDefault="00466845" w:rsidP="00466845">
            <w:pPr>
              <w:jc w:val="center"/>
              <w:rPr>
                <w:sz w:val="18"/>
                <w:szCs w:val="18"/>
              </w:rPr>
            </w:pPr>
          </w:p>
        </w:tc>
      </w:tr>
      <w:tr w:rsidR="00466845" w:rsidRPr="00466845" w14:paraId="06ED0477" w14:textId="77777777" w:rsidTr="001A06AE">
        <w:tc>
          <w:tcPr>
            <w:tcW w:w="719" w:type="dxa"/>
            <w:vAlign w:val="center"/>
          </w:tcPr>
          <w:p w14:paraId="4D69842F" w14:textId="77777777" w:rsidR="00466845" w:rsidRPr="00466845" w:rsidRDefault="00466845" w:rsidP="00466845">
            <w:pPr>
              <w:tabs>
                <w:tab w:val="left" w:pos="720"/>
              </w:tabs>
              <w:jc w:val="center"/>
              <w:rPr>
                <w:sz w:val="18"/>
                <w:szCs w:val="18"/>
              </w:rPr>
            </w:pPr>
            <w:r w:rsidRPr="00466845">
              <w:rPr>
                <w:sz w:val="18"/>
                <w:szCs w:val="18"/>
              </w:rPr>
              <w:t>1</w:t>
            </w:r>
          </w:p>
        </w:tc>
        <w:tc>
          <w:tcPr>
            <w:tcW w:w="2688" w:type="dxa"/>
            <w:vAlign w:val="center"/>
          </w:tcPr>
          <w:p w14:paraId="6400CB20" w14:textId="77777777" w:rsidR="00466845" w:rsidRPr="00466845" w:rsidRDefault="00466845" w:rsidP="00466845">
            <w:pPr>
              <w:jc w:val="center"/>
              <w:rPr>
                <w:sz w:val="18"/>
                <w:szCs w:val="18"/>
              </w:rPr>
            </w:pPr>
            <w:r w:rsidRPr="00466845">
              <w:rPr>
                <w:sz w:val="18"/>
                <w:szCs w:val="18"/>
              </w:rPr>
              <w:t>2</w:t>
            </w:r>
          </w:p>
        </w:tc>
        <w:tc>
          <w:tcPr>
            <w:tcW w:w="770" w:type="dxa"/>
            <w:tcBorders>
              <w:bottom w:val="single" w:sz="12" w:space="0" w:color="auto"/>
            </w:tcBorders>
            <w:vAlign w:val="center"/>
          </w:tcPr>
          <w:p w14:paraId="0D7D727B" w14:textId="77777777" w:rsidR="00466845" w:rsidRPr="00466845" w:rsidRDefault="00466845" w:rsidP="00466845">
            <w:pPr>
              <w:jc w:val="center"/>
              <w:rPr>
                <w:sz w:val="18"/>
                <w:szCs w:val="18"/>
              </w:rPr>
            </w:pPr>
            <w:r w:rsidRPr="00466845">
              <w:rPr>
                <w:sz w:val="18"/>
                <w:szCs w:val="18"/>
              </w:rPr>
              <w:t>3</w:t>
            </w:r>
          </w:p>
        </w:tc>
        <w:tc>
          <w:tcPr>
            <w:tcW w:w="1078" w:type="dxa"/>
            <w:vAlign w:val="center"/>
          </w:tcPr>
          <w:p w14:paraId="209D82B8" w14:textId="77777777" w:rsidR="00466845" w:rsidRPr="00466845" w:rsidRDefault="00466845" w:rsidP="00466845">
            <w:pPr>
              <w:jc w:val="center"/>
              <w:rPr>
                <w:sz w:val="18"/>
                <w:szCs w:val="18"/>
              </w:rPr>
            </w:pPr>
            <w:r w:rsidRPr="00466845">
              <w:rPr>
                <w:sz w:val="18"/>
                <w:szCs w:val="18"/>
              </w:rPr>
              <w:t>4</w:t>
            </w:r>
          </w:p>
        </w:tc>
        <w:tc>
          <w:tcPr>
            <w:tcW w:w="783" w:type="dxa"/>
            <w:tcBorders>
              <w:bottom w:val="single" w:sz="12" w:space="0" w:color="auto"/>
            </w:tcBorders>
            <w:vAlign w:val="center"/>
          </w:tcPr>
          <w:p w14:paraId="55ACA2DC" w14:textId="77777777" w:rsidR="00466845" w:rsidRPr="00466845" w:rsidRDefault="00466845" w:rsidP="00466845">
            <w:pPr>
              <w:jc w:val="center"/>
              <w:rPr>
                <w:sz w:val="18"/>
                <w:szCs w:val="18"/>
              </w:rPr>
            </w:pPr>
            <w:r w:rsidRPr="00466845">
              <w:rPr>
                <w:sz w:val="18"/>
                <w:szCs w:val="18"/>
              </w:rPr>
              <w:t>5</w:t>
            </w:r>
          </w:p>
        </w:tc>
        <w:tc>
          <w:tcPr>
            <w:tcW w:w="929" w:type="dxa"/>
            <w:tcBorders>
              <w:bottom w:val="single" w:sz="12" w:space="0" w:color="auto"/>
            </w:tcBorders>
            <w:vAlign w:val="center"/>
          </w:tcPr>
          <w:p w14:paraId="5AF0BFD7" w14:textId="77777777" w:rsidR="00466845" w:rsidRPr="00466845" w:rsidRDefault="00466845" w:rsidP="00466845">
            <w:pPr>
              <w:jc w:val="center"/>
              <w:rPr>
                <w:sz w:val="18"/>
                <w:szCs w:val="18"/>
              </w:rPr>
            </w:pPr>
            <w:r w:rsidRPr="00466845">
              <w:rPr>
                <w:sz w:val="18"/>
                <w:szCs w:val="18"/>
              </w:rPr>
              <w:t>6</w:t>
            </w:r>
          </w:p>
        </w:tc>
        <w:tc>
          <w:tcPr>
            <w:tcW w:w="1017" w:type="dxa"/>
            <w:tcBorders>
              <w:bottom w:val="single" w:sz="12" w:space="0" w:color="auto"/>
            </w:tcBorders>
            <w:vAlign w:val="center"/>
          </w:tcPr>
          <w:p w14:paraId="60FC86DA" w14:textId="77777777" w:rsidR="00466845" w:rsidRPr="00466845" w:rsidRDefault="00466845" w:rsidP="00466845">
            <w:pPr>
              <w:jc w:val="center"/>
              <w:rPr>
                <w:sz w:val="18"/>
                <w:szCs w:val="18"/>
              </w:rPr>
            </w:pPr>
            <w:r w:rsidRPr="00466845">
              <w:rPr>
                <w:sz w:val="18"/>
                <w:szCs w:val="18"/>
              </w:rPr>
              <w:t>7</w:t>
            </w:r>
          </w:p>
        </w:tc>
        <w:tc>
          <w:tcPr>
            <w:tcW w:w="826" w:type="dxa"/>
            <w:tcBorders>
              <w:bottom w:val="single" w:sz="12" w:space="0" w:color="auto"/>
            </w:tcBorders>
            <w:vAlign w:val="center"/>
          </w:tcPr>
          <w:p w14:paraId="52CE3AAD" w14:textId="77777777" w:rsidR="00466845" w:rsidRPr="00466845" w:rsidRDefault="00466845" w:rsidP="00466845">
            <w:pPr>
              <w:jc w:val="center"/>
              <w:rPr>
                <w:sz w:val="18"/>
                <w:szCs w:val="18"/>
              </w:rPr>
            </w:pPr>
            <w:r w:rsidRPr="00466845">
              <w:rPr>
                <w:sz w:val="18"/>
                <w:szCs w:val="18"/>
              </w:rPr>
              <w:t>8</w:t>
            </w:r>
          </w:p>
        </w:tc>
        <w:tc>
          <w:tcPr>
            <w:tcW w:w="896" w:type="dxa"/>
            <w:tcBorders>
              <w:bottom w:val="single" w:sz="12" w:space="0" w:color="auto"/>
            </w:tcBorders>
            <w:vAlign w:val="center"/>
          </w:tcPr>
          <w:p w14:paraId="4CADE4C0" w14:textId="77777777" w:rsidR="00466845" w:rsidRPr="00466845" w:rsidRDefault="00466845" w:rsidP="00466845">
            <w:pPr>
              <w:jc w:val="center"/>
              <w:rPr>
                <w:sz w:val="18"/>
                <w:szCs w:val="18"/>
              </w:rPr>
            </w:pPr>
            <w:r w:rsidRPr="00466845">
              <w:rPr>
                <w:sz w:val="18"/>
                <w:szCs w:val="18"/>
              </w:rPr>
              <w:t>9</w:t>
            </w:r>
          </w:p>
        </w:tc>
        <w:tc>
          <w:tcPr>
            <w:tcW w:w="1072" w:type="dxa"/>
            <w:tcBorders>
              <w:bottom w:val="single" w:sz="12" w:space="0" w:color="auto"/>
            </w:tcBorders>
            <w:vAlign w:val="center"/>
          </w:tcPr>
          <w:p w14:paraId="462D74CA" w14:textId="77777777" w:rsidR="00466845" w:rsidRPr="00466845" w:rsidRDefault="00466845" w:rsidP="00466845">
            <w:pPr>
              <w:jc w:val="center"/>
              <w:rPr>
                <w:sz w:val="18"/>
                <w:szCs w:val="18"/>
              </w:rPr>
            </w:pPr>
            <w:r w:rsidRPr="00466845">
              <w:rPr>
                <w:sz w:val="18"/>
                <w:szCs w:val="18"/>
              </w:rPr>
              <w:t>10</w:t>
            </w:r>
          </w:p>
        </w:tc>
        <w:tc>
          <w:tcPr>
            <w:tcW w:w="993" w:type="dxa"/>
            <w:tcBorders>
              <w:bottom w:val="single" w:sz="12" w:space="0" w:color="auto"/>
            </w:tcBorders>
            <w:vAlign w:val="center"/>
          </w:tcPr>
          <w:p w14:paraId="58E63775" w14:textId="77777777" w:rsidR="00466845" w:rsidRPr="00466845" w:rsidRDefault="00466845" w:rsidP="00466845">
            <w:pPr>
              <w:jc w:val="center"/>
              <w:rPr>
                <w:sz w:val="18"/>
                <w:szCs w:val="18"/>
              </w:rPr>
            </w:pPr>
            <w:r w:rsidRPr="00466845">
              <w:rPr>
                <w:sz w:val="18"/>
                <w:szCs w:val="18"/>
              </w:rPr>
              <w:t>11</w:t>
            </w:r>
          </w:p>
        </w:tc>
        <w:tc>
          <w:tcPr>
            <w:tcW w:w="1028" w:type="dxa"/>
            <w:tcBorders>
              <w:bottom w:val="single" w:sz="12" w:space="0" w:color="auto"/>
            </w:tcBorders>
            <w:vAlign w:val="center"/>
          </w:tcPr>
          <w:p w14:paraId="12EA67B0" w14:textId="77777777" w:rsidR="00466845" w:rsidRPr="00466845" w:rsidRDefault="00466845" w:rsidP="00466845">
            <w:pPr>
              <w:jc w:val="center"/>
              <w:rPr>
                <w:sz w:val="18"/>
                <w:szCs w:val="18"/>
              </w:rPr>
            </w:pPr>
            <w:r w:rsidRPr="00466845">
              <w:rPr>
                <w:sz w:val="18"/>
                <w:szCs w:val="18"/>
              </w:rPr>
              <w:t>12</w:t>
            </w:r>
          </w:p>
        </w:tc>
        <w:tc>
          <w:tcPr>
            <w:tcW w:w="972" w:type="dxa"/>
            <w:vAlign w:val="center"/>
          </w:tcPr>
          <w:p w14:paraId="459878CB" w14:textId="77777777" w:rsidR="00466845" w:rsidRPr="00466845" w:rsidRDefault="00466845" w:rsidP="00466845">
            <w:pPr>
              <w:jc w:val="center"/>
              <w:rPr>
                <w:sz w:val="18"/>
                <w:szCs w:val="18"/>
              </w:rPr>
            </w:pPr>
            <w:r w:rsidRPr="00466845">
              <w:rPr>
                <w:sz w:val="18"/>
                <w:szCs w:val="18"/>
              </w:rPr>
              <w:t>13</w:t>
            </w:r>
          </w:p>
        </w:tc>
        <w:tc>
          <w:tcPr>
            <w:tcW w:w="972" w:type="dxa"/>
            <w:tcBorders>
              <w:bottom w:val="single" w:sz="12" w:space="0" w:color="auto"/>
            </w:tcBorders>
            <w:vAlign w:val="center"/>
          </w:tcPr>
          <w:p w14:paraId="055EE3E2" w14:textId="77777777" w:rsidR="00466845" w:rsidRPr="00466845" w:rsidRDefault="00466845" w:rsidP="00466845">
            <w:pPr>
              <w:jc w:val="center"/>
              <w:rPr>
                <w:sz w:val="18"/>
                <w:szCs w:val="18"/>
              </w:rPr>
            </w:pPr>
            <w:r w:rsidRPr="00466845">
              <w:rPr>
                <w:sz w:val="18"/>
                <w:szCs w:val="18"/>
              </w:rPr>
              <w:t>14</w:t>
            </w:r>
          </w:p>
        </w:tc>
        <w:tc>
          <w:tcPr>
            <w:tcW w:w="708" w:type="dxa"/>
            <w:tcBorders>
              <w:bottom w:val="single" w:sz="12" w:space="0" w:color="auto"/>
            </w:tcBorders>
            <w:vAlign w:val="center"/>
          </w:tcPr>
          <w:p w14:paraId="24590A4D" w14:textId="77777777" w:rsidR="00466845" w:rsidRPr="00466845" w:rsidRDefault="00466845" w:rsidP="00466845">
            <w:pPr>
              <w:jc w:val="center"/>
              <w:rPr>
                <w:sz w:val="18"/>
                <w:szCs w:val="18"/>
              </w:rPr>
            </w:pPr>
            <w:r w:rsidRPr="00466845">
              <w:rPr>
                <w:sz w:val="18"/>
                <w:szCs w:val="18"/>
              </w:rPr>
              <w:t>15</w:t>
            </w:r>
          </w:p>
        </w:tc>
      </w:tr>
      <w:tr w:rsidR="00466845" w:rsidRPr="00466845" w14:paraId="67703DD4" w14:textId="77777777" w:rsidTr="001A06AE">
        <w:trPr>
          <w:trHeight w:val="284"/>
        </w:trPr>
        <w:tc>
          <w:tcPr>
            <w:tcW w:w="719" w:type="dxa"/>
            <w:vAlign w:val="bottom"/>
          </w:tcPr>
          <w:p w14:paraId="4DD11090" w14:textId="77777777" w:rsidR="00466845" w:rsidRPr="00466845" w:rsidRDefault="00466845" w:rsidP="00466845">
            <w:pPr>
              <w:jc w:val="center"/>
              <w:rPr>
                <w:sz w:val="18"/>
                <w:szCs w:val="18"/>
              </w:rPr>
            </w:pPr>
          </w:p>
        </w:tc>
        <w:tc>
          <w:tcPr>
            <w:tcW w:w="2688" w:type="dxa"/>
            <w:tcBorders>
              <w:right w:val="single" w:sz="12" w:space="0" w:color="auto"/>
            </w:tcBorders>
            <w:vAlign w:val="bottom"/>
          </w:tcPr>
          <w:p w14:paraId="68753B27" w14:textId="77777777"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14:paraId="746B3503" w14:textId="77777777"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14:paraId="4FDD98DE" w14:textId="77777777"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14:paraId="033E6255" w14:textId="77777777" w:rsidR="00466845" w:rsidRPr="00466845" w:rsidRDefault="00466845" w:rsidP="00466845">
            <w:pPr>
              <w:jc w:val="center"/>
              <w:rPr>
                <w:sz w:val="18"/>
                <w:szCs w:val="18"/>
              </w:rPr>
            </w:pPr>
          </w:p>
        </w:tc>
        <w:tc>
          <w:tcPr>
            <w:tcW w:w="929" w:type="dxa"/>
            <w:tcBorders>
              <w:top w:val="single" w:sz="12" w:space="0" w:color="auto"/>
            </w:tcBorders>
            <w:vAlign w:val="bottom"/>
          </w:tcPr>
          <w:p w14:paraId="0B4EF6A7" w14:textId="77777777" w:rsidR="00466845" w:rsidRPr="00466845" w:rsidRDefault="00466845" w:rsidP="00466845">
            <w:pPr>
              <w:jc w:val="center"/>
              <w:rPr>
                <w:sz w:val="18"/>
                <w:szCs w:val="18"/>
              </w:rPr>
            </w:pPr>
          </w:p>
        </w:tc>
        <w:tc>
          <w:tcPr>
            <w:tcW w:w="1017" w:type="dxa"/>
            <w:tcBorders>
              <w:top w:val="single" w:sz="12" w:space="0" w:color="auto"/>
            </w:tcBorders>
            <w:vAlign w:val="bottom"/>
          </w:tcPr>
          <w:p w14:paraId="6F5918BE" w14:textId="77777777" w:rsidR="00466845" w:rsidRPr="00466845" w:rsidRDefault="00466845" w:rsidP="00466845">
            <w:pPr>
              <w:jc w:val="center"/>
              <w:rPr>
                <w:sz w:val="18"/>
                <w:szCs w:val="18"/>
              </w:rPr>
            </w:pPr>
          </w:p>
        </w:tc>
        <w:tc>
          <w:tcPr>
            <w:tcW w:w="826" w:type="dxa"/>
            <w:tcBorders>
              <w:top w:val="single" w:sz="12" w:space="0" w:color="auto"/>
            </w:tcBorders>
            <w:vAlign w:val="bottom"/>
          </w:tcPr>
          <w:p w14:paraId="48172B12" w14:textId="77777777" w:rsidR="00466845" w:rsidRPr="00466845" w:rsidRDefault="00466845" w:rsidP="00466845">
            <w:pPr>
              <w:jc w:val="center"/>
              <w:rPr>
                <w:sz w:val="18"/>
                <w:szCs w:val="18"/>
              </w:rPr>
            </w:pPr>
          </w:p>
        </w:tc>
        <w:tc>
          <w:tcPr>
            <w:tcW w:w="896" w:type="dxa"/>
            <w:tcBorders>
              <w:top w:val="single" w:sz="12" w:space="0" w:color="auto"/>
            </w:tcBorders>
            <w:vAlign w:val="bottom"/>
          </w:tcPr>
          <w:p w14:paraId="3BDC3E69" w14:textId="77777777" w:rsidR="00466845" w:rsidRPr="00466845" w:rsidRDefault="00466845" w:rsidP="00466845">
            <w:pPr>
              <w:jc w:val="center"/>
              <w:rPr>
                <w:sz w:val="18"/>
                <w:szCs w:val="18"/>
              </w:rPr>
            </w:pPr>
          </w:p>
        </w:tc>
        <w:tc>
          <w:tcPr>
            <w:tcW w:w="1072" w:type="dxa"/>
            <w:tcBorders>
              <w:top w:val="single" w:sz="12" w:space="0" w:color="auto"/>
            </w:tcBorders>
            <w:vAlign w:val="bottom"/>
          </w:tcPr>
          <w:p w14:paraId="0B531911" w14:textId="77777777" w:rsidR="00466845" w:rsidRPr="00466845" w:rsidRDefault="00466845" w:rsidP="00466845">
            <w:pPr>
              <w:jc w:val="center"/>
              <w:rPr>
                <w:sz w:val="18"/>
                <w:szCs w:val="18"/>
              </w:rPr>
            </w:pPr>
          </w:p>
        </w:tc>
        <w:tc>
          <w:tcPr>
            <w:tcW w:w="993" w:type="dxa"/>
            <w:tcBorders>
              <w:top w:val="single" w:sz="12" w:space="0" w:color="auto"/>
            </w:tcBorders>
            <w:vAlign w:val="bottom"/>
          </w:tcPr>
          <w:p w14:paraId="0DF54944" w14:textId="77777777"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14:paraId="16087000" w14:textId="77777777"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14:paraId="5CBD6F9D" w14:textId="77777777"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14:paraId="6A6FBC0A" w14:textId="77777777" w:rsidR="00466845" w:rsidRPr="00466845" w:rsidRDefault="00466845" w:rsidP="00466845">
            <w:pPr>
              <w:jc w:val="center"/>
              <w:rPr>
                <w:sz w:val="18"/>
                <w:szCs w:val="18"/>
              </w:rPr>
            </w:pPr>
          </w:p>
        </w:tc>
        <w:tc>
          <w:tcPr>
            <w:tcW w:w="708" w:type="dxa"/>
            <w:tcBorders>
              <w:top w:val="single" w:sz="12" w:space="0" w:color="auto"/>
              <w:right w:val="single" w:sz="12" w:space="0" w:color="auto"/>
            </w:tcBorders>
            <w:vAlign w:val="bottom"/>
          </w:tcPr>
          <w:p w14:paraId="5B8DBBF3" w14:textId="77777777" w:rsidR="00466845" w:rsidRPr="00466845" w:rsidRDefault="00466845" w:rsidP="00466845">
            <w:pPr>
              <w:jc w:val="center"/>
              <w:rPr>
                <w:sz w:val="18"/>
                <w:szCs w:val="18"/>
              </w:rPr>
            </w:pPr>
          </w:p>
        </w:tc>
      </w:tr>
      <w:tr w:rsidR="00466845" w:rsidRPr="00466845" w14:paraId="140D7D70" w14:textId="77777777" w:rsidTr="001A06AE">
        <w:trPr>
          <w:trHeight w:val="284"/>
        </w:trPr>
        <w:tc>
          <w:tcPr>
            <w:tcW w:w="719" w:type="dxa"/>
            <w:vAlign w:val="bottom"/>
          </w:tcPr>
          <w:p w14:paraId="5800E513" w14:textId="77777777" w:rsidR="00466845" w:rsidRPr="00466845" w:rsidRDefault="00466845" w:rsidP="00466845">
            <w:pPr>
              <w:jc w:val="center"/>
              <w:rPr>
                <w:sz w:val="18"/>
                <w:szCs w:val="18"/>
              </w:rPr>
            </w:pPr>
          </w:p>
        </w:tc>
        <w:tc>
          <w:tcPr>
            <w:tcW w:w="2688" w:type="dxa"/>
            <w:tcBorders>
              <w:right w:val="single" w:sz="12" w:space="0" w:color="auto"/>
            </w:tcBorders>
            <w:vAlign w:val="bottom"/>
          </w:tcPr>
          <w:p w14:paraId="3560FBCB" w14:textId="77777777" w:rsidR="00466845" w:rsidRPr="00466845" w:rsidRDefault="00466845" w:rsidP="00466845">
            <w:pPr>
              <w:jc w:val="center"/>
              <w:rPr>
                <w:sz w:val="18"/>
                <w:szCs w:val="18"/>
              </w:rPr>
            </w:pPr>
          </w:p>
        </w:tc>
        <w:tc>
          <w:tcPr>
            <w:tcW w:w="770" w:type="dxa"/>
            <w:tcBorders>
              <w:left w:val="single" w:sz="12" w:space="0" w:color="auto"/>
              <w:right w:val="single" w:sz="12" w:space="0" w:color="auto"/>
            </w:tcBorders>
            <w:vAlign w:val="bottom"/>
          </w:tcPr>
          <w:p w14:paraId="64A8782E" w14:textId="77777777"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14:paraId="2E1769F5" w14:textId="77777777" w:rsidR="00466845" w:rsidRPr="00466845" w:rsidRDefault="00466845" w:rsidP="00466845">
            <w:pPr>
              <w:jc w:val="center"/>
              <w:rPr>
                <w:sz w:val="18"/>
                <w:szCs w:val="18"/>
              </w:rPr>
            </w:pPr>
          </w:p>
        </w:tc>
        <w:tc>
          <w:tcPr>
            <w:tcW w:w="783" w:type="dxa"/>
            <w:tcBorders>
              <w:left w:val="single" w:sz="12" w:space="0" w:color="auto"/>
            </w:tcBorders>
            <w:vAlign w:val="bottom"/>
          </w:tcPr>
          <w:p w14:paraId="5348AF66" w14:textId="77777777" w:rsidR="00466845" w:rsidRPr="00466845" w:rsidRDefault="00466845" w:rsidP="00466845">
            <w:pPr>
              <w:jc w:val="center"/>
              <w:rPr>
                <w:sz w:val="18"/>
                <w:szCs w:val="18"/>
              </w:rPr>
            </w:pPr>
          </w:p>
        </w:tc>
        <w:tc>
          <w:tcPr>
            <w:tcW w:w="929" w:type="dxa"/>
            <w:vAlign w:val="bottom"/>
          </w:tcPr>
          <w:p w14:paraId="267DBC44" w14:textId="77777777" w:rsidR="00466845" w:rsidRPr="00466845" w:rsidRDefault="00466845" w:rsidP="00466845">
            <w:pPr>
              <w:jc w:val="center"/>
              <w:rPr>
                <w:sz w:val="18"/>
                <w:szCs w:val="18"/>
              </w:rPr>
            </w:pPr>
          </w:p>
        </w:tc>
        <w:tc>
          <w:tcPr>
            <w:tcW w:w="1017" w:type="dxa"/>
            <w:vAlign w:val="bottom"/>
          </w:tcPr>
          <w:p w14:paraId="40AC38DF" w14:textId="77777777" w:rsidR="00466845" w:rsidRPr="00466845" w:rsidRDefault="00466845" w:rsidP="00466845">
            <w:pPr>
              <w:jc w:val="center"/>
              <w:rPr>
                <w:sz w:val="18"/>
                <w:szCs w:val="18"/>
              </w:rPr>
            </w:pPr>
          </w:p>
        </w:tc>
        <w:tc>
          <w:tcPr>
            <w:tcW w:w="826" w:type="dxa"/>
            <w:vAlign w:val="bottom"/>
          </w:tcPr>
          <w:p w14:paraId="2A0E9762" w14:textId="77777777" w:rsidR="00466845" w:rsidRPr="00466845" w:rsidRDefault="00466845" w:rsidP="00466845">
            <w:pPr>
              <w:jc w:val="center"/>
              <w:rPr>
                <w:sz w:val="18"/>
                <w:szCs w:val="18"/>
              </w:rPr>
            </w:pPr>
          </w:p>
        </w:tc>
        <w:tc>
          <w:tcPr>
            <w:tcW w:w="896" w:type="dxa"/>
            <w:vAlign w:val="bottom"/>
          </w:tcPr>
          <w:p w14:paraId="0CD25250" w14:textId="77777777" w:rsidR="00466845" w:rsidRPr="00466845" w:rsidRDefault="00466845" w:rsidP="00466845">
            <w:pPr>
              <w:jc w:val="center"/>
              <w:rPr>
                <w:sz w:val="18"/>
                <w:szCs w:val="18"/>
              </w:rPr>
            </w:pPr>
          </w:p>
        </w:tc>
        <w:tc>
          <w:tcPr>
            <w:tcW w:w="1072" w:type="dxa"/>
            <w:vAlign w:val="bottom"/>
          </w:tcPr>
          <w:p w14:paraId="7BAC7404" w14:textId="77777777" w:rsidR="00466845" w:rsidRPr="00466845" w:rsidRDefault="00466845" w:rsidP="00466845">
            <w:pPr>
              <w:jc w:val="center"/>
              <w:rPr>
                <w:sz w:val="18"/>
                <w:szCs w:val="18"/>
              </w:rPr>
            </w:pPr>
          </w:p>
        </w:tc>
        <w:tc>
          <w:tcPr>
            <w:tcW w:w="993" w:type="dxa"/>
            <w:vAlign w:val="bottom"/>
          </w:tcPr>
          <w:p w14:paraId="21EBBD0F" w14:textId="77777777" w:rsidR="00466845" w:rsidRPr="00466845" w:rsidRDefault="00466845" w:rsidP="00466845">
            <w:pPr>
              <w:jc w:val="center"/>
              <w:rPr>
                <w:sz w:val="18"/>
                <w:szCs w:val="18"/>
              </w:rPr>
            </w:pPr>
          </w:p>
        </w:tc>
        <w:tc>
          <w:tcPr>
            <w:tcW w:w="1028" w:type="dxa"/>
            <w:tcBorders>
              <w:right w:val="single" w:sz="12" w:space="0" w:color="auto"/>
            </w:tcBorders>
            <w:vAlign w:val="bottom"/>
          </w:tcPr>
          <w:p w14:paraId="6BC0A8CF" w14:textId="77777777"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14:paraId="59190E86" w14:textId="77777777" w:rsidR="00466845" w:rsidRPr="00466845" w:rsidRDefault="00466845" w:rsidP="00466845">
            <w:pPr>
              <w:jc w:val="center"/>
              <w:rPr>
                <w:sz w:val="18"/>
                <w:szCs w:val="18"/>
              </w:rPr>
            </w:pPr>
          </w:p>
        </w:tc>
        <w:tc>
          <w:tcPr>
            <w:tcW w:w="972" w:type="dxa"/>
            <w:tcBorders>
              <w:left w:val="single" w:sz="12" w:space="0" w:color="auto"/>
            </w:tcBorders>
            <w:vAlign w:val="bottom"/>
          </w:tcPr>
          <w:p w14:paraId="314F184D" w14:textId="77777777" w:rsidR="00466845" w:rsidRPr="00466845" w:rsidRDefault="00466845" w:rsidP="00466845">
            <w:pPr>
              <w:jc w:val="center"/>
              <w:rPr>
                <w:sz w:val="18"/>
                <w:szCs w:val="18"/>
              </w:rPr>
            </w:pPr>
          </w:p>
        </w:tc>
        <w:tc>
          <w:tcPr>
            <w:tcW w:w="708" w:type="dxa"/>
            <w:tcBorders>
              <w:right w:val="single" w:sz="12" w:space="0" w:color="auto"/>
            </w:tcBorders>
            <w:vAlign w:val="bottom"/>
          </w:tcPr>
          <w:p w14:paraId="426411D9" w14:textId="77777777" w:rsidR="00466845" w:rsidRPr="00466845" w:rsidRDefault="00466845" w:rsidP="00466845">
            <w:pPr>
              <w:jc w:val="center"/>
              <w:rPr>
                <w:sz w:val="18"/>
                <w:szCs w:val="18"/>
              </w:rPr>
            </w:pPr>
          </w:p>
        </w:tc>
      </w:tr>
      <w:tr w:rsidR="00466845" w:rsidRPr="00466845" w14:paraId="2BB0B91A" w14:textId="77777777" w:rsidTr="001A06AE">
        <w:trPr>
          <w:trHeight w:val="284"/>
        </w:trPr>
        <w:tc>
          <w:tcPr>
            <w:tcW w:w="719" w:type="dxa"/>
            <w:vAlign w:val="bottom"/>
          </w:tcPr>
          <w:p w14:paraId="6491EFBA" w14:textId="77777777" w:rsidR="00466845" w:rsidRPr="00466845" w:rsidRDefault="00466845" w:rsidP="00466845">
            <w:pPr>
              <w:jc w:val="center"/>
              <w:rPr>
                <w:sz w:val="18"/>
                <w:szCs w:val="18"/>
              </w:rPr>
            </w:pPr>
          </w:p>
        </w:tc>
        <w:tc>
          <w:tcPr>
            <w:tcW w:w="2688" w:type="dxa"/>
            <w:tcBorders>
              <w:right w:val="single" w:sz="12" w:space="0" w:color="auto"/>
            </w:tcBorders>
            <w:vAlign w:val="bottom"/>
          </w:tcPr>
          <w:p w14:paraId="4DA69BB2" w14:textId="77777777" w:rsidR="00466845" w:rsidRPr="00466845" w:rsidRDefault="00466845" w:rsidP="00466845">
            <w:pPr>
              <w:jc w:val="center"/>
              <w:rPr>
                <w:sz w:val="18"/>
                <w:szCs w:val="18"/>
              </w:rPr>
            </w:pPr>
          </w:p>
        </w:tc>
        <w:tc>
          <w:tcPr>
            <w:tcW w:w="770" w:type="dxa"/>
            <w:tcBorders>
              <w:left w:val="single" w:sz="12" w:space="0" w:color="auto"/>
              <w:bottom w:val="single" w:sz="12" w:space="0" w:color="auto"/>
              <w:right w:val="single" w:sz="12" w:space="0" w:color="auto"/>
            </w:tcBorders>
            <w:vAlign w:val="bottom"/>
          </w:tcPr>
          <w:p w14:paraId="0BAFCF70" w14:textId="77777777"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14:paraId="72B5B202" w14:textId="77777777" w:rsidR="00466845" w:rsidRPr="00466845" w:rsidRDefault="00466845" w:rsidP="00466845">
            <w:pPr>
              <w:jc w:val="center"/>
              <w:rPr>
                <w:sz w:val="18"/>
                <w:szCs w:val="18"/>
              </w:rPr>
            </w:pPr>
          </w:p>
        </w:tc>
        <w:tc>
          <w:tcPr>
            <w:tcW w:w="783" w:type="dxa"/>
            <w:tcBorders>
              <w:left w:val="single" w:sz="12" w:space="0" w:color="auto"/>
              <w:bottom w:val="single" w:sz="12" w:space="0" w:color="auto"/>
            </w:tcBorders>
            <w:vAlign w:val="bottom"/>
          </w:tcPr>
          <w:p w14:paraId="3F7AEB04" w14:textId="77777777" w:rsidR="00466845" w:rsidRPr="00466845" w:rsidRDefault="00466845" w:rsidP="00466845">
            <w:pPr>
              <w:jc w:val="center"/>
              <w:rPr>
                <w:sz w:val="18"/>
                <w:szCs w:val="18"/>
              </w:rPr>
            </w:pPr>
          </w:p>
        </w:tc>
        <w:tc>
          <w:tcPr>
            <w:tcW w:w="929" w:type="dxa"/>
            <w:tcBorders>
              <w:bottom w:val="single" w:sz="12" w:space="0" w:color="auto"/>
            </w:tcBorders>
            <w:vAlign w:val="bottom"/>
          </w:tcPr>
          <w:p w14:paraId="6996CEB2" w14:textId="77777777" w:rsidR="00466845" w:rsidRPr="00466845" w:rsidRDefault="00466845" w:rsidP="00466845">
            <w:pPr>
              <w:jc w:val="center"/>
              <w:rPr>
                <w:sz w:val="18"/>
                <w:szCs w:val="18"/>
              </w:rPr>
            </w:pPr>
          </w:p>
        </w:tc>
        <w:tc>
          <w:tcPr>
            <w:tcW w:w="1017" w:type="dxa"/>
            <w:tcBorders>
              <w:bottom w:val="single" w:sz="12" w:space="0" w:color="auto"/>
            </w:tcBorders>
            <w:vAlign w:val="bottom"/>
          </w:tcPr>
          <w:p w14:paraId="59845F20" w14:textId="77777777" w:rsidR="00466845" w:rsidRPr="00466845" w:rsidRDefault="00466845" w:rsidP="00466845">
            <w:pPr>
              <w:jc w:val="center"/>
              <w:rPr>
                <w:sz w:val="18"/>
                <w:szCs w:val="18"/>
              </w:rPr>
            </w:pPr>
          </w:p>
        </w:tc>
        <w:tc>
          <w:tcPr>
            <w:tcW w:w="826" w:type="dxa"/>
            <w:tcBorders>
              <w:bottom w:val="single" w:sz="12" w:space="0" w:color="auto"/>
            </w:tcBorders>
            <w:vAlign w:val="bottom"/>
          </w:tcPr>
          <w:p w14:paraId="46422E02" w14:textId="77777777" w:rsidR="00466845" w:rsidRPr="00466845" w:rsidRDefault="00466845" w:rsidP="00466845">
            <w:pPr>
              <w:jc w:val="center"/>
              <w:rPr>
                <w:sz w:val="18"/>
                <w:szCs w:val="18"/>
              </w:rPr>
            </w:pPr>
          </w:p>
        </w:tc>
        <w:tc>
          <w:tcPr>
            <w:tcW w:w="896" w:type="dxa"/>
            <w:tcBorders>
              <w:bottom w:val="single" w:sz="12" w:space="0" w:color="auto"/>
            </w:tcBorders>
            <w:vAlign w:val="bottom"/>
          </w:tcPr>
          <w:p w14:paraId="73EBE554" w14:textId="77777777" w:rsidR="00466845" w:rsidRPr="00466845" w:rsidRDefault="00466845" w:rsidP="00466845">
            <w:pPr>
              <w:jc w:val="center"/>
              <w:rPr>
                <w:sz w:val="18"/>
                <w:szCs w:val="18"/>
              </w:rPr>
            </w:pPr>
          </w:p>
        </w:tc>
        <w:tc>
          <w:tcPr>
            <w:tcW w:w="1072" w:type="dxa"/>
            <w:tcBorders>
              <w:bottom w:val="single" w:sz="12" w:space="0" w:color="auto"/>
            </w:tcBorders>
            <w:vAlign w:val="bottom"/>
          </w:tcPr>
          <w:p w14:paraId="3BC9C938" w14:textId="77777777" w:rsidR="00466845" w:rsidRPr="00466845" w:rsidRDefault="00466845" w:rsidP="00466845">
            <w:pPr>
              <w:jc w:val="center"/>
              <w:rPr>
                <w:sz w:val="18"/>
                <w:szCs w:val="18"/>
              </w:rPr>
            </w:pPr>
          </w:p>
        </w:tc>
        <w:tc>
          <w:tcPr>
            <w:tcW w:w="993" w:type="dxa"/>
            <w:tcBorders>
              <w:bottom w:val="single" w:sz="12" w:space="0" w:color="auto"/>
            </w:tcBorders>
            <w:vAlign w:val="bottom"/>
          </w:tcPr>
          <w:p w14:paraId="47392D01" w14:textId="77777777" w:rsidR="00466845" w:rsidRPr="00466845" w:rsidRDefault="00466845" w:rsidP="00466845">
            <w:pPr>
              <w:jc w:val="center"/>
              <w:rPr>
                <w:sz w:val="18"/>
                <w:szCs w:val="18"/>
              </w:rPr>
            </w:pPr>
          </w:p>
        </w:tc>
        <w:tc>
          <w:tcPr>
            <w:tcW w:w="1028" w:type="dxa"/>
            <w:tcBorders>
              <w:bottom w:val="single" w:sz="12" w:space="0" w:color="auto"/>
              <w:right w:val="single" w:sz="12" w:space="0" w:color="auto"/>
            </w:tcBorders>
            <w:vAlign w:val="bottom"/>
          </w:tcPr>
          <w:p w14:paraId="77805A06" w14:textId="77777777"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14:paraId="120A9025" w14:textId="77777777" w:rsidR="00466845" w:rsidRPr="00466845" w:rsidRDefault="00466845" w:rsidP="00466845">
            <w:pPr>
              <w:jc w:val="center"/>
              <w:rPr>
                <w:sz w:val="18"/>
                <w:szCs w:val="18"/>
              </w:rPr>
            </w:pPr>
          </w:p>
        </w:tc>
        <w:tc>
          <w:tcPr>
            <w:tcW w:w="972" w:type="dxa"/>
            <w:tcBorders>
              <w:left w:val="single" w:sz="12" w:space="0" w:color="auto"/>
              <w:bottom w:val="single" w:sz="12" w:space="0" w:color="auto"/>
            </w:tcBorders>
            <w:vAlign w:val="bottom"/>
          </w:tcPr>
          <w:p w14:paraId="3A488793" w14:textId="77777777" w:rsidR="00466845" w:rsidRPr="00466845" w:rsidRDefault="00466845" w:rsidP="00466845">
            <w:pPr>
              <w:jc w:val="center"/>
              <w:rPr>
                <w:sz w:val="18"/>
                <w:szCs w:val="18"/>
              </w:rPr>
            </w:pPr>
          </w:p>
        </w:tc>
        <w:tc>
          <w:tcPr>
            <w:tcW w:w="708" w:type="dxa"/>
            <w:tcBorders>
              <w:bottom w:val="single" w:sz="12" w:space="0" w:color="auto"/>
              <w:right w:val="single" w:sz="12" w:space="0" w:color="auto"/>
            </w:tcBorders>
            <w:vAlign w:val="bottom"/>
          </w:tcPr>
          <w:p w14:paraId="0B85EBB8" w14:textId="77777777" w:rsidR="00466845" w:rsidRPr="00466845" w:rsidRDefault="00466845" w:rsidP="00466845">
            <w:pPr>
              <w:jc w:val="center"/>
              <w:rPr>
                <w:sz w:val="18"/>
                <w:szCs w:val="18"/>
              </w:rPr>
            </w:pPr>
          </w:p>
        </w:tc>
      </w:tr>
      <w:tr w:rsidR="00466845" w:rsidRPr="00466845" w14:paraId="47FA5CA8" w14:textId="77777777" w:rsidTr="001A06AE">
        <w:trPr>
          <w:trHeight w:val="284"/>
        </w:trPr>
        <w:tc>
          <w:tcPr>
            <w:tcW w:w="719" w:type="dxa"/>
            <w:tcBorders>
              <w:left w:val="nil"/>
              <w:bottom w:val="nil"/>
              <w:right w:val="nil"/>
            </w:tcBorders>
            <w:vAlign w:val="bottom"/>
          </w:tcPr>
          <w:p w14:paraId="35B9EA52" w14:textId="77777777" w:rsidR="00466845" w:rsidRPr="00466845" w:rsidRDefault="00466845" w:rsidP="00466845">
            <w:pPr>
              <w:jc w:val="center"/>
              <w:rPr>
                <w:sz w:val="18"/>
                <w:szCs w:val="18"/>
              </w:rPr>
            </w:pPr>
          </w:p>
        </w:tc>
        <w:tc>
          <w:tcPr>
            <w:tcW w:w="2688" w:type="dxa"/>
            <w:tcBorders>
              <w:left w:val="nil"/>
              <w:bottom w:val="nil"/>
              <w:right w:val="nil"/>
            </w:tcBorders>
            <w:vAlign w:val="bottom"/>
          </w:tcPr>
          <w:p w14:paraId="385F1764" w14:textId="77777777" w:rsidR="00466845" w:rsidRPr="00466845" w:rsidRDefault="00466845" w:rsidP="00466845">
            <w:pPr>
              <w:jc w:val="center"/>
              <w:rPr>
                <w:sz w:val="18"/>
                <w:szCs w:val="18"/>
              </w:rPr>
            </w:pPr>
          </w:p>
        </w:tc>
        <w:tc>
          <w:tcPr>
            <w:tcW w:w="770" w:type="dxa"/>
            <w:tcBorders>
              <w:top w:val="single" w:sz="12" w:space="0" w:color="auto"/>
              <w:left w:val="nil"/>
              <w:bottom w:val="nil"/>
              <w:right w:val="nil"/>
            </w:tcBorders>
            <w:vAlign w:val="bottom"/>
          </w:tcPr>
          <w:p w14:paraId="33113BBC" w14:textId="77777777" w:rsidR="00466845" w:rsidRPr="00466845" w:rsidRDefault="00466845" w:rsidP="00466845">
            <w:pPr>
              <w:jc w:val="center"/>
              <w:rPr>
                <w:sz w:val="18"/>
                <w:szCs w:val="18"/>
              </w:rPr>
            </w:pPr>
          </w:p>
        </w:tc>
        <w:tc>
          <w:tcPr>
            <w:tcW w:w="1078" w:type="dxa"/>
            <w:tcBorders>
              <w:left w:val="nil"/>
              <w:bottom w:val="nil"/>
              <w:right w:val="nil"/>
            </w:tcBorders>
            <w:vAlign w:val="bottom"/>
          </w:tcPr>
          <w:p w14:paraId="372D5E0F" w14:textId="77777777" w:rsidR="00466845" w:rsidRPr="00466845" w:rsidRDefault="00466845" w:rsidP="00466845">
            <w:pPr>
              <w:jc w:val="center"/>
              <w:rPr>
                <w:sz w:val="18"/>
                <w:szCs w:val="18"/>
              </w:rPr>
            </w:pPr>
          </w:p>
        </w:tc>
        <w:tc>
          <w:tcPr>
            <w:tcW w:w="783" w:type="dxa"/>
            <w:tcBorders>
              <w:top w:val="single" w:sz="12" w:space="0" w:color="auto"/>
              <w:left w:val="nil"/>
              <w:bottom w:val="nil"/>
              <w:right w:val="nil"/>
            </w:tcBorders>
            <w:vAlign w:val="bottom"/>
          </w:tcPr>
          <w:p w14:paraId="627E3938" w14:textId="77777777" w:rsidR="00466845" w:rsidRPr="00466845" w:rsidRDefault="00466845" w:rsidP="00466845">
            <w:pPr>
              <w:jc w:val="center"/>
              <w:rPr>
                <w:sz w:val="18"/>
                <w:szCs w:val="18"/>
              </w:rPr>
            </w:pPr>
          </w:p>
        </w:tc>
        <w:tc>
          <w:tcPr>
            <w:tcW w:w="929" w:type="dxa"/>
            <w:tcBorders>
              <w:top w:val="single" w:sz="12" w:space="0" w:color="auto"/>
              <w:left w:val="nil"/>
              <w:bottom w:val="nil"/>
              <w:right w:val="nil"/>
            </w:tcBorders>
            <w:vAlign w:val="bottom"/>
          </w:tcPr>
          <w:p w14:paraId="1F65F608" w14:textId="77777777" w:rsidR="00466845" w:rsidRPr="00466845" w:rsidRDefault="00466845" w:rsidP="00466845">
            <w:pPr>
              <w:jc w:val="center"/>
              <w:rPr>
                <w:sz w:val="18"/>
                <w:szCs w:val="18"/>
              </w:rPr>
            </w:pPr>
          </w:p>
        </w:tc>
        <w:tc>
          <w:tcPr>
            <w:tcW w:w="1017" w:type="dxa"/>
            <w:tcBorders>
              <w:top w:val="single" w:sz="12" w:space="0" w:color="auto"/>
              <w:left w:val="nil"/>
              <w:bottom w:val="nil"/>
            </w:tcBorders>
            <w:vAlign w:val="bottom"/>
          </w:tcPr>
          <w:p w14:paraId="259C5ED5" w14:textId="77777777" w:rsidR="00466845" w:rsidRPr="00466845" w:rsidRDefault="00466845" w:rsidP="00466845">
            <w:pPr>
              <w:ind w:right="57"/>
              <w:jc w:val="right"/>
              <w:rPr>
                <w:sz w:val="18"/>
                <w:szCs w:val="18"/>
              </w:rPr>
            </w:pPr>
            <w:r w:rsidRPr="00466845">
              <w:rPr>
                <w:sz w:val="18"/>
                <w:szCs w:val="18"/>
              </w:rPr>
              <w:t>Итого</w:t>
            </w:r>
          </w:p>
        </w:tc>
        <w:tc>
          <w:tcPr>
            <w:tcW w:w="826" w:type="dxa"/>
            <w:tcBorders>
              <w:top w:val="single" w:sz="12" w:space="0" w:color="auto"/>
            </w:tcBorders>
            <w:vAlign w:val="bottom"/>
          </w:tcPr>
          <w:p w14:paraId="7AEEE79E" w14:textId="77777777" w:rsidR="00466845" w:rsidRPr="00466845" w:rsidRDefault="00466845" w:rsidP="00466845">
            <w:pPr>
              <w:jc w:val="center"/>
              <w:rPr>
                <w:sz w:val="18"/>
                <w:szCs w:val="18"/>
              </w:rPr>
            </w:pPr>
          </w:p>
        </w:tc>
        <w:tc>
          <w:tcPr>
            <w:tcW w:w="896" w:type="dxa"/>
            <w:tcBorders>
              <w:top w:val="single" w:sz="12" w:space="0" w:color="auto"/>
            </w:tcBorders>
            <w:vAlign w:val="bottom"/>
          </w:tcPr>
          <w:p w14:paraId="3A389B39" w14:textId="77777777" w:rsidR="00466845" w:rsidRPr="00466845" w:rsidRDefault="00466845" w:rsidP="00466845">
            <w:pPr>
              <w:jc w:val="center"/>
              <w:rPr>
                <w:sz w:val="18"/>
                <w:szCs w:val="18"/>
              </w:rPr>
            </w:pPr>
          </w:p>
        </w:tc>
        <w:tc>
          <w:tcPr>
            <w:tcW w:w="1072" w:type="dxa"/>
            <w:tcBorders>
              <w:top w:val="single" w:sz="12" w:space="0" w:color="auto"/>
            </w:tcBorders>
            <w:vAlign w:val="bottom"/>
          </w:tcPr>
          <w:p w14:paraId="28A7B93E" w14:textId="77777777" w:rsidR="00466845" w:rsidRPr="00466845" w:rsidRDefault="00466845" w:rsidP="00466845">
            <w:pPr>
              <w:jc w:val="center"/>
              <w:rPr>
                <w:sz w:val="18"/>
                <w:szCs w:val="18"/>
              </w:rPr>
            </w:pPr>
          </w:p>
        </w:tc>
        <w:tc>
          <w:tcPr>
            <w:tcW w:w="993" w:type="dxa"/>
            <w:tcBorders>
              <w:top w:val="single" w:sz="12" w:space="0" w:color="auto"/>
            </w:tcBorders>
            <w:vAlign w:val="bottom"/>
          </w:tcPr>
          <w:p w14:paraId="457A49B4" w14:textId="77777777" w:rsidR="00466845" w:rsidRPr="00466845" w:rsidRDefault="00466845" w:rsidP="00466845">
            <w:pPr>
              <w:jc w:val="center"/>
              <w:rPr>
                <w:sz w:val="18"/>
                <w:szCs w:val="18"/>
              </w:rPr>
            </w:pPr>
            <w:r w:rsidRPr="00466845">
              <w:rPr>
                <w:sz w:val="18"/>
                <w:szCs w:val="18"/>
              </w:rPr>
              <w:t>х</w:t>
            </w:r>
          </w:p>
        </w:tc>
        <w:tc>
          <w:tcPr>
            <w:tcW w:w="1028" w:type="dxa"/>
            <w:tcBorders>
              <w:top w:val="single" w:sz="12" w:space="0" w:color="auto"/>
            </w:tcBorders>
            <w:vAlign w:val="bottom"/>
          </w:tcPr>
          <w:p w14:paraId="7F6A517C" w14:textId="77777777" w:rsidR="00466845" w:rsidRPr="00466845" w:rsidRDefault="00466845" w:rsidP="00466845">
            <w:pPr>
              <w:jc w:val="center"/>
              <w:rPr>
                <w:sz w:val="18"/>
                <w:szCs w:val="18"/>
              </w:rPr>
            </w:pPr>
          </w:p>
        </w:tc>
        <w:tc>
          <w:tcPr>
            <w:tcW w:w="972" w:type="dxa"/>
            <w:vAlign w:val="bottom"/>
          </w:tcPr>
          <w:p w14:paraId="2CC4ECBF" w14:textId="77777777" w:rsidR="00466845" w:rsidRPr="00466845" w:rsidRDefault="00466845" w:rsidP="00466845">
            <w:pPr>
              <w:jc w:val="center"/>
              <w:rPr>
                <w:sz w:val="18"/>
                <w:szCs w:val="18"/>
              </w:rPr>
            </w:pPr>
            <w:r w:rsidRPr="00466845">
              <w:rPr>
                <w:sz w:val="18"/>
                <w:szCs w:val="18"/>
              </w:rPr>
              <w:t>х</w:t>
            </w:r>
          </w:p>
        </w:tc>
        <w:tc>
          <w:tcPr>
            <w:tcW w:w="972" w:type="dxa"/>
            <w:tcBorders>
              <w:top w:val="single" w:sz="12" w:space="0" w:color="auto"/>
            </w:tcBorders>
            <w:vAlign w:val="bottom"/>
          </w:tcPr>
          <w:p w14:paraId="19BB280B" w14:textId="77777777" w:rsidR="00466845" w:rsidRPr="00466845" w:rsidRDefault="00466845" w:rsidP="00466845">
            <w:pPr>
              <w:jc w:val="center"/>
              <w:rPr>
                <w:sz w:val="18"/>
                <w:szCs w:val="18"/>
              </w:rPr>
            </w:pPr>
          </w:p>
        </w:tc>
        <w:tc>
          <w:tcPr>
            <w:tcW w:w="708" w:type="dxa"/>
            <w:tcBorders>
              <w:top w:val="single" w:sz="12" w:space="0" w:color="auto"/>
            </w:tcBorders>
            <w:vAlign w:val="bottom"/>
          </w:tcPr>
          <w:p w14:paraId="3BFBDA81" w14:textId="77777777" w:rsidR="00466845" w:rsidRPr="00466845" w:rsidRDefault="00466845" w:rsidP="00466845">
            <w:pPr>
              <w:jc w:val="center"/>
              <w:rPr>
                <w:sz w:val="18"/>
                <w:szCs w:val="18"/>
              </w:rPr>
            </w:pPr>
          </w:p>
        </w:tc>
      </w:tr>
      <w:tr w:rsidR="00466845" w:rsidRPr="00466845" w14:paraId="5DD77CDA" w14:textId="77777777" w:rsidTr="001A06AE">
        <w:trPr>
          <w:trHeight w:val="284"/>
        </w:trPr>
        <w:tc>
          <w:tcPr>
            <w:tcW w:w="719" w:type="dxa"/>
            <w:tcBorders>
              <w:top w:val="nil"/>
              <w:left w:val="nil"/>
              <w:bottom w:val="nil"/>
              <w:right w:val="nil"/>
            </w:tcBorders>
            <w:vAlign w:val="bottom"/>
          </w:tcPr>
          <w:p w14:paraId="6AC1720B" w14:textId="77777777" w:rsidR="00466845" w:rsidRPr="00466845" w:rsidRDefault="00466845" w:rsidP="00466845">
            <w:pPr>
              <w:jc w:val="center"/>
              <w:rPr>
                <w:sz w:val="18"/>
                <w:szCs w:val="18"/>
              </w:rPr>
            </w:pPr>
          </w:p>
        </w:tc>
        <w:tc>
          <w:tcPr>
            <w:tcW w:w="2688" w:type="dxa"/>
            <w:tcBorders>
              <w:top w:val="nil"/>
              <w:left w:val="nil"/>
              <w:bottom w:val="nil"/>
              <w:right w:val="nil"/>
            </w:tcBorders>
            <w:vAlign w:val="bottom"/>
          </w:tcPr>
          <w:p w14:paraId="1A41081C" w14:textId="77777777" w:rsidR="00466845" w:rsidRPr="00466845" w:rsidRDefault="00466845" w:rsidP="00466845">
            <w:pPr>
              <w:jc w:val="center"/>
              <w:rPr>
                <w:sz w:val="18"/>
                <w:szCs w:val="18"/>
              </w:rPr>
            </w:pPr>
          </w:p>
        </w:tc>
        <w:tc>
          <w:tcPr>
            <w:tcW w:w="770" w:type="dxa"/>
            <w:tcBorders>
              <w:top w:val="nil"/>
              <w:left w:val="nil"/>
              <w:bottom w:val="nil"/>
              <w:right w:val="nil"/>
            </w:tcBorders>
            <w:vAlign w:val="bottom"/>
          </w:tcPr>
          <w:p w14:paraId="4BE0D42A" w14:textId="77777777" w:rsidR="00466845" w:rsidRPr="00466845" w:rsidRDefault="00466845" w:rsidP="00466845">
            <w:pPr>
              <w:jc w:val="center"/>
              <w:rPr>
                <w:sz w:val="18"/>
                <w:szCs w:val="18"/>
              </w:rPr>
            </w:pPr>
          </w:p>
        </w:tc>
        <w:tc>
          <w:tcPr>
            <w:tcW w:w="1078" w:type="dxa"/>
            <w:tcBorders>
              <w:top w:val="nil"/>
              <w:left w:val="nil"/>
              <w:bottom w:val="nil"/>
              <w:right w:val="nil"/>
            </w:tcBorders>
            <w:vAlign w:val="bottom"/>
          </w:tcPr>
          <w:p w14:paraId="0B383FBB" w14:textId="77777777" w:rsidR="00466845" w:rsidRPr="00466845" w:rsidRDefault="00466845" w:rsidP="00466845">
            <w:pPr>
              <w:jc w:val="center"/>
              <w:rPr>
                <w:sz w:val="18"/>
                <w:szCs w:val="18"/>
              </w:rPr>
            </w:pPr>
          </w:p>
        </w:tc>
        <w:tc>
          <w:tcPr>
            <w:tcW w:w="783" w:type="dxa"/>
            <w:tcBorders>
              <w:top w:val="nil"/>
              <w:left w:val="nil"/>
              <w:bottom w:val="nil"/>
              <w:right w:val="nil"/>
            </w:tcBorders>
            <w:vAlign w:val="bottom"/>
          </w:tcPr>
          <w:p w14:paraId="07F18EB4" w14:textId="77777777" w:rsidR="00466845" w:rsidRPr="00466845" w:rsidRDefault="00466845" w:rsidP="00466845">
            <w:pPr>
              <w:jc w:val="center"/>
              <w:rPr>
                <w:sz w:val="18"/>
                <w:szCs w:val="18"/>
              </w:rPr>
            </w:pPr>
          </w:p>
        </w:tc>
        <w:tc>
          <w:tcPr>
            <w:tcW w:w="1946" w:type="dxa"/>
            <w:gridSpan w:val="2"/>
            <w:tcBorders>
              <w:top w:val="nil"/>
              <w:left w:val="nil"/>
              <w:bottom w:val="nil"/>
            </w:tcBorders>
            <w:vAlign w:val="bottom"/>
          </w:tcPr>
          <w:p w14:paraId="58FC317B" w14:textId="77777777" w:rsidR="00466845" w:rsidRPr="00466845" w:rsidRDefault="00466845" w:rsidP="00466845">
            <w:pPr>
              <w:ind w:right="57"/>
              <w:jc w:val="right"/>
              <w:rPr>
                <w:sz w:val="18"/>
                <w:szCs w:val="18"/>
              </w:rPr>
            </w:pPr>
            <w:r w:rsidRPr="00466845">
              <w:rPr>
                <w:sz w:val="18"/>
                <w:szCs w:val="18"/>
              </w:rPr>
              <w:t>Всего по накладной</w:t>
            </w:r>
          </w:p>
        </w:tc>
        <w:tc>
          <w:tcPr>
            <w:tcW w:w="826" w:type="dxa"/>
            <w:vAlign w:val="bottom"/>
          </w:tcPr>
          <w:p w14:paraId="5E032E53" w14:textId="77777777" w:rsidR="00466845" w:rsidRPr="00466845" w:rsidRDefault="00466845" w:rsidP="00466845">
            <w:pPr>
              <w:jc w:val="center"/>
              <w:rPr>
                <w:sz w:val="18"/>
                <w:szCs w:val="18"/>
              </w:rPr>
            </w:pPr>
          </w:p>
        </w:tc>
        <w:tc>
          <w:tcPr>
            <w:tcW w:w="896" w:type="dxa"/>
            <w:vAlign w:val="bottom"/>
          </w:tcPr>
          <w:p w14:paraId="3B14FC8C" w14:textId="77777777" w:rsidR="00466845" w:rsidRPr="00466845" w:rsidRDefault="00466845" w:rsidP="00466845">
            <w:pPr>
              <w:jc w:val="center"/>
              <w:rPr>
                <w:sz w:val="18"/>
                <w:szCs w:val="18"/>
              </w:rPr>
            </w:pPr>
          </w:p>
        </w:tc>
        <w:tc>
          <w:tcPr>
            <w:tcW w:w="1072" w:type="dxa"/>
            <w:vAlign w:val="bottom"/>
          </w:tcPr>
          <w:p w14:paraId="2F294AE5" w14:textId="77777777" w:rsidR="00466845" w:rsidRPr="00466845" w:rsidRDefault="00466845" w:rsidP="00466845">
            <w:pPr>
              <w:jc w:val="center"/>
              <w:rPr>
                <w:sz w:val="18"/>
                <w:szCs w:val="18"/>
              </w:rPr>
            </w:pPr>
          </w:p>
        </w:tc>
        <w:tc>
          <w:tcPr>
            <w:tcW w:w="993" w:type="dxa"/>
            <w:vAlign w:val="bottom"/>
          </w:tcPr>
          <w:p w14:paraId="5E2B0A55" w14:textId="77777777" w:rsidR="00466845" w:rsidRPr="00466845" w:rsidRDefault="00466845" w:rsidP="00466845">
            <w:pPr>
              <w:jc w:val="center"/>
              <w:rPr>
                <w:sz w:val="18"/>
                <w:szCs w:val="18"/>
              </w:rPr>
            </w:pPr>
            <w:r w:rsidRPr="00466845">
              <w:rPr>
                <w:sz w:val="18"/>
                <w:szCs w:val="18"/>
              </w:rPr>
              <w:t>х</w:t>
            </w:r>
          </w:p>
        </w:tc>
        <w:tc>
          <w:tcPr>
            <w:tcW w:w="1028" w:type="dxa"/>
            <w:vAlign w:val="bottom"/>
          </w:tcPr>
          <w:p w14:paraId="3438423C" w14:textId="77777777" w:rsidR="00466845" w:rsidRPr="00466845" w:rsidRDefault="00466845" w:rsidP="00466845">
            <w:pPr>
              <w:jc w:val="center"/>
              <w:rPr>
                <w:sz w:val="18"/>
                <w:szCs w:val="18"/>
              </w:rPr>
            </w:pPr>
          </w:p>
        </w:tc>
        <w:tc>
          <w:tcPr>
            <w:tcW w:w="972" w:type="dxa"/>
            <w:vAlign w:val="bottom"/>
          </w:tcPr>
          <w:p w14:paraId="6D51CC17" w14:textId="77777777" w:rsidR="00466845" w:rsidRPr="00466845" w:rsidRDefault="00466845" w:rsidP="00466845">
            <w:pPr>
              <w:jc w:val="center"/>
              <w:rPr>
                <w:sz w:val="18"/>
                <w:szCs w:val="18"/>
              </w:rPr>
            </w:pPr>
            <w:r w:rsidRPr="00466845">
              <w:rPr>
                <w:sz w:val="18"/>
                <w:szCs w:val="18"/>
              </w:rPr>
              <w:t>х</w:t>
            </w:r>
          </w:p>
        </w:tc>
        <w:tc>
          <w:tcPr>
            <w:tcW w:w="972" w:type="dxa"/>
            <w:vAlign w:val="bottom"/>
          </w:tcPr>
          <w:p w14:paraId="760F7574" w14:textId="77777777" w:rsidR="00466845" w:rsidRPr="00466845" w:rsidRDefault="00466845" w:rsidP="00466845">
            <w:pPr>
              <w:jc w:val="center"/>
              <w:rPr>
                <w:sz w:val="18"/>
                <w:szCs w:val="18"/>
              </w:rPr>
            </w:pPr>
          </w:p>
        </w:tc>
        <w:tc>
          <w:tcPr>
            <w:tcW w:w="708" w:type="dxa"/>
            <w:vAlign w:val="bottom"/>
          </w:tcPr>
          <w:p w14:paraId="4A19E0F2" w14:textId="77777777" w:rsidR="00466845" w:rsidRPr="00466845" w:rsidRDefault="00466845" w:rsidP="00466845">
            <w:pPr>
              <w:jc w:val="center"/>
              <w:rPr>
                <w:sz w:val="18"/>
                <w:szCs w:val="18"/>
              </w:rPr>
            </w:pPr>
          </w:p>
        </w:tc>
      </w:tr>
    </w:tbl>
    <w:p w14:paraId="2EDDA857" w14:textId="77777777" w:rsidR="00466845" w:rsidRDefault="00466845" w:rsidP="00466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0"/>
        <w:gridCol w:w="2604"/>
        <w:gridCol w:w="6383"/>
        <w:gridCol w:w="2617"/>
      </w:tblGrid>
      <w:tr w:rsidR="00466845" w:rsidRPr="00466845" w14:paraId="1397F9CE" w14:textId="77777777" w:rsidTr="00466845">
        <w:trPr>
          <w:trHeight w:val="284"/>
        </w:trPr>
        <w:tc>
          <w:tcPr>
            <w:tcW w:w="3654" w:type="dxa"/>
            <w:gridSpan w:val="2"/>
            <w:tcBorders>
              <w:top w:val="nil"/>
              <w:left w:val="nil"/>
              <w:bottom w:val="nil"/>
              <w:right w:val="nil"/>
            </w:tcBorders>
            <w:vAlign w:val="bottom"/>
          </w:tcPr>
          <w:p w14:paraId="088FCFBA" w14:textId="77777777" w:rsidR="00466845" w:rsidRPr="00466845" w:rsidRDefault="00466845" w:rsidP="00466845">
            <w:pPr>
              <w:rPr>
                <w:sz w:val="18"/>
                <w:szCs w:val="18"/>
              </w:rPr>
            </w:pPr>
            <w:r w:rsidRPr="00466845">
              <w:rPr>
                <w:sz w:val="18"/>
                <w:szCs w:val="18"/>
              </w:rPr>
              <w:t>Товарная накладная имеет приложение на</w:t>
            </w:r>
          </w:p>
        </w:tc>
        <w:tc>
          <w:tcPr>
            <w:tcW w:w="6383" w:type="dxa"/>
            <w:tcBorders>
              <w:top w:val="nil"/>
              <w:left w:val="nil"/>
              <w:right w:val="nil"/>
            </w:tcBorders>
            <w:vAlign w:val="bottom"/>
          </w:tcPr>
          <w:p w14:paraId="1020B5F1" w14:textId="77777777" w:rsidR="00466845" w:rsidRPr="00466845" w:rsidRDefault="00466845" w:rsidP="00466845">
            <w:pPr>
              <w:jc w:val="center"/>
              <w:rPr>
                <w:sz w:val="18"/>
                <w:szCs w:val="18"/>
              </w:rPr>
            </w:pPr>
          </w:p>
        </w:tc>
        <w:tc>
          <w:tcPr>
            <w:tcW w:w="2617" w:type="dxa"/>
            <w:tcBorders>
              <w:top w:val="nil"/>
              <w:left w:val="nil"/>
              <w:bottom w:val="nil"/>
              <w:right w:val="nil"/>
            </w:tcBorders>
            <w:vAlign w:val="bottom"/>
          </w:tcPr>
          <w:p w14:paraId="51F087D6" w14:textId="77777777" w:rsidR="00466845" w:rsidRPr="00466845" w:rsidRDefault="00466845" w:rsidP="00466845">
            <w:pPr>
              <w:ind w:left="57"/>
              <w:rPr>
                <w:sz w:val="18"/>
                <w:szCs w:val="18"/>
              </w:rPr>
            </w:pPr>
            <w:r w:rsidRPr="00466845">
              <w:rPr>
                <w:sz w:val="18"/>
                <w:szCs w:val="18"/>
              </w:rPr>
              <w:t>листах</w:t>
            </w:r>
          </w:p>
        </w:tc>
      </w:tr>
      <w:tr w:rsidR="00466845" w:rsidRPr="00466845" w14:paraId="75BEBE35" w14:textId="77777777" w:rsidTr="00466845">
        <w:trPr>
          <w:trHeight w:val="284"/>
        </w:trPr>
        <w:tc>
          <w:tcPr>
            <w:tcW w:w="1050" w:type="dxa"/>
            <w:tcBorders>
              <w:top w:val="nil"/>
              <w:left w:val="nil"/>
              <w:bottom w:val="nil"/>
              <w:right w:val="nil"/>
            </w:tcBorders>
            <w:vAlign w:val="bottom"/>
          </w:tcPr>
          <w:p w14:paraId="48571E3D" w14:textId="77777777" w:rsidR="00466845" w:rsidRPr="00466845" w:rsidRDefault="00466845" w:rsidP="00466845">
            <w:pPr>
              <w:rPr>
                <w:sz w:val="18"/>
                <w:szCs w:val="18"/>
              </w:rPr>
            </w:pPr>
            <w:r w:rsidRPr="00466845">
              <w:rPr>
                <w:sz w:val="18"/>
                <w:szCs w:val="18"/>
              </w:rPr>
              <w:t>и содержит</w:t>
            </w:r>
          </w:p>
        </w:tc>
        <w:tc>
          <w:tcPr>
            <w:tcW w:w="8987" w:type="dxa"/>
            <w:gridSpan w:val="2"/>
            <w:tcBorders>
              <w:top w:val="nil"/>
              <w:left w:val="nil"/>
              <w:right w:val="nil"/>
            </w:tcBorders>
            <w:vAlign w:val="bottom"/>
          </w:tcPr>
          <w:p w14:paraId="512FF229" w14:textId="77777777" w:rsidR="00466845" w:rsidRPr="00466845" w:rsidRDefault="00466845" w:rsidP="00466845">
            <w:pPr>
              <w:jc w:val="center"/>
              <w:rPr>
                <w:sz w:val="18"/>
                <w:szCs w:val="18"/>
              </w:rPr>
            </w:pPr>
          </w:p>
        </w:tc>
        <w:tc>
          <w:tcPr>
            <w:tcW w:w="2617" w:type="dxa"/>
            <w:tcBorders>
              <w:top w:val="nil"/>
              <w:left w:val="nil"/>
              <w:bottom w:val="nil"/>
              <w:right w:val="nil"/>
            </w:tcBorders>
            <w:vAlign w:val="bottom"/>
          </w:tcPr>
          <w:p w14:paraId="3769ED3B" w14:textId="77777777" w:rsidR="00466845" w:rsidRPr="00466845" w:rsidRDefault="00466845" w:rsidP="00466845">
            <w:pPr>
              <w:ind w:left="57"/>
              <w:rPr>
                <w:spacing w:val="-2"/>
                <w:sz w:val="18"/>
                <w:szCs w:val="18"/>
              </w:rPr>
            </w:pPr>
            <w:r w:rsidRPr="00466845">
              <w:rPr>
                <w:spacing w:val="-2"/>
                <w:sz w:val="18"/>
                <w:szCs w:val="18"/>
              </w:rPr>
              <w:t>порядковых номеров записей</w:t>
            </w:r>
          </w:p>
        </w:tc>
      </w:tr>
      <w:tr w:rsidR="00466845" w:rsidRPr="00466845" w14:paraId="43589354" w14:textId="77777777" w:rsidTr="00466845">
        <w:tc>
          <w:tcPr>
            <w:tcW w:w="1050" w:type="dxa"/>
            <w:tcBorders>
              <w:top w:val="nil"/>
              <w:left w:val="nil"/>
              <w:bottom w:val="nil"/>
              <w:right w:val="nil"/>
            </w:tcBorders>
            <w:vAlign w:val="bottom"/>
          </w:tcPr>
          <w:p w14:paraId="3193E5ED" w14:textId="77777777" w:rsidR="00466845" w:rsidRPr="00466845" w:rsidRDefault="00466845" w:rsidP="00466845">
            <w:pPr>
              <w:rPr>
                <w:sz w:val="18"/>
                <w:szCs w:val="18"/>
              </w:rPr>
            </w:pPr>
          </w:p>
        </w:tc>
        <w:tc>
          <w:tcPr>
            <w:tcW w:w="8987" w:type="dxa"/>
            <w:gridSpan w:val="2"/>
            <w:tcBorders>
              <w:left w:val="nil"/>
              <w:bottom w:val="nil"/>
              <w:right w:val="nil"/>
            </w:tcBorders>
            <w:vAlign w:val="bottom"/>
          </w:tcPr>
          <w:p w14:paraId="11E87384" w14:textId="77777777" w:rsidR="00466845" w:rsidRPr="00466845" w:rsidRDefault="00466845" w:rsidP="00466845">
            <w:pPr>
              <w:jc w:val="center"/>
              <w:rPr>
                <w:sz w:val="18"/>
                <w:szCs w:val="18"/>
              </w:rPr>
            </w:pPr>
            <w:r w:rsidRPr="00466845">
              <w:rPr>
                <w:sz w:val="18"/>
                <w:szCs w:val="18"/>
              </w:rPr>
              <w:t>прописью</w:t>
            </w:r>
          </w:p>
        </w:tc>
        <w:tc>
          <w:tcPr>
            <w:tcW w:w="2617" w:type="dxa"/>
            <w:tcBorders>
              <w:top w:val="nil"/>
              <w:left w:val="nil"/>
              <w:bottom w:val="nil"/>
              <w:right w:val="nil"/>
            </w:tcBorders>
            <w:vAlign w:val="bottom"/>
          </w:tcPr>
          <w:p w14:paraId="1DA44E32" w14:textId="77777777" w:rsidR="00466845" w:rsidRPr="00466845" w:rsidRDefault="00466845" w:rsidP="00466845">
            <w:pPr>
              <w:rPr>
                <w:sz w:val="18"/>
                <w:szCs w:val="18"/>
              </w:rPr>
            </w:pPr>
          </w:p>
        </w:tc>
      </w:tr>
    </w:tbl>
    <w:p w14:paraId="3818DC13" w14:textId="77777777" w:rsidR="00466845" w:rsidRDefault="00466845" w:rsidP="00466845"/>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64"/>
        <w:gridCol w:w="4619"/>
        <w:gridCol w:w="1946"/>
        <w:gridCol w:w="5653"/>
        <w:gridCol w:w="2169"/>
      </w:tblGrid>
      <w:tr w:rsidR="00466845" w:rsidRPr="00466845" w14:paraId="56869F5B" w14:textId="77777777" w:rsidTr="001A06AE">
        <w:trPr>
          <w:trHeight w:val="284"/>
        </w:trPr>
        <w:tc>
          <w:tcPr>
            <w:tcW w:w="5683" w:type="dxa"/>
            <w:gridSpan w:val="2"/>
            <w:tcBorders>
              <w:top w:val="nil"/>
              <w:left w:val="nil"/>
              <w:bottom w:val="nil"/>
              <w:right w:val="nil"/>
            </w:tcBorders>
            <w:vAlign w:val="bottom"/>
          </w:tcPr>
          <w:p w14:paraId="2CBFA796" w14:textId="77777777" w:rsidR="00466845" w:rsidRPr="00466845" w:rsidRDefault="00466845" w:rsidP="00466845">
            <w:pPr>
              <w:jc w:val="center"/>
              <w:rPr>
                <w:sz w:val="18"/>
                <w:szCs w:val="18"/>
              </w:rPr>
            </w:pPr>
          </w:p>
        </w:tc>
        <w:tc>
          <w:tcPr>
            <w:tcW w:w="1946" w:type="dxa"/>
            <w:tcBorders>
              <w:top w:val="nil"/>
              <w:left w:val="nil"/>
              <w:bottom w:val="nil"/>
              <w:right w:val="nil"/>
            </w:tcBorders>
            <w:vAlign w:val="bottom"/>
          </w:tcPr>
          <w:p w14:paraId="4F8CE16F" w14:textId="77777777" w:rsidR="00466845" w:rsidRPr="00466845" w:rsidRDefault="00466845" w:rsidP="00466845">
            <w:pPr>
              <w:ind w:left="57"/>
              <w:rPr>
                <w:sz w:val="18"/>
                <w:szCs w:val="18"/>
              </w:rPr>
            </w:pPr>
            <w:r w:rsidRPr="00466845">
              <w:rPr>
                <w:sz w:val="18"/>
                <w:szCs w:val="18"/>
              </w:rPr>
              <w:t>Масса груза (нетто)</w:t>
            </w:r>
          </w:p>
        </w:tc>
        <w:tc>
          <w:tcPr>
            <w:tcW w:w="5653" w:type="dxa"/>
            <w:tcBorders>
              <w:top w:val="nil"/>
              <w:left w:val="nil"/>
              <w:right w:val="single" w:sz="12" w:space="0" w:color="auto"/>
            </w:tcBorders>
            <w:vAlign w:val="bottom"/>
          </w:tcPr>
          <w:p w14:paraId="6AB14526" w14:textId="77777777" w:rsidR="00466845" w:rsidRPr="00466845" w:rsidRDefault="00466845" w:rsidP="00466845">
            <w:pPr>
              <w:jc w:val="center"/>
              <w:rPr>
                <w:sz w:val="18"/>
                <w:szCs w:val="18"/>
              </w:rPr>
            </w:pPr>
          </w:p>
        </w:tc>
        <w:tc>
          <w:tcPr>
            <w:tcW w:w="2169" w:type="dxa"/>
            <w:tcBorders>
              <w:top w:val="single" w:sz="12" w:space="0" w:color="auto"/>
              <w:left w:val="single" w:sz="12" w:space="0" w:color="auto"/>
              <w:right w:val="single" w:sz="12" w:space="0" w:color="auto"/>
            </w:tcBorders>
            <w:vAlign w:val="bottom"/>
          </w:tcPr>
          <w:p w14:paraId="2DB6BD3D" w14:textId="77777777" w:rsidR="00466845" w:rsidRPr="00466845" w:rsidRDefault="00466845" w:rsidP="00466845">
            <w:pPr>
              <w:jc w:val="center"/>
              <w:rPr>
                <w:sz w:val="18"/>
                <w:szCs w:val="18"/>
              </w:rPr>
            </w:pPr>
          </w:p>
        </w:tc>
      </w:tr>
      <w:tr w:rsidR="00466845" w:rsidRPr="00466845" w14:paraId="03E9E78D" w14:textId="77777777" w:rsidTr="001A06AE">
        <w:tc>
          <w:tcPr>
            <w:tcW w:w="5683" w:type="dxa"/>
            <w:gridSpan w:val="2"/>
            <w:tcBorders>
              <w:top w:val="nil"/>
              <w:left w:val="nil"/>
              <w:bottom w:val="nil"/>
              <w:right w:val="nil"/>
            </w:tcBorders>
          </w:tcPr>
          <w:p w14:paraId="059C49DE" w14:textId="77777777" w:rsidR="00466845" w:rsidRPr="00466845" w:rsidRDefault="00466845" w:rsidP="00466845">
            <w:pPr>
              <w:jc w:val="center"/>
              <w:rPr>
                <w:sz w:val="18"/>
                <w:szCs w:val="18"/>
              </w:rPr>
            </w:pPr>
          </w:p>
        </w:tc>
        <w:tc>
          <w:tcPr>
            <w:tcW w:w="1946" w:type="dxa"/>
            <w:tcBorders>
              <w:top w:val="nil"/>
              <w:left w:val="nil"/>
              <w:bottom w:val="nil"/>
              <w:right w:val="nil"/>
            </w:tcBorders>
          </w:tcPr>
          <w:p w14:paraId="57CA7B06" w14:textId="77777777" w:rsidR="00466845" w:rsidRPr="00466845" w:rsidRDefault="00466845" w:rsidP="00466845">
            <w:pPr>
              <w:ind w:left="57"/>
              <w:rPr>
                <w:sz w:val="18"/>
                <w:szCs w:val="18"/>
              </w:rPr>
            </w:pPr>
          </w:p>
        </w:tc>
        <w:tc>
          <w:tcPr>
            <w:tcW w:w="5653" w:type="dxa"/>
            <w:tcBorders>
              <w:left w:val="nil"/>
              <w:bottom w:val="nil"/>
              <w:right w:val="single" w:sz="12" w:space="0" w:color="auto"/>
            </w:tcBorders>
          </w:tcPr>
          <w:p w14:paraId="0DDE89EC" w14:textId="77777777" w:rsidR="00466845" w:rsidRPr="00466845" w:rsidRDefault="00466845" w:rsidP="00466845">
            <w:pPr>
              <w:jc w:val="center"/>
              <w:rPr>
                <w:sz w:val="18"/>
                <w:szCs w:val="18"/>
              </w:rPr>
            </w:pPr>
            <w:r w:rsidRPr="00466845">
              <w:rPr>
                <w:sz w:val="18"/>
                <w:szCs w:val="18"/>
              </w:rPr>
              <w:t>прописью</w:t>
            </w:r>
          </w:p>
        </w:tc>
        <w:tc>
          <w:tcPr>
            <w:tcW w:w="2169" w:type="dxa"/>
            <w:vMerge w:val="restart"/>
            <w:tcBorders>
              <w:left w:val="single" w:sz="12" w:space="0" w:color="auto"/>
              <w:bottom w:val="single" w:sz="12" w:space="0" w:color="auto"/>
              <w:right w:val="single" w:sz="12" w:space="0" w:color="auto"/>
            </w:tcBorders>
            <w:vAlign w:val="bottom"/>
          </w:tcPr>
          <w:p w14:paraId="2D5DD610" w14:textId="77777777" w:rsidR="00466845" w:rsidRPr="00466845" w:rsidRDefault="00466845" w:rsidP="00466845">
            <w:pPr>
              <w:jc w:val="center"/>
              <w:rPr>
                <w:sz w:val="18"/>
                <w:szCs w:val="18"/>
              </w:rPr>
            </w:pPr>
          </w:p>
        </w:tc>
      </w:tr>
      <w:tr w:rsidR="00466845" w:rsidRPr="00466845" w14:paraId="329E0FFE" w14:textId="77777777" w:rsidTr="001A06AE">
        <w:trPr>
          <w:trHeight w:val="284"/>
        </w:trPr>
        <w:tc>
          <w:tcPr>
            <w:tcW w:w="1064" w:type="dxa"/>
            <w:tcBorders>
              <w:top w:val="nil"/>
              <w:left w:val="nil"/>
              <w:bottom w:val="nil"/>
              <w:right w:val="nil"/>
            </w:tcBorders>
            <w:vAlign w:val="bottom"/>
          </w:tcPr>
          <w:p w14:paraId="3F64C77E" w14:textId="77777777" w:rsidR="00466845" w:rsidRPr="00466845" w:rsidRDefault="00466845" w:rsidP="00466845">
            <w:pPr>
              <w:rPr>
                <w:sz w:val="18"/>
                <w:szCs w:val="18"/>
              </w:rPr>
            </w:pPr>
            <w:r w:rsidRPr="00466845">
              <w:rPr>
                <w:sz w:val="18"/>
                <w:szCs w:val="18"/>
              </w:rPr>
              <w:t>Всего мест</w:t>
            </w:r>
          </w:p>
        </w:tc>
        <w:tc>
          <w:tcPr>
            <w:tcW w:w="4619" w:type="dxa"/>
            <w:tcBorders>
              <w:top w:val="nil"/>
              <w:left w:val="nil"/>
              <w:right w:val="nil"/>
            </w:tcBorders>
            <w:vAlign w:val="bottom"/>
          </w:tcPr>
          <w:p w14:paraId="1845FA41" w14:textId="77777777" w:rsidR="00466845" w:rsidRPr="00466845" w:rsidRDefault="00466845" w:rsidP="00466845">
            <w:pPr>
              <w:jc w:val="center"/>
              <w:rPr>
                <w:sz w:val="18"/>
                <w:szCs w:val="18"/>
              </w:rPr>
            </w:pPr>
          </w:p>
        </w:tc>
        <w:tc>
          <w:tcPr>
            <w:tcW w:w="1946" w:type="dxa"/>
            <w:tcBorders>
              <w:top w:val="nil"/>
              <w:left w:val="nil"/>
              <w:bottom w:val="nil"/>
              <w:right w:val="nil"/>
            </w:tcBorders>
            <w:vAlign w:val="bottom"/>
          </w:tcPr>
          <w:p w14:paraId="4F9E3C0C" w14:textId="77777777" w:rsidR="00466845" w:rsidRPr="00466845" w:rsidRDefault="00466845" w:rsidP="00466845">
            <w:pPr>
              <w:ind w:left="57"/>
              <w:rPr>
                <w:sz w:val="18"/>
                <w:szCs w:val="18"/>
              </w:rPr>
            </w:pPr>
            <w:r w:rsidRPr="00466845">
              <w:rPr>
                <w:sz w:val="18"/>
                <w:szCs w:val="18"/>
              </w:rPr>
              <w:t>Масса груза (брутто)</w:t>
            </w:r>
          </w:p>
        </w:tc>
        <w:tc>
          <w:tcPr>
            <w:tcW w:w="5653" w:type="dxa"/>
            <w:tcBorders>
              <w:top w:val="nil"/>
              <w:left w:val="nil"/>
              <w:right w:val="single" w:sz="12" w:space="0" w:color="auto"/>
            </w:tcBorders>
            <w:vAlign w:val="bottom"/>
          </w:tcPr>
          <w:p w14:paraId="04726730" w14:textId="77777777" w:rsidR="00466845" w:rsidRPr="00466845" w:rsidRDefault="00466845" w:rsidP="00466845">
            <w:pPr>
              <w:jc w:val="center"/>
              <w:rPr>
                <w:sz w:val="18"/>
                <w:szCs w:val="18"/>
              </w:rPr>
            </w:pPr>
          </w:p>
        </w:tc>
        <w:tc>
          <w:tcPr>
            <w:tcW w:w="2169" w:type="dxa"/>
            <w:vMerge/>
            <w:tcBorders>
              <w:top w:val="nil"/>
              <w:left w:val="single" w:sz="12" w:space="0" w:color="auto"/>
              <w:bottom w:val="single" w:sz="12" w:space="0" w:color="auto"/>
              <w:right w:val="single" w:sz="12" w:space="0" w:color="auto"/>
            </w:tcBorders>
            <w:vAlign w:val="bottom"/>
          </w:tcPr>
          <w:p w14:paraId="33ED5336" w14:textId="77777777" w:rsidR="00466845" w:rsidRPr="00466845" w:rsidRDefault="00466845" w:rsidP="00466845">
            <w:pPr>
              <w:jc w:val="center"/>
              <w:rPr>
                <w:sz w:val="18"/>
                <w:szCs w:val="18"/>
              </w:rPr>
            </w:pPr>
          </w:p>
        </w:tc>
      </w:tr>
      <w:tr w:rsidR="00466845" w:rsidRPr="00466845" w14:paraId="2DC2AA38" w14:textId="77777777" w:rsidTr="001A06AE">
        <w:tc>
          <w:tcPr>
            <w:tcW w:w="1064" w:type="dxa"/>
            <w:tcBorders>
              <w:top w:val="nil"/>
              <w:left w:val="nil"/>
              <w:bottom w:val="nil"/>
              <w:right w:val="nil"/>
            </w:tcBorders>
          </w:tcPr>
          <w:p w14:paraId="74D840C9" w14:textId="77777777" w:rsidR="00466845" w:rsidRPr="00466845" w:rsidRDefault="00466845" w:rsidP="00466845">
            <w:pPr>
              <w:rPr>
                <w:sz w:val="18"/>
                <w:szCs w:val="18"/>
              </w:rPr>
            </w:pPr>
          </w:p>
        </w:tc>
        <w:tc>
          <w:tcPr>
            <w:tcW w:w="4619" w:type="dxa"/>
            <w:tcBorders>
              <w:left w:val="nil"/>
              <w:bottom w:val="nil"/>
              <w:right w:val="nil"/>
            </w:tcBorders>
          </w:tcPr>
          <w:p w14:paraId="273A6418" w14:textId="77777777" w:rsidR="00466845" w:rsidRPr="00466845" w:rsidRDefault="00466845" w:rsidP="00466845">
            <w:pPr>
              <w:jc w:val="center"/>
              <w:rPr>
                <w:sz w:val="18"/>
                <w:szCs w:val="18"/>
              </w:rPr>
            </w:pPr>
            <w:r w:rsidRPr="00466845">
              <w:rPr>
                <w:sz w:val="18"/>
                <w:szCs w:val="18"/>
              </w:rPr>
              <w:t>прописью</w:t>
            </w:r>
          </w:p>
        </w:tc>
        <w:tc>
          <w:tcPr>
            <w:tcW w:w="1946" w:type="dxa"/>
            <w:tcBorders>
              <w:top w:val="nil"/>
              <w:left w:val="nil"/>
              <w:bottom w:val="nil"/>
              <w:right w:val="nil"/>
            </w:tcBorders>
          </w:tcPr>
          <w:p w14:paraId="061EB6FA" w14:textId="77777777" w:rsidR="00466845" w:rsidRPr="00466845" w:rsidRDefault="00466845" w:rsidP="00466845">
            <w:pPr>
              <w:jc w:val="center"/>
              <w:rPr>
                <w:sz w:val="18"/>
                <w:szCs w:val="18"/>
              </w:rPr>
            </w:pPr>
          </w:p>
        </w:tc>
        <w:tc>
          <w:tcPr>
            <w:tcW w:w="5653" w:type="dxa"/>
            <w:tcBorders>
              <w:left w:val="nil"/>
              <w:bottom w:val="nil"/>
              <w:right w:val="nil"/>
            </w:tcBorders>
          </w:tcPr>
          <w:p w14:paraId="635E4885" w14:textId="77777777" w:rsidR="00466845" w:rsidRPr="00466845" w:rsidRDefault="00466845" w:rsidP="00466845">
            <w:pPr>
              <w:jc w:val="center"/>
              <w:rPr>
                <w:sz w:val="18"/>
                <w:szCs w:val="18"/>
              </w:rPr>
            </w:pPr>
            <w:r w:rsidRPr="00466845">
              <w:rPr>
                <w:sz w:val="18"/>
                <w:szCs w:val="18"/>
              </w:rPr>
              <w:t>прописью</w:t>
            </w:r>
          </w:p>
        </w:tc>
        <w:tc>
          <w:tcPr>
            <w:tcW w:w="2169" w:type="dxa"/>
            <w:tcBorders>
              <w:top w:val="single" w:sz="12" w:space="0" w:color="auto"/>
              <w:left w:val="nil"/>
              <w:bottom w:val="nil"/>
              <w:right w:val="nil"/>
            </w:tcBorders>
          </w:tcPr>
          <w:p w14:paraId="3310FCE5" w14:textId="77777777" w:rsidR="00466845" w:rsidRPr="00466845" w:rsidRDefault="00466845" w:rsidP="00466845">
            <w:pPr>
              <w:jc w:val="center"/>
              <w:rPr>
                <w:sz w:val="18"/>
                <w:szCs w:val="18"/>
              </w:rPr>
            </w:pPr>
          </w:p>
        </w:tc>
      </w:tr>
    </w:tbl>
    <w:p w14:paraId="2008F5B2" w14:textId="77777777" w:rsidR="00466845" w:rsidRPr="00763161" w:rsidRDefault="00466845" w:rsidP="00466845"/>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277"/>
      </w:tblGrid>
      <w:tr w:rsidR="00466845" w:rsidRPr="00466845" w14:paraId="1730A919" w14:textId="77777777" w:rsidTr="001A06AE">
        <w:trPr>
          <w:trHeight w:val="284"/>
        </w:trPr>
        <w:tc>
          <w:tcPr>
            <w:tcW w:w="4074" w:type="dxa"/>
            <w:gridSpan w:val="7"/>
            <w:tcBorders>
              <w:top w:val="nil"/>
              <w:left w:val="nil"/>
              <w:bottom w:val="nil"/>
              <w:right w:val="nil"/>
            </w:tcBorders>
            <w:vAlign w:val="bottom"/>
          </w:tcPr>
          <w:p w14:paraId="12C66EDB" w14:textId="77777777" w:rsidR="00466845" w:rsidRPr="00466845" w:rsidRDefault="00466845" w:rsidP="00466845">
            <w:pPr>
              <w:rPr>
                <w:sz w:val="18"/>
                <w:szCs w:val="18"/>
              </w:rPr>
            </w:pPr>
            <w:r w:rsidRPr="00466845">
              <w:rPr>
                <w:sz w:val="18"/>
                <w:szCs w:val="18"/>
              </w:rPr>
              <w:t>Приложение (паспорта, сертификаты и т.п.) на</w:t>
            </w:r>
          </w:p>
        </w:tc>
        <w:tc>
          <w:tcPr>
            <w:tcW w:w="2925" w:type="dxa"/>
            <w:gridSpan w:val="5"/>
            <w:tcBorders>
              <w:top w:val="nil"/>
              <w:left w:val="nil"/>
              <w:right w:val="nil"/>
            </w:tcBorders>
            <w:vAlign w:val="bottom"/>
          </w:tcPr>
          <w:p w14:paraId="61977C15" w14:textId="77777777" w:rsidR="00466845" w:rsidRPr="00466845" w:rsidRDefault="00466845" w:rsidP="00466845">
            <w:pPr>
              <w:jc w:val="center"/>
              <w:rPr>
                <w:sz w:val="18"/>
                <w:szCs w:val="18"/>
              </w:rPr>
            </w:pPr>
          </w:p>
        </w:tc>
        <w:tc>
          <w:tcPr>
            <w:tcW w:w="756" w:type="dxa"/>
            <w:gridSpan w:val="2"/>
            <w:tcBorders>
              <w:top w:val="nil"/>
              <w:left w:val="nil"/>
              <w:bottom w:val="nil"/>
              <w:right w:val="nil"/>
            </w:tcBorders>
            <w:vAlign w:val="bottom"/>
          </w:tcPr>
          <w:p w14:paraId="0B801822" w14:textId="77777777" w:rsidR="00466845" w:rsidRPr="00466845" w:rsidRDefault="00466845" w:rsidP="00466845">
            <w:pPr>
              <w:rPr>
                <w:sz w:val="18"/>
                <w:szCs w:val="18"/>
              </w:rPr>
            </w:pPr>
            <w:r w:rsidRPr="00466845">
              <w:rPr>
                <w:sz w:val="18"/>
                <w:szCs w:val="18"/>
              </w:rPr>
              <w:t xml:space="preserve"> листах</w:t>
            </w:r>
          </w:p>
        </w:tc>
        <w:tc>
          <w:tcPr>
            <w:tcW w:w="98" w:type="dxa"/>
            <w:tcBorders>
              <w:top w:val="nil"/>
              <w:left w:val="nil"/>
              <w:bottom w:val="nil"/>
            </w:tcBorders>
            <w:vAlign w:val="bottom"/>
          </w:tcPr>
          <w:p w14:paraId="4C2A9669"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18D90D9E" w14:textId="77777777" w:rsidR="00466845" w:rsidRPr="00466845" w:rsidRDefault="00466845" w:rsidP="00466845">
            <w:pPr>
              <w:jc w:val="center"/>
              <w:rPr>
                <w:sz w:val="18"/>
                <w:szCs w:val="18"/>
              </w:rPr>
            </w:pPr>
          </w:p>
        </w:tc>
        <w:tc>
          <w:tcPr>
            <w:tcW w:w="1764" w:type="dxa"/>
            <w:gridSpan w:val="2"/>
            <w:tcBorders>
              <w:top w:val="nil"/>
              <w:left w:val="nil"/>
              <w:bottom w:val="nil"/>
              <w:right w:val="nil"/>
            </w:tcBorders>
            <w:vAlign w:val="bottom"/>
          </w:tcPr>
          <w:p w14:paraId="59EC2736" w14:textId="77777777" w:rsidR="00466845" w:rsidRPr="00466845" w:rsidRDefault="00466845" w:rsidP="00466845">
            <w:pPr>
              <w:rPr>
                <w:sz w:val="18"/>
                <w:szCs w:val="18"/>
              </w:rPr>
            </w:pPr>
            <w:r w:rsidRPr="00466845">
              <w:rPr>
                <w:sz w:val="18"/>
                <w:szCs w:val="18"/>
              </w:rPr>
              <w:t>По доверенности №</w:t>
            </w:r>
          </w:p>
        </w:tc>
        <w:tc>
          <w:tcPr>
            <w:tcW w:w="2281" w:type="dxa"/>
            <w:gridSpan w:val="6"/>
            <w:tcBorders>
              <w:top w:val="nil"/>
              <w:left w:val="nil"/>
              <w:right w:val="nil"/>
            </w:tcBorders>
            <w:vAlign w:val="bottom"/>
          </w:tcPr>
          <w:p w14:paraId="53A92107" w14:textId="77777777" w:rsidR="00466845" w:rsidRPr="00466845" w:rsidRDefault="00466845" w:rsidP="00466845">
            <w:pPr>
              <w:jc w:val="center"/>
              <w:rPr>
                <w:sz w:val="18"/>
                <w:szCs w:val="18"/>
              </w:rPr>
            </w:pPr>
          </w:p>
        </w:tc>
        <w:tc>
          <w:tcPr>
            <w:tcW w:w="420" w:type="dxa"/>
            <w:tcBorders>
              <w:top w:val="nil"/>
              <w:left w:val="nil"/>
              <w:bottom w:val="nil"/>
              <w:right w:val="nil"/>
            </w:tcBorders>
            <w:vAlign w:val="bottom"/>
          </w:tcPr>
          <w:p w14:paraId="1A64DE4A" w14:textId="77777777" w:rsidR="00466845" w:rsidRPr="00466845" w:rsidRDefault="00466845" w:rsidP="00466845">
            <w:pPr>
              <w:jc w:val="right"/>
              <w:rPr>
                <w:sz w:val="18"/>
                <w:szCs w:val="18"/>
              </w:rPr>
            </w:pPr>
            <w:r w:rsidRPr="00466845">
              <w:rPr>
                <w:sz w:val="18"/>
                <w:szCs w:val="18"/>
              </w:rPr>
              <w:t>от «</w:t>
            </w:r>
          </w:p>
        </w:tc>
        <w:tc>
          <w:tcPr>
            <w:tcW w:w="448" w:type="dxa"/>
            <w:tcBorders>
              <w:top w:val="nil"/>
              <w:left w:val="nil"/>
              <w:right w:val="nil"/>
            </w:tcBorders>
            <w:vAlign w:val="bottom"/>
          </w:tcPr>
          <w:p w14:paraId="2AB08112" w14:textId="77777777" w:rsidR="00466845" w:rsidRPr="00466845" w:rsidRDefault="00466845" w:rsidP="00466845">
            <w:pPr>
              <w:jc w:val="center"/>
              <w:rPr>
                <w:sz w:val="18"/>
                <w:szCs w:val="18"/>
              </w:rPr>
            </w:pPr>
          </w:p>
        </w:tc>
        <w:tc>
          <w:tcPr>
            <w:tcW w:w="294" w:type="dxa"/>
            <w:tcBorders>
              <w:top w:val="nil"/>
              <w:left w:val="nil"/>
              <w:bottom w:val="nil"/>
              <w:right w:val="nil"/>
            </w:tcBorders>
            <w:vAlign w:val="bottom"/>
          </w:tcPr>
          <w:p w14:paraId="50544E41" w14:textId="77777777" w:rsidR="00466845" w:rsidRPr="00466845" w:rsidRDefault="00466845" w:rsidP="00466845">
            <w:pPr>
              <w:rPr>
                <w:sz w:val="18"/>
                <w:szCs w:val="18"/>
              </w:rPr>
            </w:pPr>
            <w:r w:rsidRPr="00466845">
              <w:rPr>
                <w:sz w:val="18"/>
                <w:szCs w:val="18"/>
              </w:rPr>
              <w:t>»</w:t>
            </w:r>
          </w:p>
        </w:tc>
        <w:tc>
          <w:tcPr>
            <w:tcW w:w="2016" w:type="dxa"/>
            <w:gridSpan w:val="3"/>
            <w:tcBorders>
              <w:top w:val="nil"/>
              <w:left w:val="nil"/>
              <w:right w:val="nil"/>
            </w:tcBorders>
            <w:vAlign w:val="bottom"/>
          </w:tcPr>
          <w:p w14:paraId="4D4AEEBA" w14:textId="77777777" w:rsidR="00466845" w:rsidRPr="00466845" w:rsidRDefault="00466845" w:rsidP="001A06AE">
            <w:pPr>
              <w:rPr>
                <w:sz w:val="18"/>
                <w:szCs w:val="18"/>
              </w:rPr>
            </w:pPr>
          </w:p>
        </w:tc>
        <w:tc>
          <w:tcPr>
            <w:tcW w:w="277" w:type="dxa"/>
            <w:tcBorders>
              <w:top w:val="nil"/>
              <w:left w:val="nil"/>
              <w:bottom w:val="nil"/>
              <w:right w:val="nil"/>
            </w:tcBorders>
            <w:vAlign w:val="bottom"/>
          </w:tcPr>
          <w:p w14:paraId="4EB52A9D" w14:textId="77777777" w:rsidR="00466845" w:rsidRPr="00466845" w:rsidRDefault="00466845" w:rsidP="00466845">
            <w:pPr>
              <w:rPr>
                <w:sz w:val="18"/>
                <w:szCs w:val="18"/>
              </w:rPr>
            </w:pPr>
            <w:r w:rsidRPr="00466845">
              <w:rPr>
                <w:sz w:val="18"/>
                <w:szCs w:val="18"/>
              </w:rPr>
              <w:t xml:space="preserve"> года,</w:t>
            </w:r>
          </w:p>
        </w:tc>
      </w:tr>
      <w:tr w:rsidR="00466845" w:rsidRPr="00466845" w14:paraId="6945BA65" w14:textId="77777777" w:rsidTr="001A06AE">
        <w:tc>
          <w:tcPr>
            <w:tcW w:w="4074" w:type="dxa"/>
            <w:gridSpan w:val="7"/>
            <w:tcBorders>
              <w:top w:val="nil"/>
              <w:left w:val="nil"/>
              <w:bottom w:val="nil"/>
              <w:right w:val="nil"/>
            </w:tcBorders>
          </w:tcPr>
          <w:p w14:paraId="40D3D250" w14:textId="77777777" w:rsidR="00466845" w:rsidRPr="00466845" w:rsidRDefault="00466845" w:rsidP="00466845">
            <w:pPr>
              <w:jc w:val="center"/>
              <w:rPr>
                <w:sz w:val="18"/>
                <w:szCs w:val="18"/>
              </w:rPr>
            </w:pPr>
          </w:p>
        </w:tc>
        <w:tc>
          <w:tcPr>
            <w:tcW w:w="2925" w:type="dxa"/>
            <w:gridSpan w:val="5"/>
            <w:tcBorders>
              <w:left w:val="nil"/>
              <w:bottom w:val="nil"/>
              <w:right w:val="nil"/>
            </w:tcBorders>
          </w:tcPr>
          <w:p w14:paraId="193823AD" w14:textId="77777777" w:rsidR="00466845" w:rsidRPr="00466845" w:rsidRDefault="00466845" w:rsidP="00466845">
            <w:pPr>
              <w:jc w:val="center"/>
              <w:rPr>
                <w:sz w:val="18"/>
                <w:szCs w:val="18"/>
              </w:rPr>
            </w:pPr>
            <w:r w:rsidRPr="00466845">
              <w:rPr>
                <w:sz w:val="18"/>
                <w:szCs w:val="18"/>
              </w:rPr>
              <w:t>прописью</w:t>
            </w:r>
          </w:p>
        </w:tc>
        <w:tc>
          <w:tcPr>
            <w:tcW w:w="756" w:type="dxa"/>
            <w:gridSpan w:val="2"/>
            <w:tcBorders>
              <w:top w:val="nil"/>
              <w:left w:val="nil"/>
              <w:bottom w:val="nil"/>
              <w:right w:val="nil"/>
            </w:tcBorders>
          </w:tcPr>
          <w:p w14:paraId="19BD6ACF" w14:textId="77777777" w:rsidR="00466845" w:rsidRPr="00466845" w:rsidRDefault="00466845" w:rsidP="00466845">
            <w:pPr>
              <w:jc w:val="center"/>
              <w:rPr>
                <w:sz w:val="18"/>
                <w:szCs w:val="18"/>
              </w:rPr>
            </w:pPr>
          </w:p>
        </w:tc>
        <w:tc>
          <w:tcPr>
            <w:tcW w:w="98" w:type="dxa"/>
            <w:tcBorders>
              <w:top w:val="nil"/>
              <w:left w:val="nil"/>
              <w:bottom w:val="nil"/>
            </w:tcBorders>
          </w:tcPr>
          <w:p w14:paraId="12B73B34" w14:textId="77777777" w:rsidR="00466845" w:rsidRPr="00466845" w:rsidRDefault="00466845" w:rsidP="00466845">
            <w:pPr>
              <w:jc w:val="center"/>
              <w:rPr>
                <w:sz w:val="18"/>
                <w:szCs w:val="18"/>
              </w:rPr>
            </w:pPr>
          </w:p>
        </w:tc>
        <w:tc>
          <w:tcPr>
            <w:tcW w:w="98" w:type="dxa"/>
            <w:tcBorders>
              <w:top w:val="nil"/>
              <w:bottom w:val="nil"/>
              <w:right w:val="nil"/>
            </w:tcBorders>
          </w:tcPr>
          <w:p w14:paraId="1A66EF9E" w14:textId="77777777" w:rsidR="00466845" w:rsidRPr="00466845" w:rsidRDefault="00466845" w:rsidP="00466845">
            <w:pPr>
              <w:jc w:val="center"/>
              <w:rPr>
                <w:sz w:val="18"/>
                <w:szCs w:val="18"/>
              </w:rPr>
            </w:pPr>
          </w:p>
        </w:tc>
        <w:tc>
          <w:tcPr>
            <w:tcW w:w="7500" w:type="dxa"/>
            <w:gridSpan w:val="15"/>
            <w:tcBorders>
              <w:top w:val="nil"/>
              <w:left w:val="nil"/>
              <w:bottom w:val="nil"/>
              <w:right w:val="nil"/>
            </w:tcBorders>
          </w:tcPr>
          <w:p w14:paraId="7A033CF0" w14:textId="77777777" w:rsidR="00466845" w:rsidRPr="00466845" w:rsidRDefault="00466845" w:rsidP="00466845">
            <w:pPr>
              <w:jc w:val="center"/>
              <w:rPr>
                <w:sz w:val="18"/>
                <w:szCs w:val="18"/>
              </w:rPr>
            </w:pPr>
          </w:p>
        </w:tc>
      </w:tr>
      <w:tr w:rsidR="00466845" w:rsidRPr="00466845" w14:paraId="0922DE48" w14:textId="77777777" w:rsidTr="001A06AE">
        <w:trPr>
          <w:trHeight w:val="284"/>
        </w:trPr>
        <w:tc>
          <w:tcPr>
            <w:tcW w:w="2366" w:type="dxa"/>
            <w:gridSpan w:val="2"/>
            <w:tcBorders>
              <w:top w:val="nil"/>
              <w:left w:val="nil"/>
              <w:bottom w:val="nil"/>
              <w:right w:val="nil"/>
            </w:tcBorders>
            <w:vAlign w:val="bottom"/>
          </w:tcPr>
          <w:p w14:paraId="330CB498" w14:textId="77777777" w:rsidR="00466845" w:rsidRPr="00466845" w:rsidRDefault="00466845" w:rsidP="00466845">
            <w:pPr>
              <w:rPr>
                <w:sz w:val="18"/>
                <w:szCs w:val="18"/>
              </w:rPr>
            </w:pPr>
            <w:r w:rsidRPr="00466845">
              <w:rPr>
                <w:sz w:val="18"/>
                <w:szCs w:val="18"/>
              </w:rPr>
              <w:t>Всего отпущено на сумму</w:t>
            </w:r>
          </w:p>
        </w:tc>
        <w:tc>
          <w:tcPr>
            <w:tcW w:w="5389" w:type="dxa"/>
            <w:gridSpan w:val="12"/>
            <w:tcBorders>
              <w:top w:val="nil"/>
              <w:left w:val="nil"/>
              <w:right w:val="nil"/>
            </w:tcBorders>
            <w:vAlign w:val="bottom"/>
          </w:tcPr>
          <w:p w14:paraId="09790762" w14:textId="77777777" w:rsidR="00466845" w:rsidRPr="00466845" w:rsidRDefault="00466845" w:rsidP="00466845">
            <w:pPr>
              <w:jc w:val="center"/>
              <w:rPr>
                <w:sz w:val="18"/>
                <w:szCs w:val="18"/>
              </w:rPr>
            </w:pPr>
          </w:p>
        </w:tc>
        <w:tc>
          <w:tcPr>
            <w:tcW w:w="98" w:type="dxa"/>
            <w:tcBorders>
              <w:top w:val="nil"/>
              <w:left w:val="nil"/>
              <w:bottom w:val="nil"/>
            </w:tcBorders>
            <w:vAlign w:val="bottom"/>
          </w:tcPr>
          <w:p w14:paraId="031CFE1E"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0A4D6B44" w14:textId="77777777" w:rsidR="00466845" w:rsidRPr="00466845" w:rsidRDefault="00466845" w:rsidP="00466845">
            <w:pPr>
              <w:jc w:val="center"/>
              <w:rPr>
                <w:sz w:val="18"/>
                <w:szCs w:val="18"/>
              </w:rPr>
            </w:pPr>
          </w:p>
        </w:tc>
        <w:tc>
          <w:tcPr>
            <w:tcW w:w="938" w:type="dxa"/>
            <w:tcBorders>
              <w:top w:val="nil"/>
              <w:left w:val="nil"/>
              <w:bottom w:val="nil"/>
              <w:right w:val="nil"/>
            </w:tcBorders>
            <w:vAlign w:val="bottom"/>
          </w:tcPr>
          <w:p w14:paraId="5718C32E" w14:textId="77777777" w:rsidR="00466845" w:rsidRPr="00466845" w:rsidRDefault="00466845" w:rsidP="00466845">
            <w:pPr>
              <w:rPr>
                <w:sz w:val="18"/>
                <w:szCs w:val="18"/>
              </w:rPr>
            </w:pPr>
            <w:r w:rsidRPr="00466845">
              <w:rPr>
                <w:sz w:val="18"/>
                <w:szCs w:val="18"/>
              </w:rPr>
              <w:t>выданной</w:t>
            </w:r>
          </w:p>
        </w:tc>
        <w:tc>
          <w:tcPr>
            <w:tcW w:w="6562" w:type="dxa"/>
            <w:gridSpan w:val="14"/>
            <w:tcBorders>
              <w:top w:val="nil"/>
              <w:left w:val="nil"/>
              <w:right w:val="nil"/>
            </w:tcBorders>
            <w:vAlign w:val="bottom"/>
          </w:tcPr>
          <w:p w14:paraId="6C04A460" w14:textId="77777777" w:rsidR="00466845" w:rsidRPr="00466845" w:rsidRDefault="00466845" w:rsidP="00466845">
            <w:pPr>
              <w:jc w:val="center"/>
              <w:rPr>
                <w:sz w:val="18"/>
                <w:szCs w:val="18"/>
              </w:rPr>
            </w:pPr>
          </w:p>
        </w:tc>
      </w:tr>
      <w:tr w:rsidR="00466845" w:rsidRPr="00466845" w14:paraId="181558B4" w14:textId="77777777" w:rsidTr="001A06AE">
        <w:tc>
          <w:tcPr>
            <w:tcW w:w="2366" w:type="dxa"/>
            <w:gridSpan w:val="2"/>
            <w:tcBorders>
              <w:top w:val="nil"/>
              <w:left w:val="nil"/>
              <w:bottom w:val="nil"/>
              <w:right w:val="nil"/>
            </w:tcBorders>
          </w:tcPr>
          <w:p w14:paraId="19B616BF" w14:textId="77777777" w:rsidR="00466845" w:rsidRPr="00466845" w:rsidRDefault="00466845" w:rsidP="00466845">
            <w:pPr>
              <w:jc w:val="center"/>
              <w:rPr>
                <w:sz w:val="18"/>
                <w:szCs w:val="18"/>
              </w:rPr>
            </w:pPr>
          </w:p>
        </w:tc>
        <w:tc>
          <w:tcPr>
            <w:tcW w:w="5389" w:type="dxa"/>
            <w:gridSpan w:val="12"/>
            <w:tcBorders>
              <w:left w:val="nil"/>
              <w:bottom w:val="nil"/>
              <w:right w:val="nil"/>
            </w:tcBorders>
          </w:tcPr>
          <w:p w14:paraId="799365C4" w14:textId="77777777" w:rsidR="00466845" w:rsidRPr="00466845" w:rsidRDefault="00466845" w:rsidP="00466845">
            <w:pPr>
              <w:jc w:val="center"/>
              <w:rPr>
                <w:sz w:val="18"/>
                <w:szCs w:val="18"/>
              </w:rPr>
            </w:pPr>
            <w:r w:rsidRPr="00466845">
              <w:rPr>
                <w:sz w:val="18"/>
                <w:szCs w:val="18"/>
              </w:rPr>
              <w:t>прописью</w:t>
            </w:r>
          </w:p>
        </w:tc>
        <w:tc>
          <w:tcPr>
            <w:tcW w:w="98" w:type="dxa"/>
            <w:tcBorders>
              <w:top w:val="nil"/>
              <w:left w:val="nil"/>
              <w:bottom w:val="nil"/>
            </w:tcBorders>
          </w:tcPr>
          <w:p w14:paraId="26B3FBE1" w14:textId="77777777" w:rsidR="00466845" w:rsidRPr="00466845" w:rsidRDefault="00466845" w:rsidP="00466845">
            <w:pPr>
              <w:jc w:val="center"/>
              <w:rPr>
                <w:sz w:val="18"/>
                <w:szCs w:val="18"/>
              </w:rPr>
            </w:pPr>
          </w:p>
        </w:tc>
        <w:tc>
          <w:tcPr>
            <w:tcW w:w="98" w:type="dxa"/>
            <w:tcBorders>
              <w:top w:val="nil"/>
              <w:bottom w:val="nil"/>
              <w:right w:val="nil"/>
            </w:tcBorders>
          </w:tcPr>
          <w:p w14:paraId="61D29AF6" w14:textId="77777777" w:rsidR="00466845" w:rsidRPr="00466845" w:rsidRDefault="00466845" w:rsidP="00466845">
            <w:pPr>
              <w:jc w:val="center"/>
              <w:rPr>
                <w:sz w:val="18"/>
                <w:szCs w:val="18"/>
              </w:rPr>
            </w:pPr>
          </w:p>
        </w:tc>
        <w:tc>
          <w:tcPr>
            <w:tcW w:w="938" w:type="dxa"/>
            <w:tcBorders>
              <w:top w:val="nil"/>
              <w:left w:val="nil"/>
              <w:bottom w:val="nil"/>
              <w:right w:val="nil"/>
            </w:tcBorders>
          </w:tcPr>
          <w:p w14:paraId="678FC05B" w14:textId="77777777" w:rsidR="00466845" w:rsidRPr="00466845" w:rsidRDefault="00466845" w:rsidP="00466845">
            <w:pPr>
              <w:jc w:val="center"/>
              <w:rPr>
                <w:sz w:val="18"/>
                <w:szCs w:val="18"/>
              </w:rPr>
            </w:pPr>
          </w:p>
        </w:tc>
        <w:tc>
          <w:tcPr>
            <w:tcW w:w="6562" w:type="dxa"/>
            <w:gridSpan w:val="14"/>
            <w:tcBorders>
              <w:left w:val="nil"/>
              <w:bottom w:val="nil"/>
              <w:right w:val="nil"/>
            </w:tcBorders>
          </w:tcPr>
          <w:p w14:paraId="10D35FF8" w14:textId="77777777" w:rsidR="00466845" w:rsidRPr="00466845" w:rsidRDefault="00466845" w:rsidP="00466845">
            <w:pPr>
              <w:jc w:val="center"/>
              <w:rPr>
                <w:sz w:val="18"/>
                <w:szCs w:val="18"/>
              </w:rPr>
            </w:pPr>
            <w:r w:rsidRPr="00466845">
              <w:rPr>
                <w:sz w:val="18"/>
                <w:szCs w:val="18"/>
              </w:rPr>
              <w:t xml:space="preserve">кем, кому (организация, должность, фамилия, и., о.) </w:t>
            </w:r>
          </w:p>
        </w:tc>
      </w:tr>
      <w:tr w:rsidR="00466845" w:rsidRPr="00466845" w14:paraId="5F9F6F8C" w14:textId="77777777" w:rsidTr="001A06AE">
        <w:trPr>
          <w:trHeight w:val="284"/>
        </w:trPr>
        <w:tc>
          <w:tcPr>
            <w:tcW w:w="5879" w:type="dxa"/>
            <w:gridSpan w:val="10"/>
            <w:tcBorders>
              <w:top w:val="nil"/>
              <w:left w:val="nil"/>
              <w:right w:val="nil"/>
            </w:tcBorders>
            <w:vAlign w:val="bottom"/>
          </w:tcPr>
          <w:p w14:paraId="05F8C04B" w14:textId="77777777" w:rsidR="00466845" w:rsidRPr="00466845" w:rsidRDefault="00466845" w:rsidP="00466845">
            <w:pPr>
              <w:jc w:val="center"/>
              <w:rPr>
                <w:sz w:val="18"/>
                <w:szCs w:val="18"/>
              </w:rPr>
            </w:pPr>
          </w:p>
        </w:tc>
        <w:tc>
          <w:tcPr>
            <w:tcW w:w="574" w:type="dxa"/>
            <w:tcBorders>
              <w:top w:val="nil"/>
              <w:left w:val="nil"/>
              <w:bottom w:val="nil"/>
              <w:right w:val="nil"/>
            </w:tcBorders>
            <w:vAlign w:val="bottom"/>
          </w:tcPr>
          <w:p w14:paraId="32F5BAFD" w14:textId="77777777" w:rsidR="00466845" w:rsidRPr="00466845" w:rsidRDefault="00466845" w:rsidP="00466845">
            <w:pPr>
              <w:rPr>
                <w:sz w:val="18"/>
                <w:szCs w:val="18"/>
              </w:rPr>
            </w:pPr>
            <w:r w:rsidRPr="00466845">
              <w:rPr>
                <w:sz w:val="18"/>
                <w:szCs w:val="18"/>
              </w:rPr>
              <w:t xml:space="preserve"> руб.</w:t>
            </w:r>
          </w:p>
        </w:tc>
        <w:tc>
          <w:tcPr>
            <w:tcW w:w="756" w:type="dxa"/>
            <w:gridSpan w:val="2"/>
            <w:tcBorders>
              <w:top w:val="nil"/>
              <w:left w:val="nil"/>
              <w:right w:val="nil"/>
            </w:tcBorders>
            <w:vAlign w:val="bottom"/>
          </w:tcPr>
          <w:p w14:paraId="1813492A" w14:textId="77777777" w:rsidR="00466845" w:rsidRPr="00466845" w:rsidRDefault="00466845" w:rsidP="00466845">
            <w:pPr>
              <w:jc w:val="center"/>
              <w:rPr>
                <w:sz w:val="18"/>
                <w:szCs w:val="18"/>
              </w:rPr>
            </w:pPr>
          </w:p>
        </w:tc>
        <w:tc>
          <w:tcPr>
            <w:tcW w:w="546" w:type="dxa"/>
            <w:tcBorders>
              <w:top w:val="nil"/>
              <w:left w:val="nil"/>
              <w:bottom w:val="nil"/>
              <w:right w:val="nil"/>
            </w:tcBorders>
            <w:vAlign w:val="bottom"/>
          </w:tcPr>
          <w:p w14:paraId="36EA8E26" w14:textId="77777777" w:rsidR="00466845" w:rsidRPr="00466845" w:rsidRDefault="00466845" w:rsidP="00466845">
            <w:pPr>
              <w:rPr>
                <w:sz w:val="18"/>
                <w:szCs w:val="18"/>
              </w:rPr>
            </w:pPr>
            <w:r w:rsidRPr="00466845">
              <w:rPr>
                <w:sz w:val="18"/>
                <w:szCs w:val="18"/>
              </w:rPr>
              <w:t xml:space="preserve"> коп.</w:t>
            </w:r>
          </w:p>
        </w:tc>
        <w:tc>
          <w:tcPr>
            <w:tcW w:w="98" w:type="dxa"/>
            <w:tcBorders>
              <w:top w:val="nil"/>
              <w:left w:val="nil"/>
              <w:bottom w:val="nil"/>
            </w:tcBorders>
            <w:vAlign w:val="bottom"/>
          </w:tcPr>
          <w:p w14:paraId="5F5C22FE"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6CB74648" w14:textId="77777777" w:rsidR="00466845" w:rsidRPr="00466845" w:rsidRDefault="00466845" w:rsidP="00466845">
            <w:pPr>
              <w:jc w:val="center"/>
              <w:rPr>
                <w:sz w:val="18"/>
                <w:szCs w:val="18"/>
              </w:rPr>
            </w:pPr>
          </w:p>
        </w:tc>
        <w:tc>
          <w:tcPr>
            <w:tcW w:w="7500" w:type="dxa"/>
            <w:gridSpan w:val="15"/>
            <w:tcBorders>
              <w:top w:val="nil"/>
              <w:left w:val="nil"/>
              <w:right w:val="nil"/>
            </w:tcBorders>
            <w:vAlign w:val="bottom"/>
          </w:tcPr>
          <w:p w14:paraId="4E103A75" w14:textId="77777777" w:rsidR="00466845" w:rsidRPr="00466845" w:rsidRDefault="00466845" w:rsidP="00466845">
            <w:pPr>
              <w:jc w:val="center"/>
              <w:rPr>
                <w:sz w:val="18"/>
                <w:szCs w:val="18"/>
              </w:rPr>
            </w:pPr>
          </w:p>
        </w:tc>
      </w:tr>
      <w:tr w:rsidR="00466845" w:rsidRPr="00466845" w14:paraId="4A923FC5" w14:textId="77777777" w:rsidTr="001A06AE">
        <w:trPr>
          <w:trHeight w:val="284"/>
        </w:trPr>
        <w:tc>
          <w:tcPr>
            <w:tcW w:w="2114" w:type="dxa"/>
            <w:tcBorders>
              <w:top w:val="nil"/>
              <w:left w:val="nil"/>
              <w:bottom w:val="nil"/>
              <w:right w:val="nil"/>
            </w:tcBorders>
            <w:vAlign w:val="bottom"/>
          </w:tcPr>
          <w:p w14:paraId="02872DEC" w14:textId="77777777" w:rsidR="00466845" w:rsidRPr="00466845" w:rsidRDefault="00466845" w:rsidP="00466845">
            <w:pPr>
              <w:rPr>
                <w:sz w:val="18"/>
                <w:szCs w:val="18"/>
              </w:rPr>
            </w:pPr>
            <w:r w:rsidRPr="00466845">
              <w:rPr>
                <w:sz w:val="18"/>
                <w:szCs w:val="18"/>
              </w:rPr>
              <w:t>Отпуск груза разрешил</w:t>
            </w:r>
          </w:p>
        </w:tc>
        <w:tc>
          <w:tcPr>
            <w:tcW w:w="1722" w:type="dxa"/>
            <w:gridSpan w:val="4"/>
            <w:tcBorders>
              <w:top w:val="nil"/>
              <w:left w:val="nil"/>
              <w:right w:val="nil"/>
            </w:tcBorders>
            <w:vAlign w:val="bottom"/>
          </w:tcPr>
          <w:p w14:paraId="16F964F8" w14:textId="77777777" w:rsidR="00466845" w:rsidRPr="00466845" w:rsidRDefault="00466845" w:rsidP="00466845">
            <w:pPr>
              <w:jc w:val="center"/>
              <w:rPr>
                <w:sz w:val="18"/>
                <w:szCs w:val="18"/>
              </w:rPr>
            </w:pPr>
          </w:p>
        </w:tc>
        <w:tc>
          <w:tcPr>
            <w:tcW w:w="126" w:type="dxa"/>
            <w:tcBorders>
              <w:top w:val="nil"/>
              <w:left w:val="nil"/>
              <w:bottom w:val="nil"/>
              <w:right w:val="nil"/>
            </w:tcBorders>
            <w:vAlign w:val="bottom"/>
          </w:tcPr>
          <w:p w14:paraId="78A33457" w14:textId="77777777" w:rsidR="00466845" w:rsidRPr="00466845" w:rsidRDefault="00466845" w:rsidP="00466845">
            <w:pPr>
              <w:jc w:val="center"/>
              <w:rPr>
                <w:sz w:val="18"/>
                <w:szCs w:val="18"/>
              </w:rPr>
            </w:pPr>
          </w:p>
        </w:tc>
        <w:tc>
          <w:tcPr>
            <w:tcW w:w="1582" w:type="dxa"/>
            <w:gridSpan w:val="2"/>
            <w:tcBorders>
              <w:top w:val="nil"/>
              <w:left w:val="nil"/>
              <w:right w:val="nil"/>
            </w:tcBorders>
            <w:vAlign w:val="bottom"/>
          </w:tcPr>
          <w:p w14:paraId="281BF1EE" w14:textId="77777777" w:rsidR="00466845" w:rsidRPr="00466845" w:rsidRDefault="00466845" w:rsidP="00466845">
            <w:pPr>
              <w:jc w:val="center"/>
              <w:rPr>
                <w:sz w:val="18"/>
                <w:szCs w:val="18"/>
              </w:rPr>
            </w:pPr>
          </w:p>
        </w:tc>
        <w:tc>
          <w:tcPr>
            <w:tcW w:w="139" w:type="dxa"/>
            <w:tcBorders>
              <w:top w:val="nil"/>
              <w:left w:val="nil"/>
              <w:bottom w:val="nil"/>
              <w:right w:val="nil"/>
            </w:tcBorders>
            <w:vAlign w:val="bottom"/>
          </w:tcPr>
          <w:p w14:paraId="531D08E8" w14:textId="77777777" w:rsidR="00466845" w:rsidRPr="00466845" w:rsidRDefault="00466845" w:rsidP="00466845">
            <w:pPr>
              <w:jc w:val="center"/>
              <w:rPr>
                <w:sz w:val="18"/>
                <w:szCs w:val="18"/>
              </w:rPr>
            </w:pPr>
          </w:p>
        </w:tc>
        <w:tc>
          <w:tcPr>
            <w:tcW w:w="2072" w:type="dxa"/>
            <w:gridSpan w:val="5"/>
            <w:tcBorders>
              <w:top w:val="nil"/>
              <w:left w:val="nil"/>
              <w:right w:val="nil"/>
            </w:tcBorders>
            <w:vAlign w:val="bottom"/>
          </w:tcPr>
          <w:p w14:paraId="1BEB9722" w14:textId="77777777" w:rsidR="00466845" w:rsidRPr="00466845" w:rsidRDefault="00466845" w:rsidP="00466845">
            <w:pPr>
              <w:jc w:val="center"/>
              <w:rPr>
                <w:sz w:val="18"/>
                <w:szCs w:val="18"/>
              </w:rPr>
            </w:pPr>
          </w:p>
        </w:tc>
        <w:tc>
          <w:tcPr>
            <w:tcW w:w="98" w:type="dxa"/>
            <w:tcBorders>
              <w:top w:val="nil"/>
              <w:left w:val="nil"/>
              <w:bottom w:val="nil"/>
            </w:tcBorders>
            <w:vAlign w:val="bottom"/>
          </w:tcPr>
          <w:p w14:paraId="3811A794"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1856A366" w14:textId="77777777" w:rsidR="00466845" w:rsidRPr="00466845" w:rsidRDefault="00466845" w:rsidP="00466845">
            <w:pPr>
              <w:jc w:val="center"/>
              <w:rPr>
                <w:sz w:val="18"/>
                <w:szCs w:val="18"/>
              </w:rPr>
            </w:pPr>
          </w:p>
        </w:tc>
        <w:tc>
          <w:tcPr>
            <w:tcW w:w="7500" w:type="dxa"/>
            <w:gridSpan w:val="15"/>
            <w:tcBorders>
              <w:left w:val="nil"/>
              <w:right w:val="nil"/>
            </w:tcBorders>
            <w:vAlign w:val="bottom"/>
          </w:tcPr>
          <w:p w14:paraId="4EC7303C" w14:textId="77777777" w:rsidR="00466845" w:rsidRPr="00466845" w:rsidRDefault="00466845" w:rsidP="00466845">
            <w:pPr>
              <w:jc w:val="center"/>
              <w:rPr>
                <w:sz w:val="18"/>
                <w:szCs w:val="18"/>
              </w:rPr>
            </w:pPr>
          </w:p>
        </w:tc>
      </w:tr>
      <w:tr w:rsidR="00466845" w:rsidRPr="00466845" w14:paraId="34A14DF0" w14:textId="77777777" w:rsidTr="001A06AE">
        <w:tc>
          <w:tcPr>
            <w:tcW w:w="2114" w:type="dxa"/>
            <w:tcBorders>
              <w:top w:val="nil"/>
              <w:left w:val="nil"/>
              <w:bottom w:val="nil"/>
              <w:right w:val="nil"/>
            </w:tcBorders>
            <w:vAlign w:val="bottom"/>
          </w:tcPr>
          <w:p w14:paraId="67A53777" w14:textId="77777777" w:rsidR="00466845" w:rsidRPr="00466845" w:rsidRDefault="00466845" w:rsidP="00466845">
            <w:pPr>
              <w:jc w:val="center"/>
              <w:rPr>
                <w:sz w:val="18"/>
                <w:szCs w:val="18"/>
              </w:rPr>
            </w:pPr>
          </w:p>
        </w:tc>
        <w:tc>
          <w:tcPr>
            <w:tcW w:w="1722" w:type="dxa"/>
            <w:gridSpan w:val="4"/>
            <w:tcBorders>
              <w:left w:val="nil"/>
              <w:bottom w:val="nil"/>
              <w:right w:val="nil"/>
            </w:tcBorders>
            <w:vAlign w:val="bottom"/>
          </w:tcPr>
          <w:p w14:paraId="484DB456" w14:textId="77777777"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vAlign w:val="bottom"/>
          </w:tcPr>
          <w:p w14:paraId="680C147E" w14:textId="77777777" w:rsidR="00466845" w:rsidRPr="00466845" w:rsidRDefault="00466845" w:rsidP="00466845">
            <w:pPr>
              <w:jc w:val="center"/>
              <w:rPr>
                <w:sz w:val="18"/>
                <w:szCs w:val="18"/>
              </w:rPr>
            </w:pPr>
          </w:p>
        </w:tc>
        <w:tc>
          <w:tcPr>
            <w:tcW w:w="1582" w:type="dxa"/>
            <w:gridSpan w:val="2"/>
            <w:tcBorders>
              <w:left w:val="nil"/>
              <w:bottom w:val="nil"/>
              <w:right w:val="nil"/>
            </w:tcBorders>
            <w:vAlign w:val="bottom"/>
          </w:tcPr>
          <w:p w14:paraId="327B0A07" w14:textId="77777777" w:rsidR="00466845" w:rsidRPr="00466845" w:rsidRDefault="00466845" w:rsidP="00466845">
            <w:pPr>
              <w:jc w:val="center"/>
              <w:rPr>
                <w:sz w:val="18"/>
                <w:szCs w:val="18"/>
              </w:rPr>
            </w:pPr>
            <w:r w:rsidRPr="00466845">
              <w:rPr>
                <w:sz w:val="18"/>
                <w:szCs w:val="18"/>
              </w:rPr>
              <w:t>подпись</w:t>
            </w:r>
          </w:p>
        </w:tc>
        <w:tc>
          <w:tcPr>
            <w:tcW w:w="139" w:type="dxa"/>
            <w:tcBorders>
              <w:top w:val="nil"/>
              <w:left w:val="nil"/>
              <w:bottom w:val="nil"/>
              <w:right w:val="nil"/>
            </w:tcBorders>
            <w:vAlign w:val="bottom"/>
          </w:tcPr>
          <w:p w14:paraId="353C89BB" w14:textId="77777777" w:rsidR="00466845" w:rsidRPr="00466845" w:rsidRDefault="00466845" w:rsidP="00466845">
            <w:pPr>
              <w:jc w:val="center"/>
              <w:rPr>
                <w:sz w:val="18"/>
                <w:szCs w:val="18"/>
              </w:rPr>
            </w:pPr>
          </w:p>
        </w:tc>
        <w:tc>
          <w:tcPr>
            <w:tcW w:w="2072" w:type="dxa"/>
            <w:gridSpan w:val="5"/>
            <w:tcBorders>
              <w:left w:val="nil"/>
              <w:bottom w:val="nil"/>
              <w:right w:val="nil"/>
            </w:tcBorders>
            <w:vAlign w:val="bottom"/>
          </w:tcPr>
          <w:p w14:paraId="6E7CA6F1" w14:textId="77777777"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vAlign w:val="bottom"/>
          </w:tcPr>
          <w:p w14:paraId="3F1D6DDA"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670C193D" w14:textId="77777777" w:rsidR="00466845" w:rsidRPr="00466845" w:rsidRDefault="00466845" w:rsidP="00466845">
            <w:pPr>
              <w:jc w:val="center"/>
              <w:rPr>
                <w:sz w:val="18"/>
                <w:szCs w:val="18"/>
              </w:rPr>
            </w:pPr>
          </w:p>
        </w:tc>
        <w:tc>
          <w:tcPr>
            <w:tcW w:w="7500" w:type="dxa"/>
            <w:gridSpan w:val="15"/>
            <w:tcBorders>
              <w:left w:val="nil"/>
              <w:bottom w:val="nil"/>
              <w:right w:val="nil"/>
            </w:tcBorders>
            <w:vAlign w:val="bottom"/>
          </w:tcPr>
          <w:p w14:paraId="56311938" w14:textId="77777777" w:rsidR="00466845" w:rsidRPr="00466845" w:rsidRDefault="00466845" w:rsidP="00466845">
            <w:pPr>
              <w:jc w:val="center"/>
              <w:rPr>
                <w:sz w:val="18"/>
                <w:szCs w:val="18"/>
              </w:rPr>
            </w:pPr>
          </w:p>
        </w:tc>
      </w:tr>
      <w:tr w:rsidR="00466845" w:rsidRPr="00466845" w14:paraId="12E50534" w14:textId="77777777" w:rsidTr="001A06AE">
        <w:trPr>
          <w:trHeight w:val="284"/>
        </w:trPr>
        <w:tc>
          <w:tcPr>
            <w:tcW w:w="3836" w:type="dxa"/>
            <w:gridSpan w:val="5"/>
            <w:tcBorders>
              <w:top w:val="nil"/>
              <w:left w:val="nil"/>
              <w:bottom w:val="nil"/>
              <w:right w:val="nil"/>
            </w:tcBorders>
            <w:vAlign w:val="bottom"/>
          </w:tcPr>
          <w:p w14:paraId="2B37CCCD" w14:textId="77777777" w:rsidR="00466845" w:rsidRPr="00466845" w:rsidRDefault="00466845" w:rsidP="00466845">
            <w:pPr>
              <w:rPr>
                <w:sz w:val="18"/>
                <w:szCs w:val="18"/>
              </w:rPr>
            </w:pPr>
            <w:r w:rsidRPr="00466845">
              <w:rPr>
                <w:sz w:val="18"/>
                <w:szCs w:val="18"/>
              </w:rPr>
              <w:t>Главный (старший) бухгалтер</w:t>
            </w:r>
          </w:p>
        </w:tc>
        <w:tc>
          <w:tcPr>
            <w:tcW w:w="126" w:type="dxa"/>
            <w:tcBorders>
              <w:top w:val="nil"/>
              <w:left w:val="nil"/>
              <w:bottom w:val="nil"/>
              <w:right w:val="nil"/>
            </w:tcBorders>
            <w:vAlign w:val="bottom"/>
          </w:tcPr>
          <w:p w14:paraId="16B89B6F" w14:textId="77777777" w:rsidR="00466845" w:rsidRPr="00466845" w:rsidRDefault="00466845" w:rsidP="00466845">
            <w:pPr>
              <w:jc w:val="center"/>
              <w:rPr>
                <w:sz w:val="18"/>
                <w:szCs w:val="18"/>
              </w:rPr>
            </w:pPr>
          </w:p>
        </w:tc>
        <w:tc>
          <w:tcPr>
            <w:tcW w:w="1582" w:type="dxa"/>
            <w:gridSpan w:val="2"/>
            <w:tcBorders>
              <w:top w:val="nil"/>
              <w:left w:val="nil"/>
              <w:right w:val="nil"/>
            </w:tcBorders>
            <w:vAlign w:val="bottom"/>
          </w:tcPr>
          <w:p w14:paraId="432FA553" w14:textId="77777777" w:rsidR="00466845" w:rsidRPr="00466845" w:rsidRDefault="00466845" w:rsidP="00466845">
            <w:pPr>
              <w:jc w:val="center"/>
              <w:rPr>
                <w:sz w:val="18"/>
                <w:szCs w:val="18"/>
              </w:rPr>
            </w:pPr>
          </w:p>
        </w:tc>
        <w:tc>
          <w:tcPr>
            <w:tcW w:w="139" w:type="dxa"/>
            <w:tcBorders>
              <w:top w:val="nil"/>
              <w:left w:val="nil"/>
              <w:bottom w:val="nil"/>
              <w:right w:val="nil"/>
            </w:tcBorders>
            <w:vAlign w:val="bottom"/>
          </w:tcPr>
          <w:p w14:paraId="15E63D3E" w14:textId="77777777" w:rsidR="00466845" w:rsidRPr="00466845" w:rsidRDefault="00466845" w:rsidP="00466845">
            <w:pPr>
              <w:jc w:val="center"/>
              <w:rPr>
                <w:sz w:val="18"/>
                <w:szCs w:val="18"/>
              </w:rPr>
            </w:pPr>
          </w:p>
        </w:tc>
        <w:tc>
          <w:tcPr>
            <w:tcW w:w="2072" w:type="dxa"/>
            <w:gridSpan w:val="5"/>
            <w:tcBorders>
              <w:top w:val="nil"/>
              <w:left w:val="nil"/>
              <w:right w:val="nil"/>
            </w:tcBorders>
            <w:vAlign w:val="bottom"/>
          </w:tcPr>
          <w:p w14:paraId="3CC83011" w14:textId="77777777" w:rsidR="00466845" w:rsidRPr="00466845" w:rsidRDefault="00466845" w:rsidP="00466845">
            <w:pPr>
              <w:jc w:val="center"/>
              <w:rPr>
                <w:sz w:val="18"/>
                <w:szCs w:val="18"/>
              </w:rPr>
            </w:pPr>
          </w:p>
        </w:tc>
        <w:tc>
          <w:tcPr>
            <w:tcW w:w="98" w:type="dxa"/>
            <w:tcBorders>
              <w:top w:val="nil"/>
              <w:left w:val="nil"/>
              <w:bottom w:val="nil"/>
            </w:tcBorders>
            <w:vAlign w:val="bottom"/>
          </w:tcPr>
          <w:p w14:paraId="66E8CD05"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0C0E38A6" w14:textId="77777777"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14:paraId="189FE723" w14:textId="77777777" w:rsidR="00466845" w:rsidRPr="00466845" w:rsidRDefault="00466845" w:rsidP="00466845">
            <w:pPr>
              <w:rPr>
                <w:sz w:val="18"/>
                <w:szCs w:val="18"/>
              </w:rPr>
            </w:pPr>
            <w:r w:rsidRPr="00466845">
              <w:rPr>
                <w:sz w:val="18"/>
                <w:szCs w:val="18"/>
              </w:rPr>
              <w:t>Груз принял</w:t>
            </w:r>
          </w:p>
        </w:tc>
        <w:tc>
          <w:tcPr>
            <w:tcW w:w="1987" w:type="dxa"/>
            <w:gridSpan w:val="3"/>
            <w:tcBorders>
              <w:top w:val="nil"/>
              <w:left w:val="nil"/>
              <w:right w:val="nil"/>
            </w:tcBorders>
            <w:vAlign w:val="bottom"/>
          </w:tcPr>
          <w:p w14:paraId="4972F159" w14:textId="77777777" w:rsidR="00466845" w:rsidRPr="00466845" w:rsidRDefault="00466845" w:rsidP="00466845">
            <w:pPr>
              <w:jc w:val="center"/>
              <w:rPr>
                <w:sz w:val="18"/>
                <w:szCs w:val="18"/>
              </w:rPr>
            </w:pPr>
          </w:p>
        </w:tc>
        <w:tc>
          <w:tcPr>
            <w:tcW w:w="126" w:type="dxa"/>
            <w:tcBorders>
              <w:top w:val="nil"/>
              <w:left w:val="nil"/>
              <w:bottom w:val="nil"/>
              <w:right w:val="nil"/>
            </w:tcBorders>
            <w:vAlign w:val="bottom"/>
          </w:tcPr>
          <w:p w14:paraId="59A1AFAF" w14:textId="77777777" w:rsidR="00466845" w:rsidRPr="00466845" w:rsidRDefault="00466845" w:rsidP="00466845">
            <w:pPr>
              <w:jc w:val="center"/>
              <w:rPr>
                <w:sz w:val="18"/>
                <w:szCs w:val="18"/>
              </w:rPr>
            </w:pPr>
          </w:p>
        </w:tc>
        <w:tc>
          <w:tcPr>
            <w:tcW w:w="1582" w:type="dxa"/>
            <w:gridSpan w:val="5"/>
            <w:tcBorders>
              <w:top w:val="nil"/>
              <w:left w:val="nil"/>
              <w:right w:val="nil"/>
            </w:tcBorders>
            <w:vAlign w:val="bottom"/>
          </w:tcPr>
          <w:p w14:paraId="2ADDA9F0" w14:textId="77777777" w:rsidR="00466845" w:rsidRPr="00466845" w:rsidRDefault="00466845" w:rsidP="00466845">
            <w:pPr>
              <w:jc w:val="center"/>
              <w:rPr>
                <w:sz w:val="18"/>
                <w:szCs w:val="18"/>
              </w:rPr>
            </w:pPr>
          </w:p>
        </w:tc>
        <w:tc>
          <w:tcPr>
            <w:tcW w:w="140" w:type="dxa"/>
            <w:tcBorders>
              <w:top w:val="nil"/>
              <w:left w:val="nil"/>
              <w:bottom w:val="nil"/>
              <w:right w:val="nil"/>
            </w:tcBorders>
            <w:vAlign w:val="bottom"/>
          </w:tcPr>
          <w:p w14:paraId="14CD1C1B" w14:textId="77777777" w:rsidR="00466845" w:rsidRPr="00466845" w:rsidRDefault="00466845" w:rsidP="00466845">
            <w:pPr>
              <w:jc w:val="center"/>
              <w:rPr>
                <w:sz w:val="18"/>
                <w:szCs w:val="18"/>
              </w:rPr>
            </w:pPr>
          </w:p>
        </w:tc>
        <w:tc>
          <w:tcPr>
            <w:tcW w:w="1817" w:type="dxa"/>
            <w:gridSpan w:val="2"/>
            <w:tcBorders>
              <w:top w:val="nil"/>
              <w:left w:val="nil"/>
              <w:right w:val="nil"/>
            </w:tcBorders>
            <w:vAlign w:val="bottom"/>
          </w:tcPr>
          <w:p w14:paraId="1BBBE8F7" w14:textId="77777777" w:rsidR="00466845" w:rsidRPr="00466845" w:rsidRDefault="00466845" w:rsidP="00466845">
            <w:pPr>
              <w:jc w:val="center"/>
              <w:rPr>
                <w:sz w:val="18"/>
                <w:szCs w:val="18"/>
              </w:rPr>
            </w:pPr>
          </w:p>
        </w:tc>
      </w:tr>
      <w:tr w:rsidR="00466845" w:rsidRPr="00466845" w14:paraId="3306A9BB" w14:textId="77777777" w:rsidTr="001A06AE">
        <w:tc>
          <w:tcPr>
            <w:tcW w:w="2114" w:type="dxa"/>
            <w:tcBorders>
              <w:top w:val="nil"/>
              <w:left w:val="nil"/>
              <w:bottom w:val="nil"/>
              <w:right w:val="nil"/>
            </w:tcBorders>
          </w:tcPr>
          <w:p w14:paraId="77055B94" w14:textId="77777777" w:rsidR="00466845" w:rsidRPr="00466845" w:rsidRDefault="00466845" w:rsidP="00466845">
            <w:pPr>
              <w:jc w:val="center"/>
              <w:rPr>
                <w:sz w:val="18"/>
                <w:szCs w:val="18"/>
              </w:rPr>
            </w:pPr>
          </w:p>
        </w:tc>
        <w:tc>
          <w:tcPr>
            <w:tcW w:w="1722" w:type="dxa"/>
            <w:gridSpan w:val="4"/>
            <w:tcBorders>
              <w:top w:val="nil"/>
              <w:left w:val="nil"/>
              <w:bottom w:val="nil"/>
              <w:right w:val="nil"/>
            </w:tcBorders>
          </w:tcPr>
          <w:p w14:paraId="239725BE" w14:textId="77777777" w:rsidR="00466845" w:rsidRPr="00466845" w:rsidRDefault="00466845" w:rsidP="00466845">
            <w:pPr>
              <w:jc w:val="center"/>
              <w:rPr>
                <w:sz w:val="18"/>
                <w:szCs w:val="18"/>
              </w:rPr>
            </w:pPr>
          </w:p>
        </w:tc>
        <w:tc>
          <w:tcPr>
            <w:tcW w:w="126" w:type="dxa"/>
            <w:tcBorders>
              <w:left w:val="nil"/>
              <w:bottom w:val="nil"/>
              <w:right w:val="nil"/>
            </w:tcBorders>
          </w:tcPr>
          <w:p w14:paraId="788FAFEE" w14:textId="77777777" w:rsidR="00466845" w:rsidRPr="00466845" w:rsidRDefault="00466845" w:rsidP="00466845">
            <w:pPr>
              <w:jc w:val="center"/>
              <w:rPr>
                <w:sz w:val="18"/>
                <w:szCs w:val="18"/>
              </w:rPr>
            </w:pPr>
          </w:p>
        </w:tc>
        <w:tc>
          <w:tcPr>
            <w:tcW w:w="1582" w:type="dxa"/>
            <w:gridSpan w:val="2"/>
            <w:tcBorders>
              <w:left w:val="nil"/>
              <w:bottom w:val="nil"/>
              <w:right w:val="nil"/>
            </w:tcBorders>
          </w:tcPr>
          <w:p w14:paraId="3B5D295C" w14:textId="77777777" w:rsidR="00466845" w:rsidRPr="00466845" w:rsidRDefault="00466845" w:rsidP="00466845">
            <w:pPr>
              <w:jc w:val="center"/>
              <w:rPr>
                <w:sz w:val="18"/>
                <w:szCs w:val="18"/>
              </w:rPr>
            </w:pPr>
            <w:r w:rsidRPr="00466845">
              <w:rPr>
                <w:sz w:val="18"/>
                <w:szCs w:val="18"/>
              </w:rPr>
              <w:t>подпись</w:t>
            </w:r>
          </w:p>
        </w:tc>
        <w:tc>
          <w:tcPr>
            <w:tcW w:w="139" w:type="dxa"/>
            <w:tcBorders>
              <w:left w:val="nil"/>
              <w:bottom w:val="nil"/>
              <w:right w:val="nil"/>
            </w:tcBorders>
          </w:tcPr>
          <w:p w14:paraId="0008777B" w14:textId="77777777" w:rsidR="00466845" w:rsidRPr="00466845" w:rsidRDefault="00466845" w:rsidP="00466845">
            <w:pPr>
              <w:jc w:val="center"/>
              <w:rPr>
                <w:sz w:val="18"/>
                <w:szCs w:val="18"/>
              </w:rPr>
            </w:pPr>
          </w:p>
        </w:tc>
        <w:tc>
          <w:tcPr>
            <w:tcW w:w="2072" w:type="dxa"/>
            <w:gridSpan w:val="5"/>
            <w:tcBorders>
              <w:left w:val="nil"/>
              <w:bottom w:val="nil"/>
              <w:right w:val="nil"/>
            </w:tcBorders>
          </w:tcPr>
          <w:p w14:paraId="5FDC60FB" w14:textId="77777777"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tcPr>
          <w:p w14:paraId="248158F9" w14:textId="77777777" w:rsidR="00466845" w:rsidRPr="00466845" w:rsidRDefault="00466845" w:rsidP="00466845">
            <w:pPr>
              <w:jc w:val="center"/>
              <w:rPr>
                <w:sz w:val="18"/>
                <w:szCs w:val="18"/>
              </w:rPr>
            </w:pPr>
          </w:p>
        </w:tc>
        <w:tc>
          <w:tcPr>
            <w:tcW w:w="98" w:type="dxa"/>
            <w:tcBorders>
              <w:top w:val="nil"/>
              <w:bottom w:val="nil"/>
              <w:right w:val="nil"/>
            </w:tcBorders>
          </w:tcPr>
          <w:p w14:paraId="113F1D21" w14:textId="77777777" w:rsidR="00466845" w:rsidRPr="00466845" w:rsidRDefault="00466845" w:rsidP="00466845">
            <w:pPr>
              <w:jc w:val="center"/>
              <w:rPr>
                <w:sz w:val="18"/>
                <w:szCs w:val="18"/>
              </w:rPr>
            </w:pPr>
          </w:p>
        </w:tc>
        <w:tc>
          <w:tcPr>
            <w:tcW w:w="1848" w:type="dxa"/>
            <w:gridSpan w:val="3"/>
            <w:tcBorders>
              <w:top w:val="nil"/>
              <w:left w:val="nil"/>
              <w:bottom w:val="nil"/>
              <w:right w:val="nil"/>
            </w:tcBorders>
          </w:tcPr>
          <w:p w14:paraId="3D4D3835" w14:textId="77777777" w:rsidR="00466845" w:rsidRPr="00466845" w:rsidRDefault="00466845" w:rsidP="00466845">
            <w:pPr>
              <w:jc w:val="center"/>
              <w:rPr>
                <w:sz w:val="18"/>
                <w:szCs w:val="18"/>
              </w:rPr>
            </w:pPr>
          </w:p>
        </w:tc>
        <w:tc>
          <w:tcPr>
            <w:tcW w:w="1987" w:type="dxa"/>
            <w:gridSpan w:val="3"/>
            <w:tcBorders>
              <w:left w:val="nil"/>
              <w:bottom w:val="nil"/>
              <w:right w:val="nil"/>
            </w:tcBorders>
          </w:tcPr>
          <w:p w14:paraId="56720C17" w14:textId="77777777"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14:paraId="7046A917" w14:textId="77777777" w:rsidR="00466845" w:rsidRPr="00466845" w:rsidRDefault="00466845" w:rsidP="00466845">
            <w:pPr>
              <w:jc w:val="center"/>
              <w:rPr>
                <w:sz w:val="18"/>
                <w:szCs w:val="18"/>
              </w:rPr>
            </w:pPr>
          </w:p>
        </w:tc>
        <w:tc>
          <w:tcPr>
            <w:tcW w:w="1582" w:type="dxa"/>
            <w:gridSpan w:val="5"/>
            <w:tcBorders>
              <w:left w:val="nil"/>
              <w:bottom w:val="nil"/>
              <w:right w:val="nil"/>
            </w:tcBorders>
          </w:tcPr>
          <w:p w14:paraId="61D1D648" w14:textId="77777777" w:rsidR="00466845" w:rsidRPr="00466845" w:rsidRDefault="00466845" w:rsidP="00466845">
            <w:pPr>
              <w:jc w:val="center"/>
              <w:rPr>
                <w:sz w:val="18"/>
                <w:szCs w:val="18"/>
              </w:rPr>
            </w:pPr>
            <w:r w:rsidRPr="00466845">
              <w:rPr>
                <w:sz w:val="18"/>
                <w:szCs w:val="18"/>
              </w:rPr>
              <w:t>подпись</w:t>
            </w:r>
          </w:p>
        </w:tc>
        <w:tc>
          <w:tcPr>
            <w:tcW w:w="140" w:type="dxa"/>
            <w:tcBorders>
              <w:top w:val="nil"/>
              <w:left w:val="nil"/>
              <w:bottom w:val="nil"/>
              <w:right w:val="nil"/>
            </w:tcBorders>
          </w:tcPr>
          <w:p w14:paraId="4A167CF8" w14:textId="77777777" w:rsidR="00466845" w:rsidRPr="00466845" w:rsidRDefault="00466845" w:rsidP="00466845">
            <w:pPr>
              <w:jc w:val="center"/>
              <w:rPr>
                <w:sz w:val="18"/>
                <w:szCs w:val="18"/>
              </w:rPr>
            </w:pPr>
          </w:p>
        </w:tc>
        <w:tc>
          <w:tcPr>
            <w:tcW w:w="1817" w:type="dxa"/>
            <w:gridSpan w:val="2"/>
            <w:tcBorders>
              <w:left w:val="nil"/>
              <w:bottom w:val="nil"/>
              <w:right w:val="nil"/>
            </w:tcBorders>
          </w:tcPr>
          <w:p w14:paraId="5BC516C0" w14:textId="77777777" w:rsidR="00466845" w:rsidRPr="00466845" w:rsidRDefault="00466845" w:rsidP="00466845">
            <w:pPr>
              <w:jc w:val="center"/>
              <w:rPr>
                <w:sz w:val="18"/>
                <w:szCs w:val="18"/>
              </w:rPr>
            </w:pPr>
            <w:r w:rsidRPr="00466845">
              <w:rPr>
                <w:sz w:val="18"/>
                <w:szCs w:val="18"/>
              </w:rPr>
              <w:t>расшифровка подписи</w:t>
            </w:r>
          </w:p>
        </w:tc>
      </w:tr>
      <w:tr w:rsidR="00466845" w:rsidRPr="00466845" w14:paraId="1B5D3EA3" w14:textId="77777777" w:rsidTr="001A06AE">
        <w:trPr>
          <w:trHeight w:val="284"/>
        </w:trPr>
        <w:tc>
          <w:tcPr>
            <w:tcW w:w="2114" w:type="dxa"/>
            <w:tcBorders>
              <w:top w:val="nil"/>
              <w:left w:val="nil"/>
              <w:bottom w:val="nil"/>
              <w:right w:val="nil"/>
            </w:tcBorders>
            <w:vAlign w:val="bottom"/>
          </w:tcPr>
          <w:p w14:paraId="21AA2694" w14:textId="77777777" w:rsidR="00466845" w:rsidRPr="00466845" w:rsidRDefault="00466845" w:rsidP="00466845">
            <w:pPr>
              <w:rPr>
                <w:sz w:val="18"/>
                <w:szCs w:val="18"/>
              </w:rPr>
            </w:pPr>
            <w:r w:rsidRPr="00466845">
              <w:rPr>
                <w:sz w:val="18"/>
                <w:szCs w:val="18"/>
              </w:rPr>
              <w:t>Отпуск груза произвел</w:t>
            </w:r>
          </w:p>
        </w:tc>
        <w:tc>
          <w:tcPr>
            <w:tcW w:w="1722" w:type="dxa"/>
            <w:gridSpan w:val="4"/>
            <w:tcBorders>
              <w:top w:val="nil"/>
              <w:left w:val="nil"/>
              <w:right w:val="nil"/>
            </w:tcBorders>
            <w:vAlign w:val="bottom"/>
          </w:tcPr>
          <w:p w14:paraId="1796C5B9" w14:textId="77777777" w:rsidR="00466845" w:rsidRPr="00466845" w:rsidRDefault="00466845" w:rsidP="00466845">
            <w:pPr>
              <w:jc w:val="center"/>
              <w:rPr>
                <w:sz w:val="18"/>
                <w:szCs w:val="18"/>
              </w:rPr>
            </w:pPr>
          </w:p>
        </w:tc>
        <w:tc>
          <w:tcPr>
            <w:tcW w:w="126" w:type="dxa"/>
            <w:tcBorders>
              <w:top w:val="nil"/>
              <w:left w:val="nil"/>
              <w:bottom w:val="nil"/>
              <w:right w:val="nil"/>
            </w:tcBorders>
            <w:vAlign w:val="bottom"/>
          </w:tcPr>
          <w:p w14:paraId="0E2C0867" w14:textId="77777777" w:rsidR="00466845" w:rsidRPr="00466845" w:rsidRDefault="00466845" w:rsidP="00466845">
            <w:pPr>
              <w:jc w:val="center"/>
              <w:rPr>
                <w:sz w:val="18"/>
                <w:szCs w:val="18"/>
              </w:rPr>
            </w:pPr>
          </w:p>
        </w:tc>
        <w:tc>
          <w:tcPr>
            <w:tcW w:w="1582" w:type="dxa"/>
            <w:gridSpan w:val="2"/>
            <w:tcBorders>
              <w:top w:val="nil"/>
              <w:left w:val="nil"/>
              <w:right w:val="nil"/>
            </w:tcBorders>
            <w:vAlign w:val="bottom"/>
          </w:tcPr>
          <w:p w14:paraId="4A4B01C1" w14:textId="77777777" w:rsidR="00466845" w:rsidRPr="00466845" w:rsidRDefault="00466845" w:rsidP="00466845">
            <w:pPr>
              <w:jc w:val="center"/>
              <w:rPr>
                <w:sz w:val="18"/>
                <w:szCs w:val="18"/>
              </w:rPr>
            </w:pPr>
          </w:p>
        </w:tc>
        <w:tc>
          <w:tcPr>
            <w:tcW w:w="139" w:type="dxa"/>
            <w:tcBorders>
              <w:top w:val="nil"/>
              <w:left w:val="nil"/>
              <w:bottom w:val="nil"/>
              <w:right w:val="nil"/>
            </w:tcBorders>
            <w:vAlign w:val="bottom"/>
          </w:tcPr>
          <w:p w14:paraId="3A8F14A4" w14:textId="77777777" w:rsidR="00466845" w:rsidRPr="00466845" w:rsidRDefault="00466845" w:rsidP="00466845">
            <w:pPr>
              <w:jc w:val="center"/>
              <w:rPr>
                <w:sz w:val="18"/>
                <w:szCs w:val="18"/>
              </w:rPr>
            </w:pPr>
          </w:p>
        </w:tc>
        <w:tc>
          <w:tcPr>
            <w:tcW w:w="2072" w:type="dxa"/>
            <w:gridSpan w:val="5"/>
            <w:tcBorders>
              <w:top w:val="nil"/>
              <w:left w:val="nil"/>
              <w:right w:val="nil"/>
            </w:tcBorders>
            <w:vAlign w:val="bottom"/>
          </w:tcPr>
          <w:p w14:paraId="1E17B504" w14:textId="77777777" w:rsidR="00466845" w:rsidRPr="00466845" w:rsidRDefault="00466845" w:rsidP="00466845">
            <w:pPr>
              <w:jc w:val="center"/>
              <w:rPr>
                <w:sz w:val="18"/>
                <w:szCs w:val="18"/>
              </w:rPr>
            </w:pPr>
          </w:p>
        </w:tc>
        <w:tc>
          <w:tcPr>
            <w:tcW w:w="98" w:type="dxa"/>
            <w:tcBorders>
              <w:top w:val="nil"/>
              <w:left w:val="nil"/>
              <w:bottom w:val="nil"/>
            </w:tcBorders>
            <w:vAlign w:val="bottom"/>
          </w:tcPr>
          <w:p w14:paraId="0E882157"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1773B3A4" w14:textId="77777777"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14:paraId="4CBF546C" w14:textId="77777777" w:rsidR="00466845" w:rsidRPr="00466845" w:rsidRDefault="00466845" w:rsidP="00466845">
            <w:pPr>
              <w:rPr>
                <w:sz w:val="18"/>
                <w:szCs w:val="18"/>
              </w:rPr>
            </w:pPr>
            <w:r w:rsidRPr="00466845">
              <w:rPr>
                <w:sz w:val="18"/>
                <w:szCs w:val="18"/>
              </w:rPr>
              <w:t>Груз получил</w:t>
            </w:r>
          </w:p>
        </w:tc>
        <w:tc>
          <w:tcPr>
            <w:tcW w:w="1987" w:type="dxa"/>
            <w:gridSpan w:val="3"/>
            <w:tcBorders>
              <w:top w:val="nil"/>
              <w:left w:val="nil"/>
              <w:right w:val="nil"/>
            </w:tcBorders>
            <w:vAlign w:val="bottom"/>
          </w:tcPr>
          <w:p w14:paraId="631695C3" w14:textId="77777777" w:rsidR="00466845" w:rsidRPr="00466845" w:rsidRDefault="00466845" w:rsidP="00466845">
            <w:pPr>
              <w:jc w:val="center"/>
              <w:rPr>
                <w:sz w:val="18"/>
                <w:szCs w:val="18"/>
              </w:rPr>
            </w:pPr>
          </w:p>
        </w:tc>
        <w:tc>
          <w:tcPr>
            <w:tcW w:w="126" w:type="dxa"/>
            <w:tcBorders>
              <w:top w:val="nil"/>
              <w:left w:val="nil"/>
              <w:bottom w:val="nil"/>
              <w:right w:val="nil"/>
            </w:tcBorders>
            <w:vAlign w:val="bottom"/>
          </w:tcPr>
          <w:p w14:paraId="747C5492" w14:textId="77777777" w:rsidR="00466845" w:rsidRPr="00466845" w:rsidRDefault="00466845" w:rsidP="00466845">
            <w:pPr>
              <w:jc w:val="center"/>
              <w:rPr>
                <w:sz w:val="18"/>
                <w:szCs w:val="18"/>
              </w:rPr>
            </w:pPr>
          </w:p>
        </w:tc>
        <w:tc>
          <w:tcPr>
            <w:tcW w:w="1582" w:type="dxa"/>
            <w:gridSpan w:val="5"/>
            <w:tcBorders>
              <w:top w:val="nil"/>
              <w:left w:val="nil"/>
              <w:right w:val="nil"/>
            </w:tcBorders>
            <w:vAlign w:val="bottom"/>
          </w:tcPr>
          <w:p w14:paraId="60C5531B" w14:textId="77777777" w:rsidR="00466845" w:rsidRPr="00466845" w:rsidRDefault="00466845" w:rsidP="00466845">
            <w:pPr>
              <w:jc w:val="center"/>
              <w:rPr>
                <w:sz w:val="18"/>
                <w:szCs w:val="18"/>
              </w:rPr>
            </w:pPr>
          </w:p>
        </w:tc>
        <w:tc>
          <w:tcPr>
            <w:tcW w:w="140" w:type="dxa"/>
            <w:tcBorders>
              <w:top w:val="nil"/>
              <w:left w:val="nil"/>
              <w:bottom w:val="nil"/>
              <w:right w:val="nil"/>
            </w:tcBorders>
            <w:vAlign w:val="bottom"/>
          </w:tcPr>
          <w:p w14:paraId="0D122C92" w14:textId="77777777" w:rsidR="00466845" w:rsidRPr="00466845" w:rsidRDefault="00466845" w:rsidP="00466845">
            <w:pPr>
              <w:jc w:val="center"/>
              <w:rPr>
                <w:sz w:val="18"/>
                <w:szCs w:val="18"/>
              </w:rPr>
            </w:pPr>
          </w:p>
        </w:tc>
        <w:tc>
          <w:tcPr>
            <w:tcW w:w="1817" w:type="dxa"/>
            <w:gridSpan w:val="2"/>
            <w:tcBorders>
              <w:top w:val="nil"/>
              <w:left w:val="nil"/>
              <w:right w:val="nil"/>
            </w:tcBorders>
            <w:vAlign w:val="bottom"/>
          </w:tcPr>
          <w:p w14:paraId="0D4496E3" w14:textId="77777777" w:rsidR="00466845" w:rsidRPr="00466845" w:rsidRDefault="00466845" w:rsidP="00466845">
            <w:pPr>
              <w:jc w:val="center"/>
              <w:rPr>
                <w:sz w:val="18"/>
                <w:szCs w:val="18"/>
              </w:rPr>
            </w:pPr>
          </w:p>
        </w:tc>
      </w:tr>
      <w:tr w:rsidR="00466845" w:rsidRPr="00466845" w14:paraId="14573D79" w14:textId="77777777" w:rsidTr="001A06AE">
        <w:tc>
          <w:tcPr>
            <w:tcW w:w="2114" w:type="dxa"/>
            <w:tcBorders>
              <w:top w:val="nil"/>
              <w:left w:val="nil"/>
              <w:bottom w:val="nil"/>
              <w:right w:val="nil"/>
            </w:tcBorders>
          </w:tcPr>
          <w:p w14:paraId="6338A138" w14:textId="77777777" w:rsidR="00466845" w:rsidRPr="00466845" w:rsidRDefault="00466845" w:rsidP="00466845">
            <w:pPr>
              <w:jc w:val="center"/>
              <w:rPr>
                <w:sz w:val="18"/>
                <w:szCs w:val="18"/>
              </w:rPr>
            </w:pPr>
          </w:p>
        </w:tc>
        <w:tc>
          <w:tcPr>
            <w:tcW w:w="1722" w:type="dxa"/>
            <w:gridSpan w:val="4"/>
            <w:tcBorders>
              <w:left w:val="nil"/>
              <w:bottom w:val="nil"/>
              <w:right w:val="nil"/>
            </w:tcBorders>
          </w:tcPr>
          <w:p w14:paraId="0E8DCF6B" w14:textId="77777777"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14:paraId="715AE8D3" w14:textId="77777777" w:rsidR="00466845" w:rsidRPr="00466845" w:rsidRDefault="00466845" w:rsidP="00466845">
            <w:pPr>
              <w:jc w:val="center"/>
              <w:rPr>
                <w:sz w:val="18"/>
                <w:szCs w:val="18"/>
              </w:rPr>
            </w:pPr>
          </w:p>
        </w:tc>
        <w:tc>
          <w:tcPr>
            <w:tcW w:w="1582" w:type="dxa"/>
            <w:gridSpan w:val="2"/>
            <w:tcBorders>
              <w:left w:val="nil"/>
              <w:bottom w:val="nil"/>
              <w:right w:val="nil"/>
            </w:tcBorders>
          </w:tcPr>
          <w:p w14:paraId="47A2E641" w14:textId="77777777" w:rsidR="00466845" w:rsidRPr="00466845" w:rsidRDefault="00466845" w:rsidP="00466845">
            <w:pPr>
              <w:jc w:val="center"/>
              <w:rPr>
                <w:sz w:val="18"/>
                <w:szCs w:val="18"/>
              </w:rPr>
            </w:pPr>
            <w:r w:rsidRPr="00466845">
              <w:rPr>
                <w:sz w:val="18"/>
                <w:szCs w:val="18"/>
              </w:rPr>
              <w:t>подпись</w:t>
            </w:r>
          </w:p>
        </w:tc>
        <w:tc>
          <w:tcPr>
            <w:tcW w:w="139" w:type="dxa"/>
            <w:tcBorders>
              <w:top w:val="nil"/>
              <w:left w:val="nil"/>
              <w:bottom w:val="nil"/>
              <w:right w:val="nil"/>
            </w:tcBorders>
          </w:tcPr>
          <w:p w14:paraId="4F683257" w14:textId="77777777" w:rsidR="00466845" w:rsidRPr="00466845" w:rsidRDefault="00466845" w:rsidP="00466845">
            <w:pPr>
              <w:jc w:val="center"/>
              <w:rPr>
                <w:sz w:val="18"/>
                <w:szCs w:val="18"/>
              </w:rPr>
            </w:pPr>
          </w:p>
        </w:tc>
        <w:tc>
          <w:tcPr>
            <w:tcW w:w="2072" w:type="dxa"/>
            <w:gridSpan w:val="5"/>
            <w:tcBorders>
              <w:left w:val="nil"/>
              <w:bottom w:val="nil"/>
              <w:right w:val="nil"/>
            </w:tcBorders>
          </w:tcPr>
          <w:p w14:paraId="6B600E91" w14:textId="77777777"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tcPr>
          <w:p w14:paraId="5F1BBE25" w14:textId="77777777" w:rsidR="00466845" w:rsidRPr="00466845" w:rsidRDefault="00466845" w:rsidP="00466845">
            <w:pPr>
              <w:jc w:val="center"/>
              <w:rPr>
                <w:sz w:val="18"/>
                <w:szCs w:val="18"/>
              </w:rPr>
            </w:pPr>
          </w:p>
        </w:tc>
        <w:tc>
          <w:tcPr>
            <w:tcW w:w="98" w:type="dxa"/>
            <w:tcBorders>
              <w:top w:val="nil"/>
              <w:bottom w:val="nil"/>
              <w:right w:val="nil"/>
            </w:tcBorders>
          </w:tcPr>
          <w:p w14:paraId="465A79D1" w14:textId="77777777" w:rsidR="00466845" w:rsidRPr="00466845" w:rsidRDefault="00466845" w:rsidP="00466845">
            <w:pPr>
              <w:jc w:val="center"/>
              <w:rPr>
                <w:sz w:val="18"/>
                <w:szCs w:val="18"/>
              </w:rPr>
            </w:pPr>
          </w:p>
        </w:tc>
        <w:tc>
          <w:tcPr>
            <w:tcW w:w="1848" w:type="dxa"/>
            <w:gridSpan w:val="3"/>
            <w:tcBorders>
              <w:top w:val="nil"/>
              <w:left w:val="nil"/>
              <w:bottom w:val="nil"/>
              <w:right w:val="nil"/>
            </w:tcBorders>
          </w:tcPr>
          <w:p w14:paraId="180021BE" w14:textId="77777777" w:rsidR="00466845" w:rsidRPr="00466845" w:rsidRDefault="00466845" w:rsidP="00466845">
            <w:pPr>
              <w:rPr>
                <w:sz w:val="18"/>
                <w:szCs w:val="18"/>
              </w:rPr>
            </w:pPr>
            <w:r w:rsidRPr="00466845">
              <w:rPr>
                <w:sz w:val="18"/>
                <w:szCs w:val="18"/>
              </w:rPr>
              <w:t>грузополучатель</w:t>
            </w:r>
          </w:p>
        </w:tc>
        <w:tc>
          <w:tcPr>
            <w:tcW w:w="1987" w:type="dxa"/>
            <w:gridSpan w:val="3"/>
            <w:tcBorders>
              <w:left w:val="nil"/>
              <w:bottom w:val="nil"/>
              <w:right w:val="nil"/>
            </w:tcBorders>
          </w:tcPr>
          <w:p w14:paraId="581B2F31" w14:textId="77777777"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14:paraId="25EE5B58" w14:textId="77777777" w:rsidR="00466845" w:rsidRPr="00466845" w:rsidRDefault="00466845" w:rsidP="00466845">
            <w:pPr>
              <w:jc w:val="center"/>
              <w:rPr>
                <w:sz w:val="18"/>
                <w:szCs w:val="18"/>
              </w:rPr>
            </w:pPr>
          </w:p>
        </w:tc>
        <w:tc>
          <w:tcPr>
            <w:tcW w:w="1582" w:type="dxa"/>
            <w:gridSpan w:val="5"/>
            <w:tcBorders>
              <w:left w:val="nil"/>
              <w:bottom w:val="nil"/>
              <w:right w:val="nil"/>
            </w:tcBorders>
          </w:tcPr>
          <w:p w14:paraId="44331210" w14:textId="77777777" w:rsidR="00466845" w:rsidRPr="00466845" w:rsidRDefault="00466845" w:rsidP="00466845">
            <w:pPr>
              <w:jc w:val="center"/>
              <w:rPr>
                <w:sz w:val="18"/>
                <w:szCs w:val="18"/>
              </w:rPr>
            </w:pPr>
            <w:r w:rsidRPr="00466845">
              <w:rPr>
                <w:sz w:val="18"/>
                <w:szCs w:val="18"/>
              </w:rPr>
              <w:t>подпись</w:t>
            </w:r>
          </w:p>
        </w:tc>
        <w:tc>
          <w:tcPr>
            <w:tcW w:w="140" w:type="dxa"/>
            <w:tcBorders>
              <w:top w:val="nil"/>
              <w:left w:val="nil"/>
              <w:bottom w:val="nil"/>
              <w:right w:val="nil"/>
            </w:tcBorders>
          </w:tcPr>
          <w:p w14:paraId="7648DA82" w14:textId="77777777" w:rsidR="00466845" w:rsidRPr="00466845" w:rsidRDefault="00466845" w:rsidP="00466845">
            <w:pPr>
              <w:jc w:val="center"/>
              <w:rPr>
                <w:sz w:val="18"/>
                <w:szCs w:val="18"/>
              </w:rPr>
            </w:pPr>
          </w:p>
        </w:tc>
        <w:tc>
          <w:tcPr>
            <w:tcW w:w="1817" w:type="dxa"/>
            <w:gridSpan w:val="2"/>
            <w:tcBorders>
              <w:left w:val="nil"/>
              <w:bottom w:val="nil"/>
              <w:right w:val="nil"/>
            </w:tcBorders>
          </w:tcPr>
          <w:p w14:paraId="63F3A03D" w14:textId="77777777" w:rsidR="00466845" w:rsidRPr="00466845" w:rsidRDefault="00466845" w:rsidP="00466845">
            <w:pPr>
              <w:jc w:val="center"/>
              <w:rPr>
                <w:sz w:val="18"/>
                <w:szCs w:val="18"/>
              </w:rPr>
            </w:pPr>
            <w:r w:rsidRPr="00466845">
              <w:rPr>
                <w:sz w:val="18"/>
                <w:szCs w:val="18"/>
              </w:rPr>
              <w:t>расшифровка подписи</w:t>
            </w:r>
          </w:p>
        </w:tc>
      </w:tr>
      <w:tr w:rsidR="00466845" w:rsidRPr="00466845" w14:paraId="0CEAE824" w14:textId="77777777" w:rsidTr="001A06AE">
        <w:trPr>
          <w:trHeight w:val="284"/>
        </w:trPr>
        <w:tc>
          <w:tcPr>
            <w:tcW w:w="2114" w:type="dxa"/>
            <w:tcBorders>
              <w:top w:val="nil"/>
              <w:left w:val="nil"/>
              <w:bottom w:val="nil"/>
              <w:right w:val="nil"/>
            </w:tcBorders>
            <w:vAlign w:val="bottom"/>
          </w:tcPr>
          <w:p w14:paraId="71DE015A" w14:textId="77777777" w:rsidR="00466845" w:rsidRPr="00466845" w:rsidRDefault="00466845" w:rsidP="00466845">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gridSpan w:val="2"/>
            <w:tcBorders>
              <w:top w:val="nil"/>
              <w:left w:val="nil"/>
              <w:right w:val="nil"/>
            </w:tcBorders>
            <w:vAlign w:val="bottom"/>
          </w:tcPr>
          <w:p w14:paraId="6CE6D4F3" w14:textId="77777777" w:rsidR="00466845" w:rsidRPr="00466845" w:rsidRDefault="00466845" w:rsidP="00466845">
            <w:pPr>
              <w:jc w:val="center"/>
              <w:rPr>
                <w:sz w:val="18"/>
                <w:szCs w:val="18"/>
              </w:rPr>
            </w:pPr>
          </w:p>
        </w:tc>
        <w:tc>
          <w:tcPr>
            <w:tcW w:w="266" w:type="dxa"/>
            <w:tcBorders>
              <w:top w:val="nil"/>
              <w:left w:val="nil"/>
              <w:bottom w:val="nil"/>
              <w:right w:val="nil"/>
            </w:tcBorders>
            <w:vAlign w:val="bottom"/>
          </w:tcPr>
          <w:p w14:paraId="6E8466D6" w14:textId="77777777" w:rsidR="00466845" w:rsidRPr="00466845" w:rsidRDefault="00466845" w:rsidP="00466845">
            <w:pPr>
              <w:rPr>
                <w:sz w:val="18"/>
                <w:szCs w:val="18"/>
              </w:rPr>
            </w:pPr>
            <w:r w:rsidRPr="00466845">
              <w:rPr>
                <w:sz w:val="18"/>
                <w:szCs w:val="18"/>
              </w:rPr>
              <w:t>»</w:t>
            </w:r>
          </w:p>
        </w:tc>
        <w:tc>
          <w:tcPr>
            <w:tcW w:w="2673" w:type="dxa"/>
            <w:gridSpan w:val="5"/>
            <w:tcBorders>
              <w:top w:val="nil"/>
              <w:left w:val="nil"/>
              <w:right w:val="nil"/>
            </w:tcBorders>
            <w:vAlign w:val="bottom"/>
          </w:tcPr>
          <w:p w14:paraId="686A039F" w14:textId="77777777" w:rsidR="00466845" w:rsidRPr="00466845" w:rsidRDefault="00466845" w:rsidP="00466845">
            <w:pPr>
              <w:jc w:val="center"/>
              <w:rPr>
                <w:sz w:val="18"/>
                <w:szCs w:val="18"/>
              </w:rPr>
            </w:pPr>
          </w:p>
        </w:tc>
        <w:tc>
          <w:tcPr>
            <w:tcW w:w="2072" w:type="dxa"/>
            <w:gridSpan w:val="5"/>
            <w:tcBorders>
              <w:top w:val="nil"/>
              <w:left w:val="nil"/>
              <w:bottom w:val="nil"/>
              <w:right w:val="nil"/>
            </w:tcBorders>
            <w:vAlign w:val="bottom"/>
          </w:tcPr>
          <w:p w14:paraId="4619C98C" w14:textId="77777777" w:rsidR="00466845" w:rsidRPr="00466845" w:rsidRDefault="00466845" w:rsidP="00466845">
            <w:pPr>
              <w:rPr>
                <w:sz w:val="18"/>
                <w:szCs w:val="18"/>
              </w:rPr>
            </w:pPr>
            <w:r w:rsidRPr="00466845">
              <w:rPr>
                <w:sz w:val="18"/>
                <w:szCs w:val="18"/>
              </w:rPr>
              <w:t xml:space="preserve"> года</w:t>
            </w:r>
          </w:p>
        </w:tc>
        <w:tc>
          <w:tcPr>
            <w:tcW w:w="98" w:type="dxa"/>
            <w:tcBorders>
              <w:top w:val="nil"/>
              <w:left w:val="nil"/>
              <w:bottom w:val="nil"/>
            </w:tcBorders>
            <w:vAlign w:val="bottom"/>
          </w:tcPr>
          <w:p w14:paraId="6655D114" w14:textId="77777777" w:rsidR="00466845" w:rsidRPr="00466845" w:rsidRDefault="00466845" w:rsidP="00466845">
            <w:pPr>
              <w:jc w:val="center"/>
              <w:rPr>
                <w:sz w:val="18"/>
                <w:szCs w:val="18"/>
              </w:rPr>
            </w:pPr>
          </w:p>
        </w:tc>
        <w:tc>
          <w:tcPr>
            <w:tcW w:w="98" w:type="dxa"/>
            <w:tcBorders>
              <w:top w:val="nil"/>
              <w:bottom w:val="nil"/>
              <w:right w:val="nil"/>
            </w:tcBorders>
            <w:vAlign w:val="bottom"/>
          </w:tcPr>
          <w:p w14:paraId="0542E893" w14:textId="77777777"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14:paraId="72E10FFD" w14:textId="77777777" w:rsidR="00466845" w:rsidRPr="00466845" w:rsidRDefault="00466845" w:rsidP="00466845">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tcBorders>
              <w:top w:val="nil"/>
              <w:left w:val="nil"/>
              <w:right w:val="nil"/>
            </w:tcBorders>
            <w:vAlign w:val="bottom"/>
          </w:tcPr>
          <w:p w14:paraId="3F2F4CC7" w14:textId="77777777" w:rsidR="00466845" w:rsidRPr="00466845" w:rsidRDefault="00466845" w:rsidP="00466845">
            <w:pPr>
              <w:jc w:val="center"/>
              <w:rPr>
                <w:sz w:val="18"/>
                <w:szCs w:val="18"/>
              </w:rPr>
            </w:pPr>
          </w:p>
        </w:tc>
        <w:tc>
          <w:tcPr>
            <w:tcW w:w="266" w:type="dxa"/>
            <w:tcBorders>
              <w:top w:val="nil"/>
              <w:left w:val="nil"/>
              <w:bottom w:val="nil"/>
              <w:right w:val="nil"/>
            </w:tcBorders>
            <w:vAlign w:val="bottom"/>
          </w:tcPr>
          <w:p w14:paraId="14A14F7A" w14:textId="77777777" w:rsidR="00466845" w:rsidRPr="00466845" w:rsidRDefault="00466845" w:rsidP="00466845">
            <w:pPr>
              <w:rPr>
                <w:sz w:val="18"/>
                <w:szCs w:val="18"/>
              </w:rPr>
            </w:pPr>
            <w:r w:rsidRPr="00466845">
              <w:rPr>
                <w:sz w:val="18"/>
                <w:szCs w:val="18"/>
              </w:rPr>
              <w:t>»</w:t>
            </w:r>
          </w:p>
        </w:tc>
        <w:tc>
          <w:tcPr>
            <w:tcW w:w="2939" w:type="dxa"/>
            <w:gridSpan w:val="8"/>
            <w:tcBorders>
              <w:top w:val="nil"/>
              <w:left w:val="nil"/>
              <w:right w:val="nil"/>
            </w:tcBorders>
            <w:vAlign w:val="bottom"/>
          </w:tcPr>
          <w:p w14:paraId="0B72C55A" w14:textId="77777777" w:rsidR="00466845" w:rsidRPr="00466845" w:rsidRDefault="00466845" w:rsidP="00466845">
            <w:pPr>
              <w:jc w:val="center"/>
              <w:rPr>
                <w:sz w:val="18"/>
                <w:szCs w:val="18"/>
              </w:rPr>
            </w:pPr>
          </w:p>
        </w:tc>
        <w:tc>
          <w:tcPr>
            <w:tcW w:w="1817" w:type="dxa"/>
            <w:gridSpan w:val="2"/>
            <w:tcBorders>
              <w:top w:val="nil"/>
              <w:left w:val="nil"/>
              <w:bottom w:val="nil"/>
              <w:right w:val="nil"/>
            </w:tcBorders>
            <w:vAlign w:val="bottom"/>
          </w:tcPr>
          <w:p w14:paraId="4D09D2DB" w14:textId="77777777" w:rsidR="00466845" w:rsidRPr="00466845" w:rsidRDefault="00466845" w:rsidP="00466845">
            <w:pPr>
              <w:rPr>
                <w:sz w:val="18"/>
                <w:szCs w:val="18"/>
              </w:rPr>
            </w:pPr>
            <w:r w:rsidRPr="00466845">
              <w:rPr>
                <w:sz w:val="18"/>
                <w:szCs w:val="18"/>
              </w:rPr>
              <w:t xml:space="preserve"> года</w:t>
            </w:r>
          </w:p>
        </w:tc>
      </w:tr>
    </w:tbl>
    <w:p w14:paraId="2AD8529E" w14:textId="77777777" w:rsidR="004C5C2B" w:rsidRDefault="004C5C2B" w:rsidP="00542296">
      <w:pPr>
        <w:pageBreakBefore/>
        <w:spacing w:after="240"/>
        <w:jc w:val="right"/>
        <w:rPr>
          <w:sz w:val="17"/>
          <w:szCs w:val="17"/>
        </w:rPr>
        <w:sectPr w:rsidR="004C5C2B" w:rsidSect="00E16464">
          <w:pgSz w:w="16838" w:h="11906" w:orient="landscape" w:code="9"/>
          <w:pgMar w:top="1134" w:right="680" w:bottom="567" w:left="1134" w:header="284" w:footer="0" w:gutter="0"/>
          <w:cols w:space="708"/>
          <w:docGrid w:linePitch="360"/>
        </w:sectPr>
      </w:pPr>
    </w:p>
    <w:tbl>
      <w:tblPr>
        <w:tblW w:w="10730" w:type="dxa"/>
        <w:tblInd w:w="-176" w:type="dxa"/>
        <w:tblLook w:val="04A0" w:firstRow="1" w:lastRow="0" w:firstColumn="1" w:lastColumn="0" w:noHBand="0" w:noVBand="1"/>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BC75FE" w14:paraId="37FAFD99" w14:textId="77777777" w:rsidTr="00F41558">
        <w:trPr>
          <w:gridAfter w:val="1"/>
          <w:wAfter w:w="10" w:type="dxa"/>
          <w:trHeight w:val="285"/>
        </w:trPr>
        <w:tc>
          <w:tcPr>
            <w:tcW w:w="222" w:type="dxa"/>
            <w:tcBorders>
              <w:top w:val="nil"/>
              <w:left w:val="nil"/>
              <w:bottom w:val="nil"/>
              <w:right w:val="nil"/>
            </w:tcBorders>
            <w:shd w:val="clear" w:color="auto" w:fill="auto"/>
            <w:noWrap/>
            <w:vAlign w:val="bottom"/>
            <w:hideMark/>
          </w:tcPr>
          <w:p w14:paraId="47E65150"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14:paraId="69CA42B3" w14:textId="77777777" w:rsidR="00BC75FE" w:rsidRDefault="00BC75FE" w:rsidP="00F41558">
            <w:pPr>
              <w:rPr>
                <w:sz w:val="20"/>
                <w:szCs w:val="20"/>
              </w:rPr>
            </w:pPr>
          </w:p>
        </w:tc>
        <w:tc>
          <w:tcPr>
            <w:tcW w:w="1764" w:type="dxa"/>
            <w:gridSpan w:val="2"/>
            <w:tcBorders>
              <w:top w:val="nil"/>
              <w:left w:val="nil"/>
              <w:bottom w:val="nil"/>
              <w:right w:val="nil"/>
            </w:tcBorders>
            <w:shd w:val="clear" w:color="auto" w:fill="auto"/>
            <w:noWrap/>
            <w:vAlign w:val="bottom"/>
            <w:hideMark/>
          </w:tcPr>
          <w:p w14:paraId="0F6DC8AA" w14:textId="77777777" w:rsidR="00BC75FE" w:rsidRDefault="00BC75FE" w:rsidP="00F41558">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14:paraId="01B7CA00"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02CD03DF"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0E1A3964"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1F185E5C"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04E8A1A6" w14:textId="77777777" w:rsidR="00BC75FE" w:rsidRDefault="00BC75FE" w:rsidP="00F41558">
            <w:pPr>
              <w:rPr>
                <w:sz w:val="20"/>
                <w:szCs w:val="20"/>
              </w:rPr>
            </w:pPr>
          </w:p>
        </w:tc>
        <w:tc>
          <w:tcPr>
            <w:tcW w:w="3851" w:type="dxa"/>
            <w:gridSpan w:val="18"/>
            <w:tcBorders>
              <w:top w:val="nil"/>
              <w:left w:val="nil"/>
              <w:bottom w:val="nil"/>
              <w:right w:val="nil"/>
            </w:tcBorders>
            <w:shd w:val="clear" w:color="auto" w:fill="auto"/>
            <w:noWrap/>
            <w:vAlign w:val="bottom"/>
            <w:hideMark/>
          </w:tcPr>
          <w:p w14:paraId="6B8DFD5F" w14:textId="77777777" w:rsidR="00BC75FE" w:rsidRDefault="00BC75FE" w:rsidP="007C59BE">
            <w:pPr>
              <w:rPr>
                <w:sz w:val="17"/>
                <w:szCs w:val="17"/>
              </w:rPr>
            </w:pPr>
            <w:r>
              <w:rPr>
                <w:sz w:val="17"/>
                <w:szCs w:val="17"/>
              </w:rPr>
              <w:t xml:space="preserve">Приложение № </w:t>
            </w:r>
            <w:r w:rsidR="007C59BE">
              <w:rPr>
                <w:sz w:val="17"/>
                <w:szCs w:val="17"/>
              </w:rPr>
              <w:t>6</w:t>
            </w:r>
          </w:p>
        </w:tc>
        <w:tc>
          <w:tcPr>
            <w:tcW w:w="506" w:type="dxa"/>
            <w:gridSpan w:val="2"/>
            <w:tcBorders>
              <w:top w:val="nil"/>
              <w:left w:val="nil"/>
              <w:bottom w:val="nil"/>
              <w:right w:val="nil"/>
            </w:tcBorders>
            <w:shd w:val="clear" w:color="auto" w:fill="auto"/>
            <w:noWrap/>
            <w:vAlign w:val="bottom"/>
            <w:hideMark/>
          </w:tcPr>
          <w:p w14:paraId="413E1BD3" w14:textId="77777777" w:rsidR="00BC75FE" w:rsidRDefault="00BC75FE" w:rsidP="00F41558">
            <w:pPr>
              <w:rPr>
                <w:sz w:val="17"/>
                <w:szCs w:val="17"/>
              </w:rPr>
            </w:pPr>
          </w:p>
        </w:tc>
        <w:tc>
          <w:tcPr>
            <w:tcW w:w="272" w:type="dxa"/>
            <w:gridSpan w:val="4"/>
            <w:tcBorders>
              <w:top w:val="nil"/>
              <w:left w:val="nil"/>
              <w:bottom w:val="nil"/>
              <w:right w:val="nil"/>
            </w:tcBorders>
            <w:shd w:val="clear" w:color="auto" w:fill="auto"/>
            <w:noWrap/>
            <w:vAlign w:val="bottom"/>
            <w:hideMark/>
          </w:tcPr>
          <w:p w14:paraId="06BE404D" w14:textId="77777777"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bottom"/>
            <w:hideMark/>
          </w:tcPr>
          <w:p w14:paraId="4BB58ADC" w14:textId="77777777" w:rsidR="00BC75FE" w:rsidRDefault="00BC75FE" w:rsidP="00F41558">
            <w:pPr>
              <w:rPr>
                <w:sz w:val="20"/>
                <w:szCs w:val="20"/>
              </w:rPr>
            </w:pPr>
          </w:p>
        </w:tc>
        <w:tc>
          <w:tcPr>
            <w:tcW w:w="636" w:type="dxa"/>
            <w:gridSpan w:val="5"/>
            <w:tcBorders>
              <w:top w:val="nil"/>
              <w:left w:val="nil"/>
              <w:bottom w:val="nil"/>
              <w:right w:val="nil"/>
            </w:tcBorders>
            <w:shd w:val="clear" w:color="auto" w:fill="auto"/>
            <w:noWrap/>
            <w:vAlign w:val="bottom"/>
            <w:hideMark/>
          </w:tcPr>
          <w:p w14:paraId="0E9CFF4E" w14:textId="77777777" w:rsidR="00BC75FE" w:rsidRDefault="00BC75FE" w:rsidP="00F41558">
            <w:pPr>
              <w:rPr>
                <w:sz w:val="20"/>
                <w:szCs w:val="20"/>
              </w:rPr>
            </w:pPr>
          </w:p>
        </w:tc>
      </w:tr>
      <w:tr w:rsidR="00BC75FE" w14:paraId="5B0485B1" w14:textId="77777777" w:rsidTr="00F41558">
        <w:trPr>
          <w:gridAfter w:val="1"/>
          <w:wAfter w:w="10" w:type="dxa"/>
          <w:trHeight w:val="270"/>
        </w:trPr>
        <w:tc>
          <w:tcPr>
            <w:tcW w:w="222" w:type="dxa"/>
            <w:tcBorders>
              <w:top w:val="nil"/>
              <w:left w:val="nil"/>
              <w:bottom w:val="nil"/>
              <w:right w:val="nil"/>
            </w:tcBorders>
            <w:shd w:val="clear" w:color="auto" w:fill="auto"/>
            <w:noWrap/>
            <w:vAlign w:val="center"/>
            <w:hideMark/>
          </w:tcPr>
          <w:p w14:paraId="32DF9B24"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14:paraId="474F95A2"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532C54B9"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66BB141F"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31FFDE13"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3FF75F8F"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1019D6EE"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14:paraId="4A57241B"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14:paraId="0C10E9C4" w14:textId="77777777" w:rsidR="00BC75FE" w:rsidRDefault="00BC75FE" w:rsidP="00F41558">
            <w:pPr>
              <w:rPr>
                <w:sz w:val="20"/>
                <w:szCs w:val="20"/>
              </w:rPr>
            </w:pPr>
          </w:p>
        </w:tc>
        <w:tc>
          <w:tcPr>
            <w:tcW w:w="2013" w:type="dxa"/>
            <w:gridSpan w:val="9"/>
            <w:tcBorders>
              <w:top w:val="nil"/>
              <w:left w:val="nil"/>
              <w:bottom w:val="nil"/>
              <w:right w:val="nil"/>
            </w:tcBorders>
            <w:shd w:val="clear" w:color="auto" w:fill="auto"/>
            <w:noWrap/>
            <w:vAlign w:val="center"/>
            <w:hideMark/>
          </w:tcPr>
          <w:p w14:paraId="7FE4C264" w14:textId="77777777" w:rsidR="00BC75FE" w:rsidRDefault="00BC75FE" w:rsidP="00F41558">
            <w:pPr>
              <w:rPr>
                <w:sz w:val="17"/>
                <w:szCs w:val="17"/>
              </w:rPr>
            </w:pPr>
            <w:r>
              <w:rPr>
                <w:sz w:val="17"/>
                <w:szCs w:val="17"/>
              </w:rPr>
              <w:t>к Договору №</w:t>
            </w:r>
          </w:p>
        </w:tc>
        <w:tc>
          <w:tcPr>
            <w:tcW w:w="1838" w:type="dxa"/>
            <w:gridSpan w:val="9"/>
            <w:tcBorders>
              <w:top w:val="nil"/>
              <w:left w:val="nil"/>
              <w:bottom w:val="nil"/>
              <w:right w:val="nil"/>
            </w:tcBorders>
            <w:shd w:val="clear" w:color="auto" w:fill="auto"/>
            <w:noWrap/>
            <w:vAlign w:val="center"/>
            <w:hideMark/>
          </w:tcPr>
          <w:p w14:paraId="06026D65" w14:textId="77777777" w:rsidR="00BC75FE" w:rsidRDefault="00BC75FE" w:rsidP="00F41558">
            <w:pPr>
              <w:rPr>
                <w:sz w:val="17"/>
                <w:szCs w:val="17"/>
              </w:rPr>
            </w:pPr>
          </w:p>
        </w:tc>
        <w:tc>
          <w:tcPr>
            <w:tcW w:w="506" w:type="dxa"/>
            <w:gridSpan w:val="2"/>
            <w:tcBorders>
              <w:top w:val="nil"/>
              <w:left w:val="nil"/>
              <w:bottom w:val="nil"/>
              <w:right w:val="nil"/>
            </w:tcBorders>
            <w:shd w:val="clear" w:color="auto" w:fill="auto"/>
            <w:noWrap/>
            <w:vAlign w:val="center"/>
            <w:hideMark/>
          </w:tcPr>
          <w:p w14:paraId="262B60EF" w14:textId="77777777"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center"/>
            <w:hideMark/>
          </w:tcPr>
          <w:p w14:paraId="69326EDD" w14:textId="77777777"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center"/>
            <w:hideMark/>
          </w:tcPr>
          <w:p w14:paraId="4ED3FD69" w14:textId="77777777" w:rsidR="00BC75FE" w:rsidRDefault="00BC75FE" w:rsidP="00F41558">
            <w:pPr>
              <w:rPr>
                <w:sz w:val="20"/>
                <w:szCs w:val="20"/>
              </w:rPr>
            </w:pPr>
          </w:p>
        </w:tc>
        <w:tc>
          <w:tcPr>
            <w:tcW w:w="636" w:type="dxa"/>
            <w:gridSpan w:val="5"/>
            <w:tcBorders>
              <w:top w:val="nil"/>
              <w:left w:val="nil"/>
              <w:bottom w:val="nil"/>
              <w:right w:val="nil"/>
            </w:tcBorders>
            <w:shd w:val="clear" w:color="auto" w:fill="auto"/>
            <w:noWrap/>
            <w:vAlign w:val="center"/>
            <w:hideMark/>
          </w:tcPr>
          <w:p w14:paraId="35AD78EA" w14:textId="77777777" w:rsidR="00BC75FE" w:rsidRDefault="00BC75FE" w:rsidP="00F41558">
            <w:pPr>
              <w:rPr>
                <w:sz w:val="20"/>
                <w:szCs w:val="20"/>
              </w:rPr>
            </w:pPr>
          </w:p>
        </w:tc>
      </w:tr>
      <w:tr w:rsidR="00BC75FE" w14:paraId="54023A8C" w14:textId="77777777" w:rsidTr="00F41558">
        <w:trPr>
          <w:gridAfter w:val="3"/>
          <w:wAfter w:w="38" w:type="dxa"/>
          <w:trHeight w:val="255"/>
        </w:trPr>
        <w:tc>
          <w:tcPr>
            <w:tcW w:w="222" w:type="dxa"/>
            <w:tcBorders>
              <w:top w:val="nil"/>
              <w:left w:val="nil"/>
              <w:bottom w:val="nil"/>
              <w:right w:val="nil"/>
            </w:tcBorders>
            <w:shd w:val="clear" w:color="auto" w:fill="auto"/>
            <w:noWrap/>
            <w:vAlign w:val="center"/>
            <w:hideMark/>
          </w:tcPr>
          <w:p w14:paraId="5789CB97"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14:paraId="5C543619"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25AC398C"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5B2868E1"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384C6258"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6565A54E"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07838B4A"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14:paraId="5C834337"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14:paraId="32B66AB3" w14:textId="77777777"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14:paraId="1B282714" w14:textId="77777777" w:rsidR="00BC75FE" w:rsidRDefault="00BC75FE" w:rsidP="00F41558">
            <w:pPr>
              <w:rPr>
                <w:sz w:val="17"/>
                <w:szCs w:val="17"/>
              </w:rPr>
            </w:pPr>
            <w:r>
              <w:rPr>
                <w:sz w:val="17"/>
                <w:szCs w:val="17"/>
              </w:rPr>
              <w:t>Унифицированная форма № МХ-1</w:t>
            </w:r>
          </w:p>
        </w:tc>
        <w:tc>
          <w:tcPr>
            <w:tcW w:w="636" w:type="dxa"/>
            <w:gridSpan w:val="5"/>
            <w:tcBorders>
              <w:top w:val="nil"/>
              <w:left w:val="nil"/>
              <w:bottom w:val="nil"/>
              <w:right w:val="nil"/>
            </w:tcBorders>
            <w:shd w:val="clear" w:color="auto" w:fill="auto"/>
            <w:noWrap/>
            <w:vAlign w:val="center"/>
            <w:hideMark/>
          </w:tcPr>
          <w:p w14:paraId="6E6FD9C5" w14:textId="77777777" w:rsidR="00BC75FE" w:rsidRDefault="00BC75FE" w:rsidP="00F41558">
            <w:pPr>
              <w:rPr>
                <w:sz w:val="17"/>
                <w:szCs w:val="17"/>
              </w:rPr>
            </w:pPr>
          </w:p>
        </w:tc>
      </w:tr>
      <w:tr w:rsidR="00BC75FE" w14:paraId="7431D39B" w14:textId="77777777" w:rsidTr="00F41558">
        <w:trPr>
          <w:gridAfter w:val="8"/>
          <w:wAfter w:w="674" w:type="dxa"/>
          <w:trHeight w:val="285"/>
        </w:trPr>
        <w:tc>
          <w:tcPr>
            <w:tcW w:w="222" w:type="dxa"/>
            <w:tcBorders>
              <w:top w:val="nil"/>
              <w:left w:val="nil"/>
              <w:bottom w:val="nil"/>
              <w:right w:val="nil"/>
            </w:tcBorders>
            <w:shd w:val="clear" w:color="auto" w:fill="auto"/>
            <w:noWrap/>
            <w:vAlign w:val="center"/>
            <w:hideMark/>
          </w:tcPr>
          <w:p w14:paraId="748D00EC"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14:paraId="6069456F"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41999C26"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3D083C11"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7FF51EFB"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79B275F8"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4E64B5C9"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14:paraId="089EC241"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14:paraId="4D8EF01C" w14:textId="77777777"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14:paraId="7F9E3A5C" w14:textId="77777777" w:rsidR="00BC75FE" w:rsidRDefault="00BC75FE" w:rsidP="00F41558">
            <w:pPr>
              <w:rPr>
                <w:sz w:val="18"/>
                <w:szCs w:val="18"/>
              </w:rPr>
            </w:pPr>
            <w:r>
              <w:rPr>
                <w:sz w:val="18"/>
                <w:szCs w:val="18"/>
              </w:rPr>
              <w:t>Утверждена  распоряжением ОАО «ВРМ»</w:t>
            </w:r>
          </w:p>
        </w:tc>
      </w:tr>
      <w:tr w:rsidR="00BC75FE" w14:paraId="48DBD7F5" w14:textId="77777777" w:rsidTr="00F41558">
        <w:trPr>
          <w:gridAfter w:val="3"/>
          <w:wAfter w:w="38" w:type="dxa"/>
          <w:trHeight w:val="255"/>
        </w:trPr>
        <w:tc>
          <w:tcPr>
            <w:tcW w:w="222" w:type="dxa"/>
            <w:tcBorders>
              <w:top w:val="nil"/>
              <w:left w:val="nil"/>
              <w:bottom w:val="nil"/>
              <w:right w:val="nil"/>
            </w:tcBorders>
            <w:shd w:val="clear" w:color="auto" w:fill="auto"/>
            <w:noWrap/>
            <w:vAlign w:val="center"/>
            <w:hideMark/>
          </w:tcPr>
          <w:p w14:paraId="368FC8A3" w14:textId="77777777" w:rsidR="00BC75FE" w:rsidRDefault="00BC75FE" w:rsidP="00F41558">
            <w:pPr>
              <w:rPr>
                <w:sz w:val="18"/>
                <w:szCs w:val="18"/>
              </w:rPr>
            </w:pPr>
          </w:p>
        </w:tc>
        <w:tc>
          <w:tcPr>
            <w:tcW w:w="274" w:type="dxa"/>
            <w:tcBorders>
              <w:top w:val="nil"/>
              <w:left w:val="nil"/>
              <w:bottom w:val="nil"/>
              <w:right w:val="nil"/>
            </w:tcBorders>
            <w:shd w:val="clear" w:color="auto" w:fill="auto"/>
            <w:noWrap/>
            <w:vAlign w:val="center"/>
            <w:hideMark/>
          </w:tcPr>
          <w:p w14:paraId="4510DB46"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32B8DFE7"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797261BA"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341C2158"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363801B7"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1DA68DAB"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14:paraId="199597D7"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14:paraId="1AEEC7DC" w14:textId="77777777"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14:paraId="5575F19A" w14:textId="77777777" w:rsidR="00BC75FE" w:rsidRDefault="00BC75FE" w:rsidP="00F41558">
            <w:pPr>
              <w:rPr>
                <w:sz w:val="18"/>
                <w:szCs w:val="18"/>
              </w:rPr>
            </w:pPr>
            <w:r>
              <w:rPr>
                <w:sz w:val="18"/>
                <w:szCs w:val="18"/>
              </w:rPr>
              <w:t>от 29.12.2012г.  № ВРМ-6/5-2-69</w:t>
            </w:r>
          </w:p>
        </w:tc>
        <w:tc>
          <w:tcPr>
            <w:tcW w:w="636" w:type="dxa"/>
            <w:gridSpan w:val="5"/>
            <w:tcBorders>
              <w:top w:val="nil"/>
              <w:left w:val="nil"/>
              <w:bottom w:val="nil"/>
              <w:right w:val="nil"/>
            </w:tcBorders>
            <w:shd w:val="clear" w:color="auto" w:fill="auto"/>
            <w:noWrap/>
            <w:vAlign w:val="center"/>
            <w:hideMark/>
          </w:tcPr>
          <w:p w14:paraId="28C28101" w14:textId="77777777" w:rsidR="00BC75FE" w:rsidRDefault="00BC75FE" w:rsidP="00F41558">
            <w:pPr>
              <w:rPr>
                <w:sz w:val="18"/>
                <w:szCs w:val="18"/>
              </w:rPr>
            </w:pPr>
          </w:p>
        </w:tc>
      </w:tr>
      <w:tr w:rsidR="00BC75FE" w14:paraId="355E9B7A"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34F8AE9E"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14:paraId="434FAA5B"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62473F6C"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6258EE52"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08BBA2B3"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215D5784"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14F3160F"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4CA1EC47"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7AF24DC9"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3C9F0ABC"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3C6BABBC"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09A8122F"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0FCE421C"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76CAE603"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60E709FB"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1A76DCFE" w14:textId="77777777" w:rsidR="00BC75FE" w:rsidRDefault="00BC75FE" w:rsidP="00F41558">
            <w:pPr>
              <w:rPr>
                <w:sz w:val="20"/>
                <w:szCs w:val="20"/>
              </w:rPr>
            </w:pPr>
          </w:p>
        </w:tc>
        <w:tc>
          <w:tcPr>
            <w:tcW w:w="986" w:type="dxa"/>
            <w:gridSpan w:val="9"/>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5D08CAF2" w14:textId="77777777" w:rsidR="00BC75FE" w:rsidRDefault="00BC75FE" w:rsidP="00F41558">
            <w:pPr>
              <w:jc w:val="center"/>
              <w:rPr>
                <w:sz w:val="20"/>
                <w:szCs w:val="20"/>
              </w:rPr>
            </w:pPr>
            <w:r>
              <w:rPr>
                <w:sz w:val="20"/>
                <w:szCs w:val="20"/>
              </w:rPr>
              <w:t>Код</w:t>
            </w:r>
          </w:p>
        </w:tc>
      </w:tr>
      <w:tr w:rsidR="00BC75FE" w14:paraId="52A916E2"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097F70F0" w14:textId="77777777" w:rsidR="00BC75FE" w:rsidRDefault="00BC75FE" w:rsidP="00F41558">
            <w:pPr>
              <w:jc w:val="center"/>
              <w:rPr>
                <w:sz w:val="20"/>
                <w:szCs w:val="20"/>
              </w:rPr>
            </w:pPr>
          </w:p>
        </w:tc>
        <w:tc>
          <w:tcPr>
            <w:tcW w:w="274" w:type="dxa"/>
            <w:tcBorders>
              <w:top w:val="nil"/>
              <w:left w:val="nil"/>
              <w:bottom w:val="nil"/>
              <w:right w:val="nil"/>
            </w:tcBorders>
            <w:shd w:val="clear" w:color="auto" w:fill="auto"/>
            <w:noWrap/>
            <w:vAlign w:val="bottom"/>
            <w:hideMark/>
          </w:tcPr>
          <w:p w14:paraId="791C63F4"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51336D64"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3CF888F1"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25AA69CF"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15A9DF07"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30DDC531"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46E2C4BD"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04A25BA2"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63A20893"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5A2FEE7B"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7BDCC0EB"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5EE1E836"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1B964EBD"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70576A72"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649B83AF" w14:textId="77777777" w:rsidR="00BC75FE" w:rsidRDefault="00BC75FE" w:rsidP="00F41558">
            <w:pPr>
              <w:jc w:val="right"/>
              <w:rPr>
                <w:sz w:val="20"/>
                <w:szCs w:val="20"/>
              </w:rPr>
            </w:pPr>
            <w:r>
              <w:rPr>
                <w:sz w:val="20"/>
                <w:szCs w:val="20"/>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D17BC8C" w14:textId="77777777" w:rsidR="00BC75FE" w:rsidRDefault="00BC75FE" w:rsidP="00F41558">
            <w:pPr>
              <w:jc w:val="center"/>
              <w:rPr>
                <w:sz w:val="22"/>
                <w:szCs w:val="22"/>
              </w:rPr>
            </w:pPr>
            <w:r>
              <w:rPr>
                <w:sz w:val="22"/>
                <w:szCs w:val="22"/>
              </w:rPr>
              <w:t>0335001</w:t>
            </w:r>
          </w:p>
        </w:tc>
      </w:tr>
      <w:tr w:rsidR="00BC75FE" w14:paraId="68E14213"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3BDFB5A4" w14:textId="77777777"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bottom"/>
            <w:hideMark/>
          </w:tcPr>
          <w:p w14:paraId="104830BE" w14:textId="77777777" w:rsidR="00BC75FE" w:rsidRDefault="00BC75FE" w:rsidP="00F41558">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14:paraId="3C82AC89" w14:textId="77777777" w:rsidR="00BC75FE" w:rsidRDefault="00BC75FE" w:rsidP="00F41558">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14:paraId="7C21D07E" w14:textId="77777777" w:rsidR="00BC75FE" w:rsidRDefault="00BC75FE" w:rsidP="00F41558">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14:paraId="384871FA" w14:textId="77777777"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14:paraId="4E495591" w14:textId="77777777"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bottom"/>
            <w:hideMark/>
          </w:tcPr>
          <w:p w14:paraId="6E647C08" w14:textId="77777777" w:rsidR="00BC75FE" w:rsidRDefault="00BC75FE" w:rsidP="00F41558">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FF72F60" w14:textId="77777777" w:rsidR="00BC75FE" w:rsidRDefault="00BC75FE" w:rsidP="00F41558">
            <w:pPr>
              <w:jc w:val="center"/>
              <w:rPr>
                <w:b/>
                <w:bCs/>
                <w:sz w:val="22"/>
                <w:szCs w:val="22"/>
              </w:rPr>
            </w:pPr>
            <w:r>
              <w:rPr>
                <w:b/>
                <w:bCs/>
                <w:sz w:val="22"/>
                <w:szCs w:val="22"/>
              </w:rPr>
              <w:t> </w:t>
            </w:r>
          </w:p>
        </w:tc>
      </w:tr>
      <w:tr w:rsidR="00BC75FE" w14:paraId="22508A82" w14:textId="77777777" w:rsidTr="00F41558">
        <w:trPr>
          <w:gridAfter w:val="8"/>
          <w:wAfter w:w="674" w:type="dxa"/>
          <w:trHeight w:val="165"/>
        </w:trPr>
        <w:tc>
          <w:tcPr>
            <w:tcW w:w="222" w:type="dxa"/>
            <w:tcBorders>
              <w:top w:val="nil"/>
              <w:left w:val="nil"/>
              <w:bottom w:val="nil"/>
              <w:right w:val="nil"/>
            </w:tcBorders>
            <w:shd w:val="clear" w:color="auto" w:fill="auto"/>
            <w:noWrap/>
            <w:vAlign w:val="center"/>
            <w:hideMark/>
          </w:tcPr>
          <w:p w14:paraId="24B0C8B1"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center"/>
            <w:hideMark/>
          </w:tcPr>
          <w:p w14:paraId="2D0FF675" w14:textId="77777777" w:rsidR="00BC75FE" w:rsidRDefault="00BC75FE" w:rsidP="00F41558">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14:paraId="586EBD45" w14:textId="77777777" w:rsidR="00BC75FE" w:rsidRDefault="00BC75FE" w:rsidP="00F41558">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14:paraId="2B5FE6F2" w14:textId="77777777" w:rsidR="00BC75FE" w:rsidRDefault="00BC75FE" w:rsidP="00F41558">
            <w:pPr>
              <w:jc w:val="center"/>
              <w:rPr>
                <w:sz w:val="14"/>
                <w:szCs w:val="14"/>
              </w:rPr>
            </w:pPr>
          </w:p>
        </w:tc>
        <w:tc>
          <w:tcPr>
            <w:tcW w:w="236" w:type="dxa"/>
            <w:gridSpan w:val="3"/>
            <w:tcBorders>
              <w:top w:val="nil"/>
              <w:left w:val="nil"/>
              <w:bottom w:val="nil"/>
              <w:right w:val="nil"/>
            </w:tcBorders>
            <w:shd w:val="clear" w:color="auto" w:fill="auto"/>
            <w:noWrap/>
            <w:vAlign w:val="center"/>
            <w:hideMark/>
          </w:tcPr>
          <w:p w14:paraId="192B9474" w14:textId="77777777"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center"/>
            <w:hideMark/>
          </w:tcPr>
          <w:p w14:paraId="37EAE502" w14:textId="77777777"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center"/>
            <w:hideMark/>
          </w:tcPr>
          <w:p w14:paraId="4960406A" w14:textId="77777777" w:rsidR="00BC75FE" w:rsidRDefault="00BC75FE" w:rsidP="00F41558">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0C93EF50" w14:textId="77777777" w:rsidR="00BC75FE" w:rsidRDefault="00BC75FE" w:rsidP="00F41558">
            <w:pPr>
              <w:jc w:val="center"/>
              <w:rPr>
                <w:sz w:val="22"/>
                <w:szCs w:val="22"/>
              </w:rPr>
            </w:pPr>
            <w:r>
              <w:rPr>
                <w:sz w:val="22"/>
                <w:szCs w:val="22"/>
              </w:rPr>
              <w:t> </w:t>
            </w:r>
          </w:p>
        </w:tc>
      </w:tr>
      <w:tr w:rsidR="00BC75FE" w14:paraId="01716211" w14:textId="77777777" w:rsidTr="00F41558">
        <w:trPr>
          <w:gridAfter w:val="8"/>
          <w:wAfter w:w="674" w:type="dxa"/>
          <w:trHeight w:val="222"/>
        </w:trPr>
        <w:tc>
          <w:tcPr>
            <w:tcW w:w="222" w:type="dxa"/>
            <w:tcBorders>
              <w:top w:val="nil"/>
              <w:left w:val="nil"/>
              <w:bottom w:val="nil"/>
              <w:right w:val="nil"/>
            </w:tcBorders>
            <w:shd w:val="clear" w:color="auto" w:fill="auto"/>
            <w:noWrap/>
            <w:vAlign w:val="center"/>
            <w:hideMark/>
          </w:tcPr>
          <w:p w14:paraId="06DE6AC8" w14:textId="77777777"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center"/>
            <w:hideMark/>
          </w:tcPr>
          <w:p w14:paraId="1DB32E0F" w14:textId="77777777" w:rsidR="00BC75FE" w:rsidRDefault="00BC75FE" w:rsidP="00F41558">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14:paraId="7DFAC026" w14:textId="77777777" w:rsidR="00BC75FE" w:rsidRDefault="00BC75FE" w:rsidP="00F41558">
            <w:pPr>
              <w:jc w:val="center"/>
              <w:rPr>
                <w:b/>
                <w:bCs/>
                <w:sz w:val="20"/>
                <w:szCs w:val="20"/>
              </w:rPr>
            </w:pPr>
            <w:r>
              <w:rPr>
                <w:b/>
                <w:bCs/>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14:paraId="17AA75AE" w14:textId="77777777" w:rsidR="00BC75FE" w:rsidRDefault="00BC75FE" w:rsidP="00F41558">
            <w:pPr>
              <w:rPr>
                <w:sz w:val="22"/>
                <w:szCs w:val="22"/>
              </w:rPr>
            </w:pPr>
          </w:p>
        </w:tc>
      </w:tr>
      <w:tr w:rsidR="00BC75FE" w14:paraId="27B70E92"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75CBCF15" w14:textId="77777777" w:rsidR="00BC75FE" w:rsidRDefault="00BC75FE" w:rsidP="00F41558">
            <w:pPr>
              <w:jc w:val="center"/>
              <w:rPr>
                <w:b/>
                <w:bCs/>
                <w:sz w:val="20"/>
                <w:szCs w:val="20"/>
              </w:rPr>
            </w:pPr>
          </w:p>
        </w:tc>
        <w:tc>
          <w:tcPr>
            <w:tcW w:w="274" w:type="dxa"/>
            <w:tcBorders>
              <w:top w:val="nil"/>
              <w:left w:val="nil"/>
              <w:bottom w:val="nil"/>
              <w:right w:val="nil"/>
            </w:tcBorders>
            <w:shd w:val="clear" w:color="auto" w:fill="auto"/>
            <w:noWrap/>
            <w:vAlign w:val="bottom"/>
            <w:hideMark/>
          </w:tcPr>
          <w:p w14:paraId="26D45F94"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3C637507" w14:textId="77777777" w:rsidR="00BC75FE" w:rsidRDefault="00BC75FE" w:rsidP="00F41558">
            <w:pPr>
              <w:rPr>
                <w:sz w:val="20"/>
                <w:szCs w:val="20"/>
              </w:rPr>
            </w:pPr>
          </w:p>
        </w:tc>
        <w:tc>
          <w:tcPr>
            <w:tcW w:w="3158" w:type="dxa"/>
            <w:gridSpan w:val="3"/>
            <w:tcBorders>
              <w:top w:val="nil"/>
              <w:left w:val="nil"/>
              <w:bottom w:val="nil"/>
              <w:right w:val="nil"/>
            </w:tcBorders>
            <w:shd w:val="clear" w:color="auto" w:fill="auto"/>
            <w:noWrap/>
            <w:hideMark/>
          </w:tcPr>
          <w:p w14:paraId="4E8D533A" w14:textId="77777777" w:rsidR="00BC75FE" w:rsidRDefault="00BC75FE" w:rsidP="00F41558">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14:paraId="1EBEAF10" w14:textId="77777777" w:rsidR="00BC75FE" w:rsidRDefault="00BC75FE" w:rsidP="00F41558">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14:paraId="144ECE3C"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2E4A89F9"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7C9BD571"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015854E7"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34BDD758"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71FB1200"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47EE76D5"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2251B01C"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32DDD6C6" w14:textId="77777777" w:rsidR="00BC75FE" w:rsidRDefault="00BC75FE" w:rsidP="00F41558">
            <w:pPr>
              <w:jc w:val="right"/>
              <w:rPr>
                <w:sz w:val="20"/>
                <w:szCs w:val="20"/>
              </w:rPr>
            </w:pPr>
            <w:r>
              <w:rPr>
                <w:sz w:val="20"/>
                <w:szCs w:val="20"/>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385310A" w14:textId="77777777" w:rsidR="00BC75FE" w:rsidRDefault="00BC75FE" w:rsidP="00F41558">
            <w:pPr>
              <w:jc w:val="center"/>
              <w:rPr>
                <w:b/>
                <w:bCs/>
                <w:sz w:val="22"/>
                <w:szCs w:val="22"/>
              </w:rPr>
            </w:pPr>
            <w:r>
              <w:rPr>
                <w:b/>
                <w:bCs/>
                <w:sz w:val="22"/>
                <w:szCs w:val="22"/>
              </w:rPr>
              <w:t> </w:t>
            </w:r>
          </w:p>
        </w:tc>
      </w:tr>
      <w:tr w:rsidR="00BC75FE" w14:paraId="15732A1B"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34B6CAE3"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14:paraId="639223C1" w14:textId="77777777" w:rsidR="00BC75FE" w:rsidRDefault="00BC75FE" w:rsidP="00F41558">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14:paraId="78729347" w14:textId="77777777" w:rsidR="00BC75FE" w:rsidRDefault="00BC75FE" w:rsidP="00F41558">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14:paraId="5E8907C6" w14:textId="77777777" w:rsidR="00BC75FE" w:rsidRDefault="00BC75FE" w:rsidP="00F41558">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14:paraId="49FC0FDF" w14:textId="77777777"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14:paraId="65F9A8CA" w14:textId="77777777"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bottom"/>
            <w:hideMark/>
          </w:tcPr>
          <w:p w14:paraId="35CD31DD" w14:textId="77777777" w:rsidR="00BC75FE" w:rsidRDefault="00BC75FE" w:rsidP="00F41558">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BFEB504" w14:textId="77777777" w:rsidR="00BC75FE" w:rsidRDefault="00BC75FE" w:rsidP="00F41558">
            <w:pPr>
              <w:jc w:val="center"/>
              <w:rPr>
                <w:b/>
                <w:bCs/>
                <w:sz w:val="22"/>
                <w:szCs w:val="22"/>
              </w:rPr>
            </w:pPr>
            <w:r>
              <w:rPr>
                <w:b/>
                <w:bCs/>
                <w:sz w:val="22"/>
                <w:szCs w:val="22"/>
              </w:rPr>
              <w:t> </w:t>
            </w:r>
          </w:p>
        </w:tc>
      </w:tr>
      <w:tr w:rsidR="00BC75FE" w14:paraId="273764BE" w14:textId="77777777" w:rsidTr="00F41558">
        <w:trPr>
          <w:gridAfter w:val="8"/>
          <w:wAfter w:w="674" w:type="dxa"/>
          <w:trHeight w:val="165"/>
        </w:trPr>
        <w:tc>
          <w:tcPr>
            <w:tcW w:w="222" w:type="dxa"/>
            <w:tcBorders>
              <w:top w:val="nil"/>
              <w:left w:val="nil"/>
              <w:bottom w:val="nil"/>
              <w:right w:val="nil"/>
            </w:tcBorders>
            <w:shd w:val="clear" w:color="auto" w:fill="auto"/>
            <w:noWrap/>
            <w:vAlign w:val="center"/>
            <w:hideMark/>
          </w:tcPr>
          <w:p w14:paraId="7E230481"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center"/>
            <w:hideMark/>
          </w:tcPr>
          <w:p w14:paraId="2070B9A2" w14:textId="77777777" w:rsidR="00BC75FE" w:rsidRDefault="00BC75FE" w:rsidP="00F41558">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14:paraId="1F8E3D91" w14:textId="77777777" w:rsidR="00BC75FE" w:rsidRDefault="00BC75FE" w:rsidP="00F41558">
            <w:pPr>
              <w:jc w:val="center"/>
              <w:rPr>
                <w:sz w:val="14"/>
                <w:szCs w:val="14"/>
              </w:rPr>
            </w:pPr>
            <w:r>
              <w:rPr>
                <w:sz w:val="14"/>
                <w:szCs w:val="14"/>
              </w:rPr>
              <w:t>(поклажедатель (наименование, адрес, телефон, факс</w:t>
            </w:r>
          </w:p>
        </w:tc>
        <w:tc>
          <w:tcPr>
            <w:tcW w:w="927" w:type="dxa"/>
            <w:gridSpan w:val="3"/>
            <w:tcBorders>
              <w:top w:val="nil"/>
              <w:left w:val="nil"/>
              <w:bottom w:val="nil"/>
              <w:right w:val="nil"/>
            </w:tcBorders>
            <w:shd w:val="clear" w:color="auto" w:fill="auto"/>
            <w:noWrap/>
            <w:vAlign w:val="center"/>
            <w:hideMark/>
          </w:tcPr>
          <w:p w14:paraId="2EDCA29E" w14:textId="77777777" w:rsidR="00BC75FE" w:rsidRDefault="00BC75FE" w:rsidP="00F41558">
            <w:pPr>
              <w:jc w:val="center"/>
              <w:rPr>
                <w:sz w:val="14"/>
                <w:szCs w:val="14"/>
              </w:rPr>
            </w:pPr>
          </w:p>
        </w:tc>
        <w:tc>
          <w:tcPr>
            <w:tcW w:w="236" w:type="dxa"/>
            <w:gridSpan w:val="3"/>
            <w:tcBorders>
              <w:top w:val="nil"/>
              <w:left w:val="nil"/>
              <w:bottom w:val="nil"/>
              <w:right w:val="nil"/>
            </w:tcBorders>
            <w:shd w:val="clear" w:color="auto" w:fill="auto"/>
            <w:noWrap/>
            <w:vAlign w:val="center"/>
            <w:hideMark/>
          </w:tcPr>
          <w:p w14:paraId="6157510D" w14:textId="77777777"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center"/>
            <w:hideMark/>
          </w:tcPr>
          <w:p w14:paraId="6DCD4EC4" w14:textId="77777777"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center"/>
            <w:hideMark/>
          </w:tcPr>
          <w:p w14:paraId="78539662" w14:textId="77777777" w:rsidR="00BC75FE" w:rsidRDefault="00BC75FE" w:rsidP="00F41558">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39BD1E12" w14:textId="77777777" w:rsidR="00BC75FE" w:rsidRDefault="00BC75FE" w:rsidP="00F41558">
            <w:pPr>
              <w:jc w:val="center"/>
              <w:rPr>
                <w:sz w:val="22"/>
                <w:szCs w:val="22"/>
              </w:rPr>
            </w:pPr>
            <w:r>
              <w:rPr>
                <w:sz w:val="22"/>
                <w:szCs w:val="22"/>
              </w:rPr>
              <w:t> </w:t>
            </w:r>
          </w:p>
        </w:tc>
      </w:tr>
      <w:tr w:rsidR="00BC75FE" w14:paraId="49EA83D5" w14:textId="77777777" w:rsidTr="00F41558">
        <w:trPr>
          <w:gridAfter w:val="8"/>
          <w:wAfter w:w="674" w:type="dxa"/>
          <w:trHeight w:val="222"/>
        </w:trPr>
        <w:tc>
          <w:tcPr>
            <w:tcW w:w="222" w:type="dxa"/>
            <w:tcBorders>
              <w:top w:val="nil"/>
              <w:left w:val="nil"/>
              <w:bottom w:val="nil"/>
              <w:right w:val="nil"/>
            </w:tcBorders>
            <w:shd w:val="clear" w:color="auto" w:fill="auto"/>
            <w:noWrap/>
            <w:vAlign w:val="center"/>
            <w:hideMark/>
          </w:tcPr>
          <w:p w14:paraId="13209C73" w14:textId="77777777"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center"/>
            <w:hideMark/>
          </w:tcPr>
          <w:p w14:paraId="651EAFEE" w14:textId="77777777" w:rsidR="00BC75FE" w:rsidRDefault="00BC75FE" w:rsidP="00F41558">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14:paraId="65503A97" w14:textId="77777777" w:rsidR="00BC75FE" w:rsidRDefault="00BC75FE" w:rsidP="00F41558">
            <w:pPr>
              <w:rPr>
                <w:sz w:val="20"/>
                <w:szCs w:val="20"/>
              </w:rPr>
            </w:pPr>
            <w:r>
              <w:rPr>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14:paraId="51E499BB" w14:textId="77777777" w:rsidR="00BC75FE" w:rsidRDefault="00BC75FE" w:rsidP="00F41558">
            <w:pPr>
              <w:rPr>
                <w:sz w:val="22"/>
                <w:szCs w:val="22"/>
              </w:rPr>
            </w:pPr>
          </w:p>
        </w:tc>
      </w:tr>
      <w:tr w:rsidR="00BC75FE" w14:paraId="64669E50"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44D0679B"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14:paraId="0A238E5D"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11192C3A"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0DC26785" w14:textId="77777777" w:rsidR="00BC75FE" w:rsidRDefault="00BC75FE" w:rsidP="00F41558">
            <w:pPr>
              <w:rPr>
                <w:sz w:val="20"/>
                <w:szCs w:val="20"/>
              </w:rPr>
            </w:pPr>
          </w:p>
        </w:tc>
        <w:tc>
          <w:tcPr>
            <w:tcW w:w="1841" w:type="dxa"/>
            <w:gridSpan w:val="2"/>
            <w:tcBorders>
              <w:top w:val="nil"/>
              <w:left w:val="nil"/>
              <w:bottom w:val="nil"/>
              <w:right w:val="nil"/>
            </w:tcBorders>
            <w:shd w:val="clear" w:color="auto" w:fill="auto"/>
            <w:noWrap/>
            <w:hideMark/>
          </w:tcPr>
          <w:p w14:paraId="760A0080" w14:textId="77777777" w:rsidR="00BC75FE" w:rsidRDefault="00BC75FE" w:rsidP="00F41558">
            <w:pPr>
              <w:ind w:firstLineChars="200" w:firstLine="280"/>
              <w:rPr>
                <w:sz w:val="14"/>
                <w:szCs w:val="14"/>
              </w:rPr>
            </w:pPr>
            <w:r>
              <w:rPr>
                <w:sz w:val="14"/>
                <w:szCs w:val="14"/>
              </w:rPr>
              <w:t>фамилия, имя, отчество))</w:t>
            </w:r>
          </w:p>
        </w:tc>
        <w:tc>
          <w:tcPr>
            <w:tcW w:w="660" w:type="dxa"/>
            <w:tcBorders>
              <w:top w:val="nil"/>
              <w:left w:val="nil"/>
              <w:bottom w:val="nil"/>
              <w:right w:val="nil"/>
            </w:tcBorders>
            <w:shd w:val="clear" w:color="auto" w:fill="auto"/>
            <w:noWrap/>
            <w:vAlign w:val="bottom"/>
            <w:hideMark/>
          </w:tcPr>
          <w:p w14:paraId="78C22EA0" w14:textId="77777777" w:rsidR="00BC75FE" w:rsidRDefault="00BC75FE" w:rsidP="00F41558">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14:paraId="4C83A157"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70D17220"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2E142891"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56650EBA"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7DF2DD6B"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692548A1" w14:textId="77777777" w:rsidR="00BC75FE" w:rsidRDefault="00BC75FE" w:rsidP="00F41558">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14:paraId="566044F1" w14:textId="77777777" w:rsidR="00BC75FE" w:rsidRDefault="00BC75FE" w:rsidP="00F41558">
            <w:pPr>
              <w:jc w:val="right"/>
              <w:rPr>
                <w:sz w:val="20"/>
                <w:szCs w:val="20"/>
              </w:rPr>
            </w:pPr>
            <w:r>
              <w:rPr>
                <w:sz w:val="20"/>
                <w:szCs w:val="20"/>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641C670" w14:textId="77777777" w:rsidR="00BC75FE" w:rsidRDefault="00BC75FE" w:rsidP="00F41558">
            <w:pPr>
              <w:jc w:val="center"/>
              <w:rPr>
                <w:b/>
                <w:bCs/>
                <w:sz w:val="22"/>
                <w:szCs w:val="22"/>
              </w:rPr>
            </w:pPr>
            <w:r>
              <w:rPr>
                <w:b/>
                <w:bCs/>
                <w:sz w:val="22"/>
                <w:szCs w:val="22"/>
              </w:rPr>
              <w:t> </w:t>
            </w:r>
          </w:p>
        </w:tc>
      </w:tr>
      <w:tr w:rsidR="00BC75FE" w14:paraId="79B356E3"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4FD444EB"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14:paraId="1D64CDC1"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3F362B8C"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1C3169CF"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2EB4FCC6"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7051F1D9"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12B7FB56"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3731BC21"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0A0B0613"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63F4B056"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3D1DBE3E"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391812B0"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6B91AC52" w14:textId="77777777" w:rsidR="00BC75FE" w:rsidRDefault="00BC75FE" w:rsidP="00F41558">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14:paraId="4E8CC371" w14:textId="77777777" w:rsidR="00BC75FE" w:rsidRDefault="00BC75FE" w:rsidP="00F41558">
            <w:pPr>
              <w:jc w:val="right"/>
              <w:rPr>
                <w:sz w:val="20"/>
                <w:szCs w:val="20"/>
              </w:rPr>
            </w:pPr>
            <w:r>
              <w:rPr>
                <w:sz w:val="20"/>
                <w:szCs w:val="20"/>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932B76C" w14:textId="77777777" w:rsidR="00BC75FE" w:rsidRDefault="00BC75FE" w:rsidP="00F41558">
            <w:pPr>
              <w:jc w:val="center"/>
              <w:rPr>
                <w:b/>
                <w:bCs/>
                <w:sz w:val="22"/>
                <w:szCs w:val="22"/>
              </w:rPr>
            </w:pPr>
            <w:r>
              <w:rPr>
                <w:b/>
                <w:bCs/>
                <w:sz w:val="22"/>
                <w:szCs w:val="22"/>
              </w:rPr>
              <w:t> </w:t>
            </w:r>
          </w:p>
        </w:tc>
      </w:tr>
      <w:tr w:rsidR="00BC75FE" w14:paraId="5FCD98DD" w14:textId="77777777"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14:paraId="70194C8E"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14:paraId="159ADACD"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70C89DA5"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5B54C577"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5E285041"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4B9BA847"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2D937D64"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0E3E37C1"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03ED931A"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4C30F176"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0CAC0B5F"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3F3CE446"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1E0E2414"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1F8AD428"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2BF9C18C"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2782E87C" w14:textId="77777777" w:rsidR="00BC75FE" w:rsidRDefault="00BC75FE" w:rsidP="00F41558">
            <w:pPr>
              <w:jc w:val="right"/>
              <w:rPr>
                <w:sz w:val="20"/>
                <w:szCs w:val="20"/>
              </w:rPr>
            </w:pPr>
            <w:r>
              <w:rPr>
                <w:sz w:val="20"/>
                <w:szCs w:val="20"/>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41DA19B" w14:textId="77777777" w:rsidR="00BC75FE" w:rsidRDefault="00BC75FE" w:rsidP="00F41558">
            <w:pPr>
              <w:jc w:val="center"/>
              <w:rPr>
                <w:b/>
                <w:bCs/>
                <w:sz w:val="22"/>
                <w:szCs w:val="22"/>
              </w:rPr>
            </w:pPr>
            <w:r>
              <w:rPr>
                <w:b/>
                <w:bCs/>
                <w:sz w:val="22"/>
                <w:szCs w:val="22"/>
              </w:rPr>
              <w:t> </w:t>
            </w:r>
          </w:p>
        </w:tc>
      </w:tr>
      <w:tr w:rsidR="00BC75FE" w14:paraId="0475DA81" w14:textId="77777777" w:rsidTr="00F41558">
        <w:trPr>
          <w:gridAfter w:val="1"/>
          <w:wAfter w:w="10" w:type="dxa"/>
          <w:trHeight w:val="255"/>
        </w:trPr>
        <w:tc>
          <w:tcPr>
            <w:tcW w:w="222" w:type="dxa"/>
            <w:tcBorders>
              <w:top w:val="nil"/>
              <w:left w:val="nil"/>
              <w:bottom w:val="nil"/>
              <w:right w:val="nil"/>
            </w:tcBorders>
            <w:shd w:val="clear" w:color="auto" w:fill="auto"/>
            <w:noWrap/>
            <w:vAlign w:val="bottom"/>
            <w:hideMark/>
          </w:tcPr>
          <w:p w14:paraId="6D6E4327" w14:textId="77777777"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14:paraId="3A132C73"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0C9D063B"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7F04BFB9"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743C288B"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42EC64F1"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01E9428D"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6CAADC42"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71D0C34A"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70E0F3A1"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00EF4A2C"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76FD3600"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6B0D8ACB"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01928F9A"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6E9BB22D"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660F6122" w14:textId="77777777"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14:paraId="770E333C" w14:textId="77777777"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14:paraId="76D0757C" w14:textId="77777777"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14:paraId="36381D71" w14:textId="77777777"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14:paraId="21CE5A95" w14:textId="77777777" w:rsidR="00BC75FE" w:rsidRDefault="00BC75FE" w:rsidP="00F41558">
            <w:pPr>
              <w:rPr>
                <w:sz w:val="20"/>
                <w:szCs w:val="20"/>
              </w:rPr>
            </w:pPr>
          </w:p>
        </w:tc>
      </w:tr>
      <w:tr w:rsidR="00BC75FE" w14:paraId="3A2EBB38" w14:textId="77777777" w:rsidTr="00F41558">
        <w:trPr>
          <w:trHeight w:val="510"/>
        </w:trPr>
        <w:tc>
          <w:tcPr>
            <w:tcW w:w="222" w:type="dxa"/>
            <w:tcBorders>
              <w:top w:val="nil"/>
              <w:left w:val="nil"/>
              <w:bottom w:val="nil"/>
              <w:right w:val="nil"/>
            </w:tcBorders>
            <w:shd w:val="clear" w:color="auto" w:fill="auto"/>
            <w:noWrap/>
            <w:vAlign w:val="center"/>
            <w:hideMark/>
          </w:tcPr>
          <w:p w14:paraId="384C2835"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14:paraId="5CAF4C93"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4C197CA4"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08CF863C"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1C5D596E"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443C9C30"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6440C55C" w14:textId="77777777" w:rsidR="00BC75FE" w:rsidRDefault="00BC75FE" w:rsidP="00F41558">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14:paraId="23E05827" w14:textId="77777777" w:rsidR="00BC75FE" w:rsidRDefault="00BC75FE" w:rsidP="00F41558">
            <w:pPr>
              <w:jc w:val="center"/>
              <w:rPr>
                <w:sz w:val="17"/>
                <w:szCs w:val="17"/>
              </w:rPr>
            </w:pPr>
            <w:r>
              <w:rPr>
                <w:sz w:val="17"/>
                <w:szCs w:val="17"/>
              </w:rPr>
              <w:t>Номер                 документа</w:t>
            </w:r>
          </w:p>
        </w:tc>
        <w:tc>
          <w:tcPr>
            <w:tcW w:w="2121" w:type="dxa"/>
            <w:gridSpan w:val="8"/>
            <w:tcBorders>
              <w:top w:val="single" w:sz="4" w:space="0" w:color="auto"/>
              <w:left w:val="nil"/>
              <w:bottom w:val="nil"/>
              <w:right w:val="single" w:sz="4" w:space="0" w:color="000000"/>
            </w:tcBorders>
            <w:shd w:val="clear" w:color="auto" w:fill="auto"/>
            <w:vAlign w:val="center"/>
            <w:hideMark/>
          </w:tcPr>
          <w:p w14:paraId="70A2A210" w14:textId="77777777" w:rsidR="00BC75FE" w:rsidRDefault="00BC75FE" w:rsidP="00F41558">
            <w:pPr>
              <w:jc w:val="center"/>
              <w:rPr>
                <w:sz w:val="17"/>
                <w:szCs w:val="17"/>
              </w:rPr>
            </w:pPr>
            <w:r>
              <w:rPr>
                <w:sz w:val="17"/>
                <w:szCs w:val="17"/>
              </w:rPr>
              <w:t>Дата               составления</w:t>
            </w:r>
          </w:p>
        </w:tc>
        <w:tc>
          <w:tcPr>
            <w:tcW w:w="272" w:type="dxa"/>
            <w:gridSpan w:val="4"/>
            <w:tcBorders>
              <w:top w:val="nil"/>
              <w:left w:val="nil"/>
              <w:bottom w:val="nil"/>
              <w:right w:val="nil"/>
            </w:tcBorders>
            <w:shd w:val="clear" w:color="auto" w:fill="auto"/>
            <w:noWrap/>
            <w:vAlign w:val="center"/>
            <w:hideMark/>
          </w:tcPr>
          <w:p w14:paraId="2A302E1C" w14:textId="77777777" w:rsidR="00BC75FE" w:rsidRDefault="00BC75FE" w:rsidP="00F41558">
            <w:pPr>
              <w:jc w:val="center"/>
              <w:rPr>
                <w:sz w:val="17"/>
                <w:szCs w:val="17"/>
              </w:rPr>
            </w:pPr>
          </w:p>
        </w:tc>
        <w:tc>
          <w:tcPr>
            <w:tcW w:w="236" w:type="dxa"/>
            <w:gridSpan w:val="5"/>
            <w:tcBorders>
              <w:top w:val="nil"/>
              <w:left w:val="nil"/>
              <w:bottom w:val="nil"/>
              <w:right w:val="nil"/>
            </w:tcBorders>
            <w:shd w:val="clear" w:color="auto" w:fill="auto"/>
            <w:noWrap/>
            <w:vAlign w:val="center"/>
            <w:hideMark/>
          </w:tcPr>
          <w:p w14:paraId="1565AA09" w14:textId="77777777" w:rsidR="00BC75FE" w:rsidRDefault="00BC75FE" w:rsidP="00F41558">
            <w:pPr>
              <w:rPr>
                <w:sz w:val="20"/>
                <w:szCs w:val="20"/>
              </w:rPr>
            </w:pPr>
          </w:p>
        </w:tc>
        <w:tc>
          <w:tcPr>
            <w:tcW w:w="662" w:type="dxa"/>
            <w:gridSpan w:val="7"/>
            <w:tcBorders>
              <w:top w:val="nil"/>
              <w:left w:val="nil"/>
              <w:bottom w:val="nil"/>
              <w:right w:val="nil"/>
            </w:tcBorders>
            <w:shd w:val="clear" w:color="auto" w:fill="auto"/>
            <w:noWrap/>
            <w:vAlign w:val="center"/>
            <w:hideMark/>
          </w:tcPr>
          <w:p w14:paraId="7838E825" w14:textId="77777777" w:rsidR="00BC75FE" w:rsidRDefault="00BC75FE" w:rsidP="00F41558">
            <w:pPr>
              <w:rPr>
                <w:sz w:val="20"/>
                <w:szCs w:val="20"/>
              </w:rPr>
            </w:pPr>
          </w:p>
        </w:tc>
      </w:tr>
      <w:tr w:rsidR="00BC75FE" w14:paraId="52FD915C" w14:textId="77777777" w:rsidTr="00F41558">
        <w:trPr>
          <w:trHeight w:val="300"/>
        </w:trPr>
        <w:tc>
          <w:tcPr>
            <w:tcW w:w="222" w:type="dxa"/>
            <w:tcBorders>
              <w:top w:val="nil"/>
              <w:left w:val="nil"/>
              <w:bottom w:val="nil"/>
              <w:right w:val="nil"/>
            </w:tcBorders>
            <w:shd w:val="clear" w:color="auto" w:fill="auto"/>
            <w:noWrap/>
            <w:vAlign w:val="center"/>
            <w:hideMark/>
          </w:tcPr>
          <w:p w14:paraId="2DD11CDA"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14:paraId="4A4C91F0"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14:paraId="76878D9C"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14:paraId="49508951"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14:paraId="31B0B4C7"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14:paraId="631413A7"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14:paraId="1442D3F3" w14:textId="77777777" w:rsidR="00BC75FE" w:rsidRDefault="00BC75FE" w:rsidP="00F41558">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62C9C26E" w14:textId="77777777" w:rsidR="00BC75FE" w:rsidRDefault="00BC75FE" w:rsidP="00F41558">
            <w:pPr>
              <w:jc w:val="center"/>
              <w:rPr>
                <w:b/>
                <w:bCs/>
                <w:sz w:val="21"/>
                <w:szCs w:val="21"/>
              </w:rPr>
            </w:pPr>
            <w:r>
              <w:rPr>
                <w:b/>
                <w:bCs/>
                <w:sz w:val="21"/>
                <w:szCs w:val="21"/>
              </w:rPr>
              <w:t> </w:t>
            </w:r>
          </w:p>
        </w:tc>
        <w:tc>
          <w:tcPr>
            <w:tcW w:w="2121" w:type="dxa"/>
            <w:gridSpan w:val="8"/>
            <w:tcBorders>
              <w:top w:val="single" w:sz="8" w:space="0" w:color="auto"/>
              <w:left w:val="nil"/>
              <w:bottom w:val="single" w:sz="8" w:space="0" w:color="auto"/>
              <w:right w:val="single" w:sz="8" w:space="0" w:color="000000"/>
            </w:tcBorders>
            <w:shd w:val="clear" w:color="auto" w:fill="auto"/>
            <w:noWrap/>
            <w:vAlign w:val="center"/>
            <w:hideMark/>
          </w:tcPr>
          <w:p w14:paraId="7134D5CB" w14:textId="77777777" w:rsidR="00BC75FE" w:rsidRDefault="00BC75FE" w:rsidP="00F41558">
            <w:pPr>
              <w:jc w:val="center"/>
              <w:rPr>
                <w:b/>
                <w:bCs/>
                <w:sz w:val="21"/>
                <w:szCs w:val="21"/>
              </w:rPr>
            </w:pPr>
            <w:r>
              <w:rPr>
                <w:b/>
                <w:bCs/>
                <w:sz w:val="21"/>
                <w:szCs w:val="21"/>
              </w:rPr>
              <w:t> </w:t>
            </w:r>
          </w:p>
        </w:tc>
        <w:tc>
          <w:tcPr>
            <w:tcW w:w="272" w:type="dxa"/>
            <w:gridSpan w:val="4"/>
            <w:tcBorders>
              <w:top w:val="nil"/>
              <w:left w:val="nil"/>
              <w:bottom w:val="nil"/>
              <w:right w:val="nil"/>
            </w:tcBorders>
            <w:shd w:val="clear" w:color="auto" w:fill="auto"/>
            <w:noWrap/>
            <w:vAlign w:val="center"/>
            <w:hideMark/>
          </w:tcPr>
          <w:p w14:paraId="12FAB2CD" w14:textId="77777777" w:rsidR="00BC75FE" w:rsidRDefault="00BC75FE" w:rsidP="00F41558">
            <w:pPr>
              <w:jc w:val="center"/>
              <w:rPr>
                <w:b/>
                <w:bCs/>
                <w:sz w:val="21"/>
                <w:szCs w:val="21"/>
              </w:rPr>
            </w:pPr>
          </w:p>
        </w:tc>
        <w:tc>
          <w:tcPr>
            <w:tcW w:w="236" w:type="dxa"/>
            <w:gridSpan w:val="5"/>
            <w:tcBorders>
              <w:top w:val="nil"/>
              <w:left w:val="nil"/>
              <w:bottom w:val="nil"/>
              <w:right w:val="nil"/>
            </w:tcBorders>
            <w:shd w:val="clear" w:color="auto" w:fill="auto"/>
            <w:noWrap/>
            <w:vAlign w:val="center"/>
            <w:hideMark/>
          </w:tcPr>
          <w:p w14:paraId="36AA253C" w14:textId="77777777" w:rsidR="00BC75FE" w:rsidRDefault="00BC75FE" w:rsidP="00F41558">
            <w:pPr>
              <w:rPr>
                <w:sz w:val="20"/>
                <w:szCs w:val="20"/>
              </w:rPr>
            </w:pPr>
          </w:p>
        </w:tc>
        <w:tc>
          <w:tcPr>
            <w:tcW w:w="662" w:type="dxa"/>
            <w:gridSpan w:val="7"/>
            <w:tcBorders>
              <w:top w:val="nil"/>
              <w:left w:val="nil"/>
              <w:bottom w:val="nil"/>
              <w:right w:val="nil"/>
            </w:tcBorders>
            <w:shd w:val="clear" w:color="auto" w:fill="auto"/>
            <w:noWrap/>
            <w:vAlign w:val="center"/>
            <w:hideMark/>
          </w:tcPr>
          <w:p w14:paraId="38634291" w14:textId="77777777" w:rsidR="00BC75FE" w:rsidRDefault="00BC75FE" w:rsidP="00F41558">
            <w:pPr>
              <w:rPr>
                <w:sz w:val="20"/>
                <w:szCs w:val="20"/>
              </w:rPr>
            </w:pPr>
          </w:p>
        </w:tc>
      </w:tr>
      <w:tr w:rsidR="00BC75FE" w14:paraId="540CBCA2" w14:textId="77777777" w:rsidTr="00F41558">
        <w:trPr>
          <w:gridAfter w:val="1"/>
          <w:wAfter w:w="10" w:type="dxa"/>
          <w:trHeight w:val="360"/>
        </w:trPr>
        <w:tc>
          <w:tcPr>
            <w:tcW w:w="222" w:type="dxa"/>
            <w:tcBorders>
              <w:top w:val="nil"/>
              <w:left w:val="nil"/>
              <w:bottom w:val="nil"/>
              <w:right w:val="nil"/>
            </w:tcBorders>
            <w:shd w:val="clear" w:color="auto" w:fill="auto"/>
            <w:noWrap/>
            <w:vAlign w:val="center"/>
            <w:hideMark/>
          </w:tcPr>
          <w:p w14:paraId="64BE6AB5" w14:textId="77777777" w:rsidR="00BC75FE" w:rsidRDefault="00BC75FE" w:rsidP="00F41558">
            <w:pPr>
              <w:rPr>
                <w:sz w:val="20"/>
                <w:szCs w:val="20"/>
              </w:rPr>
            </w:pPr>
          </w:p>
        </w:tc>
        <w:tc>
          <w:tcPr>
            <w:tcW w:w="9834" w:type="dxa"/>
            <w:gridSpan w:val="37"/>
            <w:tcBorders>
              <w:top w:val="nil"/>
              <w:left w:val="nil"/>
              <w:bottom w:val="nil"/>
              <w:right w:val="nil"/>
            </w:tcBorders>
            <w:shd w:val="clear" w:color="auto" w:fill="auto"/>
            <w:noWrap/>
            <w:vAlign w:val="center"/>
            <w:hideMark/>
          </w:tcPr>
          <w:p w14:paraId="78109E5B" w14:textId="77777777" w:rsidR="00BC75FE" w:rsidRDefault="00BC75FE" w:rsidP="00F41558">
            <w:pPr>
              <w:rPr>
                <w:b/>
                <w:bCs/>
                <w:sz w:val="21"/>
                <w:szCs w:val="21"/>
              </w:rPr>
            </w:pPr>
            <w:r>
              <w:rPr>
                <w:b/>
                <w:bCs/>
                <w:sz w:val="21"/>
                <w:szCs w:val="21"/>
              </w:rPr>
              <w:t>О ПРИЕМЕ-ПЕРЕДАЧЕ ТОВАРНО-МАТЕРИАЛЬНЫХ ЦЕННОСТЕЙ НА ХРАНЕНИЕ</w:t>
            </w:r>
          </w:p>
        </w:tc>
        <w:tc>
          <w:tcPr>
            <w:tcW w:w="664" w:type="dxa"/>
            <w:gridSpan w:val="7"/>
            <w:tcBorders>
              <w:top w:val="nil"/>
              <w:left w:val="nil"/>
              <w:bottom w:val="nil"/>
              <w:right w:val="nil"/>
            </w:tcBorders>
            <w:shd w:val="clear" w:color="auto" w:fill="auto"/>
            <w:noWrap/>
            <w:vAlign w:val="center"/>
            <w:hideMark/>
          </w:tcPr>
          <w:p w14:paraId="30980BE2" w14:textId="77777777" w:rsidR="00BC75FE" w:rsidRDefault="00BC75FE" w:rsidP="00F41558">
            <w:pPr>
              <w:rPr>
                <w:b/>
                <w:bCs/>
                <w:sz w:val="21"/>
                <w:szCs w:val="21"/>
              </w:rPr>
            </w:pPr>
          </w:p>
        </w:tc>
      </w:tr>
      <w:tr w:rsidR="00BC75FE" w14:paraId="7EF39644" w14:textId="77777777" w:rsidTr="00F41558">
        <w:trPr>
          <w:gridAfter w:val="2"/>
          <w:wAfter w:w="20" w:type="dxa"/>
          <w:trHeight w:val="570"/>
        </w:trPr>
        <w:tc>
          <w:tcPr>
            <w:tcW w:w="222" w:type="dxa"/>
            <w:tcBorders>
              <w:top w:val="nil"/>
              <w:left w:val="nil"/>
              <w:bottom w:val="nil"/>
              <w:right w:val="nil"/>
            </w:tcBorders>
            <w:shd w:val="clear" w:color="auto" w:fill="auto"/>
            <w:noWrap/>
            <w:vAlign w:val="bottom"/>
            <w:hideMark/>
          </w:tcPr>
          <w:p w14:paraId="07AD8366"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14:paraId="26968CCA"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78A3E5B7" w14:textId="77777777" w:rsidR="00BC75FE" w:rsidRDefault="00BC75FE" w:rsidP="00F41558">
            <w:pPr>
              <w:rPr>
                <w:sz w:val="20"/>
                <w:szCs w:val="20"/>
              </w:rPr>
            </w:pPr>
          </w:p>
        </w:tc>
        <w:tc>
          <w:tcPr>
            <w:tcW w:w="4040" w:type="dxa"/>
            <w:gridSpan w:val="5"/>
            <w:tcBorders>
              <w:top w:val="nil"/>
              <w:left w:val="nil"/>
              <w:bottom w:val="nil"/>
              <w:right w:val="nil"/>
            </w:tcBorders>
            <w:shd w:val="clear" w:color="auto" w:fill="auto"/>
            <w:noWrap/>
            <w:vAlign w:val="bottom"/>
            <w:hideMark/>
          </w:tcPr>
          <w:p w14:paraId="42B0907F" w14:textId="77777777" w:rsidR="00BC75FE" w:rsidRDefault="00BC75FE" w:rsidP="00F41558">
            <w:pPr>
              <w:rPr>
                <w:sz w:val="22"/>
                <w:szCs w:val="22"/>
              </w:rPr>
            </w:pPr>
            <w:r>
              <w:rPr>
                <w:sz w:val="22"/>
                <w:szCs w:val="22"/>
              </w:rPr>
              <w:t>Акт составлен о том, что приняты на хранение</w:t>
            </w:r>
          </w:p>
        </w:tc>
        <w:tc>
          <w:tcPr>
            <w:tcW w:w="222" w:type="dxa"/>
            <w:gridSpan w:val="2"/>
            <w:tcBorders>
              <w:top w:val="nil"/>
              <w:left w:val="nil"/>
              <w:bottom w:val="nil"/>
              <w:right w:val="nil"/>
            </w:tcBorders>
            <w:shd w:val="clear" w:color="auto" w:fill="auto"/>
            <w:noWrap/>
            <w:vAlign w:val="bottom"/>
            <w:hideMark/>
          </w:tcPr>
          <w:p w14:paraId="0AA42B16" w14:textId="77777777" w:rsidR="00BC75FE" w:rsidRDefault="00BC75FE" w:rsidP="00F41558">
            <w:pPr>
              <w:rPr>
                <w:sz w:val="22"/>
                <w:szCs w:val="22"/>
              </w:rPr>
            </w:pPr>
          </w:p>
        </w:tc>
        <w:tc>
          <w:tcPr>
            <w:tcW w:w="222" w:type="dxa"/>
            <w:gridSpan w:val="2"/>
            <w:tcBorders>
              <w:top w:val="nil"/>
              <w:left w:val="nil"/>
              <w:bottom w:val="nil"/>
              <w:right w:val="nil"/>
            </w:tcBorders>
            <w:shd w:val="clear" w:color="auto" w:fill="auto"/>
            <w:noWrap/>
            <w:vAlign w:val="bottom"/>
            <w:hideMark/>
          </w:tcPr>
          <w:p w14:paraId="5715A164" w14:textId="77777777" w:rsidR="00BC75FE" w:rsidRDefault="00BC75FE" w:rsidP="00F41558">
            <w:pPr>
              <w:rPr>
                <w:sz w:val="20"/>
                <w:szCs w:val="20"/>
              </w:rPr>
            </w:pPr>
          </w:p>
        </w:tc>
        <w:tc>
          <w:tcPr>
            <w:tcW w:w="627" w:type="dxa"/>
            <w:gridSpan w:val="2"/>
            <w:tcBorders>
              <w:top w:val="nil"/>
              <w:left w:val="nil"/>
              <w:bottom w:val="nil"/>
              <w:right w:val="nil"/>
            </w:tcBorders>
            <w:shd w:val="clear" w:color="auto" w:fill="auto"/>
            <w:noWrap/>
            <w:vAlign w:val="bottom"/>
            <w:hideMark/>
          </w:tcPr>
          <w:p w14:paraId="73DD4E38" w14:textId="77777777" w:rsidR="00BC75FE" w:rsidRDefault="00BC75FE" w:rsidP="00F41558">
            <w:pPr>
              <w:rPr>
                <w:sz w:val="20"/>
                <w:szCs w:val="20"/>
              </w:rPr>
            </w:pPr>
          </w:p>
        </w:tc>
        <w:tc>
          <w:tcPr>
            <w:tcW w:w="249" w:type="dxa"/>
            <w:gridSpan w:val="3"/>
            <w:tcBorders>
              <w:top w:val="nil"/>
              <w:left w:val="nil"/>
              <w:bottom w:val="nil"/>
              <w:right w:val="nil"/>
            </w:tcBorders>
            <w:shd w:val="clear" w:color="auto" w:fill="auto"/>
            <w:noWrap/>
            <w:vAlign w:val="bottom"/>
            <w:hideMark/>
          </w:tcPr>
          <w:p w14:paraId="0C0EB2D5"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2AEF4BDA"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393DC60F" w14:textId="77777777"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14:paraId="11E3FB74" w14:textId="77777777" w:rsidR="00BC75FE" w:rsidRDefault="00BC75FE" w:rsidP="00F41558">
            <w:pPr>
              <w:rPr>
                <w:sz w:val="20"/>
                <w:szCs w:val="20"/>
              </w:rPr>
            </w:pPr>
          </w:p>
        </w:tc>
        <w:tc>
          <w:tcPr>
            <w:tcW w:w="1368" w:type="dxa"/>
            <w:gridSpan w:val="3"/>
            <w:tcBorders>
              <w:top w:val="nil"/>
              <w:left w:val="nil"/>
              <w:bottom w:val="nil"/>
              <w:right w:val="nil"/>
            </w:tcBorders>
            <w:shd w:val="clear" w:color="auto" w:fill="auto"/>
            <w:noWrap/>
            <w:vAlign w:val="bottom"/>
            <w:hideMark/>
          </w:tcPr>
          <w:p w14:paraId="723247FC" w14:textId="77777777" w:rsidR="00BC75FE" w:rsidRDefault="00BC75FE" w:rsidP="00F41558">
            <w:pPr>
              <w:rPr>
                <w:sz w:val="20"/>
                <w:szCs w:val="20"/>
              </w:rPr>
            </w:pPr>
          </w:p>
        </w:tc>
        <w:tc>
          <w:tcPr>
            <w:tcW w:w="521" w:type="dxa"/>
            <w:gridSpan w:val="3"/>
            <w:tcBorders>
              <w:top w:val="nil"/>
              <w:left w:val="nil"/>
              <w:bottom w:val="nil"/>
              <w:right w:val="nil"/>
            </w:tcBorders>
            <w:shd w:val="clear" w:color="auto" w:fill="auto"/>
            <w:noWrap/>
            <w:vAlign w:val="bottom"/>
            <w:hideMark/>
          </w:tcPr>
          <w:p w14:paraId="0E008D41" w14:textId="77777777"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14:paraId="4637B015" w14:textId="77777777"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bottom"/>
            <w:hideMark/>
          </w:tcPr>
          <w:p w14:paraId="616AFBAE" w14:textId="77777777" w:rsidR="00BC75FE" w:rsidRDefault="00BC75FE" w:rsidP="00F41558">
            <w:pPr>
              <w:rPr>
                <w:sz w:val="20"/>
                <w:szCs w:val="20"/>
              </w:rPr>
            </w:pPr>
          </w:p>
        </w:tc>
        <w:tc>
          <w:tcPr>
            <w:tcW w:w="611" w:type="dxa"/>
            <w:gridSpan w:val="3"/>
            <w:tcBorders>
              <w:top w:val="nil"/>
              <w:left w:val="nil"/>
              <w:bottom w:val="nil"/>
              <w:right w:val="nil"/>
            </w:tcBorders>
            <w:shd w:val="clear" w:color="auto" w:fill="auto"/>
            <w:noWrap/>
            <w:vAlign w:val="bottom"/>
            <w:hideMark/>
          </w:tcPr>
          <w:p w14:paraId="60462B2F" w14:textId="77777777" w:rsidR="00BC75FE" w:rsidRDefault="00BC75FE" w:rsidP="00F41558">
            <w:pPr>
              <w:rPr>
                <w:sz w:val="20"/>
                <w:szCs w:val="20"/>
              </w:rPr>
            </w:pPr>
          </w:p>
        </w:tc>
      </w:tr>
      <w:tr w:rsidR="00BC75FE" w14:paraId="19E344EC" w14:textId="77777777" w:rsidTr="00F41558">
        <w:trPr>
          <w:gridAfter w:val="1"/>
          <w:wAfter w:w="10" w:type="dxa"/>
          <w:trHeight w:val="300"/>
        </w:trPr>
        <w:tc>
          <w:tcPr>
            <w:tcW w:w="5205" w:type="dxa"/>
            <w:gridSpan w:val="10"/>
            <w:tcBorders>
              <w:top w:val="nil"/>
              <w:left w:val="nil"/>
              <w:bottom w:val="single" w:sz="4" w:space="0" w:color="auto"/>
              <w:right w:val="nil"/>
            </w:tcBorders>
            <w:shd w:val="clear" w:color="auto" w:fill="auto"/>
            <w:noWrap/>
            <w:vAlign w:val="bottom"/>
            <w:hideMark/>
          </w:tcPr>
          <w:p w14:paraId="61D8B9FE" w14:textId="77777777" w:rsidR="00BC75FE" w:rsidRDefault="00BC75FE" w:rsidP="00BC75FE">
            <w:pP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14:paraId="526438E3" w14:textId="77777777" w:rsidR="00BC75FE" w:rsidRDefault="00BC75FE" w:rsidP="00F41558">
            <w:pPr>
              <w:jc w:val="center"/>
              <w:rPr>
                <w:b/>
                <w:bCs/>
                <w:sz w:val="22"/>
                <w:szCs w:val="22"/>
              </w:rPr>
            </w:pPr>
          </w:p>
        </w:tc>
        <w:tc>
          <w:tcPr>
            <w:tcW w:w="4629" w:type="dxa"/>
            <w:gridSpan w:val="26"/>
            <w:tcBorders>
              <w:top w:val="nil"/>
              <w:left w:val="nil"/>
              <w:bottom w:val="single" w:sz="4" w:space="0" w:color="auto"/>
              <w:right w:val="nil"/>
            </w:tcBorders>
            <w:shd w:val="clear" w:color="auto" w:fill="auto"/>
            <w:noWrap/>
            <w:vAlign w:val="bottom"/>
            <w:hideMark/>
          </w:tcPr>
          <w:p w14:paraId="69E740B7" w14:textId="77777777" w:rsidR="00BC75FE" w:rsidRDefault="00BC75FE" w:rsidP="00F41558">
            <w:pPr>
              <w:jc w:val="center"/>
              <w:rPr>
                <w:b/>
                <w:bCs/>
                <w:sz w:val="22"/>
                <w:szCs w:val="22"/>
              </w:rPr>
            </w:pPr>
            <w:r>
              <w:rPr>
                <w:b/>
                <w:bCs/>
                <w:sz w:val="22"/>
                <w:szCs w:val="22"/>
              </w:rPr>
              <w:t> </w:t>
            </w:r>
          </w:p>
        </w:tc>
        <w:tc>
          <w:tcPr>
            <w:tcW w:w="664" w:type="dxa"/>
            <w:gridSpan w:val="7"/>
            <w:tcBorders>
              <w:top w:val="nil"/>
              <w:left w:val="nil"/>
              <w:bottom w:val="nil"/>
              <w:right w:val="nil"/>
            </w:tcBorders>
            <w:shd w:val="clear" w:color="auto" w:fill="auto"/>
            <w:noWrap/>
            <w:vAlign w:val="bottom"/>
            <w:hideMark/>
          </w:tcPr>
          <w:p w14:paraId="67AAAE08" w14:textId="77777777" w:rsidR="00BC75FE" w:rsidRDefault="00BC75FE" w:rsidP="00F41558">
            <w:pPr>
              <w:rPr>
                <w:sz w:val="22"/>
                <w:szCs w:val="22"/>
              </w:rPr>
            </w:pPr>
            <w:r>
              <w:rPr>
                <w:sz w:val="22"/>
                <w:szCs w:val="22"/>
              </w:rPr>
              <w:t>дней</w:t>
            </w:r>
          </w:p>
        </w:tc>
      </w:tr>
      <w:tr w:rsidR="00BC75FE" w14:paraId="4A2F77FC" w14:textId="77777777" w:rsidTr="00F41558">
        <w:trPr>
          <w:gridAfter w:val="1"/>
          <w:wAfter w:w="10" w:type="dxa"/>
          <w:trHeight w:val="255"/>
        </w:trPr>
        <w:tc>
          <w:tcPr>
            <w:tcW w:w="5205" w:type="dxa"/>
            <w:gridSpan w:val="10"/>
            <w:tcBorders>
              <w:top w:val="single" w:sz="4" w:space="0" w:color="auto"/>
              <w:left w:val="nil"/>
              <w:bottom w:val="nil"/>
              <w:right w:val="nil"/>
            </w:tcBorders>
            <w:shd w:val="clear" w:color="auto" w:fill="auto"/>
            <w:noWrap/>
            <w:hideMark/>
          </w:tcPr>
          <w:p w14:paraId="3ED7C74F" w14:textId="77777777" w:rsidR="00BC75FE" w:rsidRDefault="00BC75FE" w:rsidP="00F41558">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14:paraId="7705F6AA" w14:textId="77777777" w:rsidR="00BC75FE" w:rsidRDefault="00BC75FE" w:rsidP="00F41558">
            <w:pPr>
              <w:jc w:val="center"/>
              <w:rPr>
                <w:sz w:val="16"/>
                <w:szCs w:val="16"/>
              </w:rPr>
            </w:pPr>
          </w:p>
        </w:tc>
        <w:tc>
          <w:tcPr>
            <w:tcW w:w="4629" w:type="dxa"/>
            <w:gridSpan w:val="26"/>
            <w:tcBorders>
              <w:top w:val="single" w:sz="4" w:space="0" w:color="auto"/>
              <w:left w:val="nil"/>
              <w:bottom w:val="nil"/>
              <w:right w:val="nil"/>
            </w:tcBorders>
            <w:shd w:val="clear" w:color="auto" w:fill="auto"/>
            <w:noWrap/>
            <w:hideMark/>
          </w:tcPr>
          <w:p w14:paraId="3AD4D736" w14:textId="77777777" w:rsidR="00BC75FE" w:rsidRDefault="00BC75FE" w:rsidP="00F41558">
            <w:pPr>
              <w:jc w:val="center"/>
              <w:rPr>
                <w:sz w:val="16"/>
                <w:szCs w:val="16"/>
              </w:rPr>
            </w:pPr>
            <w:r>
              <w:rPr>
                <w:sz w:val="16"/>
                <w:szCs w:val="16"/>
              </w:rPr>
              <w:t>(срок хранения)</w:t>
            </w:r>
          </w:p>
        </w:tc>
        <w:tc>
          <w:tcPr>
            <w:tcW w:w="664" w:type="dxa"/>
            <w:gridSpan w:val="7"/>
            <w:tcBorders>
              <w:top w:val="nil"/>
              <w:left w:val="nil"/>
              <w:bottom w:val="nil"/>
              <w:right w:val="nil"/>
            </w:tcBorders>
            <w:shd w:val="clear" w:color="auto" w:fill="auto"/>
            <w:noWrap/>
            <w:vAlign w:val="bottom"/>
            <w:hideMark/>
          </w:tcPr>
          <w:p w14:paraId="12510B69" w14:textId="77777777" w:rsidR="00BC75FE" w:rsidRDefault="00BC75FE" w:rsidP="00F41558">
            <w:pPr>
              <w:jc w:val="center"/>
              <w:rPr>
                <w:sz w:val="16"/>
                <w:szCs w:val="16"/>
              </w:rPr>
            </w:pPr>
          </w:p>
        </w:tc>
      </w:tr>
      <w:tr w:rsidR="00BC75FE" w14:paraId="496DD18D" w14:textId="77777777" w:rsidTr="00F41558">
        <w:trPr>
          <w:gridAfter w:val="1"/>
          <w:wAfter w:w="10" w:type="dxa"/>
          <w:trHeight w:val="300"/>
        </w:trPr>
        <w:tc>
          <w:tcPr>
            <w:tcW w:w="222" w:type="dxa"/>
            <w:tcBorders>
              <w:top w:val="nil"/>
              <w:left w:val="nil"/>
              <w:bottom w:val="nil"/>
              <w:right w:val="nil"/>
            </w:tcBorders>
            <w:shd w:val="clear" w:color="auto" w:fill="auto"/>
            <w:noWrap/>
            <w:vAlign w:val="bottom"/>
            <w:hideMark/>
          </w:tcPr>
          <w:p w14:paraId="1A1AEB45" w14:textId="77777777" w:rsidR="00BC75FE" w:rsidRDefault="00BC75FE" w:rsidP="00F41558">
            <w:pPr>
              <w:rPr>
                <w:sz w:val="20"/>
                <w:szCs w:val="20"/>
              </w:rPr>
            </w:pPr>
          </w:p>
        </w:tc>
        <w:tc>
          <w:tcPr>
            <w:tcW w:w="3879" w:type="dxa"/>
            <w:gridSpan w:val="5"/>
            <w:tcBorders>
              <w:top w:val="nil"/>
              <w:left w:val="nil"/>
              <w:bottom w:val="nil"/>
              <w:right w:val="nil"/>
            </w:tcBorders>
            <w:shd w:val="clear" w:color="auto" w:fill="auto"/>
            <w:noWrap/>
            <w:vAlign w:val="bottom"/>
            <w:hideMark/>
          </w:tcPr>
          <w:p w14:paraId="15C07F0D" w14:textId="77777777" w:rsidR="00BC75FE" w:rsidRDefault="00BC75FE" w:rsidP="00F41558">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14:paraId="14D6C60E" w14:textId="77777777" w:rsidR="00BC75FE" w:rsidRDefault="00BC75FE" w:rsidP="00F41558">
            <w:pPr>
              <w:rPr>
                <w:sz w:val="22"/>
                <w:szCs w:val="22"/>
              </w:rPr>
            </w:pPr>
          </w:p>
        </w:tc>
        <w:tc>
          <w:tcPr>
            <w:tcW w:w="236" w:type="dxa"/>
            <w:gridSpan w:val="2"/>
            <w:tcBorders>
              <w:top w:val="nil"/>
              <w:left w:val="nil"/>
              <w:bottom w:val="nil"/>
              <w:right w:val="nil"/>
            </w:tcBorders>
            <w:shd w:val="clear" w:color="auto" w:fill="auto"/>
            <w:noWrap/>
            <w:vAlign w:val="bottom"/>
            <w:hideMark/>
          </w:tcPr>
          <w:p w14:paraId="0E78C0A2"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4982CD82"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3A12D915"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001EC0D7"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36D8B326"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325D97BE"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4B931B34"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65878928"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1BA5B99F" w14:textId="77777777"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14:paraId="3FCEC66E" w14:textId="77777777"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14:paraId="7A9F303E" w14:textId="77777777"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14:paraId="480AA2E6" w14:textId="77777777"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14:paraId="5B182C71" w14:textId="77777777" w:rsidR="00BC75FE" w:rsidRDefault="00BC75FE" w:rsidP="00F41558">
            <w:pPr>
              <w:rPr>
                <w:sz w:val="20"/>
                <w:szCs w:val="20"/>
              </w:rPr>
            </w:pPr>
          </w:p>
        </w:tc>
      </w:tr>
      <w:tr w:rsidR="00BC75FE" w14:paraId="0ABFD670" w14:textId="77777777" w:rsidTr="00F41558">
        <w:trPr>
          <w:gridAfter w:val="1"/>
          <w:wAfter w:w="10" w:type="dxa"/>
          <w:trHeight w:val="300"/>
        </w:trPr>
        <w:tc>
          <w:tcPr>
            <w:tcW w:w="222" w:type="dxa"/>
            <w:tcBorders>
              <w:top w:val="nil"/>
              <w:left w:val="nil"/>
              <w:bottom w:val="nil"/>
              <w:right w:val="nil"/>
            </w:tcBorders>
            <w:shd w:val="clear" w:color="auto" w:fill="auto"/>
            <w:noWrap/>
            <w:vAlign w:val="bottom"/>
            <w:hideMark/>
          </w:tcPr>
          <w:p w14:paraId="150CFAA6" w14:textId="77777777"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14:paraId="2DF85F6A"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2C712653"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0BD7F634"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770CD745"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42AB5C9D"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430CD843"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5ED16B63"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2311A822"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776BDACB"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7FB591A8" w14:textId="77777777"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14:paraId="73A1DA3B" w14:textId="77777777"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14:paraId="233E018C"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1CCE11EE" w14:textId="77777777"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14:paraId="2892A889" w14:textId="77777777"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14:paraId="1D5857C7" w14:textId="77777777"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14:paraId="612C361F" w14:textId="77777777"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14:paraId="78253261" w14:textId="77777777"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14:paraId="460A9B63" w14:textId="77777777"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14:paraId="1FF81163" w14:textId="77777777" w:rsidR="00BC75FE" w:rsidRDefault="00BC75FE" w:rsidP="00F41558">
            <w:pPr>
              <w:rPr>
                <w:sz w:val="20"/>
                <w:szCs w:val="20"/>
              </w:rPr>
            </w:pPr>
          </w:p>
        </w:tc>
      </w:tr>
      <w:tr w:rsidR="00BC75FE" w14:paraId="73883F96" w14:textId="77777777" w:rsidTr="00F41558">
        <w:trPr>
          <w:gridAfter w:val="8"/>
          <w:wAfter w:w="674" w:type="dxa"/>
          <w:trHeight w:val="165"/>
        </w:trPr>
        <w:tc>
          <w:tcPr>
            <w:tcW w:w="222" w:type="dxa"/>
            <w:tcBorders>
              <w:top w:val="nil"/>
              <w:left w:val="nil"/>
              <w:bottom w:val="nil"/>
              <w:right w:val="nil"/>
            </w:tcBorders>
            <w:shd w:val="clear" w:color="auto" w:fill="auto"/>
            <w:noWrap/>
            <w:vAlign w:val="bottom"/>
            <w:hideMark/>
          </w:tcPr>
          <w:p w14:paraId="7C92477F" w14:textId="77777777" w:rsidR="00BC75FE" w:rsidRDefault="00BC75FE" w:rsidP="00F41558">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14:paraId="12CDD7EA" w14:textId="77777777" w:rsidR="00BC75FE" w:rsidRDefault="00BC75FE" w:rsidP="00F41558">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14:paraId="7DE0DA63" w14:textId="77777777" w:rsidR="00BC75FE" w:rsidRDefault="00BC75FE" w:rsidP="00F41558">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26F284" w14:textId="77777777" w:rsidR="00BC75FE" w:rsidRDefault="00BC75FE" w:rsidP="00F41558">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3270D2" w14:textId="77777777" w:rsidR="00BC75FE" w:rsidRDefault="00BC75FE" w:rsidP="00F41558">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D1EEAFA" w14:textId="77777777" w:rsidR="00BC75FE" w:rsidRDefault="00BC75FE" w:rsidP="00F41558">
            <w:pPr>
              <w:jc w:val="center"/>
              <w:rPr>
                <w:sz w:val="16"/>
                <w:szCs w:val="16"/>
              </w:rPr>
            </w:pPr>
            <w:r>
              <w:rPr>
                <w:sz w:val="16"/>
                <w:szCs w:val="16"/>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29459F" w14:textId="77777777" w:rsidR="00BC75FE" w:rsidRDefault="00BC75FE" w:rsidP="00F41558">
            <w:pPr>
              <w:jc w:val="center"/>
              <w:rPr>
                <w:sz w:val="16"/>
                <w:szCs w:val="16"/>
              </w:rPr>
            </w:pPr>
            <w:r>
              <w:rPr>
                <w:sz w:val="16"/>
                <w:szCs w:val="16"/>
              </w:rPr>
              <w:t>Количество (масса)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860C592" w14:textId="77777777" w:rsidR="00BC75FE" w:rsidRDefault="00BC75FE" w:rsidP="00F41558">
            <w:pPr>
              <w:jc w:val="center"/>
              <w:rPr>
                <w:sz w:val="16"/>
                <w:szCs w:val="16"/>
              </w:rPr>
            </w:pPr>
            <w:r>
              <w:rPr>
                <w:sz w:val="16"/>
                <w:szCs w:val="16"/>
              </w:rPr>
              <w:t>Оценка</w:t>
            </w:r>
          </w:p>
        </w:tc>
      </w:tr>
      <w:tr w:rsidR="00BC75FE" w14:paraId="11A79E65"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4CFC5D9E" w14:textId="77777777" w:rsidR="00BC75FE" w:rsidRDefault="00BC75FE" w:rsidP="00F41558">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8A0679E" w14:textId="77777777" w:rsidR="00BC75FE" w:rsidRDefault="00BC75FE" w:rsidP="00F41558">
            <w:pPr>
              <w:jc w:val="center"/>
              <w:rPr>
                <w:sz w:val="16"/>
                <w:szCs w:val="16"/>
              </w:rPr>
            </w:pPr>
            <w:r>
              <w:rPr>
                <w:sz w:val="16"/>
                <w:szCs w:val="16"/>
              </w:rPr>
              <w:t>Но-</w:t>
            </w:r>
            <w:r>
              <w:rPr>
                <w:sz w:val="16"/>
                <w:szCs w:val="16"/>
              </w:rPr>
              <w:br/>
              <w:t>мер</w:t>
            </w:r>
            <w:r>
              <w:rPr>
                <w:sz w:val="16"/>
                <w:szCs w:val="16"/>
              </w:rPr>
              <w:br/>
              <w:t>по по-рядку</w:t>
            </w:r>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14:paraId="0CB3DD7C" w14:textId="77777777" w:rsidR="00BC75FE" w:rsidRDefault="00BC75FE" w:rsidP="00F41558">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14:paraId="6B44A3A7" w14:textId="77777777" w:rsidR="00BC75FE" w:rsidRDefault="00BC75FE" w:rsidP="00F41558">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14:paraId="4347340E" w14:textId="77777777" w:rsidR="00BC75FE" w:rsidRDefault="00BC75FE" w:rsidP="00F41558">
            <w:pPr>
              <w:rPr>
                <w:sz w:val="16"/>
                <w:szCs w:val="16"/>
              </w:rPr>
            </w:pP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14:paraId="1DA4D6A1" w14:textId="77777777" w:rsidR="00BC75FE" w:rsidRDefault="00BC75FE" w:rsidP="00F41558">
            <w:pPr>
              <w:rPr>
                <w:sz w:val="16"/>
                <w:szCs w:val="16"/>
              </w:rPr>
            </w:pPr>
          </w:p>
        </w:tc>
        <w:tc>
          <w:tcPr>
            <w:tcW w:w="2824" w:type="dxa"/>
            <w:gridSpan w:val="18"/>
            <w:vMerge/>
            <w:tcBorders>
              <w:top w:val="single" w:sz="4" w:space="0" w:color="auto"/>
              <w:left w:val="single" w:sz="4" w:space="0" w:color="auto"/>
              <w:bottom w:val="single" w:sz="4" w:space="0" w:color="000000"/>
              <w:right w:val="single" w:sz="4" w:space="0" w:color="000000"/>
            </w:tcBorders>
            <w:vAlign w:val="center"/>
            <w:hideMark/>
          </w:tcPr>
          <w:p w14:paraId="57CA9449" w14:textId="77777777" w:rsidR="00BC75FE" w:rsidRDefault="00BC75FE" w:rsidP="00F41558">
            <w:pPr>
              <w:rPr>
                <w:sz w:val="16"/>
                <w:szCs w:val="16"/>
              </w:rPr>
            </w:pPr>
          </w:p>
        </w:tc>
      </w:tr>
      <w:tr w:rsidR="00BC75FE" w14:paraId="43A49491" w14:textId="77777777" w:rsidTr="00F41558">
        <w:trPr>
          <w:gridAfter w:val="8"/>
          <w:wAfter w:w="674" w:type="dxa"/>
          <w:trHeight w:val="1050"/>
        </w:trPr>
        <w:tc>
          <w:tcPr>
            <w:tcW w:w="222" w:type="dxa"/>
            <w:tcBorders>
              <w:top w:val="nil"/>
              <w:left w:val="nil"/>
              <w:bottom w:val="nil"/>
              <w:right w:val="single" w:sz="4" w:space="0" w:color="auto"/>
            </w:tcBorders>
            <w:shd w:val="clear" w:color="auto" w:fill="auto"/>
            <w:noWrap/>
            <w:vAlign w:val="bottom"/>
            <w:hideMark/>
          </w:tcPr>
          <w:p w14:paraId="6674556A" w14:textId="77777777" w:rsidR="00BC75FE" w:rsidRDefault="00BC75FE" w:rsidP="00F41558">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14:paraId="17FDC3B6" w14:textId="77777777" w:rsidR="00BC75FE" w:rsidRDefault="00BC75FE" w:rsidP="00F41558">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14:paraId="7D49EEC9" w14:textId="77777777" w:rsidR="00BC75FE" w:rsidRDefault="00BC75FE" w:rsidP="00F41558">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14:paraId="185A94C6" w14:textId="77777777" w:rsidR="00BC75FE" w:rsidRDefault="00BC75FE" w:rsidP="00F41558">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14:paraId="660A3E3A" w14:textId="77777777" w:rsidR="00BC75FE" w:rsidRDefault="00BC75FE" w:rsidP="00F41558">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14:paraId="32023028" w14:textId="77777777" w:rsidR="00BC75FE" w:rsidRDefault="00BC75FE" w:rsidP="00F41558">
            <w:pPr>
              <w:jc w:val="center"/>
              <w:rPr>
                <w:sz w:val="16"/>
                <w:szCs w:val="16"/>
              </w:rPr>
            </w:pPr>
            <w:r>
              <w:rPr>
                <w:sz w:val="16"/>
                <w:szCs w:val="16"/>
              </w:rPr>
              <w:t>наиме-нова-ние</w:t>
            </w:r>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14:paraId="18FE3664" w14:textId="77777777" w:rsidR="00BC75FE" w:rsidRDefault="00BC75FE" w:rsidP="00F41558">
            <w:pPr>
              <w:jc w:val="center"/>
              <w:rPr>
                <w:sz w:val="16"/>
                <w:szCs w:val="16"/>
              </w:rPr>
            </w:pPr>
            <w:r>
              <w:rPr>
                <w:sz w:val="16"/>
                <w:szCs w:val="16"/>
              </w:rPr>
              <w:t>код по ОКЕИ</w:t>
            </w: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14:paraId="6B795538" w14:textId="77777777" w:rsidR="00BC75FE" w:rsidRDefault="00BC75FE" w:rsidP="00F41558">
            <w:pPr>
              <w:rPr>
                <w:sz w:val="16"/>
                <w:szCs w:val="16"/>
              </w:rPr>
            </w:pPr>
          </w:p>
        </w:tc>
        <w:tc>
          <w:tcPr>
            <w:tcW w:w="1699" w:type="dxa"/>
            <w:gridSpan w:val="8"/>
            <w:tcBorders>
              <w:top w:val="single" w:sz="4" w:space="0" w:color="auto"/>
              <w:left w:val="nil"/>
              <w:bottom w:val="single" w:sz="4" w:space="0" w:color="auto"/>
              <w:right w:val="single" w:sz="4" w:space="0" w:color="000000"/>
            </w:tcBorders>
            <w:shd w:val="clear" w:color="auto" w:fill="auto"/>
            <w:vAlign w:val="center"/>
            <w:hideMark/>
          </w:tcPr>
          <w:p w14:paraId="28C73CB5" w14:textId="77777777" w:rsidR="00BC75FE" w:rsidRDefault="00BC75FE" w:rsidP="00F41558">
            <w:pPr>
              <w:jc w:val="center"/>
              <w:rPr>
                <w:sz w:val="16"/>
                <w:szCs w:val="16"/>
              </w:rPr>
            </w:pPr>
            <w:r>
              <w:rPr>
                <w:sz w:val="16"/>
                <w:szCs w:val="16"/>
              </w:rPr>
              <w:t>цена,</w:t>
            </w:r>
            <w:r>
              <w:rPr>
                <w:sz w:val="16"/>
                <w:szCs w:val="16"/>
              </w:rPr>
              <w:br/>
              <w:t>руб. коп.</w:t>
            </w:r>
          </w:p>
        </w:tc>
        <w:tc>
          <w:tcPr>
            <w:tcW w:w="1125" w:type="dxa"/>
            <w:gridSpan w:val="10"/>
            <w:tcBorders>
              <w:top w:val="single" w:sz="4" w:space="0" w:color="auto"/>
              <w:left w:val="nil"/>
              <w:bottom w:val="single" w:sz="4" w:space="0" w:color="auto"/>
              <w:right w:val="single" w:sz="4" w:space="0" w:color="000000"/>
            </w:tcBorders>
            <w:shd w:val="clear" w:color="auto" w:fill="auto"/>
            <w:vAlign w:val="center"/>
            <w:hideMark/>
          </w:tcPr>
          <w:p w14:paraId="7E70ACDD" w14:textId="77777777" w:rsidR="00BC75FE" w:rsidRDefault="00BC75FE" w:rsidP="00F41558">
            <w:pPr>
              <w:jc w:val="center"/>
              <w:rPr>
                <w:sz w:val="16"/>
                <w:szCs w:val="16"/>
              </w:rPr>
            </w:pPr>
            <w:r>
              <w:rPr>
                <w:sz w:val="16"/>
                <w:szCs w:val="16"/>
              </w:rPr>
              <w:t>стоимость, руб. коп.</w:t>
            </w:r>
          </w:p>
        </w:tc>
      </w:tr>
      <w:tr w:rsidR="00BC75FE" w14:paraId="449EC65A" w14:textId="77777777" w:rsidTr="00F41558">
        <w:trPr>
          <w:gridAfter w:val="8"/>
          <w:wAfter w:w="674" w:type="dxa"/>
          <w:trHeight w:val="255"/>
        </w:trPr>
        <w:tc>
          <w:tcPr>
            <w:tcW w:w="222" w:type="dxa"/>
            <w:tcBorders>
              <w:top w:val="nil"/>
              <w:left w:val="nil"/>
              <w:bottom w:val="nil"/>
              <w:right w:val="nil"/>
            </w:tcBorders>
            <w:shd w:val="clear" w:color="auto" w:fill="auto"/>
            <w:noWrap/>
            <w:vAlign w:val="bottom"/>
            <w:hideMark/>
          </w:tcPr>
          <w:p w14:paraId="1BE4694D" w14:textId="77777777" w:rsidR="00BC75FE" w:rsidRDefault="00BC75FE" w:rsidP="00F41558">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A874A8" w14:textId="77777777" w:rsidR="00BC75FE" w:rsidRDefault="00BC75FE" w:rsidP="00F41558">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14:paraId="6D902805" w14:textId="77777777" w:rsidR="00BC75FE" w:rsidRDefault="00BC75FE" w:rsidP="00F41558">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14:paraId="4E5C4399" w14:textId="77777777" w:rsidR="00BC75FE" w:rsidRDefault="00BC75FE" w:rsidP="00F41558">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14:paraId="449A211E" w14:textId="77777777" w:rsidR="00BC75FE" w:rsidRDefault="00BC75FE" w:rsidP="00F41558">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14:paraId="67F56240" w14:textId="77777777" w:rsidR="00BC75FE" w:rsidRDefault="00BC75FE" w:rsidP="00F41558">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14:paraId="4BC70FBC" w14:textId="77777777" w:rsidR="00BC75FE" w:rsidRDefault="00BC75FE" w:rsidP="00F41558">
            <w:pPr>
              <w:jc w:val="center"/>
              <w:rPr>
                <w:sz w:val="20"/>
                <w:szCs w:val="20"/>
              </w:rPr>
            </w:pPr>
            <w:r>
              <w:rPr>
                <w:sz w:val="20"/>
                <w:szCs w:val="20"/>
              </w:rPr>
              <w:t>6</w:t>
            </w:r>
          </w:p>
        </w:tc>
        <w:tc>
          <w:tcPr>
            <w:tcW w:w="1178" w:type="dxa"/>
            <w:gridSpan w:val="6"/>
            <w:tcBorders>
              <w:top w:val="single" w:sz="4" w:space="0" w:color="auto"/>
              <w:left w:val="nil"/>
              <w:bottom w:val="nil"/>
              <w:right w:val="single" w:sz="4" w:space="0" w:color="auto"/>
            </w:tcBorders>
            <w:shd w:val="clear" w:color="auto" w:fill="auto"/>
            <w:noWrap/>
            <w:hideMark/>
          </w:tcPr>
          <w:p w14:paraId="2EB37B03" w14:textId="77777777" w:rsidR="00BC75FE" w:rsidRDefault="00BC75FE" w:rsidP="00F41558">
            <w:pPr>
              <w:jc w:val="center"/>
              <w:rPr>
                <w:sz w:val="20"/>
                <w:szCs w:val="20"/>
              </w:rPr>
            </w:pPr>
            <w:r>
              <w:rPr>
                <w:sz w:val="20"/>
                <w:szCs w:val="20"/>
              </w:rPr>
              <w:t>7</w:t>
            </w:r>
          </w:p>
        </w:tc>
        <w:tc>
          <w:tcPr>
            <w:tcW w:w="1699" w:type="dxa"/>
            <w:gridSpan w:val="8"/>
            <w:tcBorders>
              <w:top w:val="single" w:sz="4" w:space="0" w:color="auto"/>
              <w:left w:val="nil"/>
              <w:bottom w:val="nil"/>
              <w:right w:val="single" w:sz="4" w:space="0" w:color="auto"/>
            </w:tcBorders>
            <w:shd w:val="clear" w:color="auto" w:fill="auto"/>
            <w:noWrap/>
            <w:hideMark/>
          </w:tcPr>
          <w:p w14:paraId="3682E228" w14:textId="77777777" w:rsidR="00BC75FE" w:rsidRDefault="00BC75FE" w:rsidP="00F41558">
            <w:pPr>
              <w:jc w:val="center"/>
              <w:rPr>
                <w:sz w:val="20"/>
                <w:szCs w:val="20"/>
              </w:rPr>
            </w:pPr>
            <w:r>
              <w:rPr>
                <w:sz w:val="20"/>
                <w:szCs w:val="20"/>
              </w:rPr>
              <w:t>8</w:t>
            </w:r>
          </w:p>
        </w:tc>
        <w:tc>
          <w:tcPr>
            <w:tcW w:w="1125" w:type="dxa"/>
            <w:gridSpan w:val="10"/>
            <w:tcBorders>
              <w:top w:val="single" w:sz="4" w:space="0" w:color="auto"/>
              <w:left w:val="nil"/>
              <w:bottom w:val="nil"/>
              <w:right w:val="single" w:sz="4" w:space="0" w:color="auto"/>
            </w:tcBorders>
            <w:shd w:val="clear" w:color="auto" w:fill="auto"/>
            <w:noWrap/>
            <w:hideMark/>
          </w:tcPr>
          <w:p w14:paraId="562AD79F" w14:textId="77777777" w:rsidR="00BC75FE" w:rsidRDefault="00BC75FE" w:rsidP="00F41558">
            <w:pPr>
              <w:jc w:val="center"/>
              <w:rPr>
                <w:sz w:val="20"/>
                <w:szCs w:val="20"/>
              </w:rPr>
            </w:pPr>
            <w:r>
              <w:rPr>
                <w:sz w:val="20"/>
                <w:szCs w:val="20"/>
              </w:rPr>
              <w:t>9</w:t>
            </w:r>
          </w:p>
        </w:tc>
      </w:tr>
      <w:tr w:rsidR="00BC75FE" w14:paraId="42856F76"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1A2C5180" w14:textId="77777777" w:rsidR="00BC75FE" w:rsidRDefault="00BC75FE" w:rsidP="00F41558">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F5712" w14:textId="77777777" w:rsidR="00BC75FE" w:rsidRDefault="00BC75FE" w:rsidP="00F41558">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14:paraId="65FC1086" w14:textId="77777777" w:rsidR="00BC75FE" w:rsidRDefault="00BC75FE" w:rsidP="00F41558">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212CD5C" w14:textId="77777777" w:rsidR="00BC75FE" w:rsidRDefault="00BC75FE" w:rsidP="00F41558">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14:paraId="765CEC61" w14:textId="77777777" w:rsidR="00BC75FE" w:rsidRDefault="00BC75FE" w:rsidP="00F41558">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E53AA6" w14:textId="77777777" w:rsidR="00BC75FE" w:rsidRDefault="00BC75FE" w:rsidP="00F41558">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607E46C" w14:textId="77777777" w:rsidR="00BC75FE" w:rsidRDefault="00BC75FE" w:rsidP="00F41558">
            <w:pPr>
              <w:jc w:val="center"/>
              <w:rPr>
                <w:b/>
                <w:bCs/>
                <w:sz w:val="18"/>
                <w:szCs w:val="18"/>
              </w:rPr>
            </w:pPr>
            <w:r>
              <w:rPr>
                <w:b/>
                <w:bCs/>
                <w:sz w:val="18"/>
                <w:szCs w:val="18"/>
              </w:rPr>
              <w:t> </w:t>
            </w:r>
          </w:p>
        </w:tc>
        <w:tc>
          <w:tcPr>
            <w:tcW w:w="1178" w:type="dxa"/>
            <w:gridSpan w:val="6"/>
            <w:tcBorders>
              <w:top w:val="single" w:sz="8" w:space="0" w:color="auto"/>
              <w:left w:val="nil"/>
              <w:bottom w:val="single" w:sz="4" w:space="0" w:color="auto"/>
              <w:right w:val="single" w:sz="4" w:space="0" w:color="auto"/>
            </w:tcBorders>
            <w:shd w:val="clear" w:color="auto" w:fill="auto"/>
            <w:noWrap/>
            <w:vAlign w:val="bottom"/>
            <w:hideMark/>
          </w:tcPr>
          <w:p w14:paraId="17D2CF37" w14:textId="77777777" w:rsidR="00BC75FE" w:rsidRDefault="00BC75FE" w:rsidP="00F41558">
            <w:pPr>
              <w:jc w:val="center"/>
              <w:rPr>
                <w:b/>
                <w:bCs/>
                <w:sz w:val="18"/>
                <w:szCs w:val="18"/>
              </w:rPr>
            </w:pPr>
            <w:r>
              <w:rPr>
                <w:b/>
                <w:bCs/>
                <w:sz w:val="18"/>
                <w:szCs w:val="18"/>
              </w:rPr>
              <w:t> </w:t>
            </w:r>
          </w:p>
        </w:tc>
        <w:tc>
          <w:tcPr>
            <w:tcW w:w="1699" w:type="dxa"/>
            <w:gridSpan w:val="8"/>
            <w:tcBorders>
              <w:top w:val="single" w:sz="8" w:space="0" w:color="auto"/>
              <w:left w:val="nil"/>
              <w:bottom w:val="single" w:sz="4" w:space="0" w:color="auto"/>
              <w:right w:val="single" w:sz="4" w:space="0" w:color="auto"/>
            </w:tcBorders>
            <w:shd w:val="clear" w:color="auto" w:fill="auto"/>
            <w:noWrap/>
            <w:vAlign w:val="bottom"/>
            <w:hideMark/>
          </w:tcPr>
          <w:p w14:paraId="0D642B81" w14:textId="77777777" w:rsidR="00BC75FE" w:rsidRDefault="00BC75FE" w:rsidP="00F41558">
            <w:pPr>
              <w:jc w:val="center"/>
              <w:rPr>
                <w:b/>
                <w:bCs/>
                <w:sz w:val="18"/>
                <w:szCs w:val="18"/>
              </w:rPr>
            </w:pPr>
            <w:r>
              <w:rPr>
                <w:b/>
                <w:bCs/>
                <w:sz w:val="18"/>
                <w:szCs w:val="18"/>
              </w:rPr>
              <w:t> </w:t>
            </w:r>
          </w:p>
        </w:tc>
        <w:tc>
          <w:tcPr>
            <w:tcW w:w="1125" w:type="dxa"/>
            <w:gridSpan w:val="10"/>
            <w:tcBorders>
              <w:top w:val="single" w:sz="8" w:space="0" w:color="auto"/>
              <w:left w:val="nil"/>
              <w:bottom w:val="single" w:sz="4" w:space="0" w:color="auto"/>
              <w:right w:val="single" w:sz="8" w:space="0" w:color="000000"/>
            </w:tcBorders>
            <w:shd w:val="clear" w:color="auto" w:fill="auto"/>
            <w:noWrap/>
            <w:vAlign w:val="bottom"/>
            <w:hideMark/>
          </w:tcPr>
          <w:p w14:paraId="56E5A205" w14:textId="77777777" w:rsidR="00BC75FE" w:rsidRDefault="00BC75FE" w:rsidP="00F41558">
            <w:pPr>
              <w:jc w:val="center"/>
              <w:rPr>
                <w:b/>
                <w:bCs/>
                <w:sz w:val="18"/>
                <w:szCs w:val="18"/>
              </w:rPr>
            </w:pPr>
            <w:r>
              <w:rPr>
                <w:b/>
                <w:bCs/>
                <w:sz w:val="18"/>
                <w:szCs w:val="18"/>
              </w:rPr>
              <w:t> </w:t>
            </w:r>
          </w:p>
        </w:tc>
      </w:tr>
      <w:tr w:rsidR="00BC75FE" w14:paraId="3777B8DE"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1411CCF3" w14:textId="77777777" w:rsidR="00BC75FE" w:rsidRDefault="00BC75FE" w:rsidP="00F41558">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039E8"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5FEA3286"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36A13631"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61A8C4C6"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91CB01"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E25AE7E"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16A3FC68"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2C16D316"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02ACBA67" w14:textId="77777777" w:rsidR="00BC75FE" w:rsidRDefault="00BC75FE" w:rsidP="00F41558">
            <w:pPr>
              <w:jc w:val="center"/>
              <w:rPr>
                <w:sz w:val="18"/>
                <w:szCs w:val="18"/>
              </w:rPr>
            </w:pPr>
            <w:r>
              <w:rPr>
                <w:sz w:val="18"/>
                <w:szCs w:val="18"/>
              </w:rPr>
              <w:t> </w:t>
            </w:r>
          </w:p>
        </w:tc>
      </w:tr>
      <w:tr w:rsidR="00BC75FE" w14:paraId="25AAB35F"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06FBE004"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DA8E3"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77D4BF1D"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37B4B3A5"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2A5CA160"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A7B0F3"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23C2249"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17FC135A"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3C7F2C74"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75D91FED" w14:textId="77777777" w:rsidR="00BC75FE" w:rsidRDefault="00BC75FE" w:rsidP="00F41558">
            <w:pPr>
              <w:jc w:val="center"/>
              <w:rPr>
                <w:sz w:val="18"/>
                <w:szCs w:val="18"/>
              </w:rPr>
            </w:pPr>
            <w:r>
              <w:rPr>
                <w:sz w:val="18"/>
                <w:szCs w:val="18"/>
              </w:rPr>
              <w:t> </w:t>
            </w:r>
          </w:p>
        </w:tc>
      </w:tr>
      <w:tr w:rsidR="00BC75FE" w14:paraId="2B0AFD85"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20B0091F"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ABA4A"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5FA95C0F"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7F3D879C"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7688558B"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46A8A9"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C13C47"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3C324450"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6F7386B4"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3E0398D5" w14:textId="77777777" w:rsidR="00BC75FE" w:rsidRDefault="00BC75FE" w:rsidP="00F41558">
            <w:pPr>
              <w:jc w:val="center"/>
              <w:rPr>
                <w:sz w:val="18"/>
                <w:szCs w:val="18"/>
              </w:rPr>
            </w:pPr>
            <w:r>
              <w:rPr>
                <w:sz w:val="18"/>
                <w:szCs w:val="18"/>
              </w:rPr>
              <w:t> </w:t>
            </w:r>
          </w:p>
        </w:tc>
      </w:tr>
      <w:tr w:rsidR="00BC75FE" w14:paraId="2D751975"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5FAC9E7F"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95D67"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25912E82"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4DB1EEE4"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3E268D79"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0E4354"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639EEB2"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7786DBD5"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0BAC6AED"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708EB2FA" w14:textId="77777777" w:rsidR="00BC75FE" w:rsidRDefault="00BC75FE" w:rsidP="00F41558">
            <w:pPr>
              <w:jc w:val="center"/>
              <w:rPr>
                <w:sz w:val="18"/>
                <w:szCs w:val="18"/>
              </w:rPr>
            </w:pPr>
            <w:r>
              <w:rPr>
                <w:sz w:val="18"/>
                <w:szCs w:val="18"/>
              </w:rPr>
              <w:t> </w:t>
            </w:r>
          </w:p>
        </w:tc>
      </w:tr>
      <w:tr w:rsidR="00BC75FE" w14:paraId="140EE3A5"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005E6211"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4E15F"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4AA6C005"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7A21651E"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6E311FEA"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A24320"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4F60ADB"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6E0B1A25"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3AF6EC30"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2DCFB2E6" w14:textId="77777777" w:rsidR="00BC75FE" w:rsidRDefault="00BC75FE" w:rsidP="00F41558">
            <w:pPr>
              <w:jc w:val="center"/>
              <w:rPr>
                <w:sz w:val="18"/>
                <w:szCs w:val="18"/>
              </w:rPr>
            </w:pPr>
            <w:r>
              <w:rPr>
                <w:sz w:val="18"/>
                <w:szCs w:val="18"/>
              </w:rPr>
              <w:t> </w:t>
            </w:r>
          </w:p>
        </w:tc>
      </w:tr>
      <w:tr w:rsidR="00BC75FE" w14:paraId="21C0B694"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1A3FEC5D"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B60D6"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499EBC4C"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69AA7F2E"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4CDE042B"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52B425"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BD5D712"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25A8891C"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4DA0BA28"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2A127935" w14:textId="77777777" w:rsidR="00BC75FE" w:rsidRDefault="00BC75FE" w:rsidP="00F41558">
            <w:pPr>
              <w:jc w:val="center"/>
              <w:rPr>
                <w:sz w:val="18"/>
                <w:szCs w:val="18"/>
              </w:rPr>
            </w:pPr>
            <w:r>
              <w:rPr>
                <w:sz w:val="18"/>
                <w:szCs w:val="18"/>
              </w:rPr>
              <w:t> </w:t>
            </w:r>
          </w:p>
        </w:tc>
      </w:tr>
      <w:tr w:rsidR="00BC75FE" w14:paraId="6567A324"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79291AD0"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68F9B"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65EFF277"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4135B22C"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44010DE3"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7E9760"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E823CE1"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75665914"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72745032"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733578C9" w14:textId="77777777" w:rsidR="00BC75FE" w:rsidRDefault="00BC75FE" w:rsidP="00F41558">
            <w:pPr>
              <w:jc w:val="center"/>
              <w:rPr>
                <w:sz w:val="18"/>
                <w:szCs w:val="18"/>
              </w:rPr>
            </w:pPr>
            <w:r>
              <w:rPr>
                <w:sz w:val="18"/>
                <w:szCs w:val="18"/>
              </w:rPr>
              <w:t> </w:t>
            </w:r>
          </w:p>
        </w:tc>
      </w:tr>
      <w:tr w:rsidR="00BC75FE" w14:paraId="3C216DD8"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53EA7A1D"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B82CC"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02B5CB44"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1343AC8C"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263F3D39"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1C6D53"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49AFD24"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58EE2ECF"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4486A825"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7CED7153" w14:textId="77777777" w:rsidR="00BC75FE" w:rsidRDefault="00BC75FE" w:rsidP="00F41558">
            <w:pPr>
              <w:jc w:val="center"/>
              <w:rPr>
                <w:sz w:val="18"/>
                <w:szCs w:val="18"/>
              </w:rPr>
            </w:pPr>
            <w:r>
              <w:rPr>
                <w:sz w:val="18"/>
                <w:szCs w:val="18"/>
              </w:rPr>
              <w:t> </w:t>
            </w:r>
          </w:p>
        </w:tc>
      </w:tr>
      <w:tr w:rsidR="00BC75FE" w14:paraId="68E781D4"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697FD880"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188F4"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180FEC68"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35ED1D9C" w14:textId="77777777"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6495BC9E"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71D628"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D31B7CA"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67649281"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18553BB4"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18E01DE4" w14:textId="77777777" w:rsidR="00BC75FE" w:rsidRDefault="00BC75FE" w:rsidP="00F41558">
            <w:pPr>
              <w:jc w:val="center"/>
              <w:rPr>
                <w:sz w:val="18"/>
                <w:szCs w:val="18"/>
              </w:rPr>
            </w:pPr>
            <w:r>
              <w:rPr>
                <w:sz w:val="18"/>
                <w:szCs w:val="18"/>
              </w:rPr>
              <w:t> </w:t>
            </w:r>
          </w:p>
        </w:tc>
      </w:tr>
      <w:tr w:rsidR="00BC75FE" w14:paraId="385A3E58"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146C7F3B" w14:textId="77777777"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9AC6A" w14:textId="77777777"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083817E8" w14:textId="77777777" w:rsidR="00BC75FE" w:rsidRDefault="00BC75FE" w:rsidP="00F41558">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14:paraId="6AF9D800" w14:textId="77777777" w:rsidR="00BC75FE" w:rsidRDefault="00BC75FE" w:rsidP="00F41558">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14:paraId="0DE06519" w14:textId="77777777"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93358A" w14:textId="77777777"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E79D795" w14:textId="77777777"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8" w:space="0" w:color="auto"/>
              <w:right w:val="single" w:sz="4" w:space="0" w:color="auto"/>
            </w:tcBorders>
            <w:shd w:val="clear" w:color="auto" w:fill="auto"/>
            <w:noWrap/>
            <w:vAlign w:val="bottom"/>
            <w:hideMark/>
          </w:tcPr>
          <w:p w14:paraId="33505110" w14:textId="77777777"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8" w:space="0" w:color="auto"/>
              <w:right w:val="single" w:sz="4" w:space="0" w:color="auto"/>
            </w:tcBorders>
            <w:shd w:val="clear" w:color="auto" w:fill="auto"/>
            <w:noWrap/>
            <w:vAlign w:val="bottom"/>
            <w:hideMark/>
          </w:tcPr>
          <w:p w14:paraId="2B4295CD" w14:textId="77777777"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8" w:space="0" w:color="auto"/>
              <w:right w:val="single" w:sz="8" w:space="0" w:color="000000"/>
            </w:tcBorders>
            <w:shd w:val="clear" w:color="auto" w:fill="auto"/>
            <w:noWrap/>
            <w:vAlign w:val="bottom"/>
            <w:hideMark/>
          </w:tcPr>
          <w:p w14:paraId="34799BC9" w14:textId="77777777" w:rsidR="00BC75FE" w:rsidRDefault="00BC75FE" w:rsidP="00F41558">
            <w:pPr>
              <w:jc w:val="center"/>
              <w:rPr>
                <w:sz w:val="18"/>
                <w:szCs w:val="18"/>
              </w:rPr>
            </w:pPr>
            <w:r>
              <w:rPr>
                <w:sz w:val="18"/>
                <w:szCs w:val="18"/>
              </w:rPr>
              <w:t> </w:t>
            </w:r>
          </w:p>
        </w:tc>
      </w:tr>
      <w:tr w:rsidR="00BC75FE" w14:paraId="4AE2B4EE" w14:textId="77777777"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14:paraId="79168504" w14:textId="77777777" w:rsidR="00BC75FE" w:rsidRDefault="00BC75FE" w:rsidP="00F41558">
            <w:pPr>
              <w:jc w:val="center"/>
              <w:rPr>
                <w:sz w:val="18"/>
                <w:szCs w:val="18"/>
              </w:rPr>
            </w:pPr>
          </w:p>
        </w:tc>
        <w:tc>
          <w:tcPr>
            <w:tcW w:w="274" w:type="dxa"/>
            <w:tcBorders>
              <w:top w:val="nil"/>
              <w:left w:val="nil"/>
              <w:bottom w:val="nil"/>
              <w:right w:val="nil"/>
            </w:tcBorders>
            <w:shd w:val="clear" w:color="auto" w:fill="auto"/>
            <w:noWrap/>
            <w:vAlign w:val="bottom"/>
            <w:hideMark/>
          </w:tcPr>
          <w:p w14:paraId="6FF9DC7E" w14:textId="77777777"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14:paraId="5F8CB94B" w14:textId="77777777"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14:paraId="34AD6543" w14:textId="77777777"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14:paraId="7B128E35" w14:textId="77777777"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14:paraId="11E6836A" w14:textId="77777777"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14:paraId="534C2C3C" w14:textId="77777777"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14:paraId="2C49D283"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271DC7D4" w14:textId="77777777"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14:paraId="3C87DA7F" w14:textId="77777777"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14:paraId="42D602BE" w14:textId="77777777" w:rsidR="00BC75FE" w:rsidRDefault="00BC75FE" w:rsidP="00F41558">
            <w:pPr>
              <w:jc w:val="right"/>
              <w:rPr>
                <w:sz w:val="16"/>
                <w:szCs w:val="16"/>
              </w:rPr>
            </w:pPr>
            <w:r>
              <w:rPr>
                <w:sz w:val="16"/>
                <w:szCs w:val="16"/>
              </w:rPr>
              <w:t>Итого</w:t>
            </w:r>
          </w:p>
        </w:tc>
        <w:tc>
          <w:tcPr>
            <w:tcW w:w="1163" w:type="dxa"/>
            <w:gridSpan w:val="5"/>
            <w:tcBorders>
              <w:top w:val="nil"/>
              <w:left w:val="single" w:sz="4" w:space="0" w:color="auto"/>
              <w:bottom w:val="single" w:sz="4" w:space="0" w:color="auto"/>
              <w:right w:val="single" w:sz="4" w:space="0" w:color="auto"/>
            </w:tcBorders>
            <w:shd w:val="clear" w:color="auto" w:fill="auto"/>
            <w:noWrap/>
            <w:vAlign w:val="bottom"/>
            <w:hideMark/>
          </w:tcPr>
          <w:p w14:paraId="27340D3D" w14:textId="77777777" w:rsidR="00BC75FE" w:rsidRDefault="00BC75FE" w:rsidP="00F41558">
            <w:pPr>
              <w:jc w:val="center"/>
              <w:rPr>
                <w:b/>
                <w:bCs/>
                <w:sz w:val="21"/>
                <w:szCs w:val="21"/>
              </w:rPr>
            </w:pPr>
            <w:r>
              <w:rPr>
                <w:b/>
                <w:bCs/>
                <w:sz w:val="21"/>
                <w:szCs w:val="21"/>
              </w:rPr>
              <w:t> </w:t>
            </w:r>
          </w:p>
        </w:tc>
        <w:tc>
          <w:tcPr>
            <w:tcW w:w="1699" w:type="dxa"/>
            <w:gridSpan w:val="8"/>
            <w:tcBorders>
              <w:top w:val="nil"/>
              <w:left w:val="nil"/>
              <w:bottom w:val="single" w:sz="4" w:space="0" w:color="auto"/>
              <w:right w:val="single" w:sz="4" w:space="0" w:color="auto"/>
            </w:tcBorders>
            <w:shd w:val="clear" w:color="auto" w:fill="auto"/>
            <w:noWrap/>
            <w:vAlign w:val="bottom"/>
            <w:hideMark/>
          </w:tcPr>
          <w:p w14:paraId="12ECAB50" w14:textId="77777777" w:rsidR="00BC75FE" w:rsidRDefault="00BC75FE" w:rsidP="00F41558">
            <w:pPr>
              <w:jc w:val="center"/>
              <w:rPr>
                <w:sz w:val="21"/>
                <w:szCs w:val="21"/>
              </w:rPr>
            </w:pPr>
            <w:r>
              <w:rPr>
                <w:sz w:val="21"/>
                <w:szCs w:val="21"/>
              </w:rPr>
              <w:t>Х</w:t>
            </w:r>
          </w:p>
        </w:tc>
        <w:tc>
          <w:tcPr>
            <w:tcW w:w="1125" w:type="dxa"/>
            <w:gridSpan w:val="10"/>
            <w:tcBorders>
              <w:top w:val="nil"/>
              <w:left w:val="nil"/>
              <w:bottom w:val="single" w:sz="4" w:space="0" w:color="auto"/>
              <w:right w:val="single" w:sz="4" w:space="0" w:color="auto"/>
            </w:tcBorders>
            <w:shd w:val="clear" w:color="auto" w:fill="auto"/>
            <w:noWrap/>
            <w:vAlign w:val="bottom"/>
            <w:hideMark/>
          </w:tcPr>
          <w:p w14:paraId="1C74E0D9" w14:textId="77777777" w:rsidR="00BC75FE" w:rsidRDefault="00BC75FE" w:rsidP="00F41558">
            <w:pPr>
              <w:jc w:val="center"/>
              <w:rPr>
                <w:b/>
                <w:bCs/>
                <w:sz w:val="21"/>
                <w:szCs w:val="21"/>
              </w:rPr>
            </w:pPr>
            <w:r>
              <w:rPr>
                <w:b/>
                <w:bCs/>
                <w:sz w:val="21"/>
                <w:szCs w:val="21"/>
              </w:rPr>
              <w:t> </w:t>
            </w:r>
          </w:p>
        </w:tc>
      </w:tr>
    </w:tbl>
    <w:p w14:paraId="7643EEF7" w14:textId="77777777" w:rsidR="00F41558" w:rsidRDefault="00F41558" w:rsidP="000128A5">
      <w:pPr>
        <w:widowControl w:val="0"/>
        <w:shd w:val="clear" w:color="auto" w:fill="FFFFFF"/>
        <w:autoSpaceDE w:val="0"/>
        <w:autoSpaceDN w:val="0"/>
        <w:adjustRightInd w:val="0"/>
        <w:ind w:firstLine="5670"/>
        <w:rPr>
          <w:bCs/>
          <w:iCs/>
          <w:spacing w:val="-14"/>
          <w:sz w:val="26"/>
          <w:szCs w:val="26"/>
        </w:rPr>
        <w:sectPr w:rsidR="00F41558" w:rsidSect="00542296">
          <w:pgSz w:w="11906" w:h="16838" w:code="9"/>
          <w:pgMar w:top="1134" w:right="851" w:bottom="1134" w:left="1134" w:header="284" w:footer="0" w:gutter="0"/>
          <w:cols w:space="708"/>
          <w:docGrid w:linePitch="360"/>
        </w:sectPr>
      </w:pPr>
    </w:p>
    <w:tbl>
      <w:tblPr>
        <w:tblW w:w="15026" w:type="dxa"/>
        <w:tblInd w:w="108" w:type="dxa"/>
        <w:tblLook w:val="04A0" w:firstRow="1" w:lastRow="0" w:firstColumn="1" w:lastColumn="0" w:noHBand="0" w:noVBand="1"/>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76"/>
        <w:gridCol w:w="2987"/>
      </w:tblGrid>
      <w:tr w:rsidR="00F41558" w:rsidRPr="00F41558" w14:paraId="1168879B" w14:textId="77777777" w:rsidTr="00F41558">
        <w:trPr>
          <w:trHeight w:val="270"/>
        </w:trPr>
        <w:tc>
          <w:tcPr>
            <w:tcW w:w="905" w:type="dxa"/>
            <w:gridSpan w:val="2"/>
            <w:tcBorders>
              <w:top w:val="nil"/>
              <w:left w:val="nil"/>
              <w:bottom w:val="nil"/>
              <w:right w:val="nil"/>
            </w:tcBorders>
            <w:shd w:val="clear" w:color="auto" w:fill="auto"/>
            <w:noWrap/>
            <w:vAlign w:val="center"/>
            <w:hideMark/>
          </w:tcPr>
          <w:p w14:paraId="27337823" w14:textId="77777777" w:rsidR="00F41558" w:rsidRPr="00F41558" w:rsidRDefault="00F41558" w:rsidP="00F41558">
            <w:pPr>
              <w:rPr>
                <w:sz w:val="17"/>
                <w:szCs w:val="17"/>
              </w:rPr>
            </w:pPr>
            <w:bookmarkStart w:id="19" w:name="RANGE!A1:AC104"/>
            <w:r w:rsidRPr="00F41558">
              <w:rPr>
                <w:sz w:val="17"/>
                <w:szCs w:val="17"/>
              </w:rPr>
              <w:lastRenderedPageBreak/>
              <w:t>ФОРМА</w:t>
            </w:r>
            <w:bookmarkEnd w:id="19"/>
          </w:p>
        </w:tc>
        <w:tc>
          <w:tcPr>
            <w:tcW w:w="723" w:type="dxa"/>
            <w:tcBorders>
              <w:top w:val="nil"/>
              <w:left w:val="nil"/>
              <w:bottom w:val="nil"/>
              <w:right w:val="nil"/>
            </w:tcBorders>
            <w:shd w:val="clear" w:color="auto" w:fill="auto"/>
            <w:noWrap/>
            <w:vAlign w:val="center"/>
            <w:hideMark/>
          </w:tcPr>
          <w:p w14:paraId="7C949AAC" w14:textId="77777777"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14:paraId="6BFEAF0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48D3A72"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5907E2FB"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1E9BA08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36A6A15"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347477F4"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732A9AB0"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447D43FA"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14A5B958"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14:paraId="34C4318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5AD93C2"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14:paraId="4F0A79C1"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14:paraId="5FEDB9C0"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14:paraId="3DFBF66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0627DC3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42377F1F"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6614A5FF" w14:textId="77777777" w:rsidR="00F41558" w:rsidRPr="00F41558" w:rsidRDefault="00F41558" w:rsidP="00F41558">
            <w:pPr>
              <w:rPr>
                <w:sz w:val="20"/>
                <w:szCs w:val="20"/>
              </w:rPr>
            </w:pPr>
          </w:p>
        </w:tc>
        <w:tc>
          <w:tcPr>
            <w:tcW w:w="6825" w:type="dxa"/>
            <w:gridSpan w:val="9"/>
            <w:tcBorders>
              <w:top w:val="nil"/>
              <w:left w:val="nil"/>
              <w:bottom w:val="nil"/>
              <w:right w:val="nil"/>
            </w:tcBorders>
            <w:shd w:val="clear" w:color="auto" w:fill="auto"/>
            <w:noWrap/>
            <w:vAlign w:val="center"/>
            <w:hideMark/>
          </w:tcPr>
          <w:p w14:paraId="41310A64" w14:textId="77777777" w:rsidR="00F41558" w:rsidRPr="00F41558" w:rsidRDefault="00F41558" w:rsidP="007C59BE">
            <w:pPr>
              <w:rPr>
                <w:sz w:val="17"/>
                <w:szCs w:val="17"/>
              </w:rPr>
            </w:pPr>
            <w:r w:rsidRPr="00F41558">
              <w:rPr>
                <w:sz w:val="17"/>
                <w:szCs w:val="17"/>
              </w:rPr>
              <w:t xml:space="preserve">Приложение № </w:t>
            </w:r>
            <w:r w:rsidR="007C59BE">
              <w:rPr>
                <w:sz w:val="17"/>
                <w:szCs w:val="17"/>
              </w:rPr>
              <w:t>7</w:t>
            </w:r>
          </w:p>
        </w:tc>
      </w:tr>
      <w:tr w:rsidR="00F41558" w:rsidRPr="00F41558" w14:paraId="2E72FB5C" w14:textId="77777777" w:rsidTr="00F41558">
        <w:trPr>
          <w:trHeight w:val="270"/>
        </w:trPr>
        <w:tc>
          <w:tcPr>
            <w:tcW w:w="683" w:type="dxa"/>
            <w:tcBorders>
              <w:top w:val="nil"/>
              <w:left w:val="nil"/>
              <w:bottom w:val="nil"/>
              <w:right w:val="nil"/>
            </w:tcBorders>
            <w:shd w:val="clear" w:color="auto" w:fill="auto"/>
            <w:noWrap/>
            <w:vAlign w:val="center"/>
            <w:hideMark/>
          </w:tcPr>
          <w:p w14:paraId="722700A6" w14:textId="77777777"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14:paraId="5D50DB1C"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01F2B64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747E4B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C1D096E"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00FFBB79"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6DC7C3D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3B0A909"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4B517771"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0F5FF43C"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6F294E87"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1EB67BBE"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14:paraId="59B5F4A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347863B8"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14:paraId="09965FA4"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14:paraId="68DFC93A"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14:paraId="6C37AE2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F21FB1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45A9ABCB"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193064D0" w14:textId="77777777" w:rsidR="00F41558" w:rsidRPr="00F41558" w:rsidRDefault="00F41558" w:rsidP="00F41558">
            <w:pPr>
              <w:rPr>
                <w:sz w:val="20"/>
                <w:szCs w:val="20"/>
              </w:rPr>
            </w:pPr>
          </w:p>
        </w:tc>
        <w:tc>
          <w:tcPr>
            <w:tcW w:w="2828" w:type="dxa"/>
            <w:gridSpan w:val="5"/>
            <w:tcBorders>
              <w:top w:val="nil"/>
              <w:left w:val="nil"/>
              <w:bottom w:val="nil"/>
              <w:right w:val="nil"/>
            </w:tcBorders>
            <w:shd w:val="clear" w:color="auto" w:fill="auto"/>
            <w:noWrap/>
            <w:vAlign w:val="center"/>
            <w:hideMark/>
          </w:tcPr>
          <w:p w14:paraId="70983FC6" w14:textId="77777777" w:rsidR="00F41558" w:rsidRPr="00F41558" w:rsidRDefault="00F41558" w:rsidP="00F41558">
            <w:pPr>
              <w:rPr>
                <w:sz w:val="17"/>
                <w:szCs w:val="17"/>
              </w:rPr>
            </w:pPr>
            <w:r w:rsidRPr="00F41558">
              <w:rPr>
                <w:sz w:val="17"/>
                <w:szCs w:val="17"/>
              </w:rPr>
              <w:t xml:space="preserve"> к Договору №</w:t>
            </w:r>
          </w:p>
        </w:tc>
        <w:tc>
          <w:tcPr>
            <w:tcW w:w="367" w:type="dxa"/>
            <w:tcBorders>
              <w:top w:val="nil"/>
              <w:left w:val="nil"/>
              <w:bottom w:val="nil"/>
              <w:right w:val="nil"/>
            </w:tcBorders>
            <w:shd w:val="clear" w:color="auto" w:fill="auto"/>
            <w:noWrap/>
            <w:vAlign w:val="center"/>
            <w:hideMark/>
          </w:tcPr>
          <w:p w14:paraId="1BD38252" w14:textId="77777777" w:rsidR="00F41558" w:rsidRPr="00F41558" w:rsidRDefault="00F41558" w:rsidP="00F41558">
            <w:pPr>
              <w:rPr>
                <w:sz w:val="17"/>
                <w:szCs w:val="17"/>
              </w:rPr>
            </w:pPr>
          </w:p>
        </w:tc>
        <w:tc>
          <w:tcPr>
            <w:tcW w:w="367" w:type="dxa"/>
            <w:tcBorders>
              <w:top w:val="nil"/>
              <w:left w:val="nil"/>
              <w:bottom w:val="nil"/>
              <w:right w:val="nil"/>
            </w:tcBorders>
            <w:shd w:val="clear" w:color="auto" w:fill="auto"/>
            <w:noWrap/>
            <w:vAlign w:val="center"/>
            <w:hideMark/>
          </w:tcPr>
          <w:p w14:paraId="1C3B5324"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14:paraId="2AF14D44"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14:paraId="062E0498" w14:textId="77777777" w:rsidR="00F41558" w:rsidRPr="00F41558" w:rsidRDefault="00F41558" w:rsidP="00F41558">
            <w:pPr>
              <w:rPr>
                <w:sz w:val="20"/>
                <w:szCs w:val="20"/>
              </w:rPr>
            </w:pPr>
          </w:p>
        </w:tc>
      </w:tr>
      <w:tr w:rsidR="00F41558" w:rsidRPr="00F41558" w14:paraId="65A5581A" w14:textId="77777777" w:rsidTr="00F41558">
        <w:trPr>
          <w:trHeight w:val="270"/>
        </w:trPr>
        <w:tc>
          <w:tcPr>
            <w:tcW w:w="683" w:type="dxa"/>
            <w:tcBorders>
              <w:top w:val="nil"/>
              <w:left w:val="nil"/>
              <w:bottom w:val="nil"/>
              <w:right w:val="nil"/>
            </w:tcBorders>
            <w:shd w:val="clear" w:color="auto" w:fill="auto"/>
            <w:noWrap/>
            <w:vAlign w:val="center"/>
            <w:hideMark/>
          </w:tcPr>
          <w:p w14:paraId="0C21BE7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05954828"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4AFDE75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09A0F96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F8BD2FB"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3229D1BC"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095FD82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3CF485F2"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0BC361B8"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61888A49"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4E2E066F"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56B9AA16"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14:paraId="2BBEFF0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94BBFF5"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14:paraId="4A100E38"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14:paraId="64FE499E"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14:paraId="0A5B12F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2F4063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469E6BEE"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469F530A" w14:textId="77777777" w:rsidR="00F41558" w:rsidRPr="00F41558" w:rsidRDefault="00F41558" w:rsidP="00F41558">
            <w:pPr>
              <w:rPr>
                <w:sz w:val="20"/>
                <w:szCs w:val="20"/>
              </w:rPr>
            </w:pPr>
          </w:p>
        </w:tc>
        <w:tc>
          <w:tcPr>
            <w:tcW w:w="3838" w:type="dxa"/>
            <w:gridSpan w:val="8"/>
            <w:tcBorders>
              <w:top w:val="nil"/>
              <w:left w:val="nil"/>
              <w:bottom w:val="nil"/>
              <w:right w:val="nil"/>
            </w:tcBorders>
            <w:shd w:val="clear" w:color="auto" w:fill="auto"/>
            <w:noWrap/>
            <w:vAlign w:val="center"/>
            <w:hideMark/>
          </w:tcPr>
          <w:p w14:paraId="69418EB5" w14:textId="77777777" w:rsidR="00F41558" w:rsidRPr="00F41558" w:rsidRDefault="00F41558" w:rsidP="00F41558">
            <w:pPr>
              <w:rPr>
                <w:sz w:val="17"/>
                <w:szCs w:val="17"/>
              </w:rPr>
            </w:pPr>
            <w:r w:rsidRPr="00F41558">
              <w:rPr>
                <w:sz w:val="17"/>
                <w:szCs w:val="17"/>
              </w:rPr>
              <w:t>Унифицированная форма № МХ-3</w:t>
            </w:r>
          </w:p>
        </w:tc>
        <w:tc>
          <w:tcPr>
            <w:tcW w:w="2987" w:type="dxa"/>
            <w:tcBorders>
              <w:top w:val="nil"/>
              <w:left w:val="nil"/>
              <w:bottom w:val="nil"/>
              <w:right w:val="nil"/>
            </w:tcBorders>
            <w:shd w:val="clear" w:color="auto" w:fill="auto"/>
            <w:noWrap/>
            <w:vAlign w:val="center"/>
            <w:hideMark/>
          </w:tcPr>
          <w:p w14:paraId="130C9B0F" w14:textId="77777777" w:rsidR="00F41558" w:rsidRPr="00F41558" w:rsidRDefault="00F41558" w:rsidP="00F41558">
            <w:pPr>
              <w:rPr>
                <w:sz w:val="17"/>
                <w:szCs w:val="17"/>
              </w:rPr>
            </w:pPr>
          </w:p>
        </w:tc>
      </w:tr>
      <w:tr w:rsidR="00F41558" w:rsidRPr="00F41558" w14:paraId="6A18A0CF" w14:textId="77777777" w:rsidTr="00F41558">
        <w:trPr>
          <w:trHeight w:val="300"/>
        </w:trPr>
        <w:tc>
          <w:tcPr>
            <w:tcW w:w="683" w:type="dxa"/>
            <w:tcBorders>
              <w:top w:val="nil"/>
              <w:left w:val="nil"/>
              <w:bottom w:val="nil"/>
              <w:right w:val="nil"/>
            </w:tcBorders>
            <w:shd w:val="clear" w:color="auto" w:fill="auto"/>
            <w:noWrap/>
            <w:vAlign w:val="center"/>
            <w:hideMark/>
          </w:tcPr>
          <w:p w14:paraId="1331CC7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87EB897"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307C694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FDE816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061765BA"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4AA6361C"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6576AA1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467E6A3"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7107AA1E"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4E1635DC"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451D2797"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0A84B090"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14:paraId="1F763C9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5FF09C8"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14:paraId="7426F57A"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14:paraId="15A42F87"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14:paraId="56BFF83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DA2AD0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04D4A4DC"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6CC5520D" w14:textId="77777777" w:rsidR="00F41558" w:rsidRPr="00F41558" w:rsidRDefault="00F41558" w:rsidP="00F41558">
            <w:pPr>
              <w:rPr>
                <w:sz w:val="20"/>
                <w:szCs w:val="20"/>
              </w:rPr>
            </w:pPr>
          </w:p>
        </w:tc>
        <w:tc>
          <w:tcPr>
            <w:tcW w:w="6825" w:type="dxa"/>
            <w:gridSpan w:val="9"/>
            <w:tcBorders>
              <w:top w:val="nil"/>
              <w:left w:val="nil"/>
              <w:bottom w:val="nil"/>
              <w:right w:val="nil"/>
            </w:tcBorders>
            <w:shd w:val="clear" w:color="auto" w:fill="auto"/>
            <w:noWrap/>
            <w:vAlign w:val="center"/>
            <w:hideMark/>
          </w:tcPr>
          <w:p w14:paraId="68E9BD86" w14:textId="77777777" w:rsidR="00F41558" w:rsidRPr="00F41558" w:rsidRDefault="00F41558" w:rsidP="00F41558">
            <w:pPr>
              <w:rPr>
                <w:sz w:val="17"/>
                <w:szCs w:val="17"/>
              </w:rPr>
            </w:pPr>
            <w:r w:rsidRPr="00F41558">
              <w:rPr>
                <w:sz w:val="17"/>
                <w:szCs w:val="17"/>
              </w:rPr>
              <w:t>Утверждена  распоряжением ОАО «ВРМ»</w:t>
            </w:r>
          </w:p>
        </w:tc>
      </w:tr>
      <w:tr w:rsidR="00F41558" w:rsidRPr="00F41558" w14:paraId="489F1E82" w14:textId="77777777" w:rsidTr="00F41558">
        <w:trPr>
          <w:trHeight w:val="270"/>
        </w:trPr>
        <w:tc>
          <w:tcPr>
            <w:tcW w:w="683" w:type="dxa"/>
            <w:tcBorders>
              <w:top w:val="nil"/>
              <w:left w:val="nil"/>
              <w:bottom w:val="nil"/>
              <w:right w:val="nil"/>
            </w:tcBorders>
            <w:shd w:val="clear" w:color="auto" w:fill="auto"/>
            <w:noWrap/>
            <w:vAlign w:val="center"/>
            <w:hideMark/>
          </w:tcPr>
          <w:p w14:paraId="4DDE0AF4" w14:textId="77777777"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14:paraId="5A56FFBE"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569DF25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0466D70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8544F87"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557BF763"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0FCE68D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C9975DE"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264BBD76"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42B01C6D"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793F6327"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0FCBBC0B"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14:paraId="15F9A2A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24E0A98C"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14:paraId="59D51608"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14:paraId="5EBB1742"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14:paraId="4A781D7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D0F139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466EFB31"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2AA76C55" w14:textId="77777777" w:rsidR="00F41558" w:rsidRPr="00F41558" w:rsidRDefault="00F41558" w:rsidP="00F41558">
            <w:pPr>
              <w:rPr>
                <w:sz w:val="20"/>
                <w:szCs w:val="20"/>
              </w:rPr>
            </w:pPr>
          </w:p>
        </w:tc>
        <w:tc>
          <w:tcPr>
            <w:tcW w:w="3838" w:type="dxa"/>
            <w:gridSpan w:val="8"/>
            <w:tcBorders>
              <w:top w:val="nil"/>
              <w:left w:val="nil"/>
              <w:bottom w:val="nil"/>
              <w:right w:val="nil"/>
            </w:tcBorders>
            <w:shd w:val="clear" w:color="auto" w:fill="auto"/>
            <w:noWrap/>
            <w:vAlign w:val="center"/>
            <w:hideMark/>
          </w:tcPr>
          <w:p w14:paraId="73F3B113" w14:textId="77777777" w:rsidR="00F41558" w:rsidRPr="00F41558" w:rsidRDefault="00F41558" w:rsidP="00F41558">
            <w:pPr>
              <w:rPr>
                <w:sz w:val="17"/>
                <w:szCs w:val="17"/>
              </w:rPr>
            </w:pPr>
            <w:r w:rsidRPr="00F41558">
              <w:rPr>
                <w:sz w:val="17"/>
                <w:szCs w:val="17"/>
              </w:rPr>
              <w:t>от 29.12.2012г. № ВРМ-6/5-2-69</w:t>
            </w:r>
          </w:p>
        </w:tc>
        <w:tc>
          <w:tcPr>
            <w:tcW w:w="2987" w:type="dxa"/>
            <w:tcBorders>
              <w:top w:val="nil"/>
              <w:left w:val="nil"/>
              <w:bottom w:val="nil"/>
              <w:right w:val="nil"/>
            </w:tcBorders>
            <w:shd w:val="clear" w:color="auto" w:fill="auto"/>
            <w:noWrap/>
            <w:vAlign w:val="center"/>
            <w:hideMark/>
          </w:tcPr>
          <w:p w14:paraId="66DD0895" w14:textId="77777777" w:rsidR="00F41558" w:rsidRPr="00F41558" w:rsidRDefault="00F41558" w:rsidP="00F41558">
            <w:pPr>
              <w:rPr>
                <w:sz w:val="17"/>
                <w:szCs w:val="17"/>
              </w:rPr>
            </w:pPr>
          </w:p>
        </w:tc>
      </w:tr>
      <w:tr w:rsidR="00F41558" w:rsidRPr="00F41558" w14:paraId="1E0A224C" w14:textId="77777777" w:rsidTr="00F41558">
        <w:trPr>
          <w:trHeight w:val="360"/>
        </w:trPr>
        <w:tc>
          <w:tcPr>
            <w:tcW w:w="683" w:type="dxa"/>
            <w:tcBorders>
              <w:top w:val="nil"/>
              <w:left w:val="nil"/>
              <w:bottom w:val="nil"/>
              <w:right w:val="nil"/>
            </w:tcBorders>
            <w:shd w:val="clear" w:color="auto" w:fill="auto"/>
            <w:noWrap/>
            <w:vAlign w:val="bottom"/>
            <w:hideMark/>
          </w:tcPr>
          <w:p w14:paraId="1B624E0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5580C21"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3DD6208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AABEE3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0DF36F0"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5E4B3F12"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07BF83F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9372A58"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34605CF8"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6FDB5841"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4CD59E5D"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3A292D3A"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58B8E2E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7E6D4FF"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7D86233C"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1E02A484"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666E2F3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C1589C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15441E2"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28704EB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788DDF4"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58B7D62C"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1FA02BA1" w14:textId="77777777"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14:paraId="5EB68A91" w14:textId="77777777" w:rsidR="00F41558" w:rsidRPr="00F41558" w:rsidRDefault="00F41558" w:rsidP="00F41558">
            <w:pPr>
              <w:jc w:val="center"/>
              <w:rPr>
                <w:sz w:val="20"/>
                <w:szCs w:val="20"/>
              </w:rPr>
            </w:pPr>
          </w:p>
        </w:tc>
        <w:tc>
          <w:tcPr>
            <w:tcW w:w="551" w:type="dxa"/>
            <w:tcBorders>
              <w:top w:val="nil"/>
              <w:left w:val="nil"/>
              <w:bottom w:val="nil"/>
              <w:right w:val="single" w:sz="4" w:space="0" w:color="auto"/>
            </w:tcBorders>
            <w:shd w:val="clear" w:color="auto" w:fill="auto"/>
            <w:noWrap/>
            <w:vAlign w:val="bottom"/>
            <w:hideMark/>
          </w:tcPr>
          <w:p w14:paraId="1BEEB6AB" w14:textId="77777777" w:rsidR="00F41558" w:rsidRPr="00F41558" w:rsidRDefault="00F41558" w:rsidP="00F41558">
            <w:pPr>
              <w:jc w:val="center"/>
              <w:rPr>
                <w:sz w:val="18"/>
                <w:szCs w:val="18"/>
              </w:rPr>
            </w:pPr>
            <w:r w:rsidRPr="00F41558">
              <w:rPr>
                <w:sz w:val="18"/>
                <w:szCs w:val="18"/>
              </w:rPr>
              <w:t> </w:t>
            </w:r>
          </w:p>
        </w:tc>
        <w:tc>
          <w:tcPr>
            <w:tcW w:w="3997"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2FE2775E" w14:textId="77777777" w:rsidR="00F41558" w:rsidRPr="00F41558" w:rsidRDefault="00F41558" w:rsidP="00F41558">
            <w:pPr>
              <w:jc w:val="center"/>
              <w:rPr>
                <w:sz w:val="21"/>
                <w:szCs w:val="21"/>
              </w:rPr>
            </w:pPr>
            <w:r w:rsidRPr="00F41558">
              <w:rPr>
                <w:sz w:val="21"/>
                <w:szCs w:val="21"/>
              </w:rPr>
              <w:t>Код</w:t>
            </w:r>
          </w:p>
        </w:tc>
      </w:tr>
      <w:tr w:rsidR="00F41558" w:rsidRPr="00F41558" w14:paraId="163FD3A9" w14:textId="77777777" w:rsidTr="00F41558">
        <w:trPr>
          <w:trHeight w:val="360"/>
        </w:trPr>
        <w:tc>
          <w:tcPr>
            <w:tcW w:w="683" w:type="dxa"/>
            <w:tcBorders>
              <w:top w:val="nil"/>
              <w:left w:val="nil"/>
              <w:bottom w:val="nil"/>
              <w:right w:val="nil"/>
            </w:tcBorders>
            <w:shd w:val="clear" w:color="auto" w:fill="auto"/>
            <w:noWrap/>
            <w:vAlign w:val="bottom"/>
            <w:hideMark/>
          </w:tcPr>
          <w:p w14:paraId="05D28C96" w14:textId="77777777" w:rsidR="00F41558" w:rsidRPr="00F41558" w:rsidRDefault="00F41558" w:rsidP="00F41558">
            <w:pPr>
              <w:jc w:val="center"/>
              <w:rPr>
                <w:sz w:val="21"/>
                <w:szCs w:val="21"/>
              </w:rPr>
            </w:pPr>
          </w:p>
        </w:tc>
        <w:tc>
          <w:tcPr>
            <w:tcW w:w="222" w:type="dxa"/>
            <w:tcBorders>
              <w:top w:val="nil"/>
              <w:left w:val="nil"/>
              <w:bottom w:val="nil"/>
              <w:right w:val="nil"/>
            </w:tcBorders>
            <w:shd w:val="clear" w:color="auto" w:fill="auto"/>
            <w:noWrap/>
            <w:vAlign w:val="bottom"/>
            <w:hideMark/>
          </w:tcPr>
          <w:p w14:paraId="79681B33"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29E8630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32B9B7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AF73C14"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09C8B90A"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746F6C1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19224FD"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0EA1E324"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73939ED6"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014171E1"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46BA7B36"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7B15A27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8072227"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14B5E127" w14:textId="77777777" w:rsidR="00F41558" w:rsidRPr="00F41558" w:rsidRDefault="00F41558" w:rsidP="00F41558">
            <w:pPr>
              <w:rPr>
                <w:sz w:val="20"/>
                <w:szCs w:val="20"/>
              </w:rPr>
            </w:pPr>
          </w:p>
        </w:tc>
        <w:tc>
          <w:tcPr>
            <w:tcW w:w="4895" w:type="dxa"/>
            <w:gridSpan w:val="10"/>
            <w:tcBorders>
              <w:top w:val="nil"/>
              <w:left w:val="nil"/>
              <w:bottom w:val="nil"/>
              <w:right w:val="single" w:sz="8" w:space="0" w:color="000000"/>
            </w:tcBorders>
            <w:shd w:val="clear" w:color="auto" w:fill="auto"/>
            <w:noWrap/>
            <w:vAlign w:val="bottom"/>
            <w:hideMark/>
          </w:tcPr>
          <w:p w14:paraId="208B4460" w14:textId="77777777" w:rsidR="00F41558" w:rsidRPr="00F41558" w:rsidRDefault="00F41558" w:rsidP="00F41558">
            <w:pPr>
              <w:jc w:val="right"/>
              <w:rPr>
                <w:sz w:val="20"/>
                <w:szCs w:val="20"/>
              </w:rPr>
            </w:pPr>
            <w:r w:rsidRPr="00F41558">
              <w:rPr>
                <w:sz w:val="20"/>
                <w:szCs w:val="20"/>
              </w:rPr>
              <w:t xml:space="preserve">Форма по ОКУД </w:t>
            </w:r>
          </w:p>
        </w:tc>
        <w:tc>
          <w:tcPr>
            <w:tcW w:w="3997"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19CADAFD" w14:textId="77777777" w:rsidR="00F41558" w:rsidRPr="00F41558" w:rsidRDefault="00F41558" w:rsidP="00F41558">
            <w:pPr>
              <w:jc w:val="center"/>
              <w:rPr>
                <w:sz w:val="21"/>
                <w:szCs w:val="21"/>
              </w:rPr>
            </w:pPr>
            <w:r w:rsidRPr="00F41558">
              <w:rPr>
                <w:sz w:val="21"/>
                <w:szCs w:val="21"/>
              </w:rPr>
              <w:t>0335003</w:t>
            </w:r>
          </w:p>
        </w:tc>
      </w:tr>
      <w:tr w:rsidR="00F41558" w:rsidRPr="00F41558" w14:paraId="568D678E" w14:textId="77777777" w:rsidTr="00F41558">
        <w:trPr>
          <w:trHeight w:val="360"/>
        </w:trPr>
        <w:tc>
          <w:tcPr>
            <w:tcW w:w="8645" w:type="dxa"/>
            <w:gridSpan w:val="22"/>
            <w:tcBorders>
              <w:top w:val="nil"/>
              <w:left w:val="nil"/>
              <w:bottom w:val="single" w:sz="4" w:space="0" w:color="auto"/>
              <w:right w:val="nil"/>
            </w:tcBorders>
            <w:shd w:val="clear" w:color="auto" w:fill="auto"/>
            <w:vAlign w:val="bottom"/>
            <w:hideMark/>
          </w:tcPr>
          <w:p w14:paraId="29A7B344"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nil"/>
              <w:right w:val="single" w:sz="8" w:space="0" w:color="000000"/>
            </w:tcBorders>
            <w:shd w:val="clear" w:color="auto" w:fill="auto"/>
            <w:noWrap/>
            <w:vAlign w:val="bottom"/>
            <w:hideMark/>
          </w:tcPr>
          <w:p w14:paraId="21950C60" w14:textId="77777777" w:rsidR="00F41558" w:rsidRPr="00F41558" w:rsidRDefault="00F41558" w:rsidP="00F41558">
            <w:pPr>
              <w:jc w:val="right"/>
              <w:rPr>
                <w:sz w:val="20"/>
                <w:szCs w:val="20"/>
              </w:rPr>
            </w:pPr>
            <w:r w:rsidRPr="00F41558">
              <w:rPr>
                <w:sz w:val="20"/>
                <w:szCs w:val="20"/>
              </w:rPr>
              <w:t xml:space="preserve">по ОКПО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E087C17"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30E124CB" w14:textId="77777777" w:rsidTr="00F41558">
        <w:trPr>
          <w:trHeight w:val="180"/>
        </w:trPr>
        <w:tc>
          <w:tcPr>
            <w:tcW w:w="8645" w:type="dxa"/>
            <w:gridSpan w:val="22"/>
            <w:tcBorders>
              <w:top w:val="single" w:sz="4" w:space="0" w:color="auto"/>
              <w:left w:val="nil"/>
              <w:bottom w:val="nil"/>
              <w:right w:val="nil"/>
            </w:tcBorders>
            <w:shd w:val="clear" w:color="auto" w:fill="auto"/>
            <w:vAlign w:val="center"/>
            <w:hideMark/>
          </w:tcPr>
          <w:p w14:paraId="09CA8D54" w14:textId="77777777" w:rsidR="00F41558" w:rsidRPr="00F41558" w:rsidRDefault="00F41558" w:rsidP="00F41558">
            <w:pPr>
              <w:jc w:val="center"/>
              <w:rPr>
                <w:sz w:val="14"/>
                <w:szCs w:val="14"/>
              </w:rPr>
            </w:pPr>
            <w:r w:rsidRPr="00F41558">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14:paraId="3A9C81B8" w14:textId="77777777" w:rsidR="00F41558" w:rsidRPr="00F41558" w:rsidRDefault="00F41558" w:rsidP="00F41558">
            <w:pPr>
              <w:jc w:val="center"/>
              <w:rPr>
                <w:sz w:val="14"/>
                <w:szCs w:val="14"/>
              </w:rPr>
            </w:pPr>
          </w:p>
        </w:tc>
        <w:tc>
          <w:tcPr>
            <w:tcW w:w="1611" w:type="dxa"/>
            <w:tcBorders>
              <w:top w:val="nil"/>
              <w:left w:val="nil"/>
              <w:bottom w:val="nil"/>
              <w:right w:val="nil"/>
            </w:tcBorders>
            <w:shd w:val="clear" w:color="auto" w:fill="auto"/>
            <w:vAlign w:val="bottom"/>
            <w:hideMark/>
          </w:tcPr>
          <w:p w14:paraId="21293E25"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vAlign w:val="bottom"/>
            <w:hideMark/>
          </w:tcPr>
          <w:p w14:paraId="4641E42A" w14:textId="77777777" w:rsidR="00F41558" w:rsidRPr="00F41558" w:rsidRDefault="00F41558" w:rsidP="00F41558">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8DAE71D" w14:textId="77777777" w:rsidR="00F41558" w:rsidRPr="00F41558" w:rsidRDefault="00F41558" w:rsidP="00F41558">
            <w:pPr>
              <w:jc w:val="center"/>
              <w:rPr>
                <w:sz w:val="21"/>
                <w:szCs w:val="21"/>
              </w:rPr>
            </w:pPr>
            <w:r w:rsidRPr="00F41558">
              <w:rPr>
                <w:sz w:val="21"/>
                <w:szCs w:val="21"/>
              </w:rPr>
              <w:t> </w:t>
            </w:r>
          </w:p>
        </w:tc>
      </w:tr>
      <w:tr w:rsidR="00F41558" w:rsidRPr="00F41558" w14:paraId="2628D28D" w14:textId="77777777" w:rsidTr="00F41558">
        <w:trPr>
          <w:trHeight w:val="222"/>
        </w:trPr>
        <w:tc>
          <w:tcPr>
            <w:tcW w:w="11029" w:type="dxa"/>
            <w:gridSpan w:val="25"/>
            <w:tcBorders>
              <w:top w:val="nil"/>
              <w:left w:val="nil"/>
              <w:bottom w:val="single" w:sz="4" w:space="0" w:color="auto"/>
              <w:right w:val="single" w:sz="8" w:space="0" w:color="000000"/>
            </w:tcBorders>
            <w:shd w:val="clear" w:color="auto" w:fill="auto"/>
            <w:vAlign w:val="bottom"/>
            <w:hideMark/>
          </w:tcPr>
          <w:p w14:paraId="484D50BE" w14:textId="77777777" w:rsidR="00F41558" w:rsidRPr="00F41558" w:rsidRDefault="00F41558" w:rsidP="00F41558">
            <w:pPr>
              <w:jc w:val="center"/>
              <w:rPr>
                <w:b/>
                <w:bCs/>
                <w:sz w:val="20"/>
                <w:szCs w:val="20"/>
              </w:rPr>
            </w:pPr>
            <w:r w:rsidRPr="00F41558">
              <w:rPr>
                <w:b/>
                <w:bCs/>
                <w:sz w:val="20"/>
                <w:szCs w:val="20"/>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14:paraId="591F706C" w14:textId="77777777" w:rsidR="00F41558" w:rsidRPr="00F41558" w:rsidRDefault="00F41558" w:rsidP="00F41558">
            <w:pPr>
              <w:rPr>
                <w:sz w:val="21"/>
                <w:szCs w:val="21"/>
              </w:rPr>
            </w:pPr>
          </w:p>
        </w:tc>
      </w:tr>
      <w:tr w:rsidR="00F41558" w:rsidRPr="00F41558" w14:paraId="21792D00" w14:textId="77777777" w:rsidTr="00F41558">
        <w:trPr>
          <w:trHeight w:val="180"/>
        </w:trPr>
        <w:tc>
          <w:tcPr>
            <w:tcW w:w="683" w:type="dxa"/>
            <w:tcBorders>
              <w:top w:val="nil"/>
              <w:left w:val="nil"/>
              <w:bottom w:val="nil"/>
              <w:right w:val="nil"/>
            </w:tcBorders>
            <w:shd w:val="clear" w:color="auto" w:fill="auto"/>
            <w:vAlign w:val="bottom"/>
            <w:hideMark/>
          </w:tcPr>
          <w:p w14:paraId="0722339B" w14:textId="77777777" w:rsidR="00F41558" w:rsidRPr="00F41558" w:rsidRDefault="00F41558" w:rsidP="00F41558">
            <w:pPr>
              <w:jc w:val="center"/>
              <w:rPr>
                <w:b/>
                <w:bCs/>
                <w:sz w:val="20"/>
                <w:szCs w:val="20"/>
              </w:rPr>
            </w:pPr>
          </w:p>
        </w:tc>
        <w:tc>
          <w:tcPr>
            <w:tcW w:w="222" w:type="dxa"/>
            <w:tcBorders>
              <w:top w:val="nil"/>
              <w:left w:val="nil"/>
              <w:bottom w:val="nil"/>
              <w:right w:val="nil"/>
            </w:tcBorders>
            <w:shd w:val="clear" w:color="auto" w:fill="auto"/>
            <w:vAlign w:val="bottom"/>
            <w:hideMark/>
          </w:tcPr>
          <w:p w14:paraId="4622869E"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359335E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6B8815A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5EB41BC8" w14:textId="77777777" w:rsidR="00F41558" w:rsidRPr="00F41558" w:rsidRDefault="00F41558" w:rsidP="00F41558">
            <w:pPr>
              <w:rPr>
                <w:sz w:val="20"/>
                <w:szCs w:val="20"/>
              </w:rPr>
            </w:pPr>
          </w:p>
        </w:tc>
        <w:tc>
          <w:tcPr>
            <w:tcW w:w="3507" w:type="dxa"/>
            <w:gridSpan w:val="9"/>
            <w:tcBorders>
              <w:top w:val="single" w:sz="4" w:space="0" w:color="auto"/>
              <w:left w:val="nil"/>
              <w:bottom w:val="nil"/>
              <w:right w:val="nil"/>
            </w:tcBorders>
            <w:shd w:val="clear" w:color="auto" w:fill="auto"/>
            <w:noWrap/>
            <w:vAlign w:val="center"/>
            <w:hideMark/>
          </w:tcPr>
          <w:p w14:paraId="3E9ABFC4" w14:textId="77777777" w:rsidR="00F41558" w:rsidRPr="00F41558" w:rsidRDefault="00F41558" w:rsidP="00F41558">
            <w:pPr>
              <w:ind w:firstLineChars="500" w:firstLine="700"/>
              <w:rPr>
                <w:sz w:val="14"/>
                <w:szCs w:val="14"/>
              </w:rPr>
            </w:pPr>
            <w:r w:rsidRPr="00F41558">
              <w:rPr>
                <w:sz w:val="14"/>
                <w:szCs w:val="14"/>
              </w:rPr>
              <w:t>(структурное подразделение)</w:t>
            </w:r>
          </w:p>
        </w:tc>
        <w:tc>
          <w:tcPr>
            <w:tcW w:w="5450" w:type="dxa"/>
            <w:gridSpan w:val="11"/>
            <w:vMerge w:val="restart"/>
            <w:tcBorders>
              <w:top w:val="single" w:sz="4" w:space="0" w:color="auto"/>
              <w:left w:val="nil"/>
              <w:bottom w:val="nil"/>
              <w:right w:val="single" w:sz="8" w:space="0" w:color="000000"/>
            </w:tcBorders>
            <w:shd w:val="clear" w:color="auto" w:fill="auto"/>
            <w:noWrap/>
            <w:vAlign w:val="bottom"/>
            <w:hideMark/>
          </w:tcPr>
          <w:p w14:paraId="51BBA28F" w14:textId="77777777" w:rsidR="00F41558" w:rsidRPr="00F41558" w:rsidRDefault="00F41558" w:rsidP="00F41558">
            <w:pPr>
              <w:jc w:val="right"/>
              <w:rPr>
                <w:sz w:val="20"/>
                <w:szCs w:val="20"/>
              </w:rPr>
            </w:pPr>
            <w:r w:rsidRPr="00F41558">
              <w:rPr>
                <w:sz w:val="20"/>
                <w:szCs w:val="20"/>
              </w:rPr>
              <w:t xml:space="preserve">Вид деятельности по ОКДП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658386B"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1EFE7D4C" w14:textId="77777777" w:rsidTr="00F41558">
        <w:trPr>
          <w:trHeight w:val="210"/>
        </w:trPr>
        <w:tc>
          <w:tcPr>
            <w:tcW w:w="683" w:type="dxa"/>
            <w:tcBorders>
              <w:top w:val="nil"/>
              <w:left w:val="nil"/>
              <w:bottom w:val="nil"/>
              <w:right w:val="nil"/>
            </w:tcBorders>
            <w:shd w:val="clear" w:color="auto" w:fill="auto"/>
            <w:vAlign w:val="bottom"/>
            <w:hideMark/>
          </w:tcPr>
          <w:p w14:paraId="40C02175" w14:textId="77777777"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14:paraId="25D051C8"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43DE3C0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3FB282C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3E4F239E"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7D1647C0"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5ACB8B6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DAFFBF5"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7361C469"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08B8EB41"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3925E0E0"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7D30B70E"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50EB917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837718A" w14:textId="77777777" w:rsidR="00F41558" w:rsidRPr="00F41558" w:rsidRDefault="00F41558" w:rsidP="00F41558">
            <w:pPr>
              <w:rPr>
                <w:sz w:val="20"/>
                <w:szCs w:val="20"/>
              </w:rPr>
            </w:pPr>
          </w:p>
        </w:tc>
        <w:tc>
          <w:tcPr>
            <w:tcW w:w="5450" w:type="dxa"/>
            <w:gridSpan w:val="11"/>
            <w:vMerge/>
            <w:tcBorders>
              <w:top w:val="nil"/>
              <w:left w:val="nil"/>
              <w:bottom w:val="nil"/>
              <w:right w:val="nil"/>
            </w:tcBorders>
            <w:vAlign w:val="center"/>
            <w:hideMark/>
          </w:tcPr>
          <w:p w14:paraId="020BC501" w14:textId="77777777" w:rsidR="00F41558" w:rsidRPr="00F41558" w:rsidRDefault="00F41558" w:rsidP="00F41558">
            <w:pPr>
              <w:rPr>
                <w:sz w:val="20"/>
                <w:szCs w:val="20"/>
              </w:rPr>
            </w:pPr>
          </w:p>
        </w:tc>
        <w:tc>
          <w:tcPr>
            <w:tcW w:w="3997" w:type="dxa"/>
            <w:gridSpan w:val="4"/>
            <w:vMerge/>
            <w:tcBorders>
              <w:top w:val="nil"/>
              <w:left w:val="nil"/>
              <w:bottom w:val="nil"/>
              <w:right w:val="nil"/>
            </w:tcBorders>
            <w:vAlign w:val="center"/>
            <w:hideMark/>
          </w:tcPr>
          <w:p w14:paraId="1891733C" w14:textId="77777777" w:rsidR="00F41558" w:rsidRPr="00F41558" w:rsidRDefault="00F41558" w:rsidP="00F41558">
            <w:pPr>
              <w:rPr>
                <w:b/>
                <w:bCs/>
                <w:sz w:val="21"/>
                <w:szCs w:val="21"/>
              </w:rPr>
            </w:pPr>
          </w:p>
        </w:tc>
      </w:tr>
      <w:tr w:rsidR="00F41558" w:rsidRPr="00F41558" w14:paraId="3CD535D2" w14:textId="77777777" w:rsidTr="00F41558">
        <w:trPr>
          <w:trHeight w:val="276"/>
        </w:trPr>
        <w:tc>
          <w:tcPr>
            <w:tcW w:w="8645" w:type="dxa"/>
            <w:gridSpan w:val="22"/>
            <w:vMerge w:val="restart"/>
            <w:tcBorders>
              <w:top w:val="nil"/>
              <w:left w:val="nil"/>
              <w:bottom w:val="single" w:sz="4" w:space="0" w:color="000000"/>
              <w:right w:val="nil"/>
            </w:tcBorders>
            <w:shd w:val="clear" w:color="auto" w:fill="auto"/>
            <w:vAlign w:val="bottom"/>
            <w:hideMark/>
          </w:tcPr>
          <w:p w14:paraId="24199571" w14:textId="77777777" w:rsidR="00F41558" w:rsidRPr="00F41558" w:rsidRDefault="00F41558" w:rsidP="00F41558">
            <w:pPr>
              <w:rPr>
                <w:sz w:val="20"/>
                <w:szCs w:val="20"/>
              </w:rPr>
            </w:pPr>
          </w:p>
        </w:tc>
        <w:tc>
          <w:tcPr>
            <w:tcW w:w="2384" w:type="dxa"/>
            <w:gridSpan w:val="3"/>
            <w:vMerge w:val="restart"/>
            <w:tcBorders>
              <w:top w:val="nil"/>
              <w:left w:val="nil"/>
              <w:bottom w:val="nil"/>
              <w:right w:val="single" w:sz="8" w:space="0" w:color="000000"/>
            </w:tcBorders>
            <w:shd w:val="clear" w:color="auto" w:fill="auto"/>
            <w:noWrap/>
            <w:vAlign w:val="bottom"/>
            <w:hideMark/>
          </w:tcPr>
          <w:p w14:paraId="0486D8CF" w14:textId="77777777" w:rsidR="00F41558" w:rsidRPr="00F41558" w:rsidRDefault="00F41558" w:rsidP="00F41558">
            <w:pPr>
              <w:jc w:val="right"/>
              <w:rPr>
                <w:sz w:val="20"/>
                <w:szCs w:val="20"/>
              </w:rPr>
            </w:pPr>
            <w:r w:rsidRPr="00F41558">
              <w:rPr>
                <w:sz w:val="20"/>
                <w:szCs w:val="20"/>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4383EFD"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5001FC4B" w14:textId="77777777" w:rsidTr="00F41558">
        <w:trPr>
          <w:trHeight w:val="276"/>
        </w:trPr>
        <w:tc>
          <w:tcPr>
            <w:tcW w:w="8645" w:type="dxa"/>
            <w:gridSpan w:val="22"/>
            <w:vMerge/>
            <w:tcBorders>
              <w:top w:val="nil"/>
              <w:left w:val="nil"/>
              <w:bottom w:val="single" w:sz="4" w:space="0" w:color="000000"/>
              <w:right w:val="nil"/>
            </w:tcBorders>
            <w:vAlign w:val="center"/>
            <w:hideMark/>
          </w:tcPr>
          <w:p w14:paraId="5A7E7ED2" w14:textId="77777777" w:rsidR="00F41558" w:rsidRPr="00F41558" w:rsidRDefault="00F41558" w:rsidP="00F41558">
            <w:pPr>
              <w:rPr>
                <w:sz w:val="20"/>
                <w:szCs w:val="20"/>
              </w:rPr>
            </w:pPr>
          </w:p>
        </w:tc>
        <w:tc>
          <w:tcPr>
            <w:tcW w:w="2384" w:type="dxa"/>
            <w:gridSpan w:val="3"/>
            <w:vMerge/>
            <w:tcBorders>
              <w:top w:val="nil"/>
              <w:left w:val="nil"/>
              <w:bottom w:val="nil"/>
              <w:right w:val="single" w:sz="8" w:space="0" w:color="000000"/>
            </w:tcBorders>
            <w:vAlign w:val="center"/>
            <w:hideMark/>
          </w:tcPr>
          <w:p w14:paraId="41D42DB5" w14:textId="77777777" w:rsidR="00F41558" w:rsidRPr="00F41558" w:rsidRDefault="00F41558" w:rsidP="00F41558">
            <w:pPr>
              <w:rPr>
                <w:sz w:val="20"/>
                <w:szCs w:val="20"/>
              </w:rPr>
            </w:pP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14:paraId="03EA566B" w14:textId="77777777" w:rsidR="00F41558" w:rsidRPr="00F41558" w:rsidRDefault="00F41558" w:rsidP="00F41558">
            <w:pPr>
              <w:rPr>
                <w:b/>
                <w:bCs/>
                <w:sz w:val="21"/>
                <w:szCs w:val="21"/>
              </w:rPr>
            </w:pPr>
          </w:p>
        </w:tc>
      </w:tr>
      <w:tr w:rsidR="00F41558" w:rsidRPr="00F41558" w14:paraId="17119F29" w14:textId="77777777" w:rsidTr="00F41558">
        <w:trPr>
          <w:trHeight w:val="180"/>
        </w:trPr>
        <w:tc>
          <w:tcPr>
            <w:tcW w:w="8645" w:type="dxa"/>
            <w:gridSpan w:val="22"/>
            <w:tcBorders>
              <w:top w:val="single" w:sz="4" w:space="0" w:color="auto"/>
              <w:left w:val="nil"/>
              <w:bottom w:val="nil"/>
              <w:right w:val="nil"/>
            </w:tcBorders>
            <w:shd w:val="clear" w:color="auto" w:fill="auto"/>
            <w:vAlign w:val="bottom"/>
            <w:hideMark/>
          </w:tcPr>
          <w:p w14:paraId="7738B6A3" w14:textId="77777777" w:rsidR="00F41558" w:rsidRPr="00F41558" w:rsidRDefault="00F41558" w:rsidP="00F41558">
            <w:pPr>
              <w:jc w:val="center"/>
              <w:rPr>
                <w:sz w:val="14"/>
                <w:szCs w:val="14"/>
              </w:rPr>
            </w:pPr>
            <w:r w:rsidRPr="00F41558">
              <w:rPr>
                <w:sz w:val="14"/>
                <w:szCs w:val="14"/>
              </w:rPr>
              <w:t>(поклажедатель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14:paraId="55C392E9" w14:textId="77777777" w:rsidR="00F41558" w:rsidRPr="00F41558" w:rsidRDefault="00F41558" w:rsidP="00F41558">
            <w:pPr>
              <w:jc w:val="center"/>
              <w:rPr>
                <w:sz w:val="14"/>
                <w:szCs w:val="14"/>
              </w:rPr>
            </w:pPr>
          </w:p>
        </w:tc>
        <w:tc>
          <w:tcPr>
            <w:tcW w:w="1611" w:type="dxa"/>
            <w:tcBorders>
              <w:top w:val="nil"/>
              <w:left w:val="nil"/>
              <w:bottom w:val="nil"/>
              <w:right w:val="nil"/>
            </w:tcBorders>
            <w:shd w:val="clear" w:color="auto" w:fill="auto"/>
            <w:vAlign w:val="bottom"/>
            <w:hideMark/>
          </w:tcPr>
          <w:p w14:paraId="4AE7CCAF"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vAlign w:val="bottom"/>
            <w:hideMark/>
          </w:tcPr>
          <w:p w14:paraId="39A43FD3" w14:textId="77777777" w:rsidR="00F41558" w:rsidRPr="00F41558" w:rsidRDefault="00F41558" w:rsidP="00F41558">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D314ADB"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60B4EEA5" w14:textId="77777777" w:rsidTr="00F41558">
        <w:trPr>
          <w:trHeight w:val="210"/>
        </w:trPr>
        <w:tc>
          <w:tcPr>
            <w:tcW w:w="11029" w:type="dxa"/>
            <w:gridSpan w:val="25"/>
            <w:tcBorders>
              <w:top w:val="nil"/>
              <w:left w:val="nil"/>
              <w:bottom w:val="single" w:sz="4" w:space="0" w:color="auto"/>
              <w:right w:val="single" w:sz="8" w:space="0" w:color="000000"/>
            </w:tcBorders>
            <w:shd w:val="clear" w:color="auto" w:fill="auto"/>
            <w:noWrap/>
            <w:vAlign w:val="center"/>
            <w:hideMark/>
          </w:tcPr>
          <w:p w14:paraId="1A139514" w14:textId="77777777" w:rsidR="00F41558" w:rsidRPr="00F41558" w:rsidRDefault="00F41558" w:rsidP="00F41558">
            <w:pPr>
              <w:rPr>
                <w:sz w:val="18"/>
                <w:szCs w:val="18"/>
              </w:rPr>
            </w:pPr>
            <w:r w:rsidRPr="00F41558">
              <w:rPr>
                <w:sz w:val="18"/>
                <w:szCs w:val="18"/>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14:paraId="7C4AE80B" w14:textId="77777777" w:rsidR="00F41558" w:rsidRPr="00F41558" w:rsidRDefault="00F41558" w:rsidP="00F41558">
            <w:pPr>
              <w:rPr>
                <w:b/>
                <w:bCs/>
                <w:sz w:val="21"/>
                <w:szCs w:val="21"/>
              </w:rPr>
            </w:pPr>
          </w:p>
        </w:tc>
      </w:tr>
      <w:tr w:rsidR="00F41558" w:rsidRPr="00F41558" w14:paraId="1FB02F63" w14:textId="77777777" w:rsidTr="00F41558">
        <w:trPr>
          <w:trHeight w:val="360"/>
        </w:trPr>
        <w:tc>
          <w:tcPr>
            <w:tcW w:w="683" w:type="dxa"/>
            <w:tcBorders>
              <w:top w:val="nil"/>
              <w:left w:val="nil"/>
              <w:bottom w:val="nil"/>
              <w:right w:val="nil"/>
            </w:tcBorders>
            <w:shd w:val="clear" w:color="auto" w:fill="auto"/>
            <w:vAlign w:val="bottom"/>
            <w:hideMark/>
          </w:tcPr>
          <w:p w14:paraId="18342B80" w14:textId="77777777"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14:paraId="24759522"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4DE705B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32D2A7C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567A5707"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2E697F10"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203C424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2C7AA35"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00D99C3C"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374B4945"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5E469AA2"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55A7117E"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0556E40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1774898"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0828DDD1"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14:paraId="22D2524D"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14:paraId="79AC105D" w14:textId="77777777" w:rsidR="00F41558" w:rsidRPr="00F41558" w:rsidRDefault="00F41558" w:rsidP="00F41558">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14:paraId="58FCA90F" w14:textId="77777777" w:rsidR="00F41558" w:rsidRPr="00F41558" w:rsidRDefault="00F41558" w:rsidP="00F41558">
            <w:pPr>
              <w:jc w:val="right"/>
              <w:rPr>
                <w:sz w:val="20"/>
                <w:szCs w:val="20"/>
              </w:rPr>
            </w:pPr>
            <w:r w:rsidRPr="00F41558">
              <w:rPr>
                <w:sz w:val="20"/>
                <w:szCs w:val="20"/>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FEE863A" w14:textId="77777777" w:rsidR="00F41558" w:rsidRPr="00F41558" w:rsidRDefault="00F41558" w:rsidP="00F41558">
            <w:pPr>
              <w:jc w:val="right"/>
              <w:rPr>
                <w:sz w:val="20"/>
                <w:szCs w:val="20"/>
              </w:rPr>
            </w:pPr>
            <w:r w:rsidRPr="00F41558">
              <w:rPr>
                <w:sz w:val="20"/>
                <w:szCs w:val="20"/>
              </w:rPr>
              <w:t xml:space="preserve">номер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2CA060D9"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75413127" w14:textId="77777777" w:rsidTr="00F41558">
        <w:trPr>
          <w:trHeight w:val="360"/>
        </w:trPr>
        <w:tc>
          <w:tcPr>
            <w:tcW w:w="683" w:type="dxa"/>
            <w:tcBorders>
              <w:top w:val="nil"/>
              <w:left w:val="nil"/>
              <w:bottom w:val="nil"/>
              <w:right w:val="nil"/>
            </w:tcBorders>
            <w:shd w:val="clear" w:color="auto" w:fill="auto"/>
            <w:vAlign w:val="bottom"/>
            <w:hideMark/>
          </w:tcPr>
          <w:p w14:paraId="4516B88A" w14:textId="77777777"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14:paraId="13B25C3A"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3C88EB9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6BC30DD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34F6F953"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01C7C7B0"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684458F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211503A0"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3E38D516"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25537D2B"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0EF59BBD"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7F644F37"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463FDB9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1AD88F12"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00F55D24"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14:paraId="6002D903"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14:paraId="684C2500" w14:textId="77777777" w:rsidR="00F41558" w:rsidRPr="00F41558" w:rsidRDefault="00F41558" w:rsidP="00F41558">
            <w:pPr>
              <w:rPr>
                <w:sz w:val="20"/>
                <w:szCs w:val="20"/>
              </w:rPr>
            </w:pPr>
          </w:p>
        </w:tc>
        <w:tc>
          <w:tcPr>
            <w:tcW w:w="1620" w:type="dxa"/>
            <w:gridSpan w:val="6"/>
            <w:tcBorders>
              <w:top w:val="nil"/>
              <w:left w:val="nil"/>
              <w:bottom w:val="nil"/>
              <w:right w:val="nil"/>
            </w:tcBorders>
            <w:shd w:val="clear" w:color="auto" w:fill="auto"/>
            <w:noWrap/>
            <w:vAlign w:val="bottom"/>
            <w:hideMark/>
          </w:tcPr>
          <w:p w14:paraId="4C345F4B" w14:textId="77777777" w:rsidR="00F41558" w:rsidRPr="00F41558" w:rsidRDefault="00F41558" w:rsidP="00F41558">
            <w:pPr>
              <w:rPr>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038A879" w14:textId="77777777" w:rsidR="00F41558" w:rsidRPr="00F41558" w:rsidRDefault="00F41558" w:rsidP="00F41558">
            <w:pPr>
              <w:jc w:val="right"/>
              <w:rPr>
                <w:sz w:val="20"/>
                <w:szCs w:val="20"/>
              </w:rPr>
            </w:pPr>
            <w:r w:rsidRPr="00F41558">
              <w:rPr>
                <w:sz w:val="20"/>
                <w:szCs w:val="20"/>
              </w:rPr>
              <w:t xml:space="preserve">дата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8A3F6D5"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28D208C2" w14:textId="77777777" w:rsidTr="00F41558">
        <w:trPr>
          <w:trHeight w:val="90"/>
        </w:trPr>
        <w:tc>
          <w:tcPr>
            <w:tcW w:w="683" w:type="dxa"/>
            <w:tcBorders>
              <w:top w:val="nil"/>
              <w:left w:val="nil"/>
              <w:bottom w:val="nil"/>
              <w:right w:val="nil"/>
            </w:tcBorders>
            <w:shd w:val="clear" w:color="auto" w:fill="auto"/>
            <w:vAlign w:val="bottom"/>
            <w:hideMark/>
          </w:tcPr>
          <w:p w14:paraId="610794F6" w14:textId="77777777"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14:paraId="7AEA7B81"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1090F16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238A123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02E90C31"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4185693A"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36229D1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68F1E6C7"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232F558F"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69F20CB0"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05DDAF8E"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24A4987B"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597A5B8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615663D"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3E000E19"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2329AA0E"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106D8DD1"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14:paraId="55E63D47"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14:paraId="7CC9A907" w14:textId="77777777" w:rsidR="00F41558" w:rsidRPr="00F41558" w:rsidRDefault="00F41558" w:rsidP="00F41558">
            <w:pPr>
              <w:jc w:val="right"/>
              <w:rPr>
                <w:sz w:val="20"/>
                <w:szCs w:val="20"/>
              </w:rPr>
            </w:pPr>
          </w:p>
        </w:tc>
        <w:tc>
          <w:tcPr>
            <w:tcW w:w="510" w:type="dxa"/>
            <w:tcBorders>
              <w:top w:val="nil"/>
              <w:left w:val="nil"/>
              <w:bottom w:val="nil"/>
              <w:right w:val="nil"/>
            </w:tcBorders>
            <w:shd w:val="clear" w:color="auto" w:fill="auto"/>
            <w:noWrap/>
            <w:vAlign w:val="bottom"/>
            <w:hideMark/>
          </w:tcPr>
          <w:p w14:paraId="5F666262"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14:paraId="75D938B8"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14:paraId="2961D2FF"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14:paraId="28E846B2" w14:textId="77777777" w:rsidR="00F41558" w:rsidRPr="00F41558" w:rsidRDefault="00F41558" w:rsidP="00F41558">
            <w:pPr>
              <w:jc w:val="right"/>
              <w:rPr>
                <w:sz w:val="20"/>
                <w:szCs w:val="20"/>
              </w:rPr>
            </w:pPr>
          </w:p>
        </w:tc>
        <w:tc>
          <w:tcPr>
            <w:tcW w:w="1611" w:type="dxa"/>
            <w:tcBorders>
              <w:top w:val="nil"/>
              <w:left w:val="nil"/>
              <w:bottom w:val="nil"/>
              <w:right w:val="nil"/>
            </w:tcBorders>
            <w:shd w:val="clear" w:color="auto" w:fill="auto"/>
            <w:noWrap/>
            <w:vAlign w:val="bottom"/>
            <w:hideMark/>
          </w:tcPr>
          <w:p w14:paraId="71ECEE22" w14:textId="77777777" w:rsidR="00F41558" w:rsidRPr="00F41558" w:rsidRDefault="00F41558" w:rsidP="00F41558">
            <w:pPr>
              <w:jc w:val="right"/>
              <w:rPr>
                <w:sz w:val="20"/>
                <w:szCs w:val="20"/>
              </w:rPr>
            </w:pPr>
          </w:p>
        </w:tc>
        <w:tc>
          <w:tcPr>
            <w:tcW w:w="551" w:type="dxa"/>
            <w:tcBorders>
              <w:top w:val="nil"/>
              <w:left w:val="nil"/>
              <w:bottom w:val="nil"/>
              <w:right w:val="single" w:sz="8" w:space="0" w:color="auto"/>
            </w:tcBorders>
            <w:shd w:val="clear" w:color="auto" w:fill="auto"/>
            <w:noWrap/>
            <w:vAlign w:val="bottom"/>
            <w:hideMark/>
          </w:tcPr>
          <w:p w14:paraId="29787588" w14:textId="77777777" w:rsidR="00F41558" w:rsidRPr="00F41558" w:rsidRDefault="00F41558" w:rsidP="00F41558">
            <w:pPr>
              <w:jc w:val="right"/>
              <w:rPr>
                <w:sz w:val="19"/>
                <w:szCs w:val="19"/>
              </w:rPr>
            </w:pPr>
            <w:r w:rsidRPr="00F41558">
              <w:rPr>
                <w:sz w:val="19"/>
                <w:szCs w:val="19"/>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0D419A88" w14:textId="77777777" w:rsidR="00F41558" w:rsidRPr="00F41558" w:rsidRDefault="00F41558" w:rsidP="00F41558">
            <w:pPr>
              <w:jc w:val="center"/>
              <w:rPr>
                <w:b/>
                <w:bCs/>
                <w:sz w:val="21"/>
                <w:szCs w:val="21"/>
              </w:rPr>
            </w:pPr>
            <w:r w:rsidRPr="00F41558">
              <w:rPr>
                <w:b/>
                <w:bCs/>
                <w:sz w:val="21"/>
                <w:szCs w:val="21"/>
              </w:rPr>
              <w:t> </w:t>
            </w:r>
          </w:p>
        </w:tc>
      </w:tr>
      <w:tr w:rsidR="00F41558" w:rsidRPr="00F41558" w14:paraId="2D01A118" w14:textId="77777777" w:rsidTr="00F41558">
        <w:trPr>
          <w:trHeight w:val="270"/>
        </w:trPr>
        <w:tc>
          <w:tcPr>
            <w:tcW w:w="683" w:type="dxa"/>
            <w:tcBorders>
              <w:top w:val="nil"/>
              <w:left w:val="nil"/>
              <w:bottom w:val="nil"/>
              <w:right w:val="nil"/>
            </w:tcBorders>
            <w:shd w:val="clear" w:color="auto" w:fill="auto"/>
            <w:vAlign w:val="bottom"/>
            <w:hideMark/>
          </w:tcPr>
          <w:p w14:paraId="1CA6BA8B" w14:textId="77777777"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14:paraId="434F2596"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4E61C31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1785E36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0672D4E5"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7E5E182C"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7AD25F0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3943993"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1871B8DC"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5DCD9E85"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344742E9"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2CDEC262"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78D3E5F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42B2A8B"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370C1EA4"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14:paraId="67005510"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14:paraId="12CC3EB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08E247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281A5927" w14:textId="77777777" w:rsidR="00F41558" w:rsidRPr="00F41558" w:rsidRDefault="00F41558" w:rsidP="00F41558">
            <w:pPr>
              <w:rPr>
                <w:sz w:val="20"/>
                <w:szCs w:val="20"/>
              </w:rPr>
            </w:pPr>
          </w:p>
        </w:tc>
        <w:tc>
          <w:tcPr>
            <w:tcW w:w="3338" w:type="dxa"/>
            <w:gridSpan w:val="6"/>
            <w:tcBorders>
              <w:top w:val="nil"/>
              <w:left w:val="nil"/>
              <w:bottom w:val="nil"/>
              <w:right w:val="single" w:sz="8" w:space="0" w:color="000000"/>
            </w:tcBorders>
            <w:shd w:val="clear" w:color="auto" w:fill="auto"/>
            <w:noWrap/>
            <w:vAlign w:val="center"/>
            <w:hideMark/>
          </w:tcPr>
          <w:p w14:paraId="15DAF82D" w14:textId="77777777" w:rsidR="00F41558" w:rsidRPr="00F41558" w:rsidRDefault="00F41558" w:rsidP="00F41558">
            <w:pPr>
              <w:jc w:val="right"/>
              <w:rPr>
                <w:sz w:val="20"/>
                <w:szCs w:val="20"/>
              </w:rPr>
            </w:pPr>
            <w:r w:rsidRPr="00F41558">
              <w:rPr>
                <w:sz w:val="20"/>
                <w:szCs w:val="20"/>
              </w:rPr>
              <w:t xml:space="preserve">Вид операции </w:t>
            </w:r>
          </w:p>
        </w:tc>
        <w:tc>
          <w:tcPr>
            <w:tcW w:w="3997" w:type="dxa"/>
            <w:gridSpan w:val="4"/>
            <w:vMerge/>
            <w:tcBorders>
              <w:top w:val="single" w:sz="4" w:space="0" w:color="auto"/>
              <w:left w:val="single" w:sz="8" w:space="0" w:color="auto"/>
              <w:bottom w:val="single" w:sz="8" w:space="0" w:color="000000"/>
              <w:right w:val="single" w:sz="8" w:space="0" w:color="000000"/>
            </w:tcBorders>
            <w:vAlign w:val="center"/>
            <w:hideMark/>
          </w:tcPr>
          <w:p w14:paraId="0C6F8302" w14:textId="77777777" w:rsidR="00F41558" w:rsidRPr="00F41558" w:rsidRDefault="00F41558" w:rsidP="00F41558">
            <w:pPr>
              <w:rPr>
                <w:b/>
                <w:bCs/>
                <w:sz w:val="21"/>
                <w:szCs w:val="21"/>
              </w:rPr>
            </w:pPr>
          </w:p>
        </w:tc>
      </w:tr>
      <w:tr w:rsidR="00F41558" w:rsidRPr="00F41558" w14:paraId="2980074E" w14:textId="77777777" w:rsidTr="00F41558">
        <w:trPr>
          <w:trHeight w:val="255"/>
        </w:trPr>
        <w:tc>
          <w:tcPr>
            <w:tcW w:w="683" w:type="dxa"/>
            <w:tcBorders>
              <w:top w:val="nil"/>
              <w:left w:val="nil"/>
              <w:bottom w:val="nil"/>
              <w:right w:val="nil"/>
            </w:tcBorders>
            <w:shd w:val="clear" w:color="auto" w:fill="auto"/>
            <w:vAlign w:val="bottom"/>
            <w:hideMark/>
          </w:tcPr>
          <w:p w14:paraId="328DE67E" w14:textId="77777777"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vAlign w:val="bottom"/>
            <w:hideMark/>
          </w:tcPr>
          <w:p w14:paraId="08D04246"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388B2A6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DE5B8D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00F19FCD"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508C20B6"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2ACFCA8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009944E9"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12F54409"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663FD93F"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3A7E3245"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165B6446"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4B2297C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0925E95E"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0E766B7B"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14:paraId="7006073A"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14:paraId="3250291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8453C4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232689B3"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187D4EF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A4A9F9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BD9192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2A5E673"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14:paraId="01868CFE"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14:paraId="21DB9D21"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0127BEF4" w14:textId="77777777" w:rsidR="00F41558" w:rsidRPr="00F41558" w:rsidRDefault="00F41558" w:rsidP="00F41558">
            <w:r w:rsidRPr="00F41558">
              <w:t> </w:t>
            </w:r>
          </w:p>
        </w:tc>
        <w:tc>
          <w:tcPr>
            <w:tcW w:w="367" w:type="dxa"/>
            <w:tcBorders>
              <w:top w:val="nil"/>
              <w:left w:val="nil"/>
              <w:bottom w:val="nil"/>
              <w:right w:val="nil"/>
            </w:tcBorders>
            <w:shd w:val="clear" w:color="auto" w:fill="auto"/>
            <w:noWrap/>
            <w:vAlign w:val="bottom"/>
            <w:hideMark/>
          </w:tcPr>
          <w:p w14:paraId="6CD54BF3" w14:textId="77777777" w:rsidR="00F41558" w:rsidRPr="00F41558" w:rsidRDefault="00F41558" w:rsidP="00F41558">
            <w:r w:rsidRPr="00F41558">
              <w:t> </w:t>
            </w:r>
          </w:p>
        </w:tc>
        <w:tc>
          <w:tcPr>
            <w:tcW w:w="276" w:type="dxa"/>
            <w:tcBorders>
              <w:top w:val="nil"/>
              <w:left w:val="nil"/>
              <w:bottom w:val="nil"/>
              <w:right w:val="nil"/>
            </w:tcBorders>
            <w:shd w:val="clear" w:color="auto" w:fill="auto"/>
            <w:noWrap/>
            <w:vAlign w:val="bottom"/>
            <w:hideMark/>
          </w:tcPr>
          <w:p w14:paraId="4DCF9F67" w14:textId="77777777" w:rsidR="00F41558" w:rsidRPr="00F41558" w:rsidRDefault="00F41558" w:rsidP="00F41558">
            <w:r w:rsidRPr="00F41558">
              <w:t> </w:t>
            </w:r>
          </w:p>
        </w:tc>
        <w:tc>
          <w:tcPr>
            <w:tcW w:w="2987" w:type="dxa"/>
            <w:tcBorders>
              <w:top w:val="nil"/>
              <w:left w:val="nil"/>
              <w:bottom w:val="nil"/>
              <w:right w:val="nil"/>
            </w:tcBorders>
            <w:shd w:val="clear" w:color="auto" w:fill="auto"/>
            <w:noWrap/>
            <w:vAlign w:val="bottom"/>
            <w:hideMark/>
          </w:tcPr>
          <w:p w14:paraId="31231241" w14:textId="77777777" w:rsidR="00F41558" w:rsidRPr="00F41558" w:rsidRDefault="00F41558" w:rsidP="00F41558">
            <w:r w:rsidRPr="00F41558">
              <w:t> </w:t>
            </w:r>
          </w:p>
        </w:tc>
      </w:tr>
      <w:tr w:rsidR="00F41558" w:rsidRPr="00F41558" w14:paraId="5AD3946F" w14:textId="77777777" w:rsidTr="00F41558">
        <w:trPr>
          <w:trHeight w:val="225"/>
        </w:trPr>
        <w:tc>
          <w:tcPr>
            <w:tcW w:w="683" w:type="dxa"/>
            <w:tcBorders>
              <w:top w:val="nil"/>
              <w:left w:val="nil"/>
              <w:bottom w:val="nil"/>
              <w:right w:val="nil"/>
            </w:tcBorders>
            <w:shd w:val="clear" w:color="auto" w:fill="auto"/>
            <w:vAlign w:val="bottom"/>
            <w:hideMark/>
          </w:tcPr>
          <w:p w14:paraId="2FA4FDF3" w14:textId="77777777" w:rsidR="00F41558" w:rsidRPr="00F41558" w:rsidRDefault="00F41558" w:rsidP="00F41558"/>
        </w:tc>
        <w:tc>
          <w:tcPr>
            <w:tcW w:w="222" w:type="dxa"/>
            <w:tcBorders>
              <w:top w:val="nil"/>
              <w:left w:val="nil"/>
              <w:bottom w:val="nil"/>
              <w:right w:val="nil"/>
            </w:tcBorders>
            <w:shd w:val="clear" w:color="auto" w:fill="auto"/>
            <w:vAlign w:val="bottom"/>
            <w:hideMark/>
          </w:tcPr>
          <w:p w14:paraId="67AF191C"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43632C1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E9FAE9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5EFAE70C"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5A7E96AB"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4566F9C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1A8866F0"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7DE1C865"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59D1C845"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5FFCE963"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04927181"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011922F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3C5FA4BE"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3C3FD149"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14:paraId="774CAEAA" w14:textId="77777777" w:rsidR="00F41558" w:rsidRPr="00F41558" w:rsidRDefault="00F41558" w:rsidP="00F41558">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14:paraId="53D5A518" w14:textId="77777777" w:rsidR="00F41558" w:rsidRPr="00F41558" w:rsidRDefault="00F41558" w:rsidP="00F41558">
            <w:pPr>
              <w:jc w:val="center"/>
              <w:rPr>
                <w:sz w:val="18"/>
                <w:szCs w:val="18"/>
              </w:rPr>
            </w:pPr>
            <w:r w:rsidRPr="00F41558">
              <w:rPr>
                <w:sz w:val="18"/>
                <w:szCs w:val="18"/>
              </w:rPr>
              <w:t>Номер</w:t>
            </w:r>
          </w:p>
        </w:tc>
        <w:tc>
          <w:tcPr>
            <w:tcW w:w="2896" w:type="dxa"/>
            <w:gridSpan w:val="4"/>
            <w:tcBorders>
              <w:top w:val="single" w:sz="4" w:space="0" w:color="auto"/>
              <w:left w:val="nil"/>
              <w:bottom w:val="nil"/>
              <w:right w:val="single" w:sz="4" w:space="0" w:color="auto"/>
            </w:tcBorders>
            <w:shd w:val="clear" w:color="auto" w:fill="auto"/>
            <w:vAlign w:val="center"/>
            <w:hideMark/>
          </w:tcPr>
          <w:p w14:paraId="462B74F1" w14:textId="77777777" w:rsidR="00F41558" w:rsidRPr="00F41558" w:rsidRDefault="00F41558" w:rsidP="00F41558">
            <w:pPr>
              <w:jc w:val="center"/>
              <w:rPr>
                <w:sz w:val="18"/>
                <w:szCs w:val="18"/>
              </w:rPr>
            </w:pPr>
            <w:r w:rsidRPr="00F41558">
              <w:rPr>
                <w:sz w:val="18"/>
                <w:szCs w:val="18"/>
              </w:rPr>
              <w:t>Дата</w:t>
            </w:r>
          </w:p>
        </w:tc>
        <w:tc>
          <w:tcPr>
            <w:tcW w:w="276" w:type="dxa"/>
            <w:tcBorders>
              <w:top w:val="nil"/>
              <w:left w:val="nil"/>
              <w:bottom w:val="nil"/>
              <w:right w:val="nil"/>
            </w:tcBorders>
            <w:shd w:val="clear" w:color="auto" w:fill="auto"/>
            <w:noWrap/>
            <w:vAlign w:val="bottom"/>
            <w:hideMark/>
          </w:tcPr>
          <w:p w14:paraId="0C32189F" w14:textId="77777777" w:rsidR="00F41558" w:rsidRPr="00F41558" w:rsidRDefault="00F41558" w:rsidP="00F41558">
            <w:pPr>
              <w:jc w:val="center"/>
              <w:rPr>
                <w:sz w:val="18"/>
                <w:szCs w:val="18"/>
              </w:rPr>
            </w:pPr>
          </w:p>
        </w:tc>
        <w:tc>
          <w:tcPr>
            <w:tcW w:w="2987" w:type="dxa"/>
            <w:tcBorders>
              <w:top w:val="nil"/>
              <w:left w:val="nil"/>
              <w:bottom w:val="nil"/>
              <w:right w:val="nil"/>
            </w:tcBorders>
            <w:shd w:val="clear" w:color="auto" w:fill="auto"/>
            <w:noWrap/>
            <w:vAlign w:val="bottom"/>
            <w:hideMark/>
          </w:tcPr>
          <w:p w14:paraId="78E741C8" w14:textId="77777777" w:rsidR="00F41558" w:rsidRPr="00F41558" w:rsidRDefault="00F41558" w:rsidP="00F41558">
            <w:pPr>
              <w:rPr>
                <w:sz w:val="20"/>
                <w:szCs w:val="20"/>
              </w:rPr>
            </w:pPr>
          </w:p>
        </w:tc>
      </w:tr>
      <w:tr w:rsidR="00F41558" w:rsidRPr="00F41558" w14:paraId="6EC117CC" w14:textId="77777777" w:rsidTr="00F41558">
        <w:trPr>
          <w:trHeight w:val="259"/>
        </w:trPr>
        <w:tc>
          <w:tcPr>
            <w:tcW w:w="683" w:type="dxa"/>
            <w:tcBorders>
              <w:top w:val="nil"/>
              <w:left w:val="nil"/>
              <w:bottom w:val="nil"/>
              <w:right w:val="nil"/>
            </w:tcBorders>
            <w:shd w:val="clear" w:color="auto" w:fill="auto"/>
            <w:vAlign w:val="bottom"/>
            <w:hideMark/>
          </w:tcPr>
          <w:p w14:paraId="01F24D0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4782C6AF"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14:paraId="7F0D150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33ED464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30AEC2D4"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14:paraId="3B75041A"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14:paraId="132B1F0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8532C1B"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14:paraId="29D007B6"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14:paraId="2CC4AD5B"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14:paraId="103B468A"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14:paraId="4D0DE4BD"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14:paraId="290D00E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14:paraId="72E75F86"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14:paraId="314882D4"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45CFCF44" w14:textId="77777777" w:rsidR="00F41558" w:rsidRPr="00F41558" w:rsidRDefault="00F41558" w:rsidP="00F41558">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14:paraId="504F2BC9" w14:textId="77777777" w:rsidR="00F41558" w:rsidRPr="00F41558" w:rsidRDefault="00F41558" w:rsidP="00F41558">
            <w:pPr>
              <w:jc w:val="center"/>
              <w:rPr>
                <w:sz w:val="18"/>
                <w:szCs w:val="18"/>
              </w:rPr>
            </w:pPr>
            <w:r w:rsidRPr="00F41558">
              <w:rPr>
                <w:sz w:val="18"/>
                <w:szCs w:val="18"/>
              </w:rPr>
              <w:t>документа</w:t>
            </w:r>
          </w:p>
        </w:tc>
        <w:tc>
          <w:tcPr>
            <w:tcW w:w="2896" w:type="dxa"/>
            <w:gridSpan w:val="4"/>
            <w:tcBorders>
              <w:top w:val="nil"/>
              <w:left w:val="nil"/>
              <w:bottom w:val="single" w:sz="8" w:space="0" w:color="auto"/>
              <w:right w:val="single" w:sz="4" w:space="0" w:color="auto"/>
            </w:tcBorders>
            <w:shd w:val="clear" w:color="auto" w:fill="auto"/>
            <w:noWrap/>
            <w:vAlign w:val="center"/>
            <w:hideMark/>
          </w:tcPr>
          <w:p w14:paraId="084F8DD2" w14:textId="77777777" w:rsidR="00F41558" w:rsidRPr="00F41558" w:rsidRDefault="00F41558" w:rsidP="00F41558">
            <w:pPr>
              <w:jc w:val="center"/>
              <w:rPr>
                <w:sz w:val="18"/>
                <w:szCs w:val="18"/>
              </w:rPr>
            </w:pPr>
            <w:r w:rsidRPr="00F41558">
              <w:rPr>
                <w:sz w:val="18"/>
                <w:szCs w:val="18"/>
              </w:rPr>
              <w:t>составления</w:t>
            </w:r>
          </w:p>
        </w:tc>
        <w:tc>
          <w:tcPr>
            <w:tcW w:w="276" w:type="dxa"/>
            <w:tcBorders>
              <w:top w:val="nil"/>
              <w:left w:val="nil"/>
              <w:bottom w:val="nil"/>
              <w:right w:val="nil"/>
            </w:tcBorders>
            <w:shd w:val="clear" w:color="auto" w:fill="auto"/>
            <w:vAlign w:val="bottom"/>
            <w:hideMark/>
          </w:tcPr>
          <w:p w14:paraId="6F0075EC" w14:textId="77777777" w:rsidR="00F41558" w:rsidRPr="00F41558" w:rsidRDefault="00F41558" w:rsidP="00F41558">
            <w:pPr>
              <w:jc w:val="center"/>
              <w:rPr>
                <w:sz w:val="18"/>
                <w:szCs w:val="18"/>
              </w:rPr>
            </w:pPr>
          </w:p>
        </w:tc>
        <w:tc>
          <w:tcPr>
            <w:tcW w:w="2987" w:type="dxa"/>
            <w:tcBorders>
              <w:top w:val="nil"/>
              <w:left w:val="nil"/>
              <w:bottom w:val="nil"/>
              <w:right w:val="nil"/>
            </w:tcBorders>
            <w:shd w:val="clear" w:color="auto" w:fill="auto"/>
            <w:noWrap/>
            <w:vAlign w:val="bottom"/>
            <w:hideMark/>
          </w:tcPr>
          <w:p w14:paraId="7FB8C741" w14:textId="77777777" w:rsidR="00F41558" w:rsidRPr="00F41558" w:rsidRDefault="00F41558" w:rsidP="00F41558">
            <w:pPr>
              <w:jc w:val="center"/>
              <w:rPr>
                <w:sz w:val="20"/>
                <w:szCs w:val="20"/>
              </w:rPr>
            </w:pPr>
          </w:p>
        </w:tc>
      </w:tr>
      <w:tr w:rsidR="00F41558" w:rsidRPr="00F41558" w14:paraId="0973ACBF" w14:textId="77777777" w:rsidTr="00F41558">
        <w:trPr>
          <w:trHeight w:val="315"/>
        </w:trPr>
        <w:tc>
          <w:tcPr>
            <w:tcW w:w="683" w:type="dxa"/>
            <w:tcBorders>
              <w:top w:val="nil"/>
              <w:left w:val="nil"/>
              <w:bottom w:val="nil"/>
              <w:right w:val="nil"/>
            </w:tcBorders>
            <w:shd w:val="clear" w:color="auto" w:fill="auto"/>
            <w:noWrap/>
            <w:hideMark/>
          </w:tcPr>
          <w:p w14:paraId="00BAF1D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hideMark/>
          </w:tcPr>
          <w:p w14:paraId="1EDB600D"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hideMark/>
          </w:tcPr>
          <w:p w14:paraId="6100A1F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hideMark/>
          </w:tcPr>
          <w:p w14:paraId="70539FB8"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14:paraId="5323438A"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noWrap/>
            <w:hideMark/>
          </w:tcPr>
          <w:p w14:paraId="0AE2DBFA"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hideMark/>
          </w:tcPr>
          <w:p w14:paraId="3C1DCD4D"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14:paraId="5E59E7C0"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hideMark/>
          </w:tcPr>
          <w:p w14:paraId="3A1C965A"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hideMark/>
          </w:tcPr>
          <w:p w14:paraId="75C0E038"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hideMark/>
          </w:tcPr>
          <w:p w14:paraId="0366C945"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hideMark/>
          </w:tcPr>
          <w:p w14:paraId="19441889"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hideMark/>
          </w:tcPr>
          <w:p w14:paraId="646E09A6"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14:paraId="6C7502E3"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hideMark/>
          </w:tcPr>
          <w:p w14:paraId="5FFCB9A5"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hideMark/>
          </w:tcPr>
          <w:p w14:paraId="7D6AE074" w14:textId="77777777" w:rsidR="00F41558" w:rsidRPr="00F41558" w:rsidRDefault="00F41558" w:rsidP="00F41558">
            <w:pPr>
              <w:jc w:val="right"/>
              <w:rPr>
                <w:b/>
                <w:bCs/>
                <w:sz w:val="23"/>
                <w:szCs w:val="23"/>
              </w:rPr>
            </w:pPr>
            <w:r w:rsidRPr="00F41558">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14:paraId="0831C977" w14:textId="77777777" w:rsidR="00F41558" w:rsidRPr="00F41558" w:rsidRDefault="00F41558" w:rsidP="00F41558">
            <w:pPr>
              <w:jc w:val="center"/>
              <w:rPr>
                <w:b/>
                <w:bCs/>
                <w:sz w:val="23"/>
                <w:szCs w:val="23"/>
              </w:rPr>
            </w:pPr>
            <w:r w:rsidRPr="00F41558">
              <w:rPr>
                <w:b/>
                <w:bCs/>
                <w:sz w:val="23"/>
                <w:szCs w:val="23"/>
              </w:rPr>
              <w:t> </w:t>
            </w:r>
          </w:p>
        </w:tc>
        <w:tc>
          <w:tcPr>
            <w:tcW w:w="2896" w:type="dxa"/>
            <w:gridSpan w:val="4"/>
            <w:tcBorders>
              <w:top w:val="single" w:sz="8" w:space="0" w:color="auto"/>
              <w:left w:val="nil"/>
              <w:bottom w:val="single" w:sz="8" w:space="0" w:color="auto"/>
              <w:right w:val="single" w:sz="8" w:space="0" w:color="000000"/>
            </w:tcBorders>
            <w:shd w:val="clear" w:color="auto" w:fill="auto"/>
            <w:noWrap/>
            <w:hideMark/>
          </w:tcPr>
          <w:p w14:paraId="790A8F80" w14:textId="77777777" w:rsidR="00F41558" w:rsidRPr="00F41558" w:rsidRDefault="00F41558" w:rsidP="00F41558">
            <w:pPr>
              <w:jc w:val="center"/>
              <w:rPr>
                <w:b/>
                <w:bCs/>
                <w:sz w:val="23"/>
                <w:szCs w:val="23"/>
              </w:rPr>
            </w:pPr>
            <w:r w:rsidRPr="00F41558">
              <w:rPr>
                <w:b/>
                <w:bCs/>
                <w:sz w:val="23"/>
                <w:szCs w:val="23"/>
              </w:rPr>
              <w:t> </w:t>
            </w:r>
          </w:p>
        </w:tc>
        <w:tc>
          <w:tcPr>
            <w:tcW w:w="276" w:type="dxa"/>
            <w:tcBorders>
              <w:top w:val="nil"/>
              <w:left w:val="nil"/>
              <w:bottom w:val="nil"/>
              <w:right w:val="nil"/>
            </w:tcBorders>
            <w:shd w:val="clear" w:color="auto" w:fill="auto"/>
            <w:noWrap/>
            <w:hideMark/>
          </w:tcPr>
          <w:p w14:paraId="25302753" w14:textId="77777777" w:rsidR="00F41558" w:rsidRPr="00F41558" w:rsidRDefault="00F41558" w:rsidP="00F41558">
            <w:pPr>
              <w:jc w:val="center"/>
              <w:rPr>
                <w:b/>
                <w:bCs/>
                <w:sz w:val="23"/>
                <w:szCs w:val="23"/>
              </w:rPr>
            </w:pPr>
          </w:p>
        </w:tc>
        <w:tc>
          <w:tcPr>
            <w:tcW w:w="2987" w:type="dxa"/>
            <w:tcBorders>
              <w:top w:val="nil"/>
              <w:left w:val="nil"/>
              <w:bottom w:val="nil"/>
              <w:right w:val="nil"/>
            </w:tcBorders>
            <w:shd w:val="clear" w:color="auto" w:fill="auto"/>
            <w:noWrap/>
            <w:hideMark/>
          </w:tcPr>
          <w:p w14:paraId="43615E83" w14:textId="77777777" w:rsidR="00F41558" w:rsidRPr="00F41558" w:rsidRDefault="00F41558" w:rsidP="00F41558">
            <w:pPr>
              <w:jc w:val="center"/>
              <w:rPr>
                <w:sz w:val="20"/>
                <w:szCs w:val="20"/>
              </w:rPr>
            </w:pPr>
          </w:p>
        </w:tc>
      </w:tr>
      <w:tr w:rsidR="00F41558" w:rsidRPr="00F41558" w14:paraId="4266F7BB" w14:textId="77777777" w:rsidTr="00F41558">
        <w:trPr>
          <w:trHeight w:val="285"/>
        </w:trPr>
        <w:tc>
          <w:tcPr>
            <w:tcW w:w="15026" w:type="dxa"/>
            <w:gridSpan w:val="29"/>
            <w:tcBorders>
              <w:top w:val="nil"/>
              <w:left w:val="nil"/>
              <w:bottom w:val="nil"/>
              <w:right w:val="nil"/>
            </w:tcBorders>
            <w:shd w:val="clear" w:color="auto" w:fill="auto"/>
            <w:vAlign w:val="bottom"/>
            <w:hideMark/>
          </w:tcPr>
          <w:p w14:paraId="35B6D71B" w14:textId="77777777" w:rsidR="00F41558" w:rsidRPr="00F41558" w:rsidRDefault="00F41558" w:rsidP="00F41558">
            <w:pPr>
              <w:jc w:val="center"/>
              <w:rPr>
                <w:b/>
                <w:bCs/>
                <w:sz w:val="21"/>
                <w:szCs w:val="21"/>
              </w:rPr>
            </w:pPr>
            <w:r w:rsidRPr="00F41558">
              <w:rPr>
                <w:b/>
                <w:bCs/>
                <w:sz w:val="21"/>
                <w:szCs w:val="21"/>
              </w:rPr>
              <w:t>О ВОЗВРАТЕ ТОВАРНО-МАТЕРИАЛЬНЫХ ЦЕННОСТЕЙ, СДАННЫХ НА ХРАНЕНИЕ</w:t>
            </w:r>
          </w:p>
        </w:tc>
      </w:tr>
      <w:tr w:rsidR="00F41558" w:rsidRPr="00F41558" w14:paraId="2DBFCB1A" w14:textId="77777777" w:rsidTr="00F41558">
        <w:trPr>
          <w:trHeight w:val="255"/>
        </w:trPr>
        <w:tc>
          <w:tcPr>
            <w:tcW w:w="683" w:type="dxa"/>
            <w:tcBorders>
              <w:top w:val="nil"/>
              <w:left w:val="nil"/>
              <w:bottom w:val="nil"/>
              <w:right w:val="nil"/>
            </w:tcBorders>
            <w:shd w:val="clear" w:color="auto" w:fill="auto"/>
            <w:vAlign w:val="bottom"/>
            <w:hideMark/>
          </w:tcPr>
          <w:p w14:paraId="033AA15F" w14:textId="77777777"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14:paraId="7B4D6438"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noWrap/>
            <w:vAlign w:val="bottom"/>
            <w:hideMark/>
          </w:tcPr>
          <w:p w14:paraId="630AA6B7"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2AAA9A51"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6DEED51D"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noWrap/>
            <w:vAlign w:val="bottom"/>
            <w:hideMark/>
          </w:tcPr>
          <w:p w14:paraId="7E72A282"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vAlign w:val="bottom"/>
            <w:hideMark/>
          </w:tcPr>
          <w:p w14:paraId="0ED14180"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0CCA911D"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14:paraId="522DAF32"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14:paraId="3DA6EAB4"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14:paraId="4786D78D"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14:paraId="1B082619"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14:paraId="22AA59D0"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C443409"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14:paraId="5F8D354E"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14:paraId="4742CAE0" w14:textId="77777777"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14:paraId="686DCF89"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57BFA4A4"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6E1C1AAA" w14:textId="77777777"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14:paraId="4737EBF6"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7640E1D"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647E4EE4"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5CA5714B" w14:textId="77777777"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14:paraId="51F83CBC" w14:textId="77777777" w:rsidR="00F41558" w:rsidRPr="00F41558" w:rsidRDefault="00F41558" w:rsidP="00F41558">
            <w:pPr>
              <w:jc w:val="center"/>
              <w:rPr>
                <w:sz w:val="20"/>
                <w:szCs w:val="20"/>
              </w:rPr>
            </w:pPr>
          </w:p>
        </w:tc>
        <w:tc>
          <w:tcPr>
            <w:tcW w:w="551" w:type="dxa"/>
            <w:tcBorders>
              <w:top w:val="nil"/>
              <w:left w:val="nil"/>
              <w:bottom w:val="nil"/>
              <w:right w:val="nil"/>
            </w:tcBorders>
            <w:shd w:val="clear" w:color="auto" w:fill="auto"/>
            <w:noWrap/>
            <w:vAlign w:val="bottom"/>
            <w:hideMark/>
          </w:tcPr>
          <w:p w14:paraId="3B3EE71E" w14:textId="77777777" w:rsidR="00F41558" w:rsidRPr="00F41558" w:rsidRDefault="00F41558" w:rsidP="00F41558">
            <w:pPr>
              <w:jc w:val="center"/>
              <w:rPr>
                <w:sz w:val="20"/>
                <w:szCs w:val="20"/>
              </w:rPr>
            </w:pPr>
          </w:p>
        </w:tc>
        <w:tc>
          <w:tcPr>
            <w:tcW w:w="367" w:type="dxa"/>
            <w:tcBorders>
              <w:top w:val="nil"/>
              <w:left w:val="nil"/>
              <w:bottom w:val="nil"/>
              <w:right w:val="nil"/>
            </w:tcBorders>
            <w:shd w:val="clear" w:color="auto" w:fill="auto"/>
            <w:noWrap/>
            <w:vAlign w:val="bottom"/>
            <w:hideMark/>
          </w:tcPr>
          <w:p w14:paraId="7735362C" w14:textId="77777777" w:rsidR="00F41558" w:rsidRPr="00F41558" w:rsidRDefault="00F41558" w:rsidP="00F41558">
            <w:pPr>
              <w:jc w:val="center"/>
              <w:rPr>
                <w:sz w:val="20"/>
                <w:szCs w:val="20"/>
              </w:rPr>
            </w:pPr>
          </w:p>
        </w:tc>
        <w:tc>
          <w:tcPr>
            <w:tcW w:w="367" w:type="dxa"/>
            <w:tcBorders>
              <w:top w:val="nil"/>
              <w:left w:val="nil"/>
              <w:bottom w:val="nil"/>
              <w:right w:val="nil"/>
            </w:tcBorders>
            <w:shd w:val="clear" w:color="auto" w:fill="auto"/>
            <w:noWrap/>
            <w:vAlign w:val="bottom"/>
            <w:hideMark/>
          </w:tcPr>
          <w:p w14:paraId="4F6C32BD" w14:textId="77777777" w:rsidR="00F41558" w:rsidRPr="00F41558" w:rsidRDefault="00F41558" w:rsidP="00F41558">
            <w:pPr>
              <w:jc w:val="center"/>
              <w:rPr>
                <w:sz w:val="20"/>
                <w:szCs w:val="20"/>
              </w:rPr>
            </w:pPr>
          </w:p>
        </w:tc>
        <w:tc>
          <w:tcPr>
            <w:tcW w:w="276" w:type="dxa"/>
            <w:tcBorders>
              <w:top w:val="nil"/>
              <w:left w:val="nil"/>
              <w:bottom w:val="nil"/>
              <w:right w:val="nil"/>
            </w:tcBorders>
            <w:shd w:val="clear" w:color="auto" w:fill="auto"/>
            <w:noWrap/>
            <w:vAlign w:val="bottom"/>
            <w:hideMark/>
          </w:tcPr>
          <w:p w14:paraId="04E36723" w14:textId="77777777" w:rsidR="00F41558" w:rsidRPr="00F41558" w:rsidRDefault="00F41558" w:rsidP="00F41558">
            <w:pPr>
              <w:jc w:val="center"/>
              <w:rPr>
                <w:sz w:val="20"/>
                <w:szCs w:val="20"/>
              </w:rPr>
            </w:pPr>
          </w:p>
        </w:tc>
        <w:tc>
          <w:tcPr>
            <w:tcW w:w="2987" w:type="dxa"/>
            <w:tcBorders>
              <w:top w:val="nil"/>
              <w:left w:val="nil"/>
              <w:bottom w:val="nil"/>
              <w:right w:val="nil"/>
            </w:tcBorders>
            <w:shd w:val="clear" w:color="auto" w:fill="auto"/>
            <w:noWrap/>
            <w:vAlign w:val="bottom"/>
            <w:hideMark/>
          </w:tcPr>
          <w:p w14:paraId="22F86177" w14:textId="77777777" w:rsidR="00F41558" w:rsidRPr="00F41558" w:rsidRDefault="00F41558" w:rsidP="00F41558">
            <w:pPr>
              <w:jc w:val="center"/>
              <w:rPr>
                <w:sz w:val="20"/>
                <w:szCs w:val="20"/>
              </w:rPr>
            </w:pPr>
          </w:p>
        </w:tc>
      </w:tr>
      <w:tr w:rsidR="00F41558" w:rsidRPr="00F41558" w14:paraId="08CD1D0A" w14:textId="77777777" w:rsidTr="00F41558">
        <w:trPr>
          <w:trHeight w:val="300"/>
        </w:trPr>
        <w:tc>
          <w:tcPr>
            <w:tcW w:w="683" w:type="dxa"/>
            <w:tcBorders>
              <w:top w:val="nil"/>
              <w:left w:val="nil"/>
              <w:bottom w:val="nil"/>
              <w:right w:val="nil"/>
            </w:tcBorders>
            <w:shd w:val="clear" w:color="auto" w:fill="auto"/>
            <w:noWrap/>
            <w:vAlign w:val="bottom"/>
            <w:hideMark/>
          </w:tcPr>
          <w:p w14:paraId="31DF791E"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6536311D" w14:textId="77777777" w:rsidR="00F41558" w:rsidRPr="00F41558" w:rsidRDefault="00F41558" w:rsidP="00F41558">
            <w:pPr>
              <w:rPr>
                <w:sz w:val="20"/>
                <w:szCs w:val="20"/>
              </w:rPr>
            </w:pPr>
          </w:p>
        </w:tc>
        <w:tc>
          <w:tcPr>
            <w:tcW w:w="14121" w:type="dxa"/>
            <w:gridSpan w:val="27"/>
            <w:tcBorders>
              <w:top w:val="nil"/>
              <w:left w:val="nil"/>
              <w:bottom w:val="nil"/>
              <w:right w:val="nil"/>
            </w:tcBorders>
            <w:shd w:val="clear" w:color="auto" w:fill="auto"/>
            <w:noWrap/>
            <w:vAlign w:val="bottom"/>
            <w:hideMark/>
          </w:tcPr>
          <w:p w14:paraId="6B070EBB" w14:textId="77777777" w:rsidR="00F41558" w:rsidRPr="00F41558" w:rsidRDefault="00F41558" w:rsidP="00F41558">
            <w:pPr>
              <w:rPr>
                <w:sz w:val="23"/>
                <w:szCs w:val="23"/>
              </w:rPr>
            </w:pPr>
            <w:r w:rsidRPr="00F41558">
              <w:rPr>
                <w:sz w:val="23"/>
                <w:szCs w:val="23"/>
              </w:rPr>
              <w:t>Акт составлен в том, что поклажедатель принял от хранит</w:t>
            </w:r>
            <w:r w:rsidR="006F05C4">
              <w:rPr>
                <w:sz w:val="23"/>
                <w:szCs w:val="23"/>
              </w:rPr>
              <w:t>еля следующие товарно-материаль</w:t>
            </w:r>
            <w:r w:rsidR="006F05C4" w:rsidRPr="00F41558">
              <w:rPr>
                <w:sz w:val="23"/>
                <w:szCs w:val="23"/>
              </w:rPr>
              <w:t>ныеценности:</w:t>
            </w:r>
          </w:p>
        </w:tc>
      </w:tr>
      <w:tr w:rsidR="00F41558" w:rsidRPr="00F41558" w14:paraId="254D97DB" w14:textId="77777777" w:rsidTr="00F41558">
        <w:trPr>
          <w:trHeight w:val="300"/>
        </w:trPr>
        <w:tc>
          <w:tcPr>
            <w:tcW w:w="1628" w:type="dxa"/>
            <w:gridSpan w:val="3"/>
            <w:tcBorders>
              <w:top w:val="nil"/>
              <w:left w:val="nil"/>
              <w:bottom w:val="nil"/>
              <w:right w:val="nil"/>
            </w:tcBorders>
            <w:shd w:val="clear" w:color="auto" w:fill="auto"/>
            <w:noWrap/>
            <w:vAlign w:val="bottom"/>
            <w:hideMark/>
          </w:tcPr>
          <w:p w14:paraId="3FDFBAE9" w14:textId="77777777" w:rsidR="00F41558" w:rsidRPr="00F41558" w:rsidRDefault="00F41558" w:rsidP="00F41558">
            <w:pPr>
              <w:rPr>
                <w:sz w:val="23"/>
                <w:szCs w:val="23"/>
              </w:rPr>
            </w:pPr>
          </w:p>
        </w:tc>
        <w:tc>
          <w:tcPr>
            <w:tcW w:w="222" w:type="dxa"/>
            <w:tcBorders>
              <w:top w:val="nil"/>
              <w:left w:val="nil"/>
              <w:bottom w:val="nil"/>
              <w:right w:val="nil"/>
            </w:tcBorders>
            <w:shd w:val="clear" w:color="auto" w:fill="auto"/>
            <w:noWrap/>
            <w:vAlign w:val="bottom"/>
            <w:hideMark/>
          </w:tcPr>
          <w:p w14:paraId="051251EB" w14:textId="77777777" w:rsidR="00F41558" w:rsidRPr="00F41558" w:rsidRDefault="00F41558" w:rsidP="00F41558">
            <w:pPr>
              <w:rPr>
                <w:sz w:val="23"/>
                <w:szCs w:val="23"/>
              </w:rPr>
            </w:pPr>
          </w:p>
        </w:tc>
        <w:tc>
          <w:tcPr>
            <w:tcW w:w="222" w:type="dxa"/>
            <w:tcBorders>
              <w:top w:val="nil"/>
              <w:left w:val="nil"/>
              <w:bottom w:val="nil"/>
              <w:right w:val="nil"/>
            </w:tcBorders>
            <w:shd w:val="clear" w:color="auto" w:fill="auto"/>
            <w:noWrap/>
            <w:vAlign w:val="bottom"/>
            <w:hideMark/>
          </w:tcPr>
          <w:p w14:paraId="2ADD4C9C"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06D0C4E8"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121EAFA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E457C6D"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0AC32483"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7B5C70EE"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24655545"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5E8506D1"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3063561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DEAAC36"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5EDD771F"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712FC27D"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50453AA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AE7313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257048F"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3F56C10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E383D00"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E8914D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BF0A4D0"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14:paraId="59EFA850"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14:paraId="5A18DC81"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06D019BB"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7877DEBE"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14:paraId="29A907A0"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14:paraId="54964E7B" w14:textId="77777777" w:rsidR="00F41558" w:rsidRPr="00F41558" w:rsidRDefault="00F41558" w:rsidP="00F41558">
            <w:pPr>
              <w:rPr>
                <w:sz w:val="20"/>
                <w:szCs w:val="20"/>
              </w:rPr>
            </w:pPr>
          </w:p>
        </w:tc>
      </w:tr>
      <w:tr w:rsidR="00F41558" w:rsidRPr="00F41558" w14:paraId="24FB6CFE" w14:textId="77777777" w:rsidTr="00F41558">
        <w:trPr>
          <w:trHeight w:val="199"/>
        </w:trPr>
        <w:tc>
          <w:tcPr>
            <w:tcW w:w="683" w:type="dxa"/>
            <w:tcBorders>
              <w:top w:val="nil"/>
              <w:left w:val="nil"/>
              <w:bottom w:val="nil"/>
              <w:right w:val="nil"/>
            </w:tcBorders>
            <w:shd w:val="clear" w:color="auto" w:fill="auto"/>
            <w:noWrap/>
            <w:vAlign w:val="bottom"/>
            <w:hideMark/>
          </w:tcPr>
          <w:p w14:paraId="2CC777D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B4E21D0"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7F74222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54FC45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02BBC56"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28E4DF59"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6F59245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9D3D8A6"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5F2B373D"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17F2FE52"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60135D7D"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61F66C1C"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459E56F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67C52E5"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4A85085D"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6C9EA436"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1D0E8FF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2B5192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8927F4E"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772A852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5436E1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6E2DC9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8357933"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14:paraId="36778C8B"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14:paraId="23578372"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6F5A62CF"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798D9A74"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14:paraId="486B4CB3"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14:paraId="576A52E8" w14:textId="77777777" w:rsidR="00F41558" w:rsidRPr="00F41558" w:rsidRDefault="00F41558" w:rsidP="00F41558">
            <w:pPr>
              <w:rPr>
                <w:sz w:val="20"/>
                <w:szCs w:val="20"/>
              </w:rPr>
            </w:pPr>
          </w:p>
        </w:tc>
      </w:tr>
      <w:tr w:rsidR="00F41558" w:rsidRPr="00F41558" w14:paraId="15167EB8" w14:textId="77777777" w:rsidTr="00F41558">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911687" w14:textId="77777777" w:rsidR="00F41558" w:rsidRPr="00F41558" w:rsidRDefault="00F41558" w:rsidP="00F41558">
            <w:pPr>
              <w:jc w:val="center"/>
              <w:rPr>
                <w:sz w:val="19"/>
                <w:szCs w:val="19"/>
              </w:rPr>
            </w:pPr>
            <w:r w:rsidRPr="00F41558">
              <w:rPr>
                <w:sz w:val="19"/>
                <w:szCs w:val="19"/>
              </w:rPr>
              <w:t>Но-</w:t>
            </w:r>
            <w:r w:rsidRPr="00F41558">
              <w:rPr>
                <w:sz w:val="19"/>
                <w:szCs w:val="19"/>
              </w:rPr>
              <w:br/>
              <w:t>мер</w:t>
            </w:r>
            <w:r w:rsidRPr="00F41558">
              <w:rPr>
                <w:sz w:val="19"/>
                <w:szCs w:val="19"/>
              </w:rPr>
              <w:br/>
              <w:t>по по-</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14:paraId="451A131B" w14:textId="77777777" w:rsidR="00F41558" w:rsidRPr="00F41558" w:rsidRDefault="00F41558" w:rsidP="00F41558">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45BD963" w14:textId="77777777" w:rsidR="00F41558" w:rsidRPr="00F41558" w:rsidRDefault="00F41558" w:rsidP="00F41558">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14:paraId="22AF77FE" w14:textId="77777777"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09B1A9F" w14:textId="77777777" w:rsidR="00F41558" w:rsidRPr="00F41558" w:rsidRDefault="00F41558" w:rsidP="00F41558">
            <w:pPr>
              <w:jc w:val="center"/>
              <w:rPr>
                <w:sz w:val="19"/>
                <w:szCs w:val="19"/>
              </w:rPr>
            </w:pPr>
            <w:r w:rsidRPr="00F41558">
              <w:rPr>
                <w:sz w:val="19"/>
                <w:szCs w:val="19"/>
              </w:rPr>
              <w:t>Коли-</w:t>
            </w:r>
            <w:r w:rsidRPr="00F41558">
              <w:rPr>
                <w:sz w:val="19"/>
                <w:szCs w:val="19"/>
              </w:rPr>
              <w:br/>
              <w:t>чество</w:t>
            </w:r>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9592D51" w14:textId="77777777"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0D2C30F4" w14:textId="77777777" w:rsidR="00F41558" w:rsidRPr="00F41558" w:rsidRDefault="00F41558" w:rsidP="00F41558">
            <w:pPr>
              <w:jc w:val="center"/>
              <w:rPr>
                <w:sz w:val="19"/>
                <w:szCs w:val="19"/>
              </w:rPr>
            </w:pPr>
            <w:r w:rsidRPr="00F41558">
              <w:rPr>
                <w:sz w:val="19"/>
                <w:szCs w:val="19"/>
              </w:rPr>
              <w:t>Стои-</w:t>
            </w:r>
            <w:r w:rsidRPr="00F41558">
              <w:rPr>
                <w:sz w:val="19"/>
                <w:szCs w:val="19"/>
              </w:rPr>
              <w:br/>
              <w:t>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5EC0C7" w14:textId="77777777" w:rsidR="00F41558" w:rsidRPr="00F41558" w:rsidRDefault="00F41558" w:rsidP="00F41558">
            <w:pPr>
              <w:jc w:val="center"/>
              <w:rPr>
                <w:sz w:val="19"/>
                <w:szCs w:val="19"/>
              </w:rPr>
            </w:pPr>
            <w:r w:rsidRPr="00F41558">
              <w:rPr>
                <w:sz w:val="19"/>
                <w:szCs w:val="19"/>
              </w:rPr>
              <w:t>Примеча-</w:t>
            </w:r>
            <w:r w:rsidRPr="00F41558">
              <w:rPr>
                <w:sz w:val="19"/>
                <w:szCs w:val="19"/>
              </w:rPr>
              <w:br/>
              <w:t>ние</w:t>
            </w:r>
          </w:p>
        </w:tc>
      </w:tr>
      <w:tr w:rsidR="00F41558" w:rsidRPr="00F41558" w14:paraId="2878FA1B" w14:textId="77777777" w:rsidTr="00F41558">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1B080607" w14:textId="77777777" w:rsidR="00F41558" w:rsidRPr="00F41558" w:rsidRDefault="00F41558" w:rsidP="00F41558">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14:paraId="1DDC0254" w14:textId="77777777" w:rsidR="00F41558" w:rsidRPr="00F41558" w:rsidRDefault="00F41558" w:rsidP="00F41558">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520472" w14:textId="77777777" w:rsidR="00F41558" w:rsidRPr="00F41558" w:rsidRDefault="00F41558" w:rsidP="00F41558">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14:paraId="1181382C" w14:textId="77777777" w:rsidR="00F41558" w:rsidRPr="00F41558" w:rsidRDefault="00F41558" w:rsidP="00F41558">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14:paraId="2554B0A6" w14:textId="77777777" w:rsidR="00F41558" w:rsidRPr="00F41558" w:rsidRDefault="00F41558" w:rsidP="00F41558">
            <w:pPr>
              <w:jc w:val="center"/>
              <w:rPr>
                <w:sz w:val="19"/>
                <w:szCs w:val="19"/>
              </w:rPr>
            </w:pPr>
            <w:r w:rsidRPr="00F41558">
              <w:rPr>
                <w:sz w:val="19"/>
                <w:szCs w:val="19"/>
              </w:rPr>
              <w:t>наиме-</w:t>
            </w:r>
            <w:r w:rsidRPr="00F41558">
              <w:rPr>
                <w:sz w:val="19"/>
                <w:szCs w:val="19"/>
              </w:rPr>
              <w:br/>
              <w:t>нова-</w:t>
            </w:r>
            <w:r w:rsidRPr="00F41558">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14:paraId="3D09A0C7" w14:textId="77777777"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14:paraId="3569CF48" w14:textId="77777777" w:rsidR="00F41558" w:rsidRPr="00F41558" w:rsidRDefault="00F41558" w:rsidP="00F41558">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14:paraId="3741C098" w14:textId="77777777" w:rsidR="00F41558" w:rsidRPr="00F41558" w:rsidRDefault="00F41558" w:rsidP="00F41558">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14:paraId="70864CF9" w14:textId="77777777"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14:paraId="6B43F0C7" w14:textId="77777777" w:rsidR="00F41558" w:rsidRPr="00F41558" w:rsidRDefault="00F41558" w:rsidP="00F41558">
            <w:pPr>
              <w:rPr>
                <w:sz w:val="19"/>
                <w:szCs w:val="19"/>
              </w:rPr>
            </w:pPr>
          </w:p>
        </w:tc>
      </w:tr>
      <w:tr w:rsidR="00F41558" w:rsidRPr="00F41558" w14:paraId="6F988C73" w14:textId="77777777" w:rsidTr="00F41558">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441FA25E" w14:textId="77777777" w:rsidR="00F41558" w:rsidRPr="00F41558" w:rsidRDefault="00F41558" w:rsidP="00F41558">
            <w:pPr>
              <w:jc w:val="center"/>
              <w:rPr>
                <w:sz w:val="19"/>
                <w:szCs w:val="19"/>
              </w:rPr>
            </w:pPr>
            <w:r w:rsidRPr="00F41558">
              <w:rPr>
                <w:sz w:val="19"/>
                <w:szCs w:val="19"/>
              </w:rPr>
              <w:t>1</w:t>
            </w:r>
          </w:p>
        </w:tc>
        <w:tc>
          <w:tcPr>
            <w:tcW w:w="1892" w:type="dxa"/>
            <w:gridSpan w:val="5"/>
            <w:tcBorders>
              <w:top w:val="single" w:sz="4" w:space="0" w:color="auto"/>
              <w:left w:val="nil"/>
              <w:bottom w:val="single" w:sz="4" w:space="0" w:color="auto"/>
              <w:right w:val="single" w:sz="4" w:space="0" w:color="auto"/>
            </w:tcBorders>
            <w:shd w:val="clear" w:color="auto" w:fill="auto"/>
            <w:hideMark/>
          </w:tcPr>
          <w:p w14:paraId="0CA4D1B5" w14:textId="77777777" w:rsidR="00F41558" w:rsidRPr="00F41558" w:rsidRDefault="00F41558" w:rsidP="00F41558">
            <w:pPr>
              <w:jc w:val="center"/>
              <w:rPr>
                <w:sz w:val="19"/>
                <w:szCs w:val="19"/>
              </w:rPr>
            </w:pPr>
            <w:r w:rsidRPr="00F41558">
              <w:rPr>
                <w:sz w:val="19"/>
                <w:szCs w:val="19"/>
              </w:rPr>
              <w:t>2</w:t>
            </w:r>
          </w:p>
        </w:tc>
        <w:tc>
          <w:tcPr>
            <w:tcW w:w="1045" w:type="dxa"/>
            <w:gridSpan w:val="3"/>
            <w:tcBorders>
              <w:top w:val="single" w:sz="4" w:space="0" w:color="auto"/>
              <w:left w:val="nil"/>
              <w:bottom w:val="nil"/>
              <w:right w:val="single" w:sz="4" w:space="0" w:color="auto"/>
            </w:tcBorders>
            <w:shd w:val="clear" w:color="auto" w:fill="auto"/>
            <w:noWrap/>
            <w:hideMark/>
          </w:tcPr>
          <w:p w14:paraId="2A0DD343" w14:textId="77777777" w:rsidR="00F41558" w:rsidRPr="00F41558" w:rsidRDefault="00F41558" w:rsidP="00F41558">
            <w:pPr>
              <w:jc w:val="center"/>
              <w:rPr>
                <w:sz w:val="19"/>
                <w:szCs w:val="19"/>
              </w:rPr>
            </w:pPr>
            <w:r w:rsidRPr="00F41558">
              <w:rPr>
                <w:sz w:val="19"/>
                <w:szCs w:val="19"/>
              </w:rPr>
              <w:t>3</w:t>
            </w:r>
          </w:p>
        </w:tc>
        <w:tc>
          <w:tcPr>
            <w:tcW w:w="1959" w:type="dxa"/>
            <w:gridSpan w:val="5"/>
            <w:tcBorders>
              <w:top w:val="single" w:sz="4" w:space="0" w:color="auto"/>
              <w:left w:val="nil"/>
              <w:bottom w:val="nil"/>
              <w:right w:val="single" w:sz="4" w:space="0" w:color="000000"/>
            </w:tcBorders>
            <w:shd w:val="clear" w:color="auto" w:fill="auto"/>
            <w:noWrap/>
            <w:hideMark/>
          </w:tcPr>
          <w:p w14:paraId="6F6E8841" w14:textId="77777777" w:rsidR="00F41558" w:rsidRPr="00F41558" w:rsidRDefault="00F41558" w:rsidP="00F41558">
            <w:pPr>
              <w:jc w:val="center"/>
              <w:rPr>
                <w:sz w:val="19"/>
                <w:szCs w:val="19"/>
              </w:rPr>
            </w:pPr>
            <w:r w:rsidRPr="00F41558">
              <w:rPr>
                <w:sz w:val="19"/>
                <w:szCs w:val="19"/>
              </w:rPr>
              <w:t>4</w:t>
            </w:r>
          </w:p>
        </w:tc>
        <w:tc>
          <w:tcPr>
            <w:tcW w:w="1300" w:type="dxa"/>
            <w:gridSpan w:val="2"/>
            <w:tcBorders>
              <w:top w:val="single" w:sz="4" w:space="0" w:color="auto"/>
              <w:left w:val="nil"/>
              <w:bottom w:val="single" w:sz="4" w:space="0" w:color="auto"/>
              <w:right w:val="single" w:sz="4" w:space="0" w:color="auto"/>
            </w:tcBorders>
            <w:shd w:val="clear" w:color="auto" w:fill="auto"/>
            <w:hideMark/>
          </w:tcPr>
          <w:p w14:paraId="7E6E1A6C" w14:textId="77777777" w:rsidR="00F41558" w:rsidRPr="00F41558" w:rsidRDefault="00F41558" w:rsidP="00F41558">
            <w:pPr>
              <w:jc w:val="center"/>
              <w:rPr>
                <w:sz w:val="19"/>
                <w:szCs w:val="19"/>
              </w:rPr>
            </w:pPr>
            <w:r w:rsidRPr="00F41558">
              <w:rPr>
                <w:sz w:val="19"/>
                <w:szCs w:val="19"/>
              </w:rPr>
              <w:t>5</w:t>
            </w:r>
          </w:p>
        </w:tc>
        <w:tc>
          <w:tcPr>
            <w:tcW w:w="812" w:type="dxa"/>
            <w:gridSpan w:val="3"/>
            <w:tcBorders>
              <w:top w:val="single" w:sz="4" w:space="0" w:color="auto"/>
              <w:left w:val="nil"/>
              <w:bottom w:val="nil"/>
              <w:right w:val="single" w:sz="4" w:space="0" w:color="000000"/>
            </w:tcBorders>
            <w:shd w:val="clear" w:color="auto" w:fill="auto"/>
            <w:noWrap/>
            <w:hideMark/>
          </w:tcPr>
          <w:p w14:paraId="60F8A854" w14:textId="77777777" w:rsidR="00F41558" w:rsidRPr="00F41558" w:rsidRDefault="00F41558" w:rsidP="00F41558">
            <w:pPr>
              <w:jc w:val="center"/>
              <w:rPr>
                <w:sz w:val="19"/>
                <w:szCs w:val="19"/>
              </w:rPr>
            </w:pPr>
            <w:r w:rsidRPr="00F41558">
              <w:rPr>
                <w:sz w:val="19"/>
                <w:szCs w:val="19"/>
              </w:rPr>
              <w:t>6</w:t>
            </w:r>
          </w:p>
        </w:tc>
        <w:tc>
          <w:tcPr>
            <w:tcW w:w="954" w:type="dxa"/>
            <w:gridSpan w:val="3"/>
            <w:tcBorders>
              <w:top w:val="single" w:sz="4" w:space="0" w:color="auto"/>
              <w:left w:val="nil"/>
              <w:bottom w:val="nil"/>
              <w:right w:val="single" w:sz="4" w:space="0" w:color="000000"/>
            </w:tcBorders>
            <w:shd w:val="clear" w:color="auto" w:fill="auto"/>
            <w:noWrap/>
            <w:hideMark/>
          </w:tcPr>
          <w:p w14:paraId="3E5E8B89" w14:textId="77777777" w:rsidR="00F41558" w:rsidRPr="00F41558" w:rsidRDefault="00F41558" w:rsidP="00F41558">
            <w:pPr>
              <w:jc w:val="center"/>
              <w:rPr>
                <w:sz w:val="19"/>
                <w:szCs w:val="19"/>
              </w:rPr>
            </w:pPr>
            <w:r w:rsidRPr="00F41558">
              <w:rPr>
                <w:sz w:val="19"/>
                <w:szCs w:val="19"/>
              </w:rPr>
              <w:t>7</w:t>
            </w:r>
          </w:p>
        </w:tc>
        <w:tc>
          <w:tcPr>
            <w:tcW w:w="2384" w:type="dxa"/>
            <w:gridSpan w:val="3"/>
            <w:tcBorders>
              <w:top w:val="single" w:sz="4" w:space="0" w:color="auto"/>
              <w:left w:val="nil"/>
              <w:bottom w:val="nil"/>
              <w:right w:val="single" w:sz="4" w:space="0" w:color="000000"/>
            </w:tcBorders>
            <w:shd w:val="clear" w:color="auto" w:fill="auto"/>
            <w:noWrap/>
            <w:hideMark/>
          </w:tcPr>
          <w:p w14:paraId="4C1BEB9F" w14:textId="77777777" w:rsidR="00F41558" w:rsidRPr="00F41558" w:rsidRDefault="00F41558" w:rsidP="00F41558">
            <w:pPr>
              <w:jc w:val="center"/>
              <w:rPr>
                <w:sz w:val="19"/>
                <w:szCs w:val="19"/>
              </w:rPr>
            </w:pPr>
            <w:r w:rsidRPr="00F41558">
              <w:rPr>
                <w:sz w:val="19"/>
                <w:szCs w:val="19"/>
              </w:rPr>
              <w:t>8</w:t>
            </w:r>
          </w:p>
        </w:tc>
        <w:tc>
          <w:tcPr>
            <w:tcW w:w="734" w:type="dxa"/>
            <w:gridSpan w:val="2"/>
            <w:tcBorders>
              <w:top w:val="single" w:sz="4" w:space="0" w:color="auto"/>
              <w:left w:val="nil"/>
              <w:bottom w:val="nil"/>
              <w:right w:val="nil"/>
            </w:tcBorders>
            <w:shd w:val="clear" w:color="auto" w:fill="auto"/>
            <w:noWrap/>
            <w:hideMark/>
          </w:tcPr>
          <w:p w14:paraId="662B1F55" w14:textId="77777777" w:rsidR="00F41558" w:rsidRPr="00F41558" w:rsidRDefault="00F41558" w:rsidP="00F41558">
            <w:pPr>
              <w:jc w:val="center"/>
              <w:rPr>
                <w:sz w:val="19"/>
                <w:szCs w:val="19"/>
              </w:rPr>
            </w:pPr>
            <w:r w:rsidRPr="00F41558">
              <w:rPr>
                <w:sz w:val="19"/>
                <w:szCs w:val="19"/>
              </w:rPr>
              <w:t>9</w:t>
            </w:r>
          </w:p>
        </w:tc>
        <w:tc>
          <w:tcPr>
            <w:tcW w:w="32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5DE14A" w14:textId="77777777" w:rsidR="00F41558" w:rsidRPr="00F41558" w:rsidRDefault="00F41558" w:rsidP="00F41558">
            <w:pPr>
              <w:jc w:val="center"/>
              <w:rPr>
                <w:sz w:val="19"/>
                <w:szCs w:val="19"/>
              </w:rPr>
            </w:pPr>
            <w:r w:rsidRPr="00F41558">
              <w:rPr>
                <w:sz w:val="19"/>
                <w:szCs w:val="19"/>
              </w:rPr>
              <w:t>10</w:t>
            </w:r>
          </w:p>
        </w:tc>
      </w:tr>
      <w:tr w:rsidR="00F41558" w:rsidRPr="00F41558" w14:paraId="54681720"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A511D4D" w14:textId="77777777" w:rsidR="00F41558" w:rsidRPr="00F41558" w:rsidRDefault="00F41558" w:rsidP="00F41558">
            <w:pPr>
              <w:jc w:val="center"/>
              <w:rPr>
                <w:b/>
                <w:bCs/>
                <w:sz w:val="20"/>
                <w:szCs w:val="20"/>
              </w:rPr>
            </w:pPr>
            <w:r w:rsidRPr="00F41558">
              <w:rPr>
                <w:b/>
                <w:bCs/>
                <w:sz w:val="20"/>
                <w:szCs w:val="20"/>
              </w:rPr>
              <w:lastRenderedPageBreak/>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4DDE0D3" w14:textId="77777777" w:rsidR="00F41558" w:rsidRPr="00F41558" w:rsidRDefault="00F41558" w:rsidP="00F41558">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6F06CDED" w14:textId="77777777" w:rsidR="00F41558" w:rsidRPr="00F41558" w:rsidRDefault="00F41558" w:rsidP="00F41558">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14:paraId="7316DDAD" w14:textId="77777777" w:rsidR="00F41558" w:rsidRPr="00F41558" w:rsidRDefault="00F41558" w:rsidP="00F41558">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433B4B" w14:textId="77777777" w:rsidR="00F41558" w:rsidRPr="00F41558" w:rsidRDefault="00F41558" w:rsidP="00F41558">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146996A" w14:textId="77777777" w:rsidR="00F41558" w:rsidRPr="00F41558" w:rsidRDefault="00F41558" w:rsidP="00F41558">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14:paraId="6C786A4C"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14:paraId="6292C9F0" w14:textId="77777777" w:rsidR="00F41558" w:rsidRPr="00F41558" w:rsidRDefault="00F41558" w:rsidP="00F41558">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459DE6B" w14:textId="77777777"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76B68DBA" w14:textId="77777777" w:rsidR="00F41558" w:rsidRPr="00F41558" w:rsidRDefault="00F41558" w:rsidP="00F41558">
            <w:pPr>
              <w:jc w:val="center"/>
              <w:rPr>
                <w:b/>
                <w:bCs/>
                <w:sz w:val="20"/>
                <w:szCs w:val="20"/>
              </w:rPr>
            </w:pPr>
            <w:r w:rsidRPr="00F41558">
              <w:rPr>
                <w:b/>
                <w:bCs/>
                <w:sz w:val="20"/>
                <w:szCs w:val="20"/>
              </w:rPr>
              <w:t> </w:t>
            </w:r>
          </w:p>
        </w:tc>
      </w:tr>
      <w:tr w:rsidR="00F41558" w:rsidRPr="00F41558" w14:paraId="34A595FF"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84BF886"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5589F49C"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879ECE6"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6882006E"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5763BC"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99A1317"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DB337F"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535652"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22350B1"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4FDB8C63" w14:textId="77777777" w:rsidR="00F41558" w:rsidRPr="00F41558" w:rsidRDefault="00F41558" w:rsidP="00F41558">
            <w:pPr>
              <w:rPr>
                <w:sz w:val="18"/>
                <w:szCs w:val="18"/>
              </w:rPr>
            </w:pPr>
            <w:r w:rsidRPr="00F41558">
              <w:rPr>
                <w:sz w:val="18"/>
                <w:szCs w:val="18"/>
              </w:rPr>
              <w:t> </w:t>
            </w:r>
          </w:p>
        </w:tc>
      </w:tr>
      <w:tr w:rsidR="00F41558" w:rsidRPr="00F41558" w14:paraId="45B652A8"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F781DEB"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4E20A8BF"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5F68233"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6CEDBE0F"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A135FD"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EA12484"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702D4AB"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2A54937"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9F67315"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2EA9DDFF" w14:textId="77777777" w:rsidR="00F41558" w:rsidRPr="00F41558" w:rsidRDefault="00F41558" w:rsidP="00F41558">
            <w:pPr>
              <w:rPr>
                <w:sz w:val="18"/>
                <w:szCs w:val="18"/>
              </w:rPr>
            </w:pPr>
            <w:r w:rsidRPr="00F41558">
              <w:rPr>
                <w:sz w:val="18"/>
                <w:szCs w:val="18"/>
              </w:rPr>
              <w:t> </w:t>
            </w:r>
          </w:p>
        </w:tc>
      </w:tr>
      <w:tr w:rsidR="00F41558" w:rsidRPr="00F41558" w14:paraId="2CD9B3E4"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E8DDAC2"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30E3B9D"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411C8AE"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694CA276"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016E65"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DF4F741"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BE34EE"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0170C4"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F4FF507"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1978080E" w14:textId="77777777" w:rsidR="00F41558" w:rsidRPr="00F41558" w:rsidRDefault="00F41558" w:rsidP="00F41558">
            <w:pPr>
              <w:rPr>
                <w:sz w:val="18"/>
                <w:szCs w:val="18"/>
              </w:rPr>
            </w:pPr>
            <w:r w:rsidRPr="00F41558">
              <w:rPr>
                <w:sz w:val="18"/>
                <w:szCs w:val="18"/>
              </w:rPr>
              <w:t> </w:t>
            </w:r>
          </w:p>
        </w:tc>
      </w:tr>
      <w:tr w:rsidR="00F41558" w:rsidRPr="00F41558" w14:paraId="00C5E14C"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6D6EB26"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E07E8EB"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07F7097"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740F1603"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CC6409"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92652F6"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4968DB"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4880F6"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5882A52"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73CC542B" w14:textId="77777777" w:rsidR="00F41558" w:rsidRPr="00F41558" w:rsidRDefault="00F41558" w:rsidP="00F41558">
            <w:pPr>
              <w:rPr>
                <w:sz w:val="18"/>
                <w:szCs w:val="18"/>
              </w:rPr>
            </w:pPr>
            <w:r w:rsidRPr="00F41558">
              <w:rPr>
                <w:sz w:val="18"/>
                <w:szCs w:val="18"/>
              </w:rPr>
              <w:t> </w:t>
            </w:r>
          </w:p>
        </w:tc>
      </w:tr>
      <w:tr w:rsidR="00F41558" w:rsidRPr="00F41558" w14:paraId="3E47BABB"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260D4D6"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17D1E060"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9997E84"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40977E45"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D401A0"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64F0175"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F7D765"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0F1B20"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89087DF"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BB9498E" w14:textId="77777777" w:rsidR="00F41558" w:rsidRPr="00F41558" w:rsidRDefault="00F41558" w:rsidP="00F41558">
            <w:pPr>
              <w:rPr>
                <w:sz w:val="18"/>
                <w:szCs w:val="18"/>
              </w:rPr>
            </w:pPr>
            <w:r w:rsidRPr="00F41558">
              <w:rPr>
                <w:sz w:val="18"/>
                <w:szCs w:val="18"/>
              </w:rPr>
              <w:t> </w:t>
            </w:r>
          </w:p>
        </w:tc>
      </w:tr>
      <w:tr w:rsidR="00F41558" w:rsidRPr="00F41558" w14:paraId="19898EF8"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0D3725F"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AD78992"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9C55E76"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13C5A618"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81964D"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66FC890"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6E05D2"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CE20408"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5C19056"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DCAD63B" w14:textId="77777777" w:rsidR="00F41558" w:rsidRPr="00F41558" w:rsidRDefault="00F41558" w:rsidP="00F41558">
            <w:pPr>
              <w:rPr>
                <w:sz w:val="18"/>
                <w:szCs w:val="18"/>
              </w:rPr>
            </w:pPr>
            <w:r w:rsidRPr="00F41558">
              <w:rPr>
                <w:sz w:val="18"/>
                <w:szCs w:val="18"/>
              </w:rPr>
              <w:t> </w:t>
            </w:r>
          </w:p>
        </w:tc>
      </w:tr>
      <w:tr w:rsidR="00F41558" w:rsidRPr="00F41558" w14:paraId="6D8572E2"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D3E8B8C"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737C5053"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3227186"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5B69CE69"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207CD9"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A624E20"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5BEB6E"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63B194"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0A053B5"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1B81188" w14:textId="77777777" w:rsidR="00F41558" w:rsidRPr="00F41558" w:rsidRDefault="00F41558" w:rsidP="00F41558">
            <w:pPr>
              <w:rPr>
                <w:sz w:val="18"/>
                <w:szCs w:val="18"/>
              </w:rPr>
            </w:pPr>
            <w:r w:rsidRPr="00F41558">
              <w:rPr>
                <w:sz w:val="18"/>
                <w:szCs w:val="18"/>
              </w:rPr>
              <w:t> </w:t>
            </w:r>
          </w:p>
        </w:tc>
      </w:tr>
      <w:tr w:rsidR="00F41558" w:rsidRPr="00F41558" w14:paraId="239C1C2B"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3953832"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7E99A5CF"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77AF99F"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73C739AD"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FC97C9"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157D043"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DD76CD"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B2375DC"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A6D352B"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1A9D6799" w14:textId="77777777" w:rsidR="00F41558" w:rsidRPr="00F41558" w:rsidRDefault="00F41558" w:rsidP="00F41558">
            <w:pPr>
              <w:rPr>
                <w:sz w:val="18"/>
                <w:szCs w:val="18"/>
              </w:rPr>
            </w:pPr>
            <w:r w:rsidRPr="00F41558">
              <w:rPr>
                <w:sz w:val="18"/>
                <w:szCs w:val="18"/>
              </w:rPr>
              <w:t> </w:t>
            </w:r>
          </w:p>
        </w:tc>
      </w:tr>
      <w:tr w:rsidR="00F41558" w:rsidRPr="00F41558" w14:paraId="1C160CA4"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6F17151"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7950624"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B198B7D"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7E091046"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C253C7"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614C6FF"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22E5F9"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3DD6A48"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0432A6B"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BBF11AD" w14:textId="77777777" w:rsidR="00F41558" w:rsidRPr="00F41558" w:rsidRDefault="00F41558" w:rsidP="00F41558">
            <w:pPr>
              <w:rPr>
                <w:sz w:val="18"/>
                <w:szCs w:val="18"/>
              </w:rPr>
            </w:pPr>
            <w:r w:rsidRPr="00F41558">
              <w:rPr>
                <w:sz w:val="18"/>
                <w:szCs w:val="18"/>
              </w:rPr>
              <w:t> </w:t>
            </w:r>
          </w:p>
        </w:tc>
      </w:tr>
      <w:tr w:rsidR="00F41558" w:rsidRPr="00F41558" w14:paraId="3A59D12D"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4EFAD8C"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49E18FA7"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D50D18E"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50843743"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48D6C9"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64C7DE"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546A64"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6823087"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B8C9FB4"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3CD7B57A" w14:textId="77777777" w:rsidR="00F41558" w:rsidRPr="00F41558" w:rsidRDefault="00F41558" w:rsidP="00F41558">
            <w:pPr>
              <w:rPr>
                <w:sz w:val="18"/>
                <w:szCs w:val="18"/>
              </w:rPr>
            </w:pPr>
            <w:r w:rsidRPr="00F41558">
              <w:rPr>
                <w:sz w:val="18"/>
                <w:szCs w:val="18"/>
              </w:rPr>
              <w:t> </w:t>
            </w:r>
          </w:p>
        </w:tc>
      </w:tr>
      <w:tr w:rsidR="00F41558" w:rsidRPr="00F41558" w14:paraId="34EBE722"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2BA8C9B"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9B0E74E"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2A682BD"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08F2599D"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64A46A"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04622E"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37593A"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66C9BC"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F55E599"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0D55F02F" w14:textId="77777777" w:rsidR="00F41558" w:rsidRPr="00F41558" w:rsidRDefault="00F41558" w:rsidP="00F41558">
            <w:pPr>
              <w:rPr>
                <w:sz w:val="18"/>
                <w:szCs w:val="18"/>
              </w:rPr>
            </w:pPr>
            <w:r w:rsidRPr="00F41558">
              <w:rPr>
                <w:sz w:val="18"/>
                <w:szCs w:val="18"/>
              </w:rPr>
              <w:t> </w:t>
            </w:r>
          </w:p>
        </w:tc>
      </w:tr>
      <w:tr w:rsidR="00F41558" w:rsidRPr="00F41558" w14:paraId="7E9D0899"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90ED5B2"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928FF68"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4DB0848"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01D98149"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4179CE"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EA94BA"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4587996"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13D5D69"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A3570E5"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3F38BC4F" w14:textId="77777777" w:rsidR="00F41558" w:rsidRPr="00F41558" w:rsidRDefault="00F41558" w:rsidP="00F41558">
            <w:pPr>
              <w:rPr>
                <w:sz w:val="18"/>
                <w:szCs w:val="18"/>
              </w:rPr>
            </w:pPr>
            <w:r w:rsidRPr="00F41558">
              <w:rPr>
                <w:sz w:val="18"/>
                <w:szCs w:val="18"/>
              </w:rPr>
              <w:t> </w:t>
            </w:r>
          </w:p>
        </w:tc>
      </w:tr>
      <w:tr w:rsidR="00F41558" w:rsidRPr="00F41558" w14:paraId="424921DA"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95FD6FB"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1CC74FB3"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5494AD0"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07C7DDAA"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8F7CE8"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B781F6"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017E41"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554CD1"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A70D987"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2655BD3A" w14:textId="77777777" w:rsidR="00F41558" w:rsidRPr="00F41558" w:rsidRDefault="00F41558" w:rsidP="00F41558">
            <w:pPr>
              <w:rPr>
                <w:sz w:val="18"/>
                <w:szCs w:val="18"/>
              </w:rPr>
            </w:pPr>
            <w:r w:rsidRPr="00F41558">
              <w:rPr>
                <w:sz w:val="18"/>
                <w:szCs w:val="18"/>
              </w:rPr>
              <w:t> </w:t>
            </w:r>
          </w:p>
        </w:tc>
      </w:tr>
      <w:tr w:rsidR="00F41558" w:rsidRPr="00F41558" w14:paraId="6740C1DF"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AA4827D"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42EA42A"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C5CC648"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3E2FAEFE"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592369"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4B04484"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415FD5"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064D17"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8C8359C"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13BD7BBD" w14:textId="77777777" w:rsidR="00F41558" w:rsidRPr="00F41558" w:rsidRDefault="00F41558" w:rsidP="00F41558">
            <w:pPr>
              <w:rPr>
                <w:sz w:val="18"/>
                <w:szCs w:val="18"/>
              </w:rPr>
            </w:pPr>
            <w:r w:rsidRPr="00F41558">
              <w:rPr>
                <w:sz w:val="18"/>
                <w:szCs w:val="18"/>
              </w:rPr>
              <w:t> </w:t>
            </w:r>
          </w:p>
        </w:tc>
      </w:tr>
      <w:tr w:rsidR="00F41558" w:rsidRPr="00F41558" w14:paraId="3D6CEA58"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A5A7B67"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3C3CEDC5"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87A5FC2"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59B84A00"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FBC881"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F47C2ED"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0DAB34"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A6DD111"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1FA5796"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3BFEEA3D" w14:textId="77777777" w:rsidR="00F41558" w:rsidRPr="00F41558" w:rsidRDefault="00F41558" w:rsidP="00F41558">
            <w:pPr>
              <w:rPr>
                <w:sz w:val="18"/>
                <w:szCs w:val="18"/>
              </w:rPr>
            </w:pPr>
            <w:r w:rsidRPr="00F41558">
              <w:rPr>
                <w:sz w:val="18"/>
                <w:szCs w:val="18"/>
              </w:rPr>
              <w:t> </w:t>
            </w:r>
          </w:p>
        </w:tc>
      </w:tr>
      <w:tr w:rsidR="00F41558" w:rsidRPr="00F41558" w14:paraId="4744471E"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667170D"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0BEC027A"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827B0FF"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25BE2D0F"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D36D32"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910DB59"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6BBCA6A"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50F943"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6772E04"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552D55E0" w14:textId="77777777" w:rsidR="00F41558" w:rsidRPr="00F41558" w:rsidRDefault="00F41558" w:rsidP="00F41558">
            <w:pPr>
              <w:rPr>
                <w:sz w:val="18"/>
                <w:szCs w:val="18"/>
              </w:rPr>
            </w:pPr>
            <w:r w:rsidRPr="00F41558">
              <w:rPr>
                <w:sz w:val="18"/>
                <w:szCs w:val="18"/>
              </w:rPr>
              <w:t> </w:t>
            </w:r>
          </w:p>
        </w:tc>
      </w:tr>
      <w:tr w:rsidR="00F41558" w:rsidRPr="00F41558" w14:paraId="56A1E2B9"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1693473"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5C0DDE7E"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B1D62E4"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51677382"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C7224A"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A7B1F1D"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657826"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BF10C4"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FF2E334"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14031DFB" w14:textId="77777777" w:rsidR="00F41558" w:rsidRPr="00F41558" w:rsidRDefault="00F41558" w:rsidP="00F41558">
            <w:pPr>
              <w:rPr>
                <w:sz w:val="18"/>
                <w:szCs w:val="18"/>
              </w:rPr>
            </w:pPr>
            <w:r w:rsidRPr="00F41558">
              <w:rPr>
                <w:sz w:val="18"/>
                <w:szCs w:val="18"/>
              </w:rPr>
              <w:t> </w:t>
            </w:r>
          </w:p>
        </w:tc>
      </w:tr>
      <w:tr w:rsidR="00F41558" w:rsidRPr="00F41558" w14:paraId="4BAF0D71"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B83CA6C"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9F94456"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ABF6C6F"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7CAFCC51"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3E3223"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166C84"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4DCAE9"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6E2703"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2DB53D1"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232B3578" w14:textId="77777777" w:rsidR="00F41558" w:rsidRPr="00F41558" w:rsidRDefault="00F41558" w:rsidP="00F41558">
            <w:pPr>
              <w:rPr>
                <w:sz w:val="18"/>
                <w:szCs w:val="18"/>
              </w:rPr>
            </w:pPr>
            <w:r w:rsidRPr="00F41558">
              <w:rPr>
                <w:sz w:val="18"/>
                <w:szCs w:val="18"/>
              </w:rPr>
              <w:t> </w:t>
            </w:r>
          </w:p>
        </w:tc>
      </w:tr>
      <w:tr w:rsidR="00F41558" w:rsidRPr="00F41558" w14:paraId="40FA2F58"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5A38185"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3CAC7A26"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FD6CB70"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2E47540A"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6FE0FF"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C17568D"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6036BD"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20DBF6"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BA3240A"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4CAA6BE6" w14:textId="77777777" w:rsidR="00F41558" w:rsidRPr="00F41558" w:rsidRDefault="00F41558" w:rsidP="00F41558">
            <w:pPr>
              <w:rPr>
                <w:sz w:val="18"/>
                <w:szCs w:val="18"/>
              </w:rPr>
            </w:pPr>
            <w:r w:rsidRPr="00F41558">
              <w:rPr>
                <w:sz w:val="18"/>
                <w:szCs w:val="18"/>
              </w:rPr>
              <w:t> </w:t>
            </w:r>
          </w:p>
        </w:tc>
      </w:tr>
      <w:tr w:rsidR="00F41558" w:rsidRPr="00F41558" w14:paraId="74F34AC8"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8F7262C"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1C8052B5"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01F1B2BD"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14:paraId="3062ACFD"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9345D2"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0EA66F3"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14:paraId="2B7C5411"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14:paraId="5BB1D735"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099ED96"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3C3C6B75" w14:textId="77777777" w:rsidR="00F41558" w:rsidRPr="00F41558" w:rsidRDefault="00F41558" w:rsidP="00F41558">
            <w:pPr>
              <w:rPr>
                <w:sz w:val="18"/>
                <w:szCs w:val="18"/>
              </w:rPr>
            </w:pPr>
            <w:r w:rsidRPr="00F41558">
              <w:rPr>
                <w:sz w:val="18"/>
                <w:szCs w:val="18"/>
              </w:rPr>
              <w:t> </w:t>
            </w:r>
          </w:p>
        </w:tc>
      </w:tr>
      <w:tr w:rsidR="00F41558" w:rsidRPr="00F41558" w14:paraId="5C909883" w14:textId="77777777" w:rsidTr="00F41558">
        <w:trPr>
          <w:trHeight w:val="285"/>
        </w:trPr>
        <w:tc>
          <w:tcPr>
            <w:tcW w:w="683" w:type="dxa"/>
            <w:tcBorders>
              <w:top w:val="nil"/>
              <w:left w:val="nil"/>
              <w:bottom w:val="nil"/>
              <w:right w:val="nil"/>
            </w:tcBorders>
            <w:shd w:val="clear" w:color="auto" w:fill="auto"/>
            <w:noWrap/>
            <w:vAlign w:val="bottom"/>
            <w:hideMark/>
          </w:tcPr>
          <w:p w14:paraId="3488CE59" w14:textId="77777777" w:rsidR="00F41558" w:rsidRPr="00F41558" w:rsidRDefault="00F41558" w:rsidP="00F41558">
            <w:pPr>
              <w:rPr>
                <w:sz w:val="18"/>
                <w:szCs w:val="18"/>
              </w:rPr>
            </w:pPr>
          </w:p>
        </w:tc>
        <w:tc>
          <w:tcPr>
            <w:tcW w:w="222" w:type="dxa"/>
            <w:tcBorders>
              <w:top w:val="nil"/>
              <w:left w:val="nil"/>
              <w:bottom w:val="nil"/>
              <w:right w:val="nil"/>
            </w:tcBorders>
            <w:shd w:val="clear" w:color="auto" w:fill="auto"/>
            <w:noWrap/>
            <w:vAlign w:val="bottom"/>
            <w:hideMark/>
          </w:tcPr>
          <w:p w14:paraId="7F60F130"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4511BBD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461102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AB6C16E"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40275115"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3F5E6E5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4BBE609"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5774A65C"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311EEF04"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0AC42CE5"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22FB08C3"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138BE3D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8AFFE53"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12BCACD8"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6B3F8327" w14:textId="77777777" w:rsidR="00F41558" w:rsidRPr="00F41558" w:rsidRDefault="00F41558" w:rsidP="00F41558">
            <w:pPr>
              <w:rPr>
                <w:sz w:val="20"/>
                <w:szCs w:val="20"/>
              </w:rPr>
            </w:pPr>
          </w:p>
        </w:tc>
        <w:tc>
          <w:tcPr>
            <w:tcW w:w="812" w:type="dxa"/>
            <w:gridSpan w:val="3"/>
            <w:tcBorders>
              <w:top w:val="nil"/>
              <w:left w:val="nil"/>
              <w:bottom w:val="nil"/>
              <w:right w:val="nil"/>
            </w:tcBorders>
            <w:shd w:val="clear" w:color="auto" w:fill="auto"/>
            <w:noWrap/>
            <w:vAlign w:val="bottom"/>
            <w:hideMark/>
          </w:tcPr>
          <w:p w14:paraId="7E976135" w14:textId="77777777" w:rsidR="00F41558" w:rsidRPr="00F41558" w:rsidRDefault="00F41558" w:rsidP="00F41558">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07919C7"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14:paraId="10DEB3F3" w14:textId="77777777"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14:paraId="4AAA1DC9"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7B457DCF"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33F86D94" w14:textId="77777777" w:rsidR="00F41558" w:rsidRPr="00F41558" w:rsidRDefault="00F41558" w:rsidP="00F41558">
            <w:pPr>
              <w:rPr>
                <w:sz w:val="20"/>
                <w:szCs w:val="20"/>
              </w:rPr>
            </w:pPr>
          </w:p>
        </w:tc>
      </w:tr>
      <w:tr w:rsidR="00F41558" w:rsidRPr="00F41558" w14:paraId="54F76E10" w14:textId="77777777" w:rsidTr="00F41558">
        <w:trPr>
          <w:trHeight w:val="315"/>
        </w:trPr>
        <w:tc>
          <w:tcPr>
            <w:tcW w:w="683" w:type="dxa"/>
            <w:tcBorders>
              <w:top w:val="nil"/>
              <w:left w:val="nil"/>
              <w:bottom w:val="nil"/>
              <w:right w:val="nil"/>
            </w:tcBorders>
            <w:shd w:val="clear" w:color="auto" w:fill="auto"/>
            <w:noWrap/>
            <w:vAlign w:val="bottom"/>
            <w:hideMark/>
          </w:tcPr>
          <w:p w14:paraId="3237B9F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EE56962"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6208A0B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00AEE6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E683E9B"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403696B4"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0940491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23FC435"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6356CD1D"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1407C3A8"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08E9C0A7"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0A907820"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635D129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49F99E1"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79DF10D8"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7D9632F0"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062D26C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D35C1C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2574063"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484DFB0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72A4B01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304F73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08CD91D"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14:paraId="1672091A"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14:paraId="2FD3DC93"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6DC1BABB"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3C259524"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14:paraId="08D74DA3"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14:paraId="46CA2B99" w14:textId="77777777" w:rsidR="00F41558" w:rsidRPr="00F41558" w:rsidRDefault="00F41558" w:rsidP="00F41558">
            <w:pPr>
              <w:rPr>
                <w:sz w:val="20"/>
                <w:szCs w:val="20"/>
              </w:rPr>
            </w:pPr>
          </w:p>
        </w:tc>
      </w:tr>
      <w:tr w:rsidR="00F41558" w:rsidRPr="00F41558" w14:paraId="69E2A3DF" w14:textId="77777777" w:rsidTr="00F41558">
        <w:trPr>
          <w:trHeight w:val="465"/>
        </w:trPr>
        <w:tc>
          <w:tcPr>
            <w:tcW w:w="683" w:type="dxa"/>
            <w:tcBorders>
              <w:top w:val="nil"/>
              <w:left w:val="nil"/>
              <w:bottom w:val="nil"/>
              <w:right w:val="nil"/>
            </w:tcBorders>
            <w:shd w:val="clear" w:color="auto" w:fill="auto"/>
            <w:noWrap/>
            <w:vAlign w:val="bottom"/>
            <w:hideMark/>
          </w:tcPr>
          <w:p w14:paraId="334641B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953E485"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1272906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01A308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7C3BF73"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4B94588C"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1515CE6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09CDDBB"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1CF2EFE8"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2EEA47C3"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6CCFD6D2"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7C7129B6"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1C5A379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C142553" w14:textId="77777777"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14:paraId="3BE8D032" w14:textId="77777777"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14:paraId="6D87EF58" w14:textId="77777777"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14:paraId="12F5F35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085FBF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F1F3F7E"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14:paraId="5CD390A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B622244"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EC94B9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4B65C53C"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14:paraId="1A4C5F6C"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14:paraId="7EF576CA"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29DB2B4E"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581915FE"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14:paraId="556D9620"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hideMark/>
          </w:tcPr>
          <w:p w14:paraId="68253632" w14:textId="77777777" w:rsidR="00F41558" w:rsidRPr="00F41558" w:rsidRDefault="00F41558" w:rsidP="00F41558">
            <w:pPr>
              <w:jc w:val="right"/>
              <w:rPr>
                <w:sz w:val="23"/>
                <w:szCs w:val="23"/>
              </w:rPr>
            </w:pPr>
          </w:p>
          <w:p w14:paraId="769CFD91" w14:textId="77777777" w:rsidR="00F41558" w:rsidRPr="00F41558" w:rsidRDefault="00F41558" w:rsidP="00F41558">
            <w:pPr>
              <w:jc w:val="right"/>
              <w:rPr>
                <w:sz w:val="23"/>
                <w:szCs w:val="23"/>
              </w:rPr>
            </w:pPr>
          </w:p>
          <w:p w14:paraId="7FB8A8F8" w14:textId="77777777" w:rsidR="00F41558" w:rsidRPr="00F41558" w:rsidRDefault="00F41558" w:rsidP="00F41558">
            <w:pPr>
              <w:jc w:val="right"/>
              <w:rPr>
                <w:sz w:val="23"/>
                <w:szCs w:val="23"/>
              </w:rPr>
            </w:pPr>
          </w:p>
          <w:p w14:paraId="6A3737B0" w14:textId="77777777" w:rsidR="00F41558" w:rsidRPr="00F41558" w:rsidRDefault="00F41558" w:rsidP="00F41558">
            <w:pPr>
              <w:jc w:val="right"/>
              <w:rPr>
                <w:sz w:val="23"/>
                <w:szCs w:val="23"/>
              </w:rPr>
            </w:pPr>
          </w:p>
          <w:p w14:paraId="6360560B" w14:textId="77777777" w:rsidR="00F41558" w:rsidRPr="00F41558" w:rsidRDefault="00F41558" w:rsidP="00F41558">
            <w:pPr>
              <w:jc w:val="right"/>
              <w:rPr>
                <w:sz w:val="23"/>
                <w:szCs w:val="23"/>
              </w:rPr>
            </w:pPr>
          </w:p>
          <w:p w14:paraId="01D1CE8C" w14:textId="77777777" w:rsidR="00F41558" w:rsidRPr="00F41558" w:rsidRDefault="00F41558" w:rsidP="00F41558">
            <w:pPr>
              <w:jc w:val="right"/>
              <w:rPr>
                <w:sz w:val="23"/>
                <w:szCs w:val="23"/>
              </w:rPr>
            </w:pPr>
          </w:p>
          <w:p w14:paraId="68ED8F92" w14:textId="77777777" w:rsidR="00F41558" w:rsidRPr="00F41558" w:rsidRDefault="00F41558" w:rsidP="00F41558">
            <w:pPr>
              <w:jc w:val="right"/>
              <w:rPr>
                <w:sz w:val="23"/>
                <w:szCs w:val="23"/>
              </w:rPr>
            </w:pPr>
          </w:p>
          <w:p w14:paraId="7CA9D584" w14:textId="77777777" w:rsidR="00F41558" w:rsidRPr="00F41558" w:rsidRDefault="00F41558" w:rsidP="00F41558">
            <w:pPr>
              <w:jc w:val="right"/>
              <w:rPr>
                <w:sz w:val="23"/>
                <w:szCs w:val="23"/>
              </w:rPr>
            </w:pPr>
          </w:p>
          <w:p w14:paraId="1A711501" w14:textId="77777777" w:rsidR="00F41558" w:rsidRPr="00F41558" w:rsidRDefault="00F41558" w:rsidP="00F41558">
            <w:pPr>
              <w:jc w:val="right"/>
              <w:rPr>
                <w:sz w:val="23"/>
                <w:szCs w:val="23"/>
              </w:rPr>
            </w:pPr>
          </w:p>
          <w:p w14:paraId="7F3F7823" w14:textId="77777777" w:rsidR="00F41558" w:rsidRPr="00F41558" w:rsidRDefault="00F41558" w:rsidP="00F41558">
            <w:pPr>
              <w:jc w:val="right"/>
              <w:rPr>
                <w:sz w:val="23"/>
                <w:szCs w:val="23"/>
              </w:rPr>
            </w:pPr>
          </w:p>
          <w:p w14:paraId="40F0E06F" w14:textId="77777777" w:rsidR="00F41558" w:rsidRPr="00F41558" w:rsidRDefault="00F41558" w:rsidP="00F41558">
            <w:pPr>
              <w:jc w:val="right"/>
              <w:rPr>
                <w:sz w:val="23"/>
                <w:szCs w:val="23"/>
              </w:rPr>
            </w:pPr>
          </w:p>
          <w:p w14:paraId="73DED6C4" w14:textId="77777777" w:rsidR="00F41558" w:rsidRDefault="00F41558" w:rsidP="00F41558">
            <w:pPr>
              <w:jc w:val="right"/>
              <w:rPr>
                <w:sz w:val="23"/>
                <w:szCs w:val="23"/>
              </w:rPr>
            </w:pPr>
          </w:p>
          <w:p w14:paraId="46E2123E" w14:textId="77777777" w:rsidR="00F41558" w:rsidRPr="00F41558" w:rsidRDefault="00F41558" w:rsidP="00F41558">
            <w:pPr>
              <w:jc w:val="right"/>
              <w:rPr>
                <w:sz w:val="23"/>
                <w:szCs w:val="23"/>
              </w:rPr>
            </w:pPr>
            <w:r w:rsidRPr="00F41558">
              <w:rPr>
                <w:sz w:val="23"/>
                <w:szCs w:val="23"/>
              </w:rPr>
              <w:lastRenderedPageBreak/>
              <w:t xml:space="preserve">Оборотная сторона формы № МХ-3  </w:t>
            </w:r>
          </w:p>
        </w:tc>
      </w:tr>
      <w:tr w:rsidR="00F41558" w:rsidRPr="00F41558" w14:paraId="55DFDD87" w14:textId="77777777" w:rsidTr="00F41558">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B58990" w14:textId="77777777" w:rsidR="00F41558" w:rsidRPr="00F41558" w:rsidRDefault="00F41558" w:rsidP="00F41558">
            <w:pPr>
              <w:jc w:val="center"/>
              <w:rPr>
                <w:sz w:val="19"/>
                <w:szCs w:val="19"/>
              </w:rPr>
            </w:pPr>
            <w:r w:rsidRPr="00F41558">
              <w:rPr>
                <w:sz w:val="19"/>
                <w:szCs w:val="19"/>
              </w:rPr>
              <w:lastRenderedPageBreak/>
              <w:t>Но-</w:t>
            </w:r>
            <w:r w:rsidRPr="00F41558">
              <w:rPr>
                <w:sz w:val="19"/>
                <w:szCs w:val="19"/>
              </w:rPr>
              <w:br/>
              <w:t>мер</w:t>
            </w:r>
            <w:r w:rsidRPr="00F41558">
              <w:rPr>
                <w:sz w:val="19"/>
                <w:szCs w:val="19"/>
              </w:rPr>
              <w:br/>
              <w:t>по по-</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14:paraId="6D6B3433" w14:textId="77777777" w:rsidR="00F41558" w:rsidRPr="00F41558" w:rsidRDefault="00F41558" w:rsidP="00F41558">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4BE6F07" w14:textId="77777777" w:rsidR="00F41558" w:rsidRPr="00F41558" w:rsidRDefault="00F41558" w:rsidP="00F41558">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14:paraId="58B64BF7" w14:textId="77777777"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48D1633" w14:textId="77777777" w:rsidR="00F41558" w:rsidRPr="00F41558" w:rsidRDefault="00F41558" w:rsidP="00F41558">
            <w:pPr>
              <w:jc w:val="center"/>
              <w:rPr>
                <w:sz w:val="19"/>
                <w:szCs w:val="19"/>
              </w:rPr>
            </w:pPr>
            <w:r w:rsidRPr="00F41558">
              <w:rPr>
                <w:sz w:val="19"/>
                <w:szCs w:val="19"/>
              </w:rPr>
              <w:t>Коли-</w:t>
            </w:r>
            <w:r w:rsidRPr="00F41558">
              <w:rPr>
                <w:sz w:val="19"/>
                <w:szCs w:val="19"/>
              </w:rPr>
              <w:br/>
              <w:t>чество</w:t>
            </w:r>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39989B5" w14:textId="77777777"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04449CCE" w14:textId="77777777" w:rsidR="00F41558" w:rsidRPr="00F41558" w:rsidRDefault="00F41558" w:rsidP="00F41558">
            <w:pPr>
              <w:jc w:val="center"/>
              <w:rPr>
                <w:sz w:val="19"/>
                <w:szCs w:val="19"/>
              </w:rPr>
            </w:pPr>
            <w:r w:rsidRPr="00F41558">
              <w:rPr>
                <w:sz w:val="19"/>
                <w:szCs w:val="19"/>
              </w:rPr>
              <w:t>Стои-</w:t>
            </w:r>
            <w:r w:rsidRPr="00F41558">
              <w:rPr>
                <w:sz w:val="19"/>
                <w:szCs w:val="19"/>
              </w:rPr>
              <w:br/>
              <w:t>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403937" w14:textId="77777777" w:rsidR="00F41558" w:rsidRPr="00F41558" w:rsidRDefault="00F41558" w:rsidP="00F41558">
            <w:pPr>
              <w:jc w:val="center"/>
              <w:rPr>
                <w:sz w:val="19"/>
                <w:szCs w:val="19"/>
              </w:rPr>
            </w:pPr>
            <w:r w:rsidRPr="00F41558">
              <w:rPr>
                <w:sz w:val="19"/>
                <w:szCs w:val="19"/>
              </w:rPr>
              <w:t>Примеча-</w:t>
            </w:r>
            <w:r w:rsidRPr="00F41558">
              <w:rPr>
                <w:sz w:val="19"/>
                <w:szCs w:val="19"/>
              </w:rPr>
              <w:br/>
              <w:t>ние</w:t>
            </w:r>
          </w:p>
        </w:tc>
      </w:tr>
      <w:tr w:rsidR="00F41558" w:rsidRPr="00F41558" w14:paraId="4E4F2660" w14:textId="77777777" w:rsidTr="00F41558">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08426920" w14:textId="77777777" w:rsidR="00F41558" w:rsidRPr="00F41558" w:rsidRDefault="00F41558" w:rsidP="00F41558">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14:paraId="76C7A55F" w14:textId="77777777" w:rsidR="00F41558" w:rsidRPr="00F41558" w:rsidRDefault="00F41558" w:rsidP="00F41558">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2028EB" w14:textId="77777777" w:rsidR="00F41558" w:rsidRPr="00F41558" w:rsidRDefault="00F41558" w:rsidP="00F41558">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14:paraId="40CE9F81" w14:textId="77777777" w:rsidR="00F41558" w:rsidRPr="00F41558" w:rsidRDefault="00F41558" w:rsidP="00F41558">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14:paraId="51C9F36D" w14:textId="77777777" w:rsidR="00F41558" w:rsidRPr="00F41558" w:rsidRDefault="00F41558" w:rsidP="00F41558">
            <w:pPr>
              <w:jc w:val="center"/>
              <w:rPr>
                <w:sz w:val="19"/>
                <w:szCs w:val="19"/>
              </w:rPr>
            </w:pPr>
            <w:r w:rsidRPr="00F41558">
              <w:rPr>
                <w:sz w:val="19"/>
                <w:szCs w:val="19"/>
              </w:rPr>
              <w:t>наиме-</w:t>
            </w:r>
            <w:r w:rsidRPr="00F41558">
              <w:rPr>
                <w:sz w:val="19"/>
                <w:szCs w:val="19"/>
              </w:rPr>
              <w:br/>
              <w:t>нова-</w:t>
            </w:r>
            <w:r w:rsidRPr="00F41558">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14:paraId="4B8C7516" w14:textId="77777777"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14:paraId="6674BAAF" w14:textId="77777777" w:rsidR="00F41558" w:rsidRPr="00F41558" w:rsidRDefault="00F41558" w:rsidP="00F41558">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14:paraId="272AC8C8" w14:textId="77777777" w:rsidR="00F41558" w:rsidRPr="00F41558" w:rsidRDefault="00F41558" w:rsidP="00F41558">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14:paraId="2F656824" w14:textId="77777777"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14:paraId="6058EB7E" w14:textId="77777777" w:rsidR="00F41558" w:rsidRPr="00F41558" w:rsidRDefault="00F41558" w:rsidP="00F41558">
            <w:pPr>
              <w:rPr>
                <w:sz w:val="19"/>
                <w:szCs w:val="19"/>
              </w:rPr>
            </w:pPr>
          </w:p>
        </w:tc>
      </w:tr>
      <w:tr w:rsidR="00F41558" w:rsidRPr="00F41558" w14:paraId="7FB69E5C"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D801667" w14:textId="77777777" w:rsidR="00F41558" w:rsidRPr="00F41558" w:rsidRDefault="00F41558" w:rsidP="00F41558">
            <w:pPr>
              <w:jc w:val="center"/>
              <w:rPr>
                <w:b/>
                <w:bCs/>
                <w:sz w:val="20"/>
                <w:szCs w:val="20"/>
              </w:rPr>
            </w:pPr>
            <w:r w:rsidRPr="00F41558">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45E84BFA" w14:textId="77777777" w:rsidR="00F41558" w:rsidRPr="00F41558" w:rsidRDefault="00F41558" w:rsidP="00F41558">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7BB7987F" w14:textId="77777777" w:rsidR="00F41558" w:rsidRPr="00F41558" w:rsidRDefault="00F41558" w:rsidP="00F41558">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14:paraId="4D6248CE" w14:textId="77777777" w:rsidR="00F41558" w:rsidRPr="00F41558" w:rsidRDefault="00F41558" w:rsidP="00F41558">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8FECAA" w14:textId="77777777" w:rsidR="00F41558" w:rsidRPr="00F41558" w:rsidRDefault="00F41558" w:rsidP="00F41558">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27709D5" w14:textId="77777777" w:rsidR="00F41558" w:rsidRPr="00F41558" w:rsidRDefault="00F41558" w:rsidP="00F41558">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14:paraId="2BC0DC37"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14:paraId="20CCE76D" w14:textId="77777777" w:rsidR="00F41558" w:rsidRPr="00F41558" w:rsidRDefault="00F41558" w:rsidP="00F41558">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FD708FA" w14:textId="77777777"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27804A7E" w14:textId="77777777" w:rsidR="00F41558" w:rsidRPr="00F41558" w:rsidRDefault="00F41558" w:rsidP="00F41558">
            <w:pPr>
              <w:jc w:val="center"/>
              <w:rPr>
                <w:b/>
                <w:bCs/>
                <w:sz w:val="20"/>
                <w:szCs w:val="20"/>
              </w:rPr>
            </w:pPr>
            <w:r w:rsidRPr="00F41558">
              <w:rPr>
                <w:b/>
                <w:bCs/>
                <w:sz w:val="20"/>
                <w:szCs w:val="20"/>
              </w:rPr>
              <w:t> </w:t>
            </w:r>
          </w:p>
        </w:tc>
      </w:tr>
      <w:tr w:rsidR="00F41558" w:rsidRPr="00F41558" w14:paraId="5E8A1F37"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BE6206B"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676590C" w14:textId="77777777" w:rsidR="00F41558" w:rsidRPr="00F41558" w:rsidRDefault="00F41558" w:rsidP="00F41558">
            <w:pPr>
              <w:rPr>
                <w:sz w:val="18"/>
                <w:szCs w:val="18"/>
              </w:rPr>
            </w:pPr>
            <w:r w:rsidRPr="00F41558">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654319B1"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14:paraId="5A3D9090"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DFC86C"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2187E1F"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14:paraId="10AB4F85"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14:paraId="17165625"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EF37F17"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E5F714A" w14:textId="77777777" w:rsidR="00F41558" w:rsidRPr="00F41558" w:rsidRDefault="00F41558" w:rsidP="00F41558">
            <w:pPr>
              <w:rPr>
                <w:sz w:val="18"/>
                <w:szCs w:val="18"/>
              </w:rPr>
            </w:pPr>
            <w:r w:rsidRPr="00F41558">
              <w:rPr>
                <w:sz w:val="18"/>
                <w:szCs w:val="18"/>
              </w:rPr>
              <w:t> </w:t>
            </w:r>
          </w:p>
        </w:tc>
      </w:tr>
      <w:tr w:rsidR="00F41558" w:rsidRPr="00F41558" w14:paraId="0E08E485"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3DC5A38"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77DFCFE"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75F96C7"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59284FD2"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8B0AF8"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330CA93"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D83442"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598D10"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C85646B"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546A5342" w14:textId="77777777" w:rsidR="00F41558" w:rsidRPr="00F41558" w:rsidRDefault="00F41558" w:rsidP="00F41558">
            <w:pPr>
              <w:rPr>
                <w:sz w:val="18"/>
                <w:szCs w:val="18"/>
              </w:rPr>
            </w:pPr>
            <w:r w:rsidRPr="00F41558">
              <w:rPr>
                <w:sz w:val="18"/>
                <w:szCs w:val="18"/>
              </w:rPr>
              <w:t> </w:t>
            </w:r>
          </w:p>
        </w:tc>
      </w:tr>
      <w:tr w:rsidR="00F41558" w:rsidRPr="00F41558" w14:paraId="7B947D2D"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633781E"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7F93DA68"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62EBADE"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29C3D6DA"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163ADE"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DD300A"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488BDDB"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E86CAD"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B9DF4E7"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35C90368" w14:textId="77777777" w:rsidR="00F41558" w:rsidRPr="00F41558" w:rsidRDefault="00F41558" w:rsidP="00F41558">
            <w:pPr>
              <w:rPr>
                <w:sz w:val="18"/>
                <w:szCs w:val="18"/>
              </w:rPr>
            </w:pPr>
            <w:r w:rsidRPr="00F41558">
              <w:rPr>
                <w:sz w:val="18"/>
                <w:szCs w:val="18"/>
              </w:rPr>
              <w:t> </w:t>
            </w:r>
          </w:p>
        </w:tc>
      </w:tr>
      <w:tr w:rsidR="00F41558" w:rsidRPr="00F41558" w14:paraId="5F9F3FC2"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A9323BB"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49CE847D"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2BD9B29"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0EF62F04"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766BFF"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B19CA4F"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732D24"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8977C0C"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67E9427"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3106740F" w14:textId="77777777" w:rsidR="00F41558" w:rsidRPr="00F41558" w:rsidRDefault="00F41558" w:rsidP="00F41558">
            <w:pPr>
              <w:rPr>
                <w:sz w:val="18"/>
                <w:szCs w:val="18"/>
              </w:rPr>
            </w:pPr>
            <w:r w:rsidRPr="00F41558">
              <w:rPr>
                <w:sz w:val="18"/>
                <w:szCs w:val="18"/>
              </w:rPr>
              <w:t> </w:t>
            </w:r>
          </w:p>
        </w:tc>
      </w:tr>
      <w:tr w:rsidR="00F41558" w:rsidRPr="00F41558" w14:paraId="71F4141C"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B5DED49"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5D64F45E"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4FF94E4"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5BFFA107"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D17E34"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7E389FA"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3103AE"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66E51A"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4700DCF"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29CE7F3D" w14:textId="77777777" w:rsidR="00F41558" w:rsidRPr="00F41558" w:rsidRDefault="00F41558" w:rsidP="00F41558">
            <w:pPr>
              <w:rPr>
                <w:sz w:val="18"/>
                <w:szCs w:val="18"/>
              </w:rPr>
            </w:pPr>
            <w:r w:rsidRPr="00F41558">
              <w:rPr>
                <w:sz w:val="18"/>
                <w:szCs w:val="18"/>
              </w:rPr>
              <w:t> </w:t>
            </w:r>
          </w:p>
        </w:tc>
      </w:tr>
      <w:tr w:rsidR="00F41558" w:rsidRPr="00F41558" w14:paraId="2FA1661A"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BB464EB" w14:textId="77777777"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129050D5" w14:textId="77777777"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4579BD77" w14:textId="77777777"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14:paraId="6A666002" w14:textId="77777777"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7E2E80" w14:textId="77777777"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7CAD56B" w14:textId="77777777"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14:paraId="2B6A3985" w14:textId="77777777"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14:paraId="252D8061" w14:textId="77777777"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DA2D3A4"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4A9E2294" w14:textId="77777777" w:rsidR="00F41558" w:rsidRPr="00F41558" w:rsidRDefault="00F41558" w:rsidP="00F41558">
            <w:pPr>
              <w:rPr>
                <w:sz w:val="18"/>
                <w:szCs w:val="18"/>
              </w:rPr>
            </w:pPr>
            <w:r w:rsidRPr="00F41558">
              <w:rPr>
                <w:sz w:val="18"/>
                <w:szCs w:val="18"/>
              </w:rPr>
              <w:t> </w:t>
            </w:r>
          </w:p>
        </w:tc>
      </w:tr>
      <w:tr w:rsidR="00F41558" w:rsidRPr="00F41558" w14:paraId="1F599E68" w14:textId="77777777" w:rsidTr="00F41558">
        <w:trPr>
          <w:trHeight w:val="285"/>
        </w:trPr>
        <w:tc>
          <w:tcPr>
            <w:tcW w:w="683" w:type="dxa"/>
            <w:tcBorders>
              <w:top w:val="nil"/>
              <w:left w:val="nil"/>
              <w:bottom w:val="nil"/>
              <w:right w:val="nil"/>
            </w:tcBorders>
            <w:shd w:val="clear" w:color="auto" w:fill="auto"/>
            <w:noWrap/>
            <w:vAlign w:val="bottom"/>
            <w:hideMark/>
          </w:tcPr>
          <w:p w14:paraId="5DD6C138" w14:textId="77777777"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14:paraId="12BF7004"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14:paraId="553907CB"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07ECD562"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23C2D3E4"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14:paraId="044789A7"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vAlign w:val="bottom"/>
            <w:hideMark/>
          </w:tcPr>
          <w:p w14:paraId="47788B82"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68CCAC5"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14:paraId="124BF1E3"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14:paraId="068B50EF"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14:paraId="29AC8E88"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14:paraId="5BE4C99A"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14:paraId="7316FCBF"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53EB297D"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14:paraId="7FA39538"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14:paraId="41A08C5D" w14:textId="77777777" w:rsidR="00F41558" w:rsidRPr="00F41558" w:rsidRDefault="00F41558" w:rsidP="00F41558">
            <w:pPr>
              <w:rPr>
                <w:sz w:val="20"/>
                <w:szCs w:val="20"/>
              </w:rPr>
            </w:pPr>
          </w:p>
        </w:tc>
        <w:tc>
          <w:tcPr>
            <w:tcW w:w="812" w:type="dxa"/>
            <w:gridSpan w:val="3"/>
            <w:tcBorders>
              <w:top w:val="nil"/>
              <w:left w:val="nil"/>
              <w:bottom w:val="nil"/>
              <w:right w:val="nil"/>
            </w:tcBorders>
            <w:shd w:val="clear" w:color="auto" w:fill="auto"/>
            <w:noWrap/>
            <w:vAlign w:val="bottom"/>
            <w:hideMark/>
          </w:tcPr>
          <w:p w14:paraId="4735B1EA" w14:textId="77777777" w:rsidR="00F41558" w:rsidRPr="00F41558" w:rsidRDefault="00F41558" w:rsidP="00F41558">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1F72796"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14:paraId="31B68D92" w14:textId="77777777"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14:paraId="4361D90E"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1BD0BEB6"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323110AE" w14:textId="77777777" w:rsidR="00F41558" w:rsidRPr="00F41558" w:rsidRDefault="00F41558" w:rsidP="00F41558">
            <w:pPr>
              <w:jc w:val="center"/>
              <w:rPr>
                <w:sz w:val="20"/>
                <w:szCs w:val="20"/>
              </w:rPr>
            </w:pPr>
          </w:p>
        </w:tc>
      </w:tr>
      <w:tr w:rsidR="00F41558" w:rsidRPr="00F41558" w14:paraId="40155199" w14:textId="77777777" w:rsidTr="00F41558">
        <w:trPr>
          <w:trHeight w:val="285"/>
        </w:trPr>
        <w:tc>
          <w:tcPr>
            <w:tcW w:w="683" w:type="dxa"/>
            <w:tcBorders>
              <w:top w:val="nil"/>
              <w:left w:val="nil"/>
              <w:bottom w:val="nil"/>
              <w:right w:val="nil"/>
            </w:tcBorders>
            <w:shd w:val="clear" w:color="auto" w:fill="auto"/>
            <w:noWrap/>
            <w:vAlign w:val="bottom"/>
            <w:hideMark/>
          </w:tcPr>
          <w:p w14:paraId="4C1EC24A"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531067CC"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376AF1E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CCFCB6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ABAA14E"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14CB0F58"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4D186CEC"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3D177E4A"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4954AD95"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5093F8A8"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57B72277"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27B21C7A"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76FB47B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0FB17B1" w14:textId="77777777" w:rsidR="00F41558" w:rsidRPr="00F41558" w:rsidRDefault="00F41558" w:rsidP="00F41558">
            <w:pPr>
              <w:rPr>
                <w:sz w:val="20"/>
                <w:szCs w:val="20"/>
              </w:rPr>
            </w:pPr>
          </w:p>
        </w:tc>
        <w:tc>
          <w:tcPr>
            <w:tcW w:w="2112" w:type="dxa"/>
            <w:gridSpan w:val="5"/>
            <w:tcBorders>
              <w:top w:val="nil"/>
              <w:left w:val="nil"/>
              <w:bottom w:val="nil"/>
              <w:right w:val="nil"/>
            </w:tcBorders>
            <w:shd w:val="clear" w:color="auto" w:fill="auto"/>
            <w:noWrap/>
            <w:vAlign w:val="bottom"/>
            <w:hideMark/>
          </w:tcPr>
          <w:p w14:paraId="5BC89D78" w14:textId="77777777" w:rsidR="00F41558" w:rsidRPr="00F41558" w:rsidRDefault="00F41558" w:rsidP="00F41558">
            <w:pPr>
              <w:jc w:val="right"/>
              <w:rPr>
                <w:sz w:val="19"/>
                <w:szCs w:val="19"/>
              </w:rPr>
            </w:pPr>
            <w:r w:rsidRPr="00F41558">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4DD8F7" w14:textId="77777777"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7894370" w14:textId="77777777"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7ECF302"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68336CF7"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17E82663" w14:textId="77777777" w:rsidR="00F41558" w:rsidRPr="00F41558" w:rsidRDefault="00F41558" w:rsidP="00F41558">
            <w:pPr>
              <w:rPr>
                <w:sz w:val="20"/>
                <w:szCs w:val="20"/>
              </w:rPr>
            </w:pPr>
          </w:p>
        </w:tc>
      </w:tr>
      <w:tr w:rsidR="00F41558" w:rsidRPr="00F41558" w14:paraId="246588C0" w14:textId="77777777" w:rsidTr="00F41558">
        <w:trPr>
          <w:trHeight w:val="255"/>
        </w:trPr>
        <w:tc>
          <w:tcPr>
            <w:tcW w:w="5579" w:type="dxa"/>
            <w:gridSpan w:val="14"/>
            <w:tcBorders>
              <w:top w:val="nil"/>
              <w:left w:val="nil"/>
              <w:bottom w:val="nil"/>
              <w:right w:val="nil"/>
            </w:tcBorders>
            <w:shd w:val="clear" w:color="auto" w:fill="auto"/>
            <w:noWrap/>
            <w:vAlign w:val="bottom"/>
            <w:hideMark/>
          </w:tcPr>
          <w:p w14:paraId="0CE825D0" w14:textId="77777777" w:rsidR="00F41558" w:rsidRPr="00F41558" w:rsidRDefault="00F41558" w:rsidP="00F41558">
            <w:pPr>
              <w:rPr>
                <w:sz w:val="19"/>
                <w:szCs w:val="19"/>
              </w:rPr>
            </w:pPr>
            <w:r w:rsidRPr="00F41558">
              <w:rPr>
                <w:sz w:val="19"/>
                <w:szCs w:val="19"/>
              </w:rPr>
              <w:t>В соответствии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14:paraId="40FF5E20" w14:textId="77777777" w:rsidR="00F41558" w:rsidRPr="00F41558" w:rsidRDefault="00F41558" w:rsidP="00F41558">
            <w:pPr>
              <w:jc w:val="center"/>
              <w:rPr>
                <w:b/>
                <w:bCs/>
                <w:sz w:val="20"/>
                <w:szCs w:val="20"/>
              </w:rPr>
            </w:pPr>
            <w:r w:rsidRPr="00F41558">
              <w:rPr>
                <w:b/>
                <w:bCs/>
                <w:sz w:val="20"/>
                <w:szCs w:val="20"/>
              </w:rPr>
              <w:t> </w:t>
            </w:r>
          </w:p>
        </w:tc>
        <w:tc>
          <w:tcPr>
            <w:tcW w:w="918" w:type="dxa"/>
            <w:gridSpan w:val="2"/>
            <w:tcBorders>
              <w:top w:val="nil"/>
              <w:left w:val="nil"/>
              <w:bottom w:val="nil"/>
              <w:right w:val="nil"/>
            </w:tcBorders>
            <w:shd w:val="clear" w:color="auto" w:fill="auto"/>
            <w:noWrap/>
            <w:vAlign w:val="bottom"/>
            <w:hideMark/>
          </w:tcPr>
          <w:p w14:paraId="1FCAC8FE" w14:textId="77777777" w:rsidR="00F41558" w:rsidRPr="00F41558" w:rsidRDefault="00F41558" w:rsidP="00F41558">
            <w:pPr>
              <w:rPr>
                <w:sz w:val="19"/>
                <w:szCs w:val="19"/>
              </w:rPr>
            </w:pPr>
            <w:r w:rsidRPr="00F41558">
              <w:rPr>
                <w:sz w:val="19"/>
                <w:szCs w:val="19"/>
              </w:rPr>
              <w:t xml:space="preserve"> дней</w:t>
            </w:r>
          </w:p>
        </w:tc>
        <w:tc>
          <w:tcPr>
            <w:tcW w:w="367" w:type="dxa"/>
            <w:tcBorders>
              <w:top w:val="nil"/>
              <w:left w:val="nil"/>
              <w:bottom w:val="nil"/>
              <w:right w:val="nil"/>
            </w:tcBorders>
            <w:shd w:val="clear" w:color="auto" w:fill="auto"/>
            <w:noWrap/>
            <w:vAlign w:val="bottom"/>
            <w:hideMark/>
          </w:tcPr>
          <w:p w14:paraId="418D8A2C" w14:textId="77777777" w:rsidR="00F41558" w:rsidRPr="00F41558" w:rsidRDefault="00F41558" w:rsidP="00F41558">
            <w:pPr>
              <w:rPr>
                <w:sz w:val="19"/>
                <w:szCs w:val="19"/>
              </w:rPr>
            </w:pPr>
          </w:p>
        </w:tc>
        <w:tc>
          <w:tcPr>
            <w:tcW w:w="276" w:type="dxa"/>
            <w:tcBorders>
              <w:top w:val="nil"/>
              <w:left w:val="nil"/>
              <w:bottom w:val="nil"/>
              <w:right w:val="nil"/>
            </w:tcBorders>
            <w:shd w:val="clear" w:color="auto" w:fill="auto"/>
            <w:noWrap/>
            <w:vAlign w:val="bottom"/>
            <w:hideMark/>
          </w:tcPr>
          <w:p w14:paraId="6DFA81EA"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14:paraId="3E56D63C" w14:textId="77777777" w:rsidR="00F41558" w:rsidRPr="00F41558" w:rsidRDefault="00F41558" w:rsidP="00F41558">
            <w:pPr>
              <w:rPr>
                <w:sz w:val="20"/>
                <w:szCs w:val="20"/>
              </w:rPr>
            </w:pPr>
          </w:p>
        </w:tc>
      </w:tr>
      <w:tr w:rsidR="00F41558" w:rsidRPr="00F41558" w14:paraId="263D88BC" w14:textId="77777777" w:rsidTr="00F41558">
        <w:trPr>
          <w:trHeight w:val="199"/>
        </w:trPr>
        <w:tc>
          <w:tcPr>
            <w:tcW w:w="683" w:type="dxa"/>
            <w:tcBorders>
              <w:top w:val="nil"/>
              <w:left w:val="nil"/>
              <w:bottom w:val="nil"/>
              <w:right w:val="nil"/>
            </w:tcBorders>
            <w:shd w:val="clear" w:color="auto" w:fill="auto"/>
            <w:noWrap/>
            <w:vAlign w:val="bottom"/>
            <w:hideMark/>
          </w:tcPr>
          <w:p w14:paraId="663BF62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255E3BAA"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2B239CE9"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0475A4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1C603D00"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14:paraId="3310FA99"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14:paraId="2D6A920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C7002B5"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2024CB7F"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14:paraId="3E9F96C9"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14:paraId="0B687A16"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14:paraId="42204208"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6A9214E8"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0138E69F" w14:textId="77777777" w:rsidR="00F41558" w:rsidRPr="00F41558" w:rsidRDefault="00F41558" w:rsidP="00F41558">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14:paraId="7EF4092C" w14:textId="77777777" w:rsidR="00F41558" w:rsidRPr="00F41558" w:rsidRDefault="00F41558" w:rsidP="00F41558">
            <w:pPr>
              <w:jc w:val="center"/>
              <w:rPr>
                <w:sz w:val="14"/>
                <w:szCs w:val="14"/>
              </w:rPr>
            </w:pPr>
            <w:r w:rsidRPr="00F41558">
              <w:rPr>
                <w:sz w:val="14"/>
                <w:szCs w:val="14"/>
              </w:rPr>
              <w:t> </w:t>
            </w:r>
          </w:p>
        </w:tc>
        <w:tc>
          <w:tcPr>
            <w:tcW w:w="551" w:type="dxa"/>
            <w:tcBorders>
              <w:top w:val="nil"/>
              <w:left w:val="nil"/>
              <w:bottom w:val="nil"/>
              <w:right w:val="nil"/>
            </w:tcBorders>
            <w:shd w:val="clear" w:color="auto" w:fill="auto"/>
            <w:noWrap/>
            <w:vAlign w:val="bottom"/>
            <w:hideMark/>
          </w:tcPr>
          <w:p w14:paraId="7310CBA7" w14:textId="77777777" w:rsidR="00F41558" w:rsidRPr="00F41558" w:rsidRDefault="00F41558" w:rsidP="00F41558">
            <w:pPr>
              <w:jc w:val="center"/>
              <w:rPr>
                <w:sz w:val="14"/>
                <w:szCs w:val="14"/>
              </w:rPr>
            </w:pPr>
          </w:p>
        </w:tc>
        <w:tc>
          <w:tcPr>
            <w:tcW w:w="367" w:type="dxa"/>
            <w:tcBorders>
              <w:top w:val="nil"/>
              <w:left w:val="nil"/>
              <w:bottom w:val="nil"/>
              <w:right w:val="nil"/>
            </w:tcBorders>
            <w:shd w:val="clear" w:color="auto" w:fill="auto"/>
            <w:noWrap/>
            <w:vAlign w:val="bottom"/>
            <w:hideMark/>
          </w:tcPr>
          <w:p w14:paraId="6661B5FC"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14:paraId="4D8F692D"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14:paraId="11C2BB04"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14:paraId="768D4FDB" w14:textId="77777777" w:rsidR="00F41558" w:rsidRPr="00F41558" w:rsidRDefault="00F41558" w:rsidP="00F41558">
            <w:pPr>
              <w:rPr>
                <w:sz w:val="20"/>
                <w:szCs w:val="20"/>
              </w:rPr>
            </w:pPr>
          </w:p>
        </w:tc>
      </w:tr>
      <w:tr w:rsidR="00F41558" w:rsidRPr="00F41558" w14:paraId="7836AD2E" w14:textId="77777777" w:rsidTr="00F41558">
        <w:trPr>
          <w:trHeight w:val="510"/>
        </w:trPr>
        <w:tc>
          <w:tcPr>
            <w:tcW w:w="15026" w:type="dxa"/>
            <w:gridSpan w:val="29"/>
            <w:tcBorders>
              <w:top w:val="nil"/>
              <w:left w:val="nil"/>
              <w:bottom w:val="nil"/>
              <w:right w:val="nil"/>
            </w:tcBorders>
            <w:shd w:val="clear" w:color="auto" w:fill="auto"/>
            <w:vAlign w:val="bottom"/>
            <w:hideMark/>
          </w:tcPr>
          <w:p w14:paraId="21B357A9" w14:textId="77777777" w:rsidR="00F41558" w:rsidRPr="00F41558" w:rsidRDefault="00F41558" w:rsidP="00F41558">
            <w:pPr>
              <w:jc w:val="both"/>
              <w:rPr>
                <w:sz w:val="19"/>
                <w:szCs w:val="19"/>
              </w:rPr>
            </w:pPr>
            <w:r w:rsidRPr="00F41558">
              <w:rPr>
                <w:sz w:val="19"/>
                <w:szCs w:val="19"/>
              </w:rPr>
              <w:t>вышеперечисленных товарно-материальных ценностей организацией-хранителем выполнены, а поклажедателем приняты следующие работы и услуги:</w:t>
            </w:r>
          </w:p>
        </w:tc>
      </w:tr>
      <w:tr w:rsidR="00F41558" w:rsidRPr="00F41558" w14:paraId="4262054C" w14:textId="77777777" w:rsidTr="00F41558">
        <w:trPr>
          <w:trHeight w:val="495"/>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9EC627" w14:textId="77777777" w:rsidR="00F41558" w:rsidRPr="00F41558" w:rsidRDefault="00F41558" w:rsidP="00F41558">
            <w:pPr>
              <w:jc w:val="center"/>
              <w:rPr>
                <w:sz w:val="19"/>
                <w:szCs w:val="19"/>
              </w:rPr>
            </w:pPr>
            <w:r w:rsidRPr="00F41558">
              <w:rPr>
                <w:sz w:val="19"/>
                <w:szCs w:val="19"/>
              </w:rPr>
              <w:t>Но-</w:t>
            </w:r>
            <w:r w:rsidRPr="00F41558">
              <w:rPr>
                <w:sz w:val="19"/>
                <w:szCs w:val="19"/>
              </w:rPr>
              <w:br/>
              <w:t>мер</w:t>
            </w:r>
            <w:r w:rsidRPr="00F41558">
              <w:rPr>
                <w:sz w:val="19"/>
                <w:szCs w:val="19"/>
              </w:rPr>
              <w:br/>
              <w:t>по по-</w:t>
            </w:r>
            <w:r w:rsidRPr="00F41558">
              <w:rPr>
                <w:sz w:val="19"/>
                <w:szCs w:val="19"/>
              </w:rPr>
              <w:br/>
              <w:t>рядку</w:t>
            </w:r>
          </w:p>
        </w:tc>
        <w:tc>
          <w:tcPr>
            <w:tcW w:w="3638" w:type="dxa"/>
            <w:gridSpan w:val="10"/>
            <w:tcBorders>
              <w:top w:val="single" w:sz="4" w:space="0" w:color="auto"/>
              <w:left w:val="nil"/>
              <w:bottom w:val="single" w:sz="4" w:space="0" w:color="auto"/>
              <w:right w:val="single" w:sz="4" w:space="0" w:color="000000"/>
            </w:tcBorders>
            <w:shd w:val="clear" w:color="auto" w:fill="auto"/>
            <w:vAlign w:val="center"/>
            <w:hideMark/>
          </w:tcPr>
          <w:p w14:paraId="3A24BD88" w14:textId="77777777" w:rsidR="00F41558" w:rsidRPr="00F41558" w:rsidRDefault="00F41558" w:rsidP="00F41558">
            <w:pPr>
              <w:jc w:val="center"/>
              <w:rPr>
                <w:sz w:val="19"/>
                <w:szCs w:val="19"/>
              </w:rPr>
            </w:pPr>
            <w:r w:rsidRPr="00F41558">
              <w:rPr>
                <w:sz w:val="19"/>
                <w:szCs w:val="19"/>
              </w:rPr>
              <w:t>Работы и услуги</w:t>
            </w:r>
          </w:p>
        </w:tc>
        <w:tc>
          <w:tcPr>
            <w:tcW w:w="1813" w:type="dxa"/>
            <w:gridSpan w:val="4"/>
            <w:tcBorders>
              <w:top w:val="single" w:sz="4" w:space="0" w:color="auto"/>
              <w:left w:val="nil"/>
              <w:bottom w:val="single" w:sz="4" w:space="0" w:color="auto"/>
              <w:right w:val="single" w:sz="4" w:space="0" w:color="000000"/>
            </w:tcBorders>
            <w:shd w:val="clear" w:color="auto" w:fill="auto"/>
            <w:vAlign w:val="center"/>
            <w:hideMark/>
          </w:tcPr>
          <w:p w14:paraId="2E87CB72" w14:textId="77777777"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A94A15E" w14:textId="77777777" w:rsidR="00F41558" w:rsidRPr="00F41558" w:rsidRDefault="00F41558" w:rsidP="00F41558">
            <w:pPr>
              <w:jc w:val="center"/>
              <w:rPr>
                <w:sz w:val="19"/>
                <w:szCs w:val="19"/>
              </w:rPr>
            </w:pPr>
            <w:r w:rsidRPr="00F41558">
              <w:rPr>
                <w:sz w:val="19"/>
                <w:szCs w:val="19"/>
              </w:rPr>
              <w:t>Количе-</w:t>
            </w:r>
            <w:r w:rsidRPr="00F41558">
              <w:rPr>
                <w:sz w:val="19"/>
                <w:szCs w:val="19"/>
              </w:rPr>
              <w:br/>
              <w:t>ство</w:t>
            </w:r>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FF5B88" w14:textId="77777777"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96735B7" w14:textId="77777777" w:rsidR="00F41558" w:rsidRPr="00F41558" w:rsidRDefault="00F41558" w:rsidP="00F41558">
            <w:pPr>
              <w:jc w:val="center"/>
              <w:rPr>
                <w:sz w:val="19"/>
                <w:szCs w:val="19"/>
              </w:rPr>
            </w:pPr>
            <w:r w:rsidRPr="00F41558">
              <w:rPr>
                <w:sz w:val="19"/>
                <w:szCs w:val="19"/>
              </w:rPr>
              <w:t>Стоимость,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78487FE" w14:textId="77777777" w:rsidR="00F41558" w:rsidRPr="00F41558" w:rsidRDefault="00F41558" w:rsidP="00F41558">
            <w:pPr>
              <w:jc w:val="center"/>
              <w:rPr>
                <w:sz w:val="19"/>
                <w:szCs w:val="19"/>
              </w:rPr>
            </w:pPr>
            <w:r w:rsidRPr="00F41558">
              <w:rPr>
                <w:sz w:val="19"/>
                <w:szCs w:val="19"/>
              </w:rPr>
              <w:t>Примеча-</w:t>
            </w:r>
            <w:r w:rsidRPr="00F41558">
              <w:rPr>
                <w:sz w:val="19"/>
                <w:szCs w:val="19"/>
              </w:rPr>
              <w:br/>
              <w:t>ние</w:t>
            </w:r>
          </w:p>
        </w:tc>
      </w:tr>
      <w:tr w:rsidR="00F41558" w:rsidRPr="00F41558" w14:paraId="6A06740E" w14:textId="77777777" w:rsidTr="00F41558">
        <w:trPr>
          <w:trHeight w:val="780"/>
        </w:trPr>
        <w:tc>
          <w:tcPr>
            <w:tcW w:w="683" w:type="dxa"/>
            <w:vMerge/>
            <w:tcBorders>
              <w:top w:val="single" w:sz="4" w:space="0" w:color="auto"/>
              <w:left w:val="single" w:sz="4" w:space="0" w:color="auto"/>
              <w:bottom w:val="single" w:sz="4" w:space="0" w:color="000000"/>
              <w:right w:val="single" w:sz="4" w:space="0" w:color="auto"/>
            </w:tcBorders>
            <w:vAlign w:val="center"/>
            <w:hideMark/>
          </w:tcPr>
          <w:p w14:paraId="45720F46" w14:textId="77777777" w:rsidR="00F41558" w:rsidRPr="00F41558" w:rsidRDefault="00F41558" w:rsidP="00F41558">
            <w:pPr>
              <w:rPr>
                <w:sz w:val="19"/>
                <w:szCs w:val="19"/>
              </w:rPr>
            </w:pPr>
          </w:p>
        </w:tc>
        <w:tc>
          <w:tcPr>
            <w:tcW w:w="2477" w:type="dxa"/>
            <w:gridSpan w:val="6"/>
            <w:tcBorders>
              <w:top w:val="single" w:sz="4" w:space="0" w:color="auto"/>
              <w:left w:val="nil"/>
              <w:bottom w:val="single" w:sz="4" w:space="0" w:color="auto"/>
              <w:right w:val="single" w:sz="4" w:space="0" w:color="000000"/>
            </w:tcBorders>
            <w:shd w:val="clear" w:color="auto" w:fill="auto"/>
            <w:vAlign w:val="center"/>
            <w:hideMark/>
          </w:tcPr>
          <w:p w14:paraId="43C0C207" w14:textId="77777777" w:rsidR="00F41558" w:rsidRPr="00F41558" w:rsidRDefault="00F41558" w:rsidP="00F41558">
            <w:pPr>
              <w:jc w:val="center"/>
              <w:rPr>
                <w:sz w:val="19"/>
                <w:szCs w:val="19"/>
              </w:rPr>
            </w:pPr>
            <w:r w:rsidRPr="00F41558">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14:paraId="54E058F7" w14:textId="77777777" w:rsidR="00F41558" w:rsidRPr="00F41558" w:rsidRDefault="00F41558" w:rsidP="00F41558">
            <w:pPr>
              <w:jc w:val="center"/>
              <w:rPr>
                <w:sz w:val="19"/>
                <w:szCs w:val="19"/>
              </w:rPr>
            </w:pPr>
            <w:r w:rsidRPr="00F41558">
              <w:rPr>
                <w:sz w:val="19"/>
                <w:szCs w:val="19"/>
              </w:rPr>
              <w:t>код</w:t>
            </w:r>
          </w:p>
        </w:tc>
        <w:tc>
          <w:tcPr>
            <w:tcW w:w="772" w:type="dxa"/>
            <w:tcBorders>
              <w:top w:val="nil"/>
              <w:left w:val="nil"/>
              <w:bottom w:val="single" w:sz="4" w:space="0" w:color="auto"/>
              <w:right w:val="single" w:sz="4" w:space="0" w:color="auto"/>
            </w:tcBorders>
            <w:shd w:val="clear" w:color="auto" w:fill="auto"/>
            <w:vAlign w:val="center"/>
            <w:hideMark/>
          </w:tcPr>
          <w:p w14:paraId="3DC1CE14" w14:textId="77777777" w:rsidR="00F41558" w:rsidRPr="00F41558" w:rsidRDefault="00F41558" w:rsidP="00F41558">
            <w:pPr>
              <w:jc w:val="center"/>
              <w:rPr>
                <w:sz w:val="19"/>
                <w:szCs w:val="19"/>
              </w:rPr>
            </w:pPr>
            <w:r w:rsidRPr="00F41558">
              <w:rPr>
                <w:sz w:val="19"/>
                <w:szCs w:val="19"/>
              </w:rPr>
              <w:t>наиме-</w:t>
            </w:r>
            <w:r w:rsidRPr="00F41558">
              <w:rPr>
                <w:sz w:val="19"/>
                <w:szCs w:val="19"/>
              </w:rPr>
              <w:br/>
              <w:t>нова-</w:t>
            </w:r>
            <w:r w:rsidRPr="00F41558">
              <w:rPr>
                <w:sz w:val="19"/>
                <w:szCs w:val="19"/>
              </w:rPr>
              <w:br/>
              <w:t>ние</w:t>
            </w:r>
          </w:p>
        </w:tc>
        <w:tc>
          <w:tcPr>
            <w:tcW w:w="1041" w:type="dxa"/>
            <w:gridSpan w:val="3"/>
            <w:tcBorders>
              <w:top w:val="single" w:sz="4" w:space="0" w:color="auto"/>
              <w:left w:val="nil"/>
              <w:bottom w:val="single" w:sz="4" w:space="0" w:color="auto"/>
              <w:right w:val="single" w:sz="4" w:space="0" w:color="000000"/>
            </w:tcBorders>
            <w:shd w:val="clear" w:color="auto" w:fill="auto"/>
            <w:vAlign w:val="center"/>
            <w:hideMark/>
          </w:tcPr>
          <w:p w14:paraId="4F0BA0A5" w14:textId="77777777"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14:paraId="0C1EA972" w14:textId="77777777" w:rsidR="00F41558" w:rsidRPr="00F41558" w:rsidRDefault="00F41558" w:rsidP="00F41558">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14:paraId="0F57232E" w14:textId="77777777" w:rsidR="00F41558" w:rsidRPr="00F41558" w:rsidRDefault="00F41558" w:rsidP="00F41558">
            <w:pPr>
              <w:rPr>
                <w:sz w:val="19"/>
                <w:szCs w:val="19"/>
              </w:rPr>
            </w:pPr>
          </w:p>
        </w:tc>
        <w:tc>
          <w:tcPr>
            <w:tcW w:w="1285" w:type="dxa"/>
            <w:gridSpan w:val="3"/>
            <w:vMerge/>
            <w:tcBorders>
              <w:top w:val="single" w:sz="4" w:space="0" w:color="auto"/>
              <w:left w:val="single" w:sz="4" w:space="0" w:color="auto"/>
              <w:bottom w:val="single" w:sz="4" w:space="0" w:color="000000"/>
              <w:right w:val="single" w:sz="4" w:space="0" w:color="000000"/>
            </w:tcBorders>
            <w:vAlign w:val="center"/>
            <w:hideMark/>
          </w:tcPr>
          <w:p w14:paraId="1CED47FF" w14:textId="77777777"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000000"/>
              <w:right w:val="single" w:sz="4" w:space="0" w:color="000000"/>
            </w:tcBorders>
            <w:vAlign w:val="center"/>
            <w:hideMark/>
          </w:tcPr>
          <w:p w14:paraId="55EFC286" w14:textId="77777777" w:rsidR="00F41558" w:rsidRPr="00F41558" w:rsidRDefault="00F41558" w:rsidP="00F41558">
            <w:pPr>
              <w:rPr>
                <w:sz w:val="19"/>
                <w:szCs w:val="19"/>
              </w:rPr>
            </w:pPr>
          </w:p>
        </w:tc>
      </w:tr>
      <w:tr w:rsidR="00F41558" w:rsidRPr="00F41558" w14:paraId="2555F356" w14:textId="77777777" w:rsidTr="00F41558">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149F3413" w14:textId="77777777" w:rsidR="00F41558" w:rsidRPr="00F41558" w:rsidRDefault="00F41558" w:rsidP="00F41558">
            <w:pPr>
              <w:jc w:val="center"/>
              <w:rPr>
                <w:sz w:val="19"/>
                <w:szCs w:val="19"/>
              </w:rPr>
            </w:pPr>
            <w:r w:rsidRPr="00F41558">
              <w:rPr>
                <w:sz w:val="19"/>
                <w:szCs w:val="19"/>
              </w:rPr>
              <w:t>1</w:t>
            </w:r>
          </w:p>
        </w:tc>
        <w:tc>
          <w:tcPr>
            <w:tcW w:w="2477" w:type="dxa"/>
            <w:gridSpan w:val="6"/>
            <w:tcBorders>
              <w:top w:val="single" w:sz="4" w:space="0" w:color="auto"/>
              <w:left w:val="nil"/>
              <w:bottom w:val="single" w:sz="4" w:space="0" w:color="auto"/>
              <w:right w:val="single" w:sz="4" w:space="0" w:color="000000"/>
            </w:tcBorders>
            <w:shd w:val="clear" w:color="auto" w:fill="auto"/>
            <w:hideMark/>
          </w:tcPr>
          <w:p w14:paraId="3A9D8176" w14:textId="77777777" w:rsidR="00F41558" w:rsidRPr="00F41558" w:rsidRDefault="00F41558" w:rsidP="00F41558">
            <w:pPr>
              <w:jc w:val="center"/>
              <w:rPr>
                <w:sz w:val="19"/>
                <w:szCs w:val="19"/>
              </w:rPr>
            </w:pPr>
            <w:r w:rsidRPr="00F41558">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14:paraId="477C6D6C" w14:textId="77777777" w:rsidR="00F41558" w:rsidRPr="00F41558" w:rsidRDefault="00F41558" w:rsidP="00F41558">
            <w:pPr>
              <w:jc w:val="center"/>
              <w:rPr>
                <w:sz w:val="19"/>
                <w:szCs w:val="19"/>
              </w:rPr>
            </w:pPr>
            <w:r w:rsidRPr="00F41558">
              <w:rPr>
                <w:sz w:val="19"/>
                <w:szCs w:val="19"/>
              </w:rPr>
              <w:t>3</w:t>
            </w:r>
          </w:p>
        </w:tc>
        <w:tc>
          <w:tcPr>
            <w:tcW w:w="772" w:type="dxa"/>
            <w:tcBorders>
              <w:top w:val="nil"/>
              <w:left w:val="nil"/>
              <w:bottom w:val="single" w:sz="4" w:space="0" w:color="auto"/>
              <w:right w:val="single" w:sz="4" w:space="0" w:color="auto"/>
            </w:tcBorders>
            <w:shd w:val="clear" w:color="auto" w:fill="auto"/>
            <w:noWrap/>
            <w:hideMark/>
          </w:tcPr>
          <w:p w14:paraId="0B7EB51C" w14:textId="77777777" w:rsidR="00F41558" w:rsidRPr="00F41558" w:rsidRDefault="00F41558" w:rsidP="00F41558">
            <w:pPr>
              <w:jc w:val="center"/>
              <w:rPr>
                <w:sz w:val="19"/>
                <w:szCs w:val="19"/>
              </w:rPr>
            </w:pPr>
            <w:r w:rsidRPr="00F41558">
              <w:rPr>
                <w:sz w:val="19"/>
                <w:szCs w:val="19"/>
              </w:rPr>
              <w:t>4</w:t>
            </w:r>
          </w:p>
        </w:tc>
        <w:tc>
          <w:tcPr>
            <w:tcW w:w="1041" w:type="dxa"/>
            <w:gridSpan w:val="3"/>
            <w:tcBorders>
              <w:top w:val="single" w:sz="4" w:space="0" w:color="auto"/>
              <w:left w:val="nil"/>
              <w:bottom w:val="nil"/>
              <w:right w:val="single" w:sz="4" w:space="0" w:color="000000"/>
            </w:tcBorders>
            <w:shd w:val="clear" w:color="auto" w:fill="auto"/>
            <w:noWrap/>
            <w:hideMark/>
          </w:tcPr>
          <w:p w14:paraId="16F6A3BA" w14:textId="77777777" w:rsidR="00F41558" w:rsidRPr="00F41558" w:rsidRDefault="00F41558" w:rsidP="00F41558">
            <w:pPr>
              <w:jc w:val="center"/>
              <w:rPr>
                <w:sz w:val="19"/>
                <w:szCs w:val="19"/>
              </w:rPr>
            </w:pPr>
            <w:r w:rsidRPr="00F41558">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14:paraId="0EF3E506" w14:textId="77777777" w:rsidR="00F41558" w:rsidRPr="00F41558" w:rsidRDefault="00F41558" w:rsidP="00F41558">
            <w:pPr>
              <w:jc w:val="center"/>
              <w:rPr>
                <w:sz w:val="19"/>
                <w:szCs w:val="19"/>
              </w:rPr>
            </w:pPr>
            <w:r w:rsidRPr="00F41558">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14:paraId="3DA5D179" w14:textId="77777777" w:rsidR="00F41558" w:rsidRPr="00F41558" w:rsidRDefault="00F41558" w:rsidP="00F41558">
            <w:pPr>
              <w:jc w:val="center"/>
              <w:rPr>
                <w:sz w:val="19"/>
                <w:szCs w:val="19"/>
              </w:rPr>
            </w:pPr>
            <w:r w:rsidRPr="00F41558">
              <w:rPr>
                <w:sz w:val="19"/>
                <w:szCs w:val="19"/>
              </w:rPr>
              <w:t>7</w:t>
            </w:r>
          </w:p>
        </w:tc>
        <w:tc>
          <w:tcPr>
            <w:tcW w:w="1285" w:type="dxa"/>
            <w:gridSpan w:val="3"/>
            <w:tcBorders>
              <w:top w:val="single" w:sz="4" w:space="0" w:color="auto"/>
              <w:left w:val="nil"/>
              <w:bottom w:val="nil"/>
              <w:right w:val="single" w:sz="4" w:space="0" w:color="000000"/>
            </w:tcBorders>
            <w:shd w:val="clear" w:color="auto" w:fill="auto"/>
            <w:noWrap/>
            <w:hideMark/>
          </w:tcPr>
          <w:p w14:paraId="1D61F4F0" w14:textId="77777777" w:rsidR="00F41558" w:rsidRPr="00F41558" w:rsidRDefault="00F41558" w:rsidP="00F41558">
            <w:pPr>
              <w:jc w:val="center"/>
              <w:rPr>
                <w:sz w:val="19"/>
                <w:szCs w:val="19"/>
              </w:rPr>
            </w:pPr>
            <w:r w:rsidRPr="00F41558">
              <w:rPr>
                <w:sz w:val="19"/>
                <w:szCs w:val="19"/>
              </w:rPr>
              <w:t>8</w:t>
            </w:r>
          </w:p>
        </w:tc>
        <w:tc>
          <w:tcPr>
            <w:tcW w:w="3263" w:type="dxa"/>
            <w:gridSpan w:val="2"/>
            <w:tcBorders>
              <w:top w:val="single" w:sz="4" w:space="0" w:color="auto"/>
              <w:left w:val="nil"/>
              <w:bottom w:val="single" w:sz="4" w:space="0" w:color="auto"/>
              <w:right w:val="single" w:sz="4" w:space="0" w:color="000000"/>
            </w:tcBorders>
            <w:shd w:val="clear" w:color="auto" w:fill="auto"/>
            <w:noWrap/>
            <w:hideMark/>
          </w:tcPr>
          <w:p w14:paraId="51FE56D4" w14:textId="77777777" w:rsidR="00F41558" w:rsidRPr="00F41558" w:rsidRDefault="00F41558" w:rsidP="00F41558">
            <w:pPr>
              <w:jc w:val="center"/>
              <w:rPr>
                <w:sz w:val="19"/>
                <w:szCs w:val="19"/>
              </w:rPr>
            </w:pPr>
            <w:r w:rsidRPr="00F41558">
              <w:rPr>
                <w:sz w:val="19"/>
                <w:szCs w:val="19"/>
              </w:rPr>
              <w:t>9</w:t>
            </w:r>
          </w:p>
        </w:tc>
      </w:tr>
      <w:tr w:rsidR="00F41558" w:rsidRPr="00F41558" w14:paraId="21AFE413"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D64E86E" w14:textId="77777777" w:rsidR="00F41558" w:rsidRPr="00F41558" w:rsidRDefault="00F41558" w:rsidP="00F41558">
            <w:pPr>
              <w:jc w:val="center"/>
              <w:rPr>
                <w:b/>
                <w:bCs/>
                <w:sz w:val="20"/>
                <w:szCs w:val="20"/>
              </w:rPr>
            </w:pPr>
            <w:r w:rsidRPr="00F41558">
              <w:rPr>
                <w:b/>
                <w:bCs/>
                <w:sz w:val="20"/>
                <w:szCs w:val="20"/>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5335BB05" w14:textId="77777777" w:rsidR="00F41558" w:rsidRPr="00F41558" w:rsidRDefault="00F41558" w:rsidP="00F41558">
            <w:pPr>
              <w:jc w:val="center"/>
              <w:rPr>
                <w:b/>
                <w:bCs/>
                <w:sz w:val="20"/>
                <w:szCs w:val="20"/>
              </w:rPr>
            </w:pPr>
            <w:r w:rsidRPr="00F41558">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F54A0C8" w14:textId="77777777" w:rsidR="00F41558" w:rsidRPr="00F41558" w:rsidRDefault="00F41558" w:rsidP="00F41558">
            <w:pPr>
              <w:jc w:val="center"/>
              <w:rPr>
                <w:b/>
                <w:bCs/>
                <w:sz w:val="20"/>
                <w:szCs w:val="20"/>
              </w:rPr>
            </w:pPr>
            <w:r w:rsidRPr="00F41558">
              <w:rPr>
                <w:b/>
                <w:bCs/>
                <w:sz w:val="20"/>
                <w:szCs w:val="20"/>
              </w:rPr>
              <w:t> </w:t>
            </w:r>
          </w:p>
        </w:tc>
        <w:tc>
          <w:tcPr>
            <w:tcW w:w="772" w:type="dxa"/>
            <w:tcBorders>
              <w:top w:val="nil"/>
              <w:left w:val="nil"/>
              <w:bottom w:val="single" w:sz="4" w:space="0" w:color="auto"/>
              <w:right w:val="nil"/>
            </w:tcBorders>
            <w:shd w:val="clear" w:color="auto" w:fill="auto"/>
            <w:noWrap/>
            <w:vAlign w:val="bottom"/>
            <w:hideMark/>
          </w:tcPr>
          <w:p w14:paraId="7CA8FD0F" w14:textId="77777777" w:rsidR="00F41558" w:rsidRPr="00F41558" w:rsidRDefault="00F41558" w:rsidP="00F41558">
            <w:pPr>
              <w:jc w:val="center"/>
              <w:rPr>
                <w:b/>
                <w:bCs/>
                <w:sz w:val="20"/>
                <w:szCs w:val="20"/>
              </w:rPr>
            </w:pPr>
            <w:r w:rsidRPr="00F41558">
              <w:rPr>
                <w:b/>
                <w:bCs/>
                <w:sz w:val="20"/>
                <w:szCs w:val="20"/>
              </w:rPr>
              <w:t> </w:t>
            </w:r>
          </w:p>
        </w:tc>
        <w:tc>
          <w:tcPr>
            <w:tcW w:w="1041"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7A011192" w14:textId="77777777" w:rsidR="00F41558" w:rsidRPr="00F41558" w:rsidRDefault="00F41558" w:rsidP="00F41558">
            <w:pPr>
              <w:jc w:val="center"/>
              <w:rPr>
                <w:b/>
                <w:bCs/>
                <w:sz w:val="20"/>
                <w:szCs w:val="20"/>
              </w:rPr>
            </w:pPr>
            <w:r w:rsidRPr="00F41558">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160C0840" w14:textId="77777777" w:rsidR="00F41558" w:rsidRPr="00F41558" w:rsidRDefault="00F41558" w:rsidP="00F41558">
            <w:pPr>
              <w:jc w:val="center"/>
              <w:rPr>
                <w:b/>
                <w:bCs/>
                <w:sz w:val="20"/>
                <w:szCs w:val="20"/>
              </w:rPr>
            </w:pPr>
            <w:r w:rsidRPr="00F41558">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14:paraId="66A53C9D" w14:textId="77777777" w:rsidR="00F41558" w:rsidRPr="00F41558" w:rsidRDefault="00F41558" w:rsidP="00F41558">
            <w:pPr>
              <w:jc w:val="center"/>
              <w:rPr>
                <w:b/>
                <w:bCs/>
                <w:sz w:val="20"/>
                <w:szCs w:val="20"/>
              </w:rPr>
            </w:pPr>
            <w:r w:rsidRPr="00F41558">
              <w:rPr>
                <w:b/>
                <w:bCs/>
                <w:sz w:val="20"/>
                <w:szCs w:val="20"/>
              </w:rPr>
              <w:t> </w:t>
            </w:r>
          </w:p>
        </w:tc>
        <w:tc>
          <w:tcPr>
            <w:tcW w:w="1285"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6C134A2B" w14:textId="77777777"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3B114C7B" w14:textId="77777777" w:rsidR="00F41558" w:rsidRPr="00F41558" w:rsidRDefault="00F41558" w:rsidP="00F41558">
            <w:pPr>
              <w:jc w:val="center"/>
              <w:rPr>
                <w:b/>
                <w:bCs/>
                <w:sz w:val="20"/>
                <w:szCs w:val="20"/>
              </w:rPr>
            </w:pPr>
            <w:r w:rsidRPr="00F41558">
              <w:rPr>
                <w:b/>
                <w:bCs/>
                <w:sz w:val="20"/>
                <w:szCs w:val="20"/>
              </w:rPr>
              <w:t> </w:t>
            </w:r>
          </w:p>
        </w:tc>
      </w:tr>
      <w:tr w:rsidR="00F41558" w:rsidRPr="00F41558" w14:paraId="115DCCF2"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3CD7B20" w14:textId="77777777"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2CF96CBE" w14:textId="77777777"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7CD8113" w14:textId="77777777"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21DD9DC1" w14:textId="77777777"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DF9C5A9" w14:textId="77777777"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220C85A" w14:textId="77777777"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EB2E403" w14:textId="77777777"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6FE20D39"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4E223526" w14:textId="77777777" w:rsidR="00F41558" w:rsidRPr="00F41558" w:rsidRDefault="00F41558" w:rsidP="00F41558">
            <w:pPr>
              <w:rPr>
                <w:sz w:val="18"/>
                <w:szCs w:val="18"/>
              </w:rPr>
            </w:pPr>
            <w:r w:rsidRPr="00F41558">
              <w:rPr>
                <w:sz w:val="18"/>
                <w:szCs w:val="18"/>
              </w:rPr>
              <w:t> </w:t>
            </w:r>
          </w:p>
        </w:tc>
      </w:tr>
      <w:tr w:rsidR="00F41558" w:rsidRPr="00F41558" w14:paraId="1A6E8DBE"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68C2718" w14:textId="77777777"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59C4B2FC" w14:textId="77777777"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A1363A2" w14:textId="77777777"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04E221E2" w14:textId="77777777"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23AA162" w14:textId="77777777"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E4E14FA" w14:textId="77777777"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48795B6" w14:textId="77777777"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00872743"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5BF9D508" w14:textId="77777777" w:rsidR="00F41558" w:rsidRPr="00F41558" w:rsidRDefault="00F41558" w:rsidP="00F41558">
            <w:pPr>
              <w:rPr>
                <w:sz w:val="18"/>
                <w:szCs w:val="18"/>
              </w:rPr>
            </w:pPr>
            <w:r w:rsidRPr="00F41558">
              <w:rPr>
                <w:sz w:val="18"/>
                <w:szCs w:val="18"/>
              </w:rPr>
              <w:t> </w:t>
            </w:r>
          </w:p>
        </w:tc>
      </w:tr>
      <w:tr w:rsidR="00F41558" w:rsidRPr="00F41558" w14:paraId="51EB8871"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E407E4E" w14:textId="77777777"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2B3A265E" w14:textId="77777777"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0DEA82E" w14:textId="77777777"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28E6EA38" w14:textId="77777777"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DB42369" w14:textId="77777777"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2BF4E68" w14:textId="77777777"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02FCEC3" w14:textId="77777777"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051BE6A9"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1A6C9061" w14:textId="77777777" w:rsidR="00F41558" w:rsidRPr="00F41558" w:rsidRDefault="00F41558" w:rsidP="00F41558">
            <w:pPr>
              <w:rPr>
                <w:sz w:val="18"/>
                <w:szCs w:val="18"/>
              </w:rPr>
            </w:pPr>
            <w:r w:rsidRPr="00F41558">
              <w:rPr>
                <w:sz w:val="18"/>
                <w:szCs w:val="18"/>
              </w:rPr>
              <w:t> </w:t>
            </w:r>
          </w:p>
        </w:tc>
      </w:tr>
      <w:tr w:rsidR="00F41558" w:rsidRPr="00F41558" w14:paraId="300AE58C"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3DE4186" w14:textId="77777777"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10848FCB" w14:textId="77777777"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88D179E" w14:textId="77777777"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67CFDD11" w14:textId="77777777"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C60B8C2" w14:textId="77777777"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9CAD51" w14:textId="77777777"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6B1B0CD" w14:textId="77777777"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59D88109"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61DB2AEE" w14:textId="77777777" w:rsidR="00F41558" w:rsidRPr="00F41558" w:rsidRDefault="00F41558" w:rsidP="00F41558">
            <w:pPr>
              <w:rPr>
                <w:sz w:val="18"/>
                <w:szCs w:val="18"/>
              </w:rPr>
            </w:pPr>
            <w:r w:rsidRPr="00F41558">
              <w:rPr>
                <w:sz w:val="18"/>
                <w:szCs w:val="18"/>
              </w:rPr>
              <w:t> </w:t>
            </w:r>
          </w:p>
        </w:tc>
      </w:tr>
      <w:tr w:rsidR="00F41558" w:rsidRPr="00F41558" w14:paraId="5CEC1CDE" w14:textId="77777777"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D14F3B8" w14:textId="77777777"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17D694BD" w14:textId="77777777"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E14E7A9" w14:textId="77777777"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2307FF6F" w14:textId="77777777"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04DF1248" w14:textId="77777777"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7CCCF62C" w14:textId="77777777"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14:paraId="5E0CE1A8" w14:textId="77777777"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2F39C49F" w14:textId="77777777"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5638D264" w14:textId="77777777" w:rsidR="00F41558" w:rsidRPr="00F41558" w:rsidRDefault="00F41558" w:rsidP="00F41558">
            <w:pPr>
              <w:rPr>
                <w:sz w:val="18"/>
                <w:szCs w:val="18"/>
              </w:rPr>
            </w:pPr>
            <w:r w:rsidRPr="00F41558">
              <w:rPr>
                <w:sz w:val="18"/>
                <w:szCs w:val="18"/>
              </w:rPr>
              <w:t> </w:t>
            </w:r>
          </w:p>
        </w:tc>
      </w:tr>
      <w:tr w:rsidR="00F41558" w:rsidRPr="00F41558" w14:paraId="18276333" w14:textId="77777777" w:rsidTr="00F41558">
        <w:trPr>
          <w:trHeight w:val="270"/>
        </w:trPr>
        <w:tc>
          <w:tcPr>
            <w:tcW w:w="683" w:type="dxa"/>
            <w:tcBorders>
              <w:top w:val="nil"/>
              <w:left w:val="nil"/>
              <w:bottom w:val="nil"/>
              <w:right w:val="nil"/>
            </w:tcBorders>
            <w:shd w:val="clear" w:color="auto" w:fill="auto"/>
            <w:noWrap/>
            <w:vAlign w:val="bottom"/>
            <w:hideMark/>
          </w:tcPr>
          <w:p w14:paraId="691C68FB" w14:textId="77777777"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14:paraId="01F45A73"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14:paraId="163EAB85"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7D46DA91"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223BE7EF"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14:paraId="6F3D8E05"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14:paraId="277E399F"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30756081"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14:paraId="2204033E"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14:paraId="0EFD14DA"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14:paraId="1E15B2EF"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14:paraId="417E3618"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14:paraId="21EE0432"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323C4F6"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14:paraId="4E47E031"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14:paraId="367094F0" w14:textId="77777777"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14:paraId="180E8C90"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01332DD5"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2371FCBA" w14:textId="77777777"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14:paraId="66F935D3"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0192C539"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6A4C42A"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2A0682C3" w14:textId="77777777"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14:paraId="56D32976" w14:textId="77777777" w:rsidR="00F41558" w:rsidRPr="00F41558" w:rsidRDefault="00F41558" w:rsidP="00F41558">
            <w:pPr>
              <w:jc w:val="right"/>
              <w:rPr>
                <w:sz w:val="19"/>
                <w:szCs w:val="19"/>
              </w:rPr>
            </w:pPr>
            <w:r w:rsidRPr="00F41558">
              <w:rPr>
                <w:sz w:val="19"/>
                <w:szCs w:val="19"/>
              </w:rPr>
              <w:t>Итого</w:t>
            </w:r>
          </w:p>
        </w:tc>
        <w:tc>
          <w:tcPr>
            <w:tcW w:w="1285"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DEA7DAA"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27E3CEE2"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69846BC5" w14:textId="77777777" w:rsidR="00F41558" w:rsidRPr="00F41558" w:rsidRDefault="00F41558" w:rsidP="00F41558">
            <w:pPr>
              <w:jc w:val="center"/>
              <w:rPr>
                <w:sz w:val="20"/>
                <w:szCs w:val="20"/>
              </w:rPr>
            </w:pPr>
          </w:p>
        </w:tc>
      </w:tr>
      <w:tr w:rsidR="00F41558" w:rsidRPr="00F41558" w14:paraId="1E163AEA" w14:textId="77777777" w:rsidTr="00F41558">
        <w:trPr>
          <w:trHeight w:val="270"/>
        </w:trPr>
        <w:tc>
          <w:tcPr>
            <w:tcW w:w="683" w:type="dxa"/>
            <w:tcBorders>
              <w:top w:val="nil"/>
              <w:left w:val="nil"/>
              <w:bottom w:val="nil"/>
              <w:right w:val="nil"/>
            </w:tcBorders>
            <w:shd w:val="clear" w:color="auto" w:fill="auto"/>
            <w:noWrap/>
            <w:vAlign w:val="bottom"/>
            <w:hideMark/>
          </w:tcPr>
          <w:p w14:paraId="3A154DF4"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5E5C6CD8"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14:paraId="1AC88731"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19F72BC9"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3A576E59"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14:paraId="47312C3D"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14:paraId="447B0D2E"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3FB58291"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14:paraId="315EBAE3"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14:paraId="1A345183"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14:paraId="6427C729"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14:paraId="65104F0D"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14:paraId="3DB599C9"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AD99BB8"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14:paraId="0937CAAC"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14:paraId="3C66E075" w14:textId="77777777"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14:paraId="51BDB647"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606B076"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9AC8391" w14:textId="77777777"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14:paraId="6A4056AC"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149EE35"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C444C68"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33413DC" w14:textId="77777777"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14:paraId="2FEAD636" w14:textId="77777777" w:rsidR="00F41558" w:rsidRPr="00F41558" w:rsidRDefault="00F41558" w:rsidP="00F41558">
            <w:pPr>
              <w:jc w:val="right"/>
              <w:rPr>
                <w:sz w:val="19"/>
                <w:szCs w:val="19"/>
              </w:rPr>
            </w:pPr>
            <w:r w:rsidRPr="00F41558">
              <w:rPr>
                <w:sz w:val="19"/>
                <w:szCs w:val="19"/>
              </w:rPr>
              <w:t>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288FAF"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321D2403"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22FB4F19" w14:textId="77777777" w:rsidR="00F41558" w:rsidRPr="00F41558" w:rsidRDefault="00F41558" w:rsidP="00F41558">
            <w:pPr>
              <w:jc w:val="center"/>
              <w:rPr>
                <w:sz w:val="20"/>
                <w:szCs w:val="20"/>
              </w:rPr>
            </w:pPr>
          </w:p>
        </w:tc>
      </w:tr>
      <w:tr w:rsidR="00F41558" w:rsidRPr="00F41558" w14:paraId="077C43BE" w14:textId="77777777" w:rsidTr="00F41558">
        <w:trPr>
          <w:trHeight w:val="270"/>
        </w:trPr>
        <w:tc>
          <w:tcPr>
            <w:tcW w:w="683" w:type="dxa"/>
            <w:tcBorders>
              <w:top w:val="nil"/>
              <w:left w:val="nil"/>
              <w:bottom w:val="nil"/>
              <w:right w:val="nil"/>
            </w:tcBorders>
            <w:shd w:val="clear" w:color="auto" w:fill="auto"/>
            <w:noWrap/>
            <w:vAlign w:val="bottom"/>
            <w:hideMark/>
          </w:tcPr>
          <w:p w14:paraId="55DEEBC3"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64077FFD"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14:paraId="0EC5F92F"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5BF5459B"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14:paraId="6B7C3ABA" w14:textId="77777777"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14:paraId="17E5CF3C" w14:textId="77777777"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14:paraId="664BE65E"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08D19F7C" w14:textId="77777777"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14:paraId="6CE00AC5" w14:textId="77777777"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14:paraId="6A0A26A4" w14:textId="77777777"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14:paraId="2279642E" w14:textId="77777777"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14:paraId="26050331" w14:textId="77777777"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14:paraId="29583768"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38526AFF" w14:textId="77777777"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14:paraId="4CDF86C9" w14:textId="77777777"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14:paraId="3642B82B" w14:textId="77777777"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14:paraId="38A019B8"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71078859"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906BCBC" w14:textId="77777777"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14:paraId="2283629F"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256B3DF0"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1E33E14D"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7571AE4" w14:textId="77777777"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14:paraId="73AF8773" w14:textId="77777777" w:rsidR="00F41558" w:rsidRPr="00F41558" w:rsidRDefault="00F41558" w:rsidP="00F41558">
            <w:pPr>
              <w:jc w:val="right"/>
              <w:rPr>
                <w:sz w:val="19"/>
                <w:szCs w:val="19"/>
              </w:rPr>
            </w:pPr>
            <w:r w:rsidRPr="00F41558">
              <w:rPr>
                <w:sz w:val="19"/>
                <w:szCs w:val="19"/>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EC32D3" w14:textId="77777777"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13669FCC" w14:textId="77777777"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14:paraId="630D1219" w14:textId="77777777" w:rsidR="00F41558" w:rsidRPr="00F41558" w:rsidRDefault="00F41558" w:rsidP="00F41558">
            <w:pPr>
              <w:jc w:val="center"/>
              <w:rPr>
                <w:sz w:val="20"/>
                <w:szCs w:val="20"/>
              </w:rPr>
            </w:pPr>
          </w:p>
        </w:tc>
      </w:tr>
      <w:tr w:rsidR="00F41558" w:rsidRPr="00F41558" w14:paraId="73F78305" w14:textId="77777777" w:rsidTr="00F41558">
        <w:trPr>
          <w:trHeight w:val="330"/>
        </w:trPr>
        <w:tc>
          <w:tcPr>
            <w:tcW w:w="2575" w:type="dxa"/>
            <w:gridSpan w:val="6"/>
            <w:tcBorders>
              <w:top w:val="nil"/>
              <w:left w:val="nil"/>
              <w:bottom w:val="nil"/>
              <w:right w:val="nil"/>
            </w:tcBorders>
            <w:shd w:val="clear" w:color="auto" w:fill="auto"/>
            <w:noWrap/>
            <w:vAlign w:val="bottom"/>
            <w:hideMark/>
          </w:tcPr>
          <w:p w14:paraId="453F90C3" w14:textId="77777777" w:rsidR="00F41558" w:rsidRPr="00F41558" w:rsidRDefault="00F41558" w:rsidP="00F41558">
            <w:pPr>
              <w:rPr>
                <w:sz w:val="19"/>
                <w:szCs w:val="19"/>
              </w:rPr>
            </w:pPr>
            <w:r w:rsidRPr="00F41558">
              <w:rPr>
                <w:sz w:val="19"/>
                <w:szCs w:val="19"/>
              </w:rPr>
              <w:lastRenderedPageBreak/>
              <w:t>Стоимость работ и услуг</w:t>
            </w:r>
          </w:p>
        </w:tc>
        <w:tc>
          <w:tcPr>
            <w:tcW w:w="12451" w:type="dxa"/>
            <w:gridSpan w:val="23"/>
            <w:tcBorders>
              <w:top w:val="nil"/>
              <w:left w:val="nil"/>
              <w:bottom w:val="single" w:sz="4" w:space="0" w:color="auto"/>
              <w:right w:val="nil"/>
            </w:tcBorders>
            <w:shd w:val="clear" w:color="auto" w:fill="auto"/>
            <w:noWrap/>
            <w:vAlign w:val="bottom"/>
            <w:hideMark/>
          </w:tcPr>
          <w:p w14:paraId="32A16048" w14:textId="77777777" w:rsidR="00F41558" w:rsidRPr="00F41558" w:rsidRDefault="00F41558" w:rsidP="00F41558">
            <w:pPr>
              <w:jc w:val="center"/>
              <w:rPr>
                <w:b/>
                <w:bCs/>
                <w:sz w:val="20"/>
                <w:szCs w:val="20"/>
              </w:rPr>
            </w:pPr>
            <w:r w:rsidRPr="00F41558">
              <w:rPr>
                <w:b/>
                <w:bCs/>
                <w:sz w:val="20"/>
                <w:szCs w:val="20"/>
              </w:rPr>
              <w:t> </w:t>
            </w:r>
          </w:p>
        </w:tc>
      </w:tr>
      <w:tr w:rsidR="00F41558" w:rsidRPr="00F41558" w14:paraId="50053428" w14:textId="77777777" w:rsidTr="00F41558">
        <w:trPr>
          <w:trHeight w:val="199"/>
        </w:trPr>
        <w:tc>
          <w:tcPr>
            <w:tcW w:w="683" w:type="dxa"/>
            <w:tcBorders>
              <w:top w:val="nil"/>
              <w:left w:val="nil"/>
              <w:bottom w:val="nil"/>
              <w:right w:val="nil"/>
            </w:tcBorders>
            <w:shd w:val="clear" w:color="auto" w:fill="auto"/>
            <w:noWrap/>
            <w:vAlign w:val="center"/>
            <w:hideMark/>
          </w:tcPr>
          <w:p w14:paraId="796A40FD" w14:textId="77777777" w:rsidR="00F41558" w:rsidRPr="00F41558" w:rsidRDefault="00F41558" w:rsidP="00F41558">
            <w:pPr>
              <w:jc w:val="center"/>
              <w:rPr>
                <w:b/>
                <w:bCs/>
                <w:sz w:val="20"/>
                <w:szCs w:val="20"/>
              </w:rPr>
            </w:pPr>
          </w:p>
        </w:tc>
        <w:tc>
          <w:tcPr>
            <w:tcW w:w="222" w:type="dxa"/>
            <w:tcBorders>
              <w:top w:val="nil"/>
              <w:left w:val="nil"/>
              <w:bottom w:val="nil"/>
              <w:right w:val="nil"/>
            </w:tcBorders>
            <w:shd w:val="clear" w:color="auto" w:fill="auto"/>
            <w:noWrap/>
            <w:vAlign w:val="center"/>
            <w:hideMark/>
          </w:tcPr>
          <w:p w14:paraId="7C4C1295"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0D71D4E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30104EB"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3926A043"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19DEEB9B"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180154CE"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061F1EDB"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72EF7DFD"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68C14938"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5A22E25A"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07527DF3" w14:textId="77777777" w:rsidR="00F41558" w:rsidRPr="00F41558" w:rsidRDefault="00F41558" w:rsidP="00F41558">
            <w:pPr>
              <w:rPr>
                <w:sz w:val="20"/>
                <w:szCs w:val="20"/>
              </w:rPr>
            </w:pPr>
          </w:p>
        </w:tc>
        <w:tc>
          <w:tcPr>
            <w:tcW w:w="1041" w:type="dxa"/>
            <w:gridSpan w:val="3"/>
            <w:tcBorders>
              <w:top w:val="nil"/>
              <w:left w:val="nil"/>
              <w:bottom w:val="nil"/>
              <w:right w:val="nil"/>
            </w:tcBorders>
            <w:shd w:val="clear" w:color="auto" w:fill="auto"/>
            <w:noWrap/>
            <w:vAlign w:val="center"/>
            <w:hideMark/>
          </w:tcPr>
          <w:p w14:paraId="02B6924C" w14:textId="77777777" w:rsidR="00F41558" w:rsidRPr="00F41558" w:rsidRDefault="00F41558" w:rsidP="00F41558">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14:paraId="311717DF" w14:textId="77777777" w:rsidR="00F41558" w:rsidRPr="00F41558" w:rsidRDefault="00F41558" w:rsidP="00F41558">
            <w:pPr>
              <w:rPr>
                <w:sz w:val="14"/>
                <w:szCs w:val="14"/>
              </w:rPr>
            </w:pPr>
          </w:p>
        </w:tc>
        <w:tc>
          <w:tcPr>
            <w:tcW w:w="368" w:type="dxa"/>
            <w:tcBorders>
              <w:top w:val="nil"/>
              <w:left w:val="nil"/>
              <w:bottom w:val="nil"/>
              <w:right w:val="nil"/>
            </w:tcBorders>
            <w:shd w:val="clear" w:color="auto" w:fill="auto"/>
            <w:noWrap/>
            <w:vAlign w:val="center"/>
            <w:hideMark/>
          </w:tcPr>
          <w:p w14:paraId="5DFB8A9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5FFFB9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8640064"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4F6FADB5"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0A67C722"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4A4F16A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725D4F2"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center"/>
            <w:hideMark/>
          </w:tcPr>
          <w:p w14:paraId="6167298B"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center"/>
            <w:hideMark/>
          </w:tcPr>
          <w:p w14:paraId="4DB1AD56"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14:paraId="34538F0A"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14:paraId="04A34176"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14:paraId="061302A5"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14:paraId="22591EF4" w14:textId="77777777" w:rsidR="00F41558" w:rsidRPr="00F41558" w:rsidRDefault="00F41558" w:rsidP="00F41558">
            <w:pPr>
              <w:rPr>
                <w:sz w:val="20"/>
                <w:szCs w:val="20"/>
              </w:rPr>
            </w:pPr>
          </w:p>
        </w:tc>
      </w:tr>
      <w:tr w:rsidR="00F41558" w:rsidRPr="00F41558" w14:paraId="684B6A13" w14:textId="77777777" w:rsidTr="00F41558">
        <w:trPr>
          <w:trHeight w:val="240"/>
        </w:trPr>
        <w:tc>
          <w:tcPr>
            <w:tcW w:w="10478" w:type="dxa"/>
            <w:gridSpan w:val="24"/>
            <w:tcBorders>
              <w:top w:val="nil"/>
              <w:left w:val="nil"/>
              <w:bottom w:val="single" w:sz="4" w:space="0" w:color="auto"/>
              <w:right w:val="nil"/>
            </w:tcBorders>
            <w:shd w:val="clear" w:color="auto" w:fill="auto"/>
            <w:noWrap/>
            <w:vAlign w:val="bottom"/>
            <w:hideMark/>
          </w:tcPr>
          <w:p w14:paraId="72AEC13D" w14:textId="77777777" w:rsidR="00F41558" w:rsidRPr="00F41558" w:rsidRDefault="00F41558" w:rsidP="00F41558">
            <w:pPr>
              <w:rPr>
                <w:sz w:val="19"/>
                <w:szCs w:val="19"/>
              </w:rPr>
            </w:pPr>
            <w:r w:rsidRPr="00F41558">
              <w:rPr>
                <w:sz w:val="19"/>
                <w:szCs w:val="19"/>
              </w:rPr>
              <w:t> </w:t>
            </w:r>
          </w:p>
        </w:tc>
        <w:tc>
          <w:tcPr>
            <w:tcW w:w="551" w:type="dxa"/>
            <w:tcBorders>
              <w:top w:val="nil"/>
              <w:left w:val="nil"/>
              <w:bottom w:val="nil"/>
              <w:right w:val="nil"/>
            </w:tcBorders>
            <w:shd w:val="clear" w:color="auto" w:fill="auto"/>
            <w:noWrap/>
            <w:vAlign w:val="bottom"/>
            <w:hideMark/>
          </w:tcPr>
          <w:p w14:paraId="353831C7" w14:textId="77777777" w:rsidR="00F41558" w:rsidRPr="00F41558" w:rsidRDefault="00F41558" w:rsidP="00F41558">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14:paraId="47DA796E" w14:textId="77777777" w:rsidR="00F41558" w:rsidRPr="00F41558" w:rsidRDefault="00F41558" w:rsidP="00F41558">
            <w:pPr>
              <w:rPr>
                <w:sz w:val="19"/>
                <w:szCs w:val="19"/>
              </w:rPr>
            </w:pPr>
          </w:p>
        </w:tc>
        <w:tc>
          <w:tcPr>
            <w:tcW w:w="643" w:type="dxa"/>
            <w:gridSpan w:val="2"/>
            <w:tcBorders>
              <w:top w:val="nil"/>
              <w:left w:val="nil"/>
              <w:bottom w:val="single" w:sz="4" w:space="0" w:color="auto"/>
              <w:right w:val="nil"/>
            </w:tcBorders>
            <w:shd w:val="clear" w:color="auto" w:fill="auto"/>
            <w:noWrap/>
            <w:vAlign w:val="bottom"/>
            <w:hideMark/>
          </w:tcPr>
          <w:p w14:paraId="23715E82" w14:textId="77777777" w:rsidR="00F41558" w:rsidRPr="00F41558" w:rsidRDefault="00F41558" w:rsidP="00F41558">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14:paraId="4F436A22" w14:textId="77777777" w:rsidR="00F41558" w:rsidRPr="00F41558" w:rsidRDefault="00F41558" w:rsidP="00F41558">
            <w:pPr>
              <w:rPr>
                <w:sz w:val="19"/>
                <w:szCs w:val="19"/>
              </w:rPr>
            </w:pPr>
            <w:r w:rsidRPr="00F41558">
              <w:rPr>
                <w:sz w:val="19"/>
                <w:szCs w:val="19"/>
              </w:rPr>
              <w:t xml:space="preserve"> коп.</w:t>
            </w:r>
          </w:p>
        </w:tc>
      </w:tr>
      <w:tr w:rsidR="00F41558" w:rsidRPr="00F41558" w14:paraId="1083F403" w14:textId="77777777" w:rsidTr="00F41558">
        <w:trPr>
          <w:trHeight w:val="465"/>
        </w:trPr>
        <w:tc>
          <w:tcPr>
            <w:tcW w:w="2575" w:type="dxa"/>
            <w:gridSpan w:val="6"/>
            <w:tcBorders>
              <w:top w:val="nil"/>
              <w:left w:val="nil"/>
              <w:bottom w:val="nil"/>
              <w:right w:val="nil"/>
            </w:tcBorders>
            <w:shd w:val="clear" w:color="auto" w:fill="auto"/>
            <w:noWrap/>
            <w:vAlign w:val="bottom"/>
            <w:hideMark/>
          </w:tcPr>
          <w:p w14:paraId="30313EEF" w14:textId="77777777" w:rsidR="00F41558" w:rsidRPr="00F41558" w:rsidRDefault="00F41558" w:rsidP="00F41558">
            <w:pPr>
              <w:rPr>
                <w:sz w:val="19"/>
                <w:szCs w:val="19"/>
              </w:rPr>
            </w:pPr>
            <w:r w:rsidRPr="00F41558">
              <w:rPr>
                <w:sz w:val="19"/>
                <w:szCs w:val="19"/>
              </w:rPr>
              <w:t>В том числе сумма НДС</w:t>
            </w:r>
          </w:p>
        </w:tc>
        <w:tc>
          <w:tcPr>
            <w:tcW w:w="7903" w:type="dxa"/>
            <w:gridSpan w:val="18"/>
            <w:tcBorders>
              <w:top w:val="single" w:sz="4" w:space="0" w:color="auto"/>
              <w:left w:val="nil"/>
              <w:bottom w:val="single" w:sz="4" w:space="0" w:color="auto"/>
              <w:right w:val="nil"/>
            </w:tcBorders>
            <w:shd w:val="clear" w:color="auto" w:fill="auto"/>
            <w:noWrap/>
            <w:vAlign w:val="bottom"/>
            <w:hideMark/>
          </w:tcPr>
          <w:p w14:paraId="6C481D1B" w14:textId="77777777" w:rsidR="00F41558" w:rsidRPr="00F41558" w:rsidRDefault="00F41558" w:rsidP="00F41558">
            <w:pPr>
              <w:jc w:val="center"/>
              <w:rPr>
                <w:b/>
                <w:bCs/>
                <w:sz w:val="20"/>
                <w:szCs w:val="20"/>
              </w:rPr>
            </w:pPr>
            <w:r w:rsidRPr="00F41558">
              <w:rPr>
                <w:b/>
                <w:bCs/>
                <w:sz w:val="20"/>
                <w:szCs w:val="20"/>
              </w:rPr>
              <w:t> </w:t>
            </w:r>
          </w:p>
        </w:tc>
        <w:tc>
          <w:tcPr>
            <w:tcW w:w="551" w:type="dxa"/>
            <w:tcBorders>
              <w:top w:val="nil"/>
              <w:left w:val="nil"/>
              <w:bottom w:val="nil"/>
              <w:right w:val="nil"/>
            </w:tcBorders>
            <w:shd w:val="clear" w:color="auto" w:fill="auto"/>
            <w:noWrap/>
            <w:vAlign w:val="bottom"/>
            <w:hideMark/>
          </w:tcPr>
          <w:p w14:paraId="25917D30" w14:textId="77777777" w:rsidR="00F41558" w:rsidRPr="00F41558" w:rsidRDefault="00F41558" w:rsidP="00F41558">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14:paraId="597C4EF6" w14:textId="77777777" w:rsidR="00F41558" w:rsidRPr="00F41558" w:rsidRDefault="00F41558" w:rsidP="00F41558">
            <w:pPr>
              <w:rPr>
                <w:sz w:val="19"/>
                <w:szCs w:val="19"/>
              </w:rPr>
            </w:pPr>
          </w:p>
        </w:tc>
        <w:tc>
          <w:tcPr>
            <w:tcW w:w="643" w:type="dxa"/>
            <w:gridSpan w:val="2"/>
            <w:tcBorders>
              <w:top w:val="single" w:sz="4" w:space="0" w:color="auto"/>
              <w:left w:val="nil"/>
              <w:bottom w:val="single" w:sz="4" w:space="0" w:color="auto"/>
              <w:right w:val="nil"/>
            </w:tcBorders>
            <w:shd w:val="clear" w:color="auto" w:fill="auto"/>
            <w:noWrap/>
            <w:vAlign w:val="bottom"/>
            <w:hideMark/>
          </w:tcPr>
          <w:p w14:paraId="10EE19DF" w14:textId="77777777" w:rsidR="00F41558" w:rsidRPr="00F41558" w:rsidRDefault="00F41558" w:rsidP="00F41558">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14:paraId="19634613" w14:textId="77777777" w:rsidR="00F41558" w:rsidRPr="00F41558" w:rsidRDefault="00F41558" w:rsidP="00F41558">
            <w:pPr>
              <w:rPr>
                <w:sz w:val="19"/>
                <w:szCs w:val="19"/>
              </w:rPr>
            </w:pPr>
            <w:r w:rsidRPr="00F41558">
              <w:rPr>
                <w:sz w:val="19"/>
                <w:szCs w:val="19"/>
              </w:rPr>
              <w:t xml:space="preserve"> коп.</w:t>
            </w:r>
          </w:p>
        </w:tc>
      </w:tr>
      <w:tr w:rsidR="00F41558" w:rsidRPr="00F41558" w14:paraId="707ED101" w14:textId="77777777" w:rsidTr="00F41558">
        <w:trPr>
          <w:trHeight w:val="199"/>
        </w:trPr>
        <w:tc>
          <w:tcPr>
            <w:tcW w:w="683" w:type="dxa"/>
            <w:tcBorders>
              <w:top w:val="nil"/>
              <w:left w:val="nil"/>
              <w:bottom w:val="nil"/>
              <w:right w:val="nil"/>
            </w:tcBorders>
            <w:shd w:val="clear" w:color="auto" w:fill="auto"/>
            <w:noWrap/>
            <w:vAlign w:val="center"/>
            <w:hideMark/>
          </w:tcPr>
          <w:p w14:paraId="3134D7E7" w14:textId="77777777" w:rsidR="00F41558" w:rsidRPr="00F41558" w:rsidRDefault="00F41558" w:rsidP="00F41558">
            <w:pPr>
              <w:rPr>
                <w:sz w:val="19"/>
                <w:szCs w:val="19"/>
              </w:rPr>
            </w:pPr>
          </w:p>
        </w:tc>
        <w:tc>
          <w:tcPr>
            <w:tcW w:w="222" w:type="dxa"/>
            <w:tcBorders>
              <w:top w:val="nil"/>
              <w:left w:val="nil"/>
              <w:bottom w:val="nil"/>
              <w:right w:val="nil"/>
            </w:tcBorders>
            <w:shd w:val="clear" w:color="auto" w:fill="auto"/>
            <w:noWrap/>
            <w:vAlign w:val="center"/>
            <w:hideMark/>
          </w:tcPr>
          <w:p w14:paraId="534B9754"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15F9464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7093C87"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863C5C2" w14:textId="77777777"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14:paraId="06A67E98" w14:textId="77777777"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14:paraId="3C533BE6"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602DC69C"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14:paraId="572949A1" w14:textId="77777777"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14:paraId="65FA8219" w14:textId="77777777"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14:paraId="565DE667" w14:textId="77777777"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14:paraId="6B5CD7C7" w14:textId="77777777" w:rsidR="00F41558" w:rsidRPr="00F41558" w:rsidRDefault="00F41558" w:rsidP="00F41558">
            <w:pPr>
              <w:rPr>
                <w:sz w:val="20"/>
                <w:szCs w:val="20"/>
              </w:rPr>
            </w:pPr>
          </w:p>
        </w:tc>
        <w:tc>
          <w:tcPr>
            <w:tcW w:w="1041" w:type="dxa"/>
            <w:gridSpan w:val="3"/>
            <w:tcBorders>
              <w:top w:val="nil"/>
              <w:left w:val="nil"/>
              <w:bottom w:val="nil"/>
              <w:right w:val="nil"/>
            </w:tcBorders>
            <w:shd w:val="clear" w:color="auto" w:fill="auto"/>
            <w:noWrap/>
            <w:vAlign w:val="center"/>
            <w:hideMark/>
          </w:tcPr>
          <w:p w14:paraId="63CEEFBE" w14:textId="77777777" w:rsidR="00F41558" w:rsidRPr="00F41558" w:rsidRDefault="00F41558" w:rsidP="00F41558">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14:paraId="14D02F02" w14:textId="77777777" w:rsidR="00F41558" w:rsidRPr="00F41558" w:rsidRDefault="00F41558" w:rsidP="00F41558">
            <w:pPr>
              <w:rPr>
                <w:sz w:val="14"/>
                <w:szCs w:val="14"/>
              </w:rPr>
            </w:pPr>
          </w:p>
        </w:tc>
        <w:tc>
          <w:tcPr>
            <w:tcW w:w="368" w:type="dxa"/>
            <w:tcBorders>
              <w:top w:val="nil"/>
              <w:left w:val="nil"/>
              <w:bottom w:val="nil"/>
              <w:right w:val="nil"/>
            </w:tcBorders>
            <w:shd w:val="clear" w:color="auto" w:fill="auto"/>
            <w:noWrap/>
            <w:vAlign w:val="center"/>
            <w:hideMark/>
          </w:tcPr>
          <w:p w14:paraId="11A8112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7A7E70D"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7F57D9A7" w14:textId="77777777"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14:paraId="6845C64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7D4F101"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1F2E9153"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14:paraId="5889EE73" w14:textId="77777777"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center"/>
            <w:hideMark/>
          </w:tcPr>
          <w:p w14:paraId="3E8D8EB0" w14:textId="77777777"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center"/>
            <w:hideMark/>
          </w:tcPr>
          <w:p w14:paraId="57A7D8C4"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14:paraId="5D33C772" w14:textId="77777777"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14:paraId="26773E00" w14:textId="77777777"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14:paraId="47925AD2" w14:textId="77777777"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14:paraId="54B2F571" w14:textId="77777777" w:rsidR="00F41558" w:rsidRPr="00F41558" w:rsidRDefault="00F41558" w:rsidP="00F41558">
            <w:pPr>
              <w:rPr>
                <w:sz w:val="20"/>
                <w:szCs w:val="20"/>
              </w:rPr>
            </w:pPr>
          </w:p>
        </w:tc>
      </w:tr>
      <w:tr w:rsidR="00F41558" w:rsidRPr="00F41558" w14:paraId="4DE14773" w14:textId="77777777" w:rsidTr="00F41558">
        <w:trPr>
          <w:trHeight w:val="300"/>
        </w:trPr>
        <w:tc>
          <w:tcPr>
            <w:tcW w:w="1628" w:type="dxa"/>
            <w:gridSpan w:val="3"/>
            <w:tcBorders>
              <w:top w:val="nil"/>
              <w:left w:val="nil"/>
              <w:bottom w:val="nil"/>
              <w:right w:val="nil"/>
            </w:tcBorders>
            <w:shd w:val="clear" w:color="auto" w:fill="auto"/>
            <w:noWrap/>
            <w:vAlign w:val="bottom"/>
            <w:hideMark/>
          </w:tcPr>
          <w:p w14:paraId="4C251537" w14:textId="77777777" w:rsidR="00F41558" w:rsidRPr="00F41558" w:rsidRDefault="00F41558" w:rsidP="00F41558">
            <w:pPr>
              <w:rPr>
                <w:sz w:val="19"/>
                <w:szCs w:val="19"/>
              </w:rPr>
            </w:pPr>
            <w:r w:rsidRPr="00F41558">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14:paraId="45ABB094" w14:textId="77777777" w:rsidR="00F41558" w:rsidRPr="00F41558" w:rsidRDefault="00F41558" w:rsidP="00F41558">
            <w:pPr>
              <w:jc w:val="center"/>
              <w:rPr>
                <w:b/>
                <w:bCs/>
                <w:sz w:val="20"/>
                <w:szCs w:val="20"/>
              </w:rPr>
            </w:pPr>
            <w:r w:rsidRPr="00F41558">
              <w:rPr>
                <w:b/>
                <w:bCs/>
                <w:sz w:val="20"/>
                <w:szCs w:val="20"/>
              </w:rPr>
              <w:t> </w:t>
            </w:r>
          </w:p>
        </w:tc>
        <w:tc>
          <w:tcPr>
            <w:tcW w:w="238" w:type="dxa"/>
            <w:tcBorders>
              <w:top w:val="nil"/>
              <w:left w:val="nil"/>
              <w:bottom w:val="nil"/>
              <w:right w:val="nil"/>
            </w:tcBorders>
            <w:shd w:val="clear" w:color="auto" w:fill="auto"/>
            <w:noWrap/>
            <w:vAlign w:val="bottom"/>
            <w:hideMark/>
          </w:tcPr>
          <w:p w14:paraId="66A1F02F" w14:textId="77777777" w:rsidR="00F41558" w:rsidRPr="00F41558" w:rsidRDefault="00F41558" w:rsidP="00F41558">
            <w:pPr>
              <w:jc w:val="center"/>
              <w:rPr>
                <w:b/>
                <w:bCs/>
                <w:sz w:val="20"/>
                <w:szCs w:val="20"/>
              </w:rPr>
            </w:pPr>
          </w:p>
        </w:tc>
        <w:tc>
          <w:tcPr>
            <w:tcW w:w="1473" w:type="dxa"/>
            <w:gridSpan w:val="3"/>
            <w:tcBorders>
              <w:top w:val="nil"/>
              <w:left w:val="nil"/>
              <w:bottom w:val="single" w:sz="4" w:space="0" w:color="auto"/>
              <w:right w:val="nil"/>
            </w:tcBorders>
            <w:shd w:val="clear" w:color="auto" w:fill="auto"/>
            <w:noWrap/>
            <w:vAlign w:val="bottom"/>
            <w:hideMark/>
          </w:tcPr>
          <w:p w14:paraId="6D8833C8" w14:textId="77777777" w:rsidR="00F41558" w:rsidRPr="00F41558" w:rsidRDefault="00F41558" w:rsidP="00F41558">
            <w:pPr>
              <w:jc w:val="center"/>
              <w:rPr>
                <w:sz w:val="19"/>
                <w:szCs w:val="19"/>
              </w:rPr>
            </w:pPr>
            <w:r w:rsidRPr="00F41558">
              <w:rPr>
                <w:sz w:val="19"/>
                <w:szCs w:val="19"/>
              </w:rPr>
              <w:t> </w:t>
            </w:r>
          </w:p>
        </w:tc>
        <w:tc>
          <w:tcPr>
            <w:tcW w:w="264" w:type="dxa"/>
            <w:tcBorders>
              <w:top w:val="nil"/>
              <w:left w:val="nil"/>
              <w:bottom w:val="nil"/>
              <w:right w:val="nil"/>
            </w:tcBorders>
            <w:shd w:val="clear" w:color="auto" w:fill="auto"/>
            <w:noWrap/>
            <w:vAlign w:val="bottom"/>
            <w:hideMark/>
          </w:tcPr>
          <w:p w14:paraId="1D377166" w14:textId="77777777" w:rsidR="00F41558" w:rsidRPr="00F41558" w:rsidRDefault="00F41558" w:rsidP="00F41558">
            <w:pPr>
              <w:jc w:val="center"/>
              <w:rPr>
                <w:sz w:val="19"/>
                <w:szCs w:val="19"/>
              </w:rPr>
            </w:pPr>
          </w:p>
        </w:tc>
        <w:tc>
          <w:tcPr>
            <w:tcW w:w="9669" w:type="dxa"/>
            <w:gridSpan w:val="16"/>
            <w:tcBorders>
              <w:top w:val="nil"/>
              <w:left w:val="nil"/>
              <w:bottom w:val="single" w:sz="4" w:space="0" w:color="auto"/>
              <w:right w:val="nil"/>
            </w:tcBorders>
            <w:shd w:val="clear" w:color="auto" w:fill="auto"/>
            <w:noWrap/>
            <w:vAlign w:val="bottom"/>
            <w:hideMark/>
          </w:tcPr>
          <w:p w14:paraId="730625B3" w14:textId="77777777" w:rsidR="00F41558" w:rsidRPr="00F41558" w:rsidRDefault="00F41558" w:rsidP="00F41558">
            <w:pPr>
              <w:jc w:val="center"/>
              <w:rPr>
                <w:sz w:val="19"/>
                <w:szCs w:val="19"/>
              </w:rPr>
            </w:pPr>
            <w:r w:rsidRPr="00F41558">
              <w:rPr>
                <w:sz w:val="19"/>
                <w:szCs w:val="19"/>
              </w:rPr>
              <w:t> </w:t>
            </w:r>
          </w:p>
        </w:tc>
      </w:tr>
      <w:tr w:rsidR="00F41558" w:rsidRPr="00F41558" w14:paraId="469ABC4F" w14:textId="77777777" w:rsidTr="00F41558">
        <w:trPr>
          <w:trHeight w:val="199"/>
        </w:trPr>
        <w:tc>
          <w:tcPr>
            <w:tcW w:w="683" w:type="dxa"/>
            <w:tcBorders>
              <w:top w:val="nil"/>
              <w:left w:val="nil"/>
              <w:bottom w:val="nil"/>
              <w:right w:val="nil"/>
            </w:tcBorders>
            <w:shd w:val="clear" w:color="auto" w:fill="auto"/>
            <w:noWrap/>
            <w:vAlign w:val="center"/>
            <w:hideMark/>
          </w:tcPr>
          <w:p w14:paraId="567EF7B1" w14:textId="77777777" w:rsidR="00F41558" w:rsidRPr="00F41558" w:rsidRDefault="00F41558" w:rsidP="00F41558">
            <w:pPr>
              <w:jc w:val="center"/>
              <w:rPr>
                <w:sz w:val="19"/>
                <w:szCs w:val="19"/>
              </w:rPr>
            </w:pPr>
          </w:p>
        </w:tc>
        <w:tc>
          <w:tcPr>
            <w:tcW w:w="222" w:type="dxa"/>
            <w:tcBorders>
              <w:top w:val="nil"/>
              <w:left w:val="nil"/>
              <w:bottom w:val="nil"/>
              <w:right w:val="nil"/>
            </w:tcBorders>
            <w:shd w:val="clear" w:color="auto" w:fill="auto"/>
            <w:noWrap/>
            <w:vAlign w:val="center"/>
            <w:hideMark/>
          </w:tcPr>
          <w:p w14:paraId="5FF1373C"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43E0F541" w14:textId="77777777" w:rsidR="00F41558" w:rsidRPr="00F41558" w:rsidRDefault="00F41558" w:rsidP="00F41558">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14:paraId="282D8D24" w14:textId="77777777"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14:paraId="768C5F56" w14:textId="77777777" w:rsidR="00F41558" w:rsidRPr="00F41558" w:rsidRDefault="00F41558" w:rsidP="00F41558">
            <w:pPr>
              <w:jc w:val="center"/>
              <w:rPr>
                <w:sz w:val="14"/>
                <w:szCs w:val="14"/>
              </w:rPr>
            </w:pPr>
          </w:p>
        </w:tc>
        <w:tc>
          <w:tcPr>
            <w:tcW w:w="1473" w:type="dxa"/>
            <w:gridSpan w:val="3"/>
            <w:tcBorders>
              <w:top w:val="single" w:sz="4" w:space="0" w:color="auto"/>
              <w:left w:val="nil"/>
              <w:bottom w:val="nil"/>
              <w:right w:val="nil"/>
            </w:tcBorders>
            <w:shd w:val="clear" w:color="auto" w:fill="auto"/>
            <w:noWrap/>
            <w:vAlign w:val="center"/>
            <w:hideMark/>
          </w:tcPr>
          <w:p w14:paraId="02326E77" w14:textId="77777777"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14:paraId="63C48765" w14:textId="77777777" w:rsidR="00F41558" w:rsidRPr="00F41558" w:rsidRDefault="00F41558" w:rsidP="00F41558">
            <w:pPr>
              <w:jc w:val="center"/>
              <w:rPr>
                <w:sz w:val="14"/>
                <w:szCs w:val="14"/>
              </w:rPr>
            </w:pPr>
          </w:p>
        </w:tc>
        <w:tc>
          <w:tcPr>
            <w:tcW w:w="9669" w:type="dxa"/>
            <w:gridSpan w:val="16"/>
            <w:tcBorders>
              <w:top w:val="single" w:sz="4" w:space="0" w:color="auto"/>
              <w:left w:val="nil"/>
              <w:bottom w:val="nil"/>
              <w:right w:val="nil"/>
            </w:tcBorders>
            <w:shd w:val="clear" w:color="auto" w:fill="auto"/>
            <w:noWrap/>
            <w:vAlign w:val="center"/>
            <w:hideMark/>
          </w:tcPr>
          <w:p w14:paraId="058B286E" w14:textId="77777777" w:rsidR="00F41558" w:rsidRPr="00F41558" w:rsidRDefault="00F41558" w:rsidP="00F41558">
            <w:pPr>
              <w:jc w:val="center"/>
              <w:rPr>
                <w:sz w:val="14"/>
                <w:szCs w:val="14"/>
              </w:rPr>
            </w:pPr>
            <w:r w:rsidRPr="00F41558">
              <w:rPr>
                <w:sz w:val="14"/>
                <w:szCs w:val="14"/>
              </w:rPr>
              <w:t>(расшифровка подписи)</w:t>
            </w:r>
          </w:p>
        </w:tc>
      </w:tr>
      <w:tr w:rsidR="00F41558" w:rsidRPr="00F41558" w14:paraId="1A37B199" w14:textId="77777777" w:rsidTr="00F41558">
        <w:trPr>
          <w:trHeight w:val="300"/>
        </w:trPr>
        <w:tc>
          <w:tcPr>
            <w:tcW w:w="1628" w:type="dxa"/>
            <w:gridSpan w:val="3"/>
            <w:tcBorders>
              <w:top w:val="nil"/>
              <w:left w:val="nil"/>
              <w:bottom w:val="nil"/>
              <w:right w:val="nil"/>
            </w:tcBorders>
            <w:shd w:val="clear" w:color="auto" w:fill="auto"/>
            <w:noWrap/>
            <w:vAlign w:val="bottom"/>
            <w:hideMark/>
          </w:tcPr>
          <w:p w14:paraId="3936ECF4" w14:textId="77777777" w:rsidR="00F41558" w:rsidRPr="00F41558" w:rsidRDefault="00F41558" w:rsidP="00F41558">
            <w:pPr>
              <w:rPr>
                <w:sz w:val="19"/>
                <w:szCs w:val="19"/>
              </w:rPr>
            </w:pPr>
            <w:r w:rsidRPr="00F41558">
              <w:rPr>
                <w:sz w:val="19"/>
                <w:szCs w:val="19"/>
              </w:rPr>
              <w:t>Поклажедатель</w:t>
            </w:r>
          </w:p>
        </w:tc>
        <w:tc>
          <w:tcPr>
            <w:tcW w:w="3729" w:type="dxa"/>
            <w:gridSpan w:val="10"/>
            <w:tcBorders>
              <w:top w:val="nil"/>
              <w:left w:val="nil"/>
              <w:bottom w:val="single" w:sz="4" w:space="0" w:color="auto"/>
              <w:right w:val="nil"/>
            </w:tcBorders>
            <w:shd w:val="clear" w:color="auto" w:fill="auto"/>
            <w:noWrap/>
            <w:vAlign w:val="bottom"/>
            <w:hideMark/>
          </w:tcPr>
          <w:p w14:paraId="0B2D26B5" w14:textId="77777777" w:rsidR="00F41558" w:rsidRPr="00F41558" w:rsidRDefault="00F41558" w:rsidP="00F41558">
            <w:pPr>
              <w:jc w:val="center"/>
              <w:rPr>
                <w:b/>
                <w:bCs/>
                <w:sz w:val="20"/>
                <w:szCs w:val="20"/>
              </w:rPr>
            </w:pPr>
            <w:r w:rsidRPr="00F41558">
              <w:rPr>
                <w:b/>
                <w:bCs/>
                <w:sz w:val="20"/>
                <w:szCs w:val="20"/>
              </w:rPr>
              <w:t> </w:t>
            </w:r>
          </w:p>
        </w:tc>
        <w:tc>
          <w:tcPr>
            <w:tcW w:w="222" w:type="dxa"/>
            <w:tcBorders>
              <w:top w:val="nil"/>
              <w:left w:val="nil"/>
              <w:bottom w:val="nil"/>
              <w:right w:val="nil"/>
            </w:tcBorders>
            <w:shd w:val="clear" w:color="auto" w:fill="auto"/>
            <w:noWrap/>
            <w:vAlign w:val="bottom"/>
            <w:hideMark/>
          </w:tcPr>
          <w:p w14:paraId="5E32ADF7" w14:textId="77777777" w:rsidR="00F41558" w:rsidRPr="00F41558" w:rsidRDefault="00F41558" w:rsidP="00F41558">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14:paraId="5948D01E" w14:textId="77777777" w:rsidR="00F41558" w:rsidRPr="00F41558" w:rsidRDefault="00F41558" w:rsidP="00F41558">
            <w:pPr>
              <w:jc w:val="center"/>
              <w:rPr>
                <w:sz w:val="19"/>
                <w:szCs w:val="19"/>
              </w:rPr>
            </w:pPr>
            <w:r w:rsidRPr="00F41558">
              <w:rPr>
                <w:sz w:val="19"/>
                <w:szCs w:val="19"/>
              </w:rPr>
              <w:t> </w:t>
            </w:r>
          </w:p>
        </w:tc>
        <w:tc>
          <w:tcPr>
            <w:tcW w:w="222" w:type="dxa"/>
            <w:tcBorders>
              <w:top w:val="nil"/>
              <w:left w:val="nil"/>
              <w:bottom w:val="nil"/>
              <w:right w:val="nil"/>
            </w:tcBorders>
            <w:shd w:val="clear" w:color="auto" w:fill="auto"/>
            <w:noWrap/>
            <w:vAlign w:val="bottom"/>
            <w:hideMark/>
          </w:tcPr>
          <w:p w14:paraId="5965049C" w14:textId="77777777" w:rsidR="00F41558" w:rsidRPr="00F41558" w:rsidRDefault="00F41558" w:rsidP="00F41558">
            <w:pPr>
              <w:jc w:val="center"/>
              <w:rPr>
                <w:sz w:val="19"/>
                <w:szCs w:val="19"/>
              </w:rPr>
            </w:pPr>
          </w:p>
        </w:tc>
        <w:tc>
          <w:tcPr>
            <w:tcW w:w="7557" w:type="dxa"/>
            <w:gridSpan w:val="11"/>
            <w:tcBorders>
              <w:top w:val="nil"/>
              <w:left w:val="nil"/>
              <w:bottom w:val="single" w:sz="4" w:space="0" w:color="auto"/>
              <w:right w:val="nil"/>
            </w:tcBorders>
            <w:shd w:val="clear" w:color="auto" w:fill="auto"/>
            <w:noWrap/>
            <w:vAlign w:val="bottom"/>
            <w:hideMark/>
          </w:tcPr>
          <w:p w14:paraId="136EBC3A" w14:textId="77777777" w:rsidR="00F41558" w:rsidRPr="00F41558" w:rsidRDefault="00F41558" w:rsidP="00F41558">
            <w:pPr>
              <w:jc w:val="center"/>
              <w:rPr>
                <w:sz w:val="19"/>
                <w:szCs w:val="19"/>
              </w:rPr>
            </w:pPr>
            <w:r w:rsidRPr="00F41558">
              <w:rPr>
                <w:sz w:val="19"/>
                <w:szCs w:val="19"/>
              </w:rPr>
              <w:t> </w:t>
            </w:r>
          </w:p>
        </w:tc>
      </w:tr>
      <w:tr w:rsidR="00F41558" w:rsidRPr="00F41558" w14:paraId="2D319782" w14:textId="77777777" w:rsidTr="00F41558">
        <w:trPr>
          <w:trHeight w:val="199"/>
        </w:trPr>
        <w:tc>
          <w:tcPr>
            <w:tcW w:w="683" w:type="dxa"/>
            <w:tcBorders>
              <w:top w:val="nil"/>
              <w:left w:val="nil"/>
              <w:bottom w:val="nil"/>
              <w:right w:val="nil"/>
            </w:tcBorders>
            <w:shd w:val="clear" w:color="auto" w:fill="auto"/>
            <w:noWrap/>
            <w:vAlign w:val="center"/>
            <w:hideMark/>
          </w:tcPr>
          <w:p w14:paraId="65A4FAB8" w14:textId="77777777" w:rsidR="00F41558" w:rsidRPr="00F41558" w:rsidRDefault="00F41558" w:rsidP="00F41558">
            <w:pPr>
              <w:jc w:val="center"/>
              <w:rPr>
                <w:sz w:val="19"/>
                <w:szCs w:val="19"/>
              </w:rPr>
            </w:pPr>
          </w:p>
        </w:tc>
        <w:tc>
          <w:tcPr>
            <w:tcW w:w="222" w:type="dxa"/>
            <w:tcBorders>
              <w:top w:val="nil"/>
              <w:left w:val="nil"/>
              <w:bottom w:val="nil"/>
              <w:right w:val="nil"/>
            </w:tcBorders>
            <w:shd w:val="clear" w:color="auto" w:fill="auto"/>
            <w:noWrap/>
            <w:vAlign w:val="center"/>
            <w:hideMark/>
          </w:tcPr>
          <w:p w14:paraId="05335145"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14:paraId="1CC1712D" w14:textId="77777777" w:rsidR="00F41558" w:rsidRPr="00F41558" w:rsidRDefault="00F41558" w:rsidP="00F41558">
            <w:pPr>
              <w:rPr>
                <w:sz w:val="20"/>
                <w:szCs w:val="20"/>
              </w:rPr>
            </w:pPr>
          </w:p>
        </w:tc>
        <w:tc>
          <w:tcPr>
            <w:tcW w:w="3729" w:type="dxa"/>
            <w:gridSpan w:val="10"/>
            <w:tcBorders>
              <w:top w:val="single" w:sz="4" w:space="0" w:color="auto"/>
              <w:left w:val="nil"/>
              <w:bottom w:val="nil"/>
              <w:right w:val="nil"/>
            </w:tcBorders>
            <w:shd w:val="clear" w:color="auto" w:fill="auto"/>
            <w:noWrap/>
            <w:vAlign w:val="center"/>
            <w:hideMark/>
          </w:tcPr>
          <w:p w14:paraId="441F8C29" w14:textId="77777777" w:rsidR="00F41558" w:rsidRPr="00F41558" w:rsidRDefault="00F41558" w:rsidP="00F41558">
            <w:pPr>
              <w:jc w:val="center"/>
              <w:rPr>
                <w:sz w:val="14"/>
                <w:szCs w:val="14"/>
              </w:rPr>
            </w:pPr>
            <w:r w:rsidRPr="00F41558">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14:paraId="0950DF4F" w14:textId="77777777" w:rsidR="00F41558" w:rsidRPr="00F41558" w:rsidRDefault="00F41558" w:rsidP="00F41558">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14:paraId="7E938814" w14:textId="77777777" w:rsidR="00F41558" w:rsidRPr="00F41558" w:rsidRDefault="00F41558" w:rsidP="00F41558">
            <w:pPr>
              <w:jc w:val="center"/>
              <w:rPr>
                <w:sz w:val="14"/>
                <w:szCs w:val="14"/>
              </w:rPr>
            </w:pPr>
            <w:r w:rsidRPr="00F41558">
              <w:rPr>
                <w:sz w:val="14"/>
                <w:szCs w:val="14"/>
              </w:rPr>
              <w:t>(подпись)</w:t>
            </w:r>
          </w:p>
        </w:tc>
        <w:tc>
          <w:tcPr>
            <w:tcW w:w="222" w:type="dxa"/>
            <w:tcBorders>
              <w:top w:val="nil"/>
              <w:left w:val="nil"/>
              <w:bottom w:val="nil"/>
              <w:right w:val="nil"/>
            </w:tcBorders>
            <w:shd w:val="clear" w:color="auto" w:fill="auto"/>
            <w:noWrap/>
            <w:vAlign w:val="center"/>
            <w:hideMark/>
          </w:tcPr>
          <w:p w14:paraId="7CD851CF" w14:textId="77777777" w:rsidR="00F41558" w:rsidRPr="00F41558" w:rsidRDefault="00F41558" w:rsidP="00F41558">
            <w:pPr>
              <w:jc w:val="center"/>
              <w:rPr>
                <w:sz w:val="14"/>
                <w:szCs w:val="14"/>
              </w:rPr>
            </w:pPr>
          </w:p>
        </w:tc>
        <w:tc>
          <w:tcPr>
            <w:tcW w:w="7557" w:type="dxa"/>
            <w:gridSpan w:val="11"/>
            <w:tcBorders>
              <w:top w:val="single" w:sz="4" w:space="0" w:color="auto"/>
              <w:left w:val="nil"/>
              <w:bottom w:val="nil"/>
              <w:right w:val="nil"/>
            </w:tcBorders>
            <w:shd w:val="clear" w:color="auto" w:fill="auto"/>
            <w:noWrap/>
            <w:vAlign w:val="center"/>
            <w:hideMark/>
          </w:tcPr>
          <w:p w14:paraId="11C77DCB" w14:textId="77777777" w:rsidR="00F41558" w:rsidRPr="00F41558" w:rsidRDefault="00F41558" w:rsidP="00F41558">
            <w:pPr>
              <w:jc w:val="center"/>
              <w:rPr>
                <w:sz w:val="14"/>
                <w:szCs w:val="14"/>
              </w:rPr>
            </w:pPr>
            <w:r w:rsidRPr="00F41558">
              <w:rPr>
                <w:sz w:val="14"/>
                <w:szCs w:val="14"/>
              </w:rPr>
              <w:t>(расшифровка подписи)</w:t>
            </w:r>
          </w:p>
        </w:tc>
      </w:tr>
      <w:tr w:rsidR="00F41558" w:rsidRPr="00F41558" w14:paraId="7E5C5613" w14:textId="77777777" w:rsidTr="00F41558">
        <w:trPr>
          <w:trHeight w:val="405"/>
        </w:trPr>
        <w:tc>
          <w:tcPr>
            <w:tcW w:w="1628" w:type="dxa"/>
            <w:gridSpan w:val="3"/>
            <w:tcBorders>
              <w:top w:val="nil"/>
              <w:left w:val="nil"/>
              <w:bottom w:val="nil"/>
              <w:right w:val="nil"/>
            </w:tcBorders>
            <w:shd w:val="clear" w:color="auto" w:fill="auto"/>
            <w:noWrap/>
            <w:vAlign w:val="bottom"/>
            <w:hideMark/>
          </w:tcPr>
          <w:p w14:paraId="628E29FF" w14:textId="77777777" w:rsidR="00F41558" w:rsidRPr="00F41558" w:rsidRDefault="00F41558" w:rsidP="00F41558">
            <w:pPr>
              <w:rPr>
                <w:sz w:val="19"/>
                <w:szCs w:val="19"/>
              </w:rPr>
            </w:pPr>
            <w:r w:rsidRPr="00F41558">
              <w:rPr>
                <w:sz w:val="19"/>
                <w:szCs w:val="19"/>
              </w:rPr>
              <w:t>Особые отметки</w:t>
            </w:r>
          </w:p>
        </w:tc>
        <w:tc>
          <w:tcPr>
            <w:tcW w:w="13398" w:type="dxa"/>
            <w:gridSpan w:val="26"/>
            <w:tcBorders>
              <w:top w:val="nil"/>
              <w:left w:val="nil"/>
              <w:bottom w:val="single" w:sz="4" w:space="0" w:color="auto"/>
              <w:right w:val="nil"/>
            </w:tcBorders>
            <w:shd w:val="clear" w:color="auto" w:fill="auto"/>
            <w:noWrap/>
            <w:vAlign w:val="bottom"/>
            <w:hideMark/>
          </w:tcPr>
          <w:p w14:paraId="02EDF854" w14:textId="77777777" w:rsidR="00F41558" w:rsidRPr="00F41558" w:rsidRDefault="00F41558" w:rsidP="00F41558">
            <w:pPr>
              <w:rPr>
                <w:b/>
                <w:bCs/>
                <w:sz w:val="20"/>
                <w:szCs w:val="20"/>
              </w:rPr>
            </w:pPr>
            <w:r w:rsidRPr="00F41558">
              <w:rPr>
                <w:b/>
                <w:bCs/>
                <w:sz w:val="20"/>
                <w:szCs w:val="20"/>
              </w:rPr>
              <w:t> </w:t>
            </w:r>
          </w:p>
        </w:tc>
      </w:tr>
      <w:tr w:rsidR="00F41558" w:rsidRPr="00F41558" w14:paraId="557C55B1" w14:textId="77777777" w:rsidTr="00F41558">
        <w:trPr>
          <w:trHeight w:val="285"/>
        </w:trPr>
        <w:tc>
          <w:tcPr>
            <w:tcW w:w="15026" w:type="dxa"/>
            <w:gridSpan w:val="29"/>
            <w:tcBorders>
              <w:top w:val="nil"/>
              <w:left w:val="nil"/>
              <w:bottom w:val="single" w:sz="4" w:space="0" w:color="auto"/>
              <w:right w:val="nil"/>
            </w:tcBorders>
            <w:shd w:val="clear" w:color="auto" w:fill="auto"/>
            <w:noWrap/>
            <w:vAlign w:val="bottom"/>
            <w:hideMark/>
          </w:tcPr>
          <w:p w14:paraId="375F1383" w14:textId="77777777" w:rsidR="00F41558" w:rsidRPr="00F41558" w:rsidRDefault="00F41558" w:rsidP="00F41558">
            <w:pPr>
              <w:rPr>
                <w:sz w:val="19"/>
                <w:szCs w:val="19"/>
              </w:rPr>
            </w:pPr>
            <w:r w:rsidRPr="00F41558">
              <w:rPr>
                <w:sz w:val="19"/>
                <w:szCs w:val="19"/>
              </w:rPr>
              <w:t> </w:t>
            </w:r>
          </w:p>
        </w:tc>
      </w:tr>
      <w:tr w:rsidR="00F41558" w:rsidRPr="00F41558" w14:paraId="2478B9D5" w14:textId="77777777" w:rsidTr="00F41558">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14:paraId="1DF03D9F" w14:textId="77777777" w:rsidR="00F41558" w:rsidRPr="00F41558" w:rsidRDefault="00F41558" w:rsidP="00F41558">
            <w:pPr>
              <w:rPr>
                <w:sz w:val="19"/>
                <w:szCs w:val="19"/>
              </w:rPr>
            </w:pPr>
            <w:r w:rsidRPr="00F41558">
              <w:rPr>
                <w:sz w:val="19"/>
                <w:szCs w:val="19"/>
              </w:rPr>
              <w:t> </w:t>
            </w:r>
          </w:p>
        </w:tc>
      </w:tr>
      <w:tr w:rsidR="00F41558" w:rsidRPr="00F41558" w14:paraId="646BE7C5" w14:textId="77777777" w:rsidTr="00F41558">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14:paraId="467DD547" w14:textId="77777777" w:rsidR="00F41558" w:rsidRPr="00F41558" w:rsidRDefault="00F41558" w:rsidP="00F41558">
            <w:pPr>
              <w:rPr>
                <w:sz w:val="19"/>
                <w:szCs w:val="19"/>
              </w:rPr>
            </w:pPr>
            <w:r w:rsidRPr="00F41558">
              <w:rPr>
                <w:sz w:val="19"/>
                <w:szCs w:val="19"/>
              </w:rPr>
              <w:t> </w:t>
            </w:r>
          </w:p>
        </w:tc>
      </w:tr>
      <w:tr w:rsidR="00F41558" w:rsidRPr="00F41558" w14:paraId="24506ABB" w14:textId="77777777" w:rsidTr="00F41558">
        <w:trPr>
          <w:trHeight w:val="330"/>
        </w:trPr>
        <w:tc>
          <w:tcPr>
            <w:tcW w:w="15026" w:type="dxa"/>
            <w:gridSpan w:val="29"/>
            <w:tcBorders>
              <w:top w:val="nil"/>
              <w:left w:val="nil"/>
              <w:bottom w:val="nil"/>
              <w:right w:val="nil"/>
            </w:tcBorders>
            <w:shd w:val="clear" w:color="auto" w:fill="auto"/>
            <w:noWrap/>
            <w:vAlign w:val="bottom"/>
            <w:hideMark/>
          </w:tcPr>
          <w:p w14:paraId="1AA76EC0" w14:textId="77777777" w:rsidR="00F41558" w:rsidRPr="00F41558" w:rsidRDefault="00F41558" w:rsidP="00F41558">
            <w:pPr>
              <w:jc w:val="center"/>
              <w:rPr>
                <w:b/>
                <w:bCs/>
                <w:sz w:val="19"/>
                <w:szCs w:val="19"/>
              </w:rPr>
            </w:pPr>
            <w:r w:rsidRPr="00F41558">
              <w:rPr>
                <w:b/>
                <w:bCs/>
                <w:sz w:val="19"/>
                <w:szCs w:val="19"/>
              </w:rPr>
              <w:t>Расписка в получении товарно-материальных ценностей</w:t>
            </w:r>
          </w:p>
        </w:tc>
      </w:tr>
      <w:tr w:rsidR="00F41558" w:rsidRPr="00F41558" w14:paraId="11F60DAD" w14:textId="77777777" w:rsidTr="00F41558">
        <w:trPr>
          <w:trHeight w:val="435"/>
        </w:trPr>
        <w:tc>
          <w:tcPr>
            <w:tcW w:w="1628" w:type="dxa"/>
            <w:gridSpan w:val="3"/>
            <w:tcBorders>
              <w:top w:val="nil"/>
              <w:left w:val="nil"/>
              <w:bottom w:val="nil"/>
              <w:right w:val="nil"/>
            </w:tcBorders>
            <w:shd w:val="clear" w:color="auto" w:fill="auto"/>
            <w:noWrap/>
            <w:vAlign w:val="bottom"/>
            <w:hideMark/>
          </w:tcPr>
          <w:p w14:paraId="3C1B5D81" w14:textId="77777777" w:rsidR="00F41558" w:rsidRPr="00F41558" w:rsidRDefault="00F41558" w:rsidP="00F41558">
            <w:pPr>
              <w:rPr>
                <w:b/>
                <w:bCs/>
                <w:sz w:val="19"/>
                <w:szCs w:val="19"/>
              </w:rPr>
            </w:pPr>
            <w:r w:rsidRPr="00F41558">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14:paraId="00DEE1FA" w14:textId="77777777" w:rsidR="00F41558" w:rsidRPr="00F41558" w:rsidRDefault="00F41558" w:rsidP="00F41558">
            <w:pPr>
              <w:jc w:val="center"/>
              <w:rPr>
                <w:b/>
                <w:bCs/>
                <w:sz w:val="19"/>
                <w:szCs w:val="19"/>
              </w:rPr>
            </w:pPr>
            <w:r w:rsidRPr="00F41558">
              <w:rPr>
                <w:b/>
                <w:bCs/>
                <w:sz w:val="19"/>
                <w:szCs w:val="19"/>
              </w:rPr>
              <w:t> </w:t>
            </w:r>
          </w:p>
        </w:tc>
        <w:tc>
          <w:tcPr>
            <w:tcW w:w="238" w:type="dxa"/>
            <w:tcBorders>
              <w:top w:val="nil"/>
              <w:left w:val="nil"/>
              <w:bottom w:val="nil"/>
              <w:right w:val="nil"/>
            </w:tcBorders>
            <w:shd w:val="clear" w:color="auto" w:fill="auto"/>
            <w:noWrap/>
            <w:vAlign w:val="bottom"/>
            <w:hideMark/>
          </w:tcPr>
          <w:p w14:paraId="018FEB92" w14:textId="77777777" w:rsidR="00F41558" w:rsidRPr="00F41558" w:rsidRDefault="00F41558" w:rsidP="00F41558">
            <w:pPr>
              <w:jc w:val="center"/>
              <w:rPr>
                <w:b/>
                <w:bCs/>
                <w:sz w:val="19"/>
                <w:szCs w:val="19"/>
              </w:rPr>
            </w:pPr>
          </w:p>
        </w:tc>
        <w:tc>
          <w:tcPr>
            <w:tcW w:w="1473" w:type="dxa"/>
            <w:gridSpan w:val="3"/>
            <w:tcBorders>
              <w:top w:val="nil"/>
              <w:left w:val="nil"/>
              <w:bottom w:val="single" w:sz="4" w:space="0" w:color="auto"/>
              <w:right w:val="nil"/>
            </w:tcBorders>
            <w:shd w:val="clear" w:color="auto" w:fill="auto"/>
            <w:noWrap/>
            <w:vAlign w:val="bottom"/>
            <w:hideMark/>
          </w:tcPr>
          <w:p w14:paraId="094CF8EA" w14:textId="77777777" w:rsidR="00F41558" w:rsidRPr="00F41558" w:rsidRDefault="00F41558" w:rsidP="00F41558">
            <w:pPr>
              <w:rPr>
                <w:sz w:val="19"/>
                <w:szCs w:val="19"/>
              </w:rPr>
            </w:pPr>
            <w:r w:rsidRPr="00F41558">
              <w:rPr>
                <w:sz w:val="19"/>
                <w:szCs w:val="19"/>
              </w:rPr>
              <w:t> </w:t>
            </w:r>
          </w:p>
        </w:tc>
        <w:tc>
          <w:tcPr>
            <w:tcW w:w="264" w:type="dxa"/>
            <w:tcBorders>
              <w:top w:val="nil"/>
              <w:left w:val="nil"/>
              <w:bottom w:val="single" w:sz="4" w:space="0" w:color="auto"/>
              <w:right w:val="nil"/>
            </w:tcBorders>
            <w:shd w:val="clear" w:color="auto" w:fill="auto"/>
            <w:noWrap/>
            <w:vAlign w:val="bottom"/>
            <w:hideMark/>
          </w:tcPr>
          <w:p w14:paraId="68F5E2CF" w14:textId="77777777" w:rsidR="00F41558" w:rsidRPr="00F41558" w:rsidRDefault="00F41558" w:rsidP="00F41558">
            <w:pPr>
              <w:rPr>
                <w:sz w:val="19"/>
                <w:szCs w:val="19"/>
              </w:rPr>
            </w:pPr>
            <w:r w:rsidRPr="00F41558">
              <w:rPr>
                <w:sz w:val="19"/>
                <w:szCs w:val="19"/>
              </w:rPr>
              <w:t> </w:t>
            </w:r>
          </w:p>
        </w:tc>
        <w:tc>
          <w:tcPr>
            <w:tcW w:w="9669" w:type="dxa"/>
            <w:gridSpan w:val="16"/>
            <w:tcBorders>
              <w:top w:val="nil"/>
              <w:left w:val="nil"/>
              <w:bottom w:val="single" w:sz="4" w:space="0" w:color="auto"/>
              <w:right w:val="nil"/>
            </w:tcBorders>
            <w:shd w:val="clear" w:color="auto" w:fill="auto"/>
            <w:noWrap/>
            <w:vAlign w:val="bottom"/>
            <w:hideMark/>
          </w:tcPr>
          <w:p w14:paraId="3C0B20CC" w14:textId="77777777" w:rsidR="00F41558" w:rsidRPr="00F41558" w:rsidRDefault="00F41558" w:rsidP="00F41558">
            <w:pPr>
              <w:rPr>
                <w:sz w:val="19"/>
                <w:szCs w:val="19"/>
              </w:rPr>
            </w:pPr>
            <w:r w:rsidRPr="00F41558">
              <w:rPr>
                <w:sz w:val="19"/>
                <w:szCs w:val="19"/>
              </w:rPr>
              <w:t> </w:t>
            </w:r>
          </w:p>
        </w:tc>
      </w:tr>
      <w:tr w:rsidR="00F41558" w:rsidRPr="00F41558" w14:paraId="687EF84C" w14:textId="77777777" w:rsidTr="00F41558">
        <w:trPr>
          <w:trHeight w:val="199"/>
        </w:trPr>
        <w:tc>
          <w:tcPr>
            <w:tcW w:w="683" w:type="dxa"/>
            <w:tcBorders>
              <w:top w:val="nil"/>
              <w:left w:val="nil"/>
              <w:bottom w:val="nil"/>
              <w:right w:val="nil"/>
            </w:tcBorders>
            <w:shd w:val="clear" w:color="auto" w:fill="auto"/>
            <w:noWrap/>
            <w:vAlign w:val="bottom"/>
            <w:hideMark/>
          </w:tcPr>
          <w:p w14:paraId="277757FA" w14:textId="77777777" w:rsidR="00F41558" w:rsidRPr="00F41558" w:rsidRDefault="00F41558" w:rsidP="00F41558">
            <w:pPr>
              <w:rPr>
                <w:sz w:val="19"/>
                <w:szCs w:val="19"/>
              </w:rPr>
            </w:pPr>
          </w:p>
        </w:tc>
        <w:tc>
          <w:tcPr>
            <w:tcW w:w="222" w:type="dxa"/>
            <w:tcBorders>
              <w:top w:val="nil"/>
              <w:left w:val="nil"/>
              <w:bottom w:val="nil"/>
              <w:right w:val="nil"/>
            </w:tcBorders>
            <w:shd w:val="clear" w:color="auto" w:fill="auto"/>
            <w:noWrap/>
            <w:vAlign w:val="bottom"/>
            <w:hideMark/>
          </w:tcPr>
          <w:p w14:paraId="2876D927" w14:textId="77777777" w:rsidR="00F41558" w:rsidRPr="00F41558" w:rsidRDefault="00F41558" w:rsidP="00F41558">
            <w:pPr>
              <w:rPr>
                <w:sz w:val="20"/>
                <w:szCs w:val="20"/>
              </w:rPr>
            </w:pPr>
          </w:p>
        </w:tc>
        <w:tc>
          <w:tcPr>
            <w:tcW w:w="723" w:type="dxa"/>
            <w:vMerge w:val="restart"/>
            <w:tcBorders>
              <w:top w:val="nil"/>
              <w:left w:val="nil"/>
              <w:bottom w:val="nil"/>
              <w:right w:val="nil"/>
            </w:tcBorders>
            <w:shd w:val="clear" w:color="auto" w:fill="auto"/>
            <w:noWrap/>
            <w:hideMark/>
          </w:tcPr>
          <w:p w14:paraId="72758402" w14:textId="77777777" w:rsidR="00F41558" w:rsidRPr="00F41558" w:rsidRDefault="00F41558" w:rsidP="00F41558">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14:paraId="21562E93" w14:textId="77777777"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14:paraId="02457BF9" w14:textId="77777777"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14:paraId="3EB1A645" w14:textId="77777777"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14:paraId="4044825B" w14:textId="77777777" w:rsidR="00F41558" w:rsidRPr="00F41558" w:rsidRDefault="00F41558" w:rsidP="00F41558">
            <w:pPr>
              <w:rPr>
                <w:sz w:val="14"/>
                <w:szCs w:val="14"/>
              </w:rPr>
            </w:pPr>
            <w:r w:rsidRPr="00F41558">
              <w:rPr>
                <w:sz w:val="14"/>
                <w:szCs w:val="14"/>
              </w:rPr>
              <w:t> </w:t>
            </w:r>
          </w:p>
        </w:tc>
        <w:tc>
          <w:tcPr>
            <w:tcW w:w="9669" w:type="dxa"/>
            <w:gridSpan w:val="16"/>
            <w:tcBorders>
              <w:top w:val="single" w:sz="4" w:space="0" w:color="auto"/>
              <w:left w:val="nil"/>
              <w:bottom w:val="nil"/>
              <w:right w:val="nil"/>
            </w:tcBorders>
            <w:shd w:val="clear" w:color="auto" w:fill="auto"/>
            <w:noWrap/>
            <w:vAlign w:val="center"/>
            <w:hideMark/>
          </w:tcPr>
          <w:p w14:paraId="1F49AD02" w14:textId="77777777" w:rsidR="00F41558" w:rsidRPr="00F41558" w:rsidRDefault="00F41558" w:rsidP="00F41558">
            <w:pPr>
              <w:jc w:val="center"/>
              <w:rPr>
                <w:sz w:val="14"/>
                <w:szCs w:val="14"/>
              </w:rPr>
            </w:pPr>
            <w:r w:rsidRPr="00F41558">
              <w:rPr>
                <w:sz w:val="14"/>
                <w:szCs w:val="14"/>
              </w:rPr>
              <w:t>(расшифровка подписи)</w:t>
            </w:r>
          </w:p>
        </w:tc>
      </w:tr>
      <w:tr w:rsidR="00F41558" w:rsidRPr="00F41558" w14:paraId="7691BC5C" w14:textId="77777777" w:rsidTr="00F41558">
        <w:trPr>
          <w:trHeight w:val="150"/>
        </w:trPr>
        <w:tc>
          <w:tcPr>
            <w:tcW w:w="683" w:type="dxa"/>
            <w:vMerge w:val="restart"/>
            <w:tcBorders>
              <w:top w:val="nil"/>
              <w:left w:val="nil"/>
              <w:bottom w:val="nil"/>
              <w:right w:val="nil"/>
            </w:tcBorders>
            <w:shd w:val="clear" w:color="auto" w:fill="auto"/>
            <w:noWrap/>
            <w:vAlign w:val="bottom"/>
            <w:hideMark/>
          </w:tcPr>
          <w:p w14:paraId="6A085BE4" w14:textId="77777777" w:rsidR="00F41558" w:rsidRPr="00F41558" w:rsidRDefault="00F41558" w:rsidP="00F41558">
            <w:pPr>
              <w:rPr>
                <w:b/>
                <w:bCs/>
                <w:sz w:val="19"/>
                <w:szCs w:val="19"/>
              </w:rPr>
            </w:pPr>
            <w:r w:rsidRPr="00F41558">
              <w:rPr>
                <w:b/>
                <w:bCs/>
                <w:sz w:val="19"/>
                <w:szCs w:val="19"/>
              </w:rPr>
              <w:t xml:space="preserve">  Сдал</w:t>
            </w:r>
          </w:p>
        </w:tc>
        <w:tc>
          <w:tcPr>
            <w:tcW w:w="222" w:type="dxa"/>
            <w:tcBorders>
              <w:top w:val="nil"/>
              <w:left w:val="nil"/>
              <w:bottom w:val="nil"/>
              <w:right w:val="nil"/>
            </w:tcBorders>
            <w:shd w:val="clear" w:color="auto" w:fill="auto"/>
            <w:noWrap/>
            <w:vAlign w:val="bottom"/>
            <w:hideMark/>
          </w:tcPr>
          <w:p w14:paraId="5DBA2353" w14:textId="77777777" w:rsidR="00F41558" w:rsidRPr="00F41558" w:rsidRDefault="00F41558" w:rsidP="00F41558">
            <w:pPr>
              <w:rPr>
                <w:b/>
                <w:bCs/>
                <w:sz w:val="19"/>
                <w:szCs w:val="19"/>
              </w:rPr>
            </w:pPr>
          </w:p>
        </w:tc>
        <w:tc>
          <w:tcPr>
            <w:tcW w:w="723" w:type="dxa"/>
            <w:vMerge/>
            <w:tcBorders>
              <w:top w:val="nil"/>
              <w:left w:val="nil"/>
              <w:bottom w:val="nil"/>
              <w:right w:val="nil"/>
            </w:tcBorders>
            <w:vAlign w:val="center"/>
            <w:hideMark/>
          </w:tcPr>
          <w:p w14:paraId="48EA1DC3" w14:textId="77777777" w:rsidR="00F41558" w:rsidRPr="00F41558" w:rsidRDefault="00F41558" w:rsidP="00F41558">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14:paraId="5884B048"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756BB051" w14:textId="77777777" w:rsidR="00F41558" w:rsidRPr="00F41558" w:rsidRDefault="00F41558" w:rsidP="00F41558">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14:paraId="3F57FE6C"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2DC85DC3" w14:textId="77777777" w:rsidR="00F41558" w:rsidRPr="00F41558" w:rsidRDefault="00F41558" w:rsidP="00F41558">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14:paraId="7AC1C439" w14:textId="77777777" w:rsidR="00F41558" w:rsidRPr="00F41558" w:rsidRDefault="00F41558" w:rsidP="00F41558">
            <w:pPr>
              <w:rPr>
                <w:sz w:val="20"/>
                <w:szCs w:val="20"/>
              </w:rPr>
            </w:pPr>
          </w:p>
        </w:tc>
      </w:tr>
      <w:tr w:rsidR="00F41558" w:rsidRPr="00F41558" w14:paraId="0416A72D" w14:textId="77777777" w:rsidTr="00F41558">
        <w:trPr>
          <w:trHeight w:val="150"/>
        </w:trPr>
        <w:tc>
          <w:tcPr>
            <w:tcW w:w="683" w:type="dxa"/>
            <w:vMerge/>
            <w:tcBorders>
              <w:top w:val="nil"/>
              <w:left w:val="nil"/>
              <w:bottom w:val="nil"/>
              <w:right w:val="nil"/>
            </w:tcBorders>
            <w:vAlign w:val="center"/>
            <w:hideMark/>
          </w:tcPr>
          <w:p w14:paraId="4FF406CA" w14:textId="77777777" w:rsidR="00F41558" w:rsidRPr="00F41558" w:rsidRDefault="00F41558" w:rsidP="00F41558">
            <w:pPr>
              <w:rPr>
                <w:b/>
                <w:bCs/>
                <w:sz w:val="19"/>
                <w:szCs w:val="19"/>
              </w:rPr>
            </w:pPr>
          </w:p>
        </w:tc>
        <w:tc>
          <w:tcPr>
            <w:tcW w:w="222" w:type="dxa"/>
            <w:tcBorders>
              <w:top w:val="nil"/>
              <w:left w:val="nil"/>
              <w:bottom w:val="nil"/>
              <w:right w:val="nil"/>
            </w:tcBorders>
            <w:shd w:val="clear" w:color="auto" w:fill="auto"/>
            <w:noWrap/>
            <w:vAlign w:val="bottom"/>
            <w:hideMark/>
          </w:tcPr>
          <w:p w14:paraId="5FB5467A" w14:textId="77777777"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noWrap/>
            <w:vAlign w:val="bottom"/>
            <w:hideMark/>
          </w:tcPr>
          <w:p w14:paraId="485DA105" w14:textId="77777777" w:rsidR="00F41558" w:rsidRPr="00F41558" w:rsidRDefault="00F41558" w:rsidP="00F41558">
            <w:pPr>
              <w:rPr>
                <w:sz w:val="20"/>
                <w:szCs w:val="20"/>
              </w:rPr>
            </w:pPr>
          </w:p>
        </w:tc>
        <w:tc>
          <w:tcPr>
            <w:tcW w:w="1754" w:type="dxa"/>
            <w:gridSpan w:val="5"/>
            <w:vMerge/>
            <w:tcBorders>
              <w:top w:val="nil"/>
              <w:left w:val="nil"/>
              <w:bottom w:val="nil"/>
              <w:right w:val="nil"/>
            </w:tcBorders>
            <w:vAlign w:val="center"/>
            <w:hideMark/>
          </w:tcPr>
          <w:p w14:paraId="4AF70978"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02331378" w14:textId="77777777" w:rsidR="00F41558" w:rsidRPr="00F41558" w:rsidRDefault="00F41558" w:rsidP="00F41558">
            <w:pPr>
              <w:jc w:val="right"/>
              <w:rPr>
                <w:sz w:val="20"/>
                <w:szCs w:val="20"/>
              </w:rPr>
            </w:pPr>
          </w:p>
        </w:tc>
        <w:tc>
          <w:tcPr>
            <w:tcW w:w="1473" w:type="dxa"/>
            <w:gridSpan w:val="3"/>
            <w:vMerge/>
            <w:tcBorders>
              <w:top w:val="nil"/>
              <w:left w:val="nil"/>
              <w:bottom w:val="nil"/>
              <w:right w:val="nil"/>
            </w:tcBorders>
            <w:vAlign w:val="center"/>
            <w:hideMark/>
          </w:tcPr>
          <w:p w14:paraId="7C7E9205"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1EB4C933" w14:textId="77777777" w:rsidR="00F41558" w:rsidRPr="00F41558" w:rsidRDefault="00F41558" w:rsidP="00F41558">
            <w:pPr>
              <w:rPr>
                <w:sz w:val="20"/>
                <w:szCs w:val="20"/>
              </w:rPr>
            </w:pPr>
          </w:p>
        </w:tc>
        <w:tc>
          <w:tcPr>
            <w:tcW w:w="9669" w:type="dxa"/>
            <w:gridSpan w:val="16"/>
            <w:vMerge/>
            <w:tcBorders>
              <w:top w:val="nil"/>
              <w:left w:val="nil"/>
              <w:bottom w:val="nil"/>
              <w:right w:val="nil"/>
            </w:tcBorders>
            <w:vAlign w:val="center"/>
            <w:hideMark/>
          </w:tcPr>
          <w:p w14:paraId="18976BFE" w14:textId="77777777" w:rsidR="00F41558" w:rsidRPr="00F41558" w:rsidRDefault="00F41558" w:rsidP="00F41558">
            <w:pPr>
              <w:rPr>
                <w:sz w:val="20"/>
                <w:szCs w:val="20"/>
              </w:rPr>
            </w:pPr>
          </w:p>
        </w:tc>
      </w:tr>
      <w:tr w:rsidR="00F41558" w:rsidRPr="00F41558" w14:paraId="2851DB80" w14:textId="77777777" w:rsidTr="00F41558">
        <w:trPr>
          <w:trHeight w:val="199"/>
        </w:trPr>
        <w:tc>
          <w:tcPr>
            <w:tcW w:w="683" w:type="dxa"/>
            <w:tcBorders>
              <w:top w:val="nil"/>
              <w:left w:val="nil"/>
              <w:bottom w:val="nil"/>
              <w:right w:val="nil"/>
            </w:tcBorders>
            <w:shd w:val="clear" w:color="auto" w:fill="auto"/>
            <w:noWrap/>
            <w:vAlign w:val="bottom"/>
            <w:hideMark/>
          </w:tcPr>
          <w:p w14:paraId="741809CA"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593C7D2C" w14:textId="77777777" w:rsidR="00F41558" w:rsidRPr="00F41558" w:rsidRDefault="00F41558" w:rsidP="00F41558">
            <w:pPr>
              <w:rPr>
                <w:sz w:val="20"/>
                <w:szCs w:val="20"/>
              </w:rPr>
            </w:pPr>
          </w:p>
        </w:tc>
        <w:tc>
          <w:tcPr>
            <w:tcW w:w="723" w:type="dxa"/>
            <w:vMerge w:val="restart"/>
            <w:tcBorders>
              <w:top w:val="nil"/>
              <w:left w:val="nil"/>
              <w:bottom w:val="nil"/>
              <w:right w:val="nil"/>
            </w:tcBorders>
            <w:shd w:val="clear" w:color="auto" w:fill="auto"/>
            <w:noWrap/>
            <w:hideMark/>
          </w:tcPr>
          <w:p w14:paraId="009AE551" w14:textId="77777777" w:rsidR="00F41558" w:rsidRPr="00F41558" w:rsidRDefault="00F41558" w:rsidP="00F41558">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14:paraId="515C1038" w14:textId="77777777"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14:paraId="53E70C3C" w14:textId="77777777"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14:paraId="61CD4192" w14:textId="77777777"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14:paraId="1A596DD6" w14:textId="77777777" w:rsidR="00F41558" w:rsidRPr="00F41558" w:rsidRDefault="00F41558" w:rsidP="00F41558">
            <w:pPr>
              <w:jc w:val="center"/>
              <w:rPr>
                <w:sz w:val="14"/>
                <w:szCs w:val="14"/>
              </w:rPr>
            </w:pPr>
          </w:p>
        </w:tc>
        <w:tc>
          <w:tcPr>
            <w:tcW w:w="9669" w:type="dxa"/>
            <w:gridSpan w:val="16"/>
            <w:tcBorders>
              <w:top w:val="nil"/>
              <w:left w:val="nil"/>
              <w:bottom w:val="nil"/>
              <w:right w:val="nil"/>
            </w:tcBorders>
            <w:shd w:val="clear" w:color="auto" w:fill="auto"/>
            <w:noWrap/>
            <w:vAlign w:val="center"/>
            <w:hideMark/>
          </w:tcPr>
          <w:p w14:paraId="73D75E84" w14:textId="77777777" w:rsidR="00F41558" w:rsidRPr="00F41558" w:rsidRDefault="00F41558" w:rsidP="00F41558">
            <w:pPr>
              <w:jc w:val="center"/>
              <w:rPr>
                <w:sz w:val="14"/>
                <w:szCs w:val="14"/>
              </w:rPr>
            </w:pPr>
            <w:r w:rsidRPr="00F41558">
              <w:rPr>
                <w:sz w:val="14"/>
                <w:szCs w:val="14"/>
              </w:rPr>
              <w:t>(расшифровка подписи)</w:t>
            </w:r>
          </w:p>
        </w:tc>
      </w:tr>
      <w:tr w:rsidR="00F41558" w:rsidRPr="00F41558" w14:paraId="152F476E" w14:textId="77777777" w:rsidTr="00F41558">
        <w:trPr>
          <w:trHeight w:val="150"/>
        </w:trPr>
        <w:tc>
          <w:tcPr>
            <w:tcW w:w="683" w:type="dxa"/>
            <w:tcBorders>
              <w:top w:val="nil"/>
              <w:left w:val="nil"/>
              <w:bottom w:val="nil"/>
              <w:right w:val="nil"/>
            </w:tcBorders>
            <w:shd w:val="clear" w:color="auto" w:fill="auto"/>
            <w:noWrap/>
            <w:vAlign w:val="bottom"/>
            <w:hideMark/>
          </w:tcPr>
          <w:p w14:paraId="675E868E" w14:textId="77777777" w:rsidR="00F41558" w:rsidRPr="00F41558" w:rsidRDefault="00F41558" w:rsidP="00F41558">
            <w:pPr>
              <w:jc w:val="center"/>
              <w:rPr>
                <w:sz w:val="14"/>
                <w:szCs w:val="14"/>
              </w:rPr>
            </w:pPr>
          </w:p>
        </w:tc>
        <w:tc>
          <w:tcPr>
            <w:tcW w:w="222" w:type="dxa"/>
            <w:tcBorders>
              <w:top w:val="nil"/>
              <w:left w:val="nil"/>
              <w:bottom w:val="nil"/>
              <w:right w:val="nil"/>
            </w:tcBorders>
            <w:shd w:val="clear" w:color="auto" w:fill="auto"/>
            <w:noWrap/>
            <w:vAlign w:val="bottom"/>
            <w:hideMark/>
          </w:tcPr>
          <w:p w14:paraId="305CD33F" w14:textId="77777777" w:rsidR="00F41558" w:rsidRPr="00F41558" w:rsidRDefault="00F41558" w:rsidP="00F41558">
            <w:pPr>
              <w:rPr>
                <w:sz w:val="20"/>
                <w:szCs w:val="20"/>
              </w:rPr>
            </w:pPr>
          </w:p>
        </w:tc>
        <w:tc>
          <w:tcPr>
            <w:tcW w:w="723" w:type="dxa"/>
            <w:vMerge/>
            <w:tcBorders>
              <w:top w:val="nil"/>
              <w:left w:val="nil"/>
              <w:bottom w:val="nil"/>
              <w:right w:val="nil"/>
            </w:tcBorders>
            <w:vAlign w:val="center"/>
            <w:hideMark/>
          </w:tcPr>
          <w:p w14:paraId="7420F3AC" w14:textId="77777777" w:rsidR="00F41558" w:rsidRPr="00F41558" w:rsidRDefault="00F41558" w:rsidP="00F41558">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14:paraId="2F30FAE2"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05156B13" w14:textId="77777777" w:rsidR="00F41558" w:rsidRPr="00F41558" w:rsidRDefault="00F41558" w:rsidP="00F41558">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14:paraId="21B96982"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61115D24" w14:textId="77777777" w:rsidR="00F41558" w:rsidRPr="00F41558" w:rsidRDefault="00F41558" w:rsidP="00F41558">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14:paraId="722F21C4" w14:textId="77777777" w:rsidR="00F41558" w:rsidRPr="00F41558" w:rsidRDefault="00F41558" w:rsidP="00F41558">
            <w:pPr>
              <w:rPr>
                <w:sz w:val="20"/>
                <w:szCs w:val="20"/>
              </w:rPr>
            </w:pPr>
          </w:p>
        </w:tc>
      </w:tr>
      <w:tr w:rsidR="00F41558" w:rsidRPr="00F41558" w14:paraId="73897423" w14:textId="77777777" w:rsidTr="00F41558">
        <w:trPr>
          <w:trHeight w:val="210"/>
        </w:trPr>
        <w:tc>
          <w:tcPr>
            <w:tcW w:w="683" w:type="dxa"/>
            <w:tcBorders>
              <w:top w:val="nil"/>
              <w:left w:val="nil"/>
              <w:bottom w:val="nil"/>
              <w:right w:val="nil"/>
            </w:tcBorders>
            <w:shd w:val="clear" w:color="auto" w:fill="auto"/>
            <w:noWrap/>
            <w:vAlign w:val="bottom"/>
            <w:hideMark/>
          </w:tcPr>
          <w:p w14:paraId="51D3F7BD" w14:textId="77777777"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14:paraId="4BD3F104"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1CD1FAC0" w14:textId="77777777" w:rsidR="00F41558" w:rsidRPr="00F41558" w:rsidRDefault="00F41558" w:rsidP="00F41558">
            <w:pPr>
              <w:rPr>
                <w:sz w:val="20"/>
                <w:szCs w:val="20"/>
              </w:rPr>
            </w:pPr>
          </w:p>
        </w:tc>
        <w:tc>
          <w:tcPr>
            <w:tcW w:w="1754" w:type="dxa"/>
            <w:gridSpan w:val="5"/>
            <w:vMerge/>
            <w:tcBorders>
              <w:top w:val="nil"/>
              <w:left w:val="nil"/>
              <w:bottom w:val="nil"/>
              <w:right w:val="nil"/>
            </w:tcBorders>
            <w:vAlign w:val="center"/>
            <w:hideMark/>
          </w:tcPr>
          <w:p w14:paraId="3E8D587D" w14:textId="77777777"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14:paraId="4F888ADA" w14:textId="77777777" w:rsidR="00F41558" w:rsidRPr="00F41558" w:rsidRDefault="00F41558" w:rsidP="00F41558">
            <w:pPr>
              <w:rPr>
                <w:sz w:val="20"/>
                <w:szCs w:val="20"/>
              </w:rPr>
            </w:pPr>
          </w:p>
        </w:tc>
        <w:tc>
          <w:tcPr>
            <w:tcW w:w="1473" w:type="dxa"/>
            <w:gridSpan w:val="3"/>
            <w:vMerge/>
            <w:tcBorders>
              <w:top w:val="nil"/>
              <w:left w:val="nil"/>
              <w:bottom w:val="nil"/>
              <w:right w:val="nil"/>
            </w:tcBorders>
            <w:vAlign w:val="center"/>
            <w:hideMark/>
          </w:tcPr>
          <w:p w14:paraId="4443A60F" w14:textId="77777777"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14:paraId="7246779F" w14:textId="77777777" w:rsidR="00F41558" w:rsidRPr="00F41558" w:rsidRDefault="00F41558" w:rsidP="00F41558">
            <w:pPr>
              <w:rPr>
                <w:sz w:val="20"/>
                <w:szCs w:val="20"/>
              </w:rPr>
            </w:pPr>
          </w:p>
        </w:tc>
        <w:tc>
          <w:tcPr>
            <w:tcW w:w="9669" w:type="dxa"/>
            <w:gridSpan w:val="16"/>
            <w:vMerge/>
            <w:tcBorders>
              <w:top w:val="nil"/>
              <w:left w:val="nil"/>
              <w:bottom w:val="nil"/>
              <w:right w:val="nil"/>
            </w:tcBorders>
            <w:vAlign w:val="center"/>
            <w:hideMark/>
          </w:tcPr>
          <w:p w14:paraId="1467F75D" w14:textId="77777777" w:rsidR="00F41558" w:rsidRPr="00F41558" w:rsidRDefault="00F41558" w:rsidP="00F41558">
            <w:pPr>
              <w:rPr>
                <w:sz w:val="20"/>
                <w:szCs w:val="20"/>
              </w:rPr>
            </w:pPr>
          </w:p>
        </w:tc>
      </w:tr>
      <w:tr w:rsidR="00F41558" w:rsidRPr="00F41558" w14:paraId="3EB7A676" w14:textId="77777777" w:rsidTr="00F41558">
        <w:trPr>
          <w:trHeight w:val="315"/>
        </w:trPr>
        <w:tc>
          <w:tcPr>
            <w:tcW w:w="683" w:type="dxa"/>
            <w:tcBorders>
              <w:top w:val="nil"/>
              <w:left w:val="nil"/>
              <w:bottom w:val="nil"/>
              <w:right w:val="nil"/>
            </w:tcBorders>
            <w:shd w:val="clear" w:color="auto" w:fill="auto"/>
            <w:noWrap/>
            <w:vAlign w:val="bottom"/>
            <w:hideMark/>
          </w:tcPr>
          <w:p w14:paraId="7B395C3F" w14:textId="77777777"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14:paraId="6294CEB3" w14:textId="77777777"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14:paraId="01CAA5F0" w14:textId="77777777" w:rsidR="00F41558" w:rsidRPr="00F41558" w:rsidRDefault="00F41558" w:rsidP="00F41558">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14:paraId="564C93CB" w14:textId="77777777"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14:paraId="52CEC803" w14:textId="77777777"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14:paraId="61DBEFD5" w14:textId="77777777"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14:paraId="4D8CA8ED" w14:textId="77777777" w:rsidR="00F41558" w:rsidRPr="00F41558" w:rsidRDefault="00F41558" w:rsidP="00F41558">
            <w:pPr>
              <w:jc w:val="center"/>
              <w:rPr>
                <w:sz w:val="14"/>
                <w:szCs w:val="14"/>
              </w:rPr>
            </w:pPr>
          </w:p>
        </w:tc>
        <w:tc>
          <w:tcPr>
            <w:tcW w:w="9669" w:type="dxa"/>
            <w:gridSpan w:val="16"/>
            <w:tcBorders>
              <w:top w:val="nil"/>
              <w:left w:val="nil"/>
              <w:bottom w:val="nil"/>
              <w:right w:val="nil"/>
            </w:tcBorders>
            <w:shd w:val="clear" w:color="auto" w:fill="auto"/>
            <w:noWrap/>
            <w:vAlign w:val="center"/>
            <w:hideMark/>
          </w:tcPr>
          <w:p w14:paraId="2839712D" w14:textId="77777777" w:rsidR="00F41558" w:rsidRPr="00F41558" w:rsidRDefault="00F41558" w:rsidP="00F41558">
            <w:pPr>
              <w:jc w:val="center"/>
              <w:rPr>
                <w:sz w:val="14"/>
                <w:szCs w:val="14"/>
              </w:rPr>
            </w:pPr>
            <w:r w:rsidRPr="00F41558">
              <w:rPr>
                <w:sz w:val="14"/>
                <w:szCs w:val="14"/>
              </w:rPr>
              <w:t>(расшифровка подписи)</w:t>
            </w:r>
          </w:p>
        </w:tc>
      </w:tr>
    </w:tbl>
    <w:p w14:paraId="2679D1EA"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2A76B7B4"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277248FD"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6666C828"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101993DB"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4049EC8F"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6F050609"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2EC56A2D"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66871131"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66AB84A0"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5D0BE9AE" w14:textId="77777777" w:rsidR="00BC75FE" w:rsidRDefault="00BC75FE" w:rsidP="000128A5">
      <w:pPr>
        <w:widowControl w:val="0"/>
        <w:shd w:val="clear" w:color="auto" w:fill="FFFFFF"/>
        <w:autoSpaceDE w:val="0"/>
        <w:autoSpaceDN w:val="0"/>
        <w:adjustRightInd w:val="0"/>
        <w:ind w:firstLine="5670"/>
        <w:rPr>
          <w:bCs/>
          <w:iCs/>
          <w:spacing w:val="-14"/>
          <w:sz w:val="26"/>
          <w:szCs w:val="26"/>
        </w:rPr>
      </w:pPr>
    </w:p>
    <w:p w14:paraId="2D10A635" w14:textId="77777777" w:rsidR="00F41558" w:rsidRDefault="00F41558" w:rsidP="00F41558">
      <w:pPr>
        <w:widowControl w:val="0"/>
        <w:shd w:val="clear" w:color="auto" w:fill="FFFFFF"/>
        <w:autoSpaceDE w:val="0"/>
        <w:autoSpaceDN w:val="0"/>
        <w:adjustRightInd w:val="0"/>
        <w:rPr>
          <w:bCs/>
          <w:iCs/>
          <w:spacing w:val="-14"/>
          <w:sz w:val="26"/>
          <w:szCs w:val="26"/>
        </w:rPr>
        <w:sectPr w:rsidR="00F41558" w:rsidSect="00F41558">
          <w:pgSz w:w="16838" w:h="11906" w:orient="landscape" w:code="9"/>
          <w:pgMar w:top="1134" w:right="1134" w:bottom="851" w:left="1134" w:header="284" w:footer="0" w:gutter="0"/>
          <w:cols w:space="708"/>
          <w:docGrid w:linePitch="360"/>
        </w:sectPr>
      </w:pPr>
    </w:p>
    <w:p w14:paraId="72C50B9A" w14:textId="77777777" w:rsidR="00BC75FE" w:rsidRDefault="00BC75FE" w:rsidP="00F41558">
      <w:pPr>
        <w:widowControl w:val="0"/>
        <w:shd w:val="clear" w:color="auto" w:fill="FFFFFF"/>
        <w:autoSpaceDE w:val="0"/>
        <w:autoSpaceDN w:val="0"/>
        <w:adjustRightInd w:val="0"/>
        <w:rPr>
          <w:bCs/>
          <w:iCs/>
          <w:spacing w:val="-14"/>
          <w:sz w:val="26"/>
          <w:szCs w:val="26"/>
        </w:rPr>
      </w:pPr>
    </w:p>
    <w:p w14:paraId="0C5B16AC" w14:textId="77777777" w:rsidR="00153E4B" w:rsidRPr="00885533" w:rsidRDefault="00E24C58" w:rsidP="00153E4B">
      <w:pPr>
        <w:widowControl w:val="0"/>
        <w:shd w:val="clear" w:color="auto" w:fill="FFFFFF"/>
        <w:autoSpaceDE w:val="0"/>
        <w:autoSpaceDN w:val="0"/>
        <w:adjustRightInd w:val="0"/>
        <w:rPr>
          <w:b/>
          <w:bCs/>
          <w:iCs/>
          <w:spacing w:val="-14"/>
          <w:sz w:val="26"/>
          <w:szCs w:val="26"/>
        </w:rPr>
      </w:pPr>
      <w:r w:rsidRPr="00885533">
        <w:rPr>
          <w:b/>
          <w:sz w:val="26"/>
          <w:szCs w:val="26"/>
        </w:rPr>
        <w:t>Ф</w:t>
      </w:r>
      <w:r w:rsidR="00153E4B" w:rsidRPr="00885533">
        <w:rPr>
          <w:b/>
          <w:sz w:val="26"/>
          <w:szCs w:val="26"/>
        </w:rPr>
        <w:t>ОРМА</w:t>
      </w:r>
    </w:p>
    <w:p w14:paraId="1D81848D" w14:textId="77777777" w:rsidR="00153E4B" w:rsidRPr="00630E68" w:rsidRDefault="00153E4B" w:rsidP="00153E4B">
      <w:pPr>
        <w:widowControl w:val="0"/>
        <w:shd w:val="clear" w:color="auto" w:fill="FFFFFF"/>
        <w:autoSpaceDE w:val="0"/>
        <w:autoSpaceDN w:val="0"/>
        <w:adjustRightInd w:val="0"/>
        <w:ind w:firstLine="5670"/>
        <w:rPr>
          <w:bCs/>
          <w:iCs/>
          <w:spacing w:val="-14"/>
          <w:sz w:val="26"/>
          <w:szCs w:val="26"/>
        </w:rPr>
      </w:pPr>
    </w:p>
    <w:p w14:paraId="0CC6D451" w14:textId="77777777" w:rsidR="00153E4B" w:rsidRPr="00630E68" w:rsidRDefault="00153E4B" w:rsidP="00153E4B">
      <w:pPr>
        <w:widowControl w:val="0"/>
        <w:shd w:val="clear" w:color="auto" w:fill="FFFFFF"/>
        <w:autoSpaceDE w:val="0"/>
        <w:autoSpaceDN w:val="0"/>
        <w:adjustRightInd w:val="0"/>
        <w:ind w:firstLine="5670"/>
        <w:rPr>
          <w:bCs/>
          <w:iCs/>
          <w:sz w:val="26"/>
          <w:szCs w:val="26"/>
        </w:rPr>
      </w:pPr>
      <w:r w:rsidRPr="00630E68">
        <w:rPr>
          <w:bCs/>
          <w:iCs/>
          <w:spacing w:val="-14"/>
          <w:sz w:val="26"/>
          <w:szCs w:val="26"/>
        </w:rPr>
        <w:t xml:space="preserve">Приложение № </w:t>
      </w:r>
      <w:r w:rsidR="007C59BE">
        <w:rPr>
          <w:bCs/>
          <w:iCs/>
          <w:spacing w:val="-14"/>
          <w:sz w:val="26"/>
          <w:szCs w:val="26"/>
        </w:rPr>
        <w:t>8</w:t>
      </w:r>
    </w:p>
    <w:p w14:paraId="42CBD8A7" w14:textId="77777777" w:rsidR="00153E4B" w:rsidRPr="00630E68" w:rsidRDefault="00153E4B" w:rsidP="00153E4B">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14:paraId="21436579" w14:textId="77777777" w:rsidR="00153E4B" w:rsidRPr="00630E68" w:rsidRDefault="00153E4B" w:rsidP="00153E4B">
      <w:pPr>
        <w:widowControl w:val="0"/>
        <w:autoSpaceDE w:val="0"/>
        <w:autoSpaceDN w:val="0"/>
        <w:adjustRightInd w:val="0"/>
        <w:jc w:val="center"/>
        <w:rPr>
          <w:bCs/>
          <w:sz w:val="26"/>
          <w:szCs w:val="26"/>
        </w:rPr>
      </w:pP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w:t>
      </w:r>
      <w:r w:rsidR="00F4438F">
        <w:rPr>
          <w:bCs/>
          <w:iCs/>
          <w:sz w:val="26"/>
          <w:szCs w:val="26"/>
        </w:rPr>
        <w:t>2</w:t>
      </w:r>
      <w:r w:rsidR="008770A4">
        <w:rPr>
          <w:bCs/>
          <w:iCs/>
          <w:sz w:val="26"/>
          <w:szCs w:val="26"/>
        </w:rPr>
        <w:t>_</w:t>
      </w:r>
      <w:r w:rsidRPr="00630E68">
        <w:rPr>
          <w:bCs/>
          <w:iCs/>
          <w:sz w:val="26"/>
          <w:szCs w:val="26"/>
        </w:rPr>
        <w:t xml:space="preserve"> г.</w:t>
      </w:r>
    </w:p>
    <w:p w14:paraId="31988E87" w14:textId="77777777" w:rsidR="00153E4B" w:rsidRPr="00630E68" w:rsidRDefault="00153E4B" w:rsidP="004C5C2B">
      <w:pPr>
        <w:shd w:val="clear" w:color="auto" w:fill="FFFFFF"/>
        <w:ind w:firstLine="567"/>
        <w:jc w:val="center"/>
        <w:rPr>
          <w:sz w:val="28"/>
          <w:szCs w:val="28"/>
        </w:rPr>
      </w:pPr>
    </w:p>
    <w:p w14:paraId="44A09407" w14:textId="77777777" w:rsidR="00153E4B" w:rsidRPr="00630E68" w:rsidRDefault="00153E4B" w:rsidP="00153E4B">
      <w:pPr>
        <w:shd w:val="clear" w:color="auto" w:fill="FFFFFF"/>
        <w:ind w:firstLine="567"/>
        <w:jc w:val="both"/>
        <w:rPr>
          <w:sz w:val="26"/>
          <w:szCs w:val="26"/>
        </w:rPr>
      </w:pPr>
    </w:p>
    <w:p w14:paraId="5F5BB937" w14:textId="77777777" w:rsidR="00153E4B" w:rsidRPr="00630E68" w:rsidRDefault="00153E4B" w:rsidP="00153E4B">
      <w:pPr>
        <w:shd w:val="clear" w:color="auto" w:fill="FFFFFF"/>
        <w:ind w:firstLine="567"/>
        <w:jc w:val="both"/>
        <w:rPr>
          <w:sz w:val="26"/>
          <w:szCs w:val="26"/>
        </w:rPr>
      </w:pPr>
    </w:p>
    <w:p w14:paraId="5CDD69AA" w14:textId="77777777" w:rsidR="00153E4B" w:rsidRPr="00630E68" w:rsidRDefault="00153E4B" w:rsidP="00153E4B">
      <w:pPr>
        <w:shd w:val="clear" w:color="auto" w:fill="FFFFFF"/>
        <w:ind w:firstLine="567"/>
        <w:jc w:val="both"/>
        <w:rPr>
          <w:sz w:val="26"/>
          <w:szCs w:val="26"/>
        </w:rPr>
      </w:pPr>
    </w:p>
    <w:p w14:paraId="352B942C" w14:textId="77777777" w:rsidR="00153E4B" w:rsidRPr="00630E68" w:rsidRDefault="00153E4B" w:rsidP="003E29FD">
      <w:pPr>
        <w:shd w:val="clear" w:color="auto" w:fill="FFFFFF"/>
        <w:ind w:firstLine="567"/>
        <w:jc w:val="center"/>
        <w:rPr>
          <w:sz w:val="26"/>
          <w:szCs w:val="26"/>
        </w:rPr>
      </w:pPr>
      <w:r w:rsidRPr="00630E68">
        <w:rPr>
          <w:sz w:val="26"/>
          <w:szCs w:val="26"/>
        </w:rPr>
        <w:t>Акт выполненных пуско-наладочны</w:t>
      </w:r>
      <w:r w:rsidR="003E29FD" w:rsidRPr="00630E68">
        <w:rPr>
          <w:sz w:val="26"/>
          <w:szCs w:val="26"/>
        </w:rPr>
        <w:t>х</w:t>
      </w:r>
      <w:r w:rsidRPr="00630E68">
        <w:rPr>
          <w:sz w:val="26"/>
          <w:szCs w:val="26"/>
        </w:rPr>
        <w:t xml:space="preserve"> работ</w:t>
      </w:r>
    </w:p>
    <w:p w14:paraId="63E027A9" w14:textId="3264D158" w:rsidR="00885533" w:rsidRDefault="003E29FD" w:rsidP="00310475">
      <w:pPr>
        <w:shd w:val="clear" w:color="auto" w:fill="FFFFFF"/>
        <w:ind w:firstLine="567"/>
        <w:jc w:val="center"/>
        <w:rPr>
          <w:bCs/>
          <w:sz w:val="26"/>
          <w:szCs w:val="26"/>
        </w:rPr>
      </w:pPr>
      <w:r w:rsidRPr="00630E68">
        <w:rPr>
          <w:sz w:val="26"/>
          <w:szCs w:val="26"/>
        </w:rPr>
        <w:t xml:space="preserve">к </w:t>
      </w:r>
      <w:r w:rsidR="00C174E9">
        <w:rPr>
          <w:sz w:val="26"/>
          <w:szCs w:val="26"/>
        </w:rPr>
        <w:t>Д</w:t>
      </w:r>
      <w:r w:rsidRPr="00630E68">
        <w:rPr>
          <w:sz w:val="26"/>
          <w:szCs w:val="26"/>
        </w:rPr>
        <w:t xml:space="preserve">оговору </w:t>
      </w:r>
      <w:r w:rsidRPr="00630E68">
        <w:rPr>
          <w:bCs/>
          <w:sz w:val="26"/>
          <w:szCs w:val="26"/>
        </w:rPr>
        <w:t xml:space="preserve">поставки и пуско-наладки </w:t>
      </w:r>
      <w:r w:rsidR="00EA63A1">
        <w:rPr>
          <w:bCs/>
          <w:sz w:val="26"/>
          <w:szCs w:val="26"/>
        </w:rPr>
        <w:t>О</w:t>
      </w:r>
      <w:r w:rsidRPr="00630E68">
        <w:rPr>
          <w:bCs/>
          <w:sz w:val="26"/>
          <w:szCs w:val="26"/>
        </w:rPr>
        <w:t>борудования</w:t>
      </w:r>
    </w:p>
    <w:p w14:paraId="295E69C5" w14:textId="77777777" w:rsidR="003E29FD" w:rsidRPr="00630E68" w:rsidRDefault="003E29FD" w:rsidP="00310475">
      <w:pPr>
        <w:shd w:val="clear" w:color="auto" w:fill="FFFFFF"/>
        <w:ind w:firstLine="567"/>
        <w:jc w:val="center"/>
        <w:rPr>
          <w:b/>
          <w:caps/>
          <w:spacing w:val="-15"/>
          <w:sz w:val="26"/>
          <w:szCs w:val="26"/>
        </w:rPr>
      </w:pPr>
      <w:r w:rsidRPr="00630E68">
        <w:rPr>
          <w:bCs/>
          <w:sz w:val="26"/>
          <w:szCs w:val="26"/>
        </w:rPr>
        <w:br/>
      </w:r>
      <w:r w:rsidRPr="00C174E9">
        <w:rPr>
          <w:caps/>
          <w:spacing w:val="-15"/>
          <w:sz w:val="26"/>
          <w:szCs w:val="26"/>
        </w:rPr>
        <w:t>№ _</w:t>
      </w:r>
      <w:r w:rsidRPr="00630E68">
        <w:rPr>
          <w:b/>
          <w:caps/>
          <w:spacing w:val="-15"/>
          <w:sz w:val="26"/>
          <w:szCs w:val="26"/>
        </w:rPr>
        <w:t>_________________</w:t>
      </w:r>
      <w:r w:rsidR="00310475" w:rsidRPr="00630E68">
        <w:rPr>
          <w:iCs/>
          <w:sz w:val="26"/>
          <w:szCs w:val="26"/>
        </w:rPr>
        <w:t xml:space="preserve">       от     «___» _______ 20</w:t>
      </w:r>
      <w:r w:rsidR="00E16464">
        <w:rPr>
          <w:iCs/>
          <w:sz w:val="26"/>
          <w:szCs w:val="26"/>
        </w:rPr>
        <w:t>2</w:t>
      </w:r>
      <w:r w:rsidR="008770A4">
        <w:rPr>
          <w:iCs/>
          <w:sz w:val="26"/>
          <w:szCs w:val="26"/>
        </w:rPr>
        <w:t>_</w:t>
      </w:r>
      <w:r w:rsidR="00310475" w:rsidRPr="00630E68">
        <w:rPr>
          <w:iCs/>
          <w:sz w:val="26"/>
          <w:szCs w:val="26"/>
        </w:rPr>
        <w:t xml:space="preserve"> г.</w:t>
      </w:r>
    </w:p>
    <w:p w14:paraId="260C6935" w14:textId="77777777" w:rsidR="003E29FD" w:rsidRPr="00630E68" w:rsidRDefault="003E29FD" w:rsidP="003E29FD">
      <w:pPr>
        <w:shd w:val="clear" w:color="auto" w:fill="FFFFFF"/>
        <w:ind w:firstLine="567"/>
        <w:jc w:val="center"/>
        <w:rPr>
          <w:b/>
          <w:bCs/>
          <w:sz w:val="26"/>
          <w:szCs w:val="26"/>
        </w:rPr>
      </w:pPr>
    </w:p>
    <w:p w14:paraId="452CEA66" w14:textId="77777777" w:rsidR="003E29FD" w:rsidRPr="00630E68" w:rsidRDefault="003E29FD" w:rsidP="003E29FD">
      <w:pPr>
        <w:shd w:val="clear" w:color="auto" w:fill="FFFFFF"/>
        <w:ind w:firstLine="567"/>
        <w:jc w:val="both"/>
        <w:rPr>
          <w:iCs/>
          <w:sz w:val="26"/>
          <w:szCs w:val="26"/>
        </w:rPr>
      </w:pPr>
    </w:p>
    <w:p w14:paraId="67292438" w14:textId="77777777" w:rsidR="003E29FD" w:rsidRPr="00630E68" w:rsidRDefault="003E29FD" w:rsidP="00762A8C">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r>
      <w:r w:rsidR="00762A8C" w:rsidRPr="00630E68">
        <w:rPr>
          <w:iCs/>
          <w:sz w:val="26"/>
          <w:szCs w:val="26"/>
        </w:rPr>
        <w:t xml:space="preserve">                                                                                  «___» _______ 20__ г.</w:t>
      </w:r>
    </w:p>
    <w:p w14:paraId="305F5807" w14:textId="77777777" w:rsidR="00E65D76" w:rsidRPr="00630E68" w:rsidRDefault="00E65D76" w:rsidP="00762A8C">
      <w:pPr>
        <w:shd w:val="clear" w:color="auto" w:fill="FFFFFF"/>
        <w:ind w:firstLine="567"/>
        <w:jc w:val="center"/>
        <w:rPr>
          <w:sz w:val="26"/>
          <w:szCs w:val="26"/>
        </w:rPr>
      </w:pPr>
    </w:p>
    <w:p w14:paraId="54C0DCA8" w14:textId="6FAC7003" w:rsidR="00310475" w:rsidRPr="00630E68" w:rsidRDefault="001B14D6" w:rsidP="000B61AE">
      <w:pPr>
        <w:widowControl w:val="0"/>
        <w:shd w:val="clear" w:color="auto" w:fill="FFFFFF"/>
        <w:autoSpaceDE w:val="0"/>
        <w:autoSpaceDN w:val="0"/>
        <w:adjustRightInd w:val="0"/>
        <w:ind w:firstLine="851"/>
        <w:jc w:val="both"/>
        <w:rPr>
          <w:sz w:val="26"/>
          <w:szCs w:val="26"/>
        </w:rPr>
      </w:pPr>
      <w:r w:rsidRPr="00630E68">
        <w:rPr>
          <w:bCs/>
          <w:sz w:val="26"/>
          <w:szCs w:val="26"/>
        </w:rPr>
        <w:t>Акционерное Общество «Вагонреммаш» (АО «ВРМ»)</w:t>
      </w:r>
      <w:r w:rsidR="00310475" w:rsidRPr="00630E68">
        <w:rPr>
          <w:b/>
          <w:iCs/>
          <w:sz w:val="26"/>
          <w:szCs w:val="26"/>
        </w:rPr>
        <w:t xml:space="preserve">, </w:t>
      </w:r>
      <w:r w:rsidR="00310475" w:rsidRPr="00630E68">
        <w:rPr>
          <w:iCs/>
          <w:sz w:val="26"/>
          <w:szCs w:val="26"/>
        </w:rPr>
        <w:t>именуем</w:t>
      </w:r>
      <w:r w:rsidRPr="00630E68">
        <w:rPr>
          <w:iCs/>
          <w:sz w:val="26"/>
          <w:szCs w:val="26"/>
        </w:rPr>
        <w:t>ое</w:t>
      </w:r>
      <w:r w:rsidR="00310475" w:rsidRPr="00630E68">
        <w:rPr>
          <w:iCs/>
          <w:sz w:val="26"/>
          <w:szCs w:val="26"/>
        </w:rPr>
        <w:t xml:space="preserve"> в</w:t>
      </w:r>
      <w:r w:rsidR="00C9194A">
        <w:rPr>
          <w:iCs/>
          <w:sz w:val="26"/>
          <w:szCs w:val="26"/>
        </w:rPr>
        <w:t xml:space="preserve"> </w:t>
      </w:r>
      <w:r w:rsidR="00310475" w:rsidRPr="00630E68">
        <w:rPr>
          <w:iCs/>
          <w:sz w:val="26"/>
          <w:szCs w:val="26"/>
        </w:rPr>
        <w:t xml:space="preserve">дальнейшем «Покупатель», в лице </w:t>
      </w:r>
      <w:r w:rsidRPr="00630E68">
        <w:rPr>
          <w:bCs/>
          <w:sz w:val="26"/>
          <w:szCs w:val="26"/>
        </w:rPr>
        <w:t xml:space="preserve">директора </w:t>
      </w:r>
      <w:r w:rsidR="00885533" w:rsidRPr="00F64C34">
        <w:rPr>
          <w:bCs/>
          <w:sz w:val="26"/>
          <w:szCs w:val="26"/>
        </w:rPr>
        <w:t>Воронежского ВРЗ АО «ВРМ» Ижокина Геннадия Васильевича</w:t>
      </w:r>
      <w:r w:rsidR="00310475" w:rsidRPr="00630E68">
        <w:rPr>
          <w:iCs/>
          <w:sz w:val="26"/>
          <w:szCs w:val="26"/>
        </w:rPr>
        <w:t xml:space="preserve">, действующий на основании </w:t>
      </w:r>
      <w:r w:rsidR="00885533" w:rsidRPr="00ED1DB3">
        <w:rPr>
          <w:bCs/>
          <w:sz w:val="26"/>
          <w:szCs w:val="26"/>
        </w:rPr>
        <w:t xml:space="preserve">Доверенности </w:t>
      </w:r>
      <w:r w:rsidR="00816A9E" w:rsidRPr="00ED1DB3">
        <w:rPr>
          <w:bCs/>
          <w:sz w:val="26"/>
          <w:szCs w:val="26"/>
        </w:rPr>
        <w:t xml:space="preserve">№ </w:t>
      </w:r>
      <w:r w:rsidR="00816A9E" w:rsidRPr="00ED1DB3">
        <w:rPr>
          <w:iCs/>
          <w:color w:val="000000"/>
          <w:sz w:val="26"/>
          <w:szCs w:val="26"/>
        </w:rPr>
        <w:t>ВРМ-86/22 от 20.12.2022</w:t>
      </w:r>
      <w:r w:rsidR="00310475" w:rsidRPr="00ED1DB3">
        <w:rPr>
          <w:iCs/>
          <w:sz w:val="26"/>
          <w:szCs w:val="26"/>
        </w:rPr>
        <w:t>, с</w:t>
      </w:r>
      <w:r w:rsidR="00310475" w:rsidRPr="00630E68">
        <w:rPr>
          <w:iCs/>
          <w:sz w:val="26"/>
          <w:szCs w:val="26"/>
        </w:rPr>
        <w:t xml:space="preserve"> одной стороны, и ___________________________________________________________</w:t>
      </w:r>
      <w:r w:rsidR="00310475" w:rsidRPr="00630E68">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00310475" w:rsidRPr="00630E68">
        <w:rPr>
          <w:iCs/>
          <w:sz w:val="26"/>
          <w:szCs w:val="26"/>
        </w:rPr>
        <w:t>с другой стороны, далее именуемые «Стороны»</w:t>
      </w:r>
      <w:r w:rsidR="00310475" w:rsidRPr="00630E68">
        <w:rPr>
          <w:sz w:val="26"/>
          <w:szCs w:val="26"/>
        </w:rPr>
        <w:t xml:space="preserve">, </w:t>
      </w:r>
      <w:r w:rsidRPr="00630E68">
        <w:rPr>
          <w:sz w:val="26"/>
          <w:szCs w:val="26"/>
        </w:rPr>
        <w:t>а по отдельности «Сторона»,</w:t>
      </w:r>
      <w:r w:rsidR="00C9194A">
        <w:rPr>
          <w:sz w:val="26"/>
          <w:szCs w:val="26"/>
        </w:rPr>
        <w:t xml:space="preserve"> </w:t>
      </w:r>
      <w:r w:rsidRPr="00630E68">
        <w:rPr>
          <w:sz w:val="26"/>
          <w:szCs w:val="26"/>
        </w:rPr>
        <w:t xml:space="preserve">руководствуясь действующим законодательством РФ </w:t>
      </w:r>
      <w:r w:rsidR="00310475" w:rsidRPr="00630E68">
        <w:rPr>
          <w:sz w:val="26"/>
          <w:szCs w:val="26"/>
        </w:rPr>
        <w:t xml:space="preserve">во исполнение </w:t>
      </w:r>
      <w:hyperlink r:id="rId40" w:history="1">
        <w:r w:rsidR="00310475" w:rsidRPr="00630E68">
          <w:rPr>
            <w:rStyle w:val="af1"/>
            <w:rFonts w:eastAsiaTheme="majorEastAsia"/>
            <w:sz w:val="26"/>
            <w:szCs w:val="26"/>
          </w:rPr>
          <w:t>Договора</w:t>
        </w:r>
      </w:hyperlink>
      <w:r w:rsidR="00310475" w:rsidRPr="00630E68">
        <w:rPr>
          <w:sz w:val="26"/>
          <w:szCs w:val="26"/>
        </w:rPr>
        <w:t xml:space="preserve"> №___________ от «___»_________ 20</w:t>
      </w:r>
      <w:r w:rsidR="00E16464">
        <w:rPr>
          <w:sz w:val="26"/>
          <w:szCs w:val="26"/>
        </w:rPr>
        <w:t>2</w:t>
      </w:r>
      <w:r w:rsidR="00816A9E">
        <w:rPr>
          <w:sz w:val="26"/>
          <w:szCs w:val="26"/>
        </w:rPr>
        <w:t>3</w:t>
      </w:r>
      <w:r w:rsidR="00310475" w:rsidRPr="00630E68">
        <w:rPr>
          <w:sz w:val="26"/>
          <w:szCs w:val="26"/>
        </w:rPr>
        <w:t xml:space="preserve"> г. (далее -Договор) оформили настоящий Акт о </w:t>
      </w:r>
      <w:r w:rsidRPr="00630E68">
        <w:rPr>
          <w:sz w:val="26"/>
          <w:szCs w:val="26"/>
        </w:rPr>
        <w:t>том, что «Поставщик» выполнил следующие работы, а Покупатель принимает:</w:t>
      </w:r>
    </w:p>
    <w:p w14:paraId="05DE0A40" w14:textId="77777777" w:rsidR="00452069" w:rsidRPr="00630E68" w:rsidRDefault="00452069" w:rsidP="00310475">
      <w:pPr>
        <w:widowControl w:val="0"/>
        <w:shd w:val="clear" w:color="auto" w:fill="FFFFFF"/>
        <w:autoSpaceDE w:val="0"/>
        <w:autoSpaceDN w:val="0"/>
        <w:adjustRightInd w:val="0"/>
        <w:jc w:val="both"/>
        <w:rPr>
          <w:sz w:val="26"/>
          <w:szCs w:val="26"/>
        </w:rPr>
      </w:pPr>
    </w:p>
    <w:p w14:paraId="323BFE56" w14:textId="76D856E1" w:rsidR="001B14D6" w:rsidRPr="00630E68" w:rsidRDefault="001B14D6" w:rsidP="001B14D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Пуско</w:t>
      </w:r>
      <w:r w:rsidR="00885533">
        <w:rPr>
          <w:sz w:val="26"/>
          <w:szCs w:val="26"/>
        </w:rPr>
        <w:t>-</w:t>
      </w:r>
      <w:r w:rsidRPr="00630E68">
        <w:rPr>
          <w:sz w:val="26"/>
          <w:szCs w:val="26"/>
        </w:rPr>
        <w:t xml:space="preserve">наладочные работы (согласно спецификации) </w:t>
      </w:r>
      <w:r w:rsidR="00885533">
        <w:rPr>
          <w:sz w:val="26"/>
          <w:szCs w:val="26"/>
        </w:rPr>
        <w:t xml:space="preserve">станка </w:t>
      </w:r>
      <w:r w:rsidR="008241E2">
        <w:rPr>
          <w:bCs/>
          <w:szCs w:val="28"/>
        </w:rPr>
        <w:t>форматно-раскроечного</w:t>
      </w:r>
      <w:r w:rsidR="00816A9E" w:rsidRPr="00816A9E">
        <w:rPr>
          <w:bCs/>
          <w:szCs w:val="28"/>
        </w:rPr>
        <w:t xml:space="preserve"> </w:t>
      </w:r>
      <w:r w:rsidRPr="00630E68">
        <w:rPr>
          <w:sz w:val="26"/>
          <w:szCs w:val="26"/>
        </w:rPr>
        <w:t>модель ____________________</w:t>
      </w:r>
      <w:r w:rsidR="00C81A36" w:rsidRPr="00630E68">
        <w:rPr>
          <w:sz w:val="26"/>
          <w:szCs w:val="26"/>
        </w:rPr>
        <w:t>:</w:t>
      </w:r>
    </w:p>
    <w:p w14:paraId="4298EEDA" w14:textId="77777777"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«вхолостую»;</w:t>
      </w:r>
    </w:p>
    <w:p w14:paraId="000FF139" w14:textId="77777777"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«под нагрузкой»;</w:t>
      </w:r>
    </w:p>
    <w:p w14:paraId="7EA5CAE1" w14:textId="77777777" w:rsidR="00452069" w:rsidRPr="00630E68" w:rsidRDefault="00452069" w:rsidP="00C81A36">
      <w:pPr>
        <w:pStyle w:val="affc"/>
        <w:widowControl w:val="0"/>
        <w:shd w:val="clear" w:color="auto" w:fill="FFFFFF"/>
        <w:autoSpaceDE w:val="0"/>
        <w:autoSpaceDN w:val="0"/>
        <w:adjustRightInd w:val="0"/>
        <w:ind w:left="567"/>
        <w:jc w:val="both"/>
        <w:rPr>
          <w:sz w:val="26"/>
          <w:szCs w:val="26"/>
        </w:rPr>
      </w:pPr>
    </w:p>
    <w:p w14:paraId="39651C44" w14:textId="3CAAFDC9"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Базовый инструктаж обслуживающего персонала </w:t>
      </w:r>
      <w:r w:rsidR="00D569EC" w:rsidRPr="00630E68">
        <w:rPr>
          <w:sz w:val="26"/>
          <w:szCs w:val="26"/>
        </w:rPr>
        <w:t xml:space="preserve">по эксплуатации и базовый инструктаж обслуживающего персонала по технике безопасности при эксплуатации </w:t>
      </w:r>
      <w:r w:rsidR="00885533">
        <w:rPr>
          <w:sz w:val="26"/>
          <w:szCs w:val="26"/>
        </w:rPr>
        <w:t xml:space="preserve">станка </w:t>
      </w:r>
      <w:r w:rsidR="0010361F" w:rsidRPr="00665EA3">
        <w:rPr>
          <w:sz w:val="26"/>
          <w:szCs w:val="26"/>
        </w:rPr>
        <w:t xml:space="preserve">станка </w:t>
      </w:r>
      <w:r w:rsidR="0010361F" w:rsidRPr="00665EA3">
        <w:rPr>
          <w:bCs/>
          <w:sz w:val="26"/>
          <w:szCs w:val="26"/>
        </w:rPr>
        <w:t>форматно-раскроечного</w:t>
      </w:r>
      <w:r w:rsidR="00816A9E" w:rsidRPr="00665EA3">
        <w:rPr>
          <w:bCs/>
          <w:sz w:val="26"/>
          <w:szCs w:val="26"/>
        </w:rPr>
        <w:t xml:space="preserve"> </w:t>
      </w:r>
      <w:r w:rsidRPr="00665EA3">
        <w:rPr>
          <w:sz w:val="26"/>
          <w:szCs w:val="26"/>
        </w:rPr>
        <w:t>модель</w:t>
      </w:r>
      <w:r w:rsidRPr="00630E68">
        <w:rPr>
          <w:sz w:val="26"/>
          <w:szCs w:val="26"/>
        </w:rPr>
        <w:t xml:space="preserve"> ____________________:</w:t>
      </w:r>
    </w:p>
    <w:p w14:paraId="76FA2DFF" w14:textId="77777777"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14:paraId="76C392E8" w14:textId="77777777"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w:t>
      </w:r>
      <w:r w:rsidR="0041073F" w:rsidRPr="00630E68">
        <w:rPr>
          <w:sz w:val="26"/>
          <w:szCs w:val="26"/>
        </w:rPr>
        <w:t xml:space="preserve">___________            </w:t>
      </w:r>
      <w:r w:rsidRPr="00630E68">
        <w:rPr>
          <w:sz w:val="26"/>
          <w:szCs w:val="26"/>
        </w:rPr>
        <w:t xml:space="preserve">__________________                                    </w:t>
      </w:r>
    </w:p>
    <w:p w14:paraId="47E7D77A" w14:textId="77777777" w:rsidR="005C3365" w:rsidRPr="00630E68" w:rsidRDefault="00082399" w:rsidP="005C3365">
      <w:pPr>
        <w:pStyle w:val="affc"/>
        <w:widowControl w:val="0"/>
        <w:shd w:val="clear" w:color="auto" w:fill="FFFFFF"/>
        <w:autoSpaceDE w:val="0"/>
        <w:autoSpaceDN w:val="0"/>
        <w:adjustRightInd w:val="0"/>
        <w:ind w:left="567"/>
        <w:jc w:val="both"/>
        <w:rPr>
          <w:sz w:val="26"/>
          <w:szCs w:val="26"/>
        </w:rPr>
      </w:pPr>
      <w:r>
        <w:rPr>
          <w:sz w:val="26"/>
          <w:szCs w:val="26"/>
        </w:rPr>
        <w:t xml:space="preserve">           </w:t>
      </w:r>
      <w:r w:rsidR="005C3365" w:rsidRPr="00630E68">
        <w:rPr>
          <w:sz w:val="26"/>
          <w:szCs w:val="26"/>
        </w:rPr>
        <w:t>До</w:t>
      </w:r>
      <w:r>
        <w:rPr>
          <w:sz w:val="26"/>
          <w:szCs w:val="26"/>
        </w:rPr>
        <w:t xml:space="preserve">лжность                         </w:t>
      </w:r>
      <w:r w:rsidR="005C3365" w:rsidRPr="00630E68">
        <w:rPr>
          <w:sz w:val="26"/>
          <w:szCs w:val="26"/>
        </w:rPr>
        <w:t xml:space="preserve"> </w:t>
      </w:r>
      <w:r w:rsidR="0041073F" w:rsidRPr="00630E68">
        <w:rPr>
          <w:sz w:val="26"/>
          <w:szCs w:val="26"/>
        </w:rPr>
        <w:t>Подпись</w:t>
      </w:r>
      <w:r w:rsidR="00C9194A">
        <w:rPr>
          <w:sz w:val="26"/>
          <w:szCs w:val="26"/>
        </w:rPr>
        <w:t xml:space="preserve"> </w:t>
      </w:r>
      <w:r>
        <w:rPr>
          <w:sz w:val="26"/>
          <w:szCs w:val="26"/>
        </w:rPr>
        <w:t xml:space="preserve">                      </w:t>
      </w:r>
      <w:r w:rsidR="005C3365" w:rsidRPr="00630E68">
        <w:rPr>
          <w:sz w:val="26"/>
          <w:szCs w:val="26"/>
        </w:rPr>
        <w:t>Ф.И.О.</w:t>
      </w:r>
    </w:p>
    <w:p w14:paraId="24422D47" w14:textId="77777777"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14:paraId="19CFBAFC" w14:textId="77777777" w:rsidR="0041073F" w:rsidRPr="00630E68" w:rsidRDefault="0041073F"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___________                       __________________                                    </w:t>
      </w:r>
    </w:p>
    <w:p w14:paraId="5145263E" w14:textId="77777777" w:rsidR="0041073F" w:rsidRPr="00630E68" w:rsidRDefault="0041073F"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14:paraId="64D90A6A" w14:textId="77777777"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14:paraId="757161F1" w14:textId="77777777" w:rsidR="0041073F" w:rsidRPr="00630E68" w:rsidRDefault="0041073F" w:rsidP="005C3365">
      <w:pPr>
        <w:pStyle w:val="affc"/>
        <w:widowControl w:val="0"/>
        <w:shd w:val="clear" w:color="auto" w:fill="FFFFFF"/>
        <w:autoSpaceDE w:val="0"/>
        <w:autoSpaceDN w:val="0"/>
        <w:adjustRightInd w:val="0"/>
        <w:ind w:left="567"/>
        <w:jc w:val="both"/>
        <w:rPr>
          <w:sz w:val="26"/>
          <w:szCs w:val="26"/>
        </w:rPr>
      </w:pPr>
    </w:p>
    <w:p w14:paraId="19C747CD" w14:textId="77777777"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Покупатель претензий по объему, качеству и срокам оказания услуг не имеет.</w:t>
      </w:r>
    </w:p>
    <w:p w14:paraId="0D1A30A8" w14:textId="77777777" w:rsidR="0041073F" w:rsidRPr="00630E68" w:rsidRDefault="0041073F" w:rsidP="0041073F">
      <w:pPr>
        <w:pStyle w:val="affc"/>
        <w:widowControl w:val="0"/>
        <w:shd w:val="clear" w:color="auto" w:fill="FFFFFF"/>
        <w:autoSpaceDE w:val="0"/>
        <w:autoSpaceDN w:val="0"/>
        <w:adjustRightInd w:val="0"/>
        <w:ind w:left="567"/>
        <w:rPr>
          <w:sz w:val="26"/>
          <w:szCs w:val="26"/>
        </w:rPr>
      </w:pPr>
    </w:p>
    <w:p w14:paraId="40C964D0" w14:textId="3F9752EE" w:rsidR="00C81A36" w:rsidRPr="00630E68" w:rsidRDefault="00C81A36" w:rsidP="00C81A36">
      <w:pPr>
        <w:pStyle w:val="affc"/>
        <w:widowControl w:val="0"/>
        <w:numPr>
          <w:ilvl w:val="6"/>
          <w:numId w:val="9"/>
        </w:numPr>
        <w:shd w:val="clear" w:color="auto" w:fill="FFFFFF"/>
        <w:autoSpaceDE w:val="0"/>
        <w:autoSpaceDN w:val="0"/>
        <w:adjustRightInd w:val="0"/>
        <w:ind w:left="0" w:firstLine="567"/>
        <w:rPr>
          <w:sz w:val="26"/>
          <w:szCs w:val="26"/>
        </w:rPr>
      </w:pPr>
      <w:r w:rsidRPr="00630E68">
        <w:rPr>
          <w:sz w:val="26"/>
          <w:szCs w:val="26"/>
        </w:rPr>
        <w:t>Настоящий Акт составлен в двух экземплярах на одном листе по одному для каждой из Сторон и является неотъемл</w:t>
      </w:r>
      <w:r w:rsidR="000C3C3D">
        <w:rPr>
          <w:sz w:val="26"/>
          <w:szCs w:val="26"/>
        </w:rPr>
        <w:t>е</w:t>
      </w:r>
      <w:r w:rsidRPr="00630E68">
        <w:rPr>
          <w:sz w:val="26"/>
          <w:szCs w:val="26"/>
        </w:rPr>
        <w:t>мой частью договора</w:t>
      </w:r>
      <w:r w:rsidRPr="00630E68">
        <w:rPr>
          <w:bCs/>
          <w:sz w:val="26"/>
          <w:szCs w:val="26"/>
        </w:rPr>
        <w:t xml:space="preserve"> поставки</w:t>
      </w:r>
      <w:r w:rsidR="00C9194A">
        <w:rPr>
          <w:bCs/>
          <w:sz w:val="26"/>
          <w:szCs w:val="26"/>
        </w:rPr>
        <w:t xml:space="preserve"> </w:t>
      </w:r>
      <w:r w:rsidRPr="00630E68">
        <w:rPr>
          <w:bCs/>
          <w:sz w:val="26"/>
          <w:szCs w:val="26"/>
        </w:rPr>
        <w:t xml:space="preserve">и пуско-наладки </w:t>
      </w:r>
      <w:r w:rsidR="00EA63A1">
        <w:rPr>
          <w:bCs/>
          <w:sz w:val="26"/>
          <w:szCs w:val="26"/>
        </w:rPr>
        <w:t>О</w:t>
      </w:r>
      <w:r w:rsidRPr="00630E68">
        <w:rPr>
          <w:bCs/>
          <w:sz w:val="26"/>
          <w:szCs w:val="26"/>
        </w:rPr>
        <w:t xml:space="preserve">борудования </w:t>
      </w:r>
      <w:r w:rsidRPr="00630E68">
        <w:rPr>
          <w:caps/>
          <w:spacing w:val="-15"/>
          <w:sz w:val="26"/>
          <w:szCs w:val="26"/>
        </w:rPr>
        <w:t>№ __________________</w:t>
      </w:r>
      <w:r w:rsidRPr="00630E68">
        <w:rPr>
          <w:iCs/>
          <w:sz w:val="26"/>
          <w:szCs w:val="26"/>
        </w:rPr>
        <w:t xml:space="preserve">       от     «___» _______ 20</w:t>
      </w:r>
      <w:r w:rsidR="00054CFC">
        <w:rPr>
          <w:iCs/>
          <w:sz w:val="26"/>
          <w:szCs w:val="26"/>
        </w:rPr>
        <w:t>2</w:t>
      </w:r>
      <w:r w:rsidR="008770A4">
        <w:rPr>
          <w:iCs/>
          <w:sz w:val="26"/>
          <w:szCs w:val="26"/>
        </w:rPr>
        <w:t>__</w:t>
      </w:r>
      <w:r w:rsidRPr="00630E68">
        <w:rPr>
          <w:iCs/>
          <w:sz w:val="26"/>
          <w:szCs w:val="26"/>
        </w:rPr>
        <w:t xml:space="preserve"> г.</w:t>
      </w:r>
      <w:r w:rsidRPr="00630E68">
        <w:rPr>
          <w:bCs/>
          <w:sz w:val="26"/>
          <w:szCs w:val="26"/>
        </w:rPr>
        <w:br/>
      </w:r>
    </w:p>
    <w:p w14:paraId="092D59DB" w14:textId="77777777" w:rsidR="0041073F" w:rsidRPr="00630E68" w:rsidRDefault="0041073F" w:rsidP="0041073F">
      <w:pPr>
        <w:pStyle w:val="affc"/>
        <w:rPr>
          <w:sz w:val="26"/>
          <w:szCs w:val="26"/>
        </w:rPr>
      </w:pPr>
    </w:p>
    <w:p w14:paraId="2BDCD551" w14:textId="77777777" w:rsidR="0041073F" w:rsidRPr="00630E68" w:rsidRDefault="0041073F" w:rsidP="0041073F">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4116"/>
      </w:tblGrid>
      <w:tr w:rsidR="0041073F" w:rsidRPr="00630E68" w14:paraId="0D77C901" w14:textId="77777777" w:rsidTr="00885533">
        <w:tc>
          <w:tcPr>
            <w:tcW w:w="5006" w:type="dxa"/>
          </w:tcPr>
          <w:p w14:paraId="51F04517" w14:textId="77777777" w:rsidR="0041073F" w:rsidRPr="00630E68" w:rsidRDefault="0041073F" w:rsidP="00960E76">
            <w:pPr>
              <w:pStyle w:val="affc"/>
              <w:widowControl w:val="0"/>
              <w:autoSpaceDE w:val="0"/>
              <w:autoSpaceDN w:val="0"/>
              <w:adjustRightInd w:val="0"/>
              <w:ind w:left="0"/>
              <w:rPr>
                <w:sz w:val="26"/>
                <w:szCs w:val="26"/>
              </w:rPr>
            </w:pPr>
            <w:r w:rsidRPr="00630E68">
              <w:rPr>
                <w:b/>
                <w:bCs/>
                <w:sz w:val="26"/>
                <w:szCs w:val="26"/>
              </w:rPr>
              <w:t>От</w:t>
            </w:r>
            <w:r w:rsidR="00960E76" w:rsidRPr="00630E68">
              <w:rPr>
                <w:b/>
                <w:bCs/>
                <w:sz w:val="26"/>
                <w:szCs w:val="26"/>
              </w:rPr>
              <w:t xml:space="preserve"> Покупателя</w:t>
            </w:r>
            <w:r w:rsidRPr="00630E68">
              <w:rPr>
                <w:b/>
                <w:bCs/>
                <w:sz w:val="26"/>
                <w:szCs w:val="26"/>
              </w:rPr>
              <w:t>:</w:t>
            </w:r>
          </w:p>
        </w:tc>
        <w:tc>
          <w:tcPr>
            <w:tcW w:w="4116" w:type="dxa"/>
          </w:tcPr>
          <w:p w14:paraId="099753D5" w14:textId="77777777" w:rsidR="0041073F" w:rsidRPr="00630E68" w:rsidRDefault="0041073F" w:rsidP="00630E68">
            <w:pPr>
              <w:pStyle w:val="affc"/>
              <w:widowControl w:val="0"/>
              <w:autoSpaceDE w:val="0"/>
              <w:autoSpaceDN w:val="0"/>
              <w:adjustRightInd w:val="0"/>
              <w:ind w:left="0"/>
              <w:rPr>
                <w:sz w:val="26"/>
                <w:szCs w:val="26"/>
              </w:rPr>
            </w:pPr>
            <w:r w:rsidRPr="00630E68">
              <w:rPr>
                <w:b/>
                <w:bCs/>
                <w:sz w:val="26"/>
                <w:szCs w:val="26"/>
              </w:rPr>
              <w:t xml:space="preserve">От </w:t>
            </w:r>
            <w:r w:rsidR="00960E76" w:rsidRPr="00630E68">
              <w:rPr>
                <w:b/>
                <w:bCs/>
                <w:sz w:val="26"/>
                <w:szCs w:val="26"/>
              </w:rPr>
              <w:t>Поставщика</w:t>
            </w:r>
            <w:r w:rsidRPr="00630E68">
              <w:rPr>
                <w:b/>
                <w:bCs/>
                <w:sz w:val="26"/>
                <w:szCs w:val="26"/>
              </w:rPr>
              <w:t>:</w:t>
            </w:r>
          </w:p>
        </w:tc>
      </w:tr>
      <w:tr w:rsidR="0041073F" w:rsidRPr="00630E68" w14:paraId="0E1D5966" w14:textId="77777777" w:rsidTr="00885533">
        <w:tc>
          <w:tcPr>
            <w:tcW w:w="5006" w:type="dxa"/>
          </w:tcPr>
          <w:p w14:paraId="4766EECC" w14:textId="77777777" w:rsidR="0041073F" w:rsidRPr="00630E68" w:rsidRDefault="00885533" w:rsidP="0041073F">
            <w:pPr>
              <w:pStyle w:val="affc"/>
              <w:widowControl w:val="0"/>
              <w:autoSpaceDE w:val="0"/>
              <w:autoSpaceDN w:val="0"/>
              <w:adjustRightInd w:val="0"/>
              <w:ind w:left="0"/>
              <w:rPr>
                <w:sz w:val="26"/>
                <w:szCs w:val="26"/>
              </w:rPr>
            </w:pPr>
            <w:r>
              <w:rPr>
                <w:bCs/>
                <w:sz w:val="26"/>
                <w:szCs w:val="26"/>
              </w:rPr>
              <w:t>Д</w:t>
            </w:r>
            <w:r w:rsidR="0041073F" w:rsidRPr="00630E68">
              <w:rPr>
                <w:bCs/>
                <w:sz w:val="26"/>
                <w:szCs w:val="26"/>
              </w:rPr>
              <w:t>иректор</w:t>
            </w:r>
            <w:r>
              <w:rPr>
                <w:bCs/>
                <w:sz w:val="26"/>
                <w:szCs w:val="26"/>
              </w:rPr>
              <w:t xml:space="preserve"> Воронежского ВРЗ АО «ВРМ»</w:t>
            </w:r>
          </w:p>
        </w:tc>
        <w:tc>
          <w:tcPr>
            <w:tcW w:w="4116" w:type="dxa"/>
          </w:tcPr>
          <w:p w14:paraId="52E3F43B" w14:textId="77777777" w:rsidR="0041073F" w:rsidRPr="00630E68" w:rsidRDefault="0041073F" w:rsidP="0041073F">
            <w:pPr>
              <w:pStyle w:val="affc"/>
              <w:widowControl w:val="0"/>
              <w:autoSpaceDE w:val="0"/>
              <w:autoSpaceDN w:val="0"/>
              <w:adjustRightInd w:val="0"/>
              <w:ind w:left="0"/>
              <w:rPr>
                <w:sz w:val="26"/>
                <w:szCs w:val="26"/>
              </w:rPr>
            </w:pPr>
            <w:r w:rsidRPr="00630E68">
              <w:rPr>
                <w:sz w:val="26"/>
                <w:szCs w:val="26"/>
              </w:rPr>
              <w:t>__________________________</w:t>
            </w:r>
          </w:p>
        </w:tc>
      </w:tr>
      <w:tr w:rsidR="0041073F" w14:paraId="3BE45C24" w14:textId="77777777" w:rsidTr="00885533">
        <w:tc>
          <w:tcPr>
            <w:tcW w:w="5006" w:type="dxa"/>
          </w:tcPr>
          <w:p w14:paraId="16FB48FE" w14:textId="77777777" w:rsidR="0041073F" w:rsidRPr="00630E68" w:rsidRDefault="0041073F" w:rsidP="00D569EC">
            <w:pPr>
              <w:pStyle w:val="affc"/>
              <w:ind w:left="0"/>
              <w:jc w:val="both"/>
              <w:rPr>
                <w:bCs/>
                <w:sz w:val="26"/>
                <w:szCs w:val="26"/>
              </w:rPr>
            </w:pPr>
            <w:r w:rsidRPr="00630E68">
              <w:rPr>
                <w:bCs/>
                <w:sz w:val="26"/>
                <w:szCs w:val="26"/>
              </w:rPr>
              <w:t xml:space="preserve">_____________ </w:t>
            </w:r>
            <w:r w:rsidR="00885533">
              <w:rPr>
                <w:bCs/>
                <w:sz w:val="26"/>
                <w:szCs w:val="26"/>
              </w:rPr>
              <w:t>Г.В. Ижокин</w:t>
            </w:r>
          </w:p>
          <w:p w14:paraId="412BEED2" w14:textId="77777777" w:rsidR="0041073F" w:rsidRPr="00630E68" w:rsidRDefault="0041073F" w:rsidP="0041073F">
            <w:pPr>
              <w:pStyle w:val="affc"/>
              <w:widowControl w:val="0"/>
              <w:autoSpaceDE w:val="0"/>
              <w:autoSpaceDN w:val="0"/>
              <w:adjustRightInd w:val="0"/>
              <w:ind w:left="0"/>
              <w:rPr>
                <w:bCs/>
                <w:sz w:val="26"/>
                <w:szCs w:val="26"/>
              </w:rPr>
            </w:pPr>
          </w:p>
        </w:tc>
        <w:tc>
          <w:tcPr>
            <w:tcW w:w="4116" w:type="dxa"/>
          </w:tcPr>
          <w:p w14:paraId="4D75D11E" w14:textId="77777777" w:rsidR="0041073F" w:rsidRDefault="0041073F" w:rsidP="0041073F">
            <w:pPr>
              <w:pStyle w:val="affc"/>
              <w:widowControl w:val="0"/>
              <w:autoSpaceDE w:val="0"/>
              <w:autoSpaceDN w:val="0"/>
              <w:adjustRightInd w:val="0"/>
              <w:ind w:left="0"/>
              <w:rPr>
                <w:sz w:val="26"/>
                <w:szCs w:val="26"/>
              </w:rPr>
            </w:pPr>
            <w:r w:rsidRPr="00630E68">
              <w:rPr>
                <w:bCs/>
                <w:sz w:val="26"/>
                <w:szCs w:val="26"/>
              </w:rPr>
              <w:t>____________ (_____________)</w:t>
            </w:r>
          </w:p>
        </w:tc>
      </w:tr>
    </w:tbl>
    <w:p w14:paraId="42AFAEAA" w14:textId="77777777" w:rsidR="0041073F" w:rsidRPr="001B14D6" w:rsidRDefault="0041073F" w:rsidP="0041073F">
      <w:pPr>
        <w:pStyle w:val="affc"/>
        <w:widowControl w:val="0"/>
        <w:shd w:val="clear" w:color="auto" w:fill="FFFFFF"/>
        <w:autoSpaceDE w:val="0"/>
        <w:autoSpaceDN w:val="0"/>
        <w:adjustRightInd w:val="0"/>
        <w:ind w:left="1440"/>
        <w:rPr>
          <w:sz w:val="26"/>
          <w:szCs w:val="26"/>
        </w:rPr>
      </w:pPr>
    </w:p>
    <w:p w14:paraId="68CC8493" w14:textId="77777777" w:rsidR="0041073F" w:rsidRDefault="0041073F" w:rsidP="005379C1">
      <w:pPr>
        <w:jc w:val="both"/>
        <w:rPr>
          <w:bCs/>
          <w:sz w:val="26"/>
          <w:szCs w:val="26"/>
        </w:rPr>
      </w:pPr>
      <w:r w:rsidRPr="0041073F">
        <w:rPr>
          <w:b/>
          <w:bCs/>
          <w:sz w:val="26"/>
          <w:szCs w:val="26"/>
        </w:rPr>
        <w:tab/>
      </w:r>
      <w:r w:rsidRPr="0041073F">
        <w:rPr>
          <w:b/>
          <w:bCs/>
          <w:sz w:val="26"/>
          <w:szCs w:val="26"/>
        </w:rPr>
        <w:tab/>
      </w:r>
      <w:r w:rsidRPr="0041073F">
        <w:rPr>
          <w:b/>
          <w:bCs/>
          <w:sz w:val="26"/>
          <w:szCs w:val="26"/>
        </w:rPr>
        <w:tab/>
      </w:r>
    </w:p>
    <w:p w14:paraId="0906ECEC" w14:textId="77777777" w:rsidR="00153E4B" w:rsidRDefault="00153E4B" w:rsidP="004C5C2B">
      <w:pPr>
        <w:shd w:val="clear" w:color="auto" w:fill="FFFFFF"/>
        <w:ind w:firstLine="567"/>
        <w:jc w:val="center"/>
        <w:rPr>
          <w:sz w:val="28"/>
          <w:szCs w:val="28"/>
        </w:rPr>
      </w:pPr>
    </w:p>
    <w:p w14:paraId="69BBD453" w14:textId="77777777" w:rsidR="00D15E91" w:rsidRDefault="00D15E91" w:rsidP="004C5C2B">
      <w:pPr>
        <w:shd w:val="clear" w:color="auto" w:fill="FFFFFF"/>
        <w:ind w:firstLine="567"/>
        <w:jc w:val="center"/>
        <w:rPr>
          <w:sz w:val="28"/>
          <w:szCs w:val="28"/>
        </w:rPr>
      </w:pPr>
    </w:p>
    <w:p w14:paraId="65CD7600" w14:textId="77777777" w:rsidR="00D15E91" w:rsidRDefault="00D15E91" w:rsidP="004C5C2B">
      <w:pPr>
        <w:shd w:val="clear" w:color="auto" w:fill="FFFFFF"/>
        <w:ind w:firstLine="567"/>
        <w:jc w:val="center"/>
        <w:rPr>
          <w:sz w:val="28"/>
          <w:szCs w:val="28"/>
        </w:rPr>
      </w:pPr>
    </w:p>
    <w:p w14:paraId="1634D5E3" w14:textId="77777777" w:rsidR="00D15E91" w:rsidRDefault="00D15E91" w:rsidP="004C5C2B">
      <w:pPr>
        <w:shd w:val="clear" w:color="auto" w:fill="FFFFFF"/>
        <w:ind w:firstLine="567"/>
        <w:jc w:val="center"/>
        <w:rPr>
          <w:sz w:val="28"/>
          <w:szCs w:val="28"/>
        </w:rPr>
      </w:pPr>
    </w:p>
    <w:p w14:paraId="03FE30EC" w14:textId="77777777" w:rsidR="00D15E91" w:rsidRDefault="00D15E91" w:rsidP="004C5C2B">
      <w:pPr>
        <w:shd w:val="clear" w:color="auto" w:fill="FFFFFF"/>
        <w:ind w:firstLine="567"/>
        <w:jc w:val="center"/>
        <w:rPr>
          <w:sz w:val="28"/>
          <w:szCs w:val="28"/>
        </w:rPr>
      </w:pPr>
    </w:p>
    <w:p w14:paraId="49A77DD7" w14:textId="77777777" w:rsidR="00D15E91" w:rsidRDefault="00D15E91" w:rsidP="004C5C2B">
      <w:pPr>
        <w:shd w:val="clear" w:color="auto" w:fill="FFFFFF"/>
        <w:ind w:firstLine="567"/>
        <w:jc w:val="center"/>
        <w:rPr>
          <w:sz w:val="28"/>
          <w:szCs w:val="28"/>
        </w:rPr>
      </w:pPr>
    </w:p>
    <w:p w14:paraId="39936C1C" w14:textId="77777777" w:rsidR="00D15E91" w:rsidRDefault="00D15E91" w:rsidP="004C5C2B">
      <w:pPr>
        <w:shd w:val="clear" w:color="auto" w:fill="FFFFFF"/>
        <w:ind w:firstLine="567"/>
        <w:jc w:val="center"/>
        <w:rPr>
          <w:sz w:val="28"/>
          <w:szCs w:val="28"/>
        </w:rPr>
      </w:pPr>
    </w:p>
    <w:p w14:paraId="67A74131" w14:textId="77777777" w:rsidR="00D15E91" w:rsidRDefault="00D15E91" w:rsidP="004C5C2B">
      <w:pPr>
        <w:shd w:val="clear" w:color="auto" w:fill="FFFFFF"/>
        <w:ind w:firstLine="567"/>
        <w:jc w:val="center"/>
        <w:rPr>
          <w:sz w:val="28"/>
          <w:szCs w:val="28"/>
        </w:rPr>
      </w:pPr>
    </w:p>
    <w:p w14:paraId="167CD888" w14:textId="77777777" w:rsidR="00D15E91" w:rsidRDefault="00D15E91" w:rsidP="004C5C2B">
      <w:pPr>
        <w:shd w:val="clear" w:color="auto" w:fill="FFFFFF"/>
        <w:ind w:firstLine="567"/>
        <w:jc w:val="center"/>
        <w:rPr>
          <w:sz w:val="28"/>
          <w:szCs w:val="28"/>
        </w:rPr>
      </w:pPr>
    </w:p>
    <w:p w14:paraId="4E8BAA2E" w14:textId="77777777" w:rsidR="00D15E91" w:rsidRDefault="00D15E91" w:rsidP="004C5C2B">
      <w:pPr>
        <w:shd w:val="clear" w:color="auto" w:fill="FFFFFF"/>
        <w:ind w:firstLine="567"/>
        <w:jc w:val="center"/>
        <w:rPr>
          <w:sz w:val="28"/>
          <w:szCs w:val="28"/>
        </w:rPr>
      </w:pPr>
    </w:p>
    <w:p w14:paraId="5F0C7935" w14:textId="77777777" w:rsidR="00D15E91" w:rsidRDefault="00D15E91" w:rsidP="004C5C2B">
      <w:pPr>
        <w:shd w:val="clear" w:color="auto" w:fill="FFFFFF"/>
        <w:ind w:firstLine="567"/>
        <w:jc w:val="center"/>
        <w:rPr>
          <w:sz w:val="28"/>
          <w:szCs w:val="28"/>
        </w:rPr>
      </w:pPr>
    </w:p>
    <w:p w14:paraId="7C92BF91" w14:textId="77777777" w:rsidR="00D15E91" w:rsidRDefault="00D15E91" w:rsidP="004C5C2B">
      <w:pPr>
        <w:shd w:val="clear" w:color="auto" w:fill="FFFFFF"/>
        <w:ind w:firstLine="567"/>
        <w:jc w:val="center"/>
        <w:rPr>
          <w:sz w:val="28"/>
          <w:szCs w:val="28"/>
        </w:rPr>
      </w:pPr>
    </w:p>
    <w:p w14:paraId="24CC0B4C" w14:textId="77777777" w:rsidR="00D15E91" w:rsidRDefault="00D15E91" w:rsidP="004C5C2B">
      <w:pPr>
        <w:shd w:val="clear" w:color="auto" w:fill="FFFFFF"/>
        <w:ind w:firstLine="567"/>
        <w:jc w:val="center"/>
        <w:rPr>
          <w:sz w:val="28"/>
          <w:szCs w:val="28"/>
        </w:rPr>
      </w:pPr>
    </w:p>
    <w:p w14:paraId="42DA328F" w14:textId="77777777" w:rsidR="00D15E91" w:rsidRDefault="00D15E91" w:rsidP="004C5C2B">
      <w:pPr>
        <w:shd w:val="clear" w:color="auto" w:fill="FFFFFF"/>
        <w:ind w:firstLine="567"/>
        <w:jc w:val="center"/>
        <w:rPr>
          <w:sz w:val="28"/>
          <w:szCs w:val="28"/>
        </w:rPr>
      </w:pPr>
    </w:p>
    <w:p w14:paraId="47D26A85" w14:textId="77777777" w:rsidR="00D15E91" w:rsidRDefault="00D15E91" w:rsidP="004C5C2B">
      <w:pPr>
        <w:shd w:val="clear" w:color="auto" w:fill="FFFFFF"/>
        <w:ind w:firstLine="567"/>
        <w:jc w:val="center"/>
        <w:rPr>
          <w:sz w:val="28"/>
          <w:szCs w:val="28"/>
        </w:rPr>
      </w:pPr>
    </w:p>
    <w:p w14:paraId="6E4D5099" w14:textId="77777777" w:rsidR="00D15E91" w:rsidRDefault="00D15E91" w:rsidP="004C5C2B">
      <w:pPr>
        <w:shd w:val="clear" w:color="auto" w:fill="FFFFFF"/>
        <w:ind w:firstLine="567"/>
        <w:jc w:val="center"/>
        <w:rPr>
          <w:sz w:val="28"/>
          <w:szCs w:val="28"/>
        </w:rPr>
      </w:pPr>
    </w:p>
    <w:p w14:paraId="2719E715" w14:textId="77777777" w:rsidR="00D15E91" w:rsidRDefault="00D15E91" w:rsidP="004C5C2B">
      <w:pPr>
        <w:shd w:val="clear" w:color="auto" w:fill="FFFFFF"/>
        <w:ind w:firstLine="567"/>
        <w:jc w:val="center"/>
        <w:rPr>
          <w:sz w:val="28"/>
          <w:szCs w:val="28"/>
        </w:rPr>
      </w:pPr>
    </w:p>
    <w:p w14:paraId="27C2E0E1" w14:textId="77777777" w:rsidR="00D15E91" w:rsidRDefault="00D15E91" w:rsidP="004C5C2B">
      <w:pPr>
        <w:shd w:val="clear" w:color="auto" w:fill="FFFFFF"/>
        <w:ind w:firstLine="567"/>
        <w:jc w:val="center"/>
        <w:rPr>
          <w:sz w:val="28"/>
          <w:szCs w:val="28"/>
        </w:rPr>
      </w:pPr>
    </w:p>
    <w:p w14:paraId="7A39DFD1" w14:textId="77777777" w:rsidR="00D15E91" w:rsidRDefault="00D15E91" w:rsidP="004C5C2B">
      <w:pPr>
        <w:shd w:val="clear" w:color="auto" w:fill="FFFFFF"/>
        <w:ind w:firstLine="567"/>
        <w:jc w:val="center"/>
        <w:rPr>
          <w:sz w:val="28"/>
          <w:szCs w:val="28"/>
        </w:rPr>
      </w:pPr>
    </w:p>
    <w:p w14:paraId="194C4B17" w14:textId="77777777" w:rsidR="00D15E91" w:rsidRDefault="00D15E91" w:rsidP="004C5C2B">
      <w:pPr>
        <w:shd w:val="clear" w:color="auto" w:fill="FFFFFF"/>
        <w:ind w:firstLine="567"/>
        <w:jc w:val="center"/>
        <w:rPr>
          <w:sz w:val="28"/>
          <w:szCs w:val="28"/>
        </w:rPr>
      </w:pPr>
    </w:p>
    <w:p w14:paraId="1EE97611" w14:textId="77777777" w:rsidR="00D15E91" w:rsidRDefault="00D15E91" w:rsidP="004C5C2B">
      <w:pPr>
        <w:shd w:val="clear" w:color="auto" w:fill="FFFFFF"/>
        <w:ind w:firstLine="567"/>
        <w:jc w:val="center"/>
        <w:rPr>
          <w:sz w:val="28"/>
          <w:szCs w:val="28"/>
        </w:rPr>
      </w:pPr>
    </w:p>
    <w:p w14:paraId="7D63334D" w14:textId="77777777" w:rsidR="00D15E91" w:rsidRDefault="00D15E91" w:rsidP="004C5C2B">
      <w:pPr>
        <w:shd w:val="clear" w:color="auto" w:fill="FFFFFF"/>
        <w:ind w:firstLine="567"/>
        <w:jc w:val="center"/>
        <w:rPr>
          <w:sz w:val="28"/>
          <w:szCs w:val="28"/>
        </w:rPr>
      </w:pPr>
    </w:p>
    <w:p w14:paraId="61B41BF7" w14:textId="77777777" w:rsidR="00D15E91" w:rsidRDefault="00D15E91" w:rsidP="004C5C2B">
      <w:pPr>
        <w:shd w:val="clear" w:color="auto" w:fill="FFFFFF"/>
        <w:ind w:firstLine="567"/>
        <w:jc w:val="center"/>
        <w:rPr>
          <w:sz w:val="28"/>
          <w:szCs w:val="28"/>
        </w:rPr>
      </w:pPr>
    </w:p>
    <w:p w14:paraId="55A1AA78" w14:textId="77777777" w:rsidR="00D15E91" w:rsidRDefault="00D15E91" w:rsidP="004C5C2B">
      <w:pPr>
        <w:shd w:val="clear" w:color="auto" w:fill="FFFFFF"/>
        <w:ind w:firstLine="567"/>
        <w:jc w:val="center"/>
        <w:rPr>
          <w:sz w:val="28"/>
          <w:szCs w:val="28"/>
        </w:rPr>
      </w:pPr>
    </w:p>
    <w:p w14:paraId="3615B255" w14:textId="77777777" w:rsidR="00D15E91" w:rsidRDefault="00D15E91" w:rsidP="004C5C2B">
      <w:pPr>
        <w:shd w:val="clear" w:color="auto" w:fill="FFFFFF"/>
        <w:ind w:firstLine="567"/>
        <w:jc w:val="center"/>
        <w:rPr>
          <w:sz w:val="28"/>
          <w:szCs w:val="28"/>
        </w:rPr>
      </w:pPr>
    </w:p>
    <w:p w14:paraId="79674091" w14:textId="77777777" w:rsidR="00D15E91" w:rsidRDefault="00D15E91" w:rsidP="004C5C2B">
      <w:pPr>
        <w:shd w:val="clear" w:color="auto" w:fill="FFFFFF"/>
        <w:ind w:firstLine="567"/>
        <w:jc w:val="center"/>
        <w:rPr>
          <w:sz w:val="28"/>
          <w:szCs w:val="28"/>
        </w:rPr>
      </w:pPr>
    </w:p>
    <w:p w14:paraId="0924E4C7" w14:textId="77777777" w:rsidR="00D15E91" w:rsidRDefault="00D15E91" w:rsidP="004C5C2B">
      <w:pPr>
        <w:shd w:val="clear" w:color="auto" w:fill="FFFFFF"/>
        <w:ind w:firstLine="567"/>
        <w:jc w:val="center"/>
        <w:rPr>
          <w:sz w:val="28"/>
          <w:szCs w:val="28"/>
        </w:rPr>
      </w:pPr>
    </w:p>
    <w:p w14:paraId="6769618F" w14:textId="77777777" w:rsidR="00D15E91" w:rsidRDefault="00D15E91" w:rsidP="004C5C2B">
      <w:pPr>
        <w:shd w:val="clear" w:color="auto" w:fill="FFFFFF"/>
        <w:ind w:firstLine="567"/>
        <w:jc w:val="center"/>
        <w:rPr>
          <w:sz w:val="28"/>
          <w:szCs w:val="28"/>
        </w:rPr>
      </w:pPr>
    </w:p>
    <w:p w14:paraId="50D09ECA" w14:textId="77777777" w:rsidR="00D15E91" w:rsidRDefault="00D15E91" w:rsidP="004C5C2B">
      <w:pPr>
        <w:shd w:val="clear" w:color="auto" w:fill="FFFFFF"/>
        <w:ind w:firstLine="567"/>
        <w:jc w:val="center"/>
        <w:rPr>
          <w:sz w:val="28"/>
          <w:szCs w:val="28"/>
        </w:rPr>
      </w:pPr>
    </w:p>
    <w:p w14:paraId="6E687E2D" w14:textId="77777777" w:rsidR="00D15E91" w:rsidRDefault="00D15E91" w:rsidP="004C5C2B">
      <w:pPr>
        <w:shd w:val="clear" w:color="auto" w:fill="FFFFFF"/>
        <w:ind w:firstLine="567"/>
        <w:jc w:val="center"/>
        <w:rPr>
          <w:sz w:val="28"/>
          <w:szCs w:val="28"/>
        </w:rPr>
      </w:pPr>
    </w:p>
    <w:p w14:paraId="39BD7989" w14:textId="77777777" w:rsidR="00630E68" w:rsidRDefault="00630E68" w:rsidP="004C5C2B">
      <w:pPr>
        <w:shd w:val="clear" w:color="auto" w:fill="FFFFFF"/>
        <w:ind w:firstLine="567"/>
        <w:jc w:val="center"/>
        <w:rPr>
          <w:sz w:val="28"/>
          <w:szCs w:val="28"/>
        </w:rPr>
      </w:pPr>
    </w:p>
    <w:p w14:paraId="34EC59E8" w14:textId="77777777" w:rsidR="00630E68" w:rsidRDefault="00630E68" w:rsidP="004C5C2B">
      <w:pPr>
        <w:shd w:val="clear" w:color="auto" w:fill="FFFFFF"/>
        <w:ind w:firstLine="567"/>
        <w:jc w:val="center"/>
        <w:rPr>
          <w:sz w:val="28"/>
          <w:szCs w:val="28"/>
        </w:rPr>
      </w:pPr>
    </w:p>
    <w:p w14:paraId="6A41EAA7" w14:textId="77777777" w:rsidR="00630E68" w:rsidRDefault="00630E68" w:rsidP="004C5C2B">
      <w:pPr>
        <w:shd w:val="clear" w:color="auto" w:fill="FFFFFF"/>
        <w:ind w:firstLine="567"/>
        <w:jc w:val="center"/>
        <w:rPr>
          <w:sz w:val="28"/>
          <w:szCs w:val="28"/>
        </w:rPr>
      </w:pPr>
    </w:p>
    <w:p w14:paraId="7DD3EC8B" w14:textId="77777777" w:rsidR="00E24C58" w:rsidRDefault="00E24C58" w:rsidP="00E24C58">
      <w:pPr>
        <w:widowControl w:val="0"/>
        <w:shd w:val="clear" w:color="auto" w:fill="FFFFFF"/>
        <w:autoSpaceDE w:val="0"/>
        <w:autoSpaceDN w:val="0"/>
        <w:adjustRightInd w:val="0"/>
        <w:rPr>
          <w:bCs/>
          <w:iCs/>
          <w:spacing w:val="-14"/>
          <w:sz w:val="26"/>
          <w:szCs w:val="26"/>
        </w:rPr>
      </w:pPr>
    </w:p>
    <w:p w14:paraId="46269592" w14:textId="77777777" w:rsidR="00E24C58" w:rsidRPr="003E2636" w:rsidRDefault="00E24C58" w:rsidP="00E24C58">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sidR="007C59BE">
        <w:rPr>
          <w:bCs/>
          <w:iCs/>
          <w:spacing w:val="-14"/>
          <w:sz w:val="26"/>
          <w:szCs w:val="26"/>
        </w:rPr>
        <w:t>9</w:t>
      </w:r>
    </w:p>
    <w:p w14:paraId="5144CC4B" w14:textId="77777777"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14:paraId="575E334F" w14:textId="77777777" w:rsidR="00E24C58" w:rsidRDefault="00E24C58" w:rsidP="00E24C58">
      <w:pPr>
        <w:widowControl w:val="0"/>
        <w:autoSpaceDE w:val="0"/>
        <w:autoSpaceDN w:val="0"/>
        <w:adjustRightInd w:val="0"/>
        <w:jc w:val="center"/>
        <w:rPr>
          <w:bCs/>
          <w:iCs/>
          <w:sz w:val="26"/>
          <w:szCs w:val="26"/>
        </w:rPr>
      </w:pP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sidR="00054CFC">
        <w:rPr>
          <w:bCs/>
          <w:iCs/>
          <w:sz w:val="26"/>
          <w:szCs w:val="26"/>
        </w:rPr>
        <w:t>2</w:t>
      </w:r>
      <w:r w:rsidR="008770A4">
        <w:rPr>
          <w:bCs/>
          <w:iCs/>
          <w:sz w:val="26"/>
          <w:szCs w:val="26"/>
        </w:rPr>
        <w:t>_</w:t>
      </w:r>
      <w:r w:rsidRPr="003E2636">
        <w:rPr>
          <w:bCs/>
          <w:iCs/>
          <w:sz w:val="26"/>
          <w:szCs w:val="26"/>
        </w:rPr>
        <w:t xml:space="preserve"> г</w:t>
      </w:r>
      <w:r>
        <w:rPr>
          <w:bCs/>
          <w:iCs/>
          <w:sz w:val="26"/>
          <w:szCs w:val="26"/>
        </w:rPr>
        <w:t>.</w:t>
      </w:r>
    </w:p>
    <w:p w14:paraId="53E34446" w14:textId="77777777" w:rsidR="00E24C58" w:rsidRPr="006A0C6D" w:rsidRDefault="00E24C58" w:rsidP="00E24C58">
      <w:pPr>
        <w:widowControl w:val="0"/>
        <w:autoSpaceDE w:val="0"/>
        <w:autoSpaceDN w:val="0"/>
        <w:adjustRightInd w:val="0"/>
        <w:rPr>
          <w:b/>
          <w:bCs/>
          <w:iCs/>
          <w:sz w:val="26"/>
          <w:szCs w:val="26"/>
        </w:rPr>
      </w:pPr>
      <w:r w:rsidRPr="006A0C6D">
        <w:rPr>
          <w:b/>
          <w:bCs/>
          <w:iCs/>
          <w:sz w:val="26"/>
          <w:szCs w:val="26"/>
        </w:rPr>
        <w:t>ФОРМА</w:t>
      </w:r>
    </w:p>
    <w:p w14:paraId="50BF24D2" w14:textId="77777777" w:rsidR="00E24C58" w:rsidRPr="003E2636" w:rsidRDefault="00E24C58" w:rsidP="00E24C58">
      <w:pPr>
        <w:widowControl w:val="0"/>
        <w:autoSpaceDE w:val="0"/>
        <w:autoSpaceDN w:val="0"/>
        <w:adjustRightInd w:val="0"/>
        <w:rPr>
          <w:bCs/>
          <w:sz w:val="26"/>
          <w:szCs w:val="26"/>
        </w:rPr>
      </w:pPr>
    </w:p>
    <w:p w14:paraId="4FF45BA3" w14:textId="77777777" w:rsidR="00E24C58" w:rsidRDefault="00E24C58" w:rsidP="00E24C58">
      <w:pPr>
        <w:rPr>
          <w:bCs/>
          <w:iCs/>
        </w:rPr>
      </w:pPr>
    </w:p>
    <w:p w14:paraId="6C6C63C3" w14:textId="77777777" w:rsidR="00E24C58" w:rsidRDefault="00E24C58" w:rsidP="00E24C58">
      <w:pPr>
        <w:rPr>
          <w:bCs/>
          <w:iCs/>
          <w:u w:val="single"/>
        </w:rPr>
      </w:pPr>
      <w:r>
        <w:rPr>
          <w:bCs/>
          <w:iCs/>
          <w:u w:val="single"/>
        </w:rPr>
        <w:t xml:space="preserve">Поставщик: </w:t>
      </w:r>
    </w:p>
    <w:p w14:paraId="153C3118" w14:textId="77777777" w:rsidR="00E24C58" w:rsidRDefault="00E24C58" w:rsidP="00E24C58">
      <w:pPr>
        <w:rPr>
          <w:bCs/>
        </w:rPr>
      </w:pPr>
      <w:r w:rsidRPr="005C5D5F">
        <w:rPr>
          <w:bCs/>
          <w:iCs/>
        </w:rPr>
        <w:t>Адрес:</w:t>
      </w:r>
    </w:p>
    <w:p w14:paraId="413425EF" w14:textId="77777777" w:rsidR="00E24C58" w:rsidRDefault="00E24C58" w:rsidP="00E24C58">
      <w:pPr>
        <w:rPr>
          <w:bCs/>
          <w:iCs/>
        </w:rPr>
      </w:pPr>
    </w:p>
    <w:p w14:paraId="08A00EDB" w14:textId="77777777" w:rsidR="00E24C58" w:rsidRDefault="00E24C58" w:rsidP="00E24C58">
      <w:pPr>
        <w:rPr>
          <w:bCs/>
          <w:iCs/>
        </w:rPr>
      </w:pPr>
    </w:p>
    <w:p w14:paraId="7F66908A" w14:textId="77777777" w:rsidR="00E24C58" w:rsidRDefault="00E24C58" w:rsidP="00E24C58">
      <w:pPr>
        <w:jc w:val="center"/>
        <w:rPr>
          <w:bCs/>
          <w:iCs/>
        </w:rPr>
      </w:pPr>
      <w:r>
        <w:rPr>
          <w:bCs/>
          <w:iCs/>
        </w:rPr>
        <w:t>АКТ  №                     от                          20</w:t>
      </w:r>
      <w:r w:rsidR="00054CFC">
        <w:rPr>
          <w:bCs/>
          <w:iCs/>
        </w:rPr>
        <w:t>2</w:t>
      </w:r>
      <w:r w:rsidR="008770A4">
        <w:rPr>
          <w:bCs/>
          <w:iCs/>
        </w:rPr>
        <w:t>_</w:t>
      </w:r>
      <w:r>
        <w:rPr>
          <w:bCs/>
          <w:iCs/>
        </w:rPr>
        <w:t>г.</w:t>
      </w:r>
    </w:p>
    <w:p w14:paraId="1CC40C0D" w14:textId="77777777" w:rsidR="00E24C58" w:rsidRDefault="00E24C58" w:rsidP="00E24C58">
      <w:pPr>
        <w:jc w:val="center"/>
        <w:rPr>
          <w:bCs/>
          <w:iCs/>
        </w:rPr>
      </w:pPr>
    </w:p>
    <w:p w14:paraId="280F0366" w14:textId="77777777" w:rsidR="008C1F2D" w:rsidRDefault="00E24C58" w:rsidP="00E24C58">
      <w:r>
        <w:rPr>
          <w:bCs/>
          <w:iCs/>
          <w:u w:val="single"/>
        </w:rPr>
        <w:t>Грузополучатель</w:t>
      </w:r>
      <w:r w:rsidRPr="00F655FC">
        <w:rPr>
          <w:bCs/>
          <w:iCs/>
        </w:rPr>
        <w:t xml:space="preserve">: </w:t>
      </w:r>
      <w:r w:rsidRPr="00F655FC">
        <w:t>Воронежский ВРЗ</w:t>
      </w:r>
      <w:r w:rsidRPr="00F655FC">
        <w:rPr>
          <w:bCs/>
          <w:iCs/>
        </w:rPr>
        <w:t>АО «ВРМ»,</w:t>
      </w:r>
    </w:p>
    <w:p w14:paraId="63022E21" w14:textId="77777777" w:rsidR="00E24C58" w:rsidRPr="00F655FC" w:rsidRDefault="00E24C58" w:rsidP="00E24C58">
      <w:r>
        <w:t>адрес:</w:t>
      </w:r>
      <w:r w:rsidRPr="00F655FC">
        <w:t xml:space="preserve"> 394010, г. Воронеж, пер. Богдана Хмельницкого, д.1</w:t>
      </w:r>
      <w:r>
        <w:t xml:space="preserve">; </w:t>
      </w:r>
      <w:r w:rsidRPr="00F655FC">
        <w:t>ИНН 7722648033 КПП 366102001</w:t>
      </w:r>
    </w:p>
    <w:p w14:paraId="65B08C2A" w14:textId="77777777" w:rsidR="00E24C58" w:rsidRDefault="00E24C58" w:rsidP="00E24C58">
      <w:pPr>
        <w:rPr>
          <w:bCs/>
          <w:iCs/>
        </w:rPr>
      </w:pPr>
    </w:p>
    <w:tbl>
      <w:tblPr>
        <w:tblStyle w:val="af0"/>
        <w:tblW w:w="0" w:type="auto"/>
        <w:tblLook w:val="04A0" w:firstRow="1" w:lastRow="0" w:firstColumn="1" w:lastColumn="0" w:noHBand="0" w:noVBand="1"/>
      </w:tblPr>
      <w:tblGrid>
        <w:gridCol w:w="530"/>
        <w:gridCol w:w="3575"/>
        <w:gridCol w:w="972"/>
        <w:gridCol w:w="843"/>
        <w:gridCol w:w="2192"/>
        <w:gridCol w:w="2025"/>
      </w:tblGrid>
      <w:tr w:rsidR="00E24C58" w14:paraId="72CD817A" w14:textId="77777777" w:rsidTr="00325B39">
        <w:tc>
          <w:tcPr>
            <w:tcW w:w="534" w:type="dxa"/>
            <w:tcBorders>
              <w:bottom w:val="single" w:sz="4" w:space="0" w:color="auto"/>
            </w:tcBorders>
          </w:tcPr>
          <w:p w14:paraId="40FE21D7" w14:textId="77777777" w:rsidR="00E24C58" w:rsidRDefault="00E24C58" w:rsidP="00325B39">
            <w:pPr>
              <w:jc w:val="center"/>
              <w:rPr>
                <w:bCs/>
                <w:iCs/>
              </w:rPr>
            </w:pPr>
            <w:r>
              <w:rPr>
                <w:bCs/>
                <w:iCs/>
              </w:rPr>
              <w:t>№</w:t>
            </w:r>
          </w:p>
        </w:tc>
        <w:tc>
          <w:tcPr>
            <w:tcW w:w="3685" w:type="dxa"/>
            <w:tcBorders>
              <w:bottom w:val="single" w:sz="4" w:space="0" w:color="auto"/>
            </w:tcBorders>
          </w:tcPr>
          <w:p w14:paraId="7065153C" w14:textId="77777777" w:rsidR="00E24C58" w:rsidRDefault="00E24C58" w:rsidP="00325B39">
            <w:pPr>
              <w:jc w:val="center"/>
              <w:rPr>
                <w:bCs/>
                <w:iCs/>
              </w:rPr>
            </w:pPr>
            <w:r>
              <w:rPr>
                <w:bCs/>
                <w:iCs/>
              </w:rPr>
              <w:t>Наименование работы (услуги)</w:t>
            </w:r>
          </w:p>
        </w:tc>
        <w:tc>
          <w:tcPr>
            <w:tcW w:w="991" w:type="dxa"/>
            <w:tcBorders>
              <w:bottom w:val="single" w:sz="4" w:space="0" w:color="auto"/>
            </w:tcBorders>
          </w:tcPr>
          <w:p w14:paraId="70ECA0B8" w14:textId="77777777" w:rsidR="00E24C58" w:rsidRDefault="00E24C58" w:rsidP="00325B39">
            <w:pPr>
              <w:jc w:val="center"/>
              <w:rPr>
                <w:bCs/>
                <w:iCs/>
              </w:rPr>
            </w:pPr>
            <w:r>
              <w:rPr>
                <w:bCs/>
                <w:iCs/>
              </w:rPr>
              <w:t>Ед. изм.</w:t>
            </w:r>
          </w:p>
        </w:tc>
        <w:tc>
          <w:tcPr>
            <w:tcW w:w="852" w:type="dxa"/>
            <w:tcBorders>
              <w:bottom w:val="single" w:sz="4" w:space="0" w:color="auto"/>
            </w:tcBorders>
          </w:tcPr>
          <w:p w14:paraId="40DEB1D9" w14:textId="77777777" w:rsidR="00E24C58" w:rsidRDefault="00E24C58" w:rsidP="00325B39">
            <w:pPr>
              <w:jc w:val="center"/>
              <w:rPr>
                <w:bCs/>
                <w:iCs/>
              </w:rPr>
            </w:pPr>
            <w:r>
              <w:rPr>
                <w:bCs/>
                <w:iCs/>
              </w:rPr>
              <w:t>Кол-во</w:t>
            </w:r>
          </w:p>
        </w:tc>
        <w:tc>
          <w:tcPr>
            <w:tcW w:w="2268" w:type="dxa"/>
            <w:tcBorders>
              <w:bottom w:val="single" w:sz="4" w:space="0" w:color="auto"/>
            </w:tcBorders>
          </w:tcPr>
          <w:p w14:paraId="3A59A72D" w14:textId="77777777" w:rsidR="00E24C58" w:rsidRDefault="00E24C58" w:rsidP="00325B39">
            <w:pPr>
              <w:jc w:val="center"/>
              <w:rPr>
                <w:bCs/>
                <w:iCs/>
              </w:rPr>
            </w:pPr>
            <w:r>
              <w:rPr>
                <w:bCs/>
                <w:iCs/>
              </w:rPr>
              <w:t>Цена</w:t>
            </w:r>
          </w:p>
        </w:tc>
        <w:tc>
          <w:tcPr>
            <w:tcW w:w="2091" w:type="dxa"/>
          </w:tcPr>
          <w:p w14:paraId="1C6F3EEB" w14:textId="77777777" w:rsidR="00E24C58" w:rsidRDefault="00E24C58" w:rsidP="00325B39">
            <w:pPr>
              <w:jc w:val="center"/>
              <w:rPr>
                <w:bCs/>
                <w:iCs/>
              </w:rPr>
            </w:pPr>
            <w:r>
              <w:rPr>
                <w:bCs/>
                <w:iCs/>
              </w:rPr>
              <w:t>Сумма</w:t>
            </w:r>
          </w:p>
        </w:tc>
      </w:tr>
      <w:tr w:rsidR="00E24C58" w14:paraId="6FB55B22" w14:textId="77777777" w:rsidTr="00325B39">
        <w:tc>
          <w:tcPr>
            <w:tcW w:w="534" w:type="dxa"/>
            <w:tcBorders>
              <w:bottom w:val="single" w:sz="4" w:space="0" w:color="auto"/>
            </w:tcBorders>
          </w:tcPr>
          <w:p w14:paraId="50ED29CB" w14:textId="77777777" w:rsidR="00E24C58" w:rsidRDefault="00E24C58" w:rsidP="00325B39">
            <w:pPr>
              <w:jc w:val="center"/>
              <w:rPr>
                <w:bCs/>
                <w:iCs/>
              </w:rPr>
            </w:pPr>
            <w:r>
              <w:rPr>
                <w:bCs/>
                <w:iCs/>
              </w:rPr>
              <w:t>1</w:t>
            </w:r>
          </w:p>
        </w:tc>
        <w:tc>
          <w:tcPr>
            <w:tcW w:w="3685" w:type="dxa"/>
            <w:tcBorders>
              <w:bottom w:val="single" w:sz="4" w:space="0" w:color="auto"/>
            </w:tcBorders>
          </w:tcPr>
          <w:p w14:paraId="35692FFB" w14:textId="77777777" w:rsidR="00E24C58" w:rsidRDefault="00E24C58" w:rsidP="00325B39">
            <w:pPr>
              <w:jc w:val="center"/>
              <w:rPr>
                <w:bCs/>
                <w:iCs/>
              </w:rPr>
            </w:pPr>
            <w:r>
              <w:rPr>
                <w:bCs/>
                <w:iCs/>
              </w:rPr>
              <w:t>Транспортные услуги</w:t>
            </w:r>
          </w:p>
        </w:tc>
        <w:tc>
          <w:tcPr>
            <w:tcW w:w="991" w:type="dxa"/>
            <w:tcBorders>
              <w:bottom w:val="single" w:sz="4" w:space="0" w:color="auto"/>
            </w:tcBorders>
          </w:tcPr>
          <w:p w14:paraId="1F6284DB" w14:textId="77777777" w:rsidR="00E24C58" w:rsidRDefault="00E24C58" w:rsidP="00325B39">
            <w:pPr>
              <w:jc w:val="center"/>
              <w:rPr>
                <w:bCs/>
                <w:iCs/>
              </w:rPr>
            </w:pPr>
            <w:r>
              <w:rPr>
                <w:bCs/>
                <w:iCs/>
              </w:rPr>
              <w:t>Шт.</w:t>
            </w:r>
          </w:p>
        </w:tc>
        <w:tc>
          <w:tcPr>
            <w:tcW w:w="852" w:type="dxa"/>
            <w:tcBorders>
              <w:bottom w:val="single" w:sz="4" w:space="0" w:color="auto"/>
            </w:tcBorders>
          </w:tcPr>
          <w:p w14:paraId="218F82C7" w14:textId="77777777" w:rsidR="00E24C58" w:rsidRDefault="00E24C58" w:rsidP="00325B39">
            <w:pPr>
              <w:jc w:val="center"/>
              <w:rPr>
                <w:bCs/>
                <w:iCs/>
              </w:rPr>
            </w:pPr>
            <w:r>
              <w:rPr>
                <w:bCs/>
                <w:iCs/>
              </w:rPr>
              <w:t>1</w:t>
            </w:r>
          </w:p>
        </w:tc>
        <w:tc>
          <w:tcPr>
            <w:tcW w:w="2268" w:type="dxa"/>
            <w:tcBorders>
              <w:bottom w:val="single" w:sz="4" w:space="0" w:color="auto"/>
            </w:tcBorders>
          </w:tcPr>
          <w:p w14:paraId="1998CF22" w14:textId="77777777" w:rsidR="00E24C58" w:rsidRDefault="00E24C58" w:rsidP="00325B39">
            <w:pPr>
              <w:jc w:val="center"/>
              <w:rPr>
                <w:bCs/>
                <w:iCs/>
              </w:rPr>
            </w:pPr>
          </w:p>
        </w:tc>
        <w:tc>
          <w:tcPr>
            <w:tcW w:w="2091" w:type="dxa"/>
            <w:tcBorders>
              <w:bottom w:val="single" w:sz="4" w:space="0" w:color="auto"/>
            </w:tcBorders>
          </w:tcPr>
          <w:p w14:paraId="164EFFBB" w14:textId="77777777" w:rsidR="00E24C58" w:rsidRDefault="00E24C58" w:rsidP="00325B39">
            <w:pPr>
              <w:jc w:val="center"/>
              <w:rPr>
                <w:bCs/>
                <w:iCs/>
              </w:rPr>
            </w:pPr>
          </w:p>
        </w:tc>
      </w:tr>
      <w:tr w:rsidR="00E24C58" w14:paraId="4D30F03B" w14:textId="77777777" w:rsidTr="00325B39">
        <w:tc>
          <w:tcPr>
            <w:tcW w:w="534" w:type="dxa"/>
            <w:tcBorders>
              <w:top w:val="single" w:sz="4" w:space="0" w:color="auto"/>
              <w:left w:val="nil"/>
              <w:bottom w:val="nil"/>
              <w:right w:val="nil"/>
            </w:tcBorders>
          </w:tcPr>
          <w:p w14:paraId="1B761C04" w14:textId="77777777" w:rsidR="00E24C58" w:rsidRDefault="00E24C58" w:rsidP="00325B39">
            <w:pPr>
              <w:rPr>
                <w:bCs/>
                <w:iCs/>
              </w:rPr>
            </w:pPr>
          </w:p>
        </w:tc>
        <w:tc>
          <w:tcPr>
            <w:tcW w:w="3685" w:type="dxa"/>
            <w:tcBorders>
              <w:top w:val="single" w:sz="4" w:space="0" w:color="auto"/>
              <w:left w:val="nil"/>
              <w:bottom w:val="nil"/>
              <w:right w:val="nil"/>
            </w:tcBorders>
          </w:tcPr>
          <w:p w14:paraId="1D1D9840" w14:textId="77777777" w:rsidR="00E24C58" w:rsidRDefault="00E24C58" w:rsidP="00325B39">
            <w:pPr>
              <w:rPr>
                <w:bCs/>
                <w:iCs/>
              </w:rPr>
            </w:pPr>
          </w:p>
        </w:tc>
        <w:tc>
          <w:tcPr>
            <w:tcW w:w="991" w:type="dxa"/>
            <w:tcBorders>
              <w:top w:val="single" w:sz="4" w:space="0" w:color="auto"/>
              <w:left w:val="nil"/>
              <w:bottom w:val="nil"/>
              <w:right w:val="nil"/>
            </w:tcBorders>
          </w:tcPr>
          <w:p w14:paraId="13669E14" w14:textId="77777777" w:rsidR="00E24C58" w:rsidRDefault="00E24C58" w:rsidP="00325B39">
            <w:pPr>
              <w:rPr>
                <w:bCs/>
                <w:iCs/>
              </w:rPr>
            </w:pPr>
          </w:p>
        </w:tc>
        <w:tc>
          <w:tcPr>
            <w:tcW w:w="852" w:type="dxa"/>
            <w:tcBorders>
              <w:top w:val="single" w:sz="4" w:space="0" w:color="auto"/>
              <w:left w:val="nil"/>
              <w:bottom w:val="nil"/>
              <w:right w:val="nil"/>
            </w:tcBorders>
          </w:tcPr>
          <w:p w14:paraId="62CB1C09" w14:textId="77777777" w:rsidR="00E24C58" w:rsidRDefault="00E24C58" w:rsidP="00325B39">
            <w:pPr>
              <w:rPr>
                <w:bCs/>
                <w:iCs/>
              </w:rPr>
            </w:pPr>
          </w:p>
        </w:tc>
        <w:tc>
          <w:tcPr>
            <w:tcW w:w="2268" w:type="dxa"/>
            <w:tcBorders>
              <w:top w:val="single" w:sz="4" w:space="0" w:color="auto"/>
              <w:left w:val="nil"/>
              <w:bottom w:val="nil"/>
              <w:right w:val="single" w:sz="4" w:space="0" w:color="auto"/>
            </w:tcBorders>
          </w:tcPr>
          <w:p w14:paraId="24FF7D02" w14:textId="77777777" w:rsidR="00E24C58" w:rsidRDefault="00E24C58" w:rsidP="00325B39">
            <w:pPr>
              <w:jc w:val="right"/>
              <w:rPr>
                <w:bCs/>
                <w:iCs/>
              </w:rPr>
            </w:pPr>
            <w:r>
              <w:rPr>
                <w:bCs/>
                <w:iCs/>
              </w:rPr>
              <w:t>Итого:</w:t>
            </w:r>
          </w:p>
        </w:tc>
        <w:tc>
          <w:tcPr>
            <w:tcW w:w="2091" w:type="dxa"/>
            <w:tcBorders>
              <w:left w:val="single" w:sz="4" w:space="0" w:color="auto"/>
            </w:tcBorders>
          </w:tcPr>
          <w:p w14:paraId="786B733D" w14:textId="77777777" w:rsidR="00E24C58" w:rsidRDefault="00E24C58" w:rsidP="00325B39">
            <w:pPr>
              <w:rPr>
                <w:bCs/>
                <w:iCs/>
              </w:rPr>
            </w:pPr>
          </w:p>
        </w:tc>
      </w:tr>
      <w:tr w:rsidR="00E24C58" w14:paraId="6D5C673D" w14:textId="77777777" w:rsidTr="00325B39">
        <w:tc>
          <w:tcPr>
            <w:tcW w:w="534" w:type="dxa"/>
            <w:tcBorders>
              <w:top w:val="nil"/>
              <w:left w:val="nil"/>
              <w:bottom w:val="nil"/>
              <w:right w:val="nil"/>
            </w:tcBorders>
          </w:tcPr>
          <w:p w14:paraId="697CF80C" w14:textId="77777777" w:rsidR="00E24C58" w:rsidRDefault="00E24C58" w:rsidP="00325B39">
            <w:pPr>
              <w:rPr>
                <w:bCs/>
                <w:iCs/>
              </w:rPr>
            </w:pPr>
          </w:p>
        </w:tc>
        <w:tc>
          <w:tcPr>
            <w:tcW w:w="3685" w:type="dxa"/>
            <w:tcBorders>
              <w:top w:val="nil"/>
              <w:left w:val="nil"/>
              <w:bottom w:val="nil"/>
              <w:right w:val="nil"/>
            </w:tcBorders>
          </w:tcPr>
          <w:p w14:paraId="7A44E4C9" w14:textId="77777777" w:rsidR="00E24C58" w:rsidRDefault="00E24C58" w:rsidP="00325B39">
            <w:pPr>
              <w:rPr>
                <w:bCs/>
                <w:iCs/>
              </w:rPr>
            </w:pPr>
          </w:p>
        </w:tc>
        <w:tc>
          <w:tcPr>
            <w:tcW w:w="991" w:type="dxa"/>
            <w:tcBorders>
              <w:top w:val="nil"/>
              <w:left w:val="nil"/>
              <w:bottom w:val="nil"/>
              <w:right w:val="nil"/>
            </w:tcBorders>
          </w:tcPr>
          <w:p w14:paraId="4009D999" w14:textId="77777777" w:rsidR="00E24C58" w:rsidRDefault="00E24C58" w:rsidP="00325B39">
            <w:pPr>
              <w:rPr>
                <w:bCs/>
                <w:iCs/>
              </w:rPr>
            </w:pPr>
          </w:p>
        </w:tc>
        <w:tc>
          <w:tcPr>
            <w:tcW w:w="852" w:type="dxa"/>
            <w:tcBorders>
              <w:top w:val="nil"/>
              <w:left w:val="nil"/>
              <w:bottom w:val="nil"/>
              <w:right w:val="nil"/>
            </w:tcBorders>
          </w:tcPr>
          <w:p w14:paraId="54ED8FAF" w14:textId="77777777" w:rsidR="00E24C58" w:rsidRDefault="00E24C58" w:rsidP="00325B39">
            <w:pPr>
              <w:rPr>
                <w:bCs/>
                <w:iCs/>
              </w:rPr>
            </w:pPr>
          </w:p>
        </w:tc>
        <w:tc>
          <w:tcPr>
            <w:tcW w:w="2268" w:type="dxa"/>
            <w:tcBorders>
              <w:top w:val="nil"/>
              <w:left w:val="nil"/>
              <w:bottom w:val="nil"/>
              <w:right w:val="single" w:sz="4" w:space="0" w:color="auto"/>
            </w:tcBorders>
          </w:tcPr>
          <w:p w14:paraId="38AE02E4" w14:textId="77777777" w:rsidR="00E24C58" w:rsidRDefault="00E24C58" w:rsidP="00325B39">
            <w:pPr>
              <w:jc w:val="right"/>
              <w:rPr>
                <w:bCs/>
                <w:iCs/>
              </w:rPr>
            </w:pPr>
            <w:r>
              <w:rPr>
                <w:bCs/>
                <w:iCs/>
              </w:rPr>
              <w:t>Итого НДС:</w:t>
            </w:r>
          </w:p>
        </w:tc>
        <w:tc>
          <w:tcPr>
            <w:tcW w:w="2091" w:type="dxa"/>
            <w:tcBorders>
              <w:left w:val="single" w:sz="4" w:space="0" w:color="auto"/>
            </w:tcBorders>
          </w:tcPr>
          <w:p w14:paraId="06B1C843" w14:textId="77777777" w:rsidR="00E24C58" w:rsidRDefault="00E24C58" w:rsidP="00325B39">
            <w:pPr>
              <w:rPr>
                <w:bCs/>
                <w:iCs/>
              </w:rPr>
            </w:pPr>
          </w:p>
        </w:tc>
      </w:tr>
      <w:tr w:rsidR="00E24C58" w14:paraId="1E9CFAEC" w14:textId="77777777" w:rsidTr="00325B39">
        <w:tc>
          <w:tcPr>
            <w:tcW w:w="534" w:type="dxa"/>
            <w:tcBorders>
              <w:top w:val="nil"/>
              <w:left w:val="nil"/>
              <w:bottom w:val="nil"/>
              <w:right w:val="nil"/>
            </w:tcBorders>
          </w:tcPr>
          <w:p w14:paraId="0CF17225" w14:textId="77777777" w:rsidR="00E24C58" w:rsidRDefault="00E24C58" w:rsidP="00325B39">
            <w:pPr>
              <w:rPr>
                <w:bCs/>
                <w:iCs/>
              </w:rPr>
            </w:pPr>
          </w:p>
        </w:tc>
        <w:tc>
          <w:tcPr>
            <w:tcW w:w="3685" w:type="dxa"/>
            <w:tcBorders>
              <w:top w:val="nil"/>
              <w:left w:val="nil"/>
              <w:bottom w:val="nil"/>
              <w:right w:val="nil"/>
            </w:tcBorders>
          </w:tcPr>
          <w:p w14:paraId="25B4A6F9" w14:textId="77777777" w:rsidR="00E24C58" w:rsidRDefault="00E24C58" w:rsidP="00325B39">
            <w:pPr>
              <w:rPr>
                <w:bCs/>
                <w:iCs/>
              </w:rPr>
            </w:pPr>
          </w:p>
        </w:tc>
        <w:tc>
          <w:tcPr>
            <w:tcW w:w="4111" w:type="dxa"/>
            <w:gridSpan w:val="3"/>
            <w:tcBorders>
              <w:top w:val="nil"/>
              <w:left w:val="nil"/>
              <w:bottom w:val="nil"/>
              <w:right w:val="single" w:sz="4" w:space="0" w:color="auto"/>
            </w:tcBorders>
          </w:tcPr>
          <w:p w14:paraId="1E765468" w14:textId="77777777" w:rsidR="00E24C58" w:rsidRDefault="00E24C58" w:rsidP="00325B39">
            <w:pPr>
              <w:jc w:val="right"/>
              <w:rPr>
                <w:bCs/>
                <w:iCs/>
              </w:rPr>
            </w:pPr>
            <w:r>
              <w:rPr>
                <w:bCs/>
                <w:iCs/>
              </w:rPr>
              <w:t>Всего (с учётом НДС):</w:t>
            </w:r>
          </w:p>
        </w:tc>
        <w:tc>
          <w:tcPr>
            <w:tcW w:w="2091" w:type="dxa"/>
            <w:tcBorders>
              <w:left w:val="single" w:sz="4" w:space="0" w:color="auto"/>
            </w:tcBorders>
          </w:tcPr>
          <w:p w14:paraId="3C90EB3B" w14:textId="77777777" w:rsidR="00E24C58" w:rsidRDefault="00E24C58" w:rsidP="00325B39">
            <w:pPr>
              <w:rPr>
                <w:bCs/>
                <w:iCs/>
              </w:rPr>
            </w:pPr>
          </w:p>
        </w:tc>
      </w:tr>
    </w:tbl>
    <w:p w14:paraId="0752E3F7" w14:textId="77777777" w:rsidR="00E24C58" w:rsidRDefault="00E24C58" w:rsidP="00E24C58">
      <w:pPr>
        <w:rPr>
          <w:bCs/>
          <w:iCs/>
        </w:rPr>
      </w:pPr>
    </w:p>
    <w:p w14:paraId="12001F00" w14:textId="77777777" w:rsidR="00E24C58" w:rsidRDefault="00E24C58" w:rsidP="00E24C58">
      <w:pPr>
        <w:rPr>
          <w:bCs/>
          <w:iCs/>
        </w:rPr>
      </w:pPr>
      <w:r>
        <w:rPr>
          <w:bCs/>
          <w:iCs/>
        </w:rPr>
        <w:t>Всего оказано услуг на сумму:</w:t>
      </w:r>
    </w:p>
    <w:p w14:paraId="29B1F32E" w14:textId="77777777" w:rsidR="00E24C58" w:rsidRDefault="00E24C58" w:rsidP="00E24C58">
      <w:pPr>
        <w:rPr>
          <w:bCs/>
          <w:iCs/>
        </w:rPr>
      </w:pPr>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14:paraId="2ACAFDAF" w14:textId="77777777" w:rsidR="00E24C58" w:rsidRDefault="00E24C58" w:rsidP="00E24C58">
      <w:pPr>
        <w:rPr>
          <w:bCs/>
          <w:iCs/>
        </w:rPr>
      </w:pPr>
    </w:p>
    <w:p w14:paraId="4872F179" w14:textId="77777777" w:rsidR="00885533" w:rsidRDefault="00885533" w:rsidP="00E24C58">
      <w:pPr>
        <w:rPr>
          <w:bCs/>
          <w:iCs/>
        </w:rPr>
      </w:pPr>
    </w:p>
    <w:p w14:paraId="7CA6930F" w14:textId="77777777" w:rsidR="00885533" w:rsidRDefault="00885533" w:rsidP="00E24C58">
      <w:pPr>
        <w:rPr>
          <w:bCs/>
          <w:iCs/>
        </w:rPr>
      </w:pPr>
    </w:p>
    <w:p w14:paraId="1D649A11" w14:textId="77777777" w:rsidR="00885533" w:rsidRDefault="00885533" w:rsidP="00E24C58">
      <w:pPr>
        <w:rPr>
          <w:bCs/>
          <w:iCs/>
        </w:rPr>
      </w:pPr>
    </w:p>
    <w:p w14:paraId="37773C24" w14:textId="77777777" w:rsidR="00E24C58" w:rsidRDefault="00E24C58" w:rsidP="00E24C58"/>
    <w:p w14:paraId="744B133B" w14:textId="77777777" w:rsidR="00E24C58" w:rsidRDefault="00E24C58" w:rsidP="00E24C58"/>
    <w:tbl>
      <w:tblPr>
        <w:tblStyle w:val="af0"/>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365"/>
      </w:tblGrid>
      <w:tr w:rsidR="00E24C58" w:rsidRPr="003E2636" w14:paraId="6BE37145" w14:textId="77777777" w:rsidTr="00885533">
        <w:tc>
          <w:tcPr>
            <w:tcW w:w="5070" w:type="dxa"/>
          </w:tcPr>
          <w:p w14:paraId="7F2DBCAF" w14:textId="77777777"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14:paraId="18AC8854" w14:textId="77777777" w:rsidR="00E24C58" w:rsidRPr="003E2636" w:rsidRDefault="00E24C58" w:rsidP="00325B39">
            <w:pPr>
              <w:widowControl w:val="0"/>
              <w:shd w:val="clear" w:color="auto" w:fill="FFFFFF"/>
              <w:autoSpaceDE w:val="0"/>
              <w:autoSpaceDN w:val="0"/>
              <w:adjustRightInd w:val="0"/>
              <w:jc w:val="both"/>
              <w:rPr>
                <w:b/>
                <w:bCs/>
                <w:sz w:val="26"/>
                <w:szCs w:val="26"/>
              </w:rPr>
            </w:pPr>
          </w:p>
        </w:tc>
        <w:tc>
          <w:tcPr>
            <w:tcW w:w="5365" w:type="dxa"/>
          </w:tcPr>
          <w:p w14:paraId="2DF6B0A5" w14:textId="77777777"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E24C58" w:rsidRPr="003E2636" w14:paraId="652EFABA" w14:textId="77777777" w:rsidTr="00885533">
        <w:tc>
          <w:tcPr>
            <w:tcW w:w="5070" w:type="dxa"/>
          </w:tcPr>
          <w:p w14:paraId="0F7D6146" w14:textId="77777777" w:rsidR="00E24C58" w:rsidRPr="003E2636" w:rsidRDefault="00885533" w:rsidP="00325B39">
            <w:pPr>
              <w:widowControl w:val="0"/>
              <w:shd w:val="clear" w:color="auto" w:fill="FFFFFF"/>
              <w:autoSpaceDE w:val="0"/>
              <w:autoSpaceDN w:val="0"/>
              <w:adjustRightInd w:val="0"/>
              <w:spacing w:line="276" w:lineRule="auto"/>
              <w:jc w:val="both"/>
              <w:rPr>
                <w:sz w:val="26"/>
                <w:szCs w:val="26"/>
              </w:rPr>
            </w:pPr>
            <w:r>
              <w:rPr>
                <w:sz w:val="26"/>
                <w:szCs w:val="26"/>
              </w:rPr>
              <w:t>Д</w:t>
            </w:r>
            <w:r w:rsidR="00E24C58" w:rsidRPr="003E2636">
              <w:rPr>
                <w:sz w:val="26"/>
                <w:szCs w:val="26"/>
              </w:rPr>
              <w:t xml:space="preserve">иректор </w:t>
            </w:r>
            <w:r>
              <w:rPr>
                <w:sz w:val="26"/>
                <w:szCs w:val="26"/>
              </w:rPr>
              <w:t xml:space="preserve">Воронежского ВРЗ </w:t>
            </w:r>
            <w:r w:rsidR="00E24C58" w:rsidRPr="003E2636">
              <w:rPr>
                <w:sz w:val="26"/>
                <w:szCs w:val="26"/>
              </w:rPr>
              <w:t>АО «ВРМ»</w:t>
            </w:r>
          </w:p>
          <w:p w14:paraId="580981FC" w14:textId="77777777"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p>
        </w:tc>
        <w:tc>
          <w:tcPr>
            <w:tcW w:w="5365" w:type="dxa"/>
          </w:tcPr>
          <w:p w14:paraId="7FCC8C4A" w14:textId="77777777" w:rsidR="00E24C58" w:rsidRPr="003E2636" w:rsidRDefault="00993508" w:rsidP="00325B39">
            <w:pPr>
              <w:widowControl w:val="0"/>
              <w:shd w:val="clear" w:color="auto" w:fill="FFFFFF"/>
              <w:autoSpaceDE w:val="0"/>
              <w:autoSpaceDN w:val="0"/>
              <w:adjustRightInd w:val="0"/>
              <w:spacing w:line="276" w:lineRule="auto"/>
              <w:jc w:val="both"/>
              <w:rPr>
                <w:bCs/>
                <w:sz w:val="26"/>
                <w:szCs w:val="26"/>
              </w:rPr>
            </w:pPr>
            <w:r>
              <w:rPr>
                <w:bCs/>
                <w:sz w:val="26"/>
                <w:szCs w:val="26"/>
              </w:rPr>
              <w:t xml:space="preserve">                </w:t>
            </w:r>
            <w:r w:rsidR="00E24C58">
              <w:rPr>
                <w:bCs/>
                <w:sz w:val="26"/>
                <w:szCs w:val="26"/>
              </w:rPr>
              <w:t>_____</w:t>
            </w:r>
            <w:r w:rsidR="00E24C58" w:rsidRPr="003E2636">
              <w:rPr>
                <w:bCs/>
                <w:sz w:val="26"/>
                <w:szCs w:val="26"/>
              </w:rPr>
              <w:t xml:space="preserve"> _____ «________»</w:t>
            </w:r>
          </w:p>
        </w:tc>
      </w:tr>
      <w:tr w:rsidR="00E24C58" w:rsidRPr="003E2636" w14:paraId="1FD1899B" w14:textId="77777777" w:rsidTr="00885533">
        <w:tc>
          <w:tcPr>
            <w:tcW w:w="5070" w:type="dxa"/>
          </w:tcPr>
          <w:p w14:paraId="5655978C" w14:textId="77777777" w:rsidR="00E24C58" w:rsidRPr="003E2636" w:rsidRDefault="00E24C58" w:rsidP="0088553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885533">
              <w:rPr>
                <w:sz w:val="26"/>
                <w:szCs w:val="26"/>
              </w:rPr>
              <w:t>Г.В. Ижокин</w:t>
            </w:r>
          </w:p>
        </w:tc>
        <w:tc>
          <w:tcPr>
            <w:tcW w:w="5365" w:type="dxa"/>
          </w:tcPr>
          <w:p w14:paraId="2CA3B7DE" w14:textId="77777777"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E24C58" w:rsidRPr="003E2636" w14:paraId="5803780E" w14:textId="77777777" w:rsidTr="00885533">
        <w:tc>
          <w:tcPr>
            <w:tcW w:w="5070" w:type="dxa"/>
          </w:tcPr>
          <w:p w14:paraId="4498BD80" w14:textId="77777777" w:rsidR="00E24C58" w:rsidRPr="003E2636" w:rsidRDefault="00E24C58"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054CFC">
              <w:rPr>
                <w:sz w:val="26"/>
                <w:szCs w:val="26"/>
              </w:rPr>
              <w:t>2</w:t>
            </w:r>
            <w:r w:rsidR="008770A4">
              <w:rPr>
                <w:sz w:val="26"/>
                <w:szCs w:val="26"/>
              </w:rPr>
              <w:t>_</w:t>
            </w:r>
            <w:r w:rsidRPr="003E2636">
              <w:rPr>
                <w:sz w:val="26"/>
                <w:szCs w:val="26"/>
              </w:rPr>
              <w:t xml:space="preserve"> г.</w:t>
            </w:r>
          </w:p>
        </w:tc>
        <w:tc>
          <w:tcPr>
            <w:tcW w:w="5365" w:type="dxa"/>
          </w:tcPr>
          <w:p w14:paraId="32AAA833" w14:textId="77777777" w:rsidR="00E24C58" w:rsidRPr="003E2636" w:rsidRDefault="00E24C58"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w:t>
            </w:r>
            <w:r w:rsidR="00054CFC">
              <w:rPr>
                <w:sz w:val="26"/>
                <w:szCs w:val="26"/>
              </w:rPr>
              <w:t>2</w:t>
            </w:r>
            <w:r w:rsidR="008770A4">
              <w:rPr>
                <w:sz w:val="26"/>
                <w:szCs w:val="26"/>
              </w:rPr>
              <w:t>_</w:t>
            </w:r>
            <w:r w:rsidRPr="003E2636">
              <w:rPr>
                <w:sz w:val="26"/>
                <w:szCs w:val="26"/>
              </w:rPr>
              <w:t xml:space="preserve"> г.</w:t>
            </w:r>
          </w:p>
        </w:tc>
      </w:tr>
      <w:tr w:rsidR="00E24C58" w:rsidRPr="003E2636" w14:paraId="00C274B6" w14:textId="77777777" w:rsidTr="00885533">
        <w:tc>
          <w:tcPr>
            <w:tcW w:w="5070" w:type="dxa"/>
          </w:tcPr>
          <w:p w14:paraId="18218E86" w14:textId="77777777" w:rsidR="00E24C58" w:rsidRPr="003E2636" w:rsidRDefault="00E24C58" w:rsidP="00325B39">
            <w:pPr>
              <w:widowControl w:val="0"/>
              <w:shd w:val="clear" w:color="auto" w:fill="FFFFFF"/>
              <w:autoSpaceDE w:val="0"/>
              <w:autoSpaceDN w:val="0"/>
              <w:adjustRightInd w:val="0"/>
              <w:jc w:val="both"/>
              <w:rPr>
                <w:bCs/>
                <w:sz w:val="26"/>
                <w:szCs w:val="26"/>
              </w:rPr>
            </w:pPr>
          </w:p>
        </w:tc>
        <w:tc>
          <w:tcPr>
            <w:tcW w:w="5365" w:type="dxa"/>
          </w:tcPr>
          <w:p w14:paraId="5A657190" w14:textId="77777777" w:rsidR="00E24C58" w:rsidRPr="003E2636" w:rsidRDefault="00E24C58" w:rsidP="00325B39">
            <w:pPr>
              <w:widowControl w:val="0"/>
              <w:shd w:val="clear" w:color="auto" w:fill="FFFFFF"/>
              <w:autoSpaceDE w:val="0"/>
              <w:autoSpaceDN w:val="0"/>
              <w:adjustRightInd w:val="0"/>
              <w:jc w:val="both"/>
              <w:rPr>
                <w:bCs/>
                <w:sz w:val="26"/>
                <w:szCs w:val="26"/>
              </w:rPr>
            </w:pPr>
          </w:p>
        </w:tc>
      </w:tr>
    </w:tbl>
    <w:p w14:paraId="3F0423F6" w14:textId="77777777" w:rsidR="00E24C58" w:rsidRDefault="00E24C58" w:rsidP="00E24C58">
      <w:pPr>
        <w:shd w:val="clear" w:color="auto" w:fill="FFFFFF"/>
        <w:spacing w:line="360" w:lineRule="auto"/>
        <w:ind w:firstLine="709"/>
        <w:jc w:val="center"/>
        <w:outlineLvl w:val="2"/>
        <w:rPr>
          <w:sz w:val="28"/>
          <w:szCs w:val="28"/>
        </w:rPr>
      </w:pPr>
    </w:p>
    <w:p w14:paraId="1CE476E7" w14:textId="77777777" w:rsidR="00E24C58" w:rsidRDefault="00E24C58" w:rsidP="00E24C58">
      <w:pPr>
        <w:shd w:val="clear" w:color="auto" w:fill="FFFFFF"/>
        <w:spacing w:line="360" w:lineRule="auto"/>
        <w:ind w:firstLine="709"/>
        <w:jc w:val="center"/>
        <w:outlineLvl w:val="2"/>
        <w:rPr>
          <w:sz w:val="28"/>
          <w:szCs w:val="28"/>
        </w:rPr>
      </w:pPr>
    </w:p>
    <w:p w14:paraId="03B23564" w14:textId="77777777" w:rsidR="00E24C58" w:rsidRDefault="00E24C58" w:rsidP="00E24C58">
      <w:pPr>
        <w:shd w:val="clear" w:color="auto" w:fill="FFFFFF"/>
        <w:spacing w:line="360" w:lineRule="auto"/>
        <w:ind w:firstLine="709"/>
        <w:jc w:val="center"/>
        <w:outlineLvl w:val="2"/>
        <w:rPr>
          <w:sz w:val="28"/>
          <w:szCs w:val="28"/>
        </w:rPr>
      </w:pPr>
    </w:p>
    <w:sectPr w:rsidR="00E24C58" w:rsidSect="00F41558">
      <w:pgSz w:w="11906" w:h="16838" w:code="9"/>
      <w:pgMar w:top="1134" w:right="851"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EA1A" w14:textId="77777777" w:rsidR="00330450" w:rsidRDefault="00330450">
      <w:r>
        <w:separator/>
      </w:r>
    </w:p>
  </w:endnote>
  <w:endnote w:type="continuationSeparator" w:id="0">
    <w:p w14:paraId="66DD8F4C" w14:textId="77777777" w:rsidR="00330450" w:rsidRDefault="0033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Lucida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FEEA" w14:textId="77777777" w:rsidR="00330450" w:rsidRDefault="00330450" w:rsidP="000026B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40D4801" w14:textId="77777777" w:rsidR="00330450" w:rsidRDefault="00330450" w:rsidP="00AD3DB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EC79" w14:textId="77777777" w:rsidR="00330450" w:rsidRDefault="00330450" w:rsidP="00AD3DB0">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22C8" w14:textId="77777777" w:rsidR="00330450" w:rsidRDefault="00330450">
    <w:pPr>
      <w:pStyle w:val="ac"/>
      <w:jc w:val="center"/>
    </w:pPr>
  </w:p>
  <w:p w14:paraId="2C771738" w14:textId="77777777" w:rsidR="00330450" w:rsidRDefault="00330450" w:rsidP="00542296">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940649"/>
      <w:docPartObj>
        <w:docPartGallery w:val="Page Numbers (Bottom of Page)"/>
        <w:docPartUnique/>
      </w:docPartObj>
    </w:sdtPr>
    <w:sdtEndPr/>
    <w:sdtContent>
      <w:p w14:paraId="12E3C6A5" w14:textId="77777777" w:rsidR="00330450" w:rsidRDefault="00330450">
        <w:pPr>
          <w:pStyle w:val="ac"/>
          <w:jc w:val="right"/>
        </w:pPr>
        <w:r>
          <w:rPr>
            <w:noProof/>
          </w:rPr>
          <w:fldChar w:fldCharType="begin"/>
        </w:r>
        <w:r>
          <w:rPr>
            <w:noProof/>
          </w:rPr>
          <w:instrText>PAGE   \* MERGEFORMAT</w:instrText>
        </w:r>
        <w:r>
          <w:rPr>
            <w:noProof/>
          </w:rPr>
          <w:fldChar w:fldCharType="separate"/>
        </w:r>
        <w:r w:rsidR="0040375D">
          <w:rPr>
            <w:noProof/>
          </w:rPr>
          <w:t>61</w:t>
        </w:r>
        <w:r>
          <w:rPr>
            <w:noProof/>
          </w:rPr>
          <w:fldChar w:fldCharType="end"/>
        </w:r>
      </w:p>
    </w:sdtContent>
  </w:sdt>
  <w:p w14:paraId="47485892" w14:textId="77777777" w:rsidR="00330450" w:rsidRDefault="00330450">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B8D6" w14:textId="77777777" w:rsidR="00330450" w:rsidRDefault="00330450" w:rsidP="00FC6DF9">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1B3B305" w14:textId="77777777" w:rsidR="00330450" w:rsidRDefault="00330450" w:rsidP="00FC6DF9">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FD04" w14:textId="77777777" w:rsidR="00330450" w:rsidRDefault="00330450">
      <w:r>
        <w:separator/>
      </w:r>
    </w:p>
  </w:footnote>
  <w:footnote w:type="continuationSeparator" w:id="0">
    <w:p w14:paraId="71C720CB" w14:textId="77777777" w:rsidR="00330450" w:rsidRDefault="0033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22007"/>
      <w:docPartObj>
        <w:docPartGallery w:val="Page Numbers (Top of Page)"/>
        <w:docPartUnique/>
      </w:docPartObj>
    </w:sdtPr>
    <w:sdtEndPr/>
    <w:sdtContent>
      <w:p w14:paraId="18F77E99" w14:textId="77777777" w:rsidR="00330450" w:rsidRDefault="00330450">
        <w:pPr>
          <w:pStyle w:val="a6"/>
          <w:jc w:val="center"/>
        </w:pPr>
        <w:r>
          <w:rPr>
            <w:noProof/>
          </w:rPr>
          <w:fldChar w:fldCharType="begin"/>
        </w:r>
        <w:r>
          <w:rPr>
            <w:noProof/>
          </w:rPr>
          <w:instrText xml:space="preserve"> PAGE   \* MERGEFORMAT </w:instrText>
        </w:r>
        <w:r>
          <w:rPr>
            <w:noProof/>
          </w:rPr>
          <w:fldChar w:fldCharType="separate"/>
        </w:r>
        <w:r w:rsidR="0040375D">
          <w:rPr>
            <w:noProof/>
          </w:rPr>
          <w:t>33</w:t>
        </w:r>
        <w:r>
          <w:rPr>
            <w:noProof/>
          </w:rPr>
          <w:fldChar w:fldCharType="end"/>
        </w:r>
      </w:p>
    </w:sdtContent>
  </w:sdt>
  <w:p w14:paraId="69C08507" w14:textId="77777777" w:rsidR="00330450" w:rsidRDefault="00330450">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566273"/>
      <w:docPartObj>
        <w:docPartGallery w:val="Page Numbers (Top of Page)"/>
        <w:docPartUnique/>
      </w:docPartObj>
    </w:sdtPr>
    <w:sdtEndPr/>
    <w:sdtContent>
      <w:p w14:paraId="1D8473E1" w14:textId="77777777" w:rsidR="00330450" w:rsidRDefault="00330450">
        <w:pPr>
          <w:pStyle w:val="a6"/>
          <w:jc w:val="center"/>
        </w:pPr>
        <w:r>
          <w:rPr>
            <w:noProof/>
          </w:rPr>
          <w:fldChar w:fldCharType="begin"/>
        </w:r>
        <w:r>
          <w:rPr>
            <w:noProof/>
          </w:rPr>
          <w:instrText>PAGE   \* MERGEFORMAT</w:instrText>
        </w:r>
        <w:r>
          <w:rPr>
            <w:noProof/>
          </w:rPr>
          <w:fldChar w:fldCharType="separate"/>
        </w:r>
        <w:r w:rsidR="0040375D">
          <w:rPr>
            <w:noProof/>
          </w:rPr>
          <w:t>32</w:t>
        </w:r>
        <w:r>
          <w:rPr>
            <w:noProof/>
          </w:rPr>
          <w:fldChar w:fldCharType="end"/>
        </w:r>
      </w:p>
    </w:sdtContent>
  </w:sdt>
  <w:p w14:paraId="7D5E4BFC" w14:textId="77777777" w:rsidR="00330450" w:rsidRDefault="0033045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657175"/>
      <w:docPartObj>
        <w:docPartGallery w:val="Page Numbers (Top of Page)"/>
        <w:docPartUnique/>
      </w:docPartObj>
    </w:sdtPr>
    <w:sdtEndPr/>
    <w:sdtContent>
      <w:p w14:paraId="0883DF99" w14:textId="77777777" w:rsidR="00330450" w:rsidRDefault="00330450">
        <w:pPr>
          <w:pStyle w:val="a6"/>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14:paraId="4625B42B" w14:textId="77777777" w:rsidR="00330450" w:rsidRDefault="00330450">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5E26" w14:textId="77777777" w:rsidR="00330450" w:rsidRDefault="00330450">
    <w:pPr>
      <w:pStyle w:val="a6"/>
      <w:jc w:val="center"/>
    </w:pPr>
  </w:p>
  <w:p w14:paraId="4E89837D" w14:textId="77777777" w:rsidR="00330450" w:rsidRDefault="00330450">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482607"/>
      <w:docPartObj>
        <w:docPartGallery w:val="Page Numbers (Top of Page)"/>
        <w:docPartUnique/>
      </w:docPartObj>
    </w:sdtPr>
    <w:sdtEndPr/>
    <w:sdtContent>
      <w:p w14:paraId="26839B0B" w14:textId="77777777" w:rsidR="00330450" w:rsidRDefault="00330450">
        <w:pPr>
          <w:pStyle w:val="a6"/>
          <w:jc w:val="center"/>
        </w:pPr>
        <w:r>
          <w:rPr>
            <w:noProof/>
          </w:rPr>
          <w:fldChar w:fldCharType="begin"/>
        </w:r>
        <w:r>
          <w:rPr>
            <w:noProof/>
          </w:rPr>
          <w:instrText>PAGE   \* MERGEFORMAT</w:instrText>
        </w:r>
        <w:r>
          <w:rPr>
            <w:noProof/>
          </w:rPr>
          <w:fldChar w:fldCharType="separate"/>
        </w:r>
        <w:r>
          <w:rPr>
            <w:noProof/>
          </w:rPr>
          <w:t>46</w:t>
        </w:r>
        <w:r>
          <w:rPr>
            <w:noProof/>
          </w:rPr>
          <w:fldChar w:fldCharType="end"/>
        </w:r>
      </w:p>
    </w:sdtContent>
  </w:sdt>
  <w:p w14:paraId="21DFB4FD" w14:textId="77777777" w:rsidR="00330450" w:rsidRDefault="00330450">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3C9F" w14:textId="77777777" w:rsidR="00330450" w:rsidRDefault="00330450" w:rsidP="00FC6DF9">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9AD5FD3" w14:textId="77777777" w:rsidR="00330450" w:rsidRDefault="00330450">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6E66" w14:textId="0BB7718D" w:rsidR="00330450" w:rsidRDefault="00330450">
    <w:pPr>
      <w:pStyle w:val="a6"/>
      <w:jc w:val="center"/>
    </w:pPr>
  </w:p>
  <w:p w14:paraId="70F325DB" w14:textId="77777777" w:rsidR="00330450" w:rsidRPr="00D1569F" w:rsidRDefault="00330450" w:rsidP="00FC6DF9">
    <w:pPr>
      <w:pStyle w:val="a6"/>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15:restartNumberingAfterBreak="0">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15:restartNumberingAfterBreak="0">
    <w:nsid w:val="05A36A65"/>
    <w:multiLevelType w:val="hybridMultilevel"/>
    <w:tmpl w:val="5FF81E78"/>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9"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10" w15:restartNumberingAfterBreak="0">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0DB2277A"/>
    <w:multiLevelType w:val="hybridMultilevel"/>
    <w:tmpl w:val="D81061D4"/>
    <w:lvl w:ilvl="0" w:tplc="A75264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17408B"/>
    <w:multiLevelType w:val="hybridMultilevel"/>
    <w:tmpl w:val="94ECC03A"/>
    <w:lvl w:ilvl="0" w:tplc="258CF9D6">
      <w:start w:val="1"/>
      <w:numFmt w:val="decimal"/>
      <w:lvlText w:val="%1."/>
      <w:lvlJc w:val="left"/>
      <w:pPr>
        <w:ind w:left="720" w:hanging="360"/>
      </w:pPr>
      <w:rPr>
        <w:rFonts w:hint="default"/>
        <w:lang w:val="nb-N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15:restartNumberingAfterBreak="0">
    <w:nsid w:val="34560387"/>
    <w:multiLevelType w:val="hybridMultilevel"/>
    <w:tmpl w:val="07EE7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2D7401B"/>
    <w:multiLevelType w:val="hybridMultilevel"/>
    <w:tmpl w:val="30884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B3F5872"/>
    <w:multiLevelType w:val="hybridMultilevel"/>
    <w:tmpl w:val="A4DCF8C2"/>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FA40D8"/>
    <w:multiLevelType w:val="hybridMultilevel"/>
    <w:tmpl w:val="10D4D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7D39E2"/>
    <w:multiLevelType w:val="hybridMultilevel"/>
    <w:tmpl w:val="49B299A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15:restartNumberingAfterBreak="0">
    <w:nsid w:val="61C758DF"/>
    <w:multiLevelType w:val="hybridMultilevel"/>
    <w:tmpl w:val="7DE63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4" w15:restartNumberingAfterBreak="0">
    <w:nsid w:val="6D871E34"/>
    <w:multiLevelType w:val="hybridMultilevel"/>
    <w:tmpl w:val="3AC4C41A"/>
    <w:lvl w:ilvl="0" w:tplc="A7526402">
      <w:start w:val="1"/>
      <w:numFmt w:val="bullet"/>
      <w:lvlText w:val=""/>
      <w:lvlJc w:val="left"/>
      <w:pPr>
        <w:tabs>
          <w:tab w:val="num" w:pos="643"/>
        </w:tabs>
        <w:ind w:left="643"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6F63F8"/>
    <w:multiLevelType w:val="multilevel"/>
    <w:tmpl w:val="D8D4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E95242"/>
    <w:multiLevelType w:val="hybridMultilevel"/>
    <w:tmpl w:val="E8C46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8"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0"/>
  </w:num>
  <w:num w:numId="2">
    <w:abstractNumId w:val="14"/>
  </w:num>
  <w:num w:numId="3">
    <w:abstractNumId w:val="40"/>
  </w:num>
  <w:num w:numId="4">
    <w:abstractNumId w:val="16"/>
  </w:num>
  <w:num w:numId="5">
    <w:abstractNumId w:val="19"/>
  </w:num>
  <w:num w:numId="6">
    <w:abstractNumId w:val="29"/>
  </w:num>
  <w:num w:numId="7">
    <w:abstractNumId w:val="7"/>
  </w:num>
  <w:num w:numId="8">
    <w:abstractNumId w:val="33"/>
  </w:num>
  <w:num w:numId="9">
    <w:abstractNumId w:val="15"/>
  </w:num>
  <w:num w:numId="10">
    <w:abstractNumId w:val="21"/>
  </w:num>
  <w:num w:numId="11">
    <w:abstractNumId w:val="32"/>
  </w:num>
  <w:num w:numId="12">
    <w:abstractNumId w:val="5"/>
  </w:num>
  <w:num w:numId="13">
    <w:abstractNumId w:val="17"/>
  </w:num>
  <w:num w:numId="14">
    <w:abstractNumId w:val="24"/>
  </w:num>
  <w:num w:numId="15">
    <w:abstractNumId w:val="25"/>
  </w:num>
  <w:num w:numId="16">
    <w:abstractNumId w:val="38"/>
  </w:num>
  <w:num w:numId="17">
    <w:abstractNumId w:val="13"/>
  </w:num>
  <w:num w:numId="18">
    <w:abstractNumId w:val="6"/>
  </w:num>
  <w:num w:numId="19">
    <w:abstractNumId w:val="39"/>
  </w:num>
  <w:num w:numId="20">
    <w:abstractNumId w:val="20"/>
  </w:num>
  <w:num w:numId="21">
    <w:abstractNumId w:val="22"/>
  </w:num>
  <w:num w:numId="22">
    <w:abstractNumId w:val="31"/>
  </w:num>
  <w:num w:numId="23">
    <w:abstractNumId w:val="2"/>
  </w:num>
  <w:num w:numId="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5">
    <w:abstractNumId w:val="37"/>
  </w:num>
  <w:num w:numId="26">
    <w:abstractNumId w:val="27"/>
  </w:num>
  <w:num w:numId="27">
    <w:abstractNumId w:val="12"/>
  </w:num>
  <w:num w:numId="28">
    <w:abstractNumId w:val="34"/>
  </w:num>
  <w:num w:numId="29">
    <w:abstractNumId w:val="36"/>
  </w:num>
  <w:num w:numId="30">
    <w:abstractNumId w:val="28"/>
  </w:num>
  <w:num w:numId="31">
    <w:abstractNumId w:val="30"/>
  </w:num>
  <w:num w:numId="32">
    <w:abstractNumId w:val="35"/>
  </w:num>
  <w:num w:numId="33">
    <w:abstractNumId w:val="26"/>
  </w:num>
  <w:num w:numId="34">
    <w:abstractNumId w:val="8"/>
  </w:num>
  <w:num w:numId="35">
    <w:abstractNumId w:val="23"/>
  </w:num>
  <w:num w:numId="36">
    <w:abstractNumId w:val="11"/>
  </w:num>
  <w:num w:numId="3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757"/>
    <w:rsid w:val="0000137F"/>
    <w:rsid w:val="00001A5F"/>
    <w:rsid w:val="00002555"/>
    <w:rsid w:val="000026BC"/>
    <w:rsid w:val="0000545A"/>
    <w:rsid w:val="00005904"/>
    <w:rsid w:val="000066C0"/>
    <w:rsid w:val="0000749B"/>
    <w:rsid w:val="00007CDB"/>
    <w:rsid w:val="0001010E"/>
    <w:rsid w:val="000113AD"/>
    <w:rsid w:val="00012017"/>
    <w:rsid w:val="000127AF"/>
    <w:rsid w:val="000128A5"/>
    <w:rsid w:val="000129DA"/>
    <w:rsid w:val="000149DB"/>
    <w:rsid w:val="0001517B"/>
    <w:rsid w:val="00015334"/>
    <w:rsid w:val="00016041"/>
    <w:rsid w:val="0001685D"/>
    <w:rsid w:val="00017DE3"/>
    <w:rsid w:val="000200DB"/>
    <w:rsid w:val="00020B89"/>
    <w:rsid w:val="00020E1E"/>
    <w:rsid w:val="00021640"/>
    <w:rsid w:val="0002357B"/>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47A"/>
    <w:rsid w:val="00037DB0"/>
    <w:rsid w:val="000402BC"/>
    <w:rsid w:val="00043668"/>
    <w:rsid w:val="00043F22"/>
    <w:rsid w:val="00044197"/>
    <w:rsid w:val="00044A85"/>
    <w:rsid w:val="00044BDE"/>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4977"/>
    <w:rsid w:val="00054CFC"/>
    <w:rsid w:val="0005501E"/>
    <w:rsid w:val="000571C7"/>
    <w:rsid w:val="00062550"/>
    <w:rsid w:val="00062D4D"/>
    <w:rsid w:val="00062FD0"/>
    <w:rsid w:val="00063054"/>
    <w:rsid w:val="00063276"/>
    <w:rsid w:val="0006385D"/>
    <w:rsid w:val="00063D15"/>
    <w:rsid w:val="00063EE3"/>
    <w:rsid w:val="0006668A"/>
    <w:rsid w:val="0006710D"/>
    <w:rsid w:val="00070A87"/>
    <w:rsid w:val="00071864"/>
    <w:rsid w:val="00071898"/>
    <w:rsid w:val="00071AE6"/>
    <w:rsid w:val="00071BEE"/>
    <w:rsid w:val="00072CEF"/>
    <w:rsid w:val="00073AAC"/>
    <w:rsid w:val="00073E88"/>
    <w:rsid w:val="0007457D"/>
    <w:rsid w:val="0007572C"/>
    <w:rsid w:val="00075C6E"/>
    <w:rsid w:val="00076565"/>
    <w:rsid w:val="00076A1B"/>
    <w:rsid w:val="0007753E"/>
    <w:rsid w:val="000802B7"/>
    <w:rsid w:val="00080CB7"/>
    <w:rsid w:val="00081594"/>
    <w:rsid w:val="00081BC2"/>
    <w:rsid w:val="00081FCC"/>
    <w:rsid w:val="0008216A"/>
    <w:rsid w:val="00082399"/>
    <w:rsid w:val="00082A6F"/>
    <w:rsid w:val="00082A71"/>
    <w:rsid w:val="000834BD"/>
    <w:rsid w:val="00083650"/>
    <w:rsid w:val="000849F7"/>
    <w:rsid w:val="0008598D"/>
    <w:rsid w:val="00085E36"/>
    <w:rsid w:val="0008729C"/>
    <w:rsid w:val="00087306"/>
    <w:rsid w:val="000905F4"/>
    <w:rsid w:val="00090C1C"/>
    <w:rsid w:val="00091171"/>
    <w:rsid w:val="000916F6"/>
    <w:rsid w:val="00091917"/>
    <w:rsid w:val="0009254C"/>
    <w:rsid w:val="00093053"/>
    <w:rsid w:val="00093E40"/>
    <w:rsid w:val="000940BC"/>
    <w:rsid w:val="00094962"/>
    <w:rsid w:val="00095589"/>
    <w:rsid w:val="0009594F"/>
    <w:rsid w:val="00095D23"/>
    <w:rsid w:val="00096035"/>
    <w:rsid w:val="000961FD"/>
    <w:rsid w:val="00096458"/>
    <w:rsid w:val="000967B8"/>
    <w:rsid w:val="000A0304"/>
    <w:rsid w:val="000A0333"/>
    <w:rsid w:val="000A044C"/>
    <w:rsid w:val="000A062F"/>
    <w:rsid w:val="000A0E75"/>
    <w:rsid w:val="000A29B7"/>
    <w:rsid w:val="000A2E8F"/>
    <w:rsid w:val="000A32AE"/>
    <w:rsid w:val="000A3F12"/>
    <w:rsid w:val="000A4350"/>
    <w:rsid w:val="000A4BB6"/>
    <w:rsid w:val="000A5982"/>
    <w:rsid w:val="000A6A63"/>
    <w:rsid w:val="000A6B53"/>
    <w:rsid w:val="000A6DC6"/>
    <w:rsid w:val="000B020A"/>
    <w:rsid w:val="000B08AF"/>
    <w:rsid w:val="000B14A0"/>
    <w:rsid w:val="000B154D"/>
    <w:rsid w:val="000B17D5"/>
    <w:rsid w:val="000B2482"/>
    <w:rsid w:val="000B4A0A"/>
    <w:rsid w:val="000B5773"/>
    <w:rsid w:val="000B61AE"/>
    <w:rsid w:val="000B674E"/>
    <w:rsid w:val="000B6AA2"/>
    <w:rsid w:val="000B7913"/>
    <w:rsid w:val="000B7D19"/>
    <w:rsid w:val="000C3C3D"/>
    <w:rsid w:val="000C3F46"/>
    <w:rsid w:val="000C5435"/>
    <w:rsid w:val="000C5552"/>
    <w:rsid w:val="000C558F"/>
    <w:rsid w:val="000C5CFF"/>
    <w:rsid w:val="000C6437"/>
    <w:rsid w:val="000C6AB2"/>
    <w:rsid w:val="000C7698"/>
    <w:rsid w:val="000D032F"/>
    <w:rsid w:val="000D0358"/>
    <w:rsid w:val="000D07F5"/>
    <w:rsid w:val="000D0EB3"/>
    <w:rsid w:val="000D110A"/>
    <w:rsid w:val="000D196D"/>
    <w:rsid w:val="000D2595"/>
    <w:rsid w:val="000D2643"/>
    <w:rsid w:val="000D2875"/>
    <w:rsid w:val="000D3A93"/>
    <w:rsid w:val="000D3F40"/>
    <w:rsid w:val="000D4B15"/>
    <w:rsid w:val="000D4DD2"/>
    <w:rsid w:val="000D5BC8"/>
    <w:rsid w:val="000E1E87"/>
    <w:rsid w:val="000E2062"/>
    <w:rsid w:val="000E2DBB"/>
    <w:rsid w:val="000E3044"/>
    <w:rsid w:val="000E37C3"/>
    <w:rsid w:val="000E42B2"/>
    <w:rsid w:val="000E563B"/>
    <w:rsid w:val="000E6B8A"/>
    <w:rsid w:val="000E7678"/>
    <w:rsid w:val="000E7816"/>
    <w:rsid w:val="000F0B4E"/>
    <w:rsid w:val="000F0D30"/>
    <w:rsid w:val="000F1621"/>
    <w:rsid w:val="000F1F30"/>
    <w:rsid w:val="000F24E0"/>
    <w:rsid w:val="000F4172"/>
    <w:rsid w:val="000F6BBB"/>
    <w:rsid w:val="000F78B3"/>
    <w:rsid w:val="0010087F"/>
    <w:rsid w:val="0010090D"/>
    <w:rsid w:val="00101306"/>
    <w:rsid w:val="00101D8F"/>
    <w:rsid w:val="00103536"/>
    <w:rsid w:val="0010361F"/>
    <w:rsid w:val="00103B67"/>
    <w:rsid w:val="00103C53"/>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574"/>
    <w:rsid w:val="00117D02"/>
    <w:rsid w:val="001206EF"/>
    <w:rsid w:val="001218D0"/>
    <w:rsid w:val="0012219D"/>
    <w:rsid w:val="001226BD"/>
    <w:rsid w:val="001228B8"/>
    <w:rsid w:val="001229DB"/>
    <w:rsid w:val="00124B28"/>
    <w:rsid w:val="001269CF"/>
    <w:rsid w:val="001274F4"/>
    <w:rsid w:val="00130673"/>
    <w:rsid w:val="00130A62"/>
    <w:rsid w:val="00130B0F"/>
    <w:rsid w:val="00132116"/>
    <w:rsid w:val="001328D7"/>
    <w:rsid w:val="0013371E"/>
    <w:rsid w:val="00134C06"/>
    <w:rsid w:val="00134D66"/>
    <w:rsid w:val="00135CA8"/>
    <w:rsid w:val="00135D52"/>
    <w:rsid w:val="00136095"/>
    <w:rsid w:val="00136947"/>
    <w:rsid w:val="00137E70"/>
    <w:rsid w:val="00141A62"/>
    <w:rsid w:val="001422E7"/>
    <w:rsid w:val="001423C1"/>
    <w:rsid w:val="00142632"/>
    <w:rsid w:val="00143425"/>
    <w:rsid w:val="00144376"/>
    <w:rsid w:val="00144627"/>
    <w:rsid w:val="00144A60"/>
    <w:rsid w:val="0014507A"/>
    <w:rsid w:val="001454C5"/>
    <w:rsid w:val="001466F0"/>
    <w:rsid w:val="00146C4B"/>
    <w:rsid w:val="00146DD1"/>
    <w:rsid w:val="00146E5B"/>
    <w:rsid w:val="00146FB4"/>
    <w:rsid w:val="00147162"/>
    <w:rsid w:val="00151759"/>
    <w:rsid w:val="00151C56"/>
    <w:rsid w:val="00153C66"/>
    <w:rsid w:val="00153E4B"/>
    <w:rsid w:val="001543A7"/>
    <w:rsid w:val="0015599C"/>
    <w:rsid w:val="00157261"/>
    <w:rsid w:val="00157825"/>
    <w:rsid w:val="001608BD"/>
    <w:rsid w:val="00161046"/>
    <w:rsid w:val="00161FC0"/>
    <w:rsid w:val="00162B1B"/>
    <w:rsid w:val="00162CB4"/>
    <w:rsid w:val="00162D15"/>
    <w:rsid w:val="001635AB"/>
    <w:rsid w:val="00163988"/>
    <w:rsid w:val="00163B33"/>
    <w:rsid w:val="00163BDF"/>
    <w:rsid w:val="00163F9A"/>
    <w:rsid w:val="001640A9"/>
    <w:rsid w:val="00164DE9"/>
    <w:rsid w:val="00164E7D"/>
    <w:rsid w:val="00165293"/>
    <w:rsid w:val="0016579E"/>
    <w:rsid w:val="001658A5"/>
    <w:rsid w:val="001659A6"/>
    <w:rsid w:val="00166212"/>
    <w:rsid w:val="001662BA"/>
    <w:rsid w:val="00166F88"/>
    <w:rsid w:val="001670BB"/>
    <w:rsid w:val="001700C1"/>
    <w:rsid w:val="00170BB8"/>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75A"/>
    <w:rsid w:val="00176F96"/>
    <w:rsid w:val="00180DBE"/>
    <w:rsid w:val="00182008"/>
    <w:rsid w:val="001822E9"/>
    <w:rsid w:val="00182E1B"/>
    <w:rsid w:val="00182E71"/>
    <w:rsid w:val="00182ED8"/>
    <w:rsid w:val="001839EA"/>
    <w:rsid w:val="0018405A"/>
    <w:rsid w:val="00185397"/>
    <w:rsid w:val="00185F44"/>
    <w:rsid w:val="001865CE"/>
    <w:rsid w:val="00187A54"/>
    <w:rsid w:val="00191A2E"/>
    <w:rsid w:val="0019377F"/>
    <w:rsid w:val="00196198"/>
    <w:rsid w:val="00196905"/>
    <w:rsid w:val="00196B65"/>
    <w:rsid w:val="001A06AE"/>
    <w:rsid w:val="001A0BB9"/>
    <w:rsid w:val="001A25D5"/>
    <w:rsid w:val="001A3550"/>
    <w:rsid w:val="001A4A9C"/>
    <w:rsid w:val="001A60AF"/>
    <w:rsid w:val="001A6846"/>
    <w:rsid w:val="001A6E6C"/>
    <w:rsid w:val="001B0583"/>
    <w:rsid w:val="001B0C43"/>
    <w:rsid w:val="001B14D6"/>
    <w:rsid w:val="001B1FA9"/>
    <w:rsid w:val="001B2262"/>
    <w:rsid w:val="001B2EE4"/>
    <w:rsid w:val="001B3B98"/>
    <w:rsid w:val="001B3FB0"/>
    <w:rsid w:val="001B5E4F"/>
    <w:rsid w:val="001B6D0A"/>
    <w:rsid w:val="001B6E30"/>
    <w:rsid w:val="001C0518"/>
    <w:rsid w:val="001C06E0"/>
    <w:rsid w:val="001C121B"/>
    <w:rsid w:val="001C12D7"/>
    <w:rsid w:val="001C18B6"/>
    <w:rsid w:val="001C1B42"/>
    <w:rsid w:val="001C2F32"/>
    <w:rsid w:val="001C3170"/>
    <w:rsid w:val="001C3530"/>
    <w:rsid w:val="001C3E74"/>
    <w:rsid w:val="001C48F8"/>
    <w:rsid w:val="001C5ECB"/>
    <w:rsid w:val="001C5ECE"/>
    <w:rsid w:val="001C5F64"/>
    <w:rsid w:val="001C72F6"/>
    <w:rsid w:val="001C7B67"/>
    <w:rsid w:val="001D0125"/>
    <w:rsid w:val="001D18A3"/>
    <w:rsid w:val="001D1B4D"/>
    <w:rsid w:val="001D1BB0"/>
    <w:rsid w:val="001D212D"/>
    <w:rsid w:val="001D2D13"/>
    <w:rsid w:val="001D30F2"/>
    <w:rsid w:val="001D38DA"/>
    <w:rsid w:val="001D3BE2"/>
    <w:rsid w:val="001D3CFB"/>
    <w:rsid w:val="001D4D18"/>
    <w:rsid w:val="001D4FE1"/>
    <w:rsid w:val="001D6C02"/>
    <w:rsid w:val="001D6F5A"/>
    <w:rsid w:val="001E003E"/>
    <w:rsid w:val="001E0890"/>
    <w:rsid w:val="001E1B00"/>
    <w:rsid w:val="001E1DDC"/>
    <w:rsid w:val="001E24B6"/>
    <w:rsid w:val="001E263B"/>
    <w:rsid w:val="001E28E0"/>
    <w:rsid w:val="001E2B0F"/>
    <w:rsid w:val="001E5433"/>
    <w:rsid w:val="001E5F76"/>
    <w:rsid w:val="001E78BD"/>
    <w:rsid w:val="001E7DC3"/>
    <w:rsid w:val="001F067B"/>
    <w:rsid w:val="001F0A19"/>
    <w:rsid w:val="001F0C8B"/>
    <w:rsid w:val="001F1002"/>
    <w:rsid w:val="001F1896"/>
    <w:rsid w:val="001F1901"/>
    <w:rsid w:val="001F2E21"/>
    <w:rsid w:val="001F31B0"/>
    <w:rsid w:val="001F3EA8"/>
    <w:rsid w:val="001F417B"/>
    <w:rsid w:val="001F4CE5"/>
    <w:rsid w:val="001F5305"/>
    <w:rsid w:val="001F555D"/>
    <w:rsid w:val="001F6730"/>
    <w:rsid w:val="001F6D62"/>
    <w:rsid w:val="001F746E"/>
    <w:rsid w:val="00201187"/>
    <w:rsid w:val="002012E8"/>
    <w:rsid w:val="00201777"/>
    <w:rsid w:val="00201AC2"/>
    <w:rsid w:val="0020311E"/>
    <w:rsid w:val="0020503F"/>
    <w:rsid w:val="0020544B"/>
    <w:rsid w:val="002061F0"/>
    <w:rsid w:val="0020738B"/>
    <w:rsid w:val="00211035"/>
    <w:rsid w:val="00211280"/>
    <w:rsid w:val="00211A12"/>
    <w:rsid w:val="00212DE6"/>
    <w:rsid w:val="00212F3A"/>
    <w:rsid w:val="00213C24"/>
    <w:rsid w:val="0021765D"/>
    <w:rsid w:val="0022037A"/>
    <w:rsid w:val="00222E09"/>
    <w:rsid w:val="00223DE1"/>
    <w:rsid w:val="00224141"/>
    <w:rsid w:val="00226B84"/>
    <w:rsid w:val="002272E3"/>
    <w:rsid w:val="00227F83"/>
    <w:rsid w:val="002310D2"/>
    <w:rsid w:val="00231C35"/>
    <w:rsid w:val="0023260D"/>
    <w:rsid w:val="00232A6B"/>
    <w:rsid w:val="00232A6E"/>
    <w:rsid w:val="00232BDC"/>
    <w:rsid w:val="00232BF3"/>
    <w:rsid w:val="00233251"/>
    <w:rsid w:val="00233637"/>
    <w:rsid w:val="00233A52"/>
    <w:rsid w:val="00233D3C"/>
    <w:rsid w:val="0023472F"/>
    <w:rsid w:val="00237752"/>
    <w:rsid w:val="00240E05"/>
    <w:rsid w:val="00240FAD"/>
    <w:rsid w:val="0024176F"/>
    <w:rsid w:val="00241A79"/>
    <w:rsid w:val="00242736"/>
    <w:rsid w:val="002429F5"/>
    <w:rsid w:val="00242DD6"/>
    <w:rsid w:val="00243280"/>
    <w:rsid w:val="00244E23"/>
    <w:rsid w:val="0024520D"/>
    <w:rsid w:val="002452C8"/>
    <w:rsid w:val="00246254"/>
    <w:rsid w:val="002464C1"/>
    <w:rsid w:val="00246DF3"/>
    <w:rsid w:val="002478DB"/>
    <w:rsid w:val="00250256"/>
    <w:rsid w:val="0025078A"/>
    <w:rsid w:val="00252C95"/>
    <w:rsid w:val="00253680"/>
    <w:rsid w:val="00254B5C"/>
    <w:rsid w:val="00254FDD"/>
    <w:rsid w:val="00255CD6"/>
    <w:rsid w:val="00256185"/>
    <w:rsid w:val="002575CE"/>
    <w:rsid w:val="0025767A"/>
    <w:rsid w:val="0025784B"/>
    <w:rsid w:val="00257A8D"/>
    <w:rsid w:val="002603E3"/>
    <w:rsid w:val="002621F4"/>
    <w:rsid w:val="002626CE"/>
    <w:rsid w:val="002637E1"/>
    <w:rsid w:val="002649BF"/>
    <w:rsid w:val="00264E3C"/>
    <w:rsid w:val="002650A1"/>
    <w:rsid w:val="00265608"/>
    <w:rsid w:val="0026640A"/>
    <w:rsid w:val="00266FC0"/>
    <w:rsid w:val="002670D8"/>
    <w:rsid w:val="0026741E"/>
    <w:rsid w:val="00267AC8"/>
    <w:rsid w:val="00267F90"/>
    <w:rsid w:val="002708BC"/>
    <w:rsid w:val="002713AD"/>
    <w:rsid w:val="00271468"/>
    <w:rsid w:val="002717CC"/>
    <w:rsid w:val="00271B20"/>
    <w:rsid w:val="00271C74"/>
    <w:rsid w:val="00273442"/>
    <w:rsid w:val="002738D8"/>
    <w:rsid w:val="00273A71"/>
    <w:rsid w:val="002740C0"/>
    <w:rsid w:val="00274ACB"/>
    <w:rsid w:val="002756FA"/>
    <w:rsid w:val="00275BFA"/>
    <w:rsid w:val="002764A1"/>
    <w:rsid w:val="0027668C"/>
    <w:rsid w:val="00276E9D"/>
    <w:rsid w:val="00277022"/>
    <w:rsid w:val="0027753D"/>
    <w:rsid w:val="0027760E"/>
    <w:rsid w:val="00277DA0"/>
    <w:rsid w:val="002814BC"/>
    <w:rsid w:val="002817A6"/>
    <w:rsid w:val="002818AF"/>
    <w:rsid w:val="00283052"/>
    <w:rsid w:val="0028418E"/>
    <w:rsid w:val="00284211"/>
    <w:rsid w:val="00284422"/>
    <w:rsid w:val="00284933"/>
    <w:rsid w:val="002857DC"/>
    <w:rsid w:val="00286079"/>
    <w:rsid w:val="0029079E"/>
    <w:rsid w:val="00290906"/>
    <w:rsid w:val="002912E8"/>
    <w:rsid w:val="0029180B"/>
    <w:rsid w:val="00292EF4"/>
    <w:rsid w:val="00294C52"/>
    <w:rsid w:val="00295E98"/>
    <w:rsid w:val="00297010"/>
    <w:rsid w:val="00297B70"/>
    <w:rsid w:val="002A179D"/>
    <w:rsid w:val="002A2918"/>
    <w:rsid w:val="002A36D5"/>
    <w:rsid w:val="002A418A"/>
    <w:rsid w:val="002A468B"/>
    <w:rsid w:val="002A5B1C"/>
    <w:rsid w:val="002A7E51"/>
    <w:rsid w:val="002B15E3"/>
    <w:rsid w:val="002B2021"/>
    <w:rsid w:val="002B2377"/>
    <w:rsid w:val="002B33F2"/>
    <w:rsid w:val="002B514A"/>
    <w:rsid w:val="002B7260"/>
    <w:rsid w:val="002B74EF"/>
    <w:rsid w:val="002B774A"/>
    <w:rsid w:val="002C04A0"/>
    <w:rsid w:val="002C05B9"/>
    <w:rsid w:val="002C0639"/>
    <w:rsid w:val="002C118B"/>
    <w:rsid w:val="002C1F6E"/>
    <w:rsid w:val="002C335B"/>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AF"/>
    <w:rsid w:val="002E1673"/>
    <w:rsid w:val="002E2DAD"/>
    <w:rsid w:val="002E3E20"/>
    <w:rsid w:val="002E3F9D"/>
    <w:rsid w:val="002E47C3"/>
    <w:rsid w:val="002E490B"/>
    <w:rsid w:val="002E5750"/>
    <w:rsid w:val="002E5BED"/>
    <w:rsid w:val="002E5E01"/>
    <w:rsid w:val="002E6A2E"/>
    <w:rsid w:val="002E6CAC"/>
    <w:rsid w:val="002E7911"/>
    <w:rsid w:val="002E7FA4"/>
    <w:rsid w:val="002F06FD"/>
    <w:rsid w:val="002F16FF"/>
    <w:rsid w:val="002F1729"/>
    <w:rsid w:val="002F1993"/>
    <w:rsid w:val="002F22C5"/>
    <w:rsid w:val="002F2387"/>
    <w:rsid w:val="002F2399"/>
    <w:rsid w:val="002F388D"/>
    <w:rsid w:val="002F59B2"/>
    <w:rsid w:val="002F5F51"/>
    <w:rsid w:val="002F6565"/>
    <w:rsid w:val="002F7F9F"/>
    <w:rsid w:val="003006D9"/>
    <w:rsid w:val="00300BED"/>
    <w:rsid w:val="00302520"/>
    <w:rsid w:val="00303632"/>
    <w:rsid w:val="00304707"/>
    <w:rsid w:val="00304C8A"/>
    <w:rsid w:val="0030506D"/>
    <w:rsid w:val="00305B0F"/>
    <w:rsid w:val="00305FB6"/>
    <w:rsid w:val="00306528"/>
    <w:rsid w:val="00307110"/>
    <w:rsid w:val="00307651"/>
    <w:rsid w:val="00307DD3"/>
    <w:rsid w:val="003100A3"/>
    <w:rsid w:val="00310475"/>
    <w:rsid w:val="003124F3"/>
    <w:rsid w:val="003125BC"/>
    <w:rsid w:val="00313A04"/>
    <w:rsid w:val="00313A47"/>
    <w:rsid w:val="00313B23"/>
    <w:rsid w:val="00313B7B"/>
    <w:rsid w:val="00314812"/>
    <w:rsid w:val="00314A8D"/>
    <w:rsid w:val="00314AB4"/>
    <w:rsid w:val="003165AE"/>
    <w:rsid w:val="00316A6B"/>
    <w:rsid w:val="00316C25"/>
    <w:rsid w:val="0031709A"/>
    <w:rsid w:val="003208B1"/>
    <w:rsid w:val="00321349"/>
    <w:rsid w:val="003216A8"/>
    <w:rsid w:val="00322ABC"/>
    <w:rsid w:val="00323E23"/>
    <w:rsid w:val="00324055"/>
    <w:rsid w:val="00325B39"/>
    <w:rsid w:val="00326DE7"/>
    <w:rsid w:val="00327049"/>
    <w:rsid w:val="003273DC"/>
    <w:rsid w:val="00327851"/>
    <w:rsid w:val="00327EAD"/>
    <w:rsid w:val="00330450"/>
    <w:rsid w:val="00330D7A"/>
    <w:rsid w:val="00331586"/>
    <w:rsid w:val="00331953"/>
    <w:rsid w:val="00331B51"/>
    <w:rsid w:val="00331BE3"/>
    <w:rsid w:val="0033331C"/>
    <w:rsid w:val="00333347"/>
    <w:rsid w:val="00333D1E"/>
    <w:rsid w:val="0033423B"/>
    <w:rsid w:val="00334287"/>
    <w:rsid w:val="003347CF"/>
    <w:rsid w:val="003358CA"/>
    <w:rsid w:val="00337295"/>
    <w:rsid w:val="00337FBA"/>
    <w:rsid w:val="0034004B"/>
    <w:rsid w:val="00340171"/>
    <w:rsid w:val="003431E1"/>
    <w:rsid w:val="00343435"/>
    <w:rsid w:val="00343C20"/>
    <w:rsid w:val="00344419"/>
    <w:rsid w:val="0034602D"/>
    <w:rsid w:val="00346314"/>
    <w:rsid w:val="00346E56"/>
    <w:rsid w:val="00350161"/>
    <w:rsid w:val="00350C1D"/>
    <w:rsid w:val="00350CB9"/>
    <w:rsid w:val="00351277"/>
    <w:rsid w:val="00351701"/>
    <w:rsid w:val="003519A9"/>
    <w:rsid w:val="00354D34"/>
    <w:rsid w:val="00355246"/>
    <w:rsid w:val="00355C84"/>
    <w:rsid w:val="00355EE8"/>
    <w:rsid w:val="00356280"/>
    <w:rsid w:val="003613CA"/>
    <w:rsid w:val="00362078"/>
    <w:rsid w:val="003625A6"/>
    <w:rsid w:val="0036270C"/>
    <w:rsid w:val="003639E2"/>
    <w:rsid w:val="00363CBF"/>
    <w:rsid w:val="00364EB0"/>
    <w:rsid w:val="00366C38"/>
    <w:rsid w:val="003707C8"/>
    <w:rsid w:val="00370957"/>
    <w:rsid w:val="00371137"/>
    <w:rsid w:val="0037165A"/>
    <w:rsid w:val="00372350"/>
    <w:rsid w:val="00372777"/>
    <w:rsid w:val="00373787"/>
    <w:rsid w:val="0037392F"/>
    <w:rsid w:val="00373B1B"/>
    <w:rsid w:val="00373B6F"/>
    <w:rsid w:val="00374CE1"/>
    <w:rsid w:val="003750A9"/>
    <w:rsid w:val="00375216"/>
    <w:rsid w:val="00375B32"/>
    <w:rsid w:val="00375FA7"/>
    <w:rsid w:val="003766AA"/>
    <w:rsid w:val="003772AB"/>
    <w:rsid w:val="003805E3"/>
    <w:rsid w:val="00382D42"/>
    <w:rsid w:val="00382E7F"/>
    <w:rsid w:val="00384917"/>
    <w:rsid w:val="00386421"/>
    <w:rsid w:val="00386775"/>
    <w:rsid w:val="003868CA"/>
    <w:rsid w:val="003871B4"/>
    <w:rsid w:val="00391A56"/>
    <w:rsid w:val="00392FB6"/>
    <w:rsid w:val="00393269"/>
    <w:rsid w:val="003935BC"/>
    <w:rsid w:val="00393AF8"/>
    <w:rsid w:val="00396856"/>
    <w:rsid w:val="00397252"/>
    <w:rsid w:val="00397687"/>
    <w:rsid w:val="003A0229"/>
    <w:rsid w:val="003A19BA"/>
    <w:rsid w:val="003A1B26"/>
    <w:rsid w:val="003A2011"/>
    <w:rsid w:val="003A33A6"/>
    <w:rsid w:val="003A34E9"/>
    <w:rsid w:val="003A3C0D"/>
    <w:rsid w:val="003A5901"/>
    <w:rsid w:val="003A5C82"/>
    <w:rsid w:val="003A6207"/>
    <w:rsid w:val="003A663D"/>
    <w:rsid w:val="003A6739"/>
    <w:rsid w:val="003A69FF"/>
    <w:rsid w:val="003A6E9F"/>
    <w:rsid w:val="003A7497"/>
    <w:rsid w:val="003B06E6"/>
    <w:rsid w:val="003B15E6"/>
    <w:rsid w:val="003B23BB"/>
    <w:rsid w:val="003B23EC"/>
    <w:rsid w:val="003B2428"/>
    <w:rsid w:val="003B2685"/>
    <w:rsid w:val="003B316B"/>
    <w:rsid w:val="003B3C9A"/>
    <w:rsid w:val="003B4909"/>
    <w:rsid w:val="003B49CA"/>
    <w:rsid w:val="003B5F00"/>
    <w:rsid w:val="003B6AFB"/>
    <w:rsid w:val="003B6E15"/>
    <w:rsid w:val="003B7136"/>
    <w:rsid w:val="003B7766"/>
    <w:rsid w:val="003B78AA"/>
    <w:rsid w:val="003B7BEA"/>
    <w:rsid w:val="003C196B"/>
    <w:rsid w:val="003C265D"/>
    <w:rsid w:val="003C26A4"/>
    <w:rsid w:val="003C2EC2"/>
    <w:rsid w:val="003C31FD"/>
    <w:rsid w:val="003C3444"/>
    <w:rsid w:val="003C391E"/>
    <w:rsid w:val="003C3FD4"/>
    <w:rsid w:val="003C4FDD"/>
    <w:rsid w:val="003C59F5"/>
    <w:rsid w:val="003C61F6"/>
    <w:rsid w:val="003C668B"/>
    <w:rsid w:val="003D0DA3"/>
    <w:rsid w:val="003D37C0"/>
    <w:rsid w:val="003D57EB"/>
    <w:rsid w:val="003D62DD"/>
    <w:rsid w:val="003D6574"/>
    <w:rsid w:val="003D7708"/>
    <w:rsid w:val="003D7799"/>
    <w:rsid w:val="003D7C4E"/>
    <w:rsid w:val="003D7E45"/>
    <w:rsid w:val="003E04F1"/>
    <w:rsid w:val="003E174D"/>
    <w:rsid w:val="003E1AAF"/>
    <w:rsid w:val="003E29FD"/>
    <w:rsid w:val="003E361C"/>
    <w:rsid w:val="003E3D67"/>
    <w:rsid w:val="003E4ACE"/>
    <w:rsid w:val="003E4E4C"/>
    <w:rsid w:val="003E5273"/>
    <w:rsid w:val="003E54C9"/>
    <w:rsid w:val="003E5D8A"/>
    <w:rsid w:val="003E6315"/>
    <w:rsid w:val="003E6845"/>
    <w:rsid w:val="003F1130"/>
    <w:rsid w:val="003F142D"/>
    <w:rsid w:val="003F1B12"/>
    <w:rsid w:val="003F2558"/>
    <w:rsid w:val="003F27DD"/>
    <w:rsid w:val="003F2B96"/>
    <w:rsid w:val="003F4BBF"/>
    <w:rsid w:val="003F5423"/>
    <w:rsid w:val="003F58C1"/>
    <w:rsid w:val="003F615E"/>
    <w:rsid w:val="003F6958"/>
    <w:rsid w:val="00400861"/>
    <w:rsid w:val="004015B2"/>
    <w:rsid w:val="00401B55"/>
    <w:rsid w:val="00402C3C"/>
    <w:rsid w:val="0040375D"/>
    <w:rsid w:val="00403ABB"/>
    <w:rsid w:val="00404ACE"/>
    <w:rsid w:val="0040670D"/>
    <w:rsid w:val="00407295"/>
    <w:rsid w:val="0040734F"/>
    <w:rsid w:val="004102CA"/>
    <w:rsid w:val="0041073F"/>
    <w:rsid w:val="004107A7"/>
    <w:rsid w:val="00410CFA"/>
    <w:rsid w:val="00411C9C"/>
    <w:rsid w:val="00412817"/>
    <w:rsid w:val="00414B4F"/>
    <w:rsid w:val="00415057"/>
    <w:rsid w:val="0041510D"/>
    <w:rsid w:val="00415F76"/>
    <w:rsid w:val="00415FE3"/>
    <w:rsid w:val="0041602F"/>
    <w:rsid w:val="00416754"/>
    <w:rsid w:val="00416C04"/>
    <w:rsid w:val="004219B9"/>
    <w:rsid w:val="00424122"/>
    <w:rsid w:val="0042507B"/>
    <w:rsid w:val="00426190"/>
    <w:rsid w:val="0042619B"/>
    <w:rsid w:val="0042628B"/>
    <w:rsid w:val="00427973"/>
    <w:rsid w:val="00427EDA"/>
    <w:rsid w:val="00430236"/>
    <w:rsid w:val="00430424"/>
    <w:rsid w:val="00430435"/>
    <w:rsid w:val="00430B7E"/>
    <w:rsid w:val="00430E95"/>
    <w:rsid w:val="00431201"/>
    <w:rsid w:val="00432907"/>
    <w:rsid w:val="00433E63"/>
    <w:rsid w:val="0043501C"/>
    <w:rsid w:val="00435BB9"/>
    <w:rsid w:val="00436BBE"/>
    <w:rsid w:val="00436DBD"/>
    <w:rsid w:val="0043710E"/>
    <w:rsid w:val="00440093"/>
    <w:rsid w:val="0044244C"/>
    <w:rsid w:val="00442D39"/>
    <w:rsid w:val="00442FF8"/>
    <w:rsid w:val="00445DDD"/>
    <w:rsid w:val="00446BD7"/>
    <w:rsid w:val="004500ED"/>
    <w:rsid w:val="00450521"/>
    <w:rsid w:val="00452069"/>
    <w:rsid w:val="004529DE"/>
    <w:rsid w:val="00452F7B"/>
    <w:rsid w:val="004532DF"/>
    <w:rsid w:val="004542AB"/>
    <w:rsid w:val="00454A62"/>
    <w:rsid w:val="00454E80"/>
    <w:rsid w:val="0045525F"/>
    <w:rsid w:val="00455D70"/>
    <w:rsid w:val="004575C7"/>
    <w:rsid w:val="00457D0B"/>
    <w:rsid w:val="00460FC6"/>
    <w:rsid w:val="00462220"/>
    <w:rsid w:val="00462D3A"/>
    <w:rsid w:val="004636EA"/>
    <w:rsid w:val="00463F12"/>
    <w:rsid w:val="004645E8"/>
    <w:rsid w:val="00464949"/>
    <w:rsid w:val="00464BB1"/>
    <w:rsid w:val="00464ED9"/>
    <w:rsid w:val="00465033"/>
    <w:rsid w:val="0046575A"/>
    <w:rsid w:val="00465ED3"/>
    <w:rsid w:val="0046622C"/>
    <w:rsid w:val="00466845"/>
    <w:rsid w:val="0046690D"/>
    <w:rsid w:val="00471B31"/>
    <w:rsid w:val="0047263E"/>
    <w:rsid w:val="00472671"/>
    <w:rsid w:val="00472C57"/>
    <w:rsid w:val="00472EF0"/>
    <w:rsid w:val="0047398F"/>
    <w:rsid w:val="0047432B"/>
    <w:rsid w:val="004753C2"/>
    <w:rsid w:val="0047586D"/>
    <w:rsid w:val="00477364"/>
    <w:rsid w:val="00480E70"/>
    <w:rsid w:val="00481B11"/>
    <w:rsid w:val="00481C8C"/>
    <w:rsid w:val="004820FC"/>
    <w:rsid w:val="0048212E"/>
    <w:rsid w:val="00484EB5"/>
    <w:rsid w:val="004858CC"/>
    <w:rsid w:val="00485DF6"/>
    <w:rsid w:val="004873FF"/>
    <w:rsid w:val="004904F7"/>
    <w:rsid w:val="004909E1"/>
    <w:rsid w:val="00490CA0"/>
    <w:rsid w:val="00490F59"/>
    <w:rsid w:val="004937A8"/>
    <w:rsid w:val="00494185"/>
    <w:rsid w:val="00495FCF"/>
    <w:rsid w:val="004960D4"/>
    <w:rsid w:val="004973B4"/>
    <w:rsid w:val="004A0F57"/>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4E66"/>
    <w:rsid w:val="004B6331"/>
    <w:rsid w:val="004B6362"/>
    <w:rsid w:val="004B6647"/>
    <w:rsid w:val="004B7688"/>
    <w:rsid w:val="004C0EB8"/>
    <w:rsid w:val="004C1B8E"/>
    <w:rsid w:val="004C1BB0"/>
    <w:rsid w:val="004C2A07"/>
    <w:rsid w:val="004C3A7D"/>
    <w:rsid w:val="004C5C2B"/>
    <w:rsid w:val="004C7010"/>
    <w:rsid w:val="004C702B"/>
    <w:rsid w:val="004D0F52"/>
    <w:rsid w:val="004D11C4"/>
    <w:rsid w:val="004D152A"/>
    <w:rsid w:val="004D1D43"/>
    <w:rsid w:val="004D301D"/>
    <w:rsid w:val="004D4D17"/>
    <w:rsid w:val="004D546D"/>
    <w:rsid w:val="004D5EE9"/>
    <w:rsid w:val="004D625A"/>
    <w:rsid w:val="004D6AED"/>
    <w:rsid w:val="004D77B1"/>
    <w:rsid w:val="004D7FC2"/>
    <w:rsid w:val="004E0B0F"/>
    <w:rsid w:val="004E12EB"/>
    <w:rsid w:val="004E1788"/>
    <w:rsid w:val="004E26AB"/>
    <w:rsid w:val="004E290F"/>
    <w:rsid w:val="004E3371"/>
    <w:rsid w:val="004E3A2D"/>
    <w:rsid w:val="004E41AD"/>
    <w:rsid w:val="004E4E81"/>
    <w:rsid w:val="004E4FC9"/>
    <w:rsid w:val="004E56AC"/>
    <w:rsid w:val="004E5DC8"/>
    <w:rsid w:val="004E6A91"/>
    <w:rsid w:val="004E78CE"/>
    <w:rsid w:val="004F0EC6"/>
    <w:rsid w:val="004F1205"/>
    <w:rsid w:val="004F2F1B"/>
    <w:rsid w:val="004F4EA5"/>
    <w:rsid w:val="004F4FFF"/>
    <w:rsid w:val="004F5010"/>
    <w:rsid w:val="004F54E0"/>
    <w:rsid w:val="004F60CB"/>
    <w:rsid w:val="004F6AED"/>
    <w:rsid w:val="004F7DBA"/>
    <w:rsid w:val="00500CDA"/>
    <w:rsid w:val="00500FFC"/>
    <w:rsid w:val="0050102D"/>
    <w:rsid w:val="0050153D"/>
    <w:rsid w:val="00501551"/>
    <w:rsid w:val="00502BC6"/>
    <w:rsid w:val="005043F2"/>
    <w:rsid w:val="00506C85"/>
    <w:rsid w:val="00506E8A"/>
    <w:rsid w:val="00510324"/>
    <w:rsid w:val="005119E0"/>
    <w:rsid w:val="00511ED4"/>
    <w:rsid w:val="005121C6"/>
    <w:rsid w:val="005131B9"/>
    <w:rsid w:val="005131EF"/>
    <w:rsid w:val="00513534"/>
    <w:rsid w:val="00513946"/>
    <w:rsid w:val="00513B90"/>
    <w:rsid w:val="005140D5"/>
    <w:rsid w:val="00514663"/>
    <w:rsid w:val="00515E6F"/>
    <w:rsid w:val="005161B7"/>
    <w:rsid w:val="00516911"/>
    <w:rsid w:val="00516ED2"/>
    <w:rsid w:val="005215C7"/>
    <w:rsid w:val="00522B37"/>
    <w:rsid w:val="005234FE"/>
    <w:rsid w:val="0052393E"/>
    <w:rsid w:val="00524F33"/>
    <w:rsid w:val="005253B3"/>
    <w:rsid w:val="00525E0C"/>
    <w:rsid w:val="00525F69"/>
    <w:rsid w:val="00526933"/>
    <w:rsid w:val="00527392"/>
    <w:rsid w:val="00527F2A"/>
    <w:rsid w:val="00530328"/>
    <w:rsid w:val="0053073B"/>
    <w:rsid w:val="00531490"/>
    <w:rsid w:val="00531C97"/>
    <w:rsid w:val="00532068"/>
    <w:rsid w:val="005326D0"/>
    <w:rsid w:val="00533D9A"/>
    <w:rsid w:val="005343A0"/>
    <w:rsid w:val="005347F5"/>
    <w:rsid w:val="0053560C"/>
    <w:rsid w:val="00535C18"/>
    <w:rsid w:val="005366F5"/>
    <w:rsid w:val="005379C1"/>
    <w:rsid w:val="005410FE"/>
    <w:rsid w:val="0054122B"/>
    <w:rsid w:val="00541A60"/>
    <w:rsid w:val="00542296"/>
    <w:rsid w:val="005425F2"/>
    <w:rsid w:val="00542794"/>
    <w:rsid w:val="00542F38"/>
    <w:rsid w:val="0054426D"/>
    <w:rsid w:val="0054453D"/>
    <w:rsid w:val="0054523B"/>
    <w:rsid w:val="00545A52"/>
    <w:rsid w:val="005471E6"/>
    <w:rsid w:val="00550220"/>
    <w:rsid w:val="00550442"/>
    <w:rsid w:val="0055055C"/>
    <w:rsid w:val="00550E5F"/>
    <w:rsid w:val="00551040"/>
    <w:rsid w:val="005514C0"/>
    <w:rsid w:val="005529A9"/>
    <w:rsid w:val="005532BD"/>
    <w:rsid w:val="0055340C"/>
    <w:rsid w:val="00556261"/>
    <w:rsid w:val="00556A87"/>
    <w:rsid w:val="00556E11"/>
    <w:rsid w:val="005606ED"/>
    <w:rsid w:val="00560AFF"/>
    <w:rsid w:val="00560E92"/>
    <w:rsid w:val="00560F73"/>
    <w:rsid w:val="0056151C"/>
    <w:rsid w:val="005615B7"/>
    <w:rsid w:val="00561A32"/>
    <w:rsid w:val="00561F09"/>
    <w:rsid w:val="00563C62"/>
    <w:rsid w:val="00564582"/>
    <w:rsid w:val="0056479D"/>
    <w:rsid w:val="00565772"/>
    <w:rsid w:val="005659F7"/>
    <w:rsid w:val="00565AB2"/>
    <w:rsid w:val="00566AF1"/>
    <w:rsid w:val="00567219"/>
    <w:rsid w:val="00571155"/>
    <w:rsid w:val="00571C4A"/>
    <w:rsid w:val="00571D8F"/>
    <w:rsid w:val="0057321D"/>
    <w:rsid w:val="00575230"/>
    <w:rsid w:val="0057561B"/>
    <w:rsid w:val="00575681"/>
    <w:rsid w:val="0057581F"/>
    <w:rsid w:val="005759D2"/>
    <w:rsid w:val="00575BA7"/>
    <w:rsid w:val="00576492"/>
    <w:rsid w:val="005779E7"/>
    <w:rsid w:val="0058168D"/>
    <w:rsid w:val="005818D8"/>
    <w:rsid w:val="00581D4F"/>
    <w:rsid w:val="00582193"/>
    <w:rsid w:val="005834E0"/>
    <w:rsid w:val="0058380C"/>
    <w:rsid w:val="00586F37"/>
    <w:rsid w:val="00587016"/>
    <w:rsid w:val="005870C1"/>
    <w:rsid w:val="0058759C"/>
    <w:rsid w:val="005877BA"/>
    <w:rsid w:val="00591975"/>
    <w:rsid w:val="005932AF"/>
    <w:rsid w:val="005947A7"/>
    <w:rsid w:val="00594E36"/>
    <w:rsid w:val="005954A7"/>
    <w:rsid w:val="005961F4"/>
    <w:rsid w:val="00596C92"/>
    <w:rsid w:val="00596D8F"/>
    <w:rsid w:val="0059766C"/>
    <w:rsid w:val="00597820"/>
    <w:rsid w:val="00597A09"/>
    <w:rsid w:val="005A05F8"/>
    <w:rsid w:val="005A0631"/>
    <w:rsid w:val="005A3349"/>
    <w:rsid w:val="005A3F82"/>
    <w:rsid w:val="005A4A7D"/>
    <w:rsid w:val="005A575D"/>
    <w:rsid w:val="005A57BA"/>
    <w:rsid w:val="005A5DF0"/>
    <w:rsid w:val="005A616C"/>
    <w:rsid w:val="005A6A83"/>
    <w:rsid w:val="005A749B"/>
    <w:rsid w:val="005A7C08"/>
    <w:rsid w:val="005B023E"/>
    <w:rsid w:val="005B08A0"/>
    <w:rsid w:val="005B08C5"/>
    <w:rsid w:val="005B1052"/>
    <w:rsid w:val="005B22A4"/>
    <w:rsid w:val="005B2DA6"/>
    <w:rsid w:val="005B3716"/>
    <w:rsid w:val="005B380C"/>
    <w:rsid w:val="005B3811"/>
    <w:rsid w:val="005B3A44"/>
    <w:rsid w:val="005B4DFB"/>
    <w:rsid w:val="005B61CE"/>
    <w:rsid w:val="005B6327"/>
    <w:rsid w:val="005B6425"/>
    <w:rsid w:val="005B6E0A"/>
    <w:rsid w:val="005B7971"/>
    <w:rsid w:val="005C025D"/>
    <w:rsid w:val="005C03B8"/>
    <w:rsid w:val="005C0EDF"/>
    <w:rsid w:val="005C247A"/>
    <w:rsid w:val="005C3365"/>
    <w:rsid w:val="005C4471"/>
    <w:rsid w:val="005C4A97"/>
    <w:rsid w:val="005C4E84"/>
    <w:rsid w:val="005C5253"/>
    <w:rsid w:val="005C53B1"/>
    <w:rsid w:val="005C5E48"/>
    <w:rsid w:val="005C6024"/>
    <w:rsid w:val="005C638B"/>
    <w:rsid w:val="005C75E4"/>
    <w:rsid w:val="005C7A6E"/>
    <w:rsid w:val="005D065C"/>
    <w:rsid w:val="005D179D"/>
    <w:rsid w:val="005D2634"/>
    <w:rsid w:val="005D2D67"/>
    <w:rsid w:val="005D33A5"/>
    <w:rsid w:val="005D48BC"/>
    <w:rsid w:val="005D5596"/>
    <w:rsid w:val="005D5613"/>
    <w:rsid w:val="005D5922"/>
    <w:rsid w:val="005D5EEC"/>
    <w:rsid w:val="005D6444"/>
    <w:rsid w:val="005E1667"/>
    <w:rsid w:val="005E2A0B"/>
    <w:rsid w:val="005E35B8"/>
    <w:rsid w:val="005E35E5"/>
    <w:rsid w:val="005E3A84"/>
    <w:rsid w:val="005E4879"/>
    <w:rsid w:val="005E4A7D"/>
    <w:rsid w:val="005E5019"/>
    <w:rsid w:val="005E507C"/>
    <w:rsid w:val="005E553C"/>
    <w:rsid w:val="005E5F32"/>
    <w:rsid w:val="005E6BCD"/>
    <w:rsid w:val="005E7332"/>
    <w:rsid w:val="005F0517"/>
    <w:rsid w:val="005F2139"/>
    <w:rsid w:val="005F28F1"/>
    <w:rsid w:val="005F3923"/>
    <w:rsid w:val="005F3E07"/>
    <w:rsid w:val="005F418B"/>
    <w:rsid w:val="005F425B"/>
    <w:rsid w:val="005F59A0"/>
    <w:rsid w:val="005F6279"/>
    <w:rsid w:val="005F6A24"/>
    <w:rsid w:val="005F7275"/>
    <w:rsid w:val="005F78E2"/>
    <w:rsid w:val="005F7F41"/>
    <w:rsid w:val="006008D1"/>
    <w:rsid w:val="00600ED3"/>
    <w:rsid w:val="00601024"/>
    <w:rsid w:val="006019FA"/>
    <w:rsid w:val="00604475"/>
    <w:rsid w:val="00604779"/>
    <w:rsid w:val="00605CCE"/>
    <w:rsid w:val="00606910"/>
    <w:rsid w:val="00606A59"/>
    <w:rsid w:val="00606F2F"/>
    <w:rsid w:val="006110E2"/>
    <w:rsid w:val="0061113F"/>
    <w:rsid w:val="00611256"/>
    <w:rsid w:val="00612F3C"/>
    <w:rsid w:val="00614873"/>
    <w:rsid w:val="00615217"/>
    <w:rsid w:val="00615B2D"/>
    <w:rsid w:val="00616997"/>
    <w:rsid w:val="00617AD2"/>
    <w:rsid w:val="00620E36"/>
    <w:rsid w:val="0062110B"/>
    <w:rsid w:val="00623C24"/>
    <w:rsid w:val="00626CB9"/>
    <w:rsid w:val="00626E08"/>
    <w:rsid w:val="00627527"/>
    <w:rsid w:val="00627E34"/>
    <w:rsid w:val="00630E68"/>
    <w:rsid w:val="00631229"/>
    <w:rsid w:val="00631678"/>
    <w:rsid w:val="0063251B"/>
    <w:rsid w:val="006326DC"/>
    <w:rsid w:val="0063286E"/>
    <w:rsid w:val="006339F3"/>
    <w:rsid w:val="00633C54"/>
    <w:rsid w:val="006352E4"/>
    <w:rsid w:val="006352E5"/>
    <w:rsid w:val="006373A8"/>
    <w:rsid w:val="00637A02"/>
    <w:rsid w:val="00637F2E"/>
    <w:rsid w:val="00640E16"/>
    <w:rsid w:val="006412BC"/>
    <w:rsid w:val="0064193A"/>
    <w:rsid w:val="00641C7E"/>
    <w:rsid w:val="00641DF6"/>
    <w:rsid w:val="00642C6B"/>
    <w:rsid w:val="0064305C"/>
    <w:rsid w:val="00643997"/>
    <w:rsid w:val="00643CDC"/>
    <w:rsid w:val="00646895"/>
    <w:rsid w:val="00646F77"/>
    <w:rsid w:val="00647486"/>
    <w:rsid w:val="00650FB7"/>
    <w:rsid w:val="0065149A"/>
    <w:rsid w:val="0065247B"/>
    <w:rsid w:val="0065298C"/>
    <w:rsid w:val="00652C31"/>
    <w:rsid w:val="006535FA"/>
    <w:rsid w:val="00653CC9"/>
    <w:rsid w:val="00654A8E"/>
    <w:rsid w:val="00654ADE"/>
    <w:rsid w:val="00654EE7"/>
    <w:rsid w:val="00655668"/>
    <w:rsid w:val="00655958"/>
    <w:rsid w:val="00656AA6"/>
    <w:rsid w:val="00657D16"/>
    <w:rsid w:val="00660D43"/>
    <w:rsid w:val="006613E2"/>
    <w:rsid w:val="00661D24"/>
    <w:rsid w:val="006620F2"/>
    <w:rsid w:val="0066317C"/>
    <w:rsid w:val="006644C9"/>
    <w:rsid w:val="00664E69"/>
    <w:rsid w:val="00665138"/>
    <w:rsid w:val="006655CD"/>
    <w:rsid w:val="00665640"/>
    <w:rsid w:val="00665EA3"/>
    <w:rsid w:val="00665FBB"/>
    <w:rsid w:val="006667EB"/>
    <w:rsid w:val="0067064F"/>
    <w:rsid w:val="00671869"/>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3287"/>
    <w:rsid w:val="006832AD"/>
    <w:rsid w:val="00683B82"/>
    <w:rsid w:val="00683CE5"/>
    <w:rsid w:val="006842A4"/>
    <w:rsid w:val="00684EAA"/>
    <w:rsid w:val="006852D6"/>
    <w:rsid w:val="006857B4"/>
    <w:rsid w:val="00686511"/>
    <w:rsid w:val="00686CE8"/>
    <w:rsid w:val="00686D24"/>
    <w:rsid w:val="0068707E"/>
    <w:rsid w:val="00690C56"/>
    <w:rsid w:val="006924BD"/>
    <w:rsid w:val="0069344D"/>
    <w:rsid w:val="006934D0"/>
    <w:rsid w:val="0069366D"/>
    <w:rsid w:val="006936E7"/>
    <w:rsid w:val="00693E7E"/>
    <w:rsid w:val="00694A3E"/>
    <w:rsid w:val="00694B55"/>
    <w:rsid w:val="006955E3"/>
    <w:rsid w:val="00695A64"/>
    <w:rsid w:val="006970E2"/>
    <w:rsid w:val="0069715A"/>
    <w:rsid w:val="006977D4"/>
    <w:rsid w:val="006A017C"/>
    <w:rsid w:val="006A0527"/>
    <w:rsid w:val="006A06E2"/>
    <w:rsid w:val="006A07DF"/>
    <w:rsid w:val="006A0A99"/>
    <w:rsid w:val="006A0BAC"/>
    <w:rsid w:val="006A0C6D"/>
    <w:rsid w:val="006A1276"/>
    <w:rsid w:val="006A1E12"/>
    <w:rsid w:val="006A3259"/>
    <w:rsid w:val="006A3372"/>
    <w:rsid w:val="006A3BEA"/>
    <w:rsid w:val="006A491B"/>
    <w:rsid w:val="006A4CD0"/>
    <w:rsid w:val="006A542B"/>
    <w:rsid w:val="006A5C7F"/>
    <w:rsid w:val="006A66FC"/>
    <w:rsid w:val="006A695E"/>
    <w:rsid w:val="006A6E3F"/>
    <w:rsid w:val="006A6F89"/>
    <w:rsid w:val="006B13BC"/>
    <w:rsid w:val="006B2224"/>
    <w:rsid w:val="006B25BA"/>
    <w:rsid w:val="006B3D59"/>
    <w:rsid w:val="006B5E77"/>
    <w:rsid w:val="006B5F6F"/>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10F"/>
    <w:rsid w:val="006C6603"/>
    <w:rsid w:val="006C7248"/>
    <w:rsid w:val="006C7CC6"/>
    <w:rsid w:val="006D077F"/>
    <w:rsid w:val="006D0A35"/>
    <w:rsid w:val="006D19BC"/>
    <w:rsid w:val="006D4309"/>
    <w:rsid w:val="006D438A"/>
    <w:rsid w:val="006D4524"/>
    <w:rsid w:val="006D71C4"/>
    <w:rsid w:val="006D7CB4"/>
    <w:rsid w:val="006D7E24"/>
    <w:rsid w:val="006D7E45"/>
    <w:rsid w:val="006E097D"/>
    <w:rsid w:val="006E10AF"/>
    <w:rsid w:val="006E15DE"/>
    <w:rsid w:val="006E1729"/>
    <w:rsid w:val="006E2388"/>
    <w:rsid w:val="006E29A4"/>
    <w:rsid w:val="006E426E"/>
    <w:rsid w:val="006E4EEB"/>
    <w:rsid w:val="006E7137"/>
    <w:rsid w:val="006F05A2"/>
    <w:rsid w:val="006F05C4"/>
    <w:rsid w:val="006F268C"/>
    <w:rsid w:val="006F306B"/>
    <w:rsid w:val="006F367A"/>
    <w:rsid w:val="006F4566"/>
    <w:rsid w:val="006F4601"/>
    <w:rsid w:val="006F4C77"/>
    <w:rsid w:val="006F4CF0"/>
    <w:rsid w:val="006F52B7"/>
    <w:rsid w:val="006F639E"/>
    <w:rsid w:val="006F6E6C"/>
    <w:rsid w:val="006F6EB9"/>
    <w:rsid w:val="006F6F11"/>
    <w:rsid w:val="006F7596"/>
    <w:rsid w:val="006F7752"/>
    <w:rsid w:val="006F7C77"/>
    <w:rsid w:val="0070093E"/>
    <w:rsid w:val="00701EC6"/>
    <w:rsid w:val="007028EE"/>
    <w:rsid w:val="00702FAD"/>
    <w:rsid w:val="007031AD"/>
    <w:rsid w:val="0070384E"/>
    <w:rsid w:val="007039BC"/>
    <w:rsid w:val="007044EE"/>
    <w:rsid w:val="00704E80"/>
    <w:rsid w:val="00705D66"/>
    <w:rsid w:val="00707A69"/>
    <w:rsid w:val="00707B36"/>
    <w:rsid w:val="00710740"/>
    <w:rsid w:val="007132C7"/>
    <w:rsid w:val="00713DBB"/>
    <w:rsid w:val="007144A1"/>
    <w:rsid w:val="00714B9B"/>
    <w:rsid w:val="00715ADF"/>
    <w:rsid w:val="00716863"/>
    <w:rsid w:val="007168EA"/>
    <w:rsid w:val="007169F9"/>
    <w:rsid w:val="00720043"/>
    <w:rsid w:val="00720692"/>
    <w:rsid w:val="00721167"/>
    <w:rsid w:val="00721850"/>
    <w:rsid w:val="007246E6"/>
    <w:rsid w:val="007251B2"/>
    <w:rsid w:val="00725C8A"/>
    <w:rsid w:val="0072641B"/>
    <w:rsid w:val="007266DC"/>
    <w:rsid w:val="00727EEF"/>
    <w:rsid w:val="00730507"/>
    <w:rsid w:val="007311CC"/>
    <w:rsid w:val="0073139A"/>
    <w:rsid w:val="00732307"/>
    <w:rsid w:val="00732BBF"/>
    <w:rsid w:val="00734084"/>
    <w:rsid w:val="007344C3"/>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0B4"/>
    <w:rsid w:val="007450E0"/>
    <w:rsid w:val="00745511"/>
    <w:rsid w:val="00747211"/>
    <w:rsid w:val="0075120B"/>
    <w:rsid w:val="00751E04"/>
    <w:rsid w:val="00752294"/>
    <w:rsid w:val="00752689"/>
    <w:rsid w:val="00752E47"/>
    <w:rsid w:val="0075389B"/>
    <w:rsid w:val="0075478A"/>
    <w:rsid w:val="0075573F"/>
    <w:rsid w:val="00755CB4"/>
    <w:rsid w:val="00756185"/>
    <w:rsid w:val="00756855"/>
    <w:rsid w:val="00756C85"/>
    <w:rsid w:val="007570F5"/>
    <w:rsid w:val="007574C9"/>
    <w:rsid w:val="00760864"/>
    <w:rsid w:val="00760E44"/>
    <w:rsid w:val="007612FD"/>
    <w:rsid w:val="007617DA"/>
    <w:rsid w:val="00762272"/>
    <w:rsid w:val="00762A8C"/>
    <w:rsid w:val="00763A72"/>
    <w:rsid w:val="00764929"/>
    <w:rsid w:val="00764B87"/>
    <w:rsid w:val="00764C36"/>
    <w:rsid w:val="00765711"/>
    <w:rsid w:val="00765757"/>
    <w:rsid w:val="00765B1D"/>
    <w:rsid w:val="00765C1C"/>
    <w:rsid w:val="007665D5"/>
    <w:rsid w:val="0076791F"/>
    <w:rsid w:val="0076792C"/>
    <w:rsid w:val="00771FA2"/>
    <w:rsid w:val="00771FCD"/>
    <w:rsid w:val="00774459"/>
    <w:rsid w:val="00775ADA"/>
    <w:rsid w:val="00775F85"/>
    <w:rsid w:val="00776429"/>
    <w:rsid w:val="00776A2F"/>
    <w:rsid w:val="00776B1F"/>
    <w:rsid w:val="00776F68"/>
    <w:rsid w:val="007806FE"/>
    <w:rsid w:val="00781628"/>
    <w:rsid w:val="0078178D"/>
    <w:rsid w:val="007820B7"/>
    <w:rsid w:val="0078277E"/>
    <w:rsid w:val="00783B4B"/>
    <w:rsid w:val="007840A0"/>
    <w:rsid w:val="00784AD8"/>
    <w:rsid w:val="00784CEB"/>
    <w:rsid w:val="00784E9C"/>
    <w:rsid w:val="007853FC"/>
    <w:rsid w:val="00785BE8"/>
    <w:rsid w:val="00786B3B"/>
    <w:rsid w:val="00786E6F"/>
    <w:rsid w:val="0078709B"/>
    <w:rsid w:val="00787479"/>
    <w:rsid w:val="00787A5E"/>
    <w:rsid w:val="00787AE2"/>
    <w:rsid w:val="007903CC"/>
    <w:rsid w:val="00790736"/>
    <w:rsid w:val="00790844"/>
    <w:rsid w:val="00790A8E"/>
    <w:rsid w:val="00790BD8"/>
    <w:rsid w:val="0079196B"/>
    <w:rsid w:val="0079229B"/>
    <w:rsid w:val="0079234A"/>
    <w:rsid w:val="00792605"/>
    <w:rsid w:val="0079265D"/>
    <w:rsid w:val="00795465"/>
    <w:rsid w:val="007965E9"/>
    <w:rsid w:val="007976C0"/>
    <w:rsid w:val="007A0104"/>
    <w:rsid w:val="007A0D0C"/>
    <w:rsid w:val="007A1042"/>
    <w:rsid w:val="007A2057"/>
    <w:rsid w:val="007A2D7F"/>
    <w:rsid w:val="007A4B06"/>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4CEA"/>
    <w:rsid w:val="007C59BE"/>
    <w:rsid w:val="007C7923"/>
    <w:rsid w:val="007C7D06"/>
    <w:rsid w:val="007D0193"/>
    <w:rsid w:val="007D1584"/>
    <w:rsid w:val="007D2695"/>
    <w:rsid w:val="007D2C21"/>
    <w:rsid w:val="007D3A3A"/>
    <w:rsid w:val="007D4CBE"/>
    <w:rsid w:val="007D5083"/>
    <w:rsid w:val="007D5386"/>
    <w:rsid w:val="007D6466"/>
    <w:rsid w:val="007E055B"/>
    <w:rsid w:val="007E0563"/>
    <w:rsid w:val="007E1501"/>
    <w:rsid w:val="007E1873"/>
    <w:rsid w:val="007E1AE3"/>
    <w:rsid w:val="007E2285"/>
    <w:rsid w:val="007E2D98"/>
    <w:rsid w:val="007E314B"/>
    <w:rsid w:val="007E3521"/>
    <w:rsid w:val="007E3AE1"/>
    <w:rsid w:val="007E3C7C"/>
    <w:rsid w:val="007E5621"/>
    <w:rsid w:val="007E619A"/>
    <w:rsid w:val="007E62BF"/>
    <w:rsid w:val="007E6B36"/>
    <w:rsid w:val="007E7242"/>
    <w:rsid w:val="007E726E"/>
    <w:rsid w:val="007F02D1"/>
    <w:rsid w:val="007F2106"/>
    <w:rsid w:val="007F24F3"/>
    <w:rsid w:val="007F2D10"/>
    <w:rsid w:val="007F3EE0"/>
    <w:rsid w:val="007F4737"/>
    <w:rsid w:val="007F65E7"/>
    <w:rsid w:val="007F69C1"/>
    <w:rsid w:val="007F6AB6"/>
    <w:rsid w:val="007F7AE1"/>
    <w:rsid w:val="007F7E73"/>
    <w:rsid w:val="00800418"/>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16A9E"/>
    <w:rsid w:val="00820E22"/>
    <w:rsid w:val="00820E94"/>
    <w:rsid w:val="00820E96"/>
    <w:rsid w:val="008218DA"/>
    <w:rsid w:val="0082306A"/>
    <w:rsid w:val="0082376D"/>
    <w:rsid w:val="00824033"/>
    <w:rsid w:val="008241E2"/>
    <w:rsid w:val="00824360"/>
    <w:rsid w:val="008258FD"/>
    <w:rsid w:val="00825F13"/>
    <w:rsid w:val="00826027"/>
    <w:rsid w:val="00826975"/>
    <w:rsid w:val="00826E9A"/>
    <w:rsid w:val="008304BC"/>
    <w:rsid w:val="00831061"/>
    <w:rsid w:val="008317D9"/>
    <w:rsid w:val="00831B7F"/>
    <w:rsid w:val="00831BDE"/>
    <w:rsid w:val="008322F3"/>
    <w:rsid w:val="0083250A"/>
    <w:rsid w:val="008325BA"/>
    <w:rsid w:val="008327DE"/>
    <w:rsid w:val="0083280E"/>
    <w:rsid w:val="008329AA"/>
    <w:rsid w:val="00832D6A"/>
    <w:rsid w:val="00833458"/>
    <w:rsid w:val="008337C2"/>
    <w:rsid w:val="00834B31"/>
    <w:rsid w:val="00835BF6"/>
    <w:rsid w:val="00836433"/>
    <w:rsid w:val="008366C0"/>
    <w:rsid w:val="008422BE"/>
    <w:rsid w:val="00842594"/>
    <w:rsid w:val="008437C9"/>
    <w:rsid w:val="00843CBF"/>
    <w:rsid w:val="00843EA5"/>
    <w:rsid w:val="0084521D"/>
    <w:rsid w:val="00845588"/>
    <w:rsid w:val="008459C0"/>
    <w:rsid w:val="00847160"/>
    <w:rsid w:val="00847565"/>
    <w:rsid w:val="00850753"/>
    <w:rsid w:val="00850A3C"/>
    <w:rsid w:val="00852576"/>
    <w:rsid w:val="008525B9"/>
    <w:rsid w:val="00852804"/>
    <w:rsid w:val="008528AC"/>
    <w:rsid w:val="00853C0A"/>
    <w:rsid w:val="00854322"/>
    <w:rsid w:val="00854ED4"/>
    <w:rsid w:val="00855F3C"/>
    <w:rsid w:val="00856B49"/>
    <w:rsid w:val="0086009F"/>
    <w:rsid w:val="008601F2"/>
    <w:rsid w:val="00860349"/>
    <w:rsid w:val="00860BBA"/>
    <w:rsid w:val="00861B07"/>
    <w:rsid w:val="00861F54"/>
    <w:rsid w:val="00862DDE"/>
    <w:rsid w:val="008636E6"/>
    <w:rsid w:val="008641FC"/>
    <w:rsid w:val="00864364"/>
    <w:rsid w:val="0086514D"/>
    <w:rsid w:val="00865282"/>
    <w:rsid w:val="00865F87"/>
    <w:rsid w:val="00867158"/>
    <w:rsid w:val="00867165"/>
    <w:rsid w:val="00867C90"/>
    <w:rsid w:val="00872C9D"/>
    <w:rsid w:val="00873249"/>
    <w:rsid w:val="0087374B"/>
    <w:rsid w:val="00874761"/>
    <w:rsid w:val="008770A4"/>
    <w:rsid w:val="0087712B"/>
    <w:rsid w:val="00877A26"/>
    <w:rsid w:val="00877C55"/>
    <w:rsid w:val="00881D34"/>
    <w:rsid w:val="008823DC"/>
    <w:rsid w:val="00882611"/>
    <w:rsid w:val="00882B40"/>
    <w:rsid w:val="00883409"/>
    <w:rsid w:val="00883537"/>
    <w:rsid w:val="008844F1"/>
    <w:rsid w:val="00884AEB"/>
    <w:rsid w:val="00885533"/>
    <w:rsid w:val="00886B23"/>
    <w:rsid w:val="00886DDB"/>
    <w:rsid w:val="0088772B"/>
    <w:rsid w:val="0088776F"/>
    <w:rsid w:val="00887EF3"/>
    <w:rsid w:val="00891062"/>
    <w:rsid w:val="00891483"/>
    <w:rsid w:val="008926A3"/>
    <w:rsid w:val="00893A2B"/>
    <w:rsid w:val="0089514A"/>
    <w:rsid w:val="0089591F"/>
    <w:rsid w:val="00895CAE"/>
    <w:rsid w:val="0089652C"/>
    <w:rsid w:val="0089671D"/>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416"/>
    <w:rsid w:val="008B2507"/>
    <w:rsid w:val="008B30FB"/>
    <w:rsid w:val="008B3376"/>
    <w:rsid w:val="008B39D3"/>
    <w:rsid w:val="008B3A1D"/>
    <w:rsid w:val="008B3FD8"/>
    <w:rsid w:val="008B4180"/>
    <w:rsid w:val="008B574E"/>
    <w:rsid w:val="008B5B0C"/>
    <w:rsid w:val="008B7D71"/>
    <w:rsid w:val="008C04C6"/>
    <w:rsid w:val="008C080F"/>
    <w:rsid w:val="008C1E57"/>
    <w:rsid w:val="008C1F2D"/>
    <w:rsid w:val="008C2912"/>
    <w:rsid w:val="008C328F"/>
    <w:rsid w:val="008C3C3F"/>
    <w:rsid w:val="008C3C4A"/>
    <w:rsid w:val="008C44F6"/>
    <w:rsid w:val="008C45AC"/>
    <w:rsid w:val="008C545B"/>
    <w:rsid w:val="008C5578"/>
    <w:rsid w:val="008C5FDD"/>
    <w:rsid w:val="008C63D2"/>
    <w:rsid w:val="008C74CF"/>
    <w:rsid w:val="008C779B"/>
    <w:rsid w:val="008C7937"/>
    <w:rsid w:val="008C7DFD"/>
    <w:rsid w:val="008C7E53"/>
    <w:rsid w:val="008D0122"/>
    <w:rsid w:val="008D0B07"/>
    <w:rsid w:val="008D13A6"/>
    <w:rsid w:val="008D1C6A"/>
    <w:rsid w:val="008D2893"/>
    <w:rsid w:val="008D3217"/>
    <w:rsid w:val="008D439B"/>
    <w:rsid w:val="008D44B6"/>
    <w:rsid w:val="008D4F87"/>
    <w:rsid w:val="008D5143"/>
    <w:rsid w:val="008D538C"/>
    <w:rsid w:val="008D6126"/>
    <w:rsid w:val="008D614E"/>
    <w:rsid w:val="008D7953"/>
    <w:rsid w:val="008E1132"/>
    <w:rsid w:val="008E19D0"/>
    <w:rsid w:val="008E27AC"/>
    <w:rsid w:val="008E2A8A"/>
    <w:rsid w:val="008E45F0"/>
    <w:rsid w:val="008E6DF8"/>
    <w:rsid w:val="008E79C4"/>
    <w:rsid w:val="008E7BD1"/>
    <w:rsid w:val="008F0B66"/>
    <w:rsid w:val="008F0BB0"/>
    <w:rsid w:val="008F0DD6"/>
    <w:rsid w:val="008F1292"/>
    <w:rsid w:val="008F12DC"/>
    <w:rsid w:val="008F1498"/>
    <w:rsid w:val="008F211E"/>
    <w:rsid w:val="008F2949"/>
    <w:rsid w:val="008F348A"/>
    <w:rsid w:val="008F3D60"/>
    <w:rsid w:val="008F3EE6"/>
    <w:rsid w:val="008F5F07"/>
    <w:rsid w:val="008F6ED6"/>
    <w:rsid w:val="008F7083"/>
    <w:rsid w:val="0090061B"/>
    <w:rsid w:val="00900DCC"/>
    <w:rsid w:val="009024B8"/>
    <w:rsid w:val="00902B2B"/>
    <w:rsid w:val="009032FA"/>
    <w:rsid w:val="00903442"/>
    <w:rsid w:val="009100F3"/>
    <w:rsid w:val="00910820"/>
    <w:rsid w:val="00910A6D"/>
    <w:rsid w:val="0091110B"/>
    <w:rsid w:val="009120EA"/>
    <w:rsid w:val="0091219A"/>
    <w:rsid w:val="00912EAE"/>
    <w:rsid w:val="00913D3A"/>
    <w:rsid w:val="009142FE"/>
    <w:rsid w:val="00915221"/>
    <w:rsid w:val="009159F9"/>
    <w:rsid w:val="00915B88"/>
    <w:rsid w:val="00917A05"/>
    <w:rsid w:val="00921035"/>
    <w:rsid w:val="009219B9"/>
    <w:rsid w:val="00924238"/>
    <w:rsid w:val="00924B36"/>
    <w:rsid w:val="00924BA8"/>
    <w:rsid w:val="0092555E"/>
    <w:rsid w:val="009270D0"/>
    <w:rsid w:val="0093111D"/>
    <w:rsid w:val="00931B26"/>
    <w:rsid w:val="00932A50"/>
    <w:rsid w:val="00932C6E"/>
    <w:rsid w:val="00932EB7"/>
    <w:rsid w:val="00934FC1"/>
    <w:rsid w:val="009407A6"/>
    <w:rsid w:val="009412E2"/>
    <w:rsid w:val="0094273A"/>
    <w:rsid w:val="00944929"/>
    <w:rsid w:val="009455A6"/>
    <w:rsid w:val="00945E43"/>
    <w:rsid w:val="0094676F"/>
    <w:rsid w:val="009471FE"/>
    <w:rsid w:val="009473E9"/>
    <w:rsid w:val="00951049"/>
    <w:rsid w:val="00951A0B"/>
    <w:rsid w:val="009523FB"/>
    <w:rsid w:val="009527F3"/>
    <w:rsid w:val="00953610"/>
    <w:rsid w:val="009539D1"/>
    <w:rsid w:val="00953C84"/>
    <w:rsid w:val="00956721"/>
    <w:rsid w:val="0095748C"/>
    <w:rsid w:val="00957C95"/>
    <w:rsid w:val="00957D7D"/>
    <w:rsid w:val="00960D14"/>
    <w:rsid w:val="00960E76"/>
    <w:rsid w:val="0096160E"/>
    <w:rsid w:val="0096167D"/>
    <w:rsid w:val="0096277A"/>
    <w:rsid w:val="00964E0D"/>
    <w:rsid w:val="009658B9"/>
    <w:rsid w:val="009665D2"/>
    <w:rsid w:val="009676A4"/>
    <w:rsid w:val="00970188"/>
    <w:rsid w:val="00970FBE"/>
    <w:rsid w:val="009717D3"/>
    <w:rsid w:val="00972828"/>
    <w:rsid w:val="0097318B"/>
    <w:rsid w:val="00973894"/>
    <w:rsid w:val="009742E9"/>
    <w:rsid w:val="0097432B"/>
    <w:rsid w:val="00975458"/>
    <w:rsid w:val="00976075"/>
    <w:rsid w:val="0097617C"/>
    <w:rsid w:val="00976369"/>
    <w:rsid w:val="00976392"/>
    <w:rsid w:val="009763A7"/>
    <w:rsid w:val="00976EDA"/>
    <w:rsid w:val="00977800"/>
    <w:rsid w:val="00980159"/>
    <w:rsid w:val="009802A9"/>
    <w:rsid w:val="00980662"/>
    <w:rsid w:val="00981B2F"/>
    <w:rsid w:val="0098348A"/>
    <w:rsid w:val="00983FFA"/>
    <w:rsid w:val="00984AD3"/>
    <w:rsid w:val="00985255"/>
    <w:rsid w:val="009868D2"/>
    <w:rsid w:val="00990A3A"/>
    <w:rsid w:val="00991444"/>
    <w:rsid w:val="009918A0"/>
    <w:rsid w:val="00991F25"/>
    <w:rsid w:val="009927EC"/>
    <w:rsid w:val="00992A48"/>
    <w:rsid w:val="00993474"/>
    <w:rsid w:val="00993508"/>
    <w:rsid w:val="009945B1"/>
    <w:rsid w:val="00994833"/>
    <w:rsid w:val="00994F45"/>
    <w:rsid w:val="0099509A"/>
    <w:rsid w:val="0099697E"/>
    <w:rsid w:val="009A1942"/>
    <w:rsid w:val="009A1AB9"/>
    <w:rsid w:val="009A24EA"/>
    <w:rsid w:val="009A27CF"/>
    <w:rsid w:val="009A3142"/>
    <w:rsid w:val="009A4B13"/>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1D4D"/>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4916"/>
    <w:rsid w:val="009D58A1"/>
    <w:rsid w:val="009D6315"/>
    <w:rsid w:val="009E0336"/>
    <w:rsid w:val="009E0CA7"/>
    <w:rsid w:val="009E14B9"/>
    <w:rsid w:val="009E2B10"/>
    <w:rsid w:val="009E2C85"/>
    <w:rsid w:val="009E2DBC"/>
    <w:rsid w:val="009E3D95"/>
    <w:rsid w:val="009E4F39"/>
    <w:rsid w:val="009E590D"/>
    <w:rsid w:val="009E5EC7"/>
    <w:rsid w:val="009E6821"/>
    <w:rsid w:val="009E6E11"/>
    <w:rsid w:val="009E6E68"/>
    <w:rsid w:val="009E71B6"/>
    <w:rsid w:val="009F01C2"/>
    <w:rsid w:val="009F08F4"/>
    <w:rsid w:val="009F0AC2"/>
    <w:rsid w:val="009F1564"/>
    <w:rsid w:val="009F2B26"/>
    <w:rsid w:val="009F3AF0"/>
    <w:rsid w:val="009F431B"/>
    <w:rsid w:val="009F4499"/>
    <w:rsid w:val="009F6A1C"/>
    <w:rsid w:val="009F6BAE"/>
    <w:rsid w:val="009F6F45"/>
    <w:rsid w:val="009F734F"/>
    <w:rsid w:val="009F7964"/>
    <w:rsid w:val="009F7ABF"/>
    <w:rsid w:val="00A007C1"/>
    <w:rsid w:val="00A00974"/>
    <w:rsid w:val="00A01973"/>
    <w:rsid w:val="00A01E7F"/>
    <w:rsid w:val="00A0305E"/>
    <w:rsid w:val="00A048F6"/>
    <w:rsid w:val="00A053BB"/>
    <w:rsid w:val="00A0567F"/>
    <w:rsid w:val="00A05774"/>
    <w:rsid w:val="00A066A4"/>
    <w:rsid w:val="00A07CA5"/>
    <w:rsid w:val="00A1045A"/>
    <w:rsid w:val="00A11702"/>
    <w:rsid w:val="00A11FDE"/>
    <w:rsid w:val="00A12949"/>
    <w:rsid w:val="00A12969"/>
    <w:rsid w:val="00A133E4"/>
    <w:rsid w:val="00A1410A"/>
    <w:rsid w:val="00A15988"/>
    <w:rsid w:val="00A16593"/>
    <w:rsid w:val="00A2043E"/>
    <w:rsid w:val="00A20B03"/>
    <w:rsid w:val="00A20BAC"/>
    <w:rsid w:val="00A2400B"/>
    <w:rsid w:val="00A24202"/>
    <w:rsid w:val="00A24347"/>
    <w:rsid w:val="00A2554A"/>
    <w:rsid w:val="00A25683"/>
    <w:rsid w:val="00A26503"/>
    <w:rsid w:val="00A26D41"/>
    <w:rsid w:val="00A26D66"/>
    <w:rsid w:val="00A273E3"/>
    <w:rsid w:val="00A30C6A"/>
    <w:rsid w:val="00A30D92"/>
    <w:rsid w:val="00A31725"/>
    <w:rsid w:val="00A31856"/>
    <w:rsid w:val="00A32837"/>
    <w:rsid w:val="00A32964"/>
    <w:rsid w:val="00A33B96"/>
    <w:rsid w:val="00A34574"/>
    <w:rsid w:val="00A3487B"/>
    <w:rsid w:val="00A35EA2"/>
    <w:rsid w:val="00A37A97"/>
    <w:rsid w:val="00A37D9A"/>
    <w:rsid w:val="00A37E41"/>
    <w:rsid w:val="00A43B27"/>
    <w:rsid w:val="00A44DB0"/>
    <w:rsid w:val="00A515F2"/>
    <w:rsid w:val="00A51D1A"/>
    <w:rsid w:val="00A51FAE"/>
    <w:rsid w:val="00A52E26"/>
    <w:rsid w:val="00A52FC7"/>
    <w:rsid w:val="00A531B2"/>
    <w:rsid w:val="00A532FC"/>
    <w:rsid w:val="00A53349"/>
    <w:rsid w:val="00A53A42"/>
    <w:rsid w:val="00A55961"/>
    <w:rsid w:val="00A56B6C"/>
    <w:rsid w:val="00A615A6"/>
    <w:rsid w:val="00A61738"/>
    <w:rsid w:val="00A61E2E"/>
    <w:rsid w:val="00A61ED8"/>
    <w:rsid w:val="00A622AB"/>
    <w:rsid w:val="00A652EF"/>
    <w:rsid w:val="00A65C8E"/>
    <w:rsid w:val="00A66773"/>
    <w:rsid w:val="00A7160C"/>
    <w:rsid w:val="00A71778"/>
    <w:rsid w:val="00A71E9D"/>
    <w:rsid w:val="00A722B2"/>
    <w:rsid w:val="00A7250C"/>
    <w:rsid w:val="00A72C51"/>
    <w:rsid w:val="00A72DF7"/>
    <w:rsid w:val="00A73815"/>
    <w:rsid w:val="00A73B93"/>
    <w:rsid w:val="00A75115"/>
    <w:rsid w:val="00A7517A"/>
    <w:rsid w:val="00A753D8"/>
    <w:rsid w:val="00A767FE"/>
    <w:rsid w:val="00A7707D"/>
    <w:rsid w:val="00A776C5"/>
    <w:rsid w:val="00A809E1"/>
    <w:rsid w:val="00A8216B"/>
    <w:rsid w:val="00A830AA"/>
    <w:rsid w:val="00A83326"/>
    <w:rsid w:val="00A8537C"/>
    <w:rsid w:val="00A86553"/>
    <w:rsid w:val="00A86F29"/>
    <w:rsid w:val="00A872CD"/>
    <w:rsid w:val="00A87C0E"/>
    <w:rsid w:val="00A90349"/>
    <w:rsid w:val="00A90B71"/>
    <w:rsid w:val="00A91653"/>
    <w:rsid w:val="00A919A5"/>
    <w:rsid w:val="00A92A67"/>
    <w:rsid w:val="00A9486E"/>
    <w:rsid w:val="00A957F5"/>
    <w:rsid w:val="00A96523"/>
    <w:rsid w:val="00A96C89"/>
    <w:rsid w:val="00A96E1B"/>
    <w:rsid w:val="00A972B2"/>
    <w:rsid w:val="00A979AC"/>
    <w:rsid w:val="00A97ED0"/>
    <w:rsid w:val="00AA05D1"/>
    <w:rsid w:val="00AA0B7A"/>
    <w:rsid w:val="00AA151B"/>
    <w:rsid w:val="00AA1727"/>
    <w:rsid w:val="00AA1AD8"/>
    <w:rsid w:val="00AA1F43"/>
    <w:rsid w:val="00AA2C6F"/>
    <w:rsid w:val="00AA48AB"/>
    <w:rsid w:val="00AA52DA"/>
    <w:rsid w:val="00AA5E60"/>
    <w:rsid w:val="00AB026B"/>
    <w:rsid w:val="00AB09EE"/>
    <w:rsid w:val="00AB1774"/>
    <w:rsid w:val="00AB412B"/>
    <w:rsid w:val="00AB4A75"/>
    <w:rsid w:val="00AB4ECA"/>
    <w:rsid w:val="00AB7C3C"/>
    <w:rsid w:val="00AC03C9"/>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1F5D"/>
    <w:rsid w:val="00AE29E8"/>
    <w:rsid w:val="00AE2ECD"/>
    <w:rsid w:val="00AE2F9B"/>
    <w:rsid w:val="00AE3E49"/>
    <w:rsid w:val="00AE594D"/>
    <w:rsid w:val="00AE78B3"/>
    <w:rsid w:val="00AF02BD"/>
    <w:rsid w:val="00AF0CFD"/>
    <w:rsid w:val="00AF1DCE"/>
    <w:rsid w:val="00AF2041"/>
    <w:rsid w:val="00AF2431"/>
    <w:rsid w:val="00AF3480"/>
    <w:rsid w:val="00AF3719"/>
    <w:rsid w:val="00AF4657"/>
    <w:rsid w:val="00AF49C5"/>
    <w:rsid w:val="00AF4EB1"/>
    <w:rsid w:val="00AF4EBC"/>
    <w:rsid w:val="00AF5653"/>
    <w:rsid w:val="00AF6D06"/>
    <w:rsid w:val="00AF76FB"/>
    <w:rsid w:val="00AF7C2A"/>
    <w:rsid w:val="00B0024F"/>
    <w:rsid w:val="00B00B95"/>
    <w:rsid w:val="00B0179E"/>
    <w:rsid w:val="00B02D0D"/>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D68"/>
    <w:rsid w:val="00B17F8B"/>
    <w:rsid w:val="00B20D37"/>
    <w:rsid w:val="00B20D60"/>
    <w:rsid w:val="00B214AA"/>
    <w:rsid w:val="00B21E91"/>
    <w:rsid w:val="00B21EC8"/>
    <w:rsid w:val="00B227B0"/>
    <w:rsid w:val="00B22971"/>
    <w:rsid w:val="00B22989"/>
    <w:rsid w:val="00B238A2"/>
    <w:rsid w:val="00B239D0"/>
    <w:rsid w:val="00B25803"/>
    <w:rsid w:val="00B2594A"/>
    <w:rsid w:val="00B266CF"/>
    <w:rsid w:val="00B2711F"/>
    <w:rsid w:val="00B2747C"/>
    <w:rsid w:val="00B32261"/>
    <w:rsid w:val="00B3380B"/>
    <w:rsid w:val="00B34A3A"/>
    <w:rsid w:val="00B356C6"/>
    <w:rsid w:val="00B357C0"/>
    <w:rsid w:val="00B35CB5"/>
    <w:rsid w:val="00B362FC"/>
    <w:rsid w:val="00B36AAB"/>
    <w:rsid w:val="00B36DBC"/>
    <w:rsid w:val="00B407C3"/>
    <w:rsid w:val="00B41906"/>
    <w:rsid w:val="00B41C05"/>
    <w:rsid w:val="00B42A86"/>
    <w:rsid w:val="00B43B14"/>
    <w:rsid w:val="00B44495"/>
    <w:rsid w:val="00B44743"/>
    <w:rsid w:val="00B45472"/>
    <w:rsid w:val="00B4592C"/>
    <w:rsid w:val="00B45E77"/>
    <w:rsid w:val="00B4602B"/>
    <w:rsid w:val="00B478F2"/>
    <w:rsid w:val="00B4792E"/>
    <w:rsid w:val="00B518A3"/>
    <w:rsid w:val="00B51A7D"/>
    <w:rsid w:val="00B51C83"/>
    <w:rsid w:val="00B521BD"/>
    <w:rsid w:val="00B534AD"/>
    <w:rsid w:val="00B53A0C"/>
    <w:rsid w:val="00B53DFE"/>
    <w:rsid w:val="00B549C0"/>
    <w:rsid w:val="00B54A87"/>
    <w:rsid w:val="00B55B83"/>
    <w:rsid w:val="00B55DA7"/>
    <w:rsid w:val="00B561B5"/>
    <w:rsid w:val="00B57030"/>
    <w:rsid w:val="00B57226"/>
    <w:rsid w:val="00B572B4"/>
    <w:rsid w:val="00B6007F"/>
    <w:rsid w:val="00B6052C"/>
    <w:rsid w:val="00B61863"/>
    <w:rsid w:val="00B61E3F"/>
    <w:rsid w:val="00B62901"/>
    <w:rsid w:val="00B635AB"/>
    <w:rsid w:val="00B638B7"/>
    <w:rsid w:val="00B641AD"/>
    <w:rsid w:val="00B643D2"/>
    <w:rsid w:val="00B64F6A"/>
    <w:rsid w:val="00B66CB4"/>
    <w:rsid w:val="00B71450"/>
    <w:rsid w:val="00B7185E"/>
    <w:rsid w:val="00B71BD0"/>
    <w:rsid w:val="00B727B8"/>
    <w:rsid w:val="00B73C0E"/>
    <w:rsid w:val="00B73CB6"/>
    <w:rsid w:val="00B749CB"/>
    <w:rsid w:val="00B76DAC"/>
    <w:rsid w:val="00B77080"/>
    <w:rsid w:val="00B77BB6"/>
    <w:rsid w:val="00B77F35"/>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1497"/>
    <w:rsid w:val="00B92428"/>
    <w:rsid w:val="00B92C13"/>
    <w:rsid w:val="00B92D9C"/>
    <w:rsid w:val="00B9505D"/>
    <w:rsid w:val="00BA0898"/>
    <w:rsid w:val="00BA0B19"/>
    <w:rsid w:val="00BA1B43"/>
    <w:rsid w:val="00BA1B87"/>
    <w:rsid w:val="00BA2177"/>
    <w:rsid w:val="00BA3402"/>
    <w:rsid w:val="00BA36BA"/>
    <w:rsid w:val="00BA3C58"/>
    <w:rsid w:val="00BA438D"/>
    <w:rsid w:val="00BA54A9"/>
    <w:rsid w:val="00BA57EF"/>
    <w:rsid w:val="00BA61F5"/>
    <w:rsid w:val="00BA7B98"/>
    <w:rsid w:val="00BB10D9"/>
    <w:rsid w:val="00BB14BB"/>
    <w:rsid w:val="00BB1AD0"/>
    <w:rsid w:val="00BB1E43"/>
    <w:rsid w:val="00BB23FD"/>
    <w:rsid w:val="00BB31BA"/>
    <w:rsid w:val="00BB3324"/>
    <w:rsid w:val="00BB47B5"/>
    <w:rsid w:val="00BB5C57"/>
    <w:rsid w:val="00BB67EB"/>
    <w:rsid w:val="00BB6896"/>
    <w:rsid w:val="00BB6C30"/>
    <w:rsid w:val="00BB6FCC"/>
    <w:rsid w:val="00BC0352"/>
    <w:rsid w:val="00BC3EB1"/>
    <w:rsid w:val="00BC4A83"/>
    <w:rsid w:val="00BC51F2"/>
    <w:rsid w:val="00BC6699"/>
    <w:rsid w:val="00BC730C"/>
    <w:rsid w:val="00BC73B7"/>
    <w:rsid w:val="00BC75FE"/>
    <w:rsid w:val="00BD0021"/>
    <w:rsid w:val="00BD0E98"/>
    <w:rsid w:val="00BD15B4"/>
    <w:rsid w:val="00BD1841"/>
    <w:rsid w:val="00BD2753"/>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47B8"/>
    <w:rsid w:val="00BE5293"/>
    <w:rsid w:val="00BE5EB7"/>
    <w:rsid w:val="00BE67D5"/>
    <w:rsid w:val="00BE7386"/>
    <w:rsid w:val="00BE7D8A"/>
    <w:rsid w:val="00BF09E4"/>
    <w:rsid w:val="00BF0D47"/>
    <w:rsid w:val="00BF18F7"/>
    <w:rsid w:val="00BF1F90"/>
    <w:rsid w:val="00BF1FFE"/>
    <w:rsid w:val="00BF3102"/>
    <w:rsid w:val="00BF3C93"/>
    <w:rsid w:val="00BF544F"/>
    <w:rsid w:val="00BF5B82"/>
    <w:rsid w:val="00BF62D7"/>
    <w:rsid w:val="00BF65C4"/>
    <w:rsid w:val="00BF6B7B"/>
    <w:rsid w:val="00BF7033"/>
    <w:rsid w:val="00BF7095"/>
    <w:rsid w:val="00BF73D5"/>
    <w:rsid w:val="00BF7989"/>
    <w:rsid w:val="00C001A4"/>
    <w:rsid w:val="00C00E5C"/>
    <w:rsid w:val="00C0177F"/>
    <w:rsid w:val="00C0189F"/>
    <w:rsid w:val="00C02CFF"/>
    <w:rsid w:val="00C02E13"/>
    <w:rsid w:val="00C0383F"/>
    <w:rsid w:val="00C04247"/>
    <w:rsid w:val="00C04875"/>
    <w:rsid w:val="00C06A09"/>
    <w:rsid w:val="00C06EB1"/>
    <w:rsid w:val="00C07691"/>
    <w:rsid w:val="00C0780B"/>
    <w:rsid w:val="00C07A93"/>
    <w:rsid w:val="00C10CFF"/>
    <w:rsid w:val="00C11278"/>
    <w:rsid w:val="00C118F8"/>
    <w:rsid w:val="00C126A8"/>
    <w:rsid w:val="00C12B4E"/>
    <w:rsid w:val="00C13116"/>
    <w:rsid w:val="00C13A2C"/>
    <w:rsid w:val="00C1423E"/>
    <w:rsid w:val="00C14750"/>
    <w:rsid w:val="00C14C5C"/>
    <w:rsid w:val="00C1534B"/>
    <w:rsid w:val="00C16139"/>
    <w:rsid w:val="00C16B83"/>
    <w:rsid w:val="00C16C5D"/>
    <w:rsid w:val="00C16D25"/>
    <w:rsid w:val="00C170E9"/>
    <w:rsid w:val="00C174E9"/>
    <w:rsid w:val="00C1773C"/>
    <w:rsid w:val="00C20083"/>
    <w:rsid w:val="00C2170F"/>
    <w:rsid w:val="00C21DC3"/>
    <w:rsid w:val="00C22848"/>
    <w:rsid w:val="00C23519"/>
    <w:rsid w:val="00C24225"/>
    <w:rsid w:val="00C25E35"/>
    <w:rsid w:val="00C25EF1"/>
    <w:rsid w:val="00C260A9"/>
    <w:rsid w:val="00C26C0F"/>
    <w:rsid w:val="00C26F1C"/>
    <w:rsid w:val="00C3057F"/>
    <w:rsid w:val="00C310EE"/>
    <w:rsid w:val="00C31214"/>
    <w:rsid w:val="00C31AEC"/>
    <w:rsid w:val="00C327BE"/>
    <w:rsid w:val="00C3424D"/>
    <w:rsid w:val="00C34FC7"/>
    <w:rsid w:val="00C352A9"/>
    <w:rsid w:val="00C366E3"/>
    <w:rsid w:val="00C36F32"/>
    <w:rsid w:val="00C375B3"/>
    <w:rsid w:val="00C379D4"/>
    <w:rsid w:val="00C4047B"/>
    <w:rsid w:val="00C40577"/>
    <w:rsid w:val="00C40B87"/>
    <w:rsid w:val="00C40D6B"/>
    <w:rsid w:val="00C40F8B"/>
    <w:rsid w:val="00C4165E"/>
    <w:rsid w:val="00C42AF7"/>
    <w:rsid w:val="00C42DE9"/>
    <w:rsid w:val="00C43BEB"/>
    <w:rsid w:val="00C43EF1"/>
    <w:rsid w:val="00C44844"/>
    <w:rsid w:val="00C454E9"/>
    <w:rsid w:val="00C47B10"/>
    <w:rsid w:val="00C47BD9"/>
    <w:rsid w:val="00C50DCF"/>
    <w:rsid w:val="00C51F04"/>
    <w:rsid w:val="00C541D7"/>
    <w:rsid w:val="00C54284"/>
    <w:rsid w:val="00C54679"/>
    <w:rsid w:val="00C55230"/>
    <w:rsid w:val="00C5551E"/>
    <w:rsid w:val="00C5612F"/>
    <w:rsid w:val="00C56313"/>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48A"/>
    <w:rsid w:val="00C727A8"/>
    <w:rsid w:val="00C72C0F"/>
    <w:rsid w:val="00C76379"/>
    <w:rsid w:val="00C779DB"/>
    <w:rsid w:val="00C80DD7"/>
    <w:rsid w:val="00C81261"/>
    <w:rsid w:val="00C81288"/>
    <w:rsid w:val="00C81A36"/>
    <w:rsid w:val="00C81F7D"/>
    <w:rsid w:val="00C81FB9"/>
    <w:rsid w:val="00C83BCB"/>
    <w:rsid w:val="00C83C1A"/>
    <w:rsid w:val="00C84F2D"/>
    <w:rsid w:val="00C855AA"/>
    <w:rsid w:val="00C856A1"/>
    <w:rsid w:val="00C85B6D"/>
    <w:rsid w:val="00C86568"/>
    <w:rsid w:val="00C86F2A"/>
    <w:rsid w:val="00C905D6"/>
    <w:rsid w:val="00C90F77"/>
    <w:rsid w:val="00C91416"/>
    <w:rsid w:val="00C91454"/>
    <w:rsid w:val="00C9194A"/>
    <w:rsid w:val="00C92C91"/>
    <w:rsid w:val="00C92E06"/>
    <w:rsid w:val="00C9350B"/>
    <w:rsid w:val="00C938E8"/>
    <w:rsid w:val="00C93EEF"/>
    <w:rsid w:val="00C93F24"/>
    <w:rsid w:val="00C9507D"/>
    <w:rsid w:val="00C95560"/>
    <w:rsid w:val="00C9556F"/>
    <w:rsid w:val="00C95573"/>
    <w:rsid w:val="00C95BBD"/>
    <w:rsid w:val="00C96024"/>
    <w:rsid w:val="00CA0654"/>
    <w:rsid w:val="00CA09A8"/>
    <w:rsid w:val="00CA1487"/>
    <w:rsid w:val="00CA18E6"/>
    <w:rsid w:val="00CA20BA"/>
    <w:rsid w:val="00CA4169"/>
    <w:rsid w:val="00CA563F"/>
    <w:rsid w:val="00CA6659"/>
    <w:rsid w:val="00CB06AB"/>
    <w:rsid w:val="00CB1775"/>
    <w:rsid w:val="00CB1B23"/>
    <w:rsid w:val="00CB1B5D"/>
    <w:rsid w:val="00CB20D3"/>
    <w:rsid w:val="00CB2448"/>
    <w:rsid w:val="00CB2850"/>
    <w:rsid w:val="00CB3567"/>
    <w:rsid w:val="00CB37F0"/>
    <w:rsid w:val="00CB463C"/>
    <w:rsid w:val="00CB4BDF"/>
    <w:rsid w:val="00CB5D8A"/>
    <w:rsid w:val="00CB5F77"/>
    <w:rsid w:val="00CB7CB2"/>
    <w:rsid w:val="00CC0435"/>
    <w:rsid w:val="00CC0BC7"/>
    <w:rsid w:val="00CC1D9E"/>
    <w:rsid w:val="00CC3D11"/>
    <w:rsid w:val="00CC4CD2"/>
    <w:rsid w:val="00CC5885"/>
    <w:rsid w:val="00CC6047"/>
    <w:rsid w:val="00CC60B7"/>
    <w:rsid w:val="00CC6594"/>
    <w:rsid w:val="00CC78F2"/>
    <w:rsid w:val="00CD0894"/>
    <w:rsid w:val="00CD08AE"/>
    <w:rsid w:val="00CD17AC"/>
    <w:rsid w:val="00CD1DD8"/>
    <w:rsid w:val="00CD32DC"/>
    <w:rsid w:val="00CD4BEC"/>
    <w:rsid w:val="00CD57AD"/>
    <w:rsid w:val="00CD7FAA"/>
    <w:rsid w:val="00CE000D"/>
    <w:rsid w:val="00CE1449"/>
    <w:rsid w:val="00CE1751"/>
    <w:rsid w:val="00CE19E1"/>
    <w:rsid w:val="00CE1B6B"/>
    <w:rsid w:val="00CE350B"/>
    <w:rsid w:val="00CE5C98"/>
    <w:rsid w:val="00CE6CB1"/>
    <w:rsid w:val="00CF1EC0"/>
    <w:rsid w:val="00CF2459"/>
    <w:rsid w:val="00CF3612"/>
    <w:rsid w:val="00CF408D"/>
    <w:rsid w:val="00CF4E6A"/>
    <w:rsid w:val="00CF5075"/>
    <w:rsid w:val="00CF50F9"/>
    <w:rsid w:val="00CF5461"/>
    <w:rsid w:val="00CF56C0"/>
    <w:rsid w:val="00CF596E"/>
    <w:rsid w:val="00CF5D95"/>
    <w:rsid w:val="00CF6777"/>
    <w:rsid w:val="00CF6DB3"/>
    <w:rsid w:val="00D04F8A"/>
    <w:rsid w:val="00D1030E"/>
    <w:rsid w:val="00D11C8A"/>
    <w:rsid w:val="00D14B95"/>
    <w:rsid w:val="00D158F6"/>
    <w:rsid w:val="00D15E91"/>
    <w:rsid w:val="00D16E50"/>
    <w:rsid w:val="00D1744D"/>
    <w:rsid w:val="00D17ACF"/>
    <w:rsid w:val="00D2052A"/>
    <w:rsid w:val="00D20904"/>
    <w:rsid w:val="00D20C1C"/>
    <w:rsid w:val="00D21B4B"/>
    <w:rsid w:val="00D222A6"/>
    <w:rsid w:val="00D223D5"/>
    <w:rsid w:val="00D22470"/>
    <w:rsid w:val="00D22D23"/>
    <w:rsid w:val="00D22ED7"/>
    <w:rsid w:val="00D22EE9"/>
    <w:rsid w:val="00D243E5"/>
    <w:rsid w:val="00D24453"/>
    <w:rsid w:val="00D2476E"/>
    <w:rsid w:val="00D24F2F"/>
    <w:rsid w:val="00D25836"/>
    <w:rsid w:val="00D25FB3"/>
    <w:rsid w:val="00D2615B"/>
    <w:rsid w:val="00D2674D"/>
    <w:rsid w:val="00D26BAA"/>
    <w:rsid w:val="00D27A82"/>
    <w:rsid w:val="00D27BA2"/>
    <w:rsid w:val="00D27FB7"/>
    <w:rsid w:val="00D30E0B"/>
    <w:rsid w:val="00D30FFA"/>
    <w:rsid w:val="00D32F71"/>
    <w:rsid w:val="00D33415"/>
    <w:rsid w:val="00D3575C"/>
    <w:rsid w:val="00D367A7"/>
    <w:rsid w:val="00D40FEB"/>
    <w:rsid w:val="00D411B8"/>
    <w:rsid w:val="00D416D8"/>
    <w:rsid w:val="00D421EA"/>
    <w:rsid w:val="00D42FC6"/>
    <w:rsid w:val="00D44831"/>
    <w:rsid w:val="00D44EE7"/>
    <w:rsid w:val="00D4544F"/>
    <w:rsid w:val="00D45CE9"/>
    <w:rsid w:val="00D50BA2"/>
    <w:rsid w:val="00D54EF9"/>
    <w:rsid w:val="00D55A55"/>
    <w:rsid w:val="00D55FE9"/>
    <w:rsid w:val="00D569EC"/>
    <w:rsid w:val="00D56B8E"/>
    <w:rsid w:val="00D57160"/>
    <w:rsid w:val="00D5729F"/>
    <w:rsid w:val="00D577E8"/>
    <w:rsid w:val="00D57F09"/>
    <w:rsid w:val="00D6067D"/>
    <w:rsid w:val="00D60CCB"/>
    <w:rsid w:val="00D60D60"/>
    <w:rsid w:val="00D61370"/>
    <w:rsid w:val="00D61F00"/>
    <w:rsid w:val="00D65167"/>
    <w:rsid w:val="00D655DB"/>
    <w:rsid w:val="00D65CC9"/>
    <w:rsid w:val="00D65D46"/>
    <w:rsid w:val="00D65E7C"/>
    <w:rsid w:val="00D65FDB"/>
    <w:rsid w:val="00D661AA"/>
    <w:rsid w:val="00D667FB"/>
    <w:rsid w:val="00D676BE"/>
    <w:rsid w:val="00D67E82"/>
    <w:rsid w:val="00D70762"/>
    <w:rsid w:val="00D70FF0"/>
    <w:rsid w:val="00D71286"/>
    <w:rsid w:val="00D71641"/>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1842"/>
    <w:rsid w:val="00D91EED"/>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FDB"/>
    <w:rsid w:val="00DA7482"/>
    <w:rsid w:val="00DA7E73"/>
    <w:rsid w:val="00DA7FCC"/>
    <w:rsid w:val="00DB083C"/>
    <w:rsid w:val="00DB0F0D"/>
    <w:rsid w:val="00DB135F"/>
    <w:rsid w:val="00DB2072"/>
    <w:rsid w:val="00DB2A06"/>
    <w:rsid w:val="00DB3BC3"/>
    <w:rsid w:val="00DB4A95"/>
    <w:rsid w:val="00DB637F"/>
    <w:rsid w:val="00DC0679"/>
    <w:rsid w:val="00DC0B6B"/>
    <w:rsid w:val="00DC0DD5"/>
    <w:rsid w:val="00DC164D"/>
    <w:rsid w:val="00DC1DF6"/>
    <w:rsid w:val="00DC2B1F"/>
    <w:rsid w:val="00DC3496"/>
    <w:rsid w:val="00DC3755"/>
    <w:rsid w:val="00DC3D03"/>
    <w:rsid w:val="00DC56D1"/>
    <w:rsid w:val="00DC65A0"/>
    <w:rsid w:val="00DC7053"/>
    <w:rsid w:val="00DC72B9"/>
    <w:rsid w:val="00DD051C"/>
    <w:rsid w:val="00DD13D4"/>
    <w:rsid w:val="00DD1572"/>
    <w:rsid w:val="00DD251A"/>
    <w:rsid w:val="00DD2A40"/>
    <w:rsid w:val="00DD2D3F"/>
    <w:rsid w:val="00DD312A"/>
    <w:rsid w:val="00DD3FBF"/>
    <w:rsid w:val="00DD4213"/>
    <w:rsid w:val="00DD58FF"/>
    <w:rsid w:val="00DD611C"/>
    <w:rsid w:val="00DD6681"/>
    <w:rsid w:val="00DD73E7"/>
    <w:rsid w:val="00DE0413"/>
    <w:rsid w:val="00DE157E"/>
    <w:rsid w:val="00DE19CC"/>
    <w:rsid w:val="00DE1D30"/>
    <w:rsid w:val="00DE3366"/>
    <w:rsid w:val="00DE3781"/>
    <w:rsid w:val="00DE4503"/>
    <w:rsid w:val="00DE54D5"/>
    <w:rsid w:val="00DE5DA1"/>
    <w:rsid w:val="00DE6014"/>
    <w:rsid w:val="00DE6294"/>
    <w:rsid w:val="00DE6C6D"/>
    <w:rsid w:val="00DF0546"/>
    <w:rsid w:val="00DF1594"/>
    <w:rsid w:val="00DF29B3"/>
    <w:rsid w:val="00DF4315"/>
    <w:rsid w:val="00DF43BE"/>
    <w:rsid w:val="00DF4FC4"/>
    <w:rsid w:val="00DF530A"/>
    <w:rsid w:val="00DF56CC"/>
    <w:rsid w:val="00DF5DBC"/>
    <w:rsid w:val="00DF6F72"/>
    <w:rsid w:val="00DF7E37"/>
    <w:rsid w:val="00E00370"/>
    <w:rsid w:val="00E0142F"/>
    <w:rsid w:val="00E02207"/>
    <w:rsid w:val="00E02270"/>
    <w:rsid w:val="00E03CA4"/>
    <w:rsid w:val="00E049CD"/>
    <w:rsid w:val="00E05A51"/>
    <w:rsid w:val="00E06108"/>
    <w:rsid w:val="00E100AB"/>
    <w:rsid w:val="00E11291"/>
    <w:rsid w:val="00E11AA4"/>
    <w:rsid w:val="00E11CE4"/>
    <w:rsid w:val="00E1225D"/>
    <w:rsid w:val="00E12624"/>
    <w:rsid w:val="00E13DA9"/>
    <w:rsid w:val="00E13EAE"/>
    <w:rsid w:val="00E14F49"/>
    <w:rsid w:val="00E16464"/>
    <w:rsid w:val="00E16522"/>
    <w:rsid w:val="00E16523"/>
    <w:rsid w:val="00E174B7"/>
    <w:rsid w:val="00E17E98"/>
    <w:rsid w:val="00E2122A"/>
    <w:rsid w:val="00E22090"/>
    <w:rsid w:val="00E23C90"/>
    <w:rsid w:val="00E245C3"/>
    <w:rsid w:val="00E24C58"/>
    <w:rsid w:val="00E26ADE"/>
    <w:rsid w:val="00E272E0"/>
    <w:rsid w:val="00E27AA6"/>
    <w:rsid w:val="00E31434"/>
    <w:rsid w:val="00E32BD7"/>
    <w:rsid w:val="00E33AB2"/>
    <w:rsid w:val="00E33FD3"/>
    <w:rsid w:val="00E35F84"/>
    <w:rsid w:val="00E3603B"/>
    <w:rsid w:val="00E3618C"/>
    <w:rsid w:val="00E36CC7"/>
    <w:rsid w:val="00E4180D"/>
    <w:rsid w:val="00E42AF4"/>
    <w:rsid w:val="00E4321C"/>
    <w:rsid w:val="00E43E52"/>
    <w:rsid w:val="00E44954"/>
    <w:rsid w:val="00E44FC4"/>
    <w:rsid w:val="00E46718"/>
    <w:rsid w:val="00E46B68"/>
    <w:rsid w:val="00E478B8"/>
    <w:rsid w:val="00E5153C"/>
    <w:rsid w:val="00E515DC"/>
    <w:rsid w:val="00E51C67"/>
    <w:rsid w:val="00E521F1"/>
    <w:rsid w:val="00E537E9"/>
    <w:rsid w:val="00E538A3"/>
    <w:rsid w:val="00E53FA9"/>
    <w:rsid w:val="00E542F3"/>
    <w:rsid w:val="00E54A17"/>
    <w:rsid w:val="00E54D0E"/>
    <w:rsid w:val="00E55067"/>
    <w:rsid w:val="00E559ED"/>
    <w:rsid w:val="00E57139"/>
    <w:rsid w:val="00E60390"/>
    <w:rsid w:val="00E60ED8"/>
    <w:rsid w:val="00E6121D"/>
    <w:rsid w:val="00E61888"/>
    <w:rsid w:val="00E6233F"/>
    <w:rsid w:val="00E624CF"/>
    <w:rsid w:val="00E631C9"/>
    <w:rsid w:val="00E635A9"/>
    <w:rsid w:val="00E640C7"/>
    <w:rsid w:val="00E64ABB"/>
    <w:rsid w:val="00E64F99"/>
    <w:rsid w:val="00E65069"/>
    <w:rsid w:val="00E6538F"/>
    <w:rsid w:val="00E65580"/>
    <w:rsid w:val="00E65A21"/>
    <w:rsid w:val="00E65B39"/>
    <w:rsid w:val="00E65D76"/>
    <w:rsid w:val="00E666DA"/>
    <w:rsid w:val="00E67E85"/>
    <w:rsid w:val="00E67EEC"/>
    <w:rsid w:val="00E7033A"/>
    <w:rsid w:val="00E70DDB"/>
    <w:rsid w:val="00E71645"/>
    <w:rsid w:val="00E717C5"/>
    <w:rsid w:val="00E71848"/>
    <w:rsid w:val="00E71BB7"/>
    <w:rsid w:val="00E73B08"/>
    <w:rsid w:val="00E74731"/>
    <w:rsid w:val="00E747D7"/>
    <w:rsid w:val="00E74A90"/>
    <w:rsid w:val="00E75219"/>
    <w:rsid w:val="00E75F75"/>
    <w:rsid w:val="00E76135"/>
    <w:rsid w:val="00E764AA"/>
    <w:rsid w:val="00E77B7B"/>
    <w:rsid w:val="00E77B90"/>
    <w:rsid w:val="00E81016"/>
    <w:rsid w:val="00E828E5"/>
    <w:rsid w:val="00E82D35"/>
    <w:rsid w:val="00E83FB0"/>
    <w:rsid w:val="00E844AB"/>
    <w:rsid w:val="00E84DE3"/>
    <w:rsid w:val="00E8697F"/>
    <w:rsid w:val="00E87085"/>
    <w:rsid w:val="00E875A0"/>
    <w:rsid w:val="00E87D1E"/>
    <w:rsid w:val="00E87F49"/>
    <w:rsid w:val="00E9035E"/>
    <w:rsid w:val="00E91F4D"/>
    <w:rsid w:val="00E92361"/>
    <w:rsid w:val="00E943FF"/>
    <w:rsid w:val="00E94FA2"/>
    <w:rsid w:val="00E95098"/>
    <w:rsid w:val="00E95429"/>
    <w:rsid w:val="00E96457"/>
    <w:rsid w:val="00E96778"/>
    <w:rsid w:val="00E96E95"/>
    <w:rsid w:val="00E972E8"/>
    <w:rsid w:val="00E9774F"/>
    <w:rsid w:val="00E97D21"/>
    <w:rsid w:val="00EA180D"/>
    <w:rsid w:val="00EA1EC4"/>
    <w:rsid w:val="00EA2E32"/>
    <w:rsid w:val="00EA3725"/>
    <w:rsid w:val="00EA47F4"/>
    <w:rsid w:val="00EA63A1"/>
    <w:rsid w:val="00EA7B2E"/>
    <w:rsid w:val="00EB0CEF"/>
    <w:rsid w:val="00EB2804"/>
    <w:rsid w:val="00EB3D15"/>
    <w:rsid w:val="00EB3F70"/>
    <w:rsid w:val="00EB4C88"/>
    <w:rsid w:val="00EB6438"/>
    <w:rsid w:val="00EB78B9"/>
    <w:rsid w:val="00EB7A1F"/>
    <w:rsid w:val="00EB7E3F"/>
    <w:rsid w:val="00EC06AE"/>
    <w:rsid w:val="00EC0C5C"/>
    <w:rsid w:val="00EC0C9E"/>
    <w:rsid w:val="00EC2084"/>
    <w:rsid w:val="00EC20A7"/>
    <w:rsid w:val="00EC4047"/>
    <w:rsid w:val="00EC46D7"/>
    <w:rsid w:val="00EC48DA"/>
    <w:rsid w:val="00EC4D33"/>
    <w:rsid w:val="00EC7C8E"/>
    <w:rsid w:val="00ED0358"/>
    <w:rsid w:val="00ED1B7B"/>
    <w:rsid w:val="00ED1B8B"/>
    <w:rsid w:val="00ED1DB3"/>
    <w:rsid w:val="00ED23E0"/>
    <w:rsid w:val="00ED2575"/>
    <w:rsid w:val="00ED2AE6"/>
    <w:rsid w:val="00ED3898"/>
    <w:rsid w:val="00ED4090"/>
    <w:rsid w:val="00ED42ED"/>
    <w:rsid w:val="00ED537F"/>
    <w:rsid w:val="00ED63FD"/>
    <w:rsid w:val="00ED653C"/>
    <w:rsid w:val="00ED6D0C"/>
    <w:rsid w:val="00ED7459"/>
    <w:rsid w:val="00ED76E6"/>
    <w:rsid w:val="00ED7C97"/>
    <w:rsid w:val="00EE18D8"/>
    <w:rsid w:val="00EE2081"/>
    <w:rsid w:val="00EE2ADB"/>
    <w:rsid w:val="00EE444D"/>
    <w:rsid w:val="00EE50B1"/>
    <w:rsid w:val="00EE50FF"/>
    <w:rsid w:val="00EE53EE"/>
    <w:rsid w:val="00EE6200"/>
    <w:rsid w:val="00EE6446"/>
    <w:rsid w:val="00EE6462"/>
    <w:rsid w:val="00EE71A7"/>
    <w:rsid w:val="00EE78FA"/>
    <w:rsid w:val="00EE7AA0"/>
    <w:rsid w:val="00EE7BE1"/>
    <w:rsid w:val="00EF06CC"/>
    <w:rsid w:val="00EF0C2E"/>
    <w:rsid w:val="00EF0F01"/>
    <w:rsid w:val="00EF105C"/>
    <w:rsid w:val="00EF1BF8"/>
    <w:rsid w:val="00EF29FA"/>
    <w:rsid w:val="00EF3713"/>
    <w:rsid w:val="00EF449F"/>
    <w:rsid w:val="00EF482D"/>
    <w:rsid w:val="00EF4C2A"/>
    <w:rsid w:val="00EF60D3"/>
    <w:rsid w:val="00EF670D"/>
    <w:rsid w:val="00EF6AAC"/>
    <w:rsid w:val="00F011AD"/>
    <w:rsid w:val="00F01672"/>
    <w:rsid w:val="00F019D2"/>
    <w:rsid w:val="00F027B7"/>
    <w:rsid w:val="00F02D5A"/>
    <w:rsid w:val="00F03232"/>
    <w:rsid w:val="00F03B69"/>
    <w:rsid w:val="00F040A9"/>
    <w:rsid w:val="00F0440F"/>
    <w:rsid w:val="00F04E94"/>
    <w:rsid w:val="00F05E8D"/>
    <w:rsid w:val="00F06D0C"/>
    <w:rsid w:val="00F06DD9"/>
    <w:rsid w:val="00F07947"/>
    <w:rsid w:val="00F11814"/>
    <w:rsid w:val="00F13BDE"/>
    <w:rsid w:val="00F13ED9"/>
    <w:rsid w:val="00F14F28"/>
    <w:rsid w:val="00F15214"/>
    <w:rsid w:val="00F15364"/>
    <w:rsid w:val="00F1595A"/>
    <w:rsid w:val="00F15A3E"/>
    <w:rsid w:val="00F161F8"/>
    <w:rsid w:val="00F176A7"/>
    <w:rsid w:val="00F17DD7"/>
    <w:rsid w:val="00F207D4"/>
    <w:rsid w:val="00F20A06"/>
    <w:rsid w:val="00F20DAA"/>
    <w:rsid w:val="00F22CA0"/>
    <w:rsid w:val="00F22E73"/>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525"/>
    <w:rsid w:val="00F36A11"/>
    <w:rsid w:val="00F36F39"/>
    <w:rsid w:val="00F37622"/>
    <w:rsid w:val="00F37DB7"/>
    <w:rsid w:val="00F41558"/>
    <w:rsid w:val="00F418BD"/>
    <w:rsid w:val="00F41D55"/>
    <w:rsid w:val="00F42281"/>
    <w:rsid w:val="00F4231D"/>
    <w:rsid w:val="00F4249B"/>
    <w:rsid w:val="00F43A0F"/>
    <w:rsid w:val="00F43A72"/>
    <w:rsid w:val="00F43B70"/>
    <w:rsid w:val="00F43CD9"/>
    <w:rsid w:val="00F4438F"/>
    <w:rsid w:val="00F44B5A"/>
    <w:rsid w:val="00F45D45"/>
    <w:rsid w:val="00F46589"/>
    <w:rsid w:val="00F46DCB"/>
    <w:rsid w:val="00F46F3C"/>
    <w:rsid w:val="00F47A62"/>
    <w:rsid w:val="00F50689"/>
    <w:rsid w:val="00F51AA1"/>
    <w:rsid w:val="00F51E3A"/>
    <w:rsid w:val="00F52022"/>
    <w:rsid w:val="00F521A8"/>
    <w:rsid w:val="00F539BA"/>
    <w:rsid w:val="00F54ABA"/>
    <w:rsid w:val="00F54EFC"/>
    <w:rsid w:val="00F556A6"/>
    <w:rsid w:val="00F57BFE"/>
    <w:rsid w:val="00F607FF"/>
    <w:rsid w:val="00F628DF"/>
    <w:rsid w:val="00F628F0"/>
    <w:rsid w:val="00F62AAA"/>
    <w:rsid w:val="00F632B1"/>
    <w:rsid w:val="00F63F32"/>
    <w:rsid w:val="00F64469"/>
    <w:rsid w:val="00F64B55"/>
    <w:rsid w:val="00F658E5"/>
    <w:rsid w:val="00F65F9E"/>
    <w:rsid w:val="00F663AA"/>
    <w:rsid w:val="00F7092C"/>
    <w:rsid w:val="00F7104C"/>
    <w:rsid w:val="00F7161F"/>
    <w:rsid w:val="00F73ECF"/>
    <w:rsid w:val="00F7510E"/>
    <w:rsid w:val="00F759AF"/>
    <w:rsid w:val="00F777EB"/>
    <w:rsid w:val="00F8010E"/>
    <w:rsid w:val="00F8094C"/>
    <w:rsid w:val="00F80D13"/>
    <w:rsid w:val="00F81EA6"/>
    <w:rsid w:val="00F82BC1"/>
    <w:rsid w:val="00F82F5F"/>
    <w:rsid w:val="00F84D4A"/>
    <w:rsid w:val="00F85601"/>
    <w:rsid w:val="00F85C6A"/>
    <w:rsid w:val="00F85E09"/>
    <w:rsid w:val="00F8633E"/>
    <w:rsid w:val="00F87A7E"/>
    <w:rsid w:val="00F87D20"/>
    <w:rsid w:val="00F92BD8"/>
    <w:rsid w:val="00F93AD8"/>
    <w:rsid w:val="00F95CC1"/>
    <w:rsid w:val="00F96340"/>
    <w:rsid w:val="00F964F2"/>
    <w:rsid w:val="00FA315D"/>
    <w:rsid w:val="00FA4B57"/>
    <w:rsid w:val="00FA5B08"/>
    <w:rsid w:val="00FA62CB"/>
    <w:rsid w:val="00FA6610"/>
    <w:rsid w:val="00FA6CCB"/>
    <w:rsid w:val="00FA7626"/>
    <w:rsid w:val="00FA7977"/>
    <w:rsid w:val="00FB0DFF"/>
    <w:rsid w:val="00FB2937"/>
    <w:rsid w:val="00FB3B52"/>
    <w:rsid w:val="00FB47DA"/>
    <w:rsid w:val="00FB4B9F"/>
    <w:rsid w:val="00FB4EAC"/>
    <w:rsid w:val="00FB4F06"/>
    <w:rsid w:val="00FB6BEA"/>
    <w:rsid w:val="00FB7ADA"/>
    <w:rsid w:val="00FB7FB6"/>
    <w:rsid w:val="00FC02B8"/>
    <w:rsid w:val="00FC1413"/>
    <w:rsid w:val="00FC4FDC"/>
    <w:rsid w:val="00FC5797"/>
    <w:rsid w:val="00FC6DF9"/>
    <w:rsid w:val="00FC750A"/>
    <w:rsid w:val="00FD02D1"/>
    <w:rsid w:val="00FD2BBF"/>
    <w:rsid w:val="00FD3671"/>
    <w:rsid w:val="00FD4FCD"/>
    <w:rsid w:val="00FE039F"/>
    <w:rsid w:val="00FE0665"/>
    <w:rsid w:val="00FE0711"/>
    <w:rsid w:val="00FE18CB"/>
    <w:rsid w:val="00FE1B53"/>
    <w:rsid w:val="00FE252F"/>
    <w:rsid w:val="00FE30CF"/>
    <w:rsid w:val="00FE30FF"/>
    <w:rsid w:val="00FE33C4"/>
    <w:rsid w:val="00FE36A1"/>
    <w:rsid w:val="00FE37FB"/>
    <w:rsid w:val="00FE39BA"/>
    <w:rsid w:val="00FE3E6A"/>
    <w:rsid w:val="00FE3ECB"/>
    <w:rsid w:val="00FE45B5"/>
    <w:rsid w:val="00FE4D22"/>
    <w:rsid w:val="00FE5DEC"/>
    <w:rsid w:val="00FE5E8C"/>
    <w:rsid w:val="00FE69F4"/>
    <w:rsid w:val="00FE706A"/>
    <w:rsid w:val="00FF0497"/>
    <w:rsid w:val="00FF0500"/>
    <w:rsid w:val="00FF1300"/>
    <w:rsid w:val="00FF1C5E"/>
    <w:rsid w:val="00FF3112"/>
    <w:rsid w:val="00FF3562"/>
    <w:rsid w:val="00FF3A7A"/>
    <w:rsid w:val="00FF5654"/>
    <w:rsid w:val="00FF644F"/>
    <w:rsid w:val="00FF6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32546BB0"/>
  <w15:docId w15:val="{13F746E1-2082-4DD9-8915-CB97CE69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E3044"/>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a">
    <w:name w:val="List Bullet"/>
    <w:basedOn w:val="a0"/>
    <w:autoRedefine/>
    <w:rsid w:val="00774459"/>
    <w:pPr>
      <w:tabs>
        <w:tab w:val="left" w:pos="-567"/>
        <w:tab w:val="left" w:pos="-426"/>
      </w:tabs>
      <w:autoSpaceDE w:val="0"/>
      <w:autoSpaceDN w:val="0"/>
      <w:adjustRightInd w:val="0"/>
      <w:ind w:firstLine="709"/>
      <w:jc w:val="both"/>
    </w:pPr>
    <w:rPr>
      <w:bCs/>
      <w:sz w:val="26"/>
      <w:szCs w:val="26"/>
    </w:rPr>
  </w:style>
  <w:style w:type="character" w:styleId="ab">
    <w:name w:val="page number"/>
    <w:basedOn w:val="a1"/>
    <w:rsid w:val="00765757"/>
    <w:rPr>
      <w:rFonts w:cs="Times New Roman"/>
    </w:rPr>
  </w:style>
  <w:style w:type="paragraph" w:styleId="ac">
    <w:name w:val="footer"/>
    <w:basedOn w:val="a0"/>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e">
    <w:name w:val="footnote text"/>
    <w:basedOn w:val="a0"/>
    <w:link w:val="af"/>
    <w:semiHidden/>
    <w:rsid w:val="00765757"/>
    <w:pPr>
      <w:widowControl w:val="0"/>
      <w:autoSpaceDE w:val="0"/>
      <w:autoSpaceDN w:val="0"/>
    </w:pPr>
    <w:rPr>
      <w:sz w:val="20"/>
      <w:szCs w:val="20"/>
    </w:rPr>
  </w:style>
  <w:style w:type="table" w:styleId="af0">
    <w:name w:val="Table Grid"/>
    <w:basedOn w:val="a2"/>
    <w:uiPriority w:val="3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rsid w:val="00765757"/>
    <w:rPr>
      <w:color w:val="0000FF"/>
      <w:u w:val="single"/>
    </w:rPr>
  </w:style>
  <w:style w:type="paragraph" w:customStyle="1" w:styleId="af2">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0"/>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rsid w:val="00AD3DB0"/>
    <w:pPr>
      <w:spacing w:after="120" w:line="480" w:lineRule="auto"/>
    </w:pPr>
  </w:style>
  <w:style w:type="paragraph" w:styleId="af6">
    <w:name w:val="Title"/>
    <w:basedOn w:val="a0"/>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8">
    <w:name w:val="Plain Text"/>
    <w:basedOn w:val="a0"/>
    <w:link w:val="af9"/>
    <w:rsid w:val="00AD3DB0"/>
    <w:pPr>
      <w:tabs>
        <w:tab w:val="left" w:pos="360"/>
      </w:tabs>
      <w:ind w:firstLine="900"/>
      <w:jc w:val="both"/>
    </w:pPr>
    <w:rPr>
      <w:rFonts w:eastAsia="MS Mincho"/>
      <w:spacing w:val="-2"/>
      <w:sz w:val="26"/>
      <w:szCs w:val="20"/>
    </w:rPr>
  </w:style>
  <w:style w:type="paragraph" w:styleId="afa">
    <w:name w:val="Subtitle"/>
    <w:basedOn w:val="a0"/>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0"/>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1"/>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0"/>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9">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7">
    <w:name w:val="Заголовок Знак"/>
    <w:basedOn w:val="a1"/>
    <w:link w:val="af6"/>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0"/>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B00B95"/>
    <w:rPr>
      <w:sz w:val="24"/>
      <w:szCs w:val="24"/>
    </w:rPr>
  </w:style>
  <w:style w:type="paragraph" w:styleId="affe">
    <w:name w:val="No Spacing"/>
    <w:uiPriority w:val="99"/>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0"/>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1"/>
    <w:rsid w:val="00307DD3"/>
  </w:style>
  <w:style w:type="paragraph" w:customStyle="1" w:styleId="Style18">
    <w:name w:val="Style18"/>
    <w:basedOn w:val="a0"/>
    <w:rsid w:val="0089652C"/>
    <w:pPr>
      <w:widowControl w:val="0"/>
      <w:autoSpaceDE w:val="0"/>
      <w:autoSpaceDN w:val="0"/>
      <w:adjustRightInd w:val="0"/>
      <w:spacing w:line="332" w:lineRule="exact"/>
      <w:ind w:firstLine="776"/>
      <w:jc w:val="both"/>
    </w:pPr>
  </w:style>
  <w:style w:type="character" w:customStyle="1" w:styleId="FontStyle26">
    <w:name w:val="Font Style26"/>
    <w:rsid w:val="0089652C"/>
    <w:rPr>
      <w:rFonts w:ascii="Times New Roman" w:hAnsi="Times New Roman" w:cs="Times New Roman"/>
      <w:sz w:val="26"/>
      <w:szCs w:val="26"/>
    </w:rPr>
  </w:style>
  <w:style w:type="table" w:customStyle="1" w:styleId="29">
    <w:name w:val="Сетка таблицы2"/>
    <w:basedOn w:val="a2"/>
    <w:next w:val="af0"/>
    <w:uiPriority w:val="99"/>
    <w:rsid w:val="00D61F0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542296"/>
    <w:rPr>
      <w:b/>
      <w:bCs/>
      <w:sz w:val="28"/>
      <w:szCs w:val="28"/>
    </w:rPr>
  </w:style>
  <w:style w:type="character" w:customStyle="1" w:styleId="50">
    <w:name w:val="Заголовок 5 Знак"/>
    <w:basedOn w:val="a1"/>
    <w:link w:val="5"/>
    <w:rsid w:val="00542296"/>
    <w:rPr>
      <w:b/>
      <w:sz w:val="28"/>
      <w:szCs w:val="28"/>
    </w:rPr>
  </w:style>
  <w:style w:type="character" w:customStyle="1" w:styleId="70">
    <w:name w:val="Заголовок 7 Знак"/>
    <w:basedOn w:val="a1"/>
    <w:link w:val="7"/>
    <w:rsid w:val="00542296"/>
    <w:rPr>
      <w:sz w:val="28"/>
      <w:szCs w:val="28"/>
    </w:rPr>
  </w:style>
  <w:style w:type="character" w:customStyle="1" w:styleId="32">
    <w:name w:val="Основной текст с отступом 3 Знак"/>
    <w:basedOn w:val="a1"/>
    <w:link w:val="31"/>
    <w:rsid w:val="00542296"/>
    <w:rPr>
      <w:sz w:val="28"/>
      <w:szCs w:val="24"/>
    </w:rPr>
  </w:style>
  <w:style w:type="character" w:customStyle="1" w:styleId="af">
    <w:name w:val="Текст сноски Знак"/>
    <w:basedOn w:val="a1"/>
    <w:link w:val="ae"/>
    <w:semiHidden/>
    <w:rsid w:val="00542296"/>
  </w:style>
  <w:style w:type="character" w:customStyle="1" w:styleId="22">
    <w:name w:val="Основной текст 2 Знак"/>
    <w:basedOn w:val="a1"/>
    <w:link w:val="20"/>
    <w:rsid w:val="00542296"/>
    <w:rPr>
      <w:sz w:val="24"/>
      <w:szCs w:val="24"/>
    </w:rPr>
  </w:style>
  <w:style w:type="character" w:customStyle="1" w:styleId="af9">
    <w:name w:val="Текст Знак"/>
    <w:basedOn w:val="a1"/>
    <w:link w:val="af8"/>
    <w:rsid w:val="00542296"/>
    <w:rPr>
      <w:rFonts w:eastAsia="MS Mincho"/>
      <w:spacing w:val="-2"/>
      <w:sz w:val="26"/>
    </w:rPr>
  </w:style>
  <w:style w:type="character" w:customStyle="1" w:styleId="27">
    <w:name w:val="Основной текст с отступом 2 Знак"/>
    <w:basedOn w:val="a1"/>
    <w:link w:val="26"/>
    <w:rsid w:val="00542296"/>
    <w:rPr>
      <w:sz w:val="28"/>
      <w:szCs w:val="28"/>
    </w:rPr>
  </w:style>
  <w:style w:type="table" w:customStyle="1" w:styleId="19">
    <w:name w:val="Сетка таблицы1"/>
    <w:basedOn w:val="a2"/>
    <w:next w:val="af0"/>
    <w:rsid w:val="00542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inEmphasis">
    <w:name w:val="Lead-in Emphasis"/>
    <w:uiPriority w:val="99"/>
    <w:rsid w:val="00542296"/>
    <w:rPr>
      <w:rFonts w:ascii="Arial" w:hAnsi="Arial"/>
      <w:b/>
      <w:spacing w:val="-4"/>
    </w:rPr>
  </w:style>
  <w:style w:type="paragraph" w:customStyle="1" w:styleId="Style8">
    <w:name w:val="Style8"/>
    <w:basedOn w:val="a0"/>
    <w:rsid w:val="00542296"/>
    <w:pPr>
      <w:spacing w:line="322" w:lineRule="exact"/>
      <w:ind w:firstLine="749"/>
    </w:pPr>
    <w:rPr>
      <w:rFonts w:ascii="Arial" w:hAnsi="Arial" w:cs="Courier New"/>
      <w:szCs w:val="20"/>
      <w:lang w:eastAsia="zh-CN"/>
    </w:rPr>
  </w:style>
  <w:style w:type="paragraph" w:customStyle="1" w:styleId="Style19">
    <w:name w:val="Style19"/>
    <w:basedOn w:val="a0"/>
    <w:rsid w:val="00542296"/>
    <w:pPr>
      <w:spacing w:line="322" w:lineRule="exact"/>
    </w:pPr>
    <w:rPr>
      <w:rFonts w:ascii="Arial" w:hAnsi="Arial" w:cs="Courier New"/>
      <w:szCs w:val="20"/>
      <w:lang w:eastAsia="zh-CN"/>
    </w:rPr>
  </w:style>
  <w:style w:type="paragraph" w:customStyle="1" w:styleId="Style14">
    <w:name w:val="Style14"/>
    <w:basedOn w:val="a0"/>
    <w:rsid w:val="00542296"/>
    <w:pPr>
      <w:spacing w:line="312" w:lineRule="exact"/>
      <w:jc w:val="both"/>
    </w:pPr>
    <w:rPr>
      <w:rFonts w:ascii="Arial" w:hAnsi="Arial" w:cs="Courier New"/>
      <w:szCs w:val="20"/>
      <w:lang w:eastAsia="zh-CN"/>
    </w:rPr>
  </w:style>
  <w:style w:type="paragraph" w:customStyle="1" w:styleId="Style21">
    <w:name w:val="Style21"/>
    <w:basedOn w:val="a0"/>
    <w:rsid w:val="00542296"/>
    <w:pPr>
      <w:spacing w:line="331" w:lineRule="exact"/>
      <w:ind w:firstLine="710"/>
    </w:pPr>
    <w:rPr>
      <w:rFonts w:ascii="Arial" w:hAnsi="Arial" w:cs="Courier New"/>
      <w:szCs w:val="20"/>
      <w:lang w:eastAsia="zh-CN"/>
    </w:rPr>
  </w:style>
  <w:style w:type="paragraph" w:customStyle="1" w:styleId="Style23">
    <w:name w:val="Style23"/>
    <w:basedOn w:val="a0"/>
    <w:rsid w:val="00542296"/>
    <w:pPr>
      <w:spacing w:line="322" w:lineRule="exact"/>
    </w:pPr>
    <w:rPr>
      <w:rFonts w:ascii="Arial" w:hAnsi="Arial" w:cs="Courier New"/>
      <w:szCs w:val="20"/>
      <w:lang w:eastAsia="zh-CN"/>
    </w:rPr>
  </w:style>
  <w:style w:type="paragraph" w:customStyle="1" w:styleId="Style20">
    <w:name w:val="Style20"/>
    <w:basedOn w:val="a0"/>
    <w:rsid w:val="00542296"/>
    <w:pPr>
      <w:spacing w:line="326" w:lineRule="exact"/>
      <w:jc w:val="both"/>
    </w:pPr>
    <w:rPr>
      <w:rFonts w:ascii="Arial" w:hAnsi="Arial" w:cs="Courier New"/>
      <w:szCs w:val="20"/>
      <w:lang w:eastAsia="zh-CN"/>
    </w:rPr>
  </w:style>
  <w:style w:type="paragraph" w:customStyle="1" w:styleId="Style24">
    <w:name w:val="Style24"/>
    <w:basedOn w:val="a0"/>
    <w:rsid w:val="00542296"/>
    <w:pPr>
      <w:spacing w:line="322" w:lineRule="exact"/>
      <w:jc w:val="both"/>
    </w:pPr>
    <w:rPr>
      <w:rFonts w:ascii="Arial" w:hAnsi="Arial" w:cs="Courier New"/>
      <w:szCs w:val="20"/>
      <w:lang w:eastAsia="zh-CN"/>
    </w:rPr>
  </w:style>
  <w:style w:type="paragraph" w:customStyle="1" w:styleId="Style25">
    <w:name w:val="Style25"/>
    <w:basedOn w:val="a0"/>
    <w:rsid w:val="00542296"/>
    <w:pPr>
      <w:spacing w:line="322" w:lineRule="exact"/>
    </w:pPr>
    <w:rPr>
      <w:rFonts w:ascii="Arial" w:hAnsi="Arial" w:cs="Courier New"/>
      <w:szCs w:val="20"/>
      <w:lang w:eastAsia="zh-CN"/>
    </w:rPr>
  </w:style>
  <w:style w:type="paragraph" w:customStyle="1" w:styleId="Style27">
    <w:name w:val="Style27"/>
    <w:basedOn w:val="a0"/>
    <w:rsid w:val="00542296"/>
    <w:pPr>
      <w:spacing w:line="323" w:lineRule="exact"/>
    </w:pPr>
    <w:rPr>
      <w:rFonts w:ascii="Arial" w:hAnsi="Arial" w:cs="Courier New"/>
      <w:szCs w:val="20"/>
      <w:lang w:eastAsia="zh-CN"/>
    </w:rPr>
  </w:style>
  <w:style w:type="paragraph" w:customStyle="1" w:styleId="Style36">
    <w:name w:val="Style36"/>
    <w:basedOn w:val="a0"/>
    <w:rsid w:val="00542296"/>
    <w:pPr>
      <w:spacing w:line="317" w:lineRule="exact"/>
    </w:pPr>
    <w:rPr>
      <w:rFonts w:ascii="Arial" w:hAnsi="Arial" w:cs="Courier New"/>
      <w:szCs w:val="20"/>
      <w:lang w:eastAsia="zh-CN"/>
    </w:rPr>
  </w:style>
  <w:style w:type="paragraph" w:customStyle="1" w:styleId="Style44">
    <w:name w:val="Style44"/>
    <w:basedOn w:val="a0"/>
    <w:rsid w:val="00542296"/>
    <w:pPr>
      <w:spacing w:line="317" w:lineRule="exact"/>
      <w:ind w:firstLine="749"/>
    </w:pPr>
    <w:rPr>
      <w:rFonts w:ascii="Arial" w:hAnsi="Arial" w:cs="Courier New"/>
      <w:szCs w:val="20"/>
      <w:lang w:eastAsia="zh-CN"/>
    </w:rPr>
  </w:style>
  <w:style w:type="paragraph" w:customStyle="1" w:styleId="Style47">
    <w:name w:val="Style47"/>
    <w:basedOn w:val="a0"/>
    <w:rsid w:val="00542296"/>
    <w:pPr>
      <w:spacing w:line="325" w:lineRule="exact"/>
      <w:ind w:firstLine="749"/>
    </w:pPr>
    <w:rPr>
      <w:rFonts w:ascii="Arial" w:hAnsi="Arial" w:cs="Courier New"/>
      <w:szCs w:val="20"/>
      <w:lang w:eastAsia="zh-CN"/>
    </w:rPr>
  </w:style>
  <w:style w:type="paragraph" w:customStyle="1" w:styleId="Style16">
    <w:name w:val="Style16"/>
    <w:basedOn w:val="a0"/>
    <w:rsid w:val="00542296"/>
    <w:pPr>
      <w:spacing w:line="322" w:lineRule="exact"/>
      <w:ind w:firstLine="758"/>
    </w:pPr>
    <w:rPr>
      <w:rFonts w:ascii="Arial" w:hAnsi="Arial" w:cs="Courier New"/>
      <w:szCs w:val="20"/>
      <w:lang w:eastAsia="zh-CN"/>
    </w:rPr>
  </w:style>
  <w:style w:type="paragraph" w:customStyle="1" w:styleId="Style11">
    <w:name w:val="Style11"/>
    <w:basedOn w:val="a0"/>
    <w:rsid w:val="00542296"/>
    <w:pPr>
      <w:spacing w:line="322" w:lineRule="exact"/>
      <w:jc w:val="both"/>
    </w:pPr>
    <w:rPr>
      <w:rFonts w:ascii="Arial" w:hAnsi="Arial" w:cs="Courier New"/>
      <w:szCs w:val="20"/>
      <w:lang w:eastAsia="zh-CN"/>
    </w:rPr>
  </w:style>
  <w:style w:type="paragraph" w:customStyle="1" w:styleId="Style12">
    <w:name w:val="Style12"/>
    <w:basedOn w:val="a0"/>
    <w:rsid w:val="00542296"/>
    <w:pPr>
      <w:spacing w:line="312" w:lineRule="exact"/>
      <w:ind w:firstLine="768"/>
    </w:pPr>
    <w:rPr>
      <w:rFonts w:ascii="Arial" w:hAnsi="Arial" w:cs="Courier New"/>
      <w:szCs w:val="20"/>
      <w:lang w:eastAsia="zh-CN"/>
    </w:rPr>
  </w:style>
  <w:style w:type="paragraph" w:customStyle="1" w:styleId="Style15">
    <w:name w:val="Style15"/>
    <w:basedOn w:val="a0"/>
    <w:rsid w:val="00542296"/>
    <w:pPr>
      <w:spacing w:line="322" w:lineRule="exact"/>
      <w:ind w:firstLine="754"/>
      <w:jc w:val="both"/>
    </w:pPr>
    <w:rPr>
      <w:rFonts w:ascii="Arial" w:hAnsi="Arial" w:cs="Courier New"/>
      <w:szCs w:val="20"/>
      <w:lang w:eastAsia="zh-CN"/>
    </w:rPr>
  </w:style>
  <w:style w:type="paragraph" w:customStyle="1" w:styleId="Style49">
    <w:name w:val="Style49"/>
    <w:basedOn w:val="a0"/>
    <w:rsid w:val="00542296"/>
    <w:pPr>
      <w:spacing w:line="322" w:lineRule="exact"/>
    </w:pPr>
    <w:rPr>
      <w:rFonts w:ascii="Arial" w:hAnsi="Arial" w:cs="Courier New"/>
      <w:szCs w:val="20"/>
      <w:lang w:eastAsia="zh-CN"/>
    </w:rPr>
  </w:style>
  <w:style w:type="paragraph" w:customStyle="1" w:styleId="Style51">
    <w:name w:val="Style51"/>
    <w:basedOn w:val="a0"/>
    <w:rsid w:val="00542296"/>
    <w:pPr>
      <w:spacing w:line="322" w:lineRule="exact"/>
      <w:jc w:val="both"/>
    </w:pPr>
    <w:rPr>
      <w:rFonts w:ascii="Arial" w:hAnsi="Arial" w:cs="Courier New"/>
      <w:szCs w:val="20"/>
      <w:lang w:eastAsia="zh-CN"/>
    </w:rPr>
  </w:style>
  <w:style w:type="paragraph" w:customStyle="1" w:styleId="Style50">
    <w:name w:val="Style50"/>
    <w:basedOn w:val="a0"/>
    <w:rsid w:val="00542296"/>
    <w:pPr>
      <w:spacing w:line="322" w:lineRule="exact"/>
      <w:ind w:firstLine="763"/>
      <w:jc w:val="both"/>
    </w:pPr>
    <w:rPr>
      <w:rFonts w:ascii="Arial" w:hAnsi="Arial" w:cs="Courier New"/>
      <w:szCs w:val="20"/>
      <w:lang w:eastAsia="zh-CN"/>
    </w:rPr>
  </w:style>
  <w:style w:type="paragraph" w:customStyle="1" w:styleId="Style52">
    <w:name w:val="Style52"/>
    <w:basedOn w:val="a0"/>
    <w:rsid w:val="00542296"/>
    <w:pPr>
      <w:spacing w:line="322" w:lineRule="exact"/>
      <w:jc w:val="both"/>
    </w:pPr>
    <w:rPr>
      <w:rFonts w:ascii="Arial" w:hAnsi="Arial" w:cs="Courier New"/>
      <w:szCs w:val="20"/>
      <w:lang w:eastAsia="zh-CN"/>
    </w:rPr>
  </w:style>
  <w:style w:type="paragraph" w:customStyle="1" w:styleId="Style54">
    <w:name w:val="Style54"/>
    <w:basedOn w:val="a0"/>
    <w:rsid w:val="00542296"/>
    <w:pPr>
      <w:spacing w:line="322" w:lineRule="exact"/>
      <w:ind w:firstLine="701"/>
    </w:pPr>
    <w:rPr>
      <w:rFonts w:ascii="Arial" w:hAnsi="Arial" w:cs="Courier New"/>
      <w:szCs w:val="20"/>
      <w:lang w:eastAsia="zh-CN"/>
    </w:rPr>
  </w:style>
  <w:style w:type="paragraph" w:customStyle="1" w:styleId="Style55">
    <w:name w:val="Style55"/>
    <w:basedOn w:val="a0"/>
    <w:rsid w:val="00542296"/>
    <w:pPr>
      <w:spacing w:line="322" w:lineRule="exact"/>
      <w:jc w:val="both"/>
    </w:pPr>
    <w:rPr>
      <w:rFonts w:ascii="Arial" w:hAnsi="Arial" w:cs="Courier New"/>
      <w:szCs w:val="20"/>
      <w:lang w:eastAsia="zh-CN"/>
    </w:rPr>
  </w:style>
  <w:style w:type="paragraph" w:customStyle="1" w:styleId="Style56">
    <w:name w:val="Style56"/>
    <w:basedOn w:val="a0"/>
    <w:rsid w:val="00542296"/>
    <w:pPr>
      <w:spacing w:line="324" w:lineRule="exact"/>
      <w:ind w:firstLine="701"/>
    </w:pPr>
    <w:rPr>
      <w:rFonts w:ascii="Arial" w:hAnsi="Arial" w:cs="Courier New"/>
      <w:szCs w:val="20"/>
      <w:lang w:eastAsia="zh-CN"/>
    </w:rPr>
  </w:style>
  <w:style w:type="paragraph" w:customStyle="1" w:styleId="Style57">
    <w:name w:val="Style57"/>
    <w:basedOn w:val="a0"/>
    <w:rsid w:val="00542296"/>
    <w:pPr>
      <w:spacing w:line="322" w:lineRule="exact"/>
      <w:jc w:val="both"/>
    </w:pPr>
    <w:rPr>
      <w:rFonts w:ascii="Arial" w:hAnsi="Arial" w:cs="Courier New"/>
      <w:szCs w:val="20"/>
      <w:lang w:eastAsia="zh-CN"/>
    </w:rPr>
  </w:style>
  <w:style w:type="paragraph" w:customStyle="1" w:styleId="Style58">
    <w:name w:val="Style58"/>
    <w:basedOn w:val="a0"/>
    <w:rsid w:val="00542296"/>
    <w:rPr>
      <w:rFonts w:ascii="Arial" w:hAnsi="Arial" w:cs="Courier New"/>
      <w:szCs w:val="20"/>
      <w:lang w:eastAsia="zh-CN"/>
    </w:rPr>
  </w:style>
  <w:style w:type="paragraph" w:customStyle="1" w:styleId="Style62">
    <w:name w:val="Style62"/>
    <w:basedOn w:val="a0"/>
    <w:rsid w:val="00542296"/>
    <w:pPr>
      <w:spacing w:line="322" w:lineRule="exact"/>
      <w:ind w:firstLine="763"/>
    </w:pPr>
    <w:rPr>
      <w:rFonts w:ascii="Arial" w:hAnsi="Arial" w:cs="Courier New"/>
      <w:szCs w:val="20"/>
      <w:lang w:eastAsia="zh-CN"/>
    </w:rPr>
  </w:style>
  <w:style w:type="paragraph" w:customStyle="1" w:styleId="Style81">
    <w:name w:val="Style81"/>
    <w:basedOn w:val="a0"/>
    <w:rsid w:val="00542296"/>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542296"/>
    <w:pPr>
      <w:numPr>
        <w:numId w:val="23"/>
      </w:numPr>
    </w:pPr>
    <w:rPr>
      <w:rFonts w:ascii="Arial" w:hAnsi="Arial" w:cs="Courier New"/>
      <w:szCs w:val="20"/>
      <w:lang w:eastAsia="zh-CN"/>
    </w:rPr>
  </w:style>
  <w:style w:type="character" w:customStyle="1" w:styleId="FontStyle87">
    <w:name w:val="Font Style87"/>
    <w:rsid w:val="00542296"/>
    <w:rPr>
      <w:rFonts w:ascii="Arial" w:hAnsi="Arial" w:cs="Wingdings"/>
      <w:i/>
      <w:iCs/>
      <w:spacing w:val="-10"/>
      <w:sz w:val="26"/>
      <w:szCs w:val="26"/>
    </w:rPr>
  </w:style>
  <w:style w:type="paragraph" w:customStyle="1" w:styleId="xl65">
    <w:name w:val="xl65"/>
    <w:basedOn w:val="a0"/>
    <w:rsid w:val="00F41558"/>
    <w:pPr>
      <w:spacing w:before="100" w:beforeAutospacing="1" w:after="100" w:afterAutospacing="1"/>
    </w:pPr>
    <w:rPr>
      <w:sz w:val="22"/>
      <w:szCs w:val="22"/>
    </w:rPr>
  </w:style>
  <w:style w:type="paragraph" w:customStyle="1" w:styleId="xl66">
    <w:name w:val="xl66"/>
    <w:basedOn w:val="a0"/>
    <w:rsid w:val="00F41558"/>
    <w:pPr>
      <w:spacing w:before="100" w:beforeAutospacing="1" w:after="100" w:afterAutospacing="1"/>
    </w:pPr>
    <w:rPr>
      <w:sz w:val="18"/>
      <w:szCs w:val="18"/>
    </w:rPr>
  </w:style>
  <w:style w:type="paragraph" w:customStyle="1" w:styleId="xl67">
    <w:name w:val="xl67"/>
    <w:basedOn w:val="a0"/>
    <w:rsid w:val="00F41558"/>
    <w:pPr>
      <w:spacing w:before="100" w:beforeAutospacing="1" w:after="100" w:afterAutospacing="1"/>
      <w:jc w:val="center"/>
    </w:pPr>
    <w:rPr>
      <w:sz w:val="18"/>
      <w:szCs w:val="18"/>
    </w:rPr>
  </w:style>
  <w:style w:type="paragraph" w:customStyle="1" w:styleId="xl68">
    <w:name w:val="xl68"/>
    <w:basedOn w:val="a0"/>
    <w:rsid w:val="00F41558"/>
    <w:pPr>
      <w:spacing w:before="100" w:beforeAutospacing="1" w:after="100" w:afterAutospacing="1"/>
    </w:pPr>
    <w:rPr>
      <w:sz w:val="18"/>
      <w:szCs w:val="18"/>
    </w:rPr>
  </w:style>
  <w:style w:type="paragraph" w:customStyle="1" w:styleId="xl69">
    <w:name w:val="xl69"/>
    <w:basedOn w:val="a0"/>
    <w:rsid w:val="00F41558"/>
    <w:pPr>
      <w:spacing w:before="100" w:beforeAutospacing="1" w:after="100" w:afterAutospacing="1"/>
    </w:pPr>
    <w:rPr>
      <w:sz w:val="19"/>
      <w:szCs w:val="19"/>
    </w:rPr>
  </w:style>
  <w:style w:type="paragraph" w:customStyle="1" w:styleId="xl70">
    <w:name w:val="xl70"/>
    <w:basedOn w:val="a0"/>
    <w:rsid w:val="00F41558"/>
    <w:pPr>
      <w:spacing w:before="100" w:beforeAutospacing="1" w:after="100" w:afterAutospacing="1"/>
    </w:pPr>
    <w:rPr>
      <w:sz w:val="20"/>
      <w:szCs w:val="20"/>
    </w:rPr>
  </w:style>
  <w:style w:type="paragraph" w:customStyle="1" w:styleId="xl71">
    <w:name w:val="xl71"/>
    <w:basedOn w:val="a0"/>
    <w:rsid w:val="00F41558"/>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F41558"/>
    <w:pPr>
      <w:spacing w:before="100" w:beforeAutospacing="1" w:after="100" w:afterAutospacing="1"/>
    </w:pPr>
    <w:rPr>
      <w:sz w:val="17"/>
      <w:szCs w:val="17"/>
    </w:rPr>
  </w:style>
  <w:style w:type="paragraph" w:customStyle="1" w:styleId="xl73">
    <w:name w:val="xl73"/>
    <w:basedOn w:val="a0"/>
    <w:rsid w:val="00F41558"/>
    <w:pPr>
      <w:spacing w:before="100" w:beforeAutospacing="1" w:after="100" w:afterAutospacing="1"/>
      <w:jc w:val="right"/>
    </w:pPr>
    <w:rPr>
      <w:sz w:val="19"/>
      <w:szCs w:val="19"/>
    </w:rPr>
  </w:style>
  <w:style w:type="paragraph" w:customStyle="1" w:styleId="xl74">
    <w:name w:val="xl74"/>
    <w:basedOn w:val="a0"/>
    <w:rsid w:val="00F41558"/>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F41558"/>
    <w:pPr>
      <w:spacing w:before="100" w:beforeAutospacing="1" w:after="100" w:afterAutospacing="1"/>
      <w:jc w:val="center"/>
      <w:textAlignment w:val="center"/>
    </w:pPr>
    <w:rPr>
      <w:sz w:val="19"/>
      <w:szCs w:val="19"/>
    </w:rPr>
  </w:style>
  <w:style w:type="paragraph" w:customStyle="1" w:styleId="xl76">
    <w:name w:val="xl76"/>
    <w:basedOn w:val="a0"/>
    <w:rsid w:val="00F41558"/>
    <w:pPr>
      <w:spacing w:before="100" w:beforeAutospacing="1" w:after="100" w:afterAutospacing="1"/>
      <w:jc w:val="center"/>
      <w:textAlignment w:val="top"/>
    </w:pPr>
    <w:rPr>
      <w:sz w:val="19"/>
      <w:szCs w:val="19"/>
    </w:rPr>
  </w:style>
  <w:style w:type="paragraph" w:customStyle="1" w:styleId="xl77">
    <w:name w:val="xl77"/>
    <w:basedOn w:val="a0"/>
    <w:rsid w:val="00F41558"/>
    <w:pPr>
      <w:spacing w:before="100" w:beforeAutospacing="1" w:after="100" w:afterAutospacing="1"/>
    </w:pPr>
    <w:rPr>
      <w:sz w:val="23"/>
      <w:szCs w:val="23"/>
    </w:rPr>
  </w:style>
  <w:style w:type="paragraph" w:customStyle="1" w:styleId="xl78">
    <w:name w:val="xl78"/>
    <w:basedOn w:val="a0"/>
    <w:rsid w:val="00F41558"/>
    <w:pPr>
      <w:spacing w:before="100" w:beforeAutospacing="1" w:after="100" w:afterAutospacing="1"/>
      <w:jc w:val="center"/>
      <w:textAlignment w:val="center"/>
    </w:pPr>
    <w:rPr>
      <w:sz w:val="19"/>
      <w:szCs w:val="19"/>
    </w:rPr>
  </w:style>
  <w:style w:type="paragraph" w:customStyle="1" w:styleId="xl79">
    <w:name w:val="xl79"/>
    <w:basedOn w:val="a0"/>
    <w:rsid w:val="00F41558"/>
    <w:pPr>
      <w:spacing w:before="100" w:beforeAutospacing="1" w:after="100" w:afterAutospacing="1"/>
      <w:textAlignment w:val="top"/>
    </w:pPr>
    <w:rPr>
      <w:sz w:val="23"/>
      <w:szCs w:val="23"/>
    </w:rPr>
  </w:style>
  <w:style w:type="paragraph" w:customStyle="1" w:styleId="xl80">
    <w:name w:val="xl80"/>
    <w:basedOn w:val="a0"/>
    <w:rsid w:val="00F41558"/>
    <w:pPr>
      <w:spacing w:before="100" w:beforeAutospacing="1" w:after="100" w:afterAutospacing="1"/>
    </w:pPr>
    <w:rPr>
      <w:sz w:val="12"/>
      <w:szCs w:val="12"/>
    </w:rPr>
  </w:style>
  <w:style w:type="paragraph" w:customStyle="1" w:styleId="xl81">
    <w:name w:val="xl81"/>
    <w:basedOn w:val="a0"/>
    <w:rsid w:val="00F41558"/>
    <w:pPr>
      <w:spacing w:before="100" w:beforeAutospacing="1" w:after="100" w:afterAutospacing="1"/>
      <w:textAlignment w:val="center"/>
    </w:pPr>
    <w:rPr>
      <w:sz w:val="13"/>
      <w:szCs w:val="13"/>
    </w:rPr>
  </w:style>
  <w:style w:type="paragraph" w:customStyle="1" w:styleId="xl82">
    <w:name w:val="xl82"/>
    <w:basedOn w:val="a0"/>
    <w:rsid w:val="00F41558"/>
    <w:pPr>
      <w:spacing w:before="100" w:beforeAutospacing="1" w:after="100" w:afterAutospacing="1"/>
      <w:jc w:val="center"/>
      <w:textAlignment w:val="top"/>
    </w:pPr>
    <w:rPr>
      <w:sz w:val="18"/>
      <w:szCs w:val="18"/>
    </w:rPr>
  </w:style>
  <w:style w:type="paragraph" w:customStyle="1" w:styleId="xl83">
    <w:name w:val="xl83"/>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F41558"/>
    <w:pPr>
      <w:spacing w:before="100" w:beforeAutospacing="1" w:after="100" w:afterAutospacing="1"/>
      <w:textAlignment w:val="center"/>
    </w:pPr>
    <w:rPr>
      <w:sz w:val="14"/>
      <w:szCs w:val="14"/>
    </w:rPr>
  </w:style>
  <w:style w:type="paragraph" w:customStyle="1" w:styleId="xl85">
    <w:name w:val="xl85"/>
    <w:basedOn w:val="a0"/>
    <w:rsid w:val="00F41558"/>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F41558"/>
    <w:pPr>
      <w:pBdr>
        <w:top w:val="single" w:sz="8" w:space="0" w:color="auto"/>
      </w:pBdr>
      <w:spacing w:before="100" w:beforeAutospacing="1" w:after="100" w:afterAutospacing="1"/>
    </w:pPr>
  </w:style>
  <w:style w:type="paragraph" w:customStyle="1" w:styleId="xl88">
    <w:name w:val="xl88"/>
    <w:basedOn w:val="a0"/>
    <w:rsid w:val="00F41558"/>
    <w:pPr>
      <w:spacing w:before="100" w:beforeAutospacing="1" w:after="100" w:afterAutospacing="1"/>
    </w:pPr>
    <w:rPr>
      <w:sz w:val="18"/>
      <w:szCs w:val="18"/>
    </w:rPr>
  </w:style>
  <w:style w:type="paragraph" w:customStyle="1" w:styleId="xl89">
    <w:name w:val="xl89"/>
    <w:basedOn w:val="a0"/>
    <w:rsid w:val="00F41558"/>
    <w:pPr>
      <w:spacing w:before="100" w:beforeAutospacing="1" w:after="100" w:afterAutospacing="1"/>
      <w:jc w:val="center"/>
    </w:pPr>
    <w:rPr>
      <w:sz w:val="18"/>
      <w:szCs w:val="18"/>
    </w:rPr>
  </w:style>
  <w:style w:type="paragraph" w:customStyle="1" w:styleId="xl90">
    <w:name w:val="xl90"/>
    <w:basedOn w:val="a0"/>
    <w:rsid w:val="00F41558"/>
    <w:pPr>
      <w:spacing w:before="100" w:beforeAutospacing="1" w:after="100" w:afterAutospacing="1"/>
      <w:textAlignment w:val="top"/>
    </w:pPr>
    <w:rPr>
      <w:sz w:val="23"/>
      <w:szCs w:val="23"/>
    </w:rPr>
  </w:style>
  <w:style w:type="paragraph" w:customStyle="1" w:styleId="xl91">
    <w:name w:val="xl91"/>
    <w:basedOn w:val="a0"/>
    <w:rsid w:val="00F41558"/>
    <w:pPr>
      <w:spacing w:before="100" w:beforeAutospacing="1" w:after="100" w:afterAutospacing="1"/>
      <w:jc w:val="center"/>
      <w:textAlignment w:val="top"/>
    </w:pPr>
    <w:rPr>
      <w:b/>
      <w:bCs/>
      <w:sz w:val="23"/>
      <w:szCs w:val="23"/>
    </w:rPr>
  </w:style>
  <w:style w:type="paragraph" w:customStyle="1" w:styleId="xl92">
    <w:name w:val="xl92"/>
    <w:basedOn w:val="a0"/>
    <w:rsid w:val="00F41558"/>
    <w:pPr>
      <w:spacing w:before="100" w:beforeAutospacing="1" w:after="100" w:afterAutospacing="1"/>
      <w:jc w:val="right"/>
      <w:textAlignment w:val="top"/>
    </w:pPr>
    <w:rPr>
      <w:b/>
      <w:bCs/>
      <w:sz w:val="23"/>
      <w:szCs w:val="23"/>
    </w:rPr>
  </w:style>
  <w:style w:type="paragraph" w:customStyle="1" w:styleId="xl93">
    <w:name w:val="xl93"/>
    <w:basedOn w:val="a0"/>
    <w:rsid w:val="00F41558"/>
    <w:pPr>
      <w:spacing w:before="100" w:beforeAutospacing="1" w:after="100" w:afterAutospacing="1"/>
      <w:jc w:val="center"/>
    </w:pPr>
    <w:rPr>
      <w:sz w:val="21"/>
      <w:szCs w:val="21"/>
    </w:rPr>
  </w:style>
  <w:style w:type="paragraph" w:customStyle="1" w:styleId="xl94">
    <w:name w:val="xl94"/>
    <w:basedOn w:val="a0"/>
    <w:rsid w:val="00F41558"/>
    <w:pPr>
      <w:spacing w:before="100" w:beforeAutospacing="1" w:after="100" w:afterAutospacing="1"/>
      <w:jc w:val="center"/>
    </w:pPr>
    <w:rPr>
      <w:sz w:val="19"/>
      <w:szCs w:val="19"/>
    </w:rPr>
  </w:style>
  <w:style w:type="paragraph" w:customStyle="1" w:styleId="xl95">
    <w:name w:val="xl95"/>
    <w:basedOn w:val="a0"/>
    <w:rsid w:val="00F41558"/>
    <w:pPr>
      <w:spacing w:before="100" w:beforeAutospacing="1" w:after="100" w:afterAutospacing="1"/>
      <w:jc w:val="center"/>
    </w:pPr>
    <w:rPr>
      <w:sz w:val="21"/>
      <w:szCs w:val="21"/>
    </w:rPr>
  </w:style>
  <w:style w:type="paragraph" w:customStyle="1" w:styleId="xl96">
    <w:name w:val="xl96"/>
    <w:basedOn w:val="a0"/>
    <w:rsid w:val="00F41558"/>
    <w:pPr>
      <w:spacing w:before="100" w:beforeAutospacing="1" w:after="100" w:afterAutospacing="1"/>
    </w:pPr>
    <w:rPr>
      <w:sz w:val="23"/>
      <w:szCs w:val="23"/>
    </w:rPr>
  </w:style>
  <w:style w:type="paragraph" w:customStyle="1" w:styleId="xl97">
    <w:name w:val="xl97"/>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F41558"/>
    <w:pPr>
      <w:spacing w:before="100" w:beforeAutospacing="1" w:after="100" w:afterAutospacing="1"/>
    </w:pPr>
    <w:rPr>
      <w:sz w:val="19"/>
      <w:szCs w:val="19"/>
    </w:rPr>
  </w:style>
  <w:style w:type="paragraph" w:customStyle="1" w:styleId="xl100">
    <w:name w:val="xl100"/>
    <w:basedOn w:val="a0"/>
    <w:rsid w:val="00F41558"/>
    <w:pPr>
      <w:spacing w:before="100" w:beforeAutospacing="1" w:after="100" w:afterAutospacing="1"/>
      <w:jc w:val="right"/>
      <w:textAlignment w:val="top"/>
    </w:pPr>
    <w:rPr>
      <w:sz w:val="23"/>
      <w:szCs w:val="23"/>
    </w:rPr>
  </w:style>
  <w:style w:type="paragraph" w:customStyle="1" w:styleId="xl101">
    <w:name w:val="xl101"/>
    <w:basedOn w:val="a0"/>
    <w:rsid w:val="00F41558"/>
    <w:pPr>
      <w:spacing w:before="100" w:beforeAutospacing="1" w:after="100" w:afterAutospacing="1"/>
      <w:jc w:val="center"/>
    </w:pPr>
    <w:rPr>
      <w:sz w:val="19"/>
      <w:szCs w:val="19"/>
    </w:rPr>
  </w:style>
  <w:style w:type="paragraph" w:customStyle="1" w:styleId="xl102">
    <w:name w:val="xl102"/>
    <w:basedOn w:val="a0"/>
    <w:rsid w:val="00F41558"/>
    <w:pPr>
      <w:spacing w:before="100" w:beforeAutospacing="1" w:after="100" w:afterAutospacing="1"/>
    </w:pPr>
    <w:rPr>
      <w:sz w:val="19"/>
      <w:szCs w:val="19"/>
    </w:rPr>
  </w:style>
  <w:style w:type="paragraph" w:customStyle="1" w:styleId="xl103">
    <w:name w:val="xl103"/>
    <w:basedOn w:val="a0"/>
    <w:rsid w:val="00F41558"/>
    <w:pPr>
      <w:spacing w:before="100" w:beforeAutospacing="1" w:after="100" w:afterAutospacing="1"/>
    </w:pPr>
    <w:rPr>
      <w:sz w:val="12"/>
      <w:szCs w:val="12"/>
    </w:rPr>
  </w:style>
  <w:style w:type="paragraph" w:customStyle="1" w:styleId="xl104">
    <w:name w:val="xl104"/>
    <w:basedOn w:val="a0"/>
    <w:rsid w:val="00F41558"/>
    <w:pPr>
      <w:spacing w:before="100" w:beforeAutospacing="1" w:after="100" w:afterAutospacing="1"/>
    </w:pPr>
    <w:rPr>
      <w:sz w:val="12"/>
      <w:szCs w:val="12"/>
    </w:rPr>
  </w:style>
  <w:style w:type="paragraph" w:customStyle="1" w:styleId="xl105">
    <w:name w:val="xl105"/>
    <w:basedOn w:val="a0"/>
    <w:rsid w:val="00F41558"/>
    <w:pPr>
      <w:spacing w:before="100" w:beforeAutospacing="1" w:after="100" w:afterAutospacing="1"/>
      <w:textAlignment w:val="center"/>
    </w:pPr>
    <w:rPr>
      <w:sz w:val="13"/>
      <w:szCs w:val="13"/>
    </w:rPr>
  </w:style>
  <w:style w:type="paragraph" w:customStyle="1" w:styleId="xl106">
    <w:name w:val="xl106"/>
    <w:basedOn w:val="a0"/>
    <w:rsid w:val="00F41558"/>
    <w:pPr>
      <w:spacing w:before="100" w:beforeAutospacing="1" w:after="100" w:afterAutospacing="1"/>
      <w:textAlignment w:val="center"/>
    </w:pPr>
    <w:rPr>
      <w:sz w:val="14"/>
      <w:szCs w:val="14"/>
    </w:rPr>
  </w:style>
  <w:style w:type="paragraph" w:customStyle="1" w:styleId="xl107">
    <w:name w:val="xl107"/>
    <w:basedOn w:val="a0"/>
    <w:rsid w:val="00F41558"/>
    <w:pPr>
      <w:spacing w:before="100" w:beforeAutospacing="1" w:after="100" w:afterAutospacing="1"/>
    </w:pPr>
    <w:rPr>
      <w:b/>
      <w:bCs/>
      <w:sz w:val="19"/>
      <w:szCs w:val="19"/>
    </w:rPr>
  </w:style>
  <w:style w:type="paragraph" w:customStyle="1" w:styleId="xl108">
    <w:name w:val="xl108"/>
    <w:basedOn w:val="a0"/>
    <w:rsid w:val="00F41558"/>
    <w:pPr>
      <w:spacing w:before="100" w:beforeAutospacing="1" w:after="100" w:afterAutospacing="1"/>
    </w:pPr>
    <w:rPr>
      <w:b/>
      <w:bCs/>
      <w:sz w:val="12"/>
      <w:szCs w:val="12"/>
    </w:rPr>
  </w:style>
  <w:style w:type="paragraph" w:customStyle="1" w:styleId="xl109">
    <w:name w:val="xl10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F41558"/>
    <w:pPr>
      <w:spacing w:before="100" w:beforeAutospacing="1" w:after="100" w:afterAutospacing="1"/>
      <w:jc w:val="center"/>
      <w:textAlignment w:val="top"/>
    </w:pPr>
    <w:rPr>
      <w:b/>
      <w:bCs/>
      <w:sz w:val="20"/>
      <w:szCs w:val="20"/>
    </w:rPr>
  </w:style>
  <w:style w:type="paragraph" w:customStyle="1" w:styleId="xl111">
    <w:name w:val="xl11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F41558"/>
    <w:pPr>
      <w:spacing w:before="100" w:beforeAutospacing="1" w:after="100" w:afterAutospacing="1"/>
      <w:jc w:val="center"/>
    </w:pPr>
    <w:rPr>
      <w:b/>
      <w:bCs/>
      <w:sz w:val="20"/>
      <w:szCs w:val="20"/>
    </w:rPr>
  </w:style>
  <w:style w:type="paragraph" w:customStyle="1" w:styleId="xl113">
    <w:name w:val="xl113"/>
    <w:basedOn w:val="a0"/>
    <w:rsid w:val="00F41558"/>
    <w:pPr>
      <w:spacing w:before="100" w:beforeAutospacing="1" w:after="100" w:afterAutospacing="1"/>
      <w:textAlignment w:val="center"/>
    </w:pPr>
    <w:rPr>
      <w:sz w:val="17"/>
      <w:szCs w:val="17"/>
    </w:rPr>
  </w:style>
  <w:style w:type="paragraph" w:customStyle="1" w:styleId="xl114">
    <w:name w:val="xl114"/>
    <w:basedOn w:val="a0"/>
    <w:rsid w:val="00F41558"/>
    <w:pPr>
      <w:pBdr>
        <w:bottom w:val="single" w:sz="4" w:space="0" w:color="auto"/>
      </w:pBdr>
      <w:spacing w:before="100" w:beforeAutospacing="1" w:after="100" w:afterAutospacing="1"/>
    </w:pPr>
    <w:rPr>
      <w:sz w:val="19"/>
      <w:szCs w:val="19"/>
    </w:rPr>
  </w:style>
  <w:style w:type="paragraph" w:customStyle="1" w:styleId="xl115">
    <w:name w:val="xl115"/>
    <w:basedOn w:val="a0"/>
    <w:rsid w:val="00F41558"/>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F41558"/>
    <w:pPr>
      <w:spacing w:before="100" w:beforeAutospacing="1" w:after="100" w:afterAutospacing="1"/>
      <w:textAlignment w:val="center"/>
    </w:pPr>
    <w:rPr>
      <w:sz w:val="20"/>
      <w:szCs w:val="20"/>
    </w:rPr>
  </w:style>
  <w:style w:type="paragraph" w:customStyle="1" w:styleId="xl117">
    <w:name w:val="xl117"/>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F41558"/>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F4155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F41558"/>
    <w:pPr>
      <w:spacing w:before="100" w:beforeAutospacing="1" w:after="100" w:afterAutospacing="1"/>
      <w:jc w:val="center"/>
    </w:pPr>
    <w:rPr>
      <w:b/>
      <w:bCs/>
      <w:sz w:val="19"/>
      <w:szCs w:val="19"/>
    </w:rPr>
  </w:style>
  <w:style w:type="paragraph" w:customStyle="1" w:styleId="xl126">
    <w:name w:val="xl126"/>
    <w:basedOn w:val="a0"/>
    <w:rsid w:val="00F41558"/>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F41558"/>
    <w:pPr>
      <w:spacing w:before="100" w:beforeAutospacing="1" w:after="100" w:afterAutospacing="1"/>
      <w:jc w:val="center"/>
    </w:pPr>
    <w:rPr>
      <w:sz w:val="19"/>
      <w:szCs w:val="19"/>
    </w:rPr>
  </w:style>
  <w:style w:type="paragraph" w:customStyle="1" w:styleId="xl128">
    <w:name w:val="xl128"/>
    <w:basedOn w:val="a0"/>
    <w:rsid w:val="00F41558"/>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F41558"/>
    <w:pPr>
      <w:spacing w:before="100" w:beforeAutospacing="1" w:after="100" w:afterAutospacing="1"/>
      <w:jc w:val="center"/>
      <w:textAlignment w:val="center"/>
    </w:pPr>
    <w:rPr>
      <w:sz w:val="14"/>
      <w:szCs w:val="14"/>
    </w:rPr>
  </w:style>
  <w:style w:type="paragraph" w:customStyle="1" w:styleId="xl131">
    <w:name w:val="xl131"/>
    <w:basedOn w:val="a0"/>
    <w:rsid w:val="00F41558"/>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F41558"/>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F41558"/>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F41558"/>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F41558"/>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F41558"/>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F41558"/>
    <w:pPr>
      <w:spacing w:before="100" w:beforeAutospacing="1" w:after="100" w:afterAutospacing="1"/>
      <w:jc w:val="right"/>
    </w:pPr>
    <w:rPr>
      <w:sz w:val="20"/>
      <w:szCs w:val="20"/>
    </w:rPr>
  </w:style>
  <w:style w:type="paragraph" w:customStyle="1" w:styleId="xl144">
    <w:name w:val="xl144"/>
    <w:basedOn w:val="a0"/>
    <w:rsid w:val="00F41558"/>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F41558"/>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F41558"/>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F41558"/>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F41558"/>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F41558"/>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F41558"/>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F41558"/>
    <w:pPr>
      <w:spacing w:before="100" w:beforeAutospacing="1" w:after="100" w:afterAutospacing="1"/>
      <w:jc w:val="right"/>
      <w:textAlignment w:val="center"/>
    </w:pPr>
    <w:rPr>
      <w:sz w:val="20"/>
      <w:szCs w:val="20"/>
    </w:rPr>
  </w:style>
  <w:style w:type="paragraph" w:customStyle="1" w:styleId="xl152">
    <w:name w:val="xl152"/>
    <w:basedOn w:val="a0"/>
    <w:rsid w:val="00F41558"/>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F41558"/>
    <w:pPr>
      <w:spacing w:before="100" w:beforeAutospacing="1" w:after="100" w:afterAutospacing="1"/>
      <w:jc w:val="center"/>
    </w:pPr>
    <w:rPr>
      <w:b/>
      <w:bCs/>
      <w:sz w:val="20"/>
      <w:szCs w:val="20"/>
    </w:rPr>
  </w:style>
  <w:style w:type="paragraph" w:customStyle="1" w:styleId="xl154">
    <w:name w:val="xl154"/>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F41558"/>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F41558"/>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F41558"/>
    <w:pPr>
      <w:spacing w:before="100" w:beforeAutospacing="1" w:after="100" w:afterAutospacing="1"/>
      <w:jc w:val="right"/>
      <w:textAlignment w:val="top"/>
    </w:pPr>
    <w:rPr>
      <w:sz w:val="19"/>
      <w:szCs w:val="19"/>
    </w:rPr>
  </w:style>
  <w:style w:type="paragraph" w:customStyle="1" w:styleId="xl162">
    <w:name w:val="xl162"/>
    <w:basedOn w:val="a0"/>
    <w:rsid w:val="00F41558"/>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F4155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F41558"/>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F41558"/>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F41558"/>
    <w:pPr>
      <w:spacing w:before="100" w:beforeAutospacing="1" w:after="100" w:afterAutospacing="1"/>
      <w:jc w:val="both"/>
    </w:pPr>
    <w:rPr>
      <w:sz w:val="19"/>
      <w:szCs w:val="19"/>
    </w:rPr>
  </w:style>
  <w:style w:type="paragraph" w:customStyle="1" w:styleId="xl170">
    <w:name w:val="xl170"/>
    <w:basedOn w:val="a0"/>
    <w:rsid w:val="00F41558"/>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F41558"/>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F41558"/>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F41558"/>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F41558"/>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F41558"/>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F41558"/>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F41558"/>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F41558"/>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F41558"/>
    <w:pPr>
      <w:spacing w:before="100" w:beforeAutospacing="1" w:after="100" w:afterAutospacing="1"/>
      <w:jc w:val="center"/>
    </w:pPr>
    <w:rPr>
      <w:b/>
      <w:bCs/>
      <w:sz w:val="21"/>
      <w:szCs w:val="21"/>
    </w:rPr>
  </w:style>
  <w:style w:type="paragraph" w:customStyle="1" w:styleId="xl182">
    <w:name w:val="xl182"/>
    <w:basedOn w:val="a0"/>
    <w:rsid w:val="00F41558"/>
    <w:pPr>
      <w:spacing w:before="100" w:beforeAutospacing="1" w:after="100" w:afterAutospacing="1"/>
      <w:jc w:val="center"/>
    </w:pPr>
    <w:rPr>
      <w:b/>
      <w:bCs/>
      <w:sz w:val="21"/>
      <w:szCs w:val="21"/>
    </w:rPr>
  </w:style>
  <w:style w:type="paragraph" w:customStyle="1" w:styleId="xl183">
    <w:name w:val="xl183"/>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F41558"/>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F41558"/>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F41558"/>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F41558"/>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F41558"/>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F4155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F41558"/>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F41558"/>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F41558"/>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F41558"/>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F41558"/>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F41558"/>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F41558"/>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F41558"/>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F41558"/>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F41558"/>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F41558"/>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F41558"/>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F41558"/>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F41558"/>
    <w:pPr>
      <w:spacing w:before="100" w:beforeAutospacing="1" w:after="100" w:afterAutospacing="1"/>
    </w:pPr>
    <w:rPr>
      <w:sz w:val="23"/>
      <w:szCs w:val="23"/>
    </w:rPr>
  </w:style>
  <w:style w:type="paragraph" w:customStyle="1" w:styleId="xl217">
    <w:name w:val="xl217"/>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F4155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F4155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F4155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F41558"/>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F4155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F41558"/>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F41558"/>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F41558"/>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F41558"/>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F41558"/>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F41558"/>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F4155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F41558"/>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F41558"/>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F415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F415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F415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F41558"/>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F4155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F41558"/>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F41558"/>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F41558"/>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F4155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F41558"/>
    <w:pPr>
      <w:pBdr>
        <w:bottom w:val="single" w:sz="4" w:space="0" w:color="auto"/>
      </w:pBdr>
      <w:spacing w:before="100" w:beforeAutospacing="1" w:after="100" w:afterAutospacing="1"/>
    </w:pPr>
    <w:rPr>
      <w:sz w:val="19"/>
      <w:szCs w:val="19"/>
    </w:rPr>
  </w:style>
  <w:style w:type="paragraph" w:customStyle="1" w:styleId="xl255">
    <w:name w:val="xl255"/>
    <w:basedOn w:val="a0"/>
    <w:rsid w:val="00F41558"/>
    <w:pPr>
      <w:pBdr>
        <w:bottom w:val="single" w:sz="4" w:space="0" w:color="auto"/>
      </w:pBdr>
      <w:spacing w:before="100" w:beforeAutospacing="1" w:after="100" w:afterAutospacing="1"/>
    </w:pPr>
    <w:rPr>
      <w:b/>
      <w:bCs/>
      <w:sz w:val="20"/>
      <w:szCs w:val="20"/>
    </w:rPr>
  </w:style>
  <w:style w:type="paragraph" w:customStyle="1" w:styleId="xl256">
    <w:name w:val="xl256"/>
    <w:basedOn w:val="a0"/>
    <w:rsid w:val="00F41558"/>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F41558"/>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F41558"/>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D14B95"/>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D14B95"/>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D14B95"/>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0"/>
    <w:link w:val="-5"/>
    <w:qFormat/>
    <w:rsid w:val="00D14B95"/>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D14B95"/>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1"/>
    <w:link w:val="-4"/>
    <w:rsid w:val="00D14B95"/>
    <w:rPr>
      <w:rFonts w:asciiTheme="majorHAnsi" w:eastAsiaTheme="minorHAnsi" w:hAnsiTheme="majorHAnsi" w:cstheme="majorHAnsi"/>
      <w:smallCaps/>
      <w:noProof/>
      <w:sz w:val="24"/>
      <w:szCs w:val="22"/>
    </w:rPr>
  </w:style>
  <w:style w:type="character" w:customStyle="1" w:styleId="FontStyle14">
    <w:name w:val="Font Style14"/>
    <w:basedOn w:val="a1"/>
    <w:uiPriority w:val="99"/>
    <w:rsid w:val="00E02207"/>
    <w:rPr>
      <w:rFonts w:ascii="Times New Roman" w:hAnsi="Times New Roman" w:cs="Times New Roman"/>
      <w:sz w:val="16"/>
      <w:szCs w:val="16"/>
    </w:rPr>
  </w:style>
  <w:style w:type="character" w:styleId="afff">
    <w:name w:val="Strong"/>
    <w:uiPriority w:val="22"/>
    <w:qFormat/>
    <w:locked/>
    <w:rsid w:val="00431201"/>
    <w:rPr>
      <w:b/>
      <w:bCs/>
    </w:rPr>
  </w:style>
  <w:style w:type="paragraph" w:customStyle="1" w:styleId="headertext">
    <w:name w:val="headertext"/>
    <w:basedOn w:val="a0"/>
    <w:rsid w:val="00E46718"/>
    <w:pPr>
      <w:spacing w:before="100" w:beforeAutospacing="1" w:after="100" w:afterAutospacing="1"/>
    </w:pPr>
  </w:style>
  <w:style w:type="paragraph" w:customStyle="1" w:styleId="formattext">
    <w:name w:val="formattext"/>
    <w:basedOn w:val="a0"/>
    <w:rsid w:val="00396856"/>
    <w:pPr>
      <w:spacing w:before="100" w:beforeAutospacing="1" w:after="100" w:afterAutospacing="1"/>
    </w:pPr>
  </w:style>
  <w:style w:type="paragraph" w:customStyle="1" w:styleId="112">
    <w:name w:val="Обычный11"/>
    <w:rsid w:val="00244E23"/>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3743570">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sChild>
        <w:div w:id="625964825">
          <w:marLeft w:val="60"/>
          <w:marRight w:val="60"/>
          <w:marTop w:val="100"/>
          <w:marBottom w:val="100"/>
          <w:divBdr>
            <w:top w:val="none" w:sz="0" w:space="0" w:color="auto"/>
            <w:left w:val="none" w:sz="0" w:space="0" w:color="auto"/>
            <w:bottom w:val="none" w:sz="0" w:space="0" w:color="auto"/>
            <w:right w:val="none" w:sz="0" w:space="0" w:color="auto"/>
          </w:divBdr>
        </w:div>
      </w:divsChild>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2767590">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48077100">
      <w:bodyDiv w:val="1"/>
      <w:marLeft w:val="0"/>
      <w:marRight w:val="0"/>
      <w:marTop w:val="0"/>
      <w:marBottom w:val="0"/>
      <w:divBdr>
        <w:top w:val="none" w:sz="0" w:space="0" w:color="auto"/>
        <w:left w:val="none" w:sz="0" w:space="0" w:color="auto"/>
        <w:bottom w:val="none" w:sz="0" w:space="0" w:color="auto"/>
        <w:right w:val="none" w:sz="0" w:space="0" w:color="auto"/>
      </w:divBdr>
    </w:div>
    <w:div w:id="1977561391">
      <w:bodyDiv w:val="1"/>
      <w:marLeft w:val="0"/>
      <w:marRight w:val="0"/>
      <w:marTop w:val="0"/>
      <w:marBottom w:val="0"/>
      <w:divBdr>
        <w:top w:val="none" w:sz="0" w:space="0" w:color="auto"/>
        <w:left w:val="none" w:sz="0" w:space="0" w:color="auto"/>
        <w:bottom w:val="none" w:sz="0" w:space="0" w:color="auto"/>
        <w:right w:val="none" w:sz="0" w:space="0" w:color="auto"/>
      </w:divBdr>
      <w:divsChild>
        <w:div w:id="315884644">
          <w:marLeft w:val="60"/>
          <w:marRight w:val="60"/>
          <w:marTop w:val="100"/>
          <w:marBottom w:val="100"/>
          <w:divBdr>
            <w:top w:val="none" w:sz="0" w:space="0" w:color="auto"/>
            <w:left w:val="none" w:sz="0" w:space="0" w:color="auto"/>
            <w:bottom w:val="none" w:sz="0" w:space="0" w:color="auto"/>
            <w:right w:val="none" w:sz="0" w:space="0" w:color="auto"/>
          </w:divBdr>
        </w:div>
      </w:divsChild>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11549" TargetMode="External"/><Relationship Id="rId18" Type="http://schemas.openxmlformats.org/officeDocument/2006/relationships/header" Target="header1.xml"/><Relationship Id="rId26" Type="http://schemas.openxmlformats.org/officeDocument/2006/relationships/hyperlink" Target="http://www.vwrz.ru/go/url=http:/maps.yandex.ru/-/CVVemP91" TargetMode="External"/><Relationship Id="rId39" Type="http://schemas.openxmlformats.org/officeDocument/2006/relationships/footer" Target="footer5.xml"/><Relationship Id="rId21" Type="http://schemas.openxmlformats.org/officeDocument/2006/relationships/header" Target="header2.xml"/><Relationship Id="rId34" Type="http://schemas.openxmlformats.org/officeDocument/2006/relationships/hyperlink" Target="consultantplus://offline/ref=A099863D79D6830C508973217C4517499BE6DF27E9D91A10E22E65b2gFH"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5200302" TargetMode="External"/><Relationship Id="rId20" Type="http://schemas.openxmlformats.org/officeDocument/2006/relationships/footer" Target="footer2.xm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24" Type="http://schemas.openxmlformats.org/officeDocument/2006/relationships/hyperlink" Target="http://docs.cntd.ru/document/1200008440" TargetMode="External"/><Relationship Id="rId32" Type="http://schemas.openxmlformats.org/officeDocument/2006/relationships/hyperlink" Target="consultantplus://offline/ref=A099863D79D6830C508973217C4517499FEDD92AB4D31249EE2Cb6g2H" TargetMode="External"/><Relationship Id="rId37" Type="http://schemas.openxmlformats.org/officeDocument/2006/relationships/header" Target="header6.xml"/><Relationship Id="rId40" Type="http://schemas.openxmlformats.org/officeDocument/2006/relationships/hyperlink" Target="consultantplus://offline/ref=A099863D79D6830C508973217C4517499FEDD92AB4D31249EE2Cb6g2H" TargetMode="External"/><Relationship Id="rId5" Type="http://schemas.openxmlformats.org/officeDocument/2006/relationships/webSettings" Target="webSettings.xml"/><Relationship Id="rId15" Type="http://schemas.openxmlformats.org/officeDocument/2006/relationships/hyperlink" Target="http://docs.cntd.ru/document/1200008440" TargetMode="External"/><Relationship Id="rId23" Type="http://schemas.openxmlformats.org/officeDocument/2006/relationships/hyperlink" Target="http://docs.cntd.ru/document/1200012423" TargetMode="External"/><Relationship Id="rId28" Type="http://schemas.openxmlformats.org/officeDocument/2006/relationships/header" Target="header4.xml"/><Relationship Id="rId36" Type="http://schemas.openxmlformats.org/officeDocument/2006/relationships/hyperlink" Target="consultantplus://offline/ref=A099863D79D6830C508973217C4517499FEDD92AB4D31249EE2Cb6g2H" TargetMode="External"/><Relationship Id="rId10" Type="http://schemas.openxmlformats.org/officeDocument/2006/relationships/hyperlink" Target="http://www.vagonremmash.ru" TargetMode="Externa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priem_vvrz@vwrz.ru" TargetMode="External"/><Relationship Id="rId14" Type="http://schemas.openxmlformats.org/officeDocument/2006/relationships/hyperlink" Target="http://docs.cntd.ru/document/1200012423" TargetMode="External"/><Relationship Id="rId22" Type="http://schemas.openxmlformats.org/officeDocument/2006/relationships/hyperlink" Target="http://docs.cntd.ru/document/1200011549"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yperlink" Target="consultantplus://offline/ref=A099863D79D6830C508973217C4517499FEDD92AB4D31249EE2Cb6g2H" TargetMode="External"/><Relationship Id="rId8" Type="http://schemas.openxmlformats.org/officeDocument/2006/relationships/hyperlink" Target="mailto:shcerbakov@vwrz.ru" TargetMode="External"/><Relationship Id="rId3" Type="http://schemas.openxmlformats.org/officeDocument/2006/relationships/styles" Target="styl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hyperlink" Target="http://www.vwrz.ru/go/url=http:/maps.yandex.ru/-/CVVemP91" TargetMode="External"/><Relationship Id="rId25" Type="http://schemas.openxmlformats.org/officeDocument/2006/relationships/hyperlink" Target="http://docs.cntd.ru/document/5200302" TargetMode="External"/><Relationship Id="rId33" Type="http://schemas.openxmlformats.org/officeDocument/2006/relationships/hyperlink" Target="consultantplus://offline/ref=A099863D79D6830C508973217C4517499FEDD92AB4D31249EE2Cb6g2H" TargetMode="External"/><Relationship Id="rId38"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0CCD5-68D2-42B9-9F47-1C50D29A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57</Pages>
  <Words>17116</Words>
  <Characters>97562</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114450</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Сенченко Ольга Александровна</cp:lastModifiedBy>
  <cp:revision>87</cp:revision>
  <cp:lastPrinted>2023-04-10T10:47:00Z</cp:lastPrinted>
  <dcterms:created xsi:type="dcterms:W3CDTF">2021-09-26T18:55:00Z</dcterms:created>
  <dcterms:modified xsi:type="dcterms:W3CDTF">2023-04-14T11:18:00Z</dcterms:modified>
</cp:coreProperties>
</file>