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265C" w14:textId="77777777"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14:paraId="1A4B929B" w14:textId="77777777"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14:paraId="60440F76" w14:textId="77777777" w:rsidR="00532068" w:rsidRPr="00E631C9" w:rsidRDefault="000C7698" w:rsidP="00B727B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14:paraId="2E1202D3" w14:textId="77777777" w:rsidR="00532068" w:rsidRPr="00E631C9" w:rsidRDefault="00532068" w:rsidP="00532068">
      <w:pPr>
        <w:pStyle w:val="14"/>
        <w:jc w:val="center"/>
        <w:rPr>
          <w:lang w:val="ru-RU"/>
        </w:rPr>
      </w:pPr>
    </w:p>
    <w:p w14:paraId="04033425" w14:textId="77777777" w:rsidR="00532068" w:rsidRPr="00E631C9" w:rsidRDefault="00532068" w:rsidP="00532068">
      <w:pPr>
        <w:pStyle w:val="37"/>
        <w:suppressAutoHyphens/>
        <w:jc w:val="center"/>
        <w:rPr>
          <w:rFonts w:eastAsia="MS Mincho"/>
          <w:b/>
          <w:caps/>
          <w:sz w:val="28"/>
        </w:rPr>
      </w:pPr>
    </w:p>
    <w:p w14:paraId="09F41A9B" w14:textId="77777777" w:rsidR="00532068" w:rsidRPr="00E631C9" w:rsidRDefault="00532068" w:rsidP="00532068">
      <w:pPr>
        <w:pStyle w:val="37"/>
        <w:suppressAutoHyphens/>
        <w:jc w:val="center"/>
        <w:rPr>
          <w:rFonts w:eastAsia="MS Mincho"/>
          <w:b/>
          <w:caps/>
          <w:sz w:val="28"/>
        </w:rPr>
      </w:pPr>
    </w:p>
    <w:p w14:paraId="74AD5165" w14:textId="77777777" w:rsidR="00532068" w:rsidRPr="00E631C9" w:rsidRDefault="00532068" w:rsidP="00532068">
      <w:pPr>
        <w:pStyle w:val="37"/>
        <w:suppressAutoHyphens/>
        <w:jc w:val="center"/>
        <w:rPr>
          <w:rFonts w:eastAsia="MS Mincho"/>
          <w:b/>
          <w:caps/>
          <w:sz w:val="28"/>
        </w:rPr>
      </w:pPr>
    </w:p>
    <w:p w14:paraId="38188C86" w14:textId="77777777" w:rsidR="00532068" w:rsidRPr="00E631C9" w:rsidRDefault="00532068" w:rsidP="00532068">
      <w:pPr>
        <w:pStyle w:val="37"/>
        <w:suppressAutoHyphens/>
        <w:jc w:val="center"/>
        <w:rPr>
          <w:rFonts w:eastAsia="MS Mincho"/>
          <w:b/>
          <w:caps/>
          <w:sz w:val="28"/>
        </w:rPr>
      </w:pPr>
    </w:p>
    <w:p w14:paraId="20D3BBD6" w14:textId="77777777" w:rsidR="00F13ED9" w:rsidRPr="00E631C9" w:rsidRDefault="00F13ED9" w:rsidP="00532068">
      <w:pPr>
        <w:pStyle w:val="37"/>
        <w:suppressAutoHyphens/>
        <w:jc w:val="center"/>
        <w:rPr>
          <w:rFonts w:eastAsia="MS Mincho"/>
          <w:b/>
          <w:caps/>
          <w:sz w:val="28"/>
        </w:rPr>
      </w:pPr>
    </w:p>
    <w:p w14:paraId="75D9BB55" w14:textId="77777777" w:rsidR="00F13ED9" w:rsidRPr="00E631C9" w:rsidRDefault="00F13ED9" w:rsidP="00532068">
      <w:pPr>
        <w:pStyle w:val="37"/>
        <w:suppressAutoHyphens/>
        <w:jc w:val="center"/>
        <w:rPr>
          <w:rFonts w:eastAsia="MS Mincho"/>
          <w:b/>
          <w:caps/>
          <w:sz w:val="28"/>
        </w:rPr>
      </w:pPr>
    </w:p>
    <w:p w14:paraId="3CF4ADBB" w14:textId="77777777" w:rsidR="00F13ED9" w:rsidRPr="00E631C9" w:rsidRDefault="00F13ED9" w:rsidP="00532068">
      <w:pPr>
        <w:pStyle w:val="37"/>
        <w:suppressAutoHyphens/>
        <w:jc w:val="center"/>
        <w:rPr>
          <w:rFonts w:eastAsia="MS Mincho"/>
          <w:b/>
          <w:caps/>
          <w:sz w:val="28"/>
        </w:rPr>
      </w:pPr>
    </w:p>
    <w:p w14:paraId="11B9B089" w14:textId="77777777" w:rsidR="00F13ED9" w:rsidRPr="00E631C9" w:rsidRDefault="00F13ED9" w:rsidP="00532068">
      <w:pPr>
        <w:pStyle w:val="37"/>
        <w:suppressAutoHyphens/>
        <w:jc w:val="center"/>
        <w:rPr>
          <w:rFonts w:eastAsia="MS Mincho"/>
          <w:b/>
          <w:caps/>
          <w:sz w:val="28"/>
        </w:rPr>
      </w:pPr>
    </w:p>
    <w:p w14:paraId="1BB623D4" w14:textId="77777777" w:rsidR="00F13ED9" w:rsidRPr="00E631C9" w:rsidRDefault="00F13ED9" w:rsidP="00532068">
      <w:pPr>
        <w:pStyle w:val="37"/>
        <w:suppressAutoHyphens/>
        <w:jc w:val="center"/>
        <w:rPr>
          <w:rFonts w:eastAsia="MS Mincho"/>
          <w:b/>
          <w:caps/>
          <w:sz w:val="28"/>
        </w:rPr>
      </w:pPr>
    </w:p>
    <w:p w14:paraId="35894E5D" w14:textId="77777777" w:rsidR="00532068" w:rsidRPr="00E631C9" w:rsidRDefault="00532068" w:rsidP="00532068">
      <w:pPr>
        <w:pStyle w:val="37"/>
        <w:suppressAutoHyphens/>
        <w:jc w:val="center"/>
        <w:rPr>
          <w:rFonts w:eastAsia="MS Mincho"/>
          <w:b/>
          <w:caps/>
          <w:sz w:val="28"/>
        </w:rPr>
      </w:pPr>
    </w:p>
    <w:p w14:paraId="6F901129" w14:textId="77777777" w:rsidR="00532068" w:rsidRPr="00E631C9" w:rsidRDefault="00532068" w:rsidP="00532068">
      <w:pPr>
        <w:pStyle w:val="37"/>
        <w:suppressAutoHyphens/>
        <w:jc w:val="center"/>
        <w:rPr>
          <w:rFonts w:eastAsia="MS Mincho"/>
          <w:b/>
          <w:caps/>
          <w:sz w:val="28"/>
        </w:rPr>
      </w:pPr>
    </w:p>
    <w:p w14:paraId="04EF47C3" w14:textId="77777777" w:rsidR="00532068" w:rsidRPr="00E631C9" w:rsidRDefault="00532068" w:rsidP="00532068">
      <w:pPr>
        <w:pStyle w:val="37"/>
        <w:suppressAutoHyphens/>
        <w:jc w:val="center"/>
        <w:rPr>
          <w:rFonts w:eastAsia="MS Mincho"/>
          <w:b/>
          <w:caps/>
          <w:sz w:val="28"/>
        </w:rPr>
      </w:pPr>
    </w:p>
    <w:p w14:paraId="6AA0ACAC" w14:textId="77777777" w:rsidR="00532068" w:rsidRPr="00E631C9" w:rsidRDefault="00532068" w:rsidP="00532068">
      <w:pPr>
        <w:jc w:val="center"/>
        <w:rPr>
          <w:rFonts w:eastAsia="MS Mincho"/>
          <w:sz w:val="28"/>
        </w:rPr>
      </w:pPr>
    </w:p>
    <w:p w14:paraId="310D4277" w14:textId="77777777"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14:paraId="64BB8BFF" w14:textId="77777777" w:rsidR="00532068" w:rsidRPr="00E631C9" w:rsidRDefault="00532068" w:rsidP="00532068">
      <w:pPr>
        <w:jc w:val="center"/>
        <w:rPr>
          <w:rFonts w:eastAsia="MS Mincho"/>
          <w:sz w:val="36"/>
        </w:rPr>
      </w:pPr>
    </w:p>
    <w:p w14:paraId="09F69B65" w14:textId="77777777"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D30FFA">
        <w:rPr>
          <w:rFonts w:eastAsia="MS Mincho"/>
          <w:color w:val="000000"/>
          <w:sz w:val="36"/>
        </w:rPr>
        <w:t>№</w:t>
      </w:r>
      <w:r w:rsidR="008B39D3" w:rsidRPr="00D30FFA">
        <w:rPr>
          <w:rFonts w:eastAsia="MS Mincho"/>
          <w:color w:val="000000"/>
          <w:sz w:val="36"/>
        </w:rPr>
        <w:t xml:space="preserve"> </w:t>
      </w:r>
      <w:r w:rsidR="0075478A" w:rsidRPr="00D30FFA">
        <w:rPr>
          <w:rFonts w:eastAsia="MS Mincho"/>
          <w:sz w:val="36"/>
        </w:rPr>
        <w:t>ОК/</w:t>
      </w:r>
      <w:r w:rsidR="00D30FFA" w:rsidRPr="00D30FFA">
        <w:rPr>
          <w:rFonts w:eastAsia="MS Mincho"/>
          <w:sz w:val="36"/>
        </w:rPr>
        <w:t>5</w:t>
      </w:r>
      <w:r w:rsidR="0075478A" w:rsidRPr="00D30FFA">
        <w:rPr>
          <w:rFonts w:eastAsia="MS Mincho"/>
          <w:sz w:val="36"/>
        </w:rPr>
        <w:t>-ВВРЗ</w:t>
      </w:r>
      <w:r w:rsidR="0075478A" w:rsidRPr="00EE7BE1">
        <w:rPr>
          <w:rFonts w:eastAsia="MS Mincho"/>
          <w:sz w:val="36"/>
        </w:rPr>
        <w:t>/20</w:t>
      </w:r>
      <w:r w:rsidR="00EE7BE1" w:rsidRPr="00EE7BE1">
        <w:rPr>
          <w:rFonts w:eastAsia="MS Mincho"/>
          <w:sz w:val="36"/>
        </w:rPr>
        <w:t>2</w:t>
      </w:r>
      <w:r w:rsidR="006F6E6C">
        <w:rPr>
          <w:rFonts w:eastAsia="MS Mincho"/>
          <w:sz w:val="36"/>
        </w:rPr>
        <w:t>3</w:t>
      </w:r>
    </w:p>
    <w:p w14:paraId="54B4186E" w14:textId="77777777" w:rsidR="00532068" w:rsidRPr="00E631C9" w:rsidRDefault="00532068" w:rsidP="00532068">
      <w:pPr>
        <w:pStyle w:val="37"/>
        <w:suppressAutoHyphens/>
        <w:rPr>
          <w:sz w:val="28"/>
          <w:szCs w:val="28"/>
        </w:rPr>
      </w:pPr>
    </w:p>
    <w:p w14:paraId="1C1A0A48" w14:textId="77777777" w:rsidR="00532068" w:rsidRPr="00E631C9" w:rsidRDefault="00532068" w:rsidP="00532068">
      <w:pPr>
        <w:pStyle w:val="37"/>
        <w:suppressAutoHyphens/>
        <w:rPr>
          <w:sz w:val="28"/>
          <w:szCs w:val="28"/>
        </w:rPr>
      </w:pPr>
    </w:p>
    <w:p w14:paraId="2E092939" w14:textId="77777777" w:rsidR="00532068" w:rsidRPr="00E631C9" w:rsidRDefault="00532068" w:rsidP="00532068">
      <w:pPr>
        <w:pStyle w:val="37"/>
        <w:suppressAutoHyphens/>
        <w:jc w:val="center"/>
        <w:rPr>
          <w:rFonts w:eastAsia="MS Mincho"/>
          <w:b/>
          <w:sz w:val="28"/>
          <w:szCs w:val="28"/>
        </w:rPr>
      </w:pPr>
    </w:p>
    <w:p w14:paraId="307F4AF9" w14:textId="77777777" w:rsidR="00532068" w:rsidRPr="00E631C9" w:rsidRDefault="00532068" w:rsidP="00532068">
      <w:pPr>
        <w:pStyle w:val="37"/>
        <w:suppressAutoHyphens/>
        <w:rPr>
          <w:sz w:val="28"/>
          <w:szCs w:val="28"/>
        </w:rPr>
      </w:pPr>
    </w:p>
    <w:p w14:paraId="1E6BEF14" w14:textId="77777777" w:rsidR="00532068" w:rsidRPr="00E631C9" w:rsidRDefault="00532068" w:rsidP="00532068">
      <w:pPr>
        <w:pStyle w:val="37"/>
        <w:suppressAutoHyphens/>
        <w:rPr>
          <w:sz w:val="28"/>
          <w:szCs w:val="28"/>
        </w:rPr>
      </w:pPr>
    </w:p>
    <w:p w14:paraId="2DBF83B8" w14:textId="77777777" w:rsidR="00532068" w:rsidRPr="00E631C9" w:rsidRDefault="00532068" w:rsidP="00532068">
      <w:pPr>
        <w:pStyle w:val="37"/>
        <w:suppressAutoHyphens/>
        <w:rPr>
          <w:sz w:val="28"/>
          <w:szCs w:val="28"/>
        </w:rPr>
      </w:pPr>
    </w:p>
    <w:p w14:paraId="272CFF30" w14:textId="77777777" w:rsidR="00532068" w:rsidRPr="00E631C9" w:rsidRDefault="00532068" w:rsidP="00532068">
      <w:pPr>
        <w:pStyle w:val="37"/>
        <w:suppressAutoHyphens/>
        <w:rPr>
          <w:sz w:val="28"/>
          <w:szCs w:val="28"/>
        </w:rPr>
      </w:pPr>
    </w:p>
    <w:p w14:paraId="0446AA02" w14:textId="77777777" w:rsidR="00532068" w:rsidRPr="00E631C9" w:rsidRDefault="00532068" w:rsidP="00532068">
      <w:pPr>
        <w:pStyle w:val="37"/>
        <w:suppressAutoHyphens/>
        <w:rPr>
          <w:sz w:val="28"/>
          <w:szCs w:val="28"/>
        </w:rPr>
      </w:pPr>
    </w:p>
    <w:p w14:paraId="25F4D2D7" w14:textId="77777777" w:rsidR="00532068" w:rsidRPr="00E631C9" w:rsidRDefault="00532068" w:rsidP="00532068">
      <w:pPr>
        <w:pStyle w:val="37"/>
        <w:suppressAutoHyphens/>
        <w:rPr>
          <w:sz w:val="28"/>
          <w:szCs w:val="28"/>
        </w:rPr>
      </w:pPr>
    </w:p>
    <w:p w14:paraId="3C4939DA" w14:textId="77777777" w:rsidR="00532068" w:rsidRPr="00E631C9" w:rsidRDefault="00532068" w:rsidP="00532068">
      <w:pPr>
        <w:pStyle w:val="37"/>
        <w:suppressAutoHyphens/>
        <w:rPr>
          <w:sz w:val="28"/>
          <w:szCs w:val="28"/>
        </w:rPr>
      </w:pPr>
    </w:p>
    <w:p w14:paraId="603D3F6D" w14:textId="77777777" w:rsidR="00532068" w:rsidRPr="00E631C9" w:rsidRDefault="00532068" w:rsidP="00532068">
      <w:pPr>
        <w:pStyle w:val="37"/>
        <w:suppressAutoHyphens/>
        <w:rPr>
          <w:sz w:val="28"/>
          <w:szCs w:val="28"/>
        </w:rPr>
      </w:pPr>
    </w:p>
    <w:p w14:paraId="28B733A2" w14:textId="77777777" w:rsidR="00532068" w:rsidRPr="00E631C9" w:rsidRDefault="00532068" w:rsidP="00532068">
      <w:pPr>
        <w:pStyle w:val="37"/>
        <w:suppressAutoHyphens/>
        <w:rPr>
          <w:sz w:val="28"/>
          <w:szCs w:val="28"/>
        </w:rPr>
      </w:pPr>
    </w:p>
    <w:p w14:paraId="17448B12" w14:textId="77777777" w:rsidR="00532068" w:rsidRPr="00E631C9" w:rsidRDefault="00532068" w:rsidP="00532068">
      <w:pPr>
        <w:pStyle w:val="37"/>
        <w:suppressAutoHyphens/>
        <w:rPr>
          <w:sz w:val="28"/>
          <w:szCs w:val="28"/>
        </w:rPr>
      </w:pPr>
    </w:p>
    <w:p w14:paraId="3B97F460" w14:textId="77777777" w:rsidR="00532068" w:rsidRPr="00E631C9" w:rsidRDefault="00532068" w:rsidP="00532068">
      <w:pPr>
        <w:pStyle w:val="37"/>
        <w:suppressAutoHyphens/>
        <w:rPr>
          <w:sz w:val="28"/>
          <w:szCs w:val="28"/>
        </w:rPr>
      </w:pPr>
    </w:p>
    <w:p w14:paraId="4F86E19D" w14:textId="77777777" w:rsidR="00532068" w:rsidRPr="00E631C9" w:rsidRDefault="00532068" w:rsidP="00532068">
      <w:pPr>
        <w:pStyle w:val="37"/>
        <w:suppressAutoHyphens/>
        <w:rPr>
          <w:sz w:val="28"/>
          <w:szCs w:val="28"/>
        </w:rPr>
      </w:pPr>
    </w:p>
    <w:p w14:paraId="048A1C9B" w14:textId="77777777" w:rsidR="00532068" w:rsidRPr="00E631C9" w:rsidRDefault="00532068" w:rsidP="00532068">
      <w:pPr>
        <w:pStyle w:val="37"/>
        <w:suppressAutoHyphens/>
        <w:rPr>
          <w:sz w:val="28"/>
          <w:szCs w:val="28"/>
        </w:rPr>
      </w:pPr>
    </w:p>
    <w:p w14:paraId="41780E3F" w14:textId="77777777" w:rsidR="00532068" w:rsidRPr="00E631C9" w:rsidRDefault="00532068" w:rsidP="00532068">
      <w:pPr>
        <w:pStyle w:val="37"/>
        <w:suppressAutoHyphens/>
        <w:rPr>
          <w:sz w:val="28"/>
          <w:szCs w:val="28"/>
        </w:rPr>
      </w:pPr>
    </w:p>
    <w:p w14:paraId="35C7599C" w14:textId="77777777" w:rsidR="00532068" w:rsidRPr="00E631C9" w:rsidRDefault="00532068" w:rsidP="00532068">
      <w:pPr>
        <w:pStyle w:val="37"/>
        <w:suppressAutoHyphens/>
        <w:rPr>
          <w:sz w:val="28"/>
          <w:szCs w:val="28"/>
        </w:rPr>
      </w:pPr>
    </w:p>
    <w:p w14:paraId="3BC57D87" w14:textId="77777777" w:rsidR="00532068" w:rsidRPr="00E631C9" w:rsidRDefault="00532068" w:rsidP="00532068">
      <w:pPr>
        <w:pStyle w:val="37"/>
        <w:suppressAutoHyphens/>
        <w:rPr>
          <w:sz w:val="28"/>
          <w:szCs w:val="28"/>
        </w:rPr>
      </w:pPr>
    </w:p>
    <w:p w14:paraId="226D854D" w14:textId="77777777" w:rsidR="00532068" w:rsidRPr="00E631C9" w:rsidRDefault="00532068" w:rsidP="00532068">
      <w:pPr>
        <w:pStyle w:val="37"/>
        <w:suppressAutoHyphens/>
        <w:rPr>
          <w:sz w:val="28"/>
          <w:szCs w:val="28"/>
        </w:rPr>
      </w:pPr>
    </w:p>
    <w:p w14:paraId="5E9FABF8" w14:textId="77777777" w:rsidR="00532068" w:rsidRPr="00E631C9" w:rsidRDefault="00532068" w:rsidP="00532068">
      <w:pPr>
        <w:pStyle w:val="37"/>
        <w:suppressAutoHyphens/>
        <w:rPr>
          <w:sz w:val="28"/>
          <w:szCs w:val="28"/>
        </w:rPr>
      </w:pPr>
    </w:p>
    <w:p w14:paraId="2E95307F" w14:textId="77777777"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14:paraId="2C724517" w14:textId="77777777"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6F6E6C">
        <w:rPr>
          <w:rFonts w:eastAsia="MS Mincho"/>
          <w:b w:val="0"/>
          <w:kern w:val="0"/>
        </w:rPr>
        <w:t>3</w:t>
      </w:r>
    </w:p>
    <w:p w14:paraId="36D14BBD" w14:textId="77777777" w:rsidR="00532068" w:rsidRPr="00E631C9" w:rsidRDefault="00532068" w:rsidP="00532068">
      <w:pPr>
        <w:pStyle w:val="36"/>
        <w:rPr>
          <w:rFonts w:eastAsia="MS Mincho"/>
        </w:rPr>
      </w:pPr>
    </w:p>
    <w:p w14:paraId="165356F9" w14:textId="77777777"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14:paraId="049C7D8C" w14:textId="77777777" w:rsidTr="00494185">
        <w:tc>
          <w:tcPr>
            <w:tcW w:w="4786" w:type="dxa"/>
          </w:tcPr>
          <w:p w14:paraId="163C429C" w14:textId="77777777" w:rsidR="00494185" w:rsidRPr="00E631C9" w:rsidRDefault="00494185" w:rsidP="00532068">
            <w:pPr>
              <w:suppressAutoHyphens/>
              <w:jc w:val="both"/>
              <w:rPr>
                <w:rFonts w:eastAsia="MS Mincho"/>
                <w:sz w:val="28"/>
              </w:rPr>
            </w:pPr>
          </w:p>
        </w:tc>
        <w:tc>
          <w:tcPr>
            <w:tcW w:w="5528" w:type="dxa"/>
          </w:tcPr>
          <w:p w14:paraId="20D41E56" w14:textId="77777777" w:rsidR="00494185" w:rsidRPr="00E631C9" w:rsidRDefault="00494185" w:rsidP="00494185">
            <w:pPr>
              <w:rPr>
                <w:b/>
                <w:bCs/>
                <w:sz w:val="28"/>
                <w:szCs w:val="28"/>
              </w:rPr>
            </w:pPr>
            <w:r w:rsidRPr="00E631C9">
              <w:rPr>
                <w:b/>
                <w:bCs/>
                <w:sz w:val="28"/>
                <w:szCs w:val="28"/>
              </w:rPr>
              <w:t>УТВЕРЖДАЮ:</w:t>
            </w:r>
          </w:p>
        </w:tc>
      </w:tr>
      <w:tr w:rsidR="00494185" w:rsidRPr="00E631C9" w14:paraId="3E9ADD6D" w14:textId="77777777" w:rsidTr="00494185">
        <w:tc>
          <w:tcPr>
            <w:tcW w:w="4786" w:type="dxa"/>
          </w:tcPr>
          <w:p w14:paraId="02890F19" w14:textId="77777777" w:rsidR="00494185" w:rsidRPr="00E631C9" w:rsidRDefault="00494185" w:rsidP="00532068">
            <w:pPr>
              <w:suppressAutoHyphens/>
              <w:jc w:val="both"/>
              <w:rPr>
                <w:rFonts w:eastAsia="MS Mincho"/>
                <w:sz w:val="28"/>
              </w:rPr>
            </w:pPr>
          </w:p>
        </w:tc>
        <w:tc>
          <w:tcPr>
            <w:tcW w:w="5528" w:type="dxa"/>
          </w:tcPr>
          <w:p w14:paraId="5F14DE23" w14:textId="77777777" w:rsidR="00494185" w:rsidRPr="00E631C9" w:rsidRDefault="00494185" w:rsidP="00494185">
            <w:pPr>
              <w:rPr>
                <w:rFonts w:eastAsia="Arial Unicode MS"/>
                <w:b/>
                <w:bCs/>
                <w:sz w:val="28"/>
                <w:szCs w:val="28"/>
              </w:rPr>
            </w:pPr>
          </w:p>
        </w:tc>
      </w:tr>
      <w:tr w:rsidR="00494185" w:rsidRPr="00E631C9" w14:paraId="385DF459" w14:textId="77777777" w:rsidTr="00494185">
        <w:tc>
          <w:tcPr>
            <w:tcW w:w="4786" w:type="dxa"/>
          </w:tcPr>
          <w:p w14:paraId="562D80FA" w14:textId="77777777" w:rsidR="00494185" w:rsidRPr="00330450" w:rsidRDefault="00494185" w:rsidP="00532068">
            <w:pPr>
              <w:suppressAutoHyphens/>
              <w:jc w:val="both"/>
              <w:rPr>
                <w:rFonts w:eastAsia="MS Mincho"/>
                <w:sz w:val="28"/>
              </w:rPr>
            </w:pPr>
          </w:p>
        </w:tc>
        <w:tc>
          <w:tcPr>
            <w:tcW w:w="5528" w:type="dxa"/>
          </w:tcPr>
          <w:p w14:paraId="2AB9E39E" w14:textId="77777777"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14:paraId="13908008" w14:textId="77777777" w:rsidTr="00494185">
        <w:tc>
          <w:tcPr>
            <w:tcW w:w="4786" w:type="dxa"/>
          </w:tcPr>
          <w:p w14:paraId="0773CCE8" w14:textId="77777777" w:rsidR="00494185" w:rsidRPr="00E631C9" w:rsidRDefault="00494185" w:rsidP="00532068">
            <w:pPr>
              <w:suppressAutoHyphens/>
              <w:jc w:val="both"/>
              <w:rPr>
                <w:rFonts w:eastAsia="MS Mincho"/>
                <w:sz w:val="28"/>
              </w:rPr>
            </w:pPr>
          </w:p>
        </w:tc>
        <w:tc>
          <w:tcPr>
            <w:tcW w:w="5528" w:type="dxa"/>
          </w:tcPr>
          <w:p w14:paraId="00889A34" w14:textId="77777777" w:rsidR="00494185" w:rsidRPr="00E631C9" w:rsidRDefault="00494185" w:rsidP="00494185">
            <w:pPr>
              <w:rPr>
                <w:b/>
                <w:bCs/>
                <w:sz w:val="28"/>
                <w:szCs w:val="28"/>
              </w:rPr>
            </w:pPr>
          </w:p>
        </w:tc>
      </w:tr>
      <w:tr w:rsidR="00494185" w:rsidRPr="00E631C9" w14:paraId="484993F6" w14:textId="77777777" w:rsidTr="00494185">
        <w:tc>
          <w:tcPr>
            <w:tcW w:w="4786" w:type="dxa"/>
          </w:tcPr>
          <w:p w14:paraId="298C5CCB" w14:textId="77777777" w:rsidR="00494185" w:rsidRPr="00E631C9" w:rsidRDefault="00494185" w:rsidP="00532068">
            <w:pPr>
              <w:suppressAutoHyphens/>
              <w:jc w:val="both"/>
              <w:rPr>
                <w:rFonts w:eastAsia="MS Mincho"/>
                <w:sz w:val="28"/>
              </w:rPr>
            </w:pPr>
          </w:p>
        </w:tc>
        <w:tc>
          <w:tcPr>
            <w:tcW w:w="5528" w:type="dxa"/>
          </w:tcPr>
          <w:p w14:paraId="08D0AB55" w14:textId="77777777"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r w:rsidR="00882611">
              <w:rPr>
                <w:b/>
                <w:bCs/>
                <w:sz w:val="28"/>
                <w:szCs w:val="28"/>
              </w:rPr>
              <w:t>Ижокин</w:t>
            </w:r>
          </w:p>
        </w:tc>
      </w:tr>
      <w:tr w:rsidR="00494185" w:rsidRPr="00E631C9" w14:paraId="2E70F4EA" w14:textId="77777777" w:rsidTr="00494185">
        <w:trPr>
          <w:trHeight w:val="490"/>
        </w:trPr>
        <w:tc>
          <w:tcPr>
            <w:tcW w:w="4786" w:type="dxa"/>
          </w:tcPr>
          <w:p w14:paraId="49BE2FC7" w14:textId="77777777" w:rsidR="00494185" w:rsidRPr="00E631C9" w:rsidRDefault="00494185" w:rsidP="00532068">
            <w:pPr>
              <w:suppressAutoHyphens/>
              <w:jc w:val="both"/>
              <w:rPr>
                <w:rFonts w:eastAsia="MS Mincho"/>
                <w:sz w:val="28"/>
              </w:rPr>
            </w:pPr>
          </w:p>
        </w:tc>
        <w:tc>
          <w:tcPr>
            <w:tcW w:w="5528" w:type="dxa"/>
            <w:vAlign w:val="center"/>
          </w:tcPr>
          <w:p w14:paraId="203BBA90" w14:textId="77777777"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6F6E6C">
              <w:rPr>
                <w:b/>
                <w:bCs/>
                <w:sz w:val="28"/>
                <w:szCs w:val="28"/>
              </w:rPr>
              <w:t>3</w:t>
            </w:r>
            <w:r w:rsidRPr="00E631C9">
              <w:rPr>
                <w:b/>
                <w:bCs/>
                <w:sz w:val="28"/>
                <w:szCs w:val="28"/>
              </w:rPr>
              <w:t xml:space="preserve"> г.</w:t>
            </w:r>
          </w:p>
        </w:tc>
      </w:tr>
    </w:tbl>
    <w:p w14:paraId="3E707D3D" w14:textId="77777777" w:rsidR="00532068" w:rsidRPr="00E631C9" w:rsidRDefault="00532068" w:rsidP="00532068">
      <w:pPr>
        <w:pStyle w:val="ConsNormal"/>
        <w:ind w:firstLine="900"/>
        <w:jc w:val="both"/>
        <w:rPr>
          <w:rFonts w:ascii="Times New Roman" w:hAnsi="Times New Roman"/>
          <w:b/>
          <w:bCs/>
          <w:sz w:val="24"/>
          <w:szCs w:val="28"/>
        </w:rPr>
      </w:pPr>
    </w:p>
    <w:p w14:paraId="7C816AE4" w14:textId="77777777" w:rsidR="00652C31" w:rsidRPr="00E631C9" w:rsidRDefault="00652C31" w:rsidP="00532068">
      <w:pPr>
        <w:ind w:firstLine="709"/>
        <w:jc w:val="both"/>
        <w:rPr>
          <w:b/>
          <w:bCs/>
          <w:sz w:val="32"/>
          <w:szCs w:val="32"/>
        </w:rPr>
      </w:pPr>
      <w:r w:rsidRPr="00E631C9">
        <w:rPr>
          <w:b/>
          <w:bCs/>
          <w:sz w:val="32"/>
          <w:szCs w:val="32"/>
        </w:rPr>
        <w:t>Раздел I. Общие положения</w:t>
      </w:r>
    </w:p>
    <w:p w14:paraId="0BEEB5F3" w14:textId="77777777"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14:paraId="5FC6EE56" w14:textId="77777777" w:rsidR="00337FBA" w:rsidRPr="00E631C9" w:rsidRDefault="00494185" w:rsidP="00026579">
      <w:pPr>
        <w:pStyle w:val="13"/>
        <w:numPr>
          <w:ilvl w:val="2"/>
          <w:numId w:val="2"/>
        </w:numPr>
        <w:ind w:left="0" w:firstLine="709"/>
      </w:pPr>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Pr="00D30FFA">
        <w:rPr>
          <w:szCs w:val="28"/>
        </w:rPr>
        <w:t>№</w:t>
      </w:r>
      <w:r w:rsidR="008B39D3" w:rsidRPr="00D30FFA">
        <w:rPr>
          <w:szCs w:val="28"/>
        </w:rPr>
        <w:t xml:space="preserve"> </w:t>
      </w:r>
      <w:r w:rsidR="00EE7BE1" w:rsidRPr="00D30FFA">
        <w:rPr>
          <w:rFonts w:eastAsia="MS Mincho"/>
          <w:szCs w:val="28"/>
        </w:rPr>
        <w:t>ОК/</w:t>
      </w:r>
      <w:r w:rsidR="00D30FFA" w:rsidRPr="00D30FFA">
        <w:rPr>
          <w:rFonts w:eastAsia="MS Mincho"/>
          <w:szCs w:val="28"/>
        </w:rPr>
        <w:t>5</w:t>
      </w:r>
      <w:r w:rsidR="00EE7BE1" w:rsidRPr="00D30FFA">
        <w:rPr>
          <w:rFonts w:eastAsia="MS Mincho"/>
          <w:szCs w:val="28"/>
        </w:rPr>
        <w:t xml:space="preserve"> -ВВРЗ/</w:t>
      </w:r>
      <w:r w:rsidR="00EE7BE1" w:rsidRPr="008B39D3">
        <w:rPr>
          <w:rFonts w:eastAsia="MS Mincho"/>
          <w:szCs w:val="28"/>
        </w:rPr>
        <w:t>202</w:t>
      </w:r>
      <w:r w:rsidR="006F6E6C">
        <w:rPr>
          <w:rFonts w:eastAsia="MS Mincho"/>
          <w:szCs w:val="28"/>
        </w:rPr>
        <w:t>3</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2F22C5" w:rsidRPr="008B39D3">
        <w:rPr>
          <w:b/>
          <w:szCs w:val="28"/>
        </w:rPr>
        <w:t>станка</w:t>
      </w:r>
      <w:r w:rsidR="00C727A8">
        <w:rPr>
          <w:b/>
          <w:szCs w:val="28"/>
        </w:rPr>
        <w:t xml:space="preserve"> </w:t>
      </w:r>
      <w:r w:rsidR="006F6E6C">
        <w:rPr>
          <w:b/>
          <w:szCs w:val="28"/>
        </w:rPr>
        <w:t>листогибочного с ЧПУ</w:t>
      </w:r>
      <w:r w:rsidR="00D16E50">
        <w:rPr>
          <w:b/>
          <w:szCs w:val="28"/>
        </w:rPr>
        <w:t xml:space="preserve">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4C0EB8">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6F6E6C">
        <w:rPr>
          <w:color w:val="000000"/>
          <w:szCs w:val="28"/>
        </w:rPr>
        <w:t>3</w:t>
      </w:r>
      <w:r w:rsidRPr="00E631C9">
        <w:rPr>
          <w:color w:val="000000"/>
          <w:szCs w:val="28"/>
        </w:rPr>
        <w:t xml:space="preserve"> году</w:t>
      </w:r>
      <w:r w:rsidR="00A86F29" w:rsidRPr="00E631C9">
        <w:rPr>
          <w:color w:val="000000"/>
          <w:szCs w:val="28"/>
        </w:rPr>
        <w:t>.</w:t>
      </w:r>
    </w:p>
    <w:p w14:paraId="6DB248E2" w14:textId="77777777"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14:paraId="6BA2F8AA" w14:textId="77777777"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Воронежского ВРЗ</w:t>
      </w:r>
      <w:r w:rsidR="008B39D3">
        <w:rPr>
          <w:color w:val="000000"/>
          <w:szCs w:val="28"/>
        </w:rPr>
        <w:t xml:space="preserve"> </w:t>
      </w:r>
      <w:r w:rsidR="006A5C7F" w:rsidRPr="00E631C9">
        <w:rPr>
          <w:color w:val="000000"/>
          <w:szCs w:val="28"/>
        </w:rPr>
        <w:t xml:space="preserve"> АО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w:t>
      </w:r>
      <w:r w:rsidR="00783AC3">
        <w:t xml:space="preserve"> </w:t>
      </w:r>
      <w:hyperlink r:id="rId9" w:history="1">
        <w:r w:rsidR="00783AC3" w:rsidRPr="00C976E8">
          <w:rPr>
            <w:rStyle w:val="af1"/>
            <w:lang w:val="en-US"/>
          </w:rPr>
          <w:t>priem</w:t>
        </w:r>
        <w:r w:rsidR="00783AC3" w:rsidRPr="00C976E8">
          <w:rPr>
            <w:rStyle w:val="af1"/>
          </w:rPr>
          <w:t>_</w:t>
        </w:r>
        <w:r w:rsidR="00783AC3" w:rsidRPr="00C976E8">
          <w:rPr>
            <w:rStyle w:val="af1"/>
            <w:lang w:val="en-US"/>
          </w:rPr>
          <w:t>vvrz</w:t>
        </w:r>
        <w:r w:rsidR="00783AC3" w:rsidRPr="00C976E8">
          <w:rPr>
            <w:rStyle w:val="af1"/>
          </w:rPr>
          <w:t>@</w:t>
        </w:r>
        <w:r w:rsidR="00783AC3" w:rsidRPr="00C976E8">
          <w:rPr>
            <w:rStyle w:val="af1"/>
            <w:lang w:val="en-US"/>
          </w:rPr>
          <w:t>vwrz</w:t>
        </w:r>
        <w:r w:rsidR="00783AC3" w:rsidRPr="00C976E8">
          <w:rPr>
            <w:rStyle w:val="af1"/>
          </w:rPr>
          <w:t>.</w:t>
        </w:r>
        <w:proofErr w:type="spellStart"/>
        <w:r w:rsidR="00783AC3" w:rsidRPr="00C976E8">
          <w:rPr>
            <w:rStyle w:val="af1"/>
            <w:lang w:val="en-US"/>
          </w:rPr>
          <w:t>ru</w:t>
        </w:r>
        <w:proofErr w:type="spellEnd"/>
      </w:hyperlink>
      <w:r w:rsidR="00D56B8E" w:rsidRPr="00E631C9">
        <w:rPr>
          <w:szCs w:val="28"/>
        </w:rPr>
        <w:t>.</w:t>
      </w:r>
    </w:p>
    <w:p w14:paraId="662A879E" w14:textId="77777777" w:rsidR="005A4A7D" w:rsidRPr="00E631C9" w:rsidRDefault="00B4602B" w:rsidP="006F6E6C">
      <w:pPr>
        <w:pStyle w:val="13"/>
        <w:ind w:firstLine="851"/>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08A1ADF7" w14:textId="77777777"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3D9B8FFB" w14:textId="77777777"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14:paraId="13EF7351" w14:textId="77777777"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14:paraId="6427A9D0" w14:textId="77777777"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14:paraId="60AA8406" w14:textId="77777777"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14:paraId="0897D6DD" w14:textId="77777777"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41A995A" w14:textId="77777777"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 xml:space="preserve">,раздел «Тендеры» и на </w:t>
      </w:r>
      <w:proofErr w:type="gramStart"/>
      <w:r w:rsidRPr="00E631C9">
        <w:t xml:space="preserve">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proofErr w:type="gram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14:paraId="4B79ECF5" w14:textId="77777777"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14:paraId="1F8455FD" w14:textId="77777777"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32E37C5D" w14:textId="77777777"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5C26D121" w14:textId="77777777" w:rsidR="00641DF6" w:rsidRPr="00E631C9" w:rsidRDefault="00641DF6" w:rsidP="00641DF6">
      <w:pPr>
        <w:pStyle w:val="13"/>
        <w:ind w:left="709" w:firstLine="0"/>
      </w:pPr>
    </w:p>
    <w:p w14:paraId="5831B48E" w14:textId="77777777"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14:paraId="05E89610" w14:textId="77777777" w:rsidR="007B4EE1" w:rsidRPr="00E631C9" w:rsidRDefault="007B4EE1" w:rsidP="007B4EE1">
      <w:pPr>
        <w:rPr>
          <w:rFonts w:eastAsia="MS Mincho"/>
        </w:rPr>
      </w:pPr>
    </w:p>
    <w:p w14:paraId="46D19B8F" w14:textId="77777777"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14:paraId="72499C2E" w14:textId="77777777"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14:paraId="0CF98BBF"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14:paraId="5C72DBC0"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3D654BE3" w14:textId="77777777" w:rsidR="00641DF6" w:rsidRPr="00E631C9" w:rsidRDefault="00641DF6" w:rsidP="00641DF6">
      <w:pPr>
        <w:ind w:left="709"/>
        <w:jc w:val="both"/>
        <w:rPr>
          <w:rFonts w:eastAsia="MS Mincho"/>
          <w:sz w:val="28"/>
          <w:szCs w:val="28"/>
        </w:rPr>
      </w:pPr>
    </w:p>
    <w:p w14:paraId="721D15F5" w14:textId="77777777"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14:paraId="60E057AE" w14:textId="77777777" w:rsidR="007B4EE1" w:rsidRPr="00E631C9" w:rsidRDefault="007B4EE1" w:rsidP="007B4EE1">
      <w:pPr>
        <w:pStyle w:val="13"/>
        <w:ind w:left="1080" w:firstLine="0"/>
        <w:rPr>
          <w:b/>
          <w:szCs w:val="28"/>
        </w:rPr>
      </w:pPr>
    </w:p>
    <w:p w14:paraId="19909BD5" w14:textId="77777777"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14:paraId="5BB70A40" w14:textId="77777777"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14:paraId="18112B38" w14:textId="77777777"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65B3C162" w14:textId="77777777" w:rsidR="00652C31" w:rsidRPr="00E631C9" w:rsidRDefault="00652C31" w:rsidP="0029180B">
      <w:pPr>
        <w:pStyle w:val="a4"/>
        <w:suppressAutoHyphens/>
        <w:rPr>
          <w:color w:val="000000"/>
          <w:sz w:val="28"/>
        </w:rPr>
      </w:pPr>
    </w:p>
    <w:p w14:paraId="3C0EB5BA" w14:textId="77777777"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14:paraId="1B5E7458" w14:textId="77777777" w:rsidR="00641DF6" w:rsidRPr="00E631C9" w:rsidRDefault="00641DF6" w:rsidP="00641DF6">
      <w:pPr>
        <w:rPr>
          <w:rFonts w:eastAsia="MS Mincho"/>
        </w:rPr>
      </w:pPr>
    </w:p>
    <w:p w14:paraId="11A20A4B"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1071AD2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740D4739"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14:paraId="3C725888"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14:paraId="09BB38F2"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6E843FBA" w14:textId="77777777"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628DBC07" w14:textId="77777777" w:rsidR="005131B9" w:rsidRPr="00E631C9" w:rsidRDefault="005131B9" w:rsidP="005131B9">
      <w:pPr>
        <w:pStyle w:val="a4"/>
        <w:tabs>
          <w:tab w:val="num" w:pos="1429"/>
        </w:tabs>
        <w:suppressAutoHyphens/>
        <w:ind w:left="709" w:firstLine="0"/>
        <w:rPr>
          <w:color w:val="000000"/>
          <w:sz w:val="28"/>
          <w:szCs w:val="28"/>
        </w:rPr>
      </w:pPr>
    </w:p>
    <w:p w14:paraId="72734350" w14:textId="77777777"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14:paraId="4AEA4E0C" w14:textId="77777777" w:rsidR="007B4EE1" w:rsidRPr="00E631C9" w:rsidRDefault="007B4EE1" w:rsidP="007B4EE1">
      <w:pPr>
        <w:rPr>
          <w:rFonts w:eastAsia="MS Mincho"/>
        </w:rPr>
      </w:pPr>
    </w:p>
    <w:p w14:paraId="19C0F11D" w14:textId="1DEE6800"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w:t>
      </w:r>
      <w:r w:rsidR="005A4A7D" w:rsidRPr="003C668B">
        <w:rPr>
          <w:b/>
          <w:sz w:val="28"/>
        </w:rPr>
        <w:t xml:space="preserve">московского времени </w:t>
      </w:r>
      <w:r w:rsidR="00DA7E73" w:rsidRPr="003C668B">
        <w:rPr>
          <w:b/>
          <w:sz w:val="28"/>
          <w:szCs w:val="28"/>
        </w:rPr>
        <w:t>«</w:t>
      </w:r>
      <w:r w:rsidR="00D57EC8">
        <w:rPr>
          <w:b/>
          <w:sz w:val="28"/>
          <w:szCs w:val="28"/>
        </w:rPr>
        <w:t>29</w:t>
      </w:r>
      <w:r w:rsidR="00DA7E73" w:rsidRPr="003C668B">
        <w:rPr>
          <w:b/>
          <w:sz w:val="28"/>
          <w:szCs w:val="28"/>
        </w:rPr>
        <w:t xml:space="preserve"> » </w:t>
      </w:r>
      <w:r w:rsidR="00D57EC8">
        <w:rPr>
          <w:b/>
          <w:sz w:val="28"/>
          <w:szCs w:val="28"/>
        </w:rPr>
        <w:t>05.</w:t>
      </w:r>
      <w:r w:rsidR="00DA7E73" w:rsidRPr="003C668B">
        <w:rPr>
          <w:b/>
          <w:sz w:val="28"/>
          <w:szCs w:val="28"/>
        </w:rPr>
        <w:t xml:space="preserve"> 202</w:t>
      </w:r>
      <w:r w:rsidR="006F6E6C" w:rsidRPr="003C668B">
        <w:rPr>
          <w:b/>
          <w:sz w:val="28"/>
          <w:szCs w:val="28"/>
        </w:rPr>
        <w:t>3</w:t>
      </w:r>
      <w:r w:rsidR="005A4A7D" w:rsidRPr="003C668B">
        <w:rPr>
          <w:b/>
          <w:sz w:val="28"/>
        </w:rPr>
        <w:t xml:space="preserve"> г.</w:t>
      </w:r>
      <w:r w:rsidR="00AF1DCE" w:rsidRPr="003C668B">
        <w:rPr>
          <w:b/>
          <w:sz w:val="28"/>
        </w:rPr>
        <w:t xml:space="preserve"> </w:t>
      </w:r>
      <w:r w:rsidR="005A4A7D" w:rsidRPr="003C668B">
        <w:rPr>
          <w:rFonts w:eastAsia="MS Mincho"/>
          <w:sz w:val="28"/>
        </w:rPr>
        <w:t>по адресу</w:t>
      </w:r>
      <w:r w:rsidR="005A4A7D" w:rsidRPr="00E631C9">
        <w:rPr>
          <w:rFonts w:eastAsia="MS Mincho"/>
          <w:sz w:val="28"/>
        </w:rPr>
        <w:t>: 394010, г. Воронеж, пер. Богдана Хмельницкого, д. 1.</w:t>
      </w:r>
      <w:r w:rsidR="005A4A7D" w:rsidRPr="00E631C9">
        <w:rPr>
          <w:sz w:val="28"/>
          <w:szCs w:val="28"/>
        </w:rPr>
        <w:t>(С проходной позвонить по внутреннему тел. 6-</w:t>
      </w:r>
      <w:r w:rsidR="00E775E3">
        <w:rPr>
          <w:sz w:val="28"/>
          <w:szCs w:val="28"/>
        </w:rPr>
        <w:t>77</w:t>
      </w:r>
      <w:r w:rsidR="005A4A7D" w:rsidRPr="00E631C9">
        <w:rPr>
          <w:sz w:val="28"/>
          <w:szCs w:val="28"/>
        </w:rPr>
        <w:t>,</w:t>
      </w:r>
      <w:r w:rsidR="00E775E3">
        <w:rPr>
          <w:sz w:val="28"/>
          <w:szCs w:val="28"/>
        </w:rPr>
        <w:t>3-56,3-54</w:t>
      </w:r>
      <w:r w:rsidR="005A4A7D" w:rsidRPr="00E631C9">
        <w:rPr>
          <w:sz w:val="28"/>
          <w:szCs w:val="28"/>
        </w:rPr>
        <w:t xml:space="preserve"> либо предварительно по тел. (473) 227-72-</w:t>
      </w:r>
      <w:r w:rsidR="00E775E3">
        <w:rPr>
          <w:sz w:val="28"/>
          <w:szCs w:val="28"/>
        </w:rPr>
        <w:t>36</w:t>
      </w:r>
      <w:r w:rsidR="005A4A7D" w:rsidRPr="00E631C9">
        <w:rPr>
          <w:sz w:val="28"/>
          <w:szCs w:val="28"/>
        </w:rPr>
        <w:t xml:space="preserve"> в отдел сбыта и маркетинга).</w:t>
      </w:r>
    </w:p>
    <w:p w14:paraId="19EE9558" w14:textId="77777777"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14:paraId="70E40019" w14:textId="77777777"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75E4A295" w14:textId="77777777"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14:paraId="5F3E36B9" w14:textId="77777777"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70C63623" w14:textId="77777777"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14:paraId="7F17E23C" w14:textId="77777777" w:rsidR="00B00B95" w:rsidRPr="00E631C9" w:rsidRDefault="00B00B95" w:rsidP="00B00B95">
      <w:pPr>
        <w:pStyle w:val="a4"/>
        <w:suppressAutoHyphens/>
        <w:rPr>
          <w:sz w:val="28"/>
        </w:rPr>
      </w:pPr>
    </w:p>
    <w:p w14:paraId="524F0C03"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14:paraId="3D8C9E70" w14:textId="77777777" w:rsidR="007B4EE1" w:rsidRPr="00E631C9" w:rsidRDefault="007B4EE1" w:rsidP="007B4EE1">
      <w:pPr>
        <w:pStyle w:val="affc"/>
        <w:ind w:left="990"/>
        <w:rPr>
          <w:rFonts w:eastAsia="MS Mincho"/>
        </w:rPr>
      </w:pPr>
    </w:p>
    <w:p w14:paraId="56A7163D" w14:textId="77777777"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14:paraId="630CFD0C" w14:textId="77777777"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14:paraId="04549BDE" w14:textId="77777777"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14:paraId="3CEC3358" w14:textId="77777777"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14:paraId="4C7A8A70" w14:textId="77777777" w:rsidR="00B00B95" w:rsidRPr="00E631C9" w:rsidRDefault="00B00B95" w:rsidP="00B00B95">
      <w:pPr>
        <w:pStyle w:val="a4"/>
        <w:suppressAutoHyphens/>
        <w:rPr>
          <w:b/>
          <w:i/>
          <w:sz w:val="28"/>
        </w:rPr>
      </w:pPr>
    </w:p>
    <w:p w14:paraId="141DD1DE"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14:paraId="5708E9B2" w14:textId="77777777" w:rsidR="007B4EE1" w:rsidRPr="00E631C9" w:rsidRDefault="007B4EE1" w:rsidP="007B4EE1">
      <w:pPr>
        <w:pStyle w:val="affc"/>
        <w:ind w:left="990"/>
        <w:rPr>
          <w:rFonts w:eastAsia="MS Mincho"/>
        </w:rPr>
      </w:pPr>
    </w:p>
    <w:p w14:paraId="0BFA2669" w14:textId="77777777"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14:paraId="16A04E55" w14:textId="77777777"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14:paraId="1EE9D199" w14:textId="77777777" w:rsidR="00B00B95" w:rsidRPr="00E631C9" w:rsidRDefault="00B00B95" w:rsidP="005A4A7D">
      <w:pPr>
        <w:pStyle w:val="13"/>
        <w:rPr>
          <w:b/>
          <w:bCs/>
          <w:szCs w:val="28"/>
        </w:rPr>
      </w:pPr>
    </w:p>
    <w:p w14:paraId="0B1A8F56" w14:textId="77777777"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14:paraId="14F984ED" w14:textId="77777777" w:rsidR="00980662" w:rsidRPr="00E631C9" w:rsidRDefault="00980662" w:rsidP="00980662">
      <w:pPr>
        <w:pStyle w:val="affc"/>
        <w:ind w:left="990"/>
        <w:rPr>
          <w:rFonts w:eastAsia="MS Mincho"/>
        </w:rPr>
      </w:pPr>
    </w:p>
    <w:p w14:paraId="436D31CB" w14:textId="77777777"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4F1C0D57" w14:textId="77777777"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02389F39" w14:textId="77777777"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14:paraId="5140EE4D" w14:textId="77777777"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14:paraId="4302DA57" w14:textId="77777777"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14:paraId="5F7F0855" w14:textId="77777777"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14:paraId="276F7EB8" w14:textId="77777777" w:rsidR="00B00B95" w:rsidRPr="00E631C9" w:rsidRDefault="00B00B95" w:rsidP="00506C85">
      <w:pPr>
        <w:pStyle w:val="a4"/>
        <w:suppressAutoHyphens/>
        <w:ind w:firstLine="720"/>
        <w:rPr>
          <w:sz w:val="28"/>
        </w:rPr>
      </w:pPr>
    </w:p>
    <w:p w14:paraId="7B5D2A83"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4034E358" w14:textId="77777777" w:rsidR="00B00B95" w:rsidRPr="00E631C9" w:rsidRDefault="00B00B95" w:rsidP="00B00B95">
      <w:pPr>
        <w:pStyle w:val="a4"/>
        <w:tabs>
          <w:tab w:val="left" w:pos="1080"/>
        </w:tabs>
        <w:ind w:firstLine="720"/>
        <w:rPr>
          <w:rFonts w:eastAsia="Times New Roman"/>
          <w:b/>
          <w:bCs/>
          <w:sz w:val="28"/>
          <w:szCs w:val="28"/>
        </w:rPr>
      </w:pPr>
    </w:p>
    <w:p w14:paraId="48027545"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14:paraId="2159AACA" w14:textId="77777777" w:rsidR="006924BD" w:rsidRPr="00E631C9" w:rsidRDefault="006924BD" w:rsidP="00B00B95">
      <w:pPr>
        <w:pStyle w:val="a4"/>
        <w:tabs>
          <w:tab w:val="left" w:pos="1080"/>
        </w:tabs>
        <w:ind w:firstLine="720"/>
        <w:rPr>
          <w:rFonts w:eastAsia="Times New Roman"/>
          <w:b/>
          <w:bCs/>
          <w:sz w:val="28"/>
          <w:szCs w:val="28"/>
        </w:rPr>
      </w:pPr>
    </w:p>
    <w:p w14:paraId="07F9CF3E"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1590386C" w14:textId="77777777"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14:paraId="58D131DE"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14:paraId="6C72F90C"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14:paraId="11C934AD"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6EF6994D" w14:textId="77777777" w:rsidR="00B00B95" w:rsidRPr="00E631C9" w:rsidRDefault="00B00B95" w:rsidP="00B239D0">
      <w:pPr>
        <w:pStyle w:val="a4"/>
        <w:tabs>
          <w:tab w:val="left" w:pos="0"/>
        </w:tabs>
        <w:ind w:firstLine="720"/>
        <w:rPr>
          <w:color w:val="FF0000"/>
          <w:sz w:val="28"/>
          <w:szCs w:val="28"/>
        </w:rPr>
      </w:pPr>
    </w:p>
    <w:p w14:paraId="0564119E" w14:textId="77777777"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14:paraId="6B048A93" w14:textId="77777777" w:rsidR="006924BD" w:rsidRPr="00E631C9" w:rsidRDefault="006924BD" w:rsidP="006924BD">
      <w:pPr>
        <w:pStyle w:val="a4"/>
        <w:tabs>
          <w:tab w:val="left" w:pos="1080"/>
        </w:tabs>
        <w:ind w:left="720" w:firstLine="0"/>
        <w:rPr>
          <w:b/>
          <w:sz w:val="28"/>
          <w:szCs w:val="28"/>
        </w:rPr>
      </w:pPr>
    </w:p>
    <w:p w14:paraId="284521BD" w14:textId="77777777"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7F2C1EB5" w14:textId="77777777"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14:paraId="5AA2F7CB" w14:textId="77777777"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14:paraId="39091245" w14:textId="77777777"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 xml:space="preserve">правом поставки </w:t>
      </w:r>
      <w:r w:rsidR="00401B55">
        <w:rPr>
          <w:sz w:val="28"/>
          <w:szCs w:val="28"/>
        </w:rPr>
        <w:t>О</w:t>
      </w:r>
      <w:r w:rsidR="00201187" w:rsidRPr="00F632B1">
        <w:rPr>
          <w:sz w:val="28"/>
          <w:szCs w:val="28"/>
        </w:rPr>
        <w:t>борудования, предоставленным производителем;</w:t>
      </w:r>
    </w:p>
    <w:p w14:paraId="2C0EADA5" w14:textId="77777777" w:rsidR="00506C85" w:rsidRPr="00477364" w:rsidRDefault="007169F9" w:rsidP="009E0CA7">
      <w:pPr>
        <w:pStyle w:val="a4"/>
        <w:suppressAutoHyphens/>
        <w:rPr>
          <w:color w:val="000000" w:themeColor="text1"/>
          <w:sz w:val="28"/>
          <w:szCs w:val="28"/>
        </w:rPr>
      </w:pPr>
      <w:r w:rsidRPr="00477364">
        <w:rPr>
          <w:sz w:val="28"/>
          <w:szCs w:val="28"/>
        </w:rPr>
        <w:t>г</w:t>
      </w:r>
      <w:r w:rsidR="00B00B95" w:rsidRPr="00477364">
        <w:rPr>
          <w:sz w:val="28"/>
          <w:szCs w:val="28"/>
        </w:rPr>
        <w:t xml:space="preserve">) </w:t>
      </w:r>
      <w:r w:rsidR="009E0CA7" w:rsidRPr="00477364">
        <w:rPr>
          <w:sz w:val="28"/>
          <w:szCs w:val="28"/>
        </w:rPr>
        <w:t xml:space="preserve">у претендента должен иметься квалифицированный персонал </w:t>
      </w:r>
      <w:r w:rsidR="00506C85" w:rsidRPr="00477364">
        <w:rPr>
          <w:sz w:val="28"/>
          <w:szCs w:val="28"/>
        </w:rPr>
        <w:t xml:space="preserve">в количестве не менее </w:t>
      </w:r>
      <w:r w:rsidR="00250256">
        <w:rPr>
          <w:color w:val="000000" w:themeColor="text1"/>
          <w:sz w:val="28"/>
          <w:szCs w:val="28"/>
        </w:rPr>
        <w:t>3-х</w:t>
      </w:r>
      <w:r w:rsidR="00506C85" w:rsidRPr="00477364">
        <w:rPr>
          <w:color w:val="000000" w:themeColor="text1"/>
          <w:sz w:val="28"/>
          <w:szCs w:val="28"/>
        </w:rPr>
        <w:t xml:space="preserve"> человек</w:t>
      </w:r>
      <w:r w:rsidR="009E0CA7" w:rsidRPr="00477364">
        <w:rPr>
          <w:color w:val="000000" w:themeColor="text1"/>
          <w:sz w:val="28"/>
          <w:szCs w:val="28"/>
        </w:rPr>
        <w:t>:</w:t>
      </w:r>
    </w:p>
    <w:p w14:paraId="4A285ED8" w14:textId="77777777" w:rsidR="00250256" w:rsidRPr="003C391E" w:rsidRDefault="00250256" w:rsidP="00250256">
      <w:pPr>
        <w:pStyle w:val="a4"/>
        <w:suppressAutoHyphens/>
        <w:rPr>
          <w:sz w:val="28"/>
          <w:szCs w:val="28"/>
        </w:rPr>
      </w:pPr>
      <w:r w:rsidRPr="00B61863">
        <w:rPr>
          <w:sz w:val="28"/>
          <w:szCs w:val="28"/>
        </w:rPr>
        <w:t xml:space="preserve">- наладчик </w:t>
      </w:r>
      <w:r w:rsidR="00401B55" w:rsidRPr="00B61863">
        <w:rPr>
          <w:sz w:val="28"/>
          <w:szCs w:val="28"/>
        </w:rPr>
        <w:t>О</w:t>
      </w:r>
      <w:r w:rsidRPr="00B61863">
        <w:rPr>
          <w:sz w:val="28"/>
          <w:szCs w:val="28"/>
        </w:rPr>
        <w:t xml:space="preserve">борудования данного типа - не менее </w:t>
      </w:r>
      <w:r w:rsidR="00D20C1C" w:rsidRPr="00B61863">
        <w:rPr>
          <w:sz w:val="28"/>
          <w:szCs w:val="28"/>
        </w:rPr>
        <w:t>3</w:t>
      </w:r>
      <w:r w:rsidRPr="00B61863">
        <w:rPr>
          <w:sz w:val="28"/>
          <w:szCs w:val="28"/>
        </w:rPr>
        <w:t>-х человек.</w:t>
      </w:r>
    </w:p>
    <w:p w14:paraId="09CB5E63" w14:textId="77777777"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14:paraId="59F0AE3E" w14:textId="77777777" w:rsidR="009E0CA7" w:rsidRPr="00E631C9" w:rsidRDefault="009E0CA7" w:rsidP="009E0CA7">
      <w:pPr>
        <w:pStyle w:val="a4"/>
        <w:tabs>
          <w:tab w:val="left" w:pos="1080"/>
          <w:tab w:val="left" w:pos="1800"/>
        </w:tabs>
      </w:pPr>
    </w:p>
    <w:p w14:paraId="015955CC" w14:textId="77777777"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5B3D1B58" w14:textId="77777777" w:rsidR="009E0CA7" w:rsidRPr="00E631C9" w:rsidRDefault="009E0CA7" w:rsidP="009E0CA7">
      <w:pPr>
        <w:pStyle w:val="a4"/>
        <w:tabs>
          <w:tab w:val="left" w:pos="1080"/>
          <w:tab w:val="left" w:pos="1800"/>
        </w:tabs>
        <w:rPr>
          <w:b/>
          <w:sz w:val="28"/>
          <w:szCs w:val="28"/>
        </w:rPr>
      </w:pPr>
    </w:p>
    <w:p w14:paraId="524EED90"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38FC9683"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14:paraId="4D26FA54" w14:textId="77777777"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14:paraId="6B5E4114"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14:paraId="19F390EE"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300BCD42"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FCE2BCD"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14:paraId="3373349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65B6160B"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14:paraId="157887E1"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4C017B15" w14:textId="77777777"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w:t>
      </w:r>
      <w:r w:rsidRPr="00250256">
        <w:rPr>
          <w:sz w:val="28"/>
          <w:szCs w:val="28"/>
        </w:rPr>
        <w:t>финансовых результатах за 20</w:t>
      </w:r>
      <w:r w:rsidR="0053560C" w:rsidRPr="00250256">
        <w:rPr>
          <w:sz w:val="28"/>
          <w:szCs w:val="28"/>
        </w:rPr>
        <w:t>2</w:t>
      </w:r>
      <w:r w:rsidR="00250256" w:rsidRPr="00250256">
        <w:rPr>
          <w:sz w:val="28"/>
          <w:szCs w:val="28"/>
        </w:rPr>
        <w:t>2</w:t>
      </w:r>
      <w:r w:rsidR="002478DB" w:rsidRPr="00250256">
        <w:rPr>
          <w:sz w:val="28"/>
          <w:szCs w:val="28"/>
        </w:rPr>
        <w:t xml:space="preserve">  </w:t>
      </w:r>
      <w:r w:rsidRPr="00250256">
        <w:rPr>
          <w:rFonts w:eastAsia="Times New Roman"/>
          <w:sz w:val="28"/>
          <w:szCs w:val="28"/>
        </w:rPr>
        <w:t>г.</w:t>
      </w:r>
      <w:r w:rsidR="004904F7" w:rsidRPr="00250256">
        <w:rPr>
          <w:rFonts w:eastAsia="Times New Roman"/>
          <w:sz w:val="28"/>
          <w:szCs w:val="28"/>
        </w:rPr>
        <w:t xml:space="preserve"> </w:t>
      </w:r>
      <w:r w:rsidRPr="00250256">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6FDBC53E" w14:textId="77777777" w:rsidR="002478DB" w:rsidRPr="005204B1" w:rsidRDefault="002478DB" w:rsidP="002478DB">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5204B1">
          <w:rPr>
            <w:rStyle w:val="af1"/>
            <w:sz w:val="28"/>
            <w:szCs w:val="28"/>
          </w:rPr>
          <w:t>от 06.10.2021 № ЕД-7-11/875@</w:t>
        </w:r>
      </w:hyperlink>
      <w:r w:rsidRPr="005204B1">
        <w:rPr>
          <w:sz w:val="28"/>
          <w:szCs w:val="28"/>
        </w:rPr>
        <w:t xml:space="preserve">, первую страницу с указанием среднесписочной численности);  </w:t>
      </w:r>
    </w:p>
    <w:p w14:paraId="5D2ADBF3" w14:textId="77777777"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2478DB">
        <w:rPr>
          <w:sz w:val="28"/>
          <w:szCs w:val="28"/>
        </w:rPr>
        <w:t>У</w:t>
      </w:r>
      <w:r w:rsidR="002478DB" w:rsidRPr="005204B1">
        <w:rPr>
          <w:sz w:val="28"/>
          <w:szCs w:val="28"/>
        </w:rPr>
        <w:t>частником</w:t>
      </w:r>
      <w:r w:rsidRPr="00676A27">
        <w:rPr>
          <w:sz w:val="28"/>
          <w:szCs w:val="28"/>
        </w:rPr>
        <w:t>);</w:t>
      </w:r>
    </w:p>
    <w:p w14:paraId="5044E001" w14:textId="77777777"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D526153" w14:textId="77777777" w:rsidR="002478DB" w:rsidRPr="00930998" w:rsidRDefault="002478DB" w:rsidP="002478DB">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5C6C9A9F" w14:textId="77777777" w:rsidR="00350C1D" w:rsidRPr="00472EF0" w:rsidRDefault="00350C1D" w:rsidP="00350C1D">
      <w:pPr>
        <w:pStyle w:val="a4"/>
        <w:suppressAutoHyphens/>
        <w:rPr>
          <w:sz w:val="27"/>
          <w:szCs w:val="27"/>
        </w:rPr>
      </w:pPr>
      <w:r w:rsidRPr="00E631C9">
        <w:rPr>
          <w:sz w:val="28"/>
          <w:szCs w:val="28"/>
        </w:rPr>
        <w:t xml:space="preserve">В случае, </w:t>
      </w:r>
      <w:r w:rsidR="009F7964" w:rsidRPr="00930998">
        <w:rPr>
          <w:sz w:val="28"/>
          <w:szCs w:val="28"/>
        </w:rPr>
        <w:t>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009F7964"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A919A5" w:rsidRPr="00472EF0">
        <w:rPr>
          <w:sz w:val="28"/>
          <w:szCs w:val="28"/>
        </w:rPr>
        <w:t>)</w:t>
      </w:r>
      <w:r w:rsidR="00472EF0" w:rsidRPr="00472EF0">
        <w:rPr>
          <w:sz w:val="28"/>
          <w:szCs w:val="28"/>
        </w:rPr>
        <w:t>.</w:t>
      </w:r>
    </w:p>
    <w:p w14:paraId="4D74AE23" w14:textId="77777777"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10494F88" w14:textId="77777777"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14:paraId="677CCD93" w14:textId="77777777"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14:paraId="39E770F2" w14:textId="77777777"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14:paraId="7EE4C702" w14:textId="77777777"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14:paraId="29B3826D" w14:textId="77777777"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14:paraId="669F5C3F" w14:textId="77777777"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0AA2D620" w14:textId="77777777" w:rsidR="005A0631" w:rsidRPr="00E631C9" w:rsidRDefault="00BB6FCC" w:rsidP="009F7964">
      <w:pPr>
        <w:pStyle w:val="a4"/>
        <w:suppressAutoHyphens/>
        <w:ind w:firstLine="851"/>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14:paraId="23FD390F" w14:textId="77777777"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14:paraId="4482A71A" w14:textId="77777777" w:rsidR="005A0631" w:rsidRPr="00E631C9" w:rsidRDefault="005A0631" w:rsidP="005A0631">
      <w:pPr>
        <w:pStyle w:val="a4"/>
        <w:tabs>
          <w:tab w:val="num" w:pos="2160"/>
        </w:tabs>
        <w:suppressAutoHyphens/>
        <w:rPr>
          <w:sz w:val="28"/>
        </w:rPr>
      </w:pPr>
      <w:r w:rsidRPr="00E631C9">
        <w:rPr>
          <w:sz w:val="28"/>
        </w:rPr>
        <w:t>или</w:t>
      </w:r>
    </w:p>
    <w:p w14:paraId="63516231" w14:textId="77777777" w:rsidR="005A0631" w:rsidRPr="00E631C9" w:rsidRDefault="005A0631" w:rsidP="005A0631">
      <w:pPr>
        <w:pStyle w:val="a4"/>
        <w:tabs>
          <w:tab w:val="num" w:pos="2160"/>
        </w:tabs>
        <w:suppressAutoHyphens/>
        <w:rPr>
          <w:sz w:val="28"/>
        </w:rPr>
      </w:pPr>
      <w:r w:rsidRPr="00E631C9">
        <w:rPr>
          <w:sz w:val="28"/>
        </w:rPr>
        <w:t xml:space="preserve">- информационное письмо, </w:t>
      </w:r>
      <w:proofErr w:type="gramStart"/>
      <w:r w:rsidRPr="00E631C9">
        <w:rPr>
          <w:sz w:val="28"/>
        </w:rPr>
        <w:t>иной документ</w:t>
      </w:r>
      <w:proofErr w:type="gramEnd"/>
      <w:r w:rsidRPr="00E631C9">
        <w:rPr>
          <w:sz w:val="28"/>
        </w:rPr>
        <w:t xml:space="preserve">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14:paraId="4430D229" w14:textId="77777777" w:rsidR="005A0631" w:rsidRPr="00E631C9" w:rsidRDefault="005A0631" w:rsidP="005A0631">
      <w:pPr>
        <w:pStyle w:val="a4"/>
        <w:tabs>
          <w:tab w:val="num" w:pos="2160"/>
        </w:tabs>
        <w:suppressAutoHyphens/>
        <w:rPr>
          <w:sz w:val="28"/>
        </w:rPr>
      </w:pPr>
      <w:r w:rsidRPr="00E631C9">
        <w:rPr>
          <w:sz w:val="28"/>
        </w:rPr>
        <w:t>или</w:t>
      </w:r>
    </w:p>
    <w:p w14:paraId="1FFB3900" w14:textId="77777777"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3C68122" w14:textId="77777777"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14:paraId="71549771" w14:textId="77777777"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14:paraId="5542BCB1" w14:textId="77777777"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7C4DA8D7" w14:textId="77777777"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14:paraId="4A533871" w14:textId="77777777"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14:paraId="75A91619" w14:textId="77777777"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14:paraId="72C1AF1F" w14:textId="77777777"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14:paraId="0B6823CA" w14:textId="77777777"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401B55">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401B55">
        <w:rPr>
          <w:sz w:val="28"/>
          <w:szCs w:val="28"/>
        </w:rPr>
        <w:t>О</w:t>
      </w:r>
      <w:r w:rsidR="005F3E07" w:rsidRPr="00E631C9">
        <w:rPr>
          <w:sz w:val="28"/>
          <w:szCs w:val="28"/>
        </w:rPr>
        <w:t xml:space="preserve">борудования, выданные производителем такого </w:t>
      </w:r>
      <w:r w:rsidR="00401B5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50256">
        <w:rPr>
          <w:sz w:val="28"/>
          <w:szCs w:val="28"/>
        </w:rPr>
        <w:t xml:space="preserve"> </w:t>
      </w:r>
      <w:r w:rsidR="00480E70" w:rsidRPr="00E631C9">
        <w:rPr>
          <w:sz w:val="28"/>
          <w:szCs w:val="28"/>
        </w:rPr>
        <w:t>6</w:t>
      </w:r>
      <w:r w:rsidR="00D676BE">
        <w:rPr>
          <w:sz w:val="28"/>
          <w:szCs w:val="28"/>
        </w:rPr>
        <w:t xml:space="preserve"> </w:t>
      </w:r>
      <w:r w:rsidRPr="00E631C9">
        <w:rPr>
          <w:sz w:val="28"/>
          <w:szCs w:val="28"/>
        </w:rPr>
        <w:t>к настоящей конкурсной документации).</w:t>
      </w:r>
    </w:p>
    <w:p w14:paraId="3531A2AC" w14:textId="77777777" w:rsidR="005A0631" w:rsidRPr="00E631C9" w:rsidRDefault="005A0631" w:rsidP="005F3E07">
      <w:pPr>
        <w:pStyle w:val="a4"/>
        <w:suppressAutoHyphens/>
        <w:rPr>
          <w:sz w:val="28"/>
        </w:rPr>
      </w:pPr>
    </w:p>
    <w:p w14:paraId="4C3A735B" w14:textId="77777777" w:rsidR="00B00B95" w:rsidRPr="00E631C9" w:rsidRDefault="00B00B95" w:rsidP="00B00B95">
      <w:pPr>
        <w:pStyle w:val="a4"/>
        <w:tabs>
          <w:tab w:val="num" w:pos="2160"/>
        </w:tabs>
        <w:suppressAutoHyphens/>
        <w:rPr>
          <w:b/>
          <w:sz w:val="28"/>
          <w:szCs w:val="28"/>
        </w:rPr>
      </w:pPr>
      <w:r w:rsidRPr="00E631C9">
        <w:rPr>
          <w:b/>
          <w:sz w:val="28"/>
          <w:szCs w:val="28"/>
        </w:rPr>
        <w:t>2.</w:t>
      </w:r>
      <w:proofErr w:type="gramStart"/>
      <w:r w:rsidRPr="00E631C9">
        <w:rPr>
          <w:b/>
          <w:sz w:val="28"/>
          <w:szCs w:val="28"/>
        </w:rPr>
        <w:t>5.</w:t>
      </w:r>
      <w:r w:rsidRPr="00E631C9">
        <w:rPr>
          <w:sz w:val="28"/>
          <w:szCs w:val="28"/>
        </w:rPr>
        <w:t>Документы</w:t>
      </w:r>
      <w:proofErr w:type="gramEnd"/>
      <w:r w:rsidRPr="00E631C9">
        <w:rPr>
          <w:sz w:val="28"/>
          <w:szCs w:val="28"/>
        </w:rPr>
        <w:t>,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14:paraId="79683FD9" w14:textId="77777777" w:rsidR="00B00B95" w:rsidRPr="00E631C9" w:rsidRDefault="00B00B95" w:rsidP="00B00B95">
      <w:pPr>
        <w:ind w:firstLine="709"/>
        <w:jc w:val="both"/>
        <w:rPr>
          <w:sz w:val="28"/>
          <w:szCs w:val="28"/>
        </w:rPr>
      </w:pPr>
    </w:p>
    <w:p w14:paraId="2F666736" w14:textId="77777777" w:rsidR="00B00B95" w:rsidRPr="003C668B" w:rsidRDefault="00B00B95" w:rsidP="00B00B95">
      <w:pPr>
        <w:pStyle w:val="a4"/>
        <w:suppressAutoHyphens/>
        <w:rPr>
          <w:b/>
          <w:sz w:val="28"/>
          <w:szCs w:val="28"/>
        </w:rPr>
      </w:pPr>
      <w:r w:rsidRPr="003C668B">
        <w:rPr>
          <w:b/>
          <w:sz w:val="28"/>
          <w:szCs w:val="28"/>
        </w:rPr>
        <w:t>2.6.</w:t>
      </w:r>
      <w:r w:rsidRPr="003C668B">
        <w:rPr>
          <w:b/>
          <w:sz w:val="28"/>
          <w:szCs w:val="28"/>
        </w:rPr>
        <w:tab/>
      </w:r>
      <w:bookmarkStart w:id="15" w:name="_Toc34648360"/>
      <w:r w:rsidRPr="003C668B">
        <w:rPr>
          <w:b/>
          <w:sz w:val="28"/>
          <w:szCs w:val="28"/>
        </w:rPr>
        <w:t>Вскрытие заявок</w:t>
      </w:r>
    </w:p>
    <w:p w14:paraId="0692545E" w14:textId="1A4CC129" w:rsidR="00B00B95" w:rsidRPr="003C668B" w:rsidRDefault="00B00B95" w:rsidP="00B00B95">
      <w:pPr>
        <w:pStyle w:val="affc"/>
        <w:ind w:left="0" w:firstLine="709"/>
        <w:jc w:val="both"/>
        <w:rPr>
          <w:sz w:val="28"/>
          <w:szCs w:val="28"/>
        </w:rPr>
      </w:pPr>
      <w:r w:rsidRPr="003C668B">
        <w:rPr>
          <w:sz w:val="28"/>
          <w:szCs w:val="28"/>
        </w:rPr>
        <w:t>2.6.1.</w:t>
      </w:r>
      <w:r w:rsidRPr="003C668B">
        <w:rPr>
          <w:sz w:val="28"/>
          <w:szCs w:val="28"/>
        </w:rPr>
        <w:tab/>
        <w:t xml:space="preserve">По </w:t>
      </w:r>
      <w:r w:rsidRPr="00D57EC8">
        <w:rPr>
          <w:sz w:val="28"/>
          <w:szCs w:val="28"/>
        </w:rPr>
        <w:t xml:space="preserve">окончании срока подачи конкурсных заявок для участия в открытом конкурсе в </w:t>
      </w:r>
      <w:r w:rsidR="00CB5D8A" w:rsidRPr="00D57EC8">
        <w:rPr>
          <w:b/>
          <w:sz w:val="28"/>
          <w:szCs w:val="28"/>
        </w:rPr>
        <w:t>14</w:t>
      </w:r>
      <w:r w:rsidRPr="00D57EC8">
        <w:rPr>
          <w:b/>
          <w:sz w:val="28"/>
          <w:szCs w:val="28"/>
        </w:rPr>
        <w:t xml:space="preserve">.00 </w:t>
      </w:r>
      <w:r w:rsidR="0093111D" w:rsidRPr="00D57EC8">
        <w:rPr>
          <w:b/>
          <w:sz w:val="28"/>
          <w:szCs w:val="28"/>
        </w:rPr>
        <w:t xml:space="preserve">  часов московского времени </w:t>
      </w:r>
      <w:proofErr w:type="gramStart"/>
      <w:r w:rsidR="00A00974" w:rsidRPr="00D57EC8">
        <w:rPr>
          <w:b/>
          <w:sz w:val="28"/>
          <w:szCs w:val="28"/>
        </w:rPr>
        <w:t xml:space="preserve">« </w:t>
      </w:r>
      <w:r w:rsidR="00D57EC8" w:rsidRPr="00D57EC8">
        <w:rPr>
          <w:b/>
          <w:sz w:val="28"/>
          <w:szCs w:val="28"/>
        </w:rPr>
        <w:t>29</w:t>
      </w:r>
      <w:proofErr w:type="gramEnd"/>
      <w:r w:rsidR="00A00974" w:rsidRPr="00D57EC8">
        <w:rPr>
          <w:b/>
          <w:sz w:val="28"/>
          <w:szCs w:val="28"/>
        </w:rPr>
        <w:t xml:space="preserve"> » </w:t>
      </w:r>
      <w:r w:rsidR="00D57EC8">
        <w:rPr>
          <w:b/>
          <w:sz w:val="28"/>
          <w:szCs w:val="28"/>
        </w:rPr>
        <w:t>05.</w:t>
      </w:r>
      <w:r w:rsidR="00A00974" w:rsidRPr="00D57EC8">
        <w:rPr>
          <w:b/>
          <w:sz w:val="28"/>
          <w:szCs w:val="28"/>
        </w:rPr>
        <w:t xml:space="preserve"> 202</w:t>
      </w:r>
      <w:r w:rsidR="00D676BE" w:rsidRPr="00D57EC8">
        <w:rPr>
          <w:b/>
          <w:sz w:val="28"/>
          <w:szCs w:val="28"/>
        </w:rPr>
        <w:t>3</w:t>
      </w:r>
      <w:r w:rsidR="00A00974" w:rsidRPr="00D57EC8">
        <w:rPr>
          <w:b/>
          <w:sz w:val="28"/>
          <w:szCs w:val="28"/>
        </w:rPr>
        <w:t xml:space="preserve"> г.</w:t>
      </w:r>
      <w:r w:rsidR="00AE594D" w:rsidRPr="00D57EC8">
        <w:rPr>
          <w:b/>
          <w:sz w:val="28"/>
          <w:szCs w:val="28"/>
        </w:rPr>
        <w:t xml:space="preserve"> </w:t>
      </w:r>
      <w:r w:rsidRPr="00D57EC8">
        <w:rPr>
          <w:sz w:val="28"/>
          <w:szCs w:val="28"/>
        </w:rPr>
        <w:t>представленные</w:t>
      </w:r>
      <w:r w:rsidRPr="003C668B">
        <w:rPr>
          <w:sz w:val="28"/>
          <w:szCs w:val="28"/>
        </w:rPr>
        <w:t xml:space="preserve"> конверты с конкурсными заявками вскрываются по адресу: 394010, г. Воронеж, пер. Богдана Хмельницкого, д. 1.</w:t>
      </w:r>
    </w:p>
    <w:p w14:paraId="36BB5425" w14:textId="77777777" w:rsidR="00B00B95" w:rsidRPr="003C668B" w:rsidRDefault="00B00B95" w:rsidP="00B00B95">
      <w:pPr>
        <w:pStyle w:val="affc"/>
        <w:ind w:left="0" w:firstLine="709"/>
        <w:jc w:val="both"/>
        <w:rPr>
          <w:sz w:val="28"/>
          <w:szCs w:val="28"/>
        </w:rPr>
      </w:pPr>
      <w:r w:rsidRPr="003C668B">
        <w:rPr>
          <w:sz w:val="28"/>
          <w:szCs w:val="28"/>
        </w:rPr>
        <w:t>2.6.</w:t>
      </w:r>
      <w:proofErr w:type="gramStart"/>
      <w:r w:rsidRPr="003C668B">
        <w:rPr>
          <w:sz w:val="28"/>
          <w:szCs w:val="28"/>
        </w:rPr>
        <w:t>2.Представители</w:t>
      </w:r>
      <w:proofErr w:type="gramEnd"/>
      <w:r w:rsidRPr="003C668B">
        <w:rPr>
          <w:sz w:val="28"/>
          <w:szCs w:val="28"/>
        </w:rPr>
        <w:t xml:space="preserve">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3C668B">
        <w:rPr>
          <w:sz w:val="28"/>
          <w:szCs w:val="28"/>
        </w:rPr>
        <w:t xml:space="preserve">, </w:t>
      </w:r>
      <w:r w:rsidRPr="003C668B">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14:paraId="4B97D98C" w14:textId="77777777" w:rsidR="00B00B95" w:rsidRPr="003C668B" w:rsidRDefault="00B00B95" w:rsidP="00B00B95">
      <w:pPr>
        <w:pStyle w:val="affc"/>
        <w:ind w:left="0" w:firstLine="709"/>
        <w:jc w:val="both"/>
        <w:rPr>
          <w:sz w:val="28"/>
          <w:szCs w:val="28"/>
        </w:rPr>
      </w:pPr>
      <w:r w:rsidRPr="003C668B">
        <w:rPr>
          <w:sz w:val="28"/>
          <w:szCs w:val="28"/>
        </w:rPr>
        <w:t>2.6.3.</w:t>
      </w:r>
      <w:r w:rsidRPr="003C668B">
        <w:rPr>
          <w:sz w:val="28"/>
          <w:szCs w:val="28"/>
        </w:rPr>
        <w:tab/>
      </w:r>
      <w:r w:rsidRPr="003C668B">
        <w:rPr>
          <w:sz w:val="28"/>
        </w:rPr>
        <w:t>Экспертной группой</w:t>
      </w:r>
      <w:r w:rsidRPr="003C668B">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3C668B">
        <w:rPr>
          <w:sz w:val="28"/>
          <w:szCs w:val="28"/>
        </w:rPr>
        <w:t>рассмотрении,</w:t>
      </w:r>
      <w:r w:rsidRPr="003C668B">
        <w:rPr>
          <w:sz w:val="28"/>
          <w:szCs w:val="28"/>
        </w:rPr>
        <w:t xml:space="preserve"> по существу.</w:t>
      </w:r>
    </w:p>
    <w:p w14:paraId="1B819BFD" w14:textId="77777777" w:rsidR="00B00B95" w:rsidRPr="003C668B" w:rsidRDefault="00B00B95" w:rsidP="00B00B95">
      <w:pPr>
        <w:pStyle w:val="affc"/>
        <w:ind w:left="0" w:firstLine="709"/>
        <w:jc w:val="both"/>
        <w:rPr>
          <w:sz w:val="28"/>
          <w:szCs w:val="28"/>
        </w:rPr>
      </w:pPr>
      <w:r w:rsidRPr="003C668B">
        <w:rPr>
          <w:sz w:val="28"/>
          <w:szCs w:val="28"/>
        </w:rPr>
        <w:t>2.6.4.</w:t>
      </w:r>
      <w:r w:rsidRPr="003C668B">
        <w:rPr>
          <w:sz w:val="28"/>
          <w:szCs w:val="28"/>
        </w:rPr>
        <w:tab/>
        <w:t>Протокол вскрытия конкурсных заявок размещается в соответствии с пунктом 1.1.10 настоящей конкурсной документации.</w:t>
      </w:r>
    </w:p>
    <w:p w14:paraId="564A015D" w14:textId="77777777" w:rsidR="0069344D" w:rsidRPr="003C668B" w:rsidRDefault="0069344D" w:rsidP="00B00B95">
      <w:pPr>
        <w:pStyle w:val="affc"/>
        <w:ind w:left="0" w:firstLine="709"/>
        <w:jc w:val="both"/>
        <w:rPr>
          <w:sz w:val="28"/>
          <w:szCs w:val="28"/>
        </w:rPr>
      </w:pPr>
    </w:p>
    <w:p w14:paraId="70233F6C" w14:textId="77777777" w:rsidR="00B00B95" w:rsidRPr="003C668B" w:rsidRDefault="00B00B95" w:rsidP="00C95573">
      <w:pPr>
        <w:pStyle w:val="2"/>
        <w:numPr>
          <w:ilvl w:val="1"/>
          <w:numId w:val="16"/>
        </w:numPr>
        <w:suppressAutoHyphens/>
        <w:spacing w:before="0" w:after="0"/>
        <w:jc w:val="both"/>
        <w:rPr>
          <w:i w:val="0"/>
        </w:rPr>
      </w:pPr>
      <w:r w:rsidRPr="003C668B">
        <w:rPr>
          <w:rFonts w:eastAsia="MS Mincho"/>
          <w:i w:val="0"/>
          <w:iCs w:val="0"/>
        </w:rPr>
        <w:t>Рассмотрение конкурсных заявок и изучение квалификации п</w:t>
      </w:r>
      <w:r w:rsidRPr="003C668B">
        <w:rPr>
          <w:i w:val="0"/>
        </w:rPr>
        <w:t>ретендентов</w:t>
      </w:r>
    </w:p>
    <w:p w14:paraId="13450EFE" w14:textId="708C15FD" w:rsidR="00B00B95" w:rsidRPr="003C668B" w:rsidRDefault="00B00B95" w:rsidP="00C95573">
      <w:pPr>
        <w:pStyle w:val="a4"/>
        <w:numPr>
          <w:ilvl w:val="2"/>
          <w:numId w:val="16"/>
        </w:numPr>
        <w:suppressAutoHyphens/>
        <w:ind w:left="0" w:firstLine="709"/>
        <w:rPr>
          <w:sz w:val="28"/>
        </w:rPr>
      </w:pPr>
      <w:r w:rsidRPr="003C668B">
        <w:rPr>
          <w:sz w:val="28"/>
        </w:rPr>
        <w:t xml:space="preserve">Рассмотрение конкурсных заявок осуществляется экспертной группой по адресу: 394010, г. Воронеж, пер. Богдана </w:t>
      </w:r>
      <w:r w:rsidRPr="00D57EC8">
        <w:rPr>
          <w:sz w:val="28"/>
          <w:szCs w:val="28"/>
        </w:rPr>
        <w:t>Хмельницкого, д. 1</w:t>
      </w:r>
      <w:r w:rsidR="00D57EC8">
        <w:rPr>
          <w:sz w:val="28"/>
          <w:szCs w:val="28"/>
        </w:rPr>
        <w:t xml:space="preserve"> </w:t>
      </w:r>
      <w:proofErr w:type="gramStart"/>
      <w:r w:rsidR="00AA2C6F" w:rsidRPr="00D57EC8">
        <w:rPr>
          <w:b/>
          <w:sz w:val="28"/>
          <w:szCs w:val="28"/>
        </w:rPr>
        <w:t xml:space="preserve">« </w:t>
      </w:r>
      <w:r w:rsidR="00D57EC8" w:rsidRPr="00D57EC8">
        <w:rPr>
          <w:b/>
          <w:sz w:val="28"/>
          <w:szCs w:val="28"/>
        </w:rPr>
        <w:t>30</w:t>
      </w:r>
      <w:proofErr w:type="gramEnd"/>
      <w:r w:rsidR="00AA2C6F" w:rsidRPr="00D57EC8">
        <w:rPr>
          <w:b/>
          <w:sz w:val="28"/>
          <w:szCs w:val="28"/>
        </w:rPr>
        <w:t xml:space="preserve"> » </w:t>
      </w:r>
      <w:r w:rsidR="00D57EC8" w:rsidRPr="00D57EC8">
        <w:rPr>
          <w:b/>
          <w:sz w:val="28"/>
          <w:szCs w:val="28"/>
        </w:rPr>
        <w:t>05.</w:t>
      </w:r>
      <w:r w:rsidR="00AA2C6F" w:rsidRPr="00D57EC8">
        <w:rPr>
          <w:b/>
          <w:sz w:val="28"/>
          <w:szCs w:val="28"/>
        </w:rPr>
        <w:t xml:space="preserve"> 202</w:t>
      </w:r>
      <w:r w:rsidR="00D676BE" w:rsidRPr="00D57EC8">
        <w:rPr>
          <w:b/>
          <w:sz w:val="28"/>
          <w:szCs w:val="28"/>
        </w:rPr>
        <w:t>3</w:t>
      </w:r>
      <w:r w:rsidR="00AA2C6F" w:rsidRPr="00D57EC8">
        <w:rPr>
          <w:b/>
          <w:sz w:val="28"/>
          <w:szCs w:val="28"/>
        </w:rPr>
        <w:t xml:space="preserve"> г</w:t>
      </w:r>
      <w:r w:rsidRPr="00D57EC8">
        <w:rPr>
          <w:b/>
          <w:sz w:val="28"/>
          <w:szCs w:val="28"/>
        </w:rPr>
        <w:t>.</w:t>
      </w:r>
    </w:p>
    <w:p w14:paraId="5B5CEA62" w14:textId="77777777" w:rsidR="00B00B95" w:rsidRPr="00E631C9" w:rsidRDefault="00B00B95" w:rsidP="00C95573">
      <w:pPr>
        <w:pStyle w:val="a4"/>
        <w:numPr>
          <w:ilvl w:val="2"/>
          <w:numId w:val="16"/>
        </w:numPr>
        <w:tabs>
          <w:tab w:val="num" w:pos="0"/>
        </w:tabs>
        <w:suppressAutoHyphens/>
        <w:ind w:left="0" w:firstLine="709"/>
        <w:rPr>
          <w:sz w:val="28"/>
        </w:rPr>
      </w:pPr>
      <w:r w:rsidRPr="003C668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w:t>
      </w:r>
      <w:r w:rsidRPr="00E631C9">
        <w:rPr>
          <w:sz w:val="28"/>
        </w:rPr>
        <w:t xml:space="preserve"> официальных сайтов государственных органов, организаций в сети Интернет.</w:t>
      </w:r>
    </w:p>
    <w:p w14:paraId="16988FB7" w14:textId="77777777"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14:paraId="75CE1859"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7E89095C"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14:paraId="6A391883" w14:textId="77777777"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14:paraId="2B6E50CD" w14:textId="77777777"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421EA1F0"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2C374962"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6006FC3B" w14:textId="77777777"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07075627"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14:paraId="3F80CD2A" w14:textId="77777777"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14:paraId="4B4BAA89" w14:textId="77777777"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14:paraId="30DA2149" w14:textId="77777777"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14:paraId="3B3BCD5A" w14:textId="77777777"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0041DBC0" w14:textId="77777777"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14:paraId="7998175C" w14:textId="77777777"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14:paraId="5AC5109E" w14:textId="77777777"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14:paraId="551B70B6"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18BFE4DD" w14:textId="77777777"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14:paraId="14BBB799" w14:textId="77777777"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007F1CBD" w14:textId="77777777" w:rsidR="00B00B95" w:rsidRPr="00E631C9" w:rsidRDefault="00B00B95" w:rsidP="00B00B95">
      <w:pPr>
        <w:pStyle w:val="a4"/>
        <w:suppressAutoHyphens/>
        <w:ind w:left="720" w:firstLine="0"/>
      </w:pPr>
    </w:p>
    <w:p w14:paraId="277E1BF5" w14:textId="77777777"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14:paraId="2C0360AB" w14:textId="77777777" w:rsidR="00FA7626" w:rsidRPr="00E631C9" w:rsidRDefault="00FA7626" w:rsidP="00FA7626">
      <w:pPr>
        <w:rPr>
          <w:rFonts w:eastAsia="MS Mincho"/>
        </w:rPr>
      </w:pPr>
    </w:p>
    <w:p w14:paraId="18A05D39" w14:textId="77777777"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5B250E69" w14:textId="77777777"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14:paraId="37A6CB44" w14:textId="77777777"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14:paraId="14D0CE44" w14:textId="77777777" w:rsidR="00B00B95" w:rsidRPr="00E631C9" w:rsidRDefault="00B00B95" w:rsidP="00B00B95">
      <w:pPr>
        <w:pStyle w:val="a4"/>
        <w:suppressAutoHyphens/>
        <w:rPr>
          <w:sz w:val="28"/>
        </w:rPr>
      </w:pPr>
      <w:r w:rsidRPr="00E631C9">
        <w:rPr>
          <w:sz w:val="28"/>
        </w:rPr>
        <w:t>- квалификация участника;</w:t>
      </w:r>
    </w:p>
    <w:p w14:paraId="2985C306" w14:textId="77777777" w:rsidR="00B00B95" w:rsidRPr="00E631C9" w:rsidRDefault="00B00B95" w:rsidP="00B00B95">
      <w:pPr>
        <w:pStyle w:val="a4"/>
        <w:suppressAutoHyphens/>
        <w:rPr>
          <w:sz w:val="28"/>
        </w:rPr>
      </w:pPr>
      <w:r w:rsidRPr="00E631C9">
        <w:rPr>
          <w:sz w:val="28"/>
        </w:rPr>
        <w:t>- опыт участника;</w:t>
      </w:r>
    </w:p>
    <w:p w14:paraId="0B977920" w14:textId="77777777" w:rsidR="00B00B95" w:rsidRPr="00E631C9" w:rsidRDefault="00B00B95" w:rsidP="00B00B95">
      <w:pPr>
        <w:pStyle w:val="a4"/>
        <w:suppressAutoHyphens/>
        <w:rPr>
          <w:sz w:val="28"/>
        </w:rPr>
      </w:pPr>
      <w:r w:rsidRPr="00E631C9">
        <w:rPr>
          <w:sz w:val="28"/>
        </w:rPr>
        <w:t>- наличие системы менеджмента качества.</w:t>
      </w:r>
    </w:p>
    <w:p w14:paraId="4D0E8017" w14:textId="77777777"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4054C66D" w14:textId="77777777"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14:paraId="0F4D15CC" w14:textId="77777777"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14:paraId="1B49F08E" w14:textId="77777777"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7E9E28F6" w14:textId="77777777"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14:paraId="14965A1C" w14:textId="77777777" w:rsidR="00B00B95" w:rsidRPr="00E631C9" w:rsidRDefault="00B00B95" w:rsidP="00B00B95">
      <w:pPr>
        <w:pStyle w:val="a4"/>
        <w:suppressAutoHyphens/>
        <w:rPr>
          <w:sz w:val="28"/>
        </w:rPr>
      </w:pPr>
      <w:r w:rsidRPr="00E631C9">
        <w:rPr>
          <w:sz w:val="28"/>
        </w:rPr>
        <w:lastRenderedPageBreak/>
        <w:t xml:space="preserve">2.8.7. Каждой заявке по мере </w:t>
      </w:r>
      <w:proofErr w:type="gramStart"/>
      <w:r w:rsidRPr="00E631C9">
        <w:rPr>
          <w:sz w:val="28"/>
        </w:rPr>
        <w:t xml:space="preserve">уменьшения </w:t>
      </w:r>
      <w:r w:rsidR="004904F7">
        <w:rPr>
          <w:sz w:val="28"/>
        </w:rPr>
        <w:t xml:space="preserve"> </w:t>
      </w:r>
      <w:r w:rsidRPr="00E631C9">
        <w:rPr>
          <w:sz w:val="28"/>
        </w:rPr>
        <w:t>выгодности</w:t>
      </w:r>
      <w:proofErr w:type="gramEnd"/>
      <w:r w:rsidRPr="00E631C9">
        <w:rPr>
          <w:sz w:val="28"/>
        </w:rPr>
        <w:t xml:space="preserve">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670B97A5" w14:textId="77777777"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42C58CFA" w14:textId="77777777"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14:paraId="2FBE2C36" w14:textId="77777777"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2DB2E1D8" w14:textId="77777777" w:rsidR="00B00B95" w:rsidRPr="00E631C9" w:rsidRDefault="00B00B95" w:rsidP="00B00B95">
      <w:pPr>
        <w:pStyle w:val="a4"/>
        <w:suppressAutoHyphens/>
        <w:rPr>
          <w:sz w:val="28"/>
        </w:rPr>
      </w:pPr>
    </w:p>
    <w:p w14:paraId="428EE739" w14:textId="77777777"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14:paraId="7F4941AE" w14:textId="77777777"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3869B775" w14:textId="6D0B7CA9" w:rsidR="00B00B95" w:rsidRPr="003C668B"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C668B">
        <w:rPr>
          <w:sz w:val="28"/>
        </w:rPr>
        <w:t xml:space="preserve">. 1 </w:t>
      </w:r>
      <w:proofErr w:type="gramStart"/>
      <w:r w:rsidR="00DD58FF" w:rsidRPr="003C668B">
        <w:rPr>
          <w:b/>
          <w:sz w:val="28"/>
          <w:szCs w:val="28"/>
        </w:rPr>
        <w:t xml:space="preserve">« </w:t>
      </w:r>
      <w:r w:rsidR="00D57EC8">
        <w:rPr>
          <w:b/>
          <w:sz w:val="28"/>
          <w:szCs w:val="28"/>
        </w:rPr>
        <w:t>31</w:t>
      </w:r>
      <w:proofErr w:type="gramEnd"/>
      <w:r w:rsidR="00DD58FF" w:rsidRPr="003C668B">
        <w:rPr>
          <w:b/>
          <w:sz w:val="28"/>
          <w:szCs w:val="28"/>
        </w:rPr>
        <w:t xml:space="preserve">» </w:t>
      </w:r>
      <w:r w:rsidR="00D57EC8">
        <w:rPr>
          <w:b/>
          <w:sz w:val="28"/>
          <w:szCs w:val="28"/>
        </w:rPr>
        <w:t>05.</w:t>
      </w:r>
      <w:r w:rsidR="00DD58FF" w:rsidRPr="003C668B">
        <w:rPr>
          <w:b/>
          <w:sz w:val="28"/>
          <w:szCs w:val="28"/>
        </w:rPr>
        <w:t xml:space="preserve"> 202</w:t>
      </w:r>
      <w:r w:rsidR="00D676BE" w:rsidRPr="003C668B">
        <w:rPr>
          <w:b/>
          <w:sz w:val="28"/>
          <w:szCs w:val="28"/>
        </w:rPr>
        <w:t>3</w:t>
      </w:r>
      <w:r w:rsidR="00DD58FF" w:rsidRPr="003C668B">
        <w:rPr>
          <w:b/>
          <w:sz w:val="28"/>
          <w:szCs w:val="28"/>
        </w:rPr>
        <w:t xml:space="preserve"> г.</w:t>
      </w:r>
    </w:p>
    <w:p w14:paraId="4AAFD819" w14:textId="77777777"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14:paraId="570213B1" w14:textId="77777777"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14:paraId="05BA5AA0" w14:textId="77777777"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59336020" w14:textId="77777777"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14:paraId="22FB87B7"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26923406"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14:paraId="51E29B07"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14:paraId="7D623501" w14:textId="77777777"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14:paraId="3B9862EC" w14:textId="77777777"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14:paraId="6017BF70" w14:textId="77777777"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14:paraId="0A182560" w14:textId="77777777"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14:paraId="5B5E86C0" w14:textId="77777777"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54645A67" w14:textId="77777777" w:rsidR="00B00B95" w:rsidRPr="00E631C9" w:rsidRDefault="00B00B95" w:rsidP="00B00B95">
      <w:pPr>
        <w:ind w:firstLine="709"/>
        <w:jc w:val="both"/>
        <w:rPr>
          <w:sz w:val="28"/>
          <w:szCs w:val="28"/>
        </w:rPr>
      </w:pPr>
    </w:p>
    <w:bookmarkEnd w:id="15"/>
    <w:p w14:paraId="28ECF56A" w14:textId="77777777"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14:paraId="258FAEBD" w14:textId="77777777" w:rsidR="003519A9" w:rsidRPr="00E631C9" w:rsidRDefault="003519A9" w:rsidP="00B00B95">
      <w:pPr>
        <w:pStyle w:val="a4"/>
        <w:suppressAutoHyphens/>
        <w:rPr>
          <w:b/>
          <w:bCs/>
          <w:sz w:val="28"/>
          <w:szCs w:val="28"/>
        </w:rPr>
      </w:pPr>
    </w:p>
    <w:p w14:paraId="142F4A3A" w14:textId="77777777"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14:paraId="753F4412" w14:textId="77777777"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17235ECD" w14:textId="77777777"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14:paraId="42F8A67B" w14:textId="77777777"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14:paraId="58178583" w14:textId="77777777" w:rsidR="00B00B95" w:rsidRPr="001B6D0A" w:rsidRDefault="00B00B95" w:rsidP="00B00B95">
      <w:pPr>
        <w:pStyle w:val="a4"/>
        <w:tabs>
          <w:tab w:val="num" w:pos="720"/>
        </w:tabs>
        <w:suppressAutoHyphens/>
        <w:rPr>
          <w:sz w:val="28"/>
        </w:rPr>
      </w:pPr>
      <w:r w:rsidRPr="001B6D0A">
        <w:rPr>
          <w:sz w:val="28"/>
        </w:rPr>
        <w:t>Оригинал</w:t>
      </w:r>
      <w:r w:rsidR="001B6D0A" w:rsidRPr="001B6D0A">
        <w:rPr>
          <w:sz w:val="28"/>
        </w:rPr>
        <w:t xml:space="preserve"> </w:t>
      </w:r>
      <w:r w:rsidRPr="001B6D0A">
        <w:rPr>
          <w:sz w:val="28"/>
        </w:rPr>
        <w:t xml:space="preserve"> </w:t>
      </w:r>
      <w:r w:rsidR="001B6D0A" w:rsidRPr="001B6D0A">
        <w:rPr>
          <w:sz w:val="28"/>
        </w:rPr>
        <w:t xml:space="preserve"> </w:t>
      </w:r>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Pr="00D30FFA">
        <w:rPr>
          <w:sz w:val="28"/>
          <w:szCs w:val="28"/>
        </w:rPr>
        <w:t>№</w:t>
      </w:r>
      <w:r w:rsidR="001B6D0A" w:rsidRPr="00D30FFA">
        <w:rPr>
          <w:sz w:val="28"/>
          <w:szCs w:val="28"/>
        </w:rPr>
        <w:t xml:space="preserve"> </w:t>
      </w:r>
      <w:r w:rsidR="00350C1D" w:rsidRPr="00D30FFA">
        <w:rPr>
          <w:sz w:val="28"/>
          <w:szCs w:val="28"/>
        </w:rPr>
        <w:t>ОК/</w:t>
      </w:r>
      <w:r w:rsidR="00D30FFA" w:rsidRPr="00D30FFA">
        <w:rPr>
          <w:sz w:val="28"/>
          <w:szCs w:val="28"/>
        </w:rPr>
        <w:t>5</w:t>
      </w:r>
      <w:r w:rsidR="00FE39BA" w:rsidRPr="00D30FFA">
        <w:rPr>
          <w:sz w:val="28"/>
          <w:szCs w:val="28"/>
        </w:rPr>
        <w:t>-</w:t>
      </w:r>
      <w:r w:rsidR="00350C1D" w:rsidRPr="00D30FFA">
        <w:rPr>
          <w:sz w:val="28"/>
          <w:szCs w:val="28"/>
        </w:rPr>
        <w:t>ВВРЗ/20</w:t>
      </w:r>
      <w:r w:rsidR="00C00E5C" w:rsidRPr="00D30FFA">
        <w:rPr>
          <w:sz w:val="28"/>
          <w:szCs w:val="28"/>
        </w:rPr>
        <w:t>2</w:t>
      </w:r>
      <w:r w:rsidR="00D676BE" w:rsidRPr="00D30FFA">
        <w:rPr>
          <w:sz w:val="28"/>
          <w:szCs w:val="28"/>
        </w:rPr>
        <w:t>3</w:t>
      </w:r>
      <w:r w:rsidRPr="00D30FFA">
        <w:rPr>
          <w:sz w:val="28"/>
          <w:szCs w:val="28"/>
        </w:rPr>
        <w:t>;</w:t>
      </w:r>
    </w:p>
    <w:p w14:paraId="1969E1B6" w14:textId="77777777" w:rsidR="00B00B95" w:rsidRPr="001274F4" w:rsidRDefault="00B00B95" w:rsidP="00B00B95">
      <w:pPr>
        <w:pStyle w:val="a4"/>
        <w:tabs>
          <w:tab w:val="num" w:pos="2880"/>
        </w:tabs>
        <w:suppressAutoHyphens/>
        <w:rPr>
          <w:sz w:val="28"/>
        </w:rPr>
      </w:pPr>
      <w:r w:rsidRPr="001274F4">
        <w:rPr>
          <w:sz w:val="28"/>
        </w:rPr>
        <w:t>Составная часть «А» или «Б» (на общем конверте не указывается)</w:t>
      </w:r>
    </w:p>
    <w:p w14:paraId="0E04C4E8" w14:textId="77777777" w:rsidR="00B00B95" w:rsidRPr="00DD58FF" w:rsidRDefault="00B00B95" w:rsidP="00B00B95">
      <w:pPr>
        <w:pStyle w:val="a4"/>
        <w:tabs>
          <w:tab w:val="num" w:pos="2880"/>
        </w:tabs>
        <w:suppressAutoHyphens/>
        <w:rPr>
          <w:sz w:val="28"/>
          <w:szCs w:val="28"/>
        </w:rPr>
      </w:pPr>
      <w:r w:rsidRPr="001274F4">
        <w:rPr>
          <w:sz w:val="28"/>
        </w:rPr>
        <w:t xml:space="preserve">Не вскрывать до </w:t>
      </w:r>
      <w:r w:rsidR="00350C1D" w:rsidRPr="001274F4">
        <w:rPr>
          <w:sz w:val="28"/>
        </w:rPr>
        <w:t>14</w:t>
      </w:r>
      <w:r w:rsidRPr="001274F4">
        <w:rPr>
          <w:sz w:val="28"/>
        </w:rPr>
        <w:t xml:space="preserve">.00 часов </w:t>
      </w:r>
      <w:r w:rsidRPr="001274F4">
        <w:rPr>
          <w:i/>
          <w:sz w:val="28"/>
          <w:szCs w:val="28"/>
        </w:rPr>
        <w:t>московского</w:t>
      </w:r>
      <w:r w:rsidR="00082399" w:rsidRPr="001274F4">
        <w:rPr>
          <w:i/>
          <w:sz w:val="28"/>
          <w:szCs w:val="28"/>
        </w:rPr>
        <w:t xml:space="preserve"> </w:t>
      </w:r>
      <w:r w:rsidRPr="001274F4">
        <w:rPr>
          <w:sz w:val="28"/>
          <w:szCs w:val="28"/>
        </w:rPr>
        <w:t xml:space="preserve">времени </w:t>
      </w:r>
      <w:r w:rsidR="00DD58FF" w:rsidRPr="001274F4">
        <w:rPr>
          <w:b/>
          <w:sz w:val="28"/>
          <w:szCs w:val="28"/>
        </w:rPr>
        <w:t>« ____ » _____ 202</w:t>
      </w:r>
      <w:r w:rsidR="00D676BE" w:rsidRPr="001274F4">
        <w:rPr>
          <w:b/>
          <w:sz w:val="28"/>
          <w:szCs w:val="28"/>
        </w:rPr>
        <w:t>3</w:t>
      </w:r>
      <w:r w:rsidR="00DD58FF" w:rsidRPr="001274F4">
        <w:rPr>
          <w:b/>
          <w:sz w:val="28"/>
          <w:szCs w:val="28"/>
        </w:rPr>
        <w:t xml:space="preserve"> </w:t>
      </w:r>
      <w:r w:rsidRPr="001274F4">
        <w:rPr>
          <w:sz w:val="28"/>
          <w:szCs w:val="28"/>
        </w:rPr>
        <w:t>г.»</w:t>
      </w:r>
    </w:p>
    <w:p w14:paraId="6802BE30" w14:textId="77777777"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14:paraId="4C472355" w14:textId="77777777" w:rsidR="00350C1D" w:rsidRPr="00E631C9" w:rsidRDefault="003E4E4C" w:rsidP="00350C1D">
      <w:pPr>
        <w:pStyle w:val="a4"/>
        <w:tabs>
          <w:tab w:val="left" w:pos="1440"/>
        </w:tabs>
        <w:suppressAutoHyphens/>
        <w:rPr>
          <w:sz w:val="28"/>
          <w:szCs w:val="28"/>
        </w:rPr>
      </w:pPr>
      <w:r>
        <w:rPr>
          <w:sz w:val="28"/>
          <w:szCs w:val="28"/>
        </w:rPr>
        <w:t>1)</w:t>
      </w:r>
      <w:r w:rsidR="00350C1D" w:rsidRPr="00E631C9">
        <w:rPr>
          <w:sz w:val="28"/>
          <w:szCs w:val="28"/>
        </w:rPr>
        <w:t>опись представленных документов, заверенную подписью и печатью претендента;</w:t>
      </w:r>
    </w:p>
    <w:p w14:paraId="6023634C" w14:textId="77777777"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14:paraId="48A53845" w14:textId="77777777"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14:paraId="056C8ADC" w14:textId="77777777"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14:paraId="3017BA98" w14:textId="77777777"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14:paraId="195E1431" w14:textId="77777777"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9394D67" w14:textId="77777777"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14:paraId="365B4BB3" w14:textId="77777777"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6773DF5A" w14:textId="77777777"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14:paraId="634C6AEA" w14:textId="77777777"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05AE9071" w14:textId="77777777"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w:t>
      </w:r>
      <w:r w:rsidRPr="00250256">
        <w:rPr>
          <w:sz w:val="28"/>
          <w:szCs w:val="28"/>
        </w:rPr>
        <w:t>результатах за 20</w:t>
      </w:r>
      <w:r w:rsidR="0053560C" w:rsidRPr="00250256">
        <w:rPr>
          <w:sz w:val="28"/>
          <w:szCs w:val="28"/>
        </w:rPr>
        <w:t>2</w:t>
      </w:r>
      <w:r w:rsidR="00250256" w:rsidRPr="00250256">
        <w:rPr>
          <w:sz w:val="28"/>
          <w:szCs w:val="28"/>
        </w:rPr>
        <w:t>2</w:t>
      </w:r>
      <w:r w:rsidRPr="00250256">
        <w:rPr>
          <w:rFonts w:eastAsia="Times New Roman"/>
          <w:sz w:val="28"/>
          <w:szCs w:val="28"/>
        </w:rPr>
        <w:t>г.</w:t>
      </w:r>
      <w:r w:rsidR="00250256">
        <w:rPr>
          <w:rFonts w:eastAsia="Times New Roman"/>
          <w:sz w:val="28"/>
          <w:szCs w:val="28"/>
        </w:rPr>
        <w:t xml:space="preserve"> </w:t>
      </w:r>
      <w:r w:rsidRPr="00250256">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14E7F514" w14:textId="77777777"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00D676BE"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D676BE" w:rsidRPr="005204B1">
          <w:rPr>
            <w:rStyle w:val="af1"/>
            <w:sz w:val="28"/>
            <w:szCs w:val="28"/>
          </w:rPr>
          <w:t>от 06.10.2021 № ЕД-7-11/875@</w:t>
        </w:r>
      </w:hyperlink>
      <w:r w:rsidR="00D676BE" w:rsidRPr="005204B1">
        <w:rPr>
          <w:sz w:val="28"/>
          <w:szCs w:val="28"/>
        </w:rPr>
        <w:t>, первую страницу с указанием среднесписочной численности); </w:t>
      </w:r>
    </w:p>
    <w:p w14:paraId="21B1B252" w14:textId="77777777"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3912B427" w14:textId="77777777"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1D961722" w14:textId="77777777" w:rsidR="00F22CA0" w:rsidRPr="00930998" w:rsidRDefault="00350C1D" w:rsidP="00F22CA0">
      <w:pPr>
        <w:pStyle w:val="a4"/>
        <w:rPr>
          <w:sz w:val="28"/>
          <w:szCs w:val="28"/>
        </w:rPr>
      </w:pPr>
      <w:r>
        <w:rPr>
          <w:sz w:val="28"/>
          <w:szCs w:val="28"/>
        </w:rPr>
        <w:t xml:space="preserve">15) </w:t>
      </w:r>
      <w:r w:rsidRPr="001F33A6">
        <w:rPr>
          <w:sz w:val="28"/>
          <w:szCs w:val="28"/>
        </w:rPr>
        <w:t xml:space="preserve">справку </w:t>
      </w:r>
      <w:r w:rsidR="00F22CA0" w:rsidRPr="00930998">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22023A76" w14:textId="77777777" w:rsidR="00472EF0" w:rsidRPr="00472EF0" w:rsidRDefault="00F22CA0" w:rsidP="00F22CA0">
      <w:pPr>
        <w:pStyle w:val="a4"/>
        <w:suppressAutoHyphens/>
        <w:rPr>
          <w:sz w:val="27"/>
          <w:szCs w:val="27"/>
        </w:rPr>
      </w:pPr>
      <w:r w:rsidRPr="0093099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930998">
        <w:rPr>
          <w:sz w:val="28"/>
          <w:szCs w:val="28"/>
        </w:rPr>
        <w:lastRenderedPageBreak/>
        <w:t>России от 06 августа 2021 г. № ЕД-7-19/728@, с учетом внесенных в приказ изменений (оригинал либо нотариально заверенная копия</w:t>
      </w:r>
      <w:r w:rsidR="00472EF0" w:rsidRPr="00472EF0">
        <w:rPr>
          <w:sz w:val="28"/>
          <w:szCs w:val="28"/>
        </w:rPr>
        <w:t xml:space="preserve">). </w:t>
      </w:r>
    </w:p>
    <w:p w14:paraId="4A8982CE" w14:textId="77777777" w:rsidR="00B00B95" w:rsidRPr="00E631C9" w:rsidRDefault="00B00B95" w:rsidP="00B00B95">
      <w:pPr>
        <w:pStyle w:val="a4"/>
        <w:suppressAutoHyphens/>
        <w:ind w:firstLine="0"/>
        <w:rPr>
          <w:sz w:val="28"/>
          <w:szCs w:val="28"/>
        </w:rPr>
      </w:pPr>
    </w:p>
    <w:p w14:paraId="186BECAF" w14:textId="77777777" w:rsidR="00B00B95" w:rsidRPr="00E631C9" w:rsidRDefault="00B00B95" w:rsidP="00B00B95">
      <w:pPr>
        <w:pStyle w:val="a4"/>
        <w:suppressAutoHyphens/>
        <w:rPr>
          <w:sz w:val="28"/>
          <w:szCs w:val="28"/>
        </w:rPr>
      </w:pPr>
      <w:r w:rsidRPr="00472EF0">
        <w:rPr>
          <w:sz w:val="28"/>
          <w:szCs w:val="28"/>
        </w:rPr>
        <w:t>Конверт «Б» должен содержать:</w:t>
      </w:r>
    </w:p>
    <w:p w14:paraId="7F63B2DD" w14:textId="77777777"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14:paraId="2ED1B874" w14:textId="77777777"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14:paraId="3E9E10D5" w14:textId="77777777"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14:paraId="50F89B49"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6C6A2C8A"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14:paraId="403B8EFD" w14:textId="77777777"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14:paraId="47E94645" w14:textId="77777777"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5B398E0C"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4A0B390D"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2B9887A2"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15981883"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06F11815" w14:textId="77777777"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14:paraId="6A35A3D6" w14:textId="77777777" w:rsidR="00B00B95" w:rsidRPr="00E631C9" w:rsidRDefault="00B00B95" w:rsidP="00774459">
      <w:pPr>
        <w:pStyle w:val="aa"/>
        <w:rPr>
          <w:rFonts w:eastAsia="MS Mincho"/>
        </w:rPr>
      </w:pPr>
    </w:p>
    <w:p w14:paraId="26DB2A27" w14:textId="77777777"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14:paraId="40ECD2BD" w14:textId="77777777"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585D7BD1" w14:textId="77777777" w:rsidR="00EC48DA" w:rsidRPr="00DD3FBF" w:rsidRDefault="00EC48DA" w:rsidP="00774459">
      <w:pPr>
        <w:pStyle w:val="aa"/>
        <w:rPr>
          <w:sz w:val="28"/>
          <w:szCs w:val="28"/>
        </w:rPr>
      </w:pPr>
      <w:r w:rsidRPr="00DD3FBF">
        <w:rPr>
          <w:sz w:val="28"/>
          <w:szCs w:val="28"/>
        </w:rPr>
        <w:lastRenderedPageBreak/>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14:paraId="1563F4FE" w14:textId="77777777" w:rsidR="00627527" w:rsidRPr="00DD3FBF" w:rsidRDefault="009E2B10" w:rsidP="00774459">
      <w:pPr>
        <w:pStyle w:val="aa"/>
        <w:rPr>
          <w:b/>
          <w:i/>
          <w:sz w:val="28"/>
          <w:szCs w:val="28"/>
        </w:rPr>
      </w:pPr>
      <w:r w:rsidRPr="00DD3FBF">
        <w:rPr>
          <w:sz w:val="28"/>
          <w:szCs w:val="28"/>
        </w:rPr>
        <w:t>3.2.2.</w:t>
      </w:r>
      <w:r w:rsidR="004E6A91">
        <w:rPr>
          <w:sz w:val="28"/>
          <w:szCs w:val="28"/>
        </w:rPr>
        <w:t xml:space="preserve"> </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14:paraId="36BA759D" w14:textId="77777777" w:rsidR="00627527" w:rsidRPr="00DD3FBF" w:rsidRDefault="009E2B10" w:rsidP="00774459">
      <w:pPr>
        <w:pStyle w:val="aa"/>
        <w:rPr>
          <w:b/>
          <w:i/>
          <w:sz w:val="28"/>
          <w:szCs w:val="28"/>
        </w:rPr>
      </w:pPr>
      <w:r w:rsidRPr="00DD3FBF">
        <w:rPr>
          <w:sz w:val="28"/>
          <w:szCs w:val="28"/>
        </w:rPr>
        <w:t>3.2.3.</w:t>
      </w:r>
      <w:r w:rsidR="004E6A91">
        <w:rPr>
          <w:sz w:val="28"/>
          <w:szCs w:val="28"/>
        </w:rPr>
        <w:t xml:space="preserve"> </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14:paraId="2A3ECA80" w14:textId="77777777" w:rsidR="00B00B95" w:rsidRPr="00DD3FBF" w:rsidRDefault="009E2B10" w:rsidP="00774459">
      <w:pPr>
        <w:pStyle w:val="aa"/>
        <w:rPr>
          <w:b/>
          <w:i/>
          <w:sz w:val="28"/>
          <w:szCs w:val="28"/>
        </w:rPr>
      </w:pPr>
      <w:r w:rsidRPr="00DD3FBF">
        <w:rPr>
          <w:sz w:val="28"/>
          <w:szCs w:val="28"/>
        </w:rPr>
        <w:t>3.2.4.</w:t>
      </w:r>
      <w:r w:rsidR="004E6A91">
        <w:rPr>
          <w:sz w:val="28"/>
          <w:szCs w:val="28"/>
        </w:rPr>
        <w:t xml:space="preserve"> </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14:paraId="45EB4865" w14:textId="77777777" w:rsidR="00DD13D4" w:rsidRPr="00E631C9" w:rsidRDefault="00DD13D4" w:rsidP="002738D8">
      <w:pPr>
        <w:pStyle w:val="a4"/>
        <w:suppressAutoHyphens/>
        <w:rPr>
          <w:b/>
          <w:sz w:val="28"/>
          <w:szCs w:val="28"/>
        </w:rPr>
      </w:pPr>
    </w:p>
    <w:bookmarkEnd w:id="0"/>
    <w:bookmarkEnd w:id="1"/>
    <w:bookmarkEnd w:id="7"/>
    <w:bookmarkEnd w:id="8"/>
    <w:bookmarkEnd w:id="9"/>
    <w:p w14:paraId="6E4537DC" w14:textId="77777777"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14:paraId="707CE5B6" w14:textId="77777777" w:rsidR="00396856" w:rsidRPr="00E631C9" w:rsidRDefault="00396856" w:rsidP="00396856">
      <w:pPr>
        <w:pStyle w:val="a4"/>
        <w:suppressAutoHyphens/>
        <w:jc w:val="left"/>
        <w:rPr>
          <w:b/>
          <w:sz w:val="28"/>
          <w:szCs w:val="28"/>
        </w:rPr>
      </w:pPr>
    </w:p>
    <w:p w14:paraId="02855B73" w14:textId="77777777" w:rsidR="00396856" w:rsidRPr="00DD3FBF" w:rsidRDefault="00396856" w:rsidP="00396856">
      <w:pPr>
        <w:pStyle w:val="13"/>
        <w:rPr>
          <w:szCs w:val="28"/>
        </w:rPr>
      </w:pPr>
      <w:r w:rsidRPr="00E631C9">
        <w:rPr>
          <w:b/>
          <w:szCs w:val="28"/>
        </w:rPr>
        <w:t xml:space="preserve">4.1. </w:t>
      </w:r>
      <w:r w:rsidRPr="00350C1D">
        <w:rPr>
          <w:b/>
          <w:color w:val="000000"/>
          <w:szCs w:val="28"/>
        </w:rPr>
        <w:t>Предмет настоящего открытого конкурса –</w:t>
      </w:r>
      <w:r>
        <w:rPr>
          <w:b/>
          <w:color w:val="000000"/>
          <w:szCs w:val="28"/>
        </w:rPr>
        <w:t xml:space="preserve"> </w:t>
      </w:r>
      <w:r>
        <w:rPr>
          <w:b/>
          <w:szCs w:val="28"/>
        </w:rPr>
        <w:t xml:space="preserve">право заключения Договора </w:t>
      </w:r>
      <w:r w:rsidRPr="00350C1D">
        <w:rPr>
          <w:b/>
          <w:szCs w:val="28"/>
        </w:rPr>
        <w:t>поставки</w:t>
      </w:r>
      <w:r>
        <w:rPr>
          <w:b/>
          <w:szCs w:val="28"/>
        </w:rPr>
        <w:t xml:space="preserve"> станка </w:t>
      </w:r>
      <w:r w:rsidR="00F22CA0">
        <w:rPr>
          <w:b/>
          <w:szCs w:val="28"/>
        </w:rPr>
        <w:t xml:space="preserve">листогибочного с ЧПУ </w:t>
      </w:r>
      <w:r w:rsidRPr="00350C1D">
        <w:rPr>
          <w:b/>
          <w:szCs w:val="28"/>
        </w:rPr>
        <w:t xml:space="preserve">и выполнение комплекса работ, необходимого для ввода </w:t>
      </w:r>
      <w:r w:rsidR="00401B55">
        <w:rPr>
          <w:b/>
          <w:szCs w:val="28"/>
        </w:rPr>
        <w:t>О</w:t>
      </w:r>
      <w:r w:rsidRPr="00350C1D">
        <w:rPr>
          <w:b/>
          <w:szCs w:val="28"/>
        </w:rPr>
        <w:t xml:space="preserve">борудования в эксплуатацию в количестве 1 шт., </w:t>
      </w:r>
      <w:r w:rsidRPr="00350C1D">
        <w:rPr>
          <w:b/>
          <w:color w:val="000000"/>
          <w:szCs w:val="28"/>
        </w:rPr>
        <w:t>для нужд</w:t>
      </w:r>
      <w:r>
        <w:rPr>
          <w:b/>
          <w:color w:val="000000"/>
          <w:szCs w:val="28"/>
        </w:rPr>
        <w:t xml:space="preserve"> </w:t>
      </w:r>
      <w:r w:rsidRPr="00350C1D">
        <w:rPr>
          <w:b/>
          <w:color w:val="000000"/>
          <w:szCs w:val="28"/>
        </w:rPr>
        <w:t>Воронежского ВРЗ АО «ВРМ»,</w:t>
      </w:r>
      <w:r w:rsidRPr="00350C1D">
        <w:rPr>
          <w:b/>
        </w:rPr>
        <w:t xml:space="preserve"> расположенного по адресу: </w:t>
      </w:r>
      <w:r w:rsidRPr="00DD3FBF">
        <w:rPr>
          <w:b/>
          <w:szCs w:val="28"/>
        </w:rPr>
        <w:t>г. Воронеж,</w:t>
      </w:r>
      <w:r>
        <w:rPr>
          <w:b/>
          <w:szCs w:val="28"/>
        </w:rPr>
        <w:t xml:space="preserve"> </w:t>
      </w:r>
      <w:r w:rsidRPr="00DD3FBF">
        <w:rPr>
          <w:b/>
          <w:szCs w:val="28"/>
        </w:rPr>
        <w:t>пер. Богдана Хмельницкого, д.</w:t>
      </w:r>
      <w:r>
        <w:rPr>
          <w:b/>
          <w:szCs w:val="28"/>
        </w:rPr>
        <w:t xml:space="preserve"> </w:t>
      </w:r>
      <w:r w:rsidRPr="00DD3FBF">
        <w:rPr>
          <w:b/>
          <w:szCs w:val="28"/>
        </w:rPr>
        <w:t>1,</w:t>
      </w:r>
      <w:r w:rsidRPr="00DD3FBF">
        <w:rPr>
          <w:b/>
          <w:color w:val="000000"/>
          <w:szCs w:val="28"/>
        </w:rPr>
        <w:t xml:space="preserve"> </w:t>
      </w:r>
      <w:r w:rsidRPr="00F22CA0">
        <w:rPr>
          <w:b/>
          <w:color w:val="000000"/>
          <w:szCs w:val="28"/>
        </w:rPr>
        <w:t>в 202</w:t>
      </w:r>
      <w:r w:rsidR="00F22CA0" w:rsidRPr="00F22CA0">
        <w:rPr>
          <w:b/>
          <w:color w:val="000000"/>
          <w:szCs w:val="28"/>
        </w:rPr>
        <w:t>3</w:t>
      </w:r>
      <w:r w:rsidRPr="00F22CA0">
        <w:rPr>
          <w:b/>
          <w:color w:val="000000"/>
          <w:szCs w:val="28"/>
        </w:rPr>
        <w:t xml:space="preserve"> году.</w:t>
      </w:r>
    </w:p>
    <w:p w14:paraId="511206A5" w14:textId="77777777"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14:paraId="3B95C6CE" w14:textId="77777777" w:rsidR="00396856" w:rsidRDefault="00F22CA0" w:rsidP="00396856">
      <w:pPr>
        <w:pStyle w:val="13"/>
        <w:ind w:firstLine="709"/>
        <w:rPr>
          <w:szCs w:val="28"/>
          <w:lang w:eastAsia="en-US"/>
        </w:rPr>
      </w:pPr>
      <w:r>
        <w:rPr>
          <w:szCs w:val="28"/>
        </w:rPr>
        <w:t>13</w:t>
      </w:r>
      <w:r w:rsidRPr="00787A5E">
        <w:rPr>
          <w:szCs w:val="28"/>
        </w:rPr>
        <w:t xml:space="preserve"> </w:t>
      </w:r>
      <w:r>
        <w:rPr>
          <w:szCs w:val="28"/>
        </w:rPr>
        <w:t>511</w:t>
      </w:r>
      <w:r w:rsidRPr="00787A5E">
        <w:rPr>
          <w:szCs w:val="28"/>
        </w:rPr>
        <w:t> 000</w:t>
      </w:r>
      <w:r w:rsidRPr="002F22C5">
        <w:rPr>
          <w:color w:val="000000"/>
          <w:szCs w:val="28"/>
        </w:rPr>
        <w:t xml:space="preserve"> (</w:t>
      </w:r>
      <w:r>
        <w:rPr>
          <w:color w:val="000000"/>
          <w:szCs w:val="28"/>
        </w:rPr>
        <w:t>Тринадцать</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пятьсот одиннадцать</w:t>
      </w:r>
      <w:r w:rsidRPr="00787A5E">
        <w:rPr>
          <w:color w:val="000000"/>
          <w:szCs w:val="28"/>
        </w:rPr>
        <w:t xml:space="preserve"> тысяч</w:t>
      </w:r>
      <w:r w:rsidRPr="002F22C5">
        <w:rPr>
          <w:color w:val="000000"/>
          <w:szCs w:val="28"/>
        </w:rPr>
        <w:t xml:space="preserve">) рублей 00 копеек, </w:t>
      </w:r>
      <w:r w:rsidRPr="00DD3FBF">
        <w:rPr>
          <w:color w:val="000000"/>
          <w:szCs w:val="28"/>
        </w:rPr>
        <w:t xml:space="preserve">без учета НДС; </w:t>
      </w:r>
      <w:r w:rsidRPr="00E92732">
        <w:rPr>
          <w:color w:val="000000"/>
          <w:szCs w:val="28"/>
        </w:rPr>
        <w:t>16 213</w:t>
      </w:r>
      <w:r>
        <w:rPr>
          <w:color w:val="000000"/>
          <w:szCs w:val="28"/>
        </w:rPr>
        <w:t> </w:t>
      </w:r>
      <w:r w:rsidRPr="00E92732">
        <w:rPr>
          <w:color w:val="000000"/>
          <w:szCs w:val="28"/>
        </w:rPr>
        <w:t xml:space="preserve">200 </w:t>
      </w:r>
      <w:r w:rsidRPr="002F22C5">
        <w:rPr>
          <w:color w:val="000000"/>
          <w:szCs w:val="28"/>
        </w:rPr>
        <w:t>(</w:t>
      </w:r>
      <w:r>
        <w:rPr>
          <w:color w:val="000000"/>
          <w:szCs w:val="28"/>
        </w:rPr>
        <w:t>Шестнадцать</w:t>
      </w:r>
      <w:r w:rsidRPr="00787A5E">
        <w:rPr>
          <w:color w:val="000000"/>
          <w:szCs w:val="28"/>
        </w:rPr>
        <w:t xml:space="preserve">  миллионов </w:t>
      </w:r>
      <w:r>
        <w:rPr>
          <w:color w:val="000000"/>
          <w:szCs w:val="28"/>
        </w:rPr>
        <w:t>двести тринадцать</w:t>
      </w:r>
      <w:r w:rsidRPr="00787A5E">
        <w:rPr>
          <w:color w:val="000000"/>
          <w:szCs w:val="28"/>
        </w:rPr>
        <w:t xml:space="preserve"> тысяч</w:t>
      </w:r>
      <w:r>
        <w:rPr>
          <w:color w:val="000000"/>
          <w:szCs w:val="28"/>
        </w:rPr>
        <w:t xml:space="preserve"> двести</w:t>
      </w:r>
      <w:r w:rsidRPr="002F22C5">
        <w:rPr>
          <w:color w:val="000000"/>
          <w:szCs w:val="28"/>
        </w:rPr>
        <w:t>)  рублей 00 копеек, с учетом НДС</w:t>
      </w:r>
      <w:r w:rsidRPr="00DD3FBF">
        <w:rPr>
          <w:color w:val="000000"/>
          <w:szCs w:val="28"/>
        </w:rPr>
        <w:t xml:space="preserve"> 20%</w:t>
      </w:r>
      <w:r>
        <w:rPr>
          <w:color w:val="000000"/>
          <w:szCs w:val="28"/>
        </w:rPr>
        <w:t xml:space="preserve"> </w:t>
      </w:r>
      <w:r w:rsidR="00396856" w:rsidRPr="00DD3FBF">
        <w:rPr>
          <w:szCs w:val="28"/>
          <w:lang w:eastAsia="en-US"/>
        </w:rPr>
        <w:t>и включает в себя:</w:t>
      </w:r>
    </w:p>
    <w:p w14:paraId="7BF895AA" w14:textId="77777777" w:rsidR="003625A6" w:rsidRPr="00131BE6" w:rsidRDefault="003625A6" w:rsidP="003625A6">
      <w:pPr>
        <w:pStyle w:val="13"/>
        <w:ind w:firstLine="709"/>
        <w:rPr>
          <w:b/>
          <w:bCs/>
          <w:szCs w:val="28"/>
          <w:lang w:eastAsia="en-US"/>
        </w:rPr>
      </w:pPr>
      <w:r w:rsidRPr="00131BE6">
        <w:rPr>
          <w:szCs w:val="28"/>
          <w:lang w:eastAsia="en-US"/>
        </w:rPr>
        <w:t xml:space="preserve">- </w:t>
      </w:r>
      <w:r w:rsidR="00401B55">
        <w:rPr>
          <w:szCs w:val="28"/>
          <w:lang w:eastAsia="en-US"/>
        </w:rPr>
        <w:t>О</w:t>
      </w:r>
      <w:r w:rsidRPr="00131BE6">
        <w:rPr>
          <w:szCs w:val="28"/>
          <w:lang w:eastAsia="en-US"/>
        </w:rPr>
        <w:t>борудование;</w:t>
      </w:r>
    </w:p>
    <w:p w14:paraId="0A9289E1" w14:textId="77777777" w:rsidR="003625A6" w:rsidRPr="00131BE6" w:rsidRDefault="003625A6" w:rsidP="003625A6">
      <w:pPr>
        <w:pStyle w:val="aa"/>
        <w:rPr>
          <w:b/>
          <w:i/>
          <w:iCs/>
          <w:sz w:val="28"/>
          <w:szCs w:val="28"/>
        </w:rPr>
      </w:pPr>
      <w:r w:rsidRPr="00131BE6">
        <w:rPr>
          <w:sz w:val="28"/>
          <w:szCs w:val="28"/>
        </w:rPr>
        <w:t>- упаковку и маркировку;</w:t>
      </w:r>
    </w:p>
    <w:p w14:paraId="32C03E9A" w14:textId="77777777" w:rsidR="003625A6" w:rsidRPr="00131BE6" w:rsidRDefault="003625A6" w:rsidP="003625A6">
      <w:pPr>
        <w:pStyle w:val="aa"/>
        <w:rPr>
          <w:b/>
          <w:i/>
          <w:iCs/>
          <w:sz w:val="28"/>
          <w:szCs w:val="28"/>
        </w:rPr>
      </w:pPr>
      <w:r w:rsidRPr="00131BE6">
        <w:rPr>
          <w:sz w:val="28"/>
          <w:szCs w:val="28"/>
        </w:rPr>
        <w:t>- транспортировку к месту поставки;</w:t>
      </w:r>
    </w:p>
    <w:p w14:paraId="142E66D3" w14:textId="77777777" w:rsidR="003625A6" w:rsidRPr="00131BE6" w:rsidRDefault="003625A6" w:rsidP="003625A6">
      <w:pPr>
        <w:pStyle w:val="aa"/>
        <w:rPr>
          <w:sz w:val="28"/>
          <w:szCs w:val="28"/>
        </w:rPr>
      </w:pPr>
      <w:r w:rsidRPr="00131BE6">
        <w:rPr>
          <w:sz w:val="28"/>
          <w:szCs w:val="28"/>
        </w:rPr>
        <w:t>-</w:t>
      </w:r>
      <w:r>
        <w:rPr>
          <w:sz w:val="28"/>
          <w:szCs w:val="28"/>
        </w:rPr>
        <w:t xml:space="preserve"> </w:t>
      </w:r>
      <w:r w:rsidRPr="00131BE6">
        <w:rPr>
          <w:sz w:val="28"/>
          <w:szCs w:val="28"/>
        </w:rPr>
        <w:t>работы по монтажу фундамента;</w:t>
      </w:r>
    </w:p>
    <w:p w14:paraId="532B6E10" w14:textId="77777777" w:rsidR="003625A6" w:rsidRPr="00131BE6" w:rsidRDefault="003625A6" w:rsidP="003625A6">
      <w:pPr>
        <w:pStyle w:val="aa"/>
        <w:rPr>
          <w:sz w:val="28"/>
          <w:szCs w:val="28"/>
        </w:rPr>
      </w:pPr>
      <w:r w:rsidRPr="00131BE6">
        <w:rPr>
          <w:sz w:val="28"/>
          <w:szCs w:val="28"/>
        </w:rPr>
        <w:t xml:space="preserve">- работы по монтажу </w:t>
      </w:r>
      <w:r w:rsidR="00141A62">
        <w:rPr>
          <w:sz w:val="28"/>
          <w:szCs w:val="28"/>
        </w:rPr>
        <w:t>Оборудования</w:t>
      </w:r>
      <w:r w:rsidRPr="00131BE6">
        <w:rPr>
          <w:sz w:val="28"/>
          <w:szCs w:val="28"/>
        </w:rPr>
        <w:t>;</w:t>
      </w:r>
    </w:p>
    <w:p w14:paraId="442A4B9B" w14:textId="77777777" w:rsidR="003625A6" w:rsidRPr="00131BE6" w:rsidRDefault="003625A6" w:rsidP="003625A6">
      <w:pPr>
        <w:pStyle w:val="aa"/>
        <w:rPr>
          <w:sz w:val="28"/>
          <w:szCs w:val="28"/>
        </w:rPr>
      </w:pPr>
      <w:r w:rsidRPr="00131BE6">
        <w:rPr>
          <w:sz w:val="28"/>
          <w:szCs w:val="28"/>
        </w:rPr>
        <w:t xml:space="preserve"> - пуско-наладочные работы;</w:t>
      </w:r>
    </w:p>
    <w:p w14:paraId="25A35373" w14:textId="77777777" w:rsidR="003625A6" w:rsidRPr="00131BE6" w:rsidRDefault="003625A6" w:rsidP="003625A6">
      <w:pPr>
        <w:pStyle w:val="aa"/>
        <w:rPr>
          <w:b/>
          <w:i/>
          <w:iCs/>
          <w:sz w:val="28"/>
          <w:szCs w:val="28"/>
        </w:rPr>
      </w:pPr>
      <w:r w:rsidRPr="00131BE6">
        <w:rPr>
          <w:sz w:val="28"/>
          <w:szCs w:val="28"/>
        </w:rPr>
        <w:t xml:space="preserve">- ввод </w:t>
      </w:r>
      <w:r w:rsidR="00401B55">
        <w:rPr>
          <w:sz w:val="28"/>
          <w:szCs w:val="28"/>
        </w:rPr>
        <w:t>О</w:t>
      </w:r>
      <w:r w:rsidRPr="00131BE6">
        <w:rPr>
          <w:sz w:val="28"/>
          <w:szCs w:val="28"/>
        </w:rPr>
        <w:t>борудования в эксплуатацию;</w:t>
      </w:r>
    </w:p>
    <w:p w14:paraId="05C529F7" w14:textId="77777777" w:rsidR="003625A6" w:rsidRPr="00131BE6" w:rsidRDefault="003625A6" w:rsidP="003625A6">
      <w:pPr>
        <w:pStyle w:val="aa"/>
        <w:rPr>
          <w:b/>
          <w:i/>
          <w:iCs/>
          <w:sz w:val="28"/>
          <w:szCs w:val="28"/>
        </w:rPr>
      </w:pPr>
      <w:r w:rsidRPr="00131BE6">
        <w:rPr>
          <w:sz w:val="28"/>
          <w:szCs w:val="28"/>
        </w:rPr>
        <w:t>- гарантийное обслуживание;</w:t>
      </w:r>
    </w:p>
    <w:p w14:paraId="77E78B45" w14:textId="77777777" w:rsidR="00396856" w:rsidRPr="00DD3FBF" w:rsidRDefault="00396856" w:rsidP="00396856">
      <w:pPr>
        <w:pStyle w:val="aa"/>
        <w:rPr>
          <w:sz w:val="28"/>
          <w:szCs w:val="28"/>
        </w:rPr>
      </w:pPr>
      <w:r w:rsidRPr="00DD3FBF">
        <w:rPr>
          <w:sz w:val="28"/>
          <w:szCs w:val="28"/>
        </w:rPr>
        <w:t>-</w:t>
      </w:r>
      <w:r w:rsidR="00137E70">
        <w:rPr>
          <w:sz w:val="28"/>
          <w:szCs w:val="28"/>
        </w:rPr>
        <w:t xml:space="preserve"> </w:t>
      </w:r>
      <w:r w:rsidRPr="00DD3FBF">
        <w:rPr>
          <w:sz w:val="28"/>
          <w:szCs w:val="28"/>
        </w:rPr>
        <w:t xml:space="preserve">разработку документации на русском языке (техдокументация должна содержать все необходимые чертежи узлов </w:t>
      </w:r>
      <w:r w:rsidR="00401B55">
        <w:rPr>
          <w:sz w:val="28"/>
          <w:szCs w:val="28"/>
        </w:rPr>
        <w:t>О</w:t>
      </w:r>
      <w:r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14:paraId="08D6CC28" w14:textId="77777777" w:rsidR="00396856" w:rsidRPr="00DD3FBF" w:rsidRDefault="00396856" w:rsidP="00396856">
      <w:pPr>
        <w:pStyle w:val="aa"/>
        <w:rPr>
          <w:b/>
          <w:i/>
          <w:iCs/>
          <w:sz w:val="28"/>
          <w:szCs w:val="28"/>
        </w:rPr>
      </w:pPr>
      <w:r w:rsidRPr="00DD3FBF">
        <w:rPr>
          <w:sz w:val="28"/>
          <w:szCs w:val="28"/>
        </w:rPr>
        <w:t xml:space="preserve">- инструктаж, передачу навыков по эксплуатации </w:t>
      </w:r>
      <w:r w:rsidR="003625A6">
        <w:rPr>
          <w:sz w:val="28"/>
          <w:szCs w:val="28"/>
        </w:rPr>
        <w:t xml:space="preserve">Оборудования </w:t>
      </w:r>
      <w:r w:rsidRPr="00DD3FBF">
        <w:rPr>
          <w:sz w:val="28"/>
          <w:szCs w:val="28"/>
        </w:rPr>
        <w:t>специалистам Заказчика;</w:t>
      </w:r>
    </w:p>
    <w:p w14:paraId="3362D833" w14:textId="77777777" w:rsidR="00396856" w:rsidRPr="00E631C9"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lastRenderedPageBreak/>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14:paraId="720CE2CF" w14:textId="77777777" w:rsidR="00396856" w:rsidRPr="00E631C9" w:rsidRDefault="00396856" w:rsidP="0039685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14:paraId="73660792" w14:textId="77777777" w:rsidR="00396856" w:rsidRDefault="00396856" w:rsidP="00396856">
      <w:pPr>
        <w:tabs>
          <w:tab w:val="right" w:pos="9923"/>
        </w:tabs>
        <w:ind w:firstLine="567"/>
        <w:jc w:val="both"/>
        <w:rPr>
          <w:b/>
          <w:sz w:val="28"/>
          <w:szCs w:val="28"/>
        </w:rPr>
      </w:pPr>
    </w:p>
    <w:p w14:paraId="2C3D6D4B" w14:textId="77777777" w:rsidR="00396856" w:rsidRPr="005779E7" w:rsidRDefault="00396856" w:rsidP="00396856">
      <w:pPr>
        <w:tabs>
          <w:tab w:val="right" w:pos="9923"/>
        </w:tabs>
        <w:ind w:firstLine="567"/>
        <w:jc w:val="both"/>
        <w:rPr>
          <w:sz w:val="28"/>
          <w:szCs w:val="28"/>
        </w:rPr>
      </w:pPr>
      <w:r w:rsidRPr="00630E68">
        <w:rPr>
          <w:b/>
          <w:sz w:val="28"/>
          <w:szCs w:val="28"/>
        </w:rPr>
        <w:t xml:space="preserve">4.2. Гарантийный срок на поставляемое </w:t>
      </w:r>
      <w:r w:rsidRPr="005260DF">
        <w:rPr>
          <w:b/>
          <w:sz w:val="28"/>
          <w:szCs w:val="28"/>
        </w:rPr>
        <w:t xml:space="preserve">Оборудование </w:t>
      </w:r>
      <w:r w:rsidRPr="005260DF">
        <w:rPr>
          <w:sz w:val="28"/>
          <w:szCs w:val="28"/>
        </w:rPr>
        <w:t>– не менее 12</w:t>
      </w:r>
      <w:r w:rsidRPr="00137E70">
        <w:rPr>
          <w:sz w:val="28"/>
          <w:szCs w:val="28"/>
        </w:rPr>
        <w:t xml:space="preserve"> (Двенадцати) месяцев с момента ввода </w:t>
      </w:r>
      <w:r w:rsidR="00401B55">
        <w:rPr>
          <w:sz w:val="28"/>
          <w:szCs w:val="28"/>
        </w:rPr>
        <w:t>О</w:t>
      </w:r>
      <w:r w:rsidRPr="00137E70">
        <w:rPr>
          <w:sz w:val="28"/>
          <w:szCs w:val="28"/>
        </w:rPr>
        <w:t>борудования в эксплуатацию.</w:t>
      </w:r>
    </w:p>
    <w:p w14:paraId="4B969676" w14:textId="77777777" w:rsidR="00396856" w:rsidRPr="00630E68" w:rsidRDefault="00396856" w:rsidP="00396856">
      <w:pPr>
        <w:ind w:firstLine="567"/>
        <w:jc w:val="both"/>
        <w:rPr>
          <w:b/>
          <w:sz w:val="28"/>
          <w:szCs w:val="28"/>
        </w:rPr>
      </w:pPr>
    </w:p>
    <w:p w14:paraId="6B16F9E4" w14:textId="77777777" w:rsidR="00396856" w:rsidRPr="00137E70" w:rsidRDefault="00396856" w:rsidP="00396856">
      <w:pPr>
        <w:shd w:val="clear" w:color="auto" w:fill="FFFFFF"/>
        <w:ind w:firstLine="709"/>
        <w:jc w:val="both"/>
        <w:rPr>
          <w:color w:val="000000" w:themeColor="text1"/>
          <w:sz w:val="28"/>
          <w:szCs w:val="28"/>
        </w:rPr>
      </w:pPr>
      <w:r w:rsidRPr="00630E68">
        <w:rPr>
          <w:b/>
          <w:sz w:val="28"/>
          <w:szCs w:val="28"/>
        </w:rPr>
        <w:t xml:space="preserve">4.3. Срок поставки </w:t>
      </w:r>
      <w:r w:rsidR="00137E70" w:rsidRPr="00137E70">
        <w:rPr>
          <w:color w:val="000000" w:themeColor="text1"/>
          <w:sz w:val="28"/>
          <w:szCs w:val="28"/>
        </w:rPr>
        <w:t>–</w:t>
      </w:r>
      <w:r w:rsidRPr="00137E70">
        <w:rPr>
          <w:color w:val="000000" w:themeColor="text1"/>
          <w:sz w:val="28"/>
          <w:szCs w:val="28"/>
        </w:rPr>
        <w:t xml:space="preserve"> </w:t>
      </w:r>
      <w:r w:rsidR="00137E70" w:rsidRPr="00137E70">
        <w:rPr>
          <w:color w:val="000000" w:themeColor="text1"/>
          <w:sz w:val="28"/>
          <w:szCs w:val="28"/>
        </w:rPr>
        <w:t>по 13 октября 2023</w:t>
      </w:r>
      <w:r w:rsidR="004E6A91">
        <w:rPr>
          <w:color w:val="000000" w:themeColor="text1"/>
          <w:sz w:val="28"/>
          <w:szCs w:val="28"/>
        </w:rPr>
        <w:t xml:space="preserve"> </w:t>
      </w:r>
      <w:r w:rsidR="00137E70" w:rsidRPr="00137E70">
        <w:rPr>
          <w:color w:val="000000" w:themeColor="text1"/>
          <w:sz w:val="28"/>
          <w:szCs w:val="28"/>
        </w:rPr>
        <w:t xml:space="preserve">г. </w:t>
      </w:r>
    </w:p>
    <w:p w14:paraId="6B7D958A" w14:textId="77777777" w:rsidR="00396856" w:rsidRPr="00477364" w:rsidRDefault="00396856" w:rsidP="00396856">
      <w:pPr>
        <w:shd w:val="clear" w:color="auto" w:fill="FFFFFF"/>
        <w:ind w:firstLine="709"/>
        <w:jc w:val="both"/>
        <w:rPr>
          <w:color w:val="000000" w:themeColor="text1"/>
          <w:sz w:val="28"/>
          <w:szCs w:val="28"/>
        </w:rPr>
      </w:pPr>
      <w:r w:rsidRPr="00137E70">
        <w:rPr>
          <w:color w:val="000000" w:themeColor="text1"/>
          <w:sz w:val="28"/>
          <w:szCs w:val="28"/>
        </w:rPr>
        <w:t>Срок Проведения пуско-наладочных работ –</w:t>
      </w:r>
      <w:r w:rsidR="004E6A91">
        <w:rPr>
          <w:color w:val="000000" w:themeColor="text1"/>
          <w:sz w:val="28"/>
          <w:szCs w:val="28"/>
        </w:rPr>
        <w:t xml:space="preserve"> </w:t>
      </w:r>
      <w:r w:rsidRPr="00137E70">
        <w:rPr>
          <w:color w:val="000000" w:themeColor="text1"/>
          <w:sz w:val="28"/>
          <w:szCs w:val="28"/>
        </w:rPr>
        <w:t>в течении 15 календарных дней с</w:t>
      </w:r>
      <w:r w:rsidRPr="00477364">
        <w:rPr>
          <w:color w:val="000000" w:themeColor="text1"/>
          <w:sz w:val="28"/>
          <w:szCs w:val="28"/>
        </w:rPr>
        <w:t xml:space="preserve"> момента поставки </w:t>
      </w:r>
      <w:r w:rsidR="00401B55">
        <w:rPr>
          <w:color w:val="000000" w:themeColor="text1"/>
          <w:sz w:val="28"/>
          <w:szCs w:val="28"/>
        </w:rPr>
        <w:t>О</w:t>
      </w:r>
      <w:r w:rsidRPr="00477364">
        <w:rPr>
          <w:color w:val="000000" w:themeColor="text1"/>
          <w:sz w:val="28"/>
          <w:szCs w:val="28"/>
        </w:rPr>
        <w:t>борудования.</w:t>
      </w:r>
    </w:p>
    <w:p w14:paraId="4BDEB6C2" w14:textId="77777777" w:rsidR="00396856" w:rsidRPr="003D0DA3" w:rsidRDefault="00396856" w:rsidP="00396856">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Pr>
          <w:sz w:val="28"/>
          <w:szCs w:val="28"/>
        </w:rPr>
        <w:t>Оборудования</w:t>
      </w:r>
      <w:r w:rsidRPr="00630E68">
        <w:rPr>
          <w:sz w:val="28"/>
          <w:szCs w:val="28"/>
        </w:rPr>
        <w:t>. При этом Поставщик обязан не позднее</w:t>
      </w:r>
      <w:r>
        <w:rPr>
          <w:sz w:val="28"/>
          <w:szCs w:val="28"/>
        </w:rPr>
        <w:t>,</w:t>
      </w:r>
      <w:r w:rsidRPr="00630E68">
        <w:rPr>
          <w:sz w:val="28"/>
          <w:szCs w:val="28"/>
        </w:rPr>
        <w:t xml:space="preserve"> чем за 5 (пять) рабочих дней до даты предполагаемой поставки (отгрузки) </w:t>
      </w:r>
      <w:r>
        <w:rPr>
          <w:sz w:val="28"/>
          <w:szCs w:val="28"/>
        </w:rPr>
        <w:t>Оборудования</w:t>
      </w:r>
      <w:r w:rsidRPr="00630E68">
        <w:rPr>
          <w:sz w:val="28"/>
          <w:szCs w:val="28"/>
        </w:rPr>
        <w:t xml:space="preserve"> письменно уведомить об этом Покупателя.</w:t>
      </w:r>
    </w:p>
    <w:p w14:paraId="3A161269" w14:textId="77777777" w:rsidR="00396856" w:rsidRPr="00E631C9" w:rsidRDefault="00396856" w:rsidP="00396856">
      <w:pPr>
        <w:ind w:firstLine="709"/>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E631C9">
        <w:rPr>
          <w:sz w:val="28"/>
          <w:szCs w:val="28"/>
        </w:rPr>
        <w:t xml:space="preserve">г. Воронеж, переулок Богдана </w:t>
      </w:r>
      <w:r w:rsidRPr="00A23423">
        <w:rPr>
          <w:sz w:val="28"/>
          <w:szCs w:val="28"/>
        </w:rPr>
        <w:t>Хмельницкого, д. 1.</w:t>
      </w:r>
    </w:p>
    <w:p w14:paraId="7BCD0921" w14:textId="77777777" w:rsidR="00396856" w:rsidRPr="00E631C9" w:rsidRDefault="00396856" w:rsidP="00396856">
      <w:pPr>
        <w:ind w:firstLine="709"/>
        <w:jc w:val="both"/>
        <w:rPr>
          <w:sz w:val="28"/>
          <w:szCs w:val="28"/>
        </w:rPr>
      </w:pPr>
      <w:r w:rsidRPr="00E631C9">
        <w:rPr>
          <w:sz w:val="28"/>
          <w:szCs w:val="28"/>
        </w:rPr>
        <w:t xml:space="preserve">Поставляемое Оборудование должно быть новым, </w:t>
      </w:r>
      <w:r w:rsidR="004E6A91" w:rsidRPr="00131BE6">
        <w:rPr>
          <w:sz w:val="28"/>
          <w:szCs w:val="28"/>
        </w:rPr>
        <w:t>не ранее 202</w:t>
      </w:r>
      <w:r w:rsidR="004E6A91">
        <w:rPr>
          <w:sz w:val="28"/>
          <w:szCs w:val="28"/>
        </w:rPr>
        <w:t>2</w:t>
      </w:r>
      <w:r w:rsidR="004E6A91" w:rsidRPr="00131BE6">
        <w:rPr>
          <w:sz w:val="28"/>
          <w:szCs w:val="28"/>
        </w:rPr>
        <w:t xml:space="preserve"> года выпуска</w:t>
      </w:r>
      <w:r w:rsidR="004E6A91" w:rsidRPr="00E631C9">
        <w:rPr>
          <w:sz w:val="28"/>
          <w:szCs w:val="28"/>
        </w:rPr>
        <w:t xml:space="preserve"> </w:t>
      </w:r>
      <w:r w:rsidRPr="00E631C9">
        <w:rPr>
          <w:sz w:val="28"/>
          <w:szCs w:val="28"/>
        </w:rPr>
        <w:t xml:space="preserve">ранее в эксплуатации не находившимся. </w:t>
      </w:r>
      <w:r>
        <w:rPr>
          <w:sz w:val="28"/>
          <w:szCs w:val="28"/>
        </w:rPr>
        <w:t>Оборудование</w:t>
      </w:r>
      <w:r w:rsidRPr="00E631C9">
        <w:rPr>
          <w:sz w:val="28"/>
          <w:szCs w:val="28"/>
        </w:rPr>
        <w:t xml:space="preserve"> должн</w:t>
      </w:r>
      <w:r>
        <w:rPr>
          <w:sz w:val="28"/>
          <w:szCs w:val="28"/>
        </w:rPr>
        <w:t>о</w:t>
      </w:r>
      <w:r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03E41FAB" w14:textId="77777777" w:rsidR="00396856" w:rsidRPr="00E631C9" w:rsidRDefault="00396856" w:rsidP="00396856">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619F8D27" w14:textId="77777777" w:rsidR="00396856" w:rsidRPr="00E631C9"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случае поставки Поставщиком </w:t>
      </w:r>
      <w:r w:rsidR="00401B55">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40F70D8D" w14:textId="77777777" w:rsidR="003625A6" w:rsidRPr="00F77BFE" w:rsidRDefault="003625A6" w:rsidP="003625A6">
      <w:pPr>
        <w:pStyle w:val="36"/>
        <w:rPr>
          <w:color w:val="FF0000"/>
          <w:szCs w:val="28"/>
        </w:rPr>
      </w:pPr>
      <w:r w:rsidRPr="00F03B69">
        <w:rPr>
          <w:szCs w:val="28"/>
        </w:rPr>
        <w:t xml:space="preserve">Цель поставки – замена физически изношенного и неремонтопригодного пресса </w:t>
      </w:r>
      <w:r w:rsidRPr="004D625A">
        <w:rPr>
          <w:szCs w:val="28"/>
        </w:rPr>
        <w:t>листогибочного ИВ 1330  (инв. № 8697) 1995 года выпуска.</w:t>
      </w:r>
      <w:r w:rsidRPr="00F77BFE">
        <w:rPr>
          <w:color w:val="FF0000"/>
          <w:szCs w:val="28"/>
        </w:rPr>
        <w:t xml:space="preserve"> </w:t>
      </w:r>
    </w:p>
    <w:p w14:paraId="60CFA1C7" w14:textId="77777777" w:rsidR="00396856" w:rsidRPr="00E631C9" w:rsidRDefault="00396856" w:rsidP="00396856">
      <w:pPr>
        <w:pStyle w:val="36"/>
        <w:rPr>
          <w:szCs w:val="28"/>
        </w:rPr>
      </w:pPr>
      <w:r w:rsidRPr="00E631C9">
        <w:rPr>
          <w:szCs w:val="28"/>
        </w:rPr>
        <w:t>Основание для выполнения работ – Инвестиционная программа Воронежского ВРЗ АО «ВРМ» на 20</w:t>
      </w:r>
      <w:r>
        <w:rPr>
          <w:szCs w:val="28"/>
        </w:rPr>
        <w:t>2</w:t>
      </w:r>
      <w:r w:rsidR="00F22CA0">
        <w:rPr>
          <w:szCs w:val="28"/>
        </w:rPr>
        <w:t>3</w:t>
      </w:r>
      <w:r w:rsidRPr="00E631C9">
        <w:rPr>
          <w:szCs w:val="28"/>
        </w:rPr>
        <w:t xml:space="preserve"> год.</w:t>
      </w:r>
    </w:p>
    <w:p w14:paraId="187E3B0B" w14:textId="77777777" w:rsidR="00396856" w:rsidRPr="00E631C9" w:rsidRDefault="00396856" w:rsidP="00396856">
      <w:pPr>
        <w:ind w:firstLine="720"/>
        <w:jc w:val="both"/>
        <w:rPr>
          <w:b/>
          <w:bCs/>
          <w:sz w:val="28"/>
          <w:szCs w:val="28"/>
        </w:rPr>
      </w:pPr>
    </w:p>
    <w:p w14:paraId="3DABD01D" w14:textId="77777777"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 xml:space="preserve">Перечень поставляемого </w:t>
      </w:r>
      <w:r w:rsidR="00401B55">
        <w:rPr>
          <w:b/>
          <w:sz w:val="28"/>
          <w:szCs w:val="28"/>
        </w:rPr>
        <w:t>О</w:t>
      </w:r>
      <w:r w:rsidRPr="00E631C9">
        <w:rPr>
          <w:b/>
          <w:sz w:val="28"/>
          <w:szCs w:val="28"/>
        </w:rPr>
        <w:t>борудования</w:t>
      </w:r>
      <w:r w:rsidRPr="00E631C9">
        <w:rPr>
          <w:sz w:val="28"/>
          <w:szCs w:val="28"/>
        </w:rPr>
        <w:t xml:space="preserve"> представлен в Таблице №1.</w:t>
      </w:r>
    </w:p>
    <w:p w14:paraId="035BCE71" w14:textId="77777777" w:rsidR="00396856" w:rsidRDefault="00396856" w:rsidP="00396856">
      <w:pPr>
        <w:ind w:firstLine="720"/>
        <w:jc w:val="both"/>
        <w:rPr>
          <w:sz w:val="28"/>
          <w:szCs w:val="28"/>
        </w:rPr>
      </w:pPr>
    </w:p>
    <w:p w14:paraId="740B79B9" w14:textId="77777777"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14:paraId="6682E6EF" w14:textId="77777777" w:rsidTr="00396856">
        <w:trPr>
          <w:tblHeader/>
        </w:trPr>
        <w:tc>
          <w:tcPr>
            <w:tcW w:w="647" w:type="dxa"/>
            <w:vAlign w:val="center"/>
          </w:tcPr>
          <w:p w14:paraId="7749A2A4" w14:textId="77777777" w:rsidR="00396856" w:rsidRPr="00E631C9" w:rsidRDefault="00396856" w:rsidP="00396856">
            <w:pPr>
              <w:jc w:val="center"/>
              <w:rPr>
                <w:b/>
                <w:bCs/>
              </w:rPr>
            </w:pPr>
            <w:r w:rsidRPr="00E631C9">
              <w:rPr>
                <w:b/>
                <w:bCs/>
              </w:rPr>
              <w:t>№ п/п</w:t>
            </w:r>
          </w:p>
        </w:tc>
        <w:tc>
          <w:tcPr>
            <w:tcW w:w="5547" w:type="dxa"/>
            <w:vAlign w:val="center"/>
          </w:tcPr>
          <w:p w14:paraId="5EF17845" w14:textId="77777777" w:rsidR="00396856" w:rsidRPr="00E631C9" w:rsidRDefault="00396856" w:rsidP="00396856">
            <w:pPr>
              <w:jc w:val="center"/>
              <w:rPr>
                <w:b/>
                <w:bCs/>
              </w:rPr>
            </w:pPr>
            <w:r w:rsidRPr="00E631C9">
              <w:rPr>
                <w:b/>
                <w:bCs/>
              </w:rPr>
              <w:t>Наименование оборудования</w:t>
            </w:r>
          </w:p>
        </w:tc>
        <w:tc>
          <w:tcPr>
            <w:tcW w:w="1634" w:type="dxa"/>
            <w:vAlign w:val="center"/>
          </w:tcPr>
          <w:p w14:paraId="709FD14B" w14:textId="77777777" w:rsidR="00396856" w:rsidRPr="00E631C9" w:rsidRDefault="00396856" w:rsidP="00396856">
            <w:pPr>
              <w:jc w:val="center"/>
              <w:rPr>
                <w:b/>
                <w:bCs/>
              </w:rPr>
            </w:pPr>
            <w:r w:rsidRPr="00E631C9">
              <w:rPr>
                <w:b/>
                <w:bCs/>
              </w:rPr>
              <w:t>Единица измерения</w:t>
            </w:r>
          </w:p>
        </w:tc>
        <w:tc>
          <w:tcPr>
            <w:tcW w:w="1848" w:type="dxa"/>
            <w:vAlign w:val="center"/>
          </w:tcPr>
          <w:p w14:paraId="3E2D2F78" w14:textId="77777777" w:rsidR="00396856" w:rsidRPr="00E631C9" w:rsidRDefault="00396856" w:rsidP="00396856">
            <w:pPr>
              <w:jc w:val="center"/>
              <w:rPr>
                <w:b/>
                <w:bCs/>
              </w:rPr>
            </w:pPr>
            <w:r w:rsidRPr="00E631C9">
              <w:rPr>
                <w:b/>
                <w:bCs/>
              </w:rPr>
              <w:t>Количество</w:t>
            </w:r>
          </w:p>
        </w:tc>
      </w:tr>
      <w:tr w:rsidR="00396856" w:rsidRPr="00E631C9" w14:paraId="69B36DA3" w14:textId="77777777" w:rsidTr="00396856">
        <w:trPr>
          <w:trHeight w:val="418"/>
        </w:trPr>
        <w:tc>
          <w:tcPr>
            <w:tcW w:w="647" w:type="dxa"/>
            <w:vAlign w:val="center"/>
          </w:tcPr>
          <w:p w14:paraId="46E23E95" w14:textId="77777777" w:rsidR="00396856" w:rsidRPr="00E631C9" w:rsidRDefault="00396856" w:rsidP="00396856">
            <w:pPr>
              <w:jc w:val="center"/>
            </w:pPr>
            <w:r w:rsidRPr="00E631C9">
              <w:t>1</w:t>
            </w:r>
          </w:p>
        </w:tc>
        <w:tc>
          <w:tcPr>
            <w:tcW w:w="5547" w:type="dxa"/>
            <w:vAlign w:val="center"/>
          </w:tcPr>
          <w:p w14:paraId="7087B936" w14:textId="77777777" w:rsidR="00396856" w:rsidRPr="005326D0" w:rsidRDefault="00396856" w:rsidP="00396856">
            <w:pPr>
              <w:jc w:val="both"/>
            </w:pPr>
            <w:r>
              <w:t>С</w:t>
            </w:r>
            <w:r w:rsidRPr="00787A5E">
              <w:t>тан</w:t>
            </w:r>
            <w:r>
              <w:t>о</w:t>
            </w:r>
            <w:r w:rsidRPr="00787A5E">
              <w:t xml:space="preserve">к </w:t>
            </w:r>
            <w:r w:rsidR="00F22CA0">
              <w:rPr>
                <w:b/>
                <w:szCs w:val="28"/>
              </w:rPr>
              <w:t xml:space="preserve"> </w:t>
            </w:r>
            <w:r w:rsidR="00F22CA0" w:rsidRPr="00F22CA0">
              <w:rPr>
                <w:bCs/>
                <w:szCs w:val="28"/>
              </w:rPr>
              <w:t xml:space="preserve">листогибочный с ЧПУ </w:t>
            </w:r>
          </w:p>
        </w:tc>
        <w:tc>
          <w:tcPr>
            <w:tcW w:w="1634" w:type="dxa"/>
            <w:vAlign w:val="center"/>
          </w:tcPr>
          <w:p w14:paraId="21D939B7" w14:textId="77777777" w:rsidR="00396856" w:rsidRPr="00292EF4" w:rsidRDefault="00396856" w:rsidP="00396856">
            <w:pPr>
              <w:jc w:val="center"/>
            </w:pPr>
            <w:r w:rsidRPr="00292EF4">
              <w:t>шт.</w:t>
            </w:r>
          </w:p>
        </w:tc>
        <w:tc>
          <w:tcPr>
            <w:tcW w:w="1848" w:type="dxa"/>
            <w:vAlign w:val="center"/>
          </w:tcPr>
          <w:p w14:paraId="2587E6F1" w14:textId="77777777" w:rsidR="00396856" w:rsidRPr="00292EF4" w:rsidRDefault="00396856" w:rsidP="00396856">
            <w:pPr>
              <w:jc w:val="center"/>
            </w:pPr>
            <w:r w:rsidRPr="00292EF4">
              <w:t>1</w:t>
            </w:r>
          </w:p>
        </w:tc>
      </w:tr>
    </w:tbl>
    <w:p w14:paraId="2381E800" w14:textId="77777777"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14:paraId="49ADFD0D" w14:textId="77777777" w:rsidR="00396856" w:rsidRPr="00E631C9" w:rsidRDefault="00396856" w:rsidP="00396856">
      <w:pPr>
        <w:rPr>
          <w:lang w:eastAsia="en-US"/>
        </w:rPr>
      </w:pPr>
    </w:p>
    <w:p w14:paraId="32D1A647" w14:textId="77777777" w:rsidR="00396856" w:rsidRDefault="00396856" w:rsidP="00396856">
      <w:pPr>
        <w:pStyle w:val="23"/>
        <w:tabs>
          <w:tab w:val="left" w:pos="0"/>
        </w:tabs>
        <w:spacing w:before="120"/>
        <w:ind w:firstLine="560"/>
        <w:rPr>
          <w:b/>
          <w:bCs/>
        </w:rPr>
      </w:pPr>
    </w:p>
    <w:p w14:paraId="2FE4C15E" w14:textId="77777777" w:rsidR="00396856" w:rsidRDefault="00396856" w:rsidP="00396856">
      <w:pPr>
        <w:pStyle w:val="23"/>
        <w:tabs>
          <w:tab w:val="left" w:pos="0"/>
        </w:tabs>
        <w:spacing w:before="120"/>
        <w:ind w:firstLine="560"/>
        <w:rPr>
          <w:b/>
          <w:bCs/>
        </w:rPr>
      </w:pPr>
    </w:p>
    <w:p w14:paraId="75DB093D" w14:textId="77777777"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 xml:space="preserve">Технические требования и характеристики поставляемого </w:t>
      </w:r>
      <w:r w:rsidR="00401B55">
        <w:rPr>
          <w:b/>
          <w:bCs/>
        </w:rPr>
        <w:t>О</w:t>
      </w:r>
      <w:r w:rsidRPr="00E631C9">
        <w:rPr>
          <w:b/>
          <w:bCs/>
        </w:rPr>
        <w:t>борудования.</w:t>
      </w:r>
    </w:p>
    <w:p w14:paraId="6EFE5E0C" w14:textId="77777777" w:rsidR="00396856" w:rsidRPr="00E631C9" w:rsidRDefault="00396856" w:rsidP="00396856">
      <w:pPr>
        <w:pStyle w:val="23"/>
        <w:tabs>
          <w:tab w:val="left" w:pos="0"/>
        </w:tabs>
        <w:spacing w:before="120"/>
        <w:ind w:firstLine="560"/>
        <w:rPr>
          <w:b/>
          <w:bCs/>
        </w:rPr>
      </w:pPr>
    </w:p>
    <w:p w14:paraId="2F6AD9FD" w14:textId="77777777" w:rsidR="008F3EE6" w:rsidRPr="00131BE6" w:rsidRDefault="00396856" w:rsidP="008F3EE6">
      <w:pPr>
        <w:pStyle w:val="23"/>
        <w:tabs>
          <w:tab w:val="left" w:pos="0"/>
        </w:tabs>
        <w:spacing w:before="120"/>
        <w:ind w:firstLine="560"/>
        <w:rPr>
          <w:szCs w:val="28"/>
        </w:rPr>
      </w:pPr>
      <w:r w:rsidRPr="00431201">
        <w:rPr>
          <w:szCs w:val="28"/>
          <w:u w:val="single"/>
        </w:rPr>
        <w:lastRenderedPageBreak/>
        <w:t>Назначение:</w:t>
      </w:r>
      <w:r>
        <w:rPr>
          <w:szCs w:val="28"/>
          <w:u w:val="single"/>
        </w:rPr>
        <w:t xml:space="preserve"> </w:t>
      </w:r>
      <w:r w:rsidR="008F3EE6">
        <w:rPr>
          <w:szCs w:val="28"/>
        </w:rPr>
        <w:t>Станок листогибочный</w:t>
      </w:r>
      <w:r w:rsidR="008F3EE6" w:rsidRPr="00131BE6">
        <w:rPr>
          <w:szCs w:val="28"/>
        </w:rPr>
        <w:t xml:space="preserve"> с ЧПУ предназначен для холодной деформации тонколистового металла в условиях мелкосерийного и серийного производства.</w:t>
      </w:r>
    </w:p>
    <w:p w14:paraId="31397A7B" w14:textId="77777777" w:rsidR="00396856" w:rsidRPr="00F22CA0" w:rsidRDefault="00396856" w:rsidP="00396856">
      <w:pPr>
        <w:widowControl w:val="0"/>
        <w:suppressAutoHyphens/>
        <w:jc w:val="both"/>
        <w:rPr>
          <w:b/>
          <w:sz w:val="28"/>
          <w:szCs w:val="28"/>
          <w:highlight w:val="yellow"/>
          <w:u w:val="single"/>
        </w:rPr>
      </w:pPr>
    </w:p>
    <w:p w14:paraId="051C83AC" w14:textId="77777777" w:rsidR="00396856" w:rsidRPr="008F3EE6" w:rsidRDefault="00396856" w:rsidP="00396856">
      <w:pPr>
        <w:spacing w:line="360" w:lineRule="exact"/>
        <w:ind w:firstLine="567"/>
        <w:jc w:val="both"/>
        <w:rPr>
          <w:b/>
          <w:sz w:val="28"/>
          <w:szCs w:val="28"/>
          <w:u w:val="single"/>
        </w:rPr>
      </w:pPr>
      <w:r w:rsidRPr="008F3EE6">
        <w:rPr>
          <w:b/>
          <w:sz w:val="28"/>
          <w:szCs w:val="28"/>
          <w:u w:val="single"/>
        </w:rPr>
        <w:t>Технические характеристики:</w:t>
      </w:r>
    </w:p>
    <w:p w14:paraId="31F41FCC" w14:textId="77777777" w:rsidR="00396856" w:rsidRPr="008F3EE6" w:rsidRDefault="00396856" w:rsidP="00396856">
      <w:pPr>
        <w:spacing w:line="360" w:lineRule="exact"/>
        <w:ind w:firstLine="567"/>
        <w:jc w:val="both"/>
        <w:rPr>
          <w:b/>
          <w:sz w:val="28"/>
          <w:szCs w:val="28"/>
          <w:u w:val="single"/>
        </w:rPr>
      </w:pPr>
    </w:p>
    <w:p w14:paraId="7D74A56E" w14:textId="77777777" w:rsidR="00396856" w:rsidRPr="008F3EE6" w:rsidRDefault="00396856" w:rsidP="00396856">
      <w:pPr>
        <w:ind w:firstLine="720"/>
        <w:rPr>
          <w:sz w:val="28"/>
          <w:szCs w:val="28"/>
        </w:rPr>
      </w:pPr>
      <w:r w:rsidRPr="008F3EE6">
        <w:rPr>
          <w:sz w:val="28"/>
          <w:szCs w:val="28"/>
        </w:rPr>
        <w:t>Технические характеристики приобретаемого Оборудования представлены в Таблице № 2.</w:t>
      </w:r>
    </w:p>
    <w:p w14:paraId="7EFB625F" w14:textId="77777777" w:rsidR="00396856" w:rsidRPr="008F3EE6" w:rsidRDefault="00396856" w:rsidP="00396856">
      <w:pPr>
        <w:spacing w:line="360" w:lineRule="exact"/>
        <w:ind w:firstLine="567"/>
        <w:jc w:val="right"/>
        <w:rPr>
          <w:sz w:val="28"/>
          <w:szCs w:val="28"/>
        </w:rPr>
      </w:pPr>
      <w:r w:rsidRPr="008F3EE6">
        <w:rPr>
          <w:sz w:val="28"/>
          <w:szCs w:val="28"/>
        </w:rPr>
        <w:t>Таблица № 2</w:t>
      </w:r>
    </w:p>
    <w:p w14:paraId="0CF9C8A2" w14:textId="77777777" w:rsidR="00396856" w:rsidRPr="00F22CA0" w:rsidRDefault="00396856" w:rsidP="00396856">
      <w:pPr>
        <w:ind w:firstLine="720"/>
        <w:rPr>
          <w:sz w:val="28"/>
          <w:szCs w:val="28"/>
          <w:highlight w:val="yellow"/>
        </w:rPr>
      </w:pPr>
    </w:p>
    <w:p w14:paraId="6592948A" w14:textId="77777777" w:rsidR="00396856" w:rsidRPr="00F22CA0" w:rsidRDefault="00396856" w:rsidP="00396856">
      <w:pPr>
        <w:ind w:firstLine="720"/>
        <w:jc w:val="right"/>
        <w:rPr>
          <w:sz w:val="28"/>
          <w:szCs w:val="28"/>
          <w:highlight w:val="yellow"/>
        </w:rPr>
      </w:pPr>
    </w:p>
    <w:tbl>
      <w:tblPr>
        <w:tblStyle w:val="af0"/>
        <w:tblW w:w="9668" w:type="dxa"/>
        <w:tblInd w:w="108" w:type="dxa"/>
        <w:tblLook w:val="04A0" w:firstRow="1" w:lastRow="0" w:firstColumn="1" w:lastColumn="0" w:noHBand="0" w:noVBand="1"/>
      </w:tblPr>
      <w:tblGrid>
        <w:gridCol w:w="699"/>
        <w:gridCol w:w="5333"/>
        <w:gridCol w:w="1368"/>
        <w:gridCol w:w="2268"/>
      </w:tblGrid>
      <w:tr w:rsidR="008F3EE6" w:rsidRPr="00131BE6" w14:paraId="19CB2073" w14:textId="77777777" w:rsidTr="008F3EE6">
        <w:tc>
          <w:tcPr>
            <w:tcW w:w="699" w:type="dxa"/>
          </w:tcPr>
          <w:p w14:paraId="435959FC" w14:textId="77777777" w:rsidR="008F3EE6" w:rsidRPr="00131BE6" w:rsidRDefault="008F3EE6" w:rsidP="0014050B">
            <w:pPr>
              <w:pStyle w:val="affe"/>
              <w:rPr>
                <w:b/>
              </w:rPr>
            </w:pPr>
            <w:r w:rsidRPr="00131BE6">
              <w:rPr>
                <w:b/>
              </w:rPr>
              <w:t>№№</w:t>
            </w:r>
          </w:p>
          <w:p w14:paraId="55DDE8F2" w14:textId="77777777" w:rsidR="008F3EE6" w:rsidRPr="00131BE6" w:rsidRDefault="008F3EE6" w:rsidP="0014050B">
            <w:pPr>
              <w:pStyle w:val="affe"/>
              <w:rPr>
                <w:b/>
              </w:rPr>
            </w:pPr>
            <w:proofErr w:type="spellStart"/>
            <w:r w:rsidRPr="00131BE6">
              <w:rPr>
                <w:b/>
              </w:rPr>
              <w:t>пп</w:t>
            </w:r>
            <w:proofErr w:type="spellEnd"/>
          </w:p>
        </w:tc>
        <w:tc>
          <w:tcPr>
            <w:tcW w:w="5333" w:type="dxa"/>
          </w:tcPr>
          <w:p w14:paraId="3D3E61EF" w14:textId="77777777" w:rsidR="008F3EE6" w:rsidRPr="00131BE6" w:rsidRDefault="008F3EE6" w:rsidP="0014050B">
            <w:pPr>
              <w:pStyle w:val="affe"/>
              <w:rPr>
                <w:b/>
              </w:rPr>
            </w:pPr>
            <w:r w:rsidRPr="00131BE6">
              <w:rPr>
                <w:b/>
              </w:rPr>
              <w:t xml:space="preserve">                Наименование параметра</w:t>
            </w:r>
          </w:p>
        </w:tc>
        <w:tc>
          <w:tcPr>
            <w:tcW w:w="1368" w:type="dxa"/>
          </w:tcPr>
          <w:p w14:paraId="1D3FD562" w14:textId="77777777" w:rsidR="008F3EE6" w:rsidRPr="00131BE6" w:rsidRDefault="008F3EE6" w:rsidP="0014050B">
            <w:pPr>
              <w:pStyle w:val="affe"/>
              <w:jc w:val="center"/>
              <w:rPr>
                <w:b/>
              </w:rPr>
            </w:pPr>
            <w:r>
              <w:rPr>
                <w:b/>
              </w:rPr>
              <w:t>Ед. измерения</w:t>
            </w:r>
          </w:p>
        </w:tc>
        <w:tc>
          <w:tcPr>
            <w:tcW w:w="2268" w:type="dxa"/>
          </w:tcPr>
          <w:p w14:paraId="34E9D5FC" w14:textId="77777777" w:rsidR="008F3EE6" w:rsidRPr="00131BE6" w:rsidRDefault="008F3EE6" w:rsidP="0014050B">
            <w:pPr>
              <w:pStyle w:val="affe"/>
              <w:jc w:val="center"/>
              <w:rPr>
                <w:b/>
              </w:rPr>
            </w:pPr>
            <w:r w:rsidRPr="00131BE6">
              <w:rPr>
                <w:b/>
              </w:rPr>
              <w:t>Значение</w:t>
            </w:r>
          </w:p>
          <w:p w14:paraId="09C30608" w14:textId="77777777" w:rsidR="008F3EE6" w:rsidRPr="00131BE6" w:rsidRDefault="008F3EE6" w:rsidP="0014050B">
            <w:pPr>
              <w:pStyle w:val="affe"/>
              <w:jc w:val="center"/>
              <w:rPr>
                <w:b/>
              </w:rPr>
            </w:pPr>
          </w:p>
        </w:tc>
      </w:tr>
      <w:tr w:rsidR="000D15F4" w:rsidRPr="00131BE6" w14:paraId="2644BF9E" w14:textId="77777777" w:rsidTr="008F3EE6">
        <w:tc>
          <w:tcPr>
            <w:tcW w:w="699" w:type="dxa"/>
          </w:tcPr>
          <w:p w14:paraId="20A89074" w14:textId="77777777" w:rsidR="000D15F4" w:rsidRPr="00131BE6" w:rsidRDefault="000D15F4" w:rsidP="000D15F4">
            <w:pPr>
              <w:pStyle w:val="affe"/>
              <w:jc w:val="center"/>
            </w:pPr>
            <w:r w:rsidRPr="00131BE6">
              <w:t>1</w:t>
            </w:r>
          </w:p>
        </w:tc>
        <w:tc>
          <w:tcPr>
            <w:tcW w:w="5333" w:type="dxa"/>
            <w:vAlign w:val="bottom"/>
          </w:tcPr>
          <w:p w14:paraId="7DBA8036" w14:textId="77777777" w:rsidR="000D15F4" w:rsidRPr="00131BE6" w:rsidRDefault="000D15F4" w:rsidP="000D15F4">
            <w:pPr>
              <w:rPr>
                <w:bCs/>
              </w:rPr>
            </w:pPr>
            <w:r w:rsidRPr="00131BE6">
              <w:rPr>
                <w:bCs/>
              </w:rPr>
              <w:t>Длина гибки, не менее</w:t>
            </w:r>
          </w:p>
        </w:tc>
        <w:tc>
          <w:tcPr>
            <w:tcW w:w="1368" w:type="dxa"/>
            <w:vAlign w:val="bottom"/>
          </w:tcPr>
          <w:p w14:paraId="76D5A228" w14:textId="77777777" w:rsidR="000D15F4" w:rsidRPr="00131BE6" w:rsidRDefault="000D15F4" w:rsidP="000D15F4">
            <w:pPr>
              <w:jc w:val="center"/>
              <w:rPr>
                <w:bCs/>
              </w:rPr>
            </w:pPr>
            <w:r w:rsidRPr="00131BE6">
              <w:rPr>
                <w:bCs/>
              </w:rPr>
              <w:t>мм</w:t>
            </w:r>
          </w:p>
        </w:tc>
        <w:tc>
          <w:tcPr>
            <w:tcW w:w="2268" w:type="dxa"/>
            <w:vAlign w:val="bottom"/>
          </w:tcPr>
          <w:p w14:paraId="7CBAD32F" w14:textId="77777777" w:rsidR="000D15F4" w:rsidRPr="000D15F4" w:rsidRDefault="000D15F4" w:rsidP="000D15F4">
            <w:pPr>
              <w:jc w:val="center"/>
              <w:rPr>
                <w:bCs/>
              </w:rPr>
            </w:pPr>
            <w:r w:rsidRPr="000D15F4">
              <w:rPr>
                <w:bCs/>
              </w:rPr>
              <w:t>3100</w:t>
            </w:r>
          </w:p>
        </w:tc>
      </w:tr>
      <w:tr w:rsidR="000D15F4" w:rsidRPr="00131BE6" w14:paraId="4EDE8173" w14:textId="77777777" w:rsidTr="008F3EE6">
        <w:tc>
          <w:tcPr>
            <w:tcW w:w="699" w:type="dxa"/>
          </w:tcPr>
          <w:p w14:paraId="3677C885" w14:textId="77777777" w:rsidR="000D15F4" w:rsidRPr="00131BE6" w:rsidRDefault="000D15F4" w:rsidP="000D15F4">
            <w:pPr>
              <w:pStyle w:val="affe"/>
              <w:jc w:val="center"/>
            </w:pPr>
            <w:r w:rsidRPr="00131BE6">
              <w:t>2</w:t>
            </w:r>
          </w:p>
        </w:tc>
        <w:tc>
          <w:tcPr>
            <w:tcW w:w="5333" w:type="dxa"/>
            <w:vAlign w:val="bottom"/>
          </w:tcPr>
          <w:p w14:paraId="2C547208" w14:textId="77777777" w:rsidR="000D15F4" w:rsidRPr="00131BE6" w:rsidRDefault="000D15F4" w:rsidP="000D15F4">
            <w:pPr>
              <w:rPr>
                <w:bCs/>
              </w:rPr>
            </w:pPr>
            <w:r w:rsidRPr="00131BE6">
              <w:rPr>
                <w:bCs/>
              </w:rPr>
              <w:t>Максимальное усилие гибки, не менее</w:t>
            </w:r>
          </w:p>
        </w:tc>
        <w:tc>
          <w:tcPr>
            <w:tcW w:w="1368" w:type="dxa"/>
            <w:vAlign w:val="bottom"/>
          </w:tcPr>
          <w:p w14:paraId="3EA75CF8" w14:textId="77777777" w:rsidR="000D15F4" w:rsidRPr="00131BE6" w:rsidRDefault="000D15F4" w:rsidP="000D15F4">
            <w:pPr>
              <w:jc w:val="center"/>
              <w:rPr>
                <w:bCs/>
              </w:rPr>
            </w:pPr>
            <w:r w:rsidRPr="00131BE6">
              <w:rPr>
                <w:bCs/>
              </w:rPr>
              <w:t>тонн</w:t>
            </w:r>
          </w:p>
        </w:tc>
        <w:tc>
          <w:tcPr>
            <w:tcW w:w="2268" w:type="dxa"/>
            <w:vAlign w:val="bottom"/>
          </w:tcPr>
          <w:p w14:paraId="35A67B8C" w14:textId="77777777" w:rsidR="000D15F4" w:rsidRPr="000D15F4" w:rsidRDefault="000D15F4" w:rsidP="000D15F4">
            <w:pPr>
              <w:jc w:val="center"/>
              <w:rPr>
                <w:bCs/>
              </w:rPr>
            </w:pPr>
            <w:r w:rsidRPr="000D15F4">
              <w:rPr>
                <w:bCs/>
              </w:rPr>
              <w:t>220</w:t>
            </w:r>
          </w:p>
        </w:tc>
      </w:tr>
      <w:tr w:rsidR="000D15F4" w:rsidRPr="00131BE6" w14:paraId="44C17E87" w14:textId="77777777" w:rsidTr="008F3EE6">
        <w:tc>
          <w:tcPr>
            <w:tcW w:w="699" w:type="dxa"/>
          </w:tcPr>
          <w:p w14:paraId="4918FF94" w14:textId="77777777" w:rsidR="000D15F4" w:rsidRPr="00131BE6" w:rsidRDefault="000D15F4" w:rsidP="000D15F4">
            <w:pPr>
              <w:pStyle w:val="affe"/>
              <w:jc w:val="center"/>
            </w:pPr>
            <w:r w:rsidRPr="00131BE6">
              <w:t>3</w:t>
            </w:r>
          </w:p>
        </w:tc>
        <w:tc>
          <w:tcPr>
            <w:tcW w:w="5333" w:type="dxa"/>
            <w:vAlign w:val="bottom"/>
          </w:tcPr>
          <w:p w14:paraId="5F11B2B2" w14:textId="77777777" w:rsidR="000D15F4" w:rsidRPr="00131BE6" w:rsidRDefault="000D15F4" w:rsidP="000D15F4">
            <w:r w:rsidRPr="00131BE6">
              <w:t>Расстояние между колоннами</w:t>
            </w:r>
            <w:r w:rsidRPr="00131BE6">
              <w:rPr>
                <w:bCs/>
              </w:rPr>
              <w:t>, не менее</w:t>
            </w:r>
          </w:p>
        </w:tc>
        <w:tc>
          <w:tcPr>
            <w:tcW w:w="1368" w:type="dxa"/>
            <w:vAlign w:val="bottom"/>
          </w:tcPr>
          <w:p w14:paraId="45014003" w14:textId="77777777" w:rsidR="000D15F4" w:rsidRPr="00131BE6" w:rsidRDefault="000D15F4" w:rsidP="000D15F4">
            <w:pPr>
              <w:jc w:val="center"/>
            </w:pPr>
            <w:r w:rsidRPr="00131BE6">
              <w:t>мм</w:t>
            </w:r>
          </w:p>
        </w:tc>
        <w:tc>
          <w:tcPr>
            <w:tcW w:w="2268" w:type="dxa"/>
            <w:vAlign w:val="bottom"/>
          </w:tcPr>
          <w:p w14:paraId="5C019BC3" w14:textId="77777777" w:rsidR="000D15F4" w:rsidRPr="000D15F4" w:rsidRDefault="000D15F4" w:rsidP="000D15F4">
            <w:pPr>
              <w:jc w:val="center"/>
            </w:pPr>
            <w:r w:rsidRPr="000D15F4">
              <w:t>2600</w:t>
            </w:r>
          </w:p>
        </w:tc>
      </w:tr>
      <w:tr w:rsidR="000D15F4" w:rsidRPr="00131BE6" w14:paraId="7C2DCA11" w14:textId="77777777" w:rsidTr="008F3EE6">
        <w:tc>
          <w:tcPr>
            <w:tcW w:w="699" w:type="dxa"/>
          </w:tcPr>
          <w:p w14:paraId="4E1FD017" w14:textId="77777777" w:rsidR="000D15F4" w:rsidRPr="00131BE6" w:rsidRDefault="000D15F4" w:rsidP="000D15F4">
            <w:pPr>
              <w:pStyle w:val="affe"/>
              <w:jc w:val="center"/>
            </w:pPr>
            <w:r w:rsidRPr="00131BE6">
              <w:t>4</w:t>
            </w:r>
          </w:p>
        </w:tc>
        <w:tc>
          <w:tcPr>
            <w:tcW w:w="5333" w:type="dxa"/>
            <w:vAlign w:val="bottom"/>
          </w:tcPr>
          <w:p w14:paraId="357EF466" w14:textId="77777777" w:rsidR="000D15F4" w:rsidRPr="00131BE6" w:rsidRDefault="000D15F4" w:rsidP="000D15F4">
            <w:r w:rsidRPr="00131BE6">
              <w:t>Скорость подвода инструмента Y</w:t>
            </w:r>
            <w:r w:rsidRPr="00131BE6">
              <w:rPr>
                <w:bCs/>
              </w:rPr>
              <w:t>, не менее</w:t>
            </w:r>
          </w:p>
        </w:tc>
        <w:tc>
          <w:tcPr>
            <w:tcW w:w="1368" w:type="dxa"/>
            <w:vAlign w:val="bottom"/>
          </w:tcPr>
          <w:p w14:paraId="6272B210" w14:textId="77777777" w:rsidR="000D15F4" w:rsidRPr="00131BE6" w:rsidRDefault="000D15F4" w:rsidP="000D15F4">
            <w:pPr>
              <w:jc w:val="center"/>
            </w:pPr>
            <w:r w:rsidRPr="00131BE6">
              <w:t>мм/с</w:t>
            </w:r>
          </w:p>
        </w:tc>
        <w:tc>
          <w:tcPr>
            <w:tcW w:w="2268" w:type="dxa"/>
            <w:vAlign w:val="bottom"/>
          </w:tcPr>
          <w:p w14:paraId="6525F4D0" w14:textId="77777777" w:rsidR="000D15F4" w:rsidRPr="000D15F4" w:rsidRDefault="000D15F4" w:rsidP="000D15F4">
            <w:pPr>
              <w:jc w:val="center"/>
            </w:pPr>
            <w:r w:rsidRPr="000D15F4">
              <w:t>180</w:t>
            </w:r>
          </w:p>
        </w:tc>
      </w:tr>
      <w:tr w:rsidR="000D15F4" w:rsidRPr="00131BE6" w14:paraId="7BCE00F9" w14:textId="77777777" w:rsidTr="008F3EE6">
        <w:tc>
          <w:tcPr>
            <w:tcW w:w="699" w:type="dxa"/>
          </w:tcPr>
          <w:p w14:paraId="03ADEDB5" w14:textId="77777777" w:rsidR="000D15F4" w:rsidRPr="00131BE6" w:rsidRDefault="000D15F4" w:rsidP="000D15F4">
            <w:pPr>
              <w:pStyle w:val="affe"/>
              <w:jc w:val="center"/>
            </w:pPr>
            <w:r w:rsidRPr="00131BE6">
              <w:t>5</w:t>
            </w:r>
          </w:p>
        </w:tc>
        <w:tc>
          <w:tcPr>
            <w:tcW w:w="5333" w:type="dxa"/>
            <w:vAlign w:val="bottom"/>
          </w:tcPr>
          <w:p w14:paraId="4284F239" w14:textId="77777777" w:rsidR="000D15F4" w:rsidRPr="00131BE6" w:rsidRDefault="000D15F4" w:rsidP="000D15F4">
            <w:r w:rsidRPr="00131BE6">
              <w:t>Рабочая скорость Y</w:t>
            </w:r>
            <w:r w:rsidRPr="00131BE6">
              <w:rPr>
                <w:bCs/>
              </w:rPr>
              <w:t>, не менее</w:t>
            </w:r>
          </w:p>
        </w:tc>
        <w:tc>
          <w:tcPr>
            <w:tcW w:w="1368" w:type="dxa"/>
            <w:vAlign w:val="bottom"/>
          </w:tcPr>
          <w:p w14:paraId="014D5AC3" w14:textId="77777777" w:rsidR="000D15F4" w:rsidRPr="00131BE6" w:rsidRDefault="000D15F4" w:rsidP="000D15F4">
            <w:pPr>
              <w:jc w:val="center"/>
            </w:pPr>
            <w:r w:rsidRPr="00131BE6">
              <w:t>мм/с</w:t>
            </w:r>
          </w:p>
        </w:tc>
        <w:tc>
          <w:tcPr>
            <w:tcW w:w="2268" w:type="dxa"/>
            <w:vAlign w:val="bottom"/>
          </w:tcPr>
          <w:p w14:paraId="0F9FAD74" w14:textId="77777777" w:rsidR="000D15F4" w:rsidRPr="000D15F4" w:rsidRDefault="000D15F4" w:rsidP="000D15F4">
            <w:pPr>
              <w:jc w:val="center"/>
            </w:pPr>
            <w:r w:rsidRPr="000D15F4">
              <w:t>11</w:t>
            </w:r>
          </w:p>
        </w:tc>
      </w:tr>
      <w:tr w:rsidR="000D15F4" w:rsidRPr="00131BE6" w14:paraId="0BE388E1" w14:textId="77777777" w:rsidTr="008F3EE6">
        <w:tc>
          <w:tcPr>
            <w:tcW w:w="699" w:type="dxa"/>
          </w:tcPr>
          <w:p w14:paraId="290840E3" w14:textId="77777777" w:rsidR="000D15F4" w:rsidRPr="00131BE6" w:rsidRDefault="000D15F4" w:rsidP="000D15F4">
            <w:pPr>
              <w:pStyle w:val="affe"/>
              <w:jc w:val="center"/>
            </w:pPr>
            <w:r w:rsidRPr="00131BE6">
              <w:t>6</w:t>
            </w:r>
          </w:p>
        </w:tc>
        <w:tc>
          <w:tcPr>
            <w:tcW w:w="5333" w:type="dxa"/>
            <w:vAlign w:val="bottom"/>
          </w:tcPr>
          <w:p w14:paraId="3CAE2067" w14:textId="77777777" w:rsidR="000D15F4" w:rsidRPr="00131BE6" w:rsidRDefault="000D15F4" w:rsidP="000D15F4">
            <w:r w:rsidRPr="00131BE6">
              <w:t>Скорость возврата Y</w:t>
            </w:r>
            <w:r w:rsidRPr="00131BE6">
              <w:rPr>
                <w:bCs/>
              </w:rPr>
              <w:t>, не менее</w:t>
            </w:r>
          </w:p>
        </w:tc>
        <w:tc>
          <w:tcPr>
            <w:tcW w:w="1368" w:type="dxa"/>
            <w:vAlign w:val="bottom"/>
          </w:tcPr>
          <w:p w14:paraId="7F1DE462" w14:textId="77777777" w:rsidR="000D15F4" w:rsidRPr="00131BE6" w:rsidRDefault="000D15F4" w:rsidP="000D15F4">
            <w:pPr>
              <w:jc w:val="center"/>
            </w:pPr>
            <w:r w:rsidRPr="00131BE6">
              <w:t>мм/с</w:t>
            </w:r>
          </w:p>
        </w:tc>
        <w:tc>
          <w:tcPr>
            <w:tcW w:w="2268" w:type="dxa"/>
            <w:vAlign w:val="bottom"/>
          </w:tcPr>
          <w:p w14:paraId="38CF830E" w14:textId="77777777" w:rsidR="000D15F4" w:rsidRPr="000D15F4" w:rsidRDefault="000D15F4" w:rsidP="000D15F4">
            <w:pPr>
              <w:jc w:val="center"/>
            </w:pPr>
            <w:r w:rsidRPr="000D15F4">
              <w:t>160</w:t>
            </w:r>
          </w:p>
        </w:tc>
      </w:tr>
      <w:tr w:rsidR="000D15F4" w:rsidRPr="00131BE6" w14:paraId="6ECB08CC" w14:textId="77777777" w:rsidTr="008F3EE6">
        <w:tc>
          <w:tcPr>
            <w:tcW w:w="699" w:type="dxa"/>
          </w:tcPr>
          <w:p w14:paraId="3306DC95" w14:textId="77777777" w:rsidR="000D15F4" w:rsidRPr="00131BE6" w:rsidRDefault="000D15F4" w:rsidP="000D15F4">
            <w:pPr>
              <w:pStyle w:val="affe"/>
              <w:jc w:val="center"/>
            </w:pPr>
            <w:r w:rsidRPr="00131BE6">
              <w:t>7</w:t>
            </w:r>
          </w:p>
        </w:tc>
        <w:tc>
          <w:tcPr>
            <w:tcW w:w="5333" w:type="dxa"/>
            <w:vAlign w:val="bottom"/>
          </w:tcPr>
          <w:p w14:paraId="2949067D" w14:textId="77777777" w:rsidR="000D15F4" w:rsidRPr="00131BE6" w:rsidRDefault="000D15F4" w:rsidP="000D15F4">
            <w:r w:rsidRPr="00131BE6">
              <w:t xml:space="preserve">Система </w:t>
            </w:r>
            <w:proofErr w:type="spellStart"/>
            <w:r w:rsidRPr="00131BE6">
              <w:t>бомбирования</w:t>
            </w:r>
            <w:proofErr w:type="spellEnd"/>
          </w:p>
        </w:tc>
        <w:tc>
          <w:tcPr>
            <w:tcW w:w="1368" w:type="dxa"/>
            <w:vAlign w:val="bottom"/>
          </w:tcPr>
          <w:p w14:paraId="718AB263" w14:textId="77777777" w:rsidR="000D15F4" w:rsidRPr="00131BE6" w:rsidRDefault="000D15F4" w:rsidP="000D15F4">
            <w:pPr>
              <w:jc w:val="center"/>
            </w:pPr>
            <w:r w:rsidRPr="00131BE6">
              <w:t> </w:t>
            </w:r>
          </w:p>
        </w:tc>
        <w:tc>
          <w:tcPr>
            <w:tcW w:w="2268" w:type="dxa"/>
            <w:vAlign w:val="bottom"/>
          </w:tcPr>
          <w:p w14:paraId="70EA7D04" w14:textId="77777777" w:rsidR="000D15F4" w:rsidRPr="000D15F4" w:rsidRDefault="000D15F4" w:rsidP="000D15F4">
            <w:pPr>
              <w:jc w:val="center"/>
            </w:pPr>
            <w:r w:rsidRPr="000D15F4">
              <w:t>моторизованное</w:t>
            </w:r>
          </w:p>
        </w:tc>
      </w:tr>
      <w:tr w:rsidR="000D15F4" w:rsidRPr="00131BE6" w14:paraId="2465CA54" w14:textId="77777777" w:rsidTr="008F3EE6">
        <w:tc>
          <w:tcPr>
            <w:tcW w:w="699" w:type="dxa"/>
          </w:tcPr>
          <w:p w14:paraId="7E1D6E2B" w14:textId="77777777" w:rsidR="000D15F4" w:rsidRPr="00131BE6" w:rsidRDefault="000D15F4" w:rsidP="000D15F4">
            <w:pPr>
              <w:pStyle w:val="affe"/>
              <w:jc w:val="center"/>
            </w:pPr>
            <w:r w:rsidRPr="00131BE6">
              <w:t>8</w:t>
            </w:r>
          </w:p>
        </w:tc>
        <w:tc>
          <w:tcPr>
            <w:tcW w:w="5333" w:type="dxa"/>
            <w:vAlign w:val="bottom"/>
          </w:tcPr>
          <w:p w14:paraId="4A1875C3" w14:textId="77777777" w:rsidR="000D15F4" w:rsidRPr="00131BE6" w:rsidRDefault="000D15F4" w:rsidP="000D15F4">
            <w:r w:rsidRPr="00131BE6">
              <w:t>Ход по оси X</w:t>
            </w:r>
            <w:r w:rsidRPr="00131BE6">
              <w:rPr>
                <w:bCs/>
              </w:rPr>
              <w:t>, не менее</w:t>
            </w:r>
          </w:p>
        </w:tc>
        <w:tc>
          <w:tcPr>
            <w:tcW w:w="1368" w:type="dxa"/>
            <w:vAlign w:val="bottom"/>
          </w:tcPr>
          <w:p w14:paraId="276A8359" w14:textId="77777777" w:rsidR="000D15F4" w:rsidRPr="00131BE6" w:rsidRDefault="000D15F4" w:rsidP="000D15F4">
            <w:pPr>
              <w:jc w:val="center"/>
            </w:pPr>
            <w:r w:rsidRPr="00131BE6">
              <w:t>мм</w:t>
            </w:r>
          </w:p>
        </w:tc>
        <w:tc>
          <w:tcPr>
            <w:tcW w:w="2268" w:type="dxa"/>
            <w:vAlign w:val="bottom"/>
          </w:tcPr>
          <w:p w14:paraId="3C3DA814" w14:textId="77777777" w:rsidR="000D15F4" w:rsidRPr="000D15F4" w:rsidRDefault="000D15F4" w:rsidP="000D15F4">
            <w:pPr>
              <w:jc w:val="center"/>
            </w:pPr>
            <w:r w:rsidRPr="000D15F4">
              <w:t>800</w:t>
            </w:r>
          </w:p>
        </w:tc>
      </w:tr>
      <w:tr w:rsidR="000D15F4" w:rsidRPr="00131BE6" w14:paraId="312E2556" w14:textId="77777777" w:rsidTr="008F3EE6">
        <w:tc>
          <w:tcPr>
            <w:tcW w:w="699" w:type="dxa"/>
          </w:tcPr>
          <w:p w14:paraId="700FC1CB" w14:textId="77777777" w:rsidR="000D15F4" w:rsidRPr="00131BE6" w:rsidRDefault="000D15F4" w:rsidP="000D15F4">
            <w:pPr>
              <w:pStyle w:val="affe"/>
              <w:jc w:val="center"/>
            </w:pPr>
            <w:r w:rsidRPr="00131BE6">
              <w:t>9</w:t>
            </w:r>
          </w:p>
        </w:tc>
        <w:tc>
          <w:tcPr>
            <w:tcW w:w="5333" w:type="dxa"/>
            <w:vAlign w:val="bottom"/>
          </w:tcPr>
          <w:p w14:paraId="278A7B50" w14:textId="77777777" w:rsidR="000D15F4" w:rsidRPr="00131BE6" w:rsidRDefault="000D15F4" w:rsidP="000D15F4">
            <w:r w:rsidRPr="00131BE6">
              <w:t>Скорость оси X</w:t>
            </w:r>
            <w:r w:rsidRPr="00131BE6">
              <w:rPr>
                <w:bCs/>
              </w:rPr>
              <w:t>, не менее</w:t>
            </w:r>
          </w:p>
        </w:tc>
        <w:tc>
          <w:tcPr>
            <w:tcW w:w="1368" w:type="dxa"/>
            <w:vAlign w:val="bottom"/>
          </w:tcPr>
          <w:p w14:paraId="06A97B91" w14:textId="77777777" w:rsidR="000D15F4" w:rsidRPr="00131BE6" w:rsidRDefault="000D15F4" w:rsidP="000D15F4">
            <w:pPr>
              <w:jc w:val="center"/>
            </w:pPr>
            <w:r w:rsidRPr="00131BE6">
              <w:t>мм/с</w:t>
            </w:r>
          </w:p>
        </w:tc>
        <w:tc>
          <w:tcPr>
            <w:tcW w:w="2268" w:type="dxa"/>
            <w:vAlign w:val="bottom"/>
          </w:tcPr>
          <w:p w14:paraId="2EF61270" w14:textId="77777777" w:rsidR="000D15F4" w:rsidRPr="000D15F4" w:rsidRDefault="000D15F4" w:rsidP="000D15F4">
            <w:pPr>
              <w:jc w:val="center"/>
            </w:pPr>
            <w:r w:rsidRPr="000D15F4">
              <w:t>500</w:t>
            </w:r>
          </w:p>
        </w:tc>
      </w:tr>
      <w:tr w:rsidR="000D15F4" w:rsidRPr="00131BE6" w14:paraId="32373AF8" w14:textId="77777777" w:rsidTr="008F3EE6">
        <w:tc>
          <w:tcPr>
            <w:tcW w:w="699" w:type="dxa"/>
          </w:tcPr>
          <w:p w14:paraId="525B1521" w14:textId="77777777" w:rsidR="000D15F4" w:rsidRPr="00131BE6" w:rsidRDefault="000D15F4" w:rsidP="000D15F4">
            <w:pPr>
              <w:pStyle w:val="affe"/>
              <w:jc w:val="center"/>
            </w:pPr>
            <w:r w:rsidRPr="00131BE6">
              <w:t>10</w:t>
            </w:r>
          </w:p>
        </w:tc>
        <w:tc>
          <w:tcPr>
            <w:tcW w:w="5333" w:type="dxa"/>
            <w:vAlign w:val="bottom"/>
          </w:tcPr>
          <w:p w14:paraId="0B46785F" w14:textId="77777777" w:rsidR="000D15F4" w:rsidRPr="00131BE6" w:rsidRDefault="000D15F4" w:rsidP="000D15F4">
            <w:r w:rsidRPr="00131BE6">
              <w:t>Ход по оси R</w:t>
            </w:r>
            <w:r w:rsidRPr="00131BE6">
              <w:rPr>
                <w:bCs/>
              </w:rPr>
              <w:t>, не менее</w:t>
            </w:r>
          </w:p>
        </w:tc>
        <w:tc>
          <w:tcPr>
            <w:tcW w:w="1368" w:type="dxa"/>
            <w:vAlign w:val="bottom"/>
          </w:tcPr>
          <w:p w14:paraId="29847EC6" w14:textId="77777777" w:rsidR="000D15F4" w:rsidRPr="00131BE6" w:rsidRDefault="000D15F4" w:rsidP="000D15F4">
            <w:pPr>
              <w:jc w:val="center"/>
            </w:pPr>
            <w:r w:rsidRPr="00131BE6">
              <w:t>мм</w:t>
            </w:r>
          </w:p>
        </w:tc>
        <w:tc>
          <w:tcPr>
            <w:tcW w:w="2268" w:type="dxa"/>
            <w:vAlign w:val="bottom"/>
          </w:tcPr>
          <w:p w14:paraId="5B00367D" w14:textId="77777777" w:rsidR="000D15F4" w:rsidRPr="000D15F4" w:rsidRDefault="000D15F4" w:rsidP="000D15F4">
            <w:pPr>
              <w:jc w:val="center"/>
            </w:pPr>
            <w:r w:rsidRPr="000D15F4">
              <w:t>250</w:t>
            </w:r>
          </w:p>
        </w:tc>
      </w:tr>
      <w:tr w:rsidR="000D15F4" w:rsidRPr="00131BE6" w14:paraId="1ABE529F" w14:textId="77777777" w:rsidTr="008F3EE6">
        <w:tc>
          <w:tcPr>
            <w:tcW w:w="699" w:type="dxa"/>
          </w:tcPr>
          <w:p w14:paraId="0BDE029B" w14:textId="77777777" w:rsidR="000D15F4" w:rsidRPr="00131BE6" w:rsidRDefault="000D15F4" w:rsidP="000D15F4">
            <w:pPr>
              <w:pStyle w:val="affe"/>
              <w:jc w:val="center"/>
            </w:pPr>
            <w:r w:rsidRPr="00131BE6">
              <w:t>11</w:t>
            </w:r>
          </w:p>
        </w:tc>
        <w:tc>
          <w:tcPr>
            <w:tcW w:w="5333" w:type="dxa"/>
            <w:vAlign w:val="bottom"/>
          </w:tcPr>
          <w:p w14:paraId="5F16A4DC" w14:textId="77777777" w:rsidR="000D15F4" w:rsidRPr="00131BE6" w:rsidRDefault="000D15F4" w:rsidP="000D15F4">
            <w:r w:rsidRPr="00131BE6">
              <w:t>Скорость оси R</w:t>
            </w:r>
            <w:r w:rsidRPr="00131BE6">
              <w:rPr>
                <w:bCs/>
              </w:rPr>
              <w:t>, не менее</w:t>
            </w:r>
          </w:p>
        </w:tc>
        <w:tc>
          <w:tcPr>
            <w:tcW w:w="1368" w:type="dxa"/>
            <w:vAlign w:val="bottom"/>
          </w:tcPr>
          <w:p w14:paraId="02BF80BD" w14:textId="77777777" w:rsidR="000D15F4" w:rsidRPr="00131BE6" w:rsidRDefault="000D15F4" w:rsidP="000D15F4">
            <w:pPr>
              <w:jc w:val="center"/>
            </w:pPr>
            <w:r w:rsidRPr="00131BE6">
              <w:t>мм/с</w:t>
            </w:r>
          </w:p>
        </w:tc>
        <w:tc>
          <w:tcPr>
            <w:tcW w:w="2268" w:type="dxa"/>
            <w:vAlign w:val="bottom"/>
          </w:tcPr>
          <w:p w14:paraId="07BA8CF5" w14:textId="77777777" w:rsidR="000D15F4" w:rsidRPr="000D15F4" w:rsidRDefault="000D15F4" w:rsidP="000D15F4">
            <w:pPr>
              <w:jc w:val="center"/>
            </w:pPr>
            <w:r w:rsidRPr="000D15F4">
              <w:t>350</w:t>
            </w:r>
          </w:p>
        </w:tc>
      </w:tr>
      <w:tr w:rsidR="000D15F4" w:rsidRPr="00131BE6" w14:paraId="310D951B" w14:textId="77777777" w:rsidTr="008F3EE6">
        <w:tc>
          <w:tcPr>
            <w:tcW w:w="699" w:type="dxa"/>
          </w:tcPr>
          <w:p w14:paraId="12747067" w14:textId="77777777" w:rsidR="000D15F4" w:rsidRPr="00131BE6" w:rsidRDefault="000D15F4" w:rsidP="000D15F4">
            <w:pPr>
              <w:pStyle w:val="affe"/>
              <w:jc w:val="center"/>
            </w:pPr>
            <w:r w:rsidRPr="00131BE6">
              <w:t>12</w:t>
            </w:r>
          </w:p>
        </w:tc>
        <w:tc>
          <w:tcPr>
            <w:tcW w:w="5333" w:type="dxa"/>
            <w:vAlign w:val="bottom"/>
          </w:tcPr>
          <w:p w14:paraId="1808D110" w14:textId="77777777" w:rsidR="000D15F4" w:rsidRPr="00D404B2" w:rsidRDefault="000D15F4" w:rsidP="000D15F4">
            <w:r w:rsidRPr="00D404B2">
              <w:t>Количество пальцев заднего упора</w:t>
            </w:r>
            <w:r w:rsidRPr="00D404B2">
              <w:rPr>
                <w:bCs/>
              </w:rPr>
              <w:t>, не менее</w:t>
            </w:r>
          </w:p>
        </w:tc>
        <w:tc>
          <w:tcPr>
            <w:tcW w:w="1368" w:type="dxa"/>
            <w:vAlign w:val="bottom"/>
          </w:tcPr>
          <w:p w14:paraId="25490009" w14:textId="77777777" w:rsidR="000D15F4" w:rsidRPr="00D404B2" w:rsidRDefault="000D15F4" w:rsidP="000D15F4">
            <w:pPr>
              <w:jc w:val="center"/>
            </w:pPr>
            <w:r>
              <w:t>ш</w:t>
            </w:r>
            <w:r w:rsidRPr="00D404B2">
              <w:t>т</w:t>
            </w:r>
            <w:r>
              <w:t>.</w:t>
            </w:r>
          </w:p>
        </w:tc>
        <w:tc>
          <w:tcPr>
            <w:tcW w:w="2268" w:type="dxa"/>
            <w:vAlign w:val="bottom"/>
          </w:tcPr>
          <w:p w14:paraId="7C93115A" w14:textId="77777777" w:rsidR="000D15F4" w:rsidRPr="000D15F4" w:rsidRDefault="000D15F4" w:rsidP="000D15F4">
            <w:pPr>
              <w:jc w:val="center"/>
            </w:pPr>
            <w:r w:rsidRPr="000D15F4">
              <w:t>2</w:t>
            </w:r>
          </w:p>
        </w:tc>
      </w:tr>
      <w:tr w:rsidR="000D15F4" w:rsidRPr="00131BE6" w14:paraId="151EDFDE" w14:textId="77777777" w:rsidTr="008F3EE6">
        <w:tc>
          <w:tcPr>
            <w:tcW w:w="699" w:type="dxa"/>
          </w:tcPr>
          <w:p w14:paraId="711E0226" w14:textId="77777777" w:rsidR="000D15F4" w:rsidRPr="00131BE6" w:rsidRDefault="000D15F4" w:rsidP="000D15F4">
            <w:pPr>
              <w:pStyle w:val="affe"/>
              <w:jc w:val="center"/>
            </w:pPr>
            <w:r w:rsidRPr="00131BE6">
              <w:t>13</w:t>
            </w:r>
          </w:p>
        </w:tc>
        <w:tc>
          <w:tcPr>
            <w:tcW w:w="5333" w:type="dxa"/>
            <w:vAlign w:val="bottom"/>
          </w:tcPr>
          <w:p w14:paraId="274567BD" w14:textId="77777777" w:rsidR="000D15F4" w:rsidRPr="00D404B2" w:rsidRDefault="000D15F4" w:rsidP="000D15F4">
            <w:r w:rsidRPr="00D404B2">
              <w:t>Количество передних поддержек</w:t>
            </w:r>
          </w:p>
        </w:tc>
        <w:tc>
          <w:tcPr>
            <w:tcW w:w="1368" w:type="dxa"/>
            <w:vAlign w:val="bottom"/>
          </w:tcPr>
          <w:p w14:paraId="2CA981EC" w14:textId="77777777" w:rsidR="000D15F4" w:rsidRPr="00D404B2" w:rsidRDefault="000D15F4" w:rsidP="000D15F4">
            <w:pPr>
              <w:jc w:val="center"/>
            </w:pPr>
            <w:r w:rsidRPr="00D404B2">
              <w:t>шт</w:t>
            </w:r>
            <w:r>
              <w:t>.</w:t>
            </w:r>
          </w:p>
        </w:tc>
        <w:tc>
          <w:tcPr>
            <w:tcW w:w="2268" w:type="dxa"/>
            <w:vAlign w:val="bottom"/>
          </w:tcPr>
          <w:p w14:paraId="7DEA006A" w14:textId="77777777" w:rsidR="000D15F4" w:rsidRPr="000D15F4" w:rsidRDefault="000D15F4" w:rsidP="000D15F4">
            <w:pPr>
              <w:jc w:val="center"/>
            </w:pPr>
            <w:r w:rsidRPr="000D15F4">
              <w:t>2</w:t>
            </w:r>
          </w:p>
        </w:tc>
      </w:tr>
      <w:tr w:rsidR="000D15F4" w:rsidRPr="00131BE6" w14:paraId="2E98686C" w14:textId="77777777" w:rsidTr="008F3EE6">
        <w:tc>
          <w:tcPr>
            <w:tcW w:w="699" w:type="dxa"/>
          </w:tcPr>
          <w:p w14:paraId="5C7EF6C7" w14:textId="77777777" w:rsidR="000D15F4" w:rsidRPr="00131BE6" w:rsidRDefault="000D15F4" w:rsidP="000D15F4">
            <w:pPr>
              <w:pStyle w:val="affe"/>
              <w:jc w:val="center"/>
            </w:pPr>
            <w:r w:rsidRPr="00131BE6">
              <w:t>14</w:t>
            </w:r>
          </w:p>
        </w:tc>
        <w:tc>
          <w:tcPr>
            <w:tcW w:w="5333" w:type="dxa"/>
            <w:vAlign w:val="bottom"/>
          </w:tcPr>
          <w:p w14:paraId="0DCE13CD" w14:textId="77777777" w:rsidR="000D15F4" w:rsidRPr="00131BE6" w:rsidRDefault="000D15F4" w:rsidP="000D15F4">
            <w:r w:rsidRPr="00131BE6">
              <w:t>Точность синхронизации осей Y1 + Y2, не менее</w:t>
            </w:r>
          </w:p>
        </w:tc>
        <w:tc>
          <w:tcPr>
            <w:tcW w:w="1368" w:type="dxa"/>
            <w:vAlign w:val="bottom"/>
          </w:tcPr>
          <w:p w14:paraId="35DA5B57" w14:textId="77777777" w:rsidR="000D15F4" w:rsidRPr="00131BE6" w:rsidRDefault="000D15F4" w:rsidP="000D15F4">
            <w:pPr>
              <w:jc w:val="center"/>
            </w:pPr>
            <w:r w:rsidRPr="00131BE6">
              <w:t>мм</w:t>
            </w:r>
          </w:p>
        </w:tc>
        <w:tc>
          <w:tcPr>
            <w:tcW w:w="2268" w:type="dxa"/>
            <w:vAlign w:val="bottom"/>
          </w:tcPr>
          <w:p w14:paraId="14EEF778" w14:textId="77777777" w:rsidR="000D15F4" w:rsidRPr="000D15F4" w:rsidRDefault="000D15F4" w:rsidP="000D15F4">
            <w:pPr>
              <w:jc w:val="center"/>
            </w:pPr>
            <w:r w:rsidRPr="000D15F4">
              <w:t>0,01</w:t>
            </w:r>
          </w:p>
        </w:tc>
      </w:tr>
      <w:tr w:rsidR="000D15F4" w:rsidRPr="00131BE6" w14:paraId="5FD35F77" w14:textId="77777777" w:rsidTr="008F3EE6">
        <w:tc>
          <w:tcPr>
            <w:tcW w:w="699" w:type="dxa"/>
          </w:tcPr>
          <w:p w14:paraId="27EAC90F" w14:textId="77777777" w:rsidR="000D15F4" w:rsidRPr="00131BE6" w:rsidRDefault="000D15F4" w:rsidP="000D15F4">
            <w:pPr>
              <w:pStyle w:val="affe"/>
              <w:jc w:val="center"/>
            </w:pPr>
            <w:r w:rsidRPr="00131BE6">
              <w:t>15</w:t>
            </w:r>
          </w:p>
        </w:tc>
        <w:tc>
          <w:tcPr>
            <w:tcW w:w="5333" w:type="dxa"/>
            <w:vAlign w:val="bottom"/>
          </w:tcPr>
          <w:p w14:paraId="75300569" w14:textId="77777777" w:rsidR="000D15F4" w:rsidRPr="00131BE6" w:rsidRDefault="000D15F4" w:rsidP="000D15F4">
            <w:r w:rsidRPr="00131BE6">
              <w:t>Точность позиционирования по оси Y, не менее</w:t>
            </w:r>
          </w:p>
        </w:tc>
        <w:tc>
          <w:tcPr>
            <w:tcW w:w="1368" w:type="dxa"/>
            <w:vAlign w:val="bottom"/>
          </w:tcPr>
          <w:p w14:paraId="4E4C797E" w14:textId="77777777" w:rsidR="000D15F4" w:rsidRPr="00131BE6" w:rsidRDefault="000D15F4" w:rsidP="000D15F4">
            <w:pPr>
              <w:jc w:val="center"/>
            </w:pPr>
            <w:r w:rsidRPr="00131BE6">
              <w:t>мм</w:t>
            </w:r>
          </w:p>
        </w:tc>
        <w:tc>
          <w:tcPr>
            <w:tcW w:w="2268" w:type="dxa"/>
            <w:vAlign w:val="bottom"/>
          </w:tcPr>
          <w:p w14:paraId="66DDA36C" w14:textId="77777777" w:rsidR="000D15F4" w:rsidRPr="000D15F4" w:rsidRDefault="000D15F4" w:rsidP="000D15F4">
            <w:pPr>
              <w:jc w:val="center"/>
            </w:pPr>
            <w:r w:rsidRPr="000D15F4">
              <w:t>0,001</w:t>
            </w:r>
          </w:p>
        </w:tc>
      </w:tr>
      <w:tr w:rsidR="000D15F4" w:rsidRPr="00131BE6" w14:paraId="1645BC65" w14:textId="77777777" w:rsidTr="008F3EE6">
        <w:tc>
          <w:tcPr>
            <w:tcW w:w="699" w:type="dxa"/>
          </w:tcPr>
          <w:p w14:paraId="4B025463" w14:textId="77777777" w:rsidR="000D15F4" w:rsidRPr="00131BE6" w:rsidRDefault="000D15F4" w:rsidP="000D15F4">
            <w:pPr>
              <w:pStyle w:val="affe"/>
              <w:jc w:val="center"/>
            </w:pPr>
            <w:r w:rsidRPr="00131BE6">
              <w:t>16</w:t>
            </w:r>
          </w:p>
        </w:tc>
        <w:tc>
          <w:tcPr>
            <w:tcW w:w="5333" w:type="dxa"/>
            <w:vAlign w:val="bottom"/>
          </w:tcPr>
          <w:p w14:paraId="336C32FB" w14:textId="77777777" w:rsidR="000D15F4" w:rsidRPr="00131BE6" w:rsidRDefault="000D15F4" w:rsidP="000D15F4">
            <w:pPr>
              <w:rPr>
                <w:bCs/>
              </w:rPr>
            </w:pPr>
            <w:r w:rsidRPr="00131BE6">
              <w:rPr>
                <w:bCs/>
              </w:rPr>
              <w:t>Количество гидравлического масла, не более</w:t>
            </w:r>
          </w:p>
        </w:tc>
        <w:tc>
          <w:tcPr>
            <w:tcW w:w="1368" w:type="dxa"/>
            <w:vAlign w:val="bottom"/>
          </w:tcPr>
          <w:p w14:paraId="58EC98EE" w14:textId="77777777" w:rsidR="000D15F4" w:rsidRPr="00131BE6" w:rsidRDefault="000D15F4" w:rsidP="000D15F4">
            <w:pPr>
              <w:jc w:val="center"/>
              <w:rPr>
                <w:bCs/>
              </w:rPr>
            </w:pPr>
            <w:r w:rsidRPr="00131BE6">
              <w:rPr>
                <w:bCs/>
              </w:rPr>
              <w:t>литров</w:t>
            </w:r>
          </w:p>
        </w:tc>
        <w:tc>
          <w:tcPr>
            <w:tcW w:w="2268" w:type="dxa"/>
            <w:vAlign w:val="bottom"/>
          </w:tcPr>
          <w:p w14:paraId="07B3C2D3" w14:textId="77777777" w:rsidR="000D15F4" w:rsidRPr="000D15F4" w:rsidRDefault="000D15F4" w:rsidP="000D15F4">
            <w:pPr>
              <w:jc w:val="center"/>
              <w:rPr>
                <w:bCs/>
              </w:rPr>
            </w:pPr>
            <w:r w:rsidRPr="000D15F4">
              <w:rPr>
                <w:bCs/>
              </w:rPr>
              <w:t>300</w:t>
            </w:r>
          </w:p>
        </w:tc>
      </w:tr>
      <w:tr w:rsidR="000D15F4" w:rsidRPr="00131BE6" w14:paraId="796D4933" w14:textId="77777777" w:rsidTr="008F3EE6">
        <w:tc>
          <w:tcPr>
            <w:tcW w:w="699" w:type="dxa"/>
          </w:tcPr>
          <w:p w14:paraId="0C593AD2" w14:textId="77777777" w:rsidR="000D15F4" w:rsidRPr="00131BE6" w:rsidRDefault="000D15F4" w:rsidP="000D15F4">
            <w:pPr>
              <w:pStyle w:val="affe"/>
              <w:jc w:val="center"/>
            </w:pPr>
            <w:r w:rsidRPr="00131BE6">
              <w:t>17</w:t>
            </w:r>
          </w:p>
        </w:tc>
        <w:tc>
          <w:tcPr>
            <w:tcW w:w="5333" w:type="dxa"/>
            <w:vAlign w:val="bottom"/>
          </w:tcPr>
          <w:p w14:paraId="563252BE" w14:textId="77777777" w:rsidR="000D15F4" w:rsidRPr="00D404B2" w:rsidRDefault="000D15F4" w:rsidP="000D15F4">
            <w:r w:rsidRPr="00D404B2">
              <w:t>Мощность гидромотора</w:t>
            </w:r>
            <w:r w:rsidRPr="00D404B2">
              <w:rPr>
                <w:bCs/>
              </w:rPr>
              <w:t>, не менее</w:t>
            </w:r>
          </w:p>
        </w:tc>
        <w:tc>
          <w:tcPr>
            <w:tcW w:w="1368" w:type="dxa"/>
            <w:vAlign w:val="bottom"/>
          </w:tcPr>
          <w:p w14:paraId="639D35A9" w14:textId="77777777" w:rsidR="000D15F4" w:rsidRPr="00D404B2" w:rsidRDefault="000D15F4" w:rsidP="000D15F4">
            <w:pPr>
              <w:jc w:val="center"/>
            </w:pPr>
            <w:r w:rsidRPr="00D404B2">
              <w:t>кВт</w:t>
            </w:r>
          </w:p>
        </w:tc>
        <w:tc>
          <w:tcPr>
            <w:tcW w:w="2268" w:type="dxa"/>
            <w:vAlign w:val="bottom"/>
          </w:tcPr>
          <w:p w14:paraId="21209127" w14:textId="77777777" w:rsidR="000D15F4" w:rsidRPr="000D15F4" w:rsidRDefault="000D15F4" w:rsidP="000D15F4">
            <w:pPr>
              <w:jc w:val="center"/>
            </w:pPr>
            <w:r w:rsidRPr="000D15F4">
              <w:t>18,5</w:t>
            </w:r>
          </w:p>
        </w:tc>
      </w:tr>
      <w:tr w:rsidR="000D15F4" w:rsidRPr="00131BE6" w14:paraId="5415EE0C" w14:textId="77777777" w:rsidTr="008F3EE6">
        <w:tc>
          <w:tcPr>
            <w:tcW w:w="699" w:type="dxa"/>
          </w:tcPr>
          <w:p w14:paraId="709E2708" w14:textId="77777777" w:rsidR="000D15F4" w:rsidRPr="00131BE6" w:rsidRDefault="000D15F4" w:rsidP="000D15F4">
            <w:pPr>
              <w:pStyle w:val="affe"/>
              <w:jc w:val="center"/>
            </w:pPr>
            <w:r w:rsidRPr="00131BE6">
              <w:t>18</w:t>
            </w:r>
          </w:p>
        </w:tc>
        <w:tc>
          <w:tcPr>
            <w:tcW w:w="5333" w:type="dxa"/>
            <w:vAlign w:val="bottom"/>
          </w:tcPr>
          <w:p w14:paraId="7E4C4155" w14:textId="77777777" w:rsidR="000D15F4" w:rsidRPr="00131BE6" w:rsidRDefault="000D15F4" w:rsidP="000D15F4">
            <w:pPr>
              <w:rPr>
                <w:bCs/>
              </w:rPr>
            </w:pPr>
            <w:r w:rsidRPr="00131BE6">
              <w:rPr>
                <w:bCs/>
              </w:rPr>
              <w:t>Ход верхней траверсы, не менее</w:t>
            </w:r>
          </w:p>
        </w:tc>
        <w:tc>
          <w:tcPr>
            <w:tcW w:w="1368" w:type="dxa"/>
            <w:vAlign w:val="bottom"/>
          </w:tcPr>
          <w:p w14:paraId="4E735B94" w14:textId="77777777" w:rsidR="000D15F4" w:rsidRPr="00131BE6" w:rsidRDefault="000D15F4" w:rsidP="000D15F4">
            <w:pPr>
              <w:jc w:val="center"/>
              <w:rPr>
                <w:bCs/>
              </w:rPr>
            </w:pPr>
            <w:r w:rsidRPr="00131BE6">
              <w:rPr>
                <w:bCs/>
              </w:rPr>
              <w:t>мм</w:t>
            </w:r>
          </w:p>
        </w:tc>
        <w:tc>
          <w:tcPr>
            <w:tcW w:w="2268" w:type="dxa"/>
            <w:vAlign w:val="bottom"/>
          </w:tcPr>
          <w:p w14:paraId="3A8D26CA" w14:textId="46C07CD7" w:rsidR="000D15F4" w:rsidRPr="000D15F4" w:rsidRDefault="00A8622D" w:rsidP="000D15F4">
            <w:pPr>
              <w:jc w:val="center"/>
              <w:rPr>
                <w:bCs/>
              </w:rPr>
            </w:pPr>
            <w:r>
              <w:rPr>
                <w:bCs/>
              </w:rPr>
              <w:t>2</w:t>
            </w:r>
            <w:r w:rsidR="000D15F4" w:rsidRPr="000D15F4">
              <w:rPr>
                <w:bCs/>
              </w:rPr>
              <w:t>75</w:t>
            </w:r>
          </w:p>
        </w:tc>
      </w:tr>
      <w:tr w:rsidR="000D15F4" w:rsidRPr="00131BE6" w14:paraId="22014EE6" w14:textId="77777777" w:rsidTr="008F3EE6">
        <w:tc>
          <w:tcPr>
            <w:tcW w:w="699" w:type="dxa"/>
          </w:tcPr>
          <w:p w14:paraId="685A13F4" w14:textId="77777777" w:rsidR="000D15F4" w:rsidRPr="00131BE6" w:rsidRDefault="000D15F4" w:rsidP="000D15F4">
            <w:pPr>
              <w:pStyle w:val="affe"/>
              <w:jc w:val="center"/>
            </w:pPr>
            <w:r w:rsidRPr="00131BE6">
              <w:t>19</w:t>
            </w:r>
          </w:p>
        </w:tc>
        <w:tc>
          <w:tcPr>
            <w:tcW w:w="5333" w:type="dxa"/>
            <w:vAlign w:val="bottom"/>
          </w:tcPr>
          <w:p w14:paraId="62BC706C" w14:textId="77777777" w:rsidR="000D15F4" w:rsidRPr="00131BE6" w:rsidRDefault="000D15F4" w:rsidP="000D15F4">
            <w:r w:rsidRPr="00131BE6">
              <w:t>Просвет</w:t>
            </w:r>
            <w:r w:rsidRPr="00131BE6">
              <w:rPr>
                <w:bCs/>
              </w:rPr>
              <w:t>, не менее</w:t>
            </w:r>
          </w:p>
        </w:tc>
        <w:tc>
          <w:tcPr>
            <w:tcW w:w="1368" w:type="dxa"/>
            <w:vAlign w:val="bottom"/>
          </w:tcPr>
          <w:p w14:paraId="7231D7F1" w14:textId="77777777" w:rsidR="000D15F4" w:rsidRPr="00131BE6" w:rsidRDefault="000D15F4" w:rsidP="000D15F4">
            <w:pPr>
              <w:jc w:val="center"/>
            </w:pPr>
            <w:r w:rsidRPr="00131BE6">
              <w:t>мм</w:t>
            </w:r>
          </w:p>
        </w:tc>
        <w:tc>
          <w:tcPr>
            <w:tcW w:w="2268" w:type="dxa"/>
            <w:vAlign w:val="bottom"/>
          </w:tcPr>
          <w:p w14:paraId="7D362A4A" w14:textId="775879A8" w:rsidR="000D15F4" w:rsidRPr="000D15F4" w:rsidRDefault="00A8622D" w:rsidP="000D15F4">
            <w:pPr>
              <w:jc w:val="center"/>
            </w:pPr>
            <w:r>
              <w:t>550</w:t>
            </w:r>
          </w:p>
        </w:tc>
      </w:tr>
      <w:tr w:rsidR="000D15F4" w:rsidRPr="00131BE6" w14:paraId="0948E278" w14:textId="77777777" w:rsidTr="008F3EE6">
        <w:tc>
          <w:tcPr>
            <w:tcW w:w="699" w:type="dxa"/>
          </w:tcPr>
          <w:p w14:paraId="273C8454" w14:textId="77777777" w:rsidR="000D15F4" w:rsidRPr="00131BE6" w:rsidRDefault="000D15F4" w:rsidP="000D15F4">
            <w:pPr>
              <w:pStyle w:val="affe"/>
              <w:jc w:val="center"/>
            </w:pPr>
            <w:r w:rsidRPr="00131BE6">
              <w:t>20</w:t>
            </w:r>
          </w:p>
        </w:tc>
        <w:tc>
          <w:tcPr>
            <w:tcW w:w="5333" w:type="dxa"/>
            <w:vAlign w:val="bottom"/>
          </w:tcPr>
          <w:p w14:paraId="57AD5BE3" w14:textId="77777777" w:rsidR="000D15F4" w:rsidRPr="00131BE6" w:rsidRDefault="000D15F4" w:rsidP="000D15F4">
            <w:pPr>
              <w:rPr>
                <w:bCs/>
              </w:rPr>
            </w:pPr>
            <w:r w:rsidRPr="00131BE6">
              <w:rPr>
                <w:bCs/>
              </w:rPr>
              <w:t>Глубина зева, не менее</w:t>
            </w:r>
          </w:p>
        </w:tc>
        <w:tc>
          <w:tcPr>
            <w:tcW w:w="1368" w:type="dxa"/>
            <w:vAlign w:val="bottom"/>
          </w:tcPr>
          <w:p w14:paraId="30AAF758" w14:textId="77777777" w:rsidR="000D15F4" w:rsidRPr="00131BE6" w:rsidRDefault="000D15F4" w:rsidP="000D15F4">
            <w:pPr>
              <w:jc w:val="center"/>
              <w:rPr>
                <w:bCs/>
              </w:rPr>
            </w:pPr>
            <w:r w:rsidRPr="00131BE6">
              <w:rPr>
                <w:bCs/>
              </w:rPr>
              <w:t>мм</w:t>
            </w:r>
          </w:p>
        </w:tc>
        <w:tc>
          <w:tcPr>
            <w:tcW w:w="2268" w:type="dxa"/>
            <w:vAlign w:val="bottom"/>
          </w:tcPr>
          <w:p w14:paraId="29DFC9AE" w14:textId="77777777" w:rsidR="000D15F4" w:rsidRPr="000D15F4" w:rsidRDefault="000D15F4" w:rsidP="000D15F4">
            <w:pPr>
              <w:jc w:val="center"/>
              <w:rPr>
                <w:bCs/>
              </w:rPr>
            </w:pPr>
            <w:r w:rsidRPr="000D15F4">
              <w:rPr>
                <w:bCs/>
              </w:rPr>
              <w:t>410</w:t>
            </w:r>
          </w:p>
        </w:tc>
      </w:tr>
      <w:tr w:rsidR="000D15F4" w:rsidRPr="00131BE6" w14:paraId="06653A94" w14:textId="77777777" w:rsidTr="008F3EE6">
        <w:tc>
          <w:tcPr>
            <w:tcW w:w="699" w:type="dxa"/>
          </w:tcPr>
          <w:p w14:paraId="4C24C94B" w14:textId="77777777" w:rsidR="000D15F4" w:rsidRPr="00131BE6" w:rsidRDefault="000D15F4" w:rsidP="000D15F4">
            <w:pPr>
              <w:pStyle w:val="affe"/>
              <w:jc w:val="center"/>
            </w:pPr>
            <w:r w:rsidRPr="00131BE6">
              <w:t>21</w:t>
            </w:r>
          </w:p>
        </w:tc>
        <w:tc>
          <w:tcPr>
            <w:tcW w:w="5333" w:type="dxa"/>
            <w:vAlign w:val="bottom"/>
          </w:tcPr>
          <w:p w14:paraId="3A4B28D3" w14:textId="77777777" w:rsidR="000D15F4" w:rsidRPr="00131BE6" w:rsidRDefault="000D15F4" w:rsidP="000D15F4">
            <w:r w:rsidRPr="00131BE6">
              <w:t>Высота стола</w:t>
            </w:r>
            <w:r w:rsidRPr="00131BE6">
              <w:rPr>
                <w:bCs/>
              </w:rPr>
              <w:t>, не более</w:t>
            </w:r>
          </w:p>
        </w:tc>
        <w:tc>
          <w:tcPr>
            <w:tcW w:w="1368" w:type="dxa"/>
            <w:vAlign w:val="bottom"/>
          </w:tcPr>
          <w:p w14:paraId="7069F3AD" w14:textId="77777777" w:rsidR="000D15F4" w:rsidRPr="00131BE6" w:rsidRDefault="000D15F4" w:rsidP="000D15F4">
            <w:pPr>
              <w:jc w:val="center"/>
            </w:pPr>
            <w:r w:rsidRPr="00131BE6">
              <w:t>мм</w:t>
            </w:r>
          </w:p>
        </w:tc>
        <w:tc>
          <w:tcPr>
            <w:tcW w:w="2268" w:type="dxa"/>
            <w:vAlign w:val="bottom"/>
          </w:tcPr>
          <w:p w14:paraId="2BB62990" w14:textId="77777777" w:rsidR="000D15F4" w:rsidRPr="000D15F4" w:rsidRDefault="000D15F4" w:rsidP="000D15F4">
            <w:pPr>
              <w:jc w:val="center"/>
            </w:pPr>
            <w:r w:rsidRPr="000D15F4">
              <w:t>900</w:t>
            </w:r>
          </w:p>
        </w:tc>
      </w:tr>
      <w:tr w:rsidR="000D15F4" w:rsidRPr="00131BE6" w14:paraId="48FD44B0" w14:textId="77777777" w:rsidTr="008F3EE6">
        <w:tc>
          <w:tcPr>
            <w:tcW w:w="699" w:type="dxa"/>
          </w:tcPr>
          <w:p w14:paraId="7484FB41" w14:textId="77777777" w:rsidR="000D15F4" w:rsidRPr="00131BE6" w:rsidRDefault="000D15F4" w:rsidP="000D15F4">
            <w:pPr>
              <w:pStyle w:val="affe"/>
              <w:jc w:val="center"/>
            </w:pPr>
            <w:r w:rsidRPr="00131BE6">
              <w:t>22</w:t>
            </w:r>
          </w:p>
        </w:tc>
        <w:tc>
          <w:tcPr>
            <w:tcW w:w="5333" w:type="dxa"/>
            <w:vAlign w:val="bottom"/>
          </w:tcPr>
          <w:p w14:paraId="2CA7F55C" w14:textId="77777777" w:rsidR="000D15F4" w:rsidRPr="00131BE6" w:rsidRDefault="000D15F4" w:rsidP="000D15F4">
            <w:r w:rsidRPr="00131BE6">
              <w:t>Ширина стола</w:t>
            </w:r>
            <w:r w:rsidRPr="00131BE6">
              <w:rPr>
                <w:bCs/>
              </w:rPr>
              <w:t>, не менее</w:t>
            </w:r>
          </w:p>
        </w:tc>
        <w:tc>
          <w:tcPr>
            <w:tcW w:w="1368" w:type="dxa"/>
            <w:vAlign w:val="bottom"/>
          </w:tcPr>
          <w:p w14:paraId="427C90EE" w14:textId="77777777" w:rsidR="000D15F4" w:rsidRPr="00131BE6" w:rsidRDefault="000D15F4" w:rsidP="000D15F4">
            <w:pPr>
              <w:jc w:val="center"/>
            </w:pPr>
            <w:r w:rsidRPr="00131BE6">
              <w:t>мм</w:t>
            </w:r>
          </w:p>
        </w:tc>
        <w:tc>
          <w:tcPr>
            <w:tcW w:w="2268" w:type="dxa"/>
            <w:vAlign w:val="bottom"/>
          </w:tcPr>
          <w:p w14:paraId="3FD0D161" w14:textId="5979C912" w:rsidR="000D15F4" w:rsidRPr="000D15F4" w:rsidRDefault="00A8622D" w:rsidP="000D15F4">
            <w:pPr>
              <w:jc w:val="center"/>
            </w:pPr>
            <w:r>
              <w:t>200</w:t>
            </w:r>
          </w:p>
        </w:tc>
      </w:tr>
      <w:tr w:rsidR="000D15F4" w:rsidRPr="00131BE6" w14:paraId="7B8E0DBD" w14:textId="77777777" w:rsidTr="008F3EE6">
        <w:tc>
          <w:tcPr>
            <w:tcW w:w="699" w:type="dxa"/>
          </w:tcPr>
          <w:p w14:paraId="3740F499" w14:textId="77777777" w:rsidR="000D15F4" w:rsidRPr="00131BE6" w:rsidRDefault="000D15F4" w:rsidP="000D15F4">
            <w:pPr>
              <w:pStyle w:val="affe"/>
              <w:jc w:val="center"/>
            </w:pPr>
            <w:r w:rsidRPr="00131BE6">
              <w:t>23</w:t>
            </w:r>
          </w:p>
        </w:tc>
        <w:tc>
          <w:tcPr>
            <w:tcW w:w="5333" w:type="dxa"/>
            <w:vAlign w:val="bottom"/>
          </w:tcPr>
          <w:p w14:paraId="51F45132" w14:textId="77777777" w:rsidR="000D15F4" w:rsidRPr="00131BE6" w:rsidRDefault="000D15F4" w:rsidP="000D15F4">
            <w:r w:rsidRPr="00131BE6">
              <w:t>Длина</w:t>
            </w:r>
            <w:r w:rsidRPr="00131BE6">
              <w:rPr>
                <w:bCs/>
              </w:rPr>
              <w:t>, не более</w:t>
            </w:r>
          </w:p>
        </w:tc>
        <w:tc>
          <w:tcPr>
            <w:tcW w:w="1368" w:type="dxa"/>
            <w:vAlign w:val="bottom"/>
          </w:tcPr>
          <w:p w14:paraId="24DBCD2C" w14:textId="77777777" w:rsidR="000D15F4" w:rsidRPr="00131BE6" w:rsidRDefault="000D15F4" w:rsidP="000D15F4">
            <w:pPr>
              <w:jc w:val="center"/>
            </w:pPr>
            <w:r w:rsidRPr="00131BE6">
              <w:t>мм</w:t>
            </w:r>
          </w:p>
        </w:tc>
        <w:tc>
          <w:tcPr>
            <w:tcW w:w="2268" w:type="dxa"/>
            <w:vAlign w:val="bottom"/>
          </w:tcPr>
          <w:p w14:paraId="1F5ADAF1" w14:textId="77777777" w:rsidR="000D15F4" w:rsidRPr="000D15F4" w:rsidRDefault="000D15F4" w:rsidP="000D15F4">
            <w:pPr>
              <w:jc w:val="center"/>
            </w:pPr>
            <w:r w:rsidRPr="000D15F4">
              <w:t>4250</w:t>
            </w:r>
          </w:p>
        </w:tc>
      </w:tr>
      <w:tr w:rsidR="000D15F4" w:rsidRPr="00131BE6" w14:paraId="543B964F" w14:textId="77777777" w:rsidTr="008F3EE6">
        <w:tc>
          <w:tcPr>
            <w:tcW w:w="699" w:type="dxa"/>
          </w:tcPr>
          <w:p w14:paraId="13B202B9" w14:textId="77777777" w:rsidR="000D15F4" w:rsidRPr="00131BE6" w:rsidRDefault="000D15F4" w:rsidP="000D15F4">
            <w:pPr>
              <w:pStyle w:val="affe"/>
              <w:jc w:val="center"/>
            </w:pPr>
            <w:r w:rsidRPr="00131BE6">
              <w:t>24</w:t>
            </w:r>
          </w:p>
        </w:tc>
        <w:tc>
          <w:tcPr>
            <w:tcW w:w="5333" w:type="dxa"/>
            <w:vAlign w:val="bottom"/>
          </w:tcPr>
          <w:p w14:paraId="2F1F3ED0" w14:textId="77777777" w:rsidR="000D15F4" w:rsidRPr="00131BE6" w:rsidRDefault="000D15F4" w:rsidP="000D15F4">
            <w:r w:rsidRPr="00131BE6">
              <w:t>Высота</w:t>
            </w:r>
            <w:r w:rsidRPr="00131BE6">
              <w:rPr>
                <w:bCs/>
              </w:rPr>
              <w:t>, не более</w:t>
            </w:r>
          </w:p>
        </w:tc>
        <w:tc>
          <w:tcPr>
            <w:tcW w:w="1368" w:type="dxa"/>
            <w:vAlign w:val="bottom"/>
          </w:tcPr>
          <w:p w14:paraId="5CB96F9A" w14:textId="77777777" w:rsidR="000D15F4" w:rsidRPr="00131BE6" w:rsidRDefault="000D15F4" w:rsidP="000D15F4">
            <w:pPr>
              <w:jc w:val="center"/>
            </w:pPr>
            <w:r w:rsidRPr="00131BE6">
              <w:t>мм</w:t>
            </w:r>
          </w:p>
        </w:tc>
        <w:tc>
          <w:tcPr>
            <w:tcW w:w="2268" w:type="dxa"/>
            <w:vAlign w:val="bottom"/>
          </w:tcPr>
          <w:p w14:paraId="50FB5012" w14:textId="77777777" w:rsidR="000D15F4" w:rsidRPr="000D15F4" w:rsidRDefault="000D15F4" w:rsidP="000D15F4">
            <w:pPr>
              <w:jc w:val="center"/>
            </w:pPr>
            <w:r w:rsidRPr="000D15F4">
              <w:t>2850</w:t>
            </w:r>
          </w:p>
        </w:tc>
      </w:tr>
      <w:tr w:rsidR="000D15F4" w:rsidRPr="00131BE6" w14:paraId="21F5CB89" w14:textId="77777777" w:rsidTr="008F3EE6">
        <w:tc>
          <w:tcPr>
            <w:tcW w:w="699" w:type="dxa"/>
          </w:tcPr>
          <w:p w14:paraId="0D023164" w14:textId="77777777" w:rsidR="000D15F4" w:rsidRPr="00131BE6" w:rsidRDefault="000D15F4" w:rsidP="000D15F4">
            <w:pPr>
              <w:pStyle w:val="affe"/>
              <w:jc w:val="center"/>
            </w:pPr>
            <w:r w:rsidRPr="00131BE6">
              <w:t>25</w:t>
            </w:r>
          </w:p>
        </w:tc>
        <w:tc>
          <w:tcPr>
            <w:tcW w:w="5333" w:type="dxa"/>
            <w:vAlign w:val="bottom"/>
          </w:tcPr>
          <w:p w14:paraId="282D70E4" w14:textId="77777777" w:rsidR="000D15F4" w:rsidRPr="00131BE6" w:rsidRDefault="000D15F4" w:rsidP="000D15F4">
            <w:r w:rsidRPr="00131BE6">
              <w:t>Ширина</w:t>
            </w:r>
            <w:r w:rsidRPr="00131BE6">
              <w:rPr>
                <w:bCs/>
              </w:rPr>
              <w:t>, не более</w:t>
            </w:r>
          </w:p>
        </w:tc>
        <w:tc>
          <w:tcPr>
            <w:tcW w:w="1368" w:type="dxa"/>
            <w:vAlign w:val="bottom"/>
          </w:tcPr>
          <w:p w14:paraId="7250B111" w14:textId="77777777" w:rsidR="000D15F4" w:rsidRPr="00131BE6" w:rsidRDefault="000D15F4" w:rsidP="000D15F4">
            <w:pPr>
              <w:jc w:val="center"/>
            </w:pPr>
            <w:r w:rsidRPr="00131BE6">
              <w:t>мм</w:t>
            </w:r>
          </w:p>
        </w:tc>
        <w:tc>
          <w:tcPr>
            <w:tcW w:w="2268" w:type="dxa"/>
            <w:vAlign w:val="bottom"/>
          </w:tcPr>
          <w:p w14:paraId="1CA5DC01" w14:textId="77777777" w:rsidR="000D15F4" w:rsidRPr="000D15F4" w:rsidRDefault="000D15F4" w:rsidP="000D15F4">
            <w:pPr>
              <w:jc w:val="center"/>
            </w:pPr>
            <w:r w:rsidRPr="000D15F4">
              <w:t>2250</w:t>
            </w:r>
          </w:p>
        </w:tc>
      </w:tr>
      <w:tr w:rsidR="000D15F4" w:rsidRPr="00131BE6" w14:paraId="46F527B3" w14:textId="77777777" w:rsidTr="008F3EE6">
        <w:tc>
          <w:tcPr>
            <w:tcW w:w="699" w:type="dxa"/>
          </w:tcPr>
          <w:p w14:paraId="6D8E10F2" w14:textId="77777777" w:rsidR="000D15F4" w:rsidRPr="00131BE6" w:rsidRDefault="000D15F4" w:rsidP="000D15F4">
            <w:pPr>
              <w:pStyle w:val="affe"/>
              <w:jc w:val="center"/>
            </w:pPr>
            <w:r w:rsidRPr="00131BE6">
              <w:t>26</w:t>
            </w:r>
          </w:p>
        </w:tc>
        <w:tc>
          <w:tcPr>
            <w:tcW w:w="5333" w:type="dxa"/>
            <w:vAlign w:val="bottom"/>
          </w:tcPr>
          <w:p w14:paraId="7E2D0D5F" w14:textId="77777777" w:rsidR="000D15F4" w:rsidRPr="00131BE6" w:rsidRDefault="000D15F4" w:rsidP="000D15F4">
            <w:r w:rsidRPr="00131BE6">
              <w:t>Вес</w:t>
            </w:r>
            <w:r w:rsidRPr="00131BE6">
              <w:rPr>
                <w:bCs/>
              </w:rPr>
              <w:t>, не менее</w:t>
            </w:r>
          </w:p>
        </w:tc>
        <w:tc>
          <w:tcPr>
            <w:tcW w:w="1368" w:type="dxa"/>
            <w:vAlign w:val="bottom"/>
          </w:tcPr>
          <w:p w14:paraId="2166E049" w14:textId="77777777" w:rsidR="000D15F4" w:rsidRPr="00131BE6" w:rsidRDefault="000D15F4" w:rsidP="000D15F4">
            <w:pPr>
              <w:jc w:val="center"/>
            </w:pPr>
            <w:r w:rsidRPr="00131BE6">
              <w:t>кг</w:t>
            </w:r>
          </w:p>
        </w:tc>
        <w:tc>
          <w:tcPr>
            <w:tcW w:w="2268" w:type="dxa"/>
            <w:vAlign w:val="bottom"/>
          </w:tcPr>
          <w:p w14:paraId="02B72438" w14:textId="2876CB2F" w:rsidR="000D15F4" w:rsidRPr="000D15F4" w:rsidRDefault="00A8622D" w:rsidP="000D15F4">
            <w:pPr>
              <w:jc w:val="center"/>
            </w:pPr>
            <w:r>
              <w:t>11000</w:t>
            </w:r>
          </w:p>
        </w:tc>
      </w:tr>
    </w:tbl>
    <w:p w14:paraId="4600D013" w14:textId="77777777" w:rsidR="002649BF" w:rsidRDefault="002649BF" w:rsidP="002649BF">
      <w:pPr>
        <w:tabs>
          <w:tab w:val="center" w:pos="5272"/>
        </w:tabs>
        <w:ind w:left="340"/>
        <w:rPr>
          <w:sz w:val="28"/>
          <w:szCs w:val="28"/>
          <w:u w:val="single"/>
        </w:rPr>
      </w:pPr>
    </w:p>
    <w:p w14:paraId="283B55C6" w14:textId="77777777" w:rsidR="002649BF" w:rsidRPr="00131BE6" w:rsidRDefault="002649BF" w:rsidP="003F36F1">
      <w:pPr>
        <w:tabs>
          <w:tab w:val="center" w:pos="5272"/>
        </w:tabs>
        <w:ind w:left="284" w:firstLine="142"/>
        <w:rPr>
          <w:sz w:val="28"/>
          <w:szCs w:val="28"/>
          <w:u w:val="single"/>
        </w:rPr>
      </w:pPr>
      <w:r w:rsidRPr="00131BE6">
        <w:rPr>
          <w:sz w:val="28"/>
          <w:szCs w:val="28"/>
          <w:u w:val="single"/>
        </w:rPr>
        <w:t>Конструкция станка:</w:t>
      </w:r>
    </w:p>
    <w:p w14:paraId="075663DA" w14:textId="77777777" w:rsidR="002649BF" w:rsidRPr="00131BE6" w:rsidRDefault="002649BF" w:rsidP="002649BF">
      <w:pPr>
        <w:numPr>
          <w:ilvl w:val="0"/>
          <w:numId w:val="32"/>
        </w:numPr>
        <w:tabs>
          <w:tab w:val="clear" w:pos="720"/>
          <w:tab w:val="num" w:pos="0"/>
        </w:tabs>
        <w:ind w:left="0" w:firstLine="360"/>
        <w:jc w:val="both"/>
        <w:rPr>
          <w:sz w:val="28"/>
          <w:szCs w:val="28"/>
        </w:rPr>
      </w:pPr>
      <w:r w:rsidRPr="00131BE6">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14:paraId="18414A49" w14:textId="77777777" w:rsidR="002649BF" w:rsidRPr="00131BE6" w:rsidRDefault="002649BF" w:rsidP="002649BF">
      <w:pPr>
        <w:numPr>
          <w:ilvl w:val="0"/>
          <w:numId w:val="32"/>
        </w:numPr>
        <w:tabs>
          <w:tab w:val="clear" w:pos="720"/>
          <w:tab w:val="num" w:pos="0"/>
        </w:tabs>
        <w:ind w:left="0" w:firstLine="360"/>
        <w:jc w:val="both"/>
        <w:rPr>
          <w:sz w:val="28"/>
          <w:szCs w:val="28"/>
        </w:rPr>
      </w:pPr>
      <w:r w:rsidRPr="00131BE6">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14:paraId="1BCB8CD1" w14:textId="77777777" w:rsidR="002649BF" w:rsidRPr="00131BE6" w:rsidRDefault="002649BF" w:rsidP="002649BF">
      <w:pPr>
        <w:numPr>
          <w:ilvl w:val="0"/>
          <w:numId w:val="32"/>
        </w:numPr>
        <w:tabs>
          <w:tab w:val="clear" w:pos="720"/>
          <w:tab w:val="num" w:pos="0"/>
        </w:tabs>
        <w:ind w:left="0" w:firstLine="360"/>
        <w:jc w:val="both"/>
        <w:rPr>
          <w:sz w:val="28"/>
          <w:szCs w:val="28"/>
        </w:rPr>
      </w:pPr>
      <w:r w:rsidRPr="00131BE6">
        <w:rPr>
          <w:sz w:val="28"/>
          <w:szCs w:val="28"/>
        </w:rPr>
        <w:t>Электрогидравлическое выравнивание и настройка движения ползуна должно контролироваться  ЧПУ.</w:t>
      </w:r>
    </w:p>
    <w:p w14:paraId="6AE5ED8A" w14:textId="77777777" w:rsidR="002649BF" w:rsidRPr="00131BE6" w:rsidRDefault="002649BF" w:rsidP="002649BF">
      <w:pPr>
        <w:numPr>
          <w:ilvl w:val="0"/>
          <w:numId w:val="32"/>
        </w:numPr>
        <w:tabs>
          <w:tab w:val="clear" w:pos="720"/>
          <w:tab w:val="num" w:pos="0"/>
        </w:tabs>
        <w:ind w:left="0" w:firstLine="360"/>
        <w:rPr>
          <w:sz w:val="28"/>
          <w:szCs w:val="28"/>
        </w:rPr>
      </w:pPr>
      <w:r w:rsidRPr="00131BE6">
        <w:rPr>
          <w:color w:val="222222"/>
          <w:sz w:val="28"/>
          <w:szCs w:val="28"/>
        </w:rPr>
        <w:t>Синхронизация Y1 Y2 + оси должна  обеспечиваться линейными датчиками</w:t>
      </w:r>
      <w:r w:rsidRPr="00131BE6">
        <w:rPr>
          <w:sz w:val="28"/>
          <w:szCs w:val="28"/>
        </w:rPr>
        <w:t xml:space="preserve"> .</w:t>
      </w:r>
    </w:p>
    <w:p w14:paraId="11D6A924" w14:textId="77777777" w:rsidR="002649BF" w:rsidRPr="00D20C1C"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D20C1C">
        <w:rPr>
          <w:sz w:val="28"/>
          <w:szCs w:val="28"/>
        </w:rPr>
        <w:t xml:space="preserve">4-Оси; </w:t>
      </w:r>
    </w:p>
    <w:p w14:paraId="73239408"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rPr>
          <w:sz w:val="28"/>
          <w:szCs w:val="28"/>
        </w:rPr>
      </w:pPr>
      <w:r w:rsidRPr="00D20C1C">
        <w:rPr>
          <w:sz w:val="28"/>
          <w:szCs w:val="28"/>
        </w:rPr>
        <w:t>Гидравлическая</w:t>
      </w:r>
      <w:r w:rsidRPr="00131BE6">
        <w:rPr>
          <w:sz w:val="28"/>
          <w:szCs w:val="28"/>
        </w:rPr>
        <w:t xml:space="preserve"> система</w:t>
      </w:r>
      <w:r w:rsidRPr="00131BE6">
        <w:rPr>
          <w:bCs/>
          <w:sz w:val="28"/>
          <w:szCs w:val="28"/>
        </w:rPr>
        <w:t xml:space="preserve"> производства фирм </w:t>
      </w:r>
      <w:r w:rsidRPr="00131BE6">
        <w:rPr>
          <w:bCs/>
          <w:sz w:val="28"/>
          <w:szCs w:val="28"/>
          <w:lang w:val="en-US"/>
        </w:rPr>
        <w:t>PARKER</w:t>
      </w:r>
      <w:r w:rsidRPr="00131BE6">
        <w:rPr>
          <w:bCs/>
          <w:sz w:val="28"/>
          <w:szCs w:val="28"/>
        </w:rPr>
        <w:t xml:space="preserve"> </w:t>
      </w:r>
      <w:r w:rsidRPr="00131BE6">
        <w:rPr>
          <w:bCs/>
          <w:sz w:val="28"/>
          <w:szCs w:val="28"/>
          <w:lang w:val="en-US"/>
        </w:rPr>
        <w:t>BKB</w:t>
      </w:r>
      <w:r w:rsidRPr="00131BE6">
        <w:rPr>
          <w:bCs/>
          <w:sz w:val="28"/>
          <w:szCs w:val="28"/>
        </w:rPr>
        <w:t xml:space="preserve"> </w:t>
      </w:r>
      <w:r w:rsidRPr="00131BE6">
        <w:rPr>
          <w:bCs/>
          <w:sz w:val="28"/>
          <w:szCs w:val="28"/>
          <w:lang w:val="en-US"/>
        </w:rPr>
        <w:t>VICKERS</w:t>
      </w:r>
      <w:r w:rsidRPr="00131BE6">
        <w:rPr>
          <w:sz w:val="28"/>
          <w:szCs w:val="28"/>
        </w:rPr>
        <w:t>.</w:t>
      </w:r>
    </w:p>
    <w:p w14:paraId="36F2DB76"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rPr>
          <w:sz w:val="28"/>
          <w:szCs w:val="28"/>
        </w:rPr>
      </w:pPr>
      <w:r w:rsidRPr="00131BE6">
        <w:rPr>
          <w:sz w:val="28"/>
          <w:szCs w:val="28"/>
        </w:rPr>
        <w:lastRenderedPageBreak/>
        <w:t>Главный э</w:t>
      </w:r>
      <w:r>
        <w:rPr>
          <w:sz w:val="28"/>
          <w:szCs w:val="28"/>
        </w:rPr>
        <w:t>лектро</w:t>
      </w:r>
      <w:r w:rsidRPr="00131BE6">
        <w:rPr>
          <w:sz w:val="28"/>
          <w:szCs w:val="28"/>
        </w:rPr>
        <w:t xml:space="preserve">двигатель производства  фирмы </w:t>
      </w:r>
      <w:r w:rsidRPr="00131BE6">
        <w:rPr>
          <w:bCs/>
          <w:sz w:val="28"/>
          <w:szCs w:val="28"/>
        </w:rPr>
        <w:t>SIEMENS</w:t>
      </w:r>
      <w:r w:rsidRPr="00131BE6">
        <w:rPr>
          <w:sz w:val="28"/>
          <w:szCs w:val="28"/>
        </w:rPr>
        <w:t>.</w:t>
      </w:r>
    </w:p>
    <w:p w14:paraId="1DDA0EB8"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rPr>
          <w:sz w:val="28"/>
          <w:szCs w:val="28"/>
        </w:rPr>
      </w:pPr>
      <w:r w:rsidRPr="00131BE6">
        <w:rPr>
          <w:color w:val="222222"/>
          <w:sz w:val="28"/>
          <w:szCs w:val="28"/>
        </w:rPr>
        <w:t>Должны быть установлены о</w:t>
      </w:r>
      <w:r w:rsidRPr="00131BE6">
        <w:rPr>
          <w:sz w:val="28"/>
          <w:szCs w:val="28"/>
        </w:rPr>
        <w:t>птические линейки HEIDENHAIN (Германия) .</w:t>
      </w:r>
    </w:p>
    <w:p w14:paraId="51735BF2"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rPr>
          <w:sz w:val="28"/>
          <w:szCs w:val="28"/>
        </w:rPr>
      </w:pPr>
      <w:r w:rsidRPr="00131BE6">
        <w:rPr>
          <w:sz w:val="28"/>
          <w:szCs w:val="28"/>
        </w:rPr>
        <w:t>Моторизированная система компенсации прогиба (ось С) .</w:t>
      </w:r>
    </w:p>
    <w:p w14:paraId="519B281B" w14:textId="77777777" w:rsidR="002649BF" w:rsidRPr="00C24225" w:rsidRDefault="002649BF" w:rsidP="002649BF">
      <w:pPr>
        <w:numPr>
          <w:ilvl w:val="0"/>
          <w:numId w:val="32"/>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Закаленный, шлифованный пуансон </w:t>
      </w:r>
      <w:r w:rsidRPr="00131BE6">
        <w:rPr>
          <w:sz w:val="28"/>
          <w:szCs w:val="28"/>
          <w:lang w:val="en-US"/>
        </w:rPr>
        <w:t>ROLLERI</w:t>
      </w:r>
      <w:r w:rsidRPr="00131BE6">
        <w:rPr>
          <w:sz w:val="28"/>
          <w:szCs w:val="28"/>
        </w:rPr>
        <w:t xml:space="preserve"> </w:t>
      </w:r>
      <w:r w:rsidRPr="00131BE6">
        <w:rPr>
          <w:sz w:val="28"/>
          <w:szCs w:val="28"/>
          <w:lang w:val="en-US"/>
        </w:rPr>
        <w:t>PS</w:t>
      </w:r>
      <w:r w:rsidRPr="00131BE6">
        <w:rPr>
          <w:sz w:val="28"/>
          <w:szCs w:val="28"/>
        </w:rPr>
        <w:t>.13585</w:t>
      </w:r>
      <w:r w:rsidRPr="00131BE6">
        <w:rPr>
          <w:sz w:val="28"/>
          <w:szCs w:val="28"/>
          <w:lang w:val="en-US"/>
        </w:rPr>
        <w:t>R</w:t>
      </w:r>
      <w:r w:rsidRPr="00131BE6">
        <w:rPr>
          <w:sz w:val="28"/>
          <w:szCs w:val="28"/>
        </w:rPr>
        <w:t xml:space="preserve">08 </w:t>
      </w:r>
      <w:r w:rsidR="000D15F4">
        <w:rPr>
          <w:sz w:val="28"/>
          <w:szCs w:val="28"/>
        </w:rPr>
        <w:t xml:space="preserve">комплект </w:t>
      </w:r>
      <w:r w:rsidRPr="00131BE6">
        <w:rPr>
          <w:sz w:val="28"/>
          <w:szCs w:val="28"/>
        </w:rPr>
        <w:t xml:space="preserve">производства </w:t>
      </w:r>
      <w:r w:rsidRPr="00C24225">
        <w:rPr>
          <w:sz w:val="28"/>
          <w:szCs w:val="28"/>
        </w:rPr>
        <w:t xml:space="preserve">компании </w:t>
      </w:r>
      <w:proofErr w:type="spellStart"/>
      <w:r w:rsidRPr="00C24225">
        <w:rPr>
          <w:sz w:val="28"/>
          <w:szCs w:val="28"/>
        </w:rPr>
        <w:t>Rolleri</w:t>
      </w:r>
      <w:proofErr w:type="spellEnd"/>
      <w:r w:rsidRPr="00C24225">
        <w:rPr>
          <w:sz w:val="28"/>
          <w:szCs w:val="28"/>
        </w:rPr>
        <w:t xml:space="preserve"> (Италия) .</w:t>
      </w:r>
    </w:p>
    <w:p w14:paraId="485E81CE" w14:textId="77777777" w:rsidR="000D15F4" w:rsidRPr="000D15F4" w:rsidRDefault="002649BF" w:rsidP="000D15F4">
      <w:pPr>
        <w:numPr>
          <w:ilvl w:val="0"/>
          <w:numId w:val="32"/>
        </w:numPr>
        <w:tabs>
          <w:tab w:val="clear" w:pos="720"/>
          <w:tab w:val="num" w:pos="0"/>
        </w:tabs>
        <w:spacing w:before="100" w:beforeAutospacing="1" w:after="100" w:afterAutospacing="1"/>
        <w:ind w:left="0" w:firstLine="360"/>
        <w:rPr>
          <w:sz w:val="28"/>
          <w:szCs w:val="28"/>
        </w:rPr>
      </w:pPr>
      <w:r w:rsidRPr="000D15F4">
        <w:rPr>
          <w:sz w:val="28"/>
          <w:szCs w:val="28"/>
        </w:rPr>
        <w:t xml:space="preserve">Закаленная, цельная  шлифованная </w:t>
      </w:r>
      <w:r w:rsidR="00D20C1C" w:rsidRPr="000D15F4">
        <w:rPr>
          <w:sz w:val="28"/>
          <w:szCs w:val="28"/>
        </w:rPr>
        <w:t xml:space="preserve">матрица </w:t>
      </w:r>
      <w:r w:rsidRPr="000D15F4">
        <w:rPr>
          <w:sz w:val="28"/>
          <w:szCs w:val="28"/>
        </w:rPr>
        <w:t xml:space="preserve">4-х ручьевая с ручьями </w:t>
      </w:r>
      <w:r w:rsidR="000D15F4" w:rsidRPr="000D15F4">
        <w:rPr>
          <w:sz w:val="28"/>
          <w:szCs w:val="28"/>
        </w:rPr>
        <w:t xml:space="preserve">35-50-80-110. </w:t>
      </w:r>
    </w:p>
    <w:p w14:paraId="6CA6882F" w14:textId="77777777" w:rsidR="002649BF" w:rsidRPr="000D15F4" w:rsidRDefault="002649BF" w:rsidP="0014050B">
      <w:pPr>
        <w:numPr>
          <w:ilvl w:val="0"/>
          <w:numId w:val="32"/>
        </w:numPr>
        <w:tabs>
          <w:tab w:val="clear" w:pos="720"/>
          <w:tab w:val="num" w:pos="0"/>
        </w:tabs>
        <w:spacing w:before="100" w:beforeAutospacing="1" w:after="100" w:afterAutospacing="1"/>
        <w:ind w:left="0" w:firstLine="360"/>
        <w:rPr>
          <w:sz w:val="28"/>
          <w:szCs w:val="28"/>
        </w:rPr>
      </w:pPr>
      <w:r w:rsidRPr="000D15F4">
        <w:rPr>
          <w:sz w:val="28"/>
          <w:szCs w:val="28"/>
        </w:rPr>
        <w:t>На станке должны применяться быстрозажимные элементы системы крепления PROMECAM - AMADA.</w:t>
      </w:r>
    </w:p>
    <w:p w14:paraId="4BC376CC"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На станке должны быть установлены контроллеры </w:t>
      </w:r>
      <w:r>
        <w:rPr>
          <w:sz w:val="28"/>
          <w:szCs w:val="28"/>
        </w:rPr>
        <w:t>–</w:t>
      </w:r>
      <w:r w:rsidRPr="00131BE6">
        <w:rPr>
          <w:sz w:val="28"/>
          <w:szCs w:val="28"/>
        </w:rPr>
        <w:t xml:space="preserve"> </w:t>
      </w:r>
      <w:proofErr w:type="spellStart"/>
      <w:r w:rsidRPr="00131BE6">
        <w:rPr>
          <w:sz w:val="28"/>
          <w:szCs w:val="28"/>
        </w:rPr>
        <w:t>Cybelec</w:t>
      </w:r>
      <w:proofErr w:type="spellEnd"/>
      <w:r>
        <w:rPr>
          <w:sz w:val="28"/>
          <w:szCs w:val="28"/>
        </w:rPr>
        <w:t xml:space="preserve"> </w:t>
      </w:r>
      <w:r>
        <w:rPr>
          <w:sz w:val="28"/>
          <w:szCs w:val="28"/>
          <w:lang w:val="en-US"/>
        </w:rPr>
        <w:t>CYBTOUCH</w:t>
      </w:r>
      <w:r w:rsidRPr="00DF1591">
        <w:rPr>
          <w:sz w:val="28"/>
          <w:szCs w:val="28"/>
        </w:rPr>
        <w:t xml:space="preserve"> 12</w:t>
      </w:r>
      <w:r>
        <w:rPr>
          <w:sz w:val="28"/>
          <w:szCs w:val="28"/>
          <w:lang w:val="en-US"/>
        </w:rPr>
        <w:t>PS</w:t>
      </w:r>
      <w:r>
        <w:rPr>
          <w:sz w:val="28"/>
          <w:szCs w:val="28"/>
        </w:rPr>
        <w:t>.</w:t>
      </w:r>
      <w:r w:rsidRPr="00131BE6">
        <w:rPr>
          <w:sz w:val="28"/>
          <w:szCs w:val="28"/>
        </w:rPr>
        <w:t xml:space="preserve"> </w:t>
      </w:r>
    </w:p>
    <w:p w14:paraId="24B1568A"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Электрическая панель должна быть смонтирована с системой охлаждения, </w:t>
      </w:r>
      <w:r w:rsidRPr="00131BE6">
        <w:rPr>
          <w:bCs/>
          <w:sz w:val="28"/>
          <w:szCs w:val="28"/>
        </w:rPr>
        <w:t>укомплектованная компонентами SIEMENS</w:t>
      </w:r>
      <w:r w:rsidRPr="00131BE6">
        <w:rPr>
          <w:sz w:val="28"/>
          <w:szCs w:val="28"/>
        </w:rPr>
        <w:t>.</w:t>
      </w:r>
    </w:p>
    <w:p w14:paraId="4251AB39"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Панель управления должна быть сконструирована с учетом эргономики и находит</w:t>
      </w:r>
      <w:r>
        <w:rPr>
          <w:sz w:val="28"/>
          <w:szCs w:val="28"/>
        </w:rPr>
        <w:t>ь</w:t>
      </w:r>
      <w:r w:rsidRPr="00131BE6">
        <w:rPr>
          <w:sz w:val="28"/>
          <w:szCs w:val="28"/>
        </w:rPr>
        <w:t>ся на подвижной консоли.</w:t>
      </w:r>
    </w:p>
    <w:p w14:paraId="5222814C"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предусмотрена задняя система защиты на фотоэлементах.</w:t>
      </w:r>
    </w:p>
    <w:p w14:paraId="10C7276A" w14:textId="77777777" w:rsidR="002649BF" w:rsidRPr="00131BE6" w:rsidRDefault="002649BF" w:rsidP="002649BF">
      <w:pPr>
        <w:numPr>
          <w:ilvl w:val="0"/>
          <w:numId w:val="32"/>
        </w:numPr>
        <w:tabs>
          <w:tab w:val="clear" w:pos="720"/>
          <w:tab w:val="num" w:pos="0"/>
        </w:tabs>
        <w:spacing w:line="276" w:lineRule="auto"/>
        <w:ind w:left="0" w:firstLine="360"/>
        <w:jc w:val="both"/>
        <w:rPr>
          <w:sz w:val="28"/>
          <w:szCs w:val="28"/>
        </w:rPr>
      </w:pPr>
      <w:r w:rsidRPr="00131BE6">
        <w:rPr>
          <w:sz w:val="28"/>
          <w:szCs w:val="28"/>
        </w:rPr>
        <w:t xml:space="preserve">В конструкцию станины </w:t>
      </w:r>
      <w:r w:rsidR="00910A6D">
        <w:rPr>
          <w:sz w:val="28"/>
          <w:szCs w:val="28"/>
        </w:rPr>
        <w:t>Оборудования</w:t>
      </w:r>
      <w:r w:rsidRPr="00131BE6">
        <w:rPr>
          <w:sz w:val="28"/>
          <w:szCs w:val="28"/>
        </w:rPr>
        <w:t xml:space="preserve"> должны быть встроены тензодатчики, связанные с измерительной системой </w:t>
      </w:r>
      <w:r w:rsidR="00910A6D">
        <w:rPr>
          <w:sz w:val="28"/>
          <w:szCs w:val="28"/>
        </w:rPr>
        <w:t>Оборудования</w:t>
      </w:r>
      <w:r w:rsidRPr="00131BE6">
        <w:rPr>
          <w:sz w:val="28"/>
          <w:szCs w:val="28"/>
        </w:rPr>
        <w:t xml:space="preserve">, обеспечивающие измерение и компенсацию упругой деформации стоек станины </w:t>
      </w:r>
      <w:r w:rsidR="00910A6D">
        <w:rPr>
          <w:sz w:val="28"/>
          <w:szCs w:val="28"/>
        </w:rPr>
        <w:t>Оборудования</w:t>
      </w:r>
      <w:r w:rsidR="00910A6D" w:rsidRPr="00131BE6">
        <w:rPr>
          <w:sz w:val="28"/>
          <w:szCs w:val="28"/>
        </w:rPr>
        <w:t xml:space="preserve"> </w:t>
      </w:r>
      <w:r w:rsidRPr="00131BE6">
        <w:rPr>
          <w:sz w:val="28"/>
          <w:szCs w:val="28"/>
        </w:rPr>
        <w:t>нижней балки.</w:t>
      </w:r>
    </w:p>
    <w:p w14:paraId="433FC913" w14:textId="77777777" w:rsidR="002649BF" w:rsidRPr="00131BE6" w:rsidRDefault="002649BF" w:rsidP="002649BF">
      <w:pPr>
        <w:numPr>
          <w:ilvl w:val="0"/>
          <w:numId w:val="32"/>
        </w:numPr>
        <w:tabs>
          <w:tab w:val="clear" w:pos="720"/>
          <w:tab w:val="num" w:pos="0"/>
        </w:tabs>
        <w:spacing w:line="276" w:lineRule="auto"/>
        <w:ind w:left="0" w:firstLine="360"/>
        <w:jc w:val="both"/>
        <w:rPr>
          <w:sz w:val="28"/>
          <w:szCs w:val="28"/>
        </w:rPr>
      </w:pPr>
      <w:r w:rsidRPr="00131BE6">
        <w:rPr>
          <w:sz w:val="28"/>
          <w:szCs w:val="28"/>
        </w:rPr>
        <w:t>Должно быть предусмотрено раздельное управление обоими гидроцилиндрами.</w:t>
      </w:r>
    </w:p>
    <w:p w14:paraId="0111C741"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Точность синхронизации осей Y1 + Y2 - мм 0,01, должна обеспечиваться </w:t>
      </w:r>
      <w:r w:rsidRPr="00131BE6">
        <w:rPr>
          <w:bCs/>
          <w:sz w:val="28"/>
          <w:szCs w:val="28"/>
        </w:rPr>
        <w:t xml:space="preserve">линейными датчиками </w:t>
      </w:r>
      <w:proofErr w:type="spellStart"/>
      <w:r w:rsidRPr="00131BE6">
        <w:rPr>
          <w:bCs/>
          <w:sz w:val="28"/>
          <w:szCs w:val="28"/>
        </w:rPr>
        <w:t>Heidenhain</w:t>
      </w:r>
      <w:proofErr w:type="spellEnd"/>
      <w:r w:rsidRPr="00131BE6">
        <w:rPr>
          <w:bCs/>
          <w:sz w:val="28"/>
          <w:szCs w:val="28"/>
        </w:rPr>
        <w:t xml:space="preserve"> (Германия)</w:t>
      </w:r>
      <w:r w:rsidRPr="00131BE6">
        <w:rPr>
          <w:sz w:val="28"/>
          <w:szCs w:val="28"/>
        </w:rPr>
        <w:t>.</w:t>
      </w:r>
    </w:p>
    <w:p w14:paraId="2215CAED" w14:textId="77777777" w:rsidR="002649BF" w:rsidRPr="00131BE6" w:rsidRDefault="002649BF" w:rsidP="002649BF">
      <w:pPr>
        <w:numPr>
          <w:ilvl w:val="0"/>
          <w:numId w:val="32"/>
        </w:numPr>
        <w:tabs>
          <w:tab w:val="clear" w:pos="720"/>
          <w:tab w:val="num" w:pos="0"/>
        </w:tabs>
        <w:spacing w:before="100" w:beforeAutospacing="1" w:after="100" w:afterAutospacing="1"/>
        <w:ind w:left="0" w:firstLine="360"/>
        <w:jc w:val="both"/>
        <w:rPr>
          <w:sz w:val="28"/>
          <w:szCs w:val="28"/>
        </w:rPr>
      </w:pPr>
      <w:r w:rsidRPr="00131BE6">
        <w:rPr>
          <w:sz w:val="28"/>
          <w:szCs w:val="28"/>
        </w:rPr>
        <w:t>В конструкции должен быть передвижной педальный блок управления с кнопкой аварийной остановы.</w:t>
      </w:r>
    </w:p>
    <w:p w14:paraId="3916B66C" w14:textId="77777777" w:rsidR="002649BF" w:rsidRPr="00131BE6" w:rsidRDefault="002649BF" w:rsidP="002649BF">
      <w:pPr>
        <w:numPr>
          <w:ilvl w:val="0"/>
          <w:numId w:val="32"/>
        </w:numPr>
        <w:spacing w:line="276" w:lineRule="auto"/>
        <w:jc w:val="both"/>
        <w:rPr>
          <w:sz w:val="28"/>
          <w:szCs w:val="28"/>
        </w:rPr>
      </w:pPr>
      <w:r w:rsidRPr="00131BE6">
        <w:rPr>
          <w:sz w:val="28"/>
          <w:szCs w:val="28"/>
        </w:rPr>
        <w:t>Стандартное оснащение ЧПУ должно включать:</w:t>
      </w:r>
    </w:p>
    <w:p w14:paraId="376127C9" w14:textId="77777777" w:rsidR="002649BF" w:rsidRPr="00B61863" w:rsidRDefault="002649BF" w:rsidP="002649BF">
      <w:pPr>
        <w:ind w:firstLine="720"/>
        <w:jc w:val="both"/>
        <w:rPr>
          <w:sz w:val="28"/>
          <w:szCs w:val="28"/>
        </w:rPr>
      </w:pPr>
      <w:r w:rsidRPr="00B61863">
        <w:rPr>
          <w:sz w:val="28"/>
          <w:szCs w:val="28"/>
        </w:rPr>
        <w:t xml:space="preserve">- </w:t>
      </w:r>
      <w:r w:rsidRPr="003205E4">
        <w:rPr>
          <w:sz w:val="28"/>
          <w:szCs w:val="28"/>
        </w:rPr>
        <w:t>ЧПУ</w:t>
      </w:r>
      <w:r w:rsidRPr="00B61863">
        <w:rPr>
          <w:sz w:val="28"/>
          <w:szCs w:val="28"/>
        </w:rPr>
        <w:t xml:space="preserve">- </w:t>
      </w:r>
      <w:proofErr w:type="spellStart"/>
      <w:r w:rsidRPr="00D20C1C">
        <w:rPr>
          <w:sz w:val="28"/>
          <w:szCs w:val="28"/>
          <w:lang w:val="en-US"/>
        </w:rPr>
        <w:t>Cybelec</w:t>
      </w:r>
      <w:proofErr w:type="spellEnd"/>
      <w:r w:rsidRPr="00B61863">
        <w:rPr>
          <w:sz w:val="28"/>
          <w:szCs w:val="28"/>
        </w:rPr>
        <w:t xml:space="preserve">  </w:t>
      </w:r>
      <w:r w:rsidRPr="003205E4">
        <w:rPr>
          <w:sz w:val="28"/>
          <w:szCs w:val="28"/>
          <w:lang w:val="en-US"/>
        </w:rPr>
        <w:t>CYBTOUCH</w:t>
      </w:r>
      <w:r w:rsidRPr="00B61863">
        <w:rPr>
          <w:sz w:val="28"/>
          <w:szCs w:val="28"/>
        </w:rPr>
        <w:t xml:space="preserve"> 12 </w:t>
      </w:r>
      <w:r w:rsidRPr="003205E4">
        <w:rPr>
          <w:sz w:val="28"/>
          <w:szCs w:val="28"/>
          <w:lang w:val="en-US"/>
        </w:rPr>
        <w:t>PS</w:t>
      </w:r>
      <w:r w:rsidR="00E36CC7" w:rsidRPr="00B61863">
        <w:rPr>
          <w:sz w:val="28"/>
          <w:szCs w:val="28"/>
        </w:rPr>
        <w:t>;</w:t>
      </w:r>
    </w:p>
    <w:p w14:paraId="25402463" w14:textId="77777777" w:rsidR="002649BF" w:rsidRPr="003205E4" w:rsidRDefault="002649BF" w:rsidP="002649BF">
      <w:pPr>
        <w:ind w:left="720"/>
        <w:jc w:val="both"/>
        <w:rPr>
          <w:sz w:val="28"/>
          <w:szCs w:val="28"/>
        </w:rPr>
      </w:pPr>
      <w:r w:rsidRPr="00C24225">
        <w:rPr>
          <w:sz w:val="28"/>
          <w:szCs w:val="28"/>
        </w:rPr>
        <w:t xml:space="preserve">- </w:t>
      </w:r>
      <w:r w:rsidR="001274F4" w:rsidRPr="00C24225">
        <w:rPr>
          <w:sz w:val="28"/>
          <w:szCs w:val="28"/>
        </w:rPr>
        <w:t>Экран</w:t>
      </w:r>
      <w:r w:rsidR="00D20C1C" w:rsidRPr="00C24225">
        <w:rPr>
          <w:sz w:val="28"/>
          <w:szCs w:val="28"/>
        </w:rPr>
        <w:t xml:space="preserve"> </w:t>
      </w:r>
      <w:r w:rsidR="001274F4" w:rsidRPr="00C24225">
        <w:rPr>
          <w:sz w:val="28"/>
          <w:szCs w:val="28"/>
        </w:rPr>
        <w:t xml:space="preserve"> </w:t>
      </w:r>
      <w:r w:rsidRPr="00C24225">
        <w:rPr>
          <w:sz w:val="28"/>
          <w:szCs w:val="28"/>
        </w:rPr>
        <w:t>800 x 600</w:t>
      </w:r>
      <w:r w:rsidRPr="003205E4">
        <w:rPr>
          <w:sz w:val="28"/>
          <w:szCs w:val="28"/>
        </w:rPr>
        <w:t xml:space="preserve"> пикселей, 12 дюймов;</w:t>
      </w:r>
    </w:p>
    <w:p w14:paraId="28C09FB1" w14:textId="77777777" w:rsidR="002649BF" w:rsidRPr="003205E4" w:rsidRDefault="002649BF" w:rsidP="002649BF">
      <w:pPr>
        <w:ind w:left="720"/>
        <w:jc w:val="both"/>
        <w:rPr>
          <w:sz w:val="28"/>
          <w:szCs w:val="28"/>
        </w:rPr>
      </w:pPr>
      <w:r w:rsidRPr="003205E4">
        <w:rPr>
          <w:sz w:val="28"/>
          <w:szCs w:val="28"/>
        </w:rPr>
        <w:t>- Полный контроль сенсорным экраном (IR сенсорный);</w:t>
      </w:r>
    </w:p>
    <w:p w14:paraId="00BB05D9" w14:textId="77777777" w:rsidR="002649BF" w:rsidRPr="003205E4" w:rsidRDefault="002649BF" w:rsidP="002649BF">
      <w:pPr>
        <w:ind w:left="720"/>
        <w:jc w:val="both"/>
        <w:rPr>
          <w:sz w:val="28"/>
          <w:szCs w:val="28"/>
        </w:rPr>
      </w:pPr>
      <w:r w:rsidRPr="003205E4">
        <w:rPr>
          <w:sz w:val="28"/>
          <w:szCs w:val="28"/>
        </w:rPr>
        <w:t>- Объем памяти 2 Гб Micro SD Card  ;</w:t>
      </w:r>
    </w:p>
    <w:p w14:paraId="21DC0052" w14:textId="77777777" w:rsidR="002649BF" w:rsidRPr="003205E4" w:rsidRDefault="002649BF" w:rsidP="002649BF">
      <w:pPr>
        <w:ind w:left="720"/>
        <w:jc w:val="both"/>
        <w:rPr>
          <w:sz w:val="28"/>
          <w:szCs w:val="28"/>
        </w:rPr>
      </w:pPr>
      <w:r w:rsidRPr="003205E4">
        <w:rPr>
          <w:sz w:val="28"/>
          <w:szCs w:val="28"/>
        </w:rPr>
        <w:t>- Аварийный выключатель (грибок) ;</w:t>
      </w:r>
    </w:p>
    <w:p w14:paraId="1004FCE5" w14:textId="77777777" w:rsidR="002649BF" w:rsidRPr="003205E4" w:rsidRDefault="002649BF" w:rsidP="002649BF">
      <w:pPr>
        <w:ind w:left="720"/>
        <w:jc w:val="both"/>
        <w:rPr>
          <w:sz w:val="28"/>
          <w:szCs w:val="28"/>
        </w:rPr>
      </w:pPr>
      <w:r w:rsidRPr="003205E4">
        <w:rPr>
          <w:sz w:val="28"/>
          <w:szCs w:val="28"/>
        </w:rPr>
        <w:t>- Встроенная панель OEM;</w:t>
      </w:r>
    </w:p>
    <w:p w14:paraId="2A669786" w14:textId="77777777" w:rsidR="002649BF" w:rsidRPr="003205E4" w:rsidRDefault="002649BF" w:rsidP="002649BF">
      <w:pPr>
        <w:ind w:left="720"/>
        <w:jc w:val="both"/>
        <w:rPr>
          <w:sz w:val="28"/>
          <w:szCs w:val="28"/>
        </w:rPr>
      </w:pPr>
      <w:r w:rsidRPr="003205E4">
        <w:rPr>
          <w:sz w:val="28"/>
          <w:szCs w:val="28"/>
        </w:rPr>
        <w:t>- USB флэш-накопитель;</w:t>
      </w:r>
    </w:p>
    <w:p w14:paraId="3CCFC5F6" w14:textId="77777777" w:rsidR="002649BF" w:rsidRPr="003205E4" w:rsidRDefault="002649BF" w:rsidP="002649BF">
      <w:pPr>
        <w:ind w:left="720"/>
        <w:jc w:val="both"/>
        <w:rPr>
          <w:i/>
          <w:sz w:val="28"/>
          <w:szCs w:val="28"/>
        </w:rPr>
      </w:pPr>
      <w:r w:rsidRPr="003205E4">
        <w:rPr>
          <w:sz w:val="28"/>
          <w:szCs w:val="28"/>
        </w:rPr>
        <w:t>- Поиск программ  по номерам;</w:t>
      </w:r>
    </w:p>
    <w:p w14:paraId="09EA3B23" w14:textId="77777777" w:rsidR="002649BF" w:rsidRPr="003205E4" w:rsidRDefault="002649BF" w:rsidP="002649BF">
      <w:pPr>
        <w:ind w:firstLine="720"/>
        <w:jc w:val="both"/>
        <w:rPr>
          <w:sz w:val="28"/>
          <w:szCs w:val="28"/>
        </w:rPr>
      </w:pPr>
      <w:r w:rsidRPr="003205E4">
        <w:rPr>
          <w:sz w:val="28"/>
          <w:szCs w:val="28"/>
        </w:rPr>
        <w:t>-</w:t>
      </w:r>
      <w:r w:rsidR="00E36CC7">
        <w:rPr>
          <w:sz w:val="28"/>
          <w:szCs w:val="28"/>
        </w:rPr>
        <w:t xml:space="preserve"> </w:t>
      </w:r>
      <w:r w:rsidRPr="003205E4">
        <w:rPr>
          <w:sz w:val="28"/>
          <w:szCs w:val="28"/>
        </w:rPr>
        <w:t>Непосредственное программирование угла гибки с расчетом глубины погружения пуансона;</w:t>
      </w:r>
    </w:p>
    <w:p w14:paraId="79EB5187" w14:textId="77777777" w:rsidR="002649BF" w:rsidRPr="003205E4" w:rsidRDefault="002649BF" w:rsidP="002649BF">
      <w:pPr>
        <w:ind w:left="720"/>
        <w:rPr>
          <w:sz w:val="28"/>
          <w:szCs w:val="28"/>
        </w:rPr>
      </w:pPr>
      <w:r w:rsidRPr="003205E4">
        <w:rPr>
          <w:sz w:val="28"/>
          <w:szCs w:val="28"/>
        </w:rPr>
        <w:t>- Возможность хранения в ЧПУ геометрических параметров инструмента;</w:t>
      </w:r>
    </w:p>
    <w:p w14:paraId="53A3A180" w14:textId="77777777" w:rsidR="002649BF" w:rsidRPr="003205E4" w:rsidRDefault="002649BF" w:rsidP="002649BF">
      <w:pPr>
        <w:ind w:left="720"/>
        <w:rPr>
          <w:sz w:val="28"/>
          <w:szCs w:val="28"/>
        </w:rPr>
      </w:pPr>
      <w:r w:rsidRPr="003205E4">
        <w:rPr>
          <w:sz w:val="28"/>
          <w:szCs w:val="28"/>
        </w:rPr>
        <w:t>- Параметры стандартного инструмента, сохраненные в ЧПУ;</w:t>
      </w:r>
    </w:p>
    <w:p w14:paraId="47779646" w14:textId="77777777" w:rsidR="002649BF" w:rsidRPr="00131BE6" w:rsidRDefault="002649BF" w:rsidP="002649BF">
      <w:pPr>
        <w:ind w:left="720"/>
        <w:rPr>
          <w:sz w:val="28"/>
          <w:szCs w:val="28"/>
        </w:rPr>
      </w:pPr>
      <w:r w:rsidRPr="003205E4">
        <w:rPr>
          <w:sz w:val="28"/>
          <w:szCs w:val="28"/>
        </w:rPr>
        <w:t>- Возможность запрограммировать вручную специальные инструменты;</w:t>
      </w:r>
    </w:p>
    <w:p w14:paraId="51CCCF0D" w14:textId="77777777" w:rsidR="002649BF" w:rsidRPr="00131BE6" w:rsidRDefault="002649BF" w:rsidP="002649BF">
      <w:pPr>
        <w:ind w:firstLine="720"/>
        <w:jc w:val="both"/>
        <w:rPr>
          <w:sz w:val="28"/>
          <w:szCs w:val="28"/>
        </w:rPr>
      </w:pPr>
      <w:r w:rsidRPr="00131BE6">
        <w:rPr>
          <w:sz w:val="28"/>
          <w:szCs w:val="28"/>
        </w:rPr>
        <w:t>-</w:t>
      </w:r>
      <w:r w:rsidR="00E36CC7">
        <w:rPr>
          <w:sz w:val="28"/>
          <w:szCs w:val="28"/>
        </w:rPr>
        <w:t xml:space="preserve"> </w:t>
      </w:r>
      <w:r w:rsidRPr="00131BE6">
        <w:rPr>
          <w:sz w:val="28"/>
          <w:szCs w:val="28"/>
        </w:rPr>
        <w:t>Графическое программирование детали с автоматическим расчетом последовательности гибки и позиционирования осей заднего упора;</w:t>
      </w:r>
    </w:p>
    <w:p w14:paraId="392FF479" w14:textId="77777777" w:rsidR="002649BF" w:rsidRPr="00131BE6" w:rsidRDefault="002649BF" w:rsidP="002649BF">
      <w:pPr>
        <w:ind w:left="720"/>
        <w:jc w:val="both"/>
        <w:rPr>
          <w:sz w:val="28"/>
          <w:szCs w:val="28"/>
        </w:rPr>
      </w:pPr>
      <w:r w:rsidRPr="00131BE6">
        <w:rPr>
          <w:sz w:val="28"/>
          <w:szCs w:val="28"/>
        </w:rPr>
        <w:t>- Числовое программирование гибки;</w:t>
      </w:r>
    </w:p>
    <w:p w14:paraId="7FC29C1F" w14:textId="77777777" w:rsidR="002649BF" w:rsidRPr="00131BE6" w:rsidRDefault="002649BF" w:rsidP="002649BF">
      <w:pPr>
        <w:ind w:firstLine="720"/>
        <w:jc w:val="both"/>
        <w:rPr>
          <w:sz w:val="28"/>
          <w:szCs w:val="28"/>
        </w:rPr>
      </w:pPr>
      <w:r w:rsidRPr="00131BE6">
        <w:rPr>
          <w:sz w:val="28"/>
          <w:szCs w:val="28"/>
        </w:rPr>
        <w:t>- Программная память для хранения программ, видов материалов и инструментов;</w:t>
      </w:r>
    </w:p>
    <w:p w14:paraId="67EC4D1E" w14:textId="77777777" w:rsidR="002649BF" w:rsidRPr="00131BE6" w:rsidRDefault="002649BF" w:rsidP="002649BF">
      <w:pPr>
        <w:ind w:left="720"/>
        <w:jc w:val="both"/>
        <w:rPr>
          <w:sz w:val="28"/>
          <w:szCs w:val="28"/>
        </w:rPr>
      </w:pPr>
      <w:r w:rsidRPr="00131BE6">
        <w:rPr>
          <w:sz w:val="28"/>
          <w:szCs w:val="28"/>
        </w:rPr>
        <w:t>- Возможность подключения к компьютерной сети и Интернет-диагностика;</w:t>
      </w:r>
    </w:p>
    <w:p w14:paraId="6F575B7A" w14:textId="77777777" w:rsidR="00396856" w:rsidRPr="00F22CA0" w:rsidRDefault="00396856" w:rsidP="00396856">
      <w:pPr>
        <w:tabs>
          <w:tab w:val="left" w:pos="1230"/>
        </w:tabs>
        <w:ind w:right="-284"/>
        <w:rPr>
          <w:b/>
          <w:sz w:val="28"/>
          <w:szCs w:val="28"/>
          <w:highlight w:val="yellow"/>
        </w:rPr>
      </w:pPr>
    </w:p>
    <w:p w14:paraId="055D4086" w14:textId="77777777" w:rsidR="00396856" w:rsidRPr="00E36CC7" w:rsidRDefault="00396856" w:rsidP="00EC46D7">
      <w:pPr>
        <w:ind w:left="128" w:firstLine="723"/>
        <w:jc w:val="both"/>
        <w:rPr>
          <w:color w:val="000000"/>
          <w:sz w:val="28"/>
          <w:szCs w:val="28"/>
          <w:lang w:eastAsia="ar-SA"/>
        </w:rPr>
      </w:pPr>
      <w:r w:rsidRPr="00E36CC7">
        <w:rPr>
          <w:color w:val="000000"/>
          <w:sz w:val="28"/>
          <w:szCs w:val="28"/>
          <w:lang w:eastAsia="ar-SA"/>
        </w:rPr>
        <w:lastRenderedPageBreak/>
        <w:t>Климатическое исполнение по ГОСТ15150-УХЛ (эксплуатация в макроклиматических районах с умеренным климатом).</w:t>
      </w:r>
    </w:p>
    <w:p w14:paraId="6581090D" w14:textId="77777777" w:rsidR="00396856" w:rsidRPr="00E36CC7" w:rsidRDefault="00396856" w:rsidP="00EC46D7">
      <w:pPr>
        <w:ind w:firstLine="851"/>
        <w:jc w:val="both"/>
        <w:rPr>
          <w:color w:val="000000"/>
          <w:sz w:val="28"/>
          <w:szCs w:val="28"/>
          <w:lang w:eastAsia="ar-SA"/>
        </w:rPr>
      </w:pPr>
      <w:r w:rsidRPr="00E36CC7">
        <w:rPr>
          <w:color w:val="000000"/>
          <w:sz w:val="28"/>
          <w:szCs w:val="28"/>
          <w:lang w:eastAsia="ar-SA"/>
        </w:rPr>
        <w:t>Категория размещения – 4 по ГОСТ 15150 9 (отапливаемое помещение  с естественной вентиляцией).</w:t>
      </w:r>
    </w:p>
    <w:p w14:paraId="224536A7" w14:textId="77777777" w:rsidR="00396856" w:rsidRPr="00E36CC7" w:rsidRDefault="00396856" w:rsidP="00EC46D7">
      <w:pPr>
        <w:pStyle w:val="affc"/>
        <w:ind w:left="0" w:firstLine="851"/>
        <w:jc w:val="both"/>
        <w:rPr>
          <w:color w:val="000000"/>
          <w:sz w:val="28"/>
          <w:szCs w:val="28"/>
          <w:lang w:eastAsia="ar-SA"/>
        </w:rPr>
      </w:pPr>
      <w:r w:rsidRPr="00E36CC7">
        <w:rPr>
          <w:sz w:val="28"/>
          <w:szCs w:val="28"/>
        </w:rPr>
        <w:t xml:space="preserve">Электробезопасность должна соответствовать требованиям </w:t>
      </w:r>
      <w:hyperlink r:id="rId13" w:history="1">
        <w:r w:rsidRPr="00E36CC7">
          <w:rPr>
            <w:rStyle w:val="af1"/>
            <w:rFonts w:eastAsia="MS Mincho"/>
            <w:sz w:val="28"/>
            <w:szCs w:val="28"/>
          </w:rPr>
          <w:t>ГОСТ 27487</w:t>
        </w:r>
      </w:hyperlink>
      <w:r w:rsidRPr="00E36CC7">
        <w:rPr>
          <w:sz w:val="28"/>
          <w:szCs w:val="28"/>
        </w:rPr>
        <w:t xml:space="preserve">, </w:t>
      </w:r>
      <w:hyperlink r:id="rId14" w:history="1">
        <w:r w:rsidRPr="00E36CC7">
          <w:rPr>
            <w:rStyle w:val="af1"/>
            <w:rFonts w:eastAsia="MS Mincho"/>
            <w:sz w:val="28"/>
            <w:szCs w:val="28"/>
          </w:rPr>
          <w:t>ГОСТ 12.2.009</w:t>
        </w:r>
      </w:hyperlink>
      <w:r w:rsidRPr="00E36CC7">
        <w:rPr>
          <w:sz w:val="28"/>
          <w:szCs w:val="28"/>
        </w:rPr>
        <w:t xml:space="preserve">, </w:t>
      </w:r>
      <w:hyperlink r:id="rId15" w:history="1">
        <w:r w:rsidRPr="00E36CC7">
          <w:rPr>
            <w:rStyle w:val="af1"/>
            <w:rFonts w:eastAsia="MS Mincho"/>
            <w:sz w:val="28"/>
            <w:szCs w:val="28"/>
          </w:rPr>
          <w:t>ГОСТ 12.2.007.0</w:t>
        </w:r>
      </w:hyperlink>
      <w:r w:rsidRPr="00E36CC7">
        <w:rPr>
          <w:sz w:val="28"/>
          <w:szCs w:val="28"/>
        </w:rPr>
        <w:t xml:space="preserve">, </w:t>
      </w:r>
      <w:hyperlink r:id="rId16" w:history="1">
        <w:r w:rsidRPr="00E36CC7">
          <w:rPr>
            <w:rStyle w:val="af1"/>
            <w:rFonts w:eastAsia="MS Mincho"/>
            <w:sz w:val="28"/>
            <w:szCs w:val="28"/>
          </w:rPr>
          <w:t>ГОСТ 12.1.019</w:t>
        </w:r>
      </w:hyperlink>
      <w:r w:rsidRPr="00E36CC7">
        <w:rPr>
          <w:sz w:val="28"/>
          <w:szCs w:val="28"/>
        </w:rPr>
        <w:t>.</w:t>
      </w:r>
    </w:p>
    <w:p w14:paraId="544E72F8" w14:textId="77777777" w:rsidR="00396856" w:rsidRPr="00800418" w:rsidRDefault="00396856" w:rsidP="00396856">
      <w:pPr>
        <w:tabs>
          <w:tab w:val="left" w:pos="1230"/>
        </w:tabs>
        <w:ind w:right="-284"/>
        <w:rPr>
          <w:sz w:val="28"/>
          <w:szCs w:val="28"/>
          <w:highlight w:val="yellow"/>
          <w:lang w:val="nb-NO"/>
        </w:rPr>
      </w:pPr>
      <w:r w:rsidRPr="00E36CC7">
        <w:rPr>
          <w:sz w:val="28"/>
          <w:szCs w:val="28"/>
        </w:rPr>
        <w:t>Все элементы электрооборудования должны иметь позиционные обозначения (маркировку), присвоенные им в соответствии с принципиальной схемой.</w:t>
      </w:r>
      <w:r w:rsidRPr="00E36CC7">
        <w:rPr>
          <w:rFonts w:eastAsia="Lucida Sans Unicode"/>
          <w:noProof/>
          <w:kern w:val="1"/>
          <w:sz w:val="28"/>
          <w:szCs w:val="28"/>
        </w:rPr>
        <w:t xml:space="preserve"> </w:t>
      </w:r>
    </w:p>
    <w:p w14:paraId="609D66D0" w14:textId="77777777" w:rsidR="00E36CC7" w:rsidRDefault="00E36CC7" w:rsidP="00E36CC7">
      <w:pPr>
        <w:rPr>
          <w:sz w:val="28"/>
          <w:szCs w:val="28"/>
          <w:u w:val="single"/>
        </w:rPr>
      </w:pPr>
    </w:p>
    <w:p w14:paraId="117E27C9" w14:textId="77777777" w:rsidR="001974D4" w:rsidRPr="00160122" w:rsidRDefault="001974D4" w:rsidP="003F36F1">
      <w:pPr>
        <w:ind w:left="284" w:firstLine="142"/>
        <w:jc w:val="both"/>
        <w:rPr>
          <w:sz w:val="28"/>
          <w:szCs w:val="28"/>
          <w:u w:val="single"/>
        </w:rPr>
      </w:pPr>
      <w:r w:rsidRPr="00160122">
        <w:rPr>
          <w:sz w:val="28"/>
          <w:szCs w:val="28"/>
          <w:u w:val="single"/>
        </w:rPr>
        <w:t>Комплектация Оборудования:</w:t>
      </w:r>
    </w:p>
    <w:p w14:paraId="2FC904EA" w14:textId="77777777" w:rsidR="001974D4" w:rsidRPr="00160122" w:rsidRDefault="001974D4" w:rsidP="003F36F1">
      <w:pPr>
        <w:numPr>
          <w:ilvl w:val="0"/>
          <w:numId w:val="33"/>
        </w:numPr>
        <w:tabs>
          <w:tab w:val="clear" w:pos="502"/>
          <w:tab w:val="num" w:pos="0"/>
          <w:tab w:val="num" w:pos="142"/>
        </w:tabs>
        <w:ind w:left="0" w:firstLine="142"/>
        <w:jc w:val="both"/>
        <w:rPr>
          <w:sz w:val="28"/>
          <w:szCs w:val="28"/>
        </w:rPr>
      </w:pPr>
      <w:r w:rsidRPr="00160122">
        <w:rPr>
          <w:sz w:val="28"/>
          <w:szCs w:val="28"/>
        </w:rPr>
        <w:t>Моноблок, корпус из сварной стали, устойчивый к изгибающему моменту и обладающий высоким сопротивлением разрыву;</w:t>
      </w:r>
    </w:p>
    <w:p w14:paraId="4DCE5601" w14:textId="77777777" w:rsidR="001974D4" w:rsidRPr="00160122" w:rsidRDefault="001974D4" w:rsidP="003F36F1">
      <w:pPr>
        <w:numPr>
          <w:ilvl w:val="0"/>
          <w:numId w:val="34"/>
        </w:numPr>
        <w:tabs>
          <w:tab w:val="num" w:pos="0"/>
        </w:tabs>
        <w:ind w:left="142" w:firstLine="0"/>
        <w:jc w:val="both"/>
        <w:rPr>
          <w:sz w:val="28"/>
          <w:szCs w:val="28"/>
        </w:rPr>
      </w:pPr>
      <w:r w:rsidRPr="00160122">
        <w:rPr>
          <w:color w:val="222222"/>
          <w:sz w:val="28"/>
          <w:szCs w:val="28"/>
        </w:rPr>
        <w:t>4 оси (Y1, Y2, X, R,)</w:t>
      </w:r>
      <w:r w:rsidRPr="00160122">
        <w:rPr>
          <w:sz w:val="28"/>
          <w:szCs w:val="28"/>
        </w:rPr>
        <w:t>;</w:t>
      </w:r>
    </w:p>
    <w:p w14:paraId="7FC64BC3"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Моторизированная система </w:t>
      </w:r>
      <w:proofErr w:type="spellStart"/>
      <w:r w:rsidRPr="00160122">
        <w:rPr>
          <w:sz w:val="28"/>
          <w:szCs w:val="28"/>
        </w:rPr>
        <w:t>бомбирования</w:t>
      </w:r>
      <w:proofErr w:type="spellEnd"/>
      <w:r w:rsidRPr="00160122">
        <w:rPr>
          <w:sz w:val="28"/>
          <w:szCs w:val="28"/>
        </w:rPr>
        <w:t xml:space="preserve"> (</w:t>
      </w:r>
      <w:proofErr w:type="spellStart"/>
      <w:r w:rsidRPr="00160122">
        <w:rPr>
          <w:sz w:val="28"/>
          <w:szCs w:val="28"/>
        </w:rPr>
        <w:t>антипрогиб</w:t>
      </w:r>
      <w:proofErr w:type="spellEnd"/>
      <w:r w:rsidRPr="00160122">
        <w:rPr>
          <w:sz w:val="28"/>
          <w:szCs w:val="28"/>
        </w:rPr>
        <w:t xml:space="preserve">) стола; </w:t>
      </w:r>
    </w:p>
    <w:p w14:paraId="75556B27"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Закаленная, отшлифованная, стандартная матрица;</w:t>
      </w:r>
    </w:p>
    <w:p w14:paraId="68FCA5FC"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Пуансон  </w:t>
      </w:r>
      <w:r w:rsidRPr="00160122">
        <w:rPr>
          <w:sz w:val="28"/>
          <w:szCs w:val="28"/>
          <w:lang w:val="en-US"/>
        </w:rPr>
        <w:t>PS</w:t>
      </w:r>
      <w:r w:rsidRPr="00160122">
        <w:rPr>
          <w:sz w:val="28"/>
          <w:szCs w:val="28"/>
        </w:rPr>
        <w:t>.13585</w:t>
      </w:r>
      <w:r w:rsidRPr="00160122">
        <w:rPr>
          <w:sz w:val="28"/>
          <w:szCs w:val="28"/>
          <w:lang w:val="en-US"/>
        </w:rPr>
        <w:t>R</w:t>
      </w:r>
      <w:r w:rsidRPr="00160122">
        <w:rPr>
          <w:sz w:val="28"/>
          <w:szCs w:val="28"/>
        </w:rPr>
        <w:t>08.- 4 шт.;</w:t>
      </w:r>
    </w:p>
    <w:p w14:paraId="3F78A743"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011.840S </w:t>
      </w:r>
      <w:proofErr w:type="spellStart"/>
      <w:r w:rsidRPr="00160122">
        <w:rPr>
          <w:sz w:val="28"/>
          <w:szCs w:val="28"/>
        </w:rPr>
        <w:t>Tecnostamp</w:t>
      </w:r>
      <w:proofErr w:type="spellEnd"/>
      <w:r w:rsidRPr="00160122">
        <w:rPr>
          <w:sz w:val="28"/>
          <w:szCs w:val="28"/>
        </w:rPr>
        <w:t xml:space="preserve"> пуансон 85° R=1 H=185 </w:t>
      </w:r>
      <w:proofErr w:type="spellStart"/>
      <w:r w:rsidRPr="00160122">
        <w:rPr>
          <w:sz w:val="28"/>
          <w:szCs w:val="28"/>
        </w:rPr>
        <w:t>punch</w:t>
      </w:r>
      <w:proofErr w:type="spellEnd"/>
      <w:r w:rsidRPr="00160122">
        <w:rPr>
          <w:sz w:val="28"/>
          <w:szCs w:val="28"/>
        </w:rPr>
        <w:t xml:space="preserve"> L=505 мм, макс. нагрузка 60 т/м -5 шт.;</w:t>
      </w:r>
    </w:p>
    <w:p w14:paraId="12B592B4"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011.840F </w:t>
      </w:r>
      <w:proofErr w:type="spellStart"/>
      <w:r w:rsidRPr="00160122">
        <w:rPr>
          <w:sz w:val="28"/>
          <w:szCs w:val="28"/>
        </w:rPr>
        <w:t>Tecnostamp</w:t>
      </w:r>
      <w:proofErr w:type="spellEnd"/>
      <w:r w:rsidRPr="00160122">
        <w:rPr>
          <w:sz w:val="28"/>
          <w:szCs w:val="28"/>
        </w:rPr>
        <w:t xml:space="preserve"> пуансон 85° R=1 H=185 </w:t>
      </w:r>
      <w:proofErr w:type="spellStart"/>
      <w:r w:rsidRPr="00160122">
        <w:rPr>
          <w:sz w:val="28"/>
          <w:szCs w:val="28"/>
        </w:rPr>
        <w:t>punch</w:t>
      </w:r>
      <w:proofErr w:type="spellEnd"/>
      <w:r w:rsidRPr="00160122">
        <w:rPr>
          <w:sz w:val="28"/>
          <w:szCs w:val="28"/>
        </w:rPr>
        <w:t xml:space="preserve"> L=500 мм секционный – 1 комплект;</w:t>
      </w:r>
    </w:p>
    <w:p w14:paraId="5AC9C34E"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011.258M </w:t>
      </w:r>
      <w:proofErr w:type="spellStart"/>
      <w:r w:rsidRPr="00160122">
        <w:rPr>
          <w:sz w:val="28"/>
          <w:szCs w:val="28"/>
        </w:rPr>
        <w:t>Tecnostamp</w:t>
      </w:r>
      <w:proofErr w:type="spellEnd"/>
      <w:r w:rsidRPr="00160122">
        <w:rPr>
          <w:sz w:val="28"/>
          <w:szCs w:val="28"/>
        </w:rPr>
        <w:t xml:space="preserve"> пуансон 30° R=0,6 H=104 </w:t>
      </w:r>
      <w:proofErr w:type="spellStart"/>
      <w:r w:rsidRPr="00160122">
        <w:rPr>
          <w:sz w:val="28"/>
          <w:szCs w:val="28"/>
        </w:rPr>
        <w:t>punch</w:t>
      </w:r>
      <w:proofErr w:type="spellEnd"/>
      <w:r w:rsidRPr="00160122">
        <w:rPr>
          <w:sz w:val="28"/>
          <w:szCs w:val="28"/>
        </w:rPr>
        <w:t xml:space="preserve"> L=415 мм, макс. нагрузка 100 т/м – 6 шт.;</w:t>
      </w:r>
    </w:p>
    <w:p w14:paraId="09565EDB"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011.869M пуансон 85° R=0.8 H=105 </w:t>
      </w:r>
      <w:proofErr w:type="spellStart"/>
      <w:r w:rsidRPr="00160122">
        <w:rPr>
          <w:sz w:val="28"/>
          <w:szCs w:val="28"/>
        </w:rPr>
        <w:t>punch</w:t>
      </w:r>
      <w:proofErr w:type="spellEnd"/>
      <w:r w:rsidRPr="00160122">
        <w:rPr>
          <w:sz w:val="28"/>
          <w:szCs w:val="28"/>
        </w:rPr>
        <w:t xml:space="preserve"> L=415 мм, макс. нагрузка 45 т/м – 6 шт.;</w:t>
      </w:r>
    </w:p>
    <w:p w14:paraId="5181B107"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022.908M матрица вставка V=8 86° H=60 </w:t>
      </w:r>
      <w:proofErr w:type="spellStart"/>
      <w:r w:rsidRPr="00160122">
        <w:rPr>
          <w:sz w:val="28"/>
          <w:szCs w:val="28"/>
        </w:rPr>
        <w:t>die</w:t>
      </w:r>
      <w:proofErr w:type="spellEnd"/>
      <w:r w:rsidRPr="00160122">
        <w:rPr>
          <w:sz w:val="28"/>
          <w:szCs w:val="28"/>
        </w:rPr>
        <w:t xml:space="preserve"> </w:t>
      </w:r>
      <w:proofErr w:type="spellStart"/>
      <w:r w:rsidRPr="00160122">
        <w:rPr>
          <w:sz w:val="28"/>
          <w:szCs w:val="28"/>
        </w:rPr>
        <w:t>insert</w:t>
      </w:r>
      <w:proofErr w:type="spellEnd"/>
      <w:r w:rsidRPr="00160122">
        <w:rPr>
          <w:sz w:val="28"/>
          <w:szCs w:val="28"/>
        </w:rPr>
        <w:t xml:space="preserve"> L=415 мм – 6 шт.;</w:t>
      </w:r>
    </w:p>
    <w:p w14:paraId="77713F98"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022.908F матрица вставка V=8 86° H=60 </w:t>
      </w:r>
      <w:proofErr w:type="spellStart"/>
      <w:r w:rsidRPr="00160122">
        <w:rPr>
          <w:sz w:val="28"/>
          <w:szCs w:val="28"/>
        </w:rPr>
        <w:t>die</w:t>
      </w:r>
      <w:proofErr w:type="spellEnd"/>
      <w:r w:rsidRPr="00160122">
        <w:rPr>
          <w:sz w:val="28"/>
          <w:szCs w:val="28"/>
        </w:rPr>
        <w:t xml:space="preserve"> </w:t>
      </w:r>
      <w:proofErr w:type="spellStart"/>
      <w:r w:rsidRPr="00160122">
        <w:rPr>
          <w:sz w:val="28"/>
          <w:szCs w:val="28"/>
        </w:rPr>
        <w:t>insert</w:t>
      </w:r>
      <w:proofErr w:type="spellEnd"/>
      <w:r w:rsidRPr="00160122">
        <w:rPr>
          <w:sz w:val="28"/>
          <w:szCs w:val="28"/>
        </w:rPr>
        <w:t xml:space="preserve"> L=805 мм секционная – 1 шт.;</w:t>
      </w:r>
    </w:p>
    <w:p w14:paraId="4EA19331"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022.916F матрица вставка V=16 86° H=60 </w:t>
      </w:r>
      <w:proofErr w:type="spellStart"/>
      <w:r w:rsidRPr="00160122">
        <w:rPr>
          <w:sz w:val="28"/>
          <w:szCs w:val="28"/>
        </w:rPr>
        <w:t>die</w:t>
      </w:r>
      <w:proofErr w:type="spellEnd"/>
      <w:r w:rsidRPr="00160122">
        <w:rPr>
          <w:sz w:val="28"/>
          <w:szCs w:val="28"/>
        </w:rPr>
        <w:t xml:space="preserve"> </w:t>
      </w:r>
      <w:proofErr w:type="spellStart"/>
      <w:r w:rsidRPr="00160122">
        <w:rPr>
          <w:sz w:val="28"/>
          <w:szCs w:val="28"/>
        </w:rPr>
        <w:t>insert</w:t>
      </w:r>
      <w:proofErr w:type="spellEnd"/>
      <w:r w:rsidRPr="00160122">
        <w:rPr>
          <w:sz w:val="28"/>
          <w:szCs w:val="28"/>
        </w:rPr>
        <w:t xml:space="preserve"> L=805 мм секционная – 1 шт.;</w:t>
      </w:r>
    </w:p>
    <w:p w14:paraId="2798AB13"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011.911M </w:t>
      </w:r>
      <w:proofErr w:type="spellStart"/>
      <w:r w:rsidRPr="00160122">
        <w:rPr>
          <w:sz w:val="28"/>
          <w:szCs w:val="28"/>
        </w:rPr>
        <w:t>Tecnostamp</w:t>
      </w:r>
      <w:proofErr w:type="spellEnd"/>
      <w:r w:rsidRPr="00160122">
        <w:rPr>
          <w:sz w:val="28"/>
          <w:szCs w:val="28"/>
        </w:rPr>
        <w:t xml:space="preserve"> пуансон 30° R=15 H=87 </w:t>
      </w:r>
      <w:proofErr w:type="spellStart"/>
      <w:r w:rsidRPr="00160122">
        <w:rPr>
          <w:sz w:val="28"/>
          <w:szCs w:val="28"/>
        </w:rPr>
        <w:t>punch</w:t>
      </w:r>
      <w:proofErr w:type="spellEnd"/>
      <w:r w:rsidRPr="00160122">
        <w:rPr>
          <w:sz w:val="28"/>
          <w:szCs w:val="28"/>
        </w:rPr>
        <w:t xml:space="preserve"> L=415 мм, макс. нагрузка 100 т/м – 4 шт.;</w:t>
      </w:r>
    </w:p>
    <w:p w14:paraId="26E7BD70"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010.191M </w:t>
      </w:r>
      <w:proofErr w:type="spellStart"/>
      <w:r w:rsidRPr="00160122">
        <w:rPr>
          <w:sz w:val="28"/>
          <w:szCs w:val="28"/>
        </w:rPr>
        <w:t>Tecnostamp</w:t>
      </w:r>
      <w:proofErr w:type="spellEnd"/>
      <w:r w:rsidRPr="00160122">
        <w:rPr>
          <w:sz w:val="28"/>
          <w:szCs w:val="28"/>
        </w:rPr>
        <w:t xml:space="preserve"> держатель H=115мм L=412 мм – 6 шт</w:t>
      </w:r>
      <w:r w:rsidR="003F36F1" w:rsidRPr="00160122">
        <w:rPr>
          <w:sz w:val="28"/>
          <w:szCs w:val="28"/>
        </w:rPr>
        <w:t>.;</w:t>
      </w:r>
    </w:p>
    <w:p w14:paraId="235B3ABF"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010.316M </w:t>
      </w:r>
      <w:proofErr w:type="spellStart"/>
      <w:r w:rsidRPr="00160122">
        <w:rPr>
          <w:sz w:val="28"/>
          <w:szCs w:val="28"/>
        </w:rPr>
        <w:t>Tecnostamp</w:t>
      </w:r>
      <w:proofErr w:type="spellEnd"/>
      <w:r w:rsidRPr="00160122">
        <w:rPr>
          <w:sz w:val="28"/>
          <w:szCs w:val="28"/>
        </w:rPr>
        <w:t xml:space="preserve"> радиусная вставка R 20.0 L=415 мм – 6 шт</w:t>
      </w:r>
      <w:r w:rsidR="003F36F1" w:rsidRPr="00160122">
        <w:rPr>
          <w:sz w:val="28"/>
          <w:szCs w:val="28"/>
        </w:rPr>
        <w:t>.;</w:t>
      </w:r>
    </w:p>
    <w:p w14:paraId="7DE968AE"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010.320M </w:t>
      </w:r>
      <w:proofErr w:type="spellStart"/>
      <w:r w:rsidRPr="00160122">
        <w:rPr>
          <w:sz w:val="28"/>
          <w:szCs w:val="28"/>
        </w:rPr>
        <w:t>Tecnostamp</w:t>
      </w:r>
      <w:proofErr w:type="spellEnd"/>
      <w:r w:rsidRPr="00160122">
        <w:rPr>
          <w:sz w:val="28"/>
          <w:szCs w:val="28"/>
        </w:rPr>
        <w:t xml:space="preserve"> радиусная вставка R 30.0 L=415 мм</w:t>
      </w:r>
      <w:r w:rsidR="003F36F1" w:rsidRPr="00160122">
        <w:rPr>
          <w:sz w:val="28"/>
          <w:szCs w:val="28"/>
        </w:rPr>
        <w:t xml:space="preserve"> </w:t>
      </w:r>
      <w:r w:rsidRPr="00160122">
        <w:rPr>
          <w:sz w:val="28"/>
          <w:szCs w:val="28"/>
        </w:rPr>
        <w:t>– 6 шт</w:t>
      </w:r>
      <w:r w:rsidR="003F36F1" w:rsidRPr="00160122">
        <w:rPr>
          <w:sz w:val="28"/>
          <w:szCs w:val="28"/>
        </w:rPr>
        <w:t>.;</w:t>
      </w:r>
    </w:p>
    <w:p w14:paraId="7E61DD5C"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022.320M </w:t>
      </w:r>
      <w:proofErr w:type="spellStart"/>
      <w:r w:rsidRPr="00160122">
        <w:rPr>
          <w:sz w:val="28"/>
          <w:szCs w:val="28"/>
        </w:rPr>
        <w:t>Tecnostamp</w:t>
      </w:r>
      <w:proofErr w:type="spellEnd"/>
      <w:r w:rsidRPr="00160122">
        <w:rPr>
          <w:sz w:val="28"/>
          <w:szCs w:val="28"/>
        </w:rPr>
        <w:t xml:space="preserve"> матрица вставка V=20 30° H=60 </w:t>
      </w:r>
      <w:proofErr w:type="spellStart"/>
      <w:r w:rsidRPr="00160122">
        <w:rPr>
          <w:sz w:val="28"/>
          <w:szCs w:val="28"/>
        </w:rPr>
        <w:t>die</w:t>
      </w:r>
      <w:proofErr w:type="spellEnd"/>
      <w:r w:rsidRPr="00160122">
        <w:rPr>
          <w:sz w:val="28"/>
          <w:szCs w:val="28"/>
        </w:rPr>
        <w:t xml:space="preserve"> </w:t>
      </w:r>
      <w:proofErr w:type="spellStart"/>
      <w:r w:rsidRPr="00160122">
        <w:rPr>
          <w:sz w:val="28"/>
          <w:szCs w:val="28"/>
        </w:rPr>
        <w:t>insert</w:t>
      </w:r>
      <w:proofErr w:type="spellEnd"/>
      <w:r w:rsidRPr="00160122">
        <w:rPr>
          <w:sz w:val="28"/>
          <w:szCs w:val="28"/>
        </w:rPr>
        <w:t xml:space="preserve"> L=415 мм, </w:t>
      </w:r>
      <w:proofErr w:type="spellStart"/>
      <w:r w:rsidRPr="00160122">
        <w:rPr>
          <w:sz w:val="28"/>
          <w:szCs w:val="28"/>
        </w:rPr>
        <w:t>макс.нагрузка</w:t>
      </w:r>
      <w:proofErr w:type="spellEnd"/>
      <w:r w:rsidRPr="00160122">
        <w:rPr>
          <w:sz w:val="28"/>
          <w:szCs w:val="28"/>
        </w:rPr>
        <w:t xml:space="preserve"> 35 т/м – 5 шт</w:t>
      </w:r>
      <w:r w:rsidR="003F36F1" w:rsidRPr="00160122">
        <w:rPr>
          <w:sz w:val="28"/>
          <w:szCs w:val="28"/>
        </w:rPr>
        <w:t>.;</w:t>
      </w:r>
    </w:p>
    <w:p w14:paraId="0B75FFE5"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020.215M </w:t>
      </w:r>
      <w:proofErr w:type="spellStart"/>
      <w:r w:rsidRPr="00160122">
        <w:rPr>
          <w:sz w:val="28"/>
          <w:szCs w:val="28"/>
        </w:rPr>
        <w:t>Tecnostamp</w:t>
      </w:r>
      <w:proofErr w:type="spellEnd"/>
      <w:r w:rsidRPr="00160122">
        <w:rPr>
          <w:sz w:val="28"/>
          <w:szCs w:val="28"/>
        </w:rPr>
        <w:t xml:space="preserve"> матрица V100 85° H=95 </w:t>
      </w:r>
      <w:proofErr w:type="spellStart"/>
      <w:r w:rsidRPr="00160122">
        <w:rPr>
          <w:sz w:val="28"/>
          <w:szCs w:val="28"/>
        </w:rPr>
        <w:t>die</w:t>
      </w:r>
      <w:proofErr w:type="spellEnd"/>
      <w:r w:rsidRPr="00160122">
        <w:rPr>
          <w:sz w:val="28"/>
          <w:szCs w:val="28"/>
        </w:rPr>
        <w:t xml:space="preserve"> L=415 мм, </w:t>
      </w:r>
      <w:proofErr w:type="spellStart"/>
      <w:r w:rsidRPr="00160122">
        <w:rPr>
          <w:sz w:val="28"/>
          <w:szCs w:val="28"/>
        </w:rPr>
        <w:t>макс.нагрузка</w:t>
      </w:r>
      <w:proofErr w:type="spellEnd"/>
      <w:r w:rsidRPr="00160122">
        <w:rPr>
          <w:sz w:val="28"/>
          <w:szCs w:val="28"/>
        </w:rPr>
        <w:t xml:space="preserve"> 100 т/м – 6 шт</w:t>
      </w:r>
      <w:r w:rsidR="003F36F1" w:rsidRPr="00160122">
        <w:rPr>
          <w:sz w:val="28"/>
          <w:szCs w:val="28"/>
        </w:rPr>
        <w:t>.;</w:t>
      </w:r>
    </w:p>
    <w:p w14:paraId="48E6B634" w14:textId="77777777" w:rsidR="001974D4" w:rsidRPr="00160122" w:rsidRDefault="001974D4" w:rsidP="003F36F1">
      <w:pPr>
        <w:numPr>
          <w:ilvl w:val="0"/>
          <w:numId w:val="34"/>
        </w:numPr>
        <w:tabs>
          <w:tab w:val="num" w:pos="0"/>
        </w:tabs>
        <w:ind w:left="0" w:firstLine="142"/>
        <w:jc w:val="both"/>
        <w:rPr>
          <w:sz w:val="28"/>
          <w:szCs w:val="28"/>
        </w:rPr>
      </w:pPr>
      <w:r w:rsidRPr="00160122">
        <w:rPr>
          <w:sz w:val="28"/>
          <w:szCs w:val="28"/>
        </w:rPr>
        <w:t xml:space="preserve">022.316M </w:t>
      </w:r>
      <w:proofErr w:type="spellStart"/>
      <w:r w:rsidRPr="00160122">
        <w:rPr>
          <w:sz w:val="28"/>
          <w:szCs w:val="28"/>
        </w:rPr>
        <w:t>Tecnostamp</w:t>
      </w:r>
      <w:proofErr w:type="spellEnd"/>
      <w:r w:rsidRPr="00160122">
        <w:rPr>
          <w:sz w:val="28"/>
          <w:szCs w:val="28"/>
        </w:rPr>
        <w:t xml:space="preserve"> матрица вставка V=16 30° H=60 </w:t>
      </w:r>
      <w:proofErr w:type="spellStart"/>
      <w:r w:rsidRPr="00160122">
        <w:rPr>
          <w:sz w:val="28"/>
          <w:szCs w:val="28"/>
        </w:rPr>
        <w:t>die</w:t>
      </w:r>
      <w:proofErr w:type="spellEnd"/>
      <w:r w:rsidRPr="00160122">
        <w:rPr>
          <w:sz w:val="28"/>
          <w:szCs w:val="28"/>
        </w:rPr>
        <w:t xml:space="preserve"> </w:t>
      </w:r>
      <w:proofErr w:type="spellStart"/>
      <w:r w:rsidRPr="00160122">
        <w:rPr>
          <w:sz w:val="28"/>
          <w:szCs w:val="28"/>
        </w:rPr>
        <w:t>insert</w:t>
      </w:r>
      <w:proofErr w:type="spellEnd"/>
      <w:r w:rsidRPr="00160122">
        <w:rPr>
          <w:sz w:val="28"/>
          <w:szCs w:val="28"/>
        </w:rPr>
        <w:t xml:space="preserve"> L=415 мм, </w:t>
      </w:r>
      <w:proofErr w:type="spellStart"/>
      <w:r w:rsidRPr="00160122">
        <w:rPr>
          <w:sz w:val="28"/>
          <w:szCs w:val="28"/>
        </w:rPr>
        <w:t>макс.нагрузка</w:t>
      </w:r>
      <w:proofErr w:type="spellEnd"/>
      <w:r w:rsidRPr="00160122">
        <w:rPr>
          <w:sz w:val="28"/>
          <w:szCs w:val="28"/>
        </w:rPr>
        <w:t xml:space="preserve"> 35 т/м – 6 шт</w:t>
      </w:r>
      <w:r w:rsidR="003F36F1" w:rsidRPr="00160122">
        <w:rPr>
          <w:sz w:val="28"/>
          <w:szCs w:val="28"/>
        </w:rPr>
        <w:t>.;</w:t>
      </w:r>
    </w:p>
    <w:p w14:paraId="55E8C3B4" w14:textId="77777777" w:rsidR="001974D4" w:rsidRPr="00160122" w:rsidRDefault="001974D4" w:rsidP="003F36F1">
      <w:pPr>
        <w:numPr>
          <w:ilvl w:val="0"/>
          <w:numId w:val="34"/>
        </w:numPr>
        <w:tabs>
          <w:tab w:val="num" w:pos="0"/>
        </w:tabs>
        <w:ind w:left="142" w:firstLine="0"/>
        <w:jc w:val="both"/>
        <w:rPr>
          <w:sz w:val="28"/>
          <w:szCs w:val="28"/>
        </w:rPr>
      </w:pPr>
      <w:r w:rsidRPr="00160122">
        <w:rPr>
          <w:sz w:val="28"/>
          <w:szCs w:val="28"/>
        </w:rPr>
        <w:t xml:space="preserve">22.010 </w:t>
      </w:r>
      <w:proofErr w:type="spellStart"/>
      <w:r w:rsidRPr="00160122">
        <w:rPr>
          <w:sz w:val="28"/>
          <w:szCs w:val="28"/>
        </w:rPr>
        <w:t>Tecnostamp</w:t>
      </w:r>
      <w:proofErr w:type="spellEnd"/>
      <w:r w:rsidRPr="00160122">
        <w:rPr>
          <w:sz w:val="28"/>
          <w:szCs w:val="28"/>
        </w:rPr>
        <w:t xml:space="preserve"> держатель матриц – 9 шт</w:t>
      </w:r>
      <w:r w:rsidR="003F36F1" w:rsidRPr="00160122">
        <w:rPr>
          <w:sz w:val="28"/>
          <w:szCs w:val="28"/>
        </w:rPr>
        <w:t>.;</w:t>
      </w:r>
    </w:p>
    <w:p w14:paraId="5DA8AFEC" w14:textId="77777777" w:rsidR="001974D4" w:rsidRPr="00160122" w:rsidRDefault="001974D4" w:rsidP="00107FC7">
      <w:pPr>
        <w:numPr>
          <w:ilvl w:val="0"/>
          <w:numId w:val="34"/>
        </w:numPr>
        <w:tabs>
          <w:tab w:val="num" w:pos="0"/>
        </w:tabs>
        <w:ind w:left="0" w:firstLine="142"/>
        <w:jc w:val="both"/>
        <w:rPr>
          <w:sz w:val="28"/>
          <w:szCs w:val="28"/>
        </w:rPr>
      </w:pPr>
      <w:r w:rsidRPr="00160122">
        <w:rPr>
          <w:sz w:val="28"/>
          <w:szCs w:val="28"/>
        </w:rPr>
        <w:t xml:space="preserve">Быстродействующая механическая система зажима пуансона типа </w:t>
      </w:r>
      <w:proofErr w:type="spellStart"/>
      <w:r w:rsidRPr="00160122">
        <w:rPr>
          <w:sz w:val="28"/>
          <w:szCs w:val="28"/>
        </w:rPr>
        <w:t>Amada</w:t>
      </w:r>
      <w:proofErr w:type="spellEnd"/>
      <w:r w:rsidRPr="00160122">
        <w:rPr>
          <w:sz w:val="28"/>
          <w:szCs w:val="28"/>
        </w:rPr>
        <w:t xml:space="preserve"> </w:t>
      </w:r>
      <w:proofErr w:type="spellStart"/>
      <w:r w:rsidRPr="00160122">
        <w:rPr>
          <w:sz w:val="28"/>
          <w:szCs w:val="28"/>
        </w:rPr>
        <w:t>Promecam</w:t>
      </w:r>
      <w:proofErr w:type="spellEnd"/>
      <w:r w:rsidRPr="00160122">
        <w:rPr>
          <w:sz w:val="28"/>
          <w:szCs w:val="28"/>
        </w:rPr>
        <w:t>;</w:t>
      </w:r>
    </w:p>
    <w:p w14:paraId="2B71E147" w14:textId="77777777" w:rsidR="001974D4" w:rsidRPr="00160122" w:rsidRDefault="001974D4" w:rsidP="003F36F1">
      <w:pPr>
        <w:numPr>
          <w:ilvl w:val="0"/>
          <w:numId w:val="34"/>
        </w:numPr>
        <w:tabs>
          <w:tab w:val="num" w:pos="0"/>
        </w:tabs>
        <w:ind w:left="142" w:firstLine="0"/>
        <w:jc w:val="both"/>
        <w:rPr>
          <w:sz w:val="28"/>
          <w:szCs w:val="28"/>
        </w:rPr>
      </w:pPr>
      <w:r w:rsidRPr="00160122">
        <w:rPr>
          <w:color w:val="222222"/>
          <w:sz w:val="28"/>
          <w:szCs w:val="28"/>
        </w:rPr>
        <w:t xml:space="preserve">ЧПУ  </w:t>
      </w:r>
      <w:proofErr w:type="spellStart"/>
      <w:r w:rsidRPr="00160122">
        <w:rPr>
          <w:color w:val="222222"/>
          <w:sz w:val="28"/>
          <w:szCs w:val="28"/>
          <w:lang w:val="en-US"/>
        </w:rPr>
        <w:t>Cybelec</w:t>
      </w:r>
      <w:proofErr w:type="spellEnd"/>
      <w:r w:rsidRPr="00160122">
        <w:rPr>
          <w:color w:val="222222"/>
          <w:sz w:val="28"/>
          <w:szCs w:val="28"/>
          <w:lang w:val="en-US"/>
        </w:rPr>
        <w:t xml:space="preserve"> CYBTOUCH 12PS</w:t>
      </w:r>
      <w:r w:rsidRPr="00160122">
        <w:rPr>
          <w:sz w:val="28"/>
          <w:szCs w:val="28"/>
        </w:rPr>
        <w:t>;</w:t>
      </w:r>
    </w:p>
    <w:p w14:paraId="4ADC33E3" w14:textId="77777777" w:rsidR="001974D4" w:rsidRPr="00160122" w:rsidRDefault="001974D4" w:rsidP="003F36F1">
      <w:pPr>
        <w:numPr>
          <w:ilvl w:val="0"/>
          <w:numId w:val="35"/>
        </w:numPr>
        <w:tabs>
          <w:tab w:val="num" w:pos="0"/>
        </w:tabs>
        <w:ind w:hanging="578"/>
        <w:jc w:val="both"/>
        <w:rPr>
          <w:sz w:val="28"/>
          <w:szCs w:val="28"/>
        </w:rPr>
      </w:pPr>
      <w:r w:rsidRPr="00160122">
        <w:rPr>
          <w:color w:val="222222"/>
          <w:sz w:val="28"/>
          <w:szCs w:val="28"/>
        </w:rPr>
        <w:t>Электрическая панель с системой охлаждения марки SIEMENS;</w:t>
      </w:r>
    </w:p>
    <w:p w14:paraId="7CBF7629" w14:textId="77777777" w:rsidR="001974D4" w:rsidRPr="00160122" w:rsidRDefault="001974D4" w:rsidP="003F36F1">
      <w:pPr>
        <w:numPr>
          <w:ilvl w:val="0"/>
          <w:numId w:val="35"/>
        </w:numPr>
        <w:tabs>
          <w:tab w:val="num" w:pos="0"/>
        </w:tabs>
        <w:ind w:hanging="578"/>
        <w:jc w:val="both"/>
        <w:rPr>
          <w:sz w:val="28"/>
          <w:szCs w:val="28"/>
        </w:rPr>
      </w:pPr>
      <w:r w:rsidRPr="00160122">
        <w:rPr>
          <w:color w:val="222222"/>
          <w:sz w:val="28"/>
          <w:szCs w:val="28"/>
        </w:rPr>
        <w:t>Эргономичная удобная, панель управления – кронштейн;</w:t>
      </w:r>
    </w:p>
    <w:p w14:paraId="5824F5E9" w14:textId="77777777" w:rsidR="001974D4" w:rsidRPr="00160122" w:rsidRDefault="001974D4" w:rsidP="003F36F1">
      <w:pPr>
        <w:numPr>
          <w:ilvl w:val="0"/>
          <w:numId w:val="35"/>
        </w:numPr>
        <w:tabs>
          <w:tab w:val="num" w:pos="0"/>
        </w:tabs>
        <w:ind w:hanging="578"/>
        <w:jc w:val="both"/>
        <w:rPr>
          <w:sz w:val="28"/>
          <w:szCs w:val="28"/>
        </w:rPr>
      </w:pPr>
      <w:r w:rsidRPr="00160122">
        <w:rPr>
          <w:sz w:val="28"/>
          <w:szCs w:val="28"/>
        </w:rPr>
        <w:lastRenderedPageBreak/>
        <w:t>Педальное управление, соответствующее нормам CE;</w:t>
      </w:r>
    </w:p>
    <w:p w14:paraId="1CFABE98" w14:textId="77777777" w:rsidR="001974D4" w:rsidRPr="00160122" w:rsidRDefault="001974D4" w:rsidP="003F36F1">
      <w:pPr>
        <w:numPr>
          <w:ilvl w:val="0"/>
          <w:numId w:val="35"/>
        </w:numPr>
        <w:tabs>
          <w:tab w:val="num" w:pos="0"/>
        </w:tabs>
        <w:ind w:hanging="578"/>
        <w:jc w:val="both"/>
        <w:rPr>
          <w:sz w:val="28"/>
          <w:szCs w:val="28"/>
        </w:rPr>
      </w:pPr>
      <w:r w:rsidRPr="00160122">
        <w:rPr>
          <w:sz w:val="28"/>
          <w:szCs w:val="28"/>
        </w:rPr>
        <w:t xml:space="preserve">Передний суппорт с Т-образным пазом и мм/дюйм линейкой. </w:t>
      </w:r>
    </w:p>
    <w:p w14:paraId="5A6E839E" w14:textId="77777777" w:rsidR="00E36CC7" w:rsidRPr="003205E4" w:rsidRDefault="00E36CC7" w:rsidP="00E36CC7">
      <w:pPr>
        <w:ind w:left="720"/>
        <w:rPr>
          <w:sz w:val="28"/>
          <w:szCs w:val="28"/>
        </w:rPr>
      </w:pPr>
    </w:p>
    <w:p w14:paraId="5CBC194A" w14:textId="77777777" w:rsidR="00E36CC7" w:rsidRPr="003205E4" w:rsidRDefault="00E36CC7" w:rsidP="00E36CC7">
      <w:pPr>
        <w:tabs>
          <w:tab w:val="num" w:pos="0"/>
        </w:tabs>
        <w:ind w:left="720"/>
        <w:rPr>
          <w:sz w:val="28"/>
          <w:szCs w:val="28"/>
        </w:rPr>
      </w:pPr>
      <w:r w:rsidRPr="003205E4">
        <w:rPr>
          <w:sz w:val="28"/>
          <w:szCs w:val="28"/>
        </w:rPr>
        <w:t>Не допускается установка комплектующих из КНР.</w:t>
      </w:r>
    </w:p>
    <w:p w14:paraId="3723245E" w14:textId="77777777" w:rsidR="00396856" w:rsidRPr="00800418" w:rsidRDefault="00396856" w:rsidP="00396856">
      <w:pPr>
        <w:autoSpaceDE w:val="0"/>
        <w:autoSpaceDN w:val="0"/>
        <w:rPr>
          <w:bCs/>
          <w:sz w:val="28"/>
          <w:szCs w:val="28"/>
          <w:highlight w:val="yellow"/>
        </w:rPr>
      </w:pPr>
    </w:p>
    <w:p w14:paraId="5A3706FC" w14:textId="77777777" w:rsidR="00396856" w:rsidRPr="007E3AE1" w:rsidRDefault="00396856" w:rsidP="00EC46D7">
      <w:pPr>
        <w:autoSpaceDE w:val="0"/>
        <w:autoSpaceDN w:val="0"/>
        <w:ind w:firstLine="709"/>
        <w:rPr>
          <w:bCs/>
          <w:sz w:val="28"/>
          <w:szCs w:val="28"/>
          <w:u w:val="single"/>
        </w:rPr>
      </w:pPr>
      <w:r w:rsidRPr="007E3AE1">
        <w:rPr>
          <w:bCs/>
          <w:sz w:val="28"/>
          <w:szCs w:val="28"/>
          <w:u w:val="single"/>
        </w:rPr>
        <w:t>Требования к обустройству фундамента:</w:t>
      </w:r>
    </w:p>
    <w:p w14:paraId="0C13CD6A" w14:textId="77777777" w:rsidR="00396856" w:rsidRPr="007E3AE1" w:rsidRDefault="00396856" w:rsidP="00396856">
      <w:pPr>
        <w:autoSpaceDE w:val="0"/>
        <w:autoSpaceDN w:val="0"/>
        <w:ind w:left="283"/>
        <w:rPr>
          <w:bCs/>
          <w:sz w:val="28"/>
          <w:szCs w:val="28"/>
        </w:rPr>
      </w:pPr>
      <w:r w:rsidRPr="007E3AE1">
        <w:rPr>
          <w:bCs/>
          <w:sz w:val="28"/>
          <w:szCs w:val="28"/>
        </w:rPr>
        <w:t>-Демонтаж бетонного основания пола толщиной не более 150 мм;</w:t>
      </w:r>
    </w:p>
    <w:p w14:paraId="6EBC0324" w14:textId="77777777" w:rsidR="00396856" w:rsidRPr="007E3AE1" w:rsidRDefault="00396856" w:rsidP="00396856">
      <w:pPr>
        <w:autoSpaceDE w:val="0"/>
        <w:autoSpaceDN w:val="0"/>
        <w:ind w:left="283"/>
        <w:rPr>
          <w:bCs/>
          <w:sz w:val="28"/>
          <w:szCs w:val="28"/>
        </w:rPr>
      </w:pPr>
      <w:r w:rsidRPr="007E3AE1">
        <w:rPr>
          <w:bCs/>
          <w:sz w:val="28"/>
          <w:szCs w:val="28"/>
        </w:rPr>
        <w:t xml:space="preserve">-Разработка грунта в объеме согласно требованиям на фундамент </w:t>
      </w:r>
      <w:r w:rsidR="00910A6D">
        <w:rPr>
          <w:bCs/>
          <w:sz w:val="28"/>
          <w:szCs w:val="28"/>
        </w:rPr>
        <w:t>Оборудования</w:t>
      </w:r>
      <w:r w:rsidRPr="007E3AE1">
        <w:rPr>
          <w:bCs/>
          <w:sz w:val="28"/>
          <w:szCs w:val="28"/>
        </w:rPr>
        <w:t>;</w:t>
      </w:r>
    </w:p>
    <w:p w14:paraId="3DD17FA7" w14:textId="77777777" w:rsidR="00396856" w:rsidRPr="007E3AE1" w:rsidRDefault="00396856" w:rsidP="00396856">
      <w:pPr>
        <w:autoSpaceDE w:val="0"/>
        <w:autoSpaceDN w:val="0"/>
        <w:ind w:left="283"/>
        <w:rPr>
          <w:bCs/>
          <w:sz w:val="28"/>
          <w:szCs w:val="28"/>
        </w:rPr>
      </w:pPr>
      <w:r w:rsidRPr="007E3AE1">
        <w:rPr>
          <w:bCs/>
          <w:sz w:val="28"/>
          <w:szCs w:val="28"/>
        </w:rPr>
        <w:t>-Устройство опалубки (при необходимости);</w:t>
      </w:r>
    </w:p>
    <w:p w14:paraId="291B0203" w14:textId="77777777" w:rsidR="00396856" w:rsidRPr="007E3AE1" w:rsidRDefault="00396856" w:rsidP="00396856">
      <w:pPr>
        <w:autoSpaceDE w:val="0"/>
        <w:autoSpaceDN w:val="0"/>
        <w:ind w:left="283"/>
        <w:rPr>
          <w:bCs/>
          <w:sz w:val="28"/>
          <w:szCs w:val="28"/>
        </w:rPr>
      </w:pPr>
      <w:r w:rsidRPr="007E3AE1">
        <w:rPr>
          <w:bCs/>
          <w:sz w:val="28"/>
          <w:szCs w:val="28"/>
        </w:rPr>
        <w:t>-Армирование фундамента;</w:t>
      </w:r>
    </w:p>
    <w:p w14:paraId="0C28E67D" w14:textId="77777777" w:rsidR="00396856" w:rsidRPr="007E3AE1" w:rsidRDefault="00396856" w:rsidP="00396856">
      <w:pPr>
        <w:autoSpaceDE w:val="0"/>
        <w:autoSpaceDN w:val="0"/>
        <w:ind w:left="283"/>
        <w:rPr>
          <w:bCs/>
          <w:sz w:val="28"/>
          <w:szCs w:val="28"/>
        </w:rPr>
      </w:pPr>
      <w:r w:rsidRPr="007E3AE1">
        <w:rPr>
          <w:bCs/>
          <w:sz w:val="28"/>
          <w:szCs w:val="28"/>
        </w:rPr>
        <w:t xml:space="preserve">-Монтаж анкерных болтов согласно требованиям на </w:t>
      </w:r>
      <w:r w:rsidR="00910A6D">
        <w:rPr>
          <w:bCs/>
          <w:sz w:val="28"/>
          <w:szCs w:val="28"/>
        </w:rPr>
        <w:t>Оборудовани</w:t>
      </w:r>
      <w:r w:rsidR="00401B55">
        <w:rPr>
          <w:bCs/>
          <w:sz w:val="28"/>
          <w:szCs w:val="28"/>
        </w:rPr>
        <w:t>е</w:t>
      </w:r>
      <w:r w:rsidRPr="007E3AE1">
        <w:rPr>
          <w:bCs/>
          <w:sz w:val="28"/>
          <w:szCs w:val="28"/>
        </w:rPr>
        <w:t>;</w:t>
      </w:r>
    </w:p>
    <w:p w14:paraId="181F0222" w14:textId="77777777" w:rsidR="00396856" w:rsidRPr="007E3AE1" w:rsidRDefault="00396856" w:rsidP="00396856">
      <w:pPr>
        <w:autoSpaceDE w:val="0"/>
        <w:autoSpaceDN w:val="0"/>
        <w:ind w:firstLine="283"/>
        <w:rPr>
          <w:bCs/>
          <w:sz w:val="28"/>
          <w:szCs w:val="28"/>
        </w:rPr>
      </w:pPr>
      <w:r w:rsidRPr="007E3AE1">
        <w:rPr>
          <w:bCs/>
          <w:sz w:val="28"/>
          <w:szCs w:val="28"/>
        </w:rPr>
        <w:t xml:space="preserve">-Пробивка в бетонном основании борозд для канала под проведение кабеля силовой эл. энергии размером не более: Н-50мм; В-60мм ; </w:t>
      </w:r>
      <w:r w:rsidRPr="007E3AE1">
        <w:rPr>
          <w:bCs/>
          <w:sz w:val="28"/>
          <w:szCs w:val="28"/>
          <w:lang w:val="en-US"/>
        </w:rPr>
        <w:t>L</w:t>
      </w:r>
      <w:r w:rsidRPr="007E3AE1">
        <w:rPr>
          <w:bCs/>
          <w:sz w:val="28"/>
          <w:szCs w:val="28"/>
        </w:rPr>
        <w:t xml:space="preserve"> – 10000 мм ;</w:t>
      </w:r>
    </w:p>
    <w:p w14:paraId="78A19915" w14:textId="77777777" w:rsidR="00396856" w:rsidRDefault="00396856" w:rsidP="00396856">
      <w:pPr>
        <w:autoSpaceDE w:val="0"/>
        <w:autoSpaceDN w:val="0"/>
        <w:ind w:firstLine="283"/>
        <w:rPr>
          <w:bCs/>
          <w:sz w:val="28"/>
          <w:szCs w:val="28"/>
        </w:rPr>
      </w:pPr>
      <w:r w:rsidRPr="007E3AE1">
        <w:rPr>
          <w:bCs/>
          <w:sz w:val="28"/>
          <w:szCs w:val="28"/>
        </w:rPr>
        <w:t xml:space="preserve">Бетонирование фундамента с выдержкой параметров необходимых для установки </w:t>
      </w:r>
      <w:r w:rsidR="00910A6D">
        <w:rPr>
          <w:bCs/>
          <w:sz w:val="28"/>
          <w:szCs w:val="28"/>
        </w:rPr>
        <w:t>Оборудования</w:t>
      </w:r>
      <w:r w:rsidRPr="007E3AE1">
        <w:rPr>
          <w:bCs/>
          <w:sz w:val="28"/>
          <w:szCs w:val="28"/>
        </w:rPr>
        <w:t>.</w:t>
      </w:r>
    </w:p>
    <w:p w14:paraId="6A7AA673" w14:textId="77777777" w:rsidR="00396856" w:rsidRDefault="00396856" w:rsidP="00396856">
      <w:pPr>
        <w:autoSpaceDE w:val="0"/>
        <w:autoSpaceDN w:val="0"/>
        <w:ind w:left="283"/>
        <w:rPr>
          <w:bCs/>
          <w:sz w:val="28"/>
          <w:szCs w:val="28"/>
        </w:rPr>
      </w:pPr>
    </w:p>
    <w:p w14:paraId="7E50724D" w14:textId="77777777" w:rsidR="00396856" w:rsidRPr="00E95098" w:rsidRDefault="00396856" w:rsidP="00EC46D7">
      <w:pPr>
        <w:autoSpaceDE w:val="0"/>
        <w:autoSpaceDN w:val="0"/>
        <w:ind w:left="283" w:firstLine="284"/>
        <w:rPr>
          <w:bCs/>
          <w:sz w:val="28"/>
          <w:szCs w:val="28"/>
          <w:u w:val="single"/>
        </w:rPr>
      </w:pPr>
      <w:r w:rsidRPr="00E95098">
        <w:rPr>
          <w:bCs/>
          <w:sz w:val="28"/>
          <w:szCs w:val="28"/>
          <w:u w:val="single"/>
        </w:rPr>
        <w:t xml:space="preserve">Требования к доставке </w:t>
      </w:r>
      <w:r w:rsidR="00401B55">
        <w:rPr>
          <w:bCs/>
          <w:sz w:val="28"/>
          <w:szCs w:val="28"/>
          <w:u w:val="single"/>
        </w:rPr>
        <w:t>О</w:t>
      </w:r>
      <w:r w:rsidRPr="00E95098">
        <w:rPr>
          <w:bCs/>
          <w:sz w:val="28"/>
          <w:szCs w:val="28"/>
          <w:u w:val="single"/>
        </w:rPr>
        <w:t>борудования:</w:t>
      </w:r>
    </w:p>
    <w:p w14:paraId="6F3DDCB8" w14:textId="77777777" w:rsidR="00396856" w:rsidRPr="00893A2B" w:rsidRDefault="00396856" w:rsidP="00396856">
      <w:pPr>
        <w:autoSpaceDE w:val="0"/>
        <w:autoSpaceDN w:val="0"/>
        <w:ind w:firstLine="360"/>
        <w:rPr>
          <w:bCs/>
          <w:sz w:val="28"/>
          <w:szCs w:val="28"/>
        </w:rPr>
      </w:pPr>
      <w:r w:rsidRPr="00893A2B">
        <w:rPr>
          <w:bCs/>
          <w:sz w:val="28"/>
          <w:szCs w:val="28"/>
        </w:rPr>
        <w:t xml:space="preserve">Доставка осуществляется по адресу : </w:t>
      </w:r>
      <w:r w:rsidRPr="00893A2B">
        <w:rPr>
          <w:sz w:val="28"/>
          <w:szCs w:val="28"/>
        </w:rPr>
        <w:t xml:space="preserve">Российская Федерация, </w:t>
      </w:r>
      <w:r>
        <w:rPr>
          <w:bCs/>
          <w:sz w:val="28"/>
          <w:szCs w:val="28"/>
        </w:rPr>
        <w:t>394010,</w:t>
      </w:r>
      <w:hyperlink r:id="rId17" w:history="1">
        <w:r w:rsidRPr="00893A2B">
          <w:rPr>
            <w:rStyle w:val="af1"/>
            <w:rFonts w:eastAsia="MS Mincho"/>
            <w:sz w:val="28"/>
            <w:szCs w:val="28"/>
          </w:rPr>
          <w:t>г. Воронеж, пер. Б.</w:t>
        </w:r>
        <w:r>
          <w:rPr>
            <w:rStyle w:val="af1"/>
            <w:rFonts w:eastAsia="MS Mincho"/>
            <w:sz w:val="28"/>
            <w:szCs w:val="28"/>
          </w:rPr>
          <w:t xml:space="preserve"> </w:t>
        </w:r>
        <w:r w:rsidRPr="00893A2B">
          <w:rPr>
            <w:rStyle w:val="af1"/>
            <w:rFonts w:eastAsia="MS Mincho"/>
            <w:sz w:val="28"/>
            <w:szCs w:val="28"/>
          </w:rPr>
          <w:t>Хмельницкого, 1</w:t>
        </w:r>
      </w:hyperlink>
    </w:p>
    <w:p w14:paraId="33497CA6" w14:textId="77777777" w:rsidR="00396856" w:rsidRPr="0000749B" w:rsidRDefault="00396856" w:rsidP="00396856">
      <w:pPr>
        <w:autoSpaceDE w:val="0"/>
        <w:autoSpaceDN w:val="0"/>
        <w:ind w:firstLine="360"/>
        <w:rPr>
          <w:bCs/>
          <w:sz w:val="28"/>
          <w:szCs w:val="28"/>
        </w:rPr>
      </w:pPr>
      <w:r w:rsidRPr="0000749B">
        <w:rPr>
          <w:bCs/>
          <w:sz w:val="28"/>
          <w:szCs w:val="28"/>
        </w:rPr>
        <w:t>Доставка до площадки разгрузки должна осуществляться автомобильным транспортом.</w:t>
      </w:r>
    </w:p>
    <w:p w14:paraId="253FC53F" w14:textId="77777777" w:rsidR="00396856" w:rsidRPr="0000749B" w:rsidRDefault="00396856" w:rsidP="00396856">
      <w:pPr>
        <w:autoSpaceDE w:val="0"/>
        <w:autoSpaceDN w:val="0"/>
        <w:ind w:left="360"/>
        <w:rPr>
          <w:bCs/>
          <w:sz w:val="28"/>
          <w:szCs w:val="28"/>
        </w:rPr>
      </w:pPr>
      <w:r w:rsidRPr="0000749B">
        <w:rPr>
          <w:bCs/>
          <w:sz w:val="28"/>
          <w:szCs w:val="28"/>
        </w:rPr>
        <w:t>Габариты автомобиля с грузом не должны превышать следующих величин:</w:t>
      </w:r>
    </w:p>
    <w:p w14:paraId="1A7ECCAB" w14:textId="77777777" w:rsidR="00396856" w:rsidRPr="0000749B" w:rsidRDefault="00396856" w:rsidP="00396856">
      <w:pPr>
        <w:autoSpaceDE w:val="0"/>
        <w:autoSpaceDN w:val="0"/>
        <w:ind w:left="1080"/>
        <w:rPr>
          <w:bCs/>
          <w:sz w:val="28"/>
          <w:szCs w:val="28"/>
        </w:rPr>
      </w:pPr>
      <w:r w:rsidRPr="0000749B">
        <w:rPr>
          <w:bCs/>
          <w:sz w:val="28"/>
          <w:szCs w:val="28"/>
        </w:rPr>
        <w:t>Длина – 1</w:t>
      </w:r>
      <w:r w:rsidR="00107FC7">
        <w:rPr>
          <w:bCs/>
          <w:sz w:val="28"/>
          <w:szCs w:val="28"/>
        </w:rPr>
        <w:t>0</w:t>
      </w:r>
      <w:r w:rsidR="0000749B" w:rsidRPr="0000749B">
        <w:rPr>
          <w:bCs/>
          <w:sz w:val="28"/>
          <w:szCs w:val="28"/>
        </w:rPr>
        <w:t> </w:t>
      </w:r>
      <w:r w:rsidRPr="0000749B">
        <w:rPr>
          <w:bCs/>
          <w:sz w:val="28"/>
          <w:szCs w:val="28"/>
        </w:rPr>
        <w:t>500</w:t>
      </w:r>
      <w:r w:rsidR="0000749B" w:rsidRPr="0000749B">
        <w:rPr>
          <w:bCs/>
          <w:sz w:val="28"/>
          <w:szCs w:val="28"/>
        </w:rPr>
        <w:t xml:space="preserve"> </w:t>
      </w:r>
      <w:r w:rsidRPr="0000749B">
        <w:rPr>
          <w:bCs/>
          <w:sz w:val="28"/>
          <w:szCs w:val="28"/>
        </w:rPr>
        <w:t>мм</w:t>
      </w:r>
      <w:r w:rsidR="0000749B" w:rsidRPr="0000749B">
        <w:rPr>
          <w:bCs/>
          <w:sz w:val="28"/>
          <w:szCs w:val="28"/>
        </w:rPr>
        <w:t>.;</w:t>
      </w:r>
    </w:p>
    <w:p w14:paraId="0D7E7A3D" w14:textId="77777777" w:rsidR="00396856" w:rsidRPr="0000749B" w:rsidRDefault="00396856" w:rsidP="00396856">
      <w:pPr>
        <w:autoSpaceDE w:val="0"/>
        <w:autoSpaceDN w:val="0"/>
        <w:ind w:left="1080"/>
        <w:rPr>
          <w:bCs/>
          <w:sz w:val="28"/>
          <w:szCs w:val="28"/>
        </w:rPr>
      </w:pPr>
      <w:r w:rsidRPr="0000749B">
        <w:rPr>
          <w:bCs/>
          <w:sz w:val="28"/>
          <w:szCs w:val="28"/>
        </w:rPr>
        <w:t>Ширина – 2</w:t>
      </w:r>
      <w:r w:rsidR="0000749B" w:rsidRPr="0000749B">
        <w:rPr>
          <w:bCs/>
          <w:sz w:val="28"/>
          <w:szCs w:val="28"/>
        </w:rPr>
        <w:t> </w:t>
      </w:r>
      <w:r w:rsidRPr="0000749B">
        <w:rPr>
          <w:bCs/>
          <w:sz w:val="28"/>
          <w:szCs w:val="28"/>
        </w:rPr>
        <w:t>600</w:t>
      </w:r>
      <w:r w:rsidR="0000749B" w:rsidRPr="0000749B">
        <w:rPr>
          <w:bCs/>
          <w:sz w:val="28"/>
          <w:szCs w:val="28"/>
        </w:rPr>
        <w:t xml:space="preserve"> </w:t>
      </w:r>
      <w:r w:rsidRPr="0000749B">
        <w:rPr>
          <w:bCs/>
          <w:sz w:val="28"/>
          <w:szCs w:val="28"/>
        </w:rPr>
        <w:t>мм</w:t>
      </w:r>
      <w:r w:rsidR="0000749B" w:rsidRPr="0000749B">
        <w:rPr>
          <w:bCs/>
          <w:sz w:val="28"/>
          <w:szCs w:val="28"/>
        </w:rPr>
        <w:t>.;</w:t>
      </w:r>
    </w:p>
    <w:p w14:paraId="48243FE4" w14:textId="77777777" w:rsidR="00396856" w:rsidRPr="0000749B" w:rsidRDefault="00396856" w:rsidP="00396856">
      <w:pPr>
        <w:autoSpaceDE w:val="0"/>
        <w:autoSpaceDN w:val="0"/>
        <w:ind w:left="1080"/>
        <w:rPr>
          <w:bCs/>
          <w:sz w:val="28"/>
          <w:szCs w:val="28"/>
        </w:rPr>
      </w:pPr>
      <w:r w:rsidRPr="0000749B">
        <w:rPr>
          <w:bCs/>
          <w:sz w:val="28"/>
          <w:szCs w:val="28"/>
        </w:rPr>
        <w:t xml:space="preserve">Высота – </w:t>
      </w:r>
      <w:r w:rsidR="0000749B" w:rsidRPr="0000749B">
        <w:rPr>
          <w:bCs/>
          <w:sz w:val="28"/>
          <w:szCs w:val="28"/>
        </w:rPr>
        <w:t xml:space="preserve">3 </w:t>
      </w:r>
      <w:r w:rsidR="00107FC7">
        <w:rPr>
          <w:bCs/>
          <w:sz w:val="28"/>
          <w:szCs w:val="28"/>
        </w:rPr>
        <w:t>700</w:t>
      </w:r>
      <w:r w:rsidRPr="0000749B">
        <w:rPr>
          <w:bCs/>
          <w:sz w:val="28"/>
          <w:szCs w:val="28"/>
        </w:rPr>
        <w:t xml:space="preserve"> мм</w:t>
      </w:r>
      <w:r w:rsidR="0000749B" w:rsidRPr="0000749B">
        <w:rPr>
          <w:bCs/>
          <w:sz w:val="28"/>
          <w:szCs w:val="28"/>
        </w:rPr>
        <w:t>.;</w:t>
      </w:r>
    </w:p>
    <w:p w14:paraId="31B3DD7A" w14:textId="77777777" w:rsidR="00396856" w:rsidRPr="0000749B" w:rsidRDefault="00396856" w:rsidP="00396856">
      <w:pPr>
        <w:autoSpaceDE w:val="0"/>
        <w:autoSpaceDN w:val="0"/>
        <w:ind w:left="360"/>
        <w:rPr>
          <w:bCs/>
          <w:sz w:val="28"/>
          <w:szCs w:val="28"/>
        </w:rPr>
      </w:pPr>
      <w:r w:rsidRPr="0000749B">
        <w:rPr>
          <w:bCs/>
          <w:sz w:val="28"/>
          <w:szCs w:val="28"/>
        </w:rPr>
        <w:t>Должна быть предусмотрена верхняя, боковая и верхнебоковая разгрузка.</w:t>
      </w:r>
    </w:p>
    <w:p w14:paraId="5C446E61" w14:textId="77777777" w:rsidR="00396856" w:rsidRPr="0000749B" w:rsidRDefault="00396856" w:rsidP="00396856">
      <w:pPr>
        <w:ind w:left="720"/>
        <w:rPr>
          <w:sz w:val="28"/>
          <w:szCs w:val="28"/>
        </w:rPr>
      </w:pPr>
    </w:p>
    <w:p w14:paraId="484B7001" w14:textId="77777777" w:rsidR="0000749B" w:rsidRDefault="00396856" w:rsidP="00396856">
      <w:pPr>
        <w:ind w:firstLine="851"/>
        <w:jc w:val="both"/>
        <w:rPr>
          <w:sz w:val="28"/>
          <w:szCs w:val="28"/>
        </w:rPr>
      </w:pPr>
      <w:r w:rsidRPr="0000749B">
        <w:rPr>
          <w:sz w:val="28"/>
          <w:szCs w:val="28"/>
        </w:rPr>
        <w:t>Гарантийный период  на Оборудование не менее 12 месяцев с момента проведения ПНР на территории Покупателя.</w:t>
      </w:r>
    </w:p>
    <w:p w14:paraId="1114BE5E" w14:textId="77777777" w:rsidR="0000749B" w:rsidRDefault="0000749B" w:rsidP="00396856">
      <w:pPr>
        <w:ind w:firstLine="851"/>
        <w:jc w:val="both"/>
        <w:rPr>
          <w:sz w:val="28"/>
          <w:szCs w:val="28"/>
        </w:rPr>
      </w:pPr>
    </w:p>
    <w:p w14:paraId="63D7D41E" w14:textId="77777777" w:rsidR="00396856" w:rsidRPr="00CD57AD" w:rsidRDefault="00396856" w:rsidP="00396856">
      <w:pPr>
        <w:ind w:firstLine="851"/>
        <w:jc w:val="both"/>
        <w:rPr>
          <w:sz w:val="28"/>
          <w:szCs w:val="28"/>
        </w:rPr>
      </w:pPr>
      <w:r w:rsidRPr="000A4350">
        <w:rPr>
          <w:sz w:val="28"/>
          <w:szCs w:val="28"/>
        </w:rPr>
        <w:t xml:space="preserve"> </w:t>
      </w:r>
      <w:r w:rsidRPr="00614873">
        <w:rPr>
          <w:sz w:val="28"/>
          <w:szCs w:val="28"/>
        </w:rPr>
        <w:t>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w:t>
      </w:r>
      <w:r w:rsidRPr="00CD57AD">
        <w:rPr>
          <w:sz w:val="28"/>
          <w:szCs w:val="28"/>
        </w:rPr>
        <w:t xml:space="preserve"> </w:t>
      </w:r>
    </w:p>
    <w:p w14:paraId="69F17709" w14:textId="77777777" w:rsidR="00396856" w:rsidRPr="00CD57AD" w:rsidRDefault="00396856" w:rsidP="00396856">
      <w:pPr>
        <w:ind w:firstLine="851"/>
        <w:rPr>
          <w:sz w:val="28"/>
          <w:szCs w:val="28"/>
        </w:rPr>
      </w:pPr>
    </w:p>
    <w:p w14:paraId="6F7082F0" w14:textId="77777777" w:rsidR="00396856" w:rsidRPr="008E45F0" w:rsidRDefault="00396856" w:rsidP="00EC46D7">
      <w:pPr>
        <w:ind w:firstLine="426"/>
        <w:rPr>
          <w:sz w:val="28"/>
          <w:szCs w:val="28"/>
          <w:u w:val="single"/>
        </w:rPr>
      </w:pPr>
      <w:r w:rsidRPr="008E45F0">
        <w:rPr>
          <w:sz w:val="28"/>
          <w:szCs w:val="28"/>
          <w:u w:val="single"/>
        </w:rPr>
        <w:t xml:space="preserve">Требования к качеству </w:t>
      </w:r>
      <w:r w:rsidR="00910A6D">
        <w:rPr>
          <w:bCs/>
          <w:sz w:val="28"/>
          <w:szCs w:val="28"/>
        </w:rPr>
        <w:t>Оборудования</w:t>
      </w:r>
      <w:r w:rsidRPr="008E45F0">
        <w:rPr>
          <w:sz w:val="28"/>
          <w:szCs w:val="28"/>
          <w:u w:val="single"/>
        </w:rPr>
        <w:t>:</w:t>
      </w:r>
    </w:p>
    <w:p w14:paraId="4A5C15E4" w14:textId="77777777" w:rsidR="00396856" w:rsidRPr="008E45F0" w:rsidRDefault="00396856" w:rsidP="00EC46D7">
      <w:pPr>
        <w:pStyle w:val="affe"/>
        <w:ind w:firstLine="851"/>
        <w:jc w:val="both"/>
        <w:rPr>
          <w:sz w:val="28"/>
          <w:szCs w:val="28"/>
        </w:rPr>
      </w:pPr>
      <w:r w:rsidRPr="008E45F0">
        <w:rPr>
          <w:sz w:val="28"/>
          <w:szCs w:val="28"/>
        </w:rPr>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быть новым, не бывшем ранее в употреблении, не прошедшим ремонт. Не допускается поставка </w:t>
      </w:r>
      <w:r w:rsidR="00910A6D">
        <w:rPr>
          <w:bCs/>
          <w:sz w:val="28"/>
          <w:szCs w:val="28"/>
        </w:rPr>
        <w:t>Оборудования</w:t>
      </w:r>
      <w:r>
        <w:rPr>
          <w:sz w:val="28"/>
          <w:szCs w:val="28"/>
        </w:rPr>
        <w:t>,</w:t>
      </w:r>
      <w:r w:rsidRPr="008E45F0">
        <w:rPr>
          <w:sz w:val="28"/>
          <w:szCs w:val="28"/>
        </w:rPr>
        <w:t xml:space="preserve"> изготовленного из материалов б</w:t>
      </w:r>
      <w:r>
        <w:rPr>
          <w:sz w:val="28"/>
          <w:szCs w:val="28"/>
        </w:rPr>
        <w:t>ывших в эксплуатации</w:t>
      </w:r>
      <w:r w:rsidRPr="008E45F0">
        <w:rPr>
          <w:sz w:val="28"/>
          <w:szCs w:val="28"/>
        </w:rPr>
        <w:t>.</w:t>
      </w:r>
    </w:p>
    <w:p w14:paraId="49C0AA76" w14:textId="77777777" w:rsidR="00396856" w:rsidRPr="00721850" w:rsidRDefault="00396856" w:rsidP="00EC46D7">
      <w:pPr>
        <w:spacing w:before="60" w:after="60"/>
        <w:ind w:firstLine="851"/>
        <w:rPr>
          <w:sz w:val="28"/>
          <w:szCs w:val="28"/>
        </w:rPr>
      </w:pPr>
      <w:r w:rsidRPr="008E45F0">
        <w:rPr>
          <w:sz w:val="28"/>
          <w:szCs w:val="28"/>
        </w:rPr>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соответствовать, размерам, качеству, комплектности, техническим характеристикам, технич</w:t>
      </w:r>
      <w:r>
        <w:rPr>
          <w:sz w:val="28"/>
          <w:szCs w:val="28"/>
        </w:rPr>
        <w:t>еской документации изготовителя</w:t>
      </w:r>
    </w:p>
    <w:p w14:paraId="7F585A83" w14:textId="77777777" w:rsidR="00396856" w:rsidRDefault="00396856" w:rsidP="00EC46D7">
      <w:pPr>
        <w:pStyle w:val="affe"/>
        <w:ind w:firstLine="851"/>
        <w:jc w:val="both"/>
        <w:rPr>
          <w:sz w:val="28"/>
          <w:szCs w:val="28"/>
        </w:rPr>
      </w:pPr>
      <w:r w:rsidRPr="008E45F0">
        <w:rPr>
          <w:sz w:val="28"/>
          <w:szCs w:val="28"/>
        </w:rPr>
        <w:t>- Поставляем</w:t>
      </w:r>
      <w:r>
        <w:rPr>
          <w:sz w:val="28"/>
          <w:szCs w:val="28"/>
        </w:rPr>
        <w:t>ое Оборудование не долж</w:t>
      </w:r>
      <w:r w:rsidRPr="008E45F0">
        <w:rPr>
          <w:sz w:val="28"/>
          <w:szCs w:val="28"/>
        </w:rPr>
        <w:t>н</w:t>
      </w:r>
      <w:r>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Pr>
          <w:sz w:val="28"/>
          <w:szCs w:val="28"/>
        </w:rPr>
        <w:t>Оборудования</w:t>
      </w:r>
      <w:r w:rsidRPr="008E45F0">
        <w:rPr>
          <w:sz w:val="28"/>
          <w:szCs w:val="28"/>
        </w:rPr>
        <w:t xml:space="preserve"> должно соответс</w:t>
      </w:r>
      <w:r>
        <w:rPr>
          <w:sz w:val="28"/>
          <w:szCs w:val="28"/>
        </w:rPr>
        <w:t xml:space="preserve">твовать нормативным документам </w:t>
      </w:r>
      <w:r w:rsidRPr="008E45F0">
        <w:rPr>
          <w:sz w:val="28"/>
          <w:szCs w:val="28"/>
        </w:rPr>
        <w:t>изготовителя. Поставляем</w:t>
      </w:r>
      <w:r w:rsidR="0000749B">
        <w:rPr>
          <w:sz w:val="28"/>
          <w:szCs w:val="28"/>
        </w:rPr>
        <w:t xml:space="preserve">ое </w:t>
      </w:r>
      <w:r w:rsidRPr="008E45F0">
        <w:rPr>
          <w:sz w:val="28"/>
          <w:szCs w:val="28"/>
        </w:rPr>
        <w:t xml:space="preserve"> </w:t>
      </w:r>
      <w:r w:rsidR="001A60AF">
        <w:rPr>
          <w:sz w:val="28"/>
          <w:szCs w:val="28"/>
        </w:rPr>
        <w:t>Оборудование</w:t>
      </w:r>
      <w:r w:rsidRPr="008E45F0">
        <w:rPr>
          <w:sz w:val="28"/>
          <w:szCs w:val="28"/>
        </w:rPr>
        <w:t xml:space="preserve"> не должн</w:t>
      </w:r>
      <w:r w:rsidR="001A60AF">
        <w:rPr>
          <w:sz w:val="28"/>
          <w:szCs w:val="28"/>
        </w:rPr>
        <w:t>о</w:t>
      </w:r>
      <w:r w:rsidRPr="008E45F0">
        <w:rPr>
          <w:sz w:val="28"/>
          <w:szCs w:val="28"/>
        </w:rPr>
        <w:t xml:space="preserve">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14:paraId="7B955822" w14:textId="77777777" w:rsidR="00EC46D7" w:rsidRDefault="00EC46D7" w:rsidP="00EC46D7">
      <w:pPr>
        <w:spacing w:line="276" w:lineRule="auto"/>
        <w:ind w:left="283" w:firstLine="143"/>
        <w:jc w:val="both"/>
        <w:rPr>
          <w:sz w:val="28"/>
          <w:szCs w:val="28"/>
          <w:u w:val="single"/>
        </w:rPr>
      </w:pPr>
      <w:bookmarkStart w:id="18" w:name="_Hlk131428118"/>
    </w:p>
    <w:p w14:paraId="2B631CFE" w14:textId="77777777" w:rsidR="0054122B" w:rsidRPr="0054122B" w:rsidRDefault="0054122B" w:rsidP="00EC46D7">
      <w:pPr>
        <w:spacing w:line="276" w:lineRule="auto"/>
        <w:ind w:left="283" w:firstLine="143"/>
        <w:jc w:val="both"/>
        <w:rPr>
          <w:sz w:val="28"/>
          <w:szCs w:val="28"/>
          <w:u w:val="single"/>
        </w:rPr>
      </w:pPr>
      <w:r w:rsidRPr="0054122B">
        <w:rPr>
          <w:sz w:val="28"/>
          <w:szCs w:val="28"/>
          <w:u w:val="single"/>
        </w:rPr>
        <w:t>Требования к безопасности</w:t>
      </w:r>
    </w:p>
    <w:p w14:paraId="145C13DE" w14:textId="77777777" w:rsidR="0054122B" w:rsidRPr="00131BE6" w:rsidRDefault="0054122B" w:rsidP="0054122B">
      <w:pPr>
        <w:spacing w:after="200" w:line="276" w:lineRule="auto"/>
        <w:ind w:firstLine="568"/>
        <w:jc w:val="both"/>
        <w:rPr>
          <w:sz w:val="28"/>
          <w:szCs w:val="28"/>
          <w:u w:val="single"/>
        </w:rPr>
      </w:pPr>
      <w:r w:rsidRPr="0054122B">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bookmarkEnd w:id="18"/>
    <w:p w14:paraId="2B72EC17" w14:textId="77777777" w:rsidR="00396856" w:rsidRPr="008E45F0" w:rsidRDefault="00396856" w:rsidP="00396856">
      <w:pPr>
        <w:pStyle w:val="affe"/>
        <w:jc w:val="both"/>
        <w:rPr>
          <w:sz w:val="28"/>
          <w:szCs w:val="28"/>
          <w:u w:val="single"/>
        </w:rPr>
      </w:pPr>
    </w:p>
    <w:p w14:paraId="72D7E9EC" w14:textId="77777777" w:rsidR="00396856" w:rsidRPr="008E45F0" w:rsidRDefault="00396856" w:rsidP="00EC46D7">
      <w:pPr>
        <w:pStyle w:val="affe"/>
        <w:ind w:firstLine="426"/>
        <w:jc w:val="both"/>
        <w:rPr>
          <w:sz w:val="28"/>
          <w:szCs w:val="28"/>
          <w:u w:val="single"/>
        </w:rPr>
      </w:pPr>
      <w:r w:rsidRPr="00C9556F">
        <w:rPr>
          <w:sz w:val="28"/>
          <w:szCs w:val="28"/>
          <w:u w:val="single"/>
        </w:rPr>
        <w:t xml:space="preserve">Обязанности </w:t>
      </w:r>
      <w:r w:rsidR="00800418">
        <w:rPr>
          <w:sz w:val="28"/>
          <w:szCs w:val="28"/>
          <w:u w:val="single"/>
        </w:rPr>
        <w:t>П</w:t>
      </w:r>
      <w:r w:rsidRPr="00C9556F">
        <w:rPr>
          <w:sz w:val="28"/>
          <w:szCs w:val="28"/>
          <w:u w:val="single"/>
        </w:rPr>
        <w:t>родавца:</w:t>
      </w:r>
    </w:p>
    <w:p w14:paraId="6035EC15" w14:textId="77777777" w:rsidR="00396856" w:rsidRPr="008E45F0" w:rsidRDefault="00396856" w:rsidP="00EC46D7">
      <w:pPr>
        <w:pStyle w:val="affe"/>
        <w:ind w:firstLine="851"/>
        <w:jc w:val="both"/>
        <w:rPr>
          <w:sz w:val="28"/>
          <w:szCs w:val="28"/>
        </w:rPr>
      </w:pPr>
      <w:r w:rsidRPr="008E45F0">
        <w:rPr>
          <w:sz w:val="28"/>
          <w:szCs w:val="28"/>
        </w:rPr>
        <w:t>-  Предост</w:t>
      </w:r>
      <w:r>
        <w:rPr>
          <w:sz w:val="28"/>
          <w:szCs w:val="28"/>
        </w:rPr>
        <w:t xml:space="preserve">авить руководство (инструкцию) </w:t>
      </w:r>
      <w:r w:rsidRPr="008E45F0">
        <w:rPr>
          <w:sz w:val="28"/>
          <w:szCs w:val="28"/>
        </w:rPr>
        <w:t xml:space="preserve">по эксплуатации </w:t>
      </w:r>
      <w:r>
        <w:rPr>
          <w:sz w:val="28"/>
          <w:szCs w:val="28"/>
        </w:rPr>
        <w:t xml:space="preserve">и ремонту </w:t>
      </w:r>
      <w:r w:rsidR="00910A6D">
        <w:rPr>
          <w:bCs/>
          <w:sz w:val="28"/>
          <w:szCs w:val="28"/>
        </w:rPr>
        <w:t>Оборудования</w:t>
      </w:r>
      <w:r w:rsidRPr="008E45F0">
        <w:rPr>
          <w:sz w:val="28"/>
          <w:szCs w:val="28"/>
        </w:rPr>
        <w:t xml:space="preserve">, выполненную на русском языке, на </w:t>
      </w:r>
      <w:r>
        <w:rPr>
          <w:sz w:val="28"/>
          <w:szCs w:val="28"/>
        </w:rPr>
        <w:t xml:space="preserve">бумажном носителе в количестве </w:t>
      </w:r>
      <w:r w:rsidRPr="008E45F0">
        <w:rPr>
          <w:sz w:val="28"/>
          <w:szCs w:val="28"/>
        </w:rPr>
        <w:t xml:space="preserve">2 (двух) экземпляров в день поставки </w:t>
      </w:r>
      <w:r>
        <w:rPr>
          <w:sz w:val="28"/>
          <w:szCs w:val="28"/>
        </w:rPr>
        <w:t>Оборудования</w:t>
      </w:r>
      <w:r w:rsidRPr="008E45F0">
        <w:rPr>
          <w:sz w:val="28"/>
          <w:szCs w:val="28"/>
        </w:rPr>
        <w:t xml:space="preserve">; </w:t>
      </w:r>
    </w:p>
    <w:p w14:paraId="0FAECA75" w14:textId="77777777" w:rsidR="00396856" w:rsidRPr="008E45F0" w:rsidRDefault="00396856" w:rsidP="00EC46D7">
      <w:pPr>
        <w:pStyle w:val="affe"/>
        <w:ind w:firstLine="851"/>
        <w:jc w:val="both"/>
        <w:rPr>
          <w:sz w:val="28"/>
          <w:szCs w:val="28"/>
        </w:rPr>
      </w:pPr>
      <w:r w:rsidRPr="008E45F0">
        <w:rPr>
          <w:sz w:val="28"/>
          <w:szCs w:val="28"/>
        </w:rPr>
        <w:t xml:space="preserve">-  Провести инструктаж (обучение) по безопасной эксплуатации </w:t>
      </w:r>
      <w:r w:rsidR="00910A6D">
        <w:rPr>
          <w:bCs/>
          <w:sz w:val="28"/>
          <w:szCs w:val="28"/>
        </w:rPr>
        <w:t>Оборудования</w:t>
      </w:r>
      <w:r w:rsidRPr="008E45F0">
        <w:rPr>
          <w:sz w:val="28"/>
          <w:szCs w:val="28"/>
        </w:rPr>
        <w:t>. Данный факт должен отражаться в акте пусконал</w:t>
      </w:r>
      <w:r>
        <w:rPr>
          <w:sz w:val="28"/>
          <w:szCs w:val="28"/>
        </w:rPr>
        <w:t xml:space="preserve">адочных работ и подтверждаться подписью обученных лиц </w:t>
      </w:r>
      <w:r w:rsidRPr="008E45F0">
        <w:rPr>
          <w:sz w:val="28"/>
          <w:szCs w:val="28"/>
        </w:rPr>
        <w:t>в выше указанном акте;</w:t>
      </w:r>
    </w:p>
    <w:p w14:paraId="3F99A267" w14:textId="77777777" w:rsidR="00396856" w:rsidRPr="001A60AF" w:rsidRDefault="00396856" w:rsidP="00EC46D7">
      <w:pPr>
        <w:pStyle w:val="affe"/>
        <w:ind w:firstLine="851"/>
        <w:jc w:val="both"/>
        <w:rPr>
          <w:sz w:val="28"/>
          <w:szCs w:val="28"/>
        </w:rPr>
      </w:pPr>
      <w:r w:rsidRPr="001A60AF">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03F8103B" w14:textId="77777777" w:rsidR="00396856" w:rsidRPr="001A60AF" w:rsidRDefault="00396856" w:rsidP="00EC46D7">
      <w:pPr>
        <w:pStyle w:val="affe"/>
        <w:ind w:firstLine="851"/>
        <w:jc w:val="both"/>
        <w:rPr>
          <w:sz w:val="28"/>
          <w:szCs w:val="28"/>
        </w:rPr>
      </w:pPr>
      <w:r w:rsidRPr="001A60AF">
        <w:rPr>
          <w:sz w:val="28"/>
          <w:szCs w:val="28"/>
        </w:rPr>
        <w:t>-  Провести доставку Оборудования по адресу покупателя;</w:t>
      </w:r>
    </w:p>
    <w:p w14:paraId="5E934D7F" w14:textId="77777777" w:rsidR="00396856" w:rsidRPr="001A60AF" w:rsidRDefault="00396856" w:rsidP="00EC46D7">
      <w:pPr>
        <w:pStyle w:val="affe"/>
        <w:ind w:firstLine="851"/>
        <w:jc w:val="both"/>
        <w:rPr>
          <w:sz w:val="28"/>
          <w:szCs w:val="28"/>
        </w:rPr>
      </w:pPr>
      <w:r w:rsidRPr="001A60AF">
        <w:rPr>
          <w:sz w:val="28"/>
          <w:szCs w:val="28"/>
        </w:rPr>
        <w:t>- Произвести работы по изготовлению фундамента;</w:t>
      </w:r>
    </w:p>
    <w:p w14:paraId="5410E577" w14:textId="77777777" w:rsidR="00396856" w:rsidRDefault="00396856" w:rsidP="00EC46D7">
      <w:pPr>
        <w:pStyle w:val="affe"/>
        <w:ind w:firstLine="851"/>
        <w:jc w:val="both"/>
        <w:rPr>
          <w:sz w:val="28"/>
          <w:szCs w:val="28"/>
        </w:rPr>
      </w:pPr>
      <w:r w:rsidRPr="001A60AF">
        <w:rPr>
          <w:sz w:val="28"/>
          <w:szCs w:val="28"/>
        </w:rPr>
        <w:t xml:space="preserve">- Произвести монтаж </w:t>
      </w:r>
      <w:r w:rsidR="00401B55">
        <w:rPr>
          <w:sz w:val="28"/>
          <w:szCs w:val="28"/>
        </w:rPr>
        <w:t>О</w:t>
      </w:r>
      <w:r w:rsidRPr="001A60AF">
        <w:rPr>
          <w:sz w:val="28"/>
          <w:szCs w:val="28"/>
        </w:rPr>
        <w:t>борудования;</w:t>
      </w:r>
    </w:p>
    <w:p w14:paraId="273FE863" w14:textId="77777777" w:rsidR="00396856" w:rsidRPr="008E45F0" w:rsidRDefault="00396856" w:rsidP="00EC46D7">
      <w:pPr>
        <w:pStyle w:val="affe"/>
        <w:ind w:firstLine="851"/>
        <w:jc w:val="both"/>
        <w:rPr>
          <w:sz w:val="28"/>
          <w:szCs w:val="28"/>
        </w:rPr>
      </w:pPr>
      <w:r w:rsidRPr="008E45F0">
        <w:rPr>
          <w:sz w:val="28"/>
          <w:szCs w:val="28"/>
        </w:rPr>
        <w:t>-  Провести пуско-наладочные работы</w:t>
      </w:r>
      <w:r>
        <w:rPr>
          <w:sz w:val="28"/>
          <w:szCs w:val="28"/>
        </w:rPr>
        <w:t xml:space="preserve"> </w:t>
      </w:r>
    </w:p>
    <w:p w14:paraId="59C2F5DB" w14:textId="77777777" w:rsidR="00396856" w:rsidRPr="008E45F0" w:rsidRDefault="00396856" w:rsidP="00EC46D7">
      <w:pPr>
        <w:pStyle w:val="affe"/>
        <w:ind w:firstLine="851"/>
        <w:jc w:val="both"/>
        <w:rPr>
          <w:sz w:val="28"/>
          <w:szCs w:val="28"/>
        </w:rPr>
      </w:pPr>
      <w:r w:rsidRPr="008E45F0">
        <w:rPr>
          <w:sz w:val="28"/>
          <w:szCs w:val="28"/>
        </w:rPr>
        <w:t>-  Предоставить сертификат соответствия на поставляем</w:t>
      </w:r>
      <w:r>
        <w:rPr>
          <w:sz w:val="28"/>
          <w:szCs w:val="28"/>
        </w:rPr>
        <w:t>ое Оборудование</w:t>
      </w:r>
      <w:r w:rsidRPr="008E45F0">
        <w:rPr>
          <w:sz w:val="28"/>
          <w:szCs w:val="28"/>
        </w:rPr>
        <w:t>.</w:t>
      </w:r>
    </w:p>
    <w:p w14:paraId="275EAEDF" w14:textId="77777777" w:rsidR="001A60AF" w:rsidRPr="00131BE6" w:rsidRDefault="001A60AF" w:rsidP="00EC46D7">
      <w:pPr>
        <w:spacing w:after="60"/>
        <w:ind w:firstLine="851"/>
        <w:jc w:val="both"/>
        <w:rPr>
          <w:sz w:val="28"/>
          <w:szCs w:val="28"/>
        </w:rPr>
      </w:pPr>
      <w:r w:rsidRPr="00131BE6">
        <w:rPr>
          <w:sz w:val="28"/>
          <w:szCs w:val="28"/>
        </w:rPr>
        <w:t>-</w:t>
      </w:r>
      <w:r w:rsidR="00EC46D7">
        <w:rPr>
          <w:sz w:val="28"/>
          <w:szCs w:val="28"/>
        </w:rPr>
        <w:t xml:space="preserve"> </w:t>
      </w:r>
      <w:r w:rsidRPr="00131BE6">
        <w:rPr>
          <w:sz w:val="28"/>
          <w:szCs w:val="28"/>
        </w:rPr>
        <w:t>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14:paraId="76677275" w14:textId="77777777" w:rsidR="00130A62" w:rsidRDefault="00130A62" w:rsidP="00292EF4">
      <w:pPr>
        <w:spacing w:line="360" w:lineRule="exact"/>
        <w:ind w:firstLine="567"/>
        <w:jc w:val="both"/>
        <w:rPr>
          <w:b/>
          <w:sz w:val="28"/>
          <w:szCs w:val="28"/>
          <w:u w:val="single"/>
        </w:rPr>
      </w:pPr>
    </w:p>
    <w:p w14:paraId="799EDD59" w14:textId="77777777" w:rsidR="001A60AF" w:rsidRDefault="001A60AF" w:rsidP="00D2615B">
      <w:pPr>
        <w:shd w:val="clear" w:color="auto" w:fill="FFFFFF"/>
        <w:ind w:right="58" w:firstLine="720"/>
        <w:jc w:val="both"/>
        <w:rPr>
          <w:b/>
          <w:bCs/>
          <w:sz w:val="28"/>
          <w:szCs w:val="28"/>
        </w:rPr>
      </w:pPr>
    </w:p>
    <w:p w14:paraId="5E9EA06F" w14:textId="77777777"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14:paraId="067D9AF8" w14:textId="77777777" w:rsidR="00DC1DF6" w:rsidRDefault="00DC1DF6" w:rsidP="009F4499">
      <w:pPr>
        <w:shd w:val="clear" w:color="auto" w:fill="FFFFFF"/>
        <w:ind w:firstLine="709"/>
        <w:jc w:val="both"/>
        <w:rPr>
          <w:sz w:val="28"/>
          <w:szCs w:val="28"/>
        </w:rPr>
      </w:pPr>
    </w:p>
    <w:p w14:paraId="1BAECB00" w14:textId="77777777"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01B5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w:t>
      </w:r>
      <w:r w:rsidR="00684EAA">
        <w:rPr>
          <w:color w:val="000000"/>
          <w:sz w:val="28"/>
          <w:szCs w:val="28"/>
        </w:rPr>
        <w:t>два</w:t>
      </w:r>
      <w:r w:rsidRPr="002454A7">
        <w:rPr>
          <w:color w:val="000000"/>
          <w:sz w:val="28"/>
          <w:szCs w:val="28"/>
        </w:rPr>
        <w:t xml:space="preserve"> этапа:</w:t>
      </w:r>
    </w:p>
    <w:p w14:paraId="1BAE8D9A" w14:textId="77777777"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14:paraId="127B152E" w14:textId="77777777" w:rsidR="00684EAA" w:rsidRPr="002454A7" w:rsidRDefault="00DC1DF6" w:rsidP="00684EAA">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84EAA">
        <w:rPr>
          <w:sz w:val="28"/>
          <w:szCs w:val="28"/>
        </w:rPr>
        <w:t>70</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w:t>
      </w:r>
      <w:r w:rsidR="00684EAA">
        <w:rPr>
          <w:sz w:val="28"/>
          <w:szCs w:val="28"/>
        </w:rPr>
        <w:t>транспортная накладная,</w:t>
      </w:r>
      <w:r w:rsidRPr="002454A7">
        <w:rPr>
          <w:sz w:val="28"/>
          <w:szCs w:val="28"/>
        </w:rPr>
        <w:t xml:space="preserve"> копии сертификатов качества или технических паспортов, заверенные Поставщиком</w:t>
      </w:r>
      <w:r w:rsidR="00684EAA">
        <w:rPr>
          <w:sz w:val="28"/>
          <w:szCs w:val="28"/>
        </w:rPr>
        <w:t>,</w:t>
      </w:r>
      <w:r w:rsidRPr="002454A7">
        <w:rPr>
          <w:sz w:val="28"/>
          <w:szCs w:val="28"/>
        </w:rPr>
        <w:t xml:space="preserve"> копии отгрузочных документов, другие документы, предусмотренные договором)</w:t>
      </w:r>
      <w:r w:rsidR="00684EAA">
        <w:rPr>
          <w:sz w:val="28"/>
          <w:szCs w:val="28"/>
        </w:rPr>
        <w:t xml:space="preserve"> </w:t>
      </w:r>
      <w:r w:rsidR="00684EAA" w:rsidRPr="002454A7">
        <w:rPr>
          <w:sz w:val="28"/>
          <w:szCs w:val="28"/>
        </w:rPr>
        <w:t>после ввода в эксплуатацию, с оформлением и подписанием акта о приёмке и передачи основных средств по форме ОС-1.</w:t>
      </w:r>
    </w:p>
    <w:p w14:paraId="16E83D16" w14:textId="77777777" w:rsidR="00DC1DF6" w:rsidRPr="009F4499" w:rsidRDefault="00DC1DF6" w:rsidP="009F4499">
      <w:pPr>
        <w:shd w:val="clear" w:color="auto" w:fill="FFFFFF"/>
        <w:ind w:firstLine="709"/>
        <w:jc w:val="both"/>
        <w:rPr>
          <w:sz w:val="28"/>
          <w:szCs w:val="28"/>
        </w:rPr>
      </w:pPr>
    </w:p>
    <w:p w14:paraId="667C3162" w14:textId="77777777"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14:paraId="457F65E0" w14:textId="77777777"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3742415" w14:textId="77777777" w:rsidR="009F4499" w:rsidRPr="009F4499" w:rsidRDefault="009F4499" w:rsidP="009F4499">
      <w:pPr>
        <w:ind w:firstLine="709"/>
        <w:jc w:val="both"/>
        <w:rPr>
          <w:sz w:val="28"/>
          <w:szCs w:val="28"/>
        </w:rPr>
      </w:pPr>
    </w:p>
    <w:p w14:paraId="59990E12" w14:textId="77777777" w:rsidR="006977D4" w:rsidRPr="00E631C9" w:rsidRDefault="003B7BEA" w:rsidP="003B7BEA">
      <w:pPr>
        <w:pStyle w:val="a4"/>
        <w:suppressAutoHyphens/>
        <w:rPr>
          <w:sz w:val="28"/>
          <w:szCs w:val="28"/>
        </w:rPr>
        <w:sectPr w:rsidR="006977D4" w:rsidRPr="00E631C9" w:rsidSect="00C0383F">
          <w:headerReference w:type="default" r:id="rId18"/>
          <w:footerReference w:type="even" r:id="rId19"/>
          <w:footerReference w:type="default" r:id="rId20"/>
          <w:headerReference w:type="first" r:id="rId21"/>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14:paraId="5FBDBD93" w14:textId="77777777"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14:paraId="0D1EA5F8" w14:textId="77777777" w:rsidR="00652C31" w:rsidRPr="001B6D0A" w:rsidRDefault="00652C31" w:rsidP="00F7510E">
      <w:pPr>
        <w:ind w:left="5880"/>
      </w:pPr>
      <w:r w:rsidRPr="00E631C9">
        <w:t xml:space="preserve">к </w:t>
      </w:r>
      <w:r w:rsidRPr="001B6D0A">
        <w:t>конкурсной документации</w:t>
      </w:r>
    </w:p>
    <w:p w14:paraId="6BD1CE58" w14:textId="77777777"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D30FFA">
        <w:rPr>
          <w:rFonts w:eastAsia="MS Mincho"/>
          <w:b w:val="0"/>
          <w:i w:val="0"/>
          <w:iCs w:val="0"/>
          <w:sz w:val="24"/>
        </w:rPr>
        <w:t xml:space="preserve">(конкурс </w:t>
      </w:r>
      <w:r w:rsidR="00411C9C" w:rsidRPr="00D30FFA">
        <w:rPr>
          <w:rFonts w:eastAsia="MS Mincho"/>
          <w:b w:val="0"/>
          <w:i w:val="0"/>
          <w:iCs w:val="0"/>
          <w:sz w:val="24"/>
        </w:rPr>
        <w:t xml:space="preserve">№ </w:t>
      </w:r>
      <w:r w:rsidR="00411C9C" w:rsidRPr="00D30FFA">
        <w:rPr>
          <w:b w:val="0"/>
          <w:i w:val="0"/>
          <w:sz w:val="24"/>
          <w:szCs w:val="24"/>
        </w:rPr>
        <w:t>ОК/</w:t>
      </w:r>
      <w:r w:rsidR="00D30FFA" w:rsidRPr="00D30FFA">
        <w:rPr>
          <w:b w:val="0"/>
          <w:i w:val="0"/>
          <w:sz w:val="24"/>
          <w:szCs w:val="24"/>
        </w:rPr>
        <w:t>5</w:t>
      </w:r>
      <w:r w:rsidR="00411C9C" w:rsidRPr="00D30FFA">
        <w:rPr>
          <w:b w:val="0"/>
          <w:i w:val="0"/>
          <w:sz w:val="24"/>
          <w:szCs w:val="24"/>
        </w:rPr>
        <w:t>-ВВРЗ</w:t>
      </w:r>
      <w:r w:rsidR="00411C9C" w:rsidRPr="001B6D0A">
        <w:rPr>
          <w:b w:val="0"/>
          <w:i w:val="0"/>
          <w:sz w:val="24"/>
          <w:szCs w:val="24"/>
        </w:rPr>
        <w:t>/20</w:t>
      </w:r>
      <w:r w:rsidR="00B62901" w:rsidRPr="001B6D0A">
        <w:rPr>
          <w:b w:val="0"/>
          <w:i w:val="0"/>
          <w:sz w:val="24"/>
          <w:szCs w:val="24"/>
        </w:rPr>
        <w:t>2</w:t>
      </w:r>
      <w:r w:rsidR="00800418">
        <w:rPr>
          <w:b w:val="0"/>
          <w:i w:val="0"/>
          <w:sz w:val="24"/>
          <w:szCs w:val="24"/>
        </w:rPr>
        <w:t>3</w:t>
      </w:r>
      <w:r w:rsidR="001839EA" w:rsidRPr="001B6D0A">
        <w:rPr>
          <w:rFonts w:eastAsia="MS Mincho"/>
          <w:b w:val="0"/>
          <w:i w:val="0"/>
          <w:iCs w:val="0"/>
          <w:sz w:val="24"/>
        </w:rPr>
        <w:t>)</w:t>
      </w:r>
    </w:p>
    <w:p w14:paraId="6AE5E919" w14:textId="77777777" w:rsidR="001839EA" w:rsidRPr="001B6D0A" w:rsidRDefault="001839EA" w:rsidP="001839EA">
      <w:pPr>
        <w:jc w:val="center"/>
        <w:rPr>
          <w:b/>
          <w:sz w:val="28"/>
          <w:szCs w:val="28"/>
        </w:rPr>
      </w:pPr>
    </w:p>
    <w:p w14:paraId="112C49EA" w14:textId="77777777" w:rsidR="001839EA" w:rsidRPr="001B6D0A" w:rsidRDefault="001839EA" w:rsidP="001839EA">
      <w:pPr>
        <w:jc w:val="center"/>
        <w:rPr>
          <w:b/>
          <w:sz w:val="28"/>
          <w:szCs w:val="28"/>
        </w:rPr>
      </w:pPr>
      <w:r w:rsidRPr="001B6D0A">
        <w:rPr>
          <w:b/>
          <w:sz w:val="28"/>
          <w:szCs w:val="28"/>
        </w:rPr>
        <w:t>На бланке претендента</w:t>
      </w:r>
    </w:p>
    <w:p w14:paraId="6B1C43C9" w14:textId="77777777"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w:t>
      </w:r>
      <w:r w:rsidR="00D30FFA">
        <w:rPr>
          <w:i w:val="0"/>
        </w:rPr>
        <w:t>5</w:t>
      </w:r>
      <w:r w:rsidR="001F0A19" w:rsidRPr="007574C9">
        <w:rPr>
          <w:i w:val="0"/>
        </w:rPr>
        <w:t>-ВВРЗ/202</w:t>
      </w:r>
      <w:r w:rsidR="00800418">
        <w:rPr>
          <w:i w:val="0"/>
        </w:rPr>
        <w:t>3</w:t>
      </w:r>
    </w:p>
    <w:p w14:paraId="3661758C" w14:textId="77777777"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14:paraId="4307D065" w14:textId="77777777" w:rsidTr="001839EA">
        <w:tc>
          <w:tcPr>
            <w:tcW w:w="7054" w:type="dxa"/>
          </w:tcPr>
          <w:p w14:paraId="53E75BB1" w14:textId="77777777" w:rsidR="001839EA" w:rsidRPr="001B6D0A" w:rsidRDefault="001839EA" w:rsidP="001839EA">
            <w:pPr>
              <w:pStyle w:val="a8"/>
              <w:ind w:firstLine="0"/>
              <w:jc w:val="both"/>
              <w:rPr>
                <w:b/>
                <w:szCs w:val="28"/>
              </w:rPr>
            </w:pPr>
            <w:r w:rsidRPr="001B6D0A">
              <w:rPr>
                <w:b/>
                <w:szCs w:val="28"/>
              </w:rPr>
              <w:t xml:space="preserve">В Конкурсную комиссию </w:t>
            </w:r>
          </w:p>
          <w:p w14:paraId="6DB57B5A" w14:textId="77777777"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14:paraId="664A14AB" w14:textId="77777777" w:rsidR="001839EA" w:rsidRPr="001B6D0A" w:rsidRDefault="001839EA" w:rsidP="001839EA">
            <w:pPr>
              <w:pStyle w:val="a8"/>
              <w:ind w:left="1215" w:firstLine="0"/>
              <w:jc w:val="right"/>
              <w:rPr>
                <w:szCs w:val="28"/>
              </w:rPr>
            </w:pPr>
          </w:p>
        </w:tc>
      </w:tr>
    </w:tbl>
    <w:p w14:paraId="1DD2783A" w14:textId="77777777" w:rsidR="001839EA" w:rsidRPr="001B6D0A" w:rsidRDefault="001839EA" w:rsidP="001839EA">
      <w:pPr>
        <w:pStyle w:val="13"/>
        <w:ind w:firstLine="0"/>
        <w:rPr>
          <w:szCs w:val="28"/>
        </w:rPr>
      </w:pPr>
    </w:p>
    <w:p w14:paraId="2E5B1220" w14:textId="77777777"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30FFA">
        <w:rPr>
          <w:szCs w:val="28"/>
        </w:rPr>
        <w:t>№</w:t>
      </w:r>
      <w:r w:rsidR="001B6D0A" w:rsidRPr="00D30FFA">
        <w:rPr>
          <w:szCs w:val="28"/>
        </w:rPr>
        <w:t xml:space="preserve"> </w:t>
      </w:r>
      <w:r w:rsidR="002B2377" w:rsidRPr="00D30FFA">
        <w:rPr>
          <w:szCs w:val="28"/>
        </w:rPr>
        <w:t>ОК/</w:t>
      </w:r>
      <w:r w:rsidR="00D30FFA" w:rsidRPr="00D30FFA">
        <w:rPr>
          <w:szCs w:val="28"/>
        </w:rPr>
        <w:t>5</w:t>
      </w:r>
      <w:r w:rsidR="005D2634" w:rsidRPr="00D30FFA">
        <w:rPr>
          <w:szCs w:val="28"/>
        </w:rPr>
        <w:t>-ВВРЗ/20</w:t>
      </w:r>
      <w:r w:rsidR="00EE7BE1" w:rsidRPr="00D30FFA">
        <w:rPr>
          <w:szCs w:val="28"/>
        </w:rPr>
        <w:t>2</w:t>
      </w:r>
      <w:r w:rsidR="00800418" w:rsidRPr="00D30FFA">
        <w:rPr>
          <w:szCs w:val="28"/>
        </w:rPr>
        <w:t>3</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B62901" w:rsidRPr="00B62901">
        <w:rPr>
          <w:b/>
          <w:szCs w:val="28"/>
        </w:rPr>
        <w:t xml:space="preserve">станка </w:t>
      </w:r>
      <w:r w:rsidR="00800418">
        <w:rPr>
          <w:b/>
          <w:szCs w:val="28"/>
        </w:rPr>
        <w:t xml:space="preserve">листогибочного с ЧПУ </w:t>
      </w:r>
      <w:r w:rsidR="00C56313" w:rsidRPr="00DF530A">
        <w:rPr>
          <w:b/>
          <w:szCs w:val="28"/>
        </w:rPr>
        <w:t xml:space="preserve">и выполнение комплекса работ, необходимого для ввода </w:t>
      </w:r>
      <w:r w:rsidR="00401B55">
        <w:rPr>
          <w:b/>
          <w:szCs w:val="28"/>
        </w:rPr>
        <w:t>О</w:t>
      </w:r>
      <w:r w:rsidR="00C56313" w:rsidRPr="00DF530A">
        <w:rPr>
          <w:b/>
          <w:szCs w:val="28"/>
        </w:rPr>
        <w:t>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800418">
        <w:rPr>
          <w:color w:val="000000"/>
          <w:szCs w:val="28"/>
        </w:rPr>
        <w:t>3</w:t>
      </w:r>
      <w:r w:rsidR="006977D4" w:rsidRPr="00E631C9">
        <w:rPr>
          <w:color w:val="000000"/>
          <w:szCs w:val="28"/>
        </w:rPr>
        <w:t xml:space="preserve"> году.</w:t>
      </w:r>
    </w:p>
    <w:p w14:paraId="76D33348" w14:textId="77777777"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14:paraId="1F63534F" w14:textId="77777777"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07FC4CE" w14:textId="77777777"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0ADFB24" w14:textId="77777777"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согласно(ен) и возражений не имеет.</w:t>
      </w:r>
    </w:p>
    <w:p w14:paraId="2D884190" w14:textId="77777777"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14:paraId="5F47EE9A" w14:textId="77777777"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14:paraId="6599859D"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14:paraId="4DA7BD56"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14:paraId="37177C43"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14:paraId="1B06DF06" w14:textId="77777777"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14:paraId="71A6A3FF"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14:paraId="20EE5E08" w14:textId="77777777"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14:paraId="739A1E10"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A803EC0" w14:textId="77777777"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14:paraId="24F43E2B" w14:textId="77777777"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14:paraId="4901B92F" w14:textId="77777777"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14:paraId="622A1770" w14:textId="77777777"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14:paraId="03D21BF4" w14:textId="77777777"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14:paraId="2E870136" w14:textId="77777777"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14:paraId="0C46367C" w14:textId="77777777"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7CA4D98F" w14:textId="77777777"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14:paraId="5B3B2AB9" w14:textId="77777777" w:rsidR="001839EA" w:rsidRPr="00E631C9" w:rsidRDefault="001839EA" w:rsidP="001839EA">
      <w:pPr>
        <w:pStyle w:val="13"/>
        <w:ind w:firstLine="708"/>
      </w:pPr>
      <w:r w:rsidRPr="00E631C9">
        <w:t>В подтверждение этого прилагаем все необходимые документы.</w:t>
      </w:r>
    </w:p>
    <w:p w14:paraId="07E2EB14" w14:textId="77777777" w:rsidR="001839EA" w:rsidRPr="00E631C9" w:rsidRDefault="001839EA" w:rsidP="001839EA">
      <w:pPr>
        <w:pStyle w:val="13"/>
        <w:ind w:firstLine="0"/>
      </w:pPr>
    </w:p>
    <w:p w14:paraId="27611903" w14:textId="77777777"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14:paraId="53094B26" w14:textId="77777777"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14:paraId="2694E073" w14:textId="77777777"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14:paraId="387367FB" w14:textId="77777777" w:rsidR="001839EA" w:rsidRPr="00E631C9" w:rsidRDefault="001839EA" w:rsidP="001839EA">
      <w:pPr>
        <w:pStyle w:val="33"/>
        <w:rPr>
          <w:szCs w:val="28"/>
        </w:rPr>
      </w:pPr>
      <w:r w:rsidRPr="00E631C9">
        <w:rPr>
          <w:szCs w:val="28"/>
        </w:rPr>
        <w:t>___________________________________________</w:t>
      </w:r>
    </w:p>
    <w:p w14:paraId="3E68D79C" w14:textId="77777777"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14:paraId="572443D4" w14:textId="77777777"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800418">
        <w:rPr>
          <w:sz w:val="28"/>
          <w:szCs w:val="28"/>
        </w:rPr>
        <w:t>3</w:t>
      </w:r>
      <w:r w:rsidRPr="00E631C9">
        <w:rPr>
          <w:sz w:val="28"/>
          <w:szCs w:val="28"/>
        </w:rPr>
        <w:t> г.</w:t>
      </w:r>
    </w:p>
    <w:p w14:paraId="254AF2C9" w14:textId="77777777" w:rsidR="001839EA" w:rsidRPr="00E631C9" w:rsidRDefault="001839EA" w:rsidP="001839EA">
      <w:pPr>
        <w:pStyle w:val="33"/>
        <w:rPr>
          <w:szCs w:val="28"/>
        </w:rPr>
      </w:pPr>
    </w:p>
    <w:p w14:paraId="4750C988" w14:textId="77777777" w:rsidR="001839EA" w:rsidRPr="00E631C9" w:rsidRDefault="001839EA" w:rsidP="001839EA">
      <w:pPr>
        <w:pStyle w:val="33"/>
        <w:rPr>
          <w:szCs w:val="28"/>
        </w:rPr>
      </w:pPr>
    </w:p>
    <w:p w14:paraId="01504F4F" w14:textId="77777777"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14:paraId="4214597C" w14:textId="77777777" w:rsidTr="001839EA">
        <w:tc>
          <w:tcPr>
            <w:tcW w:w="4785" w:type="dxa"/>
          </w:tcPr>
          <w:p w14:paraId="00FF4891" w14:textId="77777777"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5C8FA55D" w14:textId="77777777"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14:paraId="0DC7B917" w14:textId="77777777"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14:paraId="25BAC61D" w14:textId="77777777" w:rsidTr="001839EA">
        <w:tc>
          <w:tcPr>
            <w:tcW w:w="4785" w:type="dxa"/>
          </w:tcPr>
          <w:p w14:paraId="21B9B161" w14:textId="77777777"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6BD6AD14" w14:textId="77777777" w:rsidR="001839EA" w:rsidRPr="00D30FFA" w:rsidRDefault="001839EA" w:rsidP="001B6D0A">
            <w:pPr>
              <w:pStyle w:val="2"/>
              <w:numPr>
                <w:ilvl w:val="0"/>
                <w:numId w:val="0"/>
              </w:numPr>
              <w:suppressAutoHyphens/>
              <w:spacing w:before="0" w:after="0" w:line="260" w:lineRule="exact"/>
              <w:rPr>
                <w:b w:val="0"/>
                <w:bCs w:val="0"/>
                <w:i w:val="0"/>
                <w:iCs w:val="0"/>
                <w:sz w:val="24"/>
                <w:szCs w:val="24"/>
              </w:rPr>
            </w:pPr>
            <w:r w:rsidRPr="00D30FFA">
              <w:rPr>
                <w:b w:val="0"/>
                <w:i w:val="0"/>
                <w:sz w:val="24"/>
                <w:szCs w:val="24"/>
              </w:rPr>
              <w:t>(конкурс №</w:t>
            </w:r>
            <w:r w:rsidR="001B6D0A" w:rsidRPr="00D30FFA">
              <w:rPr>
                <w:b w:val="0"/>
                <w:i w:val="0"/>
                <w:sz w:val="24"/>
                <w:szCs w:val="24"/>
              </w:rPr>
              <w:t xml:space="preserve"> </w:t>
            </w:r>
            <w:r w:rsidR="00A7517A" w:rsidRPr="00D30FFA">
              <w:rPr>
                <w:b w:val="0"/>
                <w:i w:val="0"/>
                <w:sz w:val="24"/>
                <w:szCs w:val="24"/>
              </w:rPr>
              <w:t>ОК/</w:t>
            </w:r>
            <w:r w:rsidR="00D30FFA" w:rsidRPr="00D30FFA">
              <w:rPr>
                <w:b w:val="0"/>
                <w:i w:val="0"/>
                <w:sz w:val="24"/>
                <w:szCs w:val="24"/>
              </w:rPr>
              <w:t>5</w:t>
            </w:r>
            <w:r w:rsidR="00A7517A" w:rsidRPr="00D30FFA">
              <w:rPr>
                <w:b w:val="0"/>
                <w:i w:val="0"/>
                <w:sz w:val="24"/>
                <w:szCs w:val="24"/>
              </w:rPr>
              <w:t>-ВВРЗ/20</w:t>
            </w:r>
            <w:r w:rsidR="00B62901" w:rsidRPr="00D30FFA">
              <w:rPr>
                <w:b w:val="0"/>
                <w:i w:val="0"/>
                <w:sz w:val="24"/>
                <w:szCs w:val="24"/>
              </w:rPr>
              <w:t>2</w:t>
            </w:r>
            <w:r w:rsidR="00800418" w:rsidRPr="00D30FFA">
              <w:rPr>
                <w:b w:val="0"/>
                <w:i w:val="0"/>
                <w:sz w:val="24"/>
                <w:szCs w:val="24"/>
              </w:rPr>
              <w:t>3</w:t>
            </w:r>
            <w:r w:rsidRPr="00D30FFA">
              <w:rPr>
                <w:b w:val="0"/>
                <w:i w:val="0"/>
                <w:sz w:val="24"/>
                <w:szCs w:val="24"/>
              </w:rPr>
              <w:t>)</w:t>
            </w:r>
          </w:p>
        </w:tc>
      </w:tr>
    </w:tbl>
    <w:p w14:paraId="094F051B" w14:textId="77777777"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14:paraId="3783839F" w14:textId="77777777"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14:paraId="54A1D3AB" w14:textId="77777777" w:rsidTr="00134C06">
        <w:tc>
          <w:tcPr>
            <w:tcW w:w="9747" w:type="dxa"/>
            <w:tcBorders>
              <w:top w:val="nil"/>
              <w:left w:val="nil"/>
              <w:bottom w:val="nil"/>
              <w:right w:val="nil"/>
            </w:tcBorders>
          </w:tcPr>
          <w:p w14:paraId="4B5D480C" w14:textId="77777777" w:rsidR="00303632" w:rsidRPr="00303632" w:rsidRDefault="00303632" w:rsidP="00134C06">
            <w:pPr>
              <w:widowControl w:val="0"/>
              <w:rPr>
                <w:bCs/>
              </w:rPr>
            </w:pPr>
            <w:r w:rsidRPr="00303632">
              <w:rPr>
                <w:bCs/>
              </w:rPr>
              <w:t>1. Полное наименование претендента:</w:t>
            </w:r>
          </w:p>
        </w:tc>
      </w:tr>
      <w:tr w:rsidR="00303632" w:rsidRPr="00303632" w14:paraId="073C4BF0" w14:textId="77777777" w:rsidTr="00134C06">
        <w:tc>
          <w:tcPr>
            <w:tcW w:w="9747" w:type="dxa"/>
            <w:tcBorders>
              <w:top w:val="nil"/>
              <w:left w:val="nil"/>
              <w:bottom w:val="single" w:sz="6" w:space="0" w:color="auto"/>
              <w:right w:val="nil"/>
            </w:tcBorders>
          </w:tcPr>
          <w:p w14:paraId="5F4222C2" w14:textId="77777777" w:rsidR="00303632" w:rsidRPr="00303632" w:rsidRDefault="00303632" w:rsidP="00134C06">
            <w:pPr>
              <w:widowControl w:val="0"/>
              <w:rPr>
                <w:bCs/>
              </w:rPr>
            </w:pPr>
          </w:p>
        </w:tc>
      </w:tr>
      <w:tr w:rsidR="00303632" w:rsidRPr="00303632" w14:paraId="5E219545" w14:textId="77777777" w:rsidTr="00134C06">
        <w:tc>
          <w:tcPr>
            <w:tcW w:w="9747" w:type="dxa"/>
            <w:tcBorders>
              <w:top w:val="single" w:sz="6" w:space="0" w:color="auto"/>
              <w:left w:val="nil"/>
              <w:bottom w:val="nil"/>
              <w:right w:val="nil"/>
            </w:tcBorders>
          </w:tcPr>
          <w:p w14:paraId="2F39F966" w14:textId="77777777" w:rsidR="00303632" w:rsidRPr="00303632" w:rsidRDefault="00303632" w:rsidP="00134C06">
            <w:pPr>
              <w:widowControl w:val="0"/>
              <w:rPr>
                <w:bCs/>
              </w:rPr>
            </w:pPr>
          </w:p>
        </w:tc>
      </w:tr>
      <w:tr w:rsidR="00303632" w:rsidRPr="00303632" w14:paraId="44936680" w14:textId="77777777" w:rsidTr="00134C06">
        <w:tc>
          <w:tcPr>
            <w:tcW w:w="9747" w:type="dxa"/>
            <w:tcBorders>
              <w:top w:val="nil"/>
              <w:left w:val="nil"/>
              <w:bottom w:val="nil"/>
              <w:right w:val="nil"/>
            </w:tcBorders>
          </w:tcPr>
          <w:p w14:paraId="49686264" w14:textId="77777777"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14:paraId="7D0101BD" w14:textId="77777777" w:rsidTr="00134C06">
        <w:tc>
          <w:tcPr>
            <w:tcW w:w="9747" w:type="dxa"/>
            <w:tcBorders>
              <w:top w:val="nil"/>
              <w:left w:val="nil"/>
              <w:bottom w:val="single" w:sz="6" w:space="0" w:color="auto"/>
              <w:right w:val="nil"/>
            </w:tcBorders>
          </w:tcPr>
          <w:p w14:paraId="65D023F9" w14:textId="77777777" w:rsidR="00303632" w:rsidRPr="00303632" w:rsidRDefault="00303632" w:rsidP="00134C06">
            <w:pPr>
              <w:widowControl w:val="0"/>
              <w:rPr>
                <w:bCs/>
              </w:rPr>
            </w:pPr>
          </w:p>
        </w:tc>
      </w:tr>
      <w:tr w:rsidR="00303632" w:rsidRPr="00303632" w14:paraId="3AA7A847" w14:textId="77777777" w:rsidTr="00134C06">
        <w:tc>
          <w:tcPr>
            <w:tcW w:w="9747" w:type="dxa"/>
            <w:tcBorders>
              <w:top w:val="single" w:sz="6" w:space="0" w:color="auto"/>
              <w:left w:val="nil"/>
              <w:bottom w:val="nil"/>
              <w:right w:val="nil"/>
            </w:tcBorders>
          </w:tcPr>
          <w:p w14:paraId="2AAC9A49" w14:textId="77777777"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14:paraId="1C84826A" w14:textId="77777777" w:rsidTr="00134C06">
        <w:tc>
          <w:tcPr>
            <w:tcW w:w="9747" w:type="dxa"/>
            <w:tcBorders>
              <w:top w:val="nil"/>
              <w:left w:val="nil"/>
              <w:bottom w:val="single" w:sz="6" w:space="0" w:color="auto"/>
              <w:right w:val="nil"/>
            </w:tcBorders>
          </w:tcPr>
          <w:p w14:paraId="4CEF89C1" w14:textId="77777777" w:rsidR="00303632" w:rsidRPr="00303632" w:rsidRDefault="00303632" w:rsidP="00134C06">
            <w:pPr>
              <w:widowControl w:val="0"/>
              <w:rPr>
                <w:bCs/>
              </w:rPr>
            </w:pPr>
          </w:p>
        </w:tc>
      </w:tr>
      <w:tr w:rsidR="00303632" w:rsidRPr="00303632" w14:paraId="692CA2EA" w14:textId="77777777" w:rsidTr="00134C06">
        <w:tc>
          <w:tcPr>
            <w:tcW w:w="9747" w:type="dxa"/>
            <w:tcBorders>
              <w:top w:val="single" w:sz="6" w:space="0" w:color="auto"/>
              <w:left w:val="nil"/>
              <w:bottom w:val="nil"/>
              <w:right w:val="nil"/>
            </w:tcBorders>
          </w:tcPr>
          <w:p w14:paraId="228BD30F" w14:textId="77777777"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14:paraId="015203D7" w14:textId="77777777" w:rsidTr="00134C06">
        <w:tc>
          <w:tcPr>
            <w:tcW w:w="9747" w:type="dxa"/>
            <w:tcBorders>
              <w:top w:val="nil"/>
              <w:left w:val="nil"/>
              <w:bottom w:val="single" w:sz="6" w:space="0" w:color="auto"/>
              <w:right w:val="nil"/>
            </w:tcBorders>
          </w:tcPr>
          <w:p w14:paraId="7072DB3F" w14:textId="77777777" w:rsidR="00303632" w:rsidRPr="00303632" w:rsidRDefault="00303632" w:rsidP="00134C06">
            <w:pPr>
              <w:widowControl w:val="0"/>
              <w:rPr>
                <w:bCs/>
              </w:rPr>
            </w:pPr>
          </w:p>
        </w:tc>
      </w:tr>
      <w:tr w:rsidR="00303632" w:rsidRPr="00303632" w14:paraId="77342856" w14:textId="77777777" w:rsidTr="00134C06">
        <w:tc>
          <w:tcPr>
            <w:tcW w:w="9747" w:type="dxa"/>
            <w:tcBorders>
              <w:top w:val="single" w:sz="6" w:space="0" w:color="auto"/>
              <w:left w:val="nil"/>
              <w:bottom w:val="nil"/>
              <w:right w:val="nil"/>
            </w:tcBorders>
          </w:tcPr>
          <w:p w14:paraId="4269FDA3" w14:textId="77777777" w:rsidR="00303632" w:rsidRPr="00303632" w:rsidRDefault="00303632" w:rsidP="00134C06">
            <w:pPr>
              <w:widowControl w:val="0"/>
              <w:rPr>
                <w:bCs/>
              </w:rPr>
            </w:pPr>
          </w:p>
        </w:tc>
      </w:tr>
      <w:tr w:rsidR="00303632" w:rsidRPr="00303632" w14:paraId="391DCF57" w14:textId="77777777" w:rsidTr="00134C06">
        <w:tc>
          <w:tcPr>
            <w:tcW w:w="9747" w:type="dxa"/>
            <w:tcBorders>
              <w:top w:val="nil"/>
              <w:left w:val="nil"/>
              <w:bottom w:val="single" w:sz="6" w:space="0" w:color="auto"/>
              <w:right w:val="nil"/>
            </w:tcBorders>
          </w:tcPr>
          <w:p w14:paraId="26FC538B" w14:textId="77777777" w:rsidR="00303632" w:rsidRPr="00303632" w:rsidRDefault="00303632" w:rsidP="00134C06">
            <w:pPr>
              <w:widowControl w:val="0"/>
              <w:rPr>
                <w:bCs/>
              </w:rPr>
            </w:pPr>
            <w:r w:rsidRPr="00303632">
              <w:rPr>
                <w:bCs/>
              </w:rPr>
              <w:t>Место нахождения, почтовый адрес:</w:t>
            </w:r>
          </w:p>
        </w:tc>
      </w:tr>
      <w:tr w:rsidR="00303632" w:rsidRPr="00303632" w14:paraId="17EA7426" w14:textId="77777777" w:rsidTr="00134C06">
        <w:tc>
          <w:tcPr>
            <w:tcW w:w="9747" w:type="dxa"/>
            <w:tcBorders>
              <w:top w:val="single" w:sz="6" w:space="0" w:color="auto"/>
              <w:left w:val="nil"/>
              <w:bottom w:val="single" w:sz="6" w:space="0" w:color="auto"/>
              <w:right w:val="nil"/>
            </w:tcBorders>
          </w:tcPr>
          <w:p w14:paraId="47A82043" w14:textId="77777777" w:rsidR="00303632" w:rsidRPr="00303632" w:rsidRDefault="00303632" w:rsidP="00134C06">
            <w:pPr>
              <w:widowControl w:val="0"/>
              <w:rPr>
                <w:bCs/>
              </w:rPr>
            </w:pPr>
          </w:p>
        </w:tc>
      </w:tr>
      <w:tr w:rsidR="00303632" w:rsidRPr="00303632" w14:paraId="1601C664" w14:textId="77777777" w:rsidTr="00134C06">
        <w:tc>
          <w:tcPr>
            <w:tcW w:w="9747" w:type="dxa"/>
            <w:tcBorders>
              <w:top w:val="single" w:sz="6" w:space="0" w:color="auto"/>
              <w:left w:val="nil"/>
              <w:bottom w:val="single" w:sz="6" w:space="0" w:color="auto"/>
              <w:right w:val="nil"/>
            </w:tcBorders>
          </w:tcPr>
          <w:p w14:paraId="18768610" w14:textId="77777777" w:rsidR="00303632" w:rsidRPr="00303632" w:rsidRDefault="00303632" w:rsidP="00134C06">
            <w:pPr>
              <w:widowControl w:val="0"/>
              <w:rPr>
                <w:bCs/>
              </w:rPr>
            </w:pPr>
            <w:r w:rsidRPr="00303632">
              <w:rPr>
                <w:bCs/>
              </w:rPr>
              <w:t>Телефон, факс</w:t>
            </w:r>
          </w:p>
        </w:tc>
      </w:tr>
      <w:tr w:rsidR="00303632" w:rsidRPr="00303632" w14:paraId="6444B149" w14:textId="77777777" w:rsidTr="00134C06">
        <w:tc>
          <w:tcPr>
            <w:tcW w:w="9747" w:type="dxa"/>
            <w:tcBorders>
              <w:top w:val="single" w:sz="6" w:space="0" w:color="auto"/>
              <w:left w:val="nil"/>
              <w:bottom w:val="nil"/>
              <w:right w:val="nil"/>
            </w:tcBorders>
          </w:tcPr>
          <w:p w14:paraId="5D24B51B" w14:textId="77777777" w:rsidR="00303632" w:rsidRPr="00303632" w:rsidRDefault="00303632" w:rsidP="00134C06">
            <w:pPr>
              <w:widowControl w:val="0"/>
              <w:rPr>
                <w:bCs/>
              </w:rPr>
            </w:pPr>
          </w:p>
        </w:tc>
      </w:tr>
      <w:tr w:rsidR="00303632" w:rsidRPr="00303632" w14:paraId="7DACAFAE" w14:textId="77777777" w:rsidTr="00134C06">
        <w:tc>
          <w:tcPr>
            <w:tcW w:w="9747" w:type="dxa"/>
            <w:tcBorders>
              <w:top w:val="nil"/>
              <w:left w:val="nil"/>
              <w:bottom w:val="nil"/>
              <w:right w:val="nil"/>
            </w:tcBorders>
          </w:tcPr>
          <w:p w14:paraId="3A522D9D" w14:textId="77777777"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14:paraId="00649CC6" w14:textId="77777777" w:rsidTr="00134C06">
        <w:tc>
          <w:tcPr>
            <w:tcW w:w="9747" w:type="dxa"/>
            <w:tcBorders>
              <w:top w:val="nil"/>
              <w:left w:val="nil"/>
              <w:bottom w:val="single" w:sz="6" w:space="0" w:color="auto"/>
              <w:right w:val="nil"/>
            </w:tcBorders>
          </w:tcPr>
          <w:p w14:paraId="64DCA9A2" w14:textId="77777777" w:rsidR="00303632" w:rsidRPr="00303632" w:rsidRDefault="00303632" w:rsidP="00134C06">
            <w:pPr>
              <w:widowControl w:val="0"/>
              <w:rPr>
                <w:bCs/>
              </w:rPr>
            </w:pPr>
          </w:p>
        </w:tc>
      </w:tr>
      <w:tr w:rsidR="00303632" w:rsidRPr="00303632" w14:paraId="3C3B982C" w14:textId="77777777" w:rsidTr="00134C06">
        <w:tc>
          <w:tcPr>
            <w:tcW w:w="9747" w:type="dxa"/>
            <w:tcBorders>
              <w:top w:val="single" w:sz="6" w:space="0" w:color="auto"/>
              <w:left w:val="nil"/>
              <w:bottom w:val="single" w:sz="6" w:space="0" w:color="auto"/>
              <w:right w:val="nil"/>
            </w:tcBorders>
          </w:tcPr>
          <w:p w14:paraId="2EDF0124" w14:textId="77777777" w:rsidR="00303632" w:rsidRPr="00303632" w:rsidRDefault="00303632" w:rsidP="00134C06">
            <w:pPr>
              <w:widowControl w:val="0"/>
              <w:rPr>
                <w:bCs/>
              </w:rPr>
            </w:pPr>
          </w:p>
        </w:tc>
      </w:tr>
      <w:tr w:rsidR="00303632" w:rsidRPr="00303632" w14:paraId="067AB007" w14:textId="77777777" w:rsidTr="00134C06">
        <w:tc>
          <w:tcPr>
            <w:tcW w:w="9747" w:type="dxa"/>
            <w:tcBorders>
              <w:top w:val="single" w:sz="6" w:space="0" w:color="auto"/>
              <w:left w:val="nil"/>
              <w:bottom w:val="nil"/>
              <w:right w:val="nil"/>
            </w:tcBorders>
          </w:tcPr>
          <w:p w14:paraId="5549ACE5" w14:textId="77777777"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14:paraId="716C3D08" w14:textId="77777777" w:rsidTr="00134C06">
        <w:tc>
          <w:tcPr>
            <w:tcW w:w="9747" w:type="dxa"/>
            <w:tcBorders>
              <w:top w:val="nil"/>
              <w:left w:val="nil"/>
              <w:bottom w:val="single" w:sz="6" w:space="0" w:color="auto"/>
              <w:right w:val="nil"/>
            </w:tcBorders>
          </w:tcPr>
          <w:p w14:paraId="2BBFA010" w14:textId="77777777" w:rsidR="00303632" w:rsidRPr="00303632" w:rsidRDefault="00303632" w:rsidP="00134C06">
            <w:pPr>
              <w:widowControl w:val="0"/>
              <w:rPr>
                <w:bCs/>
              </w:rPr>
            </w:pPr>
          </w:p>
        </w:tc>
      </w:tr>
      <w:tr w:rsidR="00303632" w:rsidRPr="00303632" w14:paraId="040FD883" w14:textId="77777777" w:rsidTr="00134C06">
        <w:tc>
          <w:tcPr>
            <w:tcW w:w="9747" w:type="dxa"/>
            <w:tcBorders>
              <w:top w:val="single" w:sz="6" w:space="0" w:color="auto"/>
              <w:left w:val="nil"/>
              <w:bottom w:val="nil"/>
              <w:right w:val="nil"/>
            </w:tcBorders>
          </w:tcPr>
          <w:p w14:paraId="606E5716" w14:textId="77777777" w:rsidR="00303632" w:rsidRPr="00303632" w:rsidRDefault="00303632" w:rsidP="00134C06">
            <w:pPr>
              <w:widowControl w:val="0"/>
              <w:rPr>
                <w:bCs/>
              </w:rPr>
            </w:pPr>
          </w:p>
        </w:tc>
      </w:tr>
      <w:tr w:rsidR="00303632" w:rsidRPr="00303632" w14:paraId="4E65EA90" w14:textId="77777777" w:rsidTr="00134C06">
        <w:tc>
          <w:tcPr>
            <w:tcW w:w="9747" w:type="dxa"/>
            <w:tcBorders>
              <w:top w:val="nil"/>
              <w:left w:val="nil"/>
              <w:bottom w:val="nil"/>
              <w:right w:val="nil"/>
            </w:tcBorders>
          </w:tcPr>
          <w:p w14:paraId="6EF1D42E" w14:textId="77777777"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14:paraId="73732810" w14:textId="77777777" w:rsidTr="00134C06">
        <w:tc>
          <w:tcPr>
            <w:tcW w:w="9747" w:type="dxa"/>
            <w:tcBorders>
              <w:top w:val="nil"/>
              <w:left w:val="nil"/>
              <w:bottom w:val="single" w:sz="6" w:space="0" w:color="auto"/>
              <w:right w:val="nil"/>
            </w:tcBorders>
          </w:tcPr>
          <w:p w14:paraId="36E467E9" w14:textId="77777777" w:rsidR="00303632" w:rsidRPr="00303632" w:rsidRDefault="00303632" w:rsidP="00134C06">
            <w:pPr>
              <w:widowControl w:val="0"/>
              <w:rPr>
                <w:bCs/>
              </w:rPr>
            </w:pPr>
          </w:p>
        </w:tc>
      </w:tr>
      <w:tr w:rsidR="00303632" w:rsidRPr="00303632" w14:paraId="399C6E22" w14:textId="77777777" w:rsidTr="00134C06">
        <w:tc>
          <w:tcPr>
            <w:tcW w:w="9747" w:type="dxa"/>
            <w:tcBorders>
              <w:top w:val="single" w:sz="6" w:space="0" w:color="auto"/>
              <w:left w:val="nil"/>
              <w:bottom w:val="nil"/>
              <w:right w:val="nil"/>
            </w:tcBorders>
          </w:tcPr>
          <w:p w14:paraId="23D4E686" w14:textId="77777777" w:rsidR="00303632" w:rsidRPr="00303632" w:rsidRDefault="00303632" w:rsidP="00134C06">
            <w:pPr>
              <w:widowControl w:val="0"/>
              <w:rPr>
                <w:bCs/>
              </w:rPr>
            </w:pPr>
          </w:p>
        </w:tc>
      </w:tr>
      <w:tr w:rsidR="00303632" w:rsidRPr="00303632" w14:paraId="650C174A" w14:textId="77777777" w:rsidTr="00134C06">
        <w:tc>
          <w:tcPr>
            <w:tcW w:w="9747" w:type="dxa"/>
            <w:tcBorders>
              <w:top w:val="nil"/>
              <w:left w:val="nil"/>
              <w:bottom w:val="nil"/>
              <w:right w:val="nil"/>
            </w:tcBorders>
          </w:tcPr>
          <w:p w14:paraId="4139E4D2" w14:textId="77777777"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14:paraId="71ADF36E" w14:textId="77777777" w:rsidTr="00134C06">
        <w:tc>
          <w:tcPr>
            <w:tcW w:w="9747" w:type="dxa"/>
            <w:tcBorders>
              <w:top w:val="nil"/>
              <w:left w:val="nil"/>
              <w:bottom w:val="single" w:sz="6" w:space="0" w:color="auto"/>
              <w:right w:val="nil"/>
            </w:tcBorders>
          </w:tcPr>
          <w:p w14:paraId="1BE66B45" w14:textId="77777777" w:rsidR="00303632" w:rsidRPr="00303632" w:rsidRDefault="00303632" w:rsidP="00134C06">
            <w:pPr>
              <w:widowControl w:val="0"/>
              <w:rPr>
                <w:bCs/>
              </w:rPr>
            </w:pPr>
          </w:p>
        </w:tc>
      </w:tr>
      <w:tr w:rsidR="00303632" w:rsidRPr="00303632" w14:paraId="4ED023BA" w14:textId="77777777" w:rsidTr="00134C06">
        <w:tc>
          <w:tcPr>
            <w:tcW w:w="9747" w:type="dxa"/>
            <w:tcBorders>
              <w:top w:val="single" w:sz="6" w:space="0" w:color="auto"/>
              <w:left w:val="nil"/>
              <w:bottom w:val="nil"/>
              <w:right w:val="nil"/>
            </w:tcBorders>
          </w:tcPr>
          <w:p w14:paraId="3960BA19" w14:textId="77777777" w:rsidR="00303632" w:rsidRPr="00303632" w:rsidRDefault="00303632" w:rsidP="00134C06">
            <w:pPr>
              <w:widowControl w:val="0"/>
              <w:rPr>
                <w:bCs/>
              </w:rPr>
            </w:pPr>
          </w:p>
        </w:tc>
      </w:tr>
      <w:tr w:rsidR="00303632" w:rsidRPr="00303632" w14:paraId="2EA2C6AB" w14:textId="77777777" w:rsidTr="00134C06">
        <w:tc>
          <w:tcPr>
            <w:tcW w:w="9747" w:type="dxa"/>
            <w:tcBorders>
              <w:top w:val="nil"/>
              <w:left w:val="nil"/>
              <w:bottom w:val="nil"/>
              <w:right w:val="nil"/>
            </w:tcBorders>
          </w:tcPr>
          <w:p w14:paraId="21F77DD3" w14:textId="77777777"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14:paraId="30BB89F3" w14:textId="77777777" w:rsidTr="00134C06">
        <w:tc>
          <w:tcPr>
            <w:tcW w:w="9747" w:type="dxa"/>
            <w:tcBorders>
              <w:top w:val="nil"/>
              <w:left w:val="nil"/>
              <w:bottom w:val="single" w:sz="6" w:space="0" w:color="auto"/>
              <w:right w:val="nil"/>
            </w:tcBorders>
          </w:tcPr>
          <w:p w14:paraId="35AC5EBF" w14:textId="77777777" w:rsidR="00303632" w:rsidRPr="00303632" w:rsidRDefault="00303632" w:rsidP="00134C06">
            <w:pPr>
              <w:widowControl w:val="0"/>
              <w:rPr>
                <w:bCs/>
              </w:rPr>
            </w:pPr>
          </w:p>
        </w:tc>
      </w:tr>
      <w:tr w:rsidR="00303632" w:rsidRPr="00303632" w14:paraId="35DAEA77" w14:textId="77777777" w:rsidTr="00134C06">
        <w:tc>
          <w:tcPr>
            <w:tcW w:w="9747" w:type="dxa"/>
            <w:tcBorders>
              <w:top w:val="single" w:sz="6" w:space="0" w:color="auto"/>
              <w:left w:val="nil"/>
              <w:bottom w:val="nil"/>
              <w:right w:val="nil"/>
            </w:tcBorders>
          </w:tcPr>
          <w:p w14:paraId="25A7EA79" w14:textId="77777777" w:rsidR="00303632" w:rsidRPr="00303632" w:rsidRDefault="00303632" w:rsidP="00134C06">
            <w:pPr>
              <w:widowControl w:val="0"/>
              <w:rPr>
                <w:bCs/>
              </w:rPr>
            </w:pPr>
          </w:p>
        </w:tc>
      </w:tr>
      <w:tr w:rsidR="00303632" w:rsidRPr="00303632" w14:paraId="0062B642" w14:textId="77777777" w:rsidTr="00134C06">
        <w:tc>
          <w:tcPr>
            <w:tcW w:w="9747" w:type="dxa"/>
            <w:tcBorders>
              <w:top w:val="nil"/>
              <w:left w:val="nil"/>
              <w:bottom w:val="nil"/>
              <w:right w:val="nil"/>
            </w:tcBorders>
          </w:tcPr>
          <w:p w14:paraId="2A61AE26" w14:textId="77777777"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14:paraId="45A1890C" w14:textId="77777777" w:rsidTr="00134C06">
        <w:tc>
          <w:tcPr>
            <w:tcW w:w="9747" w:type="dxa"/>
            <w:tcBorders>
              <w:top w:val="nil"/>
              <w:left w:val="nil"/>
              <w:right w:val="nil"/>
            </w:tcBorders>
          </w:tcPr>
          <w:p w14:paraId="65F6BC45" w14:textId="77777777" w:rsidR="00303632" w:rsidRPr="00303632" w:rsidRDefault="00303632" w:rsidP="00134C06">
            <w:pPr>
              <w:widowControl w:val="0"/>
              <w:rPr>
                <w:bCs/>
              </w:rPr>
            </w:pPr>
          </w:p>
        </w:tc>
      </w:tr>
    </w:tbl>
    <w:p w14:paraId="61135B63" w14:textId="77777777" w:rsidR="00303632" w:rsidRPr="00303632" w:rsidRDefault="00303632" w:rsidP="00303632">
      <w:pPr>
        <w:tabs>
          <w:tab w:val="left" w:pos="9639"/>
        </w:tabs>
        <w:spacing w:before="160"/>
        <w:ind w:right="96" w:firstLine="539"/>
        <w:rPr>
          <w:b/>
        </w:rPr>
      </w:pPr>
      <w:r w:rsidRPr="00303632">
        <w:rPr>
          <w:b/>
        </w:rPr>
        <w:t>Контактные лица</w:t>
      </w:r>
    </w:p>
    <w:p w14:paraId="3EA5D07D" w14:textId="77777777"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7A3C17FC" w14:textId="77777777"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14:paraId="6E7110CF" w14:textId="77777777" w:rsidR="00303632" w:rsidRPr="00303632" w:rsidRDefault="00303632" w:rsidP="00303632">
      <w:pPr>
        <w:tabs>
          <w:tab w:val="left" w:pos="9639"/>
        </w:tabs>
      </w:pPr>
      <w:r w:rsidRPr="00303632">
        <w:t>Контактное лицо (должность, ФИО, телефон)</w:t>
      </w:r>
    </w:p>
    <w:p w14:paraId="029ED58E" w14:textId="77777777" w:rsidR="00303632" w:rsidRPr="00303632" w:rsidRDefault="00303632" w:rsidP="00303632">
      <w:pPr>
        <w:tabs>
          <w:tab w:val="left" w:pos="9639"/>
        </w:tabs>
        <w:rPr>
          <w:u w:val="single"/>
        </w:rPr>
      </w:pPr>
    </w:p>
    <w:p w14:paraId="227361E9" w14:textId="77777777" w:rsidR="00303632" w:rsidRPr="00303632" w:rsidRDefault="00303632" w:rsidP="00303632">
      <w:pPr>
        <w:tabs>
          <w:tab w:val="left" w:pos="9639"/>
        </w:tabs>
        <w:rPr>
          <w:u w:val="single"/>
        </w:rPr>
      </w:pPr>
      <w:r w:rsidRPr="00303632">
        <w:rPr>
          <w:u w:val="single"/>
        </w:rPr>
        <w:t>Справки по кадровым вопросам</w:t>
      </w:r>
    </w:p>
    <w:p w14:paraId="3F7FD966" w14:textId="77777777" w:rsidR="00303632" w:rsidRPr="00303632" w:rsidRDefault="00303632" w:rsidP="00303632">
      <w:pPr>
        <w:tabs>
          <w:tab w:val="left" w:pos="9639"/>
        </w:tabs>
      </w:pPr>
      <w:r w:rsidRPr="00303632">
        <w:t>Контактное лицо (должность, ФИО, телефон)</w:t>
      </w:r>
    </w:p>
    <w:p w14:paraId="26C3FFEA" w14:textId="77777777" w:rsidR="00303632" w:rsidRPr="00303632" w:rsidRDefault="00303632" w:rsidP="00303632">
      <w:pPr>
        <w:tabs>
          <w:tab w:val="left" w:pos="9639"/>
        </w:tabs>
        <w:rPr>
          <w:u w:val="single"/>
        </w:rPr>
      </w:pPr>
      <w:r w:rsidRPr="00303632">
        <w:rPr>
          <w:u w:val="single"/>
        </w:rPr>
        <w:t>Справки по техническим вопросам</w:t>
      </w:r>
    </w:p>
    <w:p w14:paraId="483D7006" w14:textId="77777777" w:rsidR="00303632" w:rsidRPr="00303632" w:rsidRDefault="00303632" w:rsidP="00303632">
      <w:pPr>
        <w:tabs>
          <w:tab w:val="left" w:pos="9639"/>
        </w:tabs>
      </w:pPr>
      <w:r w:rsidRPr="00303632">
        <w:t>Контактное лицо (должность, ФИО, телефон)</w:t>
      </w:r>
    </w:p>
    <w:p w14:paraId="77FF82F9" w14:textId="77777777" w:rsidR="00303632" w:rsidRPr="00303632" w:rsidRDefault="00303632" w:rsidP="00303632">
      <w:pPr>
        <w:tabs>
          <w:tab w:val="left" w:pos="9639"/>
        </w:tabs>
        <w:rPr>
          <w:u w:val="single"/>
        </w:rPr>
      </w:pPr>
      <w:r w:rsidRPr="00303632">
        <w:rPr>
          <w:u w:val="single"/>
        </w:rPr>
        <w:t>Справки по финансовым вопросам</w:t>
      </w:r>
    </w:p>
    <w:p w14:paraId="205080C5" w14:textId="77777777" w:rsidR="00303632" w:rsidRPr="00303632" w:rsidRDefault="00303632" w:rsidP="00303632">
      <w:pPr>
        <w:tabs>
          <w:tab w:val="left" w:pos="9639"/>
        </w:tabs>
      </w:pPr>
      <w:r w:rsidRPr="00303632">
        <w:lastRenderedPageBreak/>
        <w:t>Контактное лицо (должность, ФИО, телефон)</w:t>
      </w:r>
    </w:p>
    <w:p w14:paraId="4B68D836"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103B76DF"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544C0807" w14:textId="77777777" w:rsidR="00303632" w:rsidRPr="00303632" w:rsidRDefault="00303632" w:rsidP="00303632">
      <w:pPr>
        <w:pStyle w:val="a4"/>
        <w:spacing w:before="160"/>
        <w:jc w:val="center"/>
        <w:rPr>
          <w:rFonts w:eastAsia="Times New Roman"/>
          <w:spacing w:val="-13"/>
          <w:sz w:val="28"/>
        </w:rPr>
      </w:pPr>
    </w:p>
    <w:p w14:paraId="03DCC52B"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4784C72E"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4BDA1144" w14:textId="77777777" w:rsidR="00303632" w:rsidRPr="00303632" w:rsidRDefault="00303632" w:rsidP="00303632">
      <w:pPr>
        <w:pStyle w:val="a4"/>
        <w:suppressAutoHyphens/>
        <w:ind w:right="306"/>
        <w:rPr>
          <w:b/>
          <w:i/>
          <w:sz w:val="28"/>
          <w:szCs w:val="28"/>
        </w:rPr>
      </w:pPr>
    </w:p>
    <w:p w14:paraId="07D54A94" w14:textId="77777777" w:rsidR="00303632" w:rsidRPr="00303632" w:rsidRDefault="00303632" w:rsidP="00303632">
      <w:pPr>
        <w:pStyle w:val="a4"/>
        <w:suppressAutoHyphens/>
        <w:ind w:right="306"/>
        <w:rPr>
          <w:b/>
          <w:i/>
          <w:sz w:val="28"/>
          <w:szCs w:val="28"/>
        </w:rPr>
      </w:pPr>
      <w:r w:rsidRPr="00303632">
        <w:rPr>
          <w:b/>
          <w:i/>
          <w:sz w:val="28"/>
          <w:szCs w:val="28"/>
        </w:rPr>
        <w:br w:type="page"/>
      </w:r>
    </w:p>
    <w:p w14:paraId="1C9AC052" w14:textId="77777777"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14:paraId="77D0D83C" w14:textId="77777777" w:rsidR="001839EA" w:rsidRPr="00E631C9" w:rsidRDefault="001839EA" w:rsidP="001839EA">
      <w:pPr>
        <w:pStyle w:val="a4"/>
        <w:spacing w:before="160"/>
        <w:jc w:val="center"/>
        <w:rPr>
          <w:b/>
          <w:sz w:val="28"/>
          <w:szCs w:val="28"/>
        </w:rPr>
      </w:pPr>
    </w:p>
    <w:p w14:paraId="22047CD2"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14:paraId="2135440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14:paraId="138096AB"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14:paraId="4720DFD5"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14:paraId="5337D3A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14:paraId="1FC0AA3B"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14:paraId="3D4F621D"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14:paraId="2973D3B8"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14:paraId="5B8E03DF" w14:textId="77777777" w:rsidR="001839EA" w:rsidRPr="00E631C9" w:rsidRDefault="001839EA" w:rsidP="001839EA">
      <w:pPr>
        <w:pStyle w:val="a4"/>
        <w:spacing w:line="360" w:lineRule="auto"/>
        <w:ind w:left="709" w:firstLine="0"/>
        <w:jc w:val="left"/>
        <w:rPr>
          <w:sz w:val="28"/>
          <w:szCs w:val="28"/>
        </w:rPr>
      </w:pPr>
    </w:p>
    <w:p w14:paraId="72376D88" w14:textId="77777777"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14:paraId="5371ED58" w14:textId="77777777" w:rsidR="001839EA" w:rsidRPr="00E631C9" w:rsidRDefault="001839EA" w:rsidP="001839EA">
      <w:pPr>
        <w:rPr>
          <w:sz w:val="28"/>
          <w:szCs w:val="28"/>
        </w:rPr>
      </w:pPr>
      <w:r w:rsidRPr="00E631C9">
        <w:rPr>
          <w:sz w:val="28"/>
          <w:szCs w:val="28"/>
        </w:rPr>
        <w:t>(Полное наименование претендента)</w:t>
      </w:r>
    </w:p>
    <w:p w14:paraId="54AB3B62" w14:textId="77777777" w:rsidR="001839EA" w:rsidRPr="00E631C9" w:rsidRDefault="001839EA" w:rsidP="001839EA">
      <w:pPr>
        <w:rPr>
          <w:sz w:val="28"/>
          <w:szCs w:val="28"/>
        </w:rPr>
      </w:pPr>
    </w:p>
    <w:p w14:paraId="48120674" w14:textId="77777777" w:rsidR="001839EA" w:rsidRPr="00E631C9" w:rsidRDefault="001839EA" w:rsidP="001839EA">
      <w:pPr>
        <w:rPr>
          <w:sz w:val="28"/>
          <w:szCs w:val="28"/>
        </w:rPr>
      </w:pPr>
      <w:r w:rsidRPr="00E631C9">
        <w:rPr>
          <w:sz w:val="28"/>
          <w:szCs w:val="28"/>
        </w:rPr>
        <w:t>_________________________________________________________________</w:t>
      </w:r>
    </w:p>
    <w:p w14:paraId="768E6089" w14:textId="77777777" w:rsidR="001839EA" w:rsidRPr="00E631C9" w:rsidRDefault="001839EA" w:rsidP="001839EA">
      <w:pPr>
        <w:rPr>
          <w:sz w:val="28"/>
          <w:szCs w:val="28"/>
        </w:rPr>
      </w:pPr>
      <w:r w:rsidRPr="00E631C9">
        <w:rPr>
          <w:sz w:val="28"/>
          <w:szCs w:val="28"/>
        </w:rPr>
        <w:t>(Должность, подпись, ФИО)                                                (печать)</w:t>
      </w:r>
    </w:p>
    <w:p w14:paraId="4F1A6426" w14:textId="77777777" w:rsidR="001839EA" w:rsidRPr="00E631C9" w:rsidRDefault="001839EA" w:rsidP="001839EA">
      <w:pPr>
        <w:pStyle w:val="a4"/>
        <w:spacing w:line="360" w:lineRule="auto"/>
        <w:ind w:left="709" w:firstLine="0"/>
        <w:jc w:val="left"/>
        <w:rPr>
          <w:sz w:val="28"/>
          <w:szCs w:val="28"/>
        </w:rPr>
      </w:pPr>
    </w:p>
    <w:p w14:paraId="4280F3BA" w14:textId="77777777"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14:paraId="451C37AF" w14:textId="77777777" w:rsidTr="001F5305">
        <w:tc>
          <w:tcPr>
            <w:tcW w:w="4503" w:type="dxa"/>
          </w:tcPr>
          <w:p w14:paraId="6812EBF4" w14:textId="77777777" w:rsidR="00253680" w:rsidRPr="00D30FFA"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14:paraId="38F2D120"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Приложение № 3</w:t>
            </w:r>
          </w:p>
          <w:p w14:paraId="564D782A"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 xml:space="preserve">к Конкурсной документации </w:t>
            </w:r>
          </w:p>
          <w:p w14:paraId="7507BE4B" w14:textId="77777777" w:rsidR="00253680" w:rsidRPr="00D30FFA" w:rsidRDefault="00253680" w:rsidP="0019377F">
            <w:pPr>
              <w:rPr>
                <w:rFonts w:eastAsia="MS Mincho"/>
              </w:rPr>
            </w:pPr>
            <w:r w:rsidRPr="00D30FFA">
              <w:rPr>
                <w:rFonts w:eastAsia="MS Mincho"/>
              </w:rPr>
              <w:t>(конкурс №</w:t>
            </w:r>
            <w:r w:rsidR="0019377F" w:rsidRPr="00D30FFA">
              <w:rPr>
                <w:rFonts w:eastAsia="MS Mincho"/>
              </w:rPr>
              <w:t xml:space="preserve"> </w:t>
            </w:r>
            <w:r w:rsidR="00F47A62" w:rsidRPr="00D30FFA">
              <w:t>ОК/</w:t>
            </w:r>
            <w:r w:rsidR="00D30FFA" w:rsidRPr="00D30FFA">
              <w:t>5</w:t>
            </w:r>
            <w:r w:rsidR="00F47A62" w:rsidRPr="00D30FFA">
              <w:t>-ВВРЗ/20</w:t>
            </w:r>
            <w:r w:rsidR="00B62901" w:rsidRPr="00D30FFA">
              <w:t>2</w:t>
            </w:r>
            <w:r w:rsidR="00800418" w:rsidRPr="00D30FFA">
              <w:t>3</w:t>
            </w:r>
            <w:r w:rsidRPr="00D30FFA">
              <w:rPr>
                <w:rFonts w:eastAsia="MS Mincho"/>
              </w:rPr>
              <w:t>)</w:t>
            </w:r>
          </w:p>
        </w:tc>
      </w:tr>
    </w:tbl>
    <w:p w14:paraId="669118E7" w14:textId="77777777" w:rsidR="00253680" w:rsidRPr="0019377F" w:rsidRDefault="00253680" w:rsidP="00253680">
      <w:pPr>
        <w:suppressAutoHyphens/>
        <w:jc w:val="center"/>
        <w:rPr>
          <w:b/>
          <w:sz w:val="28"/>
        </w:rPr>
      </w:pPr>
    </w:p>
    <w:p w14:paraId="67753812" w14:textId="77777777" w:rsidR="00253680" w:rsidRPr="0019377F" w:rsidRDefault="00253680" w:rsidP="00253680">
      <w:pPr>
        <w:suppressAutoHyphens/>
        <w:jc w:val="center"/>
        <w:rPr>
          <w:b/>
          <w:sz w:val="28"/>
        </w:rPr>
      </w:pPr>
      <w:r w:rsidRPr="0019377F">
        <w:rPr>
          <w:b/>
          <w:sz w:val="28"/>
        </w:rPr>
        <w:t>ФИНАНСОВО-КОММЕРЧЕСКОЕ ПРЕДЛОЖЕНИЕ</w:t>
      </w:r>
    </w:p>
    <w:p w14:paraId="16F508CC" w14:textId="77777777" w:rsidR="00253680" w:rsidRPr="0019377F" w:rsidRDefault="00253680" w:rsidP="00253680">
      <w:pPr>
        <w:suppressAutoHyphens/>
        <w:jc w:val="both"/>
        <w:rPr>
          <w:sz w:val="28"/>
        </w:rPr>
      </w:pPr>
    </w:p>
    <w:p w14:paraId="515F300F" w14:textId="77777777" w:rsidR="00253680" w:rsidRPr="0019377F" w:rsidRDefault="00253680" w:rsidP="00253680">
      <w:pPr>
        <w:rPr>
          <w:bCs/>
        </w:rPr>
      </w:pPr>
      <w:r w:rsidRPr="0019377F">
        <w:rPr>
          <w:bCs/>
        </w:rPr>
        <w:t>«____» ___________ 20</w:t>
      </w:r>
      <w:r w:rsidR="00B62901" w:rsidRPr="0019377F">
        <w:rPr>
          <w:bCs/>
        </w:rPr>
        <w:t>2</w:t>
      </w:r>
      <w:r w:rsidR="00800418">
        <w:rPr>
          <w:bCs/>
        </w:rPr>
        <w:t>3</w:t>
      </w:r>
      <w:r w:rsidRPr="0019377F">
        <w:rPr>
          <w:bCs/>
        </w:rPr>
        <w:t xml:space="preserve"> г.</w:t>
      </w:r>
    </w:p>
    <w:p w14:paraId="4BC380E5" w14:textId="77777777" w:rsidR="00253680" w:rsidRPr="0019377F" w:rsidRDefault="00253680" w:rsidP="00253680">
      <w:pPr>
        <w:rPr>
          <w:bCs/>
          <w:sz w:val="16"/>
        </w:rPr>
      </w:pPr>
    </w:p>
    <w:p w14:paraId="2634BC0B" w14:textId="77777777" w:rsidR="00253680" w:rsidRPr="0019377F" w:rsidRDefault="00253680" w:rsidP="00253680">
      <w:pPr>
        <w:rPr>
          <w:sz w:val="28"/>
          <w:szCs w:val="28"/>
        </w:rPr>
      </w:pPr>
      <w:r w:rsidRPr="0019377F">
        <w:rPr>
          <w:sz w:val="28"/>
          <w:szCs w:val="28"/>
        </w:rPr>
        <w:t xml:space="preserve">Открытый конкурс </w:t>
      </w:r>
      <w:r w:rsidRPr="00D30FFA">
        <w:rPr>
          <w:sz w:val="28"/>
          <w:szCs w:val="28"/>
        </w:rPr>
        <w:t>№</w:t>
      </w:r>
      <w:r w:rsidR="0019377F" w:rsidRPr="00D30FFA">
        <w:rPr>
          <w:sz w:val="28"/>
          <w:szCs w:val="28"/>
        </w:rPr>
        <w:t xml:space="preserve"> </w:t>
      </w:r>
      <w:r w:rsidR="00FE39BA" w:rsidRPr="00D30FFA">
        <w:rPr>
          <w:sz w:val="28"/>
          <w:szCs w:val="28"/>
          <w:u w:val="single"/>
        </w:rPr>
        <w:t>ОК</w:t>
      </w:r>
      <w:r w:rsidR="00EE7BE1" w:rsidRPr="00D30FFA">
        <w:rPr>
          <w:sz w:val="28"/>
          <w:szCs w:val="28"/>
          <w:u w:val="single"/>
        </w:rPr>
        <w:t>/</w:t>
      </w:r>
      <w:r w:rsidR="00D30FFA" w:rsidRPr="00D30FFA">
        <w:rPr>
          <w:sz w:val="28"/>
          <w:szCs w:val="28"/>
          <w:u w:val="single"/>
        </w:rPr>
        <w:t>5</w:t>
      </w:r>
      <w:r w:rsidR="00855F3C" w:rsidRPr="00D30FFA">
        <w:rPr>
          <w:sz w:val="28"/>
          <w:szCs w:val="28"/>
          <w:u w:val="single"/>
        </w:rPr>
        <w:t>-ВВРЗ/20</w:t>
      </w:r>
      <w:r w:rsidR="00B62901" w:rsidRPr="00D30FFA">
        <w:rPr>
          <w:sz w:val="28"/>
          <w:szCs w:val="28"/>
          <w:u w:val="single"/>
        </w:rPr>
        <w:t>2</w:t>
      </w:r>
      <w:r w:rsidR="00800418" w:rsidRPr="00D30FFA">
        <w:rPr>
          <w:sz w:val="28"/>
          <w:szCs w:val="28"/>
          <w:u w:val="single"/>
        </w:rPr>
        <w:t>3</w:t>
      </w:r>
    </w:p>
    <w:p w14:paraId="501EA638" w14:textId="77777777" w:rsidR="00253680" w:rsidRPr="00EE7BE1" w:rsidRDefault="00253680" w:rsidP="00253680">
      <w:r w:rsidRPr="00EE7BE1">
        <w:t>_____________________________________________________________________________</w:t>
      </w:r>
    </w:p>
    <w:p w14:paraId="42DBA356" w14:textId="77777777"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14:paraId="39FF25FB" w14:textId="77777777" w:rsidTr="002B774A">
        <w:tc>
          <w:tcPr>
            <w:tcW w:w="628" w:type="dxa"/>
          </w:tcPr>
          <w:p w14:paraId="7F15F0C8" w14:textId="77777777" w:rsidR="00253680" w:rsidRPr="00EE7BE1" w:rsidRDefault="00253680" w:rsidP="00253680">
            <w:pPr>
              <w:suppressAutoHyphens/>
              <w:jc w:val="center"/>
              <w:rPr>
                <w:sz w:val="28"/>
              </w:rPr>
            </w:pPr>
            <w:r w:rsidRPr="00EE7BE1">
              <w:rPr>
                <w:sz w:val="28"/>
              </w:rPr>
              <w:t>№</w:t>
            </w:r>
          </w:p>
          <w:p w14:paraId="07C320FF" w14:textId="77777777" w:rsidR="00253680" w:rsidRPr="00EE7BE1" w:rsidRDefault="00253680" w:rsidP="00253680">
            <w:pPr>
              <w:suppressAutoHyphens/>
              <w:jc w:val="center"/>
              <w:rPr>
                <w:sz w:val="28"/>
              </w:rPr>
            </w:pPr>
            <w:r w:rsidRPr="00EE7BE1">
              <w:rPr>
                <w:sz w:val="28"/>
              </w:rPr>
              <w:t>п/п</w:t>
            </w:r>
          </w:p>
        </w:tc>
        <w:tc>
          <w:tcPr>
            <w:tcW w:w="3641" w:type="dxa"/>
            <w:vAlign w:val="center"/>
          </w:tcPr>
          <w:p w14:paraId="63D57F52" w14:textId="77777777"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14:paraId="10825ED5" w14:textId="77777777"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14:paraId="747CD663" w14:textId="77777777"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14:paraId="743978F7"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5BE2963D" w14:textId="77777777"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14:paraId="1EAA7B67" w14:textId="77777777"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14:paraId="0D4CDEB6"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590899BF" w14:textId="77777777"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14:paraId="45470C2E" w14:textId="77777777" w:rsidTr="002B774A">
        <w:tc>
          <w:tcPr>
            <w:tcW w:w="628" w:type="dxa"/>
          </w:tcPr>
          <w:p w14:paraId="0C60CFC0" w14:textId="77777777" w:rsidR="00253680" w:rsidRPr="00E631C9" w:rsidRDefault="00253680" w:rsidP="00253680">
            <w:pPr>
              <w:suppressAutoHyphens/>
              <w:jc w:val="center"/>
              <w:rPr>
                <w:sz w:val="28"/>
              </w:rPr>
            </w:pPr>
            <w:r w:rsidRPr="00E631C9">
              <w:rPr>
                <w:sz w:val="28"/>
              </w:rPr>
              <w:t>1</w:t>
            </w:r>
          </w:p>
        </w:tc>
        <w:tc>
          <w:tcPr>
            <w:tcW w:w="3641" w:type="dxa"/>
          </w:tcPr>
          <w:p w14:paraId="790EA9C0" w14:textId="77777777" w:rsidR="00253680" w:rsidRPr="00DC164D" w:rsidRDefault="00DC164D" w:rsidP="009523FB">
            <w:pPr>
              <w:pStyle w:val="13"/>
              <w:ind w:left="81" w:firstLine="0"/>
              <w:jc w:val="left"/>
              <w:rPr>
                <w:sz w:val="24"/>
                <w:szCs w:val="24"/>
              </w:rPr>
            </w:pPr>
            <w:r w:rsidRPr="00DC164D">
              <w:rPr>
                <w:sz w:val="24"/>
                <w:szCs w:val="24"/>
              </w:rPr>
              <w:t xml:space="preserve">Станок </w:t>
            </w:r>
            <w:r w:rsidR="00800418" w:rsidRPr="00800418">
              <w:rPr>
                <w:bCs/>
                <w:sz w:val="24"/>
                <w:szCs w:val="24"/>
              </w:rPr>
              <w:t xml:space="preserve">листогибочный с ЧПУ </w:t>
            </w:r>
            <w:r w:rsidR="00B62901" w:rsidRPr="00B62901">
              <w:rPr>
                <w:sz w:val="24"/>
                <w:szCs w:val="24"/>
              </w:rPr>
              <w:t>мод</w:t>
            </w:r>
            <w:r w:rsidR="00B62901">
              <w:rPr>
                <w:sz w:val="24"/>
                <w:szCs w:val="24"/>
              </w:rPr>
              <w:t xml:space="preserve">ель </w:t>
            </w:r>
            <w:r w:rsidR="00E8697F">
              <w:rPr>
                <w:sz w:val="24"/>
                <w:szCs w:val="24"/>
              </w:rPr>
              <w:t>_________________</w:t>
            </w:r>
          </w:p>
        </w:tc>
        <w:tc>
          <w:tcPr>
            <w:tcW w:w="838" w:type="dxa"/>
            <w:vAlign w:val="center"/>
          </w:tcPr>
          <w:p w14:paraId="42932303" w14:textId="77777777" w:rsidR="00253680" w:rsidRPr="00E631C9" w:rsidRDefault="00253680" w:rsidP="00253680">
            <w:pPr>
              <w:suppressAutoHyphens/>
              <w:jc w:val="center"/>
              <w:rPr>
                <w:sz w:val="28"/>
              </w:rPr>
            </w:pPr>
            <w:r w:rsidRPr="00E631C9">
              <w:rPr>
                <w:sz w:val="28"/>
              </w:rPr>
              <w:t>шт.</w:t>
            </w:r>
          </w:p>
        </w:tc>
        <w:tc>
          <w:tcPr>
            <w:tcW w:w="838" w:type="dxa"/>
            <w:vAlign w:val="center"/>
          </w:tcPr>
          <w:p w14:paraId="21B2F219" w14:textId="77777777" w:rsidR="00253680" w:rsidRPr="00E631C9" w:rsidRDefault="00253680" w:rsidP="00253680">
            <w:pPr>
              <w:suppressAutoHyphens/>
              <w:jc w:val="center"/>
              <w:rPr>
                <w:sz w:val="28"/>
              </w:rPr>
            </w:pPr>
            <w:r w:rsidRPr="00E631C9">
              <w:rPr>
                <w:sz w:val="28"/>
              </w:rPr>
              <w:t>1</w:t>
            </w:r>
          </w:p>
        </w:tc>
        <w:tc>
          <w:tcPr>
            <w:tcW w:w="1687" w:type="dxa"/>
          </w:tcPr>
          <w:p w14:paraId="68FE71E9" w14:textId="77777777" w:rsidR="00253680" w:rsidRPr="00E631C9" w:rsidRDefault="00253680" w:rsidP="00253680">
            <w:pPr>
              <w:suppressAutoHyphens/>
              <w:jc w:val="both"/>
              <w:rPr>
                <w:sz w:val="28"/>
              </w:rPr>
            </w:pPr>
          </w:p>
        </w:tc>
        <w:tc>
          <w:tcPr>
            <w:tcW w:w="1104" w:type="dxa"/>
          </w:tcPr>
          <w:p w14:paraId="0464E6C4" w14:textId="77777777" w:rsidR="00253680" w:rsidRPr="00E631C9" w:rsidRDefault="00253680" w:rsidP="00253680">
            <w:pPr>
              <w:suppressAutoHyphens/>
              <w:jc w:val="both"/>
              <w:rPr>
                <w:sz w:val="28"/>
              </w:rPr>
            </w:pPr>
          </w:p>
        </w:tc>
        <w:tc>
          <w:tcPr>
            <w:tcW w:w="1685" w:type="dxa"/>
          </w:tcPr>
          <w:p w14:paraId="2DF5AEFE" w14:textId="77777777" w:rsidR="00253680" w:rsidRPr="00E631C9" w:rsidRDefault="00253680" w:rsidP="00253680">
            <w:pPr>
              <w:suppressAutoHyphens/>
              <w:jc w:val="both"/>
              <w:rPr>
                <w:sz w:val="28"/>
              </w:rPr>
            </w:pPr>
          </w:p>
        </w:tc>
      </w:tr>
      <w:tr w:rsidR="00C42AF7" w:rsidRPr="00E631C9" w14:paraId="5F6CA870" w14:textId="77777777" w:rsidTr="002B774A">
        <w:tc>
          <w:tcPr>
            <w:tcW w:w="628" w:type="dxa"/>
          </w:tcPr>
          <w:p w14:paraId="51AB2C9B" w14:textId="77777777" w:rsidR="00C42AF7" w:rsidRPr="00E631C9" w:rsidRDefault="00C42AF7" w:rsidP="00253680">
            <w:pPr>
              <w:suppressAutoHyphens/>
              <w:jc w:val="center"/>
              <w:rPr>
                <w:sz w:val="28"/>
              </w:rPr>
            </w:pPr>
            <w:r>
              <w:rPr>
                <w:sz w:val="28"/>
              </w:rPr>
              <w:t>2</w:t>
            </w:r>
          </w:p>
        </w:tc>
        <w:tc>
          <w:tcPr>
            <w:tcW w:w="3641" w:type="dxa"/>
          </w:tcPr>
          <w:p w14:paraId="2EDB25BA" w14:textId="77777777"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14:paraId="28432E3C" w14:textId="77777777" w:rsidR="00C42AF7" w:rsidRPr="00E631C9" w:rsidRDefault="00C42AF7" w:rsidP="00253680">
            <w:pPr>
              <w:suppressAutoHyphens/>
              <w:jc w:val="center"/>
              <w:rPr>
                <w:sz w:val="28"/>
              </w:rPr>
            </w:pPr>
            <w:r>
              <w:rPr>
                <w:sz w:val="28"/>
              </w:rPr>
              <w:t>руб.</w:t>
            </w:r>
          </w:p>
        </w:tc>
        <w:tc>
          <w:tcPr>
            <w:tcW w:w="838" w:type="dxa"/>
            <w:vAlign w:val="center"/>
          </w:tcPr>
          <w:p w14:paraId="34516939" w14:textId="77777777" w:rsidR="00C42AF7" w:rsidRPr="00E631C9" w:rsidRDefault="00980159" w:rsidP="00253680">
            <w:pPr>
              <w:suppressAutoHyphens/>
              <w:jc w:val="center"/>
              <w:rPr>
                <w:sz w:val="28"/>
              </w:rPr>
            </w:pPr>
            <w:r>
              <w:rPr>
                <w:sz w:val="28"/>
              </w:rPr>
              <w:t>1</w:t>
            </w:r>
          </w:p>
        </w:tc>
        <w:tc>
          <w:tcPr>
            <w:tcW w:w="1687" w:type="dxa"/>
          </w:tcPr>
          <w:p w14:paraId="323E76BD" w14:textId="77777777" w:rsidR="00C42AF7" w:rsidRPr="00E631C9" w:rsidRDefault="00C42AF7" w:rsidP="00253680">
            <w:pPr>
              <w:suppressAutoHyphens/>
              <w:jc w:val="both"/>
              <w:rPr>
                <w:sz w:val="28"/>
              </w:rPr>
            </w:pPr>
          </w:p>
        </w:tc>
        <w:tc>
          <w:tcPr>
            <w:tcW w:w="1104" w:type="dxa"/>
          </w:tcPr>
          <w:p w14:paraId="215E11FF" w14:textId="77777777" w:rsidR="00C42AF7" w:rsidRPr="00E631C9" w:rsidRDefault="00C42AF7" w:rsidP="00253680">
            <w:pPr>
              <w:suppressAutoHyphens/>
              <w:jc w:val="both"/>
              <w:rPr>
                <w:sz w:val="28"/>
              </w:rPr>
            </w:pPr>
          </w:p>
        </w:tc>
        <w:tc>
          <w:tcPr>
            <w:tcW w:w="1685" w:type="dxa"/>
          </w:tcPr>
          <w:p w14:paraId="30E5153E" w14:textId="77777777" w:rsidR="00C42AF7" w:rsidRPr="00E631C9" w:rsidRDefault="00C42AF7" w:rsidP="00253680">
            <w:pPr>
              <w:suppressAutoHyphens/>
              <w:jc w:val="both"/>
              <w:rPr>
                <w:sz w:val="28"/>
              </w:rPr>
            </w:pPr>
          </w:p>
        </w:tc>
      </w:tr>
      <w:tr w:rsidR="00DD6681" w:rsidRPr="00E631C9" w14:paraId="5C3BDE19" w14:textId="77777777" w:rsidTr="002B774A">
        <w:tc>
          <w:tcPr>
            <w:tcW w:w="628" w:type="dxa"/>
          </w:tcPr>
          <w:p w14:paraId="6686C460" w14:textId="77777777" w:rsidR="00DD6681" w:rsidRDefault="00630E68" w:rsidP="001C7B67">
            <w:pPr>
              <w:suppressAutoHyphens/>
              <w:jc w:val="center"/>
              <w:rPr>
                <w:sz w:val="28"/>
              </w:rPr>
            </w:pPr>
            <w:r>
              <w:rPr>
                <w:sz w:val="28"/>
              </w:rPr>
              <w:t>3</w:t>
            </w:r>
          </w:p>
        </w:tc>
        <w:tc>
          <w:tcPr>
            <w:tcW w:w="3641" w:type="dxa"/>
          </w:tcPr>
          <w:p w14:paraId="5B288219" w14:textId="77777777"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w:t>
            </w:r>
            <w:r w:rsidR="00082399">
              <w:rPr>
                <w:sz w:val="24"/>
                <w:szCs w:val="24"/>
              </w:rPr>
              <w:t xml:space="preserve"> </w:t>
            </w:r>
            <w:r w:rsidR="00980159">
              <w:rPr>
                <w:sz w:val="24"/>
                <w:szCs w:val="24"/>
              </w:rPr>
              <w:t>ч.</w:t>
            </w:r>
          </w:p>
        </w:tc>
        <w:tc>
          <w:tcPr>
            <w:tcW w:w="838" w:type="dxa"/>
            <w:vAlign w:val="center"/>
          </w:tcPr>
          <w:p w14:paraId="3C13D026" w14:textId="77777777" w:rsidR="00DD6681" w:rsidRDefault="00DD6681" w:rsidP="001C7B67">
            <w:pPr>
              <w:suppressAutoHyphens/>
              <w:jc w:val="center"/>
              <w:rPr>
                <w:sz w:val="28"/>
              </w:rPr>
            </w:pPr>
            <w:r>
              <w:rPr>
                <w:sz w:val="28"/>
              </w:rPr>
              <w:t>руб.</w:t>
            </w:r>
          </w:p>
        </w:tc>
        <w:tc>
          <w:tcPr>
            <w:tcW w:w="838" w:type="dxa"/>
            <w:vAlign w:val="center"/>
          </w:tcPr>
          <w:p w14:paraId="5F251E31" w14:textId="77777777" w:rsidR="00DD6681" w:rsidRPr="00E631C9" w:rsidRDefault="00980159" w:rsidP="00253680">
            <w:pPr>
              <w:suppressAutoHyphens/>
              <w:jc w:val="center"/>
              <w:rPr>
                <w:sz w:val="28"/>
              </w:rPr>
            </w:pPr>
            <w:r>
              <w:rPr>
                <w:sz w:val="28"/>
              </w:rPr>
              <w:t>1</w:t>
            </w:r>
          </w:p>
        </w:tc>
        <w:tc>
          <w:tcPr>
            <w:tcW w:w="1687" w:type="dxa"/>
          </w:tcPr>
          <w:p w14:paraId="2E041638" w14:textId="77777777" w:rsidR="00DD6681" w:rsidRPr="00E631C9" w:rsidRDefault="00DD6681" w:rsidP="00253680">
            <w:pPr>
              <w:suppressAutoHyphens/>
              <w:jc w:val="both"/>
              <w:rPr>
                <w:sz w:val="28"/>
              </w:rPr>
            </w:pPr>
          </w:p>
        </w:tc>
        <w:tc>
          <w:tcPr>
            <w:tcW w:w="1104" w:type="dxa"/>
          </w:tcPr>
          <w:p w14:paraId="6DD522B4" w14:textId="77777777" w:rsidR="00DD6681" w:rsidRPr="00E631C9" w:rsidRDefault="00DD6681" w:rsidP="00253680">
            <w:pPr>
              <w:suppressAutoHyphens/>
              <w:jc w:val="both"/>
              <w:rPr>
                <w:sz w:val="28"/>
              </w:rPr>
            </w:pPr>
          </w:p>
        </w:tc>
        <w:tc>
          <w:tcPr>
            <w:tcW w:w="1685" w:type="dxa"/>
          </w:tcPr>
          <w:p w14:paraId="24A154B8" w14:textId="77777777" w:rsidR="00DD6681" w:rsidRPr="00E631C9" w:rsidRDefault="00DD6681" w:rsidP="00253680">
            <w:pPr>
              <w:suppressAutoHyphens/>
              <w:jc w:val="both"/>
              <w:rPr>
                <w:sz w:val="28"/>
              </w:rPr>
            </w:pPr>
          </w:p>
        </w:tc>
      </w:tr>
      <w:tr w:rsidR="00980159" w:rsidRPr="00E631C9" w14:paraId="7D55D96A" w14:textId="77777777" w:rsidTr="002B774A">
        <w:tc>
          <w:tcPr>
            <w:tcW w:w="628" w:type="dxa"/>
          </w:tcPr>
          <w:p w14:paraId="7FC45B51" w14:textId="77777777" w:rsidR="00980159" w:rsidRDefault="00980159" w:rsidP="001C7B67">
            <w:pPr>
              <w:suppressAutoHyphens/>
              <w:jc w:val="center"/>
              <w:rPr>
                <w:sz w:val="28"/>
              </w:rPr>
            </w:pPr>
          </w:p>
        </w:tc>
        <w:tc>
          <w:tcPr>
            <w:tcW w:w="3641" w:type="dxa"/>
          </w:tcPr>
          <w:p w14:paraId="2AF02465"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14:paraId="59B0F4CE" w14:textId="77777777" w:rsidR="00980159" w:rsidRDefault="00980159" w:rsidP="001C7B67">
            <w:pPr>
              <w:suppressAutoHyphens/>
              <w:jc w:val="center"/>
              <w:rPr>
                <w:sz w:val="28"/>
              </w:rPr>
            </w:pPr>
          </w:p>
        </w:tc>
        <w:tc>
          <w:tcPr>
            <w:tcW w:w="838" w:type="dxa"/>
            <w:vAlign w:val="center"/>
          </w:tcPr>
          <w:p w14:paraId="74AC72ED" w14:textId="77777777" w:rsidR="00980159" w:rsidRPr="00E631C9" w:rsidRDefault="00980159" w:rsidP="00253680">
            <w:pPr>
              <w:suppressAutoHyphens/>
              <w:jc w:val="center"/>
              <w:rPr>
                <w:sz w:val="28"/>
              </w:rPr>
            </w:pPr>
          </w:p>
        </w:tc>
        <w:tc>
          <w:tcPr>
            <w:tcW w:w="1687" w:type="dxa"/>
          </w:tcPr>
          <w:p w14:paraId="16C1E41D" w14:textId="77777777" w:rsidR="00980159" w:rsidRPr="00E631C9" w:rsidRDefault="00980159" w:rsidP="00253680">
            <w:pPr>
              <w:suppressAutoHyphens/>
              <w:jc w:val="both"/>
              <w:rPr>
                <w:sz w:val="28"/>
              </w:rPr>
            </w:pPr>
          </w:p>
        </w:tc>
        <w:tc>
          <w:tcPr>
            <w:tcW w:w="1104" w:type="dxa"/>
          </w:tcPr>
          <w:p w14:paraId="2758E34F" w14:textId="77777777" w:rsidR="00980159" w:rsidRPr="00E631C9" w:rsidRDefault="00980159" w:rsidP="00253680">
            <w:pPr>
              <w:suppressAutoHyphens/>
              <w:jc w:val="both"/>
              <w:rPr>
                <w:sz w:val="28"/>
              </w:rPr>
            </w:pPr>
          </w:p>
        </w:tc>
        <w:tc>
          <w:tcPr>
            <w:tcW w:w="1685" w:type="dxa"/>
          </w:tcPr>
          <w:p w14:paraId="18151F13" w14:textId="77777777" w:rsidR="00980159" w:rsidRPr="00E631C9" w:rsidRDefault="00980159" w:rsidP="00253680">
            <w:pPr>
              <w:suppressAutoHyphens/>
              <w:jc w:val="both"/>
              <w:rPr>
                <w:sz w:val="28"/>
              </w:rPr>
            </w:pPr>
          </w:p>
        </w:tc>
      </w:tr>
      <w:tr w:rsidR="00980159" w:rsidRPr="00E631C9" w14:paraId="4D970013" w14:textId="77777777" w:rsidTr="002B774A">
        <w:tc>
          <w:tcPr>
            <w:tcW w:w="628" w:type="dxa"/>
          </w:tcPr>
          <w:p w14:paraId="6182BC94" w14:textId="77777777" w:rsidR="00980159" w:rsidRDefault="00980159" w:rsidP="001C7B67">
            <w:pPr>
              <w:suppressAutoHyphens/>
              <w:jc w:val="center"/>
              <w:rPr>
                <w:sz w:val="28"/>
              </w:rPr>
            </w:pPr>
          </w:p>
        </w:tc>
        <w:tc>
          <w:tcPr>
            <w:tcW w:w="3641" w:type="dxa"/>
          </w:tcPr>
          <w:p w14:paraId="6F896A61"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14:paraId="05C30BAB" w14:textId="77777777" w:rsidR="00980159" w:rsidRDefault="00980159" w:rsidP="001C7B67">
            <w:pPr>
              <w:suppressAutoHyphens/>
              <w:jc w:val="center"/>
              <w:rPr>
                <w:sz w:val="28"/>
              </w:rPr>
            </w:pPr>
          </w:p>
        </w:tc>
        <w:tc>
          <w:tcPr>
            <w:tcW w:w="838" w:type="dxa"/>
            <w:vAlign w:val="center"/>
          </w:tcPr>
          <w:p w14:paraId="26A35F7D" w14:textId="77777777" w:rsidR="00980159" w:rsidRPr="00E631C9" w:rsidRDefault="00980159" w:rsidP="00253680">
            <w:pPr>
              <w:suppressAutoHyphens/>
              <w:jc w:val="center"/>
              <w:rPr>
                <w:sz w:val="28"/>
              </w:rPr>
            </w:pPr>
          </w:p>
        </w:tc>
        <w:tc>
          <w:tcPr>
            <w:tcW w:w="1687" w:type="dxa"/>
          </w:tcPr>
          <w:p w14:paraId="6492F302" w14:textId="77777777" w:rsidR="00980159" w:rsidRPr="00E631C9" w:rsidRDefault="00980159" w:rsidP="00253680">
            <w:pPr>
              <w:suppressAutoHyphens/>
              <w:jc w:val="both"/>
              <w:rPr>
                <w:sz w:val="28"/>
              </w:rPr>
            </w:pPr>
          </w:p>
        </w:tc>
        <w:tc>
          <w:tcPr>
            <w:tcW w:w="1104" w:type="dxa"/>
          </w:tcPr>
          <w:p w14:paraId="74818132" w14:textId="77777777" w:rsidR="00980159" w:rsidRPr="00E631C9" w:rsidRDefault="00980159" w:rsidP="00253680">
            <w:pPr>
              <w:suppressAutoHyphens/>
              <w:jc w:val="both"/>
              <w:rPr>
                <w:sz w:val="28"/>
              </w:rPr>
            </w:pPr>
          </w:p>
        </w:tc>
        <w:tc>
          <w:tcPr>
            <w:tcW w:w="1685" w:type="dxa"/>
          </w:tcPr>
          <w:p w14:paraId="27464377" w14:textId="77777777" w:rsidR="00980159" w:rsidRPr="00E631C9" w:rsidRDefault="00980159" w:rsidP="00253680">
            <w:pPr>
              <w:suppressAutoHyphens/>
              <w:jc w:val="both"/>
              <w:rPr>
                <w:sz w:val="28"/>
              </w:rPr>
            </w:pPr>
          </w:p>
        </w:tc>
      </w:tr>
      <w:tr w:rsidR="00DD6681" w:rsidRPr="00E631C9" w14:paraId="7D5F33A5" w14:textId="77777777" w:rsidTr="002B774A">
        <w:tc>
          <w:tcPr>
            <w:tcW w:w="5107" w:type="dxa"/>
            <w:gridSpan w:val="3"/>
          </w:tcPr>
          <w:p w14:paraId="34EABC8F" w14:textId="77777777" w:rsidR="00DD6681" w:rsidRPr="00E631C9" w:rsidRDefault="00DD6681" w:rsidP="00253680">
            <w:pPr>
              <w:suppressAutoHyphens/>
              <w:jc w:val="both"/>
              <w:rPr>
                <w:sz w:val="28"/>
              </w:rPr>
            </w:pPr>
            <w:r w:rsidRPr="00E631C9">
              <w:rPr>
                <w:sz w:val="28"/>
              </w:rPr>
              <w:t>ИТОГО</w:t>
            </w:r>
          </w:p>
        </w:tc>
        <w:tc>
          <w:tcPr>
            <w:tcW w:w="838" w:type="dxa"/>
          </w:tcPr>
          <w:p w14:paraId="2C5083C1" w14:textId="77777777" w:rsidR="00DD6681" w:rsidRPr="00E631C9" w:rsidRDefault="00DD6681" w:rsidP="00253680">
            <w:pPr>
              <w:suppressAutoHyphens/>
              <w:jc w:val="both"/>
              <w:rPr>
                <w:sz w:val="28"/>
              </w:rPr>
            </w:pPr>
          </w:p>
        </w:tc>
        <w:tc>
          <w:tcPr>
            <w:tcW w:w="1687" w:type="dxa"/>
          </w:tcPr>
          <w:p w14:paraId="27DB59BB" w14:textId="77777777" w:rsidR="00DD6681" w:rsidRPr="00E631C9" w:rsidRDefault="00DD6681" w:rsidP="00253680">
            <w:pPr>
              <w:suppressAutoHyphens/>
              <w:jc w:val="both"/>
              <w:rPr>
                <w:color w:val="FF0000"/>
                <w:sz w:val="28"/>
              </w:rPr>
            </w:pPr>
          </w:p>
        </w:tc>
        <w:tc>
          <w:tcPr>
            <w:tcW w:w="1104" w:type="dxa"/>
          </w:tcPr>
          <w:p w14:paraId="250E33E0" w14:textId="77777777" w:rsidR="00DD6681" w:rsidRPr="00E631C9" w:rsidRDefault="00DD6681" w:rsidP="00253680">
            <w:pPr>
              <w:suppressAutoHyphens/>
              <w:jc w:val="both"/>
              <w:rPr>
                <w:sz w:val="28"/>
              </w:rPr>
            </w:pPr>
          </w:p>
        </w:tc>
        <w:tc>
          <w:tcPr>
            <w:tcW w:w="1685" w:type="dxa"/>
          </w:tcPr>
          <w:p w14:paraId="2CE8E328" w14:textId="77777777" w:rsidR="00DD6681" w:rsidRPr="00E631C9" w:rsidRDefault="00DD6681" w:rsidP="00253680">
            <w:pPr>
              <w:suppressAutoHyphens/>
              <w:jc w:val="both"/>
              <w:rPr>
                <w:sz w:val="28"/>
              </w:rPr>
            </w:pPr>
          </w:p>
        </w:tc>
      </w:tr>
    </w:tbl>
    <w:p w14:paraId="484D3109" w14:textId="77777777" w:rsidR="00253680" w:rsidRPr="00E631C9" w:rsidRDefault="00253680" w:rsidP="00253680">
      <w:pPr>
        <w:suppressAutoHyphens/>
        <w:jc w:val="both"/>
        <w:rPr>
          <w:sz w:val="28"/>
        </w:rPr>
      </w:pPr>
    </w:p>
    <w:p w14:paraId="545EF5EB" w14:textId="77777777"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________(______________)рублей ____ копеек.</w:t>
      </w:r>
    </w:p>
    <w:p w14:paraId="5A0D156E" w14:textId="77777777"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14:paraId="42FC0DBA" w14:textId="77777777" w:rsidR="00350C1D" w:rsidRPr="00E631C9" w:rsidRDefault="00350C1D" w:rsidP="002B774A">
      <w:pPr>
        <w:pStyle w:val="33"/>
        <w:tabs>
          <w:tab w:val="num" w:pos="1800"/>
        </w:tabs>
        <w:ind w:firstLine="426"/>
        <w:jc w:val="both"/>
        <w:rPr>
          <w:sz w:val="28"/>
          <w:szCs w:val="28"/>
        </w:rPr>
      </w:pPr>
    </w:p>
    <w:p w14:paraId="5AA78092" w14:textId="77777777"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14:paraId="66FC3F5F" w14:textId="77777777" w:rsidR="00253680" w:rsidRPr="00E631C9" w:rsidRDefault="00253680" w:rsidP="00253680">
      <w:pPr>
        <w:pStyle w:val="a4"/>
        <w:jc w:val="center"/>
      </w:pPr>
      <w:r w:rsidRPr="00E631C9">
        <w:t>(Полное наименование претендента)</w:t>
      </w:r>
    </w:p>
    <w:p w14:paraId="761813A6" w14:textId="77777777" w:rsidR="00253680" w:rsidRPr="00E631C9" w:rsidRDefault="00253680" w:rsidP="00253680">
      <w:pPr>
        <w:pStyle w:val="a4"/>
      </w:pPr>
    </w:p>
    <w:p w14:paraId="14B6B5FA" w14:textId="77777777" w:rsidR="00253680" w:rsidRPr="00E631C9" w:rsidRDefault="00253680" w:rsidP="00253680">
      <w:pPr>
        <w:pStyle w:val="a4"/>
      </w:pPr>
      <w:r w:rsidRPr="00E631C9">
        <w:t>_________________________________________________________________</w:t>
      </w:r>
    </w:p>
    <w:p w14:paraId="406FF63C" w14:textId="77777777" w:rsidR="00253680" w:rsidRPr="00E631C9" w:rsidRDefault="00253680" w:rsidP="00253680">
      <w:pPr>
        <w:pStyle w:val="a4"/>
      </w:pPr>
      <w:r w:rsidRPr="00E631C9">
        <w:t>(Должность, подпись, ФИО)                                                (печать)</w:t>
      </w:r>
    </w:p>
    <w:p w14:paraId="22464167" w14:textId="77777777" w:rsidR="005E1667" w:rsidRPr="00E631C9" w:rsidRDefault="005E1667" w:rsidP="002E1673">
      <w:pPr>
        <w:pStyle w:val="a4"/>
        <w:suppressAutoHyphens/>
        <w:ind w:right="306" w:firstLine="0"/>
        <w:rPr>
          <w:b/>
          <w:i/>
          <w:sz w:val="28"/>
          <w:szCs w:val="28"/>
        </w:rPr>
      </w:pPr>
    </w:p>
    <w:p w14:paraId="7C47CB94" w14:textId="77777777"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14:paraId="6959F1B0" w14:textId="77777777" w:rsidR="0019377F" w:rsidRDefault="0019377F" w:rsidP="0019377F">
      <w:pPr>
        <w:jc w:val="both"/>
      </w:pPr>
      <w:r>
        <w:lastRenderedPageBreak/>
        <w:t xml:space="preserve">                                                                                                                                                                                                                                                                 </w:t>
      </w:r>
    </w:p>
    <w:p w14:paraId="3A99CFC5" w14:textId="77777777" w:rsidR="00652C31" w:rsidRPr="00E631C9" w:rsidRDefault="0019377F" w:rsidP="0019377F">
      <w:pPr>
        <w:jc w:val="both"/>
      </w:pPr>
      <w:r>
        <w:t xml:space="preserve">                                                                                                                                                                                 </w:t>
      </w:r>
      <w:r w:rsidR="00652C31" w:rsidRPr="00E631C9">
        <w:t xml:space="preserve">Приложение № </w:t>
      </w:r>
      <w:r w:rsidR="004500ED" w:rsidRPr="00E631C9">
        <w:t>4</w:t>
      </w:r>
    </w:p>
    <w:p w14:paraId="39C48272" w14:textId="77777777"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14:paraId="42CD2D00" w14:textId="77777777"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D30FFA">
        <w:rPr>
          <w:szCs w:val="24"/>
        </w:rPr>
        <w:t>ОК</w:t>
      </w:r>
      <w:r w:rsidR="00EF482D" w:rsidRPr="00D30FFA">
        <w:rPr>
          <w:szCs w:val="24"/>
        </w:rPr>
        <w:t>/</w:t>
      </w:r>
      <w:r w:rsidR="00D30FFA" w:rsidRPr="00D30FFA">
        <w:rPr>
          <w:szCs w:val="24"/>
        </w:rPr>
        <w:t>5</w:t>
      </w:r>
      <w:r w:rsidR="00F43A0F" w:rsidRPr="00D30FFA">
        <w:rPr>
          <w:szCs w:val="24"/>
        </w:rPr>
        <w:t>-ВВРЗ/20</w:t>
      </w:r>
      <w:r w:rsidR="00B62901" w:rsidRPr="00D30FFA">
        <w:rPr>
          <w:szCs w:val="24"/>
        </w:rPr>
        <w:t>2</w:t>
      </w:r>
      <w:r w:rsidR="00800418" w:rsidRPr="00D30FFA">
        <w:rPr>
          <w:szCs w:val="24"/>
        </w:rPr>
        <w:t>3</w:t>
      </w:r>
      <w:r w:rsidR="00F43A0F" w:rsidRPr="00D30FFA">
        <w:t>)</w:t>
      </w:r>
    </w:p>
    <w:p w14:paraId="54442DD1" w14:textId="77777777" w:rsidR="00F43A0F" w:rsidRPr="00E631C9" w:rsidRDefault="00F43A0F" w:rsidP="00A8537C">
      <w:pPr>
        <w:pStyle w:val="a4"/>
        <w:suppressAutoHyphens/>
        <w:ind w:right="306"/>
        <w:rPr>
          <w:b/>
          <w:i/>
          <w:sz w:val="28"/>
          <w:szCs w:val="28"/>
        </w:rPr>
      </w:pPr>
    </w:p>
    <w:p w14:paraId="569E9C71" w14:textId="77777777"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14:paraId="62045249" w14:textId="77777777" w:rsidTr="000F4172">
        <w:trPr>
          <w:trHeight w:val="1023"/>
        </w:trPr>
        <w:tc>
          <w:tcPr>
            <w:tcW w:w="959" w:type="dxa"/>
          </w:tcPr>
          <w:p w14:paraId="1DE47C03" w14:textId="77777777" w:rsidR="000F4172" w:rsidRPr="00E631C9" w:rsidRDefault="00652C31" w:rsidP="00785BE8">
            <w:pPr>
              <w:pStyle w:val="a4"/>
              <w:suppressAutoHyphens/>
              <w:ind w:right="306" w:firstLine="0"/>
              <w:jc w:val="left"/>
              <w:rPr>
                <w:sz w:val="26"/>
                <w:szCs w:val="26"/>
              </w:rPr>
            </w:pPr>
            <w:r w:rsidRPr="00E631C9">
              <w:rPr>
                <w:sz w:val="26"/>
                <w:szCs w:val="26"/>
              </w:rPr>
              <w:t>год</w:t>
            </w:r>
          </w:p>
          <w:p w14:paraId="61763436" w14:textId="77777777" w:rsidR="000F4172" w:rsidRPr="00E631C9" w:rsidRDefault="000F4172" w:rsidP="000F4172"/>
          <w:p w14:paraId="0EBDF381" w14:textId="77777777" w:rsidR="000F4172" w:rsidRPr="00E631C9" w:rsidRDefault="000F4172" w:rsidP="000F4172"/>
          <w:p w14:paraId="28336751" w14:textId="77777777" w:rsidR="00652C31" w:rsidRPr="00E631C9" w:rsidRDefault="007168EA" w:rsidP="009523FB">
            <w:r>
              <w:t>20</w:t>
            </w:r>
            <w:r w:rsidR="009523FB">
              <w:t>2</w:t>
            </w:r>
            <w:r w:rsidR="00800418">
              <w:t>2</w:t>
            </w:r>
          </w:p>
        </w:tc>
        <w:tc>
          <w:tcPr>
            <w:tcW w:w="1417" w:type="dxa"/>
          </w:tcPr>
          <w:p w14:paraId="570F64E4" w14:textId="77777777"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14:paraId="049E7033" w14:textId="77777777" w:rsidR="00652C31" w:rsidRPr="00E631C9" w:rsidRDefault="00652C31" w:rsidP="00785BE8">
            <w:pPr>
              <w:pStyle w:val="a4"/>
              <w:suppressAutoHyphens/>
              <w:ind w:right="306" w:firstLine="0"/>
              <w:jc w:val="left"/>
              <w:rPr>
                <w:sz w:val="26"/>
                <w:szCs w:val="26"/>
              </w:rPr>
            </w:pPr>
            <w:r w:rsidRPr="00E631C9">
              <w:rPr>
                <w:sz w:val="26"/>
                <w:szCs w:val="26"/>
              </w:rPr>
              <w:t>Контрагент</w:t>
            </w:r>
          </w:p>
          <w:p w14:paraId="4D43012F" w14:textId="77777777"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14:paraId="1E914BCE" w14:textId="77777777"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14:paraId="4715EE9C" w14:textId="77777777"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14:paraId="2F6FA92B" w14:textId="77777777"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14:paraId="69B9AFEF" w14:textId="77777777"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139F5173" w14:textId="77777777"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14:paraId="205FBD30" w14:textId="77777777" w:rsidTr="000F4172">
        <w:trPr>
          <w:trHeight w:val="84"/>
        </w:trPr>
        <w:tc>
          <w:tcPr>
            <w:tcW w:w="959" w:type="dxa"/>
          </w:tcPr>
          <w:p w14:paraId="5AD5AC7C" w14:textId="77777777" w:rsidR="00652C31" w:rsidRPr="00E631C9" w:rsidRDefault="00652C31" w:rsidP="00785BE8">
            <w:pPr>
              <w:pStyle w:val="a4"/>
              <w:suppressAutoHyphens/>
              <w:ind w:right="306" w:firstLine="0"/>
              <w:jc w:val="left"/>
              <w:rPr>
                <w:b/>
                <w:i/>
                <w:sz w:val="28"/>
                <w:szCs w:val="28"/>
              </w:rPr>
            </w:pPr>
          </w:p>
        </w:tc>
        <w:tc>
          <w:tcPr>
            <w:tcW w:w="1417" w:type="dxa"/>
          </w:tcPr>
          <w:p w14:paraId="5246F573" w14:textId="77777777" w:rsidR="00652C31" w:rsidRPr="00E631C9" w:rsidRDefault="00652C31" w:rsidP="00785BE8">
            <w:pPr>
              <w:pStyle w:val="a4"/>
              <w:suppressAutoHyphens/>
              <w:ind w:right="306" w:firstLine="0"/>
              <w:jc w:val="left"/>
              <w:rPr>
                <w:b/>
                <w:i/>
                <w:sz w:val="28"/>
                <w:szCs w:val="28"/>
              </w:rPr>
            </w:pPr>
          </w:p>
        </w:tc>
        <w:tc>
          <w:tcPr>
            <w:tcW w:w="2292" w:type="dxa"/>
          </w:tcPr>
          <w:p w14:paraId="074325E8" w14:textId="77777777" w:rsidR="00652C31" w:rsidRPr="00E631C9" w:rsidRDefault="00652C31" w:rsidP="00785BE8">
            <w:pPr>
              <w:pStyle w:val="a4"/>
              <w:suppressAutoHyphens/>
              <w:ind w:right="306" w:firstLine="0"/>
              <w:jc w:val="left"/>
              <w:rPr>
                <w:b/>
                <w:i/>
                <w:sz w:val="28"/>
                <w:szCs w:val="28"/>
              </w:rPr>
            </w:pPr>
          </w:p>
        </w:tc>
        <w:tc>
          <w:tcPr>
            <w:tcW w:w="2409" w:type="dxa"/>
          </w:tcPr>
          <w:p w14:paraId="3611E2B0" w14:textId="77777777" w:rsidR="00652C31" w:rsidRPr="00E631C9" w:rsidRDefault="00652C31" w:rsidP="00785BE8">
            <w:pPr>
              <w:pStyle w:val="a4"/>
              <w:suppressAutoHyphens/>
              <w:ind w:right="306" w:firstLine="0"/>
              <w:jc w:val="left"/>
              <w:rPr>
                <w:b/>
                <w:i/>
                <w:sz w:val="28"/>
                <w:szCs w:val="28"/>
              </w:rPr>
            </w:pPr>
          </w:p>
        </w:tc>
        <w:tc>
          <w:tcPr>
            <w:tcW w:w="1671" w:type="dxa"/>
          </w:tcPr>
          <w:p w14:paraId="6732569F" w14:textId="77777777" w:rsidR="00652C31" w:rsidRPr="00E631C9" w:rsidRDefault="00652C31" w:rsidP="00785BE8">
            <w:pPr>
              <w:pStyle w:val="a4"/>
              <w:suppressAutoHyphens/>
              <w:ind w:right="306" w:firstLine="0"/>
              <w:jc w:val="left"/>
              <w:rPr>
                <w:b/>
                <w:i/>
                <w:sz w:val="28"/>
                <w:szCs w:val="28"/>
              </w:rPr>
            </w:pPr>
          </w:p>
        </w:tc>
        <w:tc>
          <w:tcPr>
            <w:tcW w:w="1985" w:type="dxa"/>
          </w:tcPr>
          <w:p w14:paraId="1132060E" w14:textId="77777777" w:rsidR="00652C31" w:rsidRPr="00E631C9" w:rsidRDefault="00652C31" w:rsidP="00785BE8">
            <w:pPr>
              <w:pStyle w:val="a4"/>
              <w:suppressAutoHyphens/>
              <w:ind w:right="306" w:firstLine="0"/>
              <w:jc w:val="left"/>
              <w:rPr>
                <w:b/>
                <w:i/>
                <w:sz w:val="28"/>
                <w:szCs w:val="28"/>
              </w:rPr>
            </w:pPr>
          </w:p>
        </w:tc>
        <w:tc>
          <w:tcPr>
            <w:tcW w:w="2095" w:type="dxa"/>
          </w:tcPr>
          <w:p w14:paraId="471EF6F7" w14:textId="77777777" w:rsidR="00652C31" w:rsidRPr="00E631C9" w:rsidRDefault="00652C31" w:rsidP="00785BE8">
            <w:pPr>
              <w:pStyle w:val="a4"/>
              <w:suppressAutoHyphens/>
              <w:ind w:right="306" w:firstLine="0"/>
              <w:jc w:val="left"/>
              <w:rPr>
                <w:b/>
                <w:i/>
                <w:sz w:val="28"/>
                <w:szCs w:val="28"/>
              </w:rPr>
            </w:pPr>
          </w:p>
        </w:tc>
        <w:tc>
          <w:tcPr>
            <w:tcW w:w="2040" w:type="dxa"/>
          </w:tcPr>
          <w:p w14:paraId="09F53E32" w14:textId="77777777" w:rsidR="00652C31" w:rsidRPr="00E631C9" w:rsidRDefault="00652C31" w:rsidP="00785BE8">
            <w:pPr>
              <w:pStyle w:val="a4"/>
              <w:suppressAutoHyphens/>
              <w:ind w:right="306" w:firstLine="0"/>
              <w:jc w:val="left"/>
              <w:rPr>
                <w:b/>
                <w:i/>
                <w:sz w:val="28"/>
                <w:szCs w:val="28"/>
              </w:rPr>
            </w:pPr>
          </w:p>
        </w:tc>
      </w:tr>
      <w:tr w:rsidR="00652C31" w:rsidRPr="00E631C9" w14:paraId="7AA9DDC1" w14:textId="77777777">
        <w:trPr>
          <w:trHeight w:val="84"/>
        </w:trPr>
        <w:tc>
          <w:tcPr>
            <w:tcW w:w="14868" w:type="dxa"/>
            <w:gridSpan w:val="8"/>
            <w:tcBorders>
              <w:left w:val="nil"/>
              <w:bottom w:val="nil"/>
              <w:right w:val="nil"/>
            </w:tcBorders>
          </w:tcPr>
          <w:p w14:paraId="13E996AF" w14:textId="77777777"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14:paraId="03466C8D" w14:textId="77777777" w:rsidR="00652C31" w:rsidRPr="00E631C9" w:rsidRDefault="00652C31" w:rsidP="007D5386">
            <w:pPr>
              <w:suppressAutoHyphens/>
              <w:rPr>
                <w:sz w:val="28"/>
                <w:szCs w:val="28"/>
              </w:rPr>
            </w:pPr>
          </w:p>
          <w:p w14:paraId="3FBF20CF" w14:textId="77777777"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14:paraId="225A78E6" w14:textId="77777777" w:rsidR="00652C31" w:rsidRPr="00E631C9" w:rsidRDefault="00652C31" w:rsidP="007D5386">
            <w:pPr>
              <w:suppressAutoHyphens/>
            </w:pPr>
            <w:r w:rsidRPr="00E631C9">
              <w:t>(полное наименование претендента)</w:t>
            </w:r>
            <w:r w:rsidR="000B6AA2" w:rsidRPr="00E631C9">
              <w:t xml:space="preserve">                                  (печать)</w:t>
            </w:r>
          </w:p>
          <w:p w14:paraId="03DCD5EB" w14:textId="77777777" w:rsidR="00652C31" w:rsidRPr="00E631C9" w:rsidRDefault="00652C31" w:rsidP="007D5386">
            <w:pPr>
              <w:suppressAutoHyphens/>
              <w:rPr>
                <w:sz w:val="28"/>
                <w:szCs w:val="28"/>
              </w:rPr>
            </w:pPr>
          </w:p>
          <w:p w14:paraId="4A073AFD" w14:textId="77777777" w:rsidR="00652C31" w:rsidRPr="00E631C9" w:rsidRDefault="00652C31" w:rsidP="007D5386">
            <w:pPr>
              <w:suppressAutoHyphens/>
              <w:rPr>
                <w:sz w:val="28"/>
                <w:szCs w:val="28"/>
              </w:rPr>
            </w:pPr>
            <w:r w:rsidRPr="00E631C9">
              <w:rPr>
                <w:sz w:val="28"/>
                <w:szCs w:val="28"/>
              </w:rPr>
              <w:t>___________________________________________</w:t>
            </w:r>
          </w:p>
          <w:p w14:paraId="126ED29B" w14:textId="77777777" w:rsidR="00652C31" w:rsidRPr="00E631C9" w:rsidRDefault="00652C31" w:rsidP="007D5386">
            <w:pPr>
              <w:suppressAutoHyphens/>
            </w:pPr>
            <w:r w:rsidRPr="00E631C9">
              <w:tab/>
              <w:t xml:space="preserve"> (должность, подпись, ФИО)</w:t>
            </w:r>
          </w:p>
          <w:p w14:paraId="40923DDB" w14:textId="77777777" w:rsidR="002E1673" w:rsidRPr="00E631C9" w:rsidRDefault="002E1673" w:rsidP="007D5386">
            <w:pPr>
              <w:suppressAutoHyphens/>
            </w:pPr>
          </w:p>
          <w:p w14:paraId="455BC137" w14:textId="77777777" w:rsidR="002E1673" w:rsidRPr="00E631C9" w:rsidRDefault="002E1673" w:rsidP="007D5386">
            <w:pPr>
              <w:suppressAutoHyphens/>
            </w:pPr>
          </w:p>
          <w:p w14:paraId="6C103FD5" w14:textId="77777777" w:rsidR="00652C31" w:rsidRPr="00E631C9" w:rsidRDefault="00652C31" w:rsidP="007D5386">
            <w:pPr>
              <w:suppressAutoHyphens/>
              <w:rPr>
                <w:sz w:val="28"/>
                <w:szCs w:val="28"/>
              </w:rPr>
            </w:pPr>
          </w:p>
          <w:p w14:paraId="466DBAF3" w14:textId="77777777" w:rsidR="00652C31" w:rsidRPr="00E631C9" w:rsidRDefault="00652C31" w:rsidP="000B6AA2">
            <w:pPr>
              <w:suppressAutoHyphens/>
              <w:rPr>
                <w:b/>
                <w:i/>
                <w:sz w:val="28"/>
                <w:szCs w:val="28"/>
              </w:rPr>
            </w:pPr>
          </w:p>
        </w:tc>
      </w:tr>
    </w:tbl>
    <w:p w14:paraId="61AD4161" w14:textId="77777777"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14:paraId="4EB20147" w14:textId="77777777" w:rsidR="00652C31" w:rsidRPr="00E631C9" w:rsidRDefault="00652C31" w:rsidP="0058380C">
      <w:pPr>
        <w:pStyle w:val="a4"/>
        <w:suppressAutoHyphens/>
        <w:ind w:left="8222" w:right="306" w:firstLine="0"/>
        <w:jc w:val="center"/>
      </w:pPr>
      <w:r w:rsidRPr="00E631C9">
        <w:lastRenderedPageBreak/>
        <w:t xml:space="preserve">Приложение № </w:t>
      </w:r>
      <w:r w:rsidR="004500ED" w:rsidRPr="00E631C9">
        <w:t>5</w:t>
      </w:r>
    </w:p>
    <w:p w14:paraId="1DE7CEDF" w14:textId="77777777"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14:paraId="60F7FED3" w14:textId="77777777"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w:t>
      </w:r>
      <w:r w:rsidRPr="00D30FFA">
        <w:t xml:space="preserve">(конкурс № </w:t>
      </w:r>
      <w:r w:rsidR="00FE39BA" w:rsidRPr="00D30FFA">
        <w:rPr>
          <w:szCs w:val="24"/>
        </w:rPr>
        <w:t>ОК/</w:t>
      </w:r>
      <w:r w:rsidR="00D30FFA" w:rsidRPr="00D30FFA">
        <w:rPr>
          <w:szCs w:val="24"/>
        </w:rPr>
        <w:t>5</w:t>
      </w:r>
      <w:r w:rsidR="00855F3C" w:rsidRPr="00D30FFA">
        <w:rPr>
          <w:szCs w:val="24"/>
        </w:rPr>
        <w:t>-</w:t>
      </w:r>
      <w:r w:rsidRPr="00D30FFA">
        <w:rPr>
          <w:szCs w:val="24"/>
        </w:rPr>
        <w:t>ВВРЗ/20</w:t>
      </w:r>
      <w:r w:rsidR="00B62901" w:rsidRPr="00D30FFA">
        <w:rPr>
          <w:szCs w:val="24"/>
        </w:rPr>
        <w:t>2</w:t>
      </w:r>
      <w:r w:rsidR="00800418" w:rsidRPr="00D30FFA">
        <w:rPr>
          <w:szCs w:val="24"/>
        </w:rPr>
        <w:t>3</w:t>
      </w:r>
      <w:r w:rsidRPr="00D30FFA">
        <w:t>)</w:t>
      </w:r>
    </w:p>
    <w:p w14:paraId="24F7DF3D" w14:textId="77777777" w:rsidR="00F43A0F" w:rsidRPr="00E631C9" w:rsidRDefault="00F43A0F" w:rsidP="00E875A0">
      <w:pPr>
        <w:pStyle w:val="a4"/>
        <w:suppressAutoHyphens/>
        <w:ind w:right="306"/>
        <w:jc w:val="right"/>
        <w:rPr>
          <w:b/>
          <w:i/>
          <w:sz w:val="28"/>
          <w:szCs w:val="28"/>
        </w:rPr>
      </w:pPr>
    </w:p>
    <w:p w14:paraId="543BE0EE" w14:textId="77777777"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14:paraId="1830E607" w14:textId="77777777"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14:paraId="64CDDF23" w14:textId="77777777" w:rsidTr="004645E8">
        <w:tc>
          <w:tcPr>
            <w:tcW w:w="668" w:type="dxa"/>
            <w:vMerge w:val="restart"/>
          </w:tcPr>
          <w:p w14:paraId="26F54CAC" w14:textId="77777777"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14:paraId="2B8B29D1" w14:textId="77777777"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14:paraId="14D00DC5" w14:textId="77777777"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14:paraId="0CAD060D" w14:textId="77777777"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14:paraId="54AAC7C7" w14:textId="77777777" w:rsidTr="004645E8">
        <w:tc>
          <w:tcPr>
            <w:tcW w:w="668" w:type="dxa"/>
            <w:vMerge/>
          </w:tcPr>
          <w:p w14:paraId="48F62751" w14:textId="77777777" w:rsidR="004645E8" w:rsidRPr="00E631C9" w:rsidRDefault="004645E8" w:rsidP="005834E0">
            <w:pPr>
              <w:pStyle w:val="a4"/>
              <w:suppressAutoHyphens/>
              <w:ind w:right="306" w:firstLine="0"/>
              <w:jc w:val="left"/>
              <w:rPr>
                <w:b/>
                <w:i/>
                <w:sz w:val="28"/>
                <w:szCs w:val="28"/>
              </w:rPr>
            </w:pPr>
          </w:p>
        </w:tc>
        <w:tc>
          <w:tcPr>
            <w:tcW w:w="3268" w:type="dxa"/>
            <w:vMerge/>
          </w:tcPr>
          <w:p w14:paraId="264F33F5" w14:textId="77777777" w:rsidR="004645E8" w:rsidRPr="00E631C9" w:rsidRDefault="004645E8" w:rsidP="005834E0">
            <w:pPr>
              <w:pStyle w:val="a4"/>
              <w:suppressAutoHyphens/>
              <w:ind w:firstLine="0"/>
              <w:jc w:val="left"/>
              <w:rPr>
                <w:b/>
                <w:i/>
                <w:sz w:val="28"/>
                <w:szCs w:val="28"/>
              </w:rPr>
            </w:pPr>
          </w:p>
        </w:tc>
        <w:tc>
          <w:tcPr>
            <w:tcW w:w="3685" w:type="dxa"/>
          </w:tcPr>
          <w:p w14:paraId="4788F633" w14:textId="77777777"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14:paraId="6C59E535" w14:textId="77777777"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14:paraId="4FBB048F" w14:textId="77777777" w:rsidR="004645E8" w:rsidRPr="00E631C9" w:rsidRDefault="004645E8" w:rsidP="00581D4F">
            <w:pPr>
              <w:pStyle w:val="a4"/>
              <w:suppressAutoHyphens/>
              <w:ind w:firstLine="0"/>
              <w:jc w:val="center"/>
              <w:rPr>
                <w:b/>
                <w:i/>
                <w:sz w:val="28"/>
                <w:szCs w:val="28"/>
              </w:rPr>
            </w:pPr>
          </w:p>
        </w:tc>
      </w:tr>
      <w:tr w:rsidR="004645E8" w:rsidRPr="00E631C9" w14:paraId="1DFD97B0" w14:textId="77777777" w:rsidTr="004645E8">
        <w:tc>
          <w:tcPr>
            <w:tcW w:w="668" w:type="dxa"/>
            <w:vAlign w:val="center"/>
          </w:tcPr>
          <w:p w14:paraId="36BEF15D" w14:textId="77777777"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14:paraId="563E4EFB" w14:textId="77777777"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14:paraId="2F68D6FD" w14:textId="77777777"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14:paraId="640C7FA6" w14:textId="77777777" w:rsidR="004645E8" w:rsidRPr="00E631C9" w:rsidRDefault="004645E8" w:rsidP="005C4471">
            <w:pPr>
              <w:tabs>
                <w:tab w:val="left" w:pos="9639"/>
              </w:tabs>
              <w:ind w:left="142" w:right="283"/>
              <w:jc w:val="center"/>
              <w:rPr>
                <w:szCs w:val="28"/>
              </w:rPr>
            </w:pPr>
            <w:r w:rsidRPr="00E631C9">
              <w:rPr>
                <w:szCs w:val="28"/>
              </w:rPr>
              <w:t>4</w:t>
            </w:r>
          </w:p>
        </w:tc>
        <w:tc>
          <w:tcPr>
            <w:tcW w:w="3685" w:type="dxa"/>
          </w:tcPr>
          <w:p w14:paraId="4E89F80B" w14:textId="77777777" w:rsidR="004645E8" w:rsidRPr="00E631C9" w:rsidRDefault="004645E8" w:rsidP="005C4471">
            <w:pPr>
              <w:tabs>
                <w:tab w:val="left" w:pos="9639"/>
              </w:tabs>
              <w:ind w:left="142" w:right="283"/>
              <w:jc w:val="center"/>
              <w:rPr>
                <w:szCs w:val="28"/>
              </w:rPr>
            </w:pPr>
          </w:p>
        </w:tc>
      </w:tr>
      <w:tr w:rsidR="004645E8" w:rsidRPr="00E631C9" w14:paraId="18F93BD6" w14:textId="77777777" w:rsidTr="004645E8">
        <w:tc>
          <w:tcPr>
            <w:tcW w:w="668" w:type="dxa"/>
          </w:tcPr>
          <w:p w14:paraId="24B0FEAD" w14:textId="77777777" w:rsidR="004645E8" w:rsidRPr="00E631C9" w:rsidRDefault="004645E8" w:rsidP="005C4471">
            <w:pPr>
              <w:tabs>
                <w:tab w:val="left" w:pos="9639"/>
              </w:tabs>
              <w:ind w:left="142" w:right="283"/>
              <w:jc w:val="center"/>
              <w:rPr>
                <w:szCs w:val="28"/>
              </w:rPr>
            </w:pPr>
          </w:p>
        </w:tc>
        <w:tc>
          <w:tcPr>
            <w:tcW w:w="3268" w:type="dxa"/>
          </w:tcPr>
          <w:p w14:paraId="3526EE1E" w14:textId="77777777" w:rsidR="004645E8" w:rsidRPr="00E631C9" w:rsidRDefault="004645E8" w:rsidP="005C4471">
            <w:pPr>
              <w:tabs>
                <w:tab w:val="left" w:pos="9639"/>
              </w:tabs>
              <w:ind w:left="142" w:right="283"/>
              <w:jc w:val="center"/>
              <w:rPr>
                <w:szCs w:val="28"/>
              </w:rPr>
            </w:pPr>
          </w:p>
        </w:tc>
        <w:tc>
          <w:tcPr>
            <w:tcW w:w="3685" w:type="dxa"/>
          </w:tcPr>
          <w:p w14:paraId="3189C260" w14:textId="77777777" w:rsidR="004645E8" w:rsidRPr="00E631C9" w:rsidRDefault="004645E8" w:rsidP="005C4471">
            <w:pPr>
              <w:tabs>
                <w:tab w:val="left" w:pos="9639"/>
              </w:tabs>
              <w:ind w:left="142" w:right="283"/>
              <w:jc w:val="center"/>
              <w:rPr>
                <w:szCs w:val="28"/>
              </w:rPr>
            </w:pPr>
          </w:p>
        </w:tc>
        <w:tc>
          <w:tcPr>
            <w:tcW w:w="3686" w:type="dxa"/>
          </w:tcPr>
          <w:p w14:paraId="0CF2AFAD" w14:textId="77777777" w:rsidR="004645E8" w:rsidRPr="00E631C9" w:rsidRDefault="004645E8" w:rsidP="005C4471">
            <w:pPr>
              <w:tabs>
                <w:tab w:val="left" w:pos="9639"/>
              </w:tabs>
              <w:ind w:left="142" w:right="283"/>
              <w:jc w:val="center"/>
              <w:rPr>
                <w:szCs w:val="28"/>
              </w:rPr>
            </w:pPr>
          </w:p>
        </w:tc>
        <w:tc>
          <w:tcPr>
            <w:tcW w:w="3685" w:type="dxa"/>
          </w:tcPr>
          <w:p w14:paraId="554A284F" w14:textId="77777777" w:rsidR="004645E8" w:rsidRPr="00E631C9" w:rsidRDefault="004645E8" w:rsidP="005C4471">
            <w:pPr>
              <w:tabs>
                <w:tab w:val="left" w:pos="9639"/>
              </w:tabs>
              <w:ind w:left="142" w:right="283"/>
              <w:jc w:val="center"/>
              <w:rPr>
                <w:szCs w:val="28"/>
              </w:rPr>
            </w:pPr>
          </w:p>
        </w:tc>
      </w:tr>
      <w:tr w:rsidR="004645E8" w:rsidRPr="00E631C9" w14:paraId="195CB485" w14:textId="77777777" w:rsidTr="004645E8">
        <w:tc>
          <w:tcPr>
            <w:tcW w:w="668" w:type="dxa"/>
          </w:tcPr>
          <w:p w14:paraId="2C79521E" w14:textId="77777777" w:rsidR="004645E8" w:rsidRPr="00E631C9" w:rsidRDefault="004645E8" w:rsidP="005C4471">
            <w:pPr>
              <w:tabs>
                <w:tab w:val="left" w:pos="9639"/>
              </w:tabs>
              <w:ind w:left="142" w:right="283"/>
              <w:jc w:val="center"/>
              <w:rPr>
                <w:szCs w:val="28"/>
              </w:rPr>
            </w:pPr>
          </w:p>
        </w:tc>
        <w:tc>
          <w:tcPr>
            <w:tcW w:w="3268" w:type="dxa"/>
          </w:tcPr>
          <w:p w14:paraId="4550066A" w14:textId="77777777" w:rsidR="004645E8" w:rsidRPr="00E631C9" w:rsidRDefault="004645E8" w:rsidP="005C4471">
            <w:pPr>
              <w:tabs>
                <w:tab w:val="left" w:pos="9639"/>
              </w:tabs>
              <w:ind w:left="142" w:right="283"/>
              <w:jc w:val="center"/>
              <w:rPr>
                <w:szCs w:val="28"/>
              </w:rPr>
            </w:pPr>
          </w:p>
        </w:tc>
        <w:tc>
          <w:tcPr>
            <w:tcW w:w="3685" w:type="dxa"/>
          </w:tcPr>
          <w:p w14:paraId="2A12EF38" w14:textId="77777777" w:rsidR="004645E8" w:rsidRPr="00E631C9" w:rsidRDefault="004645E8" w:rsidP="005C4471">
            <w:pPr>
              <w:tabs>
                <w:tab w:val="left" w:pos="9639"/>
              </w:tabs>
              <w:ind w:left="142" w:right="283"/>
              <w:jc w:val="center"/>
              <w:rPr>
                <w:szCs w:val="28"/>
              </w:rPr>
            </w:pPr>
          </w:p>
        </w:tc>
        <w:tc>
          <w:tcPr>
            <w:tcW w:w="3686" w:type="dxa"/>
          </w:tcPr>
          <w:p w14:paraId="33700199" w14:textId="77777777" w:rsidR="004645E8" w:rsidRPr="00E631C9" w:rsidRDefault="004645E8" w:rsidP="005C4471">
            <w:pPr>
              <w:tabs>
                <w:tab w:val="left" w:pos="9639"/>
              </w:tabs>
              <w:ind w:left="142" w:right="283"/>
              <w:jc w:val="center"/>
              <w:rPr>
                <w:szCs w:val="28"/>
              </w:rPr>
            </w:pPr>
          </w:p>
        </w:tc>
        <w:tc>
          <w:tcPr>
            <w:tcW w:w="3685" w:type="dxa"/>
          </w:tcPr>
          <w:p w14:paraId="6AFA24A5" w14:textId="77777777" w:rsidR="004645E8" w:rsidRPr="00E631C9" w:rsidRDefault="004645E8" w:rsidP="005C4471">
            <w:pPr>
              <w:tabs>
                <w:tab w:val="left" w:pos="9639"/>
              </w:tabs>
              <w:ind w:left="142" w:right="283"/>
              <w:jc w:val="center"/>
              <w:rPr>
                <w:szCs w:val="28"/>
              </w:rPr>
            </w:pPr>
          </w:p>
        </w:tc>
      </w:tr>
    </w:tbl>
    <w:p w14:paraId="14861F6C" w14:textId="77777777" w:rsidR="00386421" w:rsidRPr="00E631C9" w:rsidRDefault="00386421" w:rsidP="00386421">
      <w:pPr>
        <w:pStyle w:val="a4"/>
        <w:suppressAutoHyphens/>
        <w:ind w:left="5812" w:right="306"/>
        <w:jc w:val="left"/>
        <w:rPr>
          <w:b/>
          <w:szCs w:val="28"/>
        </w:rPr>
      </w:pPr>
    </w:p>
    <w:p w14:paraId="7870222F" w14:textId="77777777"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14:paraId="00DC6EDF" w14:textId="77777777" w:rsidR="00386421" w:rsidRPr="00E631C9" w:rsidRDefault="00386421" w:rsidP="00F15364">
      <w:pPr>
        <w:suppressAutoHyphens/>
        <w:rPr>
          <w:sz w:val="28"/>
          <w:szCs w:val="28"/>
        </w:rPr>
      </w:pPr>
    </w:p>
    <w:p w14:paraId="239615FD" w14:textId="77777777" w:rsidR="00386421" w:rsidRPr="00E631C9" w:rsidRDefault="00386421" w:rsidP="00F15364">
      <w:pPr>
        <w:suppressAutoHyphens/>
        <w:rPr>
          <w:sz w:val="28"/>
          <w:szCs w:val="28"/>
        </w:rPr>
      </w:pPr>
      <w:r w:rsidRPr="00E631C9">
        <w:rPr>
          <w:sz w:val="28"/>
          <w:szCs w:val="28"/>
        </w:rPr>
        <w:t>___________________________________________________________________</w:t>
      </w:r>
    </w:p>
    <w:p w14:paraId="4FD64E7F" w14:textId="77777777" w:rsidR="00386421" w:rsidRPr="00E631C9" w:rsidRDefault="00386421" w:rsidP="00F15364">
      <w:pPr>
        <w:suppressAutoHyphens/>
      </w:pPr>
      <w:r w:rsidRPr="00E631C9">
        <w:t>(полное наименование претендента)</w:t>
      </w:r>
    </w:p>
    <w:p w14:paraId="6B8E3D55" w14:textId="77777777" w:rsidR="00386421" w:rsidRPr="00E631C9" w:rsidRDefault="00386421" w:rsidP="00F15364">
      <w:pPr>
        <w:suppressAutoHyphens/>
        <w:rPr>
          <w:sz w:val="28"/>
          <w:szCs w:val="28"/>
        </w:rPr>
      </w:pPr>
    </w:p>
    <w:p w14:paraId="4AD3CA48" w14:textId="77777777" w:rsidR="00386421" w:rsidRPr="00E631C9" w:rsidRDefault="00386421" w:rsidP="00F15364">
      <w:pPr>
        <w:suppressAutoHyphens/>
        <w:rPr>
          <w:sz w:val="28"/>
          <w:szCs w:val="28"/>
        </w:rPr>
      </w:pPr>
      <w:r w:rsidRPr="00E631C9">
        <w:rPr>
          <w:sz w:val="28"/>
          <w:szCs w:val="28"/>
        </w:rPr>
        <w:t>___________________________________________</w:t>
      </w:r>
    </w:p>
    <w:p w14:paraId="3A041548" w14:textId="77777777" w:rsidR="00386421" w:rsidRPr="00E631C9" w:rsidRDefault="00386421" w:rsidP="00F15364">
      <w:pPr>
        <w:suppressAutoHyphens/>
      </w:pPr>
      <w:r w:rsidRPr="00E631C9">
        <w:t xml:space="preserve"> (должность, подпись, ФИО)</w:t>
      </w:r>
      <w:r w:rsidR="000B17D5" w:rsidRPr="00E631C9">
        <w:t xml:space="preserve">                         (печать)     </w:t>
      </w:r>
    </w:p>
    <w:p w14:paraId="49B13EED" w14:textId="77777777" w:rsidR="00386421" w:rsidRPr="00E631C9" w:rsidRDefault="00386421" w:rsidP="00F15364">
      <w:pPr>
        <w:suppressAutoHyphens/>
        <w:rPr>
          <w:sz w:val="28"/>
          <w:szCs w:val="28"/>
        </w:rPr>
      </w:pPr>
    </w:p>
    <w:p w14:paraId="2FC7E6C9" w14:textId="77777777" w:rsidR="00386421" w:rsidRPr="00E631C9" w:rsidRDefault="00386421" w:rsidP="00F15364">
      <w:pPr>
        <w:suppressAutoHyphens/>
        <w:rPr>
          <w:sz w:val="28"/>
          <w:szCs w:val="28"/>
        </w:rPr>
      </w:pPr>
    </w:p>
    <w:p w14:paraId="22ED7AF2" w14:textId="77777777" w:rsidR="00652C31" w:rsidRPr="00E631C9" w:rsidRDefault="00652C31" w:rsidP="00B90996">
      <w:pPr>
        <w:pStyle w:val="a4"/>
        <w:suppressAutoHyphens/>
        <w:ind w:right="306"/>
        <w:jc w:val="left"/>
        <w:rPr>
          <w:sz w:val="28"/>
          <w:szCs w:val="28"/>
        </w:rPr>
      </w:pPr>
    </w:p>
    <w:p w14:paraId="0B926C29" w14:textId="77777777" w:rsidR="00386421" w:rsidRPr="00E631C9" w:rsidRDefault="00386421" w:rsidP="003C26A4">
      <w:pPr>
        <w:pStyle w:val="a4"/>
        <w:suppressAutoHyphens/>
        <w:ind w:left="10206" w:right="306" w:firstLine="0"/>
        <w:jc w:val="left"/>
        <w:rPr>
          <w:sz w:val="28"/>
          <w:szCs w:val="28"/>
        </w:rPr>
      </w:pPr>
    </w:p>
    <w:p w14:paraId="0B4C16FF" w14:textId="77777777" w:rsidR="00386421" w:rsidRPr="00E631C9" w:rsidRDefault="00386421" w:rsidP="003C26A4">
      <w:pPr>
        <w:pStyle w:val="a4"/>
        <w:suppressAutoHyphens/>
        <w:ind w:left="10206" w:right="306" w:firstLine="0"/>
        <w:jc w:val="left"/>
        <w:rPr>
          <w:sz w:val="28"/>
          <w:szCs w:val="28"/>
        </w:rPr>
      </w:pPr>
    </w:p>
    <w:p w14:paraId="011AEDA9" w14:textId="77777777" w:rsidR="00386421" w:rsidRPr="00E631C9" w:rsidRDefault="00386421" w:rsidP="003C26A4">
      <w:pPr>
        <w:pStyle w:val="a4"/>
        <w:suppressAutoHyphens/>
        <w:ind w:left="10206" w:right="306" w:firstLine="0"/>
        <w:jc w:val="left"/>
        <w:rPr>
          <w:sz w:val="28"/>
          <w:szCs w:val="28"/>
        </w:rPr>
      </w:pPr>
    </w:p>
    <w:p w14:paraId="011C28A4" w14:textId="77777777" w:rsidR="006E4EEB" w:rsidRPr="00E631C9" w:rsidRDefault="006E4EEB" w:rsidP="003C26A4">
      <w:pPr>
        <w:pStyle w:val="a4"/>
        <w:suppressAutoHyphens/>
        <w:ind w:left="10206" w:right="306" w:firstLine="0"/>
        <w:jc w:val="left"/>
        <w:rPr>
          <w:sz w:val="28"/>
          <w:szCs w:val="28"/>
        </w:rPr>
      </w:pPr>
    </w:p>
    <w:p w14:paraId="304FD08E" w14:textId="77777777" w:rsidR="006E4EEB" w:rsidRPr="00E631C9" w:rsidRDefault="006E4EEB" w:rsidP="003C26A4">
      <w:pPr>
        <w:pStyle w:val="a4"/>
        <w:suppressAutoHyphens/>
        <w:ind w:left="10206" w:right="306" w:firstLine="0"/>
        <w:jc w:val="left"/>
        <w:rPr>
          <w:sz w:val="28"/>
          <w:szCs w:val="28"/>
        </w:rPr>
      </w:pPr>
    </w:p>
    <w:p w14:paraId="0100A6AD" w14:textId="77777777" w:rsidR="000B17D5" w:rsidRPr="00E631C9" w:rsidRDefault="000B17D5" w:rsidP="003C26A4">
      <w:pPr>
        <w:pStyle w:val="a4"/>
        <w:suppressAutoHyphens/>
        <w:ind w:left="10206" w:right="306" w:firstLine="0"/>
        <w:jc w:val="left"/>
      </w:pPr>
    </w:p>
    <w:p w14:paraId="1106DFD4" w14:textId="77777777" w:rsidR="000B17D5" w:rsidRPr="00E631C9" w:rsidRDefault="000B17D5" w:rsidP="003C26A4">
      <w:pPr>
        <w:pStyle w:val="a4"/>
        <w:suppressAutoHyphens/>
        <w:ind w:left="10206" w:right="306" w:firstLine="0"/>
        <w:jc w:val="left"/>
      </w:pPr>
    </w:p>
    <w:p w14:paraId="4FC580D9" w14:textId="77777777" w:rsidR="000B17D5" w:rsidRPr="00E631C9" w:rsidRDefault="000B17D5" w:rsidP="003C26A4">
      <w:pPr>
        <w:pStyle w:val="a4"/>
        <w:suppressAutoHyphens/>
        <w:ind w:left="10206" w:right="306" w:firstLine="0"/>
        <w:jc w:val="left"/>
      </w:pPr>
    </w:p>
    <w:p w14:paraId="66ECF4B3" w14:textId="77777777" w:rsidR="000B17D5" w:rsidRPr="00E631C9" w:rsidRDefault="000B17D5" w:rsidP="003C26A4">
      <w:pPr>
        <w:pStyle w:val="a4"/>
        <w:suppressAutoHyphens/>
        <w:ind w:left="10206" w:right="306" w:firstLine="0"/>
        <w:jc w:val="left"/>
      </w:pPr>
    </w:p>
    <w:p w14:paraId="2B745823" w14:textId="77777777" w:rsidR="000B17D5" w:rsidRPr="00E631C9" w:rsidRDefault="000B17D5" w:rsidP="003C26A4">
      <w:pPr>
        <w:pStyle w:val="a4"/>
        <w:suppressAutoHyphens/>
        <w:ind w:left="10206" w:right="306" w:firstLine="0"/>
        <w:jc w:val="left"/>
      </w:pPr>
    </w:p>
    <w:p w14:paraId="2965F9C7" w14:textId="77777777" w:rsidR="00BF1FFE" w:rsidRPr="0058380C" w:rsidRDefault="00BF1FFE" w:rsidP="0058380C">
      <w:pPr>
        <w:pStyle w:val="a4"/>
        <w:suppressAutoHyphens/>
        <w:ind w:left="8222" w:right="306" w:firstLine="0"/>
        <w:jc w:val="center"/>
      </w:pPr>
      <w:r w:rsidRPr="0058380C">
        <w:lastRenderedPageBreak/>
        <w:t xml:space="preserve">Приложение № </w:t>
      </w:r>
      <w:r w:rsidR="00480E70" w:rsidRPr="0058380C">
        <w:t>6</w:t>
      </w:r>
    </w:p>
    <w:p w14:paraId="482C1093" w14:textId="77777777"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14:paraId="5D84A39A" w14:textId="77777777"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D30FFA">
        <w:t xml:space="preserve">(конкурс № </w:t>
      </w:r>
      <w:r w:rsidRPr="00D30FFA">
        <w:rPr>
          <w:szCs w:val="24"/>
        </w:rPr>
        <w:t>ОК/</w:t>
      </w:r>
      <w:r w:rsidR="00D30FFA" w:rsidRPr="00D30FFA">
        <w:rPr>
          <w:szCs w:val="24"/>
        </w:rPr>
        <w:t>5</w:t>
      </w:r>
      <w:r w:rsidRPr="00D30FFA">
        <w:rPr>
          <w:szCs w:val="24"/>
        </w:rPr>
        <w:t>-ВВРЗ/20</w:t>
      </w:r>
      <w:r w:rsidR="00B62901" w:rsidRPr="00D30FFA">
        <w:rPr>
          <w:szCs w:val="24"/>
        </w:rPr>
        <w:t>2</w:t>
      </w:r>
      <w:r w:rsidR="00800418" w:rsidRPr="00D30FFA">
        <w:rPr>
          <w:szCs w:val="24"/>
        </w:rPr>
        <w:t>3</w:t>
      </w:r>
      <w:r w:rsidRPr="00D30FFA">
        <w:t>)</w:t>
      </w:r>
    </w:p>
    <w:p w14:paraId="448540BC" w14:textId="77777777" w:rsidR="00F43A0F" w:rsidRPr="00E631C9" w:rsidRDefault="00F43A0F" w:rsidP="00E875A0">
      <w:pPr>
        <w:pStyle w:val="a4"/>
        <w:suppressAutoHyphens/>
        <w:ind w:right="306"/>
        <w:jc w:val="right"/>
        <w:rPr>
          <w:b/>
          <w:i/>
          <w:sz w:val="28"/>
          <w:szCs w:val="28"/>
        </w:rPr>
      </w:pPr>
    </w:p>
    <w:p w14:paraId="47113474" w14:textId="77777777" w:rsidR="00F43A0F" w:rsidRPr="00E631C9" w:rsidRDefault="00F43A0F" w:rsidP="00BF1FFE">
      <w:pPr>
        <w:pStyle w:val="a4"/>
        <w:suppressAutoHyphens/>
        <w:ind w:right="306"/>
        <w:jc w:val="left"/>
        <w:rPr>
          <w:b/>
          <w:i/>
          <w:sz w:val="28"/>
          <w:szCs w:val="28"/>
        </w:rPr>
      </w:pPr>
    </w:p>
    <w:p w14:paraId="7A161CE8" w14:textId="77777777"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14:paraId="3D5FD729" w14:textId="77777777"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14:paraId="78679BB8" w14:textId="77777777" w:rsidTr="00330D7A">
        <w:tc>
          <w:tcPr>
            <w:tcW w:w="534" w:type="dxa"/>
          </w:tcPr>
          <w:p w14:paraId="20CE0282" w14:textId="77777777" w:rsidR="00CF2459" w:rsidRPr="00E631C9" w:rsidRDefault="00CF2459" w:rsidP="00330D7A">
            <w:pPr>
              <w:jc w:val="center"/>
            </w:pPr>
            <w:r w:rsidRPr="00E631C9">
              <w:t>№</w:t>
            </w:r>
          </w:p>
        </w:tc>
        <w:tc>
          <w:tcPr>
            <w:tcW w:w="2835" w:type="dxa"/>
          </w:tcPr>
          <w:p w14:paraId="1A42FB10" w14:textId="77777777" w:rsidR="00CF2459" w:rsidRPr="00E631C9" w:rsidRDefault="00CF2459" w:rsidP="00330D7A">
            <w:r w:rsidRPr="00E631C9">
              <w:t>Адрес местонахождения сервисного центра, сервисной службы</w:t>
            </w:r>
          </w:p>
        </w:tc>
        <w:tc>
          <w:tcPr>
            <w:tcW w:w="4389" w:type="dxa"/>
          </w:tcPr>
          <w:p w14:paraId="16A65361" w14:textId="77777777"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14:paraId="05D97D6B" w14:textId="77777777"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14:paraId="03AD28CC" w14:textId="77777777"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14:paraId="2502D30F" w14:textId="77777777"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14:paraId="38B4ACD1" w14:textId="77777777" w:rsidTr="00330D7A">
        <w:tc>
          <w:tcPr>
            <w:tcW w:w="534" w:type="dxa"/>
          </w:tcPr>
          <w:p w14:paraId="39CDE7AB" w14:textId="77777777" w:rsidR="00CF2459" w:rsidRPr="00E631C9" w:rsidRDefault="00CF2459" w:rsidP="00330D7A">
            <w:pPr>
              <w:jc w:val="center"/>
              <w:rPr>
                <w:b/>
              </w:rPr>
            </w:pPr>
          </w:p>
        </w:tc>
        <w:tc>
          <w:tcPr>
            <w:tcW w:w="2835" w:type="dxa"/>
          </w:tcPr>
          <w:p w14:paraId="2B3D4E7C" w14:textId="77777777" w:rsidR="00CF2459" w:rsidRPr="00E631C9" w:rsidRDefault="00CF2459" w:rsidP="00330D7A">
            <w:pPr>
              <w:jc w:val="center"/>
              <w:rPr>
                <w:b/>
              </w:rPr>
            </w:pPr>
          </w:p>
        </w:tc>
        <w:tc>
          <w:tcPr>
            <w:tcW w:w="4389" w:type="dxa"/>
          </w:tcPr>
          <w:p w14:paraId="69F8A9D6" w14:textId="77777777" w:rsidR="00CF2459" w:rsidRPr="00E631C9" w:rsidRDefault="00CF2459" w:rsidP="00330D7A">
            <w:pPr>
              <w:jc w:val="center"/>
              <w:rPr>
                <w:b/>
              </w:rPr>
            </w:pPr>
          </w:p>
        </w:tc>
        <w:tc>
          <w:tcPr>
            <w:tcW w:w="2586" w:type="dxa"/>
          </w:tcPr>
          <w:p w14:paraId="039858D4" w14:textId="77777777" w:rsidR="00CF2459" w:rsidRPr="00E631C9" w:rsidRDefault="00CF2459" w:rsidP="00330D7A">
            <w:pPr>
              <w:jc w:val="center"/>
              <w:rPr>
                <w:b/>
              </w:rPr>
            </w:pPr>
          </w:p>
        </w:tc>
        <w:tc>
          <w:tcPr>
            <w:tcW w:w="2586" w:type="dxa"/>
          </w:tcPr>
          <w:p w14:paraId="06946794" w14:textId="77777777" w:rsidR="00CF2459" w:rsidRPr="00E631C9" w:rsidRDefault="00CF2459" w:rsidP="00330D7A">
            <w:pPr>
              <w:jc w:val="center"/>
              <w:rPr>
                <w:b/>
              </w:rPr>
            </w:pPr>
          </w:p>
        </w:tc>
        <w:tc>
          <w:tcPr>
            <w:tcW w:w="2587" w:type="dxa"/>
          </w:tcPr>
          <w:p w14:paraId="065652D7" w14:textId="77777777" w:rsidR="00CF2459" w:rsidRPr="00E631C9" w:rsidRDefault="00CF2459" w:rsidP="00330D7A">
            <w:pPr>
              <w:jc w:val="center"/>
              <w:rPr>
                <w:b/>
              </w:rPr>
            </w:pPr>
          </w:p>
        </w:tc>
      </w:tr>
    </w:tbl>
    <w:p w14:paraId="065695F0" w14:textId="77777777" w:rsidR="00BF1FFE" w:rsidRPr="00E631C9" w:rsidRDefault="00BF1FFE" w:rsidP="00BF1FFE">
      <w:pPr>
        <w:pStyle w:val="a4"/>
        <w:suppressAutoHyphens/>
        <w:ind w:left="5812" w:right="306"/>
        <w:jc w:val="left"/>
        <w:rPr>
          <w:b/>
          <w:szCs w:val="28"/>
        </w:rPr>
      </w:pPr>
    </w:p>
    <w:p w14:paraId="42C2BAA8" w14:textId="77777777"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14:paraId="437F87C9" w14:textId="77777777" w:rsidR="00BF1FFE" w:rsidRPr="00E631C9" w:rsidRDefault="00BF1FFE" w:rsidP="00BF1FFE">
      <w:pPr>
        <w:suppressAutoHyphens/>
        <w:rPr>
          <w:sz w:val="28"/>
          <w:szCs w:val="28"/>
        </w:rPr>
      </w:pPr>
    </w:p>
    <w:p w14:paraId="0E89122C" w14:textId="77777777" w:rsidR="00BF1FFE" w:rsidRPr="00E631C9" w:rsidRDefault="00BF1FFE" w:rsidP="00BF1FFE">
      <w:pPr>
        <w:suppressAutoHyphens/>
        <w:rPr>
          <w:sz w:val="28"/>
          <w:szCs w:val="28"/>
        </w:rPr>
      </w:pPr>
      <w:r w:rsidRPr="00E631C9">
        <w:rPr>
          <w:sz w:val="28"/>
          <w:szCs w:val="28"/>
        </w:rPr>
        <w:t>___________________________________________________________________</w:t>
      </w:r>
    </w:p>
    <w:p w14:paraId="3B8AE7E5" w14:textId="77777777" w:rsidR="00BF1FFE" w:rsidRPr="00E631C9" w:rsidRDefault="00BF1FFE" w:rsidP="00BF1FFE">
      <w:pPr>
        <w:suppressAutoHyphens/>
      </w:pPr>
      <w:r w:rsidRPr="00E631C9">
        <w:t>(полное наименование претендента)</w:t>
      </w:r>
    </w:p>
    <w:p w14:paraId="5AEF01B9" w14:textId="77777777" w:rsidR="00BF1FFE" w:rsidRPr="00E631C9" w:rsidRDefault="00BF1FFE" w:rsidP="00BF1FFE">
      <w:pPr>
        <w:suppressAutoHyphens/>
        <w:rPr>
          <w:sz w:val="28"/>
          <w:szCs w:val="28"/>
        </w:rPr>
      </w:pPr>
    </w:p>
    <w:p w14:paraId="1E2205A1" w14:textId="77777777" w:rsidR="00BF1FFE" w:rsidRPr="00E631C9" w:rsidRDefault="00BF1FFE" w:rsidP="00BF1FFE">
      <w:pPr>
        <w:suppressAutoHyphens/>
        <w:rPr>
          <w:sz w:val="28"/>
          <w:szCs w:val="28"/>
        </w:rPr>
      </w:pPr>
      <w:r w:rsidRPr="00E631C9">
        <w:rPr>
          <w:sz w:val="28"/>
          <w:szCs w:val="28"/>
        </w:rPr>
        <w:t>___________________________________________</w:t>
      </w:r>
    </w:p>
    <w:p w14:paraId="1A3EA8CA" w14:textId="77777777"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14:paraId="70DE02CE" w14:textId="77777777" w:rsidR="00BF1FFE" w:rsidRPr="00E631C9" w:rsidRDefault="00BF1FFE" w:rsidP="00BF1FFE">
      <w:pPr>
        <w:suppressAutoHyphens/>
        <w:rPr>
          <w:sz w:val="28"/>
          <w:szCs w:val="28"/>
        </w:rPr>
      </w:pPr>
    </w:p>
    <w:p w14:paraId="101E863C" w14:textId="77777777" w:rsidR="00BF1FFE" w:rsidRPr="00E631C9" w:rsidRDefault="00BF1FFE" w:rsidP="00BF1FFE">
      <w:pPr>
        <w:suppressAutoHyphens/>
        <w:rPr>
          <w:sz w:val="28"/>
          <w:szCs w:val="28"/>
        </w:rPr>
      </w:pPr>
    </w:p>
    <w:p w14:paraId="7E1066C3" w14:textId="77777777" w:rsidR="00530328" w:rsidRPr="00E631C9" w:rsidRDefault="00530328" w:rsidP="00701EC6">
      <w:pPr>
        <w:pStyle w:val="a4"/>
        <w:suppressAutoHyphens/>
        <w:ind w:left="5812" w:right="306" w:firstLine="0"/>
        <w:jc w:val="left"/>
      </w:pPr>
    </w:p>
    <w:p w14:paraId="5643452B" w14:textId="77777777" w:rsidR="00530328" w:rsidRPr="00E631C9" w:rsidRDefault="00530328" w:rsidP="00701EC6">
      <w:pPr>
        <w:pStyle w:val="a4"/>
        <w:suppressAutoHyphens/>
        <w:ind w:left="5812" w:right="306" w:firstLine="0"/>
        <w:jc w:val="left"/>
      </w:pPr>
    </w:p>
    <w:p w14:paraId="6DC1660C" w14:textId="77777777" w:rsidR="00530328" w:rsidRPr="00E631C9" w:rsidRDefault="00530328" w:rsidP="00701EC6">
      <w:pPr>
        <w:pStyle w:val="a4"/>
        <w:suppressAutoHyphens/>
        <w:ind w:left="5812" w:right="306" w:firstLine="0"/>
        <w:jc w:val="left"/>
      </w:pPr>
    </w:p>
    <w:p w14:paraId="2F74DBFD" w14:textId="77777777" w:rsidR="00530328" w:rsidRPr="00E631C9" w:rsidRDefault="00530328" w:rsidP="00701EC6">
      <w:pPr>
        <w:pStyle w:val="a4"/>
        <w:suppressAutoHyphens/>
        <w:ind w:left="5812" w:right="306" w:firstLine="0"/>
        <w:jc w:val="left"/>
      </w:pPr>
    </w:p>
    <w:p w14:paraId="312835AE" w14:textId="77777777"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14:paraId="6EA01399" w14:textId="77777777" w:rsidR="00701EC6" w:rsidRPr="00E631C9" w:rsidRDefault="00513946" w:rsidP="00B635AB">
      <w:pPr>
        <w:pStyle w:val="a4"/>
        <w:suppressAutoHyphens/>
        <w:ind w:right="306" w:firstLine="1134"/>
        <w:jc w:val="center"/>
      </w:pPr>
      <w:r>
        <w:lastRenderedPageBreak/>
        <w:t xml:space="preserve">                                                         </w:t>
      </w:r>
      <w:r w:rsidR="00701EC6" w:rsidRPr="00E631C9">
        <w:t xml:space="preserve">Приложение № </w:t>
      </w:r>
      <w:r w:rsidR="00480E70" w:rsidRPr="00E631C9">
        <w:t>7</w:t>
      </w:r>
    </w:p>
    <w:p w14:paraId="0E1CC80D" w14:textId="77777777" w:rsidR="00701EC6" w:rsidRPr="00EE7BE1" w:rsidRDefault="00701EC6" w:rsidP="00D27FB7">
      <w:pPr>
        <w:pStyle w:val="a4"/>
        <w:suppressAutoHyphens/>
        <w:ind w:left="6379" w:right="306" w:firstLine="0"/>
        <w:jc w:val="left"/>
      </w:pPr>
      <w:r w:rsidRPr="00EE7BE1">
        <w:t>к конкурсной документации</w:t>
      </w:r>
    </w:p>
    <w:p w14:paraId="01334AC1" w14:textId="77777777" w:rsidR="00F43A0F" w:rsidRPr="00E631C9" w:rsidRDefault="00513946" w:rsidP="00F43A0F">
      <w:pPr>
        <w:pStyle w:val="a4"/>
        <w:suppressAutoHyphens/>
        <w:ind w:right="306"/>
        <w:jc w:val="left"/>
      </w:pPr>
      <w:r>
        <w:t xml:space="preserve">                                                                                               </w:t>
      </w:r>
      <w:r w:rsidR="00F43A0F" w:rsidRPr="00D30FFA">
        <w:t xml:space="preserve">(конкурс № </w:t>
      </w:r>
      <w:r w:rsidR="00F43A0F" w:rsidRPr="00D30FFA">
        <w:rPr>
          <w:szCs w:val="24"/>
        </w:rPr>
        <w:t>ОК/</w:t>
      </w:r>
      <w:r w:rsidR="00D30FFA" w:rsidRPr="00D30FFA">
        <w:rPr>
          <w:szCs w:val="24"/>
        </w:rPr>
        <w:t>5</w:t>
      </w:r>
      <w:r w:rsidR="00F43A0F" w:rsidRPr="00D30FFA">
        <w:rPr>
          <w:szCs w:val="24"/>
        </w:rPr>
        <w:t>-</w:t>
      </w:r>
      <w:r w:rsidR="00F43A0F" w:rsidRPr="00EE7BE1">
        <w:rPr>
          <w:szCs w:val="24"/>
        </w:rPr>
        <w:t>ВВРЗ/20</w:t>
      </w:r>
      <w:r w:rsidR="00B62901" w:rsidRPr="00EE7BE1">
        <w:rPr>
          <w:szCs w:val="24"/>
        </w:rPr>
        <w:t>2</w:t>
      </w:r>
      <w:r w:rsidR="00800418">
        <w:rPr>
          <w:szCs w:val="24"/>
        </w:rPr>
        <w:t>3</w:t>
      </w:r>
      <w:r w:rsidR="00F43A0F" w:rsidRPr="00EE7BE1">
        <w:t>)</w:t>
      </w:r>
    </w:p>
    <w:p w14:paraId="27C79226" w14:textId="77777777" w:rsidR="00F43A0F" w:rsidRPr="00E631C9" w:rsidRDefault="00F43A0F" w:rsidP="00D27FB7">
      <w:pPr>
        <w:pStyle w:val="a4"/>
        <w:suppressAutoHyphens/>
        <w:ind w:left="6379" w:right="306" w:firstLine="0"/>
        <w:jc w:val="left"/>
      </w:pPr>
    </w:p>
    <w:p w14:paraId="2E3E92F3" w14:textId="77777777" w:rsidR="00B635AB" w:rsidRPr="00E631C9" w:rsidRDefault="00B635AB" w:rsidP="000B7913">
      <w:pPr>
        <w:spacing w:line="360" w:lineRule="auto"/>
        <w:jc w:val="right"/>
        <w:rPr>
          <w:b/>
        </w:rPr>
      </w:pPr>
      <w:r w:rsidRPr="00E631C9">
        <w:rPr>
          <w:b/>
        </w:rPr>
        <w:t>ПРОЕКТ</w:t>
      </w:r>
    </w:p>
    <w:p w14:paraId="31983CC6"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14:paraId="38603483" w14:textId="77777777"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14:paraId="5DCB46BD"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14:paraId="5A65AB35" w14:textId="77777777"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14:paraId="0965F556" w14:textId="77777777" w:rsidR="00542296" w:rsidRPr="003E2636" w:rsidRDefault="00542296" w:rsidP="00542296">
      <w:pPr>
        <w:shd w:val="clear" w:color="auto" w:fill="FFFFFF"/>
        <w:ind w:firstLine="567"/>
        <w:jc w:val="both"/>
        <w:rPr>
          <w:iCs/>
          <w:sz w:val="26"/>
          <w:szCs w:val="26"/>
        </w:rPr>
      </w:pPr>
    </w:p>
    <w:p w14:paraId="278198FE" w14:textId="77777777"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 действующего на основании </w:t>
      </w:r>
      <w:r w:rsidRPr="003B7136">
        <w:rPr>
          <w:bCs/>
          <w:sz w:val="26"/>
          <w:szCs w:val="26"/>
        </w:rPr>
        <w:t xml:space="preserve">Доверенности № </w:t>
      </w:r>
      <w:r w:rsidR="003B7136" w:rsidRPr="003B7136">
        <w:rPr>
          <w:iCs/>
          <w:color w:val="000000"/>
          <w:sz w:val="26"/>
          <w:szCs w:val="26"/>
        </w:rPr>
        <w:t>ВРМ-86/22 от 20.12.2022</w:t>
      </w:r>
      <w:r w:rsidR="00EE7BE1" w:rsidRPr="003B7136">
        <w:rPr>
          <w:bCs/>
          <w:sz w:val="26"/>
          <w:szCs w:val="26"/>
        </w:rPr>
        <w:t>г.</w:t>
      </w:r>
      <w:r w:rsidR="00542296" w:rsidRPr="003B7136">
        <w:rPr>
          <w:bCs/>
          <w:sz w:val="26"/>
          <w:szCs w:val="26"/>
        </w:rPr>
        <w:t>, с</w:t>
      </w:r>
      <w:r w:rsidR="00542296" w:rsidRPr="00A51995">
        <w:rPr>
          <w:bCs/>
          <w:sz w:val="26"/>
          <w:szCs w:val="26"/>
        </w:rPr>
        <w:t xml:space="preserve">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14:paraId="31D71D51" w14:textId="77777777"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14:paraId="248C8C7C" w14:textId="77777777"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C40577" w:rsidRPr="00C40577">
        <w:rPr>
          <w:sz w:val="26"/>
          <w:szCs w:val="26"/>
        </w:rPr>
        <w:t xml:space="preserve">станка </w:t>
      </w:r>
      <w:r w:rsidR="003B7136" w:rsidRPr="003B7136">
        <w:rPr>
          <w:bCs/>
          <w:szCs w:val="28"/>
        </w:rPr>
        <w:t xml:space="preserve">листогибочного с ЧПУ </w:t>
      </w:r>
      <w:r w:rsidRPr="00DC164D">
        <w:rPr>
          <w:sz w:val="26"/>
          <w:szCs w:val="26"/>
        </w:rPr>
        <w:t>и выполнение комплекса работ, необходимого для ввода оборудования в эксплуатацию</w:t>
      </w:r>
      <w:r w:rsidR="00AF1DCE">
        <w:rPr>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w:t>
      </w:r>
      <w:r w:rsidR="003B7136">
        <w:rPr>
          <w:color w:val="000000"/>
          <w:sz w:val="26"/>
          <w:szCs w:val="26"/>
        </w:rPr>
        <w:t>3</w:t>
      </w:r>
      <w:r w:rsidRPr="00DC164D">
        <w:rPr>
          <w:color w:val="000000"/>
          <w:sz w:val="26"/>
          <w:szCs w:val="26"/>
        </w:rPr>
        <w:t xml:space="preserve"> году</w:t>
      </w:r>
      <w:r w:rsidRPr="00DC164D">
        <w:rPr>
          <w:sz w:val="26"/>
          <w:szCs w:val="26"/>
        </w:rPr>
        <w:t>.</w:t>
      </w:r>
    </w:p>
    <w:p w14:paraId="3EF645A4"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14:paraId="08DA8131"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3B7136">
        <w:rPr>
          <w:rFonts w:eastAsia="Calibri"/>
          <w:sz w:val="26"/>
          <w:szCs w:val="26"/>
          <w:lang w:eastAsia="en-US"/>
        </w:rPr>
        <w:t>3</w:t>
      </w:r>
      <w:r w:rsidRPr="003E2636">
        <w:rPr>
          <w:rFonts w:eastAsia="Calibri"/>
          <w:sz w:val="26"/>
          <w:szCs w:val="26"/>
          <w:lang w:eastAsia="en-US"/>
        </w:rPr>
        <w:t xml:space="preserve"> г.</w:t>
      </w:r>
    </w:p>
    <w:p w14:paraId="419AFBC2" w14:textId="77777777"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14:paraId="71B91BD6" w14:textId="77777777" w:rsidR="00350CB9" w:rsidRPr="00630E68" w:rsidRDefault="00350CB9" w:rsidP="00350CB9">
      <w:pPr>
        <w:shd w:val="clear" w:color="auto" w:fill="FFFFFF"/>
        <w:spacing w:line="259" w:lineRule="auto"/>
        <w:contextualSpacing/>
        <w:jc w:val="both"/>
        <w:rPr>
          <w:rFonts w:eastAsia="Calibri"/>
          <w:sz w:val="26"/>
          <w:szCs w:val="26"/>
          <w:lang w:eastAsia="en-US"/>
        </w:rPr>
      </w:pPr>
    </w:p>
    <w:p w14:paraId="656DE331" w14:textId="77777777"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14:paraId="43B1B1C8"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1.2настоящего Договора в следующие сроки:</w:t>
      </w:r>
    </w:p>
    <w:p w14:paraId="12FE1D7A" w14:textId="77777777" w:rsidR="00BD2753" w:rsidRPr="00B02D0D" w:rsidRDefault="00542296" w:rsidP="00BD2753">
      <w:pPr>
        <w:shd w:val="clear" w:color="auto" w:fill="FFFFFF"/>
        <w:ind w:firstLine="709"/>
        <w:jc w:val="both"/>
        <w:rPr>
          <w:color w:val="000000" w:themeColor="text1"/>
          <w:sz w:val="26"/>
          <w:szCs w:val="26"/>
        </w:rPr>
      </w:pPr>
      <w:r w:rsidRPr="00B02D0D">
        <w:rPr>
          <w:color w:val="000000" w:themeColor="text1"/>
          <w:sz w:val="26"/>
          <w:szCs w:val="26"/>
        </w:rPr>
        <w:t xml:space="preserve">- срок поставки </w:t>
      </w:r>
      <w:r w:rsidR="00401B55">
        <w:rPr>
          <w:bCs/>
          <w:caps/>
          <w:sz w:val="26"/>
          <w:szCs w:val="26"/>
        </w:rPr>
        <w:t>О</w:t>
      </w:r>
      <w:r w:rsidRPr="00B02D0D">
        <w:rPr>
          <w:color w:val="000000" w:themeColor="text1"/>
          <w:sz w:val="26"/>
          <w:szCs w:val="26"/>
        </w:rPr>
        <w:t>борудования (п. 1.1 Договора)</w:t>
      </w:r>
      <w:r w:rsidR="004F4FFF">
        <w:rPr>
          <w:color w:val="000000" w:themeColor="text1"/>
          <w:sz w:val="26"/>
          <w:szCs w:val="26"/>
        </w:rPr>
        <w:t xml:space="preserve"> </w:t>
      </w:r>
      <w:r w:rsidR="00BD2753" w:rsidRPr="00B02D0D">
        <w:rPr>
          <w:color w:val="000000" w:themeColor="text1"/>
          <w:sz w:val="26"/>
          <w:szCs w:val="26"/>
        </w:rPr>
        <w:t>-</w:t>
      </w:r>
      <w:r w:rsidR="00596C92">
        <w:rPr>
          <w:color w:val="000000" w:themeColor="text1"/>
          <w:sz w:val="26"/>
          <w:szCs w:val="26"/>
        </w:rPr>
        <w:t xml:space="preserve"> </w:t>
      </w:r>
      <w:r w:rsidR="0065247B">
        <w:rPr>
          <w:color w:val="000000" w:themeColor="text1"/>
          <w:sz w:val="26"/>
          <w:szCs w:val="26"/>
        </w:rPr>
        <w:t>по 13 октября</w:t>
      </w:r>
      <w:r w:rsidR="0001517B">
        <w:rPr>
          <w:color w:val="000000" w:themeColor="text1"/>
          <w:sz w:val="26"/>
          <w:szCs w:val="26"/>
        </w:rPr>
        <w:t>.</w:t>
      </w:r>
      <w:r w:rsidR="00BD2753" w:rsidRPr="00B02D0D">
        <w:rPr>
          <w:color w:val="000000" w:themeColor="text1"/>
          <w:sz w:val="26"/>
          <w:szCs w:val="26"/>
        </w:rPr>
        <w:t xml:space="preserve"> </w:t>
      </w:r>
    </w:p>
    <w:p w14:paraId="39BD804D" w14:textId="77777777" w:rsidR="00BD2753" w:rsidRPr="00B02D0D" w:rsidRDefault="00542296" w:rsidP="00BD2753">
      <w:pPr>
        <w:shd w:val="clear" w:color="auto" w:fill="FFFFFF"/>
        <w:ind w:firstLine="709"/>
        <w:jc w:val="both"/>
        <w:rPr>
          <w:color w:val="000000" w:themeColor="text1"/>
          <w:sz w:val="26"/>
          <w:szCs w:val="26"/>
        </w:rPr>
      </w:pPr>
      <w:r w:rsidRPr="0065247B">
        <w:rPr>
          <w:color w:val="000000" w:themeColor="text1"/>
          <w:sz w:val="26"/>
          <w:szCs w:val="26"/>
        </w:rPr>
        <w:t xml:space="preserve">- срок пуско-наладочных работ (п. 1.2Договора) </w:t>
      </w:r>
      <w:r w:rsidR="00BD2753" w:rsidRPr="0065247B">
        <w:rPr>
          <w:color w:val="000000" w:themeColor="text1"/>
          <w:sz w:val="26"/>
          <w:szCs w:val="26"/>
        </w:rPr>
        <w:t xml:space="preserve">в течении 15 календарных дней с момента поставки </w:t>
      </w:r>
      <w:r w:rsidR="00401B55">
        <w:rPr>
          <w:color w:val="000000" w:themeColor="text1"/>
          <w:sz w:val="26"/>
          <w:szCs w:val="26"/>
        </w:rPr>
        <w:t>О</w:t>
      </w:r>
      <w:r w:rsidR="00BD2753" w:rsidRPr="0065247B">
        <w:rPr>
          <w:color w:val="000000" w:themeColor="text1"/>
          <w:sz w:val="26"/>
          <w:szCs w:val="26"/>
        </w:rPr>
        <w:t>борудования.</w:t>
      </w:r>
    </w:p>
    <w:p w14:paraId="35EFDF8B" w14:textId="77777777"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14:paraId="4E5F9B9B"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401B55">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14:paraId="44E1676B" w14:textId="77777777"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14:paraId="1649531C" w14:textId="77777777"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14:paraId="1606077B" w14:textId="77777777"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14:paraId="0059B6E7"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14:paraId="0CCA7EC2" w14:textId="77777777" w:rsidR="00542296" w:rsidRPr="006B0689" w:rsidRDefault="00542296" w:rsidP="00542296">
      <w:pPr>
        <w:shd w:val="clear" w:color="auto" w:fill="FFFFFF"/>
        <w:spacing w:line="259" w:lineRule="auto"/>
        <w:ind w:firstLine="709"/>
        <w:contextualSpacing/>
        <w:jc w:val="both"/>
        <w:rPr>
          <w:sz w:val="26"/>
          <w:szCs w:val="26"/>
        </w:rPr>
      </w:pPr>
      <w:r w:rsidRPr="0065247B">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sidRPr="0065247B">
        <w:rPr>
          <w:sz w:val="26"/>
          <w:szCs w:val="26"/>
        </w:rPr>
        <w:t xml:space="preserve"> комплекта документов:</w:t>
      </w:r>
      <w:r w:rsidRPr="0065247B">
        <w:rPr>
          <w:sz w:val="26"/>
          <w:szCs w:val="26"/>
        </w:rPr>
        <w:t xml:space="preserve"> Акта о возврате товарно-материальных ценностей, сданных на хранение по форме МХ-3 (Приложение № 8), товарно</w:t>
      </w:r>
      <w:r w:rsidR="00277022" w:rsidRPr="0065247B">
        <w:rPr>
          <w:sz w:val="26"/>
          <w:szCs w:val="26"/>
        </w:rPr>
        <w:t>й</w:t>
      </w:r>
      <w:r w:rsidRPr="0065247B">
        <w:rPr>
          <w:sz w:val="26"/>
          <w:szCs w:val="26"/>
        </w:rPr>
        <w:t xml:space="preserve"> накладной ТОРГ -12, Акта приема - передачи Оборудования и Акта выполненных работ по пуско-наладке Оборудования.</w:t>
      </w:r>
    </w:p>
    <w:p w14:paraId="4F6D8CDA"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401B55">
        <w:rPr>
          <w:sz w:val="26"/>
          <w:szCs w:val="26"/>
        </w:rPr>
        <w:t>О</w:t>
      </w:r>
      <w:r w:rsidRPr="003E2636">
        <w:rPr>
          <w:sz w:val="26"/>
          <w:szCs w:val="26"/>
        </w:rPr>
        <w:t xml:space="preserve">борудования, а также техническим условиям и сертификатам завода-изготовителя </w:t>
      </w:r>
      <w:r w:rsidR="00401B55">
        <w:rPr>
          <w:sz w:val="26"/>
          <w:szCs w:val="26"/>
        </w:rPr>
        <w:t>О</w:t>
      </w:r>
      <w:r w:rsidRPr="003E2636">
        <w:rPr>
          <w:sz w:val="26"/>
          <w:szCs w:val="26"/>
        </w:rPr>
        <w:t xml:space="preserve">борудования, и предоставить эксплуатационную документацию на данное </w:t>
      </w:r>
      <w:r w:rsidR="00401B55">
        <w:rPr>
          <w:sz w:val="26"/>
          <w:szCs w:val="26"/>
        </w:rPr>
        <w:t>О</w:t>
      </w:r>
      <w:r w:rsidRPr="003E2636">
        <w:rPr>
          <w:sz w:val="26"/>
          <w:szCs w:val="26"/>
        </w:rPr>
        <w:t>борудование.</w:t>
      </w:r>
    </w:p>
    <w:p w14:paraId="38C16E23"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14:paraId="6FAB154B" w14:textId="77777777"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14:paraId="115CE39F" w14:textId="77777777" w:rsidR="00EE7BE1" w:rsidRPr="003E2636" w:rsidRDefault="00EE7BE1" w:rsidP="00542296">
      <w:pPr>
        <w:shd w:val="clear" w:color="auto" w:fill="FFFFFF"/>
        <w:spacing w:line="259" w:lineRule="auto"/>
        <w:ind w:firstLine="709"/>
        <w:contextualSpacing/>
        <w:jc w:val="both"/>
        <w:rPr>
          <w:sz w:val="26"/>
          <w:szCs w:val="26"/>
        </w:rPr>
      </w:pPr>
    </w:p>
    <w:p w14:paraId="33950A87"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14:paraId="77C1A69F" w14:textId="77777777" w:rsidR="00542296" w:rsidRDefault="00542296" w:rsidP="00542296">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3B7136" w:rsidRPr="003E2636">
        <w:rPr>
          <w:sz w:val="26"/>
          <w:szCs w:val="26"/>
        </w:rPr>
        <w:t>стоимость тары, упаковки, маркировки,</w:t>
      </w:r>
      <w:r w:rsidR="003B7136">
        <w:rPr>
          <w:sz w:val="26"/>
          <w:szCs w:val="26"/>
        </w:rPr>
        <w:t xml:space="preserve"> </w:t>
      </w:r>
      <w:r w:rsidR="003B7136" w:rsidRPr="003E2636">
        <w:rPr>
          <w:sz w:val="26"/>
          <w:szCs w:val="26"/>
        </w:rPr>
        <w:t>стоимость доставки Оборудования до склада Покупателя</w:t>
      </w:r>
      <w:r w:rsidR="003B7136">
        <w:rPr>
          <w:sz w:val="26"/>
          <w:szCs w:val="26"/>
        </w:rPr>
        <w:t>,</w:t>
      </w:r>
      <w:r w:rsidR="003B7136" w:rsidRPr="003E2636">
        <w:rPr>
          <w:sz w:val="26"/>
          <w:szCs w:val="26"/>
        </w:rPr>
        <w:t xml:space="preserve"> </w:t>
      </w:r>
      <w:r w:rsidRPr="003E2636">
        <w:rPr>
          <w:sz w:val="26"/>
          <w:szCs w:val="26"/>
        </w:rPr>
        <w:t>пуско-наладки, технической документации,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14:paraId="5B2209D6" w14:textId="77777777"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43E03C1F" w14:textId="77777777"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0C6F41E3" w14:textId="77777777"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14:paraId="233F6607" w14:textId="77777777"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14:paraId="5239D5BC" w14:textId="77777777"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14:paraId="0FC97A2C" w14:textId="77777777" w:rsidR="00542296" w:rsidRPr="003E2636" w:rsidRDefault="00542296" w:rsidP="00542296">
      <w:pPr>
        <w:pStyle w:val="36"/>
        <w:ind w:firstLine="709"/>
        <w:rPr>
          <w:sz w:val="26"/>
          <w:szCs w:val="26"/>
        </w:rPr>
      </w:pPr>
      <w:r w:rsidRPr="003E2636">
        <w:rPr>
          <w:sz w:val="26"/>
          <w:szCs w:val="26"/>
        </w:rPr>
        <w:t>- накладные и прочие расходы;</w:t>
      </w:r>
    </w:p>
    <w:p w14:paraId="3F609A8A" w14:textId="77777777" w:rsidR="00542296" w:rsidRDefault="00542296" w:rsidP="00542296">
      <w:pPr>
        <w:pStyle w:val="36"/>
        <w:ind w:firstLine="709"/>
        <w:rPr>
          <w:sz w:val="26"/>
          <w:szCs w:val="26"/>
        </w:rPr>
      </w:pPr>
      <w:r w:rsidRPr="003E2636">
        <w:rPr>
          <w:sz w:val="26"/>
          <w:szCs w:val="26"/>
        </w:rPr>
        <w:t>- НДС и другие налоги;</w:t>
      </w:r>
    </w:p>
    <w:p w14:paraId="78156E94" w14:textId="77777777"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14:paraId="69402AC9" w14:textId="77777777"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14:paraId="5DB64725" w14:textId="77777777" w:rsidR="00E95429" w:rsidRPr="00F87D20" w:rsidRDefault="00542296" w:rsidP="00E95429">
      <w:pPr>
        <w:ind w:firstLine="709"/>
        <w:jc w:val="both"/>
        <w:rPr>
          <w:color w:val="000000"/>
          <w:sz w:val="26"/>
          <w:szCs w:val="26"/>
        </w:rPr>
      </w:pPr>
      <w:r w:rsidRPr="00F87D20">
        <w:rPr>
          <w:sz w:val="26"/>
          <w:szCs w:val="26"/>
        </w:rPr>
        <w:lastRenderedPageBreak/>
        <w:t xml:space="preserve">3.3. </w:t>
      </w:r>
      <w:r w:rsidR="00E95429" w:rsidRPr="00F87D20">
        <w:rPr>
          <w:color w:val="000000"/>
          <w:sz w:val="26"/>
          <w:szCs w:val="26"/>
        </w:rPr>
        <w:t xml:space="preserve">Оплата </w:t>
      </w:r>
      <w:r w:rsidR="00401B55">
        <w:rPr>
          <w:sz w:val="26"/>
          <w:szCs w:val="26"/>
        </w:rPr>
        <w:t>О</w:t>
      </w:r>
      <w:r w:rsidR="00E95429" w:rsidRPr="00F87D20">
        <w:rPr>
          <w:color w:val="000000"/>
          <w:sz w:val="26"/>
          <w:szCs w:val="26"/>
        </w:rPr>
        <w:t xml:space="preserve">борудования производится Покупателем в </w:t>
      </w:r>
      <w:r w:rsidR="0065247B">
        <w:rPr>
          <w:color w:val="000000"/>
          <w:sz w:val="26"/>
          <w:szCs w:val="26"/>
        </w:rPr>
        <w:t>два</w:t>
      </w:r>
      <w:r w:rsidR="00E95429" w:rsidRPr="00F87D20">
        <w:rPr>
          <w:color w:val="000000"/>
          <w:sz w:val="26"/>
          <w:szCs w:val="26"/>
        </w:rPr>
        <w:t xml:space="preserve"> этапа:</w:t>
      </w:r>
    </w:p>
    <w:p w14:paraId="34D44663" w14:textId="77777777" w:rsidR="0065247B" w:rsidRPr="0065247B" w:rsidRDefault="0065247B" w:rsidP="007E2D98">
      <w:pPr>
        <w:suppressAutoHyphens/>
        <w:ind w:firstLine="420"/>
        <w:jc w:val="both"/>
        <w:rPr>
          <w:sz w:val="26"/>
          <w:szCs w:val="26"/>
        </w:rPr>
      </w:pPr>
      <w:r w:rsidRPr="0065247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14:paraId="4E9D05AD" w14:textId="77777777" w:rsidR="0065247B" w:rsidRPr="0065247B" w:rsidRDefault="0065247B" w:rsidP="007E2D98">
      <w:pPr>
        <w:suppressAutoHyphens/>
        <w:ind w:firstLine="420"/>
        <w:jc w:val="both"/>
        <w:rPr>
          <w:sz w:val="26"/>
          <w:szCs w:val="26"/>
        </w:rPr>
      </w:pPr>
      <w:r w:rsidRPr="0065247B">
        <w:rPr>
          <w:sz w:val="26"/>
          <w:szCs w:val="26"/>
        </w:rPr>
        <w:t>Второй этап, оплата производится Покупателем, путём перечисления на расчётный счёт Поставщика, денежных средств в размере 70%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w:t>
      </w:r>
      <w:r w:rsidR="007E2D98">
        <w:rPr>
          <w:sz w:val="26"/>
          <w:szCs w:val="26"/>
        </w:rPr>
        <w:t xml:space="preserve"> </w:t>
      </w:r>
      <w:r w:rsidRPr="0065247B">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после ввода в эксплуатацию, с оформлением и подписанием акта о приёмке и передачи основных средств по форме ОС-1.</w:t>
      </w:r>
    </w:p>
    <w:p w14:paraId="78EFA326" w14:textId="77777777"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14:paraId="1C52D8D3" w14:textId="77777777"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154DF69" w14:textId="77777777" w:rsidR="00EE7BE1" w:rsidRPr="006819BC" w:rsidRDefault="00EE7BE1" w:rsidP="00542296">
      <w:pPr>
        <w:ind w:firstLine="709"/>
        <w:jc w:val="both"/>
        <w:rPr>
          <w:sz w:val="26"/>
          <w:szCs w:val="26"/>
        </w:rPr>
      </w:pPr>
    </w:p>
    <w:p w14:paraId="200B80E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14:paraId="745E16BB"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14:paraId="589AEFD4"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14:paraId="4AEF876F"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14:paraId="622B8AFC"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14:paraId="3B7FC156"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14:paraId="2F28C747"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14:paraId="4A71A9C3"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w:t>
      </w:r>
      <w:r w:rsidR="00401B5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14:paraId="058A75CF" w14:textId="77777777"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14:paraId="2BD6431E" w14:textId="77777777"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14:paraId="55D9A339"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14:paraId="1957ACEF"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14:paraId="5391FD87" w14:textId="77777777"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14:paraId="22B8006F"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14:paraId="07F55461"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p>
    <w:p w14:paraId="69B2CD99" w14:textId="77777777"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14:paraId="0B8667E9"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14:paraId="3E4D1CC0" w14:textId="77777777"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14:paraId="2F54DA0D" w14:textId="77777777" w:rsidR="00EE7BE1" w:rsidRPr="003E2636" w:rsidRDefault="00EE7BE1" w:rsidP="00EE7BE1">
      <w:pPr>
        <w:pStyle w:val="affc"/>
        <w:shd w:val="clear" w:color="auto" w:fill="FFFFFF"/>
        <w:spacing w:after="200"/>
        <w:ind w:left="709"/>
        <w:jc w:val="both"/>
        <w:rPr>
          <w:rFonts w:eastAsia="Calibri"/>
          <w:sz w:val="26"/>
          <w:szCs w:val="26"/>
          <w:lang w:eastAsia="en-US"/>
        </w:rPr>
      </w:pPr>
    </w:p>
    <w:p w14:paraId="653DF891"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14:paraId="1575B655" w14:textId="77777777"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14:paraId="5FE0A4AF"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14:paraId="481AA431"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14:paraId="4119C4BE"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w:t>
      </w:r>
      <w:r w:rsidRPr="003E2636">
        <w:rPr>
          <w:sz w:val="26"/>
          <w:szCs w:val="26"/>
        </w:rPr>
        <w:lastRenderedPageBreak/>
        <w:t>вправе потребовать выплаты пени в размере 0,1 % от размера требуемого платежа за каждый день просрочки.</w:t>
      </w:r>
    </w:p>
    <w:p w14:paraId="149D77CE"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14:paraId="7809D7F3"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14:paraId="2CAE755F"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14:paraId="3BD98D29" w14:textId="77777777"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14:paraId="24093AF5" w14:textId="77777777"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14:paraId="11279369"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14:paraId="364EE4C8" w14:textId="77777777"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14:paraId="0BABAAFF" w14:textId="77777777"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14:paraId="53CBA00C" w14:textId="77777777"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14:paraId="45C7DB07" w14:textId="77777777" w:rsidR="00EE7BE1" w:rsidRPr="003E2636" w:rsidRDefault="00EE7BE1" w:rsidP="00542296">
      <w:pPr>
        <w:shd w:val="clear" w:color="auto" w:fill="FFFFFF"/>
        <w:ind w:firstLine="709"/>
        <w:jc w:val="both"/>
        <w:rPr>
          <w:sz w:val="26"/>
          <w:szCs w:val="26"/>
        </w:rPr>
      </w:pPr>
    </w:p>
    <w:p w14:paraId="1F2A8040"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14:paraId="3C86CF86" w14:textId="77777777"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t>______</w:t>
      </w:r>
      <w:r w:rsidRPr="004E26AB">
        <w:rPr>
          <w:sz w:val="26"/>
          <w:szCs w:val="26"/>
        </w:rPr>
        <w:t>(</w:t>
      </w:r>
      <w:r w:rsidR="004E26AB" w:rsidRPr="004E26AB">
        <w:rPr>
          <w:sz w:val="26"/>
          <w:szCs w:val="26"/>
        </w:rPr>
        <w:t>_____________</w:t>
      </w:r>
      <w:r w:rsidRPr="004E26AB">
        <w:rPr>
          <w:sz w:val="26"/>
          <w:szCs w:val="26"/>
        </w:rPr>
        <w:t>) месяц</w:t>
      </w:r>
      <w:r w:rsidR="0058380C" w:rsidRPr="004E26AB">
        <w:rPr>
          <w:sz w:val="26"/>
          <w:szCs w:val="26"/>
        </w:rPr>
        <w:t>а</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14:paraId="1AD40AF8" w14:textId="77777777"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14:paraId="53B583EA" w14:textId="77777777"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14:paraId="75928E35" w14:textId="77777777"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14:paraId="12667E2B" w14:textId="77777777"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14:paraId="0102F54B" w14:textId="77777777" w:rsidR="00542296" w:rsidRPr="003E2636" w:rsidRDefault="00542296" w:rsidP="00542296">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14:paraId="6988DE2A" w14:textId="77777777"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14:paraId="42BFD9A2"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14:paraId="550D0221"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14:paraId="6F178381" w14:textId="77777777"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14:paraId="741CCBB2" w14:textId="77777777"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14:paraId="0FBF51CB" w14:textId="77777777"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14:paraId="39B1A267" w14:textId="77777777"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14:paraId="6EB01219" w14:textId="77777777"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14:paraId="73B32A43" w14:textId="77777777" w:rsidR="00EE7BE1" w:rsidRPr="003E2636" w:rsidRDefault="00EE7BE1" w:rsidP="00542296">
      <w:pPr>
        <w:shd w:val="clear" w:color="auto" w:fill="FFFFFF"/>
        <w:ind w:firstLine="709"/>
        <w:jc w:val="both"/>
        <w:rPr>
          <w:sz w:val="26"/>
          <w:szCs w:val="26"/>
        </w:rPr>
      </w:pPr>
    </w:p>
    <w:p w14:paraId="3B693CC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14:paraId="4F4E9D67" w14:textId="77777777"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14:paraId="15F947D8" w14:textId="77777777"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745F1A1" w14:textId="77777777"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14:paraId="71535DE4" w14:textId="77777777" w:rsidR="0054229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14:paraId="2645DAB5" w14:textId="77777777" w:rsidR="00EE7BE1" w:rsidRPr="003E2636" w:rsidRDefault="00EE7BE1" w:rsidP="00542296">
      <w:pPr>
        <w:shd w:val="clear" w:color="auto" w:fill="FFFFFF"/>
        <w:ind w:firstLine="709"/>
        <w:jc w:val="both"/>
        <w:rPr>
          <w:sz w:val="26"/>
          <w:szCs w:val="26"/>
        </w:rPr>
      </w:pPr>
    </w:p>
    <w:p w14:paraId="60E4145D" w14:textId="77777777"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14:paraId="28EE1FFC"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24DC51C"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0C8FB6B7"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14:paraId="00614168" w14:textId="77777777"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14:paraId="2E16EBBA"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05E1A36"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5205119"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3D410DC"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997AD9A" w14:textId="77777777"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AEBB327" w14:textId="77777777" w:rsidR="00EE7BE1" w:rsidRPr="003E2636" w:rsidRDefault="00EE7BE1" w:rsidP="00542296">
      <w:pPr>
        <w:widowControl w:val="0"/>
        <w:autoSpaceDE w:val="0"/>
        <w:autoSpaceDN w:val="0"/>
        <w:adjustRightInd w:val="0"/>
        <w:ind w:firstLine="709"/>
        <w:jc w:val="both"/>
        <w:rPr>
          <w:bCs/>
          <w:sz w:val="26"/>
          <w:szCs w:val="26"/>
        </w:rPr>
      </w:pPr>
    </w:p>
    <w:p w14:paraId="7F44C092"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14:paraId="0B9CA657" w14:textId="77777777"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14:paraId="13A6107B" w14:textId="77777777" w:rsidR="00BD2753" w:rsidRPr="0001517B"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01517B">
        <w:rPr>
          <w:color w:val="000000" w:themeColor="text1"/>
          <w:sz w:val="26"/>
          <w:szCs w:val="26"/>
        </w:rPr>
        <w:t xml:space="preserve"> </w:t>
      </w:r>
      <w:r w:rsidR="00BD2753" w:rsidRPr="00C31AEC">
        <w:rPr>
          <w:color w:val="000000" w:themeColor="text1"/>
          <w:sz w:val="26"/>
          <w:szCs w:val="26"/>
        </w:rPr>
        <w:t>-</w:t>
      </w:r>
      <w:r w:rsidR="0001517B">
        <w:rPr>
          <w:color w:val="000000" w:themeColor="text1"/>
          <w:sz w:val="26"/>
          <w:szCs w:val="26"/>
        </w:rPr>
        <w:t>по 13 октября  2023г</w:t>
      </w:r>
      <w:r w:rsidR="0001517B" w:rsidRPr="0001517B">
        <w:rPr>
          <w:color w:val="000000" w:themeColor="text1"/>
          <w:sz w:val="26"/>
          <w:szCs w:val="26"/>
        </w:rPr>
        <w:t>.</w:t>
      </w:r>
      <w:r w:rsidR="00BD2753" w:rsidRPr="0001517B">
        <w:rPr>
          <w:color w:val="000000" w:themeColor="text1"/>
          <w:sz w:val="26"/>
          <w:szCs w:val="26"/>
        </w:rPr>
        <w:t xml:space="preserve"> </w:t>
      </w:r>
    </w:p>
    <w:p w14:paraId="64D2ECFD" w14:textId="77777777" w:rsidR="00BD2753" w:rsidRPr="00C31AEC" w:rsidRDefault="00542296" w:rsidP="00BD2753">
      <w:pPr>
        <w:shd w:val="clear" w:color="auto" w:fill="FFFFFF"/>
        <w:ind w:firstLine="709"/>
        <w:jc w:val="both"/>
        <w:rPr>
          <w:color w:val="000000" w:themeColor="text1"/>
          <w:sz w:val="26"/>
          <w:szCs w:val="26"/>
        </w:rPr>
      </w:pPr>
      <w:r w:rsidRPr="0001517B">
        <w:rPr>
          <w:color w:val="000000" w:themeColor="text1"/>
          <w:sz w:val="26"/>
          <w:szCs w:val="26"/>
        </w:rPr>
        <w:t>Срок окончания выполнения</w:t>
      </w:r>
      <w:r w:rsidR="00596C92" w:rsidRPr="0001517B">
        <w:rPr>
          <w:color w:val="000000" w:themeColor="text1"/>
          <w:sz w:val="26"/>
          <w:szCs w:val="26"/>
        </w:rPr>
        <w:t xml:space="preserve"> </w:t>
      </w:r>
      <w:r w:rsidRPr="0001517B">
        <w:rPr>
          <w:color w:val="000000" w:themeColor="text1"/>
          <w:sz w:val="26"/>
          <w:szCs w:val="26"/>
        </w:rPr>
        <w:t>пуско-наладочных работ</w:t>
      </w:r>
      <w:r w:rsidR="00BD2753" w:rsidRPr="0001517B">
        <w:rPr>
          <w:color w:val="000000" w:themeColor="text1"/>
          <w:sz w:val="26"/>
          <w:szCs w:val="26"/>
        </w:rPr>
        <w:t xml:space="preserve">- в течении 15 календарных дней с момента поставки </w:t>
      </w:r>
      <w:r w:rsidR="00EA63A1">
        <w:rPr>
          <w:color w:val="000000" w:themeColor="text1"/>
          <w:sz w:val="26"/>
          <w:szCs w:val="26"/>
        </w:rPr>
        <w:t>О</w:t>
      </w:r>
      <w:r w:rsidR="00BD2753" w:rsidRPr="0001517B">
        <w:rPr>
          <w:color w:val="000000" w:themeColor="text1"/>
          <w:sz w:val="26"/>
          <w:szCs w:val="26"/>
        </w:rPr>
        <w:t>борудования.</w:t>
      </w:r>
    </w:p>
    <w:p w14:paraId="0ADA897E" w14:textId="77777777"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14:paraId="7CD9699B" w14:textId="77777777"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14:paraId="3BB56069" w14:textId="77777777" w:rsidR="00EE7BE1" w:rsidRPr="003E2636" w:rsidRDefault="00EE7BE1" w:rsidP="00542296">
      <w:pPr>
        <w:widowControl w:val="0"/>
        <w:shd w:val="clear" w:color="auto" w:fill="FFFFFF"/>
        <w:autoSpaceDE w:val="0"/>
        <w:autoSpaceDN w:val="0"/>
        <w:adjustRightInd w:val="0"/>
        <w:ind w:firstLine="709"/>
        <w:jc w:val="both"/>
        <w:rPr>
          <w:sz w:val="26"/>
          <w:szCs w:val="26"/>
        </w:rPr>
      </w:pPr>
    </w:p>
    <w:p w14:paraId="384074C9"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14:paraId="1BCD184A"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14:paraId="26299D7C"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14:paraId="258B6648"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12.3. Ни одна из Сторон не имеет права передать свои права и обязанности по </w:t>
      </w:r>
      <w:r w:rsidRPr="003E2636">
        <w:rPr>
          <w:sz w:val="26"/>
          <w:szCs w:val="26"/>
        </w:rPr>
        <w:lastRenderedPageBreak/>
        <w:t>данному Договору третьим лицам без письменного согласия противоположной Стороны.</w:t>
      </w:r>
    </w:p>
    <w:p w14:paraId="6FDF8F87"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14:paraId="6E9210CC" w14:textId="77777777"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14:paraId="749B4B88" w14:textId="77777777"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14:paraId="04AD9021" w14:textId="77777777" w:rsidR="00542296" w:rsidRPr="00DD3FBF" w:rsidRDefault="00542296" w:rsidP="00542296">
      <w:pPr>
        <w:shd w:val="clear" w:color="auto" w:fill="FFFFFF"/>
        <w:ind w:firstLine="567"/>
        <w:jc w:val="both"/>
        <w:rPr>
          <w:sz w:val="16"/>
          <w:szCs w:val="16"/>
        </w:rPr>
      </w:pPr>
    </w:p>
    <w:p w14:paraId="117EEEE0" w14:textId="77777777"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14:paraId="4D9EB348" w14:textId="77777777"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14:paraId="5C50BBED"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14:paraId="20466D15"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3 - Форма «Акта приема-передачи Оборудования»</w:t>
      </w:r>
      <w:r w:rsidR="00CC0435" w:rsidRPr="0040375D">
        <w:rPr>
          <w:sz w:val="26"/>
          <w:szCs w:val="26"/>
        </w:rPr>
        <w:t>;</w:t>
      </w:r>
    </w:p>
    <w:p w14:paraId="48D38D61" w14:textId="77777777"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 </w:t>
      </w:r>
      <w:r w:rsidR="00054977" w:rsidRPr="0040375D">
        <w:rPr>
          <w:sz w:val="26"/>
          <w:szCs w:val="26"/>
        </w:rPr>
        <w:t>«Соглашение»;</w:t>
      </w:r>
    </w:p>
    <w:p w14:paraId="76E39867"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 </w:t>
      </w:r>
      <w:r w:rsidR="005D48BC" w:rsidRPr="0040375D">
        <w:rPr>
          <w:sz w:val="26"/>
          <w:szCs w:val="26"/>
        </w:rPr>
        <w:t xml:space="preserve">Форма </w:t>
      </w:r>
      <w:r w:rsidR="005B380C" w:rsidRPr="0040375D">
        <w:rPr>
          <w:sz w:val="26"/>
          <w:szCs w:val="26"/>
        </w:rPr>
        <w:t>ТОРГ-12</w:t>
      </w:r>
      <w:r w:rsidR="005D48BC" w:rsidRPr="0040375D">
        <w:rPr>
          <w:sz w:val="26"/>
          <w:szCs w:val="26"/>
        </w:rPr>
        <w:t xml:space="preserve"> «</w:t>
      </w:r>
      <w:r w:rsidR="005B380C" w:rsidRPr="0040375D">
        <w:rPr>
          <w:sz w:val="26"/>
          <w:szCs w:val="26"/>
        </w:rPr>
        <w:t>Товарная накладная</w:t>
      </w:r>
      <w:r w:rsidR="005D48BC" w:rsidRPr="0040375D">
        <w:rPr>
          <w:sz w:val="26"/>
          <w:szCs w:val="26"/>
        </w:rPr>
        <w:t>»;</w:t>
      </w:r>
    </w:p>
    <w:p w14:paraId="145AA347"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6</w:t>
      </w:r>
      <w:r w:rsidRPr="0040375D">
        <w:rPr>
          <w:sz w:val="26"/>
          <w:szCs w:val="26"/>
        </w:rPr>
        <w:t xml:space="preserve"> - </w:t>
      </w:r>
      <w:r w:rsidR="005D48BC" w:rsidRPr="0040375D">
        <w:rPr>
          <w:sz w:val="26"/>
          <w:szCs w:val="26"/>
        </w:rPr>
        <w:t>Форма МХ-1 «Акт о приеме-передаче товарно-материальных ценностей на хранение»;</w:t>
      </w:r>
    </w:p>
    <w:p w14:paraId="74369802"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 </w:t>
      </w:r>
      <w:r w:rsidR="005D48BC" w:rsidRPr="0040375D">
        <w:rPr>
          <w:sz w:val="26"/>
          <w:szCs w:val="26"/>
        </w:rPr>
        <w:t>Форма МХ-3 «Акт о возврате товарно-материальных ценностей, сданных на хранение»;</w:t>
      </w:r>
    </w:p>
    <w:p w14:paraId="6D726DEC" w14:textId="77777777" w:rsidR="00EB7A1F" w:rsidRPr="0040375D" w:rsidRDefault="00EB7A1F" w:rsidP="00EB7A1F">
      <w:pPr>
        <w:shd w:val="clear" w:color="auto" w:fill="FFFFFF"/>
        <w:ind w:firstLine="567"/>
        <w:jc w:val="both"/>
        <w:rPr>
          <w:sz w:val="26"/>
          <w:szCs w:val="26"/>
        </w:rPr>
      </w:pPr>
      <w:r w:rsidRPr="0040375D">
        <w:rPr>
          <w:sz w:val="26"/>
          <w:szCs w:val="26"/>
        </w:rPr>
        <w:t>Приложение №</w:t>
      </w:r>
      <w:r w:rsidR="00EE7BE1" w:rsidRPr="0040375D">
        <w:rPr>
          <w:sz w:val="26"/>
          <w:szCs w:val="26"/>
        </w:rPr>
        <w:t xml:space="preserve"> 8</w:t>
      </w:r>
      <w:r w:rsidRPr="0040375D">
        <w:rPr>
          <w:sz w:val="26"/>
          <w:szCs w:val="26"/>
        </w:rPr>
        <w:t>- Форма «Акт выполненных пуско-наладочных работ»;</w:t>
      </w:r>
    </w:p>
    <w:p w14:paraId="59EFF7D6" w14:textId="77777777"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14:paraId="6603A561" w14:textId="77777777" w:rsidR="00EE7BE1" w:rsidRPr="00630E68" w:rsidRDefault="00EE7BE1" w:rsidP="00542296">
      <w:pPr>
        <w:shd w:val="clear" w:color="auto" w:fill="FFFFFF"/>
        <w:ind w:firstLine="567"/>
        <w:jc w:val="both"/>
        <w:rPr>
          <w:sz w:val="26"/>
          <w:szCs w:val="26"/>
        </w:rPr>
      </w:pPr>
    </w:p>
    <w:p w14:paraId="34EC75D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3E2636" w14:paraId="2CA49CB1" w14:textId="77777777" w:rsidTr="0040375D">
        <w:trPr>
          <w:trHeight w:val="1294"/>
        </w:trPr>
        <w:tc>
          <w:tcPr>
            <w:tcW w:w="5167" w:type="dxa"/>
          </w:tcPr>
          <w:p w14:paraId="6E72BA9C" w14:textId="77777777" w:rsidR="00542296" w:rsidRPr="0040375D" w:rsidRDefault="00542296" w:rsidP="00542296">
            <w:pPr>
              <w:jc w:val="both"/>
              <w:rPr>
                <w:rFonts w:eastAsia="Arial Unicode MS"/>
                <w:b/>
                <w:sz w:val="20"/>
                <w:szCs w:val="20"/>
              </w:rPr>
            </w:pPr>
            <w:r w:rsidRPr="0040375D">
              <w:rPr>
                <w:rFonts w:eastAsia="Arial Unicode MS"/>
                <w:b/>
                <w:sz w:val="20"/>
                <w:szCs w:val="20"/>
              </w:rPr>
              <w:t>Покупатель:</w:t>
            </w:r>
          </w:p>
          <w:p w14:paraId="426DE144" w14:textId="77777777" w:rsidR="00542296" w:rsidRPr="0040375D" w:rsidRDefault="00542296" w:rsidP="00542296">
            <w:pPr>
              <w:jc w:val="both"/>
              <w:rPr>
                <w:rFonts w:eastAsia="Arial Unicode MS"/>
                <w:sz w:val="20"/>
                <w:szCs w:val="20"/>
              </w:rPr>
            </w:pPr>
          </w:p>
          <w:p w14:paraId="0C67CB71" w14:textId="77777777" w:rsidR="00542296" w:rsidRPr="0040375D" w:rsidRDefault="00542296" w:rsidP="00542296">
            <w:pPr>
              <w:jc w:val="both"/>
              <w:rPr>
                <w:rFonts w:eastAsia="Arial Unicode MS"/>
                <w:sz w:val="20"/>
                <w:szCs w:val="20"/>
              </w:rPr>
            </w:pPr>
            <w:r w:rsidRPr="0040375D">
              <w:rPr>
                <w:rFonts w:eastAsia="Arial Unicode MS"/>
                <w:sz w:val="20"/>
                <w:szCs w:val="20"/>
              </w:rPr>
              <w:t>Акционерное общество «</w:t>
            </w:r>
            <w:proofErr w:type="spellStart"/>
            <w:r w:rsidRPr="0040375D">
              <w:rPr>
                <w:rFonts w:eastAsia="Arial Unicode MS"/>
                <w:sz w:val="20"/>
                <w:szCs w:val="20"/>
              </w:rPr>
              <w:t>Вагонреммаш</w:t>
            </w:r>
            <w:proofErr w:type="spellEnd"/>
            <w:r w:rsidRPr="0040375D">
              <w:rPr>
                <w:rFonts w:eastAsia="Arial Unicode MS"/>
                <w:sz w:val="20"/>
                <w:szCs w:val="20"/>
              </w:rPr>
              <w:t>»</w:t>
            </w:r>
          </w:p>
          <w:p w14:paraId="04F46A72" w14:textId="77777777" w:rsidR="00542296" w:rsidRPr="0040375D" w:rsidRDefault="00542296" w:rsidP="00542296">
            <w:pPr>
              <w:jc w:val="both"/>
              <w:rPr>
                <w:rFonts w:eastAsia="Arial Unicode MS"/>
                <w:sz w:val="20"/>
                <w:szCs w:val="20"/>
              </w:rPr>
            </w:pPr>
            <w:r w:rsidRPr="0040375D">
              <w:rPr>
                <w:rFonts w:eastAsia="Arial Unicode MS"/>
                <w:sz w:val="20"/>
                <w:szCs w:val="20"/>
              </w:rPr>
              <w:t>(АО «ВРМ»):</w:t>
            </w:r>
          </w:p>
          <w:p w14:paraId="2FA45A54" w14:textId="77777777" w:rsidR="00542296" w:rsidRPr="0040375D" w:rsidRDefault="00542296" w:rsidP="00542296">
            <w:pPr>
              <w:jc w:val="both"/>
              <w:rPr>
                <w:rFonts w:eastAsia="Arial Unicode MS"/>
                <w:sz w:val="20"/>
                <w:szCs w:val="20"/>
              </w:rPr>
            </w:pPr>
            <w:r w:rsidRPr="0040375D">
              <w:rPr>
                <w:rFonts w:eastAsia="Arial Unicode MS"/>
                <w:sz w:val="20"/>
                <w:szCs w:val="20"/>
              </w:rPr>
              <w:t>105005, г. Москва, набережная Академика Туполева, дом.15, корпус 2, офис 27</w:t>
            </w:r>
          </w:p>
          <w:p w14:paraId="4F2A03DC" w14:textId="77777777" w:rsidR="00542296" w:rsidRPr="0040375D" w:rsidRDefault="00542296" w:rsidP="00542296">
            <w:pPr>
              <w:jc w:val="both"/>
              <w:rPr>
                <w:rFonts w:eastAsia="Arial Unicode MS"/>
                <w:sz w:val="20"/>
                <w:szCs w:val="20"/>
              </w:rPr>
            </w:pPr>
            <w:r w:rsidRPr="0040375D">
              <w:rPr>
                <w:rFonts w:eastAsia="Arial Unicode MS"/>
                <w:sz w:val="20"/>
                <w:szCs w:val="20"/>
              </w:rPr>
              <w:t>ИНН 7722648033/КПП 774550001</w:t>
            </w:r>
          </w:p>
          <w:p w14:paraId="19E2E35E" w14:textId="77777777" w:rsidR="008C779B" w:rsidRPr="0040375D" w:rsidRDefault="008C779B" w:rsidP="008C779B">
            <w:pPr>
              <w:jc w:val="both"/>
              <w:rPr>
                <w:sz w:val="20"/>
                <w:szCs w:val="20"/>
                <w:u w:val="single"/>
              </w:rPr>
            </w:pPr>
            <w:r w:rsidRPr="0040375D">
              <w:rPr>
                <w:sz w:val="20"/>
                <w:szCs w:val="20"/>
                <w:u w:val="single"/>
              </w:rPr>
              <w:t>Адрес филиала</w:t>
            </w:r>
            <w:r w:rsidR="00C40577" w:rsidRPr="0040375D">
              <w:rPr>
                <w:sz w:val="20"/>
                <w:szCs w:val="20"/>
                <w:u w:val="single"/>
              </w:rPr>
              <w:t xml:space="preserve"> -грузополучателя</w:t>
            </w:r>
            <w:r w:rsidRPr="0040375D">
              <w:rPr>
                <w:sz w:val="20"/>
                <w:szCs w:val="20"/>
                <w:u w:val="single"/>
              </w:rPr>
              <w:t>:</w:t>
            </w:r>
          </w:p>
          <w:p w14:paraId="30395BD3" w14:textId="77777777" w:rsidR="008C779B" w:rsidRPr="0040375D" w:rsidRDefault="008C779B" w:rsidP="008C779B">
            <w:pPr>
              <w:jc w:val="both"/>
              <w:rPr>
                <w:sz w:val="20"/>
                <w:szCs w:val="20"/>
              </w:rPr>
            </w:pPr>
            <w:r w:rsidRPr="0040375D">
              <w:rPr>
                <w:sz w:val="20"/>
                <w:szCs w:val="20"/>
              </w:rPr>
              <w:t>Воронежский ВРЗ АО «ВРМ»</w:t>
            </w:r>
          </w:p>
          <w:p w14:paraId="23847CDB" w14:textId="77777777" w:rsidR="008C779B" w:rsidRPr="0040375D" w:rsidRDefault="008C779B" w:rsidP="008C779B">
            <w:pPr>
              <w:rPr>
                <w:sz w:val="20"/>
                <w:szCs w:val="20"/>
              </w:rPr>
            </w:pPr>
            <w:r w:rsidRPr="0040375D">
              <w:rPr>
                <w:sz w:val="20"/>
                <w:szCs w:val="20"/>
              </w:rPr>
              <w:t>394010, г. Воронеж, пер. Богдана Хмельницкого, д.1</w:t>
            </w:r>
          </w:p>
          <w:p w14:paraId="2CB690D0" w14:textId="77777777" w:rsidR="008C779B" w:rsidRPr="0040375D" w:rsidRDefault="008C779B" w:rsidP="008C779B">
            <w:pPr>
              <w:jc w:val="both"/>
              <w:rPr>
                <w:sz w:val="20"/>
                <w:szCs w:val="20"/>
              </w:rPr>
            </w:pPr>
            <w:r w:rsidRPr="0040375D">
              <w:rPr>
                <w:sz w:val="20"/>
                <w:szCs w:val="20"/>
              </w:rPr>
              <w:t>ИНН 7722648033 КПП 366102001</w:t>
            </w:r>
          </w:p>
          <w:p w14:paraId="72DE3854" w14:textId="77777777" w:rsidR="008C779B" w:rsidRPr="0040375D" w:rsidRDefault="008C779B" w:rsidP="008C779B">
            <w:pPr>
              <w:tabs>
                <w:tab w:val="left" w:pos="5220"/>
              </w:tabs>
              <w:rPr>
                <w:sz w:val="20"/>
                <w:szCs w:val="20"/>
              </w:rPr>
            </w:pPr>
            <w:r w:rsidRPr="0040375D">
              <w:rPr>
                <w:sz w:val="20"/>
                <w:szCs w:val="20"/>
              </w:rPr>
              <w:t>ОКПО 01055753</w:t>
            </w:r>
          </w:p>
          <w:p w14:paraId="5223D444" w14:textId="77777777" w:rsidR="008C779B" w:rsidRPr="0040375D" w:rsidRDefault="008C779B" w:rsidP="008C779B">
            <w:pPr>
              <w:tabs>
                <w:tab w:val="left" w:pos="5220"/>
              </w:tabs>
              <w:rPr>
                <w:sz w:val="20"/>
                <w:szCs w:val="20"/>
              </w:rPr>
            </w:pPr>
            <w:r w:rsidRPr="0040375D">
              <w:rPr>
                <w:sz w:val="20"/>
                <w:szCs w:val="20"/>
              </w:rPr>
              <w:t>ОГРН 1087746618970</w:t>
            </w:r>
          </w:p>
          <w:p w14:paraId="43932851" w14:textId="77777777" w:rsidR="008C779B" w:rsidRPr="0040375D" w:rsidRDefault="008C779B" w:rsidP="008C779B">
            <w:pPr>
              <w:tabs>
                <w:tab w:val="left" w:pos="5220"/>
              </w:tabs>
              <w:rPr>
                <w:sz w:val="20"/>
                <w:szCs w:val="20"/>
              </w:rPr>
            </w:pPr>
            <w:r w:rsidRPr="0040375D">
              <w:rPr>
                <w:sz w:val="20"/>
                <w:szCs w:val="20"/>
              </w:rPr>
              <w:t>Банк: Филиал Банка ВТБ (ПАО) в г. Воронеже</w:t>
            </w:r>
          </w:p>
          <w:p w14:paraId="7F7E8FAD" w14:textId="77777777" w:rsidR="008C779B" w:rsidRPr="0040375D" w:rsidRDefault="008C779B" w:rsidP="008C779B">
            <w:pPr>
              <w:tabs>
                <w:tab w:val="left" w:pos="5220"/>
              </w:tabs>
              <w:rPr>
                <w:sz w:val="20"/>
                <w:szCs w:val="20"/>
              </w:rPr>
            </w:pPr>
            <w:r w:rsidRPr="0040375D">
              <w:rPr>
                <w:sz w:val="20"/>
                <w:szCs w:val="20"/>
              </w:rPr>
              <w:t>Р/</w:t>
            </w:r>
            <w:proofErr w:type="spellStart"/>
            <w:r w:rsidRPr="0040375D">
              <w:rPr>
                <w:sz w:val="20"/>
                <w:szCs w:val="20"/>
              </w:rPr>
              <w:t>сч</w:t>
            </w:r>
            <w:proofErr w:type="spellEnd"/>
            <w:r w:rsidRPr="0040375D">
              <w:rPr>
                <w:sz w:val="20"/>
                <w:szCs w:val="20"/>
              </w:rPr>
              <w:t>. 40702810700250004781</w:t>
            </w:r>
          </w:p>
          <w:p w14:paraId="355AE166" w14:textId="77777777" w:rsidR="008C779B" w:rsidRPr="0040375D" w:rsidRDefault="008C779B" w:rsidP="008C779B">
            <w:pPr>
              <w:tabs>
                <w:tab w:val="left" w:pos="5220"/>
              </w:tabs>
              <w:rPr>
                <w:sz w:val="20"/>
                <w:szCs w:val="20"/>
              </w:rPr>
            </w:pPr>
            <w:r w:rsidRPr="0040375D">
              <w:rPr>
                <w:sz w:val="20"/>
                <w:szCs w:val="20"/>
              </w:rPr>
              <w:t>К/</w:t>
            </w:r>
            <w:proofErr w:type="spellStart"/>
            <w:r w:rsidRPr="0040375D">
              <w:rPr>
                <w:sz w:val="20"/>
                <w:szCs w:val="20"/>
              </w:rPr>
              <w:t>сч</w:t>
            </w:r>
            <w:proofErr w:type="spellEnd"/>
            <w:r w:rsidRPr="0040375D">
              <w:rPr>
                <w:sz w:val="20"/>
                <w:szCs w:val="20"/>
              </w:rPr>
              <w:t>. 30101810100000000835 в ГРКЦ ГУ ЦБ РФ по Воронежской области</w:t>
            </w:r>
          </w:p>
          <w:p w14:paraId="7A85E223" w14:textId="77777777" w:rsidR="008C779B" w:rsidRPr="0040375D" w:rsidRDefault="008C779B" w:rsidP="008C779B">
            <w:pPr>
              <w:jc w:val="both"/>
              <w:rPr>
                <w:rFonts w:eastAsia="MS Mincho"/>
                <w:sz w:val="20"/>
                <w:szCs w:val="20"/>
              </w:rPr>
            </w:pPr>
            <w:r w:rsidRPr="0040375D">
              <w:rPr>
                <w:rFonts w:eastAsia="MS Mincho"/>
                <w:sz w:val="20"/>
                <w:szCs w:val="20"/>
              </w:rPr>
              <w:t>БИК 042007835</w:t>
            </w:r>
          </w:p>
          <w:p w14:paraId="7D4161FB" w14:textId="77777777" w:rsidR="008C779B" w:rsidRPr="0040375D" w:rsidRDefault="008C779B" w:rsidP="008C779B">
            <w:pPr>
              <w:jc w:val="both"/>
              <w:rPr>
                <w:rFonts w:eastAsia="MS Mincho"/>
                <w:sz w:val="20"/>
                <w:szCs w:val="20"/>
              </w:rPr>
            </w:pPr>
            <w:r w:rsidRPr="0040375D">
              <w:rPr>
                <w:rFonts w:eastAsia="MS Mincho"/>
                <w:sz w:val="20"/>
                <w:szCs w:val="20"/>
              </w:rPr>
              <w:t xml:space="preserve">Тел (473) 227-76-09, </w:t>
            </w:r>
          </w:p>
          <w:p w14:paraId="5058D165" w14:textId="77777777" w:rsidR="008C779B" w:rsidRPr="0040375D" w:rsidRDefault="008C779B" w:rsidP="008C779B">
            <w:pPr>
              <w:jc w:val="both"/>
              <w:rPr>
                <w:rFonts w:eastAsia="MS Mincho"/>
                <w:sz w:val="20"/>
                <w:szCs w:val="20"/>
              </w:rPr>
            </w:pPr>
            <w:r w:rsidRPr="0040375D">
              <w:rPr>
                <w:rFonts w:eastAsia="MS Mincho"/>
                <w:sz w:val="20"/>
                <w:szCs w:val="20"/>
              </w:rPr>
              <w:t>факс (473) 279-55-90</w:t>
            </w:r>
          </w:p>
          <w:p w14:paraId="7A65E93A" w14:textId="77777777" w:rsidR="00542296" w:rsidRPr="0040375D" w:rsidRDefault="00542296" w:rsidP="00542296">
            <w:pPr>
              <w:jc w:val="both"/>
              <w:rPr>
                <w:rFonts w:eastAsia="Arial Unicode MS"/>
                <w:sz w:val="20"/>
                <w:szCs w:val="20"/>
              </w:rPr>
            </w:pPr>
          </w:p>
          <w:p w14:paraId="32B15899" w14:textId="77777777" w:rsidR="00542296" w:rsidRPr="0040375D" w:rsidRDefault="009F0AC2" w:rsidP="00542296">
            <w:pPr>
              <w:jc w:val="both"/>
              <w:rPr>
                <w:rFonts w:eastAsia="Arial Unicode MS"/>
                <w:sz w:val="20"/>
                <w:szCs w:val="20"/>
              </w:rPr>
            </w:pPr>
            <w:r w:rsidRPr="0040375D">
              <w:rPr>
                <w:rFonts w:eastAsia="Arial Unicode MS"/>
                <w:sz w:val="20"/>
                <w:szCs w:val="20"/>
              </w:rPr>
              <w:t>Д</w:t>
            </w:r>
            <w:r w:rsidR="00542296" w:rsidRPr="0040375D">
              <w:rPr>
                <w:rFonts w:eastAsia="Arial Unicode MS"/>
                <w:sz w:val="20"/>
                <w:szCs w:val="20"/>
              </w:rPr>
              <w:t xml:space="preserve">иректор </w:t>
            </w:r>
            <w:r w:rsidRPr="0040375D">
              <w:rPr>
                <w:rFonts w:eastAsia="Arial Unicode MS"/>
                <w:sz w:val="20"/>
                <w:szCs w:val="20"/>
              </w:rPr>
              <w:t xml:space="preserve">Воронежского ВРЗ </w:t>
            </w:r>
            <w:r w:rsidR="00542296" w:rsidRPr="0040375D">
              <w:rPr>
                <w:rFonts w:eastAsia="Arial Unicode MS"/>
                <w:sz w:val="20"/>
                <w:szCs w:val="20"/>
              </w:rPr>
              <w:t xml:space="preserve">АО «ВРМ» </w:t>
            </w:r>
          </w:p>
        </w:tc>
        <w:tc>
          <w:tcPr>
            <w:tcW w:w="5033" w:type="dxa"/>
          </w:tcPr>
          <w:p w14:paraId="58A0A93E" w14:textId="77777777" w:rsidR="00542296" w:rsidRPr="0040375D" w:rsidRDefault="00542296" w:rsidP="00542296">
            <w:pPr>
              <w:jc w:val="both"/>
              <w:rPr>
                <w:rFonts w:eastAsia="Arial Unicode MS"/>
                <w:b/>
                <w:sz w:val="20"/>
                <w:szCs w:val="20"/>
              </w:rPr>
            </w:pPr>
            <w:r w:rsidRPr="0040375D">
              <w:rPr>
                <w:rFonts w:eastAsia="Arial Unicode MS"/>
                <w:b/>
                <w:sz w:val="20"/>
                <w:szCs w:val="20"/>
              </w:rPr>
              <w:t>Поставщик:</w:t>
            </w:r>
          </w:p>
          <w:p w14:paraId="26898A30" w14:textId="77777777" w:rsidR="00542296" w:rsidRPr="00782F04" w:rsidRDefault="00542296" w:rsidP="00542296">
            <w:pPr>
              <w:jc w:val="both"/>
              <w:rPr>
                <w:rFonts w:eastAsia="Arial Unicode MS"/>
                <w:bCs/>
                <w:sz w:val="26"/>
                <w:szCs w:val="26"/>
              </w:rPr>
            </w:pPr>
          </w:p>
          <w:p w14:paraId="0587250A" w14:textId="77777777" w:rsidR="00542296" w:rsidRPr="00782F04" w:rsidRDefault="00542296" w:rsidP="00542296">
            <w:pPr>
              <w:jc w:val="both"/>
              <w:rPr>
                <w:rFonts w:eastAsia="Arial Unicode MS"/>
                <w:bCs/>
                <w:sz w:val="26"/>
                <w:szCs w:val="26"/>
                <w:lang w:val="en-US"/>
              </w:rPr>
            </w:pPr>
          </w:p>
        </w:tc>
      </w:tr>
      <w:tr w:rsidR="00542296" w:rsidRPr="003E2636" w14:paraId="41C89330" w14:textId="77777777" w:rsidTr="0040375D">
        <w:trPr>
          <w:trHeight w:val="545"/>
        </w:trPr>
        <w:tc>
          <w:tcPr>
            <w:tcW w:w="5167" w:type="dxa"/>
          </w:tcPr>
          <w:p w14:paraId="421C04A6" w14:textId="77777777" w:rsidR="00542296" w:rsidRPr="0040375D" w:rsidRDefault="00542296" w:rsidP="00542296">
            <w:pPr>
              <w:jc w:val="both"/>
              <w:rPr>
                <w:rFonts w:eastAsia="Arial Unicode MS"/>
                <w:sz w:val="20"/>
                <w:szCs w:val="20"/>
              </w:rPr>
            </w:pPr>
            <w:r w:rsidRPr="0040375D">
              <w:rPr>
                <w:rFonts w:eastAsia="Arial Unicode MS"/>
                <w:sz w:val="20"/>
                <w:szCs w:val="20"/>
              </w:rPr>
              <w:t xml:space="preserve">________________________ </w:t>
            </w:r>
            <w:r w:rsidR="009F0AC2" w:rsidRPr="0040375D">
              <w:rPr>
                <w:rFonts w:eastAsia="Arial Unicode MS"/>
                <w:sz w:val="20"/>
                <w:szCs w:val="20"/>
              </w:rPr>
              <w:t>Г.В. Ижокин</w:t>
            </w:r>
          </w:p>
          <w:p w14:paraId="47EB1FAF" w14:textId="77777777" w:rsidR="00542296" w:rsidRPr="0040375D" w:rsidRDefault="00542296" w:rsidP="00542296">
            <w:pPr>
              <w:jc w:val="both"/>
              <w:rPr>
                <w:rFonts w:eastAsia="Arial Unicode MS"/>
                <w:sz w:val="20"/>
                <w:szCs w:val="20"/>
              </w:rPr>
            </w:pPr>
            <w:r w:rsidRPr="0040375D">
              <w:rPr>
                <w:rFonts w:eastAsia="Arial Unicode MS"/>
                <w:sz w:val="20"/>
                <w:szCs w:val="20"/>
              </w:rPr>
              <w:t>М.П.</w:t>
            </w:r>
          </w:p>
        </w:tc>
        <w:tc>
          <w:tcPr>
            <w:tcW w:w="5033" w:type="dxa"/>
          </w:tcPr>
          <w:p w14:paraId="222B4C13" w14:textId="77777777" w:rsidR="00542296" w:rsidRPr="0040375D" w:rsidRDefault="00542296" w:rsidP="00542296">
            <w:pPr>
              <w:jc w:val="both"/>
              <w:rPr>
                <w:rFonts w:eastAsia="Arial Unicode MS"/>
                <w:bCs/>
                <w:sz w:val="20"/>
                <w:szCs w:val="20"/>
              </w:rPr>
            </w:pPr>
            <w:r w:rsidRPr="0040375D">
              <w:rPr>
                <w:rFonts w:eastAsia="Arial Unicode MS"/>
                <w:bCs/>
                <w:sz w:val="20"/>
                <w:szCs w:val="20"/>
              </w:rPr>
              <w:t xml:space="preserve">________________________  </w:t>
            </w:r>
          </w:p>
          <w:p w14:paraId="72124406" w14:textId="77777777" w:rsidR="00542296" w:rsidRPr="0040375D" w:rsidRDefault="00542296" w:rsidP="00542296">
            <w:pPr>
              <w:jc w:val="both"/>
              <w:rPr>
                <w:rFonts w:eastAsia="Arial Unicode MS"/>
                <w:bCs/>
                <w:sz w:val="20"/>
                <w:szCs w:val="20"/>
              </w:rPr>
            </w:pPr>
            <w:r w:rsidRPr="0040375D">
              <w:rPr>
                <w:rFonts w:eastAsia="Arial Unicode MS"/>
                <w:bCs/>
                <w:sz w:val="20"/>
                <w:szCs w:val="20"/>
              </w:rPr>
              <w:t>М.П.</w:t>
            </w:r>
          </w:p>
        </w:tc>
      </w:tr>
    </w:tbl>
    <w:p w14:paraId="46C37FC3" w14:textId="77777777" w:rsidR="00542296" w:rsidRDefault="00542296" w:rsidP="00542296">
      <w:pPr>
        <w:rPr>
          <w:sz w:val="26"/>
          <w:szCs w:val="26"/>
        </w:rPr>
      </w:pPr>
    </w:p>
    <w:p w14:paraId="5509482F" w14:textId="77777777" w:rsidR="0001517B" w:rsidRDefault="0001517B" w:rsidP="00542296">
      <w:pPr>
        <w:rPr>
          <w:sz w:val="26"/>
          <w:szCs w:val="26"/>
        </w:rPr>
      </w:pPr>
    </w:p>
    <w:p w14:paraId="602325F0" w14:textId="77777777" w:rsidR="0001517B" w:rsidRDefault="0001517B" w:rsidP="00542296">
      <w:pPr>
        <w:rPr>
          <w:sz w:val="26"/>
          <w:szCs w:val="26"/>
        </w:rPr>
      </w:pPr>
    </w:p>
    <w:p w14:paraId="3F73537C" w14:textId="77777777" w:rsidR="0001517B" w:rsidRDefault="0001517B" w:rsidP="00542296">
      <w:pPr>
        <w:rPr>
          <w:sz w:val="26"/>
          <w:szCs w:val="26"/>
        </w:rPr>
      </w:pPr>
    </w:p>
    <w:p w14:paraId="46569A15" w14:textId="77777777" w:rsidR="0001517B" w:rsidRDefault="0001517B" w:rsidP="00542296">
      <w:pPr>
        <w:rPr>
          <w:sz w:val="26"/>
          <w:szCs w:val="26"/>
        </w:rPr>
      </w:pPr>
    </w:p>
    <w:p w14:paraId="0361EFE6" w14:textId="77777777" w:rsidR="0001517B" w:rsidRDefault="0001517B" w:rsidP="00542296">
      <w:pPr>
        <w:rPr>
          <w:sz w:val="26"/>
          <w:szCs w:val="26"/>
        </w:rPr>
      </w:pPr>
    </w:p>
    <w:p w14:paraId="5F3CFCFB" w14:textId="77777777" w:rsidR="00816A9E" w:rsidRDefault="00816A9E" w:rsidP="00542296">
      <w:pPr>
        <w:rPr>
          <w:sz w:val="26"/>
          <w:szCs w:val="26"/>
        </w:rPr>
      </w:pPr>
    </w:p>
    <w:p w14:paraId="41C20C64" w14:textId="77777777" w:rsidR="00816A9E" w:rsidRPr="003E2636" w:rsidRDefault="00816A9E"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14:paraId="0F3959CD" w14:textId="77777777" w:rsidTr="00542296">
        <w:tc>
          <w:tcPr>
            <w:tcW w:w="3400" w:type="dxa"/>
          </w:tcPr>
          <w:p w14:paraId="4C621EAF" w14:textId="77777777" w:rsidR="00542296" w:rsidRPr="003E2636" w:rsidRDefault="00542296" w:rsidP="00542296">
            <w:pPr>
              <w:rPr>
                <w:sz w:val="26"/>
                <w:szCs w:val="26"/>
              </w:rPr>
            </w:pPr>
            <w:r w:rsidRPr="003E2636">
              <w:rPr>
                <w:sz w:val="26"/>
                <w:szCs w:val="26"/>
              </w:rPr>
              <w:lastRenderedPageBreak/>
              <w:t>Приложение № 1</w:t>
            </w:r>
          </w:p>
          <w:p w14:paraId="6B400EEA" w14:textId="77777777" w:rsidR="00542296" w:rsidRPr="003E2636" w:rsidRDefault="00542296" w:rsidP="00542296">
            <w:pPr>
              <w:rPr>
                <w:sz w:val="26"/>
                <w:szCs w:val="26"/>
              </w:rPr>
            </w:pPr>
            <w:r w:rsidRPr="003E2636">
              <w:rPr>
                <w:sz w:val="26"/>
                <w:szCs w:val="26"/>
              </w:rPr>
              <w:t>к Договору №______</w:t>
            </w:r>
          </w:p>
          <w:p w14:paraId="13892411" w14:textId="77777777"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14:paraId="2636B4BD" w14:textId="77777777" w:rsidR="00542296" w:rsidRPr="003E2636" w:rsidRDefault="00542296" w:rsidP="00542296">
      <w:pPr>
        <w:pStyle w:val="afc"/>
        <w:keepNext/>
        <w:keepLines/>
        <w:jc w:val="right"/>
        <w:rPr>
          <w:bCs/>
          <w:sz w:val="26"/>
          <w:szCs w:val="26"/>
        </w:rPr>
      </w:pPr>
    </w:p>
    <w:p w14:paraId="1BC07108" w14:textId="77777777"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14:paraId="40BD067D" w14:textId="77777777" w:rsidR="00542296" w:rsidRPr="003E2636" w:rsidRDefault="00542296" w:rsidP="00542296">
      <w:pPr>
        <w:ind w:right="1"/>
        <w:rPr>
          <w:sz w:val="26"/>
          <w:szCs w:val="26"/>
        </w:rPr>
      </w:pPr>
    </w:p>
    <w:p w14:paraId="2EAEC74C" w14:textId="77777777" w:rsidR="00542296" w:rsidRPr="003E2636" w:rsidRDefault="00542296" w:rsidP="00542296">
      <w:pPr>
        <w:ind w:right="1"/>
        <w:rPr>
          <w:sz w:val="26"/>
          <w:szCs w:val="26"/>
        </w:rPr>
      </w:pPr>
    </w:p>
    <w:p w14:paraId="022078F1" w14:textId="77777777" w:rsidR="004C5C2B" w:rsidRPr="00E631C9" w:rsidRDefault="004C5C2B" w:rsidP="004C5C2B">
      <w:pPr>
        <w:spacing w:after="240" w:line="360" w:lineRule="exact"/>
        <w:jc w:val="both"/>
        <w:rPr>
          <w:b/>
          <w:bCs/>
          <w:sz w:val="28"/>
          <w:szCs w:val="28"/>
        </w:rPr>
      </w:pPr>
      <w:r w:rsidRPr="00396856">
        <w:rPr>
          <w:b/>
          <w:bCs/>
          <w:sz w:val="28"/>
          <w:szCs w:val="28"/>
        </w:rPr>
        <w:t xml:space="preserve">на поставку </w:t>
      </w:r>
      <w:r w:rsidR="00C40577" w:rsidRPr="00396856">
        <w:rPr>
          <w:b/>
          <w:sz w:val="28"/>
          <w:szCs w:val="28"/>
        </w:rPr>
        <w:t xml:space="preserve">станка </w:t>
      </w:r>
      <w:r w:rsidR="00816A9E" w:rsidRPr="00816A9E">
        <w:rPr>
          <w:b/>
          <w:sz w:val="28"/>
          <w:szCs w:val="28"/>
        </w:rPr>
        <w:t xml:space="preserve">листогибочного с ЧПУ </w:t>
      </w:r>
      <w:r w:rsidR="00C40577" w:rsidRPr="00396856">
        <w:rPr>
          <w:b/>
          <w:sz w:val="28"/>
          <w:szCs w:val="28"/>
        </w:rPr>
        <w:t xml:space="preserve">модель </w:t>
      </w:r>
      <w:r w:rsidR="006A0BAC" w:rsidRPr="00396856">
        <w:rPr>
          <w:b/>
          <w:sz w:val="28"/>
          <w:szCs w:val="28"/>
        </w:rPr>
        <w:t>_______________</w:t>
      </w:r>
      <w:r w:rsidRPr="00396856">
        <w:rPr>
          <w:b/>
          <w:sz w:val="28"/>
          <w:szCs w:val="28"/>
        </w:rPr>
        <w:t>и</w:t>
      </w:r>
      <w:r w:rsidRPr="00747211">
        <w:rPr>
          <w:b/>
          <w:sz w:val="28"/>
          <w:szCs w:val="28"/>
        </w:rPr>
        <w:t xml:space="preserve"> выполнение комплекса работ, необходимого для ввода </w:t>
      </w:r>
      <w:r w:rsidR="00EA63A1">
        <w:rPr>
          <w:b/>
          <w:sz w:val="28"/>
          <w:szCs w:val="28"/>
        </w:rPr>
        <w:t>О</w:t>
      </w:r>
      <w:r w:rsidRPr="00747211">
        <w:rPr>
          <w:b/>
          <w:sz w:val="28"/>
          <w:szCs w:val="28"/>
        </w:rPr>
        <w:t>борудования в эксплуатацию</w:t>
      </w:r>
      <w:r w:rsidRPr="00E631C9">
        <w:rPr>
          <w:b/>
          <w:bCs/>
          <w:sz w:val="28"/>
          <w:szCs w:val="28"/>
        </w:rPr>
        <w:t xml:space="preserve"> в количестве 1 шт.,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w:t>
      </w:r>
      <w:r w:rsidR="001E5433">
        <w:rPr>
          <w:b/>
          <w:bCs/>
          <w:sz w:val="28"/>
          <w:szCs w:val="28"/>
        </w:rPr>
        <w:t>2</w:t>
      </w:r>
      <w:r w:rsidR="00816A9E">
        <w:rPr>
          <w:b/>
          <w:bCs/>
          <w:sz w:val="28"/>
          <w:szCs w:val="28"/>
        </w:rPr>
        <w:t xml:space="preserve">3 </w:t>
      </w:r>
      <w:r w:rsidRPr="00E631C9">
        <w:rPr>
          <w:b/>
          <w:bCs/>
          <w:sz w:val="28"/>
          <w:szCs w:val="28"/>
        </w:rPr>
        <w:t xml:space="preserve">году. </w:t>
      </w:r>
    </w:p>
    <w:p w14:paraId="32CC7039" w14:textId="77777777" w:rsidR="0001517B" w:rsidRPr="001274F4" w:rsidRDefault="0001517B" w:rsidP="0001517B">
      <w:pPr>
        <w:pStyle w:val="23"/>
        <w:tabs>
          <w:tab w:val="left" w:pos="0"/>
        </w:tabs>
        <w:spacing w:before="120"/>
        <w:ind w:firstLine="560"/>
        <w:rPr>
          <w:szCs w:val="28"/>
        </w:rPr>
      </w:pPr>
      <w:r w:rsidRPr="001274F4">
        <w:rPr>
          <w:szCs w:val="28"/>
          <w:u w:val="single"/>
        </w:rPr>
        <w:t xml:space="preserve">Назначение: </w:t>
      </w:r>
      <w:r w:rsidRPr="001274F4">
        <w:rPr>
          <w:szCs w:val="28"/>
        </w:rPr>
        <w:t>Станок листогибочный с ЧПУ предназначен для холодной деформации тонколистового металла в условиях мелкосерийного и серийного производства.</w:t>
      </w:r>
    </w:p>
    <w:p w14:paraId="67F9F6CD" w14:textId="77777777" w:rsidR="0001517B" w:rsidRPr="001274F4" w:rsidRDefault="0001517B" w:rsidP="0001517B">
      <w:pPr>
        <w:widowControl w:val="0"/>
        <w:suppressAutoHyphens/>
        <w:jc w:val="both"/>
        <w:rPr>
          <w:b/>
          <w:sz w:val="28"/>
          <w:szCs w:val="28"/>
          <w:u w:val="single"/>
        </w:rPr>
      </w:pPr>
    </w:p>
    <w:p w14:paraId="7B7DFAE0" w14:textId="77777777" w:rsidR="0001517B" w:rsidRPr="001274F4" w:rsidRDefault="0001517B" w:rsidP="0001517B">
      <w:pPr>
        <w:spacing w:line="360" w:lineRule="exact"/>
        <w:ind w:firstLine="567"/>
        <w:jc w:val="both"/>
        <w:rPr>
          <w:b/>
          <w:sz w:val="28"/>
          <w:szCs w:val="28"/>
          <w:u w:val="single"/>
        </w:rPr>
      </w:pPr>
      <w:r w:rsidRPr="001274F4">
        <w:rPr>
          <w:b/>
          <w:sz w:val="28"/>
          <w:szCs w:val="28"/>
          <w:u w:val="single"/>
        </w:rPr>
        <w:t>Технические характеристики:</w:t>
      </w:r>
    </w:p>
    <w:p w14:paraId="2B0E4C80" w14:textId="77777777" w:rsidR="0001517B" w:rsidRPr="001274F4" w:rsidRDefault="0001517B" w:rsidP="0001517B">
      <w:pPr>
        <w:spacing w:line="360" w:lineRule="exact"/>
        <w:ind w:firstLine="567"/>
        <w:jc w:val="both"/>
        <w:rPr>
          <w:b/>
          <w:sz w:val="28"/>
          <w:szCs w:val="28"/>
          <w:u w:val="single"/>
        </w:rPr>
      </w:pPr>
    </w:p>
    <w:p w14:paraId="5E999E58" w14:textId="77777777" w:rsidR="0001517B" w:rsidRPr="001274F4" w:rsidRDefault="0001517B" w:rsidP="0001517B">
      <w:pPr>
        <w:ind w:firstLine="720"/>
        <w:rPr>
          <w:sz w:val="28"/>
          <w:szCs w:val="28"/>
        </w:rPr>
      </w:pPr>
      <w:r w:rsidRPr="001274F4">
        <w:rPr>
          <w:sz w:val="28"/>
          <w:szCs w:val="28"/>
        </w:rPr>
        <w:t xml:space="preserve">Технические характеристики приобретаемого Оборудования представлены в Таблице № </w:t>
      </w:r>
      <w:r w:rsidR="00AA0B7A" w:rsidRPr="001274F4">
        <w:rPr>
          <w:sz w:val="28"/>
          <w:szCs w:val="28"/>
        </w:rPr>
        <w:t>1</w:t>
      </w:r>
      <w:r w:rsidRPr="001274F4">
        <w:rPr>
          <w:sz w:val="28"/>
          <w:szCs w:val="28"/>
        </w:rPr>
        <w:t>.</w:t>
      </w:r>
    </w:p>
    <w:p w14:paraId="465C79A0" w14:textId="77777777" w:rsidR="0001517B" w:rsidRPr="001274F4" w:rsidRDefault="0001517B" w:rsidP="0001517B">
      <w:pPr>
        <w:spacing w:line="360" w:lineRule="exact"/>
        <w:ind w:firstLine="567"/>
        <w:jc w:val="right"/>
        <w:rPr>
          <w:sz w:val="28"/>
          <w:szCs w:val="28"/>
        </w:rPr>
      </w:pPr>
      <w:r w:rsidRPr="001274F4">
        <w:rPr>
          <w:sz w:val="28"/>
          <w:szCs w:val="28"/>
        </w:rPr>
        <w:t xml:space="preserve">Таблица № </w:t>
      </w:r>
      <w:r w:rsidR="00AA0B7A" w:rsidRPr="001274F4">
        <w:rPr>
          <w:sz w:val="28"/>
          <w:szCs w:val="28"/>
        </w:rPr>
        <w:t>1</w:t>
      </w:r>
    </w:p>
    <w:p w14:paraId="64B2B8ED" w14:textId="77777777" w:rsidR="0001517B" w:rsidRPr="001274F4" w:rsidRDefault="0001517B" w:rsidP="0001517B">
      <w:pPr>
        <w:ind w:firstLine="720"/>
        <w:rPr>
          <w:sz w:val="28"/>
          <w:szCs w:val="28"/>
        </w:rPr>
      </w:pPr>
    </w:p>
    <w:p w14:paraId="376D5914" w14:textId="77777777" w:rsidR="0001517B" w:rsidRPr="001274F4" w:rsidRDefault="0001517B" w:rsidP="0001517B">
      <w:pPr>
        <w:ind w:firstLine="720"/>
        <w:jc w:val="right"/>
        <w:rPr>
          <w:sz w:val="28"/>
          <w:szCs w:val="28"/>
        </w:rPr>
      </w:pPr>
    </w:p>
    <w:tbl>
      <w:tblPr>
        <w:tblStyle w:val="af0"/>
        <w:tblW w:w="9668" w:type="dxa"/>
        <w:tblInd w:w="108" w:type="dxa"/>
        <w:tblLook w:val="04A0" w:firstRow="1" w:lastRow="0" w:firstColumn="1" w:lastColumn="0" w:noHBand="0" w:noVBand="1"/>
      </w:tblPr>
      <w:tblGrid>
        <w:gridCol w:w="699"/>
        <w:gridCol w:w="5333"/>
        <w:gridCol w:w="1368"/>
        <w:gridCol w:w="2268"/>
      </w:tblGrid>
      <w:tr w:rsidR="0001517B" w:rsidRPr="001274F4" w14:paraId="0416E004" w14:textId="77777777" w:rsidTr="0014050B">
        <w:tc>
          <w:tcPr>
            <w:tcW w:w="699" w:type="dxa"/>
          </w:tcPr>
          <w:p w14:paraId="78FF2D34" w14:textId="77777777" w:rsidR="0001517B" w:rsidRPr="001274F4" w:rsidRDefault="0001517B" w:rsidP="0014050B">
            <w:pPr>
              <w:pStyle w:val="affe"/>
              <w:rPr>
                <w:b/>
              </w:rPr>
            </w:pPr>
            <w:r w:rsidRPr="001274F4">
              <w:rPr>
                <w:b/>
              </w:rPr>
              <w:t>№№</w:t>
            </w:r>
          </w:p>
          <w:p w14:paraId="70761508" w14:textId="77777777" w:rsidR="0001517B" w:rsidRPr="001274F4" w:rsidRDefault="0001517B" w:rsidP="0014050B">
            <w:pPr>
              <w:pStyle w:val="affe"/>
              <w:rPr>
                <w:b/>
              </w:rPr>
            </w:pPr>
            <w:proofErr w:type="spellStart"/>
            <w:r w:rsidRPr="001274F4">
              <w:rPr>
                <w:b/>
              </w:rPr>
              <w:t>пп</w:t>
            </w:r>
            <w:proofErr w:type="spellEnd"/>
          </w:p>
        </w:tc>
        <w:tc>
          <w:tcPr>
            <w:tcW w:w="5333" w:type="dxa"/>
          </w:tcPr>
          <w:p w14:paraId="7D11B888" w14:textId="77777777" w:rsidR="0001517B" w:rsidRPr="001274F4" w:rsidRDefault="0001517B" w:rsidP="0014050B">
            <w:pPr>
              <w:pStyle w:val="affe"/>
              <w:rPr>
                <w:b/>
              </w:rPr>
            </w:pPr>
            <w:r w:rsidRPr="001274F4">
              <w:rPr>
                <w:b/>
              </w:rPr>
              <w:t xml:space="preserve">                Наименование параметра</w:t>
            </w:r>
          </w:p>
        </w:tc>
        <w:tc>
          <w:tcPr>
            <w:tcW w:w="1368" w:type="dxa"/>
          </w:tcPr>
          <w:p w14:paraId="2BE13783" w14:textId="77777777" w:rsidR="0001517B" w:rsidRPr="001274F4" w:rsidRDefault="0001517B" w:rsidP="0014050B">
            <w:pPr>
              <w:pStyle w:val="affe"/>
              <w:jc w:val="center"/>
              <w:rPr>
                <w:b/>
              </w:rPr>
            </w:pPr>
            <w:r w:rsidRPr="001274F4">
              <w:rPr>
                <w:b/>
              </w:rPr>
              <w:t>Ед. измерения</w:t>
            </w:r>
          </w:p>
        </w:tc>
        <w:tc>
          <w:tcPr>
            <w:tcW w:w="2268" w:type="dxa"/>
          </w:tcPr>
          <w:p w14:paraId="7A1B6B09" w14:textId="77777777" w:rsidR="0001517B" w:rsidRPr="001274F4" w:rsidRDefault="0001517B" w:rsidP="0014050B">
            <w:pPr>
              <w:pStyle w:val="affe"/>
              <w:jc w:val="center"/>
              <w:rPr>
                <w:b/>
              </w:rPr>
            </w:pPr>
            <w:r w:rsidRPr="001274F4">
              <w:rPr>
                <w:b/>
              </w:rPr>
              <w:t>Значение</w:t>
            </w:r>
          </w:p>
          <w:p w14:paraId="08E63F4B" w14:textId="77777777" w:rsidR="0001517B" w:rsidRPr="001274F4" w:rsidRDefault="0001517B" w:rsidP="0014050B">
            <w:pPr>
              <w:pStyle w:val="affe"/>
              <w:jc w:val="center"/>
              <w:rPr>
                <w:b/>
              </w:rPr>
            </w:pPr>
          </w:p>
        </w:tc>
      </w:tr>
      <w:tr w:rsidR="004F4817" w:rsidRPr="001274F4" w14:paraId="1A8119D3" w14:textId="77777777" w:rsidTr="0014050B">
        <w:tc>
          <w:tcPr>
            <w:tcW w:w="699" w:type="dxa"/>
          </w:tcPr>
          <w:p w14:paraId="7C9C9CAB" w14:textId="77777777" w:rsidR="004F4817" w:rsidRPr="001274F4" w:rsidRDefault="004F4817" w:rsidP="004F4817">
            <w:pPr>
              <w:pStyle w:val="affe"/>
              <w:jc w:val="center"/>
            </w:pPr>
            <w:r w:rsidRPr="001274F4">
              <w:t>1</w:t>
            </w:r>
          </w:p>
        </w:tc>
        <w:tc>
          <w:tcPr>
            <w:tcW w:w="5333" w:type="dxa"/>
            <w:vAlign w:val="bottom"/>
          </w:tcPr>
          <w:p w14:paraId="1F333433" w14:textId="77777777" w:rsidR="004F4817" w:rsidRPr="001274F4" w:rsidRDefault="004F4817" w:rsidP="004F4817">
            <w:pPr>
              <w:rPr>
                <w:bCs/>
              </w:rPr>
            </w:pPr>
            <w:r w:rsidRPr="001274F4">
              <w:rPr>
                <w:bCs/>
              </w:rPr>
              <w:t>Длина гибки, не менее</w:t>
            </w:r>
          </w:p>
        </w:tc>
        <w:tc>
          <w:tcPr>
            <w:tcW w:w="1368" w:type="dxa"/>
            <w:vAlign w:val="bottom"/>
          </w:tcPr>
          <w:p w14:paraId="0A66478C" w14:textId="77777777" w:rsidR="004F4817" w:rsidRPr="001274F4" w:rsidRDefault="004F4817" w:rsidP="004F4817">
            <w:pPr>
              <w:jc w:val="center"/>
              <w:rPr>
                <w:bCs/>
              </w:rPr>
            </w:pPr>
            <w:r w:rsidRPr="001274F4">
              <w:rPr>
                <w:bCs/>
              </w:rPr>
              <w:t>мм</w:t>
            </w:r>
          </w:p>
        </w:tc>
        <w:tc>
          <w:tcPr>
            <w:tcW w:w="2268" w:type="dxa"/>
            <w:vAlign w:val="bottom"/>
          </w:tcPr>
          <w:p w14:paraId="10D3701F" w14:textId="77777777" w:rsidR="004F4817" w:rsidRPr="00A206FA" w:rsidRDefault="004F4817" w:rsidP="004F4817">
            <w:pPr>
              <w:jc w:val="center"/>
              <w:rPr>
                <w:bCs/>
              </w:rPr>
            </w:pPr>
            <w:r w:rsidRPr="00A206FA">
              <w:rPr>
                <w:bCs/>
              </w:rPr>
              <w:t>3100</w:t>
            </w:r>
          </w:p>
        </w:tc>
      </w:tr>
      <w:tr w:rsidR="004F4817" w:rsidRPr="001274F4" w14:paraId="11C56EA6" w14:textId="77777777" w:rsidTr="0014050B">
        <w:tc>
          <w:tcPr>
            <w:tcW w:w="699" w:type="dxa"/>
          </w:tcPr>
          <w:p w14:paraId="65C86ED8" w14:textId="77777777" w:rsidR="004F4817" w:rsidRPr="001274F4" w:rsidRDefault="004F4817" w:rsidP="004F4817">
            <w:pPr>
              <w:pStyle w:val="affe"/>
              <w:jc w:val="center"/>
            </w:pPr>
            <w:r w:rsidRPr="001274F4">
              <w:t>2</w:t>
            </w:r>
          </w:p>
        </w:tc>
        <w:tc>
          <w:tcPr>
            <w:tcW w:w="5333" w:type="dxa"/>
            <w:vAlign w:val="bottom"/>
          </w:tcPr>
          <w:p w14:paraId="55514157" w14:textId="77777777" w:rsidR="004F4817" w:rsidRPr="001274F4" w:rsidRDefault="004F4817" w:rsidP="004F4817">
            <w:pPr>
              <w:rPr>
                <w:bCs/>
              </w:rPr>
            </w:pPr>
            <w:r w:rsidRPr="001274F4">
              <w:rPr>
                <w:bCs/>
              </w:rPr>
              <w:t>Максимальное усилие гибки, не менее</w:t>
            </w:r>
          </w:p>
        </w:tc>
        <w:tc>
          <w:tcPr>
            <w:tcW w:w="1368" w:type="dxa"/>
            <w:vAlign w:val="bottom"/>
          </w:tcPr>
          <w:p w14:paraId="29447D86" w14:textId="77777777" w:rsidR="004F4817" w:rsidRPr="001274F4" w:rsidRDefault="004F4817" w:rsidP="004F4817">
            <w:pPr>
              <w:jc w:val="center"/>
              <w:rPr>
                <w:bCs/>
              </w:rPr>
            </w:pPr>
            <w:r w:rsidRPr="001274F4">
              <w:rPr>
                <w:bCs/>
              </w:rPr>
              <w:t>тонн</w:t>
            </w:r>
          </w:p>
        </w:tc>
        <w:tc>
          <w:tcPr>
            <w:tcW w:w="2268" w:type="dxa"/>
            <w:vAlign w:val="bottom"/>
          </w:tcPr>
          <w:p w14:paraId="43904C21" w14:textId="77777777" w:rsidR="004F4817" w:rsidRPr="00A206FA" w:rsidRDefault="004F4817" w:rsidP="004F4817">
            <w:pPr>
              <w:jc w:val="center"/>
              <w:rPr>
                <w:bCs/>
              </w:rPr>
            </w:pPr>
            <w:r w:rsidRPr="00A206FA">
              <w:rPr>
                <w:bCs/>
              </w:rPr>
              <w:t>220</w:t>
            </w:r>
          </w:p>
        </w:tc>
      </w:tr>
      <w:tr w:rsidR="004F4817" w:rsidRPr="001274F4" w14:paraId="6BCE8CC1" w14:textId="77777777" w:rsidTr="0014050B">
        <w:tc>
          <w:tcPr>
            <w:tcW w:w="699" w:type="dxa"/>
          </w:tcPr>
          <w:p w14:paraId="5E3295EB" w14:textId="77777777" w:rsidR="004F4817" w:rsidRPr="001274F4" w:rsidRDefault="004F4817" w:rsidP="004F4817">
            <w:pPr>
              <w:pStyle w:val="affe"/>
              <w:jc w:val="center"/>
            </w:pPr>
            <w:r w:rsidRPr="001274F4">
              <w:t>3</w:t>
            </w:r>
          </w:p>
        </w:tc>
        <w:tc>
          <w:tcPr>
            <w:tcW w:w="5333" w:type="dxa"/>
            <w:vAlign w:val="bottom"/>
          </w:tcPr>
          <w:p w14:paraId="55AE3A60" w14:textId="77777777" w:rsidR="004F4817" w:rsidRPr="001274F4" w:rsidRDefault="004F4817" w:rsidP="004F4817">
            <w:r w:rsidRPr="001274F4">
              <w:t>Расстояние между колоннами</w:t>
            </w:r>
            <w:r w:rsidRPr="001274F4">
              <w:rPr>
                <w:bCs/>
              </w:rPr>
              <w:t>, не менее</w:t>
            </w:r>
          </w:p>
        </w:tc>
        <w:tc>
          <w:tcPr>
            <w:tcW w:w="1368" w:type="dxa"/>
            <w:vAlign w:val="bottom"/>
          </w:tcPr>
          <w:p w14:paraId="18026532" w14:textId="77777777" w:rsidR="004F4817" w:rsidRPr="001274F4" w:rsidRDefault="004F4817" w:rsidP="004F4817">
            <w:pPr>
              <w:jc w:val="center"/>
            </w:pPr>
            <w:r w:rsidRPr="001274F4">
              <w:t>мм</w:t>
            </w:r>
          </w:p>
        </w:tc>
        <w:tc>
          <w:tcPr>
            <w:tcW w:w="2268" w:type="dxa"/>
            <w:vAlign w:val="bottom"/>
          </w:tcPr>
          <w:p w14:paraId="2EF0ED5B" w14:textId="77777777" w:rsidR="004F4817" w:rsidRPr="00A206FA" w:rsidRDefault="004F4817" w:rsidP="004F4817">
            <w:pPr>
              <w:jc w:val="center"/>
            </w:pPr>
            <w:r w:rsidRPr="00A206FA">
              <w:t>2600</w:t>
            </w:r>
          </w:p>
        </w:tc>
      </w:tr>
      <w:tr w:rsidR="004F4817" w:rsidRPr="001274F4" w14:paraId="17902A3E" w14:textId="77777777" w:rsidTr="0014050B">
        <w:tc>
          <w:tcPr>
            <w:tcW w:w="699" w:type="dxa"/>
          </w:tcPr>
          <w:p w14:paraId="6DFABA00" w14:textId="77777777" w:rsidR="004F4817" w:rsidRPr="001274F4" w:rsidRDefault="004F4817" w:rsidP="004F4817">
            <w:pPr>
              <w:pStyle w:val="affe"/>
              <w:jc w:val="center"/>
            </w:pPr>
            <w:r w:rsidRPr="001274F4">
              <w:t>4</w:t>
            </w:r>
          </w:p>
        </w:tc>
        <w:tc>
          <w:tcPr>
            <w:tcW w:w="5333" w:type="dxa"/>
            <w:vAlign w:val="bottom"/>
          </w:tcPr>
          <w:p w14:paraId="46BE95CC" w14:textId="77777777" w:rsidR="004F4817" w:rsidRPr="001274F4" w:rsidRDefault="004F4817" w:rsidP="004F4817">
            <w:r w:rsidRPr="001274F4">
              <w:t>Скорость подвода инструмента Y</w:t>
            </w:r>
            <w:r w:rsidRPr="001274F4">
              <w:rPr>
                <w:bCs/>
              </w:rPr>
              <w:t>, не менее</w:t>
            </w:r>
          </w:p>
        </w:tc>
        <w:tc>
          <w:tcPr>
            <w:tcW w:w="1368" w:type="dxa"/>
            <w:vAlign w:val="bottom"/>
          </w:tcPr>
          <w:p w14:paraId="1885A06F" w14:textId="77777777" w:rsidR="004F4817" w:rsidRPr="001274F4" w:rsidRDefault="004F4817" w:rsidP="004F4817">
            <w:pPr>
              <w:jc w:val="center"/>
            </w:pPr>
            <w:r w:rsidRPr="001274F4">
              <w:t>мм/с</w:t>
            </w:r>
          </w:p>
        </w:tc>
        <w:tc>
          <w:tcPr>
            <w:tcW w:w="2268" w:type="dxa"/>
            <w:vAlign w:val="bottom"/>
          </w:tcPr>
          <w:p w14:paraId="59687653" w14:textId="77777777" w:rsidR="004F4817" w:rsidRPr="00A206FA" w:rsidRDefault="004F4817" w:rsidP="004F4817">
            <w:pPr>
              <w:jc w:val="center"/>
            </w:pPr>
            <w:r w:rsidRPr="00A206FA">
              <w:t>180</w:t>
            </w:r>
          </w:p>
        </w:tc>
      </w:tr>
      <w:tr w:rsidR="004F4817" w:rsidRPr="001274F4" w14:paraId="33D51A17" w14:textId="77777777" w:rsidTr="0014050B">
        <w:tc>
          <w:tcPr>
            <w:tcW w:w="699" w:type="dxa"/>
          </w:tcPr>
          <w:p w14:paraId="10B14912" w14:textId="77777777" w:rsidR="004F4817" w:rsidRPr="001274F4" w:rsidRDefault="004F4817" w:rsidP="004F4817">
            <w:pPr>
              <w:pStyle w:val="affe"/>
              <w:jc w:val="center"/>
            </w:pPr>
            <w:r w:rsidRPr="001274F4">
              <w:t>5</w:t>
            </w:r>
          </w:p>
        </w:tc>
        <w:tc>
          <w:tcPr>
            <w:tcW w:w="5333" w:type="dxa"/>
            <w:vAlign w:val="bottom"/>
          </w:tcPr>
          <w:p w14:paraId="7C4CE205" w14:textId="77777777" w:rsidR="004F4817" w:rsidRPr="001274F4" w:rsidRDefault="004F4817" w:rsidP="004F4817">
            <w:r w:rsidRPr="001274F4">
              <w:t>Рабочая скорость Y</w:t>
            </w:r>
            <w:r w:rsidRPr="001274F4">
              <w:rPr>
                <w:bCs/>
              </w:rPr>
              <w:t>, не менее</w:t>
            </w:r>
          </w:p>
        </w:tc>
        <w:tc>
          <w:tcPr>
            <w:tcW w:w="1368" w:type="dxa"/>
            <w:vAlign w:val="bottom"/>
          </w:tcPr>
          <w:p w14:paraId="2C87D9A5" w14:textId="77777777" w:rsidR="004F4817" w:rsidRPr="001274F4" w:rsidRDefault="004F4817" w:rsidP="004F4817">
            <w:pPr>
              <w:jc w:val="center"/>
            </w:pPr>
            <w:r w:rsidRPr="001274F4">
              <w:t>мм/с</w:t>
            </w:r>
          </w:p>
        </w:tc>
        <w:tc>
          <w:tcPr>
            <w:tcW w:w="2268" w:type="dxa"/>
            <w:vAlign w:val="bottom"/>
          </w:tcPr>
          <w:p w14:paraId="72B56448" w14:textId="77777777" w:rsidR="004F4817" w:rsidRPr="00A206FA" w:rsidRDefault="004F4817" w:rsidP="004F4817">
            <w:pPr>
              <w:jc w:val="center"/>
            </w:pPr>
            <w:r w:rsidRPr="00A206FA">
              <w:t>11</w:t>
            </w:r>
          </w:p>
        </w:tc>
      </w:tr>
      <w:tr w:rsidR="004F4817" w:rsidRPr="001274F4" w14:paraId="48F9693F" w14:textId="77777777" w:rsidTr="0014050B">
        <w:tc>
          <w:tcPr>
            <w:tcW w:w="699" w:type="dxa"/>
          </w:tcPr>
          <w:p w14:paraId="1156A89E" w14:textId="77777777" w:rsidR="004F4817" w:rsidRPr="001274F4" w:rsidRDefault="004F4817" w:rsidP="004F4817">
            <w:pPr>
              <w:pStyle w:val="affe"/>
              <w:jc w:val="center"/>
            </w:pPr>
            <w:r w:rsidRPr="001274F4">
              <w:t>6</w:t>
            </w:r>
          </w:p>
        </w:tc>
        <w:tc>
          <w:tcPr>
            <w:tcW w:w="5333" w:type="dxa"/>
            <w:vAlign w:val="bottom"/>
          </w:tcPr>
          <w:p w14:paraId="448F7B15" w14:textId="77777777" w:rsidR="004F4817" w:rsidRPr="001274F4" w:rsidRDefault="004F4817" w:rsidP="004F4817">
            <w:r w:rsidRPr="001274F4">
              <w:t>Скорость возврата Y</w:t>
            </w:r>
            <w:r w:rsidRPr="001274F4">
              <w:rPr>
                <w:bCs/>
              </w:rPr>
              <w:t>, не менее</w:t>
            </w:r>
          </w:p>
        </w:tc>
        <w:tc>
          <w:tcPr>
            <w:tcW w:w="1368" w:type="dxa"/>
            <w:vAlign w:val="bottom"/>
          </w:tcPr>
          <w:p w14:paraId="4F71AB9F" w14:textId="77777777" w:rsidR="004F4817" w:rsidRPr="001274F4" w:rsidRDefault="004F4817" w:rsidP="004F4817">
            <w:pPr>
              <w:jc w:val="center"/>
            </w:pPr>
            <w:r w:rsidRPr="001274F4">
              <w:t>мм/с</w:t>
            </w:r>
          </w:p>
        </w:tc>
        <w:tc>
          <w:tcPr>
            <w:tcW w:w="2268" w:type="dxa"/>
            <w:vAlign w:val="bottom"/>
          </w:tcPr>
          <w:p w14:paraId="56D1C82E" w14:textId="77777777" w:rsidR="004F4817" w:rsidRPr="00A206FA" w:rsidRDefault="004F4817" w:rsidP="004F4817">
            <w:pPr>
              <w:jc w:val="center"/>
            </w:pPr>
            <w:r w:rsidRPr="00A206FA">
              <w:t>160</w:t>
            </w:r>
          </w:p>
        </w:tc>
      </w:tr>
      <w:tr w:rsidR="004F4817" w:rsidRPr="001274F4" w14:paraId="42C6DA2C" w14:textId="77777777" w:rsidTr="0014050B">
        <w:tc>
          <w:tcPr>
            <w:tcW w:w="699" w:type="dxa"/>
          </w:tcPr>
          <w:p w14:paraId="23477C3E" w14:textId="77777777" w:rsidR="004F4817" w:rsidRPr="001274F4" w:rsidRDefault="004F4817" w:rsidP="004F4817">
            <w:pPr>
              <w:pStyle w:val="affe"/>
              <w:jc w:val="center"/>
            </w:pPr>
            <w:r w:rsidRPr="001274F4">
              <w:t>7</w:t>
            </w:r>
          </w:p>
        </w:tc>
        <w:tc>
          <w:tcPr>
            <w:tcW w:w="5333" w:type="dxa"/>
            <w:vAlign w:val="bottom"/>
          </w:tcPr>
          <w:p w14:paraId="08760EA6" w14:textId="77777777" w:rsidR="004F4817" w:rsidRPr="001274F4" w:rsidRDefault="004F4817" w:rsidP="004F4817">
            <w:r w:rsidRPr="001274F4">
              <w:t xml:space="preserve">Система </w:t>
            </w:r>
            <w:proofErr w:type="spellStart"/>
            <w:r w:rsidRPr="001274F4">
              <w:t>бомбирования</w:t>
            </w:r>
            <w:proofErr w:type="spellEnd"/>
          </w:p>
        </w:tc>
        <w:tc>
          <w:tcPr>
            <w:tcW w:w="1368" w:type="dxa"/>
            <w:vAlign w:val="bottom"/>
          </w:tcPr>
          <w:p w14:paraId="341CABA8" w14:textId="77777777" w:rsidR="004F4817" w:rsidRPr="001274F4" w:rsidRDefault="004F4817" w:rsidP="004F4817">
            <w:pPr>
              <w:jc w:val="center"/>
            </w:pPr>
            <w:r w:rsidRPr="001274F4">
              <w:t> </w:t>
            </w:r>
          </w:p>
        </w:tc>
        <w:tc>
          <w:tcPr>
            <w:tcW w:w="2268" w:type="dxa"/>
            <w:vAlign w:val="bottom"/>
          </w:tcPr>
          <w:p w14:paraId="4AF20C18" w14:textId="77777777" w:rsidR="004F4817" w:rsidRPr="00A206FA" w:rsidRDefault="004F4817" w:rsidP="004F4817">
            <w:pPr>
              <w:jc w:val="center"/>
            </w:pPr>
            <w:r w:rsidRPr="00A206FA">
              <w:t>моторизованное</w:t>
            </w:r>
          </w:p>
        </w:tc>
      </w:tr>
      <w:tr w:rsidR="004F4817" w:rsidRPr="001274F4" w14:paraId="3936B5E4" w14:textId="77777777" w:rsidTr="0014050B">
        <w:tc>
          <w:tcPr>
            <w:tcW w:w="699" w:type="dxa"/>
          </w:tcPr>
          <w:p w14:paraId="61ACA193" w14:textId="77777777" w:rsidR="004F4817" w:rsidRPr="001274F4" w:rsidRDefault="004F4817" w:rsidP="004F4817">
            <w:pPr>
              <w:pStyle w:val="affe"/>
              <w:jc w:val="center"/>
            </w:pPr>
            <w:r w:rsidRPr="001274F4">
              <w:t>8</w:t>
            </w:r>
          </w:p>
        </w:tc>
        <w:tc>
          <w:tcPr>
            <w:tcW w:w="5333" w:type="dxa"/>
            <w:vAlign w:val="bottom"/>
          </w:tcPr>
          <w:p w14:paraId="36BF6B34" w14:textId="77777777" w:rsidR="004F4817" w:rsidRPr="001274F4" w:rsidRDefault="004F4817" w:rsidP="004F4817">
            <w:r w:rsidRPr="001274F4">
              <w:t>Ход по оси X</w:t>
            </w:r>
            <w:r w:rsidRPr="001274F4">
              <w:rPr>
                <w:bCs/>
              </w:rPr>
              <w:t>, не менее</w:t>
            </w:r>
          </w:p>
        </w:tc>
        <w:tc>
          <w:tcPr>
            <w:tcW w:w="1368" w:type="dxa"/>
            <w:vAlign w:val="bottom"/>
          </w:tcPr>
          <w:p w14:paraId="68808BD2" w14:textId="77777777" w:rsidR="004F4817" w:rsidRPr="001274F4" w:rsidRDefault="004F4817" w:rsidP="004F4817">
            <w:pPr>
              <w:jc w:val="center"/>
            </w:pPr>
            <w:r w:rsidRPr="001274F4">
              <w:t>мм</w:t>
            </w:r>
          </w:p>
        </w:tc>
        <w:tc>
          <w:tcPr>
            <w:tcW w:w="2268" w:type="dxa"/>
            <w:vAlign w:val="bottom"/>
          </w:tcPr>
          <w:p w14:paraId="2680E0A4" w14:textId="77777777" w:rsidR="004F4817" w:rsidRPr="00A206FA" w:rsidRDefault="004F4817" w:rsidP="004F4817">
            <w:pPr>
              <w:jc w:val="center"/>
            </w:pPr>
            <w:r w:rsidRPr="00A206FA">
              <w:t>800</w:t>
            </w:r>
          </w:p>
        </w:tc>
      </w:tr>
      <w:tr w:rsidR="004F4817" w:rsidRPr="001274F4" w14:paraId="13B11CBE" w14:textId="77777777" w:rsidTr="0014050B">
        <w:tc>
          <w:tcPr>
            <w:tcW w:w="699" w:type="dxa"/>
          </w:tcPr>
          <w:p w14:paraId="02ECBC28" w14:textId="77777777" w:rsidR="004F4817" w:rsidRPr="001274F4" w:rsidRDefault="004F4817" w:rsidP="004F4817">
            <w:pPr>
              <w:pStyle w:val="affe"/>
              <w:jc w:val="center"/>
            </w:pPr>
            <w:r w:rsidRPr="001274F4">
              <w:t>9</w:t>
            </w:r>
          </w:p>
        </w:tc>
        <w:tc>
          <w:tcPr>
            <w:tcW w:w="5333" w:type="dxa"/>
            <w:vAlign w:val="bottom"/>
          </w:tcPr>
          <w:p w14:paraId="4EFAF337" w14:textId="77777777" w:rsidR="004F4817" w:rsidRPr="001274F4" w:rsidRDefault="004F4817" w:rsidP="004F4817">
            <w:r w:rsidRPr="001274F4">
              <w:t>Скорость оси X</w:t>
            </w:r>
            <w:r w:rsidRPr="001274F4">
              <w:rPr>
                <w:bCs/>
              </w:rPr>
              <w:t>, не менее</w:t>
            </w:r>
          </w:p>
        </w:tc>
        <w:tc>
          <w:tcPr>
            <w:tcW w:w="1368" w:type="dxa"/>
            <w:vAlign w:val="bottom"/>
          </w:tcPr>
          <w:p w14:paraId="0C517707" w14:textId="77777777" w:rsidR="004F4817" w:rsidRPr="001274F4" w:rsidRDefault="004F4817" w:rsidP="004F4817">
            <w:pPr>
              <w:jc w:val="center"/>
            </w:pPr>
            <w:r w:rsidRPr="001274F4">
              <w:t>мм/с</w:t>
            </w:r>
          </w:p>
        </w:tc>
        <w:tc>
          <w:tcPr>
            <w:tcW w:w="2268" w:type="dxa"/>
            <w:vAlign w:val="bottom"/>
          </w:tcPr>
          <w:p w14:paraId="2C4FFD31" w14:textId="77777777" w:rsidR="004F4817" w:rsidRPr="00A206FA" w:rsidRDefault="004F4817" w:rsidP="004F4817">
            <w:pPr>
              <w:jc w:val="center"/>
            </w:pPr>
            <w:r w:rsidRPr="00A206FA">
              <w:t>500</w:t>
            </w:r>
          </w:p>
        </w:tc>
      </w:tr>
      <w:tr w:rsidR="004F4817" w:rsidRPr="001274F4" w14:paraId="52896036" w14:textId="77777777" w:rsidTr="0014050B">
        <w:tc>
          <w:tcPr>
            <w:tcW w:w="699" w:type="dxa"/>
          </w:tcPr>
          <w:p w14:paraId="0CA853A2" w14:textId="77777777" w:rsidR="004F4817" w:rsidRPr="001274F4" w:rsidRDefault="004F4817" w:rsidP="004F4817">
            <w:pPr>
              <w:pStyle w:val="affe"/>
              <w:jc w:val="center"/>
            </w:pPr>
            <w:r w:rsidRPr="001274F4">
              <w:t>10</w:t>
            </w:r>
          </w:p>
        </w:tc>
        <w:tc>
          <w:tcPr>
            <w:tcW w:w="5333" w:type="dxa"/>
            <w:vAlign w:val="bottom"/>
          </w:tcPr>
          <w:p w14:paraId="309D2094" w14:textId="77777777" w:rsidR="004F4817" w:rsidRPr="001274F4" w:rsidRDefault="004F4817" w:rsidP="004F4817">
            <w:r w:rsidRPr="001274F4">
              <w:t>Ход по оси R</w:t>
            </w:r>
            <w:r w:rsidRPr="001274F4">
              <w:rPr>
                <w:bCs/>
              </w:rPr>
              <w:t>, не менее</w:t>
            </w:r>
          </w:p>
        </w:tc>
        <w:tc>
          <w:tcPr>
            <w:tcW w:w="1368" w:type="dxa"/>
            <w:vAlign w:val="bottom"/>
          </w:tcPr>
          <w:p w14:paraId="16F7A67C" w14:textId="77777777" w:rsidR="004F4817" w:rsidRPr="001274F4" w:rsidRDefault="004F4817" w:rsidP="004F4817">
            <w:pPr>
              <w:jc w:val="center"/>
            </w:pPr>
            <w:r w:rsidRPr="001274F4">
              <w:t>мм</w:t>
            </w:r>
          </w:p>
        </w:tc>
        <w:tc>
          <w:tcPr>
            <w:tcW w:w="2268" w:type="dxa"/>
            <w:vAlign w:val="bottom"/>
          </w:tcPr>
          <w:p w14:paraId="35BA98EC" w14:textId="77777777" w:rsidR="004F4817" w:rsidRPr="00A206FA" w:rsidRDefault="004F4817" w:rsidP="004F4817">
            <w:pPr>
              <w:jc w:val="center"/>
            </w:pPr>
            <w:r w:rsidRPr="00A206FA">
              <w:t>250</w:t>
            </w:r>
          </w:p>
        </w:tc>
      </w:tr>
      <w:tr w:rsidR="004F4817" w:rsidRPr="001274F4" w14:paraId="638EA046" w14:textId="77777777" w:rsidTr="0014050B">
        <w:tc>
          <w:tcPr>
            <w:tcW w:w="699" w:type="dxa"/>
          </w:tcPr>
          <w:p w14:paraId="7B3CE695" w14:textId="77777777" w:rsidR="004F4817" w:rsidRPr="001274F4" w:rsidRDefault="004F4817" w:rsidP="004F4817">
            <w:pPr>
              <w:pStyle w:val="affe"/>
              <w:jc w:val="center"/>
            </w:pPr>
            <w:r w:rsidRPr="001274F4">
              <w:t>11</w:t>
            </w:r>
          </w:p>
        </w:tc>
        <w:tc>
          <w:tcPr>
            <w:tcW w:w="5333" w:type="dxa"/>
            <w:vAlign w:val="bottom"/>
          </w:tcPr>
          <w:p w14:paraId="6A66E2B4" w14:textId="77777777" w:rsidR="004F4817" w:rsidRPr="001274F4" w:rsidRDefault="004F4817" w:rsidP="004F4817">
            <w:r w:rsidRPr="001274F4">
              <w:t>Скорость оси R</w:t>
            </w:r>
            <w:r w:rsidRPr="001274F4">
              <w:rPr>
                <w:bCs/>
              </w:rPr>
              <w:t>, не менее</w:t>
            </w:r>
          </w:p>
        </w:tc>
        <w:tc>
          <w:tcPr>
            <w:tcW w:w="1368" w:type="dxa"/>
            <w:vAlign w:val="bottom"/>
          </w:tcPr>
          <w:p w14:paraId="081407E8" w14:textId="77777777" w:rsidR="004F4817" w:rsidRPr="001274F4" w:rsidRDefault="004F4817" w:rsidP="004F4817">
            <w:pPr>
              <w:jc w:val="center"/>
            </w:pPr>
            <w:r w:rsidRPr="001274F4">
              <w:t>мм/с</w:t>
            </w:r>
          </w:p>
        </w:tc>
        <w:tc>
          <w:tcPr>
            <w:tcW w:w="2268" w:type="dxa"/>
            <w:vAlign w:val="bottom"/>
          </w:tcPr>
          <w:p w14:paraId="03801412" w14:textId="77777777" w:rsidR="004F4817" w:rsidRPr="00A206FA" w:rsidRDefault="004F4817" w:rsidP="004F4817">
            <w:pPr>
              <w:jc w:val="center"/>
            </w:pPr>
            <w:r w:rsidRPr="00A206FA">
              <w:t>350</w:t>
            </w:r>
          </w:p>
        </w:tc>
      </w:tr>
      <w:tr w:rsidR="004F4817" w:rsidRPr="001274F4" w14:paraId="0A5ABAC4" w14:textId="77777777" w:rsidTr="0014050B">
        <w:tc>
          <w:tcPr>
            <w:tcW w:w="699" w:type="dxa"/>
          </w:tcPr>
          <w:p w14:paraId="71A77DEF" w14:textId="77777777" w:rsidR="004F4817" w:rsidRPr="001274F4" w:rsidRDefault="004F4817" w:rsidP="004F4817">
            <w:pPr>
              <w:pStyle w:val="affe"/>
              <w:jc w:val="center"/>
            </w:pPr>
            <w:r w:rsidRPr="001274F4">
              <w:t>12</w:t>
            </w:r>
          </w:p>
        </w:tc>
        <w:tc>
          <w:tcPr>
            <w:tcW w:w="5333" w:type="dxa"/>
            <w:vAlign w:val="bottom"/>
          </w:tcPr>
          <w:p w14:paraId="4197383A" w14:textId="77777777" w:rsidR="004F4817" w:rsidRPr="001274F4" w:rsidRDefault="004F4817" w:rsidP="004F4817">
            <w:r w:rsidRPr="001274F4">
              <w:t>Количество пальцев заднего упора</w:t>
            </w:r>
            <w:r w:rsidRPr="001274F4">
              <w:rPr>
                <w:bCs/>
              </w:rPr>
              <w:t>, не менее</w:t>
            </w:r>
          </w:p>
        </w:tc>
        <w:tc>
          <w:tcPr>
            <w:tcW w:w="1368" w:type="dxa"/>
            <w:vAlign w:val="bottom"/>
          </w:tcPr>
          <w:p w14:paraId="6154F364" w14:textId="77777777" w:rsidR="004F4817" w:rsidRPr="001274F4" w:rsidRDefault="004F4817" w:rsidP="004F4817">
            <w:pPr>
              <w:jc w:val="center"/>
            </w:pPr>
            <w:r w:rsidRPr="001274F4">
              <w:t>шт.</w:t>
            </w:r>
          </w:p>
        </w:tc>
        <w:tc>
          <w:tcPr>
            <w:tcW w:w="2268" w:type="dxa"/>
            <w:vAlign w:val="bottom"/>
          </w:tcPr>
          <w:p w14:paraId="130A39DE" w14:textId="77777777" w:rsidR="004F4817" w:rsidRPr="00A206FA" w:rsidRDefault="004F4817" w:rsidP="004F4817">
            <w:pPr>
              <w:jc w:val="center"/>
            </w:pPr>
            <w:r w:rsidRPr="00A206FA">
              <w:t>2</w:t>
            </w:r>
          </w:p>
        </w:tc>
      </w:tr>
      <w:tr w:rsidR="004F4817" w:rsidRPr="001274F4" w14:paraId="4EE54CAD" w14:textId="77777777" w:rsidTr="0014050B">
        <w:tc>
          <w:tcPr>
            <w:tcW w:w="699" w:type="dxa"/>
          </w:tcPr>
          <w:p w14:paraId="55BB9EC2" w14:textId="77777777" w:rsidR="004F4817" w:rsidRPr="001274F4" w:rsidRDefault="004F4817" w:rsidP="004F4817">
            <w:pPr>
              <w:pStyle w:val="affe"/>
              <w:jc w:val="center"/>
            </w:pPr>
            <w:r w:rsidRPr="001274F4">
              <w:t>13</w:t>
            </w:r>
          </w:p>
        </w:tc>
        <w:tc>
          <w:tcPr>
            <w:tcW w:w="5333" w:type="dxa"/>
            <w:vAlign w:val="bottom"/>
          </w:tcPr>
          <w:p w14:paraId="19C6631A" w14:textId="77777777" w:rsidR="004F4817" w:rsidRPr="001274F4" w:rsidRDefault="004F4817" w:rsidP="004F4817">
            <w:r w:rsidRPr="001274F4">
              <w:t>Количество передних поддержек</w:t>
            </w:r>
          </w:p>
        </w:tc>
        <w:tc>
          <w:tcPr>
            <w:tcW w:w="1368" w:type="dxa"/>
            <w:vAlign w:val="bottom"/>
          </w:tcPr>
          <w:p w14:paraId="6AD4A220" w14:textId="77777777" w:rsidR="004F4817" w:rsidRPr="001274F4" w:rsidRDefault="004F4817" w:rsidP="004F4817">
            <w:pPr>
              <w:jc w:val="center"/>
            </w:pPr>
            <w:r w:rsidRPr="001274F4">
              <w:t>шт.</w:t>
            </w:r>
          </w:p>
        </w:tc>
        <w:tc>
          <w:tcPr>
            <w:tcW w:w="2268" w:type="dxa"/>
            <w:vAlign w:val="bottom"/>
          </w:tcPr>
          <w:p w14:paraId="7A5CA2FA" w14:textId="77777777" w:rsidR="004F4817" w:rsidRPr="00A206FA" w:rsidRDefault="004F4817" w:rsidP="004F4817">
            <w:pPr>
              <w:jc w:val="center"/>
            </w:pPr>
            <w:r w:rsidRPr="00A206FA">
              <w:t>2</w:t>
            </w:r>
          </w:p>
        </w:tc>
      </w:tr>
      <w:tr w:rsidR="004F4817" w:rsidRPr="001274F4" w14:paraId="06B20E5C" w14:textId="77777777" w:rsidTr="0014050B">
        <w:tc>
          <w:tcPr>
            <w:tcW w:w="699" w:type="dxa"/>
          </w:tcPr>
          <w:p w14:paraId="4DBB6C6D" w14:textId="77777777" w:rsidR="004F4817" w:rsidRPr="001274F4" w:rsidRDefault="004F4817" w:rsidP="004F4817">
            <w:pPr>
              <w:pStyle w:val="affe"/>
              <w:jc w:val="center"/>
            </w:pPr>
            <w:r w:rsidRPr="001274F4">
              <w:t>14</w:t>
            </w:r>
          </w:p>
        </w:tc>
        <w:tc>
          <w:tcPr>
            <w:tcW w:w="5333" w:type="dxa"/>
            <w:vAlign w:val="bottom"/>
          </w:tcPr>
          <w:p w14:paraId="2A3B7ACC" w14:textId="77777777" w:rsidR="004F4817" w:rsidRPr="001274F4" w:rsidRDefault="004F4817" w:rsidP="004F4817">
            <w:r w:rsidRPr="001274F4">
              <w:t>Точность синхронизации осей Y1 + Y2, не менее</w:t>
            </w:r>
          </w:p>
        </w:tc>
        <w:tc>
          <w:tcPr>
            <w:tcW w:w="1368" w:type="dxa"/>
            <w:vAlign w:val="bottom"/>
          </w:tcPr>
          <w:p w14:paraId="46E2BED9" w14:textId="77777777" w:rsidR="004F4817" w:rsidRPr="001274F4" w:rsidRDefault="004F4817" w:rsidP="004F4817">
            <w:pPr>
              <w:jc w:val="center"/>
            </w:pPr>
            <w:r w:rsidRPr="001274F4">
              <w:t>мм</w:t>
            </w:r>
          </w:p>
        </w:tc>
        <w:tc>
          <w:tcPr>
            <w:tcW w:w="2268" w:type="dxa"/>
            <w:vAlign w:val="bottom"/>
          </w:tcPr>
          <w:p w14:paraId="03C06367" w14:textId="77777777" w:rsidR="004F4817" w:rsidRPr="00A206FA" w:rsidRDefault="004F4817" w:rsidP="004F4817">
            <w:pPr>
              <w:jc w:val="center"/>
            </w:pPr>
            <w:r w:rsidRPr="00A206FA">
              <w:t>0,01</w:t>
            </w:r>
          </w:p>
        </w:tc>
      </w:tr>
      <w:tr w:rsidR="004F4817" w:rsidRPr="001274F4" w14:paraId="7AAA444E" w14:textId="77777777" w:rsidTr="0014050B">
        <w:tc>
          <w:tcPr>
            <w:tcW w:w="699" w:type="dxa"/>
          </w:tcPr>
          <w:p w14:paraId="77DD8BC7" w14:textId="77777777" w:rsidR="004F4817" w:rsidRPr="001274F4" w:rsidRDefault="004F4817" w:rsidP="004F4817">
            <w:pPr>
              <w:pStyle w:val="affe"/>
              <w:jc w:val="center"/>
            </w:pPr>
            <w:r w:rsidRPr="001274F4">
              <w:t>15</w:t>
            </w:r>
          </w:p>
        </w:tc>
        <w:tc>
          <w:tcPr>
            <w:tcW w:w="5333" w:type="dxa"/>
            <w:vAlign w:val="bottom"/>
          </w:tcPr>
          <w:p w14:paraId="09483F84" w14:textId="77777777" w:rsidR="004F4817" w:rsidRPr="001274F4" w:rsidRDefault="004F4817" w:rsidP="004F4817">
            <w:r w:rsidRPr="001274F4">
              <w:t>Точность позиционирования по оси Y, не менее</w:t>
            </w:r>
          </w:p>
        </w:tc>
        <w:tc>
          <w:tcPr>
            <w:tcW w:w="1368" w:type="dxa"/>
            <w:vAlign w:val="bottom"/>
          </w:tcPr>
          <w:p w14:paraId="33B965EC" w14:textId="77777777" w:rsidR="004F4817" w:rsidRPr="001274F4" w:rsidRDefault="004F4817" w:rsidP="004F4817">
            <w:pPr>
              <w:jc w:val="center"/>
            </w:pPr>
            <w:r w:rsidRPr="001274F4">
              <w:t>мм</w:t>
            </w:r>
          </w:p>
        </w:tc>
        <w:tc>
          <w:tcPr>
            <w:tcW w:w="2268" w:type="dxa"/>
            <w:vAlign w:val="bottom"/>
          </w:tcPr>
          <w:p w14:paraId="6A87E6B3" w14:textId="77777777" w:rsidR="004F4817" w:rsidRPr="00A206FA" w:rsidRDefault="004F4817" w:rsidP="004F4817">
            <w:pPr>
              <w:jc w:val="center"/>
            </w:pPr>
            <w:r w:rsidRPr="00A206FA">
              <w:t>0,001</w:t>
            </w:r>
          </w:p>
        </w:tc>
      </w:tr>
      <w:tr w:rsidR="004F4817" w:rsidRPr="001274F4" w14:paraId="61AED4A1" w14:textId="77777777" w:rsidTr="0014050B">
        <w:tc>
          <w:tcPr>
            <w:tcW w:w="699" w:type="dxa"/>
          </w:tcPr>
          <w:p w14:paraId="710B5806" w14:textId="77777777" w:rsidR="004F4817" w:rsidRPr="001274F4" w:rsidRDefault="004F4817" w:rsidP="004F4817">
            <w:pPr>
              <w:pStyle w:val="affe"/>
              <w:jc w:val="center"/>
            </w:pPr>
            <w:r w:rsidRPr="001274F4">
              <w:t>16</w:t>
            </w:r>
          </w:p>
        </w:tc>
        <w:tc>
          <w:tcPr>
            <w:tcW w:w="5333" w:type="dxa"/>
            <w:vAlign w:val="bottom"/>
          </w:tcPr>
          <w:p w14:paraId="5B3CC967" w14:textId="77777777" w:rsidR="004F4817" w:rsidRPr="001274F4" w:rsidRDefault="004F4817" w:rsidP="004F4817">
            <w:pPr>
              <w:rPr>
                <w:bCs/>
              </w:rPr>
            </w:pPr>
            <w:r w:rsidRPr="001274F4">
              <w:rPr>
                <w:bCs/>
              </w:rPr>
              <w:t>Количество гидравлического масла, не более</w:t>
            </w:r>
          </w:p>
        </w:tc>
        <w:tc>
          <w:tcPr>
            <w:tcW w:w="1368" w:type="dxa"/>
            <w:vAlign w:val="bottom"/>
          </w:tcPr>
          <w:p w14:paraId="46074B8F" w14:textId="77777777" w:rsidR="004F4817" w:rsidRPr="001274F4" w:rsidRDefault="004F4817" w:rsidP="004F4817">
            <w:pPr>
              <w:jc w:val="center"/>
              <w:rPr>
                <w:bCs/>
              </w:rPr>
            </w:pPr>
            <w:r w:rsidRPr="001274F4">
              <w:rPr>
                <w:bCs/>
              </w:rPr>
              <w:t>литров</w:t>
            </w:r>
          </w:p>
        </w:tc>
        <w:tc>
          <w:tcPr>
            <w:tcW w:w="2268" w:type="dxa"/>
            <w:vAlign w:val="bottom"/>
          </w:tcPr>
          <w:p w14:paraId="20EA904E" w14:textId="77777777" w:rsidR="004F4817" w:rsidRPr="00A206FA" w:rsidRDefault="004F4817" w:rsidP="004F4817">
            <w:pPr>
              <w:jc w:val="center"/>
              <w:rPr>
                <w:bCs/>
              </w:rPr>
            </w:pPr>
            <w:r w:rsidRPr="00A206FA">
              <w:rPr>
                <w:bCs/>
              </w:rPr>
              <w:t>300</w:t>
            </w:r>
          </w:p>
        </w:tc>
      </w:tr>
      <w:tr w:rsidR="004F4817" w:rsidRPr="001274F4" w14:paraId="7E7BA596" w14:textId="77777777" w:rsidTr="0014050B">
        <w:tc>
          <w:tcPr>
            <w:tcW w:w="699" w:type="dxa"/>
          </w:tcPr>
          <w:p w14:paraId="0B200B98" w14:textId="77777777" w:rsidR="004F4817" w:rsidRPr="001274F4" w:rsidRDefault="004F4817" w:rsidP="004F4817">
            <w:pPr>
              <w:pStyle w:val="affe"/>
              <w:jc w:val="center"/>
            </w:pPr>
            <w:r w:rsidRPr="001274F4">
              <w:t>17</w:t>
            </w:r>
          </w:p>
        </w:tc>
        <w:tc>
          <w:tcPr>
            <w:tcW w:w="5333" w:type="dxa"/>
            <w:vAlign w:val="bottom"/>
          </w:tcPr>
          <w:p w14:paraId="6769774B" w14:textId="77777777" w:rsidR="004F4817" w:rsidRPr="001274F4" w:rsidRDefault="004F4817" w:rsidP="004F4817">
            <w:r w:rsidRPr="001274F4">
              <w:t>Мощность гидромотора</w:t>
            </w:r>
            <w:r w:rsidRPr="001274F4">
              <w:rPr>
                <w:bCs/>
              </w:rPr>
              <w:t>, не менее</w:t>
            </w:r>
          </w:p>
        </w:tc>
        <w:tc>
          <w:tcPr>
            <w:tcW w:w="1368" w:type="dxa"/>
            <w:vAlign w:val="bottom"/>
          </w:tcPr>
          <w:p w14:paraId="54127779" w14:textId="77777777" w:rsidR="004F4817" w:rsidRPr="001274F4" w:rsidRDefault="004F4817" w:rsidP="004F4817">
            <w:pPr>
              <w:jc w:val="center"/>
            </w:pPr>
            <w:r w:rsidRPr="001274F4">
              <w:t>кВт</w:t>
            </w:r>
          </w:p>
        </w:tc>
        <w:tc>
          <w:tcPr>
            <w:tcW w:w="2268" w:type="dxa"/>
            <w:vAlign w:val="bottom"/>
          </w:tcPr>
          <w:p w14:paraId="637E4721" w14:textId="77777777" w:rsidR="004F4817" w:rsidRPr="00A206FA" w:rsidRDefault="004F4817" w:rsidP="004F4817">
            <w:pPr>
              <w:jc w:val="center"/>
            </w:pPr>
            <w:r w:rsidRPr="00A206FA">
              <w:t>18,5</w:t>
            </w:r>
          </w:p>
        </w:tc>
      </w:tr>
      <w:tr w:rsidR="004F4817" w:rsidRPr="001274F4" w14:paraId="4AA5D3C8" w14:textId="77777777" w:rsidTr="0014050B">
        <w:tc>
          <w:tcPr>
            <w:tcW w:w="699" w:type="dxa"/>
          </w:tcPr>
          <w:p w14:paraId="688C5B35" w14:textId="77777777" w:rsidR="004F4817" w:rsidRPr="001274F4" w:rsidRDefault="004F4817" w:rsidP="004F4817">
            <w:pPr>
              <w:pStyle w:val="affe"/>
              <w:jc w:val="center"/>
            </w:pPr>
            <w:r w:rsidRPr="001274F4">
              <w:t>18</w:t>
            </w:r>
          </w:p>
        </w:tc>
        <w:tc>
          <w:tcPr>
            <w:tcW w:w="5333" w:type="dxa"/>
            <w:vAlign w:val="bottom"/>
          </w:tcPr>
          <w:p w14:paraId="6B93F9DC" w14:textId="77777777" w:rsidR="004F4817" w:rsidRPr="001274F4" w:rsidRDefault="004F4817" w:rsidP="004F4817">
            <w:pPr>
              <w:rPr>
                <w:bCs/>
              </w:rPr>
            </w:pPr>
            <w:r w:rsidRPr="001274F4">
              <w:rPr>
                <w:bCs/>
              </w:rPr>
              <w:t>Ход верхней траверсы, не менее</w:t>
            </w:r>
          </w:p>
        </w:tc>
        <w:tc>
          <w:tcPr>
            <w:tcW w:w="1368" w:type="dxa"/>
            <w:vAlign w:val="bottom"/>
          </w:tcPr>
          <w:p w14:paraId="26E5658F" w14:textId="77777777" w:rsidR="004F4817" w:rsidRPr="001274F4" w:rsidRDefault="004F4817" w:rsidP="004F4817">
            <w:pPr>
              <w:jc w:val="center"/>
              <w:rPr>
                <w:bCs/>
              </w:rPr>
            </w:pPr>
            <w:r w:rsidRPr="001274F4">
              <w:rPr>
                <w:bCs/>
              </w:rPr>
              <w:t>мм</w:t>
            </w:r>
          </w:p>
        </w:tc>
        <w:tc>
          <w:tcPr>
            <w:tcW w:w="2268" w:type="dxa"/>
            <w:vAlign w:val="bottom"/>
          </w:tcPr>
          <w:p w14:paraId="4975E382" w14:textId="574A4012" w:rsidR="004F4817" w:rsidRPr="00A206FA" w:rsidRDefault="003A4249" w:rsidP="004F4817">
            <w:pPr>
              <w:jc w:val="center"/>
              <w:rPr>
                <w:bCs/>
              </w:rPr>
            </w:pPr>
            <w:r>
              <w:rPr>
                <w:bCs/>
              </w:rPr>
              <w:t>275</w:t>
            </w:r>
          </w:p>
        </w:tc>
      </w:tr>
      <w:tr w:rsidR="004F4817" w:rsidRPr="001274F4" w14:paraId="6069481B" w14:textId="77777777" w:rsidTr="0014050B">
        <w:tc>
          <w:tcPr>
            <w:tcW w:w="699" w:type="dxa"/>
          </w:tcPr>
          <w:p w14:paraId="56BA8C87" w14:textId="77777777" w:rsidR="004F4817" w:rsidRPr="001274F4" w:rsidRDefault="004F4817" w:rsidP="004F4817">
            <w:pPr>
              <w:pStyle w:val="affe"/>
              <w:jc w:val="center"/>
            </w:pPr>
            <w:r w:rsidRPr="001274F4">
              <w:t>19</w:t>
            </w:r>
          </w:p>
        </w:tc>
        <w:tc>
          <w:tcPr>
            <w:tcW w:w="5333" w:type="dxa"/>
            <w:vAlign w:val="bottom"/>
          </w:tcPr>
          <w:p w14:paraId="4DADEDF6" w14:textId="77777777" w:rsidR="004F4817" w:rsidRPr="001274F4" w:rsidRDefault="004F4817" w:rsidP="004F4817">
            <w:r w:rsidRPr="001274F4">
              <w:t>Просвет</w:t>
            </w:r>
            <w:r w:rsidRPr="001274F4">
              <w:rPr>
                <w:bCs/>
              </w:rPr>
              <w:t>, не менее</w:t>
            </w:r>
          </w:p>
        </w:tc>
        <w:tc>
          <w:tcPr>
            <w:tcW w:w="1368" w:type="dxa"/>
            <w:vAlign w:val="bottom"/>
          </w:tcPr>
          <w:p w14:paraId="248EC4D2" w14:textId="77777777" w:rsidR="004F4817" w:rsidRPr="001274F4" w:rsidRDefault="004F4817" w:rsidP="004F4817">
            <w:pPr>
              <w:jc w:val="center"/>
            </w:pPr>
            <w:r w:rsidRPr="001274F4">
              <w:t>мм</w:t>
            </w:r>
          </w:p>
        </w:tc>
        <w:tc>
          <w:tcPr>
            <w:tcW w:w="2268" w:type="dxa"/>
            <w:vAlign w:val="bottom"/>
          </w:tcPr>
          <w:p w14:paraId="14216696" w14:textId="4872BE58" w:rsidR="004F4817" w:rsidRPr="00A206FA" w:rsidRDefault="003A4249" w:rsidP="004F4817">
            <w:pPr>
              <w:jc w:val="center"/>
            </w:pPr>
            <w:r>
              <w:t>550</w:t>
            </w:r>
          </w:p>
        </w:tc>
      </w:tr>
      <w:tr w:rsidR="004F4817" w:rsidRPr="001274F4" w14:paraId="7218F070" w14:textId="77777777" w:rsidTr="0014050B">
        <w:tc>
          <w:tcPr>
            <w:tcW w:w="699" w:type="dxa"/>
          </w:tcPr>
          <w:p w14:paraId="420015D1" w14:textId="77777777" w:rsidR="004F4817" w:rsidRPr="001274F4" w:rsidRDefault="004F4817" w:rsidP="004F4817">
            <w:pPr>
              <w:pStyle w:val="affe"/>
              <w:jc w:val="center"/>
            </w:pPr>
            <w:r w:rsidRPr="001274F4">
              <w:t>20</w:t>
            </w:r>
          </w:p>
        </w:tc>
        <w:tc>
          <w:tcPr>
            <w:tcW w:w="5333" w:type="dxa"/>
            <w:vAlign w:val="bottom"/>
          </w:tcPr>
          <w:p w14:paraId="1851BCE2" w14:textId="77777777" w:rsidR="004F4817" w:rsidRPr="001274F4" w:rsidRDefault="004F4817" w:rsidP="004F4817">
            <w:pPr>
              <w:rPr>
                <w:bCs/>
              </w:rPr>
            </w:pPr>
            <w:r w:rsidRPr="001274F4">
              <w:rPr>
                <w:bCs/>
              </w:rPr>
              <w:t>Глубина зева, не менее</w:t>
            </w:r>
          </w:p>
        </w:tc>
        <w:tc>
          <w:tcPr>
            <w:tcW w:w="1368" w:type="dxa"/>
            <w:vAlign w:val="bottom"/>
          </w:tcPr>
          <w:p w14:paraId="12C7E84C" w14:textId="77777777" w:rsidR="004F4817" w:rsidRPr="001274F4" w:rsidRDefault="004F4817" w:rsidP="004F4817">
            <w:pPr>
              <w:jc w:val="center"/>
              <w:rPr>
                <w:bCs/>
              </w:rPr>
            </w:pPr>
            <w:r w:rsidRPr="001274F4">
              <w:rPr>
                <w:bCs/>
              </w:rPr>
              <w:t>мм</w:t>
            </w:r>
          </w:p>
        </w:tc>
        <w:tc>
          <w:tcPr>
            <w:tcW w:w="2268" w:type="dxa"/>
            <w:vAlign w:val="bottom"/>
          </w:tcPr>
          <w:p w14:paraId="1A2755F2" w14:textId="77777777" w:rsidR="004F4817" w:rsidRPr="00A206FA" w:rsidRDefault="004F4817" w:rsidP="004F4817">
            <w:pPr>
              <w:jc w:val="center"/>
              <w:rPr>
                <w:bCs/>
              </w:rPr>
            </w:pPr>
            <w:r w:rsidRPr="00A206FA">
              <w:rPr>
                <w:bCs/>
              </w:rPr>
              <w:t>410</w:t>
            </w:r>
          </w:p>
        </w:tc>
      </w:tr>
      <w:tr w:rsidR="004F4817" w:rsidRPr="001274F4" w14:paraId="00C9AE80" w14:textId="77777777" w:rsidTr="0014050B">
        <w:tc>
          <w:tcPr>
            <w:tcW w:w="699" w:type="dxa"/>
          </w:tcPr>
          <w:p w14:paraId="41CCFC7D" w14:textId="77777777" w:rsidR="004F4817" w:rsidRPr="001274F4" w:rsidRDefault="004F4817" w:rsidP="004F4817">
            <w:pPr>
              <w:pStyle w:val="affe"/>
              <w:jc w:val="center"/>
            </w:pPr>
            <w:r w:rsidRPr="001274F4">
              <w:t>21</w:t>
            </w:r>
          </w:p>
        </w:tc>
        <w:tc>
          <w:tcPr>
            <w:tcW w:w="5333" w:type="dxa"/>
            <w:vAlign w:val="bottom"/>
          </w:tcPr>
          <w:p w14:paraId="6FFF0E5D" w14:textId="77777777" w:rsidR="004F4817" w:rsidRPr="001274F4" w:rsidRDefault="004F4817" w:rsidP="004F4817">
            <w:r w:rsidRPr="001274F4">
              <w:t>Высота стола</w:t>
            </w:r>
            <w:r w:rsidRPr="001274F4">
              <w:rPr>
                <w:bCs/>
              </w:rPr>
              <w:t>, не более</w:t>
            </w:r>
          </w:p>
        </w:tc>
        <w:tc>
          <w:tcPr>
            <w:tcW w:w="1368" w:type="dxa"/>
            <w:vAlign w:val="bottom"/>
          </w:tcPr>
          <w:p w14:paraId="26D70684" w14:textId="77777777" w:rsidR="004F4817" w:rsidRPr="001274F4" w:rsidRDefault="004F4817" w:rsidP="004F4817">
            <w:pPr>
              <w:jc w:val="center"/>
            </w:pPr>
            <w:r w:rsidRPr="001274F4">
              <w:t>мм</w:t>
            </w:r>
          </w:p>
        </w:tc>
        <w:tc>
          <w:tcPr>
            <w:tcW w:w="2268" w:type="dxa"/>
            <w:vAlign w:val="bottom"/>
          </w:tcPr>
          <w:p w14:paraId="2221ABD4" w14:textId="77777777" w:rsidR="004F4817" w:rsidRPr="00A206FA" w:rsidRDefault="004F4817" w:rsidP="004F4817">
            <w:pPr>
              <w:jc w:val="center"/>
            </w:pPr>
            <w:r w:rsidRPr="00A206FA">
              <w:t>900</w:t>
            </w:r>
          </w:p>
        </w:tc>
      </w:tr>
      <w:tr w:rsidR="004F4817" w:rsidRPr="001274F4" w14:paraId="53994233" w14:textId="77777777" w:rsidTr="0014050B">
        <w:tc>
          <w:tcPr>
            <w:tcW w:w="699" w:type="dxa"/>
          </w:tcPr>
          <w:p w14:paraId="543806BE" w14:textId="77777777" w:rsidR="004F4817" w:rsidRPr="001274F4" w:rsidRDefault="004F4817" w:rsidP="004F4817">
            <w:pPr>
              <w:pStyle w:val="affe"/>
              <w:jc w:val="center"/>
            </w:pPr>
            <w:r w:rsidRPr="001274F4">
              <w:t>22</w:t>
            </w:r>
          </w:p>
        </w:tc>
        <w:tc>
          <w:tcPr>
            <w:tcW w:w="5333" w:type="dxa"/>
            <w:vAlign w:val="bottom"/>
          </w:tcPr>
          <w:p w14:paraId="0467813E" w14:textId="77777777" w:rsidR="004F4817" w:rsidRPr="001274F4" w:rsidRDefault="004F4817" w:rsidP="004F4817">
            <w:r w:rsidRPr="001274F4">
              <w:t>Ширина стола</w:t>
            </w:r>
            <w:r w:rsidRPr="001274F4">
              <w:rPr>
                <w:bCs/>
              </w:rPr>
              <w:t>, не менее</w:t>
            </w:r>
          </w:p>
        </w:tc>
        <w:tc>
          <w:tcPr>
            <w:tcW w:w="1368" w:type="dxa"/>
            <w:vAlign w:val="bottom"/>
          </w:tcPr>
          <w:p w14:paraId="11D5DAC7" w14:textId="77777777" w:rsidR="004F4817" w:rsidRPr="001274F4" w:rsidRDefault="004F4817" w:rsidP="004F4817">
            <w:pPr>
              <w:jc w:val="center"/>
            </w:pPr>
            <w:r w:rsidRPr="001274F4">
              <w:t>мм</w:t>
            </w:r>
          </w:p>
        </w:tc>
        <w:tc>
          <w:tcPr>
            <w:tcW w:w="2268" w:type="dxa"/>
            <w:vAlign w:val="bottom"/>
          </w:tcPr>
          <w:p w14:paraId="5436C10F" w14:textId="7182F8AF" w:rsidR="004F4817" w:rsidRPr="00A206FA" w:rsidRDefault="003A4249" w:rsidP="004F4817">
            <w:pPr>
              <w:jc w:val="center"/>
            </w:pPr>
            <w:r>
              <w:t>200</w:t>
            </w:r>
          </w:p>
        </w:tc>
      </w:tr>
      <w:tr w:rsidR="004F4817" w:rsidRPr="001274F4" w14:paraId="6DE11DC9" w14:textId="77777777" w:rsidTr="0014050B">
        <w:tc>
          <w:tcPr>
            <w:tcW w:w="699" w:type="dxa"/>
          </w:tcPr>
          <w:p w14:paraId="398D91FE" w14:textId="77777777" w:rsidR="004F4817" w:rsidRPr="001274F4" w:rsidRDefault="004F4817" w:rsidP="004F4817">
            <w:pPr>
              <w:pStyle w:val="affe"/>
              <w:jc w:val="center"/>
            </w:pPr>
            <w:r w:rsidRPr="001274F4">
              <w:t>23</w:t>
            </w:r>
          </w:p>
        </w:tc>
        <w:tc>
          <w:tcPr>
            <w:tcW w:w="5333" w:type="dxa"/>
            <w:vAlign w:val="bottom"/>
          </w:tcPr>
          <w:p w14:paraId="07269398" w14:textId="77777777" w:rsidR="004F4817" w:rsidRPr="001274F4" w:rsidRDefault="004F4817" w:rsidP="004F4817">
            <w:r w:rsidRPr="001274F4">
              <w:t>Длина</w:t>
            </w:r>
            <w:r w:rsidRPr="001274F4">
              <w:rPr>
                <w:bCs/>
              </w:rPr>
              <w:t>, не более</w:t>
            </w:r>
          </w:p>
        </w:tc>
        <w:tc>
          <w:tcPr>
            <w:tcW w:w="1368" w:type="dxa"/>
            <w:vAlign w:val="bottom"/>
          </w:tcPr>
          <w:p w14:paraId="6DF8EB48" w14:textId="77777777" w:rsidR="004F4817" w:rsidRPr="001274F4" w:rsidRDefault="004F4817" w:rsidP="004F4817">
            <w:pPr>
              <w:jc w:val="center"/>
            </w:pPr>
            <w:r w:rsidRPr="001274F4">
              <w:t>мм</w:t>
            </w:r>
          </w:p>
        </w:tc>
        <w:tc>
          <w:tcPr>
            <w:tcW w:w="2268" w:type="dxa"/>
            <w:vAlign w:val="bottom"/>
          </w:tcPr>
          <w:p w14:paraId="01672AC9" w14:textId="77777777" w:rsidR="004F4817" w:rsidRPr="00A206FA" w:rsidRDefault="004F4817" w:rsidP="004F4817">
            <w:pPr>
              <w:jc w:val="center"/>
            </w:pPr>
            <w:r w:rsidRPr="00A206FA">
              <w:t>4250</w:t>
            </w:r>
          </w:p>
        </w:tc>
      </w:tr>
      <w:tr w:rsidR="004F4817" w:rsidRPr="001274F4" w14:paraId="0AD523F8" w14:textId="77777777" w:rsidTr="0014050B">
        <w:tc>
          <w:tcPr>
            <w:tcW w:w="699" w:type="dxa"/>
          </w:tcPr>
          <w:p w14:paraId="70408DC5" w14:textId="77777777" w:rsidR="004F4817" w:rsidRPr="001274F4" w:rsidRDefault="004F4817" w:rsidP="004F4817">
            <w:pPr>
              <w:pStyle w:val="affe"/>
              <w:jc w:val="center"/>
            </w:pPr>
            <w:r w:rsidRPr="001274F4">
              <w:lastRenderedPageBreak/>
              <w:t>24</w:t>
            </w:r>
          </w:p>
        </w:tc>
        <w:tc>
          <w:tcPr>
            <w:tcW w:w="5333" w:type="dxa"/>
            <w:vAlign w:val="bottom"/>
          </w:tcPr>
          <w:p w14:paraId="778BBD91" w14:textId="77777777" w:rsidR="004F4817" w:rsidRPr="001274F4" w:rsidRDefault="004F4817" w:rsidP="004F4817">
            <w:r w:rsidRPr="001274F4">
              <w:t>Высота</w:t>
            </w:r>
            <w:r w:rsidRPr="001274F4">
              <w:rPr>
                <w:bCs/>
              </w:rPr>
              <w:t>, не более</w:t>
            </w:r>
          </w:p>
        </w:tc>
        <w:tc>
          <w:tcPr>
            <w:tcW w:w="1368" w:type="dxa"/>
            <w:vAlign w:val="bottom"/>
          </w:tcPr>
          <w:p w14:paraId="46F45F62" w14:textId="77777777" w:rsidR="004F4817" w:rsidRPr="001274F4" w:rsidRDefault="004F4817" w:rsidP="004F4817">
            <w:pPr>
              <w:jc w:val="center"/>
            </w:pPr>
            <w:r w:rsidRPr="001274F4">
              <w:t>мм</w:t>
            </w:r>
          </w:p>
        </w:tc>
        <w:tc>
          <w:tcPr>
            <w:tcW w:w="2268" w:type="dxa"/>
            <w:vAlign w:val="bottom"/>
          </w:tcPr>
          <w:p w14:paraId="27FC083F" w14:textId="77777777" w:rsidR="004F4817" w:rsidRPr="00A206FA" w:rsidRDefault="004F4817" w:rsidP="004F4817">
            <w:pPr>
              <w:jc w:val="center"/>
            </w:pPr>
            <w:r w:rsidRPr="00A206FA">
              <w:t>2850</w:t>
            </w:r>
          </w:p>
        </w:tc>
      </w:tr>
      <w:tr w:rsidR="004F4817" w:rsidRPr="001274F4" w14:paraId="73B706A1" w14:textId="77777777" w:rsidTr="0014050B">
        <w:tc>
          <w:tcPr>
            <w:tcW w:w="699" w:type="dxa"/>
          </w:tcPr>
          <w:p w14:paraId="2DD194B9" w14:textId="77777777" w:rsidR="004F4817" w:rsidRPr="001274F4" w:rsidRDefault="004F4817" w:rsidP="004F4817">
            <w:pPr>
              <w:pStyle w:val="affe"/>
              <w:jc w:val="center"/>
            </w:pPr>
            <w:r w:rsidRPr="001274F4">
              <w:t>25</w:t>
            </w:r>
          </w:p>
        </w:tc>
        <w:tc>
          <w:tcPr>
            <w:tcW w:w="5333" w:type="dxa"/>
            <w:vAlign w:val="bottom"/>
          </w:tcPr>
          <w:p w14:paraId="5C433673" w14:textId="77777777" w:rsidR="004F4817" w:rsidRPr="001274F4" w:rsidRDefault="004F4817" w:rsidP="004F4817">
            <w:r w:rsidRPr="001274F4">
              <w:t>Ширина</w:t>
            </w:r>
            <w:r w:rsidRPr="001274F4">
              <w:rPr>
                <w:bCs/>
              </w:rPr>
              <w:t>, не более</w:t>
            </w:r>
          </w:p>
        </w:tc>
        <w:tc>
          <w:tcPr>
            <w:tcW w:w="1368" w:type="dxa"/>
            <w:vAlign w:val="bottom"/>
          </w:tcPr>
          <w:p w14:paraId="198CD14A" w14:textId="77777777" w:rsidR="004F4817" w:rsidRPr="001274F4" w:rsidRDefault="004F4817" w:rsidP="004F4817">
            <w:pPr>
              <w:jc w:val="center"/>
            </w:pPr>
            <w:r w:rsidRPr="001274F4">
              <w:t>мм</w:t>
            </w:r>
          </w:p>
        </w:tc>
        <w:tc>
          <w:tcPr>
            <w:tcW w:w="2268" w:type="dxa"/>
            <w:vAlign w:val="bottom"/>
          </w:tcPr>
          <w:p w14:paraId="4A45D2DB" w14:textId="77777777" w:rsidR="004F4817" w:rsidRPr="00A206FA" w:rsidRDefault="004F4817" w:rsidP="004F4817">
            <w:pPr>
              <w:jc w:val="center"/>
            </w:pPr>
            <w:r w:rsidRPr="00A206FA">
              <w:t>2250</w:t>
            </w:r>
          </w:p>
        </w:tc>
      </w:tr>
      <w:tr w:rsidR="004F4817" w:rsidRPr="00131BE6" w14:paraId="172DE8A9" w14:textId="77777777" w:rsidTr="0014050B">
        <w:tc>
          <w:tcPr>
            <w:tcW w:w="699" w:type="dxa"/>
          </w:tcPr>
          <w:p w14:paraId="4F863DFB" w14:textId="77777777" w:rsidR="004F4817" w:rsidRPr="001274F4" w:rsidRDefault="004F4817" w:rsidP="004F4817">
            <w:pPr>
              <w:pStyle w:val="affe"/>
              <w:jc w:val="center"/>
            </w:pPr>
            <w:r w:rsidRPr="001274F4">
              <w:t>26</w:t>
            </w:r>
          </w:p>
        </w:tc>
        <w:tc>
          <w:tcPr>
            <w:tcW w:w="5333" w:type="dxa"/>
            <w:vAlign w:val="bottom"/>
          </w:tcPr>
          <w:p w14:paraId="6C04AACF" w14:textId="77777777" w:rsidR="004F4817" w:rsidRPr="001274F4" w:rsidRDefault="004F4817" w:rsidP="004F4817">
            <w:r w:rsidRPr="001274F4">
              <w:t>Вес</w:t>
            </w:r>
            <w:r w:rsidRPr="001274F4">
              <w:rPr>
                <w:bCs/>
              </w:rPr>
              <w:t>, не менее</w:t>
            </w:r>
          </w:p>
        </w:tc>
        <w:tc>
          <w:tcPr>
            <w:tcW w:w="1368" w:type="dxa"/>
            <w:vAlign w:val="bottom"/>
          </w:tcPr>
          <w:p w14:paraId="0A19C53B" w14:textId="77777777" w:rsidR="004F4817" w:rsidRPr="001274F4" w:rsidRDefault="004F4817" w:rsidP="004F4817">
            <w:pPr>
              <w:jc w:val="center"/>
            </w:pPr>
            <w:r w:rsidRPr="001274F4">
              <w:t>кг</w:t>
            </w:r>
          </w:p>
        </w:tc>
        <w:tc>
          <w:tcPr>
            <w:tcW w:w="2268" w:type="dxa"/>
            <w:vAlign w:val="bottom"/>
          </w:tcPr>
          <w:p w14:paraId="19B02FFE" w14:textId="125492D2" w:rsidR="004F4817" w:rsidRPr="00A206FA" w:rsidRDefault="003A4249" w:rsidP="004F4817">
            <w:pPr>
              <w:jc w:val="center"/>
            </w:pPr>
            <w:r>
              <w:t>11000</w:t>
            </w:r>
          </w:p>
        </w:tc>
      </w:tr>
    </w:tbl>
    <w:p w14:paraId="57435683" w14:textId="77777777" w:rsidR="0001517B" w:rsidRDefault="0001517B" w:rsidP="0001517B">
      <w:pPr>
        <w:tabs>
          <w:tab w:val="center" w:pos="5272"/>
        </w:tabs>
        <w:ind w:left="340"/>
        <w:rPr>
          <w:sz w:val="28"/>
          <w:szCs w:val="28"/>
          <w:u w:val="single"/>
        </w:rPr>
      </w:pPr>
    </w:p>
    <w:p w14:paraId="4D5AC57E" w14:textId="77777777" w:rsidR="0001517B" w:rsidRPr="001274F4" w:rsidRDefault="0001517B" w:rsidP="00AA0B7A">
      <w:pPr>
        <w:tabs>
          <w:tab w:val="center" w:pos="5272"/>
        </w:tabs>
        <w:ind w:left="340" w:firstLine="511"/>
        <w:rPr>
          <w:sz w:val="28"/>
          <w:szCs w:val="28"/>
          <w:u w:val="single"/>
        </w:rPr>
      </w:pPr>
      <w:r w:rsidRPr="001274F4">
        <w:rPr>
          <w:sz w:val="28"/>
          <w:szCs w:val="28"/>
          <w:u w:val="single"/>
        </w:rPr>
        <w:t>Конструкция станка:</w:t>
      </w:r>
    </w:p>
    <w:p w14:paraId="2E574DD0" w14:textId="77777777" w:rsidR="0001517B" w:rsidRPr="001274F4" w:rsidRDefault="0001517B" w:rsidP="0001517B">
      <w:pPr>
        <w:numPr>
          <w:ilvl w:val="0"/>
          <w:numId w:val="32"/>
        </w:numPr>
        <w:tabs>
          <w:tab w:val="clear" w:pos="720"/>
          <w:tab w:val="num" w:pos="0"/>
        </w:tabs>
        <w:ind w:left="0" w:firstLine="360"/>
        <w:jc w:val="both"/>
        <w:rPr>
          <w:sz w:val="28"/>
          <w:szCs w:val="28"/>
        </w:rPr>
      </w:pPr>
      <w:r w:rsidRPr="001274F4">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14:paraId="6650F2A3" w14:textId="77777777" w:rsidR="0001517B" w:rsidRPr="001274F4" w:rsidRDefault="0001517B" w:rsidP="0001517B">
      <w:pPr>
        <w:numPr>
          <w:ilvl w:val="0"/>
          <w:numId w:val="32"/>
        </w:numPr>
        <w:tabs>
          <w:tab w:val="clear" w:pos="720"/>
          <w:tab w:val="num" w:pos="0"/>
        </w:tabs>
        <w:ind w:left="0" w:firstLine="360"/>
        <w:jc w:val="both"/>
        <w:rPr>
          <w:sz w:val="28"/>
          <w:szCs w:val="28"/>
        </w:rPr>
      </w:pPr>
      <w:r w:rsidRPr="001274F4">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14:paraId="4A793B65" w14:textId="77777777" w:rsidR="0001517B" w:rsidRPr="001274F4" w:rsidRDefault="0001517B" w:rsidP="0001517B">
      <w:pPr>
        <w:numPr>
          <w:ilvl w:val="0"/>
          <w:numId w:val="32"/>
        </w:numPr>
        <w:tabs>
          <w:tab w:val="clear" w:pos="720"/>
          <w:tab w:val="num" w:pos="0"/>
        </w:tabs>
        <w:ind w:left="0" w:firstLine="360"/>
        <w:jc w:val="both"/>
        <w:rPr>
          <w:sz w:val="28"/>
          <w:szCs w:val="28"/>
        </w:rPr>
      </w:pPr>
      <w:r w:rsidRPr="001274F4">
        <w:rPr>
          <w:sz w:val="28"/>
          <w:szCs w:val="28"/>
        </w:rPr>
        <w:t>Электрогидравлическое выравнивание и настройка движения ползуна должно контролироваться  ЧПУ.</w:t>
      </w:r>
    </w:p>
    <w:p w14:paraId="27E865EA" w14:textId="77777777" w:rsidR="0001517B" w:rsidRPr="001274F4" w:rsidRDefault="0001517B" w:rsidP="0001517B">
      <w:pPr>
        <w:numPr>
          <w:ilvl w:val="0"/>
          <w:numId w:val="32"/>
        </w:numPr>
        <w:tabs>
          <w:tab w:val="clear" w:pos="720"/>
          <w:tab w:val="num" w:pos="0"/>
        </w:tabs>
        <w:ind w:left="0" w:firstLine="360"/>
        <w:rPr>
          <w:sz w:val="28"/>
          <w:szCs w:val="28"/>
        </w:rPr>
      </w:pPr>
      <w:r w:rsidRPr="001274F4">
        <w:rPr>
          <w:color w:val="222222"/>
          <w:sz w:val="28"/>
          <w:szCs w:val="28"/>
        </w:rPr>
        <w:t>Синхронизация Y1 Y2 + оси должна  обеспечиваться линейными датчиками</w:t>
      </w:r>
      <w:r w:rsidRPr="001274F4">
        <w:rPr>
          <w:sz w:val="28"/>
          <w:szCs w:val="28"/>
        </w:rPr>
        <w:t xml:space="preserve"> .</w:t>
      </w:r>
    </w:p>
    <w:p w14:paraId="199A7BC8"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4-Оси; (какие?)</w:t>
      </w:r>
    </w:p>
    <w:p w14:paraId="568B5CDB"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sz w:val="28"/>
          <w:szCs w:val="28"/>
        </w:rPr>
        <w:t>Гидравлическая система</w:t>
      </w:r>
      <w:r w:rsidRPr="001274F4">
        <w:rPr>
          <w:bCs/>
          <w:sz w:val="28"/>
          <w:szCs w:val="28"/>
        </w:rPr>
        <w:t xml:space="preserve"> производства фирм </w:t>
      </w:r>
      <w:r w:rsidRPr="001274F4">
        <w:rPr>
          <w:bCs/>
          <w:sz w:val="28"/>
          <w:szCs w:val="28"/>
          <w:lang w:val="en-US"/>
        </w:rPr>
        <w:t>PARKER</w:t>
      </w:r>
      <w:r w:rsidRPr="001274F4">
        <w:rPr>
          <w:bCs/>
          <w:sz w:val="28"/>
          <w:szCs w:val="28"/>
        </w:rPr>
        <w:t xml:space="preserve"> </w:t>
      </w:r>
      <w:r w:rsidRPr="001274F4">
        <w:rPr>
          <w:bCs/>
          <w:sz w:val="28"/>
          <w:szCs w:val="28"/>
          <w:lang w:val="en-US"/>
        </w:rPr>
        <w:t>BKB</w:t>
      </w:r>
      <w:r w:rsidRPr="001274F4">
        <w:rPr>
          <w:bCs/>
          <w:sz w:val="28"/>
          <w:szCs w:val="28"/>
        </w:rPr>
        <w:t xml:space="preserve"> </w:t>
      </w:r>
      <w:r w:rsidRPr="001274F4">
        <w:rPr>
          <w:bCs/>
          <w:sz w:val="28"/>
          <w:szCs w:val="28"/>
          <w:lang w:val="en-US"/>
        </w:rPr>
        <w:t>VICKERS</w:t>
      </w:r>
      <w:r w:rsidRPr="001274F4">
        <w:rPr>
          <w:sz w:val="28"/>
          <w:szCs w:val="28"/>
        </w:rPr>
        <w:t>.</w:t>
      </w:r>
    </w:p>
    <w:p w14:paraId="3B76160D"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sz w:val="28"/>
          <w:szCs w:val="28"/>
        </w:rPr>
        <w:t xml:space="preserve">Главный электродвигатель производства  фирмы </w:t>
      </w:r>
      <w:r w:rsidRPr="001274F4">
        <w:rPr>
          <w:bCs/>
          <w:sz w:val="28"/>
          <w:szCs w:val="28"/>
        </w:rPr>
        <w:t>SIEMENS</w:t>
      </w:r>
      <w:r w:rsidRPr="001274F4">
        <w:rPr>
          <w:sz w:val="28"/>
          <w:szCs w:val="28"/>
        </w:rPr>
        <w:t>.</w:t>
      </w:r>
    </w:p>
    <w:p w14:paraId="3C38B80E"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color w:val="222222"/>
          <w:sz w:val="28"/>
          <w:szCs w:val="28"/>
        </w:rPr>
        <w:t>Должны быть установлены о</w:t>
      </w:r>
      <w:r w:rsidRPr="001274F4">
        <w:rPr>
          <w:sz w:val="28"/>
          <w:szCs w:val="28"/>
        </w:rPr>
        <w:t>птические линейки HEIDENHAIN (Германия) .</w:t>
      </w:r>
    </w:p>
    <w:p w14:paraId="66F9C7ED"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sz w:val="28"/>
          <w:szCs w:val="28"/>
        </w:rPr>
        <w:t>Моторизированная система компенсации прогиба (ось С) .</w:t>
      </w:r>
    </w:p>
    <w:p w14:paraId="1777BCF2"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sz w:val="28"/>
          <w:szCs w:val="28"/>
        </w:rPr>
        <w:t xml:space="preserve">Закаленный, шлифованный пуансон </w:t>
      </w:r>
      <w:r w:rsidRPr="001274F4">
        <w:rPr>
          <w:sz w:val="28"/>
          <w:szCs w:val="28"/>
          <w:lang w:val="en-US"/>
        </w:rPr>
        <w:t>ROLLERI</w:t>
      </w:r>
      <w:r w:rsidRPr="001274F4">
        <w:rPr>
          <w:sz w:val="28"/>
          <w:szCs w:val="28"/>
        </w:rPr>
        <w:t xml:space="preserve"> </w:t>
      </w:r>
      <w:r w:rsidRPr="001274F4">
        <w:rPr>
          <w:sz w:val="28"/>
          <w:szCs w:val="28"/>
          <w:lang w:val="en-US"/>
        </w:rPr>
        <w:t>PS</w:t>
      </w:r>
      <w:r w:rsidRPr="001274F4">
        <w:rPr>
          <w:sz w:val="28"/>
          <w:szCs w:val="28"/>
        </w:rPr>
        <w:t>.13585</w:t>
      </w:r>
      <w:r w:rsidRPr="001274F4">
        <w:rPr>
          <w:sz w:val="28"/>
          <w:szCs w:val="28"/>
          <w:lang w:val="en-US"/>
        </w:rPr>
        <w:t>R</w:t>
      </w:r>
      <w:r w:rsidRPr="001274F4">
        <w:rPr>
          <w:sz w:val="28"/>
          <w:szCs w:val="28"/>
        </w:rPr>
        <w:t xml:space="preserve">08 </w:t>
      </w:r>
      <w:r w:rsidR="00A206FA">
        <w:rPr>
          <w:sz w:val="28"/>
          <w:szCs w:val="28"/>
        </w:rPr>
        <w:t xml:space="preserve">комплект </w:t>
      </w:r>
      <w:r w:rsidRPr="001274F4">
        <w:rPr>
          <w:sz w:val="28"/>
          <w:szCs w:val="28"/>
        </w:rPr>
        <w:t xml:space="preserve">производства компании </w:t>
      </w:r>
      <w:proofErr w:type="spellStart"/>
      <w:r w:rsidRPr="001274F4">
        <w:rPr>
          <w:sz w:val="28"/>
          <w:szCs w:val="28"/>
        </w:rPr>
        <w:t>Rolleri</w:t>
      </w:r>
      <w:proofErr w:type="spellEnd"/>
      <w:r w:rsidRPr="001274F4">
        <w:rPr>
          <w:sz w:val="28"/>
          <w:szCs w:val="28"/>
        </w:rPr>
        <w:t xml:space="preserve"> (Италия) .</w:t>
      </w:r>
    </w:p>
    <w:p w14:paraId="67984E54" w14:textId="77777777" w:rsidR="00A206FA" w:rsidRPr="00A206FA" w:rsidRDefault="0001517B" w:rsidP="00A206FA">
      <w:pPr>
        <w:numPr>
          <w:ilvl w:val="0"/>
          <w:numId w:val="32"/>
        </w:numPr>
        <w:tabs>
          <w:tab w:val="clear" w:pos="720"/>
          <w:tab w:val="num" w:pos="0"/>
        </w:tabs>
        <w:spacing w:before="100" w:beforeAutospacing="1" w:after="100" w:afterAutospacing="1"/>
        <w:ind w:left="0" w:firstLine="360"/>
        <w:rPr>
          <w:sz w:val="28"/>
          <w:szCs w:val="28"/>
        </w:rPr>
      </w:pPr>
      <w:r w:rsidRPr="00A206FA">
        <w:rPr>
          <w:sz w:val="28"/>
          <w:szCs w:val="28"/>
        </w:rPr>
        <w:t xml:space="preserve">Закаленная, цельная  шлифованная </w:t>
      </w:r>
      <w:r w:rsidR="00A206FA" w:rsidRPr="00A206FA">
        <w:rPr>
          <w:sz w:val="28"/>
          <w:szCs w:val="28"/>
        </w:rPr>
        <w:t xml:space="preserve">матрица </w:t>
      </w:r>
      <w:r w:rsidRPr="00A206FA">
        <w:rPr>
          <w:sz w:val="28"/>
          <w:szCs w:val="28"/>
        </w:rPr>
        <w:t xml:space="preserve">4-х ручьевая с ручьями </w:t>
      </w:r>
      <w:r w:rsidR="00A206FA" w:rsidRPr="00A206FA">
        <w:rPr>
          <w:sz w:val="28"/>
          <w:szCs w:val="28"/>
        </w:rPr>
        <w:t xml:space="preserve">35-50-80-110. </w:t>
      </w:r>
    </w:p>
    <w:p w14:paraId="5901D21E"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rPr>
          <w:sz w:val="28"/>
          <w:szCs w:val="28"/>
        </w:rPr>
      </w:pPr>
      <w:r w:rsidRPr="001274F4">
        <w:rPr>
          <w:sz w:val="28"/>
          <w:szCs w:val="28"/>
        </w:rPr>
        <w:t>На станке должны применяться быстрозажимные элементы системы крепления PROMECAM - AMADA.</w:t>
      </w:r>
    </w:p>
    <w:p w14:paraId="35E6AE6D"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 xml:space="preserve">На станке должны быть установлены контроллеры – </w:t>
      </w:r>
      <w:proofErr w:type="spellStart"/>
      <w:r w:rsidRPr="001274F4">
        <w:rPr>
          <w:sz w:val="28"/>
          <w:szCs w:val="28"/>
        </w:rPr>
        <w:t>Cybelec</w:t>
      </w:r>
      <w:proofErr w:type="spellEnd"/>
      <w:r w:rsidRPr="001274F4">
        <w:rPr>
          <w:sz w:val="28"/>
          <w:szCs w:val="28"/>
        </w:rPr>
        <w:t xml:space="preserve"> </w:t>
      </w:r>
      <w:r w:rsidRPr="001274F4">
        <w:rPr>
          <w:sz w:val="28"/>
          <w:szCs w:val="28"/>
          <w:lang w:val="en-US"/>
        </w:rPr>
        <w:t>CYBTOUCH</w:t>
      </w:r>
      <w:r w:rsidRPr="001274F4">
        <w:rPr>
          <w:sz w:val="28"/>
          <w:szCs w:val="28"/>
        </w:rPr>
        <w:t xml:space="preserve"> 12</w:t>
      </w:r>
      <w:r w:rsidRPr="001274F4">
        <w:rPr>
          <w:sz w:val="28"/>
          <w:szCs w:val="28"/>
          <w:lang w:val="en-US"/>
        </w:rPr>
        <w:t>PS</w:t>
      </w:r>
      <w:r w:rsidRPr="001274F4">
        <w:rPr>
          <w:sz w:val="28"/>
          <w:szCs w:val="28"/>
        </w:rPr>
        <w:t xml:space="preserve">. </w:t>
      </w:r>
    </w:p>
    <w:p w14:paraId="6DBE6A28"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 xml:space="preserve">Электрическая панель должна быть смонтирована с системой охлаждения, </w:t>
      </w:r>
      <w:r w:rsidRPr="001274F4">
        <w:rPr>
          <w:bCs/>
          <w:sz w:val="28"/>
          <w:szCs w:val="28"/>
        </w:rPr>
        <w:t>укомплектованная компонентами SIEMENS</w:t>
      </w:r>
      <w:r w:rsidRPr="001274F4">
        <w:rPr>
          <w:sz w:val="28"/>
          <w:szCs w:val="28"/>
        </w:rPr>
        <w:t>.</w:t>
      </w:r>
    </w:p>
    <w:p w14:paraId="3CFB6336"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Панель управления должна быть сконструирована с учетом эргономики и находиться на подвижной консоли.</w:t>
      </w:r>
    </w:p>
    <w:p w14:paraId="1319F100"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Должна быть предусмотрена задняя система защиты на фотоэлементах.</w:t>
      </w:r>
    </w:p>
    <w:p w14:paraId="653F536E" w14:textId="77777777" w:rsidR="0001517B" w:rsidRPr="001274F4" w:rsidRDefault="0001517B" w:rsidP="0001517B">
      <w:pPr>
        <w:numPr>
          <w:ilvl w:val="0"/>
          <w:numId w:val="32"/>
        </w:numPr>
        <w:tabs>
          <w:tab w:val="clear" w:pos="720"/>
          <w:tab w:val="num" w:pos="0"/>
        </w:tabs>
        <w:spacing w:line="276" w:lineRule="auto"/>
        <w:ind w:left="0" w:firstLine="360"/>
        <w:jc w:val="both"/>
        <w:rPr>
          <w:sz w:val="28"/>
          <w:szCs w:val="28"/>
        </w:rPr>
      </w:pPr>
      <w:r w:rsidRPr="001274F4">
        <w:rPr>
          <w:sz w:val="28"/>
          <w:szCs w:val="28"/>
        </w:rPr>
        <w:t xml:space="preserve">В конструкцию станины </w:t>
      </w:r>
      <w:r w:rsidR="00910A6D" w:rsidRPr="001274F4">
        <w:rPr>
          <w:bCs/>
          <w:sz w:val="28"/>
          <w:szCs w:val="28"/>
        </w:rPr>
        <w:t>Оборудования</w:t>
      </w:r>
      <w:r w:rsidRPr="001274F4">
        <w:rPr>
          <w:sz w:val="28"/>
          <w:szCs w:val="28"/>
        </w:rPr>
        <w:t xml:space="preserve"> должны быть встроены тензодатчики, связанные с измерительной системой </w:t>
      </w:r>
      <w:r w:rsidR="00910A6D" w:rsidRPr="001274F4">
        <w:rPr>
          <w:bCs/>
          <w:sz w:val="28"/>
          <w:szCs w:val="28"/>
        </w:rPr>
        <w:t>Оборудования</w:t>
      </w:r>
      <w:r w:rsidRPr="001274F4">
        <w:rPr>
          <w:sz w:val="28"/>
          <w:szCs w:val="28"/>
        </w:rPr>
        <w:t xml:space="preserve">, обеспечивающие измерение и компенсацию упругой деформации стоек станины </w:t>
      </w:r>
      <w:r w:rsidR="00910A6D" w:rsidRPr="001274F4">
        <w:rPr>
          <w:bCs/>
          <w:sz w:val="28"/>
          <w:szCs w:val="28"/>
        </w:rPr>
        <w:t>Оборудования</w:t>
      </w:r>
      <w:r w:rsidRPr="001274F4">
        <w:rPr>
          <w:sz w:val="28"/>
          <w:szCs w:val="28"/>
        </w:rPr>
        <w:t xml:space="preserve"> и нижней балки.</w:t>
      </w:r>
    </w:p>
    <w:p w14:paraId="49709946" w14:textId="77777777" w:rsidR="0001517B" w:rsidRPr="001274F4" w:rsidRDefault="0001517B" w:rsidP="0001517B">
      <w:pPr>
        <w:numPr>
          <w:ilvl w:val="0"/>
          <w:numId w:val="32"/>
        </w:numPr>
        <w:tabs>
          <w:tab w:val="clear" w:pos="720"/>
          <w:tab w:val="num" w:pos="0"/>
        </w:tabs>
        <w:spacing w:line="276" w:lineRule="auto"/>
        <w:ind w:left="0" w:firstLine="360"/>
        <w:jc w:val="both"/>
        <w:rPr>
          <w:sz w:val="28"/>
          <w:szCs w:val="28"/>
        </w:rPr>
      </w:pPr>
      <w:r w:rsidRPr="001274F4">
        <w:rPr>
          <w:sz w:val="28"/>
          <w:szCs w:val="28"/>
        </w:rPr>
        <w:t>Должно быть предусмотрено раздельное управление обоими гидроцилиндрами.</w:t>
      </w:r>
    </w:p>
    <w:p w14:paraId="7FB4E4FF"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 xml:space="preserve">Точность синхронизации осей Y1 + Y2 - мм 0,01, должна обеспечиваться </w:t>
      </w:r>
      <w:r w:rsidRPr="001274F4">
        <w:rPr>
          <w:bCs/>
          <w:sz w:val="28"/>
          <w:szCs w:val="28"/>
        </w:rPr>
        <w:t xml:space="preserve">линейными датчиками </w:t>
      </w:r>
      <w:proofErr w:type="spellStart"/>
      <w:r w:rsidRPr="001274F4">
        <w:rPr>
          <w:bCs/>
          <w:sz w:val="28"/>
          <w:szCs w:val="28"/>
        </w:rPr>
        <w:t>Heidenhain</w:t>
      </w:r>
      <w:proofErr w:type="spellEnd"/>
      <w:r w:rsidRPr="001274F4">
        <w:rPr>
          <w:bCs/>
          <w:sz w:val="28"/>
          <w:szCs w:val="28"/>
        </w:rPr>
        <w:t xml:space="preserve"> (Германия)</w:t>
      </w:r>
      <w:r w:rsidRPr="001274F4">
        <w:rPr>
          <w:sz w:val="28"/>
          <w:szCs w:val="28"/>
        </w:rPr>
        <w:t>.</w:t>
      </w:r>
    </w:p>
    <w:p w14:paraId="59C21148" w14:textId="77777777" w:rsidR="0001517B" w:rsidRPr="001274F4" w:rsidRDefault="0001517B" w:rsidP="0001517B">
      <w:pPr>
        <w:numPr>
          <w:ilvl w:val="0"/>
          <w:numId w:val="32"/>
        </w:numPr>
        <w:tabs>
          <w:tab w:val="clear" w:pos="720"/>
          <w:tab w:val="num" w:pos="0"/>
        </w:tabs>
        <w:spacing w:before="100" w:beforeAutospacing="1" w:after="100" w:afterAutospacing="1"/>
        <w:ind w:left="0" w:firstLine="360"/>
        <w:jc w:val="both"/>
        <w:rPr>
          <w:sz w:val="28"/>
          <w:szCs w:val="28"/>
        </w:rPr>
      </w:pPr>
      <w:r w:rsidRPr="001274F4">
        <w:rPr>
          <w:sz w:val="28"/>
          <w:szCs w:val="28"/>
        </w:rPr>
        <w:t>В конструкции должен быть передвижной педальный блок управления с кнопкой аварийной остановы.</w:t>
      </w:r>
    </w:p>
    <w:p w14:paraId="051DE0BC" w14:textId="77777777" w:rsidR="0001517B" w:rsidRPr="001274F4" w:rsidRDefault="0001517B" w:rsidP="0001517B">
      <w:pPr>
        <w:numPr>
          <w:ilvl w:val="0"/>
          <w:numId w:val="32"/>
        </w:numPr>
        <w:spacing w:line="276" w:lineRule="auto"/>
        <w:jc w:val="both"/>
        <w:rPr>
          <w:sz w:val="28"/>
          <w:szCs w:val="28"/>
        </w:rPr>
      </w:pPr>
      <w:r w:rsidRPr="001274F4">
        <w:rPr>
          <w:sz w:val="28"/>
          <w:szCs w:val="28"/>
        </w:rPr>
        <w:t>Стандартное оснащение ЧПУ должно включать:</w:t>
      </w:r>
    </w:p>
    <w:p w14:paraId="66433D26" w14:textId="77777777" w:rsidR="0001517B" w:rsidRPr="001274F4" w:rsidRDefault="0001517B" w:rsidP="0001517B">
      <w:pPr>
        <w:ind w:firstLine="720"/>
        <w:jc w:val="both"/>
        <w:rPr>
          <w:sz w:val="28"/>
          <w:szCs w:val="28"/>
        </w:rPr>
      </w:pPr>
      <w:r w:rsidRPr="001274F4">
        <w:rPr>
          <w:sz w:val="28"/>
          <w:szCs w:val="28"/>
        </w:rPr>
        <w:t xml:space="preserve">- ЧПУ- </w:t>
      </w:r>
      <w:proofErr w:type="spellStart"/>
      <w:r w:rsidRPr="001274F4">
        <w:rPr>
          <w:sz w:val="28"/>
          <w:szCs w:val="28"/>
        </w:rPr>
        <w:t>Cybelec</w:t>
      </w:r>
      <w:proofErr w:type="spellEnd"/>
      <w:r w:rsidRPr="001274F4">
        <w:rPr>
          <w:sz w:val="28"/>
          <w:szCs w:val="28"/>
        </w:rPr>
        <w:t xml:space="preserve">  </w:t>
      </w:r>
      <w:r w:rsidRPr="001274F4">
        <w:rPr>
          <w:sz w:val="28"/>
          <w:szCs w:val="28"/>
          <w:lang w:val="en-US"/>
        </w:rPr>
        <w:t>CYBTOUCH</w:t>
      </w:r>
      <w:r w:rsidRPr="001274F4">
        <w:rPr>
          <w:sz w:val="28"/>
          <w:szCs w:val="28"/>
        </w:rPr>
        <w:t xml:space="preserve"> 12 </w:t>
      </w:r>
      <w:r w:rsidRPr="001274F4">
        <w:rPr>
          <w:sz w:val="28"/>
          <w:szCs w:val="28"/>
          <w:lang w:val="en-US"/>
        </w:rPr>
        <w:t>PS</w:t>
      </w:r>
      <w:r w:rsidRPr="001274F4">
        <w:rPr>
          <w:sz w:val="28"/>
          <w:szCs w:val="28"/>
        </w:rPr>
        <w:t>;</w:t>
      </w:r>
    </w:p>
    <w:p w14:paraId="3C8DC521" w14:textId="77777777" w:rsidR="0001517B" w:rsidRPr="001274F4" w:rsidRDefault="0001517B" w:rsidP="0001517B">
      <w:pPr>
        <w:ind w:left="720"/>
        <w:jc w:val="both"/>
        <w:rPr>
          <w:sz w:val="28"/>
          <w:szCs w:val="28"/>
        </w:rPr>
      </w:pPr>
      <w:r w:rsidRPr="001274F4">
        <w:rPr>
          <w:sz w:val="28"/>
          <w:szCs w:val="28"/>
        </w:rPr>
        <w:t>- 800 x 600 пикселей, 12 дюймов;</w:t>
      </w:r>
    </w:p>
    <w:p w14:paraId="25D0532A" w14:textId="77777777" w:rsidR="0001517B" w:rsidRPr="001274F4" w:rsidRDefault="0001517B" w:rsidP="0001517B">
      <w:pPr>
        <w:ind w:left="720"/>
        <w:jc w:val="both"/>
        <w:rPr>
          <w:sz w:val="28"/>
          <w:szCs w:val="28"/>
        </w:rPr>
      </w:pPr>
      <w:r w:rsidRPr="001274F4">
        <w:rPr>
          <w:sz w:val="28"/>
          <w:szCs w:val="28"/>
        </w:rPr>
        <w:t>- Полный контроль сенсорным экраном (IR сенсорный);</w:t>
      </w:r>
    </w:p>
    <w:p w14:paraId="4413335F" w14:textId="77777777" w:rsidR="0001517B" w:rsidRPr="001274F4" w:rsidRDefault="0001517B" w:rsidP="0001517B">
      <w:pPr>
        <w:ind w:left="720"/>
        <w:jc w:val="both"/>
        <w:rPr>
          <w:sz w:val="28"/>
          <w:szCs w:val="28"/>
        </w:rPr>
      </w:pPr>
      <w:r w:rsidRPr="001274F4">
        <w:rPr>
          <w:sz w:val="28"/>
          <w:szCs w:val="28"/>
        </w:rPr>
        <w:t>- Объем памяти 2 Гб Micro SD Card  ;</w:t>
      </w:r>
    </w:p>
    <w:p w14:paraId="2FA6976F" w14:textId="77777777" w:rsidR="0001517B" w:rsidRPr="001274F4" w:rsidRDefault="0001517B" w:rsidP="0001517B">
      <w:pPr>
        <w:ind w:left="720"/>
        <w:jc w:val="both"/>
        <w:rPr>
          <w:sz w:val="28"/>
          <w:szCs w:val="28"/>
        </w:rPr>
      </w:pPr>
      <w:r w:rsidRPr="001274F4">
        <w:rPr>
          <w:sz w:val="28"/>
          <w:szCs w:val="28"/>
        </w:rPr>
        <w:t>- Аварийный выключатель (грибок) ;</w:t>
      </w:r>
    </w:p>
    <w:p w14:paraId="250C4196" w14:textId="77777777" w:rsidR="0001517B" w:rsidRPr="001274F4" w:rsidRDefault="0001517B" w:rsidP="0001517B">
      <w:pPr>
        <w:ind w:left="720"/>
        <w:jc w:val="both"/>
        <w:rPr>
          <w:sz w:val="28"/>
          <w:szCs w:val="28"/>
        </w:rPr>
      </w:pPr>
      <w:r w:rsidRPr="001274F4">
        <w:rPr>
          <w:sz w:val="28"/>
          <w:szCs w:val="28"/>
        </w:rPr>
        <w:t>- Встроенная панель OEM;</w:t>
      </w:r>
    </w:p>
    <w:p w14:paraId="623CDD2C" w14:textId="77777777" w:rsidR="0001517B" w:rsidRPr="001274F4" w:rsidRDefault="0001517B" w:rsidP="0001517B">
      <w:pPr>
        <w:ind w:left="720"/>
        <w:jc w:val="both"/>
        <w:rPr>
          <w:sz w:val="28"/>
          <w:szCs w:val="28"/>
        </w:rPr>
      </w:pPr>
      <w:r w:rsidRPr="001274F4">
        <w:rPr>
          <w:sz w:val="28"/>
          <w:szCs w:val="28"/>
        </w:rPr>
        <w:lastRenderedPageBreak/>
        <w:t>- USB флэш-накопитель;</w:t>
      </w:r>
    </w:p>
    <w:p w14:paraId="53FDDE57" w14:textId="77777777" w:rsidR="0001517B" w:rsidRPr="001274F4" w:rsidRDefault="0001517B" w:rsidP="0001517B">
      <w:pPr>
        <w:ind w:left="720"/>
        <w:jc w:val="both"/>
        <w:rPr>
          <w:i/>
          <w:sz w:val="28"/>
          <w:szCs w:val="28"/>
        </w:rPr>
      </w:pPr>
      <w:r w:rsidRPr="001274F4">
        <w:rPr>
          <w:sz w:val="28"/>
          <w:szCs w:val="28"/>
        </w:rPr>
        <w:t>- Поиск программ  по номерам;</w:t>
      </w:r>
    </w:p>
    <w:p w14:paraId="4D478506" w14:textId="77777777" w:rsidR="0001517B" w:rsidRPr="001274F4" w:rsidRDefault="0001517B" w:rsidP="0001517B">
      <w:pPr>
        <w:ind w:firstLine="720"/>
        <w:jc w:val="both"/>
        <w:rPr>
          <w:sz w:val="28"/>
          <w:szCs w:val="28"/>
        </w:rPr>
      </w:pPr>
      <w:r w:rsidRPr="001274F4">
        <w:rPr>
          <w:sz w:val="28"/>
          <w:szCs w:val="28"/>
        </w:rPr>
        <w:t>- Непосредственное программирование угла гибки с расчетом глубины погружения пуансона;</w:t>
      </w:r>
    </w:p>
    <w:p w14:paraId="4BC713B7" w14:textId="77777777" w:rsidR="0001517B" w:rsidRPr="001274F4" w:rsidRDefault="0001517B" w:rsidP="0001517B">
      <w:pPr>
        <w:ind w:left="720"/>
        <w:rPr>
          <w:sz w:val="28"/>
          <w:szCs w:val="28"/>
        </w:rPr>
      </w:pPr>
      <w:r w:rsidRPr="001274F4">
        <w:rPr>
          <w:sz w:val="28"/>
          <w:szCs w:val="28"/>
        </w:rPr>
        <w:t>- Возможность хранения в ЧПУ геометрических параметров инструмента;</w:t>
      </w:r>
    </w:p>
    <w:p w14:paraId="2F4C39D5" w14:textId="77777777" w:rsidR="0001517B" w:rsidRPr="001274F4" w:rsidRDefault="0001517B" w:rsidP="0001517B">
      <w:pPr>
        <w:ind w:left="720"/>
        <w:rPr>
          <w:sz w:val="28"/>
          <w:szCs w:val="28"/>
        </w:rPr>
      </w:pPr>
      <w:r w:rsidRPr="001274F4">
        <w:rPr>
          <w:sz w:val="28"/>
          <w:szCs w:val="28"/>
        </w:rPr>
        <w:t>- Параметры стандартного инструмента, сохраненные в ЧПУ;</w:t>
      </w:r>
    </w:p>
    <w:p w14:paraId="1A537EDE" w14:textId="77777777" w:rsidR="0001517B" w:rsidRPr="001274F4" w:rsidRDefault="0001517B" w:rsidP="0001517B">
      <w:pPr>
        <w:ind w:left="720"/>
        <w:rPr>
          <w:sz w:val="28"/>
          <w:szCs w:val="28"/>
        </w:rPr>
      </w:pPr>
      <w:r w:rsidRPr="001274F4">
        <w:rPr>
          <w:sz w:val="28"/>
          <w:szCs w:val="28"/>
        </w:rPr>
        <w:t>- Возможность запрограммировать вручную специальные инструменты;</w:t>
      </w:r>
    </w:p>
    <w:p w14:paraId="1036C000" w14:textId="77777777" w:rsidR="0001517B" w:rsidRPr="001274F4" w:rsidRDefault="0001517B" w:rsidP="0001517B">
      <w:pPr>
        <w:ind w:firstLine="720"/>
        <w:jc w:val="both"/>
        <w:rPr>
          <w:sz w:val="28"/>
          <w:szCs w:val="28"/>
        </w:rPr>
      </w:pPr>
      <w:r w:rsidRPr="001274F4">
        <w:rPr>
          <w:sz w:val="28"/>
          <w:szCs w:val="28"/>
        </w:rPr>
        <w:t>- Графическое программирование детали с автоматическим расчетом последовательности гибки и позиционирования осей заднего упора;</w:t>
      </w:r>
    </w:p>
    <w:p w14:paraId="1F708011" w14:textId="77777777" w:rsidR="0001517B" w:rsidRPr="001274F4" w:rsidRDefault="0001517B" w:rsidP="0001517B">
      <w:pPr>
        <w:ind w:left="720"/>
        <w:jc w:val="both"/>
        <w:rPr>
          <w:sz w:val="28"/>
          <w:szCs w:val="28"/>
        </w:rPr>
      </w:pPr>
      <w:r w:rsidRPr="001274F4">
        <w:rPr>
          <w:sz w:val="28"/>
          <w:szCs w:val="28"/>
        </w:rPr>
        <w:t>- Числовое программирование гибки;</w:t>
      </w:r>
    </w:p>
    <w:p w14:paraId="39EDCB44" w14:textId="77777777" w:rsidR="0001517B" w:rsidRPr="001274F4" w:rsidRDefault="0001517B" w:rsidP="0001517B">
      <w:pPr>
        <w:ind w:firstLine="720"/>
        <w:jc w:val="both"/>
        <w:rPr>
          <w:sz w:val="28"/>
          <w:szCs w:val="28"/>
        </w:rPr>
      </w:pPr>
      <w:r w:rsidRPr="001274F4">
        <w:rPr>
          <w:sz w:val="28"/>
          <w:szCs w:val="28"/>
        </w:rPr>
        <w:t>- Программная память для хранения программ, видов материалов и инструментов;</w:t>
      </w:r>
    </w:p>
    <w:p w14:paraId="729BC74B" w14:textId="77777777" w:rsidR="0001517B" w:rsidRPr="00131BE6" w:rsidRDefault="0001517B" w:rsidP="0001517B">
      <w:pPr>
        <w:ind w:left="720"/>
        <w:jc w:val="both"/>
        <w:rPr>
          <w:sz w:val="28"/>
          <w:szCs w:val="28"/>
        </w:rPr>
      </w:pPr>
      <w:r w:rsidRPr="001274F4">
        <w:rPr>
          <w:sz w:val="28"/>
          <w:szCs w:val="28"/>
        </w:rPr>
        <w:t>- Возможность подключения к компьютерной сети и Интернет-диагностика</w:t>
      </w:r>
      <w:r w:rsidR="001274F4" w:rsidRPr="001274F4">
        <w:rPr>
          <w:sz w:val="28"/>
          <w:szCs w:val="28"/>
        </w:rPr>
        <w:t>.</w:t>
      </w:r>
    </w:p>
    <w:p w14:paraId="5D396F0C" w14:textId="77777777" w:rsidR="0001517B" w:rsidRPr="00E36CC7" w:rsidRDefault="0001517B" w:rsidP="00640E16">
      <w:pPr>
        <w:ind w:right="-1" w:firstLine="851"/>
        <w:jc w:val="both"/>
        <w:rPr>
          <w:b/>
          <w:sz w:val="28"/>
          <w:szCs w:val="28"/>
          <w:u w:val="single"/>
        </w:rPr>
      </w:pPr>
    </w:p>
    <w:p w14:paraId="7F660149" w14:textId="77777777" w:rsidR="0001517B" w:rsidRPr="001274F4" w:rsidRDefault="0001517B" w:rsidP="00640E16">
      <w:pPr>
        <w:ind w:firstLine="851"/>
        <w:jc w:val="both"/>
        <w:rPr>
          <w:color w:val="000000"/>
          <w:sz w:val="28"/>
          <w:szCs w:val="28"/>
          <w:lang w:eastAsia="ar-SA"/>
        </w:rPr>
      </w:pPr>
      <w:r w:rsidRPr="001274F4">
        <w:rPr>
          <w:color w:val="000000"/>
          <w:sz w:val="28"/>
          <w:szCs w:val="28"/>
          <w:lang w:eastAsia="ar-SA"/>
        </w:rPr>
        <w:t>Климатическое исполнение по ГОСТ15150-УХЛ (эксплуатация в макроклиматических районах с умеренным климатом).</w:t>
      </w:r>
    </w:p>
    <w:p w14:paraId="074C5D3C" w14:textId="77777777" w:rsidR="0001517B" w:rsidRPr="001274F4" w:rsidRDefault="0001517B" w:rsidP="00640E16">
      <w:pPr>
        <w:ind w:firstLine="851"/>
        <w:jc w:val="both"/>
        <w:rPr>
          <w:color w:val="000000"/>
          <w:sz w:val="28"/>
          <w:szCs w:val="28"/>
          <w:lang w:eastAsia="ar-SA"/>
        </w:rPr>
      </w:pPr>
      <w:r w:rsidRPr="001274F4">
        <w:rPr>
          <w:color w:val="000000"/>
          <w:sz w:val="28"/>
          <w:szCs w:val="28"/>
          <w:lang w:eastAsia="ar-SA"/>
        </w:rPr>
        <w:t>Категория размещения – 4 по ГОСТ 15150 9 (отапливаемое помещение  с естественной вентиляцией).</w:t>
      </w:r>
    </w:p>
    <w:p w14:paraId="17A18943" w14:textId="77777777" w:rsidR="0001517B" w:rsidRPr="001274F4" w:rsidRDefault="0001517B" w:rsidP="00640E16">
      <w:pPr>
        <w:pStyle w:val="affc"/>
        <w:ind w:left="723" w:firstLine="128"/>
        <w:jc w:val="both"/>
        <w:rPr>
          <w:color w:val="000000"/>
          <w:sz w:val="28"/>
          <w:szCs w:val="28"/>
          <w:lang w:eastAsia="ar-SA"/>
        </w:rPr>
      </w:pPr>
      <w:r w:rsidRPr="001274F4">
        <w:rPr>
          <w:sz w:val="28"/>
          <w:szCs w:val="28"/>
        </w:rPr>
        <w:t xml:space="preserve">Электробезопасность должна соответствовать требованиям </w:t>
      </w:r>
      <w:hyperlink r:id="rId22" w:history="1">
        <w:r w:rsidRPr="001274F4">
          <w:rPr>
            <w:rStyle w:val="af1"/>
            <w:rFonts w:eastAsia="MS Mincho"/>
            <w:sz w:val="28"/>
            <w:szCs w:val="28"/>
          </w:rPr>
          <w:t>ГОСТ 27487</w:t>
        </w:r>
      </w:hyperlink>
      <w:r w:rsidRPr="001274F4">
        <w:rPr>
          <w:sz w:val="28"/>
          <w:szCs w:val="28"/>
        </w:rPr>
        <w:t xml:space="preserve">, </w:t>
      </w:r>
      <w:hyperlink r:id="rId23" w:history="1">
        <w:r w:rsidRPr="001274F4">
          <w:rPr>
            <w:rStyle w:val="af1"/>
            <w:rFonts w:eastAsia="MS Mincho"/>
            <w:sz w:val="28"/>
            <w:szCs w:val="28"/>
          </w:rPr>
          <w:t>ГОСТ 12.2.009</w:t>
        </w:r>
      </w:hyperlink>
      <w:r w:rsidRPr="001274F4">
        <w:rPr>
          <w:sz w:val="28"/>
          <w:szCs w:val="28"/>
        </w:rPr>
        <w:t xml:space="preserve">, </w:t>
      </w:r>
      <w:hyperlink r:id="rId24" w:history="1">
        <w:r w:rsidRPr="001274F4">
          <w:rPr>
            <w:rStyle w:val="af1"/>
            <w:rFonts w:eastAsia="MS Mincho"/>
            <w:sz w:val="28"/>
            <w:szCs w:val="28"/>
          </w:rPr>
          <w:t>ГОСТ 12.2.007.0</w:t>
        </w:r>
      </w:hyperlink>
      <w:r w:rsidRPr="001274F4">
        <w:rPr>
          <w:sz w:val="28"/>
          <w:szCs w:val="28"/>
        </w:rPr>
        <w:t xml:space="preserve">, </w:t>
      </w:r>
      <w:hyperlink r:id="rId25" w:history="1">
        <w:r w:rsidRPr="001274F4">
          <w:rPr>
            <w:rStyle w:val="af1"/>
            <w:rFonts w:eastAsia="MS Mincho"/>
            <w:sz w:val="28"/>
            <w:szCs w:val="28"/>
          </w:rPr>
          <w:t>ГОСТ 12.1.019</w:t>
        </w:r>
      </w:hyperlink>
      <w:r w:rsidRPr="001274F4">
        <w:rPr>
          <w:sz w:val="28"/>
          <w:szCs w:val="28"/>
        </w:rPr>
        <w:t>.</w:t>
      </w:r>
    </w:p>
    <w:p w14:paraId="2B1B873D" w14:textId="77777777" w:rsidR="0001517B" w:rsidRPr="001274F4" w:rsidRDefault="0001517B" w:rsidP="0001517B">
      <w:pPr>
        <w:tabs>
          <w:tab w:val="left" w:pos="1230"/>
        </w:tabs>
        <w:ind w:right="-284"/>
        <w:rPr>
          <w:sz w:val="28"/>
          <w:szCs w:val="28"/>
          <w:lang w:val="nb-NO"/>
        </w:rPr>
      </w:pPr>
      <w:r w:rsidRPr="001274F4">
        <w:rPr>
          <w:sz w:val="28"/>
          <w:szCs w:val="28"/>
        </w:rPr>
        <w:t>Все элементы электрооборудования должны иметь позиционные обозначения (маркировку), присвоенные им в соответствии с принципиальной схемой.</w:t>
      </w:r>
      <w:r w:rsidRPr="001274F4">
        <w:rPr>
          <w:rFonts w:eastAsia="Lucida Sans Unicode"/>
          <w:noProof/>
          <w:kern w:val="1"/>
          <w:sz w:val="28"/>
          <w:szCs w:val="28"/>
        </w:rPr>
        <w:t xml:space="preserve"> </w:t>
      </w:r>
    </w:p>
    <w:p w14:paraId="5A1FF5F7" w14:textId="77777777" w:rsidR="0001517B" w:rsidRPr="00640E16" w:rsidRDefault="0001517B" w:rsidP="0001517B">
      <w:pPr>
        <w:rPr>
          <w:sz w:val="28"/>
          <w:szCs w:val="28"/>
          <w:highlight w:val="cyan"/>
          <w:u w:val="single"/>
        </w:rPr>
      </w:pPr>
    </w:p>
    <w:p w14:paraId="172BF786" w14:textId="77777777" w:rsidR="0001517B" w:rsidRPr="001274F4" w:rsidRDefault="0001517B" w:rsidP="00AA0B7A">
      <w:pPr>
        <w:ind w:firstLine="851"/>
        <w:rPr>
          <w:sz w:val="28"/>
          <w:szCs w:val="28"/>
          <w:u w:val="single"/>
        </w:rPr>
      </w:pPr>
      <w:r w:rsidRPr="001274F4">
        <w:rPr>
          <w:sz w:val="28"/>
          <w:szCs w:val="28"/>
          <w:u w:val="single"/>
        </w:rPr>
        <w:t xml:space="preserve">Комплектация </w:t>
      </w:r>
      <w:r w:rsidR="00EA63A1" w:rsidRPr="001274F4">
        <w:rPr>
          <w:sz w:val="28"/>
          <w:szCs w:val="28"/>
          <w:u w:val="single"/>
        </w:rPr>
        <w:t>О</w:t>
      </w:r>
      <w:r w:rsidRPr="001274F4">
        <w:rPr>
          <w:sz w:val="28"/>
          <w:szCs w:val="28"/>
          <w:u w:val="single"/>
        </w:rPr>
        <w:t>борудования:</w:t>
      </w:r>
    </w:p>
    <w:p w14:paraId="0CC38DA6" w14:textId="77777777" w:rsidR="00A206FA" w:rsidRPr="005D61B5" w:rsidRDefault="00A206FA" w:rsidP="00A206FA">
      <w:pPr>
        <w:numPr>
          <w:ilvl w:val="0"/>
          <w:numId w:val="33"/>
        </w:numPr>
        <w:tabs>
          <w:tab w:val="clear" w:pos="502"/>
          <w:tab w:val="num" w:pos="0"/>
        </w:tabs>
        <w:ind w:left="284" w:firstLine="142"/>
        <w:rPr>
          <w:sz w:val="28"/>
          <w:szCs w:val="28"/>
        </w:rPr>
      </w:pPr>
      <w:r w:rsidRPr="005D61B5">
        <w:rPr>
          <w:sz w:val="28"/>
          <w:szCs w:val="28"/>
        </w:rPr>
        <w:t>Моноблок, корпус из сварной стали, устойчивый к изгибающему моменту и обладающий высоким сопротивлением разрыву;</w:t>
      </w:r>
    </w:p>
    <w:p w14:paraId="451DD519" w14:textId="77777777" w:rsidR="00A206FA" w:rsidRPr="005D61B5" w:rsidRDefault="00A206FA" w:rsidP="00A206FA">
      <w:pPr>
        <w:numPr>
          <w:ilvl w:val="0"/>
          <w:numId w:val="34"/>
        </w:numPr>
        <w:tabs>
          <w:tab w:val="num" w:pos="0"/>
          <w:tab w:val="num" w:pos="426"/>
        </w:tabs>
        <w:ind w:left="284" w:firstLine="142"/>
        <w:rPr>
          <w:sz w:val="28"/>
          <w:szCs w:val="28"/>
        </w:rPr>
      </w:pPr>
      <w:r w:rsidRPr="005D61B5">
        <w:rPr>
          <w:color w:val="222222"/>
          <w:sz w:val="28"/>
          <w:szCs w:val="28"/>
        </w:rPr>
        <w:t>4 оси (Y1, Y2, X, R,)</w:t>
      </w:r>
      <w:r w:rsidRPr="005D61B5">
        <w:rPr>
          <w:sz w:val="28"/>
          <w:szCs w:val="28"/>
        </w:rPr>
        <w:t>;</w:t>
      </w:r>
    </w:p>
    <w:p w14:paraId="2484F7FA"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Моторизированная система </w:t>
      </w:r>
      <w:proofErr w:type="spellStart"/>
      <w:r w:rsidRPr="005D61B5">
        <w:rPr>
          <w:sz w:val="28"/>
          <w:szCs w:val="28"/>
        </w:rPr>
        <w:t>бомбирования</w:t>
      </w:r>
      <w:proofErr w:type="spellEnd"/>
      <w:r w:rsidRPr="005D61B5">
        <w:rPr>
          <w:sz w:val="28"/>
          <w:szCs w:val="28"/>
        </w:rPr>
        <w:t xml:space="preserve"> (</w:t>
      </w:r>
      <w:proofErr w:type="spellStart"/>
      <w:r w:rsidRPr="005D61B5">
        <w:rPr>
          <w:sz w:val="28"/>
          <w:szCs w:val="28"/>
        </w:rPr>
        <w:t>антипрогиб</w:t>
      </w:r>
      <w:proofErr w:type="spellEnd"/>
      <w:r w:rsidRPr="005D61B5">
        <w:rPr>
          <w:sz w:val="28"/>
          <w:szCs w:val="28"/>
        </w:rPr>
        <w:t xml:space="preserve">) стола; </w:t>
      </w:r>
    </w:p>
    <w:p w14:paraId="1C29E7C5"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Закаленная, отшлифованная, стандартная матрица;</w:t>
      </w:r>
    </w:p>
    <w:p w14:paraId="0EAD4204"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Пуансон  </w:t>
      </w:r>
      <w:r w:rsidRPr="005D61B5">
        <w:rPr>
          <w:sz w:val="28"/>
          <w:szCs w:val="28"/>
          <w:lang w:val="en-US"/>
        </w:rPr>
        <w:t>PS</w:t>
      </w:r>
      <w:r w:rsidRPr="005D61B5">
        <w:rPr>
          <w:sz w:val="28"/>
          <w:szCs w:val="28"/>
        </w:rPr>
        <w:t>.13585</w:t>
      </w:r>
      <w:r w:rsidRPr="005D61B5">
        <w:rPr>
          <w:sz w:val="28"/>
          <w:szCs w:val="28"/>
          <w:lang w:val="en-US"/>
        </w:rPr>
        <w:t>R</w:t>
      </w:r>
      <w:r w:rsidRPr="005D61B5">
        <w:rPr>
          <w:sz w:val="28"/>
          <w:szCs w:val="28"/>
        </w:rPr>
        <w:t>08.- 4 шт.;</w:t>
      </w:r>
    </w:p>
    <w:p w14:paraId="27CA57F0"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011.840S </w:t>
      </w:r>
      <w:proofErr w:type="spellStart"/>
      <w:r w:rsidRPr="005D61B5">
        <w:rPr>
          <w:sz w:val="28"/>
          <w:szCs w:val="28"/>
        </w:rPr>
        <w:t>Tecnostamp</w:t>
      </w:r>
      <w:proofErr w:type="spellEnd"/>
      <w:r w:rsidRPr="005D61B5">
        <w:rPr>
          <w:sz w:val="28"/>
          <w:szCs w:val="28"/>
        </w:rPr>
        <w:t xml:space="preserve"> пуансон 85° R=1 H=185 </w:t>
      </w:r>
      <w:proofErr w:type="spellStart"/>
      <w:r w:rsidRPr="005D61B5">
        <w:rPr>
          <w:sz w:val="28"/>
          <w:szCs w:val="28"/>
        </w:rPr>
        <w:t>punch</w:t>
      </w:r>
      <w:proofErr w:type="spellEnd"/>
      <w:r w:rsidRPr="005D61B5">
        <w:rPr>
          <w:sz w:val="28"/>
          <w:szCs w:val="28"/>
        </w:rPr>
        <w:t xml:space="preserve"> L=505 мм, макс. нагрузка 60 т/м -5 шт.;</w:t>
      </w:r>
    </w:p>
    <w:p w14:paraId="189C6CC7"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011.840F </w:t>
      </w:r>
      <w:proofErr w:type="spellStart"/>
      <w:r w:rsidRPr="005D61B5">
        <w:rPr>
          <w:sz w:val="28"/>
          <w:szCs w:val="28"/>
        </w:rPr>
        <w:t>Tecnostamp</w:t>
      </w:r>
      <w:proofErr w:type="spellEnd"/>
      <w:r w:rsidRPr="005D61B5">
        <w:rPr>
          <w:sz w:val="28"/>
          <w:szCs w:val="28"/>
        </w:rPr>
        <w:t xml:space="preserve"> пуансон 85° R=1 H=185 </w:t>
      </w:r>
      <w:proofErr w:type="spellStart"/>
      <w:r w:rsidRPr="005D61B5">
        <w:rPr>
          <w:sz w:val="28"/>
          <w:szCs w:val="28"/>
        </w:rPr>
        <w:t>punch</w:t>
      </w:r>
      <w:proofErr w:type="spellEnd"/>
      <w:r w:rsidRPr="005D61B5">
        <w:rPr>
          <w:sz w:val="28"/>
          <w:szCs w:val="28"/>
        </w:rPr>
        <w:t xml:space="preserve"> L=500 мм секционный – 1 комплект;</w:t>
      </w:r>
    </w:p>
    <w:p w14:paraId="4405D8EC"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011.258M </w:t>
      </w:r>
      <w:proofErr w:type="spellStart"/>
      <w:r w:rsidRPr="005D61B5">
        <w:rPr>
          <w:sz w:val="28"/>
          <w:szCs w:val="28"/>
        </w:rPr>
        <w:t>Tecnostamp</w:t>
      </w:r>
      <w:proofErr w:type="spellEnd"/>
      <w:r w:rsidRPr="005D61B5">
        <w:rPr>
          <w:sz w:val="28"/>
          <w:szCs w:val="28"/>
        </w:rPr>
        <w:t xml:space="preserve"> пуансон 30° R=0,6 H=104 </w:t>
      </w:r>
      <w:proofErr w:type="spellStart"/>
      <w:r w:rsidRPr="005D61B5">
        <w:rPr>
          <w:sz w:val="28"/>
          <w:szCs w:val="28"/>
        </w:rPr>
        <w:t>punch</w:t>
      </w:r>
      <w:proofErr w:type="spellEnd"/>
      <w:r w:rsidRPr="005D61B5">
        <w:rPr>
          <w:sz w:val="28"/>
          <w:szCs w:val="28"/>
        </w:rPr>
        <w:t xml:space="preserve"> L=415 мм, макс. нагрузка 100 т/м – 6 шт.;</w:t>
      </w:r>
    </w:p>
    <w:p w14:paraId="2F5FAC47"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011.869M пуансон 85° R=0.8 H=105 </w:t>
      </w:r>
      <w:proofErr w:type="spellStart"/>
      <w:r w:rsidRPr="005D61B5">
        <w:rPr>
          <w:sz w:val="28"/>
          <w:szCs w:val="28"/>
        </w:rPr>
        <w:t>punch</w:t>
      </w:r>
      <w:proofErr w:type="spellEnd"/>
      <w:r w:rsidRPr="005D61B5">
        <w:rPr>
          <w:sz w:val="28"/>
          <w:szCs w:val="28"/>
        </w:rPr>
        <w:t xml:space="preserve"> L=415 мм, макс. нагрузка 45 т/м – 6 шт.;</w:t>
      </w:r>
    </w:p>
    <w:p w14:paraId="0460F1C5"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022.908M матрица вставка V=8 86° H=60 </w:t>
      </w:r>
      <w:proofErr w:type="spellStart"/>
      <w:r w:rsidRPr="005D61B5">
        <w:rPr>
          <w:sz w:val="28"/>
          <w:szCs w:val="28"/>
        </w:rPr>
        <w:t>die</w:t>
      </w:r>
      <w:proofErr w:type="spellEnd"/>
      <w:r w:rsidRPr="005D61B5">
        <w:rPr>
          <w:sz w:val="28"/>
          <w:szCs w:val="28"/>
        </w:rPr>
        <w:t xml:space="preserve"> </w:t>
      </w:r>
      <w:proofErr w:type="spellStart"/>
      <w:r w:rsidRPr="005D61B5">
        <w:rPr>
          <w:sz w:val="28"/>
          <w:szCs w:val="28"/>
        </w:rPr>
        <w:t>insert</w:t>
      </w:r>
      <w:proofErr w:type="spellEnd"/>
      <w:r w:rsidRPr="005D61B5">
        <w:rPr>
          <w:sz w:val="28"/>
          <w:szCs w:val="28"/>
        </w:rPr>
        <w:t xml:space="preserve"> L=415 мм – 6 шт.;</w:t>
      </w:r>
    </w:p>
    <w:p w14:paraId="1627BB1B"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022.908F матрица вставка V=8 86° H=60 </w:t>
      </w:r>
      <w:proofErr w:type="spellStart"/>
      <w:r w:rsidRPr="005D61B5">
        <w:rPr>
          <w:sz w:val="28"/>
          <w:szCs w:val="28"/>
        </w:rPr>
        <w:t>die</w:t>
      </w:r>
      <w:proofErr w:type="spellEnd"/>
      <w:r w:rsidRPr="005D61B5">
        <w:rPr>
          <w:sz w:val="28"/>
          <w:szCs w:val="28"/>
        </w:rPr>
        <w:t xml:space="preserve"> </w:t>
      </w:r>
      <w:proofErr w:type="spellStart"/>
      <w:r w:rsidRPr="005D61B5">
        <w:rPr>
          <w:sz w:val="28"/>
          <w:szCs w:val="28"/>
        </w:rPr>
        <w:t>insert</w:t>
      </w:r>
      <w:proofErr w:type="spellEnd"/>
      <w:r w:rsidRPr="005D61B5">
        <w:rPr>
          <w:sz w:val="28"/>
          <w:szCs w:val="28"/>
        </w:rPr>
        <w:t xml:space="preserve"> L=805 мм секционная – 1 шт.;</w:t>
      </w:r>
    </w:p>
    <w:p w14:paraId="0D41B88E"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022.916F матрица вставка V=16 86° H=60 </w:t>
      </w:r>
      <w:proofErr w:type="spellStart"/>
      <w:r w:rsidRPr="005D61B5">
        <w:rPr>
          <w:sz w:val="28"/>
          <w:szCs w:val="28"/>
        </w:rPr>
        <w:t>die</w:t>
      </w:r>
      <w:proofErr w:type="spellEnd"/>
      <w:r w:rsidRPr="005D61B5">
        <w:rPr>
          <w:sz w:val="28"/>
          <w:szCs w:val="28"/>
        </w:rPr>
        <w:t xml:space="preserve"> </w:t>
      </w:r>
      <w:proofErr w:type="spellStart"/>
      <w:r w:rsidRPr="005D61B5">
        <w:rPr>
          <w:sz w:val="28"/>
          <w:szCs w:val="28"/>
        </w:rPr>
        <w:t>insert</w:t>
      </w:r>
      <w:proofErr w:type="spellEnd"/>
      <w:r w:rsidRPr="005D61B5">
        <w:rPr>
          <w:sz w:val="28"/>
          <w:szCs w:val="28"/>
        </w:rPr>
        <w:t xml:space="preserve"> L=805 мм секционная – 1 шт.;</w:t>
      </w:r>
    </w:p>
    <w:p w14:paraId="2D51C67A"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011.911M </w:t>
      </w:r>
      <w:proofErr w:type="spellStart"/>
      <w:r w:rsidRPr="005D61B5">
        <w:rPr>
          <w:sz w:val="28"/>
          <w:szCs w:val="28"/>
        </w:rPr>
        <w:t>Tecnostamp</w:t>
      </w:r>
      <w:proofErr w:type="spellEnd"/>
      <w:r w:rsidRPr="005D61B5">
        <w:rPr>
          <w:sz w:val="28"/>
          <w:szCs w:val="28"/>
        </w:rPr>
        <w:t xml:space="preserve"> пуансон 30° R=15 H=87 </w:t>
      </w:r>
      <w:proofErr w:type="spellStart"/>
      <w:r w:rsidRPr="005D61B5">
        <w:rPr>
          <w:sz w:val="28"/>
          <w:szCs w:val="28"/>
        </w:rPr>
        <w:t>punch</w:t>
      </w:r>
      <w:proofErr w:type="spellEnd"/>
      <w:r w:rsidRPr="005D61B5">
        <w:rPr>
          <w:sz w:val="28"/>
          <w:szCs w:val="28"/>
        </w:rPr>
        <w:t xml:space="preserve"> L=415 мм, макс. нагрузка 100 т/м – 4 шт.;</w:t>
      </w:r>
    </w:p>
    <w:p w14:paraId="3537F436"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010.191M </w:t>
      </w:r>
      <w:proofErr w:type="spellStart"/>
      <w:r w:rsidRPr="005D61B5">
        <w:rPr>
          <w:sz w:val="28"/>
          <w:szCs w:val="28"/>
        </w:rPr>
        <w:t>Tecnostamp</w:t>
      </w:r>
      <w:proofErr w:type="spellEnd"/>
      <w:r w:rsidRPr="005D61B5">
        <w:rPr>
          <w:sz w:val="28"/>
          <w:szCs w:val="28"/>
        </w:rPr>
        <w:t xml:space="preserve"> держатель H=115мм L=412 мм – 6 шт.;</w:t>
      </w:r>
    </w:p>
    <w:p w14:paraId="3EA096CE"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lastRenderedPageBreak/>
        <w:t xml:space="preserve">010.316M </w:t>
      </w:r>
      <w:proofErr w:type="spellStart"/>
      <w:r w:rsidRPr="005D61B5">
        <w:rPr>
          <w:sz w:val="28"/>
          <w:szCs w:val="28"/>
        </w:rPr>
        <w:t>Tecnostamp</w:t>
      </w:r>
      <w:proofErr w:type="spellEnd"/>
      <w:r w:rsidRPr="005D61B5">
        <w:rPr>
          <w:sz w:val="28"/>
          <w:szCs w:val="28"/>
        </w:rPr>
        <w:t xml:space="preserve"> радиусная вставка R 20.0 L=415 мм – 6 шт.;</w:t>
      </w:r>
    </w:p>
    <w:p w14:paraId="31C638D9"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010.320M </w:t>
      </w:r>
      <w:proofErr w:type="spellStart"/>
      <w:r w:rsidRPr="005D61B5">
        <w:rPr>
          <w:sz w:val="28"/>
          <w:szCs w:val="28"/>
        </w:rPr>
        <w:t>Tecnostamp</w:t>
      </w:r>
      <w:proofErr w:type="spellEnd"/>
      <w:r w:rsidRPr="005D61B5">
        <w:rPr>
          <w:sz w:val="28"/>
          <w:szCs w:val="28"/>
        </w:rPr>
        <w:t xml:space="preserve"> радиусная вставка R 30.0 L=415 мм– 6 шт.;</w:t>
      </w:r>
    </w:p>
    <w:p w14:paraId="1C7FB8C6"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022.320M </w:t>
      </w:r>
      <w:proofErr w:type="spellStart"/>
      <w:r w:rsidRPr="005D61B5">
        <w:rPr>
          <w:sz w:val="28"/>
          <w:szCs w:val="28"/>
        </w:rPr>
        <w:t>Tecnostamp</w:t>
      </w:r>
      <w:proofErr w:type="spellEnd"/>
      <w:r w:rsidRPr="005D61B5">
        <w:rPr>
          <w:sz w:val="28"/>
          <w:szCs w:val="28"/>
        </w:rPr>
        <w:t xml:space="preserve"> матрица вставка V=20 30° H=60 </w:t>
      </w:r>
      <w:proofErr w:type="spellStart"/>
      <w:r w:rsidRPr="005D61B5">
        <w:rPr>
          <w:sz w:val="28"/>
          <w:szCs w:val="28"/>
        </w:rPr>
        <w:t>die</w:t>
      </w:r>
      <w:proofErr w:type="spellEnd"/>
      <w:r w:rsidRPr="005D61B5">
        <w:rPr>
          <w:sz w:val="28"/>
          <w:szCs w:val="28"/>
        </w:rPr>
        <w:t xml:space="preserve"> </w:t>
      </w:r>
      <w:proofErr w:type="spellStart"/>
      <w:r w:rsidRPr="005D61B5">
        <w:rPr>
          <w:sz w:val="28"/>
          <w:szCs w:val="28"/>
        </w:rPr>
        <w:t>insert</w:t>
      </w:r>
      <w:proofErr w:type="spellEnd"/>
      <w:r w:rsidRPr="005D61B5">
        <w:rPr>
          <w:sz w:val="28"/>
          <w:szCs w:val="28"/>
        </w:rPr>
        <w:t xml:space="preserve"> L=415 мм, </w:t>
      </w:r>
      <w:proofErr w:type="spellStart"/>
      <w:r w:rsidRPr="005D61B5">
        <w:rPr>
          <w:sz w:val="28"/>
          <w:szCs w:val="28"/>
        </w:rPr>
        <w:t>макс.нагрузка</w:t>
      </w:r>
      <w:proofErr w:type="spellEnd"/>
      <w:r w:rsidRPr="005D61B5">
        <w:rPr>
          <w:sz w:val="28"/>
          <w:szCs w:val="28"/>
        </w:rPr>
        <w:t xml:space="preserve"> 35 т/м – 5 шт.;</w:t>
      </w:r>
    </w:p>
    <w:p w14:paraId="6AE03288"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020.215M </w:t>
      </w:r>
      <w:proofErr w:type="spellStart"/>
      <w:r w:rsidRPr="005D61B5">
        <w:rPr>
          <w:sz w:val="28"/>
          <w:szCs w:val="28"/>
        </w:rPr>
        <w:t>Tecnostamp</w:t>
      </w:r>
      <w:proofErr w:type="spellEnd"/>
      <w:r w:rsidRPr="005D61B5">
        <w:rPr>
          <w:sz w:val="28"/>
          <w:szCs w:val="28"/>
        </w:rPr>
        <w:t xml:space="preserve"> матрица V100 85° H=95 </w:t>
      </w:r>
      <w:proofErr w:type="spellStart"/>
      <w:r w:rsidRPr="005D61B5">
        <w:rPr>
          <w:sz w:val="28"/>
          <w:szCs w:val="28"/>
        </w:rPr>
        <w:t>die</w:t>
      </w:r>
      <w:proofErr w:type="spellEnd"/>
      <w:r w:rsidRPr="005D61B5">
        <w:rPr>
          <w:sz w:val="28"/>
          <w:szCs w:val="28"/>
        </w:rPr>
        <w:t xml:space="preserve"> L=415 мм, </w:t>
      </w:r>
      <w:proofErr w:type="spellStart"/>
      <w:r w:rsidRPr="005D61B5">
        <w:rPr>
          <w:sz w:val="28"/>
          <w:szCs w:val="28"/>
        </w:rPr>
        <w:t>макс.нагрузка</w:t>
      </w:r>
      <w:proofErr w:type="spellEnd"/>
      <w:r w:rsidRPr="005D61B5">
        <w:rPr>
          <w:sz w:val="28"/>
          <w:szCs w:val="28"/>
        </w:rPr>
        <w:t xml:space="preserve"> 100 т/м – 6 шт.;</w:t>
      </w:r>
    </w:p>
    <w:p w14:paraId="35FF8ADC"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022.316M </w:t>
      </w:r>
      <w:proofErr w:type="spellStart"/>
      <w:r w:rsidRPr="005D61B5">
        <w:rPr>
          <w:sz w:val="28"/>
          <w:szCs w:val="28"/>
        </w:rPr>
        <w:t>Tecnostamp</w:t>
      </w:r>
      <w:proofErr w:type="spellEnd"/>
      <w:r w:rsidRPr="005D61B5">
        <w:rPr>
          <w:sz w:val="28"/>
          <w:szCs w:val="28"/>
        </w:rPr>
        <w:t xml:space="preserve"> матрица вставка V=16 30° H=60 </w:t>
      </w:r>
      <w:proofErr w:type="spellStart"/>
      <w:r w:rsidRPr="005D61B5">
        <w:rPr>
          <w:sz w:val="28"/>
          <w:szCs w:val="28"/>
        </w:rPr>
        <w:t>die</w:t>
      </w:r>
      <w:proofErr w:type="spellEnd"/>
      <w:r w:rsidRPr="005D61B5">
        <w:rPr>
          <w:sz w:val="28"/>
          <w:szCs w:val="28"/>
        </w:rPr>
        <w:t xml:space="preserve"> </w:t>
      </w:r>
      <w:proofErr w:type="spellStart"/>
      <w:r w:rsidRPr="005D61B5">
        <w:rPr>
          <w:sz w:val="28"/>
          <w:szCs w:val="28"/>
        </w:rPr>
        <w:t>insert</w:t>
      </w:r>
      <w:proofErr w:type="spellEnd"/>
      <w:r w:rsidRPr="005D61B5">
        <w:rPr>
          <w:sz w:val="28"/>
          <w:szCs w:val="28"/>
        </w:rPr>
        <w:t xml:space="preserve"> L=415 мм, </w:t>
      </w:r>
      <w:proofErr w:type="spellStart"/>
      <w:r w:rsidRPr="005D61B5">
        <w:rPr>
          <w:sz w:val="28"/>
          <w:szCs w:val="28"/>
        </w:rPr>
        <w:t>макс.нагрузка</w:t>
      </w:r>
      <w:proofErr w:type="spellEnd"/>
      <w:r w:rsidRPr="005D61B5">
        <w:rPr>
          <w:sz w:val="28"/>
          <w:szCs w:val="28"/>
        </w:rPr>
        <w:t xml:space="preserve"> 35 т/м – 6 шт.;</w:t>
      </w:r>
    </w:p>
    <w:p w14:paraId="277EF2B7"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22.010 </w:t>
      </w:r>
      <w:proofErr w:type="spellStart"/>
      <w:r w:rsidRPr="005D61B5">
        <w:rPr>
          <w:sz w:val="28"/>
          <w:szCs w:val="28"/>
        </w:rPr>
        <w:t>Tecnostamp</w:t>
      </w:r>
      <w:proofErr w:type="spellEnd"/>
      <w:r w:rsidRPr="005D61B5">
        <w:rPr>
          <w:sz w:val="28"/>
          <w:szCs w:val="28"/>
        </w:rPr>
        <w:t xml:space="preserve"> держатель матриц – 9 шт.;</w:t>
      </w:r>
    </w:p>
    <w:p w14:paraId="4C321352" w14:textId="77777777" w:rsidR="00A206FA" w:rsidRPr="005D61B5" w:rsidRDefault="00A206FA" w:rsidP="00A206FA">
      <w:pPr>
        <w:numPr>
          <w:ilvl w:val="0"/>
          <w:numId w:val="34"/>
        </w:numPr>
        <w:tabs>
          <w:tab w:val="num" w:pos="0"/>
          <w:tab w:val="num" w:pos="426"/>
        </w:tabs>
        <w:ind w:left="284" w:firstLine="142"/>
        <w:rPr>
          <w:sz w:val="28"/>
          <w:szCs w:val="28"/>
        </w:rPr>
      </w:pPr>
      <w:r w:rsidRPr="005D61B5">
        <w:rPr>
          <w:sz w:val="28"/>
          <w:szCs w:val="28"/>
        </w:rPr>
        <w:t xml:space="preserve">Быстродействующая механическая система зажима пуансона типа </w:t>
      </w:r>
      <w:proofErr w:type="spellStart"/>
      <w:r w:rsidRPr="005D61B5">
        <w:rPr>
          <w:sz w:val="28"/>
          <w:szCs w:val="28"/>
        </w:rPr>
        <w:t>Amada</w:t>
      </w:r>
      <w:proofErr w:type="spellEnd"/>
      <w:r w:rsidRPr="005D61B5">
        <w:rPr>
          <w:sz w:val="28"/>
          <w:szCs w:val="28"/>
        </w:rPr>
        <w:t xml:space="preserve"> </w:t>
      </w:r>
      <w:proofErr w:type="spellStart"/>
      <w:r w:rsidRPr="005D61B5">
        <w:rPr>
          <w:sz w:val="28"/>
          <w:szCs w:val="28"/>
        </w:rPr>
        <w:t>Promecam</w:t>
      </w:r>
      <w:proofErr w:type="spellEnd"/>
      <w:r w:rsidRPr="005D61B5">
        <w:rPr>
          <w:sz w:val="28"/>
          <w:szCs w:val="28"/>
        </w:rPr>
        <w:t>;</w:t>
      </w:r>
    </w:p>
    <w:p w14:paraId="381C1D83" w14:textId="77777777" w:rsidR="00A206FA" w:rsidRPr="005D61B5" w:rsidRDefault="00A206FA" w:rsidP="00A206FA">
      <w:pPr>
        <w:numPr>
          <w:ilvl w:val="0"/>
          <w:numId w:val="34"/>
        </w:numPr>
        <w:tabs>
          <w:tab w:val="num" w:pos="0"/>
          <w:tab w:val="num" w:pos="426"/>
        </w:tabs>
        <w:ind w:left="284" w:firstLine="142"/>
        <w:rPr>
          <w:sz w:val="28"/>
          <w:szCs w:val="28"/>
        </w:rPr>
      </w:pPr>
      <w:r w:rsidRPr="005D61B5">
        <w:rPr>
          <w:color w:val="222222"/>
          <w:sz w:val="28"/>
          <w:szCs w:val="28"/>
        </w:rPr>
        <w:t xml:space="preserve">ЧПУ  </w:t>
      </w:r>
      <w:proofErr w:type="spellStart"/>
      <w:r w:rsidRPr="005D61B5">
        <w:rPr>
          <w:color w:val="222222"/>
          <w:sz w:val="28"/>
          <w:szCs w:val="28"/>
          <w:lang w:val="en-US"/>
        </w:rPr>
        <w:t>Cybelec</w:t>
      </w:r>
      <w:proofErr w:type="spellEnd"/>
      <w:r w:rsidRPr="005D61B5">
        <w:rPr>
          <w:color w:val="222222"/>
          <w:sz w:val="28"/>
          <w:szCs w:val="28"/>
          <w:lang w:val="en-US"/>
        </w:rPr>
        <w:t xml:space="preserve"> CYBTOUCH 12PS</w:t>
      </w:r>
      <w:r w:rsidRPr="005D61B5">
        <w:rPr>
          <w:sz w:val="28"/>
          <w:szCs w:val="28"/>
        </w:rPr>
        <w:t>;</w:t>
      </w:r>
    </w:p>
    <w:p w14:paraId="29A4F392" w14:textId="77777777" w:rsidR="00A206FA" w:rsidRPr="005D61B5" w:rsidRDefault="00A206FA" w:rsidP="00A206FA">
      <w:pPr>
        <w:numPr>
          <w:ilvl w:val="0"/>
          <w:numId w:val="35"/>
        </w:numPr>
        <w:tabs>
          <w:tab w:val="num" w:pos="0"/>
          <w:tab w:val="num" w:pos="426"/>
        </w:tabs>
        <w:ind w:left="284" w:firstLine="142"/>
        <w:rPr>
          <w:sz w:val="28"/>
          <w:szCs w:val="28"/>
        </w:rPr>
      </w:pPr>
      <w:r w:rsidRPr="005D61B5">
        <w:rPr>
          <w:color w:val="222222"/>
          <w:sz w:val="28"/>
          <w:szCs w:val="28"/>
        </w:rPr>
        <w:t>Электрическая панель с системой охлаждения марки SIEMENS;</w:t>
      </w:r>
    </w:p>
    <w:p w14:paraId="3820FEBB" w14:textId="77777777" w:rsidR="00A206FA" w:rsidRPr="005D61B5" w:rsidRDefault="00A206FA" w:rsidP="00A206FA">
      <w:pPr>
        <w:numPr>
          <w:ilvl w:val="0"/>
          <w:numId w:val="35"/>
        </w:numPr>
        <w:tabs>
          <w:tab w:val="num" w:pos="0"/>
          <w:tab w:val="num" w:pos="426"/>
        </w:tabs>
        <w:ind w:left="284" w:firstLine="142"/>
        <w:rPr>
          <w:sz w:val="28"/>
          <w:szCs w:val="28"/>
        </w:rPr>
      </w:pPr>
      <w:r w:rsidRPr="005D61B5">
        <w:rPr>
          <w:color w:val="222222"/>
          <w:sz w:val="28"/>
          <w:szCs w:val="28"/>
        </w:rPr>
        <w:t>Эргономичная удобная, панель управления – кронштейн;</w:t>
      </w:r>
    </w:p>
    <w:p w14:paraId="64D92BD7" w14:textId="77777777" w:rsidR="00A206FA" w:rsidRPr="005D61B5" w:rsidRDefault="00A206FA" w:rsidP="00A206FA">
      <w:pPr>
        <w:numPr>
          <w:ilvl w:val="0"/>
          <w:numId w:val="35"/>
        </w:numPr>
        <w:tabs>
          <w:tab w:val="num" w:pos="0"/>
          <w:tab w:val="num" w:pos="426"/>
        </w:tabs>
        <w:ind w:left="284" w:firstLine="142"/>
        <w:rPr>
          <w:sz w:val="28"/>
          <w:szCs w:val="28"/>
        </w:rPr>
      </w:pPr>
      <w:r w:rsidRPr="005D61B5">
        <w:rPr>
          <w:sz w:val="28"/>
          <w:szCs w:val="28"/>
        </w:rPr>
        <w:t>Педальное управление, соответствующее нормам CE;</w:t>
      </w:r>
    </w:p>
    <w:p w14:paraId="7A73C41F" w14:textId="77777777" w:rsidR="00A206FA" w:rsidRPr="005D61B5" w:rsidRDefault="00A206FA" w:rsidP="00A206FA">
      <w:pPr>
        <w:numPr>
          <w:ilvl w:val="0"/>
          <w:numId w:val="35"/>
        </w:numPr>
        <w:tabs>
          <w:tab w:val="num" w:pos="0"/>
          <w:tab w:val="num" w:pos="426"/>
        </w:tabs>
        <w:ind w:left="284" w:firstLine="142"/>
        <w:rPr>
          <w:sz w:val="28"/>
          <w:szCs w:val="28"/>
        </w:rPr>
      </w:pPr>
      <w:r w:rsidRPr="005D61B5">
        <w:rPr>
          <w:sz w:val="28"/>
          <w:szCs w:val="28"/>
        </w:rPr>
        <w:t xml:space="preserve">Передний суппорт с Т-образным пазом и мм/дюйм линейкой. </w:t>
      </w:r>
    </w:p>
    <w:p w14:paraId="4637E47A" w14:textId="77777777" w:rsidR="0001517B" w:rsidRPr="00640E16" w:rsidRDefault="0001517B" w:rsidP="0001517B">
      <w:pPr>
        <w:ind w:left="720"/>
        <w:rPr>
          <w:sz w:val="28"/>
          <w:szCs w:val="28"/>
          <w:highlight w:val="cyan"/>
        </w:rPr>
      </w:pPr>
    </w:p>
    <w:p w14:paraId="6945090A" w14:textId="77777777" w:rsidR="0001517B" w:rsidRPr="001274F4" w:rsidRDefault="0001517B" w:rsidP="0001517B">
      <w:pPr>
        <w:tabs>
          <w:tab w:val="num" w:pos="0"/>
        </w:tabs>
        <w:ind w:left="720"/>
        <w:rPr>
          <w:sz w:val="28"/>
          <w:szCs w:val="28"/>
        </w:rPr>
      </w:pPr>
      <w:r w:rsidRPr="001274F4">
        <w:rPr>
          <w:sz w:val="28"/>
          <w:szCs w:val="28"/>
        </w:rPr>
        <w:t>Не допускается установка комплектующих из КНР.</w:t>
      </w:r>
    </w:p>
    <w:p w14:paraId="1878B3FB" w14:textId="77777777" w:rsidR="0001517B" w:rsidRPr="001274F4" w:rsidRDefault="0001517B" w:rsidP="0001517B">
      <w:pPr>
        <w:autoSpaceDE w:val="0"/>
        <w:autoSpaceDN w:val="0"/>
        <w:rPr>
          <w:bCs/>
          <w:sz w:val="28"/>
          <w:szCs w:val="28"/>
        </w:rPr>
      </w:pPr>
    </w:p>
    <w:p w14:paraId="699D5483" w14:textId="77777777" w:rsidR="0001517B" w:rsidRPr="001274F4" w:rsidRDefault="0001517B" w:rsidP="00AA0B7A">
      <w:pPr>
        <w:autoSpaceDE w:val="0"/>
        <w:autoSpaceDN w:val="0"/>
        <w:ind w:firstLine="851"/>
        <w:rPr>
          <w:bCs/>
          <w:sz w:val="28"/>
          <w:szCs w:val="28"/>
          <w:u w:val="single"/>
        </w:rPr>
      </w:pPr>
      <w:r w:rsidRPr="001274F4">
        <w:rPr>
          <w:bCs/>
          <w:sz w:val="28"/>
          <w:szCs w:val="28"/>
          <w:u w:val="single"/>
        </w:rPr>
        <w:t>Требования к обустройству фундамента:</w:t>
      </w:r>
    </w:p>
    <w:p w14:paraId="53C0057F" w14:textId="77777777" w:rsidR="0001517B" w:rsidRPr="001274F4" w:rsidRDefault="0001517B" w:rsidP="0001517B">
      <w:pPr>
        <w:autoSpaceDE w:val="0"/>
        <w:autoSpaceDN w:val="0"/>
        <w:ind w:left="283"/>
        <w:rPr>
          <w:bCs/>
          <w:sz w:val="28"/>
          <w:szCs w:val="28"/>
        </w:rPr>
      </w:pPr>
      <w:r w:rsidRPr="001274F4">
        <w:rPr>
          <w:bCs/>
          <w:sz w:val="28"/>
          <w:szCs w:val="28"/>
        </w:rPr>
        <w:t>-Демонтаж бетонного основания пола толщиной не более 150 мм;</w:t>
      </w:r>
    </w:p>
    <w:p w14:paraId="089FC629" w14:textId="77777777" w:rsidR="0001517B" w:rsidRPr="001274F4" w:rsidRDefault="0001517B" w:rsidP="0001517B">
      <w:pPr>
        <w:autoSpaceDE w:val="0"/>
        <w:autoSpaceDN w:val="0"/>
        <w:ind w:left="283"/>
        <w:rPr>
          <w:bCs/>
          <w:sz w:val="28"/>
          <w:szCs w:val="28"/>
        </w:rPr>
      </w:pPr>
      <w:r w:rsidRPr="001274F4">
        <w:rPr>
          <w:bCs/>
          <w:sz w:val="28"/>
          <w:szCs w:val="28"/>
        </w:rPr>
        <w:t xml:space="preserve">-Разработка грунта в объеме согласно требованиям на фундамент </w:t>
      </w:r>
      <w:r w:rsidR="00910A6D" w:rsidRPr="001274F4">
        <w:rPr>
          <w:bCs/>
          <w:sz w:val="28"/>
          <w:szCs w:val="28"/>
        </w:rPr>
        <w:t>Оборудования</w:t>
      </w:r>
      <w:r w:rsidRPr="001274F4">
        <w:rPr>
          <w:bCs/>
          <w:sz w:val="28"/>
          <w:szCs w:val="28"/>
        </w:rPr>
        <w:t>;</w:t>
      </w:r>
    </w:p>
    <w:p w14:paraId="7481D162" w14:textId="77777777" w:rsidR="0001517B" w:rsidRPr="001274F4" w:rsidRDefault="0001517B" w:rsidP="0001517B">
      <w:pPr>
        <w:autoSpaceDE w:val="0"/>
        <w:autoSpaceDN w:val="0"/>
        <w:ind w:left="283"/>
        <w:rPr>
          <w:bCs/>
          <w:sz w:val="28"/>
          <w:szCs w:val="28"/>
        </w:rPr>
      </w:pPr>
      <w:r w:rsidRPr="001274F4">
        <w:rPr>
          <w:bCs/>
          <w:sz w:val="28"/>
          <w:szCs w:val="28"/>
        </w:rPr>
        <w:t>-Устройство опалубки (при необходимости);</w:t>
      </w:r>
    </w:p>
    <w:p w14:paraId="334A892C" w14:textId="77777777" w:rsidR="0001517B" w:rsidRPr="001274F4" w:rsidRDefault="0001517B" w:rsidP="0001517B">
      <w:pPr>
        <w:autoSpaceDE w:val="0"/>
        <w:autoSpaceDN w:val="0"/>
        <w:ind w:left="283"/>
        <w:rPr>
          <w:bCs/>
          <w:sz w:val="28"/>
          <w:szCs w:val="28"/>
        </w:rPr>
      </w:pPr>
      <w:r w:rsidRPr="001274F4">
        <w:rPr>
          <w:bCs/>
          <w:sz w:val="28"/>
          <w:szCs w:val="28"/>
        </w:rPr>
        <w:t>-Армирование фундамента;</w:t>
      </w:r>
    </w:p>
    <w:p w14:paraId="4D7D3E77" w14:textId="77777777" w:rsidR="0001517B" w:rsidRPr="001274F4" w:rsidRDefault="0001517B" w:rsidP="0001517B">
      <w:pPr>
        <w:autoSpaceDE w:val="0"/>
        <w:autoSpaceDN w:val="0"/>
        <w:ind w:left="283"/>
        <w:rPr>
          <w:bCs/>
          <w:sz w:val="28"/>
          <w:szCs w:val="28"/>
        </w:rPr>
      </w:pPr>
      <w:r w:rsidRPr="001274F4">
        <w:rPr>
          <w:bCs/>
          <w:sz w:val="28"/>
          <w:szCs w:val="28"/>
        </w:rPr>
        <w:t xml:space="preserve">-Монтаж анкерных болтов согласно требованиям на </w:t>
      </w:r>
      <w:r w:rsidR="00910A6D" w:rsidRPr="001274F4">
        <w:rPr>
          <w:bCs/>
          <w:sz w:val="28"/>
          <w:szCs w:val="28"/>
        </w:rPr>
        <w:t>Оборудование</w:t>
      </w:r>
      <w:r w:rsidRPr="001274F4">
        <w:rPr>
          <w:bCs/>
          <w:sz w:val="28"/>
          <w:szCs w:val="28"/>
        </w:rPr>
        <w:t>;</w:t>
      </w:r>
    </w:p>
    <w:p w14:paraId="58D24122" w14:textId="77777777" w:rsidR="0001517B" w:rsidRPr="001274F4" w:rsidRDefault="0001517B" w:rsidP="0001517B">
      <w:pPr>
        <w:autoSpaceDE w:val="0"/>
        <w:autoSpaceDN w:val="0"/>
        <w:ind w:firstLine="283"/>
        <w:rPr>
          <w:bCs/>
          <w:sz w:val="28"/>
          <w:szCs w:val="28"/>
        </w:rPr>
      </w:pPr>
      <w:r w:rsidRPr="001274F4">
        <w:rPr>
          <w:bCs/>
          <w:sz w:val="28"/>
          <w:szCs w:val="28"/>
        </w:rPr>
        <w:t xml:space="preserve">-Пробивка в бетонном основании борозд для канала под проведение кабеля силовой эл. энергии размером не более: Н-50мм; В-60мм ; </w:t>
      </w:r>
      <w:r w:rsidRPr="001274F4">
        <w:rPr>
          <w:bCs/>
          <w:sz w:val="28"/>
          <w:szCs w:val="28"/>
          <w:lang w:val="en-US"/>
        </w:rPr>
        <w:t>L</w:t>
      </w:r>
      <w:r w:rsidRPr="001274F4">
        <w:rPr>
          <w:bCs/>
          <w:sz w:val="28"/>
          <w:szCs w:val="28"/>
        </w:rPr>
        <w:t xml:space="preserve"> – 10000 мм ;</w:t>
      </w:r>
    </w:p>
    <w:p w14:paraId="15199064" w14:textId="77777777" w:rsidR="0001517B" w:rsidRPr="001274F4" w:rsidRDefault="0001517B" w:rsidP="0001517B">
      <w:pPr>
        <w:autoSpaceDE w:val="0"/>
        <w:autoSpaceDN w:val="0"/>
        <w:ind w:firstLine="283"/>
        <w:rPr>
          <w:bCs/>
          <w:sz w:val="28"/>
          <w:szCs w:val="28"/>
        </w:rPr>
      </w:pPr>
      <w:r w:rsidRPr="001274F4">
        <w:rPr>
          <w:bCs/>
          <w:sz w:val="28"/>
          <w:szCs w:val="28"/>
        </w:rPr>
        <w:t xml:space="preserve">Бетонирование фундамента с выдержкой параметров необходимых для установки </w:t>
      </w:r>
      <w:r w:rsidR="00910A6D" w:rsidRPr="001274F4">
        <w:rPr>
          <w:bCs/>
          <w:sz w:val="28"/>
          <w:szCs w:val="28"/>
        </w:rPr>
        <w:t>Оборудования</w:t>
      </w:r>
      <w:r w:rsidRPr="001274F4">
        <w:rPr>
          <w:bCs/>
          <w:sz w:val="28"/>
          <w:szCs w:val="28"/>
        </w:rPr>
        <w:t>.</w:t>
      </w:r>
    </w:p>
    <w:p w14:paraId="10C51A68" w14:textId="77777777" w:rsidR="0001517B" w:rsidRPr="001274F4" w:rsidRDefault="0001517B" w:rsidP="0001517B">
      <w:pPr>
        <w:autoSpaceDE w:val="0"/>
        <w:autoSpaceDN w:val="0"/>
        <w:ind w:left="283"/>
        <w:rPr>
          <w:bCs/>
          <w:sz w:val="28"/>
          <w:szCs w:val="28"/>
        </w:rPr>
      </w:pPr>
    </w:p>
    <w:p w14:paraId="7492C598" w14:textId="77777777" w:rsidR="0001517B" w:rsidRPr="001274F4" w:rsidRDefault="0001517B" w:rsidP="00AA0B7A">
      <w:pPr>
        <w:autoSpaceDE w:val="0"/>
        <w:autoSpaceDN w:val="0"/>
        <w:ind w:left="283" w:firstLine="568"/>
        <w:rPr>
          <w:bCs/>
          <w:sz w:val="28"/>
          <w:szCs w:val="28"/>
          <w:u w:val="single"/>
        </w:rPr>
      </w:pPr>
      <w:r w:rsidRPr="001274F4">
        <w:rPr>
          <w:bCs/>
          <w:sz w:val="28"/>
          <w:szCs w:val="28"/>
          <w:u w:val="single"/>
        </w:rPr>
        <w:t xml:space="preserve">Требования к доставке </w:t>
      </w:r>
      <w:r w:rsidR="00EA63A1" w:rsidRPr="001274F4">
        <w:rPr>
          <w:bCs/>
          <w:sz w:val="28"/>
          <w:szCs w:val="28"/>
          <w:u w:val="single"/>
        </w:rPr>
        <w:t>О</w:t>
      </w:r>
      <w:r w:rsidRPr="001274F4">
        <w:rPr>
          <w:bCs/>
          <w:sz w:val="28"/>
          <w:szCs w:val="28"/>
          <w:u w:val="single"/>
        </w:rPr>
        <w:t>борудования:</w:t>
      </w:r>
    </w:p>
    <w:p w14:paraId="3DB352CD" w14:textId="77777777" w:rsidR="0001517B" w:rsidRPr="001274F4" w:rsidRDefault="0001517B" w:rsidP="0001517B">
      <w:pPr>
        <w:autoSpaceDE w:val="0"/>
        <w:autoSpaceDN w:val="0"/>
        <w:ind w:firstLine="360"/>
        <w:rPr>
          <w:bCs/>
          <w:sz w:val="28"/>
          <w:szCs w:val="28"/>
        </w:rPr>
      </w:pPr>
      <w:r w:rsidRPr="001274F4">
        <w:rPr>
          <w:bCs/>
          <w:sz w:val="28"/>
          <w:szCs w:val="28"/>
        </w:rPr>
        <w:t xml:space="preserve">Доставка осуществляется по адресу : </w:t>
      </w:r>
      <w:r w:rsidRPr="001274F4">
        <w:rPr>
          <w:sz w:val="28"/>
          <w:szCs w:val="28"/>
        </w:rPr>
        <w:t xml:space="preserve">Российская Федерация, </w:t>
      </w:r>
      <w:r w:rsidRPr="001274F4">
        <w:rPr>
          <w:bCs/>
          <w:sz w:val="28"/>
          <w:szCs w:val="28"/>
        </w:rPr>
        <w:t>394010,</w:t>
      </w:r>
      <w:hyperlink r:id="rId26" w:history="1">
        <w:r w:rsidRPr="001274F4">
          <w:rPr>
            <w:rStyle w:val="af1"/>
            <w:rFonts w:eastAsia="MS Mincho"/>
            <w:sz w:val="28"/>
            <w:szCs w:val="28"/>
          </w:rPr>
          <w:t>г. Воронеж, пер. Б. Хмельницкого, 1</w:t>
        </w:r>
      </w:hyperlink>
    </w:p>
    <w:p w14:paraId="237C629C" w14:textId="77777777" w:rsidR="0001517B" w:rsidRPr="001274F4" w:rsidRDefault="0001517B" w:rsidP="0001517B">
      <w:pPr>
        <w:autoSpaceDE w:val="0"/>
        <w:autoSpaceDN w:val="0"/>
        <w:ind w:firstLine="360"/>
        <w:rPr>
          <w:bCs/>
          <w:sz w:val="28"/>
          <w:szCs w:val="28"/>
        </w:rPr>
      </w:pPr>
      <w:r w:rsidRPr="001274F4">
        <w:rPr>
          <w:bCs/>
          <w:sz w:val="28"/>
          <w:szCs w:val="28"/>
        </w:rPr>
        <w:t>Доставка до площадки разгрузки должна осуществляться автомобильным транспортом.</w:t>
      </w:r>
    </w:p>
    <w:p w14:paraId="75DFAFDE" w14:textId="77777777" w:rsidR="0001517B" w:rsidRPr="001274F4" w:rsidRDefault="0001517B" w:rsidP="0001517B">
      <w:pPr>
        <w:autoSpaceDE w:val="0"/>
        <w:autoSpaceDN w:val="0"/>
        <w:ind w:left="360"/>
        <w:rPr>
          <w:bCs/>
          <w:sz w:val="28"/>
          <w:szCs w:val="28"/>
        </w:rPr>
      </w:pPr>
      <w:r w:rsidRPr="001274F4">
        <w:rPr>
          <w:bCs/>
          <w:sz w:val="28"/>
          <w:szCs w:val="28"/>
        </w:rPr>
        <w:t>Габариты автомобиля с грузом не должны превышать следующих величин:</w:t>
      </w:r>
    </w:p>
    <w:p w14:paraId="216AD681" w14:textId="77777777" w:rsidR="0001517B" w:rsidRPr="001274F4" w:rsidRDefault="0001517B" w:rsidP="0001517B">
      <w:pPr>
        <w:autoSpaceDE w:val="0"/>
        <w:autoSpaceDN w:val="0"/>
        <w:ind w:left="1080"/>
        <w:rPr>
          <w:bCs/>
          <w:sz w:val="28"/>
          <w:szCs w:val="28"/>
        </w:rPr>
      </w:pPr>
      <w:r w:rsidRPr="001274F4">
        <w:rPr>
          <w:bCs/>
          <w:sz w:val="28"/>
          <w:szCs w:val="28"/>
        </w:rPr>
        <w:t>Длина – 1</w:t>
      </w:r>
      <w:r w:rsidR="00E72FCF">
        <w:rPr>
          <w:bCs/>
          <w:sz w:val="28"/>
          <w:szCs w:val="28"/>
        </w:rPr>
        <w:t>0</w:t>
      </w:r>
      <w:r w:rsidRPr="001274F4">
        <w:rPr>
          <w:bCs/>
          <w:sz w:val="28"/>
          <w:szCs w:val="28"/>
        </w:rPr>
        <w:t> 500 мм.;</w:t>
      </w:r>
    </w:p>
    <w:p w14:paraId="1AB3DA46" w14:textId="77777777" w:rsidR="0001517B" w:rsidRPr="001274F4" w:rsidRDefault="0001517B" w:rsidP="0001517B">
      <w:pPr>
        <w:autoSpaceDE w:val="0"/>
        <w:autoSpaceDN w:val="0"/>
        <w:ind w:left="1080"/>
        <w:rPr>
          <w:bCs/>
          <w:sz w:val="28"/>
          <w:szCs w:val="28"/>
        </w:rPr>
      </w:pPr>
      <w:r w:rsidRPr="001274F4">
        <w:rPr>
          <w:bCs/>
          <w:sz w:val="28"/>
          <w:szCs w:val="28"/>
        </w:rPr>
        <w:t>Ширина – 2 600 мм.;</w:t>
      </w:r>
    </w:p>
    <w:p w14:paraId="00C966E1" w14:textId="77777777" w:rsidR="0001517B" w:rsidRPr="001274F4" w:rsidRDefault="0001517B" w:rsidP="0001517B">
      <w:pPr>
        <w:autoSpaceDE w:val="0"/>
        <w:autoSpaceDN w:val="0"/>
        <w:ind w:left="1080"/>
        <w:rPr>
          <w:bCs/>
          <w:sz w:val="28"/>
          <w:szCs w:val="28"/>
        </w:rPr>
      </w:pPr>
      <w:r w:rsidRPr="001274F4">
        <w:rPr>
          <w:bCs/>
          <w:sz w:val="28"/>
          <w:szCs w:val="28"/>
        </w:rPr>
        <w:t xml:space="preserve">Высота – 3 </w:t>
      </w:r>
      <w:r w:rsidR="00E72FCF">
        <w:rPr>
          <w:bCs/>
          <w:sz w:val="28"/>
          <w:szCs w:val="28"/>
        </w:rPr>
        <w:t>70</w:t>
      </w:r>
      <w:r w:rsidRPr="001274F4">
        <w:rPr>
          <w:bCs/>
          <w:sz w:val="28"/>
          <w:szCs w:val="28"/>
        </w:rPr>
        <w:t>0 мм.;</w:t>
      </w:r>
    </w:p>
    <w:p w14:paraId="497C8919" w14:textId="77777777" w:rsidR="0001517B" w:rsidRPr="001274F4" w:rsidRDefault="0001517B" w:rsidP="0001517B">
      <w:pPr>
        <w:autoSpaceDE w:val="0"/>
        <w:autoSpaceDN w:val="0"/>
        <w:ind w:left="360"/>
        <w:rPr>
          <w:bCs/>
          <w:sz w:val="28"/>
          <w:szCs w:val="28"/>
        </w:rPr>
      </w:pPr>
      <w:r w:rsidRPr="001274F4">
        <w:rPr>
          <w:bCs/>
          <w:sz w:val="28"/>
          <w:szCs w:val="28"/>
        </w:rPr>
        <w:t>Должна быть предусмотрена верхняя, боковая и верхнебоковая разгрузка.</w:t>
      </w:r>
    </w:p>
    <w:p w14:paraId="49A4693C" w14:textId="77777777" w:rsidR="0001517B" w:rsidRPr="00640E16" w:rsidRDefault="0001517B" w:rsidP="0001517B">
      <w:pPr>
        <w:ind w:left="720"/>
        <w:rPr>
          <w:sz w:val="28"/>
          <w:szCs w:val="28"/>
          <w:highlight w:val="cyan"/>
        </w:rPr>
      </w:pPr>
    </w:p>
    <w:p w14:paraId="43661058" w14:textId="77777777" w:rsidR="001F1896" w:rsidRPr="00CD57AD" w:rsidRDefault="001F1896" w:rsidP="001F1896">
      <w:pPr>
        <w:ind w:firstLine="851"/>
        <w:jc w:val="both"/>
        <w:rPr>
          <w:sz w:val="28"/>
          <w:szCs w:val="28"/>
        </w:rPr>
      </w:pPr>
      <w:r w:rsidRPr="001274F4">
        <w:rPr>
          <w:b/>
          <w:sz w:val="28"/>
          <w:szCs w:val="28"/>
        </w:rPr>
        <w:t>Гарантийный срок на поставляемое Оборудование</w:t>
      </w:r>
      <w:r w:rsidRPr="001274F4">
        <w:rPr>
          <w:sz w:val="28"/>
          <w:szCs w:val="28"/>
        </w:rPr>
        <w:t xml:space="preserve"> – _____ (_______) месяца с момента ввода Оборудования в эксплуатацию (проведения ПНР на территории Покупателя).</w:t>
      </w:r>
      <w:r w:rsidRPr="00D158F6">
        <w:rPr>
          <w:sz w:val="28"/>
          <w:szCs w:val="28"/>
        </w:rPr>
        <w:t xml:space="preserve"> </w:t>
      </w:r>
      <w:r w:rsidRPr="00614873">
        <w:rPr>
          <w:sz w:val="28"/>
          <w:szCs w:val="28"/>
        </w:rPr>
        <w:t xml:space="preserve">В течении этого срока все дефектные детали подлежат замене или ремонту специалистами Поставщика за счет Поставщика. Выезд </w:t>
      </w:r>
      <w:r w:rsidRPr="00614873">
        <w:rPr>
          <w:sz w:val="28"/>
          <w:szCs w:val="28"/>
        </w:rPr>
        <w:lastRenderedPageBreak/>
        <w:t>специалиста на предприятие Покупателя не позднее 48 часов с момента уведомления о гарантийном случае.</w:t>
      </w:r>
      <w:r w:rsidRPr="00CD57AD">
        <w:rPr>
          <w:sz w:val="28"/>
          <w:szCs w:val="28"/>
        </w:rPr>
        <w:t xml:space="preserve"> </w:t>
      </w:r>
    </w:p>
    <w:p w14:paraId="3D8DC8E0" w14:textId="77777777" w:rsidR="0001517B" w:rsidRPr="00CD57AD" w:rsidRDefault="0001517B" w:rsidP="0001517B">
      <w:pPr>
        <w:ind w:firstLine="851"/>
        <w:rPr>
          <w:sz w:val="28"/>
          <w:szCs w:val="28"/>
        </w:rPr>
      </w:pPr>
    </w:p>
    <w:p w14:paraId="0360091A" w14:textId="77777777" w:rsidR="0001517B" w:rsidRPr="001274F4" w:rsidRDefault="0001517B" w:rsidP="00AA0B7A">
      <w:pPr>
        <w:ind w:firstLine="851"/>
        <w:rPr>
          <w:sz w:val="28"/>
          <w:szCs w:val="28"/>
          <w:u w:val="single"/>
        </w:rPr>
      </w:pPr>
      <w:r w:rsidRPr="001274F4">
        <w:rPr>
          <w:sz w:val="28"/>
          <w:szCs w:val="28"/>
          <w:u w:val="single"/>
        </w:rPr>
        <w:t xml:space="preserve">Требования к качеству </w:t>
      </w:r>
      <w:r w:rsidR="00141A62" w:rsidRPr="001274F4">
        <w:rPr>
          <w:sz w:val="28"/>
          <w:szCs w:val="28"/>
          <w:u w:val="single"/>
        </w:rPr>
        <w:t>Оборудования</w:t>
      </w:r>
      <w:r w:rsidRPr="001274F4">
        <w:rPr>
          <w:sz w:val="28"/>
          <w:szCs w:val="28"/>
          <w:u w:val="single"/>
        </w:rPr>
        <w:t>:</w:t>
      </w:r>
    </w:p>
    <w:p w14:paraId="1649E81D" w14:textId="77777777" w:rsidR="00605CCE" w:rsidRPr="00131BE6" w:rsidRDefault="0001517B" w:rsidP="00605CCE">
      <w:pPr>
        <w:ind w:firstLine="709"/>
        <w:jc w:val="both"/>
        <w:rPr>
          <w:sz w:val="28"/>
          <w:szCs w:val="28"/>
        </w:rPr>
      </w:pPr>
      <w:r w:rsidRPr="001274F4">
        <w:rPr>
          <w:sz w:val="28"/>
          <w:szCs w:val="28"/>
        </w:rPr>
        <w:t xml:space="preserve">- Оборудование должно быть новым, </w:t>
      </w:r>
      <w:r w:rsidR="00605CCE" w:rsidRPr="001274F4">
        <w:rPr>
          <w:sz w:val="28"/>
          <w:szCs w:val="28"/>
        </w:rPr>
        <w:t>не ранее 2022 года выпуска , ранее в эксплуатации не находившемся</w:t>
      </w:r>
      <w:r w:rsidRPr="001274F4">
        <w:rPr>
          <w:sz w:val="28"/>
          <w:szCs w:val="28"/>
        </w:rPr>
        <w:t>, не прошедш</w:t>
      </w:r>
      <w:r w:rsidR="00605CCE" w:rsidRPr="001274F4">
        <w:rPr>
          <w:sz w:val="28"/>
          <w:szCs w:val="28"/>
        </w:rPr>
        <w:t>е</w:t>
      </w:r>
      <w:r w:rsidRPr="001274F4">
        <w:rPr>
          <w:sz w:val="28"/>
          <w:szCs w:val="28"/>
        </w:rPr>
        <w:t xml:space="preserve">м ремонт. Не допускается поставка </w:t>
      </w:r>
      <w:r w:rsidR="00141A62" w:rsidRPr="001274F4">
        <w:rPr>
          <w:sz w:val="28"/>
          <w:szCs w:val="28"/>
        </w:rPr>
        <w:t>об</w:t>
      </w:r>
      <w:r w:rsidR="001274F4">
        <w:rPr>
          <w:sz w:val="28"/>
          <w:szCs w:val="28"/>
        </w:rPr>
        <w:t>о</w:t>
      </w:r>
      <w:r w:rsidR="00141A62" w:rsidRPr="001274F4">
        <w:rPr>
          <w:sz w:val="28"/>
          <w:szCs w:val="28"/>
        </w:rPr>
        <w:t>рудования</w:t>
      </w:r>
      <w:r w:rsidRPr="001274F4">
        <w:rPr>
          <w:sz w:val="28"/>
          <w:szCs w:val="28"/>
        </w:rPr>
        <w:t>, изготовленного из материалов бывших в эксплуатации.</w:t>
      </w:r>
      <w:r w:rsidR="00605CCE" w:rsidRPr="001274F4">
        <w:rPr>
          <w:sz w:val="28"/>
          <w:szCs w:val="28"/>
        </w:rPr>
        <w:t xml:space="preserve"> Товар</w:t>
      </w:r>
      <w:r w:rsidR="00605CCE" w:rsidRPr="00131BE6">
        <w:rPr>
          <w:sz w:val="28"/>
          <w:szCs w:val="28"/>
        </w:rPr>
        <w:t xml:space="preserve">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2C5A66D2" w14:textId="77777777" w:rsidR="00605CCE" w:rsidRPr="00131BE6" w:rsidRDefault="00605CCE" w:rsidP="00605CCE">
      <w:pPr>
        <w:shd w:val="clear" w:color="auto" w:fill="FFFFFF"/>
        <w:tabs>
          <w:tab w:val="num" w:pos="993"/>
        </w:tabs>
        <w:ind w:firstLine="709"/>
        <w:jc w:val="both"/>
        <w:rPr>
          <w:sz w:val="28"/>
          <w:szCs w:val="28"/>
        </w:rPr>
      </w:pPr>
      <w:r w:rsidRPr="00131BE6">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2327484E" w14:textId="77777777" w:rsidR="00605CCE" w:rsidRPr="00131BE6" w:rsidRDefault="00605CCE" w:rsidP="00605CCE">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 xml:space="preserve">В случае поставки Поставщиком </w:t>
      </w:r>
      <w:r w:rsidR="00EA63A1">
        <w:rPr>
          <w:sz w:val="28"/>
          <w:szCs w:val="28"/>
        </w:rPr>
        <w:t>О</w:t>
      </w:r>
      <w:r w:rsidRPr="00131BE6">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350D8CC9" w14:textId="77777777" w:rsidR="0001517B" w:rsidRPr="001274F4" w:rsidRDefault="0001517B" w:rsidP="001274F4">
      <w:pPr>
        <w:spacing w:before="60" w:after="60"/>
        <w:ind w:firstLine="851"/>
        <w:rPr>
          <w:sz w:val="28"/>
          <w:szCs w:val="28"/>
        </w:rPr>
      </w:pPr>
      <w:r w:rsidRPr="001274F4">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63DEDA8D" w14:textId="77777777" w:rsidR="0001517B" w:rsidRDefault="0001517B" w:rsidP="001274F4">
      <w:pPr>
        <w:pStyle w:val="affe"/>
        <w:ind w:firstLine="851"/>
        <w:jc w:val="both"/>
        <w:rPr>
          <w:sz w:val="28"/>
          <w:szCs w:val="28"/>
        </w:rPr>
      </w:pPr>
      <w:r w:rsidRPr="001274F4">
        <w:rPr>
          <w:sz w:val="28"/>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w:t>
      </w:r>
      <w:proofErr w:type="spellStart"/>
      <w:r w:rsidRPr="001274F4">
        <w:rPr>
          <w:sz w:val="28"/>
          <w:szCs w:val="28"/>
        </w:rPr>
        <w:t>контрафактности</w:t>
      </w:r>
      <w:proofErr w:type="spellEnd"/>
      <w:r w:rsidRPr="001274F4">
        <w:rPr>
          <w:sz w:val="28"/>
          <w:szCs w:val="28"/>
        </w:rPr>
        <w:t>, а именно: несанкционированного использования или нанесения товарных марок производителя продукции на территории РФ.</w:t>
      </w:r>
      <w:r w:rsidRPr="008E45F0">
        <w:rPr>
          <w:sz w:val="28"/>
          <w:szCs w:val="28"/>
        </w:rPr>
        <w:t xml:space="preserve"> </w:t>
      </w:r>
    </w:p>
    <w:p w14:paraId="777343C3" w14:textId="77777777" w:rsidR="0001517B" w:rsidRDefault="0001517B" w:rsidP="0001517B">
      <w:pPr>
        <w:pStyle w:val="affe"/>
        <w:jc w:val="both"/>
        <w:rPr>
          <w:sz w:val="28"/>
          <w:szCs w:val="28"/>
        </w:rPr>
      </w:pPr>
    </w:p>
    <w:p w14:paraId="1BFB894D" w14:textId="77777777" w:rsidR="0001517B" w:rsidRPr="001274F4" w:rsidRDefault="0001517B" w:rsidP="00AA0B7A">
      <w:pPr>
        <w:pStyle w:val="affe"/>
        <w:ind w:firstLine="851"/>
        <w:jc w:val="both"/>
        <w:rPr>
          <w:sz w:val="28"/>
          <w:szCs w:val="28"/>
          <w:u w:val="single"/>
        </w:rPr>
      </w:pPr>
      <w:r w:rsidRPr="001274F4">
        <w:rPr>
          <w:sz w:val="28"/>
          <w:szCs w:val="28"/>
          <w:u w:val="single"/>
        </w:rPr>
        <w:t>Обязанности Продавца:</w:t>
      </w:r>
    </w:p>
    <w:p w14:paraId="1BCF1362" w14:textId="77777777" w:rsidR="0001517B" w:rsidRPr="001274F4" w:rsidRDefault="0001517B" w:rsidP="0001517B">
      <w:pPr>
        <w:pStyle w:val="affe"/>
        <w:jc w:val="both"/>
        <w:rPr>
          <w:sz w:val="28"/>
          <w:szCs w:val="28"/>
        </w:rPr>
      </w:pPr>
      <w:r w:rsidRPr="001274F4">
        <w:rPr>
          <w:sz w:val="28"/>
          <w:szCs w:val="28"/>
        </w:rPr>
        <w:t xml:space="preserve">-  Предоставить руководство (инструкцию) по эксплуатации и ремонту </w:t>
      </w:r>
      <w:r w:rsidR="00141A62" w:rsidRPr="001274F4">
        <w:rPr>
          <w:sz w:val="28"/>
          <w:szCs w:val="28"/>
        </w:rPr>
        <w:t>Оборудования</w:t>
      </w:r>
      <w:r w:rsidRPr="001274F4">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72276A38" w14:textId="77777777" w:rsidR="0001517B" w:rsidRPr="001274F4" w:rsidRDefault="0001517B" w:rsidP="0001517B">
      <w:pPr>
        <w:pStyle w:val="affe"/>
        <w:jc w:val="both"/>
        <w:rPr>
          <w:sz w:val="28"/>
          <w:szCs w:val="28"/>
        </w:rPr>
      </w:pPr>
      <w:r w:rsidRPr="001274F4">
        <w:rPr>
          <w:sz w:val="28"/>
          <w:szCs w:val="28"/>
        </w:rPr>
        <w:t xml:space="preserve">-  Провести инструктаж (обучение) по безопасной эксплуатации </w:t>
      </w:r>
      <w:r w:rsidR="00141A62" w:rsidRPr="001274F4">
        <w:rPr>
          <w:sz w:val="28"/>
          <w:szCs w:val="28"/>
        </w:rPr>
        <w:t>Оборудования</w:t>
      </w:r>
      <w:r w:rsidRPr="001274F4">
        <w:rPr>
          <w:sz w:val="28"/>
          <w:szCs w:val="28"/>
        </w:rPr>
        <w:t>. Данный факт должен отражаться в акте пусконаладочных работ и подтверждаться подписью обученных лиц в выше указанном акте;</w:t>
      </w:r>
    </w:p>
    <w:p w14:paraId="6D22DB74" w14:textId="77777777" w:rsidR="0001517B" w:rsidRPr="001274F4" w:rsidRDefault="0001517B" w:rsidP="0001517B">
      <w:pPr>
        <w:pStyle w:val="affe"/>
        <w:jc w:val="both"/>
        <w:rPr>
          <w:sz w:val="28"/>
          <w:szCs w:val="28"/>
        </w:rPr>
      </w:pPr>
      <w:r w:rsidRPr="001274F4">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6D49EDBE" w14:textId="77777777" w:rsidR="0001517B" w:rsidRPr="001274F4" w:rsidRDefault="0001517B" w:rsidP="0001517B">
      <w:pPr>
        <w:pStyle w:val="affe"/>
        <w:jc w:val="both"/>
        <w:rPr>
          <w:sz w:val="28"/>
          <w:szCs w:val="28"/>
        </w:rPr>
      </w:pPr>
      <w:r w:rsidRPr="001274F4">
        <w:rPr>
          <w:sz w:val="28"/>
          <w:szCs w:val="28"/>
        </w:rPr>
        <w:t>-  Провести доставку Оборудования по адресу покупателя;</w:t>
      </w:r>
    </w:p>
    <w:p w14:paraId="483294EC" w14:textId="77777777" w:rsidR="0001517B" w:rsidRPr="001274F4" w:rsidRDefault="0001517B" w:rsidP="0001517B">
      <w:pPr>
        <w:pStyle w:val="affe"/>
        <w:jc w:val="both"/>
        <w:rPr>
          <w:sz w:val="28"/>
          <w:szCs w:val="28"/>
        </w:rPr>
      </w:pPr>
      <w:r w:rsidRPr="001274F4">
        <w:rPr>
          <w:sz w:val="28"/>
          <w:szCs w:val="28"/>
        </w:rPr>
        <w:t>- Произвести работы по изготовлению фундамента;</w:t>
      </w:r>
    </w:p>
    <w:p w14:paraId="57880829" w14:textId="77777777" w:rsidR="0001517B" w:rsidRPr="001274F4" w:rsidRDefault="0001517B" w:rsidP="0001517B">
      <w:pPr>
        <w:pStyle w:val="affe"/>
        <w:jc w:val="both"/>
        <w:rPr>
          <w:sz w:val="28"/>
          <w:szCs w:val="28"/>
        </w:rPr>
      </w:pPr>
      <w:r w:rsidRPr="001274F4">
        <w:rPr>
          <w:sz w:val="28"/>
          <w:szCs w:val="28"/>
        </w:rPr>
        <w:t xml:space="preserve">- Произвести монтаж </w:t>
      </w:r>
      <w:r w:rsidR="00EA63A1" w:rsidRPr="001274F4">
        <w:rPr>
          <w:sz w:val="28"/>
          <w:szCs w:val="28"/>
        </w:rPr>
        <w:t>О</w:t>
      </w:r>
      <w:r w:rsidRPr="001274F4">
        <w:rPr>
          <w:sz w:val="28"/>
          <w:szCs w:val="28"/>
        </w:rPr>
        <w:t>борудования;</w:t>
      </w:r>
    </w:p>
    <w:p w14:paraId="18ADF25A" w14:textId="77777777" w:rsidR="0001517B" w:rsidRPr="001274F4" w:rsidRDefault="0001517B" w:rsidP="0001517B">
      <w:pPr>
        <w:pStyle w:val="affe"/>
        <w:jc w:val="both"/>
        <w:rPr>
          <w:sz w:val="28"/>
          <w:szCs w:val="28"/>
        </w:rPr>
      </w:pPr>
      <w:r w:rsidRPr="001274F4">
        <w:rPr>
          <w:sz w:val="28"/>
          <w:szCs w:val="28"/>
        </w:rPr>
        <w:t xml:space="preserve">-  Провести пуско-наладочные работы </w:t>
      </w:r>
    </w:p>
    <w:p w14:paraId="643717EC" w14:textId="77777777" w:rsidR="0001517B" w:rsidRPr="001274F4" w:rsidRDefault="0001517B" w:rsidP="0001517B">
      <w:pPr>
        <w:pStyle w:val="affe"/>
        <w:jc w:val="both"/>
        <w:rPr>
          <w:sz w:val="28"/>
          <w:szCs w:val="28"/>
        </w:rPr>
      </w:pPr>
      <w:r w:rsidRPr="001274F4">
        <w:rPr>
          <w:sz w:val="28"/>
          <w:szCs w:val="28"/>
        </w:rPr>
        <w:t>-  Предоставить сертификат соответствия на поставляемое Оборудование.</w:t>
      </w:r>
    </w:p>
    <w:p w14:paraId="309D9F8A" w14:textId="77777777" w:rsidR="0001517B" w:rsidRPr="00131BE6" w:rsidRDefault="0001517B" w:rsidP="0001517B">
      <w:pPr>
        <w:spacing w:after="60"/>
        <w:jc w:val="both"/>
        <w:rPr>
          <w:sz w:val="28"/>
          <w:szCs w:val="28"/>
        </w:rPr>
      </w:pPr>
      <w:r w:rsidRPr="001274F4">
        <w:rPr>
          <w:sz w:val="28"/>
          <w:szCs w:val="28"/>
        </w:rPr>
        <w:t>-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14:paraId="29FE2CB4" w14:textId="77777777" w:rsidR="0054122B" w:rsidRPr="001274F4" w:rsidRDefault="0054122B" w:rsidP="0054122B">
      <w:pPr>
        <w:spacing w:after="200" w:line="276" w:lineRule="auto"/>
        <w:ind w:left="283"/>
        <w:jc w:val="both"/>
        <w:rPr>
          <w:sz w:val="28"/>
          <w:szCs w:val="28"/>
          <w:u w:val="single"/>
        </w:rPr>
      </w:pPr>
      <w:r w:rsidRPr="001274F4">
        <w:rPr>
          <w:sz w:val="28"/>
          <w:szCs w:val="28"/>
          <w:u w:val="single"/>
        </w:rPr>
        <w:t>Требования к безопасности</w:t>
      </w:r>
    </w:p>
    <w:p w14:paraId="1705B861" w14:textId="77777777" w:rsidR="0054122B" w:rsidRPr="00131BE6" w:rsidRDefault="0054122B" w:rsidP="0054122B">
      <w:pPr>
        <w:spacing w:after="200" w:line="276" w:lineRule="auto"/>
        <w:ind w:firstLine="568"/>
        <w:jc w:val="both"/>
        <w:rPr>
          <w:sz w:val="28"/>
          <w:szCs w:val="28"/>
          <w:u w:val="single"/>
        </w:rPr>
      </w:pPr>
      <w:r w:rsidRPr="001274F4">
        <w:rPr>
          <w:sz w:val="28"/>
          <w:szCs w:val="28"/>
        </w:rPr>
        <w:lastRenderedPageBreak/>
        <w:t>Качество и безопасность поставляемого Оборудования должно подтверждаться сертификатом соответствия ГОСТ-РФ и сертификатом происхождения</w:t>
      </w:r>
    </w:p>
    <w:p w14:paraId="517F238D" w14:textId="77777777" w:rsidR="00D91EED" w:rsidRDefault="00D91EED" w:rsidP="00D91EED">
      <w:pPr>
        <w:autoSpaceDE w:val="0"/>
        <w:autoSpaceDN w:val="0"/>
        <w:ind w:left="283"/>
        <w:rPr>
          <w:bCs/>
          <w:sz w:val="28"/>
          <w:szCs w:val="28"/>
        </w:rPr>
      </w:pPr>
    </w:p>
    <w:p w14:paraId="1583A88C" w14:textId="77777777" w:rsidR="004C5C2B" w:rsidRPr="00C5551E" w:rsidRDefault="004C5C2B" w:rsidP="004C5C2B">
      <w:pPr>
        <w:ind w:left="128"/>
        <w:jc w:val="both"/>
        <w:rPr>
          <w:color w:val="000000"/>
          <w:sz w:val="28"/>
          <w:szCs w:val="28"/>
          <w:highlight w:val="yellow"/>
          <w:lang w:eastAsia="ar-SA"/>
        </w:rPr>
      </w:pPr>
    </w:p>
    <w:p w14:paraId="76E5D1E8" w14:textId="77777777"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14:paraId="07BD307C" w14:textId="77777777" w:rsidTr="00D158F6">
        <w:tc>
          <w:tcPr>
            <w:tcW w:w="5900" w:type="dxa"/>
          </w:tcPr>
          <w:p w14:paraId="69B2A352"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05306C51"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14:paraId="2DB805A4"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14:paraId="4FF7B64A" w14:textId="77777777" w:rsidTr="00D158F6">
        <w:tc>
          <w:tcPr>
            <w:tcW w:w="5900" w:type="dxa"/>
          </w:tcPr>
          <w:p w14:paraId="7FF9B898" w14:textId="77777777"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2A2B9E39"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14:paraId="6661C60C"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14:paraId="387684DB" w14:textId="77777777" w:rsidTr="00D158F6">
        <w:trPr>
          <w:trHeight w:val="286"/>
        </w:trPr>
        <w:tc>
          <w:tcPr>
            <w:tcW w:w="5900" w:type="dxa"/>
          </w:tcPr>
          <w:p w14:paraId="6D191F5A" w14:textId="77777777"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4522" w:type="dxa"/>
          </w:tcPr>
          <w:p w14:paraId="77D4C42A"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14:paraId="7610E164" w14:textId="77777777" w:rsidTr="00D158F6">
        <w:tc>
          <w:tcPr>
            <w:tcW w:w="5900" w:type="dxa"/>
          </w:tcPr>
          <w:p w14:paraId="35D39A4E"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14:paraId="11D36686"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14:paraId="1D7FA8CD" w14:textId="77777777" w:rsidTr="00D158F6">
        <w:tc>
          <w:tcPr>
            <w:tcW w:w="5900" w:type="dxa"/>
          </w:tcPr>
          <w:p w14:paraId="00A3BACF"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14:paraId="244245E2"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457B7A34" w14:textId="77777777" w:rsidR="00542296" w:rsidRPr="003E2636" w:rsidRDefault="00542296" w:rsidP="00542296">
      <w:pPr>
        <w:tabs>
          <w:tab w:val="left" w:pos="5430"/>
        </w:tabs>
        <w:jc w:val="both"/>
        <w:rPr>
          <w:sz w:val="26"/>
          <w:szCs w:val="26"/>
        </w:rPr>
      </w:pPr>
    </w:p>
    <w:p w14:paraId="2D0C0827" w14:textId="77777777" w:rsidR="00542296" w:rsidRPr="003E2636" w:rsidRDefault="00542296" w:rsidP="00542296">
      <w:pPr>
        <w:rPr>
          <w:sz w:val="26"/>
          <w:szCs w:val="26"/>
        </w:rPr>
        <w:sectPr w:rsidR="00542296" w:rsidRPr="003E2636" w:rsidSect="00DD3FBF">
          <w:headerReference w:type="even" r:id="rId27"/>
          <w:headerReference w:type="default" r:id="rId28"/>
          <w:footerReference w:type="even" r:id="rId29"/>
          <w:footerReference w:type="default" r:id="rId30"/>
          <w:headerReference w:type="first" r:id="rId31"/>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14:paraId="37AB6BB5" w14:textId="77777777" w:rsidTr="00542296">
        <w:tc>
          <w:tcPr>
            <w:tcW w:w="3544" w:type="dxa"/>
          </w:tcPr>
          <w:p w14:paraId="41A18780" w14:textId="77777777" w:rsidR="00542296" w:rsidRPr="003E2636" w:rsidRDefault="00542296" w:rsidP="00542296">
            <w:pPr>
              <w:rPr>
                <w:sz w:val="26"/>
                <w:szCs w:val="26"/>
              </w:rPr>
            </w:pPr>
            <w:r w:rsidRPr="003E2636">
              <w:rPr>
                <w:sz w:val="26"/>
                <w:szCs w:val="26"/>
              </w:rPr>
              <w:lastRenderedPageBreak/>
              <w:t>Приложение № 2</w:t>
            </w:r>
          </w:p>
          <w:p w14:paraId="6CD81057" w14:textId="77777777" w:rsidR="00542296" w:rsidRPr="003E2636" w:rsidRDefault="00542296" w:rsidP="00542296">
            <w:pPr>
              <w:rPr>
                <w:sz w:val="26"/>
                <w:szCs w:val="26"/>
              </w:rPr>
            </w:pPr>
            <w:r w:rsidRPr="003E2636">
              <w:rPr>
                <w:sz w:val="26"/>
                <w:szCs w:val="26"/>
              </w:rPr>
              <w:t>к Договору №______</w:t>
            </w:r>
          </w:p>
          <w:p w14:paraId="37F7C774" w14:textId="77777777"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14:paraId="464FCBEE" w14:textId="77777777" w:rsidR="00542296" w:rsidRPr="003E2636" w:rsidRDefault="00542296" w:rsidP="00542296">
      <w:pPr>
        <w:rPr>
          <w:sz w:val="26"/>
          <w:szCs w:val="26"/>
        </w:rPr>
      </w:pPr>
    </w:p>
    <w:p w14:paraId="7E4F46BE" w14:textId="77777777" w:rsidR="00542296" w:rsidRPr="003E2636" w:rsidRDefault="00542296" w:rsidP="00542296">
      <w:pPr>
        <w:rPr>
          <w:sz w:val="26"/>
          <w:szCs w:val="26"/>
        </w:rPr>
      </w:pPr>
    </w:p>
    <w:p w14:paraId="4259ECB2" w14:textId="77777777" w:rsidR="00542296" w:rsidRDefault="00542296" w:rsidP="00542296">
      <w:pPr>
        <w:pStyle w:val="afc"/>
        <w:keepNext/>
        <w:keepLines/>
        <w:jc w:val="center"/>
        <w:rPr>
          <w:b/>
          <w:bCs/>
          <w:sz w:val="26"/>
          <w:szCs w:val="26"/>
        </w:rPr>
      </w:pPr>
      <w:r w:rsidRPr="003E2636">
        <w:rPr>
          <w:b/>
          <w:bCs/>
          <w:sz w:val="26"/>
          <w:szCs w:val="26"/>
        </w:rPr>
        <w:t>СПЕЦИФИКАЦИЯ</w:t>
      </w:r>
    </w:p>
    <w:p w14:paraId="0EDA444E" w14:textId="77777777"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14:paraId="4C4F5A01" w14:textId="77777777"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667B1D6E" w14:textId="77777777"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1C24EE8A" w14:textId="77777777"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4FDFD4FC" w14:textId="77777777"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FAB1DE" w14:textId="77777777"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868830" w14:textId="77777777"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235A8D" w14:textId="77777777"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14:paraId="5F55A724" w14:textId="77777777" w:rsidR="004C7010" w:rsidRPr="004C7010" w:rsidRDefault="004C7010" w:rsidP="00A53349">
            <w:pPr>
              <w:jc w:val="center"/>
              <w:rPr>
                <w:b/>
                <w:bCs/>
                <w:sz w:val="20"/>
                <w:szCs w:val="20"/>
              </w:rPr>
            </w:pPr>
            <w:r w:rsidRPr="004C7010">
              <w:rPr>
                <w:b/>
                <w:bCs/>
                <w:sz w:val="20"/>
                <w:szCs w:val="20"/>
              </w:rPr>
              <w:t>Ставка НДС</w:t>
            </w:r>
          </w:p>
          <w:p w14:paraId="73F9FAB3" w14:textId="77777777"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8139113" w14:textId="77777777" w:rsidR="004C7010" w:rsidRPr="004C7010" w:rsidRDefault="004C7010" w:rsidP="00A53349">
            <w:pPr>
              <w:jc w:val="center"/>
              <w:rPr>
                <w:b/>
                <w:bCs/>
                <w:sz w:val="20"/>
                <w:szCs w:val="20"/>
              </w:rPr>
            </w:pPr>
            <w:r w:rsidRPr="004C7010">
              <w:rPr>
                <w:b/>
                <w:bCs/>
                <w:sz w:val="20"/>
                <w:szCs w:val="20"/>
              </w:rPr>
              <w:t>Стоимость (с  НДС 20%) руб.</w:t>
            </w:r>
          </w:p>
        </w:tc>
        <w:tc>
          <w:tcPr>
            <w:tcW w:w="1843" w:type="dxa"/>
            <w:tcBorders>
              <w:top w:val="single" w:sz="4" w:space="0" w:color="auto"/>
              <w:left w:val="nil"/>
              <w:bottom w:val="single" w:sz="4" w:space="0" w:color="auto"/>
              <w:right w:val="single" w:sz="4" w:space="0" w:color="auto"/>
            </w:tcBorders>
            <w:shd w:val="clear" w:color="000000" w:fill="FFFFFF"/>
          </w:tcPr>
          <w:p w14:paraId="01B15D0C" w14:textId="77777777" w:rsidR="004C7010" w:rsidRPr="004C7010" w:rsidRDefault="004C7010" w:rsidP="00A53349">
            <w:pPr>
              <w:jc w:val="center"/>
              <w:rPr>
                <w:b/>
                <w:sz w:val="20"/>
                <w:szCs w:val="20"/>
              </w:rPr>
            </w:pPr>
            <w:r w:rsidRPr="004C7010">
              <w:rPr>
                <w:b/>
                <w:sz w:val="20"/>
                <w:szCs w:val="20"/>
              </w:rPr>
              <w:t>Срок/период поставки</w:t>
            </w:r>
          </w:p>
          <w:p w14:paraId="0C4B525B" w14:textId="77777777" w:rsidR="004C7010" w:rsidRPr="004C7010" w:rsidRDefault="004C7010" w:rsidP="00A53349">
            <w:pPr>
              <w:jc w:val="center"/>
              <w:rPr>
                <w:b/>
                <w:bCs/>
                <w:sz w:val="20"/>
                <w:szCs w:val="20"/>
              </w:rPr>
            </w:pPr>
            <w:proofErr w:type="spellStart"/>
            <w:r w:rsidRPr="004C7010">
              <w:rPr>
                <w:b/>
                <w:sz w:val="20"/>
                <w:szCs w:val="20"/>
              </w:rPr>
              <w:t>дд.мм.гг</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A31AFE" w14:textId="77777777" w:rsidR="004C7010" w:rsidRPr="004C7010" w:rsidRDefault="004C7010" w:rsidP="00A53349">
            <w:pPr>
              <w:jc w:val="center"/>
              <w:rPr>
                <w:b/>
                <w:bCs/>
                <w:sz w:val="20"/>
                <w:szCs w:val="20"/>
              </w:rPr>
            </w:pPr>
            <w:r w:rsidRPr="004C7010">
              <w:rPr>
                <w:b/>
                <w:bCs/>
                <w:sz w:val="20"/>
                <w:szCs w:val="20"/>
              </w:rPr>
              <w:t>Примечание</w:t>
            </w:r>
          </w:p>
        </w:tc>
      </w:tr>
      <w:tr w:rsidR="004C7010" w:rsidRPr="00F83E0B" w14:paraId="7FA62D0A" w14:textId="77777777"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1B3CBDD2" w14:textId="77777777"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044AD285" w14:textId="77777777" w:rsidR="004C7010" w:rsidRPr="00D16E50" w:rsidRDefault="004C7010" w:rsidP="004C7010">
            <w:pPr>
              <w:rPr>
                <w:sz w:val="20"/>
                <w:szCs w:val="20"/>
              </w:rPr>
            </w:pPr>
            <w:r w:rsidRPr="00D16E50">
              <w:rPr>
                <w:sz w:val="20"/>
                <w:szCs w:val="20"/>
              </w:rPr>
              <w:t xml:space="preserve">Станок </w:t>
            </w:r>
          </w:p>
          <w:p w14:paraId="457AF8C1" w14:textId="77777777" w:rsidR="004C7010" w:rsidRPr="004C7010" w:rsidRDefault="00816A9E" w:rsidP="004C7010">
            <w:pPr>
              <w:rPr>
                <w:bCs/>
                <w:sz w:val="20"/>
                <w:szCs w:val="20"/>
              </w:rPr>
            </w:pPr>
            <w:r w:rsidRPr="00D16E50">
              <w:rPr>
                <w:bCs/>
                <w:sz w:val="20"/>
                <w:szCs w:val="20"/>
              </w:rPr>
              <w:t xml:space="preserve">листогибочный с ЧПУ </w:t>
            </w:r>
            <w:r w:rsidR="004C7010" w:rsidRPr="00D16E50">
              <w:rPr>
                <w:sz w:val="20"/>
                <w:szCs w:val="20"/>
              </w:rPr>
              <w:t>модель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19A5E60C" w14:textId="77777777"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C771D59" w14:textId="77777777"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ADA1A5" w14:textId="77777777"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01F0744"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1668AC1" w14:textId="77777777"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5E5D9CA" w14:textId="77777777"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E105C2" w14:textId="77777777"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CA6A21D" w14:textId="77777777" w:rsidR="004C7010" w:rsidRPr="00F83E0B" w:rsidRDefault="004C7010" w:rsidP="00A53349">
            <w:pPr>
              <w:jc w:val="center"/>
              <w:rPr>
                <w:bCs/>
                <w:sz w:val="26"/>
                <w:szCs w:val="26"/>
              </w:rPr>
            </w:pPr>
          </w:p>
        </w:tc>
      </w:tr>
      <w:tr w:rsidR="004C7010" w:rsidRPr="00F83E0B" w14:paraId="3072D495" w14:textId="77777777"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251AD82A" w14:textId="77777777" w:rsidR="004C7010" w:rsidRDefault="0001517B" w:rsidP="00A53349">
            <w:pPr>
              <w:jc w:val="center"/>
              <w:rPr>
                <w:bCs/>
                <w:sz w:val="26"/>
                <w:szCs w:val="26"/>
              </w:rPr>
            </w:pPr>
            <w:r>
              <w:rPr>
                <w:bCs/>
                <w:sz w:val="26"/>
                <w:szCs w:val="26"/>
              </w:rPr>
              <w:t>2</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11E37CBB" w14:textId="77777777"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5F34D19F" w14:textId="77777777"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85AA9BD" w14:textId="77777777"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92E7D7F" w14:textId="77777777"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7912FB4"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7DFD992" w14:textId="77777777"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1AA6CF6" w14:textId="77777777"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22F8AC" w14:textId="77777777"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AAE07C" w14:textId="77777777" w:rsidR="004C7010" w:rsidRPr="00F83E0B" w:rsidRDefault="004C7010" w:rsidP="00A53349">
            <w:pPr>
              <w:jc w:val="center"/>
              <w:rPr>
                <w:bCs/>
                <w:sz w:val="26"/>
                <w:szCs w:val="26"/>
              </w:rPr>
            </w:pPr>
          </w:p>
        </w:tc>
      </w:tr>
      <w:tr w:rsidR="004C7010" w:rsidRPr="00F83E0B" w14:paraId="46E90D16" w14:textId="77777777"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052224F" w14:textId="77777777" w:rsidR="004C7010" w:rsidRDefault="0001517B" w:rsidP="004C7010">
            <w:pPr>
              <w:jc w:val="center"/>
              <w:rPr>
                <w:bCs/>
                <w:sz w:val="26"/>
                <w:szCs w:val="26"/>
              </w:rPr>
            </w:pPr>
            <w:r>
              <w:rPr>
                <w:bCs/>
                <w:sz w:val="26"/>
                <w:szCs w:val="26"/>
              </w:rPr>
              <w:t>3</w:t>
            </w:r>
          </w:p>
        </w:tc>
        <w:tc>
          <w:tcPr>
            <w:tcW w:w="2668" w:type="dxa"/>
            <w:tcBorders>
              <w:top w:val="single" w:sz="4" w:space="0" w:color="auto"/>
              <w:left w:val="nil"/>
              <w:bottom w:val="single" w:sz="4" w:space="0" w:color="auto"/>
              <w:right w:val="single" w:sz="4" w:space="0" w:color="auto"/>
            </w:tcBorders>
            <w:shd w:val="clear" w:color="000000" w:fill="FFFFFF"/>
          </w:tcPr>
          <w:p w14:paraId="29FB03CC" w14:textId="77777777"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1DCD6D72"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CEC7B10"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3A0E0C"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939B84E"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566048EC"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6DA759A"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45DE760D"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63BA27" w14:textId="77777777" w:rsidR="004C7010" w:rsidRPr="00F83E0B" w:rsidRDefault="004C7010" w:rsidP="004C7010">
            <w:pPr>
              <w:jc w:val="center"/>
              <w:rPr>
                <w:bCs/>
                <w:sz w:val="26"/>
                <w:szCs w:val="26"/>
              </w:rPr>
            </w:pPr>
          </w:p>
        </w:tc>
      </w:tr>
      <w:tr w:rsidR="004C7010" w:rsidRPr="00F83E0B" w14:paraId="675ECC5E" w14:textId="77777777"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75A7D132"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42115197" w14:textId="77777777" w:rsidR="004C7010" w:rsidRDefault="004C7010" w:rsidP="004C7010">
            <w:pPr>
              <w:rPr>
                <w:sz w:val="20"/>
                <w:szCs w:val="20"/>
              </w:rPr>
            </w:pPr>
            <w:r w:rsidRPr="004C7010">
              <w:rPr>
                <w:sz w:val="20"/>
                <w:szCs w:val="20"/>
              </w:rPr>
              <w:t>Испытание «вхолостую»</w:t>
            </w:r>
          </w:p>
          <w:p w14:paraId="2D73F362" w14:textId="77777777" w:rsidR="00C163A7" w:rsidRPr="004C7010" w:rsidRDefault="00C163A7" w:rsidP="004C7010">
            <w:pPr>
              <w:rPr>
                <w:sz w:val="20"/>
                <w:szCs w:val="20"/>
              </w:rPr>
            </w:pPr>
            <w:r>
              <w:rPr>
                <w:sz w:val="20"/>
                <w:szCs w:val="20"/>
              </w:rPr>
              <w:t>(70%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544CD529"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9A6894"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AAB1B6"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67705294"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5B1CF232"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08460BA"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17F7D02"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EBB3D5" w14:textId="77777777" w:rsidR="004C7010" w:rsidRPr="00F83E0B" w:rsidRDefault="004C7010" w:rsidP="004C7010">
            <w:pPr>
              <w:jc w:val="center"/>
              <w:rPr>
                <w:bCs/>
                <w:sz w:val="26"/>
                <w:szCs w:val="26"/>
              </w:rPr>
            </w:pPr>
          </w:p>
        </w:tc>
      </w:tr>
      <w:tr w:rsidR="004C7010" w:rsidRPr="00F83E0B" w14:paraId="1BD6C27D" w14:textId="77777777"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3AD311C2"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4E5D10A0" w14:textId="77777777" w:rsidR="004C7010" w:rsidRPr="004C7010" w:rsidRDefault="004C7010" w:rsidP="004C7010">
            <w:pPr>
              <w:rPr>
                <w:sz w:val="20"/>
                <w:szCs w:val="20"/>
              </w:rPr>
            </w:pPr>
            <w:r w:rsidRPr="004C7010">
              <w:rPr>
                <w:sz w:val="20"/>
                <w:szCs w:val="20"/>
              </w:rPr>
              <w:t>Испытание «</w:t>
            </w:r>
            <w:r w:rsidR="00C163A7">
              <w:rPr>
                <w:sz w:val="20"/>
                <w:szCs w:val="20"/>
              </w:rPr>
              <w:t>под нагрузкой</w:t>
            </w:r>
            <w:r w:rsidRPr="004C7010">
              <w:rPr>
                <w:sz w:val="20"/>
                <w:szCs w:val="20"/>
              </w:rPr>
              <w:t>»</w:t>
            </w:r>
            <w:r w:rsidR="00C163A7">
              <w:rPr>
                <w:sz w:val="20"/>
                <w:szCs w:val="20"/>
              </w:rPr>
              <w:t xml:space="preserve"> (30%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3539919"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253F28"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AAA9"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7943FA05"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FDB8FD9"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52A3F63"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0CEA4B7"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91BB9A" w14:textId="77777777" w:rsidR="004C7010" w:rsidRPr="00F83E0B" w:rsidRDefault="004C7010" w:rsidP="004C7010">
            <w:pPr>
              <w:jc w:val="center"/>
              <w:rPr>
                <w:bCs/>
                <w:sz w:val="26"/>
                <w:szCs w:val="26"/>
              </w:rPr>
            </w:pPr>
          </w:p>
        </w:tc>
      </w:tr>
      <w:tr w:rsidR="004C7010" w:rsidRPr="00F83E0B" w14:paraId="03251FF5" w14:textId="77777777"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EFEA16" w14:textId="77777777"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6F41C11"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DE59C5B"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CAC2348"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D23AED"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62B71AA"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BB438E3"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F723CB" w14:textId="77777777" w:rsidR="004C7010" w:rsidRPr="00F83E0B" w:rsidRDefault="004C7010" w:rsidP="004C7010">
            <w:pPr>
              <w:jc w:val="center"/>
              <w:rPr>
                <w:bCs/>
                <w:sz w:val="26"/>
                <w:szCs w:val="26"/>
              </w:rPr>
            </w:pPr>
          </w:p>
        </w:tc>
      </w:tr>
    </w:tbl>
    <w:p w14:paraId="42479B33" w14:textId="77777777" w:rsidR="004C7010" w:rsidRDefault="004C7010" w:rsidP="00542296">
      <w:pPr>
        <w:pStyle w:val="afc"/>
        <w:keepNext/>
        <w:keepLines/>
        <w:jc w:val="center"/>
        <w:rPr>
          <w:b/>
          <w:bCs/>
          <w:sz w:val="26"/>
          <w:szCs w:val="26"/>
        </w:rPr>
      </w:pPr>
    </w:p>
    <w:p w14:paraId="5019B8EA" w14:textId="77777777" w:rsidR="004C7010" w:rsidRDefault="004C7010" w:rsidP="00542296">
      <w:pPr>
        <w:pStyle w:val="afc"/>
        <w:keepNext/>
        <w:keepLines/>
        <w:jc w:val="center"/>
        <w:rPr>
          <w:b/>
          <w:bCs/>
          <w:sz w:val="26"/>
          <w:szCs w:val="26"/>
        </w:rPr>
      </w:pPr>
    </w:p>
    <w:p w14:paraId="05D7BB22" w14:textId="77777777" w:rsidR="00542296" w:rsidRPr="003E2636" w:rsidRDefault="00542296" w:rsidP="00542296">
      <w:pPr>
        <w:pStyle w:val="afc"/>
        <w:keepNext/>
        <w:keepLines/>
        <w:rPr>
          <w:bCs/>
          <w:sz w:val="26"/>
          <w:szCs w:val="26"/>
        </w:rPr>
      </w:pPr>
    </w:p>
    <w:p w14:paraId="4032BDD3" w14:textId="77777777" w:rsidR="00542296" w:rsidRPr="007C0686" w:rsidRDefault="00542296" w:rsidP="00542296">
      <w:pPr>
        <w:pStyle w:val="afc"/>
        <w:keepNext/>
        <w:keepLines/>
        <w:rPr>
          <w:b/>
          <w:bCs/>
          <w:sz w:val="26"/>
          <w:szCs w:val="26"/>
        </w:rPr>
      </w:pP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14:paraId="75A92383" w14:textId="77777777" w:rsidR="00542296" w:rsidRPr="003E2636" w:rsidRDefault="00542296" w:rsidP="00542296">
      <w:pPr>
        <w:pStyle w:val="afc"/>
        <w:keepNext/>
        <w:keepLines/>
        <w:ind w:firstLine="851"/>
        <w:rPr>
          <w:bCs/>
          <w:sz w:val="26"/>
          <w:szCs w:val="26"/>
        </w:rPr>
      </w:pPr>
    </w:p>
    <w:p w14:paraId="74C44CF3" w14:textId="77777777"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14:paraId="29C909EE" w14:textId="77777777" w:rsidR="00542296" w:rsidRPr="003E2636" w:rsidRDefault="00542296" w:rsidP="00542296">
      <w:pPr>
        <w:pStyle w:val="afc"/>
        <w:keepNext/>
        <w:keepLines/>
        <w:ind w:firstLine="851"/>
        <w:rPr>
          <w:sz w:val="26"/>
          <w:szCs w:val="26"/>
        </w:rPr>
      </w:pPr>
    </w:p>
    <w:p w14:paraId="208EA87C" w14:textId="77777777"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r w:rsidR="00993508">
        <w:rPr>
          <w:sz w:val="26"/>
          <w:szCs w:val="26"/>
        </w:rPr>
        <w:t xml:space="preserve">                                                     </w:t>
      </w:r>
      <w:r w:rsidRPr="003E2636">
        <w:rPr>
          <w:sz w:val="26"/>
          <w:szCs w:val="26"/>
        </w:rPr>
        <w:t>____________________ (______)</w:t>
      </w:r>
    </w:p>
    <w:p w14:paraId="1BE2594B" w14:textId="77777777" w:rsidR="00542296" w:rsidRPr="003E2636" w:rsidRDefault="00542296" w:rsidP="00542296">
      <w:pPr>
        <w:pStyle w:val="afc"/>
        <w:keepNext/>
        <w:keepLines/>
        <w:ind w:firstLine="851"/>
        <w:rPr>
          <w:sz w:val="26"/>
          <w:szCs w:val="26"/>
        </w:rPr>
      </w:pPr>
    </w:p>
    <w:p w14:paraId="55884738" w14:textId="77777777"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14:paraId="6821194A" w14:textId="77777777"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14:paraId="58D425F1" w14:textId="77777777"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14:paraId="5DC06444" w14:textId="77777777"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14:paraId="38D37D1D"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24739768"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01842A68" w14:textId="77777777"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14:paraId="465B7F0B" w14:textId="77777777"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14:paraId="02493F0E" w14:textId="77777777" w:rsidTr="00542296">
        <w:tc>
          <w:tcPr>
            <w:tcW w:w="5027" w:type="dxa"/>
          </w:tcPr>
          <w:p w14:paraId="3F25A9BB" w14:textId="77777777"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14:paraId="22ED3CFB" w14:textId="77777777"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14:paraId="4F04B5B5"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02BBAE63" w14:textId="77777777"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 xml:space="preserve">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816A9E">
        <w:rPr>
          <w:bCs/>
          <w:sz w:val="26"/>
          <w:szCs w:val="26"/>
        </w:rPr>
        <w:t xml:space="preserve">Доверенности № </w:t>
      </w:r>
      <w:r w:rsidR="00816A9E" w:rsidRPr="00816A9E">
        <w:rPr>
          <w:iCs/>
          <w:color w:val="000000"/>
          <w:sz w:val="26"/>
          <w:szCs w:val="26"/>
        </w:rPr>
        <w:t>ВРМ-86/22 от 20.12.2022</w:t>
      </w:r>
      <w:r w:rsidR="007C59BE" w:rsidRPr="00816A9E">
        <w:rPr>
          <w:bCs/>
          <w:sz w:val="26"/>
          <w:szCs w:val="26"/>
        </w:rPr>
        <w:t>г.</w:t>
      </w:r>
      <w:r w:rsidR="00542296" w:rsidRPr="00816A9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32"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w:t>
      </w:r>
      <w:r w:rsidR="00816A9E">
        <w:rPr>
          <w:sz w:val="26"/>
          <w:szCs w:val="26"/>
        </w:rPr>
        <w:t>3</w:t>
      </w:r>
      <w:r w:rsidR="00542296" w:rsidRPr="003E2636">
        <w:rPr>
          <w:sz w:val="26"/>
          <w:szCs w:val="26"/>
        </w:rPr>
        <w:t xml:space="preserve"> г. (далее -Договор) оформили настоящий Акт о нижеследующем:</w:t>
      </w:r>
    </w:p>
    <w:p w14:paraId="751DB6F9" w14:textId="77777777" w:rsidR="00542296" w:rsidRPr="003E2636" w:rsidRDefault="00542296" w:rsidP="00542296">
      <w:pPr>
        <w:widowControl w:val="0"/>
        <w:shd w:val="clear" w:color="auto" w:fill="FFFFFF"/>
        <w:autoSpaceDE w:val="0"/>
        <w:autoSpaceDN w:val="0"/>
        <w:adjustRightInd w:val="0"/>
        <w:jc w:val="both"/>
        <w:rPr>
          <w:sz w:val="26"/>
          <w:szCs w:val="26"/>
        </w:rPr>
      </w:pPr>
    </w:p>
    <w:p w14:paraId="10015258"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sidR="004904F7">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3" w:history="1">
        <w:r w:rsidRPr="00821573">
          <w:rPr>
            <w:rStyle w:val="af1"/>
            <w:rFonts w:eastAsiaTheme="majorEastAsia"/>
            <w:sz w:val="26"/>
            <w:szCs w:val="26"/>
          </w:rPr>
          <w:t>Договору</w:t>
        </w:r>
      </w:hyperlink>
      <w:r w:rsidR="00082399">
        <w:rPr>
          <w:rStyle w:val="af1"/>
          <w:rFonts w:eastAsiaTheme="majorEastAsia"/>
          <w:sz w:val="26"/>
          <w:szCs w:val="26"/>
        </w:rPr>
        <w:t xml:space="preserve"> </w:t>
      </w:r>
      <w:hyperlink r:id="rId34" w:history="1">
        <w:r w:rsidRPr="00821573">
          <w:rPr>
            <w:rStyle w:val="af1"/>
            <w:rFonts w:eastAsiaTheme="majorEastAsia"/>
            <w:sz w:val="26"/>
            <w:szCs w:val="26"/>
          </w:rPr>
          <w:t>Спецификации</w:t>
        </w:r>
      </w:hyperlink>
      <w:r w:rsidRPr="003E2636">
        <w:rPr>
          <w:sz w:val="26"/>
          <w:szCs w:val="26"/>
        </w:rPr>
        <w:t>№________ от "___"______ 20</w:t>
      </w:r>
      <w:r w:rsidR="0076792C">
        <w:rPr>
          <w:sz w:val="26"/>
          <w:szCs w:val="26"/>
        </w:rPr>
        <w:t>2</w:t>
      </w:r>
      <w:r w:rsidR="00816A9E">
        <w:rPr>
          <w:sz w:val="26"/>
          <w:szCs w:val="26"/>
        </w:rPr>
        <w:t>3</w:t>
      </w:r>
      <w:r w:rsidRPr="003E2636">
        <w:rPr>
          <w:sz w:val="26"/>
          <w:szCs w:val="26"/>
        </w:rPr>
        <w:t xml:space="preserve"> г.</w:t>
      </w:r>
    </w:p>
    <w:p w14:paraId="1DC0A2F5"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14:paraId="02385232"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5" w:history="1">
        <w:r w:rsidRPr="00821573">
          <w:rPr>
            <w:rStyle w:val="af1"/>
            <w:rFonts w:eastAsiaTheme="majorEastAsia"/>
            <w:sz w:val="26"/>
            <w:szCs w:val="26"/>
          </w:rPr>
          <w:t>Договором</w:t>
        </w:r>
      </w:hyperlink>
      <w:r w:rsidRPr="003E2636">
        <w:rPr>
          <w:sz w:val="26"/>
          <w:szCs w:val="26"/>
        </w:rPr>
        <w:t>.</w:t>
      </w:r>
    </w:p>
    <w:p w14:paraId="45B5FCB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14:paraId="71ABD27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14:paraId="67B5161C"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14:paraId="291E2117"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14:paraId="03E83EEF"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6" w:history="1">
        <w:r w:rsidRPr="00F14D30">
          <w:rPr>
            <w:rStyle w:val="af1"/>
            <w:rFonts w:eastAsiaTheme="majorEastAsia"/>
            <w:sz w:val="26"/>
            <w:szCs w:val="26"/>
          </w:rPr>
          <w:t>Договора</w:t>
        </w:r>
      </w:hyperlink>
      <w:r w:rsidRPr="003E2636">
        <w:rPr>
          <w:sz w:val="26"/>
          <w:szCs w:val="26"/>
        </w:rPr>
        <w:t xml:space="preserve"> №________ от «___»_________ 20</w:t>
      </w:r>
      <w:r w:rsidR="0076792C">
        <w:rPr>
          <w:sz w:val="26"/>
          <w:szCs w:val="26"/>
        </w:rPr>
        <w:t>2</w:t>
      </w:r>
      <w:r w:rsidR="00816A9E">
        <w:rPr>
          <w:sz w:val="26"/>
          <w:szCs w:val="26"/>
        </w:rPr>
        <w:t>3</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14:paraId="7FC3068D" w14:textId="77777777" w:rsidR="00542296" w:rsidRPr="003E2636" w:rsidRDefault="00542296" w:rsidP="00542296">
      <w:pPr>
        <w:widowControl w:val="0"/>
        <w:shd w:val="clear" w:color="auto" w:fill="FFFFFF"/>
        <w:autoSpaceDE w:val="0"/>
        <w:autoSpaceDN w:val="0"/>
        <w:adjustRightInd w:val="0"/>
        <w:jc w:val="both"/>
        <w:rPr>
          <w:b/>
          <w:bCs/>
          <w:sz w:val="26"/>
          <w:szCs w:val="26"/>
        </w:rPr>
      </w:pPr>
    </w:p>
    <w:p w14:paraId="77DF441C" w14:textId="77777777"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14:paraId="382062DC" w14:textId="77777777" w:rsidTr="00542296">
        <w:tc>
          <w:tcPr>
            <w:tcW w:w="4786" w:type="dxa"/>
          </w:tcPr>
          <w:p w14:paraId="4B44CDCC"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2997ED0B"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14:paraId="446D81FB"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14:paraId="28ADE4A9" w14:textId="77777777" w:rsidTr="00542296">
        <w:tc>
          <w:tcPr>
            <w:tcW w:w="4786" w:type="dxa"/>
          </w:tcPr>
          <w:p w14:paraId="4D7D623F" w14:textId="77777777"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5E2ED9EF"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14:paraId="466B97DD" w14:textId="77777777"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14:paraId="75A4AAAB" w14:textId="77777777" w:rsidTr="00542296">
        <w:tc>
          <w:tcPr>
            <w:tcW w:w="4786" w:type="dxa"/>
          </w:tcPr>
          <w:p w14:paraId="3229E609" w14:textId="77777777"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14:paraId="0C6ABB6B"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14:paraId="10F12A63" w14:textId="77777777" w:rsidTr="00542296">
        <w:tc>
          <w:tcPr>
            <w:tcW w:w="4786" w:type="dxa"/>
          </w:tcPr>
          <w:p w14:paraId="4934682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14:paraId="7A8D11CF"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14:paraId="184329EB" w14:textId="77777777" w:rsidTr="00542296">
        <w:tc>
          <w:tcPr>
            <w:tcW w:w="4786" w:type="dxa"/>
          </w:tcPr>
          <w:p w14:paraId="0EF3D8EE"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14:paraId="3BD5E872"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63ABE14E" w14:textId="77777777" w:rsidR="00542296" w:rsidRPr="003E2636" w:rsidRDefault="00542296" w:rsidP="00542296">
      <w:pPr>
        <w:widowControl w:val="0"/>
        <w:autoSpaceDE w:val="0"/>
        <w:autoSpaceDN w:val="0"/>
        <w:adjustRightInd w:val="0"/>
        <w:jc w:val="center"/>
        <w:rPr>
          <w:bCs/>
          <w:sz w:val="26"/>
          <w:szCs w:val="26"/>
        </w:rPr>
      </w:pPr>
    </w:p>
    <w:p w14:paraId="53EF4B5F" w14:textId="77777777"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14:paraId="1E2B53C8" w14:textId="77777777"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14:paraId="7F39D214" w14:textId="77777777"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14:paraId="683D52D5" w14:textId="77777777"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139FA21A" w14:textId="77777777" w:rsidR="00E24C58" w:rsidRPr="003E2636" w:rsidRDefault="00E24C58" w:rsidP="00E24C58">
      <w:pPr>
        <w:widowControl w:val="0"/>
        <w:autoSpaceDE w:val="0"/>
        <w:autoSpaceDN w:val="0"/>
        <w:adjustRightInd w:val="0"/>
        <w:ind w:firstLine="851"/>
        <w:jc w:val="both"/>
        <w:rPr>
          <w:sz w:val="26"/>
          <w:szCs w:val="26"/>
        </w:rPr>
      </w:pPr>
    </w:p>
    <w:p w14:paraId="6E1A886C" w14:textId="77777777"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14:paraId="0AF0944B" w14:textId="77777777" w:rsidR="00E24C58" w:rsidRPr="0008430A" w:rsidRDefault="00E24C58" w:rsidP="00E24C58">
      <w:pPr>
        <w:shd w:val="clear" w:color="auto" w:fill="FFFFFF"/>
        <w:tabs>
          <w:tab w:val="left" w:pos="5760"/>
        </w:tabs>
        <w:ind w:firstLine="709"/>
        <w:jc w:val="both"/>
        <w:rPr>
          <w:sz w:val="26"/>
          <w:szCs w:val="26"/>
        </w:rPr>
      </w:pPr>
    </w:p>
    <w:p w14:paraId="4A75BADE" w14:textId="77777777" w:rsidR="00E24C58" w:rsidRDefault="00E24C58" w:rsidP="00E24C58">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директора </w:t>
      </w:r>
      <w:r w:rsidR="00856B49" w:rsidRPr="00F64C34">
        <w:rPr>
          <w:bCs/>
          <w:sz w:val="26"/>
          <w:szCs w:val="26"/>
        </w:rPr>
        <w:t xml:space="preserve">Воронежского ВРЗ АО «ВРМ» </w:t>
      </w:r>
      <w:proofErr w:type="spellStart"/>
      <w:r w:rsidR="00856B49" w:rsidRPr="00F64C34">
        <w:rPr>
          <w:bCs/>
          <w:sz w:val="26"/>
          <w:szCs w:val="26"/>
        </w:rPr>
        <w:t>Ижокина</w:t>
      </w:r>
      <w:proofErr w:type="spellEnd"/>
      <w:r w:rsidR="00856B49" w:rsidRPr="00F64C34">
        <w:rPr>
          <w:bCs/>
          <w:sz w:val="26"/>
          <w:szCs w:val="26"/>
        </w:rPr>
        <w:t xml:space="preserve">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16A9E" w:rsidRPr="00816A9E">
        <w:rPr>
          <w:bCs/>
          <w:sz w:val="26"/>
          <w:szCs w:val="26"/>
        </w:rPr>
        <w:t xml:space="preserve">№ </w:t>
      </w:r>
      <w:r w:rsidR="00816A9E" w:rsidRPr="00816A9E">
        <w:rPr>
          <w:iCs/>
          <w:color w:val="000000"/>
          <w:sz w:val="26"/>
          <w:szCs w:val="26"/>
        </w:rPr>
        <w:t>ВРМ-86/22 от 20.12.2022</w:t>
      </w:r>
      <w:r w:rsidR="007C59BE" w:rsidRPr="00816A9E">
        <w:rPr>
          <w:bCs/>
          <w:sz w:val="26"/>
          <w:szCs w:val="26"/>
        </w:rPr>
        <w:t>.</w:t>
      </w:r>
      <w:r w:rsidRPr="00816A9E">
        <w:rPr>
          <w:bCs/>
          <w:sz w:val="26"/>
          <w:szCs w:val="26"/>
        </w:rPr>
        <w:t>, с</w:t>
      </w:r>
      <w:r w:rsidRPr="0008430A">
        <w:rPr>
          <w:bCs/>
          <w:sz w:val="26"/>
          <w:szCs w:val="26"/>
        </w:rPr>
        <w:t xml:space="preserve">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14:paraId="218EA447" w14:textId="77777777" w:rsidR="00E24C58" w:rsidRPr="0008430A" w:rsidRDefault="00E24C58" w:rsidP="00E24C58">
      <w:pPr>
        <w:shd w:val="clear" w:color="auto" w:fill="FFFFFF"/>
        <w:ind w:firstLine="709"/>
        <w:jc w:val="both"/>
        <w:rPr>
          <w:sz w:val="26"/>
          <w:szCs w:val="26"/>
        </w:rPr>
      </w:pPr>
    </w:p>
    <w:p w14:paraId="7840F229" w14:textId="77777777"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14:paraId="6E96FBD6"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14:paraId="31484524"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14:paraId="3C914E6B"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D7A3EA2"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45C18592" w14:textId="77777777"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14:paraId="2C2E1F23" w14:textId="77777777"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14:paraId="006D472D" w14:textId="77777777"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14:paraId="7B504B6E" w14:textId="77777777"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14:paraId="526AC31B"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14:paraId="64CBC9D5"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14:paraId="790AE736" w14:textId="77777777"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14:paraId="325505F8" w14:textId="77777777" w:rsidR="00E24C58" w:rsidRPr="0008430A" w:rsidRDefault="00E24C58" w:rsidP="00E24C58">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14:paraId="02D2BE9C" w14:textId="77777777"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14:paraId="69E70D08"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5FEBEC1C"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78CDD6D8" w14:textId="77777777"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14:paraId="0BB81329" w14:textId="77777777" w:rsidR="00E24C58" w:rsidRPr="0008430A" w:rsidRDefault="00E24C58" w:rsidP="00E24C58">
      <w:pPr>
        <w:ind w:firstLine="709"/>
        <w:jc w:val="both"/>
        <w:rPr>
          <w:b/>
          <w:bCs/>
          <w:sz w:val="26"/>
          <w:szCs w:val="26"/>
        </w:rPr>
      </w:pPr>
    </w:p>
    <w:p w14:paraId="2FC3B495" w14:textId="77777777"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14:paraId="01F383D0" w14:textId="77777777"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ab/>
      </w:r>
      <w:r>
        <w:rPr>
          <w:bCs/>
          <w:sz w:val="26"/>
          <w:szCs w:val="26"/>
        </w:rPr>
        <w:tab/>
        <w:t xml:space="preserve">_____________ </w:t>
      </w:r>
      <w:r w:rsidR="00885533">
        <w:rPr>
          <w:bCs/>
          <w:sz w:val="26"/>
          <w:szCs w:val="26"/>
        </w:rPr>
        <w:t>Г.В. Ижокин</w:t>
      </w:r>
    </w:p>
    <w:p w14:paraId="76146135" w14:textId="77777777"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06E21343" w14:textId="77777777" w:rsidR="00E24C58" w:rsidRDefault="00E24C58">
      <w:pPr>
        <w:rPr>
          <w:bCs/>
          <w:iCs/>
          <w:spacing w:val="-14"/>
          <w:sz w:val="26"/>
          <w:szCs w:val="26"/>
        </w:rPr>
      </w:pPr>
      <w:r>
        <w:rPr>
          <w:bCs/>
          <w:iCs/>
          <w:spacing w:val="-14"/>
          <w:sz w:val="26"/>
          <w:szCs w:val="26"/>
        </w:rPr>
        <w:br w:type="page"/>
      </w:r>
    </w:p>
    <w:p w14:paraId="2A09B633" w14:textId="77777777"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7"/>
          <w:headerReference w:type="default" r:id="rId38"/>
          <w:footerReference w:type="even" r:id="rId39"/>
          <w:pgSz w:w="11906" w:h="16838" w:code="9"/>
          <w:pgMar w:top="680" w:right="567" w:bottom="1134" w:left="1134" w:header="284" w:footer="0" w:gutter="0"/>
          <w:cols w:space="708"/>
          <w:docGrid w:linePitch="360"/>
        </w:sectPr>
      </w:pPr>
    </w:p>
    <w:p w14:paraId="519F9998" w14:textId="77777777" w:rsidR="00542296" w:rsidRPr="00821573" w:rsidRDefault="00542296" w:rsidP="00E16464">
      <w:pPr>
        <w:widowControl w:val="0"/>
        <w:autoSpaceDE w:val="0"/>
        <w:autoSpaceDN w:val="0"/>
        <w:adjustRightInd w:val="0"/>
        <w:ind w:firstLine="709"/>
        <w:jc w:val="both"/>
        <w:rPr>
          <w:b/>
          <w:sz w:val="18"/>
          <w:szCs w:val="18"/>
        </w:rPr>
      </w:pPr>
      <w:r w:rsidRPr="00821573">
        <w:rPr>
          <w:b/>
          <w:sz w:val="18"/>
          <w:szCs w:val="18"/>
        </w:rPr>
        <w:lastRenderedPageBreak/>
        <w:t>ФОРМА</w:t>
      </w:r>
    </w:p>
    <w:p w14:paraId="72D4389A" w14:textId="77777777"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14:paraId="528C6AB9" w14:textId="77777777" w:rsidR="00542296" w:rsidRPr="00630E68" w:rsidRDefault="00542296" w:rsidP="00542296">
      <w:pPr>
        <w:ind w:left="9113" w:firstLine="668"/>
        <w:rPr>
          <w:sz w:val="18"/>
          <w:szCs w:val="18"/>
        </w:rPr>
      </w:pPr>
      <w:r w:rsidRPr="00630E68">
        <w:rPr>
          <w:sz w:val="18"/>
          <w:szCs w:val="18"/>
        </w:rPr>
        <w:t>к Договору №_________</w:t>
      </w:r>
    </w:p>
    <w:p w14:paraId="6FE721EE" w14:textId="77777777" w:rsidR="00542296" w:rsidRPr="00630E68" w:rsidRDefault="00542296" w:rsidP="00542296">
      <w:pPr>
        <w:ind w:left="9113" w:firstLine="668"/>
        <w:rPr>
          <w:sz w:val="18"/>
          <w:szCs w:val="18"/>
        </w:rPr>
      </w:pPr>
      <w:r w:rsidRPr="00630E68">
        <w:rPr>
          <w:sz w:val="18"/>
          <w:szCs w:val="18"/>
        </w:rPr>
        <w:t>от «____»_________20</w:t>
      </w:r>
      <w:r w:rsidR="00054CFC">
        <w:rPr>
          <w:sz w:val="18"/>
          <w:szCs w:val="18"/>
        </w:rPr>
        <w:t>2</w:t>
      </w:r>
      <w:r w:rsidR="00816A9E">
        <w:rPr>
          <w:sz w:val="18"/>
          <w:szCs w:val="18"/>
        </w:rPr>
        <w:t>3</w:t>
      </w:r>
    </w:p>
    <w:p w14:paraId="110DA8CA" w14:textId="77777777" w:rsidR="00542296" w:rsidRPr="00630E68" w:rsidRDefault="00542296" w:rsidP="00542296">
      <w:pPr>
        <w:ind w:left="9113" w:firstLine="668"/>
        <w:rPr>
          <w:sz w:val="18"/>
          <w:szCs w:val="18"/>
        </w:rPr>
      </w:pPr>
    </w:p>
    <w:p w14:paraId="541114A4" w14:textId="77777777" w:rsidR="00466845" w:rsidRPr="00630E68" w:rsidRDefault="00466845" w:rsidP="00542296">
      <w:pPr>
        <w:ind w:left="9113" w:firstLine="668"/>
        <w:rPr>
          <w:sz w:val="18"/>
          <w:szCs w:val="18"/>
        </w:rPr>
      </w:pPr>
    </w:p>
    <w:p w14:paraId="2E51A774" w14:textId="77777777" w:rsidR="00466845" w:rsidRPr="00630E68" w:rsidRDefault="00466845" w:rsidP="00EF60D3">
      <w:pPr>
        <w:ind w:firstLine="11766"/>
        <w:rPr>
          <w:sz w:val="16"/>
          <w:szCs w:val="16"/>
        </w:rPr>
      </w:pPr>
      <w:r w:rsidRPr="00630E68">
        <w:rPr>
          <w:sz w:val="16"/>
          <w:szCs w:val="16"/>
        </w:rPr>
        <w:t>Унифицированная форма № ТОРГ-12</w:t>
      </w:r>
    </w:p>
    <w:p w14:paraId="0D91D8BF" w14:textId="77777777"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14:paraId="2F34D56E" w14:textId="77777777" w:rsidR="00466845" w:rsidRPr="00630E68" w:rsidRDefault="00466845" w:rsidP="00EF60D3">
      <w:pPr>
        <w:ind w:firstLine="11766"/>
        <w:rPr>
          <w:sz w:val="16"/>
          <w:szCs w:val="16"/>
        </w:rPr>
      </w:pPr>
      <w:r w:rsidRPr="00630E68">
        <w:rPr>
          <w:sz w:val="16"/>
          <w:szCs w:val="16"/>
        </w:rPr>
        <w:t>от 25.12.98 № 132</w:t>
      </w:r>
    </w:p>
    <w:p w14:paraId="18EC9FBA" w14:textId="77777777" w:rsidR="00466845" w:rsidRPr="00630E68" w:rsidRDefault="00466845" w:rsidP="00466845">
      <w:pPr>
        <w:jc w:val="right"/>
        <w:rPr>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559"/>
      </w:tblGrid>
      <w:tr w:rsidR="00466845" w:rsidRPr="00630E68" w14:paraId="10C37728" w14:textId="77777777" w:rsidTr="00E16464">
        <w:trPr>
          <w:cantSplit/>
        </w:trPr>
        <w:tc>
          <w:tcPr>
            <w:tcW w:w="13750" w:type="dxa"/>
            <w:gridSpan w:val="6"/>
            <w:tcBorders>
              <w:top w:val="nil"/>
              <w:left w:val="nil"/>
              <w:bottom w:val="nil"/>
            </w:tcBorders>
          </w:tcPr>
          <w:p w14:paraId="48B84FFA" w14:textId="77777777" w:rsidR="00466845" w:rsidRPr="00630E68" w:rsidRDefault="00466845" w:rsidP="00466845">
            <w:pPr>
              <w:jc w:val="center"/>
              <w:rPr>
                <w:sz w:val="22"/>
                <w:szCs w:val="22"/>
              </w:rPr>
            </w:pPr>
          </w:p>
        </w:tc>
        <w:tc>
          <w:tcPr>
            <w:tcW w:w="1559" w:type="dxa"/>
            <w:tcBorders>
              <w:bottom w:val="single" w:sz="12" w:space="0" w:color="auto"/>
            </w:tcBorders>
          </w:tcPr>
          <w:p w14:paraId="61E10681" w14:textId="77777777" w:rsidR="00466845" w:rsidRPr="00630E68" w:rsidRDefault="00466845" w:rsidP="00466845">
            <w:pPr>
              <w:jc w:val="center"/>
              <w:rPr>
                <w:sz w:val="22"/>
                <w:szCs w:val="22"/>
              </w:rPr>
            </w:pPr>
            <w:r w:rsidRPr="00630E68">
              <w:rPr>
                <w:sz w:val="22"/>
                <w:szCs w:val="22"/>
              </w:rPr>
              <w:t>Код</w:t>
            </w:r>
          </w:p>
        </w:tc>
      </w:tr>
      <w:tr w:rsidR="00466845" w:rsidRPr="00630E68" w14:paraId="2F0142B2" w14:textId="77777777" w:rsidTr="00E16464">
        <w:trPr>
          <w:cantSplit/>
          <w:trHeight w:val="284"/>
        </w:trPr>
        <w:tc>
          <w:tcPr>
            <w:tcW w:w="13750" w:type="dxa"/>
            <w:gridSpan w:val="6"/>
            <w:tcBorders>
              <w:top w:val="nil"/>
              <w:left w:val="nil"/>
              <w:bottom w:val="nil"/>
              <w:right w:val="single" w:sz="12" w:space="0" w:color="auto"/>
            </w:tcBorders>
            <w:vAlign w:val="bottom"/>
          </w:tcPr>
          <w:p w14:paraId="35BEE969" w14:textId="77777777" w:rsidR="00466845" w:rsidRPr="00630E68" w:rsidRDefault="00466845" w:rsidP="00466845">
            <w:pPr>
              <w:ind w:right="57"/>
              <w:jc w:val="right"/>
              <w:rPr>
                <w:sz w:val="22"/>
                <w:szCs w:val="22"/>
              </w:rPr>
            </w:pPr>
            <w:r w:rsidRPr="00630E68">
              <w:rPr>
                <w:sz w:val="22"/>
                <w:szCs w:val="22"/>
              </w:rPr>
              <w:t>Форма по ОКУД</w:t>
            </w:r>
          </w:p>
        </w:tc>
        <w:tc>
          <w:tcPr>
            <w:tcW w:w="1559" w:type="dxa"/>
            <w:tcBorders>
              <w:top w:val="single" w:sz="12" w:space="0" w:color="auto"/>
              <w:left w:val="nil"/>
              <w:right w:val="single" w:sz="12" w:space="0" w:color="auto"/>
            </w:tcBorders>
            <w:vAlign w:val="bottom"/>
          </w:tcPr>
          <w:p w14:paraId="780D3D9A" w14:textId="77777777" w:rsidR="00466845" w:rsidRPr="00630E68" w:rsidRDefault="00466845" w:rsidP="00466845">
            <w:pPr>
              <w:jc w:val="center"/>
              <w:rPr>
                <w:sz w:val="22"/>
                <w:szCs w:val="22"/>
              </w:rPr>
            </w:pPr>
            <w:r w:rsidRPr="00630E68">
              <w:rPr>
                <w:sz w:val="22"/>
                <w:szCs w:val="22"/>
              </w:rPr>
              <w:t>0330212</w:t>
            </w:r>
          </w:p>
        </w:tc>
      </w:tr>
      <w:tr w:rsidR="00466845" w:rsidRPr="00630E68" w14:paraId="357C163B" w14:textId="77777777" w:rsidTr="00E16464">
        <w:trPr>
          <w:trHeight w:val="284"/>
        </w:trPr>
        <w:tc>
          <w:tcPr>
            <w:tcW w:w="12616" w:type="dxa"/>
            <w:gridSpan w:val="4"/>
            <w:tcBorders>
              <w:top w:val="nil"/>
              <w:left w:val="nil"/>
              <w:right w:val="nil"/>
            </w:tcBorders>
            <w:vAlign w:val="bottom"/>
          </w:tcPr>
          <w:p w14:paraId="5E6862FB" w14:textId="77777777"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14:paraId="65AA197D"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49A0B63D" w14:textId="77777777" w:rsidR="00466845" w:rsidRPr="00630E68" w:rsidRDefault="00466845" w:rsidP="00466845">
            <w:pPr>
              <w:jc w:val="center"/>
              <w:rPr>
                <w:sz w:val="22"/>
                <w:szCs w:val="22"/>
              </w:rPr>
            </w:pPr>
          </w:p>
        </w:tc>
      </w:tr>
      <w:tr w:rsidR="00466845" w:rsidRPr="00630E68" w14:paraId="3B8A6349" w14:textId="77777777" w:rsidTr="00E16464">
        <w:trPr>
          <w:cantSplit/>
        </w:trPr>
        <w:tc>
          <w:tcPr>
            <w:tcW w:w="12616" w:type="dxa"/>
            <w:gridSpan w:val="4"/>
            <w:tcBorders>
              <w:top w:val="nil"/>
              <w:left w:val="nil"/>
              <w:bottom w:val="nil"/>
              <w:right w:val="nil"/>
            </w:tcBorders>
          </w:tcPr>
          <w:p w14:paraId="746DA7A1" w14:textId="77777777"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14:paraId="2DC4AF4B" w14:textId="77777777" w:rsidR="00466845" w:rsidRPr="00630E68" w:rsidRDefault="00466845" w:rsidP="00466845">
            <w:pPr>
              <w:jc w:val="center"/>
              <w:rPr>
                <w:sz w:val="14"/>
                <w:szCs w:val="14"/>
              </w:rPr>
            </w:pPr>
          </w:p>
        </w:tc>
        <w:tc>
          <w:tcPr>
            <w:tcW w:w="1559" w:type="dxa"/>
            <w:vMerge w:val="restart"/>
            <w:tcBorders>
              <w:left w:val="nil"/>
              <w:right w:val="single" w:sz="12" w:space="0" w:color="auto"/>
            </w:tcBorders>
            <w:vAlign w:val="bottom"/>
          </w:tcPr>
          <w:p w14:paraId="6D85A7FC" w14:textId="77777777" w:rsidR="00466845" w:rsidRPr="00630E68" w:rsidRDefault="00466845" w:rsidP="00466845">
            <w:pPr>
              <w:jc w:val="center"/>
              <w:rPr>
                <w:sz w:val="22"/>
                <w:szCs w:val="22"/>
              </w:rPr>
            </w:pPr>
          </w:p>
        </w:tc>
      </w:tr>
      <w:tr w:rsidR="00466845" w:rsidRPr="00630E68" w14:paraId="52984A1B" w14:textId="77777777" w:rsidTr="00E16464">
        <w:trPr>
          <w:cantSplit/>
        </w:trPr>
        <w:tc>
          <w:tcPr>
            <w:tcW w:w="13750" w:type="dxa"/>
            <w:gridSpan w:val="6"/>
            <w:tcBorders>
              <w:top w:val="nil"/>
              <w:left w:val="nil"/>
              <w:right w:val="single" w:sz="12" w:space="0" w:color="auto"/>
            </w:tcBorders>
            <w:vAlign w:val="bottom"/>
          </w:tcPr>
          <w:p w14:paraId="470FC15C" w14:textId="77777777" w:rsidR="00466845" w:rsidRPr="00630E68" w:rsidRDefault="00466845" w:rsidP="00466845">
            <w:pPr>
              <w:jc w:val="center"/>
              <w:rPr>
                <w:sz w:val="22"/>
                <w:szCs w:val="22"/>
              </w:rPr>
            </w:pPr>
          </w:p>
        </w:tc>
        <w:tc>
          <w:tcPr>
            <w:tcW w:w="1559" w:type="dxa"/>
            <w:vMerge/>
            <w:tcBorders>
              <w:left w:val="nil"/>
              <w:right w:val="single" w:sz="12" w:space="0" w:color="auto"/>
            </w:tcBorders>
            <w:vAlign w:val="bottom"/>
          </w:tcPr>
          <w:p w14:paraId="4279B818" w14:textId="77777777" w:rsidR="00466845" w:rsidRPr="00630E68" w:rsidRDefault="00466845" w:rsidP="00466845">
            <w:pPr>
              <w:jc w:val="center"/>
              <w:rPr>
                <w:sz w:val="22"/>
                <w:szCs w:val="22"/>
              </w:rPr>
            </w:pPr>
          </w:p>
        </w:tc>
      </w:tr>
      <w:tr w:rsidR="00466845" w:rsidRPr="00630E68" w14:paraId="2E43AA62" w14:textId="77777777" w:rsidTr="00E16464">
        <w:trPr>
          <w:cantSplit/>
        </w:trPr>
        <w:tc>
          <w:tcPr>
            <w:tcW w:w="7230" w:type="dxa"/>
            <w:gridSpan w:val="3"/>
            <w:tcBorders>
              <w:top w:val="nil"/>
              <w:left w:val="nil"/>
              <w:bottom w:val="nil"/>
              <w:right w:val="nil"/>
            </w:tcBorders>
          </w:tcPr>
          <w:p w14:paraId="375FE266" w14:textId="77777777"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14:paraId="747D2ECE" w14:textId="77777777" w:rsidR="00466845" w:rsidRPr="00630E68" w:rsidRDefault="00466845" w:rsidP="00466845">
            <w:pPr>
              <w:ind w:right="57"/>
              <w:jc w:val="right"/>
              <w:rPr>
                <w:sz w:val="14"/>
                <w:szCs w:val="14"/>
              </w:rPr>
            </w:pPr>
            <w:r w:rsidRPr="00630E68">
              <w:rPr>
                <w:sz w:val="22"/>
                <w:szCs w:val="22"/>
              </w:rPr>
              <w:t>Вид деятельности по ОКДП</w:t>
            </w:r>
          </w:p>
        </w:tc>
        <w:tc>
          <w:tcPr>
            <w:tcW w:w="1559" w:type="dxa"/>
            <w:tcBorders>
              <w:left w:val="nil"/>
              <w:right w:val="single" w:sz="12" w:space="0" w:color="auto"/>
            </w:tcBorders>
            <w:vAlign w:val="bottom"/>
          </w:tcPr>
          <w:p w14:paraId="0179872E" w14:textId="77777777" w:rsidR="00466845" w:rsidRPr="00630E68" w:rsidRDefault="00466845" w:rsidP="00466845">
            <w:pPr>
              <w:jc w:val="center"/>
              <w:rPr>
                <w:sz w:val="22"/>
                <w:szCs w:val="22"/>
              </w:rPr>
            </w:pPr>
          </w:p>
        </w:tc>
      </w:tr>
      <w:tr w:rsidR="00466845" w:rsidRPr="00630E68" w14:paraId="7E76156B" w14:textId="77777777" w:rsidTr="00E16464">
        <w:trPr>
          <w:cantSplit/>
        </w:trPr>
        <w:tc>
          <w:tcPr>
            <w:tcW w:w="1764" w:type="dxa"/>
            <w:gridSpan w:val="2"/>
            <w:tcBorders>
              <w:top w:val="nil"/>
              <w:left w:val="nil"/>
              <w:bottom w:val="nil"/>
              <w:right w:val="nil"/>
            </w:tcBorders>
            <w:vAlign w:val="bottom"/>
          </w:tcPr>
          <w:p w14:paraId="74EC2DB1" w14:textId="77777777"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14:paraId="23A1DE92"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13E43B44"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35C26A55" w14:textId="77777777" w:rsidR="00466845" w:rsidRPr="00630E68" w:rsidRDefault="00466845" w:rsidP="00466845">
            <w:pPr>
              <w:jc w:val="center"/>
              <w:rPr>
                <w:sz w:val="22"/>
                <w:szCs w:val="22"/>
              </w:rPr>
            </w:pPr>
          </w:p>
        </w:tc>
      </w:tr>
      <w:tr w:rsidR="00466845" w:rsidRPr="00630E68" w14:paraId="44ED17DF" w14:textId="77777777" w:rsidTr="00E16464">
        <w:trPr>
          <w:cantSplit/>
        </w:trPr>
        <w:tc>
          <w:tcPr>
            <w:tcW w:w="1764" w:type="dxa"/>
            <w:gridSpan w:val="2"/>
            <w:tcBorders>
              <w:top w:val="nil"/>
              <w:left w:val="nil"/>
              <w:bottom w:val="nil"/>
              <w:right w:val="nil"/>
            </w:tcBorders>
          </w:tcPr>
          <w:p w14:paraId="1320A236" w14:textId="77777777" w:rsidR="00466845" w:rsidRPr="00630E68" w:rsidRDefault="00466845" w:rsidP="00466845">
            <w:pPr>
              <w:ind w:right="57"/>
              <w:jc w:val="right"/>
              <w:rPr>
                <w:sz w:val="14"/>
                <w:szCs w:val="14"/>
              </w:rPr>
            </w:pPr>
          </w:p>
        </w:tc>
        <w:tc>
          <w:tcPr>
            <w:tcW w:w="10904" w:type="dxa"/>
            <w:gridSpan w:val="3"/>
            <w:tcBorders>
              <w:left w:val="nil"/>
              <w:bottom w:val="nil"/>
              <w:right w:val="nil"/>
            </w:tcBorders>
          </w:tcPr>
          <w:p w14:paraId="65FB9A4D"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005B6E05"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4E985476" w14:textId="77777777" w:rsidR="00466845" w:rsidRPr="00630E68" w:rsidRDefault="00466845" w:rsidP="00466845">
            <w:pPr>
              <w:jc w:val="center"/>
              <w:rPr>
                <w:sz w:val="22"/>
                <w:szCs w:val="22"/>
              </w:rPr>
            </w:pPr>
          </w:p>
        </w:tc>
      </w:tr>
      <w:tr w:rsidR="00466845" w:rsidRPr="00630E68" w14:paraId="76521C7A" w14:textId="77777777" w:rsidTr="00E16464">
        <w:trPr>
          <w:cantSplit/>
        </w:trPr>
        <w:tc>
          <w:tcPr>
            <w:tcW w:w="1276" w:type="dxa"/>
            <w:tcBorders>
              <w:top w:val="nil"/>
              <w:left w:val="nil"/>
              <w:bottom w:val="nil"/>
              <w:right w:val="nil"/>
            </w:tcBorders>
            <w:vAlign w:val="bottom"/>
          </w:tcPr>
          <w:p w14:paraId="56B9A88B" w14:textId="77777777"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14:paraId="2B83B0DE"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7624FC5A"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03F20262" w14:textId="77777777" w:rsidR="00466845" w:rsidRPr="00630E68" w:rsidRDefault="00466845" w:rsidP="00466845">
            <w:pPr>
              <w:jc w:val="center"/>
              <w:rPr>
                <w:sz w:val="22"/>
                <w:szCs w:val="22"/>
              </w:rPr>
            </w:pPr>
          </w:p>
        </w:tc>
      </w:tr>
      <w:tr w:rsidR="00466845" w:rsidRPr="00630E68" w14:paraId="4FBFD96A" w14:textId="77777777" w:rsidTr="00E16464">
        <w:trPr>
          <w:cantSplit/>
        </w:trPr>
        <w:tc>
          <w:tcPr>
            <w:tcW w:w="1276" w:type="dxa"/>
            <w:tcBorders>
              <w:top w:val="nil"/>
              <w:left w:val="nil"/>
              <w:bottom w:val="nil"/>
              <w:right w:val="nil"/>
            </w:tcBorders>
          </w:tcPr>
          <w:p w14:paraId="471B5AF9" w14:textId="77777777" w:rsidR="00466845" w:rsidRPr="00630E68" w:rsidRDefault="00466845" w:rsidP="00466845">
            <w:pPr>
              <w:ind w:right="57"/>
              <w:jc w:val="right"/>
              <w:rPr>
                <w:sz w:val="14"/>
                <w:szCs w:val="14"/>
              </w:rPr>
            </w:pPr>
          </w:p>
        </w:tc>
        <w:tc>
          <w:tcPr>
            <w:tcW w:w="11392" w:type="dxa"/>
            <w:gridSpan w:val="4"/>
            <w:tcBorders>
              <w:left w:val="nil"/>
              <w:bottom w:val="nil"/>
              <w:right w:val="nil"/>
            </w:tcBorders>
          </w:tcPr>
          <w:p w14:paraId="7F7DD699"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199EAB1D"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77173101" w14:textId="77777777" w:rsidR="00466845" w:rsidRPr="00630E68" w:rsidRDefault="00466845" w:rsidP="00466845">
            <w:pPr>
              <w:jc w:val="center"/>
              <w:rPr>
                <w:sz w:val="22"/>
                <w:szCs w:val="22"/>
              </w:rPr>
            </w:pPr>
          </w:p>
        </w:tc>
      </w:tr>
      <w:tr w:rsidR="00466845" w:rsidRPr="00630E68" w14:paraId="605566A2" w14:textId="77777777" w:rsidTr="00E16464">
        <w:trPr>
          <w:cantSplit/>
        </w:trPr>
        <w:tc>
          <w:tcPr>
            <w:tcW w:w="1276" w:type="dxa"/>
            <w:tcBorders>
              <w:top w:val="nil"/>
              <w:left w:val="nil"/>
              <w:bottom w:val="nil"/>
              <w:right w:val="nil"/>
            </w:tcBorders>
            <w:vAlign w:val="bottom"/>
          </w:tcPr>
          <w:p w14:paraId="0E04A0A3" w14:textId="77777777"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14:paraId="62933A9F" w14:textId="77777777"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14:paraId="453CC273"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46FC83B4" w14:textId="77777777" w:rsidR="00466845" w:rsidRPr="00630E68" w:rsidRDefault="00466845" w:rsidP="00466845">
            <w:pPr>
              <w:jc w:val="center"/>
              <w:rPr>
                <w:sz w:val="22"/>
                <w:szCs w:val="22"/>
              </w:rPr>
            </w:pPr>
          </w:p>
        </w:tc>
      </w:tr>
      <w:tr w:rsidR="00466845" w:rsidRPr="00630E68" w14:paraId="6260161D" w14:textId="77777777" w:rsidTr="00E16464">
        <w:trPr>
          <w:cantSplit/>
        </w:trPr>
        <w:tc>
          <w:tcPr>
            <w:tcW w:w="1276" w:type="dxa"/>
            <w:tcBorders>
              <w:top w:val="nil"/>
              <w:left w:val="nil"/>
              <w:bottom w:val="nil"/>
              <w:right w:val="nil"/>
            </w:tcBorders>
          </w:tcPr>
          <w:p w14:paraId="474F3150" w14:textId="77777777" w:rsidR="00466845" w:rsidRPr="00630E68" w:rsidRDefault="00466845" w:rsidP="00466845">
            <w:pPr>
              <w:ind w:right="57"/>
              <w:jc w:val="right"/>
              <w:rPr>
                <w:sz w:val="14"/>
                <w:szCs w:val="14"/>
              </w:rPr>
            </w:pPr>
          </w:p>
        </w:tc>
        <w:tc>
          <w:tcPr>
            <w:tcW w:w="11392" w:type="dxa"/>
            <w:gridSpan w:val="4"/>
            <w:tcBorders>
              <w:left w:val="nil"/>
              <w:bottom w:val="nil"/>
            </w:tcBorders>
          </w:tcPr>
          <w:p w14:paraId="4423A972"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14:paraId="27285D06" w14:textId="77777777" w:rsidR="00466845" w:rsidRPr="00630E68" w:rsidRDefault="00466845" w:rsidP="00466845">
            <w:pPr>
              <w:ind w:right="57"/>
              <w:jc w:val="right"/>
              <w:rPr>
                <w:sz w:val="14"/>
                <w:szCs w:val="14"/>
              </w:rPr>
            </w:pPr>
            <w:r w:rsidRPr="00630E68">
              <w:rPr>
                <w:sz w:val="22"/>
                <w:szCs w:val="22"/>
              </w:rPr>
              <w:t>номер</w:t>
            </w:r>
          </w:p>
        </w:tc>
        <w:tc>
          <w:tcPr>
            <w:tcW w:w="1559" w:type="dxa"/>
            <w:vMerge w:val="restart"/>
            <w:tcBorders>
              <w:left w:val="nil"/>
              <w:right w:val="single" w:sz="12" w:space="0" w:color="auto"/>
            </w:tcBorders>
            <w:vAlign w:val="bottom"/>
          </w:tcPr>
          <w:p w14:paraId="52856427" w14:textId="77777777" w:rsidR="00466845" w:rsidRPr="00630E68" w:rsidRDefault="00466845" w:rsidP="00466845">
            <w:pPr>
              <w:jc w:val="center"/>
              <w:rPr>
                <w:sz w:val="22"/>
                <w:szCs w:val="22"/>
              </w:rPr>
            </w:pPr>
          </w:p>
        </w:tc>
      </w:tr>
      <w:tr w:rsidR="00466845" w:rsidRPr="00630E68" w14:paraId="59E92DBD" w14:textId="77777777" w:rsidTr="00E16464">
        <w:trPr>
          <w:cantSplit/>
        </w:trPr>
        <w:tc>
          <w:tcPr>
            <w:tcW w:w="1276" w:type="dxa"/>
            <w:tcBorders>
              <w:top w:val="nil"/>
              <w:left w:val="nil"/>
              <w:bottom w:val="nil"/>
              <w:right w:val="nil"/>
            </w:tcBorders>
            <w:vAlign w:val="bottom"/>
          </w:tcPr>
          <w:p w14:paraId="1B3D5099" w14:textId="77777777"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14:paraId="1A49ACF0" w14:textId="77777777"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14:paraId="177C453D" w14:textId="77777777" w:rsidR="00466845" w:rsidRPr="00630E68" w:rsidRDefault="00466845" w:rsidP="00466845">
            <w:pPr>
              <w:ind w:right="57"/>
              <w:jc w:val="right"/>
              <w:rPr>
                <w:sz w:val="22"/>
                <w:szCs w:val="22"/>
              </w:rPr>
            </w:pPr>
          </w:p>
        </w:tc>
        <w:tc>
          <w:tcPr>
            <w:tcW w:w="1559" w:type="dxa"/>
            <w:vMerge/>
            <w:tcBorders>
              <w:left w:val="nil"/>
              <w:right w:val="single" w:sz="12" w:space="0" w:color="auto"/>
            </w:tcBorders>
            <w:vAlign w:val="bottom"/>
          </w:tcPr>
          <w:p w14:paraId="1578E4AB" w14:textId="77777777" w:rsidR="00466845" w:rsidRPr="00630E68" w:rsidRDefault="00466845" w:rsidP="00466845">
            <w:pPr>
              <w:jc w:val="center"/>
              <w:rPr>
                <w:sz w:val="22"/>
                <w:szCs w:val="22"/>
              </w:rPr>
            </w:pPr>
          </w:p>
        </w:tc>
      </w:tr>
      <w:tr w:rsidR="00466845" w:rsidRPr="00630E68" w14:paraId="470F27B8" w14:textId="77777777" w:rsidTr="00E16464">
        <w:trPr>
          <w:cantSplit/>
        </w:trPr>
        <w:tc>
          <w:tcPr>
            <w:tcW w:w="1276" w:type="dxa"/>
            <w:tcBorders>
              <w:top w:val="nil"/>
              <w:left w:val="nil"/>
              <w:bottom w:val="nil"/>
              <w:right w:val="nil"/>
            </w:tcBorders>
            <w:vAlign w:val="bottom"/>
          </w:tcPr>
          <w:p w14:paraId="618C9FA6" w14:textId="77777777" w:rsidR="00466845" w:rsidRPr="00630E68" w:rsidRDefault="00466845" w:rsidP="00466845">
            <w:pPr>
              <w:ind w:right="57"/>
              <w:rPr>
                <w:sz w:val="14"/>
                <w:szCs w:val="14"/>
              </w:rPr>
            </w:pPr>
          </w:p>
        </w:tc>
        <w:tc>
          <w:tcPr>
            <w:tcW w:w="11392" w:type="dxa"/>
            <w:gridSpan w:val="4"/>
            <w:tcBorders>
              <w:left w:val="nil"/>
              <w:bottom w:val="nil"/>
            </w:tcBorders>
          </w:tcPr>
          <w:p w14:paraId="6AD58409" w14:textId="77777777"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14:paraId="1C373A38"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0DC12E05" w14:textId="77777777" w:rsidR="00466845" w:rsidRPr="00630E68" w:rsidRDefault="00466845" w:rsidP="00466845">
            <w:pPr>
              <w:jc w:val="center"/>
              <w:rPr>
                <w:sz w:val="22"/>
                <w:szCs w:val="22"/>
              </w:rPr>
            </w:pPr>
          </w:p>
        </w:tc>
      </w:tr>
      <w:tr w:rsidR="00466845" w:rsidRPr="00630E68" w14:paraId="744EC666" w14:textId="77777777" w:rsidTr="00E16464">
        <w:trPr>
          <w:cantSplit/>
        </w:trPr>
        <w:tc>
          <w:tcPr>
            <w:tcW w:w="1276" w:type="dxa"/>
            <w:tcBorders>
              <w:top w:val="nil"/>
              <w:left w:val="nil"/>
              <w:bottom w:val="nil"/>
              <w:right w:val="nil"/>
            </w:tcBorders>
            <w:vAlign w:val="bottom"/>
          </w:tcPr>
          <w:p w14:paraId="2B7396A3"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0C66A80F" w14:textId="77777777"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14:paraId="594A0DCE" w14:textId="77777777" w:rsidR="00466845" w:rsidRPr="00630E68" w:rsidRDefault="00466845" w:rsidP="00466845">
            <w:pPr>
              <w:ind w:right="57"/>
              <w:jc w:val="right"/>
              <w:rPr>
                <w:sz w:val="22"/>
                <w:szCs w:val="22"/>
              </w:rPr>
            </w:pPr>
            <w:r w:rsidRPr="00630E68">
              <w:rPr>
                <w:sz w:val="22"/>
                <w:szCs w:val="22"/>
              </w:rPr>
              <w:t>номер</w:t>
            </w:r>
          </w:p>
        </w:tc>
        <w:tc>
          <w:tcPr>
            <w:tcW w:w="1559" w:type="dxa"/>
            <w:tcBorders>
              <w:left w:val="nil"/>
              <w:right w:val="single" w:sz="12" w:space="0" w:color="auto"/>
            </w:tcBorders>
            <w:vAlign w:val="bottom"/>
          </w:tcPr>
          <w:p w14:paraId="0900872F" w14:textId="77777777" w:rsidR="00466845" w:rsidRPr="00630E68" w:rsidRDefault="00466845" w:rsidP="00466845">
            <w:pPr>
              <w:jc w:val="center"/>
              <w:rPr>
                <w:sz w:val="22"/>
                <w:szCs w:val="22"/>
              </w:rPr>
            </w:pPr>
          </w:p>
        </w:tc>
      </w:tr>
      <w:tr w:rsidR="00466845" w:rsidRPr="00630E68" w14:paraId="505F1E78" w14:textId="77777777" w:rsidTr="00E16464">
        <w:trPr>
          <w:cantSplit/>
        </w:trPr>
        <w:tc>
          <w:tcPr>
            <w:tcW w:w="1276" w:type="dxa"/>
            <w:tcBorders>
              <w:top w:val="nil"/>
              <w:left w:val="nil"/>
              <w:bottom w:val="nil"/>
              <w:right w:val="nil"/>
            </w:tcBorders>
            <w:vAlign w:val="bottom"/>
          </w:tcPr>
          <w:p w14:paraId="0D1E3D54"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5C23862C" w14:textId="77777777" w:rsidR="00466845" w:rsidRPr="00630E68" w:rsidRDefault="00466845" w:rsidP="00466845">
            <w:pPr>
              <w:ind w:right="57"/>
              <w:jc w:val="center"/>
              <w:rPr>
                <w:sz w:val="22"/>
                <w:szCs w:val="22"/>
              </w:rPr>
            </w:pPr>
          </w:p>
        </w:tc>
        <w:tc>
          <w:tcPr>
            <w:tcW w:w="1082" w:type="dxa"/>
            <w:tcBorders>
              <w:right w:val="single" w:sz="12" w:space="0" w:color="auto"/>
            </w:tcBorders>
            <w:vAlign w:val="bottom"/>
          </w:tcPr>
          <w:p w14:paraId="59DF2AD6"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617B4050" w14:textId="77777777" w:rsidR="00466845" w:rsidRPr="00630E68" w:rsidRDefault="00466845" w:rsidP="00466845">
            <w:pPr>
              <w:jc w:val="center"/>
              <w:rPr>
                <w:sz w:val="22"/>
                <w:szCs w:val="22"/>
              </w:rPr>
            </w:pPr>
          </w:p>
        </w:tc>
      </w:tr>
      <w:tr w:rsidR="00466845" w:rsidRPr="00630E68" w14:paraId="1607AA4D" w14:textId="77777777" w:rsidTr="00E16464">
        <w:trPr>
          <w:cantSplit/>
        </w:trPr>
        <w:tc>
          <w:tcPr>
            <w:tcW w:w="1276" w:type="dxa"/>
            <w:tcBorders>
              <w:top w:val="nil"/>
              <w:left w:val="nil"/>
              <w:bottom w:val="nil"/>
              <w:right w:val="nil"/>
            </w:tcBorders>
            <w:vAlign w:val="bottom"/>
          </w:tcPr>
          <w:p w14:paraId="6C20C087" w14:textId="77777777"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14:paraId="3F86DA34" w14:textId="77777777" w:rsidR="00466845" w:rsidRPr="00630E68" w:rsidRDefault="00466845" w:rsidP="00466845">
            <w:pPr>
              <w:ind w:right="57"/>
              <w:jc w:val="right"/>
              <w:rPr>
                <w:sz w:val="22"/>
                <w:szCs w:val="22"/>
              </w:rPr>
            </w:pPr>
            <w:r w:rsidRPr="00630E68">
              <w:rPr>
                <w:sz w:val="22"/>
                <w:szCs w:val="22"/>
              </w:rPr>
              <w:t>Вид операции</w:t>
            </w:r>
          </w:p>
        </w:tc>
        <w:tc>
          <w:tcPr>
            <w:tcW w:w="1559" w:type="dxa"/>
            <w:tcBorders>
              <w:left w:val="nil"/>
              <w:bottom w:val="single" w:sz="12" w:space="0" w:color="auto"/>
              <w:right w:val="single" w:sz="12" w:space="0" w:color="auto"/>
            </w:tcBorders>
            <w:vAlign w:val="bottom"/>
          </w:tcPr>
          <w:p w14:paraId="336DCABE" w14:textId="77777777" w:rsidR="00466845" w:rsidRPr="00630E68" w:rsidRDefault="00466845" w:rsidP="00466845">
            <w:pPr>
              <w:jc w:val="center"/>
              <w:rPr>
                <w:sz w:val="22"/>
                <w:szCs w:val="22"/>
              </w:rPr>
            </w:pPr>
          </w:p>
        </w:tc>
      </w:tr>
    </w:tbl>
    <w:p w14:paraId="3F1D0631" w14:textId="77777777"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14:paraId="1633D7CC" w14:textId="77777777" w:rsidTr="00466845">
        <w:trPr>
          <w:cantSplit/>
          <w:trHeight w:val="284"/>
          <w:jc w:val="center"/>
        </w:trPr>
        <w:tc>
          <w:tcPr>
            <w:tcW w:w="3289" w:type="dxa"/>
            <w:tcBorders>
              <w:top w:val="nil"/>
              <w:left w:val="nil"/>
              <w:bottom w:val="nil"/>
            </w:tcBorders>
            <w:vAlign w:val="center"/>
          </w:tcPr>
          <w:p w14:paraId="578364CF" w14:textId="77777777"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14:paraId="66BF3F53" w14:textId="77777777"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14:paraId="51ED4318" w14:textId="77777777"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14:paraId="63743D8D" w14:textId="77777777" w:rsidTr="00466845">
        <w:trPr>
          <w:cantSplit/>
          <w:trHeight w:val="284"/>
          <w:jc w:val="center"/>
        </w:trPr>
        <w:tc>
          <w:tcPr>
            <w:tcW w:w="3289" w:type="dxa"/>
            <w:tcBorders>
              <w:top w:val="nil"/>
              <w:left w:val="nil"/>
              <w:bottom w:val="nil"/>
              <w:right w:val="single" w:sz="12" w:space="0" w:color="auto"/>
            </w:tcBorders>
            <w:vAlign w:val="center"/>
          </w:tcPr>
          <w:p w14:paraId="5DEA6C0C" w14:textId="77777777"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14:paraId="053FF862" w14:textId="77777777"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14:paraId="022869EC" w14:textId="77777777" w:rsidR="00466845" w:rsidRPr="00630E68" w:rsidRDefault="00466845" w:rsidP="00466845">
            <w:pPr>
              <w:jc w:val="center"/>
              <w:rPr>
                <w:sz w:val="18"/>
                <w:szCs w:val="18"/>
              </w:rPr>
            </w:pPr>
          </w:p>
        </w:tc>
      </w:tr>
    </w:tbl>
    <w:p w14:paraId="7D6A3A9D" w14:textId="77777777" w:rsidR="00466845" w:rsidRPr="00630E68" w:rsidRDefault="00466845" w:rsidP="00466845">
      <w:pPr>
        <w:rPr>
          <w:sz w:val="16"/>
          <w:szCs w:val="1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630E68" w14:paraId="300967F9" w14:textId="77777777" w:rsidTr="00E16464">
        <w:tc>
          <w:tcPr>
            <w:tcW w:w="719" w:type="dxa"/>
            <w:vMerge w:val="restart"/>
          </w:tcPr>
          <w:p w14:paraId="6F579B8F" w14:textId="77777777" w:rsidR="00466845" w:rsidRPr="00630E68" w:rsidRDefault="00466845" w:rsidP="00466845">
            <w:pPr>
              <w:tabs>
                <w:tab w:val="left" w:pos="720"/>
              </w:tabs>
              <w:jc w:val="center"/>
              <w:rPr>
                <w:sz w:val="18"/>
                <w:szCs w:val="18"/>
              </w:rPr>
            </w:pPr>
            <w:r w:rsidRPr="00630E68">
              <w:rPr>
                <w:sz w:val="18"/>
                <w:szCs w:val="18"/>
              </w:rPr>
              <w:t xml:space="preserve">Номер по </w:t>
            </w:r>
            <w:proofErr w:type="spellStart"/>
            <w:r w:rsidRPr="00630E68">
              <w:rPr>
                <w:sz w:val="18"/>
                <w:szCs w:val="18"/>
              </w:rPr>
              <w:t>по</w:t>
            </w:r>
            <w:proofErr w:type="spellEnd"/>
            <w:r w:rsidRPr="00630E68">
              <w:rPr>
                <w:sz w:val="18"/>
                <w:szCs w:val="18"/>
              </w:rPr>
              <w:t>-</w:t>
            </w:r>
            <w:r w:rsidRPr="00630E68">
              <w:rPr>
                <w:sz w:val="18"/>
                <w:szCs w:val="18"/>
              </w:rPr>
              <w:br/>
              <w:t>рядку</w:t>
            </w:r>
          </w:p>
        </w:tc>
        <w:tc>
          <w:tcPr>
            <w:tcW w:w="3458" w:type="dxa"/>
            <w:gridSpan w:val="2"/>
          </w:tcPr>
          <w:p w14:paraId="0EF7A6FA" w14:textId="77777777" w:rsidR="00466845" w:rsidRPr="00630E68" w:rsidRDefault="00466845" w:rsidP="00466845">
            <w:pPr>
              <w:jc w:val="center"/>
              <w:rPr>
                <w:sz w:val="18"/>
                <w:szCs w:val="18"/>
              </w:rPr>
            </w:pPr>
            <w:r w:rsidRPr="00630E68">
              <w:rPr>
                <w:sz w:val="18"/>
                <w:szCs w:val="18"/>
              </w:rPr>
              <w:t>Товар</w:t>
            </w:r>
          </w:p>
        </w:tc>
        <w:tc>
          <w:tcPr>
            <w:tcW w:w="1861" w:type="dxa"/>
            <w:gridSpan w:val="2"/>
          </w:tcPr>
          <w:p w14:paraId="4DCD7932" w14:textId="77777777"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14:paraId="5EAF4BBA" w14:textId="77777777" w:rsidR="00466845" w:rsidRPr="00630E68" w:rsidRDefault="00466845" w:rsidP="00466845">
            <w:pPr>
              <w:jc w:val="center"/>
              <w:rPr>
                <w:sz w:val="18"/>
                <w:szCs w:val="18"/>
              </w:rPr>
            </w:pPr>
            <w:r w:rsidRPr="00630E68">
              <w:rPr>
                <w:sz w:val="18"/>
                <w:szCs w:val="18"/>
              </w:rPr>
              <w:t>Вид упаковки</w:t>
            </w:r>
          </w:p>
        </w:tc>
        <w:tc>
          <w:tcPr>
            <w:tcW w:w="1843" w:type="dxa"/>
            <w:gridSpan w:val="2"/>
          </w:tcPr>
          <w:p w14:paraId="05F9133D" w14:textId="77777777" w:rsidR="00466845" w:rsidRPr="00630E68" w:rsidRDefault="00466845" w:rsidP="00466845">
            <w:pPr>
              <w:jc w:val="center"/>
              <w:rPr>
                <w:sz w:val="18"/>
                <w:szCs w:val="18"/>
              </w:rPr>
            </w:pPr>
            <w:r w:rsidRPr="00630E68">
              <w:rPr>
                <w:sz w:val="18"/>
                <w:szCs w:val="18"/>
              </w:rPr>
              <w:t>Количество</w:t>
            </w:r>
          </w:p>
        </w:tc>
        <w:tc>
          <w:tcPr>
            <w:tcW w:w="896" w:type="dxa"/>
            <w:vMerge w:val="restart"/>
          </w:tcPr>
          <w:p w14:paraId="3F63B785" w14:textId="77777777"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14:paraId="6F84312C" w14:textId="77777777"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14:paraId="3D5F463E" w14:textId="77777777"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14:paraId="0B1689AD" w14:textId="77777777"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14:paraId="7AAC5A75" w14:textId="77777777" w:rsidR="00466845" w:rsidRPr="00630E68" w:rsidRDefault="00466845" w:rsidP="00466845">
            <w:pPr>
              <w:jc w:val="center"/>
              <w:rPr>
                <w:sz w:val="18"/>
                <w:szCs w:val="18"/>
              </w:rPr>
            </w:pPr>
            <w:r w:rsidRPr="00630E68">
              <w:rPr>
                <w:sz w:val="18"/>
                <w:szCs w:val="18"/>
              </w:rPr>
              <w:t>НДС</w:t>
            </w:r>
          </w:p>
        </w:tc>
        <w:tc>
          <w:tcPr>
            <w:tcW w:w="708" w:type="dxa"/>
            <w:vMerge w:val="restart"/>
          </w:tcPr>
          <w:p w14:paraId="41172594" w14:textId="77777777"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14:paraId="7105EFCD" w14:textId="77777777" w:rsidTr="00E16464">
        <w:tc>
          <w:tcPr>
            <w:tcW w:w="719" w:type="dxa"/>
            <w:vMerge/>
          </w:tcPr>
          <w:p w14:paraId="73E680B0" w14:textId="77777777" w:rsidR="00466845" w:rsidRPr="00630E68" w:rsidRDefault="00466845" w:rsidP="00466845">
            <w:pPr>
              <w:tabs>
                <w:tab w:val="left" w:pos="720"/>
              </w:tabs>
              <w:jc w:val="center"/>
              <w:rPr>
                <w:sz w:val="18"/>
                <w:szCs w:val="18"/>
              </w:rPr>
            </w:pPr>
          </w:p>
        </w:tc>
        <w:tc>
          <w:tcPr>
            <w:tcW w:w="2688" w:type="dxa"/>
          </w:tcPr>
          <w:p w14:paraId="6CE3D9D8" w14:textId="77777777" w:rsidR="00466845" w:rsidRPr="00630E68" w:rsidRDefault="00466845" w:rsidP="00466845">
            <w:pPr>
              <w:jc w:val="center"/>
              <w:rPr>
                <w:sz w:val="18"/>
                <w:szCs w:val="18"/>
              </w:rPr>
            </w:pPr>
            <w:r w:rsidRPr="00630E68">
              <w:rPr>
                <w:sz w:val="18"/>
                <w:szCs w:val="18"/>
              </w:rPr>
              <w:t xml:space="preserve">наименование, </w:t>
            </w:r>
            <w:proofErr w:type="spellStart"/>
            <w:r w:rsidRPr="00630E68">
              <w:rPr>
                <w:sz w:val="18"/>
                <w:szCs w:val="18"/>
              </w:rPr>
              <w:t>характерис</w:t>
            </w:r>
            <w:proofErr w:type="spellEnd"/>
            <w:r w:rsidRPr="00630E68">
              <w:rPr>
                <w:sz w:val="18"/>
                <w:szCs w:val="18"/>
              </w:rPr>
              <w:t>-</w:t>
            </w:r>
            <w:r w:rsidRPr="00630E68">
              <w:rPr>
                <w:sz w:val="18"/>
                <w:szCs w:val="18"/>
              </w:rPr>
              <w:br/>
              <w:t>тика, сорт, артикул товара</w:t>
            </w:r>
          </w:p>
        </w:tc>
        <w:tc>
          <w:tcPr>
            <w:tcW w:w="770" w:type="dxa"/>
          </w:tcPr>
          <w:p w14:paraId="7C2921AF" w14:textId="77777777" w:rsidR="00466845" w:rsidRPr="00630E68" w:rsidRDefault="00466845" w:rsidP="00466845">
            <w:pPr>
              <w:jc w:val="center"/>
              <w:rPr>
                <w:sz w:val="18"/>
                <w:szCs w:val="18"/>
              </w:rPr>
            </w:pPr>
            <w:r w:rsidRPr="00630E68">
              <w:rPr>
                <w:sz w:val="18"/>
                <w:szCs w:val="18"/>
              </w:rPr>
              <w:t>код</w:t>
            </w:r>
          </w:p>
        </w:tc>
        <w:tc>
          <w:tcPr>
            <w:tcW w:w="1078" w:type="dxa"/>
          </w:tcPr>
          <w:p w14:paraId="50FE3E45" w14:textId="77777777" w:rsidR="00466845" w:rsidRPr="00630E68" w:rsidRDefault="00466845" w:rsidP="00466845">
            <w:pPr>
              <w:jc w:val="center"/>
              <w:rPr>
                <w:sz w:val="18"/>
                <w:szCs w:val="18"/>
              </w:rPr>
            </w:pPr>
            <w:proofErr w:type="spellStart"/>
            <w:r w:rsidRPr="00630E68">
              <w:rPr>
                <w:sz w:val="18"/>
                <w:szCs w:val="18"/>
              </w:rPr>
              <w:t>наимено</w:t>
            </w:r>
            <w:proofErr w:type="spellEnd"/>
            <w:r w:rsidRPr="00630E68">
              <w:rPr>
                <w:sz w:val="18"/>
                <w:szCs w:val="18"/>
              </w:rPr>
              <w:t>-</w:t>
            </w:r>
            <w:r w:rsidRPr="00630E68">
              <w:rPr>
                <w:sz w:val="18"/>
                <w:szCs w:val="18"/>
              </w:rPr>
              <w:br/>
            </w:r>
            <w:proofErr w:type="spellStart"/>
            <w:r w:rsidRPr="00630E68">
              <w:rPr>
                <w:sz w:val="18"/>
                <w:szCs w:val="18"/>
              </w:rPr>
              <w:t>вание</w:t>
            </w:r>
            <w:proofErr w:type="spellEnd"/>
          </w:p>
        </w:tc>
        <w:tc>
          <w:tcPr>
            <w:tcW w:w="783" w:type="dxa"/>
          </w:tcPr>
          <w:p w14:paraId="44A7B51B" w14:textId="77777777" w:rsidR="00466845" w:rsidRPr="00630E68" w:rsidRDefault="00466845" w:rsidP="00466845">
            <w:pPr>
              <w:jc w:val="center"/>
              <w:rPr>
                <w:sz w:val="18"/>
                <w:szCs w:val="18"/>
              </w:rPr>
            </w:pPr>
            <w:r w:rsidRPr="00630E68">
              <w:rPr>
                <w:sz w:val="18"/>
                <w:szCs w:val="18"/>
              </w:rPr>
              <w:t>код по ОКЕИ</w:t>
            </w:r>
          </w:p>
        </w:tc>
        <w:tc>
          <w:tcPr>
            <w:tcW w:w="929" w:type="dxa"/>
            <w:vMerge/>
          </w:tcPr>
          <w:p w14:paraId="70DBB70E" w14:textId="77777777" w:rsidR="00466845" w:rsidRPr="00630E68" w:rsidRDefault="00466845" w:rsidP="00466845">
            <w:pPr>
              <w:jc w:val="center"/>
              <w:rPr>
                <w:sz w:val="18"/>
                <w:szCs w:val="18"/>
              </w:rPr>
            </w:pPr>
          </w:p>
        </w:tc>
        <w:tc>
          <w:tcPr>
            <w:tcW w:w="1017" w:type="dxa"/>
          </w:tcPr>
          <w:p w14:paraId="380A83A8" w14:textId="77777777" w:rsidR="00466845" w:rsidRPr="00630E68" w:rsidRDefault="00466845" w:rsidP="00466845">
            <w:pPr>
              <w:jc w:val="center"/>
              <w:rPr>
                <w:sz w:val="18"/>
                <w:szCs w:val="18"/>
              </w:rPr>
            </w:pPr>
            <w:r w:rsidRPr="00630E68">
              <w:rPr>
                <w:sz w:val="18"/>
                <w:szCs w:val="18"/>
              </w:rPr>
              <w:t>в одном месте</w:t>
            </w:r>
          </w:p>
        </w:tc>
        <w:tc>
          <w:tcPr>
            <w:tcW w:w="826" w:type="dxa"/>
          </w:tcPr>
          <w:p w14:paraId="06698958" w14:textId="77777777"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14:paraId="19C6A91F" w14:textId="77777777" w:rsidR="00466845" w:rsidRPr="00630E68" w:rsidRDefault="00466845" w:rsidP="00466845">
            <w:pPr>
              <w:jc w:val="center"/>
              <w:rPr>
                <w:sz w:val="18"/>
                <w:szCs w:val="18"/>
              </w:rPr>
            </w:pPr>
          </w:p>
        </w:tc>
        <w:tc>
          <w:tcPr>
            <w:tcW w:w="1072" w:type="dxa"/>
            <w:vMerge/>
          </w:tcPr>
          <w:p w14:paraId="7552CDEB" w14:textId="77777777" w:rsidR="00466845" w:rsidRPr="00630E68" w:rsidRDefault="00466845" w:rsidP="00466845">
            <w:pPr>
              <w:jc w:val="center"/>
              <w:rPr>
                <w:sz w:val="18"/>
                <w:szCs w:val="18"/>
              </w:rPr>
            </w:pPr>
          </w:p>
        </w:tc>
        <w:tc>
          <w:tcPr>
            <w:tcW w:w="993" w:type="dxa"/>
            <w:vMerge/>
          </w:tcPr>
          <w:p w14:paraId="04B2B167" w14:textId="77777777" w:rsidR="00466845" w:rsidRPr="00630E68" w:rsidRDefault="00466845" w:rsidP="00466845">
            <w:pPr>
              <w:jc w:val="center"/>
              <w:rPr>
                <w:sz w:val="18"/>
                <w:szCs w:val="18"/>
              </w:rPr>
            </w:pPr>
          </w:p>
        </w:tc>
        <w:tc>
          <w:tcPr>
            <w:tcW w:w="1028" w:type="dxa"/>
            <w:vMerge/>
          </w:tcPr>
          <w:p w14:paraId="564C67CD" w14:textId="77777777" w:rsidR="00466845" w:rsidRPr="00630E68" w:rsidRDefault="00466845" w:rsidP="00466845">
            <w:pPr>
              <w:jc w:val="center"/>
              <w:rPr>
                <w:sz w:val="18"/>
                <w:szCs w:val="18"/>
              </w:rPr>
            </w:pPr>
          </w:p>
        </w:tc>
        <w:tc>
          <w:tcPr>
            <w:tcW w:w="972" w:type="dxa"/>
          </w:tcPr>
          <w:p w14:paraId="4C3703D4" w14:textId="77777777" w:rsidR="00466845" w:rsidRPr="00630E68" w:rsidRDefault="00466845" w:rsidP="00466845">
            <w:pPr>
              <w:jc w:val="center"/>
              <w:rPr>
                <w:sz w:val="18"/>
                <w:szCs w:val="18"/>
              </w:rPr>
            </w:pPr>
            <w:r w:rsidRPr="00630E68">
              <w:rPr>
                <w:sz w:val="18"/>
                <w:szCs w:val="18"/>
              </w:rPr>
              <w:t>ставка, %</w:t>
            </w:r>
          </w:p>
        </w:tc>
        <w:tc>
          <w:tcPr>
            <w:tcW w:w="972" w:type="dxa"/>
          </w:tcPr>
          <w:p w14:paraId="759ACC7B" w14:textId="77777777" w:rsidR="00466845" w:rsidRPr="00630E68" w:rsidRDefault="00466845" w:rsidP="00466845">
            <w:pPr>
              <w:jc w:val="center"/>
              <w:rPr>
                <w:sz w:val="18"/>
                <w:szCs w:val="18"/>
              </w:rPr>
            </w:pPr>
            <w:r w:rsidRPr="00630E68">
              <w:rPr>
                <w:sz w:val="18"/>
                <w:szCs w:val="18"/>
              </w:rPr>
              <w:t>сумма, руб. коп.</w:t>
            </w:r>
          </w:p>
        </w:tc>
        <w:tc>
          <w:tcPr>
            <w:tcW w:w="708" w:type="dxa"/>
            <w:vMerge/>
          </w:tcPr>
          <w:p w14:paraId="4EA37D2C" w14:textId="77777777" w:rsidR="00466845" w:rsidRPr="00630E68" w:rsidRDefault="00466845" w:rsidP="00466845">
            <w:pPr>
              <w:jc w:val="center"/>
              <w:rPr>
                <w:sz w:val="18"/>
                <w:szCs w:val="18"/>
              </w:rPr>
            </w:pPr>
          </w:p>
        </w:tc>
      </w:tr>
      <w:tr w:rsidR="00466845" w:rsidRPr="00466845" w14:paraId="0246D1E9" w14:textId="77777777" w:rsidTr="00E16464">
        <w:tc>
          <w:tcPr>
            <w:tcW w:w="719" w:type="dxa"/>
            <w:vAlign w:val="center"/>
          </w:tcPr>
          <w:p w14:paraId="0BCD7E1E" w14:textId="77777777"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14:paraId="656BF513" w14:textId="77777777"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14:paraId="79A5D23C" w14:textId="77777777" w:rsidR="00466845" w:rsidRPr="00630E68" w:rsidRDefault="00466845" w:rsidP="00466845">
            <w:pPr>
              <w:jc w:val="center"/>
              <w:rPr>
                <w:sz w:val="18"/>
                <w:szCs w:val="18"/>
              </w:rPr>
            </w:pPr>
            <w:r w:rsidRPr="00630E68">
              <w:rPr>
                <w:sz w:val="18"/>
                <w:szCs w:val="18"/>
              </w:rPr>
              <w:t>3</w:t>
            </w:r>
          </w:p>
        </w:tc>
        <w:tc>
          <w:tcPr>
            <w:tcW w:w="1078" w:type="dxa"/>
            <w:vAlign w:val="center"/>
          </w:tcPr>
          <w:p w14:paraId="697F3D0F" w14:textId="77777777"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14:paraId="51564CA1" w14:textId="77777777"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14:paraId="76C690B4" w14:textId="77777777"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14:paraId="3AAA4FE3" w14:textId="77777777"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14:paraId="32C7931A" w14:textId="77777777"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14:paraId="2D632BE8" w14:textId="77777777"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14:paraId="5098267E" w14:textId="77777777"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14:paraId="780986FD" w14:textId="77777777"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14:paraId="208C823C" w14:textId="77777777" w:rsidR="00466845" w:rsidRPr="00630E68" w:rsidRDefault="00466845" w:rsidP="00466845">
            <w:pPr>
              <w:jc w:val="center"/>
              <w:rPr>
                <w:sz w:val="18"/>
                <w:szCs w:val="18"/>
              </w:rPr>
            </w:pPr>
            <w:r w:rsidRPr="00630E68">
              <w:rPr>
                <w:sz w:val="18"/>
                <w:szCs w:val="18"/>
              </w:rPr>
              <w:t>12</w:t>
            </w:r>
          </w:p>
        </w:tc>
        <w:tc>
          <w:tcPr>
            <w:tcW w:w="972" w:type="dxa"/>
            <w:vAlign w:val="center"/>
          </w:tcPr>
          <w:p w14:paraId="496D080B" w14:textId="77777777"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14:paraId="76DA7C70" w14:textId="77777777" w:rsidR="00466845" w:rsidRPr="00630E68" w:rsidRDefault="00466845" w:rsidP="00466845">
            <w:pPr>
              <w:jc w:val="center"/>
              <w:rPr>
                <w:sz w:val="18"/>
                <w:szCs w:val="18"/>
              </w:rPr>
            </w:pPr>
            <w:r w:rsidRPr="00630E68">
              <w:rPr>
                <w:sz w:val="18"/>
                <w:szCs w:val="18"/>
              </w:rPr>
              <w:t>14</w:t>
            </w:r>
          </w:p>
        </w:tc>
        <w:tc>
          <w:tcPr>
            <w:tcW w:w="708" w:type="dxa"/>
            <w:tcBorders>
              <w:bottom w:val="single" w:sz="12" w:space="0" w:color="auto"/>
            </w:tcBorders>
            <w:vAlign w:val="center"/>
          </w:tcPr>
          <w:p w14:paraId="36E4CADA" w14:textId="77777777" w:rsidR="00466845" w:rsidRPr="00466845" w:rsidRDefault="00466845" w:rsidP="00466845">
            <w:pPr>
              <w:jc w:val="center"/>
              <w:rPr>
                <w:sz w:val="18"/>
                <w:szCs w:val="18"/>
              </w:rPr>
            </w:pPr>
            <w:r w:rsidRPr="00630E68">
              <w:rPr>
                <w:sz w:val="18"/>
                <w:szCs w:val="18"/>
              </w:rPr>
              <w:t>15</w:t>
            </w:r>
          </w:p>
        </w:tc>
      </w:tr>
      <w:tr w:rsidR="00466845" w:rsidRPr="00466845" w14:paraId="2475E021" w14:textId="77777777" w:rsidTr="00E16464">
        <w:trPr>
          <w:trHeight w:val="284"/>
        </w:trPr>
        <w:tc>
          <w:tcPr>
            <w:tcW w:w="719" w:type="dxa"/>
            <w:vAlign w:val="bottom"/>
          </w:tcPr>
          <w:p w14:paraId="71EF7A69"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0B37F2C7"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7C698498"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7710C648"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5993BD27"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13CC6AE5"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42D91FC"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03462C45"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61CFDA0"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113AC390"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166D2D07"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7565247B"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443572B4"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517E2C25"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70706F97" w14:textId="77777777" w:rsidR="00466845" w:rsidRPr="00466845" w:rsidRDefault="00466845" w:rsidP="00466845">
            <w:pPr>
              <w:jc w:val="center"/>
              <w:rPr>
                <w:sz w:val="18"/>
                <w:szCs w:val="18"/>
              </w:rPr>
            </w:pPr>
          </w:p>
        </w:tc>
      </w:tr>
      <w:tr w:rsidR="00466845" w:rsidRPr="00466845" w14:paraId="4FEE02C0" w14:textId="77777777" w:rsidTr="00E16464">
        <w:trPr>
          <w:trHeight w:val="284"/>
        </w:trPr>
        <w:tc>
          <w:tcPr>
            <w:tcW w:w="719" w:type="dxa"/>
            <w:vAlign w:val="bottom"/>
          </w:tcPr>
          <w:p w14:paraId="59241798"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58AA189B"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107ECBDA"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6B5F1FFE"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3B5B3D26"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3645A79B"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93BC61E"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752C3A72"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CCB278B"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58B8CA59"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4437A3C7"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2592F544"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11D801BB"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26C7161D"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3EA80C56" w14:textId="77777777" w:rsidR="00466845" w:rsidRPr="00466845" w:rsidRDefault="00466845" w:rsidP="00466845">
            <w:pPr>
              <w:jc w:val="center"/>
              <w:rPr>
                <w:sz w:val="18"/>
                <w:szCs w:val="18"/>
              </w:rPr>
            </w:pPr>
          </w:p>
        </w:tc>
      </w:tr>
      <w:tr w:rsidR="00466845" w:rsidRPr="00466845" w14:paraId="51E0E074" w14:textId="77777777" w:rsidTr="00E16464">
        <w:trPr>
          <w:trHeight w:val="284"/>
        </w:trPr>
        <w:tc>
          <w:tcPr>
            <w:tcW w:w="719" w:type="dxa"/>
            <w:vAlign w:val="bottom"/>
          </w:tcPr>
          <w:p w14:paraId="78EC72D6"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21FE7BF2"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3AE5C4A9"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1BB667C1"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3FB72138"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6F822D78"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70174369"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78205DC"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6227A65B"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2625DE4E"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15CE29BC"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2123CB25"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7535069B"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0E4B630B"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7D2364D9" w14:textId="77777777" w:rsidR="00466845" w:rsidRPr="00466845" w:rsidRDefault="00466845" w:rsidP="00466845">
            <w:pPr>
              <w:jc w:val="center"/>
              <w:rPr>
                <w:sz w:val="18"/>
                <w:szCs w:val="18"/>
              </w:rPr>
            </w:pPr>
          </w:p>
        </w:tc>
      </w:tr>
      <w:tr w:rsidR="00466845" w:rsidRPr="00466845" w14:paraId="472AD3B4" w14:textId="77777777" w:rsidTr="00E16464">
        <w:trPr>
          <w:trHeight w:val="284"/>
        </w:trPr>
        <w:tc>
          <w:tcPr>
            <w:tcW w:w="719" w:type="dxa"/>
            <w:tcBorders>
              <w:left w:val="nil"/>
              <w:bottom w:val="nil"/>
              <w:right w:val="nil"/>
            </w:tcBorders>
            <w:vAlign w:val="bottom"/>
          </w:tcPr>
          <w:p w14:paraId="3B0F934A"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5F924CDB"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0A9B58A2"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04A407FC"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23D30CD0"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729F5F3A"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671521D7"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30C012FE"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53A5649A"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0B1148FB"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31298147"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20514E32" w14:textId="77777777" w:rsidR="00466845" w:rsidRPr="00466845" w:rsidRDefault="00466845" w:rsidP="00466845">
            <w:pPr>
              <w:jc w:val="center"/>
              <w:rPr>
                <w:sz w:val="18"/>
                <w:szCs w:val="18"/>
              </w:rPr>
            </w:pPr>
          </w:p>
        </w:tc>
        <w:tc>
          <w:tcPr>
            <w:tcW w:w="972" w:type="dxa"/>
            <w:vAlign w:val="bottom"/>
          </w:tcPr>
          <w:p w14:paraId="6A319FFD"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0CD3A639"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2E9C8F1B" w14:textId="77777777" w:rsidR="00466845" w:rsidRPr="00466845" w:rsidRDefault="00466845" w:rsidP="00466845">
            <w:pPr>
              <w:jc w:val="center"/>
              <w:rPr>
                <w:sz w:val="18"/>
                <w:szCs w:val="18"/>
              </w:rPr>
            </w:pPr>
          </w:p>
        </w:tc>
      </w:tr>
    </w:tbl>
    <w:p w14:paraId="51087283" w14:textId="77777777" w:rsidR="00466845" w:rsidRPr="00763161" w:rsidRDefault="00466845" w:rsidP="00466845">
      <w:pPr>
        <w:spacing w:after="40"/>
        <w:ind w:firstLine="12191"/>
        <w:jc w:val="center"/>
        <w:rPr>
          <w:sz w:val="16"/>
          <w:szCs w:val="16"/>
        </w:rPr>
      </w:pPr>
      <w:r>
        <w:rPr>
          <w:sz w:val="22"/>
          <w:szCs w:val="22"/>
        </w:rPr>
        <w:br w:type="page"/>
      </w:r>
      <w:r w:rsidRPr="00763161">
        <w:rPr>
          <w:sz w:val="16"/>
          <w:szCs w:val="16"/>
        </w:rPr>
        <w:lastRenderedPageBreak/>
        <w:t>Оборотная сторона формы № ТОРГ-12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466845" w14:paraId="424079C7" w14:textId="77777777" w:rsidTr="001A06AE">
        <w:tc>
          <w:tcPr>
            <w:tcW w:w="719" w:type="dxa"/>
            <w:vMerge w:val="restart"/>
          </w:tcPr>
          <w:p w14:paraId="4C1DE86D" w14:textId="77777777" w:rsidR="00466845" w:rsidRPr="00466845" w:rsidRDefault="00466845" w:rsidP="00466845">
            <w:pPr>
              <w:tabs>
                <w:tab w:val="left" w:pos="720"/>
              </w:tabs>
              <w:jc w:val="center"/>
              <w:rPr>
                <w:sz w:val="18"/>
                <w:szCs w:val="18"/>
              </w:rPr>
            </w:pPr>
            <w:r w:rsidRPr="00466845">
              <w:rPr>
                <w:sz w:val="18"/>
                <w:szCs w:val="18"/>
              </w:rPr>
              <w:t xml:space="preserve">Номер по </w:t>
            </w:r>
            <w:proofErr w:type="spellStart"/>
            <w:r w:rsidRPr="00466845">
              <w:rPr>
                <w:sz w:val="18"/>
                <w:szCs w:val="18"/>
              </w:rPr>
              <w:t>по</w:t>
            </w:r>
            <w:proofErr w:type="spellEnd"/>
            <w:r w:rsidRPr="00466845">
              <w:rPr>
                <w:sz w:val="18"/>
                <w:szCs w:val="18"/>
              </w:rPr>
              <w:t>-</w:t>
            </w:r>
            <w:r w:rsidRPr="00466845">
              <w:rPr>
                <w:sz w:val="18"/>
                <w:szCs w:val="18"/>
              </w:rPr>
              <w:br/>
              <w:t>рядку</w:t>
            </w:r>
          </w:p>
        </w:tc>
        <w:tc>
          <w:tcPr>
            <w:tcW w:w="3458" w:type="dxa"/>
            <w:gridSpan w:val="2"/>
          </w:tcPr>
          <w:p w14:paraId="326A7976" w14:textId="77777777" w:rsidR="00466845" w:rsidRPr="00466845" w:rsidRDefault="00466845" w:rsidP="00466845">
            <w:pPr>
              <w:jc w:val="center"/>
              <w:rPr>
                <w:sz w:val="18"/>
                <w:szCs w:val="18"/>
              </w:rPr>
            </w:pPr>
            <w:r w:rsidRPr="00466845">
              <w:rPr>
                <w:sz w:val="18"/>
                <w:szCs w:val="18"/>
              </w:rPr>
              <w:t>Товар</w:t>
            </w:r>
          </w:p>
        </w:tc>
        <w:tc>
          <w:tcPr>
            <w:tcW w:w="1861" w:type="dxa"/>
            <w:gridSpan w:val="2"/>
          </w:tcPr>
          <w:p w14:paraId="39C271DE" w14:textId="77777777"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14:paraId="73972EDB" w14:textId="77777777" w:rsidR="00466845" w:rsidRPr="00466845" w:rsidRDefault="00466845" w:rsidP="00466845">
            <w:pPr>
              <w:jc w:val="center"/>
              <w:rPr>
                <w:sz w:val="18"/>
                <w:szCs w:val="18"/>
              </w:rPr>
            </w:pPr>
            <w:r w:rsidRPr="00466845">
              <w:rPr>
                <w:sz w:val="18"/>
                <w:szCs w:val="18"/>
              </w:rPr>
              <w:t>Вид упаковки</w:t>
            </w:r>
          </w:p>
        </w:tc>
        <w:tc>
          <w:tcPr>
            <w:tcW w:w="1843" w:type="dxa"/>
            <w:gridSpan w:val="2"/>
          </w:tcPr>
          <w:p w14:paraId="09ED8644" w14:textId="77777777" w:rsidR="00466845" w:rsidRPr="00466845" w:rsidRDefault="00466845" w:rsidP="00466845">
            <w:pPr>
              <w:jc w:val="center"/>
              <w:rPr>
                <w:sz w:val="18"/>
                <w:szCs w:val="18"/>
              </w:rPr>
            </w:pPr>
            <w:r w:rsidRPr="00466845">
              <w:rPr>
                <w:sz w:val="18"/>
                <w:szCs w:val="18"/>
              </w:rPr>
              <w:t>Количество</w:t>
            </w:r>
          </w:p>
        </w:tc>
        <w:tc>
          <w:tcPr>
            <w:tcW w:w="896" w:type="dxa"/>
            <w:vMerge w:val="restart"/>
          </w:tcPr>
          <w:p w14:paraId="7844982C" w14:textId="77777777"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14:paraId="7A8EB609" w14:textId="77777777"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14:paraId="4FEA6065" w14:textId="77777777"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14:paraId="6D80D689" w14:textId="77777777"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14:paraId="02B3296E" w14:textId="77777777" w:rsidR="00466845" w:rsidRPr="00466845" w:rsidRDefault="00466845" w:rsidP="00466845">
            <w:pPr>
              <w:jc w:val="center"/>
              <w:rPr>
                <w:sz w:val="18"/>
                <w:szCs w:val="18"/>
              </w:rPr>
            </w:pPr>
            <w:r w:rsidRPr="00466845">
              <w:rPr>
                <w:sz w:val="18"/>
                <w:szCs w:val="18"/>
              </w:rPr>
              <w:t>НДС</w:t>
            </w:r>
          </w:p>
        </w:tc>
        <w:tc>
          <w:tcPr>
            <w:tcW w:w="708" w:type="dxa"/>
            <w:vMerge w:val="restart"/>
          </w:tcPr>
          <w:p w14:paraId="2E49048E" w14:textId="77777777"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14:paraId="0929A852" w14:textId="77777777" w:rsidTr="001A06AE">
        <w:tc>
          <w:tcPr>
            <w:tcW w:w="719" w:type="dxa"/>
            <w:vMerge/>
          </w:tcPr>
          <w:p w14:paraId="3E8CAEFE" w14:textId="77777777" w:rsidR="00466845" w:rsidRPr="00466845" w:rsidRDefault="00466845" w:rsidP="00466845">
            <w:pPr>
              <w:tabs>
                <w:tab w:val="left" w:pos="720"/>
              </w:tabs>
              <w:jc w:val="center"/>
              <w:rPr>
                <w:sz w:val="18"/>
                <w:szCs w:val="18"/>
              </w:rPr>
            </w:pPr>
          </w:p>
        </w:tc>
        <w:tc>
          <w:tcPr>
            <w:tcW w:w="2688" w:type="dxa"/>
          </w:tcPr>
          <w:p w14:paraId="36222F19" w14:textId="77777777" w:rsidR="00466845" w:rsidRPr="00466845" w:rsidRDefault="00466845" w:rsidP="00466845">
            <w:pPr>
              <w:jc w:val="center"/>
              <w:rPr>
                <w:sz w:val="18"/>
                <w:szCs w:val="18"/>
              </w:rPr>
            </w:pPr>
            <w:r w:rsidRPr="00466845">
              <w:rPr>
                <w:sz w:val="18"/>
                <w:szCs w:val="18"/>
              </w:rPr>
              <w:t xml:space="preserve">наименование, </w:t>
            </w:r>
            <w:proofErr w:type="spellStart"/>
            <w:r w:rsidRPr="00466845">
              <w:rPr>
                <w:sz w:val="18"/>
                <w:szCs w:val="18"/>
              </w:rPr>
              <w:t>характерис</w:t>
            </w:r>
            <w:proofErr w:type="spellEnd"/>
            <w:r w:rsidRPr="00466845">
              <w:rPr>
                <w:sz w:val="18"/>
                <w:szCs w:val="18"/>
              </w:rPr>
              <w:t>-</w:t>
            </w:r>
            <w:r w:rsidRPr="00466845">
              <w:rPr>
                <w:sz w:val="18"/>
                <w:szCs w:val="18"/>
              </w:rPr>
              <w:br/>
              <w:t>тика, сорт, артикул товара</w:t>
            </w:r>
          </w:p>
        </w:tc>
        <w:tc>
          <w:tcPr>
            <w:tcW w:w="770" w:type="dxa"/>
          </w:tcPr>
          <w:p w14:paraId="5875B057" w14:textId="77777777" w:rsidR="00466845" w:rsidRPr="00466845" w:rsidRDefault="00466845" w:rsidP="00466845">
            <w:pPr>
              <w:jc w:val="center"/>
              <w:rPr>
                <w:sz w:val="18"/>
                <w:szCs w:val="18"/>
              </w:rPr>
            </w:pPr>
            <w:r w:rsidRPr="00466845">
              <w:rPr>
                <w:sz w:val="18"/>
                <w:szCs w:val="18"/>
              </w:rPr>
              <w:t>код</w:t>
            </w:r>
          </w:p>
        </w:tc>
        <w:tc>
          <w:tcPr>
            <w:tcW w:w="1078" w:type="dxa"/>
          </w:tcPr>
          <w:p w14:paraId="35FAE6C7" w14:textId="77777777" w:rsidR="00466845" w:rsidRPr="00466845" w:rsidRDefault="00466845" w:rsidP="00466845">
            <w:pPr>
              <w:jc w:val="center"/>
              <w:rPr>
                <w:sz w:val="18"/>
                <w:szCs w:val="18"/>
              </w:rPr>
            </w:pPr>
            <w:proofErr w:type="spellStart"/>
            <w:r w:rsidRPr="00466845">
              <w:rPr>
                <w:sz w:val="18"/>
                <w:szCs w:val="18"/>
              </w:rPr>
              <w:t>наимено</w:t>
            </w:r>
            <w:proofErr w:type="spellEnd"/>
            <w:r w:rsidRPr="00466845">
              <w:rPr>
                <w:sz w:val="18"/>
                <w:szCs w:val="18"/>
              </w:rPr>
              <w:t>-</w:t>
            </w:r>
            <w:r w:rsidRPr="00466845">
              <w:rPr>
                <w:sz w:val="18"/>
                <w:szCs w:val="18"/>
              </w:rPr>
              <w:br/>
            </w:r>
            <w:proofErr w:type="spellStart"/>
            <w:r w:rsidRPr="00466845">
              <w:rPr>
                <w:sz w:val="18"/>
                <w:szCs w:val="18"/>
              </w:rPr>
              <w:t>вание</w:t>
            </w:r>
            <w:proofErr w:type="spellEnd"/>
          </w:p>
        </w:tc>
        <w:tc>
          <w:tcPr>
            <w:tcW w:w="783" w:type="dxa"/>
          </w:tcPr>
          <w:p w14:paraId="75742CB8" w14:textId="77777777" w:rsidR="00466845" w:rsidRPr="00466845" w:rsidRDefault="00466845" w:rsidP="00466845">
            <w:pPr>
              <w:jc w:val="center"/>
              <w:rPr>
                <w:sz w:val="18"/>
                <w:szCs w:val="18"/>
              </w:rPr>
            </w:pPr>
            <w:r w:rsidRPr="00466845">
              <w:rPr>
                <w:sz w:val="18"/>
                <w:szCs w:val="18"/>
              </w:rPr>
              <w:t>код по ОКЕИ</w:t>
            </w:r>
          </w:p>
        </w:tc>
        <w:tc>
          <w:tcPr>
            <w:tcW w:w="929" w:type="dxa"/>
            <w:vMerge/>
          </w:tcPr>
          <w:p w14:paraId="04E4732D" w14:textId="77777777" w:rsidR="00466845" w:rsidRPr="00466845" w:rsidRDefault="00466845" w:rsidP="00466845">
            <w:pPr>
              <w:jc w:val="center"/>
              <w:rPr>
                <w:sz w:val="18"/>
                <w:szCs w:val="18"/>
              </w:rPr>
            </w:pPr>
          </w:p>
        </w:tc>
        <w:tc>
          <w:tcPr>
            <w:tcW w:w="1017" w:type="dxa"/>
          </w:tcPr>
          <w:p w14:paraId="4B234137" w14:textId="77777777" w:rsidR="00466845" w:rsidRPr="00466845" w:rsidRDefault="00466845" w:rsidP="00466845">
            <w:pPr>
              <w:jc w:val="center"/>
              <w:rPr>
                <w:sz w:val="18"/>
                <w:szCs w:val="18"/>
              </w:rPr>
            </w:pPr>
            <w:r w:rsidRPr="00466845">
              <w:rPr>
                <w:sz w:val="18"/>
                <w:szCs w:val="18"/>
              </w:rPr>
              <w:t>в одном месте</w:t>
            </w:r>
          </w:p>
        </w:tc>
        <w:tc>
          <w:tcPr>
            <w:tcW w:w="826" w:type="dxa"/>
          </w:tcPr>
          <w:p w14:paraId="2289B9D8" w14:textId="77777777"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14:paraId="18AB454C" w14:textId="77777777" w:rsidR="00466845" w:rsidRPr="00466845" w:rsidRDefault="00466845" w:rsidP="00466845">
            <w:pPr>
              <w:jc w:val="center"/>
              <w:rPr>
                <w:sz w:val="18"/>
                <w:szCs w:val="18"/>
              </w:rPr>
            </w:pPr>
          </w:p>
        </w:tc>
        <w:tc>
          <w:tcPr>
            <w:tcW w:w="1072" w:type="dxa"/>
            <w:vMerge/>
          </w:tcPr>
          <w:p w14:paraId="7D8E466D" w14:textId="77777777" w:rsidR="00466845" w:rsidRPr="00466845" w:rsidRDefault="00466845" w:rsidP="00466845">
            <w:pPr>
              <w:jc w:val="center"/>
              <w:rPr>
                <w:sz w:val="18"/>
                <w:szCs w:val="18"/>
              </w:rPr>
            </w:pPr>
          </w:p>
        </w:tc>
        <w:tc>
          <w:tcPr>
            <w:tcW w:w="993" w:type="dxa"/>
            <w:vMerge/>
          </w:tcPr>
          <w:p w14:paraId="5630D149" w14:textId="77777777" w:rsidR="00466845" w:rsidRPr="00466845" w:rsidRDefault="00466845" w:rsidP="00466845">
            <w:pPr>
              <w:jc w:val="center"/>
              <w:rPr>
                <w:sz w:val="18"/>
                <w:szCs w:val="18"/>
              </w:rPr>
            </w:pPr>
          </w:p>
        </w:tc>
        <w:tc>
          <w:tcPr>
            <w:tcW w:w="1028" w:type="dxa"/>
            <w:vMerge/>
          </w:tcPr>
          <w:p w14:paraId="29D9C9F1" w14:textId="77777777" w:rsidR="00466845" w:rsidRPr="00466845" w:rsidRDefault="00466845" w:rsidP="00466845">
            <w:pPr>
              <w:jc w:val="center"/>
              <w:rPr>
                <w:sz w:val="18"/>
                <w:szCs w:val="18"/>
              </w:rPr>
            </w:pPr>
          </w:p>
        </w:tc>
        <w:tc>
          <w:tcPr>
            <w:tcW w:w="972" w:type="dxa"/>
          </w:tcPr>
          <w:p w14:paraId="2324F606" w14:textId="77777777" w:rsidR="00466845" w:rsidRPr="00466845" w:rsidRDefault="00466845" w:rsidP="00466845">
            <w:pPr>
              <w:jc w:val="center"/>
              <w:rPr>
                <w:sz w:val="18"/>
                <w:szCs w:val="18"/>
              </w:rPr>
            </w:pPr>
            <w:r w:rsidRPr="00466845">
              <w:rPr>
                <w:sz w:val="18"/>
                <w:szCs w:val="18"/>
              </w:rPr>
              <w:t>ставка, %</w:t>
            </w:r>
          </w:p>
        </w:tc>
        <w:tc>
          <w:tcPr>
            <w:tcW w:w="972" w:type="dxa"/>
          </w:tcPr>
          <w:p w14:paraId="5BFF04FE" w14:textId="77777777" w:rsidR="00466845" w:rsidRPr="00466845" w:rsidRDefault="00466845" w:rsidP="00466845">
            <w:pPr>
              <w:jc w:val="center"/>
              <w:rPr>
                <w:sz w:val="18"/>
                <w:szCs w:val="18"/>
              </w:rPr>
            </w:pPr>
            <w:r w:rsidRPr="00466845">
              <w:rPr>
                <w:sz w:val="18"/>
                <w:szCs w:val="18"/>
              </w:rPr>
              <w:t>сумма, руб. коп.</w:t>
            </w:r>
          </w:p>
        </w:tc>
        <w:tc>
          <w:tcPr>
            <w:tcW w:w="708" w:type="dxa"/>
            <w:vMerge/>
          </w:tcPr>
          <w:p w14:paraId="616F62AE" w14:textId="77777777" w:rsidR="00466845" w:rsidRPr="00466845" w:rsidRDefault="00466845" w:rsidP="00466845">
            <w:pPr>
              <w:jc w:val="center"/>
              <w:rPr>
                <w:sz w:val="18"/>
                <w:szCs w:val="18"/>
              </w:rPr>
            </w:pPr>
          </w:p>
        </w:tc>
      </w:tr>
      <w:tr w:rsidR="00466845" w:rsidRPr="00466845" w14:paraId="5FBAA9A2" w14:textId="77777777" w:rsidTr="001A06AE">
        <w:tc>
          <w:tcPr>
            <w:tcW w:w="719" w:type="dxa"/>
            <w:vAlign w:val="center"/>
          </w:tcPr>
          <w:p w14:paraId="1E2B15FA" w14:textId="77777777"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14:paraId="75F6D688" w14:textId="77777777"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14:paraId="199120E3" w14:textId="77777777" w:rsidR="00466845" w:rsidRPr="00466845" w:rsidRDefault="00466845" w:rsidP="00466845">
            <w:pPr>
              <w:jc w:val="center"/>
              <w:rPr>
                <w:sz w:val="18"/>
                <w:szCs w:val="18"/>
              </w:rPr>
            </w:pPr>
            <w:r w:rsidRPr="00466845">
              <w:rPr>
                <w:sz w:val="18"/>
                <w:szCs w:val="18"/>
              </w:rPr>
              <w:t>3</w:t>
            </w:r>
          </w:p>
        </w:tc>
        <w:tc>
          <w:tcPr>
            <w:tcW w:w="1078" w:type="dxa"/>
            <w:vAlign w:val="center"/>
          </w:tcPr>
          <w:p w14:paraId="6FA75325" w14:textId="77777777"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14:paraId="012D9281" w14:textId="77777777"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14:paraId="4C5A0D3E" w14:textId="77777777"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14:paraId="35BAEE13" w14:textId="77777777"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14:paraId="5F4C1914" w14:textId="77777777"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14:paraId="056B0DBA" w14:textId="77777777"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14:paraId="76FA5CE7" w14:textId="77777777"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14:paraId="7DCAFCEE" w14:textId="77777777"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14:paraId="6F562FC4" w14:textId="77777777" w:rsidR="00466845" w:rsidRPr="00466845" w:rsidRDefault="00466845" w:rsidP="00466845">
            <w:pPr>
              <w:jc w:val="center"/>
              <w:rPr>
                <w:sz w:val="18"/>
                <w:szCs w:val="18"/>
              </w:rPr>
            </w:pPr>
            <w:r w:rsidRPr="00466845">
              <w:rPr>
                <w:sz w:val="18"/>
                <w:szCs w:val="18"/>
              </w:rPr>
              <w:t>12</w:t>
            </w:r>
          </w:p>
        </w:tc>
        <w:tc>
          <w:tcPr>
            <w:tcW w:w="972" w:type="dxa"/>
            <w:vAlign w:val="center"/>
          </w:tcPr>
          <w:p w14:paraId="58737567" w14:textId="77777777"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14:paraId="606BCC5A" w14:textId="77777777" w:rsidR="00466845" w:rsidRPr="00466845" w:rsidRDefault="00466845" w:rsidP="00466845">
            <w:pPr>
              <w:jc w:val="center"/>
              <w:rPr>
                <w:sz w:val="18"/>
                <w:szCs w:val="18"/>
              </w:rPr>
            </w:pPr>
            <w:r w:rsidRPr="00466845">
              <w:rPr>
                <w:sz w:val="18"/>
                <w:szCs w:val="18"/>
              </w:rPr>
              <w:t>14</w:t>
            </w:r>
          </w:p>
        </w:tc>
        <w:tc>
          <w:tcPr>
            <w:tcW w:w="708" w:type="dxa"/>
            <w:tcBorders>
              <w:bottom w:val="single" w:sz="12" w:space="0" w:color="auto"/>
            </w:tcBorders>
            <w:vAlign w:val="center"/>
          </w:tcPr>
          <w:p w14:paraId="228B9408" w14:textId="77777777" w:rsidR="00466845" w:rsidRPr="00466845" w:rsidRDefault="00466845" w:rsidP="00466845">
            <w:pPr>
              <w:jc w:val="center"/>
              <w:rPr>
                <w:sz w:val="18"/>
                <w:szCs w:val="18"/>
              </w:rPr>
            </w:pPr>
            <w:r w:rsidRPr="00466845">
              <w:rPr>
                <w:sz w:val="18"/>
                <w:szCs w:val="18"/>
              </w:rPr>
              <w:t>15</w:t>
            </w:r>
          </w:p>
        </w:tc>
      </w:tr>
      <w:tr w:rsidR="00466845" w:rsidRPr="00466845" w14:paraId="7602C8E4" w14:textId="77777777" w:rsidTr="001A06AE">
        <w:trPr>
          <w:trHeight w:val="284"/>
        </w:trPr>
        <w:tc>
          <w:tcPr>
            <w:tcW w:w="719" w:type="dxa"/>
            <w:vAlign w:val="bottom"/>
          </w:tcPr>
          <w:p w14:paraId="170A8492"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098C8AEB"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6FB9FD7C"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4D3E6D04"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6EE90CBD"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7D9AAA23"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317E0E1B"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BEFF25B"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4F317103"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36C965C5"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6751FCB2"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4F583977"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06A16D4A"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79EA684D"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30B0498F" w14:textId="77777777" w:rsidR="00466845" w:rsidRPr="00466845" w:rsidRDefault="00466845" w:rsidP="00466845">
            <w:pPr>
              <w:jc w:val="center"/>
              <w:rPr>
                <w:sz w:val="18"/>
                <w:szCs w:val="18"/>
              </w:rPr>
            </w:pPr>
          </w:p>
        </w:tc>
      </w:tr>
      <w:tr w:rsidR="00466845" w:rsidRPr="00466845" w14:paraId="56345290" w14:textId="77777777" w:rsidTr="001A06AE">
        <w:trPr>
          <w:trHeight w:val="284"/>
        </w:trPr>
        <w:tc>
          <w:tcPr>
            <w:tcW w:w="719" w:type="dxa"/>
            <w:vAlign w:val="bottom"/>
          </w:tcPr>
          <w:p w14:paraId="63E1B9C7"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65A0F74F" w14:textId="77777777"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14:paraId="6B3C80BE"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0B23DA36" w14:textId="77777777" w:rsidR="00466845" w:rsidRPr="00466845" w:rsidRDefault="00466845" w:rsidP="00466845">
            <w:pPr>
              <w:jc w:val="center"/>
              <w:rPr>
                <w:sz w:val="18"/>
                <w:szCs w:val="18"/>
              </w:rPr>
            </w:pPr>
          </w:p>
        </w:tc>
        <w:tc>
          <w:tcPr>
            <w:tcW w:w="783" w:type="dxa"/>
            <w:tcBorders>
              <w:left w:val="single" w:sz="12" w:space="0" w:color="auto"/>
            </w:tcBorders>
            <w:vAlign w:val="bottom"/>
          </w:tcPr>
          <w:p w14:paraId="7976ED5B" w14:textId="77777777" w:rsidR="00466845" w:rsidRPr="00466845" w:rsidRDefault="00466845" w:rsidP="00466845">
            <w:pPr>
              <w:jc w:val="center"/>
              <w:rPr>
                <w:sz w:val="18"/>
                <w:szCs w:val="18"/>
              </w:rPr>
            </w:pPr>
          </w:p>
        </w:tc>
        <w:tc>
          <w:tcPr>
            <w:tcW w:w="929" w:type="dxa"/>
            <w:vAlign w:val="bottom"/>
          </w:tcPr>
          <w:p w14:paraId="627CAE8C" w14:textId="77777777" w:rsidR="00466845" w:rsidRPr="00466845" w:rsidRDefault="00466845" w:rsidP="00466845">
            <w:pPr>
              <w:jc w:val="center"/>
              <w:rPr>
                <w:sz w:val="18"/>
                <w:szCs w:val="18"/>
              </w:rPr>
            </w:pPr>
          </w:p>
        </w:tc>
        <w:tc>
          <w:tcPr>
            <w:tcW w:w="1017" w:type="dxa"/>
            <w:vAlign w:val="bottom"/>
          </w:tcPr>
          <w:p w14:paraId="64411FAD" w14:textId="77777777" w:rsidR="00466845" w:rsidRPr="00466845" w:rsidRDefault="00466845" w:rsidP="00466845">
            <w:pPr>
              <w:jc w:val="center"/>
              <w:rPr>
                <w:sz w:val="18"/>
                <w:szCs w:val="18"/>
              </w:rPr>
            </w:pPr>
          </w:p>
        </w:tc>
        <w:tc>
          <w:tcPr>
            <w:tcW w:w="826" w:type="dxa"/>
            <w:vAlign w:val="bottom"/>
          </w:tcPr>
          <w:p w14:paraId="3169227D" w14:textId="77777777" w:rsidR="00466845" w:rsidRPr="00466845" w:rsidRDefault="00466845" w:rsidP="00466845">
            <w:pPr>
              <w:jc w:val="center"/>
              <w:rPr>
                <w:sz w:val="18"/>
                <w:szCs w:val="18"/>
              </w:rPr>
            </w:pPr>
          </w:p>
        </w:tc>
        <w:tc>
          <w:tcPr>
            <w:tcW w:w="896" w:type="dxa"/>
            <w:vAlign w:val="bottom"/>
          </w:tcPr>
          <w:p w14:paraId="295CEBCE" w14:textId="77777777" w:rsidR="00466845" w:rsidRPr="00466845" w:rsidRDefault="00466845" w:rsidP="00466845">
            <w:pPr>
              <w:jc w:val="center"/>
              <w:rPr>
                <w:sz w:val="18"/>
                <w:szCs w:val="18"/>
              </w:rPr>
            </w:pPr>
          </w:p>
        </w:tc>
        <w:tc>
          <w:tcPr>
            <w:tcW w:w="1072" w:type="dxa"/>
            <w:vAlign w:val="bottom"/>
          </w:tcPr>
          <w:p w14:paraId="6CCF01DE" w14:textId="77777777" w:rsidR="00466845" w:rsidRPr="00466845" w:rsidRDefault="00466845" w:rsidP="00466845">
            <w:pPr>
              <w:jc w:val="center"/>
              <w:rPr>
                <w:sz w:val="18"/>
                <w:szCs w:val="18"/>
              </w:rPr>
            </w:pPr>
          </w:p>
        </w:tc>
        <w:tc>
          <w:tcPr>
            <w:tcW w:w="993" w:type="dxa"/>
            <w:vAlign w:val="bottom"/>
          </w:tcPr>
          <w:p w14:paraId="5C879F27" w14:textId="77777777" w:rsidR="00466845" w:rsidRPr="00466845" w:rsidRDefault="00466845" w:rsidP="00466845">
            <w:pPr>
              <w:jc w:val="center"/>
              <w:rPr>
                <w:sz w:val="18"/>
                <w:szCs w:val="18"/>
              </w:rPr>
            </w:pPr>
          </w:p>
        </w:tc>
        <w:tc>
          <w:tcPr>
            <w:tcW w:w="1028" w:type="dxa"/>
            <w:tcBorders>
              <w:right w:val="single" w:sz="12" w:space="0" w:color="auto"/>
            </w:tcBorders>
            <w:vAlign w:val="bottom"/>
          </w:tcPr>
          <w:p w14:paraId="59F17E99"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20928ED9" w14:textId="77777777" w:rsidR="00466845" w:rsidRPr="00466845" w:rsidRDefault="00466845" w:rsidP="00466845">
            <w:pPr>
              <w:jc w:val="center"/>
              <w:rPr>
                <w:sz w:val="18"/>
                <w:szCs w:val="18"/>
              </w:rPr>
            </w:pPr>
          </w:p>
        </w:tc>
        <w:tc>
          <w:tcPr>
            <w:tcW w:w="972" w:type="dxa"/>
            <w:tcBorders>
              <w:left w:val="single" w:sz="12" w:space="0" w:color="auto"/>
            </w:tcBorders>
            <w:vAlign w:val="bottom"/>
          </w:tcPr>
          <w:p w14:paraId="317ED773" w14:textId="77777777" w:rsidR="00466845" w:rsidRPr="00466845" w:rsidRDefault="00466845" w:rsidP="00466845">
            <w:pPr>
              <w:jc w:val="center"/>
              <w:rPr>
                <w:sz w:val="18"/>
                <w:szCs w:val="18"/>
              </w:rPr>
            </w:pPr>
          </w:p>
        </w:tc>
        <w:tc>
          <w:tcPr>
            <w:tcW w:w="708" w:type="dxa"/>
            <w:tcBorders>
              <w:right w:val="single" w:sz="12" w:space="0" w:color="auto"/>
            </w:tcBorders>
            <w:vAlign w:val="bottom"/>
          </w:tcPr>
          <w:p w14:paraId="6A1C2E97" w14:textId="77777777" w:rsidR="00466845" w:rsidRPr="00466845" w:rsidRDefault="00466845" w:rsidP="00466845">
            <w:pPr>
              <w:jc w:val="center"/>
              <w:rPr>
                <w:sz w:val="18"/>
                <w:szCs w:val="18"/>
              </w:rPr>
            </w:pPr>
          </w:p>
        </w:tc>
      </w:tr>
      <w:tr w:rsidR="00466845" w:rsidRPr="00466845" w14:paraId="15E55077" w14:textId="77777777" w:rsidTr="001A06AE">
        <w:trPr>
          <w:trHeight w:val="284"/>
        </w:trPr>
        <w:tc>
          <w:tcPr>
            <w:tcW w:w="719" w:type="dxa"/>
            <w:vAlign w:val="bottom"/>
          </w:tcPr>
          <w:p w14:paraId="305033E2"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0FE32937" w14:textId="77777777"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14:paraId="18B0DABB"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53C3F0CE" w14:textId="77777777"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14:paraId="1EF9E382" w14:textId="77777777" w:rsidR="00466845" w:rsidRPr="00466845" w:rsidRDefault="00466845" w:rsidP="00466845">
            <w:pPr>
              <w:jc w:val="center"/>
              <w:rPr>
                <w:sz w:val="18"/>
                <w:szCs w:val="18"/>
              </w:rPr>
            </w:pPr>
          </w:p>
        </w:tc>
        <w:tc>
          <w:tcPr>
            <w:tcW w:w="929" w:type="dxa"/>
            <w:tcBorders>
              <w:bottom w:val="single" w:sz="12" w:space="0" w:color="auto"/>
            </w:tcBorders>
            <w:vAlign w:val="bottom"/>
          </w:tcPr>
          <w:p w14:paraId="7399AF71" w14:textId="77777777" w:rsidR="00466845" w:rsidRPr="00466845" w:rsidRDefault="00466845" w:rsidP="00466845">
            <w:pPr>
              <w:jc w:val="center"/>
              <w:rPr>
                <w:sz w:val="18"/>
                <w:szCs w:val="18"/>
              </w:rPr>
            </w:pPr>
          </w:p>
        </w:tc>
        <w:tc>
          <w:tcPr>
            <w:tcW w:w="1017" w:type="dxa"/>
            <w:tcBorders>
              <w:bottom w:val="single" w:sz="12" w:space="0" w:color="auto"/>
            </w:tcBorders>
            <w:vAlign w:val="bottom"/>
          </w:tcPr>
          <w:p w14:paraId="69EC6B3F" w14:textId="77777777" w:rsidR="00466845" w:rsidRPr="00466845" w:rsidRDefault="00466845" w:rsidP="00466845">
            <w:pPr>
              <w:jc w:val="center"/>
              <w:rPr>
                <w:sz w:val="18"/>
                <w:szCs w:val="18"/>
              </w:rPr>
            </w:pPr>
          </w:p>
        </w:tc>
        <w:tc>
          <w:tcPr>
            <w:tcW w:w="826" w:type="dxa"/>
            <w:tcBorders>
              <w:bottom w:val="single" w:sz="12" w:space="0" w:color="auto"/>
            </w:tcBorders>
            <w:vAlign w:val="bottom"/>
          </w:tcPr>
          <w:p w14:paraId="2DDB50FD" w14:textId="77777777" w:rsidR="00466845" w:rsidRPr="00466845" w:rsidRDefault="00466845" w:rsidP="00466845">
            <w:pPr>
              <w:jc w:val="center"/>
              <w:rPr>
                <w:sz w:val="18"/>
                <w:szCs w:val="18"/>
              </w:rPr>
            </w:pPr>
          </w:p>
        </w:tc>
        <w:tc>
          <w:tcPr>
            <w:tcW w:w="896" w:type="dxa"/>
            <w:tcBorders>
              <w:bottom w:val="single" w:sz="12" w:space="0" w:color="auto"/>
            </w:tcBorders>
            <w:vAlign w:val="bottom"/>
          </w:tcPr>
          <w:p w14:paraId="51BED27A" w14:textId="77777777" w:rsidR="00466845" w:rsidRPr="00466845" w:rsidRDefault="00466845" w:rsidP="00466845">
            <w:pPr>
              <w:jc w:val="center"/>
              <w:rPr>
                <w:sz w:val="18"/>
                <w:szCs w:val="18"/>
              </w:rPr>
            </w:pPr>
          </w:p>
        </w:tc>
        <w:tc>
          <w:tcPr>
            <w:tcW w:w="1072" w:type="dxa"/>
            <w:tcBorders>
              <w:bottom w:val="single" w:sz="12" w:space="0" w:color="auto"/>
            </w:tcBorders>
            <w:vAlign w:val="bottom"/>
          </w:tcPr>
          <w:p w14:paraId="209D609F" w14:textId="77777777" w:rsidR="00466845" w:rsidRPr="00466845" w:rsidRDefault="00466845" w:rsidP="00466845">
            <w:pPr>
              <w:jc w:val="center"/>
              <w:rPr>
                <w:sz w:val="18"/>
                <w:szCs w:val="18"/>
              </w:rPr>
            </w:pPr>
          </w:p>
        </w:tc>
        <w:tc>
          <w:tcPr>
            <w:tcW w:w="993" w:type="dxa"/>
            <w:tcBorders>
              <w:bottom w:val="single" w:sz="12" w:space="0" w:color="auto"/>
            </w:tcBorders>
            <w:vAlign w:val="bottom"/>
          </w:tcPr>
          <w:p w14:paraId="5090867B" w14:textId="77777777"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14:paraId="53840AE7"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0BA3212E" w14:textId="77777777"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14:paraId="0C3C8C59" w14:textId="77777777" w:rsidR="00466845" w:rsidRPr="00466845" w:rsidRDefault="00466845" w:rsidP="00466845">
            <w:pPr>
              <w:jc w:val="center"/>
              <w:rPr>
                <w:sz w:val="18"/>
                <w:szCs w:val="18"/>
              </w:rPr>
            </w:pPr>
          </w:p>
        </w:tc>
        <w:tc>
          <w:tcPr>
            <w:tcW w:w="708" w:type="dxa"/>
            <w:tcBorders>
              <w:bottom w:val="single" w:sz="12" w:space="0" w:color="auto"/>
              <w:right w:val="single" w:sz="12" w:space="0" w:color="auto"/>
            </w:tcBorders>
            <w:vAlign w:val="bottom"/>
          </w:tcPr>
          <w:p w14:paraId="09E0F360" w14:textId="77777777" w:rsidR="00466845" w:rsidRPr="00466845" w:rsidRDefault="00466845" w:rsidP="00466845">
            <w:pPr>
              <w:jc w:val="center"/>
              <w:rPr>
                <w:sz w:val="18"/>
                <w:szCs w:val="18"/>
              </w:rPr>
            </w:pPr>
          </w:p>
        </w:tc>
      </w:tr>
      <w:tr w:rsidR="00466845" w:rsidRPr="00466845" w14:paraId="09E903D0" w14:textId="77777777" w:rsidTr="001A06AE">
        <w:trPr>
          <w:trHeight w:val="284"/>
        </w:trPr>
        <w:tc>
          <w:tcPr>
            <w:tcW w:w="719" w:type="dxa"/>
            <w:tcBorders>
              <w:left w:val="nil"/>
              <w:bottom w:val="nil"/>
              <w:right w:val="nil"/>
            </w:tcBorders>
            <w:vAlign w:val="bottom"/>
          </w:tcPr>
          <w:p w14:paraId="194CAD9D"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2DAD2558"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667E7B7B"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1D5407B6"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3BB8856B"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30E32B78"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16076D05"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35EE04CD"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073AF7DB"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7C4335B1"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396FBCCA"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0EAA6408" w14:textId="77777777" w:rsidR="00466845" w:rsidRPr="00466845" w:rsidRDefault="00466845" w:rsidP="00466845">
            <w:pPr>
              <w:jc w:val="center"/>
              <w:rPr>
                <w:sz w:val="18"/>
                <w:szCs w:val="18"/>
              </w:rPr>
            </w:pPr>
          </w:p>
        </w:tc>
        <w:tc>
          <w:tcPr>
            <w:tcW w:w="972" w:type="dxa"/>
            <w:vAlign w:val="bottom"/>
          </w:tcPr>
          <w:p w14:paraId="39CC47CB"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6CEB1C1F"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12A2C840" w14:textId="77777777" w:rsidR="00466845" w:rsidRPr="00466845" w:rsidRDefault="00466845" w:rsidP="00466845">
            <w:pPr>
              <w:jc w:val="center"/>
              <w:rPr>
                <w:sz w:val="18"/>
                <w:szCs w:val="18"/>
              </w:rPr>
            </w:pPr>
          </w:p>
        </w:tc>
      </w:tr>
      <w:tr w:rsidR="00466845" w:rsidRPr="00466845" w14:paraId="16636EAE" w14:textId="77777777" w:rsidTr="001A06AE">
        <w:trPr>
          <w:trHeight w:val="284"/>
        </w:trPr>
        <w:tc>
          <w:tcPr>
            <w:tcW w:w="719" w:type="dxa"/>
            <w:tcBorders>
              <w:top w:val="nil"/>
              <w:left w:val="nil"/>
              <w:bottom w:val="nil"/>
              <w:right w:val="nil"/>
            </w:tcBorders>
            <w:vAlign w:val="bottom"/>
          </w:tcPr>
          <w:p w14:paraId="4B43FDC1" w14:textId="77777777" w:rsidR="00466845" w:rsidRPr="00466845" w:rsidRDefault="00466845" w:rsidP="00466845">
            <w:pPr>
              <w:jc w:val="center"/>
              <w:rPr>
                <w:sz w:val="18"/>
                <w:szCs w:val="18"/>
              </w:rPr>
            </w:pPr>
          </w:p>
        </w:tc>
        <w:tc>
          <w:tcPr>
            <w:tcW w:w="2688" w:type="dxa"/>
            <w:tcBorders>
              <w:top w:val="nil"/>
              <w:left w:val="nil"/>
              <w:bottom w:val="nil"/>
              <w:right w:val="nil"/>
            </w:tcBorders>
            <w:vAlign w:val="bottom"/>
          </w:tcPr>
          <w:p w14:paraId="0A6AC1FD" w14:textId="77777777" w:rsidR="00466845" w:rsidRPr="00466845" w:rsidRDefault="00466845" w:rsidP="00466845">
            <w:pPr>
              <w:jc w:val="center"/>
              <w:rPr>
                <w:sz w:val="18"/>
                <w:szCs w:val="18"/>
              </w:rPr>
            </w:pPr>
          </w:p>
        </w:tc>
        <w:tc>
          <w:tcPr>
            <w:tcW w:w="770" w:type="dxa"/>
            <w:tcBorders>
              <w:top w:val="nil"/>
              <w:left w:val="nil"/>
              <w:bottom w:val="nil"/>
              <w:right w:val="nil"/>
            </w:tcBorders>
            <w:vAlign w:val="bottom"/>
          </w:tcPr>
          <w:p w14:paraId="3CA0B777" w14:textId="77777777" w:rsidR="00466845" w:rsidRPr="00466845" w:rsidRDefault="00466845" w:rsidP="00466845">
            <w:pPr>
              <w:jc w:val="center"/>
              <w:rPr>
                <w:sz w:val="18"/>
                <w:szCs w:val="18"/>
              </w:rPr>
            </w:pPr>
          </w:p>
        </w:tc>
        <w:tc>
          <w:tcPr>
            <w:tcW w:w="1078" w:type="dxa"/>
            <w:tcBorders>
              <w:top w:val="nil"/>
              <w:left w:val="nil"/>
              <w:bottom w:val="nil"/>
              <w:right w:val="nil"/>
            </w:tcBorders>
            <w:vAlign w:val="bottom"/>
          </w:tcPr>
          <w:p w14:paraId="7CAB1EAD" w14:textId="77777777" w:rsidR="00466845" w:rsidRPr="00466845" w:rsidRDefault="00466845" w:rsidP="00466845">
            <w:pPr>
              <w:jc w:val="center"/>
              <w:rPr>
                <w:sz w:val="18"/>
                <w:szCs w:val="18"/>
              </w:rPr>
            </w:pPr>
          </w:p>
        </w:tc>
        <w:tc>
          <w:tcPr>
            <w:tcW w:w="783" w:type="dxa"/>
            <w:tcBorders>
              <w:top w:val="nil"/>
              <w:left w:val="nil"/>
              <w:bottom w:val="nil"/>
              <w:right w:val="nil"/>
            </w:tcBorders>
            <w:vAlign w:val="bottom"/>
          </w:tcPr>
          <w:p w14:paraId="4BC4D9DE" w14:textId="77777777" w:rsidR="00466845" w:rsidRPr="00466845" w:rsidRDefault="00466845" w:rsidP="00466845">
            <w:pPr>
              <w:jc w:val="center"/>
              <w:rPr>
                <w:sz w:val="18"/>
                <w:szCs w:val="18"/>
              </w:rPr>
            </w:pPr>
          </w:p>
        </w:tc>
        <w:tc>
          <w:tcPr>
            <w:tcW w:w="1946" w:type="dxa"/>
            <w:gridSpan w:val="2"/>
            <w:tcBorders>
              <w:top w:val="nil"/>
              <w:left w:val="nil"/>
              <w:bottom w:val="nil"/>
            </w:tcBorders>
            <w:vAlign w:val="bottom"/>
          </w:tcPr>
          <w:p w14:paraId="59E6FFC6" w14:textId="77777777"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14:paraId="0DEF3EE0" w14:textId="77777777" w:rsidR="00466845" w:rsidRPr="00466845" w:rsidRDefault="00466845" w:rsidP="00466845">
            <w:pPr>
              <w:jc w:val="center"/>
              <w:rPr>
                <w:sz w:val="18"/>
                <w:szCs w:val="18"/>
              </w:rPr>
            </w:pPr>
          </w:p>
        </w:tc>
        <w:tc>
          <w:tcPr>
            <w:tcW w:w="896" w:type="dxa"/>
            <w:vAlign w:val="bottom"/>
          </w:tcPr>
          <w:p w14:paraId="2E4BD917" w14:textId="77777777" w:rsidR="00466845" w:rsidRPr="00466845" w:rsidRDefault="00466845" w:rsidP="00466845">
            <w:pPr>
              <w:jc w:val="center"/>
              <w:rPr>
                <w:sz w:val="18"/>
                <w:szCs w:val="18"/>
              </w:rPr>
            </w:pPr>
          </w:p>
        </w:tc>
        <w:tc>
          <w:tcPr>
            <w:tcW w:w="1072" w:type="dxa"/>
            <w:vAlign w:val="bottom"/>
          </w:tcPr>
          <w:p w14:paraId="2ED4064C" w14:textId="77777777" w:rsidR="00466845" w:rsidRPr="00466845" w:rsidRDefault="00466845" w:rsidP="00466845">
            <w:pPr>
              <w:jc w:val="center"/>
              <w:rPr>
                <w:sz w:val="18"/>
                <w:szCs w:val="18"/>
              </w:rPr>
            </w:pPr>
          </w:p>
        </w:tc>
        <w:tc>
          <w:tcPr>
            <w:tcW w:w="993" w:type="dxa"/>
            <w:vAlign w:val="bottom"/>
          </w:tcPr>
          <w:p w14:paraId="17025B44" w14:textId="77777777" w:rsidR="00466845" w:rsidRPr="00466845" w:rsidRDefault="00466845" w:rsidP="00466845">
            <w:pPr>
              <w:jc w:val="center"/>
              <w:rPr>
                <w:sz w:val="18"/>
                <w:szCs w:val="18"/>
              </w:rPr>
            </w:pPr>
            <w:r w:rsidRPr="00466845">
              <w:rPr>
                <w:sz w:val="18"/>
                <w:szCs w:val="18"/>
              </w:rPr>
              <w:t>х</w:t>
            </w:r>
          </w:p>
        </w:tc>
        <w:tc>
          <w:tcPr>
            <w:tcW w:w="1028" w:type="dxa"/>
            <w:vAlign w:val="bottom"/>
          </w:tcPr>
          <w:p w14:paraId="50740862" w14:textId="77777777" w:rsidR="00466845" w:rsidRPr="00466845" w:rsidRDefault="00466845" w:rsidP="00466845">
            <w:pPr>
              <w:jc w:val="center"/>
              <w:rPr>
                <w:sz w:val="18"/>
                <w:szCs w:val="18"/>
              </w:rPr>
            </w:pPr>
          </w:p>
        </w:tc>
        <w:tc>
          <w:tcPr>
            <w:tcW w:w="972" w:type="dxa"/>
            <w:vAlign w:val="bottom"/>
          </w:tcPr>
          <w:p w14:paraId="0E7278C9" w14:textId="77777777" w:rsidR="00466845" w:rsidRPr="00466845" w:rsidRDefault="00466845" w:rsidP="00466845">
            <w:pPr>
              <w:jc w:val="center"/>
              <w:rPr>
                <w:sz w:val="18"/>
                <w:szCs w:val="18"/>
              </w:rPr>
            </w:pPr>
            <w:r w:rsidRPr="00466845">
              <w:rPr>
                <w:sz w:val="18"/>
                <w:szCs w:val="18"/>
              </w:rPr>
              <w:t>х</w:t>
            </w:r>
          </w:p>
        </w:tc>
        <w:tc>
          <w:tcPr>
            <w:tcW w:w="972" w:type="dxa"/>
            <w:vAlign w:val="bottom"/>
          </w:tcPr>
          <w:p w14:paraId="5890810C" w14:textId="77777777" w:rsidR="00466845" w:rsidRPr="00466845" w:rsidRDefault="00466845" w:rsidP="00466845">
            <w:pPr>
              <w:jc w:val="center"/>
              <w:rPr>
                <w:sz w:val="18"/>
                <w:szCs w:val="18"/>
              </w:rPr>
            </w:pPr>
          </w:p>
        </w:tc>
        <w:tc>
          <w:tcPr>
            <w:tcW w:w="708" w:type="dxa"/>
            <w:vAlign w:val="bottom"/>
          </w:tcPr>
          <w:p w14:paraId="3AB394E2" w14:textId="77777777" w:rsidR="00466845" w:rsidRPr="00466845" w:rsidRDefault="00466845" w:rsidP="00466845">
            <w:pPr>
              <w:jc w:val="center"/>
              <w:rPr>
                <w:sz w:val="18"/>
                <w:szCs w:val="18"/>
              </w:rPr>
            </w:pPr>
          </w:p>
        </w:tc>
      </w:tr>
    </w:tbl>
    <w:p w14:paraId="7F99D51C" w14:textId="77777777"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14:paraId="06946CAF" w14:textId="77777777" w:rsidTr="00466845">
        <w:trPr>
          <w:trHeight w:val="284"/>
        </w:trPr>
        <w:tc>
          <w:tcPr>
            <w:tcW w:w="3654" w:type="dxa"/>
            <w:gridSpan w:val="2"/>
            <w:tcBorders>
              <w:top w:val="nil"/>
              <w:left w:val="nil"/>
              <w:bottom w:val="nil"/>
              <w:right w:val="nil"/>
            </w:tcBorders>
            <w:vAlign w:val="bottom"/>
          </w:tcPr>
          <w:p w14:paraId="4B919373" w14:textId="77777777"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14:paraId="2AD27B6B"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67D58D23" w14:textId="77777777" w:rsidR="00466845" w:rsidRPr="00466845" w:rsidRDefault="00466845" w:rsidP="00466845">
            <w:pPr>
              <w:ind w:left="57"/>
              <w:rPr>
                <w:sz w:val="18"/>
                <w:szCs w:val="18"/>
              </w:rPr>
            </w:pPr>
            <w:r w:rsidRPr="00466845">
              <w:rPr>
                <w:sz w:val="18"/>
                <w:szCs w:val="18"/>
              </w:rPr>
              <w:t>листах</w:t>
            </w:r>
          </w:p>
        </w:tc>
      </w:tr>
      <w:tr w:rsidR="00466845" w:rsidRPr="00466845" w14:paraId="546B9134" w14:textId="77777777" w:rsidTr="00466845">
        <w:trPr>
          <w:trHeight w:val="284"/>
        </w:trPr>
        <w:tc>
          <w:tcPr>
            <w:tcW w:w="1050" w:type="dxa"/>
            <w:tcBorders>
              <w:top w:val="nil"/>
              <w:left w:val="nil"/>
              <w:bottom w:val="nil"/>
              <w:right w:val="nil"/>
            </w:tcBorders>
            <w:vAlign w:val="bottom"/>
          </w:tcPr>
          <w:p w14:paraId="071A1772" w14:textId="77777777"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14:paraId="0F0227CA"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60BD2CC6" w14:textId="77777777"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14:paraId="35DCD18B" w14:textId="77777777" w:rsidTr="00466845">
        <w:tc>
          <w:tcPr>
            <w:tcW w:w="1050" w:type="dxa"/>
            <w:tcBorders>
              <w:top w:val="nil"/>
              <w:left w:val="nil"/>
              <w:bottom w:val="nil"/>
              <w:right w:val="nil"/>
            </w:tcBorders>
            <w:vAlign w:val="bottom"/>
          </w:tcPr>
          <w:p w14:paraId="3DAE5999" w14:textId="77777777" w:rsidR="00466845" w:rsidRPr="00466845" w:rsidRDefault="00466845" w:rsidP="00466845">
            <w:pPr>
              <w:rPr>
                <w:sz w:val="18"/>
                <w:szCs w:val="18"/>
              </w:rPr>
            </w:pPr>
          </w:p>
        </w:tc>
        <w:tc>
          <w:tcPr>
            <w:tcW w:w="8987" w:type="dxa"/>
            <w:gridSpan w:val="2"/>
            <w:tcBorders>
              <w:left w:val="nil"/>
              <w:bottom w:val="nil"/>
              <w:right w:val="nil"/>
            </w:tcBorders>
            <w:vAlign w:val="bottom"/>
          </w:tcPr>
          <w:p w14:paraId="64B01706" w14:textId="77777777"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14:paraId="52703638" w14:textId="77777777" w:rsidR="00466845" w:rsidRPr="00466845" w:rsidRDefault="00466845" w:rsidP="00466845">
            <w:pPr>
              <w:rPr>
                <w:sz w:val="18"/>
                <w:szCs w:val="18"/>
              </w:rPr>
            </w:pPr>
          </w:p>
        </w:tc>
      </w:tr>
    </w:tbl>
    <w:p w14:paraId="735F9B1C" w14:textId="77777777" w:rsidR="00466845"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169"/>
      </w:tblGrid>
      <w:tr w:rsidR="00466845" w:rsidRPr="00466845" w14:paraId="777F731A" w14:textId="77777777" w:rsidTr="001A06AE">
        <w:trPr>
          <w:trHeight w:val="284"/>
        </w:trPr>
        <w:tc>
          <w:tcPr>
            <w:tcW w:w="5683" w:type="dxa"/>
            <w:gridSpan w:val="2"/>
            <w:tcBorders>
              <w:top w:val="nil"/>
              <w:left w:val="nil"/>
              <w:bottom w:val="nil"/>
              <w:right w:val="nil"/>
            </w:tcBorders>
            <w:vAlign w:val="bottom"/>
          </w:tcPr>
          <w:p w14:paraId="35CE644E"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49EAC3CD" w14:textId="77777777"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14:paraId="4E66638B" w14:textId="77777777" w:rsidR="00466845" w:rsidRPr="00466845" w:rsidRDefault="00466845" w:rsidP="00466845">
            <w:pPr>
              <w:jc w:val="center"/>
              <w:rPr>
                <w:sz w:val="18"/>
                <w:szCs w:val="18"/>
              </w:rPr>
            </w:pPr>
          </w:p>
        </w:tc>
        <w:tc>
          <w:tcPr>
            <w:tcW w:w="2169" w:type="dxa"/>
            <w:tcBorders>
              <w:top w:val="single" w:sz="12" w:space="0" w:color="auto"/>
              <w:left w:val="single" w:sz="12" w:space="0" w:color="auto"/>
              <w:right w:val="single" w:sz="12" w:space="0" w:color="auto"/>
            </w:tcBorders>
            <w:vAlign w:val="bottom"/>
          </w:tcPr>
          <w:p w14:paraId="49059DB1" w14:textId="77777777" w:rsidR="00466845" w:rsidRPr="00466845" w:rsidRDefault="00466845" w:rsidP="00466845">
            <w:pPr>
              <w:jc w:val="center"/>
              <w:rPr>
                <w:sz w:val="18"/>
                <w:szCs w:val="18"/>
              </w:rPr>
            </w:pPr>
          </w:p>
        </w:tc>
      </w:tr>
      <w:tr w:rsidR="00466845" w:rsidRPr="00466845" w14:paraId="38B237FC" w14:textId="77777777" w:rsidTr="001A06AE">
        <w:tc>
          <w:tcPr>
            <w:tcW w:w="5683" w:type="dxa"/>
            <w:gridSpan w:val="2"/>
            <w:tcBorders>
              <w:top w:val="nil"/>
              <w:left w:val="nil"/>
              <w:bottom w:val="nil"/>
              <w:right w:val="nil"/>
            </w:tcBorders>
          </w:tcPr>
          <w:p w14:paraId="6F6FAA8C" w14:textId="77777777" w:rsidR="00466845" w:rsidRPr="00466845" w:rsidRDefault="00466845" w:rsidP="00466845">
            <w:pPr>
              <w:jc w:val="center"/>
              <w:rPr>
                <w:sz w:val="18"/>
                <w:szCs w:val="18"/>
              </w:rPr>
            </w:pPr>
          </w:p>
        </w:tc>
        <w:tc>
          <w:tcPr>
            <w:tcW w:w="1946" w:type="dxa"/>
            <w:tcBorders>
              <w:top w:val="nil"/>
              <w:left w:val="nil"/>
              <w:bottom w:val="nil"/>
              <w:right w:val="nil"/>
            </w:tcBorders>
          </w:tcPr>
          <w:p w14:paraId="29EEB1AD" w14:textId="77777777" w:rsidR="00466845" w:rsidRPr="00466845" w:rsidRDefault="00466845" w:rsidP="00466845">
            <w:pPr>
              <w:ind w:left="57"/>
              <w:rPr>
                <w:sz w:val="18"/>
                <w:szCs w:val="18"/>
              </w:rPr>
            </w:pPr>
          </w:p>
        </w:tc>
        <w:tc>
          <w:tcPr>
            <w:tcW w:w="5653" w:type="dxa"/>
            <w:tcBorders>
              <w:left w:val="nil"/>
              <w:bottom w:val="nil"/>
              <w:right w:val="single" w:sz="12" w:space="0" w:color="auto"/>
            </w:tcBorders>
          </w:tcPr>
          <w:p w14:paraId="4522F438" w14:textId="77777777" w:rsidR="00466845" w:rsidRPr="00466845" w:rsidRDefault="00466845" w:rsidP="00466845">
            <w:pPr>
              <w:jc w:val="center"/>
              <w:rPr>
                <w:sz w:val="18"/>
                <w:szCs w:val="18"/>
              </w:rPr>
            </w:pPr>
            <w:r w:rsidRPr="00466845">
              <w:rPr>
                <w:sz w:val="18"/>
                <w:szCs w:val="18"/>
              </w:rPr>
              <w:t>прописью</w:t>
            </w:r>
          </w:p>
        </w:tc>
        <w:tc>
          <w:tcPr>
            <w:tcW w:w="2169" w:type="dxa"/>
            <w:vMerge w:val="restart"/>
            <w:tcBorders>
              <w:left w:val="single" w:sz="12" w:space="0" w:color="auto"/>
              <w:bottom w:val="single" w:sz="12" w:space="0" w:color="auto"/>
              <w:right w:val="single" w:sz="12" w:space="0" w:color="auto"/>
            </w:tcBorders>
            <w:vAlign w:val="bottom"/>
          </w:tcPr>
          <w:p w14:paraId="68FFCEED" w14:textId="77777777" w:rsidR="00466845" w:rsidRPr="00466845" w:rsidRDefault="00466845" w:rsidP="00466845">
            <w:pPr>
              <w:jc w:val="center"/>
              <w:rPr>
                <w:sz w:val="18"/>
                <w:szCs w:val="18"/>
              </w:rPr>
            </w:pPr>
          </w:p>
        </w:tc>
      </w:tr>
      <w:tr w:rsidR="00466845" w:rsidRPr="00466845" w14:paraId="318082F8" w14:textId="77777777" w:rsidTr="001A06AE">
        <w:trPr>
          <w:trHeight w:val="284"/>
        </w:trPr>
        <w:tc>
          <w:tcPr>
            <w:tcW w:w="1064" w:type="dxa"/>
            <w:tcBorders>
              <w:top w:val="nil"/>
              <w:left w:val="nil"/>
              <w:bottom w:val="nil"/>
              <w:right w:val="nil"/>
            </w:tcBorders>
            <w:vAlign w:val="bottom"/>
          </w:tcPr>
          <w:p w14:paraId="281A88E1" w14:textId="77777777"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14:paraId="1D01DA69"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6B24AA3C" w14:textId="77777777"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14:paraId="78A3B38F" w14:textId="77777777" w:rsidR="00466845" w:rsidRPr="00466845" w:rsidRDefault="00466845" w:rsidP="00466845">
            <w:pPr>
              <w:jc w:val="center"/>
              <w:rPr>
                <w:sz w:val="18"/>
                <w:szCs w:val="18"/>
              </w:rPr>
            </w:pPr>
          </w:p>
        </w:tc>
        <w:tc>
          <w:tcPr>
            <w:tcW w:w="2169" w:type="dxa"/>
            <w:vMerge/>
            <w:tcBorders>
              <w:top w:val="nil"/>
              <w:left w:val="single" w:sz="12" w:space="0" w:color="auto"/>
              <w:bottom w:val="single" w:sz="12" w:space="0" w:color="auto"/>
              <w:right w:val="single" w:sz="12" w:space="0" w:color="auto"/>
            </w:tcBorders>
            <w:vAlign w:val="bottom"/>
          </w:tcPr>
          <w:p w14:paraId="3B2C6737" w14:textId="77777777" w:rsidR="00466845" w:rsidRPr="00466845" w:rsidRDefault="00466845" w:rsidP="00466845">
            <w:pPr>
              <w:jc w:val="center"/>
              <w:rPr>
                <w:sz w:val="18"/>
                <w:szCs w:val="18"/>
              </w:rPr>
            </w:pPr>
          </w:p>
        </w:tc>
      </w:tr>
      <w:tr w:rsidR="00466845" w:rsidRPr="00466845" w14:paraId="30EDEF10" w14:textId="77777777" w:rsidTr="001A06AE">
        <w:tc>
          <w:tcPr>
            <w:tcW w:w="1064" w:type="dxa"/>
            <w:tcBorders>
              <w:top w:val="nil"/>
              <w:left w:val="nil"/>
              <w:bottom w:val="nil"/>
              <w:right w:val="nil"/>
            </w:tcBorders>
          </w:tcPr>
          <w:p w14:paraId="2A2D43B4" w14:textId="77777777" w:rsidR="00466845" w:rsidRPr="00466845" w:rsidRDefault="00466845" w:rsidP="00466845">
            <w:pPr>
              <w:rPr>
                <w:sz w:val="18"/>
                <w:szCs w:val="18"/>
              </w:rPr>
            </w:pPr>
          </w:p>
        </w:tc>
        <w:tc>
          <w:tcPr>
            <w:tcW w:w="4619" w:type="dxa"/>
            <w:tcBorders>
              <w:left w:val="nil"/>
              <w:bottom w:val="nil"/>
              <w:right w:val="nil"/>
            </w:tcBorders>
          </w:tcPr>
          <w:p w14:paraId="258B218A" w14:textId="77777777"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14:paraId="65927A1B" w14:textId="77777777" w:rsidR="00466845" w:rsidRPr="00466845" w:rsidRDefault="00466845" w:rsidP="00466845">
            <w:pPr>
              <w:jc w:val="center"/>
              <w:rPr>
                <w:sz w:val="18"/>
                <w:szCs w:val="18"/>
              </w:rPr>
            </w:pPr>
          </w:p>
        </w:tc>
        <w:tc>
          <w:tcPr>
            <w:tcW w:w="5653" w:type="dxa"/>
            <w:tcBorders>
              <w:left w:val="nil"/>
              <w:bottom w:val="nil"/>
              <w:right w:val="nil"/>
            </w:tcBorders>
          </w:tcPr>
          <w:p w14:paraId="3F6348E2" w14:textId="77777777" w:rsidR="00466845" w:rsidRPr="00466845" w:rsidRDefault="00466845" w:rsidP="00466845">
            <w:pPr>
              <w:jc w:val="center"/>
              <w:rPr>
                <w:sz w:val="18"/>
                <w:szCs w:val="18"/>
              </w:rPr>
            </w:pPr>
            <w:r w:rsidRPr="00466845">
              <w:rPr>
                <w:sz w:val="18"/>
                <w:szCs w:val="18"/>
              </w:rPr>
              <w:t>прописью</w:t>
            </w:r>
          </w:p>
        </w:tc>
        <w:tc>
          <w:tcPr>
            <w:tcW w:w="2169" w:type="dxa"/>
            <w:tcBorders>
              <w:top w:val="single" w:sz="12" w:space="0" w:color="auto"/>
              <w:left w:val="nil"/>
              <w:bottom w:val="nil"/>
              <w:right w:val="nil"/>
            </w:tcBorders>
          </w:tcPr>
          <w:p w14:paraId="5EEFCF3B" w14:textId="77777777" w:rsidR="00466845" w:rsidRPr="00466845" w:rsidRDefault="00466845" w:rsidP="00466845">
            <w:pPr>
              <w:jc w:val="center"/>
              <w:rPr>
                <w:sz w:val="18"/>
                <w:szCs w:val="18"/>
              </w:rPr>
            </w:pPr>
          </w:p>
        </w:tc>
      </w:tr>
    </w:tbl>
    <w:p w14:paraId="32F9107B" w14:textId="77777777" w:rsidR="00466845" w:rsidRPr="00763161"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466845" w:rsidRPr="00466845" w14:paraId="7E02CC3C" w14:textId="77777777" w:rsidTr="001A06AE">
        <w:trPr>
          <w:trHeight w:val="284"/>
        </w:trPr>
        <w:tc>
          <w:tcPr>
            <w:tcW w:w="4074" w:type="dxa"/>
            <w:gridSpan w:val="7"/>
            <w:tcBorders>
              <w:top w:val="nil"/>
              <w:left w:val="nil"/>
              <w:bottom w:val="nil"/>
              <w:right w:val="nil"/>
            </w:tcBorders>
            <w:vAlign w:val="bottom"/>
          </w:tcPr>
          <w:p w14:paraId="17FA0618" w14:textId="77777777"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14:paraId="6DC87E2A" w14:textId="77777777"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14:paraId="3F9CFAFB" w14:textId="77777777"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14:paraId="0455546A"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58942931" w14:textId="77777777"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14:paraId="46FD2FF7" w14:textId="77777777"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14:paraId="7A25F789" w14:textId="77777777" w:rsidR="00466845" w:rsidRPr="00466845" w:rsidRDefault="00466845" w:rsidP="00466845">
            <w:pPr>
              <w:jc w:val="center"/>
              <w:rPr>
                <w:sz w:val="18"/>
                <w:szCs w:val="18"/>
              </w:rPr>
            </w:pPr>
          </w:p>
        </w:tc>
        <w:tc>
          <w:tcPr>
            <w:tcW w:w="420" w:type="dxa"/>
            <w:tcBorders>
              <w:top w:val="nil"/>
              <w:left w:val="nil"/>
              <w:bottom w:val="nil"/>
              <w:right w:val="nil"/>
            </w:tcBorders>
            <w:vAlign w:val="bottom"/>
          </w:tcPr>
          <w:p w14:paraId="1D9636B0" w14:textId="77777777"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14:paraId="26BCB16A" w14:textId="77777777" w:rsidR="00466845" w:rsidRPr="00466845" w:rsidRDefault="00466845" w:rsidP="00466845">
            <w:pPr>
              <w:jc w:val="center"/>
              <w:rPr>
                <w:sz w:val="18"/>
                <w:szCs w:val="18"/>
              </w:rPr>
            </w:pPr>
          </w:p>
        </w:tc>
        <w:tc>
          <w:tcPr>
            <w:tcW w:w="294" w:type="dxa"/>
            <w:tcBorders>
              <w:top w:val="nil"/>
              <w:left w:val="nil"/>
              <w:bottom w:val="nil"/>
              <w:right w:val="nil"/>
            </w:tcBorders>
            <w:vAlign w:val="bottom"/>
          </w:tcPr>
          <w:p w14:paraId="2FEF012E" w14:textId="77777777"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14:paraId="7F0D1B19" w14:textId="77777777" w:rsidR="00466845" w:rsidRPr="00466845" w:rsidRDefault="00466845" w:rsidP="001A06AE">
            <w:pPr>
              <w:rPr>
                <w:sz w:val="18"/>
                <w:szCs w:val="18"/>
              </w:rPr>
            </w:pPr>
          </w:p>
        </w:tc>
        <w:tc>
          <w:tcPr>
            <w:tcW w:w="277" w:type="dxa"/>
            <w:tcBorders>
              <w:top w:val="nil"/>
              <w:left w:val="nil"/>
              <w:bottom w:val="nil"/>
              <w:right w:val="nil"/>
            </w:tcBorders>
            <w:vAlign w:val="bottom"/>
          </w:tcPr>
          <w:p w14:paraId="34D582AC" w14:textId="77777777" w:rsidR="00466845" w:rsidRPr="00466845" w:rsidRDefault="00466845" w:rsidP="00466845">
            <w:pPr>
              <w:rPr>
                <w:sz w:val="18"/>
                <w:szCs w:val="18"/>
              </w:rPr>
            </w:pPr>
            <w:r w:rsidRPr="00466845">
              <w:rPr>
                <w:sz w:val="18"/>
                <w:szCs w:val="18"/>
              </w:rPr>
              <w:t xml:space="preserve"> года,</w:t>
            </w:r>
          </w:p>
        </w:tc>
      </w:tr>
      <w:tr w:rsidR="00466845" w:rsidRPr="00466845" w14:paraId="659BA55F" w14:textId="77777777" w:rsidTr="001A06AE">
        <w:tc>
          <w:tcPr>
            <w:tcW w:w="4074" w:type="dxa"/>
            <w:gridSpan w:val="7"/>
            <w:tcBorders>
              <w:top w:val="nil"/>
              <w:left w:val="nil"/>
              <w:bottom w:val="nil"/>
              <w:right w:val="nil"/>
            </w:tcBorders>
          </w:tcPr>
          <w:p w14:paraId="4C620C23" w14:textId="77777777" w:rsidR="00466845" w:rsidRPr="00466845" w:rsidRDefault="00466845" w:rsidP="00466845">
            <w:pPr>
              <w:jc w:val="center"/>
              <w:rPr>
                <w:sz w:val="18"/>
                <w:szCs w:val="18"/>
              </w:rPr>
            </w:pPr>
          </w:p>
        </w:tc>
        <w:tc>
          <w:tcPr>
            <w:tcW w:w="2925" w:type="dxa"/>
            <w:gridSpan w:val="5"/>
            <w:tcBorders>
              <w:left w:val="nil"/>
              <w:bottom w:val="nil"/>
              <w:right w:val="nil"/>
            </w:tcBorders>
          </w:tcPr>
          <w:p w14:paraId="68787BBF" w14:textId="77777777"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14:paraId="713030D7" w14:textId="77777777" w:rsidR="00466845" w:rsidRPr="00466845" w:rsidRDefault="00466845" w:rsidP="00466845">
            <w:pPr>
              <w:jc w:val="center"/>
              <w:rPr>
                <w:sz w:val="18"/>
                <w:szCs w:val="18"/>
              </w:rPr>
            </w:pPr>
          </w:p>
        </w:tc>
        <w:tc>
          <w:tcPr>
            <w:tcW w:w="98" w:type="dxa"/>
            <w:tcBorders>
              <w:top w:val="nil"/>
              <w:left w:val="nil"/>
              <w:bottom w:val="nil"/>
            </w:tcBorders>
          </w:tcPr>
          <w:p w14:paraId="60CE9BDE" w14:textId="77777777" w:rsidR="00466845" w:rsidRPr="00466845" w:rsidRDefault="00466845" w:rsidP="00466845">
            <w:pPr>
              <w:jc w:val="center"/>
              <w:rPr>
                <w:sz w:val="18"/>
                <w:szCs w:val="18"/>
              </w:rPr>
            </w:pPr>
          </w:p>
        </w:tc>
        <w:tc>
          <w:tcPr>
            <w:tcW w:w="98" w:type="dxa"/>
            <w:tcBorders>
              <w:top w:val="nil"/>
              <w:bottom w:val="nil"/>
              <w:right w:val="nil"/>
            </w:tcBorders>
          </w:tcPr>
          <w:p w14:paraId="713E85E9" w14:textId="77777777" w:rsidR="00466845" w:rsidRPr="00466845" w:rsidRDefault="00466845" w:rsidP="00466845">
            <w:pPr>
              <w:jc w:val="center"/>
              <w:rPr>
                <w:sz w:val="18"/>
                <w:szCs w:val="18"/>
              </w:rPr>
            </w:pPr>
          </w:p>
        </w:tc>
        <w:tc>
          <w:tcPr>
            <w:tcW w:w="7500" w:type="dxa"/>
            <w:gridSpan w:val="15"/>
            <w:tcBorders>
              <w:top w:val="nil"/>
              <w:left w:val="nil"/>
              <w:bottom w:val="nil"/>
              <w:right w:val="nil"/>
            </w:tcBorders>
          </w:tcPr>
          <w:p w14:paraId="06A43BED" w14:textId="77777777" w:rsidR="00466845" w:rsidRPr="00466845" w:rsidRDefault="00466845" w:rsidP="00466845">
            <w:pPr>
              <w:jc w:val="center"/>
              <w:rPr>
                <w:sz w:val="18"/>
                <w:szCs w:val="18"/>
              </w:rPr>
            </w:pPr>
          </w:p>
        </w:tc>
      </w:tr>
      <w:tr w:rsidR="00466845" w:rsidRPr="00466845" w14:paraId="5BA165B2" w14:textId="77777777" w:rsidTr="001A06AE">
        <w:trPr>
          <w:trHeight w:val="284"/>
        </w:trPr>
        <w:tc>
          <w:tcPr>
            <w:tcW w:w="2366" w:type="dxa"/>
            <w:gridSpan w:val="2"/>
            <w:tcBorders>
              <w:top w:val="nil"/>
              <w:left w:val="nil"/>
              <w:bottom w:val="nil"/>
              <w:right w:val="nil"/>
            </w:tcBorders>
            <w:vAlign w:val="bottom"/>
          </w:tcPr>
          <w:p w14:paraId="1F242925" w14:textId="77777777"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14:paraId="494B3F0A"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66BE513A"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2E3EFBCF" w14:textId="77777777" w:rsidR="00466845" w:rsidRPr="00466845" w:rsidRDefault="00466845" w:rsidP="00466845">
            <w:pPr>
              <w:jc w:val="center"/>
              <w:rPr>
                <w:sz w:val="18"/>
                <w:szCs w:val="18"/>
              </w:rPr>
            </w:pPr>
          </w:p>
        </w:tc>
        <w:tc>
          <w:tcPr>
            <w:tcW w:w="938" w:type="dxa"/>
            <w:tcBorders>
              <w:top w:val="nil"/>
              <w:left w:val="nil"/>
              <w:bottom w:val="nil"/>
              <w:right w:val="nil"/>
            </w:tcBorders>
            <w:vAlign w:val="bottom"/>
          </w:tcPr>
          <w:p w14:paraId="414EF097" w14:textId="77777777" w:rsidR="00466845" w:rsidRPr="00466845" w:rsidRDefault="00466845" w:rsidP="00466845">
            <w:pPr>
              <w:rPr>
                <w:sz w:val="18"/>
                <w:szCs w:val="18"/>
              </w:rPr>
            </w:pPr>
            <w:r w:rsidRPr="00466845">
              <w:rPr>
                <w:sz w:val="18"/>
                <w:szCs w:val="18"/>
              </w:rPr>
              <w:t>выданной</w:t>
            </w:r>
          </w:p>
        </w:tc>
        <w:tc>
          <w:tcPr>
            <w:tcW w:w="6562" w:type="dxa"/>
            <w:gridSpan w:val="14"/>
            <w:tcBorders>
              <w:top w:val="nil"/>
              <w:left w:val="nil"/>
              <w:right w:val="nil"/>
            </w:tcBorders>
            <w:vAlign w:val="bottom"/>
          </w:tcPr>
          <w:p w14:paraId="0C70BA22" w14:textId="77777777" w:rsidR="00466845" w:rsidRPr="00466845" w:rsidRDefault="00466845" w:rsidP="00466845">
            <w:pPr>
              <w:jc w:val="center"/>
              <w:rPr>
                <w:sz w:val="18"/>
                <w:szCs w:val="18"/>
              </w:rPr>
            </w:pPr>
          </w:p>
        </w:tc>
      </w:tr>
      <w:tr w:rsidR="00466845" w:rsidRPr="00466845" w14:paraId="518F38DF" w14:textId="77777777" w:rsidTr="001A06AE">
        <w:tc>
          <w:tcPr>
            <w:tcW w:w="2366" w:type="dxa"/>
            <w:gridSpan w:val="2"/>
            <w:tcBorders>
              <w:top w:val="nil"/>
              <w:left w:val="nil"/>
              <w:bottom w:val="nil"/>
              <w:right w:val="nil"/>
            </w:tcBorders>
          </w:tcPr>
          <w:p w14:paraId="59C7321B" w14:textId="77777777" w:rsidR="00466845" w:rsidRPr="00466845" w:rsidRDefault="00466845" w:rsidP="00466845">
            <w:pPr>
              <w:jc w:val="center"/>
              <w:rPr>
                <w:sz w:val="18"/>
                <w:szCs w:val="18"/>
              </w:rPr>
            </w:pPr>
          </w:p>
        </w:tc>
        <w:tc>
          <w:tcPr>
            <w:tcW w:w="5389" w:type="dxa"/>
            <w:gridSpan w:val="12"/>
            <w:tcBorders>
              <w:left w:val="nil"/>
              <w:bottom w:val="nil"/>
              <w:right w:val="nil"/>
            </w:tcBorders>
          </w:tcPr>
          <w:p w14:paraId="49DA2AD9" w14:textId="77777777"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14:paraId="51AA9608" w14:textId="77777777" w:rsidR="00466845" w:rsidRPr="00466845" w:rsidRDefault="00466845" w:rsidP="00466845">
            <w:pPr>
              <w:jc w:val="center"/>
              <w:rPr>
                <w:sz w:val="18"/>
                <w:szCs w:val="18"/>
              </w:rPr>
            </w:pPr>
          </w:p>
        </w:tc>
        <w:tc>
          <w:tcPr>
            <w:tcW w:w="98" w:type="dxa"/>
            <w:tcBorders>
              <w:top w:val="nil"/>
              <w:bottom w:val="nil"/>
              <w:right w:val="nil"/>
            </w:tcBorders>
          </w:tcPr>
          <w:p w14:paraId="184A8A86" w14:textId="77777777" w:rsidR="00466845" w:rsidRPr="00466845" w:rsidRDefault="00466845" w:rsidP="00466845">
            <w:pPr>
              <w:jc w:val="center"/>
              <w:rPr>
                <w:sz w:val="18"/>
                <w:szCs w:val="18"/>
              </w:rPr>
            </w:pPr>
          </w:p>
        </w:tc>
        <w:tc>
          <w:tcPr>
            <w:tcW w:w="938" w:type="dxa"/>
            <w:tcBorders>
              <w:top w:val="nil"/>
              <w:left w:val="nil"/>
              <w:bottom w:val="nil"/>
              <w:right w:val="nil"/>
            </w:tcBorders>
          </w:tcPr>
          <w:p w14:paraId="7EB0F371" w14:textId="77777777" w:rsidR="00466845" w:rsidRPr="00466845" w:rsidRDefault="00466845" w:rsidP="00466845">
            <w:pPr>
              <w:jc w:val="center"/>
              <w:rPr>
                <w:sz w:val="18"/>
                <w:szCs w:val="18"/>
              </w:rPr>
            </w:pPr>
          </w:p>
        </w:tc>
        <w:tc>
          <w:tcPr>
            <w:tcW w:w="6562" w:type="dxa"/>
            <w:gridSpan w:val="14"/>
            <w:tcBorders>
              <w:left w:val="nil"/>
              <w:bottom w:val="nil"/>
              <w:right w:val="nil"/>
            </w:tcBorders>
          </w:tcPr>
          <w:p w14:paraId="6578422A" w14:textId="77777777"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14:paraId="457CE266" w14:textId="77777777" w:rsidTr="001A06AE">
        <w:trPr>
          <w:trHeight w:val="284"/>
        </w:trPr>
        <w:tc>
          <w:tcPr>
            <w:tcW w:w="5879" w:type="dxa"/>
            <w:gridSpan w:val="10"/>
            <w:tcBorders>
              <w:top w:val="nil"/>
              <w:left w:val="nil"/>
              <w:right w:val="nil"/>
            </w:tcBorders>
            <w:vAlign w:val="bottom"/>
          </w:tcPr>
          <w:p w14:paraId="7E85A743" w14:textId="77777777" w:rsidR="00466845" w:rsidRPr="00466845" w:rsidRDefault="00466845" w:rsidP="00466845">
            <w:pPr>
              <w:jc w:val="center"/>
              <w:rPr>
                <w:sz w:val="18"/>
                <w:szCs w:val="18"/>
              </w:rPr>
            </w:pPr>
          </w:p>
        </w:tc>
        <w:tc>
          <w:tcPr>
            <w:tcW w:w="574" w:type="dxa"/>
            <w:tcBorders>
              <w:top w:val="nil"/>
              <w:left w:val="nil"/>
              <w:bottom w:val="nil"/>
              <w:right w:val="nil"/>
            </w:tcBorders>
            <w:vAlign w:val="bottom"/>
          </w:tcPr>
          <w:p w14:paraId="686EB6E4" w14:textId="77777777"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14:paraId="7A6B24E9" w14:textId="77777777" w:rsidR="00466845" w:rsidRPr="00466845" w:rsidRDefault="00466845" w:rsidP="00466845">
            <w:pPr>
              <w:jc w:val="center"/>
              <w:rPr>
                <w:sz w:val="18"/>
                <w:szCs w:val="18"/>
              </w:rPr>
            </w:pPr>
          </w:p>
        </w:tc>
        <w:tc>
          <w:tcPr>
            <w:tcW w:w="546" w:type="dxa"/>
            <w:tcBorders>
              <w:top w:val="nil"/>
              <w:left w:val="nil"/>
              <w:bottom w:val="nil"/>
              <w:right w:val="nil"/>
            </w:tcBorders>
            <w:vAlign w:val="bottom"/>
          </w:tcPr>
          <w:p w14:paraId="7B7407E9" w14:textId="77777777"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14:paraId="2D606CDB"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73CE719" w14:textId="77777777" w:rsidR="00466845" w:rsidRPr="00466845" w:rsidRDefault="00466845" w:rsidP="00466845">
            <w:pPr>
              <w:jc w:val="center"/>
              <w:rPr>
                <w:sz w:val="18"/>
                <w:szCs w:val="18"/>
              </w:rPr>
            </w:pPr>
          </w:p>
        </w:tc>
        <w:tc>
          <w:tcPr>
            <w:tcW w:w="7500" w:type="dxa"/>
            <w:gridSpan w:val="15"/>
            <w:tcBorders>
              <w:top w:val="nil"/>
              <w:left w:val="nil"/>
              <w:right w:val="nil"/>
            </w:tcBorders>
            <w:vAlign w:val="bottom"/>
          </w:tcPr>
          <w:p w14:paraId="267A863F" w14:textId="77777777" w:rsidR="00466845" w:rsidRPr="00466845" w:rsidRDefault="00466845" w:rsidP="00466845">
            <w:pPr>
              <w:jc w:val="center"/>
              <w:rPr>
                <w:sz w:val="18"/>
                <w:szCs w:val="18"/>
              </w:rPr>
            </w:pPr>
          </w:p>
        </w:tc>
      </w:tr>
      <w:tr w:rsidR="00466845" w:rsidRPr="00466845" w14:paraId="791E11CE" w14:textId="77777777" w:rsidTr="001A06AE">
        <w:trPr>
          <w:trHeight w:val="284"/>
        </w:trPr>
        <w:tc>
          <w:tcPr>
            <w:tcW w:w="2114" w:type="dxa"/>
            <w:tcBorders>
              <w:top w:val="nil"/>
              <w:left w:val="nil"/>
              <w:bottom w:val="nil"/>
              <w:right w:val="nil"/>
            </w:tcBorders>
            <w:vAlign w:val="bottom"/>
          </w:tcPr>
          <w:p w14:paraId="63062FC8" w14:textId="77777777"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14:paraId="7F63E57E"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36680ACF"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507380BD"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7A1EAED2"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0625982B"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6B4B500F"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434B3042" w14:textId="77777777" w:rsidR="00466845" w:rsidRPr="00466845" w:rsidRDefault="00466845" w:rsidP="00466845">
            <w:pPr>
              <w:jc w:val="center"/>
              <w:rPr>
                <w:sz w:val="18"/>
                <w:szCs w:val="18"/>
              </w:rPr>
            </w:pPr>
          </w:p>
        </w:tc>
        <w:tc>
          <w:tcPr>
            <w:tcW w:w="7500" w:type="dxa"/>
            <w:gridSpan w:val="15"/>
            <w:tcBorders>
              <w:left w:val="nil"/>
              <w:right w:val="nil"/>
            </w:tcBorders>
            <w:vAlign w:val="bottom"/>
          </w:tcPr>
          <w:p w14:paraId="36872187" w14:textId="77777777" w:rsidR="00466845" w:rsidRPr="00466845" w:rsidRDefault="00466845" w:rsidP="00466845">
            <w:pPr>
              <w:jc w:val="center"/>
              <w:rPr>
                <w:sz w:val="18"/>
                <w:szCs w:val="18"/>
              </w:rPr>
            </w:pPr>
          </w:p>
        </w:tc>
      </w:tr>
      <w:tr w:rsidR="00466845" w:rsidRPr="00466845" w14:paraId="324BB379" w14:textId="77777777" w:rsidTr="001A06AE">
        <w:tc>
          <w:tcPr>
            <w:tcW w:w="2114" w:type="dxa"/>
            <w:tcBorders>
              <w:top w:val="nil"/>
              <w:left w:val="nil"/>
              <w:bottom w:val="nil"/>
              <w:right w:val="nil"/>
            </w:tcBorders>
            <w:vAlign w:val="bottom"/>
          </w:tcPr>
          <w:p w14:paraId="119DFCE8" w14:textId="77777777" w:rsidR="00466845" w:rsidRPr="00466845" w:rsidRDefault="00466845" w:rsidP="00466845">
            <w:pPr>
              <w:jc w:val="center"/>
              <w:rPr>
                <w:sz w:val="18"/>
                <w:szCs w:val="18"/>
              </w:rPr>
            </w:pPr>
          </w:p>
        </w:tc>
        <w:tc>
          <w:tcPr>
            <w:tcW w:w="1722" w:type="dxa"/>
            <w:gridSpan w:val="4"/>
            <w:tcBorders>
              <w:left w:val="nil"/>
              <w:bottom w:val="nil"/>
              <w:right w:val="nil"/>
            </w:tcBorders>
            <w:vAlign w:val="bottom"/>
          </w:tcPr>
          <w:p w14:paraId="74FC0780"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14:paraId="03B8B4B0" w14:textId="77777777" w:rsidR="00466845" w:rsidRPr="00466845" w:rsidRDefault="00466845" w:rsidP="00466845">
            <w:pPr>
              <w:jc w:val="center"/>
              <w:rPr>
                <w:sz w:val="18"/>
                <w:szCs w:val="18"/>
              </w:rPr>
            </w:pPr>
          </w:p>
        </w:tc>
        <w:tc>
          <w:tcPr>
            <w:tcW w:w="1582" w:type="dxa"/>
            <w:gridSpan w:val="2"/>
            <w:tcBorders>
              <w:left w:val="nil"/>
              <w:bottom w:val="nil"/>
              <w:right w:val="nil"/>
            </w:tcBorders>
            <w:vAlign w:val="bottom"/>
          </w:tcPr>
          <w:p w14:paraId="5FF868BA"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14:paraId="57D68887" w14:textId="77777777" w:rsidR="00466845" w:rsidRPr="00466845" w:rsidRDefault="00466845" w:rsidP="00466845">
            <w:pPr>
              <w:jc w:val="center"/>
              <w:rPr>
                <w:sz w:val="18"/>
                <w:szCs w:val="18"/>
              </w:rPr>
            </w:pPr>
          </w:p>
        </w:tc>
        <w:tc>
          <w:tcPr>
            <w:tcW w:w="2072" w:type="dxa"/>
            <w:gridSpan w:val="5"/>
            <w:tcBorders>
              <w:left w:val="nil"/>
              <w:bottom w:val="nil"/>
              <w:right w:val="nil"/>
            </w:tcBorders>
            <w:vAlign w:val="bottom"/>
          </w:tcPr>
          <w:p w14:paraId="5C407E87"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14:paraId="3142F8EE"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71548DE9" w14:textId="77777777" w:rsidR="00466845" w:rsidRPr="00466845" w:rsidRDefault="00466845" w:rsidP="00466845">
            <w:pPr>
              <w:jc w:val="center"/>
              <w:rPr>
                <w:sz w:val="18"/>
                <w:szCs w:val="18"/>
              </w:rPr>
            </w:pPr>
          </w:p>
        </w:tc>
        <w:tc>
          <w:tcPr>
            <w:tcW w:w="7500" w:type="dxa"/>
            <w:gridSpan w:val="15"/>
            <w:tcBorders>
              <w:left w:val="nil"/>
              <w:bottom w:val="nil"/>
              <w:right w:val="nil"/>
            </w:tcBorders>
            <w:vAlign w:val="bottom"/>
          </w:tcPr>
          <w:p w14:paraId="53D52079" w14:textId="77777777" w:rsidR="00466845" w:rsidRPr="00466845" w:rsidRDefault="00466845" w:rsidP="00466845">
            <w:pPr>
              <w:jc w:val="center"/>
              <w:rPr>
                <w:sz w:val="18"/>
                <w:szCs w:val="18"/>
              </w:rPr>
            </w:pPr>
          </w:p>
        </w:tc>
      </w:tr>
      <w:tr w:rsidR="00466845" w:rsidRPr="00466845" w14:paraId="2C23005E" w14:textId="77777777" w:rsidTr="001A06AE">
        <w:trPr>
          <w:trHeight w:val="284"/>
        </w:trPr>
        <w:tc>
          <w:tcPr>
            <w:tcW w:w="3836" w:type="dxa"/>
            <w:gridSpan w:val="5"/>
            <w:tcBorders>
              <w:top w:val="nil"/>
              <w:left w:val="nil"/>
              <w:bottom w:val="nil"/>
              <w:right w:val="nil"/>
            </w:tcBorders>
            <w:vAlign w:val="bottom"/>
          </w:tcPr>
          <w:p w14:paraId="1D3109EB" w14:textId="77777777"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14:paraId="7D56317E"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6EB5A6A8"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49C76CD9"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02A79761"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72670FD8"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76D7C6BB"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4EEFEF0A" w14:textId="77777777"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14:paraId="65B23D41"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01E4D2AA"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42727463"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3BE7CF63"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470BD624" w14:textId="77777777" w:rsidR="00466845" w:rsidRPr="00466845" w:rsidRDefault="00466845" w:rsidP="00466845">
            <w:pPr>
              <w:jc w:val="center"/>
              <w:rPr>
                <w:sz w:val="18"/>
                <w:szCs w:val="18"/>
              </w:rPr>
            </w:pPr>
          </w:p>
        </w:tc>
      </w:tr>
      <w:tr w:rsidR="00466845" w:rsidRPr="00466845" w14:paraId="19A9C49E" w14:textId="77777777" w:rsidTr="001A06AE">
        <w:tc>
          <w:tcPr>
            <w:tcW w:w="2114" w:type="dxa"/>
            <w:tcBorders>
              <w:top w:val="nil"/>
              <w:left w:val="nil"/>
              <w:bottom w:val="nil"/>
              <w:right w:val="nil"/>
            </w:tcBorders>
          </w:tcPr>
          <w:p w14:paraId="55D1CF18" w14:textId="77777777" w:rsidR="00466845" w:rsidRPr="00466845" w:rsidRDefault="00466845" w:rsidP="00466845">
            <w:pPr>
              <w:jc w:val="center"/>
              <w:rPr>
                <w:sz w:val="18"/>
                <w:szCs w:val="18"/>
              </w:rPr>
            </w:pPr>
          </w:p>
        </w:tc>
        <w:tc>
          <w:tcPr>
            <w:tcW w:w="1722" w:type="dxa"/>
            <w:gridSpan w:val="4"/>
            <w:tcBorders>
              <w:top w:val="nil"/>
              <w:left w:val="nil"/>
              <w:bottom w:val="nil"/>
              <w:right w:val="nil"/>
            </w:tcBorders>
          </w:tcPr>
          <w:p w14:paraId="6D02A75B" w14:textId="77777777" w:rsidR="00466845" w:rsidRPr="00466845" w:rsidRDefault="00466845" w:rsidP="00466845">
            <w:pPr>
              <w:jc w:val="center"/>
              <w:rPr>
                <w:sz w:val="18"/>
                <w:szCs w:val="18"/>
              </w:rPr>
            </w:pPr>
          </w:p>
        </w:tc>
        <w:tc>
          <w:tcPr>
            <w:tcW w:w="126" w:type="dxa"/>
            <w:tcBorders>
              <w:left w:val="nil"/>
              <w:bottom w:val="nil"/>
              <w:right w:val="nil"/>
            </w:tcBorders>
          </w:tcPr>
          <w:p w14:paraId="19DB2D85"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086E0AAE" w14:textId="77777777"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14:paraId="009C7401"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0D1B0616"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60C5248D" w14:textId="77777777" w:rsidR="00466845" w:rsidRPr="00466845" w:rsidRDefault="00466845" w:rsidP="00466845">
            <w:pPr>
              <w:jc w:val="center"/>
              <w:rPr>
                <w:sz w:val="18"/>
                <w:szCs w:val="18"/>
              </w:rPr>
            </w:pPr>
          </w:p>
        </w:tc>
        <w:tc>
          <w:tcPr>
            <w:tcW w:w="98" w:type="dxa"/>
            <w:tcBorders>
              <w:top w:val="nil"/>
              <w:bottom w:val="nil"/>
              <w:right w:val="nil"/>
            </w:tcBorders>
          </w:tcPr>
          <w:p w14:paraId="06182129"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66BCDB4A" w14:textId="77777777" w:rsidR="00466845" w:rsidRPr="00466845" w:rsidRDefault="00466845" w:rsidP="00466845">
            <w:pPr>
              <w:jc w:val="center"/>
              <w:rPr>
                <w:sz w:val="18"/>
                <w:szCs w:val="18"/>
              </w:rPr>
            </w:pPr>
          </w:p>
        </w:tc>
        <w:tc>
          <w:tcPr>
            <w:tcW w:w="1987" w:type="dxa"/>
            <w:gridSpan w:val="3"/>
            <w:tcBorders>
              <w:left w:val="nil"/>
              <w:bottom w:val="nil"/>
              <w:right w:val="nil"/>
            </w:tcBorders>
          </w:tcPr>
          <w:p w14:paraId="763584F7"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7E3AE4D3"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34695E7A"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495A307B"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2402C76F"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25B9C01E" w14:textId="77777777" w:rsidTr="001A06AE">
        <w:trPr>
          <w:trHeight w:val="284"/>
        </w:trPr>
        <w:tc>
          <w:tcPr>
            <w:tcW w:w="2114" w:type="dxa"/>
            <w:tcBorders>
              <w:top w:val="nil"/>
              <w:left w:val="nil"/>
              <w:bottom w:val="nil"/>
              <w:right w:val="nil"/>
            </w:tcBorders>
            <w:vAlign w:val="bottom"/>
          </w:tcPr>
          <w:p w14:paraId="20E8AC54" w14:textId="77777777"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14:paraId="1927DE92"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29924887"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6BF53370"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38C34C12"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374A1619"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303E8278"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91FF0B6"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09625C06" w14:textId="77777777"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14:paraId="1D7106DB"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1420CDA3"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497DA408"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740A9B1F"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55EDFAC2" w14:textId="77777777" w:rsidR="00466845" w:rsidRPr="00466845" w:rsidRDefault="00466845" w:rsidP="00466845">
            <w:pPr>
              <w:jc w:val="center"/>
              <w:rPr>
                <w:sz w:val="18"/>
                <w:szCs w:val="18"/>
              </w:rPr>
            </w:pPr>
          </w:p>
        </w:tc>
      </w:tr>
      <w:tr w:rsidR="00466845" w:rsidRPr="00466845" w14:paraId="3738D4C7" w14:textId="77777777" w:rsidTr="001A06AE">
        <w:tc>
          <w:tcPr>
            <w:tcW w:w="2114" w:type="dxa"/>
            <w:tcBorders>
              <w:top w:val="nil"/>
              <w:left w:val="nil"/>
              <w:bottom w:val="nil"/>
              <w:right w:val="nil"/>
            </w:tcBorders>
          </w:tcPr>
          <w:p w14:paraId="620BF7FE" w14:textId="77777777" w:rsidR="00466845" w:rsidRPr="00466845" w:rsidRDefault="00466845" w:rsidP="00466845">
            <w:pPr>
              <w:jc w:val="center"/>
              <w:rPr>
                <w:sz w:val="18"/>
                <w:szCs w:val="18"/>
              </w:rPr>
            </w:pPr>
          </w:p>
        </w:tc>
        <w:tc>
          <w:tcPr>
            <w:tcW w:w="1722" w:type="dxa"/>
            <w:gridSpan w:val="4"/>
            <w:tcBorders>
              <w:left w:val="nil"/>
              <w:bottom w:val="nil"/>
              <w:right w:val="nil"/>
            </w:tcBorders>
          </w:tcPr>
          <w:p w14:paraId="0035B4DA"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2767C00D"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523F76AF"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14:paraId="67B8F622"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3DC75908"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23AF6A37" w14:textId="77777777" w:rsidR="00466845" w:rsidRPr="00466845" w:rsidRDefault="00466845" w:rsidP="00466845">
            <w:pPr>
              <w:jc w:val="center"/>
              <w:rPr>
                <w:sz w:val="18"/>
                <w:szCs w:val="18"/>
              </w:rPr>
            </w:pPr>
          </w:p>
        </w:tc>
        <w:tc>
          <w:tcPr>
            <w:tcW w:w="98" w:type="dxa"/>
            <w:tcBorders>
              <w:top w:val="nil"/>
              <w:bottom w:val="nil"/>
              <w:right w:val="nil"/>
            </w:tcBorders>
          </w:tcPr>
          <w:p w14:paraId="1B8A7F73"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2B480C7C" w14:textId="77777777"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14:paraId="0613C33F"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3F360554"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16773F42"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77C29559"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7EE87762"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04392FB4" w14:textId="77777777" w:rsidTr="001A06AE">
        <w:trPr>
          <w:trHeight w:val="284"/>
        </w:trPr>
        <w:tc>
          <w:tcPr>
            <w:tcW w:w="2114" w:type="dxa"/>
            <w:tcBorders>
              <w:top w:val="nil"/>
              <w:left w:val="nil"/>
              <w:bottom w:val="nil"/>
              <w:right w:val="nil"/>
            </w:tcBorders>
            <w:vAlign w:val="bottom"/>
          </w:tcPr>
          <w:p w14:paraId="1A47989B"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14:paraId="47B642A2"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36270FE7" w14:textId="77777777"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14:paraId="1399DC99" w14:textId="77777777"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14:paraId="10B09E98" w14:textId="77777777"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14:paraId="62C0EBDB"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E252B12"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12F20458"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14:paraId="699D5D49"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5510B7FF" w14:textId="77777777"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14:paraId="7D6FA2DA" w14:textId="77777777" w:rsidR="00466845" w:rsidRPr="00466845" w:rsidRDefault="00466845" w:rsidP="00466845">
            <w:pPr>
              <w:jc w:val="center"/>
              <w:rPr>
                <w:sz w:val="18"/>
                <w:szCs w:val="18"/>
              </w:rPr>
            </w:pPr>
          </w:p>
        </w:tc>
        <w:tc>
          <w:tcPr>
            <w:tcW w:w="1817" w:type="dxa"/>
            <w:gridSpan w:val="2"/>
            <w:tcBorders>
              <w:top w:val="nil"/>
              <w:left w:val="nil"/>
              <w:bottom w:val="nil"/>
              <w:right w:val="nil"/>
            </w:tcBorders>
            <w:vAlign w:val="bottom"/>
          </w:tcPr>
          <w:p w14:paraId="3EC770A5" w14:textId="77777777" w:rsidR="00466845" w:rsidRPr="00466845" w:rsidRDefault="00466845" w:rsidP="00466845">
            <w:pPr>
              <w:rPr>
                <w:sz w:val="18"/>
                <w:szCs w:val="18"/>
              </w:rPr>
            </w:pPr>
            <w:r w:rsidRPr="00466845">
              <w:rPr>
                <w:sz w:val="18"/>
                <w:szCs w:val="18"/>
              </w:rPr>
              <w:t xml:space="preserve"> года</w:t>
            </w:r>
          </w:p>
        </w:tc>
      </w:tr>
    </w:tbl>
    <w:p w14:paraId="20E7C3FD" w14:textId="77777777" w:rsidR="004C5C2B" w:rsidRDefault="004C5C2B" w:rsidP="00542296">
      <w:pPr>
        <w:pageBreakBefore/>
        <w:spacing w:after="240"/>
        <w:jc w:val="right"/>
        <w:rPr>
          <w:sz w:val="17"/>
          <w:szCs w:val="17"/>
        </w:rPr>
        <w:sectPr w:rsidR="004C5C2B" w:rsidSect="00E16464">
          <w:pgSz w:w="16838" w:h="11906" w:orient="landscape" w:code="9"/>
          <w:pgMar w:top="1134" w:right="680" w:bottom="567"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14:paraId="6F36785D" w14:textId="77777777" w:rsidTr="00F41558">
        <w:trPr>
          <w:gridAfter w:val="1"/>
          <w:wAfter w:w="10" w:type="dxa"/>
          <w:trHeight w:val="285"/>
        </w:trPr>
        <w:tc>
          <w:tcPr>
            <w:tcW w:w="222" w:type="dxa"/>
            <w:tcBorders>
              <w:top w:val="nil"/>
              <w:left w:val="nil"/>
              <w:bottom w:val="nil"/>
              <w:right w:val="nil"/>
            </w:tcBorders>
            <w:shd w:val="clear" w:color="auto" w:fill="auto"/>
            <w:noWrap/>
            <w:vAlign w:val="bottom"/>
            <w:hideMark/>
          </w:tcPr>
          <w:p w14:paraId="76569234"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7233D82A" w14:textId="77777777"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14:paraId="49F8A617" w14:textId="77777777"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14:paraId="63088A4F"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59AEDD40"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246AD750"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31D2E39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271F54C" w14:textId="77777777"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14:paraId="68DC0520" w14:textId="77777777"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14:paraId="5BBD9662" w14:textId="77777777"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14:paraId="133F24D1"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78741906"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14:paraId="18F0F6BD" w14:textId="77777777" w:rsidR="00BC75FE" w:rsidRDefault="00BC75FE" w:rsidP="00F41558">
            <w:pPr>
              <w:rPr>
                <w:sz w:val="20"/>
                <w:szCs w:val="20"/>
              </w:rPr>
            </w:pPr>
          </w:p>
        </w:tc>
      </w:tr>
      <w:tr w:rsidR="00BC75FE" w14:paraId="2DBA1AB9" w14:textId="77777777" w:rsidTr="00F41558">
        <w:trPr>
          <w:gridAfter w:val="1"/>
          <w:wAfter w:w="10" w:type="dxa"/>
          <w:trHeight w:val="270"/>
        </w:trPr>
        <w:tc>
          <w:tcPr>
            <w:tcW w:w="222" w:type="dxa"/>
            <w:tcBorders>
              <w:top w:val="nil"/>
              <w:left w:val="nil"/>
              <w:bottom w:val="nil"/>
              <w:right w:val="nil"/>
            </w:tcBorders>
            <w:shd w:val="clear" w:color="auto" w:fill="auto"/>
            <w:noWrap/>
            <w:vAlign w:val="center"/>
            <w:hideMark/>
          </w:tcPr>
          <w:p w14:paraId="17B48179"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02D7B1D6"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27CE1F08"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298949E8"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2E50527"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770361A9"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57C68EF3"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7766D22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3E99D047" w14:textId="77777777"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14:paraId="2DD81C05" w14:textId="77777777"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14:paraId="56B7B8B1" w14:textId="77777777"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14:paraId="61354613"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14:paraId="53CE36B2"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14:paraId="291524CE"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14:paraId="2B31BA05" w14:textId="77777777" w:rsidR="00BC75FE" w:rsidRDefault="00BC75FE" w:rsidP="00F41558">
            <w:pPr>
              <w:rPr>
                <w:sz w:val="20"/>
                <w:szCs w:val="20"/>
              </w:rPr>
            </w:pPr>
          </w:p>
        </w:tc>
      </w:tr>
      <w:tr w:rsidR="00BC75FE" w14:paraId="5B2B1041"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579FFAE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2F6A607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1F04880F"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BE46977"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54AEAEA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4C7028BE"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05D7F192"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485B1AC5"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6A1EE243"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3DDB175B" w14:textId="77777777"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14:paraId="191BD0EF" w14:textId="77777777" w:rsidR="00BC75FE" w:rsidRDefault="00BC75FE" w:rsidP="00F41558">
            <w:pPr>
              <w:rPr>
                <w:sz w:val="17"/>
                <w:szCs w:val="17"/>
              </w:rPr>
            </w:pPr>
          </w:p>
        </w:tc>
      </w:tr>
      <w:tr w:rsidR="00BC75FE" w14:paraId="5DD3C280" w14:textId="77777777"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14:paraId="1E1B66A1"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1C3D003D"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6B3EDE2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65DD6EA2"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7AEA2F6A"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0529EB4D"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34348AC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5EBC57F8"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7A87ABF8"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41DD31FE" w14:textId="77777777" w:rsidR="00BC75FE" w:rsidRDefault="00BC75FE" w:rsidP="00F41558">
            <w:pPr>
              <w:rPr>
                <w:sz w:val="18"/>
                <w:szCs w:val="18"/>
              </w:rPr>
            </w:pPr>
            <w:r>
              <w:rPr>
                <w:sz w:val="18"/>
                <w:szCs w:val="18"/>
              </w:rPr>
              <w:t>Утверждена  распоряжением ОАО «ВРМ»</w:t>
            </w:r>
          </w:p>
        </w:tc>
      </w:tr>
      <w:tr w:rsidR="00BC75FE" w14:paraId="67E84438"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1FD9918D" w14:textId="77777777"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14:paraId="78B19B05"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509515FD"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2795877"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044380A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2CAA918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269EE918"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3960F34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5760E947"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3BE23717" w14:textId="77777777"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14:paraId="70682F37" w14:textId="77777777" w:rsidR="00BC75FE" w:rsidRDefault="00BC75FE" w:rsidP="00F41558">
            <w:pPr>
              <w:rPr>
                <w:sz w:val="18"/>
                <w:szCs w:val="18"/>
              </w:rPr>
            </w:pPr>
          </w:p>
        </w:tc>
      </w:tr>
      <w:tr w:rsidR="00BC75FE" w14:paraId="03739C0E"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548E0045"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66AD2E6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1CDB2A39"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1EEF94A4"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68261970"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8AAD0EE"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6C1DFBDF"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555489C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7377DF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16E8A70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65B9A44"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33A18C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56D5E169"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63565CA"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98EDEC2"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904934A" w14:textId="77777777"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6F935D6A" w14:textId="77777777" w:rsidR="00BC75FE" w:rsidRDefault="00BC75FE" w:rsidP="00F41558">
            <w:pPr>
              <w:jc w:val="center"/>
              <w:rPr>
                <w:sz w:val="20"/>
                <w:szCs w:val="20"/>
              </w:rPr>
            </w:pPr>
            <w:r>
              <w:rPr>
                <w:sz w:val="20"/>
                <w:szCs w:val="20"/>
              </w:rPr>
              <w:t>Код</w:t>
            </w:r>
          </w:p>
        </w:tc>
      </w:tr>
      <w:tr w:rsidR="00BC75FE" w14:paraId="53D2CB55"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53671F9" w14:textId="77777777"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14:paraId="14BF095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FD71F8E"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AE2849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5F04A3CA"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500C52A0"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03CAA097"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F7F79E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87368FB"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E8F4085"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8AB1845"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26CEBC8D"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4242A83"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5A7FD3C2"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4EB9017"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0C03C1AA" w14:textId="77777777"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293B40" w14:textId="77777777" w:rsidR="00BC75FE" w:rsidRDefault="00BC75FE" w:rsidP="00F41558">
            <w:pPr>
              <w:jc w:val="center"/>
              <w:rPr>
                <w:sz w:val="22"/>
                <w:szCs w:val="22"/>
              </w:rPr>
            </w:pPr>
            <w:r>
              <w:rPr>
                <w:sz w:val="22"/>
                <w:szCs w:val="22"/>
              </w:rPr>
              <w:t>0335001</w:t>
            </w:r>
          </w:p>
        </w:tc>
      </w:tr>
      <w:tr w:rsidR="00BC75FE" w14:paraId="661A2728"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58CF67D9"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14:paraId="27CFE638"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6DBFCBE1"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71FD7943"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2421E95E"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44026F86"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2C7D403F"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C167F2F" w14:textId="77777777" w:rsidR="00BC75FE" w:rsidRDefault="00BC75FE" w:rsidP="00F41558">
            <w:pPr>
              <w:jc w:val="center"/>
              <w:rPr>
                <w:b/>
                <w:bCs/>
                <w:sz w:val="22"/>
                <w:szCs w:val="22"/>
              </w:rPr>
            </w:pPr>
            <w:r>
              <w:rPr>
                <w:b/>
                <w:bCs/>
                <w:sz w:val="22"/>
                <w:szCs w:val="22"/>
              </w:rPr>
              <w:t> </w:t>
            </w:r>
          </w:p>
        </w:tc>
      </w:tr>
      <w:tr w:rsidR="00BC75FE" w14:paraId="471D342E"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145D17C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52650202"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080AD7BA" w14:textId="77777777"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14:paraId="2302BB9C"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3AE41CA0"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5C2AEE81"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760CB688"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60C38048" w14:textId="77777777" w:rsidR="00BC75FE" w:rsidRDefault="00BC75FE" w:rsidP="00F41558">
            <w:pPr>
              <w:jc w:val="center"/>
              <w:rPr>
                <w:sz w:val="22"/>
                <w:szCs w:val="22"/>
              </w:rPr>
            </w:pPr>
            <w:r>
              <w:rPr>
                <w:sz w:val="22"/>
                <w:szCs w:val="22"/>
              </w:rPr>
              <w:t> </w:t>
            </w:r>
          </w:p>
        </w:tc>
      </w:tr>
      <w:tr w:rsidR="00BC75FE" w14:paraId="665FFFDE"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4667A360"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10F36B7A" w14:textId="77777777"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14:paraId="656ED360" w14:textId="77777777"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67B00295" w14:textId="77777777" w:rsidR="00BC75FE" w:rsidRDefault="00BC75FE" w:rsidP="00F41558">
            <w:pPr>
              <w:rPr>
                <w:sz w:val="22"/>
                <w:szCs w:val="22"/>
              </w:rPr>
            </w:pPr>
          </w:p>
        </w:tc>
      </w:tr>
      <w:tr w:rsidR="00BC75FE" w14:paraId="02DB420E"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BE7DD84" w14:textId="77777777"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14:paraId="5929B9B7"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0C67421" w14:textId="77777777"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14:paraId="4861D6E0" w14:textId="77777777"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14:paraId="6C7D34C0" w14:textId="77777777"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14:paraId="1A5DA0B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14EC373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50F40E7"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539A46C"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F65C084"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D975667"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1DA8E13"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88954E1"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778A1DD1" w14:textId="77777777"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A6D237" w14:textId="77777777" w:rsidR="00BC75FE" w:rsidRDefault="00BC75FE" w:rsidP="00F41558">
            <w:pPr>
              <w:jc w:val="center"/>
              <w:rPr>
                <w:b/>
                <w:bCs/>
                <w:sz w:val="22"/>
                <w:szCs w:val="22"/>
              </w:rPr>
            </w:pPr>
            <w:r>
              <w:rPr>
                <w:b/>
                <w:bCs/>
                <w:sz w:val="22"/>
                <w:szCs w:val="22"/>
              </w:rPr>
              <w:t> </w:t>
            </w:r>
          </w:p>
        </w:tc>
      </w:tr>
      <w:tr w:rsidR="00BC75FE" w14:paraId="2715D10B"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081BDCC"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7C5B031D"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4A9375BB"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16186D10"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421CC864"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65408C67"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785730B8"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F4F2DD" w14:textId="77777777" w:rsidR="00BC75FE" w:rsidRDefault="00BC75FE" w:rsidP="00F41558">
            <w:pPr>
              <w:jc w:val="center"/>
              <w:rPr>
                <w:b/>
                <w:bCs/>
                <w:sz w:val="22"/>
                <w:szCs w:val="22"/>
              </w:rPr>
            </w:pPr>
            <w:r>
              <w:rPr>
                <w:b/>
                <w:bCs/>
                <w:sz w:val="22"/>
                <w:szCs w:val="22"/>
              </w:rPr>
              <w:t> </w:t>
            </w:r>
          </w:p>
        </w:tc>
      </w:tr>
      <w:tr w:rsidR="00BC75FE" w14:paraId="2FF50BCD"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0B0154C9"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4D1E68ED"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22AC37FF" w14:textId="77777777" w:rsidR="00BC75FE" w:rsidRDefault="00BC75FE" w:rsidP="00F41558">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14:paraId="43ECFAB1"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755A35F5"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20D4FA28"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258D97A4"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43FF3084" w14:textId="77777777" w:rsidR="00BC75FE" w:rsidRDefault="00BC75FE" w:rsidP="00F41558">
            <w:pPr>
              <w:jc w:val="center"/>
              <w:rPr>
                <w:sz w:val="22"/>
                <w:szCs w:val="22"/>
              </w:rPr>
            </w:pPr>
            <w:r>
              <w:rPr>
                <w:sz w:val="22"/>
                <w:szCs w:val="22"/>
              </w:rPr>
              <w:t> </w:t>
            </w:r>
          </w:p>
        </w:tc>
      </w:tr>
      <w:tr w:rsidR="00BC75FE" w14:paraId="3F53996C"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66D274C3"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32D64D02" w14:textId="77777777"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14:paraId="62551C58" w14:textId="77777777"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762D34E8" w14:textId="77777777" w:rsidR="00BC75FE" w:rsidRDefault="00BC75FE" w:rsidP="00F41558">
            <w:pPr>
              <w:rPr>
                <w:sz w:val="22"/>
                <w:szCs w:val="22"/>
              </w:rPr>
            </w:pPr>
          </w:p>
        </w:tc>
      </w:tr>
      <w:tr w:rsidR="00BC75FE" w14:paraId="2B5188BE"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531A8D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5D27FDF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6246410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3C3A472C" w14:textId="77777777"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14:paraId="22C92659" w14:textId="77777777"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14:paraId="19D0E320" w14:textId="77777777"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14:paraId="7DA5FE5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41B46E4"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57B7944"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6CE7D069"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14333A84"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0C58A2DD" w14:textId="77777777"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14:paraId="3F6CA1A5" w14:textId="77777777"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5821AF8" w14:textId="77777777" w:rsidR="00BC75FE" w:rsidRDefault="00BC75FE" w:rsidP="00F41558">
            <w:pPr>
              <w:jc w:val="center"/>
              <w:rPr>
                <w:b/>
                <w:bCs/>
                <w:sz w:val="22"/>
                <w:szCs w:val="22"/>
              </w:rPr>
            </w:pPr>
            <w:r>
              <w:rPr>
                <w:b/>
                <w:bCs/>
                <w:sz w:val="22"/>
                <w:szCs w:val="22"/>
              </w:rPr>
              <w:t> </w:t>
            </w:r>
          </w:p>
        </w:tc>
      </w:tr>
      <w:tr w:rsidR="00BC75FE" w14:paraId="540C00F1"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1F7A308"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44366B15"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6B6E429"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615BE96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1E1740EF"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7D22E318"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3E6EFA7E"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28C8778"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435DC5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151BB1C"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783F709"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1CA91A9E"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1E6EED1A" w14:textId="77777777"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14:paraId="208ABFC9" w14:textId="77777777"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5EC447C" w14:textId="77777777" w:rsidR="00BC75FE" w:rsidRDefault="00BC75FE" w:rsidP="00F41558">
            <w:pPr>
              <w:jc w:val="center"/>
              <w:rPr>
                <w:b/>
                <w:bCs/>
                <w:sz w:val="22"/>
                <w:szCs w:val="22"/>
              </w:rPr>
            </w:pPr>
            <w:r>
              <w:rPr>
                <w:b/>
                <w:bCs/>
                <w:sz w:val="22"/>
                <w:szCs w:val="22"/>
              </w:rPr>
              <w:t> </w:t>
            </w:r>
          </w:p>
        </w:tc>
      </w:tr>
      <w:tr w:rsidR="00BC75FE" w14:paraId="5CA8BC8E"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6B8D0AB8"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1CE127A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4BA562F"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B8904DD"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528C908A"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7591DA84"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7778F8BB"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76EB04A8"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11EA26F"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F4A4A79"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6017EF1A"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113CAF0F"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0149A87"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1792335"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F486CE3"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488628FD" w14:textId="77777777"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DDF5ABC" w14:textId="77777777" w:rsidR="00BC75FE" w:rsidRDefault="00BC75FE" w:rsidP="00F41558">
            <w:pPr>
              <w:jc w:val="center"/>
              <w:rPr>
                <w:b/>
                <w:bCs/>
                <w:sz w:val="22"/>
                <w:szCs w:val="22"/>
              </w:rPr>
            </w:pPr>
            <w:r>
              <w:rPr>
                <w:b/>
                <w:bCs/>
                <w:sz w:val="22"/>
                <w:szCs w:val="22"/>
              </w:rPr>
              <w:t> </w:t>
            </w:r>
          </w:p>
        </w:tc>
      </w:tr>
      <w:tr w:rsidR="00BC75FE" w14:paraId="35CBCF60" w14:textId="77777777" w:rsidTr="00F41558">
        <w:trPr>
          <w:gridAfter w:val="1"/>
          <w:wAfter w:w="10" w:type="dxa"/>
          <w:trHeight w:val="255"/>
        </w:trPr>
        <w:tc>
          <w:tcPr>
            <w:tcW w:w="222" w:type="dxa"/>
            <w:tcBorders>
              <w:top w:val="nil"/>
              <w:left w:val="nil"/>
              <w:bottom w:val="nil"/>
              <w:right w:val="nil"/>
            </w:tcBorders>
            <w:shd w:val="clear" w:color="auto" w:fill="auto"/>
            <w:noWrap/>
            <w:vAlign w:val="bottom"/>
            <w:hideMark/>
          </w:tcPr>
          <w:p w14:paraId="505680C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21965EE8"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0C3A840"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D1A5B0C"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47238CE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39E0BCC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7DB6EFBD"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6E18108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C3E25F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7434D5E"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1BFC0AC8"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2F366942"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5570D135"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416BBFD"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5736BBAA"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9CA5208"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11B9DE9E"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229E017B"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22AB9A5C"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2C4D8A9F" w14:textId="77777777" w:rsidR="00BC75FE" w:rsidRDefault="00BC75FE" w:rsidP="00F41558">
            <w:pPr>
              <w:rPr>
                <w:sz w:val="20"/>
                <w:szCs w:val="20"/>
              </w:rPr>
            </w:pPr>
          </w:p>
        </w:tc>
      </w:tr>
      <w:tr w:rsidR="00BC75FE" w14:paraId="5AE4F518" w14:textId="77777777" w:rsidTr="00F41558">
        <w:trPr>
          <w:trHeight w:val="510"/>
        </w:trPr>
        <w:tc>
          <w:tcPr>
            <w:tcW w:w="222" w:type="dxa"/>
            <w:tcBorders>
              <w:top w:val="nil"/>
              <w:left w:val="nil"/>
              <w:bottom w:val="nil"/>
              <w:right w:val="nil"/>
            </w:tcBorders>
            <w:shd w:val="clear" w:color="auto" w:fill="auto"/>
            <w:noWrap/>
            <w:vAlign w:val="center"/>
            <w:hideMark/>
          </w:tcPr>
          <w:p w14:paraId="66DF7901"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2632011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6761A8FF"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289D3B52"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2F975D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272B2DD3"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3E89B445" w14:textId="77777777"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14:paraId="43D592E2" w14:textId="77777777"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14:paraId="7370BD71" w14:textId="77777777"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14:paraId="472093FB" w14:textId="77777777"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14:paraId="47D9EECE"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0EAB40E3" w14:textId="77777777" w:rsidR="00BC75FE" w:rsidRDefault="00BC75FE" w:rsidP="00F41558">
            <w:pPr>
              <w:rPr>
                <w:sz w:val="20"/>
                <w:szCs w:val="20"/>
              </w:rPr>
            </w:pPr>
          </w:p>
        </w:tc>
      </w:tr>
      <w:tr w:rsidR="00BC75FE" w14:paraId="7E66E255" w14:textId="77777777" w:rsidTr="00F41558">
        <w:trPr>
          <w:trHeight w:val="300"/>
        </w:trPr>
        <w:tc>
          <w:tcPr>
            <w:tcW w:w="222" w:type="dxa"/>
            <w:tcBorders>
              <w:top w:val="nil"/>
              <w:left w:val="nil"/>
              <w:bottom w:val="nil"/>
              <w:right w:val="nil"/>
            </w:tcBorders>
            <w:shd w:val="clear" w:color="auto" w:fill="auto"/>
            <w:noWrap/>
            <w:vAlign w:val="center"/>
            <w:hideMark/>
          </w:tcPr>
          <w:p w14:paraId="1C9B6F24"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12036E4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28A9739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7C4B96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210A8CA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2CC388EA"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64683818" w14:textId="77777777"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D3CEEAD" w14:textId="77777777"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759D2348" w14:textId="77777777"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14:paraId="285F8974" w14:textId="77777777"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14:paraId="7428EA33"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60AD962B" w14:textId="77777777" w:rsidR="00BC75FE" w:rsidRDefault="00BC75FE" w:rsidP="00F41558">
            <w:pPr>
              <w:rPr>
                <w:sz w:val="20"/>
                <w:szCs w:val="20"/>
              </w:rPr>
            </w:pPr>
          </w:p>
        </w:tc>
      </w:tr>
      <w:tr w:rsidR="00BC75FE" w14:paraId="1C316453" w14:textId="77777777" w:rsidTr="00F41558">
        <w:trPr>
          <w:gridAfter w:val="1"/>
          <w:wAfter w:w="10" w:type="dxa"/>
          <w:trHeight w:val="360"/>
        </w:trPr>
        <w:tc>
          <w:tcPr>
            <w:tcW w:w="222" w:type="dxa"/>
            <w:tcBorders>
              <w:top w:val="nil"/>
              <w:left w:val="nil"/>
              <w:bottom w:val="nil"/>
              <w:right w:val="nil"/>
            </w:tcBorders>
            <w:shd w:val="clear" w:color="auto" w:fill="auto"/>
            <w:noWrap/>
            <w:vAlign w:val="center"/>
            <w:hideMark/>
          </w:tcPr>
          <w:p w14:paraId="4C05DA9A" w14:textId="77777777"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14:paraId="17A02C60" w14:textId="77777777"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14:paraId="76D31DF6" w14:textId="77777777" w:rsidR="00BC75FE" w:rsidRDefault="00BC75FE" w:rsidP="00F41558">
            <w:pPr>
              <w:rPr>
                <w:b/>
                <w:bCs/>
                <w:sz w:val="21"/>
                <w:szCs w:val="21"/>
              </w:rPr>
            </w:pPr>
          </w:p>
        </w:tc>
      </w:tr>
      <w:tr w:rsidR="00BC75FE" w14:paraId="05E677C7" w14:textId="77777777" w:rsidTr="00F41558">
        <w:trPr>
          <w:gridAfter w:val="2"/>
          <w:wAfter w:w="20" w:type="dxa"/>
          <w:trHeight w:val="570"/>
        </w:trPr>
        <w:tc>
          <w:tcPr>
            <w:tcW w:w="222" w:type="dxa"/>
            <w:tcBorders>
              <w:top w:val="nil"/>
              <w:left w:val="nil"/>
              <w:bottom w:val="nil"/>
              <w:right w:val="nil"/>
            </w:tcBorders>
            <w:shd w:val="clear" w:color="auto" w:fill="auto"/>
            <w:noWrap/>
            <w:vAlign w:val="bottom"/>
            <w:hideMark/>
          </w:tcPr>
          <w:p w14:paraId="2DE284AB"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660856A8"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68F15042" w14:textId="77777777"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14:paraId="0CA0DD08" w14:textId="77777777"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14:paraId="124C2259" w14:textId="77777777"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14:paraId="0DCE6AC8" w14:textId="77777777"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14:paraId="42E321D8" w14:textId="77777777"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14:paraId="1E96353C"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03850981"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1CA5103"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6992ADF0" w14:textId="77777777"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14:paraId="3B27C5D3" w14:textId="77777777"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14:paraId="7FDD103B"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5EC4ACCE"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3A2640F7" w14:textId="77777777"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14:paraId="68970D4F" w14:textId="77777777" w:rsidR="00BC75FE" w:rsidRDefault="00BC75FE" w:rsidP="00F41558">
            <w:pPr>
              <w:rPr>
                <w:sz w:val="20"/>
                <w:szCs w:val="20"/>
              </w:rPr>
            </w:pPr>
          </w:p>
        </w:tc>
      </w:tr>
      <w:tr w:rsidR="00BC75FE" w14:paraId="792513E0" w14:textId="77777777"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14:paraId="758DCC3B" w14:textId="77777777"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14:paraId="5BE0E373" w14:textId="77777777"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14:paraId="5D82A1E5" w14:textId="77777777"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14:paraId="7789B657" w14:textId="77777777" w:rsidR="00BC75FE" w:rsidRDefault="00BC75FE" w:rsidP="00F41558">
            <w:pPr>
              <w:rPr>
                <w:sz w:val="22"/>
                <w:szCs w:val="22"/>
              </w:rPr>
            </w:pPr>
            <w:r>
              <w:rPr>
                <w:sz w:val="22"/>
                <w:szCs w:val="22"/>
              </w:rPr>
              <w:t>дней</w:t>
            </w:r>
          </w:p>
        </w:tc>
      </w:tr>
      <w:tr w:rsidR="00BC75FE" w14:paraId="3B5B761A" w14:textId="77777777"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14:paraId="1E786459" w14:textId="77777777"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14:paraId="0BAE7A6F" w14:textId="77777777"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14:paraId="3F9BAE78" w14:textId="77777777"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14:paraId="528109A2" w14:textId="77777777" w:rsidR="00BC75FE" w:rsidRDefault="00BC75FE" w:rsidP="00F41558">
            <w:pPr>
              <w:jc w:val="center"/>
              <w:rPr>
                <w:sz w:val="16"/>
                <w:szCs w:val="16"/>
              </w:rPr>
            </w:pPr>
          </w:p>
        </w:tc>
      </w:tr>
      <w:tr w:rsidR="00BC75FE" w14:paraId="69E3799E"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3ECE8CA7" w14:textId="77777777"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14:paraId="14F6A7E8" w14:textId="77777777"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14:paraId="55941C76" w14:textId="77777777"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14:paraId="2E14C90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E70526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615285B"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4BA1216"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154A678"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7830038"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7AC27C7"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527EF4EA"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B86A1A7"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26F46C0C"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09E1BCE3"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3418109B"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1A41D05F" w14:textId="77777777" w:rsidR="00BC75FE" w:rsidRDefault="00BC75FE" w:rsidP="00F41558">
            <w:pPr>
              <w:rPr>
                <w:sz w:val="20"/>
                <w:szCs w:val="20"/>
              </w:rPr>
            </w:pPr>
          </w:p>
        </w:tc>
      </w:tr>
      <w:tr w:rsidR="00BC75FE" w14:paraId="3EDC7DE5"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56BD8993"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4053AAD0"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64CCC24E"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1E4714E3"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7F9072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7954AD4"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556455B2"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5386DB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0D626C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129B631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6E3509F2"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3CB89A5"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26C34D1"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C330067"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BA35E63"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5568D641"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31F050BC"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6B55FCF5"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5CD639D7"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2175CA3E" w14:textId="77777777" w:rsidR="00BC75FE" w:rsidRDefault="00BC75FE" w:rsidP="00F41558">
            <w:pPr>
              <w:rPr>
                <w:sz w:val="20"/>
                <w:szCs w:val="20"/>
              </w:rPr>
            </w:pPr>
          </w:p>
        </w:tc>
      </w:tr>
      <w:tr w:rsidR="00BC75FE" w14:paraId="3B214F32" w14:textId="77777777"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14:paraId="2BD69E13" w14:textId="77777777"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14:paraId="637AF73F" w14:textId="77777777"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7F6C1C80" w14:textId="77777777"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8E5AED" w14:textId="77777777"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431CD2" w14:textId="77777777"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B5A5B1" w14:textId="77777777"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A24573" w14:textId="77777777"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4F37ED" w14:textId="77777777" w:rsidR="00BC75FE" w:rsidRDefault="00BC75FE" w:rsidP="00F41558">
            <w:pPr>
              <w:jc w:val="center"/>
              <w:rPr>
                <w:sz w:val="16"/>
                <w:szCs w:val="16"/>
              </w:rPr>
            </w:pPr>
            <w:r>
              <w:rPr>
                <w:sz w:val="16"/>
                <w:szCs w:val="16"/>
              </w:rPr>
              <w:t>Оценка</w:t>
            </w:r>
          </w:p>
        </w:tc>
      </w:tr>
      <w:tr w:rsidR="00BC75FE" w14:paraId="6DDF809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7E811AD" w14:textId="77777777"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CFACB86" w14:textId="77777777" w:rsidR="00BC75FE" w:rsidRDefault="00BC75FE" w:rsidP="00F41558">
            <w:pPr>
              <w:jc w:val="center"/>
              <w:rPr>
                <w:sz w:val="16"/>
                <w:szCs w:val="16"/>
              </w:rPr>
            </w:pPr>
            <w:r>
              <w:rPr>
                <w:sz w:val="16"/>
                <w:szCs w:val="16"/>
              </w:rPr>
              <w:t>Но-</w:t>
            </w:r>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14:paraId="6C5EBDED" w14:textId="77777777"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09A91CD2" w14:textId="77777777"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14:paraId="37C3512C" w14:textId="77777777"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5B0DD741" w14:textId="77777777"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14:paraId="3D07C363" w14:textId="77777777" w:rsidR="00BC75FE" w:rsidRDefault="00BC75FE" w:rsidP="00F41558">
            <w:pPr>
              <w:rPr>
                <w:sz w:val="16"/>
                <w:szCs w:val="16"/>
              </w:rPr>
            </w:pPr>
          </w:p>
        </w:tc>
      </w:tr>
      <w:tr w:rsidR="00BC75FE" w14:paraId="6CBEC21C" w14:textId="77777777"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14:paraId="3254C93E" w14:textId="77777777"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14:paraId="79B925C3" w14:textId="77777777"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4EEAACAA" w14:textId="77777777"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14:paraId="1BEED54B" w14:textId="77777777"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3479686D" w14:textId="77777777"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14:paraId="30A7F0B2" w14:textId="77777777" w:rsidR="00BC75FE" w:rsidRDefault="00BC75FE" w:rsidP="00F41558">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14:paraId="35C9A100" w14:textId="77777777"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133249A8" w14:textId="77777777"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14:paraId="0B405E8B" w14:textId="77777777"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14:paraId="3F77A9ED" w14:textId="77777777" w:rsidR="00BC75FE" w:rsidRDefault="00BC75FE" w:rsidP="00F41558">
            <w:pPr>
              <w:jc w:val="center"/>
              <w:rPr>
                <w:sz w:val="16"/>
                <w:szCs w:val="16"/>
              </w:rPr>
            </w:pPr>
            <w:r>
              <w:rPr>
                <w:sz w:val="16"/>
                <w:szCs w:val="16"/>
              </w:rPr>
              <w:t>стоимость, руб. коп.</w:t>
            </w:r>
          </w:p>
        </w:tc>
      </w:tr>
      <w:tr w:rsidR="00BC75FE" w14:paraId="27F8F0BF" w14:textId="77777777"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14:paraId="6D29A448" w14:textId="77777777"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903E96" w14:textId="77777777"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14:paraId="45BDF801" w14:textId="77777777"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14:paraId="23E00D6A" w14:textId="77777777"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14:paraId="656F672F" w14:textId="77777777"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14:paraId="7DD66171" w14:textId="77777777"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14:paraId="2465376B" w14:textId="77777777"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14:paraId="5A0BD804" w14:textId="77777777"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14:paraId="136AEA9F" w14:textId="77777777"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14:paraId="07B78F16" w14:textId="77777777" w:rsidR="00BC75FE" w:rsidRDefault="00BC75FE" w:rsidP="00F41558">
            <w:pPr>
              <w:jc w:val="center"/>
              <w:rPr>
                <w:sz w:val="20"/>
                <w:szCs w:val="20"/>
              </w:rPr>
            </w:pPr>
            <w:r>
              <w:rPr>
                <w:sz w:val="20"/>
                <w:szCs w:val="20"/>
              </w:rPr>
              <w:t>9</w:t>
            </w:r>
          </w:p>
        </w:tc>
      </w:tr>
      <w:tr w:rsidR="00BC75FE" w14:paraId="4E16E722"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4389A3E" w14:textId="77777777"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2019B" w14:textId="77777777"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14:paraId="48848348" w14:textId="77777777"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AD312F" w14:textId="77777777"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14:paraId="75448B3F" w14:textId="77777777"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9EF269" w14:textId="77777777"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C6902B" w14:textId="77777777"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14:paraId="41959C49" w14:textId="77777777"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14:paraId="23996E1E" w14:textId="77777777"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50224752" w14:textId="77777777" w:rsidR="00BC75FE" w:rsidRDefault="00BC75FE" w:rsidP="00F41558">
            <w:pPr>
              <w:jc w:val="center"/>
              <w:rPr>
                <w:b/>
                <w:bCs/>
                <w:sz w:val="18"/>
                <w:szCs w:val="18"/>
              </w:rPr>
            </w:pPr>
            <w:r>
              <w:rPr>
                <w:b/>
                <w:bCs/>
                <w:sz w:val="18"/>
                <w:szCs w:val="18"/>
              </w:rPr>
              <w:t> </w:t>
            </w:r>
          </w:p>
        </w:tc>
      </w:tr>
      <w:tr w:rsidR="00BC75FE" w14:paraId="58FC6FF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FADF517" w14:textId="77777777"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06938"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37F15878"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0DBC63D"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A50F96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7D1686"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D5E34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47DEBE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DCF91BF"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1F173943" w14:textId="77777777" w:rsidR="00BC75FE" w:rsidRDefault="00BC75FE" w:rsidP="00F41558">
            <w:pPr>
              <w:jc w:val="center"/>
              <w:rPr>
                <w:sz w:val="18"/>
                <w:szCs w:val="18"/>
              </w:rPr>
            </w:pPr>
            <w:r>
              <w:rPr>
                <w:sz w:val="18"/>
                <w:szCs w:val="18"/>
              </w:rPr>
              <w:t> </w:t>
            </w:r>
          </w:p>
        </w:tc>
      </w:tr>
      <w:tr w:rsidR="00BC75FE" w14:paraId="407E7DB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67605283"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4820"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3DBDD9FA"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7602A75"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F498DC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D15C91"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D90CF4"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D2C429"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6BC125D"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38195FD7" w14:textId="77777777" w:rsidR="00BC75FE" w:rsidRDefault="00BC75FE" w:rsidP="00F41558">
            <w:pPr>
              <w:jc w:val="center"/>
              <w:rPr>
                <w:sz w:val="18"/>
                <w:szCs w:val="18"/>
              </w:rPr>
            </w:pPr>
            <w:r>
              <w:rPr>
                <w:sz w:val="18"/>
                <w:szCs w:val="18"/>
              </w:rPr>
              <w:t> </w:t>
            </w:r>
          </w:p>
        </w:tc>
      </w:tr>
      <w:tr w:rsidR="00BC75FE" w14:paraId="5C13D861"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FA9C1A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EEC7"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1A101579"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61479E0"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0A948C0D"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CD83FE"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4DAD19"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F65B71"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61EE33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49FF23F9" w14:textId="77777777" w:rsidR="00BC75FE" w:rsidRDefault="00BC75FE" w:rsidP="00F41558">
            <w:pPr>
              <w:jc w:val="center"/>
              <w:rPr>
                <w:sz w:val="18"/>
                <w:szCs w:val="18"/>
              </w:rPr>
            </w:pPr>
            <w:r>
              <w:rPr>
                <w:sz w:val="18"/>
                <w:szCs w:val="18"/>
              </w:rPr>
              <w:t> </w:t>
            </w:r>
          </w:p>
        </w:tc>
      </w:tr>
      <w:tr w:rsidR="00BC75FE" w14:paraId="186DD4A7"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060E1A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E548F"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63BEB9F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26F0C339"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D7E25AA"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77E14B"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0AE1DF"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8809F1"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02F24BFB"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4597F1A" w14:textId="77777777" w:rsidR="00BC75FE" w:rsidRDefault="00BC75FE" w:rsidP="00F41558">
            <w:pPr>
              <w:jc w:val="center"/>
              <w:rPr>
                <w:sz w:val="18"/>
                <w:szCs w:val="18"/>
              </w:rPr>
            </w:pPr>
            <w:r>
              <w:rPr>
                <w:sz w:val="18"/>
                <w:szCs w:val="18"/>
              </w:rPr>
              <w:t> </w:t>
            </w:r>
          </w:p>
        </w:tc>
      </w:tr>
      <w:tr w:rsidR="00BC75FE" w14:paraId="607F26A6"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883CABB"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4D64"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D76A68D"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BE07C64"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E10DAF8"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D69B5"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BD2A49"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E0BEAB8"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1A38512A"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D8E8B33" w14:textId="77777777" w:rsidR="00BC75FE" w:rsidRDefault="00BC75FE" w:rsidP="00F41558">
            <w:pPr>
              <w:jc w:val="center"/>
              <w:rPr>
                <w:sz w:val="18"/>
                <w:szCs w:val="18"/>
              </w:rPr>
            </w:pPr>
            <w:r>
              <w:rPr>
                <w:sz w:val="18"/>
                <w:szCs w:val="18"/>
              </w:rPr>
              <w:t> </w:t>
            </w:r>
          </w:p>
        </w:tc>
      </w:tr>
      <w:tr w:rsidR="00BC75FE" w14:paraId="05DA46C0"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8FAA9B7"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8B2E"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20E111F2"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57A2729"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A3D3D36"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62416B"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7488ED"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B5CAE2"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C351152"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4AE67318" w14:textId="77777777" w:rsidR="00BC75FE" w:rsidRDefault="00BC75FE" w:rsidP="00F41558">
            <w:pPr>
              <w:jc w:val="center"/>
              <w:rPr>
                <w:sz w:val="18"/>
                <w:szCs w:val="18"/>
              </w:rPr>
            </w:pPr>
            <w:r>
              <w:rPr>
                <w:sz w:val="18"/>
                <w:szCs w:val="18"/>
              </w:rPr>
              <w:t> </w:t>
            </w:r>
          </w:p>
        </w:tc>
      </w:tr>
      <w:tr w:rsidR="00BC75FE" w14:paraId="2CBA23C0"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1D8DDD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1DE9"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59BC371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2499E664"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3F2841ED"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75F266"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E0E999"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6E9BC6"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E5AEB3F"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40FFB471" w14:textId="77777777" w:rsidR="00BC75FE" w:rsidRDefault="00BC75FE" w:rsidP="00F41558">
            <w:pPr>
              <w:jc w:val="center"/>
              <w:rPr>
                <w:sz w:val="18"/>
                <w:szCs w:val="18"/>
              </w:rPr>
            </w:pPr>
            <w:r>
              <w:rPr>
                <w:sz w:val="18"/>
                <w:szCs w:val="18"/>
              </w:rPr>
              <w:t> </w:t>
            </w:r>
          </w:p>
        </w:tc>
      </w:tr>
      <w:tr w:rsidR="00BC75FE" w14:paraId="0A37A166"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BFA4846"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A93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670036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523EEDB1"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53317B63"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5767DF"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38A6DC"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661F64"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50CEEE28"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D936287" w14:textId="77777777" w:rsidR="00BC75FE" w:rsidRDefault="00BC75FE" w:rsidP="00F41558">
            <w:pPr>
              <w:jc w:val="center"/>
              <w:rPr>
                <w:sz w:val="18"/>
                <w:szCs w:val="18"/>
              </w:rPr>
            </w:pPr>
            <w:r>
              <w:rPr>
                <w:sz w:val="18"/>
                <w:szCs w:val="18"/>
              </w:rPr>
              <w:t> </w:t>
            </w:r>
          </w:p>
        </w:tc>
      </w:tr>
      <w:tr w:rsidR="00BC75FE" w14:paraId="7502530F"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3377D0E"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4200"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481D183"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34F94CA"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0F0BC926"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08062"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BA17A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32B2D26"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0A6FFAD3"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04F63956" w14:textId="77777777" w:rsidR="00BC75FE" w:rsidRDefault="00BC75FE" w:rsidP="00F41558">
            <w:pPr>
              <w:jc w:val="center"/>
              <w:rPr>
                <w:sz w:val="18"/>
                <w:szCs w:val="18"/>
              </w:rPr>
            </w:pPr>
            <w:r>
              <w:rPr>
                <w:sz w:val="18"/>
                <w:szCs w:val="18"/>
              </w:rPr>
              <w:t> </w:t>
            </w:r>
          </w:p>
        </w:tc>
      </w:tr>
      <w:tr w:rsidR="00BC75FE" w14:paraId="0AD173D7"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53956D7"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61A1"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363F2A2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14:paraId="304079F3" w14:textId="77777777"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14:paraId="34933512"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67CC8F"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F1F3555"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14:paraId="2B4DDE3D"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14:paraId="65539443"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526BC0D4" w14:textId="77777777" w:rsidR="00BC75FE" w:rsidRDefault="00BC75FE" w:rsidP="00F41558">
            <w:pPr>
              <w:jc w:val="center"/>
              <w:rPr>
                <w:sz w:val="18"/>
                <w:szCs w:val="18"/>
              </w:rPr>
            </w:pPr>
            <w:r>
              <w:rPr>
                <w:sz w:val="18"/>
                <w:szCs w:val="18"/>
              </w:rPr>
              <w:t> </w:t>
            </w:r>
          </w:p>
        </w:tc>
      </w:tr>
      <w:tr w:rsidR="00BC75FE" w14:paraId="7B80519B"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055A505" w14:textId="77777777"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14:paraId="10A88736"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C57E6A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43386BC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668CC78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1D066E1"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7307ACD6"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87E8B8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9BC52C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8C14D40"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3ABD74E1" w14:textId="77777777"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14:paraId="1139B368" w14:textId="77777777"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14:paraId="6DA4642F" w14:textId="77777777"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14:paraId="56A4633F" w14:textId="77777777" w:rsidR="00BC75FE" w:rsidRDefault="00BC75FE" w:rsidP="00F41558">
            <w:pPr>
              <w:jc w:val="center"/>
              <w:rPr>
                <w:b/>
                <w:bCs/>
                <w:sz w:val="21"/>
                <w:szCs w:val="21"/>
              </w:rPr>
            </w:pPr>
            <w:r>
              <w:rPr>
                <w:b/>
                <w:bCs/>
                <w:sz w:val="21"/>
                <w:szCs w:val="21"/>
              </w:rPr>
              <w:t> </w:t>
            </w:r>
          </w:p>
        </w:tc>
      </w:tr>
    </w:tbl>
    <w:p w14:paraId="04C7B2D4" w14:textId="77777777"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14:paraId="5D4C5BDC" w14:textId="77777777" w:rsidTr="00F41558">
        <w:trPr>
          <w:trHeight w:val="270"/>
        </w:trPr>
        <w:tc>
          <w:tcPr>
            <w:tcW w:w="905" w:type="dxa"/>
            <w:gridSpan w:val="2"/>
            <w:tcBorders>
              <w:top w:val="nil"/>
              <w:left w:val="nil"/>
              <w:bottom w:val="nil"/>
              <w:right w:val="nil"/>
            </w:tcBorders>
            <w:shd w:val="clear" w:color="auto" w:fill="auto"/>
            <w:noWrap/>
            <w:vAlign w:val="center"/>
            <w:hideMark/>
          </w:tcPr>
          <w:p w14:paraId="7C242AE1" w14:textId="77777777"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14:paraId="128DFEF7"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6C7AFBB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5172E8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256036D3"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7724115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DB95A5F"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0ACCB16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9BF5DF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6D83BAFE"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71A9974F"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121EA76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D094EC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291FBD6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41B2BA9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00AE05D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228C5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B6E4516"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305D48C7"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05BDCC1E" w14:textId="77777777" w:rsidR="00F41558" w:rsidRPr="00F41558" w:rsidRDefault="00F41558" w:rsidP="007C59BE">
            <w:pPr>
              <w:rPr>
                <w:sz w:val="17"/>
                <w:szCs w:val="17"/>
              </w:rPr>
            </w:pPr>
            <w:r w:rsidRPr="00F41558">
              <w:rPr>
                <w:sz w:val="17"/>
                <w:szCs w:val="17"/>
              </w:rPr>
              <w:t xml:space="preserve">Приложение № </w:t>
            </w:r>
            <w:r w:rsidR="007C59BE">
              <w:rPr>
                <w:sz w:val="17"/>
                <w:szCs w:val="17"/>
              </w:rPr>
              <w:t>7</w:t>
            </w:r>
          </w:p>
        </w:tc>
      </w:tr>
      <w:tr w:rsidR="00F41558" w:rsidRPr="00F41558" w14:paraId="29BAD8A7" w14:textId="77777777" w:rsidTr="00F41558">
        <w:trPr>
          <w:trHeight w:val="270"/>
        </w:trPr>
        <w:tc>
          <w:tcPr>
            <w:tcW w:w="683" w:type="dxa"/>
            <w:tcBorders>
              <w:top w:val="nil"/>
              <w:left w:val="nil"/>
              <w:bottom w:val="nil"/>
              <w:right w:val="nil"/>
            </w:tcBorders>
            <w:shd w:val="clear" w:color="auto" w:fill="auto"/>
            <w:noWrap/>
            <w:vAlign w:val="center"/>
            <w:hideMark/>
          </w:tcPr>
          <w:p w14:paraId="556CF344"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4FBD6A9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0AE27F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440597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3B60F0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A6BCB6D"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467D17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DDAA26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47955F20"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86F2577"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6AFD341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EC3A1AF"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021E75E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59D71F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6429C4CE"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31700CE5"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32AB82E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8C9F6B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709BA2A"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B37E3C1" w14:textId="77777777"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14:paraId="3A293EC0" w14:textId="77777777"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14:paraId="5B592B35" w14:textId="77777777"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14:paraId="06DB79D5"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2CDD913C"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4B196EC2" w14:textId="77777777" w:rsidR="00F41558" w:rsidRPr="00F41558" w:rsidRDefault="00F41558" w:rsidP="00F41558">
            <w:pPr>
              <w:rPr>
                <w:sz w:val="20"/>
                <w:szCs w:val="20"/>
              </w:rPr>
            </w:pPr>
          </w:p>
        </w:tc>
      </w:tr>
      <w:tr w:rsidR="00F41558" w:rsidRPr="00F41558" w14:paraId="582B814C" w14:textId="77777777" w:rsidTr="00F41558">
        <w:trPr>
          <w:trHeight w:val="270"/>
        </w:trPr>
        <w:tc>
          <w:tcPr>
            <w:tcW w:w="683" w:type="dxa"/>
            <w:tcBorders>
              <w:top w:val="nil"/>
              <w:left w:val="nil"/>
              <w:bottom w:val="nil"/>
              <w:right w:val="nil"/>
            </w:tcBorders>
            <w:shd w:val="clear" w:color="auto" w:fill="auto"/>
            <w:noWrap/>
            <w:vAlign w:val="center"/>
            <w:hideMark/>
          </w:tcPr>
          <w:p w14:paraId="00163FC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099AF9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2F1850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68930F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8274766"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5EAD03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C42EF1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EDA99F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3351B8C7"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12A838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3704DF0F"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50EE167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58DFDEA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F6D218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38AB293B"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19598E55"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1BB61A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42F5F6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86CA57A"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1B14FABC"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0EE3C7BB" w14:textId="77777777"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14:paraId="537204B5" w14:textId="77777777" w:rsidR="00F41558" w:rsidRPr="00F41558" w:rsidRDefault="00F41558" w:rsidP="00F41558">
            <w:pPr>
              <w:rPr>
                <w:sz w:val="17"/>
                <w:szCs w:val="17"/>
              </w:rPr>
            </w:pPr>
          </w:p>
        </w:tc>
      </w:tr>
      <w:tr w:rsidR="00F41558" w:rsidRPr="00F41558" w14:paraId="17F32186" w14:textId="77777777" w:rsidTr="00F41558">
        <w:trPr>
          <w:trHeight w:val="300"/>
        </w:trPr>
        <w:tc>
          <w:tcPr>
            <w:tcW w:w="683" w:type="dxa"/>
            <w:tcBorders>
              <w:top w:val="nil"/>
              <w:left w:val="nil"/>
              <w:bottom w:val="nil"/>
              <w:right w:val="nil"/>
            </w:tcBorders>
            <w:shd w:val="clear" w:color="auto" w:fill="auto"/>
            <w:noWrap/>
            <w:vAlign w:val="center"/>
            <w:hideMark/>
          </w:tcPr>
          <w:p w14:paraId="180C2FE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6959A77"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45384E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31E31D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86AC71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1365A4B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3D6CB9A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F1B05D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1ABC28E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3F7AF6C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6B5ABCC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130857B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4219B70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F90A16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1A8CB5E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232BFFEB"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6A05A46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580C89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89BA257"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35AFD606"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35B265AB" w14:textId="77777777"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14:paraId="409933FC" w14:textId="77777777" w:rsidTr="00F41558">
        <w:trPr>
          <w:trHeight w:val="270"/>
        </w:trPr>
        <w:tc>
          <w:tcPr>
            <w:tcW w:w="683" w:type="dxa"/>
            <w:tcBorders>
              <w:top w:val="nil"/>
              <w:left w:val="nil"/>
              <w:bottom w:val="nil"/>
              <w:right w:val="nil"/>
            </w:tcBorders>
            <w:shd w:val="clear" w:color="auto" w:fill="auto"/>
            <w:noWrap/>
            <w:vAlign w:val="center"/>
            <w:hideMark/>
          </w:tcPr>
          <w:p w14:paraId="6559C155"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3F5AC7C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8AFC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AB95B0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3E6748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B1186CE"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4A6D814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6053E9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23FBAE3"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11F19CF7"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7D1F650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3872B6D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23DC800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D27D83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5C9FA49A"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737A9F3A"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423B7AD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EE567C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1CBCC16"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2612CDA"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25027E44" w14:textId="77777777"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14:paraId="6BB2ACB9" w14:textId="77777777" w:rsidR="00F41558" w:rsidRPr="00F41558" w:rsidRDefault="00F41558" w:rsidP="00F41558">
            <w:pPr>
              <w:rPr>
                <w:sz w:val="17"/>
                <w:szCs w:val="17"/>
              </w:rPr>
            </w:pPr>
          </w:p>
        </w:tc>
      </w:tr>
      <w:tr w:rsidR="00F41558" w:rsidRPr="00F41558" w14:paraId="27DDCF52" w14:textId="77777777" w:rsidTr="00F41558">
        <w:trPr>
          <w:trHeight w:val="360"/>
        </w:trPr>
        <w:tc>
          <w:tcPr>
            <w:tcW w:w="683" w:type="dxa"/>
            <w:tcBorders>
              <w:top w:val="nil"/>
              <w:left w:val="nil"/>
              <w:bottom w:val="nil"/>
              <w:right w:val="nil"/>
            </w:tcBorders>
            <w:shd w:val="clear" w:color="auto" w:fill="auto"/>
            <w:noWrap/>
            <w:vAlign w:val="bottom"/>
            <w:hideMark/>
          </w:tcPr>
          <w:p w14:paraId="506C314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1AB256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7DC65AC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D962C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5328BFD"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3F314C91"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6153207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D11E54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29693EA"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25B542C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35CFFD8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73CE13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59964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8A156B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50878EB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B7A7763"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244315A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CA2E8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0C277F2"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4F805F7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ADC6A2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4E0F39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4ECF19F"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10FE227A" w14:textId="77777777"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14:paraId="007D6144" w14:textId="77777777"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50910FE" w14:textId="77777777" w:rsidR="00F41558" w:rsidRPr="00F41558" w:rsidRDefault="00F41558" w:rsidP="00F41558">
            <w:pPr>
              <w:jc w:val="center"/>
              <w:rPr>
                <w:sz w:val="21"/>
                <w:szCs w:val="21"/>
              </w:rPr>
            </w:pPr>
            <w:r w:rsidRPr="00F41558">
              <w:rPr>
                <w:sz w:val="21"/>
                <w:szCs w:val="21"/>
              </w:rPr>
              <w:t>Код</w:t>
            </w:r>
          </w:p>
        </w:tc>
      </w:tr>
      <w:tr w:rsidR="00F41558" w:rsidRPr="00F41558" w14:paraId="4415A232" w14:textId="77777777" w:rsidTr="00F41558">
        <w:trPr>
          <w:trHeight w:val="360"/>
        </w:trPr>
        <w:tc>
          <w:tcPr>
            <w:tcW w:w="683" w:type="dxa"/>
            <w:tcBorders>
              <w:top w:val="nil"/>
              <w:left w:val="nil"/>
              <w:bottom w:val="nil"/>
              <w:right w:val="nil"/>
            </w:tcBorders>
            <w:shd w:val="clear" w:color="auto" w:fill="auto"/>
            <w:noWrap/>
            <w:vAlign w:val="bottom"/>
            <w:hideMark/>
          </w:tcPr>
          <w:p w14:paraId="03674313" w14:textId="77777777"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14:paraId="2B84F1E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64178D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8C4EFD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6313BD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59D12D7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8CA65B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7AD8A8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7A9385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1E3116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6F1FBEC9"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FE7167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F5587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F291EE9"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0793998E" w14:textId="77777777"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14:paraId="447685F2" w14:textId="77777777"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1FD78F2" w14:textId="77777777" w:rsidR="00F41558" w:rsidRPr="00F41558" w:rsidRDefault="00F41558" w:rsidP="00F41558">
            <w:pPr>
              <w:jc w:val="center"/>
              <w:rPr>
                <w:sz w:val="21"/>
                <w:szCs w:val="21"/>
              </w:rPr>
            </w:pPr>
            <w:r w:rsidRPr="00F41558">
              <w:rPr>
                <w:sz w:val="21"/>
                <w:szCs w:val="21"/>
              </w:rPr>
              <w:t>0335003</w:t>
            </w:r>
          </w:p>
        </w:tc>
      </w:tr>
      <w:tr w:rsidR="00F41558" w:rsidRPr="00F41558" w14:paraId="60D2C4F4" w14:textId="77777777" w:rsidTr="00F41558">
        <w:trPr>
          <w:trHeight w:val="360"/>
        </w:trPr>
        <w:tc>
          <w:tcPr>
            <w:tcW w:w="8645" w:type="dxa"/>
            <w:gridSpan w:val="22"/>
            <w:tcBorders>
              <w:top w:val="nil"/>
              <w:left w:val="nil"/>
              <w:bottom w:val="single" w:sz="4" w:space="0" w:color="auto"/>
              <w:right w:val="nil"/>
            </w:tcBorders>
            <w:shd w:val="clear" w:color="auto" w:fill="auto"/>
            <w:vAlign w:val="bottom"/>
            <w:hideMark/>
          </w:tcPr>
          <w:p w14:paraId="0CFC408B"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14:paraId="4444C8F2"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DDCB73"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4F4F4B65" w14:textId="77777777" w:rsidTr="00F41558">
        <w:trPr>
          <w:trHeight w:val="180"/>
        </w:trPr>
        <w:tc>
          <w:tcPr>
            <w:tcW w:w="8645" w:type="dxa"/>
            <w:gridSpan w:val="22"/>
            <w:tcBorders>
              <w:top w:val="single" w:sz="4" w:space="0" w:color="auto"/>
              <w:left w:val="nil"/>
              <w:bottom w:val="nil"/>
              <w:right w:val="nil"/>
            </w:tcBorders>
            <w:shd w:val="clear" w:color="auto" w:fill="auto"/>
            <w:vAlign w:val="center"/>
            <w:hideMark/>
          </w:tcPr>
          <w:p w14:paraId="10DABE1A" w14:textId="77777777"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14:paraId="32BBAFC8"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6553584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496FA192"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9633D5" w14:textId="77777777" w:rsidR="00F41558" w:rsidRPr="00F41558" w:rsidRDefault="00F41558" w:rsidP="00F41558">
            <w:pPr>
              <w:jc w:val="center"/>
              <w:rPr>
                <w:sz w:val="21"/>
                <w:szCs w:val="21"/>
              </w:rPr>
            </w:pPr>
            <w:r w:rsidRPr="00F41558">
              <w:rPr>
                <w:sz w:val="21"/>
                <w:szCs w:val="21"/>
              </w:rPr>
              <w:t> </w:t>
            </w:r>
          </w:p>
        </w:tc>
      </w:tr>
      <w:tr w:rsidR="00F41558" w:rsidRPr="00F41558" w14:paraId="24260677" w14:textId="77777777"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14:paraId="300C3371" w14:textId="77777777"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5F1E300B" w14:textId="77777777" w:rsidR="00F41558" w:rsidRPr="00F41558" w:rsidRDefault="00F41558" w:rsidP="00F41558">
            <w:pPr>
              <w:rPr>
                <w:sz w:val="21"/>
                <w:szCs w:val="21"/>
              </w:rPr>
            </w:pPr>
          </w:p>
        </w:tc>
      </w:tr>
      <w:tr w:rsidR="00F41558" w:rsidRPr="00F41558" w14:paraId="7C1BA771" w14:textId="77777777" w:rsidTr="00F41558">
        <w:trPr>
          <w:trHeight w:val="180"/>
        </w:trPr>
        <w:tc>
          <w:tcPr>
            <w:tcW w:w="683" w:type="dxa"/>
            <w:tcBorders>
              <w:top w:val="nil"/>
              <w:left w:val="nil"/>
              <w:bottom w:val="nil"/>
              <w:right w:val="nil"/>
            </w:tcBorders>
            <w:shd w:val="clear" w:color="auto" w:fill="auto"/>
            <w:vAlign w:val="bottom"/>
            <w:hideMark/>
          </w:tcPr>
          <w:p w14:paraId="61D2CF5B"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14:paraId="6F69C4E0"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7B2B80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E4A47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2B8D39B" w14:textId="77777777"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14:paraId="379AD692" w14:textId="77777777"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14:paraId="4A268338" w14:textId="77777777"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284CF90"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00765B5C" w14:textId="77777777" w:rsidTr="00F41558">
        <w:trPr>
          <w:trHeight w:val="210"/>
        </w:trPr>
        <w:tc>
          <w:tcPr>
            <w:tcW w:w="683" w:type="dxa"/>
            <w:tcBorders>
              <w:top w:val="nil"/>
              <w:left w:val="nil"/>
              <w:bottom w:val="nil"/>
              <w:right w:val="nil"/>
            </w:tcBorders>
            <w:shd w:val="clear" w:color="auto" w:fill="auto"/>
            <w:vAlign w:val="bottom"/>
            <w:hideMark/>
          </w:tcPr>
          <w:p w14:paraId="4BF39BFA"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5BB39E7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4D2EA2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A6D0F5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4F15EA8"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AC930C3"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1360B1F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F97ED6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27C5E3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78383CDF"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20843ABE"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0BCE3BA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1D34B1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1F46788" w14:textId="77777777"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14:paraId="38348C66" w14:textId="77777777"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14:paraId="52FAF42E" w14:textId="77777777" w:rsidR="00F41558" w:rsidRPr="00F41558" w:rsidRDefault="00F41558" w:rsidP="00F41558">
            <w:pPr>
              <w:rPr>
                <w:b/>
                <w:bCs/>
                <w:sz w:val="21"/>
                <w:szCs w:val="21"/>
              </w:rPr>
            </w:pPr>
          </w:p>
        </w:tc>
      </w:tr>
      <w:tr w:rsidR="00F41558" w:rsidRPr="00F41558" w14:paraId="78288799" w14:textId="77777777" w:rsidTr="00F41558">
        <w:trPr>
          <w:trHeight w:val="276"/>
        </w:trPr>
        <w:tc>
          <w:tcPr>
            <w:tcW w:w="8645" w:type="dxa"/>
            <w:gridSpan w:val="22"/>
            <w:vMerge w:val="restart"/>
            <w:tcBorders>
              <w:top w:val="nil"/>
              <w:left w:val="nil"/>
              <w:bottom w:val="single" w:sz="4" w:space="0" w:color="000000"/>
              <w:right w:val="nil"/>
            </w:tcBorders>
            <w:shd w:val="clear" w:color="auto" w:fill="auto"/>
            <w:vAlign w:val="bottom"/>
            <w:hideMark/>
          </w:tcPr>
          <w:p w14:paraId="579B994F" w14:textId="77777777"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14:paraId="07555115"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14485A"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0238F117" w14:textId="77777777" w:rsidTr="00F41558">
        <w:trPr>
          <w:trHeight w:val="276"/>
        </w:trPr>
        <w:tc>
          <w:tcPr>
            <w:tcW w:w="8645" w:type="dxa"/>
            <w:gridSpan w:val="22"/>
            <w:vMerge/>
            <w:tcBorders>
              <w:top w:val="nil"/>
              <w:left w:val="nil"/>
              <w:bottom w:val="single" w:sz="4" w:space="0" w:color="000000"/>
              <w:right w:val="nil"/>
            </w:tcBorders>
            <w:vAlign w:val="center"/>
            <w:hideMark/>
          </w:tcPr>
          <w:p w14:paraId="45E6EFCB" w14:textId="77777777"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14:paraId="478A1849" w14:textId="77777777"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17D284AF" w14:textId="77777777" w:rsidR="00F41558" w:rsidRPr="00F41558" w:rsidRDefault="00F41558" w:rsidP="00F41558">
            <w:pPr>
              <w:rPr>
                <w:b/>
                <w:bCs/>
                <w:sz w:val="21"/>
                <w:szCs w:val="21"/>
              </w:rPr>
            </w:pPr>
          </w:p>
        </w:tc>
      </w:tr>
      <w:tr w:rsidR="00F41558" w:rsidRPr="00F41558" w14:paraId="281FCBB6" w14:textId="77777777" w:rsidTr="00F41558">
        <w:trPr>
          <w:trHeight w:val="180"/>
        </w:trPr>
        <w:tc>
          <w:tcPr>
            <w:tcW w:w="8645" w:type="dxa"/>
            <w:gridSpan w:val="22"/>
            <w:tcBorders>
              <w:top w:val="single" w:sz="4" w:space="0" w:color="auto"/>
              <w:left w:val="nil"/>
              <w:bottom w:val="nil"/>
              <w:right w:val="nil"/>
            </w:tcBorders>
            <w:shd w:val="clear" w:color="auto" w:fill="auto"/>
            <w:vAlign w:val="bottom"/>
            <w:hideMark/>
          </w:tcPr>
          <w:p w14:paraId="5D85A5B8" w14:textId="77777777" w:rsidR="00F41558" w:rsidRPr="00F41558" w:rsidRDefault="00F41558" w:rsidP="00F41558">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14:paraId="6B335DAF"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2C9DEB40"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4156C6A6"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0FA453"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FD89016" w14:textId="77777777"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14:paraId="66D6CA80" w14:textId="77777777"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592371FB" w14:textId="77777777" w:rsidR="00F41558" w:rsidRPr="00F41558" w:rsidRDefault="00F41558" w:rsidP="00F41558">
            <w:pPr>
              <w:rPr>
                <w:b/>
                <w:bCs/>
                <w:sz w:val="21"/>
                <w:szCs w:val="21"/>
              </w:rPr>
            </w:pPr>
          </w:p>
        </w:tc>
      </w:tr>
      <w:tr w:rsidR="00F41558" w:rsidRPr="00F41558" w14:paraId="38CBD724" w14:textId="77777777" w:rsidTr="00F41558">
        <w:trPr>
          <w:trHeight w:val="360"/>
        </w:trPr>
        <w:tc>
          <w:tcPr>
            <w:tcW w:w="683" w:type="dxa"/>
            <w:tcBorders>
              <w:top w:val="nil"/>
              <w:left w:val="nil"/>
              <w:bottom w:val="nil"/>
              <w:right w:val="nil"/>
            </w:tcBorders>
            <w:shd w:val="clear" w:color="auto" w:fill="auto"/>
            <w:vAlign w:val="bottom"/>
            <w:hideMark/>
          </w:tcPr>
          <w:p w14:paraId="721C7707"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490F3BF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687CF08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C23B3C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0B37E48"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100461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228E4B4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7E9E776"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361747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7CBD772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0B9029E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34A4083D"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13DCE20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BD80687"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497F36AB"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30611EDB"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18E97E25" w14:textId="77777777"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14:paraId="509908F6" w14:textId="77777777"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9F9B610" w14:textId="77777777"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BCA3E7C"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61706A5E" w14:textId="77777777" w:rsidTr="00F41558">
        <w:trPr>
          <w:trHeight w:val="360"/>
        </w:trPr>
        <w:tc>
          <w:tcPr>
            <w:tcW w:w="683" w:type="dxa"/>
            <w:tcBorders>
              <w:top w:val="nil"/>
              <w:left w:val="nil"/>
              <w:bottom w:val="nil"/>
              <w:right w:val="nil"/>
            </w:tcBorders>
            <w:shd w:val="clear" w:color="auto" w:fill="auto"/>
            <w:vAlign w:val="bottom"/>
            <w:hideMark/>
          </w:tcPr>
          <w:p w14:paraId="7F094D7A"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22EE338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273AFB8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CD093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8B89D4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D77651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86E268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4C9F17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24096C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2E52D82"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4D0F8634"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679C58A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7401B76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0E53E1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758AB145"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4BF8C84"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237E9147" w14:textId="77777777"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14:paraId="499804CB" w14:textId="77777777"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7FCBBD5" w14:textId="77777777"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5BEBD48"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837BFD6" w14:textId="77777777" w:rsidTr="00F41558">
        <w:trPr>
          <w:trHeight w:val="90"/>
        </w:trPr>
        <w:tc>
          <w:tcPr>
            <w:tcW w:w="683" w:type="dxa"/>
            <w:tcBorders>
              <w:top w:val="nil"/>
              <w:left w:val="nil"/>
              <w:bottom w:val="nil"/>
              <w:right w:val="nil"/>
            </w:tcBorders>
            <w:shd w:val="clear" w:color="auto" w:fill="auto"/>
            <w:vAlign w:val="bottom"/>
            <w:hideMark/>
          </w:tcPr>
          <w:p w14:paraId="30AD719D"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08EC693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708DC41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9A78C8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BC6F47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1A9DD99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34B0633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DDB497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09F1AB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42D01A3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448AC45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1A9B09F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48D9D95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874AB0F"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5ED35C5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D89E259"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5DBD5662"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43A7D6BA"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18E57158" w14:textId="77777777"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14:paraId="3539F34B"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0B37522D"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6458383A"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771E589" w14:textId="77777777"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14:paraId="577F71CA" w14:textId="77777777"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14:paraId="4F3D34FD" w14:textId="77777777"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A26A93F"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54A0084C" w14:textId="77777777" w:rsidTr="00F41558">
        <w:trPr>
          <w:trHeight w:val="270"/>
        </w:trPr>
        <w:tc>
          <w:tcPr>
            <w:tcW w:w="683" w:type="dxa"/>
            <w:tcBorders>
              <w:top w:val="nil"/>
              <w:left w:val="nil"/>
              <w:bottom w:val="nil"/>
              <w:right w:val="nil"/>
            </w:tcBorders>
            <w:shd w:val="clear" w:color="auto" w:fill="auto"/>
            <w:vAlign w:val="bottom"/>
            <w:hideMark/>
          </w:tcPr>
          <w:p w14:paraId="4DC74896"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7138862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207F29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96C1C5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388FBB1"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492CA25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05C08A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5C4682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ADC5B37"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42A4058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2975D16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27EE6A4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070F3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840F650"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F3612F6"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188239A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56EB7CF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325BE6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A06A233" w14:textId="77777777"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14:paraId="6B89797B" w14:textId="77777777"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14:paraId="140666BC" w14:textId="77777777" w:rsidR="00F41558" w:rsidRPr="00F41558" w:rsidRDefault="00F41558" w:rsidP="00F41558">
            <w:pPr>
              <w:rPr>
                <w:b/>
                <w:bCs/>
                <w:sz w:val="21"/>
                <w:szCs w:val="21"/>
              </w:rPr>
            </w:pPr>
          </w:p>
        </w:tc>
      </w:tr>
      <w:tr w:rsidR="00F41558" w:rsidRPr="00F41558" w14:paraId="685F3CE5" w14:textId="77777777" w:rsidTr="00F41558">
        <w:trPr>
          <w:trHeight w:val="255"/>
        </w:trPr>
        <w:tc>
          <w:tcPr>
            <w:tcW w:w="683" w:type="dxa"/>
            <w:tcBorders>
              <w:top w:val="nil"/>
              <w:left w:val="nil"/>
              <w:bottom w:val="nil"/>
              <w:right w:val="nil"/>
            </w:tcBorders>
            <w:shd w:val="clear" w:color="auto" w:fill="auto"/>
            <w:vAlign w:val="bottom"/>
            <w:hideMark/>
          </w:tcPr>
          <w:p w14:paraId="1A6B28D3"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14:paraId="1C09D8A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0C8783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5B9E7F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8050231"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6331D74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0A1BE76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B8A226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D55BEA7"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4D7FD73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C707548"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4150214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3A1862C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4922D8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6EA8272"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D9B0B6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701267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D234D6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E5E213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1C2E2EC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2C5474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54D725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7279EB7"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66008DAC"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3E47EC5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84335F9" w14:textId="77777777"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14:paraId="757A8644" w14:textId="77777777"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14:paraId="787DE5B9" w14:textId="77777777"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14:paraId="10E2D056" w14:textId="77777777" w:rsidR="00F41558" w:rsidRPr="00F41558" w:rsidRDefault="00F41558" w:rsidP="00F41558">
            <w:r w:rsidRPr="00F41558">
              <w:t> </w:t>
            </w:r>
          </w:p>
        </w:tc>
      </w:tr>
      <w:tr w:rsidR="00F41558" w:rsidRPr="00F41558" w14:paraId="3317DF34" w14:textId="77777777" w:rsidTr="00F41558">
        <w:trPr>
          <w:trHeight w:val="225"/>
        </w:trPr>
        <w:tc>
          <w:tcPr>
            <w:tcW w:w="683" w:type="dxa"/>
            <w:tcBorders>
              <w:top w:val="nil"/>
              <w:left w:val="nil"/>
              <w:bottom w:val="nil"/>
              <w:right w:val="nil"/>
            </w:tcBorders>
            <w:shd w:val="clear" w:color="auto" w:fill="auto"/>
            <w:vAlign w:val="bottom"/>
            <w:hideMark/>
          </w:tcPr>
          <w:p w14:paraId="28B00C3D" w14:textId="77777777" w:rsidR="00F41558" w:rsidRPr="00F41558" w:rsidRDefault="00F41558" w:rsidP="00F41558"/>
        </w:tc>
        <w:tc>
          <w:tcPr>
            <w:tcW w:w="222" w:type="dxa"/>
            <w:tcBorders>
              <w:top w:val="nil"/>
              <w:left w:val="nil"/>
              <w:bottom w:val="nil"/>
              <w:right w:val="nil"/>
            </w:tcBorders>
            <w:shd w:val="clear" w:color="auto" w:fill="auto"/>
            <w:vAlign w:val="bottom"/>
            <w:hideMark/>
          </w:tcPr>
          <w:p w14:paraId="04D23AF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02D793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B8FF82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D2F49A8"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3A297DEF"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64D113B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3EF124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459DE93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609BE1F"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4ECF99DB"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0D4E444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E9ED4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E37ED4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42967823"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218BAB29" w14:textId="77777777"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14:paraId="06321293" w14:textId="77777777"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14:paraId="49FF3A3D" w14:textId="77777777"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14:paraId="5F6A0FC6"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02EC0210" w14:textId="77777777" w:rsidR="00F41558" w:rsidRPr="00F41558" w:rsidRDefault="00F41558" w:rsidP="00F41558">
            <w:pPr>
              <w:rPr>
                <w:sz w:val="20"/>
                <w:szCs w:val="20"/>
              </w:rPr>
            </w:pPr>
          </w:p>
        </w:tc>
      </w:tr>
      <w:tr w:rsidR="00F41558" w:rsidRPr="00F41558" w14:paraId="4F8D2105" w14:textId="77777777" w:rsidTr="00F41558">
        <w:trPr>
          <w:trHeight w:val="259"/>
        </w:trPr>
        <w:tc>
          <w:tcPr>
            <w:tcW w:w="683" w:type="dxa"/>
            <w:tcBorders>
              <w:top w:val="nil"/>
              <w:left w:val="nil"/>
              <w:bottom w:val="nil"/>
              <w:right w:val="nil"/>
            </w:tcBorders>
            <w:shd w:val="clear" w:color="auto" w:fill="auto"/>
            <w:vAlign w:val="bottom"/>
            <w:hideMark/>
          </w:tcPr>
          <w:p w14:paraId="35DA9A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E78EF99"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208C749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761543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BE8A4E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70A695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576FB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09F1F1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37938B0"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C805E4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43AE89D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19E9C23D"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37CD513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AB06CA9"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D458183"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E864A92" w14:textId="77777777"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14:paraId="70E77D8E" w14:textId="77777777"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14:paraId="7BC8AB77" w14:textId="77777777"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14:paraId="5C66F03C"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741B1F4F" w14:textId="77777777" w:rsidR="00F41558" w:rsidRPr="00F41558" w:rsidRDefault="00F41558" w:rsidP="00F41558">
            <w:pPr>
              <w:jc w:val="center"/>
              <w:rPr>
                <w:sz w:val="20"/>
                <w:szCs w:val="20"/>
              </w:rPr>
            </w:pPr>
          </w:p>
        </w:tc>
      </w:tr>
      <w:tr w:rsidR="00F41558" w:rsidRPr="00F41558" w14:paraId="335C6952" w14:textId="77777777" w:rsidTr="00F41558">
        <w:trPr>
          <w:trHeight w:val="315"/>
        </w:trPr>
        <w:tc>
          <w:tcPr>
            <w:tcW w:w="683" w:type="dxa"/>
            <w:tcBorders>
              <w:top w:val="nil"/>
              <w:left w:val="nil"/>
              <w:bottom w:val="nil"/>
              <w:right w:val="nil"/>
            </w:tcBorders>
            <w:shd w:val="clear" w:color="auto" w:fill="auto"/>
            <w:noWrap/>
            <w:hideMark/>
          </w:tcPr>
          <w:p w14:paraId="7438987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3A3D799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14:paraId="636ECC4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2CA0B17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2BC5EA7E"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14:paraId="62C1B4B2"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14:paraId="3C3DF11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2F571D28"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14:paraId="3C064F8A"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14:paraId="592629F6"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14:paraId="2824B17D"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14:paraId="22B9CA33"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14:paraId="4C8ECC6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1D45AA39"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14:paraId="14A015C4"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14:paraId="5C6FB780" w14:textId="77777777"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14:paraId="44DF854A" w14:textId="77777777"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14:paraId="4E092EEA" w14:textId="77777777"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14:paraId="5159A857" w14:textId="77777777"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14:paraId="779BE991" w14:textId="77777777" w:rsidR="00F41558" w:rsidRPr="00F41558" w:rsidRDefault="00F41558" w:rsidP="00F41558">
            <w:pPr>
              <w:jc w:val="center"/>
              <w:rPr>
                <w:sz w:val="20"/>
                <w:szCs w:val="20"/>
              </w:rPr>
            </w:pPr>
          </w:p>
        </w:tc>
      </w:tr>
      <w:tr w:rsidR="00F41558" w:rsidRPr="00F41558" w14:paraId="10AEEFA2" w14:textId="77777777" w:rsidTr="00F41558">
        <w:trPr>
          <w:trHeight w:val="285"/>
        </w:trPr>
        <w:tc>
          <w:tcPr>
            <w:tcW w:w="15026" w:type="dxa"/>
            <w:gridSpan w:val="29"/>
            <w:tcBorders>
              <w:top w:val="nil"/>
              <w:left w:val="nil"/>
              <w:bottom w:val="nil"/>
              <w:right w:val="nil"/>
            </w:tcBorders>
            <w:shd w:val="clear" w:color="auto" w:fill="auto"/>
            <w:vAlign w:val="bottom"/>
            <w:hideMark/>
          </w:tcPr>
          <w:p w14:paraId="7B413C30" w14:textId="77777777"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14:paraId="1D3157F8" w14:textId="77777777" w:rsidTr="00F41558">
        <w:trPr>
          <w:trHeight w:val="255"/>
        </w:trPr>
        <w:tc>
          <w:tcPr>
            <w:tcW w:w="683" w:type="dxa"/>
            <w:tcBorders>
              <w:top w:val="nil"/>
              <w:left w:val="nil"/>
              <w:bottom w:val="nil"/>
              <w:right w:val="nil"/>
            </w:tcBorders>
            <w:shd w:val="clear" w:color="auto" w:fill="auto"/>
            <w:vAlign w:val="bottom"/>
            <w:hideMark/>
          </w:tcPr>
          <w:p w14:paraId="222BC670"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04686D17"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352DB9E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6410B9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8665653"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14:paraId="090AB062"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7A1D476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0488C1D"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0A3404C9"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8A85B1B"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3DBBC43F"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67646985"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1230FBD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C3A4FDA"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64165BD9"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8CE8533"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35D8C88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892869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8421FA2"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BC435F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157DDD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2E72E8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9F15A5E"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3B24BA1E" w14:textId="77777777"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14:paraId="0B04E5F2"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55F62E9C"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6066EB44" w14:textId="77777777"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14:paraId="675C6C50" w14:textId="77777777"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14:paraId="5FB42662" w14:textId="77777777" w:rsidR="00F41558" w:rsidRPr="00F41558" w:rsidRDefault="00F41558" w:rsidP="00F41558">
            <w:pPr>
              <w:jc w:val="center"/>
              <w:rPr>
                <w:sz w:val="20"/>
                <w:szCs w:val="20"/>
              </w:rPr>
            </w:pPr>
          </w:p>
        </w:tc>
      </w:tr>
      <w:tr w:rsidR="00F41558" w:rsidRPr="00F41558" w14:paraId="3CD10C89" w14:textId="77777777" w:rsidTr="00F41558">
        <w:trPr>
          <w:trHeight w:val="300"/>
        </w:trPr>
        <w:tc>
          <w:tcPr>
            <w:tcW w:w="683" w:type="dxa"/>
            <w:tcBorders>
              <w:top w:val="nil"/>
              <w:left w:val="nil"/>
              <w:bottom w:val="nil"/>
              <w:right w:val="nil"/>
            </w:tcBorders>
            <w:shd w:val="clear" w:color="auto" w:fill="auto"/>
            <w:noWrap/>
            <w:vAlign w:val="bottom"/>
            <w:hideMark/>
          </w:tcPr>
          <w:p w14:paraId="09087AD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55C86D5" w14:textId="77777777"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14:paraId="69AD6A39" w14:textId="77777777" w:rsidR="00F41558" w:rsidRPr="00F41558" w:rsidRDefault="00F41558" w:rsidP="00F41558">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w:t>
            </w:r>
            <w:r w:rsidR="006F05C4">
              <w:rPr>
                <w:sz w:val="23"/>
                <w:szCs w:val="23"/>
              </w:rPr>
              <w:t>еля следующие товарно-</w:t>
            </w:r>
            <w:proofErr w:type="spellStart"/>
            <w:r w:rsidR="006F05C4">
              <w:rPr>
                <w:sz w:val="23"/>
                <w:szCs w:val="23"/>
              </w:rPr>
              <w:t>материаль</w:t>
            </w:r>
            <w:r w:rsidR="006F05C4" w:rsidRPr="00F41558">
              <w:rPr>
                <w:sz w:val="23"/>
                <w:szCs w:val="23"/>
              </w:rPr>
              <w:t>ныеценности</w:t>
            </w:r>
            <w:proofErr w:type="spellEnd"/>
            <w:r w:rsidR="006F05C4" w:rsidRPr="00F41558">
              <w:rPr>
                <w:sz w:val="23"/>
                <w:szCs w:val="23"/>
              </w:rPr>
              <w:t>:</w:t>
            </w:r>
          </w:p>
        </w:tc>
      </w:tr>
      <w:tr w:rsidR="00F41558" w:rsidRPr="00F41558" w14:paraId="30F6A6E3"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3ADAB8F7"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73F6A35C"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57E5F32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2BAD632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5C196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EA6441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B90131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5139D557"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32BA3EF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E0EC48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0796425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A7CC307"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0F52A3D6"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063F65F"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45EF8C1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1DEA96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61478E1"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7A6E21A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E0D322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B499DA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232761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04E87F49"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6667D8D4"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38F61788"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53F18011"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72CAE6D6"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6D0697B3" w14:textId="77777777" w:rsidR="00F41558" w:rsidRPr="00F41558" w:rsidRDefault="00F41558" w:rsidP="00F41558">
            <w:pPr>
              <w:rPr>
                <w:sz w:val="20"/>
                <w:szCs w:val="20"/>
              </w:rPr>
            </w:pPr>
          </w:p>
        </w:tc>
      </w:tr>
      <w:tr w:rsidR="00F41558" w:rsidRPr="00F41558" w14:paraId="2604CC79" w14:textId="77777777" w:rsidTr="00F41558">
        <w:trPr>
          <w:trHeight w:val="199"/>
        </w:trPr>
        <w:tc>
          <w:tcPr>
            <w:tcW w:w="683" w:type="dxa"/>
            <w:tcBorders>
              <w:top w:val="nil"/>
              <w:left w:val="nil"/>
              <w:bottom w:val="nil"/>
              <w:right w:val="nil"/>
            </w:tcBorders>
            <w:shd w:val="clear" w:color="auto" w:fill="auto"/>
            <w:noWrap/>
            <w:vAlign w:val="bottom"/>
            <w:hideMark/>
          </w:tcPr>
          <w:p w14:paraId="016D2B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4383EC8"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CCD70C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06C335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1FB9C61"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7CAAF90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62129F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1538BB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D240B60"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6AD5538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14F2CFA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42149FD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2C43FB9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71730C3"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5FB67411"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58F9819"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20CAF4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1EA1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32AB38B"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3836951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1036D8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B8D8E6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09D3F18"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4B8A333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0FDC9BD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1D53DB3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350E2287"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7A4F6271"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2807B3E" w14:textId="77777777" w:rsidR="00F41558" w:rsidRPr="00F41558" w:rsidRDefault="00F41558" w:rsidP="00F41558">
            <w:pPr>
              <w:rPr>
                <w:sz w:val="20"/>
                <w:szCs w:val="20"/>
              </w:rPr>
            </w:pPr>
          </w:p>
        </w:tc>
      </w:tr>
      <w:tr w:rsidR="00F41558" w:rsidRPr="00F41558" w14:paraId="08BA455A"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4F45B"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21BF1BF4"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A031C3"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0BA1E2AE"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81E2B5" w14:textId="77777777" w:rsidR="00F41558" w:rsidRPr="00F41558" w:rsidRDefault="00F41558" w:rsidP="00F41558">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E32E1D"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F6D121D" w14:textId="77777777" w:rsidR="00F41558" w:rsidRPr="00F41558" w:rsidRDefault="00F41558" w:rsidP="00F41558">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C9483" w14:textId="77777777" w:rsidR="00F41558" w:rsidRPr="00F41558" w:rsidRDefault="00F41558" w:rsidP="00F41558">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F41558" w:rsidRPr="00F41558" w14:paraId="0175F0E7"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6D03466A"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31B13D9B"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9528C4"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3049CFA8"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AB01B9A" w14:textId="77777777"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711FA5EE"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662D8422"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7B33031C"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6F0B458D"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1E782025" w14:textId="77777777" w:rsidR="00F41558" w:rsidRPr="00F41558" w:rsidRDefault="00F41558" w:rsidP="00F41558">
            <w:pPr>
              <w:rPr>
                <w:sz w:val="19"/>
                <w:szCs w:val="19"/>
              </w:rPr>
            </w:pPr>
          </w:p>
        </w:tc>
      </w:tr>
      <w:tr w:rsidR="00F41558" w:rsidRPr="00F41558" w14:paraId="7E6DDBD5"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4A79002" w14:textId="77777777"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14:paraId="4B4C5825" w14:textId="77777777"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14:paraId="4ADE6A5B" w14:textId="77777777"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14:paraId="51A2FE39" w14:textId="77777777"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14:paraId="74FFB063" w14:textId="77777777"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14:paraId="101EC472" w14:textId="77777777"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14:paraId="07631445" w14:textId="77777777"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14:paraId="7F0D6026" w14:textId="77777777"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14:paraId="3F2E7DC7" w14:textId="77777777"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9C0B63" w14:textId="77777777" w:rsidR="00F41558" w:rsidRPr="00F41558" w:rsidRDefault="00F41558" w:rsidP="00F41558">
            <w:pPr>
              <w:jc w:val="center"/>
              <w:rPr>
                <w:sz w:val="19"/>
                <w:szCs w:val="19"/>
              </w:rPr>
            </w:pPr>
            <w:r w:rsidRPr="00F41558">
              <w:rPr>
                <w:sz w:val="19"/>
                <w:szCs w:val="19"/>
              </w:rPr>
              <w:t>10</w:t>
            </w:r>
          </w:p>
        </w:tc>
      </w:tr>
      <w:tr w:rsidR="00F41558" w:rsidRPr="00F41558" w14:paraId="50B8356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79778C8" w14:textId="77777777"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9017AFA"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8D7BF5B"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07D4ED8A"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A974C4"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F14E6F"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55AB9E2"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49A10D4"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5848D48"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92CA4B9"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33C4C71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5E6B033"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E027C4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6785C5"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E838A58"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F192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54C475"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01ADC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75372A"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D207B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77FFAC8" w14:textId="77777777" w:rsidR="00F41558" w:rsidRPr="00F41558" w:rsidRDefault="00F41558" w:rsidP="00F41558">
            <w:pPr>
              <w:rPr>
                <w:sz w:val="18"/>
                <w:szCs w:val="18"/>
              </w:rPr>
            </w:pPr>
            <w:r w:rsidRPr="00F41558">
              <w:rPr>
                <w:sz w:val="18"/>
                <w:szCs w:val="18"/>
              </w:rPr>
              <w:t> </w:t>
            </w:r>
          </w:p>
        </w:tc>
      </w:tr>
      <w:tr w:rsidR="00F41558" w:rsidRPr="00F41558" w14:paraId="5615F74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F177210"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17F911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ED67C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FB25FDC"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14416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EEFE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E55930"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9B671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CEE9B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BE833BF" w14:textId="77777777" w:rsidR="00F41558" w:rsidRPr="00F41558" w:rsidRDefault="00F41558" w:rsidP="00F41558">
            <w:pPr>
              <w:rPr>
                <w:sz w:val="18"/>
                <w:szCs w:val="18"/>
              </w:rPr>
            </w:pPr>
            <w:r w:rsidRPr="00F41558">
              <w:rPr>
                <w:sz w:val="18"/>
                <w:szCs w:val="18"/>
              </w:rPr>
              <w:t> </w:t>
            </w:r>
          </w:p>
        </w:tc>
      </w:tr>
      <w:tr w:rsidR="00F41558" w:rsidRPr="00F41558" w14:paraId="5940ABB7"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BD722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5D0536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1D449B"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1DDB724"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7A8D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A4DB88"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6B677"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12C6B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5DA83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40AB14C" w14:textId="77777777" w:rsidR="00F41558" w:rsidRPr="00F41558" w:rsidRDefault="00F41558" w:rsidP="00F41558">
            <w:pPr>
              <w:rPr>
                <w:sz w:val="18"/>
                <w:szCs w:val="18"/>
              </w:rPr>
            </w:pPr>
            <w:r w:rsidRPr="00F41558">
              <w:rPr>
                <w:sz w:val="18"/>
                <w:szCs w:val="18"/>
              </w:rPr>
              <w:t> </w:t>
            </w:r>
          </w:p>
        </w:tc>
      </w:tr>
      <w:tr w:rsidR="00F41558" w:rsidRPr="00F41558" w14:paraId="74DF90D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08761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CA7AF7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044BC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7DB739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EF774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C084F7"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B9AFD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9C19E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9ABFB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5B96835" w14:textId="77777777" w:rsidR="00F41558" w:rsidRPr="00F41558" w:rsidRDefault="00F41558" w:rsidP="00F41558">
            <w:pPr>
              <w:rPr>
                <w:sz w:val="18"/>
                <w:szCs w:val="18"/>
              </w:rPr>
            </w:pPr>
            <w:r w:rsidRPr="00F41558">
              <w:rPr>
                <w:sz w:val="18"/>
                <w:szCs w:val="18"/>
              </w:rPr>
              <w:t> </w:t>
            </w:r>
          </w:p>
        </w:tc>
      </w:tr>
      <w:tr w:rsidR="00F41558" w:rsidRPr="00F41558" w14:paraId="0D5CB027"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FC49545"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39F59F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4C74F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730D05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B6AAC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C234B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6E0317"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79475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B1F6F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15B79CE" w14:textId="77777777" w:rsidR="00F41558" w:rsidRPr="00F41558" w:rsidRDefault="00F41558" w:rsidP="00F41558">
            <w:pPr>
              <w:rPr>
                <w:sz w:val="18"/>
                <w:szCs w:val="18"/>
              </w:rPr>
            </w:pPr>
            <w:r w:rsidRPr="00F41558">
              <w:rPr>
                <w:sz w:val="18"/>
                <w:szCs w:val="18"/>
              </w:rPr>
              <w:t> </w:t>
            </w:r>
          </w:p>
        </w:tc>
      </w:tr>
      <w:tr w:rsidR="00F41558" w:rsidRPr="00F41558" w14:paraId="77D25CB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7DE734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BF8491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191EA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1BA772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7B49F3"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D0BD2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F46A43"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9D6CED"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6878B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2ECF727" w14:textId="77777777" w:rsidR="00F41558" w:rsidRPr="00F41558" w:rsidRDefault="00F41558" w:rsidP="00F41558">
            <w:pPr>
              <w:rPr>
                <w:sz w:val="18"/>
                <w:szCs w:val="18"/>
              </w:rPr>
            </w:pPr>
            <w:r w:rsidRPr="00F41558">
              <w:rPr>
                <w:sz w:val="18"/>
                <w:szCs w:val="18"/>
              </w:rPr>
              <w:t> </w:t>
            </w:r>
          </w:p>
        </w:tc>
      </w:tr>
      <w:tr w:rsidR="00F41558" w:rsidRPr="00F41558" w14:paraId="4B9B394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C3CF37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954DB3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6BD083"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E2AF62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31F15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05434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F36B2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62F8B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8EC186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4715A1F" w14:textId="77777777" w:rsidR="00F41558" w:rsidRPr="00F41558" w:rsidRDefault="00F41558" w:rsidP="00F41558">
            <w:pPr>
              <w:rPr>
                <w:sz w:val="18"/>
                <w:szCs w:val="18"/>
              </w:rPr>
            </w:pPr>
            <w:r w:rsidRPr="00F41558">
              <w:rPr>
                <w:sz w:val="18"/>
                <w:szCs w:val="18"/>
              </w:rPr>
              <w:t> </w:t>
            </w:r>
          </w:p>
        </w:tc>
      </w:tr>
      <w:tr w:rsidR="00F41558" w:rsidRPr="00F41558" w14:paraId="48E719B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CF0D60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E4F625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7DA73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D848E25"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4DFEE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37C49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7EDB2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AA6DBE"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40CE3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D33022C" w14:textId="77777777" w:rsidR="00F41558" w:rsidRPr="00F41558" w:rsidRDefault="00F41558" w:rsidP="00F41558">
            <w:pPr>
              <w:rPr>
                <w:sz w:val="18"/>
                <w:szCs w:val="18"/>
              </w:rPr>
            </w:pPr>
            <w:r w:rsidRPr="00F41558">
              <w:rPr>
                <w:sz w:val="18"/>
                <w:szCs w:val="18"/>
              </w:rPr>
              <w:t> </w:t>
            </w:r>
          </w:p>
        </w:tc>
      </w:tr>
      <w:tr w:rsidR="00F41558" w:rsidRPr="00F41558" w14:paraId="6DF0ACF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4D16E9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18DA30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B31DA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F8563A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4D3BF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031A79"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1B6B5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F1210D"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E8DB7BA"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DCE49C3" w14:textId="77777777" w:rsidR="00F41558" w:rsidRPr="00F41558" w:rsidRDefault="00F41558" w:rsidP="00F41558">
            <w:pPr>
              <w:rPr>
                <w:sz w:val="18"/>
                <w:szCs w:val="18"/>
              </w:rPr>
            </w:pPr>
            <w:r w:rsidRPr="00F41558">
              <w:rPr>
                <w:sz w:val="18"/>
                <w:szCs w:val="18"/>
              </w:rPr>
              <w:t> </w:t>
            </w:r>
          </w:p>
        </w:tc>
      </w:tr>
      <w:tr w:rsidR="00F41558" w:rsidRPr="00F41558" w14:paraId="5780FC7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5281B3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EA9736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5BC6559"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788CCA5"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1F8A1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017E6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5A29F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09346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52B884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2176B6E" w14:textId="77777777" w:rsidR="00F41558" w:rsidRPr="00F41558" w:rsidRDefault="00F41558" w:rsidP="00F41558">
            <w:pPr>
              <w:rPr>
                <w:sz w:val="18"/>
                <w:szCs w:val="18"/>
              </w:rPr>
            </w:pPr>
            <w:r w:rsidRPr="00F41558">
              <w:rPr>
                <w:sz w:val="18"/>
                <w:szCs w:val="18"/>
              </w:rPr>
              <w:t> </w:t>
            </w:r>
          </w:p>
        </w:tc>
      </w:tr>
      <w:tr w:rsidR="00F41558" w:rsidRPr="00F41558" w14:paraId="4676626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A61CF67"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55E640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314B6B"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B273C0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36078B"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CC522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77DF4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BCB8F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10112D"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26FCF73" w14:textId="77777777" w:rsidR="00F41558" w:rsidRPr="00F41558" w:rsidRDefault="00F41558" w:rsidP="00F41558">
            <w:pPr>
              <w:rPr>
                <w:sz w:val="18"/>
                <w:szCs w:val="18"/>
              </w:rPr>
            </w:pPr>
            <w:r w:rsidRPr="00F41558">
              <w:rPr>
                <w:sz w:val="18"/>
                <w:szCs w:val="18"/>
              </w:rPr>
              <w:t> </w:t>
            </w:r>
          </w:p>
        </w:tc>
      </w:tr>
      <w:tr w:rsidR="00F41558" w:rsidRPr="00F41558" w14:paraId="3F47774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6A97AA8"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ED3612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44465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C4AE0E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A2D65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05619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7E524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270E8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465861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5D53462" w14:textId="77777777" w:rsidR="00F41558" w:rsidRPr="00F41558" w:rsidRDefault="00F41558" w:rsidP="00F41558">
            <w:pPr>
              <w:rPr>
                <w:sz w:val="18"/>
                <w:szCs w:val="18"/>
              </w:rPr>
            </w:pPr>
            <w:r w:rsidRPr="00F41558">
              <w:rPr>
                <w:sz w:val="18"/>
                <w:szCs w:val="18"/>
              </w:rPr>
              <w:t> </w:t>
            </w:r>
          </w:p>
        </w:tc>
      </w:tr>
      <w:tr w:rsidR="00F41558" w:rsidRPr="00F41558" w14:paraId="1F09543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3B6E8C8"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B0D174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042B15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99B544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FD7F5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0BDC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17839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20880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0E7F2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F2FFCFC" w14:textId="77777777" w:rsidR="00F41558" w:rsidRPr="00F41558" w:rsidRDefault="00F41558" w:rsidP="00F41558">
            <w:pPr>
              <w:rPr>
                <w:sz w:val="18"/>
                <w:szCs w:val="18"/>
              </w:rPr>
            </w:pPr>
            <w:r w:rsidRPr="00F41558">
              <w:rPr>
                <w:sz w:val="18"/>
                <w:szCs w:val="18"/>
              </w:rPr>
              <w:t> </w:t>
            </w:r>
          </w:p>
        </w:tc>
      </w:tr>
      <w:tr w:rsidR="00F41558" w:rsidRPr="00F41558" w14:paraId="7664022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F1C2B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CC89BF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130069"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F0374CB"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A44F8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8B1E2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113FB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C574F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A2517B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C0CE96E" w14:textId="77777777" w:rsidR="00F41558" w:rsidRPr="00F41558" w:rsidRDefault="00F41558" w:rsidP="00F41558">
            <w:pPr>
              <w:rPr>
                <w:sz w:val="18"/>
                <w:szCs w:val="18"/>
              </w:rPr>
            </w:pPr>
            <w:r w:rsidRPr="00F41558">
              <w:rPr>
                <w:sz w:val="18"/>
                <w:szCs w:val="18"/>
              </w:rPr>
              <w:t> </w:t>
            </w:r>
          </w:p>
        </w:tc>
      </w:tr>
      <w:tr w:rsidR="00F41558" w:rsidRPr="00F41558" w14:paraId="36ED17A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5B30F78"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1655A1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83EFD8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391DD2C"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DE9763"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625F7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F65D4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6489D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07CC80"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F3D1F79" w14:textId="77777777" w:rsidR="00F41558" w:rsidRPr="00F41558" w:rsidRDefault="00F41558" w:rsidP="00F41558">
            <w:pPr>
              <w:rPr>
                <w:sz w:val="18"/>
                <w:szCs w:val="18"/>
              </w:rPr>
            </w:pPr>
            <w:r w:rsidRPr="00F41558">
              <w:rPr>
                <w:sz w:val="18"/>
                <w:szCs w:val="18"/>
              </w:rPr>
              <w:t> </w:t>
            </w:r>
          </w:p>
        </w:tc>
      </w:tr>
      <w:tr w:rsidR="00F41558" w:rsidRPr="00F41558" w14:paraId="4D8F123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0B26D4A"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8178C1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674BB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7D180A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407AB4"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B0198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D0AE48"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BAD04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D42E1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4FA334E" w14:textId="77777777" w:rsidR="00F41558" w:rsidRPr="00F41558" w:rsidRDefault="00F41558" w:rsidP="00F41558">
            <w:pPr>
              <w:rPr>
                <w:sz w:val="18"/>
                <w:szCs w:val="18"/>
              </w:rPr>
            </w:pPr>
            <w:r w:rsidRPr="00F41558">
              <w:rPr>
                <w:sz w:val="18"/>
                <w:szCs w:val="18"/>
              </w:rPr>
              <w:t> </w:t>
            </w:r>
          </w:p>
        </w:tc>
      </w:tr>
      <w:tr w:rsidR="00F41558" w:rsidRPr="00F41558" w14:paraId="0A93334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4BAFB3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4440CA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A71C52"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2F6369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99905B"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43C7C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54EE0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3C1AE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8E0ACB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E4DD28C" w14:textId="77777777" w:rsidR="00F41558" w:rsidRPr="00F41558" w:rsidRDefault="00F41558" w:rsidP="00F41558">
            <w:pPr>
              <w:rPr>
                <w:sz w:val="18"/>
                <w:szCs w:val="18"/>
              </w:rPr>
            </w:pPr>
            <w:r w:rsidRPr="00F41558">
              <w:rPr>
                <w:sz w:val="18"/>
                <w:szCs w:val="18"/>
              </w:rPr>
              <w:t> </w:t>
            </w:r>
          </w:p>
        </w:tc>
      </w:tr>
      <w:tr w:rsidR="00F41558" w:rsidRPr="00F41558" w14:paraId="7AFA287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C240749"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D384E1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18A8A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10A5EB8"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062B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38680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FB314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9D4F3F"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F60C6A"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C4700E4" w14:textId="77777777" w:rsidR="00F41558" w:rsidRPr="00F41558" w:rsidRDefault="00F41558" w:rsidP="00F41558">
            <w:pPr>
              <w:rPr>
                <w:sz w:val="18"/>
                <w:szCs w:val="18"/>
              </w:rPr>
            </w:pPr>
            <w:r w:rsidRPr="00F41558">
              <w:rPr>
                <w:sz w:val="18"/>
                <w:szCs w:val="18"/>
              </w:rPr>
              <w:t> </w:t>
            </w:r>
          </w:p>
        </w:tc>
      </w:tr>
      <w:tr w:rsidR="00F41558" w:rsidRPr="00F41558" w14:paraId="4555FC3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9EFE80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3A60DD2"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6CF5A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317C7C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57F02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A5510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2338B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447C6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65822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03E692F" w14:textId="77777777" w:rsidR="00F41558" w:rsidRPr="00F41558" w:rsidRDefault="00F41558" w:rsidP="00F41558">
            <w:pPr>
              <w:rPr>
                <w:sz w:val="18"/>
                <w:szCs w:val="18"/>
              </w:rPr>
            </w:pPr>
            <w:r w:rsidRPr="00F41558">
              <w:rPr>
                <w:sz w:val="18"/>
                <w:szCs w:val="18"/>
              </w:rPr>
              <w:t> </w:t>
            </w:r>
          </w:p>
        </w:tc>
      </w:tr>
      <w:tr w:rsidR="00F41558" w:rsidRPr="00F41558" w14:paraId="1068CC0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EB91F5A"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EF4659B"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0EAE81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3ED5984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4006A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A4B2DB8"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125E6E0"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061702F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BD933D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6A699D9" w14:textId="77777777" w:rsidR="00F41558" w:rsidRPr="00F41558" w:rsidRDefault="00F41558" w:rsidP="00F41558">
            <w:pPr>
              <w:rPr>
                <w:sz w:val="18"/>
                <w:szCs w:val="18"/>
              </w:rPr>
            </w:pPr>
            <w:r w:rsidRPr="00F41558">
              <w:rPr>
                <w:sz w:val="18"/>
                <w:szCs w:val="18"/>
              </w:rPr>
              <w:t> </w:t>
            </w:r>
          </w:p>
        </w:tc>
      </w:tr>
      <w:tr w:rsidR="00F41558" w:rsidRPr="00F41558" w14:paraId="53ABD8AB" w14:textId="77777777" w:rsidTr="00F41558">
        <w:trPr>
          <w:trHeight w:val="285"/>
        </w:trPr>
        <w:tc>
          <w:tcPr>
            <w:tcW w:w="683" w:type="dxa"/>
            <w:tcBorders>
              <w:top w:val="nil"/>
              <w:left w:val="nil"/>
              <w:bottom w:val="nil"/>
              <w:right w:val="nil"/>
            </w:tcBorders>
            <w:shd w:val="clear" w:color="auto" w:fill="auto"/>
            <w:noWrap/>
            <w:vAlign w:val="bottom"/>
            <w:hideMark/>
          </w:tcPr>
          <w:p w14:paraId="1F684392"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14:paraId="7DF50AC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CAAA2B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93067F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112799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CCFEC6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5FABFA2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3A7F3B1"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3D3CCB7B"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60570306"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51BF91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D3091A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B5045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175E2F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2290A5C0"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2337AF0"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2C001368"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9F5402F"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70ABFA2A"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10A91077"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40E95004"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51AF786D" w14:textId="77777777" w:rsidR="00F41558" w:rsidRPr="00F41558" w:rsidRDefault="00F41558" w:rsidP="00F41558">
            <w:pPr>
              <w:rPr>
                <w:sz w:val="20"/>
                <w:szCs w:val="20"/>
              </w:rPr>
            </w:pPr>
          </w:p>
        </w:tc>
      </w:tr>
      <w:tr w:rsidR="00F41558" w:rsidRPr="00F41558" w14:paraId="676ECD4E" w14:textId="77777777" w:rsidTr="00F41558">
        <w:trPr>
          <w:trHeight w:val="315"/>
        </w:trPr>
        <w:tc>
          <w:tcPr>
            <w:tcW w:w="683" w:type="dxa"/>
            <w:tcBorders>
              <w:top w:val="nil"/>
              <w:left w:val="nil"/>
              <w:bottom w:val="nil"/>
              <w:right w:val="nil"/>
            </w:tcBorders>
            <w:shd w:val="clear" w:color="auto" w:fill="auto"/>
            <w:noWrap/>
            <w:vAlign w:val="bottom"/>
            <w:hideMark/>
          </w:tcPr>
          <w:p w14:paraId="02A4079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9C4F6A9"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4437AF6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751C70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74C6C79"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19EA222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62CA42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9A26DA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75527F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08EBCE9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5961E4E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B974E8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6AC7E5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278902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63EDDE5"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04D356D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3AB61B0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7373DC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D4A90A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509D277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80012A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5D7F49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CE5A74"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1F71170B"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508DC10F"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93441E6"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14D11283"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33BFEC07"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64CEAA79" w14:textId="77777777" w:rsidR="00F41558" w:rsidRPr="00F41558" w:rsidRDefault="00F41558" w:rsidP="00F41558">
            <w:pPr>
              <w:rPr>
                <w:sz w:val="20"/>
                <w:szCs w:val="20"/>
              </w:rPr>
            </w:pPr>
          </w:p>
        </w:tc>
      </w:tr>
      <w:tr w:rsidR="00F41558" w:rsidRPr="00F41558" w14:paraId="05BC9984" w14:textId="77777777" w:rsidTr="00F41558">
        <w:trPr>
          <w:trHeight w:val="465"/>
        </w:trPr>
        <w:tc>
          <w:tcPr>
            <w:tcW w:w="683" w:type="dxa"/>
            <w:tcBorders>
              <w:top w:val="nil"/>
              <w:left w:val="nil"/>
              <w:bottom w:val="nil"/>
              <w:right w:val="nil"/>
            </w:tcBorders>
            <w:shd w:val="clear" w:color="auto" w:fill="auto"/>
            <w:noWrap/>
            <w:vAlign w:val="bottom"/>
            <w:hideMark/>
          </w:tcPr>
          <w:p w14:paraId="20C7120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00ACD6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9772A9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A87BA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99B947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709CB123"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644863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DDE11F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B63579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0D2329A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190276B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E910C0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D87D95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FAA96AF"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E637F95"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A223FF5"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3EFC891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92552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7D7726B"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0F4D387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07C96B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6AE774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E235468"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3C6A03A8"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4A1B10C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B5EBC5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4C6B4119"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49AD3579"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14:paraId="14E9312F" w14:textId="77777777" w:rsidR="00F41558" w:rsidRPr="00F41558" w:rsidRDefault="00F41558" w:rsidP="00F41558">
            <w:pPr>
              <w:jc w:val="right"/>
              <w:rPr>
                <w:sz w:val="23"/>
                <w:szCs w:val="23"/>
              </w:rPr>
            </w:pPr>
          </w:p>
          <w:p w14:paraId="5110A3D3" w14:textId="77777777" w:rsidR="00F41558" w:rsidRPr="00F41558" w:rsidRDefault="00F41558" w:rsidP="00F41558">
            <w:pPr>
              <w:jc w:val="right"/>
              <w:rPr>
                <w:sz w:val="23"/>
                <w:szCs w:val="23"/>
              </w:rPr>
            </w:pPr>
          </w:p>
          <w:p w14:paraId="0669C7FF" w14:textId="77777777" w:rsidR="00F41558" w:rsidRPr="00F41558" w:rsidRDefault="00F41558" w:rsidP="00F41558">
            <w:pPr>
              <w:jc w:val="right"/>
              <w:rPr>
                <w:sz w:val="23"/>
                <w:szCs w:val="23"/>
              </w:rPr>
            </w:pPr>
          </w:p>
          <w:p w14:paraId="232A3C28" w14:textId="77777777" w:rsidR="00F41558" w:rsidRPr="00F41558" w:rsidRDefault="00F41558" w:rsidP="00F41558">
            <w:pPr>
              <w:jc w:val="right"/>
              <w:rPr>
                <w:sz w:val="23"/>
                <w:szCs w:val="23"/>
              </w:rPr>
            </w:pPr>
          </w:p>
          <w:p w14:paraId="26529F0D" w14:textId="77777777" w:rsidR="00F41558" w:rsidRPr="00F41558" w:rsidRDefault="00F41558" w:rsidP="00F41558">
            <w:pPr>
              <w:jc w:val="right"/>
              <w:rPr>
                <w:sz w:val="23"/>
                <w:szCs w:val="23"/>
              </w:rPr>
            </w:pPr>
          </w:p>
          <w:p w14:paraId="4AAC8B5E" w14:textId="77777777" w:rsidR="00F41558" w:rsidRPr="00F41558" w:rsidRDefault="00F41558" w:rsidP="00F41558">
            <w:pPr>
              <w:jc w:val="right"/>
              <w:rPr>
                <w:sz w:val="23"/>
                <w:szCs w:val="23"/>
              </w:rPr>
            </w:pPr>
          </w:p>
          <w:p w14:paraId="586B603A" w14:textId="77777777" w:rsidR="00F41558" w:rsidRPr="00F41558" w:rsidRDefault="00F41558" w:rsidP="00F41558">
            <w:pPr>
              <w:jc w:val="right"/>
              <w:rPr>
                <w:sz w:val="23"/>
                <w:szCs w:val="23"/>
              </w:rPr>
            </w:pPr>
          </w:p>
          <w:p w14:paraId="2A576B10" w14:textId="77777777" w:rsidR="00F41558" w:rsidRPr="00F41558" w:rsidRDefault="00F41558" w:rsidP="00F41558">
            <w:pPr>
              <w:jc w:val="right"/>
              <w:rPr>
                <w:sz w:val="23"/>
                <w:szCs w:val="23"/>
              </w:rPr>
            </w:pPr>
          </w:p>
          <w:p w14:paraId="76B2FE0E" w14:textId="77777777" w:rsidR="00F41558" w:rsidRPr="00F41558" w:rsidRDefault="00F41558" w:rsidP="00F41558">
            <w:pPr>
              <w:jc w:val="right"/>
              <w:rPr>
                <w:sz w:val="23"/>
                <w:szCs w:val="23"/>
              </w:rPr>
            </w:pPr>
          </w:p>
          <w:p w14:paraId="4BC95699" w14:textId="77777777" w:rsidR="00F41558" w:rsidRPr="00F41558" w:rsidRDefault="00F41558" w:rsidP="00F41558">
            <w:pPr>
              <w:jc w:val="right"/>
              <w:rPr>
                <w:sz w:val="23"/>
                <w:szCs w:val="23"/>
              </w:rPr>
            </w:pPr>
          </w:p>
          <w:p w14:paraId="060BFAA3" w14:textId="77777777" w:rsidR="00F41558" w:rsidRPr="00F41558" w:rsidRDefault="00F41558" w:rsidP="00F41558">
            <w:pPr>
              <w:jc w:val="right"/>
              <w:rPr>
                <w:sz w:val="23"/>
                <w:szCs w:val="23"/>
              </w:rPr>
            </w:pPr>
          </w:p>
          <w:p w14:paraId="149AE488" w14:textId="77777777" w:rsidR="00F41558" w:rsidRDefault="00F41558" w:rsidP="00F41558">
            <w:pPr>
              <w:jc w:val="right"/>
              <w:rPr>
                <w:sz w:val="23"/>
                <w:szCs w:val="23"/>
              </w:rPr>
            </w:pPr>
          </w:p>
          <w:p w14:paraId="153DFA6B" w14:textId="77777777"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14:paraId="003890D8"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A0ABC" w14:textId="77777777"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2C5AA777"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D7398D"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57C7AE56"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780A76" w14:textId="77777777" w:rsidR="00F41558" w:rsidRPr="00F41558" w:rsidRDefault="00F41558" w:rsidP="00F41558">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3615F3"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1FF4F740" w14:textId="77777777" w:rsidR="00F41558" w:rsidRPr="00F41558" w:rsidRDefault="00F41558" w:rsidP="00F41558">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E225A" w14:textId="77777777" w:rsidR="00F41558" w:rsidRPr="00F41558" w:rsidRDefault="00F41558" w:rsidP="00F41558">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F41558" w:rsidRPr="00F41558" w14:paraId="333F24B8"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5196026"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098A55B2"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063EE0"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59A6DFA9"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71DF42F7" w14:textId="77777777"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1D18DF24"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5E3520A6"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37325F77"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228525EF"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90D0329" w14:textId="77777777" w:rsidR="00F41558" w:rsidRPr="00F41558" w:rsidRDefault="00F41558" w:rsidP="00F41558">
            <w:pPr>
              <w:rPr>
                <w:sz w:val="19"/>
                <w:szCs w:val="19"/>
              </w:rPr>
            </w:pPr>
          </w:p>
        </w:tc>
      </w:tr>
      <w:tr w:rsidR="00F41558" w:rsidRPr="00F41558" w14:paraId="31C0732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870851B" w14:textId="77777777"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FAF239E"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CF630D3"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3BBBF2FB"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65696A"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89E65E"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2577C58"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4149E76D"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B4027EC"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7487514"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68D417A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F0DA45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967426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96C23B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24A4093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1561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51BB6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48E4318"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30B0B4CE"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6151F7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36445BB" w14:textId="77777777" w:rsidR="00F41558" w:rsidRPr="00F41558" w:rsidRDefault="00F41558" w:rsidP="00F41558">
            <w:pPr>
              <w:rPr>
                <w:sz w:val="18"/>
                <w:szCs w:val="18"/>
              </w:rPr>
            </w:pPr>
            <w:r w:rsidRPr="00F41558">
              <w:rPr>
                <w:sz w:val="18"/>
                <w:szCs w:val="18"/>
              </w:rPr>
              <w:t> </w:t>
            </w:r>
          </w:p>
        </w:tc>
      </w:tr>
      <w:tr w:rsidR="00F41558" w:rsidRPr="00F41558" w14:paraId="4B99828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B9C8AA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F7F335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E10C7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DA8CB4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8A977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E281A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93FAEC"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0DE5C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E341BE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01EE08E" w14:textId="77777777" w:rsidR="00F41558" w:rsidRPr="00F41558" w:rsidRDefault="00F41558" w:rsidP="00F41558">
            <w:pPr>
              <w:rPr>
                <w:sz w:val="18"/>
                <w:szCs w:val="18"/>
              </w:rPr>
            </w:pPr>
            <w:r w:rsidRPr="00F41558">
              <w:rPr>
                <w:sz w:val="18"/>
                <w:szCs w:val="18"/>
              </w:rPr>
              <w:t> </w:t>
            </w:r>
          </w:p>
        </w:tc>
      </w:tr>
      <w:tr w:rsidR="00F41558" w:rsidRPr="00F41558" w14:paraId="728126A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B322254"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D5BD8D1"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999DC5"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B46723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98BE8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D17E36"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3903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F98F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D3B3A2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433CE61" w14:textId="77777777" w:rsidR="00F41558" w:rsidRPr="00F41558" w:rsidRDefault="00F41558" w:rsidP="00F41558">
            <w:pPr>
              <w:rPr>
                <w:sz w:val="18"/>
                <w:szCs w:val="18"/>
              </w:rPr>
            </w:pPr>
            <w:r w:rsidRPr="00F41558">
              <w:rPr>
                <w:sz w:val="18"/>
                <w:szCs w:val="18"/>
              </w:rPr>
              <w:t> </w:t>
            </w:r>
          </w:p>
        </w:tc>
      </w:tr>
      <w:tr w:rsidR="00F41558" w:rsidRPr="00F41558" w14:paraId="7AD1AB3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FB465C0"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6B0607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71E71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7BBFF4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3C318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45353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16DCF7"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27B7B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C0967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15A2888" w14:textId="77777777" w:rsidR="00F41558" w:rsidRPr="00F41558" w:rsidRDefault="00F41558" w:rsidP="00F41558">
            <w:pPr>
              <w:rPr>
                <w:sz w:val="18"/>
                <w:szCs w:val="18"/>
              </w:rPr>
            </w:pPr>
            <w:r w:rsidRPr="00F41558">
              <w:rPr>
                <w:sz w:val="18"/>
                <w:szCs w:val="18"/>
              </w:rPr>
              <w:t> </w:t>
            </w:r>
          </w:p>
        </w:tc>
      </w:tr>
      <w:tr w:rsidR="00F41558" w:rsidRPr="00F41558" w14:paraId="5BBDFFB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8A1631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262A10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C93EB2"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F771DB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BCA4CB"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0ABE0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2850C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AEEA0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5520A8"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4D28826" w14:textId="77777777" w:rsidR="00F41558" w:rsidRPr="00F41558" w:rsidRDefault="00F41558" w:rsidP="00F41558">
            <w:pPr>
              <w:rPr>
                <w:sz w:val="18"/>
                <w:szCs w:val="18"/>
              </w:rPr>
            </w:pPr>
            <w:r w:rsidRPr="00F41558">
              <w:rPr>
                <w:sz w:val="18"/>
                <w:szCs w:val="18"/>
              </w:rPr>
              <w:t> </w:t>
            </w:r>
          </w:p>
        </w:tc>
      </w:tr>
      <w:tr w:rsidR="00F41558" w:rsidRPr="00F41558" w14:paraId="433553F7"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079DC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63D42D2"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739567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5DB70DE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9CA49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62261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765D25C3"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E7E940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9011FC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B2C729B" w14:textId="77777777" w:rsidR="00F41558" w:rsidRPr="00F41558" w:rsidRDefault="00F41558" w:rsidP="00F41558">
            <w:pPr>
              <w:rPr>
                <w:sz w:val="18"/>
                <w:szCs w:val="18"/>
              </w:rPr>
            </w:pPr>
            <w:r w:rsidRPr="00F41558">
              <w:rPr>
                <w:sz w:val="18"/>
                <w:szCs w:val="18"/>
              </w:rPr>
              <w:t> </w:t>
            </w:r>
          </w:p>
        </w:tc>
      </w:tr>
      <w:tr w:rsidR="00F41558" w:rsidRPr="00F41558" w14:paraId="254D1494" w14:textId="77777777" w:rsidTr="00F41558">
        <w:trPr>
          <w:trHeight w:val="285"/>
        </w:trPr>
        <w:tc>
          <w:tcPr>
            <w:tcW w:w="683" w:type="dxa"/>
            <w:tcBorders>
              <w:top w:val="nil"/>
              <w:left w:val="nil"/>
              <w:bottom w:val="nil"/>
              <w:right w:val="nil"/>
            </w:tcBorders>
            <w:shd w:val="clear" w:color="auto" w:fill="auto"/>
            <w:noWrap/>
            <w:vAlign w:val="bottom"/>
            <w:hideMark/>
          </w:tcPr>
          <w:p w14:paraId="6FE2F249"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7075C644"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7144005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8CDB0C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6043595"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4A888D2A"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739C5DA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0C17787"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29136829"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688FB8DF"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6CB423E4"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55D1DCB6"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6F0D07C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1EF8EEB"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3E4AA783"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510913C5"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64485BD5"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6F7F07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30D0E943"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5991759F"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3C5A3D23"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CE84287" w14:textId="77777777" w:rsidR="00F41558" w:rsidRPr="00F41558" w:rsidRDefault="00F41558" w:rsidP="00F41558">
            <w:pPr>
              <w:jc w:val="center"/>
              <w:rPr>
                <w:sz w:val="20"/>
                <w:szCs w:val="20"/>
              </w:rPr>
            </w:pPr>
          </w:p>
        </w:tc>
      </w:tr>
      <w:tr w:rsidR="00F41558" w:rsidRPr="00F41558" w14:paraId="6F1B3871" w14:textId="77777777" w:rsidTr="00F41558">
        <w:trPr>
          <w:trHeight w:val="285"/>
        </w:trPr>
        <w:tc>
          <w:tcPr>
            <w:tcW w:w="683" w:type="dxa"/>
            <w:tcBorders>
              <w:top w:val="nil"/>
              <w:left w:val="nil"/>
              <w:bottom w:val="nil"/>
              <w:right w:val="nil"/>
            </w:tcBorders>
            <w:shd w:val="clear" w:color="auto" w:fill="auto"/>
            <w:noWrap/>
            <w:vAlign w:val="bottom"/>
            <w:hideMark/>
          </w:tcPr>
          <w:p w14:paraId="191B3C0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4DA65E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9834F5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D86A37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139687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126A6AF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7963A4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945C19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4219F1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8E1A2CE"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232F841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70EA41B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5E8C7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E282997" w14:textId="77777777"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14:paraId="55D05BB9" w14:textId="77777777"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5BA831"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502D6E"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EB8F54"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25E67677"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155B6AC1" w14:textId="77777777" w:rsidR="00F41558" w:rsidRPr="00F41558" w:rsidRDefault="00F41558" w:rsidP="00F41558">
            <w:pPr>
              <w:rPr>
                <w:sz w:val="20"/>
                <w:szCs w:val="20"/>
              </w:rPr>
            </w:pPr>
          </w:p>
        </w:tc>
      </w:tr>
      <w:tr w:rsidR="00F41558" w:rsidRPr="00F41558" w14:paraId="7EEB4EB2" w14:textId="77777777" w:rsidTr="00F41558">
        <w:trPr>
          <w:trHeight w:val="255"/>
        </w:trPr>
        <w:tc>
          <w:tcPr>
            <w:tcW w:w="5579" w:type="dxa"/>
            <w:gridSpan w:val="14"/>
            <w:tcBorders>
              <w:top w:val="nil"/>
              <w:left w:val="nil"/>
              <w:bottom w:val="nil"/>
              <w:right w:val="nil"/>
            </w:tcBorders>
            <w:shd w:val="clear" w:color="auto" w:fill="auto"/>
            <w:noWrap/>
            <w:vAlign w:val="bottom"/>
            <w:hideMark/>
          </w:tcPr>
          <w:p w14:paraId="02512816" w14:textId="77777777"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14:paraId="7E7B9028" w14:textId="77777777"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14:paraId="65564944" w14:textId="77777777"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14:paraId="3A45947D" w14:textId="77777777"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14:paraId="1A5E50A3"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2F482CCC" w14:textId="77777777" w:rsidR="00F41558" w:rsidRPr="00F41558" w:rsidRDefault="00F41558" w:rsidP="00F41558">
            <w:pPr>
              <w:rPr>
                <w:sz w:val="20"/>
                <w:szCs w:val="20"/>
              </w:rPr>
            </w:pPr>
          </w:p>
        </w:tc>
      </w:tr>
      <w:tr w:rsidR="00F41558" w:rsidRPr="00F41558" w14:paraId="21C6B5BC" w14:textId="77777777" w:rsidTr="00F41558">
        <w:trPr>
          <w:trHeight w:val="199"/>
        </w:trPr>
        <w:tc>
          <w:tcPr>
            <w:tcW w:w="683" w:type="dxa"/>
            <w:tcBorders>
              <w:top w:val="nil"/>
              <w:left w:val="nil"/>
              <w:bottom w:val="nil"/>
              <w:right w:val="nil"/>
            </w:tcBorders>
            <w:shd w:val="clear" w:color="auto" w:fill="auto"/>
            <w:noWrap/>
            <w:vAlign w:val="bottom"/>
            <w:hideMark/>
          </w:tcPr>
          <w:p w14:paraId="2436F2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B032C9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73D266E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9C1D79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C79E1C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7AD7622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3DDBB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C5DBAD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2D4964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0095FE0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153F436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3708F59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DC1C7C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1913E0" w14:textId="77777777"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14:paraId="631C4D6B" w14:textId="77777777"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14:paraId="4FD2E1EE" w14:textId="77777777"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14:paraId="68323C0E"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A36C1B2"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51B1B6FC"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29C5BBE9" w14:textId="77777777" w:rsidR="00F41558" w:rsidRPr="00F41558" w:rsidRDefault="00F41558" w:rsidP="00F41558">
            <w:pPr>
              <w:rPr>
                <w:sz w:val="20"/>
                <w:szCs w:val="20"/>
              </w:rPr>
            </w:pPr>
          </w:p>
        </w:tc>
      </w:tr>
      <w:tr w:rsidR="00F41558" w:rsidRPr="00F41558" w14:paraId="4F1E6DF4" w14:textId="77777777" w:rsidTr="00F41558">
        <w:trPr>
          <w:trHeight w:val="510"/>
        </w:trPr>
        <w:tc>
          <w:tcPr>
            <w:tcW w:w="15026" w:type="dxa"/>
            <w:gridSpan w:val="29"/>
            <w:tcBorders>
              <w:top w:val="nil"/>
              <w:left w:val="nil"/>
              <w:bottom w:val="nil"/>
              <w:right w:val="nil"/>
            </w:tcBorders>
            <w:shd w:val="clear" w:color="auto" w:fill="auto"/>
            <w:vAlign w:val="bottom"/>
            <w:hideMark/>
          </w:tcPr>
          <w:p w14:paraId="5F36A9D6" w14:textId="77777777" w:rsidR="00F41558" w:rsidRPr="00F41558" w:rsidRDefault="00F41558" w:rsidP="00F41558">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F41558" w:rsidRPr="00F41558" w14:paraId="21260AE2" w14:textId="77777777"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D031B"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14:paraId="3A1CF801" w14:textId="77777777"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14:paraId="04630600"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E9D3FD" w14:textId="77777777" w:rsidR="00F41558" w:rsidRPr="00F41558" w:rsidRDefault="00F41558" w:rsidP="00F41558">
            <w:pPr>
              <w:jc w:val="center"/>
              <w:rPr>
                <w:sz w:val="19"/>
                <w:szCs w:val="19"/>
              </w:rPr>
            </w:pPr>
            <w:proofErr w:type="spellStart"/>
            <w:r w:rsidRPr="00F41558">
              <w:rPr>
                <w:sz w:val="19"/>
                <w:szCs w:val="19"/>
              </w:rPr>
              <w:t>Количе</w:t>
            </w:r>
            <w:proofErr w:type="spellEnd"/>
            <w:r w:rsidRPr="00F41558">
              <w:rPr>
                <w:sz w:val="19"/>
                <w:szCs w:val="19"/>
              </w:rPr>
              <w:t>-</w:t>
            </w:r>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766E45"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713359" w14:textId="77777777"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CB8E7C" w14:textId="77777777" w:rsidR="00F41558" w:rsidRPr="00F41558" w:rsidRDefault="00F41558" w:rsidP="00F41558">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F41558" w:rsidRPr="00F41558" w14:paraId="77B2956E" w14:textId="77777777"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4B7C3FCA" w14:textId="77777777"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14:paraId="78A8115B" w14:textId="77777777"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14:paraId="62AEBC41" w14:textId="77777777"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14:paraId="6478EE8A" w14:textId="77777777"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14:paraId="0E6417AD"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14:paraId="30ECFEC5" w14:textId="77777777"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14:paraId="0EF6AAE1" w14:textId="77777777"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14:paraId="28062F04"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14:paraId="1046658D" w14:textId="77777777" w:rsidR="00F41558" w:rsidRPr="00F41558" w:rsidRDefault="00F41558" w:rsidP="00F41558">
            <w:pPr>
              <w:rPr>
                <w:sz w:val="19"/>
                <w:szCs w:val="19"/>
              </w:rPr>
            </w:pPr>
          </w:p>
        </w:tc>
      </w:tr>
      <w:tr w:rsidR="00F41558" w:rsidRPr="00F41558" w14:paraId="29C5E1EA"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91B9A8B" w14:textId="77777777"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14:paraId="53048A75" w14:textId="77777777"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14:paraId="70407AAD" w14:textId="77777777"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14:paraId="74AF2652" w14:textId="77777777"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14:paraId="7E5E1225" w14:textId="77777777"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14:paraId="79EB071B" w14:textId="77777777"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14:paraId="487C85C7" w14:textId="77777777"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14:paraId="6C24FD94" w14:textId="77777777"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14:paraId="6221123F" w14:textId="77777777" w:rsidR="00F41558" w:rsidRPr="00F41558" w:rsidRDefault="00F41558" w:rsidP="00F41558">
            <w:pPr>
              <w:jc w:val="center"/>
              <w:rPr>
                <w:sz w:val="19"/>
                <w:szCs w:val="19"/>
              </w:rPr>
            </w:pPr>
            <w:r w:rsidRPr="00F41558">
              <w:rPr>
                <w:sz w:val="19"/>
                <w:szCs w:val="19"/>
              </w:rPr>
              <w:t>9</w:t>
            </w:r>
          </w:p>
        </w:tc>
      </w:tr>
      <w:tr w:rsidR="00F41558" w:rsidRPr="00F41558" w14:paraId="7F714A3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7789E7C" w14:textId="77777777"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964B1AB" w14:textId="77777777"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00D6EC" w14:textId="77777777"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14:paraId="4641E17E" w14:textId="77777777"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8747CBB" w14:textId="77777777"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57E20998" w14:textId="77777777"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1596E922" w14:textId="77777777"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97A79D1"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AA0372B"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763C15D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838A813"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7094AC0E"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299760C"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4525FA3"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72BA950"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0B2546"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3A1C5A6"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028354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19041E0" w14:textId="77777777" w:rsidR="00F41558" w:rsidRPr="00F41558" w:rsidRDefault="00F41558" w:rsidP="00F41558">
            <w:pPr>
              <w:rPr>
                <w:sz w:val="18"/>
                <w:szCs w:val="18"/>
              </w:rPr>
            </w:pPr>
            <w:r w:rsidRPr="00F41558">
              <w:rPr>
                <w:sz w:val="18"/>
                <w:szCs w:val="18"/>
              </w:rPr>
              <w:t> </w:t>
            </w:r>
          </w:p>
        </w:tc>
      </w:tr>
      <w:tr w:rsidR="00F41558" w:rsidRPr="00F41558" w14:paraId="3247D270"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A1F201D"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71FE329"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5A61A7"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4F6121A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53EEC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FC71EF"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1AB9A4A"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F4AF92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A441E36" w14:textId="77777777" w:rsidR="00F41558" w:rsidRPr="00F41558" w:rsidRDefault="00F41558" w:rsidP="00F41558">
            <w:pPr>
              <w:rPr>
                <w:sz w:val="18"/>
                <w:szCs w:val="18"/>
              </w:rPr>
            </w:pPr>
            <w:r w:rsidRPr="00F41558">
              <w:rPr>
                <w:sz w:val="18"/>
                <w:szCs w:val="18"/>
              </w:rPr>
              <w:t> </w:t>
            </w:r>
          </w:p>
        </w:tc>
      </w:tr>
      <w:tr w:rsidR="00F41558" w:rsidRPr="00F41558" w14:paraId="024A24A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860DDD8"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072B6211"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5DDB4D"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79B2EA7E"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DAD597"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40D865"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7BA9306"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BA7427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AACCD3A" w14:textId="77777777" w:rsidR="00F41558" w:rsidRPr="00F41558" w:rsidRDefault="00F41558" w:rsidP="00F41558">
            <w:pPr>
              <w:rPr>
                <w:sz w:val="18"/>
                <w:szCs w:val="18"/>
              </w:rPr>
            </w:pPr>
            <w:r w:rsidRPr="00F41558">
              <w:rPr>
                <w:sz w:val="18"/>
                <w:szCs w:val="18"/>
              </w:rPr>
              <w:t> </w:t>
            </w:r>
          </w:p>
        </w:tc>
      </w:tr>
      <w:tr w:rsidR="00F41558" w:rsidRPr="00F41558" w14:paraId="6D0B0F76"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16CFACC"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7CDE6609"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FD56D6"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63F93B6A"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692C18"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CD85B6"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38F6DA9"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06EBE5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389EB0C" w14:textId="77777777" w:rsidR="00F41558" w:rsidRPr="00F41558" w:rsidRDefault="00F41558" w:rsidP="00F41558">
            <w:pPr>
              <w:rPr>
                <w:sz w:val="18"/>
                <w:szCs w:val="18"/>
              </w:rPr>
            </w:pPr>
            <w:r w:rsidRPr="00F41558">
              <w:rPr>
                <w:sz w:val="18"/>
                <w:szCs w:val="18"/>
              </w:rPr>
              <w:t> </w:t>
            </w:r>
          </w:p>
        </w:tc>
      </w:tr>
      <w:tr w:rsidR="00F41558" w:rsidRPr="00F41558" w14:paraId="2063BD93"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C5D157B"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7A0DF402"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456F940"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17A4BDEE"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17175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EE77A89"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7154C55D"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C247AB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7E83C684" w14:textId="77777777" w:rsidR="00F41558" w:rsidRPr="00F41558" w:rsidRDefault="00F41558" w:rsidP="00F41558">
            <w:pPr>
              <w:rPr>
                <w:sz w:val="18"/>
                <w:szCs w:val="18"/>
              </w:rPr>
            </w:pPr>
            <w:r w:rsidRPr="00F41558">
              <w:rPr>
                <w:sz w:val="18"/>
                <w:szCs w:val="18"/>
              </w:rPr>
              <w:t> </w:t>
            </w:r>
          </w:p>
        </w:tc>
      </w:tr>
      <w:tr w:rsidR="00F41558" w:rsidRPr="00F41558" w14:paraId="7470B9A3" w14:textId="77777777" w:rsidTr="00F41558">
        <w:trPr>
          <w:trHeight w:val="270"/>
        </w:trPr>
        <w:tc>
          <w:tcPr>
            <w:tcW w:w="683" w:type="dxa"/>
            <w:tcBorders>
              <w:top w:val="nil"/>
              <w:left w:val="nil"/>
              <w:bottom w:val="nil"/>
              <w:right w:val="nil"/>
            </w:tcBorders>
            <w:shd w:val="clear" w:color="auto" w:fill="auto"/>
            <w:noWrap/>
            <w:vAlign w:val="bottom"/>
            <w:hideMark/>
          </w:tcPr>
          <w:p w14:paraId="2D6C818D"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36B2CD33"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0476E23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FD2074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76E8684"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062B2743"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408DD66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C664B6A"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1B67E4DF"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7BC3FDCC"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8EC838E"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147FAF96"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017FCE8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F23045C"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1D6B05CE"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2DCA80A6"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4CB6231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26D86E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EDC5395"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257F5FE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28F43E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D2C37E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46A5E7B"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0FB7775E" w14:textId="77777777"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C6B0D18"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01E21130"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58BA0C25" w14:textId="77777777" w:rsidR="00F41558" w:rsidRPr="00F41558" w:rsidRDefault="00F41558" w:rsidP="00F41558">
            <w:pPr>
              <w:jc w:val="center"/>
              <w:rPr>
                <w:sz w:val="20"/>
                <w:szCs w:val="20"/>
              </w:rPr>
            </w:pPr>
          </w:p>
        </w:tc>
      </w:tr>
      <w:tr w:rsidR="00F41558" w:rsidRPr="00F41558" w14:paraId="0DD6370A" w14:textId="77777777" w:rsidTr="00F41558">
        <w:trPr>
          <w:trHeight w:val="270"/>
        </w:trPr>
        <w:tc>
          <w:tcPr>
            <w:tcW w:w="683" w:type="dxa"/>
            <w:tcBorders>
              <w:top w:val="nil"/>
              <w:left w:val="nil"/>
              <w:bottom w:val="nil"/>
              <w:right w:val="nil"/>
            </w:tcBorders>
            <w:shd w:val="clear" w:color="auto" w:fill="auto"/>
            <w:noWrap/>
            <w:vAlign w:val="bottom"/>
            <w:hideMark/>
          </w:tcPr>
          <w:p w14:paraId="238E9D0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312ABDEE"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4FC529A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9DADAF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3C0FB2B0"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4146EC2B"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58DF0C7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FEEA2DF"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00EB3D3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5B978E7D"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60423DC2"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68481371"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301EB95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5B8BF35"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3B8C191D"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08AC449B"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53D0A45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63D294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36608F8"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2C73136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5BCDD7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989FAA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D617DE8"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302811B0" w14:textId="77777777"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3B4FB4"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5A6D59CC"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301AC3CC" w14:textId="77777777" w:rsidR="00F41558" w:rsidRPr="00F41558" w:rsidRDefault="00F41558" w:rsidP="00F41558">
            <w:pPr>
              <w:jc w:val="center"/>
              <w:rPr>
                <w:sz w:val="20"/>
                <w:szCs w:val="20"/>
              </w:rPr>
            </w:pPr>
          </w:p>
        </w:tc>
      </w:tr>
      <w:tr w:rsidR="00F41558" w:rsidRPr="00F41558" w14:paraId="5C01D4DB" w14:textId="77777777" w:rsidTr="00F41558">
        <w:trPr>
          <w:trHeight w:val="270"/>
        </w:trPr>
        <w:tc>
          <w:tcPr>
            <w:tcW w:w="683" w:type="dxa"/>
            <w:tcBorders>
              <w:top w:val="nil"/>
              <w:left w:val="nil"/>
              <w:bottom w:val="nil"/>
              <w:right w:val="nil"/>
            </w:tcBorders>
            <w:shd w:val="clear" w:color="auto" w:fill="auto"/>
            <w:noWrap/>
            <w:vAlign w:val="bottom"/>
            <w:hideMark/>
          </w:tcPr>
          <w:p w14:paraId="6E0A2A8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70DC00E"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058D924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330B82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F15A9A1"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1D1949D3"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6E31F04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CDCB336"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09D3CE3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1D9A3B1E"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40DAB767"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21BACB87"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161EBD1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4497E17"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02770490"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2AF6B160"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54FF780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7ACB8A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835A2A8"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CADF0C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7FA014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D0F6FE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44602AF"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1CE1CBEB" w14:textId="77777777"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8AFC5"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E5BD149"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5378CA9D" w14:textId="77777777" w:rsidR="00F41558" w:rsidRPr="00F41558" w:rsidRDefault="00F41558" w:rsidP="00F41558">
            <w:pPr>
              <w:jc w:val="center"/>
              <w:rPr>
                <w:sz w:val="20"/>
                <w:szCs w:val="20"/>
              </w:rPr>
            </w:pPr>
          </w:p>
        </w:tc>
      </w:tr>
      <w:tr w:rsidR="00F41558" w:rsidRPr="00F41558" w14:paraId="38A03AA4" w14:textId="77777777" w:rsidTr="00F41558">
        <w:trPr>
          <w:trHeight w:val="330"/>
        </w:trPr>
        <w:tc>
          <w:tcPr>
            <w:tcW w:w="2575" w:type="dxa"/>
            <w:gridSpan w:val="6"/>
            <w:tcBorders>
              <w:top w:val="nil"/>
              <w:left w:val="nil"/>
              <w:bottom w:val="nil"/>
              <w:right w:val="nil"/>
            </w:tcBorders>
            <w:shd w:val="clear" w:color="auto" w:fill="auto"/>
            <w:noWrap/>
            <w:vAlign w:val="bottom"/>
            <w:hideMark/>
          </w:tcPr>
          <w:p w14:paraId="4D4FBE02" w14:textId="77777777"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14:paraId="07393483"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4D02BC35" w14:textId="77777777" w:rsidTr="00F41558">
        <w:trPr>
          <w:trHeight w:val="199"/>
        </w:trPr>
        <w:tc>
          <w:tcPr>
            <w:tcW w:w="683" w:type="dxa"/>
            <w:tcBorders>
              <w:top w:val="nil"/>
              <w:left w:val="nil"/>
              <w:bottom w:val="nil"/>
              <w:right w:val="nil"/>
            </w:tcBorders>
            <w:shd w:val="clear" w:color="auto" w:fill="auto"/>
            <w:noWrap/>
            <w:vAlign w:val="center"/>
            <w:hideMark/>
          </w:tcPr>
          <w:p w14:paraId="75F67021"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14:paraId="0A3897E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829355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FF0271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B17968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32F7CE8E"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7BBF8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1495FAF"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66E8904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02F37CC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206FD1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71274B0B"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0B76DBFC"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69E2171B"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219D485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9EE04A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B3577F3"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3D4773B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92F873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63A2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C4C8871"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3F1B27F9"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0FD95BE5"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20A70AE7"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435A07ED"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6FEED7ED"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38DE8E38" w14:textId="77777777" w:rsidR="00F41558" w:rsidRPr="00F41558" w:rsidRDefault="00F41558" w:rsidP="00F41558">
            <w:pPr>
              <w:rPr>
                <w:sz w:val="20"/>
                <w:szCs w:val="20"/>
              </w:rPr>
            </w:pPr>
          </w:p>
        </w:tc>
      </w:tr>
      <w:tr w:rsidR="00F41558" w:rsidRPr="00F41558" w14:paraId="57470F9C" w14:textId="77777777"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14:paraId="7CFB0A20" w14:textId="77777777"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14:paraId="45C07BC4"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0458D7B6" w14:textId="77777777"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14:paraId="5F581BDC"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5231B058" w14:textId="77777777" w:rsidR="00F41558" w:rsidRPr="00F41558" w:rsidRDefault="00F41558" w:rsidP="00F41558">
            <w:pPr>
              <w:rPr>
                <w:sz w:val="19"/>
                <w:szCs w:val="19"/>
              </w:rPr>
            </w:pPr>
            <w:r w:rsidRPr="00F41558">
              <w:rPr>
                <w:sz w:val="19"/>
                <w:szCs w:val="19"/>
              </w:rPr>
              <w:t xml:space="preserve"> коп.</w:t>
            </w:r>
          </w:p>
        </w:tc>
      </w:tr>
      <w:tr w:rsidR="00F41558" w:rsidRPr="00F41558" w14:paraId="4B2B3416" w14:textId="77777777" w:rsidTr="00F41558">
        <w:trPr>
          <w:trHeight w:val="465"/>
        </w:trPr>
        <w:tc>
          <w:tcPr>
            <w:tcW w:w="2575" w:type="dxa"/>
            <w:gridSpan w:val="6"/>
            <w:tcBorders>
              <w:top w:val="nil"/>
              <w:left w:val="nil"/>
              <w:bottom w:val="nil"/>
              <w:right w:val="nil"/>
            </w:tcBorders>
            <w:shd w:val="clear" w:color="auto" w:fill="auto"/>
            <w:noWrap/>
            <w:vAlign w:val="bottom"/>
            <w:hideMark/>
          </w:tcPr>
          <w:p w14:paraId="5C2EC63C" w14:textId="77777777"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14:paraId="0977E196" w14:textId="77777777"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14:paraId="5715FFA6"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01FD5A13" w14:textId="77777777"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14:paraId="6F754B6A"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01DB0A6A" w14:textId="77777777" w:rsidR="00F41558" w:rsidRPr="00F41558" w:rsidRDefault="00F41558" w:rsidP="00F41558">
            <w:pPr>
              <w:rPr>
                <w:sz w:val="19"/>
                <w:szCs w:val="19"/>
              </w:rPr>
            </w:pPr>
            <w:r w:rsidRPr="00F41558">
              <w:rPr>
                <w:sz w:val="19"/>
                <w:szCs w:val="19"/>
              </w:rPr>
              <w:t xml:space="preserve"> коп.</w:t>
            </w:r>
          </w:p>
        </w:tc>
      </w:tr>
      <w:tr w:rsidR="00F41558" w:rsidRPr="00F41558" w14:paraId="2CC4C7E1" w14:textId="77777777" w:rsidTr="00F41558">
        <w:trPr>
          <w:trHeight w:val="199"/>
        </w:trPr>
        <w:tc>
          <w:tcPr>
            <w:tcW w:w="683" w:type="dxa"/>
            <w:tcBorders>
              <w:top w:val="nil"/>
              <w:left w:val="nil"/>
              <w:bottom w:val="nil"/>
              <w:right w:val="nil"/>
            </w:tcBorders>
            <w:shd w:val="clear" w:color="auto" w:fill="auto"/>
            <w:noWrap/>
            <w:vAlign w:val="center"/>
            <w:hideMark/>
          </w:tcPr>
          <w:p w14:paraId="537A16F2"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14:paraId="0DCF226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E68614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568A4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A82706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791F7E1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4835A55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D155BE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4774014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8615EB3"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A7AE06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3700A8EA"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2F5CE164"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193F7EA4"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33EA0DB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51D829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827DBE2"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3C2B3EB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2112B7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7BCAD2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C4A7001"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3EB7A5DD"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2662DE69"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39FB34C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752510A2"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29FBFC3B"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43083422" w14:textId="77777777" w:rsidR="00F41558" w:rsidRPr="00F41558" w:rsidRDefault="00F41558" w:rsidP="00F41558">
            <w:pPr>
              <w:rPr>
                <w:sz w:val="20"/>
                <w:szCs w:val="20"/>
              </w:rPr>
            </w:pPr>
          </w:p>
        </w:tc>
      </w:tr>
      <w:tr w:rsidR="00F41558" w:rsidRPr="00F41558" w14:paraId="34FCDA1D"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1434E02D" w14:textId="77777777"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14:paraId="4B88E53B" w14:textId="77777777"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14:paraId="5DCEDBD4" w14:textId="77777777"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14:paraId="63D43439" w14:textId="77777777"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14:paraId="5EE4513C" w14:textId="77777777"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14:paraId="780D6587" w14:textId="77777777" w:rsidR="00F41558" w:rsidRPr="00F41558" w:rsidRDefault="00F41558" w:rsidP="00F41558">
            <w:pPr>
              <w:jc w:val="center"/>
              <w:rPr>
                <w:sz w:val="19"/>
                <w:szCs w:val="19"/>
              </w:rPr>
            </w:pPr>
            <w:r w:rsidRPr="00F41558">
              <w:rPr>
                <w:sz w:val="19"/>
                <w:szCs w:val="19"/>
              </w:rPr>
              <w:t> </w:t>
            </w:r>
          </w:p>
        </w:tc>
      </w:tr>
      <w:tr w:rsidR="00F41558" w:rsidRPr="00F41558" w14:paraId="59FBB120" w14:textId="77777777" w:rsidTr="00F41558">
        <w:trPr>
          <w:trHeight w:val="199"/>
        </w:trPr>
        <w:tc>
          <w:tcPr>
            <w:tcW w:w="683" w:type="dxa"/>
            <w:tcBorders>
              <w:top w:val="nil"/>
              <w:left w:val="nil"/>
              <w:bottom w:val="nil"/>
              <w:right w:val="nil"/>
            </w:tcBorders>
            <w:shd w:val="clear" w:color="auto" w:fill="auto"/>
            <w:noWrap/>
            <w:vAlign w:val="center"/>
            <w:hideMark/>
          </w:tcPr>
          <w:p w14:paraId="63485DEE"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6A4853A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73BEA9A6"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747F4009"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0C8877D" w14:textId="77777777"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14:paraId="3802A7BE"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58E9FBFD" w14:textId="77777777"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14:paraId="2374FC31"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09E56993"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27C703D9" w14:textId="77777777" w:rsidR="00F41558" w:rsidRPr="00F41558" w:rsidRDefault="00F41558" w:rsidP="00F41558">
            <w:pPr>
              <w:rPr>
                <w:sz w:val="19"/>
                <w:szCs w:val="19"/>
              </w:rPr>
            </w:pP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14:paraId="18EB72E7" w14:textId="77777777"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14:paraId="1BA3BDF2" w14:textId="77777777"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14:paraId="73BA9EF7" w14:textId="77777777"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14:paraId="59715075" w14:textId="77777777"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14:paraId="6B28738A" w14:textId="77777777" w:rsidR="00F41558" w:rsidRPr="00F41558" w:rsidRDefault="00F41558" w:rsidP="00F41558">
            <w:pPr>
              <w:jc w:val="center"/>
              <w:rPr>
                <w:sz w:val="19"/>
                <w:szCs w:val="19"/>
              </w:rPr>
            </w:pPr>
            <w:r w:rsidRPr="00F41558">
              <w:rPr>
                <w:sz w:val="19"/>
                <w:szCs w:val="19"/>
              </w:rPr>
              <w:t> </w:t>
            </w:r>
          </w:p>
        </w:tc>
      </w:tr>
      <w:tr w:rsidR="00F41558" w:rsidRPr="00F41558" w14:paraId="24F314A0" w14:textId="77777777" w:rsidTr="00F41558">
        <w:trPr>
          <w:trHeight w:val="199"/>
        </w:trPr>
        <w:tc>
          <w:tcPr>
            <w:tcW w:w="683" w:type="dxa"/>
            <w:tcBorders>
              <w:top w:val="nil"/>
              <w:left w:val="nil"/>
              <w:bottom w:val="nil"/>
              <w:right w:val="nil"/>
            </w:tcBorders>
            <w:shd w:val="clear" w:color="auto" w:fill="auto"/>
            <w:noWrap/>
            <w:vAlign w:val="center"/>
            <w:hideMark/>
          </w:tcPr>
          <w:p w14:paraId="410FEA5E"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1A9EFA4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FF55A3A" w14:textId="77777777"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14:paraId="62933F61" w14:textId="77777777"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14:paraId="45F3640C" w14:textId="77777777"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14:paraId="25520B36" w14:textId="77777777"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14:paraId="5784CAD7" w14:textId="77777777"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14:paraId="1C668B1A"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30034A4A" w14:textId="77777777" w:rsidTr="00F41558">
        <w:trPr>
          <w:trHeight w:val="405"/>
        </w:trPr>
        <w:tc>
          <w:tcPr>
            <w:tcW w:w="1628" w:type="dxa"/>
            <w:gridSpan w:val="3"/>
            <w:tcBorders>
              <w:top w:val="nil"/>
              <w:left w:val="nil"/>
              <w:bottom w:val="nil"/>
              <w:right w:val="nil"/>
            </w:tcBorders>
            <w:shd w:val="clear" w:color="auto" w:fill="auto"/>
            <w:noWrap/>
            <w:vAlign w:val="bottom"/>
            <w:hideMark/>
          </w:tcPr>
          <w:p w14:paraId="1C6B1019" w14:textId="77777777"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14:paraId="52555DFB" w14:textId="77777777" w:rsidR="00F41558" w:rsidRPr="00F41558" w:rsidRDefault="00F41558" w:rsidP="00F41558">
            <w:pPr>
              <w:rPr>
                <w:b/>
                <w:bCs/>
                <w:sz w:val="20"/>
                <w:szCs w:val="20"/>
              </w:rPr>
            </w:pPr>
            <w:r w:rsidRPr="00F41558">
              <w:rPr>
                <w:b/>
                <w:bCs/>
                <w:sz w:val="20"/>
                <w:szCs w:val="20"/>
              </w:rPr>
              <w:t> </w:t>
            </w:r>
          </w:p>
        </w:tc>
      </w:tr>
      <w:tr w:rsidR="00F41558" w:rsidRPr="00F41558" w14:paraId="54CEEA9B" w14:textId="77777777"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14:paraId="0945C623" w14:textId="77777777" w:rsidR="00F41558" w:rsidRPr="00F41558" w:rsidRDefault="00F41558" w:rsidP="00F41558">
            <w:pPr>
              <w:rPr>
                <w:sz w:val="19"/>
                <w:szCs w:val="19"/>
              </w:rPr>
            </w:pPr>
            <w:r w:rsidRPr="00F41558">
              <w:rPr>
                <w:sz w:val="19"/>
                <w:szCs w:val="19"/>
              </w:rPr>
              <w:t> </w:t>
            </w:r>
          </w:p>
        </w:tc>
      </w:tr>
      <w:tr w:rsidR="00F41558" w:rsidRPr="00F41558" w14:paraId="41913F26"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210B1780" w14:textId="77777777" w:rsidR="00F41558" w:rsidRPr="00F41558" w:rsidRDefault="00F41558" w:rsidP="00F41558">
            <w:pPr>
              <w:rPr>
                <w:sz w:val="19"/>
                <w:szCs w:val="19"/>
              </w:rPr>
            </w:pPr>
            <w:r w:rsidRPr="00F41558">
              <w:rPr>
                <w:sz w:val="19"/>
                <w:szCs w:val="19"/>
              </w:rPr>
              <w:t> </w:t>
            </w:r>
          </w:p>
        </w:tc>
      </w:tr>
      <w:tr w:rsidR="00F41558" w:rsidRPr="00F41558" w14:paraId="6961FDFD"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7C3070BD" w14:textId="77777777" w:rsidR="00F41558" w:rsidRPr="00F41558" w:rsidRDefault="00F41558" w:rsidP="00F41558">
            <w:pPr>
              <w:rPr>
                <w:sz w:val="19"/>
                <w:szCs w:val="19"/>
              </w:rPr>
            </w:pPr>
            <w:r w:rsidRPr="00F41558">
              <w:rPr>
                <w:sz w:val="19"/>
                <w:szCs w:val="19"/>
              </w:rPr>
              <w:t> </w:t>
            </w:r>
          </w:p>
        </w:tc>
      </w:tr>
      <w:tr w:rsidR="00F41558" w:rsidRPr="00F41558" w14:paraId="63EDD23D" w14:textId="77777777" w:rsidTr="00F41558">
        <w:trPr>
          <w:trHeight w:val="330"/>
        </w:trPr>
        <w:tc>
          <w:tcPr>
            <w:tcW w:w="15026" w:type="dxa"/>
            <w:gridSpan w:val="29"/>
            <w:tcBorders>
              <w:top w:val="nil"/>
              <w:left w:val="nil"/>
              <w:bottom w:val="nil"/>
              <w:right w:val="nil"/>
            </w:tcBorders>
            <w:shd w:val="clear" w:color="auto" w:fill="auto"/>
            <w:noWrap/>
            <w:vAlign w:val="bottom"/>
            <w:hideMark/>
          </w:tcPr>
          <w:p w14:paraId="6F59D283" w14:textId="77777777"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14:paraId="4C930DAF" w14:textId="77777777" w:rsidTr="00F41558">
        <w:trPr>
          <w:trHeight w:val="435"/>
        </w:trPr>
        <w:tc>
          <w:tcPr>
            <w:tcW w:w="1628" w:type="dxa"/>
            <w:gridSpan w:val="3"/>
            <w:tcBorders>
              <w:top w:val="nil"/>
              <w:left w:val="nil"/>
              <w:bottom w:val="nil"/>
              <w:right w:val="nil"/>
            </w:tcBorders>
            <w:shd w:val="clear" w:color="auto" w:fill="auto"/>
            <w:noWrap/>
            <w:vAlign w:val="bottom"/>
            <w:hideMark/>
          </w:tcPr>
          <w:p w14:paraId="35A768AB" w14:textId="77777777"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14:paraId="72674148" w14:textId="77777777"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14:paraId="7E406D33" w14:textId="77777777"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14:paraId="08AA3C16" w14:textId="77777777"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14:paraId="05CFC388" w14:textId="77777777"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14:paraId="0E8CD9FA" w14:textId="77777777" w:rsidR="00F41558" w:rsidRPr="00F41558" w:rsidRDefault="00F41558" w:rsidP="00F41558">
            <w:pPr>
              <w:rPr>
                <w:sz w:val="19"/>
                <w:szCs w:val="19"/>
              </w:rPr>
            </w:pPr>
            <w:r w:rsidRPr="00F41558">
              <w:rPr>
                <w:sz w:val="19"/>
                <w:szCs w:val="19"/>
              </w:rPr>
              <w:t> </w:t>
            </w:r>
          </w:p>
        </w:tc>
      </w:tr>
      <w:tr w:rsidR="00F41558" w:rsidRPr="00F41558" w14:paraId="22301879" w14:textId="77777777" w:rsidTr="00F41558">
        <w:trPr>
          <w:trHeight w:val="199"/>
        </w:trPr>
        <w:tc>
          <w:tcPr>
            <w:tcW w:w="683" w:type="dxa"/>
            <w:tcBorders>
              <w:top w:val="nil"/>
              <w:left w:val="nil"/>
              <w:bottom w:val="nil"/>
              <w:right w:val="nil"/>
            </w:tcBorders>
            <w:shd w:val="clear" w:color="auto" w:fill="auto"/>
            <w:noWrap/>
            <w:vAlign w:val="bottom"/>
            <w:hideMark/>
          </w:tcPr>
          <w:p w14:paraId="4080BF73"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14:paraId="263D868E"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215FBF05"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712FD697"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3484C66"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17A7D47A"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1C8F039F" w14:textId="77777777"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14:paraId="358AA030"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1212303" w14:textId="77777777" w:rsidTr="00F41558">
        <w:trPr>
          <w:trHeight w:val="150"/>
        </w:trPr>
        <w:tc>
          <w:tcPr>
            <w:tcW w:w="683" w:type="dxa"/>
            <w:vMerge w:val="restart"/>
            <w:tcBorders>
              <w:top w:val="nil"/>
              <w:left w:val="nil"/>
              <w:bottom w:val="nil"/>
              <w:right w:val="nil"/>
            </w:tcBorders>
            <w:shd w:val="clear" w:color="auto" w:fill="auto"/>
            <w:noWrap/>
            <w:vAlign w:val="bottom"/>
            <w:hideMark/>
          </w:tcPr>
          <w:p w14:paraId="2A2794ED" w14:textId="77777777"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14:paraId="4B892010" w14:textId="77777777"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14:paraId="669FE917"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1FBE0B0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8BA9038"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083B8B6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F601787"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547394D2" w14:textId="77777777" w:rsidR="00F41558" w:rsidRPr="00F41558" w:rsidRDefault="00F41558" w:rsidP="00F41558">
            <w:pPr>
              <w:rPr>
                <w:sz w:val="20"/>
                <w:szCs w:val="20"/>
              </w:rPr>
            </w:pPr>
          </w:p>
        </w:tc>
      </w:tr>
      <w:tr w:rsidR="00F41558" w:rsidRPr="00F41558" w14:paraId="11A7E04D" w14:textId="77777777" w:rsidTr="00F41558">
        <w:trPr>
          <w:trHeight w:val="150"/>
        </w:trPr>
        <w:tc>
          <w:tcPr>
            <w:tcW w:w="683" w:type="dxa"/>
            <w:vMerge/>
            <w:tcBorders>
              <w:top w:val="nil"/>
              <w:left w:val="nil"/>
              <w:bottom w:val="nil"/>
              <w:right w:val="nil"/>
            </w:tcBorders>
            <w:vAlign w:val="center"/>
            <w:hideMark/>
          </w:tcPr>
          <w:p w14:paraId="1F492B6B" w14:textId="77777777"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14:paraId="55136F20"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659B14DC"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097C2DE4"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BF941DE" w14:textId="77777777"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14:paraId="2460CAC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304FE1C7"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03954C97" w14:textId="77777777" w:rsidR="00F41558" w:rsidRPr="00F41558" w:rsidRDefault="00F41558" w:rsidP="00F41558">
            <w:pPr>
              <w:rPr>
                <w:sz w:val="20"/>
                <w:szCs w:val="20"/>
              </w:rPr>
            </w:pPr>
          </w:p>
        </w:tc>
      </w:tr>
      <w:tr w:rsidR="00F41558" w:rsidRPr="00F41558" w14:paraId="4DF63B81" w14:textId="77777777" w:rsidTr="00F41558">
        <w:trPr>
          <w:trHeight w:val="199"/>
        </w:trPr>
        <w:tc>
          <w:tcPr>
            <w:tcW w:w="683" w:type="dxa"/>
            <w:tcBorders>
              <w:top w:val="nil"/>
              <w:left w:val="nil"/>
              <w:bottom w:val="nil"/>
              <w:right w:val="nil"/>
            </w:tcBorders>
            <w:shd w:val="clear" w:color="auto" w:fill="auto"/>
            <w:noWrap/>
            <w:vAlign w:val="bottom"/>
            <w:hideMark/>
          </w:tcPr>
          <w:p w14:paraId="70549A3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AD7C02"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327B49F2"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3ED08E13"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61E73B7A"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7EE1A99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3233B968"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055CA36D"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5D5B8FB" w14:textId="77777777" w:rsidTr="00F41558">
        <w:trPr>
          <w:trHeight w:val="150"/>
        </w:trPr>
        <w:tc>
          <w:tcPr>
            <w:tcW w:w="683" w:type="dxa"/>
            <w:tcBorders>
              <w:top w:val="nil"/>
              <w:left w:val="nil"/>
              <w:bottom w:val="nil"/>
              <w:right w:val="nil"/>
            </w:tcBorders>
            <w:shd w:val="clear" w:color="auto" w:fill="auto"/>
            <w:noWrap/>
            <w:vAlign w:val="bottom"/>
            <w:hideMark/>
          </w:tcPr>
          <w:p w14:paraId="7A559276" w14:textId="77777777"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14:paraId="3FE0A776" w14:textId="77777777" w:rsidR="00F41558" w:rsidRPr="00F41558" w:rsidRDefault="00F41558" w:rsidP="00F41558">
            <w:pPr>
              <w:rPr>
                <w:sz w:val="20"/>
                <w:szCs w:val="20"/>
              </w:rPr>
            </w:pPr>
          </w:p>
        </w:tc>
        <w:tc>
          <w:tcPr>
            <w:tcW w:w="723" w:type="dxa"/>
            <w:vMerge/>
            <w:tcBorders>
              <w:top w:val="nil"/>
              <w:left w:val="nil"/>
              <w:bottom w:val="nil"/>
              <w:right w:val="nil"/>
            </w:tcBorders>
            <w:vAlign w:val="center"/>
            <w:hideMark/>
          </w:tcPr>
          <w:p w14:paraId="2885379B"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19B2F1B4"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0EF494E"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76DBF0AD"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EAD17A7"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01716253" w14:textId="77777777" w:rsidR="00F41558" w:rsidRPr="00F41558" w:rsidRDefault="00F41558" w:rsidP="00F41558">
            <w:pPr>
              <w:rPr>
                <w:sz w:val="20"/>
                <w:szCs w:val="20"/>
              </w:rPr>
            </w:pPr>
          </w:p>
        </w:tc>
      </w:tr>
      <w:tr w:rsidR="00F41558" w:rsidRPr="00F41558" w14:paraId="4FF1050C" w14:textId="77777777" w:rsidTr="00F41558">
        <w:trPr>
          <w:trHeight w:val="210"/>
        </w:trPr>
        <w:tc>
          <w:tcPr>
            <w:tcW w:w="683" w:type="dxa"/>
            <w:tcBorders>
              <w:top w:val="nil"/>
              <w:left w:val="nil"/>
              <w:bottom w:val="nil"/>
              <w:right w:val="nil"/>
            </w:tcBorders>
            <w:shd w:val="clear" w:color="auto" w:fill="auto"/>
            <w:noWrap/>
            <w:vAlign w:val="bottom"/>
            <w:hideMark/>
          </w:tcPr>
          <w:p w14:paraId="2326632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2B7B39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C71F742"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2B27706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310CA16" w14:textId="77777777"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14:paraId="5625623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335C8F8"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716BCEFF" w14:textId="77777777" w:rsidR="00F41558" w:rsidRPr="00F41558" w:rsidRDefault="00F41558" w:rsidP="00F41558">
            <w:pPr>
              <w:rPr>
                <w:sz w:val="20"/>
                <w:szCs w:val="20"/>
              </w:rPr>
            </w:pPr>
          </w:p>
        </w:tc>
      </w:tr>
      <w:tr w:rsidR="00F41558" w:rsidRPr="00F41558" w14:paraId="6E6B450E" w14:textId="77777777" w:rsidTr="00F41558">
        <w:trPr>
          <w:trHeight w:val="315"/>
        </w:trPr>
        <w:tc>
          <w:tcPr>
            <w:tcW w:w="683" w:type="dxa"/>
            <w:tcBorders>
              <w:top w:val="nil"/>
              <w:left w:val="nil"/>
              <w:bottom w:val="nil"/>
              <w:right w:val="nil"/>
            </w:tcBorders>
            <w:shd w:val="clear" w:color="auto" w:fill="auto"/>
            <w:noWrap/>
            <w:vAlign w:val="bottom"/>
            <w:hideMark/>
          </w:tcPr>
          <w:p w14:paraId="6C5B734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B6337E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786548C0"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60A4DCCB"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2FB73914"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23158C3C"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0CB196B8"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13EFB7CF" w14:textId="77777777" w:rsidR="00F41558" w:rsidRPr="00F41558" w:rsidRDefault="00F41558" w:rsidP="00F41558">
            <w:pPr>
              <w:jc w:val="center"/>
              <w:rPr>
                <w:sz w:val="14"/>
                <w:szCs w:val="14"/>
              </w:rPr>
            </w:pPr>
            <w:r w:rsidRPr="00F41558">
              <w:rPr>
                <w:sz w:val="14"/>
                <w:szCs w:val="14"/>
              </w:rPr>
              <w:t>(расшифровка подписи)</w:t>
            </w:r>
          </w:p>
        </w:tc>
      </w:tr>
    </w:tbl>
    <w:p w14:paraId="24452785"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0C09CF7E"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F69D4C2"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4A141B53"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00691AF2"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B3B5695"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0E757377"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4ADB5C38"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C6DAED4"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76D8D6BA"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77B283FF"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167EB32B" w14:textId="77777777"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14:paraId="15AC30E5" w14:textId="77777777" w:rsidR="00BC75FE" w:rsidRDefault="00BC75FE" w:rsidP="00F41558">
      <w:pPr>
        <w:widowControl w:val="0"/>
        <w:shd w:val="clear" w:color="auto" w:fill="FFFFFF"/>
        <w:autoSpaceDE w:val="0"/>
        <w:autoSpaceDN w:val="0"/>
        <w:adjustRightInd w:val="0"/>
        <w:rPr>
          <w:bCs/>
          <w:iCs/>
          <w:spacing w:val="-14"/>
          <w:sz w:val="26"/>
          <w:szCs w:val="26"/>
        </w:rPr>
      </w:pPr>
    </w:p>
    <w:p w14:paraId="09DC847B" w14:textId="77777777"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14:paraId="6BD31A81" w14:textId="77777777"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14:paraId="1CACAD11" w14:textId="77777777"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14:paraId="277835BA" w14:textId="77777777"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14:paraId="49B1DE29" w14:textId="77777777"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F4438F">
        <w:rPr>
          <w:bCs/>
          <w:iCs/>
          <w:sz w:val="26"/>
          <w:szCs w:val="26"/>
        </w:rPr>
        <w:t>2</w:t>
      </w:r>
      <w:r w:rsidR="008770A4">
        <w:rPr>
          <w:bCs/>
          <w:iCs/>
          <w:sz w:val="26"/>
          <w:szCs w:val="26"/>
        </w:rPr>
        <w:t>_</w:t>
      </w:r>
      <w:r w:rsidRPr="00630E68">
        <w:rPr>
          <w:bCs/>
          <w:iCs/>
          <w:sz w:val="26"/>
          <w:szCs w:val="26"/>
        </w:rPr>
        <w:t xml:space="preserve"> г.</w:t>
      </w:r>
    </w:p>
    <w:p w14:paraId="47A4B092" w14:textId="77777777" w:rsidR="00153E4B" w:rsidRPr="00630E68" w:rsidRDefault="00153E4B" w:rsidP="004C5C2B">
      <w:pPr>
        <w:shd w:val="clear" w:color="auto" w:fill="FFFFFF"/>
        <w:ind w:firstLine="567"/>
        <w:jc w:val="center"/>
        <w:rPr>
          <w:sz w:val="28"/>
          <w:szCs w:val="28"/>
        </w:rPr>
      </w:pPr>
    </w:p>
    <w:p w14:paraId="1416BD8A" w14:textId="77777777" w:rsidR="00153E4B" w:rsidRPr="00630E68" w:rsidRDefault="00153E4B" w:rsidP="00153E4B">
      <w:pPr>
        <w:shd w:val="clear" w:color="auto" w:fill="FFFFFF"/>
        <w:ind w:firstLine="567"/>
        <w:jc w:val="both"/>
        <w:rPr>
          <w:sz w:val="26"/>
          <w:szCs w:val="26"/>
        </w:rPr>
      </w:pPr>
    </w:p>
    <w:p w14:paraId="47720B35" w14:textId="77777777" w:rsidR="00153E4B" w:rsidRPr="00630E68" w:rsidRDefault="00153E4B" w:rsidP="00153E4B">
      <w:pPr>
        <w:shd w:val="clear" w:color="auto" w:fill="FFFFFF"/>
        <w:ind w:firstLine="567"/>
        <w:jc w:val="both"/>
        <w:rPr>
          <w:sz w:val="26"/>
          <w:szCs w:val="26"/>
        </w:rPr>
      </w:pPr>
    </w:p>
    <w:p w14:paraId="7D24D34E" w14:textId="77777777" w:rsidR="00153E4B" w:rsidRPr="00630E68" w:rsidRDefault="00153E4B" w:rsidP="00153E4B">
      <w:pPr>
        <w:shd w:val="clear" w:color="auto" w:fill="FFFFFF"/>
        <w:ind w:firstLine="567"/>
        <w:jc w:val="both"/>
        <w:rPr>
          <w:sz w:val="26"/>
          <w:szCs w:val="26"/>
        </w:rPr>
      </w:pPr>
    </w:p>
    <w:p w14:paraId="08CB5C7D" w14:textId="77777777"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14:paraId="7CA7D257" w14:textId="77777777" w:rsidR="00885533" w:rsidRDefault="003E29FD" w:rsidP="00310475">
      <w:pPr>
        <w:shd w:val="clear" w:color="auto" w:fill="FFFFFF"/>
        <w:ind w:firstLine="567"/>
        <w:jc w:val="center"/>
        <w:rPr>
          <w:bCs/>
          <w:sz w:val="26"/>
          <w:szCs w:val="26"/>
        </w:rPr>
      </w:pPr>
      <w:r w:rsidRPr="00630E68">
        <w:rPr>
          <w:sz w:val="26"/>
          <w:szCs w:val="26"/>
        </w:rPr>
        <w:t xml:space="preserve">к </w:t>
      </w:r>
      <w:r w:rsidR="00C174E9">
        <w:rPr>
          <w:sz w:val="26"/>
          <w:szCs w:val="26"/>
        </w:rPr>
        <w:t>Д</w:t>
      </w:r>
      <w:r w:rsidRPr="00630E68">
        <w:rPr>
          <w:sz w:val="26"/>
          <w:szCs w:val="26"/>
        </w:rPr>
        <w:t xml:space="preserve">оговору </w:t>
      </w:r>
      <w:r w:rsidRPr="00630E68">
        <w:rPr>
          <w:bCs/>
          <w:sz w:val="26"/>
          <w:szCs w:val="26"/>
        </w:rPr>
        <w:t xml:space="preserve">поставки и пуско-наладки </w:t>
      </w:r>
      <w:r w:rsidR="00EA63A1">
        <w:rPr>
          <w:bCs/>
          <w:sz w:val="26"/>
          <w:szCs w:val="26"/>
        </w:rPr>
        <w:t>О</w:t>
      </w:r>
      <w:r w:rsidRPr="00630E68">
        <w:rPr>
          <w:bCs/>
          <w:sz w:val="26"/>
          <w:szCs w:val="26"/>
        </w:rPr>
        <w:t>борудования</w:t>
      </w:r>
    </w:p>
    <w:p w14:paraId="4D3D56E1" w14:textId="77777777"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00310475" w:rsidRPr="00630E68">
        <w:rPr>
          <w:iCs/>
          <w:sz w:val="26"/>
          <w:szCs w:val="26"/>
        </w:rPr>
        <w:t xml:space="preserve">       от     «___» _______ 20</w:t>
      </w:r>
      <w:r w:rsidR="00E16464">
        <w:rPr>
          <w:iCs/>
          <w:sz w:val="26"/>
          <w:szCs w:val="26"/>
        </w:rPr>
        <w:t>2</w:t>
      </w:r>
      <w:r w:rsidR="008770A4">
        <w:rPr>
          <w:iCs/>
          <w:sz w:val="26"/>
          <w:szCs w:val="26"/>
        </w:rPr>
        <w:t>_</w:t>
      </w:r>
      <w:r w:rsidR="00310475" w:rsidRPr="00630E68">
        <w:rPr>
          <w:iCs/>
          <w:sz w:val="26"/>
          <w:szCs w:val="26"/>
        </w:rPr>
        <w:t xml:space="preserve"> г.</w:t>
      </w:r>
    </w:p>
    <w:p w14:paraId="453AD892" w14:textId="77777777" w:rsidR="003E29FD" w:rsidRPr="00630E68" w:rsidRDefault="003E29FD" w:rsidP="003E29FD">
      <w:pPr>
        <w:shd w:val="clear" w:color="auto" w:fill="FFFFFF"/>
        <w:ind w:firstLine="567"/>
        <w:jc w:val="center"/>
        <w:rPr>
          <w:b/>
          <w:bCs/>
          <w:sz w:val="26"/>
          <w:szCs w:val="26"/>
        </w:rPr>
      </w:pPr>
    </w:p>
    <w:p w14:paraId="7D9322EA" w14:textId="77777777" w:rsidR="003E29FD" w:rsidRPr="00630E68" w:rsidRDefault="003E29FD" w:rsidP="003E29FD">
      <w:pPr>
        <w:shd w:val="clear" w:color="auto" w:fill="FFFFFF"/>
        <w:ind w:firstLine="567"/>
        <w:jc w:val="both"/>
        <w:rPr>
          <w:iCs/>
          <w:sz w:val="26"/>
          <w:szCs w:val="26"/>
        </w:rPr>
      </w:pPr>
    </w:p>
    <w:p w14:paraId="10AF6EF6" w14:textId="77777777"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p>
    <w:p w14:paraId="354081E6" w14:textId="77777777" w:rsidR="00E65D76" w:rsidRPr="00630E68" w:rsidRDefault="00E65D76" w:rsidP="00762A8C">
      <w:pPr>
        <w:shd w:val="clear" w:color="auto" w:fill="FFFFFF"/>
        <w:ind w:firstLine="567"/>
        <w:jc w:val="center"/>
        <w:rPr>
          <w:sz w:val="26"/>
          <w:szCs w:val="26"/>
        </w:rPr>
      </w:pPr>
    </w:p>
    <w:p w14:paraId="06C426AE" w14:textId="77777777" w:rsidR="00310475" w:rsidRPr="00630E68" w:rsidRDefault="001B14D6" w:rsidP="000B61AE">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C9194A">
        <w:rPr>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 xml:space="preserve">Воронежского ВРЗ АО «ВРМ» </w:t>
      </w:r>
      <w:proofErr w:type="spellStart"/>
      <w:r w:rsidR="00885533" w:rsidRPr="00F64C34">
        <w:rPr>
          <w:bCs/>
          <w:sz w:val="26"/>
          <w:szCs w:val="26"/>
        </w:rPr>
        <w:t>Ижокина</w:t>
      </w:r>
      <w:proofErr w:type="spellEnd"/>
      <w:r w:rsidR="00885533" w:rsidRPr="00F64C34">
        <w:rPr>
          <w:bCs/>
          <w:sz w:val="26"/>
          <w:szCs w:val="26"/>
        </w:rPr>
        <w:t xml:space="preserve"> Геннадия Васильевича</w:t>
      </w:r>
      <w:r w:rsidR="00310475" w:rsidRPr="00630E68">
        <w:rPr>
          <w:iCs/>
          <w:sz w:val="26"/>
          <w:szCs w:val="26"/>
        </w:rPr>
        <w:t xml:space="preserve">, действующий на основании </w:t>
      </w:r>
      <w:r w:rsidR="00885533" w:rsidRPr="006F05C4">
        <w:rPr>
          <w:bCs/>
          <w:sz w:val="26"/>
          <w:szCs w:val="26"/>
        </w:rPr>
        <w:t xml:space="preserve">Доверенности </w:t>
      </w:r>
      <w:r w:rsidR="00816A9E">
        <w:rPr>
          <w:bCs/>
          <w:sz w:val="26"/>
          <w:szCs w:val="26"/>
        </w:rPr>
        <w:t xml:space="preserve">№ </w:t>
      </w:r>
      <w:r w:rsidR="00816A9E" w:rsidRPr="00602C37">
        <w:rPr>
          <w:iCs/>
          <w:color w:val="000000"/>
          <w:sz w:val="28"/>
          <w:szCs w:val="28"/>
        </w:rPr>
        <w:t>ВРМ-86/22 от 20.12.2022</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C9194A">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40"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r w:rsidR="00E16464">
        <w:rPr>
          <w:sz w:val="26"/>
          <w:szCs w:val="26"/>
        </w:rPr>
        <w:t>2</w:t>
      </w:r>
      <w:r w:rsidR="00816A9E">
        <w:rPr>
          <w:sz w:val="26"/>
          <w:szCs w:val="26"/>
        </w:rPr>
        <w:t>3</w:t>
      </w:r>
      <w:r w:rsidR="00310475" w:rsidRPr="00630E68">
        <w:rPr>
          <w:sz w:val="26"/>
          <w:szCs w:val="26"/>
        </w:rPr>
        <w:t xml:space="preserve"> г. (далее -Договор) оформили настоящий Акт о </w:t>
      </w:r>
      <w:r w:rsidRPr="00630E68">
        <w:rPr>
          <w:sz w:val="26"/>
          <w:szCs w:val="26"/>
        </w:rPr>
        <w:t>том, что «Поставщик» выполнил следующие работы, а Покупатель принимает:</w:t>
      </w:r>
    </w:p>
    <w:p w14:paraId="2E0C97AF" w14:textId="77777777" w:rsidR="00452069" w:rsidRPr="00630E68" w:rsidRDefault="00452069" w:rsidP="00310475">
      <w:pPr>
        <w:widowControl w:val="0"/>
        <w:shd w:val="clear" w:color="auto" w:fill="FFFFFF"/>
        <w:autoSpaceDE w:val="0"/>
        <w:autoSpaceDN w:val="0"/>
        <w:adjustRightInd w:val="0"/>
        <w:jc w:val="both"/>
        <w:rPr>
          <w:sz w:val="26"/>
          <w:szCs w:val="26"/>
        </w:rPr>
      </w:pPr>
    </w:p>
    <w:p w14:paraId="3423F070" w14:textId="77777777"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w:t>
      </w:r>
      <w:r w:rsidR="00816A9E" w:rsidRPr="00816A9E">
        <w:rPr>
          <w:bCs/>
          <w:szCs w:val="28"/>
        </w:rPr>
        <w:t xml:space="preserve">листогибочного с ЧПУ </w:t>
      </w:r>
      <w:r w:rsidRPr="00630E68">
        <w:rPr>
          <w:sz w:val="26"/>
          <w:szCs w:val="26"/>
        </w:rPr>
        <w:t>модель ____________________</w:t>
      </w:r>
      <w:r w:rsidR="00C81A36" w:rsidRPr="00630E68">
        <w:rPr>
          <w:sz w:val="26"/>
          <w:szCs w:val="26"/>
        </w:rPr>
        <w:t>:</w:t>
      </w:r>
    </w:p>
    <w:p w14:paraId="61CBC6B0"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14:paraId="61922B26"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14:paraId="3F8E2925" w14:textId="77777777"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14:paraId="4BCD5033"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w:t>
      </w:r>
      <w:r w:rsidR="00816A9E" w:rsidRPr="00816A9E">
        <w:rPr>
          <w:bCs/>
          <w:szCs w:val="28"/>
        </w:rPr>
        <w:t xml:space="preserve">листогибочного с ЧПУ </w:t>
      </w:r>
      <w:r w:rsidRPr="00630E68">
        <w:rPr>
          <w:sz w:val="26"/>
          <w:szCs w:val="26"/>
        </w:rPr>
        <w:t>модель ____________________:</w:t>
      </w:r>
    </w:p>
    <w:p w14:paraId="1E8A939D"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454DB4C4"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___________            </w:t>
      </w:r>
      <w:r w:rsidRPr="00630E68">
        <w:rPr>
          <w:sz w:val="26"/>
          <w:szCs w:val="26"/>
        </w:rPr>
        <w:t xml:space="preserve">__________________                                    </w:t>
      </w:r>
    </w:p>
    <w:p w14:paraId="511CAF06" w14:textId="77777777" w:rsidR="005C3365" w:rsidRPr="00630E68" w:rsidRDefault="00082399" w:rsidP="005C3365">
      <w:pPr>
        <w:pStyle w:val="affc"/>
        <w:widowControl w:val="0"/>
        <w:shd w:val="clear" w:color="auto" w:fill="FFFFFF"/>
        <w:autoSpaceDE w:val="0"/>
        <w:autoSpaceDN w:val="0"/>
        <w:adjustRightInd w:val="0"/>
        <w:ind w:left="567"/>
        <w:jc w:val="both"/>
        <w:rPr>
          <w:sz w:val="26"/>
          <w:szCs w:val="26"/>
        </w:rPr>
      </w:pPr>
      <w:r>
        <w:rPr>
          <w:sz w:val="26"/>
          <w:szCs w:val="26"/>
        </w:rPr>
        <w:t xml:space="preserve">           </w:t>
      </w:r>
      <w:r w:rsidR="005C3365" w:rsidRPr="00630E68">
        <w:rPr>
          <w:sz w:val="26"/>
          <w:szCs w:val="26"/>
        </w:rPr>
        <w:t>До</w:t>
      </w:r>
      <w:r>
        <w:rPr>
          <w:sz w:val="26"/>
          <w:szCs w:val="26"/>
        </w:rPr>
        <w:t xml:space="preserve">лжность                         </w:t>
      </w:r>
      <w:r w:rsidR="005C3365" w:rsidRPr="00630E68">
        <w:rPr>
          <w:sz w:val="26"/>
          <w:szCs w:val="26"/>
        </w:rPr>
        <w:t xml:space="preserve"> </w:t>
      </w:r>
      <w:r w:rsidR="0041073F" w:rsidRPr="00630E68">
        <w:rPr>
          <w:sz w:val="26"/>
          <w:szCs w:val="26"/>
        </w:rPr>
        <w:t>Подпись</w:t>
      </w:r>
      <w:r w:rsidR="00C9194A">
        <w:rPr>
          <w:sz w:val="26"/>
          <w:szCs w:val="26"/>
        </w:rPr>
        <w:t xml:space="preserve"> </w:t>
      </w:r>
      <w:r>
        <w:rPr>
          <w:sz w:val="26"/>
          <w:szCs w:val="26"/>
        </w:rPr>
        <w:t xml:space="preserve">                      </w:t>
      </w:r>
      <w:r w:rsidR="005C3365" w:rsidRPr="00630E68">
        <w:rPr>
          <w:sz w:val="26"/>
          <w:szCs w:val="26"/>
        </w:rPr>
        <w:t>Ф.И.О.</w:t>
      </w:r>
    </w:p>
    <w:p w14:paraId="547361A1"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69753F44"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5209157A"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14:paraId="4189DA3D"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608625BB" w14:textId="77777777"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14:paraId="15627364"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14:paraId="7CF191D9" w14:textId="77777777" w:rsidR="0041073F" w:rsidRPr="00630E68" w:rsidRDefault="0041073F" w:rsidP="0041073F">
      <w:pPr>
        <w:pStyle w:val="affc"/>
        <w:widowControl w:val="0"/>
        <w:shd w:val="clear" w:color="auto" w:fill="FFFFFF"/>
        <w:autoSpaceDE w:val="0"/>
        <w:autoSpaceDN w:val="0"/>
        <w:adjustRightInd w:val="0"/>
        <w:ind w:left="567"/>
        <w:rPr>
          <w:sz w:val="26"/>
          <w:szCs w:val="26"/>
        </w:rPr>
      </w:pPr>
    </w:p>
    <w:p w14:paraId="5A753FD2"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C9194A">
        <w:rPr>
          <w:bCs/>
          <w:sz w:val="26"/>
          <w:szCs w:val="26"/>
        </w:rPr>
        <w:t xml:space="preserve"> </w:t>
      </w:r>
      <w:r w:rsidRPr="00630E68">
        <w:rPr>
          <w:bCs/>
          <w:sz w:val="26"/>
          <w:szCs w:val="26"/>
        </w:rPr>
        <w:t xml:space="preserve">и пуско-наладки </w:t>
      </w:r>
      <w:r w:rsidR="00EA63A1">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w:t>
      </w:r>
      <w:r w:rsidR="00054CFC">
        <w:rPr>
          <w:iCs/>
          <w:sz w:val="26"/>
          <w:szCs w:val="26"/>
        </w:rPr>
        <w:t>2</w:t>
      </w:r>
      <w:r w:rsidR="008770A4">
        <w:rPr>
          <w:iCs/>
          <w:sz w:val="26"/>
          <w:szCs w:val="26"/>
        </w:rPr>
        <w:t>__</w:t>
      </w:r>
      <w:r w:rsidRPr="00630E68">
        <w:rPr>
          <w:iCs/>
          <w:sz w:val="26"/>
          <w:szCs w:val="26"/>
        </w:rPr>
        <w:t xml:space="preserve"> г.</w:t>
      </w:r>
      <w:r w:rsidRPr="00630E68">
        <w:rPr>
          <w:bCs/>
          <w:sz w:val="26"/>
          <w:szCs w:val="26"/>
        </w:rPr>
        <w:br/>
      </w:r>
    </w:p>
    <w:p w14:paraId="5F1E3D38" w14:textId="77777777" w:rsidR="0041073F" w:rsidRPr="00630E68" w:rsidRDefault="0041073F" w:rsidP="0041073F">
      <w:pPr>
        <w:pStyle w:val="affc"/>
        <w:rPr>
          <w:sz w:val="26"/>
          <w:szCs w:val="26"/>
        </w:rPr>
      </w:pPr>
    </w:p>
    <w:p w14:paraId="261F76B2" w14:textId="77777777"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41073F" w:rsidRPr="00630E68" w14:paraId="07D8D17F" w14:textId="77777777" w:rsidTr="00885533">
        <w:tc>
          <w:tcPr>
            <w:tcW w:w="5006" w:type="dxa"/>
          </w:tcPr>
          <w:p w14:paraId="20194CFA" w14:textId="77777777"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14:paraId="05AAE326" w14:textId="77777777"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14:paraId="7DECABCE" w14:textId="77777777" w:rsidTr="00885533">
        <w:tc>
          <w:tcPr>
            <w:tcW w:w="5006" w:type="dxa"/>
          </w:tcPr>
          <w:p w14:paraId="23E99A74" w14:textId="77777777"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14:paraId="53D71926" w14:textId="77777777"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14:paraId="4C2C7C25" w14:textId="77777777" w:rsidTr="00885533">
        <w:tc>
          <w:tcPr>
            <w:tcW w:w="5006" w:type="dxa"/>
          </w:tcPr>
          <w:p w14:paraId="7B87F857" w14:textId="77777777"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14:paraId="2A4F2136" w14:textId="77777777" w:rsidR="0041073F" w:rsidRPr="00630E68" w:rsidRDefault="0041073F" w:rsidP="0041073F">
            <w:pPr>
              <w:pStyle w:val="affc"/>
              <w:widowControl w:val="0"/>
              <w:autoSpaceDE w:val="0"/>
              <w:autoSpaceDN w:val="0"/>
              <w:adjustRightInd w:val="0"/>
              <w:ind w:left="0"/>
              <w:rPr>
                <w:bCs/>
                <w:sz w:val="26"/>
                <w:szCs w:val="26"/>
              </w:rPr>
            </w:pPr>
          </w:p>
        </w:tc>
        <w:tc>
          <w:tcPr>
            <w:tcW w:w="4116" w:type="dxa"/>
          </w:tcPr>
          <w:p w14:paraId="38B9D4FB" w14:textId="77777777"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14:paraId="61A384E9" w14:textId="77777777" w:rsidR="0041073F" w:rsidRPr="001B14D6" w:rsidRDefault="0041073F" w:rsidP="0041073F">
      <w:pPr>
        <w:pStyle w:val="affc"/>
        <w:widowControl w:val="0"/>
        <w:shd w:val="clear" w:color="auto" w:fill="FFFFFF"/>
        <w:autoSpaceDE w:val="0"/>
        <w:autoSpaceDN w:val="0"/>
        <w:adjustRightInd w:val="0"/>
        <w:ind w:left="1440"/>
        <w:rPr>
          <w:sz w:val="26"/>
          <w:szCs w:val="26"/>
        </w:rPr>
      </w:pPr>
    </w:p>
    <w:p w14:paraId="592EC6F2" w14:textId="77777777"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14:paraId="729305C2" w14:textId="77777777" w:rsidR="00153E4B" w:rsidRDefault="00153E4B" w:rsidP="004C5C2B">
      <w:pPr>
        <w:shd w:val="clear" w:color="auto" w:fill="FFFFFF"/>
        <w:ind w:firstLine="567"/>
        <w:jc w:val="center"/>
        <w:rPr>
          <w:sz w:val="28"/>
          <w:szCs w:val="28"/>
        </w:rPr>
      </w:pPr>
    </w:p>
    <w:p w14:paraId="0D50C722" w14:textId="77777777" w:rsidR="00D15E91" w:rsidRDefault="00D15E91" w:rsidP="004C5C2B">
      <w:pPr>
        <w:shd w:val="clear" w:color="auto" w:fill="FFFFFF"/>
        <w:ind w:firstLine="567"/>
        <w:jc w:val="center"/>
        <w:rPr>
          <w:sz w:val="28"/>
          <w:szCs w:val="28"/>
        </w:rPr>
      </w:pPr>
    </w:p>
    <w:p w14:paraId="6EF42D4E" w14:textId="77777777" w:rsidR="00D15E91" w:rsidRDefault="00D15E91" w:rsidP="004C5C2B">
      <w:pPr>
        <w:shd w:val="clear" w:color="auto" w:fill="FFFFFF"/>
        <w:ind w:firstLine="567"/>
        <w:jc w:val="center"/>
        <w:rPr>
          <w:sz w:val="28"/>
          <w:szCs w:val="28"/>
        </w:rPr>
      </w:pPr>
    </w:p>
    <w:p w14:paraId="287AEDE4" w14:textId="77777777" w:rsidR="00D15E91" w:rsidRDefault="00D15E91" w:rsidP="004C5C2B">
      <w:pPr>
        <w:shd w:val="clear" w:color="auto" w:fill="FFFFFF"/>
        <w:ind w:firstLine="567"/>
        <w:jc w:val="center"/>
        <w:rPr>
          <w:sz w:val="28"/>
          <w:szCs w:val="28"/>
        </w:rPr>
      </w:pPr>
    </w:p>
    <w:p w14:paraId="0F0514AE" w14:textId="77777777" w:rsidR="00D15E91" w:rsidRDefault="00D15E91" w:rsidP="004C5C2B">
      <w:pPr>
        <w:shd w:val="clear" w:color="auto" w:fill="FFFFFF"/>
        <w:ind w:firstLine="567"/>
        <w:jc w:val="center"/>
        <w:rPr>
          <w:sz w:val="28"/>
          <w:szCs w:val="28"/>
        </w:rPr>
      </w:pPr>
    </w:p>
    <w:p w14:paraId="50F70A50" w14:textId="77777777" w:rsidR="00D15E91" w:rsidRDefault="00D15E91" w:rsidP="004C5C2B">
      <w:pPr>
        <w:shd w:val="clear" w:color="auto" w:fill="FFFFFF"/>
        <w:ind w:firstLine="567"/>
        <w:jc w:val="center"/>
        <w:rPr>
          <w:sz w:val="28"/>
          <w:szCs w:val="28"/>
        </w:rPr>
      </w:pPr>
    </w:p>
    <w:p w14:paraId="30537442" w14:textId="77777777" w:rsidR="00D15E91" w:rsidRDefault="00D15E91" w:rsidP="004C5C2B">
      <w:pPr>
        <w:shd w:val="clear" w:color="auto" w:fill="FFFFFF"/>
        <w:ind w:firstLine="567"/>
        <w:jc w:val="center"/>
        <w:rPr>
          <w:sz w:val="28"/>
          <w:szCs w:val="28"/>
        </w:rPr>
      </w:pPr>
    </w:p>
    <w:p w14:paraId="0C9FCF9D" w14:textId="77777777" w:rsidR="00D15E91" w:rsidRDefault="00D15E91" w:rsidP="004C5C2B">
      <w:pPr>
        <w:shd w:val="clear" w:color="auto" w:fill="FFFFFF"/>
        <w:ind w:firstLine="567"/>
        <w:jc w:val="center"/>
        <w:rPr>
          <w:sz w:val="28"/>
          <w:szCs w:val="28"/>
        </w:rPr>
      </w:pPr>
    </w:p>
    <w:p w14:paraId="69EC6006" w14:textId="77777777" w:rsidR="00D15E91" w:rsidRDefault="00D15E91" w:rsidP="004C5C2B">
      <w:pPr>
        <w:shd w:val="clear" w:color="auto" w:fill="FFFFFF"/>
        <w:ind w:firstLine="567"/>
        <w:jc w:val="center"/>
        <w:rPr>
          <w:sz w:val="28"/>
          <w:szCs w:val="28"/>
        </w:rPr>
      </w:pPr>
    </w:p>
    <w:p w14:paraId="2C2CA38B" w14:textId="77777777" w:rsidR="00D15E91" w:rsidRDefault="00D15E91" w:rsidP="004C5C2B">
      <w:pPr>
        <w:shd w:val="clear" w:color="auto" w:fill="FFFFFF"/>
        <w:ind w:firstLine="567"/>
        <w:jc w:val="center"/>
        <w:rPr>
          <w:sz w:val="28"/>
          <w:szCs w:val="28"/>
        </w:rPr>
      </w:pPr>
    </w:p>
    <w:p w14:paraId="478ACB69" w14:textId="77777777" w:rsidR="00D15E91" w:rsidRDefault="00D15E91" w:rsidP="004C5C2B">
      <w:pPr>
        <w:shd w:val="clear" w:color="auto" w:fill="FFFFFF"/>
        <w:ind w:firstLine="567"/>
        <w:jc w:val="center"/>
        <w:rPr>
          <w:sz w:val="28"/>
          <w:szCs w:val="28"/>
        </w:rPr>
      </w:pPr>
    </w:p>
    <w:p w14:paraId="32AA52A9" w14:textId="77777777" w:rsidR="00D15E91" w:rsidRDefault="00D15E91" w:rsidP="004C5C2B">
      <w:pPr>
        <w:shd w:val="clear" w:color="auto" w:fill="FFFFFF"/>
        <w:ind w:firstLine="567"/>
        <w:jc w:val="center"/>
        <w:rPr>
          <w:sz w:val="28"/>
          <w:szCs w:val="28"/>
        </w:rPr>
      </w:pPr>
    </w:p>
    <w:p w14:paraId="4B31FD3A" w14:textId="77777777" w:rsidR="00D15E91" w:rsidRDefault="00D15E91" w:rsidP="004C5C2B">
      <w:pPr>
        <w:shd w:val="clear" w:color="auto" w:fill="FFFFFF"/>
        <w:ind w:firstLine="567"/>
        <w:jc w:val="center"/>
        <w:rPr>
          <w:sz w:val="28"/>
          <w:szCs w:val="28"/>
        </w:rPr>
      </w:pPr>
    </w:p>
    <w:p w14:paraId="57CC801F" w14:textId="77777777" w:rsidR="00D15E91" w:rsidRDefault="00D15E91" w:rsidP="004C5C2B">
      <w:pPr>
        <w:shd w:val="clear" w:color="auto" w:fill="FFFFFF"/>
        <w:ind w:firstLine="567"/>
        <w:jc w:val="center"/>
        <w:rPr>
          <w:sz w:val="28"/>
          <w:szCs w:val="28"/>
        </w:rPr>
      </w:pPr>
    </w:p>
    <w:p w14:paraId="5B5C0E3C" w14:textId="77777777" w:rsidR="00D15E91" w:rsidRDefault="00D15E91" w:rsidP="004C5C2B">
      <w:pPr>
        <w:shd w:val="clear" w:color="auto" w:fill="FFFFFF"/>
        <w:ind w:firstLine="567"/>
        <w:jc w:val="center"/>
        <w:rPr>
          <w:sz w:val="28"/>
          <w:szCs w:val="28"/>
        </w:rPr>
      </w:pPr>
    </w:p>
    <w:p w14:paraId="759AFFFE" w14:textId="77777777" w:rsidR="00D15E91" w:rsidRDefault="00D15E91" w:rsidP="004C5C2B">
      <w:pPr>
        <w:shd w:val="clear" w:color="auto" w:fill="FFFFFF"/>
        <w:ind w:firstLine="567"/>
        <w:jc w:val="center"/>
        <w:rPr>
          <w:sz w:val="28"/>
          <w:szCs w:val="28"/>
        </w:rPr>
      </w:pPr>
    </w:p>
    <w:p w14:paraId="565B9833" w14:textId="77777777" w:rsidR="00D15E91" w:rsidRDefault="00D15E91" w:rsidP="004C5C2B">
      <w:pPr>
        <w:shd w:val="clear" w:color="auto" w:fill="FFFFFF"/>
        <w:ind w:firstLine="567"/>
        <w:jc w:val="center"/>
        <w:rPr>
          <w:sz w:val="28"/>
          <w:szCs w:val="28"/>
        </w:rPr>
      </w:pPr>
    </w:p>
    <w:p w14:paraId="12EAD025" w14:textId="77777777" w:rsidR="00D15E91" w:rsidRDefault="00D15E91" w:rsidP="004C5C2B">
      <w:pPr>
        <w:shd w:val="clear" w:color="auto" w:fill="FFFFFF"/>
        <w:ind w:firstLine="567"/>
        <w:jc w:val="center"/>
        <w:rPr>
          <w:sz w:val="28"/>
          <w:szCs w:val="28"/>
        </w:rPr>
      </w:pPr>
    </w:p>
    <w:p w14:paraId="553FD955" w14:textId="77777777" w:rsidR="00D15E91" w:rsidRDefault="00D15E91" w:rsidP="004C5C2B">
      <w:pPr>
        <w:shd w:val="clear" w:color="auto" w:fill="FFFFFF"/>
        <w:ind w:firstLine="567"/>
        <w:jc w:val="center"/>
        <w:rPr>
          <w:sz w:val="28"/>
          <w:szCs w:val="28"/>
        </w:rPr>
      </w:pPr>
    </w:p>
    <w:p w14:paraId="0D816D12" w14:textId="77777777" w:rsidR="00D15E91" w:rsidRDefault="00D15E91" w:rsidP="004C5C2B">
      <w:pPr>
        <w:shd w:val="clear" w:color="auto" w:fill="FFFFFF"/>
        <w:ind w:firstLine="567"/>
        <w:jc w:val="center"/>
        <w:rPr>
          <w:sz w:val="28"/>
          <w:szCs w:val="28"/>
        </w:rPr>
      </w:pPr>
    </w:p>
    <w:p w14:paraId="39420130" w14:textId="77777777" w:rsidR="00D15E91" w:rsidRDefault="00D15E91" w:rsidP="004C5C2B">
      <w:pPr>
        <w:shd w:val="clear" w:color="auto" w:fill="FFFFFF"/>
        <w:ind w:firstLine="567"/>
        <w:jc w:val="center"/>
        <w:rPr>
          <w:sz w:val="28"/>
          <w:szCs w:val="28"/>
        </w:rPr>
      </w:pPr>
    </w:p>
    <w:p w14:paraId="34346A60" w14:textId="77777777" w:rsidR="00D15E91" w:rsidRDefault="00D15E91" w:rsidP="004C5C2B">
      <w:pPr>
        <w:shd w:val="clear" w:color="auto" w:fill="FFFFFF"/>
        <w:ind w:firstLine="567"/>
        <w:jc w:val="center"/>
        <w:rPr>
          <w:sz w:val="28"/>
          <w:szCs w:val="28"/>
        </w:rPr>
      </w:pPr>
    </w:p>
    <w:p w14:paraId="59E1B9D8" w14:textId="77777777" w:rsidR="00D15E91" w:rsidRDefault="00D15E91" w:rsidP="004C5C2B">
      <w:pPr>
        <w:shd w:val="clear" w:color="auto" w:fill="FFFFFF"/>
        <w:ind w:firstLine="567"/>
        <w:jc w:val="center"/>
        <w:rPr>
          <w:sz w:val="28"/>
          <w:szCs w:val="28"/>
        </w:rPr>
      </w:pPr>
    </w:p>
    <w:p w14:paraId="43A36C8F" w14:textId="77777777" w:rsidR="00D15E91" w:rsidRDefault="00D15E91" w:rsidP="004C5C2B">
      <w:pPr>
        <w:shd w:val="clear" w:color="auto" w:fill="FFFFFF"/>
        <w:ind w:firstLine="567"/>
        <w:jc w:val="center"/>
        <w:rPr>
          <w:sz w:val="28"/>
          <w:szCs w:val="28"/>
        </w:rPr>
      </w:pPr>
    </w:p>
    <w:p w14:paraId="6F8882A9" w14:textId="77777777" w:rsidR="00D15E91" w:rsidRDefault="00D15E91" w:rsidP="004C5C2B">
      <w:pPr>
        <w:shd w:val="clear" w:color="auto" w:fill="FFFFFF"/>
        <w:ind w:firstLine="567"/>
        <w:jc w:val="center"/>
        <w:rPr>
          <w:sz w:val="28"/>
          <w:szCs w:val="28"/>
        </w:rPr>
      </w:pPr>
    </w:p>
    <w:p w14:paraId="63098FFE" w14:textId="77777777" w:rsidR="00D15E91" w:rsidRDefault="00D15E91" w:rsidP="004C5C2B">
      <w:pPr>
        <w:shd w:val="clear" w:color="auto" w:fill="FFFFFF"/>
        <w:ind w:firstLine="567"/>
        <w:jc w:val="center"/>
        <w:rPr>
          <w:sz w:val="28"/>
          <w:szCs w:val="28"/>
        </w:rPr>
      </w:pPr>
    </w:p>
    <w:p w14:paraId="00E5F432" w14:textId="77777777" w:rsidR="00D15E91" w:rsidRDefault="00D15E91" w:rsidP="004C5C2B">
      <w:pPr>
        <w:shd w:val="clear" w:color="auto" w:fill="FFFFFF"/>
        <w:ind w:firstLine="567"/>
        <w:jc w:val="center"/>
        <w:rPr>
          <w:sz w:val="28"/>
          <w:szCs w:val="28"/>
        </w:rPr>
      </w:pPr>
    </w:p>
    <w:p w14:paraId="10D5CB61" w14:textId="77777777" w:rsidR="00D15E91" w:rsidRDefault="00D15E91" w:rsidP="004C5C2B">
      <w:pPr>
        <w:shd w:val="clear" w:color="auto" w:fill="FFFFFF"/>
        <w:ind w:firstLine="567"/>
        <w:jc w:val="center"/>
        <w:rPr>
          <w:sz w:val="28"/>
          <w:szCs w:val="28"/>
        </w:rPr>
      </w:pPr>
    </w:p>
    <w:p w14:paraId="74E7F7F7" w14:textId="77777777" w:rsidR="00D15E91" w:rsidRDefault="00D15E91" w:rsidP="004C5C2B">
      <w:pPr>
        <w:shd w:val="clear" w:color="auto" w:fill="FFFFFF"/>
        <w:ind w:firstLine="567"/>
        <w:jc w:val="center"/>
        <w:rPr>
          <w:sz w:val="28"/>
          <w:szCs w:val="28"/>
        </w:rPr>
      </w:pPr>
    </w:p>
    <w:p w14:paraId="0220BF20" w14:textId="77777777" w:rsidR="00D15E91" w:rsidRDefault="00D15E91" w:rsidP="004C5C2B">
      <w:pPr>
        <w:shd w:val="clear" w:color="auto" w:fill="FFFFFF"/>
        <w:ind w:firstLine="567"/>
        <w:jc w:val="center"/>
        <w:rPr>
          <w:sz w:val="28"/>
          <w:szCs w:val="28"/>
        </w:rPr>
      </w:pPr>
    </w:p>
    <w:p w14:paraId="3D50D836" w14:textId="77777777" w:rsidR="00630E68" w:rsidRDefault="00630E68" w:rsidP="004C5C2B">
      <w:pPr>
        <w:shd w:val="clear" w:color="auto" w:fill="FFFFFF"/>
        <w:ind w:firstLine="567"/>
        <w:jc w:val="center"/>
        <w:rPr>
          <w:sz w:val="28"/>
          <w:szCs w:val="28"/>
        </w:rPr>
      </w:pPr>
    </w:p>
    <w:p w14:paraId="61836230" w14:textId="77777777" w:rsidR="00630E68" w:rsidRDefault="00630E68" w:rsidP="004C5C2B">
      <w:pPr>
        <w:shd w:val="clear" w:color="auto" w:fill="FFFFFF"/>
        <w:ind w:firstLine="567"/>
        <w:jc w:val="center"/>
        <w:rPr>
          <w:sz w:val="28"/>
          <w:szCs w:val="28"/>
        </w:rPr>
      </w:pPr>
    </w:p>
    <w:p w14:paraId="085AC2BA" w14:textId="77777777" w:rsidR="00630E68" w:rsidRDefault="00630E68" w:rsidP="004C5C2B">
      <w:pPr>
        <w:shd w:val="clear" w:color="auto" w:fill="FFFFFF"/>
        <w:ind w:firstLine="567"/>
        <w:jc w:val="center"/>
        <w:rPr>
          <w:sz w:val="28"/>
          <w:szCs w:val="28"/>
        </w:rPr>
      </w:pPr>
    </w:p>
    <w:p w14:paraId="1CED13A4" w14:textId="77777777" w:rsidR="00E24C58" w:rsidRDefault="00E24C58" w:rsidP="00E24C58">
      <w:pPr>
        <w:widowControl w:val="0"/>
        <w:shd w:val="clear" w:color="auto" w:fill="FFFFFF"/>
        <w:autoSpaceDE w:val="0"/>
        <w:autoSpaceDN w:val="0"/>
        <w:adjustRightInd w:val="0"/>
        <w:rPr>
          <w:bCs/>
          <w:iCs/>
          <w:spacing w:val="-14"/>
          <w:sz w:val="26"/>
          <w:szCs w:val="26"/>
        </w:rPr>
      </w:pPr>
    </w:p>
    <w:p w14:paraId="4E174BA6" w14:textId="77777777"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C59BE">
        <w:rPr>
          <w:bCs/>
          <w:iCs/>
          <w:spacing w:val="-14"/>
          <w:sz w:val="26"/>
          <w:szCs w:val="26"/>
        </w:rPr>
        <w:t>9</w:t>
      </w:r>
    </w:p>
    <w:p w14:paraId="6EBE0DAC" w14:textId="77777777"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0C1F6EAE" w14:textId="77777777"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2CE5D1F8" w14:textId="77777777"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14:paraId="07B4D8E2" w14:textId="77777777" w:rsidR="00E24C58" w:rsidRPr="003E2636" w:rsidRDefault="00E24C58" w:rsidP="00E24C58">
      <w:pPr>
        <w:widowControl w:val="0"/>
        <w:autoSpaceDE w:val="0"/>
        <w:autoSpaceDN w:val="0"/>
        <w:adjustRightInd w:val="0"/>
        <w:rPr>
          <w:bCs/>
          <w:sz w:val="26"/>
          <w:szCs w:val="26"/>
        </w:rPr>
      </w:pPr>
    </w:p>
    <w:p w14:paraId="3FF11C03" w14:textId="77777777" w:rsidR="00E24C58" w:rsidRDefault="00E24C58" w:rsidP="00E24C58">
      <w:pPr>
        <w:rPr>
          <w:bCs/>
          <w:iCs/>
        </w:rPr>
      </w:pPr>
    </w:p>
    <w:p w14:paraId="1FCC64A0" w14:textId="77777777" w:rsidR="00E24C58" w:rsidRDefault="00E24C58" w:rsidP="00E24C58">
      <w:pPr>
        <w:rPr>
          <w:bCs/>
          <w:iCs/>
          <w:u w:val="single"/>
        </w:rPr>
      </w:pPr>
      <w:r>
        <w:rPr>
          <w:bCs/>
          <w:iCs/>
          <w:u w:val="single"/>
        </w:rPr>
        <w:t xml:space="preserve">Поставщик: </w:t>
      </w:r>
    </w:p>
    <w:p w14:paraId="7F3D172D" w14:textId="77777777" w:rsidR="00E24C58" w:rsidRDefault="00E24C58" w:rsidP="00E24C58">
      <w:pPr>
        <w:rPr>
          <w:bCs/>
        </w:rPr>
      </w:pPr>
      <w:r w:rsidRPr="005C5D5F">
        <w:rPr>
          <w:bCs/>
          <w:iCs/>
        </w:rPr>
        <w:t>Адрес:</w:t>
      </w:r>
    </w:p>
    <w:p w14:paraId="65AF1D5F" w14:textId="77777777" w:rsidR="00E24C58" w:rsidRDefault="00E24C58" w:rsidP="00E24C58">
      <w:pPr>
        <w:rPr>
          <w:bCs/>
          <w:iCs/>
        </w:rPr>
      </w:pPr>
    </w:p>
    <w:p w14:paraId="0A06A174" w14:textId="77777777" w:rsidR="00E24C58" w:rsidRDefault="00E24C58" w:rsidP="00E24C58">
      <w:pPr>
        <w:rPr>
          <w:bCs/>
          <w:iCs/>
        </w:rPr>
      </w:pPr>
    </w:p>
    <w:p w14:paraId="3B6C8DBF" w14:textId="77777777" w:rsidR="00E24C58" w:rsidRDefault="00E24C58" w:rsidP="00E24C58">
      <w:pPr>
        <w:jc w:val="center"/>
        <w:rPr>
          <w:bCs/>
          <w:iCs/>
        </w:rPr>
      </w:pPr>
      <w:r>
        <w:rPr>
          <w:bCs/>
          <w:iCs/>
        </w:rPr>
        <w:t>АКТ  №                     от                          20</w:t>
      </w:r>
      <w:r w:rsidR="00054CFC">
        <w:rPr>
          <w:bCs/>
          <w:iCs/>
        </w:rPr>
        <w:t>2</w:t>
      </w:r>
      <w:r w:rsidR="008770A4">
        <w:rPr>
          <w:bCs/>
          <w:iCs/>
        </w:rPr>
        <w:t>_</w:t>
      </w:r>
      <w:r>
        <w:rPr>
          <w:bCs/>
          <w:iCs/>
        </w:rPr>
        <w:t>г.</w:t>
      </w:r>
    </w:p>
    <w:p w14:paraId="4E86B17A" w14:textId="77777777" w:rsidR="00E24C58" w:rsidRDefault="00E24C58" w:rsidP="00E24C58">
      <w:pPr>
        <w:jc w:val="center"/>
        <w:rPr>
          <w:bCs/>
          <w:iCs/>
        </w:rPr>
      </w:pPr>
    </w:p>
    <w:p w14:paraId="20536E0A" w14:textId="77777777" w:rsidR="008C1F2D" w:rsidRDefault="00E24C58" w:rsidP="00E24C58">
      <w:r>
        <w:rPr>
          <w:bCs/>
          <w:iCs/>
          <w:u w:val="single"/>
        </w:rPr>
        <w:t>Грузополучатель</w:t>
      </w:r>
      <w:r w:rsidRPr="00F655FC">
        <w:rPr>
          <w:bCs/>
          <w:iCs/>
        </w:rPr>
        <w:t xml:space="preserve">: </w:t>
      </w:r>
      <w:r w:rsidRPr="00F655FC">
        <w:t>Воронежский ВРЗ</w:t>
      </w:r>
      <w:r w:rsidRPr="00F655FC">
        <w:rPr>
          <w:bCs/>
          <w:iCs/>
        </w:rPr>
        <w:t>АО «ВРМ»,</w:t>
      </w:r>
    </w:p>
    <w:p w14:paraId="3BB12B82" w14:textId="77777777"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14:paraId="16DEE4B5" w14:textId="77777777"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14:paraId="2D7DF891" w14:textId="77777777" w:rsidTr="00325B39">
        <w:tc>
          <w:tcPr>
            <w:tcW w:w="534" w:type="dxa"/>
            <w:tcBorders>
              <w:bottom w:val="single" w:sz="4" w:space="0" w:color="auto"/>
            </w:tcBorders>
          </w:tcPr>
          <w:p w14:paraId="7FF8BC5B" w14:textId="77777777" w:rsidR="00E24C58" w:rsidRDefault="00E24C58" w:rsidP="00325B39">
            <w:pPr>
              <w:jc w:val="center"/>
              <w:rPr>
                <w:bCs/>
                <w:iCs/>
              </w:rPr>
            </w:pPr>
            <w:r>
              <w:rPr>
                <w:bCs/>
                <w:iCs/>
              </w:rPr>
              <w:t>№</w:t>
            </w:r>
          </w:p>
        </w:tc>
        <w:tc>
          <w:tcPr>
            <w:tcW w:w="3685" w:type="dxa"/>
            <w:tcBorders>
              <w:bottom w:val="single" w:sz="4" w:space="0" w:color="auto"/>
            </w:tcBorders>
          </w:tcPr>
          <w:p w14:paraId="045EEFA4" w14:textId="77777777"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14:paraId="491C0E5D" w14:textId="77777777" w:rsidR="00E24C58" w:rsidRDefault="00E24C58" w:rsidP="00325B39">
            <w:pPr>
              <w:jc w:val="center"/>
              <w:rPr>
                <w:bCs/>
                <w:iCs/>
              </w:rPr>
            </w:pPr>
            <w:r>
              <w:rPr>
                <w:bCs/>
                <w:iCs/>
              </w:rPr>
              <w:t>Ед. изм.</w:t>
            </w:r>
          </w:p>
        </w:tc>
        <w:tc>
          <w:tcPr>
            <w:tcW w:w="852" w:type="dxa"/>
            <w:tcBorders>
              <w:bottom w:val="single" w:sz="4" w:space="0" w:color="auto"/>
            </w:tcBorders>
          </w:tcPr>
          <w:p w14:paraId="545FF0EF" w14:textId="77777777" w:rsidR="00E24C58" w:rsidRDefault="00E24C58" w:rsidP="00325B39">
            <w:pPr>
              <w:jc w:val="center"/>
              <w:rPr>
                <w:bCs/>
                <w:iCs/>
              </w:rPr>
            </w:pPr>
            <w:r>
              <w:rPr>
                <w:bCs/>
                <w:iCs/>
              </w:rPr>
              <w:t>Кол-во</w:t>
            </w:r>
          </w:p>
        </w:tc>
        <w:tc>
          <w:tcPr>
            <w:tcW w:w="2268" w:type="dxa"/>
            <w:tcBorders>
              <w:bottom w:val="single" w:sz="4" w:space="0" w:color="auto"/>
            </w:tcBorders>
          </w:tcPr>
          <w:p w14:paraId="7FAAD0EB" w14:textId="77777777" w:rsidR="00E24C58" w:rsidRDefault="00E24C58" w:rsidP="00325B39">
            <w:pPr>
              <w:jc w:val="center"/>
              <w:rPr>
                <w:bCs/>
                <w:iCs/>
              </w:rPr>
            </w:pPr>
            <w:r>
              <w:rPr>
                <w:bCs/>
                <w:iCs/>
              </w:rPr>
              <w:t>Цена</w:t>
            </w:r>
          </w:p>
        </w:tc>
        <w:tc>
          <w:tcPr>
            <w:tcW w:w="2091" w:type="dxa"/>
          </w:tcPr>
          <w:p w14:paraId="571DCE3E" w14:textId="77777777" w:rsidR="00E24C58" w:rsidRDefault="00E24C58" w:rsidP="00325B39">
            <w:pPr>
              <w:jc w:val="center"/>
              <w:rPr>
                <w:bCs/>
                <w:iCs/>
              </w:rPr>
            </w:pPr>
            <w:r>
              <w:rPr>
                <w:bCs/>
                <w:iCs/>
              </w:rPr>
              <w:t>Сумма</w:t>
            </w:r>
          </w:p>
        </w:tc>
      </w:tr>
      <w:tr w:rsidR="00E24C58" w14:paraId="7F9033F4" w14:textId="77777777" w:rsidTr="00325B39">
        <w:tc>
          <w:tcPr>
            <w:tcW w:w="534" w:type="dxa"/>
            <w:tcBorders>
              <w:bottom w:val="single" w:sz="4" w:space="0" w:color="auto"/>
            </w:tcBorders>
          </w:tcPr>
          <w:p w14:paraId="54B5968F" w14:textId="77777777" w:rsidR="00E24C58" w:rsidRDefault="00E24C58" w:rsidP="00325B39">
            <w:pPr>
              <w:jc w:val="center"/>
              <w:rPr>
                <w:bCs/>
                <w:iCs/>
              </w:rPr>
            </w:pPr>
            <w:r>
              <w:rPr>
                <w:bCs/>
                <w:iCs/>
              </w:rPr>
              <w:t>1</w:t>
            </w:r>
          </w:p>
        </w:tc>
        <w:tc>
          <w:tcPr>
            <w:tcW w:w="3685" w:type="dxa"/>
            <w:tcBorders>
              <w:bottom w:val="single" w:sz="4" w:space="0" w:color="auto"/>
            </w:tcBorders>
          </w:tcPr>
          <w:p w14:paraId="555DDB84" w14:textId="77777777" w:rsidR="00E24C58" w:rsidRDefault="00E24C58" w:rsidP="00325B39">
            <w:pPr>
              <w:jc w:val="center"/>
              <w:rPr>
                <w:bCs/>
                <w:iCs/>
              </w:rPr>
            </w:pPr>
            <w:r>
              <w:rPr>
                <w:bCs/>
                <w:iCs/>
              </w:rPr>
              <w:t>Транспортные услуги</w:t>
            </w:r>
          </w:p>
        </w:tc>
        <w:tc>
          <w:tcPr>
            <w:tcW w:w="991" w:type="dxa"/>
            <w:tcBorders>
              <w:bottom w:val="single" w:sz="4" w:space="0" w:color="auto"/>
            </w:tcBorders>
          </w:tcPr>
          <w:p w14:paraId="0CBB428E" w14:textId="77777777" w:rsidR="00E24C58" w:rsidRDefault="00E24C58" w:rsidP="00325B39">
            <w:pPr>
              <w:jc w:val="center"/>
              <w:rPr>
                <w:bCs/>
                <w:iCs/>
              </w:rPr>
            </w:pPr>
            <w:r>
              <w:rPr>
                <w:bCs/>
                <w:iCs/>
              </w:rPr>
              <w:t>Шт.</w:t>
            </w:r>
          </w:p>
        </w:tc>
        <w:tc>
          <w:tcPr>
            <w:tcW w:w="852" w:type="dxa"/>
            <w:tcBorders>
              <w:bottom w:val="single" w:sz="4" w:space="0" w:color="auto"/>
            </w:tcBorders>
          </w:tcPr>
          <w:p w14:paraId="06F4EEC6" w14:textId="77777777" w:rsidR="00E24C58" w:rsidRDefault="00E24C58" w:rsidP="00325B39">
            <w:pPr>
              <w:jc w:val="center"/>
              <w:rPr>
                <w:bCs/>
                <w:iCs/>
              </w:rPr>
            </w:pPr>
            <w:r>
              <w:rPr>
                <w:bCs/>
                <w:iCs/>
              </w:rPr>
              <w:t>1</w:t>
            </w:r>
          </w:p>
        </w:tc>
        <w:tc>
          <w:tcPr>
            <w:tcW w:w="2268" w:type="dxa"/>
            <w:tcBorders>
              <w:bottom w:val="single" w:sz="4" w:space="0" w:color="auto"/>
            </w:tcBorders>
          </w:tcPr>
          <w:p w14:paraId="7D78C358" w14:textId="77777777" w:rsidR="00E24C58" w:rsidRDefault="00E24C58" w:rsidP="00325B39">
            <w:pPr>
              <w:jc w:val="center"/>
              <w:rPr>
                <w:bCs/>
                <w:iCs/>
              </w:rPr>
            </w:pPr>
          </w:p>
        </w:tc>
        <w:tc>
          <w:tcPr>
            <w:tcW w:w="2091" w:type="dxa"/>
            <w:tcBorders>
              <w:bottom w:val="single" w:sz="4" w:space="0" w:color="auto"/>
            </w:tcBorders>
          </w:tcPr>
          <w:p w14:paraId="1CEB07A0" w14:textId="77777777" w:rsidR="00E24C58" w:rsidRDefault="00E24C58" w:rsidP="00325B39">
            <w:pPr>
              <w:jc w:val="center"/>
              <w:rPr>
                <w:bCs/>
                <w:iCs/>
              </w:rPr>
            </w:pPr>
          </w:p>
        </w:tc>
      </w:tr>
      <w:tr w:rsidR="00E24C58" w14:paraId="220922AE" w14:textId="77777777" w:rsidTr="00325B39">
        <w:tc>
          <w:tcPr>
            <w:tcW w:w="534" w:type="dxa"/>
            <w:tcBorders>
              <w:top w:val="single" w:sz="4" w:space="0" w:color="auto"/>
              <w:left w:val="nil"/>
              <w:bottom w:val="nil"/>
              <w:right w:val="nil"/>
            </w:tcBorders>
          </w:tcPr>
          <w:p w14:paraId="5A2605A2" w14:textId="77777777" w:rsidR="00E24C58" w:rsidRDefault="00E24C58" w:rsidP="00325B39">
            <w:pPr>
              <w:rPr>
                <w:bCs/>
                <w:iCs/>
              </w:rPr>
            </w:pPr>
          </w:p>
        </w:tc>
        <w:tc>
          <w:tcPr>
            <w:tcW w:w="3685" w:type="dxa"/>
            <w:tcBorders>
              <w:top w:val="single" w:sz="4" w:space="0" w:color="auto"/>
              <w:left w:val="nil"/>
              <w:bottom w:val="nil"/>
              <w:right w:val="nil"/>
            </w:tcBorders>
          </w:tcPr>
          <w:p w14:paraId="7FB30A90" w14:textId="77777777" w:rsidR="00E24C58" w:rsidRDefault="00E24C58" w:rsidP="00325B39">
            <w:pPr>
              <w:rPr>
                <w:bCs/>
                <w:iCs/>
              </w:rPr>
            </w:pPr>
          </w:p>
        </w:tc>
        <w:tc>
          <w:tcPr>
            <w:tcW w:w="991" w:type="dxa"/>
            <w:tcBorders>
              <w:top w:val="single" w:sz="4" w:space="0" w:color="auto"/>
              <w:left w:val="nil"/>
              <w:bottom w:val="nil"/>
              <w:right w:val="nil"/>
            </w:tcBorders>
          </w:tcPr>
          <w:p w14:paraId="12A93A0A" w14:textId="77777777" w:rsidR="00E24C58" w:rsidRDefault="00E24C58" w:rsidP="00325B39">
            <w:pPr>
              <w:rPr>
                <w:bCs/>
                <w:iCs/>
              </w:rPr>
            </w:pPr>
          </w:p>
        </w:tc>
        <w:tc>
          <w:tcPr>
            <w:tcW w:w="852" w:type="dxa"/>
            <w:tcBorders>
              <w:top w:val="single" w:sz="4" w:space="0" w:color="auto"/>
              <w:left w:val="nil"/>
              <w:bottom w:val="nil"/>
              <w:right w:val="nil"/>
            </w:tcBorders>
          </w:tcPr>
          <w:p w14:paraId="012451B3" w14:textId="77777777" w:rsidR="00E24C58" w:rsidRDefault="00E24C58" w:rsidP="00325B39">
            <w:pPr>
              <w:rPr>
                <w:bCs/>
                <w:iCs/>
              </w:rPr>
            </w:pPr>
          </w:p>
        </w:tc>
        <w:tc>
          <w:tcPr>
            <w:tcW w:w="2268" w:type="dxa"/>
            <w:tcBorders>
              <w:top w:val="single" w:sz="4" w:space="0" w:color="auto"/>
              <w:left w:val="nil"/>
              <w:bottom w:val="nil"/>
              <w:right w:val="single" w:sz="4" w:space="0" w:color="auto"/>
            </w:tcBorders>
          </w:tcPr>
          <w:p w14:paraId="695EFF1D" w14:textId="77777777" w:rsidR="00E24C58" w:rsidRDefault="00E24C58" w:rsidP="00325B39">
            <w:pPr>
              <w:jc w:val="right"/>
              <w:rPr>
                <w:bCs/>
                <w:iCs/>
              </w:rPr>
            </w:pPr>
            <w:r>
              <w:rPr>
                <w:bCs/>
                <w:iCs/>
              </w:rPr>
              <w:t>Итого:</w:t>
            </w:r>
          </w:p>
        </w:tc>
        <w:tc>
          <w:tcPr>
            <w:tcW w:w="2091" w:type="dxa"/>
            <w:tcBorders>
              <w:left w:val="single" w:sz="4" w:space="0" w:color="auto"/>
            </w:tcBorders>
          </w:tcPr>
          <w:p w14:paraId="7C6DF97D" w14:textId="77777777" w:rsidR="00E24C58" w:rsidRDefault="00E24C58" w:rsidP="00325B39">
            <w:pPr>
              <w:rPr>
                <w:bCs/>
                <w:iCs/>
              </w:rPr>
            </w:pPr>
          </w:p>
        </w:tc>
      </w:tr>
      <w:tr w:rsidR="00E24C58" w14:paraId="5FE2B9BE" w14:textId="77777777" w:rsidTr="00325B39">
        <w:tc>
          <w:tcPr>
            <w:tcW w:w="534" w:type="dxa"/>
            <w:tcBorders>
              <w:top w:val="nil"/>
              <w:left w:val="nil"/>
              <w:bottom w:val="nil"/>
              <w:right w:val="nil"/>
            </w:tcBorders>
          </w:tcPr>
          <w:p w14:paraId="538420D6" w14:textId="77777777" w:rsidR="00E24C58" w:rsidRDefault="00E24C58" w:rsidP="00325B39">
            <w:pPr>
              <w:rPr>
                <w:bCs/>
                <w:iCs/>
              </w:rPr>
            </w:pPr>
          </w:p>
        </w:tc>
        <w:tc>
          <w:tcPr>
            <w:tcW w:w="3685" w:type="dxa"/>
            <w:tcBorders>
              <w:top w:val="nil"/>
              <w:left w:val="nil"/>
              <w:bottom w:val="nil"/>
              <w:right w:val="nil"/>
            </w:tcBorders>
          </w:tcPr>
          <w:p w14:paraId="0EEC915B" w14:textId="77777777" w:rsidR="00E24C58" w:rsidRDefault="00E24C58" w:rsidP="00325B39">
            <w:pPr>
              <w:rPr>
                <w:bCs/>
                <w:iCs/>
              </w:rPr>
            </w:pPr>
          </w:p>
        </w:tc>
        <w:tc>
          <w:tcPr>
            <w:tcW w:w="991" w:type="dxa"/>
            <w:tcBorders>
              <w:top w:val="nil"/>
              <w:left w:val="nil"/>
              <w:bottom w:val="nil"/>
              <w:right w:val="nil"/>
            </w:tcBorders>
          </w:tcPr>
          <w:p w14:paraId="2490FAD8" w14:textId="77777777" w:rsidR="00E24C58" w:rsidRDefault="00E24C58" w:rsidP="00325B39">
            <w:pPr>
              <w:rPr>
                <w:bCs/>
                <w:iCs/>
              </w:rPr>
            </w:pPr>
          </w:p>
        </w:tc>
        <w:tc>
          <w:tcPr>
            <w:tcW w:w="852" w:type="dxa"/>
            <w:tcBorders>
              <w:top w:val="nil"/>
              <w:left w:val="nil"/>
              <w:bottom w:val="nil"/>
              <w:right w:val="nil"/>
            </w:tcBorders>
          </w:tcPr>
          <w:p w14:paraId="68F3FF71" w14:textId="77777777" w:rsidR="00E24C58" w:rsidRDefault="00E24C58" w:rsidP="00325B39">
            <w:pPr>
              <w:rPr>
                <w:bCs/>
                <w:iCs/>
              </w:rPr>
            </w:pPr>
          </w:p>
        </w:tc>
        <w:tc>
          <w:tcPr>
            <w:tcW w:w="2268" w:type="dxa"/>
            <w:tcBorders>
              <w:top w:val="nil"/>
              <w:left w:val="nil"/>
              <w:bottom w:val="nil"/>
              <w:right w:val="single" w:sz="4" w:space="0" w:color="auto"/>
            </w:tcBorders>
          </w:tcPr>
          <w:p w14:paraId="739B7D1F" w14:textId="77777777" w:rsidR="00E24C58" w:rsidRDefault="00E24C58" w:rsidP="00325B39">
            <w:pPr>
              <w:jc w:val="right"/>
              <w:rPr>
                <w:bCs/>
                <w:iCs/>
              </w:rPr>
            </w:pPr>
            <w:r>
              <w:rPr>
                <w:bCs/>
                <w:iCs/>
              </w:rPr>
              <w:t>Итого НДС:</w:t>
            </w:r>
          </w:p>
        </w:tc>
        <w:tc>
          <w:tcPr>
            <w:tcW w:w="2091" w:type="dxa"/>
            <w:tcBorders>
              <w:left w:val="single" w:sz="4" w:space="0" w:color="auto"/>
            </w:tcBorders>
          </w:tcPr>
          <w:p w14:paraId="2F1BFDC2" w14:textId="77777777" w:rsidR="00E24C58" w:rsidRDefault="00E24C58" w:rsidP="00325B39">
            <w:pPr>
              <w:rPr>
                <w:bCs/>
                <w:iCs/>
              </w:rPr>
            </w:pPr>
          </w:p>
        </w:tc>
      </w:tr>
      <w:tr w:rsidR="00E24C58" w14:paraId="3210BF6D" w14:textId="77777777" w:rsidTr="00325B39">
        <w:tc>
          <w:tcPr>
            <w:tcW w:w="534" w:type="dxa"/>
            <w:tcBorders>
              <w:top w:val="nil"/>
              <w:left w:val="nil"/>
              <w:bottom w:val="nil"/>
              <w:right w:val="nil"/>
            </w:tcBorders>
          </w:tcPr>
          <w:p w14:paraId="17FC85B1" w14:textId="77777777" w:rsidR="00E24C58" w:rsidRDefault="00E24C58" w:rsidP="00325B39">
            <w:pPr>
              <w:rPr>
                <w:bCs/>
                <w:iCs/>
              </w:rPr>
            </w:pPr>
          </w:p>
        </w:tc>
        <w:tc>
          <w:tcPr>
            <w:tcW w:w="3685" w:type="dxa"/>
            <w:tcBorders>
              <w:top w:val="nil"/>
              <w:left w:val="nil"/>
              <w:bottom w:val="nil"/>
              <w:right w:val="nil"/>
            </w:tcBorders>
          </w:tcPr>
          <w:p w14:paraId="4DA19EB5" w14:textId="77777777" w:rsidR="00E24C58" w:rsidRDefault="00E24C58" w:rsidP="00325B39">
            <w:pPr>
              <w:rPr>
                <w:bCs/>
                <w:iCs/>
              </w:rPr>
            </w:pPr>
          </w:p>
        </w:tc>
        <w:tc>
          <w:tcPr>
            <w:tcW w:w="4111" w:type="dxa"/>
            <w:gridSpan w:val="3"/>
            <w:tcBorders>
              <w:top w:val="nil"/>
              <w:left w:val="nil"/>
              <w:bottom w:val="nil"/>
              <w:right w:val="single" w:sz="4" w:space="0" w:color="auto"/>
            </w:tcBorders>
          </w:tcPr>
          <w:p w14:paraId="4C526390" w14:textId="77777777" w:rsidR="00E24C58" w:rsidRDefault="00E24C58" w:rsidP="00325B39">
            <w:pPr>
              <w:jc w:val="right"/>
              <w:rPr>
                <w:bCs/>
                <w:iCs/>
              </w:rPr>
            </w:pPr>
            <w:r>
              <w:rPr>
                <w:bCs/>
                <w:iCs/>
              </w:rPr>
              <w:t>Всего (с учётом НДС):</w:t>
            </w:r>
          </w:p>
        </w:tc>
        <w:tc>
          <w:tcPr>
            <w:tcW w:w="2091" w:type="dxa"/>
            <w:tcBorders>
              <w:left w:val="single" w:sz="4" w:space="0" w:color="auto"/>
            </w:tcBorders>
          </w:tcPr>
          <w:p w14:paraId="0FC2750A" w14:textId="77777777" w:rsidR="00E24C58" w:rsidRDefault="00E24C58" w:rsidP="00325B39">
            <w:pPr>
              <w:rPr>
                <w:bCs/>
                <w:iCs/>
              </w:rPr>
            </w:pPr>
          </w:p>
        </w:tc>
      </w:tr>
    </w:tbl>
    <w:p w14:paraId="478C7451" w14:textId="77777777" w:rsidR="00E24C58" w:rsidRDefault="00E24C58" w:rsidP="00E24C58">
      <w:pPr>
        <w:rPr>
          <w:bCs/>
          <w:iCs/>
        </w:rPr>
      </w:pPr>
    </w:p>
    <w:p w14:paraId="72571858" w14:textId="77777777" w:rsidR="00E24C58" w:rsidRDefault="00E24C58" w:rsidP="00E24C58">
      <w:pPr>
        <w:rPr>
          <w:bCs/>
          <w:iCs/>
        </w:rPr>
      </w:pPr>
      <w:r>
        <w:rPr>
          <w:bCs/>
          <w:iCs/>
        </w:rPr>
        <w:t>Всего оказано услуг на сумму:</w:t>
      </w:r>
    </w:p>
    <w:p w14:paraId="124DEEC5" w14:textId="77777777"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14:paraId="52CDA65A" w14:textId="77777777" w:rsidR="00E24C58" w:rsidRDefault="00E24C58" w:rsidP="00E24C58">
      <w:pPr>
        <w:rPr>
          <w:bCs/>
          <w:iCs/>
        </w:rPr>
      </w:pPr>
    </w:p>
    <w:p w14:paraId="367399AC" w14:textId="77777777" w:rsidR="00885533" w:rsidRDefault="00885533" w:rsidP="00E24C58">
      <w:pPr>
        <w:rPr>
          <w:bCs/>
          <w:iCs/>
        </w:rPr>
      </w:pPr>
    </w:p>
    <w:p w14:paraId="0BDB2032" w14:textId="77777777" w:rsidR="00885533" w:rsidRDefault="00885533" w:rsidP="00E24C58">
      <w:pPr>
        <w:rPr>
          <w:bCs/>
          <w:iCs/>
        </w:rPr>
      </w:pPr>
    </w:p>
    <w:p w14:paraId="706EE74B" w14:textId="77777777" w:rsidR="00885533" w:rsidRDefault="00885533" w:rsidP="00E24C58">
      <w:pPr>
        <w:rPr>
          <w:bCs/>
          <w:iCs/>
        </w:rPr>
      </w:pPr>
    </w:p>
    <w:p w14:paraId="69AC0CDF" w14:textId="77777777" w:rsidR="00E24C58" w:rsidRDefault="00E24C58" w:rsidP="00E24C58"/>
    <w:p w14:paraId="0876C51F" w14:textId="77777777"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E24C58" w:rsidRPr="003E2636" w14:paraId="443C8545" w14:textId="77777777" w:rsidTr="00885533">
        <w:tc>
          <w:tcPr>
            <w:tcW w:w="5070" w:type="dxa"/>
          </w:tcPr>
          <w:p w14:paraId="4F74DE46"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517FFD1E" w14:textId="77777777"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14:paraId="361E51FF"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14:paraId="39CA53AD" w14:textId="77777777" w:rsidTr="00885533">
        <w:tc>
          <w:tcPr>
            <w:tcW w:w="5070" w:type="dxa"/>
          </w:tcPr>
          <w:p w14:paraId="60D1758A" w14:textId="77777777"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14:paraId="5E97284A"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14:paraId="67F19412" w14:textId="77777777" w:rsidR="00E24C58" w:rsidRPr="003E2636" w:rsidRDefault="00993508" w:rsidP="00325B39">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E24C58">
              <w:rPr>
                <w:bCs/>
                <w:sz w:val="26"/>
                <w:szCs w:val="26"/>
              </w:rPr>
              <w:t>_____</w:t>
            </w:r>
            <w:r w:rsidR="00E24C58" w:rsidRPr="003E2636">
              <w:rPr>
                <w:bCs/>
                <w:sz w:val="26"/>
                <w:szCs w:val="26"/>
              </w:rPr>
              <w:t xml:space="preserve"> _____ «________»</w:t>
            </w:r>
          </w:p>
        </w:tc>
      </w:tr>
      <w:tr w:rsidR="00E24C58" w:rsidRPr="003E2636" w14:paraId="62FD5E6A" w14:textId="77777777" w:rsidTr="00885533">
        <w:tc>
          <w:tcPr>
            <w:tcW w:w="5070" w:type="dxa"/>
          </w:tcPr>
          <w:p w14:paraId="21F8E539" w14:textId="77777777"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14:paraId="647E7939"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14:paraId="67D9B883" w14:textId="77777777" w:rsidTr="00885533">
        <w:tc>
          <w:tcPr>
            <w:tcW w:w="5070" w:type="dxa"/>
          </w:tcPr>
          <w:p w14:paraId="2D1BF920"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w:t>
            </w:r>
            <w:r w:rsidR="008770A4">
              <w:rPr>
                <w:sz w:val="26"/>
                <w:szCs w:val="26"/>
              </w:rPr>
              <w:t>_</w:t>
            </w:r>
            <w:r w:rsidRPr="003E2636">
              <w:rPr>
                <w:sz w:val="26"/>
                <w:szCs w:val="26"/>
              </w:rPr>
              <w:t xml:space="preserve"> г.</w:t>
            </w:r>
          </w:p>
        </w:tc>
        <w:tc>
          <w:tcPr>
            <w:tcW w:w="5365" w:type="dxa"/>
          </w:tcPr>
          <w:p w14:paraId="25311AB1"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w:t>
            </w:r>
            <w:r w:rsidR="008770A4">
              <w:rPr>
                <w:sz w:val="26"/>
                <w:szCs w:val="26"/>
              </w:rPr>
              <w:t>_</w:t>
            </w:r>
            <w:r w:rsidRPr="003E2636">
              <w:rPr>
                <w:sz w:val="26"/>
                <w:szCs w:val="26"/>
              </w:rPr>
              <w:t xml:space="preserve"> г.</w:t>
            </w:r>
          </w:p>
        </w:tc>
      </w:tr>
      <w:tr w:rsidR="00E24C58" w:rsidRPr="003E2636" w14:paraId="055350F6" w14:textId="77777777" w:rsidTr="00885533">
        <w:tc>
          <w:tcPr>
            <w:tcW w:w="5070" w:type="dxa"/>
          </w:tcPr>
          <w:p w14:paraId="26886CFB" w14:textId="77777777"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14:paraId="5AC9A888" w14:textId="77777777" w:rsidR="00E24C58" w:rsidRPr="003E2636" w:rsidRDefault="00E24C58" w:rsidP="00325B39">
            <w:pPr>
              <w:widowControl w:val="0"/>
              <w:shd w:val="clear" w:color="auto" w:fill="FFFFFF"/>
              <w:autoSpaceDE w:val="0"/>
              <w:autoSpaceDN w:val="0"/>
              <w:adjustRightInd w:val="0"/>
              <w:jc w:val="both"/>
              <w:rPr>
                <w:bCs/>
                <w:sz w:val="26"/>
                <w:szCs w:val="26"/>
              </w:rPr>
            </w:pPr>
          </w:p>
        </w:tc>
      </w:tr>
    </w:tbl>
    <w:p w14:paraId="6855A1E4" w14:textId="77777777" w:rsidR="00E24C58" w:rsidRDefault="00E24C58" w:rsidP="00E24C58">
      <w:pPr>
        <w:shd w:val="clear" w:color="auto" w:fill="FFFFFF"/>
        <w:spacing w:line="360" w:lineRule="auto"/>
        <w:ind w:firstLine="709"/>
        <w:jc w:val="center"/>
        <w:outlineLvl w:val="2"/>
        <w:rPr>
          <w:sz w:val="28"/>
          <w:szCs w:val="28"/>
        </w:rPr>
      </w:pPr>
    </w:p>
    <w:p w14:paraId="38308E55" w14:textId="77777777" w:rsidR="00E24C58" w:rsidRDefault="00E24C58" w:rsidP="00E24C58">
      <w:pPr>
        <w:shd w:val="clear" w:color="auto" w:fill="FFFFFF"/>
        <w:spacing w:line="360" w:lineRule="auto"/>
        <w:ind w:firstLine="709"/>
        <w:jc w:val="center"/>
        <w:outlineLvl w:val="2"/>
        <w:rPr>
          <w:sz w:val="28"/>
          <w:szCs w:val="28"/>
        </w:rPr>
      </w:pPr>
    </w:p>
    <w:p w14:paraId="39D118F0" w14:textId="77777777"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7C1F" w14:textId="77777777" w:rsidR="00781EC8" w:rsidRDefault="00781EC8">
      <w:r>
        <w:separator/>
      </w:r>
    </w:p>
  </w:endnote>
  <w:endnote w:type="continuationSeparator" w:id="0">
    <w:p w14:paraId="7F01B6D6" w14:textId="77777777" w:rsidR="00781EC8" w:rsidRDefault="0078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34D" w14:textId="77777777" w:rsidR="0014050B" w:rsidRDefault="0014050B"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659A9FF" w14:textId="77777777" w:rsidR="0014050B" w:rsidRDefault="0014050B" w:rsidP="00AD3D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E13" w14:textId="77777777" w:rsidR="0014050B" w:rsidRDefault="0014050B" w:rsidP="00AD3DB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1B64" w14:textId="77777777" w:rsidR="0014050B" w:rsidRDefault="0014050B">
    <w:pPr>
      <w:pStyle w:val="ac"/>
      <w:jc w:val="center"/>
    </w:pPr>
  </w:p>
  <w:p w14:paraId="1D25A8B1" w14:textId="77777777" w:rsidR="0014050B" w:rsidRDefault="0014050B" w:rsidP="0054229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40649"/>
      <w:docPartObj>
        <w:docPartGallery w:val="Page Numbers (Bottom of Page)"/>
        <w:docPartUnique/>
      </w:docPartObj>
    </w:sdtPr>
    <w:sdtEndPr/>
    <w:sdtContent>
      <w:p w14:paraId="54566B7F" w14:textId="77777777" w:rsidR="0014050B" w:rsidRDefault="0014050B">
        <w:pPr>
          <w:pStyle w:val="ac"/>
          <w:jc w:val="right"/>
        </w:pPr>
        <w:r>
          <w:rPr>
            <w:noProof/>
          </w:rPr>
          <w:fldChar w:fldCharType="begin"/>
        </w:r>
        <w:r>
          <w:rPr>
            <w:noProof/>
          </w:rPr>
          <w:instrText>PAGE   \* MERGEFORMAT</w:instrText>
        </w:r>
        <w:r>
          <w:rPr>
            <w:noProof/>
          </w:rPr>
          <w:fldChar w:fldCharType="separate"/>
        </w:r>
        <w:r w:rsidR="00370651">
          <w:rPr>
            <w:noProof/>
          </w:rPr>
          <w:t>36</w:t>
        </w:r>
        <w:r>
          <w:rPr>
            <w:noProof/>
          </w:rPr>
          <w:fldChar w:fldCharType="end"/>
        </w:r>
      </w:p>
    </w:sdtContent>
  </w:sdt>
  <w:p w14:paraId="1266C6F9" w14:textId="77777777" w:rsidR="0014050B" w:rsidRDefault="0014050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0EDE" w14:textId="77777777" w:rsidR="0014050B" w:rsidRDefault="0014050B"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FAC1E9D" w14:textId="77777777" w:rsidR="0014050B" w:rsidRDefault="0014050B" w:rsidP="00FC6DF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82A9" w14:textId="77777777" w:rsidR="00781EC8" w:rsidRDefault="00781EC8">
      <w:r>
        <w:separator/>
      </w:r>
    </w:p>
  </w:footnote>
  <w:footnote w:type="continuationSeparator" w:id="0">
    <w:p w14:paraId="772825A9" w14:textId="77777777" w:rsidR="00781EC8" w:rsidRDefault="0078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2007"/>
      <w:docPartObj>
        <w:docPartGallery w:val="Page Numbers (Top of Page)"/>
        <w:docPartUnique/>
      </w:docPartObj>
    </w:sdtPr>
    <w:sdtEndPr/>
    <w:sdtContent>
      <w:p w14:paraId="7239384F" w14:textId="77777777" w:rsidR="0014050B" w:rsidRDefault="0014050B">
        <w:pPr>
          <w:pStyle w:val="a6"/>
          <w:jc w:val="center"/>
        </w:pPr>
        <w:r>
          <w:rPr>
            <w:noProof/>
          </w:rPr>
          <w:fldChar w:fldCharType="begin"/>
        </w:r>
        <w:r>
          <w:rPr>
            <w:noProof/>
          </w:rPr>
          <w:instrText xml:space="preserve"> PAGE   \* MERGEFORMAT </w:instrText>
        </w:r>
        <w:r>
          <w:rPr>
            <w:noProof/>
          </w:rPr>
          <w:fldChar w:fldCharType="separate"/>
        </w:r>
        <w:r w:rsidR="00370651">
          <w:rPr>
            <w:noProof/>
          </w:rPr>
          <w:t>33</w:t>
        </w:r>
        <w:r>
          <w:rPr>
            <w:noProof/>
          </w:rPr>
          <w:fldChar w:fldCharType="end"/>
        </w:r>
      </w:p>
    </w:sdtContent>
  </w:sdt>
  <w:p w14:paraId="183223D1" w14:textId="77777777" w:rsidR="0014050B" w:rsidRDefault="0014050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6273"/>
      <w:docPartObj>
        <w:docPartGallery w:val="Page Numbers (Top of Page)"/>
        <w:docPartUnique/>
      </w:docPartObj>
    </w:sdtPr>
    <w:sdtEndPr/>
    <w:sdtContent>
      <w:p w14:paraId="5B0C16E4" w14:textId="77777777" w:rsidR="0014050B" w:rsidRDefault="0014050B">
        <w:pPr>
          <w:pStyle w:val="a6"/>
          <w:jc w:val="center"/>
        </w:pPr>
        <w:r>
          <w:rPr>
            <w:noProof/>
          </w:rPr>
          <w:fldChar w:fldCharType="begin"/>
        </w:r>
        <w:r>
          <w:rPr>
            <w:noProof/>
          </w:rPr>
          <w:instrText>PAGE   \* MERGEFORMAT</w:instrText>
        </w:r>
        <w:r>
          <w:rPr>
            <w:noProof/>
          </w:rPr>
          <w:fldChar w:fldCharType="separate"/>
        </w:r>
        <w:r w:rsidR="00370651">
          <w:rPr>
            <w:noProof/>
          </w:rPr>
          <w:t>32</w:t>
        </w:r>
        <w:r>
          <w:rPr>
            <w:noProof/>
          </w:rPr>
          <w:fldChar w:fldCharType="end"/>
        </w:r>
      </w:p>
    </w:sdtContent>
  </w:sdt>
  <w:p w14:paraId="79D6FE8B" w14:textId="77777777" w:rsidR="0014050B" w:rsidRDefault="001405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7175"/>
      <w:docPartObj>
        <w:docPartGallery w:val="Page Numbers (Top of Page)"/>
        <w:docPartUnique/>
      </w:docPartObj>
    </w:sdtPr>
    <w:sdtEndPr/>
    <w:sdtContent>
      <w:p w14:paraId="60122439" w14:textId="77777777" w:rsidR="0014050B" w:rsidRDefault="0014050B">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330485A9" w14:textId="77777777" w:rsidR="0014050B" w:rsidRDefault="0014050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F1A9" w14:textId="77777777" w:rsidR="0014050B" w:rsidRDefault="0014050B">
    <w:pPr>
      <w:pStyle w:val="a6"/>
      <w:jc w:val="center"/>
    </w:pPr>
  </w:p>
  <w:p w14:paraId="7FFFC9D1" w14:textId="77777777" w:rsidR="0014050B" w:rsidRDefault="0014050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2607"/>
      <w:docPartObj>
        <w:docPartGallery w:val="Page Numbers (Top of Page)"/>
        <w:docPartUnique/>
      </w:docPartObj>
    </w:sdtPr>
    <w:sdtEndPr/>
    <w:sdtContent>
      <w:p w14:paraId="7781BA6A" w14:textId="77777777" w:rsidR="0014050B" w:rsidRDefault="0014050B">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14:paraId="46D960B4" w14:textId="77777777" w:rsidR="0014050B" w:rsidRDefault="0014050B">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1CF8" w14:textId="77777777" w:rsidR="0014050B" w:rsidRDefault="0014050B"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5050D04" w14:textId="77777777" w:rsidR="0014050B" w:rsidRDefault="0014050B">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69256"/>
      <w:docPartObj>
        <w:docPartGallery w:val="Page Numbers (Top of Page)"/>
        <w:docPartUnique/>
      </w:docPartObj>
    </w:sdtPr>
    <w:sdtEndPr/>
    <w:sdtContent>
      <w:p w14:paraId="2D6EE17B" w14:textId="77777777" w:rsidR="0014050B" w:rsidRDefault="0014050B">
        <w:pPr>
          <w:pStyle w:val="a6"/>
          <w:jc w:val="center"/>
        </w:pPr>
        <w:r>
          <w:rPr>
            <w:noProof/>
          </w:rPr>
          <w:fldChar w:fldCharType="begin"/>
        </w:r>
        <w:r>
          <w:rPr>
            <w:noProof/>
          </w:rPr>
          <w:instrText>PAGE   \* MERGEFORMAT</w:instrText>
        </w:r>
        <w:r>
          <w:rPr>
            <w:noProof/>
          </w:rPr>
          <w:fldChar w:fldCharType="separate"/>
        </w:r>
        <w:r>
          <w:rPr>
            <w:noProof/>
          </w:rPr>
          <w:t>61</w:t>
        </w:r>
        <w:r>
          <w:rPr>
            <w:noProof/>
          </w:rPr>
          <w:fldChar w:fldCharType="end"/>
        </w:r>
      </w:p>
    </w:sdtContent>
  </w:sdt>
  <w:p w14:paraId="11CCE4C8" w14:textId="77777777" w:rsidR="0014050B" w:rsidRPr="00D1569F" w:rsidRDefault="0014050B" w:rsidP="00FC6DF9">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8"/>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2"/>
  </w:num>
  <w:num w:numId="15">
    <w:abstractNumId w:val="23"/>
  </w:num>
  <w:num w:numId="16">
    <w:abstractNumId w:val="36"/>
  </w:num>
  <w:num w:numId="17">
    <w:abstractNumId w:val="12"/>
  </w:num>
  <w:num w:numId="18">
    <w:abstractNumId w:val="6"/>
  </w:num>
  <w:num w:numId="19">
    <w:abstractNumId w:val="37"/>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5"/>
  </w:num>
  <w:num w:numId="26">
    <w:abstractNumId w:val="25"/>
  </w:num>
  <w:num w:numId="27">
    <w:abstractNumId w:val="11"/>
  </w:num>
  <w:num w:numId="28">
    <w:abstractNumId w:val="32"/>
  </w:num>
  <w:num w:numId="29">
    <w:abstractNumId w:val="34"/>
  </w:num>
  <w:num w:numId="30">
    <w:abstractNumId w:val="26"/>
  </w:num>
  <w:num w:numId="31">
    <w:abstractNumId w:val="28"/>
  </w:num>
  <w:num w:numId="32">
    <w:abstractNumId w:val="33"/>
  </w:num>
  <w:num w:numId="33">
    <w:abstractNumId w:val="24"/>
  </w:num>
  <w:num w:numId="34">
    <w:abstractNumId w:val="8"/>
  </w:num>
  <w:num w:numId="3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137F"/>
    <w:rsid w:val="00001A5F"/>
    <w:rsid w:val="00002555"/>
    <w:rsid w:val="000026BC"/>
    <w:rsid w:val="0000545A"/>
    <w:rsid w:val="00005904"/>
    <w:rsid w:val="000066C0"/>
    <w:rsid w:val="0000749B"/>
    <w:rsid w:val="00007CDB"/>
    <w:rsid w:val="0001010E"/>
    <w:rsid w:val="000113AD"/>
    <w:rsid w:val="00012017"/>
    <w:rsid w:val="000127AF"/>
    <w:rsid w:val="000128A5"/>
    <w:rsid w:val="000129DA"/>
    <w:rsid w:val="000149DB"/>
    <w:rsid w:val="0001517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399"/>
    <w:rsid w:val="00082A6F"/>
    <w:rsid w:val="00082A71"/>
    <w:rsid w:val="000834BD"/>
    <w:rsid w:val="00083650"/>
    <w:rsid w:val="000849F7"/>
    <w:rsid w:val="0008598D"/>
    <w:rsid w:val="00085E36"/>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5F4"/>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07FC7"/>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274F4"/>
    <w:rsid w:val="00130673"/>
    <w:rsid w:val="00130A62"/>
    <w:rsid w:val="00130B0F"/>
    <w:rsid w:val="00132116"/>
    <w:rsid w:val="001328D7"/>
    <w:rsid w:val="0013371E"/>
    <w:rsid w:val="00134C06"/>
    <w:rsid w:val="00134D66"/>
    <w:rsid w:val="00135CA8"/>
    <w:rsid w:val="00135D52"/>
    <w:rsid w:val="00136095"/>
    <w:rsid w:val="00136947"/>
    <w:rsid w:val="00137E70"/>
    <w:rsid w:val="0014050B"/>
    <w:rsid w:val="00141A62"/>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57825"/>
    <w:rsid w:val="00160122"/>
    <w:rsid w:val="001608BD"/>
    <w:rsid w:val="00161046"/>
    <w:rsid w:val="00161FC0"/>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198"/>
    <w:rsid w:val="00196905"/>
    <w:rsid w:val="00196B65"/>
    <w:rsid w:val="001974D4"/>
    <w:rsid w:val="001A06AE"/>
    <w:rsid w:val="001A0BB9"/>
    <w:rsid w:val="001A25D5"/>
    <w:rsid w:val="001A3550"/>
    <w:rsid w:val="001A4A9C"/>
    <w:rsid w:val="001A60AF"/>
    <w:rsid w:val="001A6846"/>
    <w:rsid w:val="001A6E6C"/>
    <w:rsid w:val="001B0583"/>
    <w:rsid w:val="001B0C43"/>
    <w:rsid w:val="001B14D6"/>
    <w:rsid w:val="001B1FA9"/>
    <w:rsid w:val="001B2262"/>
    <w:rsid w:val="001B2EE4"/>
    <w:rsid w:val="001B3B98"/>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0890"/>
    <w:rsid w:val="001E1B00"/>
    <w:rsid w:val="001E1DDC"/>
    <w:rsid w:val="001E24B6"/>
    <w:rsid w:val="001E263B"/>
    <w:rsid w:val="001E28E0"/>
    <w:rsid w:val="001E2B0F"/>
    <w:rsid w:val="001E5433"/>
    <w:rsid w:val="001E5F76"/>
    <w:rsid w:val="001E78BD"/>
    <w:rsid w:val="001E7DC3"/>
    <w:rsid w:val="001F067B"/>
    <w:rsid w:val="001F0A19"/>
    <w:rsid w:val="001F0C8B"/>
    <w:rsid w:val="001F1002"/>
    <w:rsid w:val="001F1896"/>
    <w:rsid w:val="001F1901"/>
    <w:rsid w:val="001F2E21"/>
    <w:rsid w:val="001F31B0"/>
    <w:rsid w:val="001F3EA8"/>
    <w:rsid w:val="001F417B"/>
    <w:rsid w:val="001F4CE5"/>
    <w:rsid w:val="001F5305"/>
    <w:rsid w:val="001F555D"/>
    <w:rsid w:val="001F6730"/>
    <w:rsid w:val="001F6D62"/>
    <w:rsid w:val="001F746E"/>
    <w:rsid w:val="00201187"/>
    <w:rsid w:val="002012E8"/>
    <w:rsid w:val="00201777"/>
    <w:rsid w:val="00201AC2"/>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478DB"/>
    <w:rsid w:val="00250256"/>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9BF"/>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0CEC"/>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277"/>
    <w:rsid w:val="00351701"/>
    <w:rsid w:val="003519A9"/>
    <w:rsid w:val="00354D34"/>
    <w:rsid w:val="00355246"/>
    <w:rsid w:val="00355C84"/>
    <w:rsid w:val="00355EE8"/>
    <w:rsid w:val="00356280"/>
    <w:rsid w:val="003613CA"/>
    <w:rsid w:val="00362078"/>
    <w:rsid w:val="003625A6"/>
    <w:rsid w:val="0036270C"/>
    <w:rsid w:val="003639E2"/>
    <w:rsid w:val="00363CBF"/>
    <w:rsid w:val="00364EB0"/>
    <w:rsid w:val="00366C38"/>
    <w:rsid w:val="00370651"/>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4249"/>
    <w:rsid w:val="003A5901"/>
    <w:rsid w:val="003A5C82"/>
    <w:rsid w:val="003A6207"/>
    <w:rsid w:val="003A663D"/>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136"/>
    <w:rsid w:val="003B7766"/>
    <w:rsid w:val="003B78AA"/>
    <w:rsid w:val="003B7BEA"/>
    <w:rsid w:val="003C196B"/>
    <w:rsid w:val="003C265D"/>
    <w:rsid w:val="003C26A4"/>
    <w:rsid w:val="003C2EC2"/>
    <w:rsid w:val="003C31FD"/>
    <w:rsid w:val="003C3444"/>
    <w:rsid w:val="003C391E"/>
    <w:rsid w:val="003C3FD4"/>
    <w:rsid w:val="003C59F5"/>
    <w:rsid w:val="003C61F6"/>
    <w:rsid w:val="003C668B"/>
    <w:rsid w:val="003D0DA3"/>
    <w:rsid w:val="003D37C0"/>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558"/>
    <w:rsid w:val="003F27DD"/>
    <w:rsid w:val="003F2B96"/>
    <w:rsid w:val="003F36F1"/>
    <w:rsid w:val="003F4BBF"/>
    <w:rsid w:val="003F5423"/>
    <w:rsid w:val="003F58C1"/>
    <w:rsid w:val="003F615E"/>
    <w:rsid w:val="003F6958"/>
    <w:rsid w:val="00400861"/>
    <w:rsid w:val="004015B2"/>
    <w:rsid w:val="00401B55"/>
    <w:rsid w:val="00402C3C"/>
    <w:rsid w:val="0040375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220"/>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53C2"/>
    <w:rsid w:val="0047586D"/>
    <w:rsid w:val="00477364"/>
    <w:rsid w:val="00480E70"/>
    <w:rsid w:val="00481B11"/>
    <w:rsid w:val="00481C8C"/>
    <w:rsid w:val="004820FC"/>
    <w:rsid w:val="0048212E"/>
    <w:rsid w:val="00484EB5"/>
    <w:rsid w:val="004858CC"/>
    <w:rsid w:val="00485DF6"/>
    <w:rsid w:val="004873FF"/>
    <w:rsid w:val="004904F7"/>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25A"/>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6A91"/>
    <w:rsid w:val="004E78CE"/>
    <w:rsid w:val="004F0EC6"/>
    <w:rsid w:val="004F1205"/>
    <w:rsid w:val="004F2F1B"/>
    <w:rsid w:val="004F4817"/>
    <w:rsid w:val="004F4EA5"/>
    <w:rsid w:val="004F4FFF"/>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0DF"/>
    <w:rsid w:val="00526933"/>
    <w:rsid w:val="00527392"/>
    <w:rsid w:val="00527F2A"/>
    <w:rsid w:val="00530328"/>
    <w:rsid w:val="0053073B"/>
    <w:rsid w:val="00531490"/>
    <w:rsid w:val="00531C97"/>
    <w:rsid w:val="00532068"/>
    <w:rsid w:val="005326D0"/>
    <w:rsid w:val="00533D9A"/>
    <w:rsid w:val="005343A0"/>
    <w:rsid w:val="005347F5"/>
    <w:rsid w:val="0053560C"/>
    <w:rsid w:val="00535C18"/>
    <w:rsid w:val="005366F5"/>
    <w:rsid w:val="005379C1"/>
    <w:rsid w:val="005410FE"/>
    <w:rsid w:val="0054122B"/>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1B5"/>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5CCE"/>
    <w:rsid w:val="00606910"/>
    <w:rsid w:val="00606A59"/>
    <w:rsid w:val="00606F2F"/>
    <w:rsid w:val="006110E2"/>
    <w:rsid w:val="0061113F"/>
    <w:rsid w:val="00611256"/>
    <w:rsid w:val="00612F3C"/>
    <w:rsid w:val="00614873"/>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0E16"/>
    <w:rsid w:val="006412BC"/>
    <w:rsid w:val="0064193A"/>
    <w:rsid w:val="00641C7E"/>
    <w:rsid w:val="00641DF6"/>
    <w:rsid w:val="00642C6B"/>
    <w:rsid w:val="0064305C"/>
    <w:rsid w:val="00643997"/>
    <w:rsid w:val="00643CDC"/>
    <w:rsid w:val="00646895"/>
    <w:rsid w:val="00646F77"/>
    <w:rsid w:val="00647486"/>
    <w:rsid w:val="00650FB7"/>
    <w:rsid w:val="0065149A"/>
    <w:rsid w:val="0065247B"/>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4EAA"/>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6C"/>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7A69"/>
    <w:rsid w:val="00707B36"/>
    <w:rsid w:val="00710740"/>
    <w:rsid w:val="007132C7"/>
    <w:rsid w:val="00713DBB"/>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20B"/>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1EC8"/>
    <w:rsid w:val="007820B7"/>
    <w:rsid w:val="0078277E"/>
    <w:rsid w:val="00783AC3"/>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2D98"/>
    <w:rsid w:val="007E314B"/>
    <w:rsid w:val="007E3521"/>
    <w:rsid w:val="007E3AE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18"/>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6A9E"/>
    <w:rsid w:val="00820E22"/>
    <w:rsid w:val="00820E94"/>
    <w:rsid w:val="008218DA"/>
    <w:rsid w:val="0082306A"/>
    <w:rsid w:val="0082376D"/>
    <w:rsid w:val="00824033"/>
    <w:rsid w:val="00824360"/>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3EE6"/>
    <w:rsid w:val="008F5F07"/>
    <w:rsid w:val="008F6ED6"/>
    <w:rsid w:val="008F7083"/>
    <w:rsid w:val="0090061B"/>
    <w:rsid w:val="00900DCC"/>
    <w:rsid w:val="009024B8"/>
    <w:rsid w:val="00902B2B"/>
    <w:rsid w:val="009032FA"/>
    <w:rsid w:val="00903442"/>
    <w:rsid w:val="009100F3"/>
    <w:rsid w:val="00910820"/>
    <w:rsid w:val="00910A6D"/>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3F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697E"/>
    <w:rsid w:val="009A1942"/>
    <w:rsid w:val="009A1AB9"/>
    <w:rsid w:val="009A24EA"/>
    <w:rsid w:val="009A27CF"/>
    <w:rsid w:val="009A3142"/>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964"/>
    <w:rsid w:val="009F7ABF"/>
    <w:rsid w:val="00A007C1"/>
    <w:rsid w:val="00A00974"/>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6FA"/>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349"/>
    <w:rsid w:val="00A53A42"/>
    <w:rsid w:val="00A55961"/>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22D"/>
    <w:rsid w:val="00A86553"/>
    <w:rsid w:val="00A86F29"/>
    <w:rsid w:val="00A872CD"/>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0B7A"/>
    <w:rsid w:val="00AA151B"/>
    <w:rsid w:val="00AA1727"/>
    <w:rsid w:val="00AA1AD8"/>
    <w:rsid w:val="00AA1F43"/>
    <w:rsid w:val="00AA2C6F"/>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594D"/>
    <w:rsid w:val="00AE78B3"/>
    <w:rsid w:val="00AF02BD"/>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BEF"/>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6007F"/>
    <w:rsid w:val="00B6052C"/>
    <w:rsid w:val="00B61863"/>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2753"/>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3A7"/>
    <w:rsid w:val="00C16B83"/>
    <w:rsid w:val="00C16C5D"/>
    <w:rsid w:val="00C16D25"/>
    <w:rsid w:val="00C170E9"/>
    <w:rsid w:val="00C174E9"/>
    <w:rsid w:val="00C1773C"/>
    <w:rsid w:val="00C20083"/>
    <w:rsid w:val="00C2170F"/>
    <w:rsid w:val="00C21DC3"/>
    <w:rsid w:val="00C22848"/>
    <w:rsid w:val="00C23519"/>
    <w:rsid w:val="00C24225"/>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194A"/>
    <w:rsid w:val="00C92C91"/>
    <w:rsid w:val="00C92E06"/>
    <w:rsid w:val="00C9350B"/>
    <w:rsid w:val="00C938E8"/>
    <w:rsid w:val="00C93EEF"/>
    <w:rsid w:val="00C93F24"/>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8F6"/>
    <w:rsid w:val="00D15E91"/>
    <w:rsid w:val="00D16E50"/>
    <w:rsid w:val="00D1744D"/>
    <w:rsid w:val="00D17ACF"/>
    <w:rsid w:val="00D2052A"/>
    <w:rsid w:val="00D20904"/>
    <w:rsid w:val="00D20C1C"/>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A82"/>
    <w:rsid w:val="00D27BA2"/>
    <w:rsid w:val="00D27FB7"/>
    <w:rsid w:val="00D30E0B"/>
    <w:rsid w:val="00D30FFA"/>
    <w:rsid w:val="00D32F71"/>
    <w:rsid w:val="00D33415"/>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EC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6BE"/>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464"/>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36CC7"/>
    <w:rsid w:val="00E4180D"/>
    <w:rsid w:val="00E42AF4"/>
    <w:rsid w:val="00E4321C"/>
    <w:rsid w:val="00E43E52"/>
    <w:rsid w:val="00E44954"/>
    <w:rsid w:val="00E44FC4"/>
    <w:rsid w:val="00E46718"/>
    <w:rsid w:val="00E46B68"/>
    <w:rsid w:val="00E478B8"/>
    <w:rsid w:val="00E5153C"/>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2FCF"/>
    <w:rsid w:val="00E73B08"/>
    <w:rsid w:val="00E74731"/>
    <w:rsid w:val="00E747D7"/>
    <w:rsid w:val="00E74A90"/>
    <w:rsid w:val="00E75219"/>
    <w:rsid w:val="00E75F75"/>
    <w:rsid w:val="00E76135"/>
    <w:rsid w:val="00E764AA"/>
    <w:rsid w:val="00E775E3"/>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098"/>
    <w:rsid w:val="00E95429"/>
    <w:rsid w:val="00E96457"/>
    <w:rsid w:val="00E96778"/>
    <w:rsid w:val="00E96E95"/>
    <w:rsid w:val="00E972E8"/>
    <w:rsid w:val="00E9774F"/>
    <w:rsid w:val="00E97D21"/>
    <w:rsid w:val="00EA180D"/>
    <w:rsid w:val="00EA1EC4"/>
    <w:rsid w:val="00EA2E32"/>
    <w:rsid w:val="00EA3725"/>
    <w:rsid w:val="00EA47F4"/>
    <w:rsid w:val="00EA63A1"/>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6D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3B69"/>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6A7"/>
    <w:rsid w:val="00F17DD7"/>
    <w:rsid w:val="00F207D4"/>
    <w:rsid w:val="00F20A06"/>
    <w:rsid w:val="00F20DAA"/>
    <w:rsid w:val="00F22CA0"/>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610"/>
    <w:rsid w:val="00FA6CCB"/>
    <w:rsid w:val="00FA7626"/>
    <w:rsid w:val="00FA7977"/>
    <w:rsid w:val="00FB0DFF"/>
    <w:rsid w:val="00FB2937"/>
    <w:rsid w:val="00FB3B52"/>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9F4"/>
    <w:rsid w:val="00FE706A"/>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BB3CC01"/>
  <w15:docId w15:val="{91E8BE4D-F91C-47C4-8D0C-48382A24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Заголовок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 w:type="character" w:customStyle="1" w:styleId="1a">
    <w:name w:val="Неразрешенное упоминание1"/>
    <w:basedOn w:val="a1"/>
    <w:uiPriority w:val="99"/>
    <w:semiHidden/>
    <w:unhideWhenUsed/>
    <w:rsid w:val="0078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1549" TargetMode="External"/><Relationship Id="rId18" Type="http://schemas.openxmlformats.org/officeDocument/2006/relationships/header" Target="header1.xml"/><Relationship Id="rId26" Type="http://schemas.openxmlformats.org/officeDocument/2006/relationships/hyperlink" Target="http://www.vwrz.ru/go/url=http:/maps.yandex.ru/-/CVVemP91" TargetMode="Externa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consultantplus://offline/ref=A099863D79D6830C508973217C4517499BE6DF27E9D91A10E22E65b2gF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5200302"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http://docs.cntd.ru/document/1200008440" TargetMode="Externa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header" Target="header6.xml"/><Relationship Id="rId40"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http://docs.cntd.ru/document/1200008440" TargetMode="External"/><Relationship Id="rId23" Type="http://schemas.openxmlformats.org/officeDocument/2006/relationships/hyperlink" Target="http://docs.cntd.ru/document/1200012423" TargetMode="External"/><Relationship Id="rId28" Type="http://schemas.openxmlformats.org/officeDocument/2006/relationships/header" Target="header4.xml"/><Relationship Id="rId36"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www.vagonremmash.ru"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hyperlink" Target="http://docs.cntd.ru/document/1200012423" TargetMode="External"/><Relationship Id="rId22" Type="http://schemas.openxmlformats.org/officeDocument/2006/relationships/hyperlink" Target="http://docs.cntd.ru/document/1200011549"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A099863D79D6830C508973217C4517499FEDD92AB4D31249EE2Cb6g2H" TargetMode="External"/><Relationship Id="rId8" Type="http://schemas.openxmlformats.org/officeDocument/2006/relationships/hyperlink" Target="mailto:shcerbakov@vwrz.ru" TargetMode="External"/><Relationship Id="rId3" Type="http://schemas.openxmlformats.org/officeDocument/2006/relationships/styles" Target="styl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yperlink" Target="http://www.vwrz.ru/go/url=http:/maps.yandex.ru/-/CVVemP91" TargetMode="External"/><Relationship Id="rId25" Type="http://schemas.openxmlformats.org/officeDocument/2006/relationships/hyperlink" Target="http://docs.cntd.ru/document/5200302" TargetMode="Externa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9DAB8-6F59-4A70-91AA-429AA7F1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61</Pages>
  <Words>18260</Words>
  <Characters>104084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122100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85</cp:revision>
  <cp:lastPrinted>2023-04-26T09:37:00Z</cp:lastPrinted>
  <dcterms:created xsi:type="dcterms:W3CDTF">2021-09-26T18:55:00Z</dcterms:created>
  <dcterms:modified xsi:type="dcterms:W3CDTF">2023-04-27T12:45:00Z</dcterms:modified>
</cp:coreProperties>
</file>