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68" w:rsidRPr="00E631C9" w:rsidRDefault="000C7698" w:rsidP="00B727B8">
      <w:pPr>
        <w:jc w:val="center"/>
        <w:rPr>
          <w:b/>
          <w:sz w:val="32"/>
          <w:szCs w:val="32"/>
        </w:rPr>
      </w:pPr>
      <w:bookmarkStart w:id="0" w:name="_Toc515863122"/>
      <w:bookmarkStart w:id="1" w:name="_Toc34648348"/>
      <w:r w:rsidRPr="00E631C9">
        <w:rPr>
          <w:b/>
          <w:sz w:val="32"/>
          <w:szCs w:val="32"/>
        </w:rPr>
        <w:t>Воронежский вагоноремонтный завод</w:t>
      </w:r>
      <w:r w:rsidR="00702FAD">
        <w:rPr>
          <w:b/>
          <w:sz w:val="32"/>
          <w:szCs w:val="32"/>
        </w:rPr>
        <w:t>-</w:t>
      </w:r>
    </w:p>
    <w:p w:rsidR="00532068" w:rsidRPr="00E631C9" w:rsidRDefault="00702FAD" w:rsidP="00B727B8">
      <w:pPr>
        <w:jc w:val="center"/>
        <w:rPr>
          <w:b/>
          <w:sz w:val="32"/>
          <w:szCs w:val="32"/>
        </w:rPr>
      </w:pPr>
      <w:r>
        <w:rPr>
          <w:b/>
          <w:sz w:val="32"/>
          <w:szCs w:val="32"/>
        </w:rPr>
        <w:t>филиал а</w:t>
      </w:r>
      <w:r w:rsidR="000C7698" w:rsidRPr="00E631C9">
        <w:rPr>
          <w:b/>
          <w:sz w:val="32"/>
          <w:szCs w:val="32"/>
        </w:rPr>
        <w:t>кционерно</w:t>
      </w:r>
      <w:r w:rsidR="009A24EA">
        <w:rPr>
          <w:b/>
          <w:sz w:val="32"/>
          <w:szCs w:val="32"/>
        </w:rPr>
        <w:t>го</w:t>
      </w:r>
      <w:r w:rsidR="003871B4">
        <w:rPr>
          <w:b/>
          <w:sz w:val="32"/>
          <w:szCs w:val="32"/>
        </w:rPr>
        <w:t xml:space="preserve"> </w:t>
      </w:r>
      <w:r>
        <w:rPr>
          <w:b/>
          <w:sz w:val="32"/>
          <w:szCs w:val="32"/>
        </w:rPr>
        <w:t>о</w:t>
      </w:r>
      <w:r w:rsidR="000C7698" w:rsidRPr="00E631C9">
        <w:rPr>
          <w:b/>
          <w:sz w:val="32"/>
          <w:szCs w:val="32"/>
        </w:rPr>
        <w:t>бществ</w:t>
      </w:r>
      <w:r>
        <w:rPr>
          <w:b/>
          <w:sz w:val="32"/>
          <w:szCs w:val="32"/>
        </w:rPr>
        <w:t>а</w:t>
      </w:r>
    </w:p>
    <w:p w:rsidR="00532068" w:rsidRPr="00E631C9" w:rsidRDefault="000C7698" w:rsidP="00B727B8">
      <w:pPr>
        <w:jc w:val="center"/>
        <w:rPr>
          <w:rFonts w:eastAsia="MS Mincho"/>
          <w:b/>
          <w:sz w:val="32"/>
          <w:szCs w:val="32"/>
        </w:rPr>
      </w:pPr>
      <w:r w:rsidRPr="00E631C9">
        <w:rPr>
          <w:rFonts w:eastAsia="MS Mincho"/>
          <w:b/>
          <w:sz w:val="32"/>
          <w:szCs w:val="32"/>
        </w:rPr>
        <w:t>«Вагонреммаш</w:t>
      </w:r>
      <w:r w:rsidR="00532068" w:rsidRPr="00E631C9">
        <w:rPr>
          <w:rFonts w:eastAsia="MS Mincho"/>
          <w:b/>
          <w:sz w:val="32"/>
          <w:szCs w:val="32"/>
        </w:rPr>
        <w:t>»</w:t>
      </w:r>
    </w:p>
    <w:p w:rsidR="00532068" w:rsidRPr="00E631C9" w:rsidRDefault="00532068" w:rsidP="00532068">
      <w:pPr>
        <w:pStyle w:val="14"/>
        <w:jc w:val="center"/>
        <w:rPr>
          <w:lang w:val="ru-RU"/>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F13ED9" w:rsidRPr="00E631C9" w:rsidRDefault="00F13ED9"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pStyle w:val="37"/>
        <w:suppressAutoHyphens/>
        <w:jc w:val="center"/>
        <w:rPr>
          <w:rFonts w:eastAsia="MS Mincho"/>
          <w:b/>
          <w:caps/>
          <w:sz w:val="28"/>
        </w:rPr>
      </w:pPr>
    </w:p>
    <w:p w:rsidR="00532068" w:rsidRPr="00E631C9" w:rsidRDefault="00532068" w:rsidP="00532068">
      <w:pPr>
        <w:jc w:val="center"/>
        <w:rPr>
          <w:rFonts w:eastAsia="MS Mincho"/>
          <w:sz w:val="28"/>
        </w:rPr>
      </w:pPr>
    </w:p>
    <w:p w:rsidR="00532068" w:rsidRPr="00E631C9" w:rsidRDefault="00532068" w:rsidP="00532068">
      <w:pPr>
        <w:jc w:val="center"/>
        <w:rPr>
          <w:rFonts w:eastAsia="MS Mincho"/>
          <w:b/>
          <w:bCs/>
          <w:sz w:val="32"/>
        </w:rPr>
      </w:pPr>
      <w:r w:rsidRPr="00E631C9">
        <w:rPr>
          <w:rFonts w:eastAsia="MS Mincho"/>
          <w:b/>
          <w:bCs/>
          <w:sz w:val="32"/>
        </w:rPr>
        <w:t>КОНКУРСНАЯ ДОКУМЕНТАЦИЯ</w:t>
      </w:r>
    </w:p>
    <w:p w:rsidR="00532068" w:rsidRPr="00E631C9" w:rsidRDefault="00532068" w:rsidP="00532068">
      <w:pPr>
        <w:jc w:val="center"/>
        <w:rPr>
          <w:rFonts w:eastAsia="MS Mincho"/>
          <w:sz w:val="36"/>
        </w:rPr>
      </w:pPr>
    </w:p>
    <w:p w:rsidR="00532068" w:rsidRPr="00E631C9" w:rsidRDefault="00532068" w:rsidP="00532068">
      <w:pPr>
        <w:jc w:val="center"/>
        <w:rPr>
          <w:color w:val="000000"/>
          <w:sz w:val="36"/>
          <w:u w:val="single"/>
        </w:rPr>
      </w:pPr>
      <w:r w:rsidRPr="003A6E9F">
        <w:rPr>
          <w:rFonts w:eastAsia="MS Mincho"/>
          <w:color w:val="000000"/>
          <w:sz w:val="36"/>
        </w:rPr>
        <w:t xml:space="preserve">Конкурс </w:t>
      </w:r>
      <w:r w:rsidRPr="008B39D3">
        <w:rPr>
          <w:rFonts w:eastAsia="MS Mincho"/>
          <w:color w:val="000000"/>
          <w:sz w:val="36"/>
        </w:rPr>
        <w:t>№</w:t>
      </w:r>
      <w:r w:rsidR="008B39D3" w:rsidRPr="008B39D3">
        <w:rPr>
          <w:rFonts w:eastAsia="MS Mincho"/>
          <w:color w:val="000000"/>
          <w:sz w:val="36"/>
        </w:rPr>
        <w:t xml:space="preserve"> </w:t>
      </w:r>
      <w:r w:rsidR="0075478A" w:rsidRPr="008B39D3">
        <w:rPr>
          <w:rFonts w:eastAsia="MS Mincho"/>
          <w:sz w:val="36"/>
        </w:rPr>
        <w:t>ОК/</w:t>
      </w:r>
      <w:r w:rsidR="008B39D3" w:rsidRPr="008B39D3">
        <w:rPr>
          <w:rFonts w:eastAsia="MS Mincho"/>
          <w:sz w:val="36"/>
        </w:rPr>
        <w:t>9</w:t>
      </w:r>
      <w:r w:rsidR="0075478A" w:rsidRPr="00EE7BE1">
        <w:rPr>
          <w:rFonts w:eastAsia="MS Mincho"/>
          <w:sz w:val="36"/>
        </w:rPr>
        <w:t>-ВВРЗ/20</w:t>
      </w:r>
      <w:r w:rsidR="00EE7BE1" w:rsidRPr="00EE7BE1">
        <w:rPr>
          <w:rFonts w:eastAsia="MS Mincho"/>
          <w:sz w:val="36"/>
        </w:rPr>
        <w:t>2</w:t>
      </w:r>
      <w:r w:rsidR="0053560C">
        <w:rPr>
          <w:rFonts w:eastAsia="MS Mincho"/>
          <w:sz w:val="36"/>
        </w:rPr>
        <w:t>1</w:t>
      </w: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jc w:val="center"/>
        <w:rPr>
          <w:rFonts w:eastAsia="MS Mincho"/>
          <w:b/>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37"/>
        <w:suppressAutoHyphens/>
        <w:rPr>
          <w:sz w:val="28"/>
          <w:szCs w:val="28"/>
        </w:rPr>
      </w:pPr>
    </w:p>
    <w:p w:rsidR="00532068" w:rsidRPr="00E631C9" w:rsidRDefault="00532068" w:rsidP="00532068">
      <w:pPr>
        <w:pStyle w:val="130"/>
        <w:spacing w:before="0" w:after="0"/>
        <w:rPr>
          <w:rFonts w:eastAsia="MS Mincho"/>
          <w:b w:val="0"/>
          <w:kern w:val="0"/>
          <w:szCs w:val="28"/>
        </w:rPr>
      </w:pPr>
      <w:r w:rsidRPr="00E631C9">
        <w:rPr>
          <w:rFonts w:eastAsia="MS Mincho"/>
          <w:b w:val="0"/>
          <w:kern w:val="0"/>
          <w:szCs w:val="28"/>
        </w:rPr>
        <w:t>Воронеж</w:t>
      </w:r>
    </w:p>
    <w:p w:rsidR="00532068" w:rsidRPr="00E631C9" w:rsidRDefault="00532068" w:rsidP="00532068">
      <w:pPr>
        <w:pStyle w:val="130"/>
        <w:spacing w:before="0" w:after="0"/>
        <w:rPr>
          <w:rFonts w:eastAsia="MS Mincho"/>
          <w:b w:val="0"/>
          <w:kern w:val="0"/>
        </w:rPr>
      </w:pPr>
      <w:r w:rsidRPr="00E631C9">
        <w:rPr>
          <w:rFonts w:eastAsia="MS Mincho"/>
          <w:b w:val="0"/>
          <w:kern w:val="0"/>
        </w:rPr>
        <w:t>20</w:t>
      </w:r>
      <w:r w:rsidR="00A55961">
        <w:rPr>
          <w:rFonts w:eastAsia="MS Mincho"/>
          <w:b w:val="0"/>
          <w:kern w:val="0"/>
        </w:rPr>
        <w:t>2</w:t>
      </w:r>
      <w:r w:rsidR="0053560C">
        <w:rPr>
          <w:rFonts w:eastAsia="MS Mincho"/>
          <w:b w:val="0"/>
          <w:kern w:val="0"/>
        </w:rPr>
        <w:t>1</w:t>
      </w:r>
    </w:p>
    <w:p w:rsidR="00532068" w:rsidRPr="00E631C9" w:rsidRDefault="00532068" w:rsidP="00532068">
      <w:pPr>
        <w:pStyle w:val="36"/>
        <w:rPr>
          <w:rFonts w:eastAsia="MS Mincho"/>
        </w:rPr>
      </w:pPr>
    </w:p>
    <w:p w:rsidR="002B74EF" w:rsidRPr="00E631C9" w:rsidRDefault="002B74EF" w:rsidP="00532068">
      <w:pPr>
        <w:pStyle w:val="36"/>
        <w:rPr>
          <w:rFonts w:eastAsia="MS Mincho"/>
        </w:rPr>
      </w:pPr>
    </w:p>
    <w:tbl>
      <w:tblPr>
        <w:tblW w:w="10314" w:type="dxa"/>
        <w:tblLook w:val="01E0" w:firstRow="1" w:lastRow="1" w:firstColumn="1" w:lastColumn="1" w:noHBand="0" w:noVBand="0"/>
      </w:tblPr>
      <w:tblGrid>
        <w:gridCol w:w="4786"/>
        <w:gridCol w:w="5528"/>
      </w:tblGrid>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r w:rsidRPr="00E631C9">
              <w:rPr>
                <w:b/>
                <w:bCs/>
                <w:sz w:val="28"/>
                <w:szCs w:val="28"/>
              </w:rPr>
              <w:t>УТВЕРЖДАЮ:</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rFonts w:eastAsia="Arial Unicode MS"/>
                <w:b/>
                <w:bCs/>
                <w:sz w:val="28"/>
                <w:szCs w:val="28"/>
              </w:rPr>
            </w:pPr>
          </w:p>
        </w:tc>
      </w:tr>
      <w:tr w:rsidR="00494185" w:rsidRPr="00E631C9" w:rsidTr="00494185">
        <w:tc>
          <w:tcPr>
            <w:tcW w:w="4786" w:type="dxa"/>
          </w:tcPr>
          <w:p w:rsidR="00494185" w:rsidRPr="00330450" w:rsidRDefault="00494185" w:rsidP="00532068">
            <w:pPr>
              <w:suppressAutoHyphens/>
              <w:jc w:val="both"/>
              <w:rPr>
                <w:rFonts w:eastAsia="MS Mincho"/>
                <w:sz w:val="28"/>
              </w:rPr>
            </w:pPr>
          </w:p>
        </w:tc>
        <w:tc>
          <w:tcPr>
            <w:tcW w:w="5528" w:type="dxa"/>
          </w:tcPr>
          <w:p w:rsidR="00494185" w:rsidRPr="00330450" w:rsidRDefault="00494185" w:rsidP="00330450">
            <w:pPr>
              <w:rPr>
                <w:b/>
                <w:bCs/>
                <w:sz w:val="28"/>
                <w:szCs w:val="28"/>
              </w:rPr>
            </w:pPr>
            <w:r w:rsidRPr="00330450">
              <w:rPr>
                <w:b/>
                <w:bCs/>
                <w:sz w:val="28"/>
                <w:szCs w:val="28"/>
              </w:rPr>
              <w:t>Председател</w:t>
            </w:r>
            <w:r w:rsidR="00330450" w:rsidRPr="00330450">
              <w:rPr>
                <w:b/>
                <w:bCs/>
                <w:sz w:val="28"/>
                <w:szCs w:val="28"/>
              </w:rPr>
              <w:t>ь</w:t>
            </w:r>
            <w:r w:rsidRPr="00330450">
              <w:rPr>
                <w:b/>
                <w:bCs/>
                <w:sz w:val="28"/>
                <w:szCs w:val="28"/>
              </w:rPr>
              <w:t xml:space="preserve"> конкурсной комиссии </w:t>
            </w:r>
            <w:r w:rsidR="00F040A9" w:rsidRPr="00330450">
              <w:rPr>
                <w:b/>
                <w:sz w:val="28"/>
                <w:szCs w:val="28"/>
              </w:rPr>
              <w:t xml:space="preserve">Воронежского </w:t>
            </w:r>
            <w:r w:rsidR="005D2634" w:rsidRPr="00330450">
              <w:rPr>
                <w:b/>
                <w:sz w:val="28"/>
                <w:szCs w:val="28"/>
              </w:rPr>
              <w:t>ВРЗ АО «ВРМ»</w:t>
            </w: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494185">
            <w:pPr>
              <w:rPr>
                <w:b/>
                <w:bCs/>
                <w:sz w:val="28"/>
                <w:szCs w:val="28"/>
              </w:rPr>
            </w:pPr>
          </w:p>
        </w:tc>
      </w:tr>
      <w:tr w:rsidR="00494185" w:rsidRPr="00E631C9" w:rsidTr="00494185">
        <w:tc>
          <w:tcPr>
            <w:tcW w:w="4786" w:type="dxa"/>
          </w:tcPr>
          <w:p w:rsidR="00494185" w:rsidRPr="00E631C9" w:rsidRDefault="00494185" w:rsidP="00532068">
            <w:pPr>
              <w:suppressAutoHyphens/>
              <w:jc w:val="both"/>
              <w:rPr>
                <w:rFonts w:eastAsia="MS Mincho"/>
                <w:sz w:val="28"/>
              </w:rPr>
            </w:pPr>
          </w:p>
        </w:tc>
        <w:tc>
          <w:tcPr>
            <w:tcW w:w="5528" w:type="dxa"/>
          </w:tcPr>
          <w:p w:rsidR="00494185" w:rsidRPr="00E631C9" w:rsidRDefault="00494185" w:rsidP="00882611">
            <w:pPr>
              <w:rPr>
                <w:b/>
                <w:bCs/>
                <w:sz w:val="28"/>
                <w:szCs w:val="28"/>
              </w:rPr>
            </w:pPr>
            <w:r w:rsidRPr="00E631C9">
              <w:rPr>
                <w:b/>
                <w:bCs/>
                <w:sz w:val="28"/>
                <w:szCs w:val="28"/>
              </w:rPr>
              <w:t>_______________</w:t>
            </w:r>
            <w:r w:rsidR="00882611">
              <w:rPr>
                <w:b/>
                <w:bCs/>
                <w:sz w:val="28"/>
                <w:szCs w:val="28"/>
              </w:rPr>
              <w:t>Г</w:t>
            </w:r>
            <w:r w:rsidR="00FF0500">
              <w:rPr>
                <w:b/>
                <w:bCs/>
                <w:sz w:val="28"/>
                <w:szCs w:val="28"/>
              </w:rPr>
              <w:t xml:space="preserve">.В. </w:t>
            </w:r>
            <w:proofErr w:type="spellStart"/>
            <w:r w:rsidR="00882611">
              <w:rPr>
                <w:b/>
                <w:bCs/>
                <w:sz w:val="28"/>
                <w:szCs w:val="28"/>
              </w:rPr>
              <w:t>Ижокин</w:t>
            </w:r>
            <w:proofErr w:type="spellEnd"/>
          </w:p>
        </w:tc>
      </w:tr>
      <w:tr w:rsidR="00494185" w:rsidRPr="00E631C9" w:rsidTr="00494185">
        <w:trPr>
          <w:trHeight w:val="490"/>
        </w:trPr>
        <w:tc>
          <w:tcPr>
            <w:tcW w:w="4786" w:type="dxa"/>
          </w:tcPr>
          <w:p w:rsidR="00494185" w:rsidRPr="00E631C9" w:rsidRDefault="00494185" w:rsidP="00532068">
            <w:pPr>
              <w:suppressAutoHyphens/>
              <w:jc w:val="both"/>
              <w:rPr>
                <w:rFonts w:eastAsia="MS Mincho"/>
                <w:sz w:val="28"/>
              </w:rPr>
            </w:pPr>
          </w:p>
        </w:tc>
        <w:tc>
          <w:tcPr>
            <w:tcW w:w="5528" w:type="dxa"/>
            <w:vAlign w:val="center"/>
          </w:tcPr>
          <w:p w:rsidR="00494185" w:rsidRPr="00E631C9" w:rsidRDefault="00494185" w:rsidP="0053560C">
            <w:pPr>
              <w:rPr>
                <w:b/>
                <w:bCs/>
                <w:sz w:val="28"/>
                <w:szCs w:val="28"/>
              </w:rPr>
            </w:pPr>
            <w:r w:rsidRPr="00E631C9">
              <w:rPr>
                <w:b/>
                <w:bCs/>
                <w:sz w:val="28"/>
                <w:szCs w:val="28"/>
              </w:rPr>
              <w:t>«___» ________________20</w:t>
            </w:r>
            <w:r w:rsidR="00A55961">
              <w:rPr>
                <w:b/>
                <w:bCs/>
                <w:sz w:val="28"/>
                <w:szCs w:val="28"/>
              </w:rPr>
              <w:t>2</w:t>
            </w:r>
            <w:r w:rsidR="0053560C">
              <w:rPr>
                <w:b/>
                <w:bCs/>
                <w:sz w:val="28"/>
                <w:szCs w:val="28"/>
              </w:rPr>
              <w:t>1</w:t>
            </w:r>
            <w:r w:rsidRPr="00E631C9">
              <w:rPr>
                <w:b/>
                <w:bCs/>
                <w:sz w:val="28"/>
                <w:szCs w:val="28"/>
              </w:rPr>
              <w:t xml:space="preserve"> г.</w:t>
            </w:r>
          </w:p>
        </w:tc>
      </w:tr>
    </w:tbl>
    <w:p w:rsidR="00532068" w:rsidRPr="00E631C9" w:rsidRDefault="00532068" w:rsidP="00532068">
      <w:pPr>
        <w:pStyle w:val="ConsNormal"/>
        <w:ind w:firstLine="900"/>
        <w:jc w:val="both"/>
        <w:rPr>
          <w:rFonts w:ascii="Times New Roman" w:hAnsi="Times New Roman"/>
          <w:b/>
          <w:bCs/>
          <w:sz w:val="24"/>
          <w:szCs w:val="28"/>
        </w:rPr>
      </w:pPr>
    </w:p>
    <w:p w:rsidR="00652C31" w:rsidRPr="00E631C9" w:rsidRDefault="00652C31" w:rsidP="00532068">
      <w:pPr>
        <w:ind w:firstLine="709"/>
        <w:jc w:val="both"/>
        <w:rPr>
          <w:b/>
          <w:bCs/>
          <w:sz w:val="32"/>
          <w:szCs w:val="32"/>
        </w:rPr>
      </w:pPr>
      <w:r w:rsidRPr="00E631C9">
        <w:rPr>
          <w:b/>
          <w:bCs/>
          <w:sz w:val="32"/>
          <w:szCs w:val="32"/>
        </w:rPr>
        <w:t>Раздел I. Общие положения</w:t>
      </w:r>
    </w:p>
    <w:p w:rsidR="00652C31" w:rsidRPr="00E631C9" w:rsidRDefault="00652C31" w:rsidP="00026579">
      <w:pPr>
        <w:pStyle w:val="2"/>
        <w:numPr>
          <w:ilvl w:val="1"/>
          <w:numId w:val="2"/>
        </w:numPr>
        <w:tabs>
          <w:tab w:val="clear" w:pos="720"/>
        </w:tabs>
        <w:spacing w:before="0" w:after="0"/>
        <w:ind w:left="0" w:firstLine="709"/>
        <w:jc w:val="both"/>
        <w:rPr>
          <w:i w:val="0"/>
          <w:iCs w:val="0"/>
        </w:rPr>
      </w:pPr>
      <w:r w:rsidRPr="00E631C9">
        <w:rPr>
          <w:i w:val="0"/>
          <w:iCs w:val="0"/>
        </w:rPr>
        <w:t>Основные положения</w:t>
      </w:r>
    </w:p>
    <w:p w:rsidR="00337FBA" w:rsidRPr="00D725F7" w:rsidRDefault="00494185" w:rsidP="00026579">
      <w:pPr>
        <w:pStyle w:val="13"/>
        <w:numPr>
          <w:ilvl w:val="2"/>
          <w:numId w:val="2"/>
        </w:numPr>
        <w:ind w:left="0" w:firstLine="709"/>
      </w:pPr>
      <w:r w:rsidRPr="00E631C9">
        <w:rPr>
          <w:szCs w:val="28"/>
        </w:rPr>
        <w:t xml:space="preserve">Акционерное общество «Вагонреммаш» </w:t>
      </w:r>
      <w:r w:rsidR="00062FD0" w:rsidRPr="00E631C9">
        <w:rPr>
          <w:szCs w:val="28"/>
        </w:rPr>
        <w:t xml:space="preserve">(АО «ВРМ») </w:t>
      </w:r>
      <w:r w:rsidRPr="00E631C9">
        <w:rPr>
          <w:szCs w:val="28"/>
        </w:rPr>
        <w:t xml:space="preserve">в лице </w:t>
      </w:r>
      <w:r w:rsidRPr="008B39D3">
        <w:rPr>
          <w:szCs w:val="28"/>
        </w:rPr>
        <w:t>Воронежского</w:t>
      </w:r>
      <w:r w:rsidR="008B39D3" w:rsidRPr="008B39D3">
        <w:rPr>
          <w:szCs w:val="28"/>
        </w:rPr>
        <w:t xml:space="preserve"> </w:t>
      </w:r>
      <w:r w:rsidRPr="008B39D3">
        <w:rPr>
          <w:szCs w:val="28"/>
        </w:rPr>
        <w:t xml:space="preserve"> </w:t>
      </w:r>
      <w:r w:rsidR="00062FD0" w:rsidRPr="008B39D3">
        <w:rPr>
          <w:szCs w:val="28"/>
        </w:rPr>
        <w:t xml:space="preserve">ВРЗ </w:t>
      </w:r>
      <w:r w:rsidR="008B39D3" w:rsidRPr="008B39D3">
        <w:rPr>
          <w:szCs w:val="28"/>
        </w:rPr>
        <w:t xml:space="preserve"> </w:t>
      </w:r>
      <w:r w:rsidR="00062FD0" w:rsidRPr="008B39D3">
        <w:rPr>
          <w:szCs w:val="28"/>
        </w:rPr>
        <w:t>АО</w:t>
      </w:r>
      <w:r w:rsidR="008B39D3" w:rsidRPr="008B39D3">
        <w:rPr>
          <w:szCs w:val="28"/>
        </w:rPr>
        <w:t xml:space="preserve"> </w:t>
      </w:r>
      <w:r w:rsidR="00062FD0" w:rsidRPr="008B39D3">
        <w:rPr>
          <w:color w:val="000000"/>
          <w:szCs w:val="28"/>
        </w:rPr>
        <w:t xml:space="preserve"> «ВРМ</w:t>
      </w:r>
      <w:r w:rsidR="005B023E" w:rsidRPr="008B39D3">
        <w:rPr>
          <w:color w:val="000000"/>
          <w:szCs w:val="28"/>
        </w:rPr>
        <w:t>»</w:t>
      </w:r>
      <w:r w:rsidR="008B39D3" w:rsidRPr="008B39D3">
        <w:rPr>
          <w:color w:val="000000"/>
          <w:szCs w:val="28"/>
        </w:rPr>
        <w:t xml:space="preserve"> </w:t>
      </w:r>
      <w:r w:rsidR="005B023E" w:rsidRPr="008B39D3">
        <w:rPr>
          <w:color w:val="000000"/>
          <w:szCs w:val="28"/>
        </w:rPr>
        <w:t xml:space="preserve"> </w:t>
      </w:r>
      <w:r w:rsidRPr="008B39D3">
        <w:rPr>
          <w:szCs w:val="28"/>
        </w:rPr>
        <w:t xml:space="preserve">(далее – </w:t>
      </w:r>
      <w:r w:rsidR="001206EF" w:rsidRPr="008B39D3">
        <w:rPr>
          <w:szCs w:val="28"/>
        </w:rPr>
        <w:t>З</w:t>
      </w:r>
      <w:r w:rsidRPr="008B39D3">
        <w:rPr>
          <w:szCs w:val="28"/>
        </w:rPr>
        <w:t>аказчик)</w:t>
      </w:r>
      <w:r w:rsidR="008B39D3" w:rsidRPr="008B39D3">
        <w:rPr>
          <w:szCs w:val="28"/>
        </w:rPr>
        <w:t xml:space="preserve"> </w:t>
      </w:r>
      <w:r w:rsidRPr="008B39D3">
        <w:rPr>
          <w:szCs w:val="28"/>
        </w:rPr>
        <w:t xml:space="preserve"> проводит</w:t>
      </w:r>
      <w:r w:rsidR="008B39D3" w:rsidRPr="008B39D3">
        <w:rPr>
          <w:szCs w:val="28"/>
        </w:rPr>
        <w:t xml:space="preserve"> </w:t>
      </w:r>
      <w:r w:rsidRPr="008B39D3">
        <w:rPr>
          <w:szCs w:val="28"/>
        </w:rPr>
        <w:t xml:space="preserve"> открытый</w:t>
      </w:r>
      <w:r w:rsidR="008B39D3" w:rsidRPr="008B39D3">
        <w:rPr>
          <w:szCs w:val="28"/>
        </w:rPr>
        <w:t xml:space="preserve"> </w:t>
      </w:r>
      <w:r w:rsidRPr="008B39D3">
        <w:rPr>
          <w:szCs w:val="28"/>
        </w:rPr>
        <w:t xml:space="preserve"> конкурс №</w:t>
      </w:r>
      <w:r w:rsidR="008B39D3" w:rsidRPr="008B39D3">
        <w:rPr>
          <w:szCs w:val="28"/>
        </w:rPr>
        <w:t xml:space="preserve"> </w:t>
      </w:r>
      <w:r w:rsidR="00EE7BE1" w:rsidRPr="008B39D3">
        <w:rPr>
          <w:rFonts w:eastAsia="MS Mincho"/>
          <w:szCs w:val="28"/>
        </w:rPr>
        <w:t>ОК/</w:t>
      </w:r>
      <w:r w:rsidR="008B39D3" w:rsidRPr="008B39D3">
        <w:rPr>
          <w:rFonts w:eastAsia="MS Mincho"/>
          <w:szCs w:val="28"/>
        </w:rPr>
        <w:t>9</w:t>
      </w:r>
      <w:r w:rsidR="00EE7BE1" w:rsidRPr="008B39D3">
        <w:rPr>
          <w:rFonts w:eastAsia="MS Mincho"/>
          <w:szCs w:val="28"/>
        </w:rPr>
        <w:t xml:space="preserve"> -ВВРЗ/202</w:t>
      </w:r>
      <w:r w:rsidR="0053560C" w:rsidRPr="008B39D3">
        <w:rPr>
          <w:rFonts w:eastAsia="MS Mincho"/>
          <w:szCs w:val="28"/>
        </w:rPr>
        <w:t>1</w:t>
      </w:r>
      <w:r w:rsidRPr="008B39D3">
        <w:rPr>
          <w:szCs w:val="28"/>
        </w:rPr>
        <w:t>(далее – открыты</w:t>
      </w:r>
      <w:r w:rsidR="00172079" w:rsidRPr="008B39D3">
        <w:rPr>
          <w:szCs w:val="28"/>
        </w:rPr>
        <w:t xml:space="preserve">й конкурс) на право заключения </w:t>
      </w:r>
      <w:r w:rsidR="00172079" w:rsidRPr="008B39D3">
        <w:rPr>
          <w:b/>
          <w:szCs w:val="28"/>
        </w:rPr>
        <w:t>Д</w:t>
      </w:r>
      <w:r w:rsidRPr="008B39D3">
        <w:rPr>
          <w:b/>
          <w:szCs w:val="28"/>
        </w:rPr>
        <w:t xml:space="preserve">оговора  </w:t>
      </w:r>
      <w:r w:rsidR="006A5C7F" w:rsidRPr="008B39D3">
        <w:rPr>
          <w:b/>
          <w:szCs w:val="28"/>
        </w:rPr>
        <w:t>поставки</w:t>
      </w:r>
      <w:r w:rsidR="004C0EB8">
        <w:rPr>
          <w:b/>
          <w:szCs w:val="28"/>
        </w:rPr>
        <w:t xml:space="preserve"> </w:t>
      </w:r>
      <w:r w:rsidR="002F22C5" w:rsidRPr="008B39D3">
        <w:rPr>
          <w:b/>
          <w:szCs w:val="28"/>
        </w:rPr>
        <w:t>станка</w:t>
      </w:r>
      <w:r w:rsidR="00C727A8">
        <w:rPr>
          <w:b/>
          <w:szCs w:val="28"/>
        </w:rPr>
        <w:t xml:space="preserve"> вертикально-фрезерного</w:t>
      </w:r>
      <w:r w:rsidR="004C0EB8">
        <w:rPr>
          <w:b/>
          <w:szCs w:val="28"/>
        </w:rPr>
        <w:t xml:space="preserve"> </w:t>
      </w:r>
      <w:r w:rsidR="0053560C">
        <w:rPr>
          <w:b/>
          <w:szCs w:val="28"/>
        </w:rPr>
        <w:t>и</w:t>
      </w:r>
      <w:r w:rsidR="00A273E3" w:rsidRPr="00EE7BE1">
        <w:rPr>
          <w:b/>
          <w:szCs w:val="28"/>
        </w:rPr>
        <w:t xml:space="preserve"> выполнение</w:t>
      </w:r>
      <w:r w:rsidR="00A273E3" w:rsidRPr="00A273E3">
        <w:rPr>
          <w:b/>
          <w:szCs w:val="28"/>
        </w:rPr>
        <w:t xml:space="preserve"> комплекса работ, необходимого для ввода оборудования в эксплуатацию</w:t>
      </w:r>
      <w:r w:rsidR="004F2F1B">
        <w:rPr>
          <w:b/>
          <w:szCs w:val="28"/>
        </w:rPr>
        <w:t xml:space="preserve"> </w:t>
      </w:r>
      <w:r w:rsidR="00BF7095" w:rsidRPr="00E631C9">
        <w:rPr>
          <w:b/>
          <w:szCs w:val="28"/>
        </w:rPr>
        <w:t>(</w:t>
      </w:r>
      <w:r w:rsidR="006D7CB4" w:rsidRPr="00E631C9">
        <w:rPr>
          <w:b/>
          <w:szCs w:val="28"/>
        </w:rPr>
        <w:t>далее</w:t>
      </w:r>
      <w:r w:rsidR="004D1D43" w:rsidRPr="00E631C9">
        <w:rPr>
          <w:b/>
          <w:szCs w:val="28"/>
        </w:rPr>
        <w:t xml:space="preserve"> - </w:t>
      </w:r>
      <w:r w:rsidR="006D7CB4" w:rsidRPr="00E631C9">
        <w:rPr>
          <w:b/>
          <w:szCs w:val="28"/>
        </w:rPr>
        <w:t>Оборудование</w:t>
      </w:r>
      <w:r w:rsidR="00BF7095" w:rsidRPr="00E631C9">
        <w:rPr>
          <w:b/>
          <w:szCs w:val="28"/>
        </w:rPr>
        <w:t>)</w:t>
      </w:r>
      <w:r w:rsidR="006A5C7F" w:rsidRPr="00E631C9">
        <w:rPr>
          <w:b/>
          <w:szCs w:val="28"/>
        </w:rPr>
        <w:t xml:space="preserve"> в количестве 1 шт.</w:t>
      </w:r>
      <w:r w:rsidR="00BB3324" w:rsidRPr="00E631C9">
        <w:rPr>
          <w:b/>
          <w:szCs w:val="28"/>
        </w:rPr>
        <w:t>,</w:t>
      </w:r>
      <w:r w:rsidR="008B39D3">
        <w:rPr>
          <w:b/>
          <w:szCs w:val="28"/>
        </w:rPr>
        <w:t xml:space="preserve"> </w:t>
      </w:r>
      <w:r w:rsidR="006E7137" w:rsidRPr="00E631C9">
        <w:rPr>
          <w:b/>
          <w:szCs w:val="28"/>
        </w:rPr>
        <w:t>(далее Договор)</w:t>
      </w:r>
      <w:r w:rsidR="008B39D3">
        <w:rPr>
          <w:b/>
          <w:szCs w:val="28"/>
        </w:rPr>
        <w:t xml:space="preserve"> </w:t>
      </w:r>
      <w:r w:rsidR="008844F1">
        <w:rPr>
          <w:b/>
          <w:color w:val="000000"/>
          <w:szCs w:val="28"/>
        </w:rPr>
        <w:t>для нужд</w:t>
      </w:r>
      <w:r w:rsidR="004F2F1B">
        <w:rPr>
          <w:b/>
          <w:color w:val="000000"/>
          <w:szCs w:val="28"/>
        </w:rPr>
        <w:t xml:space="preserve"> </w:t>
      </w:r>
      <w:r w:rsidRPr="00E631C9">
        <w:rPr>
          <w:b/>
          <w:color w:val="000000"/>
          <w:szCs w:val="28"/>
        </w:rPr>
        <w:t xml:space="preserve">Воронежского </w:t>
      </w:r>
      <w:r w:rsidR="005D2634" w:rsidRPr="00E631C9">
        <w:rPr>
          <w:b/>
          <w:color w:val="000000"/>
          <w:szCs w:val="28"/>
        </w:rPr>
        <w:t>ВРЗ АО</w:t>
      </w:r>
      <w:r w:rsidRPr="00E631C9">
        <w:rPr>
          <w:b/>
          <w:color w:val="000000"/>
          <w:szCs w:val="28"/>
        </w:rPr>
        <w:t xml:space="preserve"> «В</w:t>
      </w:r>
      <w:r w:rsidR="005D2634" w:rsidRPr="00E631C9">
        <w:rPr>
          <w:b/>
          <w:color w:val="000000"/>
          <w:szCs w:val="28"/>
        </w:rPr>
        <w:t>РМ</w:t>
      </w:r>
      <w:r w:rsidRPr="00E631C9">
        <w:rPr>
          <w:b/>
          <w:color w:val="000000"/>
          <w:szCs w:val="28"/>
        </w:rPr>
        <w:t>»</w:t>
      </w:r>
      <w:r w:rsidR="00704E80" w:rsidRPr="00E631C9">
        <w:rPr>
          <w:b/>
          <w:color w:val="000000"/>
          <w:szCs w:val="28"/>
        </w:rPr>
        <w:t>,</w:t>
      </w:r>
      <w:r w:rsidR="008B39D3">
        <w:rPr>
          <w:b/>
          <w:color w:val="000000"/>
          <w:szCs w:val="28"/>
        </w:rPr>
        <w:t xml:space="preserve"> </w:t>
      </w:r>
      <w:r w:rsidR="003D57EB" w:rsidRPr="00D725F7">
        <w:t>расположенно</w:t>
      </w:r>
      <w:r w:rsidR="00BF7095" w:rsidRPr="00D725F7">
        <w:t>го</w:t>
      </w:r>
      <w:r w:rsidR="00704E80" w:rsidRPr="00D725F7">
        <w:t xml:space="preserve"> по адресу: </w:t>
      </w:r>
      <w:r w:rsidR="000A044C" w:rsidRPr="00D725F7">
        <w:t>г. Воронеж,</w:t>
      </w:r>
      <w:r w:rsidR="004C0EB8" w:rsidRPr="00D725F7">
        <w:t xml:space="preserve"> </w:t>
      </w:r>
      <w:r w:rsidR="00704E80" w:rsidRPr="00D725F7">
        <w:t>пер. Богдана Хмельницкого, д.1,</w:t>
      </w:r>
      <w:r w:rsidRPr="00D725F7">
        <w:rPr>
          <w:szCs w:val="28"/>
        </w:rPr>
        <w:t xml:space="preserve"> </w:t>
      </w:r>
      <w:r w:rsidR="00D725F7" w:rsidRPr="00D725F7">
        <w:t>во II</w:t>
      </w:r>
      <w:r w:rsidR="00D725F7">
        <w:t> </w:t>
      </w:r>
      <w:r w:rsidR="00D725F7" w:rsidRPr="00D725F7">
        <w:t>квартале 2022 г.</w:t>
      </w:r>
    </w:p>
    <w:p w:rsidR="00E13DA9" w:rsidRPr="00E631C9" w:rsidRDefault="00E13DA9" w:rsidP="00026579">
      <w:pPr>
        <w:pStyle w:val="13"/>
        <w:numPr>
          <w:ilvl w:val="2"/>
          <w:numId w:val="2"/>
        </w:numPr>
        <w:ind w:left="0" w:firstLine="709"/>
      </w:pPr>
      <w:r w:rsidRPr="00E631C9">
        <w:t xml:space="preserve">Требования к </w:t>
      </w:r>
      <w:r w:rsidR="00BF7095" w:rsidRPr="00E631C9">
        <w:t xml:space="preserve">Оборудованию и </w:t>
      </w:r>
      <w:r w:rsidRPr="00E631C9">
        <w:t>работам</w:t>
      </w:r>
      <w:r w:rsidR="008B39D3">
        <w:t xml:space="preserve"> </w:t>
      </w:r>
      <w:r w:rsidRPr="00E631C9">
        <w:t xml:space="preserve">приведены в техническом задании (раздел </w:t>
      </w:r>
      <w:r w:rsidRPr="00E631C9">
        <w:rPr>
          <w:lang w:val="en-US"/>
        </w:rPr>
        <w:t>IV</w:t>
      </w:r>
      <w:r w:rsidRPr="00E631C9">
        <w:t xml:space="preserve"> настоящей конкурсной документации).</w:t>
      </w:r>
    </w:p>
    <w:p w:rsidR="00337FBA" w:rsidRPr="00E631C9" w:rsidRDefault="00E54D0E" w:rsidP="006A5C7F">
      <w:pPr>
        <w:pStyle w:val="13"/>
        <w:numPr>
          <w:ilvl w:val="2"/>
          <w:numId w:val="2"/>
        </w:numPr>
        <w:ind w:left="0" w:firstLine="709"/>
      </w:pPr>
      <w:r w:rsidRPr="00E631C9">
        <w:rPr>
          <w:color w:val="000000"/>
          <w:szCs w:val="28"/>
        </w:rPr>
        <w:t>Ответственным представителем З</w:t>
      </w:r>
      <w:r w:rsidR="00337FBA" w:rsidRPr="00E631C9">
        <w:rPr>
          <w:color w:val="000000"/>
          <w:szCs w:val="28"/>
        </w:rPr>
        <w:t xml:space="preserve">аказчика является </w:t>
      </w:r>
      <w:r w:rsidR="006A5C7F" w:rsidRPr="00E631C9">
        <w:rPr>
          <w:color w:val="000000"/>
          <w:szCs w:val="28"/>
        </w:rPr>
        <w:t>начальник сектора</w:t>
      </w:r>
      <w:r w:rsidR="006A5C7F" w:rsidRPr="00E631C9">
        <w:rPr>
          <w:szCs w:val="28"/>
        </w:rPr>
        <w:t xml:space="preserve"> инструментального хозяйства и технического развития</w:t>
      </w:r>
      <w:r w:rsidR="008B39D3">
        <w:rPr>
          <w:szCs w:val="28"/>
        </w:rPr>
        <w:t xml:space="preserve"> </w:t>
      </w:r>
      <w:r w:rsidRPr="00E631C9">
        <w:rPr>
          <w:szCs w:val="28"/>
        </w:rPr>
        <w:t xml:space="preserve">Технического </w:t>
      </w:r>
      <w:r w:rsidR="006A5C7F" w:rsidRPr="00E631C9">
        <w:rPr>
          <w:szCs w:val="28"/>
        </w:rPr>
        <w:t xml:space="preserve">отдела </w:t>
      </w:r>
      <w:r w:rsidR="006A5C7F" w:rsidRPr="00E631C9">
        <w:rPr>
          <w:color w:val="000000"/>
          <w:szCs w:val="28"/>
        </w:rPr>
        <w:t xml:space="preserve">Воронежского </w:t>
      </w:r>
      <w:proofErr w:type="gramStart"/>
      <w:r w:rsidR="006A5C7F" w:rsidRPr="00E631C9">
        <w:rPr>
          <w:color w:val="000000"/>
          <w:szCs w:val="28"/>
        </w:rPr>
        <w:t>ВРЗ</w:t>
      </w:r>
      <w:r w:rsidR="008B39D3">
        <w:rPr>
          <w:color w:val="000000"/>
          <w:szCs w:val="28"/>
        </w:rPr>
        <w:t xml:space="preserve"> </w:t>
      </w:r>
      <w:r w:rsidR="006A5C7F" w:rsidRPr="00E631C9">
        <w:rPr>
          <w:color w:val="000000"/>
          <w:szCs w:val="28"/>
        </w:rPr>
        <w:t xml:space="preserve"> АО</w:t>
      </w:r>
      <w:proofErr w:type="gramEnd"/>
      <w:r w:rsidR="006A5C7F" w:rsidRPr="00E631C9">
        <w:rPr>
          <w:color w:val="000000"/>
          <w:szCs w:val="28"/>
        </w:rPr>
        <w:t xml:space="preserve"> </w:t>
      </w:r>
      <w:r w:rsidR="008B39D3">
        <w:rPr>
          <w:color w:val="000000"/>
          <w:szCs w:val="28"/>
        </w:rPr>
        <w:t xml:space="preserve"> </w:t>
      </w:r>
      <w:r w:rsidR="006A5C7F" w:rsidRPr="00E631C9">
        <w:rPr>
          <w:color w:val="000000"/>
          <w:szCs w:val="28"/>
        </w:rPr>
        <w:t>«ВРМ»</w:t>
      </w:r>
      <w:r w:rsidR="008B39D3">
        <w:rPr>
          <w:color w:val="000000"/>
          <w:szCs w:val="28"/>
        </w:rPr>
        <w:t xml:space="preserve"> </w:t>
      </w:r>
      <w:r w:rsidR="006A5C7F" w:rsidRPr="00E631C9">
        <w:rPr>
          <w:color w:val="000000"/>
          <w:szCs w:val="28"/>
        </w:rPr>
        <w:t xml:space="preserve"> </w:t>
      </w:r>
      <w:r w:rsidR="006A5C7F" w:rsidRPr="00E631C9">
        <w:rPr>
          <w:bCs/>
          <w:color w:val="000000"/>
          <w:szCs w:val="28"/>
        </w:rPr>
        <w:t>-</w:t>
      </w:r>
      <w:r w:rsidR="008B39D3">
        <w:rPr>
          <w:bCs/>
          <w:color w:val="000000"/>
          <w:szCs w:val="28"/>
        </w:rPr>
        <w:t xml:space="preserve"> </w:t>
      </w:r>
      <w:r w:rsidR="006A5C7F" w:rsidRPr="00E631C9">
        <w:rPr>
          <w:bCs/>
          <w:szCs w:val="28"/>
        </w:rPr>
        <w:t xml:space="preserve"> Щербаков</w:t>
      </w:r>
      <w:r w:rsidR="008B39D3">
        <w:rPr>
          <w:bCs/>
          <w:szCs w:val="28"/>
        </w:rPr>
        <w:t xml:space="preserve"> </w:t>
      </w:r>
      <w:r w:rsidR="006A5C7F" w:rsidRPr="00E631C9">
        <w:rPr>
          <w:bCs/>
          <w:szCs w:val="28"/>
        </w:rPr>
        <w:t xml:space="preserve"> Евгений </w:t>
      </w:r>
      <w:r w:rsidR="008B39D3">
        <w:rPr>
          <w:bCs/>
          <w:szCs w:val="28"/>
        </w:rPr>
        <w:t xml:space="preserve"> </w:t>
      </w:r>
      <w:r w:rsidR="006A5C7F" w:rsidRPr="00E631C9">
        <w:rPr>
          <w:bCs/>
          <w:szCs w:val="28"/>
        </w:rPr>
        <w:t>Алексеевич</w:t>
      </w:r>
      <w:r w:rsidR="008B39D3">
        <w:rPr>
          <w:bCs/>
          <w:szCs w:val="28"/>
        </w:rPr>
        <w:t xml:space="preserve"> </w:t>
      </w:r>
      <w:r w:rsidR="006A5C7F" w:rsidRPr="00E631C9">
        <w:rPr>
          <w:szCs w:val="28"/>
        </w:rPr>
        <w:t xml:space="preserve"> телефон/факс: 8 (473) 221-39-71,</w:t>
      </w:r>
      <w:r w:rsidR="00D56B8E" w:rsidRPr="00E631C9">
        <w:rPr>
          <w:szCs w:val="28"/>
        </w:rPr>
        <w:t xml:space="preserve"> адрес электронной почты </w:t>
      </w:r>
      <w:hyperlink r:id="rId8" w:history="1">
        <w:r w:rsidR="00D56B8E" w:rsidRPr="00E631C9">
          <w:rPr>
            <w:rStyle w:val="af1"/>
            <w:lang w:val="en-US"/>
          </w:rPr>
          <w:t>shcerbakov</w:t>
        </w:r>
        <w:r w:rsidR="00D56B8E" w:rsidRPr="00E631C9">
          <w:rPr>
            <w:rStyle w:val="af1"/>
          </w:rPr>
          <w:t>@</w:t>
        </w:r>
        <w:r w:rsidR="00D56B8E" w:rsidRPr="00E631C9">
          <w:rPr>
            <w:rStyle w:val="af1"/>
            <w:lang w:val="en-US"/>
          </w:rPr>
          <w:t>vwrz</w:t>
        </w:r>
        <w:r w:rsidR="00D56B8E" w:rsidRPr="00E631C9">
          <w:rPr>
            <w:rStyle w:val="af1"/>
          </w:rPr>
          <w:t>.ru</w:t>
        </w:r>
      </w:hyperlink>
      <w:r w:rsidR="00EE7BE1">
        <w:t xml:space="preserve">, </w:t>
      </w:r>
      <w:hyperlink r:id="rId9" w:history="1">
        <w:r w:rsidR="00EE7BE1" w:rsidRPr="00E73960">
          <w:rPr>
            <w:rStyle w:val="af1"/>
          </w:rPr>
          <w:t>vvrz@vagon.vrn.ru</w:t>
        </w:r>
      </w:hyperlink>
      <w:r w:rsidR="00EE7BE1">
        <w:t>,</w:t>
      </w:r>
      <w:hyperlink r:id="rId10" w:history="1">
        <w:r w:rsidR="00EE7BE1" w:rsidRPr="00E73960">
          <w:rPr>
            <w:rStyle w:val="af1"/>
            <w:lang w:val="en-US"/>
          </w:rPr>
          <w:t>priem</w:t>
        </w:r>
        <w:r w:rsidR="00EE7BE1" w:rsidRPr="00E73960">
          <w:rPr>
            <w:rStyle w:val="af1"/>
          </w:rPr>
          <w:t>_</w:t>
        </w:r>
        <w:r w:rsidR="00EE7BE1" w:rsidRPr="00E73960">
          <w:rPr>
            <w:rStyle w:val="af1"/>
            <w:lang w:val="en-US"/>
          </w:rPr>
          <w:t>vvrz</w:t>
        </w:r>
        <w:r w:rsidR="00EE7BE1" w:rsidRPr="00E73960">
          <w:rPr>
            <w:rStyle w:val="af1"/>
          </w:rPr>
          <w:t>@</w:t>
        </w:r>
        <w:r w:rsidR="00EE7BE1" w:rsidRPr="00E73960">
          <w:rPr>
            <w:rStyle w:val="af1"/>
            <w:lang w:val="en-US"/>
          </w:rPr>
          <w:t>vwrz</w:t>
        </w:r>
        <w:r w:rsidR="00EE7BE1" w:rsidRPr="00E73960">
          <w:rPr>
            <w:rStyle w:val="af1"/>
          </w:rPr>
          <w:t>.</w:t>
        </w:r>
        <w:r w:rsidR="00EE7BE1" w:rsidRPr="00E73960">
          <w:rPr>
            <w:rStyle w:val="af1"/>
            <w:lang w:val="en-US"/>
          </w:rPr>
          <w:t>ru</w:t>
        </w:r>
      </w:hyperlink>
      <w:r w:rsidR="00D56B8E" w:rsidRPr="00E631C9">
        <w:rPr>
          <w:szCs w:val="28"/>
        </w:rPr>
        <w:t>.</w:t>
      </w:r>
    </w:p>
    <w:p w:rsidR="005A4A7D" w:rsidRPr="00E631C9" w:rsidRDefault="00B4602B" w:rsidP="009F01C2">
      <w:pPr>
        <w:pStyle w:val="13"/>
        <w:ind w:firstLine="0"/>
      </w:pPr>
      <w:bookmarkStart w:id="2" w:name="_Toc34648346"/>
      <w:r w:rsidRPr="00E631C9">
        <w:t xml:space="preserve">1.1.4. </w:t>
      </w:r>
      <w:r w:rsidR="005A4A7D" w:rsidRPr="00E631C9">
        <w:t>Претендентом на участие в открытом конкурсе признается любое</w:t>
      </w:r>
      <w:r w:rsidR="004F2F1B">
        <w:t xml:space="preserve"> </w:t>
      </w:r>
      <w:r w:rsidR="005A4A7D" w:rsidRPr="00E631C9">
        <w:t xml:space="preserve">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E631C9" w:rsidRDefault="005A4A7D" w:rsidP="00EE7BE1">
      <w:pPr>
        <w:pStyle w:val="13"/>
        <w:numPr>
          <w:ilvl w:val="2"/>
          <w:numId w:val="11"/>
        </w:numPr>
        <w:ind w:left="0" w:firstLine="567"/>
      </w:pPr>
      <w:r w:rsidRPr="00E631C9">
        <w:t>Участниками открытого конкурса признаются претенденты,</w:t>
      </w:r>
      <w:r w:rsidR="001E0890">
        <w:t xml:space="preserve"> </w:t>
      </w:r>
      <w:r w:rsidRPr="00E631C9">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E631C9" w:rsidRDefault="005A4A7D" w:rsidP="00EE7BE1">
      <w:pPr>
        <w:pStyle w:val="13"/>
        <w:numPr>
          <w:ilvl w:val="2"/>
          <w:numId w:val="12"/>
        </w:numPr>
      </w:pPr>
      <w:r w:rsidRPr="00E631C9">
        <w:t>Претендент несет все расходы и убытки, связанные с подготовкой и</w:t>
      </w:r>
    </w:p>
    <w:p w:rsidR="005A4A7D" w:rsidRPr="00E631C9" w:rsidRDefault="005A4A7D" w:rsidP="00EE7BE1">
      <w:pPr>
        <w:pStyle w:val="13"/>
        <w:ind w:firstLine="0"/>
      </w:pPr>
      <w:r w:rsidRPr="00E631C9">
        <w:t>подачей своей конкурсной заявки. Заказчик не нес</w:t>
      </w:r>
      <w:r w:rsidR="0075478A" w:rsidRPr="00E631C9">
        <w:t>е</w:t>
      </w:r>
      <w:r w:rsidRPr="00E631C9">
        <w:t>т никакой ответственности по расходам и убыткам, понесенным претендентами в связи с их участием в открытом конкурсе.</w:t>
      </w:r>
    </w:p>
    <w:p w:rsidR="005A4A7D" w:rsidRPr="00E631C9" w:rsidRDefault="005A4A7D" w:rsidP="00C95573">
      <w:pPr>
        <w:pStyle w:val="13"/>
        <w:numPr>
          <w:ilvl w:val="2"/>
          <w:numId w:val="12"/>
        </w:numPr>
        <w:ind w:left="0" w:firstLine="709"/>
      </w:pPr>
      <w:r w:rsidRPr="00E631C9">
        <w:t xml:space="preserve">Документы, представленные претендентами в составе конкурсных заявок, возврату не подлежат. </w:t>
      </w:r>
    </w:p>
    <w:p w:rsidR="005A4A7D" w:rsidRPr="00E631C9" w:rsidRDefault="005A4A7D" w:rsidP="00C95573">
      <w:pPr>
        <w:pStyle w:val="13"/>
        <w:numPr>
          <w:ilvl w:val="2"/>
          <w:numId w:val="12"/>
        </w:numPr>
        <w:ind w:left="0" w:firstLine="709"/>
      </w:pPr>
      <w:r w:rsidRPr="00E631C9">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860BBA" w:rsidRPr="00E631C9">
        <w:t>Д</w:t>
      </w:r>
      <w:r w:rsidRPr="00E631C9">
        <w:t>оговора на условиях, предложенных в его конкурсной заявке.</w:t>
      </w:r>
    </w:p>
    <w:p w:rsidR="005A4A7D" w:rsidRPr="00E631C9" w:rsidRDefault="005A4A7D" w:rsidP="00C95573">
      <w:pPr>
        <w:pStyle w:val="13"/>
        <w:numPr>
          <w:ilvl w:val="2"/>
          <w:numId w:val="12"/>
        </w:numPr>
        <w:ind w:left="0" w:firstLine="709"/>
      </w:pPr>
      <w:r w:rsidRPr="00E631C9">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E631C9" w:rsidRDefault="005A4A7D" w:rsidP="00C95573">
      <w:pPr>
        <w:pStyle w:val="13"/>
        <w:numPr>
          <w:ilvl w:val="2"/>
          <w:numId w:val="12"/>
        </w:numPr>
        <w:ind w:left="0" w:firstLine="709"/>
      </w:pPr>
      <w:r w:rsidRPr="00E631C9">
        <w:t xml:space="preserve">Конкурсная документация и иная информация об открытом конкурсе размещается на сайте </w:t>
      </w:r>
      <w:hyperlink r:id="rId11" w:history="1">
        <w:proofErr w:type="gramStart"/>
        <w:r w:rsidRPr="00E631C9">
          <w:rPr>
            <w:rStyle w:val="af1"/>
          </w:rPr>
          <w:t>www.vagonremmash.ru</w:t>
        </w:r>
      </w:hyperlink>
      <w:r w:rsidRPr="00E631C9">
        <w:t>,раздел</w:t>
      </w:r>
      <w:proofErr w:type="gramEnd"/>
      <w:r w:rsidRPr="00E631C9">
        <w:t xml:space="preserve"> «Тендеры» и на сайте  </w:t>
      </w:r>
      <w:proofErr w:type="spellStart"/>
      <w:r w:rsidRPr="00E631C9">
        <w:t>www</w:t>
      </w:r>
      <w:proofErr w:type="spellEnd"/>
      <w:r w:rsidRPr="00E631C9">
        <w:t>.</w:t>
      </w:r>
      <w:proofErr w:type="spellStart"/>
      <w:r w:rsidRPr="00E631C9">
        <w:rPr>
          <w:lang w:val="en-US"/>
        </w:rPr>
        <w:t>vwrz</w:t>
      </w:r>
      <w:proofErr w:type="spellEnd"/>
      <w:r w:rsidRPr="00E631C9">
        <w:t>.</w:t>
      </w:r>
      <w:proofErr w:type="spellStart"/>
      <w:r w:rsidRPr="00E631C9">
        <w:t>ru</w:t>
      </w:r>
      <w:proofErr w:type="spellEnd"/>
      <w:r w:rsidRPr="00E631C9">
        <w:t xml:space="preserve"> (раздел «Тендеры») (далее – </w:t>
      </w:r>
      <w:r w:rsidRPr="00382D42">
        <w:t>сайт</w:t>
      </w:r>
      <w:r w:rsidR="00382D42">
        <w:t>ы</w:t>
      </w:r>
      <w:r w:rsidRPr="00E631C9">
        <w:t xml:space="preserve">). За получение документации плата не взимается. </w:t>
      </w:r>
    </w:p>
    <w:p w:rsidR="005A4A7D" w:rsidRPr="00E631C9" w:rsidRDefault="005A4A7D" w:rsidP="00C95573">
      <w:pPr>
        <w:pStyle w:val="23"/>
        <w:numPr>
          <w:ilvl w:val="2"/>
          <w:numId w:val="12"/>
        </w:numPr>
        <w:ind w:left="0" w:firstLine="709"/>
      </w:pPr>
      <w:r w:rsidRPr="00E631C9">
        <w:t>Конфиденциальная информация, ставшая известной сторонам при проведении открытого конкурса</w:t>
      </w:r>
      <w:r w:rsidR="001F6730" w:rsidRPr="00E631C9">
        <w:t>,</w:t>
      </w:r>
      <w:r w:rsidRPr="00E631C9">
        <w:t xml:space="preserve"> не может быть передана третьим лицам за исключением случаев, предусмотренных законодательством Российской Федерации.</w:t>
      </w:r>
    </w:p>
    <w:p w:rsidR="00172079" w:rsidRPr="00E631C9" w:rsidRDefault="00172079" w:rsidP="00172079">
      <w:pPr>
        <w:pStyle w:val="23"/>
        <w:ind w:firstLine="0"/>
      </w:pPr>
      <w:r w:rsidRPr="00E631C9">
        <w:t>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B4602B" w:rsidRPr="00E631C9" w:rsidRDefault="005A4A7D" w:rsidP="00C95573">
      <w:pPr>
        <w:pStyle w:val="13"/>
        <w:numPr>
          <w:ilvl w:val="2"/>
          <w:numId w:val="12"/>
        </w:numPr>
        <w:ind w:left="0" w:firstLine="709"/>
      </w:pPr>
      <w:r w:rsidRPr="00E631C9">
        <w:t>В случае участия нескольких лиц на стороне одного претендента</w:t>
      </w:r>
      <w:r w:rsidR="006D077F" w:rsidRPr="00E631C9">
        <w:t>,</w:t>
      </w:r>
      <w:r w:rsidRPr="00E631C9">
        <w:t xml:space="preserve"> соответствующая информация должна быть указана в заявке на участие в настоящем открытом конкурсе, оформленной в соответствии с </w:t>
      </w:r>
      <w:r w:rsidR="00860BBA" w:rsidRPr="00E631C9">
        <w:t>П</w:t>
      </w:r>
      <w:r w:rsidRPr="00E631C9">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41DF6" w:rsidRPr="00E631C9" w:rsidRDefault="00641DF6" w:rsidP="00641DF6">
      <w:pPr>
        <w:pStyle w:val="13"/>
        <w:ind w:left="709" w:firstLine="0"/>
      </w:pPr>
    </w:p>
    <w:p w:rsidR="00652C31" w:rsidRPr="00E631C9" w:rsidRDefault="00652C31" w:rsidP="00C95573">
      <w:pPr>
        <w:pStyle w:val="2"/>
        <w:numPr>
          <w:ilvl w:val="2"/>
          <w:numId w:val="9"/>
        </w:numPr>
        <w:suppressAutoHyphens/>
        <w:spacing w:before="0" w:after="0"/>
        <w:ind w:left="0" w:firstLine="709"/>
        <w:jc w:val="both"/>
        <w:rPr>
          <w:rFonts w:eastAsia="MS Mincho"/>
          <w:i w:val="0"/>
          <w:iCs w:val="0"/>
        </w:rPr>
      </w:pPr>
      <w:r w:rsidRPr="00E631C9">
        <w:rPr>
          <w:rFonts w:eastAsia="MS Mincho"/>
          <w:i w:val="0"/>
          <w:iCs w:val="0"/>
        </w:rPr>
        <w:t>Разъяснения положений конкурсной документации</w:t>
      </w:r>
      <w:bookmarkEnd w:id="2"/>
    </w:p>
    <w:p w:rsidR="007B4EE1" w:rsidRPr="00E631C9" w:rsidRDefault="007B4EE1" w:rsidP="007B4EE1">
      <w:pPr>
        <w:rPr>
          <w:rFonts w:eastAsia="MS Mincho"/>
        </w:rPr>
      </w:pPr>
    </w:p>
    <w:p w:rsidR="005A4A7D" w:rsidRPr="00E631C9" w:rsidRDefault="005A4A7D" w:rsidP="00C95573">
      <w:pPr>
        <w:pStyle w:val="13"/>
        <w:numPr>
          <w:ilvl w:val="2"/>
          <w:numId w:val="18"/>
        </w:numPr>
        <w:ind w:left="0" w:firstLine="709"/>
        <w:rPr>
          <w:rStyle w:val="af1"/>
          <w:rFonts w:eastAsia="MS Mincho"/>
          <w:i/>
          <w:color w:val="auto"/>
          <w:szCs w:val="28"/>
          <w:u w:val="none"/>
        </w:rPr>
      </w:pPr>
      <w:bookmarkStart w:id="3" w:name="_Toc515863121"/>
      <w:bookmarkStart w:id="4" w:name="_Toc34648347"/>
      <w:r w:rsidRPr="00E631C9">
        <w:rPr>
          <w:rFonts w:eastAsia="MS Mincho"/>
          <w:szCs w:val="28"/>
        </w:rPr>
        <w:t xml:space="preserve">Запросы о разъяснении положений конкурсной документации направляются Заказчику в письменной форме по факсу (473) </w:t>
      </w:r>
      <w:r w:rsidR="001B3B98" w:rsidRPr="00E631C9">
        <w:rPr>
          <w:szCs w:val="28"/>
        </w:rPr>
        <w:t>221-39-71</w:t>
      </w:r>
      <w:r w:rsidRPr="00E631C9">
        <w:rPr>
          <w:rFonts w:eastAsia="MS Mincho"/>
          <w:szCs w:val="28"/>
        </w:rPr>
        <w:t xml:space="preserve">. </w:t>
      </w:r>
    </w:p>
    <w:p w:rsidR="005A4A7D" w:rsidRPr="00E631C9" w:rsidRDefault="005A4A7D" w:rsidP="00C95573">
      <w:pPr>
        <w:pStyle w:val="affc"/>
        <w:numPr>
          <w:ilvl w:val="2"/>
          <w:numId w:val="18"/>
        </w:numPr>
        <w:ind w:left="0" w:firstLine="709"/>
        <w:jc w:val="both"/>
        <w:rPr>
          <w:rFonts w:eastAsia="MS Mincho"/>
          <w:sz w:val="28"/>
          <w:szCs w:val="28"/>
        </w:rPr>
      </w:pPr>
      <w:r w:rsidRPr="00E631C9">
        <w:rPr>
          <w:rFonts w:eastAsia="MS Mincho"/>
          <w:sz w:val="28"/>
          <w:szCs w:val="28"/>
        </w:rPr>
        <w:t>Запрос может быть направлен с момента размещения</w:t>
      </w:r>
      <w:r w:rsidR="006D077F" w:rsidRPr="00E631C9">
        <w:rPr>
          <w:rFonts w:eastAsia="MS Mincho"/>
          <w:sz w:val="28"/>
          <w:szCs w:val="28"/>
        </w:rPr>
        <w:t>,</w:t>
      </w:r>
      <w:r w:rsidRPr="00E631C9">
        <w:rPr>
          <w:rFonts w:eastAsia="MS Mincho"/>
          <w:sz w:val="28"/>
          <w:szCs w:val="28"/>
        </w:rPr>
        <w:t xml:space="preserve"> в соответствии с пунктом 1.1.10 настоящей конкурсной документации извещения</w:t>
      </w:r>
      <w:r w:rsidR="006D077F" w:rsidRPr="00E631C9">
        <w:rPr>
          <w:rFonts w:eastAsia="MS Mincho"/>
          <w:sz w:val="28"/>
          <w:szCs w:val="28"/>
        </w:rPr>
        <w:t>,</w:t>
      </w:r>
      <w:r w:rsidRPr="00E631C9">
        <w:rPr>
          <w:rFonts w:eastAsia="MS Mincho"/>
          <w:sz w:val="28"/>
          <w:szCs w:val="28"/>
        </w:rPr>
        <w:t xml:space="preserve"> о проведении </w:t>
      </w:r>
      <w:r w:rsidRPr="00FD3671">
        <w:rPr>
          <w:rFonts w:eastAsia="MS Mincho"/>
          <w:sz w:val="28"/>
          <w:szCs w:val="28"/>
        </w:rPr>
        <w:t>открытого конкурса и не позднее, чем за 7 (семь) календарных дней до окончания</w:t>
      </w:r>
      <w:r w:rsidRPr="00E631C9">
        <w:rPr>
          <w:rFonts w:eastAsia="MS Mincho"/>
          <w:sz w:val="28"/>
          <w:szCs w:val="28"/>
        </w:rPr>
        <w:t xml:space="preserve"> срока подачи заявок на участие в открытом конкурсе.</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Разъяснения предоставляются в течение 5 (пяти) рабочих дней со дня </w:t>
      </w:r>
      <w:r w:rsidR="006E7137" w:rsidRPr="00E631C9">
        <w:rPr>
          <w:rFonts w:eastAsia="MS Mincho"/>
          <w:sz w:val="28"/>
          <w:szCs w:val="28"/>
        </w:rPr>
        <w:t>п</w:t>
      </w:r>
      <w:r w:rsidRPr="00E631C9">
        <w:rPr>
          <w:rFonts w:eastAsia="MS Mincho"/>
          <w:sz w:val="28"/>
          <w:szCs w:val="28"/>
        </w:rPr>
        <w:t>оступления запроса.</w:t>
      </w:r>
    </w:p>
    <w:p w:rsidR="005A4A7D" w:rsidRPr="00E631C9" w:rsidRDefault="005A4A7D" w:rsidP="00C95573">
      <w:pPr>
        <w:numPr>
          <w:ilvl w:val="2"/>
          <w:numId w:val="18"/>
        </w:numPr>
        <w:ind w:left="0" w:firstLine="709"/>
        <w:jc w:val="both"/>
        <w:rPr>
          <w:rFonts w:eastAsia="MS Mincho"/>
          <w:sz w:val="28"/>
          <w:szCs w:val="28"/>
        </w:rPr>
      </w:pPr>
      <w:r w:rsidRPr="00E631C9">
        <w:rPr>
          <w:rFonts w:eastAsia="MS Mincho"/>
          <w:sz w:val="28"/>
          <w:szCs w:val="28"/>
        </w:rPr>
        <w:t xml:space="preserve">Заказчик обязан </w:t>
      </w:r>
      <w:r w:rsidR="001F6730" w:rsidRPr="00E631C9">
        <w:rPr>
          <w:rFonts w:eastAsia="MS Mincho"/>
          <w:sz w:val="28"/>
          <w:szCs w:val="28"/>
        </w:rPr>
        <w:t>по</w:t>
      </w:r>
      <w:r w:rsidRPr="00E631C9">
        <w:rPr>
          <w:rFonts w:eastAsia="MS Mincho"/>
          <w:sz w:val="28"/>
          <w:szCs w:val="28"/>
        </w:rPr>
        <w:t>местить разъяснения в соответствии с пунктом 1.1.10 настоящей конкурсной документации не позднее</w:t>
      </w:r>
      <w:r w:rsidR="00BB3324" w:rsidRPr="00E631C9">
        <w:rPr>
          <w:rFonts w:eastAsia="MS Mincho"/>
          <w:sz w:val="28"/>
          <w:szCs w:val="28"/>
        </w:rPr>
        <w:t>,</w:t>
      </w:r>
      <w:r w:rsidRPr="00E631C9">
        <w:rPr>
          <w:rFonts w:eastAsia="MS Mincho"/>
          <w:sz w:val="28"/>
          <w:szCs w:val="28"/>
        </w:rPr>
        <w:t xml:space="preserve"> чем в течение </w:t>
      </w:r>
      <w:r w:rsidR="00860BBA" w:rsidRPr="00E631C9">
        <w:rPr>
          <w:rFonts w:eastAsia="MS Mincho"/>
          <w:sz w:val="28"/>
          <w:szCs w:val="28"/>
        </w:rPr>
        <w:t>3 (</w:t>
      </w:r>
      <w:r w:rsidRPr="00E631C9">
        <w:rPr>
          <w:rFonts w:eastAsia="MS Mincho"/>
          <w:sz w:val="28"/>
          <w:szCs w:val="28"/>
        </w:rPr>
        <w:t>трех</w:t>
      </w:r>
      <w:r w:rsidR="00860BBA" w:rsidRPr="00E631C9">
        <w:rPr>
          <w:rFonts w:eastAsia="MS Mincho"/>
          <w:sz w:val="28"/>
          <w:szCs w:val="28"/>
        </w:rPr>
        <w:t>)</w:t>
      </w:r>
      <w:r w:rsidR="00172079" w:rsidRPr="00E631C9">
        <w:rPr>
          <w:rFonts w:eastAsia="MS Mincho"/>
          <w:sz w:val="28"/>
          <w:szCs w:val="28"/>
        </w:rPr>
        <w:t xml:space="preserve"> рабочих</w:t>
      </w:r>
      <w:r w:rsidRPr="00E631C9">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641DF6" w:rsidRPr="00E631C9" w:rsidRDefault="00641DF6" w:rsidP="00641DF6">
      <w:pPr>
        <w:ind w:left="709"/>
        <w:jc w:val="both"/>
        <w:rPr>
          <w:rFonts w:eastAsia="MS Mincho"/>
          <w:sz w:val="28"/>
          <w:szCs w:val="28"/>
        </w:rPr>
      </w:pPr>
    </w:p>
    <w:p w:rsidR="00652C31" w:rsidRPr="00E631C9" w:rsidRDefault="00652C31" w:rsidP="00C95573">
      <w:pPr>
        <w:pStyle w:val="13"/>
        <w:numPr>
          <w:ilvl w:val="1"/>
          <w:numId w:val="18"/>
        </w:numPr>
        <w:ind w:hanging="371"/>
        <w:rPr>
          <w:b/>
          <w:szCs w:val="28"/>
        </w:rPr>
      </w:pPr>
      <w:r w:rsidRPr="00E631C9">
        <w:rPr>
          <w:rFonts w:eastAsia="MS Mincho"/>
          <w:b/>
        </w:rPr>
        <w:t>Внесение изменений и дополнений в конкурсную документацию</w:t>
      </w:r>
      <w:bookmarkEnd w:id="3"/>
      <w:bookmarkEnd w:id="4"/>
    </w:p>
    <w:p w:rsidR="007B4EE1" w:rsidRPr="00E631C9" w:rsidRDefault="007B4EE1" w:rsidP="007B4EE1">
      <w:pPr>
        <w:pStyle w:val="13"/>
        <w:ind w:left="1080" w:firstLine="0"/>
        <w:rPr>
          <w:b/>
          <w:szCs w:val="28"/>
        </w:rPr>
      </w:pPr>
    </w:p>
    <w:p w:rsidR="005A4A7D" w:rsidRPr="00E631C9" w:rsidRDefault="005A4A7D" w:rsidP="00C95573">
      <w:pPr>
        <w:pStyle w:val="a4"/>
        <w:numPr>
          <w:ilvl w:val="2"/>
          <w:numId w:val="14"/>
        </w:numPr>
        <w:suppressAutoHyphens/>
        <w:ind w:left="0" w:firstLine="709"/>
        <w:rPr>
          <w:sz w:val="28"/>
          <w:szCs w:val="28"/>
        </w:rPr>
      </w:pPr>
      <w:r w:rsidRPr="00E631C9">
        <w:rPr>
          <w:sz w:val="28"/>
        </w:rPr>
        <w:t xml:space="preserve">В любое время, но не </w:t>
      </w:r>
      <w:r w:rsidRPr="00E631C9">
        <w:rPr>
          <w:sz w:val="28"/>
          <w:szCs w:val="28"/>
        </w:rPr>
        <w:t xml:space="preserve">позднее, чем </w:t>
      </w:r>
      <w:r w:rsidRPr="00E631C9">
        <w:rPr>
          <w:sz w:val="28"/>
        </w:rPr>
        <w:t xml:space="preserve">за 5 (пять) </w:t>
      </w:r>
      <w:r w:rsidR="006D077F" w:rsidRPr="00E631C9">
        <w:rPr>
          <w:sz w:val="28"/>
        </w:rPr>
        <w:t xml:space="preserve">рабочих </w:t>
      </w:r>
      <w:r w:rsidRPr="00E631C9">
        <w:rPr>
          <w:sz w:val="28"/>
        </w:rPr>
        <w:t xml:space="preserve">дней </w:t>
      </w:r>
      <w:r w:rsidRPr="00E631C9">
        <w:rPr>
          <w:sz w:val="28"/>
          <w:szCs w:val="28"/>
        </w:rPr>
        <w:t xml:space="preserve">до окончания срока подачи </w:t>
      </w:r>
      <w:r w:rsidRPr="00E631C9">
        <w:rPr>
          <w:sz w:val="28"/>
        </w:rPr>
        <w:t>конкурсных</w:t>
      </w:r>
      <w:r w:rsidRPr="00E631C9">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E631C9">
        <w:rPr>
          <w:sz w:val="28"/>
        </w:rPr>
        <w:t>конкурсную</w:t>
      </w:r>
      <w:r w:rsidRPr="00E631C9">
        <w:rPr>
          <w:sz w:val="28"/>
          <w:szCs w:val="28"/>
        </w:rPr>
        <w:t xml:space="preserve"> документацию</w:t>
      </w:r>
      <w:r w:rsidRPr="00E631C9">
        <w:rPr>
          <w:sz w:val="28"/>
        </w:rPr>
        <w:t>.</w:t>
      </w:r>
    </w:p>
    <w:p w:rsidR="005A4A7D" w:rsidRPr="00E631C9" w:rsidRDefault="005A4A7D" w:rsidP="00C95573">
      <w:pPr>
        <w:pStyle w:val="a4"/>
        <w:numPr>
          <w:ilvl w:val="2"/>
          <w:numId w:val="14"/>
        </w:numPr>
        <w:suppressAutoHyphens/>
        <w:ind w:left="0" w:firstLine="709"/>
        <w:rPr>
          <w:sz w:val="28"/>
          <w:szCs w:val="28"/>
        </w:rPr>
      </w:pPr>
      <w:r w:rsidRPr="00E631C9">
        <w:rPr>
          <w:sz w:val="28"/>
        </w:rPr>
        <w:lastRenderedPageBreak/>
        <w:t xml:space="preserve">Дополнения и изменения, внесенные </w:t>
      </w:r>
      <w:r w:rsidRPr="00E631C9">
        <w:rPr>
          <w:sz w:val="28"/>
          <w:szCs w:val="28"/>
        </w:rPr>
        <w:t>в извещение о проведении открытого конкурса</w:t>
      </w:r>
      <w:r w:rsidRPr="00E631C9">
        <w:rPr>
          <w:sz w:val="28"/>
        </w:rPr>
        <w:t xml:space="preserve"> и в настоящую </w:t>
      </w:r>
      <w:r w:rsidRPr="00E631C9">
        <w:rPr>
          <w:sz w:val="28"/>
          <w:szCs w:val="28"/>
        </w:rPr>
        <w:t xml:space="preserve">конкурсную документацию, размещаются в соответствии с пунктом 1.1.10 настоящей конкурсной документации в течение </w:t>
      </w:r>
      <w:r w:rsidR="006D077F" w:rsidRPr="00E631C9">
        <w:rPr>
          <w:sz w:val="28"/>
          <w:szCs w:val="28"/>
        </w:rPr>
        <w:t>3 (</w:t>
      </w:r>
      <w:r w:rsidRPr="00E631C9">
        <w:rPr>
          <w:sz w:val="28"/>
          <w:szCs w:val="28"/>
        </w:rPr>
        <w:t>трех</w:t>
      </w:r>
      <w:r w:rsidR="006D077F" w:rsidRPr="00E631C9">
        <w:rPr>
          <w:sz w:val="28"/>
          <w:szCs w:val="28"/>
        </w:rPr>
        <w:t>) рабочих</w:t>
      </w:r>
      <w:r w:rsidRPr="00E631C9">
        <w:rPr>
          <w:sz w:val="28"/>
          <w:szCs w:val="28"/>
        </w:rPr>
        <w:t xml:space="preserve"> дней </w:t>
      </w:r>
      <w:r w:rsidR="008B13AE" w:rsidRPr="00E631C9">
        <w:rPr>
          <w:sz w:val="28"/>
          <w:szCs w:val="28"/>
        </w:rPr>
        <w:t>от</w:t>
      </w:r>
      <w:r w:rsidRPr="00E631C9">
        <w:rPr>
          <w:sz w:val="28"/>
          <w:szCs w:val="28"/>
        </w:rPr>
        <w:t xml:space="preserve"> даты принятия решения о внесении изменений.</w:t>
      </w:r>
    </w:p>
    <w:p w:rsidR="00652C31" w:rsidRPr="00E631C9" w:rsidRDefault="005A4A7D" w:rsidP="00C95573">
      <w:pPr>
        <w:pStyle w:val="a4"/>
        <w:numPr>
          <w:ilvl w:val="2"/>
          <w:numId w:val="14"/>
        </w:numPr>
        <w:suppressAutoHyphens/>
        <w:ind w:left="0" w:firstLine="709"/>
        <w:rPr>
          <w:sz w:val="28"/>
          <w:szCs w:val="28"/>
        </w:rPr>
      </w:pPr>
      <w:r w:rsidRPr="00E631C9">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E631C9">
        <w:rPr>
          <w:sz w:val="28"/>
          <w:szCs w:val="28"/>
        </w:rPr>
        <w:t>.</w:t>
      </w:r>
      <w:r w:rsidR="00082399">
        <w:rPr>
          <w:sz w:val="28"/>
          <w:szCs w:val="28"/>
        </w:rPr>
        <w:t xml:space="preserve"> </w:t>
      </w:r>
      <w:r w:rsidR="008B13AE" w:rsidRPr="00E631C9">
        <w:rPr>
          <w:sz w:val="28"/>
          <w:szCs w:val="28"/>
        </w:rPr>
        <w:t xml:space="preserve">Заказчик </w:t>
      </w:r>
      <w:r w:rsidRPr="00E631C9">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E631C9" w:rsidRDefault="00652C31" w:rsidP="0029180B">
      <w:pPr>
        <w:pStyle w:val="a4"/>
        <w:suppressAutoHyphens/>
        <w:rPr>
          <w:color w:val="000000"/>
          <w:sz w:val="28"/>
        </w:rPr>
      </w:pPr>
    </w:p>
    <w:p w:rsidR="00652C31" w:rsidRPr="00E631C9" w:rsidRDefault="00652C31" w:rsidP="00026579">
      <w:pPr>
        <w:pStyle w:val="2"/>
        <w:numPr>
          <w:ilvl w:val="1"/>
          <w:numId w:val="3"/>
        </w:numPr>
        <w:tabs>
          <w:tab w:val="num" w:pos="-2340"/>
        </w:tabs>
        <w:suppressAutoHyphens/>
        <w:spacing w:before="0" w:after="0"/>
        <w:ind w:left="0" w:firstLine="709"/>
        <w:jc w:val="both"/>
        <w:rPr>
          <w:rFonts w:eastAsia="MS Mincho"/>
          <w:i w:val="0"/>
          <w:iCs w:val="0"/>
          <w:color w:val="000000"/>
        </w:rPr>
      </w:pPr>
      <w:r w:rsidRPr="00E631C9">
        <w:rPr>
          <w:rFonts w:eastAsia="MS Mincho"/>
          <w:i w:val="0"/>
          <w:iCs w:val="0"/>
          <w:color w:val="000000"/>
        </w:rPr>
        <w:t>Конкурсная заявка</w:t>
      </w:r>
    </w:p>
    <w:p w:rsidR="00641DF6" w:rsidRPr="00E631C9" w:rsidRDefault="00641DF6" w:rsidP="00641DF6">
      <w:pPr>
        <w:rPr>
          <w:rFonts w:eastAsia="MS Mincho"/>
        </w:rPr>
      </w:pP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Каждый претендент может подать только одну конкурсную заявку. В случае</w:t>
      </w:r>
      <w:r w:rsidR="006D077F" w:rsidRPr="00E631C9">
        <w:rPr>
          <w:sz w:val="28"/>
          <w:szCs w:val="28"/>
        </w:rPr>
        <w:t>,</w:t>
      </w:r>
      <w:r w:rsidRPr="00E631C9">
        <w:rPr>
          <w:sz w:val="28"/>
          <w:szCs w:val="28"/>
        </w:rPr>
        <w:t xml:space="preserve">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rPr>
        <w:t>Конкурсная заявка должна действовать не менее 120 (ста двадцати) календарных</w:t>
      </w:r>
      <w:r w:rsidRPr="00E631C9">
        <w:rPr>
          <w:sz w:val="28"/>
          <w:szCs w:val="28"/>
        </w:rPr>
        <w:t xml:space="preserve"> дней с даты,</w:t>
      </w:r>
      <w:r w:rsidRPr="00E631C9">
        <w:rPr>
          <w:sz w:val="28"/>
        </w:rPr>
        <w:t xml:space="preserve"> установленной как день </w:t>
      </w:r>
      <w:r w:rsidRPr="00E631C9">
        <w:rPr>
          <w:sz w:val="28"/>
          <w:szCs w:val="28"/>
        </w:rPr>
        <w:t>вскрытия заявок.</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 xml:space="preserve">Конкурсная заявка оформляется в соответствии с разделом III настоящей конкурсной документации. </w:t>
      </w:r>
      <w:r w:rsidRPr="00E631C9">
        <w:rPr>
          <w:sz w:val="28"/>
        </w:rPr>
        <w:t>Конкурсная заявка претендента, не соответствующая требованиям настоящей конкурсной документации, отклоняется.</w:t>
      </w:r>
    </w:p>
    <w:p w:rsidR="005A4A7D"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6D077F" w:rsidRPr="00E631C9">
        <w:rPr>
          <w:sz w:val="28"/>
          <w:szCs w:val="28"/>
        </w:rPr>
        <w:t>,</w:t>
      </w:r>
      <w:r w:rsidRPr="00E631C9">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E631C9" w:rsidRDefault="005A4A7D" w:rsidP="00026579">
      <w:pPr>
        <w:pStyle w:val="a4"/>
        <w:numPr>
          <w:ilvl w:val="2"/>
          <w:numId w:val="3"/>
        </w:numPr>
        <w:tabs>
          <w:tab w:val="num" w:pos="720"/>
        </w:tabs>
        <w:suppressAutoHyphens/>
        <w:ind w:left="0" w:firstLine="709"/>
        <w:rPr>
          <w:sz w:val="28"/>
          <w:szCs w:val="28"/>
        </w:rPr>
      </w:pPr>
      <w:r w:rsidRPr="00E631C9">
        <w:rPr>
          <w:sz w:val="28"/>
          <w:szCs w:val="28"/>
        </w:rPr>
        <w:t>В случае</w:t>
      </w:r>
      <w:r w:rsidR="006D077F" w:rsidRPr="00E631C9">
        <w:rPr>
          <w:sz w:val="28"/>
          <w:szCs w:val="28"/>
        </w:rPr>
        <w:t>,</w:t>
      </w:r>
      <w:r w:rsidRPr="00E631C9">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E631C9" w:rsidRDefault="005131B9" w:rsidP="005131B9">
      <w:pPr>
        <w:pStyle w:val="a4"/>
        <w:tabs>
          <w:tab w:val="num" w:pos="1429"/>
        </w:tabs>
        <w:suppressAutoHyphens/>
        <w:ind w:left="709" w:firstLine="0"/>
        <w:rPr>
          <w:color w:val="000000"/>
          <w:sz w:val="28"/>
          <w:szCs w:val="28"/>
        </w:rPr>
      </w:pPr>
    </w:p>
    <w:p w:rsidR="00B00B95" w:rsidRPr="00E631C9" w:rsidRDefault="00B00B95" w:rsidP="00C95573">
      <w:pPr>
        <w:pStyle w:val="2"/>
        <w:numPr>
          <w:ilvl w:val="1"/>
          <w:numId w:val="13"/>
        </w:numPr>
        <w:tabs>
          <w:tab w:val="clear" w:pos="990"/>
          <w:tab w:val="num" w:pos="720"/>
        </w:tabs>
        <w:suppressAutoHyphens/>
        <w:spacing w:before="0" w:after="0"/>
        <w:ind w:left="0" w:firstLine="709"/>
        <w:jc w:val="both"/>
        <w:rPr>
          <w:rFonts w:eastAsia="MS Mincho"/>
          <w:i w:val="0"/>
          <w:iCs w:val="0"/>
        </w:rPr>
      </w:pPr>
      <w:bookmarkStart w:id="5" w:name="_Toc515863124"/>
      <w:bookmarkStart w:id="6" w:name="_Toc34648349"/>
      <w:bookmarkStart w:id="7" w:name="_Toc515863150"/>
      <w:bookmarkStart w:id="8" w:name="_Toc34648364"/>
      <w:bookmarkStart w:id="9" w:name="_Toc38192539"/>
      <w:r w:rsidRPr="00E631C9">
        <w:rPr>
          <w:rFonts w:eastAsia="MS Mincho"/>
          <w:i w:val="0"/>
          <w:iCs w:val="0"/>
        </w:rPr>
        <w:t>Срок и порядок подачи конкурсных заявок</w:t>
      </w:r>
      <w:bookmarkEnd w:id="5"/>
      <w:bookmarkEnd w:id="6"/>
    </w:p>
    <w:p w:rsidR="007B4EE1" w:rsidRPr="00E631C9" w:rsidRDefault="007B4EE1" w:rsidP="007B4EE1">
      <w:pPr>
        <w:rPr>
          <w:rFonts w:eastAsia="MS Mincho"/>
        </w:rPr>
      </w:pPr>
    </w:p>
    <w:p w:rsidR="005A4A7D" w:rsidRPr="00E631C9" w:rsidRDefault="00B00B95" w:rsidP="005A4A7D">
      <w:pPr>
        <w:ind w:firstLine="720"/>
        <w:jc w:val="both"/>
        <w:rPr>
          <w:i/>
          <w:sz w:val="28"/>
          <w:szCs w:val="28"/>
        </w:rPr>
      </w:pPr>
      <w:r w:rsidRPr="00E631C9">
        <w:rPr>
          <w:sz w:val="28"/>
        </w:rPr>
        <w:t xml:space="preserve">1.5.1. </w:t>
      </w:r>
      <w:r w:rsidR="005A4A7D" w:rsidRPr="00E631C9">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w:t>
      </w:r>
      <w:r w:rsidR="005A4A7D" w:rsidRPr="009065DA">
        <w:rPr>
          <w:sz w:val="28"/>
        </w:rPr>
        <w:t xml:space="preserve">позднее </w:t>
      </w:r>
      <w:r w:rsidR="005A4A7D" w:rsidRPr="009065DA">
        <w:rPr>
          <w:b/>
          <w:sz w:val="28"/>
        </w:rPr>
        <w:t>1</w:t>
      </w:r>
      <w:r w:rsidR="0075478A" w:rsidRPr="009065DA">
        <w:rPr>
          <w:b/>
          <w:sz w:val="28"/>
        </w:rPr>
        <w:t>0</w:t>
      </w:r>
      <w:r w:rsidR="005A4A7D" w:rsidRPr="009065DA">
        <w:rPr>
          <w:b/>
          <w:sz w:val="28"/>
        </w:rPr>
        <w:t xml:space="preserve">.00 часов московского времени </w:t>
      </w:r>
      <w:proofErr w:type="gramStart"/>
      <w:r w:rsidR="00DA7E73" w:rsidRPr="009065DA">
        <w:rPr>
          <w:b/>
          <w:sz w:val="28"/>
          <w:szCs w:val="28"/>
        </w:rPr>
        <w:t>«</w:t>
      </w:r>
      <w:r w:rsidR="00FE74C4">
        <w:rPr>
          <w:b/>
          <w:sz w:val="28"/>
          <w:szCs w:val="28"/>
        </w:rPr>
        <w:t xml:space="preserve"> </w:t>
      </w:r>
      <w:r w:rsidR="00E418C8" w:rsidRPr="009065DA">
        <w:rPr>
          <w:b/>
          <w:sz w:val="28"/>
          <w:szCs w:val="28"/>
        </w:rPr>
        <w:t>2</w:t>
      </w:r>
      <w:r w:rsidR="00FE74C4">
        <w:rPr>
          <w:b/>
          <w:sz w:val="28"/>
          <w:szCs w:val="28"/>
        </w:rPr>
        <w:t>5</w:t>
      </w:r>
      <w:proofErr w:type="gramEnd"/>
      <w:r w:rsidR="00DA7E73" w:rsidRPr="009065DA">
        <w:rPr>
          <w:b/>
          <w:sz w:val="28"/>
          <w:szCs w:val="28"/>
        </w:rPr>
        <w:t xml:space="preserve"> » </w:t>
      </w:r>
      <w:r w:rsidR="00E418C8" w:rsidRPr="009065DA">
        <w:rPr>
          <w:b/>
          <w:sz w:val="28"/>
          <w:szCs w:val="28"/>
        </w:rPr>
        <w:t>ноября</w:t>
      </w:r>
      <w:r w:rsidR="00DA7E73" w:rsidRPr="009065DA">
        <w:rPr>
          <w:b/>
          <w:sz w:val="28"/>
          <w:szCs w:val="28"/>
        </w:rPr>
        <w:t xml:space="preserve"> 202</w:t>
      </w:r>
      <w:r w:rsidR="00DD58FF" w:rsidRPr="009065DA">
        <w:rPr>
          <w:b/>
          <w:sz w:val="28"/>
          <w:szCs w:val="28"/>
        </w:rPr>
        <w:t>1</w:t>
      </w:r>
      <w:r w:rsidR="005A4A7D" w:rsidRPr="009065DA">
        <w:rPr>
          <w:b/>
          <w:sz w:val="28"/>
        </w:rPr>
        <w:t xml:space="preserve"> г.</w:t>
      </w:r>
      <w:r w:rsidR="00AF1DCE" w:rsidRPr="009065DA">
        <w:rPr>
          <w:b/>
          <w:sz w:val="28"/>
        </w:rPr>
        <w:t xml:space="preserve"> </w:t>
      </w:r>
      <w:r w:rsidR="005A4A7D" w:rsidRPr="009065DA">
        <w:rPr>
          <w:rFonts w:eastAsia="MS Mincho"/>
          <w:sz w:val="28"/>
        </w:rPr>
        <w:t>по адресу: 394010,</w:t>
      </w:r>
      <w:r w:rsidR="005A4A7D" w:rsidRPr="00E631C9">
        <w:rPr>
          <w:rFonts w:eastAsia="MS Mincho"/>
          <w:sz w:val="28"/>
        </w:rPr>
        <w:t xml:space="preserve"> г. Воронеж, пер. Богдана Хмельницкого, д. 1.</w:t>
      </w:r>
      <w:r w:rsidR="005A4A7D" w:rsidRPr="00E631C9">
        <w:rPr>
          <w:sz w:val="28"/>
          <w:szCs w:val="28"/>
        </w:rPr>
        <w:t>(С проходной позвонить по внутреннему тел. 6-62, либо предварительно по тел. (473) 227-72-45 в отдел сбыта и маркетинга Леляковой Марии Викторовне).</w:t>
      </w:r>
    </w:p>
    <w:p w:rsidR="005A4A7D" w:rsidRPr="00E631C9" w:rsidRDefault="005A4A7D" w:rsidP="005A4A7D">
      <w:pPr>
        <w:pStyle w:val="a4"/>
        <w:suppressAutoHyphens/>
        <w:ind w:firstLine="720"/>
        <w:rPr>
          <w:sz w:val="28"/>
        </w:rPr>
      </w:pPr>
      <w:r w:rsidRPr="00E631C9">
        <w:rPr>
          <w:sz w:val="28"/>
        </w:rPr>
        <w:t>1.5.2. Конкурсная заявка претендента должна быть подписана уполномоченным представителем претендента.</w:t>
      </w:r>
    </w:p>
    <w:p w:rsidR="005A4A7D" w:rsidRPr="00E631C9" w:rsidRDefault="005A4A7D" w:rsidP="005A4A7D">
      <w:pPr>
        <w:pStyle w:val="a4"/>
        <w:suppressAutoHyphens/>
        <w:rPr>
          <w:sz w:val="28"/>
        </w:rPr>
      </w:pPr>
      <w:r w:rsidRPr="00E631C9">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E631C9" w:rsidRDefault="005A4A7D" w:rsidP="005A4A7D">
      <w:pPr>
        <w:pStyle w:val="a4"/>
        <w:suppressAutoHyphens/>
        <w:rPr>
          <w:sz w:val="28"/>
        </w:rPr>
      </w:pPr>
      <w:r w:rsidRPr="00E631C9">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w:t>
      </w:r>
      <w:r w:rsidR="004904F7">
        <w:rPr>
          <w:sz w:val="28"/>
          <w:szCs w:val="28"/>
        </w:rPr>
        <w:t xml:space="preserve">ка, указанного в пункте 1.5.1, </w:t>
      </w:r>
      <w:r w:rsidRPr="00E631C9">
        <w:rPr>
          <w:sz w:val="28"/>
          <w:szCs w:val="28"/>
        </w:rPr>
        <w:t>не вскрывается и возврату не подлежит.</w:t>
      </w:r>
    </w:p>
    <w:p w:rsidR="005A4A7D" w:rsidRPr="00E631C9" w:rsidRDefault="005A4A7D" w:rsidP="005A4A7D">
      <w:pPr>
        <w:pStyle w:val="a4"/>
        <w:suppressAutoHyphens/>
        <w:rPr>
          <w:sz w:val="28"/>
        </w:rPr>
      </w:pPr>
      <w:r w:rsidRPr="00E631C9">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E631C9" w:rsidRDefault="005A4A7D" w:rsidP="005A4A7D">
      <w:pPr>
        <w:ind w:firstLine="720"/>
        <w:jc w:val="both"/>
        <w:rPr>
          <w:sz w:val="28"/>
          <w:szCs w:val="28"/>
        </w:rPr>
      </w:pPr>
      <w:r w:rsidRPr="00E631C9">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103C53" w:rsidRPr="00E631C9">
        <w:rPr>
          <w:sz w:val="28"/>
        </w:rPr>
        <w:t>,</w:t>
      </w:r>
      <w:r w:rsidRPr="00E631C9">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00082399">
        <w:rPr>
          <w:sz w:val="28"/>
        </w:rPr>
        <w:t xml:space="preserve"> </w:t>
      </w:r>
      <w:r w:rsidRPr="00E631C9">
        <w:rPr>
          <w:sz w:val="28"/>
          <w:szCs w:val="28"/>
        </w:rPr>
        <w:t>Продление сроков действия обеспечения конкурсных заявок не требуется.</w:t>
      </w:r>
    </w:p>
    <w:p w:rsidR="00B00B95" w:rsidRPr="00E631C9" w:rsidRDefault="00B00B95" w:rsidP="00B00B95">
      <w:pPr>
        <w:pStyle w:val="a4"/>
        <w:suppressAutoHyphens/>
        <w:rPr>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0" w:name="_Toc515863125"/>
      <w:bookmarkStart w:id="11" w:name="_Toc34648350"/>
      <w:r w:rsidRPr="00E631C9">
        <w:rPr>
          <w:rFonts w:eastAsia="MS Mincho"/>
          <w:i w:val="0"/>
          <w:iCs w:val="0"/>
        </w:rPr>
        <w:t>Изменение конкурсных заявок и их отзыв</w:t>
      </w:r>
      <w:bookmarkEnd w:id="10"/>
      <w:bookmarkEnd w:id="11"/>
    </w:p>
    <w:p w:rsidR="007B4EE1" w:rsidRPr="00E631C9" w:rsidRDefault="007B4EE1" w:rsidP="007B4EE1">
      <w:pPr>
        <w:pStyle w:val="affc"/>
        <w:ind w:left="990"/>
        <w:rPr>
          <w:rFonts w:eastAsia="MS Mincho"/>
        </w:rPr>
      </w:pPr>
    </w:p>
    <w:p w:rsidR="005A4A7D" w:rsidRPr="00E631C9" w:rsidRDefault="00B00B95" w:rsidP="005A4A7D">
      <w:pPr>
        <w:pStyle w:val="a4"/>
        <w:suppressAutoHyphens/>
        <w:rPr>
          <w:sz w:val="28"/>
        </w:rPr>
      </w:pPr>
      <w:r w:rsidRPr="00E631C9">
        <w:rPr>
          <w:sz w:val="28"/>
          <w:szCs w:val="28"/>
        </w:rPr>
        <w:t xml:space="preserve">1.6.1. </w:t>
      </w:r>
      <w:r w:rsidR="005A4A7D" w:rsidRPr="00E631C9">
        <w:rPr>
          <w:sz w:val="28"/>
          <w:szCs w:val="28"/>
        </w:rPr>
        <w:t>Претендент</w:t>
      </w:r>
      <w:r w:rsidR="005A4A7D" w:rsidRPr="00E631C9">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E631C9" w:rsidRDefault="005A4A7D" w:rsidP="005A4A7D">
      <w:pPr>
        <w:pStyle w:val="a4"/>
        <w:suppressAutoHyphens/>
        <w:rPr>
          <w:sz w:val="28"/>
        </w:rPr>
      </w:pPr>
      <w:r w:rsidRPr="00E631C9">
        <w:rPr>
          <w:sz w:val="28"/>
        </w:rPr>
        <w:t xml:space="preserve">1.6.2. Претендент обязан предоставить извещение </w:t>
      </w:r>
      <w:r w:rsidRPr="00E631C9">
        <w:rPr>
          <w:sz w:val="28"/>
          <w:szCs w:val="28"/>
        </w:rPr>
        <w:t>об изменении или отзыве конкурсной заявки, подписанное уполномоченным лицом.</w:t>
      </w:r>
    </w:p>
    <w:p w:rsidR="005A4A7D" w:rsidRPr="00E631C9" w:rsidRDefault="005A4A7D" w:rsidP="005A4A7D">
      <w:pPr>
        <w:pStyle w:val="a4"/>
        <w:suppressAutoHyphens/>
        <w:ind w:firstLine="720"/>
        <w:rPr>
          <w:sz w:val="28"/>
          <w:szCs w:val="28"/>
        </w:rPr>
      </w:pPr>
      <w:r w:rsidRPr="00E631C9">
        <w:rPr>
          <w:sz w:val="28"/>
          <w:szCs w:val="28"/>
        </w:rPr>
        <w:t>1.6.3.В случае изменения конкурсной заявки</w:t>
      </w:r>
      <w:r w:rsidR="00860BBA" w:rsidRPr="00E631C9">
        <w:rPr>
          <w:sz w:val="28"/>
          <w:szCs w:val="28"/>
        </w:rPr>
        <w:t>,</w:t>
      </w:r>
      <w:r w:rsidRPr="00E631C9">
        <w:rPr>
          <w:sz w:val="28"/>
          <w:szCs w:val="28"/>
        </w:rPr>
        <w:t xml:space="preserve"> претендент на участие в открытом конкурсе должен оформить новую заявку</w:t>
      </w:r>
      <w:r w:rsidR="00860BBA" w:rsidRPr="00E631C9">
        <w:rPr>
          <w:sz w:val="28"/>
          <w:szCs w:val="28"/>
        </w:rPr>
        <w:t>,</w:t>
      </w:r>
      <w:r w:rsidRPr="00E631C9">
        <w:rPr>
          <w:sz w:val="28"/>
          <w:szCs w:val="28"/>
        </w:rPr>
        <w:t xml:space="preserve"> взамен представленной ранее</w:t>
      </w:r>
      <w:r w:rsidR="00860BBA" w:rsidRPr="00E631C9">
        <w:rPr>
          <w:sz w:val="28"/>
          <w:szCs w:val="28"/>
        </w:rPr>
        <w:t>,</w:t>
      </w:r>
      <w:r w:rsidRPr="00E631C9">
        <w:rPr>
          <w:sz w:val="28"/>
          <w:szCs w:val="28"/>
        </w:rPr>
        <w:t xml:space="preserve"> в соответствии с требованиями настоящей конкурсной документации.</w:t>
      </w:r>
    </w:p>
    <w:p w:rsidR="00B00B95" w:rsidRPr="00E631C9" w:rsidRDefault="005A4A7D" w:rsidP="005A4A7D">
      <w:pPr>
        <w:pStyle w:val="a4"/>
        <w:suppressAutoHyphens/>
        <w:rPr>
          <w:sz w:val="28"/>
        </w:rPr>
      </w:pPr>
      <w:r w:rsidRPr="00E631C9">
        <w:rPr>
          <w:sz w:val="28"/>
        </w:rPr>
        <w:t>1.6.4. Никакие изменения не могут быть внесены в конкурсную заявку после окончания срока подачи конкурсных заявок.</w:t>
      </w:r>
    </w:p>
    <w:p w:rsidR="00B00B95" w:rsidRPr="00E631C9" w:rsidRDefault="00B00B95" w:rsidP="00B00B95">
      <w:pPr>
        <w:pStyle w:val="a4"/>
        <w:suppressAutoHyphens/>
        <w:rPr>
          <w:b/>
          <w:i/>
          <w:sz w:val="28"/>
        </w:rPr>
      </w:pPr>
    </w:p>
    <w:p w:rsidR="00B00B95" w:rsidRPr="00E631C9" w:rsidRDefault="00B00B95" w:rsidP="00C95573">
      <w:pPr>
        <w:pStyle w:val="2"/>
        <w:numPr>
          <w:ilvl w:val="1"/>
          <w:numId w:val="13"/>
        </w:numPr>
        <w:suppressAutoHyphens/>
        <w:spacing w:before="0" w:after="0"/>
        <w:jc w:val="both"/>
        <w:rPr>
          <w:rFonts w:eastAsia="MS Mincho"/>
          <w:i w:val="0"/>
          <w:iCs w:val="0"/>
        </w:rPr>
      </w:pPr>
      <w:bookmarkStart w:id="12" w:name="_Toc34648353"/>
      <w:r w:rsidRPr="00E631C9">
        <w:rPr>
          <w:rFonts w:eastAsia="MS Mincho"/>
          <w:i w:val="0"/>
          <w:iCs w:val="0"/>
        </w:rPr>
        <w:t xml:space="preserve">Недобросовестные действия </w:t>
      </w:r>
      <w:bookmarkEnd w:id="12"/>
      <w:r w:rsidRPr="00E631C9">
        <w:rPr>
          <w:rFonts w:eastAsia="MS Mincho"/>
          <w:i w:val="0"/>
          <w:iCs w:val="0"/>
        </w:rPr>
        <w:t>претендента/участника</w:t>
      </w:r>
    </w:p>
    <w:p w:rsidR="007B4EE1" w:rsidRPr="00E631C9" w:rsidRDefault="007B4EE1" w:rsidP="007B4EE1">
      <w:pPr>
        <w:pStyle w:val="affc"/>
        <w:ind w:left="990"/>
        <w:rPr>
          <w:rFonts w:eastAsia="MS Mincho"/>
        </w:rPr>
      </w:pPr>
    </w:p>
    <w:p w:rsidR="005A4A7D" w:rsidRPr="00E631C9" w:rsidRDefault="00B00B95" w:rsidP="005A4A7D">
      <w:pPr>
        <w:pStyle w:val="13"/>
        <w:rPr>
          <w:szCs w:val="24"/>
        </w:rPr>
      </w:pPr>
      <w:r w:rsidRPr="00E631C9">
        <w:rPr>
          <w:szCs w:val="24"/>
        </w:rPr>
        <w:t xml:space="preserve">1.7.1. </w:t>
      </w:r>
      <w:r w:rsidR="005A4A7D" w:rsidRPr="00E631C9">
        <w:rPr>
          <w:szCs w:val="24"/>
        </w:rPr>
        <w:t xml:space="preserve">К </w:t>
      </w:r>
      <w:r w:rsidR="005A4A7D" w:rsidRPr="00E631C9">
        <w:rPr>
          <w:rFonts w:eastAsia="MS Mincho"/>
        </w:rPr>
        <w:t>недобросовестным действиям</w:t>
      </w:r>
      <w:r w:rsidR="00596C92">
        <w:rPr>
          <w:rFonts w:eastAsia="MS Mincho"/>
        </w:rPr>
        <w:t xml:space="preserve"> </w:t>
      </w:r>
      <w:r w:rsidR="005A4A7D" w:rsidRPr="00E631C9">
        <w:rPr>
          <w:rFonts w:eastAsia="MS Mincho"/>
          <w:iCs/>
        </w:rPr>
        <w:t>претендента/участника</w:t>
      </w:r>
      <w:r w:rsidR="00596C92">
        <w:rPr>
          <w:rFonts w:eastAsia="MS Mincho"/>
          <w:iCs/>
        </w:rPr>
        <w:t xml:space="preserve"> </w:t>
      </w:r>
      <w:r w:rsidR="005A4A7D" w:rsidRPr="00E631C9">
        <w:rPr>
          <w:szCs w:val="24"/>
        </w:rPr>
        <w:t>относятся действия, которые выражаются в том, что претендент/участник прямо или косвенно предлагает, дает</w:t>
      </w:r>
      <w:r w:rsidR="00C379D4" w:rsidRPr="00E631C9">
        <w:rPr>
          <w:szCs w:val="24"/>
        </w:rPr>
        <w:t xml:space="preserve">, </w:t>
      </w:r>
      <w:r w:rsidR="005A4A7D" w:rsidRPr="00E631C9">
        <w:rPr>
          <w:szCs w:val="24"/>
        </w:rPr>
        <w:t xml:space="preserve"> либо соглашается дать любому должностному лицу (служащему) </w:t>
      </w:r>
      <w:r w:rsidR="00103C53" w:rsidRPr="00E631C9">
        <w:rPr>
          <w:szCs w:val="24"/>
        </w:rPr>
        <w:t>З</w:t>
      </w:r>
      <w:r w:rsidR="005A4A7D" w:rsidRPr="00E631C9">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860BBA" w:rsidRPr="00E631C9">
        <w:rPr>
          <w:szCs w:val="24"/>
        </w:rPr>
        <w:t>З</w:t>
      </w:r>
      <w:r w:rsidR="005A4A7D" w:rsidRPr="00E631C9">
        <w:rPr>
          <w:szCs w:val="24"/>
        </w:rPr>
        <w:t>аказчиком.</w:t>
      </w:r>
    </w:p>
    <w:p w:rsidR="005A4A7D" w:rsidRPr="00E631C9" w:rsidRDefault="005A4A7D" w:rsidP="005A4A7D">
      <w:pPr>
        <w:pStyle w:val="13"/>
        <w:rPr>
          <w:szCs w:val="24"/>
        </w:rPr>
      </w:pPr>
      <w:r w:rsidRPr="00E631C9">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E631C9" w:rsidRDefault="00B00B95" w:rsidP="005A4A7D">
      <w:pPr>
        <w:pStyle w:val="13"/>
        <w:rPr>
          <w:b/>
          <w:bCs/>
          <w:szCs w:val="28"/>
        </w:rPr>
      </w:pPr>
    </w:p>
    <w:p w:rsidR="00B00B95" w:rsidRPr="00E631C9" w:rsidRDefault="00B00B95" w:rsidP="00C95573">
      <w:pPr>
        <w:pStyle w:val="2"/>
        <w:numPr>
          <w:ilvl w:val="1"/>
          <w:numId w:val="13"/>
        </w:numPr>
        <w:suppressAutoHyphens/>
        <w:spacing w:before="0" w:after="0"/>
        <w:rPr>
          <w:rFonts w:eastAsia="MS Mincho"/>
          <w:i w:val="0"/>
        </w:rPr>
      </w:pPr>
      <w:bookmarkStart w:id="13" w:name="_Toc515863132"/>
      <w:bookmarkStart w:id="14" w:name="_Toc34648355"/>
      <w:r w:rsidRPr="00E631C9">
        <w:rPr>
          <w:rFonts w:eastAsia="MS Mincho"/>
          <w:i w:val="0"/>
        </w:rPr>
        <w:t>Заключение договора</w:t>
      </w:r>
      <w:bookmarkEnd w:id="13"/>
      <w:bookmarkEnd w:id="14"/>
    </w:p>
    <w:p w:rsidR="00980662" w:rsidRPr="00E631C9" w:rsidRDefault="00980662" w:rsidP="00980662">
      <w:pPr>
        <w:pStyle w:val="affc"/>
        <w:ind w:left="990"/>
        <w:rPr>
          <w:rFonts w:eastAsia="MS Mincho"/>
        </w:rPr>
      </w:pPr>
    </w:p>
    <w:p w:rsidR="005A4A7D" w:rsidRPr="00E631C9" w:rsidRDefault="00B00B95" w:rsidP="005A4A7D">
      <w:pPr>
        <w:pStyle w:val="31"/>
        <w:spacing w:before="0"/>
        <w:ind w:left="0" w:firstLine="720"/>
        <w:jc w:val="both"/>
      </w:pPr>
      <w:r w:rsidRPr="00E631C9">
        <w:t>1.8.1</w:t>
      </w:r>
      <w:r w:rsidR="000129DA" w:rsidRPr="00E631C9">
        <w:t xml:space="preserve">. </w:t>
      </w:r>
      <w:r w:rsidR="005A4A7D" w:rsidRPr="00E631C9">
        <w:t xml:space="preserve">Положения </w:t>
      </w:r>
      <w:r w:rsidR="00103C53" w:rsidRPr="00E631C9">
        <w:t>Д</w:t>
      </w:r>
      <w:r w:rsidR="005A4A7D" w:rsidRPr="00E631C9">
        <w:t xml:space="preserve">оговора (условия оплаты, сроки, </w:t>
      </w:r>
      <w:r w:rsidR="00350C1D">
        <w:t xml:space="preserve">ответственность сторон, </w:t>
      </w:r>
      <w:r w:rsidR="005A4A7D" w:rsidRPr="00E631C9">
        <w:t xml:space="preserve">цена за единицу </w:t>
      </w:r>
      <w:r w:rsidR="00E60ED8" w:rsidRPr="00E631C9">
        <w:t>работ</w:t>
      </w:r>
      <w:r w:rsidR="005A4A7D" w:rsidRPr="00E631C9">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5B7971" w:rsidRPr="00E631C9">
        <w:t>Д</w:t>
      </w:r>
      <w:r w:rsidR="005A4A7D" w:rsidRPr="00E631C9">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E631C9" w:rsidRDefault="005A4A7D" w:rsidP="005A4A7D">
      <w:pPr>
        <w:pStyle w:val="31"/>
        <w:spacing w:before="0"/>
        <w:ind w:left="0" w:firstLine="720"/>
        <w:jc w:val="both"/>
      </w:pPr>
      <w:r w:rsidRPr="00E631C9">
        <w:rPr>
          <w:szCs w:val="28"/>
        </w:rPr>
        <w:t xml:space="preserve">1.8.2. Участник, признанный победителем настоящего открытого конкурса, должен подписать </w:t>
      </w:r>
      <w:r w:rsidR="005B7971" w:rsidRPr="00E631C9">
        <w:rPr>
          <w:szCs w:val="28"/>
        </w:rPr>
        <w:t>Д</w:t>
      </w:r>
      <w:r w:rsidRPr="00E631C9">
        <w:rPr>
          <w:szCs w:val="28"/>
        </w:rPr>
        <w:t>оговор не позднее 10(десяти)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E631C9" w:rsidRDefault="005A4A7D" w:rsidP="005A4A7D">
      <w:pPr>
        <w:pStyle w:val="a4"/>
        <w:suppressAutoHyphens/>
        <w:rPr>
          <w:sz w:val="28"/>
          <w:szCs w:val="28"/>
        </w:rPr>
      </w:pPr>
      <w:r w:rsidRPr="00E631C9">
        <w:rPr>
          <w:sz w:val="28"/>
          <w:szCs w:val="28"/>
        </w:rPr>
        <w:t>1.8.3. Договор заключается в соответствии с законодательством Российской Федерации</w:t>
      </w:r>
      <w:r w:rsidR="00506C85" w:rsidRPr="00E631C9">
        <w:rPr>
          <w:sz w:val="28"/>
          <w:szCs w:val="28"/>
        </w:rPr>
        <w:t>,</w:t>
      </w:r>
      <w:r w:rsidRPr="00E631C9">
        <w:rPr>
          <w:sz w:val="28"/>
          <w:szCs w:val="28"/>
        </w:rPr>
        <w:t xml:space="preserve"> согласно </w:t>
      </w:r>
      <w:r w:rsidR="005B7971" w:rsidRPr="00E631C9">
        <w:rPr>
          <w:sz w:val="28"/>
          <w:szCs w:val="28"/>
        </w:rPr>
        <w:t>П</w:t>
      </w:r>
      <w:r w:rsidRPr="00E631C9">
        <w:rPr>
          <w:sz w:val="28"/>
          <w:szCs w:val="28"/>
        </w:rPr>
        <w:t xml:space="preserve">риложению № </w:t>
      </w:r>
      <w:r w:rsidR="00F01672" w:rsidRPr="00E631C9">
        <w:rPr>
          <w:sz w:val="28"/>
          <w:szCs w:val="28"/>
        </w:rPr>
        <w:t>7</w:t>
      </w:r>
      <w:r w:rsidRPr="00E631C9">
        <w:rPr>
          <w:sz w:val="28"/>
          <w:szCs w:val="28"/>
        </w:rPr>
        <w:t xml:space="preserve"> к настоящей конкурсной документации.</w:t>
      </w:r>
    </w:p>
    <w:p w:rsidR="005A4A7D" w:rsidRPr="00E631C9" w:rsidRDefault="005A4A7D" w:rsidP="005A4A7D">
      <w:pPr>
        <w:pStyle w:val="a4"/>
        <w:suppressAutoHyphens/>
        <w:ind w:firstLine="720"/>
        <w:rPr>
          <w:sz w:val="28"/>
          <w:szCs w:val="28"/>
        </w:rPr>
      </w:pPr>
      <w:r w:rsidRPr="00E631C9">
        <w:rPr>
          <w:sz w:val="28"/>
          <w:szCs w:val="28"/>
        </w:rPr>
        <w:t>1.8.4. В случае</w:t>
      </w:r>
      <w:r w:rsidR="00506C85" w:rsidRPr="00E631C9">
        <w:rPr>
          <w:sz w:val="28"/>
          <w:szCs w:val="28"/>
        </w:rPr>
        <w:t>,</w:t>
      </w:r>
      <w:r w:rsidRPr="00E631C9">
        <w:rPr>
          <w:sz w:val="28"/>
          <w:szCs w:val="28"/>
        </w:rPr>
        <w:t xml:space="preserve"> если победитель открытого конкурса уклоняется от подписания </w:t>
      </w:r>
      <w:r w:rsidR="005B7971" w:rsidRPr="00E631C9">
        <w:rPr>
          <w:sz w:val="28"/>
          <w:szCs w:val="28"/>
        </w:rPr>
        <w:t>Д</w:t>
      </w:r>
      <w:r w:rsidRPr="00E631C9">
        <w:rPr>
          <w:sz w:val="28"/>
          <w:szCs w:val="28"/>
        </w:rPr>
        <w:t xml:space="preserve">оговора более чем на 5 (пять) рабочих дней, </w:t>
      </w:r>
      <w:r w:rsidR="005B7971" w:rsidRPr="00E631C9">
        <w:rPr>
          <w:sz w:val="28"/>
          <w:szCs w:val="28"/>
        </w:rPr>
        <w:t>Д</w:t>
      </w:r>
      <w:r w:rsidRPr="00E631C9">
        <w:rPr>
          <w:sz w:val="28"/>
          <w:szCs w:val="28"/>
        </w:rPr>
        <w:t>оговор может быть заключен с участником, конкурсной заявке которого присвоен второй номер.</w:t>
      </w:r>
    </w:p>
    <w:p w:rsidR="005A4A7D" w:rsidRPr="00E631C9" w:rsidRDefault="005A4A7D" w:rsidP="005A4A7D">
      <w:pPr>
        <w:pStyle w:val="a4"/>
        <w:suppressAutoHyphens/>
        <w:ind w:firstLine="720"/>
        <w:rPr>
          <w:sz w:val="28"/>
          <w:szCs w:val="28"/>
        </w:rPr>
      </w:pPr>
      <w:r w:rsidRPr="00E631C9">
        <w:rPr>
          <w:sz w:val="28"/>
          <w:szCs w:val="28"/>
        </w:rPr>
        <w:t>1.8.5.В течение срока действия конкурсной заявки</w:t>
      </w:r>
      <w:r w:rsidR="00506C85" w:rsidRPr="00E631C9">
        <w:rPr>
          <w:sz w:val="28"/>
          <w:szCs w:val="28"/>
        </w:rPr>
        <w:t>,</w:t>
      </w:r>
      <w:r w:rsidRPr="00E631C9">
        <w:rPr>
          <w:sz w:val="28"/>
          <w:szCs w:val="28"/>
        </w:rPr>
        <w:t xml:space="preserve"> победитель открытого конкурса обязан заключить </w:t>
      </w:r>
      <w:r w:rsidR="005B7971" w:rsidRPr="00E631C9">
        <w:rPr>
          <w:sz w:val="28"/>
          <w:szCs w:val="28"/>
        </w:rPr>
        <w:t>Д</w:t>
      </w:r>
      <w:r w:rsidRPr="00E631C9">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5B7971" w:rsidRPr="00E631C9">
        <w:rPr>
          <w:sz w:val="28"/>
          <w:szCs w:val="28"/>
        </w:rPr>
        <w:t>Д</w:t>
      </w:r>
      <w:r w:rsidRPr="00E631C9">
        <w:rPr>
          <w:sz w:val="28"/>
          <w:szCs w:val="28"/>
        </w:rPr>
        <w:t>оговора определяется на основании стоимости финансово-коммерческого предложения победителя</w:t>
      </w:r>
      <w:r w:rsidR="00506C85" w:rsidRPr="00E631C9">
        <w:rPr>
          <w:sz w:val="28"/>
          <w:szCs w:val="28"/>
        </w:rPr>
        <w:t>,</w:t>
      </w:r>
      <w:r w:rsidRPr="00E631C9">
        <w:rPr>
          <w:sz w:val="28"/>
          <w:szCs w:val="28"/>
        </w:rPr>
        <w:t xml:space="preserve"> без НДС</w:t>
      </w:r>
      <w:r w:rsidR="00506C85" w:rsidRPr="00E631C9">
        <w:rPr>
          <w:sz w:val="28"/>
          <w:szCs w:val="28"/>
        </w:rPr>
        <w:t>,</w:t>
      </w:r>
      <w:r w:rsidRPr="00E631C9">
        <w:rPr>
          <w:sz w:val="28"/>
          <w:szCs w:val="28"/>
        </w:rPr>
        <w:t xml:space="preserve"> с учетом применяемой победителем системы налогообложения.</w:t>
      </w:r>
    </w:p>
    <w:p w:rsidR="00506C85" w:rsidRPr="00E631C9" w:rsidRDefault="005A4A7D" w:rsidP="00506C85">
      <w:pPr>
        <w:pStyle w:val="a4"/>
        <w:suppressAutoHyphens/>
        <w:ind w:firstLine="720"/>
        <w:rPr>
          <w:sz w:val="28"/>
          <w:szCs w:val="28"/>
        </w:rPr>
      </w:pPr>
      <w:r w:rsidRPr="00E631C9">
        <w:rPr>
          <w:sz w:val="28"/>
          <w:szCs w:val="28"/>
        </w:rPr>
        <w:t xml:space="preserve">1.8.6. </w:t>
      </w:r>
      <w:r w:rsidR="00506C85" w:rsidRPr="00E631C9">
        <w:rPr>
          <w:sz w:val="28"/>
          <w:szCs w:val="28"/>
        </w:rPr>
        <w:t xml:space="preserve">Порядок и срок выполнения обязательств по Договору определяется на основании требований настоящей конкурсной документации и условий </w:t>
      </w:r>
      <w:r w:rsidR="000C3C3D">
        <w:rPr>
          <w:sz w:val="28"/>
          <w:szCs w:val="28"/>
        </w:rPr>
        <w:t>технического</w:t>
      </w:r>
      <w:r w:rsidR="00506C85" w:rsidRPr="00E631C9">
        <w:rPr>
          <w:sz w:val="28"/>
          <w:szCs w:val="28"/>
        </w:rPr>
        <w:t xml:space="preserve"> предложения.</w:t>
      </w:r>
    </w:p>
    <w:p w:rsidR="00B00B95" w:rsidRPr="00E631C9" w:rsidRDefault="00B00B95" w:rsidP="00506C85">
      <w:pPr>
        <w:pStyle w:val="a4"/>
        <w:suppressAutoHyphens/>
        <w:ind w:firstLine="720"/>
        <w:rPr>
          <w:sz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E631C9" w:rsidRDefault="00B00B95" w:rsidP="00B00B95">
      <w:pPr>
        <w:pStyle w:val="a4"/>
        <w:tabs>
          <w:tab w:val="left" w:pos="1080"/>
        </w:tabs>
        <w:ind w:firstLine="720"/>
        <w:rPr>
          <w:rFonts w:eastAsia="Times New Roman"/>
          <w:b/>
          <w:bCs/>
          <w:sz w:val="28"/>
          <w:szCs w:val="28"/>
        </w:rPr>
      </w:pPr>
    </w:p>
    <w:p w:rsidR="00B00B95" w:rsidRPr="00E631C9" w:rsidRDefault="00B00B95" w:rsidP="00B00B95">
      <w:pPr>
        <w:pStyle w:val="a4"/>
        <w:tabs>
          <w:tab w:val="left" w:pos="1080"/>
        </w:tabs>
        <w:ind w:firstLine="720"/>
        <w:rPr>
          <w:rFonts w:eastAsia="Times New Roman"/>
          <w:b/>
          <w:bCs/>
          <w:sz w:val="28"/>
          <w:szCs w:val="28"/>
        </w:rPr>
      </w:pPr>
      <w:r w:rsidRPr="00E631C9">
        <w:rPr>
          <w:rFonts w:eastAsia="Times New Roman"/>
          <w:b/>
          <w:bCs/>
          <w:sz w:val="28"/>
          <w:szCs w:val="28"/>
        </w:rPr>
        <w:t>2.1. Обязательные требования:</w:t>
      </w:r>
    </w:p>
    <w:p w:rsidR="006924BD" w:rsidRPr="00E631C9" w:rsidRDefault="006924BD" w:rsidP="00B00B95">
      <w:pPr>
        <w:pStyle w:val="a4"/>
        <w:tabs>
          <w:tab w:val="left" w:pos="1080"/>
        </w:tabs>
        <w:ind w:firstLine="720"/>
        <w:rPr>
          <w:rFonts w:eastAsia="Times New Roman"/>
          <w:b/>
          <w:bCs/>
          <w:sz w:val="28"/>
          <w:szCs w:val="28"/>
        </w:rPr>
      </w:pP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Претендент (в том числе каждое юридическое и</w:t>
      </w:r>
      <w:r w:rsidR="000129DA" w:rsidRPr="00E631C9">
        <w:rPr>
          <w:rFonts w:eastAsia="Times New Roman"/>
          <w:bCs/>
          <w:sz w:val="28"/>
          <w:szCs w:val="28"/>
        </w:rPr>
        <w:t>/</w:t>
      </w:r>
      <w:r w:rsidRPr="00E631C9">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F7161F"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 xml:space="preserve">а) не иметь задолженности по уплате налогов (сборов, пеней, налоговых санкций) </w:t>
      </w:r>
      <w:r w:rsidRPr="0063286E">
        <w:rPr>
          <w:rFonts w:eastAsia="Times New Roman"/>
          <w:bCs/>
          <w:sz w:val="28"/>
          <w:szCs w:val="28"/>
        </w:rPr>
        <w:t xml:space="preserve">в бюджеты всех уровней и обязательных платежей в государственные внебюджетные </w:t>
      </w:r>
      <w:r w:rsidRPr="00F7161F">
        <w:rPr>
          <w:rFonts w:eastAsia="Times New Roman"/>
          <w:bCs/>
          <w:sz w:val="28"/>
          <w:szCs w:val="28"/>
        </w:rPr>
        <w:t>фонды</w:t>
      </w:r>
      <w:r w:rsidR="0063286E" w:rsidRPr="00F7161F">
        <w:rPr>
          <w:rFonts w:eastAsia="Times New Roman"/>
          <w:bCs/>
          <w:sz w:val="28"/>
          <w:szCs w:val="28"/>
        </w:rPr>
        <w:t xml:space="preserve"> в размере более 1 000 рублей</w:t>
      </w:r>
      <w:r w:rsidRPr="00F7161F">
        <w:rPr>
          <w:rFonts w:eastAsia="Times New Roman"/>
          <w:bCs/>
          <w:sz w:val="28"/>
          <w:szCs w:val="28"/>
        </w:rPr>
        <w:t>;</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б) не находиться в процессе ликвидации;</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в) не быть признанным несостоятельным (банкротом);</w:t>
      </w:r>
    </w:p>
    <w:p w:rsidR="00B239D0" w:rsidRPr="00E631C9" w:rsidRDefault="00B239D0" w:rsidP="00B239D0">
      <w:pPr>
        <w:pStyle w:val="a4"/>
        <w:tabs>
          <w:tab w:val="left" w:pos="0"/>
        </w:tabs>
        <w:ind w:firstLine="720"/>
        <w:rPr>
          <w:rFonts w:eastAsia="Times New Roman"/>
          <w:bCs/>
          <w:sz w:val="28"/>
          <w:szCs w:val="28"/>
        </w:rPr>
      </w:pPr>
      <w:r w:rsidRPr="00E631C9">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B00B95" w:rsidRPr="00E631C9" w:rsidRDefault="00B00B95" w:rsidP="00B239D0">
      <w:pPr>
        <w:pStyle w:val="a4"/>
        <w:tabs>
          <w:tab w:val="left" w:pos="0"/>
        </w:tabs>
        <w:ind w:firstLine="720"/>
        <w:rPr>
          <w:color w:val="FF0000"/>
          <w:sz w:val="28"/>
          <w:szCs w:val="28"/>
        </w:rPr>
      </w:pPr>
    </w:p>
    <w:p w:rsidR="00B00B95" w:rsidRPr="00E631C9" w:rsidRDefault="00B00B95" w:rsidP="00C95573">
      <w:pPr>
        <w:pStyle w:val="a4"/>
        <w:numPr>
          <w:ilvl w:val="1"/>
          <w:numId w:val="15"/>
        </w:numPr>
        <w:tabs>
          <w:tab w:val="left" w:pos="1080"/>
        </w:tabs>
        <w:ind w:hanging="11"/>
        <w:rPr>
          <w:b/>
          <w:sz w:val="28"/>
          <w:szCs w:val="28"/>
        </w:rPr>
      </w:pPr>
      <w:r w:rsidRPr="00E631C9">
        <w:rPr>
          <w:b/>
          <w:sz w:val="28"/>
          <w:szCs w:val="28"/>
        </w:rPr>
        <w:t>Квалификационные требования:</w:t>
      </w:r>
    </w:p>
    <w:p w:rsidR="006924BD" w:rsidRPr="00E631C9" w:rsidRDefault="006924BD" w:rsidP="006924BD">
      <w:pPr>
        <w:pStyle w:val="a4"/>
        <w:tabs>
          <w:tab w:val="left" w:pos="1080"/>
        </w:tabs>
        <w:ind w:left="720" w:firstLine="0"/>
        <w:rPr>
          <w:b/>
          <w:sz w:val="28"/>
          <w:szCs w:val="28"/>
        </w:rPr>
      </w:pPr>
    </w:p>
    <w:p w:rsidR="00B00B95" w:rsidRPr="00E631C9" w:rsidRDefault="00B00B95" w:rsidP="00B00B95">
      <w:pPr>
        <w:pStyle w:val="a4"/>
        <w:tabs>
          <w:tab w:val="left" w:pos="1080"/>
        </w:tabs>
        <w:rPr>
          <w:sz w:val="28"/>
          <w:szCs w:val="28"/>
        </w:rPr>
      </w:pPr>
      <w:r w:rsidRPr="00E631C9">
        <w:rPr>
          <w:sz w:val="28"/>
          <w:szCs w:val="28"/>
        </w:rPr>
        <w:t>Претендент (в том числе все юридические и</w:t>
      </w:r>
      <w:r w:rsidR="000129DA" w:rsidRPr="00E631C9">
        <w:rPr>
          <w:sz w:val="28"/>
          <w:szCs w:val="28"/>
        </w:rPr>
        <w:t>/</w:t>
      </w:r>
      <w:r w:rsidRPr="00E631C9">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5049E" w:rsidRPr="00E631C9" w:rsidRDefault="00B00B95" w:rsidP="00B00B95">
      <w:pPr>
        <w:pStyle w:val="a4"/>
        <w:tabs>
          <w:tab w:val="left" w:pos="1080"/>
        </w:tabs>
        <w:rPr>
          <w:color w:val="000000" w:themeColor="text1"/>
          <w:sz w:val="28"/>
          <w:szCs w:val="28"/>
        </w:rPr>
      </w:pPr>
      <w:r w:rsidRPr="00E631C9">
        <w:rPr>
          <w:sz w:val="28"/>
          <w:szCs w:val="28"/>
        </w:rPr>
        <w:t xml:space="preserve">а) </w:t>
      </w:r>
      <w:r w:rsidR="0005049E" w:rsidRPr="00E631C9">
        <w:rPr>
          <w:color w:val="000000" w:themeColor="text1"/>
          <w:sz w:val="28"/>
          <w:szCs w:val="28"/>
        </w:rPr>
        <w:t xml:space="preserve">претендент должен иметь опыт </w:t>
      </w:r>
      <w:r w:rsidR="00201187" w:rsidRPr="00E631C9">
        <w:rPr>
          <w:sz w:val="28"/>
          <w:szCs w:val="28"/>
        </w:rPr>
        <w:t xml:space="preserve">поставки оборудования, аналогичного предмету </w:t>
      </w:r>
      <w:r w:rsidR="0005049E" w:rsidRPr="00E631C9">
        <w:rPr>
          <w:color w:val="000000" w:themeColor="text1"/>
          <w:sz w:val="28"/>
          <w:szCs w:val="28"/>
        </w:rPr>
        <w:t xml:space="preserve">открытого конкурса, стоимость которых составляет не менее </w:t>
      </w:r>
      <w:r w:rsidR="00EE7BE1">
        <w:rPr>
          <w:color w:val="000000" w:themeColor="text1"/>
          <w:sz w:val="28"/>
          <w:szCs w:val="28"/>
        </w:rPr>
        <w:t>8</w:t>
      </w:r>
      <w:r w:rsidR="0005049E" w:rsidRPr="00E631C9">
        <w:rPr>
          <w:color w:val="000000" w:themeColor="text1"/>
          <w:sz w:val="28"/>
          <w:szCs w:val="28"/>
        </w:rPr>
        <w:t xml:space="preserve">0% начальной (максимальной) цены </w:t>
      </w:r>
      <w:r w:rsidR="005B7971" w:rsidRPr="00E631C9">
        <w:rPr>
          <w:color w:val="000000" w:themeColor="text1"/>
          <w:sz w:val="28"/>
          <w:szCs w:val="28"/>
        </w:rPr>
        <w:t>Д</w:t>
      </w:r>
      <w:r w:rsidR="0005049E" w:rsidRPr="00E631C9">
        <w:rPr>
          <w:color w:val="000000" w:themeColor="text1"/>
          <w:sz w:val="28"/>
          <w:szCs w:val="28"/>
        </w:rPr>
        <w:t>оговора, установленной в настоящей конкурсной документации;</w:t>
      </w:r>
    </w:p>
    <w:p w:rsidR="00B00B95" w:rsidRPr="003C391E" w:rsidRDefault="00B00B95" w:rsidP="00B00B95">
      <w:pPr>
        <w:pStyle w:val="a4"/>
        <w:tabs>
          <w:tab w:val="left" w:pos="1080"/>
        </w:tabs>
        <w:rPr>
          <w:sz w:val="28"/>
          <w:szCs w:val="28"/>
        </w:rPr>
      </w:pPr>
      <w:r w:rsidRPr="00E631C9">
        <w:rPr>
          <w:sz w:val="28"/>
          <w:szCs w:val="28"/>
        </w:rPr>
        <w:t xml:space="preserve">б) у претендента должна иметься система менеджмента качества деятельности по </w:t>
      </w:r>
      <w:r w:rsidRPr="003C391E">
        <w:rPr>
          <w:sz w:val="28"/>
          <w:szCs w:val="28"/>
        </w:rPr>
        <w:t xml:space="preserve">предмету открытого конкурса; </w:t>
      </w:r>
    </w:p>
    <w:p w:rsidR="00201187" w:rsidRPr="00F632B1" w:rsidRDefault="00B00B95" w:rsidP="00201187">
      <w:pPr>
        <w:pStyle w:val="a4"/>
        <w:tabs>
          <w:tab w:val="left" w:pos="1080"/>
          <w:tab w:val="left" w:pos="1800"/>
        </w:tabs>
        <w:rPr>
          <w:sz w:val="28"/>
          <w:szCs w:val="28"/>
        </w:rPr>
      </w:pPr>
      <w:r w:rsidRPr="003C391E">
        <w:rPr>
          <w:sz w:val="28"/>
          <w:szCs w:val="28"/>
        </w:rPr>
        <w:t xml:space="preserve">в) </w:t>
      </w:r>
      <w:r w:rsidR="00201187" w:rsidRPr="003C391E">
        <w:rPr>
          <w:sz w:val="28"/>
          <w:szCs w:val="28"/>
        </w:rPr>
        <w:t xml:space="preserve">претендент </w:t>
      </w:r>
      <w:r w:rsidR="00BF7095" w:rsidRPr="003C391E">
        <w:rPr>
          <w:sz w:val="28"/>
          <w:szCs w:val="28"/>
        </w:rPr>
        <w:t>должен являться производителем О</w:t>
      </w:r>
      <w:r w:rsidR="00201187" w:rsidRPr="003C391E">
        <w:rPr>
          <w:sz w:val="28"/>
          <w:szCs w:val="28"/>
        </w:rPr>
        <w:t xml:space="preserve">борудования, либо обладать </w:t>
      </w:r>
      <w:r w:rsidR="00201187" w:rsidRPr="00F632B1">
        <w:rPr>
          <w:sz w:val="28"/>
          <w:szCs w:val="28"/>
        </w:rPr>
        <w:t>правом поставки оборудования, предоставленным производителем;</w:t>
      </w:r>
    </w:p>
    <w:p w:rsidR="00506C85" w:rsidRPr="00477364" w:rsidRDefault="007169F9" w:rsidP="009E0CA7">
      <w:pPr>
        <w:pStyle w:val="a4"/>
        <w:suppressAutoHyphens/>
        <w:rPr>
          <w:color w:val="000000" w:themeColor="text1"/>
          <w:sz w:val="28"/>
          <w:szCs w:val="28"/>
        </w:rPr>
      </w:pPr>
      <w:r w:rsidRPr="00477364">
        <w:rPr>
          <w:sz w:val="28"/>
          <w:szCs w:val="28"/>
        </w:rPr>
        <w:t>г</w:t>
      </w:r>
      <w:r w:rsidR="00B00B95" w:rsidRPr="00477364">
        <w:rPr>
          <w:sz w:val="28"/>
          <w:szCs w:val="28"/>
        </w:rPr>
        <w:t xml:space="preserve">) </w:t>
      </w:r>
      <w:r w:rsidR="009E0CA7" w:rsidRPr="00477364">
        <w:rPr>
          <w:sz w:val="28"/>
          <w:szCs w:val="28"/>
        </w:rPr>
        <w:t xml:space="preserve">у претендента должен иметься квалифицированный персонал </w:t>
      </w:r>
      <w:r w:rsidR="00506C85" w:rsidRPr="00477364">
        <w:rPr>
          <w:sz w:val="28"/>
          <w:szCs w:val="28"/>
        </w:rPr>
        <w:t xml:space="preserve">в количестве не менее </w:t>
      </w:r>
      <w:r w:rsidR="00F632B1" w:rsidRPr="00477364">
        <w:rPr>
          <w:color w:val="000000" w:themeColor="text1"/>
          <w:sz w:val="28"/>
          <w:szCs w:val="28"/>
        </w:rPr>
        <w:t>2</w:t>
      </w:r>
      <w:r w:rsidR="00506C85" w:rsidRPr="00477364">
        <w:rPr>
          <w:color w:val="000000" w:themeColor="text1"/>
          <w:sz w:val="28"/>
          <w:szCs w:val="28"/>
        </w:rPr>
        <w:t xml:space="preserve"> человек</w:t>
      </w:r>
      <w:r w:rsidR="009E0CA7" w:rsidRPr="00477364">
        <w:rPr>
          <w:color w:val="000000" w:themeColor="text1"/>
          <w:sz w:val="28"/>
          <w:szCs w:val="28"/>
        </w:rPr>
        <w:t>:</w:t>
      </w:r>
    </w:p>
    <w:p w:rsidR="003125BC" w:rsidRPr="00477364" w:rsidRDefault="0017675A" w:rsidP="003125BC">
      <w:pPr>
        <w:pStyle w:val="a4"/>
        <w:suppressAutoHyphens/>
        <w:rPr>
          <w:sz w:val="28"/>
          <w:szCs w:val="28"/>
        </w:rPr>
      </w:pPr>
      <w:r w:rsidRPr="00477364">
        <w:rPr>
          <w:sz w:val="28"/>
          <w:szCs w:val="28"/>
        </w:rPr>
        <w:t>- механик - не менее 1 человека</w:t>
      </w:r>
      <w:r w:rsidR="003125BC" w:rsidRPr="00477364">
        <w:rPr>
          <w:sz w:val="28"/>
          <w:szCs w:val="28"/>
        </w:rPr>
        <w:t>;</w:t>
      </w:r>
    </w:p>
    <w:p w:rsidR="003125BC" w:rsidRPr="00273A71" w:rsidRDefault="003125BC" w:rsidP="003125BC">
      <w:pPr>
        <w:pStyle w:val="a4"/>
        <w:suppressAutoHyphens/>
        <w:rPr>
          <w:sz w:val="28"/>
          <w:szCs w:val="28"/>
        </w:rPr>
      </w:pPr>
      <w:r w:rsidRPr="00477364">
        <w:rPr>
          <w:sz w:val="28"/>
          <w:szCs w:val="28"/>
        </w:rPr>
        <w:t xml:space="preserve"> - наладчик станочного оборудования данного типа - не менее 1 человека.</w:t>
      </w:r>
    </w:p>
    <w:p w:rsidR="009E0CA7" w:rsidRPr="00E631C9" w:rsidRDefault="007169F9" w:rsidP="009E0CA7">
      <w:pPr>
        <w:pStyle w:val="31"/>
        <w:spacing w:before="0"/>
        <w:ind w:left="0" w:firstLine="720"/>
        <w:jc w:val="both"/>
        <w:rPr>
          <w:color w:val="FF0000"/>
        </w:rPr>
      </w:pPr>
      <w:r w:rsidRPr="00273A71">
        <w:t>д</w:t>
      </w:r>
      <w:r w:rsidR="009E0CA7" w:rsidRPr="00273A71">
        <w:t>) претендент должен иметь возможность осуществле</w:t>
      </w:r>
      <w:r w:rsidR="00BF7095" w:rsidRPr="00273A71">
        <w:t>ния гарантийного</w:t>
      </w:r>
      <w:r w:rsidR="00BF7095" w:rsidRPr="003C391E">
        <w:t xml:space="preserve"> ремонта О</w:t>
      </w:r>
      <w:r w:rsidR="009E0CA7" w:rsidRPr="003C391E">
        <w:t>борудования</w:t>
      </w:r>
      <w:r w:rsidR="009E0CA7" w:rsidRPr="00E631C9">
        <w:t xml:space="preserve"> в технических, сервисных службах</w:t>
      </w:r>
      <w:r w:rsidR="009E0CA7" w:rsidRPr="00E631C9">
        <w:rPr>
          <w:bCs/>
        </w:rPr>
        <w:t>.</w:t>
      </w:r>
    </w:p>
    <w:p w:rsidR="009E0CA7" w:rsidRPr="00E631C9" w:rsidRDefault="009E0CA7" w:rsidP="009E0CA7">
      <w:pPr>
        <w:pStyle w:val="a4"/>
        <w:tabs>
          <w:tab w:val="left" w:pos="1080"/>
          <w:tab w:val="left" w:pos="1800"/>
        </w:tabs>
      </w:pPr>
    </w:p>
    <w:p w:rsidR="00B00B95" w:rsidRPr="00E631C9" w:rsidRDefault="00B00B95" w:rsidP="009E0CA7">
      <w:pPr>
        <w:pStyle w:val="a4"/>
        <w:tabs>
          <w:tab w:val="left" w:pos="1080"/>
          <w:tab w:val="left" w:pos="1800"/>
        </w:tabs>
        <w:rPr>
          <w:b/>
          <w:sz w:val="28"/>
          <w:szCs w:val="28"/>
        </w:rPr>
      </w:pPr>
      <w:r w:rsidRPr="00E631C9">
        <w:rPr>
          <w:b/>
          <w:sz w:val="28"/>
          <w:szCs w:val="28"/>
        </w:rPr>
        <w:t>2.3. Претендент в составе конкурсной заявки, в том числе в подтверждение соответствия обязательным требованиям представляет следующие документы:</w:t>
      </w:r>
    </w:p>
    <w:p w:rsidR="009E0CA7" w:rsidRPr="00E631C9" w:rsidRDefault="009E0CA7" w:rsidP="009E0CA7">
      <w:pPr>
        <w:pStyle w:val="a4"/>
        <w:tabs>
          <w:tab w:val="left" w:pos="1080"/>
          <w:tab w:val="left" w:pos="1800"/>
        </w:tabs>
        <w:rPr>
          <w:b/>
          <w:sz w:val="28"/>
          <w:szCs w:val="28"/>
        </w:rPr>
      </w:pP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350C1D" w:rsidRPr="00E631C9"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szCs w:val="28"/>
        </w:rPr>
        <w:t xml:space="preserve">надлежащим </w:t>
      </w:r>
      <w:r>
        <w:rPr>
          <w:sz w:val="28"/>
          <w:szCs w:val="28"/>
        </w:rPr>
        <w:t xml:space="preserve">образом оформленные Приложения </w:t>
      </w:r>
      <w:r w:rsidRPr="00EF6AFC">
        <w:rPr>
          <w:sz w:val="28"/>
          <w:szCs w:val="28"/>
        </w:rPr>
        <w:t>№№ 1,</w:t>
      </w:r>
      <w:r w:rsidRPr="00E631C9">
        <w:rPr>
          <w:sz w:val="28"/>
          <w:szCs w:val="28"/>
        </w:rPr>
        <w:t xml:space="preserve"> 2, 3 к настоящей конкурсной документации;</w:t>
      </w:r>
    </w:p>
    <w:p w:rsidR="00350C1D" w:rsidRPr="00676A27" w:rsidRDefault="00350C1D" w:rsidP="00350C1D">
      <w:pPr>
        <w:pStyle w:val="a4"/>
        <w:numPr>
          <w:ilvl w:val="0"/>
          <w:numId w:val="4"/>
        </w:numPr>
        <w:tabs>
          <w:tab w:val="clear" w:pos="720"/>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Pr="00676A27">
        <w:rPr>
          <w:sz w:val="28"/>
        </w:rPr>
        <w:t xml:space="preserve">;   </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350C1D" w:rsidRPr="00676A27" w:rsidRDefault="00350C1D" w:rsidP="00350C1D">
      <w:pPr>
        <w:pStyle w:val="a4"/>
        <w:numPr>
          <w:ilvl w:val="0"/>
          <w:numId w:val="4"/>
        </w:numPr>
        <w:tabs>
          <w:tab w:val="clear" w:pos="720"/>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numPr>
          <w:ilvl w:val="0"/>
          <w:numId w:val="4"/>
        </w:numPr>
        <w:tabs>
          <w:tab w:val="clear" w:pos="720"/>
          <w:tab w:val="num" w:pos="360"/>
          <w:tab w:val="num" w:pos="1440"/>
        </w:tabs>
        <w:suppressAutoHyphens/>
        <w:ind w:left="0" w:firstLine="709"/>
        <w:rPr>
          <w:sz w:val="28"/>
          <w:szCs w:val="28"/>
        </w:rPr>
      </w:pPr>
      <w:r w:rsidRPr="00676A27">
        <w:rPr>
          <w:sz w:val="28"/>
          <w:szCs w:val="28"/>
        </w:rPr>
        <w:t>бухгалтерскую отчетность, а именно: бухгалтерск</w:t>
      </w:r>
      <w:r w:rsidRPr="00E631C9">
        <w:rPr>
          <w:sz w:val="28"/>
          <w:szCs w:val="28"/>
        </w:rPr>
        <w:t>ие балансы и отчеты о финансовых результатах за 20</w:t>
      </w:r>
      <w:r w:rsidR="0053560C">
        <w:rPr>
          <w:sz w:val="28"/>
          <w:szCs w:val="28"/>
        </w:rPr>
        <w:t>20</w:t>
      </w:r>
      <w:r w:rsidRPr="00E631C9">
        <w:rPr>
          <w:rFonts w:eastAsia="Times New Roman"/>
          <w:sz w:val="28"/>
          <w:szCs w:val="28"/>
        </w:rPr>
        <w:t>г.</w:t>
      </w:r>
      <w:r w:rsidR="004904F7">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sidR="004904F7">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350C1D" w:rsidRPr="001F33A6" w:rsidRDefault="00350C1D" w:rsidP="00350C1D">
      <w:pPr>
        <w:pStyle w:val="affc"/>
        <w:widowControl w:val="0"/>
        <w:numPr>
          <w:ilvl w:val="0"/>
          <w:numId w:val="4"/>
        </w:numPr>
        <w:tabs>
          <w:tab w:val="clear" w:pos="720"/>
          <w:tab w:val="num" w:pos="0"/>
          <w:tab w:val="num" w:pos="360"/>
        </w:tabs>
        <w:autoSpaceDE w:val="0"/>
        <w:autoSpaceDN w:val="0"/>
        <w:adjustRightInd w:val="0"/>
        <w:ind w:left="0" w:firstLine="709"/>
        <w:jc w:val="both"/>
        <w:rPr>
          <w:bCs/>
          <w:sz w:val="28"/>
          <w:szCs w:val="28"/>
        </w:rPr>
      </w:pP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350C1D" w:rsidRPr="00676A27" w:rsidRDefault="00350C1D" w:rsidP="00350C1D">
      <w:pPr>
        <w:pStyle w:val="a4"/>
        <w:numPr>
          <w:ilvl w:val="0"/>
          <w:numId w:val="4"/>
        </w:numPr>
        <w:tabs>
          <w:tab w:val="clear" w:pos="720"/>
          <w:tab w:val="num" w:pos="0"/>
        </w:tabs>
        <w:suppressAutoHyphens/>
        <w:ind w:left="0" w:firstLine="709"/>
        <w:rPr>
          <w:sz w:val="28"/>
          <w:szCs w:val="28"/>
        </w:rPr>
      </w:pPr>
      <w:r w:rsidRPr="001F33A6">
        <w:rPr>
          <w:sz w:val="28"/>
          <w:szCs w:val="28"/>
        </w:rPr>
        <w:t>договор (справку) об аренде/</w:t>
      </w:r>
      <w:r w:rsidRPr="00676A27">
        <w:rPr>
          <w:sz w:val="28"/>
          <w:szCs w:val="28"/>
        </w:rPr>
        <w:t>собственности офиса и/или производственных помещений (копию, заверенную претендентом);</w:t>
      </w:r>
    </w:p>
    <w:p w:rsidR="00350C1D" w:rsidRPr="00676A27" w:rsidRDefault="00350C1D" w:rsidP="00350C1D">
      <w:pPr>
        <w:pStyle w:val="a4"/>
        <w:numPr>
          <w:ilvl w:val="0"/>
          <w:numId w:val="4"/>
        </w:numPr>
        <w:tabs>
          <w:tab w:val="clear" w:pos="720"/>
          <w:tab w:val="num" w:pos="0"/>
          <w:tab w:val="num" w:pos="1146"/>
        </w:tabs>
        <w:suppressAutoHyphens/>
        <w:ind w:left="0" w:firstLine="709"/>
        <w:rPr>
          <w:sz w:val="28"/>
          <w:szCs w:val="28"/>
        </w:rPr>
      </w:pPr>
      <w:r w:rsidRPr="00676A27">
        <w:rPr>
          <w:sz w:val="28"/>
          <w:szCs w:val="28"/>
        </w:rPr>
        <w:t xml:space="preserve">налоговая отчетность (по </w:t>
      </w:r>
      <w:r>
        <w:rPr>
          <w:sz w:val="28"/>
          <w:szCs w:val="28"/>
        </w:rPr>
        <w:t>налогу на прибыль</w:t>
      </w:r>
      <w:r w:rsidRPr="00676A27">
        <w:rPr>
          <w:sz w:val="28"/>
          <w:szCs w:val="28"/>
        </w:rPr>
        <w:t xml:space="preserve"> и НДС) за последний</w:t>
      </w:r>
      <w:r>
        <w:rPr>
          <w:sz w:val="28"/>
          <w:szCs w:val="28"/>
        </w:rPr>
        <w:t xml:space="preserve"> отчетный</w:t>
      </w:r>
      <w:r w:rsidRPr="00676A27">
        <w:rPr>
          <w:sz w:val="28"/>
          <w:szCs w:val="28"/>
        </w:rPr>
        <w:t xml:space="preserve">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numPr>
          <w:ilvl w:val="0"/>
          <w:numId w:val="4"/>
        </w:numPr>
        <w:tabs>
          <w:tab w:val="num" w:pos="360"/>
        </w:tabs>
        <w:suppressAutoHyphens/>
        <w:ind w:left="0" w:firstLine="709"/>
        <w:rPr>
          <w:sz w:val="28"/>
          <w:szCs w:val="28"/>
        </w:rPr>
      </w:pPr>
      <w:r w:rsidRPr="00676A27">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676A27">
        <w:rPr>
          <w:rFonts w:eastAsia="Calibri"/>
          <w:sz w:val="28"/>
          <w:szCs w:val="28"/>
          <w:lang w:eastAsia="en-US"/>
        </w:rPr>
        <w:t>20.01.2017 N ММВ-7-8/20@</w:t>
      </w:r>
      <w:r w:rsidRPr="00676A27">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w:t>
      </w:r>
      <w:r w:rsidRPr="001F33A6">
        <w:rPr>
          <w:sz w:val="28"/>
          <w:szCs w:val="28"/>
        </w:rPr>
        <w:t xml:space="preserve"> каждое юридическое и\или физическое лицо, выступающее</w:t>
      </w:r>
      <w:r w:rsidRPr="00E631C9">
        <w:rPr>
          <w:sz w:val="28"/>
          <w:szCs w:val="28"/>
        </w:rPr>
        <w:t xml:space="preserve"> на стороне одного претендента).</w:t>
      </w:r>
    </w:p>
    <w:p w:rsidR="00350C1D" w:rsidRPr="00472EF0" w:rsidRDefault="00350C1D" w:rsidP="00350C1D">
      <w:pPr>
        <w:pStyle w:val="a4"/>
        <w:suppressAutoHyphens/>
        <w:rPr>
          <w:sz w:val="27"/>
          <w:szCs w:val="27"/>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w:t>
      </w:r>
      <w:r w:rsidRPr="00472EF0">
        <w:rPr>
          <w:sz w:val="28"/>
          <w:szCs w:val="28"/>
        </w:rPr>
        <w:t>изменений (</w:t>
      </w:r>
      <w:r w:rsidR="00A919A5" w:rsidRPr="00472EF0">
        <w:rPr>
          <w:sz w:val="28"/>
          <w:szCs w:val="28"/>
        </w:rPr>
        <w:t>подписанная усиленной квалифицированной электронной подписью)</w:t>
      </w:r>
      <w:r w:rsidR="00472EF0" w:rsidRPr="00472EF0">
        <w:rPr>
          <w:sz w:val="28"/>
          <w:szCs w:val="28"/>
        </w:rPr>
        <w:t>.</w:t>
      </w:r>
    </w:p>
    <w:p w:rsidR="00B00B95" w:rsidRPr="00350C1D" w:rsidRDefault="00B00B95" w:rsidP="005B7971">
      <w:pPr>
        <w:ind w:firstLine="709"/>
        <w:jc w:val="both"/>
        <w:rPr>
          <w:b/>
          <w:sz w:val="28"/>
          <w:szCs w:val="28"/>
        </w:rPr>
      </w:pPr>
      <w:r w:rsidRPr="00E631C9">
        <w:rPr>
          <w:b/>
          <w:sz w:val="28"/>
          <w:szCs w:val="28"/>
        </w:rPr>
        <w:t>2.</w:t>
      </w:r>
      <w:r w:rsidRPr="00350C1D">
        <w:rPr>
          <w:b/>
          <w:sz w:val="28"/>
          <w:szCs w:val="28"/>
        </w:rPr>
        <w:t>4.  В подтверждение соответствия квалификационным требованиям претендент также представляет в составе конкурсной заявки следующие документы:</w:t>
      </w:r>
    </w:p>
    <w:p w:rsidR="008B30FB" w:rsidRPr="00E631C9" w:rsidRDefault="00BB6FCC" w:rsidP="008B30FB">
      <w:pPr>
        <w:pStyle w:val="a4"/>
        <w:suppressAutoHyphens/>
        <w:ind w:left="435" w:firstLine="0"/>
        <w:rPr>
          <w:b/>
          <w:i/>
          <w:sz w:val="28"/>
          <w:szCs w:val="28"/>
        </w:rPr>
      </w:pPr>
      <w:r w:rsidRPr="00E631C9">
        <w:rPr>
          <w:b/>
          <w:i/>
          <w:sz w:val="28"/>
          <w:szCs w:val="28"/>
        </w:rPr>
        <w:t xml:space="preserve">а) </w:t>
      </w:r>
      <w:r w:rsidR="008B30FB" w:rsidRPr="00E631C9">
        <w:rPr>
          <w:b/>
          <w:i/>
          <w:sz w:val="28"/>
          <w:szCs w:val="28"/>
        </w:rPr>
        <w:t>В подтверждение опыта выполнения работ</w:t>
      </w:r>
      <w:r w:rsidR="00881D34" w:rsidRPr="00E631C9">
        <w:rPr>
          <w:b/>
          <w:i/>
          <w:sz w:val="28"/>
          <w:szCs w:val="28"/>
        </w:rPr>
        <w:t>:</w:t>
      </w:r>
    </w:p>
    <w:p w:rsidR="008B30FB" w:rsidRPr="00E631C9" w:rsidRDefault="008B30FB" w:rsidP="008B30FB">
      <w:pPr>
        <w:pStyle w:val="a4"/>
        <w:tabs>
          <w:tab w:val="left" w:pos="993"/>
        </w:tabs>
        <w:suppressAutoHyphens/>
        <w:rPr>
          <w:sz w:val="28"/>
          <w:szCs w:val="28"/>
        </w:rPr>
      </w:pPr>
      <w:r w:rsidRPr="00E631C9">
        <w:rPr>
          <w:sz w:val="28"/>
          <w:szCs w:val="28"/>
        </w:rPr>
        <w:t xml:space="preserve">- документ по форме </w:t>
      </w:r>
      <w:r w:rsidR="005B7971" w:rsidRPr="00E631C9">
        <w:rPr>
          <w:sz w:val="28"/>
          <w:szCs w:val="28"/>
        </w:rPr>
        <w:t>П</w:t>
      </w:r>
      <w:r w:rsidRPr="00E631C9">
        <w:rPr>
          <w:sz w:val="28"/>
          <w:szCs w:val="28"/>
        </w:rPr>
        <w:t>риложения № 4 к настоящей конкурсной документации о наличии опыта по предмету открытого конкурса</w:t>
      </w:r>
      <w:r w:rsidR="00881D34" w:rsidRPr="00E631C9">
        <w:rPr>
          <w:sz w:val="28"/>
          <w:szCs w:val="28"/>
        </w:rPr>
        <w:t>;</w:t>
      </w:r>
    </w:p>
    <w:p w:rsidR="00715ADF" w:rsidRPr="00E631C9" w:rsidRDefault="00715ADF" w:rsidP="00715ADF">
      <w:pPr>
        <w:pStyle w:val="a4"/>
        <w:suppressAutoHyphens/>
        <w:rPr>
          <w:sz w:val="28"/>
        </w:rPr>
      </w:pPr>
      <w:r w:rsidRPr="00E631C9">
        <w:rPr>
          <w:sz w:val="28"/>
        </w:rPr>
        <w:t xml:space="preserve">- копии накладных о поставке </w:t>
      </w:r>
      <w:r w:rsidR="006D7CB4" w:rsidRPr="00E631C9">
        <w:rPr>
          <w:sz w:val="28"/>
        </w:rPr>
        <w:t>Оборудования</w:t>
      </w:r>
      <w:r w:rsidRPr="00E631C9">
        <w:rPr>
          <w:sz w:val="28"/>
        </w:rPr>
        <w:t>;</w:t>
      </w:r>
    </w:p>
    <w:p w:rsidR="00715ADF" w:rsidRPr="00E631C9" w:rsidRDefault="00715ADF" w:rsidP="00715ADF">
      <w:pPr>
        <w:pStyle w:val="a4"/>
        <w:suppressAutoHyphens/>
        <w:rPr>
          <w:color w:val="FF0000"/>
          <w:sz w:val="28"/>
        </w:rPr>
      </w:pPr>
      <w:r w:rsidRPr="00E631C9">
        <w:rPr>
          <w:sz w:val="28"/>
        </w:rPr>
        <w:t xml:space="preserve">- копии договоров на поставку </w:t>
      </w:r>
      <w:r w:rsidR="006D7CB4" w:rsidRPr="00E631C9">
        <w:rPr>
          <w:sz w:val="28"/>
        </w:rPr>
        <w:t>Оборудования</w:t>
      </w:r>
      <w:r w:rsidRPr="00E631C9">
        <w:rPr>
          <w:sz w:val="28"/>
        </w:rPr>
        <w:t>.</w:t>
      </w:r>
    </w:p>
    <w:p w:rsidR="00B00B95" w:rsidRPr="00E631C9" w:rsidRDefault="00BB6FCC" w:rsidP="00B00B95">
      <w:pPr>
        <w:pStyle w:val="a4"/>
        <w:suppressAutoHyphens/>
        <w:rPr>
          <w:b/>
          <w:i/>
          <w:sz w:val="28"/>
          <w:szCs w:val="28"/>
        </w:rPr>
      </w:pPr>
      <w:r w:rsidRPr="00E631C9">
        <w:rPr>
          <w:b/>
          <w:i/>
          <w:sz w:val="28"/>
          <w:szCs w:val="28"/>
        </w:rPr>
        <w:t>б)</w:t>
      </w:r>
      <w:r w:rsidR="00B00B95" w:rsidRPr="00E631C9">
        <w:rPr>
          <w:b/>
          <w:i/>
          <w:sz w:val="28"/>
          <w:szCs w:val="28"/>
        </w:rPr>
        <w:t xml:space="preserve"> В подтверждение наличия системы менеджмента качества деятельности по предмету открытого конкурса:</w:t>
      </w:r>
    </w:p>
    <w:p w:rsidR="00BB6FCC" w:rsidRPr="00E631C9" w:rsidRDefault="00B00B95" w:rsidP="003766AA">
      <w:pPr>
        <w:pStyle w:val="a4"/>
        <w:tabs>
          <w:tab w:val="num" w:pos="993"/>
        </w:tabs>
        <w:suppressAutoHyphens/>
        <w:rPr>
          <w:sz w:val="28"/>
          <w:szCs w:val="28"/>
        </w:rPr>
      </w:pPr>
      <w:r w:rsidRPr="00E631C9">
        <w:rPr>
          <w:sz w:val="28"/>
          <w:szCs w:val="28"/>
        </w:rPr>
        <w:t xml:space="preserve">- сертификат соответствия системы менеджмента качества стандарту </w:t>
      </w:r>
      <w:r w:rsidRPr="00E631C9">
        <w:rPr>
          <w:sz w:val="28"/>
          <w:szCs w:val="28"/>
          <w:lang w:val="en-US"/>
        </w:rPr>
        <w:t>ISO</w:t>
      </w:r>
      <w:r w:rsidRPr="00E631C9">
        <w:rPr>
          <w:sz w:val="28"/>
          <w:szCs w:val="28"/>
        </w:rPr>
        <w:t xml:space="preserve"> с приложениями </w:t>
      </w:r>
      <w:r w:rsidR="0052393E" w:rsidRPr="00E631C9">
        <w:rPr>
          <w:sz w:val="28"/>
          <w:szCs w:val="28"/>
        </w:rPr>
        <w:t>(</w:t>
      </w:r>
      <w:r w:rsidRPr="00E631C9">
        <w:rPr>
          <w:sz w:val="28"/>
          <w:szCs w:val="28"/>
        </w:rPr>
        <w:t>при их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5A0631" w:rsidRPr="00E631C9" w:rsidRDefault="00BB6FCC" w:rsidP="00465033">
      <w:pPr>
        <w:pStyle w:val="a4"/>
        <w:suppressAutoHyphens/>
        <w:ind w:firstLine="0"/>
        <w:rPr>
          <w:b/>
          <w:i/>
          <w:sz w:val="28"/>
          <w:szCs w:val="28"/>
        </w:rPr>
      </w:pPr>
      <w:r w:rsidRPr="00E631C9">
        <w:rPr>
          <w:b/>
          <w:i/>
          <w:sz w:val="28"/>
          <w:szCs w:val="28"/>
        </w:rPr>
        <w:t xml:space="preserve">в) </w:t>
      </w:r>
      <w:r w:rsidR="005A0631" w:rsidRPr="00E631C9">
        <w:rPr>
          <w:b/>
          <w:i/>
          <w:sz w:val="28"/>
          <w:szCs w:val="28"/>
        </w:rPr>
        <w:t>В подтверждение того, что прет</w:t>
      </w:r>
      <w:r w:rsidR="004645E8" w:rsidRPr="00E631C9">
        <w:rPr>
          <w:b/>
          <w:i/>
          <w:sz w:val="28"/>
          <w:szCs w:val="28"/>
        </w:rPr>
        <w:t>ендент является производителем О</w:t>
      </w:r>
      <w:r w:rsidR="005A0631" w:rsidRPr="00E631C9">
        <w:rPr>
          <w:b/>
          <w:i/>
          <w:sz w:val="28"/>
          <w:szCs w:val="28"/>
        </w:rPr>
        <w:t>борудования</w:t>
      </w:r>
      <w:r w:rsidR="004645E8" w:rsidRPr="00E631C9">
        <w:rPr>
          <w:b/>
          <w:i/>
          <w:sz w:val="28"/>
          <w:szCs w:val="28"/>
        </w:rPr>
        <w:t xml:space="preserve"> либо обладает правом поставки О</w:t>
      </w:r>
      <w:r w:rsidR="005A0631" w:rsidRPr="00E631C9">
        <w:rPr>
          <w:b/>
          <w:i/>
          <w:sz w:val="28"/>
          <w:szCs w:val="28"/>
        </w:rPr>
        <w:t>борудования, предоставленным производителем</w:t>
      </w:r>
      <w:r w:rsidR="00596C92">
        <w:rPr>
          <w:b/>
          <w:i/>
          <w:sz w:val="28"/>
          <w:szCs w:val="28"/>
        </w:rPr>
        <w:t xml:space="preserve"> </w:t>
      </w:r>
      <w:r w:rsidR="005A0631" w:rsidRPr="00E631C9">
        <w:rPr>
          <w:b/>
          <w:i/>
          <w:sz w:val="28"/>
          <w:szCs w:val="28"/>
        </w:rPr>
        <w:t>претендент в составе заявки должен представить:</w:t>
      </w:r>
    </w:p>
    <w:p w:rsidR="005A0631" w:rsidRPr="00E631C9" w:rsidRDefault="005A0631" w:rsidP="005A0631">
      <w:pPr>
        <w:pStyle w:val="a4"/>
        <w:tabs>
          <w:tab w:val="num" w:pos="2160"/>
        </w:tabs>
        <w:suppressAutoHyphens/>
        <w:rPr>
          <w:sz w:val="28"/>
        </w:rPr>
      </w:pPr>
      <w:r w:rsidRPr="00E631C9">
        <w:rPr>
          <w:sz w:val="28"/>
        </w:rPr>
        <w:t>-документ, подтверждающий, что претендент является производителем;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информационное письмо, иной документ выданный производителем и/или диле</w:t>
      </w:r>
      <w:r w:rsidR="004645E8" w:rsidRPr="00E631C9">
        <w:rPr>
          <w:sz w:val="28"/>
        </w:rPr>
        <w:t>рский договор с производителем О</w:t>
      </w:r>
      <w:r w:rsidRPr="00E631C9">
        <w:rPr>
          <w:sz w:val="28"/>
        </w:rPr>
        <w:t>борудования (копия, заверенная претендентом);</w:t>
      </w:r>
    </w:p>
    <w:p w:rsidR="005A0631" w:rsidRPr="00E631C9" w:rsidRDefault="005A0631" w:rsidP="005A0631">
      <w:pPr>
        <w:pStyle w:val="a4"/>
        <w:tabs>
          <w:tab w:val="num" w:pos="2160"/>
        </w:tabs>
        <w:suppressAutoHyphens/>
        <w:rPr>
          <w:sz w:val="28"/>
        </w:rPr>
      </w:pPr>
      <w:r w:rsidRPr="00E631C9">
        <w:rPr>
          <w:sz w:val="28"/>
        </w:rPr>
        <w:t>или</w:t>
      </w:r>
    </w:p>
    <w:p w:rsidR="005A0631" w:rsidRPr="00E631C9" w:rsidRDefault="005A0631" w:rsidP="005A0631">
      <w:pPr>
        <w:pStyle w:val="a4"/>
        <w:tabs>
          <w:tab w:val="num" w:pos="2160"/>
        </w:tabs>
        <w:suppressAutoHyphens/>
        <w:rPr>
          <w:sz w:val="28"/>
        </w:rPr>
      </w:pPr>
      <w:r w:rsidRPr="00E631C9">
        <w:rPr>
          <w:sz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5A0631" w:rsidRPr="00E631C9" w:rsidRDefault="005A0631" w:rsidP="005A0631">
      <w:pPr>
        <w:pStyle w:val="a4"/>
        <w:suppressAutoHyphens/>
        <w:rPr>
          <w:sz w:val="28"/>
          <w:szCs w:val="28"/>
        </w:rPr>
      </w:pPr>
      <w:r w:rsidRPr="00E631C9">
        <w:rPr>
          <w:sz w:val="28"/>
        </w:rPr>
        <w:t xml:space="preserve">- </w:t>
      </w:r>
      <w:r w:rsidRPr="00E631C9">
        <w:rPr>
          <w:sz w:val="28"/>
          <w:szCs w:val="28"/>
        </w:rPr>
        <w:t>документы, подтвер</w:t>
      </w:r>
      <w:r w:rsidR="004645E8" w:rsidRPr="00E631C9">
        <w:rPr>
          <w:sz w:val="28"/>
          <w:szCs w:val="28"/>
        </w:rPr>
        <w:t>ждающие качество поставляемого О</w:t>
      </w:r>
      <w:r w:rsidRPr="00E631C9">
        <w:rPr>
          <w:sz w:val="28"/>
          <w:szCs w:val="28"/>
        </w:rPr>
        <w:t>борудовани</w:t>
      </w:r>
      <w:r w:rsidR="004645E8" w:rsidRPr="00E631C9">
        <w:rPr>
          <w:sz w:val="28"/>
          <w:szCs w:val="28"/>
        </w:rPr>
        <w:t>я (сертификаты соответствия на О</w:t>
      </w:r>
      <w:r w:rsidRPr="00E631C9">
        <w:rPr>
          <w:sz w:val="28"/>
          <w:szCs w:val="28"/>
        </w:rPr>
        <w:t>борудование, подлежащее обязательной сертификации) (</w:t>
      </w:r>
      <w:r w:rsidRPr="00E631C9">
        <w:rPr>
          <w:sz w:val="28"/>
        </w:rPr>
        <w:t>копии, заверенные претендентом).</w:t>
      </w:r>
    </w:p>
    <w:p w:rsidR="005F3E07" w:rsidRPr="00E631C9" w:rsidRDefault="00BB6FCC" w:rsidP="005F3E07">
      <w:pPr>
        <w:pStyle w:val="a4"/>
        <w:suppressAutoHyphens/>
        <w:rPr>
          <w:b/>
          <w:i/>
          <w:sz w:val="28"/>
        </w:rPr>
      </w:pPr>
      <w:r w:rsidRPr="00E631C9">
        <w:rPr>
          <w:b/>
          <w:i/>
          <w:sz w:val="28"/>
          <w:szCs w:val="28"/>
        </w:rPr>
        <w:t>г)</w:t>
      </w:r>
      <w:r w:rsidR="004904F7">
        <w:rPr>
          <w:b/>
          <w:i/>
          <w:sz w:val="28"/>
          <w:szCs w:val="28"/>
        </w:rPr>
        <w:t xml:space="preserve"> </w:t>
      </w:r>
      <w:r w:rsidR="005F3E07" w:rsidRPr="00E631C9">
        <w:rPr>
          <w:b/>
          <w:i/>
          <w:sz w:val="28"/>
        </w:rPr>
        <w:t>В подтверждение наличия квалифицированного административно-производственного персонала:</w:t>
      </w:r>
    </w:p>
    <w:p w:rsidR="006D7CB4" w:rsidRPr="00E631C9" w:rsidRDefault="006D7CB4" w:rsidP="006D7CB4">
      <w:pPr>
        <w:pStyle w:val="a4"/>
        <w:suppressAutoHyphens/>
        <w:rPr>
          <w:sz w:val="28"/>
          <w:szCs w:val="28"/>
        </w:rPr>
      </w:pPr>
      <w:r w:rsidRPr="00E631C9">
        <w:rPr>
          <w:sz w:val="28"/>
          <w:szCs w:val="28"/>
        </w:rPr>
        <w:t xml:space="preserve">- сведения о квалификации персонала претендента, задействованного по предмету настоящего открытого конкурса (по форме Приложения № 5 к настоящей конкурсной документации); </w:t>
      </w:r>
    </w:p>
    <w:p w:rsidR="006D7CB4" w:rsidRPr="00E631C9" w:rsidRDefault="006D7CB4" w:rsidP="006D7CB4">
      <w:pPr>
        <w:pStyle w:val="a4"/>
        <w:suppressAutoHyphens/>
        <w:rPr>
          <w:sz w:val="28"/>
          <w:szCs w:val="28"/>
        </w:rPr>
      </w:pPr>
      <w:r w:rsidRPr="00E631C9">
        <w:rPr>
          <w:sz w:val="28"/>
          <w:szCs w:val="28"/>
        </w:rPr>
        <w:t xml:space="preserve">- штатное расписание </w:t>
      </w:r>
      <w:r w:rsidRPr="00E631C9">
        <w:rPr>
          <w:sz w:val="28"/>
        </w:rPr>
        <w:t>(копия, заверенная претендентом)</w:t>
      </w:r>
      <w:r w:rsidRPr="00E631C9">
        <w:rPr>
          <w:sz w:val="28"/>
          <w:szCs w:val="28"/>
        </w:rPr>
        <w:t>;</w:t>
      </w:r>
    </w:p>
    <w:p w:rsidR="006D7CB4" w:rsidRPr="00E631C9" w:rsidRDefault="006D7CB4" w:rsidP="006D7CB4">
      <w:pPr>
        <w:pStyle w:val="a4"/>
        <w:suppressAutoHyphens/>
        <w:rPr>
          <w:sz w:val="28"/>
        </w:rPr>
      </w:pPr>
      <w:r w:rsidRPr="00E631C9">
        <w:rPr>
          <w:sz w:val="28"/>
        </w:rPr>
        <w:t>- копии дипломов о наличии у задействованных сотрудников профильного образования;</w:t>
      </w:r>
    </w:p>
    <w:p w:rsidR="006D7CB4" w:rsidRPr="00E631C9" w:rsidRDefault="006D7CB4" w:rsidP="006D7CB4">
      <w:pPr>
        <w:pStyle w:val="a4"/>
        <w:suppressAutoHyphens/>
        <w:rPr>
          <w:sz w:val="28"/>
          <w:szCs w:val="28"/>
        </w:rPr>
      </w:pPr>
      <w:r w:rsidRPr="00E631C9">
        <w:rPr>
          <w:sz w:val="28"/>
          <w:szCs w:val="28"/>
        </w:rPr>
        <w:t xml:space="preserve">- информация о трудовых договорах со специалистами, задействованными при выполнении работ </w:t>
      </w:r>
    </w:p>
    <w:p w:rsidR="000A044C" w:rsidRPr="00E631C9" w:rsidRDefault="000A044C" w:rsidP="000A044C">
      <w:pPr>
        <w:ind w:firstLine="709"/>
        <w:rPr>
          <w:b/>
          <w:i/>
          <w:sz w:val="28"/>
          <w:szCs w:val="28"/>
        </w:rPr>
      </w:pPr>
      <w:r w:rsidRPr="00E631C9">
        <w:rPr>
          <w:i/>
          <w:sz w:val="28"/>
          <w:szCs w:val="28"/>
        </w:rPr>
        <w:t xml:space="preserve">д) </w:t>
      </w:r>
      <w:r w:rsidRPr="00E631C9">
        <w:rPr>
          <w:b/>
          <w:i/>
          <w:sz w:val="28"/>
          <w:szCs w:val="28"/>
        </w:rPr>
        <w:t>Сведения о наличии технических, сервисных служб:</w:t>
      </w:r>
    </w:p>
    <w:p w:rsidR="005F3E07" w:rsidRPr="00E631C9" w:rsidRDefault="000A044C" w:rsidP="001C1B42">
      <w:pPr>
        <w:ind w:firstLine="709"/>
        <w:jc w:val="both"/>
        <w:rPr>
          <w:sz w:val="28"/>
          <w:szCs w:val="28"/>
        </w:rPr>
      </w:pPr>
      <w:r w:rsidRPr="00E631C9">
        <w:rPr>
          <w:sz w:val="28"/>
          <w:szCs w:val="28"/>
        </w:rPr>
        <w:t xml:space="preserve">- </w:t>
      </w:r>
      <w:r w:rsidR="005F3E07" w:rsidRPr="00E631C9">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r w:rsidRPr="00E631C9">
        <w:rPr>
          <w:sz w:val="28"/>
          <w:szCs w:val="28"/>
        </w:rPr>
        <w:t xml:space="preserve"> (в виде справки, подписанной уполномоченным представителем претендента либо по форме Приложения №</w:t>
      </w:r>
      <w:r w:rsidR="00480E70" w:rsidRPr="00E631C9">
        <w:rPr>
          <w:sz w:val="28"/>
          <w:szCs w:val="28"/>
        </w:rPr>
        <w:t>6</w:t>
      </w:r>
      <w:r w:rsidRPr="00E631C9">
        <w:rPr>
          <w:sz w:val="28"/>
          <w:szCs w:val="28"/>
        </w:rPr>
        <w:t>к настоящей конкурсной документации).</w:t>
      </w:r>
    </w:p>
    <w:p w:rsidR="005A0631" w:rsidRPr="00E631C9" w:rsidRDefault="005A0631" w:rsidP="005F3E07">
      <w:pPr>
        <w:pStyle w:val="a4"/>
        <w:suppressAutoHyphens/>
        <w:rPr>
          <w:sz w:val="28"/>
        </w:rPr>
      </w:pPr>
    </w:p>
    <w:p w:rsidR="00B00B95" w:rsidRPr="00E631C9" w:rsidRDefault="00B00B95" w:rsidP="00B00B95">
      <w:pPr>
        <w:pStyle w:val="a4"/>
        <w:tabs>
          <w:tab w:val="num" w:pos="2160"/>
        </w:tabs>
        <w:suppressAutoHyphens/>
        <w:rPr>
          <w:b/>
          <w:sz w:val="28"/>
          <w:szCs w:val="28"/>
        </w:rPr>
      </w:pPr>
      <w:r w:rsidRPr="00E631C9">
        <w:rPr>
          <w:b/>
          <w:sz w:val="28"/>
          <w:szCs w:val="28"/>
        </w:rPr>
        <w:t>2.5.</w:t>
      </w:r>
      <w:r w:rsidRPr="00E631C9">
        <w:rPr>
          <w:sz w:val="28"/>
          <w:szCs w:val="28"/>
        </w:rPr>
        <w:t>Документы, подлежащие нотариальному заверению (заверению ИФНС), должны быть заверены не ранее чем за 30</w:t>
      </w:r>
      <w:r w:rsidR="005F3E07" w:rsidRPr="00E631C9">
        <w:rPr>
          <w:sz w:val="28"/>
          <w:szCs w:val="28"/>
        </w:rPr>
        <w:t xml:space="preserve"> (тридцать) </w:t>
      </w:r>
      <w:r w:rsidR="00147162" w:rsidRPr="00E631C9">
        <w:rPr>
          <w:sz w:val="28"/>
          <w:szCs w:val="28"/>
        </w:rPr>
        <w:t>календарных дней</w:t>
      </w:r>
      <w:r w:rsidRPr="00E631C9">
        <w:rPr>
          <w:sz w:val="28"/>
          <w:szCs w:val="28"/>
        </w:rPr>
        <w:t xml:space="preserve"> до </w:t>
      </w:r>
      <w:r w:rsidRPr="00E631C9">
        <w:rPr>
          <w:sz w:val="28"/>
        </w:rPr>
        <w:t>дня размещения извещения о проведении открытого конкурса в соответствии с пунктом 1.1.10 настоящей конкурсной документации</w:t>
      </w:r>
      <w:r w:rsidRPr="00E631C9">
        <w:rPr>
          <w:sz w:val="28"/>
          <w:szCs w:val="28"/>
        </w:rPr>
        <w:t>.</w:t>
      </w:r>
    </w:p>
    <w:p w:rsidR="00B00B95" w:rsidRPr="00E631C9" w:rsidRDefault="00B00B95" w:rsidP="00B00B95">
      <w:pPr>
        <w:ind w:firstLine="709"/>
        <w:jc w:val="both"/>
        <w:rPr>
          <w:sz w:val="28"/>
          <w:szCs w:val="28"/>
        </w:rPr>
      </w:pPr>
    </w:p>
    <w:p w:rsidR="00B00B95" w:rsidRPr="00E631C9" w:rsidRDefault="00B00B95" w:rsidP="00B00B95">
      <w:pPr>
        <w:pStyle w:val="a4"/>
        <w:suppressAutoHyphens/>
        <w:rPr>
          <w:b/>
          <w:sz w:val="28"/>
          <w:szCs w:val="28"/>
        </w:rPr>
      </w:pPr>
      <w:r w:rsidRPr="00E631C9">
        <w:rPr>
          <w:b/>
          <w:sz w:val="28"/>
          <w:szCs w:val="28"/>
        </w:rPr>
        <w:t>2.6.</w:t>
      </w:r>
      <w:r w:rsidRPr="00E631C9">
        <w:rPr>
          <w:b/>
          <w:sz w:val="28"/>
          <w:szCs w:val="28"/>
        </w:rPr>
        <w:tab/>
      </w:r>
      <w:bookmarkStart w:id="15" w:name="_Toc34648360"/>
      <w:r w:rsidRPr="00E631C9">
        <w:rPr>
          <w:b/>
          <w:sz w:val="28"/>
          <w:szCs w:val="28"/>
        </w:rPr>
        <w:t>Вскрытие заявок</w:t>
      </w:r>
    </w:p>
    <w:p w:rsidR="00B00B95" w:rsidRPr="00E631C9" w:rsidRDefault="00B00B95" w:rsidP="00B00B95">
      <w:pPr>
        <w:pStyle w:val="affc"/>
        <w:ind w:left="0" w:firstLine="709"/>
        <w:jc w:val="both"/>
        <w:rPr>
          <w:sz w:val="28"/>
          <w:szCs w:val="28"/>
        </w:rPr>
      </w:pPr>
      <w:r w:rsidRPr="00E631C9">
        <w:rPr>
          <w:sz w:val="28"/>
          <w:szCs w:val="28"/>
        </w:rPr>
        <w:t>2.6.1.</w:t>
      </w:r>
      <w:r w:rsidRPr="00E631C9">
        <w:rPr>
          <w:sz w:val="28"/>
          <w:szCs w:val="28"/>
        </w:rPr>
        <w:tab/>
        <w:t xml:space="preserve">По окончании срока подачи конкурсных </w:t>
      </w:r>
      <w:r w:rsidRPr="00325B39">
        <w:rPr>
          <w:sz w:val="28"/>
          <w:szCs w:val="28"/>
        </w:rPr>
        <w:t xml:space="preserve">заявок для участия в открытом </w:t>
      </w:r>
      <w:r w:rsidRPr="00044269">
        <w:rPr>
          <w:sz w:val="28"/>
          <w:szCs w:val="28"/>
        </w:rPr>
        <w:t xml:space="preserve">конкурсе в </w:t>
      </w:r>
      <w:r w:rsidR="00CB5D8A" w:rsidRPr="00044269">
        <w:rPr>
          <w:b/>
          <w:sz w:val="28"/>
          <w:szCs w:val="28"/>
        </w:rPr>
        <w:t>14</w:t>
      </w:r>
      <w:r w:rsidRPr="00044269">
        <w:rPr>
          <w:b/>
          <w:sz w:val="28"/>
          <w:szCs w:val="28"/>
        </w:rPr>
        <w:t xml:space="preserve">.00 </w:t>
      </w:r>
      <w:r w:rsidR="0093111D" w:rsidRPr="00044269">
        <w:rPr>
          <w:b/>
          <w:sz w:val="28"/>
          <w:szCs w:val="28"/>
        </w:rPr>
        <w:t xml:space="preserve">  часов московского времени </w:t>
      </w:r>
      <w:proofErr w:type="gramStart"/>
      <w:r w:rsidR="00A00974" w:rsidRPr="00044269">
        <w:rPr>
          <w:b/>
          <w:sz w:val="28"/>
          <w:szCs w:val="28"/>
        </w:rPr>
        <w:t xml:space="preserve">« </w:t>
      </w:r>
      <w:r w:rsidR="00E418C8" w:rsidRPr="00044269">
        <w:rPr>
          <w:b/>
          <w:sz w:val="28"/>
          <w:szCs w:val="28"/>
        </w:rPr>
        <w:t>2</w:t>
      </w:r>
      <w:r w:rsidR="00FE74C4">
        <w:rPr>
          <w:b/>
          <w:sz w:val="28"/>
          <w:szCs w:val="28"/>
        </w:rPr>
        <w:t>5</w:t>
      </w:r>
      <w:proofErr w:type="gramEnd"/>
      <w:r w:rsidR="00A00974" w:rsidRPr="00044269">
        <w:rPr>
          <w:b/>
          <w:sz w:val="28"/>
          <w:szCs w:val="28"/>
        </w:rPr>
        <w:t xml:space="preserve"> » </w:t>
      </w:r>
      <w:r w:rsidR="00E418C8" w:rsidRPr="00044269">
        <w:rPr>
          <w:b/>
          <w:sz w:val="28"/>
          <w:szCs w:val="28"/>
        </w:rPr>
        <w:t>ноября</w:t>
      </w:r>
      <w:r w:rsidR="00A00974" w:rsidRPr="00044269">
        <w:rPr>
          <w:b/>
          <w:sz w:val="28"/>
          <w:szCs w:val="28"/>
        </w:rPr>
        <w:t xml:space="preserve"> 202</w:t>
      </w:r>
      <w:r w:rsidR="00DD58FF" w:rsidRPr="00044269">
        <w:rPr>
          <w:b/>
          <w:sz w:val="28"/>
          <w:szCs w:val="28"/>
        </w:rPr>
        <w:t>1</w:t>
      </w:r>
      <w:r w:rsidR="00044269">
        <w:rPr>
          <w:b/>
          <w:sz w:val="28"/>
          <w:szCs w:val="28"/>
        </w:rPr>
        <w:t> </w:t>
      </w:r>
      <w:r w:rsidR="00A00974" w:rsidRPr="00044269">
        <w:rPr>
          <w:b/>
          <w:sz w:val="28"/>
          <w:szCs w:val="28"/>
        </w:rPr>
        <w:t>г.</w:t>
      </w:r>
      <w:r w:rsidR="00AE594D" w:rsidRPr="00E418C8">
        <w:rPr>
          <w:b/>
          <w:sz w:val="28"/>
          <w:szCs w:val="28"/>
        </w:rPr>
        <w:t xml:space="preserve"> </w:t>
      </w:r>
      <w:r w:rsidRPr="00E418C8">
        <w:rPr>
          <w:sz w:val="28"/>
          <w:szCs w:val="28"/>
        </w:rPr>
        <w:t>представленные</w:t>
      </w:r>
      <w:r w:rsidRPr="00E631C9">
        <w:rPr>
          <w:sz w:val="28"/>
          <w:szCs w:val="28"/>
        </w:rPr>
        <w:t xml:space="preserve"> конверты с конкурсными заявками вскрываются по адресу: 394010, г. Воронеж, пер. Богдана Хмельницкого, д. 1.</w:t>
      </w:r>
    </w:p>
    <w:p w:rsidR="00B00B95" w:rsidRPr="00E631C9" w:rsidRDefault="00B00B95" w:rsidP="00B00B95">
      <w:pPr>
        <w:pStyle w:val="affc"/>
        <w:ind w:left="0" w:firstLine="709"/>
        <w:jc w:val="both"/>
        <w:rPr>
          <w:sz w:val="28"/>
          <w:szCs w:val="28"/>
        </w:rPr>
      </w:pPr>
      <w:r w:rsidRPr="00E631C9">
        <w:rPr>
          <w:sz w:val="28"/>
          <w:szCs w:val="28"/>
        </w:rPr>
        <w:t>2.6.2.Представители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B2937" w:rsidRPr="00E631C9">
        <w:rPr>
          <w:sz w:val="28"/>
          <w:szCs w:val="28"/>
        </w:rPr>
        <w:t xml:space="preserve">, </w:t>
      </w:r>
      <w:r w:rsidRPr="00E631C9">
        <w:rPr>
          <w:sz w:val="28"/>
          <w:szCs w:val="28"/>
        </w:rPr>
        <w:t>либо копию протокола/решения о назначении на должность (в случае если участие принимает генеральный директор/директор/руководитель).</w:t>
      </w:r>
    </w:p>
    <w:p w:rsidR="00B00B95" w:rsidRPr="00E631C9" w:rsidRDefault="00B00B95" w:rsidP="00B00B95">
      <w:pPr>
        <w:pStyle w:val="affc"/>
        <w:ind w:left="0" w:firstLine="709"/>
        <w:jc w:val="both"/>
        <w:rPr>
          <w:sz w:val="28"/>
          <w:szCs w:val="28"/>
        </w:rPr>
      </w:pPr>
      <w:r w:rsidRPr="00E631C9">
        <w:rPr>
          <w:sz w:val="28"/>
          <w:szCs w:val="28"/>
        </w:rPr>
        <w:t>2.6.3.</w:t>
      </w:r>
      <w:r w:rsidRPr="00E631C9">
        <w:rPr>
          <w:sz w:val="28"/>
          <w:szCs w:val="28"/>
        </w:rPr>
        <w:tab/>
      </w:r>
      <w:r w:rsidRPr="00E631C9">
        <w:rPr>
          <w:sz w:val="28"/>
        </w:rPr>
        <w:t>Экспертной группой</w:t>
      </w:r>
      <w:r w:rsidRPr="00E631C9">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63286E" w:rsidRPr="00E631C9">
        <w:rPr>
          <w:sz w:val="28"/>
          <w:szCs w:val="28"/>
        </w:rPr>
        <w:t>рассмотрении,</w:t>
      </w:r>
      <w:r w:rsidRPr="00E631C9">
        <w:rPr>
          <w:sz w:val="28"/>
          <w:szCs w:val="28"/>
        </w:rPr>
        <w:t xml:space="preserve"> по существу.</w:t>
      </w:r>
    </w:p>
    <w:p w:rsidR="00B00B95" w:rsidRPr="00E631C9" w:rsidRDefault="00B00B95" w:rsidP="00B00B95">
      <w:pPr>
        <w:pStyle w:val="affc"/>
        <w:ind w:left="0" w:firstLine="709"/>
        <w:jc w:val="both"/>
        <w:rPr>
          <w:sz w:val="28"/>
          <w:szCs w:val="28"/>
        </w:rPr>
      </w:pPr>
      <w:r w:rsidRPr="00E631C9">
        <w:rPr>
          <w:sz w:val="28"/>
          <w:szCs w:val="28"/>
        </w:rPr>
        <w:t>2.6.4.</w:t>
      </w:r>
      <w:r w:rsidRPr="00E631C9">
        <w:rPr>
          <w:sz w:val="28"/>
          <w:szCs w:val="28"/>
        </w:rPr>
        <w:tab/>
        <w:t>Протокол вскрытия конкурсных заявок размещается в соответствии с пунктом 1.1.10 настоящей конкурсной документации.</w:t>
      </w:r>
    </w:p>
    <w:p w:rsidR="0069344D" w:rsidRPr="00E631C9" w:rsidRDefault="0069344D" w:rsidP="00B00B95">
      <w:pPr>
        <w:pStyle w:val="affc"/>
        <w:ind w:left="0" w:firstLine="709"/>
        <w:jc w:val="both"/>
        <w:rPr>
          <w:sz w:val="28"/>
          <w:szCs w:val="28"/>
        </w:rPr>
      </w:pPr>
    </w:p>
    <w:p w:rsidR="00B00B95" w:rsidRPr="00044269" w:rsidRDefault="00B00B95" w:rsidP="00C95573">
      <w:pPr>
        <w:pStyle w:val="2"/>
        <w:numPr>
          <w:ilvl w:val="1"/>
          <w:numId w:val="16"/>
        </w:numPr>
        <w:suppressAutoHyphens/>
        <w:spacing w:before="0" w:after="0"/>
        <w:jc w:val="both"/>
        <w:rPr>
          <w:i w:val="0"/>
        </w:rPr>
      </w:pPr>
      <w:r w:rsidRPr="00044269">
        <w:rPr>
          <w:rFonts w:eastAsia="MS Mincho"/>
          <w:i w:val="0"/>
          <w:iCs w:val="0"/>
        </w:rPr>
        <w:t>Рассмотрение конкурсных заявок и изучение квалификации п</w:t>
      </w:r>
      <w:r w:rsidRPr="00044269">
        <w:rPr>
          <w:i w:val="0"/>
        </w:rPr>
        <w:t>ретендентов</w:t>
      </w:r>
    </w:p>
    <w:p w:rsidR="00B00B95" w:rsidRPr="00044269" w:rsidRDefault="00B00B95" w:rsidP="00C95573">
      <w:pPr>
        <w:pStyle w:val="a4"/>
        <w:numPr>
          <w:ilvl w:val="2"/>
          <w:numId w:val="16"/>
        </w:numPr>
        <w:suppressAutoHyphens/>
        <w:ind w:left="0" w:firstLine="709"/>
        <w:rPr>
          <w:sz w:val="28"/>
          <w:szCs w:val="28"/>
        </w:rPr>
      </w:pPr>
      <w:r w:rsidRPr="00044269">
        <w:rPr>
          <w:sz w:val="28"/>
        </w:rPr>
        <w:t>Рассмотрение конкурсных заявок осуществляется экспертной группой по адресу: 394010, г. Воронеж, пер. Богдана Хмельницкого</w:t>
      </w:r>
      <w:r w:rsidRPr="00044269">
        <w:rPr>
          <w:sz w:val="28"/>
          <w:szCs w:val="28"/>
        </w:rPr>
        <w:t>, д. 1</w:t>
      </w:r>
      <w:r w:rsidR="00E418C8" w:rsidRPr="00044269">
        <w:rPr>
          <w:sz w:val="28"/>
          <w:szCs w:val="28"/>
        </w:rPr>
        <w:t xml:space="preserve"> </w:t>
      </w:r>
      <w:proofErr w:type="gramStart"/>
      <w:r w:rsidR="00AA2C6F" w:rsidRPr="00044269">
        <w:rPr>
          <w:b/>
          <w:sz w:val="28"/>
          <w:szCs w:val="28"/>
        </w:rPr>
        <w:t xml:space="preserve">« </w:t>
      </w:r>
      <w:r w:rsidR="00E418C8" w:rsidRPr="00044269">
        <w:rPr>
          <w:b/>
          <w:sz w:val="28"/>
          <w:szCs w:val="28"/>
        </w:rPr>
        <w:t>2</w:t>
      </w:r>
      <w:r w:rsidR="00FE74C4">
        <w:rPr>
          <w:b/>
          <w:sz w:val="28"/>
          <w:szCs w:val="28"/>
        </w:rPr>
        <w:t>6</w:t>
      </w:r>
      <w:proofErr w:type="gramEnd"/>
      <w:r w:rsidR="00AA2C6F" w:rsidRPr="00044269">
        <w:rPr>
          <w:b/>
          <w:sz w:val="28"/>
          <w:szCs w:val="28"/>
        </w:rPr>
        <w:t xml:space="preserve"> » </w:t>
      </w:r>
      <w:r w:rsidR="00E418C8" w:rsidRPr="00044269">
        <w:rPr>
          <w:b/>
          <w:sz w:val="28"/>
          <w:szCs w:val="28"/>
        </w:rPr>
        <w:t xml:space="preserve">ноября </w:t>
      </w:r>
      <w:r w:rsidR="00AA2C6F" w:rsidRPr="00044269">
        <w:rPr>
          <w:b/>
          <w:sz w:val="28"/>
          <w:szCs w:val="28"/>
        </w:rPr>
        <w:t>202</w:t>
      </w:r>
      <w:r w:rsidR="00DD58FF" w:rsidRPr="00044269">
        <w:rPr>
          <w:b/>
          <w:sz w:val="28"/>
          <w:szCs w:val="28"/>
        </w:rPr>
        <w:t>1</w:t>
      </w:r>
      <w:r w:rsidR="00044269">
        <w:rPr>
          <w:b/>
          <w:sz w:val="28"/>
          <w:szCs w:val="28"/>
        </w:rPr>
        <w:t> </w:t>
      </w:r>
      <w:r w:rsidR="00AA2C6F" w:rsidRPr="00044269">
        <w:rPr>
          <w:b/>
          <w:sz w:val="28"/>
          <w:szCs w:val="28"/>
        </w:rPr>
        <w:t>г</w:t>
      </w:r>
      <w:r w:rsidRPr="00044269">
        <w:rPr>
          <w:b/>
          <w:sz w:val="28"/>
          <w:szCs w:val="28"/>
        </w:rPr>
        <w:t>.</w:t>
      </w:r>
    </w:p>
    <w:p w:rsidR="00B00B95" w:rsidRPr="00E631C9" w:rsidRDefault="00B00B95" w:rsidP="00C95573">
      <w:pPr>
        <w:pStyle w:val="a4"/>
        <w:numPr>
          <w:ilvl w:val="2"/>
          <w:numId w:val="16"/>
        </w:numPr>
        <w:tabs>
          <w:tab w:val="num" w:pos="0"/>
        </w:tabs>
        <w:suppressAutoHyphens/>
        <w:ind w:left="0" w:firstLine="709"/>
        <w:rPr>
          <w:sz w:val="28"/>
        </w:rPr>
      </w:pPr>
      <w:r w:rsidRPr="00044269">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w:t>
      </w:r>
      <w:r w:rsidRPr="00E631C9">
        <w:rPr>
          <w:sz w:val="28"/>
        </w:rPr>
        <w:t xml:space="preserve"> законодательством Российской Федерации, в том числе официальных сайтов государственных органов, организаций в сети Интернет.</w:t>
      </w:r>
    </w:p>
    <w:p w:rsidR="00B00B95" w:rsidRPr="00E631C9" w:rsidRDefault="00B00B95" w:rsidP="00C95573">
      <w:pPr>
        <w:pStyle w:val="a4"/>
        <w:numPr>
          <w:ilvl w:val="2"/>
          <w:numId w:val="16"/>
        </w:numPr>
        <w:tabs>
          <w:tab w:val="num" w:pos="0"/>
        </w:tabs>
        <w:suppressAutoHyphens/>
        <w:ind w:left="0" w:firstLine="709"/>
        <w:rPr>
          <w:sz w:val="28"/>
        </w:rPr>
      </w:pPr>
      <w:r w:rsidRPr="00E631C9">
        <w:rPr>
          <w:sz w:val="28"/>
        </w:rPr>
        <w:t>До истечения срока действия конкурсной заявки</w:t>
      </w:r>
      <w:r w:rsidR="00776429" w:rsidRPr="00E631C9">
        <w:rPr>
          <w:sz w:val="28"/>
        </w:rPr>
        <w:t>,</w:t>
      </w:r>
      <w:r w:rsidRPr="00E631C9">
        <w:rPr>
          <w:sz w:val="28"/>
        </w:rPr>
        <w:t xml:space="preserve"> претенденту</w:t>
      </w:r>
      <w:r w:rsidR="00A615A6" w:rsidRPr="00E631C9">
        <w:rPr>
          <w:sz w:val="28"/>
        </w:rPr>
        <w:t>/</w:t>
      </w:r>
      <w:r w:rsidRPr="00E631C9">
        <w:rPr>
          <w:sz w:val="28"/>
        </w:rPr>
        <w:t xml:space="preserve">участнику может быть </w:t>
      </w:r>
      <w:r w:rsidR="00A615A6" w:rsidRPr="00E631C9">
        <w:rPr>
          <w:sz w:val="28"/>
        </w:rPr>
        <w:t>предложено,</w:t>
      </w:r>
      <w:r w:rsidRPr="00E631C9">
        <w:rPr>
          <w:sz w:val="28"/>
        </w:rPr>
        <w:t xml:space="preserve"> продлить срок действия заявок. В случае отказа претендента</w:t>
      </w:r>
      <w:r w:rsidR="00A615A6" w:rsidRPr="00E631C9">
        <w:rPr>
          <w:sz w:val="28"/>
        </w:rPr>
        <w:t>/</w:t>
      </w:r>
      <w:r w:rsidRPr="00E631C9">
        <w:rPr>
          <w:sz w:val="28"/>
        </w:rPr>
        <w:t>участника от продления срока действия заявки</w:t>
      </w:r>
      <w:r w:rsidR="00776429" w:rsidRPr="00E631C9">
        <w:rPr>
          <w:sz w:val="28"/>
        </w:rPr>
        <w:t>,</w:t>
      </w:r>
      <w:r w:rsidRPr="00E631C9">
        <w:rPr>
          <w:sz w:val="28"/>
        </w:rPr>
        <w:t xml:space="preserve"> конкурсная заявка отклоняется от участия в открытом конкурсе.</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w:t>
      </w:r>
      <w:r w:rsidR="00776429" w:rsidRPr="00E631C9">
        <w:rPr>
          <w:sz w:val="28"/>
        </w:rPr>
        <w:t>;</w:t>
      </w:r>
      <w:r w:rsidRPr="00E631C9">
        <w:rPr>
          <w:sz w:val="28"/>
        </w:rPr>
        <w:t xml:space="preserve"> в случае невыполнения обязательств перед АО «ВРМ»</w:t>
      </w:r>
      <w:r w:rsidR="00776429" w:rsidRPr="00E631C9">
        <w:rPr>
          <w:sz w:val="28"/>
        </w:rPr>
        <w:t>;</w:t>
      </w:r>
      <w:r w:rsidRPr="00E631C9">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w:t>
      </w:r>
      <w:r w:rsidR="006E7137" w:rsidRPr="00E631C9">
        <w:rPr>
          <w:sz w:val="28"/>
        </w:rPr>
        <w:t xml:space="preserve"> имуществу АО «ВРМ» должно быть </w:t>
      </w:r>
      <w:r w:rsidRPr="00E631C9">
        <w:rPr>
          <w:sz w:val="28"/>
        </w:rPr>
        <w:t>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E60ED8" w:rsidRPr="00E631C9">
        <w:rPr>
          <w:sz w:val="28"/>
        </w:rPr>
        <w:t>работ</w:t>
      </w:r>
      <w:r w:rsidRPr="00E631C9">
        <w:rPr>
          <w:sz w:val="28"/>
        </w:rPr>
        <w:t>, предлагаемых в соответствии с заявкой претендента, участника, предъявляемым требованиям, изложенным в конкурсной документации. При этом</w:t>
      </w:r>
      <w:r w:rsidR="004D1D43" w:rsidRPr="00E631C9">
        <w:rPr>
          <w:sz w:val="28"/>
        </w:rPr>
        <w:t>,</w:t>
      </w:r>
      <w:r w:rsidRPr="00E631C9">
        <w:rPr>
          <w:sz w:val="28"/>
        </w:rPr>
        <w:t xml:space="preserve"> не допускается изменение заявок претендентов, участников.</w:t>
      </w:r>
    </w:p>
    <w:p w:rsidR="00B00B95" w:rsidRPr="00E631C9" w:rsidRDefault="00B00B95" w:rsidP="00B00B95">
      <w:pPr>
        <w:pStyle w:val="a4"/>
        <w:suppressAutoHyphens/>
        <w:rPr>
          <w:sz w:val="28"/>
        </w:rPr>
      </w:pPr>
      <w:r w:rsidRPr="00E631C9">
        <w:rPr>
          <w:sz w:val="28"/>
        </w:rPr>
        <w:t>Информация о направлении запроса</w:t>
      </w:r>
      <w:r w:rsidR="00776429" w:rsidRPr="00E631C9">
        <w:rPr>
          <w:sz w:val="28"/>
        </w:rPr>
        <w:t>,</w:t>
      </w:r>
      <w:r w:rsidRPr="00E631C9">
        <w:rPr>
          <w:sz w:val="28"/>
        </w:rPr>
        <w:t xml:space="preserve"> с изложением его сути</w:t>
      </w:r>
      <w:r w:rsidR="00776429" w:rsidRPr="00E631C9">
        <w:rPr>
          <w:sz w:val="28"/>
        </w:rPr>
        <w:t>,</w:t>
      </w:r>
      <w:r w:rsidRPr="00E631C9">
        <w:rPr>
          <w:sz w:val="28"/>
        </w:rPr>
        <w:t xml:space="preserve"> размещается в соответствии с требованиями пункта 1.1.10 в течение</w:t>
      </w:r>
      <w:r w:rsidR="008A5AF7" w:rsidRPr="00E631C9">
        <w:rPr>
          <w:sz w:val="28"/>
        </w:rPr>
        <w:t xml:space="preserve"> 3(</w:t>
      </w:r>
      <w:r w:rsidRPr="00E631C9">
        <w:rPr>
          <w:sz w:val="28"/>
        </w:rPr>
        <w:t>трех</w:t>
      </w:r>
      <w:r w:rsidR="008A5AF7" w:rsidRPr="00E631C9">
        <w:rPr>
          <w:sz w:val="28"/>
        </w:rPr>
        <w:t>)</w:t>
      </w:r>
      <w:r w:rsidRPr="00E631C9">
        <w:rPr>
          <w:sz w:val="28"/>
        </w:rPr>
        <w:t xml:space="preserve"> календарных дней </w:t>
      </w:r>
      <w:r w:rsidR="00795465" w:rsidRPr="00E631C9">
        <w:rPr>
          <w:sz w:val="28"/>
        </w:rPr>
        <w:t>от</w:t>
      </w:r>
      <w:r w:rsidRPr="00E631C9">
        <w:rPr>
          <w:sz w:val="28"/>
        </w:rPr>
        <w:t xml:space="preserve"> даты направления запроса без указания наименования участника.</w:t>
      </w:r>
    </w:p>
    <w:p w:rsidR="00B00B95" w:rsidRPr="00E631C9" w:rsidRDefault="00B00B95" w:rsidP="00B00B95">
      <w:pPr>
        <w:pStyle w:val="a4"/>
        <w:suppressAutoHyphens/>
        <w:rPr>
          <w:sz w:val="28"/>
        </w:rPr>
      </w:pPr>
      <w:r w:rsidRPr="00E631C9">
        <w:rPr>
          <w:sz w:val="28"/>
        </w:rPr>
        <w:t xml:space="preserve">При наличии информации и документов, подтверждающих, что </w:t>
      </w:r>
      <w:r w:rsidR="009F01C2" w:rsidRPr="00E631C9">
        <w:rPr>
          <w:sz w:val="28"/>
        </w:rPr>
        <w:t>работы</w:t>
      </w:r>
      <w:r w:rsidRPr="00E631C9">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E631C9" w:rsidRDefault="00B00B95" w:rsidP="00C95573">
      <w:pPr>
        <w:pStyle w:val="a4"/>
        <w:numPr>
          <w:ilvl w:val="2"/>
          <w:numId w:val="16"/>
        </w:numPr>
        <w:tabs>
          <w:tab w:val="num" w:pos="1713"/>
        </w:tabs>
        <w:suppressAutoHyphens/>
        <w:ind w:left="0" w:firstLine="709"/>
        <w:rPr>
          <w:sz w:val="28"/>
        </w:rPr>
      </w:pPr>
      <w:r w:rsidRPr="00E631C9">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E631C9" w:rsidRDefault="00B00B95" w:rsidP="00C95573">
      <w:pPr>
        <w:pStyle w:val="a4"/>
        <w:numPr>
          <w:ilvl w:val="2"/>
          <w:numId w:val="16"/>
        </w:numPr>
        <w:tabs>
          <w:tab w:val="num" w:pos="1713"/>
        </w:tabs>
        <w:suppressAutoHyphens/>
        <w:ind w:left="0" w:firstLine="720"/>
      </w:pPr>
      <w:r w:rsidRPr="00E631C9">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631C9">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Претендент также не допускается к участию в открытом конкурсе в случае:</w:t>
      </w:r>
    </w:p>
    <w:p w:rsidR="00B00B95" w:rsidRPr="00E631C9" w:rsidRDefault="00B00B95" w:rsidP="00B00B95">
      <w:pPr>
        <w:pStyle w:val="a4"/>
        <w:suppressAutoHyphens/>
        <w:rPr>
          <w:sz w:val="28"/>
          <w:szCs w:val="28"/>
        </w:rPr>
      </w:pPr>
      <w:r w:rsidRPr="00E631C9">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E60ED8" w:rsidRPr="00E631C9">
        <w:rPr>
          <w:sz w:val="28"/>
          <w:szCs w:val="28"/>
        </w:rPr>
        <w:t>работ</w:t>
      </w:r>
      <w:r w:rsidRPr="00E631C9">
        <w:rPr>
          <w:sz w:val="28"/>
          <w:szCs w:val="28"/>
        </w:rPr>
        <w:t>ах, на закупку которых размещается заказ, не соответствующей действительности;</w:t>
      </w:r>
    </w:p>
    <w:p w:rsidR="00B00B95" w:rsidRPr="00E631C9" w:rsidRDefault="00B00B95" w:rsidP="00B00B95">
      <w:pPr>
        <w:pStyle w:val="a4"/>
        <w:suppressAutoHyphens/>
        <w:rPr>
          <w:sz w:val="28"/>
          <w:szCs w:val="28"/>
        </w:rPr>
      </w:pPr>
      <w:r w:rsidRPr="00E631C9">
        <w:rPr>
          <w:sz w:val="28"/>
          <w:szCs w:val="28"/>
        </w:rPr>
        <w:t>2) несоответствия претендента предусмотренным конкурсной документацией требованиям;</w:t>
      </w:r>
    </w:p>
    <w:p w:rsidR="00B00B95" w:rsidRPr="00E631C9" w:rsidRDefault="00B00B95" w:rsidP="00B00B95">
      <w:pPr>
        <w:pStyle w:val="a4"/>
        <w:suppressAutoHyphens/>
        <w:rPr>
          <w:sz w:val="28"/>
          <w:szCs w:val="28"/>
        </w:rPr>
      </w:pPr>
      <w:r w:rsidRPr="00E631C9">
        <w:rPr>
          <w:sz w:val="28"/>
          <w:szCs w:val="28"/>
        </w:rPr>
        <w:t>3) несоответствия конкурсной заявки требованиям конкурсной документации, в том числе если:</w:t>
      </w:r>
    </w:p>
    <w:p w:rsidR="00B00B95" w:rsidRPr="00E631C9" w:rsidRDefault="00B00B95" w:rsidP="00B00B95">
      <w:pPr>
        <w:pStyle w:val="a4"/>
        <w:suppressAutoHyphens/>
        <w:rPr>
          <w:sz w:val="28"/>
          <w:szCs w:val="28"/>
        </w:rPr>
      </w:pPr>
      <w:r w:rsidRPr="00E631C9">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E631C9" w:rsidRDefault="00B00B95" w:rsidP="00B00B95">
      <w:pPr>
        <w:pStyle w:val="a4"/>
        <w:suppressAutoHyphens/>
        <w:rPr>
          <w:sz w:val="28"/>
          <w:szCs w:val="28"/>
        </w:rPr>
      </w:pPr>
      <w:r w:rsidRPr="00E631C9">
        <w:rPr>
          <w:sz w:val="28"/>
          <w:szCs w:val="28"/>
        </w:rPr>
        <w:t>документы не подписаны должным образом (в соответствии с требованиями конкурсной документации);</w:t>
      </w:r>
    </w:p>
    <w:p w:rsidR="00B00B95" w:rsidRPr="00E631C9" w:rsidRDefault="00B00B95" w:rsidP="00B00B95">
      <w:pPr>
        <w:pStyle w:val="a4"/>
        <w:suppressAutoHyphens/>
        <w:rPr>
          <w:sz w:val="28"/>
          <w:szCs w:val="28"/>
        </w:rPr>
      </w:pPr>
      <w:r w:rsidRPr="00E631C9">
        <w:rPr>
          <w:sz w:val="28"/>
          <w:szCs w:val="28"/>
        </w:rPr>
        <w:t xml:space="preserve">предложение о цене </w:t>
      </w:r>
      <w:r w:rsidR="008A5AF7" w:rsidRPr="00E631C9">
        <w:rPr>
          <w:sz w:val="28"/>
          <w:szCs w:val="28"/>
        </w:rPr>
        <w:t>Д</w:t>
      </w:r>
      <w:r w:rsidRPr="00E631C9">
        <w:rPr>
          <w:sz w:val="28"/>
          <w:szCs w:val="28"/>
        </w:rPr>
        <w:t xml:space="preserve">оговора превышает начальную цену </w:t>
      </w:r>
      <w:r w:rsidR="008A5AF7" w:rsidRPr="00E631C9">
        <w:rPr>
          <w:sz w:val="28"/>
          <w:szCs w:val="28"/>
        </w:rPr>
        <w:t>Д</w:t>
      </w:r>
      <w:r w:rsidRPr="00E631C9">
        <w:rPr>
          <w:sz w:val="28"/>
          <w:szCs w:val="28"/>
        </w:rPr>
        <w:t>оговора;</w:t>
      </w:r>
    </w:p>
    <w:p w:rsidR="00B00B95" w:rsidRPr="00E631C9" w:rsidRDefault="00B00B95" w:rsidP="00B00B95">
      <w:pPr>
        <w:pStyle w:val="a4"/>
        <w:suppressAutoHyphens/>
        <w:rPr>
          <w:sz w:val="28"/>
          <w:szCs w:val="28"/>
        </w:rPr>
      </w:pPr>
      <w:r w:rsidRPr="00E631C9">
        <w:rPr>
          <w:sz w:val="28"/>
          <w:szCs w:val="28"/>
        </w:rPr>
        <w:t>4) отказа претендента от продления срока действия заявки.</w:t>
      </w:r>
    </w:p>
    <w:p w:rsidR="00B00B95" w:rsidRPr="00E631C9" w:rsidRDefault="00B00B95" w:rsidP="00C95573">
      <w:pPr>
        <w:pStyle w:val="a4"/>
        <w:numPr>
          <w:ilvl w:val="2"/>
          <w:numId w:val="16"/>
        </w:numPr>
        <w:tabs>
          <w:tab w:val="num" w:pos="1713"/>
        </w:tabs>
        <w:suppressAutoHyphens/>
        <w:ind w:left="0" w:firstLine="709"/>
        <w:rPr>
          <w:sz w:val="28"/>
          <w:szCs w:val="28"/>
        </w:rPr>
      </w:pPr>
      <w:r w:rsidRPr="00E631C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631C9">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E631C9" w:rsidRDefault="00B00B95" w:rsidP="00C95573">
      <w:pPr>
        <w:pStyle w:val="a4"/>
        <w:numPr>
          <w:ilvl w:val="2"/>
          <w:numId w:val="16"/>
        </w:numPr>
        <w:tabs>
          <w:tab w:val="num" w:pos="0"/>
        </w:tabs>
        <w:suppressAutoHyphens/>
        <w:ind w:left="0" w:firstLine="720"/>
        <w:rPr>
          <w:sz w:val="28"/>
        </w:rPr>
      </w:pPr>
      <w:r w:rsidRPr="00E631C9">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B00B95" w:rsidRPr="00E631C9" w:rsidRDefault="00B00B95" w:rsidP="00C95573">
      <w:pPr>
        <w:pStyle w:val="a4"/>
        <w:numPr>
          <w:ilvl w:val="2"/>
          <w:numId w:val="16"/>
        </w:numPr>
        <w:tabs>
          <w:tab w:val="num" w:pos="0"/>
        </w:tabs>
        <w:suppressAutoHyphens/>
        <w:ind w:left="0" w:firstLine="709"/>
        <w:rPr>
          <w:sz w:val="28"/>
          <w:szCs w:val="28"/>
        </w:rPr>
      </w:pPr>
      <w:r w:rsidRPr="00E631C9">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E631C9" w:rsidRDefault="00B00B95" w:rsidP="00B00B95">
      <w:pPr>
        <w:pStyle w:val="a4"/>
        <w:suppressAutoHyphens/>
        <w:ind w:left="720" w:firstLine="0"/>
      </w:pPr>
    </w:p>
    <w:p w:rsidR="00B00B95" w:rsidRPr="00E631C9" w:rsidRDefault="00B00B95" w:rsidP="00C95573">
      <w:pPr>
        <w:pStyle w:val="2"/>
        <w:numPr>
          <w:ilvl w:val="1"/>
          <w:numId w:val="16"/>
        </w:numPr>
        <w:suppressAutoHyphens/>
        <w:spacing w:before="0" w:after="0"/>
        <w:jc w:val="both"/>
        <w:rPr>
          <w:rFonts w:eastAsia="MS Mincho"/>
          <w:i w:val="0"/>
          <w:iCs w:val="0"/>
        </w:rPr>
      </w:pPr>
      <w:r w:rsidRPr="00E631C9">
        <w:rPr>
          <w:rFonts w:eastAsia="MS Mincho"/>
          <w:i w:val="0"/>
          <w:iCs w:val="0"/>
        </w:rPr>
        <w:t>Порядок оценки и сопоставления конкурсных заявок участников открытого конкурса</w:t>
      </w:r>
    </w:p>
    <w:p w:rsidR="00FA7626" w:rsidRPr="00E631C9" w:rsidRDefault="00FA7626" w:rsidP="00FA7626">
      <w:pPr>
        <w:rPr>
          <w:rFonts w:eastAsia="MS Mincho"/>
        </w:rPr>
      </w:pPr>
    </w:p>
    <w:p w:rsidR="00B00B95" w:rsidRPr="00E631C9" w:rsidRDefault="00B00B95" w:rsidP="00B00B95">
      <w:pPr>
        <w:pStyle w:val="a4"/>
        <w:suppressAutoHyphens/>
        <w:rPr>
          <w:sz w:val="28"/>
        </w:rPr>
      </w:pPr>
      <w:r w:rsidRPr="00E631C9">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E631C9" w:rsidRDefault="00B00B95" w:rsidP="00B00B95">
      <w:pPr>
        <w:pStyle w:val="a4"/>
        <w:suppressAutoHyphens/>
        <w:rPr>
          <w:sz w:val="28"/>
        </w:rPr>
      </w:pPr>
      <w:r w:rsidRPr="00E631C9">
        <w:rPr>
          <w:sz w:val="28"/>
        </w:rPr>
        <w:t>2.8.2. При сопоставлении заявок и определении победителя открытого конкурса оцениваются:</w:t>
      </w:r>
    </w:p>
    <w:p w:rsidR="00B00B95" w:rsidRPr="00E631C9" w:rsidRDefault="00B00B95" w:rsidP="00B00B95">
      <w:pPr>
        <w:pStyle w:val="a4"/>
        <w:suppressAutoHyphens/>
        <w:rPr>
          <w:sz w:val="28"/>
        </w:rPr>
      </w:pPr>
      <w:r w:rsidRPr="00E631C9">
        <w:rPr>
          <w:sz w:val="28"/>
        </w:rPr>
        <w:t xml:space="preserve">- цена </w:t>
      </w:r>
      <w:r w:rsidR="008A5AF7" w:rsidRPr="00E631C9">
        <w:rPr>
          <w:sz w:val="28"/>
        </w:rPr>
        <w:t>Д</w:t>
      </w:r>
      <w:r w:rsidRPr="00E631C9">
        <w:rPr>
          <w:sz w:val="28"/>
        </w:rPr>
        <w:t>оговора;</w:t>
      </w:r>
    </w:p>
    <w:p w:rsidR="00B00B95" w:rsidRPr="00E631C9" w:rsidRDefault="00B00B95" w:rsidP="00B00B95">
      <w:pPr>
        <w:pStyle w:val="a4"/>
        <w:suppressAutoHyphens/>
        <w:rPr>
          <w:sz w:val="28"/>
        </w:rPr>
      </w:pPr>
      <w:r w:rsidRPr="00E631C9">
        <w:rPr>
          <w:sz w:val="28"/>
        </w:rPr>
        <w:t>- квалификация участника;</w:t>
      </w:r>
    </w:p>
    <w:p w:rsidR="00B00B95" w:rsidRPr="00E631C9" w:rsidRDefault="00B00B95" w:rsidP="00B00B95">
      <w:pPr>
        <w:pStyle w:val="a4"/>
        <w:suppressAutoHyphens/>
        <w:rPr>
          <w:sz w:val="28"/>
        </w:rPr>
      </w:pPr>
      <w:r w:rsidRPr="00E631C9">
        <w:rPr>
          <w:sz w:val="28"/>
        </w:rPr>
        <w:t>- опыт участника;</w:t>
      </w:r>
    </w:p>
    <w:p w:rsidR="00B00B95" w:rsidRPr="00E631C9" w:rsidRDefault="00B00B95" w:rsidP="00B00B95">
      <w:pPr>
        <w:pStyle w:val="a4"/>
        <w:suppressAutoHyphens/>
        <w:rPr>
          <w:sz w:val="28"/>
        </w:rPr>
      </w:pPr>
      <w:r w:rsidRPr="00E631C9">
        <w:rPr>
          <w:sz w:val="28"/>
        </w:rPr>
        <w:t>- наличие системы менеджмента качества.</w:t>
      </w:r>
    </w:p>
    <w:p w:rsidR="00B00B95" w:rsidRPr="00E631C9" w:rsidRDefault="00B00B95" w:rsidP="00B00B95">
      <w:pPr>
        <w:pStyle w:val="a4"/>
        <w:suppressAutoHyphens/>
        <w:rPr>
          <w:sz w:val="28"/>
        </w:rPr>
      </w:pPr>
      <w:r w:rsidRPr="00E631C9">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B00B95" w:rsidRPr="00E631C9" w:rsidRDefault="00B00B95" w:rsidP="00B00B95">
      <w:pPr>
        <w:suppressAutoHyphens/>
        <w:ind w:firstLine="709"/>
        <w:jc w:val="both"/>
        <w:rPr>
          <w:sz w:val="28"/>
          <w:szCs w:val="28"/>
        </w:rPr>
      </w:pPr>
      <w:r w:rsidRPr="00E631C9">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r w:rsidR="00643997" w:rsidRPr="00E631C9">
        <w:rPr>
          <w:sz w:val="28"/>
          <w:szCs w:val="28"/>
        </w:rPr>
        <w:t xml:space="preserve"> (в случае предоставления копии, такая копия должна быть заверена печатью и подписью уполномоченного лица претендента)</w:t>
      </w:r>
      <w:r w:rsidRPr="00E631C9">
        <w:rPr>
          <w:sz w:val="28"/>
          <w:szCs w:val="28"/>
        </w:rPr>
        <w:t>.</w:t>
      </w:r>
    </w:p>
    <w:p w:rsidR="00B00B95" w:rsidRPr="00E631C9" w:rsidRDefault="00B00B95" w:rsidP="00B00B95">
      <w:pPr>
        <w:pStyle w:val="a4"/>
        <w:suppressAutoHyphens/>
        <w:rPr>
          <w:sz w:val="28"/>
        </w:rPr>
      </w:pPr>
      <w:r w:rsidRPr="00E631C9">
        <w:rPr>
          <w:sz w:val="28"/>
        </w:rPr>
        <w:t xml:space="preserve">2.8.4. При оценке конкурсных заявок по критерию «цена </w:t>
      </w:r>
      <w:r w:rsidR="00776429" w:rsidRPr="00E631C9">
        <w:rPr>
          <w:sz w:val="28"/>
        </w:rPr>
        <w:t>Д</w:t>
      </w:r>
      <w:r w:rsidRPr="00E631C9">
        <w:rPr>
          <w:sz w:val="28"/>
        </w:rPr>
        <w:t>оговора» сопоставляются предложения участников по цене</w:t>
      </w:r>
      <w:r w:rsidR="00776429" w:rsidRPr="00E631C9">
        <w:rPr>
          <w:sz w:val="28"/>
        </w:rPr>
        <w:t>,</w:t>
      </w:r>
      <w:r w:rsidRPr="00E631C9">
        <w:rPr>
          <w:sz w:val="28"/>
        </w:rPr>
        <w:t xml:space="preserve"> без учета НДС.</w:t>
      </w:r>
    </w:p>
    <w:p w:rsidR="00B00B95" w:rsidRPr="00E631C9" w:rsidRDefault="00B00B95" w:rsidP="00B00B95">
      <w:pPr>
        <w:pStyle w:val="a4"/>
        <w:suppressAutoHyphens/>
        <w:rPr>
          <w:sz w:val="28"/>
        </w:rPr>
      </w:pPr>
      <w:r w:rsidRPr="00E631C9">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E631C9" w:rsidRDefault="00B00B95" w:rsidP="00B00B95">
      <w:pPr>
        <w:pStyle w:val="a4"/>
        <w:suppressAutoHyphens/>
        <w:rPr>
          <w:sz w:val="28"/>
        </w:rPr>
      </w:pPr>
      <w:r w:rsidRPr="00E631C9">
        <w:rPr>
          <w:sz w:val="28"/>
        </w:rPr>
        <w:t xml:space="preserve">2.8.6. Заявке, содержащей наилучшие условия, присваивается наибольшее количество баллов.  </w:t>
      </w:r>
    </w:p>
    <w:p w:rsidR="00B00B95" w:rsidRPr="00E631C9" w:rsidRDefault="00B00B95" w:rsidP="00B00B95">
      <w:pPr>
        <w:pStyle w:val="a4"/>
        <w:suppressAutoHyphens/>
        <w:rPr>
          <w:sz w:val="28"/>
        </w:rPr>
      </w:pPr>
      <w:r w:rsidRPr="00E631C9">
        <w:rPr>
          <w:sz w:val="28"/>
        </w:rPr>
        <w:t xml:space="preserve">2.8.7. Каждой заявке по мере </w:t>
      </w:r>
      <w:proofErr w:type="gramStart"/>
      <w:r w:rsidRPr="00E631C9">
        <w:rPr>
          <w:sz w:val="28"/>
        </w:rPr>
        <w:t xml:space="preserve">уменьшения </w:t>
      </w:r>
      <w:r w:rsidR="004904F7">
        <w:rPr>
          <w:sz w:val="28"/>
        </w:rPr>
        <w:t xml:space="preserve"> </w:t>
      </w:r>
      <w:r w:rsidRPr="00E631C9">
        <w:rPr>
          <w:sz w:val="28"/>
        </w:rPr>
        <w:t>выгодности</w:t>
      </w:r>
      <w:proofErr w:type="gramEnd"/>
      <w:r w:rsidRPr="00E631C9">
        <w:rPr>
          <w:sz w:val="28"/>
        </w:rPr>
        <w:t xml:space="preserve"> содержащихся в ней условий (количества баллов, присвоенных по итогам оценки)</w:t>
      </w:r>
      <w:r w:rsidR="00082399">
        <w:rPr>
          <w:sz w:val="28"/>
        </w:rPr>
        <w:t xml:space="preserve"> </w:t>
      </w:r>
      <w:r w:rsidRPr="00E631C9">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76429" w:rsidRPr="00E631C9">
        <w:rPr>
          <w:sz w:val="28"/>
        </w:rPr>
        <w:t>,</w:t>
      </w:r>
      <w:r w:rsidRPr="00E631C9">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E631C9" w:rsidRDefault="00B00B95" w:rsidP="00B00B95">
      <w:pPr>
        <w:pStyle w:val="a4"/>
        <w:suppressAutoHyphens/>
        <w:rPr>
          <w:sz w:val="28"/>
        </w:rPr>
      </w:pPr>
      <w:r w:rsidRPr="00E631C9">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E631C9" w:rsidRDefault="00B00B95" w:rsidP="00B00B95">
      <w:pPr>
        <w:pStyle w:val="a4"/>
        <w:suppressAutoHyphens/>
        <w:rPr>
          <w:sz w:val="28"/>
        </w:rPr>
      </w:pPr>
      <w:r w:rsidRPr="00E631C9">
        <w:rPr>
          <w:sz w:val="28"/>
        </w:rPr>
        <w:t>2.8.9. Участники или их представители не могут участвовать в оценке и сопоставлении конкурсных заявок.</w:t>
      </w:r>
    </w:p>
    <w:p w:rsidR="00B00B95" w:rsidRPr="00E631C9" w:rsidRDefault="00B00B95" w:rsidP="00B00B95">
      <w:pPr>
        <w:pStyle w:val="a4"/>
        <w:suppressAutoHyphens/>
        <w:rPr>
          <w:sz w:val="28"/>
        </w:rPr>
      </w:pPr>
      <w:r w:rsidRPr="00E631C9">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E631C9" w:rsidRDefault="00B00B95" w:rsidP="00B00B95">
      <w:pPr>
        <w:pStyle w:val="a4"/>
        <w:suppressAutoHyphens/>
        <w:rPr>
          <w:sz w:val="28"/>
        </w:rPr>
      </w:pPr>
    </w:p>
    <w:p w:rsidR="00B00B95" w:rsidRPr="00E631C9" w:rsidRDefault="00B00B95" w:rsidP="00026579">
      <w:pPr>
        <w:pStyle w:val="a4"/>
        <w:numPr>
          <w:ilvl w:val="1"/>
          <w:numId w:val="7"/>
        </w:numPr>
        <w:suppressAutoHyphens/>
        <w:rPr>
          <w:b/>
          <w:sz w:val="28"/>
        </w:rPr>
      </w:pPr>
      <w:r w:rsidRPr="00E631C9">
        <w:rPr>
          <w:b/>
          <w:sz w:val="28"/>
        </w:rPr>
        <w:t>Подведение итогов открытого конкурса</w:t>
      </w:r>
    </w:p>
    <w:p w:rsidR="00B00B95" w:rsidRPr="00E631C9" w:rsidRDefault="00B00B95" w:rsidP="00026579">
      <w:pPr>
        <w:pStyle w:val="a4"/>
        <w:numPr>
          <w:ilvl w:val="2"/>
          <w:numId w:val="7"/>
        </w:numPr>
        <w:suppressAutoHyphens/>
        <w:ind w:left="0" w:firstLine="709"/>
        <w:rPr>
          <w:sz w:val="28"/>
        </w:rPr>
      </w:pPr>
      <w:r w:rsidRPr="00E631C9">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044269" w:rsidRDefault="00B00B95" w:rsidP="00026579">
      <w:pPr>
        <w:pStyle w:val="a4"/>
        <w:numPr>
          <w:ilvl w:val="2"/>
          <w:numId w:val="7"/>
        </w:numPr>
        <w:suppressAutoHyphens/>
        <w:ind w:left="0" w:firstLine="709"/>
        <w:rPr>
          <w:b/>
          <w:sz w:val="28"/>
        </w:rPr>
      </w:pPr>
      <w:r w:rsidRPr="00E631C9">
        <w:rPr>
          <w:sz w:val="28"/>
        </w:rPr>
        <w:t xml:space="preserve">Подведение итогов открытого конкурса проводится по адресу: </w:t>
      </w:r>
      <w:smartTag w:uri="urn:schemas-microsoft-com:office:smarttags" w:element="metricconverter">
        <w:smartTagPr>
          <w:attr w:name="ProductID" w:val="394010, г"/>
        </w:smartTagPr>
        <w:r w:rsidRPr="00E631C9">
          <w:rPr>
            <w:sz w:val="28"/>
          </w:rPr>
          <w:t>394010, г</w:t>
        </w:r>
      </w:smartTag>
      <w:r w:rsidRPr="00E631C9">
        <w:rPr>
          <w:sz w:val="28"/>
        </w:rPr>
        <w:t xml:space="preserve">. </w:t>
      </w:r>
      <w:r w:rsidRPr="00044269">
        <w:rPr>
          <w:sz w:val="28"/>
        </w:rPr>
        <w:t xml:space="preserve">Воронеж, пер. Богдана Хмельницкого, д. 1 </w:t>
      </w:r>
      <w:proofErr w:type="gramStart"/>
      <w:r w:rsidR="00DD58FF" w:rsidRPr="00044269">
        <w:rPr>
          <w:b/>
          <w:sz w:val="28"/>
          <w:szCs w:val="28"/>
        </w:rPr>
        <w:t xml:space="preserve">« </w:t>
      </w:r>
      <w:r w:rsidR="00FE74C4">
        <w:rPr>
          <w:b/>
          <w:sz w:val="28"/>
          <w:szCs w:val="28"/>
        </w:rPr>
        <w:t>29</w:t>
      </w:r>
      <w:proofErr w:type="gramEnd"/>
      <w:r w:rsidR="00DD58FF" w:rsidRPr="00044269">
        <w:rPr>
          <w:b/>
          <w:sz w:val="28"/>
          <w:szCs w:val="28"/>
        </w:rPr>
        <w:t xml:space="preserve"> »</w:t>
      </w:r>
      <w:r w:rsidR="001D7213" w:rsidRPr="00044269">
        <w:rPr>
          <w:b/>
          <w:sz w:val="28"/>
          <w:szCs w:val="28"/>
        </w:rPr>
        <w:t xml:space="preserve"> ноября</w:t>
      </w:r>
      <w:r w:rsidR="00DD58FF" w:rsidRPr="00044269">
        <w:rPr>
          <w:b/>
          <w:sz w:val="28"/>
          <w:szCs w:val="28"/>
        </w:rPr>
        <w:t xml:space="preserve"> 2021 г.</w:t>
      </w:r>
    </w:p>
    <w:p w:rsidR="00B00B95" w:rsidRPr="00E631C9" w:rsidRDefault="00B00B95" w:rsidP="00026579">
      <w:pPr>
        <w:pStyle w:val="a4"/>
        <w:numPr>
          <w:ilvl w:val="2"/>
          <w:numId w:val="7"/>
        </w:numPr>
        <w:suppressAutoHyphens/>
        <w:ind w:left="0" w:firstLine="709"/>
        <w:rPr>
          <w:sz w:val="28"/>
        </w:rPr>
      </w:pPr>
      <w:r w:rsidRPr="00E631C9">
        <w:rPr>
          <w:sz w:val="28"/>
        </w:rPr>
        <w:t>Участники или их представители не могут присутствовать на заседании конкурсной комиссии.</w:t>
      </w:r>
    </w:p>
    <w:p w:rsidR="00B00B95" w:rsidRPr="00E631C9" w:rsidRDefault="00B00B95" w:rsidP="00026579">
      <w:pPr>
        <w:pStyle w:val="a4"/>
        <w:numPr>
          <w:ilvl w:val="2"/>
          <w:numId w:val="7"/>
        </w:numPr>
        <w:suppressAutoHyphens/>
        <w:ind w:left="0" w:firstLine="709"/>
        <w:rPr>
          <w:sz w:val="28"/>
        </w:rPr>
      </w:pPr>
      <w:r w:rsidRPr="00765711">
        <w:rPr>
          <w:sz w:val="28"/>
        </w:rPr>
        <w:t>Конкурсная комиссия рассматривает предложения экспертной группы о допуске претендентов к участию в открытом конкурсе</w:t>
      </w:r>
      <w:r w:rsidRPr="00E631C9">
        <w:rPr>
          <w:sz w:val="28"/>
        </w:rPr>
        <w:t>, а также о выборе победителя открытого конкурса и участника, заявке которого присвоен второй порядковый номер.</w:t>
      </w:r>
    </w:p>
    <w:p w:rsidR="00B00B95" w:rsidRPr="00E631C9" w:rsidRDefault="00B00B95" w:rsidP="00026579">
      <w:pPr>
        <w:pStyle w:val="a4"/>
        <w:numPr>
          <w:ilvl w:val="2"/>
          <w:numId w:val="7"/>
        </w:numPr>
        <w:suppressAutoHyphens/>
        <w:ind w:left="0" w:firstLine="709"/>
        <w:rPr>
          <w:sz w:val="28"/>
        </w:rPr>
      </w:pPr>
      <w:r w:rsidRPr="00E631C9">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E631C9" w:rsidRDefault="00B00B95" w:rsidP="00026579">
      <w:pPr>
        <w:pStyle w:val="a4"/>
        <w:numPr>
          <w:ilvl w:val="2"/>
          <w:numId w:val="7"/>
        </w:numPr>
        <w:suppressAutoHyphens/>
        <w:ind w:left="0" w:firstLine="709"/>
        <w:rPr>
          <w:sz w:val="28"/>
        </w:rPr>
      </w:pPr>
      <w:r w:rsidRPr="00E631C9">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E631C9">
        <w:rPr>
          <w:sz w:val="28"/>
        </w:rPr>
        <w:t>от</w:t>
      </w:r>
      <w:r w:rsidRPr="00E631C9">
        <w:rPr>
          <w:sz w:val="28"/>
        </w:rPr>
        <w:t xml:space="preserve"> даты подписания протокола.</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FE5DEC" w:rsidRPr="00E631C9">
        <w:rPr>
          <w:sz w:val="28"/>
          <w:szCs w:val="28"/>
        </w:rPr>
        <w:t>Д</w:t>
      </w:r>
      <w:r w:rsidRPr="00E631C9">
        <w:rPr>
          <w:sz w:val="28"/>
          <w:szCs w:val="28"/>
        </w:rPr>
        <w:t>оговора и эти условия – лучшие из предложенных</w:t>
      </w:r>
      <w:r w:rsidR="00C938E8" w:rsidRPr="00E631C9">
        <w:rPr>
          <w:sz w:val="28"/>
          <w:szCs w:val="28"/>
        </w:rPr>
        <w:t xml:space="preserve"> условий</w:t>
      </w:r>
      <w:r w:rsidRPr="00E631C9">
        <w:rPr>
          <w:sz w:val="28"/>
          <w:szCs w:val="28"/>
        </w:rPr>
        <w:t xml:space="preserve">. В случае заключения </w:t>
      </w:r>
      <w:r w:rsidR="00FE5DEC" w:rsidRPr="00E631C9">
        <w:rPr>
          <w:sz w:val="28"/>
          <w:szCs w:val="28"/>
        </w:rPr>
        <w:t>Д</w:t>
      </w:r>
      <w:r w:rsidRPr="00E631C9">
        <w:rPr>
          <w:sz w:val="28"/>
          <w:szCs w:val="28"/>
        </w:rPr>
        <w:t xml:space="preserve">оговора с несколькими </w:t>
      </w:r>
      <w:r w:rsidR="0063286E" w:rsidRPr="00E631C9">
        <w:rPr>
          <w:sz w:val="28"/>
          <w:szCs w:val="28"/>
        </w:rPr>
        <w:t>победителями, объем</w:t>
      </w:r>
      <w:r w:rsidR="00596C92">
        <w:rPr>
          <w:sz w:val="28"/>
          <w:szCs w:val="28"/>
        </w:rPr>
        <w:t xml:space="preserve"> </w:t>
      </w:r>
      <w:r w:rsidR="00E60ED8" w:rsidRPr="00E631C9">
        <w:rPr>
          <w:sz w:val="28"/>
          <w:szCs w:val="28"/>
        </w:rPr>
        <w:t>работ</w:t>
      </w:r>
      <w:r w:rsidRPr="00E631C9">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состоявшимся, если участниками открытого конкурса признано не менее 2 претендентов.</w:t>
      </w:r>
    </w:p>
    <w:p w:rsidR="00B00B95" w:rsidRPr="00E631C9" w:rsidRDefault="00B00B95" w:rsidP="00026579">
      <w:pPr>
        <w:pStyle w:val="a4"/>
        <w:numPr>
          <w:ilvl w:val="2"/>
          <w:numId w:val="7"/>
        </w:numPr>
        <w:suppressAutoHyphens/>
        <w:ind w:left="0" w:firstLine="709"/>
        <w:rPr>
          <w:sz w:val="28"/>
          <w:szCs w:val="28"/>
        </w:rPr>
      </w:pPr>
      <w:r w:rsidRPr="00E631C9">
        <w:rPr>
          <w:sz w:val="28"/>
          <w:szCs w:val="28"/>
        </w:rPr>
        <w:t>Открытый конкурс признается несостоявшимся, если:</w:t>
      </w:r>
    </w:p>
    <w:p w:rsidR="00B00B95" w:rsidRPr="00E631C9" w:rsidRDefault="00B00B95" w:rsidP="00B00B95">
      <w:pPr>
        <w:ind w:left="450"/>
        <w:jc w:val="both"/>
        <w:rPr>
          <w:sz w:val="28"/>
          <w:szCs w:val="28"/>
        </w:rPr>
      </w:pPr>
      <w:r w:rsidRPr="00E631C9">
        <w:rPr>
          <w:sz w:val="28"/>
          <w:szCs w:val="28"/>
        </w:rPr>
        <w:t>1) на участие в открытом конкурсе не подана ни одна конкурсная заявка;</w:t>
      </w:r>
    </w:p>
    <w:p w:rsidR="00B00B95" w:rsidRPr="00E631C9" w:rsidRDefault="00B00B95" w:rsidP="00B00B95">
      <w:pPr>
        <w:ind w:left="450"/>
        <w:jc w:val="both"/>
        <w:rPr>
          <w:sz w:val="28"/>
          <w:szCs w:val="28"/>
        </w:rPr>
      </w:pPr>
      <w:r w:rsidRPr="00E631C9">
        <w:rPr>
          <w:sz w:val="28"/>
          <w:szCs w:val="28"/>
        </w:rPr>
        <w:t>2) на участие в открытом конкурсе подана одна конкурсная заявка;</w:t>
      </w:r>
    </w:p>
    <w:p w:rsidR="00B00B95" w:rsidRPr="00E631C9" w:rsidRDefault="00B00B95" w:rsidP="00B00B95">
      <w:pPr>
        <w:ind w:left="450"/>
        <w:jc w:val="both"/>
        <w:rPr>
          <w:sz w:val="28"/>
          <w:szCs w:val="28"/>
        </w:rPr>
      </w:pPr>
      <w:r w:rsidRPr="00E631C9">
        <w:rPr>
          <w:sz w:val="28"/>
          <w:szCs w:val="28"/>
        </w:rPr>
        <w:t>3) по итогам рассмотрения конкурсных заявок к участию в открытом конкурсе допущен один претендент;</w:t>
      </w:r>
    </w:p>
    <w:p w:rsidR="00B00B95" w:rsidRPr="00E631C9" w:rsidRDefault="00B00B95" w:rsidP="00B00B95">
      <w:pPr>
        <w:ind w:left="450"/>
        <w:jc w:val="both"/>
        <w:rPr>
          <w:sz w:val="28"/>
          <w:szCs w:val="28"/>
        </w:rPr>
      </w:pPr>
      <w:r w:rsidRPr="00E631C9">
        <w:rPr>
          <w:sz w:val="28"/>
          <w:szCs w:val="28"/>
        </w:rPr>
        <w:t>4) ни один из претендентов не признан участником.</w:t>
      </w:r>
    </w:p>
    <w:p w:rsidR="00B00B95" w:rsidRPr="00E631C9" w:rsidRDefault="00B00B95" w:rsidP="00B00B95">
      <w:pPr>
        <w:ind w:firstLine="709"/>
        <w:jc w:val="both"/>
        <w:rPr>
          <w:sz w:val="28"/>
          <w:szCs w:val="28"/>
        </w:rPr>
      </w:pPr>
      <w:r w:rsidRPr="00E631C9">
        <w:rPr>
          <w:sz w:val="28"/>
          <w:szCs w:val="28"/>
        </w:rPr>
        <w:t xml:space="preserve">2.9.10.  Если участником открытого конкурса признан только один претендент </w:t>
      </w:r>
      <w:r w:rsidR="00FE5DEC" w:rsidRPr="00E631C9">
        <w:rPr>
          <w:sz w:val="28"/>
          <w:szCs w:val="28"/>
        </w:rPr>
        <w:t>Д</w:t>
      </w:r>
      <w:r w:rsidRPr="00E631C9">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B00B95" w:rsidRPr="00E631C9" w:rsidRDefault="00B00B95" w:rsidP="00B00B95">
      <w:pPr>
        <w:ind w:firstLine="709"/>
        <w:jc w:val="both"/>
        <w:rPr>
          <w:sz w:val="28"/>
          <w:szCs w:val="28"/>
        </w:rPr>
      </w:pPr>
    </w:p>
    <w:bookmarkEnd w:id="15"/>
    <w:p w:rsidR="00B00B95" w:rsidRPr="00E631C9" w:rsidRDefault="00B00B95" w:rsidP="00B00B95">
      <w:pPr>
        <w:pStyle w:val="a4"/>
        <w:suppressAutoHyphens/>
        <w:rPr>
          <w:b/>
          <w:bCs/>
          <w:sz w:val="28"/>
          <w:szCs w:val="28"/>
        </w:rPr>
      </w:pPr>
      <w:r w:rsidRPr="00E631C9">
        <w:rPr>
          <w:b/>
          <w:bCs/>
          <w:sz w:val="28"/>
          <w:szCs w:val="28"/>
        </w:rPr>
        <w:t>Раздел III. Порядок оформления конкурсных заявок</w:t>
      </w:r>
    </w:p>
    <w:p w:rsidR="003519A9" w:rsidRPr="00E631C9" w:rsidRDefault="003519A9" w:rsidP="00B00B95">
      <w:pPr>
        <w:pStyle w:val="a4"/>
        <w:suppressAutoHyphens/>
        <w:rPr>
          <w:b/>
          <w:bCs/>
          <w:sz w:val="28"/>
          <w:szCs w:val="28"/>
        </w:rPr>
      </w:pPr>
    </w:p>
    <w:p w:rsidR="00B00B95" w:rsidRPr="00E631C9" w:rsidRDefault="00B00B95" w:rsidP="00026579">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6" w:name="_Toc515863146"/>
      <w:bookmarkStart w:id="17" w:name="_Toc34648361"/>
      <w:r w:rsidRPr="00E631C9">
        <w:rPr>
          <w:rFonts w:eastAsia="MS Mincho"/>
          <w:i w:val="0"/>
          <w:iCs w:val="0"/>
        </w:rPr>
        <w:t>О</w:t>
      </w:r>
      <w:bookmarkEnd w:id="16"/>
      <w:bookmarkEnd w:id="17"/>
      <w:r w:rsidRPr="00E631C9">
        <w:rPr>
          <w:rFonts w:eastAsia="MS Mincho"/>
          <w:i w:val="0"/>
          <w:iCs w:val="0"/>
        </w:rPr>
        <w:t>формление конкурсной заявки</w:t>
      </w:r>
    </w:p>
    <w:p w:rsidR="00B00B95" w:rsidRPr="00E631C9" w:rsidRDefault="00B00B95" w:rsidP="00350C1D">
      <w:pPr>
        <w:pStyle w:val="a4"/>
        <w:numPr>
          <w:ilvl w:val="2"/>
          <w:numId w:val="1"/>
        </w:numPr>
        <w:suppressAutoHyphens/>
        <w:ind w:left="0" w:firstLine="567"/>
        <w:rPr>
          <w:sz w:val="28"/>
        </w:rPr>
      </w:pPr>
      <w:r w:rsidRPr="00E631C9">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B00B95" w:rsidRPr="00E631C9" w:rsidRDefault="00B00B95" w:rsidP="00B00B95">
      <w:pPr>
        <w:pStyle w:val="a4"/>
        <w:suppressAutoHyphens/>
        <w:rPr>
          <w:sz w:val="28"/>
        </w:rPr>
      </w:pPr>
      <w:r w:rsidRPr="00E631C9">
        <w:rPr>
          <w:sz w:val="28"/>
          <w:szCs w:val="28"/>
        </w:rPr>
        <w:t>Маркировка общего конверта и также конвертов «А» и «Б» должны содержать следующую информацию:</w:t>
      </w:r>
    </w:p>
    <w:p w:rsidR="00B00B95" w:rsidRPr="00E631C9" w:rsidRDefault="00B00B95" w:rsidP="00B00B95">
      <w:pPr>
        <w:pStyle w:val="a4"/>
        <w:suppressAutoHyphens/>
        <w:rPr>
          <w:sz w:val="28"/>
        </w:rPr>
      </w:pPr>
      <w:r w:rsidRPr="00E631C9">
        <w:rPr>
          <w:sz w:val="28"/>
        </w:rPr>
        <w:t>«__________________________ (</w:t>
      </w:r>
      <w:r w:rsidRPr="00E631C9">
        <w:rPr>
          <w:i/>
          <w:sz w:val="28"/>
        </w:rPr>
        <w:t>наименование п</w:t>
      </w:r>
      <w:r w:rsidRPr="00E631C9">
        <w:rPr>
          <w:i/>
          <w:sz w:val="28"/>
          <w:szCs w:val="28"/>
        </w:rPr>
        <w:t>ретендента</w:t>
      </w:r>
      <w:r w:rsidRPr="00E631C9">
        <w:rPr>
          <w:sz w:val="28"/>
          <w:szCs w:val="28"/>
        </w:rPr>
        <w:t>);</w:t>
      </w:r>
    </w:p>
    <w:p w:rsidR="00B00B95" w:rsidRPr="001B6D0A" w:rsidRDefault="00B00B95" w:rsidP="00B00B95">
      <w:pPr>
        <w:pStyle w:val="a4"/>
        <w:tabs>
          <w:tab w:val="num" w:pos="720"/>
        </w:tabs>
        <w:suppressAutoHyphens/>
        <w:rPr>
          <w:sz w:val="28"/>
        </w:rPr>
      </w:pPr>
      <w:r w:rsidRPr="001B6D0A">
        <w:rPr>
          <w:sz w:val="28"/>
        </w:rPr>
        <w:t>Оригинал</w:t>
      </w:r>
      <w:proofErr w:type="gramStart"/>
      <w:r w:rsidR="001B6D0A" w:rsidRPr="001B6D0A">
        <w:rPr>
          <w:sz w:val="28"/>
        </w:rPr>
        <w:t xml:space="preserve"> </w:t>
      </w:r>
      <w:r w:rsidRPr="001B6D0A">
        <w:rPr>
          <w:sz w:val="28"/>
        </w:rPr>
        <w:t xml:space="preserve"> </w:t>
      </w:r>
      <w:r w:rsidR="001B6D0A" w:rsidRPr="001B6D0A">
        <w:rPr>
          <w:sz w:val="28"/>
        </w:rPr>
        <w:t xml:space="preserve"> </w:t>
      </w:r>
      <w:r w:rsidRPr="001B6D0A">
        <w:rPr>
          <w:sz w:val="28"/>
        </w:rPr>
        <w:t>(</w:t>
      </w:r>
      <w:proofErr w:type="gramEnd"/>
      <w:r w:rsidRPr="001B6D0A">
        <w:rPr>
          <w:sz w:val="28"/>
        </w:rPr>
        <w:t xml:space="preserve">Копия) </w:t>
      </w:r>
      <w:r w:rsidR="001B6D0A" w:rsidRPr="001B6D0A">
        <w:rPr>
          <w:sz w:val="28"/>
        </w:rPr>
        <w:t xml:space="preserve">  </w:t>
      </w:r>
      <w:r w:rsidRPr="001B6D0A">
        <w:rPr>
          <w:sz w:val="28"/>
        </w:rPr>
        <w:t>конкурсной</w:t>
      </w:r>
      <w:r w:rsidR="001B6D0A" w:rsidRPr="001B6D0A">
        <w:rPr>
          <w:sz w:val="28"/>
        </w:rPr>
        <w:t xml:space="preserve"> </w:t>
      </w:r>
      <w:r w:rsidRPr="001B6D0A">
        <w:rPr>
          <w:sz w:val="28"/>
        </w:rPr>
        <w:t xml:space="preserve"> заявки</w:t>
      </w:r>
      <w:r w:rsidR="001B6D0A" w:rsidRPr="001B6D0A">
        <w:rPr>
          <w:sz w:val="28"/>
        </w:rPr>
        <w:t xml:space="preserve"> </w:t>
      </w:r>
      <w:r w:rsidRPr="001B6D0A">
        <w:rPr>
          <w:sz w:val="28"/>
        </w:rPr>
        <w:t xml:space="preserve"> на </w:t>
      </w:r>
      <w:r w:rsidR="001B6D0A" w:rsidRPr="001B6D0A">
        <w:rPr>
          <w:sz w:val="28"/>
        </w:rPr>
        <w:t xml:space="preserve"> </w:t>
      </w:r>
      <w:r w:rsidRPr="001B6D0A">
        <w:rPr>
          <w:sz w:val="28"/>
        </w:rPr>
        <w:t xml:space="preserve">участие </w:t>
      </w:r>
      <w:r w:rsidR="001B6D0A" w:rsidRPr="001B6D0A">
        <w:rPr>
          <w:sz w:val="28"/>
        </w:rPr>
        <w:t xml:space="preserve"> </w:t>
      </w:r>
      <w:r w:rsidRPr="001B6D0A">
        <w:rPr>
          <w:sz w:val="28"/>
        </w:rPr>
        <w:t xml:space="preserve">в </w:t>
      </w:r>
      <w:r w:rsidR="001B6D0A" w:rsidRPr="001B6D0A">
        <w:rPr>
          <w:sz w:val="28"/>
        </w:rPr>
        <w:t xml:space="preserve"> </w:t>
      </w:r>
      <w:r w:rsidRPr="001B6D0A">
        <w:rPr>
          <w:sz w:val="28"/>
        </w:rPr>
        <w:t>открытом</w:t>
      </w:r>
      <w:r w:rsidR="001B6D0A" w:rsidRPr="001B6D0A">
        <w:rPr>
          <w:sz w:val="28"/>
        </w:rPr>
        <w:t xml:space="preserve"> </w:t>
      </w:r>
      <w:r w:rsidRPr="001B6D0A">
        <w:rPr>
          <w:sz w:val="28"/>
        </w:rPr>
        <w:t xml:space="preserve"> конкурсе</w:t>
      </w:r>
      <w:r w:rsidR="001B6D0A" w:rsidRPr="001B6D0A">
        <w:rPr>
          <w:sz w:val="28"/>
        </w:rPr>
        <w:t xml:space="preserve"> </w:t>
      </w:r>
      <w:r w:rsidRPr="001B6D0A">
        <w:rPr>
          <w:sz w:val="28"/>
          <w:szCs w:val="28"/>
        </w:rPr>
        <w:t xml:space="preserve"> №</w:t>
      </w:r>
      <w:r w:rsidR="001B6D0A" w:rsidRPr="001B6D0A">
        <w:rPr>
          <w:sz w:val="28"/>
          <w:szCs w:val="28"/>
        </w:rPr>
        <w:t xml:space="preserve"> </w:t>
      </w:r>
      <w:r w:rsidR="00350C1D" w:rsidRPr="001B6D0A">
        <w:rPr>
          <w:sz w:val="28"/>
          <w:szCs w:val="28"/>
        </w:rPr>
        <w:t>ОК/</w:t>
      </w:r>
      <w:r w:rsidR="001B6D0A" w:rsidRPr="001B6D0A">
        <w:rPr>
          <w:sz w:val="28"/>
          <w:szCs w:val="28"/>
        </w:rPr>
        <w:t>9</w:t>
      </w:r>
      <w:r w:rsidR="00FE39BA" w:rsidRPr="001B6D0A">
        <w:rPr>
          <w:sz w:val="28"/>
          <w:szCs w:val="28"/>
        </w:rPr>
        <w:t>-</w:t>
      </w:r>
      <w:r w:rsidR="00350C1D" w:rsidRPr="001B6D0A">
        <w:rPr>
          <w:sz w:val="28"/>
          <w:szCs w:val="28"/>
        </w:rPr>
        <w:t>ВВРЗ/20</w:t>
      </w:r>
      <w:r w:rsidR="00C00E5C" w:rsidRPr="001B6D0A">
        <w:rPr>
          <w:sz w:val="28"/>
          <w:szCs w:val="28"/>
        </w:rPr>
        <w:t>2</w:t>
      </w:r>
      <w:r w:rsidR="0053560C" w:rsidRPr="001B6D0A">
        <w:rPr>
          <w:sz w:val="28"/>
          <w:szCs w:val="28"/>
        </w:rPr>
        <w:t>1</w:t>
      </w:r>
      <w:r w:rsidRPr="001B6D0A">
        <w:rPr>
          <w:sz w:val="28"/>
          <w:szCs w:val="28"/>
        </w:rPr>
        <w:t>;</w:t>
      </w:r>
    </w:p>
    <w:p w:rsidR="00B00B95" w:rsidRPr="00E631C9" w:rsidRDefault="00B00B95" w:rsidP="00B00B95">
      <w:pPr>
        <w:pStyle w:val="a4"/>
        <w:tabs>
          <w:tab w:val="num" w:pos="2880"/>
        </w:tabs>
        <w:suppressAutoHyphens/>
        <w:rPr>
          <w:sz w:val="28"/>
        </w:rPr>
      </w:pPr>
      <w:r w:rsidRPr="001B6D0A">
        <w:rPr>
          <w:sz w:val="28"/>
        </w:rPr>
        <w:t>Составная</w:t>
      </w:r>
      <w:r w:rsidRPr="00E631C9">
        <w:rPr>
          <w:sz w:val="28"/>
        </w:rPr>
        <w:t xml:space="preserve"> часть «А» или «Б» (на общем конверте не указывается)</w:t>
      </w:r>
    </w:p>
    <w:p w:rsidR="00B00B95" w:rsidRPr="00044269" w:rsidRDefault="00B00B95" w:rsidP="00B00B95">
      <w:pPr>
        <w:pStyle w:val="a4"/>
        <w:tabs>
          <w:tab w:val="num" w:pos="2880"/>
        </w:tabs>
        <w:suppressAutoHyphens/>
        <w:rPr>
          <w:sz w:val="28"/>
          <w:szCs w:val="28"/>
        </w:rPr>
      </w:pPr>
      <w:r w:rsidRPr="00044269">
        <w:rPr>
          <w:sz w:val="28"/>
        </w:rPr>
        <w:t xml:space="preserve">Не вскрывать до </w:t>
      </w:r>
      <w:r w:rsidR="00350C1D" w:rsidRPr="00044269">
        <w:rPr>
          <w:sz w:val="28"/>
        </w:rPr>
        <w:t>14</w:t>
      </w:r>
      <w:r w:rsidRPr="00044269">
        <w:rPr>
          <w:sz w:val="28"/>
        </w:rPr>
        <w:t xml:space="preserve">.00 часов </w:t>
      </w:r>
      <w:r w:rsidRPr="00044269">
        <w:rPr>
          <w:i/>
          <w:sz w:val="28"/>
          <w:szCs w:val="28"/>
        </w:rPr>
        <w:t>московского</w:t>
      </w:r>
      <w:r w:rsidR="00082399" w:rsidRPr="00044269">
        <w:rPr>
          <w:i/>
          <w:sz w:val="28"/>
          <w:szCs w:val="28"/>
        </w:rPr>
        <w:t xml:space="preserve"> </w:t>
      </w:r>
      <w:r w:rsidRPr="00044269">
        <w:rPr>
          <w:sz w:val="28"/>
          <w:szCs w:val="28"/>
        </w:rPr>
        <w:t xml:space="preserve">времени </w:t>
      </w:r>
      <w:r w:rsidR="00DD58FF" w:rsidRPr="00044269">
        <w:rPr>
          <w:b/>
          <w:sz w:val="28"/>
          <w:szCs w:val="28"/>
        </w:rPr>
        <w:t xml:space="preserve">« </w:t>
      </w:r>
      <w:r w:rsidR="00964662" w:rsidRPr="00044269">
        <w:rPr>
          <w:b/>
          <w:sz w:val="28"/>
          <w:szCs w:val="28"/>
        </w:rPr>
        <w:t>2</w:t>
      </w:r>
      <w:r w:rsidR="00FE74C4">
        <w:rPr>
          <w:b/>
          <w:sz w:val="28"/>
          <w:szCs w:val="28"/>
        </w:rPr>
        <w:t>5</w:t>
      </w:r>
      <w:bookmarkStart w:id="18" w:name="_GoBack"/>
      <w:bookmarkEnd w:id="18"/>
      <w:r w:rsidR="00DD58FF" w:rsidRPr="00044269">
        <w:rPr>
          <w:b/>
          <w:sz w:val="28"/>
          <w:szCs w:val="28"/>
        </w:rPr>
        <w:t xml:space="preserve">» </w:t>
      </w:r>
      <w:r w:rsidR="00964662" w:rsidRPr="00044269">
        <w:rPr>
          <w:b/>
          <w:sz w:val="28"/>
          <w:szCs w:val="28"/>
        </w:rPr>
        <w:t>ноября</w:t>
      </w:r>
      <w:r w:rsidR="00DD58FF" w:rsidRPr="00044269">
        <w:rPr>
          <w:b/>
          <w:sz w:val="28"/>
          <w:szCs w:val="28"/>
        </w:rPr>
        <w:t xml:space="preserve"> 2021 </w:t>
      </w:r>
      <w:r w:rsidRPr="00044269">
        <w:rPr>
          <w:sz w:val="28"/>
          <w:szCs w:val="28"/>
        </w:rPr>
        <w:t>г.»</w:t>
      </w:r>
    </w:p>
    <w:p w:rsidR="00B00B95" w:rsidRPr="00044269" w:rsidRDefault="00B00B95" w:rsidP="00026579">
      <w:pPr>
        <w:pStyle w:val="a4"/>
        <w:numPr>
          <w:ilvl w:val="2"/>
          <w:numId w:val="1"/>
        </w:numPr>
        <w:suppressAutoHyphens/>
        <w:rPr>
          <w:sz w:val="28"/>
        </w:rPr>
      </w:pPr>
      <w:r w:rsidRPr="00044269">
        <w:rPr>
          <w:sz w:val="28"/>
          <w:szCs w:val="28"/>
        </w:rPr>
        <w:t>Конверт «А» должен содержать:</w:t>
      </w:r>
    </w:p>
    <w:p w:rsidR="00350C1D" w:rsidRPr="00E631C9" w:rsidRDefault="003E4E4C" w:rsidP="00350C1D">
      <w:pPr>
        <w:pStyle w:val="a4"/>
        <w:tabs>
          <w:tab w:val="left" w:pos="1440"/>
        </w:tabs>
        <w:suppressAutoHyphens/>
        <w:rPr>
          <w:sz w:val="28"/>
          <w:szCs w:val="28"/>
        </w:rPr>
      </w:pPr>
      <w:proofErr w:type="gramStart"/>
      <w:r>
        <w:rPr>
          <w:sz w:val="28"/>
          <w:szCs w:val="28"/>
        </w:rPr>
        <w:t>1)</w:t>
      </w:r>
      <w:r w:rsidR="00350C1D" w:rsidRPr="00E631C9">
        <w:rPr>
          <w:sz w:val="28"/>
          <w:szCs w:val="28"/>
        </w:rPr>
        <w:t>опись</w:t>
      </w:r>
      <w:proofErr w:type="gramEnd"/>
      <w:r w:rsidR="00350C1D" w:rsidRPr="00E631C9">
        <w:rPr>
          <w:sz w:val="28"/>
          <w:szCs w:val="28"/>
        </w:rPr>
        <w:t xml:space="preserve"> представленных документов, заверенную подписью и печатью претендента;</w:t>
      </w:r>
    </w:p>
    <w:p w:rsidR="00350C1D" w:rsidRPr="00E631C9" w:rsidRDefault="00350C1D" w:rsidP="00350C1D">
      <w:pPr>
        <w:pStyle w:val="a4"/>
        <w:tabs>
          <w:tab w:val="left" w:pos="1440"/>
        </w:tabs>
        <w:suppressAutoHyphens/>
        <w:rPr>
          <w:sz w:val="28"/>
          <w:szCs w:val="28"/>
        </w:rPr>
      </w:pPr>
      <w:r>
        <w:rPr>
          <w:sz w:val="28"/>
          <w:szCs w:val="28"/>
        </w:rPr>
        <w:t xml:space="preserve">2) </w:t>
      </w:r>
      <w:r w:rsidRPr="00E631C9">
        <w:rPr>
          <w:sz w:val="28"/>
          <w:szCs w:val="28"/>
        </w:rPr>
        <w:t>сведения о претенденте по форме Приложения № 2 к настоящей конкурсной документации;</w:t>
      </w:r>
    </w:p>
    <w:p w:rsidR="00350C1D" w:rsidRPr="002B101A" w:rsidRDefault="00350C1D" w:rsidP="00350C1D">
      <w:pPr>
        <w:pStyle w:val="a4"/>
        <w:tabs>
          <w:tab w:val="left" w:pos="1440"/>
        </w:tabs>
        <w:suppressAutoHyphens/>
        <w:rPr>
          <w:sz w:val="28"/>
          <w:szCs w:val="28"/>
        </w:rPr>
      </w:pPr>
      <w:r>
        <w:rPr>
          <w:bCs/>
          <w:sz w:val="28"/>
          <w:szCs w:val="28"/>
        </w:rPr>
        <w:t xml:space="preserve">3)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350C1D" w:rsidRDefault="00350C1D" w:rsidP="00350C1D">
      <w:pPr>
        <w:pStyle w:val="a4"/>
        <w:tabs>
          <w:tab w:val="num" w:pos="1440"/>
        </w:tabs>
        <w:suppressAutoHyphens/>
        <w:rPr>
          <w:sz w:val="28"/>
        </w:rPr>
      </w:pPr>
      <w:r>
        <w:rPr>
          <w:sz w:val="28"/>
        </w:rPr>
        <w:t xml:space="preserve">4) </w:t>
      </w:r>
      <w:r w:rsidRPr="002B101A">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350C1D" w:rsidRPr="00E631C9" w:rsidRDefault="00350C1D" w:rsidP="00350C1D">
      <w:pPr>
        <w:pStyle w:val="a4"/>
        <w:tabs>
          <w:tab w:val="num" w:pos="1440"/>
        </w:tabs>
        <w:suppressAutoHyphens/>
        <w:rPr>
          <w:sz w:val="28"/>
        </w:rPr>
      </w:pPr>
      <w:r>
        <w:rPr>
          <w:sz w:val="28"/>
        </w:rPr>
        <w:t xml:space="preserve">5) </w:t>
      </w:r>
      <w:r w:rsidRPr="002B101A">
        <w:rPr>
          <w:sz w:val="28"/>
        </w:rPr>
        <w:t>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350C1D" w:rsidRPr="00E631C9" w:rsidRDefault="00350C1D" w:rsidP="00350C1D">
      <w:pPr>
        <w:pStyle w:val="a4"/>
        <w:tabs>
          <w:tab w:val="num" w:pos="1440"/>
        </w:tabs>
        <w:suppressAutoHyphens/>
        <w:rPr>
          <w:sz w:val="28"/>
        </w:rPr>
      </w:pPr>
      <w:r>
        <w:rPr>
          <w:sz w:val="28"/>
        </w:rPr>
        <w:t xml:space="preserve">6)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50C1D" w:rsidRPr="002B101A" w:rsidRDefault="00350C1D" w:rsidP="00350C1D">
      <w:pPr>
        <w:pStyle w:val="a4"/>
        <w:tabs>
          <w:tab w:val="num" w:pos="1440"/>
        </w:tabs>
        <w:suppressAutoHyphens/>
        <w:rPr>
          <w:sz w:val="28"/>
        </w:rPr>
      </w:pPr>
      <w:r>
        <w:rPr>
          <w:color w:val="000000"/>
          <w:sz w:val="28"/>
        </w:rPr>
        <w:t xml:space="preserve">7) </w:t>
      </w:r>
      <w:r w:rsidRPr="008537C1">
        <w:rPr>
          <w:color w:val="000000"/>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sidRPr="002B101A">
        <w:rPr>
          <w:sz w:val="28"/>
        </w:rPr>
        <w:t xml:space="preserve">;   </w:t>
      </w:r>
    </w:p>
    <w:p w:rsidR="00350C1D" w:rsidRPr="002B101A" w:rsidRDefault="00350C1D" w:rsidP="00350C1D">
      <w:pPr>
        <w:pStyle w:val="a4"/>
        <w:suppressAutoHyphens/>
        <w:rPr>
          <w:sz w:val="28"/>
        </w:rPr>
      </w:pPr>
      <w:r>
        <w:rPr>
          <w:sz w:val="28"/>
        </w:rPr>
        <w:t xml:space="preserve">8) </w:t>
      </w:r>
      <w:r w:rsidRPr="002B101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350C1D" w:rsidRPr="002B101A" w:rsidRDefault="00350C1D" w:rsidP="00350C1D">
      <w:pPr>
        <w:pStyle w:val="a4"/>
        <w:tabs>
          <w:tab w:val="num" w:pos="360"/>
          <w:tab w:val="num" w:pos="1440"/>
        </w:tabs>
        <w:suppressAutoHyphens/>
        <w:rPr>
          <w:sz w:val="28"/>
        </w:rPr>
      </w:pPr>
      <w:r>
        <w:rPr>
          <w:sz w:val="28"/>
        </w:rPr>
        <w:t xml:space="preserve">9) </w:t>
      </w:r>
      <w:r w:rsidRPr="002B101A">
        <w:rPr>
          <w:sz w:val="28"/>
        </w:rPr>
        <w:t>приказ о назначении руководителя, бухгалтера (копия, заверенная претендентом);</w:t>
      </w:r>
    </w:p>
    <w:p w:rsidR="00350C1D" w:rsidRPr="002B101A" w:rsidRDefault="00350C1D" w:rsidP="00350C1D">
      <w:pPr>
        <w:pStyle w:val="a4"/>
        <w:suppressAutoHyphens/>
        <w:rPr>
          <w:sz w:val="28"/>
          <w:szCs w:val="28"/>
        </w:rPr>
      </w:pPr>
      <w:r>
        <w:rPr>
          <w:sz w:val="28"/>
          <w:szCs w:val="28"/>
        </w:rPr>
        <w:t xml:space="preserve">10) </w:t>
      </w:r>
      <w:r w:rsidRPr="002B101A">
        <w:rPr>
          <w:sz w:val="28"/>
          <w:szCs w:val="28"/>
        </w:rPr>
        <w:t xml:space="preserve">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350C1D" w:rsidRPr="001F33A6" w:rsidRDefault="00350C1D" w:rsidP="00350C1D">
      <w:pPr>
        <w:pStyle w:val="a4"/>
        <w:suppressAutoHyphens/>
        <w:rPr>
          <w:sz w:val="28"/>
          <w:szCs w:val="28"/>
        </w:rPr>
      </w:pPr>
      <w:r>
        <w:rPr>
          <w:sz w:val="28"/>
          <w:szCs w:val="28"/>
        </w:rPr>
        <w:t xml:space="preserve">11) </w:t>
      </w:r>
      <w:r w:rsidRPr="002B101A">
        <w:rPr>
          <w:sz w:val="28"/>
          <w:szCs w:val="28"/>
        </w:rPr>
        <w:t>бухгалтерскую отчетность, а именно: бухгалтерские</w:t>
      </w:r>
      <w:r w:rsidRPr="00E631C9">
        <w:rPr>
          <w:sz w:val="28"/>
          <w:szCs w:val="28"/>
        </w:rPr>
        <w:t xml:space="preserve"> балансы и отчеты о финансовых результатах за 20</w:t>
      </w:r>
      <w:r w:rsidR="0053560C">
        <w:rPr>
          <w:sz w:val="28"/>
          <w:szCs w:val="28"/>
        </w:rPr>
        <w:t>20</w:t>
      </w:r>
      <w:proofErr w:type="gramStart"/>
      <w:r w:rsidRPr="00E631C9">
        <w:rPr>
          <w:rFonts w:eastAsia="Times New Roman"/>
          <w:sz w:val="28"/>
          <w:szCs w:val="28"/>
        </w:rPr>
        <w:t>г.</w:t>
      </w:r>
      <w:r w:rsidRPr="00E631C9">
        <w:rPr>
          <w:sz w:val="28"/>
          <w:szCs w:val="28"/>
        </w:rPr>
        <w:t>(</w:t>
      </w:r>
      <w:proofErr w:type="gramEnd"/>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proofErr w:type="gramStart"/>
      <w:r w:rsidRPr="00E631C9">
        <w:rPr>
          <w:rFonts w:eastAsia="Times New Roman"/>
          <w:sz w:val="28"/>
          <w:szCs w:val="28"/>
        </w:rPr>
        <w:t>)</w:t>
      </w:r>
      <w:r w:rsidRPr="00E631C9">
        <w:rPr>
          <w:sz w:val="28"/>
          <w:szCs w:val="28"/>
        </w:rPr>
        <w:t>;</w:t>
      </w:r>
      <w:r w:rsidRPr="00942955">
        <w:rPr>
          <w:sz w:val="28"/>
          <w:szCs w:val="28"/>
        </w:rPr>
        <w:t>банковская</w:t>
      </w:r>
      <w:proofErr w:type="gramEnd"/>
      <w:r w:rsidRPr="00942955">
        <w:rPr>
          <w:sz w:val="28"/>
          <w:szCs w:val="28"/>
        </w:rPr>
        <w:t xml:space="preserve"> карточка с </w:t>
      </w:r>
      <w:r w:rsidRPr="001F33A6">
        <w:rPr>
          <w:sz w:val="28"/>
          <w:szCs w:val="28"/>
        </w:rPr>
        <w:t>образцами подписей и оттиском печати контрагента;</w:t>
      </w:r>
    </w:p>
    <w:p w:rsidR="00350C1D" w:rsidRPr="00A77A21" w:rsidRDefault="00350C1D" w:rsidP="00350C1D">
      <w:pPr>
        <w:widowControl w:val="0"/>
        <w:autoSpaceDE w:val="0"/>
        <w:autoSpaceDN w:val="0"/>
        <w:adjustRightInd w:val="0"/>
        <w:ind w:firstLine="709"/>
        <w:jc w:val="both"/>
        <w:rPr>
          <w:bCs/>
          <w:sz w:val="28"/>
          <w:szCs w:val="28"/>
        </w:rPr>
      </w:pPr>
      <w:r>
        <w:rPr>
          <w:bCs/>
          <w:sz w:val="28"/>
          <w:szCs w:val="28"/>
        </w:rPr>
        <w:t xml:space="preserve">12) </w:t>
      </w:r>
      <w:r w:rsidRPr="00A77A21">
        <w:rPr>
          <w:bCs/>
          <w:sz w:val="28"/>
          <w:szCs w:val="28"/>
        </w:rPr>
        <w:t>справку о среднесписочной численности работников</w:t>
      </w:r>
      <w:r w:rsidRPr="00A77A21">
        <w:rPr>
          <w:sz w:val="28"/>
          <w:szCs w:val="28"/>
        </w:rPr>
        <w:t xml:space="preserve"> (копия, заверенная претендентом)</w:t>
      </w:r>
      <w:r w:rsidRPr="00A77A21">
        <w:rPr>
          <w:bCs/>
          <w:sz w:val="28"/>
          <w:szCs w:val="28"/>
        </w:rPr>
        <w:t>;</w:t>
      </w:r>
    </w:p>
    <w:p w:rsidR="00350C1D" w:rsidRPr="001F33A6" w:rsidRDefault="00350C1D" w:rsidP="00350C1D">
      <w:pPr>
        <w:pStyle w:val="a4"/>
        <w:suppressAutoHyphens/>
        <w:rPr>
          <w:sz w:val="28"/>
          <w:szCs w:val="28"/>
        </w:rPr>
      </w:pPr>
      <w:r>
        <w:rPr>
          <w:sz w:val="28"/>
          <w:szCs w:val="28"/>
        </w:rPr>
        <w:t xml:space="preserve">13)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350C1D" w:rsidRPr="001F33A6" w:rsidRDefault="00350C1D" w:rsidP="00350C1D">
      <w:pPr>
        <w:pStyle w:val="a4"/>
        <w:suppressAutoHyphens/>
        <w:rPr>
          <w:sz w:val="28"/>
          <w:szCs w:val="28"/>
        </w:rPr>
      </w:pPr>
      <w:r>
        <w:rPr>
          <w:sz w:val="28"/>
          <w:szCs w:val="28"/>
        </w:rPr>
        <w:t xml:space="preserve">14) </w:t>
      </w:r>
      <w:r w:rsidRPr="001F33A6">
        <w:rPr>
          <w:sz w:val="28"/>
          <w:szCs w:val="28"/>
        </w:rPr>
        <w:t xml:space="preserve">налоговая отчетность (по </w:t>
      </w:r>
      <w:r>
        <w:rPr>
          <w:sz w:val="28"/>
          <w:szCs w:val="28"/>
        </w:rPr>
        <w:t>налогу на прибыль</w:t>
      </w:r>
      <w:r w:rsidRPr="001F33A6">
        <w:rPr>
          <w:sz w:val="28"/>
          <w:szCs w:val="28"/>
        </w:rPr>
        <w:t xml:space="preserve"> и НДС) </w:t>
      </w:r>
      <w:r w:rsidRPr="002B101A">
        <w:rPr>
          <w:sz w:val="28"/>
          <w:szCs w:val="28"/>
        </w:rPr>
        <w:t>за последний</w:t>
      </w:r>
      <w:r>
        <w:rPr>
          <w:sz w:val="28"/>
          <w:szCs w:val="28"/>
        </w:rPr>
        <w:t xml:space="preserve"> отчетный</w:t>
      </w:r>
      <w:r w:rsidRPr="002B101A">
        <w:rPr>
          <w:sz w:val="28"/>
          <w:szCs w:val="28"/>
        </w:rPr>
        <w:t xml:space="preserve"> период</w:t>
      </w:r>
      <w:r w:rsidRPr="001F33A6">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350C1D" w:rsidRPr="00E631C9" w:rsidRDefault="00350C1D" w:rsidP="00350C1D">
      <w:pPr>
        <w:pStyle w:val="a4"/>
        <w:suppressAutoHyphens/>
        <w:rPr>
          <w:sz w:val="28"/>
          <w:szCs w:val="28"/>
        </w:rPr>
      </w:pPr>
      <w:r>
        <w:rPr>
          <w:sz w:val="28"/>
          <w:szCs w:val="28"/>
        </w:rPr>
        <w:t xml:space="preserve">15)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72EF0" w:rsidRPr="00472EF0" w:rsidRDefault="00350C1D" w:rsidP="00472EF0">
      <w:pPr>
        <w:pStyle w:val="a4"/>
        <w:suppressAutoHyphens/>
        <w:rPr>
          <w:sz w:val="27"/>
          <w:szCs w:val="27"/>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472EF0" w:rsidRPr="00472EF0">
        <w:rPr>
          <w:sz w:val="28"/>
          <w:szCs w:val="28"/>
        </w:rPr>
        <w:t xml:space="preserve">(подписанная усиленной квалифицированной электронной подписью). </w:t>
      </w:r>
    </w:p>
    <w:p w:rsidR="00B00B95" w:rsidRPr="00E631C9" w:rsidRDefault="00B00B95" w:rsidP="00B00B95">
      <w:pPr>
        <w:pStyle w:val="a4"/>
        <w:suppressAutoHyphens/>
        <w:ind w:firstLine="0"/>
        <w:rPr>
          <w:sz w:val="28"/>
          <w:szCs w:val="28"/>
        </w:rPr>
      </w:pPr>
    </w:p>
    <w:p w:rsidR="00B00B95" w:rsidRPr="00E631C9" w:rsidRDefault="00B00B95" w:rsidP="00B00B95">
      <w:pPr>
        <w:pStyle w:val="a4"/>
        <w:suppressAutoHyphens/>
        <w:rPr>
          <w:sz w:val="28"/>
          <w:szCs w:val="28"/>
        </w:rPr>
      </w:pPr>
      <w:r w:rsidRPr="00472EF0">
        <w:rPr>
          <w:sz w:val="28"/>
          <w:szCs w:val="28"/>
        </w:rPr>
        <w:t>Конверт «Б» должен содержать:</w:t>
      </w:r>
    </w:p>
    <w:p w:rsidR="00B00B95" w:rsidRPr="00E631C9" w:rsidRDefault="00B00B95" w:rsidP="00B00B95">
      <w:pPr>
        <w:pStyle w:val="a4"/>
        <w:suppressAutoHyphens/>
        <w:rPr>
          <w:sz w:val="28"/>
          <w:szCs w:val="28"/>
        </w:rPr>
      </w:pPr>
      <w:r w:rsidRPr="00E631C9">
        <w:rPr>
          <w:sz w:val="28"/>
          <w:szCs w:val="28"/>
        </w:rPr>
        <w:t>- опись представленных документов;</w:t>
      </w:r>
    </w:p>
    <w:p w:rsidR="00B00B95" w:rsidRPr="0063286E" w:rsidRDefault="00B00B95" w:rsidP="00B00B95">
      <w:pPr>
        <w:pStyle w:val="a4"/>
        <w:suppressAutoHyphens/>
        <w:rPr>
          <w:sz w:val="28"/>
          <w:szCs w:val="28"/>
        </w:rPr>
      </w:pPr>
      <w:r w:rsidRPr="00E631C9">
        <w:rPr>
          <w:sz w:val="28"/>
          <w:szCs w:val="28"/>
        </w:rPr>
        <w:t xml:space="preserve">- надлежащим образом, оформленные </w:t>
      </w:r>
      <w:r w:rsidR="00680C6F" w:rsidRPr="00E631C9">
        <w:rPr>
          <w:sz w:val="28"/>
          <w:szCs w:val="28"/>
        </w:rPr>
        <w:t>П</w:t>
      </w:r>
      <w:r w:rsidRPr="00E631C9">
        <w:rPr>
          <w:sz w:val="28"/>
          <w:szCs w:val="28"/>
        </w:rPr>
        <w:t xml:space="preserve">риложения </w:t>
      </w:r>
      <w:r w:rsidRPr="005D48BC">
        <w:rPr>
          <w:sz w:val="28"/>
          <w:szCs w:val="28"/>
        </w:rPr>
        <w:t>№</w:t>
      </w:r>
      <w:r w:rsidR="0063286E" w:rsidRPr="005D48BC">
        <w:rPr>
          <w:sz w:val="28"/>
          <w:szCs w:val="28"/>
        </w:rPr>
        <w:t>№</w:t>
      </w:r>
      <w:r w:rsidRPr="00E631C9">
        <w:rPr>
          <w:sz w:val="28"/>
          <w:szCs w:val="28"/>
        </w:rPr>
        <w:t xml:space="preserve"> 1, 3 к настоящей конкурсной документации;</w:t>
      </w:r>
    </w:p>
    <w:p w:rsidR="00B00B95" w:rsidRPr="00E631C9" w:rsidRDefault="00B00B95" w:rsidP="00B00B95">
      <w:pPr>
        <w:pStyle w:val="a4"/>
        <w:suppressAutoHyphens/>
        <w:rPr>
          <w:sz w:val="28"/>
          <w:szCs w:val="28"/>
        </w:rPr>
      </w:pPr>
      <w:r w:rsidRPr="00E631C9">
        <w:t xml:space="preserve">- </w:t>
      </w:r>
      <w:r w:rsidRPr="00E631C9">
        <w:rPr>
          <w:bCs/>
          <w:sz w:val="28"/>
          <w:szCs w:val="28"/>
        </w:rPr>
        <w:t>техническое предложение, подготовленное в соответствии с техническим заданием</w:t>
      </w:r>
      <w:r w:rsidRPr="00E631C9">
        <w:rPr>
          <w:b/>
          <w:bCs/>
          <w:i/>
        </w:rPr>
        <w:t>;</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E631C9" w:rsidRDefault="00B00B95" w:rsidP="00B00B95">
      <w:pPr>
        <w:pStyle w:val="a4"/>
        <w:suppressAutoHyphens/>
        <w:rPr>
          <w:sz w:val="28"/>
          <w:szCs w:val="28"/>
        </w:rPr>
      </w:pPr>
      <w:r w:rsidRPr="00E631C9">
        <w:rPr>
          <w:sz w:val="28"/>
          <w:szCs w:val="28"/>
        </w:rPr>
        <w:t>- документальные подтверждения соответствия квалификационным требованиям.</w:t>
      </w:r>
    </w:p>
    <w:p w:rsidR="00B00B95" w:rsidRPr="00E631C9" w:rsidRDefault="00B00B95" w:rsidP="00A91653">
      <w:pPr>
        <w:pStyle w:val="a4"/>
        <w:numPr>
          <w:ilvl w:val="2"/>
          <w:numId w:val="1"/>
        </w:numPr>
        <w:suppressAutoHyphens/>
        <w:ind w:left="0" w:firstLine="567"/>
        <w:rPr>
          <w:sz w:val="28"/>
        </w:rPr>
      </w:pPr>
      <w:r w:rsidRPr="00E631C9">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631C9">
        <w:rPr>
          <w:sz w:val="28"/>
        </w:rPr>
        <w:t xml:space="preserve"> Все листы конкурсной заявки </w:t>
      </w:r>
      <w:r w:rsidRPr="00E631C9">
        <w:rPr>
          <w:sz w:val="28"/>
          <w:szCs w:val="28"/>
        </w:rPr>
        <w:t>должны быть пронумерованы.</w:t>
      </w:r>
    </w:p>
    <w:p w:rsidR="00B00B95" w:rsidRPr="00E631C9" w:rsidRDefault="00B00B95" w:rsidP="00A91653">
      <w:pPr>
        <w:pStyle w:val="a4"/>
        <w:numPr>
          <w:ilvl w:val="2"/>
          <w:numId w:val="1"/>
        </w:numPr>
        <w:suppressAutoHyphens/>
        <w:ind w:left="0" w:firstLine="567"/>
        <w:rPr>
          <w:sz w:val="28"/>
        </w:rPr>
      </w:pPr>
      <w:r w:rsidRPr="00E631C9">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B00B95" w:rsidRPr="00E631C9" w:rsidRDefault="00B00B95" w:rsidP="00A91653">
      <w:pPr>
        <w:pStyle w:val="a4"/>
        <w:numPr>
          <w:ilvl w:val="2"/>
          <w:numId w:val="1"/>
        </w:numPr>
        <w:suppressAutoHyphens/>
        <w:ind w:left="0" w:firstLine="567"/>
        <w:rPr>
          <w:sz w:val="28"/>
        </w:rPr>
      </w:pPr>
      <w:r w:rsidRPr="00E631C9">
        <w:rPr>
          <w:sz w:val="28"/>
        </w:rPr>
        <w:t xml:space="preserve">Оригинал и копия заявки </w:t>
      </w:r>
      <w:r w:rsidRPr="00E631C9">
        <w:rPr>
          <w:bCs/>
          <w:sz w:val="28"/>
        </w:rPr>
        <w:t xml:space="preserve">на участие в открытом конкурсе </w:t>
      </w:r>
      <w:r w:rsidRPr="00E631C9">
        <w:rPr>
          <w:sz w:val="28"/>
        </w:rPr>
        <w:t>должны быть подписаны лицом, имеющим право подписи документов от имени п</w:t>
      </w:r>
      <w:r w:rsidRPr="00E631C9">
        <w:rPr>
          <w:sz w:val="28"/>
          <w:szCs w:val="28"/>
        </w:rPr>
        <w:t>ретендента</w:t>
      </w:r>
      <w:r w:rsidRPr="00E631C9">
        <w:rPr>
          <w:sz w:val="28"/>
        </w:rPr>
        <w:t xml:space="preserve">. Все страницы </w:t>
      </w:r>
      <w:r w:rsidRPr="00E631C9">
        <w:rPr>
          <w:sz w:val="28"/>
          <w:szCs w:val="28"/>
        </w:rPr>
        <w:t>конкурсной</w:t>
      </w:r>
      <w:r w:rsidRPr="00E631C9">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rPr>
      </w:pPr>
      <w:r w:rsidRPr="00E631C9">
        <w:rPr>
          <w:sz w:val="28"/>
        </w:rPr>
        <w:t xml:space="preserve">Все рукописные исправления, сделанные в </w:t>
      </w:r>
      <w:r w:rsidRPr="00E631C9">
        <w:rPr>
          <w:sz w:val="28"/>
          <w:szCs w:val="28"/>
        </w:rPr>
        <w:t>конкурсной</w:t>
      </w:r>
      <w:r w:rsidRPr="00E631C9">
        <w:rPr>
          <w:sz w:val="28"/>
        </w:rPr>
        <w:t xml:space="preserve"> заявке, должны быть завизированы лицом, подписавшим заявку</w:t>
      </w:r>
      <w:r w:rsidRPr="00E631C9">
        <w:rPr>
          <w:bCs/>
          <w:sz w:val="28"/>
        </w:rPr>
        <w:t xml:space="preserve"> на участие в открытом конкурсе</w:t>
      </w:r>
      <w:r w:rsidRPr="00E631C9">
        <w:rPr>
          <w:sz w:val="28"/>
        </w:rPr>
        <w:t>.</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E631C9" w:rsidRDefault="00B00B95" w:rsidP="00A91653">
      <w:pPr>
        <w:pStyle w:val="a4"/>
        <w:numPr>
          <w:ilvl w:val="2"/>
          <w:numId w:val="1"/>
        </w:numPr>
        <w:suppressAutoHyphens/>
        <w:ind w:left="0" w:firstLine="567"/>
        <w:rPr>
          <w:sz w:val="28"/>
          <w:szCs w:val="28"/>
        </w:rPr>
      </w:pPr>
      <w:r w:rsidRPr="00E631C9">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E631C9" w:rsidRDefault="00B00B95" w:rsidP="00A91653">
      <w:pPr>
        <w:pStyle w:val="a4"/>
        <w:numPr>
          <w:ilvl w:val="2"/>
          <w:numId w:val="1"/>
        </w:numPr>
        <w:suppressAutoHyphens/>
        <w:ind w:left="0" w:firstLine="567"/>
        <w:rPr>
          <w:sz w:val="28"/>
        </w:rPr>
      </w:pPr>
      <w:r w:rsidRPr="00E631C9">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631C9">
        <w:t>.</w:t>
      </w:r>
    </w:p>
    <w:p w:rsidR="00B00B95" w:rsidRPr="00E631C9" w:rsidRDefault="00B00B95" w:rsidP="00774459">
      <w:pPr>
        <w:pStyle w:val="aa"/>
        <w:rPr>
          <w:rFonts w:eastAsia="MS Mincho"/>
        </w:rPr>
      </w:pPr>
    </w:p>
    <w:p w:rsidR="00B00B95" w:rsidRPr="00E631C9" w:rsidRDefault="00B00B95" w:rsidP="00026579">
      <w:pPr>
        <w:pStyle w:val="2"/>
        <w:numPr>
          <w:ilvl w:val="1"/>
          <w:numId w:val="1"/>
        </w:numPr>
        <w:tabs>
          <w:tab w:val="num" w:pos="1074"/>
        </w:tabs>
        <w:suppressAutoHyphens/>
        <w:spacing w:before="0" w:after="0"/>
        <w:ind w:left="0" w:firstLine="709"/>
        <w:jc w:val="both"/>
        <w:rPr>
          <w:i w:val="0"/>
          <w:iCs w:val="0"/>
        </w:rPr>
      </w:pPr>
      <w:r w:rsidRPr="00E631C9">
        <w:rPr>
          <w:i w:val="0"/>
          <w:iCs w:val="0"/>
        </w:rPr>
        <w:t xml:space="preserve"> Финансово-коммерческое предложение</w:t>
      </w:r>
    </w:p>
    <w:p w:rsidR="00B00B95" w:rsidRPr="00DD3FBF" w:rsidRDefault="009E2B10" w:rsidP="00774459">
      <w:pPr>
        <w:pStyle w:val="aa"/>
        <w:rPr>
          <w:b/>
          <w:i/>
          <w:sz w:val="28"/>
          <w:szCs w:val="28"/>
        </w:rPr>
      </w:pPr>
      <w:r w:rsidRPr="00DD3FBF">
        <w:rPr>
          <w:sz w:val="28"/>
          <w:szCs w:val="28"/>
        </w:rPr>
        <w:t>3.2.1.</w:t>
      </w:r>
      <w:r w:rsidR="00B00B95" w:rsidRPr="00DD3FBF">
        <w:rPr>
          <w:sz w:val="28"/>
          <w:szCs w:val="28"/>
        </w:rPr>
        <w:t xml:space="preserve">Финансово-коммерческое предложение должно включать цену за единицу (если указание единичных расценок предусмотрено </w:t>
      </w:r>
      <w:r w:rsidR="003B7BEA" w:rsidRPr="00DD3FBF">
        <w:rPr>
          <w:sz w:val="28"/>
          <w:szCs w:val="28"/>
        </w:rPr>
        <w:t>П</w:t>
      </w:r>
      <w:r w:rsidR="00B00B95" w:rsidRPr="00DD3FBF">
        <w:rPr>
          <w:sz w:val="28"/>
          <w:szCs w:val="28"/>
        </w:rPr>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rsidR="001228B8" w:rsidRPr="00DD3FBF">
        <w:rPr>
          <w:sz w:val="28"/>
          <w:szCs w:val="28"/>
        </w:rPr>
        <w:t>Оборудования</w:t>
      </w:r>
      <w:r w:rsidR="00B00B95" w:rsidRPr="00DD3FBF">
        <w:rPr>
          <w:sz w:val="28"/>
          <w:szCs w:val="28"/>
        </w:rPr>
        <w:t xml:space="preserve"> (если подробное описание предусмотрено </w:t>
      </w:r>
      <w:r w:rsidR="003B7BEA" w:rsidRPr="00DD3FBF">
        <w:rPr>
          <w:sz w:val="28"/>
          <w:szCs w:val="28"/>
        </w:rPr>
        <w:t>П</w:t>
      </w:r>
      <w:r w:rsidR="00B00B95" w:rsidRPr="00DD3FBF">
        <w:rPr>
          <w:sz w:val="28"/>
          <w:szCs w:val="28"/>
        </w:rPr>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EC48DA" w:rsidRPr="00DD3FBF" w:rsidRDefault="00EC48DA" w:rsidP="00774459">
      <w:pPr>
        <w:pStyle w:val="aa"/>
        <w:rPr>
          <w:sz w:val="28"/>
          <w:szCs w:val="28"/>
        </w:rPr>
      </w:pPr>
      <w:r w:rsidRPr="00DD3FBF">
        <w:rPr>
          <w:sz w:val="28"/>
          <w:szCs w:val="28"/>
        </w:rPr>
        <w:t>Для целей единообразного подхода к расчету сумм финансово-коммерческого предложения, суммы с учетом НДС необходимо рассчитывать с</w:t>
      </w:r>
      <w:r w:rsidR="001228B8" w:rsidRPr="00DD3FBF">
        <w:rPr>
          <w:sz w:val="28"/>
          <w:szCs w:val="28"/>
        </w:rPr>
        <w:t>ледующим образом: цена единицы О</w:t>
      </w:r>
      <w:r w:rsidR="002738D8" w:rsidRPr="00DD3FBF">
        <w:rPr>
          <w:sz w:val="28"/>
          <w:szCs w:val="28"/>
        </w:rPr>
        <w:t xml:space="preserve">борудования </w:t>
      </w:r>
      <w:r w:rsidRPr="00DD3FBF">
        <w:rPr>
          <w:sz w:val="28"/>
          <w:szCs w:val="28"/>
        </w:rPr>
        <w:t>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5B22A4" w:rsidRPr="00DD3FBF">
        <w:rPr>
          <w:sz w:val="28"/>
          <w:szCs w:val="28"/>
        </w:rPr>
        <w:t>20</w:t>
      </w:r>
      <w:r w:rsidRPr="00DD3FBF">
        <w:rPr>
          <w:sz w:val="28"/>
          <w:szCs w:val="28"/>
        </w:rPr>
        <w:t xml:space="preserve"> (либо иной коэффициент в зависимости от ставки НДС, применяемой в отношении претендента).</w:t>
      </w:r>
    </w:p>
    <w:p w:rsidR="00627527" w:rsidRPr="00DD3FBF" w:rsidRDefault="009E2B10" w:rsidP="00774459">
      <w:pPr>
        <w:pStyle w:val="aa"/>
        <w:rPr>
          <w:b/>
          <w:i/>
          <w:sz w:val="28"/>
          <w:szCs w:val="28"/>
        </w:rPr>
      </w:pPr>
      <w:r w:rsidRPr="00DD3FBF">
        <w:rPr>
          <w:sz w:val="28"/>
          <w:szCs w:val="28"/>
        </w:rPr>
        <w:t>3.2.2.</w:t>
      </w:r>
      <w:r w:rsidR="00B00B95" w:rsidRPr="00DD3FBF">
        <w:rPr>
          <w:sz w:val="28"/>
          <w:szCs w:val="28"/>
        </w:rPr>
        <w:t xml:space="preserve">Финансово-коммерческое предложение должно быть оформлено в соответствии с </w:t>
      </w:r>
      <w:r w:rsidR="003B7BEA" w:rsidRPr="00DD3FBF">
        <w:rPr>
          <w:sz w:val="28"/>
          <w:szCs w:val="28"/>
        </w:rPr>
        <w:t>П</w:t>
      </w:r>
      <w:r w:rsidR="00B00B95" w:rsidRPr="00DD3FBF">
        <w:rPr>
          <w:sz w:val="28"/>
          <w:szCs w:val="28"/>
        </w:rPr>
        <w:t>риложение</w:t>
      </w:r>
      <w:r w:rsidR="00627527" w:rsidRPr="00DD3FBF">
        <w:rPr>
          <w:sz w:val="28"/>
          <w:szCs w:val="28"/>
        </w:rPr>
        <w:t>м № 3 к конкурсной документации.</w:t>
      </w:r>
    </w:p>
    <w:p w:rsidR="00627527" w:rsidRPr="00DD3FBF" w:rsidRDefault="009E2B10" w:rsidP="00774459">
      <w:pPr>
        <w:pStyle w:val="aa"/>
        <w:rPr>
          <w:b/>
          <w:i/>
          <w:sz w:val="28"/>
          <w:szCs w:val="28"/>
        </w:rPr>
      </w:pPr>
      <w:r w:rsidRPr="00DD3FBF">
        <w:rPr>
          <w:sz w:val="28"/>
          <w:szCs w:val="28"/>
        </w:rPr>
        <w:t>3.2.3.</w:t>
      </w:r>
      <w:r w:rsidR="00B00B95" w:rsidRPr="00DD3FBF">
        <w:rPr>
          <w:sz w:val="28"/>
          <w:szCs w:val="28"/>
        </w:rPr>
        <w:t>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w:t>
      </w:r>
      <w:r w:rsidR="00627527" w:rsidRPr="00DD3FBF">
        <w:rPr>
          <w:sz w:val="28"/>
          <w:szCs w:val="28"/>
        </w:rPr>
        <w:t>,</w:t>
      </w:r>
      <w:r w:rsidR="00B00B95" w:rsidRPr="00DD3FBF">
        <w:rPr>
          <w:sz w:val="28"/>
          <w:szCs w:val="28"/>
        </w:rPr>
        <w:t xml:space="preserve"> изложенных цифрами и прописью, приоритет имеют написанные прописью.</w:t>
      </w:r>
    </w:p>
    <w:p w:rsidR="00B00B95" w:rsidRPr="00DD3FBF" w:rsidRDefault="009E2B10" w:rsidP="00774459">
      <w:pPr>
        <w:pStyle w:val="aa"/>
        <w:rPr>
          <w:b/>
          <w:i/>
          <w:sz w:val="28"/>
          <w:szCs w:val="28"/>
        </w:rPr>
      </w:pPr>
      <w:r w:rsidRPr="00DD3FBF">
        <w:rPr>
          <w:sz w:val="28"/>
          <w:szCs w:val="28"/>
        </w:rPr>
        <w:t>3.2.4.</w:t>
      </w:r>
      <w:r w:rsidR="00B00B95" w:rsidRPr="00DD3FBF">
        <w:rPr>
          <w:sz w:val="28"/>
          <w:szCs w:val="28"/>
        </w:rPr>
        <w:t xml:space="preserve">Предложение претендента о цене, содержащееся в финансово-коммерческом предложении не </w:t>
      </w:r>
      <w:r w:rsidR="00350C1D" w:rsidRPr="00DD3FBF">
        <w:rPr>
          <w:sz w:val="28"/>
          <w:szCs w:val="28"/>
        </w:rPr>
        <w:t>может</w:t>
      </w:r>
      <w:r w:rsidR="00B00B95" w:rsidRPr="00DD3FBF">
        <w:rPr>
          <w:sz w:val="28"/>
          <w:szCs w:val="28"/>
        </w:rPr>
        <w:t xml:space="preserve"> превышать начальную (максимальную) цену </w:t>
      </w:r>
      <w:r w:rsidR="003B7BEA" w:rsidRPr="00DD3FBF">
        <w:rPr>
          <w:sz w:val="28"/>
          <w:szCs w:val="28"/>
        </w:rPr>
        <w:t>Д</w:t>
      </w:r>
      <w:r w:rsidR="00B00B95" w:rsidRPr="00DD3FBF">
        <w:rPr>
          <w:sz w:val="28"/>
          <w:szCs w:val="28"/>
        </w:rPr>
        <w:t xml:space="preserve">оговора, установленную в конкурсной документации (с учетом НДС и без учета НДС). Единичные расценки, предложенные претендентом, не </w:t>
      </w:r>
      <w:r w:rsidR="00350C1D" w:rsidRPr="00DD3FBF">
        <w:rPr>
          <w:sz w:val="28"/>
          <w:szCs w:val="28"/>
        </w:rPr>
        <w:t>могут</w:t>
      </w:r>
      <w:r w:rsidR="00B00B95" w:rsidRPr="00DD3FBF">
        <w:rPr>
          <w:sz w:val="28"/>
          <w:szCs w:val="28"/>
        </w:rPr>
        <w:t xml:space="preserve"> превышать единичные расценки, установленные в конкурсной документации (с учетом НДС и без учета НДС).</w:t>
      </w:r>
    </w:p>
    <w:p w:rsidR="00DD13D4" w:rsidRPr="00E631C9" w:rsidRDefault="00DD13D4" w:rsidP="002738D8">
      <w:pPr>
        <w:pStyle w:val="a4"/>
        <w:suppressAutoHyphens/>
        <w:rPr>
          <w:b/>
          <w:sz w:val="28"/>
          <w:szCs w:val="28"/>
        </w:rPr>
      </w:pPr>
    </w:p>
    <w:bookmarkEnd w:id="0"/>
    <w:bookmarkEnd w:id="1"/>
    <w:bookmarkEnd w:id="7"/>
    <w:bookmarkEnd w:id="8"/>
    <w:bookmarkEnd w:id="9"/>
    <w:p w:rsidR="00396856" w:rsidRPr="00E631C9" w:rsidRDefault="00396856" w:rsidP="00396856">
      <w:pPr>
        <w:pStyle w:val="a4"/>
        <w:suppressAutoHyphens/>
        <w:jc w:val="left"/>
        <w:rPr>
          <w:b/>
          <w:sz w:val="28"/>
          <w:szCs w:val="28"/>
        </w:rPr>
      </w:pPr>
      <w:r w:rsidRPr="00C42AF7">
        <w:rPr>
          <w:b/>
          <w:sz w:val="28"/>
          <w:szCs w:val="28"/>
        </w:rPr>
        <w:t>Раздел I</w:t>
      </w:r>
      <w:r w:rsidRPr="00C42AF7">
        <w:rPr>
          <w:b/>
          <w:sz w:val="28"/>
          <w:szCs w:val="28"/>
          <w:lang w:val="en-US"/>
        </w:rPr>
        <w:t>V</w:t>
      </w:r>
      <w:r w:rsidRPr="00C42AF7">
        <w:rPr>
          <w:b/>
          <w:sz w:val="28"/>
          <w:szCs w:val="28"/>
        </w:rPr>
        <w:t>. Техническое задание</w:t>
      </w:r>
    </w:p>
    <w:p w:rsidR="00396856" w:rsidRPr="00E631C9" w:rsidRDefault="00396856" w:rsidP="00396856">
      <w:pPr>
        <w:pStyle w:val="a4"/>
        <w:suppressAutoHyphens/>
        <w:jc w:val="left"/>
        <w:rPr>
          <w:b/>
          <w:sz w:val="28"/>
          <w:szCs w:val="28"/>
        </w:rPr>
      </w:pPr>
    </w:p>
    <w:p w:rsidR="00D725F7" w:rsidRPr="00D725F7" w:rsidRDefault="00396856" w:rsidP="00D725F7">
      <w:pPr>
        <w:pStyle w:val="13"/>
        <w:numPr>
          <w:ilvl w:val="2"/>
          <w:numId w:val="2"/>
        </w:numPr>
        <w:ind w:left="0" w:firstLine="709"/>
        <w:rPr>
          <w:b/>
        </w:rPr>
      </w:pPr>
      <w:r w:rsidRPr="00BD34B3">
        <w:rPr>
          <w:b/>
          <w:szCs w:val="28"/>
        </w:rPr>
        <w:t xml:space="preserve">4.1. </w:t>
      </w:r>
      <w:r w:rsidRPr="00BD34B3">
        <w:rPr>
          <w:b/>
          <w:color w:val="000000"/>
          <w:szCs w:val="28"/>
        </w:rPr>
        <w:t xml:space="preserve">Предмет настоящего открытого конкурса – </w:t>
      </w:r>
      <w:r w:rsidRPr="00BD34B3">
        <w:rPr>
          <w:b/>
          <w:szCs w:val="28"/>
        </w:rPr>
        <w:t>право заключения Договора поставки станка вертикально-фрезерного и выполнение комплекса работ, необходимого для ввода оборудования в эксплуатацию в количестве 1</w:t>
      </w:r>
      <w:r w:rsidR="0076721D" w:rsidRPr="00BD34B3">
        <w:rPr>
          <w:b/>
          <w:szCs w:val="28"/>
        </w:rPr>
        <w:t> </w:t>
      </w:r>
      <w:r w:rsidRPr="00BD34B3">
        <w:rPr>
          <w:b/>
          <w:szCs w:val="28"/>
        </w:rPr>
        <w:t xml:space="preserve">шт., </w:t>
      </w:r>
      <w:r w:rsidRPr="00BD34B3">
        <w:rPr>
          <w:b/>
          <w:color w:val="000000"/>
          <w:szCs w:val="28"/>
        </w:rPr>
        <w:t>для нужд Воронежского ВРЗ АО «ВРМ»,</w:t>
      </w:r>
      <w:r w:rsidRPr="00BD34B3">
        <w:rPr>
          <w:b/>
        </w:rPr>
        <w:t xml:space="preserve"> расположенного по адресу: </w:t>
      </w:r>
      <w:r w:rsidRPr="00BD34B3">
        <w:rPr>
          <w:b/>
          <w:szCs w:val="28"/>
        </w:rPr>
        <w:t>г.</w:t>
      </w:r>
      <w:r w:rsidR="0076721D" w:rsidRPr="00BD34B3">
        <w:rPr>
          <w:b/>
          <w:szCs w:val="28"/>
        </w:rPr>
        <w:t> </w:t>
      </w:r>
      <w:r w:rsidRPr="00BD34B3">
        <w:rPr>
          <w:b/>
          <w:szCs w:val="28"/>
        </w:rPr>
        <w:t>Воронеж, пер. Богдана Хмельницкого, д. 1,</w:t>
      </w:r>
      <w:r w:rsidRPr="00BD34B3">
        <w:rPr>
          <w:b/>
          <w:color w:val="000000"/>
          <w:szCs w:val="28"/>
        </w:rPr>
        <w:t xml:space="preserve"> </w:t>
      </w:r>
      <w:r w:rsidR="00D725F7" w:rsidRPr="00D725F7">
        <w:rPr>
          <w:b/>
        </w:rPr>
        <w:t>во II квартале 2022 г.</w:t>
      </w:r>
    </w:p>
    <w:p w:rsidR="00396856" w:rsidRDefault="00396856" w:rsidP="00396856">
      <w:pPr>
        <w:pStyle w:val="13"/>
        <w:ind w:firstLine="709"/>
        <w:rPr>
          <w:szCs w:val="28"/>
        </w:rPr>
      </w:pPr>
      <w:r w:rsidRPr="00DD3FBF">
        <w:rPr>
          <w:szCs w:val="28"/>
        </w:rPr>
        <w:t>Начальная (максимальная) цена договора составляет</w:t>
      </w:r>
      <w:r>
        <w:rPr>
          <w:szCs w:val="28"/>
        </w:rPr>
        <w:t>:</w:t>
      </w:r>
    </w:p>
    <w:p w:rsidR="00396856" w:rsidRDefault="00396856" w:rsidP="00396856">
      <w:pPr>
        <w:pStyle w:val="13"/>
        <w:ind w:firstLine="709"/>
        <w:rPr>
          <w:szCs w:val="28"/>
          <w:lang w:eastAsia="en-US"/>
        </w:rPr>
      </w:pPr>
      <w:r>
        <w:rPr>
          <w:szCs w:val="28"/>
        </w:rPr>
        <w:t>8 238</w:t>
      </w:r>
      <w:r w:rsidRPr="00787A5E">
        <w:rPr>
          <w:szCs w:val="28"/>
        </w:rPr>
        <w:t> 000</w:t>
      </w:r>
      <w:r w:rsidRPr="002F22C5">
        <w:rPr>
          <w:color w:val="000000"/>
          <w:szCs w:val="28"/>
        </w:rPr>
        <w:t xml:space="preserve"> (</w:t>
      </w:r>
      <w:r>
        <w:rPr>
          <w:color w:val="000000"/>
          <w:szCs w:val="28"/>
        </w:rPr>
        <w:t>Восемь</w:t>
      </w:r>
      <w:r w:rsidRPr="00787A5E">
        <w:rPr>
          <w:color w:val="000000"/>
          <w:szCs w:val="28"/>
        </w:rPr>
        <w:t xml:space="preserve"> миллион</w:t>
      </w:r>
      <w:r>
        <w:rPr>
          <w:color w:val="000000"/>
          <w:szCs w:val="28"/>
        </w:rPr>
        <w:t>ов двести тридцать восемь</w:t>
      </w:r>
      <w:r w:rsidRPr="00787A5E">
        <w:rPr>
          <w:color w:val="000000"/>
          <w:szCs w:val="28"/>
        </w:rPr>
        <w:t xml:space="preserve"> тысяч</w:t>
      </w:r>
      <w:r w:rsidRPr="002F22C5">
        <w:rPr>
          <w:color w:val="000000"/>
          <w:szCs w:val="28"/>
        </w:rPr>
        <w:t xml:space="preserve">) рублей 00 копеек, </w:t>
      </w:r>
      <w:r w:rsidRPr="00DD3FBF">
        <w:rPr>
          <w:color w:val="000000"/>
          <w:szCs w:val="28"/>
        </w:rPr>
        <w:t xml:space="preserve">без учета НДС; </w:t>
      </w:r>
      <w:r w:rsidRPr="00E23224">
        <w:rPr>
          <w:color w:val="000000"/>
          <w:szCs w:val="28"/>
        </w:rPr>
        <w:t>9</w:t>
      </w:r>
      <w:r>
        <w:rPr>
          <w:color w:val="000000"/>
          <w:szCs w:val="28"/>
        </w:rPr>
        <w:t> </w:t>
      </w:r>
      <w:r w:rsidRPr="00E23224">
        <w:rPr>
          <w:color w:val="000000"/>
          <w:szCs w:val="28"/>
        </w:rPr>
        <w:t>885</w:t>
      </w:r>
      <w:r>
        <w:rPr>
          <w:color w:val="000000"/>
          <w:szCs w:val="28"/>
        </w:rPr>
        <w:t> </w:t>
      </w:r>
      <w:r w:rsidRPr="00E23224">
        <w:rPr>
          <w:color w:val="000000"/>
          <w:szCs w:val="28"/>
        </w:rPr>
        <w:t>600</w:t>
      </w:r>
      <w:r>
        <w:rPr>
          <w:color w:val="000000"/>
          <w:szCs w:val="28"/>
        </w:rPr>
        <w:t xml:space="preserve">,00 </w:t>
      </w:r>
      <w:r w:rsidRPr="002F22C5">
        <w:rPr>
          <w:color w:val="000000"/>
          <w:szCs w:val="28"/>
        </w:rPr>
        <w:t>(</w:t>
      </w:r>
      <w:r>
        <w:rPr>
          <w:color w:val="000000"/>
          <w:szCs w:val="28"/>
        </w:rPr>
        <w:t xml:space="preserve">Девять </w:t>
      </w:r>
      <w:r w:rsidRPr="00787A5E">
        <w:rPr>
          <w:color w:val="000000"/>
          <w:szCs w:val="28"/>
        </w:rPr>
        <w:t xml:space="preserve">миллионов </w:t>
      </w:r>
      <w:r>
        <w:rPr>
          <w:color w:val="000000"/>
          <w:szCs w:val="28"/>
        </w:rPr>
        <w:t>восемьсот восемьдесят пять</w:t>
      </w:r>
      <w:r w:rsidRPr="00787A5E">
        <w:rPr>
          <w:color w:val="000000"/>
          <w:szCs w:val="28"/>
        </w:rPr>
        <w:t xml:space="preserve"> тысяч</w:t>
      </w:r>
      <w:r>
        <w:rPr>
          <w:color w:val="000000"/>
          <w:szCs w:val="28"/>
        </w:rPr>
        <w:t xml:space="preserve"> </w:t>
      </w:r>
      <w:proofErr w:type="gramStart"/>
      <w:r>
        <w:rPr>
          <w:color w:val="000000"/>
          <w:szCs w:val="28"/>
        </w:rPr>
        <w:t>шестьсот)  рублей</w:t>
      </w:r>
      <w:proofErr w:type="gramEnd"/>
      <w:r>
        <w:rPr>
          <w:color w:val="000000"/>
          <w:szCs w:val="28"/>
        </w:rPr>
        <w:t xml:space="preserve"> 00 копеек</w:t>
      </w:r>
      <w:r w:rsidRPr="002F22C5">
        <w:rPr>
          <w:color w:val="000000"/>
          <w:szCs w:val="28"/>
        </w:rPr>
        <w:t>, с учетом НДС</w:t>
      </w:r>
      <w:r>
        <w:rPr>
          <w:color w:val="000000"/>
          <w:szCs w:val="28"/>
        </w:rPr>
        <w:t xml:space="preserve"> </w:t>
      </w:r>
      <w:r w:rsidRPr="00DD3FBF">
        <w:rPr>
          <w:color w:val="000000"/>
          <w:szCs w:val="28"/>
        </w:rPr>
        <w:t>20%,</w:t>
      </w:r>
      <w:r w:rsidRPr="00DD3FBF">
        <w:rPr>
          <w:szCs w:val="28"/>
          <w:lang w:eastAsia="en-US"/>
        </w:rPr>
        <w:t xml:space="preserve"> и включает в себя:</w:t>
      </w:r>
    </w:p>
    <w:p w:rsidR="00396856" w:rsidRPr="00DD3FBF" w:rsidRDefault="00396856" w:rsidP="00396856">
      <w:pPr>
        <w:pStyle w:val="13"/>
        <w:ind w:firstLine="709"/>
        <w:rPr>
          <w:b/>
          <w:bCs/>
          <w:szCs w:val="28"/>
          <w:lang w:eastAsia="en-US"/>
        </w:rPr>
      </w:pPr>
      <w:r>
        <w:rPr>
          <w:szCs w:val="28"/>
          <w:lang w:eastAsia="en-US"/>
        </w:rPr>
        <w:t>- оборудование;</w:t>
      </w:r>
    </w:p>
    <w:p w:rsidR="00396856" w:rsidRPr="00DD3FBF" w:rsidRDefault="00396856" w:rsidP="00396856">
      <w:pPr>
        <w:pStyle w:val="aa"/>
        <w:rPr>
          <w:b/>
          <w:i/>
          <w:iCs/>
          <w:sz w:val="28"/>
          <w:szCs w:val="28"/>
        </w:rPr>
      </w:pPr>
      <w:r w:rsidRPr="00DD3FBF">
        <w:rPr>
          <w:sz w:val="28"/>
          <w:szCs w:val="28"/>
        </w:rPr>
        <w:t>- упаковку и маркировку;</w:t>
      </w:r>
    </w:p>
    <w:p w:rsidR="00396856" w:rsidRDefault="00396856" w:rsidP="00396856">
      <w:pPr>
        <w:pStyle w:val="aa"/>
        <w:rPr>
          <w:sz w:val="28"/>
          <w:szCs w:val="28"/>
        </w:rPr>
      </w:pPr>
      <w:r w:rsidRPr="00DD3FBF">
        <w:rPr>
          <w:sz w:val="28"/>
          <w:szCs w:val="28"/>
        </w:rPr>
        <w:t xml:space="preserve">- транспортировку к месту </w:t>
      </w:r>
      <w:r>
        <w:rPr>
          <w:sz w:val="28"/>
          <w:szCs w:val="28"/>
        </w:rPr>
        <w:t>установки</w:t>
      </w:r>
      <w:r w:rsidRPr="00DD3FBF">
        <w:rPr>
          <w:sz w:val="28"/>
          <w:szCs w:val="28"/>
        </w:rPr>
        <w:t>;</w:t>
      </w:r>
    </w:p>
    <w:p w:rsidR="00964662" w:rsidRDefault="00964662" w:rsidP="00396856">
      <w:pPr>
        <w:pStyle w:val="aa"/>
        <w:rPr>
          <w:sz w:val="28"/>
          <w:szCs w:val="28"/>
        </w:rPr>
      </w:pPr>
      <w:r>
        <w:rPr>
          <w:sz w:val="28"/>
          <w:szCs w:val="28"/>
        </w:rPr>
        <w:t>-изготовление фундамента;</w:t>
      </w:r>
    </w:p>
    <w:p w:rsidR="00396856" w:rsidRPr="00DD3FBF" w:rsidRDefault="00396856" w:rsidP="00396856">
      <w:pPr>
        <w:pStyle w:val="aa"/>
        <w:rPr>
          <w:b/>
          <w:i/>
          <w:iCs/>
          <w:sz w:val="28"/>
          <w:szCs w:val="28"/>
        </w:rPr>
      </w:pPr>
      <w:r>
        <w:rPr>
          <w:sz w:val="28"/>
          <w:szCs w:val="28"/>
        </w:rPr>
        <w:t>- монтаж оборудования на фундамент;</w:t>
      </w:r>
    </w:p>
    <w:p w:rsidR="00396856" w:rsidRPr="00DD3FBF" w:rsidRDefault="00396856" w:rsidP="00396856">
      <w:pPr>
        <w:pStyle w:val="aa"/>
        <w:rPr>
          <w:b/>
          <w:i/>
          <w:iCs/>
          <w:sz w:val="28"/>
          <w:szCs w:val="28"/>
        </w:rPr>
      </w:pPr>
      <w:r w:rsidRPr="00DD3FBF">
        <w:rPr>
          <w:sz w:val="28"/>
          <w:szCs w:val="28"/>
        </w:rPr>
        <w:t>-пуско-наладочные работы;</w:t>
      </w:r>
    </w:p>
    <w:p w:rsidR="00396856" w:rsidRPr="00DD3FBF" w:rsidRDefault="00396856" w:rsidP="00396856">
      <w:pPr>
        <w:pStyle w:val="aa"/>
        <w:rPr>
          <w:b/>
          <w:i/>
          <w:iCs/>
          <w:sz w:val="28"/>
          <w:szCs w:val="28"/>
        </w:rPr>
      </w:pPr>
      <w:r w:rsidRPr="00DD3FBF">
        <w:rPr>
          <w:sz w:val="28"/>
          <w:szCs w:val="28"/>
        </w:rPr>
        <w:t>- гарантийное обслуживание;</w:t>
      </w:r>
    </w:p>
    <w:p w:rsidR="00396856" w:rsidRPr="00DD3FBF" w:rsidRDefault="00396856" w:rsidP="00396856">
      <w:pPr>
        <w:pStyle w:val="aa"/>
        <w:rPr>
          <w:sz w:val="28"/>
          <w:szCs w:val="28"/>
        </w:rPr>
      </w:pPr>
      <w:r w:rsidRPr="00DD3FBF">
        <w:rPr>
          <w:sz w:val="28"/>
          <w:szCs w:val="28"/>
        </w:rPr>
        <w:t>-разработку документации на русском языке (техдокументация должна содержать все необходимые чертежи узлов оборудования, электрические схемы, инструкции, обеспечивающие монтаж, наладку, эксплуатацию и устранение неисправностей, а также наименование и адрес завода-изготовителя);</w:t>
      </w:r>
    </w:p>
    <w:p w:rsidR="00396856" w:rsidRPr="00DD3FBF" w:rsidRDefault="00396856" w:rsidP="00396856">
      <w:pPr>
        <w:pStyle w:val="aa"/>
        <w:rPr>
          <w:b/>
          <w:i/>
          <w:iCs/>
          <w:sz w:val="28"/>
          <w:szCs w:val="28"/>
        </w:rPr>
      </w:pPr>
      <w:r w:rsidRPr="00DD3FBF">
        <w:rPr>
          <w:sz w:val="28"/>
          <w:szCs w:val="28"/>
        </w:rPr>
        <w:t>- инструктаж, передачу навыков по эксплуатации специалистам Заказчика;</w:t>
      </w:r>
    </w:p>
    <w:p w:rsidR="00396856" w:rsidRPr="00E631C9" w:rsidRDefault="00396856" w:rsidP="00396856">
      <w:pPr>
        <w:pStyle w:val="3"/>
        <w:widowControl w:val="0"/>
        <w:numPr>
          <w:ilvl w:val="0"/>
          <w:numId w:val="0"/>
        </w:numPr>
        <w:suppressAutoHyphens/>
        <w:spacing w:before="0" w:after="0"/>
        <w:ind w:firstLine="709"/>
        <w:jc w:val="both"/>
        <w:rPr>
          <w:rFonts w:ascii="Times New Roman" w:hAnsi="Times New Roman"/>
          <w:b w:val="0"/>
          <w:bCs w:val="0"/>
          <w:sz w:val="28"/>
          <w:szCs w:val="28"/>
        </w:rPr>
      </w:pPr>
      <w:r w:rsidRPr="00DD3FBF">
        <w:rPr>
          <w:rFonts w:ascii="Times New Roman" w:hAnsi="Times New Roman"/>
          <w:b w:val="0"/>
          <w:bCs w:val="0"/>
          <w:sz w:val="28"/>
          <w:szCs w:val="28"/>
        </w:rPr>
        <w:t>- любых других расходов</w:t>
      </w:r>
      <w:r w:rsidRPr="00E631C9">
        <w:rPr>
          <w:rFonts w:ascii="Times New Roman" w:hAnsi="Times New Roman"/>
          <w:b w:val="0"/>
          <w:bCs w:val="0"/>
          <w:sz w:val="28"/>
          <w:szCs w:val="28"/>
        </w:rPr>
        <w:t>, которые возникнут или могут возникнуть в ходе выполнения работ</w:t>
      </w:r>
      <w:r>
        <w:rPr>
          <w:rFonts w:ascii="Times New Roman" w:hAnsi="Times New Roman"/>
          <w:b w:val="0"/>
          <w:bCs w:val="0"/>
          <w:sz w:val="28"/>
          <w:szCs w:val="28"/>
        </w:rPr>
        <w:t>.</w:t>
      </w:r>
    </w:p>
    <w:p w:rsidR="00396856" w:rsidRPr="00E631C9" w:rsidRDefault="00396856" w:rsidP="00396856">
      <w:pPr>
        <w:pStyle w:val="36"/>
        <w:rPr>
          <w:szCs w:val="28"/>
        </w:rPr>
      </w:pPr>
      <w:r w:rsidRPr="00E631C9">
        <w:rPr>
          <w:szCs w:val="28"/>
        </w:rPr>
        <w:t xml:space="preserve">Претендент должен предоставить техническое предложение, оформленное в соответствии с техническим заданием раздела </w:t>
      </w:r>
      <w:r w:rsidRPr="00E631C9">
        <w:rPr>
          <w:szCs w:val="28"/>
          <w:lang w:val="en-US"/>
        </w:rPr>
        <w:t>IV</w:t>
      </w:r>
      <w:r w:rsidRPr="00E631C9">
        <w:rPr>
          <w:szCs w:val="28"/>
        </w:rPr>
        <w:t xml:space="preserve"> настоящей конкурсной документации в виде пояснительной записки.</w:t>
      </w:r>
    </w:p>
    <w:p w:rsidR="00396856" w:rsidRDefault="00396856" w:rsidP="00396856">
      <w:pPr>
        <w:tabs>
          <w:tab w:val="right" w:pos="9923"/>
        </w:tabs>
        <w:ind w:firstLine="567"/>
        <w:jc w:val="both"/>
        <w:rPr>
          <w:b/>
          <w:sz w:val="28"/>
          <w:szCs w:val="28"/>
        </w:rPr>
      </w:pPr>
    </w:p>
    <w:p w:rsidR="00396856" w:rsidRPr="005779E7" w:rsidRDefault="00396856" w:rsidP="00396856">
      <w:pPr>
        <w:tabs>
          <w:tab w:val="right" w:pos="9923"/>
        </w:tabs>
        <w:ind w:firstLine="567"/>
        <w:jc w:val="both"/>
        <w:rPr>
          <w:sz w:val="28"/>
          <w:szCs w:val="28"/>
        </w:rPr>
      </w:pPr>
      <w:r w:rsidRPr="00630E68">
        <w:rPr>
          <w:b/>
          <w:sz w:val="28"/>
          <w:szCs w:val="28"/>
        </w:rPr>
        <w:t>4.2. Гарантийный срок на поставляемое Оборудование</w:t>
      </w:r>
      <w:r>
        <w:rPr>
          <w:b/>
          <w:sz w:val="28"/>
          <w:szCs w:val="28"/>
        </w:rPr>
        <w:t xml:space="preserve"> </w:t>
      </w:r>
      <w:r w:rsidRPr="00AB412B">
        <w:rPr>
          <w:sz w:val="28"/>
          <w:szCs w:val="28"/>
        </w:rPr>
        <w:t xml:space="preserve">– </w:t>
      </w:r>
      <w:r w:rsidRPr="005779E7">
        <w:rPr>
          <w:sz w:val="28"/>
          <w:szCs w:val="28"/>
        </w:rPr>
        <w:t>не менее 12 (Двенадцати) месяцев с момента ввода оборудования в эксплуатацию.</w:t>
      </w:r>
    </w:p>
    <w:p w:rsidR="00396856" w:rsidRPr="00630E68" w:rsidRDefault="00396856" w:rsidP="00396856">
      <w:pPr>
        <w:ind w:firstLine="567"/>
        <w:jc w:val="both"/>
        <w:rPr>
          <w:b/>
          <w:sz w:val="28"/>
          <w:szCs w:val="28"/>
        </w:rPr>
      </w:pPr>
    </w:p>
    <w:p w:rsidR="00396856" w:rsidRPr="00477364" w:rsidRDefault="00396856" w:rsidP="00396856">
      <w:pPr>
        <w:shd w:val="clear" w:color="auto" w:fill="FFFFFF"/>
        <w:ind w:firstLine="709"/>
        <w:jc w:val="both"/>
        <w:rPr>
          <w:color w:val="000000" w:themeColor="text1"/>
          <w:sz w:val="28"/>
          <w:szCs w:val="28"/>
        </w:rPr>
      </w:pPr>
      <w:r w:rsidRPr="00630E68">
        <w:rPr>
          <w:b/>
          <w:sz w:val="28"/>
          <w:szCs w:val="28"/>
        </w:rPr>
        <w:t xml:space="preserve">4.3. Срок поставки </w:t>
      </w:r>
      <w:r w:rsidRPr="00477364">
        <w:rPr>
          <w:color w:val="000000" w:themeColor="text1"/>
          <w:sz w:val="28"/>
          <w:szCs w:val="28"/>
        </w:rPr>
        <w:t xml:space="preserve">- в </w:t>
      </w:r>
      <w:r w:rsidRPr="0076721D">
        <w:rPr>
          <w:color w:val="000000" w:themeColor="text1"/>
          <w:sz w:val="28"/>
          <w:szCs w:val="28"/>
        </w:rPr>
        <w:t>течени</w:t>
      </w:r>
      <w:r w:rsidR="00441E79">
        <w:rPr>
          <w:color w:val="000000" w:themeColor="text1"/>
          <w:sz w:val="28"/>
          <w:szCs w:val="28"/>
        </w:rPr>
        <w:t>е</w:t>
      </w:r>
      <w:r w:rsidRPr="0076721D">
        <w:rPr>
          <w:color w:val="000000" w:themeColor="text1"/>
          <w:sz w:val="28"/>
          <w:szCs w:val="28"/>
        </w:rPr>
        <w:t xml:space="preserve"> 22 недель после</w:t>
      </w:r>
      <w:r w:rsidRPr="00477364">
        <w:rPr>
          <w:color w:val="000000" w:themeColor="text1"/>
          <w:sz w:val="28"/>
          <w:szCs w:val="28"/>
        </w:rPr>
        <w:t xml:space="preserve"> перечисления авансового платежа на расчетный счет поставщика с правом досрочной поставки.</w:t>
      </w:r>
    </w:p>
    <w:p w:rsidR="00396856" w:rsidRPr="00477364" w:rsidRDefault="00396856" w:rsidP="00396856">
      <w:pPr>
        <w:shd w:val="clear" w:color="auto" w:fill="FFFFFF"/>
        <w:ind w:firstLine="709"/>
        <w:jc w:val="both"/>
        <w:rPr>
          <w:color w:val="000000" w:themeColor="text1"/>
          <w:sz w:val="28"/>
          <w:szCs w:val="28"/>
        </w:rPr>
      </w:pPr>
      <w:r w:rsidRPr="00477364">
        <w:rPr>
          <w:color w:val="000000" w:themeColor="text1"/>
          <w:sz w:val="28"/>
          <w:szCs w:val="28"/>
        </w:rPr>
        <w:t>Срок Проведения пуско-наладочных работ –</w:t>
      </w:r>
      <w:r w:rsidR="00441E79">
        <w:rPr>
          <w:color w:val="000000" w:themeColor="text1"/>
          <w:sz w:val="28"/>
          <w:szCs w:val="28"/>
        </w:rPr>
        <w:t xml:space="preserve"> </w:t>
      </w:r>
      <w:r w:rsidRPr="00477364">
        <w:rPr>
          <w:color w:val="000000" w:themeColor="text1"/>
          <w:sz w:val="28"/>
          <w:szCs w:val="28"/>
        </w:rPr>
        <w:t>в течени</w:t>
      </w:r>
      <w:r w:rsidR="00441E79">
        <w:rPr>
          <w:color w:val="000000" w:themeColor="text1"/>
          <w:sz w:val="28"/>
          <w:szCs w:val="28"/>
        </w:rPr>
        <w:t>е</w:t>
      </w:r>
      <w:r w:rsidRPr="00477364">
        <w:rPr>
          <w:color w:val="000000" w:themeColor="text1"/>
          <w:sz w:val="28"/>
          <w:szCs w:val="28"/>
        </w:rPr>
        <w:t xml:space="preserve"> 15 календарных дней с момента поставки оборудования.</w:t>
      </w:r>
    </w:p>
    <w:p w:rsidR="00396856" w:rsidRPr="003D0DA3" w:rsidRDefault="00396856" w:rsidP="00396856">
      <w:pPr>
        <w:ind w:firstLine="567"/>
        <w:jc w:val="both"/>
        <w:rPr>
          <w:sz w:val="28"/>
          <w:szCs w:val="28"/>
        </w:rPr>
      </w:pPr>
      <w:r w:rsidRPr="00630E68">
        <w:rPr>
          <w:sz w:val="28"/>
          <w:szCs w:val="28"/>
        </w:rPr>
        <w:t xml:space="preserve">При этом Покупатель настоящим дает согласие на досрочную поставку (отгрузку) </w:t>
      </w:r>
      <w:r>
        <w:rPr>
          <w:sz w:val="28"/>
          <w:szCs w:val="28"/>
        </w:rPr>
        <w:t>Оборудования</w:t>
      </w:r>
      <w:r w:rsidRPr="00630E68">
        <w:rPr>
          <w:sz w:val="28"/>
          <w:szCs w:val="28"/>
        </w:rPr>
        <w:t>. При этом Поставщик обязан не позднее</w:t>
      </w:r>
      <w:r>
        <w:rPr>
          <w:sz w:val="28"/>
          <w:szCs w:val="28"/>
        </w:rPr>
        <w:t>,</w:t>
      </w:r>
      <w:r w:rsidRPr="00630E68">
        <w:rPr>
          <w:sz w:val="28"/>
          <w:szCs w:val="28"/>
        </w:rPr>
        <w:t xml:space="preserve"> чем за 5 (пять) рабочих дней до даты предполагаемой поставки (отгрузки) </w:t>
      </w:r>
      <w:r>
        <w:rPr>
          <w:sz w:val="28"/>
          <w:szCs w:val="28"/>
        </w:rPr>
        <w:t>Оборудования</w:t>
      </w:r>
      <w:r w:rsidRPr="00630E68">
        <w:rPr>
          <w:sz w:val="28"/>
          <w:szCs w:val="28"/>
        </w:rPr>
        <w:t xml:space="preserve"> письменно уведомить об этом Покупателя.</w:t>
      </w:r>
    </w:p>
    <w:p w:rsidR="00396856" w:rsidRPr="00E631C9" w:rsidRDefault="00396856" w:rsidP="00396856">
      <w:pPr>
        <w:ind w:firstLine="709"/>
        <w:jc w:val="both"/>
        <w:rPr>
          <w:sz w:val="28"/>
          <w:szCs w:val="28"/>
        </w:rPr>
      </w:pPr>
      <w:r w:rsidRPr="00E631C9">
        <w:rPr>
          <w:sz w:val="28"/>
          <w:szCs w:val="28"/>
        </w:rPr>
        <w:t xml:space="preserve">Поставка Оборудования производится для Воронежского ВРЗ АО «ВРМ», находящегося по адресу: </w:t>
      </w:r>
      <w:r>
        <w:rPr>
          <w:sz w:val="28"/>
          <w:szCs w:val="28"/>
        </w:rPr>
        <w:t xml:space="preserve">394010, </w:t>
      </w:r>
      <w:r w:rsidRPr="00E631C9">
        <w:rPr>
          <w:sz w:val="28"/>
          <w:szCs w:val="28"/>
        </w:rPr>
        <w:t xml:space="preserve">г. Воронеж, переулок Богдана </w:t>
      </w:r>
      <w:r w:rsidRPr="00A23423">
        <w:rPr>
          <w:sz w:val="28"/>
          <w:szCs w:val="28"/>
        </w:rPr>
        <w:t>Хмельницкого, д. 1.</w:t>
      </w:r>
    </w:p>
    <w:p w:rsidR="00396856" w:rsidRPr="00E631C9" w:rsidRDefault="00396856" w:rsidP="00396856">
      <w:pPr>
        <w:ind w:firstLine="709"/>
        <w:jc w:val="both"/>
        <w:rPr>
          <w:sz w:val="28"/>
          <w:szCs w:val="28"/>
        </w:rPr>
      </w:pPr>
      <w:r w:rsidRPr="00E631C9">
        <w:rPr>
          <w:sz w:val="28"/>
          <w:szCs w:val="28"/>
        </w:rPr>
        <w:t xml:space="preserve">Поставляемое Оборудование должно быть новым, ранее в эксплуатации не находившимся. </w:t>
      </w:r>
      <w:r>
        <w:rPr>
          <w:sz w:val="28"/>
          <w:szCs w:val="28"/>
        </w:rPr>
        <w:t>Оборудование</w:t>
      </w:r>
      <w:r w:rsidRPr="00E631C9">
        <w:rPr>
          <w:sz w:val="28"/>
          <w:szCs w:val="28"/>
        </w:rPr>
        <w:t xml:space="preserve"> должн</w:t>
      </w:r>
      <w:r>
        <w:rPr>
          <w:sz w:val="28"/>
          <w:szCs w:val="28"/>
        </w:rPr>
        <w:t>о</w:t>
      </w:r>
      <w:r w:rsidRPr="00E631C9">
        <w:rPr>
          <w:sz w:val="28"/>
          <w:szCs w:val="28"/>
        </w:rPr>
        <w:t xml:space="preserve"> поставляться в соответствии с комплектацией, установленной заводом-изготовителем, а также необходимой документацией по его обслуживанию и эксплуатации.</w:t>
      </w:r>
    </w:p>
    <w:p w:rsidR="00396856" w:rsidRPr="00E631C9" w:rsidRDefault="00396856" w:rsidP="00396856">
      <w:pPr>
        <w:shd w:val="clear" w:color="auto" w:fill="FFFFFF"/>
        <w:tabs>
          <w:tab w:val="num" w:pos="993"/>
        </w:tabs>
        <w:ind w:firstLine="709"/>
        <w:jc w:val="both"/>
        <w:rPr>
          <w:sz w:val="28"/>
          <w:szCs w:val="28"/>
        </w:rPr>
      </w:pPr>
      <w:r w:rsidRPr="00E631C9">
        <w:rPr>
          <w:sz w:val="28"/>
          <w:szCs w:val="28"/>
        </w:rPr>
        <w:t xml:space="preserve">Качество поставляемого Оборудования должно соответствовать требованиям ГОСТ, ТУ на соответствующий вид продукции. </w:t>
      </w:r>
    </w:p>
    <w:p w:rsidR="00396856" w:rsidRPr="00E631C9" w:rsidRDefault="00396856" w:rsidP="00396856">
      <w:pPr>
        <w:widowControl w:val="0"/>
        <w:shd w:val="clear" w:color="auto" w:fill="FFFFFF"/>
        <w:tabs>
          <w:tab w:val="left" w:pos="1406"/>
          <w:tab w:val="num" w:pos="1778"/>
          <w:tab w:val="left" w:pos="4094"/>
        </w:tabs>
        <w:autoSpaceDE w:val="0"/>
        <w:autoSpaceDN w:val="0"/>
        <w:adjustRightInd w:val="0"/>
        <w:ind w:firstLine="720"/>
        <w:jc w:val="both"/>
        <w:rPr>
          <w:sz w:val="28"/>
          <w:szCs w:val="28"/>
        </w:rPr>
      </w:pPr>
      <w:r w:rsidRPr="00E631C9">
        <w:rPr>
          <w:sz w:val="28"/>
          <w:szCs w:val="28"/>
        </w:rPr>
        <w:t>В случае поставки Поставщиком оборудования ненадлежащего качества, Покупатель вправе предъявить к Поставщику требования, предусмотренные статьей 475 Гражданского кодекса Российской Федерации, а также предъявить иные требования и совершить любые другие действия, предусмотренные настоящим Договором и законодательством Российской Федерации.</w:t>
      </w:r>
    </w:p>
    <w:p w:rsidR="00396856" w:rsidRPr="00E631C9" w:rsidRDefault="00396856" w:rsidP="00396856">
      <w:pPr>
        <w:pStyle w:val="36"/>
        <w:rPr>
          <w:szCs w:val="28"/>
        </w:rPr>
      </w:pPr>
      <w:r w:rsidRPr="00E631C9">
        <w:rPr>
          <w:szCs w:val="28"/>
        </w:rPr>
        <w:t>Основание для выполнения работ – Инвестиционная программа Воронежского ВРЗ АО «ВРМ» на 20</w:t>
      </w:r>
      <w:r>
        <w:rPr>
          <w:szCs w:val="28"/>
        </w:rPr>
        <w:t>21</w:t>
      </w:r>
      <w:r w:rsidRPr="00E631C9">
        <w:rPr>
          <w:szCs w:val="28"/>
        </w:rPr>
        <w:t xml:space="preserve"> год.</w:t>
      </w:r>
    </w:p>
    <w:p w:rsidR="00396856" w:rsidRPr="00E631C9" w:rsidRDefault="00396856" w:rsidP="00396856">
      <w:pPr>
        <w:ind w:firstLine="720"/>
        <w:jc w:val="both"/>
        <w:rPr>
          <w:b/>
          <w:bCs/>
          <w:sz w:val="28"/>
          <w:szCs w:val="28"/>
        </w:rPr>
      </w:pPr>
    </w:p>
    <w:p w:rsidR="00396856" w:rsidRDefault="00396856" w:rsidP="00396856">
      <w:pPr>
        <w:ind w:firstLine="720"/>
        <w:jc w:val="both"/>
        <w:rPr>
          <w:sz w:val="28"/>
          <w:szCs w:val="28"/>
        </w:rPr>
      </w:pPr>
      <w:r w:rsidRPr="00E631C9">
        <w:rPr>
          <w:b/>
          <w:bCs/>
          <w:sz w:val="28"/>
          <w:szCs w:val="28"/>
        </w:rPr>
        <w:t>4.</w:t>
      </w:r>
      <w:r>
        <w:rPr>
          <w:b/>
          <w:bCs/>
          <w:sz w:val="28"/>
          <w:szCs w:val="28"/>
        </w:rPr>
        <w:t>4</w:t>
      </w:r>
      <w:r w:rsidRPr="00E631C9">
        <w:rPr>
          <w:b/>
          <w:bCs/>
          <w:sz w:val="28"/>
          <w:szCs w:val="28"/>
        </w:rPr>
        <w:t xml:space="preserve">. </w:t>
      </w:r>
      <w:r w:rsidRPr="00E631C9">
        <w:rPr>
          <w:b/>
          <w:sz w:val="28"/>
          <w:szCs w:val="28"/>
        </w:rPr>
        <w:t>Перечень поставляемого оборудования</w:t>
      </w:r>
      <w:r w:rsidRPr="00E631C9">
        <w:rPr>
          <w:sz w:val="28"/>
          <w:szCs w:val="28"/>
        </w:rPr>
        <w:t xml:space="preserve"> представлен в Таблице №1.</w:t>
      </w:r>
    </w:p>
    <w:p w:rsidR="00396856" w:rsidRDefault="00396856" w:rsidP="00396856">
      <w:pPr>
        <w:ind w:firstLine="720"/>
        <w:jc w:val="both"/>
        <w:rPr>
          <w:sz w:val="28"/>
          <w:szCs w:val="28"/>
        </w:rPr>
      </w:pPr>
    </w:p>
    <w:p w:rsidR="00396856" w:rsidRPr="00E631C9" w:rsidRDefault="00396856" w:rsidP="00396856">
      <w:pPr>
        <w:ind w:firstLine="720"/>
        <w:jc w:val="right"/>
        <w:rPr>
          <w:sz w:val="28"/>
          <w:szCs w:val="28"/>
        </w:rPr>
      </w:pPr>
      <w:r w:rsidRPr="00E631C9">
        <w:rPr>
          <w:sz w:val="28"/>
          <w:szCs w:val="28"/>
        </w:rPr>
        <w:t>Таблица №1</w:t>
      </w:r>
    </w:p>
    <w:tbl>
      <w:tblPr>
        <w:tblpPr w:leftFromText="180" w:rightFromText="180" w:vertAnchor="text" w:horzAnchor="margin" w:tblpY="66"/>
        <w:tblOverlap w:val="neve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547"/>
        <w:gridCol w:w="1634"/>
        <w:gridCol w:w="1848"/>
      </w:tblGrid>
      <w:tr w:rsidR="00396856" w:rsidRPr="00E631C9" w:rsidTr="00396856">
        <w:trPr>
          <w:tblHeader/>
        </w:trPr>
        <w:tc>
          <w:tcPr>
            <w:tcW w:w="647" w:type="dxa"/>
            <w:vAlign w:val="center"/>
          </w:tcPr>
          <w:p w:rsidR="00396856" w:rsidRPr="00E631C9" w:rsidRDefault="00396856" w:rsidP="00396856">
            <w:pPr>
              <w:jc w:val="center"/>
              <w:rPr>
                <w:b/>
                <w:bCs/>
              </w:rPr>
            </w:pPr>
            <w:r w:rsidRPr="00E631C9">
              <w:rPr>
                <w:b/>
                <w:bCs/>
              </w:rPr>
              <w:t>№ п/п</w:t>
            </w:r>
          </w:p>
        </w:tc>
        <w:tc>
          <w:tcPr>
            <w:tcW w:w="5547" w:type="dxa"/>
            <w:vAlign w:val="center"/>
          </w:tcPr>
          <w:p w:rsidR="00396856" w:rsidRPr="00E631C9" w:rsidRDefault="00396856" w:rsidP="00396856">
            <w:pPr>
              <w:jc w:val="center"/>
              <w:rPr>
                <w:b/>
                <w:bCs/>
              </w:rPr>
            </w:pPr>
            <w:r w:rsidRPr="00E631C9">
              <w:rPr>
                <w:b/>
                <w:bCs/>
              </w:rPr>
              <w:t>Наименование оборудования</w:t>
            </w:r>
          </w:p>
        </w:tc>
        <w:tc>
          <w:tcPr>
            <w:tcW w:w="1634" w:type="dxa"/>
            <w:vAlign w:val="center"/>
          </w:tcPr>
          <w:p w:rsidR="00396856" w:rsidRPr="00E631C9" w:rsidRDefault="00396856" w:rsidP="00396856">
            <w:pPr>
              <w:jc w:val="center"/>
              <w:rPr>
                <w:b/>
                <w:bCs/>
              </w:rPr>
            </w:pPr>
            <w:r w:rsidRPr="00E631C9">
              <w:rPr>
                <w:b/>
                <w:bCs/>
              </w:rPr>
              <w:t>Единица измерения</w:t>
            </w:r>
          </w:p>
        </w:tc>
        <w:tc>
          <w:tcPr>
            <w:tcW w:w="1848" w:type="dxa"/>
            <w:vAlign w:val="center"/>
          </w:tcPr>
          <w:p w:rsidR="00396856" w:rsidRPr="00E631C9" w:rsidRDefault="00396856" w:rsidP="00396856">
            <w:pPr>
              <w:jc w:val="center"/>
              <w:rPr>
                <w:b/>
                <w:bCs/>
              </w:rPr>
            </w:pPr>
            <w:r w:rsidRPr="00E631C9">
              <w:rPr>
                <w:b/>
                <w:bCs/>
              </w:rPr>
              <w:t>Количество</w:t>
            </w:r>
          </w:p>
        </w:tc>
      </w:tr>
      <w:tr w:rsidR="00396856" w:rsidRPr="00E631C9" w:rsidTr="00396856">
        <w:trPr>
          <w:trHeight w:val="418"/>
        </w:trPr>
        <w:tc>
          <w:tcPr>
            <w:tcW w:w="647" w:type="dxa"/>
            <w:vAlign w:val="center"/>
          </w:tcPr>
          <w:p w:rsidR="00396856" w:rsidRPr="00E631C9" w:rsidRDefault="00396856" w:rsidP="00396856">
            <w:pPr>
              <w:jc w:val="center"/>
            </w:pPr>
            <w:r w:rsidRPr="00E631C9">
              <w:t>1</w:t>
            </w:r>
          </w:p>
        </w:tc>
        <w:tc>
          <w:tcPr>
            <w:tcW w:w="5547" w:type="dxa"/>
            <w:vAlign w:val="center"/>
          </w:tcPr>
          <w:p w:rsidR="00396856" w:rsidRPr="005326D0" w:rsidRDefault="00396856" w:rsidP="00396856">
            <w:pPr>
              <w:jc w:val="both"/>
            </w:pPr>
            <w:r>
              <w:t>С</w:t>
            </w:r>
            <w:r w:rsidRPr="00787A5E">
              <w:t>тан</w:t>
            </w:r>
            <w:r>
              <w:t>о</w:t>
            </w:r>
            <w:r w:rsidRPr="00787A5E">
              <w:t xml:space="preserve">к </w:t>
            </w:r>
            <w:r>
              <w:t>вертикально-фрезерный</w:t>
            </w:r>
          </w:p>
        </w:tc>
        <w:tc>
          <w:tcPr>
            <w:tcW w:w="1634" w:type="dxa"/>
            <w:vAlign w:val="center"/>
          </w:tcPr>
          <w:p w:rsidR="00396856" w:rsidRPr="00292EF4" w:rsidRDefault="00396856" w:rsidP="00396856">
            <w:pPr>
              <w:jc w:val="center"/>
            </w:pPr>
            <w:r w:rsidRPr="00292EF4">
              <w:t>шт.</w:t>
            </w:r>
          </w:p>
        </w:tc>
        <w:tc>
          <w:tcPr>
            <w:tcW w:w="1848" w:type="dxa"/>
            <w:vAlign w:val="center"/>
          </w:tcPr>
          <w:p w:rsidR="00396856" w:rsidRPr="00292EF4" w:rsidRDefault="00396856" w:rsidP="00396856">
            <w:pPr>
              <w:jc w:val="center"/>
            </w:pPr>
            <w:r w:rsidRPr="00292EF4">
              <w:t>1</w:t>
            </w:r>
          </w:p>
        </w:tc>
      </w:tr>
    </w:tbl>
    <w:p w:rsidR="00396856" w:rsidRPr="00E631C9" w:rsidRDefault="00396856" w:rsidP="00396856">
      <w:pPr>
        <w:pStyle w:val="3"/>
        <w:widowControl w:val="0"/>
        <w:numPr>
          <w:ilvl w:val="0"/>
          <w:numId w:val="0"/>
        </w:numPr>
        <w:suppressAutoHyphens/>
        <w:spacing w:before="0" w:after="0"/>
        <w:jc w:val="both"/>
        <w:rPr>
          <w:rFonts w:ascii="Times New Roman" w:hAnsi="Times New Roman"/>
          <w:b w:val="0"/>
          <w:bCs w:val="0"/>
          <w:sz w:val="28"/>
          <w:szCs w:val="28"/>
          <w:lang w:eastAsia="en-US"/>
        </w:rPr>
      </w:pPr>
    </w:p>
    <w:p w:rsidR="00396856" w:rsidRPr="00E631C9" w:rsidRDefault="00396856" w:rsidP="00396856">
      <w:pPr>
        <w:rPr>
          <w:lang w:eastAsia="en-US"/>
        </w:rPr>
      </w:pPr>
    </w:p>
    <w:p w:rsidR="00396856" w:rsidRDefault="00396856" w:rsidP="00396856">
      <w:pPr>
        <w:pStyle w:val="23"/>
        <w:tabs>
          <w:tab w:val="left" w:pos="0"/>
        </w:tabs>
        <w:spacing w:before="120"/>
        <w:ind w:firstLine="560"/>
        <w:rPr>
          <w:b/>
          <w:bCs/>
        </w:rPr>
      </w:pPr>
    </w:p>
    <w:p w:rsidR="00396856" w:rsidRDefault="00396856" w:rsidP="00396856">
      <w:pPr>
        <w:pStyle w:val="23"/>
        <w:tabs>
          <w:tab w:val="left" w:pos="0"/>
        </w:tabs>
        <w:spacing w:before="120"/>
        <w:ind w:firstLine="560"/>
        <w:rPr>
          <w:b/>
          <w:bCs/>
        </w:rPr>
      </w:pPr>
    </w:p>
    <w:p w:rsidR="00396856" w:rsidRDefault="00396856" w:rsidP="00396856">
      <w:pPr>
        <w:pStyle w:val="23"/>
        <w:tabs>
          <w:tab w:val="left" w:pos="0"/>
        </w:tabs>
        <w:spacing w:before="120"/>
        <w:ind w:firstLine="560"/>
        <w:rPr>
          <w:b/>
          <w:bCs/>
        </w:rPr>
      </w:pPr>
      <w:r w:rsidRPr="00E631C9">
        <w:rPr>
          <w:b/>
          <w:bCs/>
        </w:rPr>
        <w:t>4.</w:t>
      </w:r>
      <w:r>
        <w:rPr>
          <w:b/>
          <w:bCs/>
        </w:rPr>
        <w:t xml:space="preserve">5. </w:t>
      </w:r>
      <w:r w:rsidRPr="00E631C9">
        <w:rPr>
          <w:b/>
          <w:bCs/>
        </w:rPr>
        <w:t>Технические требования и характеристики поставляемого оборудования.</w:t>
      </w:r>
    </w:p>
    <w:p w:rsidR="00396856" w:rsidRPr="00E631C9" w:rsidRDefault="00396856" w:rsidP="00396856">
      <w:pPr>
        <w:pStyle w:val="23"/>
        <w:tabs>
          <w:tab w:val="left" w:pos="0"/>
        </w:tabs>
        <w:spacing w:before="120"/>
        <w:ind w:firstLine="560"/>
        <w:rPr>
          <w:b/>
          <w:bCs/>
        </w:rPr>
      </w:pPr>
    </w:p>
    <w:p w:rsidR="00396856" w:rsidRDefault="00396856" w:rsidP="00396856">
      <w:pPr>
        <w:widowControl w:val="0"/>
        <w:suppressAutoHyphens/>
        <w:ind w:firstLine="567"/>
        <w:jc w:val="both"/>
        <w:rPr>
          <w:sz w:val="28"/>
          <w:szCs w:val="28"/>
        </w:rPr>
      </w:pPr>
      <w:r w:rsidRPr="00431201">
        <w:rPr>
          <w:sz w:val="28"/>
          <w:szCs w:val="28"/>
          <w:u w:val="single"/>
        </w:rPr>
        <w:t>Назначение:</w:t>
      </w:r>
      <w:r>
        <w:rPr>
          <w:sz w:val="28"/>
          <w:szCs w:val="28"/>
          <w:u w:val="single"/>
        </w:rPr>
        <w:t xml:space="preserve"> </w:t>
      </w:r>
      <w:r w:rsidRPr="00431201">
        <w:rPr>
          <w:sz w:val="28"/>
          <w:szCs w:val="28"/>
        </w:rPr>
        <w:t>Станок вертикально-фрезерный</w:t>
      </w:r>
      <w:r>
        <w:rPr>
          <w:sz w:val="28"/>
          <w:szCs w:val="28"/>
        </w:rPr>
        <w:t xml:space="preserve">   предназначен </w:t>
      </w:r>
      <w:r w:rsidRPr="00431201">
        <w:rPr>
          <w:sz w:val="28"/>
          <w:szCs w:val="28"/>
        </w:rPr>
        <w:t>для обработки крупногабаритных деталей торцовыми, а также цилиндрическими, концевыми, дисковыми и фасонными фрезами</w:t>
      </w:r>
      <w:r w:rsidRPr="001F4CE5">
        <w:rPr>
          <w:rFonts w:eastAsia="Lucida Sans Unicode"/>
          <w:noProof/>
          <w:kern w:val="1"/>
          <w:sz w:val="28"/>
          <w:szCs w:val="28"/>
        </w:rPr>
        <w:t xml:space="preserve"> </w:t>
      </w:r>
      <w:r w:rsidRPr="00F913E9">
        <w:rPr>
          <w:rFonts w:eastAsia="Lucida Sans Unicode"/>
          <w:noProof/>
          <w:kern w:val="1"/>
          <w:sz w:val="28"/>
          <w:szCs w:val="28"/>
        </w:rPr>
        <w:t>с шероховатостью до Ra–0,63 и точностью по 8-му квалитету</w:t>
      </w:r>
      <w:r w:rsidRPr="00172BB9">
        <w:rPr>
          <w:sz w:val="28"/>
          <w:szCs w:val="28"/>
        </w:rPr>
        <w:t>.</w:t>
      </w:r>
    </w:p>
    <w:p w:rsidR="0076721D" w:rsidRPr="00044269" w:rsidRDefault="00396856" w:rsidP="00396856">
      <w:pPr>
        <w:widowControl w:val="0"/>
        <w:suppressAutoHyphens/>
        <w:ind w:firstLine="567"/>
        <w:jc w:val="both"/>
        <w:rPr>
          <w:sz w:val="28"/>
          <w:szCs w:val="28"/>
        </w:rPr>
      </w:pPr>
      <w:r w:rsidRPr="00172BB9">
        <w:rPr>
          <w:sz w:val="28"/>
          <w:szCs w:val="28"/>
        </w:rPr>
        <w:t>Станок должен обеспечивать обработку</w:t>
      </w:r>
      <w:r>
        <w:rPr>
          <w:sz w:val="28"/>
          <w:szCs w:val="28"/>
        </w:rPr>
        <w:t xml:space="preserve"> деталей </w:t>
      </w:r>
      <w:r w:rsidRPr="00172BB9">
        <w:rPr>
          <w:sz w:val="28"/>
          <w:szCs w:val="28"/>
        </w:rPr>
        <w:t>при движущемся столе и неподвижной фрезерной головке, при неподвижном столе и подач</w:t>
      </w:r>
      <w:r>
        <w:rPr>
          <w:sz w:val="28"/>
          <w:szCs w:val="28"/>
        </w:rPr>
        <w:t>е</w:t>
      </w:r>
      <w:r w:rsidRPr="00172BB9">
        <w:rPr>
          <w:sz w:val="28"/>
          <w:szCs w:val="28"/>
        </w:rPr>
        <w:t xml:space="preserve"> головки или при одновременно движущ</w:t>
      </w:r>
      <w:r>
        <w:rPr>
          <w:sz w:val="28"/>
          <w:szCs w:val="28"/>
        </w:rPr>
        <w:t>е</w:t>
      </w:r>
      <w:r w:rsidRPr="00172BB9">
        <w:rPr>
          <w:sz w:val="28"/>
          <w:szCs w:val="28"/>
        </w:rPr>
        <w:t>мся столе и фрезерной головк</w:t>
      </w:r>
      <w:r>
        <w:rPr>
          <w:sz w:val="28"/>
          <w:szCs w:val="28"/>
        </w:rPr>
        <w:t xml:space="preserve">и. Фрезерная головка </w:t>
      </w:r>
      <w:r w:rsidRPr="00172BB9">
        <w:rPr>
          <w:sz w:val="28"/>
          <w:szCs w:val="28"/>
        </w:rPr>
        <w:t>должна вращаться в двух плоскостях не завис</w:t>
      </w:r>
      <w:r>
        <w:rPr>
          <w:sz w:val="28"/>
          <w:szCs w:val="28"/>
        </w:rPr>
        <w:t xml:space="preserve">имо друг от друга на угол 360º. Должна быть предусмотрена </w:t>
      </w:r>
      <w:r w:rsidRPr="00172BB9">
        <w:rPr>
          <w:sz w:val="28"/>
          <w:szCs w:val="28"/>
        </w:rPr>
        <w:t>бесступенчатая продольная и поперечная подачи. Станина – цельная должна быть выполнена из серого чугуна.  На станке должн</w:t>
      </w:r>
      <w:r>
        <w:rPr>
          <w:sz w:val="28"/>
          <w:szCs w:val="28"/>
        </w:rPr>
        <w:t>а</w:t>
      </w:r>
      <w:r w:rsidRPr="00172BB9">
        <w:rPr>
          <w:sz w:val="28"/>
          <w:szCs w:val="28"/>
        </w:rPr>
        <w:t xml:space="preserve"> быть предусмотрена </w:t>
      </w:r>
      <w:r w:rsidRPr="00044269">
        <w:rPr>
          <w:sz w:val="28"/>
          <w:szCs w:val="28"/>
        </w:rPr>
        <w:t>возможность ручного зажима осей, не участвующих в перемещении. В комплекте должно поставляться специальное приспособление для поддержания режущего инструмента при работе с горизонтальным шпинделем. Подвесной пульт управления должен позволять управлять станком перемещая его в нужное место. Система смазки – импульсная, должна иметь сигнализацию о понижении уровня масла в баке.</w:t>
      </w:r>
    </w:p>
    <w:p w:rsidR="00396856" w:rsidRPr="00044269" w:rsidRDefault="00396856" w:rsidP="00396856">
      <w:pPr>
        <w:widowControl w:val="0"/>
        <w:suppressAutoHyphens/>
        <w:ind w:firstLine="567"/>
        <w:jc w:val="both"/>
        <w:rPr>
          <w:sz w:val="28"/>
          <w:szCs w:val="28"/>
        </w:rPr>
      </w:pPr>
    </w:p>
    <w:p w:rsidR="00396856" w:rsidRDefault="00396856" w:rsidP="00396856">
      <w:pPr>
        <w:ind w:left="340"/>
        <w:rPr>
          <w:sz w:val="28"/>
          <w:szCs w:val="28"/>
          <w:u w:val="single"/>
        </w:rPr>
      </w:pPr>
      <w:r w:rsidRPr="00F913E9">
        <w:rPr>
          <w:sz w:val="28"/>
          <w:szCs w:val="28"/>
          <w:u w:val="single"/>
        </w:rPr>
        <w:t>Конструкция станка</w:t>
      </w:r>
      <w:r>
        <w:rPr>
          <w:sz w:val="28"/>
          <w:szCs w:val="28"/>
          <w:u w:val="single"/>
        </w:rPr>
        <w:t>:</w:t>
      </w:r>
    </w:p>
    <w:p w:rsidR="00396856" w:rsidRPr="004455B3" w:rsidRDefault="00396856" w:rsidP="00396856">
      <w:pPr>
        <w:widowControl w:val="0"/>
        <w:suppressAutoHyphens/>
        <w:jc w:val="both"/>
        <w:rPr>
          <w:rFonts w:eastAsia="Lucida Sans Unicode"/>
          <w:noProof/>
          <w:kern w:val="1"/>
          <w:sz w:val="28"/>
          <w:szCs w:val="28"/>
        </w:rPr>
      </w:pPr>
      <w:r w:rsidRPr="00F913E9">
        <w:rPr>
          <w:rFonts w:eastAsia="Lucida Sans Unicode"/>
          <w:noProof/>
          <w:kern w:val="1"/>
          <w:sz w:val="28"/>
          <w:szCs w:val="28"/>
        </w:rPr>
        <w:t xml:space="preserve">- Цельнолитая чугунная станина </w:t>
      </w:r>
      <w:r>
        <w:rPr>
          <w:rFonts w:eastAsia="Lucida Sans Unicode"/>
          <w:noProof/>
          <w:kern w:val="1"/>
          <w:sz w:val="28"/>
          <w:szCs w:val="28"/>
        </w:rPr>
        <w:t xml:space="preserve">должна быть </w:t>
      </w:r>
      <w:r w:rsidRPr="00F913E9">
        <w:rPr>
          <w:rFonts w:eastAsia="Lucida Sans Unicode"/>
          <w:noProof/>
          <w:kern w:val="1"/>
          <w:sz w:val="28"/>
          <w:szCs w:val="28"/>
        </w:rPr>
        <w:t>усилена ребрами жесткости</w:t>
      </w:r>
      <w:r>
        <w:rPr>
          <w:rFonts w:eastAsia="Lucida Sans Unicode"/>
          <w:noProof/>
          <w:kern w:val="1"/>
          <w:sz w:val="28"/>
          <w:szCs w:val="28"/>
        </w:rPr>
        <w:t xml:space="preserve"> для </w:t>
      </w:r>
      <w:r w:rsidRPr="00F913E9">
        <w:rPr>
          <w:rFonts w:eastAsia="Lucida Sans Unicode"/>
          <w:noProof/>
          <w:kern w:val="1"/>
          <w:sz w:val="28"/>
          <w:szCs w:val="28"/>
        </w:rPr>
        <w:t>обеспеч</w:t>
      </w:r>
      <w:r>
        <w:rPr>
          <w:rFonts w:eastAsia="Lucida Sans Unicode"/>
          <w:noProof/>
          <w:kern w:val="1"/>
          <w:sz w:val="28"/>
          <w:szCs w:val="28"/>
        </w:rPr>
        <w:t>ения</w:t>
      </w:r>
      <w:r w:rsidRPr="00F913E9">
        <w:rPr>
          <w:rFonts w:eastAsia="Lucida Sans Unicode"/>
          <w:noProof/>
          <w:kern w:val="1"/>
          <w:sz w:val="28"/>
          <w:szCs w:val="28"/>
        </w:rPr>
        <w:t xml:space="preserve"> высок</w:t>
      </w:r>
      <w:r>
        <w:rPr>
          <w:rFonts w:eastAsia="Lucida Sans Unicode"/>
          <w:noProof/>
          <w:kern w:val="1"/>
          <w:sz w:val="28"/>
          <w:szCs w:val="28"/>
        </w:rPr>
        <w:t>ой</w:t>
      </w:r>
      <w:r w:rsidRPr="00F913E9">
        <w:rPr>
          <w:rFonts w:eastAsia="Lucida Sans Unicode"/>
          <w:noProof/>
          <w:kern w:val="1"/>
          <w:sz w:val="28"/>
          <w:szCs w:val="28"/>
        </w:rPr>
        <w:t xml:space="preserve"> надежност</w:t>
      </w:r>
      <w:r>
        <w:rPr>
          <w:rFonts w:eastAsia="Lucida Sans Unicode"/>
          <w:noProof/>
          <w:kern w:val="1"/>
          <w:sz w:val="28"/>
          <w:szCs w:val="28"/>
        </w:rPr>
        <w:t>и</w:t>
      </w:r>
      <w:r w:rsidRPr="00F913E9">
        <w:rPr>
          <w:rFonts w:eastAsia="Lucida Sans Unicode"/>
          <w:noProof/>
          <w:kern w:val="1"/>
          <w:sz w:val="28"/>
          <w:szCs w:val="28"/>
        </w:rPr>
        <w:t>, жесткост</w:t>
      </w:r>
      <w:r>
        <w:rPr>
          <w:rFonts w:eastAsia="Lucida Sans Unicode"/>
          <w:noProof/>
          <w:kern w:val="1"/>
          <w:sz w:val="28"/>
          <w:szCs w:val="28"/>
        </w:rPr>
        <w:t>и</w:t>
      </w:r>
      <w:r w:rsidRPr="00F913E9">
        <w:rPr>
          <w:rFonts w:eastAsia="Lucida Sans Unicode"/>
          <w:noProof/>
          <w:kern w:val="1"/>
          <w:sz w:val="28"/>
          <w:szCs w:val="28"/>
        </w:rPr>
        <w:t xml:space="preserve"> и виброустойчивост</w:t>
      </w:r>
      <w:r>
        <w:rPr>
          <w:rFonts w:eastAsia="Lucida Sans Unicode"/>
          <w:noProof/>
          <w:kern w:val="1"/>
          <w:sz w:val="28"/>
          <w:szCs w:val="28"/>
        </w:rPr>
        <w:t>и</w:t>
      </w:r>
      <w:r w:rsidRPr="00F913E9">
        <w:rPr>
          <w:rFonts w:eastAsia="Lucida Sans Unicode"/>
          <w:noProof/>
          <w:kern w:val="1"/>
          <w:sz w:val="28"/>
          <w:szCs w:val="28"/>
        </w:rPr>
        <w:t xml:space="preserve"> при работе</w:t>
      </w:r>
      <w:r>
        <w:rPr>
          <w:rFonts w:eastAsia="Lucida Sans Unicode"/>
          <w:noProof/>
          <w:kern w:val="1"/>
          <w:sz w:val="28"/>
          <w:szCs w:val="28"/>
        </w:rPr>
        <w:t>,</w:t>
      </w:r>
      <w:r w:rsidRPr="004455B3">
        <w:rPr>
          <w:rFonts w:ascii="Arial Narrow" w:eastAsia="Lucida Sans Unicode" w:hAnsi="Arial Narrow"/>
          <w:bCs/>
          <w:kern w:val="1"/>
        </w:rPr>
        <w:t xml:space="preserve"> </w:t>
      </w:r>
      <w:r w:rsidRPr="004455B3">
        <w:rPr>
          <w:rFonts w:eastAsia="Lucida Sans Unicode"/>
          <w:bCs/>
          <w:kern w:val="1"/>
          <w:sz w:val="28"/>
          <w:szCs w:val="28"/>
        </w:rPr>
        <w:t>способна</w:t>
      </w:r>
      <w:r>
        <w:rPr>
          <w:rFonts w:eastAsia="Lucida Sans Unicode"/>
          <w:bCs/>
          <w:kern w:val="1"/>
          <w:sz w:val="28"/>
          <w:szCs w:val="28"/>
        </w:rPr>
        <w:t>я</w:t>
      </w:r>
      <w:r w:rsidRPr="004455B3">
        <w:rPr>
          <w:rFonts w:eastAsia="Lucida Sans Unicode"/>
          <w:bCs/>
          <w:kern w:val="1"/>
          <w:sz w:val="28"/>
          <w:szCs w:val="28"/>
        </w:rPr>
        <w:t xml:space="preserve"> выдерживать повышенные нагрузки.</w:t>
      </w:r>
    </w:p>
    <w:p w:rsidR="00396856" w:rsidRDefault="00396856" w:rsidP="00396856">
      <w:pPr>
        <w:widowControl w:val="0"/>
        <w:suppressAutoHyphens/>
        <w:jc w:val="both"/>
        <w:rPr>
          <w:rFonts w:eastAsia="Lucida Sans Unicode"/>
          <w:noProof/>
          <w:kern w:val="1"/>
          <w:sz w:val="28"/>
          <w:szCs w:val="28"/>
        </w:rPr>
      </w:pPr>
      <w:r w:rsidRPr="00F913E9">
        <w:rPr>
          <w:rFonts w:eastAsia="Lucida Sans Unicode"/>
          <w:noProof/>
          <w:kern w:val="1"/>
          <w:sz w:val="28"/>
          <w:szCs w:val="28"/>
        </w:rPr>
        <w:t>-  На станк</w:t>
      </w:r>
      <w:r>
        <w:rPr>
          <w:rFonts w:eastAsia="Lucida Sans Unicode"/>
          <w:noProof/>
          <w:kern w:val="1"/>
          <w:sz w:val="28"/>
          <w:szCs w:val="28"/>
        </w:rPr>
        <w:t>е</w:t>
      </w:r>
      <w:r w:rsidRPr="00F913E9">
        <w:rPr>
          <w:rFonts w:eastAsia="Lucida Sans Unicode"/>
          <w:noProof/>
          <w:kern w:val="1"/>
          <w:sz w:val="28"/>
          <w:szCs w:val="28"/>
        </w:rPr>
        <w:t xml:space="preserve"> </w:t>
      </w:r>
      <w:r>
        <w:rPr>
          <w:rFonts w:eastAsia="Lucida Sans Unicode"/>
          <w:noProof/>
          <w:kern w:val="1"/>
          <w:sz w:val="28"/>
          <w:szCs w:val="28"/>
        </w:rPr>
        <w:t xml:space="preserve">должен быть </w:t>
      </w:r>
      <w:r w:rsidRPr="00F913E9">
        <w:rPr>
          <w:rFonts w:eastAsia="Lucida Sans Unicode"/>
          <w:noProof/>
          <w:kern w:val="1"/>
          <w:sz w:val="28"/>
          <w:szCs w:val="28"/>
        </w:rPr>
        <w:t>установлен модернизированный усиленный шпиндель с крутящим моментом</w:t>
      </w:r>
      <w:r>
        <w:rPr>
          <w:rFonts w:eastAsia="Lucida Sans Unicode"/>
          <w:noProof/>
          <w:kern w:val="1"/>
          <w:sz w:val="28"/>
          <w:szCs w:val="28"/>
        </w:rPr>
        <w:t xml:space="preserve"> не </w:t>
      </w:r>
      <w:r w:rsidRPr="00B92D9C">
        <w:rPr>
          <w:rFonts w:eastAsia="Lucida Sans Unicode"/>
          <w:noProof/>
          <w:kern w:val="1"/>
          <w:sz w:val="28"/>
          <w:szCs w:val="28"/>
        </w:rPr>
        <w:t>менее 950 Нм .</w:t>
      </w:r>
      <w:r>
        <w:rPr>
          <w:rFonts w:eastAsia="Lucida Sans Unicode"/>
          <w:noProof/>
          <w:kern w:val="1"/>
          <w:sz w:val="28"/>
          <w:szCs w:val="28"/>
        </w:rPr>
        <w:t xml:space="preserve"> </w:t>
      </w:r>
    </w:p>
    <w:p w:rsidR="00396856" w:rsidRPr="00F913E9" w:rsidRDefault="00396856" w:rsidP="00396856">
      <w:pPr>
        <w:widowControl w:val="0"/>
        <w:suppressAutoHyphens/>
        <w:jc w:val="both"/>
        <w:rPr>
          <w:rFonts w:eastAsia="Lucida Sans Unicode"/>
          <w:noProof/>
          <w:kern w:val="1"/>
          <w:sz w:val="28"/>
          <w:szCs w:val="28"/>
        </w:rPr>
      </w:pPr>
      <w:r>
        <w:rPr>
          <w:rFonts w:eastAsia="Lucida Sans Unicode"/>
          <w:noProof/>
          <w:kern w:val="1"/>
          <w:sz w:val="28"/>
          <w:szCs w:val="28"/>
        </w:rPr>
        <w:t xml:space="preserve">- </w:t>
      </w:r>
      <w:r w:rsidRPr="00F913E9">
        <w:rPr>
          <w:rFonts w:eastAsia="Lucida Sans Unicode"/>
          <w:noProof/>
          <w:kern w:val="1"/>
          <w:sz w:val="28"/>
          <w:szCs w:val="28"/>
        </w:rPr>
        <w:t xml:space="preserve"> На шпинделе </w:t>
      </w:r>
      <w:r>
        <w:rPr>
          <w:rFonts w:eastAsia="Lucida Sans Unicode"/>
          <w:noProof/>
          <w:kern w:val="1"/>
          <w:sz w:val="28"/>
          <w:szCs w:val="28"/>
        </w:rPr>
        <w:t xml:space="preserve">должны быть </w:t>
      </w:r>
      <w:r w:rsidRPr="00F913E9">
        <w:rPr>
          <w:rFonts w:eastAsia="Lucida Sans Unicode"/>
          <w:noProof/>
          <w:kern w:val="1"/>
          <w:sz w:val="28"/>
          <w:szCs w:val="28"/>
        </w:rPr>
        <w:t>установлены высокоточные подшипники NSK (Япония).</w:t>
      </w:r>
    </w:p>
    <w:p w:rsidR="00396856" w:rsidRDefault="00396856" w:rsidP="00396856">
      <w:pPr>
        <w:widowControl w:val="0"/>
        <w:suppressAutoHyphens/>
        <w:jc w:val="both"/>
        <w:rPr>
          <w:rFonts w:eastAsia="Lucida Sans Unicode"/>
          <w:noProof/>
          <w:kern w:val="1"/>
          <w:sz w:val="28"/>
          <w:szCs w:val="28"/>
        </w:rPr>
      </w:pPr>
      <w:r w:rsidRPr="00F913E9">
        <w:rPr>
          <w:rFonts w:eastAsia="Lucida Sans Unicode"/>
          <w:noProof/>
          <w:kern w:val="1"/>
          <w:sz w:val="28"/>
          <w:szCs w:val="28"/>
        </w:rPr>
        <w:t>- Зак</w:t>
      </w:r>
      <w:r>
        <w:rPr>
          <w:rFonts w:eastAsia="Lucida Sans Unicode"/>
          <w:noProof/>
          <w:kern w:val="1"/>
          <w:sz w:val="28"/>
          <w:szCs w:val="28"/>
        </w:rPr>
        <w:t xml:space="preserve">аленные отшлифованные </w:t>
      </w:r>
      <w:r w:rsidRPr="00F913E9">
        <w:rPr>
          <w:rFonts w:eastAsia="Lucida Sans Unicode"/>
          <w:noProof/>
          <w:kern w:val="1"/>
          <w:sz w:val="28"/>
          <w:szCs w:val="28"/>
        </w:rPr>
        <w:t xml:space="preserve"> направляющие </w:t>
      </w:r>
      <w:r>
        <w:rPr>
          <w:rFonts w:eastAsia="Lucida Sans Unicode"/>
          <w:noProof/>
          <w:kern w:val="1"/>
          <w:sz w:val="28"/>
          <w:szCs w:val="28"/>
        </w:rPr>
        <w:t xml:space="preserve">должны </w:t>
      </w:r>
      <w:proofErr w:type="gramStart"/>
      <w:r w:rsidRPr="006E757E">
        <w:rPr>
          <w:sz w:val="28"/>
          <w:szCs w:val="28"/>
        </w:rPr>
        <w:t>иметь  твёрдость</w:t>
      </w:r>
      <w:proofErr w:type="gramEnd"/>
      <w:r w:rsidRPr="006E757E">
        <w:rPr>
          <w:sz w:val="28"/>
          <w:szCs w:val="28"/>
        </w:rPr>
        <w:t xml:space="preserve"> </w:t>
      </w:r>
      <w:r w:rsidRPr="006E757E">
        <w:rPr>
          <w:sz w:val="28"/>
          <w:szCs w:val="28"/>
          <w:lang w:val="en-US"/>
        </w:rPr>
        <w:t>HRC</w:t>
      </w:r>
      <w:r w:rsidRPr="006E757E">
        <w:rPr>
          <w:sz w:val="28"/>
          <w:szCs w:val="28"/>
        </w:rPr>
        <w:t xml:space="preserve"> 55-60 и</w:t>
      </w:r>
      <w:r>
        <w:t xml:space="preserve"> </w:t>
      </w:r>
      <w:r>
        <w:rPr>
          <w:rFonts w:eastAsia="Lucida Sans Unicode"/>
          <w:noProof/>
          <w:kern w:val="1"/>
          <w:sz w:val="28"/>
          <w:szCs w:val="28"/>
        </w:rPr>
        <w:t xml:space="preserve"> </w:t>
      </w:r>
      <w:r w:rsidRPr="00F913E9">
        <w:rPr>
          <w:rFonts w:eastAsia="Lucida Sans Unicode"/>
          <w:noProof/>
          <w:kern w:val="1"/>
          <w:sz w:val="28"/>
          <w:szCs w:val="28"/>
        </w:rPr>
        <w:t>покрыты</w:t>
      </w:r>
      <w:r>
        <w:rPr>
          <w:rFonts w:eastAsia="Lucida Sans Unicode"/>
          <w:noProof/>
          <w:kern w:val="1"/>
          <w:sz w:val="28"/>
          <w:szCs w:val="28"/>
        </w:rPr>
        <w:t xml:space="preserve"> специальным покрытием </w:t>
      </w:r>
      <w:r w:rsidRPr="00F913E9">
        <w:rPr>
          <w:rFonts w:eastAsia="Lucida Sans Unicode"/>
          <w:noProof/>
          <w:kern w:val="1"/>
          <w:sz w:val="28"/>
          <w:szCs w:val="28"/>
        </w:rPr>
        <w:t>для перемещения без износа и трения.</w:t>
      </w:r>
    </w:p>
    <w:p w:rsidR="00396856" w:rsidRPr="001D2E17" w:rsidRDefault="00396856" w:rsidP="00396856">
      <w:pPr>
        <w:widowControl w:val="0"/>
        <w:suppressAutoHyphens/>
        <w:jc w:val="both"/>
        <w:rPr>
          <w:rFonts w:eastAsia="Lucida Sans Unicode"/>
          <w:noProof/>
          <w:kern w:val="1"/>
          <w:sz w:val="28"/>
          <w:szCs w:val="28"/>
        </w:rPr>
      </w:pPr>
      <w:r>
        <w:rPr>
          <w:rFonts w:eastAsia="Lucida Sans Unicode"/>
          <w:noProof/>
          <w:kern w:val="1"/>
          <w:sz w:val="28"/>
          <w:szCs w:val="28"/>
        </w:rPr>
        <w:t xml:space="preserve">- На станке должны быть установленны электродвигатели производства фирмы </w:t>
      </w:r>
      <w:r w:rsidRPr="001D2E17">
        <w:rPr>
          <w:rStyle w:val="FontStyle14"/>
          <w:sz w:val="28"/>
          <w:szCs w:val="28"/>
          <w:lang w:val="en-US" w:eastAsia="en-US"/>
        </w:rPr>
        <w:t>WEG</w:t>
      </w:r>
      <w:r>
        <w:rPr>
          <w:rStyle w:val="FontStyle14"/>
          <w:sz w:val="28"/>
          <w:szCs w:val="28"/>
          <w:lang w:eastAsia="en-US"/>
        </w:rPr>
        <w:t>.</w:t>
      </w:r>
    </w:p>
    <w:p w:rsidR="00396856" w:rsidRPr="0076721D" w:rsidRDefault="00396856" w:rsidP="00396856">
      <w:pPr>
        <w:widowControl w:val="0"/>
        <w:suppressAutoHyphens/>
        <w:jc w:val="both"/>
        <w:rPr>
          <w:rFonts w:eastAsia="Lucida Sans Unicode"/>
          <w:noProof/>
          <w:kern w:val="1"/>
          <w:sz w:val="28"/>
          <w:szCs w:val="28"/>
        </w:rPr>
      </w:pPr>
      <w:r>
        <w:rPr>
          <w:rFonts w:eastAsia="Lucida Sans Unicode"/>
          <w:b/>
          <w:bCs/>
          <w:kern w:val="1"/>
          <w:sz w:val="28"/>
          <w:szCs w:val="28"/>
        </w:rPr>
        <w:t xml:space="preserve">- </w:t>
      </w:r>
      <w:r>
        <w:rPr>
          <w:rFonts w:eastAsia="Lucida Sans Unicode"/>
          <w:noProof/>
          <w:kern w:val="1"/>
          <w:sz w:val="28"/>
          <w:szCs w:val="28"/>
        </w:rPr>
        <w:t>На станке</w:t>
      </w:r>
      <w:r w:rsidRPr="00F913E9">
        <w:rPr>
          <w:rFonts w:eastAsia="Lucida Sans Unicode"/>
          <w:noProof/>
          <w:kern w:val="1"/>
          <w:sz w:val="28"/>
          <w:szCs w:val="28"/>
        </w:rPr>
        <w:t xml:space="preserve"> </w:t>
      </w:r>
      <w:r>
        <w:rPr>
          <w:rFonts w:eastAsia="Lucida Sans Unicode"/>
          <w:noProof/>
          <w:kern w:val="1"/>
          <w:sz w:val="28"/>
          <w:szCs w:val="28"/>
        </w:rPr>
        <w:t xml:space="preserve">должны быть </w:t>
      </w:r>
      <w:r w:rsidRPr="00F913E9">
        <w:rPr>
          <w:rFonts w:eastAsia="Lucida Sans Unicode"/>
          <w:noProof/>
          <w:kern w:val="1"/>
          <w:sz w:val="28"/>
          <w:szCs w:val="28"/>
        </w:rPr>
        <w:t>уст</w:t>
      </w:r>
      <w:r>
        <w:rPr>
          <w:rFonts w:eastAsia="Lucida Sans Unicode"/>
          <w:noProof/>
          <w:kern w:val="1"/>
          <w:sz w:val="28"/>
          <w:szCs w:val="28"/>
        </w:rPr>
        <w:t xml:space="preserve">ановлены высокоточные ШВП производства </w:t>
      </w:r>
      <w:r w:rsidRPr="00F913E9">
        <w:rPr>
          <w:rFonts w:eastAsia="Lucida Sans Unicode"/>
          <w:noProof/>
          <w:kern w:val="1"/>
          <w:sz w:val="28"/>
          <w:szCs w:val="28"/>
        </w:rPr>
        <w:t xml:space="preserve"> NSK </w:t>
      </w:r>
      <w:r>
        <w:rPr>
          <w:rFonts w:eastAsia="Lucida Sans Unicode"/>
          <w:noProof/>
          <w:kern w:val="1"/>
          <w:sz w:val="28"/>
          <w:szCs w:val="28"/>
        </w:rPr>
        <w:t>или</w:t>
      </w:r>
      <w:r w:rsidRPr="006E757E">
        <w:rPr>
          <w:rFonts w:eastAsia="Lucida Sans Unicode"/>
          <w:noProof/>
          <w:kern w:val="1"/>
          <w:sz w:val="28"/>
          <w:szCs w:val="28"/>
        </w:rPr>
        <w:t xml:space="preserve"> </w:t>
      </w:r>
      <w:hyperlink r:id="rId12" w:history="1">
        <w:r w:rsidRPr="0076721D">
          <w:rPr>
            <w:rStyle w:val="af1"/>
            <w:rFonts w:eastAsia="MS Mincho"/>
            <w:color w:val="auto"/>
            <w:sz w:val="28"/>
            <w:szCs w:val="28"/>
            <w:u w:val="none"/>
          </w:rPr>
          <w:t>THK CO.,</w:t>
        </w:r>
        <w:r w:rsidR="006774C1">
          <w:rPr>
            <w:rStyle w:val="af1"/>
            <w:rFonts w:eastAsia="MS Mincho"/>
            <w:color w:val="auto"/>
            <w:sz w:val="28"/>
            <w:szCs w:val="28"/>
            <w:u w:val="none"/>
          </w:rPr>
          <w:t xml:space="preserve"> </w:t>
        </w:r>
        <w:r w:rsidRPr="0076721D">
          <w:rPr>
            <w:rStyle w:val="af1"/>
            <w:rFonts w:eastAsia="MS Mincho"/>
            <w:color w:val="auto"/>
            <w:sz w:val="28"/>
            <w:szCs w:val="28"/>
            <w:u w:val="none"/>
          </w:rPr>
          <w:t>LTD</w:t>
        </w:r>
      </w:hyperlink>
      <w:r w:rsidRPr="0076721D">
        <w:rPr>
          <w:rFonts w:eastAsia="Lucida Sans Unicode"/>
          <w:noProof/>
          <w:kern w:val="1"/>
          <w:sz w:val="28"/>
          <w:szCs w:val="28"/>
        </w:rPr>
        <w:t xml:space="preserve"> (Япония).</w:t>
      </w:r>
    </w:p>
    <w:p w:rsidR="00396856" w:rsidRPr="00430B7E" w:rsidRDefault="00396856" w:rsidP="00396856">
      <w:pPr>
        <w:widowControl w:val="0"/>
        <w:suppressAutoHyphens/>
        <w:jc w:val="both"/>
        <w:rPr>
          <w:b/>
          <w:sz w:val="28"/>
          <w:szCs w:val="28"/>
          <w:highlight w:val="yellow"/>
          <w:u w:val="single"/>
        </w:rPr>
      </w:pPr>
    </w:p>
    <w:p w:rsidR="00396856" w:rsidRPr="00431201" w:rsidRDefault="00396856" w:rsidP="00396856">
      <w:pPr>
        <w:spacing w:line="360" w:lineRule="exact"/>
        <w:ind w:firstLine="567"/>
        <w:jc w:val="both"/>
        <w:rPr>
          <w:b/>
          <w:sz w:val="28"/>
          <w:szCs w:val="28"/>
          <w:u w:val="single"/>
        </w:rPr>
      </w:pPr>
      <w:r w:rsidRPr="00431201">
        <w:rPr>
          <w:b/>
          <w:sz w:val="28"/>
          <w:szCs w:val="28"/>
          <w:u w:val="single"/>
        </w:rPr>
        <w:t>Технические характеристики:</w:t>
      </w:r>
    </w:p>
    <w:p w:rsidR="00396856" w:rsidRPr="00431201" w:rsidRDefault="00396856" w:rsidP="00396856">
      <w:pPr>
        <w:spacing w:line="360" w:lineRule="exact"/>
        <w:ind w:firstLine="567"/>
        <w:jc w:val="both"/>
        <w:rPr>
          <w:b/>
          <w:sz w:val="28"/>
          <w:szCs w:val="28"/>
          <w:u w:val="single"/>
        </w:rPr>
      </w:pPr>
    </w:p>
    <w:p w:rsidR="00396856" w:rsidRPr="00431201" w:rsidRDefault="00396856" w:rsidP="00396856">
      <w:pPr>
        <w:ind w:firstLine="720"/>
        <w:rPr>
          <w:sz w:val="28"/>
          <w:szCs w:val="28"/>
        </w:rPr>
      </w:pPr>
      <w:r w:rsidRPr="00431201">
        <w:rPr>
          <w:sz w:val="28"/>
          <w:szCs w:val="28"/>
        </w:rPr>
        <w:t>Технические характеристики приобретаемого Оборудования представлены в Таблице №</w:t>
      </w:r>
      <w:r>
        <w:rPr>
          <w:sz w:val="28"/>
          <w:szCs w:val="28"/>
        </w:rPr>
        <w:t xml:space="preserve"> </w:t>
      </w:r>
      <w:r w:rsidRPr="00431201">
        <w:rPr>
          <w:sz w:val="28"/>
          <w:szCs w:val="28"/>
        </w:rPr>
        <w:t>2.</w:t>
      </w:r>
    </w:p>
    <w:p w:rsidR="00396856" w:rsidRPr="00431201" w:rsidRDefault="00396856" w:rsidP="00396856">
      <w:pPr>
        <w:spacing w:line="360" w:lineRule="exact"/>
        <w:ind w:firstLine="567"/>
        <w:jc w:val="right"/>
        <w:rPr>
          <w:sz w:val="28"/>
          <w:szCs w:val="28"/>
        </w:rPr>
      </w:pPr>
      <w:r w:rsidRPr="00431201">
        <w:rPr>
          <w:sz w:val="28"/>
          <w:szCs w:val="28"/>
        </w:rPr>
        <w:t>Таблица № 2</w:t>
      </w:r>
    </w:p>
    <w:p w:rsidR="00396856" w:rsidRDefault="00396856" w:rsidP="00396856">
      <w:pPr>
        <w:ind w:firstLine="720"/>
        <w:rPr>
          <w:sz w:val="28"/>
          <w:szCs w:val="28"/>
          <w:highlight w:val="yellow"/>
        </w:rPr>
      </w:pPr>
    </w:p>
    <w:p w:rsidR="00396856" w:rsidRPr="00430B7E" w:rsidRDefault="00396856" w:rsidP="00396856">
      <w:pPr>
        <w:ind w:firstLine="720"/>
        <w:jc w:val="right"/>
        <w:rPr>
          <w:sz w:val="28"/>
          <w:szCs w:val="28"/>
          <w:highlight w:val="yellow"/>
        </w:rPr>
      </w:pPr>
    </w:p>
    <w:tbl>
      <w:tblPr>
        <w:tblW w:w="10355" w:type="dxa"/>
        <w:jc w:val="center"/>
        <w:tblCellMar>
          <w:left w:w="0" w:type="dxa"/>
          <w:right w:w="0" w:type="dxa"/>
        </w:tblCellMar>
        <w:tblLook w:val="04A0" w:firstRow="1" w:lastRow="0" w:firstColumn="1" w:lastColumn="0" w:noHBand="0" w:noVBand="1"/>
      </w:tblPr>
      <w:tblGrid>
        <w:gridCol w:w="784"/>
        <w:gridCol w:w="5400"/>
        <w:gridCol w:w="1379"/>
        <w:gridCol w:w="2792"/>
      </w:tblGrid>
      <w:tr w:rsidR="00396856" w:rsidRPr="00172BB9" w:rsidTr="00396856">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396856" w:rsidRPr="00172BB9" w:rsidRDefault="00396856" w:rsidP="00396856">
            <w:pPr>
              <w:jc w:val="center"/>
              <w:rPr>
                <w:rStyle w:val="afff"/>
                <w:bdr w:val="none" w:sz="0" w:space="0" w:color="auto" w:frame="1"/>
              </w:rPr>
            </w:pPr>
            <w:r>
              <w:rPr>
                <w:rStyle w:val="afff"/>
                <w:bdr w:val="none" w:sz="0" w:space="0" w:color="auto" w:frame="1"/>
              </w:rPr>
              <w:t>№ п/п</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172BB9" w:rsidRDefault="00396856" w:rsidP="00396856">
            <w:pPr>
              <w:jc w:val="center"/>
              <w:rPr>
                <w:sz w:val="28"/>
                <w:szCs w:val="28"/>
              </w:rPr>
            </w:pPr>
            <w:r w:rsidRPr="00172BB9">
              <w:rPr>
                <w:rStyle w:val="afff"/>
                <w:bdr w:val="none" w:sz="0" w:space="0" w:color="auto" w:frame="1"/>
              </w:rPr>
              <w:t>Параметр</w:t>
            </w:r>
          </w:p>
        </w:tc>
        <w:tc>
          <w:tcPr>
            <w:tcW w:w="1379"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172BB9" w:rsidRDefault="00396856" w:rsidP="00396856">
            <w:pPr>
              <w:jc w:val="center"/>
              <w:rPr>
                <w:sz w:val="28"/>
                <w:szCs w:val="28"/>
              </w:rPr>
            </w:pPr>
            <w:r w:rsidRPr="00172BB9">
              <w:rPr>
                <w:rStyle w:val="afff"/>
                <w:bdr w:val="none" w:sz="0" w:space="0" w:color="auto" w:frame="1"/>
              </w:rPr>
              <w:t>Ед.</w:t>
            </w:r>
            <w:r>
              <w:rPr>
                <w:rStyle w:val="afff"/>
                <w:bdr w:val="none" w:sz="0" w:space="0" w:color="auto" w:frame="1"/>
              </w:rPr>
              <w:t xml:space="preserve"> </w:t>
            </w:r>
            <w:r w:rsidRPr="00172BB9">
              <w:rPr>
                <w:rStyle w:val="afff"/>
                <w:bdr w:val="none" w:sz="0" w:space="0" w:color="auto" w:frame="1"/>
              </w:rPr>
              <w:t>Изм.</w:t>
            </w:r>
          </w:p>
        </w:tc>
        <w:tc>
          <w:tcPr>
            <w:tcW w:w="2792"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172BB9" w:rsidRDefault="00396856" w:rsidP="00396856">
            <w:pPr>
              <w:jc w:val="center"/>
              <w:rPr>
                <w:sz w:val="28"/>
                <w:szCs w:val="28"/>
              </w:rPr>
            </w:pPr>
          </w:p>
        </w:tc>
      </w:tr>
      <w:tr w:rsidR="00396856" w:rsidRPr="00172BB9" w:rsidTr="00396856">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396856" w:rsidRPr="00A53349" w:rsidRDefault="00396856" w:rsidP="00396856">
            <w:pPr>
              <w:jc w:val="center"/>
            </w:pPr>
            <w:r w:rsidRPr="00A53349">
              <w:t>1</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r w:rsidRPr="00A53349">
              <w:t>Размер стола, не менее</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мм</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2500×575</w:t>
            </w:r>
          </w:p>
        </w:tc>
      </w:tr>
      <w:tr w:rsidR="00396856" w:rsidRPr="00172BB9" w:rsidTr="00396856">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396856" w:rsidRPr="00A53349" w:rsidRDefault="00396856" w:rsidP="00396856">
            <w:pPr>
              <w:jc w:val="center"/>
            </w:pPr>
            <w:r w:rsidRPr="00A53349">
              <w:t>2</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r w:rsidRPr="00A53349">
              <w:t>Т-пазы (кол-во), точно</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Шт</w:t>
            </w:r>
            <w:r>
              <w:t>.</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3</w:t>
            </w:r>
          </w:p>
        </w:tc>
      </w:tr>
      <w:tr w:rsidR="00396856" w:rsidRPr="00172BB9" w:rsidTr="00396856">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396856" w:rsidRPr="00A53349" w:rsidRDefault="00396856" w:rsidP="00396856">
            <w:pPr>
              <w:jc w:val="center"/>
            </w:pPr>
            <w:r w:rsidRPr="00A53349">
              <w:t>3</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r w:rsidRPr="00A53349">
              <w:t>Ширина Т-пазов, точно</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мм</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22</w:t>
            </w:r>
          </w:p>
        </w:tc>
      </w:tr>
      <w:tr w:rsidR="00396856" w:rsidRPr="00172BB9" w:rsidTr="00396856">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396856" w:rsidRPr="00A53349" w:rsidRDefault="00396856" w:rsidP="00396856">
            <w:pPr>
              <w:jc w:val="center"/>
            </w:pPr>
            <w:r w:rsidRPr="00A53349">
              <w:t>4</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r w:rsidRPr="00A53349">
              <w:t>Расстояние между Т-пазами, точно</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мм</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152</w:t>
            </w:r>
          </w:p>
        </w:tc>
      </w:tr>
      <w:tr w:rsidR="00396856" w:rsidRPr="00172BB9" w:rsidTr="00396856">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396856" w:rsidRPr="00A53349" w:rsidRDefault="00396856" w:rsidP="00396856">
            <w:pPr>
              <w:jc w:val="center"/>
            </w:pPr>
            <w:r w:rsidRPr="00A53349">
              <w:t>5</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r>
              <w:t xml:space="preserve">Мин расстояние от оси горизонтального шпинделя до поверхности стола, </w:t>
            </w:r>
            <w:r w:rsidRPr="00A53349">
              <w:t>не более</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мм</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30</w:t>
            </w:r>
          </w:p>
        </w:tc>
      </w:tr>
      <w:tr w:rsidR="00396856" w:rsidRPr="00172BB9" w:rsidTr="00396856">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396856" w:rsidRPr="00A53349" w:rsidRDefault="00396856" w:rsidP="00396856">
            <w:pPr>
              <w:jc w:val="center"/>
            </w:pPr>
            <w:r w:rsidRPr="00A53349">
              <w:t>6</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r w:rsidRPr="00A53349">
              <w:t>Мин расстояние от торца вертикального шпинделя до поверхности стола, не более </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мм</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49</w:t>
            </w:r>
          </w:p>
        </w:tc>
      </w:tr>
      <w:tr w:rsidR="00396856" w:rsidRPr="00172BB9" w:rsidTr="00396856">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396856" w:rsidRPr="00A53349" w:rsidRDefault="00396856" w:rsidP="00396856">
            <w:pPr>
              <w:jc w:val="center"/>
            </w:pPr>
            <w:r w:rsidRPr="00A53349">
              <w:t>7</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r w:rsidRPr="00A53349">
              <w:t>Расстояние от оси вертикального шпинделя до направляющей колонны, не более </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мм</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110</w:t>
            </w:r>
          </w:p>
        </w:tc>
      </w:tr>
      <w:tr w:rsidR="00396856" w:rsidRPr="00172BB9" w:rsidTr="00396856">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396856" w:rsidRPr="00A53349" w:rsidRDefault="00396856" w:rsidP="00396856">
            <w:pPr>
              <w:jc w:val="center"/>
            </w:pPr>
            <w:r w:rsidRPr="00A53349">
              <w:t>8</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r w:rsidRPr="00A53349">
              <w:t xml:space="preserve">Перемещение стола </w:t>
            </w:r>
            <w:proofErr w:type="gramStart"/>
            <w:r w:rsidRPr="00A53349">
              <w:t>X,Y</w:t>
            </w:r>
            <w:proofErr w:type="gramEnd"/>
            <w:r w:rsidRPr="00A53349">
              <w:t>,   не менее</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мм</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1800</w:t>
            </w:r>
            <w:r>
              <w:t xml:space="preserve"> </w:t>
            </w:r>
            <w:r w:rsidRPr="00A53349">
              <w:t>х</w:t>
            </w:r>
            <w:r>
              <w:t xml:space="preserve"> </w:t>
            </w:r>
            <w:r w:rsidRPr="00A53349">
              <w:t>600</w:t>
            </w:r>
          </w:p>
        </w:tc>
      </w:tr>
      <w:tr w:rsidR="00396856" w:rsidRPr="00172BB9" w:rsidTr="00396856">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396856" w:rsidRPr="00A53349" w:rsidRDefault="00396856" w:rsidP="00396856">
            <w:pPr>
              <w:jc w:val="center"/>
            </w:pPr>
            <w:r w:rsidRPr="00A53349">
              <w:t>9</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r w:rsidRPr="00A53349">
              <w:t xml:space="preserve">Перемещение по оси </w:t>
            </w:r>
            <w:proofErr w:type="gramStart"/>
            <w:r w:rsidRPr="00A53349">
              <w:t>Z,  не</w:t>
            </w:r>
            <w:proofErr w:type="gramEnd"/>
            <w:r w:rsidRPr="00A53349">
              <w:t xml:space="preserve"> менее</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мм</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900</w:t>
            </w:r>
          </w:p>
        </w:tc>
      </w:tr>
      <w:tr w:rsidR="00396856" w:rsidRPr="00172BB9" w:rsidTr="00396856">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396856" w:rsidRPr="00A53349" w:rsidRDefault="00396856" w:rsidP="00396856">
            <w:pPr>
              <w:jc w:val="center"/>
            </w:pPr>
            <w:r w:rsidRPr="00A53349">
              <w:t>10</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r w:rsidRPr="00A53349">
              <w:t>Кол-во скоростей шпинделя, не менее </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16</w:t>
            </w:r>
          </w:p>
        </w:tc>
      </w:tr>
      <w:tr w:rsidR="00396856" w:rsidRPr="00172BB9" w:rsidTr="00396856">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396856" w:rsidRPr="00A53349" w:rsidRDefault="00396856" w:rsidP="00396856">
            <w:pPr>
              <w:jc w:val="center"/>
            </w:pPr>
            <w:r w:rsidRPr="00A53349">
              <w:t>11</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r w:rsidRPr="00A53349">
              <w:t>Диапазон скоростей шпинделя </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об/мин</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40-1200</w:t>
            </w:r>
          </w:p>
        </w:tc>
      </w:tr>
      <w:tr w:rsidR="00396856" w:rsidRPr="00172BB9" w:rsidTr="00396856">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396856" w:rsidRPr="00A53349" w:rsidRDefault="00396856" w:rsidP="00396856">
            <w:pPr>
              <w:jc w:val="center"/>
            </w:pPr>
            <w:r w:rsidRPr="00A53349">
              <w:t>12</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r w:rsidRPr="00A53349">
              <w:t>Конус шпинделя</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ISO</w:t>
            </w:r>
            <w:r>
              <w:t xml:space="preserve"> </w:t>
            </w:r>
            <w:r w:rsidRPr="00A53349">
              <w:t>50</w:t>
            </w:r>
          </w:p>
        </w:tc>
      </w:tr>
      <w:tr w:rsidR="00396856" w:rsidRPr="00172BB9" w:rsidTr="00396856">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396856" w:rsidRPr="00A53349" w:rsidRDefault="00396856" w:rsidP="00396856">
            <w:pPr>
              <w:jc w:val="center"/>
            </w:pPr>
            <w:r w:rsidRPr="00A53349">
              <w:t>13</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r w:rsidRPr="00A53349">
              <w:t>М</w:t>
            </w:r>
            <w:r>
              <w:t xml:space="preserve">аксимальная нагрузка на стол, </w:t>
            </w:r>
            <w:r w:rsidRPr="00A53349">
              <w:t>не менее</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кг</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3000</w:t>
            </w:r>
          </w:p>
        </w:tc>
      </w:tr>
      <w:tr w:rsidR="00396856" w:rsidRPr="00172BB9" w:rsidTr="00396856">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396856" w:rsidRPr="00A53349" w:rsidRDefault="00396856" w:rsidP="00396856">
            <w:pPr>
              <w:jc w:val="center"/>
            </w:pPr>
            <w:r w:rsidRPr="00A53349">
              <w:t>14</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r w:rsidRPr="00A53349">
              <w:t>Диапазон скоростей по</w:t>
            </w:r>
            <w:r>
              <w:t xml:space="preserve">дачи стола </w:t>
            </w:r>
            <w:proofErr w:type="gramStart"/>
            <w:r>
              <w:t>X,Y</w:t>
            </w:r>
            <w:proofErr w:type="gramEnd"/>
            <w:r>
              <w:t xml:space="preserve">, </w:t>
            </w:r>
            <w:r w:rsidRPr="00A53349">
              <w:t xml:space="preserve"> не менее</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мм/мин</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20-2200</w:t>
            </w:r>
          </w:p>
        </w:tc>
      </w:tr>
      <w:tr w:rsidR="00396856" w:rsidRPr="00172BB9" w:rsidTr="00396856">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396856" w:rsidRPr="00A53349" w:rsidRDefault="00396856" w:rsidP="00396856">
            <w:pPr>
              <w:jc w:val="center"/>
            </w:pPr>
            <w:r w:rsidRPr="00A53349">
              <w:t>15</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r w:rsidRPr="00A53349">
              <w:t>Диапаз</w:t>
            </w:r>
            <w:r>
              <w:t xml:space="preserve">он скоростей подачи по оси Z, </w:t>
            </w:r>
            <w:r w:rsidRPr="00A53349">
              <w:t>не менее</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мм/мин</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12-1320</w:t>
            </w:r>
          </w:p>
        </w:tc>
      </w:tr>
      <w:tr w:rsidR="00396856" w:rsidRPr="00172BB9" w:rsidTr="00396856">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396856" w:rsidRPr="00A53349" w:rsidRDefault="00396856" w:rsidP="00396856">
            <w:pPr>
              <w:jc w:val="center"/>
            </w:pPr>
            <w:r w:rsidRPr="00A53349">
              <w:t>16</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r>
              <w:t xml:space="preserve">Ускоренная подача стола </w:t>
            </w:r>
            <w:proofErr w:type="gramStart"/>
            <w:r>
              <w:t>X,Y</w:t>
            </w:r>
            <w:proofErr w:type="gramEnd"/>
            <w:r>
              <w:t xml:space="preserve">, </w:t>
            </w:r>
            <w:r w:rsidRPr="00A53349">
              <w:t>не менее</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мм/мин</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3000</w:t>
            </w:r>
          </w:p>
        </w:tc>
      </w:tr>
      <w:tr w:rsidR="00396856" w:rsidRPr="00172BB9" w:rsidTr="00396856">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396856" w:rsidRPr="00A53349" w:rsidRDefault="00396856" w:rsidP="00396856">
            <w:pPr>
              <w:jc w:val="center"/>
            </w:pPr>
            <w:r w:rsidRPr="00A53349">
              <w:t>17</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r>
              <w:t xml:space="preserve">Ускоренная подача по оси Z, </w:t>
            </w:r>
            <w:r w:rsidRPr="00A53349">
              <w:t>не менее</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мм/мин</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1800</w:t>
            </w:r>
          </w:p>
        </w:tc>
      </w:tr>
      <w:tr w:rsidR="00396856" w:rsidRPr="00172BB9" w:rsidTr="00396856">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396856" w:rsidRPr="00A53349" w:rsidRDefault="00396856" w:rsidP="00396856">
            <w:pPr>
              <w:jc w:val="center"/>
            </w:pPr>
            <w:r w:rsidRPr="00A53349">
              <w:t>18</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r>
              <w:t xml:space="preserve">Мощность основного привода, </w:t>
            </w:r>
            <w:r w:rsidRPr="00A53349">
              <w:t>не менее</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кВт</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15</w:t>
            </w:r>
          </w:p>
        </w:tc>
      </w:tr>
      <w:tr w:rsidR="00396856" w:rsidRPr="00172BB9" w:rsidTr="00396856">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396856" w:rsidRPr="00A53349" w:rsidRDefault="00396856" w:rsidP="00396856">
            <w:pPr>
              <w:jc w:val="center"/>
            </w:pPr>
            <w:r w:rsidRPr="00A53349">
              <w:t>19</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r>
              <w:t xml:space="preserve">Мощность привода </w:t>
            </w:r>
            <w:proofErr w:type="gramStart"/>
            <w:r>
              <w:t>подачи,  </w:t>
            </w:r>
            <w:r w:rsidRPr="00A53349">
              <w:t>не</w:t>
            </w:r>
            <w:proofErr w:type="gramEnd"/>
            <w:r w:rsidRPr="00A53349">
              <w:t xml:space="preserve"> менее</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кВт</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2.9</w:t>
            </w:r>
          </w:p>
        </w:tc>
      </w:tr>
      <w:tr w:rsidR="00396856" w:rsidRPr="00172BB9" w:rsidTr="00396856">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396856" w:rsidRPr="00A53349" w:rsidRDefault="00396856" w:rsidP="00396856">
            <w:pPr>
              <w:jc w:val="center"/>
            </w:pPr>
            <w:r w:rsidRPr="00A53349">
              <w:t>20</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r w:rsidRPr="00A53349">
              <w:t>Габаритные размеры (Д × Ш × В), не более</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мм</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4300×3200×3300</w:t>
            </w:r>
          </w:p>
        </w:tc>
      </w:tr>
      <w:tr w:rsidR="00396856" w:rsidRPr="00172BB9" w:rsidTr="00396856">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396856" w:rsidRPr="00A53349" w:rsidRDefault="00396856" w:rsidP="00396856">
            <w:pPr>
              <w:jc w:val="center"/>
            </w:pPr>
            <w:r w:rsidRPr="00A53349">
              <w:t>21</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r w:rsidRPr="00A53349">
              <w:t xml:space="preserve">Масса </w:t>
            </w:r>
            <w:proofErr w:type="gramStart"/>
            <w:r w:rsidRPr="00A53349">
              <w:t>нетто</w:t>
            </w:r>
            <w:r>
              <w:t xml:space="preserve">, </w:t>
            </w:r>
            <w:r w:rsidRPr="00A53349">
              <w:t xml:space="preserve"> не</w:t>
            </w:r>
            <w:proofErr w:type="gramEnd"/>
            <w:r w:rsidRPr="00A53349">
              <w:t xml:space="preserve"> менее</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кг</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396856" w:rsidRPr="00A53349" w:rsidRDefault="00396856" w:rsidP="00396856">
            <w:pPr>
              <w:jc w:val="center"/>
            </w:pPr>
            <w:r w:rsidRPr="00A53349">
              <w:t>10000</w:t>
            </w:r>
          </w:p>
        </w:tc>
      </w:tr>
    </w:tbl>
    <w:p w:rsidR="00396856" w:rsidRDefault="00396856" w:rsidP="00396856">
      <w:pPr>
        <w:tabs>
          <w:tab w:val="left" w:pos="1230"/>
        </w:tabs>
        <w:ind w:right="-284"/>
        <w:rPr>
          <w:b/>
          <w:sz w:val="28"/>
          <w:szCs w:val="28"/>
        </w:rPr>
      </w:pPr>
    </w:p>
    <w:p w:rsidR="00396856" w:rsidRDefault="00396856" w:rsidP="00396856">
      <w:pPr>
        <w:tabs>
          <w:tab w:val="left" w:pos="1230"/>
        </w:tabs>
        <w:ind w:right="-284" w:firstLine="851"/>
        <w:rPr>
          <w:sz w:val="28"/>
          <w:szCs w:val="28"/>
        </w:rPr>
      </w:pPr>
      <w:r w:rsidRPr="00431201">
        <w:rPr>
          <w:sz w:val="28"/>
          <w:szCs w:val="28"/>
        </w:rPr>
        <w:t>На станке должны быть реализованы следующие функции:</w:t>
      </w:r>
    </w:p>
    <w:p w:rsidR="00396856" w:rsidRPr="00431201" w:rsidRDefault="00396856" w:rsidP="00396856">
      <w:pPr>
        <w:tabs>
          <w:tab w:val="left" w:pos="1230"/>
        </w:tabs>
        <w:ind w:right="-284" w:firstLine="851"/>
        <w:rPr>
          <w:sz w:val="28"/>
          <w:szCs w:val="28"/>
        </w:rPr>
      </w:pPr>
    </w:p>
    <w:p w:rsidR="00396856" w:rsidRPr="00431201" w:rsidRDefault="00396856" w:rsidP="00396856">
      <w:pPr>
        <w:pStyle w:val="affc"/>
        <w:numPr>
          <w:ilvl w:val="0"/>
          <w:numId w:val="27"/>
        </w:numPr>
        <w:tabs>
          <w:tab w:val="left" w:pos="1230"/>
        </w:tabs>
        <w:spacing w:after="200"/>
        <w:ind w:right="-284"/>
        <w:rPr>
          <w:sz w:val="28"/>
          <w:szCs w:val="28"/>
          <w:lang w:val="nb-NO"/>
        </w:rPr>
      </w:pPr>
      <w:r w:rsidRPr="00431201">
        <w:rPr>
          <w:sz w:val="28"/>
          <w:szCs w:val="28"/>
        </w:rPr>
        <w:t>Поворот фрезерной головки на угол 360˚</w:t>
      </w:r>
      <w:r>
        <w:rPr>
          <w:sz w:val="28"/>
          <w:szCs w:val="28"/>
        </w:rPr>
        <w:t>;</w:t>
      </w:r>
    </w:p>
    <w:p w:rsidR="00396856" w:rsidRDefault="00396856" w:rsidP="00396856">
      <w:pPr>
        <w:pStyle w:val="affc"/>
        <w:numPr>
          <w:ilvl w:val="0"/>
          <w:numId w:val="27"/>
        </w:numPr>
        <w:tabs>
          <w:tab w:val="left" w:pos="1230"/>
        </w:tabs>
        <w:spacing w:after="200"/>
        <w:ind w:right="-65"/>
        <w:rPr>
          <w:sz w:val="28"/>
          <w:szCs w:val="28"/>
        </w:rPr>
      </w:pPr>
      <w:r w:rsidRPr="00431201">
        <w:rPr>
          <w:sz w:val="28"/>
          <w:szCs w:val="28"/>
        </w:rPr>
        <w:t>Поворот фрезерной головки для горизонтального фрезерования</w:t>
      </w:r>
      <w:r>
        <w:rPr>
          <w:sz w:val="28"/>
          <w:szCs w:val="28"/>
        </w:rPr>
        <w:t>;</w:t>
      </w:r>
    </w:p>
    <w:p w:rsidR="00396856" w:rsidRPr="00431201" w:rsidRDefault="00396856" w:rsidP="00396856">
      <w:pPr>
        <w:pStyle w:val="affc"/>
        <w:numPr>
          <w:ilvl w:val="0"/>
          <w:numId w:val="27"/>
        </w:numPr>
        <w:tabs>
          <w:tab w:val="left" w:pos="1230"/>
        </w:tabs>
        <w:spacing w:after="200"/>
        <w:ind w:right="-284"/>
        <w:rPr>
          <w:sz w:val="28"/>
          <w:szCs w:val="28"/>
          <w:lang w:val="nb-NO"/>
        </w:rPr>
      </w:pPr>
      <w:r w:rsidRPr="00431201">
        <w:rPr>
          <w:sz w:val="28"/>
          <w:szCs w:val="28"/>
        </w:rPr>
        <w:t>Поверхность направляющих подвержена закалке ТВЧ</w:t>
      </w:r>
      <w:r>
        <w:rPr>
          <w:sz w:val="28"/>
          <w:szCs w:val="28"/>
        </w:rPr>
        <w:t>;</w:t>
      </w:r>
    </w:p>
    <w:p w:rsidR="00396856" w:rsidRPr="00431201" w:rsidRDefault="00396856" w:rsidP="00396856">
      <w:pPr>
        <w:pStyle w:val="affc"/>
        <w:numPr>
          <w:ilvl w:val="0"/>
          <w:numId w:val="27"/>
        </w:numPr>
        <w:tabs>
          <w:tab w:val="left" w:pos="1230"/>
        </w:tabs>
        <w:spacing w:after="200"/>
        <w:ind w:right="-284"/>
        <w:rPr>
          <w:sz w:val="28"/>
          <w:szCs w:val="28"/>
          <w:lang w:val="nb-NO"/>
        </w:rPr>
      </w:pPr>
      <w:r w:rsidRPr="00431201">
        <w:rPr>
          <w:sz w:val="28"/>
          <w:szCs w:val="28"/>
        </w:rPr>
        <w:t>Перемещаемый навесной пульт управления</w:t>
      </w:r>
      <w:r>
        <w:rPr>
          <w:sz w:val="28"/>
          <w:szCs w:val="28"/>
        </w:rPr>
        <w:t>;</w:t>
      </w:r>
    </w:p>
    <w:p w:rsidR="00396856" w:rsidRDefault="00396856" w:rsidP="00396856">
      <w:pPr>
        <w:pStyle w:val="affc"/>
        <w:numPr>
          <w:ilvl w:val="0"/>
          <w:numId w:val="27"/>
        </w:numPr>
        <w:tabs>
          <w:tab w:val="left" w:pos="709"/>
        </w:tabs>
        <w:spacing w:after="200"/>
        <w:ind w:left="0" w:right="-284" w:firstLine="360"/>
        <w:rPr>
          <w:sz w:val="28"/>
          <w:szCs w:val="28"/>
        </w:rPr>
      </w:pPr>
      <w:proofErr w:type="spellStart"/>
      <w:r w:rsidRPr="00431201">
        <w:rPr>
          <w:sz w:val="28"/>
          <w:szCs w:val="28"/>
        </w:rPr>
        <w:t>Элект</w:t>
      </w:r>
      <w:r>
        <w:rPr>
          <w:sz w:val="28"/>
          <w:szCs w:val="28"/>
        </w:rPr>
        <w:t>р</w:t>
      </w:r>
      <w:r w:rsidRPr="00431201">
        <w:rPr>
          <w:sz w:val="28"/>
          <w:szCs w:val="28"/>
        </w:rPr>
        <w:t>ошкаф</w:t>
      </w:r>
      <w:proofErr w:type="spellEnd"/>
      <w:r w:rsidRPr="00431201">
        <w:rPr>
          <w:sz w:val="28"/>
          <w:szCs w:val="28"/>
        </w:rPr>
        <w:t xml:space="preserve"> должен </w:t>
      </w:r>
      <w:proofErr w:type="gramStart"/>
      <w:r w:rsidRPr="00431201">
        <w:rPr>
          <w:sz w:val="28"/>
          <w:szCs w:val="28"/>
        </w:rPr>
        <w:t>быть  смонтирован</w:t>
      </w:r>
      <w:proofErr w:type="gramEnd"/>
      <w:r w:rsidRPr="00431201">
        <w:rPr>
          <w:sz w:val="28"/>
          <w:szCs w:val="28"/>
        </w:rPr>
        <w:t xml:space="preserve"> с применением </w:t>
      </w:r>
      <w:proofErr w:type="spellStart"/>
      <w:r w:rsidRPr="00431201">
        <w:rPr>
          <w:sz w:val="28"/>
          <w:szCs w:val="28"/>
        </w:rPr>
        <w:t>электроавтоматики</w:t>
      </w:r>
      <w:proofErr w:type="spellEnd"/>
      <w:r>
        <w:rPr>
          <w:sz w:val="28"/>
          <w:szCs w:val="28"/>
        </w:rPr>
        <w:t xml:space="preserve"> </w:t>
      </w:r>
      <w:proofErr w:type="spellStart"/>
      <w:r w:rsidRPr="0046622C">
        <w:rPr>
          <w:sz w:val="28"/>
          <w:szCs w:val="28"/>
          <w:lang w:val="en-US"/>
        </w:rPr>
        <w:t>Shneider</w:t>
      </w:r>
      <w:proofErr w:type="spellEnd"/>
      <w:r w:rsidRPr="0046622C">
        <w:rPr>
          <w:sz w:val="28"/>
          <w:szCs w:val="28"/>
        </w:rPr>
        <w:t xml:space="preserve">. Все соединения должны быть промаркированы и отмечены на </w:t>
      </w:r>
      <w:proofErr w:type="spellStart"/>
      <w:r w:rsidRPr="0046622C">
        <w:rPr>
          <w:sz w:val="28"/>
          <w:szCs w:val="28"/>
        </w:rPr>
        <w:t>электросхеме</w:t>
      </w:r>
      <w:proofErr w:type="spellEnd"/>
      <w:r w:rsidRPr="0046622C">
        <w:rPr>
          <w:sz w:val="28"/>
          <w:szCs w:val="28"/>
        </w:rPr>
        <w:t>.</w:t>
      </w:r>
    </w:p>
    <w:p w:rsidR="00396856" w:rsidRPr="00991F21" w:rsidRDefault="00396856" w:rsidP="00396856">
      <w:pPr>
        <w:pStyle w:val="affc"/>
        <w:numPr>
          <w:ilvl w:val="0"/>
          <w:numId w:val="27"/>
        </w:numPr>
        <w:tabs>
          <w:tab w:val="left" w:pos="709"/>
        </w:tabs>
        <w:spacing w:after="200"/>
        <w:ind w:left="0" w:right="-284" w:firstLine="360"/>
        <w:rPr>
          <w:sz w:val="28"/>
          <w:szCs w:val="28"/>
        </w:rPr>
      </w:pPr>
      <w:r w:rsidRPr="00991F21">
        <w:rPr>
          <w:color w:val="333333"/>
          <w:sz w:val="28"/>
          <w:szCs w:val="28"/>
        </w:rPr>
        <w:t xml:space="preserve"> Станок должен быть оснащен системой цифровой индикации компании SINO.</w:t>
      </w:r>
    </w:p>
    <w:p w:rsidR="00396856" w:rsidRPr="00430B7E" w:rsidRDefault="00396856" w:rsidP="00396856">
      <w:pPr>
        <w:ind w:left="128"/>
        <w:jc w:val="both"/>
        <w:rPr>
          <w:color w:val="000000"/>
          <w:sz w:val="28"/>
          <w:szCs w:val="28"/>
          <w:highlight w:val="yellow"/>
          <w:lang w:eastAsia="ar-SA"/>
        </w:rPr>
      </w:pPr>
    </w:p>
    <w:p w:rsidR="00396856" w:rsidRDefault="00396856" w:rsidP="00396856">
      <w:pPr>
        <w:autoSpaceDE w:val="0"/>
        <w:autoSpaceDN w:val="0"/>
        <w:adjustRightInd w:val="0"/>
        <w:spacing w:line="360" w:lineRule="auto"/>
        <w:ind w:firstLine="708"/>
        <w:jc w:val="both"/>
        <w:rPr>
          <w:b/>
          <w:sz w:val="28"/>
          <w:szCs w:val="28"/>
          <w:u w:val="single"/>
        </w:rPr>
      </w:pPr>
      <w:r w:rsidRPr="00431201">
        <w:rPr>
          <w:b/>
          <w:sz w:val="28"/>
          <w:szCs w:val="28"/>
          <w:u w:val="single"/>
        </w:rPr>
        <w:t>Комплектация станка:</w:t>
      </w:r>
    </w:p>
    <w:p w:rsidR="00396856" w:rsidRPr="00440093" w:rsidRDefault="00396856" w:rsidP="00396856">
      <w:pPr>
        <w:autoSpaceDE w:val="0"/>
        <w:autoSpaceDN w:val="0"/>
        <w:adjustRightInd w:val="0"/>
        <w:spacing w:line="360" w:lineRule="auto"/>
        <w:ind w:firstLine="708"/>
        <w:jc w:val="both"/>
        <w:rPr>
          <w:sz w:val="28"/>
          <w:szCs w:val="28"/>
        </w:rPr>
      </w:pPr>
      <w:r w:rsidRPr="00440093">
        <w:rPr>
          <w:sz w:val="28"/>
          <w:szCs w:val="28"/>
        </w:rPr>
        <w:t>Комплектация приобретаемого оборудования представлена в Таблице №3</w:t>
      </w:r>
    </w:p>
    <w:p w:rsidR="00396856" w:rsidRDefault="00396856" w:rsidP="00396856">
      <w:pPr>
        <w:autoSpaceDE w:val="0"/>
        <w:autoSpaceDN w:val="0"/>
        <w:adjustRightInd w:val="0"/>
        <w:spacing w:line="360" w:lineRule="auto"/>
        <w:ind w:firstLine="708"/>
        <w:jc w:val="right"/>
        <w:rPr>
          <w:b/>
          <w:sz w:val="28"/>
          <w:szCs w:val="28"/>
          <w:u w:val="single"/>
        </w:rPr>
      </w:pPr>
      <w:r w:rsidRPr="00431201">
        <w:rPr>
          <w:sz w:val="28"/>
          <w:szCs w:val="28"/>
        </w:rPr>
        <w:t xml:space="preserve">Таблица № </w:t>
      </w:r>
      <w:r>
        <w:rPr>
          <w:sz w:val="28"/>
          <w:szCs w:val="28"/>
        </w:rPr>
        <w:t>3</w:t>
      </w:r>
    </w:p>
    <w:p w:rsidR="00396856" w:rsidRPr="00431201" w:rsidRDefault="00396856" w:rsidP="00396856">
      <w:pPr>
        <w:autoSpaceDE w:val="0"/>
        <w:autoSpaceDN w:val="0"/>
        <w:adjustRightInd w:val="0"/>
        <w:spacing w:line="360" w:lineRule="auto"/>
        <w:ind w:firstLine="708"/>
        <w:jc w:val="both"/>
        <w:rPr>
          <w:b/>
          <w:sz w:val="28"/>
          <w:szCs w:val="28"/>
          <w:u w:val="single"/>
        </w:r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7368"/>
        <w:gridCol w:w="2202"/>
      </w:tblGrid>
      <w:tr w:rsidR="00396856" w:rsidRPr="00172BB9" w:rsidTr="00396856">
        <w:trPr>
          <w:trHeight w:val="255"/>
          <w:jc w:val="center"/>
        </w:trPr>
        <w:tc>
          <w:tcPr>
            <w:tcW w:w="783" w:type="dxa"/>
            <w:vAlign w:val="center"/>
          </w:tcPr>
          <w:p w:rsidR="00396856" w:rsidRPr="005C3D87" w:rsidRDefault="00396856" w:rsidP="00396856">
            <w:pPr>
              <w:jc w:val="center"/>
              <w:rPr>
                <w:rStyle w:val="afff"/>
                <w:bdr w:val="none" w:sz="0" w:space="0" w:color="auto" w:frame="1"/>
              </w:rPr>
            </w:pPr>
            <w:r w:rsidRPr="005C3D87">
              <w:rPr>
                <w:rStyle w:val="afff"/>
                <w:bdr w:val="none" w:sz="0" w:space="0" w:color="auto" w:frame="1"/>
              </w:rPr>
              <w:t>№ п/п</w:t>
            </w:r>
          </w:p>
        </w:tc>
        <w:tc>
          <w:tcPr>
            <w:tcW w:w="7368" w:type="dxa"/>
            <w:vAlign w:val="center"/>
          </w:tcPr>
          <w:p w:rsidR="00396856" w:rsidRPr="005C3D87" w:rsidRDefault="00396856" w:rsidP="00396856">
            <w:pPr>
              <w:jc w:val="center"/>
              <w:rPr>
                <w:b/>
              </w:rPr>
            </w:pPr>
            <w:r w:rsidRPr="005C3D87">
              <w:rPr>
                <w:b/>
              </w:rPr>
              <w:t>Наименование оборудования</w:t>
            </w:r>
          </w:p>
        </w:tc>
        <w:tc>
          <w:tcPr>
            <w:tcW w:w="2202" w:type="dxa"/>
            <w:vAlign w:val="center"/>
          </w:tcPr>
          <w:p w:rsidR="00396856" w:rsidRPr="005C3D87" w:rsidRDefault="00396856" w:rsidP="00396856">
            <w:pPr>
              <w:jc w:val="center"/>
              <w:rPr>
                <w:b/>
              </w:rPr>
            </w:pPr>
            <w:r w:rsidRPr="005C3D87">
              <w:rPr>
                <w:b/>
              </w:rPr>
              <w:t>Кол-во единиц</w:t>
            </w:r>
          </w:p>
        </w:tc>
      </w:tr>
      <w:tr w:rsidR="00396856" w:rsidRPr="00172BB9" w:rsidTr="00396856">
        <w:trPr>
          <w:trHeight w:val="284"/>
          <w:jc w:val="center"/>
        </w:trPr>
        <w:tc>
          <w:tcPr>
            <w:tcW w:w="783" w:type="dxa"/>
            <w:vAlign w:val="center"/>
          </w:tcPr>
          <w:p w:rsidR="00396856" w:rsidRPr="005C3D87" w:rsidRDefault="00396856" w:rsidP="00396856">
            <w:pPr>
              <w:spacing w:line="276" w:lineRule="auto"/>
              <w:jc w:val="center"/>
            </w:pPr>
            <w:r w:rsidRPr="005C3D87">
              <w:t>1</w:t>
            </w:r>
          </w:p>
        </w:tc>
        <w:tc>
          <w:tcPr>
            <w:tcW w:w="7368" w:type="dxa"/>
            <w:vAlign w:val="center"/>
          </w:tcPr>
          <w:p w:rsidR="00396856" w:rsidRPr="001D44C8" w:rsidRDefault="00396856" w:rsidP="00396856">
            <w:pPr>
              <w:spacing w:line="276" w:lineRule="auto"/>
            </w:pPr>
            <w:r w:rsidRPr="001D44C8">
              <w:t xml:space="preserve">Широкоуниверсальный фрезерный станок </w:t>
            </w:r>
          </w:p>
        </w:tc>
        <w:tc>
          <w:tcPr>
            <w:tcW w:w="2202" w:type="dxa"/>
            <w:vAlign w:val="center"/>
          </w:tcPr>
          <w:p w:rsidR="00396856" w:rsidRPr="005C3D87" w:rsidRDefault="00396856" w:rsidP="00396856">
            <w:pPr>
              <w:spacing w:line="276" w:lineRule="auto"/>
              <w:jc w:val="center"/>
            </w:pPr>
            <w:r w:rsidRPr="005C3D87">
              <w:t>1 шт.</w:t>
            </w:r>
          </w:p>
        </w:tc>
      </w:tr>
      <w:tr w:rsidR="00396856" w:rsidRPr="00172BB9" w:rsidTr="00396856">
        <w:trPr>
          <w:trHeight w:val="284"/>
          <w:jc w:val="center"/>
        </w:trPr>
        <w:tc>
          <w:tcPr>
            <w:tcW w:w="783" w:type="dxa"/>
            <w:vAlign w:val="center"/>
          </w:tcPr>
          <w:p w:rsidR="00396856" w:rsidRPr="005C3D87" w:rsidRDefault="00396856" w:rsidP="00396856">
            <w:pPr>
              <w:spacing w:line="276" w:lineRule="auto"/>
              <w:jc w:val="center"/>
            </w:pPr>
            <w:r w:rsidRPr="005C3D87">
              <w:t>2</w:t>
            </w:r>
          </w:p>
        </w:tc>
        <w:tc>
          <w:tcPr>
            <w:tcW w:w="7368" w:type="dxa"/>
            <w:vAlign w:val="center"/>
          </w:tcPr>
          <w:p w:rsidR="00396856" w:rsidRPr="005C3D87" w:rsidRDefault="00396856" w:rsidP="00396856">
            <w:pPr>
              <w:spacing w:line="276" w:lineRule="auto"/>
            </w:pPr>
            <w:r w:rsidRPr="005C3D87">
              <w:t xml:space="preserve">Устройство цифровой индикации (УЦИ) </w:t>
            </w:r>
            <w:r w:rsidRPr="005C3D87">
              <w:rPr>
                <w:lang w:val="en-US"/>
              </w:rPr>
              <w:t>SINO</w:t>
            </w:r>
          </w:p>
        </w:tc>
        <w:tc>
          <w:tcPr>
            <w:tcW w:w="2202" w:type="dxa"/>
            <w:vAlign w:val="center"/>
          </w:tcPr>
          <w:p w:rsidR="00396856" w:rsidRPr="005C3D87" w:rsidRDefault="00396856" w:rsidP="00396856">
            <w:pPr>
              <w:spacing w:line="276" w:lineRule="auto"/>
              <w:jc w:val="center"/>
            </w:pPr>
            <w:r w:rsidRPr="005C3D87">
              <w:t>1 шт.</w:t>
            </w:r>
          </w:p>
        </w:tc>
      </w:tr>
      <w:tr w:rsidR="00396856" w:rsidRPr="00172BB9" w:rsidTr="00396856">
        <w:trPr>
          <w:trHeight w:val="284"/>
          <w:jc w:val="center"/>
        </w:trPr>
        <w:tc>
          <w:tcPr>
            <w:tcW w:w="783" w:type="dxa"/>
            <w:vAlign w:val="center"/>
          </w:tcPr>
          <w:p w:rsidR="00396856" w:rsidRPr="005C3D87" w:rsidRDefault="00396856" w:rsidP="00396856">
            <w:pPr>
              <w:spacing w:line="276" w:lineRule="auto"/>
              <w:jc w:val="center"/>
            </w:pPr>
            <w:r w:rsidRPr="005C3D87">
              <w:t>3</w:t>
            </w:r>
          </w:p>
        </w:tc>
        <w:tc>
          <w:tcPr>
            <w:tcW w:w="7368" w:type="dxa"/>
            <w:vAlign w:val="center"/>
          </w:tcPr>
          <w:p w:rsidR="00396856" w:rsidRPr="005C3D87" w:rsidRDefault="00396856" w:rsidP="00396856">
            <w:pPr>
              <w:spacing w:line="276" w:lineRule="auto"/>
            </w:pPr>
            <w:r w:rsidRPr="005C3D87">
              <w:t>ISO50 Фрезерный патрон</w:t>
            </w:r>
          </w:p>
        </w:tc>
        <w:tc>
          <w:tcPr>
            <w:tcW w:w="2202" w:type="dxa"/>
            <w:vAlign w:val="center"/>
          </w:tcPr>
          <w:p w:rsidR="00396856" w:rsidRPr="005C3D87" w:rsidRDefault="00396856" w:rsidP="00396856">
            <w:pPr>
              <w:spacing w:line="276" w:lineRule="auto"/>
              <w:jc w:val="center"/>
            </w:pPr>
            <w:r w:rsidRPr="005C3D87">
              <w:t>1 шт.</w:t>
            </w:r>
          </w:p>
        </w:tc>
      </w:tr>
      <w:tr w:rsidR="00396856" w:rsidRPr="00172BB9" w:rsidTr="00396856">
        <w:trPr>
          <w:trHeight w:val="284"/>
          <w:jc w:val="center"/>
        </w:trPr>
        <w:tc>
          <w:tcPr>
            <w:tcW w:w="783" w:type="dxa"/>
            <w:vAlign w:val="center"/>
          </w:tcPr>
          <w:p w:rsidR="00396856" w:rsidRPr="005C3D87" w:rsidRDefault="00396856" w:rsidP="00396856">
            <w:pPr>
              <w:spacing w:line="276" w:lineRule="auto"/>
              <w:jc w:val="center"/>
            </w:pPr>
            <w:r w:rsidRPr="005C3D87">
              <w:t>4</w:t>
            </w:r>
          </w:p>
        </w:tc>
        <w:tc>
          <w:tcPr>
            <w:tcW w:w="7368" w:type="dxa"/>
            <w:vAlign w:val="center"/>
          </w:tcPr>
          <w:p w:rsidR="00396856" w:rsidRPr="005C3D87" w:rsidRDefault="00396856" w:rsidP="00396856">
            <w:pPr>
              <w:spacing w:line="276" w:lineRule="auto"/>
            </w:pPr>
            <w:r w:rsidRPr="005C3D87">
              <w:t>Тяга</w:t>
            </w:r>
          </w:p>
        </w:tc>
        <w:tc>
          <w:tcPr>
            <w:tcW w:w="2202" w:type="dxa"/>
            <w:vAlign w:val="center"/>
          </w:tcPr>
          <w:p w:rsidR="00396856" w:rsidRPr="005C3D87" w:rsidRDefault="00396856" w:rsidP="00396856">
            <w:pPr>
              <w:spacing w:line="276" w:lineRule="auto"/>
              <w:jc w:val="center"/>
            </w:pPr>
            <w:r w:rsidRPr="005C3D87">
              <w:t>1 шт.</w:t>
            </w:r>
          </w:p>
        </w:tc>
      </w:tr>
      <w:tr w:rsidR="00396856" w:rsidRPr="00172BB9" w:rsidTr="00396856">
        <w:trPr>
          <w:trHeight w:val="284"/>
          <w:jc w:val="center"/>
        </w:trPr>
        <w:tc>
          <w:tcPr>
            <w:tcW w:w="783" w:type="dxa"/>
            <w:vAlign w:val="center"/>
          </w:tcPr>
          <w:p w:rsidR="00396856" w:rsidRPr="005C3D87" w:rsidRDefault="00396856" w:rsidP="00396856">
            <w:pPr>
              <w:spacing w:line="276" w:lineRule="auto"/>
              <w:jc w:val="center"/>
            </w:pPr>
            <w:r w:rsidRPr="005C3D87">
              <w:t>5</w:t>
            </w:r>
          </w:p>
        </w:tc>
        <w:tc>
          <w:tcPr>
            <w:tcW w:w="7368" w:type="dxa"/>
            <w:vAlign w:val="center"/>
          </w:tcPr>
          <w:p w:rsidR="00396856" w:rsidRPr="005C3D87" w:rsidRDefault="00396856" w:rsidP="00396856">
            <w:pPr>
              <w:spacing w:line="276" w:lineRule="auto"/>
            </w:pPr>
            <w:r w:rsidRPr="005C3D87">
              <w:t>Горизонтальная фрезерная оправка</w:t>
            </w:r>
          </w:p>
        </w:tc>
        <w:tc>
          <w:tcPr>
            <w:tcW w:w="2202" w:type="dxa"/>
            <w:vAlign w:val="center"/>
          </w:tcPr>
          <w:p w:rsidR="00396856" w:rsidRPr="005C3D87" w:rsidRDefault="00396856" w:rsidP="00396856">
            <w:pPr>
              <w:spacing w:line="276" w:lineRule="auto"/>
              <w:jc w:val="center"/>
            </w:pPr>
            <w:r w:rsidRPr="005C3D87">
              <w:t>1 шт.</w:t>
            </w:r>
          </w:p>
        </w:tc>
      </w:tr>
      <w:tr w:rsidR="00396856" w:rsidRPr="00172BB9" w:rsidTr="00396856">
        <w:trPr>
          <w:trHeight w:val="284"/>
          <w:jc w:val="center"/>
        </w:trPr>
        <w:tc>
          <w:tcPr>
            <w:tcW w:w="783" w:type="dxa"/>
            <w:vAlign w:val="center"/>
          </w:tcPr>
          <w:p w:rsidR="00396856" w:rsidRPr="005C3D87" w:rsidRDefault="00396856" w:rsidP="00396856">
            <w:pPr>
              <w:spacing w:line="276" w:lineRule="auto"/>
              <w:jc w:val="center"/>
            </w:pPr>
            <w:r w:rsidRPr="005C3D87">
              <w:t>6</w:t>
            </w:r>
          </w:p>
        </w:tc>
        <w:tc>
          <w:tcPr>
            <w:tcW w:w="7368" w:type="dxa"/>
            <w:vAlign w:val="center"/>
          </w:tcPr>
          <w:p w:rsidR="00396856" w:rsidRPr="005C3D87" w:rsidRDefault="00396856" w:rsidP="00396856">
            <w:pPr>
              <w:spacing w:line="276" w:lineRule="auto"/>
            </w:pPr>
            <w:r w:rsidRPr="005C3D87">
              <w:t>ISO50 Фрезерная оправка</w:t>
            </w:r>
          </w:p>
        </w:tc>
        <w:tc>
          <w:tcPr>
            <w:tcW w:w="2202" w:type="dxa"/>
            <w:vAlign w:val="center"/>
          </w:tcPr>
          <w:p w:rsidR="00396856" w:rsidRPr="005C3D87" w:rsidRDefault="00396856" w:rsidP="00396856">
            <w:pPr>
              <w:spacing w:line="276" w:lineRule="auto"/>
              <w:jc w:val="center"/>
            </w:pPr>
            <w:r w:rsidRPr="005C3D87">
              <w:t>1 шт.</w:t>
            </w:r>
          </w:p>
        </w:tc>
      </w:tr>
      <w:tr w:rsidR="00396856" w:rsidRPr="00172BB9" w:rsidTr="00396856">
        <w:trPr>
          <w:trHeight w:val="284"/>
          <w:jc w:val="center"/>
        </w:trPr>
        <w:tc>
          <w:tcPr>
            <w:tcW w:w="783" w:type="dxa"/>
            <w:vAlign w:val="center"/>
          </w:tcPr>
          <w:p w:rsidR="00396856" w:rsidRPr="005C3D87" w:rsidRDefault="00396856" w:rsidP="00396856">
            <w:pPr>
              <w:spacing w:line="276" w:lineRule="auto"/>
              <w:jc w:val="center"/>
            </w:pPr>
            <w:r w:rsidRPr="005C3D87">
              <w:t>7</w:t>
            </w:r>
          </w:p>
        </w:tc>
        <w:tc>
          <w:tcPr>
            <w:tcW w:w="7368" w:type="dxa"/>
            <w:vAlign w:val="center"/>
          </w:tcPr>
          <w:p w:rsidR="00396856" w:rsidRPr="005C3D87" w:rsidRDefault="00396856" w:rsidP="00396856">
            <w:pPr>
              <w:spacing w:line="276" w:lineRule="auto"/>
            </w:pPr>
            <w:r w:rsidRPr="005C3D87">
              <w:t>Ящик для инструментов</w:t>
            </w:r>
          </w:p>
        </w:tc>
        <w:tc>
          <w:tcPr>
            <w:tcW w:w="2202" w:type="dxa"/>
            <w:vAlign w:val="center"/>
          </w:tcPr>
          <w:p w:rsidR="00396856" w:rsidRPr="005C3D87" w:rsidRDefault="00396856" w:rsidP="00396856">
            <w:pPr>
              <w:spacing w:line="276" w:lineRule="auto"/>
              <w:jc w:val="center"/>
            </w:pPr>
            <w:r w:rsidRPr="005C3D87">
              <w:t>1 шт.</w:t>
            </w:r>
          </w:p>
        </w:tc>
      </w:tr>
      <w:tr w:rsidR="00396856" w:rsidRPr="00172BB9" w:rsidTr="00396856">
        <w:trPr>
          <w:trHeight w:val="284"/>
          <w:jc w:val="center"/>
        </w:trPr>
        <w:tc>
          <w:tcPr>
            <w:tcW w:w="783" w:type="dxa"/>
            <w:vAlign w:val="center"/>
          </w:tcPr>
          <w:p w:rsidR="00396856" w:rsidRPr="005C3D87" w:rsidRDefault="00396856" w:rsidP="00396856">
            <w:pPr>
              <w:spacing w:line="276" w:lineRule="auto"/>
              <w:jc w:val="center"/>
            </w:pPr>
            <w:r w:rsidRPr="005C3D87">
              <w:t>8</w:t>
            </w:r>
          </w:p>
        </w:tc>
        <w:tc>
          <w:tcPr>
            <w:tcW w:w="7368" w:type="dxa"/>
            <w:vAlign w:val="center"/>
          </w:tcPr>
          <w:p w:rsidR="00396856" w:rsidRPr="005C3D87" w:rsidRDefault="00396856" w:rsidP="00396856">
            <w:pPr>
              <w:spacing w:line="276" w:lineRule="auto"/>
            </w:pPr>
            <w:r w:rsidRPr="005C3D87">
              <w:t>7:24 коническая втулка</w:t>
            </w:r>
          </w:p>
        </w:tc>
        <w:tc>
          <w:tcPr>
            <w:tcW w:w="2202" w:type="dxa"/>
            <w:vAlign w:val="center"/>
          </w:tcPr>
          <w:p w:rsidR="00396856" w:rsidRPr="005C3D87" w:rsidRDefault="00396856" w:rsidP="00396856">
            <w:pPr>
              <w:spacing w:line="276" w:lineRule="auto"/>
              <w:jc w:val="center"/>
            </w:pPr>
            <w:r w:rsidRPr="005C3D87">
              <w:t>1 шт.</w:t>
            </w:r>
          </w:p>
        </w:tc>
      </w:tr>
      <w:tr w:rsidR="00396856" w:rsidRPr="00172BB9" w:rsidTr="00396856">
        <w:trPr>
          <w:trHeight w:val="284"/>
          <w:jc w:val="center"/>
        </w:trPr>
        <w:tc>
          <w:tcPr>
            <w:tcW w:w="783" w:type="dxa"/>
            <w:vAlign w:val="center"/>
          </w:tcPr>
          <w:p w:rsidR="00396856" w:rsidRPr="005C3D87" w:rsidRDefault="00396856" w:rsidP="00396856">
            <w:pPr>
              <w:spacing w:line="276" w:lineRule="auto"/>
              <w:jc w:val="center"/>
            </w:pPr>
            <w:r w:rsidRPr="005C3D87">
              <w:t>9</w:t>
            </w:r>
          </w:p>
        </w:tc>
        <w:tc>
          <w:tcPr>
            <w:tcW w:w="7368" w:type="dxa"/>
            <w:vAlign w:val="center"/>
          </w:tcPr>
          <w:p w:rsidR="00396856" w:rsidRPr="005C3D87" w:rsidRDefault="00396856" w:rsidP="00396856">
            <w:pPr>
              <w:spacing w:line="276" w:lineRule="auto"/>
            </w:pPr>
            <w:r w:rsidRPr="005C3D87">
              <w:t>Фундаментные болты</w:t>
            </w:r>
          </w:p>
        </w:tc>
        <w:tc>
          <w:tcPr>
            <w:tcW w:w="2202" w:type="dxa"/>
            <w:vAlign w:val="center"/>
          </w:tcPr>
          <w:p w:rsidR="00396856" w:rsidRPr="005C3D87" w:rsidRDefault="00396856" w:rsidP="00396856">
            <w:pPr>
              <w:spacing w:line="276" w:lineRule="auto"/>
              <w:jc w:val="center"/>
            </w:pPr>
            <w:r w:rsidRPr="005C3D87">
              <w:t>1 комплект</w:t>
            </w:r>
          </w:p>
        </w:tc>
      </w:tr>
      <w:tr w:rsidR="00396856" w:rsidRPr="00172BB9" w:rsidTr="00396856">
        <w:trPr>
          <w:trHeight w:val="284"/>
          <w:jc w:val="center"/>
        </w:trPr>
        <w:tc>
          <w:tcPr>
            <w:tcW w:w="783" w:type="dxa"/>
            <w:vAlign w:val="center"/>
          </w:tcPr>
          <w:p w:rsidR="00396856" w:rsidRPr="005C3D87" w:rsidRDefault="00396856" w:rsidP="00396856">
            <w:pPr>
              <w:spacing w:line="276" w:lineRule="auto"/>
              <w:jc w:val="center"/>
            </w:pPr>
            <w:r w:rsidRPr="005C3D87">
              <w:t>10</w:t>
            </w:r>
          </w:p>
        </w:tc>
        <w:tc>
          <w:tcPr>
            <w:tcW w:w="7368" w:type="dxa"/>
            <w:vAlign w:val="center"/>
          </w:tcPr>
          <w:p w:rsidR="00396856" w:rsidRPr="005C3D87" w:rsidRDefault="00396856" w:rsidP="00396856">
            <w:pPr>
              <w:spacing w:line="276" w:lineRule="auto"/>
            </w:pPr>
            <w:r w:rsidRPr="005C3D87">
              <w:t>Масляный шприц</w:t>
            </w:r>
          </w:p>
        </w:tc>
        <w:tc>
          <w:tcPr>
            <w:tcW w:w="2202" w:type="dxa"/>
            <w:vAlign w:val="center"/>
          </w:tcPr>
          <w:p w:rsidR="00396856" w:rsidRPr="005C3D87" w:rsidRDefault="00396856" w:rsidP="00396856">
            <w:pPr>
              <w:spacing w:line="276" w:lineRule="auto"/>
              <w:jc w:val="center"/>
            </w:pPr>
            <w:r w:rsidRPr="005C3D87">
              <w:t>1 шт.</w:t>
            </w:r>
          </w:p>
        </w:tc>
      </w:tr>
      <w:tr w:rsidR="00396856" w:rsidRPr="00172BB9" w:rsidTr="00396856">
        <w:trPr>
          <w:trHeight w:val="284"/>
          <w:jc w:val="center"/>
        </w:trPr>
        <w:tc>
          <w:tcPr>
            <w:tcW w:w="783" w:type="dxa"/>
            <w:vAlign w:val="center"/>
          </w:tcPr>
          <w:p w:rsidR="00396856" w:rsidRPr="005C3D87" w:rsidRDefault="00396856" w:rsidP="00396856">
            <w:pPr>
              <w:spacing w:line="276" w:lineRule="auto"/>
              <w:jc w:val="center"/>
            </w:pPr>
            <w:r w:rsidRPr="005C3D87">
              <w:t>11</w:t>
            </w:r>
          </w:p>
        </w:tc>
        <w:tc>
          <w:tcPr>
            <w:tcW w:w="7368" w:type="dxa"/>
            <w:vAlign w:val="center"/>
          </w:tcPr>
          <w:p w:rsidR="00396856" w:rsidRPr="005C3D87" w:rsidRDefault="00396856" w:rsidP="00396856">
            <w:pPr>
              <w:spacing w:line="276" w:lineRule="auto"/>
            </w:pPr>
            <w:r w:rsidRPr="005C3D87">
              <w:t>Рожковый гаечный ключ</w:t>
            </w:r>
          </w:p>
        </w:tc>
        <w:tc>
          <w:tcPr>
            <w:tcW w:w="2202" w:type="dxa"/>
            <w:vAlign w:val="center"/>
          </w:tcPr>
          <w:p w:rsidR="00396856" w:rsidRPr="005C3D87" w:rsidRDefault="00396856" w:rsidP="00396856">
            <w:pPr>
              <w:spacing w:line="276" w:lineRule="auto"/>
              <w:jc w:val="center"/>
            </w:pPr>
            <w:r w:rsidRPr="005C3D87">
              <w:t>1 шт.</w:t>
            </w:r>
          </w:p>
        </w:tc>
      </w:tr>
      <w:tr w:rsidR="00396856" w:rsidRPr="00172BB9" w:rsidTr="00396856">
        <w:trPr>
          <w:trHeight w:val="284"/>
          <w:jc w:val="center"/>
        </w:trPr>
        <w:tc>
          <w:tcPr>
            <w:tcW w:w="783" w:type="dxa"/>
            <w:vAlign w:val="center"/>
          </w:tcPr>
          <w:p w:rsidR="00396856" w:rsidRPr="005C3D87" w:rsidRDefault="00396856" w:rsidP="00396856">
            <w:pPr>
              <w:spacing w:line="276" w:lineRule="auto"/>
              <w:jc w:val="center"/>
            </w:pPr>
            <w:r w:rsidRPr="005C3D87">
              <w:t>12</w:t>
            </w:r>
          </w:p>
        </w:tc>
        <w:tc>
          <w:tcPr>
            <w:tcW w:w="7368" w:type="dxa"/>
            <w:vAlign w:val="center"/>
          </w:tcPr>
          <w:p w:rsidR="00396856" w:rsidRPr="005C3D87" w:rsidRDefault="00396856" w:rsidP="00396856">
            <w:pPr>
              <w:spacing w:line="276" w:lineRule="auto"/>
            </w:pPr>
            <w:r w:rsidRPr="005C3D87">
              <w:t>Внутренний шестиугольный ключ</w:t>
            </w:r>
          </w:p>
        </w:tc>
        <w:tc>
          <w:tcPr>
            <w:tcW w:w="2202" w:type="dxa"/>
            <w:vAlign w:val="center"/>
          </w:tcPr>
          <w:p w:rsidR="00396856" w:rsidRPr="005C3D87" w:rsidRDefault="00396856" w:rsidP="00396856">
            <w:pPr>
              <w:spacing w:line="276" w:lineRule="auto"/>
              <w:jc w:val="center"/>
            </w:pPr>
            <w:r w:rsidRPr="005C3D87">
              <w:t>1 шт.</w:t>
            </w:r>
          </w:p>
        </w:tc>
      </w:tr>
      <w:tr w:rsidR="00396856" w:rsidRPr="00172BB9" w:rsidTr="00396856">
        <w:trPr>
          <w:trHeight w:val="284"/>
          <w:jc w:val="center"/>
        </w:trPr>
        <w:tc>
          <w:tcPr>
            <w:tcW w:w="783" w:type="dxa"/>
            <w:vAlign w:val="center"/>
          </w:tcPr>
          <w:p w:rsidR="00396856" w:rsidRPr="005C3D87" w:rsidRDefault="00396856" w:rsidP="00396856">
            <w:pPr>
              <w:spacing w:line="276" w:lineRule="auto"/>
              <w:jc w:val="center"/>
            </w:pPr>
            <w:r w:rsidRPr="005C3D87">
              <w:t>13</w:t>
            </w:r>
          </w:p>
        </w:tc>
        <w:tc>
          <w:tcPr>
            <w:tcW w:w="7368" w:type="dxa"/>
            <w:vAlign w:val="center"/>
          </w:tcPr>
          <w:p w:rsidR="00396856" w:rsidRPr="005C3D87" w:rsidRDefault="00396856" w:rsidP="00396856">
            <w:pPr>
              <w:spacing w:line="276" w:lineRule="auto"/>
            </w:pPr>
            <w:r w:rsidRPr="005C3D87">
              <w:t>Руководство по эксплуатации на русском языке</w:t>
            </w:r>
          </w:p>
        </w:tc>
        <w:tc>
          <w:tcPr>
            <w:tcW w:w="2202" w:type="dxa"/>
            <w:vAlign w:val="center"/>
          </w:tcPr>
          <w:p w:rsidR="00396856" w:rsidRPr="005C3D87" w:rsidRDefault="00396856" w:rsidP="00396856">
            <w:pPr>
              <w:spacing w:line="276" w:lineRule="auto"/>
              <w:jc w:val="center"/>
            </w:pPr>
            <w:r w:rsidRPr="005C3D87">
              <w:t>2 экз.</w:t>
            </w:r>
          </w:p>
        </w:tc>
      </w:tr>
      <w:tr w:rsidR="00396856" w:rsidRPr="00172BB9" w:rsidTr="00396856">
        <w:trPr>
          <w:trHeight w:val="284"/>
          <w:jc w:val="center"/>
        </w:trPr>
        <w:tc>
          <w:tcPr>
            <w:tcW w:w="783" w:type="dxa"/>
            <w:vAlign w:val="center"/>
          </w:tcPr>
          <w:p w:rsidR="00396856" w:rsidRPr="005C3D87" w:rsidRDefault="00396856" w:rsidP="00396856">
            <w:pPr>
              <w:spacing w:line="276" w:lineRule="auto"/>
              <w:jc w:val="center"/>
            </w:pPr>
            <w:r w:rsidRPr="005C3D87">
              <w:t>14</w:t>
            </w:r>
          </w:p>
        </w:tc>
        <w:tc>
          <w:tcPr>
            <w:tcW w:w="7368" w:type="dxa"/>
            <w:vAlign w:val="center"/>
          </w:tcPr>
          <w:p w:rsidR="00396856" w:rsidRPr="005C3D87" w:rsidRDefault="00396856" w:rsidP="00396856">
            <w:pPr>
              <w:spacing w:line="276" w:lineRule="auto"/>
            </w:pPr>
            <w:r w:rsidRPr="005C3D87">
              <w:t>Кронштейн горизонтальной фрезерной оправки</w:t>
            </w:r>
          </w:p>
        </w:tc>
        <w:tc>
          <w:tcPr>
            <w:tcW w:w="2202" w:type="dxa"/>
            <w:vAlign w:val="center"/>
          </w:tcPr>
          <w:p w:rsidR="00396856" w:rsidRPr="005C3D87" w:rsidRDefault="00396856" w:rsidP="00396856">
            <w:pPr>
              <w:spacing w:line="276" w:lineRule="auto"/>
              <w:jc w:val="center"/>
            </w:pPr>
            <w:r w:rsidRPr="005C3D87">
              <w:t>1 шт.</w:t>
            </w:r>
          </w:p>
        </w:tc>
      </w:tr>
      <w:tr w:rsidR="00396856" w:rsidRPr="00172BB9" w:rsidTr="00396856">
        <w:trPr>
          <w:trHeight w:val="284"/>
          <w:jc w:val="center"/>
        </w:trPr>
        <w:tc>
          <w:tcPr>
            <w:tcW w:w="783" w:type="dxa"/>
            <w:vAlign w:val="center"/>
          </w:tcPr>
          <w:p w:rsidR="00396856" w:rsidRPr="005C3D87" w:rsidRDefault="00396856" w:rsidP="00396856">
            <w:pPr>
              <w:spacing w:line="276" w:lineRule="auto"/>
              <w:jc w:val="center"/>
            </w:pPr>
            <w:r w:rsidRPr="005C3D87">
              <w:t>15</w:t>
            </w:r>
          </w:p>
        </w:tc>
        <w:tc>
          <w:tcPr>
            <w:tcW w:w="7368" w:type="dxa"/>
            <w:vAlign w:val="center"/>
          </w:tcPr>
          <w:p w:rsidR="00396856" w:rsidRPr="005C3D87" w:rsidRDefault="00396856" w:rsidP="00396856">
            <w:pPr>
              <w:spacing w:line="276" w:lineRule="auto"/>
            </w:pPr>
            <w:r w:rsidRPr="005C3D87">
              <w:t xml:space="preserve">ШВП по осям </w:t>
            </w:r>
            <w:r w:rsidRPr="005C3D87">
              <w:rPr>
                <w:lang w:val="en-US"/>
              </w:rPr>
              <w:t>X</w:t>
            </w:r>
            <w:r w:rsidRPr="005C3D87">
              <w:t xml:space="preserve">, </w:t>
            </w:r>
            <w:r w:rsidRPr="005C3D87">
              <w:rPr>
                <w:lang w:val="en-US"/>
              </w:rPr>
              <w:t>Y</w:t>
            </w:r>
            <w:r w:rsidRPr="005C3D87">
              <w:t xml:space="preserve">, </w:t>
            </w:r>
            <w:r w:rsidRPr="005C3D87">
              <w:rPr>
                <w:lang w:val="en-US"/>
              </w:rPr>
              <w:t>Z</w:t>
            </w:r>
          </w:p>
        </w:tc>
        <w:tc>
          <w:tcPr>
            <w:tcW w:w="2202" w:type="dxa"/>
            <w:vAlign w:val="center"/>
          </w:tcPr>
          <w:p w:rsidR="00396856" w:rsidRPr="005C3D87" w:rsidRDefault="00396856" w:rsidP="00396856">
            <w:pPr>
              <w:spacing w:line="276" w:lineRule="auto"/>
              <w:jc w:val="center"/>
            </w:pPr>
            <w:r w:rsidRPr="005C3D87">
              <w:t>1 комплект</w:t>
            </w:r>
          </w:p>
        </w:tc>
      </w:tr>
      <w:tr w:rsidR="00396856" w:rsidRPr="00172BB9" w:rsidTr="00396856">
        <w:trPr>
          <w:trHeight w:val="284"/>
          <w:jc w:val="center"/>
        </w:trPr>
        <w:tc>
          <w:tcPr>
            <w:tcW w:w="783" w:type="dxa"/>
            <w:vAlign w:val="center"/>
          </w:tcPr>
          <w:p w:rsidR="00396856" w:rsidRPr="005C3D87" w:rsidRDefault="00396856" w:rsidP="00396856">
            <w:pPr>
              <w:spacing w:line="276" w:lineRule="auto"/>
              <w:jc w:val="center"/>
            </w:pPr>
            <w:r w:rsidRPr="005C3D87">
              <w:t>16</w:t>
            </w:r>
          </w:p>
        </w:tc>
        <w:tc>
          <w:tcPr>
            <w:tcW w:w="7368" w:type="dxa"/>
            <w:vAlign w:val="center"/>
          </w:tcPr>
          <w:p w:rsidR="00396856" w:rsidRPr="005C3D87" w:rsidRDefault="00396856" w:rsidP="00396856">
            <w:pPr>
              <w:spacing w:line="276" w:lineRule="auto"/>
            </w:pPr>
            <w:r w:rsidRPr="005C3D87">
              <w:t xml:space="preserve">Шпиндельные подшипники </w:t>
            </w:r>
            <w:r w:rsidRPr="005C3D87">
              <w:rPr>
                <w:lang w:val="en-US"/>
              </w:rPr>
              <w:t>NSK (</w:t>
            </w:r>
            <w:r w:rsidRPr="005C3D87">
              <w:t>Япония)</w:t>
            </w:r>
          </w:p>
        </w:tc>
        <w:tc>
          <w:tcPr>
            <w:tcW w:w="2202" w:type="dxa"/>
            <w:vAlign w:val="center"/>
          </w:tcPr>
          <w:p w:rsidR="00396856" w:rsidRPr="005C3D87" w:rsidRDefault="00396856" w:rsidP="00396856">
            <w:pPr>
              <w:spacing w:line="276" w:lineRule="auto"/>
              <w:jc w:val="center"/>
            </w:pPr>
            <w:r w:rsidRPr="005C3D87">
              <w:t>1 комплект</w:t>
            </w:r>
          </w:p>
        </w:tc>
      </w:tr>
      <w:tr w:rsidR="00396856" w:rsidRPr="00172BB9" w:rsidTr="00396856">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17</w:t>
            </w:r>
          </w:p>
        </w:tc>
        <w:tc>
          <w:tcPr>
            <w:tcW w:w="7368"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r w:rsidRPr="005C3D87">
              <w:t>Тиски станочные поворотные VSM12 1002-270, ширина губок 250 мм</w:t>
            </w:r>
          </w:p>
        </w:tc>
        <w:tc>
          <w:tcPr>
            <w:tcW w:w="2202"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1 шт.</w:t>
            </w:r>
          </w:p>
        </w:tc>
      </w:tr>
      <w:tr w:rsidR="00396856" w:rsidRPr="00172BB9" w:rsidTr="00396856">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18</w:t>
            </w:r>
          </w:p>
        </w:tc>
        <w:tc>
          <w:tcPr>
            <w:tcW w:w="7368"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r w:rsidRPr="005C3D87">
              <w:t>Тиски станочные пневматические с гидравлическим усилением VHO-8 1002-228</w:t>
            </w:r>
          </w:p>
        </w:tc>
        <w:tc>
          <w:tcPr>
            <w:tcW w:w="2202"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1 шт.</w:t>
            </w:r>
          </w:p>
        </w:tc>
      </w:tr>
      <w:tr w:rsidR="00396856" w:rsidRPr="00172BB9" w:rsidTr="00396856">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19</w:t>
            </w:r>
          </w:p>
        </w:tc>
        <w:tc>
          <w:tcPr>
            <w:tcW w:w="7368"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r w:rsidRPr="005C3D87">
              <w:t>Стол поворотный HV-16 1001-006 с диаметром планшайбы 406 мм</w:t>
            </w:r>
          </w:p>
        </w:tc>
        <w:tc>
          <w:tcPr>
            <w:tcW w:w="2202"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1 шт.</w:t>
            </w:r>
          </w:p>
        </w:tc>
      </w:tr>
      <w:tr w:rsidR="00396856" w:rsidRPr="00172BB9" w:rsidTr="00396856">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20</w:t>
            </w:r>
          </w:p>
        </w:tc>
        <w:tc>
          <w:tcPr>
            <w:tcW w:w="7368"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r w:rsidRPr="005C3D87">
              <w:t>Головка универсальная делительная типа CS-8 1001-061 в комплекте с патроном трехкулачковымVSC6A -диаметр 160 мм и патрономVSC10A - диаметр 250 мм</w:t>
            </w:r>
          </w:p>
        </w:tc>
        <w:tc>
          <w:tcPr>
            <w:tcW w:w="2202"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1 шт.</w:t>
            </w:r>
          </w:p>
        </w:tc>
      </w:tr>
      <w:tr w:rsidR="00396856" w:rsidRPr="00172BB9" w:rsidTr="00396856">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21</w:t>
            </w:r>
          </w:p>
        </w:tc>
        <w:tc>
          <w:tcPr>
            <w:tcW w:w="7368"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r w:rsidRPr="005C3D87">
              <w:t>Стол поворотный типа VU300 1001-010</w:t>
            </w:r>
          </w:p>
        </w:tc>
        <w:tc>
          <w:tcPr>
            <w:tcW w:w="2202"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1 шт.</w:t>
            </w:r>
          </w:p>
        </w:tc>
      </w:tr>
      <w:tr w:rsidR="00396856" w:rsidRPr="00044269" w:rsidTr="00396856">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396856" w:rsidRPr="00044269" w:rsidRDefault="00396856" w:rsidP="00396856">
            <w:pPr>
              <w:jc w:val="center"/>
              <w:rPr>
                <w:rStyle w:val="afff"/>
                <w:b w:val="0"/>
                <w:bdr w:val="none" w:sz="0" w:space="0" w:color="auto" w:frame="1"/>
              </w:rPr>
            </w:pPr>
            <w:r w:rsidRPr="00044269">
              <w:rPr>
                <w:rStyle w:val="afff"/>
                <w:b w:val="0"/>
                <w:bdr w:val="none" w:sz="0" w:space="0" w:color="auto" w:frame="1"/>
              </w:rPr>
              <w:t>22</w:t>
            </w:r>
          </w:p>
        </w:tc>
        <w:tc>
          <w:tcPr>
            <w:tcW w:w="7368" w:type="dxa"/>
            <w:tcBorders>
              <w:top w:val="single" w:sz="4" w:space="0" w:color="auto"/>
              <w:left w:val="single" w:sz="4" w:space="0" w:color="auto"/>
              <w:bottom w:val="single" w:sz="4" w:space="0" w:color="auto"/>
              <w:right w:val="single" w:sz="4" w:space="0" w:color="auto"/>
            </w:tcBorders>
            <w:vAlign w:val="center"/>
          </w:tcPr>
          <w:p w:rsidR="00396856" w:rsidRPr="00044269" w:rsidRDefault="00396856" w:rsidP="00396856">
            <w:r w:rsidRPr="00044269">
              <w:t>Комплект головок расточных VBHC-SK50-BC3 3401-175 диаметр расточки 10-220 мм</w:t>
            </w:r>
          </w:p>
        </w:tc>
        <w:tc>
          <w:tcPr>
            <w:tcW w:w="2202" w:type="dxa"/>
            <w:tcBorders>
              <w:top w:val="single" w:sz="4" w:space="0" w:color="auto"/>
              <w:left w:val="single" w:sz="4" w:space="0" w:color="auto"/>
              <w:bottom w:val="single" w:sz="4" w:space="0" w:color="auto"/>
              <w:right w:val="single" w:sz="4" w:space="0" w:color="auto"/>
            </w:tcBorders>
            <w:vAlign w:val="center"/>
          </w:tcPr>
          <w:p w:rsidR="00396856" w:rsidRPr="00044269" w:rsidRDefault="00396856" w:rsidP="00396856">
            <w:pPr>
              <w:jc w:val="center"/>
            </w:pPr>
            <w:r w:rsidRPr="00044269">
              <w:t>1 шт.</w:t>
            </w:r>
          </w:p>
        </w:tc>
      </w:tr>
      <w:tr w:rsidR="00396856" w:rsidRPr="00172BB9" w:rsidTr="00396856">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23</w:t>
            </w:r>
          </w:p>
        </w:tc>
        <w:tc>
          <w:tcPr>
            <w:tcW w:w="7368"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roofErr w:type="spellStart"/>
            <w:r w:rsidRPr="005C3D87">
              <w:t>Центроискатель</w:t>
            </w:r>
            <w:proofErr w:type="spellEnd"/>
            <w:r w:rsidRPr="005C3D87">
              <w:t xml:space="preserve"> индикаторныйVCI-170 3402-130</w:t>
            </w:r>
          </w:p>
        </w:tc>
        <w:tc>
          <w:tcPr>
            <w:tcW w:w="2202"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1 шт.</w:t>
            </w:r>
          </w:p>
        </w:tc>
      </w:tr>
      <w:tr w:rsidR="00396856" w:rsidRPr="00172BB9" w:rsidTr="00396856">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24</w:t>
            </w:r>
          </w:p>
        </w:tc>
        <w:tc>
          <w:tcPr>
            <w:tcW w:w="7368"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r w:rsidRPr="005C3D87">
              <w:t>Комплект CK-20 1003-008</w:t>
            </w:r>
          </w:p>
        </w:tc>
        <w:tc>
          <w:tcPr>
            <w:tcW w:w="2202"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1 шт.</w:t>
            </w:r>
          </w:p>
        </w:tc>
      </w:tr>
      <w:tr w:rsidR="00396856" w:rsidRPr="00172BB9" w:rsidTr="00396856">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25</w:t>
            </w:r>
          </w:p>
        </w:tc>
        <w:tc>
          <w:tcPr>
            <w:tcW w:w="7368"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r w:rsidRPr="005C3D87">
              <w:t>Цанговый патрон с комплектом цанг</w:t>
            </w:r>
          </w:p>
          <w:p w:rsidR="00396856" w:rsidRPr="005C3D87" w:rsidRDefault="00396856" w:rsidP="00396856">
            <w:r w:rsidRPr="005C3D87">
              <w:t xml:space="preserve">ER32 V-214 3022-401 </w:t>
            </w:r>
          </w:p>
        </w:tc>
        <w:tc>
          <w:tcPr>
            <w:tcW w:w="2202"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1 шт.</w:t>
            </w:r>
          </w:p>
        </w:tc>
      </w:tr>
      <w:tr w:rsidR="00396856" w:rsidRPr="00172BB9" w:rsidTr="00396856">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26</w:t>
            </w:r>
          </w:p>
        </w:tc>
        <w:tc>
          <w:tcPr>
            <w:tcW w:w="7368"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r w:rsidRPr="005C3D87">
              <w:t xml:space="preserve">Переходник для конуса Морзе 2 BT-223 3211-099 </w:t>
            </w:r>
          </w:p>
        </w:tc>
        <w:tc>
          <w:tcPr>
            <w:tcW w:w="2202"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1 шт.</w:t>
            </w:r>
          </w:p>
        </w:tc>
      </w:tr>
      <w:tr w:rsidR="00396856" w:rsidRPr="00172BB9" w:rsidTr="00396856">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27</w:t>
            </w:r>
          </w:p>
        </w:tc>
        <w:tc>
          <w:tcPr>
            <w:tcW w:w="7368"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r w:rsidRPr="005C3D87">
              <w:t>Переходник для конуса Морзе 3 BT-226 3211-100</w:t>
            </w:r>
          </w:p>
        </w:tc>
        <w:tc>
          <w:tcPr>
            <w:tcW w:w="2202"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1 шт.</w:t>
            </w:r>
          </w:p>
        </w:tc>
      </w:tr>
      <w:tr w:rsidR="00396856" w:rsidRPr="00172BB9" w:rsidTr="00396856">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28</w:t>
            </w:r>
          </w:p>
        </w:tc>
        <w:tc>
          <w:tcPr>
            <w:tcW w:w="7368"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r w:rsidRPr="005C3D87">
              <w:t>Переходник для конуса Морзе 4BT-229 3211-101</w:t>
            </w:r>
          </w:p>
        </w:tc>
        <w:tc>
          <w:tcPr>
            <w:tcW w:w="2202"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1 шт.</w:t>
            </w:r>
          </w:p>
        </w:tc>
      </w:tr>
      <w:tr w:rsidR="00396856" w:rsidRPr="00172BB9" w:rsidTr="00396856">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29</w:t>
            </w:r>
          </w:p>
        </w:tc>
        <w:tc>
          <w:tcPr>
            <w:tcW w:w="7368"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r w:rsidRPr="005C3D87">
              <w:t>Патрон резьбонарезной SK50-WF12 3404-060 М 3-М 12</w:t>
            </w:r>
          </w:p>
        </w:tc>
        <w:tc>
          <w:tcPr>
            <w:tcW w:w="2202"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1 шт.</w:t>
            </w:r>
          </w:p>
        </w:tc>
      </w:tr>
      <w:tr w:rsidR="00396856" w:rsidRPr="00172BB9" w:rsidTr="00396856">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30</w:t>
            </w:r>
          </w:p>
        </w:tc>
        <w:tc>
          <w:tcPr>
            <w:tcW w:w="7368" w:type="dxa"/>
            <w:tcBorders>
              <w:top w:val="single" w:sz="4" w:space="0" w:color="auto"/>
              <w:left w:val="single" w:sz="4" w:space="0" w:color="auto"/>
              <w:bottom w:val="single" w:sz="4" w:space="0" w:color="auto"/>
              <w:right w:val="single" w:sz="4" w:space="0" w:color="auto"/>
            </w:tcBorders>
            <w:vAlign w:val="center"/>
          </w:tcPr>
          <w:p w:rsidR="00396856" w:rsidRPr="005C08FC" w:rsidRDefault="00396856" w:rsidP="00396856">
            <w:r w:rsidRPr="005C08FC">
              <w:t>Патрон резьбонарезной SK50-WF20 3404-063М 8-М20</w:t>
            </w:r>
          </w:p>
        </w:tc>
        <w:tc>
          <w:tcPr>
            <w:tcW w:w="2202"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1 шт.</w:t>
            </w:r>
          </w:p>
        </w:tc>
      </w:tr>
      <w:tr w:rsidR="00396856" w:rsidRPr="00172BB9" w:rsidTr="00396856">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31</w:t>
            </w:r>
          </w:p>
        </w:tc>
        <w:tc>
          <w:tcPr>
            <w:tcW w:w="7368" w:type="dxa"/>
            <w:tcBorders>
              <w:top w:val="single" w:sz="4" w:space="0" w:color="auto"/>
              <w:left w:val="single" w:sz="4" w:space="0" w:color="auto"/>
              <w:bottom w:val="single" w:sz="4" w:space="0" w:color="auto"/>
              <w:right w:val="single" w:sz="4" w:space="0" w:color="auto"/>
            </w:tcBorders>
            <w:vAlign w:val="center"/>
          </w:tcPr>
          <w:p w:rsidR="00396856" w:rsidRPr="005C08FC" w:rsidRDefault="00396856" w:rsidP="00396856">
            <w:r w:rsidRPr="005C08FC">
              <w:t>Патрон резьбонарезной SK50-WF33 3404-064 М 14-М 33</w:t>
            </w:r>
          </w:p>
        </w:tc>
        <w:tc>
          <w:tcPr>
            <w:tcW w:w="2202"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1 шт.</w:t>
            </w:r>
          </w:p>
        </w:tc>
      </w:tr>
      <w:tr w:rsidR="00396856" w:rsidRPr="00172BB9" w:rsidTr="00396856">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t>32</w:t>
            </w:r>
          </w:p>
        </w:tc>
        <w:tc>
          <w:tcPr>
            <w:tcW w:w="7368" w:type="dxa"/>
            <w:tcBorders>
              <w:top w:val="single" w:sz="4" w:space="0" w:color="auto"/>
              <w:left w:val="single" w:sz="4" w:space="0" w:color="auto"/>
              <w:bottom w:val="single" w:sz="4" w:space="0" w:color="auto"/>
              <w:right w:val="single" w:sz="4" w:space="0" w:color="auto"/>
            </w:tcBorders>
            <w:vAlign w:val="center"/>
          </w:tcPr>
          <w:p w:rsidR="00396856" w:rsidRPr="005C08FC" w:rsidRDefault="00396856" w:rsidP="00396856">
            <w:r w:rsidRPr="005C08FC">
              <w:t>Фреза универсальная дисковая трехсторонняя, крепление на оправке, исполнение - правое</w:t>
            </w:r>
          </w:p>
          <w:p w:rsidR="00396856" w:rsidRPr="005C08FC" w:rsidRDefault="00396856" w:rsidP="00396856">
            <w:r w:rsidRPr="005C08FC">
              <w:rPr>
                <w:lang w:val="en-US"/>
              </w:rPr>
              <w:t>D</w:t>
            </w:r>
            <w:r w:rsidRPr="005C08FC">
              <w:t xml:space="preserve">с – 160мм, </w:t>
            </w:r>
          </w:p>
          <w:p w:rsidR="00396856" w:rsidRPr="005C08FC" w:rsidRDefault="00396856" w:rsidP="00396856">
            <w:proofErr w:type="gramStart"/>
            <w:r w:rsidRPr="00A07E13">
              <w:rPr>
                <w:sz w:val="28"/>
                <w:szCs w:val="28"/>
                <w:lang w:val="en-US"/>
              </w:rPr>
              <w:t>d</w:t>
            </w:r>
            <w:r w:rsidRPr="005C08FC">
              <w:t>пос</w:t>
            </w:r>
            <w:proofErr w:type="gramEnd"/>
            <w:r w:rsidRPr="005C08FC">
              <w:t>. -40мм,</w:t>
            </w:r>
          </w:p>
          <w:p w:rsidR="00396856" w:rsidRPr="005C08FC" w:rsidRDefault="00396856" w:rsidP="00396856">
            <w:r w:rsidRPr="005C08FC">
              <w:t xml:space="preserve">макс. ширина резания – 15мм, </w:t>
            </w:r>
          </w:p>
          <w:p w:rsidR="00396856" w:rsidRPr="005C08FC" w:rsidRDefault="00396856" w:rsidP="00396856">
            <w:r w:rsidRPr="005C08FC">
              <w:t xml:space="preserve">мин. ширина резания – 12мм, </w:t>
            </w:r>
          </w:p>
          <w:p w:rsidR="00396856" w:rsidRPr="005C08FC" w:rsidRDefault="00396856" w:rsidP="00396856">
            <w:r w:rsidRPr="005C08FC">
              <w:t>макс. глубина резания – 41мм,</w:t>
            </w:r>
          </w:p>
          <w:p w:rsidR="00396856" w:rsidRPr="005C08FC" w:rsidRDefault="00396856" w:rsidP="00396856">
            <w:r w:rsidRPr="005C08FC">
              <w:t xml:space="preserve">число режущих зубьев </w:t>
            </w:r>
            <w:r w:rsidRPr="005C08FC">
              <w:rPr>
                <w:lang w:val="en-US"/>
              </w:rPr>
              <w:t>Z</w:t>
            </w:r>
            <w:r w:rsidRPr="005C08FC">
              <w:t xml:space="preserve"> – 12, </w:t>
            </w:r>
          </w:p>
          <w:p w:rsidR="00396856" w:rsidRPr="005C08FC" w:rsidRDefault="00396856" w:rsidP="00396856">
            <w:r w:rsidRPr="005C08FC">
              <w:t>в комплекте со сменными пластинами</w:t>
            </w:r>
          </w:p>
        </w:tc>
        <w:tc>
          <w:tcPr>
            <w:tcW w:w="2202"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1 комплект</w:t>
            </w:r>
          </w:p>
        </w:tc>
      </w:tr>
      <w:tr w:rsidR="00396856" w:rsidRPr="00172BB9" w:rsidTr="00396856">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t>33</w:t>
            </w:r>
          </w:p>
        </w:tc>
        <w:tc>
          <w:tcPr>
            <w:tcW w:w="7368" w:type="dxa"/>
            <w:tcBorders>
              <w:top w:val="single" w:sz="4" w:space="0" w:color="auto"/>
              <w:left w:val="single" w:sz="4" w:space="0" w:color="auto"/>
              <w:bottom w:val="single" w:sz="4" w:space="0" w:color="auto"/>
              <w:right w:val="single" w:sz="4" w:space="0" w:color="auto"/>
            </w:tcBorders>
            <w:vAlign w:val="center"/>
          </w:tcPr>
          <w:p w:rsidR="00396856" w:rsidRPr="005C08FC" w:rsidRDefault="00396856" w:rsidP="00396856">
            <w:r w:rsidRPr="005C08FC">
              <w:t xml:space="preserve">Фреза концевая с винтовым расположением зубьев, </w:t>
            </w:r>
            <w:proofErr w:type="spellStart"/>
            <w:r w:rsidRPr="005C08FC">
              <w:t>прорезание</w:t>
            </w:r>
            <w:proofErr w:type="spellEnd"/>
            <w:r w:rsidRPr="005C08FC">
              <w:t xml:space="preserve"> пазов и профильное фрезерование, обработка уступов с углом 90°</w:t>
            </w:r>
          </w:p>
          <w:p w:rsidR="00396856" w:rsidRPr="005C08FC" w:rsidRDefault="00396856" w:rsidP="00396856">
            <w:r w:rsidRPr="005C08FC">
              <w:rPr>
                <w:lang w:val="en-US"/>
              </w:rPr>
              <w:t>D</w:t>
            </w:r>
            <w:r w:rsidRPr="005C08FC">
              <w:t xml:space="preserve">1 -50мм, </w:t>
            </w:r>
          </w:p>
          <w:p w:rsidR="00396856" w:rsidRPr="005C08FC" w:rsidRDefault="00396856" w:rsidP="00396856">
            <w:r w:rsidRPr="005C08FC">
              <w:rPr>
                <w:lang w:val="en-US"/>
              </w:rPr>
              <w:t>D</w:t>
            </w:r>
            <w:r>
              <w:t xml:space="preserve"> </w:t>
            </w:r>
            <w:proofErr w:type="spellStart"/>
            <w:r w:rsidRPr="005C08FC">
              <w:t>хв</w:t>
            </w:r>
            <w:proofErr w:type="spellEnd"/>
            <w:r w:rsidRPr="005C08FC">
              <w:t>. -</w:t>
            </w:r>
            <w:r>
              <w:t xml:space="preserve"> </w:t>
            </w:r>
            <w:r w:rsidRPr="005C08FC">
              <w:t xml:space="preserve">40мм, </w:t>
            </w:r>
          </w:p>
          <w:p w:rsidR="00396856" w:rsidRPr="005C08FC" w:rsidRDefault="00396856" w:rsidP="00396856">
            <w:r w:rsidRPr="005C08FC">
              <w:rPr>
                <w:lang w:val="en-US"/>
              </w:rPr>
              <w:t>L</w:t>
            </w:r>
            <w:r w:rsidRPr="005C08FC">
              <w:t xml:space="preserve">-151мм, </w:t>
            </w:r>
          </w:p>
          <w:p w:rsidR="00396856" w:rsidRPr="005C08FC" w:rsidRDefault="00396856" w:rsidP="00396856">
            <w:r w:rsidRPr="005C08FC">
              <w:rPr>
                <w:lang w:val="en-US"/>
              </w:rPr>
              <w:t>L</w:t>
            </w:r>
            <w:r w:rsidRPr="005C08FC">
              <w:t xml:space="preserve">2 раб -80мм, </w:t>
            </w:r>
          </w:p>
          <w:p w:rsidR="00396856" w:rsidRPr="005C08FC" w:rsidRDefault="00396856" w:rsidP="00396856">
            <w:r w:rsidRPr="005C08FC">
              <w:t xml:space="preserve">число режущих зубьев </w:t>
            </w:r>
            <w:r w:rsidRPr="005C08FC">
              <w:rPr>
                <w:lang w:val="en-US"/>
              </w:rPr>
              <w:t>Z</w:t>
            </w:r>
            <w:r w:rsidRPr="005C08FC">
              <w:t xml:space="preserve"> – 12, </w:t>
            </w:r>
          </w:p>
          <w:p w:rsidR="00396856" w:rsidRPr="005C08FC" w:rsidRDefault="00396856" w:rsidP="00396856">
            <w:r w:rsidRPr="005C08FC">
              <w:t>в комплекте со сменными пластинами.</w:t>
            </w:r>
          </w:p>
        </w:tc>
        <w:tc>
          <w:tcPr>
            <w:tcW w:w="2202"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1 комплект</w:t>
            </w:r>
          </w:p>
        </w:tc>
      </w:tr>
      <w:tr w:rsidR="00396856" w:rsidRPr="00172BB9" w:rsidTr="00396856">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t>34</w:t>
            </w:r>
          </w:p>
        </w:tc>
        <w:tc>
          <w:tcPr>
            <w:tcW w:w="7368" w:type="dxa"/>
            <w:tcBorders>
              <w:top w:val="single" w:sz="4" w:space="0" w:color="auto"/>
              <w:left w:val="single" w:sz="4" w:space="0" w:color="auto"/>
              <w:bottom w:val="single" w:sz="4" w:space="0" w:color="auto"/>
              <w:right w:val="single" w:sz="4" w:space="0" w:color="auto"/>
            </w:tcBorders>
            <w:vAlign w:val="center"/>
          </w:tcPr>
          <w:p w:rsidR="00396856" w:rsidRPr="005C08FC" w:rsidRDefault="00396856" w:rsidP="00396856">
            <w:pPr>
              <w:pStyle w:val="formattext"/>
              <w:spacing w:before="0" w:beforeAutospacing="0" w:after="0" w:afterAutospacing="0"/>
            </w:pPr>
            <w:r w:rsidRPr="005C08FC">
              <w:t>Фрезы дисковые 3-х сторонние ГОСТ 28527-90 для обработки пазов общего назначения и шпоночных пазов в изделиях из конструкционных сталей и чугунов</w:t>
            </w:r>
          </w:p>
          <w:p w:rsidR="00396856" w:rsidRPr="005C08FC" w:rsidRDefault="00396856" w:rsidP="00396856">
            <w:pPr>
              <w:pStyle w:val="formattext"/>
              <w:spacing w:before="0" w:beforeAutospacing="0" w:after="0" w:afterAutospacing="0"/>
            </w:pPr>
            <w:r w:rsidRPr="005C08FC">
              <w:t>Тип 1-с прямыми зубьями, обозначение   2240-0551   160х10</w:t>
            </w:r>
          </w:p>
          <w:p w:rsidR="00396856" w:rsidRPr="005C08FC" w:rsidRDefault="00396856" w:rsidP="00396856">
            <w:r w:rsidRPr="005C08FC">
              <w:rPr>
                <w:lang w:val="en-US"/>
              </w:rPr>
              <w:t>D</w:t>
            </w:r>
            <w:r w:rsidRPr="005C08FC">
              <w:t xml:space="preserve"> – 160мм,</w:t>
            </w:r>
          </w:p>
          <w:p w:rsidR="00396856" w:rsidRPr="005C08FC" w:rsidRDefault="00396856" w:rsidP="00396856">
            <w:r w:rsidRPr="005C08FC">
              <w:rPr>
                <w:lang w:val="en-US"/>
              </w:rPr>
              <w:t>L</w:t>
            </w:r>
            <w:r w:rsidRPr="005C08FC">
              <w:t xml:space="preserve"> -10мм</w:t>
            </w:r>
          </w:p>
          <w:p w:rsidR="00396856" w:rsidRPr="005C08FC" w:rsidRDefault="00396856" w:rsidP="00396856">
            <w:proofErr w:type="gramStart"/>
            <w:r w:rsidRPr="005C08FC">
              <w:rPr>
                <w:lang w:val="en-US"/>
              </w:rPr>
              <w:t>d</w:t>
            </w:r>
            <w:r w:rsidRPr="005C08FC">
              <w:t>пос</w:t>
            </w:r>
            <w:proofErr w:type="gramEnd"/>
            <w:r w:rsidRPr="005C08FC">
              <w:t xml:space="preserve">. -40мм </w:t>
            </w:r>
          </w:p>
          <w:p w:rsidR="00396856" w:rsidRPr="005C08FC" w:rsidRDefault="00396856" w:rsidP="00396856">
            <w:pPr>
              <w:pStyle w:val="headertext"/>
              <w:spacing w:before="0" w:beforeAutospacing="0" w:after="0" w:afterAutospacing="0"/>
            </w:pPr>
            <w:r w:rsidRPr="005C08FC">
              <w:t xml:space="preserve">число режущих зубьев </w:t>
            </w:r>
            <w:r w:rsidRPr="005C08FC">
              <w:rPr>
                <w:lang w:val="en-US"/>
              </w:rPr>
              <w:t>Z</w:t>
            </w:r>
            <w:r w:rsidRPr="005C08FC">
              <w:t xml:space="preserve"> – 24</w:t>
            </w:r>
          </w:p>
        </w:tc>
        <w:tc>
          <w:tcPr>
            <w:tcW w:w="2202"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3 шт.</w:t>
            </w:r>
          </w:p>
        </w:tc>
      </w:tr>
      <w:tr w:rsidR="00396856" w:rsidRPr="00172BB9" w:rsidTr="00396856">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t>35</w:t>
            </w:r>
          </w:p>
        </w:tc>
        <w:tc>
          <w:tcPr>
            <w:tcW w:w="7368" w:type="dxa"/>
            <w:tcBorders>
              <w:top w:val="single" w:sz="4" w:space="0" w:color="auto"/>
              <w:left w:val="single" w:sz="4" w:space="0" w:color="auto"/>
              <w:bottom w:val="single" w:sz="4" w:space="0" w:color="auto"/>
              <w:right w:val="single" w:sz="4" w:space="0" w:color="auto"/>
            </w:tcBorders>
            <w:vAlign w:val="center"/>
          </w:tcPr>
          <w:p w:rsidR="00396856" w:rsidRPr="005C08FC" w:rsidRDefault="00396856" w:rsidP="00396856">
            <w:r w:rsidRPr="005C08FC">
              <w:t xml:space="preserve">Фрезы концевые ГОСТ32831-2014 праворежущие, тип 2 - с крупным зубом, с коническим хвостовиком -исп.4, нормальной серии   </w:t>
            </w:r>
          </w:p>
          <w:p w:rsidR="00396856" w:rsidRPr="005C08FC" w:rsidRDefault="00396856" w:rsidP="00396856">
            <w:r w:rsidRPr="005C08FC">
              <w:t xml:space="preserve"> </w:t>
            </w:r>
            <w:r w:rsidRPr="005C08FC">
              <w:rPr>
                <w:lang w:val="en-US"/>
              </w:rPr>
              <w:t>D</w:t>
            </w:r>
            <w:r w:rsidRPr="005C08FC">
              <w:t xml:space="preserve"> – 40мм,</w:t>
            </w:r>
          </w:p>
          <w:p w:rsidR="00396856" w:rsidRPr="005C08FC" w:rsidRDefault="00396856" w:rsidP="00396856">
            <w:r w:rsidRPr="005C08FC">
              <w:t xml:space="preserve">число режущих зубьев </w:t>
            </w:r>
            <w:r w:rsidRPr="005C08FC">
              <w:rPr>
                <w:lang w:val="en-US"/>
              </w:rPr>
              <w:t>Z</w:t>
            </w:r>
            <w:r w:rsidRPr="005C08FC">
              <w:t xml:space="preserve"> – 4,</w:t>
            </w:r>
          </w:p>
          <w:p w:rsidR="00396856" w:rsidRPr="005C08FC" w:rsidRDefault="00396856" w:rsidP="00396856">
            <w:r w:rsidRPr="005C08FC">
              <w:rPr>
                <w:lang w:val="en-US"/>
              </w:rPr>
              <w:t>L</w:t>
            </w:r>
            <w:r w:rsidRPr="005C08FC">
              <w:t>-</w:t>
            </w:r>
            <w:r w:rsidRPr="005C08FC">
              <w:rPr>
                <w:lang w:val="en-US"/>
              </w:rPr>
              <w:t>188</w:t>
            </w:r>
            <w:r w:rsidRPr="005C08FC">
              <w:t>мм</w:t>
            </w:r>
          </w:p>
        </w:tc>
        <w:tc>
          <w:tcPr>
            <w:tcW w:w="2202"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3 шт</w:t>
            </w:r>
            <w:r>
              <w:t>.</w:t>
            </w:r>
          </w:p>
        </w:tc>
      </w:tr>
      <w:tr w:rsidR="00396856" w:rsidRPr="00172BB9" w:rsidTr="00396856">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t>36</w:t>
            </w:r>
          </w:p>
        </w:tc>
        <w:tc>
          <w:tcPr>
            <w:tcW w:w="7368" w:type="dxa"/>
            <w:tcBorders>
              <w:top w:val="single" w:sz="4" w:space="0" w:color="auto"/>
              <w:left w:val="single" w:sz="4" w:space="0" w:color="auto"/>
              <w:bottom w:val="single" w:sz="4" w:space="0" w:color="auto"/>
              <w:right w:val="single" w:sz="4" w:space="0" w:color="auto"/>
            </w:tcBorders>
            <w:vAlign w:val="center"/>
          </w:tcPr>
          <w:p w:rsidR="00396856" w:rsidRPr="005C08FC" w:rsidRDefault="00396856" w:rsidP="00396856">
            <w:r w:rsidRPr="005C08FC">
              <w:t xml:space="preserve">Фреза трехсторонняя с механическим креплением пластин для </w:t>
            </w:r>
            <w:proofErr w:type="spellStart"/>
            <w:r w:rsidRPr="005C08FC">
              <w:t>прорезания</w:t>
            </w:r>
            <w:proofErr w:type="spellEnd"/>
            <w:r w:rsidRPr="005C08FC">
              <w:t xml:space="preserve"> пазов, крепление на оправке, </w:t>
            </w:r>
          </w:p>
          <w:p w:rsidR="00396856" w:rsidRPr="005C08FC" w:rsidRDefault="00396856" w:rsidP="00396856">
            <w:r w:rsidRPr="005C08FC">
              <w:rPr>
                <w:lang w:val="en-US"/>
              </w:rPr>
              <w:t>D</w:t>
            </w:r>
            <w:r w:rsidRPr="005C08FC">
              <w:t xml:space="preserve"> – 200мм,</w:t>
            </w:r>
          </w:p>
          <w:p w:rsidR="00396856" w:rsidRPr="005C08FC" w:rsidRDefault="00396856" w:rsidP="00396856">
            <w:proofErr w:type="gramStart"/>
            <w:r w:rsidRPr="005C08FC">
              <w:rPr>
                <w:lang w:val="en-US"/>
              </w:rPr>
              <w:t>d</w:t>
            </w:r>
            <w:r w:rsidRPr="005C08FC">
              <w:t>пос</w:t>
            </w:r>
            <w:proofErr w:type="gramEnd"/>
            <w:r w:rsidRPr="005C08FC">
              <w:t>. -40мм -50мм,</w:t>
            </w:r>
          </w:p>
          <w:p w:rsidR="00396856" w:rsidRPr="005C08FC" w:rsidRDefault="00396856" w:rsidP="00396856">
            <w:r w:rsidRPr="005C08FC">
              <w:t xml:space="preserve">число режущих зубьев </w:t>
            </w:r>
            <w:r w:rsidRPr="005C08FC">
              <w:rPr>
                <w:lang w:val="en-US"/>
              </w:rPr>
              <w:t>Z</w:t>
            </w:r>
            <w:r w:rsidRPr="005C08FC">
              <w:t xml:space="preserve"> – 14,</w:t>
            </w:r>
          </w:p>
          <w:p w:rsidR="00396856" w:rsidRPr="005C08FC" w:rsidRDefault="00396856" w:rsidP="00396856">
            <w:r w:rsidRPr="005C08FC">
              <w:t>в комплекте со сменными пластинами.</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396856" w:rsidRPr="003A70CA" w:rsidRDefault="00396856" w:rsidP="00396856">
            <w:pPr>
              <w:jc w:val="center"/>
            </w:pPr>
            <w:r w:rsidRPr="003A70CA">
              <w:t>1 комплект</w:t>
            </w:r>
          </w:p>
        </w:tc>
      </w:tr>
      <w:tr w:rsidR="00396856" w:rsidRPr="00172BB9" w:rsidTr="00396856">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t>37</w:t>
            </w:r>
          </w:p>
        </w:tc>
        <w:tc>
          <w:tcPr>
            <w:tcW w:w="7368" w:type="dxa"/>
            <w:tcBorders>
              <w:top w:val="single" w:sz="4" w:space="0" w:color="auto"/>
              <w:left w:val="single" w:sz="4" w:space="0" w:color="auto"/>
              <w:bottom w:val="single" w:sz="4" w:space="0" w:color="auto"/>
              <w:right w:val="single" w:sz="4" w:space="0" w:color="auto"/>
            </w:tcBorders>
            <w:vAlign w:val="center"/>
          </w:tcPr>
          <w:p w:rsidR="00396856" w:rsidRPr="005C08FC" w:rsidRDefault="00396856" w:rsidP="00396856">
            <w:r w:rsidRPr="005C08FC">
              <w:t xml:space="preserve">Фреза с винтовым расположением зубьев, по алюминию, исполнение –правое, </w:t>
            </w:r>
          </w:p>
          <w:p w:rsidR="00396856" w:rsidRPr="005C08FC" w:rsidRDefault="00396856" w:rsidP="00396856">
            <w:r w:rsidRPr="005C08FC">
              <w:t>материал корпуса – сталь</w:t>
            </w:r>
          </w:p>
          <w:p w:rsidR="00396856" w:rsidRPr="005C08FC" w:rsidRDefault="00396856" w:rsidP="00396856">
            <w:r w:rsidRPr="005C08FC">
              <w:rPr>
                <w:lang w:val="en-US"/>
              </w:rPr>
              <w:t>D</w:t>
            </w:r>
            <w:r w:rsidRPr="005C08FC">
              <w:t xml:space="preserve">с -32мм, </w:t>
            </w:r>
          </w:p>
          <w:p w:rsidR="00396856" w:rsidRPr="005C08FC" w:rsidRDefault="00396856" w:rsidP="00396856">
            <w:r w:rsidRPr="005C08FC">
              <w:rPr>
                <w:lang w:val="en-US"/>
              </w:rPr>
              <w:t>L</w:t>
            </w:r>
            <w:r w:rsidRPr="005C08FC">
              <w:t xml:space="preserve"> – 108,7мм, </w:t>
            </w:r>
          </w:p>
          <w:p w:rsidR="00396856" w:rsidRPr="005C08FC" w:rsidRDefault="00396856" w:rsidP="00396856">
            <w:r w:rsidRPr="005C08FC">
              <w:t xml:space="preserve">число режущих зубьев </w:t>
            </w:r>
            <w:r w:rsidRPr="005C08FC">
              <w:rPr>
                <w:lang w:val="en-US"/>
              </w:rPr>
              <w:t>Z</w:t>
            </w:r>
            <w:r w:rsidRPr="005C08FC">
              <w:t xml:space="preserve"> – 8, </w:t>
            </w:r>
          </w:p>
          <w:p w:rsidR="00396856" w:rsidRPr="005C08FC" w:rsidRDefault="00396856" w:rsidP="00396856">
            <w:r w:rsidRPr="005C08FC">
              <w:t>макс. глубина резания – 36мм,</w:t>
            </w:r>
          </w:p>
          <w:p w:rsidR="00396856" w:rsidRPr="005C08FC" w:rsidRDefault="00396856" w:rsidP="00396856">
            <w:r w:rsidRPr="005C08FC">
              <w:t xml:space="preserve"> главный угол в плане 90°, </w:t>
            </w:r>
          </w:p>
          <w:p w:rsidR="00396856" w:rsidRPr="005C08FC" w:rsidRDefault="00396856" w:rsidP="00396856">
            <w:r w:rsidRPr="005C08FC">
              <w:t xml:space="preserve"> в комплекте со сменными с пластинами.</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396856" w:rsidRPr="003A70CA" w:rsidRDefault="00396856" w:rsidP="00396856">
            <w:pPr>
              <w:jc w:val="center"/>
            </w:pPr>
            <w:r w:rsidRPr="003A70CA">
              <w:t>1 комплект</w:t>
            </w:r>
          </w:p>
        </w:tc>
      </w:tr>
      <w:tr w:rsidR="00396856" w:rsidRPr="00172BB9" w:rsidTr="00396856">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38</w:t>
            </w:r>
          </w:p>
        </w:tc>
        <w:tc>
          <w:tcPr>
            <w:tcW w:w="7368" w:type="dxa"/>
            <w:tcBorders>
              <w:top w:val="single" w:sz="4" w:space="0" w:color="auto"/>
              <w:left w:val="single" w:sz="4" w:space="0" w:color="auto"/>
              <w:bottom w:val="single" w:sz="4" w:space="0" w:color="auto"/>
              <w:right w:val="single" w:sz="4" w:space="0" w:color="auto"/>
            </w:tcBorders>
            <w:vAlign w:val="center"/>
          </w:tcPr>
          <w:p w:rsidR="00396856" w:rsidRPr="005C08FC" w:rsidRDefault="00396856" w:rsidP="00396856">
            <w:r w:rsidRPr="005C08FC">
              <w:t xml:space="preserve">Втулки переходные на конус </w:t>
            </w:r>
            <w:proofErr w:type="spellStart"/>
            <w:r w:rsidRPr="005C08FC">
              <w:t>морзе</w:t>
            </w:r>
            <w:proofErr w:type="spellEnd"/>
            <w:r w:rsidRPr="005C08FC">
              <w:t xml:space="preserve"> МТ1-МТ2 VQ-100-1 3210-012 </w:t>
            </w:r>
          </w:p>
        </w:tc>
        <w:tc>
          <w:tcPr>
            <w:tcW w:w="2202"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2 комплекта</w:t>
            </w:r>
          </w:p>
        </w:tc>
      </w:tr>
      <w:tr w:rsidR="00396856" w:rsidRPr="00172BB9" w:rsidTr="00396856">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39</w:t>
            </w:r>
          </w:p>
        </w:tc>
        <w:tc>
          <w:tcPr>
            <w:tcW w:w="7368"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r w:rsidRPr="005C3D87">
              <w:t xml:space="preserve">Втулки переходные на конус </w:t>
            </w:r>
            <w:proofErr w:type="spellStart"/>
            <w:r w:rsidRPr="005C3D87">
              <w:t>морзе</w:t>
            </w:r>
            <w:proofErr w:type="spellEnd"/>
            <w:r w:rsidRPr="005C3D87">
              <w:t xml:space="preserve"> МТ1-МТ3 VQ-100 3210-011</w:t>
            </w:r>
          </w:p>
        </w:tc>
        <w:tc>
          <w:tcPr>
            <w:tcW w:w="2202"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2 комплекта</w:t>
            </w:r>
          </w:p>
        </w:tc>
      </w:tr>
      <w:tr w:rsidR="00396856" w:rsidRPr="00172BB9" w:rsidTr="00396856">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40</w:t>
            </w:r>
          </w:p>
        </w:tc>
        <w:tc>
          <w:tcPr>
            <w:tcW w:w="7368"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r w:rsidRPr="005C3D87">
              <w:t xml:space="preserve">Втулки переходные на конус </w:t>
            </w:r>
            <w:proofErr w:type="spellStart"/>
            <w:r w:rsidRPr="005C3D87">
              <w:t>морзе</w:t>
            </w:r>
            <w:proofErr w:type="spellEnd"/>
            <w:r w:rsidRPr="005C3D87">
              <w:t xml:space="preserve"> МТ1-МТ4 VQ-100-2 3210-013</w:t>
            </w:r>
          </w:p>
        </w:tc>
        <w:tc>
          <w:tcPr>
            <w:tcW w:w="2202"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2 комплекта</w:t>
            </w:r>
          </w:p>
        </w:tc>
      </w:tr>
      <w:tr w:rsidR="00396856" w:rsidRPr="00172BB9" w:rsidTr="00396856">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41</w:t>
            </w:r>
          </w:p>
        </w:tc>
        <w:tc>
          <w:tcPr>
            <w:tcW w:w="7368"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r w:rsidRPr="005C3D87">
              <w:t xml:space="preserve">Втулки переходные на конус </w:t>
            </w:r>
            <w:proofErr w:type="spellStart"/>
            <w:r w:rsidRPr="005C3D87">
              <w:t>морзе</w:t>
            </w:r>
            <w:proofErr w:type="spellEnd"/>
            <w:r w:rsidRPr="005C3D87">
              <w:t xml:space="preserve"> МТ1-МТ5 VQ-100-3 3210-014</w:t>
            </w:r>
          </w:p>
        </w:tc>
        <w:tc>
          <w:tcPr>
            <w:tcW w:w="2202"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2 комплекта</w:t>
            </w:r>
          </w:p>
        </w:tc>
      </w:tr>
      <w:tr w:rsidR="00396856" w:rsidRPr="00172BB9" w:rsidTr="00396856">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42</w:t>
            </w:r>
          </w:p>
        </w:tc>
        <w:tc>
          <w:tcPr>
            <w:tcW w:w="7368"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r w:rsidRPr="005C3D87">
              <w:t>Комплект прижимов 50штVCB-406 1015-007</w:t>
            </w:r>
          </w:p>
        </w:tc>
        <w:tc>
          <w:tcPr>
            <w:tcW w:w="2202" w:type="dxa"/>
            <w:tcBorders>
              <w:top w:val="single" w:sz="4" w:space="0" w:color="auto"/>
              <w:left w:val="single" w:sz="4" w:space="0" w:color="auto"/>
              <w:bottom w:val="single" w:sz="4" w:space="0" w:color="auto"/>
              <w:right w:val="single" w:sz="4" w:space="0" w:color="auto"/>
            </w:tcBorders>
            <w:vAlign w:val="center"/>
          </w:tcPr>
          <w:p w:rsidR="00396856" w:rsidRPr="005C3D87" w:rsidRDefault="00396856" w:rsidP="00396856">
            <w:pPr>
              <w:jc w:val="center"/>
            </w:pPr>
            <w:r w:rsidRPr="005C3D87">
              <w:t>1 комплект</w:t>
            </w:r>
          </w:p>
        </w:tc>
      </w:tr>
    </w:tbl>
    <w:p w:rsidR="00396856" w:rsidRPr="00431201" w:rsidRDefault="00396856" w:rsidP="00396856">
      <w:pPr>
        <w:ind w:firstLine="720"/>
        <w:jc w:val="both"/>
        <w:rPr>
          <w:sz w:val="28"/>
          <w:szCs w:val="28"/>
          <w:highlight w:val="yellow"/>
          <w:lang w:val="nb-NO"/>
        </w:rPr>
      </w:pPr>
    </w:p>
    <w:p w:rsidR="00396856" w:rsidRPr="00430B7E" w:rsidRDefault="00396856" w:rsidP="00396856">
      <w:pPr>
        <w:ind w:right="-1" w:firstLine="540"/>
        <w:jc w:val="both"/>
        <w:rPr>
          <w:b/>
          <w:sz w:val="28"/>
          <w:szCs w:val="28"/>
          <w:highlight w:val="yellow"/>
          <w:u w:val="single"/>
        </w:rPr>
      </w:pPr>
    </w:p>
    <w:p w:rsidR="00396856" w:rsidRPr="00893A2B" w:rsidRDefault="00396856" w:rsidP="00396856">
      <w:pPr>
        <w:numPr>
          <w:ilvl w:val="0"/>
          <w:numId w:val="22"/>
        </w:numPr>
        <w:tabs>
          <w:tab w:val="num" w:pos="-52"/>
        </w:tabs>
        <w:ind w:left="128" w:hanging="180"/>
        <w:jc w:val="both"/>
        <w:rPr>
          <w:color w:val="000000"/>
          <w:sz w:val="28"/>
          <w:szCs w:val="28"/>
          <w:lang w:eastAsia="ar-SA"/>
        </w:rPr>
      </w:pPr>
      <w:r w:rsidRPr="00893A2B">
        <w:rPr>
          <w:color w:val="000000"/>
          <w:sz w:val="28"/>
          <w:szCs w:val="28"/>
          <w:lang w:eastAsia="ar-SA"/>
        </w:rPr>
        <w:t>Климатическое исполнение по ГОСТ15150-УХЛ (эксплуатация в макроклиматических районах с умеренным климатом).</w:t>
      </w:r>
    </w:p>
    <w:p w:rsidR="00396856" w:rsidRPr="00044269" w:rsidRDefault="00396856" w:rsidP="00396856">
      <w:pPr>
        <w:numPr>
          <w:ilvl w:val="0"/>
          <w:numId w:val="22"/>
        </w:numPr>
        <w:tabs>
          <w:tab w:val="num" w:pos="-52"/>
        </w:tabs>
        <w:ind w:left="128" w:hanging="180"/>
        <w:jc w:val="both"/>
        <w:rPr>
          <w:sz w:val="28"/>
          <w:szCs w:val="28"/>
          <w:lang w:eastAsia="ar-SA"/>
        </w:rPr>
      </w:pPr>
      <w:r w:rsidRPr="00893A2B">
        <w:rPr>
          <w:color w:val="000000"/>
          <w:sz w:val="28"/>
          <w:szCs w:val="28"/>
          <w:lang w:eastAsia="ar-SA"/>
        </w:rPr>
        <w:t xml:space="preserve">Категория размещения – 4 по ГОСТ 15150 9 (отапливаемое </w:t>
      </w:r>
      <w:proofErr w:type="gramStart"/>
      <w:r w:rsidRPr="00893A2B">
        <w:rPr>
          <w:color w:val="000000"/>
          <w:sz w:val="28"/>
          <w:szCs w:val="28"/>
          <w:lang w:eastAsia="ar-SA"/>
        </w:rPr>
        <w:t>помещение  с</w:t>
      </w:r>
      <w:proofErr w:type="gramEnd"/>
      <w:r w:rsidRPr="00893A2B">
        <w:rPr>
          <w:color w:val="000000"/>
          <w:sz w:val="28"/>
          <w:szCs w:val="28"/>
          <w:lang w:eastAsia="ar-SA"/>
        </w:rPr>
        <w:t xml:space="preserve"> </w:t>
      </w:r>
      <w:r w:rsidRPr="00044269">
        <w:rPr>
          <w:sz w:val="28"/>
          <w:szCs w:val="28"/>
          <w:lang w:eastAsia="ar-SA"/>
        </w:rPr>
        <w:t>естественной вентиляцией).</w:t>
      </w:r>
    </w:p>
    <w:p w:rsidR="00396856" w:rsidRPr="00044269" w:rsidRDefault="00396856" w:rsidP="00396856">
      <w:pPr>
        <w:pStyle w:val="affc"/>
        <w:numPr>
          <w:ilvl w:val="0"/>
          <w:numId w:val="22"/>
        </w:numPr>
        <w:tabs>
          <w:tab w:val="clear" w:pos="720"/>
          <w:tab w:val="num" w:pos="360"/>
        </w:tabs>
        <w:ind w:left="0" w:hanging="142"/>
        <w:jc w:val="both"/>
        <w:rPr>
          <w:sz w:val="28"/>
          <w:szCs w:val="28"/>
          <w:lang w:eastAsia="ar-SA"/>
        </w:rPr>
      </w:pPr>
      <w:r w:rsidRPr="00044269">
        <w:rPr>
          <w:sz w:val="28"/>
          <w:szCs w:val="28"/>
        </w:rPr>
        <w:t xml:space="preserve">Электробезопасность должна соответствовать требованиям </w:t>
      </w:r>
      <w:hyperlink r:id="rId13" w:history="1">
        <w:r w:rsidRPr="00044269">
          <w:rPr>
            <w:rStyle w:val="af1"/>
            <w:rFonts w:eastAsia="MS Mincho"/>
            <w:color w:val="auto"/>
            <w:sz w:val="28"/>
            <w:szCs w:val="28"/>
            <w:u w:val="none"/>
          </w:rPr>
          <w:t>ГОСТ 27487</w:t>
        </w:r>
      </w:hyperlink>
      <w:r w:rsidRPr="00044269">
        <w:rPr>
          <w:sz w:val="28"/>
          <w:szCs w:val="28"/>
        </w:rPr>
        <w:t xml:space="preserve">, </w:t>
      </w:r>
      <w:hyperlink r:id="rId14" w:history="1">
        <w:r w:rsidRPr="00044269">
          <w:rPr>
            <w:rStyle w:val="af1"/>
            <w:rFonts w:eastAsia="MS Mincho"/>
            <w:color w:val="auto"/>
            <w:sz w:val="28"/>
            <w:szCs w:val="28"/>
            <w:u w:val="none"/>
          </w:rPr>
          <w:t>ГОСТ 12.2.009</w:t>
        </w:r>
      </w:hyperlink>
      <w:r w:rsidRPr="00044269">
        <w:rPr>
          <w:sz w:val="28"/>
          <w:szCs w:val="28"/>
        </w:rPr>
        <w:t xml:space="preserve">, </w:t>
      </w:r>
      <w:hyperlink r:id="rId15" w:history="1">
        <w:r w:rsidRPr="00044269">
          <w:rPr>
            <w:rStyle w:val="af1"/>
            <w:rFonts w:eastAsia="MS Mincho"/>
            <w:color w:val="auto"/>
            <w:sz w:val="28"/>
            <w:szCs w:val="28"/>
            <w:u w:val="none"/>
          </w:rPr>
          <w:t>ГОСТ 12.2.007.0</w:t>
        </w:r>
      </w:hyperlink>
      <w:r w:rsidRPr="00044269">
        <w:rPr>
          <w:sz w:val="28"/>
          <w:szCs w:val="28"/>
        </w:rPr>
        <w:t xml:space="preserve">, </w:t>
      </w:r>
      <w:hyperlink r:id="rId16" w:history="1">
        <w:r w:rsidRPr="00044269">
          <w:rPr>
            <w:rStyle w:val="af1"/>
            <w:rFonts w:eastAsia="MS Mincho"/>
            <w:color w:val="auto"/>
            <w:sz w:val="28"/>
            <w:szCs w:val="28"/>
            <w:u w:val="none"/>
          </w:rPr>
          <w:t>ГОСТ 12.1.019</w:t>
        </w:r>
      </w:hyperlink>
      <w:r w:rsidRPr="00044269">
        <w:rPr>
          <w:sz w:val="28"/>
          <w:szCs w:val="28"/>
        </w:rPr>
        <w:t>.</w:t>
      </w:r>
    </w:p>
    <w:p w:rsidR="00396856" w:rsidRPr="0023472F" w:rsidRDefault="00396856" w:rsidP="00396856">
      <w:pPr>
        <w:tabs>
          <w:tab w:val="left" w:pos="1230"/>
        </w:tabs>
        <w:ind w:right="-284"/>
        <w:rPr>
          <w:sz w:val="28"/>
          <w:szCs w:val="28"/>
          <w:lang w:val="nb-NO"/>
        </w:rPr>
      </w:pPr>
      <w:r w:rsidRPr="00893A2B">
        <w:rPr>
          <w:sz w:val="28"/>
          <w:szCs w:val="28"/>
        </w:rPr>
        <w:t>Все элементы электрооборудования должны иметь позиционн</w:t>
      </w:r>
      <w:r>
        <w:rPr>
          <w:sz w:val="28"/>
          <w:szCs w:val="28"/>
        </w:rPr>
        <w:t>ы</w:t>
      </w:r>
      <w:r w:rsidRPr="00893A2B">
        <w:rPr>
          <w:sz w:val="28"/>
          <w:szCs w:val="28"/>
        </w:rPr>
        <w:t>е обозначени</w:t>
      </w:r>
      <w:r>
        <w:rPr>
          <w:sz w:val="28"/>
          <w:szCs w:val="28"/>
        </w:rPr>
        <w:t>я</w:t>
      </w:r>
      <w:r w:rsidRPr="00893A2B">
        <w:rPr>
          <w:sz w:val="28"/>
          <w:szCs w:val="28"/>
        </w:rPr>
        <w:t xml:space="preserve"> (маркировку)</w:t>
      </w:r>
      <w:r>
        <w:rPr>
          <w:sz w:val="28"/>
          <w:szCs w:val="28"/>
        </w:rPr>
        <w:t xml:space="preserve">, </w:t>
      </w:r>
      <w:r w:rsidRPr="0023472F">
        <w:rPr>
          <w:sz w:val="28"/>
          <w:szCs w:val="28"/>
        </w:rPr>
        <w:t>присвоенные им в соответствии с принципиальной схемой.</w:t>
      </w:r>
      <w:r w:rsidRPr="0023472F">
        <w:rPr>
          <w:rFonts w:eastAsia="Lucida Sans Unicode"/>
          <w:noProof/>
          <w:kern w:val="1"/>
          <w:sz w:val="28"/>
          <w:szCs w:val="28"/>
          <w:highlight w:val="cyan"/>
        </w:rPr>
        <w:t xml:space="preserve"> </w:t>
      </w:r>
      <w:r w:rsidRPr="005C7A6E">
        <w:rPr>
          <w:sz w:val="28"/>
          <w:szCs w:val="28"/>
        </w:rPr>
        <w:t>Э</w:t>
      </w:r>
      <w:r>
        <w:rPr>
          <w:sz w:val="28"/>
          <w:szCs w:val="28"/>
        </w:rPr>
        <w:t xml:space="preserve">лектрооборудование должно быть </w:t>
      </w:r>
      <w:r w:rsidRPr="005C7A6E">
        <w:rPr>
          <w:sz w:val="28"/>
          <w:szCs w:val="28"/>
        </w:rPr>
        <w:t xml:space="preserve">смонтировано с применением </w:t>
      </w:r>
      <w:proofErr w:type="spellStart"/>
      <w:r w:rsidRPr="005C7A6E">
        <w:rPr>
          <w:sz w:val="28"/>
          <w:szCs w:val="28"/>
        </w:rPr>
        <w:t>электроавтоматики</w:t>
      </w:r>
      <w:proofErr w:type="spellEnd"/>
      <w:r w:rsidRPr="005C7A6E">
        <w:rPr>
          <w:sz w:val="28"/>
          <w:szCs w:val="28"/>
        </w:rPr>
        <w:t xml:space="preserve"> </w:t>
      </w:r>
      <w:proofErr w:type="spellStart"/>
      <w:r w:rsidRPr="005C7A6E">
        <w:rPr>
          <w:sz w:val="28"/>
          <w:szCs w:val="28"/>
          <w:lang w:val="en-US"/>
        </w:rPr>
        <w:t>Shneider</w:t>
      </w:r>
      <w:proofErr w:type="spellEnd"/>
      <w:r w:rsidRPr="005C7A6E">
        <w:rPr>
          <w:sz w:val="28"/>
          <w:szCs w:val="28"/>
        </w:rPr>
        <w:t xml:space="preserve">. Все соединения промаркированы и отмечены на </w:t>
      </w:r>
      <w:proofErr w:type="spellStart"/>
      <w:r w:rsidRPr="005C7A6E">
        <w:rPr>
          <w:sz w:val="28"/>
          <w:szCs w:val="28"/>
        </w:rPr>
        <w:t>электросхеме</w:t>
      </w:r>
      <w:proofErr w:type="spellEnd"/>
      <w:r w:rsidRPr="005C7A6E">
        <w:rPr>
          <w:sz w:val="28"/>
          <w:szCs w:val="28"/>
        </w:rPr>
        <w:t>.</w:t>
      </w:r>
    </w:p>
    <w:p w:rsidR="00396856" w:rsidRDefault="00396856" w:rsidP="00396856">
      <w:pPr>
        <w:autoSpaceDE w:val="0"/>
        <w:autoSpaceDN w:val="0"/>
        <w:rPr>
          <w:bCs/>
          <w:sz w:val="28"/>
          <w:szCs w:val="28"/>
        </w:rPr>
      </w:pPr>
    </w:p>
    <w:p w:rsidR="00396856" w:rsidRPr="007900C3" w:rsidRDefault="00396856" w:rsidP="00396856">
      <w:pPr>
        <w:autoSpaceDE w:val="0"/>
        <w:autoSpaceDN w:val="0"/>
        <w:rPr>
          <w:bCs/>
          <w:sz w:val="28"/>
          <w:szCs w:val="28"/>
        </w:rPr>
      </w:pPr>
      <w:r w:rsidRPr="007900C3">
        <w:rPr>
          <w:bCs/>
          <w:sz w:val="28"/>
          <w:szCs w:val="28"/>
        </w:rPr>
        <w:t>Требования к обустройству фундамента</w:t>
      </w:r>
      <w:r>
        <w:rPr>
          <w:bCs/>
          <w:sz w:val="28"/>
          <w:szCs w:val="28"/>
        </w:rPr>
        <w:t>:</w:t>
      </w:r>
    </w:p>
    <w:p w:rsidR="00396856" w:rsidRPr="007900C3" w:rsidRDefault="00396856" w:rsidP="00396856">
      <w:pPr>
        <w:autoSpaceDE w:val="0"/>
        <w:autoSpaceDN w:val="0"/>
        <w:ind w:left="283"/>
        <w:rPr>
          <w:bCs/>
          <w:sz w:val="28"/>
          <w:szCs w:val="28"/>
        </w:rPr>
      </w:pPr>
      <w:r>
        <w:rPr>
          <w:bCs/>
          <w:sz w:val="28"/>
          <w:szCs w:val="28"/>
        </w:rPr>
        <w:t>-</w:t>
      </w:r>
      <w:r w:rsidRPr="007900C3">
        <w:rPr>
          <w:bCs/>
          <w:sz w:val="28"/>
          <w:szCs w:val="28"/>
        </w:rPr>
        <w:t>Демонтаж бетонного основания пола толщиной не более 150 мм</w:t>
      </w:r>
      <w:r>
        <w:rPr>
          <w:bCs/>
          <w:sz w:val="28"/>
          <w:szCs w:val="28"/>
        </w:rPr>
        <w:t>;</w:t>
      </w:r>
    </w:p>
    <w:p w:rsidR="00396856" w:rsidRPr="007900C3" w:rsidRDefault="00396856" w:rsidP="00396856">
      <w:pPr>
        <w:autoSpaceDE w:val="0"/>
        <w:autoSpaceDN w:val="0"/>
        <w:ind w:left="283"/>
        <w:rPr>
          <w:bCs/>
          <w:sz w:val="28"/>
          <w:szCs w:val="28"/>
        </w:rPr>
      </w:pPr>
      <w:r>
        <w:rPr>
          <w:bCs/>
          <w:sz w:val="28"/>
          <w:szCs w:val="28"/>
        </w:rPr>
        <w:t>-</w:t>
      </w:r>
      <w:r w:rsidRPr="007900C3">
        <w:rPr>
          <w:bCs/>
          <w:sz w:val="28"/>
          <w:szCs w:val="28"/>
        </w:rPr>
        <w:t xml:space="preserve">Разработка грунта в объеме согласно требованиям на фундамент </w:t>
      </w:r>
      <w:r>
        <w:rPr>
          <w:bCs/>
          <w:sz w:val="28"/>
          <w:szCs w:val="28"/>
        </w:rPr>
        <w:t>станк</w:t>
      </w:r>
      <w:r w:rsidRPr="007900C3">
        <w:rPr>
          <w:bCs/>
          <w:sz w:val="28"/>
          <w:szCs w:val="28"/>
        </w:rPr>
        <w:t>а</w:t>
      </w:r>
      <w:r>
        <w:rPr>
          <w:bCs/>
          <w:sz w:val="28"/>
          <w:szCs w:val="28"/>
        </w:rPr>
        <w:t>;</w:t>
      </w:r>
    </w:p>
    <w:p w:rsidR="00396856" w:rsidRPr="007900C3" w:rsidRDefault="00396856" w:rsidP="00396856">
      <w:pPr>
        <w:autoSpaceDE w:val="0"/>
        <w:autoSpaceDN w:val="0"/>
        <w:ind w:left="283"/>
        <w:rPr>
          <w:bCs/>
          <w:sz w:val="28"/>
          <w:szCs w:val="28"/>
        </w:rPr>
      </w:pPr>
      <w:r>
        <w:rPr>
          <w:bCs/>
          <w:sz w:val="28"/>
          <w:szCs w:val="28"/>
        </w:rPr>
        <w:t>-</w:t>
      </w:r>
      <w:r w:rsidRPr="007900C3">
        <w:rPr>
          <w:bCs/>
          <w:sz w:val="28"/>
          <w:szCs w:val="28"/>
        </w:rPr>
        <w:t>Устройство опалубки (при необходимости)</w:t>
      </w:r>
      <w:r>
        <w:rPr>
          <w:bCs/>
          <w:sz w:val="28"/>
          <w:szCs w:val="28"/>
        </w:rPr>
        <w:t>;</w:t>
      </w:r>
    </w:p>
    <w:p w:rsidR="00396856" w:rsidRPr="007900C3" w:rsidRDefault="00396856" w:rsidP="00396856">
      <w:pPr>
        <w:autoSpaceDE w:val="0"/>
        <w:autoSpaceDN w:val="0"/>
        <w:ind w:left="283"/>
        <w:rPr>
          <w:bCs/>
          <w:sz w:val="28"/>
          <w:szCs w:val="28"/>
        </w:rPr>
      </w:pPr>
      <w:r>
        <w:rPr>
          <w:bCs/>
          <w:sz w:val="28"/>
          <w:szCs w:val="28"/>
        </w:rPr>
        <w:t>-</w:t>
      </w:r>
      <w:r w:rsidRPr="007900C3">
        <w:rPr>
          <w:bCs/>
          <w:sz w:val="28"/>
          <w:szCs w:val="28"/>
        </w:rPr>
        <w:t>Армирование фундамента</w:t>
      </w:r>
      <w:r>
        <w:rPr>
          <w:bCs/>
          <w:sz w:val="28"/>
          <w:szCs w:val="28"/>
        </w:rPr>
        <w:t>;</w:t>
      </w:r>
    </w:p>
    <w:p w:rsidR="00396856" w:rsidRPr="007900C3" w:rsidRDefault="00396856" w:rsidP="00396856">
      <w:pPr>
        <w:autoSpaceDE w:val="0"/>
        <w:autoSpaceDN w:val="0"/>
        <w:ind w:left="283"/>
        <w:rPr>
          <w:bCs/>
          <w:sz w:val="28"/>
          <w:szCs w:val="28"/>
        </w:rPr>
      </w:pPr>
      <w:r>
        <w:rPr>
          <w:bCs/>
          <w:sz w:val="28"/>
          <w:szCs w:val="28"/>
        </w:rPr>
        <w:t>-</w:t>
      </w:r>
      <w:r w:rsidRPr="007900C3">
        <w:rPr>
          <w:bCs/>
          <w:sz w:val="28"/>
          <w:szCs w:val="28"/>
        </w:rPr>
        <w:t>Монтаж анкерных болт</w:t>
      </w:r>
      <w:r>
        <w:rPr>
          <w:bCs/>
          <w:sz w:val="28"/>
          <w:szCs w:val="28"/>
        </w:rPr>
        <w:t>ов согласно требованиям на станок;</w:t>
      </w:r>
    </w:p>
    <w:p w:rsidR="00396856" w:rsidRPr="007900C3" w:rsidRDefault="00396856" w:rsidP="00396856">
      <w:pPr>
        <w:autoSpaceDE w:val="0"/>
        <w:autoSpaceDN w:val="0"/>
        <w:ind w:firstLine="283"/>
        <w:rPr>
          <w:bCs/>
          <w:sz w:val="28"/>
          <w:szCs w:val="28"/>
        </w:rPr>
      </w:pPr>
      <w:r>
        <w:rPr>
          <w:bCs/>
          <w:sz w:val="28"/>
          <w:szCs w:val="28"/>
        </w:rPr>
        <w:t>-</w:t>
      </w:r>
      <w:r w:rsidRPr="007900C3">
        <w:rPr>
          <w:bCs/>
          <w:sz w:val="28"/>
          <w:szCs w:val="28"/>
        </w:rPr>
        <w:t>Пробивка в бетонном основании борозд для канала под проведение кабеля силовой эл.</w:t>
      </w:r>
      <w:r>
        <w:rPr>
          <w:bCs/>
          <w:sz w:val="28"/>
          <w:szCs w:val="28"/>
        </w:rPr>
        <w:t xml:space="preserve"> </w:t>
      </w:r>
      <w:r w:rsidRPr="007900C3">
        <w:rPr>
          <w:bCs/>
          <w:sz w:val="28"/>
          <w:szCs w:val="28"/>
        </w:rPr>
        <w:t>эн</w:t>
      </w:r>
      <w:r>
        <w:rPr>
          <w:bCs/>
          <w:sz w:val="28"/>
          <w:szCs w:val="28"/>
        </w:rPr>
        <w:t>ергии размером не более: Н-50мм</w:t>
      </w:r>
      <w:r w:rsidRPr="007900C3">
        <w:rPr>
          <w:bCs/>
          <w:sz w:val="28"/>
          <w:szCs w:val="28"/>
        </w:rPr>
        <w:t>;</w:t>
      </w:r>
      <w:r>
        <w:rPr>
          <w:bCs/>
          <w:sz w:val="28"/>
          <w:szCs w:val="28"/>
        </w:rPr>
        <w:t xml:space="preserve"> </w:t>
      </w:r>
      <w:r w:rsidRPr="007900C3">
        <w:rPr>
          <w:bCs/>
          <w:sz w:val="28"/>
          <w:szCs w:val="28"/>
        </w:rPr>
        <w:t>В-60</w:t>
      </w:r>
      <w:proofErr w:type="gramStart"/>
      <w:r w:rsidRPr="007900C3">
        <w:rPr>
          <w:bCs/>
          <w:sz w:val="28"/>
          <w:szCs w:val="28"/>
        </w:rPr>
        <w:t>мм ;</w:t>
      </w:r>
      <w:proofErr w:type="gramEnd"/>
      <w:r w:rsidRPr="007900C3">
        <w:rPr>
          <w:bCs/>
          <w:sz w:val="28"/>
          <w:szCs w:val="28"/>
        </w:rPr>
        <w:t xml:space="preserve"> </w:t>
      </w:r>
      <w:r w:rsidRPr="007900C3">
        <w:rPr>
          <w:bCs/>
          <w:sz w:val="28"/>
          <w:szCs w:val="28"/>
          <w:lang w:val="en-US"/>
        </w:rPr>
        <w:t>L</w:t>
      </w:r>
      <w:r w:rsidRPr="007900C3">
        <w:rPr>
          <w:bCs/>
          <w:sz w:val="28"/>
          <w:szCs w:val="28"/>
        </w:rPr>
        <w:t xml:space="preserve"> – 10000 мм </w:t>
      </w:r>
      <w:r>
        <w:rPr>
          <w:bCs/>
          <w:sz w:val="28"/>
          <w:szCs w:val="28"/>
        </w:rPr>
        <w:t>;</w:t>
      </w:r>
    </w:p>
    <w:p w:rsidR="00396856" w:rsidRDefault="00396856" w:rsidP="00396856">
      <w:pPr>
        <w:autoSpaceDE w:val="0"/>
        <w:autoSpaceDN w:val="0"/>
        <w:ind w:firstLine="283"/>
        <w:rPr>
          <w:bCs/>
          <w:sz w:val="28"/>
          <w:szCs w:val="28"/>
        </w:rPr>
      </w:pPr>
      <w:r w:rsidRPr="007900C3">
        <w:rPr>
          <w:bCs/>
          <w:sz w:val="28"/>
          <w:szCs w:val="28"/>
        </w:rPr>
        <w:t xml:space="preserve">Бетонирование фундамента с выдержкой параметров </w:t>
      </w:r>
      <w:r>
        <w:rPr>
          <w:bCs/>
          <w:sz w:val="28"/>
          <w:szCs w:val="28"/>
        </w:rPr>
        <w:t>необходимых для установки станка</w:t>
      </w:r>
      <w:r w:rsidRPr="007900C3">
        <w:rPr>
          <w:bCs/>
          <w:sz w:val="28"/>
          <w:szCs w:val="28"/>
        </w:rPr>
        <w:t>.</w:t>
      </w:r>
    </w:p>
    <w:p w:rsidR="00396856" w:rsidRDefault="00396856" w:rsidP="00396856">
      <w:pPr>
        <w:autoSpaceDE w:val="0"/>
        <w:autoSpaceDN w:val="0"/>
        <w:ind w:left="283"/>
        <w:rPr>
          <w:bCs/>
          <w:sz w:val="28"/>
          <w:szCs w:val="28"/>
        </w:rPr>
      </w:pPr>
    </w:p>
    <w:p w:rsidR="00396856" w:rsidRPr="007900C3" w:rsidRDefault="00396856" w:rsidP="00396856">
      <w:pPr>
        <w:autoSpaceDE w:val="0"/>
        <w:autoSpaceDN w:val="0"/>
        <w:ind w:left="283"/>
        <w:rPr>
          <w:bCs/>
          <w:sz w:val="28"/>
          <w:szCs w:val="28"/>
        </w:rPr>
      </w:pPr>
      <w:r w:rsidRPr="007900C3">
        <w:rPr>
          <w:bCs/>
          <w:sz w:val="28"/>
          <w:szCs w:val="28"/>
        </w:rPr>
        <w:t>Требования к доставке оборудования</w:t>
      </w:r>
      <w:r>
        <w:rPr>
          <w:bCs/>
          <w:sz w:val="28"/>
          <w:szCs w:val="28"/>
        </w:rPr>
        <w:t>:</w:t>
      </w:r>
    </w:p>
    <w:p w:rsidR="00396856" w:rsidRPr="0076721D" w:rsidRDefault="00396856" w:rsidP="00396856">
      <w:pPr>
        <w:autoSpaceDE w:val="0"/>
        <w:autoSpaceDN w:val="0"/>
        <w:ind w:firstLine="360"/>
        <w:rPr>
          <w:bCs/>
          <w:sz w:val="28"/>
          <w:szCs w:val="28"/>
        </w:rPr>
      </w:pPr>
      <w:r w:rsidRPr="0076721D">
        <w:rPr>
          <w:bCs/>
          <w:sz w:val="28"/>
          <w:szCs w:val="28"/>
        </w:rPr>
        <w:t xml:space="preserve">Доставка осуществляется по </w:t>
      </w:r>
      <w:proofErr w:type="gramStart"/>
      <w:r w:rsidRPr="0076721D">
        <w:rPr>
          <w:bCs/>
          <w:sz w:val="28"/>
          <w:szCs w:val="28"/>
        </w:rPr>
        <w:t>адресу :</w:t>
      </w:r>
      <w:proofErr w:type="gramEnd"/>
      <w:r w:rsidRPr="0076721D">
        <w:rPr>
          <w:bCs/>
          <w:sz w:val="28"/>
          <w:szCs w:val="28"/>
        </w:rPr>
        <w:t xml:space="preserve"> </w:t>
      </w:r>
      <w:r w:rsidRPr="0076721D">
        <w:rPr>
          <w:sz w:val="28"/>
          <w:szCs w:val="28"/>
        </w:rPr>
        <w:t xml:space="preserve">Российская Федерация, </w:t>
      </w:r>
      <w:r w:rsidRPr="0076721D">
        <w:rPr>
          <w:bCs/>
          <w:sz w:val="28"/>
          <w:szCs w:val="28"/>
        </w:rPr>
        <w:t>394010,</w:t>
      </w:r>
      <w:r w:rsidR="0076721D">
        <w:rPr>
          <w:bCs/>
          <w:sz w:val="28"/>
          <w:szCs w:val="28"/>
        </w:rPr>
        <w:t xml:space="preserve"> </w:t>
      </w:r>
      <w:hyperlink r:id="rId17" w:history="1">
        <w:r w:rsidRPr="0076721D">
          <w:rPr>
            <w:rStyle w:val="af1"/>
            <w:rFonts w:eastAsia="MS Mincho"/>
            <w:color w:val="auto"/>
            <w:sz w:val="28"/>
            <w:szCs w:val="28"/>
            <w:u w:val="none"/>
          </w:rPr>
          <w:t>г. Воронеж, пер. Б. Хмельницкого, 1</w:t>
        </w:r>
      </w:hyperlink>
    </w:p>
    <w:p w:rsidR="00396856" w:rsidRPr="00893A2B" w:rsidRDefault="00396856" w:rsidP="00396856">
      <w:pPr>
        <w:autoSpaceDE w:val="0"/>
        <w:autoSpaceDN w:val="0"/>
        <w:ind w:firstLine="360"/>
        <w:rPr>
          <w:bCs/>
          <w:sz w:val="28"/>
          <w:szCs w:val="28"/>
        </w:rPr>
      </w:pPr>
      <w:r w:rsidRPr="00893A2B">
        <w:rPr>
          <w:bCs/>
          <w:sz w:val="28"/>
          <w:szCs w:val="28"/>
        </w:rPr>
        <w:t>Доставка до площадки разгрузки должна осуществляться автомобильным транспортом.</w:t>
      </w:r>
    </w:p>
    <w:p w:rsidR="00396856" w:rsidRPr="00893A2B" w:rsidRDefault="00396856" w:rsidP="00396856">
      <w:pPr>
        <w:autoSpaceDE w:val="0"/>
        <w:autoSpaceDN w:val="0"/>
        <w:ind w:left="360"/>
        <w:rPr>
          <w:bCs/>
          <w:sz w:val="28"/>
          <w:szCs w:val="28"/>
        </w:rPr>
      </w:pPr>
      <w:r w:rsidRPr="00893A2B">
        <w:rPr>
          <w:bCs/>
          <w:sz w:val="28"/>
          <w:szCs w:val="28"/>
        </w:rPr>
        <w:t>Габариты автомобиля с грузом не должны превышать следующих величин:</w:t>
      </w:r>
    </w:p>
    <w:p w:rsidR="00396856" w:rsidRPr="00893A2B" w:rsidRDefault="00396856" w:rsidP="00396856">
      <w:pPr>
        <w:autoSpaceDE w:val="0"/>
        <w:autoSpaceDN w:val="0"/>
        <w:ind w:left="1080"/>
        <w:rPr>
          <w:bCs/>
          <w:sz w:val="28"/>
          <w:szCs w:val="28"/>
        </w:rPr>
      </w:pPr>
      <w:r w:rsidRPr="00893A2B">
        <w:rPr>
          <w:bCs/>
          <w:sz w:val="28"/>
          <w:szCs w:val="28"/>
        </w:rPr>
        <w:t>Длина – 10500мм</w:t>
      </w:r>
    </w:p>
    <w:p w:rsidR="00396856" w:rsidRPr="00893A2B" w:rsidRDefault="00396856" w:rsidP="00396856">
      <w:pPr>
        <w:autoSpaceDE w:val="0"/>
        <w:autoSpaceDN w:val="0"/>
        <w:ind w:left="1080"/>
        <w:rPr>
          <w:bCs/>
          <w:sz w:val="28"/>
          <w:szCs w:val="28"/>
        </w:rPr>
      </w:pPr>
      <w:r w:rsidRPr="00893A2B">
        <w:rPr>
          <w:bCs/>
          <w:sz w:val="28"/>
          <w:szCs w:val="28"/>
        </w:rPr>
        <w:t>Ширина – 2600мм</w:t>
      </w:r>
    </w:p>
    <w:p w:rsidR="00396856" w:rsidRPr="00893A2B" w:rsidRDefault="00396856" w:rsidP="00396856">
      <w:pPr>
        <w:autoSpaceDE w:val="0"/>
        <w:autoSpaceDN w:val="0"/>
        <w:ind w:left="1080"/>
        <w:rPr>
          <w:bCs/>
          <w:sz w:val="28"/>
          <w:szCs w:val="28"/>
        </w:rPr>
      </w:pPr>
      <w:r w:rsidRPr="00893A2B">
        <w:rPr>
          <w:bCs/>
          <w:sz w:val="28"/>
          <w:szCs w:val="28"/>
        </w:rPr>
        <w:t>Высота – 2700 мм</w:t>
      </w:r>
    </w:p>
    <w:p w:rsidR="00396856" w:rsidRPr="00893A2B" w:rsidRDefault="00396856" w:rsidP="00396856">
      <w:pPr>
        <w:autoSpaceDE w:val="0"/>
        <w:autoSpaceDN w:val="0"/>
        <w:ind w:left="360"/>
        <w:rPr>
          <w:bCs/>
          <w:sz w:val="28"/>
          <w:szCs w:val="28"/>
        </w:rPr>
      </w:pPr>
      <w:r w:rsidRPr="00893A2B">
        <w:rPr>
          <w:bCs/>
          <w:sz w:val="28"/>
          <w:szCs w:val="28"/>
        </w:rPr>
        <w:t>Должна быть предусмотрена верхняя, боковая и верхнебоковая разгрузка.</w:t>
      </w:r>
    </w:p>
    <w:p w:rsidR="00396856" w:rsidRPr="00CD57AD" w:rsidRDefault="00396856" w:rsidP="00396856">
      <w:pPr>
        <w:ind w:left="720"/>
        <w:rPr>
          <w:sz w:val="28"/>
          <w:szCs w:val="28"/>
        </w:rPr>
      </w:pPr>
    </w:p>
    <w:p w:rsidR="00396856" w:rsidRPr="00CD57AD" w:rsidRDefault="00396856" w:rsidP="00396856">
      <w:pPr>
        <w:ind w:firstLine="851"/>
        <w:jc w:val="both"/>
        <w:rPr>
          <w:sz w:val="28"/>
          <w:szCs w:val="28"/>
        </w:rPr>
      </w:pPr>
      <w:r w:rsidRPr="000A4350">
        <w:rPr>
          <w:sz w:val="28"/>
          <w:szCs w:val="28"/>
        </w:rPr>
        <w:t xml:space="preserve">Гарантийный </w:t>
      </w:r>
      <w:proofErr w:type="gramStart"/>
      <w:r w:rsidRPr="000A4350">
        <w:rPr>
          <w:sz w:val="28"/>
          <w:szCs w:val="28"/>
        </w:rPr>
        <w:t>период  на</w:t>
      </w:r>
      <w:proofErr w:type="gramEnd"/>
      <w:r w:rsidRPr="000A4350">
        <w:rPr>
          <w:sz w:val="28"/>
          <w:szCs w:val="28"/>
        </w:rPr>
        <w:t xml:space="preserve"> Оборудование не менее 12 месяцев </w:t>
      </w:r>
      <w:r w:rsidR="00441E79" w:rsidRPr="00D158F6">
        <w:rPr>
          <w:sz w:val="28"/>
          <w:szCs w:val="28"/>
        </w:rPr>
        <w:t xml:space="preserve">с </w:t>
      </w:r>
      <w:r w:rsidR="00441E79">
        <w:rPr>
          <w:sz w:val="28"/>
          <w:szCs w:val="28"/>
        </w:rPr>
        <w:t>даты подписания акта</w:t>
      </w:r>
      <w:r w:rsidR="00441E79" w:rsidRPr="00D158F6">
        <w:rPr>
          <w:sz w:val="28"/>
          <w:szCs w:val="28"/>
        </w:rPr>
        <w:t xml:space="preserve"> ввода Оборудования в эксплуатацию</w:t>
      </w:r>
      <w:r w:rsidRPr="000A4350">
        <w:rPr>
          <w:sz w:val="28"/>
          <w:szCs w:val="28"/>
        </w:rPr>
        <w:t>. В течени</w:t>
      </w:r>
      <w:r w:rsidR="00441E79">
        <w:rPr>
          <w:sz w:val="28"/>
          <w:szCs w:val="28"/>
        </w:rPr>
        <w:t>е</w:t>
      </w:r>
      <w:r w:rsidRPr="00655668">
        <w:rPr>
          <w:sz w:val="28"/>
          <w:szCs w:val="28"/>
        </w:rPr>
        <w:t xml:space="preserve"> этого срока все дефектные детали подлежат замене или ремонту специалистами</w:t>
      </w:r>
      <w:r>
        <w:rPr>
          <w:sz w:val="28"/>
          <w:szCs w:val="28"/>
        </w:rPr>
        <w:t xml:space="preserve"> П</w:t>
      </w:r>
      <w:r w:rsidRPr="00CD57AD">
        <w:rPr>
          <w:sz w:val="28"/>
          <w:szCs w:val="28"/>
        </w:rPr>
        <w:t xml:space="preserve">оставщика за счет </w:t>
      </w:r>
      <w:r>
        <w:rPr>
          <w:sz w:val="28"/>
          <w:szCs w:val="28"/>
        </w:rPr>
        <w:t>П</w:t>
      </w:r>
      <w:r w:rsidRPr="00CD57AD">
        <w:rPr>
          <w:sz w:val="28"/>
          <w:szCs w:val="28"/>
        </w:rPr>
        <w:t>оставщика. Выезд специалиста на пре</w:t>
      </w:r>
      <w:r>
        <w:rPr>
          <w:sz w:val="28"/>
          <w:szCs w:val="28"/>
        </w:rPr>
        <w:t>дп</w:t>
      </w:r>
      <w:r w:rsidRPr="00CD57AD">
        <w:rPr>
          <w:sz w:val="28"/>
          <w:szCs w:val="28"/>
        </w:rPr>
        <w:t xml:space="preserve">риятие </w:t>
      </w:r>
      <w:r>
        <w:rPr>
          <w:sz w:val="28"/>
          <w:szCs w:val="28"/>
        </w:rPr>
        <w:t xml:space="preserve">Покупателя </w:t>
      </w:r>
      <w:r w:rsidRPr="00CD57AD">
        <w:rPr>
          <w:sz w:val="28"/>
          <w:szCs w:val="28"/>
        </w:rPr>
        <w:t xml:space="preserve">не позднее 48 часов с момента уведомления о гарантийном случае. </w:t>
      </w:r>
    </w:p>
    <w:p w:rsidR="00396856" w:rsidRPr="00CD57AD" w:rsidRDefault="00396856" w:rsidP="00396856">
      <w:pPr>
        <w:ind w:firstLine="851"/>
        <w:rPr>
          <w:sz w:val="28"/>
          <w:szCs w:val="28"/>
        </w:rPr>
      </w:pPr>
    </w:p>
    <w:p w:rsidR="00396856" w:rsidRPr="008E45F0" w:rsidRDefault="00396856" w:rsidP="00396856">
      <w:pPr>
        <w:rPr>
          <w:sz w:val="28"/>
          <w:szCs w:val="28"/>
          <w:u w:val="single"/>
        </w:rPr>
      </w:pPr>
      <w:r w:rsidRPr="008E45F0">
        <w:rPr>
          <w:sz w:val="28"/>
          <w:szCs w:val="28"/>
          <w:u w:val="single"/>
        </w:rPr>
        <w:t xml:space="preserve">Требования к качеству </w:t>
      </w:r>
      <w:r>
        <w:rPr>
          <w:sz w:val="28"/>
          <w:szCs w:val="28"/>
          <w:u w:val="single"/>
        </w:rPr>
        <w:t>станка</w:t>
      </w:r>
      <w:r w:rsidRPr="008E45F0">
        <w:rPr>
          <w:sz w:val="28"/>
          <w:szCs w:val="28"/>
          <w:u w:val="single"/>
        </w:rPr>
        <w:t>:</w:t>
      </w:r>
    </w:p>
    <w:p w:rsidR="00396856" w:rsidRPr="008E45F0" w:rsidRDefault="00396856" w:rsidP="00396856">
      <w:pPr>
        <w:pStyle w:val="affe"/>
        <w:jc w:val="both"/>
        <w:rPr>
          <w:sz w:val="28"/>
          <w:szCs w:val="28"/>
        </w:rPr>
      </w:pPr>
      <w:r w:rsidRPr="008E45F0">
        <w:rPr>
          <w:sz w:val="28"/>
          <w:szCs w:val="28"/>
        </w:rPr>
        <w:t xml:space="preserve">- </w:t>
      </w:r>
      <w:r>
        <w:rPr>
          <w:sz w:val="28"/>
          <w:szCs w:val="28"/>
        </w:rPr>
        <w:t>Оборудование</w:t>
      </w:r>
      <w:r w:rsidRPr="008E45F0">
        <w:rPr>
          <w:sz w:val="28"/>
          <w:szCs w:val="28"/>
        </w:rPr>
        <w:t xml:space="preserve"> должн</w:t>
      </w:r>
      <w:r>
        <w:rPr>
          <w:sz w:val="28"/>
          <w:szCs w:val="28"/>
        </w:rPr>
        <w:t>о</w:t>
      </w:r>
      <w:r w:rsidRPr="008E45F0">
        <w:rPr>
          <w:sz w:val="28"/>
          <w:szCs w:val="28"/>
        </w:rPr>
        <w:t xml:space="preserve"> быть новым, не бывшем ранее в употреблении, не прошедшим ремонт. Не допускается поставка </w:t>
      </w:r>
      <w:r>
        <w:rPr>
          <w:sz w:val="28"/>
          <w:szCs w:val="28"/>
        </w:rPr>
        <w:t>станка,</w:t>
      </w:r>
      <w:r w:rsidRPr="008E45F0">
        <w:rPr>
          <w:sz w:val="28"/>
          <w:szCs w:val="28"/>
        </w:rPr>
        <w:t xml:space="preserve"> изготовленного из материалов б</w:t>
      </w:r>
      <w:r>
        <w:rPr>
          <w:sz w:val="28"/>
          <w:szCs w:val="28"/>
        </w:rPr>
        <w:t>ывших в эксплуатации</w:t>
      </w:r>
      <w:r w:rsidRPr="008E45F0">
        <w:rPr>
          <w:sz w:val="28"/>
          <w:szCs w:val="28"/>
        </w:rPr>
        <w:t>.</w:t>
      </w:r>
    </w:p>
    <w:p w:rsidR="00396856" w:rsidRPr="00721850" w:rsidRDefault="00396856" w:rsidP="00396856">
      <w:pPr>
        <w:spacing w:before="60" w:after="60"/>
        <w:rPr>
          <w:sz w:val="28"/>
          <w:szCs w:val="28"/>
        </w:rPr>
      </w:pPr>
      <w:r w:rsidRPr="008E45F0">
        <w:rPr>
          <w:sz w:val="28"/>
          <w:szCs w:val="28"/>
        </w:rPr>
        <w:t xml:space="preserve">- </w:t>
      </w:r>
      <w:r>
        <w:rPr>
          <w:sz w:val="28"/>
          <w:szCs w:val="28"/>
        </w:rPr>
        <w:t>Оборудование</w:t>
      </w:r>
      <w:r w:rsidRPr="008E45F0">
        <w:rPr>
          <w:sz w:val="28"/>
          <w:szCs w:val="28"/>
        </w:rPr>
        <w:t xml:space="preserve"> должн</w:t>
      </w:r>
      <w:r>
        <w:rPr>
          <w:sz w:val="28"/>
          <w:szCs w:val="28"/>
        </w:rPr>
        <w:t>о</w:t>
      </w:r>
      <w:r w:rsidRPr="008E45F0">
        <w:rPr>
          <w:sz w:val="28"/>
          <w:szCs w:val="28"/>
        </w:rPr>
        <w:t xml:space="preserve"> соответствовать, размерам, качеству, комплектности, техническим характеристикам, технич</w:t>
      </w:r>
      <w:r>
        <w:rPr>
          <w:sz w:val="28"/>
          <w:szCs w:val="28"/>
        </w:rPr>
        <w:t>еской документации изготовителя. Параметры геометрической точности</w:t>
      </w:r>
      <w:r w:rsidRPr="002646FF">
        <w:rPr>
          <w:sz w:val="28"/>
          <w:szCs w:val="28"/>
        </w:rPr>
        <w:t xml:space="preserve"> </w:t>
      </w:r>
      <w:r w:rsidRPr="00164DE9">
        <w:rPr>
          <w:sz w:val="28"/>
          <w:szCs w:val="28"/>
        </w:rPr>
        <w:t>станка по ГОСТ 9726-89</w:t>
      </w:r>
      <w:r>
        <w:rPr>
          <w:sz w:val="28"/>
          <w:szCs w:val="28"/>
        </w:rPr>
        <w:t>.</w:t>
      </w:r>
    </w:p>
    <w:p w:rsidR="00396856" w:rsidRDefault="00396856" w:rsidP="00396856">
      <w:pPr>
        <w:pStyle w:val="affe"/>
        <w:jc w:val="both"/>
        <w:rPr>
          <w:sz w:val="28"/>
          <w:szCs w:val="28"/>
        </w:rPr>
      </w:pPr>
      <w:r w:rsidRPr="008E45F0">
        <w:rPr>
          <w:sz w:val="28"/>
          <w:szCs w:val="28"/>
        </w:rPr>
        <w:t>- Поставляем</w:t>
      </w:r>
      <w:r>
        <w:rPr>
          <w:sz w:val="28"/>
          <w:szCs w:val="28"/>
        </w:rPr>
        <w:t>ое Оборудование не долж</w:t>
      </w:r>
      <w:r w:rsidRPr="008E45F0">
        <w:rPr>
          <w:sz w:val="28"/>
          <w:szCs w:val="28"/>
        </w:rPr>
        <w:t>н</w:t>
      </w:r>
      <w:r>
        <w:rPr>
          <w:sz w:val="28"/>
          <w:szCs w:val="28"/>
        </w:rPr>
        <w:t>о</w:t>
      </w:r>
      <w:r w:rsidRPr="008E45F0">
        <w:rPr>
          <w:sz w:val="28"/>
          <w:szCs w:val="28"/>
        </w:rPr>
        <w:t xml:space="preserve"> иметь дефектов, связанных с разработкой, использованными материалами или качеством изготовления, либо </w:t>
      </w:r>
      <w:proofErr w:type="gramStart"/>
      <w:r w:rsidRPr="008E45F0">
        <w:rPr>
          <w:sz w:val="28"/>
          <w:szCs w:val="28"/>
        </w:rPr>
        <w:t>проявляющихся  в</w:t>
      </w:r>
      <w:proofErr w:type="gramEnd"/>
      <w:r w:rsidRPr="008E45F0">
        <w:rPr>
          <w:sz w:val="28"/>
          <w:szCs w:val="28"/>
        </w:rPr>
        <w:t xml:space="preserve"> результате действия или упущения Поставщика (изготовителя). Качество поставляемого </w:t>
      </w:r>
      <w:r>
        <w:rPr>
          <w:sz w:val="28"/>
          <w:szCs w:val="28"/>
        </w:rPr>
        <w:t>Оборудования</w:t>
      </w:r>
      <w:r w:rsidRPr="008E45F0">
        <w:rPr>
          <w:sz w:val="28"/>
          <w:szCs w:val="28"/>
        </w:rPr>
        <w:t xml:space="preserve"> должно соответс</w:t>
      </w:r>
      <w:r>
        <w:rPr>
          <w:sz w:val="28"/>
          <w:szCs w:val="28"/>
        </w:rPr>
        <w:t xml:space="preserve">твовать нормативным документам </w:t>
      </w:r>
      <w:r w:rsidRPr="008E45F0">
        <w:rPr>
          <w:sz w:val="28"/>
          <w:szCs w:val="28"/>
        </w:rPr>
        <w:t xml:space="preserve">изготовителя. Поставляемый </w:t>
      </w:r>
      <w:r>
        <w:rPr>
          <w:sz w:val="28"/>
          <w:szCs w:val="28"/>
        </w:rPr>
        <w:t>Станок</w:t>
      </w:r>
      <w:r w:rsidRPr="008E45F0">
        <w:rPr>
          <w:sz w:val="28"/>
          <w:szCs w:val="28"/>
        </w:rPr>
        <w:t xml:space="preserve"> не должен иметь признаков </w:t>
      </w:r>
      <w:proofErr w:type="spellStart"/>
      <w:r w:rsidRPr="008E45F0">
        <w:rPr>
          <w:sz w:val="28"/>
          <w:szCs w:val="28"/>
        </w:rPr>
        <w:t>контрафактности</w:t>
      </w:r>
      <w:proofErr w:type="spellEnd"/>
      <w:r w:rsidRPr="008E45F0">
        <w:rPr>
          <w:sz w:val="28"/>
          <w:szCs w:val="28"/>
        </w:rPr>
        <w:t xml:space="preserve">, а именно: несанкционированного использования или нанесения товарных марок производителя продукции на территории РФ. </w:t>
      </w:r>
    </w:p>
    <w:p w:rsidR="00396856" w:rsidRDefault="00396856" w:rsidP="00396856">
      <w:pPr>
        <w:pStyle w:val="affe"/>
        <w:jc w:val="both"/>
        <w:rPr>
          <w:sz w:val="28"/>
          <w:szCs w:val="28"/>
        </w:rPr>
      </w:pPr>
    </w:p>
    <w:p w:rsidR="00396856" w:rsidRPr="008E45F0" w:rsidRDefault="00396856" w:rsidP="00396856">
      <w:pPr>
        <w:jc w:val="both"/>
        <w:rPr>
          <w:sz w:val="28"/>
          <w:szCs w:val="28"/>
          <w:u w:val="single"/>
        </w:rPr>
      </w:pPr>
      <w:r w:rsidRPr="008E45F0">
        <w:rPr>
          <w:sz w:val="28"/>
          <w:szCs w:val="28"/>
          <w:u w:val="single"/>
        </w:rPr>
        <w:t>Требования к безопасности</w:t>
      </w:r>
    </w:p>
    <w:p w:rsidR="00396856" w:rsidRPr="008E45F0" w:rsidRDefault="00396856" w:rsidP="00396856">
      <w:pPr>
        <w:jc w:val="both"/>
        <w:rPr>
          <w:sz w:val="28"/>
          <w:szCs w:val="28"/>
          <w:u w:val="single"/>
        </w:rPr>
      </w:pPr>
      <w:r w:rsidRPr="008E45F0">
        <w:rPr>
          <w:sz w:val="28"/>
          <w:szCs w:val="28"/>
        </w:rPr>
        <w:t>Качество и безопасность поставляемого оборудования должно подтверждаться сертификатом соответствия ГОСТ-РФ и сертификатом происхождения</w:t>
      </w:r>
      <w:r>
        <w:rPr>
          <w:sz w:val="28"/>
          <w:szCs w:val="28"/>
        </w:rPr>
        <w:t xml:space="preserve">. </w:t>
      </w:r>
      <w:r w:rsidRPr="002646FF">
        <w:rPr>
          <w:sz w:val="28"/>
          <w:szCs w:val="28"/>
        </w:rPr>
        <w:t>Обору</w:t>
      </w:r>
      <w:r>
        <w:rPr>
          <w:sz w:val="28"/>
          <w:szCs w:val="28"/>
        </w:rPr>
        <w:t xml:space="preserve">дование </w:t>
      </w:r>
      <w:r w:rsidRPr="002646FF">
        <w:rPr>
          <w:sz w:val="28"/>
          <w:szCs w:val="28"/>
        </w:rPr>
        <w:t>должно соответствовать всем требованиям безопасности и электробезопасности по ТУ 3811-011-90557841-2013</w:t>
      </w:r>
    </w:p>
    <w:p w:rsidR="00396856" w:rsidRPr="008E45F0" w:rsidRDefault="00396856" w:rsidP="00396856">
      <w:pPr>
        <w:pStyle w:val="affe"/>
        <w:jc w:val="both"/>
        <w:rPr>
          <w:sz w:val="28"/>
          <w:szCs w:val="28"/>
          <w:u w:val="single"/>
        </w:rPr>
      </w:pPr>
    </w:p>
    <w:p w:rsidR="00396856" w:rsidRPr="008E45F0" w:rsidRDefault="00396856" w:rsidP="00396856">
      <w:pPr>
        <w:pStyle w:val="affe"/>
        <w:jc w:val="both"/>
        <w:rPr>
          <w:sz w:val="28"/>
          <w:szCs w:val="28"/>
          <w:u w:val="single"/>
        </w:rPr>
      </w:pPr>
      <w:r w:rsidRPr="00C9556F">
        <w:rPr>
          <w:sz w:val="28"/>
          <w:szCs w:val="28"/>
          <w:u w:val="single"/>
        </w:rPr>
        <w:t>Обязанности продавца:</w:t>
      </w:r>
    </w:p>
    <w:p w:rsidR="00396856" w:rsidRPr="008E45F0" w:rsidRDefault="00396856" w:rsidP="00396856">
      <w:pPr>
        <w:pStyle w:val="affe"/>
        <w:jc w:val="both"/>
        <w:rPr>
          <w:sz w:val="28"/>
          <w:szCs w:val="28"/>
        </w:rPr>
      </w:pPr>
      <w:r w:rsidRPr="008E45F0">
        <w:rPr>
          <w:sz w:val="28"/>
          <w:szCs w:val="28"/>
        </w:rPr>
        <w:t>-  Предост</w:t>
      </w:r>
      <w:r>
        <w:rPr>
          <w:sz w:val="28"/>
          <w:szCs w:val="28"/>
        </w:rPr>
        <w:t xml:space="preserve">авить руководство (инструкцию) </w:t>
      </w:r>
      <w:r w:rsidRPr="008E45F0">
        <w:rPr>
          <w:sz w:val="28"/>
          <w:szCs w:val="28"/>
        </w:rPr>
        <w:t xml:space="preserve">по эксплуатации </w:t>
      </w:r>
      <w:r>
        <w:rPr>
          <w:sz w:val="28"/>
          <w:szCs w:val="28"/>
        </w:rPr>
        <w:t>и ремонту Станка</w:t>
      </w:r>
      <w:r w:rsidRPr="008E45F0">
        <w:rPr>
          <w:sz w:val="28"/>
          <w:szCs w:val="28"/>
        </w:rPr>
        <w:t xml:space="preserve">, выполненную на русском языке, на </w:t>
      </w:r>
      <w:r>
        <w:rPr>
          <w:sz w:val="28"/>
          <w:szCs w:val="28"/>
        </w:rPr>
        <w:t xml:space="preserve">бумажном носителе в количестве </w:t>
      </w:r>
      <w:r w:rsidRPr="008E45F0">
        <w:rPr>
          <w:sz w:val="28"/>
          <w:szCs w:val="28"/>
        </w:rPr>
        <w:t xml:space="preserve">2 (двух) экземпляров в день поставки </w:t>
      </w:r>
      <w:r>
        <w:rPr>
          <w:sz w:val="28"/>
          <w:szCs w:val="28"/>
        </w:rPr>
        <w:t>Оборудования</w:t>
      </w:r>
      <w:r w:rsidRPr="008E45F0">
        <w:rPr>
          <w:sz w:val="28"/>
          <w:szCs w:val="28"/>
        </w:rPr>
        <w:t xml:space="preserve">; </w:t>
      </w:r>
    </w:p>
    <w:p w:rsidR="00396856" w:rsidRPr="008E45F0" w:rsidRDefault="00396856" w:rsidP="00396856">
      <w:pPr>
        <w:pStyle w:val="affe"/>
        <w:jc w:val="both"/>
        <w:rPr>
          <w:sz w:val="28"/>
          <w:szCs w:val="28"/>
        </w:rPr>
      </w:pPr>
      <w:r w:rsidRPr="008E45F0">
        <w:rPr>
          <w:sz w:val="28"/>
          <w:szCs w:val="28"/>
        </w:rPr>
        <w:t xml:space="preserve">-  Провести инструктаж (обучение) по безопасной эксплуатации </w:t>
      </w:r>
      <w:r>
        <w:rPr>
          <w:sz w:val="28"/>
          <w:szCs w:val="28"/>
        </w:rPr>
        <w:t>Станка</w:t>
      </w:r>
      <w:r w:rsidRPr="008E45F0">
        <w:rPr>
          <w:sz w:val="28"/>
          <w:szCs w:val="28"/>
        </w:rPr>
        <w:t>. Данный факт должен отражаться в акте пусконал</w:t>
      </w:r>
      <w:r>
        <w:rPr>
          <w:sz w:val="28"/>
          <w:szCs w:val="28"/>
        </w:rPr>
        <w:t xml:space="preserve">адочных работ и подтверждаться подписью обученных лиц </w:t>
      </w:r>
      <w:r w:rsidRPr="008E45F0">
        <w:rPr>
          <w:sz w:val="28"/>
          <w:szCs w:val="28"/>
        </w:rPr>
        <w:t>в выше указанном акте;</w:t>
      </w:r>
    </w:p>
    <w:p w:rsidR="00396856" w:rsidRPr="008E45F0" w:rsidRDefault="00396856" w:rsidP="00396856">
      <w:pPr>
        <w:pStyle w:val="affe"/>
        <w:jc w:val="both"/>
        <w:rPr>
          <w:sz w:val="28"/>
          <w:szCs w:val="28"/>
        </w:rPr>
      </w:pPr>
      <w:r w:rsidRPr="007144A1">
        <w:rPr>
          <w:sz w:val="28"/>
          <w:szCs w:val="28"/>
        </w:rPr>
        <w:t>-  Поставляем</w:t>
      </w:r>
      <w:r>
        <w:rPr>
          <w:sz w:val="28"/>
          <w:szCs w:val="28"/>
        </w:rPr>
        <w:t xml:space="preserve">ое Оборудование </w:t>
      </w:r>
      <w:r w:rsidRPr="007144A1">
        <w:rPr>
          <w:sz w:val="28"/>
          <w:szCs w:val="28"/>
        </w:rPr>
        <w:t>должн</w:t>
      </w:r>
      <w:r>
        <w:rPr>
          <w:sz w:val="28"/>
          <w:szCs w:val="28"/>
        </w:rPr>
        <w:t>о</w:t>
      </w:r>
      <w:r w:rsidRPr="007144A1">
        <w:rPr>
          <w:sz w:val="28"/>
          <w:szCs w:val="28"/>
        </w:rPr>
        <w:t xml:space="preserve"> содержать предупредительные надписи (знаки) на русском языке в соответствии с п. 70 приложения 1 ТРТС 010/2011;</w:t>
      </w:r>
    </w:p>
    <w:p w:rsidR="00396856" w:rsidRDefault="00396856" w:rsidP="00396856">
      <w:pPr>
        <w:pStyle w:val="affe"/>
        <w:jc w:val="both"/>
        <w:rPr>
          <w:sz w:val="28"/>
          <w:szCs w:val="28"/>
        </w:rPr>
      </w:pPr>
      <w:r w:rsidRPr="008E45F0">
        <w:rPr>
          <w:sz w:val="28"/>
          <w:szCs w:val="28"/>
        </w:rPr>
        <w:t xml:space="preserve">-  Провести доставку </w:t>
      </w:r>
      <w:r>
        <w:rPr>
          <w:sz w:val="28"/>
          <w:szCs w:val="28"/>
        </w:rPr>
        <w:t>Оборудования</w:t>
      </w:r>
      <w:r w:rsidRPr="008E45F0">
        <w:rPr>
          <w:sz w:val="28"/>
          <w:szCs w:val="28"/>
        </w:rPr>
        <w:t xml:space="preserve"> по адресу</w:t>
      </w:r>
      <w:r>
        <w:rPr>
          <w:sz w:val="28"/>
          <w:szCs w:val="28"/>
        </w:rPr>
        <w:t xml:space="preserve"> покупателя;</w:t>
      </w:r>
    </w:p>
    <w:p w:rsidR="00396856" w:rsidRDefault="00396856" w:rsidP="00396856">
      <w:pPr>
        <w:pStyle w:val="affe"/>
        <w:jc w:val="both"/>
        <w:rPr>
          <w:sz w:val="28"/>
          <w:szCs w:val="28"/>
        </w:rPr>
      </w:pPr>
      <w:r>
        <w:rPr>
          <w:sz w:val="28"/>
          <w:szCs w:val="28"/>
        </w:rPr>
        <w:t>- Произвести работы по изготовлению фундамента</w:t>
      </w:r>
      <w:r w:rsidRPr="008E45F0">
        <w:rPr>
          <w:sz w:val="28"/>
          <w:szCs w:val="28"/>
        </w:rPr>
        <w:t>;</w:t>
      </w:r>
    </w:p>
    <w:p w:rsidR="00396856" w:rsidRDefault="00396856" w:rsidP="00396856">
      <w:pPr>
        <w:pStyle w:val="affe"/>
        <w:jc w:val="both"/>
        <w:rPr>
          <w:sz w:val="28"/>
          <w:szCs w:val="28"/>
        </w:rPr>
      </w:pPr>
      <w:r>
        <w:rPr>
          <w:sz w:val="28"/>
          <w:szCs w:val="28"/>
        </w:rPr>
        <w:t>- Произвести монтаж оборудования</w:t>
      </w:r>
      <w:r w:rsidRPr="008E45F0">
        <w:rPr>
          <w:sz w:val="28"/>
          <w:szCs w:val="28"/>
        </w:rPr>
        <w:t>;</w:t>
      </w:r>
    </w:p>
    <w:p w:rsidR="005F47CB" w:rsidRDefault="005F47CB" w:rsidP="005F47CB">
      <w:pPr>
        <w:pStyle w:val="affe"/>
        <w:jc w:val="both"/>
        <w:rPr>
          <w:sz w:val="28"/>
          <w:szCs w:val="28"/>
        </w:rPr>
      </w:pPr>
      <w:r>
        <w:rPr>
          <w:sz w:val="28"/>
          <w:szCs w:val="28"/>
        </w:rPr>
        <w:t>- Произвести монтаж оборудования на фундамент</w:t>
      </w:r>
      <w:r w:rsidRPr="008E45F0">
        <w:rPr>
          <w:sz w:val="28"/>
          <w:szCs w:val="28"/>
        </w:rPr>
        <w:t>;</w:t>
      </w:r>
    </w:p>
    <w:p w:rsidR="00396856" w:rsidRPr="008E45F0" w:rsidRDefault="00396856" w:rsidP="00396856">
      <w:pPr>
        <w:pStyle w:val="affe"/>
        <w:jc w:val="both"/>
        <w:rPr>
          <w:sz w:val="28"/>
          <w:szCs w:val="28"/>
        </w:rPr>
      </w:pPr>
      <w:r w:rsidRPr="008E45F0">
        <w:rPr>
          <w:sz w:val="28"/>
          <w:szCs w:val="28"/>
        </w:rPr>
        <w:t>-</w:t>
      </w:r>
      <w:r w:rsidR="0076721D">
        <w:rPr>
          <w:sz w:val="28"/>
          <w:szCs w:val="28"/>
        </w:rPr>
        <w:t> </w:t>
      </w:r>
      <w:r w:rsidRPr="008E45F0">
        <w:rPr>
          <w:sz w:val="28"/>
          <w:szCs w:val="28"/>
        </w:rPr>
        <w:t>Провести пуско-наладочные работы</w:t>
      </w:r>
      <w:r>
        <w:rPr>
          <w:sz w:val="28"/>
          <w:szCs w:val="28"/>
        </w:rPr>
        <w:t xml:space="preserve"> в </w:t>
      </w:r>
      <w:r w:rsidRPr="000A4350">
        <w:rPr>
          <w:sz w:val="28"/>
          <w:szCs w:val="28"/>
        </w:rPr>
        <w:t>соответствии с ГОСТ 9726</w:t>
      </w:r>
      <w:r>
        <w:rPr>
          <w:sz w:val="28"/>
          <w:szCs w:val="28"/>
        </w:rPr>
        <w:t>-89 с составлением акта</w:t>
      </w:r>
      <w:r w:rsidRPr="008E45F0">
        <w:rPr>
          <w:sz w:val="28"/>
          <w:szCs w:val="28"/>
        </w:rPr>
        <w:t>;</w:t>
      </w:r>
    </w:p>
    <w:p w:rsidR="00396856" w:rsidRPr="008E45F0" w:rsidRDefault="00396856" w:rsidP="00396856">
      <w:pPr>
        <w:pStyle w:val="affe"/>
        <w:jc w:val="both"/>
        <w:rPr>
          <w:sz w:val="28"/>
          <w:szCs w:val="28"/>
        </w:rPr>
      </w:pPr>
      <w:r w:rsidRPr="008E45F0">
        <w:rPr>
          <w:sz w:val="28"/>
          <w:szCs w:val="28"/>
        </w:rPr>
        <w:t>-</w:t>
      </w:r>
      <w:r w:rsidR="0076721D">
        <w:rPr>
          <w:sz w:val="28"/>
          <w:szCs w:val="28"/>
        </w:rPr>
        <w:t> </w:t>
      </w:r>
      <w:r w:rsidRPr="008E45F0">
        <w:rPr>
          <w:sz w:val="28"/>
          <w:szCs w:val="28"/>
        </w:rPr>
        <w:t>Предоставить сертификат соответствия на поставляем</w:t>
      </w:r>
      <w:r>
        <w:rPr>
          <w:sz w:val="28"/>
          <w:szCs w:val="28"/>
        </w:rPr>
        <w:t>ое Оборудование</w:t>
      </w:r>
      <w:r w:rsidRPr="008E45F0">
        <w:rPr>
          <w:sz w:val="28"/>
          <w:szCs w:val="28"/>
        </w:rPr>
        <w:t>.</w:t>
      </w:r>
    </w:p>
    <w:p w:rsidR="00130A62" w:rsidRDefault="00130A62" w:rsidP="00292EF4">
      <w:pPr>
        <w:spacing w:line="360" w:lineRule="exact"/>
        <w:ind w:firstLine="567"/>
        <w:jc w:val="both"/>
        <w:rPr>
          <w:b/>
          <w:sz w:val="28"/>
          <w:szCs w:val="28"/>
          <w:u w:val="single"/>
        </w:rPr>
      </w:pPr>
    </w:p>
    <w:p w:rsidR="00D2615B" w:rsidRPr="00E631C9" w:rsidRDefault="00D2615B" w:rsidP="00D2615B">
      <w:pPr>
        <w:shd w:val="clear" w:color="auto" w:fill="FFFFFF"/>
        <w:ind w:right="58" w:firstLine="720"/>
        <w:jc w:val="both"/>
        <w:rPr>
          <w:sz w:val="28"/>
          <w:szCs w:val="28"/>
        </w:rPr>
      </w:pPr>
      <w:r w:rsidRPr="00E631C9">
        <w:rPr>
          <w:b/>
          <w:bCs/>
          <w:sz w:val="28"/>
          <w:szCs w:val="28"/>
        </w:rPr>
        <w:t>4.</w:t>
      </w:r>
      <w:r w:rsidR="002738D8">
        <w:rPr>
          <w:b/>
          <w:bCs/>
          <w:sz w:val="28"/>
          <w:szCs w:val="28"/>
        </w:rPr>
        <w:t>6</w:t>
      </w:r>
      <w:r w:rsidRPr="00E631C9">
        <w:rPr>
          <w:b/>
          <w:bCs/>
          <w:sz w:val="28"/>
          <w:szCs w:val="28"/>
        </w:rPr>
        <w:t>.Условия осуществления платежей</w:t>
      </w:r>
    </w:p>
    <w:p w:rsidR="00DC1DF6" w:rsidRDefault="00DC1DF6" w:rsidP="009F4499">
      <w:pPr>
        <w:shd w:val="clear" w:color="auto" w:fill="FFFFFF"/>
        <w:ind w:firstLine="709"/>
        <w:jc w:val="both"/>
        <w:rPr>
          <w:sz w:val="28"/>
          <w:szCs w:val="28"/>
        </w:rPr>
      </w:pPr>
    </w:p>
    <w:p w:rsidR="00DC1DF6" w:rsidRPr="002454A7" w:rsidRDefault="00DC1DF6" w:rsidP="00DC1DF6">
      <w:pPr>
        <w:ind w:firstLine="1134"/>
        <w:jc w:val="both"/>
        <w:rPr>
          <w:color w:val="000000"/>
          <w:sz w:val="28"/>
          <w:szCs w:val="28"/>
        </w:rPr>
      </w:pPr>
      <w:r w:rsidRPr="002454A7">
        <w:rPr>
          <w:color w:val="000000"/>
          <w:sz w:val="28"/>
          <w:szCs w:val="28"/>
        </w:rPr>
        <w:t xml:space="preserve">Оплата </w:t>
      </w:r>
      <w:r>
        <w:rPr>
          <w:color w:val="000000"/>
          <w:sz w:val="28"/>
          <w:szCs w:val="28"/>
        </w:rPr>
        <w:t>оборудования</w:t>
      </w:r>
      <w:r w:rsidRPr="002454A7">
        <w:rPr>
          <w:color w:val="000000"/>
          <w:sz w:val="28"/>
          <w:szCs w:val="28"/>
        </w:rPr>
        <w:t xml:space="preserve"> производится Покупателем в три этапа:</w:t>
      </w:r>
    </w:p>
    <w:p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 xml:space="preserve">Первый этап, оплата производится Покупателем, путём перечисления на расчётный счёт Поставщика авансового платежа в размере </w:t>
      </w:r>
      <w:r>
        <w:rPr>
          <w:sz w:val="28"/>
          <w:szCs w:val="28"/>
        </w:rPr>
        <w:t>30</w:t>
      </w:r>
      <w:r w:rsidRPr="002454A7">
        <w:rPr>
          <w:sz w:val="28"/>
          <w:szCs w:val="28"/>
        </w:rPr>
        <w:t>% от стоимости договора в течение 5 банковских дней с момента подписания договора.</w:t>
      </w:r>
    </w:p>
    <w:p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 xml:space="preserve">Второй этап, оплата производится Покупателем, путём перечисления на расчётный счёт Поставщика, денежных средств в размере </w:t>
      </w:r>
      <w:r>
        <w:rPr>
          <w:sz w:val="28"/>
          <w:szCs w:val="28"/>
        </w:rPr>
        <w:t>65</w:t>
      </w:r>
      <w:r w:rsidRPr="002454A7">
        <w:rPr>
          <w:sz w:val="28"/>
          <w:szCs w:val="28"/>
        </w:rPr>
        <w:t xml:space="preserve">% от стоимости договора в течение 30 календарных дней с даты получения от Поставщика </w:t>
      </w:r>
      <w:r w:rsidR="0043710E">
        <w:rPr>
          <w:sz w:val="28"/>
          <w:szCs w:val="28"/>
        </w:rPr>
        <w:t>О</w:t>
      </w:r>
      <w:r>
        <w:rPr>
          <w:sz w:val="28"/>
          <w:szCs w:val="28"/>
        </w:rPr>
        <w:t>борудования</w:t>
      </w:r>
      <w:r w:rsidRPr="002454A7">
        <w:rPr>
          <w:sz w:val="28"/>
          <w:szCs w:val="28"/>
        </w:rPr>
        <w:t xml:space="preserve"> и полного комплекта документов (в т.ч. счет, счет-фактура, </w:t>
      </w:r>
      <w:proofErr w:type="gramStart"/>
      <w:r>
        <w:rPr>
          <w:sz w:val="28"/>
          <w:szCs w:val="28"/>
        </w:rPr>
        <w:t xml:space="preserve">товарная </w:t>
      </w:r>
      <w:r w:rsidRPr="002454A7">
        <w:rPr>
          <w:sz w:val="28"/>
          <w:szCs w:val="28"/>
        </w:rPr>
        <w:t xml:space="preserve"> накладная</w:t>
      </w:r>
      <w:proofErr w:type="gramEnd"/>
      <w:r w:rsidRPr="002454A7">
        <w:rPr>
          <w:sz w:val="28"/>
          <w:szCs w:val="28"/>
        </w:rPr>
        <w:t xml:space="preserve"> </w:t>
      </w:r>
      <w:r w:rsidR="00A767FE">
        <w:rPr>
          <w:sz w:val="28"/>
          <w:szCs w:val="28"/>
        </w:rPr>
        <w:t>ТОРГ-12</w:t>
      </w:r>
      <w:r w:rsidRPr="002454A7">
        <w:rPr>
          <w:sz w:val="28"/>
          <w:szCs w:val="28"/>
        </w:rPr>
        <w:t>,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DC1DF6" w:rsidRPr="002454A7" w:rsidRDefault="00DC1DF6" w:rsidP="00191A2E">
      <w:pPr>
        <w:numPr>
          <w:ilvl w:val="0"/>
          <w:numId w:val="25"/>
        </w:numPr>
        <w:tabs>
          <w:tab w:val="clear" w:pos="780"/>
          <w:tab w:val="num" w:pos="0"/>
        </w:tabs>
        <w:suppressAutoHyphens/>
        <w:ind w:left="0" w:firstLine="420"/>
        <w:jc w:val="both"/>
        <w:rPr>
          <w:sz w:val="28"/>
          <w:szCs w:val="28"/>
        </w:rPr>
      </w:pPr>
      <w:r w:rsidRPr="002454A7">
        <w:rPr>
          <w:sz w:val="28"/>
          <w:szCs w:val="28"/>
        </w:rPr>
        <w:t>Третий этап, окончательный расчёт производится Покупателем путём перечисления на расчётный счёт Поставщика, денежных средств в размере 5% от стоимости договора после ввода в эксплуатацию, с оформлением и подписанием акта о приёмке и передачи основных средств по форме ОС-1.</w:t>
      </w:r>
    </w:p>
    <w:p w:rsidR="00DC1DF6" w:rsidRPr="009F4499" w:rsidRDefault="00DC1DF6" w:rsidP="009F4499">
      <w:pPr>
        <w:shd w:val="clear" w:color="auto" w:fill="FFFFFF"/>
        <w:ind w:firstLine="709"/>
        <w:jc w:val="both"/>
        <w:rPr>
          <w:sz w:val="28"/>
          <w:szCs w:val="28"/>
        </w:rPr>
      </w:pPr>
    </w:p>
    <w:p w:rsidR="009F4499" w:rsidRPr="009F4499" w:rsidRDefault="009F4499" w:rsidP="009F4499">
      <w:pPr>
        <w:shd w:val="clear" w:color="auto" w:fill="FFFFFF"/>
        <w:ind w:firstLine="709"/>
        <w:jc w:val="both"/>
        <w:rPr>
          <w:sz w:val="28"/>
          <w:szCs w:val="28"/>
        </w:rPr>
      </w:pPr>
      <w:r w:rsidRPr="009F4499">
        <w:rPr>
          <w:sz w:val="28"/>
          <w:szCs w:val="28"/>
        </w:rPr>
        <w:t>Датой оплаты считается дата списания денежных средств с расчетного счета Покупателя.</w:t>
      </w:r>
    </w:p>
    <w:p w:rsidR="009F4499" w:rsidRDefault="009F4499" w:rsidP="009F4499">
      <w:pPr>
        <w:ind w:firstLine="709"/>
        <w:jc w:val="both"/>
        <w:rPr>
          <w:sz w:val="28"/>
          <w:szCs w:val="28"/>
        </w:rPr>
      </w:pPr>
      <w:r w:rsidRPr="009F4499">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9F4499" w:rsidRPr="009F4499" w:rsidRDefault="009F4499" w:rsidP="009F4499">
      <w:pPr>
        <w:ind w:firstLine="709"/>
        <w:jc w:val="both"/>
        <w:rPr>
          <w:sz w:val="28"/>
          <w:szCs w:val="28"/>
        </w:rPr>
      </w:pPr>
    </w:p>
    <w:p w:rsidR="006977D4" w:rsidRPr="00E631C9" w:rsidRDefault="003B7BEA" w:rsidP="003B7BEA">
      <w:pPr>
        <w:pStyle w:val="a4"/>
        <w:suppressAutoHyphens/>
        <w:rPr>
          <w:sz w:val="28"/>
          <w:szCs w:val="28"/>
        </w:rPr>
        <w:sectPr w:rsidR="006977D4" w:rsidRPr="00E631C9" w:rsidSect="00C0383F">
          <w:headerReference w:type="default" r:id="rId18"/>
          <w:footerReference w:type="even" r:id="rId19"/>
          <w:footerReference w:type="default" r:id="rId20"/>
          <w:headerReference w:type="first" r:id="rId21"/>
          <w:pgSz w:w="11906" w:h="16838" w:code="9"/>
          <w:pgMar w:top="567" w:right="567" w:bottom="567" w:left="1134" w:header="284" w:footer="339" w:gutter="0"/>
          <w:pgNumType w:start="1"/>
          <w:cols w:space="708"/>
          <w:titlePg/>
          <w:docGrid w:linePitch="360"/>
        </w:sectPr>
      </w:pPr>
      <w:r w:rsidRPr="006F367A">
        <w:rPr>
          <w:b/>
          <w:iCs/>
          <w:sz w:val="28"/>
          <w:szCs w:val="28"/>
        </w:rPr>
        <w:t>4.</w:t>
      </w:r>
      <w:r w:rsidR="002738D8">
        <w:rPr>
          <w:b/>
          <w:iCs/>
          <w:sz w:val="28"/>
          <w:szCs w:val="28"/>
        </w:rPr>
        <w:t>7</w:t>
      </w:r>
      <w:r w:rsidRPr="006F367A">
        <w:rPr>
          <w:b/>
          <w:iCs/>
          <w:sz w:val="28"/>
          <w:szCs w:val="28"/>
        </w:rPr>
        <w:t>.</w:t>
      </w:r>
      <w:r w:rsidRPr="00E631C9">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C47BD9" w:rsidRPr="00E631C9">
        <w:rPr>
          <w:sz w:val="28"/>
          <w:szCs w:val="28"/>
        </w:rPr>
        <w:t>З</w:t>
      </w:r>
      <w:r w:rsidRPr="00E631C9">
        <w:rPr>
          <w:sz w:val="28"/>
          <w:szCs w:val="28"/>
        </w:rPr>
        <w:t>аказчика.</w:t>
      </w:r>
    </w:p>
    <w:p w:rsidR="00652C31" w:rsidRPr="00E631C9" w:rsidRDefault="00652C31" w:rsidP="00F7510E">
      <w:pPr>
        <w:pStyle w:val="13"/>
        <w:ind w:left="5880" w:firstLine="0"/>
        <w:rPr>
          <w:rFonts w:eastAsia="MS Mincho"/>
          <w:sz w:val="24"/>
          <w:szCs w:val="24"/>
        </w:rPr>
      </w:pPr>
      <w:r w:rsidRPr="00E631C9">
        <w:rPr>
          <w:rFonts w:eastAsia="MS Mincho"/>
          <w:sz w:val="24"/>
          <w:szCs w:val="24"/>
        </w:rPr>
        <w:t>Приложение № 1</w:t>
      </w:r>
    </w:p>
    <w:p w:rsidR="00652C31" w:rsidRPr="001B6D0A" w:rsidRDefault="00652C31" w:rsidP="00F7510E">
      <w:pPr>
        <w:ind w:left="5880"/>
      </w:pPr>
      <w:r w:rsidRPr="00E631C9">
        <w:t xml:space="preserve">к </w:t>
      </w:r>
      <w:r w:rsidRPr="001B6D0A">
        <w:t>конкурсной документации</w:t>
      </w:r>
    </w:p>
    <w:p w:rsidR="001839EA" w:rsidRPr="001B6D0A" w:rsidRDefault="001B6D0A" w:rsidP="001839EA">
      <w:pPr>
        <w:pStyle w:val="2"/>
        <w:numPr>
          <w:ilvl w:val="0"/>
          <w:numId w:val="0"/>
        </w:numPr>
        <w:suppressAutoHyphens/>
        <w:spacing w:before="0" w:after="0"/>
        <w:ind w:left="284"/>
        <w:rPr>
          <w:rFonts w:eastAsia="MS Mincho"/>
          <w:b w:val="0"/>
          <w:bCs w:val="0"/>
          <w:i w:val="0"/>
          <w:iCs w:val="0"/>
          <w:sz w:val="24"/>
        </w:rPr>
      </w:pPr>
      <w:r w:rsidRPr="001B6D0A">
        <w:rPr>
          <w:rFonts w:eastAsia="MS Mincho"/>
          <w:b w:val="0"/>
          <w:i w:val="0"/>
          <w:iCs w:val="0"/>
          <w:sz w:val="24"/>
        </w:rPr>
        <w:t xml:space="preserve">                                                                                             </w:t>
      </w:r>
      <w:r w:rsidR="001839EA" w:rsidRPr="001B6D0A">
        <w:rPr>
          <w:rFonts w:eastAsia="MS Mincho"/>
          <w:b w:val="0"/>
          <w:i w:val="0"/>
          <w:iCs w:val="0"/>
          <w:sz w:val="24"/>
        </w:rPr>
        <w:t xml:space="preserve">(конкурс </w:t>
      </w:r>
      <w:r w:rsidR="00411C9C" w:rsidRPr="001B6D0A">
        <w:rPr>
          <w:rFonts w:eastAsia="MS Mincho"/>
          <w:b w:val="0"/>
          <w:i w:val="0"/>
          <w:iCs w:val="0"/>
          <w:sz w:val="24"/>
        </w:rPr>
        <w:t xml:space="preserve">№ </w:t>
      </w:r>
      <w:r w:rsidR="00411C9C" w:rsidRPr="001B6D0A">
        <w:rPr>
          <w:b w:val="0"/>
          <w:i w:val="0"/>
          <w:sz w:val="24"/>
          <w:szCs w:val="24"/>
        </w:rPr>
        <w:t>ОК/</w:t>
      </w:r>
      <w:r w:rsidRPr="001B6D0A">
        <w:rPr>
          <w:b w:val="0"/>
          <w:i w:val="0"/>
          <w:sz w:val="24"/>
          <w:szCs w:val="24"/>
        </w:rPr>
        <w:t>9</w:t>
      </w:r>
      <w:r w:rsidR="00411C9C" w:rsidRPr="001B6D0A">
        <w:rPr>
          <w:b w:val="0"/>
          <w:i w:val="0"/>
          <w:sz w:val="24"/>
          <w:szCs w:val="24"/>
        </w:rPr>
        <w:t>-ВВРЗ/20</w:t>
      </w:r>
      <w:r w:rsidR="00B62901" w:rsidRPr="001B6D0A">
        <w:rPr>
          <w:b w:val="0"/>
          <w:i w:val="0"/>
          <w:sz w:val="24"/>
          <w:szCs w:val="24"/>
        </w:rPr>
        <w:t>2</w:t>
      </w:r>
      <w:r w:rsidR="00430B7E" w:rsidRPr="001B6D0A">
        <w:rPr>
          <w:b w:val="0"/>
          <w:i w:val="0"/>
          <w:sz w:val="24"/>
          <w:szCs w:val="24"/>
        </w:rPr>
        <w:t>1</w:t>
      </w:r>
      <w:r w:rsidR="001839EA" w:rsidRPr="001B6D0A">
        <w:rPr>
          <w:rFonts w:eastAsia="MS Mincho"/>
          <w:b w:val="0"/>
          <w:i w:val="0"/>
          <w:iCs w:val="0"/>
          <w:sz w:val="24"/>
        </w:rPr>
        <w:t>)</w:t>
      </w:r>
    </w:p>
    <w:p w:rsidR="001839EA" w:rsidRPr="001B6D0A" w:rsidRDefault="001839EA" w:rsidP="001839EA">
      <w:pPr>
        <w:jc w:val="center"/>
        <w:rPr>
          <w:b/>
          <w:sz w:val="28"/>
          <w:szCs w:val="28"/>
        </w:rPr>
      </w:pPr>
    </w:p>
    <w:p w:rsidR="001839EA" w:rsidRPr="001B6D0A" w:rsidRDefault="001839EA" w:rsidP="001839EA">
      <w:pPr>
        <w:jc w:val="center"/>
        <w:rPr>
          <w:b/>
          <w:sz w:val="28"/>
          <w:szCs w:val="28"/>
        </w:rPr>
      </w:pPr>
      <w:r w:rsidRPr="001B6D0A">
        <w:rPr>
          <w:b/>
          <w:sz w:val="28"/>
          <w:szCs w:val="28"/>
        </w:rPr>
        <w:t>На бланке претендента</w:t>
      </w:r>
    </w:p>
    <w:p w:rsidR="001839EA" w:rsidRPr="001B6D0A" w:rsidRDefault="001839EA" w:rsidP="001839EA">
      <w:pPr>
        <w:pStyle w:val="2"/>
        <w:numPr>
          <w:ilvl w:val="0"/>
          <w:numId w:val="0"/>
        </w:numPr>
        <w:suppressAutoHyphens/>
        <w:spacing w:before="0" w:after="0"/>
        <w:ind w:left="576"/>
        <w:rPr>
          <w:i w:val="0"/>
        </w:rPr>
      </w:pPr>
      <w:r w:rsidRPr="001B6D0A">
        <w:rPr>
          <w:i w:val="0"/>
          <w:iCs w:val="0"/>
        </w:rPr>
        <w:t xml:space="preserve">ЗАЯВКА </w:t>
      </w:r>
      <w:r w:rsidRPr="001B6D0A">
        <w:rPr>
          <w:i w:val="0"/>
        </w:rPr>
        <w:t xml:space="preserve">______________ </w:t>
      </w:r>
      <w:r w:rsidRPr="001B6D0A">
        <w:t>(наименование претендента)</w:t>
      </w:r>
      <w:r w:rsidRPr="001B6D0A">
        <w:rPr>
          <w:i w:val="0"/>
        </w:rPr>
        <w:t xml:space="preserve"> НА УЧАСТИЕ</w:t>
      </w:r>
      <w:r w:rsidRPr="001B6D0A">
        <w:rPr>
          <w:i w:val="0"/>
        </w:rPr>
        <w:br/>
        <w:t xml:space="preserve">                     </w:t>
      </w:r>
      <w:r w:rsidRPr="001F0A19">
        <w:rPr>
          <w:i w:val="0"/>
        </w:rPr>
        <w:t xml:space="preserve">В ОТКРЫТОМ КОНКУРСЕ </w:t>
      </w:r>
      <w:r w:rsidRPr="007574C9">
        <w:rPr>
          <w:i w:val="0"/>
        </w:rPr>
        <w:t xml:space="preserve">№ </w:t>
      </w:r>
      <w:r w:rsidR="001F0A19" w:rsidRPr="007574C9">
        <w:rPr>
          <w:i w:val="0"/>
        </w:rPr>
        <w:t>ОК/9-ВВРЗ/2021</w:t>
      </w:r>
    </w:p>
    <w:p w:rsidR="001839EA" w:rsidRPr="001B6D0A" w:rsidRDefault="001839EA" w:rsidP="001839EA">
      <w:pPr>
        <w:pStyle w:val="a8"/>
        <w:ind w:left="6381" w:firstLine="0"/>
        <w:jc w:val="center"/>
        <w:rPr>
          <w:szCs w:val="28"/>
        </w:rPr>
      </w:pPr>
    </w:p>
    <w:tbl>
      <w:tblPr>
        <w:tblW w:w="12003" w:type="dxa"/>
        <w:tblLook w:val="0000" w:firstRow="0" w:lastRow="0" w:firstColumn="0" w:lastColumn="0" w:noHBand="0" w:noVBand="0"/>
      </w:tblPr>
      <w:tblGrid>
        <w:gridCol w:w="7054"/>
        <w:gridCol w:w="4949"/>
      </w:tblGrid>
      <w:tr w:rsidR="001839EA" w:rsidRPr="001B6D0A" w:rsidTr="001839EA">
        <w:tc>
          <w:tcPr>
            <w:tcW w:w="7054" w:type="dxa"/>
          </w:tcPr>
          <w:p w:rsidR="001839EA" w:rsidRPr="001B6D0A" w:rsidRDefault="001839EA" w:rsidP="001839EA">
            <w:pPr>
              <w:pStyle w:val="a8"/>
              <w:ind w:firstLine="0"/>
              <w:jc w:val="both"/>
              <w:rPr>
                <w:b/>
                <w:szCs w:val="28"/>
              </w:rPr>
            </w:pPr>
            <w:r w:rsidRPr="001B6D0A">
              <w:rPr>
                <w:b/>
                <w:szCs w:val="28"/>
              </w:rPr>
              <w:t xml:space="preserve">В Конкурсную комиссию </w:t>
            </w:r>
          </w:p>
          <w:p w:rsidR="001839EA" w:rsidRPr="001B6D0A" w:rsidRDefault="001839EA" w:rsidP="00E60ED8">
            <w:pPr>
              <w:pStyle w:val="a8"/>
              <w:ind w:firstLine="0"/>
              <w:jc w:val="both"/>
              <w:rPr>
                <w:b/>
                <w:szCs w:val="28"/>
              </w:rPr>
            </w:pPr>
            <w:r w:rsidRPr="001B6D0A">
              <w:rPr>
                <w:b/>
                <w:szCs w:val="28"/>
              </w:rPr>
              <w:t xml:space="preserve">Воронежского </w:t>
            </w:r>
            <w:r w:rsidR="00E60ED8" w:rsidRPr="001B6D0A">
              <w:rPr>
                <w:b/>
                <w:szCs w:val="28"/>
              </w:rPr>
              <w:t>ВРЗ АО «ВРМ»</w:t>
            </w:r>
          </w:p>
        </w:tc>
        <w:tc>
          <w:tcPr>
            <w:tcW w:w="4949" w:type="dxa"/>
          </w:tcPr>
          <w:p w:rsidR="001839EA" w:rsidRPr="001B6D0A" w:rsidRDefault="001839EA" w:rsidP="001839EA">
            <w:pPr>
              <w:pStyle w:val="a8"/>
              <w:ind w:left="1215" w:firstLine="0"/>
              <w:jc w:val="right"/>
              <w:rPr>
                <w:szCs w:val="28"/>
              </w:rPr>
            </w:pPr>
          </w:p>
        </w:tc>
      </w:tr>
    </w:tbl>
    <w:p w:rsidR="001839EA" w:rsidRPr="001B6D0A" w:rsidRDefault="001839EA" w:rsidP="001839EA">
      <w:pPr>
        <w:pStyle w:val="13"/>
        <w:ind w:firstLine="0"/>
        <w:rPr>
          <w:szCs w:val="28"/>
        </w:rPr>
      </w:pPr>
    </w:p>
    <w:p w:rsidR="006977D4" w:rsidRPr="00E631C9" w:rsidRDefault="001839EA" w:rsidP="006977D4">
      <w:pPr>
        <w:pStyle w:val="13"/>
        <w:ind w:firstLine="567"/>
      </w:pPr>
      <w:r w:rsidRPr="001B6D0A">
        <w:rPr>
          <w:szCs w:val="28"/>
        </w:rPr>
        <w:t xml:space="preserve">Будучи </w:t>
      </w:r>
      <w:r w:rsidR="00615217" w:rsidRPr="001B6D0A">
        <w:rPr>
          <w:szCs w:val="28"/>
        </w:rPr>
        <w:t>уполномоченным,</w:t>
      </w:r>
      <w:r w:rsidRPr="001B6D0A">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1B6D0A" w:rsidRPr="001B6D0A">
        <w:rPr>
          <w:szCs w:val="28"/>
        </w:rPr>
        <w:t xml:space="preserve"> </w:t>
      </w:r>
      <w:r w:rsidR="002B2377" w:rsidRPr="001B6D0A">
        <w:rPr>
          <w:szCs w:val="28"/>
        </w:rPr>
        <w:t>ОК/</w:t>
      </w:r>
      <w:r w:rsidR="001B6D0A" w:rsidRPr="001B6D0A">
        <w:rPr>
          <w:szCs w:val="28"/>
        </w:rPr>
        <w:t>9</w:t>
      </w:r>
      <w:r w:rsidR="005D2634" w:rsidRPr="001B6D0A">
        <w:rPr>
          <w:szCs w:val="28"/>
        </w:rPr>
        <w:t>-ВВРЗ/20</w:t>
      </w:r>
      <w:r w:rsidR="00EE7BE1" w:rsidRPr="001B6D0A">
        <w:rPr>
          <w:szCs w:val="28"/>
        </w:rPr>
        <w:t>2</w:t>
      </w:r>
      <w:r w:rsidR="00430B7E" w:rsidRPr="001B6D0A">
        <w:rPr>
          <w:szCs w:val="28"/>
        </w:rPr>
        <w:t>1</w:t>
      </w:r>
      <w:r w:rsidR="001B6D0A">
        <w:rPr>
          <w:szCs w:val="28"/>
        </w:rPr>
        <w:t xml:space="preserve"> </w:t>
      </w:r>
      <w:r w:rsidR="00704E80" w:rsidRPr="001B6D0A">
        <w:rPr>
          <w:szCs w:val="28"/>
        </w:rPr>
        <w:t xml:space="preserve">на </w:t>
      </w:r>
      <w:r w:rsidR="006977D4" w:rsidRPr="001B6D0A">
        <w:rPr>
          <w:szCs w:val="28"/>
        </w:rPr>
        <w:t>право заключения</w:t>
      </w:r>
      <w:r w:rsidR="006977D4" w:rsidRPr="0006385D">
        <w:rPr>
          <w:szCs w:val="28"/>
        </w:rPr>
        <w:t xml:space="preserve"> </w:t>
      </w:r>
      <w:r w:rsidR="006977D4" w:rsidRPr="0006385D">
        <w:rPr>
          <w:b/>
          <w:szCs w:val="28"/>
        </w:rPr>
        <w:t>Договора</w:t>
      </w:r>
      <w:r w:rsidR="00C56313" w:rsidRPr="0006385D">
        <w:rPr>
          <w:b/>
          <w:szCs w:val="28"/>
        </w:rPr>
        <w:t xml:space="preserve"> поставки</w:t>
      </w:r>
      <w:r w:rsidR="001B6D0A">
        <w:rPr>
          <w:b/>
          <w:szCs w:val="28"/>
        </w:rPr>
        <w:t xml:space="preserve"> </w:t>
      </w:r>
      <w:r w:rsidR="00B62901" w:rsidRPr="00B62901">
        <w:rPr>
          <w:b/>
          <w:szCs w:val="28"/>
        </w:rPr>
        <w:t xml:space="preserve">станка </w:t>
      </w:r>
      <w:r w:rsidR="00430B7E">
        <w:rPr>
          <w:b/>
          <w:szCs w:val="28"/>
        </w:rPr>
        <w:t xml:space="preserve">вертикально-фрезерного </w:t>
      </w:r>
      <w:r w:rsidR="00C56313" w:rsidRPr="00DF530A">
        <w:rPr>
          <w:b/>
          <w:szCs w:val="28"/>
        </w:rPr>
        <w:t>и выполнение комплекса работ, необходимого для ввода оборудования в эксплуатацию</w:t>
      </w:r>
      <w:r w:rsidR="006977D4" w:rsidRPr="00DF530A">
        <w:rPr>
          <w:b/>
          <w:szCs w:val="28"/>
        </w:rPr>
        <w:t xml:space="preserve"> в количестве 1 шт.,</w:t>
      </w:r>
      <w:r w:rsidR="008844F1" w:rsidRPr="00DF530A">
        <w:rPr>
          <w:b/>
          <w:szCs w:val="28"/>
        </w:rPr>
        <w:t xml:space="preserve"> для нужд</w:t>
      </w:r>
      <w:r w:rsidR="001B6D0A">
        <w:rPr>
          <w:b/>
          <w:szCs w:val="28"/>
        </w:rPr>
        <w:t xml:space="preserve"> </w:t>
      </w:r>
      <w:r w:rsidR="006977D4" w:rsidRPr="00DF530A">
        <w:rPr>
          <w:b/>
          <w:color w:val="000000"/>
          <w:szCs w:val="28"/>
        </w:rPr>
        <w:t>Воронежского ВРЗ АО «ВРМ»,</w:t>
      </w:r>
      <w:r w:rsidR="006977D4" w:rsidRPr="00DF530A">
        <w:t xml:space="preserve"> расположенного</w:t>
      </w:r>
      <w:r w:rsidR="006977D4" w:rsidRPr="00E631C9">
        <w:t xml:space="preserve"> по адресу:</w:t>
      </w:r>
      <w:r w:rsidR="000A044C" w:rsidRPr="00E631C9">
        <w:t xml:space="preserve"> г. Воронеж,</w:t>
      </w:r>
      <w:r w:rsidR="001B6D0A">
        <w:t xml:space="preserve"> </w:t>
      </w:r>
      <w:r w:rsidR="006977D4" w:rsidRPr="00E631C9">
        <w:t>пер. Богдана Хмельницкого, д.1,</w:t>
      </w:r>
      <w:r w:rsidR="006977D4" w:rsidRPr="00E631C9">
        <w:rPr>
          <w:color w:val="000000"/>
          <w:szCs w:val="28"/>
        </w:rPr>
        <w:t xml:space="preserve"> </w:t>
      </w:r>
      <w:r w:rsidR="00BD34B3" w:rsidRPr="00BD34B3">
        <w:rPr>
          <w:color w:val="000000"/>
          <w:szCs w:val="28"/>
        </w:rPr>
        <w:t>в</w:t>
      </w:r>
      <w:r w:rsidR="00D725F7">
        <w:rPr>
          <w:color w:val="000000"/>
          <w:szCs w:val="28"/>
        </w:rPr>
        <w:t xml:space="preserve">о </w:t>
      </w:r>
      <w:r w:rsidR="00D725F7">
        <w:rPr>
          <w:color w:val="000000"/>
          <w:szCs w:val="28"/>
          <w:lang w:val="en-US"/>
        </w:rPr>
        <w:t xml:space="preserve">II </w:t>
      </w:r>
      <w:r w:rsidR="00D725F7">
        <w:rPr>
          <w:color w:val="000000"/>
          <w:szCs w:val="28"/>
        </w:rPr>
        <w:t>квартале</w:t>
      </w:r>
      <w:r w:rsidR="00BD34B3" w:rsidRPr="00BD34B3">
        <w:rPr>
          <w:color w:val="000000"/>
          <w:szCs w:val="28"/>
        </w:rPr>
        <w:t xml:space="preserve"> 2022 г.</w:t>
      </w:r>
    </w:p>
    <w:p w:rsidR="00A52FC7" w:rsidRPr="00E631C9" w:rsidRDefault="001839EA" w:rsidP="006977D4">
      <w:pPr>
        <w:pStyle w:val="13"/>
        <w:ind w:firstLine="709"/>
        <w:rPr>
          <w:szCs w:val="28"/>
        </w:rPr>
      </w:pPr>
      <w:r w:rsidRPr="00E631C9">
        <w:rPr>
          <w:szCs w:val="28"/>
        </w:rPr>
        <w:t>Уполномоченным</w:t>
      </w:r>
      <w:r w:rsidR="00596C92">
        <w:rPr>
          <w:szCs w:val="28"/>
        </w:rPr>
        <w:t xml:space="preserve"> </w:t>
      </w:r>
      <w:r w:rsidRPr="00E631C9">
        <w:rPr>
          <w:szCs w:val="28"/>
        </w:rPr>
        <w:t>представителям</w:t>
      </w:r>
      <w:r w:rsidR="00596C92">
        <w:rPr>
          <w:szCs w:val="28"/>
        </w:rPr>
        <w:t xml:space="preserve"> </w:t>
      </w:r>
      <w:r w:rsidRPr="00E631C9">
        <w:rPr>
          <w:szCs w:val="28"/>
        </w:rPr>
        <w:t xml:space="preserve">Заказчика настоящим предоставляются </w:t>
      </w:r>
    </w:p>
    <w:p w:rsidR="001839EA" w:rsidRPr="00E631C9" w:rsidRDefault="001839EA" w:rsidP="00C118F8">
      <w:pPr>
        <w:jc w:val="both"/>
        <w:rPr>
          <w:sz w:val="28"/>
          <w:szCs w:val="28"/>
        </w:rPr>
      </w:pPr>
      <w:r w:rsidRPr="00E631C9">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E631C9" w:rsidRDefault="001839EA" w:rsidP="001839EA">
      <w:pPr>
        <w:pStyle w:val="13"/>
        <w:ind w:firstLine="708"/>
        <w:rPr>
          <w:szCs w:val="28"/>
        </w:rPr>
      </w:pPr>
      <w:r w:rsidRPr="00E631C9">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E631C9" w:rsidRDefault="001839EA" w:rsidP="001839EA">
      <w:pPr>
        <w:pStyle w:val="13"/>
        <w:ind w:firstLine="708"/>
        <w:rPr>
          <w:szCs w:val="28"/>
        </w:rPr>
      </w:pPr>
      <w:r w:rsidRPr="00E631C9">
        <w:rPr>
          <w:szCs w:val="28"/>
        </w:rPr>
        <w:t>Настоящим подтверждается, что ________</w:t>
      </w:r>
      <w:proofErr w:type="gramStart"/>
      <w:r w:rsidRPr="00E631C9">
        <w:rPr>
          <w:szCs w:val="28"/>
        </w:rPr>
        <w:t>_(</w:t>
      </w:r>
      <w:proofErr w:type="gramEnd"/>
      <w:r w:rsidRPr="00E631C9">
        <w:rPr>
          <w:i/>
          <w:szCs w:val="28"/>
        </w:rPr>
        <w:t>наименование претендента)</w:t>
      </w:r>
      <w:r w:rsidRPr="00E631C9">
        <w:rPr>
          <w:szCs w:val="28"/>
        </w:rPr>
        <w:t xml:space="preserve"> ознакомилось(</w:t>
      </w:r>
      <w:proofErr w:type="spellStart"/>
      <w:r w:rsidRPr="00E631C9">
        <w:rPr>
          <w:szCs w:val="28"/>
        </w:rPr>
        <w:t>ся</w:t>
      </w:r>
      <w:proofErr w:type="spellEnd"/>
      <w:r w:rsidRPr="00E631C9">
        <w:rPr>
          <w:szCs w:val="28"/>
        </w:rPr>
        <w:t>) с условиями документации, с ними согласно(</w:t>
      </w:r>
      <w:proofErr w:type="spellStart"/>
      <w:r w:rsidRPr="00E631C9">
        <w:rPr>
          <w:szCs w:val="28"/>
        </w:rPr>
        <w:t>ен</w:t>
      </w:r>
      <w:proofErr w:type="spellEnd"/>
      <w:r w:rsidRPr="00E631C9">
        <w:rPr>
          <w:szCs w:val="28"/>
        </w:rPr>
        <w:t>) и возражений не имеет.</w:t>
      </w:r>
    </w:p>
    <w:p w:rsidR="001839EA" w:rsidRPr="00E631C9" w:rsidRDefault="001839EA" w:rsidP="001839EA">
      <w:pPr>
        <w:pStyle w:val="13"/>
        <w:ind w:firstLine="709"/>
        <w:rPr>
          <w:szCs w:val="28"/>
        </w:rPr>
      </w:pPr>
      <w:r w:rsidRPr="00E631C9">
        <w:rPr>
          <w:szCs w:val="28"/>
        </w:rPr>
        <w:t>В частности, _______ (</w:t>
      </w:r>
      <w:r w:rsidRPr="00E631C9">
        <w:rPr>
          <w:i/>
          <w:szCs w:val="28"/>
        </w:rPr>
        <w:t>наименование претендента)</w:t>
      </w:r>
      <w:r w:rsidRPr="00E631C9">
        <w:rPr>
          <w:szCs w:val="28"/>
        </w:rPr>
        <w:t>, подавая настоящую заявку, согласно(</w:t>
      </w:r>
      <w:proofErr w:type="spellStart"/>
      <w:r w:rsidRPr="00E631C9">
        <w:rPr>
          <w:szCs w:val="28"/>
        </w:rPr>
        <w:t>ен</w:t>
      </w:r>
      <w:proofErr w:type="spellEnd"/>
      <w:r w:rsidRPr="00E631C9">
        <w:rPr>
          <w:szCs w:val="28"/>
        </w:rPr>
        <w:t>) с тем, что:</w:t>
      </w:r>
    </w:p>
    <w:p w:rsidR="001839EA" w:rsidRPr="00E631C9" w:rsidRDefault="001839EA" w:rsidP="00026579">
      <w:pPr>
        <w:pStyle w:val="a8"/>
        <w:widowControl w:val="0"/>
        <w:numPr>
          <w:ilvl w:val="0"/>
          <w:numId w:val="5"/>
        </w:numPr>
        <w:tabs>
          <w:tab w:val="clear" w:pos="1440"/>
          <w:tab w:val="num" w:pos="0"/>
          <w:tab w:val="left" w:pos="960"/>
          <w:tab w:val="left" w:pos="1080"/>
        </w:tabs>
        <w:ind w:left="0" w:firstLine="720"/>
        <w:jc w:val="both"/>
        <w:rPr>
          <w:szCs w:val="28"/>
        </w:rPr>
      </w:pPr>
      <w:r w:rsidRPr="00E631C9">
        <w:rPr>
          <w:szCs w:val="28"/>
        </w:rPr>
        <w:t xml:space="preserve">результаты рассмотрения заявки зависят от проверки всех данных, представленных </w:t>
      </w:r>
      <w:r w:rsidRPr="00E631C9">
        <w:rPr>
          <w:i/>
          <w:szCs w:val="28"/>
        </w:rPr>
        <w:t>______________ (наименование претендента)</w:t>
      </w:r>
      <w:r w:rsidRPr="00E631C9">
        <w:rPr>
          <w:szCs w:val="28"/>
        </w:rPr>
        <w:t>, а также иных сведений, имеющихся в распоряжении Заказчика;</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за любую ошибку или упущение в представленной </w:t>
      </w:r>
      <w:r w:rsidRPr="00E631C9">
        <w:rPr>
          <w:i/>
          <w:szCs w:val="28"/>
        </w:rPr>
        <w:t xml:space="preserve">__________________ (наименование претендента) </w:t>
      </w:r>
      <w:r w:rsidRPr="00E631C9">
        <w:rPr>
          <w:szCs w:val="28"/>
        </w:rPr>
        <w:t xml:space="preserve">заявке ответственность целиком и полностью будет лежать на </w:t>
      </w:r>
      <w:r w:rsidRPr="00E631C9">
        <w:rPr>
          <w:i/>
          <w:szCs w:val="28"/>
        </w:rPr>
        <w:t>__________________ (наименование претендента)</w:t>
      </w:r>
      <w:r w:rsidRPr="00E631C9">
        <w:rPr>
          <w:szCs w:val="28"/>
        </w:rPr>
        <w:t>;</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Конкурс может быть прекращен в любой момент до подведения итогов настоящего Конкурса без объяснения причин. </w:t>
      </w:r>
    </w:p>
    <w:p w:rsidR="001839EA" w:rsidRPr="00E631C9" w:rsidRDefault="001839EA" w:rsidP="00026579">
      <w:pPr>
        <w:pStyle w:val="a8"/>
        <w:numPr>
          <w:ilvl w:val="0"/>
          <w:numId w:val="5"/>
        </w:numPr>
        <w:tabs>
          <w:tab w:val="clear" w:pos="1440"/>
          <w:tab w:val="num" w:pos="0"/>
          <w:tab w:val="left" w:pos="1080"/>
          <w:tab w:val="left" w:pos="7938"/>
        </w:tabs>
        <w:ind w:left="0" w:firstLine="720"/>
        <w:jc w:val="both"/>
        <w:rPr>
          <w:szCs w:val="28"/>
        </w:rPr>
      </w:pPr>
      <w:r w:rsidRPr="00E631C9">
        <w:rPr>
          <w:szCs w:val="28"/>
        </w:rPr>
        <w:t xml:space="preserve">Победителем может быть признан участник, предложивший не самую низкую цену. </w:t>
      </w:r>
    </w:p>
    <w:p w:rsidR="001839EA" w:rsidRPr="00E631C9" w:rsidRDefault="001839EA" w:rsidP="001839EA">
      <w:pPr>
        <w:ind w:firstLine="553"/>
        <w:jc w:val="both"/>
        <w:rPr>
          <w:sz w:val="28"/>
          <w:szCs w:val="20"/>
        </w:rPr>
      </w:pPr>
      <w:r w:rsidRPr="00E631C9">
        <w:rPr>
          <w:sz w:val="28"/>
          <w:szCs w:val="20"/>
        </w:rPr>
        <w:t xml:space="preserve">В случае признания _________ </w:t>
      </w:r>
      <w:r w:rsidRPr="00E631C9">
        <w:rPr>
          <w:i/>
          <w:sz w:val="28"/>
          <w:szCs w:val="20"/>
        </w:rPr>
        <w:t>(наименование претендента)</w:t>
      </w:r>
      <w:r w:rsidRPr="00E631C9">
        <w:rPr>
          <w:sz w:val="28"/>
          <w:szCs w:val="20"/>
        </w:rPr>
        <w:t xml:space="preserve"> победителем мы обязуемся:</w:t>
      </w:r>
    </w:p>
    <w:p w:rsidR="001839EA" w:rsidRPr="00E631C9" w:rsidRDefault="001839EA" w:rsidP="00026579">
      <w:pPr>
        <w:numPr>
          <w:ilvl w:val="0"/>
          <w:numId w:val="6"/>
        </w:numPr>
        <w:ind w:left="0" w:firstLine="714"/>
        <w:jc w:val="both"/>
        <w:rPr>
          <w:sz w:val="28"/>
          <w:szCs w:val="20"/>
        </w:rPr>
      </w:pPr>
      <w:r w:rsidRPr="00E631C9">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E631C9" w:rsidRDefault="001839EA" w:rsidP="00026579">
      <w:pPr>
        <w:numPr>
          <w:ilvl w:val="0"/>
          <w:numId w:val="6"/>
        </w:numPr>
        <w:ind w:left="0" w:firstLine="714"/>
        <w:jc w:val="both"/>
        <w:rPr>
          <w:sz w:val="28"/>
          <w:szCs w:val="20"/>
        </w:rPr>
      </w:pPr>
      <w:r w:rsidRPr="00E631C9">
        <w:rPr>
          <w:sz w:val="28"/>
          <w:szCs w:val="20"/>
        </w:rPr>
        <w:t>Подписать договор на условиях настоящей конкурсной заявки и на условиях, объявленных в конкурсной документации</w:t>
      </w:r>
      <w:r w:rsidR="00CA6659" w:rsidRPr="00E631C9">
        <w:rPr>
          <w:sz w:val="28"/>
          <w:szCs w:val="20"/>
        </w:rPr>
        <w:t>.</w:t>
      </w:r>
    </w:p>
    <w:p w:rsidR="001839EA" w:rsidRPr="00E631C9" w:rsidRDefault="001839EA" w:rsidP="00026579">
      <w:pPr>
        <w:numPr>
          <w:ilvl w:val="0"/>
          <w:numId w:val="6"/>
        </w:numPr>
        <w:ind w:left="0" w:firstLine="714"/>
        <w:jc w:val="both"/>
        <w:rPr>
          <w:sz w:val="28"/>
          <w:szCs w:val="20"/>
        </w:rPr>
      </w:pPr>
      <w:r w:rsidRPr="00E631C9">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E631C9" w:rsidRDefault="001839EA" w:rsidP="00026579">
      <w:pPr>
        <w:numPr>
          <w:ilvl w:val="0"/>
          <w:numId w:val="6"/>
        </w:numPr>
        <w:ind w:left="0" w:firstLine="714"/>
        <w:jc w:val="both"/>
        <w:rPr>
          <w:sz w:val="28"/>
          <w:szCs w:val="20"/>
        </w:rPr>
      </w:pPr>
      <w:r w:rsidRPr="00E631C9">
        <w:rPr>
          <w:sz w:val="28"/>
          <w:szCs w:val="20"/>
        </w:rPr>
        <w:t>Не вносить в договор изменения, не предусмотренные условиями конкурсной документации.</w:t>
      </w:r>
    </w:p>
    <w:p w:rsidR="001839EA" w:rsidRPr="00E631C9" w:rsidRDefault="001839EA" w:rsidP="001839EA">
      <w:pPr>
        <w:pStyle w:val="a4"/>
        <w:ind w:firstLine="553"/>
        <w:rPr>
          <w:rFonts w:eastAsia="Times New Roman"/>
          <w:sz w:val="28"/>
        </w:rPr>
      </w:pPr>
      <w:r w:rsidRPr="00E631C9">
        <w:rPr>
          <w:rFonts w:eastAsia="Times New Roman"/>
          <w:sz w:val="28"/>
        </w:rPr>
        <w:t>Настоящим подтверждаем, что:</w:t>
      </w:r>
    </w:p>
    <w:p w:rsidR="001839EA" w:rsidRPr="00E631C9" w:rsidRDefault="001839EA" w:rsidP="001839EA">
      <w:pPr>
        <w:pStyle w:val="a4"/>
        <w:ind w:firstLine="553"/>
        <w:rPr>
          <w:rFonts w:eastAsia="Times New Roman"/>
          <w:sz w:val="28"/>
        </w:rPr>
      </w:pPr>
      <w:r w:rsidRPr="004219B9">
        <w:rPr>
          <w:rFonts w:eastAsia="Times New Roman"/>
          <w:sz w:val="28"/>
        </w:rPr>
        <w:t xml:space="preserve">- Оборудование, </w:t>
      </w:r>
      <w:proofErr w:type="gramStart"/>
      <w:r w:rsidRPr="004219B9">
        <w:rPr>
          <w:rFonts w:eastAsia="Times New Roman"/>
          <w:sz w:val="28"/>
        </w:rPr>
        <w:t>предлагаемое  _</w:t>
      </w:r>
      <w:proofErr w:type="gramEnd"/>
      <w:r w:rsidRPr="004219B9">
        <w:rPr>
          <w:rFonts w:eastAsia="Times New Roman"/>
          <w:sz w:val="28"/>
        </w:rPr>
        <w:t xml:space="preserve">______ </w:t>
      </w:r>
      <w:r w:rsidRPr="004219B9">
        <w:rPr>
          <w:rFonts w:eastAsia="Times New Roman"/>
          <w:i/>
          <w:sz w:val="28"/>
        </w:rPr>
        <w:t>(наименование претендента)</w:t>
      </w:r>
      <w:r w:rsidRPr="004219B9">
        <w:rPr>
          <w:rFonts w:eastAsia="Times New Roman"/>
          <w:sz w:val="28"/>
        </w:rPr>
        <w:t>, свободно от любых прав со стороны третьих лиц, ________ (</w:t>
      </w:r>
      <w:r w:rsidRPr="004219B9">
        <w:rPr>
          <w:rFonts w:eastAsia="Times New Roman"/>
          <w:i/>
          <w:sz w:val="28"/>
        </w:rPr>
        <w:t>наименование претендента</w:t>
      </w:r>
      <w:r w:rsidRPr="004219B9">
        <w:rPr>
          <w:rFonts w:eastAsia="Times New Roman"/>
          <w:sz w:val="28"/>
        </w:rPr>
        <w:t xml:space="preserve">)  согласно передать все права на </w:t>
      </w:r>
      <w:r w:rsidR="00A2400B" w:rsidRPr="004219B9">
        <w:rPr>
          <w:rFonts w:eastAsia="Times New Roman"/>
          <w:sz w:val="28"/>
        </w:rPr>
        <w:t>О</w:t>
      </w:r>
      <w:r w:rsidRPr="004219B9">
        <w:rPr>
          <w:rFonts w:eastAsia="Times New Roman"/>
          <w:sz w:val="28"/>
        </w:rPr>
        <w:t>борудование</w:t>
      </w:r>
      <w:r w:rsidRPr="00E631C9">
        <w:rPr>
          <w:rFonts w:eastAsia="Times New Roman"/>
          <w:sz w:val="28"/>
        </w:rPr>
        <w:t xml:space="preserve"> в случае признания победителем Заказчику;</w:t>
      </w:r>
    </w:p>
    <w:p w:rsidR="001839EA" w:rsidRPr="00E631C9" w:rsidRDefault="001839EA" w:rsidP="001839EA">
      <w:pPr>
        <w:pStyle w:val="a4"/>
        <w:ind w:firstLine="553"/>
        <w:rPr>
          <w:rFonts w:eastAsia="Times New Roman"/>
          <w:sz w:val="28"/>
        </w:rPr>
      </w:pPr>
      <w:r w:rsidRPr="00E631C9">
        <w:rPr>
          <w:rFonts w:eastAsia="Times New Roman"/>
          <w:sz w:val="28"/>
        </w:rPr>
        <w:t>- _______</w:t>
      </w:r>
      <w:proofErr w:type="gramStart"/>
      <w:r w:rsidRPr="00E631C9">
        <w:rPr>
          <w:rFonts w:eastAsia="Times New Roman"/>
          <w:sz w:val="28"/>
        </w:rPr>
        <w:t>_(</w:t>
      </w:r>
      <w:proofErr w:type="gramEnd"/>
      <w:r w:rsidRPr="00E631C9">
        <w:rPr>
          <w:rFonts w:eastAsia="Times New Roman"/>
          <w:sz w:val="28"/>
        </w:rPr>
        <w:t>наименование претендента) не находится в процессе ликвидации;</w:t>
      </w:r>
    </w:p>
    <w:p w:rsidR="001839EA" w:rsidRPr="00E631C9" w:rsidRDefault="00C260A9" w:rsidP="001839EA">
      <w:pPr>
        <w:pStyle w:val="a4"/>
        <w:ind w:firstLine="553"/>
        <w:rPr>
          <w:rFonts w:eastAsia="Times New Roman"/>
          <w:sz w:val="28"/>
        </w:rPr>
      </w:pPr>
      <w:r w:rsidRPr="00E631C9">
        <w:rPr>
          <w:rFonts w:eastAsia="Times New Roman"/>
          <w:sz w:val="28"/>
        </w:rPr>
        <w:t>-_</w:t>
      </w:r>
      <w:r w:rsidR="001839EA" w:rsidRPr="00E631C9">
        <w:rPr>
          <w:rFonts w:eastAsia="Times New Roman"/>
          <w:sz w:val="28"/>
        </w:rPr>
        <w:t>_______</w:t>
      </w:r>
      <w:proofErr w:type="gramStart"/>
      <w:r w:rsidR="001839EA" w:rsidRPr="00E631C9">
        <w:rPr>
          <w:rFonts w:eastAsia="Times New Roman"/>
          <w:sz w:val="28"/>
        </w:rPr>
        <w:t>_(</w:t>
      </w:r>
      <w:proofErr w:type="gramEnd"/>
      <w:r w:rsidR="001839EA" w:rsidRPr="00E631C9">
        <w:rPr>
          <w:rFonts w:eastAsia="Times New Roman"/>
          <w:sz w:val="28"/>
        </w:rPr>
        <w:t>наименование претендента) не признан несостоятельным (банкротом);</w:t>
      </w:r>
    </w:p>
    <w:p w:rsidR="001839EA" w:rsidRPr="00E631C9" w:rsidRDefault="001839EA" w:rsidP="001839EA">
      <w:pPr>
        <w:pStyle w:val="a4"/>
        <w:ind w:firstLine="553"/>
        <w:rPr>
          <w:rFonts w:eastAsia="Times New Roman"/>
          <w:sz w:val="28"/>
        </w:rPr>
      </w:pPr>
      <w:r w:rsidRPr="00E631C9">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E631C9" w:rsidRDefault="001839EA" w:rsidP="001839EA">
      <w:pPr>
        <w:pStyle w:val="a4"/>
        <w:ind w:firstLine="553"/>
        <w:rPr>
          <w:rFonts w:eastAsia="Times New Roman"/>
          <w:sz w:val="28"/>
        </w:rPr>
      </w:pPr>
      <w:r w:rsidRPr="00E631C9">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E631C9" w:rsidRDefault="001839EA" w:rsidP="001839EA">
      <w:pPr>
        <w:pStyle w:val="13"/>
        <w:ind w:firstLine="709"/>
      </w:pPr>
      <w:r w:rsidRPr="00E631C9">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E631C9" w:rsidRDefault="001839EA" w:rsidP="001839EA">
      <w:pPr>
        <w:pStyle w:val="13"/>
        <w:ind w:firstLine="708"/>
      </w:pPr>
      <w:r w:rsidRPr="00E631C9">
        <w:t>В подтверждение этого прилагаем все необходимые документы.</w:t>
      </w:r>
    </w:p>
    <w:p w:rsidR="001839EA" w:rsidRPr="00E631C9" w:rsidRDefault="001839EA" w:rsidP="001839EA">
      <w:pPr>
        <w:pStyle w:val="13"/>
        <w:ind w:firstLine="0"/>
      </w:pPr>
    </w:p>
    <w:p w:rsidR="001839EA" w:rsidRPr="00E631C9" w:rsidRDefault="001839EA" w:rsidP="00A52FC7">
      <w:pPr>
        <w:pStyle w:val="3"/>
        <w:numPr>
          <w:ilvl w:val="0"/>
          <w:numId w:val="0"/>
        </w:numPr>
        <w:rPr>
          <w:rFonts w:ascii="Times New Roman" w:hAnsi="Times New Roman"/>
          <w:b w:val="0"/>
          <w:sz w:val="24"/>
          <w:szCs w:val="24"/>
        </w:rPr>
      </w:pPr>
      <w:r w:rsidRPr="00E631C9">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E631C9" w:rsidRDefault="001839EA" w:rsidP="001839EA">
      <w:pPr>
        <w:tabs>
          <w:tab w:val="left" w:pos="8640"/>
        </w:tabs>
        <w:jc w:val="center"/>
        <w:rPr>
          <w:sz w:val="28"/>
          <w:szCs w:val="28"/>
        </w:rPr>
      </w:pPr>
      <w:r w:rsidRPr="00E631C9">
        <w:rPr>
          <w:sz w:val="28"/>
          <w:szCs w:val="28"/>
        </w:rPr>
        <w:t>__________________________________________________________________</w:t>
      </w:r>
    </w:p>
    <w:p w:rsidR="001839EA" w:rsidRPr="00E631C9" w:rsidRDefault="001839EA" w:rsidP="001839EA">
      <w:pPr>
        <w:tabs>
          <w:tab w:val="left" w:pos="8640"/>
        </w:tabs>
        <w:jc w:val="center"/>
        <w:rPr>
          <w:sz w:val="28"/>
          <w:szCs w:val="28"/>
        </w:rPr>
      </w:pPr>
      <w:r w:rsidRPr="00E631C9">
        <w:rPr>
          <w:sz w:val="28"/>
          <w:szCs w:val="28"/>
        </w:rPr>
        <w:t>(полное наименование претендента)</w:t>
      </w:r>
    </w:p>
    <w:p w:rsidR="001839EA" w:rsidRPr="00E631C9" w:rsidRDefault="001839EA" w:rsidP="001839EA">
      <w:pPr>
        <w:pStyle w:val="33"/>
        <w:rPr>
          <w:szCs w:val="28"/>
        </w:rPr>
      </w:pPr>
      <w:r w:rsidRPr="00E631C9">
        <w:rPr>
          <w:szCs w:val="28"/>
        </w:rPr>
        <w:t>___________________________________________</w:t>
      </w:r>
    </w:p>
    <w:p w:rsidR="001839EA" w:rsidRPr="00E631C9" w:rsidRDefault="001839EA" w:rsidP="001839EA">
      <w:pPr>
        <w:rPr>
          <w:sz w:val="28"/>
          <w:szCs w:val="28"/>
        </w:rPr>
      </w:pPr>
      <w:r w:rsidRPr="00E631C9">
        <w:rPr>
          <w:sz w:val="28"/>
          <w:szCs w:val="28"/>
        </w:rPr>
        <w:t>Печать</w:t>
      </w:r>
      <w:r w:rsidRPr="00E631C9">
        <w:rPr>
          <w:sz w:val="28"/>
          <w:szCs w:val="28"/>
        </w:rPr>
        <w:tab/>
      </w:r>
      <w:r w:rsidRPr="00E631C9">
        <w:rPr>
          <w:sz w:val="28"/>
          <w:szCs w:val="28"/>
        </w:rPr>
        <w:tab/>
      </w:r>
      <w:proofErr w:type="gramStart"/>
      <w:r w:rsidRPr="00E631C9">
        <w:rPr>
          <w:sz w:val="28"/>
          <w:szCs w:val="28"/>
        </w:rPr>
        <w:tab/>
        <w:t>(</w:t>
      </w:r>
      <w:proofErr w:type="gramEnd"/>
      <w:r w:rsidRPr="00E631C9">
        <w:rPr>
          <w:sz w:val="28"/>
          <w:szCs w:val="28"/>
        </w:rPr>
        <w:t>должность, подпись, ФИО)</w:t>
      </w:r>
    </w:p>
    <w:p w:rsidR="001839EA" w:rsidRPr="00E631C9" w:rsidRDefault="001839EA" w:rsidP="001839EA">
      <w:pPr>
        <w:pStyle w:val="33"/>
        <w:rPr>
          <w:sz w:val="28"/>
          <w:szCs w:val="28"/>
        </w:rPr>
      </w:pPr>
      <w:r w:rsidRPr="00E631C9">
        <w:rPr>
          <w:sz w:val="28"/>
          <w:szCs w:val="28"/>
        </w:rPr>
        <w:t>"____" _________ 20</w:t>
      </w:r>
      <w:r w:rsidR="00B62901">
        <w:rPr>
          <w:sz w:val="28"/>
          <w:szCs w:val="28"/>
        </w:rPr>
        <w:t>2</w:t>
      </w:r>
      <w:r w:rsidR="00430B7E">
        <w:rPr>
          <w:sz w:val="28"/>
          <w:szCs w:val="28"/>
        </w:rPr>
        <w:t>1</w:t>
      </w:r>
      <w:r w:rsidRPr="00E631C9">
        <w:rPr>
          <w:sz w:val="28"/>
          <w:szCs w:val="28"/>
        </w:rPr>
        <w:t> г.</w:t>
      </w:r>
    </w:p>
    <w:p w:rsidR="001839EA" w:rsidRPr="00E631C9" w:rsidRDefault="001839EA" w:rsidP="001839EA">
      <w:pPr>
        <w:pStyle w:val="33"/>
        <w:rPr>
          <w:szCs w:val="28"/>
        </w:rPr>
      </w:pPr>
    </w:p>
    <w:p w:rsidR="001839EA" w:rsidRPr="00E631C9" w:rsidRDefault="001839EA" w:rsidP="001839EA">
      <w:pPr>
        <w:pStyle w:val="33"/>
        <w:rPr>
          <w:szCs w:val="28"/>
        </w:rPr>
      </w:pPr>
    </w:p>
    <w:p w:rsidR="002B774A" w:rsidRPr="00E631C9" w:rsidRDefault="002B774A">
      <w:pPr>
        <w:rPr>
          <w:sz w:val="16"/>
          <w:szCs w:val="28"/>
        </w:rPr>
      </w:pPr>
      <w:r w:rsidRPr="00E631C9">
        <w:rPr>
          <w:szCs w:val="28"/>
        </w:rPr>
        <w:br w:type="page"/>
      </w:r>
    </w:p>
    <w:tbl>
      <w:tblPr>
        <w:tblW w:w="0" w:type="auto"/>
        <w:tblLook w:val="0000" w:firstRow="0" w:lastRow="0" w:firstColumn="0" w:lastColumn="0" w:noHBand="0" w:noVBand="0"/>
      </w:tblPr>
      <w:tblGrid>
        <w:gridCol w:w="4785"/>
        <w:gridCol w:w="4785"/>
      </w:tblGrid>
      <w:tr w:rsidR="001839EA" w:rsidRPr="001B6D0A" w:rsidTr="001839EA">
        <w:tc>
          <w:tcPr>
            <w:tcW w:w="4785" w:type="dxa"/>
          </w:tcPr>
          <w:p w:rsidR="001839EA" w:rsidRPr="00E631C9"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4785" w:type="dxa"/>
          </w:tcPr>
          <w:p w:rsidR="001839EA" w:rsidRPr="001B6D0A" w:rsidRDefault="001839EA" w:rsidP="0058380C">
            <w:pPr>
              <w:pStyle w:val="2"/>
              <w:numPr>
                <w:ilvl w:val="0"/>
                <w:numId w:val="0"/>
              </w:numPr>
              <w:suppressAutoHyphens/>
              <w:spacing w:before="0" w:after="0" w:line="260" w:lineRule="exact"/>
              <w:ind w:left="576" w:hanging="576"/>
              <w:rPr>
                <w:b w:val="0"/>
                <w:bCs w:val="0"/>
                <w:i w:val="0"/>
                <w:iCs w:val="0"/>
                <w:sz w:val="24"/>
              </w:rPr>
            </w:pPr>
            <w:r w:rsidRPr="001B6D0A">
              <w:rPr>
                <w:b w:val="0"/>
                <w:bCs w:val="0"/>
                <w:i w:val="0"/>
                <w:iCs w:val="0"/>
                <w:sz w:val="24"/>
              </w:rPr>
              <w:t>Приложение № 2</w:t>
            </w:r>
          </w:p>
          <w:p w:rsidR="001839EA" w:rsidRPr="001B6D0A" w:rsidRDefault="001839EA" w:rsidP="0058380C">
            <w:pPr>
              <w:pStyle w:val="2"/>
              <w:numPr>
                <w:ilvl w:val="0"/>
                <w:numId w:val="0"/>
              </w:numPr>
              <w:suppressAutoHyphens/>
              <w:spacing w:before="0" w:after="0" w:line="260" w:lineRule="exact"/>
              <w:ind w:left="576" w:hanging="576"/>
              <w:rPr>
                <w:rFonts w:eastAsia="MS Mincho"/>
                <w:b w:val="0"/>
                <w:bCs w:val="0"/>
                <w:i w:val="0"/>
                <w:iCs w:val="0"/>
                <w:sz w:val="24"/>
              </w:rPr>
            </w:pPr>
            <w:r w:rsidRPr="001B6D0A">
              <w:rPr>
                <w:b w:val="0"/>
                <w:bCs w:val="0"/>
                <w:i w:val="0"/>
                <w:iCs w:val="0"/>
                <w:sz w:val="24"/>
              </w:rPr>
              <w:t>к конкурсной документации</w:t>
            </w:r>
          </w:p>
        </w:tc>
      </w:tr>
      <w:tr w:rsidR="001839EA" w:rsidRPr="001B6D0A" w:rsidTr="001839EA">
        <w:tc>
          <w:tcPr>
            <w:tcW w:w="4785" w:type="dxa"/>
          </w:tcPr>
          <w:p w:rsidR="001839EA" w:rsidRPr="001B6D0A" w:rsidRDefault="001839EA" w:rsidP="00411C9C">
            <w:pPr>
              <w:pStyle w:val="2"/>
              <w:numPr>
                <w:ilvl w:val="0"/>
                <w:numId w:val="0"/>
              </w:numPr>
              <w:suppressAutoHyphens/>
              <w:spacing w:before="0" w:after="0" w:line="260" w:lineRule="exact"/>
              <w:ind w:left="576" w:hanging="576"/>
              <w:rPr>
                <w:rFonts w:eastAsia="MS Mincho"/>
                <w:i w:val="0"/>
                <w:iCs w:val="0"/>
              </w:rPr>
            </w:pPr>
          </w:p>
        </w:tc>
        <w:tc>
          <w:tcPr>
            <w:tcW w:w="4785" w:type="dxa"/>
          </w:tcPr>
          <w:p w:rsidR="001839EA" w:rsidRPr="001B6D0A" w:rsidRDefault="001839EA" w:rsidP="001B6D0A">
            <w:pPr>
              <w:pStyle w:val="2"/>
              <w:numPr>
                <w:ilvl w:val="0"/>
                <w:numId w:val="0"/>
              </w:numPr>
              <w:suppressAutoHyphens/>
              <w:spacing w:before="0" w:after="0" w:line="260" w:lineRule="exact"/>
              <w:rPr>
                <w:b w:val="0"/>
                <w:bCs w:val="0"/>
                <w:i w:val="0"/>
                <w:iCs w:val="0"/>
                <w:sz w:val="24"/>
              </w:rPr>
            </w:pPr>
            <w:r w:rsidRPr="001B6D0A">
              <w:rPr>
                <w:b w:val="0"/>
                <w:i w:val="0"/>
              </w:rPr>
              <w:t>(конкурс №</w:t>
            </w:r>
            <w:r w:rsidR="001B6D0A" w:rsidRPr="001B6D0A">
              <w:rPr>
                <w:b w:val="0"/>
                <w:i w:val="0"/>
              </w:rPr>
              <w:t xml:space="preserve"> </w:t>
            </w:r>
            <w:r w:rsidR="00A7517A" w:rsidRPr="001B6D0A">
              <w:rPr>
                <w:b w:val="0"/>
                <w:i w:val="0"/>
                <w:sz w:val="24"/>
                <w:szCs w:val="24"/>
              </w:rPr>
              <w:t>ОК/</w:t>
            </w:r>
            <w:r w:rsidR="001B6D0A" w:rsidRPr="001B6D0A">
              <w:rPr>
                <w:b w:val="0"/>
                <w:i w:val="0"/>
                <w:sz w:val="24"/>
                <w:szCs w:val="24"/>
              </w:rPr>
              <w:t>9</w:t>
            </w:r>
            <w:r w:rsidR="00A7517A" w:rsidRPr="001B6D0A">
              <w:rPr>
                <w:b w:val="0"/>
                <w:i w:val="0"/>
                <w:sz w:val="24"/>
                <w:szCs w:val="24"/>
              </w:rPr>
              <w:t>-ВВРЗ/20</w:t>
            </w:r>
            <w:r w:rsidR="00B62901" w:rsidRPr="001B6D0A">
              <w:rPr>
                <w:b w:val="0"/>
                <w:i w:val="0"/>
                <w:sz w:val="24"/>
                <w:szCs w:val="24"/>
              </w:rPr>
              <w:t>2</w:t>
            </w:r>
            <w:r w:rsidR="00430B7E" w:rsidRPr="001B6D0A">
              <w:rPr>
                <w:b w:val="0"/>
                <w:i w:val="0"/>
                <w:sz w:val="24"/>
                <w:szCs w:val="24"/>
              </w:rPr>
              <w:t>1</w:t>
            </w:r>
            <w:r w:rsidRPr="001B6D0A">
              <w:rPr>
                <w:b w:val="0"/>
                <w:i w:val="0"/>
              </w:rPr>
              <w:t>)</w:t>
            </w:r>
          </w:p>
        </w:tc>
      </w:tr>
    </w:tbl>
    <w:p w:rsidR="00303632" w:rsidRPr="00303632" w:rsidRDefault="00303632" w:rsidP="00303632">
      <w:pPr>
        <w:pStyle w:val="a4"/>
        <w:spacing w:before="160"/>
        <w:jc w:val="center"/>
        <w:rPr>
          <w:b/>
          <w:sz w:val="28"/>
          <w:szCs w:val="28"/>
        </w:rPr>
      </w:pPr>
      <w:r w:rsidRPr="001B6D0A">
        <w:rPr>
          <w:b/>
          <w:sz w:val="28"/>
          <w:szCs w:val="28"/>
        </w:rPr>
        <w:t>СВЕДЕНИЯ О ПРЕТЕНД</w:t>
      </w:r>
      <w:r w:rsidRPr="00303632">
        <w:rPr>
          <w:b/>
          <w:sz w:val="28"/>
          <w:szCs w:val="28"/>
        </w:rPr>
        <w:t>ЕНТЕ (для юридических лиц)</w:t>
      </w:r>
    </w:p>
    <w:p w:rsidR="00303632" w:rsidRPr="00303632" w:rsidRDefault="00303632" w:rsidP="00303632">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1. Полное наименование претендента: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2. Сведения о регистрации юридического лица: регистрационный номер, дата регистрации, ИНН, КПП и др.</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Орган, зарегистрировавший юридическое лицо</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(если контрагент физическое лицо – паспортные данные физического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r w:rsidRPr="00303632">
              <w:rPr>
                <w:bCs/>
              </w:rPr>
              <w:t>Место нахождения, почтовый адрес:</w:t>
            </w: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r w:rsidRPr="00303632">
              <w:rPr>
                <w:bCs/>
              </w:rPr>
              <w:t>Телефон, факс</w:t>
            </w: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3. Акционеры (участники), владеющие более 20% голосующих акций (долей, паев) юридического лица</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r w:rsidRPr="00303632">
              <w:rPr>
                <w:bCs/>
              </w:rPr>
              <w:t>4. Ф.И.О. Членов Совета директоров/Наблюдательного совета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5. Ф.И.О. Генерального директора (президента, директора, управляющего, наименование управляющей организации):</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6. Ф.И.О. Членов Правления/иного коллегиального исполнительного органа (если имеется):</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7. Балансовая стоимость активов (всего) в соответствии с последним утверждённым балансом:</w:t>
            </w:r>
          </w:p>
        </w:tc>
      </w:tr>
      <w:tr w:rsidR="00303632" w:rsidRPr="00303632" w:rsidTr="00134C06">
        <w:tc>
          <w:tcPr>
            <w:tcW w:w="9747" w:type="dxa"/>
            <w:tcBorders>
              <w:top w:val="nil"/>
              <w:left w:val="nil"/>
              <w:bottom w:val="single" w:sz="6" w:space="0" w:color="auto"/>
              <w:right w:val="nil"/>
            </w:tcBorders>
          </w:tcPr>
          <w:p w:rsidR="00303632" w:rsidRPr="00303632" w:rsidRDefault="00303632" w:rsidP="00134C06">
            <w:pPr>
              <w:widowControl w:val="0"/>
              <w:rPr>
                <w:bCs/>
              </w:rPr>
            </w:pPr>
          </w:p>
        </w:tc>
      </w:tr>
      <w:tr w:rsidR="00303632" w:rsidRPr="00303632" w:rsidTr="00134C06">
        <w:tc>
          <w:tcPr>
            <w:tcW w:w="9747" w:type="dxa"/>
            <w:tcBorders>
              <w:top w:val="single" w:sz="6" w:space="0" w:color="auto"/>
              <w:left w:val="nil"/>
              <w:bottom w:val="nil"/>
              <w:right w:val="nil"/>
            </w:tcBorders>
          </w:tcPr>
          <w:p w:rsidR="00303632" w:rsidRPr="00303632" w:rsidRDefault="00303632" w:rsidP="00134C06">
            <w:pPr>
              <w:widowControl w:val="0"/>
              <w:rPr>
                <w:bCs/>
              </w:rPr>
            </w:pPr>
          </w:p>
        </w:tc>
      </w:tr>
      <w:tr w:rsidR="00303632" w:rsidRPr="00303632" w:rsidTr="00134C06">
        <w:tc>
          <w:tcPr>
            <w:tcW w:w="9747" w:type="dxa"/>
            <w:tcBorders>
              <w:top w:val="nil"/>
              <w:left w:val="nil"/>
              <w:bottom w:val="nil"/>
              <w:right w:val="nil"/>
            </w:tcBorders>
          </w:tcPr>
          <w:p w:rsidR="00303632" w:rsidRPr="00303632" w:rsidRDefault="00303632" w:rsidP="00134C06">
            <w:pPr>
              <w:widowControl w:val="0"/>
              <w:rPr>
                <w:bCs/>
              </w:rPr>
            </w:pPr>
            <w:r w:rsidRPr="00303632">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303632" w:rsidRPr="00303632" w:rsidTr="00134C06">
        <w:tc>
          <w:tcPr>
            <w:tcW w:w="9747" w:type="dxa"/>
            <w:tcBorders>
              <w:top w:val="nil"/>
              <w:left w:val="nil"/>
              <w:right w:val="nil"/>
            </w:tcBorders>
          </w:tcPr>
          <w:p w:rsidR="00303632" w:rsidRPr="00303632" w:rsidRDefault="00303632" w:rsidP="00134C06">
            <w:pPr>
              <w:widowControl w:val="0"/>
              <w:rPr>
                <w:bCs/>
              </w:rPr>
            </w:pPr>
          </w:p>
        </w:tc>
      </w:tr>
    </w:tbl>
    <w:p w:rsidR="00303632" w:rsidRPr="00303632" w:rsidRDefault="00303632" w:rsidP="00303632">
      <w:pPr>
        <w:tabs>
          <w:tab w:val="left" w:pos="9639"/>
        </w:tabs>
        <w:spacing w:before="160"/>
        <w:ind w:right="96" w:firstLine="539"/>
        <w:rPr>
          <w:b/>
        </w:rPr>
      </w:pPr>
      <w:r w:rsidRPr="00303632">
        <w:rPr>
          <w:b/>
        </w:rPr>
        <w:t>Контактные лица</w:t>
      </w:r>
    </w:p>
    <w:p w:rsidR="00303632" w:rsidRPr="00303632" w:rsidRDefault="00303632" w:rsidP="00303632">
      <w:pPr>
        <w:ind w:right="97" w:firstLine="540"/>
        <w:jc w:val="both"/>
      </w:pPr>
      <w:r w:rsidRPr="00303632">
        <w:t>Уполномоченные представители Заказчика, могут связаться со следующими лицами для получения дополнительной информации о претенденте:</w:t>
      </w:r>
    </w:p>
    <w:p w:rsidR="00303632" w:rsidRPr="00303632" w:rsidRDefault="00303632" w:rsidP="00303632">
      <w:pPr>
        <w:tabs>
          <w:tab w:val="left" w:pos="9639"/>
        </w:tabs>
        <w:rPr>
          <w:u w:val="single"/>
        </w:rPr>
      </w:pPr>
      <w:r w:rsidRPr="00303632">
        <w:rPr>
          <w:u w:val="single"/>
        </w:rPr>
        <w:t>Справки по общим вопросам и вопросам управления</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p>
    <w:p w:rsidR="00303632" w:rsidRPr="00303632" w:rsidRDefault="00303632" w:rsidP="00303632">
      <w:pPr>
        <w:tabs>
          <w:tab w:val="left" w:pos="9639"/>
        </w:tabs>
        <w:rPr>
          <w:u w:val="single"/>
        </w:rPr>
      </w:pPr>
      <w:r w:rsidRPr="00303632">
        <w:rPr>
          <w:u w:val="single"/>
        </w:rPr>
        <w:t>Справки по кадровым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техническим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tabs>
          <w:tab w:val="left" w:pos="9639"/>
        </w:tabs>
        <w:rPr>
          <w:u w:val="single"/>
        </w:rPr>
      </w:pPr>
      <w:r w:rsidRPr="00303632">
        <w:rPr>
          <w:u w:val="single"/>
        </w:rPr>
        <w:t>Справки по финансовым вопросам</w:t>
      </w:r>
    </w:p>
    <w:p w:rsidR="00303632" w:rsidRPr="00303632" w:rsidRDefault="00303632" w:rsidP="00303632">
      <w:pPr>
        <w:tabs>
          <w:tab w:val="left" w:pos="9639"/>
        </w:tabs>
      </w:pPr>
      <w:r w:rsidRPr="00303632">
        <w:t>Контактное лицо (должность, ФИО, телефон)</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Имеющий полномочия действовать от имени претендента 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(Полное наименование претендента)</w:t>
      </w:r>
    </w:p>
    <w:p w:rsidR="00303632" w:rsidRPr="00303632" w:rsidRDefault="00303632" w:rsidP="00303632">
      <w:pPr>
        <w:pStyle w:val="a4"/>
        <w:spacing w:before="160"/>
        <w:jc w:val="center"/>
        <w:rPr>
          <w:rFonts w:eastAsia="Times New Roman"/>
          <w:spacing w:val="-13"/>
          <w:sz w:val="28"/>
        </w:rPr>
      </w:pP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_________________________________________________________________</w:t>
      </w:r>
    </w:p>
    <w:p w:rsidR="00303632" w:rsidRPr="00303632" w:rsidRDefault="00303632" w:rsidP="00303632">
      <w:pPr>
        <w:pStyle w:val="a4"/>
        <w:spacing w:before="160"/>
        <w:jc w:val="center"/>
        <w:rPr>
          <w:rFonts w:eastAsia="Times New Roman"/>
          <w:spacing w:val="-13"/>
          <w:sz w:val="28"/>
        </w:rPr>
      </w:pPr>
      <w:r w:rsidRPr="00303632">
        <w:rPr>
          <w:rFonts w:eastAsia="Times New Roman"/>
          <w:spacing w:val="-13"/>
          <w:sz w:val="28"/>
        </w:rPr>
        <w:t xml:space="preserve">(Должность, подпись, </w:t>
      </w:r>
      <w:proofErr w:type="gramStart"/>
      <w:r w:rsidRPr="00303632">
        <w:rPr>
          <w:rFonts w:eastAsia="Times New Roman"/>
          <w:spacing w:val="-13"/>
          <w:sz w:val="28"/>
        </w:rPr>
        <w:t xml:space="preserve">ФИО)   </w:t>
      </w:r>
      <w:proofErr w:type="gramEnd"/>
      <w:r w:rsidRPr="00303632">
        <w:rPr>
          <w:rFonts w:eastAsia="Times New Roman"/>
          <w:spacing w:val="-13"/>
          <w:sz w:val="28"/>
        </w:rPr>
        <w:t xml:space="preserve">                                             (печать)</w:t>
      </w:r>
    </w:p>
    <w:p w:rsidR="00303632" w:rsidRPr="00303632" w:rsidRDefault="00303632" w:rsidP="00303632">
      <w:pPr>
        <w:pStyle w:val="a4"/>
        <w:suppressAutoHyphens/>
        <w:ind w:right="306"/>
        <w:rPr>
          <w:b/>
          <w:i/>
          <w:sz w:val="28"/>
          <w:szCs w:val="28"/>
        </w:rPr>
      </w:pPr>
    </w:p>
    <w:p w:rsidR="00303632" w:rsidRPr="00303632" w:rsidRDefault="00303632" w:rsidP="00303632">
      <w:pPr>
        <w:pStyle w:val="a4"/>
        <w:suppressAutoHyphens/>
        <w:ind w:right="306"/>
        <w:rPr>
          <w:b/>
          <w:i/>
          <w:sz w:val="28"/>
          <w:szCs w:val="28"/>
        </w:rPr>
      </w:pPr>
      <w:r w:rsidRPr="00303632">
        <w:rPr>
          <w:b/>
          <w:i/>
          <w:sz w:val="28"/>
          <w:szCs w:val="28"/>
        </w:rPr>
        <w:br w:type="page"/>
      </w:r>
    </w:p>
    <w:p w:rsidR="001839EA" w:rsidRPr="00E631C9" w:rsidRDefault="001839EA" w:rsidP="001839EA">
      <w:pPr>
        <w:pStyle w:val="a4"/>
        <w:spacing w:before="160"/>
        <w:jc w:val="center"/>
        <w:rPr>
          <w:b/>
          <w:sz w:val="28"/>
          <w:szCs w:val="28"/>
        </w:rPr>
      </w:pPr>
      <w:r w:rsidRPr="00E631C9">
        <w:rPr>
          <w:b/>
          <w:sz w:val="28"/>
          <w:szCs w:val="28"/>
        </w:rPr>
        <w:t>СВЕДЕНИЯ О ПРЕТЕНДЕНТЕ (для физических лиц)</w:t>
      </w:r>
    </w:p>
    <w:p w:rsidR="001839EA" w:rsidRPr="00E631C9" w:rsidRDefault="001839EA" w:rsidP="001839EA">
      <w:pPr>
        <w:pStyle w:val="a4"/>
        <w:spacing w:before="160"/>
        <w:jc w:val="center"/>
        <w:rPr>
          <w:b/>
          <w:sz w:val="28"/>
          <w:szCs w:val="28"/>
        </w:rPr>
      </w:pP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Фамилия, имя, отчество 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Паспортные данные 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ИНН___________________________</w:t>
      </w:r>
    </w:p>
    <w:p w:rsidR="001839EA" w:rsidRPr="00E631C9" w:rsidRDefault="001839EA" w:rsidP="00C95573">
      <w:pPr>
        <w:pStyle w:val="a4"/>
        <w:numPr>
          <w:ilvl w:val="2"/>
          <w:numId w:val="17"/>
        </w:numPr>
        <w:spacing w:line="360" w:lineRule="auto"/>
        <w:ind w:left="0" w:firstLine="709"/>
        <w:jc w:val="left"/>
        <w:rPr>
          <w:sz w:val="28"/>
          <w:szCs w:val="28"/>
        </w:rPr>
      </w:pPr>
      <w:proofErr w:type="gramStart"/>
      <w:r w:rsidRPr="00E631C9">
        <w:rPr>
          <w:sz w:val="28"/>
          <w:szCs w:val="28"/>
        </w:rPr>
        <w:t>Место  жительства</w:t>
      </w:r>
      <w:proofErr w:type="gramEnd"/>
      <w:r w:rsidRPr="00E631C9">
        <w:rPr>
          <w:sz w:val="28"/>
          <w:szCs w:val="28"/>
        </w:rPr>
        <w:t>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Телефон (______) _____________________________________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Факс (______) ________________________________________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Адрес электронной почты _______________@_____________</w:t>
      </w:r>
    </w:p>
    <w:p w:rsidR="001839EA" w:rsidRPr="00E631C9" w:rsidRDefault="001839EA" w:rsidP="00C95573">
      <w:pPr>
        <w:pStyle w:val="a4"/>
        <w:numPr>
          <w:ilvl w:val="2"/>
          <w:numId w:val="17"/>
        </w:numPr>
        <w:spacing w:line="360" w:lineRule="auto"/>
        <w:ind w:left="0" w:firstLine="709"/>
        <w:jc w:val="left"/>
        <w:rPr>
          <w:sz w:val="28"/>
          <w:szCs w:val="28"/>
        </w:rPr>
      </w:pPr>
      <w:r w:rsidRPr="00E631C9">
        <w:rPr>
          <w:sz w:val="28"/>
          <w:szCs w:val="28"/>
        </w:rPr>
        <w:t>Банковские реквизиты__________________________________</w:t>
      </w:r>
    </w:p>
    <w:p w:rsidR="001839EA" w:rsidRPr="00E631C9" w:rsidRDefault="001839EA" w:rsidP="001839EA">
      <w:pPr>
        <w:pStyle w:val="a4"/>
        <w:spacing w:line="360" w:lineRule="auto"/>
        <w:ind w:left="709" w:firstLine="0"/>
        <w:jc w:val="left"/>
        <w:rPr>
          <w:sz w:val="28"/>
          <w:szCs w:val="28"/>
        </w:rPr>
      </w:pPr>
    </w:p>
    <w:p w:rsidR="001839EA" w:rsidRPr="00E631C9" w:rsidRDefault="008B5B0C" w:rsidP="001839EA">
      <w:pPr>
        <w:rPr>
          <w:sz w:val="28"/>
          <w:szCs w:val="28"/>
        </w:rPr>
      </w:pPr>
      <w:r w:rsidRPr="00E631C9">
        <w:rPr>
          <w:sz w:val="28"/>
          <w:szCs w:val="28"/>
        </w:rPr>
        <w:t xml:space="preserve">Представитель, имеющий полномочия </w:t>
      </w:r>
      <w:r w:rsidR="001839EA" w:rsidRPr="00E631C9">
        <w:rPr>
          <w:sz w:val="28"/>
          <w:szCs w:val="28"/>
        </w:rPr>
        <w:t>действовать от имени претендента _________________________________________________________________</w:t>
      </w:r>
    </w:p>
    <w:p w:rsidR="001839EA" w:rsidRPr="00E631C9" w:rsidRDefault="001839EA" w:rsidP="001839EA">
      <w:pPr>
        <w:rPr>
          <w:sz w:val="28"/>
          <w:szCs w:val="28"/>
        </w:rPr>
      </w:pPr>
      <w:r w:rsidRPr="00E631C9">
        <w:rPr>
          <w:sz w:val="28"/>
          <w:szCs w:val="28"/>
        </w:rPr>
        <w:t>(Полное наименование претендента)</w:t>
      </w:r>
    </w:p>
    <w:p w:rsidR="001839EA" w:rsidRPr="00E631C9" w:rsidRDefault="001839EA" w:rsidP="001839EA">
      <w:pPr>
        <w:rPr>
          <w:sz w:val="28"/>
          <w:szCs w:val="28"/>
        </w:rPr>
      </w:pPr>
    </w:p>
    <w:p w:rsidR="001839EA" w:rsidRPr="00E631C9" w:rsidRDefault="001839EA" w:rsidP="001839EA">
      <w:pPr>
        <w:rPr>
          <w:sz w:val="28"/>
          <w:szCs w:val="28"/>
        </w:rPr>
      </w:pPr>
      <w:r w:rsidRPr="00E631C9">
        <w:rPr>
          <w:sz w:val="28"/>
          <w:szCs w:val="28"/>
        </w:rPr>
        <w:t>_________________________________________________________________</w:t>
      </w:r>
    </w:p>
    <w:p w:rsidR="001839EA" w:rsidRPr="00E631C9" w:rsidRDefault="001839EA" w:rsidP="001839EA">
      <w:pPr>
        <w:rPr>
          <w:sz w:val="28"/>
          <w:szCs w:val="28"/>
        </w:rPr>
      </w:pPr>
      <w:r w:rsidRPr="00E631C9">
        <w:rPr>
          <w:sz w:val="28"/>
          <w:szCs w:val="28"/>
        </w:rPr>
        <w:t xml:space="preserve">(Должность, подпись, </w:t>
      </w:r>
      <w:proofErr w:type="gramStart"/>
      <w:r w:rsidRPr="00E631C9">
        <w:rPr>
          <w:sz w:val="28"/>
          <w:szCs w:val="28"/>
        </w:rPr>
        <w:t xml:space="preserve">ФИО)   </w:t>
      </w:r>
      <w:proofErr w:type="gramEnd"/>
      <w:r w:rsidRPr="00E631C9">
        <w:rPr>
          <w:sz w:val="28"/>
          <w:szCs w:val="28"/>
        </w:rPr>
        <w:t xml:space="preserve">                                             (печать)</w:t>
      </w:r>
    </w:p>
    <w:p w:rsidR="001839EA" w:rsidRPr="00E631C9" w:rsidRDefault="001839EA" w:rsidP="001839EA">
      <w:pPr>
        <w:pStyle w:val="a4"/>
        <w:spacing w:line="360" w:lineRule="auto"/>
        <w:ind w:left="709" w:firstLine="0"/>
        <w:jc w:val="left"/>
        <w:rPr>
          <w:sz w:val="28"/>
          <w:szCs w:val="28"/>
        </w:rPr>
      </w:pPr>
    </w:p>
    <w:p w:rsidR="001839EA" w:rsidRPr="00E631C9" w:rsidRDefault="001839EA" w:rsidP="001839EA">
      <w:pPr>
        <w:rPr>
          <w:sz w:val="28"/>
          <w:szCs w:val="28"/>
        </w:rPr>
      </w:pPr>
      <w:r w:rsidRPr="00E631C9">
        <w:rPr>
          <w:sz w:val="28"/>
          <w:szCs w:val="28"/>
        </w:rPr>
        <w:br w:type="page"/>
      </w:r>
    </w:p>
    <w:tbl>
      <w:tblPr>
        <w:tblW w:w="0" w:type="auto"/>
        <w:tblLook w:val="0000" w:firstRow="0" w:lastRow="0" w:firstColumn="0" w:lastColumn="0" w:noHBand="0" w:noVBand="0"/>
      </w:tblPr>
      <w:tblGrid>
        <w:gridCol w:w="4503"/>
        <w:gridCol w:w="5528"/>
      </w:tblGrid>
      <w:tr w:rsidR="00253680" w:rsidRPr="0019377F" w:rsidTr="001F5305">
        <w:tc>
          <w:tcPr>
            <w:tcW w:w="4503" w:type="dxa"/>
          </w:tcPr>
          <w:p w:rsidR="00253680" w:rsidRPr="00E631C9" w:rsidRDefault="00253680" w:rsidP="00253680">
            <w:pPr>
              <w:pStyle w:val="2"/>
              <w:numPr>
                <w:ilvl w:val="0"/>
                <w:numId w:val="0"/>
              </w:numPr>
              <w:suppressAutoHyphens/>
              <w:spacing w:before="0" w:after="0"/>
              <w:ind w:left="284"/>
              <w:jc w:val="center"/>
              <w:rPr>
                <w:rFonts w:eastAsia="MS Mincho"/>
                <w:i w:val="0"/>
                <w:iCs w:val="0"/>
              </w:rPr>
            </w:pPr>
          </w:p>
        </w:tc>
        <w:tc>
          <w:tcPr>
            <w:tcW w:w="5528" w:type="dxa"/>
          </w:tcPr>
          <w:p w:rsidR="00253680" w:rsidRPr="0019377F" w:rsidRDefault="00253680" w:rsidP="0058380C">
            <w:pPr>
              <w:pStyle w:val="2"/>
              <w:numPr>
                <w:ilvl w:val="0"/>
                <w:numId w:val="0"/>
              </w:numPr>
              <w:suppressAutoHyphens/>
              <w:spacing w:before="0" w:after="0"/>
              <w:ind w:left="576" w:hanging="576"/>
              <w:rPr>
                <w:b w:val="0"/>
                <w:bCs w:val="0"/>
                <w:i w:val="0"/>
                <w:iCs w:val="0"/>
                <w:sz w:val="24"/>
              </w:rPr>
            </w:pPr>
            <w:r w:rsidRPr="0019377F">
              <w:rPr>
                <w:b w:val="0"/>
                <w:bCs w:val="0"/>
                <w:i w:val="0"/>
                <w:iCs w:val="0"/>
                <w:sz w:val="24"/>
              </w:rPr>
              <w:t>Приложение № 3</w:t>
            </w:r>
          </w:p>
          <w:p w:rsidR="00253680" w:rsidRPr="0019377F" w:rsidRDefault="00253680" w:rsidP="0058380C">
            <w:pPr>
              <w:pStyle w:val="2"/>
              <w:numPr>
                <w:ilvl w:val="0"/>
                <w:numId w:val="0"/>
              </w:numPr>
              <w:suppressAutoHyphens/>
              <w:spacing w:before="0" w:after="0"/>
              <w:ind w:left="576" w:hanging="576"/>
              <w:rPr>
                <w:b w:val="0"/>
                <w:bCs w:val="0"/>
                <w:i w:val="0"/>
                <w:iCs w:val="0"/>
                <w:sz w:val="24"/>
              </w:rPr>
            </w:pPr>
            <w:r w:rsidRPr="0019377F">
              <w:rPr>
                <w:b w:val="0"/>
                <w:bCs w:val="0"/>
                <w:i w:val="0"/>
                <w:iCs w:val="0"/>
                <w:sz w:val="24"/>
              </w:rPr>
              <w:t xml:space="preserve">к Конкурсной документации </w:t>
            </w:r>
          </w:p>
          <w:p w:rsidR="00253680" w:rsidRPr="0019377F" w:rsidRDefault="00253680" w:rsidP="0019377F">
            <w:pPr>
              <w:rPr>
                <w:rFonts w:eastAsia="MS Mincho"/>
              </w:rPr>
            </w:pPr>
            <w:r w:rsidRPr="0019377F">
              <w:rPr>
                <w:rFonts w:eastAsia="MS Mincho"/>
              </w:rPr>
              <w:t>(конкурс №</w:t>
            </w:r>
            <w:r w:rsidR="0019377F" w:rsidRPr="0019377F">
              <w:rPr>
                <w:rFonts w:eastAsia="MS Mincho"/>
              </w:rPr>
              <w:t xml:space="preserve"> </w:t>
            </w:r>
            <w:r w:rsidR="00F47A62" w:rsidRPr="0019377F">
              <w:t>ОК/</w:t>
            </w:r>
            <w:r w:rsidR="0019377F" w:rsidRPr="0019377F">
              <w:t>9</w:t>
            </w:r>
            <w:r w:rsidR="00F47A62" w:rsidRPr="0019377F">
              <w:t>-ВВРЗ/20</w:t>
            </w:r>
            <w:r w:rsidR="00B62901" w:rsidRPr="0019377F">
              <w:t>2</w:t>
            </w:r>
            <w:r w:rsidR="00430B7E" w:rsidRPr="0019377F">
              <w:t>1</w:t>
            </w:r>
            <w:r w:rsidRPr="0019377F">
              <w:rPr>
                <w:rFonts w:eastAsia="MS Mincho"/>
              </w:rPr>
              <w:t>)</w:t>
            </w:r>
          </w:p>
        </w:tc>
      </w:tr>
    </w:tbl>
    <w:p w:rsidR="00253680" w:rsidRPr="0019377F" w:rsidRDefault="00253680" w:rsidP="00253680">
      <w:pPr>
        <w:suppressAutoHyphens/>
        <w:jc w:val="center"/>
        <w:rPr>
          <w:b/>
          <w:sz w:val="28"/>
        </w:rPr>
      </w:pPr>
    </w:p>
    <w:p w:rsidR="00253680" w:rsidRPr="0019377F" w:rsidRDefault="00253680" w:rsidP="00253680">
      <w:pPr>
        <w:suppressAutoHyphens/>
        <w:jc w:val="center"/>
        <w:rPr>
          <w:b/>
          <w:sz w:val="28"/>
        </w:rPr>
      </w:pPr>
      <w:r w:rsidRPr="0019377F">
        <w:rPr>
          <w:b/>
          <w:sz w:val="28"/>
        </w:rPr>
        <w:t>ФИНАНСОВО-КОММЕРЧЕСКОЕ ПРЕДЛОЖЕНИЕ</w:t>
      </w:r>
    </w:p>
    <w:p w:rsidR="00253680" w:rsidRPr="0019377F" w:rsidRDefault="00253680" w:rsidP="00253680">
      <w:pPr>
        <w:suppressAutoHyphens/>
        <w:jc w:val="both"/>
        <w:rPr>
          <w:sz w:val="28"/>
        </w:rPr>
      </w:pPr>
    </w:p>
    <w:p w:rsidR="00253680" w:rsidRPr="0019377F" w:rsidRDefault="00253680" w:rsidP="00253680">
      <w:pPr>
        <w:rPr>
          <w:bCs/>
        </w:rPr>
      </w:pPr>
      <w:r w:rsidRPr="0019377F">
        <w:rPr>
          <w:bCs/>
        </w:rPr>
        <w:t>«____» ___________ 20</w:t>
      </w:r>
      <w:r w:rsidR="00B62901" w:rsidRPr="0019377F">
        <w:rPr>
          <w:bCs/>
        </w:rPr>
        <w:t>2</w:t>
      </w:r>
      <w:r w:rsidR="00430B7E" w:rsidRPr="0019377F">
        <w:rPr>
          <w:bCs/>
        </w:rPr>
        <w:t>1</w:t>
      </w:r>
      <w:r w:rsidRPr="0019377F">
        <w:rPr>
          <w:bCs/>
        </w:rPr>
        <w:t xml:space="preserve"> г.</w:t>
      </w:r>
    </w:p>
    <w:p w:rsidR="00253680" w:rsidRPr="0019377F" w:rsidRDefault="00253680" w:rsidP="00253680">
      <w:pPr>
        <w:rPr>
          <w:bCs/>
          <w:sz w:val="16"/>
        </w:rPr>
      </w:pPr>
    </w:p>
    <w:p w:rsidR="00253680" w:rsidRPr="0019377F" w:rsidRDefault="00253680" w:rsidP="00253680">
      <w:pPr>
        <w:rPr>
          <w:sz w:val="28"/>
          <w:szCs w:val="28"/>
        </w:rPr>
      </w:pPr>
      <w:r w:rsidRPr="0019377F">
        <w:rPr>
          <w:sz w:val="28"/>
          <w:szCs w:val="28"/>
        </w:rPr>
        <w:t>Открытый конкурс №</w:t>
      </w:r>
      <w:r w:rsidR="0019377F" w:rsidRPr="0019377F">
        <w:rPr>
          <w:sz w:val="28"/>
          <w:szCs w:val="28"/>
        </w:rPr>
        <w:t xml:space="preserve"> </w:t>
      </w:r>
      <w:r w:rsidR="00FE39BA" w:rsidRPr="0019377F">
        <w:rPr>
          <w:sz w:val="28"/>
          <w:szCs w:val="28"/>
          <w:u w:val="single"/>
        </w:rPr>
        <w:t>ОК</w:t>
      </w:r>
      <w:r w:rsidR="00EE7BE1" w:rsidRPr="0019377F">
        <w:rPr>
          <w:sz w:val="28"/>
          <w:szCs w:val="28"/>
          <w:u w:val="single"/>
        </w:rPr>
        <w:t>/</w:t>
      </w:r>
      <w:r w:rsidR="0019377F" w:rsidRPr="0019377F">
        <w:rPr>
          <w:sz w:val="28"/>
          <w:szCs w:val="28"/>
          <w:u w:val="single"/>
        </w:rPr>
        <w:t>9</w:t>
      </w:r>
      <w:r w:rsidR="00855F3C" w:rsidRPr="0019377F">
        <w:rPr>
          <w:sz w:val="28"/>
          <w:szCs w:val="28"/>
          <w:u w:val="single"/>
        </w:rPr>
        <w:t>-ВВРЗ/20</w:t>
      </w:r>
      <w:r w:rsidR="00B62901" w:rsidRPr="0019377F">
        <w:rPr>
          <w:sz w:val="28"/>
          <w:szCs w:val="28"/>
          <w:u w:val="single"/>
        </w:rPr>
        <w:t>2</w:t>
      </w:r>
      <w:r w:rsidR="00430B7E" w:rsidRPr="0019377F">
        <w:rPr>
          <w:sz w:val="28"/>
          <w:szCs w:val="28"/>
          <w:u w:val="single"/>
        </w:rPr>
        <w:t>1</w:t>
      </w:r>
    </w:p>
    <w:p w:rsidR="00253680" w:rsidRPr="00EE7BE1" w:rsidRDefault="00253680" w:rsidP="00253680">
      <w:r w:rsidRPr="00EE7BE1">
        <w:t>_____________________________________________________________________________</w:t>
      </w:r>
    </w:p>
    <w:p w:rsidR="00253680" w:rsidRPr="00EE7BE1" w:rsidRDefault="00253680" w:rsidP="00253680">
      <w:pPr>
        <w:ind w:left="2832" w:firstLine="708"/>
        <w:rPr>
          <w:bCs/>
        </w:rPr>
      </w:pPr>
      <w:r w:rsidRPr="00EE7BE1">
        <w:rPr>
          <w:bCs/>
        </w:rPr>
        <w:t>(Полное наименование п</w:t>
      </w:r>
      <w:r w:rsidRPr="00EE7BE1">
        <w:t>ретендента</w:t>
      </w:r>
      <w:r w:rsidRPr="00EE7BE1">
        <w:rPr>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641"/>
        <w:gridCol w:w="838"/>
        <w:gridCol w:w="838"/>
        <w:gridCol w:w="1687"/>
        <w:gridCol w:w="1104"/>
        <w:gridCol w:w="1685"/>
      </w:tblGrid>
      <w:tr w:rsidR="00253680" w:rsidRPr="00E631C9" w:rsidTr="002B774A">
        <w:tc>
          <w:tcPr>
            <w:tcW w:w="628" w:type="dxa"/>
          </w:tcPr>
          <w:p w:rsidR="00253680" w:rsidRPr="00EE7BE1" w:rsidRDefault="00253680" w:rsidP="00253680">
            <w:pPr>
              <w:suppressAutoHyphens/>
              <w:jc w:val="center"/>
              <w:rPr>
                <w:sz w:val="28"/>
              </w:rPr>
            </w:pPr>
            <w:r w:rsidRPr="00EE7BE1">
              <w:rPr>
                <w:sz w:val="28"/>
              </w:rPr>
              <w:t>№</w:t>
            </w:r>
          </w:p>
          <w:p w:rsidR="00253680" w:rsidRPr="00EE7BE1" w:rsidRDefault="00253680" w:rsidP="00253680">
            <w:pPr>
              <w:suppressAutoHyphens/>
              <w:jc w:val="center"/>
              <w:rPr>
                <w:sz w:val="28"/>
              </w:rPr>
            </w:pPr>
            <w:r w:rsidRPr="00EE7BE1">
              <w:rPr>
                <w:sz w:val="28"/>
              </w:rPr>
              <w:t>п/п</w:t>
            </w:r>
          </w:p>
        </w:tc>
        <w:tc>
          <w:tcPr>
            <w:tcW w:w="3641" w:type="dxa"/>
            <w:vAlign w:val="center"/>
          </w:tcPr>
          <w:p w:rsidR="00253680" w:rsidRPr="00EE7BE1" w:rsidRDefault="00253680" w:rsidP="00253680">
            <w:pPr>
              <w:suppressAutoHyphens/>
              <w:jc w:val="center"/>
              <w:rPr>
                <w:rFonts w:eastAsia="MS Mincho"/>
                <w:sz w:val="28"/>
              </w:rPr>
            </w:pPr>
            <w:r w:rsidRPr="00EE7BE1">
              <w:rPr>
                <w:sz w:val="28"/>
              </w:rPr>
              <w:t xml:space="preserve">Наименование </w:t>
            </w:r>
            <w:r w:rsidR="00BD1841" w:rsidRPr="00EE7BE1">
              <w:rPr>
                <w:sz w:val="28"/>
              </w:rPr>
              <w:t>оборудования/</w:t>
            </w:r>
            <w:r w:rsidRPr="00EE7BE1">
              <w:rPr>
                <w:sz w:val="28"/>
              </w:rPr>
              <w:t xml:space="preserve">работ </w:t>
            </w:r>
          </w:p>
        </w:tc>
        <w:tc>
          <w:tcPr>
            <w:tcW w:w="838" w:type="dxa"/>
          </w:tcPr>
          <w:p w:rsidR="00253680" w:rsidRPr="00EE7BE1" w:rsidRDefault="00253680" w:rsidP="00253680">
            <w:pPr>
              <w:suppressAutoHyphens/>
              <w:jc w:val="center"/>
              <w:rPr>
                <w:rFonts w:eastAsia="MS Mincho"/>
                <w:sz w:val="28"/>
              </w:rPr>
            </w:pPr>
            <w:r w:rsidRPr="00EE7BE1">
              <w:rPr>
                <w:rFonts w:eastAsia="MS Mincho"/>
                <w:sz w:val="28"/>
              </w:rPr>
              <w:t>Ед. изм.</w:t>
            </w:r>
          </w:p>
        </w:tc>
        <w:tc>
          <w:tcPr>
            <w:tcW w:w="838" w:type="dxa"/>
          </w:tcPr>
          <w:p w:rsidR="00253680" w:rsidRPr="00EE7BE1" w:rsidRDefault="00253680" w:rsidP="00253680">
            <w:pPr>
              <w:suppressAutoHyphens/>
              <w:jc w:val="center"/>
              <w:rPr>
                <w:rFonts w:eastAsia="MS Mincho"/>
                <w:sz w:val="28"/>
              </w:rPr>
            </w:pPr>
            <w:r w:rsidRPr="00EE7BE1">
              <w:rPr>
                <w:rFonts w:eastAsia="MS Mincho"/>
                <w:sz w:val="28"/>
              </w:rPr>
              <w:t>Кол-во</w:t>
            </w:r>
          </w:p>
        </w:tc>
        <w:tc>
          <w:tcPr>
            <w:tcW w:w="1687" w:type="dxa"/>
          </w:tcPr>
          <w:p w:rsidR="00253680" w:rsidRPr="00EE7BE1" w:rsidRDefault="00253680" w:rsidP="00253680">
            <w:pPr>
              <w:suppressAutoHyphens/>
              <w:jc w:val="center"/>
              <w:rPr>
                <w:rFonts w:eastAsia="MS Mincho"/>
                <w:sz w:val="28"/>
              </w:rPr>
            </w:pPr>
            <w:r w:rsidRPr="00EE7BE1">
              <w:rPr>
                <w:rFonts w:eastAsia="MS Mincho"/>
                <w:sz w:val="28"/>
              </w:rPr>
              <w:t>Стоимость, руб.</w:t>
            </w:r>
          </w:p>
          <w:p w:rsidR="00253680" w:rsidRPr="00EE7BE1" w:rsidRDefault="00253680" w:rsidP="00253680">
            <w:pPr>
              <w:suppressAutoHyphens/>
              <w:jc w:val="center"/>
              <w:rPr>
                <w:rFonts w:eastAsia="MS Mincho"/>
                <w:sz w:val="28"/>
              </w:rPr>
            </w:pPr>
            <w:r w:rsidRPr="00EE7BE1">
              <w:rPr>
                <w:rFonts w:eastAsia="MS Mincho"/>
                <w:sz w:val="28"/>
              </w:rPr>
              <w:t>(без НДС)</w:t>
            </w:r>
          </w:p>
        </w:tc>
        <w:tc>
          <w:tcPr>
            <w:tcW w:w="1104" w:type="dxa"/>
          </w:tcPr>
          <w:p w:rsidR="00253680" w:rsidRPr="00EE7BE1" w:rsidRDefault="00253680" w:rsidP="00253680">
            <w:pPr>
              <w:suppressAutoHyphens/>
              <w:jc w:val="center"/>
              <w:rPr>
                <w:rFonts w:eastAsia="MS Mincho"/>
                <w:sz w:val="28"/>
              </w:rPr>
            </w:pPr>
            <w:r w:rsidRPr="00EE7BE1">
              <w:rPr>
                <w:rFonts w:eastAsia="MS Mincho"/>
                <w:sz w:val="28"/>
              </w:rPr>
              <w:t>НДС, руб.</w:t>
            </w:r>
          </w:p>
        </w:tc>
        <w:tc>
          <w:tcPr>
            <w:tcW w:w="1685" w:type="dxa"/>
            <w:vAlign w:val="center"/>
          </w:tcPr>
          <w:p w:rsidR="00253680" w:rsidRPr="00EE7BE1" w:rsidRDefault="00253680" w:rsidP="00253680">
            <w:pPr>
              <w:suppressAutoHyphens/>
              <w:jc w:val="center"/>
              <w:rPr>
                <w:rFonts w:eastAsia="MS Mincho"/>
                <w:sz w:val="28"/>
              </w:rPr>
            </w:pPr>
            <w:r w:rsidRPr="00EE7BE1">
              <w:rPr>
                <w:rFonts w:eastAsia="MS Mincho"/>
                <w:sz w:val="28"/>
              </w:rPr>
              <w:t>Стоимость, руб.</w:t>
            </w:r>
          </w:p>
          <w:p w:rsidR="00253680" w:rsidRPr="00E631C9" w:rsidRDefault="00253680" w:rsidP="00253680">
            <w:pPr>
              <w:suppressAutoHyphens/>
              <w:jc w:val="center"/>
              <w:rPr>
                <w:rFonts w:eastAsia="MS Mincho"/>
                <w:sz w:val="28"/>
              </w:rPr>
            </w:pPr>
            <w:r w:rsidRPr="00EE7BE1">
              <w:rPr>
                <w:rFonts w:eastAsia="MS Mincho"/>
                <w:sz w:val="28"/>
              </w:rPr>
              <w:t xml:space="preserve"> (с учетом НДС)</w:t>
            </w:r>
          </w:p>
        </w:tc>
      </w:tr>
      <w:tr w:rsidR="00253680" w:rsidRPr="00E631C9" w:rsidTr="002B774A">
        <w:tc>
          <w:tcPr>
            <w:tcW w:w="628" w:type="dxa"/>
          </w:tcPr>
          <w:p w:rsidR="00253680" w:rsidRPr="00E631C9" w:rsidRDefault="00253680" w:rsidP="00253680">
            <w:pPr>
              <w:suppressAutoHyphens/>
              <w:jc w:val="center"/>
              <w:rPr>
                <w:sz w:val="28"/>
              </w:rPr>
            </w:pPr>
            <w:r w:rsidRPr="00E631C9">
              <w:rPr>
                <w:sz w:val="28"/>
              </w:rPr>
              <w:t>1</w:t>
            </w:r>
          </w:p>
        </w:tc>
        <w:tc>
          <w:tcPr>
            <w:tcW w:w="3641" w:type="dxa"/>
          </w:tcPr>
          <w:p w:rsidR="00253680" w:rsidRPr="00DC164D" w:rsidRDefault="00DC164D" w:rsidP="009523FB">
            <w:pPr>
              <w:pStyle w:val="13"/>
              <w:ind w:left="81" w:firstLine="0"/>
              <w:jc w:val="left"/>
              <w:rPr>
                <w:sz w:val="24"/>
                <w:szCs w:val="24"/>
              </w:rPr>
            </w:pPr>
            <w:r w:rsidRPr="00DC164D">
              <w:rPr>
                <w:sz w:val="24"/>
                <w:szCs w:val="24"/>
              </w:rPr>
              <w:t xml:space="preserve">Станок </w:t>
            </w:r>
            <w:r w:rsidR="009523FB">
              <w:rPr>
                <w:sz w:val="24"/>
                <w:szCs w:val="24"/>
              </w:rPr>
              <w:t>вертикально-фрезерный</w:t>
            </w:r>
            <w:r w:rsidR="00B62901" w:rsidRPr="00B62901">
              <w:rPr>
                <w:sz w:val="24"/>
                <w:szCs w:val="24"/>
              </w:rPr>
              <w:t xml:space="preserve"> мод</w:t>
            </w:r>
            <w:r w:rsidR="00B62901">
              <w:rPr>
                <w:sz w:val="24"/>
                <w:szCs w:val="24"/>
              </w:rPr>
              <w:t xml:space="preserve">ель </w:t>
            </w:r>
            <w:r w:rsidR="00E8697F">
              <w:rPr>
                <w:sz w:val="24"/>
                <w:szCs w:val="24"/>
              </w:rPr>
              <w:t>_________________</w:t>
            </w:r>
          </w:p>
        </w:tc>
        <w:tc>
          <w:tcPr>
            <w:tcW w:w="838" w:type="dxa"/>
            <w:vAlign w:val="center"/>
          </w:tcPr>
          <w:p w:rsidR="00253680" w:rsidRPr="00E631C9" w:rsidRDefault="00253680" w:rsidP="00253680">
            <w:pPr>
              <w:suppressAutoHyphens/>
              <w:jc w:val="center"/>
              <w:rPr>
                <w:sz w:val="28"/>
              </w:rPr>
            </w:pPr>
            <w:r w:rsidRPr="00E631C9">
              <w:rPr>
                <w:sz w:val="28"/>
              </w:rPr>
              <w:t>шт.</w:t>
            </w:r>
          </w:p>
        </w:tc>
        <w:tc>
          <w:tcPr>
            <w:tcW w:w="838" w:type="dxa"/>
            <w:vAlign w:val="center"/>
          </w:tcPr>
          <w:p w:rsidR="00253680" w:rsidRPr="00E631C9" w:rsidRDefault="00253680" w:rsidP="00253680">
            <w:pPr>
              <w:suppressAutoHyphens/>
              <w:jc w:val="center"/>
              <w:rPr>
                <w:sz w:val="28"/>
              </w:rPr>
            </w:pPr>
            <w:r w:rsidRPr="00E631C9">
              <w:rPr>
                <w:sz w:val="28"/>
              </w:rPr>
              <w:t>1</w:t>
            </w:r>
          </w:p>
        </w:tc>
        <w:tc>
          <w:tcPr>
            <w:tcW w:w="1687" w:type="dxa"/>
          </w:tcPr>
          <w:p w:rsidR="00253680" w:rsidRPr="00E631C9" w:rsidRDefault="00253680" w:rsidP="00253680">
            <w:pPr>
              <w:suppressAutoHyphens/>
              <w:jc w:val="both"/>
              <w:rPr>
                <w:sz w:val="28"/>
              </w:rPr>
            </w:pPr>
          </w:p>
        </w:tc>
        <w:tc>
          <w:tcPr>
            <w:tcW w:w="1104" w:type="dxa"/>
          </w:tcPr>
          <w:p w:rsidR="00253680" w:rsidRPr="00E631C9" w:rsidRDefault="00253680" w:rsidP="00253680">
            <w:pPr>
              <w:suppressAutoHyphens/>
              <w:jc w:val="both"/>
              <w:rPr>
                <w:sz w:val="28"/>
              </w:rPr>
            </w:pPr>
          </w:p>
        </w:tc>
        <w:tc>
          <w:tcPr>
            <w:tcW w:w="1685" w:type="dxa"/>
          </w:tcPr>
          <w:p w:rsidR="00253680" w:rsidRPr="00E631C9" w:rsidRDefault="00253680" w:rsidP="00253680">
            <w:pPr>
              <w:suppressAutoHyphens/>
              <w:jc w:val="both"/>
              <w:rPr>
                <w:sz w:val="28"/>
              </w:rPr>
            </w:pPr>
          </w:p>
        </w:tc>
      </w:tr>
      <w:tr w:rsidR="006774C1" w:rsidRPr="00E631C9" w:rsidTr="00EE2A10">
        <w:tc>
          <w:tcPr>
            <w:tcW w:w="628" w:type="dxa"/>
          </w:tcPr>
          <w:p w:rsidR="006774C1" w:rsidRPr="00E631C9" w:rsidRDefault="006774C1" w:rsidP="00EE2A10">
            <w:pPr>
              <w:suppressAutoHyphens/>
              <w:jc w:val="center"/>
              <w:rPr>
                <w:sz w:val="28"/>
              </w:rPr>
            </w:pPr>
            <w:r>
              <w:rPr>
                <w:sz w:val="28"/>
              </w:rPr>
              <w:t>2</w:t>
            </w:r>
          </w:p>
        </w:tc>
        <w:tc>
          <w:tcPr>
            <w:tcW w:w="3641" w:type="dxa"/>
          </w:tcPr>
          <w:p w:rsidR="006774C1" w:rsidRPr="00E631C9" w:rsidRDefault="006774C1" w:rsidP="00EE2A10">
            <w:pPr>
              <w:pStyle w:val="13"/>
              <w:ind w:left="81" w:firstLine="0"/>
              <w:jc w:val="left"/>
              <w:rPr>
                <w:sz w:val="24"/>
                <w:szCs w:val="24"/>
              </w:rPr>
            </w:pPr>
            <w:r>
              <w:rPr>
                <w:sz w:val="24"/>
                <w:szCs w:val="24"/>
              </w:rPr>
              <w:t>Транспортные услуги</w:t>
            </w:r>
          </w:p>
        </w:tc>
        <w:tc>
          <w:tcPr>
            <w:tcW w:w="838" w:type="dxa"/>
            <w:vAlign w:val="center"/>
          </w:tcPr>
          <w:p w:rsidR="006774C1" w:rsidRPr="00E631C9" w:rsidRDefault="006774C1" w:rsidP="00EE2A10">
            <w:pPr>
              <w:suppressAutoHyphens/>
              <w:jc w:val="center"/>
              <w:rPr>
                <w:sz w:val="28"/>
              </w:rPr>
            </w:pPr>
            <w:r>
              <w:rPr>
                <w:sz w:val="28"/>
              </w:rPr>
              <w:t>руб.</w:t>
            </w:r>
          </w:p>
        </w:tc>
        <w:tc>
          <w:tcPr>
            <w:tcW w:w="838" w:type="dxa"/>
            <w:vAlign w:val="center"/>
          </w:tcPr>
          <w:p w:rsidR="006774C1" w:rsidRPr="00E631C9" w:rsidRDefault="006774C1" w:rsidP="00EE2A10">
            <w:pPr>
              <w:suppressAutoHyphens/>
              <w:jc w:val="center"/>
              <w:rPr>
                <w:sz w:val="28"/>
              </w:rPr>
            </w:pPr>
            <w:r>
              <w:rPr>
                <w:sz w:val="28"/>
              </w:rPr>
              <w:t>1</w:t>
            </w:r>
          </w:p>
        </w:tc>
        <w:tc>
          <w:tcPr>
            <w:tcW w:w="1687" w:type="dxa"/>
          </w:tcPr>
          <w:p w:rsidR="006774C1" w:rsidRPr="00E631C9" w:rsidRDefault="006774C1" w:rsidP="00EE2A10">
            <w:pPr>
              <w:suppressAutoHyphens/>
              <w:jc w:val="both"/>
              <w:rPr>
                <w:sz w:val="28"/>
              </w:rPr>
            </w:pPr>
          </w:p>
        </w:tc>
        <w:tc>
          <w:tcPr>
            <w:tcW w:w="1104" w:type="dxa"/>
          </w:tcPr>
          <w:p w:rsidR="006774C1" w:rsidRPr="00E631C9" w:rsidRDefault="006774C1" w:rsidP="00EE2A10">
            <w:pPr>
              <w:suppressAutoHyphens/>
              <w:jc w:val="both"/>
              <w:rPr>
                <w:sz w:val="28"/>
              </w:rPr>
            </w:pPr>
          </w:p>
        </w:tc>
        <w:tc>
          <w:tcPr>
            <w:tcW w:w="1685" w:type="dxa"/>
          </w:tcPr>
          <w:p w:rsidR="006774C1" w:rsidRPr="00E631C9" w:rsidRDefault="006774C1" w:rsidP="00EE2A10">
            <w:pPr>
              <w:suppressAutoHyphens/>
              <w:jc w:val="both"/>
              <w:rPr>
                <w:sz w:val="28"/>
              </w:rPr>
            </w:pPr>
          </w:p>
        </w:tc>
      </w:tr>
      <w:tr w:rsidR="00C42AF7" w:rsidRPr="00E631C9" w:rsidTr="002B774A">
        <w:tc>
          <w:tcPr>
            <w:tcW w:w="628" w:type="dxa"/>
          </w:tcPr>
          <w:p w:rsidR="00C42AF7" w:rsidRPr="00E631C9" w:rsidRDefault="006774C1" w:rsidP="00253680">
            <w:pPr>
              <w:suppressAutoHyphens/>
              <w:jc w:val="center"/>
              <w:rPr>
                <w:sz w:val="28"/>
              </w:rPr>
            </w:pPr>
            <w:r>
              <w:rPr>
                <w:sz w:val="28"/>
              </w:rPr>
              <w:t>3</w:t>
            </w:r>
          </w:p>
        </w:tc>
        <w:tc>
          <w:tcPr>
            <w:tcW w:w="3641" w:type="dxa"/>
          </w:tcPr>
          <w:p w:rsidR="00C42AF7" w:rsidRPr="00E631C9" w:rsidRDefault="006774C1" w:rsidP="00A2554A">
            <w:pPr>
              <w:pStyle w:val="13"/>
              <w:ind w:left="81" w:firstLine="0"/>
              <w:jc w:val="left"/>
              <w:rPr>
                <w:sz w:val="24"/>
                <w:szCs w:val="24"/>
              </w:rPr>
            </w:pPr>
            <w:r>
              <w:rPr>
                <w:sz w:val="24"/>
                <w:szCs w:val="24"/>
              </w:rPr>
              <w:t>Монтаж оборудования</w:t>
            </w:r>
          </w:p>
        </w:tc>
        <w:tc>
          <w:tcPr>
            <w:tcW w:w="838" w:type="dxa"/>
            <w:vAlign w:val="center"/>
          </w:tcPr>
          <w:p w:rsidR="00C42AF7" w:rsidRPr="00E631C9" w:rsidRDefault="00C42AF7" w:rsidP="00253680">
            <w:pPr>
              <w:suppressAutoHyphens/>
              <w:jc w:val="center"/>
              <w:rPr>
                <w:sz w:val="28"/>
              </w:rPr>
            </w:pPr>
            <w:r>
              <w:rPr>
                <w:sz w:val="28"/>
              </w:rPr>
              <w:t>руб.</w:t>
            </w:r>
          </w:p>
        </w:tc>
        <w:tc>
          <w:tcPr>
            <w:tcW w:w="838" w:type="dxa"/>
            <w:vAlign w:val="center"/>
          </w:tcPr>
          <w:p w:rsidR="00C42AF7" w:rsidRPr="00E631C9" w:rsidRDefault="00980159" w:rsidP="00253680">
            <w:pPr>
              <w:suppressAutoHyphens/>
              <w:jc w:val="center"/>
              <w:rPr>
                <w:sz w:val="28"/>
              </w:rPr>
            </w:pPr>
            <w:r>
              <w:rPr>
                <w:sz w:val="28"/>
              </w:rPr>
              <w:t>1</w:t>
            </w:r>
          </w:p>
        </w:tc>
        <w:tc>
          <w:tcPr>
            <w:tcW w:w="1687" w:type="dxa"/>
          </w:tcPr>
          <w:p w:rsidR="00C42AF7" w:rsidRPr="00E631C9" w:rsidRDefault="00C42AF7" w:rsidP="00253680">
            <w:pPr>
              <w:suppressAutoHyphens/>
              <w:jc w:val="both"/>
              <w:rPr>
                <w:sz w:val="28"/>
              </w:rPr>
            </w:pPr>
          </w:p>
        </w:tc>
        <w:tc>
          <w:tcPr>
            <w:tcW w:w="1104" w:type="dxa"/>
          </w:tcPr>
          <w:p w:rsidR="00C42AF7" w:rsidRPr="00E631C9" w:rsidRDefault="00C42AF7" w:rsidP="00253680">
            <w:pPr>
              <w:suppressAutoHyphens/>
              <w:jc w:val="both"/>
              <w:rPr>
                <w:sz w:val="28"/>
              </w:rPr>
            </w:pPr>
          </w:p>
        </w:tc>
        <w:tc>
          <w:tcPr>
            <w:tcW w:w="1685" w:type="dxa"/>
          </w:tcPr>
          <w:p w:rsidR="00C42AF7" w:rsidRPr="00E631C9" w:rsidRDefault="00C42AF7" w:rsidP="00253680">
            <w:pPr>
              <w:suppressAutoHyphens/>
              <w:jc w:val="both"/>
              <w:rPr>
                <w:sz w:val="28"/>
              </w:rPr>
            </w:pPr>
          </w:p>
        </w:tc>
      </w:tr>
      <w:tr w:rsidR="00DD6681" w:rsidRPr="00E631C9" w:rsidTr="002B774A">
        <w:tc>
          <w:tcPr>
            <w:tcW w:w="628" w:type="dxa"/>
          </w:tcPr>
          <w:p w:rsidR="00DD6681" w:rsidRDefault="006774C1" w:rsidP="001C7B67">
            <w:pPr>
              <w:suppressAutoHyphens/>
              <w:jc w:val="center"/>
              <w:rPr>
                <w:sz w:val="28"/>
              </w:rPr>
            </w:pPr>
            <w:r>
              <w:rPr>
                <w:sz w:val="28"/>
              </w:rPr>
              <w:t>4</w:t>
            </w:r>
          </w:p>
        </w:tc>
        <w:tc>
          <w:tcPr>
            <w:tcW w:w="3641" w:type="dxa"/>
          </w:tcPr>
          <w:p w:rsidR="00DD6681" w:rsidRDefault="00DD6681" w:rsidP="001C7B67">
            <w:pPr>
              <w:pStyle w:val="13"/>
              <w:ind w:left="81" w:firstLine="0"/>
              <w:jc w:val="left"/>
              <w:rPr>
                <w:sz w:val="24"/>
                <w:szCs w:val="24"/>
              </w:rPr>
            </w:pPr>
            <w:r>
              <w:rPr>
                <w:sz w:val="24"/>
                <w:szCs w:val="24"/>
              </w:rPr>
              <w:t>Пуско-наладочные работы</w:t>
            </w:r>
            <w:r w:rsidR="00980159">
              <w:rPr>
                <w:sz w:val="24"/>
                <w:szCs w:val="24"/>
              </w:rPr>
              <w:t>, в т.</w:t>
            </w:r>
            <w:r w:rsidR="00082399">
              <w:rPr>
                <w:sz w:val="24"/>
                <w:szCs w:val="24"/>
              </w:rPr>
              <w:t xml:space="preserve"> </w:t>
            </w:r>
            <w:r w:rsidR="00980159">
              <w:rPr>
                <w:sz w:val="24"/>
                <w:szCs w:val="24"/>
              </w:rPr>
              <w:t>ч.</w:t>
            </w:r>
          </w:p>
        </w:tc>
        <w:tc>
          <w:tcPr>
            <w:tcW w:w="838" w:type="dxa"/>
            <w:vAlign w:val="center"/>
          </w:tcPr>
          <w:p w:rsidR="00DD6681" w:rsidRDefault="00DD6681" w:rsidP="001C7B67">
            <w:pPr>
              <w:suppressAutoHyphens/>
              <w:jc w:val="center"/>
              <w:rPr>
                <w:sz w:val="28"/>
              </w:rPr>
            </w:pPr>
            <w:r>
              <w:rPr>
                <w:sz w:val="28"/>
              </w:rPr>
              <w:t>руб.</w:t>
            </w:r>
          </w:p>
        </w:tc>
        <w:tc>
          <w:tcPr>
            <w:tcW w:w="838" w:type="dxa"/>
            <w:vAlign w:val="center"/>
          </w:tcPr>
          <w:p w:rsidR="00DD6681" w:rsidRPr="00E631C9" w:rsidRDefault="00980159" w:rsidP="00253680">
            <w:pPr>
              <w:suppressAutoHyphens/>
              <w:jc w:val="center"/>
              <w:rPr>
                <w:sz w:val="28"/>
              </w:rPr>
            </w:pPr>
            <w:r>
              <w:rPr>
                <w:sz w:val="28"/>
              </w:rPr>
              <w:t>1</w:t>
            </w:r>
          </w:p>
        </w:tc>
        <w:tc>
          <w:tcPr>
            <w:tcW w:w="1687" w:type="dxa"/>
          </w:tcPr>
          <w:p w:rsidR="00DD6681" w:rsidRPr="00E631C9" w:rsidRDefault="00DD6681" w:rsidP="00253680">
            <w:pPr>
              <w:suppressAutoHyphens/>
              <w:jc w:val="both"/>
              <w:rPr>
                <w:sz w:val="28"/>
              </w:rPr>
            </w:pPr>
          </w:p>
        </w:tc>
        <w:tc>
          <w:tcPr>
            <w:tcW w:w="1104" w:type="dxa"/>
          </w:tcPr>
          <w:p w:rsidR="00DD6681" w:rsidRPr="00E631C9" w:rsidRDefault="00DD6681" w:rsidP="00253680">
            <w:pPr>
              <w:suppressAutoHyphens/>
              <w:jc w:val="both"/>
              <w:rPr>
                <w:sz w:val="28"/>
              </w:rPr>
            </w:pPr>
          </w:p>
        </w:tc>
        <w:tc>
          <w:tcPr>
            <w:tcW w:w="1685" w:type="dxa"/>
          </w:tcPr>
          <w:p w:rsidR="00DD6681" w:rsidRPr="00E631C9" w:rsidRDefault="00DD6681" w:rsidP="00253680">
            <w:pPr>
              <w:suppressAutoHyphens/>
              <w:jc w:val="both"/>
              <w:rPr>
                <w:sz w:val="28"/>
              </w:rPr>
            </w:pPr>
          </w:p>
        </w:tc>
      </w:tr>
      <w:tr w:rsidR="00980159" w:rsidRPr="00E631C9" w:rsidTr="002B774A">
        <w:tc>
          <w:tcPr>
            <w:tcW w:w="628" w:type="dxa"/>
          </w:tcPr>
          <w:p w:rsidR="00980159" w:rsidRDefault="00980159" w:rsidP="001C7B67">
            <w:pPr>
              <w:suppressAutoHyphens/>
              <w:jc w:val="center"/>
              <w:rPr>
                <w:sz w:val="28"/>
              </w:rPr>
            </w:pPr>
          </w:p>
        </w:tc>
        <w:tc>
          <w:tcPr>
            <w:tcW w:w="3641" w:type="dxa"/>
          </w:tcPr>
          <w:p w:rsidR="00980159" w:rsidRDefault="00980159" w:rsidP="001C7B67">
            <w:pPr>
              <w:pStyle w:val="13"/>
              <w:ind w:left="81" w:firstLine="0"/>
              <w:jc w:val="left"/>
              <w:rPr>
                <w:sz w:val="24"/>
                <w:szCs w:val="24"/>
              </w:rPr>
            </w:pPr>
            <w:r>
              <w:rPr>
                <w:sz w:val="24"/>
                <w:szCs w:val="24"/>
              </w:rPr>
              <w:t xml:space="preserve">Испытание </w:t>
            </w:r>
            <w:r w:rsidR="00DF530A">
              <w:rPr>
                <w:sz w:val="24"/>
                <w:szCs w:val="24"/>
              </w:rPr>
              <w:t>«</w:t>
            </w:r>
            <w:r>
              <w:rPr>
                <w:sz w:val="24"/>
                <w:szCs w:val="24"/>
              </w:rPr>
              <w:t>вхолостую</w:t>
            </w:r>
            <w:r w:rsidR="00DF530A">
              <w:rPr>
                <w:sz w:val="24"/>
                <w:szCs w:val="24"/>
              </w:rPr>
              <w:t>»</w:t>
            </w:r>
          </w:p>
        </w:tc>
        <w:tc>
          <w:tcPr>
            <w:tcW w:w="838" w:type="dxa"/>
            <w:vAlign w:val="center"/>
          </w:tcPr>
          <w:p w:rsidR="00980159" w:rsidRDefault="00980159" w:rsidP="001C7B67">
            <w:pPr>
              <w:suppressAutoHyphens/>
              <w:jc w:val="center"/>
              <w:rPr>
                <w:sz w:val="28"/>
              </w:rPr>
            </w:pPr>
          </w:p>
        </w:tc>
        <w:tc>
          <w:tcPr>
            <w:tcW w:w="838" w:type="dxa"/>
            <w:vAlign w:val="center"/>
          </w:tcPr>
          <w:p w:rsidR="00980159" w:rsidRPr="00E631C9" w:rsidRDefault="00980159" w:rsidP="00253680">
            <w:pPr>
              <w:suppressAutoHyphens/>
              <w:jc w:val="center"/>
              <w:rPr>
                <w:sz w:val="28"/>
              </w:rPr>
            </w:pPr>
          </w:p>
        </w:tc>
        <w:tc>
          <w:tcPr>
            <w:tcW w:w="1687" w:type="dxa"/>
          </w:tcPr>
          <w:p w:rsidR="00980159" w:rsidRPr="00E631C9" w:rsidRDefault="00980159" w:rsidP="00253680">
            <w:pPr>
              <w:suppressAutoHyphens/>
              <w:jc w:val="both"/>
              <w:rPr>
                <w:sz w:val="28"/>
              </w:rPr>
            </w:pPr>
          </w:p>
        </w:tc>
        <w:tc>
          <w:tcPr>
            <w:tcW w:w="1104" w:type="dxa"/>
          </w:tcPr>
          <w:p w:rsidR="00980159" w:rsidRPr="00E631C9" w:rsidRDefault="00980159" w:rsidP="00253680">
            <w:pPr>
              <w:suppressAutoHyphens/>
              <w:jc w:val="both"/>
              <w:rPr>
                <w:sz w:val="28"/>
              </w:rPr>
            </w:pPr>
          </w:p>
        </w:tc>
        <w:tc>
          <w:tcPr>
            <w:tcW w:w="1685" w:type="dxa"/>
          </w:tcPr>
          <w:p w:rsidR="00980159" w:rsidRPr="00E631C9" w:rsidRDefault="00980159" w:rsidP="00253680">
            <w:pPr>
              <w:suppressAutoHyphens/>
              <w:jc w:val="both"/>
              <w:rPr>
                <w:sz w:val="28"/>
              </w:rPr>
            </w:pPr>
          </w:p>
        </w:tc>
      </w:tr>
      <w:tr w:rsidR="00980159" w:rsidRPr="00E631C9" w:rsidTr="002B774A">
        <w:tc>
          <w:tcPr>
            <w:tcW w:w="628" w:type="dxa"/>
          </w:tcPr>
          <w:p w:rsidR="00980159" w:rsidRDefault="00980159" w:rsidP="001C7B67">
            <w:pPr>
              <w:suppressAutoHyphens/>
              <w:jc w:val="center"/>
              <w:rPr>
                <w:sz w:val="28"/>
              </w:rPr>
            </w:pPr>
          </w:p>
        </w:tc>
        <w:tc>
          <w:tcPr>
            <w:tcW w:w="3641" w:type="dxa"/>
          </w:tcPr>
          <w:p w:rsidR="00980159" w:rsidRDefault="00980159" w:rsidP="001C7B67">
            <w:pPr>
              <w:pStyle w:val="13"/>
              <w:ind w:left="81" w:firstLine="0"/>
              <w:jc w:val="left"/>
              <w:rPr>
                <w:sz w:val="24"/>
                <w:szCs w:val="24"/>
              </w:rPr>
            </w:pPr>
            <w:r>
              <w:rPr>
                <w:sz w:val="24"/>
                <w:szCs w:val="24"/>
              </w:rPr>
              <w:t xml:space="preserve">Испытание </w:t>
            </w:r>
            <w:r w:rsidR="00DF530A">
              <w:rPr>
                <w:sz w:val="24"/>
                <w:szCs w:val="24"/>
              </w:rPr>
              <w:t>«</w:t>
            </w:r>
            <w:r>
              <w:rPr>
                <w:sz w:val="24"/>
                <w:szCs w:val="24"/>
              </w:rPr>
              <w:t>под нагрузкой</w:t>
            </w:r>
            <w:r w:rsidR="00DF530A">
              <w:rPr>
                <w:sz w:val="24"/>
                <w:szCs w:val="24"/>
              </w:rPr>
              <w:t>»</w:t>
            </w:r>
          </w:p>
        </w:tc>
        <w:tc>
          <w:tcPr>
            <w:tcW w:w="838" w:type="dxa"/>
            <w:vAlign w:val="center"/>
          </w:tcPr>
          <w:p w:rsidR="00980159" w:rsidRDefault="00980159" w:rsidP="001C7B67">
            <w:pPr>
              <w:suppressAutoHyphens/>
              <w:jc w:val="center"/>
              <w:rPr>
                <w:sz w:val="28"/>
              </w:rPr>
            </w:pPr>
          </w:p>
        </w:tc>
        <w:tc>
          <w:tcPr>
            <w:tcW w:w="838" w:type="dxa"/>
            <w:vAlign w:val="center"/>
          </w:tcPr>
          <w:p w:rsidR="00980159" w:rsidRPr="00E631C9" w:rsidRDefault="00980159" w:rsidP="00253680">
            <w:pPr>
              <w:suppressAutoHyphens/>
              <w:jc w:val="center"/>
              <w:rPr>
                <w:sz w:val="28"/>
              </w:rPr>
            </w:pPr>
          </w:p>
        </w:tc>
        <w:tc>
          <w:tcPr>
            <w:tcW w:w="1687" w:type="dxa"/>
          </w:tcPr>
          <w:p w:rsidR="00980159" w:rsidRPr="00E631C9" w:rsidRDefault="00980159" w:rsidP="00253680">
            <w:pPr>
              <w:suppressAutoHyphens/>
              <w:jc w:val="both"/>
              <w:rPr>
                <w:sz w:val="28"/>
              </w:rPr>
            </w:pPr>
          </w:p>
        </w:tc>
        <w:tc>
          <w:tcPr>
            <w:tcW w:w="1104" w:type="dxa"/>
          </w:tcPr>
          <w:p w:rsidR="00980159" w:rsidRPr="00E631C9" w:rsidRDefault="00980159" w:rsidP="00253680">
            <w:pPr>
              <w:suppressAutoHyphens/>
              <w:jc w:val="both"/>
              <w:rPr>
                <w:sz w:val="28"/>
              </w:rPr>
            </w:pPr>
          </w:p>
        </w:tc>
        <w:tc>
          <w:tcPr>
            <w:tcW w:w="1685" w:type="dxa"/>
          </w:tcPr>
          <w:p w:rsidR="00980159" w:rsidRPr="00E631C9" w:rsidRDefault="00980159" w:rsidP="00253680">
            <w:pPr>
              <w:suppressAutoHyphens/>
              <w:jc w:val="both"/>
              <w:rPr>
                <w:sz w:val="28"/>
              </w:rPr>
            </w:pPr>
          </w:p>
        </w:tc>
      </w:tr>
      <w:tr w:rsidR="00DD6681" w:rsidRPr="00E631C9" w:rsidTr="002B774A">
        <w:tc>
          <w:tcPr>
            <w:tcW w:w="5107" w:type="dxa"/>
            <w:gridSpan w:val="3"/>
          </w:tcPr>
          <w:p w:rsidR="00DD6681" w:rsidRPr="00E631C9" w:rsidRDefault="00DD6681" w:rsidP="00253680">
            <w:pPr>
              <w:suppressAutoHyphens/>
              <w:jc w:val="both"/>
              <w:rPr>
                <w:sz w:val="28"/>
              </w:rPr>
            </w:pPr>
            <w:r w:rsidRPr="00E631C9">
              <w:rPr>
                <w:sz w:val="28"/>
              </w:rPr>
              <w:t>ИТОГО</w:t>
            </w:r>
          </w:p>
        </w:tc>
        <w:tc>
          <w:tcPr>
            <w:tcW w:w="838" w:type="dxa"/>
          </w:tcPr>
          <w:p w:rsidR="00DD6681" w:rsidRPr="00E631C9" w:rsidRDefault="00DD6681" w:rsidP="00253680">
            <w:pPr>
              <w:suppressAutoHyphens/>
              <w:jc w:val="both"/>
              <w:rPr>
                <w:sz w:val="28"/>
              </w:rPr>
            </w:pPr>
          </w:p>
        </w:tc>
        <w:tc>
          <w:tcPr>
            <w:tcW w:w="1687" w:type="dxa"/>
          </w:tcPr>
          <w:p w:rsidR="00DD6681" w:rsidRPr="00E631C9" w:rsidRDefault="00DD6681" w:rsidP="00253680">
            <w:pPr>
              <w:suppressAutoHyphens/>
              <w:jc w:val="both"/>
              <w:rPr>
                <w:color w:val="FF0000"/>
                <w:sz w:val="28"/>
              </w:rPr>
            </w:pPr>
          </w:p>
        </w:tc>
        <w:tc>
          <w:tcPr>
            <w:tcW w:w="1104" w:type="dxa"/>
          </w:tcPr>
          <w:p w:rsidR="00DD6681" w:rsidRPr="00E631C9" w:rsidRDefault="00DD6681" w:rsidP="00253680">
            <w:pPr>
              <w:suppressAutoHyphens/>
              <w:jc w:val="both"/>
              <w:rPr>
                <w:sz w:val="28"/>
              </w:rPr>
            </w:pPr>
          </w:p>
        </w:tc>
        <w:tc>
          <w:tcPr>
            <w:tcW w:w="1685" w:type="dxa"/>
          </w:tcPr>
          <w:p w:rsidR="00DD6681" w:rsidRPr="00E631C9" w:rsidRDefault="00DD6681" w:rsidP="00253680">
            <w:pPr>
              <w:suppressAutoHyphens/>
              <w:jc w:val="both"/>
              <w:rPr>
                <w:sz w:val="28"/>
              </w:rPr>
            </w:pPr>
          </w:p>
        </w:tc>
      </w:tr>
    </w:tbl>
    <w:p w:rsidR="00253680" w:rsidRPr="00E631C9" w:rsidRDefault="00253680" w:rsidP="00253680">
      <w:pPr>
        <w:suppressAutoHyphens/>
        <w:jc w:val="both"/>
        <w:rPr>
          <w:sz w:val="28"/>
        </w:rPr>
      </w:pPr>
    </w:p>
    <w:p w:rsidR="00253680" w:rsidRDefault="00253680" w:rsidP="002B774A">
      <w:pPr>
        <w:pStyle w:val="33"/>
        <w:tabs>
          <w:tab w:val="num" w:pos="1800"/>
        </w:tabs>
        <w:ind w:firstLine="426"/>
        <w:jc w:val="both"/>
        <w:rPr>
          <w:sz w:val="28"/>
          <w:szCs w:val="28"/>
        </w:rPr>
      </w:pPr>
      <w:r w:rsidRPr="00E631C9">
        <w:rPr>
          <w:sz w:val="28"/>
          <w:szCs w:val="28"/>
        </w:rPr>
        <w:t xml:space="preserve">   Полная и окончательная цена финансово-коммерческого предложения </w:t>
      </w:r>
      <w:r w:rsidRPr="00E631C9">
        <w:rPr>
          <w:rFonts w:eastAsia="MS Mincho"/>
          <w:sz w:val="28"/>
          <w:szCs w:val="28"/>
        </w:rPr>
        <w:t xml:space="preserve">с учетом всех затрат, которые может понести </w:t>
      </w:r>
      <w:r w:rsidR="00855F3C" w:rsidRPr="00E631C9">
        <w:rPr>
          <w:rFonts w:eastAsia="MS Mincho"/>
          <w:sz w:val="28"/>
          <w:szCs w:val="28"/>
        </w:rPr>
        <w:t>По</w:t>
      </w:r>
      <w:r w:rsidR="00185F44">
        <w:rPr>
          <w:rFonts w:eastAsia="MS Mincho"/>
          <w:sz w:val="28"/>
          <w:szCs w:val="28"/>
        </w:rPr>
        <w:t>ставщик</w:t>
      </w:r>
      <w:r w:rsidRPr="00E631C9">
        <w:rPr>
          <w:rFonts w:eastAsia="MS Mincho"/>
          <w:sz w:val="28"/>
          <w:szCs w:val="28"/>
        </w:rPr>
        <w:t xml:space="preserve"> в ходе выполнения обязательств по договору, заключаемому по итогам настоящего Конкурса</w:t>
      </w:r>
      <w:r w:rsidRPr="00E631C9">
        <w:rPr>
          <w:sz w:val="28"/>
          <w:szCs w:val="28"/>
        </w:rPr>
        <w:t xml:space="preserve"> составляет _____________рублей (______________) ____ копеек, кроме того НДС </w:t>
      </w:r>
      <w:r w:rsidR="0089652C">
        <w:rPr>
          <w:sz w:val="28"/>
          <w:szCs w:val="28"/>
        </w:rPr>
        <w:t>20</w:t>
      </w:r>
      <w:r w:rsidRPr="00E631C9">
        <w:rPr>
          <w:sz w:val="28"/>
          <w:szCs w:val="28"/>
        </w:rPr>
        <w:t>% ________(_____________</w:t>
      </w:r>
      <w:proofErr w:type="gramStart"/>
      <w:r w:rsidRPr="00E631C9">
        <w:rPr>
          <w:sz w:val="28"/>
          <w:szCs w:val="28"/>
        </w:rPr>
        <w:t>_)рублей</w:t>
      </w:r>
      <w:proofErr w:type="gramEnd"/>
      <w:r w:rsidRPr="00E631C9">
        <w:rPr>
          <w:sz w:val="28"/>
          <w:szCs w:val="28"/>
        </w:rPr>
        <w:t xml:space="preserve"> ____ копеек.</w:t>
      </w:r>
    </w:p>
    <w:p w:rsidR="00350C1D" w:rsidRPr="00EF1917" w:rsidRDefault="00350C1D" w:rsidP="00350C1D">
      <w:pPr>
        <w:suppressAutoHyphens/>
        <w:ind w:firstLine="709"/>
        <w:jc w:val="both"/>
        <w:rPr>
          <w:sz w:val="28"/>
        </w:rPr>
      </w:pPr>
      <w:r>
        <w:rPr>
          <w:sz w:val="28"/>
        </w:rPr>
        <w:t>Финансово-коммерческое предложение должно содержать условия осуществления платежей (сроки и условия рассрочки платежа и др.).</w:t>
      </w:r>
    </w:p>
    <w:p w:rsidR="00350C1D" w:rsidRPr="00E631C9" w:rsidRDefault="00350C1D" w:rsidP="002B774A">
      <w:pPr>
        <w:pStyle w:val="33"/>
        <w:tabs>
          <w:tab w:val="num" w:pos="1800"/>
        </w:tabs>
        <w:ind w:firstLine="426"/>
        <w:jc w:val="both"/>
        <w:rPr>
          <w:sz w:val="28"/>
          <w:szCs w:val="28"/>
        </w:rPr>
      </w:pPr>
    </w:p>
    <w:p w:rsidR="00253680" w:rsidRPr="00E631C9" w:rsidRDefault="008B5B0C" w:rsidP="002B774A">
      <w:pPr>
        <w:ind w:firstLine="567"/>
        <w:jc w:val="both"/>
      </w:pPr>
      <w:r w:rsidRPr="00E631C9">
        <w:t xml:space="preserve">Представитель, имеющий полномочия </w:t>
      </w:r>
      <w:r w:rsidR="00253680" w:rsidRPr="00E631C9">
        <w:t xml:space="preserve">подписать финансово-коммерческое предложение претендента от </w:t>
      </w:r>
      <w:proofErr w:type="gramStart"/>
      <w:r w:rsidR="00253680" w:rsidRPr="00E631C9">
        <w:t>имени  _</w:t>
      </w:r>
      <w:proofErr w:type="gramEnd"/>
      <w:r w:rsidR="00253680" w:rsidRPr="00E631C9">
        <w:t>_______________________________________________________</w:t>
      </w:r>
    </w:p>
    <w:p w:rsidR="00253680" w:rsidRPr="00E631C9" w:rsidRDefault="00253680" w:rsidP="00253680">
      <w:pPr>
        <w:pStyle w:val="a4"/>
        <w:jc w:val="center"/>
      </w:pPr>
      <w:r w:rsidRPr="00E631C9">
        <w:t>(Полное наименование претендента)</w:t>
      </w:r>
    </w:p>
    <w:p w:rsidR="00253680" w:rsidRPr="00E631C9" w:rsidRDefault="00253680" w:rsidP="00253680">
      <w:pPr>
        <w:pStyle w:val="a4"/>
      </w:pPr>
    </w:p>
    <w:p w:rsidR="00253680" w:rsidRPr="00E631C9" w:rsidRDefault="00253680" w:rsidP="00253680">
      <w:pPr>
        <w:pStyle w:val="a4"/>
      </w:pPr>
      <w:r w:rsidRPr="00E631C9">
        <w:t>_________________________________________________________________</w:t>
      </w:r>
    </w:p>
    <w:p w:rsidR="00253680" w:rsidRPr="00E631C9" w:rsidRDefault="00253680" w:rsidP="00253680">
      <w:pPr>
        <w:pStyle w:val="a4"/>
      </w:pPr>
      <w:r w:rsidRPr="00E631C9">
        <w:t xml:space="preserve">(Должность, подпись, </w:t>
      </w:r>
      <w:proofErr w:type="gramStart"/>
      <w:r w:rsidRPr="00E631C9">
        <w:t xml:space="preserve">ФИО)   </w:t>
      </w:r>
      <w:proofErr w:type="gramEnd"/>
      <w:r w:rsidRPr="00E631C9">
        <w:t xml:space="preserve">                                             (печать)</w:t>
      </w:r>
    </w:p>
    <w:p w:rsidR="005E1667" w:rsidRPr="00E631C9" w:rsidRDefault="005E1667" w:rsidP="002E1673">
      <w:pPr>
        <w:pStyle w:val="a4"/>
        <w:suppressAutoHyphens/>
        <w:ind w:right="306" w:firstLine="0"/>
        <w:rPr>
          <w:b/>
          <w:i/>
          <w:sz w:val="28"/>
          <w:szCs w:val="28"/>
        </w:rPr>
      </w:pPr>
    </w:p>
    <w:p w:rsidR="00213C24" w:rsidRPr="00E631C9" w:rsidRDefault="00213C24" w:rsidP="00213C24">
      <w:pPr>
        <w:pStyle w:val="13"/>
        <w:ind w:left="6000" w:firstLine="0"/>
        <w:jc w:val="left"/>
        <w:rPr>
          <w:szCs w:val="28"/>
        </w:rPr>
        <w:sectPr w:rsidR="00213C24" w:rsidRPr="00E631C9" w:rsidSect="00BB1AD0">
          <w:pgSz w:w="11906" w:h="16838" w:code="9"/>
          <w:pgMar w:top="567" w:right="567" w:bottom="567" w:left="1134" w:header="284" w:footer="339" w:gutter="0"/>
          <w:cols w:space="708"/>
          <w:titlePg/>
          <w:docGrid w:linePitch="360"/>
        </w:sectPr>
      </w:pPr>
    </w:p>
    <w:p w:rsidR="0019377F" w:rsidRDefault="0019377F" w:rsidP="0019377F">
      <w:pPr>
        <w:jc w:val="both"/>
      </w:pPr>
      <w:r>
        <w:t xml:space="preserve">                                                                                                                                                                                                                                                                 </w:t>
      </w:r>
    </w:p>
    <w:p w:rsidR="00652C31" w:rsidRPr="00E631C9" w:rsidRDefault="0019377F" w:rsidP="0019377F">
      <w:pPr>
        <w:jc w:val="both"/>
      </w:pPr>
      <w:r>
        <w:t xml:space="preserve">                                                                                                                                                                                 </w:t>
      </w:r>
      <w:r w:rsidR="00652C31" w:rsidRPr="00E631C9">
        <w:t xml:space="preserve">Приложение № </w:t>
      </w:r>
      <w:r w:rsidR="004500ED" w:rsidRPr="00E631C9">
        <w:t>4</w:t>
      </w:r>
    </w:p>
    <w:p w:rsidR="00652C31" w:rsidRPr="0019377F" w:rsidRDefault="0019377F" w:rsidP="0019377F">
      <w:pPr>
        <w:jc w:val="center"/>
      </w:pPr>
      <w:r>
        <w:t xml:space="preserve">                                                                                                                                   </w:t>
      </w:r>
      <w:r w:rsidR="00082399">
        <w:t xml:space="preserve">                           </w:t>
      </w:r>
      <w:r w:rsidR="00652C31" w:rsidRPr="0006385D">
        <w:t xml:space="preserve">к </w:t>
      </w:r>
      <w:r w:rsidR="00652C31" w:rsidRPr="0019377F">
        <w:t>конкурсной документации</w:t>
      </w:r>
    </w:p>
    <w:p w:rsidR="00652C31" w:rsidRPr="00E631C9" w:rsidRDefault="00082399" w:rsidP="00082399">
      <w:pPr>
        <w:pStyle w:val="a4"/>
        <w:suppressAutoHyphens/>
        <w:ind w:right="306"/>
        <w:jc w:val="center"/>
        <w:rPr>
          <w:b/>
          <w:i/>
          <w:sz w:val="28"/>
          <w:szCs w:val="28"/>
        </w:rPr>
      </w:pPr>
      <w:r>
        <w:t xml:space="preserve">                                                                                                                                                        </w:t>
      </w:r>
      <w:r w:rsidR="00F43A0F" w:rsidRPr="0019377F">
        <w:t xml:space="preserve">(конкурс № </w:t>
      </w:r>
      <w:r w:rsidR="00F43A0F" w:rsidRPr="0019377F">
        <w:rPr>
          <w:szCs w:val="24"/>
        </w:rPr>
        <w:t>ОК</w:t>
      </w:r>
      <w:r w:rsidR="00EF482D" w:rsidRPr="0019377F">
        <w:rPr>
          <w:szCs w:val="24"/>
        </w:rPr>
        <w:t>/</w:t>
      </w:r>
      <w:r w:rsidR="0019377F">
        <w:rPr>
          <w:szCs w:val="24"/>
        </w:rPr>
        <w:t>9</w:t>
      </w:r>
      <w:r w:rsidR="00F43A0F" w:rsidRPr="00EE7BE1">
        <w:rPr>
          <w:szCs w:val="24"/>
        </w:rPr>
        <w:t>-ВВРЗ</w:t>
      </w:r>
      <w:r w:rsidR="00F43A0F" w:rsidRPr="0058380C">
        <w:rPr>
          <w:szCs w:val="24"/>
        </w:rPr>
        <w:t>/20</w:t>
      </w:r>
      <w:r w:rsidR="00B62901">
        <w:rPr>
          <w:szCs w:val="24"/>
        </w:rPr>
        <w:t>2</w:t>
      </w:r>
      <w:r w:rsidR="009523FB">
        <w:rPr>
          <w:szCs w:val="24"/>
        </w:rPr>
        <w:t>1</w:t>
      </w:r>
      <w:r w:rsidR="00F43A0F" w:rsidRPr="0058380C">
        <w:t>)</w:t>
      </w:r>
    </w:p>
    <w:p w:rsidR="00F43A0F" w:rsidRPr="00E631C9" w:rsidRDefault="00F43A0F" w:rsidP="00A8537C">
      <w:pPr>
        <w:pStyle w:val="a4"/>
        <w:suppressAutoHyphens/>
        <w:ind w:right="306"/>
        <w:rPr>
          <w:b/>
          <w:i/>
          <w:sz w:val="28"/>
          <w:szCs w:val="28"/>
        </w:rPr>
      </w:pPr>
    </w:p>
    <w:p w:rsidR="00652C31" w:rsidRPr="00E631C9" w:rsidRDefault="00652C31" w:rsidP="00081594">
      <w:pPr>
        <w:pStyle w:val="a4"/>
        <w:suppressAutoHyphens/>
        <w:ind w:right="306"/>
        <w:jc w:val="center"/>
        <w:rPr>
          <w:b/>
          <w:i/>
          <w:sz w:val="28"/>
          <w:szCs w:val="28"/>
        </w:rPr>
      </w:pPr>
      <w:r w:rsidRPr="00E631C9">
        <w:rPr>
          <w:b/>
          <w:i/>
          <w:sz w:val="28"/>
          <w:szCs w:val="28"/>
        </w:rPr>
        <w:t>Свед</w:t>
      </w:r>
      <w:r w:rsidR="00BD31A0" w:rsidRPr="00E631C9">
        <w:rPr>
          <w:b/>
          <w:i/>
          <w:sz w:val="28"/>
          <w:szCs w:val="28"/>
        </w:rPr>
        <w:t xml:space="preserve">ения об опыте </w:t>
      </w:r>
      <w:r w:rsidR="00CF2459" w:rsidRPr="00E631C9">
        <w:rPr>
          <w:b/>
          <w:i/>
          <w:sz w:val="28"/>
          <w:szCs w:val="28"/>
        </w:rPr>
        <w:t xml:space="preserve">поставки оборудования и </w:t>
      </w:r>
      <w:r w:rsidR="00BD31A0" w:rsidRPr="00E631C9">
        <w:rPr>
          <w:b/>
          <w:i/>
          <w:sz w:val="28"/>
          <w:szCs w:val="28"/>
        </w:rPr>
        <w:t>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652C31" w:rsidRPr="00E631C9" w:rsidTr="000F4172">
        <w:trPr>
          <w:trHeight w:val="1023"/>
        </w:trPr>
        <w:tc>
          <w:tcPr>
            <w:tcW w:w="959" w:type="dxa"/>
          </w:tcPr>
          <w:p w:rsidR="000F4172" w:rsidRPr="00E631C9" w:rsidRDefault="00652C31" w:rsidP="00785BE8">
            <w:pPr>
              <w:pStyle w:val="a4"/>
              <w:suppressAutoHyphens/>
              <w:ind w:right="306" w:firstLine="0"/>
              <w:jc w:val="left"/>
              <w:rPr>
                <w:sz w:val="26"/>
                <w:szCs w:val="26"/>
              </w:rPr>
            </w:pPr>
            <w:r w:rsidRPr="00E631C9">
              <w:rPr>
                <w:sz w:val="26"/>
                <w:szCs w:val="26"/>
              </w:rPr>
              <w:t>год</w:t>
            </w:r>
          </w:p>
          <w:p w:rsidR="000F4172" w:rsidRPr="00E631C9" w:rsidRDefault="000F4172" w:rsidP="000F4172"/>
          <w:p w:rsidR="000F4172" w:rsidRPr="00E631C9" w:rsidRDefault="000F4172" w:rsidP="000F4172"/>
          <w:p w:rsidR="00652C31" w:rsidRPr="00E631C9" w:rsidRDefault="007168EA" w:rsidP="009523FB">
            <w:r>
              <w:t>20</w:t>
            </w:r>
            <w:r w:rsidR="009523FB">
              <w:t>20</w:t>
            </w:r>
          </w:p>
        </w:tc>
        <w:tc>
          <w:tcPr>
            <w:tcW w:w="1417" w:type="dxa"/>
          </w:tcPr>
          <w:p w:rsidR="00652C31" w:rsidRPr="00E631C9" w:rsidRDefault="00652C31" w:rsidP="00785BE8">
            <w:pPr>
              <w:pStyle w:val="a4"/>
              <w:suppressAutoHyphens/>
              <w:ind w:firstLine="0"/>
              <w:jc w:val="left"/>
              <w:rPr>
                <w:sz w:val="26"/>
                <w:szCs w:val="26"/>
              </w:rPr>
            </w:pPr>
            <w:r w:rsidRPr="00E631C9">
              <w:rPr>
                <w:sz w:val="26"/>
                <w:szCs w:val="26"/>
              </w:rPr>
              <w:t>Реквизиты договора</w:t>
            </w:r>
          </w:p>
        </w:tc>
        <w:tc>
          <w:tcPr>
            <w:tcW w:w="2292" w:type="dxa"/>
          </w:tcPr>
          <w:p w:rsidR="00652C31" w:rsidRPr="00E631C9" w:rsidRDefault="00652C31" w:rsidP="00785BE8">
            <w:pPr>
              <w:pStyle w:val="a4"/>
              <w:suppressAutoHyphens/>
              <w:ind w:right="306" w:firstLine="0"/>
              <w:jc w:val="left"/>
              <w:rPr>
                <w:sz w:val="26"/>
                <w:szCs w:val="26"/>
              </w:rPr>
            </w:pPr>
            <w:r w:rsidRPr="00E631C9">
              <w:rPr>
                <w:sz w:val="26"/>
                <w:szCs w:val="26"/>
              </w:rPr>
              <w:t>Контрагент</w:t>
            </w:r>
          </w:p>
          <w:p w:rsidR="00652C31" w:rsidRPr="00E631C9" w:rsidRDefault="00652C31" w:rsidP="00785BE8">
            <w:pPr>
              <w:pStyle w:val="a4"/>
              <w:suppressAutoHyphens/>
              <w:ind w:right="34" w:firstLine="0"/>
              <w:jc w:val="left"/>
              <w:rPr>
                <w:sz w:val="26"/>
                <w:szCs w:val="26"/>
              </w:rPr>
            </w:pPr>
            <w:r w:rsidRPr="00E631C9">
              <w:rPr>
                <w:sz w:val="26"/>
                <w:szCs w:val="26"/>
              </w:rPr>
              <w:t>(с указанием филиала, представительства, подразделения)</w:t>
            </w:r>
          </w:p>
        </w:tc>
        <w:tc>
          <w:tcPr>
            <w:tcW w:w="2409" w:type="dxa"/>
          </w:tcPr>
          <w:p w:rsidR="00652C31" w:rsidRPr="00E631C9" w:rsidRDefault="00652C31" w:rsidP="00785BE8">
            <w:pPr>
              <w:pStyle w:val="a4"/>
              <w:suppressAutoHyphens/>
              <w:ind w:firstLine="0"/>
              <w:jc w:val="left"/>
              <w:rPr>
                <w:sz w:val="26"/>
                <w:szCs w:val="26"/>
              </w:rPr>
            </w:pPr>
            <w:r w:rsidRPr="00E631C9">
              <w:rPr>
                <w:sz w:val="26"/>
                <w:szCs w:val="26"/>
              </w:rPr>
              <w:t>Срок действия договора (момент вступления в силу, срок действия, дата окончательного исполнения)</w:t>
            </w:r>
          </w:p>
        </w:tc>
        <w:tc>
          <w:tcPr>
            <w:tcW w:w="1671" w:type="dxa"/>
          </w:tcPr>
          <w:p w:rsidR="00652C31" w:rsidRPr="00E631C9" w:rsidRDefault="00652C31" w:rsidP="00785BE8">
            <w:pPr>
              <w:pStyle w:val="a4"/>
              <w:suppressAutoHyphens/>
              <w:ind w:firstLine="0"/>
              <w:jc w:val="left"/>
              <w:rPr>
                <w:sz w:val="26"/>
                <w:szCs w:val="26"/>
              </w:rPr>
            </w:pPr>
            <w:r w:rsidRPr="00E631C9">
              <w:rPr>
                <w:sz w:val="26"/>
                <w:szCs w:val="26"/>
              </w:rPr>
              <w:t>Сумма договора (в руб.</w:t>
            </w:r>
            <w:r w:rsidR="000E2DBB" w:rsidRPr="00E631C9">
              <w:rPr>
                <w:sz w:val="26"/>
                <w:szCs w:val="26"/>
              </w:rPr>
              <w:t xml:space="preserve"> без НДС</w:t>
            </w:r>
            <w:r w:rsidRPr="00E631C9">
              <w:rPr>
                <w:sz w:val="26"/>
                <w:szCs w:val="26"/>
              </w:rPr>
              <w:t>, с указанием стоимости в год либо иной отчетный период)</w:t>
            </w:r>
          </w:p>
        </w:tc>
        <w:tc>
          <w:tcPr>
            <w:tcW w:w="1985" w:type="dxa"/>
          </w:tcPr>
          <w:p w:rsidR="00652C31" w:rsidRPr="00E631C9" w:rsidRDefault="00652C31" w:rsidP="00785BE8">
            <w:pPr>
              <w:pStyle w:val="a4"/>
              <w:suppressAutoHyphens/>
              <w:ind w:firstLine="0"/>
              <w:jc w:val="left"/>
              <w:rPr>
                <w:sz w:val="26"/>
                <w:szCs w:val="26"/>
              </w:rPr>
            </w:pPr>
            <w:r w:rsidRPr="00E631C9">
              <w:rPr>
                <w:sz w:val="26"/>
                <w:szCs w:val="26"/>
              </w:rPr>
              <w:t>Предмет договора (указываются только договоры по предмету</w:t>
            </w:r>
            <w:r w:rsidR="00785BE8" w:rsidRPr="00E631C9">
              <w:rPr>
                <w:sz w:val="26"/>
                <w:szCs w:val="26"/>
              </w:rPr>
              <w:t>,</w:t>
            </w:r>
            <w:r w:rsidRPr="00E631C9">
              <w:rPr>
                <w:sz w:val="26"/>
                <w:szCs w:val="26"/>
              </w:rPr>
              <w:t xml:space="preserve"> аналогичному предмету открытого конкурса)</w:t>
            </w:r>
          </w:p>
        </w:tc>
        <w:tc>
          <w:tcPr>
            <w:tcW w:w="2095" w:type="dxa"/>
          </w:tcPr>
          <w:p w:rsidR="00652C31" w:rsidRPr="00E631C9" w:rsidRDefault="00652C31" w:rsidP="00785BE8">
            <w:pPr>
              <w:pStyle w:val="a4"/>
              <w:suppressAutoHyphens/>
              <w:ind w:right="-115" w:firstLine="0"/>
              <w:jc w:val="left"/>
              <w:rPr>
                <w:sz w:val="26"/>
                <w:szCs w:val="26"/>
              </w:rPr>
            </w:pPr>
            <w:r w:rsidRPr="00E631C9">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652C31" w:rsidRPr="00E631C9" w:rsidRDefault="00652C31" w:rsidP="00785BE8">
            <w:pPr>
              <w:pStyle w:val="a4"/>
              <w:suppressAutoHyphens/>
              <w:ind w:right="-30" w:firstLine="0"/>
              <w:jc w:val="left"/>
              <w:rPr>
                <w:sz w:val="26"/>
                <w:szCs w:val="26"/>
              </w:rPr>
            </w:pPr>
            <w:r w:rsidRPr="00E631C9">
              <w:rPr>
                <w:sz w:val="26"/>
                <w:szCs w:val="26"/>
              </w:rPr>
              <w:t>Сведения об обоснованности и удовлетворении претендентом требований контраген</w:t>
            </w:r>
            <w:r w:rsidR="00785BE8" w:rsidRPr="00E631C9">
              <w:rPr>
                <w:sz w:val="26"/>
                <w:szCs w:val="26"/>
              </w:rPr>
              <w:t xml:space="preserve">та по итогам рассмотрения жалоб, </w:t>
            </w:r>
            <w:r w:rsidRPr="00E631C9">
              <w:rPr>
                <w:sz w:val="26"/>
                <w:szCs w:val="26"/>
              </w:rPr>
              <w:t>претензий, исковых заявлений</w:t>
            </w:r>
          </w:p>
        </w:tc>
      </w:tr>
      <w:tr w:rsidR="00652C31" w:rsidRPr="00E631C9" w:rsidTr="000F4172">
        <w:trPr>
          <w:trHeight w:val="84"/>
        </w:trPr>
        <w:tc>
          <w:tcPr>
            <w:tcW w:w="959" w:type="dxa"/>
          </w:tcPr>
          <w:p w:rsidR="00652C31" w:rsidRPr="00E631C9" w:rsidRDefault="00652C31" w:rsidP="00785BE8">
            <w:pPr>
              <w:pStyle w:val="a4"/>
              <w:suppressAutoHyphens/>
              <w:ind w:right="306" w:firstLine="0"/>
              <w:jc w:val="left"/>
              <w:rPr>
                <w:b/>
                <w:i/>
                <w:sz w:val="28"/>
                <w:szCs w:val="28"/>
              </w:rPr>
            </w:pPr>
          </w:p>
        </w:tc>
        <w:tc>
          <w:tcPr>
            <w:tcW w:w="1417" w:type="dxa"/>
          </w:tcPr>
          <w:p w:rsidR="00652C31" w:rsidRPr="00E631C9" w:rsidRDefault="00652C31" w:rsidP="00785BE8">
            <w:pPr>
              <w:pStyle w:val="a4"/>
              <w:suppressAutoHyphens/>
              <w:ind w:right="306" w:firstLine="0"/>
              <w:jc w:val="left"/>
              <w:rPr>
                <w:b/>
                <w:i/>
                <w:sz w:val="28"/>
                <w:szCs w:val="28"/>
              </w:rPr>
            </w:pPr>
          </w:p>
        </w:tc>
        <w:tc>
          <w:tcPr>
            <w:tcW w:w="2292" w:type="dxa"/>
          </w:tcPr>
          <w:p w:rsidR="00652C31" w:rsidRPr="00E631C9" w:rsidRDefault="00652C31" w:rsidP="00785BE8">
            <w:pPr>
              <w:pStyle w:val="a4"/>
              <w:suppressAutoHyphens/>
              <w:ind w:right="306" w:firstLine="0"/>
              <w:jc w:val="left"/>
              <w:rPr>
                <w:b/>
                <w:i/>
                <w:sz w:val="28"/>
                <w:szCs w:val="28"/>
              </w:rPr>
            </w:pPr>
          </w:p>
        </w:tc>
        <w:tc>
          <w:tcPr>
            <w:tcW w:w="2409" w:type="dxa"/>
          </w:tcPr>
          <w:p w:rsidR="00652C31" w:rsidRPr="00E631C9" w:rsidRDefault="00652C31" w:rsidP="00785BE8">
            <w:pPr>
              <w:pStyle w:val="a4"/>
              <w:suppressAutoHyphens/>
              <w:ind w:right="306" w:firstLine="0"/>
              <w:jc w:val="left"/>
              <w:rPr>
                <w:b/>
                <w:i/>
                <w:sz w:val="28"/>
                <w:szCs w:val="28"/>
              </w:rPr>
            </w:pPr>
          </w:p>
        </w:tc>
        <w:tc>
          <w:tcPr>
            <w:tcW w:w="1671" w:type="dxa"/>
          </w:tcPr>
          <w:p w:rsidR="00652C31" w:rsidRPr="00E631C9" w:rsidRDefault="00652C31" w:rsidP="00785BE8">
            <w:pPr>
              <w:pStyle w:val="a4"/>
              <w:suppressAutoHyphens/>
              <w:ind w:right="306" w:firstLine="0"/>
              <w:jc w:val="left"/>
              <w:rPr>
                <w:b/>
                <w:i/>
                <w:sz w:val="28"/>
                <w:szCs w:val="28"/>
              </w:rPr>
            </w:pPr>
          </w:p>
        </w:tc>
        <w:tc>
          <w:tcPr>
            <w:tcW w:w="1985" w:type="dxa"/>
          </w:tcPr>
          <w:p w:rsidR="00652C31" w:rsidRPr="00E631C9" w:rsidRDefault="00652C31" w:rsidP="00785BE8">
            <w:pPr>
              <w:pStyle w:val="a4"/>
              <w:suppressAutoHyphens/>
              <w:ind w:right="306" w:firstLine="0"/>
              <w:jc w:val="left"/>
              <w:rPr>
                <w:b/>
                <w:i/>
                <w:sz w:val="28"/>
                <w:szCs w:val="28"/>
              </w:rPr>
            </w:pPr>
          </w:p>
        </w:tc>
        <w:tc>
          <w:tcPr>
            <w:tcW w:w="2095" w:type="dxa"/>
          </w:tcPr>
          <w:p w:rsidR="00652C31" w:rsidRPr="00E631C9" w:rsidRDefault="00652C31" w:rsidP="00785BE8">
            <w:pPr>
              <w:pStyle w:val="a4"/>
              <w:suppressAutoHyphens/>
              <w:ind w:right="306" w:firstLine="0"/>
              <w:jc w:val="left"/>
              <w:rPr>
                <w:b/>
                <w:i/>
                <w:sz w:val="28"/>
                <w:szCs w:val="28"/>
              </w:rPr>
            </w:pPr>
          </w:p>
        </w:tc>
        <w:tc>
          <w:tcPr>
            <w:tcW w:w="2040" w:type="dxa"/>
          </w:tcPr>
          <w:p w:rsidR="00652C31" w:rsidRPr="00E631C9" w:rsidRDefault="00652C31" w:rsidP="00785BE8">
            <w:pPr>
              <w:pStyle w:val="a4"/>
              <w:suppressAutoHyphens/>
              <w:ind w:right="306" w:firstLine="0"/>
              <w:jc w:val="left"/>
              <w:rPr>
                <w:b/>
                <w:i/>
                <w:sz w:val="28"/>
                <w:szCs w:val="28"/>
              </w:rPr>
            </w:pPr>
          </w:p>
        </w:tc>
      </w:tr>
      <w:tr w:rsidR="00652C31" w:rsidRPr="00E631C9">
        <w:trPr>
          <w:trHeight w:val="84"/>
        </w:trPr>
        <w:tc>
          <w:tcPr>
            <w:tcW w:w="14868" w:type="dxa"/>
            <w:gridSpan w:val="8"/>
            <w:tcBorders>
              <w:left w:val="nil"/>
              <w:bottom w:val="nil"/>
              <w:right w:val="nil"/>
            </w:tcBorders>
          </w:tcPr>
          <w:p w:rsidR="00652C31" w:rsidRPr="00E631C9" w:rsidRDefault="008B5B0C" w:rsidP="007D5386">
            <w:pPr>
              <w:suppressAutoHyphens/>
              <w:rPr>
                <w:sz w:val="28"/>
                <w:szCs w:val="28"/>
              </w:rPr>
            </w:pPr>
            <w:r w:rsidRPr="00E631C9">
              <w:rPr>
                <w:sz w:val="28"/>
                <w:szCs w:val="28"/>
              </w:rPr>
              <w:t xml:space="preserve">Представитель, имеющий полномочия </w:t>
            </w:r>
            <w:r w:rsidR="00652C31" w:rsidRPr="00E631C9">
              <w:rPr>
                <w:sz w:val="28"/>
                <w:szCs w:val="28"/>
              </w:rPr>
              <w:t>действовать от имени претендента</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w:t>
            </w:r>
            <w:r w:rsidR="007D5386" w:rsidRPr="00E631C9">
              <w:rPr>
                <w:sz w:val="28"/>
                <w:szCs w:val="28"/>
              </w:rPr>
              <w:t>_______________</w:t>
            </w:r>
          </w:p>
          <w:p w:rsidR="00652C31" w:rsidRPr="00E631C9" w:rsidRDefault="00652C31" w:rsidP="007D5386">
            <w:pPr>
              <w:suppressAutoHyphens/>
            </w:pPr>
            <w:r w:rsidRPr="00E631C9">
              <w:t xml:space="preserve">(полное наименование </w:t>
            </w:r>
            <w:proofErr w:type="gramStart"/>
            <w:r w:rsidRPr="00E631C9">
              <w:t>претендента)</w:t>
            </w:r>
            <w:r w:rsidR="000B6AA2" w:rsidRPr="00E631C9">
              <w:t xml:space="preserve">   </w:t>
            </w:r>
            <w:proofErr w:type="gramEnd"/>
            <w:r w:rsidR="000B6AA2" w:rsidRPr="00E631C9">
              <w:t xml:space="preserve">                               (печать)</w:t>
            </w:r>
          </w:p>
          <w:p w:rsidR="00652C31" w:rsidRPr="00E631C9" w:rsidRDefault="00652C31" w:rsidP="007D5386">
            <w:pPr>
              <w:suppressAutoHyphens/>
              <w:rPr>
                <w:sz w:val="28"/>
                <w:szCs w:val="28"/>
              </w:rPr>
            </w:pPr>
          </w:p>
          <w:p w:rsidR="00652C31" w:rsidRPr="00E631C9" w:rsidRDefault="00652C31" w:rsidP="007D5386">
            <w:pPr>
              <w:suppressAutoHyphens/>
              <w:rPr>
                <w:sz w:val="28"/>
                <w:szCs w:val="28"/>
              </w:rPr>
            </w:pPr>
            <w:r w:rsidRPr="00E631C9">
              <w:rPr>
                <w:sz w:val="28"/>
                <w:szCs w:val="28"/>
              </w:rPr>
              <w:t>___________________________________________</w:t>
            </w:r>
          </w:p>
          <w:p w:rsidR="00652C31" w:rsidRPr="00E631C9" w:rsidRDefault="00652C31" w:rsidP="007D5386">
            <w:pPr>
              <w:suppressAutoHyphens/>
            </w:pPr>
            <w:r w:rsidRPr="00E631C9">
              <w:tab/>
              <w:t xml:space="preserve"> (должность, подпись, ФИО)</w:t>
            </w:r>
          </w:p>
          <w:p w:rsidR="002E1673" w:rsidRPr="00E631C9" w:rsidRDefault="002E1673" w:rsidP="007D5386">
            <w:pPr>
              <w:suppressAutoHyphens/>
            </w:pPr>
          </w:p>
          <w:p w:rsidR="002E1673" w:rsidRPr="00E631C9" w:rsidRDefault="002E1673" w:rsidP="007D5386">
            <w:pPr>
              <w:suppressAutoHyphens/>
            </w:pPr>
          </w:p>
          <w:p w:rsidR="00652C31" w:rsidRPr="00E631C9" w:rsidRDefault="00652C31" w:rsidP="007D5386">
            <w:pPr>
              <w:suppressAutoHyphens/>
              <w:rPr>
                <w:sz w:val="28"/>
                <w:szCs w:val="28"/>
              </w:rPr>
            </w:pPr>
          </w:p>
          <w:p w:rsidR="00652C31" w:rsidRPr="00E631C9" w:rsidRDefault="00652C31" w:rsidP="000B6AA2">
            <w:pPr>
              <w:suppressAutoHyphens/>
              <w:rPr>
                <w:b/>
                <w:i/>
                <w:sz w:val="28"/>
                <w:szCs w:val="28"/>
              </w:rPr>
            </w:pPr>
          </w:p>
        </w:tc>
      </w:tr>
    </w:tbl>
    <w:p w:rsidR="00652C31" w:rsidRPr="00E631C9" w:rsidRDefault="00652C31" w:rsidP="00B90996">
      <w:pPr>
        <w:pStyle w:val="a4"/>
        <w:suppressAutoHyphens/>
        <w:ind w:right="306"/>
        <w:jc w:val="left"/>
        <w:rPr>
          <w:b/>
          <w:i/>
          <w:sz w:val="28"/>
          <w:szCs w:val="28"/>
        </w:rPr>
        <w:sectPr w:rsidR="00652C31" w:rsidRPr="00E631C9" w:rsidSect="009802A9">
          <w:pgSz w:w="16838" w:h="11906" w:orient="landscape" w:code="9"/>
          <w:pgMar w:top="924" w:right="992" w:bottom="851" w:left="1134" w:header="794" w:footer="794" w:gutter="0"/>
          <w:cols w:space="708"/>
          <w:titlePg/>
          <w:docGrid w:linePitch="360"/>
        </w:sectPr>
      </w:pPr>
    </w:p>
    <w:p w:rsidR="00652C31" w:rsidRPr="00E631C9" w:rsidRDefault="00652C31" w:rsidP="0058380C">
      <w:pPr>
        <w:pStyle w:val="a4"/>
        <w:suppressAutoHyphens/>
        <w:ind w:left="8222" w:right="306" w:firstLine="0"/>
        <w:jc w:val="center"/>
      </w:pPr>
      <w:r w:rsidRPr="00E631C9">
        <w:t xml:space="preserve">Приложение № </w:t>
      </w:r>
      <w:r w:rsidR="004500ED" w:rsidRPr="00E631C9">
        <w:t>5</w:t>
      </w:r>
    </w:p>
    <w:p w:rsidR="00652C31" w:rsidRPr="0019377F" w:rsidRDefault="0019377F" w:rsidP="0058380C">
      <w:pPr>
        <w:pStyle w:val="a4"/>
        <w:suppressAutoHyphens/>
        <w:ind w:left="8222" w:right="306" w:firstLine="0"/>
        <w:jc w:val="center"/>
      </w:pPr>
      <w:r>
        <w:t xml:space="preserve">                  </w:t>
      </w:r>
      <w:r w:rsidR="00652C31" w:rsidRPr="00EE7BE1">
        <w:t xml:space="preserve">к </w:t>
      </w:r>
      <w:r w:rsidR="00652C31" w:rsidRPr="0019377F">
        <w:t>конкурсной документации</w:t>
      </w:r>
    </w:p>
    <w:p w:rsidR="00652C31" w:rsidRPr="00E631C9" w:rsidRDefault="00F43A0F" w:rsidP="0019377F">
      <w:pPr>
        <w:pStyle w:val="a4"/>
        <w:suppressAutoHyphens/>
        <w:ind w:right="306"/>
      </w:pPr>
      <w:r w:rsidRPr="0019377F">
        <w:t xml:space="preserve">                                                                              </w:t>
      </w:r>
      <w:r w:rsidR="0019377F" w:rsidRPr="0019377F">
        <w:t xml:space="preserve">                                                                     </w:t>
      </w:r>
      <w:r w:rsidRPr="0019377F">
        <w:t xml:space="preserve">   </w:t>
      </w:r>
      <w:r w:rsidR="00082399">
        <w:t xml:space="preserve">           </w:t>
      </w:r>
      <w:r w:rsidRPr="0019377F">
        <w:t xml:space="preserve"> (конкурс № </w:t>
      </w:r>
      <w:r w:rsidR="00FE39BA" w:rsidRPr="0019377F">
        <w:rPr>
          <w:szCs w:val="24"/>
        </w:rPr>
        <w:t>ОК/</w:t>
      </w:r>
      <w:r w:rsidR="0019377F" w:rsidRPr="0019377F">
        <w:rPr>
          <w:szCs w:val="24"/>
        </w:rPr>
        <w:t>9</w:t>
      </w:r>
      <w:r w:rsidR="00855F3C" w:rsidRPr="0019377F">
        <w:rPr>
          <w:szCs w:val="24"/>
        </w:rPr>
        <w:t>-</w:t>
      </w:r>
      <w:r w:rsidRPr="0019377F">
        <w:rPr>
          <w:szCs w:val="24"/>
        </w:rPr>
        <w:t>ВВРЗ</w:t>
      </w:r>
      <w:r w:rsidRPr="00EE7BE1">
        <w:rPr>
          <w:szCs w:val="24"/>
        </w:rPr>
        <w:t>/20</w:t>
      </w:r>
      <w:r w:rsidR="00B62901" w:rsidRPr="00EE7BE1">
        <w:rPr>
          <w:szCs w:val="24"/>
        </w:rPr>
        <w:t>2</w:t>
      </w:r>
      <w:r w:rsidR="009523FB">
        <w:rPr>
          <w:szCs w:val="24"/>
        </w:rPr>
        <w:t>1</w:t>
      </w:r>
      <w:r w:rsidRPr="00EE7BE1">
        <w:t>)</w:t>
      </w:r>
    </w:p>
    <w:p w:rsidR="00F43A0F" w:rsidRPr="00E631C9" w:rsidRDefault="00F43A0F" w:rsidP="00E875A0">
      <w:pPr>
        <w:pStyle w:val="a4"/>
        <w:suppressAutoHyphens/>
        <w:ind w:right="306"/>
        <w:jc w:val="right"/>
        <w:rPr>
          <w:b/>
          <w:i/>
          <w:sz w:val="28"/>
          <w:szCs w:val="28"/>
        </w:rPr>
      </w:pPr>
    </w:p>
    <w:p w:rsidR="00386421" w:rsidRPr="00E631C9" w:rsidRDefault="00386421" w:rsidP="00386421">
      <w:pPr>
        <w:jc w:val="center"/>
        <w:rPr>
          <w:b/>
          <w:i/>
          <w:sz w:val="28"/>
          <w:szCs w:val="28"/>
        </w:rPr>
      </w:pPr>
      <w:r w:rsidRPr="00E631C9">
        <w:rPr>
          <w:b/>
          <w:i/>
          <w:sz w:val="28"/>
          <w:szCs w:val="28"/>
        </w:rPr>
        <w:t>Сведения о</w:t>
      </w:r>
      <w:r w:rsidR="00A7160C" w:rsidRPr="00E631C9">
        <w:rPr>
          <w:b/>
          <w:i/>
          <w:sz w:val="28"/>
          <w:szCs w:val="28"/>
        </w:rPr>
        <w:t>б административно -</w:t>
      </w:r>
      <w:r w:rsidRPr="00E631C9">
        <w:rPr>
          <w:b/>
          <w:i/>
          <w:sz w:val="28"/>
          <w:szCs w:val="28"/>
        </w:rPr>
        <w:t xml:space="preserve"> производственном персонале претендента </w:t>
      </w:r>
    </w:p>
    <w:p w:rsidR="00386421" w:rsidRPr="00E631C9" w:rsidRDefault="00386421" w:rsidP="00386421">
      <w:pPr>
        <w:jc w:val="center"/>
        <w:rPr>
          <w:b/>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4645E8" w:rsidRPr="00E631C9" w:rsidTr="004645E8">
        <w:tc>
          <w:tcPr>
            <w:tcW w:w="668" w:type="dxa"/>
            <w:vMerge w:val="restart"/>
          </w:tcPr>
          <w:p w:rsidR="004645E8" w:rsidRPr="00E631C9" w:rsidRDefault="004645E8" w:rsidP="005834E0">
            <w:pPr>
              <w:pStyle w:val="a4"/>
              <w:suppressAutoHyphens/>
              <w:ind w:right="306" w:firstLine="0"/>
              <w:jc w:val="left"/>
              <w:rPr>
                <w:b/>
                <w:i/>
                <w:sz w:val="28"/>
                <w:szCs w:val="28"/>
              </w:rPr>
            </w:pPr>
            <w:r w:rsidRPr="00E631C9">
              <w:rPr>
                <w:b/>
                <w:i/>
                <w:sz w:val="28"/>
                <w:szCs w:val="28"/>
              </w:rPr>
              <w:t>№</w:t>
            </w:r>
          </w:p>
        </w:tc>
        <w:tc>
          <w:tcPr>
            <w:tcW w:w="3268" w:type="dxa"/>
            <w:vMerge w:val="restart"/>
          </w:tcPr>
          <w:p w:rsidR="004645E8" w:rsidRPr="00E631C9" w:rsidRDefault="004645E8" w:rsidP="005834E0">
            <w:pPr>
              <w:pStyle w:val="a4"/>
              <w:suppressAutoHyphens/>
              <w:ind w:firstLine="0"/>
              <w:jc w:val="left"/>
              <w:rPr>
                <w:b/>
                <w:i/>
                <w:sz w:val="28"/>
                <w:szCs w:val="28"/>
              </w:rPr>
            </w:pPr>
            <w:r w:rsidRPr="00E631C9">
              <w:rPr>
                <w:b/>
                <w:i/>
                <w:sz w:val="28"/>
                <w:szCs w:val="28"/>
              </w:rPr>
              <w:t>Специалисты по требуемой специальности</w:t>
            </w:r>
          </w:p>
        </w:tc>
        <w:tc>
          <w:tcPr>
            <w:tcW w:w="7371" w:type="dxa"/>
            <w:gridSpan w:val="2"/>
          </w:tcPr>
          <w:p w:rsidR="004645E8" w:rsidRPr="00E631C9" w:rsidRDefault="004645E8" w:rsidP="00657D16">
            <w:pPr>
              <w:pStyle w:val="a4"/>
              <w:suppressAutoHyphens/>
              <w:ind w:firstLine="0"/>
              <w:jc w:val="center"/>
              <w:rPr>
                <w:b/>
                <w:i/>
                <w:sz w:val="28"/>
                <w:szCs w:val="28"/>
              </w:rPr>
            </w:pPr>
            <w:r w:rsidRPr="00E631C9">
              <w:rPr>
                <w:b/>
                <w:i/>
                <w:sz w:val="28"/>
                <w:szCs w:val="28"/>
              </w:rPr>
              <w:t>Из них</w:t>
            </w:r>
          </w:p>
        </w:tc>
        <w:tc>
          <w:tcPr>
            <w:tcW w:w="3685" w:type="dxa"/>
            <w:vMerge w:val="restart"/>
          </w:tcPr>
          <w:p w:rsidR="004645E8" w:rsidRPr="00E631C9" w:rsidRDefault="004645E8" w:rsidP="00657D16">
            <w:pPr>
              <w:pStyle w:val="a4"/>
              <w:suppressAutoHyphens/>
              <w:ind w:firstLine="0"/>
              <w:jc w:val="center"/>
              <w:rPr>
                <w:b/>
                <w:i/>
                <w:sz w:val="28"/>
                <w:szCs w:val="28"/>
              </w:rPr>
            </w:pPr>
            <w:r w:rsidRPr="00E631C9">
              <w:rPr>
                <w:b/>
                <w:i/>
                <w:sz w:val="28"/>
                <w:szCs w:val="28"/>
              </w:rPr>
              <w:t>Документ, подтверждающий квалификацию</w:t>
            </w:r>
          </w:p>
        </w:tc>
      </w:tr>
      <w:tr w:rsidR="004645E8" w:rsidRPr="00E631C9" w:rsidTr="004645E8">
        <w:tc>
          <w:tcPr>
            <w:tcW w:w="668" w:type="dxa"/>
            <w:vMerge/>
          </w:tcPr>
          <w:p w:rsidR="004645E8" w:rsidRPr="00E631C9" w:rsidRDefault="004645E8" w:rsidP="005834E0">
            <w:pPr>
              <w:pStyle w:val="a4"/>
              <w:suppressAutoHyphens/>
              <w:ind w:right="306" w:firstLine="0"/>
              <w:jc w:val="left"/>
              <w:rPr>
                <w:b/>
                <w:i/>
                <w:sz w:val="28"/>
                <w:szCs w:val="28"/>
              </w:rPr>
            </w:pPr>
          </w:p>
        </w:tc>
        <w:tc>
          <w:tcPr>
            <w:tcW w:w="3268" w:type="dxa"/>
            <w:vMerge/>
          </w:tcPr>
          <w:p w:rsidR="004645E8" w:rsidRPr="00E631C9" w:rsidRDefault="004645E8" w:rsidP="005834E0">
            <w:pPr>
              <w:pStyle w:val="a4"/>
              <w:suppressAutoHyphens/>
              <w:ind w:firstLine="0"/>
              <w:jc w:val="left"/>
              <w:rPr>
                <w:b/>
                <w:i/>
                <w:sz w:val="28"/>
                <w:szCs w:val="28"/>
              </w:rPr>
            </w:pPr>
          </w:p>
        </w:tc>
        <w:tc>
          <w:tcPr>
            <w:tcW w:w="3685" w:type="dxa"/>
          </w:tcPr>
          <w:p w:rsidR="004645E8" w:rsidRPr="00E631C9" w:rsidRDefault="004645E8" w:rsidP="00581D4F">
            <w:pPr>
              <w:pStyle w:val="a4"/>
              <w:suppressAutoHyphens/>
              <w:ind w:right="34" w:firstLine="0"/>
              <w:jc w:val="center"/>
              <w:rPr>
                <w:b/>
                <w:i/>
                <w:sz w:val="28"/>
                <w:szCs w:val="28"/>
              </w:rPr>
            </w:pPr>
            <w:r w:rsidRPr="00E631C9">
              <w:rPr>
                <w:b/>
                <w:i/>
                <w:sz w:val="28"/>
                <w:szCs w:val="28"/>
              </w:rPr>
              <w:t>состоят в штате</w:t>
            </w:r>
          </w:p>
        </w:tc>
        <w:tc>
          <w:tcPr>
            <w:tcW w:w="3686" w:type="dxa"/>
          </w:tcPr>
          <w:p w:rsidR="004645E8" w:rsidRPr="00E631C9" w:rsidRDefault="004645E8" w:rsidP="00581D4F">
            <w:pPr>
              <w:pStyle w:val="a4"/>
              <w:suppressAutoHyphens/>
              <w:ind w:firstLine="0"/>
              <w:jc w:val="center"/>
              <w:rPr>
                <w:b/>
                <w:i/>
                <w:sz w:val="28"/>
                <w:szCs w:val="28"/>
              </w:rPr>
            </w:pPr>
            <w:r w:rsidRPr="00E631C9">
              <w:rPr>
                <w:b/>
                <w:i/>
                <w:sz w:val="28"/>
                <w:szCs w:val="28"/>
              </w:rPr>
              <w:t>работают по временному трудовому договору</w:t>
            </w:r>
          </w:p>
        </w:tc>
        <w:tc>
          <w:tcPr>
            <w:tcW w:w="3685" w:type="dxa"/>
            <w:vMerge/>
          </w:tcPr>
          <w:p w:rsidR="004645E8" w:rsidRPr="00E631C9" w:rsidRDefault="004645E8" w:rsidP="00581D4F">
            <w:pPr>
              <w:pStyle w:val="a4"/>
              <w:suppressAutoHyphens/>
              <w:ind w:firstLine="0"/>
              <w:jc w:val="center"/>
              <w:rPr>
                <w:b/>
                <w:i/>
                <w:sz w:val="28"/>
                <w:szCs w:val="28"/>
              </w:rPr>
            </w:pPr>
          </w:p>
        </w:tc>
      </w:tr>
      <w:tr w:rsidR="004645E8" w:rsidRPr="00E631C9" w:rsidTr="004645E8">
        <w:tc>
          <w:tcPr>
            <w:tcW w:w="668" w:type="dxa"/>
            <w:vAlign w:val="center"/>
          </w:tcPr>
          <w:p w:rsidR="004645E8" w:rsidRPr="00E631C9" w:rsidRDefault="004645E8" w:rsidP="005C4471">
            <w:pPr>
              <w:tabs>
                <w:tab w:val="left" w:pos="9639"/>
              </w:tabs>
              <w:ind w:left="142" w:right="283"/>
              <w:jc w:val="center"/>
              <w:rPr>
                <w:szCs w:val="28"/>
              </w:rPr>
            </w:pPr>
            <w:r w:rsidRPr="00E631C9">
              <w:rPr>
                <w:szCs w:val="28"/>
              </w:rPr>
              <w:t>1</w:t>
            </w:r>
          </w:p>
        </w:tc>
        <w:tc>
          <w:tcPr>
            <w:tcW w:w="3268" w:type="dxa"/>
            <w:vAlign w:val="center"/>
          </w:tcPr>
          <w:p w:rsidR="004645E8" w:rsidRPr="00E631C9" w:rsidRDefault="004645E8" w:rsidP="005C4471">
            <w:pPr>
              <w:tabs>
                <w:tab w:val="left" w:pos="9639"/>
              </w:tabs>
              <w:ind w:left="142" w:right="283"/>
              <w:jc w:val="center"/>
              <w:rPr>
                <w:szCs w:val="28"/>
              </w:rPr>
            </w:pPr>
            <w:r w:rsidRPr="00E631C9">
              <w:rPr>
                <w:szCs w:val="28"/>
              </w:rPr>
              <w:t>2</w:t>
            </w:r>
          </w:p>
        </w:tc>
        <w:tc>
          <w:tcPr>
            <w:tcW w:w="3685" w:type="dxa"/>
            <w:vAlign w:val="center"/>
          </w:tcPr>
          <w:p w:rsidR="004645E8" w:rsidRPr="00E631C9" w:rsidRDefault="004645E8" w:rsidP="005C4471">
            <w:pPr>
              <w:tabs>
                <w:tab w:val="left" w:pos="9639"/>
              </w:tabs>
              <w:ind w:left="142" w:right="283"/>
              <w:jc w:val="center"/>
              <w:rPr>
                <w:szCs w:val="28"/>
              </w:rPr>
            </w:pPr>
            <w:r w:rsidRPr="00E631C9">
              <w:rPr>
                <w:szCs w:val="28"/>
              </w:rPr>
              <w:t>3</w:t>
            </w:r>
          </w:p>
        </w:tc>
        <w:tc>
          <w:tcPr>
            <w:tcW w:w="3686" w:type="dxa"/>
            <w:vAlign w:val="center"/>
          </w:tcPr>
          <w:p w:rsidR="004645E8" w:rsidRPr="00E631C9" w:rsidRDefault="004645E8" w:rsidP="005C4471">
            <w:pPr>
              <w:tabs>
                <w:tab w:val="left" w:pos="9639"/>
              </w:tabs>
              <w:ind w:left="142" w:right="283"/>
              <w:jc w:val="center"/>
              <w:rPr>
                <w:szCs w:val="28"/>
              </w:rPr>
            </w:pPr>
            <w:r w:rsidRPr="00E631C9">
              <w:rPr>
                <w:szCs w:val="28"/>
              </w:rPr>
              <w:t>4</w:t>
            </w: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r w:rsidR="004645E8" w:rsidRPr="00E631C9" w:rsidTr="004645E8">
        <w:tc>
          <w:tcPr>
            <w:tcW w:w="668" w:type="dxa"/>
          </w:tcPr>
          <w:p w:rsidR="004645E8" w:rsidRPr="00E631C9" w:rsidRDefault="004645E8" w:rsidP="005C4471">
            <w:pPr>
              <w:tabs>
                <w:tab w:val="left" w:pos="9639"/>
              </w:tabs>
              <w:ind w:left="142" w:right="283"/>
              <w:jc w:val="center"/>
              <w:rPr>
                <w:szCs w:val="28"/>
              </w:rPr>
            </w:pPr>
          </w:p>
        </w:tc>
        <w:tc>
          <w:tcPr>
            <w:tcW w:w="3268"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c>
          <w:tcPr>
            <w:tcW w:w="3686" w:type="dxa"/>
          </w:tcPr>
          <w:p w:rsidR="004645E8" w:rsidRPr="00E631C9" w:rsidRDefault="004645E8" w:rsidP="005C4471">
            <w:pPr>
              <w:tabs>
                <w:tab w:val="left" w:pos="9639"/>
              </w:tabs>
              <w:ind w:left="142" w:right="283"/>
              <w:jc w:val="center"/>
              <w:rPr>
                <w:szCs w:val="28"/>
              </w:rPr>
            </w:pPr>
          </w:p>
        </w:tc>
        <w:tc>
          <w:tcPr>
            <w:tcW w:w="3685" w:type="dxa"/>
          </w:tcPr>
          <w:p w:rsidR="004645E8" w:rsidRPr="00E631C9" w:rsidRDefault="004645E8" w:rsidP="005C4471">
            <w:pPr>
              <w:tabs>
                <w:tab w:val="left" w:pos="9639"/>
              </w:tabs>
              <w:ind w:left="142" w:right="283"/>
              <w:jc w:val="center"/>
              <w:rPr>
                <w:szCs w:val="28"/>
              </w:rPr>
            </w:pPr>
          </w:p>
        </w:tc>
      </w:tr>
    </w:tbl>
    <w:p w:rsidR="00386421" w:rsidRPr="00E631C9" w:rsidRDefault="00386421" w:rsidP="00386421">
      <w:pPr>
        <w:pStyle w:val="a4"/>
        <w:suppressAutoHyphens/>
        <w:ind w:left="5812" w:right="306"/>
        <w:jc w:val="left"/>
        <w:rPr>
          <w:b/>
          <w:szCs w:val="28"/>
        </w:rPr>
      </w:pPr>
    </w:p>
    <w:p w:rsidR="00386421" w:rsidRPr="00E631C9" w:rsidRDefault="008B5B0C" w:rsidP="00F15364">
      <w:pPr>
        <w:suppressAutoHyphens/>
        <w:rPr>
          <w:sz w:val="28"/>
          <w:szCs w:val="28"/>
        </w:rPr>
      </w:pPr>
      <w:r w:rsidRPr="00E631C9">
        <w:rPr>
          <w:sz w:val="28"/>
          <w:szCs w:val="28"/>
        </w:rPr>
        <w:t xml:space="preserve">Представитель, имеющий полномочия </w:t>
      </w:r>
      <w:r w:rsidR="00386421" w:rsidRPr="00E631C9">
        <w:rPr>
          <w:sz w:val="28"/>
          <w:szCs w:val="28"/>
        </w:rPr>
        <w:t>действовать от имени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___________________________________________________________________</w:t>
      </w:r>
    </w:p>
    <w:p w:rsidR="00386421" w:rsidRPr="00E631C9" w:rsidRDefault="00386421" w:rsidP="00F15364">
      <w:pPr>
        <w:suppressAutoHyphens/>
      </w:pPr>
      <w:r w:rsidRPr="00E631C9">
        <w:t>(полное наименование претендента)</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r w:rsidRPr="00E631C9">
        <w:rPr>
          <w:sz w:val="28"/>
          <w:szCs w:val="28"/>
        </w:rPr>
        <w:t>___________________________________________</w:t>
      </w:r>
    </w:p>
    <w:p w:rsidR="00386421" w:rsidRPr="00E631C9" w:rsidRDefault="00386421" w:rsidP="00F15364">
      <w:pPr>
        <w:suppressAutoHyphens/>
      </w:pPr>
      <w:r w:rsidRPr="00E631C9">
        <w:t xml:space="preserve"> (должность, подпись, </w:t>
      </w:r>
      <w:proofErr w:type="gramStart"/>
      <w:r w:rsidRPr="00E631C9">
        <w:t>ФИО)</w:t>
      </w:r>
      <w:r w:rsidR="000B17D5" w:rsidRPr="00E631C9">
        <w:t xml:space="preserve">   </w:t>
      </w:r>
      <w:proofErr w:type="gramEnd"/>
      <w:r w:rsidR="000B17D5" w:rsidRPr="00E631C9">
        <w:t xml:space="preserve">                      (печать)     </w:t>
      </w:r>
    </w:p>
    <w:p w:rsidR="00386421" w:rsidRPr="00E631C9" w:rsidRDefault="00386421" w:rsidP="00F15364">
      <w:pPr>
        <w:suppressAutoHyphens/>
        <w:rPr>
          <w:sz w:val="28"/>
          <w:szCs w:val="28"/>
        </w:rPr>
      </w:pPr>
    </w:p>
    <w:p w:rsidR="00386421" w:rsidRPr="00E631C9" w:rsidRDefault="00386421" w:rsidP="00F15364">
      <w:pPr>
        <w:suppressAutoHyphens/>
        <w:rPr>
          <w:sz w:val="28"/>
          <w:szCs w:val="28"/>
        </w:rPr>
      </w:pPr>
    </w:p>
    <w:p w:rsidR="00652C31" w:rsidRPr="00E631C9" w:rsidRDefault="00652C31" w:rsidP="00B90996">
      <w:pPr>
        <w:pStyle w:val="a4"/>
        <w:suppressAutoHyphens/>
        <w:ind w:right="306"/>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386421" w:rsidRPr="00E631C9" w:rsidRDefault="00386421"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6E4EEB" w:rsidRPr="00E631C9" w:rsidRDefault="006E4EEB" w:rsidP="003C26A4">
      <w:pPr>
        <w:pStyle w:val="a4"/>
        <w:suppressAutoHyphens/>
        <w:ind w:left="10206" w:right="306" w:firstLine="0"/>
        <w:jc w:val="left"/>
        <w:rPr>
          <w:sz w:val="28"/>
          <w:szCs w:val="28"/>
        </w:rPr>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0B17D5" w:rsidRPr="00E631C9" w:rsidRDefault="000B17D5" w:rsidP="003C26A4">
      <w:pPr>
        <w:pStyle w:val="a4"/>
        <w:suppressAutoHyphens/>
        <w:ind w:left="10206" w:right="306" w:firstLine="0"/>
        <w:jc w:val="left"/>
      </w:pPr>
    </w:p>
    <w:p w:rsidR="00BF1FFE" w:rsidRPr="0058380C" w:rsidRDefault="00BF1FFE" w:rsidP="0058380C">
      <w:pPr>
        <w:pStyle w:val="a4"/>
        <w:suppressAutoHyphens/>
        <w:ind w:left="8222" w:right="306" w:firstLine="0"/>
        <w:jc w:val="center"/>
      </w:pPr>
      <w:r w:rsidRPr="0058380C">
        <w:t xml:space="preserve">Приложение № </w:t>
      </w:r>
      <w:r w:rsidR="00480E70" w:rsidRPr="0058380C">
        <w:t>6</w:t>
      </w:r>
    </w:p>
    <w:p w:rsidR="00BF1FFE" w:rsidRPr="0058380C" w:rsidRDefault="0019377F" w:rsidP="0058380C">
      <w:pPr>
        <w:pStyle w:val="a4"/>
        <w:suppressAutoHyphens/>
        <w:ind w:left="8222" w:right="306" w:firstLine="0"/>
        <w:jc w:val="center"/>
      </w:pPr>
      <w:r>
        <w:t xml:space="preserve">                  </w:t>
      </w:r>
      <w:r w:rsidR="00BF1FFE" w:rsidRPr="0058380C">
        <w:t>к конкурсной документации</w:t>
      </w:r>
    </w:p>
    <w:p w:rsidR="00BF1FFE" w:rsidRPr="00E631C9" w:rsidRDefault="00F43A0F" w:rsidP="0019377F">
      <w:pPr>
        <w:pStyle w:val="a4"/>
        <w:suppressAutoHyphens/>
        <w:ind w:right="306"/>
        <w:rPr>
          <w:b/>
          <w:i/>
          <w:sz w:val="28"/>
          <w:szCs w:val="28"/>
        </w:rPr>
      </w:pPr>
      <w:r w:rsidRPr="0058380C">
        <w:t xml:space="preserve">                                                                         </w:t>
      </w:r>
      <w:r w:rsidR="0019377F">
        <w:t xml:space="preserve">                                                                             </w:t>
      </w:r>
      <w:r w:rsidR="00082399">
        <w:t xml:space="preserve">          </w:t>
      </w:r>
      <w:r w:rsidRPr="0058380C">
        <w:t xml:space="preserve"> (</w:t>
      </w:r>
      <w:r w:rsidRPr="0019377F">
        <w:t xml:space="preserve">конкурс № </w:t>
      </w:r>
      <w:r w:rsidRPr="0019377F">
        <w:rPr>
          <w:szCs w:val="24"/>
        </w:rPr>
        <w:t>ОК/</w:t>
      </w:r>
      <w:r w:rsidR="0019377F" w:rsidRPr="0019377F">
        <w:rPr>
          <w:szCs w:val="24"/>
        </w:rPr>
        <w:t>9</w:t>
      </w:r>
      <w:r w:rsidRPr="0019377F">
        <w:rPr>
          <w:szCs w:val="24"/>
        </w:rPr>
        <w:t>-ВВРЗ</w:t>
      </w:r>
      <w:r w:rsidRPr="00EE7BE1">
        <w:rPr>
          <w:szCs w:val="24"/>
        </w:rPr>
        <w:t>/20</w:t>
      </w:r>
      <w:r w:rsidR="00B62901" w:rsidRPr="00EE7BE1">
        <w:rPr>
          <w:szCs w:val="24"/>
        </w:rPr>
        <w:t>2</w:t>
      </w:r>
      <w:r w:rsidR="009523FB">
        <w:rPr>
          <w:szCs w:val="24"/>
        </w:rPr>
        <w:t>1</w:t>
      </w:r>
      <w:r w:rsidRPr="00EE7BE1">
        <w:t>)</w:t>
      </w:r>
    </w:p>
    <w:p w:rsidR="00F43A0F" w:rsidRPr="00E631C9" w:rsidRDefault="00F43A0F" w:rsidP="00E875A0">
      <w:pPr>
        <w:pStyle w:val="a4"/>
        <w:suppressAutoHyphens/>
        <w:ind w:right="306"/>
        <w:jc w:val="right"/>
        <w:rPr>
          <w:b/>
          <w:i/>
          <w:sz w:val="28"/>
          <w:szCs w:val="28"/>
        </w:rPr>
      </w:pPr>
    </w:p>
    <w:p w:rsidR="00F43A0F" w:rsidRPr="00E631C9" w:rsidRDefault="00F43A0F" w:rsidP="00BF1FFE">
      <w:pPr>
        <w:pStyle w:val="a4"/>
        <w:suppressAutoHyphens/>
        <w:ind w:right="306"/>
        <w:jc w:val="left"/>
        <w:rPr>
          <w:b/>
          <w:i/>
          <w:sz w:val="28"/>
          <w:szCs w:val="28"/>
        </w:rPr>
      </w:pPr>
    </w:p>
    <w:p w:rsidR="00CF2459" w:rsidRPr="00E631C9" w:rsidRDefault="00CF2459" w:rsidP="00CF2459">
      <w:pPr>
        <w:jc w:val="center"/>
        <w:rPr>
          <w:b/>
          <w:sz w:val="28"/>
          <w:szCs w:val="28"/>
        </w:rPr>
      </w:pPr>
      <w:r w:rsidRPr="00E631C9">
        <w:rPr>
          <w:b/>
          <w:sz w:val="28"/>
          <w:szCs w:val="28"/>
        </w:rPr>
        <w:t>Сведения о наличии технических, сервисных служб</w:t>
      </w:r>
    </w:p>
    <w:p w:rsidR="00BF1FFE" w:rsidRPr="00E631C9" w:rsidRDefault="00BF1FFE" w:rsidP="00BF1FFE">
      <w:pPr>
        <w:jc w:val="center"/>
        <w:rPr>
          <w:b/>
          <w:i/>
          <w:sz w:val="28"/>
          <w:szCs w:val="28"/>
        </w:rPr>
      </w:pPr>
    </w:p>
    <w:tbl>
      <w:tblPr>
        <w:tblStyle w:val="af0"/>
        <w:tblW w:w="0" w:type="auto"/>
        <w:tblLook w:val="04A0" w:firstRow="1" w:lastRow="0" w:firstColumn="1" w:lastColumn="0" w:noHBand="0" w:noVBand="1"/>
      </w:tblPr>
      <w:tblGrid>
        <w:gridCol w:w="525"/>
        <w:gridCol w:w="2756"/>
        <w:gridCol w:w="4138"/>
        <w:gridCol w:w="2509"/>
        <w:gridCol w:w="2492"/>
        <w:gridCol w:w="2508"/>
      </w:tblGrid>
      <w:tr w:rsidR="00CF2459" w:rsidRPr="00E631C9" w:rsidTr="00330D7A">
        <w:tc>
          <w:tcPr>
            <w:tcW w:w="534" w:type="dxa"/>
          </w:tcPr>
          <w:p w:rsidR="00CF2459" w:rsidRPr="00E631C9" w:rsidRDefault="00CF2459" w:rsidP="00330D7A">
            <w:pPr>
              <w:jc w:val="center"/>
            </w:pPr>
            <w:r w:rsidRPr="00E631C9">
              <w:t>№</w:t>
            </w:r>
          </w:p>
        </w:tc>
        <w:tc>
          <w:tcPr>
            <w:tcW w:w="2835" w:type="dxa"/>
          </w:tcPr>
          <w:p w:rsidR="00CF2459" w:rsidRPr="00E631C9" w:rsidRDefault="00CF2459" w:rsidP="00330D7A">
            <w:r w:rsidRPr="00E631C9">
              <w:t>Адрес местонахождения сервисного центра, сервисной службы</w:t>
            </w:r>
          </w:p>
        </w:tc>
        <w:tc>
          <w:tcPr>
            <w:tcW w:w="4389" w:type="dxa"/>
          </w:tcPr>
          <w:p w:rsidR="00CF2459" w:rsidRPr="00E631C9" w:rsidRDefault="00CF2459" w:rsidP="00330D7A">
            <w:r w:rsidRPr="00E631C9">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586" w:type="dxa"/>
          </w:tcPr>
          <w:p w:rsidR="00CF2459" w:rsidRPr="00E631C9" w:rsidRDefault="00CF2459" w:rsidP="00330D7A">
            <w:r w:rsidRPr="00E631C9">
              <w:t>Среднее время прибытия представителей сервисной службы, среднее время ремонта, рассмотрения сервисным центром</w:t>
            </w:r>
          </w:p>
        </w:tc>
        <w:tc>
          <w:tcPr>
            <w:tcW w:w="2586" w:type="dxa"/>
          </w:tcPr>
          <w:p w:rsidR="00CF2459" w:rsidRPr="00E631C9" w:rsidRDefault="00CF2459" w:rsidP="00330D7A">
            <w:r w:rsidRPr="00E631C9">
              <w:t>Полномочия (наделен ли правом сервисный центр, сервисная служба осуществлять ремонт данного оборудования</w:t>
            </w:r>
          </w:p>
        </w:tc>
        <w:tc>
          <w:tcPr>
            <w:tcW w:w="2587" w:type="dxa"/>
          </w:tcPr>
          <w:p w:rsidR="00CF2459" w:rsidRPr="00E631C9" w:rsidRDefault="00CF2459" w:rsidP="00330D7A">
            <w:r w:rsidRPr="00E631C9">
              <w:t>Иные требования необходимые для оценки заявки претендента или подтверждения квалификации, в том числе наличие сертификатов</w:t>
            </w:r>
          </w:p>
        </w:tc>
      </w:tr>
      <w:tr w:rsidR="00CF2459" w:rsidRPr="00E631C9" w:rsidTr="00330D7A">
        <w:tc>
          <w:tcPr>
            <w:tcW w:w="534" w:type="dxa"/>
          </w:tcPr>
          <w:p w:rsidR="00CF2459" w:rsidRPr="00E631C9" w:rsidRDefault="00CF2459" w:rsidP="00330D7A">
            <w:pPr>
              <w:jc w:val="center"/>
              <w:rPr>
                <w:b/>
              </w:rPr>
            </w:pPr>
          </w:p>
        </w:tc>
        <w:tc>
          <w:tcPr>
            <w:tcW w:w="2835" w:type="dxa"/>
          </w:tcPr>
          <w:p w:rsidR="00CF2459" w:rsidRPr="00E631C9" w:rsidRDefault="00CF2459" w:rsidP="00330D7A">
            <w:pPr>
              <w:jc w:val="center"/>
              <w:rPr>
                <w:b/>
              </w:rPr>
            </w:pPr>
          </w:p>
        </w:tc>
        <w:tc>
          <w:tcPr>
            <w:tcW w:w="4389"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6" w:type="dxa"/>
          </w:tcPr>
          <w:p w:rsidR="00CF2459" w:rsidRPr="00E631C9" w:rsidRDefault="00CF2459" w:rsidP="00330D7A">
            <w:pPr>
              <w:jc w:val="center"/>
              <w:rPr>
                <w:b/>
              </w:rPr>
            </w:pPr>
          </w:p>
        </w:tc>
        <w:tc>
          <w:tcPr>
            <w:tcW w:w="2587" w:type="dxa"/>
          </w:tcPr>
          <w:p w:rsidR="00CF2459" w:rsidRPr="00E631C9" w:rsidRDefault="00CF2459" w:rsidP="00330D7A">
            <w:pPr>
              <w:jc w:val="center"/>
              <w:rPr>
                <w:b/>
              </w:rPr>
            </w:pPr>
          </w:p>
        </w:tc>
      </w:tr>
    </w:tbl>
    <w:p w:rsidR="00BF1FFE" w:rsidRPr="00E631C9" w:rsidRDefault="00BF1FFE" w:rsidP="00BF1FFE">
      <w:pPr>
        <w:pStyle w:val="a4"/>
        <w:suppressAutoHyphens/>
        <w:ind w:left="5812" w:right="306"/>
        <w:jc w:val="left"/>
        <w:rPr>
          <w:b/>
          <w:szCs w:val="28"/>
        </w:rPr>
      </w:pPr>
    </w:p>
    <w:p w:rsidR="00BF1FFE" w:rsidRPr="00E631C9" w:rsidRDefault="008B5B0C" w:rsidP="00BF1FFE">
      <w:pPr>
        <w:suppressAutoHyphens/>
        <w:rPr>
          <w:sz w:val="28"/>
          <w:szCs w:val="28"/>
        </w:rPr>
      </w:pPr>
      <w:r w:rsidRPr="00E631C9">
        <w:rPr>
          <w:sz w:val="28"/>
          <w:szCs w:val="28"/>
        </w:rPr>
        <w:t xml:space="preserve">Представитель, имеющий полномочия </w:t>
      </w:r>
      <w:r w:rsidR="00BF1FFE" w:rsidRPr="00E631C9">
        <w:rPr>
          <w:sz w:val="28"/>
          <w:szCs w:val="28"/>
        </w:rPr>
        <w:t>действовать от имени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___________________________________________________________________</w:t>
      </w:r>
    </w:p>
    <w:p w:rsidR="00BF1FFE" w:rsidRPr="00E631C9" w:rsidRDefault="00BF1FFE" w:rsidP="00BF1FFE">
      <w:pPr>
        <w:suppressAutoHyphens/>
      </w:pPr>
      <w:r w:rsidRPr="00E631C9">
        <w:t>(полное наименование претендента)</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r w:rsidRPr="00E631C9">
        <w:rPr>
          <w:sz w:val="28"/>
          <w:szCs w:val="28"/>
        </w:rPr>
        <w:t>___________________________________________</w:t>
      </w:r>
    </w:p>
    <w:p w:rsidR="000B17D5" w:rsidRPr="00E631C9" w:rsidRDefault="000B17D5" w:rsidP="000B17D5">
      <w:pPr>
        <w:pStyle w:val="a4"/>
        <w:suppressAutoHyphens/>
        <w:ind w:right="306" w:firstLine="0"/>
        <w:jc w:val="left"/>
        <w:rPr>
          <w:b/>
          <w:i/>
          <w:szCs w:val="24"/>
        </w:rPr>
      </w:pPr>
      <w:r w:rsidRPr="00E631C9">
        <w:rPr>
          <w:szCs w:val="24"/>
        </w:rPr>
        <w:t xml:space="preserve">(должность, подпись, </w:t>
      </w:r>
      <w:proofErr w:type="gramStart"/>
      <w:r w:rsidRPr="00E631C9">
        <w:rPr>
          <w:szCs w:val="24"/>
        </w:rPr>
        <w:t xml:space="preserve">ФИО)   </w:t>
      </w:r>
      <w:proofErr w:type="gramEnd"/>
      <w:r w:rsidRPr="00E631C9">
        <w:rPr>
          <w:szCs w:val="24"/>
        </w:rPr>
        <w:t xml:space="preserve">                                     (печать)                             </w:t>
      </w:r>
    </w:p>
    <w:p w:rsidR="00BF1FFE" w:rsidRPr="00E631C9" w:rsidRDefault="00BF1FFE" w:rsidP="00BF1FFE">
      <w:pPr>
        <w:suppressAutoHyphens/>
        <w:rPr>
          <w:sz w:val="28"/>
          <w:szCs w:val="28"/>
        </w:rPr>
      </w:pPr>
    </w:p>
    <w:p w:rsidR="00BF1FFE" w:rsidRPr="00E631C9" w:rsidRDefault="00BF1FFE" w:rsidP="00BF1FFE">
      <w:pPr>
        <w:suppressAutoHyphens/>
        <w:rPr>
          <w:sz w:val="28"/>
          <w:szCs w:val="28"/>
        </w:rPr>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530328" w:rsidRPr="00E631C9" w:rsidRDefault="00530328" w:rsidP="00701EC6">
      <w:pPr>
        <w:pStyle w:val="a4"/>
        <w:suppressAutoHyphens/>
        <w:ind w:left="5812" w:right="306" w:firstLine="0"/>
        <w:jc w:val="left"/>
      </w:pPr>
    </w:p>
    <w:p w:rsidR="008636E6" w:rsidRPr="00E631C9" w:rsidRDefault="008636E6" w:rsidP="00701EC6">
      <w:pPr>
        <w:pStyle w:val="a4"/>
        <w:suppressAutoHyphens/>
        <w:ind w:left="5812" w:right="306" w:firstLine="0"/>
        <w:jc w:val="left"/>
        <w:sectPr w:rsidR="008636E6" w:rsidRPr="00E631C9" w:rsidSect="005366F5">
          <w:pgSz w:w="16838" w:h="11906" w:orient="landscape" w:code="9"/>
          <w:pgMar w:top="992" w:right="1134" w:bottom="289" w:left="992" w:header="794" w:footer="794" w:gutter="0"/>
          <w:cols w:space="708"/>
          <w:titlePg/>
          <w:docGrid w:linePitch="360"/>
        </w:sectPr>
      </w:pPr>
    </w:p>
    <w:p w:rsidR="00701EC6" w:rsidRPr="00E631C9" w:rsidRDefault="00513946" w:rsidP="00B635AB">
      <w:pPr>
        <w:pStyle w:val="a4"/>
        <w:suppressAutoHyphens/>
        <w:ind w:right="306" w:firstLine="1134"/>
        <w:jc w:val="center"/>
      </w:pPr>
      <w:r>
        <w:t xml:space="preserve">                                                         </w:t>
      </w:r>
      <w:r w:rsidR="00701EC6" w:rsidRPr="00E631C9">
        <w:t xml:space="preserve">Приложение № </w:t>
      </w:r>
      <w:r w:rsidR="00480E70" w:rsidRPr="00E631C9">
        <w:t>7</w:t>
      </w:r>
    </w:p>
    <w:p w:rsidR="00701EC6" w:rsidRPr="00EE7BE1" w:rsidRDefault="00701EC6" w:rsidP="00D27FB7">
      <w:pPr>
        <w:pStyle w:val="a4"/>
        <w:suppressAutoHyphens/>
        <w:ind w:left="6379" w:right="306" w:firstLine="0"/>
        <w:jc w:val="left"/>
      </w:pPr>
      <w:r w:rsidRPr="00EE7BE1">
        <w:t>к конкурсной документации</w:t>
      </w:r>
    </w:p>
    <w:p w:rsidR="00F43A0F" w:rsidRPr="00E631C9" w:rsidRDefault="00513946" w:rsidP="00F43A0F">
      <w:pPr>
        <w:pStyle w:val="a4"/>
        <w:suppressAutoHyphens/>
        <w:ind w:right="306"/>
        <w:jc w:val="left"/>
      </w:pPr>
      <w:r>
        <w:t xml:space="preserve">                                                                                               </w:t>
      </w:r>
      <w:r w:rsidR="00F43A0F" w:rsidRPr="00EE7BE1">
        <w:t>(</w:t>
      </w:r>
      <w:r w:rsidR="00F43A0F" w:rsidRPr="0019377F">
        <w:t xml:space="preserve">конкурс № </w:t>
      </w:r>
      <w:r w:rsidR="00F43A0F" w:rsidRPr="0019377F">
        <w:rPr>
          <w:szCs w:val="24"/>
        </w:rPr>
        <w:t>ОК/</w:t>
      </w:r>
      <w:r w:rsidR="0019377F" w:rsidRPr="0019377F">
        <w:rPr>
          <w:szCs w:val="24"/>
        </w:rPr>
        <w:t>9</w:t>
      </w:r>
      <w:r w:rsidR="00F43A0F" w:rsidRPr="0019377F">
        <w:rPr>
          <w:szCs w:val="24"/>
        </w:rPr>
        <w:t>-</w:t>
      </w:r>
      <w:r w:rsidR="00F43A0F" w:rsidRPr="00EE7BE1">
        <w:rPr>
          <w:szCs w:val="24"/>
        </w:rPr>
        <w:t>ВВРЗ/20</w:t>
      </w:r>
      <w:r w:rsidR="00B62901" w:rsidRPr="00EE7BE1">
        <w:rPr>
          <w:szCs w:val="24"/>
        </w:rPr>
        <w:t>2</w:t>
      </w:r>
      <w:r w:rsidR="009523FB">
        <w:rPr>
          <w:szCs w:val="24"/>
        </w:rPr>
        <w:t>1</w:t>
      </w:r>
      <w:r w:rsidR="00F43A0F" w:rsidRPr="00EE7BE1">
        <w:t>)</w:t>
      </w:r>
    </w:p>
    <w:p w:rsidR="00F43A0F" w:rsidRPr="00E631C9" w:rsidRDefault="00F43A0F" w:rsidP="00D27FB7">
      <w:pPr>
        <w:pStyle w:val="a4"/>
        <w:suppressAutoHyphens/>
        <w:ind w:left="6379" w:right="306" w:firstLine="0"/>
        <w:jc w:val="left"/>
      </w:pPr>
    </w:p>
    <w:p w:rsidR="00B635AB" w:rsidRPr="00E631C9" w:rsidRDefault="00B635AB" w:rsidP="000B7913">
      <w:pPr>
        <w:spacing w:line="360" w:lineRule="auto"/>
        <w:jc w:val="right"/>
        <w:rPr>
          <w:b/>
        </w:rPr>
      </w:pPr>
      <w:r w:rsidRPr="00E631C9">
        <w:rPr>
          <w:b/>
        </w:rPr>
        <w:t>ПРОЕКТ</w:t>
      </w:r>
    </w:p>
    <w:p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xml:space="preserve">ДОГОВОР </w:t>
      </w:r>
    </w:p>
    <w:p w:rsidR="00542296" w:rsidRDefault="00630E68" w:rsidP="00542296">
      <w:pPr>
        <w:shd w:val="clear" w:color="auto" w:fill="FFFFFF"/>
        <w:ind w:firstLine="567"/>
        <w:jc w:val="center"/>
        <w:rPr>
          <w:b/>
          <w:bCs/>
          <w:sz w:val="26"/>
          <w:szCs w:val="26"/>
        </w:rPr>
      </w:pPr>
      <w:r>
        <w:rPr>
          <w:b/>
          <w:bCs/>
          <w:sz w:val="26"/>
          <w:szCs w:val="26"/>
        </w:rPr>
        <w:t>ПОСТАВКИ</w:t>
      </w:r>
      <w:r w:rsidR="00FE7DDF">
        <w:rPr>
          <w:b/>
          <w:bCs/>
          <w:sz w:val="26"/>
          <w:szCs w:val="26"/>
        </w:rPr>
        <w:t>, МОНТАЖА</w:t>
      </w:r>
      <w:r w:rsidR="00542296">
        <w:rPr>
          <w:b/>
          <w:bCs/>
          <w:sz w:val="26"/>
          <w:szCs w:val="26"/>
        </w:rPr>
        <w:t xml:space="preserve"> И ПУСКО-НАЛАДКИ ОБОРУДОВАНИЯ</w:t>
      </w:r>
    </w:p>
    <w:p w:rsidR="00542296" w:rsidRPr="003E2636" w:rsidRDefault="00542296" w:rsidP="00542296">
      <w:pPr>
        <w:shd w:val="clear" w:color="auto" w:fill="FFFFFF"/>
        <w:ind w:firstLine="567"/>
        <w:jc w:val="center"/>
        <w:outlineLvl w:val="2"/>
        <w:rPr>
          <w:b/>
          <w:caps/>
          <w:spacing w:val="-15"/>
          <w:sz w:val="26"/>
          <w:szCs w:val="26"/>
        </w:rPr>
      </w:pPr>
      <w:r w:rsidRPr="003E2636">
        <w:rPr>
          <w:b/>
          <w:caps/>
          <w:spacing w:val="-15"/>
          <w:sz w:val="26"/>
          <w:szCs w:val="26"/>
        </w:rPr>
        <w:t>№ ______</w:t>
      </w:r>
      <w:r>
        <w:rPr>
          <w:b/>
          <w:caps/>
          <w:spacing w:val="-15"/>
          <w:sz w:val="26"/>
          <w:szCs w:val="26"/>
        </w:rPr>
        <w:t>________</w:t>
      </w:r>
      <w:r w:rsidRPr="003E2636">
        <w:rPr>
          <w:b/>
          <w:caps/>
          <w:spacing w:val="-15"/>
          <w:sz w:val="26"/>
          <w:szCs w:val="26"/>
        </w:rPr>
        <w:t>____</w:t>
      </w:r>
    </w:p>
    <w:p w:rsidR="00542296" w:rsidRPr="003E2636" w:rsidRDefault="00542296" w:rsidP="00542296">
      <w:pPr>
        <w:shd w:val="clear" w:color="auto" w:fill="FFFFFF"/>
        <w:jc w:val="both"/>
        <w:rPr>
          <w:iCs/>
          <w:sz w:val="26"/>
          <w:szCs w:val="26"/>
        </w:rPr>
      </w:pPr>
      <w:r w:rsidRPr="003E2636">
        <w:rPr>
          <w:iCs/>
          <w:sz w:val="26"/>
          <w:szCs w:val="26"/>
        </w:rPr>
        <w:t xml:space="preserve">г. </w:t>
      </w:r>
      <w:r>
        <w:rPr>
          <w:sz w:val="26"/>
          <w:szCs w:val="26"/>
        </w:rPr>
        <w:t>Воронеж</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w:t>
      </w:r>
      <w:r w:rsidR="00C40577">
        <w:rPr>
          <w:iCs/>
          <w:sz w:val="26"/>
          <w:szCs w:val="26"/>
        </w:rPr>
        <w:t>2</w:t>
      </w:r>
      <w:r w:rsidR="008770A4">
        <w:rPr>
          <w:iCs/>
          <w:sz w:val="26"/>
          <w:szCs w:val="26"/>
        </w:rPr>
        <w:t>__</w:t>
      </w:r>
      <w:r w:rsidRPr="003E2636">
        <w:rPr>
          <w:iCs/>
          <w:sz w:val="26"/>
          <w:szCs w:val="26"/>
        </w:rPr>
        <w:t xml:space="preserve"> г.</w:t>
      </w:r>
    </w:p>
    <w:p w:rsidR="00542296" w:rsidRPr="003E2636" w:rsidRDefault="00542296" w:rsidP="00542296">
      <w:pPr>
        <w:shd w:val="clear" w:color="auto" w:fill="FFFFFF"/>
        <w:ind w:firstLine="567"/>
        <w:jc w:val="both"/>
        <w:rPr>
          <w:iCs/>
          <w:sz w:val="26"/>
          <w:szCs w:val="26"/>
        </w:rPr>
      </w:pPr>
    </w:p>
    <w:p w:rsidR="00542296" w:rsidRPr="00A51995" w:rsidRDefault="006D19BC" w:rsidP="0058380C">
      <w:pPr>
        <w:widowControl w:val="0"/>
        <w:shd w:val="clear" w:color="auto" w:fill="FFFFFF"/>
        <w:autoSpaceDE w:val="0"/>
        <w:autoSpaceDN w:val="0"/>
        <w:adjustRightInd w:val="0"/>
        <w:ind w:firstLine="851"/>
        <w:jc w:val="both"/>
        <w:rPr>
          <w:bCs/>
          <w:sz w:val="26"/>
          <w:szCs w:val="26"/>
        </w:rPr>
      </w:pPr>
      <w:r w:rsidRPr="00F64C34">
        <w:rPr>
          <w:bCs/>
          <w:sz w:val="26"/>
          <w:szCs w:val="26"/>
        </w:rPr>
        <w:t>Акционерное Общество «Вагонреммаш» (АО «ВРМ»), именуемое в дальнейшем «</w:t>
      </w:r>
      <w:r w:rsidRPr="00F64C34">
        <w:rPr>
          <w:color w:val="000000"/>
          <w:spacing w:val="2"/>
          <w:sz w:val="26"/>
          <w:szCs w:val="26"/>
        </w:rPr>
        <w:t>Покупатель</w:t>
      </w:r>
      <w:r w:rsidRPr="00F64C34">
        <w:rPr>
          <w:bCs/>
          <w:sz w:val="26"/>
          <w:szCs w:val="26"/>
        </w:rPr>
        <w:t xml:space="preserve">», в лице директора Воронежского ВРЗ АО «ВРМ» </w:t>
      </w:r>
      <w:proofErr w:type="spellStart"/>
      <w:r w:rsidRPr="00F64C34">
        <w:rPr>
          <w:bCs/>
          <w:sz w:val="26"/>
          <w:szCs w:val="26"/>
        </w:rPr>
        <w:t>Ижокина</w:t>
      </w:r>
      <w:proofErr w:type="spellEnd"/>
      <w:r w:rsidRPr="00F64C34">
        <w:rPr>
          <w:bCs/>
          <w:sz w:val="26"/>
          <w:szCs w:val="26"/>
        </w:rPr>
        <w:t xml:space="preserve"> Геннадия Васильевича, действующего на основании Доверенности </w:t>
      </w:r>
      <w:r w:rsidRPr="009523FB">
        <w:rPr>
          <w:bCs/>
          <w:sz w:val="26"/>
          <w:szCs w:val="26"/>
        </w:rPr>
        <w:t xml:space="preserve">№ </w:t>
      </w:r>
      <w:r w:rsidR="008770A4">
        <w:rPr>
          <w:bCs/>
          <w:sz w:val="26"/>
          <w:szCs w:val="26"/>
        </w:rPr>
        <w:t>_____</w:t>
      </w:r>
      <w:r w:rsidRPr="009523FB">
        <w:rPr>
          <w:bCs/>
          <w:sz w:val="26"/>
          <w:szCs w:val="26"/>
        </w:rPr>
        <w:t xml:space="preserve"> от </w:t>
      </w:r>
      <w:r w:rsidR="008770A4">
        <w:rPr>
          <w:bCs/>
          <w:sz w:val="26"/>
          <w:szCs w:val="26"/>
        </w:rPr>
        <w:t>_____</w:t>
      </w:r>
      <w:r w:rsidR="00EE7BE1">
        <w:rPr>
          <w:bCs/>
          <w:sz w:val="26"/>
          <w:szCs w:val="26"/>
        </w:rPr>
        <w:t xml:space="preserve"> г.</w:t>
      </w:r>
      <w:r w:rsidR="00542296" w:rsidRPr="00A51995">
        <w:rPr>
          <w:bCs/>
          <w:sz w:val="26"/>
          <w:szCs w:val="26"/>
        </w:rPr>
        <w:t xml:space="preserve">, с </w:t>
      </w:r>
      <w:r w:rsidR="00542296">
        <w:rPr>
          <w:bCs/>
          <w:sz w:val="26"/>
          <w:szCs w:val="26"/>
        </w:rPr>
        <w:t>одной</w:t>
      </w:r>
      <w:r w:rsidR="00542296" w:rsidRPr="00A51995">
        <w:rPr>
          <w:bCs/>
          <w:sz w:val="26"/>
          <w:szCs w:val="26"/>
        </w:rPr>
        <w:t xml:space="preserve"> стороны </w:t>
      </w:r>
      <w:r w:rsidR="00542296">
        <w:rPr>
          <w:bCs/>
          <w:sz w:val="26"/>
          <w:szCs w:val="26"/>
        </w:rPr>
        <w:t xml:space="preserve">и </w:t>
      </w:r>
      <w:r w:rsidR="00542296" w:rsidRPr="00A51995">
        <w:rPr>
          <w:bCs/>
          <w:sz w:val="26"/>
          <w:szCs w:val="26"/>
        </w:rPr>
        <w:t>__________________________ именуемое в дальнейшем «</w:t>
      </w:r>
      <w:r w:rsidR="00542296" w:rsidRPr="00A51995">
        <w:rPr>
          <w:color w:val="000000"/>
          <w:spacing w:val="2"/>
          <w:sz w:val="26"/>
          <w:szCs w:val="26"/>
        </w:rPr>
        <w:t>По</w:t>
      </w:r>
      <w:r w:rsidR="00542296">
        <w:rPr>
          <w:color w:val="000000"/>
          <w:spacing w:val="2"/>
          <w:sz w:val="26"/>
          <w:szCs w:val="26"/>
        </w:rPr>
        <w:t>ставщик</w:t>
      </w:r>
      <w:r w:rsidR="00542296" w:rsidRPr="00A51995">
        <w:rPr>
          <w:bCs/>
          <w:sz w:val="26"/>
          <w:szCs w:val="26"/>
        </w:rPr>
        <w:t xml:space="preserve">», в лице </w:t>
      </w:r>
      <w:r w:rsidR="00542296">
        <w:rPr>
          <w:bCs/>
          <w:sz w:val="26"/>
          <w:szCs w:val="26"/>
        </w:rPr>
        <w:t>_</w:t>
      </w:r>
      <w:r w:rsidR="00542296" w:rsidRPr="00A51995">
        <w:rPr>
          <w:bCs/>
          <w:sz w:val="26"/>
          <w:szCs w:val="26"/>
        </w:rPr>
        <w:t xml:space="preserve">___________________, действующего на основании __________, с </w:t>
      </w:r>
      <w:r w:rsidR="00542296">
        <w:rPr>
          <w:bCs/>
          <w:sz w:val="26"/>
          <w:szCs w:val="26"/>
        </w:rPr>
        <w:t>другой</w:t>
      </w:r>
      <w:r w:rsidR="00542296" w:rsidRPr="00A51995">
        <w:rPr>
          <w:bCs/>
          <w:sz w:val="26"/>
          <w:szCs w:val="26"/>
        </w:rPr>
        <w:t xml:space="preserve"> стороны, совместно именуемые в дальнейшем «Стороны», заключили настоящий Договор о нижеследующем:</w:t>
      </w:r>
    </w:p>
    <w:p w:rsidR="00542296" w:rsidRPr="0041674B" w:rsidRDefault="00542296" w:rsidP="00542296">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542296" w:rsidRPr="00441E79" w:rsidRDefault="00542296" w:rsidP="0094273A">
      <w:pPr>
        <w:numPr>
          <w:ilvl w:val="1"/>
          <w:numId w:val="19"/>
        </w:numPr>
        <w:shd w:val="clear" w:color="auto" w:fill="FFFFFF"/>
        <w:ind w:left="0" w:firstLine="709"/>
        <w:jc w:val="both"/>
        <w:rPr>
          <w:rFonts w:eastAsia="Calibri"/>
          <w:sz w:val="26"/>
          <w:szCs w:val="26"/>
          <w:lang w:eastAsia="en-US"/>
        </w:rPr>
      </w:pPr>
      <w:r w:rsidRPr="00441E79">
        <w:rPr>
          <w:sz w:val="26"/>
          <w:szCs w:val="26"/>
        </w:rPr>
        <w:t xml:space="preserve">Предметом Договора является поставка </w:t>
      </w:r>
      <w:r w:rsidR="00C40577" w:rsidRPr="00441E79">
        <w:rPr>
          <w:sz w:val="26"/>
          <w:szCs w:val="26"/>
        </w:rPr>
        <w:t xml:space="preserve">станка </w:t>
      </w:r>
      <w:r w:rsidR="009523FB" w:rsidRPr="00441E79">
        <w:rPr>
          <w:sz w:val="26"/>
          <w:szCs w:val="26"/>
        </w:rPr>
        <w:t>вертикально-фрезерного</w:t>
      </w:r>
      <w:r w:rsidR="00AF1DCE" w:rsidRPr="00441E79">
        <w:rPr>
          <w:sz w:val="26"/>
          <w:szCs w:val="26"/>
        </w:rPr>
        <w:t xml:space="preserve"> </w:t>
      </w:r>
      <w:r w:rsidRPr="00441E79">
        <w:rPr>
          <w:sz w:val="26"/>
          <w:szCs w:val="26"/>
        </w:rPr>
        <w:t>и выполнение комплекса работ, необходимого для ввода оборудования в эксплуатацию</w:t>
      </w:r>
      <w:r w:rsidR="00AF1DCE" w:rsidRPr="00441E79">
        <w:rPr>
          <w:sz w:val="26"/>
          <w:szCs w:val="26"/>
        </w:rPr>
        <w:t xml:space="preserve"> </w:t>
      </w:r>
      <w:r w:rsidRPr="00441E79">
        <w:rPr>
          <w:sz w:val="26"/>
          <w:szCs w:val="26"/>
        </w:rPr>
        <w:t xml:space="preserve">(далее - Оборудование), согласно Спецификации (Приложение № 2 к настоящему Договору), являющейся неотъемлемой частью </w:t>
      </w:r>
      <w:proofErr w:type="gramStart"/>
      <w:r w:rsidRPr="00441E79">
        <w:rPr>
          <w:sz w:val="26"/>
          <w:szCs w:val="26"/>
        </w:rPr>
        <w:t>Договора,  для</w:t>
      </w:r>
      <w:proofErr w:type="gramEnd"/>
      <w:r w:rsidRPr="00441E79">
        <w:rPr>
          <w:sz w:val="26"/>
          <w:szCs w:val="26"/>
        </w:rPr>
        <w:t xml:space="preserve"> нужд </w:t>
      </w:r>
      <w:r w:rsidRPr="00441E79">
        <w:rPr>
          <w:color w:val="000000"/>
          <w:sz w:val="26"/>
          <w:szCs w:val="26"/>
        </w:rPr>
        <w:t>Воронежского ВРЗ АО</w:t>
      </w:r>
      <w:r w:rsidR="00441E79" w:rsidRPr="00441E79">
        <w:rPr>
          <w:color w:val="000000"/>
          <w:sz w:val="26"/>
          <w:szCs w:val="26"/>
        </w:rPr>
        <w:t> </w:t>
      </w:r>
      <w:r w:rsidRPr="00441E79">
        <w:rPr>
          <w:color w:val="000000"/>
          <w:sz w:val="26"/>
          <w:szCs w:val="26"/>
        </w:rPr>
        <w:t xml:space="preserve">«ВРМ»  </w:t>
      </w:r>
      <w:r w:rsidR="00BD34B3" w:rsidRPr="00441E79">
        <w:rPr>
          <w:color w:val="000000"/>
          <w:sz w:val="26"/>
          <w:szCs w:val="26"/>
        </w:rPr>
        <w:t>в</w:t>
      </w:r>
      <w:r w:rsidR="00D725F7">
        <w:rPr>
          <w:color w:val="000000"/>
          <w:sz w:val="26"/>
          <w:szCs w:val="26"/>
        </w:rPr>
        <w:t>о</w:t>
      </w:r>
      <w:r w:rsidR="00D725F7" w:rsidRPr="00D725F7">
        <w:rPr>
          <w:color w:val="000000"/>
          <w:sz w:val="26"/>
          <w:szCs w:val="26"/>
        </w:rPr>
        <w:t xml:space="preserve"> </w:t>
      </w:r>
      <w:r w:rsidR="00D725F7">
        <w:rPr>
          <w:color w:val="000000"/>
          <w:sz w:val="26"/>
          <w:szCs w:val="26"/>
          <w:lang w:val="en-US"/>
        </w:rPr>
        <w:t>II</w:t>
      </w:r>
      <w:r w:rsidR="00D725F7">
        <w:rPr>
          <w:color w:val="000000"/>
          <w:sz w:val="26"/>
          <w:szCs w:val="26"/>
        </w:rPr>
        <w:t xml:space="preserve"> квартале</w:t>
      </w:r>
      <w:r w:rsidR="00BD34B3" w:rsidRPr="00441E79">
        <w:rPr>
          <w:color w:val="000000"/>
          <w:sz w:val="26"/>
          <w:szCs w:val="26"/>
        </w:rPr>
        <w:t xml:space="preserve"> 2022 г.</w:t>
      </w:r>
    </w:p>
    <w:p w:rsidR="00EE2A10" w:rsidRPr="00441E79" w:rsidRDefault="00EE2A10" w:rsidP="00EE2A10">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441E79">
        <w:rPr>
          <w:sz w:val="26"/>
          <w:szCs w:val="26"/>
        </w:rPr>
        <w:t>П</w:t>
      </w:r>
      <w:r w:rsidRPr="00441E79">
        <w:rPr>
          <w:rFonts w:eastAsia="Calibri"/>
          <w:sz w:val="26"/>
          <w:szCs w:val="26"/>
          <w:lang w:eastAsia="en-US"/>
        </w:rPr>
        <w:t>од монтажом понимается Комплекс работ, обеспечивающих сборку, установку элементов конструкций и их крепление, в соответствии с рабочей документацией.</w:t>
      </w:r>
    </w:p>
    <w:p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441E79">
        <w:rPr>
          <w:rFonts w:eastAsia="Calibri"/>
          <w:sz w:val="26"/>
          <w:szCs w:val="26"/>
          <w:lang w:eastAsia="en-US"/>
        </w:rPr>
        <w:t>Под пуско-наладкой понимается выполнение работ по регулировке,</w:t>
      </w:r>
      <w:r w:rsidRPr="003E2636">
        <w:rPr>
          <w:rFonts w:eastAsia="Calibri"/>
          <w:sz w:val="26"/>
          <w:szCs w:val="26"/>
          <w:lang w:eastAsia="en-US"/>
        </w:rPr>
        <w:t xml:space="preserve"> тестированию и настройке Оборудования, в соответствии с требованиями производителя, технической документации и Покупателя.</w:t>
      </w:r>
    </w:p>
    <w:p w:rsidR="00542296" w:rsidRPr="003E2636" w:rsidRDefault="00542296" w:rsidP="0094273A">
      <w:pPr>
        <w:numPr>
          <w:ilvl w:val="1"/>
          <w:numId w:val="19"/>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w:t>
      </w:r>
      <w:r w:rsidR="00C40577">
        <w:rPr>
          <w:rFonts w:eastAsia="Calibri"/>
          <w:sz w:val="26"/>
          <w:szCs w:val="26"/>
          <w:lang w:eastAsia="en-US"/>
        </w:rPr>
        <w:t>2</w:t>
      </w:r>
      <w:r w:rsidR="009523FB">
        <w:rPr>
          <w:rFonts w:eastAsia="Calibri"/>
          <w:sz w:val="26"/>
          <w:szCs w:val="26"/>
          <w:lang w:eastAsia="en-US"/>
        </w:rPr>
        <w:t>1</w:t>
      </w:r>
      <w:r w:rsidRPr="003E2636">
        <w:rPr>
          <w:rFonts w:eastAsia="Calibri"/>
          <w:sz w:val="26"/>
          <w:szCs w:val="26"/>
          <w:lang w:eastAsia="en-US"/>
        </w:rPr>
        <w:t xml:space="preserve"> г.</w:t>
      </w:r>
    </w:p>
    <w:p w:rsidR="00350CB9" w:rsidRDefault="00542296" w:rsidP="00350CB9">
      <w:pPr>
        <w:numPr>
          <w:ilvl w:val="1"/>
          <w:numId w:val="19"/>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Оборудование поставляется в строгом соответствии с Техническим заданием (Приложение №1), являющимся </w:t>
      </w:r>
      <w:r w:rsidRPr="00630E68">
        <w:rPr>
          <w:rFonts w:eastAsia="Calibri"/>
          <w:sz w:val="26"/>
          <w:szCs w:val="26"/>
          <w:lang w:eastAsia="en-US"/>
        </w:rPr>
        <w:t>неотъемлемой частью настоящего Договора.</w:t>
      </w:r>
    </w:p>
    <w:p w:rsidR="00350CB9" w:rsidRPr="00630E68" w:rsidRDefault="00350CB9" w:rsidP="00350CB9">
      <w:pPr>
        <w:shd w:val="clear" w:color="auto" w:fill="FFFFFF"/>
        <w:spacing w:line="259" w:lineRule="auto"/>
        <w:contextualSpacing/>
        <w:jc w:val="both"/>
        <w:rPr>
          <w:rFonts w:eastAsia="Calibri"/>
          <w:sz w:val="26"/>
          <w:szCs w:val="26"/>
          <w:lang w:eastAsia="en-US"/>
        </w:rPr>
      </w:pPr>
    </w:p>
    <w:p w:rsidR="00542296" w:rsidRPr="00630E68" w:rsidRDefault="00542296" w:rsidP="00542296">
      <w:pPr>
        <w:shd w:val="clear" w:color="auto" w:fill="FFFFFF"/>
        <w:spacing w:before="120" w:after="120"/>
        <w:jc w:val="center"/>
        <w:outlineLvl w:val="3"/>
        <w:rPr>
          <w:b/>
          <w:caps/>
          <w:sz w:val="26"/>
          <w:szCs w:val="26"/>
        </w:rPr>
      </w:pPr>
      <w:r w:rsidRPr="00630E68">
        <w:rPr>
          <w:b/>
          <w:caps/>
          <w:sz w:val="26"/>
          <w:szCs w:val="26"/>
        </w:rPr>
        <w:t>2. УСЛОВИЯ ПОСТАВКИ Оборудования</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2.1. Поставщик обязуется поставить Оборудование и выполнить работы, предусмотренные п. 1.1, 1.2</w:t>
      </w:r>
      <w:r w:rsidR="00EE2A10">
        <w:rPr>
          <w:sz w:val="26"/>
          <w:szCs w:val="26"/>
        </w:rPr>
        <w:t xml:space="preserve">, 1.3 </w:t>
      </w:r>
      <w:r w:rsidRPr="00630E68">
        <w:rPr>
          <w:sz w:val="26"/>
          <w:szCs w:val="26"/>
        </w:rPr>
        <w:t>настоящего Договора в следующие сроки:</w:t>
      </w:r>
    </w:p>
    <w:p w:rsidR="00BD2753" w:rsidRPr="00B02D0D" w:rsidRDefault="00542296" w:rsidP="00BD2753">
      <w:pPr>
        <w:shd w:val="clear" w:color="auto" w:fill="FFFFFF"/>
        <w:ind w:firstLine="709"/>
        <w:jc w:val="both"/>
        <w:rPr>
          <w:color w:val="000000" w:themeColor="text1"/>
          <w:sz w:val="26"/>
          <w:szCs w:val="26"/>
        </w:rPr>
      </w:pPr>
      <w:r w:rsidRPr="00B02D0D">
        <w:rPr>
          <w:color w:val="000000" w:themeColor="text1"/>
          <w:sz w:val="26"/>
          <w:szCs w:val="26"/>
        </w:rPr>
        <w:t>- срок поставки оборудования (п. 1.1 Договора)</w:t>
      </w:r>
      <w:r w:rsidR="00441E79">
        <w:rPr>
          <w:color w:val="000000" w:themeColor="text1"/>
          <w:sz w:val="26"/>
          <w:szCs w:val="26"/>
        </w:rPr>
        <w:t xml:space="preserve"> </w:t>
      </w:r>
      <w:r w:rsidR="00BD2753" w:rsidRPr="00B02D0D">
        <w:rPr>
          <w:color w:val="000000" w:themeColor="text1"/>
          <w:sz w:val="26"/>
          <w:szCs w:val="26"/>
        </w:rPr>
        <w:t>-</w:t>
      </w:r>
      <w:r w:rsidR="00596C92">
        <w:rPr>
          <w:color w:val="000000" w:themeColor="text1"/>
          <w:sz w:val="26"/>
          <w:szCs w:val="26"/>
        </w:rPr>
        <w:t xml:space="preserve"> </w:t>
      </w:r>
      <w:r w:rsidR="00BD2753" w:rsidRPr="00B02D0D">
        <w:rPr>
          <w:color w:val="000000" w:themeColor="text1"/>
          <w:sz w:val="26"/>
          <w:szCs w:val="26"/>
        </w:rPr>
        <w:t>в течени</w:t>
      </w:r>
      <w:r w:rsidR="00441E79">
        <w:rPr>
          <w:color w:val="000000" w:themeColor="text1"/>
          <w:sz w:val="26"/>
          <w:szCs w:val="26"/>
        </w:rPr>
        <w:t>е</w:t>
      </w:r>
      <w:r w:rsidR="00BD2753" w:rsidRPr="00B02D0D">
        <w:rPr>
          <w:color w:val="000000" w:themeColor="text1"/>
          <w:sz w:val="26"/>
          <w:szCs w:val="26"/>
        </w:rPr>
        <w:t xml:space="preserve"> </w:t>
      </w:r>
      <w:r w:rsidR="00B549C0" w:rsidRPr="00B02D0D">
        <w:rPr>
          <w:color w:val="000000" w:themeColor="text1"/>
          <w:sz w:val="26"/>
          <w:szCs w:val="26"/>
        </w:rPr>
        <w:t>2</w:t>
      </w:r>
      <w:r w:rsidR="00596C92">
        <w:rPr>
          <w:color w:val="000000" w:themeColor="text1"/>
          <w:sz w:val="26"/>
          <w:szCs w:val="26"/>
        </w:rPr>
        <w:t xml:space="preserve">2 </w:t>
      </w:r>
      <w:r w:rsidR="00B549C0" w:rsidRPr="00B02D0D">
        <w:rPr>
          <w:color w:val="000000" w:themeColor="text1"/>
          <w:sz w:val="26"/>
          <w:szCs w:val="26"/>
        </w:rPr>
        <w:t>недель</w:t>
      </w:r>
      <w:r w:rsidR="00BD2753" w:rsidRPr="00B02D0D">
        <w:rPr>
          <w:color w:val="000000" w:themeColor="text1"/>
          <w:sz w:val="26"/>
          <w:szCs w:val="26"/>
        </w:rPr>
        <w:t xml:space="preserve"> после перечисления авансового платежа на расчетный счет поставщика с правом досрочной поставки.</w:t>
      </w:r>
    </w:p>
    <w:p w:rsidR="00BD2753" w:rsidRPr="00B02D0D" w:rsidRDefault="00542296" w:rsidP="00BD2753">
      <w:pPr>
        <w:shd w:val="clear" w:color="auto" w:fill="FFFFFF"/>
        <w:ind w:firstLine="709"/>
        <w:jc w:val="both"/>
        <w:rPr>
          <w:color w:val="000000" w:themeColor="text1"/>
          <w:sz w:val="26"/>
          <w:szCs w:val="26"/>
        </w:rPr>
      </w:pPr>
      <w:r w:rsidRPr="00B02D0D">
        <w:rPr>
          <w:color w:val="000000" w:themeColor="text1"/>
          <w:sz w:val="26"/>
          <w:szCs w:val="26"/>
        </w:rPr>
        <w:t xml:space="preserve">- срок </w:t>
      </w:r>
      <w:r w:rsidR="00EE2A10">
        <w:rPr>
          <w:color w:val="000000" w:themeColor="text1"/>
          <w:sz w:val="26"/>
          <w:szCs w:val="26"/>
        </w:rPr>
        <w:t xml:space="preserve">монтажных и </w:t>
      </w:r>
      <w:r w:rsidRPr="00B02D0D">
        <w:rPr>
          <w:color w:val="000000" w:themeColor="text1"/>
          <w:sz w:val="26"/>
          <w:szCs w:val="26"/>
        </w:rPr>
        <w:t>пуско-наладочных работ (п. 1.2</w:t>
      </w:r>
      <w:r w:rsidR="00EE2A10">
        <w:rPr>
          <w:color w:val="000000" w:themeColor="text1"/>
          <w:sz w:val="26"/>
          <w:szCs w:val="26"/>
        </w:rPr>
        <w:t xml:space="preserve">, 1.3 </w:t>
      </w:r>
      <w:r w:rsidRPr="00B02D0D">
        <w:rPr>
          <w:color w:val="000000" w:themeColor="text1"/>
          <w:sz w:val="26"/>
          <w:szCs w:val="26"/>
        </w:rPr>
        <w:t xml:space="preserve">Договора) </w:t>
      </w:r>
      <w:r w:rsidR="00BD2753" w:rsidRPr="00B02D0D">
        <w:rPr>
          <w:color w:val="000000" w:themeColor="text1"/>
          <w:sz w:val="26"/>
          <w:szCs w:val="26"/>
        </w:rPr>
        <w:t>в течени</w:t>
      </w:r>
      <w:r w:rsidR="00441E79">
        <w:rPr>
          <w:color w:val="000000" w:themeColor="text1"/>
          <w:sz w:val="26"/>
          <w:szCs w:val="26"/>
        </w:rPr>
        <w:t>е</w:t>
      </w:r>
      <w:r w:rsidR="00BD2753" w:rsidRPr="00B02D0D">
        <w:rPr>
          <w:color w:val="000000" w:themeColor="text1"/>
          <w:sz w:val="26"/>
          <w:szCs w:val="26"/>
        </w:rPr>
        <w:t xml:space="preserve"> 15 календарных дней с момента поставки оборудования.</w:t>
      </w:r>
    </w:p>
    <w:p w:rsidR="00146DD1" w:rsidRPr="00630E68" w:rsidRDefault="00146DD1" w:rsidP="00BD2753">
      <w:pPr>
        <w:shd w:val="clear" w:color="auto" w:fill="FFFFFF"/>
        <w:ind w:firstLine="709"/>
        <w:jc w:val="both"/>
        <w:rPr>
          <w:sz w:val="26"/>
          <w:szCs w:val="26"/>
        </w:rPr>
      </w:pPr>
      <w:r w:rsidRPr="00B02D0D">
        <w:rPr>
          <w:color w:val="000000" w:themeColor="text1"/>
          <w:sz w:val="26"/>
          <w:szCs w:val="26"/>
        </w:rPr>
        <w:t>При этом Покупатель настоящим дает</w:t>
      </w:r>
      <w:r w:rsidRPr="00630E68">
        <w:rPr>
          <w:sz w:val="26"/>
          <w:szCs w:val="26"/>
        </w:rPr>
        <w:t xml:space="preserve"> согласие на досрочную поставку (отгрузку) </w:t>
      </w:r>
      <w:r w:rsidR="001B2262">
        <w:rPr>
          <w:sz w:val="26"/>
          <w:szCs w:val="26"/>
        </w:rPr>
        <w:t>Оборудования</w:t>
      </w:r>
      <w:r w:rsidRPr="00630E68">
        <w:rPr>
          <w:sz w:val="26"/>
          <w:szCs w:val="26"/>
        </w:rPr>
        <w:t>. При этом Поставщик обязан не позднее</w:t>
      </w:r>
      <w:r w:rsidR="00B45472">
        <w:rPr>
          <w:sz w:val="26"/>
          <w:szCs w:val="26"/>
        </w:rPr>
        <w:t>,</w:t>
      </w:r>
      <w:r w:rsidRPr="00630E68">
        <w:rPr>
          <w:sz w:val="26"/>
          <w:szCs w:val="26"/>
        </w:rPr>
        <w:t xml:space="preserve"> чем за 5 (пять) рабочих дней до даты предполагаемой поставки (отгрузки) </w:t>
      </w:r>
      <w:r w:rsidR="001B2262">
        <w:rPr>
          <w:sz w:val="26"/>
          <w:szCs w:val="26"/>
        </w:rPr>
        <w:t>Оборудования</w:t>
      </w:r>
      <w:r w:rsidRPr="00630E68">
        <w:rPr>
          <w:sz w:val="26"/>
          <w:szCs w:val="26"/>
        </w:rPr>
        <w:t xml:space="preserve"> письменно уведомить об этом Покупателя</w:t>
      </w:r>
      <w:r w:rsidR="00975458" w:rsidRPr="00630E68">
        <w:rPr>
          <w:sz w:val="26"/>
          <w:szCs w:val="26"/>
        </w:rPr>
        <w:t>.</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Акт приема-передачи Оборудования и Акт выполненных работ по</w:t>
      </w:r>
      <w:r w:rsidR="00EE2A10">
        <w:rPr>
          <w:sz w:val="26"/>
          <w:szCs w:val="26"/>
        </w:rPr>
        <w:t xml:space="preserve"> монтажу и</w:t>
      </w:r>
      <w:r w:rsidRPr="00630E68">
        <w:rPr>
          <w:sz w:val="26"/>
          <w:szCs w:val="26"/>
        </w:rPr>
        <w:t xml:space="preserve"> пуско-наладке Оборудования подписываются Сторонами в течение 5 (пяти) рабочих дней с даты исполнения Поставщиком в полном объеме своих обязательств, предусмотренных п. 1.1, 1.2</w:t>
      </w:r>
      <w:r w:rsidR="00EE2A10">
        <w:rPr>
          <w:sz w:val="26"/>
          <w:szCs w:val="26"/>
        </w:rPr>
        <w:t xml:space="preserve">, 1.3 </w:t>
      </w:r>
      <w:r w:rsidRPr="00630E68">
        <w:rPr>
          <w:sz w:val="26"/>
          <w:szCs w:val="26"/>
        </w:rPr>
        <w:t xml:space="preserve">настоящего договора, и при отсутствии обоснованных претензий со стороны Покупателя к Оборудованию и качеству работ. </w:t>
      </w:r>
    </w:p>
    <w:p w:rsidR="00542296" w:rsidRPr="003E2636" w:rsidRDefault="00542296" w:rsidP="00542296">
      <w:pPr>
        <w:shd w:val="clear" w:color="auto" w:fill="FFFFFF"/>
        <w:spacing w:line="259" w:lineRule="auto"/>
        <w:ind w:firstLine="709"/>
        <w:contextualSpacing/>
        <w:jc w:val="both"/>
        <w:rPr>
          <w:sz w:val="26"/>
          <w:szCs w:val="26"/>
        </w:rPr>
      </w:pPr>
      <w:r w:rsidRPr="00630E68">
        <w:rPr>
          <w:sz w:val="26"/>
          <w:szCs w:val="26"/>
        </w:rPr>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 по пуско-наладке Оборудования.</w:t>
      </w:r>
    </w:p>
    <w:p w:rsidR="0094273A" w:rsidRPr="003E2636" w:rsidRDefault="00542296" w:rsidP="002E5750">
      <w:pPr>
        <w:shd w:val="clear" w:color="auto" w:fill="FFFFFF"/>
        <w:spacing w:line="276" w:lineRule="auto"/>
        <w:ind w:firstLine="709"/>
        <w:jc w:val="both"/>
        <w:rPr>
          <w:sz w:val="26"/>
          <w:szCs w:val="26"/>
        </w:rPr>
      </w:pPr>
      <w:r w:rsidRPr="003E2636">
        <w:rPr>
          <w:sz w:val="26"/>
          <w:szCs w:val="26"/>
        </w:rPr>
        <w:t xml:space="preserve">2.2. Поставка Оборудования осуществляется по следующему адресу Покупателя: </w:t>
      </w:r>
      <w:r w:rsidR="0094273A">
        <w:rPr>
          <w:sz w:val="26"/>
          <w:szCs w:val="26"/>
        </w:rPr>
        <w:t>394010, г.</w:t>
      </w:r>
      <w:r w:rsidR="00082399">
        <w:rPr>
          <w:sz w:val="26"/>
          <w:szCs w:val="26"/>
        </w:rPr>
        <w:t xml:space="preserve"> </w:t>
      </w:r>
      <w:r w:rsidR="0094273A">
        <w:rPr>
          <w:sz w:val="26"/>
          <w:szCs w:val="26"/>
        </w:rPr>
        <w:t>Воронеж, переулок Богдана Хмельницкого,</w:t>
      </w:r>
      <w:r w:rsidR="004904F7">
        <w:rPr>
          <w:sz w:val="26"/>
          <w:szCs w:val="26"/>
        </w:rPr>
        <w:t xml:space="preserve"> </w:t>
      </w:r>
      <w:r w:rsidR="0094273A">
        <w:rPr>
          <w:sz w:val="26"/>
          <w:szCs w:val="26"/>
        </w:rPr>
        <w:t>д.1</w:t>
      </w:r>
      <w:r w:rsidR="0094273A" w:rsidRPr="003E2636">
        <w:rPr>
          <w:sz w:val="26"/>
          <w:szCs w:val="26"/>
        </w:rPr>
        <w:t>.</w:t>
      </w:r>
    </w:p>
    <w:p w:rsidR="00542296" w:rsidRPr="00630E68" w:rsidRDefault="00542296" w:rsidP="00542296">
      <w:pPr>
        <w:shd w:val="clear" w:color="auto" w:fill="FFFFFF"/>
        <w:spacing w:line="259" w:lineRule="auto"/>
        <w:ind w:firstLine="709"/>
        <w:contextualSpacing/>
        <w:jc w:val="both"/>
        <w:rPr>
          <w:sz w:val="26"/>
          <w:szCs w:val="26"/>
        </w:rPr>
      </w:pPr>
      <w:r w:rsidRPr="003E2636">
        <w:rPr>
          <w:sz w:val="26"/>
          <w:szCs w:val="26"/>
        </w:rPr>
        <w:t xml:space="preserve">2.3. С момента поставки Оборудования на территорию Покупателя и до подписания Акта </w:t>
      </w:r>
      <w:r w:rsidRPr="00630E68">
        <w:rPr>
          <w:sz w:val="26"/>
          <w:szCs w:val="26"/>
        </w:rPr>
        <w:t>выполненных работ по</w:t>
      </w:r>
      <w:r w:rsidR="00EE2A10">
        <w:rPr>
          <w:sz w:val="26"/>
          <w:szCs w:val="26"/>
        </w:rPr>
        <w:t xml:space="preserve"> монтажу и </w:t>
      </w:r>
      <w:r w:rsidRPr="00630E68">
        <w:rPr>
          <w:sz w:val="26"/>
          <w:szCs w:val="26"/>
        </w:rPr>
        <w:t>пуско-наладке Оборудования, Оборудование находится на ответственном хранении у Покупателя.</w:t>
      </w:r>
    </w:p>
    <w:p w:rsidR="00542296" w:rsidRPr="00630E68" w:rsidRDefault="00542296" w:rsidP="00542296">
      <w:pPr>
        <w:shd w:val="clear" w:color="auto" w:fill="FFFFFF"/>
        <w:spacing w:line="259" w:lineRule="auto"/>
        <w:ind w:firstLine="709"/>
        <w:contextualSpacing/>
        <w:jc w:val="both"/>
        <w:rPr>
          <w:sz w:val="26"/>
          <w:szCs w:val="26"/>
        </w:rPr>
      </w:pPr>
      <w:r w:rsidRPr="00630E68">
        <w:rPr>
          <w:sz w:val="26"/>
          <w:szCs w:val="26"/>
        </w:rPr>
        <w:t xml:space="preserve">2.4. Оборудование считается переданным Поставщиком и принятым Покупателем на ответственное хранение после поставки Оборудования и оформления </w:t>
      </w:r>
      <w:r w:rsidR="00BA1B43" w:rsidRPr="00630E68">
        <w:rPr>
          <w:sz w:val="26"/>
          <w:szCs w:val="26"/>
        </w:rPr>
        <w:t xml:space="preserve">товарной </w:t>
      </w:r>
      <w:r w:rsidRPr="00630E68">
        <w:rPr>
          <w:sz w:val="26"/>
          <w:szCs w:val="26"/>
        </w:rPr>
        <w:t>накладной</w:t>
      </w:r>
      <w:r w:rsidR="00BA1B43" w:rsidRPr="00630E68">
        <w:rPr>
          <w:sz w:val="26"/>
          <w:szCs w:val="26"/>
        </w:rPr>
        <w:t xml:space="preserve"> ТОРГ-</w:t>
      </w:r>
      <w:proofErr w:type="gramStart"/>
      <w:r w:rsidR="00BA1B43" w:rsidRPr="00630E68">
        <w:rPr>
          <w:sz w:val="26"/>
          <w:szCs w:val="26"/>
        </w:rPr>
        <w:t xml:space="preserve">12 </w:t>
      </w:r>
      <w:r w:rsidRPr="00630E68">
        <w:rPr>
          <w:sz w:val="26"/>
          <w:szCs w:val="26"/>
        </w:rPr>
        <w:t xml:space="preserve"> (</w:t>
      </w:r>
      <w:proofErr w:type="gramEnd"/>
      <w:r w:rsidRPr="00630E68">
        <w:rPr>
          <w:sz w:val="26"/>
          <w:szCs w:val="26"/>
        </w:rPr>
        <w:t xml:space="preserve">Приложение № 6) и подписания Акта о приеме-передаче товарно-материальных ценностей на хранение по форме МХ-1 (Приложение № 7). </w:t>
      </w:r>
    </w:p>
    <w:p w:rsidR="00542296" w:rsidRPr="006B0689" w:rsidRDefault="00542296" w:rsidP="00542296">
      <w:pPr>
        <w:shd w:val="clear" w:color="auto" w:fill="FFFFFF"/>
        <w:spacing w:line="259" w:lineRule="auto"/>
        <w:ind w:firstLine="709"/>
        <w:contextualSpacing/>
        <w:jc w:val="both"/>
        <w:rPr>
          <w:sz w:val="26"/>
          <w:szCs w:val="26"/>
        </w:rPr>
      </w:pPr>
      <w:r w:rsidRPr="00630E68">
        <w:rPr>
          <w:sz w:val="26"/>
          <w:szCs w:val="26"/>
        </w:rPr>
        <w:t>2.5. Право собственности и риск случайной гибели на Оборудование переходит от Поставщика к Покупателю с момента подписания Покупателем</w:t>
      </w:r>
      <w:r w:rsidR="00277022">
        <w:rPr>
          <w:sz w:val="26"/>
          <w:szCs w:val="26"/>
        </w:rPr>
        <w:t xml:space="preserve"> комплекта документов:</w:t>
      </w:r>
      <w:r w:rsidRPr="00630E68">
        <w:rPr>
          <w:sz w:val="26"/>
          <w:szCs w:val="26"/>
        </w:rPr>
        <w:t xml:space="preserve"> Акта о возврате товарно-материальных ценностей, сданных на хранение по форме МХ-3 (Приложение № 8), товарно</w:t>
      </w:r>
      <w:r w:rsidR="00277022">
        <w:rPr>
          <w:sz w:val="26"/>
          <w:szCs w:val="26"/>
        </w:rPr>
        <w:t>й</w:t>
      </w:r>
      <w:r w:rsidRPr="00630E68">
        <w:rPr>
          <w:sz w:val="26"/>
          <w:szCs w:val="26"/>
        </w:rPr>
        <w:t xml:space="preserve"> накладной</w:t>
      </w:r>
      <w:r w:rsidRPr="006B0689">
        <w:rPr>
          <w:sz w:val="26"/>
          <w:szCs w:val="26"/>
        </w:rPr>
        <w:t xml:space="preserve"> ТОРГ -12, Акта приема - передачи Оборудования и Акта выполненных работ по пуско-наладке Оборудования.</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542296" w:rsidRPr="003E2636" w:rsidRDefault="00542296" w:rsidP="00542296">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542296" w:rsidRDefault="00542296" w:rsidP="00542296">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EE7BE1" w:rsidRPr="003E2636" w:rsidRDefault="00EE7BE1" w:rsidP="00542296">
      <w:pPr>
        <w:shd w:val="clear" w:color="auto" w:fill="FFFFFF"/>
        <w:spacing w:line="259" w:lineRule="auto"/>
        <w:ind w:firstLine="709"/>
        <w:contextualSpacing/>
        <w:jc w:val="both"/>
        <w:rPr>
          <w:sz w:val="26"/>
          <w:szCs w:val="26"/>
        </w:rPr>
      </w:pP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542296" w:rsidRDefault="00542296" w:rsidP="00542296">
      <w:pPr>
        <w:shd w:val="clear" w:color="auto" w:fill="FFFFFF"/>
        <w:ind w:firstLine="709"/>
        <w:jc w:val="both"/>
        <w:rPr>
          <w:sz w:val="26"/>
          <w:szCs w:val="26"/>
        </w:rPr>
      </w:pPr>
      <w:r w:rsidRPr="003E2636">
        <w:rPr>
          <w:sz w:val="26"/>
          <w:szCs w:val="26"/>
        </w:rPr>
        <w:t>3.1. Цена Договора включает стоимость Оборудования,</w:t>
      </w:r>
      <w:r w:rsidR="00EE2A10">
        <w:rPr>
          <w:sz w:val="26"/>
          <w:szCs w:val="26"/>
        </w:rPr>
        <w:t xml:space="preserve"> монтажа,</w:t>
      </w:r>
      <w:r w:rsidRPr="003E2636">
        <w:rPr>
          <w:sz w:val="26"/>
          <w:szCs w:val="26"/>
        </w:rPr>
        <w:t xml:space="preserve"> пуско-наладки, стоимость тары, упаковки, маркировки, технической документации, стоимость доставки Оборудования до склада Покупателя и составляет _________ (________) рублей ______ копеек, в том числе НДС (</w:t>
      </w:r>
      <w:r w:rsidR="006326DC">
        <w:rPr>
          <w:sz w:val="26"/>
          <w:szCs w:val="26"/>
        </w:rPr>
        <w:t>20</w:t>
      </w:r>
      <w:r w:rsidRPr="003E2636">
        <w:rPr>
          <w:sz w:val="26"/>
          <w:szCs w:val="26"/>
        </w:rPr>
        <w:t>%) ________ (____________) рублей, ______</w:t>
      </w:r>
      <w:r>
        <w:rPr>
          <w:sz w:val="26"/>
          <w:szCs w:val="26"/>
        </w:rPr>
        <w:t xml:space="preserve"> копеек, в том числе:</w:t>
      </w:r>
    </w:p>
    <w:p w:rsidR="00542296" w:rsidRDefault="00542296" w:rsidP="00542296">
      <w:pPr>
        <w:shd w:val="clear" w:color="auto" w:fill="FFFFFF"/>
        <w:ind w:firstLine="709"/>
        <w:jc w:val="both"/>
        <w:rPr>
          <w:sz w:val="26"/>
          <w:szCs w:val="26"/>
        </w:rPr>
      </w:pPr>
      <w:r>
        <w:rPr>
          <w:sz w:val="26"/>
          <w:szCs w:val="26"/>
        </w:rPr>
        <w:t xml:space="preserve">- стоимость Оборудования _____________ (___________) рублей, _______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rsidR="00542296" w:rsidRDefault="00542296" w:rsidP="00542296">
      <w:pPr>
        <w:shd w:val="clear" w:color="auto" w:fill="FFFFFF"/>
        <w:ind w:firstLine="709"/>
        <w:jc w:val="both"/>
        <w:rPr>
          <w:sz w:val="26"/>
          <w:szCs w:val="26"/>
        </w:rPr>
      </w:pPr>
      <w:r>
        <w:rPr>
          <w:sz w:val="26"/>
          <w:szCs w:val="26"/>
        </w:rPr>
        <w:t xml:space="preserve">- работы по пуско-наладке Оборудования_________ (_________) рублей______ копеек, </w:t>
      </w:r>
      <w:r w:rsidRPr="003E2636">
        <w:rPr>
          <w:sz w:val="26"/>
          <w:szCs w:val="26"/>
        </w:rPr>
        <w:t>в том числе НДС (</w:t>
      </w:r>
      <w:r w:rsidR="006326DC">
        <w:rPr>
          <w:sz w:val="26"/>
          <w:szCs w:val="26"/>
        </w:rPr>
        <w:t>20</w:t>
      </w:r>
      <w:r w:rsidRPr="003E2636">
        <w:rPr>
          <w:sz w:val="26"/>
          <w:szCs w:val="26"/>
        </w:rPr>
        <w:t>%) ________ (____________) рублей, ______</w:t>
      </w:r>
      <w:r>
        <w:rPr>
          <w:sz w:val="26"/>
          <w:szCs w:val="26"/>
        </w:rPr>
        <w:t xml:space="preserve"> копеек;</w:t>
      </w:r>
    </w:p>
    <w:p w:rsidR="00542296" w:rsidRPr="003E2636" w:rsidRDefault="00542296" w:rsidP="00542296">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rsidR="00542296" w:rsidRPr="009842FF" w:rsidRDefault="00542296" w:rsidP="00774459">
      <w:pPr>
        <w:pStyle w:val="aa"/>
      </w:pPr>
      <w:r w:rsidRPr="00500B9A">
        <w:t>- доставку;</w:t>
      </w:r>
    </w:p>
    <w:p w:rsidR="00542296" w:rsidRDefault="00542296" w:rsidP="00774459">
      <w:pPr>
        <w:pStyle w:val="aa"/>
      </w:pPr>
      <w:r w:rsidRPr="003E2636">
        <w:t xml:space="preserve">- транспортировку к месту </w:t>
      </w:r>
      <w:r w:rsidR="00ED23E0">
        <w:t>пуско-наладки</w:t>
      </w:r>
      <w:r w:rsidRPr="003E2636">
        <w:t>;</w:t>
      </w:r>
    </w:p>
    <w:p w:rsidR="00C93EE7" w:rsidRDefault="00C93EE7" w:rsidP="00774459">
      <w:pPr>
        <w:pStyle w:val="aa"/>
      </w:pPr>
      <w:r>
        <w:t>-изготовление фундамента;</w:t>
      </w:r>
    </w:p>
    <w:p w:rsidR="00C93EE7" w:rsidRPr="003E2636" w:rsidRDefault="00C93EE7" w:rsidP="00774459">
      <w:pPr>
        <w:pStyle w:val="aa"/>
        <w:rPr>
          <w:b/>
          <w:i/>
        </w:rPr>
      </w:pPr>
      <w:r>
        <w:t>-монтаж оборудования на фундамент;</w:t>
      </w:r>
    </w:p>
    <w:p w:rsidR="00542296" w:rsidRPr="003E2636" w:rsidRDefault="00542296" w:rsidP="00542296">
      <w:pPr>
        <w:ind w:firstLine="709"/>
        <w:jc w:val="both"/>
        <w:rPr>
          <w:sz w:val="26"/>
          <w:szCs w:val="26"/>
        </w:rPr>
      </w:pPr>
      <w:r w:rsidRPr="003E2636">
        <w:rPr>
          <w:sz w:val="26"/>
          <w:szCs w:val="26"/>
        </w:rPr>
        <w:t>- инструктаж (первичное обучение) персонала;</w:t>
      </w:r>
    </w:p>
    <w:p w:rsidR="00542296" w:rsidRPr="003E2636" w:rsidRDefault="00542296" w:rsidP="00542296">
      <w:pPr>
        <w:pStyle w:val="36"/>
        <w:ind w:firstLine="709"/>
        <w:rPr>
          <w:sz w:val="26"/>
          <w:szCs w:val="26"/>
        </w:rPr>
      </w:pPr>
      <w:r w:rsidRPr="003E2636">
        <w:rPr>
          <w:sz w:val="26"/>
          <w:szCs w:val="26"/>
        </w:rPr>
        <w:t>- накладные и прочие расходы;</w:t>
      </w:r>
    </w:p>
    <w:p w:rsidR="00542296" w:rsidRDefault="00542296" w:rsidP="00542296">
      <w:pPr>
        <w:pStyle w:val="36"/>
        <w:ind w:firstLine="709"/>
        <w:rPr>
          <w:sz w:val="26"/>
          <w:szCs w:val="26"/>
        </w:rPr>
      </w:pPr>
      <w:r w:rsidRPr="003E2636">
        <w:rPr>
          <w:sz w:val="26"/>
          <w:szCs w:val="26"/>
        </w:rPr>
        <w:t>- НДС и другие налоги;</w:t>
      </w:r>
    </w:p>
    <w:p w:rsidR="00542296" w:rsidRPr="003E2636" w:rsidRDefault="00542296" w:rsidP="00542296">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rsidR="00542296" w:rsidRPr="003E2636" w:rsidRDefault="00542296" w:rsidP="00542296">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E95429" w:rsidRPr="00F87D20" w:rsidRDefault="00542296" w:rsidP="00E95429">
      <w:pPr>
        <w:ind w:firstLine="709"/>
        <w:jc w:val="both"/>
        <w:rPr>
          <w:color w:val="000000"/>
          <w:sz w:val="26"/>
          <w:szCs w:val="26"/>
        </w:rPr>
      </w:pPr>
      <w:r w:rsidRPr="00F87D20">
        <w:rPr>
          <w:sz w:val="26"/>
          <w:szCs w:val="26"/>
        </w:rPr>
        <w:t xml:space="preserve">3.3. </w:t>
      </w:r>
      <w:r w:rsidR="00E95429" w:rsidRPr="00F87D20">
        <w:rPr>
          <w:color w:val="000000"/>
          <w:sz w:val="26"/>
          <w:szCs w:val="26"/>
        </w:rPr>
        <w:t>Оплата оборудования производится Покупателем в три этапа:</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t xml:space="preserve">Первый этап, оплата производится Покупателем, путём перечисления на расчётный счёт Поставщика авансового платежа в размере </w:t>
      </w:r>
      <w:r>
        <w:rPr>
          <w:sz w:val="26"/>
          <w:szCs w:val="26"/>
        </w:rPr>
        <w:t>30</w:t>
      </w:r>
      <w:r w:rsidRPr="00E95429">
        <w:rPr>
          <w:sz w:val="26"/>
          <w:szCs w:val="26"/>
        </w:rPr>
        <w:t>% от стоимости договора в течение 5 банковских дней с момента подписания договора.</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t xml:space="preserve">Второй этап, оплата производится Покупателем, путём перечисления на расчётный счёт Поставщика, денежных средств в размере </w:t>
      </w:r>
      <w:r>
        <w:rPr>
          <w:sz w:val="26"/>
          <w:szCs w:val="26"/>
        </w:rPr>
        <w:t>65</w:t>
      </w:r>
      <w:r w:rsidRPr="00E95429">
        <w:rPr>
          <w:sz w:val="26"/>
          <w:szCs w:val="26"/>
        </w:rPr>
        <w:t xml:space="preserve">% от стоимости договора в течение 30 календарных дней с даты получения от Поставщика </w:t>
      </w:r>
      <w:r w:rsidR="003C59F5">
        <w:rPr>
          <w:sz w:val="26"/>
          <w:szCs w:val="26"/>
        </w:rPr>
        <w:t>О</w:t>
      </w:r>
      <w:r w:rsidRPr="00E95429">
        <w:rPr>
          <w:sz w:val="26"/>
          <w:szCs w:val="26"/>
        </w:rPr>
        <w:t>борудования и полного комплекта документов (в т.</w:t>
      </w:r>
      <w:r w:rsidR="00082399">
        <w:rPr>
          <w:sz w:val="26"/>
          <w:szCs w:val="26"/>
        </w:rPr>
        <w:t xml:space="preserve"> </w:t>
      </w:r>
      <w:r w:rsidRPr="00E95429">
        <w:rPr>
          <w:sz w:val="26"/>
          <w:szCs w:val="26"/>
        </w:rPr>
        <w:t>ч</w:t>
      </w:r>
      <w:r w:rsidR="00082399">
        <w:rPr>
          <w:sz w:val="26"/>
          <w:szCs w:val="26"/>
        </w:rPr>
        <w:t xml:space="preserve">. счет, счет-фактура, товарная </w:t>
      </w:r>
      <w:r w:rsidRPr="00E95429">
        <w:rPr>
          <w:sz w:val="26"/>
          <w:szCs w:val="26"/>
        </w:rPr>
        <w:t>накладная</w:t>
      </w:r>
      <w:r w:rsidR="00D4544F">
        <w:rPr>
          <w:sz w:val="26"/>
          <w:szCs w:val="26"/>
        </w:rPr>
        <w:t>ТОРГ-12</w:t>
      </w:r>
      <w:r w:rsidRPr="00E95429">
        <w:rPr>
          <w:sz w:val="26"/>
          <w:szCs w:val="26"/>
        </w:rPr>
        <w:t xml:space="preserve">, </w:t>
      </w:r>
      <w:r w:rsidR="00BD2753">
        <w:rPr>
          <w:sz w:val="26"/>
          <w:szCs w:val="26"/>
        </w:rPr>
        <w:t>транспортная накладная,</w:t>
      </w:r>
      <w:r w:rsidR="00596C92">
        <w:rPr>
          <w:sz w:val="26"/>
          <w:szCs w:val="26"/>
        </w:rPr>
        <w:t xml:space="preserve"> </w:t>
      </w:r>
      <w:r w:rsidRPr="00E95429">
        <w:rPr>
          <w:sz w:val="26"/>
          <w:szCs w:val="26"/>
        </w:rPr>
        <w:t>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95429" w:rsidRPr="00E95429" w:rsidRDefault="00E95429" w:rsidP="00E95429">
      <w:pPr>
        <w:numPr>
          <w:ilvl w:val="0"/>
          <w:numId w:val="25"/>
        </w:numPr>
        <w:tabs>
          <w:tab w:val="clear" w:pos="780"/>
          <w:tab w:val="num" w:pos="0"/>
        </w:tabs>
        <w:suppressAutoHyphens/>
        <w:ind w:left="0" w:firstLine="420"/>
        <w:jc w:val="both"/>
        <w:rPr>
          <w:sz w:val="26"/>
          <w:szCs w:val="26"/>
        </w:rPr>
      </w:pPr>
      <w:r w:rsidRPr="00E95429">
        <w:rPr>
          <w:sz w:val="26"/>
          <w:szCs w:val="26"/>
        </w:rPr>
        <w:t>Третий этап, окончательный расчёт производится Покупателем путём перечисления на расчётный счёт Поставщика, денежных средств в размере 5% от стоимости договора после ввода в эксплуатацию, с оформлением и подписанием акта о приёмке и передачи основных средств по форме ОС-1.</w:t>
      </w:r>
    </w:p>
    <w:p w:rsidR="00542296" w:rsidRPr="00E95429" w:rsidRDefault="00542296" w:rsidP="00542296">
      <w:pPr>
        <w:shd w:val="clear" w:color="auto" w:fill="FFFFFF"/>
        <w:ind w:firstLine="709"/>
        <w:jc w:val="both"/>
        <w:rPr>
          <w:sz w:val="26"/>
          <w:szCs w:val="26"/>
        </w:rPr>
      </w:pPr>
      <w:r w:rsidRPr="00E95429">
        <w:rPr>
          <w:sz w:val="26"/>
          <w:szCs w:val="26"/>
        </w:rPr>
        <w:t>3.4. Датой оплаты считается дата списания денежных средств с расчетного счета Покупателя.</w:t>
      </w:r>
    </w:p>
    <w:p w:rsidR="00542296" w:rsidRDefault="00542296" w:rsidP="00542296">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EE7BE1" w:rsidRPr="006819BC" w:rsidRDefault="00EE7BE1" w:rsidP="00542296">
      <w:pPr>
        <w:ind w:firstLine="709"/>
        <w:jc w:val="both"/>
        <w:rPr>
          <w:sz w:val="26"/>
          <w:szCs w:val="26"/>
        </w:rPr>
      </w:pP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и проведения пуско-наладочных работ</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Поставщик гарантирует, что поставляемое Оборудование соответствует требованиям технической документации, а также имеет соответствующие сертификаты соответствия.</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пуско-наладке Оборудования.</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w:t>
      </w:r>
      <w:r w:rsidR="00082399">
        <w:rPr>
          <w:sz w:val="26"/>
          <w:szCs w:val="26"/>
        </w:rPr>
        <w:t xml:space="preserve"> </w:t>
      </w:r>
      <w:r w:rsidRPr="003E2636">
        <w:rPr>
          <w:sz w:val="26"/>
          <w:szCs w:val="26"/>
        </w:rPr>
        <w:t>п. 4.</w:t>
      </w:r>
      <w:r>
        <w:rPr>
          <w:sz w:val="26"/>
          <w:szCs w:val="26"/>
        </w:rPr>
        <w:t>3</w:t>
      </w:r>
      <w:r w:rsidRPr="003E2636">
        <w:rPr>
          <w:sz w:val="26"/>
          <w:szCs w:val="26"/>
        </w:rPr>
        <w:t xml:space="preserve"> - 4.</w:t>
      </w:r>
      <w:r>
        <w:rPr>
          <w:sz w:val="26"/>
          <w:szCs w:val="26"/>
        </w:rPr>
        <w:t>6</w:t>
      </w:r>
      <w:r w:rsidRPr="003E2636">
        <w:rPr>
          <w:sz w:val="26"/>
          <w:szCs w:val="26"/>
        </w:rPr>
        <w:t xml:space="preserve"> настоящего Договора, Покупатель имеет право по своему усмотрению:</w:t>
      </w:r>
    </w:p>
    <w:p w:rsidR="00542296" w:rsidRPr="003E2636" w:rsidRDefault="00542296" w:rsidP="00542296">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542296" w:rsidRDefault="00542296" w:rsidP="00542296">
      <w:pPr>
        <w:suppressAutoHyphens/>
        <w:ind w:firstLine="709"/>
        <w:jc w:val="both"/>
        <w:rPr>
          <w:rFonts w:eastAsia="Arial Unicode MS"/>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r>
        <w:rPr>
          <w:rFonts w:eastAsia="Arial Unicode MS"/>
          <w:sz w:val="26"/>
          <w:szCs w:val="26"/>
        </w:rPr>
        <w:t>Подрядчик обязуется выполнить требование Заказчика.</w:t>
      </w:r>
    </w:p>
    <w:p w:rsidR="00542296" w:rsidRPr="003E2636" w:rsidRDefault="00542296" w:rsidP="0094273A">
      <w:pPr>
        <w:pStyle w:val="affc"/>
        <w:numPr>
          <w:ilvl w:val="0"/>
          <w:numId w:val="20"/>
        </w:numPr>
        <w:shd w:val="clear" w:color="auto" w:fill="FFFFFF"/>
        <w:ind w:left="0" w:firstLine="709"/>
        <w:jc w:val="both"/>
        <w:rPr>
          <w:sz w:val="26"/>
          <w:szCs w:val="26"/>
        </w:rPr>
      </w:pPr>
      <w:r w:rsidRPr="003E2636">
        <w:rPr>
          <w:sz w:val="26"/>
          <w:szCs w:val="26"/>
        </w:rPr>
        <w:t>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покупателя, несет Поставщик.</w:t>
      </w:r>
    </w:p>
    <w:p w:rsidR="00542296" w:rsidRPr="003E2636" w:rsidRDefault="00542296" w:rsidP="0094273A">
      <w:pPr>
        <w:pStyle w:val="affc"/>
        <w:numPr>
          <w:ilvl w:val="0"/>
          <w:numId w:val="20"/>
        </w:numPr>
        <w:shd w:val="clear" w:color="auto" w:fill="FFFFFF"/>
        <w:spacing w:after="200"/>
        <w:ind w:left="0" w:firstLine="709"/>
        <w:jc w:val="both"/>
        <w:rPr>
          <w:sz w:val="26"/>
          <w:szCs w:val="26"/>
        </w:rPr>
      </w:pPr>
      <w:r w:rsidRPr="003E2636">
        <w:rPr>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542296" w:rsidRPr="00630E68" w:rsidRDefault="00542296" w:rsidP="0094273A">
      <w:pPr>
        <w:pStyle w:val="affc"/>
        <w:numPr>
          <w:ilvl w:val="0"/>
          <w:numId w:val="20"/>
        </w:numPr>
        <w:spacing w:after="200"/>
        <w:ind w:left="0" w:firstLine="709"/>
        <w:jc w:val="both"/>
        <w:rPr>
          <w:sz w:val="26"/>
          <w:szCs w:val="26"/>
        </w:rPr>
      </w:pPr>
      <w:r w:rsidRPr="003E2636">
        <w:rPr>
          <w:sz w:val="26"/>
          <w:szCs w:val="26"/>
        </w:rPr>
        <w:t xml:space="preserve">Поставщик </w:t>
      </w:r>
      <w:r w:rsidRPr="00630E68">
        <w:rPr>
          <w:sz w:val="26"/>
          <w:szCs w:val="26"/>
        </w:rPr>
        <w:t xml:space="preserve">осуществляет </w:t>
      </w:r>
      <w:r w:rsidR="00677754">
        <w:rPr>
          <w:sz w:val="26"/>
          <w:szCs w:val="26"/>
        </w:rPr>
        <w:t xml:space="preserve">монтаж и </w:t>
      </w:r>
      <w:r w:rsidRPr="00630E68">
        <w:rPr>
          <w:sz w:val="26"/>
          <w:szCs w:val="26"/>
        </w:rPr>
        <w:t>пуско-наладку Оборудования собственными силами и средствами, с привлечением специалистов, имеющих соответствующую квалификацию. Пусконаладочные работы осуществляются «вхолостую»</w:t>
      </w:r>
      <w:r w:rsidR="00E537E9" w:rsidRPr="00630E68">
        <w:rPr>
          <w:sz w:val="26"/>
          <w:szCs w:val="26"/>
        </w:rPr>
        <w:t xml:space="preserve"> -доля пусконал</w:t>
      </w:r>
      <w:r w:rsidR="005253B3">
        <w:rPr>
          <w:sz w:val="26"/>
          <w:szCs w:val="26"/>
        </w:rPr>
        <w:t>а</w:t>
      </w:r>
      <w:r w:rsidR="00E537E9" w:rsidRPr="00630E68">
        <w:rPr>
          <w:sz w:val="26"/>
          <w:szCs w:val="26"/>
        </w:rPr>
        <w:t xml:space="preserve">дочных работ «вхолостую» составляет 70% стоимости ПНР </w:t>
      </w:r>
      <w:r w:rsidRPr="00630E68">
        <w:rPr>
          <w:sz w:val="26"/>
          <w:szCs w:val="26"/>
        </w:rPr>
        <w:t>и «под нагрузкой»</w:t>
      </w:r>
      <w:r w:rsidR="00E537E9" w:rsidRPr="00630E68">
        <w:rPr>
          <w:sz w:val="26"/>
          <w:szCs w:val="26"/>
        </w:rPr>
        <w:t xml:space="preserve"> - доля пуско</w:t>
      </w:r>
      <w:r w:rsidR="0050102D" w:rsidRPr="00630E68">
        <w:rPr>
          <w:sz w:val="26"/>
          <w:szCs w:val="26"/>
        </w:rPr>
        <w:t>-</w:t>
      </w:r>
      <w:r w:rsidR="00E537E9" w:rsidRPr="00630E68">
        <w:rPr>
          <w:sz w:val="26"/>
          <w:szCs w:val="26"/>
        </w:rPr>
        <w:t>нал</w:t>
      </w:r>
      <w:r w:rsidR="0050102D" w:rsidRPr="00630E68">
        <w:rPr>
          <w:sz w:val="26"/>
          <w:szCs w:val="26"/>
        </w:rPr>
        <w:t>а</w:t>
      </w:r>
      <w:r w:rsidR="00E537E9" w:rsidRPr="00630E68">
        <w:rPr>
          <w:sz w:val="26"/>
          <w:szCs w:val="26"/>
        </w:rPr>
        <w:t>дочных работ «под</w:t>
      </w:r>
      <w:r w:rsidR="00596C92">
        <w:rPr>
          <w:sz w:val="26"/>
          <w:szCs w:val="26"/>
        </w:rPr>
        <w:t xml:space="preserve"> </w:t>
      </w:r>
      <w:r w:rsidR="00E537E9" w:rsidRPr="00630E68">
        <w:rPr>
          <w:sz w:val="26"/>
          <w:szCs w:val="26"/>
        </w:rPr>
        <w:t xml:space="preserve">нагрузкой» составляет </w:t>
      </w:r>
      <w:r w:rsidR="00586F37" w:rsidRPr="00630E68">
        <w:rPr>
          <w:sz w:val="26"/>
          <w:szCs w:val="26"/>
        </w:rPr>
        <w:t>30</w:t>
      </w:r>
      <w:r w:rsidR="00E537E9" w:rsidRPr="00630E68">
        <w:rPr>
          <w:sz w:val="26"/>
          <w:szCs w:val="26"/>
        </w:rPr>
        <w:t>% стоимости ПНР.</w:t>
      </w:r>
      <w:r w:rsidRPr="00630E68">
        <w:rPr>
          <w:sz w:val="26"/>
          <w:szCs w:val="26"/>
        </w:rPr>
        <w:t xml:space="preserve"> При выполнении работ Поставщик обеспечивает соблюдение норм техники безопасности, пожарной безопасности.</w:t>
      </w:r>
    </w:p>
    <w:p w:rsidR="0054229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630E68">
        <w:rPr>
          <w:sz w:val="26"/>
          <w:szCs w:val="26"/>
        </w:rPr>
        <w:t xml:space="preserve">В период проведения </w:t>
      </w:r>
      <w:r w:rsidRPr="00630E68">
        <w:rPr>
          <w:rFonts w:eastAsia="Calibri"/>
          <w:sz w:val="26"/>
          <w:szCs w:val="26"/>
          <w:lang w:eastAsia="en-US"/>
        </w:rPr>
        <w:t xml:space="preserve">работ </w:t>
      </w:r>
      <w:r w:rsidR="00677754">
        <w:rPr>
          <w:rFonts w:eastAsia="Calibri"/>
          <w:sz w:val="26"/>
          <w:szCs w:val="26"/>
          <w:lang w:eastAsia="en-US"/>
        </w:rPr>
        <w:t xml:space="preserve">по монтажу </w:t>
      </w:r>
      <w:proofErr w:type="gramStart"/>
      <w:r w:rsidR="00677754">
        <w:rPr>
          <w:rFonts w:eastAsia="Calibri"/>
          <w:sz w:val="26"/>
          <w:szCs w:val="26"/>
          <w:lang w:eastAsia="en-US"/>
        </w:rPr>
        <w:t xml:space="preserve">и </w:t>
      </w:r>
      <w:r w:rsidRPr="00630E68">
        <w:rPr>
          <w:rFonts w:eastAsia="Calibri"/>
          <w:sz w:val="26"/>
          <w:szCs w:val="26"/>
          <w:lang w:eastAsia="en-US"/>
        </w:rPr>
        <w:t xml:space="preserve"> пуско</w:t>
      </w:r>
      <w:proofErr w:type="gramEnd"/>
      <w:r w:rsidRPr="00630E68">
        <w:rPr>
          <w:rFonts w:eastAsia="Calibri"/>
          <w:sz w:val="26"/>
          <w:szCs w:val="26"/>
          <w:lang w:eastAsia="en-US"/>
        </w:rPr>
        <w:t>-наладке Оборудования Поставщик обязан поставить в известность Покупателя об обстоятельствах, препятствующих выполнению работ, а также обеспечить</w:t>
      </w:r>
      <w:r w:rsidRPr="003E2636">
        <w:rPr>
          <w:rFonts w:eastAsia="Calibri"/>
          <w:sz w:val="26"/>
          <w:szCs w:val="26"/>
          <w:lang w:eastAsia="en-US"/>
        </w:rPr>
        <w:t xml:space="preserve">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677754" w:rsidRPr="003E2636" w:rsidRDefault="00677754" w:rsidP="00677754">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После выполнения работ по монтажу Оборудования, Поставщик проводит испытания смонтированного Оборудования и иные мероприятия, предусмотренные техническим заданием. </w:t>
      </w:r>
    </w:p>
    <w:p w:rsidR="00677754" w:rsidRPr="003E2636" w:rsidRDefault="00677754" w:rsidP="00677754">
      <w:pPr>
        <w:pStyle w:val="affc"/>
        <w:numPr>
          <w:ilvl w:val="0"/>
          <w:numId w:val="20"/>
        </w:numPr>
        <w:spacing w:after="200"/>
        <w:ind w:left="0" w:firstLine="709"/>
        <w:jc w:val="both"/>
        <w:rPr>
          <w:rFonts w:eastAsia="Calibri"/>
          <w:sz w:val="26"/>
          <w:szCs w:val="26"/>
          <w:lang w:eastAsia="en-US"/>
        </w:rPr>
      </w:pPr>
      <w:r w:rsidRPr="003E2636">
        <w:rPr>
          <w:rFonts w:eastAsia="Calibri"/>
          <w:sz w:val="26"/>
          <w:szCs w:val="26"/>
          <w:lang w:eastAsia="en-US"/>
        </w:rPr>
        <w:t xml:space="preserve">Приемка выполненной Поставщиком работы производится в течение 5 (пять) календарных дней с даты получения уведомления Поставщика о завершении работ. </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По окончании проведения </w:t>
      </w:r>
      <w:r w:rsidR="00677754">
        <w:rPr>
          <w:rFonts w:eastAsia="Calibri"/>
          <w:sz w:val="26"/>
          <w:szCs w:val="26"/>
          <w:lang w:eastAsia="en-US"/>
        </w:rPr>
        <w:t xml:space="preserve">монтажных и </w:t>
      </w:r>
      <w:r w:rsidRPr="003E2636">
        <w:rPr>
          <w:rFonts w:eastAsia="Calibri"/>
          <w:sz w:val="26"/>
          <w:szCs w:val="26"/>
          <w:lang w:eastAsia="en-US"/>
        </w:rPr>
        <w:t xml:space="preserve">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eastAsia="Calibri"/>
          <w:sz w:val="26"/>
          <w:szCs w:val="26"/>
          <w:lang w:eastAsia="en-US"/>
        </w:rPr>
        <w:t xml:space="preserve">работ </w:t>
      </w:r>
      <w:r w:rsidRPr="00C73BDC">
        <w:rPr>
          <w:sz w:val="26"/>
          <w:szCs w:val="26"/>
        </w:rPr>
        <w:t>по</w:t>
      </w:r>
      <w:r w:rsidR="00677754">
        <w:rPr>
          <w:sz w:val="26"/>
          <w:szCs w:val="26"/>
        </w:rPr>
        <w:t xml:space="preserve"> монтажу и</w:t>
      </w:r>
      <w:r w:rsidRPr="00C73BDC">
        <w:rPr>
          <w:sz w:val="26"/>
          <w:szCs w:val="26"/>
        </w:rPr>
        <w:t xml:space="preserve"> пуско-наладке Оборудования</w:t>
      </w:r>
      <w:r w:rsidRPr="00C73BDC">
        <w:rPr>
          <w:rFonts w:eastAsia="Calibri"/>
          <w:sz w:val="26"/>
          <w:szCs w:val="26"/>
          <w:lang w:eastAsia="en-US"/>
        </w:rPr>
        <w:t xml:space="preserve"> в двух экземплярах.</w:t>
      </w:r>
    </w:p>
    <w:p w:rsidR="00542296" w:rsidRPr="00C73BDC"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eastAsia="Calibri"/>
          <w:sz w:val="26"/>
          <w:szCs w:val="26"/>
          <w:lang w:eastAsia="en-US"/>
        </w:rPr>
        <w:t xml:space="preserve">работ </w:t>
      </w:r>
      <w:r w:rsidRPr="00C73BDC">
        <w:rPr>
          <w:sz w:val="26"/>
          <w:szCs w:val="26"/>
        </w:rPr>
        <w:t xml:space="preserve">по </w:t>
      </w:r>
      <w:r w:rsidR="00677754">
        <w:rPr>
          <w:sz w:val="26"/>
          <w:szCs w:val="26"/>
        </w:rPr>
        <w:t xml:space="preserve">монтажу и </w:t>
      </w:r>
      <w:r w:rsidRPr="00C73BDC">
        <w:rPr>
          <w:sz w:val="26"/>
          <w:szCs w:val="26"/>
        </w:rPr>
        <w:t>пуско-наладке Оборудования</w:t>
      </w:r>
      <w:r w:rsidRPr="00C73BDC">
        <w:rPr>
          <w:rFonts w:eastAsia="Calibri"/>
          <w:sz w:val="26"/>
          <w:szCs w:val="26"/>
          <w:lang w:eastAsia="en-US"/>
        </w:rPr>
        <w:t>.</w:t>
      </w:r>
    </w:p>
    <w:p w:rsidR="00542296" w:rsidRPr="003E2636"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случаях, когда работа выполнена Поставщиком с отступлениями от настоящего Договора, ухудшившими результат работы, Поставщик за свой счет обязуется устранить недостатки, в течение 3(трех) рабочих дней с момента получения претензии.</w:t>
      </w:r>
    </w:p>
    <w:p w:rsidR="00542296" w:rsidRPr="00EE7BE1" w:rsidRDefault="00542296" w:rsidP="0094273A">
      <w:pPr>
        <w:pStyle w:val="affc"/>
        <w:numPr>
          <w:ilvl w:val="0"/>
          <w:numId w:val="20"/>
        </w:numPr>
        <w:shd w:val="clear" w:color="auto" w:fill="FFFFFF"/>
        <w:spacing w:after="200"/>
        <w:ind w:left="0" w:firstLine="709"/>
        <w:jc w:val="both"/>
        <w:rPr>
          <w:rFonts w:eastAsia="Calibri"/>
          <w:sz w:val="26"/>
          <w:szCs w:val="26"/>
          <w:lang w:eastAsia="en-US"/>
        </w:rPr>
      </w:pPr>
      <w:r w:rsidRPr="003E2636">
        <w:rPr>
          <w:rFonts w:eastAsia="Calibri"/>
          <w:sz w:val="26"/>
          <w:szCs w:val="26"/>
          <w:lang w:eastAsia="en-US"/>
        </w:rPr>
        <w:t>В течение гарантийного срока Поставщик обязуется устранять за свой счет выявленные дефекты.</w:t>
      </w:r>
      <w:r w:rsidRPr="003E2636">
        <w:rPr>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EE7BE1" w:rsidRPr="003E2636" w:rsidRDefault="00EE7BE1" w:rsidP="00EE7BE1">
      <w:pPr>
        <w:pStyle w:val="affc"/>
        <w:shd w:val="clear" w:color="auto" w:fill="FFFFFF"/>
        <w:spacing w:after="200"/>
        <w:ind w:left="709"/>
        <w:jc w:val="both"/>
        <w:rPr>
          <w:rFonts w:eastAsia="Calibri"/>
          <w:sz w:val="26"/>
          <w:szCs w:val="26"/>
          <w:lang w:eastAsia="en-US"/>
        </w:rPr>
      </w:pP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542296" w:rsidRPr="003E2636" w:rsidRDefault="00542296" w:rsidP="0094273A">
      <w:pPr>
        <w:pStyle w:val="affc"/>
        <w:numPr>
          <w:ilvl w:val="0"/>
          <w:numId w:val="21"/>
        </w:numPr>
        <w:shd w:val="clear" w:color="auto" w:fill="FFFFFF"/>
        <w:ind w:left="0" w:firstLine="709"/>
        <w:jc w:val="both"/>
        <w:rPr>
          <w:sz w:val="26"/>
          <w:szCs w:val="26"/>
        </w:rPr>
      </w:pPr>
      <w:r w:rsidRPr="003E2636">
        <w:rPr>
          <w:rFonts w:eastAsia="Calibri"/>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sz w:val="26"/>
          <w:szCs w:val="26"/>
        </w:rPr>
        <w:t xml:space="preserve"> в порядке и на основаниях, предусмотренных действующим законодательством Российской Федерации.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rFonts w:eastAsia="Calibri"/>
          <w:sz w:val="26"/>
          <w:szCs w:val="26"/>
          <w:lang w:eastAsia="en-US"/>
        </w:rPr>
        <w:t>При нарушении сроков выполнения работ, и/или устранения недостатков, в том числе, в гарантийный период, Поставщик выплачивает покупателю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sz w:val="26"/>
          <w:szCs w:val="26"/>
        </w:rPr>
      </w:pPr>
      <w:r w:rsidRPr="003E2636">
        <w:rPr>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iCs/>
          <w:sz w:val="26"/>
          <w:szCs w:val="26"/>
          <w:lang w:eastAsia="en-US"/>
        </w:rPr>
      </w:pPr>
      <w:r w:rsidRPr="003E2636">
        <w:rPr>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542296" w:rsidRPr="003E263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iCs/>
          <w:sz w:val="26"/>
          <w:szCs w:val="26"/>
          <w:lang w:eastAsia="en-US"/>
        </w:rPr>
        <w:t>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пуско-наладочных работ, а также все убытки за все время несанкционированного перерыва в выполнении работ.</w:t>
      </w:r>
    </w:p>
    <w:p w:rsidR="00542296" w:rsidRDefault="00542296" w:rsidP="0094273A">
      <w:pPr>
        <w:pStyle w:val="affc"/>
        <w:widowControl w:val="0"/>
        <w:numPr>
          <w:ilvl w:val="0"/>
          <w:numId w:val="21"/>
        </w:numPr>
        <w:shd w:val="clear" w:color="auto" w:fill="FFFFFF"/>
        <w:tabs>
          <w:tab w:val="left" w:pos="0"/>
        </w:tabs>
        <w:suppressAutoHyphens/>
        <w:autoSpaceDE w:val="0"/>
        <w:ind w:left="0" w:firstLine="709"/>
        <w:jc w:val="both"/>
        <w:rPr>
          <w:rFonts w:eastAsia="Calibri"/>
          <w:sz w:val="26"/>
          <w:szCs w:val="26"/>
          <w:lang w:eastAsia="en-US"/>
        </w:rPr>
      </w:pPr>
      <w:r w:rsidRPr="003E2636">
        <w:rPr>
          <w:rFonts w:eastAsia="Calibri"/>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EE7BE1" w:rsidRPr="003E2636" w:rsidRDefault="00EE7BE1" w:rsidP="00EE7BE1">
      <w:pPr>
        <w:pStyle w:val="affc"/>
        <w:widowControl w:val="0"/>
        <w:shd w:val="clear" w:color="auto" w:fill="FFFFFF"/>
        <w:tabs>
          <w:tab w:val="left" w:pos="0"/>
        </w:tabs>
        <w:suppressAutoHyphens/>
        <w:autoSpaceDE w:val="0"/>
        <w:ind w:left="709"/>
        <w:jc w:val="both"/>
        <w:rPr>
          <w:rFonts w:eastAsia="Calibri"/>
          <w:sz w:val="26"/>
          <w:szCs w:val="26"/>
          <w:lang w:eastAsia="en-US"/>
        </w:rPr>
      </w:pP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542296" w:rsidRPr="003E2636" w:rsidRDefault="00542296" w:rsidP="00542296">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542296" w:rsidRPr="003E2636" w:rsidRDefault="00542296" w:rsidP="00542296">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542296" w:rsidRDefault="00542296" w:rsidP="00542296">
      <w:pPr>
        <w:shd w:val="clear" w:color="auto" w:fill="FFFFFF"/>
        <w:ind w:firstLine="709"/>
        <w:jc w:val="both"/>
        <w:rPr>
          <w:sz w:val="26"/>
          <w:szCs w:val="26"/>
        </w:rPr>
      </w:pPr>
      <w:r w:rsidRPr="003E2636">
        <w:rPr>
          <w:sz w:val="26"/>
          <w:szCs w:val="26"/>
        </w:rPr>
        <w:t>6.3. Тара является невозвратной.</w:t>
      </w:r>
    </w:p>
    <w:p w:rsidR="00EE7BE1" w:rsidRPr="003E2636" w:rsidRDefault="00EE7BE1" w:rsidP="00542296">
      <w:pPr>
        <w:shd w:val="clear" w:color="auto" w:fill="FFFFFF"/>
        <w:ind w:firstLine="709"/>
        <w:jc w:val="both"/>
        <w:rPr>
          <w:sz w:val="26"/>
          <w:szCs w:val="26"/>
        </w:rPr>
      </w:pP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542296" w:rsidRPr="003E2636" w:rsidRDefault="00542296" w:rsidP="00542296">
      <w:pPr>
        <w:shd w:val="clear" w:color="auto" w:fill="FFFFFF"/>
        <w:ind w:firstLine="709"/>
        <w:jc w:val="both"/>
        <w:rPr>
          <w:sz w:val="26"/>
          <w:szCs w:val="26"/>
        </w:rPr>
      </w:pPr>
      <w:r w:rsidRPr="004E26AB">
        <w:rPr>
          <w:sz w:val="26"/>
          <w:szCs w:val="26"/>
        </w:rPr>
        <w:t>7.1. Поставщик предоставляет Покупателю гарантию на поставленное Оборудование и выполненные работы</w:t>
      </w:r>
      <w:r w:rsidR="004E26AB" w:rsidRPr="004E26AB">
        <w:rPr>
          <w:sz w:val="26"/>
          <w:szCs w:val="26"/>
        </w:rPr>
        <w:softHyphen/>
      </w:r>
      <w:r w:rsidR="004E26AB" w:rsidRPr="004E26AB">
        <w:rPr>
          <w:sz w:val="26"/>
          <w:szCs w:val="26"/>
        </w:rPr>
        <w:softHyphen/>
      </w:r>
      <w:r w:rsidR="004E26AB" w:rsidRPr="004E26AB">
        <w:rPr>
          <w:sz w:val="26"/>
          <w:szCs w:val="26"/>
        </w:rPr>
        <w:softHyphen/>
      </w:r>
      <w:r w:rsidR="004E26AB" w:rsidRPr="004E26AB">
        <w:rPr>
          <w:sz w:val="26"/>
          <w:szCs w:val="26"/>
        </w:rPr>
        <w:softHyphen/>
      </w:r>
      <w:r w:rsidR="00677754">
        <w:rPr>
          <w:sz w:val="26"/>
          <w:szCs w:val="26"/>
        </w:rPr>
        <w:t xml:space="preserve"> 12 </w:t>
      </w:r>
      <w:r w:rsidRPr="004E26AB">
        <w:rPr>
          <w:sz w:val="26"/>
          <w:szCs w:val="26"/>
        </w:rPr>
        <w:t>(</w:t>
      </w:r>
      <w:r w:rsidR="00677754">
        <w:rPr>
          <w:sz w:val="26"/>
          <w:szCs w:val="26"/>
        </w:rPr>
        <w:t>двенадцать</w:t>
      </w:r>
      <w:r w:rsidRPr="004E26AB">
        <w:rPr>
          <w:sz w:val="26"/>
          <w:szCs w:val="26"/>
        </w:rPr>
        <w:t>) месяц</w:t>
      </w:r>
      <w:r w:rsidR="00677754">
        <w:rPr>
          <w:sz w:val="26"/>
          <w:szCs w:val="26"/>
        </w:rPr>
        <w:t>ев</w:t>
      </w:r>
      <w:r w:rsidRPr="004E26AB">
        <w:rPr>
          <w:sz w:val="26"/>
          <w:szCs w:val="26"/>
        </w:rPr>
        <w:t>, с момента ввода Оборудования в эксплуатацию, что подтверждается актом ввода в эксплуатацию</w:t>
      </w:r>
      <w:r w:rsidRPr="003E2636">
        <w:rPr>
          <w:sz w:val="26"/>
          <w:szCs w:val="26"/>
        </w:rPr>
        <w:t xml:space="preserve"> Покупателя. </w:t>
      </w:r>
    </w:p>
    <w:p w:rsidR="00542296" w:rsidRPr="003E2636" w:rsidRDefault="00542296" w:rsidP="00542296">
      <w:pPr>
        <w:shd w:val="clear" w:color="auto" w:fill="FFFFFF"/>
        <w:ind w:firstLine="709"/>
        <w:jc w:val="both"/>
        <w:rPr>
          <w:sz w:val="26"/>
          <w:szCs w:val="26"/>
        </w:rPr>
      </w:pPr>
      <w:r w:rsidRPr="003E2636">
        <w:rPr>
          <w:sz w:val="26"/>
          <w:szCs w:val="26"/>
        </w:rPr>
        <w:t>7.2. Поставщик гарантирует Покупателю соответствие Оборудования техническим условиям и сертификатам завода-изготовителя оборудования.</w:t>
      </w:r>
    </w:p>
    <w:p w:rsidR="00542296" w:rsidRPr="003E2636" w:rsidRDefault="00542296" w:rsidP="00542296">
      <w:pPr>
        <w:shd w:val="clear" w:color="auto" w:fill="FFFFFF"/>
        <w:ind w:firstLine="709"/>
        <w:jc w:val="both"/>
        <w:rPr>
          <w:sz w:val="26"/>
          <w:szCs w:val="26"/>
        </w:rPr>
      </w:pPr>
      <w:r w:rsidRPr="003E2636">
        <w:rPr>
          <w:sz w:val="26"/>
          <w:szCs w:val="26"/>
        </w:rPr>
        <w:t xml:space="preserve">7.3. В случае выхода Оборудования из строя в течение гарантийного срока, Поставщик обязуется за свой счет произвести ремонт или замену неисправного Оборудования. При условии предварительного письменного уведомления о возникновении неисправности – срок ремонта: в течение 10 (десяти) календарных дней от даты направления уведомления Поставщику. </w:t>
      </w:r>
    </w:p>
    <w:p w:rsidR="00542296" w:rsidRPr="003E2636" w:rsidRDefault="00542296" w:rsidP="00542296">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542296" w:rsidRPr="003E2636" w:rsidRDefault="00542296" w:rsidP="00542296">
      <w:pPr>
        <w:shd w:val="clear" w:color="auto" w:fill="FFFFFF"/>
        <w:ind w:firstLine="709"/>
        <w:jc w:val="both"/>
        <w:rPr>
          <w:sz w:val="26"/>
          <w:szCs w:val="26"/>
        </w:rPr>
      </w:pPr>
      <w:r w:rsidRPr="003E2636">
        <w:rPr>
          <w:sz w:val="26"/>
          <w:szCs w:val="26"/>
        </w:rPr>
        <w:t>7.5. Положения п.7.3 не действуют, если условия эксплуатации оборудования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542296" w:rsidRPr="003E2636" w:rsidRDefault="00542296" w:rsidP="00542296">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542296" w:rsidRPr="003E2636" w:rsidRDefault="00542296" w:rsidP="00542296">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Контактный </w:t>
      </w:r>
      <w:proofErr w:type="gramStart"/>
      <w:r w:rsidRPr="003E2636">
        <w:rPr>
          <w:sz w:val="26"/>
          <w:szCs w:val="26"/>
        </w:rPr>
        <w:t xml:space="preserve">телефон </w:t>
      </w:r>
      <w:r>
        <w:rPr>
          <w:sz w:val="26"/>
          <w:szCs w:val="26"/>
        </w:rPr>
        <w:t xml:space="preserve"> _</w:t>
      </w:r>
      <w:proofErr w:type="gramEnd"/>
      <w:r>
        <w:rPr>
          <w:sz w:val="26"/>
          <w:szCs w:val="26"/>
        </w:rPr>
        <w:t>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542296" w:rsidRPr="003E2636" w:rsidRDefault="00542296" w:rsidP="00542296">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542296" w:rsidRPr="003E2636" w:rsidRDefault="00542296" w:rsidP="00542296">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542296" w:rsidRPr="003E2636" w:rsidRDefault="00542296" w:rsidP="00542296">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542296" w:rsidRDefault="00542296" w:rsidP="00542296">
      <w:pPr>
        <w:shd w:val="clear" w:color="auto" w:fill="FFFFFF"/>
        <w:ind w:firstLine="709"/>
        <w:jc w:val="both"/>
        <w:rPr>
          <w:sz w:val="26"/>
          <w:szCs w:val="26"/>
        </w:rPr>
      </w:pPr>
      <w:r w:rsidRPr="003E2636">
        <w:rPr>
          <w:sz w:val="26"/>
          <w:szCs w:val="26"/>
        </w:rPr>
        <w:t>7.10. К Поставщику имеет право обратиться по гарантийным обязательствам любое уполномоченное лицо, действующее от имени П</w:t>
      </w:r>
      <w:r w:rsidR="0058380C">
        <w:rPr>
          <w:sz w:val="26"/>
          <w:szCs w:val="26"/>
        </w:rPr>
        <w:t>окупателя</w:t>
      </w:r>
      <w:r w:rsidRPr="003E2636">
        <w:rPr>
          <w:sz w:val="26"/>
          <w:szCs w:val="26"/>
        </w:rPr>
        <w:t xml:space="preserve"> на основании письменно оформленной доверенности. </w:t>
      </w:r>
    </w:p>
    <w:p w:rsidR="00EE7BE1" w:rsidRPr="003E2636" w:rsidRDefault="00EE7BE1" w:rsidP="00542296">
      <w:pPr>
        <w:shd w:val="clear" w:color="auto" w:fill="FFFFFF"/>
        <w:ind w:firstLine="709"/>
        <w:jc w:val="both"/>
        <w:rPr>
          <w:sz w:val="26"/>
          <w:szCs w:val="26"/>
        </w:rPr>
      </w:pP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542296" w:rsidRPr="003E2636" w:rsidRDefault="00542296" w:rsidP="00542296">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542296" w:rsidRPr="003E2636" w:rsidRDefault="00542296" w:rsidP="00542296">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542296" w:rsidRPr="003E2636" w:rsidRDefault="00542296" w:rsidP="00542296">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542296" w:rsidRDefault="00542296" w:rsidP="00542296">
      <w:pPr>
        <w:shd w:val="clear" w:color="auto" w:fill="FFFFFF"/>
        <w:ind w:firstLine="709"/>
        <w:jc w:val="both"/>
        <w:rPr>
          <w:sz w:val="26"/>
          <w:szCs w:val="26"/>
        </w:rPr>
      </w:pPr>
      <w:r w:rsidRPr="003E2636">
        <w:rPr>
          <w:sz w:val="26"/>
          <w:szCs w:val="26"/>
        </w:rPr>
        <w:t xml:space="preserve">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w:t>
      </w:r>
      <w:proofErr w:type="gramStart"/>
      <w:r w:rsidRPr="003E2636">
        <w:rPr>
          <w:sz w:val="26"/>
          <w:szCs w:val="26"/>
        </w:rPr>
        <w:t>возникновения</w:t>
      </w:r>
      <w:proofErr w:type="gramEnd"/>
      <w:r w:rsidRPr="003E2636">
        <w:rPr>
          <w:sz w:val="26"/>
          <w:szCs w:val="26"/>
        </w:rPr>
        <w:t xml:space="preserve"> указанных в п.8.1 обстоятельств.</w:t>
      </w:r>
    </w:p>
    <w:p w:rsidR="00EE7BE1" w:rsidRPr="003E2636" w:rsidRDefault="00EE7BE1" w:rsidP="00542296">
      <w:pPr>
        <w:shd w:val="clear" w:color="auto" w:fill="FFFFFF"/>
        <w:ind w:firstLine="709"/>
        <w:jc w:val="both"/>
        <w:rPr>
          <w:sz w:val="26"/>
          <w:szCs w:val="26"/>
        </w:rPr>
      </w:pPr>
    </w:p>
    <w:p w:rsidR="00542296" w:rsidRDefault="00542296" w:rsidP="00542296">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542296" w:rsidRPr="006A7427" w:rsidRDefault="00542296" w:rsidP="00542296">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E95429">
        <w:rPr>
          <w:bCs/>
          <w:spacing w:val="-8"/>
          <w:sz w:val="26"/>
          <w:szCs w:val="26"/>
        </w:rPr>
        <w:t>Воронежской области</w:t>
      </w:r>
      <w:r w:rsidRPr="006A7427">
        <w:rPr>
          <w:bCs/>
          <w:spacing w:val="-8"/>
          <w:sz w:val="26"/>
          <w:szCs w:val="26"/>
        </w:rPr>
        <w:t xml:space="preserve">. </w:t>
      </w:r>
    </w:p>
    <w:p w:rsidR="00542296" w:rsidRPr="0041674B" w:rsidRDefault="00542296" w:rsidP="00542296">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42296" w:rsidRPr="003E2636" w:rsidRDefault="00542296" w:rsidP="00542296">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42296" w:rsidRDefault="00542296" w:rsidP="00542296">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E7BE1" w:rsidRPr="003E2636" w:rsidRDefault="00EE7BE1" w:rsidP="00542296">
      <w:pPr>
        <w:widowControl w:val="0"/>
        <w:autoSpaceDE w:val="0"/>
        <w:autoSpaceDN w:val="0"/>
        <w:adjustRightInd w:val="0"/>
        <w:ind w:firstLine="709"/>
        <w:jc w:val="both"/>
        <w:rPr>
          <w:bCs/>
          <w:sz w:val="26"/>
          <w:szCs w:val="26"/>
        </w:rPr>
      </w:pP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542296" w:rsidRPr="00BA61F5" w:rsidRDefault="00542296" w:rsidP="00542296">
      <w:pPr>
        <w:widowControl w:val="0"/>
        <w:shd w:val="clear" w:color="auto" w:fill="FFFFFF"/>
        <w:autoSpaceDE w:val="0"/>
        <w:autoSpaceDN w:val="0"/>
        <w:adjustRightInd w:val="0"/>
        <w:ind w:firstLine="709"/>
        <w:jc w:val="both"/>
        <w:rPr>
          <w:sz w:val="26"/>
          <w:szCs w:val="26"/>
        </w:rPr>
      </w:pPr>
      <w:r w:rsidRPr="00BA61F5">
        <w:rPr>
          <w:sz w:val="26"/>
          <w:szCs w:val="26"/>
        </w:rPr>
        <w:t>11.1. Настоящий договор вступает в силу с даты подписания и действует до полного исполнения Сторонами обязательств.</w:t>
      </w:r>
    </w:p>
    <w:p w:rsidR="00BD2753" w:rsidRPr="00C31AEC" w:rsidRDefault="00542296" w:rsidP="00BD2753">
      <w:pPr>
        <w:shd w:val="clear" w:color="auto" w:fill="FFFFFF"/>
        <w:ind w:firstLine="709"/>
        <w:jc w:val="both"/>
        <w:rPr>
          <w:color w:val="000000" w:themeColor="text1"/>
          <w:sz w:val="26"/>
          <w:szCs w:val="26"/>
        </w:rPr>
      </w:pPr>
      <w:r w:rsidRPr="00C31AEC">
        <w:rPr>
          <w:color w:val="000000" w:themeColor="text1"/>
          <w:sz w:val="26"/>
          <w:szCs w:val="26"/>
        </w:rPr>
        <w:t>Срок поставки Оборудования</w:t>
      </w:r>
      <w:r w:rsidR="00441E79">
        <w:rPr>
          <w:color w:val="000000" w:themeColor="text1"/>
          <w:sz w:val="26"/>
          <w:szCs w:val="26"/>
        </w:rPr>
        <w:t xml:space="preserve"> </w:t>
      </w:r>
      <w:r w:rsidR="00BD2753" w:rsidRPr="00C31AEC">
        <w:rPr>
          <w:color w:val="000000" w:themeColor="text1"/>
          <w:sz w:val="26"/>
          <w:szCs w:val="26"/>
        </w:rPr>
        <w:t>-</w:t>
      </w:r>
      <w:r w:rsidR="00441E79">
        <w:rPr>
          <w:color w:val="000000" w:themeColor="text1"/>
          <w:sz w:val="26"/>
          <w:szCs w:val="26"/>
        </w:rPr>
        <w:t xml:space="preserve"> </w:t>
      </w:r>
      <w:r w:rsidR="00BD2753" w:rsidRPr="00C31AEC">
        <w:rPr>
          <w:color w:val="000000" w:themeColor="text1"/>
          <w:sz w:val="26"/>
          <w:szCs w:val="26"/>
        </w:rPr>
        <w:t>в течени</w:t>
      </w:r>
      <w:r w:rsidR="00441E79">
        <w:rPr>
          <w:color w:val="000000" w:themeColor="text1"/>
          <w:sz w:val="26"/>
          <w:szCs w:val="26"/>
        </w:rPr>
        <w:t>е</w:t>
      </w:r>
      <w:r w:rsidR="00BD2753" w:rsidRPr="00C31AEC">
        <w:rPr>
          <w:color w:val="000000" w:themeColor="text1"/>
          <w:sz w:val="26"/>
          <w:szCs w:val="26"/>
        </w:rPr>
        <w:t xml:space="preserve"> </w:t>
      </w:r>
      <w:r w:rsidR="002E5750" w:rsidRPr="00C31AEC">
        <w:rPr>
          <w:color w:val="000000" w:themeColor="text1"/>
          <w:sz w:val="26"/>
          <w:szCs w:val="26"/>
        </w:rPr>
        <w:t>2</w:t>
      </w:r>
      <w:r w:rsidR="00596C92">
        <w:rPr>
          <w:color w:val="000000" w:themeColor="text1"/>
          <w:sz w:val="26"/>
          <w:szCs w:val="26"/>
        </w:rPr>
        <w:t xml:space="preserve">2 </w:t>
      </w:r>
      <w:r w:rsidR="002E5750" w:rsidRPr="00C31AEC">
        <w:rPr>
          <w:color w:val="000000" w:themeColor="text1"/>
          <w:sz w:val="26"/>
          <w:szCs w:val="26"/>
        </w:rPr>
        <w:t>недель</w:t>
      </w:r>
      <w:r w:rsidR="00BD2753" w:rsidRPr="00C31AEC">
        <w:rPr>
          <w:color w:val="000000" w:themeColor="text1"/>
          <w:sz w:val="26"/>
          <w:szCs w:val="26"/>
        </w:rPr>
        <w:t xml:space="preserve"> после перечисления авансового платежа на расчетный счет поставщика с правом досрочной поставки.</w:t>
      </w:r>
    </w:p>
    <w:p w:rsidR="00BD2753" w:rsidRPr="00C31AEC" w:rsidRDefault="00542296" w:rsidP="00BD2753">
      <w:pPr>
        <w:shd w:val="clear" w:color="auto" w:fill="FFFFFF"/>
        <w:ind w:firstLine="709"/>
        <w:jc w:val="both"/>
        <w:rPr>
          <w:color w:val="000000" w:themeColor="text1"/>
          <w:sz w:val="26"/>
          <w:szCs w:val="26"/>
        </w:rPr>
      </w:pPr>
      <w:r w:rsidRPr="00C31AEC">
        <w:rPr>
          <w:color w:val="000000" w:themeColor="text1"/>
          <w:sz w:val="26"/>
          <w:szCs w:val="26"/>
        </w:rPr>
        <w:t>Срок окончания выполнения</w:t>
      </w:r>
      <w:r w:rsidR="00596C92">
        <w:rPr>
          <w:color w:val="000000" w:themeColor="text1"/>
          <w:sz w:val="26"/>
          <w:szCs w:val="26"/>
        </w:rPr>
        <w:t xml:space="preserve"> </w:t>
      </w:r>
      <w:r w:rsidR="00677754">
        <w:rPr>
          <w:color w:val="000000" w:themeColor="text1"/>
          <w:sz w:val="26"/>
          <w:szCs w:val="26"/>
        </w:rPr>
        <w:t xml:space="preserve">монтажных и </w:t>
      </w:r>
      <w:r w:rsidRPr="00C31AEC">
        <w:rPr>
          <w:color w:val="000000" w:themeColor="text1"/>
          <w:sz w:val="26"/>
          <w:szCs w:val="26"/>
        </w:rPr>
        <w:t>пуско-наладочных работ</w:t>
      </w:r>
      <w:r w:rsidR="00677754">
        <w:rPr>
          <w:color w:val="000000" w:themeColor="text1"/>
          <w:sz w:val="26"/>
          <w:szCs w:val="26"/>
        </w:rPr>
        <w:t xml:space="preserve"> </w:t>
      </w:r>
      <w:r w:rsidR="00BD2753" w:rsidRPr="00C31AEC">
        <w:rPr>
          <w:color w:val="000000" w:themeColor="text1"/>
          <w:sz w:val="26"/>
          <w:szCs w:val="26"/>
        </w:rPr>
        <w:t>- в течени</w:t>
      </w:r>
      <w:r w:rsidR="00441E79">
        <w:rPr>
          <w:color w:val="000000" w:themeColor="text1"/>
          <w:sz w:val="26"/>
          <w:szCs w:val="26"/>
        </w:rPr>
        <w:t>е</w:t>
      </w:r>
      <w:r w:rsidR="00BD2753" w:rsidRPr="00C31AEC">
        <w:rPr>
          <w:color w:val="000000" w:themeColor="text1"/>
          <w:sz w:val="26"/>
          <w:szCs w:val="26"/>
        </w:rPr>
        <w:t xml:space="preserve"> 15 календарных дней с момента поставки оборудования.</w:t>
      </w:r>
    </w:p>
    <w:p w:rsidR="00146DD1" w:rsidRPr="00630E68" w:rsidRDefault="00146DD1" w:rsidP="00BD2753">
      <w:pPr>
        <w:widowControl w:val="0"/>
        <w:shd w:val="clear" w:color="auto" w:fill="FFFFFF"/>
        <w:autoSpaceDE w:val="0"/>
        <w:autoSpaceDN w:val="0"/>
        <w:adjustRightInd w:val="0"/>
        <w:ind w:firstLine="709"/>
        <w:jc w:val="both"/>
        <w:rPr>
          <w:sz w:val="26"/>
          <w:szCs w:val="26"/>
        </w:rPr>
      </w:pPr>
      <w:r w:rsidRPr="00C31AEC">
        <w:rPr>
          <w:color w:val="000000" w:themeColor="text1"/>
          <w:sz w:val="26"/>
          <w:szCs w:val="26"/>
        </w:rPr>
        <w:t>При этом Покупатель настоящим дает согласие</w:t>
      </w:r>
      <w:r w:rsidRPr="00630E68">
        <w:rPr>
          <w:sz w:val="26"/>
          <w:szCs w:val="26"/>
        </w:rPr>
        <w:t xml:space="preserve"> на досрочную поставку (отгрузку) </w:t>
      </w:r>
      <w:r w:rsidR="001B2262">
        <w:rPr>
          <w:sz w:val="26"/>
          <w:szCs w:val="26"/>
        </w:rPr>
        <w:t>Оборудования</w:t>
      </w:r>
      <w:r w:rsidRPr="00630E68">
        <w:rPr>
          <w:sz w:val="26"/>
          <w:szCs w:val="26"/>
        </w:rPr>
        <w:t xml:space="preserve">. При этом Поставщик обязан не позднее чем за 5 (пять) рабочих дней до даты предполагаемой поставки (отгрузки) </w:t>
      </w:r>
      <w:r w:rsidR="001B2262">
        <w:rPr>
          <w:sz w:val="26"/>
          <w:szCs w:val="26"/>
        </w:rPr>
        <w:t>Оборудования</w:t>
      </w:r>
      <w:r w:rsidRPr="00630E68">
        <w:rPr>
          <w:sz w:val="26"/>
          <w:szCs w:val="26"/>
        </w:rPr>
        <w:t xml:space="preserve"> письменно уведомить об этом Покупателя.</w:t>
      </w:r>
    </w:p>
    <w:p w:rsidR="00542296" w:rsidRDefault="00542296" w:rsidP="00542296">
      <w:pPr>
        <w:widowControl w:val="0"/>
        <w:shd w:val="clear" w:color="auto" w:fill="FFFFFF"/>
        <w:autoSpaceDE w:val="0"/>
        <w:autoSpaceDN w:val="0"/>
        <w:adjustRightInd w:val="0"/>
        <w:ind w:firstLine="709"/>
        <w:jc w:val="both"/>
        <w:rPr>
          <w:rFonts w:eastAsia="Arial Unicode MS"/>
          <w:sz w:val="26"/>
          <w:szCs w:val="26"/>
        </w:rPr>
      </w:pPr>
      <w:r w:rsidRPr="00630E68">
        <w:rPr>
          <w:sz w:val="26"/>
          <w:szCs w:val="26"/>
        </w:rPr>
        <w:t xml:space="preserve">11.2. Настоящий Договор может быть расторгнут по письменному соглашению Сторон, а также в одностороннем порядке, по инициативе </w:t>
      </w:r>
      <w:r w:rsidR="00BE47B8" w:rsidRPr="00630E68">
        <w:rPr>
          <w:sz w:val="26"/>
          <w:szCs w:val="26"/>
        </w:rPr>
        <w:t>Покупателя</w:t>
      </w:r>
      <w:r w:rsidRPr="00630E68">
        <w:rPr>
          <w:sz w:val="26"/>
          <w:szCs w:val="26"/>
        </w:rPr>
        <w:t xml:space="preserve"> при условии письменного уведомления</w:t>
      </w:r>
      <w:r w:rsidR="00596C92">
        <w:rPr>
          <w:sz w:val="26"/>
          <w:szCs w:val="26"/>
        </w:rPr>
        <w:t xml:space="preserve"> </w:t>
      </w:r>
      <w:r w:rsidR="00BE47B8">
        <w:rPr>
          <w:sz w:val="26"/>
          <w:szCs w:val="26"/>
        </w:rPr>
        <w:t>Поставщика</w:t>
      </w:r>
      <w:r w:rsidRPr="003E2636">
        <w:rPr>
          <w:sz w:val="26"/>
          <w:szCs w:val="26"/>
        </w:rPr>
        <w:t xml:space="preserve">, не менее чем за 30 </w:t>
      </w:r>
      <w:r>
        <w:rPr>
          <w:sz w:val="26"/>
          <w:szCs w:val="26"/>
        </w:rPr>
        <w:t xml:space="preserve">(тридцать) </w:t>
      </w:r>
      <w:r w:rsidRPr="003E2636">
        <w:rPr>
          <w:sz w:val="26"/>
          <w:szCs w:val="26"/>
        </w:rPr>
        <w:t>календарных дней до предполагаемой даты расторжения.</w:t>
      </w:r>
      <w:r w:rsidR="00596C92">
        <w:rPr>
          <w:sz w:val="26"/>
          <w:szCs w:val="26"/>
        </w:rPr>
        <w:t xml:space="preserve"> </w:t>
      </w:r>
      <w:r>
        <w:rPr>
          <w:rFonts w:eastAsia="Arial Unicode MS"/>
          <w:sz w:val="26"/>
          <w:szCs w:val="26"/>
        </w:rPr>
        <w:t xml:space="preserve">В этом случае </w:t>
      </w:r>
      <w:r w:rsidR="00BE47B8">
        <w:rPr>
          <w:rFonts w:eastAsia="Arial Unicode MS"/>
          <w:sz w:val="26"/>
          <w:szCs w:val="26"/>
        </w:rPr>
        <w:t>Поставщик</w:t>
      </w:r>
      <w:r>
        <w:rPr>
          <w:rFonts w:eastAsia="Arial Unicode MS"/>
          <w:sz w:val="26"/>
          <w:szCs w:val="26"/>
        </w:rPr>
        <w:t xml:space="preserve"> возмещает все убытки </w:t>
      </w:r>
      <w:r w:rsidR="00BE47B8">
        <w:rPr>
          <w:rFonts w:eastAsia="Arial Unicode MS"/>
          <w:sz w:val="26"/>
          <w:szCs w:val="26"/>
        </w:rPr>
        <w:t>Покупателя</w:t>
      </w:r>
      <w:r>
        <w:rPr>
          <w:rFonts w:eastAsia="Arial Unicode MS"/>
          <w:sz w:val="26"/>
          <w:szCs w:val="26"/>
        </w:rPr>
        <w:t xml:space="preserve">, вызванные виновными действиями </w:t>
      </w:r>
      <w:r w:rsidR="00BE47B8">
        <w:rPr>
          <w:rFonts w:eastAsia="Arial Unicode MS"/>
          <w:sz w:val="26"/>
          <w:szCs w:val="26"/>
        </w:rPr>
        <w:t>Поставщика</w:t>
      </w:r>
      <w:r>
        <w:rPr>
          <w:rFonts w:eastAsia="Arial Unicode MS"/>
          <w:sz w:val="26"/>
          <w:szCs w:val="26"/>
        </w:rPr>
        <w:t>.</w:t>
      </w:r>
    </w:p>
    <w:p w:rsidR="00EE7BE1" w:rsidRPr="003E2636" w:rsidRDefault="00EE7BE1" w:rsidP="00542296">
      <w:pPr>
        <w:widowControl w:val="0"/>
        <w:shd w:val="clear" w:color="auto" w:fill="FFFFFF"/>
        <w:autoSpaceDE w:val="0"/>
        <w:autoSpaceDN w:val="0"/>
        <w:adjustRightInd w:val="0"/>
        <w:ind w:firstLine="709"/>
        <w:jc w:val="both"/>
        <w:rPr>
          <w:sz w:val="26"/>
          <w:szCs w:val="26"/>
        </w:rPr>
      </w:pP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542296" w:rsidRPr="003E263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542296" w:rsidRDefault="00542296" w:rsidP="00542296">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542296" w:rsidRPr="00F9526A" w:rsidRDefault="00542296" w:rsidP="00542296">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w:t>
      </w:r>
      <w:r w:rsidRPr="0046622C">
        <w:rPr>
          <w:bCs/>
          <w:iCs/>
          <w:sz w:val="26"/>
          <w:szCs w:val="26"/>
        </w:rPr>
        <w:t>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4.</w:t>
      </w:r>
    </w:p>
    <w:p w:rsidR="00542296" w:rsidRPr="00DD3FBF" w:rsidRDefault="00542296" w:rsidP="00542296">
      <w:pPr>
        <w:shd w:val="clear" w:color="auto" w:fill="FFFFFF"/>
        <w:ind w:firstLine="567"/>
        <w:jc w:val="both"/>
        <w:rPr>
          <w:sz w:val="16"/>
          <w:szCs w:val="16"/>
        </w:rPr>
      </w:pPr>
    </w:p>
    <w:p w:rsidR="00542296" w:rsidRPr="003E2636" w:rsidRDefault="00542296" w:rsidP="00542296">
      <w:pPr>
        <w:shd w:val="clear" w:color="auto" w:fill="FFFFFF"/>
        <w:ind w:firstLine="567"/>
        <w:jc w:val="both"/>
        <w:rPr>
          <w:sz w:val="26"/>
          <w:szCs w:val="26"/>
        </w:rPr>
      </w:pPr>
      <w:r w:rsidRPr="0041674B">
        <w:rPr>
          <w:b/>
          <w:sz w:val="26"/>
          <w:szCs w:val="26"/>
        </w:rPr>
        <w:t>Приложения</w:t>
      </w:r>
      <w:r w:rsidRPr="003E2636">
        <w:rPr>
          <w:sz w:val="26"/>
          <w:szCs w:val="26"/>
        </w:rPr>
        <w:t>:</w:t>
      </w:r>
    </w:p>
    <w:p w:rsidR="00542296" w:rsidRPr="0040375D" w:rsidRDefault="00542296" w:rsidP="00054977">
      <w:pPr>
        <w:shd w:val="clear" w:color="auto" w:fill="FFFFFF"/>
        <w:ind w:firstLine="567"/>
        <w:rPr>
          <w:sz w:val="26"/>
          <w:szCs w:val="26"/>
        </w:rPr>
      </w:pPr>
      <w:r w:rsidRPr="0040375D">
        <w:rPr>
          <w:sz w:val="26"/>
          <w:szCs w:val="26"/>
        </w:rPr>
        <w:t xml:space="preserve">Приложение № 1 </w:t>
      </w:r>
      <w:r w:rsidR="00054977" w:rsidRPr="0040375D">
        <w:rPr>
          <w:sz w:val="26"/>
          <w:szCs w:val="26"/>
        </w:rPr>
        <w:t>–</w:t>
      </w:r>
      <w:r w:rsidR="00082399" w:rsidRPr="0040375D">
        <w:rPr>
          <w:sz w:val="26"/>
          <w:szCs w:val="26"/>
        </w:rPr>
        <w:t xml:space="preserve"> </w:t>
      </w:r>
      <w:r w:rsidR="00054977" w:rsidRPr="0040375D">
        <w:rPr>
          <w:sz w:val="26"/>
          <w:szCs w:val="26"/>
        </w:rPr>
        <w:t>«</w:t>
      </w:r>
      <w:r w:rsidRPr="0040375D">
        <w:rPr>
          <w:sz w:val="26"/>
          <w:szCs w:val="26"/>
        </w:rPr>
        <w:t>Техническое задание на поставку Оборудования</w:t>
      </w:r>
      <w:r w:rsidR="00596C92" w:rsidRPr="0040375D">
        <w:rPr>
          <w:sz w:val="26"/>
          <w:szCs w:val="26"/>
        </w:rPr>
        <w:t xml:space="preserve"> </w:t>
      </w:r>
      <w:r w:rsidRPr="0040375D">
        <w:rPr>
          <w:sz w:val="26"/>
          <w:szCs w:val="26"/>
        </w:rPr>
        <w:t>и пуско-наладочные работы</w:t>
      </w:r>
      <w:r w:rsidR="00054977" w:rsidRPr="0040375D">
        <w:rPr>
          <w:sz w:val="26"/>
          <w:szCs w:val="26"/>
        </w:rPr>
        <w:t>»</w:t>
      </w:r>
      <w:r w:rsidRPr="0040375D">
        <w:rPr>
          <w:sz w:val="26"/>
          <w:szCs w:val="26"/>
        </w:rPr>
        <w:t>;</w:t>
      </w:r>
    </w:p>
    <w:p w:rsidR="00542296" w:rsidRPr="0040375D" w:rsidRDefault="00542296" w:rsidP="00542296">
      <w:pPr>
        <w:shd w:val="clear" w:color="auto" w:fill="FFFFFF"/>
        <w:ind w:firstLine="567"/>
        <w:jc w:val="both"/>
        <w:rPr>
          <w:sz w:val="26"/>
          <w:szCs w:val="26"/>
        </w:rPr>
      </w:pPr>
      <w:r w:rsidRPr="0040375D">
        <w:rPr>
          <w:sz w:val="26"/>
          <w:szCs w:val="26"/>
        </w:rPr>
        <w:t>Приложение № 2 – «Спецификация»</w:t>
      </w:r>
      <w:r w:rsidR="00CC0435" w:rsidRPr="0040375D">
        <w:rPr>
          <w:sz w:val="26"/>
          <w:szCs w:val="26"/>
        </w:rPr>
        <w:t>;</w:t>
      </w:r>
    </w:p>
    <w:p w:rsidR="00542296" w:rsidRPr="0040375D" w:rsidRDefault="00542296" w:rsidP="00542296">
      <w:pPr>
        <w:shd w:val="clear" w:color="auto" w:fill="FFFFFF"/>
        <w:ind w:firstLine="567"/>
        <w:jc w:val="both"/>
        <w:rPr>
          <w:sz w:val="26"/>
          <w:szCs w:val="26"/>
        </w:rPr>
      </w:pPr>
      <w:r w:rsidRPr="0040375D">
        <w:rPr>
          <w:sz w:val="26"/>
          <w:szCs w:val="26"/>
        </w:rPr>
        <w:t xml:space="preserve">Приложение № 3 </w:t>
      </w:r>
      <w:r w:rsidR="00677754" w:rsidRPr="0040375D">
        <w:rPr>
          <w:sz w:val="26"/>
          <w:szCs w:val="26"/>
        </w:rPr>
        <w:t>–</w:t>
      </w:r>
      <w:r w:rsidRPr="0040375D">
        <w:rPr>
          <w:sz w:val="26"/>
          <w:szCs w:val="26"/>
        </w:rPr>
        <w:t xml:space="preserve"> Форма «Акта приема-передачи Оборудования»</w:t>
      </w:r>
      <w:r w:rsidR="00CC0435" w:rsidRPr="0040375D">
        <w:rPr>
          <w:sz w:val="26"/>
          <w:szCs w:val="26"/>
        </w:rPr>
        <w:t>;</w:t>
      </w:r>
    </w:p>
    <w:p w:rsidR="00BC75FE" w:rsidRPr="0040375D" w:rsidRDefault="00BC75FE" w:rsidP="00BC75FE">
      <w:pPr>
        <w:shd w:val="clear" w:color="auto" w:fill="FFFFFF"/>
        <w:ind w:firstLine="567"/>
        <w:jc w:val="both"/>
        <w:rPr>
          <w:sz w:val="26"/>
          <w:szCs w:val="26"/>
        </w:rPr>
      </w:pPr>
      <w:r w:rsidRPr="0040375D">
        <w:rPr>
          <w:sz w:val="26"/>
          <w:szCs w:val="26"/>
        </w:rPr>
        <w:t xml:space="preserve">Приложение № 4 </w:t>
      </w:r>
      <w:r w:rsidR="00677754" w:rsidRPr="0040375D">
        <w:rPr>
          <w:sz w:val="26"/>
          <w:szCs w:val="26"/>
        </w:rPr>
        <w:t>–</w:t>
      </w:r>
      <w:r w:rsidRPr="0040375D">
        <w:rPr>
          <w:sz w:val="26"/>
          <w:szCs w:val="26"/>
        </w:rPr>
        <w:t xml:space="preserve"> </w:t>
      </w:r>
      <w:r w:rsidR="00054977" w:rsidRPr="0040375D">
        <w:rPr>
          <w:sz w:val="26"/>
          <w:szCs w:val="26"/>
        </w:rPr>
        <w:t>«Соглашение»;</w:t>
      </w:r>
    </w:p>
    <w:p w:rsidR="00542296" w:rsidRPr="0040375D" w:rsidRDefault="00542296" w:rsidP="00542296">
      <w:pPr>
        <w:shd w:val="clear" w:color="auto" w:fill="FFFFFF"/>
        <w:ind w:firstLine="567"/>
        <w:jc w:val="both"/>
        <w:rPr>
          <w:sz w:val="26"/>
          <w:szCs w:val="26"/>
        </w:rPr>
      </w:pPr>
      <w:r w:rsidRPr="0040375D">
        <w:rPr>
          <w:sz w:val="26"/>
          <w:szCs w:val="26"/>
        </w:rPr>
        <w:t xml:space="preserve">Приложение № </w:t>
      </w:r>
      <w:r w:rsidR="00EE7BE1" w:rsidRPr="0040375D">
        <w:rPr>
          <w:sz w:val="26"/>
          <w:szCs w:val="26"/>
        </w:rPr>
        <w:t>5</w:t>
      </w:r>
      <w:r w:rsidRPr="0040375D">
        <w:rPr>
          <w:sz w:val="26"/>
          <w:szCs w:val="26"/>
        </w:rPr>
        <w:t xml:space="preserve"> </w:t>
      </w:r>
      <w:r w:rsidR="00677754" w:rsidRPr="0040375D">
        <w:rPr>
          <w:sz w:val="26"/>
          <w:szCs w:val="26"/>
        </w:rPr>
        <w:t>–</w:t>
      </w:r>
      <w:r w:rsidRPr="0040375D">
        <w:rPr>
          <w:sz w:val="26"/>
          <w:szCs w:val="26"/>
        </w:rPr>
        <w:t xml:space="preserve"> </w:t>
      </w:r>
      <w:r w:rsidR="005D48BC" w:rsidRPr="0040375D">
        <w:rPr>
          <w:sz w:val="26"/>
          <w:szCs w:val="26"/>
        </w:rPr>
        <w:t xml:space="preserve">Форма </w:t>
      </w:r>
      <w:r w:rsidR="005B380C" w:rsidRPr="0040375D">
        <w:rPr>
          <w:sz w:val="26"/>
          <w:szCs w:val="26"/>
        </w:rPr>
        <w:t>ТОРГ-12</w:t>
      </w:r>
      <w:r w:rsidR="005D48BC" w:rsidRPr="0040375D">
        <w:rPr>
          <w:sz w:val="26"/>
          <w:szCs w:val="26"/>
        </w:rPr>
        <w:t xml:space="preserve"> «</w:t>
      </w:r>
      <w:r w:rsidR="005B380C" w:rsidRPr="0040375D">
        <w:rPr>
          <w:sz w:val="26"/>
          <w:szCs w:val="26"/>
        </w:rPr>
        <w:t>Товарная накладная</w:t>
      </w:r>
      <w:r w:rsidR="005D48BC" w:rsidRPr="0040375D">
        <w:rPr>
          <w:sz w:val="26"/>
          <w:szCs w:val="26"/>
        </w:rPr>
        <w:t>»;</w:t>
      </w:r>
    </w:p>
    <w:p w:rsidR="00542296" w:rsidRPr="0040375D" w:rsidRDefault="00542296" w:rsidP="00542296">
      <w:pPr>
        <w:shd w:val="clear" w:color="auto" w:fill="FFFFFF"/>
        <w:ind w:firstLine="567"/>
        <w:jc w:val="both"/>
        <w:rPr>
          <w:sz w:val="26"/>
          <w:szCs w:val="26"/>
        </w:rPr>
      </w:pPr>
      <w:r w:rsidRPr="0040375D">
        <w:rPr>
          <w:sz w:val="26"/>
          <w:szCs w:val="26"/>
        </w:rPr>
        <w:t>Приложение</w:t>
      </w:r>
      <w:r w:rsidR="00677754">
        <w:rPr>
          <w:sz w:val="26"/>
          <w:szCs w:val="26"/>
        </w:rPr>
        <w:t> </w:t>
      </w:r>
      <w:r w:rsidRPr="0040375D">
        <w:rPr>
          <w:sz w:val="26"/>
          <w:szCs w:val="26"/>
        </w:rPr>
        <w:t>№</w:t>
      </w:r>
      <w:r w:rsidR="00677754">
        <w:rPr>
          <w:sz w:val="26"/>
          <w:szCs w:val="26"/>
        </w:rPr>
        <w:t> </w:t>
      </w:r>
      <w:r w:rsidR="00EE7BE1" w:rsidRPr="0040375D">
        <w:rPr>
          <w:sz w:val="26"/>
          <w:szCs w:val="26"/>
        </w:rPr>
        <w:t>6</w:t>
      </w:r>
      <w:r w:rsidR="00677754">
        <w:rPr>
          <w:sz w:val="26"/>
          <w:szCs w:val="26"/>
        </w:rPr>
        <w:t> </w:t>
      </w:r>
      <w:r w:rsidR="00677754" w:rsidRPr="0040375D">
        <w:rPr>
          <w:sz w:val="26"/>
          <w:szCs w:val="26"/>
        </w:rPr>
        <w:t>–</w:t>
      </w:r>
      <w:r w:rsidR="00677754">
        <w:rPr>
          <w:sz w:val="26"/>
          <w:szCs w:val="26"/>
        </w:rPr>
        <w:t> </w:t>
      </w:r>
      <w:r w:rsidR="005D48BC" w:rsidRPr="0040375D">
        <w:rPr>
          <w:sz w:val="26"/>
          <w:szCs w:val="26"/>
        </w:rPr>
        <w:t>Форма МХ-1 «Акт о приеме-передаче товарно-материальных ценностей на хранение»;</w:t>
      </w:r>
    </w:p>
    <w:p w:rsidR="00542296" w:rsidRPr="0040375D" w:rsidRDefault="00542296" w:rsidP="00542296">
      <w:pPr>
        <w:shd w:val="clear" w:color="auto" w:fill="FFFFFF"/>
        <w:ind w:firstLine="567"/>
        <w:jc w:val="both"/>
        <w:rPr>
          <w:sz w:val="26"/>
          <w:szCs w:val="26"/>
        </w:rPr>
      </w:pPr>
      <w:r w:rsidRPr="0040375D">
        <w:rPr>
          <w:sz w:val="26"/>
          <w:szCs w:val="26"/>
        </w:rPr>
        <w:t xml:space="preserve">Приложение № </w:t>
      </w:r>
      <w:r w:rsidR="00EE7BE1" w:rsidRPr="0040375D">
        <w:rPr>
          <w:sz w:val="26"/>
          <w:szCs w:val="26"/>
        </w:rPr>
        <w:t>7</w:t>
      </w:r>
      <w:r w:rsidRPr="0040375D">
        <w:rPr>
          <w:sz w:val="26"/>
          <w:szCs w:val="26"/>
        </w:rPr>
        <w:t xml:space="preserve"> </w:t>
      </w:r>
      <w:r w:rsidR="00677754" w:rsidRPr="0040375D">
        <w:rPr>
          <w:sz w:val="26"/>
          <w:szCs w:val="26"/>
        </w:rPr>
        <w:t>–</w:t>
      </w:r>
      <w:r w:rsidRPr="0040375D">
        <w:rPr>
          <w:sz w:val="26"/>
          <w:szCs w:val="26"/>
        </w:rPr>
        <w:t xml:space="preserve"> </w:t>
      </w:r>
      <w:r w:rsidR="005D48BC" w:rsidRPr="0040375D">
        <w:rPr>
          <w:sz w:val="26"/>
          <w:szCs w:val="26"/>
        </w:rPr>
        <w:t>Форма МХ-3 «Акт о возврате товарно-материальных ценностей, сданных на хранение»;</w:t>
      </w:r>
    </w:p>
    <w:p w:rsidR="00EB7A1F" w:rsidRPr="0040375D" w:rsidRDefault="00EB7A1F" w:rsidP="00EB7A1F">
      <w:pPr>
        <w:shd w:val="clear" w:color="auto" w:fill="FFFFFF"/>
        <w:ind w:firstLine="567"/>
        <w:jc w:val="both"/>
        <w:rPr>
          <w:sz w:val="26"/>
          <w:szCs w:val="26"/>
        </w:rPr>
      </w:pPr>
      <w:r w:rsidRPr="0040375D">
        <w:rPr>
          <w:sz w:val="26"/>
          <w:szCs w:val="26"/>
        </w:rPr>
        <w:t>Приложение</w:t>
      </w:r>
      <w:r w:rsidR="00677754">
        <w:rPr>
          <w:sz w:val="26"/>
          <w:szCs w:val="26"/>
        </w:rPr>
        <w:t> </w:t>
      </w:r>
      <w:r w:rsidRPr="0040375D">
        <w:rPr>
          <w:sz w:val="26"/>
          <w:szCs w:val="26"/>
        </w:rPr>
        <w:t>№</w:t>
      </w:r>
      <w:r w:rsidR="00677754">
        <w:rPr>
          <w:sz w:val="26"/>
          <w:szCs w:val="26"/>
        </w:rPr>
        <w:t> </w:t>
      </w:r>
      <w:r w:rsidR="00EE7BE1" w:rsidRPr="0040375D">
        <w:rPr>
          <w:sz w:val="26"/>
          <w:szCs w:val="26"/>
        </w:rPr>
        <w:t>8</w:t>
      </w:r>
      <w:r w:rsidR="00677754">
        <w:rPr>
          <w:sz w:val="26"/>
          <w:szCs w:val="26"/>
        </w:rPr>
        <w:t> </w:t>
      </w:r>
      <w:r w:rsidR="00677754" w:rsidRPr="0040375D">
        <w:rPr>
          <w:sz w:val="26"/>
          <w:szCs w:val="26"/>
        </w:rPr>
        <w:t>–</w:t>
      </w:r>
      <w:r w:rsidR="00677754">
        <w:rPr>
          <w:sz w:val="26"/>
          <w:szCs w:val="26"/>
        </w:rPr>
        <w:t> </w:t>
      </w:r>
      <w:r w:rsidRPr="0040375D">
        <w:rPr>
          <w:sz w:val="26"/>
          <w:szCs w:val="26"/>
        </w:rPr>
        <w:t>Форма «Акт выполненных</w:t>
      </w:r>
      <w:r w:rsidR="00677754">
        <w:rPr>
          <w:sz w:val="26"/>
          <w:szCs w:val="26"/>
        </w:rPr>
        <w:t xml:space="preserve"> монтажных и</w:t>
      </w:r>
      <w:r w:rsidRPr="0040375D">
        <w:rPr>
          <w:sz w:val="26"/>
          <w:szCs w:val="26"/>
        </w:rPr>
        <w:t xml:space="preserve"> пуско-наладочных работ»;</w:t>
      </w:r>
    </w:p>
    <w:p w:rsidR="00CC0435" w:rsidRPr="0040375D" w:rsidRDefault="00EE7BE1" w:rsidP="00542296">
      <w:pPr>
        <w:shd w:val="clear" w:color="auto" w:fill="FFFFFF"/>
        <w:ind w:firstLine="567"/>
        <w:jc w:val="both"/>
        <w:rPr>
          <w:sz w:val="26"/>
          <w:szCs w:val="26"/>
        </w:rPr>
      </w:pPr>
      <w:r w:rsidRPr="0040375D">
        <w:rPr>
          <w:sz w:val="26"/>
          <w:szCs w:val="26"/>
        </w:rPr>
        <w:t>Приложение № 9</w:t>
      </w:r>
      <w:r w:rsidR="00054977" w:rsidRPr="0040375D">
        <w:rPr>
          <w:sz w:val="26"/>
          <w:szCs w:val="26"/>
        </w:rPr>
        <w:t xml:space="preserve"> –</w:t>
      </w:r>
      <w:r w:rsidR="000D110A" w:rsidRPr="0040375D">
        <w:rPr>
          <w:sz w:val="26"/>
          <w:szCs w:val="26"/>
        </w:rPr>
        <w:t xml:space="preserve"> Форма «Акт на транспортные </w:t>
      </w:r>
      <w:r w:rsidR="00E71645" w:rsidRPr="0040375D">
        <w:rPr>
          <w:sz w:val="26"/>
          <w:szCs w:val="26"/>
        </w:rPr>
        <w:t>услуги</w:t>
      </w:r>
      <w:r w:rsidR="000D110A" w:rsidRPr="0040375D">
        <w:rPr>
          <w:sz w:val="26"/>
          <w:szCs w:val="26"/>
        </w:rPr>
        <w:t>»</w:t>
      </w:r>
      <w:r w:rsidR="000B61AE" w:rsidRPr="0040375D">
        <w:rPr>
          <w:sz w:val="26"/>
          <w:szCs w:val="26"/>
        </w:rPr>
        <w:t>.</w:t>
      </w:r>
    </w:p>
    <w:p w:rsidR="00542296" w:rsidRPr="0041674B" w:rsidRDefault="00542296" w:rsidP="00542296">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firstRow="0" w:lastRow="0" w:firstColumn="0" w:lastColumn="0" w:noHBand="0" w:noVBand="0"/>
      </w:tblPr>
      <w:tblGrid>
        <w:gridCol w:w="5167"/>
        <w:gridCol w:w="5033"/>
      </w:tblGrid>
      <w:tr w:rsidR="00542296" w:rsidRPr="003E2636" w:rsidTr="0040375D">
        <w:trPr>
          <w:trHeight w:val="1294"/>
        </w:trPr>
        <w:tc>
          <w:tcPr>
            <w:tcW w:w="5167" w:type="dxa"/>
          </w:tcPr>
          <w:p w:rsidR="00542296" w:rsidRPr="0040375D" w:rsidRDefault="00542296" w:rsidP="00542296">
            <w:pPr>
              <w:jc w:val="both"/>
              <w:rPr>
                <w:rFonts w:eastAsia="Arial Unicode MS"/>
                <w:b/>
                <w:sz w:val="20"/>
                <w:szCs w:val="20"/>
              </w:rPr>
            </w:pPr>
            <w:r w:rsidRPr="0040375D">
              <w:rPr>
                <w:rFonts w:eastAsia="Arial Unicode MS"/>
                <w:b/>
                <w:sz w:val="20"/>
                <w:szCs w:val="20"/>
              </w:rPr>
              <w:t>Покупатель:</w:t>
            </w:r>
          </w:p>
          <w:p w:rsidR="00542296" w:rsidRPr="0040375D" w:rsidRDefault="00542296" w:rsidP="00542296">
            <w:pPr>
              <w:jc w:val="both"/>
              <w:rPr>
                <w:rFonts w:eastAsia="Arial Unicode MS"/>
                <w:sz w:val="20"/>
                <w:szCs w:val="20"/>
              </w:rPr>
            </w:pPr>
          </w:p>
          <w:p w:rsidR="00542296" w:rsidRPr="0040375D" w:rsidRDefault="00542296" w:rsidP="00542296">
            <w:pPr>
              <w:jc w:val="both"/>
              <w:rPr>
                <w:rFonts w:eastAsia="Arial Unicode MS"/>
                <w:sz w:val="20"/>
                <w:szCs w:val="20"/>
              </w:rPr>
            </w:pPr>
            <w:r w:rsidRPr="0040375D">
              <w:rPr>
                <w:rFonts w:eastAsia="Arial Unicode MS"/>
                <w:sz w:val="20"/>
                <w:szCs w:val="20"/>
              </w:rPr>
              <w:t>Акционерное общество «Вагонреммаш»</w:t>
            </w:r>
          </w:p>
          <w:p w:rsidR="00542296" w:rsidRPr="0040375D" w:rsidRDefault="00542296" w:rsidP="00542296">
            <w:pPr>
              <w:jc w:val="both"/>
              <w:rPr>
                <w:rFonts w:eastAsia="Arial Unicode MS"/>
                <w:sz w:val="20"/>
                <w:szCs w:val="20"/>
              </w:rPr>
            </w:pPr>
            <w:r w:rsidRPr="0040375D">
              <w:rPr>
                <w:rFonts w:eastAsia="Arial Unicode MS"/>
                <w:sz w:val="20"/>
                <w:szCs w:val="20"/>
              </w:rPr>
              <w:t>(АО «ВРМ»):</w:t>
            </w:r>
          </w:p>
          <w:p w:rsidR="00542296" w:rsidRPr="0040375D" w:rsidRDefault="00542296" w:rsidP="00542296">
            <w:pPr>
              <w:jc w:val="both"/>
              <w:rPr>
                <w:rFonts w:eastAsia="Arial Unicode MS"/>
                <w:sz w:val="20"/>
                <w:szCs w:val="20"/>
              </w:rPr>
            </w:pPr>
            <w:r w:rsidRPr="0040375D">
              <w:rPr>
                <w:rFonts w:eastAsia="Arial Unicode MS"/>
                <w:sz w:val="20"/>
                <w:szCs w:val="20"/>
              </w:rPr>
              <w:t>105005, г. Москва, набережная Академика Туполева, дом.15, корпус 2, офис 27</w:t>
            </w:r>
          </w:p>
          <w:p w:rsidR="00542296" w:rsidRPr="0040375D" w:rsidRDefault="00542296" w:rsidP="00542296">
            <w:pPr>
              <w:jc w:val="both"/>
              <w:rPr>
                <w:rFonts w:eastAsia="Arial Unicode MS"/>
                <w:sz w:val="20"/>
                <w:szCs w:val="20"/>
              </w:rPr>
            </w:pPr>
            <w:r w:rsidRPr="0040375D">
              <w:rPr>
                <w:rFonts w:eastAsia="Arial Unicode MS"/>
                <w:sz w:val="20"/>
                <w:szCs w:val="20"/>
              </w:rPr>
              <w:t>ИНН 7722648033/КПП 774550001</w:t>
            </w:r>
          </w:p>
          <w:p w:rsidR="008C779B" w:rsidRPr="0040375D" w:rsidRDefault="008C779B" w:rsidP="008C779B">
            <w:pPr>
              <w:jc w:val="both"/>
              <w:rPr>
                <w:sz w:val="20"/>
                <w:szCs w:val="20"/>
                <w:u w:val="single"/>
              </w:rPr>
            </w:pPr>
            <w:r w:rsidRPr="0040375D">
              <w:rPr>
                <w:sz w:val="20"/>
                <w:szCs w:val="20"/>
                <w:u w:val="single"/>
              </w:rPr>
              <w:t>Адрес филиала</w:t>
            </w:r>
            <w:r w:rsidR="00C40577" w:rsidRPr="0040375D">
              <w:rPr>
                <w:sz w:val="20"/>
                <w:szCs w:val="20"/>
                <w:u w:val="single"/>
              </w:rPr>
              <w:t xml:space="preserve"> -грузополучателя</w:t>
            </w:r>
            <w:r w:rsidRPr="0040375D">
              <w:rPr>
                <w:sz w:val="20"/>
                <w:szCs w:val="20"/>
                <w:u w:val="single"/>
              </w:rPr>
              <w:t>:</w:t>
            </w:r>
          </w:p>
          <w:p w:rsidR="008C779B" w:rsidRPr="0040375D" w:rsidRDefault="008C779B" w:rsidP="008C779B">
            <w:pPr>
              <w:jc w:val="both"/>
              <w:rPr>
                <w:sz w:val="20"/>
                <w:szCs w:val="20"/>
              </w:rPr>
            </w:pPr>
            <w:r w:rsidRPr="0040375D">
              <w:rPr>
                <w:sz w:val="20"/>
                <w:szCs w:val="20"/>
              </w:rPr>
              <w:t>Воронежский ВРЗ АО «ВРМ»</w:t>
            </w:r>
          </w:p>
          <w:p w:rsidR="008C779B" w:rsidRPr="0040375D" w:rsidRDefault="008C779B" w:rsidP="008C779B">
            <w:pPr>
              <w:rPr>
                <w:sz w:val="20"/>
                <w:szCs w:val="20"/>
              </w:rPr>
            </w:pPr>
            <w:r w:rsidRPr="0040375D">
              <w:rPr>
                <w:sz w:val="20"/>
                <w:szCs w:val="20"/>
              </w:rPr>
              <w:t>394010, г. Воронеж, пер. Богдана Хмельницкого, д.1</w:t>
            </w:r>
          </w:p>
          <w:p w:rsidR="008C779B" w:rsidRPr="0040375D" w:rsidRDefault="008C779B" w:rsidP="008C779B">
            <w:pPr>
              <w:jc w:val="both"/>
              <w:rPr>
                <w:sz w:val="20"/>
                <w:szCs w:val="20"/>
              </w:rPr>
            </w:pPr>
            <w:r w:rsidRPr="0040375D">
              <w:rPr>
                <w:sz w:val="20"/>
                <w:szCs w:val="20"/>
              </w:rPr>
              <w:t>ИНН 7722648033 КПП 366102001</w:t>
            </w:r>
          </w:p>
          <w:p w:rsidR="008C779B" w:rsidRPr="0040375D" w:rsidRDefault="008C779B" w:rsidP="008C779B">
            <w:pPr>
              <w:tabs>
                <w:tab w:val="left" w:pos="5220"/>
              </w:tabs>
              <w:rPr>
                <w:sz w:val="20"/>
                <w:szCs w:val="20"/>
              </w:rPr>
            </w:pPr>
            <w:r w:rsidRPr="0040375D">
              <w:rPr>
                <w:sz w:val="20"/>
                <w:szCs w:val="20"/>
              </w:rPr>
              <w:t>ОКПО 01055753</w:t>
            </w:r>
          </w:p>
          <w:p w:rsidR="008C779B" w:rsidRPr="0040375D" w:rsidRDefault="008C779B" w:rsidP="008C779B">
            <w:pPr>
              <w:tabs>
                <w:tab w:val="left" w:pos="5220"/>
              </w:tabs>
              <w:rPr>
                <w:sz w:val="20"/>
                <w:szCs w:val="20"/>
              </w:rPr>
            </w:pPr>
            <w:r w:rsidRPr="0040375D">
              <w:rPr>
                <w:sz w:val="20"/>
                <w:szCs w:val="20"/>
              </w:rPr>
              <w:t>ОГРН 1087746618970</w:t>
            </w:r>
          </w:p>
          <w:p w:rsidR="008C779B" w:rsidRPr="0040375D" w:rsidRDefault="008C779B" w:rsidP="008C779B">
            <w:pPr>
              <w:tabs>
                <w:tab w:val="left" w:pos="5220"/>
              </w:tabs>
              <w:rPr>
                <w:sz w:val="20"/>
                <w:szCs w:val="20"/>
              </w:rPr>
            </w:pPr>
            <w:r w:rsidRPr="0040375D">
              <w:rPr>
                <w:sz w:val="20"/>
                <w:szCs w:val="20"/>
              </w:rPr>
              <w:t>Банк: Филиал Банка ВТБ (ПАО) в г. Воронеже</w:t>
            </w:r>
          </w:p>
          <w:p w:rsidR="008C779B" w:rsidRPr="0040375D" w:rsidRDefault="008C779B" w:rsidP="008C779B">
            <w:pPr>
              <w:tabs>
                <w:tab w:val="left" w:pos="5220"/>
              </w:tabs>
              <w:rPr>
                <w:sz w:val="20"/>
                <w:szCs w:val="20"/>
              </w:rPr>
            </w:pPr>
            <w:r w:rsidRPr="0040375D">
              <w:rPr>
                <w:sz w:val="20"/>
                <w:szCs w:val="20"/>
              </w:rPr>
              <w:t>Р/</w:t>
            </w:r>
            <w:proofErr w:type="spellStart"/>
            <w:r w:rsidRPr="0040375D">
              <w:rPr>
                <w:sz w:val="20"/>
                <w:szCs w:val="20"/>
              </w:rPr>
              <w:t>сч</w:t>
            </w:r>
            <w:proofErr w:type="spellEnd"/>
            <w:r w:rsidRPr="0040375D">
              <w:rPr>
                <w:sz w:val="20"/>
                <w:szCs w:val="20"/>
              </w:rPr>
              <w:t>. 40702810700250004781</w:t>
            </w:r>
          </w:p>
          <w:p w:rsidR="008C779B" w:rsidRPr="0040375D" w:rsidRDefault="008C779B" w:rsidP="008C779B">
            <w:pPr>
              <w:tabs>
                <w:tab w:val="left" w:pos="5220"/>
              </w:tabs>
              <w:rPr>
                <w:sz w:val="20"/>
                <w:szCs w:val="20"/>
              </w:rPr>
            </w:pPr>
            <w:r w:rsidRPr="0040375D">
              <w:rPr>
                <w:sz w:val="20"/>
                <w:szCs w:val="20"/>
              </w:rPr>
              <w:t>К/</w:t>
            </w:r>
            <w:proofErr w:type="spellStart"/>
            <w:r w:rsidRPr="0040375D">
              <w:rPr>
                <w:sz w:val="20"/>
                <w:szCs w:val="20"/>
              </w:rPr>
              <w:t>сч</w:t>
            </w:r>
            <w:proofErr w:type="spellEnd"/>
            <w:r w:rsidRPr="0040375D">
              <w:rPr>
                <w:sz w:val="20"/>
                <w:szCs w:val="20"/>
              </w:rPr>
              <w:t>. 30101810100000000835 в ГРКЦ ГУ ЦБ РФ по Воронежской области</w:t>
            </w:r>
          </w:p>
          <w:p w:rsidR="008C779B" w:rsidRPr="0040375D" w:rsidRDefault="008C779B" w:rsidP="008C779B">
            <w:pPr>
              <w:jc w:val="both"/>
              <w:rPr>
                <w:rFonts w:eastAsia="MS Mincho"/>
                <w:sz w:val="20"/>
                <w:szCs w:val="20"/>
              </w:rPr>
            </w:pPr>
            <w:r w:rsidRPr="0040375D">
              <w:rPr>
                <w:rFonts w:eastAsia="MS Mincho"/>
                <w:sz w:val="20"/>
                <w:szCs w:val="20"/>
              </w:rPr>
              <w:t>БИК 042007835</w:t>
            </w:r>
          </w:p>
          <w:p w:rsidR="008C779B" w:rsidRPr="0040375D" w:rsidRDefault="008C779B" w:rsidP="008C779B">
            <w:pPr>
              <w:jc w:val="both"/>
              <w:rPr>
                <w:rFonts w:eastAsia="MS Mincho"/>
                <w:sz w:val="20"/>
                <w:szCs w:val="20"/>
              </w:rPr>
            </w:pPr>
            <w:r w:rsidRPr="0040375D">
              <w:rPr>
                <w:rFonts w:eastAsia="MS Mincho"/>
                <w:sz w:val="20"/>
                <w:szCs w:val="20"/>
              </w:rPr>
              <w:t xml:space="preserve">Тел (473) 227-76-09, </w:t>
            </w:r>
          </w:p>
          <w:p w:rsidR="008C779B" w:rsidRPr="0040375D" w:rsidRDefault="008C779B" w:rsidP="008C779B">
            <w:pPr>
              <w:jc w:val="both"/>
              <w:rPr>
                <w:rFonts w:eastAsia="MS Mincho"/>
                <w:sz w:val="20"/>
                <w:szCs w:val="20"/>
              </w:rPr>
            </w:pPr>
            <w:r w:rsidRPr="0040375D">
              <w:rPr>
                <w:rFonts w:eastAsia="MS Mincho"/>
                <w:sz w:val="20"/>
                <w:szCs w:val="20"/>
              </w:rPr>
              <w:t>факс (473) 279-55-90</w:t>
            </w:r>
          </w:p>
          <w:p w:rsidR="00542296" w:rsidRPr="0040375D" w:rsidRDefault="00542296" w:rsidP="00542296">
            <w:pPr>
              <w:jc w:val="both"/>
              <w:rPr>
                <w:rFonts w:eastAsia="Arial Unicode MS"/>
                <w:sz w:val="20"/>
                <w:szCs w:val="20"/>
              </w:rPr>
            </w:pPr>
          </w:p>
          <w:p w:rsidR="00542296" w:rsidRPr="0040375D" w:rsidRDefault="009F0AC2" w:rsidP="00542296">
            <w:pPr>
              <w:jc w:val="both"/>
              <w:rPr>
                <w:rFonts w:eastAsia="Arial Unicode MS"/>
                <w:sz w:val="20"/>
                <w:szCs w:val="20"/>
              </w:rPr>
            </w:pPr>
            <w:r w:rsidRPr="0040375D">
              <w:rPr>
                <w:rFonts w:eastAsia="Arial Unicode MS"/>
                <w:sz w:val="20"/>
                <w:szCs w:val="20"/>
              </w:rPr>
              <w:t>Д</w:t>
            </w:r>
            <w:r w:rsidR="00542296" w:rsidRPr="0040375D">
              <w:rPr>
                <w:rFonts w:eastAsia="Arial Unicode MS"/>
                <w:sz w:val="20"/>
                <w:szCs w:val="20"/>
              </w:rPr>
              <w:t xml:space="preserve">иректор </w:t>
            </w:r>
            <w:r w:rsidRPr="0040375D">
              <w:rPr>
                <w:rFonts w:eastAsia="Arial Unicode MS"/>
                <w:sz w:val="20"/>
                <w:szCs w:val="20"/>
              </w:rPr>
              <w:t xml:space="preserve">Воронежского ВРЗ </w:t>
            </w:r>
            <w:r w:rsidR="00542296" w:rsidRPr="0040375D">
              <w:rPr>
                <w:rFonts w:eastAsia="Arial Unicode MS"/>
                <w:sz w:val="20"/>
                <w:szCs w:val="20"/>
              </w:rPr>
              <w:t xml:space="preserve">АО «ВРМ» </w:t>
            </w:r>
          </w:p>
        </w:tc>
        <w:tc>
          <w:tcPr>
            <w:tcW w:w="5033" w:type="dxa"/>
          </w:tcPr>
          <w:p w:rsidR="00542296" w:rsidRPr="0040375D" w:rsidRDefault="00542296" w:rsidP="00542296">
            <w:pPr>
              <w:jc w:val="both"/>
              <w:rPr>
                <w:rFonts w:eastAsia="Arial Unicode MS"/>
                <w:b/>
                <w:sz w:val="20"/>
                <w:szCs w:val="20"/>
              </w:rPr>
            </w:pPr>
            <w:r w:rsidRPr="0040375D">
              <w:rPr>
                <w:rFonts w:eastAsia="Arial Unicode MS"/>
                <w:b/>
                <w:sz w:val="20"/>
                <w:szCs w:val="20"/>
              </w:rPr>
              <w:t>Поставщик:</w:t>
            </w:r>
          </w:p>
          <w:p w:rsidR="00542296" w:rsidRPr="00782F04" w:rsidRDefault="00542296" w:rsidP="00542296">
            <w:pPr>
              <w:jc w:val="both"/>
              <w:rPr>
                <w:rFonts w:eastAsia="Arial Unicode MS"/>
                <w:bCs/>
                <w:sz w:val="26"/>
                <w:szCs w:val="26"/>
              </w:rPr>
            </w:pPr>
          </w:p>
          <w:p w:rsidR="00542296" w:rsidRPr="00782F04" w:rsidRDefault="00542296" w:rsidP="00542296">
            <w:pPr>
              <w:jc w:val="both"/>
              <w:rPr>
                <w:rFonts w:eastAsia="Arial Unicode MS"/>
                <w:bCs/>
                <w:sz w:val="26"/>
                <w:szCs w:val="26"/>
                <w:lang w:val="en-US"/>
              </w:rPr>
            </w:pPr>
          </w:p>
        </w:tc>
      </w:tr>
      <w:tr w:rsidR="00542296" w:rsidRPr="003E2636" w:rsidTr="0040375D">
        <w:trPr>
          <w:trHeight w:val="545"/>
        </w:trPr>
        <w:tc>
          <w:tcPr>
            <w:tcW w:w="5167" w:type="dxa"/>
          </w:tcPr>
          <w:p w:rsidR="00542296" w:rsidRPr="0040375D" w:rsidRDefault="00542296" w:rsidP="00542296">
            <w:pPr>
              <w:jc w:val="both"/>
              <w:rPr>
                <w:rFonts w:eastAsia="Arial Unicode MS"/>
                <w:sz w:val="20"/>
                <w:szCs w:val="20"/>
              </w:rPr>
            </w:pPr>
            <w:r w:rsidRPr="0040375D">
              <w:rPr>
                <w:rFonts w:eastAsia="Arial Unicode MS"/>
                <w:sz w:val="20"/>
                <w:szCs w:val="20"/>
              </w:rPr>
              <w:t xml:space="preserve">________________________ </w:t>
            </w:r>
            <w:r w:rsidR="009F0AC2" w:rsidRPr="0040375D">
              <w:rPr>
                <w:rFonts w:eastAsia="Arial Unicode MS"/>
                <w:sz w:val="20"/>
                <w:szCs w:val="20"/>
              </w:rPr>
              <w:t xml:space="preserve">Г.В. </w:t>
            </w:r>
            <w:proofErr w:type="spellStart"/>
            <w:r w:rsidR="009F0AC2" w:rsidRPr="0040375D">
              <w:rPr>
                <w:rFonts w:eastAsia="Arial Unicode MS"/>
                <w:sz w:val="20"/>
                <w:szCs w:val="20"/>
              </w:rPr>
              <w:t>Ижокин</w:t>
            </w:r>
            <w:proofErr w:type="spellEnd"/>
          </w:p>
          <w:p w:rsidR="00542296" w:rsidRPr="0040375D" w:rsidRDefault="00542296" w:rsidP="00542296">
            <w:pPr>
              <w:jc w:val="both"/>
              <w:rPr>
                <w:rFonts w:eastAsia="Arial Unicode MS"/>
                <w:sz w:val="20"/>
                <w:szCs w:val="20"/>
              </w:rPr>
            </w:pPr>
            <w:r w:rsidRPr="0040375D">
              <w:rPr>
                <w:rFonts w:eastAsia="Arial Unicode MS"/>
                <w:sz w:val="20"/>
                <w:szCs w:val="20"/>
              </w:rPr>
              <w:t>М.П.</w:t>
            </w:r>
          </w:p>
        </w:tc>
        <w:tc>
          <w:tcPr>
            <w:tcW w:w="5033" w:type="dxa"/>
          </w:tcPr>
          <w:p w:rsidR="00542296" w:rsidRPr="0040375D" w:rsidRDefault="00542296" w:rsidP="00542296">
            <w:pPr>
              <w:jc w:val="both"/>
              <w:rPr>
                <w:rFonts w:eastAsia="Arial Unicode MS"/>
                <w:bCs/>
                <w:sz w:val="20"/>
                <w:szCs w:val="20"/>
              </w:rPr>
            </w:pPr>
            <w:r w:rsidRPr="0040375D">
              <w:rPr>
                <w:rFonts w:eastAsia="Arial Unicode MS"/>
                <w:bCs/>
                <w:sz w:val="20"/>
                <w:szCs w:val="20"/>
              </w:rPr>
              <w:t xml:space="preserve">________________________  </w:t>
            </w:r>
          </w:p>
          <w:p w:rsidR="00542296" w:rsidRPr="0040375D" w:rsidRDefault="00542296" w:rsidP="00542296">
            <w:pPr>
              <w:jc w:val="both"/>
              <w:rPr>
                <w:rFonts w:eastAsia="Arial Unicode MS"/>
                <w:bCs/>
                <w:sz w:val="20"/>
                <w:szCs w:val="20"/>
              </w:rPr>
            </w:pPr>
            <w:r w:rsidRPr="0040375D">
              <w:rPr>
                <w:rFonts w:eastAsia="Arial Unicode MS"/>
                <w:bCs/>
                <w:sz w:val="20"/>
                <w:szCs w:val="20"/>
              </w:rPr>
              <w:t>М.П.</w:t>
            </w:r>
          </w:p>
        </w:tc>
      </w:tr>
    </w:tbl>
    <w:p w:rsidR="00677754" w:rsidRDefault="00677754" w:rsidP="00542296">
      <w:pPr>
        <w:rPr>
          <w:sz w:val="26"/>
          <w:szCs w:val="26"/>
        </w:rPr>
      </w:pPr>
    </w:p>
    <w:p w:rsidR="00677754" w:rsidRDefault="00677754">
      <w:pPr>
        <w:rPr>
          <w:sz w:val="26"/>
          <w:szCs w:val="26"/>
        </w:rPr>
      </w:pPr>
      <w:r>
        <w:rPr>
          <w:sz w:val="26"/>
          <w:szCs w:val="26"/>
        </w:rPr>
        <w:br w:type="page"/>
      </w:r>
    </w:p>
    <w:p w:rsidR="00542296" w:rsidRPr="003E2636" w:rsidRDefault="00542296" w:rsidP="00542296">
      <w:pPr>
        <w:rPr>
          <w:sz w:val="26"/>
          <w:szCs w:val="26"/>
        </w:rPr>
      </w:pPr>
    </w:p>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tblGrid>
      <w:tr w:rsidR="00542296" w:rsidRPr="003E2636" w:rsidTr="00542296">
        <w:tc>
          <w:tcPr>
            <w:tcW w:w="3400" w:type="dxa"/>
          </w:tcPr>
          <w:p w:rsidR="00542296" w:rsidRPr="003E2636" w:rsidRDefault="00542296" w:rsidP="00542296">
            <w:pPr>
              <w:rPr>
                <w:sz w:val="26"/>
                <w:szCs w:val="26"/>
              </w:rPr>
            </w:pPr>
            <w:r w:rsidRPr="003E2636">
              <w:rPr>
                <w:sz w:val="26"/>
                <w:szCs w:val="26"/>
              </w:rPr>
              <w:t>Приложение № 1</w:t>
            </w:r>
          </w:p>
          <w:p w:rsidR="00542296" w:rsidRPr="003E2636" w:rsidRDefault="00542296" w:rsidP="00542296">
            <w:pPr>
              <w:rPr>
                <w:sz w:val="26"/>
                <w:szCs w:val="26"/>
              </w:rPr>
            </w:pPr>
            <w:r w:rsidRPr="003E2636">
              <w:rPr>
                <w:sz w:val="26"/>
                <w:szCs w:val="26"/>
              </w:rPr>
              <w:t>к Договору №______</w:t>
            </w:r>
          </w:p>
          <w:p w:rsidR="00542296" w:rsidRPr="003E2636" w:rsidRDefault="00542296" w:rsidP="008770A4">
            <w:pPr>
              <w:rPr>
                <w:sz w:val="26"/>
                <w:szCs w:val="26"/>
              </w:rPr>
            </w:pPr>
            <w:r>
              <w:rPr>
                <w:sz w:val="26"/>
                <w:szCs w:val="26"/>
              </w:rPr>
              <w:t>от «___» ____</w:t>
            </w:r>
            <w:r w:rsidRPr="003E2636">
              <w:rPr>
                <w:sz w:val="26"/>
                <w:szCs w:val="26"/>
              </w:rPr>
              <w:t>______20</w:t>
            </w:r>
            <w:r w:rsidR="00201AC2">
              <w:rPr>
                <w:sz w:val="26"/>
                <w:szCs w:val="26"/>
              </w:rPr>
              <w:t>2</w:t>
            </w:r>
            <w:r w:rsidR="008770A4">
              <w:rPr>
                <w:sz w:val="26"/>
                <w:szCs w:val="26"/>
              </w:rPr>
              <w:t>_</w:t>
            </w:r>
            <w:r w:rsidRPr="003E2636">
              <w:rPr>
                <w:sz w:val="26"/>
                <w:szCs w:val="26"/>
              </w:rPr>
              <w:t>г</w:t>
            </w:r>
          </w:p>
        </w:tc>
      </w:tr>
    </w:tbl>
    <w:p w:rsidR="00542296" w:rsidRPr="003E2636" w:rsidRDefault="00542296" w:rsidP="00542296">
      <w:pPr>
        <w:pStyle w:val="afc"/>
        <w:keepNext/>
        <w:keepLines/>
        <w:jc w:val="right"/>
        <w:rPr>
          <w:bCs/>
          <w:sz w:val="26"/>
          <w:szCs w:val="26"/>
        </w:rPr>
      </w:pPr>
    </w:p>
    <w:p w:rsidR="00542296" w:rsidRDefault="00542296" w:rsidP="00542296">
      <w:pPr>
        <w:jc w:val="center"/>
        <w:rPr>
          <w:b/>
          <w:bCs/>
          <w:sz w:val="26"/>
          <w:szCs w:val="26"/>
        </w:rPr>
      </w:pPr>
      <w:r w:rsidRPr="003E2636">
        <w:rPr>
          <w:b/>
          <w:sz w:val="26"/>
          <w:szCs w:val="26"/>
        </w:rPr>
        <w:t>Техническое задание</w:t>
      </w:r>
      <w:r>
        <w:rPr>
          <w:b/>
          <w:sz w:val="26"/>
          <w:szCs w:val="26"/>
        </w:rPr>
        <w:br/>
        <w:t>на поставку</w:t>
      </w:r>
      <w:r w:rsidR="00596C92">
        <w:rPr>
          <w:b/>
          <w:sz w:val="26"/>
          <w:szCs w:val="26"/>
        </w:rPr>
        <w:t xml:space="preserve"> </w:t>
      </w:r>
      <w:r>
        <w:rPr>
          <w:b/>
          <w:sz w:val="26"/>
          <w:szCs w:val="26"/>
        </w:rPr>
        <w:t>и пуско-наладку Оборудования</w:t>
      </w:r>
    </w:p>
    <w:p w:rsidR="00542296" w:rsidRPr="003E2636" w:rsidRDefault="00542296" w:rsidP="00542296">
      <w:pPr>
        <w:ind w:right="1"/>
        <w:rPr>
          <w:sz w:val="26"/>
          <w:szCs w:val="26"/>
        </w:rPr>
      </w:pPr>
    </w:p>
    <w:p w:rsidR="00542296" w:rsidRPr="003E2636" w:rsidRDefault="00542296" w:rsidP="00542296">
      <w:pPr>
        <w:ind w:right="1"/>
        <w:rPr>
          <w:sz w:val="26"/>
          <w:szCs w:val="26"/>
        </w:rPr>
      </w:pPr>
    </w:p>
    <w:p w:rsidR="004C5C2B" w:rsidRPr="00BD34B3" w:rsidRDefault="004C5C2B" w:rsidP="004C5C2B">
      <w:pPr>
        <w:spacing w:after="240" w:line="360" w:lineRule="exact"/>
        <w:jc w:val="both"/>
        <w:rPr>
          <w:b/>
          <w:bCs/>
          <w:sz w:val="28"/>
          <w:szCs w:val="28"/>
        </w:rPr>
      </w:pPr>
      <w:r w:rsidRPr="00396856">
        <w:rPr>
          <w:b/>
          <w:bCs/>
          <w:sz w:val="28"/>
          <w:szCs w:val="28"/>
        </w:rPr>
        <w:t xml:space="preserve">на поставку </w:t>
      </w:r>
      <w:r w:rsidR="00C40577" w:rsidRPr="00396856">
        <w:rPr>
          <w:b/>
          <w:sz w:val="28"/>
          <w:szCs w:val="28"/>
        </w:rPr>
        <w:t xml:space="preserve">станка </w:t>
      </w:r>
      <w:r w:rsidR="000A2E8F" w:rsidRPr="00396856">
        <w:rPr>
          <w:b/>
          <w:sz w:val="28"/>
          <w:szCs w:val="28"/>
        </w:rPr>
        <w:t>универсального</w:t>
      </w:r>
      <w:r w:rsidR="0019377F" w:rsidRPr="00396856">
        <w:rPr>
          <w:b/>
          <w:sz w:val="28"/>
          <w:szCs w:val="28"/>
        </w:rPr>
        <w:t xml:space="preserve"> </w:t>
      </w:r>
      <w:r w:rsidR="002E3F9D" w:rsidRPr="00396856">
        <w:rPr>
          <w:b/>
          <w:sz w:val="28"/>
          <w:szCs w:val="28"/>
        </w:rPr>
        <w:t>ф</w:t>
      </w:r>
      <w:r w:rsidR="000A2E8F" w:rsidRPr="00396856">
        <w:rPr>
          <w:b/>
          <w:sz w:val="28"/>
          <w:szCs w:val="28"/>
        </w:rPr>
        <w:t>резерного</w:t>
      </w:r>
      <w:r w:rsidR="0019377F" w:rsidRPr="00396856">
        <w:rPr>
          <w:b/>
          <w:sz w:val="28"/>
          <w:szCs w:val="28"/>
        </w:rPr>
        <w:t xml:space="preserve"> </w:t>
      </w:r>
      <w:r w:rsidR="00C40577" w:rsidRPr="00396856">
        <w:rPr>
          <w:b/>
          <w:sz w:val="28"/>
          <w:szCs w:val="28"/>
        </w:rPr>
        <w:t xml:space="preserve">модель </w:t>
      </w:r>
      <w:r w:rsidR="006A0BAC" w:rsidRPr="00396856">
        <w:rPr>
          <w:b/>
          <w:sz w:val="28"/>
          <w:szCs w:val="28"/>
        </w:rPr>
        <w:t>_______________</w:t>
      </w:r>
      <w:r w:rsidRPr="00396856">
        <w:rPr>
          <w:b/>
          <w:sz w:val="28"/>
          <w:szCs w:val="28"/>
        </w:rPr>
        <w:t>и</w:t>
      </w:r>
      <w:r w:rsidRPr="00747211">
        <w:rPr>
          <w:b/>
          <w:sz w:val="28"/>
          <w:szCs w:val="28"/>
        </w:rPr>
        <w:t xml:space="preserve"> выполнение комплекса работ, необходимого для ввода оборудования в </w:t>
      </w:r>
      <w:r w:rsidRPr="00BD34B3">
        <w:rPr>
          <w:b/>
          <w:sz w:val="28"/>
          <w:szCs w:val="28"/>
        </w:rPr>
        <w:t>эксплуатацию</w:t>
      </w:r>
      <w:r w:rsidRPr="00BD34B3">
        <w:rPr>
          <w:b/>
          <w:bCs/>
          <w:sz w:val="28"/>
          <w:szCs w:val="28"/>
        </w:rPr>
        <w:t xml:space="preserve"> в количестве 1 шт., для нужд Воронежского ВРЗ АО «ВРМ», расположенного по адресу: г. Воронеж, пер. Богдана Хмельницкого, д.1, </w:t>
      </w:r>
      <w:r w:rsidR="00BD34B3" w:rsidRPr="00BD34B3">
        <w:rPr>
          <w:b/>
          <w:color w:val="000000"/>
          <w:sz w:val="28"/>
          <w:szCs w:val="28"/>
        </w:rPr>
        <w:t>в</w:t>
      </w:r>
      <w:r w:rsidR="00D725F7">
        <w:rPr>
          <w:b/>
          <w:color w:val="000000"/>
          <w:sz w:val="28"/>
          <w:szCs w:val="28"/>
        </w:rPr>
        <w:t>о</w:t>
      </w:r>
      <w:r w:rsidR="00BD34B3" w:rsidRPr="00BD34B3">
        <w:rPr>
          <w:b/>
          <w:color w:val="000000"/>
          <w:sz w:val="28"/>
          <w:szCs w:val="28"/>
        </w:rPr>
        <w:t xml:space="preserve"> </w:t>
      </w:r>
      <w:r w:rsidR="00D725F7">
        <w:rPr>
          <w:b/>
          <w:color w:val="000000"/>
          <w:sz w:val="28"/>
          <w:szCs w:val="28"/>
          <w:lang w:val="en-US"/>
        </w:rPr>
        <w:t>II</w:t>
      </w:r>
      <w:r w:rsidR="00D725F7">
        <w:rPr>
          <w:b/>
          <w:color w:val="000000"/>
          <w:sz w:val="28"/>
          <w:szCs w:val="28"/>
        </w:rPr>
        <w:t xml:space="preserve"> квартале 2022</w:t>
      </w:r>
      <w:r w:rsidR="00BD34B3" w:rsidRPr="00BD34B3">
        <w:rPr>
          <w:b/>
          <w:color w:val="000000"/>
          <w:sz w:val="28"/>
          <w:szCs w:val="28"/>
        </w:rPr>
        <w:t xml:space="preserve"> г.</w:t>
      </w:r>
      <w:r w:rsidRPr="00BD34B3">
        <w:rPr>
          <w:b/>
          <w:bCs/>
          <w:sz w:val="28"/>
          <w:szCs w:val="28"/>
        </w:rPr>
        <w:t xml:space="preserve"> </w:t>
      </w:r>
    </w:p>
    <w:p w:rsidR="004C5C2B" w:rsidRDefault="004C5C2B" w:rsidP="004C5C2B">
      <w:pPr>
        <w:pStyle w:val="23"/>
        <w:tabs>
          <w:tab w:val="left" w:pos="0"/>
        </w:tabs>
        <w:spacing w:before="120"/>
        <w:ind w:firstLine="560"/>
        <w:rPr>
          <w:b/>
          <w:bCs/>
        </w:rPr>
      </w:pPr>
    </w:p>
    <w:p w:rsidR="00AF02BD" w:rsidRDefault="004C5C2B" w:rsidP="00091917">
      <w:pPr>
        <w:widowControl w:val="0"/>
        <w:suppressAutoHyphens/>
        <w:ind w:firstLine="567"/>
        <w:jc w:val="both"/>
        <w:rPr>
          <w:sz w:val="28"/>
          <w:szCs w:val="28"/>
          <w:u w:val="single"/>
        </w:rPr>
      </w:pPr>
      <w:r w:rsidRPr="00E631C9">
        <w:rPr>
          <w:sz w:val="28"/>
          <w:szCs w:val="28"/>
          <w:u w:val="single"/>
        </w:rPr>
        <w:t xml:space="preserve">Назначение: </w:t>
      </w:r>
    </w:p>
    <w:p w:rsidR="009F6BAE" w:rsidRDefault="009F6BAE" w:rsidP="009F6BAE">
      <w:pPr>
        <w:widowControl w:val="0"/>
        <w:suppressAutoHyphens/>
        <w:ind w:firstLine="567"/>
        <w:jc w:val="both"/>
        <w:rPr>
          <w:sz w:val="28"/>
          <w:szCs w:val="28"/>
        </w:rPr>
      </w:pPr>
      <w:r w:rsidRPr="00431201">
        <w:rPr>
          <w:sz w:val="28"/>
          <w:szCs w:val="28"/>
        </w:rPr>
        <w:t>Станок вертикально-фрезерный</w:t>
      </w:r>
      <w:r>
        <w:rPr>
          <w:sz w:val="28"/>
          <w:szCs w:val="28"/>
        </w:rPr>
        <w:t xml:space="preserve">   предназначен </w:t>
      </w:r>
      <w:r w:rsidRPr="00431201">
        <w:rPr>
          <w:sz w:val="28"/>
          <w:szCs w:val="28"/>
        </w:rPr>
        <w:t>для обработки крупногабаритных деталей торцовыми, а также цилиндрическими, концевыми, дисковыми и фасонными фрезами</w:t>
      </w:r>
      <w:r w:rsidRPr="001F4CE5">
        <w:rPr>
          <w:rFonts w:eastAsia="Lucida Sans Unicode"/>
          <w:noProof/>
          <w:kern w:val="1"/>
          <w:sz w:val="28"/>
          <w:szCs w:val="28"/>
        </w:rPr>
        <w:t xml:space="preserve"> </w:t>
      </w:r>
      <w:r w:rsidRPr="00F913E9">
        <w:rPr>
          <w:rFonts w:eastAsia="Lucida Sans Unicode"/>
          <w:noProof/>
          <w:kern w:val="1"/>
          <w:sz w:val="28"/>
          <w:szCs w:val="28"/>
        </w:rPr>
        <w:t>с шероховатостью до Ra–0,63 и точностью по 8-му квалитету</w:t>
      </w:r>
      <w:r w:rsidRPr="00172BB9">
        <w:rPr>
          <w:sz w:val="28"/>
          <w:szCs w:val="28"/>
        </w:rPr>
        <w:t>.</w:t>
      </w:r>
    </w:p>
    <w:p w:rsidR="00677754" w:rsidRDefault="009F6BAE" w:rsidP="009F6BAE">
      <w:pPr>
        <w:widowControl w:val="0"/>
        <w:suppressAutoHyphens/>
        <w:ind w:firstLine="567"/>
        <w:jc w:val="both"/>
        <w:rPr>
          <w:color w:val="333333"/>
          <w:sz w:val="28"/>
          <w:szCs w:val="28"/>
        </w:rPr>
      </w:pPr>
      <w:r w:rsidRPr="00172BB9">
        <w:rPr>
          <w:sz w:val="28"/>
          <w:szCs w:val="28"/>
        </w:rPr>
        <w:t>Станок должен обеспечивать обработку</w:t>
      </w:r>
      <w:r>
        <w:rPr>
          <w:sz w:val="28"/>
          <w:szCs w:val="28"/>
        </w:rPr>
        <w:t xml:space="preserve"> деталей </w:t>
      </w:r>
      <w:r w:rsidRPr="00172BB9">
        <w:rPr>
          <w:sz w:val="28"/>
          <w:szCs w:val="28"/>
        </w:rPr>
        <w:t>при движущемся столе и неподвижной фрезерной головке, при неподвижном столе и подач</w:t>
      </w:r>
      <w:r>
        <w:rPr>
          <w:sz w:val="28"/>
          <w:szCs w:val="28"/>
        </w:rPr>
        <w:t>е</w:t>
      </w:r>
      <w:r w:rsidRPr="00172BB9">
        <w:rPr>
          <w:sz w:val="28"/>
          <w:szCs w:val="28"/>
        </w:rPr>
        <w:t xml:space="preserve"> головки или при одновременно движущ</w:t>
      </w:r>
      <w:r>
        <w:rPr>
          <w:sz w:val="28"/>
          <w:szCs w:val="28"/>
        </w:rPr>
        <w:t>е</w:t>
      </w:r>
      <w:r w:rsidRPr="00172BB9">
        <w:rPr>
          <w:sz w:val="28"/>
          <w:szCs w:val="28"/>
        </w:rPr>
        <w:t>мся столе и фрезерной головк</w:t>
      </w:r>
      <w:r>
        <w:rPr>
          <w:sz w:val="28"/>
          <w:szCs w:val="28"/>
        </w:rPr>
        <w:t xml:space="preserve">и. Фрезерная головка </w:t>
      </w:r>
      <w:r w:rsidRPr="00172BB9">
        <w:rPr>
          <w:sz w:val="28"/>
          <w:szCs w:val="28"/>
        </w:rPr>
        <w:t>должна вращаться в двух плоскостях не завис</w:t>
      </w:r>
      <w:r>
        <w:rPr>
          <w:sz w:val="28"/>
          <w:szCs w:val="28"/>
        </w:rPr>
        <w:t xml:space="preserve">имо друг от друга на угол 360º. Должна быть предусмотрена </w:t>
      </w:r>
      <w:r w:rsidRPr="00172BB9">
        <w:rPr>
          <w:sz w:val="28"/>
          <w:szCs w:val="28"/>
        </w:rPr>
        <w:t>бесступенчатая продольная и поперечная подачи. Станина – цельная должна быть выполнена из серого чугуна.  На станке должн</w:t>
      </w:r>
      <w:r>
        <w:rPr>
          <w:sz w:val="28"/>
          <w:szCs w:val="28"/>
        </w:rPr>
        <w:t>а</w:t>
      </w:r>
      <w:r w:rsidRPr="00172BB9">
        <w:rPr>
          <w:sz w:val="28"/>
          <w:szCs w:val="28"/>
        </w:rPr>
        <w:t xml:space="preserve"> быть предусмотрена возможность ручного зажима осей, не участвующих в перемещении. </w:t>
      </w:r>
      <w:r>
        <w:rPr>
          <w:sz w:val="28"/>
          <w:szCs w:val="28"/>
        </w:rPr>
        <w:t>В комплекте должно поставляться с</w:t>
      </w:r>
      <w:r w:rsidRPr="00172BB9">
        <w:rPr>
          <w:sz w:val="28"/>
          <w:szCs w:val="28"/>
        </w:rPr>
        <w:t>пециальное приспособление для поддержания режущего инструмента при работе с горизонтальным ш</w:t>
      </w:r>
      <w:r>
        <w:rPr>
          <w:sz w:val="28"/>
          <w:szCs w:val="28"/>
        </w:rPr>
        <w:t>пинделем</w:t>
      </w:r>
      <w:r w:rsidRPr="00172BB9">
        <w:rPr>
          <w:sz w:val="28"/>
          <w:szCs w:val="28"/>
        </w:rPr>
        <w:t>.</w:t>
      </w:r>
      <w:r>
        <w:rPr>
          <w:sz w:val="28"/>
          <w:szCs w:val="28"/>
        </w:rPr>
        <w:t xml:space="preserve"> </w:t>
      </w:r>
      <w:r w:rsidRPr="00172BB9">
        <w:rPr>
          <w:color w:val="333333"/>
          <w:sz w:val="28"/>
          <w:szCs w:val="28"/>
        </w:rPr>
        <w:t xml:space="preserve">Подвесной пульт управления </w:t>
      </w:r>
      <w:r>
        <w:rPr>
          <w:color w:val="333333"/>
          <w:sz w:val="28"/>
          <w:szCs w:val="28"/>
        </w:rPr>
        <w:t>должен позволять</w:t>
      </w:r>
      <w:r w:rsidRPr="00172BB9">
        <w:rPr>
          <w:color w:val="333333"/>
          <w:sz w:val="28"/>
          <w:szCs w:val="28"/>
        </w:rPr>
        <w:t xml:space="preserve"> управлять станком перемещая его в нужное место. </w:t>
      </w:r>
      <w:r>
        <w:rPr>
          <w:color w:val="333333"/>
          <w:sz w:val="28"/>
          <w:szCs w:val="28"/>
        </w:rPr>
        <w:t xml:space="preserve">Система смазки – </w:t>
      </w:r>
      <w:r w:rsidRPr="00172BB9">
        <w:rPr>
          <w:color w:val="333333"/>
          <w:sz w:val="28"/>
          <w:szCs w:val="28"/>
        </w:rPr>
        <w:t>импуль</w:t>
      </w:r>
      <w:r>
        <w:rPr>
          <w:color w:val="333333"/>
          <w:sz w:val="28"/>
          <w:szCs w:val="28"/>
        </w:rPr>
        <w:t>сная, должна иметь</w:t>
      </w:r>
      <w:r w:rsidRPr="00172BB9">
        <w:rPr>
          <w:color w:val="333333"/>
          <w:sz w:val="28"/>
          <w:szCs w:val="28"/>
        </w:rPr>
        <w:t xml:space="preserve"> сигнализацию о понижении уровня масла в баке.</w:t>
      </w:r>
    </w:p>
    <w:p w:rsidR="004E26AB" w:rsidRDefault="004E26AB" w:rsidP="004C5C2B">
      <w:pPr>
        <w:spacing w:line="360" w:lineRule="exact"/>
        <w:ind w:firstLine="567"/>
        <w:jc w:val="both"/>
        <w:rPr>
          <w:sz w:val="28"/>
          <w:szCs w:val="28"/>
          <w:u w:val="single"/>
        </w:rPr>
      </w:pPr>
    </w:p>
    <w:p w:rsidR="004E26AB" w:rsidRPr="00431201" w:rsidRDefault="004E26AB" w:rsidP="004E26AB">
      <w:pPr>
        <w:spacing w:line="360" w:lineRule="exact"/>
        <w:ind w:firstLine="567"/>
        <w:jc w:val="both"/>
        <w:rPr>
          <w:b/>
          <w:sz w:val="28"/>
          <w:szCs w:val="28"/>
          <w:u w:val="single"/>
        </w:rPr>
      </w:pPr>
      <w:r w:rsidRPr="00431201">
        <w:rPr>
          <w:b/>
          <w:sz w:val="28"/>
          <w:szCs w:val="28"/>
          <w:u w:val="single"/>
        </w:rPr>
        <w:t>Технические характеристики:</w:t>
      </w:r>
    </w:p>
    <w:p w:rsidR="004E26AB" w:rsidRPr="00431201" w:rsidRDefault="004E26AB" w:rsidP="004E26AB">
      <w:pPr>
        <w:spacing w:line="360" w:lineRule="exact"/>
        <w:ind w:firstLine="567"/>
        <w:jc w:val="both"/>
        <w:rPr>
          <w:b/>
          <w:sz w:val="28"/>
          <w:szCs w:val="28"/>
          <w:u w:val="single"/>
        </w:rPr>
      </w:pPr>
    </w:p>
    <w:p w:rsidR="004E26AB" w:rsidRPr="00431201" w:rsidRDefault="004E26AB" w:rsidP="004E26AB">
      <w:pPr>
        <w:ind w:firstLine="720"/>
        <w:rPr>
          <w:sz w:val="28"/>
          <w:szCs w:val="28"/>
        </w:rPr>
      </w:pPr>
      <w:r w:rsidRPr="00431201">
        <w:rPr>
          <w:sz w:val="28"/>
          <w:szCs w:val="28"/>
        </w:rPr>
        <w:t>Технические характеристики приобретаемого Оборудования представлены в Таблице № 2.</w:t>
      </w:r>
    </w:p>
    <w:p w:rsidR="004E26AB" w:rsidRPr="00431201" w:rsidRDefault="004E26AB" w:rsidP="004E26AB">
      <w:pPr>
        <w:spacing w:line="360" w:lineRule="exact"/>
        <w:ind w:firstLine="567"/>
        <w:jc w:val="right"/>
        <w:rPr>
          <w:sz w:val="28"/>
          <w:szCs w:val="28"/>
        </w:rPr>
      </w:pPr>
      <w:r w:rsidRPr="00431201">
        <w:rPr>
          <w:sz w:val="28"/>
          <w:szCs w:val="28"/>
        </w:rPr>
        <w:t>Таблица № 2</w:t>
      </w:r>
    </w:p>
    <w:p w:rsidR="004F1205" w:rsidRDefault="004F1205" w:rsidP="000B61AE">
      <w:pPr>
        <w:ind w:firstLine="720"/>
        <w:jc w:val="right"/>
        <w:rPr>
          <w:sz w:val="28"/>
          <w:szCs w:val="28"/>
        </w:rPr>
      </w:pPr>
    </w:p>
    <w:tbl>
      <w:tblPr>
        <w:tblW w:w="10355" w:type="dxa"/>
        <w:jc w:val="center"/>
        <w:tblCellMar>
          <w:left w:w="0" w:type="dxa"/>
          <w:right w:w="0" w:type="dxa"/>
        </w:tblCellMar>
        <w:tblLook w:val="04A0" w:firstRow="1" w:lastRow="0" w:firstColumn="1" w:lastColumn="0" w:noHBand="0" w:noVBand="1"/>
      </w:tblPr>
      <w:tblGrid>
        <w:gridCol w:w="784"/>
        <w:gridCol w:w="5400"/>
        <w:gridCol w:w="1379"/>
        <w:gridCol w:w="2792"/>
      </w:tblGrid>
      <w:tr w:rsidR="004E26AB" w:rsidRPr="00172BB9" w:rsidTr="007028EE">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4E26AB" w:rsidRPr="00172BB9" w:rsidRDefault="004E26AB" w:rsidP="007028EE">
            <w:pPr>
              <w:jc w:val="center"/>
              <w:rPr>
                <w:rStyle w:val="afff"/>
                <w:bdr w:val="none" w:sz="0" w:space="0" w:color="auto" w:frame="1"/>
              </w:rPr>
            </w:pPr>
            <w:r>
              <w:rPr>
                <w:rStyle w:val="afff"/>
                <w:bdr w:val="none" w:sz="0" w:space="0" w:color="auto" w:frame="1"/>
              </w:rPr>
              <w:t>№ п/п</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172BB9" w:rsidRDefault="004E26AB" w:rsidP="007028EE">
            <w:pPr>
              <w:jc w:val="center"/>
              <w:rPr>
                <w:sz w:val="28"/>
                <w:szCs w:val="28"/>
              </w:rPr>
            </w:pPr>
            <w:r w:rsidRPr="00172BB9">
              <w:rPr>
                <w:rStyle w:val="afff"/>
                <w:bdr w:val="none" w:sz="0" w:space="0" w:color="auto" w:frame="1"/>
              </w:rPr>
              <w:t>Параметр</w:t>
            </w:r>
          </w:p>
        </w:tc>
        <w:tc>
          <w:tcPr>
            <w:tcW w:w="1379"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172BB9" w:rsidRDefault="004E26AB" w:rsidP="007028EE">
            <w:pPr>
              <w:jc w:val="center"/>
              <w:rPr>
                <w:sz w:val="28"/>
                <w:szCs w:val="28"/>
              </w:rPr>
            </w:pPr>
            <w:r w:rsidRPr="00172BB9">
              <w:rPr>
                <w:rStyle w:val="afff"/>
                <w:bdr w:val="none" w:sz="0" w:space="0" w:color="auto" w:frame="1"/>
              </w:rPr>
              <w:t>Ед.</w:t>
            </w:r>
            <w:r w:rsidR="00082399">
              <w:rPr>
                <w:rStyle w:val="afff"/>
                <w:bdr w:val="none" w:sz="0" w:space="0" w:color="auto" w:frame="1"/>
              </w:rPr>
              <w:t xml:space="preserve"> </w:t>
            </w:r>
            <w:r w:rsidRPr="00172BB9">
              <w:rPr>
                <w:rStyle w:val="afff"/>
                <w:bdr w:val="none" w:sz="0" w:space="0" w:color="auto" w:frame="1"/>
              </w:rPr>
              <w:t>Изм.</w:t>
            </w:r>
          </w:p>
        </w:tc>
        <w:tc>
          <w:tcPr>
            <w:tcW w:w="2792"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172BB9" w:rsidRDefault="004E26AB" w:rsidP="007028EE">
            <w:pPr>
              <w:jc w:val="center"/>
              <w:rPr>
                <w:sz w:val="28"/>
                <w:szCs w:val="28"/>
              </w:rPr>
            </w:pPr>
          </w:p>
        </w:tc>
      </w:tr>
      <w:tr w:rsidR="004E26AB" w:rsidRPr="00172BB9" w:rsidTr="007028EE">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4E26AB" w:rsidRPr="00A53349" w:rsidRDefault="004E26AB" w:rsidP="007028EE">
            <w:pPr>
              <w:jc w:val="center"/>
            </w:pPr>
            <w:r w:rsidRPr="00A53349">
              <w:t>1</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r w:rsidRPr="00A53349">
              <w:t>Размер стола, не менее</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мм</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2500×575</w:t>
            </w:r>
          </w:p>
        </w:tc>
      </w:tr>
      <w:tr w:rsidR="004E26AB" w:rsidRPr="00172BB9" w:rsidTr="007028EE">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4E26AB" w:rsidRPr="00A53349" w:rsidRDefault="004E26AB" w:rsidP="007028EE">
            <w:pPr>
              <w:jc w:val="center"/>
            </w:pPr>
            <w:r w:rsidRPr="00A53349">
              <w:t>2</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r w:rsidRPr="00A53349">
              <w:t>Т-пазы (кол-во), точно</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082399" w:rsidP="007028EE">
            <w:pPr>
              <w:jc w:val="center"/>
            </w:pPr>
            <w:r w:rsidRPr="00A53349">
              <w:t>Ш</w:t>
            </w:r>
            <w:r w:rsidR="004E26AB" w:rsidRPr="00A53349">
              <w:t>т</w:t>
            </w:r>
            <w:r>
              <w:t>.</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3</w:t>
            </w:r>
          </w:p>
        </w:tc>
      </w:tr>
      <w:tr w:rsidR="004E26AB" w:rsidRPr="00172BB9" w:rsidTr="007028EE">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4E26AB" w:rsidRPr="00A53349" w:rsidRDefault="004E26AB" w:rsidP="007028EE">
            <w:pPr>
              <w:jc w:val="center"/>
            </w:pPr>
            <w:r w:rsidRPr="00A53349">
              <w:t>3</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r w:rsidRPr="00A53349">
              <w:t>Ширина Т-пазов, точно</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мм</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22</w:t>
            </w:r>
          </w:p>
        </w:tc>
      </w:tr>
      <w:tr w:rsidR="004E26AB" w:rsidRPr="00172BB9" w:rsidTr="007028EE">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4E26AB" w:rsidRPr="00A53349" w:rsidRDefault="004E26AB" w:rsidP="007028EE">
            <w:pPr>
              <w:jc w:val="center"/>
            </w:pPr>
            <w:r w:rsidRPr="00A53349">
              <w:t>4</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r w:rsidRPr="00A53349">
              <w:t>Расстояние между Т-пазами, точно</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мм</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152</w:t>
            </w:r>
          </w:p>
        </w:tc>
      </w:tr>
      <w:tr w:rsidR="004E26AB" w:rsidRPr="00172BB9" w:rsidTr="007028EE">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4E26AB" w:rsidRPr="00A53349" w:rsidRDefault="004E26AB" w:rsidP="007028EE">
            <w:pPr>
              <w:jc w:val="center"/>
            </w:pPr>
            <w:r w:rsidRPr="00A53349">
              <w:t>5</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r>
              <w:t xml:space="preserve">Мин расстояние от оси горизонтального </w:t>
            </w:r>
            <w:r w:rsidRPr="00A53349">
              <w:t xml:space="preserve">шпинделя до поверхности </w:t>
            </w:r>
            <w:proofErr w:type="gramStart"/>
            <w:r w:rsidRPr="00A53349">
              <w:t>стола,  не</w:t>
            </w:r>
            <w:proofErr w:type="gramEnd"/>
            <w:r w:rsidRPr="00A53349">
              <w:t xml:space="preserve"> более</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мм</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30</w:t>
            </w:r>
          </w:p>
        </w:tc>
      </w:tr>
      <w:tr w:rsidR="004E26AB" w:rsidRPr="00172BB9" w:rsidTr="007028EE">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4E26AB" w:rsidRPr="00A53349" w:rsidRDefault="004E26AB" w:rsidP="007028EE">
            <w:pPr>
              <w:jc w:val="center"/>
            </w:pPr>
            <w:r w:rsidRPr="00A53349">
              <w:t>6</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r w:rsidRPr="00A53349">
              <w:t>Мин расстояние от торца вертикального шпинделя до поверхности стола, не более </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мм</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49</w:t>
            </w:r>
          </w:p>
        </w:tc>
      </w:tr>
      <w:tr w:rsidR="004E26AB" w:rsidRPr="00172BB9" w:rsidTr="007028EE">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4E26AB" w:rsidRPr="00A53349" w:rsidRDefault="004E26AB" w:rsidP="007028EE">
            <w:pPr>
              <w:jc w:val="center"/>
            </w:pPr>
            <w:r w:rsidRPr="00A53349">
              <w:t>7</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r w:rsidRPr="00A53349">
              <w:t>Расстояние от оси вертикального шпинделя до направляющей колонны, не более </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мм</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110</w:t>
            </w:r>
          </w:p>
        </w:tc>
      </w:tr>
      <w:tr w:rsidR="004E26AB" w:rsidRPr="00172BB9" w:rsidTr="007028EE">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4E26AB" w:rsidRPr="00A53349" w:rsidRDefault="004E26AB" w:rsidP="007028EE">
            <w:pPr>
              <w:jc w:val="center"/>
            </w:pPr>
            <w:r w:rsidRPr="00A53349">
              <w:t>8</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r w:rsidRPr="00A53349">
              <w:t xml:space="preserve">Перемещение стола </w:t>
            </w:r>
            <w:proofErr w:type="gramStart"/>
            <w:r w:rsidRPr="00A53349">
              <w:t>X,Y</w:t>
            </w:r>
            <w:proofErr w:type="gramEnd"/>
            <w:r w:rsidRPr="00A53349">
              <w:t>,   не менее</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мм</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1800х600</w:t>
            </w:r>
          </w:p>
        </w:tc>
      </w:tr>
      <w:tr w:rsidR="004E26AB" w:rsidRPr="00172BB9" w:rsidTr="007028EE">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4E26AB" w:rsidRPr="00A53349" w:rsidRDefault="004E26AB" w:rsidP="007028EE">
            <w:pPr>
              <w:jc w:val="center"/>
            </w:pPr>
            <w:r w:rsidRPr="00A53349">
              <w:t>9</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r w:rsidRPr="00A53349">
              <w:t xml:space="preserve">Перемещение по оси </w:t>
            </w:r>
            <w:proofErr w:type="gramStart"/>
            <w:r w:rsidRPr="00A53349">
              <w:t>Z,  не</w:t>
            </w:r>
            <w:proofErr w:type="gramEnd"/>
            <w:r w:rsidRPr="00A53349">
              <w:t xml:space="preserve"> менее</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мм</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900</w:t>
            </w:r>
          </w:p>
        </w:tc>
      </w:tr>
      <w:tr w:rsidR="004E26AB" w:rsidRPr="00172BB9" w:rsidTr="007028EE">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4E26AB" w:rsidRPr="00A53349" w:rsidRDefault="004E26AB" w:rsidP="007028EE">
            <w:pPr>
              <w:jc w:val="center"/>
            </w:pPr>
            <w:r w:rsidRPr="00A53349">
              <w:t>10</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r w:rsidRPr="00A53349">
              <w:t>Кол-во скоростей шпинделя, не менее </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16</w:t>
            </w:r>
          </w:p>
        </w:tc>
      </w:tr>
      <w:tr w:rsidR="004E26AB" w:rsidRPr="00172BB9" w:rsidTr="007028EE">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4E26AB" w:rsidRPr="00A53349" w:rsidRDefault="004E26AB" w:rsidP="007028EE">
            <w:pPr>
              <w:jc w:val="center"/>
            </w:pPr>
            <w:r w:rsidRPr="00A53349">
              <w:t>11</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r w:rsidRPr="00A53349">
              <w:t>Диапазон скоростей шпинделя </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об/мин</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40-1200</w:t>
            </w:r>
          </w:p>
        </w:tc>
      </w:tr>
      <w:tr w:rsidR="004E26AB" w:rsidRPr="00172BB9" w:rsidTr="007028EE">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4E26AB" w:rsidRPr="00A53349" w:rsidRDefault="004E26AB" w:rsidP="007028EE">
            <w:pPr>
              <w:jc w:val="center"/>
            </w:pPr>
            <w:r w:rsidRPr="00A53349">
              <w:t>12</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r w:rsidRPr="00A53349">
              <w:t>Конус шпинделя</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ISO50</w:t>
            </w:r>
          </w:p>
        </w:tc>
      </w:tr>
      <w:tr w:rsidR="004E26AB" w:rsidRPr="00172BB9" w:rsidTr="007028EE">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4E26AB" w:rsidRPr="00A53349" w:rsidRDefault="004E26AB" w:rsidP="007028EE">
            <w:pPr>
              <w:jc w:val="center"/>
            </w:pPr>
            <w:r w:rsidRPr="00A53349">
              <w:t>13</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r w:rsidRPr="00A53349">
              <w:t>М</w:t>
            </w:r>
            <w:r>
              <w:t xml:space="preserve">аксимальная нагрузка на стол, </w:t>
            </w:r>
            <w:r w:rsidRPr="00A53349">
              <w:t>не менее</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кг</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3000</w:t>
            </w:r>
          </w:p>
        </w:tc>
      </w:tr>
      <w:tr w:rsidR="004E26AB" w:rsidRPr="00172BB9" w:rsidTr="007028EE">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4E26AB" w:rsidRPr="00A53349" w:rsidRDefault="004E26AB" w:rsidP="007028EE">
            <w:pPr>
              <w:jc w:val="center"/>
            </w:pPr>
            <w:r w:rsidRPr="00A53349">
              <w:t>14</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r w:rsidRPr="00A53349">
              <w:t>Диапазон скоростей по</w:t>
            </w:r>
            <w:r>
              <w:t xml:space="preserve">дачи стола </w:t>
            </w:r>
            <w:proofErr w:type="gramStart"/>
            <w:r>
              <w:t>X,Y</w:t>
            </w:r>
            <w:proofErr w:type="gramEnd"/>
            <w:r>
              <w:t xml:space="preserve">, </w:t>
            </w:r>
            <w:r w:rsidRPr="00A53349">
              <w:t xml:space="preserve"> не менее</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мм/мин</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20-2200</w:t>
            </w:r>
          </w:p>
        </w:tc>
      </w:tr>
      <w:tr w:rsidR="004E26AB" w:rsidRPr="00172BB9" w:rsidTr="007028EE">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4E26AB" w:rsidRPr="00A53349" w:rsidRDefault="004E26AB" w:rsidP="007028EE">
            <w:pPr>
              <w:jc w:val="center"/>
            </w:pPr>
            <w:r w:rsidRPr="00A53349">
              <w:t>15</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r w:rsidRPr="00A53349">
              <w:t>Диапаз</w:t>
            </w:r>
            <w:r>
              <w:t xml:space="preserve">он скоростей подачи по оси Z, </w:t>
            </w:r>
            <w:r w:rsidRPr="00A53349">
              <w:t>не менее</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мм/мин</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12-1320</w:t>
            </w:r>
          </w:p>
        </w:tc>
      </w:tr>
      <w:tr w:rsidR="004E26AB" w:rsidRPr="00172BB9" w:rsidTr="007028EE">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4E26AB" w:rsidRPr="00A53349" w:rsidRDefault="004E26AB" w:rsidP="007028EE">
            <w:pPr>
              <w:jc w:val="center"/>
            </w:pPr>
            <w:r w:rsidRPr="00A53349">
              <w:t>16</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r>
              <w:t xml:space="preserve">Ускоренная подача стола </w:t>
            </w:r>
            <w:proofErr w:type="gramStart"/>
            <w:r>
              <w:t>X,Y</w:t>
            </w:r>
            <w:proofErr w:type="gramEnd"/>
            <w:r>
              <w:t xml:space="preserve">, </w:t>
            </w:r>
            <w:r w:rsidRPr="00A53349">
              <w:t>не менее</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мм/мин</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3000</w:t>
            </w:r>
          </w:p>
        </w:tc>
      </w:tr>
      <w:tr w:rsidR="004E26AB" w:rsidRPr="00172BB9" w:rsidTr="007028EE">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4E26AB" w:rsidRPr="00A53349" w:rsidRDefault="004E26AB" w:rsidP="007028EE">
            <w:pPr>
              <w:jc w:val="center"/>
            </w:pPr>
            <w:r w:rsidRPr="00A53349">
              <w:t>17</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r>
              <w:t xml:space="preserve">Ускоренная подача по оси Z, </w:t>
            </w:r>
            <w:r w:rsidRPr="00A53349">
              <w:t>не менее</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мм/мин</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1800</w:t>
            </w:r>
          </w:p>
        </w:tc>
      </w:tr>
      <w:tr w:rsidR="004E26AB" w:rsidRPr="00172BB9" w:rsidTr="007028EE">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4E26AB" w:rsidRPr="00A53349" w:rsidRDefault="004E26AB" w:rsidP="007028EE">
            <w:pPr>
              <w:jc w:val="center"/>
            </w:pPr>
            <w:r w:rsidRPr="00A53349">
              <w:t>18</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r>
              <w:t xml:space="preserve">Мощность основного привода, </w:t>
            </w:r>
            <w:r w:rsidRPr="00A53349">
              <w:t>не менее</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кВт</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15</w:t>
            </w:r>
          </w:p>
        </w:tc>
      </w:tr>
      <w:tr w:rsidR="004E26AB" w:rsidRPr="00172BB9" w:rsidTr="007028EE">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4E26AB" w:rsidRPr="00A53349" w:rsidRDefault="004E26AB" w:rsidP="007028EE">
            <w:pPr>
              <w:jc w:val="center"/>
            </w:pPr>
            <w:r w:rsidRPr="00A53349">
              <w:t>19</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r>
              <w:t xml:space="preserve">Мощность привода </w:t>
            </w:r>
            <w:proofErr w:type="gramStart"/>
            <w:r>
              <w:t>подачи,  </w:t>
            </w:r>
            <w:r w:rsidRPr="00A53349">
              <w:t>не</w:t>
            </w:r>
            <w:proofErr w:type="gramEnd"/>
            <w:r w:rsidRPr="00A53349">
              <w:t xml:space="preserve"> менее</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кВт</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2.9</w:t>
            </w:r>
          </w:p>
        </w:tc>
      </w:tr>
      <w:tr w:rsidR="004E26AB" w:rsidRPr="00172BB9" w:rsidTr="007028EE">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4E26AB" w:rsidRPr="00A53349" w:rsidRDefault="004E26AB" w:rsidP="007028EE">
            <w:pPr>
              <w:jc w:val="center"/>
            </w:pPr>
            <w:r w:rsidRPr="00A53349">
              <w:t>20</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r w:rsidRPr="00A53349">
              <w:t>Габаритные размеры (Д × Ш × В), не более</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мм</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4300×3200×3300</w:t>
            </w:r>
          </w:p>
        </w:tc>
      </w:tr>
      <w:tr w:rsidR="004E26AB" w:rsidRPr="00172BB9" w:rsidTr="007028EE">
        <w:trPr>
          <w:trHeight w:val="255"/>
          <w:jc w:val="center"/>
        </w:trPr>
        <w:tc>
          <w:tcPr>
            <w:tcW w:w="784" w:type="dxa"/>
            <w:tcBorders>
              <w:top w:val="single" w:sz="6" w:space="0" w:color="7F7F7F"/>
              <w:left w:val="single" w:sz="6" w:space="0" w:color="7F7F7F"/>
              <w:bottom w:val="single" w:sz="6" w:space="0" w:color="7F7F7F"/>
              <w:right w:val="single" w:sz="6" w:space="0" w:color="7F7F7F"/>
            </w:tcBorders>
          </w:tcPr>
          <w:p w:rsidR="004E26AB" w:rsidRPr="00A53349" w:rsidRDefault="004E26AB" w:rsidP="007028EE">
            <w:pPr>
              <w:jc w:val="center"/>
            </w:pPr>
            <w:r w:rsidRPr="00A53349">
              <w:t>21</w:t>
            </w:r>
          </w:p>
        </w:tc>
        <w:tc>
          <w:tcPr>
            <w:tcW w:w="5400" w:type="dxa"/>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r w:rsidRPr="00A53349">
              <w:t xml:space="preserve">Масса </w:t>
            </w:r>
            <w:proofErr w:type="gramStart"/>
            <w:r w:rsidRPr="00A53349">
              <w:t>нетто</w:t>
            </w:r>
            <w:r>
              <w:t xml:space="preserve">, </w:t>
            </w:r>
            <w:r w:rsidRPr="00A53349">
              <w:t xml:space="preserve"> не</w:t>
            </w:r>
            <w:proofErr w:type="gramEnd"/>
            <w:r w:rsidRPr="00A53349">
              <w:t xml:space="preserve"> менее</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кг</w:t>
            </w:r>
          </w:p>
        </w:tc>
        <w:tc>
          <w:tcPr>
            <w:tcW w:w="0" w:type="auto"/>
            <w:tcBorders>
              <w:top w:val="single" w:sz="6" w:space="0" w:color="7F7F7F"/>
              <w:left w:val="single" w:sz="6" w:space="0" w:color="7F7F7F"/>
              <w:bottom w:val="single" w:sz="6" w:space="0" w:color="7F7F7F"/>
              <w:right w:val="single" w:sz="6" w:space="0" w:color="7F7F7F"/>
            </w:tcBorders>
            <w:shd w:val="clear" w:color="auto" w:fill="auto"/>
            <w:tcMar>
              <w:top w:w="75" w:type="dxa"/>
              <w:left w:w="75" w:type="dxa"/>
              <w:bottom w:w="75" w:type="dxa"/>
              <w:right w:w="75" w:type="dxa"/>
            </w:tcMar>
            <w:vAlign w:val="center"/>
            <w:hideMark/>
          </w:tcPr>
          <w:p w:rsidR="004E26AB" w:rsidRPr="00A53349" w:rsidRDefault="004E26AB" w:rsidP="007028EE">
            <w:pPr>
              <w:jc w:val="center"/>
            </w:pPr>
            <w:r w:rsidRPr="00A53349">
              <w:t>10000</w:t>
            </w:r>
          </w:p>
        </w:tc>
      </w:tr>
    </w:tbl>
    <w:p w:rsidR="004F1205" w:rsidRDefault="004F1205" w:rsidP="000B61AE">
      <w:pPr>
        <w:ind w:firstLine="720"/>
        <w:jc w:val="right"/>
        <w:rPr>
          <w:sz w:val="28"/>
          <w:szCs w:val="28"/>
        </w:rPr>
      </w:pPr>
    </w:p>
    <w:p w:rsidR="004E26AB" w:rsidRDefault="004E26AB" w:rsidP="004E26AB">
      <w:pPr>
        <w:tabs>
          <w:tab w:val="left" w:pos="1230"/>
        </w:tabs>
        <w:ind w:right="-284" w:firstLine="851"/>
        <w:rPr>
          <w:sz w:val="28"/>
          <w:szCs w:val="28"/>
        </w:rPr>
      </w:pPr>
      <w:r w:rsidRPr="00431201">
        <w:rPr>
          <w:sz w:val="28"/>
          <w:szCs w:val="28"/>
        </w:rPr>
        <w:t>На станке должны быть реализованы следующие функции:</w:t>
      </w:r>
    </w:p>
    <w:p w:rsidR="004E26AB" w:rsidRPr="00431201" w:rsidRDefault="004E26AB" w:rsidP="004E26AB">
      <w:pPr>
        <w:tabs>
          <w:tab w:val="left" w:pos="1230"/>
        </w:tabs>
        <w:ind w:right="-284" w:firstLine="851"/>
        <w:rPr>
          <w:sz w:val="28"/>
          <w:szCs w:val="28"/>
        </w:rPr>
      </w:pPr>
    </w:p>
    <w:p w:rsidR="004E26AB" w:rsidRPr="00BF544F" w:rsidRDefault="00BF544F" w:rsidP="009F6BAE">
      <w:pPr>
        <w:tabs>
          <w:tab w:val="left" w:pos="1230"/>
        </w:tabs>
        <w:ind w:left="360" w:right="-284"/>
        <w:rPr>
          <w:sz w:val="28"/>
          <w:szCs w:val="28"/>
          <w:lang w:val="nb-NO"/>
        </w:rPr>
      </w:pPr>
      <w:r>
        <w:rPr>
          <w:sz w:val="28"/>
          <w:szCs w:val="28"/>
        </w:rPr>
        <w:t>1.</w:t>
      </w:r>
      <w:r w:rsidR="004E26AB" w:rsidRPr="00BF544F">
        <w:rPr>
          <w:sz w:val="28"/>
          <w:szCs w:val="28"/>
        </w:rPr>
        <w:t>Поворот фрезерной головки на угол 360˚;</w:t>
      </w:r>
    </w:p>
    <w:p w:rsidR="004E26AB" w:rsidRPr="00BF544F" w:rsidRDefault="00BF544F" w:rsidP="009F6BAE">
      <w:pPr>
        <w:tabs>
          <w:tab w:val="left" w:pos="1230"/>
        </w:tabs>
        <w:ind w:left="360" w:right="-65"/>
        <w:rPr>
          <w:sz w:val="28"/>
          <w:szCs w:val="28"/>
        </w:rPr>
      </w:pPr>
      <w:r>
        <w:rPr>
          <w:sz w:val="28"/>
          <w:szCs w:val="28"/>
        </w:rPr>
        <w:t>2.</w:t>
      </w:r>
      <w:r w:rsidR="004E26AB" w:rsidRPr="00BF544F">
        <w:rPr>
          <w:sz w:val="28"/>
          <w:szCs w:val="28"/>
        </w:rPr>
        <w:t>Поворот фрезерной головки для горизонтального фрезерования;</w:t>
      </w:r>
    </w:p>
    <w:p w:rsidR="004E26AB" w:rsidRPr="00BF544F" w:rsidRDefault="00BF544F" w:rsidP="009F6BAE">
      <w:pPr>
        <w:tabs>
          <w:tab w:val="left" w:pos="1230"/>
        </w:tabs>
        <w:ind w:left="360" w:right="-284"/>
        <w:rPr>
          <w:sz w:val="28"/>
          <w:szCs w:val="28"/>
          <w:lang w:val="nb-NO"/>
        </w:rPr>
      </w:pPr>
      <w:r>
        <w:rPr>
          <w:sz w:val="28"/>
          <w:szCs w:val="28"/>
        </w:rPr>
        <w:t>3.</w:t>
      </w:r>
      <w:r w:rsidR="004E26AB" w:rsidRPr="00BF544F">
        <w:rPr>
          <w:sz w:val="28"/>
          <w:szCs w:val="28"/>
        </w:rPr>
        <w:t>Поверхность направляющих подвержена закалке ТВЧ;</w:t>
      </w:r>
    </w:p>
    <w:p w:rsidR="004E26AB" w:rsidRPr="00BF544F" w:rsidRDefault="00BF544F" w:rsidP="009F6BAE">
      <w:pPr>
        <w:tabs>
          <w:tab w:val="left" w:pos="1230"/>
        </w:tabs>
        <w:ind w:left="360" w:right="-284"/>
        <w:rPr>
          <w:sz w:val="28"/>
          <w:szCs w:val="28"/>
          <w:lang w:val="nb-NO"/>
        </w:rPr>
      </w:pPr>
      <w:r>
        <w:rPr>
          <w:sz w:val="28"/>
          <w:szCs w:val="28"/>
        </w:rPr>
        <w:t>4.</w:t>
      </w:r>
      <w:r w:rsidR="004E26AB" w:rsidRPr="00BF544F">
        <w:rPr>
          <w:sz w:val="28"/>
          <w:szCs w:val="28"/>
        </w:rPr>
        <w:t>Перемещаемый навесной пульт управления;</w:t>
      </w:r>
    </w:p>
    <w:p w:rsidR="004E26AB" w:rsidRDefault="00BF544F" w:rsidP="009F6BAE">
      <w:pPr>
        <w:ind w:firstLine="360"/>
        <w:jc w:val="both"/>
        <w:rPr>
          <w:sz w:val="28"/>
          <w:szCs w:val="28"/>
        </w:rPr>
      </w:pPr>
      <w:r>
        <w:rPr>
          <w:sz w:val="28"/>
          <w:szCs w:val="28"/>
        </w:rPr>
        <w:t>5.</w:t>
      </w:r>
      <w:r w:rsidR="004E26AB" w:rsidRPr="00BF544F">
        <w:rPr>
          <w:sz w:val="28"/>
          <w:szCs w:val="28"/>
        </w:rPr>
        <w:t xml:space="preserve">Электрошкаф должен </w:t>
      </w:r>
      <w:proofErr w:type="gramStart"/>
      <w:r w:rsidR="004E26AB" w:rsidRPr="00BF544F">
        <w:rPr>
          <w:sz w:val="28"/>
          <w:szCs w:val="28"/>
        </w:rPr>
        <w:t>быть  смонтирован</w:t>
      </w:r>
      <w:proofErr w:type="gramEnd"/>
      <w:r w:rsidR="004E26AB" w:rsidRPr="00BF544F">
        <w:rPr>
          <w:sz w:val="28"/>
          <w:szCs w:val="28"/>
        </w:rPr>
        <w:t xml:space="preserve"> с применением </w:t>
      </w:r>
      <w:proofErr w:type="spellStart"/>
      <w:r w:rsidR="004E26AB" w:rsidRPr="00BF544F">
        <w:rPr>
          <w:sz w:val="28"/>
          <w:szCs w:val="28"/>
        </w:rPr>
        <w:t>электроавтоматики</w:t>
      </w:r>
      <w:proofErr w:type="spellEnd"/>
      <w:r w:rsidRPr="00BF544F">
        <w:rPr>
          <w:sz w:val="28"/>
          <w:szCs w:val="28"/>
        </w:rPr>
        <w:t xml:space="preserve"> </w:t>
      </w:r>
      <w:proofErr w:type="spellStart"/>
      <w:r w:rsidR="004E26AB" w:rsidRPr="00BF544F">
        <w:rPr>
          <w:sz w:val="28"/>
          <w:szCs w:val="28"/>
          <w:lang w:val="en-US"/>
        </w:rPr>
        <w:t>Shneider</w:t>
      </w:r>
      <w:proofErr w:type="spellEnd"/>
      <w:r w:rsidR="004E26AB" w:rsidRPr="00BF544F">
        <w:rPr>
          <w:sz w:val="28"/>
          <w:szCs w:val="28"/>
        </w:rPr>
        <w:t xml:space="preserve">. Все соединения должны быть промаркированы и отмечены на </w:t>
      </w:r>
      <w:proofErr w:type="spellStart"/>
      <w:r w:rsidR="004E26AB" w:rsidRPr="00BF544F">
        <w:rPr>
          <w:sz w:val="28"/>
          <w:szCs w:val="28"/>
        </w:rPr>
        <w:t>электросхеме</w:t>
      </w:r>
      <w:proofErr w:type="spellEnd"/>
      <w:r w:rsidR="004E26AB" w:rsidRPr="00BF544F">
        <w:rPr>
          <w:sz w:val="28"/>
          <w:szCs w:val="28"/>
        </w:rPr>
        <w:t>.</w:t>
      </w:r>
    </w:p>
    <w:p w:rsidR="00BF544F" w:rsidRDefault="00BF544F" w:rsidP="009F6BAE">
      <w:pPr>
        <w:tabs>
          <w:tab w:val="left" w:pos="19845"/>
        </w:tabs>
        <w:rPr>
          <w:color w:val="333333"/>
          <w:sz w:val="28"/>
          <w:szCs w:val="28"/>
        </w:rPr>
      </w:pPr>
      <w:r>
        <w:rPr>
          <w:sz w:val="28"/>
          <w:szCs w:val="28"/>
        </w:rPr>
        <w:t xml:space="preserve">     6.</w:t>
      </w:r>
      <w:r w:rsidRPr="00BF544F">
        <w:rPr>
          <w:color w:val="333333"/>
          <w:sz w:val="28"/>
          <w:szCs w:val="28"/>
        </w:rPr>
        <w:t xml:space="preserve"> </w:t>
      </w:r>
      <w:r>
        <w:rPr>
          <w:color w:val="333333"/>
          <w:sz w:val="28"/>
          <w:szCs w:val="28"/>
        </w:rPr>
        <w:t>С</w:t>
      </w:r>
      <w:r w:rsidRPr="00172BB9">
        <w:rPr>
          <w:color w:val="333333"/>
          <w:sz w:val="28"/>
          <w:szCs w:val="28"/>
        </w:rPr>
        <w:t>танок</w:t>
      </w:r>
      <w:r>
        <w:rPr>
          <w:color w:val="333333"/>
          <w:sz w:val="28"/>
          <w:szCs w:val="28"/>
        </w:rPr>
        <w:t xml:space="preserve"> должен быть оснащен</w:t>
      </w:r>
      <w:r w:rsidRPr="00172BB9">
        <w:rPr>
          <w:color w:val="333333"/>
          <w:sz w:val="28"/>
          <w:szCs w:val="28"/>
        </w:rPr>
        <w:t xml:space="preserve"> системой цифровой индикации компании SINO.</w:t>
      </w:r>
    </w:p>
    <w:p w:rsidR="00BF65C4" w:rsidRDefault="00BF65C4" w:rsidP="004E26AB">
      <w:pPr>
        <w:autoSpaceDE w:val="0"/>
        <w:autoSpaceDN w:val="0"/>
        <w:adjustRightInd w:val="0"/>
        <w:spacing w:line="360" w:lineRule="auto"/>
        <w:ind w:firstLine="708"/>
        <w:jc w:val="both"/>
        <w:rPr>
          <w:b/>
          <w:sz w:val="28"/>
          <w:szCs w:val="28"/>
          <w:u w:val="single"/>
        </w:rPr>
      </w:pPr>
    </w:p>
    <w:p w:rsidR="004E26AB" w:rsidRDefault="004E26AB" w:rsidP="004E26AB">
      <w:pPr>
        <w:autoSpaceDE w:val="0"/>
        <w:autoSpaceDN w:val="0"/>
        <w:adjustRightInd w:val="0"/>
        <w:spacing w:line="360" w:lineRule="auto"/>
        <w:ind w:firstLine="708"/>
        <w:jc w:val="both"/>
        <w:rPr>
          <w:b/>
          <w:sz w:val="28"/>
          <w:szCs w:val="28"/>
          <w:u w:val="single"/>
        </w:rPr>
      </w:pPr>
      <w:r w:rsidRPr="00431201">
        <w:rPr>
          <w:b/>
          <w:sz w:val="28"/>
          <w:szCs w:val="28"/>
          <w:u w:val="single"/>
        </w:rPr>
        <w:t>Комплектация станка:</w:t>
      </w:r>
    </w:p>
    <w:p w:rsidR="004E26AB" w:rsidRPr="00440093" w:rsidRDefault="004E26AB" w:rsidP="004E26AB">
      <w:pPr>
        <w:autoSpaceDE w:val="0"/>
        <w:autoSpaceDN w:val="0"/>
        <w:adjustRightInd w:val="0"/>
        <w:spacing w:line="360" w:lineRule="auto"/>
        <w:ind w:firstLine="708"/>
        <w:jc w:val="both"/>
        <w:rPr>
          <w:sz w:val="28"/>
          <w:szCs w:val="28"/>
        </w:rPr>
      </w:pPr>
      <w:r w:rsidRPr="00440093">
        <w:rPr>
          <w:sz w:val="28"/>
          <w:szCs w:val="28"/>
        </w:rPr>
        <w:t>Комплектация приобретаемого оборудования представлена в Таблице №3</w:t>
      </w:r>
    </w:p>
    <w:p w:rsidR="00BF65C4" w:rsidRDefault="00BF65C4" w:rsidP="004E26AB">
      <w:pPr>
        <w:autoSpaceDE w:val="0"/>
        <w:autoSpaceDN w:val="0"/>
        <w:adjustRightInd w:val="0"/>
        <w:spacing w:line="360" w:lineRule="auto"/>
        <w:ind w:firstLine="708"/>
        <w:jc w:val="right"/>
        <w:rPr>
          <w:sz w:val="28"/>
          <w:szCs w:val="28"/>
        </w:rPr>
      </w:pPr>
    </w:p>
    <w:p w:rsidR="00BF65C4" w:rsidRDefault="00BF65C4" w:rsidP="004E26AB">
      <w:pPr>
        <w:autoSpaceDE w:val="0"/>
        <w:autoSpaceDN w:val="0"/>
        <w:adjustRightInd w:val="0"/>
        <w:spacing w:line="360" w:lineRule="auto"/>
        <w:ind w:firstLine="708"/>
        <w:jc w:val="right"/>
        <w:rPr>
          <w:sz w:val="28"/>
          <w:szCs w:val="28"/>
        </w:rPr>
      </w:pPr>
    </w:p>
    <w:p w:rsidR="009F6BAE" w:rsidRDefault="009F6BAE" w:rsidP="004E26AB">
      <w:pPr>
        <w:autoSpaceDE w:val="0"/>
        <w:autoSpaceDN w:val="0"/>
        <w:adjustRightInd w:val="0"/>
        <w:spacing w:line="360" w:lineRule="auto"/>
        <w:ind w:firstLine="708"/>
        <w:jc w:val="right"/>
        <w:rPr>
          <w:sz w:val="28"/>
          <w:szCs w:val="28"/>
        </w:rPr>
      </w:pPr>
    </w:p>
    <w:p w:rsidR="0040375D" w:rsidRDefault="0040375D" w:rsidP="004E26AB">
      <w:pPr>
        <w:autoSpaceDE w:val="0"/>
        <w:autoSpaceDN w:val="0"/>
        <w:adjustRightInd w:val="0"/>
        <w:spacing w:line="360" w:lineRule="auto"/>
        <w:ind w:firstLine="708"/>
        <w:jc w:val="right"/>
        <w:rPr>
          <w:sz w:val="28"/>
          <w:szCs w:val="28"/>
        </w:rPr>
      </w:pPr>
    </w:p>
    <w:p w:rsidR="004E26AB" w:rsidRDefault="004E26AB" w:rsidP="004E26AB">
      <w:pPr>
        <w:autoSpaceDE w:val="0"/>
        <w:autoSpaceDN w:val="0"/>
        <w:adjustRightInd w:val="0"/>
        <w:spacing w:line="360" w:lineRule="auto"/>
        <w:ind w:firstLine="708"/>
        <w:jc w:val="right"/>
        <w:rPr>
          <w:sz w:val="28"/>
          <w:szCs w:val="28"/>
        </w:rPr>
      </w:pPr>
      <w:r w:rsidRPr="00431201">
        <w:rPr>
          <w:sz w:val="28"/>
          <w:szCs w:val="28"/>
        </w:rPr>
        <w:t xml:space="preserve">Таблица № </w:t>
      </w:r>
      <w:r>
        <w:rPr>
          <w:sz w:val="28"/>
          <w:szCs w:val="28"/>
        </w:rPr>
        <w:t>3</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
        <w:gridCol w:w="7368"/>
        <w:gridCol w:w="2202"/>
      </w:tblGrid>
      <w:tr w:rsidR="002764A1" w:rsidRPr="00172BB9" w:rsidTr="00A919A5">
        <w:trPr>
          <w:trHeight w:val="255"/>
          <w:jc w:val="center"/>
        </w:trPr>
        <w:tc>
          <w:tcPr>
            <w:tcW w:w="783" w:type="dxa"/>
            <w:vAlign w:val="center"/>
          </w:tcPr>
          <w:p w:rsidR="002764A1" w:rsidRPr="005C3D87" w:rsidRDefault="002764A1" w:rsidP="00A919A5">
            <w:pPr>
              <w:jc w:val="center"/>
              <w:rPr>
                <w:rStyle w:val="afff"/>
                <w:bdr w:val="none" w:sz="0" w:space="0" w:color="auto" w:frame="1"/>
              </w:rPr>
            </w:pPr>
            <w:r w:rsidRPr="005C3D87">
              <w:rPr>
                <w:rStyle w:val="afff"/>
                <w:bdr w:val="none" w:sz="0" w:space="0" w:color="auto" w:frame="1"/>
              </w:rPr>
              <w:t>№ п/п</w:t>
            </w:r>
          </w:p>
        </w:tc>
        <w:tc>
          <w:tcPr>
            <w:tcW w:w="7368" w:type="dxa"/>
            <w:vAlign w:val="center"/>
          </w:tcPr>
          <w:p w:rsidR="002764A1" w:rsidRPr="005C3D87" w:rsidRDefault="002764A1" w:rsidP="00A919A5">
            <w:pPr>
              <w:jc w:val="center"/>
              <w:rPr>
                <w:b/>
              </w:rPr>
            </w:pPr>
            <w:r w:rsidRPr="005C3D87">
              <w:rPr>
                <w:b/>
              </w:rPr>
              <w:t>Наименование оборудования</w:t>
            </w:r>
          </w:p>
        </w:tc>
        <w:tc>
          <w:tcPr>
            <w:tcW w:w="2202" w:type="dxa"/>
            <w:vAlign w:val="center"/>
          </w:tcPr>
          <w:p w:rsidR="002764A1" w:rsidRPr="005C3D87" w:rsidRDefault="002764A1" w:rsidP="00A919A5">
            <w:pPr>
              <w:jc w:val="center"/>
              <w:rPr>
                <w:b/>
              </w:rPr>
            </w:pPr>
            <w:r w:rsidRPr="005C3D87">
              <w:rPr>
                <w:b/>
              </w:rPr>
              <w:t>Кол-во единиц</w:t>
            </w:r>
          </w:p>
        </w:tc>
      </w:tr>
      <w:tr w:rsidR="002764A1" w:rsidRPr="00172BB9" w:rsidTr="00A919A5">
        <w:trPr>
          <w:trHeight w:val="284"/>
          <w:jc w:val="center"/>
        </w:trPr>
        <w:tc>
          <w:tcPr>
            <w:tcW w:w="783" w:type="dxa"/>
            <w:vAlign w:val="center"/>
          </w:tcPr>
          <w:p w:rsidR="002764A1" w:rsidRPr="005C3D87" w:rsidRDefault="002764A1" w:rsidP="00A919A5">
            <w:pPr>
              <w:spacing w:line="276" w:lineRule="auto"/>
              <w:jc w:val="center"/>
            </w:pPr>
            <w:r w:rsidRPr="005C3D87">
              <w:t>1</w:t>
            </w:r>
          </w:p>
        </w:tc>
        <w:tc>
          <w:tcPr>
            <w:tcW w:w="7368" w:type="dxa"/>
            <w:vAlign w:val="center"/>
          </w:tcPr>
          <w:p w:rsidR="002764A1" w:rsidRPr="001D44C8" w:rsidRDefault="002764A1" w:rsidP="00A919A5">
            <w:pPr>
              <w:spacing w:line="276" w:lineRule="auto"/>
            </w:pPr>
            <w:r w:rsidRPr="001D44C8">
              <w:t xml:space="preserve">Широкоуниверсальный фрезерный станок </w:t>
            </w:r>
          </w:p>
        </w:tc>
        <w:tc>
          <w:tcPr>
            <w:tcW w:w="2202" w:type="dxa"/>
            <w:vAlign w:val="center"/>
          </w:tcPr>
          <w:p w:rsidR="002764A1" w:rsidRPr="005C3D87" w:rsidRDefault="002764A1" w:rsidP="00A919A5">
            <w:pPr>
              <w:spacing w:line="276" w:lineRule="auto"/>
              <w:jc w:val="center"/>
            </w:pPr>
            <w:r w:rsidRPr="005C3D87">
              <w:t>1 шт.</w:t>
            </w:r>
          </w:p>
        </w:tc>
      </w:tr>
      <w:tr w:rsidR="002764A1" w:rsidRPr="00172BB9" w:rsidTr="00A919A5">
        <w:trPr>
          <w:trHeight w:val="284"/>
          <w:jc w:val="center"/>
        </w:trPr>
        <w:tc>
          <w:tcPr>
            <w:tcW w:w="783" w:type="dxa"/>
            <w:vAlign w:val="center"/>
          </w:tcPr>
          <w:p w:rsidR="002764A1" w:rsidRPr="005C3D87" w:rsidRDefault="002764A1" w:rsidP="00A919A5">
            <w:pPr>
              <w:spacing w:line="276" w:lineRule="auto"/>
              <w:jc w:val="center"/>
            </w:pPr>
            <w:r w:rsidRPr="005C3D87">
              <w:t>2</w:t>
            </w:r>
          </w:p>
        </w:tc>
        <w:tc>
          <w:tcPr>
            <w:tcW w:w="7368" w:type="dxa"/>
            <w:vAlign w:val="center"/>
          </w:tcPr>
          <w:p w:rsidR="002764A1" w:rsidRPr="005C3D87" w:rsidRDefault="002764A1" w:rsidP="00A919A5">
            <w:pPr>
              <w:spacing w:line="276" w:lineRule="auto"/>
            </w:pPr>
            <w:r w:rsidRPr="005C3D87">
              <w:t xml:space="preserve">Устройство цифровой индикации (УЦИ) </w:t>
            </w:r>
            <w:r w:rsidRPr="005C3D87">
              <w:rPr>
                <w:lang w:val="en-US"/>
              </w:rPr>
              <w:t>SINO</w:t>
            </w:r>
          </w:p>
        </w:tc>
        <w:tc>
          <w:tcPr>
            <w:tcW w:w="2202" w:type="dxa"/>
            <w:vAlign w:val="center"/>
          </w:tcPr>
          <w:p w:rsidR="002764A1" w:rsidRPr="005C3D87" w:rsidRDefault="002764A1" w:rsidP="00A919A5">
            <w:pPr>
              <w:spacing w:line="276" w:lineRule="auto"/>
              <w:jc w:val="center"/>
            </w:pPr>
            <w:r w:rsidRPr="005C3D87">
              <w:t>1 шт.</w:t>
            </w:r>
          </w:p>
        </w:tc>
      </w:tr>
      <w:tr w:rsidR="002764A1" w:rsidRPr="00172BB9" w:rsidTr="00A919A5">
        <w:trPr>
          <w:trHeight w:val="284"/>
          <w:jc w:val="center"/>
        </w:trPr>
        <w:tc>
          <w:tcPr>
            <w:tcW w:w="783" w:type="dxa"/>
            <w:vAlign w:val="center"/>
          </w:tcPr>
          <w:p w:rsidR="002764A1" w:rsidRPr="005C3D87" w:rsidRDefault="002764A1" w:rsidP="00A919A5">
            <w:pPr>
              <w:spacing w:line="276" w:lineRule="auto"/>
              <w:jc w:val="center"/>
            </w:pPr>
            <w:r w:rsidRPr="005C3D87">
              <w:t>3</w:t>
            </w:r>
          </w:p>
        </w:tc>
        <w:tc>
          <w:tcPr>
            <w:tcW w:w="7368" w:type="dxa"/>
            <w:vAlign w:val="center"/>
          </w:tcPr>
          <w:p w:rsidR="002764A1" w:rsidRPr="005C3D87" w:rsidRDefault="002764A1" w:rsidP="00A919A5">
            <w:pPr>
              <w:spacing w:line="276" w:lineRule="auto"/>
            </w:pPr>
            <w:r w:rsidRPr="005C3D87">
              <w:t>ISO50 Фрезерный патрон</w:t>
            </w:r>
          </w:p>
        </w:tc>
        <w:tc>
          <w:tcPr>
            <w:tcW w:w="2202" w:type="dxa"/>
            <w:vAlign w:val="center"/>
          </w:tcPr>
          <w:p w:rsidR="002764A1" w:rsidRPr="005C3D87" w:rsidRDefault="002764A1" w:rsidP="00A919A5">
            <w:pPr>
              <w:spacing w:line="276" w:lineRule="auto"/>
              <w:jc w:val="center"/>
            </w:pPr>
            <w:r w:rsidRPr="005C3D87">
              <w:t>1 шт.</w:t>
            </w:r>
          </w:p>
        </w:tc>
      </w:tr>
      <w:tr w:rsidR="002764A1" w:rsidRPr="00172BB9" w:rsidTr="00A919A5">
        <w:trPr>
          <w:trHeight w:val="284"/>
          <w:jc w:val="center"/>
        </w:trPr>
        <w:tc>
          <w:tcPr>
            <w:tcW w:w="783" w:type="dxa"/>
            <w:vAlign w:val="center"/>
          </w:tcPr>
          <w:p w:rsidR="002764A1" w:rsidRPr="005C3D87" w:rsidRDefault="002764A1" w:rsidP="00A919A5">
            <w:pPr>
              <w:spacing w:line="276" w:lineRule="auto"/>
              <w:jc w:val="center"/>
            </w:pPr>
            <w:r w:rsidRPr="005C3D87">
              <w:t>4</w:t>
            </w:r>
          </w:p>
        </w:tc>
        <w:tc>
          <w:tcPr>
            <w:tcW w:w="7368" w:type="dxa"/>
            <w:vAlign w:val="center"/>
          </w:tcPr>
          <w:p w:rsidR="002764A1" w:rsidRPr="005C3D87" w:rsidRDefault="002764A1" w:rsidP="00A919A5">
            <w:pPr>
              <w:spacing w:line="276" w:lineRule="auto"/>
            </w:pPr>
            <w:r w:rsidRPr="005C3D87">
              <w:t>Тяга</w:t>
            </w:r>
          </w:p>
        </w:tc>
        <w:tc>
          <w:tcPr>
            <w:tcW w:w="2202" w:type="dxa"/>
            <w:vAlign w:val="center"/>
          </w:tcPr>
          <w:p w:rsidR="002764A1" w:rsidRPr="005C3D87" w:rsidRDefault="002764A1" w:rsidP="00A919A5">
            <w:pPr>
              <w:spacing w:line="276" w:lineRule="auto"/>
              <w:jc w:val="center"/>
            </w:pPr>
            <w:r w:rsidRPr="005C3D87">
              <w:t>1 шт.</w:t>
            </w:r>
          </w:p>
        </w:tc>
      </w:tr>
      <w:tr w:rsidR="002764A1" w:rsidRPr="00172BB9" w:rsidTr="00A919A5">
        <w:trPr>
          <w:trHeight w:val="284"/>
          <w:jc w:val="center"/>
        </w:trPr>
        <w:tc>
          <w:tcPr>
            <w:tcW w:w="783" w:type="dxa"/>
            <w:vAlign w:val="center"/>
          </w:tcPr>
          <w:p w:rsidR="002764A1" w:rsidRPr="005C3D87" w:rsidRDefault="002764A1" w:rsidP="00A919A5">
            <w:pPr>
              <w:spacing w:line="276" w:lineRule="auto"/>
              <w:jc w:val="center"/>
            </w:pPr>
            <w:r w:rsidRPr="005C3D87">
              <w:t>5</w:t>
            </w:r>
          </w:p>
        </w:tc>
        <w:tc>
          <w:tcPr>
            <w:tcW w:w="7368" w:type="dxa"/>
            <w:vAlign w:val="center"/>
          </w:tcPr>
          <w:p w:rsidR="002764A1" w:rsidRPr="005C3D87" w:rsidRDefault="002764A1" w:rsidP="00A919A5">
            <w:pPr>
              <w:spacing w:line="276" w:lineRule="auto"/>
            </w:pPr>
            <w:r w:rsidRPr="005C3D87">
              <w:t>Горизонтальная фрезерная оправка</w:t>
            </w:r>
          </w:p>
        </w:tc>
        <w:tc>
          <w:tcPr>
            <w:tcW w:w="2202" w:type="dxa"/>
            <w:vAlign w:val="center"/>
          </w:tcPr>
          <w:p w:rsidR="002764A1" w:rsidRPr="005C3D87" w:rsidRDefault="002764A1" w:rsidP="00A919A5">
            <w:pPr>
              <w:spacing w:line="276" w:lineRule="auto"/>
              <w:jc w:val="center"/>
            </w:pPr>
            <w:r w:rsidRPr="005C3D87">
              <w:t>1 шт.</w:t>
            </w:r>
          </w:p>
        </w:tc>
      </w:tr>
      <w:tr w:rsidR="002764A1" w:rsidRPr="00172BB9" w:rsidTr="00A919A5">
        <w:trPr>
          <w:trHeight w:val="284"/>
          <w:jc w:val="center"/>
        </w:trPr>
        <w:tc>
          <w:tcPr>
            <w:tcW w:w="783" w:type="dxa"/>
            <w:vAlign w:val="center"/>
          </w:tcPr>
          <w:p w:rsidR="002764A1" w:rsidRPr="005C3D87" w:rsidRDefault="002764A1" w:rsidP="00A919A5">
            <w:pPr>
              <w:spacing w:line="276" w:lineRule="auto"/>
              <w:jc w:val="center"/>
            </w:pPr>
            <w:r w:rsidRPr="005C3D87">
              <w:t>6</w:t>
            </w:r>
          </w:p>
        </w:tc>
        <w:tc>
          <w:tcPr>
            <w:tcW w:w="7368" w:type="dxa"/>
            <w:vAlign w:val="center"/>
          </w:tcPr>
          <w:p w:rsidR="002764A1" w:rsidRPr="005C3D87" w:rsidRDefault="002764A1" w:rsidP="00A919A5">
            <w:pPr>
              <w:spacing w:line="276" w:lineRule="auto"/>
            </w:pPr>
            <w:r w:rsidRPr="005C3D87">
              <w:t>ISO50 Фрезерная оправка</w:t>
            </w:r>
          </w:p>
        </w:tc>
        <w:tc>
          <w:tcPr>
            <w:tcW w:w="2202" w:type="dxa"/>
            <w:vAlign w:val="center"/>
          </w:tcPr>
          <w:p w:rsidR="002764A1" w:rsidRPr="005C3D87" w:rsidRDefault="002764A1" w:rsidP="00A919A5">
            <w:pPr>
              <w:spacing w:line="276" w:lineRule="auto"/>
              <w:jc w:val="center"/>
            </w:pPr>
            <w:r w:rsidRPr="005C3D87">
              <w:t>1 шт.</w:t>
            </w:r>
          </w:p>
        </w:tc>
      </w:tr>
      <w:tr w:rsidR="002764A1" w:rsidRPr="00172BB9" w:rsidTr="00A919A5">
        <w:trPr>
          <w:trHeight w:val="284"/>
          <w:jc w:val="center"/>
        </w:trPr>
        <w:tc>
          <w:tcPr>
            <w:tcW w:w="783" w:type="dxa"/>
            <w:vAlign w:val="center"/>
          </w:tcPr>
          <w:p w:rsidR="002764A1" w:rsidRPr="005C3D87" w:rsidRDefault="002764A1" w:rsidP="00A919A5">
            <w:pPr>
              <w:spacing w:line="276" w:lineRule="auto"/>
              <w:jc w:val="center"/>
            </w:pPr>
            <w:r w:rsidRPr="005C3D87">
              <w:t>7</w:t>
            </w:r>
          </w:p>
        </w:tc>
        <w:tc>
          <w:tcPr>
            <w:tcW w:w="7368" w:type="dxa"/>
            <w:vAlign w:val="center"/>
          </w:tcPr>
          <w:p w:rsidR="002764A1" w:rsidRPr="005C3D87" w:rsidRDefault="002764A1" w:rsidP="00A919A5">
            <w:pPr>
              <w:spacing w:line="276" w:lineRule="auto"/>
            </w:pPr>
            <w:r w:rsidRPr="005C3D87">
              <w:t>Ящик для инструментов</w:t>
            </w:r>
          </w:p>
        </w:tc>
        <w:tc>
          <w:tcPr>
            <w:tcW w:w="2202" w:type="dxa"/>
            <w:vAlign w:val="center"/>
          </w:tcPr>
          <w:p w:rsidR="002764A1" w:rsidRPr="005C3D87" w:rsidRDefault="002764A1" w:rsidP="00A919A5">
            <w:pPr>
              <w:spacing w:line="276" w:lineRule="auto"/>
              <w:jc w:val="center"/>
            </w:pPr>
            <w:r w:rsidRPr="005C3D87">
              <w:t>1 шт.</w:t>
            </w:r>
          </w:p>
        </w:tc>
      </w:tr>
      <w:tr w:rsidR="002764A1" w:rsidRPr="00172BB9" w:rsidTr="00A919A5">
        <w:trPr>
          <w:trHeight w:val="284"/>
          <w:jc w:val="center"/>
        </w:trPr>
        <w:tc>
          <w:tcPr>
            <w:tcW w:w="783" w:type="dxa"/>
            <w:vAlign w:val="center"/>
          </w:tcPr>
          <w:p w:rsidR="002764A1" w:rsidRPr="005C3D87" w:rsidRDefault="002764A1" w:rsidP="00A919A5">
            <w:pPr>
              <w:spacing w:line="276" w:lineRule="auto"/>
              <w:jc w:val="center"/>
            </w:pPr>
            <w:r w:rsidRPr="005C3D87">
              <w:t>8</w:t>
            </w:r>
          </w:p>
        </w:tc>
        <w:tc>
          <w:tcPr>
            <w:tcW w:w="7368" w:type="dxa"/>
            <w:vAlign w:val="center"/>
          </w:tcPr>
          <w:p w:rsidR="002764A1" w:rsidRPr="005C3D87" w:rsidRDefault="002764A1" w:rsidP="00A919A5">
            <w:pPr>
              <w:spacing w:line="276" w:lineRule="auto"/>
            </w:pPr>
            <w:r w:rsidRPr="005C3D87">
              <w:t>7:24 коническая втулка</w:t>
            </w:r>
          </w:p>
        </w:tc>
        <w:tc>
          <w:tcPr>
            <w:tcW w:w="2202" w:type="dxa"/>
            <w:vAlign w:val="center"/>
          </w:tcPr>
          <w:p w:rsidR="002764A1" w:rsidRPr="005C3D87" w:rsidRDefault="002764A1" w:rsidP="00A919A5">
            <w:pPr>
              <w:spacing w:line="276" w:lineRule="auto"/>
              <w:jc w:val="center"/>
            </w:pPr>
            <w:r w:rsidRPr="005C3D87">
              <w:t>1 шт.</w:t>
            </w:r>
          </w:p>
        </w:tc>
      </w:tr>
      <w:tr w:rsidR="002764A1" w:rsidRPr="00172BB9" w:rsidTr="00A919A5">
        <w:trPr>
          <w:trHeight w:val="284"/>
          <w:jc w:val="center"/>
        </w:trPr>
        <w:tc>
          <w:tcPr>
            <w:tcW w:w="783" w:type="dxa"/>
            <w:vAlign w:val="center"/>
          </w:tcPr>
          <w:p w:rsidR="002764A1" w:rsidRPr="005C3D87" w:rsidRDefault="002764A1" w:rsidP="00A919A5">
            <w:pPr>
              <w:spacing w:line="276" w:lineRule="auto"/>
              <w:jc w:val="center"/>
            </w:pPr>
            <w:r w:rsidRPr="005C3D87">
              <w:t>9</w:t>
            </w:r>
          </w:p>
        </w:tc>
        <w:tc>
          <w:tcPr>
            <w:tcW w:w="7368" w:type="dxa"/>
            <w:vAlign w:val="center"/>
          </w:tcPr>
          <w:p w:rsidR="002764A1" w:rsidRPr="005C3D87" w:rsidRDefault="002764A1" w:rsidP="00A919A5">
            <w:pPr>
              <w:spacing w:line="276" w:lineRule="auto"/>
            </w:pPr>
            <w:r w:rsidRPr="005C3D87">
              <w:t>Фундаментные болты</w:t>
            </w:r>
          </w:p>
        </w:tc>
        <w:tc>
          <w:tcPr>
            <w:tcW w:w="2202" w:type="dxa"/>
            <w:vAlign w:val="center"/>
          </w:tcPr>
          <w:p w:rsidR="002764A1" w:rsidRPr="005C3D87" w:rsidRDefault="002764A1" w:rsidP="00A919A5">
            <w:pPr>
              <w:spacing w:line="276" w:lineRule="auto"/>
              <w:jc w:val="center"/>
            </w:pPr>
            <w:r w:rsidRPr="005C3D87">
              <w:t>1 комплект</w:t>
            </w:r>
          </w:p>
        </w:tc>
      </w:tr>
      <w:tr w:rsidR="002764A1" w:rsidRPr="00172BB9" w:rsidTr="00A919A5">
        <w:trPr>
          <w:trHeight w:val="284"/>
          <w:jc w:val="center"/>
        </w:trPr>
        <w:tc>
          <w:tcPr>
            <w:tcW w:w="783" w:type="dxa"/>
            <w:vAlign w:val="center"/>
          </w:tcPr>
          <w:p w:rsidR="002764A1" w:rsidRPr="005C3D87" w:rsidRDefault="002764A1" w:rsidP="00A919A5">
            <w:pPr>
              <w:spacing w:line="276" w:lineRule="auto"/>
              <w:jc w:val="center"/>
            </w:pPr>
            <w:r w:rsidRPr="005C3D87">
              <w:t>10</w:t>
            </w:r>
          </w:p>
        </w:tc>
        <w:tc>
          <w:tcPr>
            <w:tcW w:w="7368" w:type="dxa"/>
            <w:vAlign w:val="center"/>
          </w:tcPr>
          <w:p w:rsidR="002764A1" w:rsidRPr="005C3D87" w:rsidRDefault="002764A1" w:rsidP="00A919A5">
            <w:pPr>
              <w:spacing w:line="276" w:lineRule="auto"/>
            </w:pPr>
            <w:r w:rsidRPr="005C3D87">
              <w:t>Масляный шприц</w:t>
            </w:r>
          </w:p>
        </w:tc>
        <w:tc>
          <w:tcPr>
            <w:tcW w:w="2202" w:type="dxa"/>
            <w:vAlign w:val="center"/>
          </w:tcPr>
          <w:p w:rsidR="002764A1" w:rsidRPr="005C3D87" w:rsidRDefault="002764A1" w:rsidP="00A919A5">
            <w:pPr>
              <w:spacing w:line="276" w:lineRule="auto"/>
              <w:jc w:val="center"/>
            </w:pPr>
            <w:r w:rsidRPr="005C3D87">
              <w:t>1 шт.</w:t>
            </w:r>
          </w:p>
        </w:tc>
      </w:tr>
      <w:tr w:rsidR="002764A1" w:rsidRPr="00172BB9" w:rsidTr="00A919A5">
        <w:trPr>
          <w:trHeight w:val="284"/>
          <w:jc w:val="center"/>
        </w:trPr>
        <w:tc>
          <w:tcPr>
            <w:tcW w:w="783" w:type="dxa"/>
            <w:vAlign w:val="center"/>
          </w:tcPr>
          <w:p w:rsidR="002764A1" w:rsidRPr="005C3D87" w:rsidRDefault="002764A1" w:rsidP="00A919A5">
            <w:pPr>
              <w:spacing w:line="276" w:lineRule="auto"/>
              <w:jc w:val="center"/>
            </w:pPr>
            <w:r w:rsidRPr="005C3D87">
              <w:t>11</w:t>
            </w:r>
          </w:p>
        </w:tc>
        <w:tc>
          <w:tcPr>
            <w:tcW w:w="7368" w:type="dxa"/>
            <w:vAlign w:val="center"/>
          </w:tcPr>
          <w:p w:rsidR="002764A1" w:rsidRPr="005C3D87" w:rsidRDefault="002764A1" w:rsidP="00A919A5">
            <w:pPr>
              <w:spacing w:line="276" w:lineRule="auto"/>
            </w:pPr>
            <w:r w:rsidRPr="005C3D87">
              <w:t>Рожковый гаечный ключ</w:t>
            </w:r>
          </w:p>
        </w:tc>
        <w:tc>
          <w:tcPr>
            <w:tcW w:w="2202" w:type="dxa"/>
            <w:vAlign w:val="center"/>
          </w:tcPr>
          <w:p w:rsidR="002764A1" w:rsidRPr="005C3D87" w:rsidRDefault="002764A1" w:rsidP="00A919A5">
            <w:pPr>
              <w:spacing w:line="276" w:lineRule="auto"/>
              <w:jc w:val="center"/>
            </w:pPr>
            <w:r w:rsidRPr="005C3D87">
              <w:t>1 шт.</w:t>
            </w:r>
          </w:p>
        </w:tc>
      </w:tr>
      <w:tr w:rsidR="002764A1" w:rsidRPr="00172BB9" w:rsidTr="00A919A5">
        <w:trPr>
          <w:trHeight w:val="284"/>
          <w:jc w:val="center"/>
        </w:trPr>
        <w:tc>
          <w:tcPr>
            <w:tcW w:w="783" w:type="dxa"/>
            <w:vAlign w:val="center"/>
          </w:tcPr>
          <w:p w:rsidR="002764A1" w:rsidRPr="005C3D87" w:rsidRDefault="002764A1" w:rsidP="00A919A5">
            <w:pPr>
              <w:spacing w:line="276" w:lineRule="auto"/>
              <w:jc w:val="center"/>
            </w:pPr>
            <w:r w:rsidRPr="005C3D87">
              <w:t>12</w:t>
            </w:r>
          </w:p>
        </w:tc>
        <w:tc>
          <w:tcPr>
            <w:tcW w:w="7368" w:type="dxa"/>
            <w:vAlign w:val="center"/>
          </w:tcPr>
          <w:p w:rsidR="002764A1" w:rsidRPr="005C3D87" w:rsidRDefault="002764A1" w:rsidP="00A919A5">
            <w:pPr>
              <w:spacing w:line="276" w:lineRule="auto"/>
            </w:pPr>
            <w:r w:rsidRPr="005C3D87">
              <w:t>Внутренний шестиугольный ключ</w:t>
            </w:r>
          </w:p>
        </w:tc>
        <w:tc>
          <w:tcPr>
            <w:tcW w:w="2202" w:type="dxa"/>
            <w:vAlign w:val="center"/>
          </w:tcPr>
          <w:p w:rsidR="002764A1" w:rsidRPr="005C3D87" w:rsidRDefault="002764A1" w:rsidP="00A919A5">
            <w:pPr>
              <w:spacing w:line="276" w:lineRule="auto"/>
              <w:jc w:val="center"/>
            </w:pPr>
            <w:r w:rsidRPr="005C3D87">
              <w:t>1 шт.</w:t>
            </w:r>
          </w:p>
        </w:tc>
      </w:tr>
      <w:tr w:rsidR="002764A1" w:rsidRPr="00172BB9" w:rsidTr="00A919A5">
        <w:trPr>
          <w:trHeight w:val="284"/>
          <w:jc w:val="center"/>
        </w:trPr>
        <w:tc>
          <w:tcPr>
            <w:tcW w:w="783" w:type="dxa"/>
            <w:vAlign w:val="center"/>
          </w:tcPr>
          <w:p w:rsidR="002764A1" w:rsidRPr="005C3D87" w:rsidRDefault="002764A1" w:rsidP="00A919A5">
            <w:pPr>
              <w:spacing w:line="276" w:lineRule="auto"/>
              <w:jc w:val="center"/>
            </w:pPr>
            <w:r w:rsidRPr="005C3D87">
              <w:t>13</w:t>
            </w:r>
          </w:p>
        </w:tc>
        <w:tc>
          <w:tcPr>
            <w:tcW w:w="7368" w:type="dxa"/>
            <w:vAlign w:val="center"/>
          </w:tcPr>
          <w:p w:rsidR="002764A1" w:rsidRPr="005C3D87" w:rsidRDefault="002764A1" w:rsidP="00A919A5">
            <w:pPr>
              <w:spacing w:line="276" w:lineRule="auto"/>
            </w:pPr>
            <w:r w:rsidRPr="005C3D87">
              <w:t>Руководство по эксплуатации на русском языке</w:t>
            </w:r>
          </w:p>
        </w:tc>
        <w:tc>
          <w:tcPr>
            <w:tcW w:w="2202" w:type="dxa"/>
            <w:vAlign w:val="center"/>
          </w:tcPr>
          <w:p w:rsidR="002764A1" w:rsidRPr="005C3D87" w:rsidRDefault="002764A1" w:rsidP="00A919A5">
            <w:pPr>
              <w:spacing w:line="276" w:lineRule="auto"/>
              <w:jc w:val="center"/>
            </w:pPr>
            <w:r w:rsidRPr="005C3D87">
              <w:t>2 экз.</w:t>
            </w:r>
          </w:p>
        </w:tc>
      </w:tr>
      <w:tr w:rsidR="002764A1" w:rsidRPr="00172BB9" w:rsidTr="00A919A5">
        <w:trPr>
          <w:trHeight w:val="284"/>
          <w:jc w:val="center"/>
        </w:trPr>
        <w:tc>
          <w:tcPr>
            <w:tcW w:w="783" w:type="dxa"/>
            <w:vAlign w:val="center"/>
          </w:tcPr>
          <w:p w:rsidR="002764A1" w:rsidRPr="005C3D87" w:rsidRDefault="002764A1" w:rsidP="00A919A5">
            <w:pPr>
              <w:spacing w:line="276" w:lineRule="auto"/>
              <w:jc w:val="center"/>
            </w:pPr>
            <w:r w:rsidRPr="005C3D87">
              <w:t>14</w:t>
            </w:r>
          </w:p>
        </w:tc>
        <w:tc>
          <w:tcPr>
            <w:tcW w:w="7368" w:type="dxa"/>
            <w:vAlign w:val="center"/>
          </w:tcPr>
          <w:p w:rsidR="002764A1" w:rsidRPr="005C3D87" w:rsidRDefault="002764A1" w:rsidP="00A919A5">
            <w:pPr>
              <w:spacing w:line="276" w:lineRule="auto"/>
            </w:pPr>
            <w:r w:rsidRPr="005C3D87">
              <w:t>Кронштейн горизонтальной фрезерной оправки</w:t>
            </w:r>
          </w:p>
        </w:tc>
        <w:tc>
          <w:tcPr>
            <w:tcW w:w="2202" w:type="dxa"/>
            <w:vAlign w:val="center"/>
          </w:tcPr>
          <w:p w:rsidR="002764A1" w:rsidRPr="005C3D87" w:rsidRDefault="002764A1" w:rsidP="00A919A5">
            <w:pPr>
              <w:spacing w:line="276" w:lineRule="auto"/>
              <w:jc w:val="center"/>
            </w:pPr>
            <w:r w:rsidRPr="005C3D87">
              <w:t>1 шт.</w:t>
            </w:r>
          </w:p>
        </w:tc>
      </w:tr>
      <w:tr w:rsidR="002764A1" w:rsidRPr="00172BB9" w:rsidTr="00A919A5">
        <w:trPr>
          <w:trHeight w:val="284"/>
          <w:jc w:val="center"/>
        </w:trPr>
        <w:tc>
          <w:tcPr>
            <w:tcW w:w="783" w:type="dxa"/>
            <w:vAlign w:val="center"/>
          </w:tcPr>
          <w:p w:rsidR="002764A1" w:rsidRPr="005C3D87" w:rsidRDefault="002764A1" w:rsidP="00A919A5">
            <w:pPr>
              <w:spacing w:line="276" w:lineRule="auto"/>
              <w:jc w:val="center"/>
            </w:pPr>
            <w:r w:rsidRPr="005C3D87">
              <w:t>15</w:t>
            </w:r>
          </w:p>
        </w:tc>
        <w:tc>
          <w:tcPr>
            <w:tcW w:w="7368" w:type="dxa"/>
            <w:vAlign w:val="center"/>
          </w:tcPr>
          <w:p w:rsidR="002764A1" w:rsidRPr="005C3D87" w:rsidRDefault="002764A1" w:rsidP="00A919A5">
            <w:pPr>
              <w:spacing w:line="276" w:lineRule="auto"/>
            </w:pPr>
            <w:r w:rsidRPr="005C3D87">
              <w:t xml:space="preserve">ШВП по осям </w:t>
            </w:r>
            <w:r w:rsidRPr="005C3D87">
              <w:rPr>
                <w:lang w:val="en-US"/>
              </w:rPr>
              <w:t>X</w:t>
            </w:r>
            <w:r w:rsidRPr="005C3D87">
              <w:t xml:space="preserve">, </w:t>
            </w:r>
            <w:r w:rsidRPr="005C3D87">
              <w:rPr>
                <w:lang w:val="en-US"/>
              </w:rPr>
              <w:t>Y</w:t>
            </w:r>
            <w:r w:rsidRPr="005C3D87">
              <w:t xml:space="preserve">, </w:t>
            </w:r>
            <w:r w:rsidRPr="005C3D87">
              <w:rPr>
                <w:lang w:val="en-US"/>
              </w:rPr>
              <w:t>Z</w:t>
            </w:r>
          </w:p>
        </w:tc>
        <w:tc>
          <w:tcPr>
            <w:tcW w:w="2202" w:type="dxa"/>
            <w:vAlign w:val="center"/>
          </w:tcPr>
          <w:p w:rsidR="002764A1" w:rsidRPr="005C3D87" w:rsidRDefault="002764A1" w:rsidP="00A919A5">
            <w:pPr>
              <w:spacing w:line="276" w:lineRule="auto"/>
              <w:jc w:val="center"/>
            </w:pPr>
            <w:r w:rsidRPr="005C3D87">
              <w:t>1 комплект</w:t>
            </w:r>
          </w:p>
        </w:tc>
      </w:tr>
      <w:tr w:rsidR="002764A1" w:rsidRPr="00172BB9" w:rsidTr="00A919A5">
        <w:trPr>
          <w:trHeight w:val="284"/>
          <w:jc w:val="center"/>
        </w:trPr>
        <w:tc>
          <w:tcPr>
            <w:tcW w:w="783" w:type="dxa"/>
            <w:vAlign w:val="center"/>
          </w:tcPr>
          <w:p w:rsidR="002764A1" w:rsidRPr="005C3D87" w:rsidRDefault="002764A1" w:rsidP="00A919A5">
            <w:pPr>
              <w:spacing w:line="276" w:lineRule="auto"/>
              <w:jc w:val="center"/>
            </w:pPr>
            <w:r w:rsidRPr="005C3D87">
              <w:t>16</w:t>
            </w:r>
          </w:p>
        </w:tc>
        <w:tc>
          <w:tcPr>
            <w:tcW w:w="7368" w:type="dxa"/>
            <w:vAlign w:val="center"/>
          </w:tcPr>
          <w:p w:rsidR="002764A1" w:rsidRPr="005C3D87" w:rsidRDefault="002764A1" w:rsidP="00A919A5">
            <w:pPr>
              <w:spacing w:line="276" w:lineRule="auto"/>
            </w:pPr>
            <w:r w:rsidRPr="005C3D87">
              <w:t xml:space="preserve">Шпиндельные подшипники </w:t>
            </w:r>
            <w:r w:rsidRPr="005C3D87">
              <w:rPr>
                <w:lang w:val="en-US"/>
              </w:rPr>
              <w:t>NSK (</w:t>
            </w:r>
            <w:r w:rsidRPr="005C3D87">
              <w:t>Япония)</w:t>
            </w:r>
          </w:p>
        </w:tc>
        <w:tc>
          <w:tcPr>
            <w:tcW w:w="2202" w:type="dxa"/>
            <w:vAlign w:val="center"/>
          </w:tcPr>
          <w:p w:rsidR="002764A1" w:rsidRPr="005C3D87" w:rsidRDefault="002764A1" w:rsidP="00A919A5">
            <w:pPr>
              <w:spacing w:line="276" w:lineRule="auto"/>
              <w:jc w:val="center"/>
            </w:pPr>
            <w:r w:rsidRPr="005C3D87">
              <w:t>1 комплект</w:t>
            </w:r>
          </w:p>
        </w:tc>
      </w:tr>
      <w:tr w:rsidR="002764A1" w:rsidRPr="00172BB9" w:rsidTr="00A919A5">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17</w:t>
            </w:r>
          </w:p>
        </w:tc>
        <w:tc>
          <w:tcPr>
            <w:tcW w:w="7368"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r w:rsidRPr="005C3D87">
              <w:t>Тиски станочные поворотные VSM12 1002-270, ширина губок 250 мм</w:t>
            </w:r>
          </w:p>
        </w:tc>
        <w:tc>
          <w:tcPr>
            <w:tcW w:w="2202"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1 шт.</w:t>
            </w:r>
          </w:p>
        </w:tc>
      </w:tr>
      <w:tr w:rsidR="002764A1" w:rsidRPr="00172BB9" w:rsidTr="00A919A5">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18</w:t>
            </w:r>
          </w:p>
        </w:tc>
        <w:tc>
          <w:tcPr>
            <w:tcW w:w="7368"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r w:rsidRPr="005C3D87">
              <w:t>Тиски станочные пневматические с гидравлическим усилением VHO-8 1002-228</w:t>
            </w:r>
          </w:p>
        </w:tc>
        <w:tc>
          <w:tcPr>
            <w:tcW w:w="2202"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1 шт.</w:t>
            </w:r>
          </w:p>
        </w:tc>
      </w:tr>
      <w:tr w:rsidR="002764A1" w:rsidRPr="00172BB9" w:rsidTr="00A919A5">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19</w:t>
            </w:r>
          </w:p>
        </w:tc>
        <w:tc>
          <w:tcPr>
            <w:tcW w:w="7368"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r w:rsidRPr="005C3D87">
              <w:t>Стол поворотный HV-16 1001-006 с диаметром планшайбы 406 мм</w:t>
            </w:r>
          </w:p>
        </w:tc>
        <w:tc>
          <w:tcPr>
            <w:tcW w:w="2202"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1 шт.</w:t>
            </w:r>
          </w:p>
        </w:tc>
      </w:tr>
      <w:tr w:rsidR="002764A1" w:rsidRPr="00172BB9" w:rsidTr="00A919A5">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20</w:t>
            </w:r>
          </w:p>
        </w:tc>
        <w:tc>
          <w:tcPr>
            <w:tcW w:w="7368"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r w:rsidRPr="005C3D87">
              <w:t>Головка универсальная делительная типа CS-8 1001-061 в комплекте с патроном трехкулачковымVSC6A -диаметр 160 мм и патрономVSC10A - диаметр 250 мм</w:t>
            </w:r>
          </w:p>
        </w:tc>
        <w:tc>
          <w:tcPr>
            <w:tcW w:w="2202"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1 шт.</w:t>
            </w:r>
          </w:p>
        </w:tc>
      </w:tr>
      <w:tr w:rsidR="002764A1" w:rsidRPr="00172BB9" w:rsidTr="00A919A5">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21</w:t>
            </w:r>
          </w:p>
        </w:tc>
        <w:tc>
          <w:tcPr>
            <w:tcW w:w="7368"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r w:rsidRPr="005C3D87">
              <w:t>Стол поворотный типа VU300 1001-010</w:t>
            </w:r>
          </w:p>
        </w:tc>
        <w:tc>
          <w:tcPr>
            <w:tcW w:w="2202"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1 шт.</w:t>
            </w:r>
          </w:p>
        </w:tc>
      </w:tr>
      <w:tr w:rsidR="002764A1" w:rsidRPr="00172BB9" w:rsidTr="00A919A5">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rPr>
                <w:rStyle w:val="afff"/>
                <w:b w:val="0"/>
                <w:bdr w:val="none" w:sz="0" w:space="0" w:color="auto" w:frame="1"/>
              </w:rPr>
            </w:pPr>
            <w:r w:rsidRPr="005C3D87">
              <w:rPr>
                <w:rStyle w:val="afff"/>
                <w:bdr w:val="none" w:sz="0" w:space="0" w:color="auto" w:frame="1"/>
              </w:rPr>
              <w:t>22</w:t>
            </w:r>
          </w:p>
        </w:tc>
        <w:tc>
          <w:tcPr>
            <w:tcW w:w="7368"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r w:rsidRPr="005C3D87">
              <w:t>Комплект головок расточных VBHC-SK50-BC3 3401-175 диаметр расточки 10-220 мм</w:t>
            </w:r>
          </w:p>
        </w:tc>
        <w:tc>
          <w:tcPr>
            <w:tcW w:w="2202"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1 шт.</w:t>
            </w:r>
          </w:p>
        </w:tc>
      </w:tr>
      <w:tr w:rsidR="002764A1" w:rsidRPr="00172BB9" w:rsidTr="00A919A5">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23</w:t>
            </w:r>
          </w:p>
        </w:tc>
        <w:tc>
          <w:tcPr>
            <w:tcW w:w="7368"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roofErr w:type="spellStart"/>
            <w:r w:rsidRPr="005C3D87">
              <w:t>Центроискатель</w:t>
            </w:r>
            <w:proofErr w:type="spellEnd"/>
            <w:r w:rsidRPr="005C3D87">
              <w:t xml:space="preserve"> индикаторныйVCI-170 3402-130</w:t>
            </w:r>
          </w:p>
        </w:tc>
        <w:tc>
          <w:tcPr>
            <w:tcW w:w="2202"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1 шт.</w:t>
            </w:r>
          </w:p>
        </w:tc>
      </w:tr>
      <w:tr w:rsidR="002764A1" w:rsidRPr="00172BB9" w:rsidTr="00A919A5">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24</w:t>
            </w:r>
          </w:p>
        </w:tc>
        <w:tc>
          <w:tcPr>
            <w:tcW w:w="7368"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r w:rsidRPr="005C3D87">
              <w:t>Комплект CK-20 1003-008</w:t>
            </w:r>
          </w:p>
        </w:tc>
        <w:tc>
          <w:tcPr>
            <w:tcW w:w="2202"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1 шт.</w:t>
            </w:r>
          </w:p>
        </w:tc>
      </w:tr>
      <w:tr w:rsidR="002764A1" w:rsidRPr="00172BB9" w:rsidTr="00A919A5">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25</w:t>
            </w:r>
          </w:p>
        </w:tc>
        <w:tc>
          <w:tcPr>
            <w:tcW w:w="7368"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r w:rsidRPr="005C3D87">
              <w:t>Цанговый патрон с комплектом цанг</w:t>
            </w:r>
          </w:p>
          <w:p w:rsidR="002764A1" w:rsidRPr="005C3D87" w:rsidRDefault="002764A1" w:rsidP="00A919A5">
            <w:r w:rsidRPr="005C3D87">
              <w:t xml:space="preserve">ER32 V-214 3022-401 </w:t>
            </w:r>
          </w:p>
        </w:tc>
        <w:tc>
          <w:tcPr>
            <w:tcW w:w="2202"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1 шт.</w:t>
            </w:r>
          </w:p>
        </w:tc>
      </w:tr>
      <w:tr w:rsidR="002764A1" w:rsidRPr="00172BB9" w:rsidTr="00A919A5">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26</w:t>
            </w:r>
          </w:p>
        </w:tc>
        <w:tc>
          <w:tcPr>
            <w:tcW w:w="7368"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r w:rsidRPr="005C3D87">
              <w:t xml:space="preserve">Переходник для конуса Морзе 2 BT-223 3211-099 </w:t>
            </w:r>
          </w:p>
        </w:tc>
        <w:tc>
          <w:tcPr>
            <w:tcW w:w="2202"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1 шт.</w:t>
            </w:r>
          </w:p>
        </w:tc>
      </w:tr>
      <w:tr w:rsidR="002764A1" w:rsidRPr="00172BB9" w:rsidTr="00A919A5">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27</w:t>
            </w:r>
          </w:p>
        </w:tc>
        <w:tc>
          <w:tcPr>
            <w:tcW w:w="7368"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r w:rsidRPr="005C3D87">
              <w:t>Переходник для конуса Морзе 3 BT-226 3211-100</w:t>
            </w:r>
          </w:p>
        </w:tc>
        <w:tc>
          <w:tcPr>
            <w:tcW w:w="2202"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1 шт.</w:t>
            </w:r>
          </w:p>
        </w:tc>
      </w:tr>
      <w:tr w:rsidR="002764A1" w:rsidRPr="00172BB9" w:rsidTr="00A919A5">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28</w:t>
            </w:r>
          </w:p>
        </w:tc>
        <w:tc>
          <w:tcPr>
            <w:tcW w:w="7368"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r w:rsidRPr="005C3D87">
              <w:t>Переходник для конуса Морзе 4BT-229 3211-101</w:t>
            </w:r>
          </w:p>
        </w:tc>
        <w:tc>
          <w:tcPr>
            <w:tcW w:w="2202"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1 шт.</w:t>
            </w:r>
          </w:p>
        </w:tc>
      </w:tr>
      <w:tr w:rsidR="002764A1" w:rsidRPr="00172BB9" w:rsidTr="00A919A5">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29</w:t>
            </w:r>
          </w:p>
        </w:tc>
        <w:tc>
          <w:tcPr>
            <w:tcW w:w="7368"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r w:rsidRPr="005C3D87">
              <w:t>Патрон резьбонарезной SK50-WF12 3404-060 М 3-М 12</w:t>
            </w:r>
          </w:p>
        </w:tc>
        <w:tc>
          <w:tcPr>
            <w:tcW w:w="2202"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1 шт.</w:t>
            </w:r>
          </w:p>
        </w:tc>
      </w:tr>
      <w:tr w:rsidR="002764A1" w:rsidRPr="00172BB9" w:rsidTr="00A919A5">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30</w:t>
            </w:r>
          </w:p>
        </w:tc>
        <w:tc>
          <w:tcPr>
            <w:tcW w:w="7368" w:type="dxa"/>
            <w:tcBorders>
              <w:top w:val="single" w:sz="4" w:space="0" w:color="auto"/>
              <w:left w:val="single" w:sz="4" w:space="0" w:color="auto"/>
              <w:bottom w:val="single" w:sz="4" w:space="0" w:color="auto"/>
              <w:right w:val="single" w:sz="4" w:space="0" w:color="auto"/>
            </w:tcBorders>
            <w:vAlign w:val="center"/>
          </w:tcPr>
          <w:p w:rsidR="002764A1" w:rsidRPr="005C08FC" w:rsidRDefault="002764A1" w:rsidP="00A919A5">
            <w:r w:rsidRPr="005C08FC">
              <w:t>Патрон резьбонарезной SK50-WF20 3404-063М 8-М20</w:t>
            </w:r>
          </w:p>
        </w:tc>
        <w:tc>
          <w:tcPr>
            <w:tcW w:w="2202"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1 шт.</w:t>
            </w:r>
          </w:p>
        </w:tc>
      </w:tr>
      <w:tr w:rsidR="002764A1" w:rsidRPr="00172BB9" w:rsidTr="00A919A5">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31</w:t>
            </w:r>
          </w:p>
        </w:tc>
        <w:tc>
          <w:tcPr>
            <w:tcW w:w="7368" w:type="dxa"/>
            <w:tcBorders>
              <w:top w:val="single" w:sz="4" w:space="0" w:color="auto"/>
              <w:left w:val="single" w:sz="4" w:space="0" w:color="auto"/>
              <w:bottom w:val="single" w:sz="4" w:space="0" w:color="auto"/>
              <w:right w:val="single" w:sz="4" w:space="0" w:color="auto"/>
            </w:tcBorders>
            <w:vAlign w:val="center"/>
          </w:tcPr>
          <w:p w:rsidR="002764A1" w:rsidRPr="005C08FC" w:rsidRDefault="002764A1" w:rsidP="00A919A5">
            <w:r w:rsidRPr="005C08FC">
              <w:t>Патрон резьбонарезной SK50-WF33 3404-064 М 14-М 33</w:t>
            </w:r>
          </w:p>
        </w:tc>
        <w:tc>
          <w:tcPr>
            <w:tcW w:w="2202"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1 шт.</w:t>
            </w:r>
          </w:p>
        </w:tc>
      </w:tr>
      <w:tr w:rsidR="002764A1" w:rsidRPr="00172BB9" w:rsidTr="00A919A5">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t>32</w:t>
            </w:r>
          </w:p>
        </w:tc>
        <w:tc>
          <w:tcPr>
            <w:tcW w:w="7368" w:type="dxa"/>
            <w:tcBorders>
              <w:top w:val="single" w:sz="4" w:space="0" w:color="auto"/>
              <w:left w:val="single" w:sz="4" w:space="0" w:color="auto"/>
              <w:bottom w:val="single" w:sz="4" w:space="0" w:color="auto"/>
              <w:right w:val="single" w:sz="4" w:space="0" w:color="auto"/>
            </w:tcBorders>
            <w:vAlign w:val="center"/>
          </w:tcPr>
          <w:p w:rsidR="002764A1" w:rsidRPr="005C08FC" w:rsidRDefault="002764A1" w:rsidP="00A919A5">
            <w:r w:rsidRPr="005C08FC">
              <w:t>Фреза универсальная дисковая трехсторонняя, крепление на оправке, исполнение - правое</w:t>
            </w:r>
          </w:p>
          <w:p w:rsidR="002764A1" w:rsidRPr="005C08FC" w:rsidRDefault="002764A1" w:rsidP="00A919A5">
            <w:r w:rsidRPr="005C08FC">
              <w:rPr>
                <w:lang w:val="en-US"/>
              </w:rPr>
              <w:t>D</w:t>
            </w:r>
            <w:r w:rsidRPr="005C08FC">
              <w:t xml:space="preserve">с – 160мм, </w:t>
            </w:r>
          </w:p>
          <w:p w:rsidR="002764A1" w:rsidRPr="005C08FC" w:rsidRDefault="002764A1" w:rsidP="00A919A5">
            <w:proofErr w:type="gramStart"/>
            <w:r w:rsidRPr="00A07E13">
              <w:rPr>
                <w:sz w:val="28"/>
                <w:szCs w:val="28"/>
                <w:lang w:val="en-US"/>
              </w:rPr>
              <w:t>d</w:t>
            </w:r>
            <w:r w:rsidRPr="005C08FC">
              <w:t>пос</w:t>
            </w:r>
            <w:proofErr w:type="gramEnd"/>
            <w:r w:rsidRPr="005C08FC">
              <w:t>. -40мм,</w:t>
            </w:r>
          </w:p>
          <w:p w:rsidR="002764A1" w:rsidRPr="005C08FC" w:rsidRDefault="002764A1" w:rsidP="00A919A5">
            <w:r w:rsidRPr="005C08FC">
              <w:t xml:space="preserve">макс. ширина резания – 15мм, </w:t>
            </w:r>
          </w:p>
          <w:p w:rsidR="002764A1" w:rsidRPr="005C08FC" w:rsidRDefault="002764A1" w:rsidP="00A919A5">
            <w:r w:rsidRPr="005C08FC">
              <w:t xml:space="preserve">мин. ширина резания – 12мм, </w:t>
            </w:r>
          </w:p>
          <w:p w:rsidR="002764A1" w:rsidRPr="005C08FC" w:rsidRDefault="002764A1" w:rsidP="00A919A5">
            <w:r w:rsidRPr="005C08FC">
              <w:t>макс. глубина резания – 41мм,</w:t>
            </w:r>
          </w:p>
          <w:p w:rsidR="002764A1" w:rsidRPr="005C08FC" w:rsidRDefault="002764A1" w:rsidP="00A919A5">
            <w:r w:rsidRPr="005C08FC">
              <w:t xml:space="preserve">число режущих зубьев </w:t>
            </w:r>
            <w:r w:rsidRPr="005C08FC">
              <w:rPr>
                <w:lang w:val="en-US"/>
              </w:rPr>
              <w:t>Z</w:t>
            </w:r>
            <w:r w:rsidRPr="005C08FC">
              <w:t xml:space="preserve"> – 12, </w:t>
            </w:r>
          </w:p>
          <w:p w:rsidR="002764A1" w:rsidRPr="005C08FC" w:rsidRDefault="002764A1" w:rsidP="00A919A5">
            <w:r w:rsidRPr="005C08FC">
              <w:t>в комплекте со сменными пластинами</w:t>
            </w:r>
          </w:p>
        </w:tc>
        <w:tc>
          <w:tcPr>
            <w:tcW w:w="2202"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1 комплект</w:t>
            </w:r>
          </w:p>
        </w:tc>
      </w:tr>
      <w:tr w:rsidR="002764A1" w:rsidRPr="00172BB9" w:rsidTr="00A919A5">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t>33</w:t>
            </w:r>
          </w:p>
        </w:tc>
        <w:tc>
          <w:tcPr>
            <w:tcW w:w="7368" w:type="dxa"/>
            <w:tcBorders>
              <w:top w:val="single" w:sz="4" w:space="0" w:color="auto"/>
              <w:left w:val="single" w:sz="4" w:space="0" w:color="auto"/>
              <w:bottom w:val="single" w:sz="4" w:space="0" w:color="auto"/>
              <w:right w:val="single" w:sz="4" w:space="0" w:color="auto"/>
            </w:tcBorders>
            <w:vAlign w:val="center"/>
          </w:tcPr>
          <w:p w:rsidR="002764A1" w:rsidRPr="005C08FC" w:rsidRDefault="002764A1" w:rsidP="00A919A5">
            <w:r w:rsidRPr="005C08FC">
              <w:t xml:space="preserve">Фреза концевая с винтовым расположением зубьев, </w:t>
            </w:r>
            <w:proofErr w:type="spellStart"/>
            <w:r w:rsidRPr="005C08FC">
              <w:t>прорезание</w:t>
            </w:r>
            <w:proofErr w:type="spellEnd"/>
            <w:r w:rsidRPr="005C08FC">
              <w:t xml:space="preserve"> пазов и профильное фрезерование, обработка уступов с углом 90°</w:t>
            </w:r>
          </w:p>
          <w:p w:rsidR="002764A1" w:rsidRPr="005C08FC" w:rsidRDefault="002764A1" w:rsidP="00A919A5">
            <w:r w:rsidRPr="005C08FC">
              <w:rPr>
                <w:lang w:val="en-US"/>
              </w:rPr>
              <w:t>D</w:t>
            </w:r>
            <w:r w:rsidRPr="005C08FC">
              <w:t xml:space="preserve">1 -50мм, </w:t>
            </w:r>
          </w:p>
          <w:p w:rsidR="002764A1" w:rsidRPr="005C08FC" w:rsidRDefault="002764A1" w:rsidP="00A919A5">
            <w:r w:rsidRPr="005C08FC">
              <w:rPr>
                <w:lang w:val="en-US"/>
              </w:rPr>
              <w:t>D</w:t>
            </w:r>
            <w:r>
              <w:t xml:space="preserve"> </w:t>
            </w:r>
            <w:proofErr w:type="spellStart"/>
            <w:r w:rsidRPr="005C08FC">
              <w:t>хв</w:t>
            </w:r>
            <w:proofErr w:type="spellEnd"/>
            <w:r w:rsidRPr="005C08FC">
              <w:t>. -</w:t>
            </w:r>
            <w:r>
              <w:t xml:space="preserve"> </w:t>
            </w:r>
            <w:r w:rsidRPr="005C08FC">
              <w:t xml:space="preserve">40мм, </w:t>
            </w:r>
          </w:p>
          <w:p w:rsidR="002764A1" w:rsidRPr="005C08FC" w:rsidRDefault="002764A1" w:rsidP="00A919A5">
            <w:r w:rsidRPr="005C08FC">
              <w:rPr>
                <w:lang w:val="en-US"/>
              </w:rPr>
              <w:t>L</w:t>
            </w:r>
            <w:r w:rsidRPr="005C08FC">
              <w:t xml:space="preserve">-151мм, </w:t>
            </w:r>
          </w:p>
          <w:p w:rsidR="002764A1" w:rsidRPr="005C08FC" w:rsidRDefault="002764A1" w:rsidP="00A919A5">
            <w:r w:rsidRPr="005C08FC">
              <w:rPr>
                <w:lang w:val="en-US"/>
              </w:rPr>
              <w:t>L</w:t>
            </w:r>
            <w:r w:rsidRPr="005C08FC">
              <w:t xml:space="preserve">2 раб -80мм, </w:t>
            </w:r>
          </w:p>
          <w:p w:rsidR="002764A1" w:rsidRPr="005C08FC" w:rsidRDefault="002764A1" w:rsidP="00A919A5">
            <w:r w:rsidRPr="005C08FC">
              <w:t xml:space="preserve">число режущих зубьев </w:t>
            </w:r>
            <w:r w:rsidRPr="005C08FC">
              <w:rPr>
                <w:lang w:val="en-US"/>
              </w:rPr>
              <w:t>Z</w:t>
            </w:r>
            <w:r w:rsidRPr="005C08FC">
              <w:t xml:space="preserve"> – 12, </w:t>
            </w:r>
          </w:p>
          <w:p w:rsidR="002764A1" w:rsidRPr="005C08FC" w:rsidRDefault="002764A1" w:rsidP="00A919A5">
            <w:r w:rsidRPr="005C08FC">
              <w:t>в комплекте со сменными пластинами.</w:t>
            </w:r>
          </w:p>
        </w:tc>
        <w:tc>
          <w:tcPr>
            <w:tcW w:w="2202"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1 комплект</w:t>
            </w:r>
          </w:p>
        </w:tc>
      </w:tr>
      <w:tr w:rsidR="002764A1" w:rsidRPr="00172BB9" w:rsidTr="00A919A5">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t>34</w:t>
            </w:r>
          </w:p>
        </w:tc>
        <w:tc>
          <w:tcPr>
            <w:tcW w:w="7368" w:type="dxa"/>
            <w:tcBorders>
              <w:top w:val="single" w:sz="4" w:space="0" w:color="auto"/>
              <w:left w:val="single" w:sz="4" w:space="0" w:color="auto"/>
              <w:bottom w:val="single" w:sz="4" w:space="0" w:color="auto"/>
              <w:right w:val="single" w:sz="4" w:space="0" w:color="auto"/>
            </w:tcBorders>
            <w:vAlign w:val="center"/>
          </w:tcPr>
          <w:p w:rsidR="002764A1" w:rsidRPr="005C08FC" w:rsidRDefault="002764A1" w:rsidP="00A919A5">
            <w:pPr>
              <w:pStyle w:val="formattext"/>
              <w:spacing w:before="0" w:beforeAutospacing="0" w:after="0" w:afterAutospacing="0"/>
            </w:pPr>
            <w:r w:rsidRPr="005C08FC">
              <w:t>Фрезы дисковые 3-х сторонние ГОСТ 28527-90 для обработки пазов общего назначения и шпоночных пазов в изделиях из конструкционных сталей и чугунов</w:t>
            </w:r>
          </w:p>
          <w:p w:rsidR="002764A1" w:rsidRPr="005C08FC" w:rsidRDefault="002764A1" w:rsidP="00A919A5">
            <w:pPr>
              <w:pStyle w:val="formattext"/>
              <w:spacing w:before="0" w:beforeAutospacing="0" w:after="0" w:afterAutospacing="0"/>
            </w:pPr>
            <w:r w:rsidRPr="005C08FC">
              <w:t>Тип 1-с прямыми зубьями, обозначение   2240-0551   160х10</w:t>
            </w:r>
          </w:p>
          <w:p w:rsidR="002764A1" w:rsidRPr="005C08FC" w:rsidRDefault="002764A1" w:rsidP="00A919A5">
            <w:r w:rsidRPr="005C08FC">
              <w:rPr>
                <w:lang w:val="en-US"/>
              </w:rPr>
              <w:t>D</w:t>
            </w:r>
            <w:r w:rsidRPr="005C08FC">
              <w:t xml:space="preserve"> – 160мм,</w:t>
            </w:r>
          </w:p>
          <w:p w:rsidR="002764A1" w:rsidRPr="005C08FC" w:rsidRDefault="002764A1" w:rsidP="00A919A5">
            <w:r w:rsidRPr="005C08FC">
              <w:rPr>
                <w:lang w:val="en-US"/>
              </w:rPr>
              <w:t>L</w:t>
            </w:r>
            <w:r w:rsidRPr="005C08FC">
              <w:t xml:space="preserve"> -10мм</w:t>
            </w:r>
          </w:p>
          <w:p w:rsidR="002764A1" w:rsidRPr="005C08FC" w:rsidRDefault="002764A1" w:rsidP="00A919A5">
            <w:proofErr w:type="gramStart"/>
            <w:r w:rsidRPr="005C08FC">
              <w:rPr>
                <w:lang w:val="en-US"/>
              </w:rPr>
              <w:t>d</w:t>
            </w:r>
            <w:r w:rsidRPr="005C08FC">
              <w:t>пос</w:t>
            </w:r>
            <w:proofErr w:type="gramEnd"/>
            <w:r w:rsidRPr="005C08FC">
              <w:t xml:space="preserve">. -40мм </w:t>
            </w:r>
          </w:p>
          <w:p w:rsidR="002764A1" w:rsidRPr="005C08FC" w:rsidRDefault="002764A1" w:rsidP="00A919A5">
            <w:pPr>
              <w:pStyle w:val="headertext"/>
              <w:spacing w:before="0" w:beforeAutospacing="0" w:after="0" w:afterAutospacing="0"/>
            </w:pPr>
            <w:r w:rsidRPr="005C08FC">
              <w:t xml:space="preserve">число режущих зубьев </w:t>
            </w:r>
            <w:r w:rsidRPr="005C08FC">
              <w:rPr>
                <w:lang w:val="en-US"/>
              </w:rPr>
              <w:t>Z</w:t>
            </w:r>
            <w:r w:rsidRPr="005C08FC">
              <w:t xml:space="preserve"> – 24</w:t>
            </w:r>
          </w:p>
        </w:tc>
        <w:tc>
          <w:tcPr>
            <w:tcW w:w="2202"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3 шт.</w:t>
            </w:r>
          </w:p>
        </w:tc>
      </w:tr>
      <w:tr w:rsidR="002764A1" w:rsidRPr="00172BB9" w:rsidTr="00A919A5">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t>35</w:t>
            </w:r>
          </w:p>
        </w:tc>
        <w:tc>
          <w:tcPr>
            <w:tcW w:w="7368" w:type="dxa"/>
            <w:tcBorders>
              <w:top w:val="single" w:sz="4" w:space="0" w:color="auto"/>
              <w:left w:val="single" w:sz="4" w:space="0" w:color="auto"/>
              <w:bottom w:val="single" w:sz="4" w:space="0" w:color="auto"/>
              <w:right w:val="single" w:sz="4" w:space="0" w:color="auto"/>
            </w:tcBorders>
            <w:vAlign w:val="center"/>
          </w:tcPr>
          <w:p w:rsidR="002764A1" w:rsidRPr="005C08FC" w:rsidRDefault="002764A1" w:rsidP="00A919A5">
            <w:r w:rsidRPr="005C08FC">
              <w:t xml:space="preserve">Фрезы концевые ГОСТ32831-2014 праворежущие, тип 2 - с крупным зубом, с коническим хвостовиком -исп.4, нормальной серии   </w:t>
            </w:r>
          </w:p>
          <w:p w:rsidR="002764A1" w:rsidRPr="005C08FC" w:rsidRDefault="002764A1" w:rsidP="00A919A5">
            <w:r w:rsidRPr="005C08FC">
              <w:t xml:space="preserve"> </w:t>
            </w:r>
            <w:r w:rsidRPr="005C08FC">
              <w:rPr>
                <w:lang w:val="en-US"/>
              </w:rPr>
              <w:t>D</w:t>
            </w:r>
            <w:r w:rsidRPr="005C08FC">
              <w:t xml:space="preserve"> – 40мм,</w:t>
            </w:r>
          </w:p>
          <w:p w:rsidR="002764A1" w:rsidRPr="005C08FC" w:rsidRDefault="002764A1" w:rsidP="00A919A5">
            <w:r w:rsidRPr="005C08FC">
              <w:t xml:space="preserve">число режущих зубьев </w:t>
            </w:r>
            <w:r w:rsidRPr="005C08FC">
              <w:rPr>
                <w:lang w:val="en-US"/>
              </w:rPr>
              <w:t>Z</w:t>
            </w:r>
            <w:r w:rsidRPr="005C08FC">
              <w:t xml:space="preserve"> – 4,</w:t>
            </w:r>
          </w:p>
          <w:p w:rsidR="002764A1" w:rsidRPr="005C08FC" w:rsidRDefault="002764A1" w:rsidP="00A919A5">
            <w:r w:rsidRPr="005C08FC">
              <w:rPr>
                <w:lang w:val="en-US"/>
              </w:rPr>
              <w:t>L</w:t>
            </w:r>
            <w:r w:rsidRPr="005C08FC">
              <w:t>-</w:t>
            </w:r>
            <w:r w:rsidRPr="005C08FC">
              <w:rPr>
                <w:lang w:val="en-US"/>
              </w:rPr>
              <w:t>188</w:t>
            </w:r>
            <w:r w:rsidRPr="005C08FC">
              <w:t>мм</w:t>
            </w:r>
          </w:p>
        </w:tc>
        <w:tc>
          <w:tcPr>
            <w:tcW w:w="2202"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3 шт</w:t>
            </w:r>
            <w:r>
              <w:t>.</w:t>
            </w:r>
          </w:p>
        </w:tc>
      </w:tr>
      <w:tr w:rsidR="002764A1" w:rsidRPr="00172BB9" w:rsidTr="00A919A5">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t>36</w:t>
            </w:r>
          </w:p>
        </w:tc>
        <w:tc>
          <w:tcPr>
            <w:tcW w:w="7368" w:type="dxa"/>
            <w:tcBorders>
              <w:top w:val="single" w:sz="4" w:space="0" w:color="auto"/>
              <w:left w:val="single" w:sz="4" w:space="0" w:color="auto"/>
              <w:bottom w:val="single" w:sz="4" w:space="0" w:color="auto"/>
              <w:right w:val="single" w:sz="4" w:space="0" w:color="auto"/>
            </w:tcBorders>
            <w:vAlign w:val="center"/>
          </w:tcPr>
          <w:p w:rsidR="002764A1" w:rsidRPr="005C08FC" w:rsidRDefault="002764A1" w:rsidP="00A919A5">
            <w:r w:rsidRPr="005C08FC">
              <w:t xml:space="preserve">Фреза трехсторонняя с механическим креплением пластин для </w:t>
            </w:r>
            <w:proofErr w:type="spellStart"/>
            <w:r w:rsidRPr="005C08FC">
              <w:t>прорезания</w:t>
            </w:r>
            <w:proofErr w:type="spellEnd"/>
            <w:r w:rsidRPr="005C08FC">
              <w:t xml:space="preserve"> пазов, крепление на оправке, </w:t>
            </w:r>
          </w:p>
          <w:p w:rsidR="002764A1" w:rsidRPr="005C08FC" w:rsidRDefault="002764A1" w:rsidP="00A919A5">
            <w:r w:rsidRPr="005C08FC">
              <w:rPr>
                <w:lang w:val="en-US"/>
              </w:rPr>
              <w:t>D</w:t>
            </w:r>
            <w:r w:rsidRPr="005C08FC">
              <w:t xml:space="preserve"> – 200мм,</w:t>
            </w:r>
          </w:p>
          <w:p w:rsidR="002764A1" w:rsidRPr="005C08FC" w:rsidRDefault="002764A1" w:rsidP="00A919A5">
            <w:proofErr w:type="gramStart"/>
            <w:r w:rsidRPr="005C08FC">
              <w:rPr>
                <w:lang w:val="en-US"/>
              </w:rPr>
              <w:t>d</w:t>
            </w:r>
            <w:r w:rsidRPr="005C08FC">
              <w:t>пос</w:t>
            </w:r>
            <w:proofErr w:type="gramEnd"/>
            <w:r w:rsidRPr="005C08FC">
              <w:t>. -40мм -50мм,</w:t>
            </w:r>
          </w:p>
          <w:p w:rsidR="002764A1" w:rsidRPr="005C08FC" w:rsidRDefault="002764A1" w:rsidP="00A919A5">
            <w:r w:rsidRPr="005C08FC">
              <w:t xml:space="preserve">число режущих зубьев </w:t>
            </w:r>
            <w:r w:rsidRPr="005C08FC">
              <w:rPr>
                <w:lang w:val="en-US"/>
              </w:rPr>
              <w:t>Z</w:t>
            </w:r>
            <w:r w:rsidRPr="005C08FC">
              <w:t xml:space="preserve"> – 14,</w:t>
            </w:r>
          </w:p>
          <w:p w:rsidR="002764A1" w:rsidRPr="005C08FC" w:rsidRDefault="002764A1" w:rsidP="00A919A5">
            <w:r w:rsidRPr="005C08FC">
              <w:t>в комплекте со сменными пластинами.</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2764A1" w:rsidRPr="003A70CA" w:rsidRDefault="002764A1" w:rsidP="00A919A5">
            <w:pPr>
              <w:jc w:val="center"/>
            </w:pPr>
            <w:r w:rsidRPr="003A70CA">
              <w:t>1 комплект</w:t>
            </w:r>
          </w:p>
        </w:tc>
      </w:tr>
      <w:tr w:rsidR="002764A1" w:rsidRPr="00172BB9" w:rsidTr="00A919A5">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t>37</w:t>
            </w:r>
          </w:p>
        </w:tc>
        <w:tc>
          <w:tcPr>
            <w:tcW w:w="7368" w:type="dxa"/>
            <w:tcBorders>
              <w:top w:val="single" w:sz="4" w:space="0" w:color="auto"/>
              <w:left w:val="single" w:sz="4" w:space="0" w:color="auto"/>
              <w:bottom w:val="single" w:sz="4" w:space="0" w:color="auto"/>
              <w:right w:val="single" w:sz="4" w:space="0" w:color="auto"/>
            </w:tcBorders>
            <w:vAlign w:val="center"/>
          </w:tcPr>
          <w:p w:rsidR="002764A1" w:rsidRPr="005C08FC" w:rsidRDefault="002764A1" w:rsidP="00A919A5">
            <w:r w:rsidRPr="005C08FC">
              <w:t xml:space="preserve">Фреза с винтовым расположением зубьев, по алюминию, исполнение –правое, </w:t>
            </w:r>
          </w:p>
          <w:p w:rsidR="002764A1" w:rsidRPr="005C08FC" w:rsidRDefault="002764A1" w:rsidP="00A919A5">
            <w:r w:rsidRPr="005C08FC">
              <w:t>материал корпуса – сталь</w:t>
            </w:r>
          </w:p>
          <w:p w:rsidR="002764A1" w:rsidRPr="005C08FC" w:rsidRDefault="002764A1" w:rsidP="00A919A5">
            <w:r w:rsidRPr="005C08FC">
              <w:rPr>
                <w:lang w:val="en-US"/>
              </w:rPr>
              <w:t>D</w:t>
            </w:r>
            <w:r w:rsidRPr="005C08FC">
              <w:t xml:space="preserve">с -32мм, </w:t>
            </w:r>
          </w:p>
          <w:p w:rsidR="002764A1" w:rsidRPr="005C08FC" w:rsidRDefault="002764A1" w:rsidP="00A919A5">
            <w:r w:rsidRPr="005C08FC">
              <w:rPr>
                <w:lang w:val="en-US"/>
              </w:rPr>
              <w:t>L</w:t>
            </w:r>
            <w:r w:rsidRPr="005C08FC">
              <w:t xml:space="preserve"> – 108,7мм, </w:t>
            </w:r>
          </w:p>
          <w:p w:rsidR="002764A1" w:rsidRPr="005C08FC" w:rsidRDefault="002764A1" w:rsidP="00A919A5">
            <w:r w:rsidRPr="005C08FC">
              <w:t xml:space="preserve">число режущих зубьев </w:t>
            </w:r>
            <w:r w:rsidRPr="005C08FC">
              <w:rPr>
                <w:lang w:val="en-US"/>
              </w:rPr>
              <w:t>Z</w:t>
            </w:r>
            <w:r w:rsidRPr="005C08FC">
              <w:t xml:space="preserve"> – 8, </w:t>
            </w:r>
          </w:p>
          <w:p w:rsidR="002764A1" w:rsidRPr="005C08FC" w:rsidRDefault="002764A1" w:rsidP="00A919A5">
            <w:r w:rsidRPr="005C08FC">
              <w:t>макс. глубина резания – 36мм,</w:t>
            </w:r>
          </w:p>
          <w:p w:rsidR="002764A1" w:rsidRPr="005C08FC" w:rsidRDefault="002764A1" w:rsidP="00A919A5">
            <w:r w:rsidRPr="005C08FC">
              <w:t xml:space="preserve"> главный угол в плане 90°, </w:t>
            </w:r>
          </w:p>
          <w:p w:rsidR="002764A1" w:rsidRPr="005C08FC" w:rsidRDefault="002764A1" w:rsidP="00A919A5">
            <w:r w:rsidRPr="005C08FC">
              <w:t xml:space="preserve"> в комплекте со сменными с пластинами.</w:t>
            </w:r>
          </w:p>
        </w:tc>
        <w:tc>
          <w:tcPr>
            <w:tcW w:w="2202" w:type="dxa"/>
            <w:tcBorders>
              <w:top w:val="single" w:sz="4" w:space="0" w:color="auto"/>
              <w:left w:val="single" w:sz="4" w:space="0" w:color="auto"/>
              <w:bottom w:val="single" w:sz="4" w:space="0" w:color="auto"/>
              <w:right w:val="single" w:sz="4" w:space="0" w:color="auto"/>
            </w:tcBorders>
            <w:shd w:val="clear" w:color="auto" w:fill="auto"/>
            <w:vAlign w:val="center"/>
          </w:tcPr>
          <w:p w:rsidR="002764A1" w:rsidRPr="003A70CA" w:rsidRDefault="002764A1" w:rsidP="00A919A5">
            <w:pPr>
              <w:jc w:val="center"/>
            </w:pPr>
            <w:r w:rsidRPr="003A70CA">
              <w:t>1 комплект</w:t>
            </w:r>
          </w:p>
        </w:tc>
      </w:tr>
      <w:tr w:rsidR="002764A1" w:rsidRPr="00172BB9" w:rsidTr="00A919A5">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38</w:t>
            </w:r>
          </w:p>
        </w:tc>
        <w:tc>
          <w:tcPr>
            <w:tcW w:w="7368" w:type="dxa"/>
            <w:tcBorders>
              <w:top w:val="single" w:sz="4" w:space="0" w:color="auto"/>
              <w:left w:val="single" w:sz="4" w:space="0" w:color="auto"/>
              <w:bottom w:val="single" w:sz="4" w:space="0" w:color="auto"/>
              <w:right w:val="single" w:sz="4" w:space="0" w:color="auto"/>
            </w:tcBorders>
            <w:vAlign w:val="center"/>
          </w:tcPr>
          <w:p w:rsidR="002764A1" w:rsidRPr="005C08FC" w:rsidRDefault="002764A1" w:rsidP="00A919A5">
            <w:r w:rsidRPr="005C08FC">
              <w:t xml:space="preserve">Втулки переходные на конус </w:t>
            </w:r>
            <w:proofErr w:type="spellStart"/>
            <w:r w:rsidRPr="005C08FC">
              <w:t>морзе</w:t>
            </w:r>
            <w:proofErr w:type="spellEnd"/>
            <w:r w:rsidRPr="005C08FC">
              <w:t xml:space="preserve"> МТ1-МТ2 VQ-100-1 3210-012 </w:t>
            </w:r>
          </w:p>
        </w:tc>
        <w:tc>
          <w:tcPr>
            <w:tcW w:w="2202"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2 комплекта</w:t>
            </w:r>
          </w:p>
        </w:tc>
      </w:tr>
      <w:tr w:rsidR="002764A1" w:rsidRPr="00172BB9" w:rsidTr="00A919A5">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39</w:t>
            </w:r>
          </w:p>
        </w:tc>
        <w:tc>
          <w:tcPr>
            <w:tcW w:w="7368"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r w:rsidRPr="005C3D87">
              <w:t xml:space="preserve">Втулки переходные на конус </w:t>
            </w:r>
            <w:proofErr w:type="spellStart"/>
            <w:r w:rsidRPr="005C3D87">
              <w:t>морзе</w:t>
            </w:r>
            <w:proofErr w:type="spellEnd"/>
            <w:r w:rsidRPr="005C3D87">
              <w:t xml:space="preserve"> МТ1-МТ3 VQ-100 3210-011</w:t>
            </w:r>
          </w:p>
        </w:tc>
        <w:tc>
          <w:tcPr>
            <w:tcW w:w="2202"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2 комплекта</w:t>
            </w:r>
          </w:p>
        </w:tc>
      </w:tr>
      <w:tr w:rsidR="002764A1" w:rsidRPr="00172BB9" w:rsidTr="00A919A5">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40</w:t>
            </w:r>
          </w:p>
        </w:tc>
        <w:tc>
          <w:tcPr>
            <w:tcW w:w="7368"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r w:rsidRPr="005C3D87">
              <w:t xml:space="preserve">Втулки переходные на конус </w:t>
            </w:r>
            <w:proofErr w:type="spellStart"/>
            <w:r w:rsidRPr="005C3D87">
              <w:t>морзе</w:t>
            </w:r>
            <w:proofErr w:type="spellEnd"/>
            <w:r w:rsidRPr="005C3D87">
              <w:t xml:space="preserve"> МТ1-МТ4 VQ-100-2 3210-013</w:t>
            </w:r>
          </w:p>
        </w:tc>
        <w:tc>
          <w:tcPr>
            <w:tcW w:w="2202"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2 комплекта</w:t>
            </w:r>
          </w:p>
        </w:tc>
      </w:tr>
      <w:tr w:rsidR="002764A1" w:rsidRPr="00172BB9" w:rsidTr="00A919A5">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41</w:t>
            </w:r>
          </w:p>
        </w:tc>
        <w:tc>
          <w:tcPr>
            <w:tcW w:w="7368"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r w:rsidRPr="005C3D87">
              <w:t xml:space="preserve">Втулки переходные на конус </w:t>
            </w:r>
            <w:proofErr w:type="spellStart"/>
            <w:r w:rsidRPr="005C3D87">
              <w:t>морзе</w:t>
            </w:r>
            <w:proofErr w:type="spellEnd"/>
            <w:r w:rsidRPr="005C3D87">
              <w:t xml:space="preserve"> МТ1-МТ5 VQ-100-3 3210-014</w:t>
            </w:r>
          </w:p>
        </w:tc>
        <w:tc>
          <w:tcPr>
            <w:tcW w:w="2202"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2 комплекта</w:t>
            </w:r>
          </w:p>
        </w:tc>
      </w:tr>
      <w:tr w:rsidR="002764A1" w:rsidRPr="00172BB9" w:rsidTr="00A919A5">
        <w:trPr>
          <w:trHeight w:val="284"/>
          <w:jc w:val="center"/>
        </w:trPr>
        <w:tc>
          <w:tcPr>
            <w:tcW w:w="783"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42</w:t>
            </w:r>
          </w:p>
        </w:tc>
        <w:tc>
          <w:tcPr>
            <w:tcW w:w="7368"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r w:rsidRPr="005C3D87">
              <w:t>Комплект прижимов 50штVCB-406 1015-007</w:t>
            </w:r>
          </w:p>
        </w:tc>
        <w:tc>
          <w:tcPr>
            <w:tcW w:w="2202" w:type="dxa"/>
            <w:tcBorders>
              <w:top w:val="single" w:sz="4" w:space="0" w:color="auto"/>
              <w:left w:val="single" w:sz="4" w:space="0" w:color="auto"/>
              <w:bottom w:val="single" w:sz="4" w:space="0" w:color="auto"/>
              <w:right w:val="single" w:sz="4" w:space="0" w:color="auto"/>
            </w:tcBorders>
            <w:vAlign w:val="center"/>
          </w:tcPr>
          <w:p w:rsidR="002764A1" w:rsidRPr="005C3D87" w:rsidRDefault="002764A1" w:rsidP="00A919A5">
            <w:pPr>
              <w:jc w:val="center"/>
            </w:pPr>
            <w:r w:rsidRPr="005C3D87">
              <w:t>1 комплект</w:t>
            </w:r>
          </w:p>
        </w:tc>
      </w:tr>
    </w:tbl>
    <w:p w:rsidR="004E26AB" w:rsidRPr="00172BB9" w:rsidRDefault="004E26AB" w:rsidP="004E26AB">
      <w:pPr>
        <w:tabs>
          <w:tab w:val="left" w:pos="19845"/>
        </w:tabs>
        <w:rPr>
          <w:b/>
          <w:sz w:val="28"/>
          <w:szCs w:val="28"/>
        </w:rPr>
      </w:pPr>
    </w:p>
    <w:p w:rsidR="007D3A3A" w:rsidRPr="00D91EED" w:rsidRDefault="007D3A3A" w:rsidP="007D3A3A">
      <w:pPr>
        <w:numPr>
          <w:ilvl w:val="0"/>
          <w:numId w:val="22"/>
        </w:numPr>
        <w:tabs>
          <w:tab w:val="num" w:pos="-52"/>
        </w:tabs>
        <w:ind w:left="128" w:hanging="180"/>
        <w:jc w:val="both"/>
        <w:rPr>
          <w:color w:val="000000"/>
          <w:sz w:val="28"/>
          <w:szCs w:val="28"/>
          <w:lang w:eastAsia="ar-SA"/>
        </w:rPr>
      </w:pPr>
      <w:r w:rsidRPr="00D91EED">
        <w:rPr>
          <w:color w:val="000000"/>
          <w:sz w:val="28"/>
          <w:szCs w:val="28"/>
          <w:lang w:eastAsia="ar-SA"/>
        </w:rPr>
        <w:t>Климатическое исполнение по ГОСТ15150-УХЛ (эксплуатация в макроклиматических районах с умеренным климатом).</w:t>
      </w:r>
    </w:p>
    <w:p w:rsidR="007D3A3A" w:rsidRPr="006774C1" w:rsidRDefault="007D3A3A" w:rsidP="007D3A3A">
      <w:pPr>
        <w:numPr>
          <w:ilvl w:val="0"/>
          <w:numId w:val="22"/>
        </w:numPr>
        <w:tabs>
          <w:tab w:val="num" w:pos="-52"/>
        </w:tabs>
        <w:ind w:left="128" w:hanging="180"/>
        <w:jc w:val="both"/>
        <w:rPr>
          <w:sz w:val="28"/>
          <w:szCs w:val="28"/>
          <w:lang w:eastAsia="ar-SA"/>
        </w:rPr>
      </w:pPr>
      <w:r w:rsidRPr="00D91EED">
        <w:rPr>
          <w:color w:val="000000"/>
          <w:sz w:val="28"/>
          <w:szCs w:val="28"/>
          <w:lang w:eastAsia="ar-SA"/>
        </w:rPr>
        <w:t xml:space="preserve">Категория размещения – 4 по ГОСТ 15150 9 (отапливаемое </w:t>
      </w:r>
      <w:proofErr w:type="gramStart"/>
      <w:r w:rsidRPr="00D91EED">
        <w:rPr>
          <w:color w:val="000000"/>
          <w:sz w:val="28"/>
          <w:szCs w:val="28"/>
          <w:lang w:eastAsia="ar-SA"/>
        </w:rPr>
        <w:t>помещение  с</w:t>
      </w:r>
      <w:proofErr w:type="gramEnd"/>
      <w:r w:rsidRPr="00D91EED">
        <w:rPr>
          <w:color w:val="000000"/>
          <w:sz w:val="28"/>
          <w:szCs w:val="28"/>
          <w:lang w:eastAsia="ar-SA"/>
        </w:rPr>
        <w:t xml:space="preserve"> </w:t>
      </w:r>
      <w:r w:rsidRPr="006774C1">
        <w:rPr>
          <w:sz w:val="28"/>
          <w:szCs w:val="28"/>
          <w:lang w:eastAsia="ar-SA"/>
        </w:rPr>
        <w:t>естественной вентиляцией).</w:t>
      </w:r>
    </w:p>
    <w:p w:rsidR="00D91EED" w:rsidRPr="006774C1" w:rsidRDefault="00D91EED" w:rsidP="00D91EED">
      <w:pPr>
        <w:pStyle w:val="affc"/>
        <w:numPr>
          <w:ilvl w:val="0"/>
          <w:numId w:val="22"/>
        </w:numPr>
        <w:tabs>
          <w:tab w:val="clear" w:pos="720"/>
          <w:tab w:val="num" w:pos="360"/>
        </w:tabs>
        <w:ind w:left="0" w:hanging="142"/>
        <w:jc w:val="both"/>
        <w:rPr>
          <w:sz w:val="28"/>
          <w:szCs w:val="28"/>
          <w:lang w:eastAsia="ar-SA"/>
        </w:rPr>
      </w:pPr>
      <w:r w:rsidRPr="006774C1">
        <w:rPr>
          <w:sz w:val="28"/>
          <w:szCs w:val="28"/>
        </w:rPr>
        <w:t xml:space="preserve">Электробезопасность должна соответствовать требованиям </w:t>
      </w:r>
      <w:hyperlink r:id="rId22" w:history="1">
        <w:r w:rsidRPr="006774C1">
          <w:rPr>
            <w:rStyle w:val="af1"/>
            <w:rFonts w:eastAsia="MS Mincho"/>
            <w:color w:val="auto"/>
            <w:sz w:val="28"/>
            <w:szCs w:val="28"/>
            <w:u w:val="none"/>
          </w:rPr>
          <w:t>ГОСТ 27487</w:t>
        </w:r>
      </w:hyperlink>
      <w:r w:rsidRPr="006774C1">
        <w:rPr>
          <w:sz w:val="28"/>
          <w:szCs w:val="28"/>
        </w:rPr>
        <w:t xml:space="preserve">, </w:t>
      </w:r>
      <w:hyperlink r:id="rId23" w:history="1">
        <w:r w:rsidRPr="006774C1">
          <w:rPr>
            <w:rStyle w:val="af1"/>
            <w:rFonts w:eastAsia="MS Mincho"/>
            <w:color w:val="auto"/>
            <w:sz w:val="28"/>
            <w:szCs w:val="28"/>
            <w:u w:val="none"/>
          </w:rPr>
          <w:t>ГОСТ 12.2.009</w:t>
        </w:r>
      </w:hyperlink>
      <w:r w:rsidRPr="006774C1">
        <w:rPr>
          <w:sz w:val="28"/>
          <w:szCs w:val="28"/>
        </w:rPr>
        <w:t xml:space="preserve">, </w:t>
      </w:r>
      <w:hyperlink r:id="rId24" w:history="1">
        <w:r w:rsidRPr="006774C1">
          <w:rPr>
            <w:rStyle w:val="af1"/>
            <w:rFonts w:eastAsia="MS Mincho"/>
            <w:color w:val="auto"/>
            <w:sz w:val="28"/>
            <w:szCs w:val="28"/>
            <w:u w:val="none"/>
          </w:rPr>
          <w:t>ГОСТ 12.2.007.0</w:t>
        </w:r>
      </w:hyperlink>
      <w:r w:rsidRPr="006774C1">
        <w:rPr>
          <w:sz w:val="28"/>
          <w:szCs w:val="28"/>
        </w:rPr>
        <w:t xml:space="preserve">, </w:t>
      </w:r>
      <w:hyperlink r:id="rId25" w:history="1">
        <w:r w:rsidRPr="006774C1">
          <w:rPr>
            <w:rStyle w:val="af1"/>
            <w:rFonts w:eastAsia="MS Mincho"/>
            <w:color w:val="auto"/>
            <w:sz w:val="28"/>
            <w:szCs w:val="28"/>
            <w:u w:val="none"/>
          </w:rPr>
          <w:t>ГОСТ 12.1.019</w:t>
        </w:r>
      </w:hyperlink>
      <w:r w:rsidRPr="006774C1">
        <w:rPr>
          <w:sz w:val="28"/>
          <w:szCs w:val="28"/>
        </w:rPr>
        <w:t>.</w:t>
      </w:r>
    </w:p>
    <w:p w:rsidR="002764A1" w:rsidRPr="002764A1" w:rsidRDefault="002764A1" w:rsidP="002764A1">
      <w:pPr>
        <w:pStyle w:val="affc"/>
        <w:numPr>
          <w:ilvl w:val="0"/>
          <w:numId w:val="22"/>
        </w:numPr>
        <w:tabs>
          <w:tab w:val="clear" w:pos="720"/>
          <w:tab w:val="num" w:pos="360"/>
          <w:tab w:val="left" w:pos="426"/>
        </w:tabs>
        <w:ind w:left="0" w:firstLine="360"/>
        <w:jc w:val="both"/>
        <w:rPr>
          <w:sz w:val="28"/>
          <w:szCs w:val="28"/>
          <w:lang w:val="nb-NO"/>
        </w:rPr>
      </w:pPr>
      <w:r w:rsidRPr="006774C1">
        <w:rPr>
          <w:sz w:val="28"/>
          <w:szCs w:val="28"/>
        </w:rPr>
        <w:t>Все элементы электрооборудования должны иметь позиционные обозначения</w:t>
      </w:r>
      <w:r w:rsidRPr="002764A1">
        <w:rPr>
          <w:sz w:val="28"/>
          <w:szCs w:val="28"/>
        </w:rPr>
        <w:t xml:space="preserve"> (маркировку), присвоенные им в соответствии с принципиальной схемой.</w:t>
      </w:r>
      <w:r w:rsidRPr="002764A1">
        <w:rPr>
          <w:rFonts w:eastAsia="Lucida Sans Unicode"/>
          <w:noProof/>
          <w:kern w:val="1"/>
          <w:sz w:val="28"/>
          <w:szCs w:val="28"/>
        </w:rPr>
        <w:t xml:space="preserve"> </w:t>
      </w:r>
      <w:r w:rsidRPr="002764A1">
        <w:rPr>
          <w:sz w:val="28"/>
          <w:szCs w:val="28"/>
        </w:rPr>
        <w:t xml:space="preserve">Электрооборудование должно быть смонтировано с применением </w:t>
      </w:r>
      <w:proofErr w:type="spellStart"/>
      <w:r w:rsidRPr="002764A1">
        <w:rPr>
          <w:sz w:val="28"/>
          <w:szCs w:val="28"/>
        </w:rPr>
        <w:t>электроавтоматики</w:t>
      </w:r>
      <w:proofErr w:type="spellEnd"/>
      <w:r w:rsidRPr="002764A1">
        <w:rPr>
          <w:sz w:val="28"/>
          <w:szCs w:val="28"/>
        </w:rPr>
        <w:t xml:space="preserve"> </w:t>
      </w:r>
      <w:proofErr w:type="spellStart"/>
      <w:r w:rsidRPr="002764A1">
        <w:rPr>
          <w:sz w:val="28"/>
          <w:szCs w:val="28"/>
          <w:lang w:val="en-US"/>
        </w:rPr>
        <w:t>Shneider</w:t>
      </w:r>
      <w:proofErr w:type="spellEnd"/>
      <w:r w:rsidRPr="002764A1">
        <w:rPr>
          <w:sz w:val="28"/>
          <w:szCs w:val="28"/>
        </w:rPr>
        <w:t xml:space="preserve">. Все соединения промаркированы и отмечены на </w:t>
      </w:r>
      <w:proofErr w:type="spellStart"/>
      <w:r w:rsidRPr="002764A1">
        <w:rPr>
          <w:sz w:val="28"/>
          <w:szCs w:val="28"/>
        </w:rPr>
        <w:t>электросхеме</w:t>
      </w:r>
      <w:proofErr w:type="spellEnd"/>
      <w:r w:rsidRPr="002764A1">
        <w:rPr>
          <w:sz w:val="28"/>
          <w:szCs w:val="28"/>
        </w:rPr>
        <w:t>.</w:t>
      </w:r>
    </w:p>
    <w:p w:rsidR="00D91EED" w:rsidRPr="002764A1" w:rsidRDefault="00D91EED" w:rsidP="00D91EED">
      <w:pPr>
        <w:autoSpaceDE w:val="0"/>
        <w:autoSpaceDN w:val="0"/>
        <w:rPr>
          <w:bCs/>
          <w:sz w:val="28"/>
          <w:szCs w:val="28"/>
          <w:lang w:val="nb-NO"/>
        </w:rPr>
      </w:pPr>
    </w:p>
    <w:p w:rsidR="00D91EED" w:rsidRPr="00C93EE7" w:rsidRDefault="00D91EED" w:rsidP="00D91EED">
      <w:pPr>
        <w:autoSpaceDE w:val="0"/>
        <w:autoSpaceDN w:val="0"/>
        <w:rPr>
          <w:bCs/>
          <w:sz w:val="28"/>
          <w:szCs w:val="28"/>
          <w:u w:val="single"/>
        </w:rPr>
      </w:pPr>
      <w:r w:rsidRPr="00C93EE7">
        <w:rPr>
          <w:bCs/>
          <w:sz w:val="28"/>
          <w:szCs w:val="28"/>
          <w:u w:val="single"/>
        </w:rPr>
        <w:t>Требования к обустройству фундамента:</w:t>
      </w:r>
    </w:p>
    <w:p w:rsidR="00D91EED" w:rsidRPr="007900C3" w:rsidRDefault="00D91EED" w:rsidP="00D91EED">
      <w:pPr>
        <w:autoSpaceDE w:val="0"/>
        <w:autoSpaceDN w:val="0"/>
        <w:ind w:left="283"/>
        <w:rPr>
          <w:bCs/>
          <w:sz w:val="28"/>
          <w:szCs w:val="28"/>
        </w:rPr>
      </w:pPr>
      <w:r>
        <w:rPr>
          <w:bCs/>
          <w:sz w:val="28"/>
          <w:szCs w:val="28"/>
        </w:rPr>
        <w:t>-</w:t>
      </w:r>
      <w:r w:rsidRPr="007900C3">
        <w:rPr>
          <w:bCs/>
          <w:sz w:val="28"/>
          <w:szCs w:val="28"/>
        </w:rPr>
        <w:t>Демонтаж бетонного основания пола толщиной не более 150 мм</w:t>
      </w:r>
      <w:r>
        <w:rPr>
          <w:bCs/>
          <w:sz w:val="28"/>
          <w:szCs w:val="28"/>
        </w:rPr>
        <w:t>;</w:t>
      </w:r>
    </w:p>
    <w:p w:rsidR="00D91EED" w:rsidRPr="007900C3" w:rsidRDefault="00D91EED" w:rsidP="00D91EED">
      <w:pPr>
        <w:autoSpaceDE w:val="0"/>
        <w:autoSpaceDN w:val="0"/>
        <w:ind w:left="283"/>
        <w:rPr>
          <w:bCs/>
          <w:sz w:val="28"/>
          <w:szCs w:val="28"/>
        </w:rPr>
      </w:pPr>
      <w:r>
        <w:rPr>
          <w:bCs/>
          <w:sz w:val="28"/>
          <w:szCs w:val="28"/>
        </w:rPr>
        <w:t>-</w:t>
      </w:r>
      <w:r w:rsidRPr="007900C3">
        <w:rPr>
          <w:bCs/>
          <w:sz w:val="28"/>
          <w:szCs w:val="28"/>
        </w:rPr>
        <w:t xml:space="preserve">Разработка грунта в объеме согласно требованиям на фундамент </w:t>
      </w:r>
      <w:r w:rsidR="00B534AD">
        <w:rPr>
          <w:bCs/>
          <w:sz w:val="28"/>
          <w:szCs w:val="28"/>
        </w:rPr>
        <w:t>станка</w:t>
      </w:r>
      <w:r>
        <w:rPr>
          <w:bCs/>
          <w:sz w:val="28"/>
          <w:szCs w:val="28"/>
        </w:rPr>
        <w:t>;</w:t>
      </w:r>
    </w:p>
    <w:p w:rsidR="00D91EED" w:rsidRPr="007900C3" w:rsidRDefault="00D91EED" w:rsidP="00D91EED">
      <w:pPr>
        <w:autoSpaceDE w:val="0"/>
        <w:autoSpaceDN w:val="0"/>
        <w:ind w:left="283"/>
        <w:rPr>
          <w:bCs/>
          <w:sz w:val="28"/>
          <w:szCs w:val="28"/>
        </w:rPr>
      </w:pPr>
      <w:r>
        <w:rPr>
          <w:bCs/>
          <w:sz w:val="28"/>
          <w:szCs w:val="28"/>
        </w:rPr>
        <w:t>-</w:t>
      </w:r>
      <w:r w:rsidRPr="007900C3">
        <w:rPr>
          <w:bCs/>
          <w:sz w:val="28"/>
          <w:szCs w:val="28"/>
        </w:rPr>
        <w:t>Устройство опалубки (при необходимости)</w:t>
      </w:r>
      <w:r>
        <w:rPr>
          <w:bCs/>
          <w:sz w:val="28"/>
          <w:szCs w:val="28"/>
        </w:rPr>
        <w:t>;</w:t>
      </w:r>
    </w:p>
    <w:p w:rsidR="00D91EED" w:rsidRPr="007900C3" w:rsidRDefault="00D91EED" w:rsidP="00D91EED">
      <w:pPr>
        <w:autoSpaceDE w:val="0"/>
        <w:autoSpaceDN w:val="0"/>
        <w:ind w:left="283"/>
        <w:rPr>
          <w:bCs/>
          <w:sz w:val="28"/>
          <w:szCs w:val="28"/>
        </w:rPr>
      </w:pPr>
      <w:r>
        <w:rPr>
          <w:bCs/>
          <w:sz w:val="28"/>
          <w:szCs w:val="28"/>
        </w:rPr>
        <w:t>-</w:t>
      </w:r>
      <w:r w:rsidRPr="007900C3">
        <w:rPr>
          <w:bCs/>
          <w:sz w:val="28"/>
          <w:szCs w:val="28"/>
        </w:rPr>
        <w:t>Армирование фундамента</w:t>
      </w:r>
      <w:r>
        <w:rPr>
          <w:bCs/>
          <w:sz w:val="28"/>
          <w:szCs w:val="28"/>
        </w:rPr>
        <w:t>;</w:t>
      </w:r>
    </w:p>
    <w:p w:rsidR="00D91EED" w:rsidRPr="007900C3" w:rsidRDefault="00D91EED" w:rsidP="00D91EED">
      <w:pPr>
        <w:autoSpaceDE w:val="0"/>
        <w:autoSpaceDN w:val="0"/>
        <w:ind w:left="283"/>
        <w:rPr>
          <w:bCs/>
          <w:sz w:val="28"/>
          <w:szCs w:val="28"/>
        </w:rPr>
      </w:pPr>
      <w:r>
        <w:rPr>
          <w:bCs/>
          <w:sz w:val="28"/>
          <w:szCs w:val="28"/>
        </w:rPr>
        <w:t>-</w:t>
      </w:r>
      <w:r w:rsidRPr="007900C3">
        <w:rPr>
          <w:bCs/>
          <w:sz w:val="28"/>
          <w:szCs w:val="28"/>
        </w:rPr>
        <w:t>Монтаж анкерных болт</w:t>
      </w:r>
      <w:r>
        <w:rPr>
          <w:bCs/>
          <w:sz w:val="28"/>
          <w:szCs w:val="28"/>
        </w:rPr>
        <w:t>ов согласно требованиям на станок;</w:t>
      </w:r>
    </w:p>
    <w:p w:rsidR="00D91EED" w:rsidRPr="007900C3" w:rsidRDefault="00D91EED" w:rsidP="00D91EED">
      <w:pPr>
        <w:autoSpaceDE w:val="0"/>
        <w:autoSpaceDN w:val="0"/>
        <w:ind w:firstLine="283"/>
        <w:rPr>
          <w:bCs/>
          <w:sz w:val="28"/>
          <w:szCs w:val="28"/>
        </w:rPr>
      </w:pPr>
      <w:r>
        <w:rPr>
          <w:bCs/>
          <w:sz w:val="28"/>
          <w:szCs w:val="28"/>
        </w:rPr>
        <w:t>-</w:t>
      </w:r>
      <w:r w:rsidRPr="007900C3">
        <w:rPr>
          <w:bCs/>
          <w:sz w:val="28"/>
          <w:szCs w:val="28"/>
        </w:rPr>
        <w:t>Пробивка в бетонном основании борозд для канала под проведение кабеля силовой эл.</w:t>
      </w:r>
      <w:r w:rsidR="00082399">
        <w:rPr>
          <w:bCs/>
          <w:sz w:val="28"/>
          <w:szCs w:val="28"/>
        </w:rPr>
        <w:t xml:space="preserve"> </w:t>
      </w:r>
      <w:r w:rsidRPr="007900C3">
        <w:rPr>
          <w:bCs/>
          <w:sz w:val="28"/>
          <w:szCs w:val="28"/>
        </w:rPr>
        <w:t>энергии размером не более: Н-50</w:t>
      </w:r>
      <w:proofErr w:type="gramStart"/>
      <w:r w:rsidRPr="007900C3">
        <w:rPr>
          <w:bCs/>
          <w:sz w:val="28"/>
          <w:szCs w:val="28"/>
        </w:rPr>
        <w:t>мм ;В</w:t>
      </w:r>
      <w:proofErr w:type="gramEnd"/>
      <w:r w:rsidRPr="007900C3">
        <w:rPr>
          <w:bCs/>
          <w:sz w:val="28"/>
          <w:szCs w:val="28"/>
        </w:rPr>
        <w:t xml:space="preserve">-60мм ; </w:t>
      </w:r>
      <w:r w:rsidRPr="007900C3">
        <w:rPr>
          <w:bCs/>
          <w:sz w:val="28"/>
          <w:szCs w:val="28"/>
          <w:lang w:val="en-US"/>
        </w:rPr>
        <w:t>L</w:t>
      </w:r>
      <w:r w:rsidRPr="007900C3">
        <w:rPr>
          <w:bCs/>
          <w:sz w:val="28"/>
          <w:szCs w:val="28"/>
        </w:rPr>
        <w:t xml:space="preserve"> – 10000 мм </w:t>
      </w:r>
      <w:r>
        <w:rPr>
          <w:bCs/>
          <w:sz w:val="28"/>
          <w:szCs w:val="28"/>
        </w:rPr>
        <w:t>;</w:t>
      </w:r>
    </w:p>
    <w:p w:rsidR="00D91EED" w:rsidRDefault="00D91EED" w:rsidP="00D91EED">
      <w:pPr>
        <w:autoSpaceDE w:val="0"/>
        <w:autoSpaceDN w:val="0"/>
        <w:ind w:firstLine="283"/>
        <w:rPr>
          <w:bCs/>
          <w:sz w:val="28"/>
          <w:szCs w:val="28"/>
        </w:rPr>
      </w:pPr>
      <w:r w:rsidRPr="007900C3">
        <w:rPr>
          <w:bCs/>
          <w:sz w:val="28"/>
          <w:szCs w:val="28"/>
        </w:rPr>
        <w:t xml:space="preserve">Бетонирование фундамента с выдержкой параметров </w:t>
      </w:r>
      <w:r>
        <w:rPr>
          <w:bCs/>
          <w:sz w:val="28"/>
          <w:szCs w:val="28"/>
        </w:rPr>
        <w:t>необходимых для установки станка</w:t>
      </w:r>
      <w:r w:rsidRPr="007900C3">
        <w:rPr>
          <w:bCs/>
          <w:sz w:val="28"/>
          <w:szCs w:val="28"/>
        </w:rPr>
        <w:t>.</w:t>
      </w:r>
    </w:p>
    <w:p w:rsidR="00D91EED" w:rsidRDefault="00D91EED" w:rsidP="00D91EED">
      <w:pPr>
        <w:autoSpaceDE w:val="0"/>
        <w:autoSpaceDN w:val="0"/>
        <w:ind w:left="283"/>
        <w:rPr>
          <w:bCs/>
          <w:sz w:val="28"/>
          <w:szCs w:val="28"/>
        </w:rPr>
      </w:pPr>
    </w:p>
    <w:p w:rsidR="00D91EED" w:rsidRPr="00C93EE7" w:rsidRDefault="00D91EED" w:rsidP="00D91EED">
      <w:pPr>
        <w:autoSpaceDE w:val="0"/>
        <w:autoSpaceDN w:val="0"/>
        <w:ind w:left="283"/>
        <w:rPr>
          <w:bCs/>
          <w:sz w:val="28"/>
          <w:szCs w:val="28"/>
          <w:u w:val="single"/>
        </w:rPr>
      </w:pPr>
      <w:r w:rsidRPr="00C93EE7">
        <w:rPr>
          <w:bCs/>
          <w:sz w:val="28"/>
          <w:szCs w:val="28"/>
          <w:u w:val="single"/>
        </w:rPr>
        <w:t>Требования к доставке оборудования:</w:t>
      </w:r>
    </w:p>
    <w:p w:rsidR="00D91EED" w:rsidRPr="00677754" w:rsidRDefault="00D91EED" w:rsidP="00D91EED">
      <w:pPr>
        <w:autoSpaceDE w:val="0"/>
        <w:autoSpaceDN w:val="0"/>
        <w:ind w:firstLine="360"/>
        <w:rPr>
          <w:bCs/>
          <w:sz w:val="28"/>
          <w:szCs w:val="28"/>
        </w:rPr>
      </w:pPr>
      <w:r w:rsidRPr="00677754">
        <w:rPr>
          <w:bCs/>
          <w:sz w:val="28"/>
          <w:szCs w:val="28"/>
        </w:rPr>
        <w:t xml:space="preserve">Доставка осуществляется по адресу: </w:t>
      </w:r>
      <w:r w:rsidRPr="00677754">
        <w:rPr>
          <w:sz w:val="28"/>
          <w:szCs w:val="28"/>
        </w:rPr>
        <w:t xml:space="preserve">Российская Федерация, </w:t>
      </w:r>
      <w:r w:rsidRPr="00677754">
        <w:rPr>
          <w:bCs/>
          <w:sz w:val="28"/>
          <w:szCs w:val="28"/>
        </w:rPr>
        <w:t>394010,</w:t>
      </w:r>
      <w:r w:rsidR="00677754">
        <w:rPr>
          <w:bCs/>
          <w:sz w:val="28"/>
          <w:szCs w:val="28"/>
        </w:rPr>
        <w:t xml:space="preserve"> </w:t>
      </w:r>
      <w:hyperlink r:id="rId26" w:history="1">
        <w:r w:rsidRPr="00677754">
          <w:rPr>
            <w:rStyle w:val="af1"/>
            <w:color w:val="auto"/>
            <w:sz w:val="28"/>
            <w:szCs w:val="28"/>
            <w:u w:val="none"/>
          </w:rPr>
          <w:t>г. Воронеж, пер. Б.</w:t>
        </w:r>
        <w:r w:rsidR="00082399" w:rsidRPr="00677754">
          <w:rPr>
            <w:rStyle w:val="af1"/>
            <w:color w:val="auto"/>
            <w:sz w:val="28"/>
            <w:szCs w:val="28"/>
            <w:u w:val="none"/>
          </w:rPr>
          <w:t xml:space="preserve"> </w:t>
        </w:r>
        <w:r w:rsidRPr="00677754">
          <w:rPr>
            <w:rStyle w:val="af1"/>
            <w:color w:val="auto"/>
            <w:sz w:val="28"/>
            <w:szCs w:val="28"/>
            <w:u w:val="none"/>
          </w:rPr>
          <w:t>Хмельницкого, 1</w:t>
        </w:r>
      </w:hyperlink>
    </w:p>
    <w:p w:rsidR="00D91EED" w:rsidRPr="00893A2B" w:rsidRDefault="00D91EED" w:rsidP="00D91EED">
      <w:pPr>
        <w:autoSpaceDE w:val="0"/>
        <w:autoSpaceDN w:val="0"/>
        <w:ind w:firstLine="360"/>
        <w:rPr>
          <w:bCs/>
          <w:sz w:val="28"/>
          <w:szCs w:val="28"/>
        </w:rPr>
      </w:pPr>
      <w:r w:rsidRPr="00893A2B">
        <w:rPr>
          <w:bCs/>
          <w:sz w:val="28"/>
          <w:szCs w:val="28"/>
        </w:rPr>
        <w:t>Доставка до площадки разгрузки должна осуществляться автомобильным транспортом.</w:t>
      </w:r>
    </w:p>
    <w:p w:rsidR="00D91EED" w:rsidRPr="00893A2B" w:rsidRDefault="00D91EED" w:rsidP="00D91EED">
      <w:pPr>
        <w:autoSpaceDE w:val="0"/>
        <w:autoSpaceDN w:val="0"/>
        <w:ind w:left="360"/>
        <w:rPr>
          <w:bCs/>
          <w:sz w:val="28"/>
          <w:szCs w:val="28"/>
        </w:rPr>
      </w:pPr>
      <w:r w:rsidRPr="00893A2B">
        <w:rPr>
          <w:bCs/>
          <w:sz w:val="28"/>
          <w:szCs w:val="28"/>
        </w:rPr>
        <w:t>Габариты автомобиля с грузом не должны превышать следующих величин:</w:t>
      </w:r>
    </w:p>
    <w:p w:rsidR="00D91EED" w:rsidRPr="00893A2B" w:rsidRDefault="00D91EED" w:rsidP="00D91EED">
      <w:pPr>
        <w:autoSpaceDE w:val="0"/>
        <w:autoSpaceDN w:val="0"/>
        <w:ind w:left="1080"/>
        <w:rPr>
          <w:bCs/>
          <w:sz w:val="28"/>
          <w:szCs w:val="28"/>
        </w:rPr>
      </w:pPr>
      <w:r w:rsidRPr="00893A2B">
        <w:rPr>
          <w:bCs/>
          <w:sz w:val="28"/>
          <w:szCs w:val="28"/>
        </w:rPr>
        <w:t>Длина – 10500мм</w:t>
      </w:r>
    </w:p>
    <w:p w:rsidR="00D91EED" w:rsidRPr="00893A2B" w:rsidRDefault="00D91EED" w:rsidP="00D91EED">
      <w:pPr>
        <w:autoSpaceDE w:val="0"/>
        <w:autoSpaceDN w:val="0"/>
        <w:ind w:left="1080"/>
        <w:rPr>
          <w:bCs/>
          <w:sz w:val="28"/>
          <w:szCs w:val="28"/>
        </w:rPr>
      </w:pPr>
      <w:r w:rsidRPr="00893A2B">
        <w:rPr>
          <w:bCs/>
          <w:sz w:val="28"/>
          <w:szCs w:val="28"/>
        </w:rPr>
        <w:t>Ширина – 2600мм</w:t>
      </w:r>
    </w:p>
    <w:p w:rsidR="00D91EED" w:rsidRPr="00893A2B" w:rsidRDefault="00D91EED" w:rsidP="00D91EED">
      <w:pPr>
        <w:autoSpaceDE w:val="0"/>
        <w:autoSpaceDN w:val="0"/>
        <w:ind w:left="1080"/>
        <w:rPr>
          <w:bCs/>
          <w:sz w:val="28"/>
          <w:szCs w:val="28"/>
        </w:rPr>
      </w:pPr>
      <w:r w:rsidRPr="00893A2B">
        <w:rPr>
          <w:bCs/>
          <w:sz w:val="28"/>
          <w:szCs w:val="28"/>
        </w:rPr>
        <w:t>Высота – 2700 мм</w:t>
      </w:r>
    </w:p>
    <w:p w:rsidR="00D91EED" w:rsidRPr="00893A2B" w:rsidRDefault="00D91EED" w:rsidP="00D91EED">
      <w:pPr>
        <w:autoSpaceDE w:val="0"/>
        <w:autoSpaceDN w:val="0"/>
        <w:ind w:left="360"/>
        <w:rPr>
          <w:bCs/>
          <w:sz w:val="28"/>
          <w:szCs w:val="28"/>
        </w:rPr>
      </w:pPr>
      <w:r w:rsidRPr="00893A2B">
        <w:rPr>
          <w:bCs/>
          <w:sz w:val="28"/>
          <w:szCs w:val="28"/>
        </w:rPr>
        <w:t>Должна быть предусмотрена верхняя, боковая и верхнебоковая разгрузка.</w:t>
      </w:r>
    </w:p>
    <w:p w:rsidR="004C5C2B" w:rsidRPr="00C5551E" w:rsidRDefault="004C5C2B" w:rsidP="004C5C2B">
      <w:pPr>
        <w:ind w:left="128"/>
        <w:jc w:val="both"/>
        <w:rPr>
          <w:color w:val="000000"/>
          <w:sz w:val="28"/>
          <w:szCs w:val="28"/>
          <w:highlight w:val="yellow"/>
          <w:lang w:eastAsia="ar-SA"/>
        </w:rPr>
      </w:pPr>
    </w:p>
    <w:p w:rsidR="00D91EED" w:rsidRDefault="00D91EED" w:rsidP="00D91EED">
      <w:pPr>
        <w:spacing w:line="360" w:lineRule="exact"/>
        <w:ind w:left="709"/>
        <w:jc w:val="both"/>
        <w:rPr>
          <w:sz w:val="28"/>
          <w:szCs w:val="28"/>
          <w:u w:val="single"/>
        </w:rPr>
      </w:pPr>
      <w:r w:rsidRPr="00E631C9">
        <w:rPr>
          <w:sz w:val="28"/>
          <w:szCs w:val="28"/>
          <w:u w:val="single"/>
        </w:rPr>
        <w:t>Гарантийный срок:</w:t>
      </w:r>
    </w:p>
    <w:p w:rsidR="00D91EED" w:rsidRDefault="00D91EED" w:rsidP="00D91EED">
      <w:pPr>
        <w:spacing w:line="360" w:lineRule="exact"/>
        <w:ind w:left="709"/>
        <w:jc w:val="both"/>
        <w:rPr>
          <w:sz w:val="28"/>
          <w:szCs w:val="28"/>
          <w:u w:val="single"/>
        </w:rPr>
      </w:pPr>
    </w:p>
    <w:p w:rsidR="00D91EED" w:rsidRPr="00CD57AD" w:rsidRDefault="00D91EED" w:rsidP="00D91EED">
      <w:pPr>
        <w:ind w:firstLine="851"/>
        <w:jc w:val="both"/>
        <w:rPr>
          <w:sz w:val="28"/>
          <w:szCs w:val="28"/>
        </w:rPr>
      </w:pPr>
      <w:r w:rsidRPr="00E631C9">
        <w:rPr>
          <w:b/>
          <w:sz w:val="28"/>
          <w:szCs w:val="28"/>
        </w:rPr>
        <w:t>Гарантийный срок на поставляемое Оборудование</w:t>
      </w:r>
      <w:r w:rsidRPr="00E631C9">
        <w:rPr>
          <w:sz w:val="28"/>
          <w:szCs w:val="28"/>
        </w:rPr>
        <w:t xml:space="preserve"> </w:t>
      </w:r>
      <w:r w:rsidRPr="00D158F6">
        <w:rPr>
          <w:sz w:val="28"/>
          <w:szCs w:val="28"/>
        </w:rPr>
        <w:t xml:space="preserve">– </w:t>
      </w:r>
      <w:r w:rsidR="00677754">
        <w:rPr>
          <w:sz w:val="28"/>
          <w:szCs w:val="28"/>
        </w:rPr>
        <w:t>12</w:t>
      </w:r>
      <w:r w:rsidRPr="00D158F6">
        <w:rPr>
          <w:sz w:val="28"/>
          <w:szCs w:val="28"/>
        </w:rPr>
        <w:t xml:space="preserve"> (</w:t>
      </w:r>
      <w:r w:rsidR="00677754">
        <w:rPr>
          <w:sz w:val="28"/>
          <w:szCs w:val="28"/>
        </w:rPr>
        <w:t>месяцев</w:t>
      </w:r>
      <w:r w:rsidRPr="00D158F6">
        <w:rPr>
          <w:sz w:val="28"/>
          <w:szCs w:val="28"/>
        </w:rPr>
        <w:t>) месяц</w:t>
      </w:r>
      <w:r w:rsidR="00677754">
        <w:rPr>
          <w:sz w:val="28"/>
          <w:szCs w:val="28"/>
        </w:rPr>
        <w:t>ев</w:t>
      </w:r>
      <w:r w:rsidRPr="00D158F6">
        <w:rPr>
          <w:sz w:val="28"/>
          <w:szCs w:val="28"/>
        </w:rPr>
        <w:t xml:space="preserve"> с </w:t>
      </w:r>
      <w:r w:rsidR="00441E79">
        <w:rPr>
          <w:sz w:val="28"/>
          <w:szCs w:val="28"/>
        </w:rPr>
        <w:t>даты подписания акта</w:t>
      </w:r>
      <w:r w:rsidRPr="00D158F6">
        <w:rPr>
          <w:sz w:val="28"/>
          <w:szCs w:val="28"/>
        </w:rPr>
        <w:t xml:space="preserve"> ввода Оборудования в эксплуатацию. В течени</w:t>
      </w:r>
      <w:r w:rsidR="00441E79">
        <w:rPr>
          <w:sz w:val="28"/>
          <w:szCs w:val="28"/>
        </w:rPr>
        <w:t>е</w:t>
      </w:r>
      <w:r w:rsidRPr="00D158F6">
        <w:rPr>
          <w:sz w:val="28"/>
          <w:szCs w:val="28"/>
        </w:rPr>
        <w:t xml:space="preserve"> этого срока все дефектные детали</w:t>
      </w:r>
      <w:r w:rsidRPr="00CD57AD">
        <w:rPr>
          <w:sz w:val="28"/>
          <w:szCs w:val="28"/>
        </w:rPr>
        <w:t xml:space="preserve"> подлежат замене или ремонту специалистами </w:t>
      </w:r>
      <w:r>
        <w:rPr>
          <w:sz w:val="28"/>
          <w:szCs w:val="28"/>
        </w:rPr>
        <w:t>П</w:t>
      </w:r>
      <w:r w:rsidRPr="00CD57AD">
        <w:rPr>
          <w:sz w:val="28"/>
          <w:szCs w:val="28"/>
        </w:rPr>
        <w:t xml:space="preserve">оставщика за счет </w:t>
      </w:r>
      <w:r>
        <w:rPr>
          <w:sz w:val="28"/>
          <w:szCs w:val="28"/>
        </w:rPr>
        <w:t>П</w:t>
      </w:r>
      <w:r w:rsidRPr="00CD57AD">
        <w:rPr>
          <w:sz w:val="28"/>
          <w:szCs w:val="28"/>
        </w:rPr>
        <w:t>оставщика. Выезд специалиста на пре</w:t>
      </w:r>
      <w:r>
        <w:rPr>
          <w:sz w:val="28"/>
          <w:szCs w:val="28"/>
        </w:rPr>
        <w:t>дп</w:t>
      </w:r>
      <w:r w:rsidRPr="00CD57AD">
        <w:rPr>
          <w:sz w:val="28"/>
          <w:szCs w:val="28"/>
        </w:rPr>
        <w:t xml:space="preserve">риятие </w:t>
      </w:r>
      <w:r>
        <w:rPr>
          <w:sz w:val="28"/>
          <w:szCs w:val="28"/>
        </w:rPr>
        <w:t xml:space="preserve">Покупателя </w:t>
      </w:r>
      <w:r w:rsidRPr="00CD57AD">
        <w:rPr>
          <w:sz w:val="28"/>
          <w:szCs w:val="28"/>
        </w:rPr>
        <w:t xml:space="preserve">не позднее 48 часов с момента уведомления о гарантийном случае. </w:t>
      </w:r>
    </w:p>
    <w:p w:rsidR="004C5C2B" w:rsidRPr="008E45F0" w:rsidRDefault="004C5C2B" w:rsidP="004C5C2B">
      <w:pPr>
        <w:pStyle w:val="affe"/>
        <w:rPr>
          <w:sz w:val="28"/>
          <w:szCs w:val="28"/>
        </w:rPr>
      </w:pPr>
    </w:p>
    <w:p w:rsidR="004C5C2B" w:rsidRDefault="004C5C2B" w:rsidP="00E33AB2">
      <w:pPr>
        <w:pStyle w:val="affe"/>
        <w:ind w:firstLine="567"/>
        <w:jc w:val="both"/>
        <w:rPr>
          <w:sz w:val="28"/>
          <w:szCs w:val="28"/>
          <w:u w:val="single"/>
        </w:rPr>
      </w:pPr>
      <w:r w:rsidRPr="008E45F0">
        <w:rPr>
          <w:sz w:val="28"/>
          <w:szCs w:val="28"/>
          <w:u w:val="single"/>
        </w:rPr>
        <w:t xml:space="preserve">Требования к </w:t>
      </w:r>
      <w:r w:rsidRPr="000B61AE">
        <w:rPr>
          <w:sz w:val="28"/>
          <w:szCs w:val="28"/>
          <w:u w:val="single"/>
        </w:rPr>
        <w:t xml:space="preserve">качеству </w:t>
      </w:r>
      <w:r w:rsidR="000B61AE" w:rsidRPr="000B61AE">
        <w:rPr>
          <w:sz w:val="28"/>
          <w:szCs w:val="28"/>
          <w:u w:val="single"/>
        </w:rPr>
        <w:t>Оборудования</w:t>
      </w:r>
      <w:r w:rsidRPr="008E45F0">
        <w:rPr>
          <w:sz w:val="28"/>
          <w:szCs w:val="28"/>
          <w:u w:val="single"/>
        </w:rPr>
        <w:t>:</w:t>
      </w:r>
    </w:p>
    <w:p w:rsidR="00AF02BD" w:rsidRPr="008E45F0" w:rsidRDefault="00AF02BD" w:rsidP="00E33AB2">
      <w:pPr>
        <w:pStyle w:val="affe"/>
        <w:ind w:firstLine="567"/>
        <w:jc w:val="both"/>
        <w:rPr>
          <w:sz w:val="28"/>
          <w:szCs w:val="28"/>
          <w:u w:val="single"/>
        </w:rPr>
      </w:pPr>
    </w:p>
    <w:p w:rsidR="004C5C2B" w:rsidRPr="008E45F0" w:rsidRDefault="004C5C2B" w:rsidP="004C5C2B">
      <w:pPr>
        <w:pStyle w:val="affe"/>
        <w:jc w:val="both"/>
        <w:rPr>
          <w:sz w:val="28"/>
          <w:szCs w:val="28"/>
        </w:rPr>
      </w:pPr>
      <w:r w:rsidRPr="008E45F0">
        <w:rPr>
          <w:sz w:val="28"/>
          <w:szCs w:val="28"/>
        </w:rPr>
        <w:t xml:space="preserve">- </w:t>
      </w:r>
      <w:r w:rsidR="000B61AE" w:rsidRPr="000B61AE">
        <w:rPr>
          <w:sz w:val="28"/>
          <w:szCs w:val="28"/>
        </w:rPr>
        <w:t>Оборудование</w:t>
      </w:r>
      <w:r w:rsidR="00082399">
        <w:rPr>
          <w:sz w:val="28"/>
          <w:szCs w:val="28"/>
        </w:rPr>
        <w:t xml:space="preserve"> </w:t>
      </w:r>
      <w:r w:rsidRPr="008E45F0">
        <w:rPr>
          <w:sz w:val="28"/>
          <w:szCs w:val="28"/>
        </w:rPr>
        <w:t>должн</w:t>
      </w:r>
      <w:r w:rsidR="000B61AE">
        <w:rPr>
          <w:sz w:val="28"/>
          <w:szCs w:val="28"/>
        </w:rPr>
        <w:t>о</w:t>
      </w:r>
      <w:r w:rsidRPr="008E45F0">
        <w:rPr>
          <w:sz w:val="28"/>
          <w:szCs w:val="28"/>
        </w:rPr>
        <w:t xml:space="preserve"> быть новым, не бывшем ранее в употреблении, не прошедшим ремонт. Не допускается поставка </w:t>
      </w:r>
      <w:r w:rsidR="000B61AE" w:rsidRPr="000B61AE">
        <w:rPr>
          <w:sz w:val="28"/>
          <w:szCs w:val="28"/>
        </w:rPr>
        <w:t>Оборудования</w:t>
      </w:r>
      <w:r w:rsidR="00A24202" w:rsidRPr="000B61AE">
        <w:rPr>
          <w:sz w:val="28"/>
          <w:szCs w:val="28"/>
        </w:rPr>
        <w:t>,</w:t>
      </w:r>
      <w:r w:rsidRPr="008E45F0">
        <w:rPr>
          <w:sz w:val="28"/>
          <w:szCs w:val="28"/>
        </w:rPr>
        <w:t xml:space="preserve"> изготовленного из материалов бывших в </w:t>
      </w:r>
      <w:r w:rsidR="00D91EED">
        <w:rPr>
          <w:sz w:val="28"/>
          <w:szCs w:val="28"/>
        </w:rPr>
        <w:t>эксплуатации</w:t>
      </w:r>
      <w:r w:rsidRPr="008E45F0">
        <w:rPr>
          <w:sz w:val="28"/>
          <w:szCs w:val="28"/>
        </w:rPr>
        <w:t>.</w:t>
      </w:r>
    </w:p>
    <w:p w:rsidR="004C5C2B" w:rsidRPr="008E45F0" w:rsidRDefault="004C5C2B" w:rsidP="004C5C2B">
      <w:pPr>
        <w:pStyle w:val="affe"/>
        <w:jc w:val="both"/>
        <w:rPr>
          <w:sz w:val="28"/>
          <w:szCs w:val="28"/>
        </w:rPr>
      </w:pPr>
      <w:r w:rsidRPr="008E45F0">
        <w:rPr>
          <w:sz w:val="28"/>
          <w:szCs w:val="28"/>
        </w:rPr>
        <w:t xml:space="preserve">- </w:t>
      </w:r>
      <w:r w:rsidR="000B61AE" w:rsidRPr="000B61AE">
        <w:rPr>
          <w:sz w:val="28"/>
          <w:szCs w:val="28"/>
        </w:rPr>
        <w:t>Оборудование</w:t>
      </w:r>
      <w:r w:rsidR="00082399">
        <w:rPr>
          <w:sz w:val="28"/>
          <w:szCs w:val="28"/>
        </w:rPr>
        <w:t xml:space="preserve"> </w:t>
      </w:r>
      <w:r w:rsidRPr="008E45F0">
        <w:rPr>
          <w:sz w:val="28"/>
          <w:szCs w:val="28"/>
        </w:rPr>
        <w:t>должн</w:t>
      </w:r>
      <w:r w:rsidR="000B61AE">
        <w:rPr>
          <w:sz w:val="28"/>
          <w:szCs w:val="28"/>
        </w:rPr>
        <w:t>о</w:t>
      </w:r>
      <w:r w:rsidRPr="008E45F0">
        <w:rPr>
          <w:sz w:val="28"/>
          <w:szCs w:val="28"/>
        </w:rPr>
        <w:t xml:space="preserve"> соответствовать, размерам, качеству, комплектности, техническим характеристикам, технической документации изготовителя.</w:t>
      </w:r>
    </w:p>
    <w:p w:rsidR="00D91EED" w:rsidRPr="002646FF" w:rsidRDefault="00D91EED" w:rsidP="00D91EED">
      <w:pPr>
        <w:spacing w:before="60" w:after="60"/>
        <w:rPr>
          <w:sz w:val="28"/>
          <w:szCs w:val="28"/>
        </w:rPr>
      </w:pPr>
      <w:r>
        <w:rPr>
          <w:sz w:val="28"/>
          <w:szCs w:val="28"/>
        </w:rPr>
        <w:t xml:space="preserve">-  </w:t>
      </w:r>
      <w:proofErr w:type="gramStart"/>
      <w:r>
        <w:rPr>
          <w:sz w:val="28"/>
          <w:szCs w:val="28"/>
        </w:rPr>
        <w:t>Параметры  геометрической</w:t>
      </w:r>
      <w:proofErr w:type="gramEnd"/>
      <w:r>
        <w:rPr>
          <w:sz w:val="28"/>
          <w:szCs w:val="28"/>
        </w:rPr>
        <w:t xml:space="preserve"> точности</w:t>
      </w:r>
      <w:r w:rsidRPr="002646FF">
        <w:rPr>
          <w:sz w:val="28"/>
          <w:szCs w:val="28"/>
        </w:rPr>
        <w:t xml:space="preserve"> станка по ГОСТ </w:t>
      </w:r>
      <w:r w:rsidR="001A6E6C" w:rsidRPr="001A6E6C">
        <w:rPr>
          <w:sz w:val="28"/>
          <w:szCs w:val="28"/>
        </w:rPr>
        <w:t>9726-89</w:t>
      </w:r>
      <w:r w:rsidRPr="002646FF">
        <w:rPr>
          <w:sz w:val="28"/>
          <w:szCs w:val="28"/>
        </w:rPr>
        <w:t>.</w:t>
      </w:r>
    </w:p>
    <w:p w:rsidR="00D91EED" w:rsidRDefault="00D91EED" w:rsidP="00D91EED">
      <w:pPr>
        <w:pStyle w:val="affe"/>
        <w:jc w:val="both"/>
        <w:rPr>
          <w:sz w:val="28"/>
          <w:szCs w:val="28"/>
        </w:rPr>
      </w:pPr>
      <w:r w:rsidRPr="008E45F0">
        <w:rPr>
          <w:sz w:val="28"/>
          <w:szCs w:val="28"/>
        </w:rPr>
        <w:t>- Поставляем</w:t>
      </w:r>
      <w:r>
        <w:rPr>
          <w:sz w:val="28"/>
          <w:szCs w:val="28"/>
        </w:rPr>
        <w:t>ое</w:t>
      </w:r>
      <w:r w:rsidR="00082399">
        <w:rPr>
          <w:sz w:val="28"/>
          <w:szCs w:val="28"/>
        </w:rPr>
        <w:t xml:space="preserve"> </w:t>
      </w:r>
      <w:r>
        <w:rPr>
          <w:sz w:val="28"/>
          <w:szCs w:val="28"/>
        </w:rPr>
        <w:t>Оборудование не долж</w:t>
      </w:r>
      <w:r w:rsidRPr="008E45F0">
        <w:rPr>
          <w:sz w:val="28"/>
          <w:szCs w:val="28"/>
        </w:rPr>
        <w:t>н</w:t>
      </w:r>
      <w:r>
        <w:rPr>
          <w:sz w:val="28"/>
          <w:szCs w:val="28"/>
        </w:rPr>
        <w:t>о</w:t>
      </w:r>
      <w:r w:rsidRPr="008E45F0">
        <w:rPr>
          <w:sz w:val="28"/>
          <w:szCs w:val="28"/>
        </w:rPr>
        <w:t xml:space="preserve"> иметь дефектов, связанных с разработкой, использованными материалами или качеством изготовления, либо </w:t>
      </w:r>
      <w:proofErr w:type="gramStart"/>
      <w:r w:rsidRPr="008E45F0">
        <w:rPr>
          <w:sz w:val="28"/>
          <w:szCs w:val="28"/>
        </w:rPr>
        <w:t>проявляющихся  в</w:t>
      </w:r>
      <w:proofErr w:type="gramEnd"/>
      <w:r w:rsidRPr="008E45F0">
        <w:rPr>
          <w:sz w:val="28"/>
          <w:szCs w:val="28"/>
        </w:rPr>
        <w:t xml:space="preserve"> результате действия или упущения Поставщика (изготовителя). Качество поставляемого </w:t>
      </w:r>
      <w:r>
        <w:rPr>
          <w:sz w:val="28"/>
          <w:szCs w:val="28"/>
        </w:rPr>
        <w:t>Оборудования</w:t>
      </w:r>
      <w:r w:rsidRPr="008E45F0">
        <w:rPr>
          <w:sz w:val="28"/>
          <w:szCs w:val="28"/>
        </w:rPr>
        <w:t xml:space="preserve"> должно соответствовать нормативным </w:t>
      </w:r>
      <w:proofErr w:type="gramStart"/>
      <w:r w:rsidRPr="008E45F0">
        <w:rPr>
          <w:sz w:val="28"/>
          <w:szCs w:val="28"/>
        </w:rPr>
        <w:t>документам  изготовителя</w:t>
      </w:r>
      <w:proofErr w:type="gramEnd"/>
      <w:r w:rsidRPr="008E45F0">
        <w:rPr>
          <w:sz w:val="28"/>
          <w:szCs w:val="28"/>
        </w:rPr>
        <w:t xml:space="preserve">. Поставляемый </w:t>
      </w:r>
      <w:r>
        <w:rPr>
          <w:sz w:val="28"/>
          <w:szCs w:val="28"/>
        </w:rPr>
        <w:t>Станок</w:t>
      </w:r>
      <w:r w:rsidRPr="008E45F0">
        <w:rPr>
          <w:sz w:val="28"/>
          <w:szCs w:val="28"/>
        </w:rPr>
        <w:t xml:space="preserve"> не должен иметь признаков </w:t>
      </w:r>
      <w:proofErr w:type="spellStart"/>
      <w:r w:rsidRPr="008E45F0">
        <w:rPr>
          <w:sz w:val="28"/>
          <w:szCs w:val="28"/>
        </w:rPr>
        <w:t>контрафактности</w:t>
      </w:r>
      <w:proofErr w:type="spellEnd"/>
      <w:r w:rsidRPr="008E45F0">
        <w:rPr>
          <w:sz w:val="28"/>
          <w:szCs w:val="28"/>
        </w:rPr>
        <w:t xml:space="preserve">, а именно: несанкционированного использования или нанесения товарных марок производителя продукции на территории РФ. </w:t>
      </w:r>
    </w:p>
    <w:p w:rsidR="00F81EA6" w:rsidRDefault="00F81EA6" w:rsidP="00E33AB2">
      <w:pPr>
        <w:ind w:firstLine="567"/>
        <w:jc w:val="both"/>
        <w:rPr>
          <w:sz w:val="28"/>
          <w:szCs w:val="28"/>
          <w:u w:val="single"/>
        </w:rPr>
      </w:pPr>
    </w:p>
    <w:p w:rsidR="004C5C2B" w:rsidRDefault="004C5C2B" w:rsidP="00E33AB2">
      <w:pPr>
        <w:ind w:firstLine="567"/>
        <w:jc w:val="both"/>
        <w:rPr>
          <w:sz w:val="28"/>
          <w:szCs w:val="28"/>
          <w:u w:val="single"/>
        </w:rPr>
      </w:pPr>
      <w:r w:rsidRPr="008E45F0">
        <w:rPr>
          <w:sz w:val="28"/>
          <w:szCs w:val="28"/>
          <w:u w:val="single"/>
        </w:rPr>
        <w:t>Требования к безопасности</w:t>
      </w:r>
      <w:r w:rsidR="00AF02BD" w:rsidRPr="008E45F0">
        <w:rPr>
          <w:sz w:val="28"/>
          <w:szCs w:val="28"/>
          <w:u w:val="single"/>
        </w:rPr>
        <w:t>:</w:t>
      </w:r>
    </w:p>
    <w:p w:rsidR="00AF02BD" w:rsidRPr="008E45F0" w:rsidRDefault="00AF02BD" w:rsidP="00E33AB2">
      <w:pPr>
        <w:ind w:firstLine="567"/>
        <w:jc w:val="both"/>
        <w:rPr>
          <w:sz w:val="28"/>
          <w:szCs w:val="28"/>
          <w:u w:val="single"/>
        </w:rPr>
      </w:pPr>
    </w:p>
    <w:p w:rsidR="004C5C2B" w:rsidRPr="00D91EED" w:rsidRDefault="00D91EED" w:rsidP="004C5C2B">
      <w:pPr>
        <w:pStyle w:val="Style10"/>
        <w:tabs>
          <w:tab w:val="right" w:pos="10080"/>
        </w:tabs>
        <w:spacing w:line="240" w:lineRule="auto"/>
        <w:ind w:firstLine="709"/>
        <w:jc w:val="both"/>
        <w:rPr>
          <w:rStyle w:val="FontStyle86"/>
          <w:rFonts w:ascii="Times New Roman" w:hAnsi="Times New Roman" w:cs="Times New Roman"/>
          <w:sz w:val="28"/>
          <w:szCs w:val="28"/>
          <w:u w:val="single"/>
        </w:rPr>
      </w:pPr>
      <w:r w:rsidRPr="00D91EED">
        <w:rPr>
          <w:rFonts w:ascii="Times New Roman" w:hAnsi="Times New Roman" w:cs="Times New Roman"/>
          <w:sz w:val="28"/>
          <w:szCs w:val="28"/>
        </w:rPr>
        <w:t xml:space="preserve">Качество и безопасность поставляемого оборудования должно подтверждаться сертификатом соответствия ГОСТ-РФ и сертификатом происхождения. </w:t>
      </w:r>
      <w:proofErr w:type="gramStart"/>
      <w:r w:rsidRPr="00D91EED">
        <w:rPr>
          <w:rFonts w:ascii="Times New Roman" w:hAnsi="Times New Roman" w:cs="Times New Roman"/>
          <w:sz w:val="28"/>
          <w:szCs w:val="28"/>
        </w:rPr>
        <w:t>Оборудование  должно</w:t>
      </w:r>
      <w:proofErr w:type="gramEnd"/>
      <w:r w:rsidRPr="00D91EED">
        <w:rPr>
          <w:rFonts w:ascii="Times New Roman" w:hAnsi="Times New Roman" w:cs="Times New Roman"/>
          <w:sz w:val="28"/>
          <w:szCs w:val="28"/>
        </w:rPr>
        <w:t xml:space="preserve"> соответствовать всем требованиям безопасности и электробезопасности по ТУ 3811-011-90557841-2013</w:t>
      </w:r>
    </w:p>
    <w:p w:rsidR="00D91EED" w:rsidRDefault="00D91EED" w:rsidP="00E33AB2">
      <w:pPr>
        <w:pStyle w:val="Style10"/>
        <w:tabs>
          <w:tab w:val="right" w:pos="10080"/>
        </w:tabs>
        <w:spacing w:line="240" w:lineRule="auto"/>
        <w:ind w:firstLine="567"/>
        <w:jc w:val="both"/>
        <w:rPr>
          <w:rStyle w:val="FontStyle86"/>
          <w:rFonts w:ascii="Times New Roman" w:hAnsi="Times New Roman" w:cs="Times New Roman"/>
          <w:sz w:val="28"/>
          <w:szCs w:val="28"/>
          <w:u w:val="single"/>
        </w:rPr>
      </w:pPr>
    </w:p>
    <w:p w:rsidR="004C5C2B" w:rsidRDefault="004C5C2B" w:rsidP="00E33AB2">
      <w:pPr>
        <w:pStyle w:val="Style10"/>
        <w:tabs>
          <w:tab w:val="right" w:pos="10080"/>
        </w:tabs>
        <w:spacing w:line="240" w:lineRule="auto"/>
        <w:ind w:firstLine="567"/>
        <w:jc w:val="both"/>
        <w:rPr>
          <w:rStyle w:val="FontStyle86"/>
          <w:rFonts w:ascii="Times New Roman" w:hAnsi="Times New Roman" w:cs="Times New Roman"/>
          <w:sz w:val="28"/>
          <w:szCs w:val="28"/>
          <w:u w:val="single"/>
        </w:rPr>
      </w:pPr>
      <w:r w:rsidRPr="00E631C9">
        <w:rPr>
          <w:rStyle w:val="FontStyle86"/>
          <w:rFonts w:ascii="Times New Roman" w:hAnsi="Times New Roman" w:cs="Times New Roman"/>
          <w:sz w:val="28"/>
          <w:szCs w:val="28"/>
          <w:u w:val="single"/>
        </w:rPr>
        <w:t>Перечень работ, выполнение которых должен обеспечить Поставщик:</w:t>
      </w:r>
    </w:p>
    <w:p w:rsidR="00AF02BD" w:rsidRDefault="00AF02BD" w:rsidP="00E33AB2">
      <w:pPr>
        <w:pStyle w:val="Style10"/>
        <w:tabs>
          <w:tab w:val="right" w:pos="10080"/>
        </w:tabs>
        <w:spacing w:line="240" w:lineRule="auto"/>
        <w:ind w:firstLine="567"/>
        <w:jc w:val="both"/>
        <w:rPr>
          <w:rStyle w:val="FontStyle86"/>
          <w:rFonts w:ascii="Times New Roman" w:hAnsi="Times New Roman" w:cs="Times New Roman"/>
          <w:sz w:val="28"/>
          <w:szCs w:val="28"/>
          <w:u w:val="single"/>
        </w:rPr>
      </w:pPr>
    </w:p>
    <w:p w:rsidR="00D91EED" w:rsidRPr="008E45F0" w:rsidRDefault="00D91EED" w:rsidP="00D91EED">
      <w:pPr>
        <w:pStyle w:val="affe"/>
        <w:jc w:val="both"/>
        <w:rPr>
          <w:sz w:val="28"/>
          <w:szCs w:val="28"/>
        </w:rPr>
      </w:pPr>
      <w:r w:rsidRPr="008E45F0">
        <w:rPr>
          <w:sz w:val="28"/>
          <w:szCs w:val="28"/>
        </w:rPr>
        <w:t>-  Предост</w:t>
      </w:r>
      <w:r>
        <w:rPr>
          <w:sz w:val="28"/>
          <w:szCs w:val="28"/>
        </w:rPr>
        <w:t xml:space="preserve">авить руководство (инструкцию) </w:t>
      </w:r>
      <w:r w:rsidRPr="008E45F0">
        <w:rPr>
          <w:sz w:val="28"/>
          <w:szCs w:val="28"/>
        </w:rPr>
        <w:t xml:space="preserve">по эксплуатации </w:t>
      </w:r>
      <w:r>
        <w:rPr>
          <w:sz w:val="28"/>
          <w:szCs w:val="28"/>
        </w:rPr>
        <w:t>и ремонту Станка</w:t>
      </w:r>
      <w:r w:rsidRPr="008E45F0">
        <w:rPr>
          <w:sz w:val="28"/>
          <w:szCs w:val="28"/>
        </w:rPr>
        <w:t xml:space="preserve">, выполненную на русском языке, на бумажном носителе в </w:t>
      </w:r>
      <w:proofErr w:type="gramStart"/>
      <w:r w:rsidRPr="008E45F0">
        <w:rPr>
          <w:sz w:val="28"/>
          <w:szCs w:val="28"/>
        </w:rPr>
        <w:t>количестве  2</w:t>
      </w:r>
      <w:proofErr w:type="gramEnd"/>
      <w:r w:rsidRPr="008E45F0">
        <w:rPr>
          <w:sz w:val="28"/>
          <w:szCs w:val="28"/>
        </w:rPr>
        <w:t xml:space="preserve"> (двух) экземпляров в день поставки </w:t>
      </w:r>
      <w:r>
        <w:rPr>
          <w:sz w:val="28"/>
          <w:szCs w:val="28"/>
        </w:rPr>
        <w:t>Оборудования</w:t>
      </w:r>
      <w:r w:rsidRPr="008E45F0">
        <w:rPr>
          <w:sz w:val="28"/>
          <w:szCs w:val="28"/>
        </w:rPr>
        <w:t xml:space="preserve">; </w:t>
      </w:r>
    </w:p>
    <w:p w:rsidR="00D91EED" w:rsidRPr="008E45F0" w:rsidRDefault="00D91EED" w:rsidP="00D91EED">
      <w:pPr>
        <w:pStyle w:val="affe"/>
        <w:jc w:val="both"/>
        <w:rPr>
          <w:sz w:val="28"/>
          <w:szCs w:val="28"/>
        </w:rPr>
      </w:pPr>
      <w:r w:rsidRPr="008E45F0">
        <w:rPr>
          <w:sz w:val="28"/>
          <w:szCs w:val="28"/>
        </w:rPr>
        <w:t xml:space="preserve">-  Провести инструктаж (обучение) по безопасной эксплуатации </w:t>
      </w:r>
      <w:r>
        <w:rPr>
          <w:sz w:val="28"/>
          <w:szCs w:val="28"/>
        </w:rPr>
        <w:t>Станка</w:t>
      </w:r>
      <w:r w:rsidRPr="008E45F0">
        <w:rPr>
          <w:sz w:val="28"/>
          <w:szCs w:val="28"/>
        </w:rPr>
        <w:t>. Данный факт должен отражаться в акте пусконал</w:t>
      </w:r>
      <w:r>
        <w:rPr>
          <w:sz w:val="28"/>
          <w:szCs w:val="28"/>
        </w:rPr>
        <w:t xml:space="preserve">адочных работ и подтверждаться </w:t>
      </w:r>
      <w:r w:rsidRPr="008E45F0">
        <w:rPr>
          <w:sz w:val="28"/>
          <w:szCs w:val="28"/>
        </w:rPr>
        <w:t xml:space="preserve">подписью обученных </w:t>
      </w:r>
      <w:proofErr w:type="gramStart"/>
      <w:r w:rsidRPr="008E45F0">
        <w:rPr>
          <w:sz w:val="28"/>
          <w:szCs w:val="28"/>
        </w:rPr>
        <w:t>лиц  в</w:t>
      </w:r>
      <w:proofErr w:type="gramEnd"/>
      <w:r w:rsidRPr="008E45F0">
        <w:rPr>
          <w:sz w:val="28"/>
          <w:szCs w:val="28"/>
        </w:rPr>
        <w:t xml:space="preserve"> выше указанном акте;</w:t>
      </w:r>
    </w:p>
    <w:p w:rsidR="00D91EED" w:rsidRPr="008E45F0" w:rsidRDefault="00D91EED" w:rsidP="00D91EED">
      <w:pPr>
        <w:pStyle w:val="affe"/>
        <w:jc w:val="both"/>
        <w:rPr>
          <w:sz w:val="28"/>
          <w:szCs w:val="28"/>
        </w:rPr>
      </w:pPr>
      <w:r w:rsidRPr="007144A1">
        <w:rPr>
          <w:sz w:val="28"/>
          <w:szCs w:val="28"/>
        </w:rPr>
        <w:t>-  Поставляем</w:t>
      </w:r>
      <w:r>
        <w:rPr>
          <w:sz w:val="28"/>
          <w:szCs w:val="28"/>
        </w:rPr>
        <w:t>ое</w:t>
      </w:r>
      <w:r w:rsidR="00596C92">
        <w:rPr>
          <w:sz w:val="28"/>
          <w:szCs w:val="28"/>
        </w:rPr>
        <w:t xml:space="preserve"> </w:t>
      </w:r>
      <w:r>
        <w:rPr>
          <w:sz w:val="28"/>
          <w:szCs w:val="28"/>
        </w:rPr>
        <w:t>Оборудование</w:t>
      </w:r>
      <w:r w:rsidRPr="007144A1">
        <w:rPr>
          <w:sz w:val="28"/>
          <w:szCs w:val="28"/>
        </w:rPr>
        <w:t xml:space="preserve"> должн</w:t>
      </w:r>
      <w:r>
        <w:rPr>
          <w:sz w:val="28"/>
          <w:szCs w:val="28"/>
        </w:rPr>
        <w:t>о</w:t>
      </w:r>
      <w:r w:rsidRPr="007144A1">
        <w:rPr>
          <w:sz w:val="28"/>
          <w:szCs w:val="28"/>
        </w:rPr>
        <w:t xml:space="preserve"> содержать предупредительные надписи (знаки) на русском языке в соответствии с п. 70 приложения 1 ТРТС 010/2011;</w:t>
      </w:r>
    </w:p>
    <w:p w:rsidR="00D91EED" w:rsidRDefault="00D91EED" w:rsidP="00D91EED">
      <w:pPr>
        <w:pStyle w:val="affe"/>
        <w:jc w:val="both"/>
        <w:rPr>
          <w:sz w:val="28"/>
          <w:szCs w:val="28"/>
        </w:rPr>
      </w:pPr>
      <w:r w:rsidRPr="008E45F0">
        <w:rPr>
          <w:sz w:val="28"/>
          <w:szCs w:val="28"/>
        </w:rPr>
        <w:t xml:space="preserve">-  Провести доставку </w:t>
      </w:r>
      <w:r>
        <w:rPr>
          <w:sz w:val="28"/>
          <w:szCs w:val="28"/>
        </w:rPr>
        <w:t>Оборудования</w:t>
      </w:r>
      <w:r w:rsidRPr="008E45F0">
        <w:rPr>
          <w:sz w:val="28"/>
          <w:szCs w:val="28"/>
        </w:rPr>
        <w:t xml:space="preserve"> по адресу</w:t>
      </w:r>
      <w:r>
        <w:rPr>
          <w:sz w:val="28"/>
          <w:szCs w:val="28"/>
        </w:rPr>
        <w:t xml:space="preserve"> покупателя</w:t>
      </w:r>
      <w:r w:rsidR="00A60DB5">
        <w:rPr>
          <w:sz w:val="28"/>
          <w:szCs w:val="28"/>
        </w:rPr>
        <w:t xml:space="preserve"> к месту монтажа</w:t>
      </w:r>
      <w:r>
        <w:rPr>
          <w:sz w:val="28"/>
          <w:szCs w:val="28"/>
        </w:rPr>
        <w:t>;</w:t>
      </w:r>
    </w:p>
    <w:p w:rsidR="00D91EED" w:rsidRDefault="00D91EED" w:rsidP="00D91EED">
      <w:pPr>
        <w:pStyle w:val="affe"/>
        <w:jc w:val="both"/>
        <w:rPr>
          <w:sz w:val="28"/>
          <w:szCs w:val="28"/>
        </w:rPr>
      </w:pPr>
      <w:r>
        <w:rPr>
          <w:sz w:val="28"/>
          <w:szCs w:val="28"/>
        </w:rPr>
        <w:t>- Произвести работы по изготовлению фундамента</w:t>
      </w:r>
      <w:r w:rsidR="00E7033A" w:rsidRPr="008E45F0">
        <w:rPr>
          <w:sz w:val="28"/>
          <w:szCs w:val="28"/>
        </w:rPr>
        <w:t>;</w:t>
      </w:r>
    </w:p>
    <w:p w:rsidR="00D91EED" w:rsidRDefault="00D91EED" w:rsidP="00D91EED">
      <w:pPr>
        <w:pStyle w:val="affe"/>
        <w:jc w:val="both"/>
        <w:rPr>
          <w:sz w:val="28"/>
          <w:szCs w:val="28"/>
        </w:rPr>
      </w:pPr>
      <w:r>
        <w:rPr>
          <w:sz w:val="28"/>
          <w:szCs w:val="28"/>
        </w:rPr>
        <w:t>- Произвести монтаж оборудования</w:t>
      </w:r>
      <w:r w:rsidR="00E7033A" w:rsidRPr="008E45F0">
        <w:rPr>
          <w:sz w:val="28"/>
          <w:szCs w:val="28"/>
        </w:rPr>
        <w:t>;</w:t>
      </w:r>
    </w:p>
    <w:p w:rsidR="00A60DB5" w:rsidRDefault="00A60DB5" w:rsidP="00A60DB5">
      <w:pPr>
        <w:pStyle w:val="affe"/>
        <w:jc w:val="both"/>
        <w:rPr>
          <w:sz w:val="28"/>
          <w:szCs w:val="28"/>
        </w:rPr>
      </w:pPr>
      <w:r>
        <w:rPr>
          <w:sz w:val="28"/>
          <w:szCs w:val="28"/>
        </w:rPr>
        <w:t>- Произвести монтаж оборудования на фундамент</w:t>
      </w:r>
      <w:r w:rsidRPr="008E45F0">
        <w:rPr>
          <w:sz w:val="28"/>
          <w:szCs w:val="28"/>
        </w:rPr>
        <w:t>;</w:t>
      </w:r>
    </w:p>
    <w:p w:rsidR="00D91EED" w:rsidRPr="008E45F0" w:rsidRDefault="00D91EED" w:rsidP="00D91EED">
      <w:pPr>
        <w:spacing w:before="60" w:after="60"/>
        <w:rPr>
          <w:sz w:val="28"/>
          <w:szCs w:val="28"/>
        </w:rPr>
      </w:pPr>
      <w:r w:rsidRPr="008E45F0">
        <w:rPr>
          <w:sz w:val="28"/>
          <w:szCs w:val="28"/>
        </w:rPr>
        <w:t>-  Провести пуско-наладочные работы</w:t>
      </w:r>
      <w:r>
        <w:rPr>
          <w:sz w:val="28"/>
          <w:szCs w:val="28"/>
        </w:rPr>
        <w:t xml:space="preserve"> в соответствии с </w:t>
      </w:r>
      <w:r w:rsidR="00824360" w:rsidRPr="00164DE9">
        <w:rPr>
          <w:sz w:val="28"/>
          <w:szCs w:val="28"/>
        </w:rPr>
        <w:t>ГОСТ 9726-</w:t>
      </w:r>
      <w:proofErr w:type="gramStart"/>
      <w:r w:rsidR="00824360" w:rsidRPr="00164DE9">
        <w:rPr>
          <w:sz w:val="28"/>
          <w:szCs w:val="28"/>
        </w:rPr>
        <w:t xml:space="preserve">89 </w:t>
      </w:r>
      <w:r w:rsidRPr="00164DE9">
        <w:rPr>
          <w:sz w:val="28"/>
          <w:szCs w:val="28"/>
        </w:rPr>
        <w:t xml:space="preserve"> с</w:t>
      </w:r>
      <w:proofErr w:type="gramEnd"/>
      <w:r>
        <w:rPr>
          <w:sz w:val="28"/>
          <w:szCs w:val="28"/>
        </w:rPr>
        <w:t xml:space="preserve"> составлением акта</w:t>
      </w:r>
      <w:r w:rsidRPr="008E45F0">
        <w:rPr>
          <w:sz w:val="28"/>
          <w:szCs w:val="28"/>
        </w:rPr>
        <w:t>;</w:t>
      </w:r>
    </w:p>
    <w:p w:rsidR="00D91EED" w:rsidRDefault="00D91EED" w:rsidP="00D91EED">
      <w:pPr>
        <w:pStyle w:val="affe"/>
        <w:jc w:val="both"/>
        <w:rPr>
          <w:sz w:val="28"/>
          <w:szCs w:val="28"/>
        </w:rPr>
      </w:pPr>
      <w:r w:rsidRPr="008E45F0">
        <w:rPr>
          <w:sz w:val="28"/>
          <w:szCs w:val="28"/>
        </w:rPr>
        <w:t>-  Предоставить сертификат соответствия на поставляем</w:t>
      </w:r>
      <w:r>
        <w:rPr>
          <w:sz w:val="28"/>
          <w:szCs w:val="28"/>
        </w:rPr>
        <w:t>ое Оборудование</w:t>
      </w:r>
      <w:r w:rsidRPr="008E45F0">
        <w:rPr>
          <w:sz w:val="28"/>
          <w:szCs w:val="28"/>
        </w:rPr>
        <w:t>.</w:t>
      </w:r>
    </w:p>
    <w:p w:rsidR="00B534AD" w:rsidRPr="008E45F0" w:rsidRDefault="00B534AD" w:rsidP="00D91EED">
      <w:pPr>
        <w:pStyle w:val="affe"/>
        <w:jc w:val="both"/>
        <w:rPr>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0"/>
        <w:gridCol w:w="4522"/>
      </w:tblGrid>
      <w:tr w:rsidR="00542296" w:rsidRPr="003E2636" w:rsidTr="00D158F6">
        <w:tc>
          <w:tcPr>
            <w:tcW w:w="5900"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542296" w:rsidRPr="003E2636" w:rsidRDefault="00542296" w:rsidP="00542296">
            <w:pPr>
              <w:widowControl w:val="0"/>
              <w:shd w:val="clear" w:color="auto" w:fill="FFFFFF"/>
              <w:autoSpaceDE w:val="0"/>
              <w:autoSpaceDN w:val="0"/>
              <w:adjustRightInd w:val="0"/>
              <w:jc w:val="both"/>
              <w:rPr>
                <w:b/>
                <w:bCs/>
                <w:sz w:val="26"/>
                <w:szCs w:val="26"/>
              </w:rPr>
            </w:pPr>
          </w:p>
        </w:tc>
        <w:tc>
          <w:tcPr>
            <w:tcW w:w="4522"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542296" w:rsidRPr="003E2636" w:rsidTr="00D158F6">
        <w:tc>
          <w:tcPr>
            <w:tcW w:w="5900" w:type="dxa"/>
          </w:tcPr>
          <w:p w:rsidR="00542296" w:rsidRPr="003E2636" w:rsidRDefault="00A24202"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4522"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Директор ООО «______»</w:t>
            </w:r>
          </w:p>
        </w:tc>
      </w:tr>
      <w:tr w:rsidR="00542296" w:rsidRPr="003E2636" w:rsidTr="00D158F6">
        <w:trPr>
          <w:trHeight w:val="286"/>
        </w:trPr>
        <w:tc>
          <w:tcPr>
            <w:tcW w:w="5900" w:type="dxa"/>
          </w:tcPr>
          <w:p w:rsidR="00542296" w:rsidRPr="003E2636" w:rsidRDefault="00542296" w:rsidP="00A24202">
            <w:pPr>
              <w:widowControl w:val="0"/>
              <w:shd w:val="clear" w:color="auto" w:fill="FFFFFF"/>
              <w:autoSpaceDE w:val="0"/>
              <w:autoSpaceDN w:val="0"/>
              <w:adjustRightInd w:val="0"/>
              <w:spacing w:line="276" w:lineRule="auto"/>
              <w:jc w:val="both"/>
              <w:rPr>
                <w:sz w:val="26"/>
                <w:szCs w:val="26"/>
              </w:rPr>
            </w:pPr>
            <w:r w:rsidRPr="003E2636">
              <w:rPr>
                <w:sz w:val="26"/>
                <w:szCs w:val="26"/>
              </w:rPr>
              <w:t xml:space="preserve">____________________ </w:t>
            </w:r>
            <w:r w:rsidR="00A24202">
              <w:rPr>
                <w:sz w:val="26"/>
                <w:szCs w:val="26"/>
              </w:rPr>
              <w:t xml:space="preserve">Г.В. </w:t>
            </w:r>
            <w:proofErr w:type="spellStart"/>
            <w:r w:rsidR="00A24202">
              <w:rPr>
                <w:sz w:val="26"/>
                <w:szCs w:val="26"/>
              </w:rPr>
              <w:t>Ижокин</w:t>
            </w:r>
            <w:proofErr w:type="spellEnd"/>
          </w:p>
        </w:tc>
        <w:tc>
          <w:tcPr>
            <w:tcW w:w="4522"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r w:rsidR="00542296" w:rsidRPr="003E2636" w:rsidTr="00D158F6">
        <w:tc>
          <w:tcPr>
            <w:tcW w:w="5900" w:type="dxa"/>
          </w:tcPr>
          <w:p w:rsidR="00542296" w:rsidRPr="003E2636" w:rsidRDefault="00542296"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w:t>
            </w:r>
            <w:r w:rsidR="001E5433">
              <w:rPr>
                <w:sz w:val="26"/>
                <w:szCs w:val="26"/>
              </w:rPr>
              <w:t>2</w:t>
            </w:r>
            <w:r w:rsidR="008770A4">
              <w:rPr>
                <w:sz w:val="26"/>
                <w:szCs w:val="26"/>
              </w:rPr>
              <w:t>_</w:t>
            </w:r>
            <w:r w:rsidRPr="003E2636">
              <w:rPr>
                <w:sz w:val="26"/>
                <w:szCs w:val="26"/>
              </w:rPr>
              <w:t>г.</w:t>
            </w:r>
          </w:p>
        </w:tc>
        <w:tc>
          <w:tcPr>
            <w:tcW w:w="4522" w:type="dxa"/>
          </w:tcPr>
          <w:p w:rsidR="00542296" w:rsidRPr="003E2636" w:rsidRDefault="00542296"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 20</w:t>
            </w:r>
            <w:r w:rsidR="001E5433">
              <w:rPr>
                <w:sz w:val="26"/>
                <w:szCs w:val="26"/>
              </w:rPr>
              <w:t>2</w:t>
            </w:r>
            <w:r w:rsidR="008770A4">
              <w:rPr>
                <w:sz w:val="26"/>
                <w:szCs w:val="26"/>
              </w:rPr>
              <w:t>_</w:t>
            </w:r>
            <w:r w:rsidRPr="003E2636">
              <w:rPr>
                <w:sz w:val="26"/>
                <w:szCs w:val="26"/>
              </w:rPr>
              <w:t>г.</w:t>
            </w:r>
          </w:p>
        </w:tc>
      </w:tr>
      <w:tr w:rsidR="00542296" w:rsidRPr="003E2636" w:rsidTr="00D158F6">
        <w:tc>
          <w:tcPr>
            <w:tcW w:w="5900" w:type="dxa"/>
          </w:tcPr>
          <w:p w:rsidR="00542296" w:rsidRPr="003E2636" w:rsidRDefault="00542296" w:rsidP="00542296">
            <w:pPr>
              <w:widowControl w:val="0"/>
              <w:shd w:val="clear" w:color="auto" w:fill="FFFFFF"/>
              <w:autoSpaceDE w:val="0"/>
              <w:autoSpaceDN w:val="0"/>
              <w:adjustRightInd w:val="0"/>
              <w:jc w:val="both"/>
              <w:rPr>
                <w:bCs/>
                <w:sz w:val="26"/>
                <w:szCs w:val="26"/>
              </w:rPr>
            </w:pPr>
          </w:p>
        </w:tc>
        <w:tc>
          <w:tcPr>
            <w:tcW w:w="4522" w:type="dxa"/>
          </w:tcPr>
          <w:p w:rsidR="00542296" w:rsidRPr="003E2636" w:rsidRDefault="00542296" w:rsidP="00542296">
            <w:pPr>
              <w:widowControl w:val="0"/>
              <w:shd w:val="clear" w:color="auto" w:fill="FFFFFF"/>
              <w:autoSpaceDE w:val="0"/>
              <w:autoSpaceDN w:val="0"/>
              <w:adjustRightInd w:val="0"/>
              <w:jc w:val="both"/>
              <w:rPr>
                <w:bCs/>
                <w:sz w:val="26"/>
                <w:szCs w:val="26"/>
              </w:rPr>
            </w:pPr>
          </w:p>
        </w:tc>
      </w:tr>
    </w:tbl>
    <w:p w:rsidR="00542296" w:rsidRPr="003E2636" w:rsidRDefault="00542296" w:rsidP="00542296">
      <w:pPr>
        <w:tabs>
          <w:tab w:val="left" w:pos="5430"/>
        </w:tabs>
        <w:jc w:val="both"/>
        <w:rPr>
          <w:sz w:val="26"/>
          <w:szCs w:val="26"/>
        </w:rPr>
      </w:pPr>
    </w:p>
    <w:p w:rsidR="00542296" w:rsidRPr="003E2636" w:rsidRDefault="00542296" w:rsidP="00542296">
      <w:pPr>
        <w:rPr>
          <w:sz w:val="26"/>
          <w:szCs w:val="26"/>
        </w:rPr>
        <w:sectPr w:rsidR="00542296" w:rsidRPr="003E2636" w:rsidSect="00DD3FBF">
          <w:headerReference w:type="even" r:id="rId27"/>
          <w:headerReference w:type="default" r:id="rId28"/>
          <w:footerReference w:type="even" r:id="rId29"/>
          <w:footerReference w:type="default" r:id="rId30"/>
          <w:headerReference w:type="first" r:id="rId31"/>
          <w:pgSz w:w="11906" w:h="16838" w:code="9"/>
          <w:pgMar w:top="686" w:right="566" w:bottom="568"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542296" w:rsidRPr="003E2636" w:rsidTr="00542296">
        <w:tc>
          <w:tcPr>
            <w:tcW w:w="3544" w:type="dxa"/>
          </w:tcPr>
          <w:p w:rsidR="00542296" w:rsidRPr="003E2636" w:rsidRDefault="00542296" w:rsidP="00542296">
            <w:pPr>
              <w:rPr>
                <w:sz w:val="26"/>
                <w:szCs w:val="26"/>
              </w:rPr>
            </w:pPr>
            <w:r w:rsidRPr="003E2636">
              <w:rPr>
                <w:sz w:val="26"/>
                <w:szCs w:val="26"/>
              </w:rPr>
              <w:t>Приложение № 2</w:t>
            </w:r>
          </w:p>
          <w:p w:rsidR="00542296" w:rsidRPr="003E2636" w:rsidRDefault="00542296" w:rsidP="00542296">
            <w:pPr>
              <w:rPr>
                <w:sz w:val="26"/>
                <w:szCs w:val="26"/>
              </w:rPr>
            </w:pPr>
            <w:r w:rsidRPr="003E2636">
              <w:rPr>
                <w:sz w:val="26"/>
                <w:szCs w:val="26"/>
              </w:rPr>
              <w:t>к Договору №______</w:t>
            </w:r>
          </w:p>
          <w:p w:rsidR="00542296" w:rsidRPr="003E2636" w:rsidRDefault="00542296" w:rsidP="008770A4">
            <w:pPr>
              <w:rPr>
                <w:sz w:val="26"/>
                <w:szCs w:val="26"/>
              </w:rPr>
            </w:pPr>
            <w:r w:rsidRPr="003E2636">
              <w:rPr>
                <w:sz w:val="26"/>
                <w:szCs w:val="26"/>
              </w:rPr>
              <w:t>от «___» ___________20</w:t>
            </w:r>
            <w:r w:rsidR="001E5433">
              <w:rPr>
                <w:sz w:val="26"/>
                <w:szCs w:val="26"/>
              </w:rPr>
              <w:t>2</w:t>
            </w:r>
            <w:r w:rsidR="008770A4">
              <w:rPr>
                <w:sz w:val="26"/>
                <w:szCs w:val="26"/>
              </w:rPr>
              <w:t>_</w:t>
            </w:r>
            <w:r w:rsidRPr="003E2636">
              <w:rPr>
                <w:sz w:val="26"/>
                <w:szCs w:val="26"/>
              </w:rPr>
              <w:t>г</w:t>
            </w:r>
          </w:p>
        </w:tc>
      </w:tr>
    </w:tbl>
    <w:p w:rsidR="00542296" w:rsidRPr="003E2636" w:rsidRDefault="00542296" w:rsidP="00542296">
      <w:pPr>
        <w:rPr>
          <w:sz w:val="26"/>
          <w:szCs w:val="26"/>
        </w:rPr>
      </w:pPr>
    </w:p>
    <w:p w:rsidR="00542296" w:rsidRPr="003E2636" w:rsidRDefault="00542296" w:rsidP="00542296">
      <w:pPr>
        <w:rPr>
          <w:sz w:val="26"/>
          <w:szCs w:val="26"/>
        </w:rPr>
      </w:pPr>
    </w:p>
    <w:p w:rsidR="00542296" w:rsidRDefault="00542296" w:rsidP="00542296">
      <w:pPr>
        <w:pStyle w:val="afc"/>
        <w:keepNext/>
        <w:keepLines/>
        <w:jc w:val="center"/>
        <w:rPr>
          <w:b/>
          <w:bCs/>
          <w:sz w:val="26"/>
          <w:szCs w:val="26"/>
        </w:rPr>
      </w:pPr>
      <w:r w:rsidRPr="003E2636">
        <w:rPr>
          <w:b/>
          <w:bCs/>
          <w:sz w:val="26"/>
          <w:szCs w:val="26"/>
        </w:rPr>
        <w:t>СПЕЦИФИКАЦИЯ</w:t>
      </w:r>
    </w:p>
    <w:p w:rsidR="004C7010" w:rsidRDefault="004C7010" w:rsidP="00542296">
      <w:pPr>
        <w:pStyle w:val="afc"/>
        <w:keepNext/>
        <w:keepLines/>
        <w:jc w:val="center"/>
        <w:rPr>
          <w:b/>
          <w:bCs/>
          <w:sz w:val="26"/>
          <w:szCs w:val="26"/>
        </w:rPr>
      </w:pPr>
    </w:p>
    <w:tbl>
      <w:tblPr>
        <w:tblW w:w="15735" w:type="dxa"/>
        <w:tblInd w:w="-34" w:type="dxa"/>
        <w:tblLayout w:type="fixed"/>
        <w:tblLook w:val="04A0" w:firstRow="1" w:lastRow="0" w:firstColumn="1" w:lastColumn="0" w:noHBand="0" w:noVBand="1"/>
      </w:tblPr>
      <w:tblGrid>
        <w:gridCol w:w="735"/>
        <w:gridCol w:w="2668"/>
        <w:gridCol w:w="1021"/>
        <w:gridCol w:w="1701"/>
        <w:gridCol w:w="1134"/>
        <w:gridCol w:w="1984"/>
        <w:gridCol w:w="1701"/>
        <w:gridCol w:w="1814"/>
        <w:gridCol w:w="1843"/>
        <w:gridCol w:w="1134"/>
      </w:tblGrid>
      <w:tr w:rsidR="004C7010" w:rsidRPr="00F83E0B" w:rsidTr="004C7010">
        <w:trPr>
          <w:trHeight w:val="642"/>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A53349">
            <w:pPr>
              <w:jc w:val="center"/>
              <w:rPr>
                <w:b/>
                <w:bCs/>
                <w:sz w:val="20"/>
                <w:szCs w:val="20"/>
              </w:rPr>
            </w:pPr>
            <w:r w:rsidRPr="004C7010">
              <w:rPr>
                <w:b/>
                <w:bCs/>
                <w:sz w:val="20"/>
                <w:szCs w:val="20"/>
              </w:rPr>
              <w:t>№ п/п</w:t>
            </w:r>
          </w:p>
        </w:tc>
        <w:tc>
          <w:tcPr>
            <w:tcW w:w="2668" w:type="dxa"/>
            <w:tcBorders>
              <w:top w:val="single" w:sz="4" w:space="0" w:color="auto"/>
              <w:left w:val="nil"/>
              <w:bottom w:val="single" w:sz="4" w:space="0" w:color="auto"/>
              <w:right w:val="single" w:sz="4" w:space="0" w:color="auto"/>
            </w:tcBorders>
            <w:shd w:val="clear" w:color="000000" w:fill="FFFFFF"/>
            <w:vAlign w:val="center"/>
          </w:tcPr>
          <w:p w:rsidR="004C7010" w:rsidRPr="004C7010" w:rsidRDefault="004C7010" w:rsidP="00A53349">
            <w:pPr>
              <w:jc w:val="center"/>
              <w:rPr>
                <w:b/>
                <w:bCs/>
                <w:sz w:val="20"/>
                <w:szCs w:val="20"/>
              </w:rPr>
            </w:pPr>
            <w:r w:rsidRPr="004C7010">
              <w:rPr>
                <w:b/>
                <w:bCs/>
                <w:sz w:val="20"/>
                <w:szCs w:val="20"/>
              </w:rPr>
              <w:t>Наименование/тип Оборудования</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A53349">
            <w:pPr>
              <w:jc w:val="center"/>
              <w:rPr>
                <w:b/>
                <w:bCs/>
                <w:sz w:val="20"/>
                <w:szCs w:val="20"/>
              </w:rPr>
            </w:pPr>
            <w:r w:rsidRPr="004C7010">
              <w:rPr>
                <w:b/>
                <w:bCs/>
                <w:sz w:val="20"/>
                <w:szCs w:val="20"/>
              </w:rPr>
              <w:t>Ед. измерения</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A53349">
            <w:pPr>
              <w:ind w:left="-108" w:right="-108"/>
              <w:jc w:val="center"/>
              <w:rPr>
                <w:b/>
                <w:bCs/>
                <w:sz w:val="20"/>
                <w:szCs w:val="20"/>
              </w:rPr>
            </w:pPr>
            <w:r w:rsidRPr="004C7010">
              <w:rPr>
                <w:b/>
                <w:bCs/>
                <w:sz w:val="20"/>
                <w:szCs w:val="20"/>
              </w:rPr>
              <w:t>Цена за ед., (без НДС) руб.</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A53349">
            <w:pPr>
              <w:jc w:val="center"/>
              <w:rPr>
                <w:b/>
                <w:bCs/>
                <w:sz w:val="20"/>
                <w:szCs w:val="20"/>
              </w:rPr>
            </w:pPr>
            <w:r w:rsidRPr="004C7010">
              <w:rPr>
                <w:b/>
                <w:bCs/>
                <w:sz w:val="20"/>
                <w:szCs w:val="20"/>
              </w:rPr>
              <w:t>Кол-во</w:t>
            </w: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4C7010" w:rsidRPr="004C7010" w:rsidRDefault="004C7010" w:rsidP="00A53349">
            <w:pPr>
              <w:jc w:val="center"/>
              <w:rPr>
                <w:b/>
                <w:bCs/>
                <w:sz w:val="20"/>
                <w:szCs w:val="20"/>
              </w:rPr>
            </w:pPr>
            <w:r w:rsidRPr="004C7010">
              <w:rPr>
                <w:b/>
                <w:bCs/>
                <w:sz w:val="20"/>
                <w:szCs w:val="20"/>
              </w:rPr>
              <w:t>Стоимость (без НДС) руб.</w:t>
            </w:r>
          </w:p>
        </w:tc>
        <w:tc>
          <w:tcPr>
            <w:tcW w:w="1701" w:type="dxa"/>
            <w:tcBorders>
              <w:top w:val="single" w:sz="4" w:space="0" w:color="auto"/>
              <w:left w:val="nil"/>
              <w:bottom w:val="single" w:sz="4" w:space="0" w:color="auto"/>
              <w:right w:val="single" w:sz="4" w:space="0" w:color="auto"/>
            </w:tcBorders>
            <w:shd w:val="clear" w:color="000000" w:fill="FFFFFF"/>
          </w:tcPr>
          <w:p w:rsidR="004C7010" w:rsidRPr="004C7010" w:rsidRDefault="004C7010" w:rsidP="00A53349">
            <w:pPr>
              <w:jc w:val="center"/>
              <w:rPr>
                <w:b/>
                <w:bCs/>
                <w:sz w:val="20"/>
                <w:szCs w:val="20"/>
              </w:rPr>
            </w:pPr>
            <w:r w:rsidRPr="004C7010">
              <w:rPr>
                <w:b/>
                <w:bCs/>
                <w:sz w:val="20"/>
                <w:szCs w:val="20"/>
              </w:rPr>
              <w:t>Ставка НДС</w:t>
            </w:r>
          </w:p>
          <w:p w:rsidR="004C7010" w:rsidRPr="004C7010" w:rsidRDefault="004C7010" w:rsidP="00A53349">
            <w:pPr>
              <w:jc w:val="center"/>
              <w:rPr>
                <w:b/>
                <w:bCs/>
                <w:sz w:val="20"/>
                <w:szCs w:val="20"/>
              </w:rPr>
            </w:pPr>
            <w:r w:rsidRPr="004C7010">
              <w:rPr>
                <w:b/>
                <w:bCs/>
                <w:sz w:val="20"/>
                <w:szCs w:val="20"/>
              </w:rPr>
              <w:t>20%</w:t>
            </w: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A53349">
            <w:pPr>
              <w:jc w:val="center"/>
              <w:rPr>
                <w:b/>
                <w:bCs/>
                <w:sz w:val="20"/>
                <w:szCs w:val="20"/>
              </w:rPr>
            </w:pPr>
            <w:r w:rsidRPr="004C7010">
              <w:rPr>
                <w:b/>
                <w:bCs/>
                <w:sz w:val="20"/>
                <w:szCs w:val="20"/>
              </w:rPr>
              <w:t>Стоимость (</w:t>
            </w:r>
            <w:proofErr w:type="gramStart"/>
            <w:r w:rsidRPr="004C7010">
              <w:rPr>
                <w:b/>
                <w:bCs/>
                <w:sz w:val="20"/>
                <w:szCs w:val="20"/>
              </w:rPr>
              <w:t>с  НДС</w:t>
            </w:r>
            <w:proofErr w:type="gramEnd"/>
            <w:r w:rsidRPr="004C7010">
              <w:rPr>
                <w:b/>
                <w:bCs/>
                <w:sz w:val="20"/>
                <w:szCs w:val="20"/>
              </w:rPr>
              <w:t xml:space="preserve"> 20%) руб.</w:t>
            </w:r>
          </w:p>
        </w:tc>
        <w:tc>
          <w:tcPr>
            <w:tcW w:w="1843" w:type="dxa"/>
            <w:tcBorders>
              <w:top w:val="single" w:sz="4" w:space="0" w:color="auto"/>
              <w:left w:val="nil"/>
              <w:bottom w:val="single" w:sz="4" w:space="0" w:color="auto"/>
              <w:right w:val="single" w:sz="4" w:space="0" w:color="auto"/>
            </w:tcBorders>
            <w:shd w:val="clear" w:color="000000" w:fill="FFFFFF"/>
          </w:tcPr>
          <w:p w:rsidR="004C7010" w:rsidRPr="004C7010" w:rsidRDefault="004C7010" w:rsidP="00A53349">
            <w:pPr>
              <w:jc w:val="center"/>
              <w:rPr>
                <w:b/>
                <w:sz w:val="20"/>
                <w:szCs w:val="20"/>
              </w:rPr>
            </w:pPr>
            <w:r w:rsidRPr="004C7010">
              <w:rPr>
                <w:b/>
                <w:sz w:val="20"/>
                <w:szCs w:val="20"/>
              </w:rPr>
              <w:t>Срок/период поставки</w:t>
            </w:r>
          </w:p>
          <w:p w:rsidR="004C7010" w:rsidRPr="004C7010" w:rsidRDefault="004C7010" w:rsidP="00A53349">
            <w:pPr>
              <w:jc w:val="center"/>
              <w:rPr>
                <w:b/>
                <w:bCs/>
                <w:sz w:val="20"/>
                <w:szCs w:val="20"/>
              </w:rPr>
            </w:pPr>
            <w:proofErr w:type="spellStart"/>
            <w:r w:rsidRPr="004C7010">
              <w:rPr>
                <w:b/>
                <w:sz w:val="20"/>
                <w:szCs w:val="20"/>
              </w:rPr>
              <w:t>дд.мм.гг</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A53349">
            <w:pPr>
              <w:jc w:val="center"/>
              <w:rPr>
                <w:b/>
                <w:bCs/>
                <w:sz w:val="20"/>
                <w:szCs w:val="20"/>
              </w:rPr>
            </w:pPr>
            <w:r w:rsidRPr="004C7010">
              <w:rPr>
                <w:b/>
                <w:bCs/>
                <w:sz w:val="20"/>
                <w:szCs w:val="20"/>
              </w:rPr>
              <w:t>Примечание</w:t>
            </w:r>
          </w:p>
        </w:tc>
      </w:tr>
      <w:tr w:rsidR="004C7010" w:rsidRPr="00F83E0B" w:rsidTr="004C7010">
        <w:trPr>
          <w:trHeight w:val="1289"/>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F83E0B" w:rsidRDefault="004C7010" w:rsidP="00A53349">
            <w:pPr>
              <w:jc w:val="center"/>
              <w:rPr>
                <w:bCs/>
                <w:sz w:val="26"/>
                <w:szCs w:val="26"/>
              </w:rPr>
            </w:pPr>
            <w:r>
              <w:rPr>
                <w:bCs/>
                <w:sz w:val="26"/>
                <w:szCs w:val="26"/>
              </w:rPr>
              <w:t>1</w:t>
            </w:r>
          </w:p>
        </w:tc>
        <w:tc>
          <w:tcPr>
            <w:tcW w:w="2668" w:type="dxa"/>
            <w:tcBorders>
              <w:top w:val="single" w:sz="4" w:space="0" w:color="auto"/>
              <w:left w:val="nil"/>
              <w:bottom w:val="single" w:sz="4" w:space="0" w:color="auto"/>
              <w:right w:val="single" w:sz="4" w:space="0" w:color="auto"/>
            </w:tcBorders>
            <w:shd w:val="clear" w:color="000000" w:fill="FFFFFF"/>
            <w:vAlign w:val="center"/>
          </w:tcPr>
          <w:p w:rsidR="004C7010" w:rsidRPr="004C7010" w:rsidRDefault="004C7010" w:rsidP="004C7010">
            <w:pPr>
              <w:rPr>
                <w:sz w:val="20"/>
                <w:szCs w:val="20"/>
              </w:rPr>
            </w:pPr>
            <w:r w:rsidRPr="004C7010">
              <w:rPr>
                <w:sz w:val="20"/>
                <w:szCs w:val="20"/>
              </w:rPr>
              <w:t xml:space="preserve">Станок </w:t>
            </w:r>
          </w:p>
          <w:p w:rsidR="004C7010" w:rsidRPr="004C7010" w:rsidRDefault="004C7010" w:rsidP="004C7010">
            <w:pPr>
              <w:rPr>
                <w:sz w:val="20"/>
                <w:szCs w:val="20"/>
              </w:rPr>
            </w:pPr>
            <w:r w:rsidRPr="004C7010">
              <w:rPr>
                <w:sz w:val="20"/>
                <w:szCs w:val="20"/>
              </w:rPr>
              <w:t>вертикально-фрезерный</w:t>
            </w:r>
          </w:p>
          <w:p w:rsidR="004C7010" w:rsidRPr="004C7010" w:rsidRDefault="004C7010" w:rsidP="004C7010">
            <w:pPr>
              <w:rPr>
                <w:bCs/>
                <w:sz w:val="20"/>
                <w:szCs w:val="20"/>
              </w:rPr>
            </w:pPr>
            <w:r w:rsidRPr="004C7010">
              <w:rPr>
                <w:sz w:val="20"/>
                <w:szCs w:val="20"/>
              </w:rPr>
              <w:t>модель _________________</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A53349">
            <w:pPr>
              <w:jc w:val="center"/>
              <w:rPr>
                <w:bCs/>
                <w:sz w:val="20"/>
                <w:szCs w:val="20"/>
              </w:rPr>
            </w:pPr>
            <w:r w:rsidRPr="004C7010">
              <w:rPr>
                <w:bCs/>
                <w:sz w:val="20"/>
                <w:szCs w:val="20"/>
              </w:rPr>
              <w:t>Шт.</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A53349">
            <w:pPr>
              <w:ind w:left="-108" w:right="-108"/>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A53349">
            <w:pPr>
              <w:jc w:val="center"/>
              <w:rPr>
                <w:bCs/>
                <w:sz w:val="20"/>
                <w:szCs w:val="20"/>
              </w:rPr>
            </w:pPr>
            <w:r w:rsidRPr="004C7010">
              <w:rPr>
                <w:bCs/>
                <w:sz w:val="20"/>
                <w:szCs w:val="20"/>
              </w:rPr>
              <w:t>1</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A53349">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4C7010" w:rsidRPr="004C7010" w:rsidRDefault="004C7010" w:rsidP="00A53349">
            <w:pPr>
              <w:jc w:val="center"/>
              <w:rPr>
                <w:bCs/>
                <w:sz w:val="20"/>
                <w:szCs w:val="20"/>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A53349">
            <w:pPr>
              <w:jc w:val="center"/>
              <w:rPr>
                <w:bCs/>
                <w:sz w:val="20"/>
                <w:szCs w:val="20"/>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4C7010" w:rsidRPr="00CF31E0" w:rsidRDefault="004C7010" w:rsidP="00A53349">
            <w:pPr>
              <w:shd w:val="clear" w:color="auto" w:fill="FFFFFF"/>
              <w:ind w:firstLine="709"/>
              <w:jc w:val="both"/>
              <w:rPr>
                <w:bCs/>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F83E0B" w:rsidRDefault="004C7010" w:rsidP="00A53349">
            <w:pPr>
              <w:jc w:val="center"/>
              <w:rPr>
                <w:bCs/>
                <w:sz w:val="26"/>
                <w:szCs w:val="26"/>
              </w:rPr>
            </w:pPr>
          </w:p>
        </w:tc>
      </w:tr>
      <w:tr w:rsidR="00677754" w:rsidRPr="00F83E0B" w:rsidTr="00677754">
        <w:trPr>
          <w:trHeight w:val="469"/>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rsidR="00677754" w:rsidRDefault="00677754" w:rsidP="00677754">
            <w:pPr>
              <w:jc w:val="center"/>
              <w:rPr>
                <w:bCs/>
                <w:sz w:val="26"/>
                <w:szCs w:val="26"/>
              </w:rPr>
            </w:pPr>
          </w:p>
        </w:tc>
        <w:tc>
          <w:tcPr>
            <w:tcW w:w="2668" w:type="dxa"/>
            <w:tcBorders>
              <w:top w:val="single" w:sz="4" w:space="0" w:color="auto"/>
              <w:left w:val="nil"/>
              <w:bottom w:val="single" w:sz="4" w:space="0" w:color="auto"/>
              <w:right w:val="single" w:sz="4" w:space="0" w:color="auto"/>
            </w:tcBorders>
            <w:shd w:val="clear" w:color="000000" w:fill="FFFFFF"/>
            <w:vAlign w:val="center"/>
          </w:tcPr>
          <w:p w:rsidR="00677754" w:rsidRPr="004C7010" w:rsidRDefault="00677754" w:rsidP="00677754">
            <w:pPr>
              <w:rPr>
                <w:bCs/>
                <w:sz w:val="20"/>
                <w:szCs w:val="20"/>
              </w:rPr>
            </w:pPr>
            <w:r>
              <w:rPr>
                <w:sz w:val="20"/>
                <w:szCs w:val="20"/>
              </w:rPr>
              <w:t>Монтажные работы</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677754" w:rsidRPr="004C7010" w:rsidRDefault="00677754" w:rsidP="00677754">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677754" w:rsidRPr="004C7010" w:rsidRDefault="00677754" w:rsidP="00677754">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77754" w:rsidRPr="004C7010" w:rsidRDefault="00677754" w:rsidP="00677754">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677754" w:rsidRPr="004C7010" w:rsidRDefault="00677754" w:rsidP="00677754">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677754" w:rsidRPr="004C7010" w:rsidRDefault="00677754" w:rsidP="00677754">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677754" w:rsidRPr="004C7010" w:rsidRDefault="00677754" w:rsidP="00677754">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677754" w:rsidRDefault="00677754" w:rsidP="00677754">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677754" w:rsidRPr="00F83E0B" w:rsidRDefault="00677754" w:rsidP="00677754">
            <w:pPr>
              <w:jc w:val="center"/>
              <w:rPr>
                <w:bCs/>
                <w:sz w:val="26"/>
                <w:szCs w:val="26"/>
              </w:rPr>
            </w:pPr>
          </w:p>
        </w:tc>
      </w:tr>
      <w:tr w:rsidR="004C7010" w:rsidRPr="00F83E0B" w:rsidTr="004C7010">
        <w:trPr>
          <w:trHeight w:val="469"/>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Default="004C7010" w:rsidP="00A53349">
            <w:pPr>
              <w:jc w:val="center"/>
              <w:rPr>
                <w:bCs/>
                <w:sz w:val="26"/>
                <w:szCs w:val="26"/>
              </w:rPr>
            </w:pPr>
          </w:p>
        </w:tc>
        <w:tc>
          <w:tcPr>
            <w:tcW w:w="2668" w:type="dxa"/>
            <w:tcBorders>
              <w:top w:val="single" w:sz="4" w:space="0" w:color="auto"/>
              <w:left w:val="nil"/>
              <w:bottom w:val="single" w:sz="4" w:space="0" w:color="auto"/>
              <w:right w:val="single" w:sz="4" w:space="0" w:color="auto"/>
            </w:tcBorders>
            <w:shd w:val="clear" w:color="000000" w:fill="FFFFFF"/>
            <w:vAlign w:val="center"/>
          </w:tcPr>
          <w:p w:rsidR="004C7010" w:rsidRPr="004C7010" w:rsidRDefault="004C7010" w:rsidP="004C7010">
            <w:pPr>
              <w:rPr>
                <w:bCs/>
                <w:sz w:val="20"/>
                <w:szCs w:val="20"/>
              </w:rPr>
            </w:pPr>
            <w:r w:rsidRPr="004C7010">
              <w:rPr>
                <w:sz w:val="20"/>
                <w:szCs w:val="20"/>
              </w:rPr>
              <w:t>Доставка</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A53349">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A53349">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A53349">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A53349">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4C7010" w:rsidRPr="004C7010" w:rsidRDefault="004C7010" w:rsidP="00A53349">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A53349">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4C7010" w:rsidRDefault="004C7010" w:rsidP="00A53349">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F83E0B" w:rsidRDefault="004C7010" w:rsidP="00A53349">
            <w:pPr>
              <w:jc w:val="center"/>
              <w:rPr>
                <w:bCs/>
                <w:sz w:val="26"/>
                <w:szCs w:val="26"/>
              </w:rPr>
            </w:pPr>
          </w:p>
        </w:tc>
      </w:tr>
      <w:tr w:rsidR="004C7010" w:rsidRPr="00F83E0B" w:rsidTr="004C7010">
        <w:trPr>
          <w:trHeight w:val="572"/>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Default="004C7010" w:rsidP="004C7010">
            <w:pPr>
              <w:jc w:val="center"/>
              <w:rPr>
                <w:bCs/>
                <w:sz w:val="26"/>
                <w:szCs w:val="26"/>
              </w:rPr>
            </w:pPr>
          </w:p>
        </w:tc>
        <w:tc>
          <w:tcPr>
            <w:tcW w:w="2668" w:type="dxa"/>
            <w:tcBorders>
              <w:top w:val="single" w:sz="4" w:space="0" w:color="auto"/>
              <w:left w:val="nil"/>
              <w:bottom w:val="single" w:sz="4" w:space="0" w:color="auto"/>
              <w:right w:val="single" w:sz="4" w:space="0" w:color="auto"/>
            </w:tcBorders>
            <w:shd w:val="clear" w:color="000000" w:fill="FFFFFF"/>
          </w:tcPr>
          <w:p w:rsidR="004C7010" w:rsidRPr="004C7010" w:rsidRDefault="004C7010" w:rsidP="004C7010">
            <w:pPr>
              <w:rPr>
                <w:sz w:val="20"/>
                <w:szCs w:val="20"/>
              </w:rPr>
            </w:pPr>
            <w:r w:rsidRPr="004C7010">
              <w:rPr>
                <w:sz w:val="20"/>
                <w:szCs w:val="20"/>
              </w:rPr>
              <w:t>Работы по пуско-наладке Оборудования, в т.ч.</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4C7010">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4C7010">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4C7010">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4C7010">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4C7010" w:rsidRPr="004C7010" w:rsidRDefault="004C7010" w:rsidP="004C7010">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4C7010">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4C7010" w:rsidRDefault="004C7010" w:rsidP="004C7010">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F83E0B" w:rsidRDefault="004C7010" w:rsidP="004C7010">
            <w:pPr>
              <w:jc w:val="center"/>
              <w:rPr>
                <w:bCs/>
                <w:sz w:val="26"/>
                <w:szCs w:val="26"/>
              </w:rPr>
            </w:pPr>
          </w:p>
        </w:tc>
      </w:tr>
      <w:tr w:rsidR="004C7010" w:rsidRPr="00F83E0B" w:rsidTr="004C7010">
        <w:trPr>
          <w:trHeight w:val="411"/>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Default="004C7010" w:rsidP="004C7010">
            <w:pPr>
              <w:jc w:val="center"/>
              <w:rPr>
                <w:bCs/>
                <w:sz w:val="26"/>
                <w:szCs w:val="26"/>
              </w:rPr>
            </w:pPr>
          </w:p>
        </w:tc>
        <w:tc>
          <w:tcPr>
            <w:tcW w:w="2668" w:type="dxa"/>
            <w:tcBorders>
              <w:top w:val="single" w:sz="4" w:space="0" w:color="auto"/>
              <w:left w:val="nil"/>
              <w:bottom w:val="single" w:sz="4" w:space="0" w:color="auto"/>
              <w:right w:val="single" w:sz="4" w:space="0" w:color="auto"/>
            </w:tcBorders>
            <w:shd w:val="clear" w:color="000000" w:fill="FFFFFF"/>
          </w:tcPr>
          <w:p w:rsidR="004C7010" w:rsidRPr="004C7010" w:rsidRDefault="004C7010" w:rsidP="004C7010">
            <w:pPr>
              <w:rPr>
                <w:sz w:val="20"/>
                <w:szCs w:val="20"/>
              </w:rPr>
            </w:pPr>
            <w:r w:rsidRPr="004C7010">
              <w:rPr>
                <w:sz w:val="20"/>
                <w:szCs w:val="20"/>
              </w:rPr>
              <w:t>Испытание «вхолостую»</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4C7010">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4C7010">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4C7010">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4C7010">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4C7010" w:rsidRPr="004C7010" w:rsidRDefault="004C7010" w:rsidP="004C7010">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4C7010">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4C7010" w:rsidRDefault="004C7010" w:rsidP="004C7010">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F83E0B" w:rsidRDefault="004C7010" w:rsidP="004C7010">
            <w:pPr>
              <w:jc w:val="center"/>
              <w:rPr>
                <w:bCs/>
                <w:sz w:val="26"/>
                <w:szCs w:val="26"/>
              </w:rPr>
            </w:pPr>
          </w:p>
        </w:tc>
      </w:tr>
      <w:tr w:rsidR="004C7010" w:rsidRPr="00F83E0B" w:rsidTr="004C7010">
        <w:trPr>
          <w:trHeight w:val="560"/>
        </w:trPr>
        <w:tc>
          <w:tcPr>
            <w:tcW w:w="735"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Default="004C7010" w:rsidP="004C7010">
            <w:pPr>
              <w:jc w:val="center"/>
              <w:rPr>
                <w:bCs/>
                <w:sz w:val="26"/>
                <w:szCs w:val="26"/>
              </w:rPr>
            </w:pPr>
          </w:p>
        </w:tc>
        <w:tc>
          <w:tcPr>
            <w:tcW w:w="2668" w:type="dxa"/>
            <w:tcBorders>
              <w:top w:val="single" w:sz="4" w:space="0" w:color="auto"/>
              <w:left w:val="nil"/>
              <w:bottom w:val="single" w:sz="4" w:space="0" w:color="auto"/>
              <w:right w:val="single" w:sz="4" w:space="0" w:color="auto"/>
            </w:tcBorders>
            <w:shd w:val="clear" w:color="000000" w:fill="FFFFFF"/>
          </w:tcPr>
          <w:p w:rsidR="004C7010" w:rsidRPr="004C7010" w:rsidRDefault="004C7010" w:rsidP="004C7010">
            <w:pPr>
              <w:rPr>
                <w:sz w:val="20"/>
                <w:szCs w:val="20"/>
              </w:rPr>
            </w:pPr>
            <w:r w:rsidRPr="004C7010">
              <w:rPr>
                <w:sz w:val="20"/>
                <w:szCs w:val="20"/>
              </w:rPr>
              <w:t>Испытание «вхолостую»</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4C7010">
            <w:pPr>
              <w:jc w:val="center"/>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4C7010">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4C7010">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4C7010">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4C7010" w:rsidRPr="004C7010" w:rsidRDefault="004C7010" w:rsidP="004C7010">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4C7010">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4C7010" w:rsidRDefault="004C7010" w:rsidP="004C7010">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F83E0B" w:rsidRDefault="004C7010" w:rsidP="004C7010">
            <w:pPr>
              <w:jc w:val="center"/>
              <w:rPr>
                <w:bCs/>
                <w:sz w:val="26"/>
                <w:szCs w:val="26"/>
              </w:rPr>
            </w:pPr>
          </w:p>
        </w:tc>
      </w:tr>
      <w:tr w:rsidR="004C7010" w:rsidRPr="00F83E0B" w:rsidTr="00A53349">
        <w:trPr>
          <w:trHeight w:val="560"/>
        </w:trPr>
        <w:tc>
          <w:tcPr>
            <w:tcW w:w="4424"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4C7010">
            <w:pPr>
              <w:jc w:val="center"/>
              <w:rPr>
                <w:bCs/>
                <w:sz w:val="20"/>
                <w:szCs w:val="20"/>
              </w:rPr>
            </w:pPr>
            <w:r>
              <w:rPr>
                <w:bCs/>
                <w:sz w:val="20"/>
                <w:szCs w:val="20"/>
              </w:rPr>
              <w:t>ИТОГО:</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4C7010">
            <w:pPr>
              <w:ind w:left="-108" w:right="-108"/>
              <w:jc w:val="center"/>
              <w:rPr>
                <w:rFonts w:eastAsiaTheme="minorHAnsi"/>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4C7010">
            <w:pPr>
              <w:jc w:val="center"/>
              <w:rPr>
                <w:bCs/>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4C7010">
            <w:pPr>
              <w:jc w:val="center"/>
              <w:rPr>
                <w:bCs/>
                <w:sz w:val="20"/>
                <w:szCs w:val="20"/>
              </w:rPr>
            </w:pPr>
          </w:p>
        </w:tc>
        <w:tc>
          <w:tcPr>
            <w:tcW w:w="1701" w:type="dxa"/>
            <w:tcBorders>
              <w:top w:val="single" w:sz="4" w:space="0" w:color="auto"/>
              <w:left w:val="nil"/>
              <w:bottom w:val="single" w:sz="4" w:space="0" w:color="auto"/>
              <w:right w:val="single" w:sz="4" w:space="0" w:color="auto"/>
            </w:tcBorders>
            <w:shd w:val="clear" w:color="000000" w:fill="FFFFFF"/>
            <w:vAlign w:val="center"/>
          </w:tcPr>
          <w:p w:rsidR="004C7010" w:rsidRPr="004C7010" w:rsidRDefault="004C7010" w:rsidP="004C7010">
            <w:pPr>
              <w:jc w:val="center"/>
              <w:rPr>
                <w:rFonts w:eastAsiaTheme="minorHAnsi"/>
                <w:bCs/>
                <w:iCs/>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4C7010" w:rsidRDefault="004C7010" w:rsidP="004C7010">
            <w:pPr>
              <w:jc w:val="center"/>
              <w:rPr>
                <w:rFonts w:eastAsiaTheme="minorHAnsi"/>
                <w:bCs/>
                <w:iCs/>
                <w:sz w:val="20"/>
                <w:szCs w:val="20"/>
                <w:lang w:eastAsia="en-US"/>
              </w:rPr>
            </w:pPr>
          </w:p>
        </w:tc>
        <w:tc>
          <w:tcPr>
            <w:tcW w:w="1843" w:type="dxa"/>
            <w:tcBorders>
              <w:top w:val="single" w:sz="4" w:space="0" w:color="auto"/>
              <w:left w:val="nil"/>
              <w:bottom w:val="single" w:sz="4" w:space="0" w:color="auto"/>
              <w:right w:val="single" w:sz="4" w:space="0" w:color="auto"/>
            </w:tcBorders>
            <w:shd w:val="clear" w:color="000000" w:fill="FFFFFF"/>
            <w:vAlign w:val="center"/>
          </w:tcPr>
          <w:p w:rsidR="004C7010" w:rsidRDefault="004C7010" w:rsidP="004C7010">
            <w:pPr>
              <w:shd w:val="clear" w:color="auto" w:fill="FFFFFF"/>
              <w:ind w:firstLine="709"/>
              <w:jc w:val="both"/>
              <w:rPr>
                <w:sz w:val="26"/>
                <w:szCs w:val="2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4C7010" w:rsidRPr="00F83E0B" w:rsidRDefault="004C7010" w:rsidP="004C7010">
            <w:pPr>
              <w:jc w:val="center"/>
              <w:rPr>
                <w:bCs/>
                <w:sz w:val="26"/>
                <w:szCs w:val="26"/>
              </w:rPr>
            </w:pPr>
          </w:p>
        </w:tc>
      </w:tr>
    </w:tbl>
    <w:p w:rsidR="004C7010" w:rsidRDefault="004C7010" w:rsidP="00542296">
      <w:pPr>
        <w:pStyle w:val="afc"/>
        <w:keepNext/>
        <w:keepLines/>
        <w:jc w:val="center"/>
        <w:rPr>
          <w:b/>
          <w:bCs/>
          <w:sz w:val="26"/>
          <w:szCs w:val="26"/>
        </w:rPr>
      </w:pPr>
    </w:p>
    <w:p w:rsidR="004C7010" w:rsidRDefault="004C7010" w:rsidP="00542296">
      <w:pPr>
        <w:pStyle w:val="afc"/>
        <w:keepNext/>
        <w:keepLines/>
        <w:jc w:val="center"/>
        <w:rPr>
          <w:b/>
          <w:bCs/>
          <w:sz w:val="26"/>
          <w:szCs w:val="26"/>
        </w:rPr>
      </w:pPr>
    </w:p>
    <w:p w:rsidR="00542296" w:rsidRPr="003E2636" w:rsidRDefault="00542296" w:rsidP="00542296">
      <w:pPr>
        <w:pStyle w:val="afc"/>
        <w:keepNext/>
        <w:keepLines/>
        <w:rPr>
          <w:bCs/>
          <w:sz w:val="26"/>
          <w:szCs w:val="26"/>
        </w:rPr>
      </w:pPr>
    </w:p>
    <w:p w:rsidR="00542296" w:rsidRPr="007C0686" w:rsidRDefault="00542296" w:rsidP="00542296">
      <w:pPr>
        <w:pStyle w:val="afc"/>
        <w:keepNext/>
        <w:keepLines/>
        <w:rPr>
          <w:b/>
          <w:bCs/>
          <w:sz w:val="26"/>
          <w:szCs w:val="26"/>
        </w:rPr>
      </w:pPr>
      <w:r w:rsidRPr="007C0686">
        <w:rPr>
          <w:b/>
          <w:bCs/>
          <w:sz w:val="26"/>
          <w:szCs w:val="26"/>
        </w:rPr>
        <w:t xml:space="preserve">От </w:t>
      </w:r>
      <w:proofErr w:type="gramStart"/>
      <w:r w:rsidRPr="007C0686">
        <w:rPr>
          <w:b/>
          <w:bCs/>
          <w:sz w:val="26"/>
          <w:szCs w:val="26"/>
        </w:rPr>
        <w:t>Покупателя:</w:t>
      </w:r>
      <w:r w:rsidRPr="007C0686">
        <w:rPr>
          <w:b/>
          <w:bCs/>
          <w:sz w:val="26"/>
          <w:szCs w:val="26"/>
        </w:rPr>
        <w:tab/>
      </w:r>
      <w:proofErr w:type="gramEnd"/>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542296" w:rsidRPr="003E2636" w:rsidRDefault="00542296" w:rsidP="00542296">
      <w:pPr>
        <w:pStyle w:val="afc"/>
        <w:keepNext/>
        <w:keepLines/>
        <w:ind w:firstLine="851"/>
        <w:rPr>
          <w:bCs/>
          <w:sz w:val="26"/>
          <w:szCs w:val="26"/>
        </w:rPr>
      </w:pPr>
    </w:p>
    <w:p w:rsidR="00542296" w:rsidRPr="003E2636" w:rsidRDefault="005E35B8" w:rsidP="00542296">
      <w:pPr>
        <w:pStyle w:val="afc"/>
        <w:keepNext/>
        <w:keepLines/>
        <w:ind w:firstLine="851"/>
        <w:rPr>
          <w:sz w:val="26"/>
          <w:szCs w:val="26"/>
        </w:rPr>
      </w:pPr>
      <w:r>
        <w:rPr>
          <w:sz w:val="26"/>
          <w:szCs w:val="26"/>
        </w:rPr>
        <w:t>Д</w:t>
      </w:r>
      <w:r w:rsidR="00542296" w:rsidRPr="003E2636">
        <w:rPr>
          <w:sz w:val="26"/>
          <w:szCs w:val="26"/>
        </w:rPr>
        <w:t xml:space="preserve">иректор </w:t>
      </w:r>
      <w:r w:rsidR="00993508">
        <w:rPr>
          <w:sz w:val="26"/>
          <w:szCs w:val="26"/>
        </w:rPr>
        <w:t xml:space="preserve">Воронежского ВРЗ АО «ВРМ» </w:t>
      </w:r>
      <w:r w:rsidR="00993508">
        <w:rPr>
          <w:sz w:val="26"/>
          <w:szCs w:val="26"/>
        </w:rPr>
        <w:tab/>
      </w:r>
      <w:r w:rsidR="00993508">
        <w:rPr>
          <w:sz w:val="26"/>
          <w:szCs w:val="26"/>
        </w:rPr>
        <w:tab/>
      </w:r>
      <w:r w:rsidR="00993508">
        <w:rPr>
          <w:sz w:val="26"/>
          <w:szCs w:val="26"/>
        </w:rPr>
        <w:tab/>
      </w:r>
      <w:r w:rsidR="00993508">
        <w:rPr>
          <w:sz w:val="26"/>
          <w:szCs w:val="26"/>
        </w:rPr>
        <w:tab/>
      </w:r>
      <w:r w:rsidR="00993508">
        <w:rPr>
          <w:sz w:val="26"/>
          <w:szCs w:val="26"/>
        </w:rPr>
        <w:tab/>
        <w:t xml:space="preserve">          </w:t>
      </w:r>
      <w:r w:rsidR="00542296">
        <w:rPr>
          <w:sz w:val="26"/>
          <w:szCs w:val="26"/>
        </w:rPr>
        <w:t>________________</w:t>
      </w:r>
      <w:r w:rsidR="00542296" w:rsidRPr="003E2636">
        <w:rPr>
          <w:sz w:val="26"/>
          <w:szCs w:val="26"/>
        </w:rPr>
        <w:t>_____</w:t>
      </w:r>
    </w:p>
    <w:p w:rsidR="00542296" w:rsidRPr="003E2636" w:rsidRDefault="00542296" w:rsidP="00542296">
      <w:pPr>
        <w:pStyle w:val="afc"/>
        <w:keepNext/>
        <w:keepLines/>
        <w:ind w:firstLine="851"/>
        <w:rPr>
          <w:sz w:val="26"/>
          <w:szCs w:val="26"/>
        </w:rPr>
      </w:pPr>
    </w:p>
    <w:p w:rsidR="00542296" w:rsidRPr="003E2636" w:rsidRDefault="00542296" w:rsidP="00542296">
      <w:pPr>
        <w:pStyle w:val="afc"/>
        <w:keepNext/>
        <w:keepLines/>
        <w:ind w:firstLine="851"/>
        <w:rPr>
          <w:sz w:val="26"/>
          <w:szCs w:val="26"/>
        </w:rPr>
      </w:pPr>
      <w:r w:rsidRPr="003E2636">
        <w:rPr>
          <w:sz w:val="26"/>
          <w:szCs w:val="26"/>
        </w:rPr>
        <w:t xml:space="preserve">__________________________ </w:t>
      </w:r>
      <w:r w:rsidR="005E35B8">
        <w:rPr>
          <w:sz w:val="26"/>
          <w:szCs w:val="26"/>
        </w:rPr>
        <w:t xml:space="preserve">Г.В. </w:t>
      </w:r>
      <w:proofErr w:type="spellStart"/>
      <w:r w:rsidR="005E35B8">
        <w:rPr>
          <w:sz w:val="26"/>
          <w:szCs w:val="26"/>
        </w:rPr>
        <w:t>Ижокин</w:t>
      </w:r>
      <w:proofErr w:type="spellEnd"/>
      <w:r w:rsidR="00993508">
        <w:rPr>
          <w:sz w:val="26"/>
          <w:szCs w:val="26"/>
        </w:rPr>
        <w:t xml:space="preserve">                                                     </w:t>
      </w:r>
      <w:r w:rsidRPr="003E2636">
        <w:rPr>
          <w:sz w:val="26"/>
          <w:szCs w:val="26"/>
        </w:rPr>
        <w:t>____________________ (______)</w:t>
      </w:r>
    </w:p>
    <w:p w:rsidR="00542296" w:rsidRPr="003E2636" w:rsidRDefault="00542296" w:rsidP="00542296">
      <w:pPr>
        <w:pStyle w:val="afc"/>
        <w:keepNext/>
        <w:keepLines/>
        <w:ind w:firstLine="851"/>
        <w:rPr>
          <w:sz w:val="26"/>
          <w:szCs w:val="26"/>
        </w:rPr>
      </w:pPr>
    </w:p>
    <w:p w:rsidR="00542296" w:rsidRPr="003E2636" w:rsidRDefault="00542296" w:rsidP="00542296">
      <w:pPr>
        <w:pStyle w:val="afc"/>
        <w:keepNext/>
        <w:keepLines/>
        <w:ind w:firstLine="851"/>
        <w:rPr>
          <w:bCs/>
          <w:sz w:val="26"/>
          <w:szCs w:val="26"/>
        </w:rPr>
        <w:sectPr w:rsidR="00542296" w:rsidRPr="003E2636" w:rsidSect="00542296">
          <w:pgSz w:w="16838" w:h="11906" w:orient="landscape" w:code="9"/>
          <w:pgMar w:top="1418" w:right="686" w:bottom="567" w:left="851" w:header="284" w:footer="0" w:gutter="0"/>
          <w:cols w:space="708"/>
          <w:docGrid w:linePitch="360"/>
        </w:sectPr>
      </w:pPr>
      <w:r w:rsidRPr="003E2636">
        <w:rPr>
          <w:sz w:val="26"/>
          <w:szCs w:val="26"/>
        </w:rPr>
        <w:t>«______» _______________ 20</w:t>
      </w:r>
      <w:r w:rsidR="001E5433">
        <w:rPr>
          <w:sz w:val="26"/>
          <w:szCs w:val="26"/>
        </w:rPr>
        <w:t>2</w:t>
      </w:r>
      <w:r w:rsidR="008770A4">
        <w:rPr>
          <w:sz w:val="26"/>
          <w:szCs w:val="26"/>
        </w:rPr>
        <w:t>_</w:t>
      </w:r>
      <w:r w:rsidRPr="003E2636">
        <w:rPr>
          <w:sz w:val="26"/>
          <w:szCs w:val="26"/>
        </w:rPr>
        <w:t xml:space="preserve">г.                                                 </w:t>
      </w:r>
      <w:r w:rsidR="00993508">
        <w:rPr>
          <w:sz w:val="26"/>
          <w:szCs w:val="26"/>
        </w:rPr>
        <w:t xml:space="preserve">              </w:t>
      </w:r>
      <w:r w:rsidRPr="003E2636">
        <w:rPr>
          <w:sz w:val="26"/>
          <w:szCs w:val="26"/>
        </w:rPr>
        <w:t xml:space="preserve">      «______» _______________ 20</w:t>
      </w:r>
      <w:r w:rsidR="001E5433">
        <w:rPr>
          <w:sz w:val="26"/>
          <w:szCs w:val="26"/>
        </w:rPr>
        <w:t>2</w:t>
      </w:r>
      <w:r w:rsidR="008770A4">
        <w:rPr>
          <w:sz w:val="26"/>
          <w:szCs w:val="26"/>
        </w:rPr>
        <w:t>_</w:t>
      </w:r>
      <w:r w:rsidRPr="003E2636">
        <w:rPr>
          <w:sz w:val="26"/>
          <w:szCs w:val="26"/>
        </w:rPr>
        <w:t>г.</w:t>
      </w:r>
    </w:p>
    <w:p w:rsidR="00542296" w:rsidRPr="003E2636" w:rsidRDefault="00542296" w:rsidP="00542296">
      <w:pPr>
        <w:keepNext/>
        <w:outlineLvl w:val="0"/>
        <w:rPr>
          <w:bCs/>
          <w:iCs/>
          <w:sz w:val="26"/>
          <w:szCs w:val="26"/>
        </w:rPr>
      </w:pPr>
      <w:r w:rsidRPr="003E2636">
        <w:rPr>
          <w:b/>
          <w:sz w:val="26"/>
          <w:szCs w:val="26"/>
        </w:rPr>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542296" w:rsidRPr="003E2636" w:rsidRDefault="00542296" w:rsidP="00542296">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542296" w:rsidRPr="003E2636" w:rsidRDefault="00542296" w:rsidP="00542296">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w:t>
      </w:r>
      <w:r w:rsidR="0076792C">
        <w:rPr>
          <w:bCs/>
          <w:iCs/>
          <w:sz w:val="26"/>
          <w:szCs w:val="26"/>
        </w:rPr>
        <w:t>2</w:t>
      </w:r>
      <w:r w:rsidR="008770A4">
        <w:rPr>
          <w:bCs/>
          <w:iCs/>
          <w:sz w:val="26"/>
          <w:szCs w:val="26"/>
        </w:rPr>
        <w:t>_</w:t>
      </w:r>
      <w:r w:rsidRPr="003E2636">
        <w:rPr>
          <w:bCs/>
          <w:iCs/>
          <w:sz w:val="26"/>
          <w:szCs w:val="26"/>
        </w:rPr>
        <w:t xml:space="preserve"> г.</w:t>
      </w:r>
    </w:p>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3E2636" w:rsidRDefault="00542296" w:rsidP="00542296">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542296" w:rsidRPr="003E2636" w:rsidRDefault="00542296" w:rsidP="00542296">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542296" w:rsidRPr="003E2636" w:rsidTr="00542296">
        <w:tc>
          <w:tcPr>
            <w:tcW w:w="5027" w:type="dxa"/>
          </w:tcPr>
          <w:p w:rsidR="00542296" w:rsidRPr="003E2636" w:rsidRDefault="00542296" w:rsidP="00F22E73">
            <w:pPr>
              <w:widowControl w:val="0"/>
              <w:autoSpaceDE w:val="0"/>
              <w:autoSpaceDN w:val="0"/>
              <w:adjustRightInd w:val="0"/>
              <w:rPr>
                <w:b/>
                <w:sz w:val="26"/>
                <w:szCs w:val="26"/>
              </w:rPr>
            </w:pPr>
            <w:r w:rsidRPr="003E2636">
              <w:rPr>
                <w:b/>
                <w:bCs/>
                <w:iCs/>
                <w:sz w:val="26"/>
                <w:szCs w:val="26"/>
              </w:rPr>
              <w:t xml:space="preserve">г. </w:t>
            </w:r>
            <w:r w:rsidR="00F22E73">
              <w:rPr>
                <w:b/>
                <w:bCs/>
                <w:iCs/>
                <w:sz w:val="26"/>
                <w:szCs w:val="26"/>
              </w:rPr>
              <w:t>Воронеж</w:t>
            </w:r>
          </w:p>
        </w:tc>
        <w:tc>
          <w:tcPr>
            <w:tcW w:w="5027" w:type="dxa"/>
          </w:tcPr>
          <w:p w:rsidR="00542296" w:rsidRPr="003E2636" w:rsidRDefault="00542296" w:rsidP="00542296">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542296" w:rsidRPr="003E2636" w:rsidRDefault="00542296" w:rsidP="00542296">
      <w:pPr>
        <w:widowControl w:val="0"/>
        <w:shd w:val="clear" w:color="auto" w:fill="FFFFFF"/>
        <w:autoSpaceDE w:val="0"/>
        <w:autoSpaceDN w:val="0"/>
        <w:adjustRightInd w:val="0"/>
        <w:jc w:val="center"/>
        <w:rPr>
          <w:b/>
          <w:sz w:val="26"/>
          <w:szCs w:val="26"/>
        </w:rPr>
      </w:pPr>
    </w:p>
    <w:p w:rsidR="00542296" w:rsidRPr="00422321" w:rsidRDefault="00F22E73" w:rsidP="00542296">
      <w:pPr>
        <w:widowControl w:val="0"/>
        <w:shd w:val="clear" w:color="auto" w:fill="FFFFFF"/>
        <w:autoSpaceDE w:val="0"/>
        <w:autoSpaceDN w:val="0"/>
        <w:adjustRightInd w:val="0"/>
        <w:jc w:val="both"/>
        <w:rPr>
          <w:sz w:val="26"/>
          <w:szCs w:val="26"/>
        </w:rPr>
      </w:pPr>
      <w:r w:rsidRPr="00F64C34">
        <w:rPr>
          <w:bCs/>
          <w:sz w:val="26"/>
          <w:szCs w:val="26"/>
        </w:rPr>
        <w:t>Акционерное Общество «Вагонреммаш» (АО «ВРМ»)</w:t>
      </w:r>
      <w:r w:rsidR="00542296" w:rsidRPr="003E2636">
        <w:rPr>
          <w:b/>
          <w:iCs/>
          <w:sz w:val="26"/>
          <w:szCs w:val="26"/>
        </w:rPr>
        <w:t xml:space="preserve">, </w:t>
      </w:r>
      <w:r w:rsidR="00542296" w:rsidRPr="003E2636">
        <w:rPr>
          <w:iCs/>
          <w:sz w:val="26"/>
          <w:szCs w:val="26"/>
        </w:rPr>
        <w:t>именуем</w:t>
      </w:r>
      <w:r>
        <w:rPr>
          <w:iCs/>
          <w:sz w:val="26"/>
          <w:szCs w:val="26"/>
        </w:rPr>
        <w:t>ое</w:t>
      </w:r>
      <w:r w:rsidR="00542296" w:rsidRPr="003E2636">
        <w:rPr>
          <w:iCs/>
          <w:sz w:val="26"/>
          <w:szCs w:val="26"/>
        </w:rPr>
        <w:t xml:space="preserve"> в</w:t>
      </w:r>
      <w:r w:rsidR="004904F7">
        <w:rPr>
          <w:iCs/>
          <w:sz w:val="26"/>
          <w:szCs w:val="26"/>
        </w:rPr>
        <w:t xml:space="preserve"> </w:t>
      </w:r>
      <w:r w:rsidR="00542296" w:rsidRPr="003E2636">
        <w:rPr>
          <w:iCs/>
          <w:sz w:val="26"/>
          <w:szCs w:val="26"/>
        </w:rPr>
        <w:t xml:space="preserve">дальнейшем «Покупатель», в лице </w:t>
      </w:r>
      <w:r w:rsidRPr="00F64C34">
        <w:rPr>
          <w:bCs/>
          <w:sz w:val="26"/>
          <w:szCs w:val="26"/>
        </w:rPr>
        <w:t xml:space="preserve">директора Воронежского ВРЗ АО «ВРМ» </w:t>
      </w:r>
      <w:proofErr w:type="spellStart"/>
      <w:r w:rsidRPr="00F64C34">
        <w:rPr>
          <w:bCs/>
          <w:sz w:val="26"/>
          <w:szCs w:val="26"/>
        </w:rPr>
        <w:t>Ижокина</w:t>
      </w:r>
      <w:proofErr w:type="spellEnd"/>
      <w:r w:rsidRPr="00F64C34">
        <w:rPr>
          <w:bCs/>
          <w:sz w:val="26"/>
          <w:szCs w:val="26"/>
        </w:rPr>
        <w:t xml:space="preserve"> Геннадия Васильевича</w:t>
      </w:r>
      <w:r w:rsidR="00542296" w:rsidRPr="003E2636">
        <w:rPr>
          <w:iCs/>
          <w:sz w:val="26"/>
          <w:szCs w:val="26"/>
        </w:rPr>
        <w:t>, действующ</w:t>
      </w:r>
      <w:r>
        <w:rPr>
          <w:iCs/>
          <w:sz w:val="26"/>
          <w:szCs w:val="26"/>
        </w:rPr>
        <w:t xml:space="preserve">его </w:t>
      </w:r>
      <w:r w:rsidR="00542296" w:rsidRPr="003E2636">
        <w:rPr>
          <w:iCs/>
          <w:sz w:val="26"/>
          <w:szCs w:val="26"/>
        </w:rPr>
        <w:t xml:space="preserve">на основании </w:t>
      </w:r>
      <w:r w:rsidRPr="00F64C34">
        <w:rPr>
          <w:bCs/>
          <w:sz w:val="26"/>
          <w:szCs w:val="26"/>
        </w:rPr>
        <w:t xml:space="preserve">Доверенности </w:t>
      </w:r>
      <w:r w:rsidRPr="00C5551E">
        <w:rPr>
          <w:bCs/>
          <w:sz w:val="26"/>
          <w:szCs w:val="26"/>
        </w:rPr>
        <w:t xml:space="preserve">№ </w:t>
      </w:r>
      <w:r w:rsidR="00B534AD">
        <w:rPr>
          <w:bCs/>
          <w:sz w:val="26"/>
          <w:szCs w:val="26"/>
        </w:rPr>
        <w:t>________</w:t>
      </w:r>
      <w:r w:rsidRPr="00C5551E">
        <w:rPr>
          <w:bCs/>
          <w:sz w:val="26"/>
          <w:szCs w:val="26"/>
        </w:rPr>
        <w:t xml:space="preserve"> от </w:t>
      </w:r>
      <w:r w:rsidR="00B534AD">
        <w:rPr>
          <w:bCs/>
          <w:sz w:val="26"/>
          <w:szCs w:val="26"/>
        </w:rPr>
        <w:t>_______</w:t>
      </w:r>
      <w:r w:rsidR="007C59BE" w:rsidRPr="00C5551E">
        <w:rPr>
          <w:bCs/>
          <w:sz w:val="26"/>
          <w:szCs w:val="26"/>
        </w:rPr>
        <w:t xml:space="preserve"> г.</w:t>
      </w:r>
      <w:r w:rsidR="00542296" w:rsidRPr="00C5551E">
        <w:rPr>
          <w:iCs/>
          <w:sz w:val="26"/>
          <w:szCs w:val="26"/>
        </w:rPr>
        <w:t>,</w:t>
      </w:r>
      <w:r w:rsidR="00542296" w:rsidRPr="003E2636">
        <w:rPr>
          <w:iCs/>
          <w:sz w:val="26"/>
          <w:szCs w:val="26"/>
        </w:rPr>
        <w:t xml:space="preserve"> с одной стороны, и ___________________________________________________________</w:t>
      </w:r>
      <w:r w:rsidR="00542296" w:rsidRPr="003E2636">
        <w:rPr>
          <w:sz w:val="26"/>
          <w:szCs w:val="26"/>
        </w:rPr>
        <w:t>, именуем__ в дальнейшем «Поставщик», в лице _______________________________________________________________, действующ</w:t>
      </w:r>
      <w:r w:rsidR="00542296">
        <w:rPr>
          <w:sz w:val="26"/>
          <w:szCs w:val="26"/>
        </w:rPr>
        <w:t>ий</w:t>
      </w:r>
      <w:r w:rsidR="00542296" w:rsidRPr="003E2636">
        <w:rPr>
          <w:sz w:val="26"/>
          <w:szCs w:val="26"/>
        </w:rPr>
        <w:t xml:space="preserve"> на </w:t>
      </w:r>
      <w:r w:rsidR="00542296" w:rsidRPr="00422321">
        <w:rPr>
          <w:sz w:val="26"/>
          <w:szCs w:val="26"/>
        </w:rPr>
        <w:t xml:space="preserve">основании __________________________________________, </w:t>
      </w:r>
      <w:r w:rsidR="00542296" w:rsidRPr="00422321">
        <w:rPr>
          <w:iCs/>
          <w:sz w:val="26"/>
          <w:szCs w:val="26"/>
        </w:rPr>
        <w:t>с другой стороны, далее именуемые «Стороны»</w:t>
      </w:r>
      <w:r w:rsidR="00542296" w:rsidRPr="00422321">
        <w:rPr>
          <w:sz w:val="26"/>
          <w:szCs w:val="26"/>
        </w:rPr>
        <w:t xml:space="preserve">, во исполнение </w:t>
      </w:r>
      <w:hyperlink r:id="rId32" w:history="1">
        <w:r w:rsidR="00542296" w:rsidRPr="00422321">
          <w:rPr>
            <w:rStyle w:val="af1"/>
            <w:rFonts w:eastAsiaTheme="majorEastAsia"/>
            <w:color w:val="auto"/>
            <w:sz w:val="26"/>
            <w:szCs w:val="26"/>
            <w:u w:val="none"/>
          </w:rPr>
          <w:t>Договора</w:t>
        </w:r>
      </w:hyperlink>
      <w:r w:rsidR="00542296" w:rsidRPr="00422321">
        <w:rPr>
          <w:sz w:val="26"/>
          <w:szCs w:val="26"/>
        </w:rPr>
        <w:t xml:space="preserve"> №___________ от «___»_________ 20</w:t>
      </w:r>
      <w:r w:rsidR="0076792C" w:rsidRPr="00422321">
        <w:rPr>
          <w:sz w:val="26"/>
          <w:szCs w:val="26"/>
        </w:rPr>
        <w:t>2</w:t>
      </w:r>
      <w:r w:rsidR="00C5551E" w:rsidRPr="00422321">
        <w:rPr>
          <w:sz w:val="26"/>
          <w:szCs w:val="26"/>
        </w:rPr>
        <w:t>1</w:t>
      </w:r>
      <w:r w:rsidR="00542296" w:rsidRPr="00422321">
        <w:rPr>
          <w:sz w:val="26"/>
          <w:szCs w:val="26"/>
        </w:rPr>
        <w:t xml:space="preserve"> г. (далее -Договор) оформили настоящий Акт о нижеследующем:</w:t>
      </w:r>
    </w:p>
    <w:p w:rsidR="00542296" w:rsidRPr="00422321" w:rsidRDefault="00542296" w:rsidP="00542296">
      <w:pPr>
        <w:widowControl w:val="0"/>
        <w:shd w:val="clear" w:color="auto" w:fill="FFFFFF"/>
        <w:autoSpaceDE w:val="0"/>
        <w:autoSpaceDN w:val="0"/>
        <w:adjustRightInd w:val="0"/>
        <w:jc w:val="both"/>
        <w:rPr>
          <w:sz w:val="26"/>
          <w:szCs w:val="26"/>
        </w:rPr>
      </w:pPr>
    </w:p>
    <w:p w:rsidR="00542296" w:rsidRPr="00422321" w:rsidRDefault="00542296" w:rsidP="00542296">
      <w:pPr>
        <w:widowControl w:val="0"/>
        <w:shd w:val="clear" w:color="auto" w:fill="FFFFFF"/>
        <w:autoSpaceDE w:val="0"/>
        <w:autoSpaceDN w:val="0"/>
        <w:adjustRightInd w:val="0"/>
        <w:jc w:val="both"/>
        <w:rPr>
          <w:sz w:val="26"/>
          <w:szCs w:val="26"/>
        </w:rPr>
      </w:pPr>
      <w:r w:rsidRPr="00422321">
        <w:rPr>
          <w:sz w:val="26"/>
          <w:szCs w:val="26"/>
        </w:rPr>
        <w:t>1.  Продавец передал в собственность Покупателя следующее оборудование</w:t>
      </w:r>
      <w:r w:rsidR="004904F7" w:rsidRPr="00422321">
        <w:rPr>
          <w:sz w:val="26"/>
          <w:szCs w:val="26"/>
        </w:rPr>
        <w:t xml:space="preserve"> </w:t>
      </w:r>
      <w:r w:rsidRPr="00422321">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33" w:history="1">
        <w:r w:rsidRPr="00422321">
          <w:rPr>
            <w:rStyle w:val="af1"/>
            <w:rFonts w:eastAsiaTheme="majorEastAsia"/>
            <w:color w:val="auto"/>
            <w:sz w:val="26"/>
            <w:szCs w:val="26"/>
            <w:u w:val="none"/>
          </w:rPr>
          <w:t>Договору</w:t>
        </w:r>
      </w:hyperlink>
      <w:r w:rsidR="00082399" w:rsidRPr="00422321">
        <w:rPr>
          <w:rStyle w:val="af1"/>
          <w:rFonts w:eastAsiaTheme="majorEastAsia"/>
          <w:color w:val="auto"/>
          <w:sz w:val="26"/>
          <w:szCs w:val="26"/>
          <w:u w:val="none"/>
        </w:rPr>
        <w:t xml:space="preserve"> </w:t>
      </w:r>
      <w:hyperlink r:id="rId34" w:history="1">
        <w:r w:rsidRPr="00422321">
          <w:rPr>
            <w:rStyle w:val="af1"/>
            <w:rFonts w:eastAsiaTheme="majorEastAsia"/>
            <w:color w:val="auto"/>
            <w:sz w:val="26"/>
            <w:szCs w:val="26"/>
            <w:u w:val="none"/>
          </w:rPr>
          <w:t>Спецификации</w:t>
        </w:r>
      </w:hyperlink>
      <w:r w:rsidRPr="00422321">
        <w:rPr>
          <w:sz w:val="26"/>
          <w:szCs w:val="26"/>
        </w:rPr>
        <w:t>№________ от "___"______ 20</w:t>
      </w:r>
      <w:r w:rsidR="0076792C" w:rsidRPr="00422321">
        <w:rPr>
          <w:sz w:val="26"/>
          <w:szCs w:val="26"/>
        </w:rPr>
        <w:t>2</w:t>
      </w:r>
      <w:r w:rsidR="008770A4" w:rsidRPr="00422321">
        <w:rPr>
          <w:sz w:val="26"/>
          <w:szCs w:val="26"/>
        </w:rPr>
        <w:t>_</w:t>
      </w:r>
      <w:r w:rsidRPr="00422321">
        <w:rPr>
          <w:sz w:val="26"/>
          <w:szCs w:val="26"/>
        </w:rPr>
        <w:t xml:space="preserve"> г.</w:t>
      </w:r>
    </w:p>
    <w:p w:rsidR="00542296" w:rsidRPr="00422321" w:rsidRDefault="00542296" w:rsidP="00542296">
      <w:pPr>
        <w:widowControl w:val="0"/>
        <w:shd w:val="clear" w:color="auto" w:fill="FFFFFF"/>
        <w:autoSpaceDE w:val="0"/>
        <w:autoSpaceDN w:val="0"/>
        <w:adjustRightInd w:val="0"/>
        <w:jc w:val="both"/>
        <w:rPr>
          <w:sz w:val="26"/>
          <w:szCs w:val="26"/>
        </w:rPr>
      </w:pPr>
      <w:r w:rsidRPr="00422321">
        <w:rPr>
          <w:sz w:val="26"/>
          <w:szCs w:val="26"/>
        </w:rPr>
        <w:t xml:space="preserve">2. Покупатель осмотрел и принял Оборудование по адресу: </w:t>
      </w:r>
      <w:r w:rsidR="0076792C" w:rsidRPr="00422321">
        <w:rPr>
          <w:sz w:val="26"/>
          <w:szCs w:val="26"/>
        </w:rPr>
        <w:t>394010, г. Воронеж, пер. Богдана Хмельницкого, д.1</w:t>
      </w:r>
      <w:r w:rsidRPr="00422321">
        <w:rPr>
          <w:sz w:val="26"/>
          <w:szCs w:val="26"/>
        </w:rPr>
        <w:t>.</w:t>
      </w:r>
    </w:p>
    <w:p w:rsidR="00542296" w:rsidRPr="00422321" w:rsidRDefault="00542296" w:rsidP="00542296">
      <w:pPr>
        <w:widowControl w:val="0"/>
        <w:shd w:val="clear" w:color="auto" w:fill="FFFFFF"/>
        <w:autoSpaceDE w:val="0"/>
        <w:autoSpaceDN w:val="0"/>
        <w:adjustRightInd w:val="0"/>
        <w:jc w:val="both"/>
        <w:rPr>
          <w:sz w:val="26"/>
          <w:szCs w:val="26"/>
        </w:rPr>
      </w:pPr>
      <w:r w:rsidRPr="00422321">
        <w:rPr>
          <w:sz w:val="26"/>
          <w:szCs w:val="26"/>
        </w:rPr>
        <w:t xml:space="preserve">3. Покупатель обязан произвести оплату за Оборудование в размере и порядке, предусмотренных </w:t>
      </w:r>
      <w:hyperlink r:id="rId35" w:history="1">
        <w:r w:rsidRPr="00422321">
          <w:rPr>
            <w:rStyle w:val="af1"/>
            <w:rFonts w:eastAsiaTheme="majorEastAsia"/>
            <w:color w:val="auto"/>
            <w:sz w:val="26"/>
            <w:szCs w:val="26"/>
            <w:u w:val="none"/>
          </w:rPr>
          <w:t>Договором</w:t>
        </w:r>
      </w:hyperlink>
      <w:r w:rsidRPr="00422321">
        <w:rPr>
          <w:sz w:val="26"/>
          <w:szCs w:val="26"/>
        </w:rPr>
        <w:t>.</w:t>
      </w:r>
    </w:p>
    <w:p w:rsidR="00542296" w:rsidRPr="00422321" w:rsidRDefault="00542296" w:rsidP="00542296">
      <w:pPr>
        <w:widowControl w:val="0"/>
        <w:shd w:val="clear" w:color="auto" w:fill="FFFFFF"/>
        <w:autoSpaceDE w:val="0"/>
        <w:autoSpaceDN w:val="0"/>
        <w:adjustRightInd w:val="0"/>
        <w:jc w:val="both"/>
        <w:rPr>
          <w:sz w:val="26"/>
          <w:szCs w:val="26"/>
        </w:rPr>
      </w:pPr>
      <w:r w:rsidRPr="00422321">
        <w:rPr>
          <w:sz w:val="26"/>
          <w:szCs w:val="26"/>
        </w:rPr>
        <w:t>4. Оборудование передано комплектным, надлежащего качества, в надлежащей упаковке и в установленные сроки.</w:t>
      </w:r>
    </w:p>
    <w:p w:rsidR="00542296" w:rsidRPr="00422321" w:rsidRDefault="00542296" w:rsidP="00542296">
      <w:pPr>
        <w:widowControl w:val="0"/>
        <w:shd w:val="clear" w:color="auto" w:fill="FFFFFF"/>
        <w:autoSpaceDE w:val="0"/>
        <w:autoSpaceDN w:val="0"/>
        <w:adjustRightInd w:val="0"/>
        <w:jc w:val="both"/>
        <w:rPr>
          <w:sz w:val="26"/>
          <w:szCs w:val="26"/>
        </w:rPr>
      </w:pPr>
      <w:r w:rsidRPr="00422321">
        <w:rPr>
          <w:sz w:val="26"/>
          <w:szCs w:val="26"/>
        </w:rPr>
        <w:t>5. Одновременно с передачей Оборудования Покупателю передан полный комплект сопровождающих документов.</w:t>
      </w:r>
    </w:p>
    <w:p w:rsidR="00542296" w:rsidRPr="00422321" w:rsidRDefault="00542296" w:rsidP="00542296">
      <w:pPr>
        <w:widowControl w:val="0"/>
        <w:shd w:val="clear" w:color="auto" w:fill="FFFFFF"/>
        <w:autoSpaceDE w:val="0"/>
        <w:autoSpaceDN w:val="0"/>
        <w:adjustRightInd w:val="0"/>
        <w:jc w:val="both"/>
        <w:rPr>
          <w:sz w:val="26"/>
          <w:szCs w:val="26"/>
        </w:rPr>
      </w:pPr>
      <w:r w:rsidRPr="00422321">
        <w:rPr>
          <w:sz w:val="26"/>
          <w:szCs w:val="26"/>
        </w:rPr>
        <w:t>6. Оборудование передано Покупателю свободным от любых прав третьих лиц.</w:t>
      </w:r>
    </w:p>
    <w:p w:rsidR="00542296" w:rsidRPr="00422321" w:rsidRDefault="00542296" w:rsidP="00542296">
      <w:pPr>
        <w:widowControl w:val="0"/>
        <w:shd w:val="clear" w:color="auto" w:fill="FFFFFF"/>
        <w:autoSpaceDE w:val="0"/>
        <w:autoSpaceDN w:val="0"/>
        <w:adjustRightInd w:val="0"/>
        <w:jc w:val="both"/>
        <w:rPr>
          <w:sz w:val="26"/>
          <w:szCs w:val="26"/>
        </w:rPr>
      </w:pPr>
      <w:r w:rsidRPr="00422321">
        <w:rPr>
          <w:sz w:val="26"/>
          <w:szCs w:val="26"/>
        </w:rPr>
        <w:t>7. Стороны взаимных претензий не имеют.</w:t>
      </w:r>
    </w:p>
    <w:p w:rsidR="00542296" w:rsidRPr="003E2636" w:rsidRDefault="00542296" w:rsidP="00542296">
      <w:pPr>
        <w:widowControl w:val="0"/>
        <w:shd w:val="clear" w:color="auto" w:fill="FFFFFF"/>
        <w:autoSpaceDE w:val="0"/>
        <w:autoSpaceDN w:val="0"/>
        <w:adjustRightInd w:val="0"/>
        <w:jc w:val="both"/>
        <w:rPr>
          <w:sz w:val="26"/>
          <w:szCs w:val="26"/>
        </w:rPr>
      </w:pPr>
      <w:r w:rsidRPr="00422321">
        <w:rPr>
          <w:sz w:val="26"/>
          <w:szCs w:val="26"/>
        </w:rPr>
        <w:t xml:space="preserve">8. Настоящий Акт является неотъемлемой частью </w:t>
      </w:r>
      <w:hyperlink r:id="rId36" w:history="1">
        <w:r w:rsidRPr="00422321">
          <w:rPr>
            <w:rStyle w:val="af1"/>
            <w:rFonts w:eastAsiaTheme="majorEastAsia"/>
            <w:color w:val="auto"/>
            <w:sz w:val="26"/>
            <w:szCs w:val="26"/>
            <w:u w:val="none"/>
          </w:rPr>
          <w:t>Договора</w:t>
        </w:r>
      </w:hyperlink>
      <w:r w:rsidRPr="00422321">
        <w:rPr>
          <w:sz w:val="26"/>
          <w:szCs w:val="26"/>
        </w:rPr>
        <w:t xml:space="preserve"> №________ от «__</w:t>
      </w:r>
      <w:proofErr w:type="gramStart"/>
      <w:r w:rsidRPr="00422321">
        <w:rPr>
          <w:sz w:val="26"/>
          <w:szCs w:val="26"/>
        </w:rPr>
        <w:t>_»_</w:t>
      </w:r>
      <w:proofErr w:type="gramEnd"/>
      <w:r w:rsidRPr="00422321">
        <w:rPr>
          <w:sz w:val="26"/>
          <w:szCs w:val="26"/>
        </w:rPr>
        <w:t>________ 20</w:t>
      </w:r>
      <w:r w:rsidR="0076792C" w:rsidRPr="00422321">
        <w:rPr>
          <w:sz w:val="26"/>
          <w:szCs w:val="26"/>
        </w:rPr>
        <w:t>2</w:t>
      </w:r>
      <w:r w:rsidR="008770A4" w:rsidRPr="00422321">
        <w:rPr>
          <w:sz w:val="26"/>
          <w:szCs w:val="26"/>
        </w:rPr>
        <w:t>_</w:t>
      </w:r>
      <w:r w:rsidRPr="00422321">
        <w:rPr>
          <w:sz w:val="26"/>
          <w:szCs w:val="26"/>
        </w:rPr>
        <w:t xml:space="preserve"> г., составлен в двух экземплярах, обладающих одинаковой юридической силой, по</w:t>
      </w:r>
      <w:r w:rsidRPr="003E2636">
        <w:rPr>
          <w:sz w:val="26"/>
          <w:szCs w:val="26"/>
        </w:rPr>
        <w:t xml:space="preserve"> одному для каждой из Сторон.</w:t>
      </w:r>
    </w:p>
    <w:p w:rsidR="00542296" w:rsidRPr="003E2636" w:rsidRDefault="00542296" w:rsidP="00542296">
      <w:pPr>
        <w:widowControl w:val="0"/>
        <w:shd w:val="clear" w:color="auto" w:fill="FFFFFF"/>
        <w:autoSpaceDE w:val="0"/>
        <w:autoSpaceDN w:val="0"/>
        <w:adjustRightInd w:val="0"/>
        <w:jc w:val="both"/>
        <w:rPr>
          <w:b/>
          <w:bCs/>
          <w:sz w:val="26"/>
          <w:szCs w:val="26"/>
        </w:rPr>
      </w:pPr>
    </w:p>
    <w:p w:rsidR="00542296" w:rsidRPr="003E2636" w:rsidRDefault="00542296" w:rsidP="00542296">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542296" w:rsidRPr="003E2636" w:rsidRDefault="00542296" w:rsidP="00542296">
            <w:pPr>
              <w:widowControl w:val="0"/>
              <w:shd w:val="clear" w:color="auto" w:fill="FFFFFF"/>
              <w:autoSpaceDE w:val="0"/>
              <w:autoSpaceDN w:val="0"/>
              <w:adjustRightInd w:val="0"/>
              <w:jc w:val="both"/>
              <w:rPr>
                <w:b/>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542296" w:rsidRPr="003E2636" w:rsidTr="00542296">
        <w:tc>
          <w:tcPr>
            <w:tcW w:w="4786" w:type="dxa"/>
          </w:tcPr>
          <w:p w:rsidR="00542296" w:rsidRPr="003E2636" w:rsidRDefault="00F22E73" w:rsidP="00542296">
            <w:pPr>
              <w:widowControl w:val="0"/>
              <w:shd w:val="clear" w:color="auto" w:fill="FFFFFF"/>
              <w:autoSpaceDE w:val="0"/>
              <w:autoSpaceDN w:val="0"/>
              <w:adjustRightInd w:val="0"/>
              <w:spacing w:line="276" w:lineRule="auto"/>
              <w:jc w:val="both"/>
              <w:rPr>
                <w:sz w:val="26"/>
                <w:szCs w:val="26"/>
              </w:rPr>
            </w:pPr>
            <w:r>
              <w:rPr>
                <w:sz w:val="26"/>
                <w:szCs w:val="26"/>
              </w:rPr>
              <w:t>Д</w:t>
            </w:r>
            <w:r w:rsidR="00542296" w:rsidRPr="003E2636">
              <w:rPr>
                <w:sz w:val="26"/>
                <w:szCs w:val="26"/>
              </w:rPr>
              <w:t xml:space="preserve">иректор </w:t>
            </w:r>
            <w:r>
              <w:rPr>
                <w:sz w:val="26"/>
                <w:szCs w:val="26"/>
              </w:rPr>
              <w:t xml:space="preserve">Воронежского ВРЗ </w:t>
            </w:r>
            <w:r w:rsidR="00542296" w:rsidRPr="003E2636">
              <w:rPr>
                <w:sz w:val="26"/>
                <w:szCs w:val="26"/>
              </w:rPr>
              <w:t>АО «ВРМ»</w:t>
            </w:r>
          </w:p>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p>
        </w:tc>
        <w:tc>
          <w:tcPr>
            <w:tcW w:w="5387" w:type="dxa"/>
          </w:tcPr>
          <w:p w:rsidR="00542296" w:rsidRPr="003E2636" w:rsidRDefault="008770A4" w:rsidP="00542296">
            <w:pPr>
              <w:widowControl w:val="0"/>
              <w:shd w:val="clear" w:color="auto" w:fill="FFFFFF"/>
              <w:autoSpaceDE w:val="0"/>
              <w:autoSpaceDN w:val="0"/>
              <w:adjustRightInd w:val="0"/>
              <w:spacing w:line="276" w:lineRule="auto"/>
              <w:jc w:val="both"/>
              <w:rPr>
                <w:bCs/>
                <w:sz w:val="26"/>
                <w:szCs w:val="26"/>
              </w:rPr>
            </w:pPr>
            <w:r>
              <w:rPr>
                <w:bCs/>
                <w:sz w:val="26"/>
                <w:szCs w:val="26"/>
              </w:rPr>
              <w:t xml:space="preserve">                   </w:t>
            </w:r>
            <w:r w:rsidR="00542296">
              <w:rPr>
                <w:bCs/>
                <w:sz w:val="26"/>
                <w:szCs w:val="26"/>
              </w:rPr>
              <w:t>_____</w:t>
            </w:r>
            <w:r w:rsidR="00542296" w:rsidRPr="003E2636">
              <w:rPr>
                <w:bCs/>
                <w:sz w:val="26"/>
                <w:szCs w:val="26"/>
              </w:rPr>
              <w:t xml:space="preserve"> _____ «________»</w:t>
            </w:r>
          </w:p>
        </w:tc>
      </w:tr>
      <w:tr w:rsidR="00542296" w:rsidRPr="003E2636" w:rsidTr="00542296">
        <w:tc>
          <w:tcPr>
            <w:tcW w:w="4786" w:type="dxa"/>
          </w:tcPr>
          <w:p w:rsidR="00542296" w:rsidRPr="003E2636" w:rsidRDefault="00542296" w:rsidP="00F22E7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F22E73">
              <w:rPr>
                <w:sz w:val="26"/>
                <w:szCs w:val="26"/>
              </w:rPr>
              <w:t xml:space="preserve">Г.В. </w:t>
            </w:r>
            <w:proofErr w:type="spellStart"/>
            <w:r w:rsidR="00F22E73">
              <w:rPr>
                <w:sz w:val="26"/>
                <w:szCs w:val="26"/>
              </w:rPr>
              <w:t>Ижокин</w:t>
            </w:r>
            <w:proofErr w:type="spellEnd"/>
          </w:p>
        </w:tc>
        <w:tc>
          <w:tcPr>
            <w:tcW w:w="5387" w:type="dxa"/>
          </w:tcPr>
          <w:p w:rsidR="00542296" w:rsidRPr="003E2636" w:rsidRDefault="00542296" w:rsidP="00542296">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542296" w:rsidRPr="003E2636" w:rsidTr="00542296">
        <w:tc>
          <w:tcPr>
            <w:tcW w:w="4786" w:type="dxa"/>
          </w:tcPr>
          <w:p w:rsidR="00542296" w:rsidRPr="003E2636" w:rsidRDefault="00542296"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76792C">
              <w:rPr>
                <w:sz w:val="26"/>
                <w:szCs w:val="26"/>
              </w:rPr>
              <w:t>2</w:t>
            </w:r>
            <w:r w:rsidR="008770A4">
              <w:rPr>
                <w:sz w:val="26"/>
                <w:szCs w:val="26"/>
              </w:rPr>
              <w:t>_</w:t>
            </w:r>
            <w:r w:rsidRPr="003E2636">
              <w:rPr>
                <w:sz w:val="26"/>
                <w:szCs w:val="26"/>
              </w:rPr>
              <w:t xml:space="preserve"> г.</w:t>
            </w:r>
          </w:p>
        </w:tc>
        <w:tc>
          <w:tcPr>
            <w:tcW w:w="5387" w:type="dxa"/>
          </w:tcPr>
          <w:p w:rsidR="00542296" w:rsidRPr="003E2636" w:rsidRDefault="00542296"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w:t>
            </w:r>
            <w:r w:rsidR="0076792C">
              <w:rPr>
                <w:sz w:val="26"/>
                <w:szCs w:val="26"/>
              </w:rPr>
              <w:t>2</w:t>
            </w:r>
            <w:r w:rsidR="008770A4">
              <w:rPr>
                <w:sz w:val="26"/>
                <w:szCs w:val="26"/>
              </w:rPr>
              <w:t>_</w:t>
            </w:r>
            <w:r w:rsidRPr="003E2636">
              <w:rPr>
                <w:sz w:val="26"/>
                <w:szCs w:val="26"/>
              </w:rPr>
              <w:t xml:space="preserve"> г.</w:t>
            </w:r>
          </w:p>
        </w:tc>
      </w:tr>
      <w:tr w:rsidR="00542296" w:rsidRPr="003E2636" w:rsidTr="00542296">
        <w:tc>
          <w:tcPr>
            <w:tcW w:w="4786" w:type="dxa"/>
          </w:tcPr>
          <w:p w:rsidR="00542296" w:rsidRPr="003E2636" w:rsidRDefault="00542296" w:rsidP="00542296">
            <w:pPr>
              <w:widowControl w:val="0"/>
              <w:shd w:val="clear" w:color="auto" w:fill="FFFFFF"/>
              <w:autoSpaceDE w:val="0"/>
              <w:autoSpaceDN w:val="0"/>
              <w:adjustRightInd w:val="0"/>
              <w:jc w:val="both"/>
              <w:rPr>
                <w:bCs/>
                <w:sz w:val="26"/>
                <w:szCs w:val="26"/>
              </w:rPr>
            </w:pPr>
          </w:p>
        </w:tc>
        <w:tc>
          <w:tcPr>
            <w:tcW w:w="5387" w:type="dxa"/>
          </w:tcPr>
          <w:p w:rsidR="00542296" w:rsidRPr="003E2636" w:rsidRDefault="00542296" w:rsidP="00542296">
            <w:pPr>
              <w:widowControl w:val="0"/>
              <w:shd w:val="clear" w:color="auto" w:fill="FFFFFF"/>
              <w:autoSpaceDE w:val="0"/>
              <w:autoSpaceDN w:val="0"/>
              <w:adjustRightInd w:val="0"/>
              <w:jc w:val="both"/>
              <w:rPr>
                <w:bCs/>
                <w:sz w:val="26"/>
                <w:szCs w:val="26"/>
              </w:rPr>
            </w:pPr>
          </w:p>
        </w:tc>
      </w:tr>
    </w:tbl>
    <w:p w:rsidR="00542296" w:rsidRPr="003E2636" w:rsidRDefault="00542296" w:rsidP="00542296">
      <w:pPr>
        <w:widowControl w:val="0"/>
        <w:autoSpaceDE w:val="0"/>
        <w:autoSpaceDN w:val="0"/>
        <w:adjustRightInd w:val="0"/>
        <w:jc w:val="center"/>
        <w:rPr>
          <w:bCs/>
          <w:sz w:val="26"/>
          <w:szCs w:val="26"/>
        </w:rPr>
      </w:pPr>
    </w:p>
    <w:p w:rsidR="0046622C" w:rsidRDefault="00542296" w:rsidP="00856B49">
      <w:pPr>
        <w:widowControl w:val="0"/>
        <w:shd w:val="clear" w:color="auto" w:fill="FFFFFF"/>
        <w:autoSpaceDE w:val="0"/>
        <w:autoSpaceDN w:val="0"/>
        <w:adjustRightInd w:val="0"/>
        <w:jc w:val="both"/>
        <w:rPr>
          <w:b/>
          <w:sz w:val="26"/>
          <w:szCs w:val="26"/>
        </w:rPr>
      </w:pPr>
      <w:r>
        <w:rPr>
          <w:b/>
          <w:sz w:val="26"/>
          <w:szCs w:val="26"/>
        </w:rPr>
        <w:br w:type="column"/>
      </w:r>
    </w:p>
    <w:p w:rsidR="00E24C58" w:rsidRPr="003E2636" w:rsidRDefault="0046622C" w:rsidP="00856B49">
      <w:pPr>
        <w:widowControl w:val="0"/>
        <w:shd w:val="clear" w:color="auto" w:fill="FFFFFF"/>
        <w:autoSpaceDE w:val="0"/>
        <w:autoSpaceDN w:val="0"/>
        <w:adjustRightInd w:val="0"/>
        <w:jc w:val="both"/>
        <w:rPr>
          <w:bCs/>
          <w:iCs/>
          <w:sz w:val="26"/>
          <w:szCs w:val="26"/>
        </w:rPr>
      </w:pPr>
      <w:r>
        <w:rPr>
          <w:b/>
          <w:sz w:val="26"/>
          <w:szCs w:val="26"/>
        </w:rPr>
        <w:t xml:space="preserve">                                                                                           </w:t>
      </w:r>
      <w:r w:rsidR="00E24C58" w:rsidRPr="003E2636">
        <w:rPr>
          <w:bCs/>
          <w:iCs/>
          <w:spacing w:val="-14"/>
          <w:sz w:val="26"/>
          <w:szCs w:val="26"/>
        </w:rPr>
        <w:t xml:space="preserve">Приложение № </w:t>
      </w:r>
      <w:r w:rsidR="00E24C58">
        <w:rPr>
          <w:bCs/>
          <w:iCs/>
          <w:spacing w:val="-14"/>
          <w:sz w:val="26"/>
          <w:szCs w:val="26"/>
        </w:rPr>
        <w:t>4</w:t>
      </w:r>
    </w:p>
    <w:p w:rsidR="00E24C58" w:rsidRPr="003E2636" w:rsidRDefault="0046622C" w:rsidP="00E24C58">
      <w:pPr>
        <w:widowControl w:val="0"/>
        <w:shd w:val="clear" w:color="auto" w:fill="FFFFFF"/>
        <w:autoSpaceDE w:val="0"/>
        <w:autoSpaceDN w:val="0"/>
        <w:adjustRightInd w:val="0"/>
        <w:ind w:left="4956" w:firstLine="708"/>
        <w:jc w:val="both"/>
        <w:rPr>
          <w:bCs/>
          <w:iCs/>
          <w:spacing w:val="-14"/>
          <w:sz w:val="26"/>
          <w:szCs w:val="26"/>
        </w:rPr>
      </w:pPr>
      <w:r>
        <w:rPr>
          <w:bCs/>
          <w:iCs/>
          <w:spacing w:val="-11"/>
          <w:sz w:val="26"/>
          <w:szCs w:val="26"/>
        </w:rPr>
        <w:t xml:space="preserve">   </w:t>
      </w:r>
      <w:r w:rsidR="00E24C58" w:rsidRPr="003E2636">
        <w:rPr>
          <w:bCs/>
          <w:iCs/>
          <w:spacing w:val="-11"/>
          <w:sz w:val="26"/>
          <w:szCs w:val="26"/>
        </w:rPr>
        <w:t xml:space="preserve"> к </w:t>
      </w:r>
      <w:r w:rsidR="00E24C58" w:rsidRPr="003E2636">
        <w:rPr>
          <w:bCs/>
          <w:iCs/>
          <w:spacing w:val="-14"/>
          <w:sz w:val="26"/>
          <w:szCs w:val="26"/>
        </w:rPr>
        <w:t>Договору № _________</w:t>
      </w:r>
    </w:p>
    <w:p w:rsidR="00E24C58" w:rsidRPr="003E2636" w:rsidRDefault="00E24C58" w:rsidP="00E24C58">
      <w:pPr>
        <w:widowControl w:val="0"/>
        <w:autoSpaceDE w:val="0"/>
        <w:autoSpaceDN w:val="0"/>
        <w:adjustRightInd w:val="0"/>
        <w:jc w:val="center"/>
        <w:rPr>
          <w:bCs/>
          <w:sz w:val="26"/>
          <w:szCs w:val="26"/>
        </w:rPr>
      </w:pP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0046622C">
        <w:rPr>
          <w:bCs/>
          <w:iCs/>
          <w:spacing w:val="-14"/>
          <w:sz w:val="26"/>
          <w:szCs w:val="26"/>
        </w:rPr>
        <w:t xml:space="preserve"> </w:t>
      </w:r>
      <w:r w:rsidRPr="003E2636">
        <w:rPr>
          <w:bCs/>
          <w:iCs/>
          <w:spacing w:val="-14"/>
          <w:sz w:val="26"/>
          <w:szCs w:val="26"/>
        </w:rPr>
        <w:t xml:space="preserve">от </w:t>
      </w:r>
      <w:r w:rsidRPr="003E2636">
        <w:rPr>
          <w:bCs/>
          <w:iCs/>
          <w:sz w:val="26"/>
          <w:szCs w:val="26"/>
        </w:rPr>
        <w:t>«____» ____________ 20</w:t>
      </w:r>
      <w:r w:rsidR="0076792C">
        <w:rPr>
          <w:bCs/>
          <w:iCs/>
          <w:sz w:val="26"/>
          <w:szCs w:val="26"/>
        </w:rPr>
        <w:t>2</w:t>
      </w:r>
      <w:r w:rsidR="008770A4">
        <w:rPr>
          <w:bCs/>
          <w:iCs/>
          <w:sz w:val="26"/>
          <w:szCs w:val="26"/>
        </w:rPr>
        <w:t>_</w:t>
      </w:r>
      <w:r w:rsidRPr="003E2636">
        <w:rPr>
          <w:bCs/>
          <w:iCs/>
          <w:sz w:val="26"/>
          <w:szCs w:val="26"/>
        </w:rPr>
        <w:t xml:space="preserve"> г</w:t>
      </w:r>
      <w:r>
        <w:rPr>
          <w:bCs/>
          <w:iCs/>
          <w:sz w:val="26"/>
          <w:szCs w:val="26"/>
        </w:rPr>
        <w:t>.</w:t>
      </w:r>
    </w:p>
    <w:p w:rsidR="00E24C58" w:rsidRPr="003E2636" w:rsidRDefault="00E24C58" w:rsidP="00E24C58">
      <w:pPr>
        <w:widowControl w:val="0"/>
        <w:autoSpaceDE w:val="0"/>
        <w:autoSpaceDN w:val="0"/>
        <w:adjustRightInd w:val="0"/>
        <w:ind w:firstLine="851"/>
        <w:jc w:val="both"/>
        <w:rPr>
          <w:sz w:val="26"/>
          <w:szCs w:val="26"/>
        </w:rPr>
      </w:pPr>
    </w:p>
    <w:p w:rsidR="00E24C58" w:rsidRPr="00666F1C" w:rsidRDefault="00E24C58" w:rsidP="00E24C58">
      <w:pPr>
        <w:shd w:val="clear" w:color="auto" w:fill="FFFFFF"/>
        <w:tabs>
          <w:tab w:val="left" w:pos="5760"/>
        </w:tabs>
        <w:ind w:firstLine="709"/>
        <w:jc w:val="center"/>
        <w:rPr>
          <w:b/>
          <w:sz w:val="26"/>
          <w:szCs w:val="26"/>
        </w:rPr>
      </w:pPr>
      <w:r w:rsidRPr="00666F1C">
        <w:rPr>
          <w:b/>
          <w:sz w:val="26"/>
          <w:szCs w:val="26"/>
        </w:rPr>
        <w:t>СОГЛАШЕНИЕ</w:t>
      </w:r>
    </w:p>
    <w:p w:rsidR="00E24C58" w:rsidRPr="0008430A" w:rsidRDefault="00E24C58" w:rsidP="00E24C58">
      <w:pPr>
        <w:shd w:val="clear" w:color="auto" w:fill="FFFFFF"/>
        <w:tabs>
          <w:tab w:val="left" w:pos="5760"/>
        </w:tabs>
        <w:ind w:firstLine="709"/>
        <w:jc w:val="both"/>
        <w:rPr>
          <w:sz w:val="26"/>
          <w:szCs w:val="26"/>
        </w:rPr>
      </w:pPr>
    </w:p>
    <w:p w:rsidR="00E24C58" w:rsidRDefault="00E24C58" w:rsidP="00E24C58">
      <w:pPr>
        <w:shd w:val="clear" w:color="auto" w:fill="FFFFFF"/>
        <w:ind w:firstLine="709"/>
        <w:jc w:val="both"/>
        <w:rPr>
          <w:sz w:val="26"/>
          <w:szCs w:val="26"/>
        </w:rPr>
      </w:pPr>
      <w:r w:rsidRPr="0008430A">
        <w:rPr>
          <w:bCs/>
          <w:sz w:val="26"/>
          <w:szCs w:val="26"/>
        </w:rPr>
        <w:t xml:space="preserve">Акционерное Общество «Вагонреммаш» (АО «ВРМ»), именуемое в дальнейшем «Покупатель», в лице директора </w:t>
      </w:r>
      <w:r w:rsidR="00856B49" w:rsidRPr="00F64C34">
        <w:rPr>
          <w:bCs/>
          <w:sz w:val="26"/>
          <w:szCs w:val="26"/>
        </w:rPr>
        <w:t xml:space="preserve">Воронежского ВРЗ АО «ВРМ» </w:t>
      </w:r>
      <w:proofErr w:type="spellStart"/>
      <w:r w:rsidR="00856B49" w:rsidRPr="00F64C34">
        <w:rPr>
          <w:bCs/>
          <w:sz w:val="26"/>
          <w:szCs w:val="26"/>
        </w:rPr>
        <w:t>Ижокина</w:t>
      </w:r>
      <w:proofErr w:type="spellEnd"/>
      <w:r w:rsidR="00856B49" w:rsidRPr="00F64C34">
        <w:rPr>
          <w:bCs/>
          <w:sz w:val="26"/>
          <w:szCs w:val="26"/>
        </w:rPr>
        <w:t xml:space="preserve"> Геннадия Васильевича</w:t>
      </w:r>
      <w:r w:rsidRPr="0008430A">
        <w:rPr>
          <w:bCs/>
          <w:sz w:val="26"/>
          <w:szCs w:val="26"/>
        </w:rPr>
        <w:t xml:space="preserve">, действующего на основании </w:t>
      </w:r>
      <w:r w:rsidR="00885533" w:rsidRPr="00F64C34">
        <w:rPr>
          <w:bCs/>
          <w:sz w:val="26"/>
          <w:szCs w:val="26"/>
        </w:rPr>
        <w:t xml:space="preserve">Доверенности № </w:t>
      </w:r>
      <w:r w:rsidR="000D3F40">
        <w:rPr>
          <w:bCs/>
          <w:sz w:val="26"/>
          <w:szCs w:val="26"/>
        </w:rPr>
        <w:t>________</w:t>
      </w:r>
      <w:r w:rsidR="00885533" w:rsidRPr="00C5551E">
        <w:rPr>
          <w:bCs/>
          <w:sz w:val="26"/>
          <w:szCs w:val="26"/>
        </w:rPr>
        <w:t xml:space="preserve"> от </w:t>
      </w:r>
      <w:r w:rsidR="000D3F40">
        <w:rPr>
          <w:bCs/>
          <w:sz w:val="26"/>
          <w:szCs w:val="26"/>
        </w:rPr>
        <w:t>______</w:t>
      </w:r>
      <w:proofErr w:type="gramStart"/>
      <w:r w:rsidR="000D3F40">
        <w:rPr>
          <w:bCs/>
          <w:sz w:val="26"/>
          <w:szCs w:val="26"/>
        </w:rPr>
        <w:t>_</w:t>
      </w:r>
      <w:r w:rsidR="007C59BE">
        <w:rPr>
          <w:bCs/>
          <w:sz w:val="26"/>
          <w:szCs w:val="26"/>
        </w:rPr>
        <w:t>.</w:t>
      </w:r>
      <w:r w:rsidRPr="0008430A">
        <w:rPr>
          <w:bCs/>
          <w:sz w:val="26"/>
          <w:szCs w:val="26"/>
        </w:rPr>
        <w:t>,</w:t>
      </w:r>
      <w:proofErr w:type="gramEnd"/>
      <w:r w:rsidRPr="0008430A">
        <w:rPr>
          <w:bCs/>
          <w:sz w:val="26"/>
          <w:szCs w:val="26"/>
        </w:rPr>
        <w:t xml:space="preserve"> с одной стороны и 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E24C58" w:rsidRPr="0008430A" w:rsidRDefault="00E24C58" w:rsidP="00E24C58">
      <w:pPr>
        <w:shd w:val="clear" w:color="auto" w:fill="FFFFFF"/>
        <w:ind w:firstLine="709"/>
        <w:jc w:val="both"/>
        <w:rPr>
          <w:sz w:val="26"/>
          <w:szCs w:val="26"/>
        </w:rPr>
      </w:pPr>
    </w:p>
    <w:p w:rsidR="00E24C58" w:rsidRPr="0008430A" w:rsidRDefault="00E24C58" w:rsidP="00E24C58">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w:t>
      </w:r>
      <w:r w:rsidR="00885533">
        <w:rPr>
          <w:sz w:val="26"/>
          <w:szCs w:val="26"/>
        </w:rPr>
        <w:t>и</w:t>
      </w:r>
      <w:r w:rsidRPr="0008430A">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24C58" w:rsidRPr="0008430A" w:rsidRDefault="00E24C58" w:rsidP="00E24C58">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E24C58" w:rsidRPr="0008430A" w:rsidRDefault="00E24C58" w:rsidP="00E24C58">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E24C58" w:rsidRPr="0008430A" w:rsidRDefault="00E24C58" w:rsidP="00E24C58">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E24C58" w:rsidRPr="0008430A" w:rsidRDefault="00885533"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Pr>
          <w:sz w:val="26"/>
          <w:szCs w:val="26"/>
        </w:rPr>
        <w:t>Оборудование</w:t>
      </w:r>
      <w:r w:rsidR="00E24C58" w:rsidRPr="0008430A">
        <w:rPr>
          <w:sz w:val="26"/>
          <w:szCs w:val="26"/>
        </w:rPr>
        <w:t>, поставляем</w:t>
      </w:r>
      <w:r>
        <w:rPr>
          <w:sz w:val="26"/>
          <w:szCs w:val="26"/>
        </w:rPr>
        <w:t>ое</w:t>
      </w:r>
      <w:r w:rsidR="00E24C58" w:rsidRPr="0008430A">
        <w:rPr>
          <w:sz w:val="26"/>
          <w:szCs w:val="26"/>
        </w:rPr>
        <w:t xml:space="preserve"> по Договору, принадлежит Поставщику на праве собственности: </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w:t>
      </w:r>
      <w:proofErr w:type="gramStart"/>
      <w:r w:rsidR="00885533">
        <w:rPr>
          <w:sz w:val="26"/>
          <w:szCs w:val="26"/>
        </w:rPr>
        <w:t xml:space="preserve">Оборудования </w:t>
      </w:r>
      <w:r w:rsidRPr="0008430A">
        <w:rPr>
          <w:spacing w:val="-3"/>
          <w:sz w:val="26"/>
          <w:szCs w:val="26"/>
        </w:rPr>
        <w:t xml:space="preserve"> у</w:t>
      </w:r>
      <w:proofErr w:type="gramEnd"/>
      <w:r w:rsidRPr="0008430A">
        <w:rPr>
          <w:spacing w:val="-3"/>
          <w:sz w:val="26"/>
          <w:szCs w:val="26"/>
        </w:rPr>
        <w:t xml:space="preserve"> своих поставщиков, продаже </w:t>
      </w:r>
      <w:r w:rsidR="00885533">
        <w:rPr>
          <w:sz w:val="26"/>
          <w:szCs w:val="26"/>
        </w:rPr>
        <w:t xml:space="preserve">Оборудования </w:t>
      </w:r>
      <w:r w:rsidRPr="0008430A">
        <w:rPr>
          <w:spacing w:val="-3"/>
          <w:sz w:val="26"/>
          <w:szCs w:val="26"/>
        </w:rPr>
        <w:t xml:space="preserve">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00596C92">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E24C58" w:rsidRPr="0008430A" w:rsidRDefault="00E24C58" w:rsidP="00E24C58">
      <w:pPr>
        <w:widowControl w:val="0"/>
        <w:numPr>
          <w:ilvl w:val="0"/>
          <w:numId w:val="24"/>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Поставщик отразит в налоговой отчетности НДС, уплаченный Покупателем Поставщику в составе цены </w:t>
      </w:r>
      <w:r w:rsidR="00885533">
        <w:rPr>
          <w:sz w:val="26"/>
          <w:szCs w:val="26"/>
        </w:rPr>
        <w:t>Оборудования</w:t>
      </w:r>
      <w:r w:rsidRPr="0008430A">
        <w:rPr>
          <w:sz w:val="26"/>
          <w:szCs w:val="26"/>
        </w:rPr>
        <w:t>;</w:t>
      </w:r>
    </w:p>
    <w:p w:rsidR="00E24C58" w:rsidRPr="0008430A" w:rsidRDefault="00E24C58" w:rsidP="00E24C58">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w:t>
      </w:r>
      <w:r w:rsidR="00885533">
        <w:rPr>
          <w:spacing w:val="-3"/>
          <w:sz w:val="26"/>
          <w:szCs w:val="26"/>
        </w:rPr>
        <w:t>Оборудования</w:t>
      </w:r>
      <w:r w:rsidRPr="0008430A">
        <w:rPr>
          <w:spacing w:val="-3"/>
          <w:sz w:val="26"/>
          <w:szCs w:val="26"/>
        </w:rPr>
        <w:t xml:space="preserve">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E24C58" w:rsidRPr="0008430A" w:rsidRDefault="00E24C58" w:rsidP="00E24C58">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E24C58" w:rsidRPr="0008430A" w:rsidRDefault="00E24C58" w:rsidP="00E24C58">
      <w:pPr>
        <w:shd w:val="clear" w:color="auto" w:fill="FFFFFF"/>
        <w:ind w:firstLine="709"/>
        <w:jc w:val="both"/>
        <w:rPr>
          <w:sz w:val="26"/>
          <w:szCs w:val="26"/>
        </w:rPr>
      </w:pPr>
      <w:r w:rsidRPr="0008430A">
        <w:rPr>
          <w:sz w:val="26"/>
          <w:szCs w:val="26"/>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w:t>
      </w:r>
      <w:proofErr w:type="gramStart"/>
      <w:r w:rsidR="00885533">
        <w:rPr>
          <w:sz w:val="26"/>
          <w:szCs w:val="26"/>
        </w:rPr>
        <w:t xml:space="preserve">Оборудования </w:t>
      </w:r>
      <w:r w:rsidRPr="0008430A">
        <w:rPr>
          <w:spacing w:val="-3"/>
          <w:sz w:val="26"/>
          <w:szCs w:val="26"/>
        </w:rPr>
        <w:t xml:space="preserve"> по</w:t>
      </w:r>
      <w:proofErr w:type="gramEnd"/>
      <w:r w:rsidRPr="0008430A">
        <w:rPr>
          <w:spacing w:val="-3"/>
          <w:sz w:val="26"/>
          <w:szCs w:val="26"/>
        </w:rPr>
        <w:t xml:space="preserve">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E24C58" w:rsidRDefault="00E24C58" w:rsidP="00E24C58">
      <w:pPr>
        <w:widowControl w:val="0"/>
        <w:shd w:val="clear" w:color="auto" w:fill="FFFFFF"/>
        <w:tabs>
          <w:tab w:val="left" w:pos="182"/>
        </w:tabs>
        <w:autoSpaceDE w:val="0"/>
        <w:autoSpaceDN w:val="0"/>
        <w:adjustRightInd w:val="0"/>
        <w:jc w:val="both"/>
        <w:rPr>
          <w:sz w:val="26"/>
          <w:szCs w:val="26"/>
        </w:rPr>
      </w:pPr>
    </w:p>
    <w:p w:rsidR="00E24C58" w:rsidRDefault="00E24C58" w:rsidP="00E24C58">
      <w:pPr>
        <w:widowControl w:val="0"/>
        <w:shd w:val="clear" w:color="auto" w:fill="FFFFFF"/>
        <w:tabs>
          <w:tab w:val="left" w:pos="182"/>
        </w:tabs>
        <w:autoSpaceDE w:val="0"/>
        <w:autoSpaceDN w:val="0"/>
        <w:adjustRightInd w:val="0"/>
        <w:jc w:val="both"/>
        <w:rPr>
          <w:sz w:val="26"/>
          <w:szCs w:val="26"/>
        </w:rPr>
      </w:pPr>
    </w:p>
    <w:p w:rsidR="00E24C58" w:rsidRPr="0008430A" w:rsidRDefault="00E24C58" w:rsidP="00E24C58">
      <w:pPr>
        <w:ind w:firstLine="709"/>
        <w:jc w:val="both"/>
        <w:rPr>
          <w:b/>
          <w:bCs/>
          <w:sz w:val="26"/>
          <w:szCs w:val="26"/>
        </w:rPr>
      </w:pPr>
      <w:r w:rsidRPr="0008430A">
        <w:rPr>
          <w:b/>
          <w:bCs/>
          <w:sz w:val="26"/>
          <w:szCs w:val="26"/>
        </w:rPr>
        <w:t xml:space="preserve">От </w:t>
      </w:r>
      <w:proofErr w:type="gramStart"/>
      <w:r w:rsidRPr="0008430A">
        <w:rPr>
          <w:b/>
          <w:bCs/>
          <w:sz w:val="26"/>
          <w:szCs w:val="26"/>
        </w:rPr>
        <w:t>Поставщика:</w:t>
      </w:r>
      <w:r>
        <w:rPr>
          <w:b/>
          <w:bCs/>
          <w:sz w:val="26"/>
          <w:szCs w:val="26"/>
        </w:rPr>
        <w:tab/>
      </w:r>
      <w:proofErr w:type="gramEnd"/>
      <w:r>
        <w:rPr>
          <w:b/>
          <w:bCs/>
          <w:sz w:val="26"/>
          <w:szCs w:val="26"/>
        </w:rPr>
        <w:tab/>
      </w:r>
      <w:r>
        <w:rPr>
          <w:b/>
          <w:bCs/>
          <w:sz w:val="26"/>
          <w:szCs w:val="26"/>
        </w:rPr>
        <w:tab/>
      </w:r>
      <w:r>
        <w:rPr>
          <w:b/>
          <w:bCs/>
          <w:sz w:val="26"/>
          <w:szCs w:val="26"/>
        </w:rPr>
        <w:tab/>
      </w:r>
      <w:r>
        <w:rPr>
          <w:b/>
          <w:bCs/>
          <w:sz w:val="26"/>
          <w:szCs w:val="26"/>
        </w:rPr>
        <w:tab/>
      </w:r>
      <w:r w:rsidRPr="0008430A">
        <w:rPr>
          <w:b/>
          <w:bCs/>
          <w:sz w:val="26"/>
          <w:szCs w:val="26"/>
        </w:rPr>
        <w:t>От Покупателя:</w:t>
      </w:r>
    </w:p>
    <w:p w:rsidR="00E24C58" w:rsidRPr="0008430A" w:rsidRDefault="00E24C58" w:rsidP="00E24C58">
      <w:pPr>
        <w:ind w:firstLine="709"/>
        <w:jc w:val="both"/>
        <w:rPr>
          <w:b/>
          <w:bCs/>
          <w:sz w:val="26"/>
          <w:szCs w:val="26"/>
        </w:rPr>
      </w:pPr>
    </w:p>
    <w:p w:rsidR="00E24C58" w:rsidRPr="0008430A" w:rsidRDefault="00885533" w:rsidP="00885533">
      <w:pPr>
        <w:ind w:left="4955"/>
        <w:jc w:val="both"/>
        <w:rPr>
          <w:bCs/>
          <w:sz w:val="26"/>
          <w:szCs w:val="26"/>
        </w:rPr>
      </w:pPr>
      <w:r>
        <w:rPr>
          <w:bCs/>
          <w:sz w:val="26"/>
          <w:szCs w:val="26"/>
        </w:rPr>
        <w:t>Д</w:t>
      </w:r>
      <w:r w:rsidR="00E24C58" w:rsidRPr="0008430A">
        <w:rPr>
          <w:bCs/>
          <w:sz w:val="26"/>
          <w:szCs w:val="26"/>
        </w:rPr>
        <w:t>иректор</w:t>
      </w:r>
      <w:r>
        <w:rPr>
          <w:bCs/>
          <w:sz w:val="26"/>
          <w:szCs w:val="26"/>
        </w:rPr>
        <w:t xml:space="preserve"> Воронежского ВРЗ АО «ВРМ»</w:t>
      </w:r>
    </w:p>
    <w:p w:rsidR="00E24C58" w:rsidRDefault="00E24C58" w:rsidP="00E24C58">
      <w:pPr>
        <w:ind w:firstLine="709"/>
        <w:jc w:val="both"/>
        <w:rPr>
          <w:bCs/>
          <w:sz w:val="26"/>
          <w:szCs w:val="26"/>
        </w:rPr>
      </w:pPr>
      <w:r>
        <w:rPr>
          <w:bCs/>
          <w:sz w:val="26"/>
          <w:szCs w:val="26"/>
        </w:rPr>
        <w:t>____________</w:t>
      </w:r>
      <w:r w:rsidRPr="0008430A">
        <w:rPr>
          <w:bCs/>
          <w:sz w:val="26"/>
          <w:szCs w:val="26"/>
        </w:rPr>
        <w:t xml:space="preserve"> (____________</w:t>
      </w:r>
      <w:proofErr w:type="gramStart"/>
      <w:r w:rsidRPr="0008430A">
        <w:rPr>
          <w:bCs/>
          <w:sz w:val="26"/>
          <w:szCs w:val="26"/>
        </w:rPr>
        <w:t>_)</w:t>
      </w:r>
      <w:r>
        <w:rPr>
          <w:bCs/>
          <w:sz w:val="26"/>
          <w:szCs w:val="26"/>
        </w:rPr>
        <w:tab/>
      </w:r>
      <w:proofErr w:type="gramEnd"/>
      <w:r>
        <w:rPr>
          <w:bCs/>
          <w:sz w:val="26"/>
          <w:szCs w:val="26"/>
        </w:rPr>
        <w:tab/>
        <w:t xml:space="preserve">_____________ </w:t>
      </w:r>
      <w:r w:rsidR="00885533">
        <w:rPr>
          <w:bCs/>
          <w:sz w:val="26"/>
          <w:szCs w:val="26"/>
        </w:rPr>
        <w:t xml:space="preserve">Г.В. </w:t>
      </w:r>
      <w:proofErr w:type="spellStart"/>
      <w:r w:rsidR="00885533">
        <w:rPr>
          <w:bCs/>
          <w:sz w:val="26"/>
          <w:szCs w:val="26"/>
        </w:rPr>
        <w:t>Ижокин</w:t>
      </w:r>
      <w:proofErr w:type="spellEnd"/>
    </w:p>
    <w:p w:rsidR="00E24C58" w:rsidRDefault="00542296" w:rsidP="005D48BC">
      <w:pPr>
        <w:widowControl w:val="0"/>
        <w:shd w:val="clear" w:color="auto" w:fill="FFFFFF"/>
        <w:autoSpaceDE w:val="0"/>
        <w:autoSpaceDN w:val="0"/>
        <w:adjustRightInd w:val="0"/>
        <w:jc w:val="both"/>
        <w:rPr>
          <w:bCs/>
          <w:iCs/>
          <w:spacing w:val="-14"/>
          <w:sz w:val="26"/>
          <w:szCs w:val="26"/>
        </w:rPr>
      </w:pP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r>
        <w:rPr>
          <w:bCs/>
          <w:iCs/>
          <w:spacing w:val="-14"/>
          <w:sz w:val="26"/>
          <w:szCs w:val="26"/>
        </w:rPr>
        <w:tab/>
      </w:r>
    </w:p>
    <w:p w:rsidR="00E24C58" w:rsidRDefault="00E24C58">
      <w:pPr>
        <w:rPr>
          <w:bCs/>
          <w:iCs/>
          <w:spacing w:val="-14"/>
          <w:sz w:val="26"/>
          <w:szCs w:val="26"/>
        </w:rPr>
      </w:pPr>
      <w:r>
        <w:rPr>
          <w:bCs/>
          <w:iCs/>
          <w:spacing w:val="-14"/>
          <w:sz w:val="26"/>
          <w:szCs w:val="26"/>
        </w:rPr>
        <w:br w:type="page"/>
      </w:r>
    </w:p>
    <w:p w:rsidR="00E16464" w:rsidRDefault="00E16464" w:rsidP="00E16464">
      <w:pPr>
        <w:widowControl w:val="0"/>
        <w:autoSpaceDE w:val="0"/>
        <w:autoSpaceDN w:val="0"/>
        <w:adjustRightInd w:val="0"/>
        <w:ind w:firstLine="709"/>
        <w:jc w:val="both"/>
        <w:rPr>
          <w:b/>
          <w:sz w:val="18"/>
          <w:szCs w:val="18"/>
        </w:rPr>
        <w:sectPr w:rsidR="00E16464" w:rsidSect="00E16464">
          <w:headerReference w:type="even" r:id="rId37"/>
          <w:headerReference w:type="default" r:id="rId38"/>
          <w:footerReference w:type="even" r:id="rId39"/>
          <w:pgSz w:w="11906" w:h="16838" w:code="9"/>
          <w:pgMar w:top="680" w:right="567" w:bottom="1134" w:left="1134" w:header="284" w:footer="0" w:gutter="0"/>
          <w:cols w:space="708"/>
          <w:docGrid w:linePitch="360"/>
        </w:sectPr>
      </w:pPr>
    </w:p>
    <w:p w:rsidR="00542296" w:rsidRPr="00821573" w:rsidRDefault="00542296" w:rsidP="00E16464">
      <w:pPr>
        <w:widowControl w:val="0"/>
        <w:autoSpaceDE w:val="0"/>
        <w:autoSpaceDN w:val="0"/>
        <w:adjustRightInd w:val="0"/>
        <w:ind w:firstLine="709"/>
        <w:jc w:val="both"/>
        <w:rPr>
          <w:b/>
          <w:sz w:val="18"/>
          <w:szCs w:val="18"/>
        </w:rPr>
      </w:pPr>
      <w:r w:rsidRPr="00821573">
        <w:rPr>
          <w:b/>
          <w:sz w:val="18"/>
          <w:szCs w:val="18"/>
        </w:rPr>
        <w:t>ФОРМА</w:t>
      </w:r>
    </w:p>
    <w:p w:rsidR="003A7497" w:rsidRDefault="00542296" w:rsidP="00542296">
      <w:pPr>
        <w:ind w:left="9113" w:firstLine="668"/>
        <w:rPr>
          <w:sz w:val="18"/>
          <w:szCs w:val="18"/>
        </w:rPr>
      </w:pPr>
      <w:r w:rsidRPr="00630E68">
        <w:rPr>
          <w:sz w:val="18"/>
          <w:szCs w:val="18"/>
        </w:rPr>
        <w:t xml:space="preserve">Приложение № </w:t>
      </w:r>
      <w:r w:rsidR="007C59BE">
        <w:rPr>
          <w:sz w:val="18"/>
          <w:szCs w:val="18"/>
        </w:rPr>
        <w:t>5</w:t>
      </w:r>
    </w:p>
    <w:p w:rsidR="00542296" w:rsidRPr="00630E68" w:rsidRDefault="00542296" w:rsidP="00542296">
      <w:pPr>
        <w:ind w:left="9113" w:firstLine="668"/>
        <w:rPr>
          <w:sz w:val="18"/>
          <w:szCs w:val="18"/>
        </w:rPr>
      </w:pPr>
      <w:r w:rsidRPr="00630E68">
        <w:rPr>
          <w:sz w:val="18"/>
          <w:szCs w:val="18"/>
        </w:rPr>
        <w:t>к Договору №_________</w:t>
      </w:r>
    </w:p>
    <w:p w:rsidR="00542296" w:rsidRPr="00630E68" w:rsidRDefault="00542296" w:rsidP="00542296">
      <w:pPr>
        <w:ind w:left="9113" w:firstLine="668"/>
        <w:rPr>
          <w:sz w:val="18"/>
          <w:szCs w:val="18"/>
        </w:rPr>
      </w:pPr>
      <w:r w:rsidRPr="00630E68">
        <w:rPr>
          <w:sz w:val="18"/>
          <w:szCs w:val="18"/>
        </w:rPr>
        <w:t>от «___</w:t>
      </w:r>
      <w:proofErr w:type="gramStart"/>
      <w:r w:rsidRPr="00630E68">
        <w:rPr>
          <w:sz w:val="18"/>
          <w:szCs w:val="18"/>
        </w:rPr>
        <w:t>_»_</w:t>
      </w:r>
      <w:proofErr w:type="gramEnd"/>
      <w:r w:rsidRPr="00630E68">
        <w:rPr>
          <w:sz w:val="18"/>
          <w:szCs w:val="18"/>
        </w:rPr>
        <w:t>________20</w:t>
      </w:r>
      <w:r w:rsidR="00054CFC">
        <w:rPr>
          <w:sz w:val="18"/>
          <w:szCs w:val="18"/>
        </w:rPr>
        <w:t>2</w:t>
      </w:r>
      <w:r w:rsidR="008770A4">
        <w:rPr>
          <w:sz w:val="18"/>
          <w:szCs w:val="18"/>
        </w:rPr>
        <w:t>_</w:t>
      </w:r>
    </w:p>
    <w:p w:rsidR="00542296" w:rsidRPr="00630E68" w:rsidRDefault="00542296" w:rsidP="00542296">
      <w:pPr>
        <w:ind w:left="9113" w:firstLine="668"/>
        <w:rPr>
          <w:sz w:val="18"/>
          <w:szCs w:val="18"/>
        </w:rPr>
      </w:pPr>
    </w:p>
    <w:p w:rsidR="00466845" w:rsidRPr="00630E68" w:rsidRDefault="00466845" w:rsidP="00542296">
      <w:pPr>
        <w:ind w:left="9113" w:firstLine="668"/>
        <w:rPr>
          <w:sz w:val="18"/>
          <w:szCs w:val="18"/>
        </w:rPr>
      </w:pPr>
    </w:p>
    <w:p w:rsidR="00466845" w:rsidRPr="00630E68" w:rsidRDefault="00466845" w:rsidP="00EF60D3">
      <w:pPr>
        <w:ind w:firstLine="11766"/>
        <w:rPr>
          <w:sz w:val="16"/>
          <w:szCs w:val="16"/>
        </w:rPr>
      </w:pPr>
      <w:r w:rsidRPr="00630E68">
        <w:rPr>
          <w:sz w:val="16"/>
          <w:szCs w:val="16"/>
        </w:rPr>
        <w:t>Унифицированная форма № ТОРГ-12</w:t>
      </w:r>
    </w:p>
    <w:p w:rsidR="00466845" w:rsidRPr="00630E68" w:rsidRDefault="00466845" w:rsidP="00EF60D3">
      <w:pPr>
        <w:ind w:firstLine="11057"/>
        <w:jc w:val="center"/>
        <w:rPr>
          <w:sz w:val="16"/>
          <w:szCs w:val="16"/>
        </w:rPr>
      </w:pPr>
      <w:r w:rsidRPr="00630E68">
        <w:rPr>
          <w:sz w:val="16"/>
          <w:szCs w:val="16"/>
        </w:rPr>
        <w:t>Утверждена постановлением Госкомстата России</w:t>
      </w:r>
    </w:p>
    <w:p w:rsidR="00466845" w:rsidRPr="00630E68" w:rsidRDefault="00466845" w:rsidP="00EF60D3">
      <w:pPr>
        <w:ind w:firstLine="11766"/>
        <w:rPr>
          <w:sz w:val="16"/>
          <w:szCs w:val="16"/>
        </w:rPr>
      </w:pPr>
      <w:r w:rsidRPr="00630E68">
        <w:rPr>
          <w:sz w:val="16"/>
          <w:szCs w:val="16"/>
        </w:rPr>
        <w:t>от 25.12.98 № 132</w:t>
      </w:r>
    </w:p>
    <w:p w:rsidR="00466845" w:rsidRPr="00630E68" w:rsidRDefault="00466845" w:rsidP="00466845">
      <w:pPr>
        <w:jc w:val="right"/>
        <w:rPr>
          <w:sz w:val="16"/>
          <w:szCs w:val="16"/>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488"/>
        <w:gridCol w:w="5466"/>
        <w:gridCol w:w="5386"/>
        <w:gridCol w:w="52"/>
        <w:gridCol w:w="1082"/>
        <w:gridCol w:w="1559"/>
      </w:tblGrid>
      <w:tr w:rsidR="00466845" w:rsidRPr="00630E68" w:rsidTr="00E16464">
        <w:trPr>
          <w:cantSplit/>
        </w:trPr>
        <w:tc>
          <w:tcPr>
            <w:tcW w:w="13750" w:type="dxa"/>
            <w:gridSpan w:val="6"/>
            <w:tcBorders>
              <w:top w:val="nil"/>
              <w:left w:val="nil"/>
              <w:bottom w:val="nil"/>
            </w:tcBorders>
          </w:tcPr>
          <w:p w:rsidR="00466845" w:rsidRPr="00630E68" w:rsidRDefault="00466845" w:rsidP="00466845">
            <w:pPr>
              <w:jc w:val="center"/>
              <w:rPr>
                <w:sz w:val="22"/>
                <w:szCs w:val="22"/>
              </w:rPr>
            </w:pPr>
          </w:p>
        </w:tc>
        <w:tc>
          <w:tcPr>
            <w:tcW w:w="1559" w:type="dxa"/>
            <w:tcBorders>
              <w:bottom w:val="single" w:sz="12" w:space="0" w:color="auto"/>
            </w:tcBorders>
          </w:tcPr>
          <w:p w:rsidR="00466845" w:rsidRPr="00630E68" w:rsidRDefault="00466845" w:rsidP="00466845">
            <w:pPr>
              <w:jc w:val="center"/>
              <w:rPr>
                <w:sz w:val="22"/>
                <w:szCs w:val="22"/>
              </w:rPr>
            </w:pPr>
            <w:r w:rsidRPr="00630E68">
              <w:rPr>
                <w:sz w:val="22"/>
                <w:szCs w:val="22"/>
              </w:rPr>
              <w:t>Код</w:t>
            </w:r>
          </w:p>
        </w:tc>
      </w:tr>
      <w:tr w:rsidR="00466845" w:rsidRPr="00630E68" w:rsidTr="00E16464">
        <w:trPr>
          <w:cantSplit/>
          <w:trHeight w:val="284"/>
        </w:trPr>
        <w:tc>
          <w:tcPr>
            <w:tcW w:w="13750" w:type="dxa"/>
            <w:gridSpan w:val="6"/>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Форма по ОКУД</w:t>
            </w:r>
          </w:p>
        </w:tc>
        <w:tc>
          <w:tcPr>
            <w:tcW w:w="1559" w:type="dxa"/>
            <w:tcBorders>
              <w:top w:val="single" w:sz="12" w:space="0" w:color="auto"/>
              <w:left w:val="nil"/>
              <w:right w:val="single" w:sz="12" w:space="0" w:color="auto"/>
            </w:tcBorders>
            <w:vAlign w:val="bottom"/>
          </w:tcPr>
          <w:p w:rsidR="00466845" w:rsidRPr="00630E68" w:rsidRDefault="00466845" w:rsidP="00466845">
            <w:pPr>
              <w:jc w:val="center"/>
              <w:rPr>
                <w:sz w:val="22"/>
                <w:szCs w:val="22"/>
              </w:rPr>
            </w:pPr>
            <w:r w:rsidRPr="00630E68">
              <w:rPr>
                <w:sz w:val="22"/>
                <w:szCs w:val="22"/>
              </w:rPr>
              <w:t>0330212</w:t>
            </w:r>
          </w:p>
        </w:tc>
      </w:tr>
      <w:tr w:rsidR="00466845" w:rsidRPr="00630E68" w:rsidTr="00E16464">
        <w:trPr>
          <w:trHeight w:val="284"/>
        </w:trPr>
        <w:tc>
          <w:tcPr>
            <w:tcW w:w="12616" w:type="dxa"/>
            <w:gridSpan w:val="4"/>
            <w:tcBorders>
              <w:top w:val="nil"/>
              <w:left w:val="nil"/>
              <w:right w:val="nil"/>
            </w:tcBorders>
            <w:vAlign w:val="bottom"/>
          </w:tcPr>
          <w:p w:rsidR="00466845" w:rsidRPr="00630E68" w:rsidRDefault="00466845" w:rsidP="00466845">
            <w:pPr>
              <w:jc w:val="center"/>
              <w:rPr>
                <w:sz w:val="22"/>
                <w:szCs w:val="22"/>
              </w:rPr>
            </w:pPr>
          </w:p>
        </w:tc>
        <w:tc>
          <w:tcPr>
            <w:tcW w:w="1134" w:type="dxa"/>
            <w:gridSpan w:val="2"/>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559"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E16464">
        <w:trPr>
          <w:cantSplit/>
        </w:trPr>
        <w:tc>
          <w:tcPr>
            <w:tcW w:w="12616" w:type="dxa"/>
            <w:gridSpan w:val="4"/>
            <w:tcBorders>
              <w:top w:val="nil"/>
              <w:left w:val="nil"/>
              <w:bottom w:val="nil"/>
              <w:right w:val="nil"/>
            </w:tcBorders>
          </w:tcPr>
          <w:p w:rsidR="00466845" w:rsidRPr="00630E68" w:rsidRDefault="00466845" w:rsidP="00466845">
            <w:pPr>
              <w:jc w:val="center"/>
              <w:rPr>
                <w:sz w:val="14"/>
                <w:szCs w:val="14"/>
              </w:rPr>
            </w:pPr>
            <w:r w:rsidRPr="00630E68">
              <w:rPr>
                <w:sz w:val="14"/>
                <w:szCs w:val="14"/>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466845" w:rsidRPr="00630E68" w:rsidRDefault="00466845" w:rsidP="00466845">
            <w:pPr>
              <w:jc w:val="center"/>
              <w:rPr>
                <w:sz w:val="14"/>
                <w:szCs w:val="14"/>
              </w:rPr>
            </w:pPr>
          </w:p>
        </w:tc>
        <w:tc>
          <w:tcPr>
            <w:tcW w:w="1559"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E16464">
        <w:trPr>
          <w:cantSplit/>
        </w:trPr>
        <w:tc>
          <w:tcPr>
            <w:tcW w:w="13750" w:type="dxa"/>
            <w:gridSpan w:val="6"/>
            <w:tcBorders>
              <w:top w:val="nil"/>
              <w:left w:val="nil"/>
              <w:right w:val="single" w:sz="12" w:space="0" w:color="auto"/>
            </w:tcBorders>
            <w:vAlign w:val="bottom"/>
          </w:tcPr>
          <w:p w:rsidR="00466845" w:rsidRPr="00630E68" w:rsidRDefault="00466845" w:rsidP="00466845">
            <w:pPr>
              <w:jc w:val="center"/>
              <w:rPr>
                <w:sz w:val="22"/>
                <w:szCs w:val="22"/>
              </w:rPr>
            </w:pPr>
          </w:p>
        </w:tc>
        <w:tc>
          <w:tcPr>
            <w:tcW w:w="1559"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E16464">
        <w:trPr>
          <w:cantSplit/>
        </w:trPr>
        <w:tc>
          <w:tcPr>
            <w:tcW w:w="7230" w:type="dxa"/>
            <w:gridSpan w:val="3"/>
            <w:tcBorders>
              <w:top w:val="nil"/>
              <w:left w:val="nil"/>
              <w:bottom w:val="nil"/>
              <w:right w:val="nil"/>
            </w:tcBorders>
          </w:tcPr>
          <w:p w:rsidR="00466845" w:rsidRPr="00630E68" w:rsidRDefault="00466845" w:rsidP="00466845">
            <w:pPr>
              <w:jc w:val="right"/>
              <w:rPr>
                <w:sz w:val="14"/>
                <w:szCs w:val="14"/>
              </w:rPr>
            </w:pPr>
            <w:r w:rsidRPr="00630E68">
              <w:rPr>
                <w:sz w:val="14"/>
                <w:szCs w:val="14"/>
              </w:rPr>
              <w:t>структурное подразделение</w:t>
            </w:r>
          </w:p>
        </w:tc>
        <w:tc>
          <w:tcPr>
            <w:tcW w:w="6520" w:type="dxa"/>
            <w:gridSpan w:val="3"/>
            <w:tcBorders>
              <w:top w:val="nil"/>
              <w:left w:val="nil"/>
              <w:bottom w:val="nil"/>
              <w:right w:val="single" w:sz="12" w:space="0" w:color="auto"/>
            </w:tcBorders>
            <w:vAlign w:val="bottom"/>
          </w:tcPr>
          <w:p w:rsidR="00466845" w:rsidRPr="00630E68" w:rsidRDefault="00466845" w:rsidP="00466845">
            <w:pPr>
              <w:ind w:right="57"/>
              <w:jc w:val="right"/>
              <w:rPr>
                <w:sz w:val="14"/>
                <w:szCs w:val="14"/>
              </w:rPr>
            </w:pPr>
            <w:r w:rsidRPr="00630E68">
              <w:rPr>
                <w:sz w:val="22"/>
                <w:szCs w:val="22"/>
              </w:rPr>
              <w:t>Вид деятельности по ОКДП</w:t>
            </w:r>
          </w:p>
        </w:tc>
        <w:tc>
          <w:tcPr>
            <w:tcW w:w="1559"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E16464">
        <w:trPr>
          <w:cantSplit/>
        </w:trPr>
        <w:tc>
          <w:tcPr>
            <w:tcW w:w="1764" w:type="dxa"/>
            <w:gridSpan w:val="2"/>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Грузополучатель</w:t>
            </w:r>
          </w:p>
        </w:tc>
        <w:tc>
          <w:tcPr>
            <w:tcW w:w="10904" w:type="dxa"/>
            <w:gridSpan w:val="3"/>
            <w:tcBorders>
              <w:top w:val="nil"/>
              <w:left w:val="nil"/>
              <w:right w:val="nil"/>
            </w:tcBorders>
            <w:vAlign w:val="bottom"/>
          </w:tcPr>
          <w:p w:rsidR="00466845" w:rsidRPr="00630E68" w:rsidRDefault="00466845" w:rsidP="00466845">
            <w:pPr>
              <w:ind w:right="57"/>
              <w:jc w:val="center"/>
              <w:rPr>
                <w:sz w:val="22"/>
                <w:szCs w:val="22"/>
              </w:rPr>
            </w:pPr>
          </w:p>
        </w:tc>
        <w:tc>
          <w:tcPr>
            <w:tcW w:w="1082" w:type="dxa"/>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559"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E16464">
        <w:trPr>
          <w:cantSplit/>
        </w:trPr>
        <w:tc>
          <w:tcPr>
            <w:tcW w:w="1764" w:type="dxa"/>
            <w:gridSpan w:val="2"/>
            <w:tcBorders>
              <w:top w:val="nil"/>
              <w:left w:val="nil"/>
              <w:bottom w:val="nil"/>
              <w:right w:val="nil"/>
            </w:tcBorders>
          </w:tcPr>
          <w:p w:rsidR="00466845" w:rsidRPr="00630E68" w:rsidRDefault="00466845" w:rsidP="00466845">
            <w:pPr>
              <w:ind w:right="57"/>
              <w:jc w:val="right"/>
              <w:rPr>
                <w:sz w:val="14"/>
                <w:szCs w:val="14"/>
              </w:rPr>
            </w:pPr>
          </w:p>
        </w:tc>
        <w:tc>
          <w:tcPr>
            <w:tcW w:w="10904" w:type="dxa"/>
            <w:gridSpan w:val="3"/>
            <w:tcBorders>
              <w:left w:val="nil"/>
              <w:bottom w:val="nil"/>
              <w:right w:val="nil"/>
            </w:tcBorders>
          </w:tcPr>
          <w:p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466845" w:rsidRPr="00630E68" w:rsidRDefault="00466845" w:rsidP="00466845">
            <w:pPr>
              <w:ind w:right="57"/>
              <w:jc w:val="right"/>
              <w:rPr>
                <w:sz w:val="14"/>
                <w:szCs w:val="14"/>
              </w:rPr>
            </w:pPr>
          </w:p>
        </w:tc>
        <w:tc>
          <w:tcPr>
            <w:tcW w:w="1559"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E16464">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Поставщик</w:t>
            </w:r>
          </w:p>
        </w:tc>
        <w:tc>
          <w:tcPr>
            <w:tcW w:w="11392" w:type="dxa"/>
            <w:gridSpan w:val="4"/>
            <w:tcBorders>
              <w:top w:val="nil"/>
              <w:left w:val="nil"/>
              <w:right w:val="nil"/>
            </w:tcBorders>
            <w:vAlign w:val="bottom"/>
          </w:tcPr>
          <w:p w:rsidR="00466845" w:rsidRPr="00630E68" w:rsidRDefault="00466845" w:rsidP="00466845">
            <w:pPr>
              <w:ind w:right="57"/>
              <w:jc w:val="center"/>
              <w:rPr>
                <w:sz w:val="22"/>
                <w:szCs w:val="22"/>
              </w:rPr>
            </w:pPr>
          </w:p>
        </w:tc>
        <w:tc>
          <w:tcPr>
            <w:tcW w:w="1082" w:type="dxa"/>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559"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E16464">
        <w:trPr>
          <w:cantSplit/>
        </w:trPr>
        <w:tc>
          <w:tcPr>
            <w:tcW w:w="1276" w:type="dxa"/>
            <w:tcBorders>
              <w:top w:val="nil"/>
              <w:left w:val="nil"/>
              <w:bottom w:val="nil"/>
              <w:right w:val="nil"/>
            </w:tcBorders>
          </w:tcPr>
          <w:p w:rsidR="00466845" w:rsidRPr="00630E68" w:rsidRDefault="00466845" w:rsidP="00466845">
            <w:pPr>
              <w:ind w:right="57"/>
              <w:jc w:val="right"/>
              <w:rPr>
                <w:sz w:val="14"/>
                <w:szCs w:val="14"/>
              </w:rPr>
            </w:pPr>
          </w:p>
        </w:tc>
        <w:tc>
          <w:tcPr>
            <w:tcW w:w="11392" w:type="dxa"/>
            <w:gridSpan w:val="4"/>
            <w:tcBorders>
              <w:left w:val="nil"/>
              <w:bottom w:val="nil"/>
              <w:right w:val="nil"/>
            </w:tcBorders>
          </w:tcPr>
          <w:p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tcBorders>
              <w:top w:val="nil"/>
              <w:left w:val="nil"/>
              <w:bottom w:val="nil"/>
              <w:right w:val="single" w:sz="12" w:space="0" w:color="auto"/>
            </w:tcBorders>
          </w:tcPr>
          <w:p w:rsidR="00466845" w:rsidRPr="00630E68" w:rsidRDefault="00466845" w:rsidP="00466845">
            <w:pPr>
              <w:ind w:right="57"/>
              <w:jc w:val="right"/>
              <w:rPr>
                <w:sz w:val="14"/>
                <w:szCs w:val="14"/>
              </w:rPr>
            </w:pPr>
          </w:p>
        </w:tc>
        <w:tc>
          <w:tcPr>
            <w:tcW w:w="1559"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E16464">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Плательщик</w:t>
            </w:r>
          </w:p>
        </w:tc>
        <w:tc>
          <w:tcPr>
            <w:tcW w:w="11392" w:type="dxa"/>
            <w:gridSpan w:val="4"/>
            <w:tcBorders>
              <w:top w:val="nil"/>
              <w:left w:val="nil"/>
              <w:right w:val="nil"/>
            </w:tcBorders>
            <w:vAlign w:val="bottom"/>
          </w:tcPr>
          <w:p w:rsidR="00466845" w:rsidRPr="00630E68" w:rsidRDefault="00466845" w:rsidP="00466845">
            <w:pPr>
              <w:ind w:right="57"/>
              <w:jc w:val="center"/>
              <w:rPr>
                <w:sz w:val="22"/>
                <w:szCs w:val="22"/>
              </w:rPr>
            </w:pPr>
          </w:p>
        </w:tc>
        <w:tc>
          <w:tcPr>
            <w:tcW w:w="1082" w:type="dxa"/>
            <w:tcBorders>
              <w:top w:val="nil"/>
              <w:left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по ОКПО</w:t>
            </w:r>
          </w:p>
        </w:tc>
        <w:tc>
          <w:tcPr>
            <w:tcW w:w="1559"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E16464">
        <w:trPr>
          <w:cantSplit/>
        </w:trPr>
        <w:tc>
          <w:tcPr>
            <w:tcW w:w="1276" w:type="dxa"/>
            <w:tcBorders>
              <w:top w:val="nil"/>
              <w:left w:val="nil"/>
              <w:bottom w:val="nil"/>
              <w:right w:val="nil"/>
            </w:tcBorders>
          </w:tcPr>
          <w:p w:rsidR="00466845" w:rsidRPr="00630E68" w:rsidRDefault="00466845" w:rsidP="00466845">
            <w:pPr>
              <w:ind w:right="57"/>
              <w:jc w:val="right"/>
              <w:rPr>
                <w:sz w:val="14"/>
                <w:szCs w:val="14"/>
              </w:rPr>
            </w:pPr>
          </w:p>
        </w:tc>
        <w:tc>
          <w:tcPr>
            <w:tcW w:w="11392" w:type="dxa"/>
            <w:gridSpan w:val="4"/>
            <w:tcBorders>
              <w:left w:val="nil"/>
              <w:bottom w:val="nil"/>
            </w:tcBorders>
          </w:tcPr>
          <w:p w:rsidR="00466845" w:rsidRPr="00630E68" w:rsidRDefault="00466845" w:rsidP="00466845">
            <w:pPr>
              <w:ind w:right="57"/>
              <w:jc w:val="center"/>
              <w:rPr>
                <w:sz w:val="14"/>
                <w:szCs w:val="14"/>
              </w:rPr>
            </w:pPr>
            <w:r w:rsidRPr="00630E68">
              <w:rPr>
                <w:sz w:val="14"/>
                <w:szCs w:val="14"/>
              </w:rPr>
              <w:t>организация, адрес, телефон, факс, банковские реквизиты</w:t>
            </w:r>
          </w:p>
        </w:tc>
        <w:tc>
          <w:tcPr>
            <w:tcW w:w="1082" w:type="dxa"/>
            <w:vMerge w:val="restart"/>
            <w:tcBorders>
              <w:right w:val="single" w:sz="12" w:space="0" w:color="auto"/>
            </w:tcBorders>
            <w:vAlign w:val="bottom"/>
          </w:tcPr>
          <w:p w:rsidR="00466845" w:rsidRPr="00630E68" w:rsidRDefault="00466845" w:rsidP="00466845">
            <w:pPr>
              <w:ind w:right="57"/>
              <w:jc w:val="right"/>
              <w:rPr>
                <w:sz w:val="14"/>
                <w:szCs w:val="14"/>
              </w:rPr>
            </w:pPr>
            <w:r w:rsidRPr="00630E68">
              <w:rPr>
                <w:sz w:val="22"/>
                <w:szCs w:val="22"/>
              </w:rPr>
              <w:t>номер</w:t>
            </w:r>
          </w:p>
        </w:tc>
        <w:tc>
          <w:tcPr>
            <w:tcW w:w="1559" w:type="dxa"/>
            <w:vMerge w:val="restart"/>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E16464">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r w:rsidRPr="00630E68">
              <w:rPr>
                <w:sz w:val="22"/>
                <w:szCs w:val="22"/>
              </w:rPr>
              <w:t>Основание</w:t>
            </w:r>
          </w:p>
        </w:tc>
        <w:tc>
          <w:tcPr>
            <w:tcW w:w="11392" w:type="dxa"/>
            <w:gridSpan w:val="4"/>
            <w:tcBorders>
              <w:top w:val="nil"/>
              <w:left w:val="nil"/>
            </w:tcBorders>
            <w:vAlign w:val="bottom"/>
          </w:tcPr>
          <w:p w:rsidR="00466845" w:rsidRPr="00630E68" w:rsidRDefault="00466845" w:rsidP="00466845">
            <w:pPr>
              <w:ind w:right="57"/>
              <w:jc w:val="center"/>
              <w:rPr>
                <w:sz w:val="22"/>
                <w:szCs w:val="22"/>
              </w:rPr>
            </w:pPr>
          </w:p>
        </w:tc>
        <w:tc>
          <w:tcPr>
            <w:tcW w:w="1082" w:type="dxa"/>
            <w:vMerge/>
            <w:tcBorders>
              <w:right w:val="single" w:sz="12" w:space="0" w:color="auto"/>
            </w:tcBorders>
            <w:vAlign w:val="bottom"/>
          </w:tcPr>
          <w:p w:rsidR="00466845" w:rsidRPr="00630E68" w:rsidRDefault="00466845" w:rsidP="00466845">
            <w:pPr>
              <w:ind w:right="57"/>
              <w:jc w:val="right"/>
              <w:rPr>
                <w:sz w:val="22"/>
                <w:szCs w:val="22"/>
              </w:rPr>
            </w:pPr>
          </w:p>
        </w:tc>
        <w:tc>
          <w:tcPr>
            <w:tcW w:w="1559" w:type="dxa"/>
            <w:vMerge/>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E16464">
        <w:trPr>
          <w:cantSplit/>
        </w:trPr>
        <w:tc>
          <w:tcPr>
            <w:tcW w:w="1276" w:type="dxa"/>
            <w:tcBorders>
              <w:top w:val="nil"/>
              <w:left w:val="nil"/>
              <w:bottom w:val="nil"/>
              <w:right w:val="nil"/>
            </w:tcBorders>
            <w:vAlign w:val="bottom"/>
          </w:tcPr>
          <w:p w:rsidR="00466845" w:rsidRPr="00630E68" w:rsidRDefault="00466845" w:rsidP="00466845">
            <w:pPr>
              <w:ind w:right="57"/>
              <w:rPr>
                <w:sz w:val="14"/>
                <w:szCs w:val="14"/>
              </w:rPr>
            </w:pPr>
          </w:p>
        </w:tc>
        <w:tc>
          <w:tcPr>
            <w:tcW w:w="11392" w:type="dxa"/>
            <w:gridSpan w:val="4"/>
            <w:tcBorders>
              <w:left w:val="nil"/>
              <w:bottom w:val="nil"/>
            </w:tcBorders>
          </w:tcPr>
          <w:p w:rsidR="00466845" w:rsidRPr="00630E68" w:rsidRDefault="00466845" w:rsidP="00466845">
            <w:pPr>
              <w:ind w:right="57"/>
              <w:jc w:val="center"/>
              <w:rPr>
                <w:sz w:val="14"/>
                <w:szCs w:val="14"/>
              </w:rPr>
            </w:pPr>
            <w:r w:rsidRPr="00630E68">
              <w:rPr>
                <w:sz w:val="14"/>
                <w:szCs w:val="14"/>
              </w:rPr>
              <w:t>договор, заказ-наряд</w:t>
            </w:r>
          </w:p>
        </w:tc>
        <w:tc>
          <w:tcPr>
            <w:tcW w:w="1082" w:type="dxa"/>
            <w:tcBorders>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дата</w:t>
            </w:r>
          </w:p>
        </w:tc>
        <w:tc>
          <w:tcPr>
            <w:tcW w:w="1559"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E16464">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p>
        </w:tc>
        <w:tc>
          <w:tcPr>
            <w:tcW w:w="11392" w:type="dxa"/>
            <w:gridSpan w:val="4"/>
            <w:tcBorders>
              <w:top w:val="nil"/>
              <w:left w:val="nil"/>
              <w:bottom w:val="nil"/>
            </w:tcBorders>
            <w:vAlign w:val="bottom"/>
          </w:tcPr>
          <w:p w:rsidR="00466845" w:rsidRPr="00630E68" w:rsidRDefault="00466845" w:rsidP="00466845">
            <w:pPr>
              <w:ind w:right="57"/>
              <w:jc w:val="right"/>
              <w:rPr>
                <w:sz w:val="22"/>
                <w:szCs w:val="22"/>
              </w:rPr>
            </w:pPr>
            <w:r w:rsidRPr="00630E68">
              <w:rPr>
                <w:sz w:val="22"/>
                <w:szCs w:val="22"/>
              </w:rPr>
              <w:t>Транспортная накладная</w:t>
            </w:r>
          </w:p>
        </w:tc>
        <w:tc>
          <w:tcPr>
            <w:tcW w:w="1082" w:type="dxa"/>
            <w:tcBorders>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номер</w:t>
            </w:r>
          </w:p>
        </w:tc>
        <w:tc>
          <w:tcPr>
            <w:tcW w:w="1559"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E16464">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p>
        </w:tc>
        <w:tc>
          <w:tcPr>
            <w:tcW w:w="11392" w:type="dxa"/>
            <w:gridSpan w:val="4"/>
            <w:tcBorders>
              <w:top w:val="nil"/>
              <w:left w:val="nil"/>
              <w:bottom w:val="nil"/>
            </w:tcBorders>
            <w:vAlign w:val="bottom"/>
          </w:tcPr>
          <w:p w:rsidR="00466845" w:rsidRPr="00630E68" w:rsidRDefault="00466845" w:rsidP="00466845">
            <w:pPr>
              <w:ind w:right="57"/>
              <w:jc w:val="center"/>
              <w:rPr>
                <w:sz w:val="22"/>
                <w:szCs w:val="22"/>
              </w:rPr>
            </w:pPr>
          </w:p>
        </w:tc>
        <w:tc>
          <w:tcPr>
            <w:tcW w:w="1082" w:type="dxa"/>
            <w:tcBorders>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дата</w:t>
            </w:r>
          </w:p>
        </w:tc>
        <w:tc>
          <w:tcPr>
            <w:tcW w:w="1559" w:type="dxa"/>
            <w:tcBorders>
              <w:left w:val="nil"/>
              <w:right w:val="single" w:sz="12" w:space="0" w:color="auto"/>
            </w:tcBorders>
            <w:vAlign w:val="bottom"/>
          </w:tcPr>
          <w:p w:rsidR="00466845" w:rsidRPr="00630E68" w:rsidRDefault="00466845" w:rsidP="00466845">
            <w:pPr>
              <w:jc w:val="center"/>
              <w:rPr>
                <w:sz w:val="22"/>
                <w:szCs w:val="22"/>
              </w:rPr>
            </w:pPr>
          </w:p>
        </w:tc>
      </w:tr>
      <w:tr w:rsidR="00466845" w:rsidRPr="00630E68" w:rsidTr="00E16464">
        <w:trPr>
          <w:cantSplit/>
        </w:trPr>
        <w:tc>
          <w:tcPr>
            <w:tcW w:w="1276" w:type="dxa"/>
            <w:tcBorders>
              <w:top w:val="nil"/>
              <w:left w:val="nil"/>
              <w:bottom w:val="nil"/>
              <w:right w:val="nil"/>
            </w:tcBorders>
            <w:vAlign w:val="bottom"/>
          </w:tcPr>
          <w:p w:rsidR="00466845" w:rsidRPr="00630E68" w:rsidRDefault="00466845" w:rsidP="00466845">
            <w:pPr>
              <w:ind w:right="57"/>
              <w:rPr>
                <w:sz w:val="22"/>
                <w:szCs w:val="22"/>
              </w:rPr>
            </w:pPr>
          </w:p>
        </w:tc>
        <w:tc>
          <w:tcPr>
            <w:tcW w:w="12474" w:type="dxa"/>
            <w:gridSpan w:val="5"/>
            <w:tcBorders>
              <w:top w:val="nil"/>
              <w:left w:val="nil"/>
              <w:bottom w:val="nil"/>
              <w:right w:val="single" w:sz="12" w:space="0" w:color="auto"/>
            </w:tcBorders>
            <w:vAlign w:val="bottom"/>
          </w:tcPr>
          <w:p w:rsidR="00466845" w:rsidRPr="00630E68" w:rsidRDefault="00466845" w:rsidP="00466845">
            <w:pPr>
              <w:ind w:right="57"/>
              <w:jc w:val="right"/>
              <w:rPr>
                <w:sz w:val="22"/>
                <w:szCs w:val="22"/>
              </w:rPr>
            </w:pPr>
            <w:r w:rsidRPr="00630E68">
              <w:rPr>
                <w:sz w:val="22"/>
                <w:szCs w:val="22"/>
              </w:rPr>
              <w:t>Вид операции</w:t>
            </w:r>
          </w:p>
        </w:tc>
        <w:tc>
          <w:tcPr>
            <w:tcW w:w="1559" w:type="dxa"/>
            <w:tcBorders>
              <w:left w:val="nil"/>
              <w:bottom w:val="single" w:sz="12" w:space="0" w:color="auto"/>
              <w:right w:val="single" w:sz="12" w:space="0" w:color="auto"/>
            </w:tcBorders>
            <w:vAlign w:val="bottom"/>
          </w:tcPr>
          <w:p w:rsidR="00466845" w:rsidRPr="00630E68" w:rsidRDefault="00466845" w:rsidP="00466845">
            <w:pPr>
              <w:jc w:val="center"/>
              <w:rPr>
                <w:sz w:val="22"/>
                <w:szCs w:val="22"/>
              </w:rPr>
            </w:pPr>
          </w:p>
        </w:tc>
      </w:tr>
    </w:tbl>
    <w:p w:rsidR="00466845" w:rsidRPr="00630E68" w:rsidRDefault="00466845" w:rsidP="00466845">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89"/>
        <w:gridCol w:w="1886"/>
        <w:gridCol w:w="1886"/>
      </w:tblGrid>
      <w:tr w:rsidR="00466845" w:rsidRPr="00630E68" w:rsidTr="00466845">
        <w:trPr>
          <w:cantSplit/>
          <w:trHeight w:val="284"/>
          <w:jc w:val="center"/>
        </w:trPr>
        <w:tc>
          <w:tcPr>
            <w:tcW w:w="3289" w:type="dxa"/>
            <w:tcBorders>
              <w:top w:val="nil"/>
              <w:left w:val="nil"/>
              <w:bottom w:val="nil"/>
            </w:tcBorders>
            <w:vAlign w:val="center"/>
          </w:tcPr>
          <w:p w:rsidR="00466845" w:rsidRPr="00630E68" w:rsidRDefault="00466845" w:rsidP="00466845">
            <w:pPr>
              <w:pStyle w:val="3"/>
              <w:numPr>
                <w:ilvl w:val="0"/>
                <w:numId w:val="0"/>
              </w:numPr>
              <w:jc w:val="center"/>
              <w:rPr>
                <w:sz w:val="18"/>
                <w:szCs w:val="18"/>
              </w:rPr>
            </w:pPr>
          </w:p>
        </w:tc>
        <w:tc>
          <w:tcPr>
            <w:tcW w:w="1886" w:type="dxa"/>
            <w:tcBorders>
              <w:bottom w:val="single" w:sz="12" w:space="0" w:color="auto"/>
            </w:tcBorders>
            <w:vAlign w:val="center"/>
          </w:tcPr>
          <w:p w:rsidR="00466845" w:rsidRPr="00630E68" w:rsidRDefault="00466845" w:rsidP="00466845">
            <w:pPr>
              <w:ind w:right="57"/>
              <w:jc w:val="center"/>
              <w:rPr>
                <w:sz w:val="18"/>
                <w:szCs w:val="18"/>
              </w:rPr>
            </w:pPr>
            <w:r w:rsidRPr="00630E68">
              <w:rPr>
                <w:sz w:val="18"/>
                <w:szCs w:val="18"/>
              </w:rPr>
              <w:t>Номер документа</w:t>
            </w:r>
          </w:p>
        </w:tc>
        <w:tc>
          <w:tcPr>
            <w:tcW w:w="1886" w:type="dxa"/>
            <w:tcBorders>
              <w:bottom w:val="single" w:sz="12" w:space="0" w:color="auto"/>
            </w:tcBorders>
            <w:vAlign w:val="center"/>
          </w:tcPr>
          <w:p w:rsidR="00466845" w:rsidRPr="00630E68" w:rsidRDefault="00466845" w:rsidP="00466845">
            <w:pPr>
              <w:ind w:right="57"/>
              <w:jc w:val="center"/>
              <w:rPr>
                <w:sz w:val="18"/>
                <w:szCs w:val="18"/>
              </w:rPr>
            </w:pPr>
            <w:r w:rsidRPr="00630E68">
              <w:rPr>
                <w:sz w:val="18"/>
                <w:szCs w:val="18"/>
              </w:rPr>
              <w:t>Дата составления</w:t>
            </w:r>
          </w:p>
        </w:tc>
      </w:tr>
      <w:tr w:rsidR="00466845" w:rsidRPr="00630E68" w:rsidTr="00466845">
        <w:trPr>
          <w:cantSplit/>
          <w:trHeight w:val="284"/>
          <w:jc w:val="center"/>
        </w:trPr>
        <w:tc>
          <w:tcPr>
            <w:tcW w:w="3289" w:type="dxa"/>
            <w:tcBorders>
              <w:top w:val="nil"/>
              <w:left w:val="nil"/>
              <w:bottom w:val="nil"/>
              <w:right w:val="single" w:sz="12" w:space="0" w:color="auto"/>
            </w:tcBorders>
            <w:vAlign w:val="center"/>
          </w:tcPr>
          <w:p w:rsidR="00466845" w:rsidRPr="00630E68" w:rsidRDefault="00466845" w:rsidP="00466845">
            <w:pPr>
              <w:ind w:right="57"/>
              <w:jc w:val="center"/>
              <w:rPr>
                <w:b/>
                <w:bCs/>
                <w:sz w:val="18"/>
                <w:szCs w:val="18"/>
              </w:rPr>
            </w:pPr>
            <w:r w:rsidRPr="00630E68">
              <w:rPr>
                <w:b/>
                <w:bCs/>
                <w:sz w:val="18"/>
                <w:szCs w:val="18"/>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466845" w:rsidRPr="00630E68" w:rsidRDefault="00466845" w:rsidP="00466845">
            <w:pPr>
              <w:jc w:val="center"/>
              <w:rPr>
                <w:sz w:val="18"/>
                <w:szCs w:val="18"/>
              </w:rPr>
            </w:pPr>
          </w:p>
        </w:tc>
        <w:tc>
          <w:tcPr>
            <w:tcW w:w="1886" w:type="dxa"/>
            <w:tcBorders>
              <w:top w:val="single" w:sz="12" w:space="0" w:color="auto"/>
              <w:left w:val="single" w:sz="12" w:space="0" w:color="auto"/>
              <w:bottom w:val="single" w:sz="12" w:space="0" w:color="auto"/>
              <w:right w:val="single" w:sz="12" w:space="0" w:color="auto"/>
            </w:tcBorders>
            <w:vAlign w:val="center"/>
          </w:tcPr>
          <w:p w:rsidR="00466845" w:rsidRPr="00630E68" w:rsidRDefault="00466845" w:rsidP="00466845">
            <w:pPr>
              <w:jc w:val="center"/>
              <w:rPr>
                <w:sz w:val="18"/>
                <w:szCs w:val="18"/>
              </w:rPr>
            </w:pPr>
          </w:p>
        </w:tc>
      </w:tr>
    </w:tbl>
    <w:p w:rsidR="00466845" w:rsidRPr="00630E68" w:rsidRDefault="00466845" w:rsidP="00466845">
      <w:pPr>
        <w:rPr>
          <w:sz w:val="16"/>
          <w:szCs w:val="16"/>
        </w:rPr>
      </w:pP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9"/>
        <w:gridCol w:w="2688"/>
        <w:gridCol w:w="770"/>
        <w:gridCol w:w="1078"/>
        <w:gridCol w:w="783"/>
        <w:gridCol w:w="929"/>
        <w:gridCol w:w="1017"/>
        <w:gridCol w:w="826"/>
        <w:gridCol w:w="896"/>
        <w:gridCol w:w="1072"/>
        <w:gridCol w:w="993"/>
        <w:gridCol w:w="1028"/>
        <w:gridCol w:w="972"/>
        <w:gridCol w:w="972"/>
        <w:gridCol w:w="708"/>
      </w:tblGrid>
      <w:tr w:rsidR="00466845" w:rsidRPr="00630E68" w:rsidTr="00E16464">
        <w:tc>
          <w:tcPr>
            <w:tcW w:w="719" w:type="dxa"/>
            <w:vMerge w:val="restart"/>
          </w:tcPr>
          <w:p w:rsidR="00466845" w:rsidRPr="00630E68" w:rsidRDefault="00466845" w:rsidP="00466845">
            <w:pPr>
              <w:tabs>
                <w:tab w:val="left" w:pos="720"/>
              </w:tabs>
              <w:jc w:val="center"/>
              <w:rPr>
                <w:sz w:val="18"/>
                <w:szCs w:val="18"/>
              </w:rPr>
            </w:pPr>
            <w:r w:rsidRPr="00630E68">
              <w:rPr>
                <w:sz w:val="18"/>
                <w:szCs w:val="18"/>
              </w:rPr>
              <w:t xml:space="preserve">Номер по </w:t>
            </w:r>
            <w:proofErr w:type="spellStart"/>
            <w:proofErr w:type="gramStart"/>
            <w:r w:rsidRPr="00630E68">
              <w:rPr>
                <w:sz w:val="18"/>
                <w:szCs w:val="18"/>
              </w:rPr>
              <w:t>по</w:t>
            </w:r>
            <w:proofErr w:type="spellEnd"/>
            <w:r w:rsidRPr="00630E68">
              <w:rPr>
                <w:sz w:val="18"/>
                <w:szCs w:val="18"/>
              </w:rPr>
              <w:t>-</w:t>
            </w:r>
            <w:r w:rsidRPr="00630E68">
              <w:rPr>
                <w:sz w:val="18"/>
                <w:szCs w:val="18"/>
              </w:rPr>
              <w:br/>
              <w:t>рядку</w:t>
            </w:r>
            <w:proofErr w:type="gramEnd"/>
          </w:p>
        </w:tc>
        <w:tc>
          <w:tcPr>
            <w:tcW w:w="3458" w:type="dxa"/>
            <w:gridSpan w:val="2"/>
          </w:tcPr>
          <w:p w:rsidR="00466845" w:rsidRPr="00630E68" w:rsidRDefault="00466845" w:rsidP="00466845">
            <w:pPr>
              <w:jc w:val="center"/>
              <w:rPr>
                <w:sz w:val="18"/>
                <w:szCs w:val="18"/>
              </w:rPr>
            </w:pPr>
            <w:r w:rsidRPr="00630E68">
              <w:rPr>
                <w:sz w:val="18"/>
                <w:szCs w:val="18"/>
              </w:rPr>
              <w:t>Товар</w:t>
            </w:r>
          </w:p>
        </w:tc>
        <w:tc>
          <w:tcPr>
            <w:tcW w:w="1861" w:type="dxa"/>
            <w:gridSpan w:val="2"/>
          </w:tcPr>
          <w:p w:rsidR="00466845" w:rsidRPr="00630E68" w:rsidRDefault="00466845" w:rsidP="00466845">
            <w:pPr>
              <w:jc w:val="center"/>
              <w:rPr>
                <w:sz w:val="18"/>
                <w:szCs w:val="18"/>
              </w:rPr>
            </w:pPr>
            <w:r w:rsidRPr="00630E68">
              <w:rPr>
                <w:sz w:val="18"/>
                <w:szCs w:val="18"/>
              </w:rPr>
              <w:t>Единица измерения</w:t>
            </w:r>
          </w:p>
        </w:tc>
        <w:tc>
          <w:tcPr>
            <w:tcW w:w="929" w:type="dxa"/>
            <w:vMerge w:val="restart"/>
          </w:tcPr>
          <w:p w:rsidR="00466845" w:rsidRPr="00630E68" w:rsidRDefault="00466845" w:rsidP="00466845">
            <w:pPr>
              <w:jc w:val="center"/>
              <w:rPr>
                <w:sz w:val="18"/>
                <w:szCs w:val="18"/>
              </w:rPr>
            </w:pPr>
            <w:r w:rsidRPr="00630E68">
              <w:rPr>
                <w:sz w:val="18"/>
                <w:szCs w:val="18"/>
              </w:rPr>
              <w:t>Вид упаковки</w:t>
            </w:r>
          </w:p>
        </w:tc>
        <w:tc>
          <w:tcPr>
            <w:tcW w:w="1843" w:type="dxa"/>
            <w:gridSpan w:val="2"/>
          </w:tcPr>
          <w:p w:rsidR="00466845" w:rsidRPr="00630E68" w:rsidRDefault="00466845" w:rsidP="00466845">
            <w:pPr>
              <w:jc w:val="center"/>
              <w:rPr>
                <w:sz w:val="18"/>
                <w:szCs w:val="18"/>
              </w:rPr>
            </w:pPr>
            <w:r w:rsidRPr="00630E68">
              <w:rPr>
                <w:sz w:val="18"/>
                <w:szCs w:val="18"/>
              </w:rPr>
              <w:t>Количество</w:t>
            </w:r>
          </w:p>
        </w:tc>
        <w:tc>
          <w:tcPr>
            <w:tcW w:w="896" w:type="dxa"/>
            <w:vMerge w:val="restart"/>
          </w:tcPr>
          <w:p w:rsidR="00466845" w:rsidRPr="00630E68" w:rsidRDefault="00466845" w:rsidP="00466845">
            <w:pPr>
              <w:jc w:val="center"/>
              <w:rPr>
                <w:sz w:val="18"/>
                <w:szCs w:val="18"/>
              </w:rPr>
            </w:pPr>
            <w:r w:rsidRPr="00630E68">
              <w:rPr>
                <w:sz w:val="18"/>
                <w:szCs w:val="18"/>
              </w:rPr>
              <w:t>Масса брутто</w:t>
            </w:r>
          </w:p>
        </w:tc>
        <w:tc>
          <w:tcPr>
            <w:tcW w:w="1072" w:type="dxa"/>
            <w:vMerge w:val="restart"/>
          </w:tcPr>
          <w:p w:rsidR="00466845" w:rsidRPr="00630E68" w:rsidRDefault="00466845" w:rsidP="00466845">
            <w:pPr>
              <w:jc w:val="center"/>
              <w:rPr>
                <w:sz w:val="18"/>
                <w:szCs w:val="18"/>
              </w:rPr>
            </w:pPr>
            <w:r w:rsidRPr="00630E68">
              <w:rPr>
                <w:sz w:val="18"/>
                <w:szCs w:val="18"/>
              </w:rPr>
              <w:t>Количество (масса нетто)</w:t>
            </w:r>
          </w:p>
        </w:tc>
        <w:tc>
          <w:tcPr>
            <w:tcW w:w="993" w:type="dxa"/>
            <w:vMerge w:val="restart"/>
          </w:tcPr>
          <w:p w:rsidR="00466845" w:rsidRPr="00630E68" w:rsidRDefault="00466845" w:rsidP="00466845">
            <w:pPr>
              <w:jc w:val="center"/>
              <w:rPr>
                <w:sz w:val="18"/>
                <w:szCs w:val="18"/>
              </w:rPr>
            </w:pPr>
            <w:proofErr w:type="gramStart"/>
            <w:r w:rsidRPr="00630E68">
              <w:rPr>
                <w:sz w:val="18"/>
                <w:szCs w:val="18"/>
              </w:rPr>
              <w:t>Цена,</w:t>
            </w:r>
            <w:r w:rsidRPr="00630E68">
              <w:rPr>
                <w:sz w:val="18"/>
                <w:szCs w:val="18"/>
              </w:rPr>
              <w:br/>
              <w:t>руб.</w:t>
            </w:r>
            <w:proofErr w:type="gramEnd"/>
            <w:r w:rsidRPr="00630E68">
              <w:rPr>
                <w:sz w:val="18"/>
                <w:szCs w:val="18"/>
              </w:rPr>
              <w:t xml:space="preserve"> коп.</w:t>
            </w:r>
          </w:p>
        </w:tc>
        <w:tc>
          <w:tcPr>
            <w:tcW w:w="1028" w:type="dxa"/>
            <w:vMerge w:val="restart"/>
          </w:tcPr>
          <w:p w:rsidR="00466845" w:rsidRPr="00630E68" w:rsidRDefault="00466845" w:rsidP="00466845">
            <w:pPr>
              <w:jc w:val="center"/>
              <w:rPr>
                <w:sz w:val="18"/>
                <w:szCs w:val="18"/>
              </w:rPr>
            </w:pPr>
            <w:r w:rsidRPr="00630E68">
              <w:rPr>
                <w:sz w:val="18"/>
                <w:szCs w:val="18"/>
              </w:rPr>
              <w:t>Сумма без учета НДС, руб. коп.</w:t>
            </w:r>
          </w:p>
        </w:tc>
        <w:tc>
          <w:tcPr>
            <w:tcW w:w="1944" w:type="dxa"/>
            <w:gridSpan w:val="2"/>
          </w:tcPr>
          <w:p w:rsidR="00466845" w:rsidRPr="00630E68" w:rsidRDefault="00466845" w:rsidP="00466845">
            <w:pPr>
              <w:jc w:val="center"/>
              <w:rPr>
                <w:sz w:val="18"/>
                <w:szCs w:val="18"/>
              </w:rPr>
            </w:pPr>
            <w:r w:rsidRPr="00630E68">
              <w:rPr>
                <w:sz w:val="18"/>
                <w:szCs w:val="18"/>
              </w:rPr>
              <w:t>НДС</w:t>
            </w:r>
          </w:p>
        </w:tc>
        <w:tc>
          <w:tcPr>
            <w:tcW w:w="708" w:type="dxa"/>
            <w:vMerge w:val="restart"/>
          </w:tcPr>
          <w:p w:rsidR="00466845" w:rsidRPr="00630E68" w:rsidRDefault="00466845" w:rsidP="00466845">
            <w:pPr>
              <w:jc w:val="center"/>
              <w:rPr>
                <w:sz w:val="18"/>
                <w:szCs w:val="18"/>
              </w:rPr>
            </w:pPr>
            <w:r w:rsidRPr="00630E68">
              <w:rPr>
                <w:sz w:val="18"/>
                <w:szCs w:val="18"/>
              </w:rPr>
              <w:t xml:space="preserve">Сумма с учетом </w:t>
            </w:r>
            <w:proofErr w:type="gramStart"/>
            <w:r w:rsidRPr="00630E68">
              <w:rPr>
                <w:sz w:val="18"/>
                <w:szCs w:val="18"/>
              </w:rPr>
              <w:t>НДС,</w:t>
            </w:r>
            <w:r w:rsidRPr="00630E68">
              <w:rPr>
                <w:sz w:val="18"/>
                <w:szCs w:val="18"/>
              </w:rPr>
              <w:br/>
              <w:t>руб.</w:t>
            </w:r>
            <w:proofErr w:type="gramEnd"/>
            <w:r w:rsidRPr="00630E68">
              <w:rPr>
                <w:sz w:val="18"/>
                <w:szCs w:val="18"/>
              </w:rPr>
              <w:t xml:space="preserve"> коп.</w:t>
            </w:r>
          </w:p>
        </w:tc>
      </w:tr>
      <w:tr w:rsidR="00466845" w:rsidRPr="00630E68" w:rsidTr="00E16464">
        <w:tc>
          <w:tcPr>
            <w:tcW w:w="719" w:type="dxa"/>
            <w:vMerge/>
          </w:tcPr>
          <w:p w:rsidR="00466845" w:rsidRPr="00630E68" w:rsidRDefault="00466845" w:rsidP="00466845">
            <w:pPr>
              <w:tabs>
                <w:tab w:val="left" w:pos="720"/>
              </w:tabs>
              <w:jc w:val="center"/>
              <w:rPr>
                <w:sz w:val="18"/>
                <w:szCs w:val="18"/>
              </w:rPr>
            </w:pPr>
          </w:p>
        </w:tc>
        <w:tc>
          <w:tcPr>
            <w:tcW w:w="2688" w:type="dxa"/>
          </w:tcPr>
          <w:p w:rsidR="00466845" w:rsidRPr="00630E68" w:rsidRDefault="00466845" w:rsidP="00466845">
            <w:pPr>
              <w:jc w:val="center"/>
              <w:rPr>
                <w:sz w:val="18"/>
                <w:szCs w:val="18"/>
              </w:rPr>
            </w:pPr>
            <w:r w:rsidRPr="00630E68">
              <w:rPr>
                <w:sz w:val="18"/>
                <w:szCs w:val="18"/>
              </w:rPr>
              <w:t xml:space="preserve">наименование, </w:t>
            </w:r>
            <w:proofErr w:type="spellStart"/>
            <w:proofErr w:type="gramStart"/>
            <w:r w:rsidRPr="00630E68">
              <w:rPr>
                <w:sz w:val="18"/>
                <w:szCs w:val="18"/>
              </w:rPr>
              <w:t>характерис</w:t>
            </w:r>
            <w:proofErr w:type="spellEnd"/>
            <w:r w:rsidRPr="00630E68">
              <w:rPr>
                <w:sz w:val="18"/>
                <w:szCs w:val="18"/>
              </w:rPr>
              <w:t>-</w:t>
            </w:r>
            <w:r w:rsidRPr="00630E68">
              <w:rPr>
                <w:sz w:val="18"/>
                <w:szCs w:val="18"/>
              </w:rPr>
              <w:br/>
              <w:t>тика</w:t>
            </w:r>
            <w:proofErr w:type="gramEnd"/>
            <w:r w:rsidRPr="00630E68">
              <w:rPr>
                <w:sz w:val="18"/>
                <w:szCs w:val="18"/>
              </w:rPr>
              <w:t>, сорт, артикул товара</w:t>
            </w:r>
          </w:p>
        </w:tc>
        <w:tc>
          <w:tcPr>
            <w:tcW w:w="770" w:type="dxa"/>
          </w:tcPr>
          <w:p w:rsidR="00466845" w:rsidRPr="00630E68" w:rsidRDefault="00466845" w:rsidP="00466845">
            <w:pPr>
              <w:jc w:val="center"/>
              <w:rPr>
                <w:sz w:val="18"/>
                <w:szCs w:val="18"/>
              </w:rPr>
            </w:pPr>
            <w:r w:rsidRPr="00630E68">
              <w:rPr>
                <w:sz w:val="18"/>
                <w:szCs w:val="18"/>
              </w:rPr>
              <w:t>код</w:t>
            </w:r>
          </w:p>
        </w:tc>
        <w:tc>
          <w:tcPr>
            <w:tcW w:w="1078" w:type="dxa"/>
          </w:tcPr>
          <w:p w:rsidR="00466845" w:rsidRPr="00630E68" w:rsidRDefault="00466845" w:rsidP="00466845">
            <w:pPr>
              <w:jc w:val="center"/>
              <w:rPr>
                <w:sz w:val="18"/>
                <w:szCs w:val="18"/>
              </w:rPr>
            </w:pPr>
            <w:proofErr w:type="spellStart"/>
            <w:proofErr w:type="gramStart"/>
            <w:r w:rsidRPr="00630E68">
              <w:rPr>
                <w:sz w:val="18"/>
                <w:szCs w:val="18"/>
              </w:rPr>
              <w:t>наимено</w:t>
            </w:r>
            <w:proofErr w:type="spellEnd"/>
            <w:r w:rsidRPr="00630E68">
              <w:rPr>
                <w:sz w:val="18"/>
                <w:szCs w:val="18"/>
              </w:rPr>
              <w:t>-</w:t>
            </w:r>
            <w:r w:rsidRPr="00630E68">
              <w:rPr>
                <w:sz w:val="18"/>
                <w:szCs w:val="18"/>
              </w:rPr>
              <w:br/>
            </w:r>
            <w:proofErr w:type="spellStart"/>
            <w:r w:rsidRPr="00630E68">
              <w:rPr>
                <w:sz w:val="18"/>
                <w:szCs w:val="18"/>
              </w:rPr>
              <w:t>вание</w:t>
            </w:r>
            <w:proofErr w:type="spellEnd"/>
            <w:proofErr w:type="gramEnd"/>
          </w:p>
        </w:tc>
        <w:tc>
          <w:tcPr>
            <w:tcW w:w="783" w:type="dxa"/>
          </w:tcPr>
          <w:p w:rsidR="00466845" w:rsidRPr="00630E68" w:rsidRDefault="00466845" w:rsidP="00466845">
            <w:pPr>
              <w:jc w:val="center"/>
              <w:rPr>
                <w:sz w:val="18"/>
                <w:szCs w:val="18"/>
              </w:rPr>
            </w:pPr>
            <w:r w:rsidRPr="00630E68">
              <w:rPr>
                <w:sz w:val="18"/>
                <w:szCs w:val="18"/>
              </w:rPr>
              <w:t>код по ОКЕИ</w:t>
            </w:r>
          </w:p>
        </w:tc>
        <w:tc>
          <w:tcPr>
            <w:tcW w:w="929" w:type="dxa"/>
            <w:vMerge/>
          </w:tcPr>
          <w:p w:rsidR="00466845" w:rsidRPr="00630E68" w:rsidRDefault="00466845" w:rsidP="00466845">
            <w:pPr>
              <w:jc w:val="center"/>
              <w:rPr>
                <w:sz w:val="18"/>
                <w:szCs w:val="18"/>
              </w:rPr>
            </w:pPr>
          </w:p>
        </w:tc>
        <w:tc>
          <w:tcPr>
            <w:tcW w:w="1017" w:type="dxa"/>
          </w:tcPr>
          <w:p w:rsidR="00466845" w:rsidRPr="00630E68" w:rsidRDefault="00466845" w:rsidP="00466845">
            <w:pPr>
              <w:jc w:val="center"/>
              <w:rPr>
                <w:sz w:val="18"/>
                <w:szCs w:val="18"/>
              </w:rPr>
            </w:pPr>
            <w:r w:rsidRPr="00630E68">
              <w:rPr>
                <w:sz w:val="18"/>
                <w:szCs w:val="18"/>
              </w:rPr>
              <w:t>в одном месте</w:t>
            </w:r>
          </w:p>
        </w:tc>
        <w:tc>
          <w:tcPr>
            <w:tcW w:w="826" w:type="dxa"/>
          </w:tcPr>
          <w:p w:rsidR="00466845" w:rsidRPr="00630E68" w:rsidRDefault="00466845" w:rsidP="00466845">
            <w:pPr>
              <w:jc w:val="center"/>
              <w:rPr>
                <w:sz w:val="18"/>
                <w:szCs w:val="18"/>
              </w:rPr>
            </w:pPr>
            <w:proofErr w:type="gramStart"/>
            <w:r w:rsidRPr="00630E68">
              <w:rPr>
                <w:sz w:val="18"/>
                <w:szCs w:val="18"/>
              </w:rPr>
              <w:t>мест,</w:t>
            </w:r>
            <w:r w:rsidRPr="00630E68">
              <w:rPr>
                <w:sz w:val="18"/>
                <w:szCs w:val="18"/>
              </w:rPr>
              <w:br/>
              <w:t>штук</w:t>
            </w:r>
            <w:proofErr w:type="gramEnd"/>
          </w:p>
        </w:tc>
        <w:tc>
          <w:tcPr>
            <w:tcW w:w="896" w:type="dxa"/>
            <w:vMerge/>
          </w:tcPr>
          <w:p w:rsidR="00466845" w:rsidRPr="00630E68" w:rsidRDefault="00466845" w:rsidP="00466845">
            <w:pPr>
              <w:jc w:val="center"/>
              <w:rPr>
                <w:sz w:val="18"/>
                <w:szCs w:val="18"/>
              </w:rPr>
            </w:pPr>
          </w:p>
        </w:tc>
        <w:tc>
          <w:tcPr>
            <w:tcW w:w="1072" w:type="dxa"/>
            <w:vMerge/>
          </w:tcPr>
          <w:p w:rsidR="00466845" w:rsidRPr="00630E68" w:rsidRDefault="00466845" w:rsidP="00466845">
            <w:pPr>
              <w:jc w:val="center"/>
              <w:rPr>
                <w:sz w:val="18"/>
                <w:szCs w:val="18"/>
              </w:rPr>
            </w:pPr>
          </w:p>
        </w:tc>
        <w:tc>
          <w:tcPr>
            <w:tcW w:w="993" w:type="dxa"/>
            <w:vMerge/>
          </w:tcPr>
          <w:p w:rsidR="00466845" w:rsidRPr="00630E68" w:rsidRDefault="00466845" w:rsidP="00466845">
            <w:pPr>
              <w:jc w:val="center"/>
              <w:rPr>
                <w:sz w:val="18"/>
                <w:szCs w:val="18"/>
              </w:rPr>
            </w:pPr>
          </w:p>
        </w:tc>
        <w:tc>
          <w:tcPr>
            <w:tcW w:w="1028" w:type="dxa"/>
            <w:vMerge/>
          </w:tcPr>
          <w:p w:rsidR="00466845" w:rsidRPr="00630E68" w:rsidRDefault="00466845" w:rsidP="00466845">
            <w:pPr>
              <w:jc w:val="center"/>
              <w:rPr>
                <w:sz w:val="18"/>
                <w:szCs w:val="18"/>
              </w:rPr>
            </w:pPr>
          </w:p>
        </w:tc>
        <w:tc>
          <w:tcPr>
            <w:tcW w:w="972" w:type="dxa"/>
          </w:tcPr>
          <w:p w:rsidR="00466845" w:rsidRPr="00630E68" w:rsidRDefault="00466845" w:rsidP="00466845">
            <w:pPr>
              <w:jc w:val="center"/>
              <w:rPr>
                <w:sz w:val="18"/>
                <w:szCs w:val="18"/>
              </w:rPr>
            </w:pPr>
            <w:r w:rsidRPr="00630E68">
              <w:rPr>
                <w:sz w:val="18"/>
                <w:szCs w:val="18"/>
              </w:rPr>
              <w:t>ставка, %</w:t>
            </w:r>
          </w:p>
        </w:tc>
        <w:tc>
          <w:tcPr>
            <w:tcW w:w="972" w:type="dxa"/>
          </w:tcPr>
          <w:p w:rsidR="00466845" w:rsidRPr="00630E68" w:rsidRDefault="00466845" w:rsidP="00466845">
            <w:pPr>
              <w:jc w:val="center"/>
              <w:rPr>
                <w:sz w:val="18"/>
                <w:szCs w:val="18"/>
              </w:rPr>
            </w:pPr>
            <w:r w:rsidRPr="00630E68">
              <w:rPr>
                <w:sz w:val="18"/>
                <w:szCs w:val="18"/>
              </w:rPr>
              <w:t>сумма, руб. коп.</w:t>
            </w:r>
          </w:p>
        </w:tc>
        <w:tc>
          <w:tcPr>
            <w:tcW w:w="708" w:type="dxa"/>
            <w:vMerge/>
          </w:tcPr>
          <w:p w:rsidR="00466845" w:rsidRPr="00630E68" w:rsidRDefault="00466845" w:rsidP="00466845">
            <w:pPr>
              <w:jc w:val="center"/>
              <w:rPr>
                <w:sz w:val="18"/>
                <w:szCs w:val="18"/>
              </w:rPr>
            </w:pPr>
          </w:p>
        </w:tc>
      </w:tr>
      <w:tr w:rsidR="00466845" w:rsidRPr="00466845" w:rsidTr="00E16464">
        <w:tc>
          <w:tcPr>
            <w:tcW w:w="719" w:type="dxa"/>
            <w:vAlign w:val="center"/>
          </w:tcPr>
          <w:p w:rsidR="00466845" w:rsidRPr="00630E68" w:rsidRDefault="00466845" w:rsidP="00466845">
            <w:pPr>
              <w:tabs>
                <w:tab w:val="left" w:pos="720"/>
              </w:tabs>
              <w:jc w:val="center"/>
              <w:rPr>
                <w:sz w:val="18"/>
                <w:szCs w:val="18"/>
              </w:rPr>
            </w:pPr>
            <w:r w:rsidRPr="00630E68">
              <w:rPr>
                <w:sz w:val="18"/>
                <w:szCs w:val="18"/>
              </w:rPr>
              <w:t>1</w:t>
            </w:r>
          </w:p>
        </w:tc>
        <w:tc>
          <w:tcPr>
            <w:tcW w:w="2688" w:type="dxa"/>
            <w:vAlign w:val="center"/>
          </w:tcPr>
          <w:p w:rsidR="00466845" w:rsidRPr="00630E68" w:rsidRDefault="00466845" w:rsidP="00466845">
            <w:pPr>
              <w:jc w:val="center"/>
              <w:rPr>
                <w:sz w:val="18"/>
                <w:szCs w:val="18"/>
              </w:rPr>
            </w:pPr>
            <w:r w:rsidRPr="00630E68">
              <w:rPr>
                <w:sz w:val="18"/>
                <w:szCs w:val="18"/>
              </w:rPr>
              <w:t>2</w:t>
            </w:r>
          </w:p>
        </w:tc>
        <w:tc>
          <w:tcPr>
            <w:tcW w:w="770"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3</w:t>
            </w:r>
          </w:p>
        </w:tc>
        <w:tc>
          <w:tcPr>
            <w:tcW w:w="1078" w:type="dxa"/>
            <w:vAlign w:val="center"/>
          </w:tcPr>
          <w:p w:rsidR="00466845" w:rsidRPr="00630E68" w:rsidRDefault="00466845" w:rsidP="00466845">
            <w:pPr>
              <w:jc w:val="center"/>
              <w:rPr>
                <w:sz w:val="18"/>
                <w:szCs w:val="18"/>
              </w:rPr>
            </w:pPr>
            <w:r w:rsidRPr="00630E68">
              <w:rPr>
                <w:sz w:val="18"/>
                <w:szCs w:val="18"/>
              </w:rPr>
              <w:t>4</w:t>
            </w:r>
          </w:p>
        </w:tc>
        <w:tc>
          <w:tcPr>
            <w:tcW w:w="783"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5</w:t>
            </w:r>
          </w:p>
        </w:tc>
        <w:tc>
          <w:tcPr>
            <w:tcW w:w="929"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6</w:t>
            </w:r>
          </w:p>
        </w:tc>
        <w:tc>
          <w:tcPr>
            <w:tcW w:w="1017"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7</w:t>
            </w:r>
          </w:p>
        </w:tc>
        <w:tc>
          <w:tcPr>
            <w:tcW w:w="826"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8</w:t>
            </w:r>
          </w:p>
        </w:tc>
        <w:tc>
          <w:tcPr>
            <w:tcW w:w="896"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9</w:t>
            </w:r>
          </w:p>
        </w:tc>
        <w:tc>
          <w:tcPr>
            <w:tcW w:w="1072"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10</w:t>
            </w:r>
          </w:p>
        </w:tc>
        <w:tc>
          <w:tcPr>
            <w:tcW w:w="993"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11</w:t>
            </w:r>
          </w:p>
        </w:tc>
        <w:tc>
          <w:tcPr>
            <w:tcW w:w="1028"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12</w:t>
            </w:r>
          </w:p>
        </w:tc>
        <w:tc>
          <w:tcPr>
            <w:tcW w:w="972" w:type="dxa"/>
            <w:vAlign w:val="center"/>
          </w:tcPr>
          <w:p w:rsidR="00466845" w:rsidRPr="00630E68" w:rsidRDefault="00466845" w:rsidP="00466845">
            <w:pPr>
              <w:jc w:val="center"/>
              <w:rPr>
                <w:sz w:val="18"/>
                <w:szCs w:val="18"/>
              </w:rPr>
            </w:pPr>
            <w:r w:rsidRPr="00630E68">
              <w:rPr>
                <w:sz w:val="18"/>
                <w:szCs w:val="18"/>
              </w:rPr>
              <w:t>13</w:t>
            </w:r>
          </w:p>
        </w:tc>
        <w:tc>
          <w:tcPr>
            <w:tcW w:w="972" w:type="dxa"/>
            <w:tcBorders>
              <w:bottom w:val="single" w:sz="12" w:space="0" w:color="auto"/>
            </w:tcBorders>
            <w:vAlign w:val="center"/>
          </w:tcPr>
          <w:p w:rsidR="00466845" w:rsidRPr="00630E68" w:rsidRDefault="00466845" w:rsidP="00466845">
            <w:pPr>
              <w:jc w:val="center"/>
              <w:rPr>
                <w:sz w:val="18"/>
                <w:szCs w:val="18"/>
              </w:rPr>
            </w:pPr>
            <w:r w:rsidRPr="00630E68">
              <w:rPr>
                <w:sz w:val="18"/>
                <w:szCs w:val="18"/>
              </w:rPr>
              <w:t>14</w:t>
            </w:r>
          </w:p>
        </w:tc>
        <w:tc>
          <w:tcPr>
            <w:tcW w:w="708" w:type="dxa"/>
            <w:tcBorders>
              <w:bottom w:val="single" w:sz="12" w:space="0" w:color="auto"/>
            </w:tcBorders>
            <w:vAlign w:val="center"/>
          </w:tcPr>
          <w:p w:rsidR="00466845" w:rsidRPr="00466845" w:rsidRDefault="00466845" w:rsidP="00466845">
            <w:pPr>
              <w:jc w:val="center"/>
              <w:rPr>
                <w:sz w:val="18"/>
                <w:szCs w:val="18"/>
              </w:rPr>
            </w:pPr>
            <w:r w:rsidRPr="00630E68">
              <w:rPr>
                <w:sz w:val="18"/>
                <w:szCs w:val="18"/>
              </w:rPr>
              <w:t>15</w:t>
            </w:r>
          </w:p>
        </w:tc>
      </w:tr>
      <w:tr w:rsidR="00466845" w:rsidRPr="00466845" w:rsidTr="00E16464">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70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E16464">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70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E16464">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70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E16464">
        <w:trPr>
          <w:trHeight w:val="284"/>
        </w:trPr>
        <w:tc>
          <w:tcPr>
            <w:tcW w:w="719" w:type="dxa"/>
            <w:tcBorders>
              <w:left w:val="nil"/>
              <w:bottom w:val="nil"/>
              <w:right w:val="nil"/>
            </w:tcBorders>
            <w:vAlign w:val="bottom"/>
          </w:tcPr>
          <w:p w:rsidR="00466845" w:rsidRPr="00466845" w:rsidRDefault="00466845" w:rsidP="00466845">
            <w:pPr>
              <w:jc w:val="center"/>
              <w:rPr>
                <w:sz w:val="18"/>
                <w:szCs w:val="18"/>
              </w:rPr>
            </w:pPr>
          </w:p>
        </w:tc>
        <w:tc>
          <w:tcPr>
            <w:tcW w:w="2688" w:type="dxa"/>
            <w:tcBorders>
              <w:left w:val="nil"/>
              <w:bottom w:val="nil"/>
              <w:right w:val="nil"/>
            </w:tcBorders>
            <w:vAlign w:val="bottom"/>
          </w:tcPr>
          <w:p w:rsidR="00466845" w:rsidRPr="00466845" w:rsidRDefault="00466845" w:rsidP="00466845">
            <w:pPr>
              <w:jc w:val="center"/>
              <w:rPr>
                <w:sz w:val="18"/>
                <w:szCs w:val="18"/>
              </w:rPr>
            </w:pPr>
          </w:p>
        </w:tc>
        <w:tc>
          <w:tcPr>
            <w:tcW w:w="770"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78" w:type="dxa"/>
            <w:tcBorders>
              <w:left w:val="nil"/>
              <w:bottom w:val="nil"/>
              <w:right w:val="nil"/>
            </w:tcBorders>
            <w:vAlign w:val="bottom"/>
          </w:tcPr>
          <w:p w:rsidR="00466845" w:rsidRPr="00466845" w:rsidRDefault="00466845" w:rsidP="00466845">
            <w:pPr>
              <w:jc w:val="center"/>
              <w:rPr>
                <w:sz w:val="18"/>
                <w:szCs w:val="18"/>
              </w:rPr>
            </w:pPr>
          </w:p>
        </w:tc>
        <w:tc>
          <w:tcPr>
            <w:tcW w:w="783"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929"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17" w:type="dxa"/>
            <w:tcBorders>
              <w:top w:val="single" w:sz="12" w:space="0" w:color="auto"/>
              <w:left w:val="nil"/>
              <w:bottom w:val="nil"/>
            </w:tcBorders>
            <w:vAlign w:val="bottom"/>
          </w:tcPr>
          <w:p w:rsidR="00466845" w:rsidRPr="00466845" w:rsidRDefault="00466845" w:rsidP="00466845">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r w:rsidRPr="00466845">
              <w:rPr>
                <w:sz w:val="18"/>
                <w:szCs w:val="18"/>
              </w:rPr>
              <w:t>х</w:t>
            </w:r>
          </w:p>
        </w:tc>
        <w:tc>
          <w:tcPr>
            <w:tcW w:w="1028" w:type="dxa"/>
            <w:tcBorders>
              <w:top w:val="single" w:sz="12" w:space="0" w:color="auto"/>
            </w:tcBorders>
            <w:vAlign w:val="bottom"/>
          </w:tcPr>
          <w:p w:rsidR="00466845" w:rsidRPr="00466845" w:rsidRDefault="00466845" w:rsidP="00466845">
            <w:pPr>
              <w:jc w:val="center"/>
              <w:rPr>
                <w:sz w:val="18"/>
                <w:szCs w:val="18"/>
              </w:rPr>
            </w:pPr>
          </w:p>
        </w:tc>
        <w:tc>
          <w:tcPr>
            <w:tcW w:w="972" w:type="dxa"/>
            <w:vAlign w:val="bottom"/>
          </w:tcPr>
          <w:p w:rsidR="00466845" w:rsidRPr="00466845" w:rsidRDefault="00466845" w:rsidP="00466845">
            <w:pPr>
              <w:jc w:val="center"/>
              <w:rPr>
                <w:sz w:val="18"/>
                <w:szCs w:val="18"/>
              </w:rPr>
            </w:pPr>
            <w:r w:rsidRPr="00466845">
              <w:rPr>
                <w:sz w:val="18"/>
                <w:szCs w:val="18"/>
              </w:rPr>
              <w:t>х</w:t>
            </w:r>
          </w:p>
        </w:tc>
        <w:tc>
          <w:tcPr>
            <w:tcW w:w="972" w:type="dxa"/>
            <w:tcBorders>
              <w:top w:val="single" w:sz="12" w:space="0" w:color="auto"/>
            </w:tcBorders>
            <w:vAlign w:val="bottom"/>
          </w:tcPr>
          <w:p w:rsidR="00466845" w:rsidRPr="00466845" w:rsidRDefault="00466845" w:rsidP="00466845">
            <w:pPr>
              <w:jc w:val="center"/>
              <w:rPr>
                <w:sz w:val="18"/>
                <w:szCs w:val="18"/>
              </w:rPr>
            </w:pPr>
          </w:p>
        </w:tc>
        <w:tc>
          <w:tcPr>
            <w:tcW w:w="708" w:type="dxa"/>
            <w:tcBorders>
              <w:top w:val="single" w:sz="12" w:space="0" w:color="auto"/>
            </w:tcBorders>
            <w:vAlign w:val="bottom"/>
          </w:tcPr>
          <w:p w:rsidR="00466845" w:rsidRPr="00466845" w:rsidRDefault="00466845" w:rsidP="00466845">
            <w:pPr>
              <w:jc w:val="center"/>
              <w:rPr>
                <w:sz w:val="18"/>
                <w:szCs w:val="18"/>
              </w:rPr>
            </w:pPr>
          </w:p>
        </w:tc>
      </w:tr>
    </w:tbl>
    <w:p w:rsidR="00466845" w:rsidRPr="00763161" w:rsidRDefault="00466845" w:rsidP="00466845">
      <w:pPr>
        <w:spacing w:after="40"/>
        <w:ind w:firstLine="12191"/>
        <w:jc w:val="center"/>
        <w:rPr>
          <w:sz w:val="16"/>
          <w:szCs w:val="16"/>
        </w:rPr>
      </w:pPr>
      <w:r>
        <w:rPr>
          <w:sz w:val="22"/>
          <w:szCs w:val="22"/>
        </w:rPr>
        <w:br w:type="page"/>
      </w:r>
      <w:r w:rsidRPr="00763161">
        <w:rPr>
          <w:sz w:val="16"/>
          <w:szCs w:val="16"/>
        </w:rPr>
        <w:t>Оборотная сторона формы № ТОРГ-12</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9"/>
        <w:gridCol w:w="2688"/>
        <w:gridCol w:w="770"/>
        <w:gridCol w:w="1078"/>
        <w:gridCol w:w="783"/>
        <w:gridCol w:w="929"/>
        <w:gridCol w:w="1017"/>
        <w:gridCol w:w="826"/>
        <w:gridCol w:w="896"/>
        <w:gridCol w:w="1072"/>
        <w:gridCol w:w="993"/>
        <w:gridCol w:w="1028"/>
        <w:gridCol w:w="972"/>
        <w:gridCol w:w="972"/>
        <w:gridCol w:w="708"/>
      </w:tblGrid>
      <w:tr w:rsidR="00466845" w:rsidRPr="00466845" w:rsidTr="001A06AE">
        <w:tc>
          <w:tcPr>
            <w:tcW w:w="719" w:type="dxa"/>
            <w:vMerge w:val="restart"/>
          </w:tcPr>
          <w:p w:rsidR="00466845" w:rsidRPr="00466845" w:rsidRDefault="00466845" w:rsidP="00466845">
            <w:pPr>
              <w:tabs>
                <w:tab w:val="left" w:pos="720"/>
              </w:tabs>
              <w:jc w:val="center"/>
              <w:rPr>
                <w:sz w:val="18"/>
                <w:szCs w:val="18"/>
              </w:rPr>
            </w:pPr>
            <w:r w:rsidRPr="00466845">
              <w:rPr>
                <w:sz w:val="18"/>
                <w:szCs w:val="18"/>
              </w:rPr>
              <w:t xml:space="preserve">Номер по </w:t>
            </w:r>
            <w:proofErr w:type="spellStart"/>
            <w:proofErr w:type="gramStart"/>
            <w:r w:rsidRPr="00466845">
              <w:rPr>
                <w:sz w:val="18"/>
                <w:szCs w:val="18"/>
              </w:rPr>
              <w:t>по</w:t>
            </w:r>
            <w:proofErr w:type="spellEnd"/>
            <w:r w:rsidRPr="00466845">
              <w:rPr>
                <w:sz w:val="18"/>
                <w:szCs w:val="18"/>
              </w:rPr>
              <w:t>-</w:t>
            </w:r>
            <w:r w:rsidRPr="00466845">
              <w:rPr>
                <w:sz w:val="18"/>
                <w:szCs w:val="18"/>
              </w:rPr>
              <w:br/>
              <w:t>рядку</w:t>
            </w:r>
            <w:proofErr w:type="gramEnd"/>
          </w:p>
        </w:tc>
        <w:tc>
          <w:tcPr>
            <w:tcW w:w="3458" w:type="dxa"/>
            <w:gridSpan w:val="2"/>
          </w:tcPr>
          <w:p w:rsidR="00466845" w:rsidRPr="00466845" w:rsidRDefault="00466845" w:rsidP="00466845">
            <w:pPr>
              <w:jc w:val="center"/>
              <w:rPr>
                <w:sz w:val="18"/>
                <w:szCs w:val="18"/>
              </w:rPr>
            </w:pPr>
            <w:r w:rsidRPr="00466845">
              <w:rPr>
                <w:sz w:val="18"/>
                <w:szCs w:val="18"/>
              </w:rPr>
              <w:t>Товар</w:t>
            </w:r>
          </w:p>
        </w:tc>
        <w:tc>
          <w:tcPr>
            <w:tcW w:w="1861" w:type="dxa"/>
            <w:gridSpan w:val="2"/>
          </w:tcPr>
          <w:p w:rsidR="00466845" w:rsidRPr="00466845" w:rsidRDefault="00466845" w:rsidP="00466845">
            <w:pPr>
              <w:jc w:val="center"/>
              <w:rPr>
                <w:sz w:val="18"/>
                <w:szCs w:val="18"/>
              </w:rPr>
            </w:pPr>
            <w:r w:rsidRPr="00466845">
              <w:rPr>
                <w:sz w:val="18"/>
                <w:szCs w:val="18"/>
              </w:rPr>
              <w:t>Единица измерения</w:t>
            </w:r>
          </w:p>
        </w:tc>
        <w:tc>
          <w:tcPr>
            <w:tcW w:w="929" w:type="dxa"/>
            <w:vMerge w:val="restart"/>
          </w:tcPr>
          <w:p w:rsidR="00466845" w:rsidRPr="00466845" w:rsidRDefault="00466845" w:rsidP="00466845">
            <w:pPr>
              <w:jc w:val="center"/>
              <w:rPr>
                <w:sz w:val="18"/>
                <w:szCs w:val="18"/>
              </w:rPr>
            </w:pPr>
            <w:r w:rsidRPr="00466845">
              <w:rPr>
                <w:sz w:val="18"/>
                <w:szCs w:val="18"/>
              </w:rPr>
              <w:t>Вид упаковки</w:t>
            </w:r>
          </w:p>
        </w:tc>
        <w:tc>
          <w:tcPr>
            <w:tcW w:w="1843" w:type="dxa"/>
            <w:gridSpan w:val="2"/>
          </w:tcPr>
          <w:p w:rsidR="00466845" w:rsidRPr="00466845" w:rsidRDefault="00466845" w:rsidP="00466845">
            <w:pPr>
              <w:jc w:val="center"/>
              <w:rPr>
                <w:sz w:val="18"/>
                <w:szCs w:val="18"/>
              </w:rPr>
            </w:pPr>
            <w:r w:rsidRPr="00466845">
              <w:rPr>
                <w:sz w:val="18"/>
                <w:szCs w:val="18"/>
              </w:rPr>
              <w:t>Количество</w:t>
            </w:r>
          </w:p>
        </w:tc>
        <w:tc>
          <w:tcPr>
            <w:tcW w:w="896" w:type="dxa"/>
            <w:vMerge w:val="restart"/>
          </w:tcPr>
          <w:p w:rsidR="00466845" w:rsidRPr="00466845" w:rsidRDefault="00466845" w:rsidP="00466845">
            <w:pPr>
              <w:jc w:val="center"/>
              <w:rPr>
                <w:sz w:val="18"/>
                <w:szCs w:val="18"/>
              </w:rPr>
            </w:pPr>
            <w:r w:rsidRPr="00466845">
              <w:rPr>
                <w:sz w:val="18"/>
                <w:szCs w:val="18"/>
              </w:rPr>
              <w:t>Масса брутто</w:t>
            </w:r>
          </w:p>
        </w:tc>
        <w:tc>
          <w:tcPr>
            <w:tcW w:w="1072" w:type="dxa"/>
            <w:vMerge w:val="restart"/>
          </w:tcPr>
          <w:p w:rsidR="00466845" w:rsidRPr="00466845" w:rsidRDefault="00466845" w:rsidP="00466845">
            <w:pPr>
              <w:jc w:val="center"/>
              <w:rPr>
                <w:sz w:val="18"/>
                <w:szCs w:val="18"/>
              </w:rPr>
            </w:pPr>
            <w:r w:rsidRPr="00466845">
              <w:rPr>
                <w:sz w:val="18"/>
                <w:szCs w:val="18"/>
              </w:rPr>
              <w:t>Количество (масса нетто)</w:t>
            </w:r>
          </w:p>
        </w:tc>
        <w:tc>
          <w:tcPr>
            <w:tcW w:w="993" w:type="dxa"/>
            <w:vMerge w:val="restart"/>
          </w:tcPr>
          <w:p w:rsidR="00466845" w:rsidRPr="00466845" w:rsidRDefault="00466845" w:rsidP="00466845">
            <w:pPr>
              <w:jc w:val="center"/>
              <w:rPr>
                <w:sz w:val="18"/>
                <w:szCs w:val="18"/>
              </w:rPr>
            </w:pPr>
            <w:proofErr w:type="gramStart"/>
            <w:r w:rsidRPr="00466845">
              <w:rPr>
                <w:sz w:val="18"/>
                <w:szCs w:val="18"/>
              </w:rPr>
              <w:t>Цена,</w:t>
            </w:r>
            <w:r w:rsidRPr="00466845">
              <w:rPr>
                <w:sz w:val="18"/>
                <w:szCs w:val="18"/>
              </w:rPr>
              <w:br/>
              <w:t>руб.</w:t>
            </w:r>
            <w:proofErr w:type="gramEnd"/>
            <w:r w:rsidRPr="00466845">
              <w:rPr>
                <w:sz w:val="18"/>
                <w:szCs w:val="18"/>
              </w:rPr>
              <w:t xml:space="preserve"> коп.</w:t>
            </w:r>
          </w:p>
        </w:tc>
        <w:tc>
          <w:tcPr>
            <w:tcW w:w="1028" w:type="dxa"/>
            <w:vMerge w:val="restart"/>
          </w:tcPr>
          <w:p w:rsidR="00466845" w:rsidRPr="00466845" w:rsidRDefault="00466845" w:rsidP="00466845">
            <w:pPr>
              <w:jc w:val="center"/>
              <w:rPr>
                <w:sz w:val="18"/>
                <w:szCs w:val="18"/>
              </w:rPr>
            </w:pPr>
            <w:r w:rsidRPr="00466845">
              <w:rPr>
                <w:sz w:val="18"/>
                <w:szCs w:val="18"/>
              </w:rPr>
              <w:t>Сумма без учета НДС, руб. коп.</w:t>
            </w:r>
          </w:p>
        </w:tc>
        <w:tc>
          <w:tcPr>
            <w:tcW w:w="1944" w:type="dxa"/>
            <w:gridSpan w:val="2"/>
          </w:tcPr>
          <w:p w:rsidR="00466845" w:rsidRPr="00466845" w:rsidRDefault="00466845" w:rsidP="00466845">
            <w:pPr>
              <w:jc w:val="center"/>
              <w:rPr>
                <w:sz w:val="18"/>
                <w:szCs w:val="18"/>
              </w:rPr>
            </w:pPr>
            <w:r w:rsidRPr="00466845">
              <w:rPr>
                <w:sz w:val="18"/>
                <w:szCs w:val="18"/>
              </w:rPr>
              <w:t>НДС</w:t>
            </w:r>
          </w:p>
        </w:tc>
        <w:tc>
          <w:tcPr>
            <w:tcW w:w="708" w:type="dxa"/>
            <w:vMerge w:val="restart"/>
          </w:tcPr>
          <w:p w:rsidR="00466845" w:rsidRPr="00466845" w:rsidRDefault="00466845" w:rsidP="00466845">
            <w:pPr>
              <w:jc w:val="center"/>
              <w:rPr>
                <w:sz w:val="18"/>
                <w:szCs w:val="18"/>
              </w:rPr>
            </w:pPr>
            <w:r w:rsidRPr="00466845">
              <w:rPr>
                <w:sz w:val="18"/>
                <w:szCs w:val="18"/>
              </w:rPr>
              <w:t xml:space="preserve">Сумма с учетом </w:t>
            </w:r>
            <w:proofErr w:type="gramStart"/>
            <w:r w:rsidRPr="00466845">
              <w:rPr>
                <w:sz w:val="18"/>
                <w:szCs w:val="18"/>
              </w:rPr>
              <w:t>НДС,</w:t>
            </w:r>
            <w:r w:rsidRPr="00466845">
              <w:rPr>
                <w:sz w:val="18"/>
                <w:szCs w:val="18"/>
              </w:rPr>
              <w:br/>
              <w:t>руб.</w:t>
            </w:r>
            <w:proofErr w:type="gramEnd"/>
            <w:r w:rsidRPr="00466845">
              <w:rPr>
                <w:sz w:val="18"/>
                <w:szCs w:val="18"/>
              </w:rPr>
              <w:t xml:space="preserve"> коп.</w:t>
            </w:r>
          </w:p>
        </w:tc>
      </w:tr>
      <w:tr w:rsidR="00466845" w:rsidRPr="00466845" w:rsidTr="001A06AE">
        <w:tc>
          <w:tcPr>
            <w:tcW w:w="719" w:type="dxa"/>
            <w:vMerge/>
          </w:tcPr>
          <w:p w:rsidR="00466845" w:rsidRPr="00466845" w:rsidRDefault="00466845" w:rsidP="00466845">
            <w:pPr>
              <w:tabs>
                <w:tab w:val="left" w:pos="720"/>
              </w:tabs>
              <w:jc w:val="center"/>
              <w:rPr>
                <w:sz w:val="18"/>
                <w:szCs w:val="18"/>
              </w:rPr>
            </w:pPr>
          </w:p>
        </w:tc>
        <w:tc>
          <w:tcPr>
            <w:tcW w:w="2688" w:type="dxa"/>
          </w:tcPr>
          <w:p w:rsidR="00466845" w:rsidRPr="00466845" w:rsidRDefault="00466845" w:rsidP="00466845">
            <w:pPr>
              <w:jc w:val="center"/>
              <w:rPr>
                <w:sz w:val="18"/>
                <w:szCs w:val="18"/>
              </w:rPr>
            </w:pPr>
            <w:r w:rsidRPr="00466845">
              <w:rPr>
                <w:sz w:val="18"/>
                <w:szCs w:val="18"/>
              </w:rPr>
              <w:t xml:space="preserve">наименование, </w:t>
            </w:r>
            <w:proofErr w:type="spellStart"/>
            <w:proofErr w:type="gramStart"/>
            <w:r w:rsidRPr="00466845">
              <w:rPr>
                <w:sz w:val="18"/>
                <w:szCs w:val="18"/>
              </w:rPr>
              <w:t>характерис</w:t>
            </w:r>
            <w:proofErr w:type="spellEnd"/>
            <w:r w:rsidRPr="00466845">
              <w:rPr>
                <w:sz w:val="18"/>
                <w:szCs w:val="18"/>
              </w:rPr>
              <w:t>-</w:t>
            </w:r>
            <w:r w:rsidRPr="00466845">
              <w:rPr>
                <w:sz w:val="18"/>
                <w:szCs w:val="18"/>
              </w:rPr>
              <w:br/>
              <w:t>тика</w:t>
            </w:r>
            <w:proofErr w:type="gramEnd"/>
            <w:r w:rsidRPr="00466845">
              <w:rPr>
                <w:sz w:val="18"/>
                <w:szCs w:val="18"/>
              </w:rPr>
              <w:t>, сорт, артикул товара</w:t>
            </w:r>
          </w:p>
        </w:tc>
        <w:tc>
          <w:tcPr>
            <w:tcW w:w="770" w:type="dxa"/>
          </w:tcPr>
          <w:p w:rsidR="00466845" w:rsidRPr="00466845" w:rsidRDefault="00466845" w:rsidP="00466845">
            <w:pPr>
              <w:jc w:val="center"/>
              <w:rPr>
                <w:sz w:val="18"/>
                <w:szCs w:val="18"/>
              </w:rPr>
            </w:pPr>
            <w:r w:rsidRPr="00466845">
              <w:rPr>
                <w:sz w:val="18"/>
                <w:szCs w:val="18"/>
              </w:rPr>
              <w:t>код</w:t>
            </w:r>
          </w:p>
        </w:tc>
        <w:tc>
          <w:tcPr>
            <w:tcW w:w="1078" w:type="dxa"/>
          </w:tcPr>
          <w:p w:rsidR="00466845" w:rsidRPr="00466845" w:rsidRDefault="00466845" w:rsidP="00466845">
            <w:pPr>
              <w:jc w:val="center"/>
              <w:rPr>
                <w:sz w:val="18"/>
                <w:szCs w:val="18"/>
              </w:rPr>
            </w:pPr>
            <w:proofErr w:type="spellStart"/>
            <w:proofErr w:type="gramStart"/>
            <w:r w:rsidRPr="00466845">
              <w:rPr>
                <w:sz w:val="18"/>
                <w:szCs w:val="18"/>
              </w:rPr>
              <w:t>наимено</w:t>
            </w:r>
            <w:proofErr w:type="spellEnd"/>
            <w:r w:rsidRPr="00466845">
              <w:rPr>
                <w:sz w:val="18"/>
                <w:szCs w:val="18"/>
              </w:rPr>
              <w:t>-</w:t>
            </w:r>
            <w:r w:rsidRPr="00466845">
              <w:rPr>
                <w:sz w:val="18"/>
                <w:szCs w:val="18"/>
              </w:rPr>
              <w:br/>
            </w:r>
            <w:proofErr w:type="spellStart"/>
            <w:r w:rsidRPr="00466845">
              <w:rPr>
                <w:sz w:val="18"/>
                <w:szCs w:val="18"/>
              </w:rPr>
              <w:t>вание</w:t>
            </w:r>
            <w:proofErr w:type="spellEnd"/>
            <w:proofErr w:type="gramEnd"/>
          </w:p>
        </w:tc>
        <w:tc>
          <w:tcPr>
            <w:tcW w:w="783" w:type="dxa"/>
          </w:tcPr>
          <w:p w:rsidR="00466845" w:rsidRPr="00466845" w:rsidRDefault="00466845" w:rsidP="00466845">
            <w:pPr>
              <w:jc w:val="center"/>
              <w:rPr>
                <w:sz w:val="18"/>
                <w:szCs w:val="18"/>
              </w:rPr>
            </w:pPr>
            <w:r w:rsidRPr="00466845">
              <w:rPr>
                <w:sz w:val="18"/>
                <w:szCs w:val="18"/>
              </w:rPr>
              <w:t>код по ОКЕИ</w:t>
            </w:r>
          </w:p>
        </w:tc>
        <w:tc>
          <w:tcPr>
            <w:tcW w:w="929" w:type="dxa"/>
            <w:vMerge/>
          </w:tcPr>
          <w:p w:rsidR="00466845" w:rsidRPr="00466845" w:rsidRDefault="00466845" w:rsidP="00466845">
            <w:pPr>
              <w:jc w:val="center"/>
              <w:rPr>
                <w:sz w:val="18"/>
                <w:szCs w:val="18"/>
              </w:rPr>
            </w:pPr>
          </w:p>
        </w:tc>
        <w:tc>
          <w:tcPr>
            <w:tcW w:w="1017" w:type="dxa"/>
          </w:tcPr>
          <w:p w:rsidR="00466845" w:rsidRPr="00466845" w:rsidRDefault="00466845" w:rsidP="00466845">
            <w:pPr>
              <w:jc w:val="center"/>
              <w:rPr>
                <w:sz w:val="18"/>
                <w:szCs w:val="18"/>
              </w:rPr>
            </w:pPr>
            <w:r w:rsidRPr="00466845">
              <w:rPr>
                <w:sz w:val="18"/>
                <w:szCs w:val="18"/>
              </w:rPr>
              <w:t>в одном месте</w:t>
            </w:r>
          </w:p>
        </w:tc>
        <w:tc>
          <w:tcPr>
            <w:tcW w:w="826" w:type="dxa"/>
          </w:tcPr>
          <w:p w:rsidR="00466845" w:rsidRPr="00466845" w:rsidRDefault="00466845" w:rsidP="00466845">
            <w:pPr>
              <w:jc w:val="center"/>
              <w:rPr>
                <w:sz w:val="18"/>
                <w:szCs w:val="18"/>
              </w:rPr>
            </w:pPr>
            <w:proofErr w:type="gramStart"/>
            <w:r w:rsidRPr="00466845">
              <w:rPr>
                <w:sz w:val="18"/>
                <w:szCs w:val="18"/>
              </w:rPr>
              <w:t>мест,</w:t>
            </w:r>
            <w:r w:rsidRPr="00466845">
              <w:rPr>
                <w:sz w:val="18"/>
                <w:szCs w:val="18"/>
              </w:rPr>
              <w:br/>
              <w:t>штук</w:t>
            </w:r>
            <w:proofErr w:type="gramEnd"/>
          </w:p>
        </w:tc>
        <w:tc>
          <w:tcPr>
            <w:tcW w:w="896" w:type="dxa"/>
            <w:vMerge/>
          </w:tcPr>
          <w:p w:rsidR="00466845" w:rsidRPr="00466845" w:rsidRDefault="00466845" w:rsidP="00466845">
            <w:pPr>
              <w:jc w:val="center"/>
              <w:rPr>
                <w:sz w:val="18"/>
                <w:szCs w:val="18"/>
              </w:rPr>
            </w:pPr>
          </w:p>
        </w:tc>
        <w:tc>
          <w:tcPr>
            <w:tcW w:w="1072" w:type="dxa"/>
            <w:vMerge/>
          </w:tcPr>
          <w:p w:rsidR="00466845" w:rsidRPr="00466845" w:rsidRDefault="00466845" w:rsidP="00466845">
            <w:pPr>
              <w:jc w:val="center"/>
              <w:rPr>
                <w:sz w:val="18"/>
                <w:szCs w:val="18"/>
              </w:rPr>
            </w:pPr>
          </w:p>
        </w:tc>
        <w:tc>
          <w:tcPr>
            <w:tcW w:w="993" w:type="dxa"/>
            <w:vMerge/>
          </w:tcPr>
          <w:p w:rsidR="00466845" w:rsidRPr="00466845" w:rsidRDefault="00466845" w:rsidP="00466845">
            <w:pPr>
              <w:jc w:val="center"/>
              <w:rPr>
                <w:sz w:val="18"/>
                <w:szCs w:val="18"/>
              </w:rPr>
            </w:pPr>
          </w:p>
        </w:tc>
        <w:tc>
          <w:tcPr>
            <w:tcW w:w="1028" w:type="dxa"/>
            <w:vMerge/>
          </w:tcPr>
          <w:p w:rsidR="00466845" w:rsidRPr="00466845" w:rsidRDefault="00466845" w:rsidP="00466845">
            <w:pPr>
              <w:jc w:val="center"/>
              <w:rPr>
                <w:sz w:val="18"/>
                <w:szCs w:val="18"/>
              </w:rPr>
            </w:pPr>
          </w:p>
        </w:tc>
        <w:tc>
          <w:tcPr>
            <w:tcW w:w="972" w:type="dxa"/>
          </w:tcPr>
          <w:p w:rsidR="00466845" w:rsidRPr="00466845" w:rsidRDefault="00466845" w:rsidP="00466845">
            <w:pPr>
              <w:jc w:val="center"/>
              <w:rPr>
                <w:sz w:val="18"/>
                <w:szCs w:val="18"/>
              </w:rPr>
            </w:pPr>
            <w:r w:rsidRPr="00466845">
              <w:rPr>
                <w:sz w:val="18"/>
                <w:szCs w:val="18"/>
              </w:rPr>
              <w:t>ставка, %</w:t>
            </w:r>
          </w:p>
        </w:tc>
        <w:tc>
          <w:tcPr>
            <w:tcW w:w="972" w:type="dxa"/>
          </w:tcPr>
          <w:p w:rsidR="00466845" w:rsidRPr="00466845" w:rsidRDefault="00466845" w:rsidP="00466845">
            <w:pPr>
              <w:jc w:val="center"/>
              <w:rPr>
                <w:sz w:val="18"/>
                <w:szCs w:val="18"/>
              </w:rPr>
            </w:pPr>
            <w:r w:rsidRPr="00466845">
              <w:rPr>
                <w:sz w:val="18"/>
                <w:szCs w:val="18"/>
              </w:rPr>
              <w:t>сумма, руб. коп.</w:t>
            </w:r>
          </w:p>
        </w:tc>
        <w:tc>
          <w:tcPr>
            <w:tcW w:w="708" w:type="dxa"/>
            <w:vMerge/>
          </w:tcPr>
          <w:p w:rsidR="00466845" w:rsidRPr="00466845" w:rsidRDefault="00466845" w:rsidP="00466845">
            <w:pPr>
              <w:jc w:val="center"/>
              <w:rPr>
                <w:sz w:val="18"/>
                <w:szCs w:val="18"/>
              </w:rPr>
            </w:pPr>
          </w:p>
        </w:tc>
      </w:tr>
      <w:tr w:rsidR="00466845" w:rsidRPr="00466845" w:rsidTr="001A06AE">
        <w:tc>
          <w:tcPr>
            <w:tcW w:w="719" w:type="dxa"/>
            <w:vAlign w:val="center"/>
          </w:tcPr>
          <w:p w:rsidR="00466845" w:rsidRPr="00466845" w:rsidRDefault="00466845" w:rsidP="00466845">
            <w:pPr>
              <w:tabs>
                <w:tab w:val="left" w:pos="720"/>
              </w:tabs>
              <w:jc w:val="center"/>
              <w:rPr>
                <w:sz w:val="18"/>
                <w:szCs w:val="18"/>
              </w:rPr>
            </w:pPr>
            <w:r w:rsidRPr="00466845">
              <w:rPr>
                <w:sz w:val="18"/>
                <w:szCs w:val="18"/>
              </w:rPr>
              <w:t>1</w:t>
            </w:r>
          </w:p>
        </w:tc>
        <w:tc>
          <w:tcPr>
            <w:tcW w:w="2688" w:type="dxa"/>
            <w:vAlign w:val="center"/>
          </w:tcPr>
          <w:p w:rsidR="00466845" w:rsidRPr="00466845" w:rsidRDefault="00466845" w:rsidP="00466845">
            <w:pPr>
              <w:jc w:val="center"/>
              <w:rPr>
                <w:sz w:val="18"/>
                <w:szCs w:val="18"/>
              </w:rPr>
            </w:pPr>
            <w:r w:rsidRPr="00466845">
              <w:rPr>
                <w:sz w:val="18"/>
                <w:szCs w:val="18"/>
              </w:rPr>
              <w:t>2</w:t>
            </w:r>
          </w:p>
        </w:tc>
        <w:tc>
          <w:tcPr>
            <w:tcW w:w="770"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3</w:t>
            </w:r>
          </w:p>
        </w:tc>
        <w:tc>
          <w:tcPr>
            <w:tcW w:w="1078" w:type="dxa"/>
            <w:vAlign w:val="center"/>
          </w:tcPr>
          <w:p w:rsidR="00466845" w:rsidRPr="00466845" w:rsidRDefault="00466845" w:rsidP="00466845">
            <w:pPr>
              <w:jc w:val="center"/>
              <w:rPr>
                <w:sz w:val="18"/>
                <w:szCs w:val="18"/>
              </w:rPr>
            </w:pPr>
            <w:r w:rsidRPr="00466845">
              <w:rPr>
                <w:sz w:val="18"/>
                <w:szCs w:val="18"/>
              </w:rPr>
              <w:t>4</w:t>
            </w:r>
          </w:p>
        </w:tc>
        <w:tc>
          <w:tcPr>
            <w:tcW w:w="783"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5</w:t>
            </w:r>
          </w:p>
        </w:tc>
        <w:tc>
          <w:tcPr>
            <w:tcW w:w="929"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6</w:t>
            </w:r>
          </w:p>
        </w:tc>
        <w:tc>
          <w:tcPr>
            <w:tcW w:w="1017"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7</w:t>
            </w:r>
          </w:p>
        </w:tc>
        <w:tc>
          <w:tcPr>
            <w:tcW w:w="826"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8</w:t>
            </w:r>
          </w:p>
        </w:tc>
        <w:tc>
          <w:tcPr>
            <w:tcW w:w="896"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9</w:t>
            </w:r>
          </w:p>
        </w:tc>
        <w:tc>
          <w:tcPr>
            <w:tcW w:w="1072"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10</w:t>
            </w:r>
          </w:p>
        </w:tc>
        <w:tc>
          <w:tcPr>
            <w:tcW w:w="993"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11</w:t>
            </w:r>
          </w:p>
        </w:tc>
        <w:tc>
          <w:tcPr>
            <w:tcW w:w="1028"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12</w:t>
            </w:r>
          </w:p>
        </w:tc>
        <w:tc>
          <w:tcPr>
            <w:tcW w:w="972" w:type="dxa"/>
            <w:vAlign w:val="center"/>
          </w:tcPr>
          <w:p w:rsidR="00466845" w:rsidRPr="00466845" w:rsidRDefault="00466845" w:rsidP="00466845">
            <w:pPr>
              <w:jc w:val="center"/>
              <w:rPr>
                <w:sz w:val="18"/>
                <w:szCs w:val="18"/>
              </w:rPr>
            </w:pPr>
            <w:r w:rsidRPr="00466845">
              <w:rPr>
                <w:sz w:val="18"/>
                <w:szCs w:val="18"/>
              </w:rPr>
              <w:t>13</w:t>
            </w:r>
          </w:p>
        </w:tc>
        <w:tc>
          <w:tcPr>
            <w:tcW w:w="972"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14</w:t>
            </w:r>
          </w:p>
        </w:tc>
        <w:tc>
          <w:tcPr>
            <w:tcW w:w="708" w:type="dxa"/>
            <w:tcBorders>
              <w:bottom w:val="single" w:sz="12" w:space="0" w:color="auto"/>
            </w:tcBorders>
            <w:vAlign w:val="center"/>
          </w:tcPr>
          <w:p w:rsidR="00466845" w:rsidRPr="00466845" w:rsidRDefault="00466845" w:rsidP="00466845">
            <w:pPr>
              <w:jc w:val="center"/>
              <w:rPr>
                <w:sz w:val="18"/>
                <w:szCs w:val="18"/>
              </w:rPr>
            </w:pPr>
            <w:r w:rsidRPr="00466845">
              <w:rPr>
                <w:sz w:val="18"/>
                <w:szCs w:val="18"/>
              </w:rPr>
              <w:t>15</w:t>
            </w:r>
          </w:p>
        </w:tc>
      </w:tr>
      <w:tr w:rsidR="00466845" w:rsidRPr="00466845" w:rsidTr="001A06AE">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929" w:type="dxa"/>
            <w:tcBorders>
              <w:top w:val="single" w:sz="12" w:space="0" w:color="auto"/>
            </w:tcBorders>
            <w:vAlign w:val="bottom"/>
          </w:tcPr>
          <w:p w:rsidR="00466845" w:rsidRPr="00466845" w:rsidRDefault="00466845" w:rsidP="00466845">
            <w:pPr>
              <w:jc w:val="center"/>
              <w:rPr>
                <w:sz w:val="18"/>
                <w:szCs w:val="18"/>
              </w:rPr>
            </w:pPr>
          </w:p>
        </w:tc>
        <w:tc>
          <w:tcPr>
            <w:tcW w:w="1017" w:type="dxa"/>
            <w:tcBorders>
              <w:top w:val="single" w:sz="12" w:space="0" w:color="auto"/>
            </w:tcBorders>
            <w:vAlign w:val="bottom"/>
          </w:tcPr>
          <w:p w:rsidR="00466845" w:rsidRPr="00466845" w:rsidRDefault="00466845" w:rsidP="00466845">
            <w:pPr>
              <w:jc w:val="center"/>
              <w:rPr>
                <w:sz w:val="18"/>
                <w:szCs w:val="18"/>
              </w:rPr>
            </w:pP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p>
        </w:tc>
        <w:tc>
          <w:tcPr>
            <w:tcW w:w="102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top w:val="single" w:sz="12" w:space="0" w:color="auto"/>
              <w:left w:val="single" w:sz="12" w:space="0" w:color="auto"/>
            </w:tcBorders>
            <w:vAlign w:val="bottom"/>
          </w:tcPr>
          <w:p w:rsidR="00466845" w:rsidRPr="00466845" w:rsidRDefault="00466845" w:rsidP="00466845">
            <w:pPr>
              <w:jc w:val="center"/>
              <w:rPr>
                <w:sz w:val="18"/>
                <w:szCs w:val="18"/>
              </w:rPr>
            </w:pPr>
          </w:p>
        </w:tc>
        <w:tc>
          <w:tcPr>
            <w:tcW w:w="708" w:type="dxa"/>
            <w:tcBorders>
              <w:top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1A06AE">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left w:val="single" w:sz="12" w:space="0" w:color="auto"/>
            </w:tcBorders>
            <w:vAlign w:val="bottom"/>
          </w:tcPr>
          <w:p w:rsidR="00466845" w:rsidRPr="00466845" w:rsidRDefault="00466845" w:rsidP="00466845">
            <w:pPr>
              <w:jc w:val="center"/>
              <w:rPr>
                <w:sz w:val="18"/>
                <w:szCs w:val="18"/>
              </w:rPr>
            </w:pPr>
          </w:p>
        </w:tc>
        <w:tc>
          <w:tcPr>
            <w:tcW w:w="929" w:type="dxa"/>
            <w:vAlign w:val="bottom"/>
          </w:tcPr>
          <w:p w:rsidR="00466845" w:rsidRPr="00466845" w:rsidRDefault="00466845" w:rsidP="00466845">
            <w:pPr>
              <w:jc w:val="center"/>
              <w:rPr>
                <w:sz w:val="18"/>
                <w:szCs w:val="18"/>
              </w:rPr>
            </w:pPr>
          </w:p>
        </w:tc>
        <w:tc>
          <w:tcPr>
            <w:tcW w:w="1017" w:type="dxa"/>
            <w:vAlign w:val="bottom"/>
          </w:tcPr>
          <w:p w:rsidR="00466845" w:rsidRPr="00466845" w:rsidRDefault="00466845" w:rsidP="00466845">
            <w:pPr>
              <w:jc w:val="center"/>
              <w:rPr>
                <w:sz w:val="18"/>
                <w:szCs w:val="18"/>
              </w:rPr>
            </w:pPr>
          </w:p>
        </w:tc>
        <w:tc>
          <w:tcPr>
            <w:tcW w:w="826" w:type="dxa"/>
            <w:vAlign w:val="bottom"/>
          </w:tcPr>
          <w:p w:rsidR="00466845" w:rsidRPr="00466845" w:rsidRDefault="00466845" w:rsidP="00466845">
            <w:pPr>
              <w:jc w:val="center"/>
              <w:rPr>
                <w:sz w:val="18"/>
                <w:szCs w:val="18"/>
              </w:rPr>
            </w:pPr>
          </w:p>
        </w:tc>
        <w:tc>
          <w:tcPr>
            <w:tcW w:w="896" w:type="dxa"/>
            <w:vAlign w:val="bottom"/>
          </w:tcPr>
          <w:p w:rsidR="00466845" w:rsidRPr="00466845" w:rsidRDefault="00466845" w:rsidP="00466845">
            <w:pPr>
              <w:jc w:val="center"/>
              <w:rPr>
                <w:sz w:val="18"/>
                <w:szCs w:val="18"/>
              </w:rPr>
            </w:pPr>
          </w:p>
        </w:tc>
        <w:tc>
          <w:tcPr>
            <w:tcW w:w="1072" w:type="dxa"/>
            <w:vAlign w:val="bottom"/>
          </w:tcPr>
          <w:p w:rsidR="00466845" w:rsidRPr="00466845" w:rsidRDefault="00466845" w:rsidP="00466845">
            <w:pPr>
              <w:jc w:val="center"/>
              <w:rPr>
                <w:sz w:val="18"/>
                <w:szCs w:val="18"/>
              </w:rPr>
            </w:pPr>
          </w:p>
        </w:tc>
        <w:tc>
          <w:tcPr>
            <w:tcW w:w="993" w:type="dxa"/>
            <w:vAlign w:val="bottom"/>
          </w:tcPr>
          <w:p w:rsidR="00466845" w:rsidRPr="00466845" w:rsidRDefault="00466845" w:rsidP="00466845">
            <w:pPr>
              <w:jc w:val="center"/>
              <w:rPr>
                <w:sz w:val="18"/>
                <w:szCs w:val="18"/>
              </w:rPr>
            </w:pPr>
          </w:p>
        </w:tc>
        <w:tc>
          <w:tcPr>
            <w:tcW w:w="1028" w:type="dxa"/>
            <w:tcBorders>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tcBorders>
            <w:vAlign w:val="bottom"/>
          </w:tcPr>
          <w:p w:rsidR="00466845" w:rsidRPr="00466845" w:rsidRDefault="00466845" w:rsidP="00466845">
            <w:pPr>
              <w:jc w:val="center"/>
              <w:rPr>
                <w:sz w:val="18"/>
                <w:szCs w:val="18"/>
              </w:rPr>
            </w:pPr>
          </w:p>
        </w:tc>
        <w:tc>
          <w:tcPr>
            <w:tcW w:w="708" w:type="dxa"/>
            <w:tcBorders>
              <w:right w:val="single" w:sz="12" w:space="0" w:color="auto"/>
            </w:tcBorders>
            <w:vAlign w:val="bottom"/>
          </w:tcPr>
          <w:p w:rsidR="00466845" w:rsidRPr="00466845" w:rsidRDefault="00466845" w:rsidP="00466845">
            <w:pPr>
              <w:jc w:val="center"/>
              <w:rPr>
                <w:sz w:val="18"/>
                <w:szCs w:val="18"/>
              </w:rPr>
            </w:pPr>
          </w:p>
        </w:tc>
      </w:tr>
      <w:tr w:rsidR="00466845" w:rsidRPr="00466845" w:rsidTr="001A06AE">
        <w:trPr>
          <w:trHeight w:val="284"/>
        </w:trPr>
        <w:tc>
          <w:tcPr>
            <w:tcW w:w="719" w:type="dxa"/>
            <w:vAlign w:val="bottom"/>
          </w:tcPr>
          <w:p w:rsidR="00466845" w:rsidRPr="00466845" w:rsidRDefault="00466845" w:rsidP="00466845">
            <w:pPr>
              <w:jc w:val="center"/>
              <w:rPr>
                <w:sz w:val="18"/>
                <w:szCs w:val="18"/>
              </w:rPr>
            </w:pPr>
          </w:p>
        </w:tc>
        <w:tc>
          <w:tcPr>
            <w:tcW w:w="2688" w:type="dxa"/>
            <w:tcBorders>
              <w:right w:val="single" w:sz="12" w:space="0" w:color="auto"/>
            </w:tcBorders>
            <w:vAlign w:val="bottom"/>
          </w:tcPr>
          <w:p w:rsidR="00466845" w:rsidRPr="00466845" w:rsidRDefault="00466845" w:rsidP="00466845">
            <w:pPr>
              <w:jc w:val="center"/>
              <w:rPr>
                <w:sz w:val="18"/>
                <w:szCs w:val="18"/>
              </w:rPr>
            </w:pPr>
          </w:p>
        </w:tc>
        <w:tc>
          <w:tcPr>
            <w:tcW w:w="770" w:type="dxa"/>
            <w:tcBorders>
              <w:left w:val="single" w:sz="12" w:space="0" w:color="auto"/>
              <w:bottom w:val="single" w:sz="12" w:space="0" w:color="auto"/>
              <w:right w:val="single" w:sz="12" w:space="0" w:color="auto"/>
            </w:tcBorders>
            <w:vAlign w:val="bottom"/>
          </w:tcPr>
          <w:p w:rsidR="00466845" w:rsidRPr="00466845" w:rsidRDefault="00466845" w:rsidP="00466845">
            <w:pPr>
              <w:jc w:val="center"/>
              <w:rPr>
                <w:sz w:val="18"/>
                <w:szCs w:val="18"/>
              </w:rPr>
            </w:pPr>
          </w:p>
        </w:tc>
        <w:tc>
          <w:tcPr>
            <w:tcW w:w="1078"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783" w:type="dxa"/>
            <w:tcBorders>
              <w:left w:val="single" w:sz="12" w:space="0" w:color="auto"/>
              <w:bottom w:val="single" w:sz="12" w:space="0" w:color="auto"/>
            </w:tcBorders>
            <w:vAlign w:val="bottom"/>
          </w:tcPr>
          <w:p w:rsidR="00466845" w:rsidRPr="00466845" w:rsidRDefault="00466845" w:rsidP="00466845">
            <w:pPr>
              <w:jc w:val="center"/>
              <w:rPr>
                <w:sz w:val="18"/>
                <w:szCs w:val="18"/>
              </w:rPr>
            </w:pPr>
          </w:p>
        </w:tc>
        <w:tc>
          <w:tcPr>
            <w:tcW w:w="929" w:type="dxa"/>
            <w:tcBorders>
              <w:bottom w:val="single" w:sz="12" w:space="0" w:color="auto"/>
            </w:tcBorders>
            <w:vAlign w:val="bottom"/>
          </w:tcPr>
          <w:p w:rsidR="00466845" w:rsidRPr="00466845" w:rsidRDefault="00466845" w:rsidP="00466845">
            <w:pPr>
              <w:jc w:val="center"/>
              <w:rPr>
                <w:sz w:val="18"/>
                <w:szCs w:val="18"/>
              </w:rPr>
            </w:pPr>
          </w:p>
        </w:tc>
        <w:tc>
          <w:tcPr>
            <w:tcW w:w="1017" w:type="dxa"/>
            <w:tcBorders>
              <w:bottom w:val="single" w:sz="12" w:space="0" w:color="auto"/>
            </w:tcBorders>
            <w:vAlign w:val="bottom"/>
          </w:tcPr>
          <w:p w:rsidR="00466845" w:rsidRPr="00466845" w:rsidRDefault="00466845" w:rsidP="00466845">
            <w:pPr>
              <w:jc w:val="center"/>
              <w:rPr>
                <w:sz w:val="18"/>
                <w:szCs w:val="18"/>
              </w:rPr>
            </w:pPr>
          </w:p>
        </w:tc>
        <w:tc>
          <w:tcPr>
            <w:tcW w:w="826" w:type="dxa"/>
            <w:tcBorders>
              <w:bottom w:val="single" w:sz="12" w:space="0" w:color="auto"/>
            </w:tcBorders>
            <w:vAlign w:val="bottom"/>
          </w:tcPr>
          <w:p w:rsidR="00466845" w:rsidRPr="00466845" w:rsidRDefault="00466845" w:rsidP="00466845">
            <w:pPr>
              <w:jc w:val="center"/>
              <w:rPr>
                <w:sz w:val="18"/>
                <w:szCs w:val="18"/>
              </w:rPr>
            </w:pPr>
          </w:p>
        </w:tc>
        <w:tc>
          <w:tcPr>
            <w:tcW w:w="896" w:type="dxa"/>
            <w:tcBorders>
              <w:bottom w:val="single" w:sz="12" w:space="0" w:color="auto"/>
            </w:tcBorders>
            <w:vAlign w:val="bottom"/>
          </w:tcPr>
          <w:p w:rsidR="00466845" w:rsidRPr="00466845" w:rsidRDefault="00466845" w:rsidP="00466845">
            <w:pPr>
              <w:jc w:val="center"/>
              <w:rPr>
                <w:sz w:val="18"/>
                <w:szCs w:val="18"/>
              </w:rPr>
            </w:pPr>
          </w:p>
        </w:tc>
        <w:tc>
          <w:tcPr>
            <w:tcW w:w="1072" w:type="dxa"/>
            <w:tcBorders>
              <w:bottom w:val="single" w:sz="12" w:space="0" w:color="auto"/>
            </w:tcBorders>
            <w:vAlign w:val="bottom"/>
          </w:tcPr>
          <w:p w:rsidR="00466845" w:rsidRPr="00466845" w:rsidRDefault="00466845" w:rsidP="00466845">
            <w:pPr>
              <w:jc w:val="center"/>
              <w:rPr>
                <w:sz w:val="18"/>
                <w:szCs w:val="18"/>
              </w:rPr>
            </w:pPr>
          </w:p>
        </w:tc>
        <w:tc>
          <w:tcPr>
            <w:tcW w:w="993" w:type="dxa"/>
            <w:tcBorders>
              <w:bottom w:val="single" w:sz="12" w:space="0" w:color="auto"/>
            </w:tcBorders>
            <w:vAlign w:val="bottom"/>
          </w:tcPr>
          <w:p w:rsidR="00466845" w:rsidRPr="00466845" w:rsidRDefault="00466845" w:rsidP="00466845">
            <w:pPr>
              <w:jc w:val="center"/>
              <w:rPr>
                <w:sz w:val="18"/>
                <w:szCs w:val="18"/>
              </w:rPr>
            </w:pPr>
          </w:p>
        </w:tc>
        <w:tc>
          <w:tcPr>
            <w:tcW w:w="1028" w:type="dxa"/>
            <w:tcBorders>
              <w:bottom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right w:val="single" w:sz="12" w:space="0" w:color="auto"/>
            </w:tcBorders>
            <w:vAlign w:val="bottom"/>
          </w:tcPr>
          <w:p w:rsidR="00466845" w:rsidRPr="00466845" w:rsidRDefault="00466845" w:rsidP="00466845">
            <w:pPr>
              <w:jc w:val="center"/>
              <w:rPr>
                <w:sz w:val="18"/>
                <w:szCs w:val="18"/>
              </w:rPr>
            </w:pPr>
          </w:p>
        </w:tc>
        <w:tc>
          <w:tcPr>
            <w:tcW w:w="972" w:type="dxa"/>
            <w:tcBorders>
              <w:left w:val="single" w:sz="12" w:space="0" w:color="auto"/>
              <w:bottom w:val="single" w:sz="12" w:space="0" w:color="auto"/>
            </w:tcBorders>
            <w:vAlign w:val="bottom"/>
          </w:tcPr>
          <w:p w:rsidR="00466845" w:rsidRPr="00466845" w:rsidRDefault="00466845" w:rsidP="00466845">
            <w:pPr>
              <w:jc w:val="center"/>
              <w:rPr>
                <w:sz w:val="18"/>
                <w:szCs w:val="18"/>
              </w:rPr>
            </w:pPr>
          </w:p>
        </w:tc>
        <w:tc>
          <w:tcPr>
            <w:tcW w:w="708" w:type="dxa"/>
            <w:tcBorders>
              <w:bottom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1A06AE">
        <w:trPr>
          <w:trHeight w:val="284"/>
        </w:trPr>
        <w:tc>
          <w:tcPr>
            <w:tcW w:w="719" w:type="dxa"/>
            <w:tcBorders>
              <w:left w:val="nil"/>
              <w:bottom w:val="nil"/>
              <w:right w:val="nil"/>
            </w:tcBorders>
            <w:vAlign w:val="bottom"/>
          </w:tcPr>
          <w:p w:rsidR="00466845" w:rsidRPr="00466845" w:rsidRDefault="00466845" w:rsidP="00466845">
            <w:pPr>
              <w:jc w:val="center"/>
              <w:rPr>
                <w:sz w:val="18"/>
                <w:szCs w:val="18"/>
              </w:rPr>
            </w:pPr>
          </w:p>
        </w:tc>
        <w:tc>
          <w:tcPr>
            <w:tcW w:w="2688" w:type="dxa"/>
            <w:tcBorders>
              <w:left w:val="nil"/>
              <w:bottom w:val="nil"/>
              <w:right w:val="nil"/>
            </w:tcBorders>
            <w:vAlign w:val="bottom"/>
          </w:tcPr>
          <w:p w:rsidR="00466845" w:rsidRPr="00466845" w:rsidRDefault="00466845" w:rsidP="00466845">
            <w:pPr>
              <w:jc w:val="center"/>
              <w:rPr>
                <w:sz w:val="18"/>
                <w:szCs w:val="18"/>
              </w:rPr>
            </w:pPr>
          </w:p>
        </w:tc>
        <w:tc>
          <w:tcPr>
            <w:tcW w:w="770"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78" w:type="dxa"/>
            <w:tcBorders>
              <w:left w:val="nil"/>
              <w:bottom w:val="nil"/>
              <w:right w:val="nil"/>
            </w:tcBorders>
            <w:vAlign w:val="bottom"/>
          </w:tcPr>
          <w:p w:rsidR="00466845" w:rsidRPr="00466845" w:rsidRDefault="00466845" w:rsidP="00466845">
            <w:pPr>
              <w:jc w:val="center"/>
              <w:rPr>
                <w:sz w:val="18"/>
                <w:szCs w:val="18"/>
              </w:rPr>
            </w:pPr>
          </w:p>
        </w:tc>
        <w:tc>
          <w:tcPr>
            <w:tcW w:w="783"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929" w:type="dxa"/>
            <w:tcBorders>
              <w:top w:val="single" w:sz="12" w:space="0" w:color="auto"/>
              <w:left w:val="nil"/>
              <w:bottom w:val="nil"/>
              <w:right w:val="nil"/>
            </w:tcBorders>
            <w:vAlign w:val="bottom"/>
          </w:tcPr>
          <w:p w:rsidR="00466845" w:rsidRPr="00466845" w:rsidRDefault="00466845" w:rsidP="00466845">
            <w:pPr>
              <w:jc w:val="center"/>
              <w:rPr>
                <w:sz w:val="18"/>
                <w:szCs w:val="18"/>
              </w:rPr>
            </w:pPr>
          </w:p>
        </w:tc>
        <w:tc>
          <w:tcPr>
            <w:tcW w:w="1017" w:type="dxa"/>
            <w:tcBorders>
              <w:top w:val="single" w:sz="12" w:space="0" w:color="auto"/>
              <w:left w:val="nil"/>
              <w:bottom w:val="nil"/>
            </w:tcBorders>
            <w:vAlign w:val="bottom"/>
          </w:tcPr>
          <w:p w:rsidR="00466845" w:rsidRPr="00466845" w:rsidRDefault="00466845" w:rsidP="00466845">
            <w:pPr>
              <w:ind w:right="57"/>
              <w:jc w:val="right"/>
              <w:rPr>
                <w:sz w:val="18"/>
                <w:szCs w:val="18"/>
              </w:rPr>
            </w:pPr>
            <w:r w:rsidRPr="00466845">
              <w:rPr>
                <w:sz w:val="18"/>
                <w:szCs w:val="18"/>
              </w:rPr>
              <w:t>Итого</w:t>
            </w:r>
          </w:p>
        </w:tc>
        <w:tc>
          <w:tcPr>
            <w:tcW w:w="826" w:type="dxa"/>
            <w:tcBorders>
              <w:top w:val="single" w:sz="12" w:space="0" w:color="auto"/>
            </w:tcBorders>
            <w:vAlign w:val="bottom"/>
          </w:tcPr>
          <w:p w:rsidR="00466845" w:rsidRPr="00466845" w:rsidRDefault="00466845" w:rsidP="00466845">
            <w:pPr>
              <w:jc w:val="center"/>
              <w:rPr>
                <w:sz w:val="18"/>
                <w:szCs w:val="18"/>
              </w:rPr>
            </w:pPr>
          </w:p>
        </w:tc>
        <w:tc>
          <w:tcPr>
            <w:tcW w:w="896" w:type="dxa"/>
            <w:tcBorders>
              <w:top w:val="single" w:sz="12" w:space="0" w:color="auto"/>
            </w:tcBorders>
            <w:vAlign w:val="bottom"/>
          </w:tcPr>
          <w:p w:rsidR="00466845" w:rsidRPr="00466845" w:rsidRDefault="00466845" w:rsidP="00466845">
            <w:pPr>
              <w:jc w:val="center"/>
              <w:rPr>
                <w:sz w:val="18"/>
                <w:szCs w:val="18"/>
              </w:rPr>
            </w:pPr>
          </w:p>
        </w:tc>
        <w:tc>
          <w:tcPr>
            <w:tcW w:w="1072" w:type="dxa"/>
            <w:tcBorders>
              <w:top w:val="single" w:sz="12" w:space="0" w:color="auto"/>
            </w:tcBorders>
            <w:vAlign w:val="bottom"/>
          </w:tcPr>
          <w:p w:rsidR="00466845" w:rsidRPr="00466845" w:rsidRDefault="00466845" w:rsidP="00466845">
            <w:pPr>
              <w:jc w:val="center"/>
              <w:rPr>
                <w:sz w:val="18"/>
                <w:szCs w:val="18"/>
              </w:rPr>
            </w:pPr>
          </w:p>
        </w:tc>
        <w:tc>
          <w:tcPr>
            <w:tcW w:w="993" w:type="dxa"/>
            <w:tcBorders>
              <w:top w:val="single" w:sz="12" w:space="0" w:color="auto"/>
            </w:tcBorders>
            <w:vAlign w:val="bottom"/>
          </w:tcPr>
          <w:p w:rsidR="00466845" w:rsidRPr="00466845" w:rsidRDefault="00466845" w:rsidP="00466845">
            <w:pPr>
              <w:jc w:val="center"/>
              <w:rPr>
                <w:sz w:val="18"/>
                <w:szCs w:val="18"/>
              </w:rPr>
            </w:pPr>
            <w:r w:rsidRPr="00466845">
              <w:rPr>
                <w:sz w:val="18"/>
                <w:szCs w:val="18"/>
              </w:rPr>
              <w:t>х</w:t>
            </w:r>
          </w:p>
        </w:tc>
        <w:tc>
          <w:tcPr>
            <w:tcW w:w="1028" w:type="dxa"/>
            <w:tcBorders>
              <w:top w:val="single" w:sz="12" w:space="0" w:color="auto"/>
            </w:tcBorders>
            <w:vAlign w:val="bottom"/>
          </w:tcPr>
          <w:p w:rsidR="00466845" w:rsidRPr="00466845" w:rsidRDefault="00466845" w:rsidP="00466845">
            <w:pPr>
              <w:jc w:val="center"/>
              <w:rPr>
                <w:sz w:val="18"/>
                <w:szCs w:val="18"/>
              </w:rPr>
            </w:pPr>
          </w:p>
        </w:tc>
        <w:tc>
          <w:tcPr>
            <w:tcW w:w="972" w:type="dxa"/>
            <w:vAlign w:val="bottom"/>
          </w:tcPr>
          <w:p w:rsidR="00466845" w:rsidRPr="00466845" w:rsidRDefault="00466845" w:rsidP="00466845">
            <w:pPr>
              <w:jc w:val="center"/>
              <w:rPr>
                <w:sz w:val="18"/>
                <w:szCs w:val="18"/>
              </w:rPr>
            </w:pPr>
            <w:r w:rsidRPr="00466845">
              <w:rPr>
                <w:sz w:val="18"/>
                <w:szCs w:val="18"/>
              </w:rPr>
              <w:t>х</w:t>
            </w:r>
          </w:p>
        </w:tc>
        <w:tc>
          <w:tcPr>
            <w:tcW w:w="972" w:type="dxa"/>
            <w:tcBorders>
              <w:top w:val="single" w:sz="12" w:space="0" w:color="auto"/>
            </w:tcBorders>
            <w:vAlign w:val="bottom"/>
          </w:tcPr>
          <w:p w:rsidR="00466845" w:rsidRPr="00466845" w:rsidRDefault="00466845" w:rsidP="00466845">
            <w:pPr>
              <w:jc w:val="center"/>
              <w:rPr>
                <w:sz w:val="18"/>
                <w:szCs w:val="18"/>
              </w:rPr>
            </w:pPr>
          </w:p>
        </w:tc>
        <w:tc>
          <w:tcPr>
            <w:tcW w:w="708" w:type="dxa"/>
            <w:tcBorders>
              <w:top w:val="single" w:sz="12" w:space="0" w:color="auto"/>
            </w:tcBorders>
            <w:vAlign w:val="bottom"/>
          </w:tcPr>
          <w:p w:rsidR="00466845" w:rsidRPr="00466845" w:rsidRDefault="00466845" w:rsidP="00466845">
            <w:pPr>
              <w:jc w:val="center"/>
              <w:rPr>
                <w:sz w:val="18"/>
                <w:szCs w:val="18"/>
              </w:rPr>
            </w:pPr>
          </w:p>
        </w:tc>
      </w:tr>
      <w:tr w:rsidR="00466845" w:rsidRPr="00466845" w:rsidTr="001A06AE">
        <w:trPr>
          <w:trHeight w:val="284"/>
        </w:trPr>
        <w:tc>
          <w:tcPr>
            <w:tcW w:w="719" w:type="dxa"/>
            <w:tcBorders>
              <w:top w:val="nil"/>
              <w:left w:val="nil"/>
              <w:bottom w:val="nil"/>
              <w:right w:val="nil"/>
            </w:tcBorders>
            <w:vAlign w:val="bottom"/>
          </w:tcPr>
          <w:p w:rsidR="00466845" w:rsidRPr="00466845" w:rsidRDefault="00466845" w:rsidP="00466845">
            <w:pPr>
              <w:jc w:val="center"/>
              <w:rPr>
                <w:sz w:val="18"/>
                <w:szCs w:val="18"/>
              </w:rPr>
            </w:pPr>
          </w:p>
        </w:tc>
        <w:tc>
          <w:tcPr>
            <w:tcW w:w="2688" w:type="dxa"/>
            <w:tcBorders>
              <w:top w:val="nil"/>
              <w:left w:val="nil"/>
              <w:bottom w:val="nil"/>
              <w:right w:val="nil"/>
            </w:tcBorders>
            <w:vAlign w:val="bottom"/>
          </w:tcPr>
          <w:p w:rsidR="00466845" w:rsidRPr="00466845" w:rsidRDefault="00466845" w:rsidP="00466845">
            <w:pPr>
              <w:jc w:val="center"/>
              <w:rPr>
                <w:sz w:val="18"/>
                <w:szCs w:val="18"/>
              </w:rPr>
            </w:pPr>
          </w:p>
        </w:tc>
        <w:tc>
          <w:tcPr>
            <w:tcW w:w="770" w:type="dxa"/>
            <w:tcBorders>
              <w:top w:val="nil"/>
              <w:left w:val="nil"/>
              <w:bottom w:val="nil"/>
              <w:right w:val="nil"/>
            </w:tcBorders>
            <w:vAlign w:val="bottom"/>
          </w:tcPr>
          <w:p w:rsidR="00466845" w:rsidRPr="00466845" w:rsidRDefault="00466845" w:rsidP="00466845">
            <w:pPr>
              <w:jc w:val="center"/>
              <w:rPr>
                <w:sz w:val="18"/>
                <w:szCs w:val="18"/>
              </w:rPr>
            </w:pPr>
          </w:p>
        </w:tc>
        <w:tc>
          <w:tcPr>
            <w:tcW w:w="1078" w:type="dxa"/>
            <w:tcBorders>
              <w:top w:val="nil"/>
              <w:left w:val="nil"/>
              <w:bottom w:val="nil"/>
              <w:right w:val="nil"/>
            </w:tcBorders>
            <w:vAlign w:val="bottom"/>
          </w:tcPr>
          <w:p w:rsidR="00466845" w:rsidRPr="00466845" w:rsidRDefault="00466845" w:rsidP="00466845">
            <w:pPr>
              <w:jc w:val="center"/>
              <w:rPr>
                <w:sz w:val="18"/>
                <w:szCs w:val="18"/>
              </w:rPr>
            </w:pPr>
          </w:p>
        </w:tc>
        <w:tc>
          <w:tcPr>
            <w:tcW w:w="783" w:type="dxa"/>
            <w:tcBorders>
              <w:top w:val="nil"/>
              <w:left w:val="nil"/>
              <w:bottom w:val="nil"/>
              <w:right w:val="nil"/>
            </w:tcBorders>
            <w:vAlign w:val="bottom"/>
          </w:tcPr>
          <w:p w:rsidR="00466845" w:rsidRPr="00466845" w:rsidRDefault="00466845" w:rsidP="00466845">
            <w:pPr>
              <w:jc w:val="center"/>
              <w:rPr>
                <w:sz w:val="18"/>
                <w:szCs w:val="18"/>
              </w:rPr>
            </w:pPr>
          </w:p>
        </w:tc>
        <w:tc>
          <w:tcPr>
            <w:tcW w:w="1946" w:type="dxa"/>
            <w:gridSpan w:val="2"/>
            <w:tcBorders>
              <w:top w:val="nil"/>
              <w:left w:val="nil"/>
              <w:bottom w:val="nil"/>
            </w:tcBorders>
            <w:vAlign w:val="bottom"/>
          </w:tcPr>
          <w:p w:rsidR="00466845" w:rsidRPr="00466845" w:rsidRDefault="00466845" w:rsidP="00466845">
            <w:pPr>
              <w:ind w:right="57"/>
              <w:jc w:val="right"/>
              <w:rPr>
                <w:sz w:val="18"/>
                <w:szCs w:val="18"/>
              </w:rPr>
            </w:pPr>
            <w:r w:rsidRPr="00466845">
              <w:rPr>
                <w:sz w:val="18"/>
                <w:szCs w:val="18"/>
              </w:rPr>
              <w:t>Всего по накладной</w:t>
            </w:r>
          </w:p>
        </w:tc>
        <w:tc>
          <w:tcPr>
            <w:tcW w:w="826" w:type="dxa"/>
            <w:vAlign w:val="bottom"/>
          </w:tcPr>
          <w:p w:rsidR="00466845" w:rsidRPr="00466845" w:rsidRDefault="00466845" w:rsidP="00466845">
            <w:pPr>
              <w:jc w:val="center"/>
              <w:rPr>
                <w:sz w:val="18"/>
                <w:szCs w:val="18"/>
              </w:rPr>
            </w:pPr>
          </w:p>
        </w:tc>
        <w:tc>
          <w:tcPr>
            <w:tcW w:w="896" w:type="dxa"/>
            <w:vAlign w:val="bottom"/>
          </w:tcPr>
          <w:p w:rsidR="00466845" w:rsidRPr="00466845" w:rsidRDefault="00466845" w:rsidP="00466845">
            <w:pPr>
              <w:jc w:val="center"/>
              <w:rPr>
                <w:sz w:val="18"/>
                <w:szCs w:val="18"/>
              </w:rPr>
            </w:pPr>
          </w:p>
        </w:tc>
        <w:tc>
          <w:tcPr>
            <w:tcW w:w="1072" w:type="dxa"/>
            <w:vAlign w:val="bottom"/>
          </w:tcPr>
          <w:p w:rsidR="00466845" w:rsidRPr="00466845" w:rsidRDefault="00466845" w:rsidP="00466845">
            <w:pPr>
              <w:jc w:val="center"/>
              <w:rPr>
                <w:sz w:val="18"/>
                <w:szCs w:val="18"/>
              </w:rPr>
            </w:pPr>
          </w:p>
        </w:tc>
        <w:tc>
          <w:tcPr>
            <w:tcW w:w="993" w:type="dxa"/>
            <w:vAlign w:val="bottom"/>
          </w:tcPr>
          <w:p w:rsidR="00466845" w:rsidRPr="00466845" w:rsidRDefault="00466845" w:rsidP="00466845">
            <w:pPr>
              <w:jc w:val="center"/>
              <w:rPr>
                <w:sz w:val="18"/>
                <w:szCs w:val="18"/>
              </w:rPr>
            </w:pPr>
            <w:r w:rsidRPr="00466845">
              <w:rPr>
                <w:sz w:val="18"/>
                <w:szCs w:val="18"/>
              </w:rPr>
              <w:t>х</w:t>
            </w:r>
          </w:p>
        </w:tc>
        <w:tc>
          <w:tcPr>
            <w:tcW w:w="1028" w:type="dxa"/>
            <w:vAlign w:val="bottom"/>
          </w:tcPr>
          <w:p w:rsidR="00466845" w:rsidRPr="00466845" w:rsidRDefault="00466845" w:rsidP="00466845">
            <w:pPr>
              <w:jc w:val="center"/>
              <w:rPr>
                <w:sz w:val="18"/>
                <w:szCs w:val="18"/>
              </w:rPr>
            </w:pPr>
          </w:p>
        </w:tc>
        <w:tc>
          <w:tcPr>
            <w:tcW w:w="972" w:type="dxa"/>
            <w:vAlign w:val="bottom"/>
          </w:tcPr>
          <w:p w:rsidR="00466845" w:rsidRPr="00466845" w:rsidRDefault="00466845" w:rsidP="00466845">
            <w:pPr>
              <w:jc w:val="center"/>
              <w:rPr>
                <w:sz w:val="18"/>
                <w:szCs w:val="18"/>
              </w:rPr>
            </w:pPr>
            <w:r w:rsidRPr="00466845">
              <w:rPr>
                <w:sz w:val="18"/>
                <w:szCs w:val="18"/>
              </w:rPr>
              <w:t>х</w:t>
            </w:r>
          </w:p>
        </w:tc>
        <w:tc>
          <w:tcPr>
            <w:tcW w:w="972" w:type="dxa"/>
            <w:vAlign w:val="bottom"/>
          </w:tcPr>
          <w:p w:rsidR="00466845" w:rsidRPr="00466845" w:rsidRDefault="00466845" w:rsidP="00466845">
            <w:pPr>
              <w:jc w:val="center"/>
              <w:rPr>
                <w:sz w:val="18"/>
                <w:szCs w:val="18"/>
              </w:rPr>
            </w:pPr>
          </w:p>
        </w:tc>
        <w:tc>
          <w:tcPr>
            <w:tcW w:w="708" w:type="dxa"/>
            <w:vAlign w:val="bottom"/>
          </w:tcPr>
          <w:p w:rsidR="00466845" w:rsidRPr="00466845" w:rsidRDefault="00466845" w:rsidP="00466845">
            <w:pPr>
              <w:jc w:val="center"/>
              <w:rPr>
                <w:sz w:val="18"/>
                <w:szCs w:val="18"/>
              </w:rPr>
            </w:pPr>
          </w:p>
        </w:tc>
      </w:tr>
    </w:tbl>
    <w:p w:rsidR="00466845" w:rsidRDefault="00466845" w:rsidP="004668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50"/>
        <w:gridCol w:w="2604"/>
        <w:gridCol w:w="6383"/>
        <w:gridCol w:w="2617"/>
      </w:tblGrid>
      <w:tr w:rsidR="00466845" w:rsidRPr="00466845" w:rsidTr="00466845">
        <w:trPr>
          <w:trHeight w:val="284"/>
        </w:trPr>
        <w:tc>
          <w:tcPr>
            <w:tcW w:w="3654"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Товарная накладная имеет приложение на</w:t>
            </w:r>
          </w:p>
        </w:tc>
        <w:tc>
          <w:tcPr>
            <w:tcW w:w="6383" w:type="dxa"/>
            <w:tcBorders>
              <w:top w:val="nil"/>
              <w:left w:val="nil"/>
              <w:right w:val="nil"/>
            </w:tcBorders>
            <w:vAlign w:val="bottom"/>
          </w:tcPr>
          <w:p w:rsidR="00466845" w:rsidRPr="00466845" w:rsidRDefault="00466845" w:rsidP="00466845">
            <w:pPr>
              <w:jc w:val="center"/>
              <w:rPr>
                <w:sz w:val="18"/>
                <w:szCs w:val="18"/>
              </w:rPr>
            </w:pPr>
          </w:p>
        </w:tc>
        <w:tc>
          <w:tcPr>
            <w:tcW w:w="2617" w:type="dxa"/>
            <w:tcBorders>
              <w:top w:val="nil"/>
              <w:left w:val="nil"/>
              <w:bottom w:val="nil"/>
              <w:right w:val="nil"/>
            </w:tcBorders>
            <w:vAlign w:val="bottom"/>
          </w:tcPr>
          <w:p w:rsidR="00466845" w:rsidRPr="00466845" w:rsidRDefault="00466845" w:rsidP="00466845">
            <w:pPr>
              <w:ind w:left="57"/>
              <w:rPr>
                <w:sz w:val="18"/>
                <w:szCs w:val="18"/>
              </w:rPr>
            </w:pPr>
            <w:r w:rsidRPr="00466845">
              <w:rPr>
                <w:sz w:val="18"/>
                <w:szCs w:val="18"/>
              </w:rPr>
              <w:t>листах</w:t>
            </w:r>
          </w:p>
        </w:tc>
      </w:tr>
      <w:tr w:rsidR="00466845" w:rsidRPr="00466845" w:rsidTr="00466845">
        <w:trPr>
          <w:trHeight w:val="284"/>
        </w:trPr>
        <w:tc>
          <w:tcPr>
            <w:tcW w:w="1050"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и содержит</w:t>
            </w:r>
          </w:p>
        </w:tc>
        <w:tc>
          <w:tcPr>
            <w:tcW w:w="8987" w:type="dxa"/>
            <w:gridSpan w:val="2"/>
            <w:tcBorders>
              <w:top w:val="nil"/>
              <w:left w:val="nil"/>
              <w:right w:val="nil"/>
            </w:tcBorders>
            <w:vAlign w:val="bottom"/>
          </w:tcPr>
          <w:p w:rsidR="00466845" w:rsidRPr="00466845" w:rsidRDefault="00466845" w:rsidP="00466845">
            <w:pPr>
              <w:jc w:val="center"/>
              <w:rPr>
                <w:sz w:val="18"/>
                <w:szCs w:val="18"/>
              </w:rPr>
            </w:pPr>
          </w:p>
        </w:tc>
        <w:tc>
          <w:tcPr>
            <w:tcW w:w="2617" w:type="dxa"/>
            <w:tcBorders>
              <w:top w:val="nil"/>
              <w:left w:val="nil"/>
              <w:bottom w:val="nil"/>
              <w:right w:val="nil"/>
            </w:tcBorders>
            <w:vAlign w:val="bottom"/>
          </w:tcPr>
          <w:p w:rsidR="00466845" w:rsidRPr="00466845" w:rsidRDefault="00466845" w:rsidP="00466845">
            <w:pPr>
              <w:ind w:left="57"/>
              <w:rPr>
                <w:spacing w:val="-2"/>
                <w:sz w:val="18"/>
                <w:szCs w:val="18"/>
              </w:rPr>
            </w:pPr>
            <w:r w:rsidRPr="00466845">
              <w:rPr>
                <w:spacing w:val="-2"/>
                <w:sz w:val="18"/>
                <w:szCs w:val="18"/>
              </w:rPr>
              <w:t>порядковых номеров записей</w:t>
            </w:r>
          </w:p>
        </w:tc>
      </w:tr>
      <w:tr w:rsidR="00466845" w:rsidRPr="00466845" w:rsidTr="00466845">
        <w:tc>
          <w:tcPr>
            <w:tcW w:w="1050" w:type="dxa"/>
            <w:tcBorders>
              <w:top w:val="nil"/>
              <w:left w:val="nil"/>
              <w:bottom w:val="nil"/>
              <w:right w:val="nil"/>
            </w:tcBorders>
            <w:vAlign w:val="bottom"/>
          </w:tcPr>
          <w:p w:rsidR="00466845" w:rsidRPr="00466845" w:rsidRDefault="00466845" w:rsidP="00466845">
            <w:pPr>
              <w:rPr>
                <w:sz w:val="18"/>
                <w:szCs w:val="18"/>
              </w:rPr>
            </w:pPr>
          </w:p>
        </w:tc>
        <w:tc>
          <w:tcPr>
            <w:tcW w:w="8987" w:type="dxa"/>
            <w:gridSpan w:val="2"/>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прописью</w:t>
            </w:r>
          </w:p>
        </w:tc>
        <w:tc>
          <w:tcPr>
            <w:tcW w:w="2617" w:type="dxa"/>
            <w:tcBorders>
              <w:top w:val="nil"/>
              <w:left w:val="nil"/>
              <w:bottom w:val="nil"/>
              <w:right w:val="nil"/>
            </w:tcBorders>
            <w:vAlign w:val="bottom"/>
          </w:tcPr>
          <w:p w:rsidR="00466845" w:rsidRPr="00466845" w:rsidRDefault="00466845" w:rsidP="00466845">
            <w:pPr>
              <w:rPr>
                <w:sz w:val="18"/>
                <w:szCs w:val="18"/>
              </w:rPr>
            </w:pPr>
          </w:p>
        </w:tc>
      </w:tr>
    </w:tbl>
    <w:p w:rsidR="00466845" w:rsidRDefault="00466845" w:rsidP="00466845"/>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64"/>
        <w:gridCol w:w="4619"/>
        <w:gridCol w:w="1946"/>
        <w:gridCol w:w="5653"/>
        <w:gridCol w:w="2169"/>
      </w:tblGrid>
      <w:tr w:rsidR="00466845" w:rsidRPr="00466845" w:rsidTr="001A06AE">
        <w:trPr>
          <w:trHeight w:val="284"/>
        </w:trPr>
        <w:tc>
          <w:tcPr>
            <w:tcW w:w="5683" w:type="dxa"/>
            <w:gridSpan w:val="2"/>
            <w:tcBorders>
              <w:top w:val="nil"/>
              <w:left w:val="nil"/>
              <w:bottom w:val="nil"/>
              <w:right w:val="nil"/>
            </w:tcBorders>
            <w:vAlign w:val="bottom"/>
          </w:tcPr>
          <w:p w:rsidR="00466845" w:rsidRPr="00466845" w:rsidRDefault="00466845" w:rsidP="00466845">
            <w:pPr>
              <w:jc w:val="center"/>
              <w:rPr>
                <w:sz w:val="18"/>
                <w:szCs w:val="18"/>
              </w:rPr>
            </w:pPr>
          </w:p>
        </w:tc>
        <w:tc>
          <w:tcPr>
            <w:tcW w:w="1946" w:type="dxa"/>
            <w:tcBorders>
              <w:top w:val="nil"/>
              <w:left w:val="nil"/>
              <w:bottom w:val="nil"/>
              <w:right w:val="nil"/>
            </w:tcBorders>
            <w:vAlign w:val="bottom"/>
          </w:tcPr>
          <w:p w:rsidR="00466845" w:rsidRPr="00466845" w:rsidRDefault="00466845" w:rsidP="00466845">
            <w:pPr>
              <w:ind w:left="57"/>
              <w:rPr>
                <w:sz w:val="18"/>
                <w:szCs w:val="18"/>
              </w:rPr>
            </w:pPr>
            <w:r w:rsidRPr="00466845">
              <w:rPr>
                <w:sz w:val="18"/>
                <w:szCs w:val="18"/>
              </w:rPr>
              <w:t>Масса груза (нетто)</w:t>
            </w:r>
          </w:p>
        </w:tc>
        <w:tc>
          <w:tcPr>
            <w:tcW w:w="5653" w:type="dxa"/>
            <w:tcBorders>
              <w:top w:val="nil"/>
              <w:left w:val="nil"/>
              <w:right w:val="single" w:sz="12" w:space="0" w:color="auto"/>
            </w:tcBorders>
            <w:vAlign w:val="bottom"/>
          </w:tcPr>
          <w:p w:rsidR="00466845" w:rsidRPr="00466845" w:rsidRDefault="00466845" w:rsidP="00466845">
            <w:pPr>
              <w:jc w:val="center"/>
              <w:rPr>
                <w:sz w:val="18"/>
                <w:szCs w:val="18"/>
              </w:rPr>
            </w:pPr>
          </w:p>
        </w:tc>
        <w:tc>
          <w:tcPr>
            <w:tcW w:w="2169" w:type="dxa"/>
            <w:tcBorders>
              <w:top w:val="single" w:sz="12" w:space="0" w:color="auto"/>
              <w:left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1A06AE">
        <w:tc>
          <w:tcPr>
            <w:tcW w:w="5683" w:type="dxa"/>
            <w:gridSpan w:val="2"/>
            <w:tcBorders>
              <w:top w:val="nil"/>
              <w:left w:val="nil"/>
              <w:bottom w:val="nil"/>
              <w:right w:val="nil"/>
            </w:tcBorders>
          </w:tcPr>
          <w:p w:rsidR="00466845" w:rsidRPr="00466845" w:rsidRDefault="00466845" w:rsidP="00466845">
            <w:pPr>
              <w:jc w:val="center"/>
              <w:rPr>
                <w:sz w:val="18"/>
                <w:szCs w:val="18"/>
              </w:rPr>
            </w:pPr>
          </w:p>
        </w:tc>
        <w:tc>
          <w:tcPr>
            <w:tcW w:w="1946" w:type="dxa"/>
            <w:tcBorders>
              <w:top w:val="nil"/>
              <w:left w:val="nil"/>
              <w:bottom w:val="nil"/>
              <w:right w:val="nil"/>
            </w:tcBorders>
          </w:tcPr>
          <w:p w:rsidR="00466845" w:rsidRPr="00466845" w:rsidRDefault="00466845" w:rsidP="00466845">
            <w:pPr>
              <w:ind w:left="57"/>
              <w:rPr>
                <w:sz w:val="18"/>
                <w:szCs w:val="18"/>
              </w:rPr>
            </w:pPr>
          </w:p>
        </w:tc>
        <w:tc>
          <w:tcPr>
            <w:tcW w:w="5653" w:type="dxa"/>
            <w:tcBorders>
              <w:left w:val="nil"/>
              <w:bottom w:val="nil"/>
              <w:right w:val="single" w:sz="12" w:space="0" w:color="auto"/>
            </w:tcBorders>
          </w:tcPr>
          <w:p w:rsidR="00466845" w:rsidRPr="00466845" w:rsidRDefault="00466845" w:rsidP="00466845">
            <w:pPr>
              <w:jc w:val="center"/>
              <w:rPr>
                <w:sz w:val="18"/>
                <w:szCs w:val="18"/>
              </w:rPr>
            </w:pPr>
            <w:r w:rsidRPr="00466845">
              <w:rPr>
                <w:sz w:val="18"/>
                <w:szCs w:val="18"/>
              </w:rPr>
              <w:t>прописью</w:t>
            </w:r>
          </w:p>
        </w:tc>
        <w:tc>
          <w:tcPr>
            <w:tcW w:w="2169" w:type="dxa"/>
            <w:vMerge w:val="restart"/>
            <w:tcBorders>
              <w:left w:val="single" w:sz="12" w:space="0" w:color="auto"/>
              <w:bottom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1A06AE">
        <w:trPr>
          <w:trHeight w:val="284"/>
        </w:trPr>
        <w:tc>
          <w:tcPr>
            <w:tcW w:w="106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Всего мест</w:t>
            </w:r>
          </w:p>
        </w:tc>
        <w:tc>
          <w:tcPr>
            <w:tcW w:w="4619" w:type="dxa"/>
            <w:tcBorders>
              <w:top w:val="nil"/>
              <w:left w:val="nil"/>
              <w:right w:val="nil"/>
            </w:tcBorders>
            <w:vAlign w:val="bottom"/>
          </w:tcPr>
          <w:p w:rsidR="00466845" w:rsidRPr="00466845" w:rsidRDefault="00466845" w:rsidP="00466845">
            <w:pPr>
              <w:jc w:val="center"/>
              <w:rPr>
                <w:sz w:val="18"/>
                <w:szCs w:val="18"/>
              </w:rPr>
            </w:pPr>
          </w:p>
        </w:tc>
        <w:tc>
          <w:tcPr>
            <w:tcW w:w="1946" w:type="dxa"/>
            <w:tcBorders>
              <w:top w:val="nil"/>
              <w:left w:val="nil"/>
              <w:bottom w:val="nil"/>
              <w:right w:val="nil"/>
            </w:tcBorders>
            <w:vAlign w:val="bottom"/>
          </w:tcPr>
          <w:p w:rsidR="00466845" w:rsidRPr="00466845" w:rsidRDefault="00466845" w:rsidP="00466845">
            <w:pPr>
              <w:ind w:left="57"/>
              <w:rPr>
                <w:sz w:val="18"/>
                <w:szCs w:val="18"/>
              </w:rPr>
            </w:pPr>
            <w:r w:rsidRPr="00466845">
              <w:rPr>
                <w:sz w:val="18"/>
                <w:szCs w:val="18"/>
              </w:rPr>
              <w:t>Масса груза (брутто)</w:t>
            </w:r>
          </w:p>
        </w:tc>
        <w:tc>
          <w:tcPr>
            <w:tcW w:w="5653" w:type="dxa"/>
            <w:tcBorders>
              <w:top w:val="nil"/>
              <w:left w:val="nil"/>
              <w:right w:val="single" w:sz="12" w:space="0" w:color="auto"/>
            </w:tcBorders>
            <w:vAlign w:val="bottom"/>
          </w:tcPr>
          <w:p w:rsidR="00466845" w:rsidRPr="00466845" w:rsidRDefault="00466845" w:rsidP="00466845">
            <w:pPr>
              <w:jc w:val="center"/>
              <w:rPr>
                <w:sz w:val="18"/>
                <w:szCs w:val="18"/>
              </w:rPr>
            </w:pPr>
          </w:p>
        </w:tc>
        <w:tc>
          <w:tcPr>
            <w:tcW w:w="2169" w:type="dxa"/>
            <w:vMerge/>
            <w:tcBorders>
              <w:top w:val="nil"/>
              <w:left w:val="single" w:sz="12" w:space="0" w:color="auto"/>
              <w:bottom w:val="single" w:sz="12" w:space="0" w:color="auto"/>
              <w:right w:val="single" w:sz="12" w:space="0" w:color="auto"/>
            </w:tcBorders>
            <w:vAlign w:val="bottom"/>
          </w:tcPr>
          <w:p w:rsidR="00466845" w:rsidRPr="00466845" w:rsidRDefault="00466845" w:rsidP="00466845">
            <w:pPr>
              <w:jc w:val="center"/>
              <w:rPr>
                <w:sz w:val="18"/>
                <w:szCs w:val="18"/>
              </w:rPr>
            </w:pPr>
          </w:p>
        </w:tc>
      </w:tr>
      <w:tr w:rsidR="00466845" w:rsidRPr="00466845" w:rsidTr="001A06AE">
        <w:tc>
          <w:tcPr>
            <w:tcW w:w="1064" w:type="dxa"/>
            <w:tcBorders>
              <w:top w:val="nil"/>
              <w:left w:val="nil"/>
              <w:bottom w:val="nil"/>
              <w:right w:val="nil"/>
            </w:tcBorders>
          </w:tcPr>
          <w:p w:rsidR="00466845" w:rsidRPr="00466845" w:rsidRDefault="00466845" w:rsidP="00466845">
            <w:pPr>
              <w:rPr>
                <w:sz w:val="18"/>
                <w:szCs w:val="18"/>
              </w:rPr>
            </w:pPr>
          </w:p>
        </w:tc>
        <w:tc>
          <w:tcPr>
            <w:tcW w:w="4619" w:type="dxa"/>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1946" w:type="dxa"/>
            <w:tcBorders>
              <w:top w:val="nil"/>
              <w:left w:val="nil"/>
              <w:bottom w:val="nil"/>
              <w:right w:val="nil"/>
            </w:tcBorders>
          </w:tcPr>
          <w:p w:rsidR="00466845" w:rsidRPr="00466845" w:rsidRDefault="00466845" w:rsidP="00466845">
            <w:pPr>
              <w:jc w:val="center"/>
              <w:rPr>
                <w:sz w:val="18"/>
                <w:szCs w:val="18"/>
              </w:rPr>
            </w:pPr>
          </w:p>
        </w:tc>
        <w:tc>
          <w:tcPr>
            <w:tcW w:w="5653" w:type="dxa"/>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2169" w:type="dxa"/>
            <w:tcBorders>
              <w:top w:val="single" w:sz="12" w:space="0" w:color="auto"/>
              <w:left w:val="nil"/>
              <w:bottom w:val="nil"/>
              <w:right w:val="nil"/>
            </w:tcBorders>
          </w:tcPr>
          <w:p w:rsidR="00466845" w:rsidRPr="00466845" w:rsidRDefault="00466845" w:rsidP="00466845">
            <w:pPr>
              <w:jc w:val="center"/>
              <w:rPr>
                <w:sz w:val="18"/>
                <w:szCs w:val="18"/>
              </w:rPr>
            </w:pPr>
          </w:p>
        </w:tc>
      </w:tr>
    </w:tbl>
    <w:p w:rsidR="00466845" w:rsidRPr="00763161" w:rsidRDefault="00466845" w:rsidP="00466845"/>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277"/>
      </w:tblGrid>
      <w:tr w:rsidR="00466845" w:rsidRPr="00466845" w:rsidTr="001A06AE">
        <w:trPr>
          <w:trHeight w:val="284"/>
        </w:trPr>
        <w:tc>
          <w:tcPr>
            <w:tcW w:w="4074" w:type="dxa"/>
            <w:gridSpan w:val="7"/>
            <w:tcBorders>
              <w:top w:val="nil"/>
              <w:left w:val="nil"/>
              <w:bottom w:val="nil"/>
              <w:right w:val="nil"/>
            </w:tcBorders>
            <w:vAlign w:val="bottom"/>
          </w:tcPr>
          <w:p w:rsidR="00466845" w:rsidRPr="00466845" w:rsidRDefault="00466845" w:rsidP="00466845">
            <w:pPr>
              <w:rPr>
                <w:sz w:val="18"/>
                <w:szCs w:val="18"/>
              </w:rPr>
            </w:pPr>
            <w:r w:rsidRPr="00466845">
              <w:rPr>
                <w:sz w:val="18"/>
                <w:szCs w:val="18"/>
              </w:rPr>
              <w:t>Приложение (паспорта, сертификаты и т.п.) на</w:t>
            </w:r>
          </w:p>
        </w:tc>
        <w:tc>
          <w:tcPr>
            <w:tcW w:w="2925" w:type="dxa"/>
            <w:gridSpan w:val="5"/>
            <w:tcBorders>
              <w:top w:val="nil"/>
              <w:left w:val="nil"/>
              <w:right w:val="nil"/>
            </w:tcBorders>
            <w:vAlign w:val="bottom"/>
          </w:tcPr>
          <w:p w:rsidR="00466845" w:rsidRPr="00466845" w:rsidRDefault="00466845" w:rsidP="00466845">
            <w:pPr>
              <w:jc w:val="center"/>
              <w:rPr>
                <w:sz w:val="18"/>
                <w:szCs w:val="18"/>
              </w:rPr>
            </w:pPr>
          </w:p>
        </w:tc>
        <w:tc>
          <w:tcPr>
            <w:tcW w:w="756"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листах</w:t>
            </w: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764"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По доверенности №</w:t>
            </w:r>
          </w:p>
        </w:tc>
        <w:tc>
          <w:tcPr>
            <w:tcW w:w="2281" w:type="dxa"/>
            <w:gridSpan w:val="6"/>
            <w:tcBorders>
              <w:top w:val="nil"/>
              <w:left w:val="nil"/>
              <w:right w:val="nil"/>
            </w:tcBorders>
            <w:vAlign w:val="bottom"/>
          </w:tcPr>
          <w:p w:rsidR="00466845" w:rsidRPr="00466845" w:rsidRDefault="00466845" w:rsidP="00466845">
            <w:pPr>
              <w:jc w:val="center"/>
              <w:rPr>
                <w:sz w:val="18"/>
                <w:szCs w:val="18"/>
              </w:rPr>
            </w:pPr>
          </w:p>
        </w:tc>
        <w:tc>
          <w:tcPr>
            <w:tcW w:w="420" w:type="dxa"/>
            <w:tcBorders>
              <w:top w:val="nil"/>
              <w:left w:val="nil"/>
              <w:bottom w:val="nil"/>
              <w:right w:val="nil"/>
            </w:tcBorders>
            <w:vAlign w:val="bottom"/>
          </w:tcPr>
          <w:p w:rsidR="00466845" w:rsidRPr="00466845" w:rsidRDefault="00466845" w:rsidP="00466845">
            <w:pPr>
              <w:jc w:val="right"/>
              <w:rPr>
                <w:sz w:val="18"/>
                <w:szCs w:val="18"/>
              </w:rPr>
            </w:pPr>
            <w:r w:rsidRPr="00466845">
              <w:rPr>
                <w:sz w:val="18"/>
                <w:szCs w:val="18"/>
              </w:rPr>
              <w:t>от «</w:t>
            </w:r>
          </w:p>
        </w:tc>
        <w:tc>
          <w:tcPr>
            <w:tcW w:w="448" w:type="dxa"/>
            <w:tcBorders>
              <w:top w:val="nil"/>
              <w:left w:val="nil"/>
              <w:right w:val="nil"/>
            </w:tcBorders>
            <w:vAlign w:val="bottom"/>
          </w:tcPr>
          <w:p w:rsidR="00466845" w:rsidRPr="00466845" w:rsidRDefault="00466845" w:rsidP="00466845">
            <w:pPr>
              <w:jc w:val="center"/>
              <w:rPr>
                <w:sz w:val="18"/>
                <w:szCs w:val="18"/>
              </w:rPr>
            </w:pPr>
          </w:p>
        </w:tc>
        <w:tc>
          <w:tcPr>
            <w:tcW w:w="29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w:t>
            </w:r>
          </w:p>
        </w:tc>
        <w:tc>
          <w:tcPr>
            <w:tcW w:w="2016" w:type="dxa"/>
            <w:gridSpan w:val="3"/>
            <w:tcBorders>
              <w:top w:val="nil"/>
              <w:left w:val="nil"/>
              <w:right w:val="nil"/>
            </w:tcBorders>
            <w:vAlign w:val="bottom"/>
          </w:tcPr>
          <w:p w:rsidR="00466845" w:rsidRPr="00466845" w:rsidRDefault="00466845" w:rsidP="001A06AE">
            <w:pPr>
              <w:rPr>
                <w:sz w:val="18"/>
                <w:szCs w:val="18"/>
              </w:rPr>
            </w:pPr>
          </w:p>
        </w:tc>
        <w:tc>
          <w:tcPr>
            <w:tcW w:w="277"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года,</w:t>
            </w:r>
          </w:p>
        </w:tc>
      </w:tr>
      <w:tr w:rsidR="00466845" w:rsidRPr="00466845" w:rsidTr="001A06AE">
        <w:tc>
          <w:tcPr>
            <w:tcW w:w="4074" w:type="dxa"/>
            <w:gridSpan w:val="7"/>
            <w:tcBorders>
              <w:top w:val="nil"/>
              <w:left w:val="nil"/>
              <w:bottom w:val="nil"/>
              <w:right w:val="nil"/>
            </w:tcBorders>
          </w:tcPr>
          <w:p w:rsidR="00466845" w:rsidRPr="00466845" w:rsidRDefault="00466845" w:rsidP="00466845">
            <w:pPr>
              <w:jc w:val="center"/>
              <w:rPr>
                <w:sz w:val="18"/>
                <w:szCs w:val="18"/>
              </w:rPr>
            </w:pPr>
          </w:p>
        </w:tc>
        <w:tc>
          <w:tcPr>
            <w:tcW w:w="2925"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756" w:type="dxa"/>
            <w:gridSpan w:val="2"/>
            <w:tcBorders>
              <w:top w:val="nil"/>
              <w:left w:val="nil"/>
              <w:bottom w:val="nil"/>
              <w:right w:val="nil"/>
            </w:tcBorders>
          </w:tcPr>
          <w:p w:rsidR="00466845" w:rsidRPr="00466845" w:rsidRDefault="00466845" w:rsidP="00466845">
            <w:pPr>
              <w:jc w:val="center"/>
              <w:rPr>
                <w:sz w:val="18"/>
                <w:szCs w:val="18"/>
              </w:rPr>
            </w:pP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7500" w:type="dxa"/>
            <w:gridSpan w:val="15"/>
            <w:tcBorders>
              <w:top w:val="nil"/>
              <w:left w:val="nil"/>
              <w:bottom w:val="nil"/>
              <w:right w:val="nil"/>
            </w:tcBorders>
          </w:tcPr>
          <w:p w:rsidR="00466845" w:rsidRPr="00466845" w:rsidRDefault="00466845" w:rsidP="00466845">
            <w:pPr>
              <w:jc w:val="center"/>
              <w:rPr>
                <w:sz w:val="18"/>
                <w:szCs w:val="18"/>
              </w:rPr>
            </w:pPr>
          </w:p>
        </w:tc>
      </w:tr>
      <w:tr w:rsidR="00466845" w:rsidRPr="00466845" w:rsidTr="001A06AE">
        <w:trPr>
          <w:trHeight w:val="284"/>
        </w:trPr>
        <w:tc>
          <w:tcPr>
            <w:tcW w:w="2366"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Всего отпущено на сумму</w:t>
            </w:r>
          </w:p>
        </w:tc>
        <w:tc>
          <w:tcPr>
            <w:tcW w:w="5389" w:type="dxa"/>
            <w:gridSpan w:val="12"/>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938"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выданной</w:t>
            </w:r>
          </w:p>
        </w:tc>
        <w:tc>
          <w:tcPr>
            <w:tcW w:w="6562" w:type="dxa"/>
            <w:gridSpan w:val="14"/>
            <w:tcBorders>
              <w:top w:val="nil"/>
              <w:left w:val="nil"/>
              <w:right w:val="nil"/>
            </w:tcBorders>
            <w:vAlign w:val="bottom"/>
          </w:tcPr>
          <w:p w:rsidR="00466845" w:rsidRPr="00466845" w:rsidRDefault="00466845" w:rsidP="00466845">
            <w:pPr>
              <w:jc w:val="center"/>
              <w:rPr>
                <w:sz w:val="18"/>
                <w:szCs w:val="18"/>
              </w:rPr>
            </w:pPr>
          </w:p>
        </w:tc>
      </w:tr>
      <w:tr w:rsidR="00466845" w:rsidRPr="00466845" w:rsidTr="001A06AE">
        <w:tc>
          <w:tcPr>
            <w:tcW w:w="2366" w:type="dxa"/>
            <w:gridSpan w:val="2"/>
            <w:tcBorders>
              <w:top w:val="nil"/>
              <w:left w:val="nil"/>
              <w:bottom w:val="nil"/>
              <w:right w:val="nil"/>
            </w:tcBorders>
          </w:tcPr>
          <w:p w:rsidR="00466845" w:rsidRPr="00466845" w:rsidRDefault="00466845" w:rsidP="00466845">
            <w:pPr>
              <w:jc w:val="center"/>
              <w:rPr>
                <w:sz w:val="18"/>
                <w:szCs w:val="18"/>
              </w:rPr>
            </w:pPr>
          </w:p>
        </w:tc>
        <w:tc>
          <w:tcPr>
            <w:tcW w:w="5389" w:type="dxa"/>
            <w:gridSpan w:val="12"/>
            <w:tcBorders>
              <w:left w:val="nil"/>
              <w:bottom w:val="nil"/>
              <w:right w:val="nil"/>
            </w:tcBorders>
          </w:tcPr>
          <w:p w:rsidR="00466845" w:rsidRPr="00466845" w:rsidRDefault="00466845" w:rsidP="00466845">
            <w:pPr>
              <w:jc w:val="center"/>
              <w:rPr>
                <w:sz w:val="18"/>
                <w:szCs w:val="18"/>
              </w:rPr>
            </w:pPr>
            <w:r w:rsidRPr="00466845">
              <w:rPr>
                <w:sz w:val="18"/>
                <w:szCs w:val="18"/>
              </w:rPr>
              <w:t>прописью</w:t>
            </w: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938" w:type="dxa"/>
            <w:tcBorders>
              <w:top w:val="nil"/>
              <w:left w:val="nil"/>
              <w:bottom w:val="nil"/>
              <w:right w:val="nil"/>
            </w:tcBorders>
          </w:tcPr>
          <w:p w:rsidR="00466845" w:rsidRPr="00466845" w:rsidRDefault="00466845" w:rsidP="00466845">
            <w:pPr>
              <w:jc w:val="center"/>
              <w:rPr>
                <w:sz w:val="18"/>
                <w:szCs w:val="18"/>
              </w:rPr>
            </w:pPr>
          </w:p>
        </w:tc>
        <w:tc>
          <w:tcPr>
            <w:tcW w:w="6562" w:type="dxa"/>
            <w:gridSpan w:val="14"/>
            <w:tcBorders>
              <w:left w:val="nil"/>
              <w:bottom w:val="nil"/>
              <w:right w:val="nil"/>
            </w:tcBorders>
          </w:tcPr>
          <w:p w:rsidR="00466845" w:rsidRPr="00466845" w:rsidRDefault="00466845" w:rsidP="00466845">
            <w:pPr>
              <w:jc w:val="center"/>
              <w:rPr>
                <w:sz w:val="18"/>
                <w:szCs w:val="18"/>
              </w:rPr>
            </w:pPr>
            <w:r w:rsidRPr="00466845">
              <w:rPr>
                <w:sz w:val="18"/>
                <w:szCs w:val="18"/>
              </w:rPr>
              <w:t xml:space="preserve">кем, кому (организация, должность, фамилия, и., о.) </w:t>
            </w:r>
          </w:p>
        </w:tc>
      </w:tr>
      <w:tr w:rsidR="00466845" w:rsidRPr="00466845" w:rsidTr="001A06AE">
        <w:trPr>
          <w:trHeight w:val="284"/>
        </w:trPr>
        <w:tc>
          <w:tcPr>
            <w:tcW w:w="5879" w:type="dxa"/>
            <w:gridSpan w:val="10"/>
            <w:tcBorders>
              <w:top w:val="nil"/>
              <w:left w:val="nil"/>
              <w:right w:val="nil"/>
            </w:tcBorders>
            <w:vAlign w:val="bottom"/>
          </w:tcPr>
          <w:p w:rsidR="00466845" w:rsidRPr="00466845" w:rsidRDefault="00466845" w:rsidP="00466845">
            <w:pPr>
              <w:jc w:val="center"/>
              <w:rPr>
                <w:sz w:val="18"/>
                <w:szCs w:val="18"/>
              </w:rPr>
            </w:pPr>
          </w:p>
        </w:tc>
        <w:tc>
          <w:tcPr>
            <w:tcW w:w="57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руб.</w:t>
            </w:r>
          </w:p>
        </w:tc>
        <w:tc>
          <w:tcPr>
            <w:tcW w:w="756" w:type="dxa"/>
            <w:gridSpan w:val="2"/>
            <w:tcBorders>
              <w:top w:val="nil"/>
              <w:left w:val="nil"/>
              <w:right w:val="nil"/>
            </w:tcBorders>
            <w:vAlign w:val="bottom"/>
          </w:tcPr>
          <w:p w:rsidR="00466845" w:rsidRPr="00466845" w:rsidRDefault="00466845" w:rsidP="00466845">
            <w:pPr>
              <w:jc w:val="center"/>
              <w:rPr>
                <w:sz w:val="18"/>
                <w:szCs w:val="18"/>
              </w:rPr>
            </w:pPr>
          </w:p>
        </w:tc>
        <w:tc>
          <w:tcPr>
            <w:tcW w:w="546"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коп.</w:t>
            </w: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7500" w:type="dxa"/>
            <w:gridSpan w:val="15"/>
            <w:tcBorders>
              <w:top w:val="nil"/>
              <w:left w:val="nil"/>
              <w:right w:val="nil"/>
            </w:tcBorders>
            <w:vAlign w:val="bottom"/>
          </w:tcPr>
          <w:p w:rsidR="00466845" w:rsidRPr="00466845" w:rsidRDefault="00466845" w:rsidP="00466845">
            <w:pPr>
              <w:jc w:val="center"/>
              <w:rPr>
                <w:sz w:val="18"/>
                <w:szCs w:val="18"/>
              </w:rPr>
            </w:pPr>
          </w:p>
        </w:tc>
      </w:tr>
      <w:tr w:rsidR="00466845" w:rsidRPr="00466845" w:rsidTr="001A06AE">
        <w:trPr>
          <w:trHeight w:val="284"/>
        </w:trPr>
        <w:tc>
          <w:tcPr>
            <w:tcW w:w="211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Отпуск груза разрешил</w:t>
            </w:r>
          </w:p>
        </w:tc>
        <w:tc>
          <w:tcPr>
            <w:tcW w:w="1722" w:type="dxa"/>
            <w:gridSpan w:val="4"/>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top w:val="nil"/>
              <w:left w:val="nil"/>
              <w:right w:val="nil"/>
            </w:tcBorders>
            <w:vAlign w:val="bottom"/>
          </w:tcPr>
          <w:p w:rsidR="00466845" w:rsidRPr="00466845" w:rsidRDefault="00466845" w:rsidP="00466845">
            <w:pPr>
              <w:jc w:val="center"/>
              <w:rPr>
                <w:sz w:val="18"/>
                <w:szCs w:val="18"/>
              </w:rPr>
            </w:pP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7500" w:type="dxa"/>
            <w:gridSpan w:val="15"/>
            <w:tcBorders>
              <w:left w:val="nil"/>
              <w:right w:val="nil"/>
            </w:tcBorders>
            <w:vAlign w:val="bottom"/>
          </w:tcPr>
          <w:p w:rsidR="00466845" w:rsidRPr="00466845" w:rsidRDefault="00466845" w:rsidP="00466845">
            <w:pPr>
              <w:jc w:val="center"/>
              <w:rPr>
                <w:sz w:val="18"/>
                <w:szCs w:val="18"/>
              </w:rPr>
            </w:pPr>
          </w:p>
        </w:tc>
      </w:tr>
      <w:tr w:rsidR="00466845" w:rsidRPr="00466845" w:rsidTr="001A06AE">
        <w:tc>
          <w:tcPr>
            <w:tcW w:w="2114" w:type="dxa"/>
            <w:tcBorders>
              <w:top w:val="nil"/>
              <w:left w:val="nil"/>
              <w:bottom w:val="nil"/>
              <w:right w:val="nil"/>
            </w:tcBorders>
            <w:vAlign w:val="bottom"/>
          </w:tcPr>
          <w:p w:rsidR="00466845" w:rsidRPr="00466845" w:rsidRDefault="00466845" w:rsidP="00466845">
            <w:pPr>
              <w:jc w:val="center"/>
              <w:rPr>
                <w:sz w:val="18"/>
                <w:szCs w:val="18"/>
              </w:rPr>
            </w:pPr>
          </w:p>
        </w:tc>
        <w:tc>
          <w:tcPr>
            <w:tcW w:w="1722" w:type="dxa"/>
            <w:gridSpan w:val="4"/>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подпись</w:t>
            </w: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left w:val="nil"/>
              <w:bottom w:val="nil"/>
              <w:right w:val="nil"/>
            </w:tcBorders>
            <w:vAlign w:val="bottom"/>
          </w:tcPr>
          <w:p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7500" w:type="dxa"/>
            <w:gridSpan w:val="15"/>
            <w:tcBorders>
              <w:left w:val="nil"/>
              <w:bottom w:val="nil"/>
              <w:right w:val="nil"/>
            </w:tcBorders>
            <w:vAlign w:val="bottom"/>
          </w:tcPr>
          <w:p w:rsidR="00466845" w:rsidRPr="00466845" w:rsidRDefault="00466845" w:rsidP="00466845">
            <w:pPr>
              <w:jc w:val="center"/>
              <w:rPr>
                <w:sz w:val="18"/>
                <w:szCs w:val="18"/>
              </w:rPr>
            </w:pPr>
          </w:p>
        </w:tc>
      </w:tr>
      <w:tr w:rsidR="00466845" w:rsidRPr="00466845" w:rsidTr="001A06AE">
        <w:trPr>
          <w:trHeight w:val="284"/>
        </w:trPr>
        <w:tc>
          <w:tcPr>
            <w:tcW w:w="3836" w:type="dxa"/>
            <w:gridSpan w:val="5"/>
            <w:tcBorders>
              <w:top w:val="nil"/>
              <w:left w:val="nil"/>
              <w:bottom w:val="nil"/>
              <w:right w:val="nil"/>
            </w:tcBorders>
            <w:vAlign w:val="bottom"/>
          </w:tcPr>
          <w:p w:rsidR="00466845" w:rsidRPr="00466845" w:rsidRDefault="00466845" w:rsidP="00466845">
            <w:pPr>
              <w:rPr>
                <w:sz w:val="18"/>
                <w:szCs w:val="18"/>
              </w:rPr>
            </w:pPr>
            <w:r w:rsidRPr="00466845">
              <w:rPr>
                <w:sz w:val="18"/>
                <w:szCs w:val="18"/>
              </w:rPr>
              <w:t>Главный (старший) бухгалтер</w:t>
            </w: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top w:val="nil"/>
              <w:left w:val="nil"/>
              <w:right w:val="nil"/>
            </w:tcBorders>
            <w:vAlign w:val="bottom"/>
          </w:tcPr>
          <w:p w:rsidR="00466845" w:rsidRPr="00466845" w:rsidRDefault="00466845" w:rsidP="00466845">
            <w:pPr>
              <w:jc w:val="center"/>
              <w:rPr>
                <w:sz w:val="18"/>
                <w:szCs w:val="18"/>
              </w:rPr>
            </w:pP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rsidR="00466845" w:rsidRPr="00466845" w:rsidRDefault="00466845" w:rsidP="00466845">
            <w:pPr>
              <w:rPr>
                <w:sz w:val="18"/>
                <w:szCs w:val="18"/>
              </w:rPr>
            </w:pPr>
            <w:r w:rsidRPr="00466845">
              <w:rPr>
                <w:sz w:val="18"/>
                <w:szCs w:val="18"/>
              </w:rPr>
              <w:t>Груз принял</w:t>
            </w:r>
          </w:p>
        </w:tc>
        <w:tc>
          <w:tcPr>
            <w:tcW w:w="1987" w:type="dxa"/>
            <w:gridSpan w:val="3"/>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5"/>
            <w:tcBorders>
              <w:top w:val="nil"/>
              <w:left w:val="nil"/>
              <w:right w:val="nil"/>
            </w:tcBorders>
            <w:vAlign w:val="bottom"/>
          </w:tcPr>
          <w:p w:rsidR="00466845" w:rsidRPr="00466845" w:rsidRDefault="00466845" w:rsidP="00466845">
            <w:pPr>
              <w:jc w:val="center"/>
              <w:rPr>
                <w:sz w:val="18"/>
                <w:szCs w:val="18"/>
              </w:rPr>
            </w:pPr>
          </w:p>
        </w:tc>
        <w:tc>
          <w:tcPr>
            <w:tcW w:w="140" w:type="dxa"/>
            <w:tcBorders>
              <w:top w:val="nil"/>
              <w:left w:val="nil"/>
              <w:bottom w:val="nil"/>
              <w:right w:val="nil"/>
            </w:tcBorders>
            <w:vAlign w:val="bottom"/>
          </w:tcPr>
          <w:p w:rsidR="00466845" w:rsidRPr="00466845" w:rsidRDefault="00466845" w:rsidP="00466845">
            <w:pPr>
              <w:jc w:val="center"/>
              <w:rPr>
                <w:sz w:val="18"/>
                <w:szCs w:val="18"/>
              </w:rPr>
            </w:pPr>
          </w:p>
        </w:tc>
        <w:tc>
          <w:tcPr>
            <w:tcW w:w="1817" w:type="dxa"/>
            <w:gridSpan w:val="2"/>
            <w:tcBorders>
              <w:top w:val="nil"/>
              <w:left w:val="nil"/>
              <w:right w:val="nil"/>
            </w:tcBorders>
            <w:vAlign w:val="bottom"/>
          </w:tcPr>
          <w:p w:rsidR="00466845" w:rsidRPr="00466845" w:rsidRDefault="00466845" w:rsidP="00466845">
            <w:pPr>
              <w:jc w:val="center"/>
              <w:rPr>
                <w:sz w:val="18"/>
                <w:szCs w:val="18"/>
              </w:rPr>
            </w:pPr>
          </w:p>
        </w:tc>
      </w:tr>
      <w:tr w:rsidR="00466845" w:rsidRPr="00466845" w:rsidTr="001A06AE">
        <w:tc>
          <w:tcPr>
            <w:tcW w:w="2114" w:type="dxa"/>
            <w:tcBorders>
              <w:top w:val="nil"/>
              <w:left w:val="nil"/>
              <w:bottom w:val="nil"/>
              <w:right w:val="nil"/>
            </w:tcBorders>
          </w:tcPr>
          <w:p w:rsidR="00466845" w:rsidRPr="00466845" w:rsidRDefault="00466845" w:rsidP="00466845">
            <w:pPr>
              <w:jc w:val="center"/>
              <w:rPr>
                <w:sz w:val="18"/>
                <w:szCs w:val="18"/>
              </w:rPr>
            </w:pPr>
          </w:p>
        </w:tc>
        <w:tc>
          <w:tcPr>
            <w:tcW w:w="1722" w:type="dxa"/>
            <w:gridSpan w:val="4"/>
            <w:tcBorders>
              <w:top w:val="nil"/>
              <w:left w:val="nil"/>
              <w:bottom w:val="nil"/>
              <w:right w:val="nil"/>
            </w:tcBorders>
          </w:tcPr>
          <w:p w:rsidR="00466845" w:rsidRPr="00466845" w:rsidRDefault="00466845" w:rsidP="00466845">
            <w:pPr>
              <w:jc w:val="center"/>
              <w:rPr>
                <w:sz w:val="18"/>
                <w:szCs w:val="18"/>
              </w:rPr>
            </w:pPr>
          </w:p>
        </w:tc>
        <w:tc>
          <w:tcPr>
            <w:tcW w:w="126" w:type="dxa"/>
            <w:tcBorders>
              <w:left w:val="nil"/>
              <w:bottom w:val="nil"/>
              <w:right w:val="nil"/>
            </w:tcBorders>
          </w:tcPr>
          <w:p w:rsidR="00466845" w:rsidRPr="00466845" w:rsidRDefault="00466845" w:rsidP="00466845">
            <w:pPr>
              <w:jc w:val="center"/>
              <w:rPr>
                <w:sz w:val="18"/>
                <w:szCs w:val="18"/>
              </w:rPr>
            </w:pPr>
          </w:p>
        </w:tc>
        <w:tc>
          <w:tcPr>
            <w:tcW w:w="1582"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39" w:type="dxa"/>
            <w:tcBorders>
              <w:left w:val="nil"/>
              <w:bottom w:val="nil"/>
              <w:right w:val="nil"/>
            </w:tcBorders>
          </w:tcPr>
          <w:p w:rsidR="00466845" w:rsidRPr="00466845" w:rsidRDefault="00466845" w:rsidP="00466845">
            <w:pPr>
              <w:jc w:val="center"/>
              <w:rPr>
                <w:sz w:val="18"/>
                <w:szCs w:val="18"/>
              </w:rPr>
            </w:pPr>
          </w:p>
        </w:tc>
        <w:tc>
          <w:tcPr>
            <w:tcW w:w="207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1848" w:type="dxa"/>
            <w:gridSpan w:val="3"/>
            <w:tcBorders>
              <w:top w:val="nil"/>
              <w:left w:val="nil"/>
              <w:bottom w:val="nil"/>
              <w:right w:val="nil"/>
            </w:tcBorders>
          </w:tcPr>
          <w:p w:rsidR="00466845" w:rsidRPr="00466845" w:rsidRDefault="00466845" w:rsidP="00466845">
            <w:pPr>
              <w:jc w:val="center"/>
              <w:rPr>
                <w:sz w:val="18"/>
                <w:szCs w:val="18"/>
              </w:rPr>
            </w:pPr>
          </w:p>
        </w:tc>
        <w:tc>
          <w:tcPr>
            <w:tcW w:w="1987" w:type="dxa"/>
            <w:gridSpan w:val="3"/>
            <w:tcBorders>
              <w:left w:val="nil"/>
              <w:bottom w:val="nil"/>
              <w:right w:val="nil"/>
            </w:tcBorders>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rsidR="00466845" w:rsidRPr="00466845" w:rsidRDefault="00466845" w:rsidP="00466845">
            <w:pPr>
              <w:jc w:val="center"/>
              <w:rPr>
                <w:sz w:val="18"/>
                <w:szCs w:val="18"/>
              </w:rPr>
            </w:pPr>
          </w:p>
        </w:tc>
        <w:tc>
          <w:tcPr>
            <w:tcW w:w="158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40" w:type="dxa"/>
            <w:tcBorders>
              <w:top w:val="nil"/>
              <w:left w:val="nil"/>
              <w:bottom w:val="nil"/>
              <w:right w:val="nil"/>
            </w:tcBorders>
          </w:tcPr>
          <w:p w:rsidR="00466845" w:rsidRPr="00466845" w:rsidRDefault="00466845" w:rsidP="00466845">
            <w:pPr>
              <w:jc w:val="center"/>
              <w:rPr>
                <w:sz w:val="18"/>
                <w:szCs w:val="18"/>
              </w:rPr>
            </w:pPr>
          </w:p>
        </w:tc>
        <w:tc>
          <w:tcPr>
            <w:tcW w:w="1817"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r>
      <w:tr w:rsidR="00466845" w:rsidRPr="00466845" w:rsidTr="001A06AE">
        <w:trPr>
          <w:trHeight w:val="284"/>
        </w:trPr>
        <w:tc>
          <w:tcPr>
            <w:tcW w:w="2114"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Отпуск груза произвел</w:t>
            </w:r>
          </w:p>
        </w:tc>
        <w:tc>
          <w:tcPr>
            <w:tcW w:w="1722" w:type="dxa"/>
            <w:gridSpan w:val="4"/>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2"/>
            <w:tcBorders>
              <w:top w:val="nil"/>
              <w:left w:val="nil"/>
              <w:right w:val="nil"/>
            </w:tcBorders>
            <w:vAlign w:val="bottom"/>
          </w:tcPr>
          <w:p w:rsidR="00466845" w:rsidRPr="00466845" w:rsidRDefault="00466845" w:rsidP="00466845">
            <w:pPr>
              <w:jc w:val="center"/>
              <w:rPr>
                <w:sz w:val="18"/>
                <w:szCs w:val="18"/>
              </w:rPr>
            </w:pPr>
          </w:p>
        </w:tc>
        <w:tc>
          <w:tcPr>
            <w:tcW w:w="139" w:type="dxa"/>
            <w:tcBorders>
              <w:top w:val="nil"/>
              <w:left w:val="nil"/>
              <w:bottom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right w:val="nil"/>
            </w:tcBorders>
            <w:vAlign w:val="bottom"/>
          </w:tcPr>
          <w:p w:rsidR="00466845" w:rsidRPr="00466845" w:rsidRDefault="00466845" w:rsidP="00466845">
            <w:pPr>
              <w:jc w:val="center"/>
              <w:rPr>
                <w:sz w:val="18"/>
                <w:szCs w:val="18"/>
              </w:rPr>
            </w:pP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rsidR="00466845" w:rsidRPr="00466845" w:rsidRDefault="00466845" w:rsidP="00466845">
            <w:pPr>
              <w:rPr>
                <w:sz w:val="18"/>
                <w:szCs w:val="18"/>
              </w:rPr>
            </w:pPr>
            <w:r w:rsidRPr="00466845">
              <w:rPr>
                <w:sz w:val="18"/>
                <w:szCs w:val="18"/>
              </w:rPr>
              <w:t>Груз получил</w:t>
            </w:r>
          </w:p>
        </w:tc>
        <w:tc>
          <w:tcPr>
            <w:tcW w:w="1987" w:type="dxa"/>
            <w:gridSpan w:val="3"/>
            <w:tcBorders>
              <w:top w:val="nil"/>
              <w:left w:val="nil"/>
              <w:right w:val="nil"/>
            </w:tcBorders>
            <w:vAlign w:val="bottom"/>
          </w:tcPr>
          <w:p w:rsidR="00466845" w:rsidRPr="00466845" w:rsidRDefault="00466845" w:rsidP="00466845">
            <w:pPr>
              <w:jc w:val="center"/>
              <w:rPr>
                <w:sz w:val="18"/>
                <w:szCs w:val="18"/>
              </w:rPr>
            </w:pPr>
          </w:p>
        </w:tc>
        <w:tc>
          <w:tcPr>
            <w:tcW w:w="126" w:type="dxa"/>
            <w:tcBorders>
              <w:top w:val="nil"/>
              <w:left w:val="nil"/>
              <w:bottom w:val="nil"/>
              <w:right w:val="nil"/>
            </w:tcBorders>
            <w:vAlign w:val="bottom"/>
          </w:tcPr>
          <w:p w:rsidR="00466845" w:rsidRPr="00466845" w:rsidRDefault="00466845" w:rsidP="00466845">
            <w:pPr>
              <w:jc w:val="center"/>
              <w:rPr>
                <w:sz w:val="18"/>
                <w:szCs w:val="18"/>
              </w:rPr>
            </w:pPr>
          </w:p>
        </w:tc>
        <w:tc>
          <w:tcPr>
            <w:tcW w:w="1582" w:type="dxa"/>
            <w:gridSpan w:val="5"/>
            <w:tcBorders>
              <w:top w:val="nil"/>
              <w:left w:val="nil"/>
              <w:right w:val="nil"/>
            </w:tcBorders>
            <w:vAlign w:val="bottom"/>
          </w:tcPr>
          <w:p w:rsidR="00466845" w:rsidRPr="00466845" w:rsidRDefault="00466845" w:rsidP="00466845">
            <w:pPr>
              <w:jc w:val="center"/>
              <w:rPr>
                <w:sz w:val="18"/>
                <w:szCs w:val="18"/>
              </w:rPr>
            </w:pPr>
          </w:p>
        </w:tc>
        <w:tc>
          <w:tcPr>
            <w:tcW w:w="140" w:type="dxa"/>
            <w:tcBorders>
              <w:top w:val="nil"/>
              <w:left w:val="nil"/>
              <w:bottom w:val="nil"/>
              <w:right w:val="nil"/>
            </w:tcBorders>
            <w:vAlign w:val="bottom"/>
          </w:tcPr>
          <w:p w:rsidR="00466845" w:rsidRPr="00466845" w:rsidRDefault="00466845" w:rsidP="00466845">
            <w:pPr>
              <w:jc w:val="center"/>
              <w:rPr>
                <w:sz w:val="18"/>
                <w:szCs w:val="18"/>
              </w:rPr>
            </w:pPr>
          </w:p>
        </w:tc>
        <w:tc>
          <w:tcPr>
            <w:tcW w:w="1817" w:type="dxa"/>
            <w:gridSpan w:val="2"/>
            <w:tcBorders>
              <w:top w:val="nil"/>
              <w:left w:val="nil"/>
              <w:right w:val="nil"/>
            </w:tcBorders>
            <w:vAlign w:val="bottom"/>
          </w:tcPr>
          <w:p w:rsidR="00466845" w:rsidRPr="00466845" w:rsidRDefault="00466845" w:rsidP="00466845">
            <w:pPr>
              <w:jc w:val="center"/>
              <w:rPr>
                <w:sz w:val="18"/>
                <w:szCs w:val="18"/>
              </w:rPr>
            </w:pPr>
          </w:p>
        </w:tc>
      </w:tr>
      <w:tr w:rsidR="00466845" w:rsidRPr="00466845" w:rsidTr="001A06AE">
        <w:tc>
          <w:tcPr>
            <w:tcW w:w="2114" w:type="dxa"/>
            <w:tcBorders>
              <w:top w:val="nil"/>
              <w:left w:val="nil"/>
              <w:bottom w:val="nil"/>
              <w:right w:val="nil"/>
            </w:tcBorders>
          </w:tcPr>
          <w:p w:rsidR="00466845" w:rsidRPr="00466845" w:rsidRDefault="00466845" w:rsidP="00466845">
            <w:pPr>
              <w:jc w:val="center"/>
              <w:rPr>
                <w:sz w:val="18"/>
                <w:szCs w:val="18"/>
              </w:rPr>
            </w:pPr>
          </w:p>
        </w:tc>
        <w:tc>
          <w:tcPr>
            <w:tcW w:w="1722" w:type="dxa"/>
            <w:gridSpan w:val="4"/>
            <w:tcBorders>
              <w:left w:val="nil"/>
              <w:bottom w:val="nil"/>
              <w:right w:val="nil"/>
            </w:tcBorders>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rsidR="00466845" w:rsidRPr="00466845" w:rsidRDefault="00466845" w:rsidP="00466845">
            <w:pPr>
              <w:jc w:val="center"/>
              <w:rPr>
                <w:sz w:val="18"/>
                <w:szCs w:val="18"/>
              </w:rPr>
            </w:pPr>
          </w:p>
        </w:tc>
        <w:tc>
          <w:tcPr>
            <w:tcW w:w="1582"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39" w:type="dxa"/>
            <w:tcBorders>
              <w:top w:val="nil"/>
              <w:left w:val="nil"/>
              <w:bottom w:val="nil"/>
              <w:right w:val="nil"/>
            </w:tcBorders>
          </w:tcPr>
          <w:p w:rsidR="00466845" w:rsidRPr="00466845" w:rsidRDefault="00466845" w:rsidP="00466845">
            <w:pPr>
              <w:jc w:val="center"/>
              <w:rPr>
                <w:sz w:val="18"/>
                <w:szCs w:val="18"/>
              </w:rPr>
            </w:pPr>
          </w:p>
        </w:tc>
        <w:tc>
          <w:tcPr>
            <w:tcW w:w="207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c>
          <w:tcPr>
            <w:tcW w:w="98" w:type="dxa"/>
            <w:tcBorders>
              <w:top w:val="nil"/>
              <w:left w:val="nil"/>
              <w:bottom w:val="nil"/>
            </w:tcBorders>
          </w:tcPr>
          <w:p w:rsidR="00466845" w:rsidRPr="00466845" w:rsidRDefault="00466845" w:rsidP="00466845">
            <w:pPr>
              <w:jc w:val="center"/>
              <w:rPr>
                <w:sz w:val="18"/>
                <w:szCs w:val="18"/>
              </w:rPr>
            </w:pPr>
          </w:p>
        </w:tc>
        <w:tc>
          <w:tcPr>
            <w:tcW w:w="98" w:type="dxa"/>
            <w:tcBorders>
              <w:top w:val="nil"/>
              <w:bottom w:val="nil"/>
              <w:right w:val="nil"/>
            </w:tcBorders>
          </w:tcPr>
          <w:p w:rsidR="00466845" w:rsidRPr="00466845" w:rsidRDefault="00466845" w:rsidP="00466845">
            <w:pPr>
              <w:jc w:val="center"/>
              <w:rPr>
                <w:sz w:val="18"/>
                <w:szCs w:val="18"/>
              </w:rPr>
            </w:pPr>
          </w:p>
        </w:tc>
        <w:tc>
          <w:tcPr>
            <w:tcW w:w="1848" w:type="dxa"/>
            <w:gridSpan w:val="3"/>
            <w:tcBorders>
              <w:top w:val="nil"/>
              <w:left w:val="nil"/>
              <w:bottom w:val="nil"/>
              <w:right w:val="nil"/>
            </w:tcBorders>
          </w:tcPr>
          <w:p w:rsidR="00466845" w:rsidRPr="00466845" w:rsidRDefault="00466845" w:rsidP="00466845">
            <w:pPr>
              <w:rPr>
                <w:sz w:val="18"/>
                <w:szCs w:val="18"/>
              </w:rPr>
            </w:pPr>
            <w:r w:rsidRPr="00466845">
              <w:rPr>
                <w:sz w:val="18"/>
                <w:szCs w:val="18"/>
              </w:rPr>
              <w:t>грузополучатель</w:t>
            </w:r>
          </w:p>
        </w:tc>
        <w:tc>
          <w:tcPr>
            <w:tcW w:w="1987" w:type="dxa"/>
            <w:gridSpan w:val="3"/>
            <w:tcBorders>
              <w:left w:val="nil"/>
              <w:bottom w:val="nil"/>
              <w:right w:val="nil"/>
            </w:tcBorders>
          </w:tcPr>
          <w:p w:rsidR="00466845" w:rsidRPr="00466845" w:rsidRDefault="00466845" w:rsidP="00466845">
            <w:pPr>
              <w:jc w:val="center"/>
              <w:rPr>
                <w:sz w:val="18"/>
                <w:szCs w:val="18"/>
              </w:rPr>
            </w:pPr>
            <w:r w:rsidRPr="00466845">
              <w:rPr>
                <w:sz w:val="18"/>
                <w:szCs w:val="18"/>
              </w:rPr>
              <w:t>должность</w:t>
            </w:r>
          </w:p>
        </w:tc>
        <w:tc>
          <w:tcPr>
            <w:tcW w:w="126" w:type="dxa"/>
            <w:tcBorders>
              <w:top w:val="nil"/>
              <w:left w:val="nil"/>
              <w:bottom w:val="nil"/>
              <w:right w:val="nil"/>
            </w:tcBorders>
          </w:tcPr>
          <w:p w:rsidR="00466845" w:rsidRPr="00466845" w:rsidRDefault="00466845" w:rsidP="00466845">
            <w:pPr>
              <w:jc w:val="center"/>
              <w:rPr>
                <w:sz w:val="18"/>
                <w:szCs w:val="18"/>
              </w:rPr>
            </w:pPr>
          </w:p>
        </w:tc>
        <w:tc>
          <w:tcPr>
            <w:tcW w:w="1582" w:type="dxa"/>
            <w:gridSpan w:val="5"/>
            <w:tcBorders>
              <w:left w:val="nil"/>
              <w:bottom w:val="nil"/>
              <w:right w:val="nil"/>
            </w:tcBorders>
          </w:tcPr>
          <w:p w:rsidR="00466845" w:rsidRPr="00466845" w:rsidRDefault="00466845" w:rsidP="00466845">
            <w:pPr>
              <w:jc w:val="center"/>
              <w:rPr>
                <w:sz w:val="18"/>
                <w:szCs w:val="18"/>
              </w:rPr>
            </w:pPr>
            <w:r w:rsidRPr="00466845">
              <w:rPr>
                <w:sz w:val="18"/>
                <w:szCs w:val="18"/>
              </w:rPr>
              <w:t>подпись</w:t>
            </w:r>
          </w:p>
        </w:tc>
        <w:tc>
          <w:tcPr>
            <w:tcW w:w="140" w:type="dxa"/>
            <w:tcBorders>
              <w:top w:val="nil"/>
              <w:left w:val="nil"/>
              <w:bottom w:val="nil"/>
              <w:right w:val="nil"/>
            </w:tcBorders>
          </w:tcPr>
          <w:p w:rsidR="00466845" w:rsidRPr="00466845" w:rsidRDefault="00466845" w:rsidP="00466845">
            <w:pPr>
              <w:jc w:val="center"/>
              <w:rPr>
                <w:sz w:val="18"/>
                <w:szCs w:val="18"/>
              </w:rPr>
            </w:pPr>
          </w:p>
        </w:tc>
        <w:tc>
          <w:tcPr>
            <w:tcW w:w="1817" w:type="dxa"/>
            <w:gridSpan w:val="2"/>
            <w:tcBorders>
              <w:left w:val="nil"/>
              <w:bottom w:val="nil"/>
              <w:right w:val="nil"/>
            </w:tcBorders>
          </w:tcPr>
          <w:p w:rsidR="00466845" w:rsidRPr="00466845" w:rsidRDefault="00466845" w:rsidP="00466845">
            <w:pPr>
              <w:jc w:val="center"/>
              <w:rPr>
                <w:sz w:val="18"/>
                <w:szCs w:val="18"/>
              </w:rPr>
            </w:pPr>
            <w:r w:rsidRPr="00466845">
              <w:rPr>
                <w:sz w:val="18"/>
                <w:szCs w:val="18"/>
              </w:rPr>
              <w:t>расшифровка подписи</w:t>
            </w:r>
          </w:p>
        </w:tc>
      </w:tr>
      <w:tr w:rsidR="00466845" w:rsidRPr="00466845" w:rsidTr="001A06AE">
        <w:trPr>
          <w:trHeight w:val="284"/>
        </w:trPr>
        <w:tc>
          <w:tcPr>
            <w:tcW w:w="2114" w:type="dxa"/>
            <w:tcBorders>
              <w:top w:val="nil"/>
              <w:left w:val="nil"/>
              <w:bottom w:val="nil"/>
              <w:right w:val="nil"/>
            </w:tcBorders>
            <w:vAlign w:val="bottom"/>
          </w:tcPr>
          <w:p w:rsidR="00466845" w:rsidRPr="00466845" w:rsidRDefault="00466845" w:rsidP="00466845">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gridSpan w:val="2"/>
            <w:tcBorders>
              <w:top w:val="nil"/>
              <w:left w:val="nil"/>
              <w:right w:val="nil"/>
            </w:tcBorders>
            <w:vAlign w:val="bottom"/>
          </w:tcPr>
          <w:p w:rsidR="00466845" w:rsidRPr="00466845" w:rsidRDefault="00466845" w:rsidP="00466845">
            <w:pPr>
              <w:jc w:val="center"/>
              <w:rPr>
                <w:sz w:val="18"/>
                <w:szCs w:val="18"/>
              </w:rPr>
            </w:pPr>
          </w:p>
        </w:tc>
        <w:tc>
          <w:tcPr>
            <w:tcW w:w="266"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w:t>
            </w:r>
          </w:p>
        </w:tc>
        <w:tc>
          <w:tcPr>
            <w:tcW w:w="2673" w:type="dxa"/>
            <w:gridSpan w:val="5"/>
            <w:tcBorders>
              <w:top w:val="nil"/>
              <w:left w:val="nil"/>
              <w:right w:val="nil"/>
            </w:tcBorders>
            <w:vAlign w:val="bottom"/>
          </w:tcPr>
          <w:p w:rsidR="00466845" w:rsidRPr="00466845" w:rsidRDefault="00466845" w:rsidP="00466845">
            <w:pPr>
              <w:jc w:val="center"/>
              <w:rPr>
                <w:sz w:val="18"/>
                <w:szCs w:val="18"/>
              </w:rPr>
            </w:pPr>
          </w:p>
        </w:tc>
        <w:tc>
          <w:tcPr>
            <w:tcW w:w="2072" w:type="dxa"/>
            <w:gridSpan w:val="5"/>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года</w:t>
            </w:r>
          </w:p>
        </w:tc>
        <w:tc>
          <w:tcPr>
            <w:tcW w:w="98" w:type="dxa"/>
            <w:tcBorders>
              <w:top w:val="nil"/>
              <w:left w:val="nil"/>
              <w:bottom w:val="nil"/>
            </w:tcBorders>
            <w:vAlign w:val="bottom"/>
          </w:tcPr>
          <w:p w:rsidR="00466845" w:rsidRPr="00466845" w:rsidRDefault="00466845" w:rsidP="00466845">
            <w:pPr>
              <w:jc w:val="center"/>
              <w:rPr>
                <w:sz w:val="18"/>
                <w:szCs w:val="18"/>
              </w:rPr>
            </w:pPr>
          </w:p>
        </w:tc>
        <w:tc>
          <w:tcPr>
            <w:tcW w:w="98" w:type="dxa"/>
            <w:tcBorders>
              <w:top w:val="nil"/>
              <w:bottom w:val="nil"/>
              <w:right w:val="nil"/>
            </w:tcBorders>
            <w:vAlign w:val="bottom"/>
          </w:tcPr>
          <w:p w:rsidR="00466845" w:rsidRPr="00466845" w:rsidRDefault="00466845" w:rsidP="00466845">
            <w:pPr>
              <w:jc w:val="center"/>
              <w:rPr>
                <w:sz w:val="18"/>
                <w:szCs w:val="18"/>
              </w:rPr>
            </w:pPr>
          </w:p>
        </w:tc>
        <w:tc>
          <w:tcPr>
            <w:tcW w:w="1848" w:type="dxa"/>
            <w:gridSpan w:val="3"/>
            <w:tcBorders>
              <w:top w:val="nil"/>
              <w:left w:val="nil"/>
              <w:bottom w:val="nil"/>
              <w:right w:val="nil"/>
            </w:tcBorders>
            <w:vAlign w:val="bottom"/>
          </w:tcPr>
          <w:p w:rsidR="00466845" w:rsidRPr="00466845" w:rsidRDefault="00466845" w:rsidP="00466845">
            <w:pPr>
              <w:jc w:val="right"/>
              <w:rPr>
                <w:sz w:val="18"/>
                <w:szCs w:val="18"/>
              </w:rPr>
            </w:pPr>
            <w:r w:rsidRPr="00466845">
              <w:rPr>
                <w:sz w:val="18"/>
                <w:szCs w:val="18"/>
              </w:rPr>
              <w:t xml:space="preserve">М. П. </w:t>
            </w:r>
            <w:r w:rsidRPr="00466845">
              <w:rPr>
                <w:sz w:val="18"/>
                <w:szCs w:val="18"/>
              </w:rPr>
              <w:tab/>
            </w:r>
            <w:r w:rsidRPr="00466845">
              <w:rPr>
                <w:sz w:val="18"/>
                <w:szCs w:val="18"/>
              </w:rPr>
              <w:tab/>
              <w:t>«</w:t>
            </w:r>
          </w:p>
        </w:tc>
        <w:tc>
          <w:tcPr>
            <w:tcW w:w="630" w:type="dxa"/>
            <w:tcBorders>
              <w:top w:val="nil"/>
              <w:left w:val="nil"/>
              <w:right w:val="nil"/>
            </w:tcBorders>
            <w:vAlign w:val="bottom"/>
          </w:tcPr>
          <w:p w:rsidR="00466845" w:rsidRPr="00466845" w:rsidRDefault="00466845" w:rsidP="00466845">
            <w:pPr>
              <w:jc w:val="center"/>
              <w:rPr>
                <w:sz w:val="18"/>
                <w:szCs w:val="18"/>
              </w:rPr>
            </w:pPr>
          </w:p>
        </w:tc>
        <w:tc>
          <w:tcPr>
            <w:tcW w:w="266" w:type="dxa"/>
            <w:tcBorders>
              <w:top w:val="nil"/>
              <w:left w:val="nil"/>
              <w:bottom w:val="nil"/>
              <w:right w:val="nil"/>
            </w:tcBorders>
            <w:vAlign w:val="bottom"/>
          </w:tcPr>
          <w:p w:rsidR="00466845" w:rsidRPr="00466845" w:rsidRDefault="00466845" w:rsidP="00466845">
            <w:pPr>
              <w:rPr>
                <w:sz w:val="18"/>
                <w:szCs w:val="18"/>
              </w:rPr>
            </w:pPr>
            <w:r w:rsidRPr="00466845">
              <w:rPr>
                <w:sz w:val="18"/>
                <w:szCs w:val="18"/>
              </w:rPr>
              <w:t>»</w:t>
            </w:r>
          </w:p>
        </w:tc>
        <w:tc>
          <w:tcPr>
            <w:tcW w:w="2939" w:type="dxa"/>
            <w:gridSpan w:val="8"/>
            <w:tcBorders>
              <w:top w:val="nil"/>
              <w:left w:val="nil"/>
              <w:right w:val="nil"/>
            </w:tcBorders>
            <w:vAlign w:val="bottom"/>
          </w:tcPr>
          <w:p w:rsidR="00466845" w:rsidRPr="00466845" w:rsidRDefault="00466845" w:rsidP="00466845">
            <w:pPr>
              <w:jc w:val="center"/>
              <w:rPr>
                <w:sz w:val="18"/>
                <w:szCs w:val="18"/>
              </w:rPr>
            </w:pPr>
          </w:p>
        </w:tc>
        <w:tc>
          <w:tcPr>
            <w:tcW w:w="1817" w:type="dxa"/>
            <w:gridSpan w:val="2"/>
            <w:tcBorders>
              <w:top w:val="nil"/>
              <w:left w:val="nil"/>
              <w:bottom w:val="nil"/>
              <w:right w:val="nil"/>
            </w:tcBorders>
            <w:vAlign w:val="bottom"/>
          </w:tcPr>
          <w:p w:rsidR="00466845" w:rsidRPr="00466845" w:rsidRDefault="00466845" w:rsidP="00466845">
            <w:pPr>
              <w:rPr>
                <w:sz w:val="18"/>
                <w:szCs w:val="18"/>
              </w:rPr>
            </w:pPr>
            <w:r w:rsidRPr="00466845">
              <w:rPr>
                <w:sz w:val="18"/>
                <w:szCs w:val="18"/>
              </w:rPr>
              <w:t xml:space="preserve"> года</w:t>
            </w:r>
          </w:p>
        </w:tc>
      </w:tr>
    </w:tbl>
    <w:p w:rsidR="004C5C2B" w:rsidRDefault="004C5C2B" w:rsidP="00542296">
      <w:pPr>
        <w:pageBreakBefore/>
        <w:spacing w:after="240"/>
        <w:jc w:val="right"/>
        <w:rPr>
          <w:sz w:val="17"/>
          <w:szCs w:val="17"/>
        </w:rPr>
        <w:sectPr w:rsidR="004C5C2B" w:rsidSect="00E16464">
          <w:pgSz w:w="16838" w:h="11906" w:orient="landscape" w:code="9"/>
          <w:pgMar w:top="1134" w:right="680" w:bottom="567" w:left="1134" w:header="284" w:footer="0" w:gutter="0"/>
          <w:cols w:space="708"/>
          <w:docGrid w:linePitch="360"/>
        </w:sectPr>
      </w:pPr>
    </w:p>
    <w:tbl>
      <w:tblPr>
        <w:tblW w:w="10730" w:type="dxa"/>
        <w:tblInd w:w="-176" w:type="dxa"/>
        <w:tblLook w:val="04A0" w:firstRow="1" w:lastRow="0" w:firstColumn="1" w:lastColumn="0" w:noHBand="0" w:noVBand="1"/>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5"/>
        <w:gridCol w:w="27"/>
        <w:gridCol w:w="12"/>
        <w:gridCol w:w="1217"/>
        <w:gridCol w:w="139"/>
        <w:gridCol w:w="490"/>
        <w:gridCol w:w="16"/>
        <w:gridCol w:w="15"/>
        <w:gridCol w:w="16"/>
        <w:gridCol w:w="225"/>
        <w:gridCol w:w="16"/>
        <w:gridCol w:w="15"/>
        <w:gridCol w:w="16"/>
        <w:gridCol w:w="177"/>
        <w:gridCol w:w="12"/>
        <w:gridCol w:w="16"/>
        <w:gridCol w:w="15"/>
        <w:gridCol w:w="35"/>
        <w:gridCol w:w="558"/>
        <w:gridCol w:w="18"/>
        <w:gridCol w:w="10"/>
        <w:gridCol w:w="10"/>
      </w:tblGrid>
      <w:tr w:rsidR="00BC75FE" w:rsidTr="00F41558">
        <w:trPr>
          <w:gridAfter w:val="1"/>
          <w:wAfter w:w="10" w:type="dxa"/>
          <w:trHeight w:val="285"/>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764"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3851" w:type="dxa"/>
            <w:gridSpan w:val="18"/>
            <w:tcBorders>
              <w:top w:val="nil"/>
              <w:left w:val="nil"/>
              <w:bottom w:val="nil"/>
              <w:right w:val="nil"/>
            </w:tcBorders>
            <w:shd w:val="clear" w:color="auto" w:fill="auto"/>
            <w:noWrap/>
            <w:vAlign w:val="bottom"/>
            <w:hideMark/>
          </w:tcPr>
          <w:p w:rsidR="00BC75FE" w:rsidRDefault="00BC75FE" w:rsidP="007C59BE">
            <w:pPr>
              <w:rPr>
                <w:sz w:val="17"/>
                <w:szCs w:val="17"/>
              </w:rPr>
            </w:pPr>
            <w:r>
              <w:rPr>
                <w:sz w:val="17"/>
                <w:szCs w:val="17"/>
              </w:rPr>
              <w:t xml:space="preserve">Приложение № </w:t>
            </w:r>
            <w:r w:rsidR="007C59BE">
              <w:rPr>
                <w:sz w:val="17"/>
                <w:szCs w:val="17"/>
              </w:rPr>
              <w:t>6</w:t>
            </w:r>
          </w:p>
        </w:tc>
        <w:tc>
          <w:tcPr>
            <w:tcW w:w="506" w:type="dxa"/>
            <w:gridSpan w:val="2"/>
            <w:tcBorders>
              <w:top w:val="nil"/>
              <w:left w:val="nil"/>
              <w:bottom w:val="nil"/>
              <w:right w:val="nil"/>
            </w:tcBorders>
            <w:shd w:val="clear" w:color="auto" w:fill="auto"/>
            <w:noWrap/>
            <w:vAlign w:val="bottom"/>
            <w:hideMark/>
          </w:tcPr>
          <w:p w:rsidR="00BC75FE" w:rsidRDefault="00BC75FE" w:rsidP="00F41558">
            <w:pPr>
              <w:rPr>
                <w:sz w:val="17"/>
                <w:szCs w:val="17"/>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36"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1"/>
          <w:wAfter w:w="10" w:type="dxa"/>
          <w:trHeight w:val="27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013" w:type="dxa"/>
            <w:gridSpan w:val="9"/>
            <w:tcBorders>
              <w:top w:val="nil"/>
              <w:left w:val="nil"/>
              <w:bottom w:val="nil"/>
              <w:right w:val="nil"/>
            </w:tcBorders>
            <w:shd w:val="clear" w:color="auto" w:fill="auto"/>
            <w:noWrap/>
            <w:vAlign w:val="center"/>
            <w:hideMark/>
          </w:tcPr>
          <w:p w:rsidR="00BC75FE" w:rsidRDefault="00BC75FE" w:rsidP="00F41558">
            <w:pPr>
              <w:rPr>
                <w:sz w:val="17"/>
                <w:szCs w:val="17"/>
              </w:rPr>
            </w:pPr>
            <w:r>
              <w:rPr>
                <w:sz w:val="17"/>
                <w:szCs w:val="17"/>
              </w:rPr>
              <w:t>к Договору №</w:t>
            </w:r>
          </w:p>
        </w:tc>
        <w:tc>
          <w:tcPr>
            <w:tcW w:w="1838" w:type="dxa"/>
            <w:gridSpan w:val="9"/>
            <w:tcBorders>
              <w:top w:val="nil"/>
              <w:left w:val="nil"/>
              <w:bottom w:val="nil"/>
              <w:right w:val="nil"/>
            </w:tcBorders>
            <w:shd w:val="clear" w:color="auto" w:fill="auto"/>
            <w:noWrap/>
            <w:vAlign w:val="center"/>
            <w:hideMark/>
          </w:tcPr>
          <w:p w:rsidR="00BC75FE" w:rsidRDefault="00BC75FE" w:rsidP="00F41558">
            <w:pPr>
              <w:rPr>
                <w:sz w:val="17"/>
                <w:szCs w:val="17"/>
              </w:rPr>
            </w:pPr>
          </w:p>
        </w:tc>
        <w:tc>
          <w:tcPr>
            <w:tcW w:w="50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r>
      <w:tr w:rsidR="00BC75FE" w:rsidTr="00F41558">
        <w:trPr>
          <w:gridAfter w:val="3"/>
          <w:wAfter w:w="38" w:type="dxa"/>
          <w:trHeight w:val="255"/>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rsidR="00BC75FE" w:rsidRDefault="00BC75FE" w:rsidP="00F41558">
            <w:pPr>
              <w:rPr>
                <w:sz w:val="17"/>
                <w:szCs w:val="17"/>
              </w:rPr>
            </w:pPr>
            <w:r>
              <w:rPr>
                <w:sz w:val="17"/>
                <w:szCs w:val="17"/>
              </w:rPr>
              <w:t>Унифицированная форма № МХ-1</w:t>
            </w:r>
          </w:p>
        </w:tc>
        <w:tc>
          <w:tcPr>
            <w:tcW w:w="636" w:type="dxa"/>
            <w:gridSpan w:val="5"/>
            <w:tcBorders>
              <w:top w:val="nil"/>
              <w:left w:val="nil"/>
              <w:bottom w:val="nil"/>
              <w:right w:val="nil"/>
            </w:tcBorders>
            <w:shd w:val="clear" w:color="auto" w:fill="auto"/>
            <w:noWrap/>
            <w:vAlign w:val="center"/>
            <w:hideMark/>
          </w:tcPr>
          <w:p w:rsidR="00BC75FE" w:rsidRDefault="00BC75FE" w:rsidP="00F41558">
            <w:pPr>
              <w:rPr>
                <w:sz w:val="17"/>
                <w:szCs w:val="17"/>
              </w:rPr>
            </w:pPr>
          </w:p>
        </w:tc>
      </w:tr>
      <w:tr w:rsidR="00BC75FE" w:rsidTr="00F41558">
        <w:trPr>
          <w:gridAfter w:val="8"/>
          <w:wAfter w:w="674" w:type="dxa"/>
          <w:trHeight w:val="285"/>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rsidR="00BC75FE" w:rsidRDefault="00BC75FE" w:rsidP="00F41558">
            <w:pPr>
              <w:rPr>
                <w:sz w:val="18"/>
                <w:szCs w:val="18"/>
              </w:rPr>
            </w:pPr>
            <w:proofErr w:type="gramStart"/>
            <w:r>
              <w:rPr>
                <w:sz w:val="18"/>
                <w:szCs w:val="18"/>
              </w:rPr>
              <w:t>Утверждена  распоряжением</w:t>
            </w:r>
            <w:proofErr w:type="gramEnd"/>
            <w:r>
              <w:rPr>
                <w:sz w:val="18"/>
                <w:szCs w:val="18"/>
              </w:rPr>
              <w:t xml:space="preserve"> ОАО «ВРМ»</w:t>
            </w:r>
          </w:p>
        </w:tc>
      </w:tr>
      <w:tr w:rsidR="00BC75FE" w:rsidTr="00F41558">
        <w:trPr>
          <w:gridAfter w:val="3"/>
          <w:wAfter w:w="38" w:type="dxa"/>
          <w:trHeight w:val="255"/>
        </w:trPr>
        <w:tc>
          <w:tcPr>
            <w:tcW w:w="222" w:type="dxa"/>
            <w:tcBorders>
              <w:top w:val="nil"/>
              <w:left w:val="nil"/>
              <w:bottom w:val="nil"/>
              <w:right w:val="nil"/>
            </w:tcBorders>
            <w:shd w:val="clear" w:color="auto" w:fill="auto"/>
            <w:noWrap/>
            <w:vAlign w:val="center"/>
            <w:hideMark/>
          </w:tcPr>
          <w:p w:rsidR="00BC75FE" w:rsidRDefault="00BC75FE" w:rsidP="00F41558">
            <w:pPr>
              <w:rPr>
                <w:sz w:val="18"/>
                <w:szCs w:val="18"/>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837" w:type="dxa"/>
            <w:gridSpan w:val="27"/>
            <w:tcBorders>
              <w:top w:val="nil"/>
              <w:left w:val="nil"/>
              <w:bottom w:val="nil"/>
              <w:right w:val="nil"/>
            </w:tcBorders>
            <w:shd w:val="clear" w:color="auto" w:fill="auto"/>
            <w:noWrap/>
            <w:vAlign w:val="center"/>
            <w:hideMark/>
          </w:tcPr>
          <w:p w:rsidR="00BC75FE" w:rsidRDefault="00BC75FE" w:rsidP="00F41558">
            <w:pPr>
              <w:rPr>
                <w:sz w:val="18"/>
                <w:szCs w:val="18"/>
              </w:rPr>
            </w:pPr>
            <w:r>
              <w:rPr>
                <w:sz w:val="18"/>
                <w:szCs w:val="18"/>
              </w:rPr>
              <w:t>от 29.12.2012г.  № ВРМ-6/5-2-69</w:t>
            </w:r>
          </w:p>
        </w:tc>
        <w:tc>
          <w:tcPr>
            <w:tcW w:w="636" w:type="dxa"/>
            <w:gridSpan w:val="5"/>
            <w:tcBorders>
              <w:top w:val="nil"/>
              <w:left w:val="nil"/>
              <w:bottom w:val="nil"/>
              <w:right w:val="nil"/>
            </w:tcBorders>
            <w:shd w:val="clear" w:color="auto" w:fill="auto"/>
            <w:noWrap/>
            <w:vAlign w:val="center"/>
            <w:hideMark/>
          </w:tcPr>
          <w:p w:rsidR="00BC75FE" w:rsidRDefault="00BC75FE" w:rsidP="00F41558">
            <w:pPr>
              <w:rPr>
                <w:sz w:val="18"/>
                <w:szCs w:val="18"/>
              </w:rPr>
            </w:pP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86" w:type="dxa"/>
            <w:gridSpan w:val="9"/>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BC75FE" w:rsidRDefault="00BC75FE" w:rsidP="00F41558">
            <w:pPr>
              <w:jc w:val="center"/>
              <w:rPr>
                <w:sz w:val="20"/>
                <w:szCs w:val="20"/>
              </w:rPr>
            </w:pPr>
            <w:r>
              <w:rPr>
                <w:sz w:val="20"/>
                <w:szCs w:val="20"/>
              </w:rPr>
              <w:t>Код</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Форма по ОКУД </w:t>
            </w:r>
          </w:p>
        </w:tc>
        <w:tc>
          <w:tcPr>
            <w:tcW w:w="986" w:type="dxa"/>
            <w:gridSpan w:val="9"/>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sz w:val="22"/>
                <w:szCs w:val="22"/>
              </w:rPr>
            </w:pPr>
            <w:r>
              <w:rPr>
                <w:sz w:val="22"/>
                <w:szCs w:val="22"/>
              </w:rPr>
              <w:t>0335001</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BC75FE" w:rsidRDefault="00BC75FE" w:rsidP="00F41558">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BC75FE" w:rsidRDefault="00BC75FE" w:rsidP="00F41558">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165"/>
        </w:trPr>
        <w:tc>
          <w:tcPr>
            <w:tcW w:w="222" w:type="dxa"/>
            <w:tcBorders>
              <w:top w:val="nil"/>
              <w:left w:val="nil"/>
              <w:bottom w:val="nil"/>
              <w:right w:val="nil"/>
            </w:tcBorders>
            <w:shd w:val="clear" w:color="auto" w:fill="auto"/>
            <w:noWrap/>
            <w:vAlign w:val="center"/>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BC75FE" w:rsidRDefault="00BC75FE" w:rsidP="00F41558">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rsidR="00BC75FE" w:rsidRDefault="00BC75FE" w:rsidP="00F41558">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BC75FE" w:rsidRDefault="00BC75FE" w:rsidP="00F41558">
            <w:pPr>
              <w:jc w:val="center"/>
              <w:rPr>
                <w:sz w:val="22"/>
                <w:szCs w:val="22"/>
              </w:rPr>
            </w:pPr>
            <w:r>
              <w:rPr>
                <w:sz w:val="22"/>
                <w:szCs w:val="22"/>
              </w:rPr>
              <w:t> </w:t>
            </w:r>
          </w:p>
        </w:tc>
      </w:tr>
      <w:tr w:rsidR="00BC75FE" w:rsidTr="00F41558">
        <w:trPr>
          <w:gridAfter w:val="8"/>
          <w:wAfter w:w="674" w:type="dxa"/>
          <w:trHeight w:val="222"/>
        </w:trPr>
        <w:tc>
          <w:tcPr>
            <w:tcW w:w="222" w:type="dxa"/>
            <w:tcBorders>
              <w:top w:val="nil"/>
              <w:left w:val="nil"/>
              <w:bottom w:val="nil"/>
              <w:right w:val="nil"/>
            </w:tcBorders>
            <w:shd w:val="clear" w:color="auto" w:fill="auto"/>
            <w:noWrap/>
            <w:vAlign w:val="center"/>
            <w:hideMark/>
          </w:tcPr>
          <w:p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rsidR="00BC75FE" w:rsidRDefault="00BC75FE" w:rsidP="00F41558">
            <w:pPr>
              <w:jc w:val="center"/>
              <w:rPr>
                <w:b/>
                <w:bCs/>
                <w:sz w:val="20"/>
                <w:szCs w:val="20"/>
              </w:rPr>
            </w:pPr>
            <w:r>
              <w:rPr>
                <w:b/>
                <w:bCs/>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rsidR="00BC75FE" w:rsidRDefault="00BC75FE" w:rsidP="00F41558">
            <w:pPr>
              <w:rPr>
                <w:sz w:val="22"/>
                <w:szCs w:val="22"/>
              </w:rPr>
            </w:pP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3158" w:type="dxa"/>
            <w:gridSpan w:val="3"/>
            <w:tcBorders>
              <w:top w:val="nil"/>
              <w:left w:val="nil"/>
              <w:bottom w:val="nil"/>
              <w:right w:val="nil"/>
            </w:tcBorders>
            <w:shd w:val="clear" w:color="auto" w:fill="auto"/>
            <w:noWrap/>
            <w:hideMark/>
          </w:tcPr>
          <w:p w:rsidR="00BC75FE" w:rsidRDefault="00BC75FE" w:rsidP="00F41558">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rsidR="00BC75FE" w:rsidRDefault="00BC75FE" w:rsidP="00F41558">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Вид деятельности по ОКДП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BC75FE" w:rsidRDefault="00BC75FE" w:rsidP="00F41558">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BC75FE" w:rsidRDefault="00BC75FE" w:rsidP="00F41558">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по ОКПО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165"/>
        </w:trPr>
        <w:tc>
          <w:tcPr>
            <w:tcW w:w="222" w:type="dxa"/>
            <w:tcBorders>
              <w:top w:val="nil"/>
              <w:left w:val="nil"/>
              <w:bottom w:val="nil"/>
              <w:right w:val="nil"/>
            </w:tcBorders>
            <w:shd w:val="clear" w:color="auto" w:fill="auto"/>
            <w:noWrap/>
            <w:vAlign w:val="center"/>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BC75FE" w:rsidRDefault="00BC75FE" w:rsidP="00F41558">
            <w:pPr>
              <w:jc w:val="center"/>
              <w:rPr>
                <w:sz w:val="14"/>
                <w:szCs w:val="14"/>
              </w:rPr>
            </w:pPr>
            <w:r>
              <w:rPr>
                <w:sz w:val="14"/>
                <w:szCs w:val="14"/>
              </w:rPr>
              <w:t>(</w:t>
            </w:r>
            <w:proofErr w:type="spellStart"/>
            <w:r>
              <w:rPr>
                <w:sz w:val="14"/>
                <w:szCs w:val="14"/>
              </w:rPr>
              <w:t>поклажедатель</w:t>
            </w:r>
            <w:proofErr w:type="spellEnd"/>
            <w:r>
              <w:rPr>
                <w:sz w:val="14"/>
                <w:szCs w:val="14"/>
              </w:rPr>
              <w:t xml:space="preserve"> (наименование, адрес, телефон, факс</w:t>
            </w:r>
          </w:p>
        </w:tc>
        <w:tc>
          <w:tcPr>
            <w:tcW w:w="927" w:type="dxa"/>
            <w:gridSpan w:val="3"/>
            <w:tcBorders>
              <w:top w:val="nil"/>
              <w:left w:val="nil"/>
              <w:bottom w:val="nil"/>
              <w:right w:val="nil"/>
            </w:tcBorders>
            <w:shd w:val="clear" w:color="auto" w:fill="auto"/>
            <w:noWrap/>
            <w:vAlign w:val="center"/>
            <w:hideMark/>
          </w:tcPr>
          <w:p w:rsidR="00BC75FE" w:rsidRDefault="00BC75FE" w:rsidP="00F41558">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95" w:type="dxa"/>
            <w:gridSpan w:val="4"/>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986" w:type="dxa"/>
            <w:gridSpan w:val="9"/>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BC75FE" w:rsidRDefault="00BC75FE" w:rsidP="00F41558">
            <w:pPr>
              <w:jc w:val="center"/>
              <w:rPr>
                <w:sz w:val="22"/>
                <w:szCs w:val="22"/>
              </w:rPr>
            </w:pPr>
            <w:r>
              <w:rPr>
                <w:sz w:val="22"/>
                <w:szCs w:val="22"/>
              </w:rPr>
              <w:t> </w:t>
            </w:r>
          </w:p>
        </w:tc>
      </w:tr>
      <w:tr w:rsidR="00BC75FE" w:rsidTr="00F41558">
        <w:trPr>
          <w:gridAfter w:val="8"/>
          <w:wAfter w:w="674" w:type="dxa"/>
          <w:trHeight w:val="222"/>
        </w:trPr>
        <w:tc>
          <w:tcPr>
            <w:tcW w:w="222" w:type="dxa"/>
            <w:tcBorders>
              <w:top w:val="nil"/>
              <w:left w:val="nil"/>
              <w:bottom w:val="nil"/>
              <w:right w:val="nil"/>
            </w:tcBorders>
            <w:shd w:val="clear" w:color="auto" w:fill="auto"/>
            <w:noWrap/>
            <w:vAlign w:val="center"/>
            <w:hideMark/>
          </w:tcPr>
          <w:p w:rsidR="00BC75FE" w:rsidRDefault="00BC75FE" w:rsidP="00F41558">
            <w:pPr>
              <w:jc w:val="center"/>
              <w:rPr>
                <w:sz w:val="22"/>
                <w:szCs w:val="22"/>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rsidR="00BC75FE" w:rsidRDefault="00BC75FE" w:rsidP="00F41558">
            <w:pPr>
              <w:rPr>
                <w:sz w:val="20"/>
                <w:szCs w:val="20"/>
              </w:rPr>
            </w:pPr>
            <w:r>
              <w:rPr>
                <w:sz w:val="20"/>
                <w:szCs w:val="20"/>
              </w:rPr>
              <w:t> </w:t>
            </w:r>
          </w:p>
        </w:tc>
        <w:tc>
          <w:tcPr>
            <w:tcW w:w="986" w:type="dxa"/>
            <w:gridSpan w:val="9"/>
            <w:vMerge/>
            <w:tcBorders>
              <w:top w:val="single" w:sz="4" w:space="0" w:color="auto"/>
              <w:left w:val="single" w:sz="8" w:space="0" w:color="auto"/>
              <w:bottom w:val="single" w:sz="4" w:space="0" w:color="000000"/>
              <w:right w:val="single" w:sz="8" w:space="0" w:color="000000"/>
            </w:tcBorders>
            <w:vAlign w:val="center"/>
            <w:hideMark/>
          </w:tcPr>
          <w:p w:rsidR="00BC75FE" w:rsidRDefault="00BC75FE" w:rsidP="00F41558">
            <w:pPr>
              <w:rPr>
                <w:sz w:val="22"/>
                <w:szCs w:val="22"/>
              </w:rPr>
            </w:pP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841" w:type="dxa"/>
            <w:gridSpan w:val="2"/>
            <w:tcBorders>
              <w:top w:val="nil"/>
              <w:left w:val="nil"/>
              <w:bottom w:val="nil"/>
              <w:right w:val="nil"/>
            </w:tcBorders>
            <w:shd w:val="clear" w:color="auto" w:fill="auto"/>
            <w:noWrap/>
            <w:hideMark/>
          </w:tcPr>
          <w:p w:rsidR="00BC75FE" w:rsidRDefault="00BC75FE" w:rsidP="00F41558">
            <w:pPr>
              <w:ind w:firstLineChars="200" w:firstLine="280"/>
              <w:rPr>
                <w:sz w:val="14"/>
                <w:szCs w:val="14"/>
              </w:rPr>
            </w:pPr>
            <w:r>
              <w:rPr>
                <w:sz w:val="14"/>
                <w:szCs w:val="14"/>
              </w:rPr>
              <w:t>фамилия, имя, отчество))</w:t>
            </w:r>
          </w:p>
        </w:tc>
        <w:tc>
          <w:tcPr>
            <w:tcW w:w="660" w:type="dxa"/>
            <w:tcBorders>
              <w:top w:val="nil"/>
              <w:left w:val="nil"/>
              <w:bottom w:val="nil"/>
              <w:right w:val="nil"/>
            </w:tcBorders>
            <w:shd w:val="clear" w:color="auto" w:fill="auto"/>
            <w:noWrap/>
            <w:vAlign w:val="bottom"/>
            <w:hideMark/>
          </w:tcPr>
          <w:p w:rsidR="00BC75FE" w:rsidRDefault="00BC75FE" w:rsidP="00F41558">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rsidR="00BC75FE" w:rsidRDefault="00BC75FE" w:rsidP="00F41558">
            <w:pPr>
              <w:jc w:val="right"/>
              <w:rPr>
                <w:sz w:val="20"/>
                <w:szCs w:val="20"/>
              </w:rPr>
            </w:pPr>
            <w:r>
              <w:rPr>
                <w:sz w:val="20"/>
                <w:szCs w:val="20"/>
              </w:rPr>
              <w:t xml:space="preserve">номер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rsidR="00BC75FE" w:rsidRDefault="00BC75FE" w:rsidP="00F41558">
            <w:pPr>
              <w:jc w:val="right"/>
              <w:rPr>
                <w:sz w:val="20"/>
                <w:szCs w:val="20"/>
              </w:rPr>
            </w:pPr>
            <w:r>
              <w:rPr>
                <w:sz w:val="20"/>
                <w:szCs w:val="20"/>
              </w:rPr>
              <w:t xml:space="preserve">дата </w:t>
            </w:r>
          </w:p>
        </w:tc>
        <w:tc>
          <w:tcPr>
            <w:tcW w:w="986" w:type="dxa"/>
            <w:gridSpan w:val="9"/>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8"/>
          <w:wAfter w:w="674" w:type="dxa"/>
          <w:trHeight w:val="33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jc w:val="right"/>
              <w:rPr>
                <w:sz w:val="20"/>
                <w:szCs w:val="20"/>
              </w:rPr>
            </w:pPr>
            <w:r>
              <w:rPr>
                <w:sz w:val="20"/>
                <w:szCs w:val="20"/>
              </w:rPr>
              <w:t xml:space="preserve">Вид операции </w:t>
            </w:r>
          </w:p>
        </w:tc>
        <w:tc>
          <w:tcPr>
            <w:tcW w:w="986"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BC75FE" w:rsidRDefault="00BC75FE" w:rsidP="00F41558">
            <w:pPr>
              <w:jc w:val="center"/>
              <w:rPr>
                <w:b/>
                <w:bCs/>
                <w:sz w:val="22"/>
                <w:szCs w:val="22"/>
              </w:rPr>
            </w:pPr>
            <w:r>
              <w:rPr>
                <w:b/>
                <w:bCs/>
                <w:sz w:val="22"/>
                <w:szCs w:val="22"/>
              </w:rPr>
              <w:t> </w:t>
            </w:r>
          </w:p>
        </w:tc>
      </w:tr>
      <w:tr w:rsidR="00BC75FE" w:rsidTr="00F41558">
        <w:trPr>
          <w:gridAfter w:val="1"/>
          <w:wAfter w:w="10" w:type="dxa"/>
          <w:trHeight w:val="255"/>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trHeight w:val="51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rsidR="00BC75FE" w:rsidRDefault="00BC75FE" w:rsidP="00F41558">
            <w:pPr>
              <w:jc w:val="center"/>
              <w:rPr>
                <w:sz w:val="17"/>
                <w:szCs w:val="17"/>
              </w:rPr>
            </w:pPr>
            <w:r>
              <w:rPr>
                <w:sz w:val="17"/>
                <w:szCs w:val="17"/>
              </w:rPr>
              <w:t>Номер                 документа</w:t>
            </w:r>
          </w:p>
        </w:tc>
        <w:tc>
          <w:tcPr>
            <w:tcW w:w="2121" w:type="dxa"/>
            <w:gridSpan w:val="8"/>
            <w:tcBorders>
              <w:top w:val="single" w:sz="4" w:space="0" w:color="auto"/>
              <w:left w:val="nil"/>
              <w:bottom w:val="nil"/>
              <w:right w:val="single" w:sz="4" w:space="0" w:color="000000"/>
            </w:tcBorders>
            <w:shd w:val="clear" w:color="auto" w:fill="auto"/>
            <w:vAlign w:val="center"/>
            <w:hideMark/>
          </w:tcPr>
          <w:p w:rsidR="00BC75FE" w:rsidRDefault="00BC75FE" w:rsidP="00F41558">
            <w:pPr>
              <w:jc w:val="center"/>
              <w:rPr>
                <w:sz w:val="17"/>
                <w:szCs w:val="17"/>
              </w:rPr>
            </w:pPr>
            <w:r>
              <w:rPr>
                <w:sz w:val="17"/>
                <w:szCs w:val="17"/>
              </w:rPr>
              <w:t>Дата               составления</w:t>
            </w:r>
          </w:p>
        </w:tc>
        <w:tc>
          <w:tcPr>
            <w:tcW w:w="272" w:type="dxa"/>
            <w:gridSpan w:val="4"/>
            <w:tcBorders>
              <w:top w:val="nil"/>
              <w:left w:val="nil"/>
              <w:bottom w:val="nil"/>
              <w:right w:val="nil"/>
            </w:tcBorders>
            <w:shd w:val="clear" w:color="auto" w:fill="auto"/>
            <w:noWrap/>
            <w:vAlign w:val="center"/>
            <w:hideMark/>
          </w:tcPr>
          <w:p w:rsidR="00BC75FE" w:rsidRDefault="00BC75FE" w:rsidP="00F41558">
            <w:pPr>
              <w:jc w:val="center"/>
              <w:rPr>
                <w:sz w:val="17"/>
                <w:szCs w:val="17"/>
              </w:rPr>
            </w:pPr>
          </w:p>
        </w:tc>
        <w:tc>
          <w:tcPr>
            <w:tcW w:w="2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2" w:type="dxa"/>
            <w:gridSpan w:val="7"/>
            <w:tcBorders>
              <w:top w:val="nil"/>
              <w:left w:val="nil"/>
              <w:bottom w:val="nil"/>
              <w:right w:val="nil"/>
            </w:tcBorders>
            <w:shd w:val="clear" w:color="auto" w:fill="auto"/>
            <w:noWrap/>
            <w:vAlign w:val="center"/>
            <w:hideMark/>
          </w:tcPr>
          <w:p w:rsidR="00BC75FE" w:rsidRDefault="00BC75FE" w:rsidP="00F41558">
            <w:pPr>
              <w:rPr>
                <w:sz w:val="20"/>
                <w:szCs w:val="20"/>
              </w:rPr>
            </w:pPr>
          </w:p>
        </w:tc>
      </w:tr>
      <w:tr w:rsidR="00BC75FE" w:rsidTr="00F41558">
        <w:trPr>
          <w:trHeight w:val="30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center"/>
            <w:hideMark/>
          </w:tcPr>
          <w:p w:rsidR="00BC75FE" w:rsidRDefault="00BC75FE" w:rsidP="00F41558">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BC75FE" w:rsidRDefault="00BC75FE" w:rsidP="00F41558">
            <w:pPr>
              <w:jc w:val="center"/>
              <w:rPr>
                <w:b/>
                <w:bCs/>
                <w:sz w:val="21"/>
                <w:szCs w:val="21"/>
              </w:rPr>
            </w:pPr>
            <w:r>
              <w:rPr>
                <w:b/>
                <w:bCs/>
                <w:sz w:val="21"/>
                <w:szCs w:val="21"/>
              </w:rPr>
              <w:t> </w:t>
            </w:r>
          </w:p>
        </w:tc>
        <w:tc>
          <w:tcPr>
            <w:tcW w:w="2121" w:type="dxa"/>
            <w:gridSpan w:val="8"/>
            <w:tcBorders>
              <w:top w:val="single" w:sz="8" w:space="0" w:color="auto"/>
              <w:left w:val="nil"/>
              <w:bottom w:val="single" w:sz="8" w:space="0" w:color="auto"/>
              <w:right w:val="single" w:sz="8" w:space="0" w:color="000000"/>
            </w:tcBorders>
            <w:shd w:val="clear" w:color="auto" w:fill="auto"/>
            <w:noWrap/>
            <w:vAlign w:val="center"/>
            <w:hideMark/>
          </w:tcPr>
          <w:p w:rsidR="00BC75FE" w:rsidRDefault="00BC75FE" w:rsidP="00F41558">
            <w:pPr>
              <w:jc w:val="center"/>
              <w:rPr>
                <w:b/>
                <w:bCs/>
                <w:sz w:val="21"/>
                <w:szCs w:val="21"/>
              </w:rPr>
            </w:pPr>
            <w:r>
              <w:rPr>
                <w:b/>
                <w:bCs/>
                <w:sz w:val="21"/>
                <w:szCs w:val="21"/>
              </w:rPr>
              <w:t> </w:t>
            </w:r>
          </w:p>
        </w:tc>
        <w:tc>
          <w:tcPr>
            <w:tcW w:w="272" w:type="dxa"/>
            <w:gridSpan w:val="4"/>
            <w:tcBorders>
              <w:top w:val="nil"/>
              <w:left w:val="nil"/>
              <w:bottom w:val="nil"/>
              <w:right w:val="nil"/>
            </w:tcBorders>
            <w:shd w:val="clear" w:color="auto" w:fill="auto"/>
            <w:noWrap/>
            <w:vAlign w:val="center"/>
            <w:hideMark/>
          </w:tcPr>
          <w:p w:rsidR="00BC75FE" w:rsidRDefault="00BC75FE" w:rsidP="00F41558">
            <w:pPr>
              <w:jc w:val="center"/>
              <w:rPr>
                <w:b/>
                <w:bCs/>
                <w:sz w:val="21"/>
                <w:szCs w:val="21"/>
              </w:rPr>
            </w:pPr>
          </w:p>
        </w:tc>
        <w:tc>
          <w:tcPr>
            <w:tcW w:w="236" w:type="dxa"/>
            <w:gridSpan w:val="5"/>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662" w:type="dxa"/>
            <w:gridSpan w:val="7"/>
            <w:tcBorders>
              <w:top w:val="nil"/>
              <w:left w:val="nil"/>
              <w:bottom w:val="nil"/>
              <w:right w:val="nil"/>
            </w:tcBorders>
            <w:shd w:val="clear" w:color="auto" w:fill="auto"/>
            <w:noWrap/>
            <w:vAlign w:val="center"/>
            <w:hideMark/>
          </w:tcPr>
          <w:p w:rsidR="00BC75FE" w:rsidRDefault="00BC75FE" w:rsidP="00F41558">
            <w:pPr>
              <w:rPr>
                <w:sz w:val="20"/>
                <w:szCs w:val="20"/>
              </w:rPr>
            </w:pPr>
          </w:p>
        </w:tc>
      </w:tr>
      <w:tr w:rsidR="00BC75FE" w:rsidTr="00F41558">
        <w:trPr>
          <w:gridAfter w:val="1"/>
          <w:wAfter w:w="10" w:type="dxa"/>
          <w:trHeight w:val="360"/>
        </w:trPr>
        <w:tc>
          <w:tcPr>
            <w:tcW w:w="222" w:type="dxa"/>
            <w:tcBorders>
              <w:top w:val="nil"/>
              <w:left w:val="nil"/>
              <w:bottom w:val="nil"/>
              <w:right w:val="nil"/>
            </w:tcBorders>
            <w:shd w:val="clear" w:color="auto" w:fill="auto"/>
            <w:noWrap/>
            <w:vAlign w:val="center"/>
            <w:hideMark/>
          </w:tcPr>
          <w:p w:rsidR="00BC75FE" w:rsidRDefault="00BC75FE" w:rsidP="00F41558">
            <w:pPr>
              <w:rPr>
                <w:sz w:val="20"/>
                <w:szCs w:val="20"/>
              </w:rPr>
            </w:pPr>
          </w:p>
        </w:tc>
        <w:tc>
          <w:tcPr>
            <w:tcW w:w="9834" w:type="dxa"/>
            <w:gridSpan w:val="37"/>
            <w:tcBorders>
              <w:top w:val="nil"/>
              <w:left w:val="nil"/>
              <w:bottom w:val="nil"/>
              <w:right w:val="nil"/>
            </w:tcBorders>
            <w:shd w:val="clear" w:color="auto" w:fill="auto"/>
            <w:noWrap/>
            <w:vAlign w:val="center"/>
            <w:hideMark/>
          </w:tcPr>
          <w:p w:rsidR="00BC75FE" w:rsidRDefault="00BC75FE" w:rsidP="00F41558">
            <w:pPr>
              <w:rPr>
                <w:b/>
                <w:bCs/>
                <w:sz w:val="21"/>
                <w:szCs w:val="21"/>
              </w:rPr>
            </w:pPr>
            <w:r>
              <w:rPr>
                <w:b/>
                <w:bCs/>
                <w:sz w:val="21"/>
                <w:szCs w:val="21"/>
              </w:rPr>
              <w:t>О ПРИЕМЕ-ПЕРЕДАЧЕ ТОВАРНО-МАТЕРИАЛЬНЫХ ЦЕННОСТЕЙ НА ХРАНЕНИЕ</w:t>
            </w:r>
          </w:p>
        </w:tc>
        <w:tc>
          <w:tcPr>
            <w:tcW w:w="664" w:type="dxa"/>
            <w:gridSpan w:val="7"/>
            <w:tcBorders>
              <w:top w:val="nil"/>
              <w:left w:val="nil"/>
              <w:bottom w:val="nil"/>
              <w:right w:val="nil"/>
            </w:tcBorders>
            <w:shd w:val="clear" w:color="auto" w:fill="auto"/>
            <w:noWrap/>
            <w:vAlign w:val="center"/>
            <w:hideMark/>
          </w:tcPr>
          <w:p w:rsidR="00BC75FE" w:rsidRDefault="00BC75FE" w:rsidP="00F41558">
            <w:pPr>
              <w:rPr>
                <w:b/>
                <w:bCs/>
                <w:sz w:val="21"/>
                <w:szCs w:val="21"/>
              </w:rPr>
            </w:pPr>
          </w:p>
        </w:tc>
      </w:tr>
      <w:tr w:rsidR="00BC75FE" w:rsidTr="00F41558">
        <w:trPr>
          <w:gridAfter w:val="2"/>
          <w:wAfter w:w="20" w:type="dxa"/>
          <w:trHeight w:val="57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040" w:type="dxa"/>
            <w:gridSpan w:val="5"/>
            <w:tcBorders>
              <w:top w:val="nil"/>
              <w:left w:val="nil"/>
              <w:bottom w:val="nil"/>
              <w:right w:val="nil"/>
            </w:tcBorders>
            <w:shd w:val="clear" w:color="auto" w:fill="auto"/>
            <w:noWrap/>
            <w:vAlign w:val="bottom"/>
            <w:hideMark/>
          </w:tcPr>
          <w:p w:rsidR="00BC75FE" w:rsidRDefault="00BC75FE" w:rsidP="00F41558">
            <w:pPr>
              <w:rPr>
                <w:sz w:val="22"/>
                <w:szCs w:val="22"/>
              </w:rPr>
            </w:pPr>
            <w:r>
              <w:rPr>
                <w:sz w:val="22"/>
                <w:szCs w:val="22"/>
              </w:rPr>
              <w:t>Акт составлен о том, что приняты на хранение</w:t>
            </w: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2"/>
                <w:szCs w:val="22"/>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7"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6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1"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11"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1"/>
          <w:wAfter w:w="10" w:type="dxa"/>
          <w:trHeight w:val="300"/>
        </w:trPr>
        <w:tc>
          <w:tcPr>
            <w:tcW w:w="5205" w:type="dxa"/>
            <w:gridSpan w:val="10"/>
            <w:tcBorders>
              <w:top w:val="nil"/>
              <w:left w:val="nil"/>
              <w:bottom w:val="single" w:sz="4" w:space="0" w:color="auto"/>
              <w:right w:val="nil"/>
            </w:tcBorders>
            <w:shd w:val="clear" w:color="auto" w:fill="auto"/>
            <w:noWrap/>
            <w:vAlign w:val="bottom"/>
            <w:hideMark/>
          </w:tcPr>
          <w:p w:rsidR="00BC75FE" w:rsidRDefault="00BC75FE" w:rsidP="00BC75FE">
            <w:pPr>
              <w:rPr>
                <w:b/>
                <w:bCs/>
                <w:sz w:val="22"/>
                <w:szCs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rsidR="00BC75FE" w:rsidRDefault="00BC75FE" w:rsidP="00F41558">
            <w:pPr>
              <w:jc w:val="center"/>
              <w:rPr>
                <w:b/>
                <w:bCs/>
                <w:sz w:val="22"/>
                <w:szCs w:val="22"/>
              </w:rPr>
            </w:pPr>
          </w:p>
        </w:tc>
        <w:tc>
          <w:tcPr>
            <w:tcW w:w="4629" w:type="dxa"/>
            <w:gridSpan w:val="26"/>
            <w:tcBorders>
              <w:top w:val="nil"/>
              <w:left w:val="nil"/>
              <w:bottom w:val="single" w:sz="4" w:space="0" w:color="auto"/>
              <w:right w:val="nil"/>
            </w:tcBorders>
            <w:shd w:val="clear" w:color="auto" w:fill="auto"/>
            <w:noWrap/>
            <w:vAlign w:val="bottom"/>
            <w:hideMark/>
          </w:tcPr>
          <w:p w:rsidR="00BC75FE" w:rsidRDefault="00BC75FE" w:rsidP="00F41558">
            <w:pPr>
              <w:jc w:val="center"/>
              <w:rPr>
                <w:b/>
                <w:bCs/>
                <w:sz w:val="22"/>
                <w:szCs w:val="22"/>
              </w:rPr>
            </w:pPr>
            <w:r>
              <w:rPr>
                <w:b/>
                <w:bCs/>
                <w:sz w:val="22"/>
                <w:szCs w:val="22"/>
              </w:rPr>
              <w:t> </w:t>
            </w:r>
          </w:p>
        </w:tc>
        <w:tc>
          <w:tcPr>
            <w:tcW w:w="664" w:type="dxa"/>
            <w:gridSpan w:val="7"/>
            <w:tcBorders>
              <w:top w:val="nil"/>
              <w:left w:val="nil"/>
              <w:bottom w:val="nil"/>
              <w:right w:val="nil"/>
            </w:tcBorders>
            <w:shd w:val="clear" w:color="auto" w:fill="auto"/>
            <w:noWrap/>
            <w:vAlign w:val="bottom"/>
            <w:hideMark/>
          </w:tcPr>
          <w:p w:rsidR="00BC75FE" w:rsidRDefault="00BC75FE" w:rsidP="00F41558">
            <w:pPr>
              <w:rPr>
                <w:sz w:val="22"/>
                <w:szCs w:val="22"/>
              </w:rPr>
            </w:pPr>
            <w:r>
              <w:rPr>
                <w:sz w:val="22"/>
                <w:szCs w:val="22"/>
              </w:rPr>
              <w:t>дней</w:t>
            </w:r>
          </w:p>
        </w:tc>
      </w:tr>
      <w:tr w:rsidR="00BC75FE" w:rsidTr="00F41558">
        <w:trPr>
          <w:gridAfter w:val="1"/>
          <w:wAfter w:w="10" w:type="dxa"/>
          <w:trHeight w:val="255"/>
        </w:trPr>
        <w:tc>
          <w:tcPr>
            <w:tcW w:w="5205" w:type="dxa"/>
            <w:gridSpan w:val="10"/>
            <w:tcBorders>
              <w:top w:val="single" w:sz="4" w:space="0" w:color="auto"/>
              <w:left w:val="nil"/>
              <w:bottom w:val="nil"/>
              <w:right w:val="nil"/>
            </w:tcBorders>
            <w:shd w:val="clear" w:color="auto" w:fill="auto"/>
            <w:noWrap/>
            <w:hideMark/>
          </w:tcPr>
          <w:p w:rsidR="00BC75FE" w:rsidRDefault="00BC75FE" w:rsidP="00F41558">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c>
          <w:tcPr>
            <w:tcW w:w="4629" w:type="dxa"/>
            <w:gridSpan w:val="26"/>
            <w:tcBorders>
              <w:top w:val="single" w:sz="4" w:space="0" w:color="auto"/>
              <w:left w:val="nil"/>
              <w:bottom w:val="nil"/>
              <w:right w:val="nil"/>
            </w:tcBorders>
            <w:shd w:val="clear" w:color="auto" w:fill="auto"/>
            <w:noWrap/>
            <w:hideMark/>
          </w:tcPr>
          <w:p w:rsidR="00BC75FE" w:rsidRDefault="00BC75FE" w:rsidP="00F41558">
            <w:pPr>
              <w:jc w:val="center"/>
              <w:rPr>
                <w:sz w:val="16"/>
                <w:szCs w:val="16"/>
              </w:rPr>
            </w:pPr>
            <w:r>
              <w:rPr>
                <w:sz w:val="16"/>
                <w:szCs w:val="16"/>
              </w:rPr>
              <w:t>(срок хранения)</w:t>
            </w:r>
          </w:p>
        </w:tc>
        <w:tc>
          <w:tcPr>
            <w:tcW w:w="664" w:type="dxa"/>
            <w:gridSpan w:val="7"/>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r>
      <w:tr w:rsidR="00BC75FE" w:rsidTr="00F41558">
        <w:trPr>
          <w:gridAfter w:val="1"/>
          <w:wAfter w:w="10"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3879" w:type="dxa"/>
            <w:gridSpan w:val="5"/>
            <w:tcBorders>
              <w:top w:val="nil"/>
              <w:left w:val="nil"/>
              <w:bottom w:val="nil"/>
              <w:right w:val="nil"/>
            </w:tcBorders>
            <w:shd w:val="clear" w:color="auto" w:fill="auto"/>
            <w:noWrap/>
            <w:vAlign w:val="bottom"/>
            <w:hideMark/>
          </w:tcPr>
          <w:p w:rsidR="00BC75FE" w:rsidRDefault="00BC75FE" w:rsidP="00F41558">
            <w:pPr>
              <w:rPr>
                <w:sz w:val="22"/>
                <w:szCs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rsidR="00BC75FE" w:rsidRDefault="00BC75FE" w:rsidP="00F41558">
            <w:pPr>
              <w:rPr>
                <w:sz w:val="22"/>
                <w:szCs w:val="22"/>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1"/>
          <w:wAfter w:w="10"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48"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929"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4"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5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37"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2" w:type="dxa"/>
            <w:gridSpan w:val="4"/>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55" w:type="dxa"/>
            <w:gridSpan w:val="5"/>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86" w:type="dxa"/>
            <w:gridSpan w:val="3"/>
            <w:tcBorders>
              <w:top w:val="nil"/>
              <w:left w:val="nil"/>
              <w:bottom w:val="nil"/>
              <w:right w:val="nil"/>
            </w:tcBorders>
            <w:shd w:val="clear" w:color="auto" w:fill="auto"/>
            <w:noWrap/>
            <w:vAlign w:val="bottom"/>
            <w:hideMark/>
          </w:tcPr>
          <w:p w:rsidR="00BC75FE" w:rsidRDefault="00BC75FE" w:rsidP="00F41558">
            <w:pPr>
              <w:rPr>
                <w:sz w:val="20"/>
                <w:szCs w:val="20"/>
              </w:rPr>
            </w:pPr>
          </w:p>
        </w:tc>
      </w:tr>
      <w:tr w:rsidR="00BC75FE" w:rsidTr="00F41558">
        <w:trPr>
          <w:gridAfter w:val="8"/>
          <w:wAfter w:w="674" w:type="dxa"/>
          <w:trHeight w:val="165"/>
        </w:trPr>
        <w:tc>
          <w:tcPr>
            <w:tcW w:w="222"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rsidR="00BC75FE" w:rsidRDefault="00BC75FE" w:rsidP="00F41558">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C75FE" w:rsidRDefault="00BC75FE" w:rsidP="00F41558">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Единица измерения</w:t>
            </w:r>
          </w:p>
        </w:tc>
        <w:tc>
          <w:tcPr>
            <w:tcW w:w="1178"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Количество (масса)</w:t>
            </w:r>
          </w:p>
        </w:tc>
        <w:tc>
          <w:tcPr>
            <w:tcW w:w="2824" w:type="dxa"/>
            <w:gridSpan w:val="1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Оценка</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C75FE" w:rsidRDefault="00BC75FE" w:rsidP="00F41558">
            <w:pPr>
              <w:jc w:val="center"/>
              <w:rPr>
                <w:sz w:val="16"/>
                <w:szCs w:val="16"/>
              </w:rPr>
            </w:pPr>
            <w:proofErr w:type="gramStart"/>
            <w:r>
              <w:rPr>
                <w:sz w:val="16"/>
                <w:szCs w:val="16"/>
              </w:rPr>
              <w:t>Но-</w:t>
            </w:r>
            <w:r>
              <w:rPr>
                <w:sz w:val="16"/>
                <w:szCs w:val="16"/>
              </w:rPr>
              <w:br/>
              <w:t>мер</w:t>
            </w:r>
            <w:proofErr w:type="gramEnd"/>
            <w:r>
              <w:rPr>
                <w:sz w:val="16"/>
                <w:szCs w:val="16"/>
              </w:rPr>
              <w:br/>
              <w:t xml:space="preserve">по </w:t>
            </w:r>
            <w:proofErr w:type="spellStart"/>
            <w:r>
              <w:rPr>
                <w:sz w:val="16"/>
                <w:szCs w:val="16"/>
              </w:rPr>
              <w:t>по-рядку</w:t>
            </w:r>
            <w:proofErr w:type="spellEnd"/>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BC75FE" w:rsidRDefault="00BC75FE" w:rsidP="00F41558">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2824" w:type="dxa"/>
            <w:gridSpan w:val="18"/>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r>
      <w:tr w:rsidR="00BC75FE" w:rsidTr="00F41558">
        <w:trPr>
          <w:gridAfter w:val="8"/>
          <w:wAfter w:w="674" w:type="dxa"/>
          <w:trHeight w:val="1050"/>
        </w:trPr>
        <w:tc>
          <w:tcPr>
            <w:tcW w:w="222" w:type="dxa"/>
            <w:tcBorders>
              <w:top w:val="nil"/>
              <w:left w:val="nil"/>
              <w:bottom w:val="nil"/>
              <w:right w:val="single" w:sz="4" w:space="0" w:color="auto"/>
            </w:tcBorders>
            <w:shd w:val="clear" w:color="auto" w:fill="auto"/>
            <w:noWrap/>
            <w:vAlign w:val="bottom"/>
            <w:hideMark/>
          </w:tcPr>
          <w:p w:rsidR="00BC75FE" w:rsidRDefault="00BC75FE" w:rsidP="00F41558">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BC75FE" w:rsidRDefault="00BC75FE" w:rsidP="00F41558">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BC75FE" w:rsidRDefault="00BC75FE" w:rsidP="00F41558">
            <w:pPr>
              <w:jc w:val="center"/>
              <w:rPr>
                <w:sz w:val="16"/>
                <w:szCs w:val="16"/>
              </w:rPr>
            </w:pPr>
            <w:proofErr w:type="gramStart"/>
            <w:r>
              <w:rPr>
                <w:sz w:val="16"/>
                <w:szCs w:val="16"/>
              </w:rPr>
              <w:t>наименование,</w:t>
            </w:r>
            <w:r>
              <w:rPr>
                <w:sz w:val="16"/>
                <w:szCs w:val="16"/>
              </w:rPr>
              <w:br/>
              <w:t>вид</w:t>
            </w:r>
            <w:proofErr w:type="gramEnd"/>
            <w:r>
              <w:rPr>
                <w:sz w:val="16"/>
                <w:szCs w:val="16"/>
              </w:rPr>
              <w:t xml:space="preserve"> упаковки</w:t>
            </w:r>
          </w:p>
        </w:tc>
        <w:tc>
          <w:tcPr>
            <w:tcW w:w="527" w:type="dxa"/>
            <w:tcBorders>
              <w:top w:val="nil"/>
              <w:left w:val="nil"/>
              <w:bottom w:val="single" w:sz="4" w:space="0" w:color="auto"/>
              <w:right w:val="single" w:sz="4" w:space="0" w:color="auto"/>
            </w:tcBorders>
            <w:shd w:val="clear" w:color="auto" w:fill="auto"/>
            <w:vAlign w:val="center"/>
            <w:hideMark/>
          </w:tcPr>
          <w:p w:rsidR="00BC75FE" w:rsidRDefault="00BC75FE" w:rsidP="00F41558">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BC75FE" w:rsidRDefault="00BC75FE" w:rsidP="00F41558">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proofErr w:type="spellStart"/>
            <w:r>
              <w:rPr>
                <w:sz w:val="16"/>
                <w:szCs w:val="16"/>
              </w:rPr>
              <w:t>наиме</w:t>
            </w:r>
            <w:proofErr w:type="spellEnd"/>
            <w:r>
              <w:rPr>
                <w:sz w:val="16"/>
                <w:szCs w:val="16"/>
              </w:rPr>
              <w:t>-нова-</w:t>
            </w:r>
            <w:proofErr w:type="spellStart"/>
            <w:r>
              <w:rPr>
                <w:sz w:val="16"/>
                <w:szCs w:val="16"/>
              </w:rPr>
              <w:t>ние</w:t>
            </w:r>
            <w:proofErr w:type="spellEnd"/>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код по ОКЕИ</w:t>
            </w:r>
          </w:p>
        </w:tc>
        <w:tc>
          <w:tcPr>
            <w:tcW w:w="1178" w:type="dxa"/>
            <w:gridSpan w:val="6"/>
            <w:vMerge/>
            <w:tcBorders>
              <w:top w:val="single" w:sz="4" w:space="0" w:color="auto"/>
              <w:left w:val="single" w:sz="4" w:space="0" w:color="auto"/>
              <w:bottom w:val="single" w:sz="4" w:space="0" w:color="000000"/>
              <w:right w:val="single" w:sz="4" w:space="0" w:color="000000"/>
            </w:tcBorders>
            <w:vAlign w:val="center"/>
            <w:hideMark/>
          </w:tcPr>
          <w:p w:rsidR="00BC75FE" w:rsidRDefault="00BC75FE" w:rsidP="00F41558">
            <w:pPr>
              <w:rPr>
                <w:sz w:val="16"/>
                <w:szCs w:val="16"/>
              </w:rPr>
            </w:pPr>
          </w:p>
        </w:tc>
        <w:tc>
          <w:tcPr>
            <w:tcW w:w="1699" w:type="dxa"/>
            <w:gridSpan w:val="8"/>
            <w:tcBorders>
              <w:top w:val="single" w:sz="4" w:space="0" w:color="auto"/>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proofErr w:type="gramStart"/>
            <w:r>
              <w:rPr>
                <w:sz w:val="16"/>
                <w:szCs w:val="16"/>
              </w:rPr>
              <w:t>цена,</w:t>
            </w:r>
            <w:r>
              <w:rPr>
                <w:sz w:val="16"/>
                <w:szCs w:val="16"/>
              </w:rPr>
              <w:br/>
              <w:t>руб.</w:t>
            </w:r>
            <w:proofErr w:type="gramEnd"/>
            <w:r>
              <w:rPr>
                <w:sz w:val="16"/>
                <w:szCs w:val="16"/>
              </w:rPr>
              <w:t xml:space="preserve"> коп.</w:t>
            </w:r>
          </w:p>
        </w:tc>
        <w:tc>
          <w:tcPr>
            <w:tcW w:w="1125" w:type="dxa"/>
            <w:gridSpan w:val="10"/>
            <w:tcBorders>
              <w:top w:val="single" w:sz="4" w:space="0" w:color="auto"/>
              <w:left w:val="nil"/>
              <w:bottom w:val="single" w:sz="4" w:space="0" w:color="auto"/>
              <w:right w:val="single" w:sz="4" w:space="0" w:color="000000"/>
            </w:tcBorders>
            <w:shd w:val="clear" w:color="auto" w:fill="auto"/>
            <w:vAlign w:val="center"/>
            <w:hideMark/>
          </w:tcPr>
          <w:p w:rsidR="00BC75FE" w:rsidRDefault="00BC75FE" w:rsidP="00F41558">
            <w:pPr>
              <w:jc w:val="center"/>
              <w:rPr>
                <w:sz w:val="16"/>
                <w:szCs w:val="16"/>
              </w:rPr>
            </w:pPr>
            <w:r>
              <w:rPr>
                <w:sz w:val="16"/>
                <w:szCs w:val="16"/>
              </w:rPr>
              <w:t>стоимость, руб. коп.</w:t>
            </w:r>
          </w:p>
        </w:tc>
      </w:tr>
      <w:tr w:rsidR="00BC75FE" w:rsidTr="00F41558">
        <w:trPr>
          <w:gridAfter w:val="8"/>
          <w:wAfter w:w="674" w:type="dxa"/>
          <w:trHeight w:val="255"/>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C75FE" w:rsidRDefault="00BC75FE" w:rsidP="00F41558">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rsidR="00BC75FE" w:rsidRDefault="00BC75FE" w:rsidP="00F41558">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rsidR="00BC75FE" w:rsidRDefault="00BC75FE" w:rsidP="00F41558">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6</w:t>
            </w:r>
          </w:p>
        </w:tc>
        <w:tc>
          <w:tcPr>
            <w:tcW w:w="1178" w:type="dxa"/>
            <w:gridSpan w:val="6"/>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7</w:t>
            </w:r>
          </w:p>
        </w:tc>
        <w:tc>
          <w:tcPr>
            <w:tcW w:w="1699" w:type="dxa"/>
            <w:gridSpan w:val="8"/>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8</w:t>
            </w:r>
          </w:p>
        </w:tc>
        <w:tc>
          <w:tcPr>
            <w:tcW w:w="1125" w:type="dxa"/>
            <w:gridSpan w:val="10"/>
            <w:tcBorders>
              <w:top w:val="single" w:sz="4" w:space="0" w:color="auto"/>
              <w:left w:val="nil"/>
              <w:bottom w:val="nil"/>
              <w:right w:val="single" w:sz="4" w:space="0" w:color="auto"/>
            </w:tcBorders>
            <w:shd w:val="clear" w:color="auto" w:fill="auto"/>
            <w:noWrap/>
            <w:hideMark/>
          </w:tcPr>
          <w:p w:rsidR="00BC75FE" w:rsidRDefault="00BC75FE" w:rsidP="00F41558">
            <w:pPr>
              <w:jc w:val="center"/>
              <w:rPr>
                <w:sz w:val="20"/>
                <w:szCs w:val="20"/>
              </w:rPr>
            </w:pPr>
            <w:r>
              <w:rPr>
                <w:sz w:val="20"/>
                <w:szCs w:val="20"/>
              </w:rPr>
              <w:t>9</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rsidR="00BC75FE" w:rsidRDefault="00BC75FE" w:rsidP="00F41558">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178" w:type="dxa"/>
            <w:gridSpan w:val="6"/>
            <w:tcBorders>
              <w:top w:val="single" w:sz="8"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699" w:type="dxa"/>
            <w:gridSpan w:val="8"/>
            <w:tcBorders>
              <w:top w:val="single" w:sz="8"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18"/>
                <w:szCs w:val="18"/>
              </w:rPr>
            </w:pPr>
            <w:r>
              <w:rPr>
                <w:b/>
                <w:bCs/>
                <w:sz w:val="18"/>
                <w:szCs w:val="18"/>
              </w:rPr>
              <w:t> </w:t>
            </w:r>
          </w:p>
        </w:tc>
        <w:tc>
          <w:tcPr>
            <w:tcW w:w="1125" w:type="dxa"/>
            <w:gridSpan w:val="10"/>
            <w:tcBorders>
              <w:top w:val="single" w:sz="8"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b/>
                <w:bCs/>
                <w:sz w:val="18"/>
                <w:szCs w:val="18"/>
              </w:rPr>
            </w:pPr>
            <w:r>
              <w:rPr>
                <w:b/>
                <w:bCs/>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4"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BC75FE" w:rsidRDefault="00BC75FE" w:rsidP="00F41558">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rsidR="00BC75FE" w:rsidRDefault="00BC75FE" w:rsidP="00F41558">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78" w:type="dxa"/>
            <w:gridSpan w:val="6"/>
            <w:tcBorders>
              <w:top w:val="single" w:sz="4" w:space="0" w:color="auto"/>
              <w:left w:val="nil"/>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699" w:type="dxa"/>
            <w:gridSpan w:val="8"/>
            <w:tcBorders>
              <w:top w:val="single" w:sz="4" w:space="0" w:color="auto"/>
              <w:left w:val="nil"/>
              <w:bottom w:val="single" w:sz="8" w:space="0" w:color="auto"/>
              <w:right w:val="single" w:sz="4" w:space="0" w:color="auto"/>
            </w:tcBorders>
            <w:shd w:val="clear" w:color="auto" w:fill="auto"/>
            <w:noWrap/>
            <w:vAlign w:val="bottom"/>
            <w:hideMark/>
          </w:tcPr>
          <w:p w:rsidR="00BC75FE" w:rsidRDefault="00BC75FE" w:rsidP="00F41558">
            <w:pPr>
              <w:jc w:val="center"/>
              <w:rPr>
                <w:sz w:val="18"/>
                <w:szCs w:val="18"/>
              </w:rPr>
            </w:pPr>
            <w:r>
              <w:rPr>
                <w:sz w:val="18"/>
                <w:szCs w:val="18"/>
              </w:rPr>
              <w:t> </w:t>
            </w:r>
          </w:p>
        </w:tc>
        <w:tc>
          <w:tcPr>
            <w:tcW w:w="1125" w:type="dxa"/>
            <w:gridSpan w:val="10"/>
            <w:tcBorders>
              <w:top w:val="single" w:sz="4" w:space="0" w:color="auto"/>
              <w:left w:val="nil"/>
              <w:bottom w:val="single" w:sz="8" w:space="0" w:color="auto"/>
              <w:right w:val="single" w:sz="8" w:space="0" w:color="000000"/>
            </w:tcBorders>
            <w:shd w:val="clear" w:color="auto" w:fill="auto"/>
            <w:noWrap/>
            <w:vAlign w:val="bottom"/>
            <w:hideMark/>
          </w:tcPr>
          <w:p w:rsidR="00BC75FE" w:rsidRDefault="00BC75FE" w:rsidP="00F41558">
            <w:pPr>
              <w:jc w:val="center"/>
              <w:rPr>
                <w:sz w:val="18"/>
                <w:szCs w:val="18"/>
              </w:rPr>
            </w:pPr>
            <w:r>
              <w:rPr>
                <w:sz w:val="18"/>
                <w:szCs w:val="18"/>
              </w:rPr>
              <w:t> </w:t>
            </w:r>
          </w:p>
        </w:tc>
      </w:tr>
      <w:tr w:rsidR="00BC75FE" w:rsidTr="00F41558">
        <w:trPr>
          <w:gridAfter w:val="8"/>
          <w:wAfter w:w="674" w:type="dxa"/>
          <w:trHeight w:val="300"/>
        </w:trPr>
        <w:tc>
          <w:tcPr>
            <w:tcW w:w="222" w:type="dxa"/>
            <w:tcBorders>
              <w:top w:val="nil"/>
              <w:left w:val="nil"/>
              <w:bottom w:val="nil"/>
              <w:right w:val="nil"/>
            </w:tcBorders>
            <w:shd w:val="clear" w:color="auto" w:fill="auto"/>
            <w:noWrap/>
            <w:vAlign w:val="bottom"/>
            <w:hideMark/>
          </w:tcPr>
          <w:p w:rsidR="00BC75FE" w:rsidRDefault="00BC75FE" w:rsidP="00F41558">
            <w:pPr>
              <w:jc w:val="center"/>
              <w:rPr>
                <w:sz w:val="18"/>
                <w:szCs w:val="18"/>
              </w:rPr>
            </w:pPr>
          </w:p>
        </w:tc>
        <w:tc>
          <w:tcPr>
            <w:tcW w:w="27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44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527"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1314"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60" w:type="dxa"/>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36"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222" w:type="dxa"/>
            <w:gridSpan w:val="2"/>
            <w:tcBorders>
              <w:top w:val="nil"/>
              <w:left w:val="nil"/>
              <w:bottom w:val="nil"/>
              <w:right w:val="nil"/>
            </w:tcBorders>
            <w:shd w:val="clear" w:color="auto" w:fill="auto"/>
            <w:noWrap/>
            <w:vAlign w:val="bottom"/>
            <w:hideMark/>
          </w:tcPr>
          <w:p w:rsidR="00BC75FE" w:rsidRDefault="00BC75FE" w:rsidP="00F41558">
            <w:pPr>
              <w:rPr>
                <w:sz w:val="20"/>
                <w:szCs w:val="20"/>
              </w:rPr>
            </w:pPr>
          </w:p>
        </w:tc>
        <w:tc>
          <w:tcPr>
            <w:tcW w:w="628" w:type="dxa"/>
            <w:gridSpan w:val="2"/>
            <w:tcBorders>
              <w:top w:val="nil"/>
              <w:left w:val="nil"/>
              <w:bottom w:val="nil"/>
              <w:right w:val="nil"/>
            </w:tcBorders>
            <w:shd w:val="clear" w:color="auto" w:fill="auto"/>
            <w:noWrap/>
            <w:vAlign w:val="bottom"/>
            <w:hideMark/>
          </w:tcPr>
          <w:p w:rsidR="00BC75FE" w:rsidRDefault="00BC75FE" w:rsidP="00F41558">
            <w:pPr>
              <w:jc w:val="right"/>
              <w:rPr>
                <w:sz w:val="16"/>
                <w:szCs w:val="16"/>
              </w:rPr>
            </w:pPr>
            <w:r>
              <w:rPr>
                <w:sz w:val="16"/>
                <w:szCs w:val="16"/>
              </w:rPr>
              <w:t>Итого</w:t>
            </w:r>
          </w:p>
        </w:tc>
        <w:tc>
          <w:tcPr>
            <w:tcW w:w="1163" w:type="dxa"/>
            <w:gridSpan w:val="5"/>
            <w:tcBorders>
              <w:top w:val="nil"/>
              <w:left w:val="single" w:sz="4" w:space="0" w:color="auto"/>
              <w:bottom w:val="single" w:sz="4" w:space="0" w:color="auto"/>
              <w:right w:val="single" w:sz="4" w:space="0" w:color="auto"/>
            </w:tcBorders>
            <w:shd w:val="clear" w:color="auto" w:fill="auto"/>
            <w:noWrap/>
            <w:vAlign w:val="bottom"/>
            <w:hideMark/>
          </w:tcPr>
          <w:p w:rsidR="00BC75FE" w:rsidRDefault="00BC75FE" w:rsidP="00F41558">
            <w:pPr>
              <w:jc w:val="center"/>
              <w:rPr>
                <w:b/>
                <w:bCs/>
                <w:sz w:val="21"/>
                <w:szCs w:val="21"/>
              </w:rPr>
            </w:pPr>
            <w:r>
              <w:rPr>
                <w:b/>
                <w:bCs/>
                <w:sz w:val="21"/>
                <w:szCs w:val="21"/>
              </w:rPr>
              <w:t> </w:t>
            </w:r>
          </w:p>
        </w:tc>
        <w:tc>
          <w:tcPr>
            <w:tcW w:w="1699" w:type="dxa"/>
            <w:gridSpan w:val="8"/>
            <w:tcBorders>
              <w:top w:val="nil"/>
              <w:left w:val="nil"/>
              <w:bottom w:val="single" w:sz="4" w:space="0" w:color="auto"/>
              <w:right w:val="single" w:sz="4" w:space="0" w:color="auto"/>
            </w:tcBorders>
            <w:shd w:val="clear" w:color="auto" w:fill="auto"/>
            <w:noWrap/>
            <w:vAlign w:val="bottom"/>
            <w:hideMark/>
          </w:tcPr>
          <w:p w:rsidR="00BC75FE" w:rsidRDefault="00BC75FE" w:rsidP="00F41558">
            <w:pPr>
              <w:jc w:val="center"/>
              <w:rPr>
                <w:sz w:val="21"/>
                <w:szCs w:val="21"/>
              </w:rPr>
            </w:pPr>
            <w:r>
              <w:rPr>
                <w:sz w:val="21"/>
                <w:szCs w:val="21"/>
              </w:rPr>
              <w:t>Х</w:t>
            </w:r>
          </w:p>
        </w:tc>
        <w:tc>
          <w:tcPr>
            <w:tcW w:w="1125" w:type="dxa"/>
            <w:gridSpan w:val="10"/>
            <w:tcBorders>
              <w:top w:val="nil"/>
              <w:left w:val="nil"/>
              <w:bottom w:val="single" w:sz="4" w:space="0" w:color="auto"/>
              <w:right w:val="single" w:sz="4" w:space="0" w:color="auto"/>
            </w:tcBorders>
            <w:shd w:val="clear" w:color="auto" w:fill="auto"/>
            <w:noWrap/>
            <w:vAlign w:val="bottom"/>
            <w:hideMark/>
          </w:tcPr>
          <w:p w:rsidR="00BC75FE" w:rsidRDefault="00BC75FE" w:rsidP="00F41558">
            <w:pPr>
              <w:jc w:val="center"/>
              <w:rPr>
                <w:b/>
                <w:bCs/>
                <w:sz w:val="21"/>
                <w:szCs w:val="21"/>
              </w:rPr>
            </w:pPr>
            <w:r>
              <w:rPr>
                <w:b/>
                <w:bCs/>
                <w:sz w:val="21"/>
                <w:szCs w:val="21"/>
              </w:rPr>
              <w:t> </w:t>
            </w:r>
          </w:p>
        </w:tc>
      </w:tr>
    </w:tbl>
    <w:p w:rsidR="00F41558" w:rsidRDefault="00F41558" w:rsidP="000128A5">
      <w:pPr>
        <w:widowControl w:val="0"/>
        <w:shd w:val="clear" w:color="auto" w:fill="FFFFFF"/>
        <w:autoSpaceDE w:val="0"/>
        <w:autoSpaceDN w:val="0"/>
        <w:adjustRightInd w:val="0"/>
        <w:ind w:firstLine="5670"/>
        <w:rPr>
          <w:bCs/>
          <w:iCs/>
          <w:spacing w:val="-14"/>
          <w:sz w:val="26"/>
          <w:szCs w:val="26"/>
        </w:rPr>
        <w:sectPr w:rsidR="00F41558" w:rsidSect="00542296">
          <w:pgSz w:w="11906" w:h="16838" w:code="9"/>
          <w:pgMar w:top="1134" w:right="851" w:bottom="1134" w:left="1134" w:header="284" w:footer="0" w:gutter="0"/>
          <w:cols w:space="708"/>
          <w:docGrid w:linePitch="360"/>
        </w:sectPr>
      </w:pPr>
    </w:p>
    <w:tbl>
      <w:tblPr>
        <w:tblW w:w="15026" w:type="dxa"/>
        <w:tblInd w:w="108" w:type="dxa"/>
        <w:tblLook w:val="04A0" w:firstRow="1" w:lastRow="0" w:firstColumn="1" w:lastColumn="0" w:noHBand="0" w:noVBand="1"/>
      </w:tblPr>
      <w:tblGrid>
        <w:gridCol w:w="683"/>
        <w:gridCol w:w="222"/>
        <w:gridCol w:w="723"/>
        <w:gridCol w:w="222"/>
        <w:gridCol w:w="222"/>
        <w:gridCol w:w="503"/>
        <w:gridCol w:w="585"/>
        <w:gridCol w:w="222"/>
        <w:gridCol w:w="238"/>
        <w:gridCol w:w="279"/>
        <w:gridCol w:w="422"/>
        <w:gridCol w:w="772"/>
        <w:gridCol w:w="264"/>
        <w:gridCol w:w="222"/>
        <w:gridCol w:w="555"/>
        <w:gridCol w:w="745"/>
        <w:gridCol w:w="368"/>
        <w:gridCol w:w="222"/>
        <w:gridCol w:w="222"/>
        <w:gridCol w:w="510"/>
        <w:gridCol w:w="222"/>
        <w:gridCol w:w="222"/>
        <w:gridCol w:w="222"/>
        <w:gridCol w:w="1611"/>
        <w:gridCol w:w="551"/>
        <w:gridCol w:w="367"/>
        <w:gridCol w:w="367"/>
        <w:gridCol w:w="276"/>
        <w:gridCol w:w="2987"/>
      </w:tblGrid>
      <w:tr w:rsidR="00F41558" w:rsidRPr="00F41558" w:rsidTr="00F41558">
        <w:trPr>
          <w:trHeight w:val="270"/>
        </w:trPr>
        <w:tc>
          <w:tcPr>
            <w:tcW w:w="905" w:type="dxa"/>
            <w:gridSpan w:val="2"/>
            <w:tcBorders>
              <w:top w:val="nil"/>
              <w:left w:val="nil"/>
              <w:bottom w:val="nil"/>
              <w:right w:val="nil"/>
            </w:tcBorders>
            <w:shd w:val="clear" w:color="auto" w:fill="auto"/>
            <w:noWrap/>
            <w:vAlign w:val="center"/>
            <w:hideMark/>
          </w:tcPr>
          <w:p w:rsidR="00F41558" w:rsidRPr="00F41558" w:rsidRDefault="00F41558" w:rsidP="00F41558">
            <w:pPr>
              <w:rPr>
                <w:sz w:val="17"/>
                <w:szCs w:val="17"/>
              </w:rPr>
            </w:pPr>
            <w:bookmarkStart w:id="19" w:name="RANGE!A1:AC104"/>
            <w:r w:rsidRPr="00F41558">
              <w:rPr>
                <w:sz w:val="17"/>
                <w:szCs w:val="17"/>
              </w:rPr>
              <w:t>ФОРМА</w:t>
            </w:r>
            <w:bookmarkEnd w:id="19"/>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6825" w:type="dxa"/>
            <w:gridSpan w:val="9"/>
            <w:tcBorders>
              <w:top w:val="nil"/>
              <w:left w:val="nil"/>
              <w:bottom w:val="nil"/>
              <w:right w:val="nil"/>
            </w:tcBorders>
            <w:shd w:val="clear" w:color="auto" w:fill="auto"/>
            <w:noWrap/>
            <w:vAlign w:val="center"/>
            <w:hideMark/>
          </w:tcPr>
          <w:p w:rsidR="00F41558" w:rsidRPr="00F41558" w:rsidRDefault="00F41558" w:rsidP="007C59BE">
            <w:pPr>
              <w:rPr>
                <w:sz w:val="17"/>
                <w:szCs w:val="17"/>
              </w:rPr>
            </w:pPr>
            <w:r w:rsidRPr="00F41558">
              <w:rPr>
                <w:sz w:val="17"/>
                <w:szCs w:val="17"/>
              </w:rPr>
              <w:t xml:space="preserve">Приложение № </w:t>
            </w:r>
            <w:r w:rsidR="007C59BE">
              <w:rPr>
                <w:sz w:val="17"/>
                <w:szCs w:val="17"/>
              </w:rPr>
              <w:t>7</w:t>
            </w:r>
          </w:p>
        </w:tc>
      </w:tr>
      <w:tr w:rsidR="00F41558" w:rsidRPr="00F41558" w:rsidTr="00F41558">
        <w:trPr>
          <w:trHeight w:val="27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828" w:type="dxa"/>
            <w:gridSpan w:val="5"/>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 xml:space="preserve"> к Договору №</w:t>
            </w: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r>
      <w:tr w:rsidR="00F41558" w:rsidRPr="00F41558" w:rsidTr="00F41558">
        <w:trPr>
          <w:trHeight w:val="27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838" w:type="dxa"/>
            <w:gridSpan w:val="8"/>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Унифицированная форма № МХ-3</w:t>
            </w: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r>
      <w:tr w:rsidR="00F41558" w:rsidRPr="00F41558" w:rsidTr="00F41558">
        <w:trPr>
          <w:trHeight w:val="30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6825" w:type="dxa"/>
            <w:gridSpan w:val="9"/>
            <w:tcBorders>
              <w:top w:val="nil"/>
              <w:left w:val="nil"/>
              <w:bottom w:val="nil"/>
              <w:right w:val="nil"/>
            </w:tcBorders>
            <w:shd w:val="clear" w:color="auto" w:fill="auto"/>
            <w:noWrap/>
            <w:vAlign w:val="center"/>
            <w:hideMark/>
          </w:tcPr>
          <w:p w:rsidR="00F41558" w:rsidRPr="00F41558" w:rsidRDefault="00F41558" w:rsidP="00F41558">
            <w:pPr>
              <w:rPr>
                <w:sz w:val="17"/>
                <w:szCs w:val="17"/>
              </w:rPr>
            </w:pPr>
            <w:proofErr w:type="gramStart"/>
            <w:r w:rsidRPr="00F41558">
              <w:rPr>
                <w:sz w:val="17"/>
                <w:szCs w:val="17"/>
              </w:rPr>
              <w:t>Утверждена  распоряжением</w:t>
            </w:r>
            <w:proofErr w:type="gramEnd"/>
            <w:r w:rsidRPr="00F41558">
              <w:rPr>
                <w:sz w:val="17"/>
                <w:szCs w:val="17"/>
              </w:rPr>
              <w:t xml:space="preserve"> ОАО «ВРМ»</w:t>
            </w:r>
          </w:p>
        </w:tc>
      </w:tr>
      <w:tr w:rsidR="00F41558" w:rsidRPr="00F41558" w:rsidTr="00F41558">
        <w:trPr>
          <w:trHeight w:val="270"/>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838" w:type="dxa"/>
            <w:gridSpan w:val="8"/>
            <w:tcBorders>
              <w:top w:val="nil"/>
              <w:left w:val="nil"/>
              <w:bottom w:val="nil"/>
              <w:right w:val="nil"/>
            </w:tcBorders>
            <w:shd w:val="clear" w:color="auto" w:fill="auto"/>
            <w:noWrap/>
            <w:vAlign w:val="center"/>
            <w:hideMark/>
          </w:tcPr>
          <w:p w:rsidR="00F41558" w:rsidRPr="00F41558" w:rsidRDefault="00F41558" w:rsidP="00F41558">
            <w:pPr>
              <w:rPr>
                <w:sz w:val="17"/>
                <w:szCs w:val="17"/>
              </w:rPr>
            </w:pPr>
            <w:r w:rsidRPr="00F41558">
              <w:rPr>
                <w:sz w:val="17"/>
                <w:szCs w:val="17"/>
              </w:rPr>
              <w:t>от 29.12.2012г. № ВРМ-6/5-2-69</w:t>
            </w: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17"/>
                <w:szCs w:val="17"/>
              </w:rPr>
            </w:pPr>
          </w:p>
        </w:tc>
      </w:tr>
      <w:tr w:rsidR="00F41558" w:rsidRPr="00F41558" w:rsidTr="00F41558">
        <w:trPr>
          <w:trHeight w:val="360"/>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1" w:type="dxa"/>
            <w:tcBorders>
              <w:top w:val="nil"/>
              <w:left w:val="nil"/>
              <w:bottom w:val="nil"/>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99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21"/>
                <w:szCs w:val="21"/>
              </w:rPr>
            </w:pPr>
            <w:r w:rsidRPr="00F41558">
              <w:rPr>
                <w:sz w:val="21"/>
                <w:szCs w:val="21"/>
              </w:rPr>
              <w:t>Код</w:t>
            </w:r>
          </w:p>
        </w:tc>
      </w:tr>
      <w:tr w:rsidR="00F41558" w:rsidRPr="00F41558" w:rsidTr="00F41558">
        <w:trPr>
          <w:trHeight w:val="36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1"/>
                <w:szCs w:val="21"/>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895" w:type="dxa"/>
            <w:gridSpan w:val="10"/>
            <w:tcBorders>
              <w:top w:val="nil"/>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Форма по ОКУД </w:t>
            </w:r>
          </w:p>
        </w:tc>
        <w:tc>
          <w:tcPr>
            <w:tcW w:w="3997"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21"/>
                <w:szCs w:val="21"/>
              </w:rPr>
            </w:pPr>
            <w:r w:rsidRPr="00F41558">
              <w:rPr>
                <w:sz w:val="21"/>
                <w:szCs w:val="21"/>
              </w:rPr>
              <w:t>0335003</w:t>
            </w:r>
          </w:p>
        </w:tc>
      </w:tr>
      <w:tr w:rsidR="00F41558" w:rsidRPr="00F41558" w:rsidTr="00F41558">
        <w:trPr>
          <w:trHeight w:val="360"/>
        </w:trPr>
        <w:tc>
          <w:tcPr>
            <w:tcW w:w="8645" w:type="dxa"/>
            <w:gridSpan w:val="22"/>
            <w:tcBorders>
              <w:top w:val="nil"/>
              <w:left w:val="nil"/>
              <w:bottom w:val="single" w:sz="4" w:space="0" w:color="auto"/>
              <w:right w:val="nil"/>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по ОКПО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180"/>
        </w:trPr>
        <w:tc>
          <w:tcPr>
            <w:tcW w:w="8645" w:type="dxa"/>
            <w:gridSpan w:val="22"/>
            <w:tcBorders>
              <w:top w:val="single" w:sz="4" w:space="0" w:color="auto"/>
              <w:left w:val="nil"/>
              <w:bottom w:val="nil"/>
              <w:right w:val="nil"/>
            </w:tcBorders>
            <w:shd w:val="clear" w:color="auto" w:fill="auto"/>
            <w:vAlign w:val="center"/>
            <w:hideMark/>
          </w:tcPr>
          <w:p w:rsidR="00F41558" w:rsidRPr="00F41558" w:rsidRDefault="00F41558" w:rsidP="00F41558">
            <w:pPr>
              <w:jc w:val="center"/>
              <w:rPr>
                <w:sz w:val="14"/>
                <w:szCs w:val="14"/>
              </w:rPr>
            </w:pPr>
            <w:r w:rsidRPr="00F41558">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14"/>
                <w:szCs w:val="14"/>
              </w:rPr>
            </w:pPr>
          </w:p>
        </w:tc>
        <w:tc>
          <w:tcPr>
            <w:tcW w:w="161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21"/>
                <w:szCs w:val="21"/>
              </w:rPr>
            </w:pPr>
            <w:r w:rsidRPr="00F41558">
              <w:rPr>
                <w:sz w:val="21"/>
                <w:szCs w:val="21"/>
              </w:rPr>
              <w:t> </w:t>
            </w:r>
          </w:p>
        </w:tc>
      </w:tr>
      <w:tr w:rsidR="00F41558" w:rsidRPr="00F41558" w:rsidTr="00F41558">
        <w:trPr>
          <w:trHeight w:val="222"/>
        </w:trPr>
        <w:tc>
          <w:tcPr>
            <w:tcW w:w="11029" w:type="dxa"/>
            <w:gridSpan w:val="25"/>
            <w:tcBorders>
              <w:top w:val="nil"/>
              <w:left w:val="nil"/>
              <w:bottom w:val="single" w:sz="4" w:space="0" w:color="auto"/>
              <w:right w:val="single" w:sz="8"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F41558" w:rsidRPr="00F41558" w:rsidRDefault="00F41558" w:rsidP="00F41558">
            <w:pPr>
              <w:rPr>
                <w:sz w:val="21"/>
                <w:szCs w:val="21"/>
              </w:rPr>
            </w:pPr>
          </w:p>
        </w:tc>
      </w:tr>
      <w:tr w:rsidR="00F41558" w:rsidRPr="00F41558" w:rsidTr="00F41558">
        <w:trPr>
          <w:trHeight w:val="18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507" w:type="dxa"/>
            <w:gridSpan w:val="9"/>
            <w:tcBorders>
              <w:top w:val="single" w:sz="4" w:space="0" w:color="auto"/>
              <w:left w:val="nil"/>
              <w:bottom w:val="nil"/>
              <w:right w:val="nil"/>
            </w:tcBorders>
            <w:shd w:val="clear" w:color="auto" w:fill="auto"/>
            <w:noWrap/>
            <w:vAlign w:val="center"/>
            <w:hideMark/>
          </w:tcPr>
          <w:p w:rsidR="00F41558" w:rsidRPr="00F41558" w:rsidRDefault="00F41558" w:rsidP="00F41558">
            <w:pPr>
              <w:ind w:firstLineChars="500" w:firstLine="700"/>
              <w:rPr>
                <w:sz w:val="14"/>
                <w:szCs w:val="14"/>
              </w:rPr>
            </w:pPr>
            <w:r w:rsidRPr="00F41558">
              <w:rPr>
                <w:sz w:val="14"/>
                <w:szCs w:val="14"/>
              </w:rPr>
              <w:t>(структурное подразделение)</w:t>
            </w:r>
          </w:p>
        </w:tc>
        <w:tc>
          <w:tcPr>
            <w:tcW w:w="5450" w:type="dxa"/>
            <w:gridSpan w:val="11"/>
            <w:vMerge w:val="restart"/>
            <w:tcBorders>
              <w:top w:val="single" w:sz="4" w:space="0" w:color="auto"/>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Вид деятельности по ОКДП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1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450" w:type="dxa"/>
            <w:gridSpan w:val="11"/>
            <w:vMerge/>
            <w:tcBorders>
              <w:top w:val="nil"/>
              <w:left w:val="nil"/>
              <w:bottom w:val="nil"/>
              <w:right w:val="nil"/>
            </w:tcBorders>
            <w:vAlign w:val="center"/>
            <w:hideMark/>
          </w:tcPr>
          <w:p w:rsidR="00F41558" w:rsidRPr="00F41558" w:rsidRDefault="00F41558" w:rsidP="00F41558">
            <w:pPr>
              <w:rPr>
                <w:sz w:val="20"/>
                <w:szCs w:val="20"/>
              </w:rPr>
            </w:pPr>
          </w:p>
        </w:tc>
        <w:tc>
          <w:tcPr>
            <w:tcW w:w="3997" w:type="dxa"/>
            <w:gridSpan w:val="4"/>
            <w:vMerge/>
            <w:tcBorders>
              <w:top w:val="nil"/>
              <w:left w:val="nil"/>
              <w:bottom w:val="nil"/>
              <w:right w:val="nil"/>
            </w:tcBorders>
            <w:vAlign w:val="center"/>
            <w:hideMark/>
          </w:tcPr>
          <w:p w:rsidR="00F41558" w:rsidRPr="00F41558" w:rsidRDefault="00F41558" w:rsidP="00F41558">
            <w:pPr>
              <w:rPr>
                <w:b/>
                <w:bCs/>
                <w:sz w:val="21"/>
                <w:szCs w:val="21"/>
              </w:rPr>
            </w:pPr>
          </w:p>
        </w:tc>
      </w:tr>
      <w:tr w:rsidR="00F41558" w:rsidRPr="00F41558" w:rsidTr="00F41558">
        <w:trPr>
          <w:trHeight w:val="230"/>
        </w:trPr>
        <w:tc>
          <w:tcPr>
            <w:tcW w:w="8645" w:type="dxa"/>
            <w:gridSpan w:val="22"/>
            <w:vMerge w:val="restart"/>
            <w:tcBorders>
              <w:top w:val="nil"/>
              <w:left w:val="nil"/>
              <w:bottom w:val="single" w:sz="4" w:space="0" w:color="000000"/>
              <w:right w:val="nil"/>
            </w:tcBorders>
            <w:shd w:val="clear" w:color="auto" w:fill="auto"/>
            <w:vAlign w:val="bottom"/>
            <w:hideMark/>
          </w:tcPr>
          <w:p w:rsidR="00F41558" w:rsidRPr="00F41558" w:rsidRDefault="00F41558" w:rsidP="00F41558">
            <w:pPr>
              <w:rPr>
                <w:sz w:val="20"/>
                <w:szCs w:val="20"/>
              </w:rPr>
            </w:pPr>
          </w:p>
        </w:tc>
        <w:tc>
          <w:tcPr>
            <w:tcW w:w="2384" w:type="dxa"/>
            <w:gridSpan w:val="3"/>
            <w:vMerge w:val="restart"/>
            <w:tcBorders>
              <w:top w:val="nil"/>
              <w:left w:val="nil"/>
              <w:bottom w:val="nil"/>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по ОКПО </w:t>
            </w: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30"/>
        </w:trPr>
        <w:tc>
          <w:tcPr>
            <w:tcW w:w="8645" w:type="dxa"/>
            <w:gridSpan w:val="22"/>
            <w:vMerge/>
            <w:tcBorders>
              <w:top w:val="nil"/>
              <w:left w:val="nil"/>
              <w:bottom w:val="single" w:sz="4" w:space="0" w:color="000000"/>
              <w:right w:val="nil"/>
            </w:tcBorders>
            <w:vAlign w:val="center"/>
            <w:hideMark/>
          </w:tcPr>
          <w:p w:rsidR="00F41558" w:rsidRPr="00F41558" w:rsidRDefault="00F41558" w:rsidP="00F41558">
            <w:pPr>
              <w:rPr>
                <w:sz w:val="20"/>
                <w:szCs w:val="20"/>
              </w:rPr>
            </w:pPr>
          </w:p>
        </w:tc>
        <w:tc>
          <w:tcPr>
            <w:tcW w:w="2384" w:type="dxa"/>
            <w:gridSpan w:val="3"/>
            <w:vMerge/>
            <w:tcBorders>
              <w:top w:val="nil"/>
              <w:left w:val="nil"/>
              <w:bottom w:val="nil"/>
              <w:right w:val="single" w:sz="8" w:space="0" w:color="000000"/>
            </w:tcBorders>
            <w:vAlign w:val="center"/>
            <w:hideMark/>
          </w:tcPr>
          <w:p w:rsidR="00F41558" w:rsidRPr="00F41558" w:rsidRDefault="00F41558" w:rsidP="00F41558">
            <w:pPr>
              <w:rPr>
                <w:sz w:val="20"/>
                <w:szCs w:val="20"/>
              </w:rPr>
            </w:pP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F41558" w:rsidRPr="00F41558" w:rsidRDefault="00F41558" w:rsidP="00F41558">
            <w:pPr>
              <w:rPr>
                <w:b/>
                <w:bCs/>
                <w:sz w:val="21"/>
                <w:szCs w:val="21"/>
              </w:rPr>
            </w:pPr>
          </w:p>
        </w:tc>
      </w:tr>
      <w:tr w:rsidR="00F41558" w:rsidRPr="00F41558" w:rsidTr="00F41558">
        <w:trPr>
          <w:trHeight w:val="180"/>
        </w:trPr>
        <w:tc>
          <w:tcPr>
            <w:tcW w:w="8645" w:type="dxa"/>
            <w:gridSpan w:val="22"/>
            <w:tcBorders>
              <w:top w:val="single" w:sz="4" w:space="0" w:color="auto"/>
              <w:left w:val="nil"/>
              <w:bottom w:val="nil"/>
              <w:right w:val="nil"/>
            </w:tcBorders>
            <w:shd w:val="clear" w:color="auto" w:fill="auto"/>
            <w:vAlign w:val="bottom"/>
            <w:hideMark/>
          </w:tcPr>
          <w:p w:rsidR="00F41558" w:rsidRPr="00F41558" w:rsidRDefault="00F41558" w:rsidP="00F41558">
            <w:pPr>
              <w:jc w:val="center"/>
              <w:rPr>
                <w:sz w:val="14"/>
                <w:szCs w:val="14"/>
              </w:rPr>
            </w:pPr>
            <w:r w:rsidRPr="00F41558">
              <w:rPr>
                <w:sz w:val="14"/>
                <w:szCs w:val="14"/>
              </w:rPr>
              <w:t>(</w:t>
            </w:r>
            <w:proofErr w:type="spellStart"/>
            <w:r w:rsidRPr="00F41558">
              <w:rPr>
                <w:sz w:val="14"/>
                <w:szCs w:val="14"/>
              </w:rPr>
              <w:t>поклажедатель</w:t>
            </w:r>
            <w:proofErr w:type="spellEnd"/>
            <w:r w:rsidRPr="00F41558">
              <w:rPr>
                <w:sz w:val="14"/>
                <w:szCs w:val="14"/>
              </w:rPr>
              <w:t xml:space="preserve">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14"/>
                <w:szCs w:val="14"/>
              </w:rPr>
            </w:pPr>
          </w:p>
        </w:tc>
        <w:tc>
          <w:tcPr>
            <w:tcW w:w="161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997"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10"/>
        </w:trPr>
        <w:tc>
          <w:tcPr>
            <w:tcW w:w="11029" w:type="dxa"/>
            <w:gridSpan w:val="25"/>
            <w:tcBorders>
              <w:top w:val="nil"/>
              <w:left w:val="nil"/>
              <w:bottom w:val="single" w:sz="4" w:space="0" w:color="auto"/>
              <w:right w:val="single" w:sz="8" w:space="0" w:color="000000"/>
            </w:tcBorders>
            <w:shd w:val="clear" w:color="auto" w:fill="auto"/>
            <w:noWrap/>
            <w:vAlign w:val="center"/>
            <w:hideMark/>
          </w:tcPr>
          <w:p w:rsidR="00F41558" w:rsidRPr="00F41558" w:rsidRDefault="00F41558" w:rsidP="00F41558">
            <w:pPr>
              <w:rPr>
                <w:sz w:val="18"/>
                <w:szCs w:val="18"/>
              </w:rPr>
            </w:pPr>
            <w:r w:rsidRPr="00F41558">
              <w:rPr>
                <w:sz w:val="18"/>
                <w:szCs w:val="18"/>
              </w:rPr>
              <w:t> </w:t>
            </w:r>
          </w:p>
        </w:tc>
        <w:tc>
          <w:tcPr>
            <w:tcW w:w="3997" w:type="dxa"/>
            <w:gridSpan w:val="4"/>
            <w:vMerge/>
            <w:tcBorders>
              <w:top w:val="single" w:sz="4" w:space="0" w:color="auto"/>
              <w:left w:val="single" w:sz="8" w:space="0" w:color="auto"/>
              <w:bottom w:val="single" w:sz="4" w:space="0" w:color="auto"/>
              <w:right w:val="single" w:sz="8" w:space="0" w:color="000000"/>
            </w:tcBorders>
            <w:vAlign w:val="center"/>
            <w:hideMark/>
          </w:tcPr>
          <w:p w:rsidR="00F41558" w:rsidRPr="00F41558" w:rsidRDefault="00F41558" w:rsidP="00F41558">
            <w:pPr>
              <w:rPr>
                <w:b/>
                <w:bCs/>
                <w:sz w:val="21"/>
                <w:szCs w:val="21"/>
              </w:rPr>
            </w:pPr>
          </w:p>
        </w:tc>
      </w:tr>
      <w:tr w:rsidR="00F41558" w:rsidRPr="00F41558" w:rsidTr="00F41558">
        <w:trPr>
          <w:trHeight w:val="360"/>
        </w:trPr>
        <w:tc>
          <w:tcPr>
            <w:tcW w:w="683" w:type="dxa"/>
            <w:tcBorders>
              <w:top w:val="nil"/>
              <w:left w:val="nil"/>
              <w:bottom w:val="nil"/>
              <w:right w:val="nil"/>
            </w:tcBorders>
            <w:shd w:val="clear" w:color="auto" w:fill="auto"/>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Договор </w:t>
            </w: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номер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36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1620" w:type="dxa"/>
            <w:gridSpan w:val="6"/>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162"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right"/>
              <w:rPr>
                <w:sz w:val="20"/>
                <w:szCs w:val="20"/>
              </w:rPr>
            </w:pPr>
            <w:r w:rsidRPr="00F41558">
              <w:rPr>
                <w:sz w:val="20"/>
                <w:szCs w:val="20"/>
              </w:rPr>
              <w:t xml:space="preserve">дата </w:t>
            </w:r>
          </w:p>
        </w:tc>
        <w:tc>
          <w:tcPr>
            <w:tcW w:w="3997"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9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551" w:type="dxa"/>
            <w:tcBorders>
              <w:top w:val="nil"/>
              <w:left w:val="nil"/>
              <w:bottom w:val="nil"/>
              <w:right w:val="single" w:sz="8" w:space="0" w:color="auto"/>
            </w:tcBorders>
            <w:shd w:val="clear" w:color="auto" w:fill="auto"/>
            <w:noWrap/>
            <w:vAlign w:val="bottom"/>
            <w:hideMark/>
          </w:tcPr>
          <w:p w:rsidR="00F41558" w:rsidRPr="00F41558" w:rsidRDefault="00F41558" w:rsidP="00F41558">
            <w:pPr>
              <w:jc w:val="right"/>
              <w:rPr>
                <w:sz w:val="19"/>
                <w:szCs w:val="19"/>
              </w:rPr>
            </w:pPr>
            <w:r w:rsidRPr="00F41558">
              <w:rPr>
                <w:sz w:val="19"/>
                <w:szCs w:val="19"/>
              </w:rPr>
              <w:t> </w:t>
            </w:r>
          </w:p>
        </w:tc>
        <w:tc>
          <w:tcPr>
            <w:tcW w:w="3997"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F41558" w:rsidRPr="00F41558" w:rsidRDefault="00F41558" w:rsidP="00F41558">
            <w:pPr>
              <w:jc w:val="center"/>
              <w:rPr>
                <w:b/>
                <w:bCs/>
                <w:sz w:val="21"/>
                <w:szCs w:val="21"/>
              </w:rPr>
            </w:pPr>
            <w:r w:rsidRPr="00F41558">
              <w:rPr>
                <w:b/>
                <w:bCs/>
                <w:sz w:val="21"/>
                <w:szCs w:val="21"/>
              </w:rPr>
              <w:t> </w:t>
            </w:r>
          </w:p>
        </w:tc>
      </w:tr>
      <w:tr w:rsidR="00F41558" w:rsidRPr="00F41558" w:rsidTr="00F41558">
        <w:trPr>
          <w:trHeight w:val="270"/>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338" w:type="dxa"/>
            <w:gridSpan w:val="6"/>
            <w:tcBorders>
              <w:top w:val="nil"/>
              <w:left w:val="nil"/>
              <w:bottom w:val="nil"/>
              <w:right w:val="single" w:sz="8" w:space="0" w:color="000000"/>
            </w:tcBorders>
            <w:shd w:val="clear" w:color="auto" w:fill="auto"/>
            <w:noWrap/>
            <w:vAlign w:val="center"/>
            <w:hideMark/>
          </w:tcPr>
          <w:p w:rsidR="00F41558" w:rsidRPr="00F41558" w:rsidRDefault="00F41558" w:rsidP="00F41558">
            <w:pPr>
              <w:jc w:val="right"/>
              <w:rPr>
                <w:sz w:val="20"/>
                <w:szCs w:val="20"/>
              </w:rPr>
            </w:pPr>
            <w:r w:rsidRPr="00F41558">
              <w:rPr>
                <w:sz w:val="20"/>
                <w:szCs w:val="20"/>
              </w:rPr>
              <w:t xml:space="preserve">Вид операции </w:t>
            </w:r>
          </w:p>
        </w:tc>
        <w:tc>
          <w:tcPr>
            <w:tcW w:w="3997" w:type="dxa"/>
            <w:gridSpan w:val="4"/>
            <w:vMerge/>
            <w:tcBorders>
              <w:top w:val="single" w:sz="4" w:space="0" w:color="auto"/>
              <w:left w:val="single" w:sz="8" w:space="0" w:color="auto"/>
              <w:bottom w:val="single" w:sz="8" w:space="0" w:color="000000"/>
              <w:right w:val="single" w:sz="8" w:space="0" w:color="000000"/>
            </w:tcBorders>
            <w:vAlign w:val="center"/>
            <w:hideMark/>
          </w:tcPr>
          <w:p w:rsidR="00F41558" w:rsidRPr="00F41558" w:rsidRDefault="00F41558" w:rsidP="00F41558">
            <w:pPr>
              <w:rPr>
                <w:b/>
                <w:bCs/>
                <w:sz w:val="21"/>
                <w:szCs w:val="21"/>
              </w:rPr>
            </w:pPr>
          </w:p>
        </w:tc>
      </w:tr>
      <w:tr w:rsidR="00F41558" w:rsidRPr="00F41558" w:rsidTr="00F41558">
        <w:trPr>
          <w:trHeight w:val="255"/>
        </w:trPr>
        <w:tc>
          <w:tcPr>
            <w:tcW w:w="683" w:type="dxa"/>
            <w:tcBorders>
              <w:top w:val="nil"/>
              <w:left w:val="nil"/>
              <w:bottom w:val="nil"/>
              <w:right w:val="nil"/>
            </w:tcBorders>
            <w:shd w:val="clear" w:color="auto" w:fill="auto"/>
            <w:vAlign w:val="bottom"/>
            <w:hideMark/>
          </w:tcPr>
          <w:p w:rsidR="00F41558" w:rsidRPr="00F41558" w:rsidRDefault="00F41558" w:rsidP="00F41558">
            <w:pPr>
              <w:jc w:val="right"/>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r w:rsidRPr="00F41558">
              <w:t> </w:t>
            </w:r>
          </w:p>
        </w:tc>
        <w:tc>
          <w:tcPr>
            <w:tcW w:w="367" w:type="dxa"/>
            <w:tcBorders>
              <w:top w:val="nil"/>
              <w:left w:val="nil"/>
              <w:bottom w:val="nil"/>
              <w:right w:val="nil"/>
            </w:tcBorders>
            <w:shd w:val="clear" w:color="auto" w:fill="auto"/>
            <w:noWrap/>
            <w:vAlign w:val="bottom"/>
            <w:hideMark/>
          </w:tcPr>
          <w:p w:rsidR="00F41558" w:rsidRPr="00F41558" w:rsidRDefault="00F41558" w:rsidP="00F41558">
            <w:r w:rsidRPr="00F41558">
              <w:t> </w:t>
            </w:r>
          </w:p>
        </w:tc>
        <w:tc>
          <w:tcPr>
            <w:tcW w:w="276" w:type="dxa"/>
            <w:tcBorders>
              <w:top w:val="nil"/>
              <w:left w:val="nil"/>
              <w:bottom w:val="nil"/>
              <w:right w:val="nil"/>
            </w:tcBorders>
            <w:shd w:val="clear" w:color="auto" w:fill="auto"/>
            <w:noWrap/>
            <w:vAlign w:val="bottom"/>
            <w:hideMark/>
          </w:tcPr>
          <w:p w:rsidR="00F41558" w:rsidRPr="00F41558" w:rsidRDefault="00F41558" w:rsidP="00F41558">
            <w:r w:rsidRPr="00F41558">
              <w:t> </w:t>
            </w:r>
          </w:p>
        </w:tc>
        <w:tc>
          <w:tcPr>
            <w:tcW w:w="2987" w:type="dxa"/>
            <w:tcBorders>
              <w:top w:val="nil"/>
              <w:left w:val="nil"/>
              <w:bottom w:val="nil"/>
              <w:right w:val="nil"/>
            </w:tcBorders>
            <w:shd w:val="clear" w:color="auto" w:fill="auto"/>
            <w:noWrap/>
            <w:vAlign w:val="bottom"/>
            <w:hideMark/>
          </w:tcPr>
          <w:p w:rsidR="00F41558" w:rsidRPr="00F41558" w:rsidRDefault="00F41558" w:rsidP="00F41558">
            <w:r w:rsidRPr="00F41558">
              <w:t> </w:t>
            </w:r>
          </w:p>
        </w:tc>
      </w:tr>
      <w:tr w:rsidR="00F41558" w:rsidRPr="00F41558" w:rsidTr="00F41558">
        <w:trPr>
          <w:trHeight w:val="225"/>
        </w:trPr>
        <w:tc>
          <w:tcPr>
            <w:tcW w:w="683" w:type="dxa"/>
            <w:tcBorders>
              <w:top w:val="nil"/>
              <w:left w:val="nil"/>
              <w:bottom w:val="nil"/>
              <w:right w:val="nil"/>
            </w:tcBorders>
            <w:shd w:val="clear" w:color="auto" w:fill="auto"/>
            <w:vAlign w:val="bottom"/>
            <w:hideMark/>
          </w:tcPr>
          <w:p w:rsidR="00F41558" w:rsidRPr="00F41558" w:rsidRDefault="00F41558" w:rsidP="00F41558"/>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rsidR="00F41558" w:rsidRPr="00F41558" w:rsidRDefault="00F41558" w:rsidP="00F41558">
            <w:pPr>
              <w:jc w:val="center"/>
              <w:rPr>
                <w:sz w:val="18"/>
                <w:szCs w:val="18"/>
              </w:rPr>
            </w:pPr>
            <w:r w:rsidRPr="00F41558">
              <w:rPr>
                <w:sz w:val="18"/>
                <w:szCs w:val="18"/>
              </w:rPr>
              <w:t>Номер</w:t>
            </w:r>
          </w:p>
        </w:tc>
        <w:tc>
          <w:tcPr>
            <w:tcW w:w="2896" w:type="dxa"/>
            <w:gridSpan w:val="4"/>
            <w:tcBorders>
              <w:top w:val="single" w:sz="4" w:space="0" w:color="auto"/>
              <w:left w:val="nil"/>
              <w:bottom w:val="nil"/>
              <w:right w:val="single" w:sz="4" w:space="0" w:color="auto"/>
            </w:tcBorders>
            <w:shd w:val="clear" w:color="auto" w:fill="auto"/>
            <w:vAlign w:val="center"/>
            <w:hideMark/>
          </w:tcPr>
          <w:p w:rsidR="00F41558" w:rsidRPr="00F41558" w:rsidRDefault="00F41558" w:rsidP="00F41558">
            <w:pPr>
              <w:jc w:val="center"/>
              <w:rPr>
                <w:sz w:val="18"/>
                <w:szCs w:val="18"/>
              </w:rPr>
            </w:pPr>
            <w:r w:rsidRPr="00F41558">
              <w:rPr>
                <w:sz w:val="18"/>
                <w:szCs w:val="18"/>
              </w:rPr>
              <w:t>Дата</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sz w:val="18"/>
                <w:szCs w:val="18"/>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259"/>
        </w:trPr>
        <w:tc>
          <w:tcPr>
            <w:tcW w:w="68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rsidR="00F41558" w:rsidRPr="00F41558" w:rsidRDefault="00F41558" w:rsidP="00F41558">
            <w:pPr>
              <w:jc w:val="center"/>
              <w:rPr>
                <w:sz w:val="18"/>
                <w:szCs w:val="18"/>
              </w:rPr>
            </w:pPr>
            <w:r w:rsidRPr="00F41558">
              <w:rPr>
                <w:sz w:val="18"/>
                <w:szCs w:val="18"/>
              </w:rPr>
              <w:t>документа</w:t>
            </w:r>
          </w:p>
        </w:tc>
        <w:tc>
          <w:tcPr>
            <w:tcW w:w="2896" w:type="dxa"/>
            <w:gridSpan w:val="4"/>
            <w:tcBorders>
              <w:top w:val="nil"/>
              <w:left w:val="nil"/>
              <w:bottom w:val="single" w:sz="8" w:space="0" w:color="auto"/>
              <w:right w:val="single" w:sz="4" w:space="0" w:color="auto"/>
            </w:tcBorders>
            <w:shd w:val="clear" w:color="auto" w:fill="auto"/>
            <w:noWrap/>
            <w:vAlign w:val="center"/>
            <w:hideMark/>
          </w:tcPr>
          <w:p w:rsidR="00F41558" w:rsidRPr="00F41558" w:rsidRDefault="00F41558" w:rsidP="00F41558">
            <w:pPr>
              <w:jc w:val="center"/>
              <w:rPr>
                <w:sz w:val="18"/>
                <w:szCs w:val="18"/>
              </w:rPr>
            </w:pPr>
            <w:r w:rsidRPr="00F41558">
              <w:rPr>
                <w:sz w:val="18"/>
                <w:szCs w:val="18"/>
              </w:rPr>
              <w:t>составления</w:t>
            </w:r>
          </w:p>
        </w:tc>
        <w:tc>
          <w:tcPr>
            <w:tcW w:w="276" w:type="dxa"/>
            <w:tcBorders>
              <w:top w:val="nil"/>
              <w:left w:val="nil"/>
              <w:bottom w:val="nil"/>
              <w:right w:val="nil"/>
            </w:tcBorders>
            <w:shd w:val="clear" w:color="auto" w:fill="auto"/>
            <w:vAlign w:val="bottom"/>
            <w:hideMark/>
          </w:tcPr>
          <w:p w:rsidR="00F41558" w:rsidRPr="00F41558" w:rsidRDefault="00F41558" w:rsidP="00F41558">
            <w:pPr>
              <w:jc w:val="center"/>
              <w:rPr>
                <w:sz w:val="18"/>
                <w:szCs w:val="18"/>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315"/>
        </w:trPr>
        <w:tc>
          <w:tcPr>
            <w:tcW w:w="683" w:type="dxa"/>
            <w:tcBorders>
              <w:top w:val="nil"/>
              <w:left w:val="nil"/>
              <w:bottom w:val="nil"/>
              <w:right w:val="nil"/>
            </w:tcBorders>
            <w:shd w:val="clear" w:color="auto" w:fill="auto"/>
            <w:noWrap/>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hideMark/>
          </w:tcPr>
          <w:p w:rsidR="00F41558" w:rsidRPr="00F41558" w:rsidRDefault="00F41558" w:rsidP="00F41558">
            <w:pPr>
              <w:jc w:val="right"/>
              <w:rPr>
                <w:b/>
                <w:bCs/>
                <w:sz w:val="23"/>
                <w:szCs w:val="23"/>
              </w:rPr>
            </w:pPr>
            <w:r w:rsidRPr="00F41558">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rsidR="00F41558" w:rsidRPr="00F41558" w:rsidRDefault="00F41558" w:rsidP="00F41558">
            <w:pPr>
              <w:jc w:val="center"/>
              <w:rPr>
                <w:b/>
                <w:bCs/>
                <w:sz w:val="23"/>
                <w:szCs w:val="23"/>
              </w:rPr>
            </w:pPr>
            <w:r w:rsidRPr="00F41558">
              <w:rPr>
                <w:b/>
                <w:bCs/>
                <w:sz w:val="23"/>
                <w:szCs w:val="23"/>
              </w:rPr>
              <w:t> </w:t>
            </w:r>
          </w:p>
        </w:tc>
        <w:tc>
          <w:tcPr>
            <w:tcW w:w="2896" w:type="dxa"/>
            <w:gridSpan w:val="4"/>
            <w:tcBorders>
              <w:top w:val="single" w:sz="8" w:space="0" w:color="auto"/>
              <w:left w:val="nil"/>
              <w:bottom w:val="single" w:sz="8" w:space="0" w:color="auto"/>
              <w:right w:val="single" w:sz="8" w:space="0" w:color="000000"/>
            </w:tcBorders>
            <w:shd w:val="clear" w:color="auto" w:fill="auto"/>
            <w:noWrap/>
            <w:hideMark/>
          </w:tcPr>
          <w:p w:rsidR="00F41558" w:rsidRPr="00F41558" w:rsidRDefault="00F41558" w:rsidP="00F41558">
            <w:pPr>
              <w:jc w:val="center"/>
              <w:rPr>
                <w:b/>
                <w:bCs/>
                <w:sz w:val="23"/>
                <w:szCs w:val="23"/>
              </w:rPr>
            </w:pPr>
            <w:r w:rsidRPr="00F41558">
              <w:rPr>
                <w:b/>
                <w:bCs/>
                <w:sz w:val="23"/>
                <w:szCs w:val="23"/>
              </w:rPr>
              <w:t> </w:t>
            </w:r>
          </w:p>
        </w:tc>
        <w:tc>
          <w:tcPr>
            <w:tcW w:w="276" w:type="dxa"/>
            <w:tcBorders>
              <w:top w:val="nil"/>
              <w:left w:val="nil"/>
              <w:bottom w:val="nil"/>
              <w:right w:val="nil"/>
            </w:tcBorders>
            <w:shd w:val="clear" w:color="auto" w:fill="auto"/>
            <w:noWrap/>
            <w:hideMark/>
          </w:tcPr>
          <w:p w:rsidR="00F41558" w:rsidRPr="00F41558" w:rsidRDefault="00F41558" w:rsidP="00F41558">
            <w:pPr>
              <w:jc w:val="center"/>
              <w:rPr>
                <w:b/>
                <w:bCs/>
                <w:sz w:val="23"/>
                <w:szCs w:val="23"/>
              </w:rPr>
            </w:pPr>
          </w:p>
        </w:tc>
        <w:tc>
          <w:tcPr>
            <w:tcW w:w="2987" w:type="dxa"/>
            <w:tcBorders>
              <w:top w:val="nil"/>
              <w:left w:val="nil"/>
              <w:bottom w:val="nil"/>
              <w:right w:val="nil"/>
            </w:tcBorders>
            <w:shd w:val="clear" w:color="auto" w:fill="auto"/>
            <w:noWrap/>
            <w:hideMark/>
          </w:tcPr>
          <w:p w:rsidR="00F41558" w:rsidRPr="00F41558" w:rsidRDefault="00F41558" w:rsidP="00F41558">
            <w:pPr>
              <w:jc w:val="center"/>
              <w:rPr>
                <w:sz w:val="20"/>
                <w:szCs w:val="20"/>
              </w:rPr>
            </w:pPr>
          </w:p>
        </w:tc>
      </w:tr>
      <w:tr w:rsidR="00F41558" w:rsidRPr="00F41558" w:rsidTr="00F41558">
        <w:trPr>
          <w:trHeight w:val="285"/>
        </w:trPr>
        <w:tc>
          <w:tcPr>
            <w:tcW w:w="15026" w:type="dxa"/>
            <w:gridSpan w:val="29"/>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r w:rsidRPr="00F41558">
              <w:rPr>
                <w:b/>
                <w:bCs/>
                <w:sz w:val="21"/>
                <w:szCs w:val="21"/>
              </w:rPr>
              <w:t>О ВОЗВРАТЕ ТОВАРНО-МАТЕРИАЛЬНЫХ ЦЕННОСТЕЙ, СДАННЫХ НА ХРАНЕНИЕ</w:t>
            </w:r>
          </w:p>
        </w:tc>
      </w:tr>
      <w:tr w:rsidR="00F41558" w:rsidRPr="00F41558" w:rsidTr="00F41558">
        <w:trPr>
          <w:trHeight w:val="255"/>
        </w:trPr>
        <w:tc>
          <w:tcPr>
            <w:tcW w:w="683" w:type="dxa"/>
            <w:tcBorders>
              <w:top w:val="nil"/>
              <w:left w:val="nil"/>
              <w:bottom w:val="nil"/>
              <w:right w:val="nil"/>
            </w:tcBorders>
            <w:shd w:val="clear" w:color="auto" w:fill="auto"/>
            <w:vAlign w:val="bottom"/>
            <w:hideMark/>
          </w:tcPr>
          <w:p w:rsidR="00F41558" w:rsidRPr="00F41558" w:rsidRDefault="00F41558" w:rsidP="00F41558">
            <w:pPr>
              <w:jc w:val="center"/>
              <w:rPr>
                <w:b/>
                <w:bCs/>
                <w:sz w:val="21"/>
                <w:szCs w:val="21"/>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30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4121" w:type="dxa"/>
            <w:gridSpan w:val="27"/>
            <w:tcBorders>
              <w:top w:val="nil"/>
              <w:left w:val="nil"/>
              <w:bottom w:val="nil"/>
              <w:right w:val="nil"/>
            </w:tcBorders>
            <w:shd w:val="clear" w:color="auto" w:fill="auto"/>
            <w:noWrap/>
            <w:vAlign w:val="bottom"/>
            <w:hideMark/>
          </w:tcPr>
          <w:p w:rsidR="00F41558" w:rsidRPr="00F41558" w:rsidRDefault="00F41558" w:rsidP="00F41558">
            <w:pPr>
              <w:rPr>
                <w:sz w:val="23"/>
                <w:szCs w:val="23"/>
              </w:rPr>
            </w:pPr>
            <w:r w:rsidRPr="00F41558">
              <w:rPr>
                <w:sz w:val="23"/>
                <w:szCs w:val="23"/>
              </w:rPr>
              <w:t xml:space="preserve">Акт составлен в том, что </w:t>
            </w:r>
            <w:proofErr w:type="spellStart"/>
            <w:r w:rsidRPr="00F41558">
              <w:rPr>
                <w:sz w:val="23"/>
                <w:szCs w:val="23"/>
              </w:rPr>
              <w:t>поклажедатель</w:t>
            </w:r>
            <w:proofErr w:type="spellEnd"/>
            <w:r w:rsidRPr="00F41558">
              <w:rPr>
                <w:sz w:val="23"/>
                <w:szCs w:val="23"/>
              </w:rPr>
              <w:t xml:space="preserve"> принял от хранит</w:t>
            </w:r>
            <w:r w:rsidR="006F05C4">
              <w:rPr>
                <w:sz w:val="23"/>
                <w:szCs w:val="23"/>
              </w:rPr>
              <w:t>еля следующие товарно-</w:t>
            </w:r>
            <w:proofErr w:type="spellStart"/>
            <w:r w:rsidR="006F05C4">
              <w:rPr>
                <w:sz w:val="23"/>
                <w:szCs w:val="23"/>
              </w:rPr>
              <w:t>материаль</w:t>
            </w:r>
            <w:r w:rsidR="006F05C4" w:rsidRPr="00F41558">
              <w:rPr>
                <w:sz w:val="23"/>
                <w:szCs w:val="23"/>
              </w:rPr>
              <w:t>ныеценности</w:t>
            </w:r>
            <w:proofErr w:type="spellEnd"/>
            <w:r w:rsidR="006F05C4" w:rsidRPr="00F41558">
              <w:rPr>
                <w:sz w:val="23"/>
                <w:szCs w:val="23"/>
              </w:rPr>
              <w:t>:</w:t>
            </w:r>
          </w:p>
        </w:tc>
      </w:tr>
      <w:tr w:rsidR="00F41558" w:rsidRPr="00F41558" w:rsidTr="00F41558">
        <w:trPr>
          <w:trHeight w:val="300"/>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23"/>
                <w:szCs w:val="23"/>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3"/>
                <w:szCs w:val="23"/>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proofErr w:type="gramStart"/>
            <w:r w:rsidRPr="00F41558">
              <w:rPr>
                <w:sz w:val="19"/>
                <w:szCs w:val="19"/>
              </w:rPr>
              <w:t>Но-</w:t>
            </w:r>
            <w:r w:rsidRPr="00F41558">
              <w:rPr>
                <w:sz w:val="19"/>
                <w:szCs w:val="19"/>
              </w:rPr>
              <w:br/>
              <w:t>мер</w:t>
            </w:r>
            <w:proofErr w:type="gramEnd"/>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41558" w:rsidRPr="00F41558" w:rsidRDefault="00F41558" w:rsidP="00F41558">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proofErr w:type="gramStart"/>
            <w:r w:rsidRPr="00F41558">
              <w:rPr>
                <w:sz w:val="19"/>
                <w:szCs w:val="19"/>
              </w:rPr>
              <w:t>Коли-</w:t>
            </w:r>
            <w:r w:rsidRPr="00F41558">
              <w:rPr>
                <w:sz w:val="19"/>
                <w:szCs w:val="19"/>
              </w:rPr>
              <w:br/>
            </w:r>
            <w:proofErr w:type="spellStart"/>
            <w:r w:rsidRPr="00F41558">
              <w:rPr>
                <w:sz w:val="19"/>
                <w:szCs w:val="19"/>
              </w:rPr>
              <w:t>чество</w:t>
            </w:r>
            <w:proofErr w:type="spellEnd"/>
            <w:proofErr w:type="gramEnd"/>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proofErr w:type="gramStart"/>
            <w:r w:rsidRPr="00F41558">
              <w:rPr>
                <w:sz w:val="19"/>
                <w:szCs w:val="19"/>
              </w:rPr>
              <w:t>Цена,</w:t>
            </w:r>
            <w:r w:rsidRPr="00F41558">
              <w:rPr>
                <w:sz w:val="19"/>
                <w:szCs w:val="19"/>
              </w:rPr>
              <w:br/>
              <w:t>руб.</w:t>
            </w:r>
            <w:proofErr w:type="gramEnd"/>
            <w:r w:rsidRPr="00F41558">
              <w:rPr>
                <w:sz w:val="19"/>
                <w:szCs w:val="19"/>
              </w:rPr>
              <w:t xml:space="preserve">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Стои</w:t>
            </w:r>
            <w:proofErr w:type="spellEnd"/>
            <w:r w:rsidRPr="00F41558">
              <w:rPr>
                <w:sz w:val="19"/>
                <w:szCs w:val="19"/>
              </w:rPr>
              <w:t>-</w:t>
            </w:r>
            <w:r w:rsidRPr="00F41558">
              <w:rPr>
                <w:sz w:val="19"/>
                <w:szCs w:val="19"/>
              </w:rPr>
              <w:br/>
            </w:r>
            <w:proofErr w:type="spellStart"/>
            <w:proofErr w:type="gramStart"/>
            <w:r w:rsidRPr="00F41558">
              <w:rPr>
                <w:sz w:val="19"/>
                <w:szCs w:val="19"/>
              </w:rPr>
              <w:t>мость</w:t>
            </w:r>
            <w:proofErr w:type="spellEnd"/>
            <w:r w:rsidRPr="00F41558">
              <w:rPr>
                <w:sz w:val="19"/>
                <w:szCs w:val="19"/>
              </w:rPr>
              <w:t>,</w:t>
            </w:r>
            <w:r w:rsidRPr="00F41558">
              <w:rPr>
                <w:sz w:val="19"/>
                <w:szCs w:val="19"/>
              </w:rPr>
              <w:br/>
              <w:t>руб.</w:t>
            </w:r>
            <w:proofErr w:type="gramEnd"/>
            <w:r w:rsidRPr="00F41558">
              <w:rPr>
                <w:sz w:val="19"/>
                <w:szCs w:val="19"/>
              </w:rPr>
              <w:t xml:space="preserve">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proofErr w:type="spellStart"/>
            <w:proofErr w:type="gramStart"/>
            <w:r w:rsidRPr="00F41558">
              <w:rPr>
                <w:sz w:val="19"/>
                <w:szCs w:val="19"/>
              </w:rPr>
              <w:t>Примеча</w:t>
            </w:r>
            <w:proofErr w:type="spellEnd"/>
            <w:r w:rsidRPr="00F41558">
              <w:rPr>
                <w:sz w:val="19"/>
                <w:szCs w:val="19"/>
              </w:rPr>
              <w:t>-</w:t>
            </w:r>
            <w:r w:rsidRPr="00F41558">
              <w:rPr>
                <w:sz w:val="19"/>
                <w:szCs w:val="19"/>
              </w:rPr>
              <w:br/>
            </w:r>
            <w:proofErr w:type="spellStart"/>
            <w:r w:rsidRPr="00F41558">
              <w:rPr>
                <w:sz w:val="19"/>
                <w:szCs w:val="19"/>
              </w:rPr>
              <w:t>ние</w:t>
            </w:r>
            <w:proofErr w:type="spellEnd"/>
            <w:proofErr w:type="gramEnd"/>
          </w:p>
        </w:tc>
      </w:tr>
      <w:tr w:rsidR="00F41558" w:rsidRPr="00F41558" w:rsidTr="00F41558">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proofErr w:type="gramStart"/>
            <w:r w:rsidRPr="00F41558">
              <w:rPr>
                <w:sz w:val="19"/>
                <w:szCs w:val="19"/>
              </w:rPr>
              <w:t>наименование,</w:t>
            </w:r>
            <w:r w:rsidRPr="00F41558">
              <w:rPr>
                <w:sz w:val="19"/>
                <w:szCs w:val="19"/>
              </w:rPr>
              <w:br/>
              <w:t>вид</w:t>
            </w:r>
            <w:proofErr w:type="gramEnd"/>
            <w:r w:rsidRPr="00F41558">
              <w:rPr>
                <w:sz w:val="19"/>
                <w:szCs w:val="19"/>
              </w:rPr>
              <w:t xml:space="preserve">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F41558" w:rsidRPr="00F41558" w:rsidRDefault="00F41558" w:rsidP="00F41558">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наиме</w:t>
            </w:r>
            <w:proofErr w:type="spellEnd"/>
            <w:r w:rsidRPr="00F41558">
              <w:rPr>
                <w:sz w:val="19"/>
                <w:szCs w:val="19"/>
              </w:rPr>
              <w:t>-</w:t>
            </w:r>
            <w:r w:rsidRPr="00F41558">
              <w:rPr>
                <w:sz w:val="19"/>
                <w:szCs w:val="19"/>
              </w:rPr>
              <w:br/>
              <w:t>нова-</w:t>
            </w:r>
            <w:r w:rsidRPr="00F41558">
              <w:rPr>
                <w:sz w:val="19"/>
                <w:szCs w:val="19"/>
              </w:rPr>
              <w:br/>
            </w:r>
            <w:proofErr w:type="spellStart"/>
            <w:r w:rsidRPr="00F41558">
              <w:rPr>
                <w:sz w:val="19"/>
                <w:szCs w:val="19"/>
              </w:rPr>
              <w:t>ние</w:t>
            </w:r>
            <w:proofErr w:type="spellEnd"/>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r>
      <w:tr w:rsidR="00F41558" w:rsidRPr="00F41558" w:rsidTr="00F41558">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1</w:t>
            </w:r>
          </w:p>
        </w:tc>
        <w:tc>
          <w:tcPr>
            <w:tcW w:w="1892" w:type="dxa"/>
            <w:gridSpan w:val="5"/>
            <w:tcBorders>
              <w:top w:val="single" w:sz="4" w:space="0" w:color="auto"/>
              <w:left w:val="nil"/>
              <w:bottom w:val="single" w:sz="4" w:space="0" w:color="auto"/>
              <w:right w:val="single" w:sz="4" w:space="0" w:color="auto"/>
            </w:tcBorders>
            <w:shd w:val="clear" w:color="auto" w:fill="auto"/>
            <w:hideMark/>
          </w:tcPr>
          <w:p w:rsidR="00F41558" w:rsidRPr="00F41558" w:rsidRDefault="00F41558" w:rsidP="00F41558">
            <w:pPr>
              <w:jc w:val="center"/>
              <w:rPr>
                <w:sz w:val="19"/>
                <w:szCs w:val="19"/>
              </w:rPr>
            </w:pPr>
            <w:r w:rsidRPr="00F41558">
              <w:rPr>
                <w:sz w:val="19"/>
                <w:szCs w:val="19"/>
              </w:rPr>
              <w:t>2</w:t>
            </w:r>
          </w:p>
        </w:tc>
        <w:tc>
          <w:tcPr>
            <w:tcW w:w="1045" w:type="dxa"/>
            <w:gridSpan w:val="3"/>
            <w:tcBorders>
              <w:top w:val="single" w:sz="4" w:space="0" w:color="auto"/>
              <w:left w:val="nil"/>
              <w:bottom w:val="nil"/>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3</w:t>
            </w:r>
          </w:p>
        </w:tc>
        <w:tc>
          <w:tcPr>
            <w:tcW w:w="1959" w:type="dxa"/>
            <w:gridSpan w:val="5"/>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4</w:t>
            </w:r>
          </w:p>
        </w:tc>
        <w:tc>
          <w:tcPr>
            <w:tcW w:w="1300" w:type="dxa"/>
            <w:gridSpan w:val="2"/>
            <w:tcBorders>
              <w:top w:val="single" w:sz="4" w:space="0" w:color="auto"/>
              <w:left w:val="nil"/>
              <w:bottom w:val="single" w:sz="4" w:space="0" w:color="auto"/>
              <w:right w:val="single" w:sz="4" w:space="0" w:color="auto"/>
            </w:tcBorders>
            <w:shd w:val="clear" w:color="auto" w:fill="auto"/>
            <w:hideMark/>
          </w:tcPr>
          <w:p w:rsidR="00F41558" w:rsidRPr="00F41558" w:rsidRDefault="00F41558" w:rsidP="00F41558">
            <w:pPr>
              <w:jc w:val="center"/>
              <w:rPr>
                <w:sz w:val="19"/>
                <w:szCs w:val="19"/>
              </w:rPr>
            </w:pPr>
            <w:r w:rsidRPr="00F41558">
              <w:rPr>
                <w:sz w:val="19"/>
                <w:szCs w:val="19"/>
              </w:rPr>
              <w:t>5</w:t>
            </w:r>
          </w:p>
        </w:tc>
        <w:tc>
          <w:tcPr>
            <w:tcW w:w="812"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6</w:t>
            </w:r>
          </w:p>
        </w:tc>
        <w:tc>
          <w:tcPr>
            <w:tcW w:w="954"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7</w:t>
            </w:r>
          </w:p>
        </w:tc>
        <w:tc>
          <w:tcPr>
            <w:tcW w:w="2384"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8</w:t>
            </w:r>
          </w:p>
        </w:tc>
        <w:tc>
          <w:tcPr>
            <w:tcW w:w="734" w:type="dxa"/>
            <w:gridSpan w:val="2"/>
            <w:tcBorders>
              <w:top w:val="single" w:sz="4" w:space="0" w:color="auto"/>
              <w:left w:val="nil"/>
              <w:bottom w:val="nil"/>
              <w:right w:val="nil"/>
            </w:tcBorders>
            <w:shd w:val="clear" w:color="auto" w:fill="auto"/>
            <w:noWrap/>
            <w:hideMark/>
          </w:tcPr>
          <w:p w:rsidR="00F41558" w:rsidRPr="00F41558" w:rsidRDefault="00F41558" w:rsidP="00F41558">
            <w:pPr>
              <w:jc w:val="center"/>
              <w:rPr>
                <w:sz w:val="19"/>
                <w:szCs w:val="19"/>
              </w:rPr>
            </w:pPr>
            <w:r w:rsidRPr="00F41558">
              <w:rPr>
                <w:sz w:val="19"/>
                <w:szCs w:val="19"/>
              </w:rPr>
              <w:t>9</w:t>
            </w:r>
          </w:p>
        </w:tc>
        <w:tc>
          <w:tcPr>
            <w:tcW w:w="32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10</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8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812" w:type="dxa"/>
            <w:gridSpan w:val="3"/>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31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46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hideMark/>
          </w:tcPr>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Pr="00F41558" w:rsidRDefault="00F41558" w:rsidP="00F41558">
            <w:pPr>
              <w:jc w:val="right"/>
              <w:rPr>
                <w:sz w:val="23"/>
                <w:szCs w:val="23"/>
              </w:rPr>
            </w:pPr>
          </w:p>
          <w:p w:rsidR="00F41558" w:rsidRDefault="00F41558" w:rsidP="00F41558">
            <w:pPr>
              <w:jc w:val="right"/>
              <w:rPr>
                <w:sz w:val="23"/>
                <w:szCs w:val="23"/>
              </w:rPr>
            </w:pPr>
          </w:p>
          <w:p w:rsidR="00F41558" w:rsidRPr="00F41558" w:rsidRDefault="00F41558" w:rsidP="00F41558">
            <w:pPr>
              <w:jc w:val="right"/>
              <w:rPr>
                <w:sz w:val="23"/>
                <w:szCs w:val="23"/>
              </w:rPr>
            </w:pPr>
            <w:r w:rsidRPr="00F41558">
              <w:rPr>
                <w:sz w:val="23"/>
                <w:szCs w:val="23"/>
              </w:rPr>
              <w:t xml:space="preserve">Оборотная сторона формы № МХ-3  </w:t>
            </w:r>
          </w:p>
        </w:tc>
      </w:tr>
      <w:tr w:rsidR="00F41558" w:rsidRPr="00F41558" w:rsidTr="00F41558">
        <w:trPr>
          <w:trHeight w:val="495"/>
        </w:trPr>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proofErr w:type="gramStart"/>
            <w:r w:rsidRPr="00F41558">
              <w:rPr>
                <w:sz w:val="19"/>
                <w:szCs w:val="19"/>
              </w:rPr>
              <w:t>Но-</w:t>
            </w:r>
            <w:r w:rsidRPr="00F41558">
              <w:rPr>
                <w:sz w:val="19"/>
                <w:szCs w:val="19"/>
              </w:rPr>
              <w:br/>
              <w:t>мер</w:t>
            </w:r>
            <w:proofErr w:type="gramEnd"/>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2937" w:type="dxa"/>
            <w:gridSpan w:val="8"/>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Товарно-материальные</w:t>
            </w:r>
            <w:r w:rsidRPr="00F41558">
              <w:rPr>
                <w:sz w:val="19"/>
                <w:szCs w:val="19"/>
              </w:rPr>
              <w:br/>
              <w:t>ценности</w:t>
            </w:r>
          </w:p>
        </w:tc>
        <w:tc>
          <w:tcPr>
            <w:tcW w:w="195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41558" w:rsidRPr="00F41558" w:rsidRDefault="00F41558" w:rsidP="00F41558">
            <w:pPr>
              <w:jc w:val="center"/>
              <w:rPr>
                <w:sz w:val="19"/>
                <w:szCs w:val="19"/>
              </w:rPr>
            </w:pPr>
            <w:r w:rsidRPr="00F41558">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proofErr w:type="gramStart"/>
            <w:r w:rsidRPr="00F41558">
              <w:rPr>
                <w:sz w:val="19"/>
                <w:szCs w:val="19"/>
              </w:rPr>
              <w:t>Коли-</w:t>
            </w:r>
            <w:r w:rsidRPr="00F41558">
              <w:rPr>
                <w:sz w:val="19"/>
                <w:szCs w:val="19"/>
              </w:rPr>
              <w:br/>
            </w:r>
            <w:proofErr w:type="spellStart"/>
            <w:r w:rsidRPr="00F41558">
              <w:rPr>
                <w:sz w:val="19"/>
                <w:szCs w:val="19"/>
              </w:rPr>
              <w:t>чество</w:t>
            </w:r>
            <w:proofErr w:type="spellEnd"/>
            <w:proofErr w:type="gramEnd"/>
            <w:r w:rsidRPr="00F41558">
              <w:rPr>
                <w:sz w:val="19"/>
                <w:szCs w:val="19"/>
              </w:rPr>
              <w:br/>
              <w:t>(масса)</w:t>
            </w:r>
          </w:p>
        </w:tc>
        <w:tc>
          <w:tcPr>
            <w:tcW w:w="23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proofErr w:type="gramStart"/>
            <w:r w:rsidRPr="00F41558">
              <w:rPr>
                <w:sz w:val="19"/>
                <w:szCs w:val="19"/>
              </w:rPr>
              <w:t>Цена,</w:t>
            </w:r>
            <w:r w:rsidRPr="00F41558">
              <w:rPr>
                <w:sz w:val="19"/>
                <w:szCs w:val="19"/>
              </w:rPr>
              <w:br/>
              <w:t>руб.</w:t>
            </w:r>
            <w:proofErr w:type="gramEnd"/>
            <w:r w:rsidRPr="00F41558">
              <w:rPr>
                <w:sz w:val="19"/>
                <w:szCs w:val="19"/>
              </w:rPr>
              <w:t xml:space="preserve"> коп.</w:t>
            </w:r>
          </w:p>
        </w:tc>
        <w:tc>
          <w:tcPr>
            <w:tcW w:w="73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Стои</w:t>
            </w:r>
            <w:proofErr w:type="spellEnd"/>
            <w:r w:rsidRPr="00F41558">
              <w:rPr>
                <w:sz w:val="19"/>
                <w:szCs w:val="19"/>
              </w:rPr>
              <w:t>-</w:t>
            </w:r>
            <w:r w:rsidRPr="00F41558">
              <w:rPr>
                <w:sz w:val="19"/>
                <w:szCs w:val="19"/>
              </w:rPr>
              <w:br/>
            </w:r>
            <w:proofErr w:type="spellStart"/>
            <w:proofErr w:type="gramStart"/>
            <w:r w:rsidRPr="00F41558">
              <w:rPr>
                <w:sz w:val="19"/>
                <w:szCs w:val="19"/>
              </w:rPr>
              <w:t>мость</w:t>
            </w:r>
            <w:proofErr w:type="spellEnd"/>
            <w:r w:rsidRPr="00F41558">
              <w:rPr>
                <w:sz w:val="19"/>
                <w:szCs w:val="19"/>
              </w:rPr>
              <w:t>,</w:t>
            </w:r>
            <w:r w:rsidRPr="00F41558">
              <w:rPr>
                <w:sz w:val="19"/>
                <w:szCs w:val="19"/>
              </w:rPr>
              <w:br/>
              <w:t>руб.</w:t>
            </w:r>
            <w:proofErr w:type="gramEnd"/>
            <w:r w:rsidRPr="00F41558">
              <w:rPr>
                <w:sz w:val="19"/>
                <w:szCs w:val="19"/>
              </w:rPr>
              <w:t xml:space="preserve"> коп.</w:t>
            </w:r>
          </w:p>
        </w:tc>
        <w:tc>
          <w:tcPr>
            <w:tcW w:w="326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proofErr w:type="spellStart"/>
            <w:proofErr w:type="gramStart"/>
            <w:r w:rsidRPr="00F41558">
              <w:rPr>
                <w:sz w:val="19"/>
                <w:szCs w:val="19"/>
              </w:rPr>
              <w:t>Примеча</w:t>
            </w:r>
            <w:proofErr w:type="spellEnd"/>
            <w:r w:rsidRPr="00F41558">
              <w:rPr>
                <w:sz w:val="19"/>
                <w:szCs w:val="19"/>
              </w:rPr>
              <w:t>-</w:t>
            </w:r>
            <w:r w:rsidRPr="00F41558">
              <w:rPr>
                <w:sz w:val="19"/>
                <w:szCs w:val="19"/>
              </w:rPr>
              <w:br/>
            </w:r>
            <w:proofErr w:type="spellStart"/>
            <w:r w:rsidRPr="00F41558">
              <w:rPr>
                <w:sz w:val="19"/>
                <w:szCs w:val="19"/>
              </w:rPr>
              <w:t>ние</w:t>
            </w:r>
            <w:proofErr w:type="spellEnd"/>
            <w:proofErr w:type="gramEnd"/>
          </w:p>
        </w:tc>
      </w:tr>
      <w:tr w:rsidR="00F41558" w:rsidRPr="00F41558" w:rsidTr="00F41558">
        <w:trPr>
          <w:trHeight w:val="915"/>
        </w:trPr>
        <w:tc>
          <w:tcPr>
            <w:tcW w:w="683" w:type="dxa"/>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c>
          <w:tcPr>
            <w:tcW w:w="1892" w:type="dxa"/>
            <w:gridSpan w:val="5"/>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proofErr w:type="gramStart"/>
            <w:r w:rsidRPr="00F41558">
              <w:rPr>
                <w:sz w:val="19"/>
                <w:szCs w:val="19"/>
              </w:rPr>
              <w:t>наименование,</w:t>
            </w:r>
            <w:r w:rsidRPr="00F41558">
              <w:rPr>
                <w:sz w:val="19"/>
                <w:szCs w:val="19"/>
              </w:rPr>
              <w:br/>
              <w:t>вид</w:t>
            </w:r>
            <w:proofErr w:type="gramEnd"/>
            <w:r w:rsidRPr="00F41558">
              <w:rPr>
                <w:sz w:val="19"/>
                <w:szCs w:val="19"/>
              </w:rPr>
              <w:t xml:space="preserve">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F41558" w:rsidRPr="00F41558" w:rsidRDefault="00F41558" w:rsidP="00F41558">
            <w:pPr>
              <w:jc w:val="center"/>
              <w:rPr>
                <w:sz w:val="19"/>
                <w:szCs w:val="19"/>
              </w:rPr>
            </w:pPr>
            <w:r w:rsidRPr="00F41558">
              <w:rPr>
                <w:sz w:val="19"/>
                <w:szCs w:val="19"/>
              </w:rPr>
              <w:t>код</w:t>
            </w:r>
          </w:p>
        </w:tc>
        <w:tc>
          <w:tcPr>
            <w:tcW w:w="1959" w:type="dxa"/>
            <w:gridSpan w:val="5"/>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наиме</w:t>
            </w:r>
            <w:proofErr w:type="spellEnd"/>
            <w:r w:rsidRPr="00F41558">
              <w:rPr>
                <w:sz w:val="19"/>
                <w:szCs w:val="19"/>
              </w:rPr>
              <w:t>-</w:t>
            </w:r>
            <w:r w:rsidRPr="00F41558">
              <w:rPr>
                <w:sz w:val="19"/>
                <w:szCs w:val="19"/>
              </w:rPr>
              <w:br/>
              <w:t>нова-</w:t>
            </w:r>
            <w:r w:rsidRPr="00F41558">
              <w:rPr>
                <w:sz w:val="19"/>
                <w:szCs w:val="19"/>
              </w:rPr>
              <w:br/>
            </w:r>
            <w:proofErr w:type="spellStart"/>
            <w:r w:rsidRPr="00F41558">
              <w:rPr>
                <w:sz w:val="19"/>
                <w:szCs w:val="19"/>
              </w:rPr>
              <w:t>ние</w:t>
            </w:r>
            <w:proofErr w:type="spellEnd"/>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2384"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734" w:type="dxa"/>
            <w:gridSpan w:val="2"/>
            <w:vMerge/>
            <w:tcBorders>
              <w:top w:val="single" w:sz="4" w:space="0" w:color="auto"/>
              <w:left w:val="single" w:sz="4" w:space="0" w:color="auto"/>
              <w:bottom w:val="single" w:sz="4" w:space="0" w:color="000000"/>
              <w:right w:val="nil"/>
            </w:tcBorders>
            <w:vAlign w:val="center"/>
            <w:hideMark/>
          </w:tcPr>
          <w:p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auto"/>
              <w:right w:val="single" w:sz="4" w:space="0" w:color="auto"/>
            </w:tcBorders>
            <w:vAlign w:val="center"/>
            <w:hideMark/>
          </w:tcPr>
          <w:p w:rsidR="00F41558" w:rsidRPr="00F41558" w:rsidRDefault="00F41558" w:rsidP="00F41558">
            <w:pPr>
              <w:rPr>
                <w:sz w:val="19"/>
                <w:szCs w:val="19"/>
              </w:rPr>
            </w:pP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8"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8"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4"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892" w:type="dxa"/>
            <w:gridSpan w:val="5"/>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959" w:type="dxa"/>
            <w:gridSpan w:val="5"/>
            <w:tcBorders>
              <w:top w:val="single" w:sz="4" w:space="0" w:color="auto"/>
              <w:left w:val="nil"/>
              <w:bottom w:val="single" w:sz="8" w:space="0" w:color="auto"/>
              <w:right w:val="single" w:sz="8"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384" w:type="dxa"/>
            <w:gridSpan w:val="3"/>
            <w:tcBorders>
              <w:top w:val="single" w:sz="4" w:space="0" w:color="auto"/>
              <w:left w:val="nil"/>
              <w:bottom w:val="single" w:sz="8"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3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auto"/>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8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812" w:type="dxa"/>
            <w:gridSpan w:val="3"/>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nil"/>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285"/>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112" w:type="dxa"/>
            <w:gridSpan w:val="5"/>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Х</w:t>
            </w:r>
          </w:p>
        </w:tc>
        <w:tc>
          <w:tcPr>
            <w:tcW w:w="73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255"/>
        </w:trPr>
        <w:tc>
          <w:tcPr>
            <w:tcW w:w="5579" w:type="dxa"/>
            <w:gridSpan w:val="14"/>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В соответствии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918" w:type="dxa"/>
            <w:gridSpan w:val="2"/>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дней</w:t>
            </w: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rsidR="00F41558" w:rsidRPr="00F41558" w:rsidRDefault="00F41558" w:rsidP="00F41558">
            <w:pPr>
              <w:jc w:val="center"/>
              <w:rPr>
                <w:sz w:val="14"/>
                <w:szCs w:val="14"/>
              </w:rPr>
            </w:pPr>
            <w:r w:rsidRPr="00F41558">
              <w:rPr>
                <w:sz w:val="14"/>
                <w:szCs w:val="14"/>
              </w:rPr>
              <w:t> </w:t>
            </w:r>
          </w:p>
        </w:tc>
        <w:tc>
          <w:tcPr>
            <w:tcW w:w="551" w:type="dxa"/>
            <w:tcBorders>
              <w:top w:val="nil"/>
              <w:left w:val="nil"/>
              <w:bottom w:val="nil"/>
              <w:right w:val="nil"/>
            </w:tcBorders>
            <w:shd w:val="clear" w:color="auto" w:fill="auto"/>
            <w:noWrap/>
            <w:vAlign w:val="bottom"/>
            <w:hideMark/>
          </w:tcPr>
          <w:p w:rsidR="00F41558" w:rsidRPr="00F41558" w:rsidRDefault="00F41558" w:rsidP="00F41558">
            <w:pPr>
              <w:jc w:val="center"/>
              <w:rPr>
                <w:sz w:val="14"/>
                <w:szCs w:val="14"/>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510"/>
        </w:trPr>
        <w:tc>
          <w:tcPr>
            <w:tcW w:w="15026" w:type="dxa"/>
            <w:gridSpan w:val="29"/>
            <w:tcBorders>
              <w:top w:val="nil"/>
              <w:left w:val="nil"/>
              <w:bottom w:val="nil"/>
              <w:right w:val="nil"/>
            </w:tcBorders>
            <w:shd w:val="clear" w:color="auto" w:fill="auto"/>
            <w:vAlign w:val="bottom"/>
            <w:hideMark/>
          </w:tcPr>
          <w:p w:rsidR="00F41558" w:rsidRPr="00F41558" w:rsidRDefault="00F41558" w:rsidP="00F41558">
            <w:pPr>
              <w:jc w:val="both"/>
              <w:rPr>
                <w:sz w:val="19"/>
                <w:szCs w:val="19"/>
              </w:rPr>
            </w:pPr>
            <w:r w:rsidRPr="00F41558">
              <w:rPr>
                <w:sz w:val="19"/>
                <w:szCs w:val="19"/>
              </w:rPr>
              <w:t xml:space="preserve">вышеперечисленных товарно-материальных ценностей организацией-хранителем выполнены, а </w:t>
            </w:r>
            <w:proofErr w:type="spellStart"/>
            <w:r w:rsidRPr="00F41558">
              <w:rPr>
                <w:sz w:val="19"/>
                <w:szCs w:val="19"/>
              </w:rPr>
              <w:t>поклажедателем</w:t>
            </w:r>
            <w:proofErr w:type="spellEnd"/>
            <w:r w:rsidRPr="00F41558">
              <w:rPr>
                <w:sz w:val="19"/>
                <w:szCs w:val="19"/>
              </w:rPr>
              <w:t xml:space="preserve"> приняты следующие работы и услуги:</w:t>
            </w:r>
          </w:p>
        </w:tc>
      </w:tr>
      <w:tr w:rsidR="00F41558" w:rsidRPr="00F41558" w:rsidTr="00F41558">
        <w:trPr>
          <w:trHeight w:val="495"/>
        </w:trPr>
        <w:tc>
          <w:tcPr>
            <w:tcW w:w="6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1558" w:rsidRPr="00F41558" w:rsidRDefault="00F41558" w:rsidP="00F41558">
            <w:pPr>
              <w:jc w:val="center"/>
              <w:rPr>
                <w:sz w:val="19"/>
                <w:szCs w:val="19"/>
              </w:rPr>
            </w:pPr>
            <w:proofErr w:type="gramStart"/>
            <w:r w:rsidRPr="00F41558">
              <w:rPr>
                <w:sz w:val="19"/>
                <w:szCs w:val="19"/>
              </w:rPr>
              <w:t>Но-</w:t>
            </w:r>
            <w:r w:rsidRPr="00F41558">
              <w:rPr>
                <w:sz w:val="19"/>
                <w:szCs w:val="19"/>
              </w:rPr>
              <w:br/>
              <w:t>мер</w:t>
            </w:r>
            <w:proofErr w:type="gramEnd"/>
            <w:r w:rsidRPr="00F41558">
              <w:rPr>
                <w:sz w:val="19"/>
                <w:szCs w:val="19"/>
              </w:rPr>
              <w:br/>
              <w:t xml:space="preserve">по </w:t>
            </w:r>
            <w:proofErr w:type="spellStart"/>
            <w:r w:rsidRPr="00F41558">
              <w:rPr>
                <w:sz w:val="19"/>
                <w:szCs w:val="19"/>
              </w:rPr>
              <w:t>по</w:t>
            </w:r>
            <w:proofErr w:type="spellEnd"/>
            <w:r w:rsidRPr="00F41558">
              <w:rPr>
                <w:sz w:val="19"/>
                <w:szCs w:val="19"/>
              </w:rPr>
              <w:t>-</w:t>
            </w:r>
            <w:r w:rsidRPr="00F41558">
              <w:rPr>
                <w:sz w:val="19"/>
                <w:szCs w:val="19"/>
              </w:rPr>
              <w:br/>
              <w:t>рядку</w:t>
            </w:r>
          </w:p>
        </w:tc>
        <w:tc>
          <w:tcPr>
            <w:tcW w:w="3638" w:type="dxa"/>
            <w:gridSpan w:val="10"/>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Работы и услуги</w:t>
            </w:r>
          </w:p>
        </w:tc>
        <w:tc>
          <w:tcPr>
            <w:tcW w:w="1813" w:type="dxa"/>
            <w:gridSpan w:val="4"/>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Единица</w:t>
            </w:r>
            <w:r w:rsidRPr="00F41558">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proofErr w:type="spellStart"/>
            <w:proofErr w:type="gramStart"/>
            <w:r w:rsidRPr="00F41558">
              <w:rPr>
                <w:sz w:val="19"/>
                <w:szCs w:val="19"/>
              </w:rPr>
              <w:t>Количе</w:t>
            </w:r>
            <w:proofErr w:type="spellEnd"/>
            <w:r w:rsidRPr="00F41558">
              <w:rPr>
                <w:sz w:val="19"/>
                <w:szCs w:val="19"/>
              </w:rPr>
              <w:t>-</w:t>
            </w:r>
            <w:r w:rsidRPr="00F41558">
              <w:rPr>
                <w:sz w:val="19"/>
                <w:szCs w:val="19"/>
              </w:rPr>
              <w:br/>
            </w:r>
            <w:proofErr w:type="spellStart"/>
            <w:r w:rsidRPr="00F41558">
              <w:rPr>
                <w:sz w:val="19"/>
                <w:szCs w:val="19"/>
              </w:rPr>
              <w:t>ство</w:t>
            </w:r>
            <w:proofErr w:type="spellEnd"/>
            <w:proofErr w:type="gramEnd"/>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proofErr w:type="gramStart"/>
            <w:r w:rsidRPr="00F41558">
              <w:rPr>
                <w:sz w:val="19"/>
                <w:szCs w:val="19"/>
              </w:rPr>
              <w:t>Цена,</w:t>
            </w:r>
            <w:r w:rsidRPr="00F41558">
              <w:rPr>
                <w:sz w:val="19"/>
                <w:szCs w:val="19"/>
              </w:rPr>
              <w:br/>
              <w:t>руб.</w:t>
            </w:r>
            <w:proofErr w:type="gramEnd"/>
            <w:r w:rsidRPr="00F41558">
              <w:rPr>
                <w:sz w:val="19"/>
                <w:szCs w:val="19"/>
              </w:rPr>
              <w:t xml:space="preserve"> коп.</w:t>
            </w:r>
          </w:p>
        </w:tc>
        <w:tc>
          <w:tcPr>
            <w:tcW w:w="1285"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proofErr w:type="gramStart"/>
            <w:r w:rsidRPr="00F41558">
              <w:rPr>
                <w:sz w:val="19"/>
                <w:szCs w:val="19"/>
              </w:rPr>
              <w:t>Стоимость,</w:t>
            </w:r>
            <w:r w:rsidRPr="00F41558">
              <w:rPr>
                <w:sz w:val="19"/>
                <w:szCs w:val="19"/>
              </w:rPr>
              <w:br/>
              <w:t>руб.</w:t>
            </w:r>
            <w:proofErr w:type="gramEnd"/>
            <w:r w:rsidRPr="00F41558">
              <w:rPr>
                <w:sz w:val="19"/>
                <w:szCs w:val="19"/>
              </w:rPr>
              <w:t xml:space="preserve"> коп.</w:t>
            </w:r>
          </w:p>
        </w:tc>
        <w:tc>
          <w:tcPr>
            <w:tcW w:w="326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41558" w:rsidRPr="00F41558" w:rsidRDefault="00F41558" w:rsidP="00F41558">
            <w:pPr>
              <w:jc w:val="center"/>
              <w:rPr>
                <w:sz w:val="19"/>
                <w:szCs w:val="19"/>
              </w:rPr>
            </w:pPr>
            <w:proofErr w:type="spellStart"/>
            <w:proofErr w:type="gramStart"/>
            <w:r w:rsidRPr="00F41558">
              <w:rPr>
                <w:sz w:val="19"/>
                <w:szCs w:val="19"/>
              </w:rPr>
              <w:t>Примеча</w:t>
            </w:r>
            <w:proofErr w:type="spellEnd"/>
            <w:r w:rsidRPr="00F41558">
              <w:rPr>
                <w:sz w:val="19"/>
                <w:szCs w:val="19"/>
              </w:rPr>
              <w:t>-</w:t>
            </w:r>
            <w:r w:rsidRPr="00F41558">
              <w:rPr>
                <w:sz w:val="19"/>
                <w:szCs w:val="19"/>
              </w:rPr>
              <w:br/>
            </w:r>
            <w:proofErr w:type="spellStart"/>
            <w:r w:rsidRPr="00F41558">
              <w:rPr>
                <w:sz w:val="19"/>
                <w:szCs w:val="19"/>
              </w:rPr>
              <w:t>ние</w:t>
            </w:r>
            <w:proofErr w:type="spellEnd"/>
            <w:proofErr w:type="gramEnd"/>
          </w:p>
        </w:tc>
      </w:tr>
      <w:tr w:rsidR="00F41558" w:rsidRPr="00F41558" w:rsidTr="00F41558">
        <w:trPr>
          <w:trHeight w:val="780"/>
        </w:trPr>
        <w:tc>
          <w:tcPr>
            <w:tcW w:w="683" w:type="dxa"/>
            <w:vMerge/>
            <w:tcBorders>
              <w:top w:val="single" w:sz="4" w:space="0" w:color="auto"/>
              <w:left w:val="single" w:sz="4" w:space="0" w:color="auto"/>
              <w:bottom w:val="single" w:sz="4" w:space="0" w:color="000000"/>
              <w:right w:val="single" w:sz="4" w:space="0" w:color="auto"/>
            </w:tcBorders>
            <w:vAlign w:val="center"/>
            <w:hideMark/>
          </w:tcPr>
          <w:p w:rsidR="00F41558" w:rsidRPr="00F41558" w:rsidRDefault="00F41558" w:rsidP="00F41558">
            <w:pPr>
              <w:rPr>
                <w:sz w:val="19"/>
                <w:szCs w:val="19"/>
              </w:rPr>
            </w:pPr>
          </w:p>
        </w:tc>
        <w:tc>
          <w:tcPr>
            <w:tcW w:w="2477" w:type="dxa"/>
            <w:gridSpan w:val="6"/>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код</w:t>
            </w:r>
          </w:p>
        </w:tc>
        <w:tc>
          <w:tcPr>
            <w:tcW w:w="772" w:type="dxa"/>
            <w:tcBorders>
              <w:top w:val="nil"/>
              <w:left w:val="nil"/>
              <w:bottom w:val="single" w:sz="4" w:space="0" w:color="auto"/>
              <w:right w:val="single" w:sz="4" w:space="0" w:color="auto"/>
            </w:tcBorders>
            <w:shd w:val="clear" w:color="auto" w:fill="auto"/>
            <w:vAlign w:val="center"/>
            <w:hideMark/>
          </w:tcPr>
          <w:p w:rsidR="00F41558" w:rsidRPr="00F41558" w:rsidRDefault="00F41558" w:rsidP="00F41558">
            <w:pPr>
              <w:jc w:val="center"/>
              <w:rPr>
                <w:sz w:val="19"/>
                <w:szCs w:val="19"/>
              </w:rPr>
            </w:pPr>
            <w:proofErr w:type="spellStart"/>
            <w:r w:rsidRPr="00F41558">
              <w:rPr>
                <w:sz w:val="19"/>
                <w:szCs w:val="19"/>
              </w:rPr>
              <w:t>наиме</w:t>
            </w:r>
            <w:proofErr w:type="spellEnd"/>
            <w:r w:rsidRPr="00F41558">
              <w:rPr>
                <w:sz w:val="19"/>
                <w:szCs w:val="19"/>
              </w:rPr>
              <w:t>-</w:t>
            </w:r>
            <w:r w:rsidRPr="00F41558">
              <w:rPr>
                <w:sz w:val="19"/>
                <w:szCs w:val="19"/>
              </w:rPr>
              <w:br/>
              <w:t>нова-</w:t>
            </w:r>
            <w:r w:rsidRPr="00F41558">
              <w:rPr>
                <w:sz w:val="19"/>
                <w:szCs w:val="19"/>
              </w:rPr>
              <w:br/>
            </w:r>
            <w:proofErr w:type="spellStart"/>
            <w:r w:rsidRPr="00F41558">
              <w:rPr>
                <w:sz w:val="19"/>
                <w:szCs w:val="19"/>
              </w:rPr>
              <w:t>ние</w:t>
            </w:r>
            <w:proofErr w:type="spellEnd"/>
          </w:p>
        </w:tc>
        <w:tc>
          <w:tcPr>
            <w:tcW w:w="1041" w:type="dxa"/>
            <w:gridSpan w:val="3"/>
            <w:tcBorders>
              <w:top w:val="single" w:sz="4" w:space="0" w:color="auto"/>
              <w:left w:val="nil"/>
              <w:bottom w:val="single" w:sz="4" w:space="0" w:color="auto"/>
              <w:right w:val="single" w:sz="4" w:space="0" w:color="000000"/>
            </w:tcBorders>
            <w:shd w:val="clear" w:color="auto" w:fill="auto"/>
            <w:vAlign w:val="center"/>
            <w:hideMark/>
          </w:tcPr>
          <w:p w:rsidR="00F41558" w:rsidRPr="00F41558" w:rsidRDefault="00F41558" w:rsidP="00F41558">
            <w:pPr>
              <w:jc w:val="center"/>
              <w:rPr>
                <w:sz w:val="19"/>
                <w:szCs w:val="19"/>
              </w:rPr>
            </w:pPr>
            <w:r w:rsidRPr="00F41558">
              <w:rPr>
                <w:sz w:val="19"/>
                <w:szCs w:val="19"/>
              </w:rPr>
              <w:t>код по</w:t>
            </w:r>
            <w:r w:rsidRPr="00F41558">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1285" w:type="dxa"/>
            <w:gridSpan w:val="3"/>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c>
          <w:tcPr>
            <w:tcW w:w="3263" w:type="dxa"/>
            <w:gridSpan w:val="2"/>
            <w:vMerge/>
            <w:tcBorders>
              <w:top w:val="single" w:sz="4" w:space="0" w:color="auto"/>
              <w:left w:val="single" w:sz="4" w:space="0" w:color="auto"/>
              <w:bottom w:val="single" w:sz="4" w:space="0" w:color="000000"/>
              <w:right w:val="single" w:sz="4" w:space="0" w:color="000000"/>
            </w:tcBorders>
            <w:vAlign w:val="center"/>
            <w:hideMark/>
          </w:tcPr>
          <w:p w:rsidR="00F41558" w:rsidRPr="00F41558" w:rsidRDefault="00F41558" w:rsidP="00F41558">
            <w:pPr>
              <w:rPr>
                <w:sz w:val="19"/>
                <w:szCs w:val="19"/>
              </w:rPr>
            </w:pPr>
          </w:p>
        </w:tc>
      </w:tr>
      <w:tr w:rsidR="00F41558" w:rsidRPr="00F41558" w:rsidTr="00F41558">
        <w:trPr>
          <w:trHeight w:val="255"/>
        </w:trPr>
        <w:tc>
          <w:tcPr>
            <w:tcW w:w="683" w:type="dxa"/>
            <w:tcBorders>
              <w:top w:val="nil"/>
              <w:left w:val="single" w:sz="4" w:space="0" w:color="auto"/>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1</w:t>
            </w:r>
          </w:p>
        </w:tc>
        <w:tc>
          <w:tcPr>
            <w:tcW w:w="2477" w:type="dxa"/>
            <w:gridSpan w:val="6"/>
            <w:tcBorders>
              <w:top w:val="single" w:sz="4" w:space="0" w:color="auto"/>
              <w:left w:val="nil"/>
              <w:bottom w:val="single" w:sz="4" w:space="0" w:color="auto"/>
              <w:right w:val="single" w:sz="4" w:space="0" w:color="000000"/>
            </w:tcBorders>
            <w:shd w:val="clear" w:color="auto" w:fill="auto"/>
            <w:hideMark/>
          </w:tcPr>
          <w:p w:rsidR="00F41558" w:rsidRPr="00F41558" w:rsidRDefault="00F41558" w:rsidP="00F41558">
            <w:pPr>
              <w:jc w:val="center"/>
              <w:rPr>
                <w:sz w:val="19"/>
                <w:szCs w:val="19"/>
              </w:rPr>
            </w:pPr>
            <w:r w:rsidRPr="00F41558">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3</w:t>
            </w:r>
          </w:p>
        </w:tc>
        <w:tc>
          <w:tcPr>
            <w:tcW w:w="772" w:type="dxa"/>
            <w:tcBorders>
              <w:top w:val="nil"/>
              <w:left w:val="nil"/>
              <w:bottom w:val="single" w:sz="4" w:space="0" w:color="auto"/>
              <w:right w:val="single" w:sz="4" w:space="0" w:color="auto"/>
            </w:tcBorders>
            <w:shd w:val="clear" w:color="auto" w:fill="auto"/>
            <w:noWrap/>
            <w:hideMark/>
          </w:tcPr>
          <w:p w:rsidR="00F41558" w:rsidRPr="00F41558" w:rsidRDefault="00F41558" w:rsidP="00F41558">
            <w:pPr>
              <w:jc w:val="center"/>
              <w:rPr>
                <w:sz w:val="19"/>
                <w:szCs w:val="19"/>
              </w:rPr>
            </w:pPr>
            <w:r w:rsidRPr="00F41558">
              <w:rPr>
                <w:sz w:val="19"/>
                <w:szCs w:val="19"/>
              </w:rPr>
              <w:t>4</w:t>
            </w:r>
          </w:p>
        </w:tc>
        <w:tc>
          <w:tcPr>
            <w:tcW w:w="1041"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7</w:t>
            </w:r>
          </w:p>
        </w:tc>
        <w:tc>
          <w:tcPr>
            <w:tcW w:w="1285" w:type="dxa"/>
            <w:gridSpan w:val="3"/>
            <w:tcBorders>
              <w:top w:val="single" w:sz="4" w:space="0" w:color="auto"/>
              <w:left w:val="nil"/>
              <w:bottom w:val="nil"/>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8</w:t>
            </w:r>
          </w:p>
        </w:tc>
        <w:tc>
          <w:tcPr>
            <w:tcW w:w="3263" w:type="dxa"/>
            <w:gridSpan w:val="2"/>
            <w:tcBorders>
              <w:top w:val="single" w:sz="4" w:space="0" w:color="auto"/>
              <w:left w:val="nil"/>
              <w:bottom w:val="single" w:sz="4" w:space="0" w:color="auto"/>
              <w:right w:val="single" w:sz="4" w:space="0" w:color="000000"/>
            </w:tcBorders>
            <w:shd w:val="clear" w:color="auto" w:fill="auto"/>
            <w:noWrap/>
            <w:hideMark/>
          </w:tcPr>
          <w:p w:rsidR="00F41558" w:rsidRPr="00F41558" w:rsidRDefault="00F41558" w:rsidP="00F41558">
            <w:pPr>
              <w:jc w:val="center"/>
              <w:rPr>
                <w:sz w:val="19"/>
                <w:szCs w:val="19"/>
              </w:rPr>
            </w:pPr>
            <w:r w:rsidRPr="00F41558">
              <w:rPr>
                <w:sz w:val="19"/>
                <w:szCs w:val="19"/>
              </w:rPr>
              <w:t>9</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041"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1285" w:type="dxa"/>
            <w:gridSpan w:val="3"/>
            <w:tcBorders>
              <w:top w:val="single" w:sz="8"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single" w:sz="4" w:space="0" w:color="auto"/>
              <w:bottom w:val="single" w:sz="4" w:space="0" w:color="auto"/>
              <w:right w:val="single" w:sz="4" w:space="0" w:color="auto"/>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477" w:type="dxa"/>
            <w:gridSpan w:val="6"/>
            <w:tcBorders>
              <w:top w:val="single" w:sz="4" w:space="0" w:color="auto"/>
              <w:left w:val="nil"/>
              <w:bottom w:val="single" w:sz="4" w:space="0" w:color="auto"/>
              <w:right w:val="nil"/>
            </w:tcBorders>
            <w:shd w:val="clear" w:color="auto" w:fill="auto"/>
            <w:vAlign w:val="bottom"/>
            <w:hideMark/>
          </w:tcPr>
          <w:p w:rsidR="00F41558" w:rsidRPr="00F41558" w:rsidRDefault="00F41558" w:rsidP="00F41558">
            <w:pPr>
              <w:rPr>
                <w:sz w:val="18"/>
                <w:szCs w:val="18"/>
              </w:rPr>
            </w:pPr>
            <w:r w:rsidRPr="00F41558">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772" w:type="dxa"/>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041"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1285" w:type="dxa"/>
            <w:gridSpan w:val="3"/>
            <w:tcBorders>
              <w:top w:val="single" w:sz="4" w:space="0" w:color="auto"/>
              <w:left w:val="nil"/>
              <w:bottom w:val="single" w:sz="8" w:space="0" w:color="auto"/>
              <w:right w:val="single" w:sz="8" w:space="0" w:color="000000"/>
            </w:tcBorders>
            <w:shd w:val="clear" w:color="auto" w:fill="auto"/>
            <w:noWrap/>
            <w:vAlign w:val="bottom"/>
            <w:hideMark/>
          </w:tcPr>
          <w:p w:rsidR="00F41558" w:rsidRPr="00F41558" w:rsidRDefault="00F41558" w:rsidP="00F41558">
            <w:pPr>
              <w:jc w:val="center"/>
              <w:rPr>
                <w:sz w:val="18"/>
                <w:szCs w:val="18"/>
              </w:rPr>
            </w:pPr>
            <w:r w:rsidRPr="00F41558">
              <w:rPr>
                <w:sz w:val="18"/>
                <w:szCs w:val="18"/>
              </w:rPr>
              <w:t> </w:t>
            </w:r>
          </w:p>
        </w:tc>
        <w:tc>
          <w:tcPr>
            <w:tcW w:w="3263" w:type="dxa"/>
            <w:gridSpan w:val="2"/>
            <w:tcBorders>
              <w:top w:val="single" w:sz="4" w:space="0" w:color="auto"/>
              <w:left w:val="nil"/>
              <w:bottom w:val="single" w:sz="4" w:space="0" w:color="auto"/>
              <w:right w:val="single" w:sz="4" w:space="0" w:color="000000"/>
            </w:tcBorders>
            <w:shd w:val="clear" w:color="auto" w:fill="auto"/>
            <w:vAlign w:val="bottom"/>
            <w:hideMark/>
          </w:tcPr>
          <w:p w:rsidR="00F41558" w:rsidRPr="00F41558" w:rsidRDefault="00F41558" w:rsidP="00F41558">
            <w:pPr>
              <w:rPr>
                <w:sz w:val="18"/>
                <w:szCs w:val="18"/>
              </w:rPr>
            </w:pPr>
            <w:r w:rsidRPr="00F41558">
              <w:rPr>
                <w:sz w:val="18"/>
                <w:szCs w:val="18"/>
              </w:rPr>
              <w:t> </w:t>
            </w:r>
          </w:p>
        </w:tc>
      </w:tr>
      <w:tr w:rsidR="00F41558" w:rsidRPr="00F41558" w:rsidTr="00F41558">
        <w:trPr>
          <w:trHeight w:val="270"/>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8"/>
                <w:szCs w:val="18"/>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w:t>
            </w:r>
          </w:p>
        </w:tc>
        <w:tc>
          <w:tcPr>
            <w:tcW w:w="1285" w:type="dxa"/>
            <w:gridSpan w:val="3"/>
            <w:tcBorders>
              <w:top w:val="nil"/>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27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27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03"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585" w:type="dxa"/>
            <w:tcBorders>
              <w:top w:val="nil"/>
              <w:left w:val="nil"/>
              <w:bottom w:val="nil"/>
              <w:right w:val="nil"/>
            </w:tcBorders>
            <w:shd w:val="clear" w:color="auto" w:fill="auto"/>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79"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4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7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5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45"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36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510"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611" w:type="dxa"/>
            <w:tcBorders>
              <w:top w:val="nil"/>
              <w:left w:val="nil"/>
              <w:bottom w:val="nil"/>
              <w:right w:val="nil"/>
            </w:tcBorders>
            <w:shd w:val="clear" w:color="auto" w:fill="auto"/>
            <w:noWrap/>
            <w:vAlign w:val="bottom"/>
            <w:hideMark/>
          </w:tcPr>
          <w:p w:rsidR="00F41558" w:rsidRPr="00F41558" w:rsidRDefault="00F41558" w:rsidP="00F41558">
            <w:pPr>
              <w:jc w:val="right"/>
              <w:rPr>
                <w:sz w:val="19"/>
                <w:szCs w:val="19"/>
              </w:rPr>
            </w:pPr>
            <w:r w:rsidRPr="00F41558">
              <w:rPr>
                <w:sz w:val="19"/>
                <w:szCs w:val="19"/>
              </w:rPr>
              <w:t>Итого с учетом НДС</w:t>
            </w:r>
          </w:p>
        </w:tc>
        <w:tc>
          <w:tcPr>
            <w:tcW w:w="128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76"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2987"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r>
      <w:tr w:rsidR="00F41558" w:rsidRPr="00F41558" w:rsidTr="00F41558">
        <w:trPr>
          <w:trHeight w:val="330"/>
        </w:trPr>
        <w:tc>
          <w:tcPr>
            <w:tcW w:w="2575" w:type="dxa"/>
            <w:gridSpan w:val="6"/>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Стоимость работ и услуг</w:t>
            </w:r>
          </w:p>
        </w:tc>
        <w:tc>
          <w:tcPr>
            <w:tcW w:w="12451" w:type="dxa"/>
            <w:gridSpan w:val="23"/>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jc w:val="center"/>
              <w:rPr>
                <w:b/>
                <w:bCs/>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041" w:type="dxa"/>
            <w:gridSpan w:val="3"/>
            <w:tcBorders>
              <w:top w:val="nil"/>
              <w:left w:val="nil"/>
              <w:bottom w:val="nil"/>
              <w:right w:val="nil"/>
            </w:tcBorders>
            <w:shd w:val="clear" w:color="auto" w:fill="auto"/>
            <w:noWrap/>
            <w:vAlign w:val="center"/>
            <w:hideMark/>
          </w:tcPr>
          <w:p w:rsidR="00F41558" w:rsidRPr="00F41558" w:rsidRDefault="00F41558" w:rsidP="00F41558">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14"/>
                <w:szCs w:val="14"/>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r>
      <w:tr w:rsidR="00F41558" w:rsidRPr="00F41558" w:rsidTr="00F41558">
        <w:trPr>
          <w:trHeight w:val="240"/>
        </w:trPr>
        <w:tc>
          <w:tcPr>
            <w:tcW w:w="10478" w:type="dxa"/>
            <w:gridSpan w:val="24"/>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643" w:type="dxa"/>
            <w:gridSpan w:val="2"/>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коп.</w:t>
            </w:r>
          </w:p>
        </w:tc>
      </w:tr>
      <w:tr w:rsidR="00F41558" w:rsidRPr="00F41558" w:rsidTr="00F41558">
        <w:trPr>
          <w:trHeight w:val="465"/>
        </w:trPr>
        <w:tc>
          <w:tcPr>
            <w:tcW w:w="2575" w:type="dxa"/>
            <w:gridSpan w:val="6"/>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В том числе сумма НДС</w:t>
            </w:r>
          </w:p>
        </w:tc>
        <w:tc>
          <w:tcPr>
            <w:tcW w:w="7903" w:type="dxa"/>
            <w:gridSpan w:val="18"/>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551"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руб.</w:t>
            </w:r>
          </w:p>
        </w:tc>
        <w:tc>
          <w:tcPr>
            <w:tcW w:w="36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643" w:type="dxa"/>
            <w:gridSpan w:val="2"/>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987"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коп.</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rPr>
                <w:sz w:val="19"/>
                <w:szCs w:val="19"/>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0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85"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9"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4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7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041" w:type="dxa"/>
            <w:gridSpan w:val="3"/>
            <w:tcBorders>
              <w:top w:val="nil"/>
              <w:left w:val="nil"/>
              <w:bottom w:val="nil"/>
              <w:right w:val="nil"/>
            </w:tcBorders>
            <w:shd w:val="clear" w:color="auto" w:fill="auto"/>
            <w:noWrap/>
            <w:vAlign w:val="center"/>
            <w:hideMark/>
          </w:tcPr>
          <w:p w:rsidR="00F41558" w:rsidRPr="00F41558" w:rsidRDefault="00F41558" w:rsidP="00F41558">
            <w:pPr>
              <w:rPr>
                <w:sz w:val="14"/>
                <w:szCs w:val="14"/>
              </w:rPr>
            </w:pPr>
            <w:r w:rsidRPr="00F41558">
              <w:rPr>
                <w:sz w:val="14"/>
                <w:szCs w:val="14"/>
              </w:rPr>
              <w:t>(прописью)</w:t>
            </w:r>
          </w:p>
        </w:tc>
        <w:tc>
          <w:tcPr>
            <w:tcW w:w="745" w:type="dxa"/>
            <w:tcBorders>
              <w:top w:val="nil"/>
              <w:left w:val="nil"/>
              <w:bottom w:val="nil"/>
              <w:right w:val="nil"/>
            </w:tcBorders>
            <w:shd w:val="clear" w:color="auto" w:fill="auto"/>
            <w:noWrap/>
            <w:vAlign w:val="center"/>
            <w:hideMark/>
          </w:tcPr>
          <w:p w:rsidR="00F41558" w:rsidRPr="00F41558" w:rsidRDefault="00F41558" w:rsidP="00F41558">
            <w:pPr>
              <w:rPr>
                <w:sz w:val="14"/>
                <w:szCs w:val="14"/>
              </w:rPr>
            </w:pPr>
          </w:p>
        </w:tc>
        <w:tc>
          <w:tcPr>
            <w:tcW w:w="368"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10"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61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551"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6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76"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2987"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r>
      <w:tr w:rsidR="00F41558" w:rsidRPr="00F41558" w:rsidTr="00F41558">
        <w:trPr>
          <w:trHeight w:val="300"/>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1473" w:type="dxa"/>
            <w:gridSpan w:val="3"/>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19"/>
                <w:szCs w:val="19"/>
              </w:rPr>
            </w:pPr>
          </w:p>
        </w:tc>
        <w:tc>
          <w:tcPr>
            <w:tcW w:w="9669" w:type="dxa"/>
            <w:gridSpan w:val="16"/>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jc w:val="center"/>
              <w:rPr>
                <w:sz w:val="19"/>
                <w:szCs w:val="19"/>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9669" w:type="dxa"/>
            <w:gridSpan w:val="16"/>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300"/>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19"/>
                <w:szCs w:val="19"/>
              </w:rPr>
            </w:pPr>
            <w:proofErr w:type="spellStart"/>
            <w:r w:rsidRPr="00F41558">
              <w:rPr>
                <w:sz w:val="19"/>
                <w:szCs w:val="19"/>
              </w:rPr>
              <w:t>Поклажедатель</w:t>
            </w:r>
            <w:proofErr w:type="spellEnd"/>
          </w:p>
        </w:tc>
        <w:tc>
          <w:tcPr>
            <w:tcW w:w="3729" w:type="dxa"/>
            <w:gridSpan w:val="10"/>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20"/>
                <w:szCs w:val="20"/>
              </w:rPr>
            </w:pPr>
            <w:r w:rsidRPr="00F41558">
              <w:rPr>
                <w:b/>
                <w:bCs/>
                <w:sz w:val="20"/>
                <w:szCs w:val="20"/>
              </w:rPr>
              <w:t> </w:t>
            </w: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19"/>
                <w:szCs w:val="19"/>
              </w:rPr>
            </w:pPr>
          </w:p>
        </w:tc>
        <w:tc>
          <w:tcPr>
            <w:tcW w:w="7557" w:type="dxa"/>
            <w:gridSpan w:val="11"/>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sz w:val="19"/>
                <w:szCs w:val="19"/>
              </w:rPr>
            </w:pPr>
            <w:r w:rsidRPr="00F41558">
              <w:rPr>
                <w:sz w:val="19"/>
                <w:szCs w:val="19"/>
              </w:rPr>
              <w:t> </w:t>
            </w:r>
          </w:p>
        </w:tc>
      </w:tr>
      <w:tr w:rsidR="00F41558" w:rsidRPr="00F41558" w:rsidTr="00F41558">
        <w:trPr>
          <w:trHeight w:val="199"/>
        </w:trPr>
        <w:tc>
          <w:tcPr>
            <w:tcW w:w="683" w:type="dxa"/>
            <w:tcBorders>
              <w:top w:val="nil"/>
              <w:left w:val="nil"/>
              <w:bottom w:val="nil"/>
              <w:right w:val="nil"/>
            </w:tcBorders>
            <w:shd w:val="clear" w:color="auto" w:fill="auto"/>
            <w:noWrap/>
            <w:vAlign w:val="center"/>
            <w:hideMark/>
          </w:tcPr>
          <w:p w:rsidR="00F41558" w:rsidRPr="00F41558" w:rsidRDefault="00F41558" w:rsidP="00F41558">
            <w:pPr>
              <w:jc w:val="center"/>
              <w:rPr>
                <w:sz w:val="19"/>
                <w:szCs w:val="19"/>
              </w:rPr>
            </w:pPr>
          </w:p>
        </w:tc>
        <w:tc>
          <w:tcPr>
            <w:tcW w:w="222"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center"/>
            <w:hideMark/>
          </w:tcPr>
          <w:p w:rsidR="00F41558" w:rsidRPr="00F41558" w:rsidRDefault="00F41558" w:rsidP="00F41558">
            <w:pPr>
              <w:rPr>
                <w:sz w:val="20"/>
                <w:szCs w:val="20"/>
              </w:rPr>
            </w:pPr>
          </w:p>
        </w:tc>
        <w:tc>
          <w:tcPr>
            <w:tcW w:w="3729" w:type="dxa"/>
            <w:gridSpan w:val="10"/>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22"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7557" w:type="dxa"/>
            <w:gridSpan w:val="11"/>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405"/>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sz w:val="19"/>
                <w:szCs w:val="19"/>
              </w:rPr>
            </w:pPr>
            <w:r w:rsidRPr="00F41558">
              <w:rPr>
                <w:sz w:val="19"/>
                <w:szCs w:val="19"/>
              </w:rPr>
              <w:t>Особые отметки</w:t>
            </w:r>
          </w:p>
        </w:tc>
        <w:tc>
          <w:tcPr>
            <w:tcW w:w="13398" w:type="dxa"/>
            <w:gridSpan w:val="26"/>
            <w:tcBorders>
              <w:top w:val="nil"/>
              <w:left w:val="nil"/>
              <w:bottom w:val="single" w:sz="4" w:space="0" w:color="auto"/>
              <w:right w:val="nil"/>
            </w:tcBorders>
            <w:shd w:val="clear" w:color="auto" w:fill="auto"/>
            <w:noWrap/>
            <w:vAlign w:val="bottom"/>
            <w:hideMark/>
          </w:tcPr>
          <w:p w:rsidR="00F41558" w:rsidRPr="00F41558" w:rsidRDefault="00F41558" w:rsidP="00F41558">
            <w:pPr>
              <w:rPr>
                <w:b/>
                <w:bCs/>
                <w:sz w:val="20"/>
                <w:szCs w:val="20"/>
              </w:rPr>
            </w:pPr>
            <w:r w:rsidRPr="00F41558">
              <w:rPr>
                <w:b/>
                <w:bCs/>
                <w:sz w:val="20"/>
                <w:szCs w:val="20"/>
              </w:rPr>
              <w:t> </w:t>
            </w:r>
          </w:p>
        </w:tc>
      </w:tr>
      <w:tr w:rsidR="00F41558" w:rsidRPr="00F41558" w:rsidTr="00F41558">
        <w:trPr>
          <w:trHeight w:val="285"/>
        </w:trPr>
        <w:tc>
          <w:tcPr>
            <w:tcW w:w="15026" w:type="dxa"/>
            <w:gridSpan w:val="29"/>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285"/>
        </w:trPr>
        <w:tc>
          <w:tcPr>
            <w:tcW w:w="15026" w:type="dxa"/>
            <w:gridSpan w:val="29"/>
            <w:tcBorders>
              <w:top w:val="single" w:sz="4" w:space="0" w:color="auto"/>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330"/>
        </w:trPr>
        <w:tc>
          <w:tcPr>
            <w:tcW w:w="15026" w:type="dxa"/>
            <w:gridSpan w:val="29"/>
            <w:tcBorders>
              <w:top w:val="nil"/>
              <w:left w:val="nil"/>
              <w:bottom w:val="nil"/>
              <w:right w:val="nil"/>
            </w:tcBorders>
            <w:shd w:val="clear" w:color="auto" w:fill="auto"/>
            <w:noWrap/>
            <w:vAlign w:val="bottom"/>
            <w:hideMark/>
          </w:tcPr>
          <w:p w:rsidR="00F41558" w:rsidRPr="00F41558" w:rsidRDefault="00F41558" w:rsidP="00F41558">
            <w:pPr>
              <w:jc w:val="center"/>
              <w:rPr>
                <w:b/>
                <w:bCs/>
                <w:sz w:val="19"/>
                <w:szCs w:val="19"/>
              </w:rPr>
            </w:pPr>
            <w:r w:rsidRPr="00F41558">
              <w:rPr>
                <w:b/>
                <w:bCs/>
                <w:sz w:val="19"/>
                <w:szCs w:val="19"/>
              </w:rPr>
              <w:t>Расписка в получении товарно-материальных ценностей</w:t>
            </w:r>
          </w:p>
        </w:tc>
      </w:tr>
      <w:tr w:rsidR="00F41558" w:rsidRPr="00F41558" w:rsidTr="00F41558">
        <w:trPr>
          <w:trHeight w:val="435"/>
        </w:trPr>
        <w:tc>
          <w:tcPr>
            <w:tcW w:w="1628" w:type="dxa"/>
            <w:gridSpan w:val="3"/>
            <w:tcBorders>
              <w:top w:val="nil"/>
              <w:left w:val="nil"/>
              <w:bottom w:val="nil"/>
              <w:right w:val="nil"/>
            </w:tcBorders>
            <w:shd w:val="clear" w:color="auto" w:fill="auto"/>
            <w:noWrap/>
            <w:vAlign w:val="bottom"/>
            <w:hideMark/>
          </w:tcPr>
          <w:p w:rsidR="00F41558" w:rsidRPr="00F41558" w:rsidRDefault="00F41558" w:rsidP="00F41558">
            <w:pPr>
              <w:rPr>
                <w:b/>
                <w:bCs/>
                <w:sz w:val="19"/>
                <w:szCs w:val="19"/>
              </w:rPr>
            </w:pPr>
            <w:r w:rsidRPr="00F41558">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rsidR="00F41558" w:rsidRPr="00F41558" w:rsidRDefault="00F41558" w:rsidP="00F41558">
            <w:pPr>
              <w:jc w:val="center"/>
              <w:rPr>
                <w:b/>
                <w:bCs/>
                <w:sz w:val="19"/>
                <w:szCs w:val="19"/>
              </w:rPr>
            </w:pPr>
            <w:r w:rsidRPr="00F41558">
              <w:rPr>
                <w:b/>
                <w:bCs/>
                <w:sz w:val="19"/>
                <w:szCs w:val="19"/>
              </w:rPr>
              <w:t> </w:t>
            </w: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b/>
                <w:bCs/>
                <w:sz w:val="19"/>
                <w:szCs w:val="19"/>
              </w:rPr>
            </w:pPr>
          </w:p>
        </w:tc>
        <w:tc>
          <w:tcPr>
            <w:tcW w:w="1473" w:type="dxa"/>
            <w:gridSpan w:val="3"/>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c>
          <w:tcPr>
            <w:tcW w:w="264" w:type="dxa"/>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c>
          <w:tcPr>
            <w:tcW w:w="9669" w:type="dxa"/>
            <w:gridSpan w:val="16"/>
            <w:tcBorders>
              <w:top w:val="nil"/>
              <w:left w:val="nil"/>
              <w:bottom w:val="single" w:sz="4" w:space="0" w:color="auto"/>
              <w:right w:val="nil"/>
            </w:tcBorders>
            <w:shd w:val="clear" w:color="auto" w:fill="auto"/>
            <w:noWrap/>
            <w:vAlign w:val="bottom"/>
            <w:hideMark/>
          </w:tcPr>
          <w:p w:rsidR="00F41558" w:rsidRPr="00F41558" w:rsidRDefault="00F41558" w:rsidP="00F41558">
            <w:pPr>
              <w:rPr>
                <w:sz w:val="19"/>
                <w:szCs w:val="19"/>
              </w:rPr>
            </w:pPr>
            <w:r w:rsidRPr="00F41558">
              <w:rPr>
                <w:sz w:val="19"/>
                <w:szCs w:val="19"/>
              </w:rPr>
              <w:t> </w:t>
            </w: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19"/>
                <w:szCs w:val="19"/>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vMerge w:val="restart"/>
            <w:tcBorders>
              <w:top w:val="nil"/>
              <w:left w:val="nil"/>
              <w:bottom w:val="nil"/>
              <w:right w:val="nil"/>
            </w:tcBorders>
            <w:shd w:val="clear" w:color="auto" w:fill="auto"/>
            <w:noWrap/>
            <w:hideMark/>
          </w:tcPr>
          <w:p w:rsidR="00F41558" w:rsidRPr="00F41558" w:rsidRDefault="00F41558" w:rsidP="00F41558">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rPr>
                <w:sz w:val="14"/>
                <w:szCs w:val="14"/>
              </w:rPr>
            </w:pPr>
            <w:r w:rsidRPr="00F41558">
              <w:rPr>
                <w:sz w:val="14"/>
                <w:szCs w:val="14"/>
              </w:rPr>
              <w:t> </w:t>
            </w:r>
          </w:p>
        </w:tc>
        <w:tc>
          <w:tcPr>
            <w:tcW w:w="9669" w:type="dxa"/>
            <w:gridSpan w:val="16"/>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150"/>
        </w:trPr>
        <w:tc>
          <w:tcPr>
            <w:tcW w:w="683" w:type="dxa"/>
            <w:vMerge w:val="restart"/>
            <w:tcBorders>
              <w:top w:val="nil"/>
              <w:left w:val="nil"/>
              <w:bottom w:val="nil"/>
              <w:right w:val="nil"/>
            </w:tcBorders>
            <w:shd w:val="clear" w:color="auto" w:fill="auto"/>
            <w:noWrap/>
            <w:vAlign w:val="bottom"/>
            <w:hideMark/>
          </w:tcPr>
          <w:p w:rsidR="00F41558" w:rsidRPr="00F41558" w:rsidRDefault="00F41558" w:rsidP="00F41558">
            <w:pPr>
              <w:rPr>
                <w:b/>
                <w:bCs/>
                <w:sz w:val="19"/>
                <w:szCs w:val="19"/>
              </w:rPr>
            </w:pPr>
            <w:r w:rsidRPr="00F41558">
              <w:rPr>
                <w:b/>
                <w:bCs/>
                <w:sz w:val="19"/>
                <w:szCs w:val="19"/>
              </w:rPr>
              <w:t xml:space="preserve">  Сдал</w:t>
            </w: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b/>
                <w:bCs/>
                <w:sz w:val="19"/>
                <w:szCs w:val="19"/>
              </w:rPr>
            </w:pPr>
          </w:p>
        </w:tc>
        <w:tc>
          <w:tcPr>
            <w:tcW w:w="723" w:type="dxa"/>
            <w:vMerge/>
            <w:tcBorders>
              <w:top w:val="nil"/>
              <w:left w:val="nil"/>
              <w:bottom w:val="nil"/>
              <w:right w:val="nil"/>
            </w:tcBorders>
            <w:vAlign w:val="center"/>
            <w:hideMark/>
          </w:tcPr>
          <w:p w:rsidR="00F41558" w:rsidRPr="00F41558" w:rsidRDefault="00F41558" w:rsidP="00F41558">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150"/>
        </w:trPr>
        <w:tc>
          <w:tcPr>
            <w:tcW w:w="683" w:type="dxa"/>
            <w:vMerge/>
            <w:tcBorders>
              <w:top w:val="nil"/>
              <w:left w:val="nil"/>
              <w:bottom w:val="nil"/>
              <w:right w:val="nil"/>
            </w:tcBorders>
            <w:vAlign w:val="center"/>
            <w:hideMark/>
          </w:tcPr>
          <w:p w:rsidR="00F41558" w:rsidRPr="00F41558" w:rsidRDefault="00F41558" w:rsidP="00F41558">
            <w:pPr>
              <w:rPr>
                <w:b/>
                <w:bCs/>
                <w:sz w:val="19"/>
                <w:szCs w:val="19"/>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754" w:type="dxa"/>
            <w:gridSpan w:val="5"/>
            <w:vMerge/>
            <w:tcBorders>
              <w:top w:val="nil"/>
              <w:left w:val="nil"/>
              <w:bottom w:val="nil"/>
              <w:right w:val="nil"/>
            </w:tcBorders>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right"/>
              <w:rPr>
                <w:sz w:val="20"/>
                <w:szCs w:val="20"/>
              </w:rPr>
            </w:pPr>
          </w:p>
        </w:tc>
        <w:tc>
          <w:tcPr>
            <w:tcW w:w="1473" w:type="dxa"/>
            <w:gridSpan w:val="3"/>
            <w:vMerge/>
            <w:tcBorders>
              <w:top w:val="nil"/>
              <w:left w:val="nil"/>
              <w:bottom w:val="nil"/>
              <w:right w:val="nil"/>
            </w:tcBorders>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9669" w:type="dxa"/>
            <w:gridSpan w:val="16"/>
            <w:vMerge/>
            <w:tcBorders>
              <w:top w:val="nil"/>
              <w:left w:val="nil"/>
              <w:bottom w:val="nil"/>
              <w:right w:val="nil"/>
            </w:tcBorders>
            <w:vAlign w:val="center"/>
            <w:hideMark/>
          </w:tcPr>
          <w:p w:rsidR="00F41558" w:rsidRPr="00F41558" w:rsidRDefault="00F41558" w:rsidP="00F41558">
            <w:pPr>
              <w:rPr>
                <w:sz w:val="20"/>
                <w:szCs w:val="20"/>
              </w:rPr>
            </w:pPr>
          </w:p>
        </w:tc>
      </w:tr>
      <w:tr w:rsidR="00F41558" w:rsidRPr="00F41558" w:rsidTr="00F41558">
        <w:trPr>
          <w:trHeight w:val="199"/>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vMerge w:val="restart"/>
            <w:tcBorders>
              <w:top w:val="nil"/>
              <w:left w:val="nil"/>
              <w:bottom w:val="nil"/>
              <w:right w:val="nil"/>
            </w:tcBorders>
            <w:shd w:val="clear" w:color="auto" w:fill="auto"/>
            <w:noWrap/>
            <w:hideMark/>
          </w:tcPr>
          <w:p w:rsidR="00F41558" w:rsidRPr="00F41558" w:rsidRDefault="00F41558" w:rsidP="00F41558">
            <w:pPr>
              <w:jc w:val="right"/>
              <w:rPr>
                <w:sz w:val="19"/>
                <w:szCs w:val="19"/>
              </w:rPr>
            </w:pPr>
            <w:r w:rsidRPr="00F41558">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9669" w:type="dxa"/>
            <w:gridSpan w:val="16"/>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r w:rsidR="00F41558" w:rsidRPr="00F41558" w:rsidTr="00F41558">
        <w:trPr>
          <w:trHeight w:val="15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14"/>
                <w:szCs w:val="14"/>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vMerge/>
            <w:tcBorders>
              <w:top w:val="nil"/>
              <w:left w:val="nil"/>
              <w:bottom w:val="nil"/>
              <w:right w:val="nil"/>
            </w:tcBorders>
            <w:vAlign w:val="center"/>
            <w:hideMark/>
          </w:tcPr>
          <w:p w:rsidR="00F41558" w:rsidRPr="00F41558" w:rsidRDefault="00F41558" w:rsidP="00F41558">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1473" w:type="dxa"/>
            <w:gridSpan w:val="3"/>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9669" w:type="dxa"/>
            <w:gridSpan w:val="16"/>
            <w:vMerge w:val="restart"/>
            <w:tcBorders>
              <w:top w:val="nil"/>
              <w:left w:val="nil"/>
              <w:bottom w:val="single" w:sz="4" w:space="0" w:color="000000"/>
              <w:right w:val="nil"/>
            </w:tcBorders>
            <w:shd w:val="clear" w:color="auto" w:fill="auto"/>
            <w:noWrap/>
            <w:vAlign w:val="bottom"/>
            <w:hideMark/>
          </w:tcPr>
          <w:p w:rsidR="00F41558" w:rsidRPr="00F41558" w:rsidRDefault="00F41558" w:rsidP="00F41558">
            <w:pPr>
              <w:rPr>
                <w:sz w:val="20"/>
                <w:szCs w:val="20"/>
              </w:rPr>
            </w:pPr>
          </w:p>
        </w:tc>
      </w:tr>
      <w:tr w:rsidR="00F41558" w:rsidRPr="00F41558" w:rsidTr="00F41558">
        <w:trPr>
          <w:trHeight w:val="210"/>
        </w:trPr>
        <w:tc>
          <w:tcPr>
            <w:tcW w:w="683" w:type="dxa"/>
            <w:tcBorders>
              <w:top w:val="nil"/>
              <w:left w:val="nil"/>
              <w:bottom w:val="nil"/>
              <w:right w:val="nil"/>
            </w:tcBorders>
            <w:shd w:val="clear" w:color="auto" w:fill="auto"/>
            <w:noWrap/>
            <w:vAlign w:val="bottom"/>
            <w:hideMark/>
          </w:tcPr>
          <w:p w:rsidR="00F41558" w:rsidRPr="00F41558" w:rsidRDefault="00F41558" w:rsidP="00F41558">
            <w:pPr>
              <w:jc w:val="cente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754" w:type="dxa"/>
            <w:gridSpan w:val="5"/>
            <w:vMerge/>
            <w:tcBorders>
              <w:top w:val="nil"/>
              <w:left w:val="nil"/>
              <w:bottom w:val="nil"/>
              <w:right w:val="nil"/>
            </w:tcBorders>
            <w:vAlign w:val="center"/>
            <w:hideMark/>
          </w:tcPr>
          <w:p w:rsidR="00F41558" w:rsidRPr="00F41558" w:rsidRDefault="00F41558" w:rsidP="00F41558">
            <w:pPr>
              <w:rPr>
                <w:sz w:val="20"/>
                <w:szCs w:val="20"/>
              </w:rPr>
            </w:pPr>
          </w:p>
        </w:tc>
        <w:tc>
          <w:tcPr>
            <w:tcW w:w="238"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473" w:type="dxa"/>
            <w:gridSpan w:val="3"/>
            <w:vMerge/>
            <w:tcBorders>
              <w:top w:val="nil"/>
              <w:left w:val="nil"/>
              <w:bottom w:val="nil"/>
              <w:right w:val="nil"/>
            </w:tcBorders>
            <w:vAlign w:val="center"/>
            <w:hideMark/>
          </w:tcPr>
          <w:p w:rsidR="00F41558" w:rsidRPr="00F41558" w:rsidRDefault="00F41558" w:rsidP="00F41558">
            <w:pPr>
              <w:rPr>
                <w:sz w:val="20"/>
                <w:szCs w:val="20"/>
              </w:rPr>
            </w:pPr>
          </w:p>
        </w:tc>
        <w:tc>
          <w:tcPr>
            <w:tcW w:w="264"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9669" w:type="dxa"/>
            <w:gridSpan w:val="16"/>
            <w:vMerge/>
            <w:tcBorders>
              <w:top w:val="nil"/>
              <w:left w:val="nil"/>
              <w:bottom w:val="nil"/>
              <w:right w:val="nil"/>
            </w:tcBorders>
            <w:vAlign w:val="center"/>
            <w:hideMark/>
          </w:tcPr>
          <w:p w:rsidR="00F41558" w:rsidRPr="00F41558" w:rsidRDefault="00F41558" w:rsidP="00F41558">
            <w:pPr>
              <w:rPr>
                <w:sz w:val="20"/>
                <w:szCs w:val="20"/>
              </w:rPr>
            </w:pPr>
          </w:p>
        </w:tc>
      </w:tr>
      <w:tr w:rsidR="00F41558" w:rsidRPr="00F41558" w:rsidTr="00F41558">
        <w:trPr>
          <w:trHeight w:val="315"/>
        </w:trPr>
        <w:tc>
          <w:tcPr>
            <w:tcW w:w="68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222"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723" w:type="dxa"/>
            <w:tcBorders>
              <w:top w:val="nil"/>
              <w:left w:val="nil"/>
              <w:bottom w:val="nil"/>
              <w:right w:val="nil"/>
            </w:tcBorders>
            <w:shd w:val="clear" w:color="auto" w:fill="auto"/>
            <w:noWrap/>
            <w:vAlign w:val="bottom"/>
            <w:hideMark/>
          </w:tcPr>
          <w:p w:rsidR="00F41558" w:rsidRPr="00F41558" w:rsidRDefault="00F41558" w:rsidP="00F41558">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(должность)</w:t>
            </w:r>
          </w:p>
        </w:tc>
        <w:tc>
          <w:tcPr>
            <w:tcW w:w="238"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1473" w:type="dxa"/>
            <w:gridSpan w:val="3"/>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(подпись)</w:t>
            </w:r>
          </w:p>
        </w:tc>
        <w:tc>
          <w:tcPr>
            <w:tcW w:w="264" w:type="dxa"/>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p>
        </w:tc>
        <w:tc>
          <w:tcPr>
            <w:tcW w:w="9669" w:type="dxa"/>
            <w:gridSpan w:val="16"/>
            <w:tcBorders>
              <w:top w:val="nil"/>
              <w:left w:val="nil"/>
              <w:bottom w:val="nil"/>
              <w:right w:val="nil"/>
            </w:tcBorders>
            <w:shd w:val="clear" w:color="auto" w:fill="auto"/>
            <w:noWrap/>
            <w:vAlign w:val="center"/>
            <w:hideMark/>
          </w:tcPr>
          <w:p w:rsidR="00F41558" w:rsidRPr="00F41558" w:rsidRDefault="00F41558" w:rsidP="00F41558">
            <w:pPr>
              <w:jc w:val="center"/>
              <w:rPr>
                <w:sz w:val="14"/>
                <w:szCs w:val="14"/>
              </w:rPr>
            </w:pPr>
            <w:r w:rsidRPr="00F41558">
              <w:rPr>
                <w:sz w:val="14"/>
                <w:szCs w:val="14"/>
              </w:rPr>
              <w:t>(расшифровка подписи)</w:t>
            </w:r>
          </w:p>
        </w:tc>
      </w:tr>
    </w:tbl>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BC75FE" w:rsidRDefault="00BC75FE" w:rsidP="000128A5">
      <w:pPr>
        <w:widowControl w:val="0"/>
        <w:shd w:val="clear" w:color="auto" w:fill="FFFFFF"/>
        <w:autoSpaceDE w:val="0"/>
        <w:autoSpaceDN w:val="0"/>
        <w:adjustRightInd w:val="0"/>
        <w:ind w:firstLine="5670"/>
        <w:rPr>
          <w:bCs/>
          <w:iCs/>
          <w:spacing w:val="-14"/>
          <w:sz w:val="26"/>
          <w:szCs w:val="26"/>
        </w:rPr>
      </w:pPr>
    </w:p>
    <w:p w:rsidR="00F41558" w:rsidRDefault="00F41558" w:rsidP="00F41558">
      <w:pPr>
        <w:widowControl w:val="0"/>
        <w:shd w:val="clear" w:color="auto" w:fill="FFFFFF"/>
        <w:autoSpaceDE w:val="0"/>
        <w:autoSpaceDN w:val="0"/>
        <w:adjustRightInd w:val="0"/>
        <w:rPr>
          <w:bCs/>
          <w:iCs/>
          <w:spacing w:val="-14"/>
          <w:sz w:val="26"/>
          <w:szCs w:val="26"/>
        </w:rPr>
        <w:sectPr w:rsidR="00F41558" w:rsidSect="00F41558">
          <w:pgSz w:w="16838" w:h="11906" w:orient="landscape" w:code="9"/>
          <w:pgMar w:top="1134" w:right="1134" w:bottom="851" w:left="1134" w:header="284" w:footer="0" w:gutter="0"/>
          <w:cols w:space="708"/>
          <w:docGrid w:linePitch="360"/>
        </w:sectPr>
      </w:pPr>
    </w:p>
    <w:p w:rsidR="00BC75FE" w:rsidRDefault="00BC75FE" w:rsidP="00F41558">
      <w:pPr>
        <w:widowControl w:val="0"/>
        <w:shd w:val="clear" w:color="auto" w:fill="FFFFFF"/>
        <w:autoSpaceDE w:val="0"/>
        <w:autoSpaceDN w:val="0"/>
        <w:adjustRightInd w:val="0"/>
        <w:rPr>
          <w:bCs/>
          <w:iCs/>
          <w:spacing w:val="-14"/>
          <w:sz w:val="26"/>
          <w:szCs w:val="26"/>
        </w:rPr>
      </w:pPr>
    </w:p>
    <w:p w:rsidR="00153E4B" w:rsidRPr="00885533" w:rsidRDefault="00E24C58" w:rsidP="00153E4B">
      <w:pPr>
        <w:widowControl w:val="0"/>
        <w:shd w:val="clear" w:color="auto" w:fill="FFFFFF"/>
        <w:autoSpaceDE w:val="0"/>
        <w:autoSpaceDN w:val="0"/>
        <w:adjustRightInd w:val="0"/>
        <w:rPr>
          <w:b/>
          <w:bCs/>
          <w:iCs/>
          <w:spacing w:val="-14"/>
          <w:sz w:val="26"/>
          <w:szCs w:val="26"/>
        </w:rPr>
      </w:pPr>
      <w:r w:rsidRPr="00885533">
        <w:rPr>
          <w:b/>
          <w:sz w:val="26"/>
          <w:szCs w:val="26"/>
        </w:rPr>
        <w:t>Ф</w:t>
      </w:r>
      <w:r w:rsidR="00153E4B" w:rsidRPr="00885533">
        <w:rPr>
          <w:b/>
          <w:sz w:val="26"/>
          <w:szCs w:val="26"/>
        </w:rPr>
        <w:t>ОРМА</w:t>
      </w:r>
    </w:p>
    <w:p w:rsidR="00153E4B" w:rsidRPr="00630E68" w:rsidRDefault="00153E4B" w:rsidP="00153E4B">
      <w:pPr>
        <w:widowControl w:val="0"/>
        <w:shd w:val="clear" w:color="auto" w:fill="FFFFFF"/>
        <w:autoSpaceDE w:val="0"/>
        <w:autoSpaceDN w:val="0"/>
        <w:adjustRightInd w:val="0"/>
        <w:ind w:firstLine="5670"/>
        <w:rPr>
          <w:bCs/>
          <w:iCs/>
          <w:spacing w:val="-14"/>
          <w:sz w:val="26"/>
          <w:szCs w:val="26"/>
        </w:rPr>
      </w:pPr>
    </w:p>
    <w:p w:rsidR="00153E4B" w:rsidRPr="00630E68" w:rsidRDefault="00153E4B" w:rsidP="00153E4B">
      <w:pPr>
        <w:widowControl w:val="0"/>
        <w:shd w:val="clear" w:color="auto" w:fill="FFFFFF"/>
        <w:autoSpaceDE w:val="0"/>
        <w:autoSpaceDN w:val="0"/>
        <w:adjustRightInd w:val="0"/>
        <w:ind w:firstLine="5670"/>
        <w:rPr>
          <w:bCs/>
          <w:iCs/>
          <w:sz w:val="26"/>
          <w:szCs w:val="26"/>
        </w:rPr>
      </w:pPr>
      <w:r w:rsidRPr="00630E68">
        <w:rPr>
          <w:bCs/>
          <w:iCs/>
          <w:spacing w:val="-14"/>
          <w:sz w:val="26"/>
          <w:szCs w:val="26"/>
        </w:rPr>
        <w:t xml:space="preserve">Приложение № </w:t>
      </w:r>
      <w:r w:rsidR="007C59BE">
        <w:rPr>
          <w:bCs/>
          <w:iCs/>
          <w:spacing w:val="-14"/>
          <w:sz w:val="26"/>
          <w:szCs w:val="26"/>
        </w:rPr>
        <w:t>8</w:t>
      </w:r>
    </w:p>
    <w:p w:rsidR="00153E4B" w:rsidRPr="00630E68" w:rsidRDefault="00153E4B" w:rsidP="00153E4B">
      <w:pPr>
        <w:widowControl w:val="0"/>
        <w:shd w:val="clear" w:color="auto" w:fill="FFFFFF"/>
        <w:autoSpaceDE w:val="0"/>
        <w:autoSpaceDN w:val="0"/>
        <w:adjustRightInd w:val="0"/>
        <w:ind w:left="4956" w:firstLine="708"/>
        <w:jc w:val="both"/>
        <w:rPr>
          <w:bCs/>
          <w:iCs/>
          <w:spacing w:val="-14"/>
          <w:sz w:val="26"/>
          <w:szCs w:val="26"/>
        </w:rPr>
      </w:pPr>
      <w:r w:rsidRPr="00630E68">
        <w:rPr>
          <w:bCs/>
          <w:iCs/>
          <w:spacing w:val="-11"/>
          <w:sz w:val="26"/>
          <w:szCs w:val="26"/>
        </w:rPr>
        <w:t xml:space="preserve"> к </w:t>
      </w:r>
      <w:r w:rsidRPr="00630E68">
        <w:rPr>
          <w:bCs/>
          <w:iCs/>
          <w:spacing w:val="-14"/>
          <w:sz w:val="26"/>
          <w:szCs w:val="26"/>
        </w:rPr>
        <w:t>Договору № _________</w:t>
      </w:r>
    </w:p>
    <w:p w:rsidR="00153E4B" w:rsidRPr="00630E68" w:rsidRDefault="00153E4B" w:rsidP="00153E4B">
      <w:pPr>
        <w:widowControl w:val="0"/>
        <w:autoSpaceDE w:val="0"/>
        <w:autoSpaceDN w:val="0"/>
        <w:adjustRightInd w:val="0"/>
        <w:jc w:val="center"/>
        <w:rPr>
          <w:bCs/>
          <w:sz w:val="26"/>
          <w:szCs w:val="26"/>
        </w:rPr>
      </w:pP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r>
      <w:r w:rsidRPr="00630E68">
        <w:rPr>
          <w:bCs/>
          <w:iCs/>
          <w:spacing w:val="-14"/>
          <w:sz w:val="26"/>
          <w:szCs w:val="26"/>
        </w:rPr>
        <w:tab/>
        <w:t xml:space="preserve">от </w:t>
      </w:r>
      <w:r w:rsidRPr="00630E68">
        <w:rPr>
          <w:bCs/>
          <w:iCs/>
          <w:sz w:val="26"/>
          <w:szCs w:val="26"/>
        </w:rPr>
        <w:t>«____» ____________ 20</w:t>
      </w:r>
      <w:r w:rsidR="00F4438F">
        <w:rPr>
          <w:bCs/>
          <w:iCs/>
          <w:sz w:val="26"/>
          <w:szCs w:val="26"/>
        </w:rPr>
        <w:t>2</w:t>
      </w:r>
      <w:r w:rsidR="008770A4">
        <w:rPr>
          <w:bCs/>
          <w:iCs/>
          <w:sz w:val="26"/>
          <w:szCs w:val="26"/>
        </w:rPr>
        <w:t>_</w:t>
      </w:r>
      <w:r w:rsidRPr="00630E68">
        <w:rPr>
          <w:bCs/>
          <w:iCs/>
          <w:sz w:val="26"/>
          <w:szCs w:val="26"/>
        </w:rPr>
        <w:t xml:space="preserve"> г.</w:t>
      </w:r>
    </w:p>
    <w:p w:rsidR="00153E4B" w:rsidRPr="00630E68" w:rsidRDefault="00153E4B" w:rsidP="004C5C2B">
      <w:pPr>
        <w:shd w:val="clear" w:color="auto" w:fill="FFFFFF"/>
        <w:ind w:firstLine="567"/>
        <w:jc w:val="center"/>
        <w:rPr>
          <w:sz w:val="28"/>
          <w:szCs w:val="28"/>
        </w:rPr>
      </w:pPr>
    </w:p>
    <w:p w:rsidR="00153E4B" w:rsidRPr="00630E68" w:rsidRDefault="00153E4B" w:rsidP="00153E4B">
      <w:pPr>
        <w:shd w:val="clear" w:color="auto" w:fill="FFFFFF"/>
        <w:ind w:firstLine="567"/>
        <w:jc w:val="both"/>
        <w:rPr>
          <w:sz w:val="26"/>
          <w:szCs w:val="26"/>
        </w:rPr>
      </w:pPr>
    </w:p>
    <w:p w:rsidR="00153E4B" w:rsidRPr="00630E68" w:rsidRDefault="00153E4B" w:rsidP="00153E4B">
      <w:pPr>
        <w:shd w:val="clear" w:color="auto" w:fill="FFFFFF"/>
        <w:ind w:firstLine="567"/>
        <w:jc w:val="both"/>
        <w:rPr>
          <w:sz w:val="26"/>
          <w:szCs w:val="26"/>
        </w:rPr>
      </w:pPr>
    </w:p>
    <w:p w:rsidR="00153E4B" w:rsidRPr="00630E68" w:rsidRDefault="00153E4B" w:rsidP="00153E4B">
      <w:pPr>
        <w:shd w:val="clear" w:color="auto" w:fill="FFFFFF"/>
        <w:ind w:firstLine="567"/>
        <w:jc w:val="both"/>
        <w:rPr>
          <w:sz w:val="26"/>
          <w:szCs w:val="26"/>
        </w:rPr>
      </w:pPr>
    </w:p>
    <w:p w:rsidR="00153E4B" w:rsidRPr="00630E68" w:rsidRDefault="00153E4B" w:rsidP="003E29FD">
      <w:pPr>
        <w:shd w:val="clear" w:color="auto" w:fill="FFFFFF"/>
        <w:ind w:firstLine="567"/>
        <w:jc w:val="center"/>
        <w:rPr>
          <w:sz w:val="26"/>
          <w:szCs w:val="26"/>
        </w:rPr>
      </w:pPr>
      <w:r w:rsidRPr="00630E68">
        <w:rPr>
          <w:sz w:val="26"/>
          <w:szCs w:val="26"/>
        </w:rPr>
        <w:t xml:space="preserve">Акт выполненных </w:t>
      </w:r>
      <w:r w:rsidR="00422321">
        <w:rPr>
          <w:sz w:val="26"/>
          <w:szCs w:val="26"/>
        </w:rPr>
        <w:t xml:space="preserve">монтажных и </w:t>
      </w:r>
      <w:r w:rsidRPr="00630E68">
        <w:rPr>
          <w:sz w:val="26"/>
          <w:szCs w:val="26"/>
        </w:rPr>
        <w:t>пуско-наладочны</w:t>
      </w:r>
      <w:r w:rsidR="003E29FD" w:rsidRPr="00630E68">
        <w:rPr>
          <w:sz w:val="26"/>
          <w:szCs w:val="26"/>
        </w:rPr>
        <w:t>х</w:t>
      </w:r>
      <w:r w:rsidRPr="00630E68">
        <w:rPr>
          <w:sz w:val="26"/>
          <w:szCs w:val="26"/>
        </w:rPr>
        <w:t xml:space="preserve"> работ</w:t>
      </w:r>
    </w:p>
    <w:p w:rsidR="00885533" w:rsidRDefault="003E29FD" w:rsidP="00310475">
      <w:pPr>
        <w:shd w:val="clear" w:color="auto" w:fill="FFFFFF"/>
        <w:ind w:firstLine="567"/>
        <w:jc w:val="center"/>
        <w:rPr>
          <w:bCs/>
          <w:sz w:val="26"/>
          <w:szCs w:val="26"/>
        </w:rPr>
      </w:pPr>
      <w:r w:rsidRPr="00630E68">
        <w:rPr>
          <w:sz w:val="26"/>
          <w:szCs w:val="26"/>
        </w:rPr>
        <w:t xml:space="preserve">к </w:t>
      </w:r>
      <w:r w:rsidR="00C174E9">
        <w:rPr>
          <w:sz w:val="26"/>
          <w:szCs w:val="26"/>
        </w:rPr>
        <w:t>Д</w:t>
      </w:r>
      <w:r w:rsidRPr="00630E68">
        <w:rPr>
          <w:sz w:val="26"/>
          <w:szCs w:val="26"/>
        </w:rPr>
        <w:t xml:space="preserve">оговору </w:t>
      </w:r>
      <w:r w:rsidRPr="00630E68">
        <w:rPr>
          <w:bCs/>
          <w:sz w:val="26"/>
          <w:szCs w:val="26"/>
        </w:rPr>
        <w:t>поставки</w:t>
      </w:r>
      <w:r w:rsidR="00422321">
        <w:rPr>
          <w:bCs/>
          <w:sz w:val="26"/>
          <w:szCs w:val="26"/>
        </w:rPr>
        <w:t>, монтажа</w:t>
      </w:r>
      <w:r w:rsidRPr="00630E68">
        <w:rPr>
          <w:bCs/>
          <w:sz w:val="26"/>
          <w:szCs w:val="26"/>
        </w:rPr>
        <w:t xml:space="preserve"> и пуско-наладки оборудования</w:t>
      </w:r>
    </w:p>
    <w:p w:rsidR="003E29FD" w:rsidRPr="00630E68" w:rsidRDefault="003E29FD" w:rsidP="00310475">
      <w:pPr>
        <w:shd w:val="clear" w:color="auto" w:fill="FFFFFF"/>
        <w:ind w:firstLine="567"/>
        <w:jc w:val="center"/>
        <w:rPr>
          <w:b/>
          <w:caps/>
          <w:spacing w:val="-15"/>
          <w:sz w:val="26"/>
          <w:szCs w:val="26"/>
        </w:rPr>
      </w:pPr>
      <w:r w:rsidRPr="00630E68">
        <w:rPr>
          <w:bCs/>
          <w:sz w:val="26"/>
          <w:szCs w:val="26"/>
        </w:rPr>
        <w:br/>
      </w:r>
      <w:r w:rsidRPr="00C174E9">
        <w:rPr>
          <w:caps/>
          <w:spacing w:val="-15"/>
          <w:sz w:val="26"/>
          <w:szCs w:val="26"/>
        </w:rPr>
        <w:t>№ _</w:t>
      </w:r>
      <w:r w:rsidRPr="00630E68">
        <w:rPr>
          <w:b/>
          <w:caps/>
          <w:spacing w:val="-15"/>
          <w:sz w:val="26"/>
          <w:szCs w:val="26"/>
        </w:rPr>
        <w:t>_________________</w:t>
      </w:r>
      <w:r w:rsidR="00310475" w:rsidRPr="00630E68">
        <w:rPr>
          <w:iCs/>
          <w:sz w:val="26"/>
          <w:szCs w:val="26"/>
        </w:rPr>
        <w:t xml:space="preserve">       от  </w:t>
      </w:r>
      <w:proofErr w:type="gramStart"/>
      <w:r w:rsidR="00310475" w:rsidRPr="00630E68">
        <w:rPr>
          <w:iCs/>
          <w:sz w:val="26"/>
          <w:szCs w:val="26"/>
        </w:rPr>
        <w:t xml:space="preserve">   «</w:t>
      </w:r>
      <w:proofErr w:type="gramEnd"/>
      <w:r w:rsidR="00310475" w:rsidRPr="00630E68">
        <w:rPr>
          <w:iCs/>
          <w:sz w:val="26"/>
          <w:szCs w:val="26"/>
        </w:rPr>
        <w:t>___» _______ 20</w:t>
      </w:r>
      <w:r w:rsidR="00E16464">
        <w:rPr>
          <w:iCs/>
          <w:sz w:val="26"/>
          <w:szCs w:val="26"/>
        </w:rPr>
        <w:t>2</w:t>
      </w:r>
      <w:r w:rsidR="008770A4">
        <w:rPr>
          <w:iCs/>
          <w:sz w:val="26"/>
          <w:szCs w:val="26"/>
        </w:rPr>
        <w:t>_</w:t>
      </w:r>
      <w:r w:rsidR="00310475" w:rsidRPr="00630E68">
        <w:rPr>
          <w:iCs/>
          <w:sz w:val="26"/>
          <w:szCs w:val="26"/>
        </w:rPr>
        <w:t xml:space="preserve"> г.</w:t>
      </w:r>
    </w:p>
    <w:p w:rsidR="003E29FD" w:rsidRPr="00630E68" w:rsidRDefault="003E29FD" w:rsidP="003E29FD">
      <w:pPr>
        <w:shd w:val="clear" w:color="auto" w:fill="FFFFFF"/>
        <w:ind w:firstLine="567"/>
        <w:jc w:val="center"/>
        <w:rPr>
          <w:b/>
          <w:bCs/>
          <w:sz w:val="26"/>
          <w:szCs w:val="26"/>
        </w:rPr>
      </w:pPr>
    </w:p>
    <w:p w:rsidR="003E29FD" w:rsidRPr="00630E68" w:rsidRDefault="003E29FD" w:rsidP="003E29FD">
      <w:pPr>
        <w:shd w:val="clear" w:color="auto" w:fill="FFFFFF"/>
        <w:ind w:firstLine="567"/>
        <w:jc w:val="both"/>
        <w:rPr>
          <w:iCs/>
          <w:sz w:val="26"/>
          <w:szCs w:val="26"/>
        </w:rPr>
      </w:pPr>
    </w:p>
    <w:p w:rsidR="003E29FD" w:rsidRPr="00630E68" w:rsidRDefault="003E29FD" w:rsidP="00762A8C">
      <w:pPr>
        <w:shd w:val="clear" w:color="auto" w:fill="FFFFFF"/>
        <w:ind w:firstLine="567"/>
        <w:jc w:val="center"/>
        <w:rPr>
          <w:sz w:val="26"/>
          <w:szCs w:val="26"/>
        </w:rPr>
      </w:pPr>
      <w:r w:rsidRPr="00630E68">
        <w:rPr>
          <w:iCs/>
          <w:sz w:val="26"/>
          <w:szCs w:val="26"/>
        </w:rPr>
        <w:t xml:space="preserve">г. </w:t>
      </w:r>
      <w:r w:rsidRPr="00630E68">
        <w:rPr>
          <w:sz w:val="26"/>
          <w:szCs w:val="26"/>
        </w:rPr>
        <w:t>Воронеж</w:t>
      </w:r>
      <w:r w:rsidRPr="00630E68">
        <w:rPr>
          <w:iCs/>
          <w:sz w:val="26"/>
          <w:szCs w:val="26"/>
        </w:rPr>
        <w:tab/>
      </w:r>
      <w:r w:rsidR="00762A8C" w:rsidRPr="00630E68">
        <w:rPr>
          <w:iCs/>
          <w:sz w:val="26"/>
          <w:szCs w:val="26"/>
        </w:rPr>
        <w:t xml:space="preserve">                                                                               </w:t>
      </w:r>
      <w:proofErr w:type="gramStart"/>
      <w:r w:rsidR="00762A8C" w:rsidRPr="00630E68">
        <w:rPr>
          <w:iCs/>
          <w:sz w:val="26"/>
          <w:szCs w:val="26"/>
        </w:rPr>
        <w:t xml:space="preserve">   «</w:t>
      </w:r>
      <w:proofErr w:type="gramEnd"/>
      <w:r w:rsidR="00762A8C" w:rsidRPr="00630E68">
        <w:rPr>
          <w:iCs/>
          <w:sz w:val="26"/>
          <w:szCs w:val="26"/>
        </w:rPr>
        <w:t>___» _______ 20__ г.</w:t>
      </w:r>
    </w:p>
    <w:p w:rsidR="00E65D76" w:rsidRPr="00630E68" w:rsidRDefault="00E65D76" w:rsidP="00762A8C">
      <w:pPr>
        <w:shd w:val="clear" w:color="auto" w:fill="FFFFFF"/>
        <w:ind w:firstLine="567"/>
        <w:jc w:val="center"/>
        <w:rPr>
          <w:sz w:val="26"/>
          <w:szCs w:val="26"/>
        </w:rPr>
      </w:pPr>
    </w:p>
    <w:p w:rsidR="00310475" w:rsidRDefault="001B14D6" w:rsidP="000B61AE">
      <w:pPr>
        <w:widowControl w:val="0"/>
        <w:shd w:val="clear" w:color="auto" w:fill="FFFFFF"/>
        <w:autoSpaceDE w:val="0"/>
        <w:autoSpaceDN w:val="0"/>
        <w:adjustRightInd w:val="0"/>
        <w:ind w:firstLine="851"/>
        <w:jc w:val="both"/>
        <w:rPr>
          <w:sz w:val="26"/>
          <w:szCs w:val="26"/>
        </w:rPr>
      </w:pPr>
      <w:r w:rsidRPr="00630E68">
        <w:rPr>
          <w:bCs/>
          <w:sz w:val="26"/>
          <w:szCs w:val="26"/>
        </w:rPr>
        <w:t>Акционерное Общество «Вагонреммаш» (АО «ВРМ»)</w:t>
      </w:r>
      <w:r w:rsidR="00310475" w:rsidRPr="00630E68">
        <w:rPr>
          <w:b/>
          <w:iCs/>
          <w:sz w:val="26"/>
          <w:szCs w:val="26"/>
        </w:rPr>
        <w:t xml:space="preserve">, </w:t>
      </w:r>
      <w:r w:rsidR="00310475" w:rsidRPr="00630E68">
        <w:rPr>
          <w:iCs/>
          <w:sz w:val="26"/>
          <w:szCs w:val="26"/>
        </w:rPr>
        <w:t>именуем</w:t>
      </w:r>
      <w:r w:rsidRPr="00630E68">
        <w:rPr>
          <w:iCs/>
          <w:sz w:val="26"/>
          <w:szCs w:val="26"/>
        </w:rPr>
        <w:t>ое</w:t>
      </w:r>
      <w:r w:rsidR="00310475" w:rsidRPr="00630E68">
        <w:rPr>
          <w:iCs/>
          <w:sz w:val="26"/>
          <w:szCs w:val="26"/>
        </w:rPr>
        <w:t xml:space="preserve"> в</w:t>
      </w:r>
      <w:r w:rsidR="00C9194A">
        <w:rPr>
          <w:iCs/>
          <w:sz w:val="26"/>
          <w:szCs w:val="26"/>
        </w:rPr>
        <w:t xml:space="preserve"> </w:t>
      </w:r>
      <w:r w:rsidR="00310475" w:rsidRPr="00630E68">
        <w:rPr>
          <w:iCs/>
          <w:sz w:val="26"/>
          <w:szCs w:val="26"/>
        </w:rPr>
        <w:t xml:space="preserve">дальнейшем «Покупатель», в лице </w:t>
      </w:r>
      <w:r w:rsidRPr="00630E68">
        <w:rPr>
          <w:bCs/>
          <w:sz w:val="26"/>
          <w:szCs w:val="26"/>
        </w:rPr>
        <w:t xml:space="preserve">директора </w:t>
      </w:r>
      <w:r w:rsidR="00885533" w:rsidRPr="00F64C34">
        <w:rPr>
          <w:bCs/>
          <w:sz w:val="26"/>
          <w:szCs w:val="26"/>
        </w:rPr>
        <w:t xml:space="preserve">Воронежского ВРЗ АО «ВРМ» </w:t>
      </w:r>
      <w:proofErr w:type="spellStart"/>
      <w:r w:rsidR="00885533" w:rsidRPr="00F64C34">
        <w:rPr>
          <w:bCs/>
          <w:sz w:val="26"/>
          <w:szCs w:val="26"/>
        </w:rPr>
        <w:t>Ижокина</w:t>
      </w:r>
      <w:proofErr w:type="spellEnd"/>
      <w:r w:rsidR="00885533" w:rsidRPr="00F64C34">
        <w:rPr>
          <w:bCs/>
          <w:sz w:val="26"/>
          <w:szCs w:val="26"/>
        </w:rPr>
        <w:t xml:space="preserve"> Геннадия Васильевича</w:t>
      </w:r>
      <w:r w:rsidR="00310475" w:rsidRPr="00630E68">
        <w:rPr>
          <w:iCs/>
          <w:sz w:val="26"/>
          <w:szCs w:val="26"/>
        </w:rPr>
        <w:t xml:space="preserve">, действующий на основании </w:t>
      </w:r>
      <w:r w:rsidR="00885533" w:rsidRPr="006F05C4">
        <w:rPr>
          <w:bCs/>
          <w:sz w:val="26"/>
          <w:szCs w:val="26"/>
        </w:rPr>
        <w:t xml:space="preserve">Доверенности </w:t>
      </w:r>
      <w:r w:rsidR="00201AC2" w:rsidRPr="006F05C4">
        <w:rPr>
          <w:bCs/>
          <w:sz w:val="26"/>
          <w:szCs w:val="26"/>
        </w:rPr>
        <w:t xml:space="preserve">№ </w:t>
      </w:r>
      <w:r w:rsidR="008770A4">
        <w:rPr>
          <w:bCs/>
          <w:sz w:val="26"/>
          <w:szCs w:val="26"/>
        </w:rPr>
        <w:t>______</w:t>
      </w:r>
      <w:r w:rsidR="00201AC2" w:rsidRPr="006F05C4">
        <w:rPr>
          <w:bCs/>
          <w:sz w:val="26"/>
          <w:szCs w:val="26"/>
        </w:rPr>
        <w:t xml:space="preserve"> от </w:t>
      </w:r>
      <w:r w:rsidR="008770A4">
        <w:rPr>
          <w:bCs/>
          <w:sz w:val="26"/>
          <w:szCs w:val="26"/>
        </w:rPr>
        <w:t>__________</w:t>
      </w:r>
      <w:r w:rsidR="00310475" w:rsidRPr="00630E68">
        <w:rPr>
          <w:iCs/>
          <w:sz w:val="26"/>
          <w:szCs w:val="26"/>
        </w:rPr>
        <w:t>, с одной стороны, и ___________________________________________________________</w:t>
      </w:r>
      <w:r w:rsidR="00310475" w:rsidRPr="00630E68">
        <w:rPr>
          <w:sz w:val="26"/>
          <w:szCs w:val="26"/>
        </w:rPr>
        <w:t xml:space="preserve">, именуем__ в дальнейшем «Поставщик», в лице _______________________________________________________________, действующий на основании __________________________________________, </w:t>
      </w:r>
      <w:r w:rsidR="00310475" w:rsidRPr="00630E68">
        <w:rPr>
          <w:iCs/>
          <w:sz w:val="26"/>
          <w:szCs w:val="26"/>
        </w:rPr>
        <w:t>с другой стороны, далее именуемые «Стороны»</w:t>
      </w:r>
      <w:r w:rsidR="00310475" w:rsidRPr="00630E68">
        <w:rPr>
          <w:sz w:val="26"/>
          <w:szCs w:val="26"/>
        </w:rPr>
        <w:t xml:space="preserve">, </w:t>
      </w:r>
      <w:r w:rsidRPr="00630E68">
        <w:rPr>
          <w:sz w:val="26"/>
          <w:szCs w:val="26"/>
        </w:rPr>
        <w:t>а по отдельности «Сторона»,</w:t>
      </w:r>
      <w:r w:rsidR="00C9194A">
        <w:rPr>
          <w:sz w:val="26"/>
          <w:szCs w:val="26"/>
        </w:rPr>
        <w:t xml:space="preserve"> </w:t>
      </w:r>
      <w:r w:rsidRPr="00630E68">
        <w:rPr>
          <w:sz w:val="26"/>
          <w:szCs w:val="26"/>
        </w:rPr>
        <w:t xml:space="preserve">руководствуясь действующим </w:t>
      </w:r>
      <w:r w:rsidRPr="00422321">
        <w:rPr>
          <w:sz w:val="26"/>
          <w:szCs w:val="26"/>
        </w:rPr>
        <w:t xml:space="preserve">законодательством РФ </w:t>
      </w:r>
      <w:r w:rsidR="00310475" w:rsidRPr="00422321">
        <w:rPr>
          <w:sz w:val="26"/>
          <w:szCs w:val="26"/>
        </w:rPr>
        <w:t xml:space="preserve">во исполнение </w:t>
      </w:r>
      <w:hyperlink r:id="rId40" w:history="1">
        <w:r w:rsidR="00310475" w:rsidRPr="00422321">
          <w:rPr>
            <w:rStyle w:val="af1"/>
            <w:rFonts w:eastAsiaTheme="majorEastAsia"/>
            <w:color w:val="auto"/>
            <w:sz w:val="26"/>
            <w:szCs w:val="26"/>
            <w:u w:val="none"/>
          </w:rPr>
          <w:t>Договора</w:t>
        </w:r>
      </w:hyperlink>
      <w:r w:rsidR="00310475" w:rsidRPr="00422321">
        <w:rPr>
          <w:sz w:val="26"/>
          <w:szCs w:val="26"/>
        </w:rPr>
        <w:t xml:space="preserve"> №___________ от «___»_________ 20</w:t>
      </w:r>
      <w:r w:rsidR="00E16464" w:rsidRPr="00422321">
        <w:rPr>
          <w:sz w:val="26"/>
          <w:szCs w:val="26"/>
        </w:rPr>
        <w:t>21</w:t>
      </w:r>
      <w:r w:rsidR="00310475" w:rsidRPr="00630E68">
        <w:rPr>
          <w:sz w:val="26"/>
          <w:szCs w:val="26"/>
        </w:rPr>
        <w:t xml:space="preserve"> г. (далее -Договор) оформили настоящий Акт о </w:t>
      </w:r>
      <w:r w:rsidRPr="00630E68">
        <w:rPr>
          <w:sz w:val="26"/>
          <w:szCs w:val="26"/>
        </w:rPr>
        <w:t>том, что «Поставщик» выполнил следующие работы, а Покупатель принимает:</w:t>
      </w:r>
    </w:p>
    <w:p w:rsidR="00422321" w:rsidRDefault="00422321" w:rsidP="000B61AE">
      <w:pPr>
        <w:widowControl w:val="0"/>
        <w:shd w:val="clear" w:color="auto" w:fill="FFFFFF"/>
        <w:autoSpaceDE w:val="0"/>
        <w:autoSpaceDN w:val="0"/>
        <w:adjustRightInd w:val="0"/>
        <w:ind w:firstLine="851"/>
        <w:jc w:val="both"/>
        <w:rPr>
          <w:sz w:val="26"/>
          <w:szCs w:val="26"/>
        </w:rPr>
      </w:pPr>
    </w:p>
    <w:p w:rsidR="00422321" w:rsidRPr="00630E68" w:rsidRDefault="00422321" w:rsidP="00422321">
      <w:pPr>
        <w:pStyle w:val="affc"/>
        <w:widowControl w:val="0"/>
        <w:numPr>
          <w:ilvl w:val="6"/>
          <w:numId w:val="9"/>
        </w:numPr>
        <w:shd w:val="clear" w:color="auto" w:fill="FFFFFF"/>
        <w:autoSpaceDE w:val="0"/>
        <w:autoSpaceDN w:val="0"/>
        <w:adjustRightInd w:val="0"/>
        <w:ind w:left="0" w:firstLine="567"/>
        <w:jc w:val="both"/>
        <w:rPr>
          <w:sz w:val="26"/>
          <w:szCs w:val="26"/>
        </w:rPr>
      </w:pPr>
      <w:r>
        <w:rPr>
          <w:sz w:val="26"/>
          <w:szCs w:val="26"/>
        </w:rPr>
        <w:t>Монтажные</w:t>
      </w:r>
      <w:r w:rsidRPr="00630E68">
        <w:rPr>
          <w:sz w:val="26"/>
          <w:szCs w:val="26"/>
        </w:rPr>
        <w:t xml:space="preserve"> работы (согласно спецификации) </w:t>
      </w:r>
      <w:r>
        <w:rPr>
          <w:sz w:val="26"/>
          <w:szCs w:val="26"/>
        </w:rPr>
        <w:t xml:space="preserve">станка вертикально-фрезерного </w:t>
      </w:r>
      <w:r w:rsidRPr="00630E68">
        <w:rPr>
          <w:sz w:val="26"/>
          <w:szCs w:val="26"/>
        </w:rPr>
        <w:t>модель ____________________</w:t>
      </w:r>
      <w:r>
        <w:rPr>
          <w:sz w:val="26"/>
          <w:szCs w:val="26"/>
        </w:rPr>
        <w:t>.</w:t>
      </w:r>
    </w:p>
    <w:p w:rsidR="00422321" w:rsidRPr="00630E68" w:rsidRDefault="00422321" w:rsidP="000B61AE">
      <w:pPr>
        <w:widowControl w:val="0"/>
        <w:shd w:val="clear" w:color="auto" w:fill="FFFFFF"/>
        <w:autoSpaceDE w:val="0"/>
        <w:autoSpaceDN w:val="0"/>
        <w:adjustRightInd w:val="0"/>
        <w:ind w:firstLine="851"/>
        <w:jc w:val="both"/>
        <w:rPr>
          <w:sz w:val="26"/>
          <w:szCs w:val="26"/>
        </w:rPr>
      </w:pPr>
    </w:p>
    <w:p w:rsidR="00452069" w:rsidRPr="00630E68" w:rsidRDefault="00452069" w:rsidP="00310475">
      <w:pPr>
        <w:widowControl w:val="0"/>
        <w:shd w:val="clear" w:color="auto" w:fill="FFFFFF"/>
        <w:autoSpaceDE w:val="0"/>
        <w:autoSpaceDN w:val="0"/>
        <w:adjustRightInd w:val="0"/>
        <w:jc w:val="both"/>
        <w:rPr>
          <w:sz w:val="26"/>
          <w:szCs w:val="26"/>
        </w:rPr>
      </w:pPr>
    </w:p>
    <w:p w:rsidR="001B14D6" w:rsidRPr="00630E68" w:rsidRDefault="001B14D6" w:rsidP="001B14D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Пуско</w:t>
      </w:r>
      <w:r w:rsidR="00885533">
        <w:rPr>
          <w:sz w:val="26"/>
          <w:szCs w:val="26"/>
        </w:rPr>
        <w:t>-</w:t>
      </w:r>
      <w:r w:rsidRPr="00630E68">
        <w:rPr>
          <w:sz w:val="26"/>
          <w:szCs w:val="26"/>
        </w:rPr>
        <w:t xml:space="preserve">наладочные работы (согласно спецификации) </w:t>
      </w:r>
      <w:r w:rsidR="00885533">
        <w:rPr>
          <w:sz w:val="26"/>
          <w:szCs w:val="26"/>
        </w:rPr>
        <w:t xml:space="preserve">станка </w:t>
      </w:r>
      <w:r w:rsidR="00C174E9">
        <w:rPr>
          <w:sz w:val="26"/>
          <w:szCs w:val="26"/>
        </w:rPr>
        <w:t>вертикально-фрезерного</w:t>
      </w:r>
      <w:r w:rsidR="00C9194A">
        <w:rPr>
          <w:sz w:val="26"/>
          <w:szCs w:val="26"/>
        </w:rPr>
        <w:t xml:space="preserve"> </w:t>
      </w:r>
      <w:r w:rsidRPr="00630E68">
        <w:rPr>
          <w:sz w:val="26"/>
          <w:szCs w:val="26"/>
        </w:rPr>
        <w:t>модель ____________________</w:t>
      </w:r>
      <w:r w:rsidR="00C81A36" w:rsidRPr="00630E68">
        <w:rPr>
          <w:sz w:val="26"/>
          <w:szCs w:val="26"/>
        </w:rPr>
        <w:t>:</w:t>
      </w:r>
    </w:p>
    <w:p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proofErr w:type="gramStart"/>
      <w:r w:rsidRPr="00630E68">
        <w:rPr>
          <w:sz w:val="26"/>
          <w:szCs w:val="26"/>
        </w:rPr>
        <w:t>Испытание  «</w:t>
      </w:r>
      <w:proofErr w:type="gramEnd"/>
      <w:r w:rsidRPr="00630E68">
        <w:rPr>
          <w:sz w:val="26"/>
          <w:szCs w:val="26"/>
        </w:rPr>
        <w:t>вхолостую»;</w:t>
      </w:r>
    </w:p>
    <w:p w:rsidR="00C81A36" w:rsidRPr="00630E68" w:rsidRDefault="00C81A36" w:rsidP="00C81A36">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w:t>
      </w:r>
      <w:proofErr w:type="gramStart"/>
      <w:r w:rsidRPr="00630E68">
        <w:rPr>
          <w:sz w:val="26"/>
          <w:szCs w:val="26"/>
        </w:rPr>
        <w:t>Испытание  «</w:t>
      </w:r>
      <w:proofErr w:type="gramEnd"/>
      <w:r w:rsidRPr="00630E68">
        <w:rPr>
          <w:sz w:val="26"/>
          <w:szCs w:val="26"/>
        </w:rPr>
        <w:t>под нагрузкой»;</w:t>
      </w:r>
    </w:p>
    <w:p w:rsidR="00452069" w:rsidRPr="00630E68" w:rsidRDefault="00452069" w:rsidP="00C81A36">
      <w:pPr>
        <w:pStyle w:val="affc"/>
        <w:widowControl w:val="0"/>
        <w:shd w:val="clear" w:color="auto" w:fill="FFFFFF"/>
        <w:autoSpaceDE w:val="0"/>
        <w:autoSpaceDN w:val="0"/>
        <w:adjustRightInd w:val="0"/>
        <w:ind w:left="567"/>
        <w:jc w:val="both"/>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 xml:space="preserve">Базовый инструктаж обслуживающего персонала </w:t>
      </w:r>
      <w:r w:rsidR="00D569EC" w:rsidRPr="00630E68">
        <w:rPr>
          <w:sz w:val="26"/>
          <w:szCs w:val="26"/>
        </w:rPr>
        <w:t xml:space="preserve">по эксплуатации и базовый инструктаж обслуживающего персонала по технике безопасности при эксплуатации </w:t>
      </w:r>
      <w:r w:rsidR="00885533">
        <w:rPr>
          <w:sz w:val="26"/>
          <w:szCs w:val="26"/>
        </w:rPr>
        <w:t xml:space="preserve">станка </w:t>
      </w:r>
      <w:r w:rsidR="00C174E9">
        <w:rPr>
          <w:sz w:val="26"/>
          <w:szCs w:val="26"/>
        </w:rPr>
        <w:t>вертикально-фрезерного</w:t>
      </w:r>
      <w:r w:rsidR="00C9194A">
        <w:rPr>
          <w:sz w:val="26"/>
          <w:szCs w:val="26"/>
        </w:rPr>
        <w:t xml:space="preserve"> </w:t>
      </w:r>
      <w:r w:rsidRPr="00630E68">
        <w:rPr>
          <w:sz w:val="26"/>
          <w:szCs w:val="26"/>
        </w:rPr>
        <w:t>модель ____________________:</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w:t>
      </w:r>
      <w:r w:rsidR="0041073F" w:rsidRPr="00630E68">
        <w:rPr>
          <w:sz w:val="26"/>
          <w:szCs w:val="26"/>
        </w:rPr>
        <w:t xml:space="preserve">___________            </w:t>
      </w:r>
      <w:r w:rsidRPr="00630E68">
        <w:rPr>
          <w:sz w:val="26"/>
          <w:szCs w:val="26"/>
        </w:rPr>
        <w:t xml:space="preserve">__________________                                    </w:t>
      </w:r>
    </w:p>
    <w:p w:rsidR="005C3365" w:rsidRPr="00630E68" w:rsidRDefault="00082399" w:rsidP="005C3365">
      <w:pPr>
        <w:pStyle w:val="affc"/>
        <w:widowControl w:val="0"/>
        <w:shd w:val="clear" w:color="auto" w:fill="FFFFFF"/>
        <w:autoSpaceDE w:val="0"/>
        <w:autoSpaceDN w:val="0"/>
        <w:adjustRightInd w:val="0"/>
        <w:ind w:left="567"/>
        <w:jc w:val="both"/>
        <w:rPr>
          <w:sz w:val="26"/>
          <w:szCs w:val="26"/>
        </w:rPr>
      </w:pPr>
      <w:r>
        <w:rPr>
          <w:sz w:val="26"/>
          <w:szCs w:val="26"/>
        </w:rPr>
        <w:t xml:space="preserve">           </w:t>
      </w:r>
      <w:r w:rsidR="005C3365" w:rsidRPr="00630E68">
        <w:rPr>
          <w:sz w:val="26"/>
          <w:szCs w:val="26"/>
        </w:rPr>
        <w:t>До</w:t>
      </w:r>
      <w:r>
        <w:rPr>
          <w:sz w:val="26"/>
          <w:szCs w:val="26"/>
        </w:rPr>
        <w:t xml:space="preserve">лжность                         </w:t>
      </w:r>
      <w:r w:rsidR="005C3365" w:rsidRPr="00630E68">
        <w:rPr>
          <w:sz w:val="26"/>
          <w:szCs w:val="26"/>
        </w:rPr>
        <w:t xml:space="preserve"> </w:t>
      </w:r>
      <w:r w:rsidR="0041073F" w:rsidRPr="00630E68">
        <w:rPr>
          <w:sz w:val="26"/>
          <w:szCs w:val="26"/>
        </w:rPr>
        <w:t>Подпись</w:t>
      </w:r>
      <w:r w:rsidR="00C9194A">
        <w:rPr>
          <w:sz w:val="26"/>
          <w:szCs w:val="26"/>
        </w:rPr>
        <w:t xml:space="preserve"> </w:t>
      </w:r>
      <w:r>
        <w:rPr>
          <w:sz w:val="26"/>
          <w:szCs w:val="26"/>
        </w:rPr>
        <w:t xml:space="preserve">                      </w:t>
      </w:r>
      <w:r w:rsidR="005C3365" w:rsidRPr="00630E68">
        <w:rPr>
          <w:sz w:val="26"/>
          <w:szCs w:val="26"/>
        </w:rPr>
        <w:t>Ф.И.О.</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rsidR="0041073F" w:rsidRPr="00630E68" w:rsidRDefault="0041073F"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___________________            ___________                       __________________                                    </w:t>
      </w:r>
    </w:p>
    <w:p w:rsidR="0041073F" w:rsidRPr="00630E68" w:rsidRDefault="0041073F" w:rsidP="0041073F">
      <w:pPr>
        <w:pStyle w:val="affc"/>
        <w:widowControl w:val="0"/>
        <w:shd w:val="clear" w:color="auto" w:fill="FFFFFF"/>
        <w:autoSpaceDE w:val="0"/>
        <w:autoSpaceDN w:val="0"/>
        <w:adjustRightInd w:val="0"/>
        <w:ind w:left="567"/>
        <w:jc w:val="both"/>
        <w:rPr>
          <w:sz w:val="26"/>
          <w:szCs w:val="26"/>
        </w:rPr>
      </w:pPr>
      <w:r w:rsidRPr="00630E68">
        <w:rPr>
          <w:sz w:val="26"/>
          <w:szCs w:val="26"/>
        </w:rPr>
        <w:t xml:space="preserve">          Должность                           Подпись                                 Ф.И.О.</w:t>
      </w:r>
    </w:p>
    <w:p w:rsidR="005C3365" w:rsidRPr="00630E68" w:rsidRDefault="005C3365" w:rsidP="005C3365">
      <w:pPr>
        <w:pStyle w:val="affc"/>
        <w:widowControl w:val="0"/>
        <w:shd w:val="clear" w:color="auto" w:fill="FFFFFF"/>
        <w:autoSpaceDE w:val="0"/>
        <w:autoSpaceDN w:val="0"/>
        <w:adjustRightInd w:val="0"/>
        <w:ind w:left="567"/>
        <w:jc w:val="both"/>
        <w:rPr>
          <w:sz w:val="26"/>
          <w:szCs w:val="26"/>
        </w:rPr>
      </w:pPr>
    </w:p>
    <w:p w:rsidR="0041073F" w:rsidRPr="00630E68" w:rsidRDefault="0041073F" w:rsidP="005C3365">
      <w:pPr>
        <w:pStyle w:val="affc"/>
        <w:widowControl w:val="0"/>
        <w:shd w:val="clear" w:color="auto" w:fill="FFFFFF"/>
        <w:autoSpaceDE w:val="0"/>
        <w:autoSpaceDN w:val="0"/>
        <w:adjustRightInd w:val="0"/>
        <w:ind w:left="567"/>
        <w:jc w:val="both"/>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jc w:val="both"/>
        <w:rPr>
          <w:sz w:val="26"/>
          <w:szCs w:val="26"/>
        </w:rPr>
      </w:pPr>
      <w:r w:rsidRPr="00630E68">
        <w:rPr>
          <w:sz w:val="26"/>
          <w:szCs w:val="26"/>
        </w:rPr>
        <w:t>Покупатель претензий по объему, качеству и срокам оказания услуг не имеет.</w:t>
      </w:r>
    </w:p>
    <w:p w:rsidR="0041073F" w:rsidRPr="00630E68" w:rsidRDefault="0041073F" w:rsidP="0041073F">
      <w:pPr>
        <w:pStyle w:val="affc"/>
        <w:widowControl w:val="0"/>
        <w:shd w:val="clear" w:color="auto" w:fill="FFFFFF"/>
        <w:autoSpaceDE w:val="0"/>
        <w:autoSpaceDN w:val="0"/>
        <w:adjustRightInd w:val="0"/>
        <w:ind w:left="567"/>
        <w:rPr>
          <w:sz w:val="26"/>
          <w:szCs w:val="26"/>
        </w:rPr>
      </w:pPr>
    </w:p>
    <w:p w:rsidR="00C81A36" w:rsidRPr="00630E68" w:rsidRDefault="00C81A36" w:rsidP="00C81A36">
      <w:pPr>
        <w:pStyle w:val="affc"/>
        <w:widowControl w:val="0"/>
        <w:numPr>
          <w:ilvl w:val="6"/>
          <w:numId w:val="9"/>
        </w:numPr>
        <w:shd w:val="clear" w:color="auto" w:fill="FFFFFF"/>
        <w:autoSpaceDE w:val="0"/>
        <w:autoSpaceDN w:val="0"/>
        <w:adjustRightInd w:val="0"/>
        <w:ind w:left="0" w:firstLine="567"/>
        <w:rPr>
          <w:sz w:val="26"/>
          <w:szCs w:val="26"/>
        </w:rPr>
      </w:pPr>
      <w:r w:rsidRPr="00630E68">
        <w:rPr>
          <w:sz w:val="26"/>
          <w:szCs w:val="26"/>
        </w:rPr>
        <w:t>Настоящий Акт составлен в двух экземплярах на одном листе по одному для каждой из Сторон и является неотъемл</w:t>
      </w:r>
      <w:r w:rsidR="000C3C3D">
        <w:rPr>
          <w:sz w:val="26"/>
          <w:szCs w:val="26"/>
        </w:rPr>
        <w:t>е</w:t>
      </w:r>
      <w:r w:rsidRPr="00630E68">
        <w:rPr>
          <w:sz w:val="26"/>
          <w:szCs w:val="26"/>
        </w:rPr>
        <w:t>мой частью договора</w:t>
      </w:r>
      <w:r w:rsidRPr="00630E68">
        <w:rPr>
          <w:bCs/>
          <w:sz w:val="26"/>
          <w:szCs w:val="26"/>
        </w:rPr>
        <w:t xml:space="preserve"> поставки</w:t>
      </w:r>
      <w:r w:rsidR="00422321">
        <w:rPr>
          <w:bCs/>
          <w:sz w:val="26"/>
          <w:szCs w:val="26"/>
        </w:rPr>
        <w:t xml:space="preserve">, монтажа </w:t>
      </w:r>
      <w:r w:rsidRPr="00630E68">
        <w:rPr>
          <w:bCs/>
          <w:sz w:val="26"/>
          <w:szCs w:val="26"/>
        </w:rPr>
        <w:t xml:space="preserve">и пуско-наладки оборудования </w:t>
      </w:r>
      <w:r w:rsidRPr="00630E68">
        <w:rPr>
          <w:caps/>
          <w:spacing w:val="-15"/>
          <w:sz w:val="26"/>
          <w:szCs w:val="26"/>
        </w:rPr>
        <w:t>№ __________________</w:t>
      </w:r>
      <w:r w:rsidRPr="00630E68">
        <w:rPr>
          <w:iCs/>
          <w:sz w:val="26"/>
          <w:szCs w:val="26"/>
        </w:rPr>
        <w:t xml:space="preserve">       от  </w:t>
      </w:r>
      <w:proofErr w:type="gramStart"/>
      <w:r w:rsidRPr="00630E68">
        <w:rPr>
          <w:iCs/>
          <w:sz w:val="26"/>
          <w:szCs w:val="26"/>
        </w:rPr>
        <w:t xml:space="preserve">   «</w:t>
      </w:r>
      <w:proofErr w:type="gramEnd"/>
      <w:r w:rsidRPr="00630E68">
        <w:rPr>
          <w:iCs/>
          <w:sz w:val="26"/>
          <w:szCs w:val="26"/>
        </w:rPr>
        <w:t>___» _______ 20</w:t>
      </w:r>
      <w:r w:rsidR="00054CFC">
        <w:rPr>
          <w:iCs/>
          <w:sz w:val="26"/>
          <w:szCs w:val="26"/>
        </w:rPr>
        <w:t>2</w:t>
      </w:r>
      <w:r w:rsidR="008770A4">
        <w:rPr>
          <w:iCs/>
          <w:sz w:val="26"/>
          <w:szCs w:val="26"/>
        </w:rPr>
        <w:t>__</w:t>
      </w:r>
      <w:r w:rsidRPr="00630E68">
        <w:rPr>
          <w:iCs/>
          <w:sz w:val="26"/>
          <w:szCs w:val="26"/>
        </w:rPr>
        <w:t xml:space="preserve"> г.</w:t>
      </w:r>
      <w:r w:rsidRPr="00630E68">
        <w:rPr>
          <w:bCs/>
          <w:sz w:val="26"/>
          <w:szCs w:val="26"/>
        </w:rPr>
        <w:br/>
      </w:r>
    </w:p>
    <w:p w:rsidR="0041073F" w:rsidRPr="00630E68" w:rsidRDefault="0041073F" w:rsidP="0041073F">
      <w:pPr>
        <w:pStyle w:val="affc"/>
        <w:rPr>
          <w:sz w:val="26"/>
          <w:szCs w:val="26"/>
        </w:rPr>
      </w:pPr>
    </w:p>
    <w:p w:rsidR="0041073F" w:rsidRPr="00630E68" w:rsidRDefault="0041073F" w:rsidP="0041073F">
      <w:pPr>
        <w:pStyle w:val="affc"/>
        <w:rPr>
          <w:sz w:val="26"/>
          <w:szCs w:val="26"/>
        </w:rPr>
      </w:pPr>
    </w:p>
    <w:tbl>
      <w:tblPr>
        <w:tblStyle w:val="af0"/>
        <w:tblW w:w="0" w:type="auto"/>
        <w:tblInd w:w="4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6"/>
        <w:gridCol w:w="4116"/>
      </w:tblGrid>
      <w:tr w:rsidR="0041073F" w:rsidRPr="00630E68" w:rsidTr="00885533">
        <w:tc>
          <w:tcPr>
            <w:tcW w:w="5006" w:type="dxa"/>
          </w:tcPr>
          <w:p w:rsidR="0041073F" w:rsidRPr="00630E68" w:rsidRDefault="0041073F" w:rsidP="00960E76">
            <w:pPr>
              <w:pStyle w:val="affc"/>
              <w:widowControl w:val="0"/>
              <w:autoSpaceDE w:val="0"/>
              <w:autoSpaceDN w:val="0"/>
              <w:adjustRightInd w:val="0"/>
              <w:ind w:left="0"/>
              <w:rPr>
                <w:sz w:val="26"/>
                <w:szCs w:val="26"/>
              </w:rPr>
            </w:pPr>
            <w:r w:rsidRPr="00630E68">
              <w:rPr>
                <w:b/>
                <w:bCs/>
                <w:sz w:val="26"/>
                <w:szCs w:val="26"/>
              </w:rPr>
              <w:t>От</w:t>
            </w:r>
            <w:r w:rsidR="00960E76" w:rsidRPr="00630E68">
              <w:rPr>
                <w:b/>
                <w:bCs/>
                <w:sz w:val="26"/>
                <w:szCs w:val="26"/>
              </w:rPr>
              <w:t xml:space="preserve"> Покупателя</w:t>
            </w:r>
            <w:r w:rsidRPr="00630E68">
              <w:rPr>
                <w:b/>
                <w:bCs/>
                <w:sz w:val="26"/>
                <w:szCs w:val="26"/>
              </w:rPr>
              <w:t>:</w:t>
            </w:r>
          </w:p>
        </w:tc>
        <w:tc>
          <w:tcPr>
            <w:tcW w:w="4116" w:type="dxa"/>
          </w:tcPr>
          <w:p w:rsidR="0041073F" w:rsidRPr="00630E68" w:rsidRDefault="0041073F" w:rsidP="00630E68">
            <w:pPr>
              <w:pStyle w:val="affc"/>
              <w:widowControl w:val="0"/>
              <w:autoSpaceDE w:val="0"/>
              <w:autoSpaceDN w:val="0"/>
              <w:adjustRightInd w:val="0"/>
              <w:ind w:left="0"/>
              <w:rPr>
                <w:sz w:val="26"/>
                <w:szCs w:val="26"/>
              </w:rPr>
            </w:pPr>
            <w:r w:rsidRPr="00630E68">
              <w:rPr>
                <w:b/>
                <w:bCs/>
                <w:sz w:val="26"/>
                <w:szCs w:val="26"/>
              </w:rPr>
              <w:t xml:space="preserve">От </w:t>
            </w:r>
            <w:r w:rsidR="00960E76" w:rsidRPr="00630E68">
              <w:rPr>
                <w:b/>
                <w:bCs/>
                <w:sz w:val="26"/>
                <w:szCs w:val="26"/>
              </w:rPr>
              <w:t>Поставщика</w:t>
            </w:r>
            <w:r w:rsidRPr="00630E68">
              <w:rPr>
                <w:b/>
                <w:bCs/>
                <w:sz w:val="26"/>
                <w:szCs w:val="26"/>
              </w:rPr>
              <w:t>:</w:t>
            </w:r>
          </w:p>
        </w:tc>
      </w:tr>
      <w:tr w:rsidR="0041073F" w:rsidRPr="00630E68" w:rsidTr="00885533">
        <w:tc>
          <w:tcPr>
            <w:tcW w:w="5006" w:type="dxa"/>
          </w:tcPr>
          <w:p w:rsidR="0041073F" w:rsidRPr="00630E68" w:rsidRDefault="00885533" w:rsidP="0041073F">
            <w:pPr>
              <w:pStyle w:val="affc"/>
              <w:widowControl w:val="0"/>
              <w:autoSpaceDE w:val="0"/>
              <w:autoSpaceDN w:val="0"/>
              <w:adjustRightInd w:val="0"/>
              <w:ind w:left="0"/>
              <w:rPr>
                <w:sz w:val="26"/>
                <w:szCs w:val="26"/>
              </w:rPr>
            </w:pPr>
            <w:r>
              <w:rPr>
                <w:bCs/>
                <w:sz w:val="26"/>
                <w:szCs w:val="26"/>
              </w:rPr>
              <w:t>Д</w:t>
            </w:r>
            <w:r w:rsidR="0041073F" w:rsidRPr="00630E68">
              <w:rPr>
                <w:bCs/>
                <w:sz w:val="26"/>
                <w:szCs w:val="26"/>
              </w:rPr>
              <w:t>иректор</w:t>
            </w:r>
            <w:r>
              <w:rPr>
                <w:bCs/>
                <w:sz w:val="26"/>
                <w:szCs w:val="26"/>
              </w:rPr>
              <w:t xml:space="preserve"> Воронежского ВРЗ АО «ВРМ»</w:t>
            </w:r>
          </w:p>
        </w:tc>
        <w:tc>
          <w:tcPr>
            <w:tcW w:w="4116" w:type="dxa"/>
          </w:tcPr>
          <w:p w:rsidR="0041073F" w:rsidRPr="00630E68" w:rsidRDefault="0041073F" w:rsidP="0041073F">
            <w:pPr>
              <w:pStyle w:val="affc"/>
              <w:widowControl w:val="0"/>
              <w:autoSpaceDE w:val="0"/>
              <w:autoSpaceDN w:val="0"/>
              <w:adjustRightInd w:val="0"/>
              <w:ind w:left="0"/>
              <w:rPr>
                <w:sz w:val="26"/>
                <w:szCs w:val="26"/>
              </w:rPr>
            </w:pPr>
            <w:r w:rsidRPr="00630E68">
              <w:rPr>
                <w:sz w:val="26"/>
                <w:szCs w:val="26"/>
              </w:rPr>
              <w:t>__________________________</w:t>
            </w:r>
          </w:p>
        </w:tc>
      </w:tr>
      <w:tr w:rsidR="0041073F" w:rsidTr="00885533">
        <w:tc>
          <w:tcPr>
            <w:tcW w:w="5006" w:type="dxa"/>
          </w:tcPr>
          <w:p w:rsidR="0041073F" w:rsidRPr="00630E68" w:rsidRDefault="0041073F" w:rsidP="00D569EC">
            <w:pPr>
              <w:pStyle w:val="affc"/>
              <w:ind w:left="0"/>
              <w:jc w:val="both"/>
              <w:rPr>
                <w:bCs/>
                <w:sz w:val="26"/>
                <w:szCs w:val="26"/>
              </w:rPr>
            </w:pPr>
            <w:r w:rsidRPr="00630E68">
              <w:rPr>
                <w:bCs/>
                <w:sz w:val="26"/>
                <w:szCs w:val="26"/>
              </w:rPr>
              <w:t xml:space="preserve">_____________ </w:t>
            </w:r>
            <w:r w:rsidR="00885533">
              <w:rPr>
                <w:bCs/>
                <w:sz w:val="26"/>
                <w:szCs w:val="26"/>
              </w:rPr>
              <w:t xml:space="preserve">Г.В. </w:t>
            </w:r>
            <w:proofErr w:type="spellStart"/>
            <w:r w:rsidR="00885533">
              <w:rPr>
                <w:bCs/>
                <w:sz w:val="26"/>
                <w:szCs w:val="26"/>
              </w:rPr>
              <w:t>Ижокин</w:t>
            </w:r>
            <w:proofErr w:type="spellEnd"/>
          </w:p>
          <w:p w:rsidR="0041073F" w:rsidRPr="00630E68" w:rsidRDefault="0041073F" w:rsidP="0041073F">
            <w:pPr>
              <w:pStyle w:val="affc"/>
              <w:widowControl w:val="0"/>
              <w:autoSpaceDE w:val="0"/>
              <w:autoSpaceDN w:val="0"/>
              <w:adjustRightInd w:val="0"/>
              <w:ind w:left="0"/>
              <w:rPr>
                <w:bCs/>
                <w:sz w:val="26"/>
                <w:szCs w:val="26"/>
              </w:rPr>
            </w:pPr>
          </w:p>
        </w:tc>
        <w:tc>
          <w:tcPr>
            <w:tcW w:w="4116" w:type="dxa"/>
          </w:tcPr>
          <w:p w:rsidR="0041073F" w:rsidRDefault="0041073F" w:rsidP="0041073F">
            <w:pPr>
              <w:pStyle w:val="affc"/>
              <w:widowControl w:val="0"/>
              <w:autoSpaceDE w:val="0"/>
              <w:autoSpaceDN w:val="0"/>
              <w:adjustRightInd w:val="0"/>
              <w:ind w:left="0"/>
              <w:rPr>
                <w:sz w:val="26"/>
                <w:szCs w:val="26"/>
              </w:rPr>
            </w:pPr>
            <w:r w:rsidRPr="00630E68">
              <w:rPr>
                <w:bCs/>
                <w:sz w:val="26"/>
                <w:szCs w:val="26"/>
              </w:rPr>
              <w:t>____________ (_____________)</w:t>
            </w:r>
          </w:p>
        </w:tc>
      </w:tr>
    </w:tbl>
    <w:p w:rsidR="0041073F" w:rsidRPr="001B14D6" w:rsidRDefault="0041073F" w:rsidP="0041073F">
      <w:pPr>
        <w:pStyle w:val="affc"/>
        <w:widowControl w:val="0"/>
        <w:shd w:val="clear" w:color="auto" w:fill="FFFFFF"/>
        <w:autoSpaceDE w:val="0"/>
        <w:autoSpaceDN w:val="0"/>
        <w:adjustRightInd w:val="0"/>
        <w:ind w:left="1440"/>
        <w:rPr>
          <w:sz w:val="26"/>
          <w:szCs w:val="26"/>
        </w:rPr>
      </w:pPr>
    </w:p>
    <w:p w:rsidR="0041073F" w:rsidRDefault="0041073F" w:rsidP="005379C1">
      <w:pPr>
        <w:jc w:val="both"/>
        <w:rPr>
          <w:bCs/>
          <w:sz w:val="26"/>
          <w:szCs w:val="26"/>
        </w:rPr>
      </w:pPr>
      <w:r w:rsidRPr="0041073F">
        <w:rPr>
          <w:b/>
          <w:bCs/>
          <w:sz w:val="26"/>
          <w:szCs w:val="26"/>
        </w:rPr>
        <w:tab/>
      </w:r>
      <w:r w:rsidRPr="0041073F">
        <w:rPr>
          <w:b/>
          <w:bCs/>
          <w:sz w:val="26"/>
          <w:szCs w:val="26"/>
        </w:rPr>
        <w:tab/>
      </w:r>
      <w:r w:rsidRPr="0041073F">
        <w:rPr>
          <w:b/>
          <w:bCs/>
          <w:sz w:val="26"/>
          <w:szCs w:val="26"/>
        </w:rPr>
        <w:tab/>
      </w:r>
    </w:p>
    <w:p w:rsidR="00153E4B" w:rsidRDefault="00153E4B"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D15E91" w:rsidRDefault="00D15E91"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630E68" w:rsidRDefault="00630E68" w:rsidP="004C5C2B">
      <w:pPr>
        <w:shd w:val="clear" w:color="auto" w:fill="FFFFFF"/>
        <w:ind w:firstLine="567"/>
        <w:jc w:val="center"/>
        <w:rPr>
          <w:sz w:val="28"/>
          <w:szCs w:val="28"/>
        </w:rPr>
      </w:pPr>
    </w:p>
    <w:p w:rsidR="00E24C58" w:rsidRDefault="00E24C58" w:rsidP="00E24C58">
      <w:pPr>
        <w:widowControl w:val="0"/>
        <w:shd w:val="clear" w:color="auto" w:fill="FFFFFF"/>
        <w:autoSpaceDE w:val="0"/>
        <w:autoSpaceDN w:val="0"/>
        <w:adjustRightInd w:val="0"/>
        <w:rPr>
          <w:bCs/>
          <w:iCs/>
          <w:spacing w:val="-14"/>
          <w:sz w:val="26"/>
          <w:szCs w:val="26"/>
        </w:rPr>
      </w:pPr>
    </w:p>
    <w:p w:rsidR="00E24C58" w:rsidRPr="003E2636" w:rsidRDefault="00E24C58" w:rsidP="00E24C58">
      <w:pPr>
        <w:widowControl w:val="0"/>
        <w:shd w:val="clear" w:color="auto" w:fill="FFFFFF"/>
        <w:autoSpaceDE w:val="0"/>
        <w:autoSpaceDN w:val="0"/>
        <w:adjustRightInd w:val="0"/>
        <w:ind w:firstLine="5670"/>
        <w:rPr>
          <w:bCs/>
          <w:iCs/>
          <w:sz w:val="26"/>
          <w:szCs w:val="26"/>
        </w:rPr>
      </w:pPr>
      <w:r w:rsidRPr="003E2636">
        <w:rPr>
          <w:bCs/>
          <w:iCs/>
          <w:spacing w:val="-14"/>
          <w:sz w:val="26"/>
          <w:szCs w:val="26"/>
        </w:rPr>
        <w:t xml:space="preserve">Приложение № </w:t>
      </w:r>
      <w:r w:rsidR="007C59BE">
        <w:rPr>
          <w:bCs/>
          <w:iCs/>
          <w:spacing w:val="-14"/>
          <w:sz w:val="26"/>
          <w:szCs w:val="26"/>
        </w:rPr>
        <w:t>9</w:t>
      </w:r>
    </w:p>
    <w:p w:rsidR="00E24C58" w:rsidRPr="003E2636" w:rsidRDefault="00E24C58" w:rsidP="00E24C58">
      <w:pPr>
        <w:widowControl w:val="0"/>
        <w:shd w:val="clear" w:color="auto" w:fill="FFFFFF"/>
        <w:autoSpaceDE w:val="0"/>
        <w:autoSpaceDN w:val="0"/>
        <w:adjustRightInd w:val="0"/>
        <w:ind w:left="4956" w:firstLine="708"/>
        <w:jc w:val="both"/>
        <w:rPr>
          <w:bCs/>
          <w:iCs/>
          <w:spacing w:val="-14"/>
          <w:sz w:val="26"/>
          <w:szCs w:val="26"/>
        </w:rPr>
      </w:pPr>
      <w:r w:rsidRPr="003E2636">
        <w:rPr>
          <w:bCs/>
          <w:iCs/>
          <w:spacing w:val="-11"/>
          <w:sz w:val="26"/>
          <w:szCs w:val="26"/>
        </w:rPr>
        <w:t xml:space="preserve"> к </w:t>
      </w:r>
      <w:r w:rsidRPr="003E2636">
        <w:rPr>
          <w:bCs/>
          <w:iCs/>
          <w:spacing w:val="-14"/>
          <w:sz w:val="26"/>
          <w:szCs w:val="26"/>
        </w:rPr>
        <w:t>Договору № _________</w:t>
      </w:r>
    </w:p>
    <w:p w:rsidR="00E24C58" w:rsidRDefault="00E24C58" w:rsidP="00E24C58">
      <w:pPr>
        <w:widowControl w:val="0"/>
        <w:autoSpaceDE w:val="0"/>
        <w:autoSpaceDN w:val="0"/>
        <w:adjustRightInd w:val="0"/>
        <w:jc w:val="center"/>
        <w:rPr>
          <w:bCs/>
          <w:iCs/>
          <w:sz w:val="26"/>
          <w:szCs w:val="26"/>
        </w:rPr>
      </w:pP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r>
      <w:r w:rsidRPr="003E2636">
        <w:rPr>
          <w:bCs/>
          <w:iCs/>
          <w:spacing w:val="-14"/>
          <w:sz w:val="26"/>
          <w:szCs w:val="26"/>
        </w:rPr>
        <w:tab/>
        <w:t xml:space="preserve">от </w:t>
      </w:r>
      <w:r w:rsidRPr="003E2636">
        <w:rPr>
          <w:bCs/>
          <w:iCs/>
          <w:sz w:val="26"/>
          <w:szCs w:val="26"/>
        </w:rPr>
        <w:t>«____» ____________ 20</w:t>
      </w:r>
      <w:r w:rsidR="00054CFC">
        <w:rPr>
          <w:bCs/>
          <w:iCs/>
          <w:sz w:val="26"/>
          <w:szCs w:val="26"/>
        </w:rPr>
        <w:t>2</w:t>
      </w:r>
      <w:r w:rsidR="008770A4">
        <w:rPr>
          <w:bCs/>
          <w:iCs/>
          <w:sz w:val="26"/>
          <w:szCs w:val="26"/>
        </w:rPr>
        <w:t>_</w:t>
      </w:r>
      <w:r w:rsidRPr="003E2636">
        <w:rPr>
          <w:bCs/>
          <w:iCs/>
          <w:sz w:val="26"/>
          <w:szCs w:val="26"/>
        </w:rPr>
        <w:t xml:space="preserve"> г</w:t>
      </w:r>
      <w:r>
        <w:rPr>
          <w:bCs/>
          <w:iCs/>
          <w:sz w:val="26"/>
          <w:szCs w:val="26"/>
        </w:rPr>
        <w:t>.</w:t>
      </w:r>
    </w:p>
    <w:p w:rsidR="00E24C58" w:rsidRPr="006A0C6D" w:rsidRDefault="00E24C58" w:rsidP="00E24C58">
      <w:pPr>
        <w:widowControl w:val="0"/>
        <w:autoSpaceDE w:val="0"/>
        <w:autoSpaceDN w:val="0"/>
        <w:adjustRightInd w:val="0"/>
        <w:rPr>
          <w:b/>
          <w:bCs/>
          <w:iCs/>
          <w:sz w:val="26"/>
          <w:szCs w:val="26"/>
        </w:rPr>
      </w:pPr>
      <w:r w:rsidRPr="006A0C6D">
        <w:rPr>
          <w:b/>
          <w:bCs/>
          <w:iCs/>
          <w:sz w:val="26"/>
          <w:szCs w:val="26"/>
        </w:rPr>
        <w:t>ФОРМА</w:t>
      </w:r>
    </w:p>
    <w:p w:rsidR="00E24C58" w:rsidRPr="003E2636" w:rsidRDefault="00E24C58" w:rsidP="00E24C58">
      <w:pPr>
        <w:widowControl w:val="0"/>
        <w:autoSpaceDE w:val="0"/>
        <w:autoSpaceDN w:val="0"/>
        <w:adjustRightInd w:val="0"/>
        <w:rPr>
          <w:bCs/>
          <w:sz w:val="26"/>
          <w:szCs w:val="26"/>
        </w:rPr>
      </w:pPr>
    </w:p>
    <w:p w:rsidR="00E24C58" w:rsidRDefault="00E24C58" w:rsidP="00E24C58">
      <w:pPr>
        <w:rPr>
          <w:bCs/>
          <w:iCs/>
        </w:rPr>
      </w:pPr>
    </w:p>
    <w:p w:rsidR="00E24C58" w:rsidRDefault="00E24C58" w:rsidP="00E24C58">
      <w:pPr>
        <w:rPr>
          <w:bCs/>
          <w:iCs/>
          <w:u w:val="single"/>
        </w:rPr>
      </w:pPr>
      <w:r>
        <w:rPr>
          <w:bCs/>
          <w:iCs/>
          <w:u w:val="single"/>
        </w:rPr>
        <w:t xml:space="preserve">Поставщик: </w:t>
      </w:r>
    </w:p>
    <w:p w:rsidR="00E24C58" w:rsidRDefault="00E24C58" w:rsidP="00E24C58">
      <w:pPr>
        <w:rPr>
          <w:bCs/>
        </w:rPr>
      </w:pPr>
      <w:r w:rsidRPr="005C5D5F">
        <w:rPr>
          <w:bCs/>
          <w:iCs/>
        </w:rPr>
        <w:t>Адрес:</w:t>
      </w:r>
    </w:p>
    <w:p w:rsidR="00E24C58" w:rsidRDefault="00E24C58" w:rsidP="00E24C58">
      <w:pPr>
        <w:rPr>
          <w:bCs/>
          <w:iCs/>
        </w:rPr>
      </w:pPr>
    </w:p>
    <w:p w:rsidR="00E24C58" w:rsidRDefault="00E24C58" w:rsidP="00E24C58">
      <w:pPr>
        <w:rPr>
          <w:bCs/>
          <w:iCs/>
        </w:rPr>
      </w:pPr>
    </w:p>
    <w:p w:rsidR="00E24C58" w:rsidRDefault="00E24C58" w:rsidP="00E24C58">
      <w:pPr>
        <w:jc w:val="center"/>
        <w:rPr>
          <w:bCs/>
          <w:iCs/>
        </w:rPr>
      </w:pPr>
      <w:proofErr w:type="gramStart"/>
      <w:r>
        <w:rPr>
          <w:bCs/>
          <w:iCs/>
        </w:rPr>
        <w:t>АКТ  №</w:t>
      </w:r>
      <w:proofErr w:type="gramEnd"/>
      <w:r>
        <w:rPr>
          <w:bCs/>
          <w:iCs/>
        </w:rPr>
        <w:t xml:space="preserve">                     от                          20</w:t>
      </w:r>
      <w:r w:rsidR="00054CFC">
        <w:rPr>
          <w:bCs/>
          <w:iCs/>
        </w:rPr>
        <w:t>2</w:t>
      </w:r>
      <w:r w:rsidR="008770A4">
        <w:rPr>
          <w:bCs/>
          <w:iCs/>
        </w:rPr>
        <w:t>_</w:t>
      </w:r>
      <w:r>
        <w:rPr>
          <w:bCs/>
          <w:iCs/>
        </w:rPr>
        <w:t>г.</w:t>
      </w:r>
    </w:p>
    <w:p w:rsidR="00E24C58" w:rsidRDefault="00E24C58" w:rsidP="00E24C58">
      <w:pPr>
        <w:jc w:val="center"/>
        <w:rPr>
          <w:bCs/>
          <w:iCs/>
        </w:rPr>
      </w:pPr>
    </w:p>
    <w:p w:rsidR="008C1F2D" w:rsidRDefault="00E24C58" w:rsidP="00E24C58">
      <w:r>
        <w:rPr>
          <w:bCs/>
          <w:iCs/>
          <w:u w:val="single"/>
        </w:rPr>
        <w:t>Грузополучатель</w:t>
      </w:r>
      <w:r w:rsidRPr="00F655FC">
        <w:rPr>
          <w:bCs/>
          <w:iCs/>
        </w:rPr>
        <w:t xml:space="preserve">: </w:t>
      </w:r>
      <w:r w:rsidRPr="00F655FC">
        <w:t>Воронежский ВРЗ</w:t>
      </w:r>
      <w:r w:rsidRPr="00F655FC">
        <w:rPr>
          <w:bCs/>
          <w:iCs/>
        </w:rPr>
        <w:t>АО «ВРМ»,</w:t>
      </w:r>
    </w:p>
    <w:p w:rsidR="00E24C58" w:rsidRPr="00F655FC" w:rsidRDefault="00E24C58" w:rsidP="00E24C58">
      <w:r>
        <w:t>адрес:</w:t>
      </w:r>
      <w:r w:rsidRPr="00F655FC">
        <w:t xml:space="preserve"> 394010, г. Воронеж, пер. Богдана Хмельницкого, д.1</w:t>
      </w:r>
      <w:r>
        <w:t xml:space="preserve">; </w:t>
      </w:r>
      <w:r w:rsidRPr="00F655FC">
        <w:t>ИНН 7722648033 КПП 366102001</w:t>
      </w:r>
    </w:p>
    <w:p w:rsidR="00E24C58" w:rsidRDefault="00E24C58" w:rsidP="00E24C58">
      <w:pPr>
        <w:rPr>
          <w:bCs/>
          <w:iCs/>
        </w:rPr>
      </w:pPr>
    </w:p>
    <w:tbl>
      <w:tblPr>
        <w:tblStyle w:val="af0"/>
        <w:tblW w:w="0" w:type="auto"/>
        <w:tblLook w:val="04A0" w:firstRow="1" w:lastRow="0" w:firstColumn="1" w:lastColumn="0" w:noHBand="0" w:noVBand="1"/>
      </w:tblPr>
      <w:tblGrid>
        <w:gridCol w:w="530"/>
        <w:gridCol w:w="3575"/>
        <w:gridCol w:w="972"/>
        <w:gridCol w:w="843"/>
        <w:gridCol w:w="2192"/>
        <w:gridCol w:w="2025"/>
      </w:tblGrid>
      <w:tr w:rsidR="00E24C58" w:rsidTr="00325B39">
        <w:tc>
          <w:tcPr>
            <w:tcW w:w="534" w:type="dxa"/>
            <w:tcBorders>
              <w:bottom w:val="single" w:sz="4" w:space="0" w:color="auto"/>
            </w:tcBorders>
          </w:tcPr>
          <w:p w:rsidR="00E24C58" w:rsidRDefault="00E24C58" w:rsidP="00325B39">
            <w:pPr>
              <w:jc w:val="center"/>
              <w:rPr>
                <w:bCs/>
                <w:iCs/>
              </w:rPr>
            </w:pPr>
            <w:r>
              <w:rPr>
                <w:bCs/>
                <w:iCs/>
              </w:rPr>
              <w:t>№</w:t>
            </w:r>
          </w:p>
        </w:tc>
        <w:tc>
          <w:tcPr>
            <w:tcW w:w="3685" w:type="dxa"/>
            <w:tcBorders>
              <w:bottom w:val="single" w:sz="4" w:space="0" w:color="auto"/>
            </w:tcBorders>
          </w:tcPr>
          <w:p w:rsidR="00E24C58" w:rsidRDefault="00E24C58" w:rsidP="00325B39">
            <w:pPr>
              <w:jc w:val="center"/>
              <w:rPr>
                <w:bCs/>
                <w:iCs/>
              </w:rPr>
            </w:pPr>
            <w:r>
              <w:rPr>
                <w:bCs/>
                <w:iCs/>
              </w:rPr>
              <w:t>Наименование работы (услуги)</w:t>
            </w:r>
          </w:p>
        </w:tc>
        <w:tc>
          <w:tcPr>
            <w:tcW w:w="991" w:type="dxa"/>
            <w:tcBorders>
              <w:bottom w:val="single" w:sz="4" w:space="0" w:color="auto"/>
            </w:tcBorders>
          </w:tcPr>
          <w:p w:rsidR="00E24C58" w:rsidRDefault="00E24C58" w:rsidP="00325B39">
            <w:pPr>
              <w:jc w:val="center"/>
              <w:rPr>
                <w:bCs/>
                <w:iCs/>
              </w:rPr>
            </w:pPr>
            <w:r>
              <w:rPr>
                <w:bCs/>
                <w:iCs/>
              </w:rPr>
              <w:t>Ед. изм.</w:t>
            </w:r>
          </w:p>
        </w:tc>
        <w:tc>
          <w:tcPr>
            <w:tcW w:w="852" w:type="dxa"/>
            <w:tcBorders>
              <w:bottom w:val="single" w:sz="4" w:space="0" w:color="auto"/>
            </w:tcBorders>
          </w:tcPr>
          <w:p w:rsidR="00E24C58" w:rsidRDefault="00E24C58" w:rsidP="00325B39">
            <w:pPr>
              <w:jc w:val="center"/>
              <w:rPr>
                <w:bCs/>
                <w:iCs/>
              </w:rPr>
            </w:pPr>
            <w:r>
              <w:rPr>
                <w:bCs/>
                <w:iCs/>
              </w:rPr>
              <w:t>Кол-во</w:t>
            </w:r>
          </w:p>
        </w:tc>
        <w:tc>
          <w:tcPr>
            <w:tcW w:w="2268" w:type="dxa"/>
            <w:tcBorders>
              <w:bottom w:val="single" w:sz="4" w:space="0" w:color="auto"/>
            </w:tcBorders>
          </w:tcPr>
          <w:p w:rsidR="00E24C58" w:rsidRDefault="00E24C58" w:rsidP="00325B39">
            <w:pPr>
              <w:jc w:val="center"/>
              <w:rPr>
                <w:bCs/>
                <w:iCs/>
              </w:rPr>
            </w:pPr>
            <w:r>
              <w:rPr>
                <w:bCs/>
                <w:iCs/>
              </w:rPr>
              <w:t>Цена</w:t>
            </w:r>
          </w:p>
        </w:tc>
        <w:tc>
          <w:tcPr>
            <w:tcW w:w="2091" w:type="dxa"/>
          </w:tcPr>
          <w:p w:rsidR="00E24C58" w:rsidRDefault="00E24C58" w:rsidP="00325B39">
            <w:pPr>
              <w:jc w:val="center"/>
              <w:rPr>
                <w:bCs/>
                <w:iCs/>
              </w:rPr>
            </w:pPr>
            <w:r>
              <w:rPr>
                <w:bCs/>
                <w:iCs/>
              </w:rPr>
              <w:t>Сумма</w:t>
            </w:r>
          </w:p>
        </w:tc>
      </w:tr>
      <w:tr w:rsidR="00E24C58" w:rsidTr="00325B39">
        <w:tc>
          <w:tcPr>
            <w:tcW w:w="534" w:type="dxa"/>
            <w:tcBorders>
              <w:bottom w:val="single" w:sz="4" w:space="0" w:color="auto"/>
            </w:tcBorders>
          </w:tcPr>
          <w:p w:rsidR="00E24C58" w:rsidRDefault="00E24C58" w:rsidP="00325B39">
            <w:pPr>
              <w:jc w:val="center"/>
              <w:rPr>
                <w:bCs/>
                <w:iCs/>
              </w:rPr>
            </w:pPr>
            <w:r>
              <w:rPr>
                <w:bCs/>
                <w:iCs/>
              </w:rPr>
              <w:t>1</w:t>
            </w:r>
          </w:p>
        </w:tc>
        <w:tc>
          <w:tcPr>
            <w:tcW w:w="3685" w:type="dxa"/>
            <w:tcBorders>
              <w:bottom w:val="single" w:sz="4" w:space="0" w:color="auto"/>
            </w:tcBorders>
          </w:tcPr>
          <w:p w:rsidR="00E24C58" w:rsidRDefault="00E24C58" w:rsidP="00325B39">
            <w:pPr>
              <w:jc w:val="center"/>
              <w:rPr>
                <w:bCs/>
                <w:iCs/>
              </w:rPr>
            </w:pPr>
            <w:r>
              <w:rPr>
                <w:bCs/>
                <w:iCs/>
              </w:rPr>
              <w:t>Транспортные услуги</w:t>
            </w:r>
          </w:p>
        </w:tc>
        <w:tc>
          <w:tcPr>
            <w:tcW w:w="991" w:type="dxa"/>
            <w:tcBorders>
              <w:bottom w:val="single" w:sz="4" w:space="0" w:color="auto"/>
            </w:tcBorders>
          </w:tcPr>
          <w:p w:rsidR="00E24C58" w:rsidRDefault="00E24C58" w:rsidP="00325B39">
            <w:pPr>
              <w:jc w:val="center"/>
              <w:rPr>
                <w:bCs/>
                <w:iCs/>
              </w:rPr>
            </w:pPr>
            <w:r>
              <w:rPr>
                <w:bCs/>
                <w:iCs/>
              </w:rPr>
              <w:t>Шт.</w:t>
            </w:r>
          </w:p>
        </w:tc>
        <w:tc>
          <w:tcPr>
            <w:tcW w:w="852" w:type="dxa"/>
            <w:tcBorders>
              <w:bottom w:val="single" w:sz="4" w:space="0" w:color="auto"/>
            </w:tcBorders>
          </w:tcPr>
          <w:p w:rsidR="00E24C58" w:rsidRDefault="00E24C58" w:rsidP="00325B39">
            <w:pPr>
              <w:jc w:val="center"/>
              <w:rPr>
                <w:bCs/>
                <w:iCs/>
              </w:rPr>
            </w:pPr>
            <w:r>
              <w:rPr>
                <w:bCs/>
                <w:iCs/>
              </w:rPr>
              <w:t>1</w:t>
            </w:r>
          </w:p>
        </w:tc>
        <w:tc>
          <w:tcPr>
            <w:tcW w:w="2268" w:type="dxa"/>
            <w:tcBorders>
              <w:bottom w:val="single" w:sz="4" w:space="0" w:color="auto"/>
            </w:tcBorders>
          </w:tcPr>
          <w:p w:rsidR="00E24C58" w:rsidRDefault="00E24C58" w:rsidP="00325B39">
            <w:pPr>
              <w:jc w:val="center"/>
              <w:rPr>
                <w:bCs/>
                <w:iCs/>
              </w:rPr>
            </w:pPr>
          </w:p>
        </w:tc>
        <w:tc>
          <w:tcPr>
            <w:tcW w:w="2091" w:type="dxa"/>
            <w:tcBorders>
              <w:bottom w:val="single" w:sz="4" w:space="0" w:color="auto"/>
            </w:tcBorders>
          </w:tcPr>
          <w:p w:rsidR="00E24C58" w:rsidRDefault="00E24C58" w:rsidP="00325B39">
            <w:pPr>
              <w:jc w:val="center"/>
              <w:rPr>
                <w:bCs/>
                <w:iCs/>
              </w:rPr>
            </w:pPr>
          </w:p>
        </w:tc>
      </w:tr>
      <w:tr w:rsidR="00E24C58" w:rsidTr="00325B39">
        <w:tc>
          <w:tcPr>
            <w:tcW w:w="534" w:type="dxa"/>
            <w:tcBorders>
              <w:top w:val="single" w:sz="4" w:space="0" w:color="auto"/>
              <w:left w:val="nil"/>
              <w:bottom w:val="nil"/>
              <w:right w:val="nil"/>
            </w:tcBorders>
          </w:tcPr>
          <w:p w:rsidR="00E24C58" w:rsidRDefault="00E24C58" w:rsidP="00325B39">
            <w:pPr>
              <w:rPr>
                <w:bCs/>
                <w:iCs/>
              </w:rPr>
            </w:pPr>
          </w:p>
        </w:tc>
        <w:tc>
          <w:tcPr>
            <w:tcW w:w="3685" w:type="dxa"/>
            <w:tcBorders>
              <w:top w:val="single" w:sz="4" w:space="0" w:color="auto"/>
              <w:left w:val="nil"/>
              <w:bottom w:val="nil"/>
              <w:right w:val="nil"/>
            </w:tcBorders>
          </w:tcPr>
          <w:p w:rsidR="00E24C58" w:rsidRDefault="00E24C58" w:rsidP="00325B39">
            <w:pPr>
              <w:rPr>
                <w:bCs/>
                <w:iCs/>
              </w:rPr>
            </w:pPr>
          </w:p>
        </w:tc>
        <w:tc>
          <w:tcPr>
            <w:tcW w:w="991" w:type="dxa"/>
            <w:tcBorders>
              <w:top w:val="single" w:sz="4" w:space="0" w:color="auto"/>
              <w:left w:val="nil"/>
              <w:bottom w:val="nil"/>
              <w:right w:val="nil"/>
            </w:tcBorders>
          </w:tcPr>
          <w:p w:rsidR="00E24C58" w:rsidRDefault="00E24C58" w:rsidP="00325B39">
            <w:pPr>
              <w:rPr>
                <w:bCs/>
                <w:iCs/>
              </w:rPr>
            </w:pPr>
          </w:p>
        </w:tc>
        <w:tc>
          <w:tcPr>
            <w:tcW w:w="852" w:type="dxa"/>
            <w:tcBorders>
              <w:top w:val="single" w:sz="4" w:space="0" w:color="auto"/>
              <w:left w:val="nil"/>
              <w:bottom w:val="nil"/>
              <w:right w:val="nil"/>
            </w:tcBorders>
          </w:tcPr>
          <w:p w:rsidR="00E24C58" w:rsidRDefault="00E24C58" w:rsidP="00325B39">
            <w:pPr>
              <w:rPr>
                <w:bCs/>
                <w:iCs/>
              </w:rPr>
            </w:pPr>
          </w:p>
        </w:tc>
        <w:tc>
          <w:tcPr>
            <w:tcW w:w="2268" w:type="dxa"/>
            <w:tcBorders>
              <w:top w:val="single" w:sz="4" w:space="0" w:color="auto"/>
              <w:left w:val="nil"/>
              <w:bottom w:val="nil"/>
              <w:right w:val="single" w:sz="4" w:space="0" w:color="auto"/>
            </w:tcBorders>
          </w:tcPr>
          <w:p w:rsidR="00E24C58" w:rsidRDefault="00E24C58" w:rsidP="00325B39">
            <w:pPr>
              <w:jc w:val="right"/>
              <w:rPr>
                <w:bCs/>
                <w:iCs/>
              </w:rPr>
            </w:pPr>
            <w:r>
              <w:rPr>
                <w:bCs/>
                <w:iCs/>
              </w:rPr>
              <w:t>Итого:</w:t>
            </w:r>
          </w:p>
        </w:tc>
        <w:tc>
          <w:tcPr>
            <w:tcW w:w="2091" w:type="dxa"/>
            <w:tcBorders>
              <w:left w:val="single" w:sz="4" w:space="0" w:color="auto"/>
            </w:tcBorders>
          </w:tcPr>
          <w:p w:rsidR="00E24C58" w:rsidRDefault="00E24C58" w:rsidP="00325B39">
            <w:pPr>
              <w:rPr>
                <w:bCs/>
                <w:iCs/>
              </w:rPr>
            </w:pPr>
          </w:p>
        </w:tc>
      </w:tr>
      <w:tr w:rsidR="00E24C58" w:rsidTr="00325B39">
        <w:tc>
          <w:tcPr>
            <w:tcW w:w="534" w:type="dxa"/>
            <w:tcBorders>
              <w:top w:val="nil"/>
              <w:left w:val="nil"/>
              <w:bottom w:val="nil"/>
              <w:right w:val="nil"/>
            </w:tcBorders>
          </w:tcPr>
          <w:p w:rsidR="00E24C58" w:rsidRDefault="00E24C58" w:rsidP="00325B39">
            <w:pPr>
              <w:rPr>
                <w:bCs/>
                <w:iCs/>
              </w:rPr>
            </w:pPr>
          </w:p>
        </w:tc>
        <w:tc>
          <w:tcPr>
            <w:tcW w:w="3685" w:type="dxa"/>
            <w:tcBorders>
              <w:top w:val="nil"/>
              <w:left w:val="nil"/>
              <w:bottom w:val="nil"/>
              <w:right w:val="nil"/>
            </w:tcBorders>
          </w:tcPr>
          <w:p w:rsidR="00E24C58" w:rsidRDefault="00E24C58" w:rsidP="00325B39">
            <w:pPr>
              <w:rPr>
                <w:bCs/>
                <w:iCs/>
              </w:rPr>
            </w:pPr>
          </w:p>
        </w:tc>
        <w:tc>
          <w:tcPr>
            <w:tcW w:w="991" w:type="dxa"/>
            <w:tcBorders>
              <w:top w:val="nil"/>
              <w:left w:val="nil"/>
              <w:bottom w:val="nil"/>
              <w:right w:val="nil"/>
            </w:tcBorders>
          </w:tcPr>
          <w:p w:rsidR="00E24C58" w:rsidRDefault="00E24C58" w:rsidP="00325B39">
            <w:pPr>
              <w:rPr>
                <w:bCs/>
                <w:iCs/>
              </w:rPr>
            </w:pPr>
          </w:p>
        </w:tc>
        <w:tc>
          <w:tcPr>
            <w:tcW w:w="852" w:type="dxa"/>
            <w:tcBorders>
              <w:top w:val="nil"/>
              <w:left w:val="nil"/>
              <w:bottom w:val="nil"/>
              <w:right w:val="nil"/>
            </w:tcBorders>
          </w:tcPr>
          <w:p w:rsidR="00E24C58" w:rsidRDefault="00E24C58" w:rsidP="00325B39">
            <w:pPr>
              <w:rPr>
                <w:bCs/>
                <w:iCs/>
              </w:rPr>
            </w:pPr>
          </w:p>
        </w:tc>
        <w:tc>
          <w:tcPr>
            <w:tcW w:w="2268" w:type="dxa"/>
            <w:tcBorders>
              <w:top w:val="nil"/>
              <w:left w:val="nil"/>
              <w:bottom w:val="nil"/>
              <w:right w:val="single" w:sz="4" w:space="0" w:color="auto"/>
            </w:tcBorders>
          </w:tcPr>
          <w:p w:rsidR="00E24C58" w:rsidRDefault="00E24C58" w:rsidP="00325B39">
            <w:pPr>
              <w:jc w:val="right"/>
              <w:rPr>
                <w:bCs/>
                <w:iCs/>
              </w:rPr>
            </w:pPr>
            <w:r>
              <w:rPr>
                <w:bCs/>
                <w:iCs/>
              </w:rPr>
              <w:t>Итого НДС:</w:t>
            </w:r>
          </w:p>
        </w:tc>
        <w:tc>
          <w:tcPr>
            <w:tcW w:w="2091" w:type="dxa"/>
            <w:tcBorders>
              <w:left w:val="single" w:sz="4" w:space="0" w:color="auto"/>
            </w:tcBorders>
          </w:tcPr>
          <w:p w:rsidR="00E24C58" w:rsidRDefault="00E24C58" w:rsidP="00325B39">
            <w:pPr>
              <w:rPr>
                <w:bCs/>
                <w:iCs/>
              </w:rPr>
            </w:pPr>
          </w:p>
        </w:tc>
      </w:tr>
      <w:tr w:rsidR="00E24C58" w:rsidTr="00325B39">
        <w:tc>
          <w:tcPr>
            <w:tcW w:w="534" w:type="dxa"/>
            <w:tcBorders>
              <w:top w:val="nil"/>
              <w:left w:val="nil"/>
              <w:bottom w:val="nil"/>
              <w:right w:val="nil"/>
            </w:tcBorders>
          </w:tcPr>
          <w:p w:rsidR="00E24C58" w:rsidRDefault="00E24C58" w:rsidP="00325B39">
            <w:pPr>
              <w:rPr>
                <w:bCs/>
                <w:iCs/>
              </w:rPr>
            </w:pPr>
          </w:p>
        </w:tc>
        <w:tc>
          <w:tcPr>
            <w:tcW w:w="3685" w:type="dxa"/>
            <w:tcBorders>
              <w:top w:val="nil"/>
              <w:left w:val="nil"/>
              <w:bottom w:val="nil"/>
              <w:right w:val="nil"/>
            </w:tcBorders>
          </w:tcPr>
          <w:p w:rsidR="00E24C58" w:rsidRDefault="00E24C58" w:rsidP="00325B39">
            <w:pPr>
              <w:rPr>
                <w:bCs/>
                <w:iCs/>
              </w:rPr>
            </w:pPr>
          </w:p>
        </w:tc>
        <w:tc>
          <w:tcPr>
            <w:tcW w:w="4111" w:type="dxa"/>
            <w:gridSpan w:val="3"/>
            <w:tcBorders>
              <w:top w:val="nil"/>
              <w:left w:val="nil"/>
              <w:bottom w:val="nil"/>
              <w:right w:val="single" w:sz="4" w:space="0" w:color="auto"/>
            </w:tcBorders>
          </w:tcPr>
          <w:p w:rsidR="00E24C58" w:rsidRDefault="00E24C58" w:rsidP="00325B39">
            <w:pPr>
              <w:jc w:val="right"/>
              <w:rPr>
                <w:bCs/>
                <w:iCs/>
              </w:rPr>
            </w:pPr>
            <w:r>
              <w:rPr>
                <w:bCs/>
                <w:iCs/>
              </w:rPr>
              <w:t>Всего (с учётом НДС):</w:t>
            </w:r>
          </w:p>
        </w:tc>
        <w:tc>
          <w:tcPr>
            <w:tcW w:w="2091" w:type="dxa"/>
            <w:tcBorders>
              <w:left w:val="single" w:sz="4" w:space="0" w:color="auto"/>
            </w:tcBorders>
          </w:tcPr>
          <w:p w:rsidR="00E24C58" w:rsidRDefault="00E24C58" w:rsidP="00325B39">
            <w:pPr>
              <w:rPr>
                <w:bCs/>
                <w:iCs/>
              </w:rPr>
            </w:pPr>
          </w:p>
        </w:tc>
      </w:tr>
    </w:tbl>
    <w:p w:rsidR="00E24C58" w:rsidRDefault="00E24C58" w:rsidP="00E24C58">
      <w:pPr>
        <w:rPr>
          <w:bCs/>
          <w:iCs/>
        </w:rPr>
      </w:pPr>
    </w:p>
    <w:p w:rsidR="00E24C58" w:rsidRDefault="00E24C58" w:rsidP="00E24C58">
      <w:pPr>
        <w:rPr>
          <w:bCs/>
          <w:iCs/>
        </w:rPr>
      </w:pPr>
      <w:r>
        <w:rPr>
          <w:bCs/>
          <w:iCs/>
        </w:rPr>
        <w:t>Всего оказано услуг на сумму:</w:t>
      </w:r>
    </w:p>
    <w:p w:rsidR="00E24C58" w:rsidRDefault="00E24C58" w:rsidP="00E24C58">
      <w:pPr>
        <w:rPr>
          <w:bCs/>
          <w:iCs/>
        </w:rPr>
      </w:pPr>
      <w:r>
        <w:rPr>
          <w:bCs/>
          <w:iCs/>
        </w:rPr>
        <w:t>Вышеперечисленные услуги выполнены полностью и в срок. Грузополучатель претензий по объёму, качеству и срокам оказания услуг не имеет.</w:t>
      </w:r>
    </w:p>
    <w:p w:rsidR="00E24C58" w:rsidRDefault="00E24C58" w:rsidP="00E24C58">
      <w:pPr>
        <w:rPr>
          <w:bCs/>
          <w:iCs/>
        </w:rPr>
      </w:pPr>
    </w:p>
    <w:p w:rsidR="00885533" w:rsidRDefault="00885533" w:rsidP="00E24C58">
      <w:pPr>
        <w:rPr>
          <w:bCs/>
          <w:iCs/>
        </w:rPr>
      </w:pPr>
    </w:p>
    <w:p w:rsidR="00885533" w:rsidRDefault="00885533" w:rsidP="00E24C58">
      <w:pPr>
        <w:rPr>
          <w:bCs/>
          <w:iCs/>
        </w:rPr>
      </w:pPr>
    </w:p>
    <w:p w:rsidR="00885533" w:rsidRDefault="00885533" w:rsidP="00E24C58">
      <w:pPr>
        <w:rPr>
          <w:bCs/>
          <w:iCs/>
        </w:rPr>
      </w:pPr>
    </w:p>
    <w:p w:rsidR="00E24C58" w:rsidRDefault="00E24C58" w:rsidP="00E24C58"/>
    <w:p w:rsidR="00E24C58" w:rsidRDefault="00E24C58" w:rsidP="00E24C58"/>
    <w:tbl>
      <w:tblPr>
        <w:tblStyle w:val="af0"/>
        <w:tblW w:w="10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365"/>
      </w:tblGrid>
      <w:tr w:rsidR="00E24C58" w:rsidRPr="003E2636" w:rsidTr="00885533">
        <w:tc>
          <w:tcPr>
            <w:tcW w:w="5070" w:type="dxa"/>
          </w:tcPr>
          <w:p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E24C58" w:rsidRPr="003E2636" w:rsidRDefault="00E24C58" w:rsidP="00325B39">
            <w:pPr>
              <w:widowControl w:val="0"/>
              <w:shd w:val="clear" w:color="auto" w:fill="FFFFFF"/>
              <w:autoSpaceDE w:val="0"/>
              <w:autoSpaceDN w:val="0"/>
              <w:adjustRightInd w:val="0"/>
              <w:jc w:val="both"/>
              <w:rPr>
                <w:b/>
                <w:bCs/>
                <w:sz w:val="26"/>
                <w:szCs w:val="26"/>
              </w:rPr>
            </w:pPr>
          </w:p>
        </w:tc>
        <w:tc>
          <w:tcPr>
            <w:tcW w:w="5365" w:type="dxa"/>
          </w:tcPr>
          <w:p w:rsidR="00E24C58" w:rsidRPr="003E2636" w:rsidRDefault="00E24C58" w:rsidP="00325B39">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E24C58" w:rsidRPr="003E2636" w:rsidTr="00885533">
        <w:tc>
          <w:tcPr>
            <w:tcW w:w="5070" w:type="dxa"/>
          </w:tcPr>
          <w:p w:rsidR="00E24C58" w:rsidRPr="003E2636" w:rsidRDefault="00885533" w:rsidP="00325B39">
            <w:pPr>
              <w:widowControl w:val="0"/>
              <w:shd w:val="clear" w:color="auto" w:fill="FFFFFF"/>
              <w:autoSpaceDE w:val="0"/>
              <w:autoSpaceDN w:val="0"/>
              <w:adjustRightInd w:val="0"/>
              <w:spacing w:line="276" w:lineRule="auto"/>
              <w:jc w:val="both"/>
              <w:rPr>
                <w:sz w:val="26"/>
                <w:szCs w:val="26"/>
              </w:rPr>
            </w:pPr>
            <w:r>
              <w:rPr>
                <w:sz w:val="26"/>
                <w:szCs w:val="26"/>
              </w:rPr>
              <w:t>Д</w:t>
            </w:r>
            <w:r w:rsidR="00E24C58" w:rsidRPr="003E2636">
              <w:rPr>
                <w:sz w:val="26"/>
                <w:szCs w:val="26"/>
              </w:rPr>
              <w:t xml:space="preserve">иректор </w:t>
            </w:r>
            <w:r>
              <w:rPr>
                <w:sz w:val="26"/>
                <w:szCs w:val="26"/>
              </w:rPr>
              <w:t xml:space="preserve">Воронежского ВРЗ </w:t>
            </w:r>
            <w:r w:rsidR="00E24C58" w:rsidRPr="003E2636">
              <w:rPr>
                <w:sz w:val="26"/>
                <w:szCs w:val="26"/>
              </w:rPr>
              <w:t>АО «ВРМ»</w:t>
            </w:r>
          </w:p>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p>
        </w:tc>
        <w:tc>
          <w:tcPr>
            <w:tcW w:w="5365" w:type="dxa"/>
          </w:tcPr>
          <w:p w:rsidR="00E24C58" w:rsidRPr="003E2636" w:rsidRDefault="00993508" w:rsidP="00325B39">
            <w:pPr>
              <w:widowControl w:val="0"/>
              <w:shd w:val="clear" w:color="auto" w:fill="FFFFFF"/>
              <w:autoSpaceDE w:val="0"/>
              <w:autoSpaceDN w:val="0"/>
              <w:adjustRightInd w:val="0"/>
              <w:spacing w:line="276" w:lineRule="auto"/>
              <w:jc w:val="both"/>
              <w:rPr>
                <w:bCs/>
                <w:sz w:val="26"/>
                <w:szCs w:val="26"/>
              </w:rPr>
            </w:pPr>
            <w:r>
              <w:rPr>
                <w:bCs/>
                <w:sz w:val="26"/>
                <w:szCs w:val="26"/>
              </w:rPr>
              <w:t xml:space="preserve">                </w:t>
            </w:r>
            <w:r w:rsidR="00E24C58">
              <w:rPr>
                <w:bCs/>
                <w:sz w:val="26"/>
                <w:szCs w:val="26"/>
              </w:rPr>
              <w:t>_____</w:t>
            </w:r>
            <w:r w:rsidR="00E24C58" w:rsidRPr="003E2636">
              <w:rPr>
                <w:bCs/>
                <w:sz w:val="26"/>
                <w:szCs w:val="26"/>
              </w:rPr>
              <w:t xml:space="preserve"> _____ «________»</w:t>
            </w:r>
          </w:p>
        </w:tc>
      </w:tr>
      <w:tr w:rsidR="00E24C58" w:rsidRPr="003E2636" w:rsidTr="00885533">
        <w:tc>
          <w:tcPr>
            <w:tcW w:w="5070" w:type="dxa"/>
          </w:tcPr>
          <w:p w:rsidR="00E24C58" w:rsidRPr="003E2636" w:rsidRDefault="00E24C58" w:rsidP="00885533">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885533">
              <w:rPr>
                <w:sz w:val="26"/>
                <w:szCs w:val="26"/>
              </w:rPr>
              <w:t xml:space="preserve">Г.В. </w:t>
            </w:r>
            <w:proofErr w:type="spellStart"/>
            <w:r w:rsidR="00885533">
              <w:rPr>
                <w:sz w:val="26"/>
                <w:szCs w:val="26"/>
              </w:rPr>
              <w:t>Ижокин</w:t>
            </w:r>
            <w:proofErr w:type="spellEnd"/>
          </w:p>
        </w:tc>
        <w:tc>
          <w:tcPr>
            <w:tcW w:w="5365" w:type="dxa"/>
          </w:tcPr>
          <w:p w:rsidR="00E24C58" w:rsidRPr="003E2636" w:rsidRDefault="00E24C58" w:rsidP="00325B3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E24C58" w:rsidRPr="003E2636" w:rsidTr="00885533">
        <w:tc>
          <w:tcPr>
            <w:tcW w:w="5070" w:type="dxa"/>
          </w:tcPr>
          <w:p w:rsidR="00E24C58" w:rsidRPr="003E2636" w:rsidRDefault="00E24C58"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054CFC">
              <w:rPr>
                <w:sz w:val="26"/>
                <w:szCs w:val="26"/>
              </w:rPr>
              <w:t>2</w:t>
            </w:r>
            <w:r w:rsidR="008770A4">
              <w:rPr>
                <w:sz w:val="26"/>
                <w:szCs w:val="26"/>
              </w:rPr>
              <w:t>_</w:t>
            </w:r>
            <w:r w:rsidRPr="003E2636">
              <w:rPr>
                <w:sz w:val="26"/>
                <w:szCs w:val="26"/>
              </w:rPr>
              <w:t xml:space="preserve"> г.</w:t>
            </w:r>
          </w:p>
        </w:tc>
        <w:tc>
          <w:tcPr>
            <w:tcW w:w="5365" w:type="dxa"/>
          </w:tcPr>
          <w:p w:rsidR="00E24C58" w:rsidRPr="003E2636" w:rsidRDefault="00E24C58" w:rsidP="008770A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w:t>
            </w:r>
            <w:r w:rsidR="00054CFC">
              <w:rPr>
                <w:sz w:val="26"/>
                <w:szCs w:val="26"/>
              </w:rPr>
              <w:t>2</w:t>
            </w:r>
            <w:r w:rsidR="008770A4">
              <w:rPr>
                <w:sz w:val="26"/>
                <w:szCs w:val="26"/>
              </w:rPr>
              <w:t>_</w:t>
            </w:r>
            <w:r w:rsidRPr="003E2636">
              <w:rPr>
                <w:sz w:val="26"/>
                <w:szCs w:val="26"/>
              </w:rPr>
              <w:t xml:space="preserve"> г.</w:t>
            </w:r>
          </w:p>
        </w:tc>
      </w:tr>
      <w:tr w:rsidR="00E24C58" w:rsidRPr="003E2636" w:rsidTr="00885533">
        <w:tc>
          <w:tcPr>
            <w:tcW w:w="5070" w:type="dxa"/>
          </w:tcPr>
          <w:p w:rsidR="00E24C58" w:rsidRPr="003E2636" w:rsidRDefault="00E24C58" w:rsidP="00325B39">
            <w:pPr>
              <w:widowControl w:val="0"/>
              <w:shd w:val="clear" w:color="auto" w:fill="FFFFFF"/>
              <w:autoSpaceDE w:val="0"/>
              <w:autoSpaceDN w:val="0"/>
              <w:adjustRightInd w:val="0"/>
              <w:jc w:val="both"/>
              <w:rPr>
                <w:bCs/>
                <w:sz w:val="26"/>
                <w:szCs w:val="26"/>
              </w:rPr>
            </w:pPr>
          </w:p>
        </w:tc>
        <w:tc>
          <w:tcPr>
            <w:tcW w:w="5365" w:type="dxa"/>
          </w:tcPr>
          <w:p w:rsidR="00E24C58" w:rsidRPr="003E2636" w:rsidRDefault="00E24C58" w:rsidP="00325B39">
            <w:pPr>
              <w:widowControl w:val="0"/>
              <w:shd w:val="clear" w:color="auto" w:fill="FFFFFF"/>
              <w:autoSpaceDE w:val="0"/>
              <w:autoSpaceDN w:val="0"/>
              <w:adjustRightInd w:val="0"/>
              <w:jc w:val="both"/>
              <w:rPr>
                <w:bCs/>
                <w:sz w:val="26"/>
                <w:szCs w:val="26"/>
              </w:rPr>
            </w:pPr>
          </w:p>
        </w:tc>
      </w:tr>
    </w:tbl>
    <w:p w:rsidR="00E24C58" w:rsidRDefault="00E24C58" w:rsidP="00E24C58">
      <w:pPr>
        <w:shd w:val="clear" w:color="auto" w:fill="FFFFFF"/>
        <w:spacing w:line="360" w:lineRule="auto"/>
        <w:ind w:firstLine="709"/>
        <w:jc w:val="center"/>
        <w:outlineLvl w:val="2"/>
        <w:rPr>
          <w:sz w:val="28"/>
          <w:szCs w:val="28"/>
        </w:rPr>
      </w:pPr>
    </w:p>
    <w:p w:rsidR="00E24C58" w:rsidRDefault="00E24C58" w:rsidP="00E24C58">
      <w:pPr>
        <w:shd w:val="clear" w:color="auto" w:fill="FFFFFF"/>
        <w:spacing w:line="360" w:lineRule="auto"/>
        <w:ind w:firstLine="709"/>
        <w:jc w:val="center"/>
        <w:outlineLvl w:val="2"/>
        <w:rPr>
          <w:sz w:val="28"/>
          <w:szCs w:val="28"/>
        </w:rPr>
      </w:pPr>
    </w:p>
    <w:p w:rsidR="00E24C58" w:rsidRDefault="00E24C58" w:rsidP="00E24C58">
      <w:pPr>
        <w:shd w:val="clear" w:color="auto" w:fill="FFFFFF"/>
        <w:spacing w:line="360" w:lineRule="auto"/>
        <w:ind w:firstLine="709"/>
        <w:jc w:val="center"/>
        <w:outlineLvl w:val="2"/>
        <w:rPr>
          <w:sz w:val="28"/>
          <w:szCs w:val="28"/>
        </w:rPr>
      </w:pPr>
    </w:p>
    <w:sectPr w:rsidR="00E24C58" w:rsidSect="00F41558">
      <w:pgSz w:w="11906" w:h="16838" w:code="9"/>
      <w:pgMar w:top="1134" w:right="851" w:bottom="113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4C4" w:rsidRDefault="00FE74C4">
      <w:r>
        <w:separator/>
      </w:r>
    </w:p>
  </w:endnote>
  <w:endnote w:type="continuationSeparator" w:id="0">
    <w:p w:rsidR="00FE74C4" w:rsidRDefault="00FE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rsidP="000026BC">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E74C4" w:rsidRDefault="00FE74C4" w:rsidP="00AD3DB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rsidP="00AD3DB0">
    <w:pPr>
      <w:pStyle w:val="a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ac"/>
      <w:jc w:val="center"/>
    </w:pPr>
  </w:p>
  <w:p w:rsidR="00FE74C4" w:rsidRDefault="00FE74C4" w:rsidP="00542296">
    <w:pPr>
      <w:pStyle w:val="a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940649"/>
      <w:docPartObj>
        <w:docPartGallery w:val="Page Numbers (Bottom of Page)"/>
        <w:docPartUnique/>
      </w:docPartObj>
    </w:sdtPr>
    <w:sdtContent>
      <w:p w:rsidR="00FE74C4" w:rsidRDefault="00FE74C4">
        <w:pPr>
          <w:pStyle w:val="ac"/>
          <w:jc w:val="right"/>
        </w:pPr>
        <w:r>
          <w:rPr>
            <w:noProof/>
          </w:rPr>
          <w:fldChar w:fldCharType="begin"/>
        </w:r>
        <w:r>
          <w:rPr>
            <w:noProof/>
          </w:rPr>
          <w:instrText>PAGE   \* MERGEFORMAT</w:instrText>
        </w:r>
        <w:r>
          <w:rPr>
            <w:noProof/>
          </w:rPr>
          <w:fldChar w:fldCharType="separate"/>
        </w:r>
        <w:r w:rsidR="00285F28">
          <w:rPr>
            <w:noProof/>
          </w:rPr>
          <w:t>56</w:t>
        </w:r>
        <w:r>
          <w:rPr>
            <w:noProof/>
          </w:rPr>
          <w:fldChar w:fldCharType="end"/>
        </w:r>
      </w:p>
    </w:sdtContent>
  </w:sdt>
  <w:p w:rsidR="00FE74C4" w:rsidRDefault="00FE74C4">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rsidP="00FC6DF9">
    <w:pPr>
      <w:pStyle w:val="ac"/>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FE74C4" w:rsidRDefault="00FE74C4" w:rsidP="00FC6DF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4C4" w:rsidRDefault="00FE74C4">
      <w:r>
        <w:separator/>
      </w:r>
    </w:p>
  </w:footnote>
  <w:footnote w:type="continuationSeparator" w:id="0">
    <w:p w:rsidR="00FE74C4" w:rsidRDefault="00FE7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9322007"/>
      <w:docPartObj>
        <w:docPartGallery w:val="Page Numbers (Top of Page)"/>
        <w:docPartUnique/>
      </w:docPartObj>
    </w:sdtPr>
    <w:sdtContent>
      <w:p w:rsidR="00FE74C4" w:rsidRDefault="00FE74C4">
        <w:pPr>
          <w:pStyle w:val="a6"/>
          <w:jc w:val="center"/>
        </w:pPr>
        <w:r>
          <w:rPr>
            <w:noProof/>
          </w:rPr>
          <w:fldChar w:fldCharType="begin"/>
        </w:r>
        <w:r>
          <w:rPr>
            <w:noProof/>
          </w:rPr>
          <w:instrText xml:space="preserve"> PAGE   \* MERGEFORMAT </w:instrText>
        </w:r>
        <w:r>
          <w:rPr>
            <w:noProof/>
          </w:rPr>
          <w:fldChar w:fldCharType="separate"/>
        </w:r>
        <w:r w:rsidR="00285F28">
          <w:rPr>
            <w:noProof/>
          </w:rPr>
          <w:t>33</w:t>
        </w:r>
        <w:r>
          <w:rPr>
            <w:noProof/>
          </w:rPr>
          <w:fldChar w:fldCharType="end"/>
        </w:r>
      </w:p>
    </w:sdtContent>
  </w:sdt>
  <w:p w:rsidR="00FE74C4" w:rsidRDefault="00FE74C4">
    <w:pPr>
      <w:pStyle w:val="a6"/>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566273"/>
      <w:docPartObj>
        <w:docPartGallery w:val="Page Numbers (Top of Page)"/>
        <w:docPartUnique/>
      </w:docPartObj>
    </w:sdtPr>
    <w:sdtContent>
      <w:p w:rsidR="00FE74C4" w:rsidRDefault="00FE74C4">
        <w:pPr>
          <w:pStyle w:val="a6"/>
          <w:jc w:val="center"/>
        </w:pPr>
        <w:r>
          <w:rPr>
            <w:noProof/>
          </w:rPr>
          <w:fldChar w:fldCharType="begin"/>
        </w:r>
        <w:r>
          <w:rPr>
            <w:noProof/>
          </w:rPr>
          <w:instrText>PAGE   \* MERGEFORMAT</w:instrText>
        </w:r>
        <w:r>
          <w:rPr>
            <w:noProof/>
          </w:rPr>
          <w:fldChar w:fldCharType="separate"/>
        </w:r>
        <w:r w:rsidR="00285F28">
          <w:rPr>
            <w:noProof/>
          </w:rPr>
          <w:t>32</w:t>
        </w:r>
        <w:r>
          <w:rPr>
            <w:noProof/>
          </w:rPr>
          <w:fldChar w:fldCharType="end"/>
        </w:r>
      </w:p>
    </w:sdtContent>
  </w:sdt>
  <w:p w:rsidR="00FE74C4" w:rsidRDefault="00FE74C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57175"/>
      <w:docPartObj>
        <w:docPartGallery w:val="Page Numbers (Top of Page)"/>
        <w:docPartUnique/>
      </w:docPartObj>
    </w:sdtPr>
    <w:sdtContent>
      <w:p w:rsidR="00FE74C4" w:rsidRDefault="00FE74C4">
        <w:pPr>
          <w:pStyle w:val="a6"/>
          <w:jc w:val="center"/>
        </w:pPr>
        <w:r>
          <w:rPr>
            <w:noProof/>
          </w:rPr>
          <w:fldChar w:fldCharType="begin"/>
        </w:r>
        <w:r>
          <w:rPr>
            <w:noProof/>
          </w:rPr>
          <w:instrText>PAGE   \* MERGEFORMAT</w:instrText>
        </w:r>
        <w:r>
          <w:rPr>
            <w:noProof/>
          </w:rPr>
          <w:fldChar w:fldCharType="separate"/>
        </w:r>
        <w:r>
          <w:rPr>
            <w:noProof/>
          </w:rPr>
          <w:t>42</w:t>
        </w:r>
        <w:r>
          <w:rPr>
            <w:noProof/>
          </w:rPr>
          <w:fldChar w:fldCharType="end"/>
        </w:r>
      </w:p>
    </w:sdtContent>
  </w:sdt>
  <w:p w:rsidR="00FE74C4" w:rsidRDefault="00FE74C4">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a6"/>
      <w:jc w:val="center"/>
    </w:pPr>
  </w:p>
  <w:p w:rsidR="00FE74C4" w:rsidRDefault="00FE74C4">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482607"/>
      <w:docPartObj>
        <w:docPartGallery w:val="Page Numbers (Top of Page)"/>
        <w:docPartUnique/>
      </w:docPartObj>
    </w:sdtPr>
    <w:sdtContent>
      <w:p w:rsidR="00FE74C4" w:rsidRDefault="00FE74C4">
        <w:pPr>
          <w:pStyle w:val="a6"/>
          <w:jc w:val="center"/>
        </w:pPr>
        <w:r>
          <w:rPr>
            <w:noProof/>
          </w:rPr>
          <w:fldChar w:fldCharType="begin"/>
        </w:r>
        <w:r>
          <w:rPr>
            <w:noProof/>
          </w:rPr>
          <w:instrText>PAGE   \* MERGEFORMAT</w:instrText>
        </w:r>
        <w:r>
          <w:rPr>
            <w:noProof/>
          </w:rPr>
          <w:fldChar w:fldCharType="separate"/>
        </w:r>
        <w:r>
          <w:rPr>
            <w:noProof/>
          </w:rPr>
          <w:t>46</w:t>
        </w:r>
        <w:r>
          <w:rPr>
            <w:noProof/>
          </w:rPr>
          <w:fldChar w:fldCharType="end"/>
        </w:r>
      </w:p>
    </w:sdtContent>
  </w:sdt>
  <w:p w:rsidR="00FE74C4" w:rsidRDefault="00FE74C4">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rsidP="00FC6DF9">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E74C4" w:rsidRDefault="00FE74C4">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169256"/>
      <w:docPartObj>
        <w:docPartGallery w:val="Page Numbers (Top of Page)"/>
        <w:docPartUnique/>
      </w:docPartObj>
    </w:sdtPr>
    <w:sdtContent>
      <w:p w:rsidR="00FE74C4" w:rsidRDefault="00FE74C4">
        <w:pPr>
          <w:pStyle w:val="a6"/>
          <w:jc w:val="center"/>
        </w:pPr>
        <w:r>
          <w:rPr>
            <w:noProof/>
          </w:rPr>
          <w:fldChar w:fldCharType="begin"/>
        </w:r>
        <w:r>
          <w:rPr>
            <w:noProof/>
          </w:rPr>
          <w:instrText>PAGE   \* MERGEFORMAT</w:instrText>
        </w:r>
        <w:r>
          <w:rPr>
            <w:noProof/>
          </w:rPr>
          <w:fldChar w:fldCharType="separate"/>
        </w:r>
        <w:r w:rsidR="00285F28">
          <w:rPr>
            <w:noProof/>
          </w:rPr>
          <w:t>56</w:t>
        </w:r>
        <w:r>
          <w:rPr>
            <w:noProof/>
          </w:rPr>
          <w:fldChar w:fldCharType="end"/>
        </w:r>
      </w:p>
    </w:sdtContent>
  </w:sdt>
  <w:p w:rsidR="00FE74C4" w:rsidRPr="00D1569F" w:rsidRDefault="00FE74C4" w:rsidP="00FC6DF9">
    <w:pPr>
      <w:pStyle w:val="a6"/>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nsid w:val="04C47FAD"/>
    <w:multiLevelType w:val="multilevel"/>
    <w:tmpl w:val="C2ACBC80"/>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b w:val="0"/>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9">
    <w:nsid w:val="0923243A"/>
    <w:multiLevelType w:val="multilevel"/>
    <w:tmpl w:val="78C0D9B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0E17408B"/>
    <w:multiLevelType w:val="hybridMultilevel"/>
    <w:tmpl w:val="94ECC03A"/>
    <w:lvl w:ilvl="0" w:tplc="258CF9D6">
      <w:start w:val="1"/>
      <w:numFmt w:val="decimal"/>
      <w:lvlText w:val="%1."/>
      <w:lvlJc w:val="left"/>
      <w:pPr>
        <w:ind w:left="720" w:hanging="360"/>
      </w:pPr>
      <w:rPr>
        <w:rFonts w:hint="default"/>
        <w:lang w:val="nb-N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851"/>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A9214FF"/>
    <w:multiLevelType w:val="hybridMultilevel"/>
    <w:tmpl w:val="63F8AB2E"/>
    <w:lvl w:ilvl="0" w:tplc="6BE0D2BE">
      <w:start w:val="1"/>
      <w:numFmt w:val="decimal"/>
      <w:lvlText w:val="4.%1."/>
      <w:lvlJc w:val="left"/>
      <w:pPr>
        <w:ind w:left="19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FFA40D8"/>
    <w:multiLevelType w:val="hybridMultilevel"/>
    <w:tmpl w:val="10D4D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7D39E2"/>
    <w:multiLevelType w:val="hybridMultilevel"/>
    <w:tmpl w:val="49B299A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5">
    <w:nsid w:val="61C758DF"/>
    <w:multiLevelType w:val="hybridMultilevel"/>
    <w:tmpl w:val="7DE63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B2D76D1"/>
    <w:multiLevelType w:val="hybridMultilevel"/>
    <w:tmpl w:val="0A7CAC34"/>
    <w:lvl w:ilvl="0" w:tplc="231C61A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9">
    <w:nsid w:val="6D871E34"/>
    <w:multiLevelType w:val="hybridMultilevel"/>
    <w:tmpl w:val="3AC4C41A"/>
    <w:lvl w:ilvl="0" w:tplc="A7526402">
      <w:start w:val="1"/>
      <w:numFmt w:val="bullet"/>
      <w:lvlText w:val=""/>
      <w:lvlJc w:val="left"/>
      <w:pPr>
        <w:tabs>
          <w:tab w:val="num" w:pos="643"/>
        </w:tabs>
        <w:ind w:left="643"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1E95242"/>
    <w:multiLevelType w:val="hybridMultilevel"/>
    <w:tmpl w:val="E8C464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2">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3">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9"/>
  </w:num>
  <w:num w:numId="2">
    <w:abstractNumId w:val="12"/>
  </w:num>
  <w:num w:numId="3">
    <w:abstractNumId w:val="34"/>
  </w:num>
  <w:num w:numId="4">
    <w:abstractNumId w:val="14"/>
  </w:num>
  <w:num w:numId="5">
    <w:abstractNumId w:val="16"/>
  </w:num>
  <w:num w:numId="6">
    <w:abstractNumId w:val="24"/>
  </w:num>
  <w:num w:numId="7">
    <w:abstractNumId w:val="7"/>
  </w:num>
  <w:num w:numId="8">
    <w:abstractNumId w:val="28"/>
  </w:num>
  <w:num w:numId="9">
    <w:abstractNumId w:val="13"/>
  </w:num>
  <w:num w:numId="10">
    <w:abstractNumId w:val="18"/>
  </w:num>
  <w:num w:numId="11">
    <w:abstractNumId w:val="27"/>
  </w:num>
  <w:num w:numId="12">
    <w:abstractNumId w:val="5"/>
  </w:num>
  <w:num w:numId="13">
    <w:abstractNumId w:val="15"/>
  </w:num>
  <w:num w:numId="14">
    <w:abstractNumId w:val="20"/>
  </w:num>
  <w:num w:numId="15">
    <w:abstractNumId w:val="21"/>
  </w:num>
  <w:num w:numId="16">
    <w:abstractNumId w:val="32"/>
  </w:num>
  <w:num w:numId="17">
    <w:abstractNumId w:val="11"/>
  </w:num>
  <w:num w:numId="18">
    <w:abstractNumId w:val="6"/>
  </w:num>
  <w:num w:numId="19">
    <w:abstractNumId w:val="33"/>
  </w:num>
  <w:num w:numId="20">
    <w:abstractNumId w:val="17"/>
  </w:num>
  <w:num w:numId="21">
    <w:abstractNumId w:val="19"/>
  </w:num>
  <w:num w:numId="22">
    <w:abstractNumId w:val="26"/>
  </w:num>
  <w:num w:numId="23">
    <w:abstractNumId w:val="2"/>
  </w:num>
  <w:num w:numId="2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5">
    <w:abstractNumId w:val="31"/>
  </w:num>
  <w:num w:numId="26">
    <w:abstractNumId w:val="22"/>
  </w:num>
  <w:num w:numId="27">
    <w:abstractNumId w:val="10"/>
  </w:num>
  <w:num w:numId="28">
    <w:abstractNumId w:val="29"/>
  </w:num>
  <w:num w:numId="29">
    <w:abstractNumId w:val="30"/>
  </w:num>
  <w:num w:numId="30">
    <w:abstractNumId w:val="23"/>
  </w:num>
  <w:num w:numId="31">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765757"/>
    <w:rsid w:val="0000137F"/>
    <w:rsid w:val="00001A5F"/>
    <w:rsid w:val="00002555"/>
    <w:rsid w:val="000026BC"/>
    <w:rsid w:val="0000545A"/>
    <w:rsid w:val="00005904"/>
    <w:rsid w:val="000066C0"/>
    <w:rsid w:val="00007CDB"/>
    <w:rsid w:val="0001010E"/>
    <w:rsid w:val="000113AD"/>
    <w:rsid w:val="00012017"/>
    <w:rsid w:val="000127AF"/>
    <w:rsid w:val="000128A5"/>
    <w:rsid w:val="000129DA"/>
    <w:rsid w:val="000149DB"/>
    <w:rsid w:val="00015334"/>
    <w:rsid w:val="00016041"/>
    <w:rsid w:val="0001685D"/>
    <w:rsid w:val="00017DE3"/>
    <w:rsid w:val="000200DB"/>
    <w:rsid w:val="00020B89"/>
    <w:rsid w:val="00020E1E"/>
    <w:rsid w:val="000211EC"/>
    <w:rsid w:val="00021640"/>
    <w:rsid w:val="0002357B"/>
    <w:rsid w:val="00024664"/>
    <w:rsid w:val="00024B37"/>
    <w:rsid w:val="00025834"/>
    <w:rsid w:val="000258F1"/>
    <w:rsid w:val="00026579"/>
    <w:rsid w:val="00026BDC"/>
    <w:rsid w:val="0003122C"/>
    <w:rsid w:val="00031489"/>
    <w:rsid w:val="0003193A"/>
    <w:rsid w:val="00033107"/>
    <w:rsid w:val="0003332F"/>
    <w:rsid w:val="000357B0"/>
    <w:rsid w:val="000360BD"/>
    <w:rsid w:val="00036621"/>
    <w:rsid w:val="000366AA"/>
    <w:rsid w:val="00036755"/>
    <w:rsid w:val="00036C53"/>
    <w:rsid w:val="0003747A"/>
    <w:rsid w:val="00037DB0"/>
    <w:rsid w:val="000402BC"/>
    <w:rsid w:val="00043668"/>
    <w:rsid w:val="00043F22"/>
    <w:rsid w:val="00044197"/>
    <w:rsid w:val="00044269"/>
    <w:rsid w:val="00044A85"/>
    <w:rsid w:val="000454F5"/>
    <w:rsid w:val="00046B05"/>
    <w:rsid w:val="000474DB"/>
    <w:rsid w:val="0005049E"/>
    <w:rsid w:val="0005073C"/>
    <w:rsid w:val="00050E54"/>
    <w:rsid w:val="00051458"/>
    <w:rsid w:val="00052008"/>
    <w:rsid w:val="00052128"/>
    <w:rsid w:val="000522EA"/>
    <w:rsid w:val="00052B4F"/>
    <w:rsid w:val="00052B6C"/>
    <w:rsid w:val="00053790"/>
    <w:rsid w:val="000539CC"/>
    <w:rsid w:val="00054299"/>
    <w:rsid w:val="00054977"/>
    <w:rsid w:val="00054CFC"/>
    <w:rsid w:val="0005501E"/>
    <w:rsid w:val="000571C7"/>
    <w:rsid w:val="00062550"/>
    <w:rsid w:val="00062D4D"/>
    <w:rsid w:val="00062FD0"/>
    <w:rsid w:val="00063054"/>
    <w:rsid w:val="00063276"/>
    <w:rsid w:val="0006385D"/>
    <w:rsid w:val="00063D15"/>
    <w:rsid w:val="00063EE3"/>
    <w:rsid w:val="0006668A"/>
    <w:rsid w:val="0006710D"/>
    <w:rsid w:val="00070A87"/>
    <w:rsid w:val="00071864"/>
    <w:rsid w:val="00071898"/>
    <w:rsid w:val="00071AE6"/>
    <w:rsid w:val="00071BEE"/>
    <w:rsid w:val="00072CEF"/>
    <w:rsid w:val="00073AAC"/>
    <w:rsid w:val="00073E88"/>
    <w:rsid w:val="0007457D"/>
    <w:rsid w:val="0007572C"/>
    <w:rsid w:val="00075C6E"/>
    <w:rsid w:val="00076565"/>
    <w:rsid w:val="00076A1B"/>
    <w:rsid w:val="0007753E"/>
    <w:rsid w:val="000802B7"/>
    <w:rsid w:val="00080CB7"/>
    <w:rsid w:val="00081594"/>
    <w:rsid w:val="00081BC2"/>
    <w:rsid w:val="00081FCC"/>
    <w:rsid w:val="0008216A"/>
    <w:rsid w:val="00082399"/>
    <w:rsid w:val="00082A6F"/>
    <w:rsid w:val="00082A71"/>
    <w:rsid w:val="000834BD"/>
    <w:rsid w:val="00083650"/>
    <w:rsid w:val="000849F7"/>
    <w:rsid w:val="0008598D"/>
    <w:rsid w:val="00085E36"/>
    <w:rsid w:val="0008729C"/>
    <w:rsid w:val="000905F4"/>
    <w:rsid w:val="00090C1C"/>
    <w:rsid w:val="00091171"/>
    <w:rsid w:val="000916F6"/>
    <w:rsid w:val="00091917"/>
    <w:rsid w:val="0009254C"/>
    <w:rsid w:val="00093053"/>
    <w:rsid w:val="00093E40"/>
    <w:rsid w:val="000940BC"/>
    <w:rsid w:val="00094962"/>
    <w:rsid w:val="00095589"/>
    <w:rsid w:val="0009594F"/>
    <w:rsid w:val="00095D23"/>
    <w:rsid w:val="00096035"/>
    <w:rsid w:val="000961FD"/>
    <w:rsid w:val="00096458"/>
    <w:rsid w:val="000967B8"/>
    <w:rsid w:val="000A0304"/>
    <w:rsid w:val="000A0333"/>
    <w:rsid w:val="000A044C"/>
    <w:rsid w:val="000A062F"/>
    <w:rsid w:val="000A0E75"/>
    <w:rsid w:val="000A29B7"/>
    <w:rsid w:val="000A2E8F"/>
    <w:rsid w:val="000A32AE"/>
    <w:rsid w:val="000A3F12"/>
    <w:rsid w:val="000A4350"/>
    <w:rsid w:val="000A4BB6"/>
    <w:rsid w:val="000A5982"/>
    <w:rsid w:val="000A6A63"/>
    <w:rsid w:val="000A6B53"/>
    <w:rsid w:val="000A6DC6"/>
    <w:rsid w:val="000B020A"/>
    <w:rsid w:val="000B08AF"/>
    <w:rsid w:val="000B14A0"/>
    <w:rsid w:val="000B154D"/>
    <w:rsid w:val="000B17D5"/>
    <w:rsid w:val="000B2482"/>
    <w:rsid w:val="000B4A0A"/>
    <w:rsid w:val="000B5773"/>
    <w:rsid w:val="000B61AE"/>
    <w:rsid w:val="000B674E"/>
    <w:rsid w:val="000B6AA2"/>
    <w:rsid w:val="000B7913"/>
    <w:rsid w:val="000B7D19"/>
    <w:rsid w:val="000C3C3D"/>
    <w:rsid w:val="000C3F46"/>
    <w:rsid w:val="000C5435"/>
    <w:rsid w:val="000C5552"/>
    <w:rsid w:val="000C558F"/>
    <w:rsid w:val="000C5CFF"/>
    <w:rsid w:val="000C6437"/>
    <w:rsid w:val="000C6AB2"/>
    <w:rsid w:val="000C7698"/>
    <w:rsid w:val="000D032F"/>
    <w:rsid w:val="000D0358"/>
    <w:rsid w:val="000D07F5"/>
    <w:rsid w:val="000D0EB3"/>
    <w:rsid w:val="000D110A"/>
    <w:rsid w:val="000D196D"/>
    <w:rsid w:val="000D2595"/>
    <w:rsid w:val="000D2643"/>
    <w:rsid w:val="000D2875"/>
    <w:rsid w:val="000D3A93"/>
    <w:rsid w:val="000D3F40"/>
    <w:rsid w:val="000D4B15"/>
    <w:rsid w:val="000D4DD2"/>
    <w:rsid w:val="000D5BC8"/>
    <w:rsid w:val="000E1E87"/>
    <w:rsid w:val="000E2062"/>
    <w:rsid w:val="000E2DBB"/>
    <w:rsid w:val="000E3044"/>
    <w:rsid w:val="000E37C3"/>
    <w:rsid w:val="000E42B2"/>
    <w:rsid w:val="000E563B"/>
    <w:rsid w:val="000E6B8A"/>
    <w:rsid w:val="000E7678"/>
    <w:rsid w:val="000E7816"/>
    <w:rsid w:val="000F0B4E"/>
    <w:rsid w:val="000F0D30"/>
    <w:rsid w:val="000F1621"/>
    <w:rsid w:val="000F1F30"/>
    <w:rsid w:val="000F24E0"/>
    <w:rsid w:val="000F4172"/>
    <w:rsid w:val="000F6BBB"/>
    <w:rsid w:val="000F78B3"/>
    <w:rsid w:val="0010087F"/>
    <w:rsid w:val="0010090D"/>
    <w:rsid w:val="00101306"/>
    <w:rsid w:val="00101D8F"/>
    <w:rsid w:val="00103536"/>
    <w:rsid w:val="00103B67"/>
    <w:rsid w:val="00103C53"/>
    <w:rsid w:val="001048CD"/>
    <w:rsid w:val="001060CC"/>
    <w:rsid w:val="00106755"/>
    <w:rsid w:val="0010718F"/>
    <w:rsid w:val="00107560"/>
    <w:rsid w:val="00110906"/>
    <w:rsid w:val="00111A0D"/>
    <w:rsid w:val="00113629"/>
    <w:rsid w:val="00113B90"/>
    <w:rsid w:val="00114B00"/>
    <w:rsid w:val="0011543B"/>
    <w:rsid w:val="00116A03"/>
    <w:rsid w:val="00116C38"/>
    <w:rsid w:val="00116C9B"/>
    <w:rsid w:val="00117574"/>
    <w:rsid w:val="00117D02"/>
    <w:rsid w:val="001206EF"/>
    <w:rsid w:val="001218D0"/>
    <w:rsid w:val="0012219D"/>
    <w:rsid w:val="001226BD"/>
    <w:rsid w:val="001228B8"/>
    <w:rsid w:val="001229DB"/>
    <w:rsid w:val="00124B28"/>
    <w:rsid w:val="001269CF"/>
    <w:rsid w:val="00130673"/>
    <w:rsid w:val="00130A62"/>
    <w:rsid w:val="00130B0F"/>
    <w:rsid w:val="00132116"/>
    <w:rsid w:val="001328D7"/>
    <w:rsid w:val="0013371E"/>
    <w:rsid w:val="00134C06"/>
    <w:rsid w:val="00134D66"/>
    <w:rsid w:val="00135CA8"/>
    <w:rsid w:val="00135D52"/>
    <w:rsid w:val="00136095"/>
    <w:rsid w:val="00136947"/>
    <w:rsid w:val="001422E7"/>
    <w:rsid w:val="001423C1"/>
    <w:rsid w:val="00142632"/>
    <w:rsid w:val="00143425"/>
    <w:rsid w:val="00144376"/>
    <w:rsid w:val="00144627"/>
    <w:rsid w:val="00144A60"/>
    <w:rsid w:val="0014507A"/>
    <w:rsid w:val="001454C5"/>
    <w:rsid w:val="001466F0"/>
    <w:rsid w:val="00146C4B"/>
    <w:rsid w:val="00146DD1"/>
    <w:rsid w:val="00146E5B"/>
    <w:rsid w:val="00146FB4"/>
    <w:rsid w:val="00147162"/>
    <w:rsid w:val="00151759"/>
    <w:rsid w:val="00151C56"/>
    <w:rsid w:val="00153C66"/>
    <w:rsid w:val="00153E4B"/>
    <w:rsid w:val="001543A7"/>
    <w:rsid w:val="0015599C"/>
    <w:rsid w:val="00157261"/>
    <w:rsid w:val="001608BD"/>
    <w:rsid w:val="00161046"/>
    <w:rsid w:val="00161FC0"/>
    <w:rsid w:val="00162B1B"/>
    <w:rsid w:val="00162CB4"/>
    <w:rsid w:val="00162D15"/>
    <w:rsid w:val="001635AB"/>
    <w:rsid w:val="00163988"/>
    <w:rsid w:val="00163B33"/>
    <w:rsid w:val="00163BDF"/>
    <w:rsid w:val="00163F9A"/>
    <w:rsid w:val="001640A9"/>
    <w:rsid w:val="00164DE9"/>
    <w:rsid w:val="00164E7D"/>
    <w:rsid w:val="00165293"/>
    <w:rsid w:val="0016579E"/>
    <w:rsid w:val="001658A5"/>
    <w:rsid w:val="001659A6"/>
    <w:rsid w:val="00166212"/>
    <w:rsid w:val="001662BA"/>
    <w:rsid w:val="00166F88"/>
    <w:rsid w:val="001670BB"/>
    <w:rsid w:val="001700C1"/>
    <w:rsid w:val="00170BB8"/>
    <w:rsid w:val="00170F51"/>
    <w:rsid w:val="00170FB5"/>
    <w:rsid w:val="00171442"/>
    <w:rsid w:val="00171DAC"/>
    <w:rsid w:val="00172079"/>
    <w:rsid w:val="001728E2"/>
    <w:rsid w:val="001731C5"/>
    <w:rsid w:val="00173434"/>
    <w:rsid w:val="00173535"/>
    <w:rsid w:val="00173D21"/>
    <w:rsid w:val="00174196"/>
    <w:rsid w:val="00174865"/>
    <w:rsid w:val="001757D9"/>
    <w:rsid w:val="00175E76"/>
    <w:rsid w:val="0017675A"/>
    <w:rsid w:val="00176F96"/>
    <w:rsid w:val="00180DBE"/>
    <w:rsid w:val="00182008"/>
    <w:rsid w:val="001822E9"/>
    <w:rsid w:val="00182E1B"/>
    <w:rsid w:val="00182E71"/>
    <w:rsid w:val="00182ED8"/>
    <w:rsid w:val="001839EA"/>
    <w:rsid w:val="0018405A"/>
    <w:rsid w:val="00185397"/>
    <w:rsid w:val="00185F44"/>
    <w:rsid w:val="001865CE"/>
    <w:rsid w:val="00187A54"/>
    <w:rsid w:val="00191A2E"/>
    <w:rsid w:val="0019377F"/>
    <w:rsid w:val="00196198"/>
    <w:rsid w:val="00196905"/>
    <w:rsid w:val="00196B65"/>
    <w:rsid w:val="00197F3B"/>
    <w:rsid w:val="001A06AE"/>
    <w:rsid w:val="001A0BB9"/>
    <w:rsid w:val="001A25D5"/>
    <w:rsid w:val="001A3550"/>
    <w:rsid w:val="001A4A9C"/>
    <w:rsid w:val="001A6846"/>
    <w:rsid w:val="001A6E6C"/>
    <w:rsid w:val="001B0583"/>
    <w:rsid w:val="001B0C43"/>
    <w:rsid w:val="001B14D6"/>
    <w:rsid w:val="001B1FA9"/>
    <w:rsid w:val="001B2262"/>
    <w:rsid w:val="001B2EE4"/>
    <w:rsid w:val="001B3B98"/>
    <w:rsid w:val="001B3FB0"/>
    <w:rsid w:val="001B5E4F"/>
    <w:rsid w:val="001B6D0A"/>
    <w:rsid w:val="001B6E30"/>
    <w:rsid w:val="001C0518"/>
    <w:rsid w:val="001C06E0"/>
    <w:rsid w:val="001C121B"/>
    <w:rsid w:val="001C12D7"/>
    <w:rsid w:val="001C18B6"/>
    <w:rsid w:val="001C1B42"/>
    <w:rsid w:val="001C2F32"/>
    <w:rsid w:val="001C3170"/>
    <w:rsid w:val="001C3530"/>
    <w:rsid w:val="001C3E74"/>
    <w:rsid w:val="001C48F8"/>
    <w:rsid w:val="001C5ECB"/>
    <w:rsid w:val="001C5ECE"/>
    <w:rsid w:val="001C5F64"/>
    <w:rsid w:val="001C72F6"/>
    <w:rsid w:val="001C7B67"/>
    <w:rsid w:val="001D0125"/>
    <w:rsid w:val="001D18A3"/>
    <w:rsid w:val="001D1B4D"/>
    <w:rsid w:val="001D1BB0"/>
    <w:rsid w:val="001D212D"/>
    <w:rsid w:val="001D2D13"/>
    <w:rsid w:val="001D30F2"/>
    <w:rsid w:val="001D38DA"/>
    <w:rsid w:val="001D3BE2"/>
    <w:rsid w:val="001D3CFB"/>
    <w:rsid w:val="001D4D18"/>
    <w:rsid w:val="001D4FE1"/>
    <w:rsid w:val="001D6C02"/>
    <w:rsid w:val="001D6F5A"/>
    <w:rsid w:val="001D7213"/>
    <w:rsid w:val="001E003E"/>
    <w:rsid w:val="001E0890"/>
    <w:rsid w:val="001E1B00"/>
    <w:rsid w:val="001E1DDC"/>
    <w:rsid w:val="001E24B6"/>
    <w:rsid w:val="001E263B"/>
    <w:rsid w:val="001E28E0"/>
    <w:rsid w:val="001E2B0F"/>
    <w:rsid w:val="001E5433"/>
    <w:rsid w:val="001E5F76"/>
    <w:rsid w:val="001E78BD"/>
    <w:rsid w:val="001E7DC3"/>
    <w:rsid w:val="001F067B"/>
    <w:rsid w:val="001F0A19"/>
    <w:rsid w:val="001F0C8B"/>
    <w:rsid w:val="001F1002"/>
    <w:rsid w:val="001F1901"/>
    <w:rsid w:val="001F2E21"/>
    <w:rsid w:val="001F31B0"/>
    <w:rsid w:val="001F3EA8"/>
    <w:rsid w:val="001F417B"/>
    <w:rsid w:val="001F4CE5"/>
    <w:rsid w:val="001F5305"/>
    <w:rsid w:val="001F555D"/>
    <w:rsid w:val="001F6730"/>
    <w:rsid w:val="001F6D62"/>
    <w:rsid w:val="001F746E"/>
    <w:rsid w:val="00201187"/>
    <w:rsid w:val="002012E8"/>
    <w:rsid w:val="00201777"/>
    <w:rsid w:val="00201AC2"/>
    <w:rsid w:val="0020311E"/>
    <w:rsid w:val="0020503F"/>
    <w:rsid w:val="0020544B"/>
    <w:rsid w:val="002061F0"/>
    <w:rsid w:val="0020738B"/>
    <w:rsid w:val="00211035"/>
    <w:rsid w:val="00211280"/>
    <w:rsid w:val="00211A12"/>
    <w:rsid w:val="00212DE6"/>
    <w:rsid w:val="00212F3A"/>
    <w:rsid w:val="00213C24"/>
    <w:rsid w:val="0021765D"/>
    <w:rsid w:val="0022037A"/>
    <w:rsid w:val="00222E09"/>
    <w:rsid w:val="00223DE1"/>
    <w:rsid w:val="00224141"/>
    <w:rsid w:val="00226B84"/>
    <w:rsid w:val="002272E3"/>
    <w:rsid w:val="00227F83"/>
    <w:rsid w:val="002310D2"/>
    <w:rsid w:val="00231C35"/>
    <w:rsid w:val="0023260D"/>
    <w:rsid w:val="00232A6B"/>
    <w:rsid w:val="00232A6E"/>
    <w:rsid w:val="00232BDC"/>
    <w:rsid w:val="00232BF3"/>
    <w:rsid w:val="00233251"/>
    <w:rsid w:val="00233637"/>
    <w:rsid w:val="00233A52"/>
    <w:rsid w:val="00233D3C"/>
    <w:rsid w:val="0023472F"/>
    <w:rsid w:val="00237752"/>
    <w:rsid w:val="00240E05"/>
    <w:rsid w:val="00240FAD"/>
    <w:rsid w:val="0024176F"/>
    <w:rsid w:val="00241A79"/>
    <w:rsid w:val="00242736"/>
    <w:rsid w:val="002429F5"/>
    <w:rsid w:val="00242DD6"/>
    <w:rsid w:val="00243280"/>
    <w:rsid w:val="0024520D"/>
    <w:rsid w:val="002452C8"/>
    <w:rsid w:val="00246254"/>
    <w:rsid w:val="002464C1"/>
    <w:rsid w:val="00246DF3"/>
    <w:rsid w:val="0025078A"/>
    <w:rsid w:val="00252C95"/>
    <w:rsid w:val="00253680"/>
    <w:rsid w:val="00254B5C"/>
    <w:rsid w:val="00254FDD"/>
    <w:rsid w:val="00255CD6"/>
    <w:rsid w:val="00256185"/>
    <w:rsid w:val="002575CE"/>
    <w:rsid w:val="0025767A"/>
    <w:rsid w:val="0025784B"/>
    <w:rsid w:val="00257A8D"/>
    <w:rsid w:val="002603E3"/>
    <w:rsid w:val="002621F4"/>
    <w:rsid w:val="002626CE"/>
    <w:rsid w:val="002637E1"/>
    <w:rsid w:val="00264E3C"/>
    <w:rsid w:val="002650A1"/>
    <w:rsid w:val="00265608"/>
    <w:rsid w:val="0026640A"/>
    <w:rsid w:val="00266FC0"/>
    <w:rsid w:val="002670D8"/>
    <w:rsid w:val="0026741E"/>
    <w:rsid w:val="00267AC8"/>
    <w:rsid w:val="00267F90"/>
    <w:rsid w:val="002708BC"/>
    <w:rsid w:val="002713AD"/>
    <w:rsid w:val="00271468"/>
    <w:rsid w:val="002717CC"/>
    <w:rsid w:val="00271B20"/>
    <w:rsid w:val="00271C74"/>
    <w:rsid w:val="00273442"/>
    <w:rsid w:val="002738D8"/>
    <w:rsid w:val="00273A71"/>
    <w:rsid w:val="002740C0"/>
    <w:rsid w:val="00274ACB"/>
    <w:rsid w:val="002756FA"/>
    <w:rsid w:val="00275BFA"/>
    <w:rsid w:val="002764A1"/>
    <w:rsid w:val="0027668C"/>
    <w:rsid w:val="00276E9D"/>
    <w:rsid w:val="00277022"/>
    <w:rsid w:val="0027753D"/>
    <w:rsid w:val="0027760E"/>
    <w:rsid w:val="00277DA0"/>
    <w:rsid w:val="002814BC"/>
    <w:rsid w:val="002817A6"/>
    <w:rsid w:val="002818AF"/>
    <w:rsid w:val="00283052"/>
    <w:rsid w:val="0028418E"/>
    <w:rsid w:val="00284211"/>
    <w:rsid w:val="00284422"/>
    <w:rsid w:val="00284933"/>
    <w:rsid w:val="002857DC"/>
    <w:rsid w:val="00285F28"/>
    <w:rsid w:val="00286079"/>
    <w:rsid w:val="0029079E"/>
    <w:rsid w:val="00290906"/>
    <w:rsid w:val="002912E8"/>
    <w:rsid w:val="0029180B"/>
    <w:rsid w:val="00292EF4"/>
    <w:rsid w:val="00294C52"/>
    <w:rsid w:val="00295E98"/>
    <w:rsid w:val="00297010"/>
    <w:rsid w:val="00297B70"/>
    <w:rsid w:val="002A179D"/>
    <w:rsid w:val="002A2918"/>
    <w:rsid w:val="002A36D5"/>
    <w:rsid w:val="002A418A"/>
    <w:rsid w:val="002A468B"/>
    <w:rsid w:val="002A5B1C"/>
    <w:rsid w:val="002A7E51"/>
    <w:rsid w:val="002B15E3"/>
    <w:rsid w:val="002B2021"/>
    <w:rsid w:val="002B2377"/>
    <w:rsid w:val="002B33F2"/>
    <w:rsid w:val="002B514A"/>
    <w:rsid w:val="002B7260"/>
    <w:rsid w:val="002B74EF"/>
    <w:rsid w:val="002B774A"/>
    <w:rsid w:val="002C04A0"/>
    <w:rsid w:val="002C05B9"/>
    <w:rsid w:val="002C0639"/>
    <w:rsid w:val="002C118B"/>
    <w:rsid w:val="002C1F6E"/>
    <w:rsid w:val="002C335B"/>
    <w:rsid w:val="002C4F6E"/>
    <w:rsid w:val="002C5B1E"/>
    <w:rsid w:val="002D13B5"/>
    <w:rsid w:val="002D17FD"/>
    <w:rsid w:val="002D1CDB"/>
    <w:rsid w:val="002D2951"/>
    <w:rsid w:val="002D40FC"/>
    <w:rsid w:val="002D43F0"/>
    <w:rsid w:val="002D4461"/>
    <w:rsid w:val="002D4797"/>
    <w:rsid w:val="002D51F9"/>
    <w:rsid w:val="002D6171"/>
    <w:rsid w:val="002D692F"/>
    <w:rsid w:val="002D6F59"/>
    <w:rsid w:val="002D77AF"/>
    <w:rsid w:val="002E1673"/>
    <w:rsid w:val="002E2DAD"/>
    <w:rsid w:val="002E3E20"/>
    <w:rsid w:val="002E3F9D"/>
    <w:rsid w:val="002E47C3"/>
    <w:rsid w:val="002E490B"/>
    <w:rsid w:val="002E5750"/>
    <w:rsid w:val="002E5BED"/>
    <w:rsid w:val="002E5E01"/>
    <w:rsid w:val="002E6A2E"/>
    <w:rsid w:val="002E6CAC"/>
    <w:rsid w:val="002E7911"/>
    <w:rsid w:val="002E7FA4"/>
    <w:rsid w:val="002F06FD"/>
    <w:rsid w:val="002F16FF"/>
    <w:rsid w:val="002F1729"/>
    <w:rsid w:val="002F1993"/>
    <w:rsid w:val="002F22C5"/>
    <w:rsid w:val="002F2387"/>
    <w:rsid w:val="002F2399"/>
    <w:rsid w:val="002F388D"/>
    <w:rsid w:val="002F59B2"/>
    <w:rsid w:val="002F5F51"/>
    <w:rsid w:val="002F6565"/>
    <w:rsid w:val="002F7F9F"/>
    <w:rsid w:val="003006D9"/>
    <w:rsid w:val="00300BED"/>
    <w:rsid w:val="00302520"/>
    <w:rsid w:val="00303632"/>
    <w:rsid w:val="00304707"/>
    <w:rsid w:val="00304C8A"/>
    <w:rsid w:val="0030506D"/>
    <w:rsid w:val="00305B0F"/>
    <w:rsid w:val="00305FB6"/>
    <w:rsid w:val="00306528"/>
    <w:rsid w:val="00307110"/>
    <w:rsid w:val="00307651"/>
    <w:rsid w:val="00307DD3"/>
    <w:rsid w:val="003100A3"/>
    <w:rsid w:val="00310475"/>
    <w:rsid w:val="003124F3"/>
    <w:rsid w:val="003125BC"/>
    <w:rsid w:val="00313A04"/>
    <w:rsid w:val="00313A47"/>
    <w:rsid w:val="00313B23"/>
    <w:rsid w:val="00313B7B"/>
    <w:rsid w:val="00314812"/>
    <w:rsid w:val="00314A8D"/>
    <w:rsid w:val="00314AB4"/>
    <w:rsid w:val="003165AE"/>
    <w:rsid w:val="00316A6B"/>
    <w:rsid w:val="00316C25"/>
    <w:rsid w:val="0031709A"/>
    <w:rsid w:val="003208B1"/>
    <w:rsid w:val="00321349"/>
    <w:rsid w:val="003216A8"/>
    <w:rsid w:val="00322ABC"/>
    <w:rsid w:val="00323E23"/>
    <w:rsid w:val="00324055"/>
    <w:rsid w:val="00325B39"/>
    <w:rsid w:val="00326DE7"/>
    <w:rsid w:val="00327049"/>
    <w:rsid w:val="003273DC"/>
    <w:rsid w:val="00327851"/>
    <w:rsid w:val="00327EAD"/>
    <w:rsid w:val="00330450"/>
    <w:rsid w:val="00330D7A"/>
    <w:rsid w:val="00331586"/>
    <w:rsid w:val="00331953"/>
    <w:rsid w:val="00331B51"/>
    <w:rsid w:val="00331BE3"/>
    <w:rsid w:val="0033331C"/>
    <w:rsid w:val="00333347"/>
    <w:rsid w:val="00333D1E"/>
    <w:rsid w:val="0033423B"/>
    <w:rsid w:val="00334287"/>
    <w:rsid w:val="003347CF"/>
    <w:rsid w:val="003358CA"/>
    <w:rsid w:val="00337295"/>
    <w:rsid w:val="00337FBA"/>
    <w:rsid w:val="0034004B"/>
    <w:rsid w:val="00340171"/>
    <w:rsid w:val="003431E1"/>
    <w:rsid w:val="00343435"/>
    <w:rsid w:val="00343C20"/>
    <w:rsid w:val="00344419"/>
    <w:rsid w:val="0034602D"/>
    <w:rsid w:val="00346314"/>
    <w:rsid w:val="00346E56"/>
    <w:rsid w:val="00350161"/>
    <w:rsid w:val="00350C1D"/>
    <w:rsid w:val="00350CB9"/>
    <w:rsid w:val="00351701"/>
    <w:rsid w:val="003519A9"/>
    <w:rsid w:val="00354D34"/>
    <w:rsid w:val="00355246"/>
    <w:rsid w:val="00355C84"/>
    <w:rsid w:val="00355EE8"/>
    <w:rsid w:val="00356280"/>
    <w:rsid w:val="003613CA"/>
    <w:rsid w:val="00362078"/>
    <w:rsid w:val="0036270C"/>
    <w:rsid w:val="003639E2"/>
    <w:rsid w:val="00363CBF"/>
    <w:rsid w:val="00364EB0"/>
    <w:rsid w:val="00366C38"/>
    <w:rsid w:val="003707C8"/>
    <w:rsid w:val="00370957"/>
    <w:rsid w:val="00371137"/>
    <w:rsid w:val="0037165A"/>
    <w:rsid w:val="00372350"/>
    <w:rsid w:val="00372777"/>
    <w:rsid w:val="00373787"/>
    <w:rsid w:val="0037392F"/>
    <w:rsid w:val="00373B1B"/>
    <w:rsid w:val="00373B6F"/>
    <w:rsid w:val="00374CE1"/>
    <w:rsid w:val="003750A9"/>
    <w:rsid w:val="00375216"/>
    <w:rsid w:val="00375B32"/>
    <w:rsid w:val="00375FA7"/>
    <w:rsid w:val="003766AA"/>
    <w:rsid w:val="003772AB"/>
    <w:rsid w:val="003805E3"/>
    <w:rsid w:val="00382D42"/>
    <w:rsid w:val="00382E7F"/>
    <w:rsid w:val="00384917"/>
    <w:rsid w:val="00386421"/>
    <w:rsid w:val="00386775"/>
    <w:rsid w:val="003868CA"/>
    <w:rsid w:val="003871B4"/>
    <w:rsid w:val="00391A56"/>
    <w:rsid w:val="00392FB6"/>
    <w:rsid w:val="00393269"/>
    <w:rsid w:val="003935BC"/>
    <w:rsid w:val="00393AF8"/>
    <w:rsid w:val="00396856"/>
    <w:rsid w:val="00397252"/>
    <w:rsid w:val="00397687"/>
    <w:rsid w:val="003A0229"/>
    <w:rsid w:val="003A19BA"/>
    <w:rsid w:val="003A1B26"/>
    <w:rsid w:val="003A2011"/>
    <w:rsid w:val="003A33A6"/>
    <w:rsid w:val="003A34E9"/>
    <w:rsid w:val="003A3C0D"/>
    <w:rsid w:val="003A5901"/>
    <w:rsid w:val="003A5C82"/>
    <w:rsid w:val="003A6207"/>
    <w:rsid w:val="003A6739"/>
    <w:rsid w:val="003A69FF"/>
    <w:rsid w:val="003A6E9F"/>
    <w:rsid w:val="003A7497"/>
    <w:rsid w:val="003B06E6"/>
    <w:rsid w:val="003B15E6"/>
    <w:rsid w:val="003B23BB"/>
    <w:rsid w:val="003B23EC"/>
    <w:rsid w:val="003B2428"/>
    <w:rsid w:val="003B2685"/>
    <w:rsid w:val="003B316B"/>
    <w:rsid w:val="003B3C9A"/>
    <w:rsid w:val="003B4909"/>
    <w:rsid w:val="003B49CA"/>
    <w:rsid w:val="003B5F00"/>
    <w:rsid w:val="003B6AFB"/>
    <w:rsid w:val="003B6E15"/>
    <w:rsid w:val="003B7766"/>
    <w:rsid w:val="003B78AA"/>
    <w:rsid w:val="003B7BEA"/>
    <w:rsid w:val="003C196B"/>
    <w:rsid w:val="003C265D"/>
    <w:rsid w:val="003C26A4"/>
    <w:rsid w:val="003C2EC2"/>
    <w:rsid w:val="003C31FD"/>
    <w:rsid w:val="003C3444"/>
    <w:rsid w:val="003C391E"/>
    <w:rsid w:val="003C3FD4"/>
    <w:rsid w:val="003C59F5"/>
    <w:rsid w:val="003C61F6"/>
    <w:rsid w:val="003D0DA3"/>
    <w:rsid w:val="003D37C0"/>
    <w:rsid w:val="003D57EB"/>
    <w:rsid w:val="003D62DD"/>
    <w:rsid w:val="003D6574"/>
    <w:rsid w:val="003D7708"/>
    <w:rsid w:val="003D7799"/>
    <w:rsid w:val="003D7C4E"/>
    <w:rsid w:val="003D7E45"/>
    <w:rsid w:val="003E04F1"/>
    <w:rsid w:val="003E174D"/>
    <w:rsid w:val="003E1AAF"/>
    <w:rsid w:val="003E29FD"/>
    <w:rsid w:val="003E361C"/>
    <w:rsid w:val="003E3D67"/>
    <w:rsid w:val="003E4ACE"/>
    <w:rsid w:val="003E4E4C"/>
    <w:rsid w:val="003E5273"/>
    <w:rsid w:val="003E54C9"/>
    <w:rsid w:val="003E5D8A"/>
    <w:rsid w:val="003E6315"/>
    <w:rsid w:val="003E6845"/>
    <w:rsid w:val="003F1130"/>
    <w:rsid w:val="003F142D"/>
    <w:rsid w:val="003F1B12"/>
    <w:rsid w:val="003F2558"/>
    <w:rsid w:val="003F27DD"/>
    <w:rsid w:val="003F2B96"/>
    <w:rsid w:val="003F4BBF"/>
    <w:rsid w:val="003F5423"/>
    <w:rsid w:val="003F58C1"/>
    <w:rsid w:val="003F615E"/>
    <w:rsid w:val="003F6958"/>
    <w:rsid w:val="00400861"/>
    <w:rsid w:val="004015B2"/>
    <w:rsid w:val="00402C3C"/>
    <w:rsid w:val="0040375D"/>
    <w:rsid w:val="00403ABB"/>
    <w:rsid w:val="00404ACE"/>
    <w:rsid w:val="0040670D"/>
    <w:rsid w:val="00407295"/>
    <w:rsid w:val="0040734F"/>
    <w:rsid w:val="004102CA"/>
    <w:rsid w:val="0041073F"/>
    <w:rsid w:val="004107A7"/>
    <w:rsid w:val="00410CFA"/>
    <w:rsid w:val="00411C9C"/>
    <w:rsid w:val="00412817"/>
    <w:rsid w:val="00414B4F"/>
    <w:rsid w:val="00415057"/>
    <w:rsid w:val="0041510D"/>
    <w:rsid w:val="00415F76"/>
    <w:rsid w:val="00415FE3"/>
    <w:rsid w:val="0041602F"/>
    <w:rsid w:val="00416754"/>
    <w:rsid w:val="00416C04"/>
    <w:rsid w:val="004219B9"/>
    <w:rsid w:val="00422321"/>
    <w:rsid w:val="00424122"/>
    <w:rsid w:val="0042507B"/>
    <w:rsid w:val="00426190"/>
    <w:rsid w:val="0042619B"/>
    <w:rsid w:val="0042628B"/>
    <w:rsid w:val="00427973"/>
    <w:rsid w:val="00427EDA"/>
    <w:rsid w:val="00430236"/>
    <w:rsid w:val="00430424"/>
    <w:rsid w:val="00430435"/>
    <w:rsid w:val="00430B7E"/>
    <w:rsid w:val="00430E95"/>
    <w:rsid w:val="00431201"/>
    <w:rsid w:val="00432907"/>
    <w:rsid w:val="00433E63"/>
    <w:rsid w:val="0043501C"/>
    <w:rsid w:val="00435BB9"/>
    <w:rsid w:val="00436BBE"/>
    <w:rsid w:val="00436DBD"/>
    <w:rsid w:val="0043710E"/>
    <w:rsid w:val="00440093"/>
    <w:rsid w:val="00441E79"/>
    <w:rsid w:val="0044244C"/>
    <w:rsid w:val="00442D39"/>
    <w:rsid w:val="00442FF8"/>
    <w:rsid w:val="00445DDD"/>
    <w:rsid w:val="00446BD7"/>
    <w:rsid w:val="004500ED"/>
    <w:rsid w:val="00450521"/>
    <w:rsid w:val="00452069"/>
    <w:rsid w:val="004529DE"/>
    <w:rsid w:val="00452F7B"/>
    <w:rsid w:val="004532DF"/>
    <w:rsid w:val="004542AB"/>
    <w:rsid w:val="00454A62"/>
    <w:rsid w:val="00454E80"/>
    <w:rsid w:val="0045525F"/>
    <w:rsid w:val="00455D70"/>
    <w:rsid w:val="004575C7"/>
    <w:rsid w:val="00457D0B"/>
    <w:rsid w:val="00460FC6"/>
    <w:rsid w:val="00462D3A"/>
    <w:rsid w:val="004636EA"/>
    <w:rsid w:val="00463F12"/>
    <w:rsid w:val="004645E8"/>
    <w:rsid w:val="00464949"/>
    <w:rsid w:val="00464BB1"/>
    <w:rsid w:val="00464ED9"/>
    <w:rsid w:val="00465033"/>
    <w:rsid w:val="0046575A"/>
    <w:rsid w:val="00465ED3"/>
    <w:rsid w:val="0046622C"/>
    <w:rsid w:val="00466845"/>
    <w:rsid w:val="0046690D"/>
    <w:rsid w:val="00471B31"/>
    <w:rsid w:val="0047263E"/>
    <w:rsid w:val="00472671"/>
    <w:rsid w:val="00472C57"/>
    <w:rsid w:val="00472EF0"/>
    <w:rsid w:val="0047398F"/>
    <w:rsid w:val="0047432B"/>
    <w:rsid w:val="004753C2"/>
    <w:rsid w:val="0047586D"/>
    <w:rsid w:val="00477364"/>
    <w:rsid w:val="00480E70"/>
    <w:rsid w:val="00481B11"/>
    <w:rsid w:val="00481C8C"/>
    <w:rsid w:val="004820FC"/>
    <w:rsid w:val="0048212E"/>
    <w:rsid w:val="00484EB5"/>
    <w:rsid w:val="004858CC"/>
    <w:rsid w:val="00485DF6"/>
    <w:rsid w:val="004873FF"/>
    <w:rsid w:val="004904F7"/>
    <w:rsid w:val="00490CA0"/>
    <w:rsid w:val="00490F59"/>
    <w:rsid w:val="004937A8"/>
    <w:rsid w:val="00494185"/>
    <w:rsid w:val="00495FCF"/>
    <w:rsid w:val="004960D4"/>
    <w:rsid w:val="004973B4"/>
    <w:rsid w:val="004A0F57"/>
    <w:rsid w:val="004A14D9"/>
    <w:rsid w:val="004A2DCB"/>
    <w:rsid w:val="004A36A1"/>
    <w:rsid w:val="004A45E8"/>
    <w:rsid w:val="004A519B"/>
    <w:rsid w:val="004A6E9C"/>
    <w:rsid w:val="004A73D2"/>
    <w:rsid w:val="004A7AC3"/>
    <w:rsid w:val="004B0066"/>
    <w:rsid w:val="004B0553"/>
    <w:rsid w:val="004B10FE"/>
    <w:rsid w:val="004B169E"/>
    <w:rsid w:val="004B28CB"/>
    <w:rsid w:val="004B430B"/>
    <w:rsid w:val="004B45A0"/>
    <w:rsid w:val="004B47D3"/>
    <w:rsid w:val="004B48DF"/>
    <w:rsid w:val="004B4E66"/>
    <w:rsid w:val="004B6331"/>
    <w:rsid w:val="004B6362"/>
    <w:rsid w:val="004B6647"/>
    <w:rsid w:val="004B7688"/>
    <w:rsid w:val="004C0EB8"/>
    <w:rsid w:val="004C1B8E"/>
    <w:rsid w:val="004C1BB0"/>
    <w:rsid w:val="004C2A07"/>
    <w:rsid w:val="004C3A7D"/>
    <w:rsid w:val="004C5C2B"/>
    <w:rsid w:val="004C7010"/>
    <w:rsid w:val="004C702B"/>
    <w:rsid w:val="004D0F52"/>
    <w:rsid w:val="004D11C4"/>
    <w:rsid w:val="004D152A"/>
    <w:rsid w:val="004D1D43"/>
    <w:rsid w:val="004D301D"/>
    <w:rsid w:val="004D4D17"/>
    <w:rsid w:val="004D546D"/>
    <w:rsid w:val="004D5EE9"/>
    <w:rsid w:val="004D6AED"/>
    <w:rsid w:val="004D77B1"/>
    <w:rsid w:val="004D7FC2"/>
    <w:rsid w:val="004E0B0F"/>
    <w:rsid w:val="004E12EB"/>
    <w:rsid w:val="004E1788"/>
    <w:rsid w:val="004E26AB"/>
    <w:rsid w:val="004E290F"/>
    <w:rsid w:val="004E3371"/>
    <w:rsid w:val="004E3A2D"/>
    <w:rsid w:val="004E41AD"/>
    <w:rsid w:val="004E4E81"/>
    <w:rsid w:val="004E4FC9"/>
    <w:rsid w:val="004E56AC"/>
    <w:rsid w:val="004E5DC8"/>
    <w:rsid w:val="004E78CE"/>
    <w:rsid w:val="004F0EC6"/>
    <w:rsid w:val="004F1205"/>
    <w:rsid w:val="004F2F1B"/>
    <w:rsid w:val="004F4EA5"/>
    <w:rsid w:val="004F5010"/>
    <w:rsid w:val="004F54E0"/>
    <w:rsid w:val="004F60CB"/>
    <w:rsid w:val="004F6AED"/>
    <w:rsid w:val="004F7DBA"/>
    <w:rsid w:val="00500CDA"/>
    <w:rsid w:val="00500FFC"/>
    <w:rsid w:val="0050102D"/>
    <w:rsid w:val="0050153D"/>
    <w:rsid w:val="00501551"/>
    <w:rsid w:val="00502BC6"/>
    <w:rsid w:val="005043F2"/>
    <w:rsid w:val="00506C85"/>
    <w:rsid w:val="00506E8A"/>
    <w:rsid w:val="00510324"/>
    <w:rsid w:val="005119E0"/>
    <w:rsid w:val="00511ED4"/>
    <w:rsid w:val="005121C6"/>
    <w:rsid w:val="005131B9"/>
    <w:rsid w:val="005131EF"/>
    <w:rsid w:val="00513534"/>
    <w:rsid w:val="00513946"/>
    <w:rsid w:val="00513B90"/>
    <w:rsid w:val="005140D5"/>
    <w:rsid w:val="00514663"/>
    <w:rsid w:val="00515E6F"/>
    <w:rsid w:val="005161B7"/>
    <w:rsid w:val="00516911"/>
    <w:rsid w:val="00516ED2"/>
    <w:rsid w:val="005215C7"/>
    <w:rsid w:val="00522B37"/>
    <w:rsid w:val="005234FE"/>
    <w:rsid w:val="0052393E"/>
    <w:rsid w:val="00524F33"/>
    <w:rsid w:val="005253B3"/>
    <w:rsid w:val="00525E0C"/>
    <w:rsid w:val="00525F69"/>
    <w:rsid w:val="00526933"/>
    <w:rsid w:val="00527392"/>
    <w:rsid w:val="00527F2A"/>
    <w:rsid w:val="00530328"/>
    <w:rsid w:val="0053073B"/>
    <w:rsid w:val="00531490"/>
    <w:rsid w:val="00531C97"/>
    <w:rsid w:val="00532068"/>
    <w:rsid w:val="005326D0"/>
    <w:rsid w:val="00533D9A"/>
    <w:rsid w:val="005343A0"/>
    <w:rsid w:val="005347F5"/>
    <w:rsid w:val="0053560C"/>
    <w:rsid w:val="00535C18"/>
    <w:rsid w:val="005366F5"/>
    <w:rsid w:val="005379C1"/>
    <w:rsid w:val="005410FE"/>
    <w:rsid w:val="00541A60"/>
    <w:rsid w:val="00542296"/>
    <w:rsid w:val="005425F2"/>
    <w:rsid w:val="00542794"/>
    <w:rsid w:val="00542F38"/>
    <w:rsid w:val="0054426D"/>
    <w:rsid w:val="0054453D"/>
    <w:rsid w:val="0054523B"/>
    <w:rsid w:val="00545A52"/>
    <w:rsid w:val="005471E6"/>
    <w:rsid w:val="00550220"/>
    <w:rsid w:val="00550442"/>
    <w:rsid w:val="0055055C"/>
    <w:rsid w:val="00550E5F"/>
    <w:rsid w:val="00551040"/>
    <w:rsid w:val="005514C0"/>
    <w:rsid w:val="005529A9"/>
    <w:rsid w:val="005532BD"/>
    <w:rsid w:val="0055340C"/>
    <w:rsid w:val="00556261"/>
    <w:rsid w:val="00556A87"/>
    <w:rsid w:val="00556E11"/>
    <w:rsid w:val="005606ED"/>
    <w:rsid w:val="00560AFF"/>
    <w:rsid w:val="00560E92"/>
    <w:rsid w:val="00560F73"/>
    <w:rsid w:val="0056151C"/>
    <w:rsid w:val="005615B7"/>
    <w:rsid w:val="00561A32"/>
    <w:rsid w:val="00561F09"/>
    <w:rsid w:val="00563C62"/>
    <w:rsid w:val="00564582"/>
    <w:rsid w:val="0056479D"/>
    <w:rsid w:val="00565772"/>
    <w:rsid w:val="005659F7"/>
    <w:rsid w:val="00565AB2"/>
    <w:rsid w:val="00566AF1"/>
    <w:rsid w:val="00567219"/>
    <w:rsid w:val="00571155"/>
    <w:rsid w:val="00571C4A"/>
    <w:rsid w:val="00571D8F"/>
    <w:rsid w:val="0057321D"/>
    <w:rsid w:val="00575230"/>
    <w:rsid w:val="0057561B"/>
    <w:rsid w:val="00575681"/>
    <w:rsid w:val="0057581F"/>
    <w:rsid w:val="005759D2"/>
    <w:rsid w:val="00575BA7"/>
    <w:rsid w:val="00576492"/>
    <w:rsid w:val="005779E7"/>
    <w:rsid w:val="0058168D"/>
    <w:rsid w:val="005818D8"/>
    <w:rsid w:val="00581D4F"/>
    <w:rsid w:val="00582193"/>
    <w:rsid w:val="005834E0"/>
    <w:rsid w:val="0058380C"/>
    <w:rsid w:val="00586F37"/>
    <w:rsid w:val="00587016"/>
    <w:rsid w:val="005870C1"/>
    <w:rsid w:val="0058759C"/>
    <w:rsid w:val="005877BA"/>
    <w:rsid w:val="00591975"/>
    <w:rsid w:val="005932AF"/>
    <w:rsid w:val="005947A7"/>
    <w:rsid w:val="00594E36"/>
    <w:rsid w:val="005954A7"/>
    <w:rsid w:val="005961F4"/>
    <w:rsid w:val="00596C92"/>
    <w:rsid w:val="00596D8F"/>
    <w:rsid w:val="0059766C"/>
    <w:rsid w:val="00597820"/>
    <w:rsid w:val="00597A09"/>
    <w:rsid w:val="005A05F8"/>
    <w:rsid w:val="005A0631"/>
    <w:rsid w:val="005A3349"/>
    <w:rsid w:val="005A3F82"/>
    <w:rsid w:val="005A4A7D"/>
    <w:rsid w:val="005A575D"/>
    <w:rsid w:val="005A57BA"/>
    <w:rsid w:val="005A5DF0"/>
    <w:rsid w:val="005A616C"/>
    <w:rsid w:val="005A6A83"/>
    <w:rsid w:val="005A749B"/>
    <w:rsid w:val="005A7C08"/>
    <w:rsid w:val="005B023E"/>
    <w:rsid w:val="005B08A0"/>
    <w:rsid w:val="005B08C5"/>
    <w:rsid w:val="005B1052"/>
    <w:rsid w:val="005B22A4"/>
    <w:rsid w:val="005B2DA6"/>
    <w:rsid w:val="005B3716"/>
    <w:rsid w:val="005B380C"/>
    <w:rsid w:val="005B3811"/>
    <w:rsid w:val="005B3A44"/>
    <w:rsid w:val="005B4DFB"/>
    <w:rsid w:val="005B61CE"/>
    <w:rsid w:val="005B6327"/>
    <w:rsid w:val="005B6425"/>
    <w:rsid w:val="005B6E0A"/>
    <w:rsid w:val="005B7971"/>
    <w:rsid w:val="005C025D"/>
    <w:rsid w:val="005C03B8"/>
    <w:rsid w:val="005C0EDF"/>
    <w:rsid w:val="005C247A"/>
    <w:rsid w:val="005C3365"/>
    <w:rsid w:val="005C4471"/>
    <w:rsid w:val="005C4A97"/>
    <w:rsid w:val="005C4E84"/>
    <w:rsid w:val="005C5253"/>
    <w:rsid w:val="005C53B1"/>
    <w:rsid w:val="005C5E48"/>
    <w:rsid w:val="005C6024"/>
    <w:rsid w:val="005C638B"/>
    <w:rsid w:val="005C75E4"/>
    <w:rsid w:val="005C7A6E"/>
    <w:rsid w:val="005D065C"/>
    <w:rsid w:val="005D179D"/>
    <w:rsid w:val="005D2634"/>
    <w:rsid w:val="005D2D67"/>
    <w:rsid w:val="005D33A5"/>
    <w:rsid w:val="005D48BC"/>
    <w:rsid w:val="005D5596"/>
    <w:rsid w:val="005D5613"/>
    <w:rsid w:val="005D5922"/>
    <w:rsid w:val="005D5EEC"/>
    <w:rsid w:val="005D6444"/>
    <w:rsid w:val="005E05AB"/>
    <w:rsid w:val="005E1667"/>
    <w:rsid w:val="005E2A0B"/>
    <w:rsid w:val="005E35B8"/>
    <w:rsid w:val="005E35E5"/>
    <w:rsid w:val="005E3A84"/>
    <w:rsid w:val="005E4879"/>
    <w:rsid w:val="005E4A7D"/>
    <w:rsid w:val="005E5019"/>
    <w:rsid w:val="005E553C"/>
    <w:rsid w:val="005E5F32"/>
    <w:rsid w:val="005E6BCD"/>
    <w:rsid w:val="005E7332"/>
    <w:rsid w:val="005F0517"/>
    <w:rsid w:val="005F2139"/>
    <w:rsid w:val="005F28F1"/>
    <w:rsid w:val="005F3923"/>
    <w:rsid w:val="005F3E07"/>
    <w:rsid w:val="005F418B"/>
    <w:rsid w:val="005F425B"/>
    <w:rsid w:val="005F47CB"/>
    <w:rsid w:val="005F59A0"/>
    <w:rsid w:val="005F6279"/>
    <w:rsid w:val="005F6A24"/>
    <w:rsid w:val="005F7275"/>
    <w:rsid w:val="005F78E2"/>
    <w:rsid w:val="005F7F41"/>
    <w:rsid w:val="006008D1"/>
    <w:rsid w:val="00600ED3"/>
    <w:rsid w:val="00601024"/>
    <w:rsid w:val="006019FA"/>
    <w:rsid w:val="00604475"/>
    <w:rsid w:val="00604779"/>
    <w:rsid w:val="00606910"/>
    <w:rsid w:val="00606A59"/>
    <w:rsid w:val="00606F2F"/>
    <w:rsid w:val="006110E2"/>
    <w:rsid w:val="0061113F"/>
    <w:rsid w:val="00611256"/>
    <w:rsid w:val="00612F3C"/>
    <w:rsid w:val="00615217"/>
    <w:rsid w:val="00615B2D"/>
    <w:rsid w:val="00616997"/>
    <w:rsid w:val="00617AD2"/>
    <w:rsid w:val="00620E36"/>
    <w:rsid w:val="0062110B"/>
    <w:rsid w:val="00623C24"/>
    <w:rsid w:val="00626CB9"/>
    <w:rsid w:val="00626E08"/>
    <w:rsid w:val="00627527"/>
    <w:rsid w:val="00627E34"/>
    <w:rsid w:val="00630E68"/>
    <w:rsid w:val="00631229"/>
    <w:rsid w:val="00631678"/>
    <w:rsid w:val="0063251B"/>
    <w:rsid w:val="006326DC"/>
    <w:rsid w:val="0063286E"/>
    <w:rsid w:val="006339F3"/>
    <w:rsid w:val="00633C54"/>
    <w:rsid w:val="006352E4"/>
    <w:rsid w:val="006352E5"/>
    <w:rsid w:val="006373A8"/>
    <w:rsid w:val="00637A02"/>
    <w:rsid w:val="00637F2E"/>
    <w:rsid w:val="006412BC"/>
    <w:rsid w:val="0064193A"/>
    <w:rsid w:val="00641C7E"/>
    <w:rsid w:val="00641DF6"/>
    <w:rsid w:val="00642C6B"/>
    <w:rsid w:val="0064305C"/>
    <w:rsid w:val="00643997"/>
    <w:rsid w:val="00643CDC"/>
    <w:rsid w:val="00646895"/>
    <w:rsid w:val="00646F77"/>
    <w:rsid w:val="00647486"/>
    <w:rsid w:val="00650FB7"/>
    <w:rsid w:val="0065149A"/>
    <w:rsid w:val="0065298C"/>
    <w:rsid w:val="00652C31"/>
    <w:rsid w:val="006535FA"/>
    <w:rsid w:val="00653CC9"/>
    <w:rsid w:val="00654A8E"/>
    <w:rsid w:val="00654ADE"/>
    <w:rsid w:val="00654EE7"/>
    <w:rsid w:val="00655668"/>
    <w:rsid w:val="00655958"/>
    <w:rsid w:val="00656AA6"/>
    <w:rsid w:val="00657D16"/>
    <w:rsid w:val="00660D43"/>
    <w:rsid w:val="006613E2"/>
    <w:rsid w:val="00661D24"/>
    <w:rsid w:val="006620F2"/>
    <w:rsid w:val="0066317C"/>
    <w:rsid w:val="006644C9"/>
    <w:rsid w:val="00664E69"/>
    <w:rsid w:val="00665138"/>
    <w:rsid w:val="006655CD"/>
    <w:rsid w:val="00665640"/>
    <w:rsid w:val="00665FBB"/>
    <w:rsid w:val="006667EB"/>
    <w:rsid w:val="0067064F"/>
    <w:rsid w:val="00671869"/>
    <w:rsid w:val="00671DC9"/>
    <w:rsid w:val="00673644"/>
    <w:rsid w:val="0067365B"/>
    <w:rsid w:val="00673816"/>
    <w:rsid w:val="006738FB"/>
    <w:rsid w:val="00673B31"/>
    <w:rsid w:val="00674B05"/>
    <w:rsid w:val="00676CAF"/>
    <w:rsid w:val="006772CF"/>
    <w:rsid w:val="006774C1"/>
    <w:rsid w:val="00677754"/>
    <w:rsid w:val="00677836"/>
    <w:rsid w:val="00680704"/>
    <w:rsid w:val="00680C6F"/>
    <w:rsid w:val="006818BD"/>
    <w:rsid w:val="0068192E"/>
    <w:rsid w:val="00683287"/>
    <w:rsid w:val="006832AD"/>
    <w:rsid w:val="00683B82"/>
    <w:rsid w:val="00683CE5"/>
    <w:rsid w:val="006842A4"/>
    <w:rsid w:val="006852D6"/>
    <w:rsid w:val="006857B4"/>
    <w:rsid w:val="00686511"/>
    <w:rsid w:val="00686CE8"/>
    <w:rsid w:val="00686D24"/>
    <w:rsid w:val="0068707E"/>
    <w:rsid w:val="00690C56"/>
    <w:rsid w:val="006924BD"/>
    <w:rsid w:val="0069344D"/>
    <w:rsid w:val="006934D0"/>
    <w:rsid w:val="0069366D"/>
    <w:rsid w:val="006936E7"/>
    <w:rsid w:val="00693E7E"/>
    <w:rsid w:val="00694A3E"/>
    <w:rsid w:val="00694B55"/>
    <w:rsid w:val="006955E3"/>
    <w:rsid w:val="00695A64"/>
    <w:rsid w:val="006970E2"/>
    <w:rsid w:val="0069715A"/>
    <w:rsid w:val="006977D4"/>
    <w:rsid w:val="006A017C"/>
    <w:rsid w:val="006A0527"/>
    <w:rsid w:val="006A06E2"/>
    <w:rsid w:val="006A07DF"/>
    <w:rsid w:val="006A0A99"/>
    <w:rsid w:val="006A0BAC"/>
    <w:rsid w:val="006A0C6D"/>
    <w:rsid w:val="006A1276"/>
    <w:rsid w:val="006A1E12"/>
    <w:rsid w:val="006A3259"/>
    <w:rsid w:val="006A3372"/>
    <w:rsid w:val="006A3BEA"/>
    <w:rsid w:val="006A491B"/>
    <w:rsid w:val="006A4CD0"/>
    <w:rsid w:val="006A542B"/>
    <w:rsid w:val="006A5C7F"/>
    <w:rsid w:val="006A66FC"/>
    <w:rsid w:val="006A695E"/>
    <w:rsid w:val="006A6E3F"/>
    <w:rsid w:val="006A6F89"/>
    <w:rsid w:val="006B13BC"/>
    <w:rsid w:val="006B2224"/>
    <w:rsid w:val="006B25BA"/>
    <w:rsid w:val="006B3D59"/>
    <w:rsid w:val="006B5E77"/>
    <w:rsid w:val="006B5F6F"/>
    <w:rsid w:val="006B71C7"/>
    <w:rsid w:val="006C0E43"/>
    <w:rsid w:val="006C1841"/>
    <w:rsid w:val="006C18EB"/>
    <w:rsid w:val="006C1A18"/>
    <w:rsid w:val="006C1B6B"/>
    <w:rsid w:val="006C2017"/>
    <w:rsid w:val="006C2DA3"/>
    <w:rsid w:val="006C31F7"/>
    <w:rsid w:val="006C345A"/>
    <w:rsid w:val="006C44B5"/>
    <w:rsid w:val="006C52D6"/>
    <w:rsid w:val="006C535A"/>
    <w:rsid w:val="006C5557"/>
    <w:rsid w:val="006C6603"/>
    <w:rsid w:val="006C7248"/>
    <w:rsid w:val="006C7CC6"/>
    <w:rsid w:val="006D077F"/>
    <w:rsid w:val="006D0A35"/>
    <w:rsid w:val="006D19BC"/>
    <w:rsid w:val="006D4309"/>
    <w:rsid w:val="006D438A"/>
    <w:rsid w:val="006D4524"/>
    <w:rsid w:val="006D71C4"/>
    <w:rsid w:val="006D7CB4"/>
    <w:rsid w:val="006D7E24"/>
    <w:rsid w:val="006D7E45"/>
    <w:rsid w:val="006E097D"/>
    <w:rsid w:val="006E10AF"/>
    <w:rsid w:val="006E15DE"/>
    <w:rsid w:val="006E1729"/>
    <w:rsid w:val="006E2388"/>
    <w:rsid w:val="006E29A4"/>
    <w:rsid w:val="006E426E"/>
    <w:rsid w:val="006E4EEB"/>
    <w:rsid w:val="006E7137"/>
    <w:rsid w:val="006F05A2"/>
    <w:rsid w:val="006F05C4"/>
    <w:rsid w:val="006F268C"/>
    <w:rsid w:val="006F306B"/>
    <w:rsid w:val="006F367A"/>
    <w:rsid w:val="006F4566"/>
    <w:rsid w:val="006F4601"/>
    <w:rsid w:val="006F4C77"/>
    <w:rsid w:val="006F4CF0"/>
    <w:rsid w:val="006F52B7"/>
    <w:rsid w:val="006F639E"/>
    <w:rsid w:val="006F6EB9"/>
    <w:rsid w:val="006F6F11"/>
    <w:rsid w:val="006F7596"/>
    <w:rsid w:val="006F7752"/>
    <w:rsid w:val="006F7C77"/>
    <w:rsid w:val="0070093E"/>
    <w:rsid w:val="00701EC6"/>
    <w:rsid w:val="007028EE"/>
    <w:rsid w:val="00702FAD"/>
    <w:rsid w:val="007031AD"/>
    <w:rsid w:val="0070384E"/>
    <w:rsid w:val="007039BC"/>
    <w:rsid w:val="007044EE"/>
    <w:rsid w:val="00704E80"/>
    <w:rsid w:val="00705D66"/>
    <w:rsid w:val="00706E69"/>
    <w:rsid w:val="00707A69"/>
    <w:rsid w:val="00707B36"/>
    <w:rsid w:val="00710740"/>
    <w:rsid w:val="007132C7"/>
    <w:rsid w:val="00713DBB"/>
    <w:rsid w:val="007144A1"/>
    <w:rsid w:val="00714B9B"/>
    <w:rsid w:val="00715ADF"/>
    <w:rsid w:val="00716863"/>
    <w:rsid w:val="007168EA"/>
    <w:rsid w:val="007169F9"/>
    <w:rsid w:val="00720043"/>
    <w:rsid w:val="00720692"/>
    <w:rsid w:val="00721167"/>
    <w:rsid w:val="00721850"/>
    <w:rsid w:val="007246E6"/>
    <w:rsid w:val="007251B2"/>
    <w:rsid w:val="00725C8A"/>
    <w:rsid w:val="0072641B"/>
    <w:rsid w:val="007266DC"/>
    <w:rsid w:val="00727EEF"/>
    <w:rsid w:val="00730507"/>
    <w:rsid w:val="007311CC"/>
    <w:rsid w:val="0073139A"/>
    <w:rsid w:val="00732307"/>
    <w:rsid w:val="00732BBF"/>
    <w:rsid w:val="00734084"/>
    <w:rsid w:val="007344C3"/>
    <w:rsid w:val="00735347"/>
    <w:rsid w:val="00735700"/>
    <w:rsid w:val="007359A2"/>
    <w:rsid w:val="00735B6F"/>
    <w:rsid w:val="00735C85"/>
    <w:rsid w:val="00737C7A"/>
    <w:rsid w:val="007402C3"/>
    <w:rsid w:val="007413A8"/>
    <w:rsid w:val="00742FCA"/>
    <w:rsid w:val="00743E5A"/>
    <w:rsid w:val="00743F99"/>
    <w:rsid w:val="007446F8"/>
    <w:rsid w:val="00744A23"/>
    <w:rsid w:val="00744CF3"/>
    <w:rsid w:val="00744D88"/>
    <w:rsid w:val="007450B4"/>
    <w:rsid w:val="007450E0"/>
    <w:rsid w:val="00745511"/>
    <w:rsid w:val="00747211"/>
    <w:rsid w:val="00751E04"/>
    <w:rsid w:val="00752294"/>
    <w:rsid w:val="00752689"/>
    <w:rsid w:val="00752E47"/>
    <w:rsid w:val="0075389B"/>
    <w:rsid w:val="0075478A"/>
    <w:rsid w:val="0075573F"/>
    <w:rsid w:val="00755CB4"/>
    <w:rsid w:val="00756185"/>
    <w:rsid w:val="00756855"/>
    <w:rsid w:val="00756C85"/>
    <w:rsid w:val="007570F5"/>
    <w:rsid w:val="007574C9"/>
    <w:rsid w:val="00760864"/>
    <w:rsid w:val="00760E44"/>
    <w:rsid w:val="007612FD"/>
    <w:rsid w:val="007617DA"/>
    <w:rsid w:val="00762272"/>
    <w:rsid w:val="00762A8C"/>
    <w:rsid w:val="00763A72"/>
    <w:rsid w:val="00764929"/>
    <w:rsid w:val="00764B87"/>
    <w:rsid w:val="00764C36"/>
    <w:rsid w:val="00765711"/>
    <w:rsid w:val="00765757"/>
    <w:rsid w:val="00765B1D"/>
    <w:rsid w:val="00765C1C"/>
    <w:rsid w:val="007665D5"/>
    <w:rsid w:val="0076721D"/>
    <w:rsid w:val="0076791F"/>
    <w:rsid w:val="0076792C"/>
    <w:rsid w:val="00771FA2"/>
    <w:rsid w:val="00771FCD"/>
    <w:rsid w:val="00774459"/>
    <w:rsid w:val="00775ADA"/>
    <w:rsid w:val="00775F85"/>
    <w:rsid w:val="00776429"/>
    <w:rsid w:val="00776A2F"/>
    <w:rsid w:val="00776B1F"/>
    <w:rsid w:val="00776F68"/>
    <w:rsid w:val="007806FE"/>
    <w:rsid w:val="00781628"/>
    <w:rsid w:val="0078178D"/>
    <w:rsid w:val="007820B7"/>
    <w:rsid w:val="0078277E"/>
    <w:rsid w:val="00783B4B"/>
    <w:rsid w:val="007840A0"/>
    <w:rsid w:val="00784AD8"/>
    <w:rsid w:val="00784CEB"/>
    <w:rsid w:val="00784E9C"/>
    <w:rsid w:val="007853FC"/>
    <w:rsid w:val="00785BE8"/>
    <w:rsid w:val="00786B3B"/>
    <w:rsid w:val="00786E6F"/>
    <w:rsid w:val="0078709B"/>
    <w:rsid w:val="00787479"/>
    <w:rsid w:val="00787A5E"/>
    <w:rsid w:val="00787AE2"/>
    <w:rsid w:val="007903CC"/>
    <w:rsid w:val="00790736"/>
    <w:rsid w:val="00790844"/>
    <w:rsid w:val="00790A8E"/>
    <w:rsid w:val="00790BD8"/>
    <w:rsid w:val="0079196B"/>
    <w:rsid w:val="0079229B"/>
    <w:rsid w:val="0079234A"/>
    <w:rsid w:val="0079265D"/>
    <w:rsid w:val="00795465"/>
    <w:rsid w:val="007965E9"/>
    <w:rsid w:val="007976C0"/>
    <w:rsid w:val="007A0104"/>
    <w:rsid w:val="007A0D0C"/>
    <w:rsid w:val="007A1042"/>
    <w:rsid w:val="007A2057"/>
    <w:rsid w:val="007A2D7F"/>
    <w:rsid w:val="007A4B06"/>
    <w:rsid w:val="007A5A08"/>
    <w:rsid w:val="007A5D56"/>
    <w:rsid w:val="007A69B5"/>
    <w:rsid w:val="007A6C36"/>
    <w:rsid w:val="007A7FD2"/>
    <w:rsid w:val="007B0955"/>
    <w:rsid w:val="007B171A"/>
    <w:rsid w:val="007B2091"/>
    <w:rsid w:val="007B2129"/>
    <w:rsid w:val="007B386E"/>
    <w:rsid w:val="007B4398"/>
    <w:rsid w:val="007B462C"/>
    <w:rsid w:val="007B48A4"/>
    <w:rsid w:val="007B4EE1"/>
    <w:rsid w:val="007C0606"/>
    <w:rsid w:val="007C0F97"/>
    <w:rsid w:val="007C1AB4"/>
    <w:rsid w:val="007C1DB2"/>
    <w:rsid w:val="007C20EE"/>
    <w:rsid w:val="007C2780"/>
    <w:rsid w:val="007C28B6"/>
    <w:rsid w:val="007C2BCF"/>
    <w:rsid w:val="007C35CA"/>
    <w:rsid w:val="007C3EDD"/>
    <w:rsid w:val="007C4071"/>
    <w:rsid w:val="007C4153"/>
    <w:rsid w:val="007C47A6"/>
    <w:rsid w:val="007C4CEA"/>
    <w:rsid w:val="007C59BE"/>
    <w:rsid w:val="007C7923"/>
    <w:rsid w:val="007C7D06"/>
    <w:rsid w:val="007D0193"/>
    <w:rsid w:val="007D1584"/>
    <w:rsid w:val="007D2695"/>
    <w:rsid w:val="007D2C21"/>
    <w:rsid w:val="007D3A3A"/>
    <w:rsid w:val="007D4CBE"/>
    <w:rsid w:val="007D5083"/>
    <w:rsid w:val="007D5386"/>
    <w:rsid w:val="007D6466"/>
    <w:rsid w:val="007E055B"/>
    <w:rsid w:val="007E0563"/>
    <w:rsid w:val="007E1501"/>
    <w:rsid w:val="007E1873"/>
    <w:rsid w:val="007E1AE3"/>
    <w:rsid w:val="007E314B"/>
    <w:rsid w:val="007E3521"/>
    <w:rsid w:val="007E3C7C"/>
    <w:rsid w:val="007E5621"/>
    <w:rsid w:val="007E619A"/>
    <w:rsid w:val="007E62BF"/>
    <w:rsid w:val="007E6B36"/>
    <w:rsid w:val="007E7242"/>
    <w:rsid w:val="007E726E"/>
    <w:rsid w:val="007F02D1"/>
    <w:rsid w:val="007F2106"/>
    <w:rsid w:val="007F24F3"/>
    <w:rsid w:val="007F2D10"/>
    <w:rsid w:val="007F3EE0"/>
    <w:rsid w:val="007F4737"/>
    <w:rsid w:val="007F65E7"/>
    <w:rsid w:val="007F69C1"/>
    <w:rsid w:val="007F6AB6"/>
    <w:rsid w:val="007F7AE1"/>
    <w:rsid w:val="007F7E73"/>
    <w:rsid w:val="00800488"/>
    <w:rsid w:val="00800B50"/>
    <w:rsid w:val="00800FF2"/>
    <w:rsid w:val="00801904"/>
    <w:rsid w:val="00801B08"/>
    <w:rsid w:val="00802544"/>
    <w:rsid w:val="0080335C"/>
    <w:rsid w:val="008046D7"/>
    <w:rsid w:val="00805639"/>
    <w:rsid w:val="00805EA2"/>
    <w:rsid w:val="00806291"/>
    <w:rsid w:val="008077C5"/>
    <w:rsid w:val="008104E5"/>
    <w:rsid w:val="00811239"/>
    <w:rsid w:val="00811B5F"/>
    <w:rsid w:val="00812B37"/>
    <w:rsid w:val="00812F45"/>
    <w:rsid w:val="00813027"/>
    <w:rsid w:val="008138B3"/>
    <w:rsid w:val="0081398B"/>
    <w:rsid w:val="00820E22"/>
    <w:rsid w:val="00820E94"/>
    <w:rsid w:val="008218DA"/>
    <w:rsid w:val="0082306A"/>
    <w:rsid w:val="0082376D"/>
    <w:rsid w:val="00824033"/>
    <w:rsid w:val="00824360"/>
    <w:rsid w:val="008258FD"/>
    <w:rsid w:val="00825F13"/>
    <w:rsid w:val="00826027"/>
    <w:rsid w:val="00826975"/>
    <w:rsid w:val="00826E9A"/>
    <w:rsid w:val="008304BC"/>
    <w:rsid w:val="00831061"/>
    <w:rsid w:val="008317D9"/>
    <w:rsid w:val="00831B7F"/>
    <w:rsid w:val="00831BDE"/>
    <w:rsid w:val="008322F3"/>
    <w:rsid w:val="0083250A"/>
    <w:rsid w:val="008325BA"/>
    <w:rsid w:val="008327DE"/>
    <w:rsid w:val="0083280E"/>
    <w:rsid w:val="008329AA"/>
    <w:rsid w:val="00832D6A"/>
    <w:rsid w:val="00833458"/>
    <w:rsid w:val="008337C2"/>
    <w:rsid w:val="00834B31"/>
    <w:rsid w:val="00835BF6"/>
    <w:rsid w:val="00836433"/>
    <w:rsid w:val="008366C0"/>
    <w:rsid w:val="008422BE"/>
    <w:rsid w:val="00842594"/>
    <w:rsid w:val="008437C9"/>
    <w:rsid w:val="00843CBF"/>
    <w:rsid w:val="00843EA5"/>
    <w:rsid w:val="0084521D"/>
    <w:rsid w:val="00845588"/>
    <w:rsid w:val="008459C0"/>
    <w:rsid w:val="00847160"/>
    <w:rsid w:val="00847565"/>
    <w:rsid w:val="00850753"/>
    <w:rsid w:val="00850A3C"/>
    <w:rsid w:val="00852576"/>
    <w:rsid w:val="008525B9"/>
    <w:rsid w:val="00852804"/>
    <w:rsid w:val="008528AC"/>
    <w:rsid w:val="00853C0A"/>
    <w:rsid w:val="00854322"/>
    <w:rsid w:val="00854ED4"/>
    <w:rsid w:val="00855F3C"/>
    <w:rsid w:val="00856B49"/>
    <w:rsid w:val="0086009F"/>
    <w:rsid w:val="008601F2"/>
    <w:rsid w:val="00860349"/>
    <w:rsid w:val="00860BBA"/>
    <w:rsid w:val="00861B07"/>
    <w:rsid w:val="00861F54"/>
    <w:rsid w:val="00862DDE"/>
    <w:rsid w:val="008636E6"/>
    <w:rsid w:val="008641FC"/>
    <w:rsid w:val="00864364"/>
    <w:rsid w:val="0086514D"/>
    <w:rsid w:val="00865282"/>
    <w:rsid w:val="00865F87"/>
    <w:rsid w:val="00867165"/>
    <w:rsid w:val="00867C90"/>
    <w:rsid w:val="00872C9D"/>
    <w:rsid w:val="00873249"/>
    <w:rsid w:val="0087374B"/>
    <w:rsid w:val="00874761"/>
    <w:rsid w:val="008770A4"/>
    <w:rsid w:val="0087712B"/>
    <w:rsid w:val="00877A26"/>
    <w:rsid w:val="00877C55"/>
    <w:rsid w:val="00881D34"/>
    <w:rsid w:val="008823DC"/>
    <w:rsid w:val="00882611"/>
    <w:rsid w:val="00882B40"/>
    <w:rsid w:val="00883409"/>
    <w:rsid w:val="00883537"/>
    <w:rsid w:val="008844F1"/>
    <w:rsid w:val="00884AEB"/>
    <w:rsid w:val="00885533"/>
    <w:rsid w:val="00886B23"/>
    <w:rsid w:val="00886DDB"/>
    <w:rsid w:val="0088772B"/>
    <w:rsid w:val="0088776F"/>
    <w:rsid w:val="00887EF3"/>
    <w:rsid w:val="00891062"/>
    <w:rsid w:val="00891483"/>
    <w:rsid w:val="008926A3"/>
    <w:rsid w:val="00893A2B"/>
    <w:rsid w:val="0089514A"/>
    <w:rsid w:val="0089591F"/>
    <w:rsid w:val="00895CAE"/>
    <w:rsid w:val="0089652C"/>
    <w:rsid w:val="0089671D"/>
    <w:rsid w:val="008A037B"/>
    <w:rsid w:val="008A0788"/>
    <w:rsid w:val="008A147F"/>
    <w:rsid w:val="008A2DE0"/>
    <w:rsid w:val="008A4311"/>
    <w:rsid w:val="008A4CD7"/>
    <w:rsid w:val="008A585A"/>
    <w:rsid w:val="008A5AF7"/>
    <w:rsid w:val="008A6A25"/>
    <w:rsid w:val="008A6B69"/>
    <w:rsid w:val="008A6E56"/>
    <w:rsid w:val="008A7357"/>
    <w:rsid w:val="008A7393"/>
    <w:rsid w:val="008B00B9"/>
    <w:rsid w:val="008B0170"/>
    <w:rsid w:val="008B13AE"/>
    <w:rsid w:val="008B15D5"/>
    <w:rsid w:val="008B2416"/>
    <w:rsid w:val="008B2507"/>
    <w:rsid w:val="008B30FB"/>
    <w:rsid w:val="008B3376"/>
    <w:rsid w:val="008B39D3"/>
    <w:rsid w:val="008B3A1D"/>
    <w:rsid w:val="008B3FD8"/>
    <w:rsid w:val="008B4180"/>
    <w:rsid w:val="008B574E"/>
    <w:rsid w:val="008B5B0C"/>
    <w:rsid w:val="008B7D71"/>
    <w:rsid w:val="008C04C6"/>
    <w:rsid w:val="008C080F"/>
    <w:rsid w:val="008C1E57"/>
    <w:rsid w:val="008C1F2D"/>
    <w:rsid w:val="008C2912"/>
    <w:rsid w:val="008C328F"/>
    <w:rsid w:val="008C3C3F"/>
    <w:rsid w:val="008C3C4A"/>
    <w:rsid w:val="008C44F6"/>
    <w:rsid w:val="008C45AC"/>
    <w:rsid w:val="008C545B"/>
    <w:rsid w:val="008C5578"/>
    <w:rsid w:val="008C5FDD"/>
    <w:rsid w:val="008C63D2"/>
    <w:rsid w:val="008C74CF"/>
    <w:rsid w:val="008C779B"/>
    <w:rsid w:val="008C7937"/>
    <w:rsid w:val="008C7DFD"/>
    <w:rsid w:val="008C7E53"/>
    <w:rsid w:val="008D0122"/>
    <w:rsid w:val="008D0B07"/>
    <w:rsid w:val="008D13A6"/>
    <w:rsid w:val="008D1C6A"/>
    <w:rsid w:val="008D2893"/>
    <w:rsid w:val="008D3217"/>
    <w:rsid w:val="008D439B"/>
    <w:rsid w:val="008D44B6"/>
    <w:rsid w:val="008D4F87"/>
    <w:rsid w:val="008D5143"/>
    <w:rsid w:val="008D538C"/>
    <w:rsid w:val="008D6126"/>
    <w:rsid w:val="008D614E"/>
    <w:rsid w:val="008D7953"/>
    <w:rsid w:val="008E1132"/>
    <w:rsid w:val="008E19D0"/>
    <w:rsid w:val="008E27AC"/>
    <w:rsid w:val="008E2A8A"/>
    <w:rsid w:val="008E45F0"/>
    <w:rsid w:val="008E6DF8"/>
    <w:rsid w:val="008E79C4"/>
    <w:rsid w:val="008E7BD1"/>
    <w:rsid w:val="008F0B66"/>
    <w:rsid w:val="008F0BB0"/>
    <w:rsid w:val="008F0DD6"/>
    <w:rsid w:val="008F1292"/>
    <w:rsid w:val="008F12DC"/>
    <w:rsid w:val="008F1498"/>
    <w:rsid w:val="008F211E"/>
    <w:rsid w:val="008F2949"/>
    <w:rsid w:val="008F348A"/>
    <w:rsid w:val="008F3D60"/>
    <w:rsid w:val="008F5F07"/>
    <w:rsid w:val="008F6ED6"/>
    <w:rsid w:val="008F7083"/>
    <w:rsid w:val="0090061B"/>
    <w:rsid w:val="00900DCC"/>
    <w:rsid w:val="009024B8"/>
    <w:rsid w:val="00902B2B"/>
    <w:rsid w:val="009032FA"/>
    <w:rsid w:val="00903442"/>
    <w:rsid w:val="009065DA"/>
    <w:rsid w:val="009100F3"/>
    <w:rsid w:val="00910820"/>
    <w:rsid w:val="0091110B"/>
    <w:rsid w:val="009120EA"/>
    <w:rsid w:val="0091219A"/>
    <w:rsid w:val="00912EAE"/>
    <w:rsid w:val="00913D3A"/>
    <w:rsid w:val="009142FE"/>
    <w:rsid w:val="00915221"/>
    <w:rsid w:val="009159F9"/>
    <w:rsid w:val="00915B88"/>
    <w:rsid w:val="00917A05"/>
    <w:rsid w:val="00921035"/>
    <w:rsid w:val="009219B9"/>
    <w:rsid w:val="00924238"/>
    <w:rsid w:val="00924B36"/>
    <w:rsid w:val="00924BA8"/>
    <w:rsid w:val="0092555E"/>
    <w:rsid w:val="009270D0"/>
    <w:rsid w:val="0093111D"/>
    <w:rsid w:val="00931B26"/>
    <w:rsid w:val="00932A50"/>
    <w:rsid w:val="00932C6E"/>
    <w:rsid w:val="00932EB7"/>
    <w:rsid w:val="00934FC1"/>
    <w:rsid w:val="009407A6"/>
    <w:rsid w:val="009412E2"/>
    <w:rsid w:val="0094273A"/>
    <w:rsid w:val="00944929"/>
    <w:rsid w:val="009455A6"/>
    <w:rsid w:val="00945E43"/>
    <w:rsid w:val="0094676F"/>
    <w:rsid w:val="009471FE"/>
    <w:rsid w:val="009473E9"/>
    <w:rsid w:val="00951049"/>
    <w:rsid w:val="00951A0B"/>
    <w:rsid w:val="009523FB"/>
    <w:rsid w:val="009527F3"/>
    <w:rsid w:val="00953610"/>
    <w:rsid w:val="009539D1"/>
    <w:rsid w:val="00953C84"/>
    <w:rsid w:val="00956721"/>
    <w:rsid w:val="0095748C"/>
    <w:rsid w:val="00957C95"/>
    <w:rsid w:val="00957D7D"/>
    <w:rsid w:val="00960C33"/>
    <w:rsid w:val="00960D14"/>
    <w:rsid w:val="00960E76"/>
    <w:rsid w:val="0096160E"/>
    <w:rsid w:val="0096167D"/>
    <w:rsid w:val="0096277A"/>
    <w:rsid w:val="00964662"/>
    <w:rsid w:val="00964E0D"/>
    <w:rsid w:val="009658B9"/>
    <w:rsid w:val="009665D2"/>
    <w:rsid w:val="009676A4"/>
    <w:rsid w:val="00970188"/>
    <w:rsid w:val="00970FBE"/>
    <w:rsid w:val="009717D3"/>
    <w:rsid w:val="00972828"/>
    <w:rsid w:val="0097318B"/>
    <w:rsid w:val="00973894"/>
    <w:rsid w:val="009742E9"/>
    <w:rsid w:val="0097432B"/>
    <w:rsid w:val="00975458"/>
    <w:rsid w:val="00976075"/>
    <w:rsid w:val="0097617C"/>
    <w:rsid w:val="00976369"/>
    <w:rsid w:val="00976392"/>
    <w:rsid w:val="009763A7"/>
    <w:rsid w:val="00976EDA"/>
    <w:rsid w:val="00977800"/>
    <w:rsid w:val="00980159"/>
    <w:rsid w:val="009802A9"/>
    <w:rsid w:val="00980662"/>
    <w:rsid w:val="00981B2F"/>
    <w:rsid w:val="0098348A"/>
    <w:rsid w:val="00983FFA"/>
    <w:rsid w:val="00984AD3"/>
    <w:rsid w:val="00985255"/>
    <w:rsid w:val="009868D2"/>
    <w:rsid w:val="00990A3A"/>
    <w:rsid w:val="00991444"/>
    <w:rsid w:val="009918A0"/>
    <w:rsid w:val="00991F25"/>
    <w:rsid w:val="009927EC"/>
    <w:rsid w:val="00992A48"/>
    <w:rsid w:val="00993474"/>
    <w:rsid w:val="00993508"/>
    <w:rsid w:val="009945B1"/>
    <w:rsid w:val="00994833"/>
    <w:rsid w:val="00994F45"/>
    <w:rsid w:val="0099509A"/>
    <w:rsid w:val="0099697E"/>
    <w:rsid w:val="009A1942"/>
    <w:rsid w:val="009A1AB9"/>
    <w:rsid w:val="009A24EA"/>
    <w:rsid w:val="009A27CF"/>
    <w:rsid w:val="009A3142"/>
    <w:rsid w:val="009A4B13"/>
    <w:rsid w:val="009A4E94"/>
    <w:rsid w:val="009A4F93"/>
    <w:rsid w:val="009A60EB"/>
    <w:rsid w:val="009A6214"/>
    <w:rsid w:val="009A6C6B"/>
    <w:rsid w:val="009A7315"/>
    <w:rsid w:val="009B0691"/>
    <w:rsid w:val="009B28E5"/>
    <w:rsid w:val="009B36F7"/>
    <w:rsid w:val="009B42AB"/>
    <w:rsid w:val="009B6A05"/>
    <w:rsid w:val="009B6DE3"/>
    <w:rsid w:val="009B7565"/>
    <w:rsid w:val="009C0C50"/>
    <w:rsid w:val="009C17DB"/>
    <w:rsid w:val="009C1D4D"/>
    <w:rsid w:val="009C218D"/>
    <w:rsid w:val="009C2D37"/>
    <w:rsid w:val="009C30CC"/>
    <w:rsid w:val="009C40DB"/>
    <w:rsid w:val="009C594C"/>
    <w:rsid w:val="009C5F4A"/>
    <w:rsid w:val="009C5F58"/>
    <w:rsid w:val="009C77DB"/>
    <w:rsid w:val="009C7D9D"/>
    <w:rsid w:val="009D03F7"/>
    <w:rsid w:val="009D242A"/>
    <w:rsid w:val="009D2771"/>
    <w:rsid w:val="009D2775"/>
    <w:rsid w:val="009D2B7B"/>
    <w:rsid w:val="009D3028"/>
    <w:rsid w:val="009D4916"/>
    <w:rsid w:val="009D58A1"/>
    <w:rsid w:val="009D6315"/>
    <w:rsid w:val="009E0336"/>
    <w:rsid w:val="009E0CA7"/>
    <w:rsid w:val="009E14B9"/>
    <w:rsid w:val="009E2B10"/>
    <w:rsid w:val="009E2C85"/>
    <w:rsid w:val="009E2DBC"/>
    <w:rsid w:val="009E3D95"/>
    <w:rsid w:val="009E4F39"/>
    <w:rsid w:val="009E590D"/>
    <w:rsid w:val="009E5EC7"/>
    <w:rsid w:val="009E6821"/>
    <w:rsid w:val="009E6E11"/>
    <w:rsid w:val="009E6E68"/>
    <w:rsid w:val="009E71B6"/>
    <w:rsid w:val="009F01C2"/>
    <w:rsid w:val="009F08F4"/>
    <w:rsid w:val="009F0AC2"/>
    <w:rsid w:val="009F1564"/>
    <w:rsid w:val="009F2B26"/>
    <w:rsid w:val="009F3AF0"/>
    <w:rsid w:val="009F431B"/>
    <w:rsid w:val="009F4499"/>
    <w:rsid w:val="009F6A1C"/>
    <w:rsid w:val="009F6BAE"/>
    <w:rsid w:val="009F6F45"/>
    <w:rsid w:val="009F734F"/>
    <w:rsid w:val="009F7ABF"/>
    <w:rsid w:val="00A007C1"/>
    <w:rsid w:val="00A00974"/>
    <w:rsid w:val="00A01973"/>
    <w:rsid w:val="00A01E7F"/>
    <w:rsid w:val="00A0305E"/>
    <w:rsid w:val="00A048F6"/>
    <w:rsid w:val="00A053BB"/>
    <w:rsid w:val="00A0567F"/>
    <w:rsid w:val="00A05774"/>
    <w:rsid w:val="00A066A4"/>
    <w:rsid w:val="00A07CA5"/>
    <w:rsid w:val="00A1045A"/>
    <w:rsid w:val="00A11702"/>
    <w:rsid w:val="00A11FDE"/>
    <w:rsid w:val="00A12949"/>
    <w:rsid w:val="00A12969"/>
    <w:rsid w:val="00A133E4"/>
    <w:rsid w:val="00A1410A"/>
    <w:rsid w:val="00A15988"/>
    <w:rsid w:val="00A16593"/>
    <w:rsid w:val="00A2043E"/>
    <w:rsid w:val="00A20B03"/>
    <w:rsid w:val="00A20BAC"/>
    <w:rsid w:val="00A2400B"/>
    <w:rsid w:val="00A24202"/>
    <w:rsid w:val="00A24347"/>
    <w:rsid w:val="00A2554A"/>
    <w:rsid w:val="00A25683"/>
    <w:rsid w:val="00A26503"/>
    <w:rsid w:val="00A26D41"/>
    <w:rsid w:val="00A26D66"/>
    <w:rsid w:val="00A273E3"/>
    <w:rsid w:val="00A30C6A"/>
    <w:rsid w:val="00A30D92"/>
    <w:rsid w:val="00A31725"/>
    <w:rsid w:val="00A31856"/>
    <w:rsid w:val="00A32837"/>
    <w:rsid w:val="00A32964"/>
    <w:rsid w:val="00A33B96"/>
    <w:rsid w:val="00A34574"/>
    <w:rsid w:val="00A3487B"/>
    <w:rsid w:val="00A35EA2"/>
    <w:rsid w:val="00A37A97"/>
    <w:rsid w:val="00A37D9A"/>
    <w:rsid w:val="00A37E41"/>
    <w:rsid w:val="00A43B27"/>
    <w:rsid w:val="00A44DB0"/>
    <w:rsid w:val="00A515F2"/>
    <w:rsid w:val="00A51D1A"/>
    <w:rsid w:val="00A51FAE"/>
    <w:rsid w:val="00A52E26"/>
    <w:rsid w:val="00A52FC7"/>
    <w:rsid w:val="00A531B2"/>
    <w:rsid w:val="00A532FC"/>
    <w:rsid w:val="00A53349"/>
    <w:rsid w:val="00A53A42"/>
    <w:rsid w:val="00A55961"/>
    <w:rsid w:val="00A56B6C"/>
    <w:rsid w:val="00A60DB5"/>
    <w:rsid w:val="00A615A6"/>
    <w:rsid w:val="00A61738"/>
    <w:rsid w:val="00A61E2E"/>
    <w:rsid w:val="00A61ED8"/>
    <w:rsid w:val="00A622AB"/>
    <w:rsid w:val="00A652EF"/>
    <w:rsid w:val="00A65C8E"/>
    <w:rsid w:val="00A66773"/>
    <w:rsid w:val="00A7160C"/>
    <w:rsid w:val="00A71778"/>
    <w:rsid w:val="00A71E9D"/>
    <w:rsid w:val="00A722B2"/>
    <w:rsid w:val="00A7250C"/>
    <w:rsid w:val="00A72C51"/>
    <w:rsid w:val="00A72DF7"/>
    <w:rsid w:val="00A73815"/>
    <w:rsid w:val="00A73B93"/>
    <w:rsid w:val="00A75115"/>
    <w:rsid w:val="00A7517A"/>
    <w:rsid w:val="00A753D8"/>
    <w:rsid w:val="00A767FE"/>
    <w:rsid w:val="00A7707D"/>
    <w:rsid w:val="00A776C5"/>
    <w:rsid w:val="00A809E1"/>
    <w:rsid w:val="00A8216B"/>
    <w:rsid w:val="00A830AA"/>
    <w:rsid w:val="00A83326"/>
    <w:rsid w:val="00A8537C"/>
    <w:rsid w:val="00A86553"/>
    <w:rsid w:val="00A86F29"/>
    <w:rsid w:val="00A872CD"/>
    <w:rsid w:val="00A90349"/>
    <w:rsid w:val="00A90B71"/>
    <w:rsid w:val="00A91653"/>
    <w:rsid w:val="00A919A5"/>
    <w:rsid w:val="00A92A67"/>
    <w:rsid w:val="00A9486E"/>
    <w:rsid w:val="00A957F5"/>
    <w:rsid w:val="00A96523"/>
    <w:rsid w:val="00A96C89"/>
    <w:rsid w:val="00A96E1B"/>
    <w:rsid w:val="00A972B2"/>
    <w:rsid w:val="00A979AC"/>
    <w:rsid w:val="00A97ED0"/>
    <w:rsid w:val="00AA05D1"/>
    <w:rsid w:val="00AA151B"/>
    <w:rsid w:val="00AA1727"/>
    <w:rsid w:val="00AA1AD8"/>
    <w:rsid w:val="00AA1F43"/>
    <w:rsid w:val="00AA2C6F"/>
    <w:rsid w:val="00AA48AB"/>
    <w:rsid w:val="00AA52DA"/>
    <w:rsid w:val="00AA5E60"/>
    <w:rsid w:val="00AB026B"/>
    <w:rsid w:val="00AB09EE"/>
    <w:rsid w:val="00AB1774"/>
    <w:rsid w:val="00AB412B"/>
    <w:rsid w:val="00AB4A75"/>
    <w:rsid w:val="00AB4ECA"/>
    <w:rsid w:val="00AB7C3C"/>
    <w:rsid w:val="00AC03C9"/>
    <w:rsid w:val="00AC04D1"/>
    <w:rsid w:val="00AC1E56"/>
    <w:rsid w:val="00AC2985"/>
    <w:rsid w:val="00AC2A43"/>
    <w:rsid w:val="00AC3D35"/>
    <w:rsid w:val="00AC5195"/>
    <w:rsid w:val="00AC7861"/>
    <w:rsid w:val="00AD157D"/>
    <w:rsid w:val="00AD25AB"/>
    <w:rsid w:val="00AD288B"/>
    <w:rsid w:val="00AD2D20"/>
    <w:rsid w:val="00AD326E"/>
    <w:rsid w:val="00AD3412"/>
    <w:rsid w:val="00AD3DB0"/>
    <w:rsid w:val="00AD4B23"/>
    <w:rsid w:val="00AD4BF8"/>
    <w:rsid w:val="00AD56C8"/>
    <w:rsid w:val="00AD687A"/>
    <w:rsid w:val="00AD72B4"/>
    <w:rsid w:val="00AD7C32"/>
    <w:rsid w:val="00AE0ED7"/>
    <w:rsid w:val="00AE1F5D"/>
    <w:rsid w:val="00AE29E8"/>
    <w:rsid w:val="00AE2ECD"/>
    <w:rsid w:val="00AE2F9B"/>
    <w:rsid w:val="00AE3E49"/>
    <w:rsid w:val="00AE594D"/>
    <w:rsid w:val="00AE78B3"/>
    <w:rsid w:val="00AF02BD"/>
    <w:rsid w:val="00AF0CFD"/>
    <w:rsid w:val="00AF1DCE"/>
    <w:rsid w:val="00AF2041"/>
    <w:rsid w:val="00AF2431"/>
    <w:rsid w:val="00AF3480"/>
    <w:rsid w:val="00AF3719"/>
    <w:rsid w:val="00AF4657"/>
    <w:rsid w:val="00AF49C5"/>
    <w:rsid w:val="00AF4EB1"/>
    <w:rsid w:val="00AF4EBC"/>
    <w:rsid w:val="00AF5653"/>
    <w:rsid w:val="00AF6D06"/>
    <w:rsid w:val="00AF76FB"/>
    <w:rsid w:val="00AF7C2A"/>
    <w:rsid w:val="00B0024F"/>
    <w:rsid w:val="00B00B95"/>
    <w:rsid w:val="00B0179E"/>
    <w:rsid w:val="00B02D0D"/>
    <w:rsid w:val="00B037EF"/>
    <w:rsid w:val="00B03877"/>
    <w:rsid w:val="00B05B0B"/>
    <w:rsid w:val="00B05BFC"/>
    <w:rsid w:val="00B07080"/>
    <w:rsid w:val="00B0744B"/>
    <w:rsid w:val="00B10391"/>
    <w:rsid w:val="00B10671"/>
    <w:rsid w:val="00B123FF"/>
    <w:rsid w:val="00B131C8"/>
    <w:rsid w:val="00B146F0"/>
    <w:rsid w:val="00B14A39"/>
    <w:rsid w:val="00B14EE0"/>
    <w:rsid w:val="00B15B34"/>
    <w:rsid w:val="00B15B92"/>
    <w:rsid w:val="00B17D68"/>
    <w:rsid w:val="00B17F8B"/>
    <w:rsid w:val="00B20D37"/>
    <w:rsid w:val="00B20D60"/>
    <w:rsid w:val="00B214AA"/>
    <w:rsid w:val="00B21E91"/>
    <w:rsid w:val="00B21EC8"/>
    <w:rsid w:val="00B227B0"/>
    <w:rsid w:val="00B22971"/>
    <w:rsid w:val="00B22989"/>
    <w:rsid w:val="00B238A2"/>
    <w:rsid w:val="00B239D0"/>
    <w:rsid w:val="00B25803"/>
    <w:rsid w:val="00B2594A"/>
    <w:rsid w:val="00B266CF"/>
    <w:rsid w:val="00B2711F"/>
    <w:rsid w:val="00B2747C"/>
    <w:rsid w:val="00B32261"/>
    <w:rsid w:val="00B3380B"/>
    <w:rsid w:val="00B34A3A"/>
    <w:rsid w:val="00B356C6"/>
    <w:rsid w:val="00B357C0"/>
    <w:rsid w:val="00B35CB5"/>
    <w:rsid w:val="00B362FC"/>
    <w:rsid w:val="00B36AAB"/>
    <w:rsid w:val="00B36DBC"/>
    <w:rsid w:val="00B407C3"/>
    <w:rsid w:val="00B41906"/>
    <w:rsid w:val="00B41C05"/>
    <w:rsid w:val="00B42A86"/>
    <w:rsid w:val="00B43B14"/>
    <w:rsid w:val="00B44495"/>
    <w:rsid w:val="00B44743"/>
    <w:rsid w:val="00B45472"/>
    <w:rsid w:val="00B4592C"/>
    <w:rsid w:val="00B45E77"/>
    <w:rsid w:val="00B4602B"/>
    <w:rsid w:val="00B478F2"/>
    <w:rsid w:val="00B4792E"/>
    <w:rsid w:val="00B518A3"/>
    <w:rsid w:val="00B51A7D"/>
    <w:rsid w:val="00B51C83"/>
    <w:rsid w:val="00B521BD"/>
    <w:rsid w:val="00B534AD"/>
    <w:rsid w:val="00B53A0C"/>
    <w:rsid w:val="00B53DFE"/>
    <w:rsid w:val="00B549C0"/>
    <w:rsid w:val="00B54A87"/>
    <w:rsid w:val="00B55B83"/>
    <w:rsid w:val="00B55DA7"/>
    <w:rsid w:val="00B561B5"/>
    <w:rsid w:val="00B57030"/>
    <w:rsid w:val="00B57226"/>
    <w:rsid w:val="00B6007F"/>
    <w:rsid w:val="00B6052C"/>
    <w:rsid w:val="00B61E3F"/>
    <w:rsid w:val="00B62901"/>
    <w:rsid w:val="00B635AB"/>
    <w:rsid w:val="00B638B7"/>
    <w:rsid w:val="00B641AD"/>
    <w:rsid w:val="00B643D2"/>
    <w:rsid w:val="00B64F6A"/>
    <w:rsid w:val="00B66CB4"/>
    <w:rsid w:val="00B71450"/>
    <w:rsid w:val="00B7185E"/>
    <w:rsid w:val="00B71BD0"/>
    <w:rsid w:val="00B727B8"/>
    <w:rsid w:val="00B73C0E"/>
    <w:rsid w:val="00B73CB6"/>
    <w:rsid w:val="00B749CB"/>
    <w:rsid w:val="00B76DAC"/>
    <w:rsid w:val="00B77080"/>
    <w:rsid w:val="00B77BB6"/>
    <w:rsid w:val="00B77F35"/>
    <w:rsid w:val="00B82422"/>
    <w:rsid w:val="00B825D5"/>
    <w:rsid w:val="00B83238"/>
    <w:rsid w:val="00B83A54"/>
    <w:rsid w:val="00B843BF"/>
    <w:rsid w:val="00B8547C"/>
    <w:rsid w:val="00B8557E"/>
    <w:rsid w:val="00B855B5"/>
    <w:rsid w:val="00B8645F"/>
    <w:rsid w:val="00B86A6F"/>
    <w:rsid w:val="00B86C09"/>
    <w:rsid w:val="00B870EC"/>
    <w:rsid w:val="00B879D5"/>
    <w:rsid w:val="00B905BA"/>
    <w:rsid w:val="00B907BC"/>
    <w:rsid w:val="00B90996"/>
    <w:rsid w:val="00B91497"/>
    <w:rsid w:val="00B92428"/>
    <w:rsid w:val="00B92C13"/>
    <w:rsid w:val="00B92D9C"/>
    <w:rsid w:val="00B9505D"/>
    <w:rsid w:val="00BA0898"/>
    <w:rsid w:val="00BA0B19"/>
    <w:rsid w:val="00BA1B43"/>
    <w:rsid w:val="00BA1B87"/>
    <w:rsid w:val="00BA2177"/>
    <w:rsid w:val="00BA3402"/>
    <w:rsid w:val="00BA36BA"/>
    <w:rsid w:val="00BA3C58"/>
    <w:rsid w:val="00BA438D"/>
    <w:rsid w:val="00BA54A9"/>
    <w:rsid w:val="00BA57EF"/>
    <w:rsid w:val="00BA61F5"/>
    <w:rsid w:val="00BA7B98"/>
    <w:rsid w:val="00BB10D9"/>
    <w:rsid w:val="00BB14BB"/>
    <w:rsid w:val="00BB1AD0"/>
    <w:rsid w:val="00BB1E43"/>
    <w:rsid w:val="00BB23FD"/>
    <w:rsid w:val="00BB31BA"/>
    <w:rsid w:val="00BB3324"/>
    <w:rsid w:val="00BB47B5"/>
    <w:rsid w:val="00BB5C57"/>
    <w:rsid w:val="00BB67EB"/>
    <w:rsid w:val="00BB6896"/>
    <w:rsid w:val="00BB6C30"/>
    <w:rsid w:val="00BB6FCC"/>
    <w:rsid w:val="00BC0352"/>
    <w:rsid w:val="00BC3EB1"/>
    <w:rsid w:val="00BC4A83"/>
    <w:rsid w:val="00BC51F2"/>
    <w:rsid w:val="00BC6699"/>
    <w:rsid w:val="00BC730C"/>
    <w:rsid w:val="00BC73B7"/>
    <w:rsid w:val="00BC75FE"/>
    <w:rsid w:val="00BD0021"/>
    <w:rsid w:val="00BD0E98"/>
    <w:rsid w:val="00BD15B4"/>
    <w:rsid w:val="00BD1841"/>
    <w:rsid w:val="00BD2753"/>
    <w:rsid w:val="00BD31A0"/>
    <w:rsid w:val="00BD323F"/>
    <w:rsid w:val="00BD328E"/>
    <w:rsid w:val="00BD34B3"/>
    <w:rsid w:val="00BD3560"/>
    <w:rsid w:val="00BD3B27"/>
    <w:rsid w:val="00BD3F4D"/>
    <w:rsid w:val="00BD3F7E"/>
    <w:rsid w:val="00BD4CF6"/>
    <w:rsid w:val="00BD4EFF"/>
    <w:rsid w:val="00BD5555"/>
    <w:rsid w:val="00BD62AB"/>
    <w:rsid w:val="00BD64C3"/>
    <w:rsid w:val="00BD7E35"/>
    <w:rsid w:val="00BE11F0"/>
    <w:rsid w:val="00BE1C3F"/>
    <w:rsid w:val="00BE2EED"/>
    <w:rsid w:val="00BE3FAC"/>
    <w:rsid w:val="00BE47B8"/>
    <w:rsid w:val="00BE5293"/>
    <w:rsid w:val="00BE5EB7"/>
    <w:rsid w:val="00BE67D5"/>
    <w:rsid w:val="00BE7386"/>
    <w:rsid w:val="00BE7D8A"/>
    <w:rsid w:val="00BF09E4"/>
    <w:rsid w:val="00BF0D47"/>
    <w:rsid w:val="00BF18F7"/>
    <w:rsid w:val="00BF1F90"/>
    <w:rsid w:val="00BF1FFE"/>
    <w:rsid w:val="00BF3102"/>
    <w:rsid w:val="00BF3C93"/>
    <w:rsid w:val="00BF544F"/>
    <w:rsid w:val="00BF5B82"/>
    <w:rsid w:val="00BF62D7"/>
    <w:rsid w:val="00BF65C4"/>
    <w:rsid w:val="00BF6B7B"/>
    <w:rsid w:val="00BF7033"/>
    <w:rsid w:val="00BF7095"/>
    <w:rsid w:val="00BF73D5"/>
    <w:rsid w:val="00BF7989"/>
    <w:rsid w:val="00C001A4"/>
    <w:rsid w:val="00C00E5C"/>
    <w:rsid w:val="00C0189F"/>
    <w:rsid w:val="00C02CFF"/>
    <w:rsid w:val="00C02E13"/>
    <w:rsid w:val="00C0383F"/>
    <w:rsid w:val="00C04247"/>
    <w:rsid w:val="00C04875"/>
    <w:rsid w:val="00C06A09"/>
    <w:rsid w:val="00C06EB1"/>
    <w:rsid w:val="00C07691"/>
    <w:rsid w:val="00C0780B"/>
    <w:rsid w:val="00C07A93"/>
    <w:rsid w:val="00C10CFF"/>
    <w:rsid w:val="00C11278"/>
    <w:rsid w:val="00C118F8"/>
    <w:rsid w:val="00C126A8"/>
    <w:rsid w:val="00C12B4E"/>
    <w:rsid w:val="00C13116"/>
    <w:rsid w:val="00C13A2C"/>
    <w:rsid w:val="00C1423E"/>
    <w:rsid w:val="00C14750"/>
    <w:rsid w:val="00C14C5C"/>
    <w:rsid w:val="00C1534B"/>
    <w:rsid w:val="00C16139"/>
    <w:rsid w:val="00C16B83"/>
    <w:rsid w:val="00C16C5D"/>
    <w:rsid w:val="00C16D25"/>
    <w:rsid w:val="00C170E9"/>
    <w:rsid w:val="00C174E9"/>
    <w:rsid w:val="00C1773C"/>
    <w:rsid w:val="00C20083"/>
    <w:rsid w:val="00C2170F"/>
    <w:rsid w:val="00C21DC3"/>
    <w:rsid w:val="00C22848"/>
    <w:rsid w:val="00C23519"/>
    <w:rsid w:val="00C25E35"/>
    <w:rsid w:val="00C25EF1"/>
    <w:rsid w:val="00C260A9"/>
    <w:rsid w:val="00C26C0F"/>
    <w:rsid w:val="00C26F1C"/>
    <w:rsid w:val="00C3057F"/>
    <w:rsid w:val="00C310EE"/>
    <w:rsid w:val="00C31214"/>
    <w:rsid w:val="00C31AEC"/>
    <w:rsid w:val="00C327BE"/>
    <w:rsid w:val="00C3424D"/>
    <w:rsid w:val="00C34FC7"/>
    <w:rsid w:val="00C352A9"/>
    <w:rsid w:val="00C366E3"/>
    <w:rsid w:val="00C36F32"/>
    <w:rsid w:val="00C375B3"/>
    <w:rsid w:val="00C379D4"/>
    <w:rsid w:val="00C4047B"/>
    <w:rsid w:val="00C40577"/>
    <w:rsid w:val="00C40B87"/>
    <w:rsid w:val="00C40D6B"/>
    <w:rsid w:val="00C40F8B"/>
    <w:rsid w:val="00C4165E"/>
    <w:rsid w:val="00C42AF7"/>
    <w:rsid w:val="00C42DE9"/>
    <w:rsid w:val="00C43BEB"/>
    <w:rsid w:val="00C43EF1"/>
    <w:rsid w:val="00C44844"/>
    <w:rsid w:val="00C454E9"/>
    <w:rsid w:val="00C47B10"/>
    <w:rsid w:val="00C47BD9"/>
    <w:rsid w:val="00C50DCF"/>
    <w:rsid w:val="00C51F04"/>
    <w:rsid w:val="00C541D7"/>
    <w:rsid w:val="00C54284"/>
    <w:rsid w:val="00C54679"/>
    <w:rsid w:val="00C55230"/>
    <w:rsid w:val="00C5551E"/>
    <w:rsid w:val="00C5612F"/>
    <w:rsid w:val="00C56313"/>
    <w:rsid w:val="00C5771B"/>
    <w:rsid w:val="00C57738"/>
    <w:rsid w:val="00C57BAA"/>
    <w:rsid w:val="00C6095B"/>
    <w:rsid w:val="00C60C1C"/>
    <w:rsid w:val="00C61B9B"/>
    <w:rsid w:val="00C6277F"/>
    <w:rsid w:val="00C627D4"/>
    <w:rsid w:val="00C629C5"/>
    <w:rsid w:val="00C63421"/>
    <w:rsid w:val="00C63B61"/>
    <w:rsid w:val="00C64817"/>
    <w:rsid w:val="00C656FB"/>
    <w:rsid w:val="00C657B8"/>
    <w:rsid w:val="00C65E22"/>
    <w:rsid w:val="00C65F7A"/>
    <w:rsid w:val="00C66D1B"/>
    <w:rsid w:val="00C66E60"/>
    <w:rsid w:val="00C6731B"/>
    <w:rsid w:val="00C70CA5"/>
    <w:rsid w:val="00C7198D"/>
    <w:rsid w:val="00C71CA0"/>
    <w:rsid w:val="00C7248A"/>
    <w:rsid w:val="00C727A8"/>
    <w:rsid w:val="00C72C0F"/>
    <w:rsid w:val="00C76379"/>
    <w:rsid w:val="00C779DB"/>
    <w:rsid w:val="00C80DD7"/>
    <w:rsid w:val="00C81261"/>
    <w:rsid w:val="00C81288"/>
    <w:rsid w:val="00C81A36"/>
    <w:rsid w:val="00C81F7D"/>
    <w:rsid w:val="00C81FB9"/>
    <w:rsid w:val="00C83BCB"/>
    <w:rsid w:val="00C83C1A"/>
    <w:rsid w:val="00C84F2D"/>
    <w:rsid w:val="00C855AA"/>
    <w:rsid w:val="00C855D6"/>
    <w:rsid w:val="00C856A1"/>
    <w:rsid w:val="00C85B6D"/>
    <w:rsid w:val="00C86568"/>
    <w:rsid w:val="00C86F2A"/>
    <w:rsid w:val="00C905D6"/>
    <w:rsid w:val="00C90F77"/>
    <w:rsid w:val="00C91416"/>
    <w:rsid w:val="00C91454"/>
    <w:rsid w:val="00C9194A"/>
    <w:rsid w:val="00C92C91"/>
    <w:rsid w:val="00C92E06"/>
    <w:rsid w:val="00C9350B"/>
    <w:rsid w:val="00C938E8"/>
    <w:rsid w:val="00C93EE7"/>
    <w:rsid w:val="00C93EEF"/>
    <w:rsid w:val="00C93F24"/>
    <w:rsid w:val="00C9507D"/>
    <w:rsid w:val="00C95560"/>
    <w:rsid w:val="00C9556F"/>
    <w:rsid w:val="00C95573"/>
    <w:rsid w:val="00C95BBD"/>
    <w:rsid w:val="00C96024"/>
    <w:rsid w:val="00CA0654"/>
    <w:rsid w:val="00CA09A8"/>
    <w:rsid w:val="00CA1487"/>
    <w:rsid w:val="00CA18E6"/>
    <w:rsid w:val="00CA20BA"/>
    <w:rsid w:val="00CA4169"/>
    <w:rsid w:val="00CA563F"/>
    <w:rsid w:val="00CA6659"/>
    <w:rsid w:val="00CB06AB"/>
    <w:rsid w:val="00CB1775"/>
    <w:rsid w:val="00CB1B23"/>
    <w:rsid w:val="00CB1B5D"/>
    <w:rsid w:val="00CB20D3"/>
    <w:rsid w:val="00CB2448"/>
    <w:rsid w:val="00CB2850"/>
    <w:rsid w:val="00CB3567"/>
    <w:rsid w:val="00CB37F0"/>
    <w:rsid w:val="00CB463C"/>
    <w:rsid w:val="00CB4BDF"/>
    <w:rsid w:val="00CB5D8A"/>
    <w:rsid w:val="00CB5F77"/>
    <w:rsid w:val="00CB7CB2"/>
    <w:rsid w:val="00CC0435"/>
    <w:rsid w:val="00CC0BC7"/>
    <w:rsid w:val="00CC1D9E"/>
    <w:rsid w:val="00CC3D11"/>
    <w:rsid w:val="00CC4CD2"/>
    <w:rsid w:val="00CC5885"/>
    <w:rsid w:val="00CC6047"/>
    <w:rsid w:val="00CC60B7"/>
    <w:rsid w:val="00CC6594"/>
    <w:rsid w:val="00CC78F2"/>
    <w:rsid w:val="00CD0894"/>
    <w:rsid w:val="00CD08AE"/>
    <w:rsid w:val="00CD17AC"/>
    <w:rsid w:val="00CD1DD8"/>
    <w:rsid w:val="00CD32DC"/>
    <w:rsid w:val="00CD4BEC"/>
    <w:rsid w:val="00CD57AD"/>
    <w:rsid w:val="00CD7FAA"/>
    <w:rsid w:val="00CE000D"/>
    <w:rsid w:val="00CE1449"/>
    <w:rsid w:val="00CE1751"/>
    <w:rsid w:val="00CE19E1"/>
    <w:rsid w:val="00CE1B6B"/>
    <w:rsid w:val="00CE350B"/>
    <w:rsid w:val="00CE5C98"/>
    <w:rsid w:val="00CE6CB1"/>
    <w:rsid w:val="00CF1EC0"/>
    <w:rsid w:val="00CF2459"/>
    <w:rsid w:val="00CF3612"/>
    <w:rsid w:val="00CF408D"/>
    <w:rsid w:val="00CF4E6A"/>
    <w:rsid w:val="00CF5075"/>
    <w:rsid w:val="00CF50F9"/>
    <w:rsid w:val="00CF5461"/>
    <w:rsid w:val="00CF56C0"/>
    <w:rsid w:val="00CF596E"/>
    <w:rsid w:val="00CF5D95"/>
    <w:rsid w:val="00CF6777"/>
    <w:rsid w:val="00CF6DB3"/>
    <w:rsid w:val="00D04F8A"/>
    <w:rsid w:val="00D1030E"/>
    <w:rsid w:val="00D11C8A"/>
    <w:rsid w:val="00D14B95"/>
    <w:rsid w:val="00D158F6"/>
    <w:rsid w:val="00D15E91"/>
    <w:rsid w:val="00D1744D"/>
    <w:rsid w:val="00D17ACF"/>
    <w:rsid w:val="00D2052A"/>
    <w:rsid w:val="00D20904"/>
    <w:rsid w:val="00D21B4B"/>
    <w:rsid w:val="00D222A6"/>
    <w:rsid w:val="00D223D5"/>
    <w:rsid w:val="00D22470"/>
    <w:rsid w:val="00D22D23"/>
    <w:rsid w:val="00D22ED7"/>
    <w:rsid w:val="00D22EE9"/>
    <w:rsid w:val="00D243E5"/>
    <w:rsid w:val="00D24453"/>
    <w:rsid w:val="00D2476E"/>
    <w:rsid w:val="00D24F2F"/>
    <w:rsid w:val="00D25836"/>
    <w:rsid w:val="00D25FB3"/>
    <w:rsid w:val="00D2615B"/>
    <w:rsid w:val="00D2674D"/>
    <w:rsid w:val="00D26BAA"/>
    <w:rsid w:val="00D27A82"/>
    <w:rsid w:val="00D27BA2"/>
    <w:rsid w:val="00D27FB7"/>
    <w:rsid w:val="00D30E0B"/>
    <w:rsid w:val="00D32F71"/>
    <w:rsid w:val="00D33415"/>
    <w:rsid w:val="00D3575C"/>
    <w:rsid w:val="00D367A7"/>
    <w:rsid w:val="00D40FEB"/>
    <w:rsid w:val="00D411B8"/>
    <w:rsid w:val="00D416D8"/>
    <w:rsid w:val="00D421EA"/>
    <w:rsid w:val="00D42FC6"/>
    <w:rsid w:val="00D44831"/>
    <w:rsid w:val="00D44EE7"/>
    <w:rsid w:val="00D4544F"/>
    <w:rsid w:val="00D45CE9"/>
    <w:rsid w:val="00D50BA2"/>
    <w:rsid w:val="00D54EF9"/>
    <w:rsid w:val="00D55A55"/>
    <w:rsid w:val="00D55FE9"/>
    <w:rsid w:val="00D569EC"/>
    <w:rsid w:val="00D56B8E"/>
    <w:rsid w:val="00D57160"/>
    <w:rsid w:val="00D5729F"/>
    <w:rsid w:val="00D577E8"/>
    <w:rsid w:val="00D57F09"/>
    <w:rsid w:val="00D6067D"/>
    <w:rsid w:val="00D60CCB"/>
    <w:rsid w:val="00D60D60"/>
    <w:rsid w:val="00D61370"/>
    <w:rsid w:val="00D61F00"/>
    <w:rsid w:val="00D65167"/>
    <w:rsid w:val="00D655DB"/>
    <w:rsid w:val="00D65CC9"/>
    <w:rsid w:val="00D65D46"/>
    <w:rsid w:val="00D65E7C"/>
    <w:rsid w:val="00D65FDB"/>
    <w:rsid w:val="00D661AA"/>
    <w:rsid w:val="00D667FB"/>
    <w:rsid w:val="00D67E82"/>
    <w:rsid w:val="00D70762"/>
    <w:rsid w:val="00D70FF0"/>
    <w:rsid w:val="00D71286"/>
    <w:rsid w:val="00D71A97"/>
    <w:rsid w:val="00D71F04"/>
    <w:rsid w:val="00D725F7"/>
    <w:rsid w:val="00D73618"/>
    <w:rsid w:val="00D7455B"/>
    <w:rsid w:val="00D74A5E"/>
    <w:rsid w:val="00D759B1"/>
    <w:rsid w:val="00D760BB"/>
    <w:rsid w:val="00D80362"/>
    <w:rsid w:val="00D846FD"/>
    <w:rsid w:val="00D85091"/>
    <w:rsid w:val="00D85DA9"/>
    <w:rsid w:val="00D864FE"/>
    <w:rsid w:val="00D87608"/>
    <w:rsid w:val="00D90933"/>
    <w:rsid w:val="00D9128D"/>
    <w:rsid w:val="00D91842"/>
    <w:rsid w:val="00D91EED"/>
    <w:rsid w:val="00D93CB6"/>
    <w:rsid w:val="00D93FCE"/>
    <w:rsid w:val="00D946CC"/>
    <w:rsid w:val="00D9620F"/>
    <w:rsid w:val="00D96984"/>
    <w:rsid w:val="00D96C59"/>
    <w:rsid w:val="00D97169"/>
    <w:rsid w:val="00D9783C"/>
    <w:rsid w:val="00D97A74"/>
    <w:rsid w:val="00D97D9E"/>
    <w:rsid w:val="00DA162D"/>
    <w:rsid w:val="00DA35FF"/>
    <w:rsid w:val="00DA396C"/>
    <w:rsid w:val="00DA3B92"/>
    <w:rsid w:val="00DA4FDB"/>
    <w:rsid w:val="00DA7482"/>
    <w:rsid w:val="00DA7E73"/>
    <w:rsid w:val="00DA7FCC"/>
    <w:rsid w:val="00DB083C"/>
    <w:rsid w:val="00DB0F0D"/>
    <w:rsid w:val="00DB135F"/>
    <w:rsid w:val="00DB2072"/>
    <w:rsid w:val="00DB2A06"/>
    <w:rsid w:val="00DB3BC3"/>
    <w:rsid w:val="00DB4A95"/>
    <w:rsid w:val="00DC0679"/>
    <w:rsid w:val="00DC0B6B"/>
    <w:rsid w:val="00DC0DD5"/>
    <w:rsid w:val="00DC164D"/>
    <w:rsid w:val="00DC1DF6"/>
    <w:rsid w:val="00DC2B1F"/>
    <w:rsid w:val="00DC3496"/>
    <w:rsid w:val="00DC3755"/>
    <w:rsid w:val="00DC3D03"/>
    <w:rsid w:val="00DC56D1"/>
    <w:rsid w:val="00DC65A0"/>
    <w:rsid w:val="00DC7053"/>
    <w:rsid w:val="00DC72B9"/>
    <w:rsid w:val="00DD051C"/>
    <w:rsid w:val="00DD13D4"/>
    <w:rsid w:val="00DD1572"/>
    <w:rsid w:val="00DD251A"/>
    <w:rsid w:val="00DD2A40"/>
    <w:rsid w:val="00DD2D3F"/>
    <w:rsid w:val="00DD312A"/>
    <w:rsid w:val="00DD3FBF"/>
    <w:rsid w:val="00DD4213"/>
    <w:rsid w:val="00DD58FF"/>
    <w:rsid w:val="00DD611C"/>
    <w:rsid w:val="00DD6681"/>
    <w:rsid w:val="00DD73E7"/>
    <w:rsid w:val="00DE0413"/>
    <w:rsid w:val="00DE157E"/>
    <w:rsid w:val="00DE19CC"/>
    <w:rsid w:val="00DE1D30"/>
    <w:rsid w:val="00DE3366"/>
    <w:rsid w:val="00DE3781"/>
    <w:rsid w:val="00DE4503"/>
    <w:rsid w:val="00DE54D5"/>
    <w:rsid w:val="00DE5DA1"/>
    <w:rsid w:val="00DE6014"/>
    <w:rsid w:val="00DE6294"/>
    <w:rsid w:val="00DF0546"/>
    <w:rsid w:val="00DF1594"/>
    <w:rsid w:val="00DF29B3"/>
    <w:rsid w:val="00DF4315"/>
    <w:rsid w:val="00DF43BE"/>
    <w:rsid w:val="00DF4FC4"/>
    <w:rsid w:val="00DF530A"/>
    <w:rsid w:val="00DF56CC"/>
    <w:rsid w:val="00DF5DBC"/>
    <w:rsid w:val="00DF6F72"/>
    <w:rsid w:val="00DF7E37"/>
    <w:rsid w:val="00E00370"/>
    <w:rsid w:val="00E0142F"/>
    <w:rsid w:val="00E02207"/>
    <w:rsid w:val="00E02270"/>
    <w:rsid w:val="00E03CA4"/>
    <w:rsid w:val="00E049CD"/>
    <w:rsid w:val="00E05A51"/>
    <w:rsid w:val="00E06108"/>
    <w:rsid w:val="00E100AB"/>
    <w:rsid w:val="00E11291"/>
    <w:rsid w:val="00E11AA4"/>
    <w:rsid w:val="00E11CE4"/>
    <w:rsid w:val="00E1225D"/>
    <w:rsid w:val="00E12624"/>
    <w:rsid w:val="00E13DA9"/>
    <w:rsid w:val="00E13EAE"/>
    <w:rsid w:val="00E14F49"/>
    <w:rsid w:val="00E16464"/>
    <w:rsid w:val="00E16522"/>
    <w:rsid w:val="00E16523"/>
    <w:rsid w:val="00E17E98"/>
    <w:rsid w:val="00E2122A"/>
    <w:rsid w:val="00E22090"/>
    <w:rsid w:val="00E23C90"/>
    <w:rsid w:val="00E245C3"/>
    <w:rsid w:val="00E24C58"/>
    <w:rsid w:val="00E26ADE"/>
    <w:rsid w:val="00E272E0"/>
    <w:rsid w:val="00E27AA6"/>
    <w:rsid w:val="00E31434"/>
    <w:rsid w:val="00E32BD7"/>
    <w:rsid w:val="00E33AB2"/>
    <w:rsid w:val="00E33FD3"/>
    <w:rsid w:val="00E35F84"/>
    <w:rsid w:val="00E3603B"/>
    <w:rsid w:val="00E3618C"/>
    <w:rsid w:val="00E4180D"/>
    <w:rsid w:val="00E418C8"/>
    <w:rsid w:val="00E42AF4"/>
    <w:rsid w:val="00E4321C"/>
    <w:rsid w:val="00E43E52"/>
    <w:rsid w:val="00E44954"/>
    <w:rsid w:val="00E44FC4"/>
    <w:rsid w:val="00E46718"/>
    <w:rsid w:val="00E46B68"/>
    <w:rsid w:val="00E478B8"/>
    <w:rsid w:val="00E515DC"/>
    <w:rsid w:val="00E51C67"/>
    <w:rsid w:val="00E521F1"/>
    <w:rsid w:val="00E537E9"/>
    <w:rsid w:val="00E538A3"/>
    <w:rsid w:val="00E53FA9"/>
    <w:rsid w:val="00E542F3"/>
    <w:rsid w:val="00E54A17"/>
    <w:rsid w:val="00E54D0E"/>
    <w:rsid w:val="00E55067"/>
    <w:rsid w:val="00E559ED"/>
    <w:rsid w:val="00E57139"/>
    <w:rsid w:val="00E60390"/>
    <w:rsid w:val="00E60ED8"/>
    <w:rsid w:val="00E6121D"/>
    <w:rsid w:val="00E61888"/>
    <w:rsid w:val="00E6233F"/>
    <w:rsid w:val="00E624CF"/>
    <w:rsid w:val="00E631C9"/>
    <w:rsid w:val="00E635A9"/>
    <w:rsid w:val="00E640C7"/>
    <w:rsid w:val="00E64ABB"/>
    <w:rsid w:val="00E64F99"/>
    <w:rsid w:val="00E65069"/>
    <w:rsid w:val="00E6538F"/>
    <w:rsid w:val="00E65580"/>
    <w:rsid w:val="00E65A21"/>
    <w:rsid w:val="00E65B39"/>
    <w:rsid w:val="00E65D76"/>
    <w:rsid w:val="00E666DA"/>
    <w:rsid w:val="00E67E85"/>
    <w:rsid w:val="00E67EEC"/>
    <w:rsid w:val="00E7033A"/>
    <w:rsid w:val="00E70DDB"/>
    <w:rsid w:val="00E71645"/>
    <w:rsid w:val="00E717C5"/>
    <w:rsid w:val="00E71848"/>
    <w:rsid w:val="00E71BB7"/>
    <w:rsid w:val="00E73B08"/>
    <w:rsid w:val="00E74731"/>
    <w:rsid w:val="00E747D7"/>
    <w:rsid w:val="00E74A90"/>
    <w:rsid w:val="00E75219"/>
    <w:rsid w:val="00E75F75"/>
    <w:rsid w:val="00E76135"/>
    <w:rsid w:val="00E764AA"/>
    <w:rsid w:val="00E77B7B"/>
    <w:rsid w:val="00E77B90"/>
    <w:rsid w:val="00E81016"/>
    <w:rsid w:val="00E828E5"/>
    <w:rsid w:val="00E82D35"/>
    <w:rsid w:val="00E83FB0"/>
    <w:rsid w:val="00E844AB"/>
    <w:rsid w:val="00E84DE3"/>
    <w:rsid w:val="00E8697F"/>
    <w:rsid w:val="00E87085"/>
    <w:rsid w:val="00E875A0"/>
    <w:rsid w:val="00E87D1E"/>
    <w:rsid w:val="00E87F49"/>
    <w:rsid w:val="00E9035E"/>
    <w:rsid w:val="00E91F4D"/>
    <w:rsid w:val="00E92361"/>
    <w:rsid w:val="00E943FF"/>
    <w:rsid w:val="00E94FA2"/>
    <w:rsid w:val="00E95429"/>
    <w:rsid w:val="00E96457"/>
    <w:rsid w:val="00E96778"/>
    <w:rsid w:val="00E96E95"/>
    <w:rsid w:val="00E972E8"/>
    <w:rsid w:val="00E9774F"/>
    <w:rsid w:val="00E97D21"/>
    <w:rsid w:val="00EA180D"/>
    <w:rsid w:val="00EA1EC4"/>
    <w:rsid w:val="00EA2E32"/>
    <w:rsid w:val="00EA3725"/>
    <w:rsid w:val="00EA47F4"/>
    <w:rsid w:val="00EA7B2E"/>
    <w:rsid w:val="00EB0CEF"/>
    <w:rsid w:val="00EB2804"/>
    <w:rsid w:val="00EB3D15"/>
    <w:rsid w:val="00EB3F70"/>
    <w:rsid w:val="00EB4C88"/>
    <w:rsid w:val="00EB6438"/>
    <w:rsid w:val="00EB78B9"/>
    <w:rsid w:val="00EB7A1F"/>
    <w:rsid w:val="00EB7E3F"/>
    <w:rsid w:val="00EC06AE"/>
    <w:rsid w:val="00EC0C5C"/>
    <w:rsid w:val="00EC0C9E"/>
    <w:rsid w:val="00EC2084"/>
    <w:rsid w:val="00EC20A7"/>
    <w:rsid w:val="00EC4047"/>
    <w:rsid w:val="00EC48DA"/>
    <w:rsid w:val="00EC4D33"/>
    <w:rsid w:val="00EC7C8E"/>
    <w:rsid w:val="00ED0358"/>
    <w:rsid w:val="00ED1B7B"/>
    <w:rsid w:val="00ED1B8B"/>
    <w:rsid w:val="00ED23E0"/>
    <w:rsid w:val="00ED2575"/>
    <w:rsid w:val="00ED2AE6"/>
    <w:rsid w:val="00ED3898"/>
    <w:rsid w:val="00ED4090"/>
    <w:rsid w:val="00ED42ED"/>
    <w:rsid w:val="00ED537F"/>
    <w:rsid w:val="00ED63FD"/>
    <w:rsid w:val="00ED653C"/>
    <w:rsid w:val="00ED6D0C"/>
    <w:rsid w:val="00ED7459"/>
    <w:rsid w:val="00ED76E6"/>
    <w:rsid w:val="00ED7C97"/>
    <w:rsid w:val="00EE18D8"/>
    <w:rsid w:val="00EE2081"/>
    <w:rsid w:val="00EE2A10"/>
    <w:rsid w:val="00EE2ADB"/>
    <w:rsid w:val="00EE444D"/>
    <w:rsid w:val="00EE50B1"/>
    <w:rsid w:val="00EE50FF"/>
    <w:rsid w:val="00EE53EE"/>
    <w:rsid w:val="00EE6200"/>
    <w:rsid w:val="00EE6446"/>
    <w:rsid w:val="00EE6462"/>
    <w:rsid w:val="00EE71A7"/>
    <w:rsid w:val="00EE78FA"/>
    <w:rsid w:val="00EE7AA0"/>
    <w:rsid w:val="00EE7BE1"/>
    <w:rsid w:val="00EF06CC"/>
    <w:rsid w:val="00EF0C2E"/>
    <w:rsid w:val="00EF0F01"/>
    <w:rsid w:val="00EF105C"/>
    <w:rsid w:val="00EF1BF8"/>
    <w:rsid w:val="00EF29FA"/>
    <w:rsid w:val="00EF3713"/>
    <w:rsid w:val="00EF449F"/>
    <w:rsid w:val="00EF482D"/>
    <w:rsid w:val="00EF4C2A"/>
    <w:rsid w:val="00EF60D3"/>
    <w:rsid w:val="00EF670D"/>
    <w:rsid w:val="00EF6AAC"/>
    <w:rsid w:val="00F011AD"/>
    <w:rsid w:val="00F01672"/>
    <w:rsid w:val="00F019D2"/>
    <w:rsid w:val="00F027B7"/>
    <w:rsid w:val="00F02D5A"/>
    <w:rsid w:val="00F03232"/>
    <w:rsid w:val="00F040A9"/>
    <w:rsid w:val="00F0440F"/>
    <w:rsid w:val="00F04E94"/>
    <w:rsid w:val="00F05E8D"/>
    <w:rsid w:val="00F06D0C"/>
    <w:rsid w:val="00F06DD9"/>
    <w:rsid w:val="00F07947"/>
    <w:rsid w:val="00F11814"/>
    <w:rsid w:val="00F13BDE"/>
    <w:rsid w:val="00F13ED9"/>
    <w:rsid w:val="00F14F28"/>
    <w:rsid w:val="00F15214"/>
    <w:rsid w:val="00F15364"/>
    <w:rsid w:val="00F1595A"/>
    <w:rsid w:val="00F15A3E"/>
    <w:rsid w:val="00F161F8"/>
    <w:rsid w:val="00F17DD7"/>
    <w:rsid w:val="00F207D4"/>
    <w:rsid w:val="00F20A06"/>
    <w:rsid w:val="00F20DAA"/>
    <w:rsid w:val="00F22E73"/>
    <w:rsid w:val="00F23372"/>
    <w:rsid w:val="00F237B8"/>
    <w:rsid w:val="00F2442D"/>
    <w:rsid w:val="00F25BB5"/>
    <w:rsid w:val="00F268A9"/>
    <w:rsid w:val="00F308EC"/>
    <w:rsid w:val="00F317FA"/>
    <w:rsid w:val="00F31A56"/>
    <w:rsid w:val="00F32AD0"/>
    <w:rsid w:val="00F32AE0"/>
    <w:rsid w:val="00F32E77"/>
    <w:rsid w:val="00F33544"/>
    <w:rsid w:val="00F34EE7"/>
    <w:rsid w:val="00F34F9F"/>
    <w:rsid w:val="00F35892"/>
    <w:rsid w:val="00F36081"/>
    <w:rsid w:val="00F36311"/>
    <w:rsid w:val="00F36525"/>
    <w:rsid w:val="00F36A11"/>
    <w:rsid w:val="00F36F39"/>
    <w:rsid w:val="00F37622"/>
    <w:rsid w:val="00F37DB7"/>
    <w:rsid w:val="00F41558"/>
    <w:rsid w:val="00F418BD"/>
    <w:rsid w:val="00F41D55"/>
    <w:rsid w:val="00F42281"/>
    <w:rsid w:val="00F4231D"/>
    <w:rsid w:val="00F4249B"/>
    <w:rsid w:val="00F43A0F"/>
    <w:rsid w:val="00F43A72"/>
    <w:rsid w:val="00F43B70"/>
    <w:rsid w:val="00F43CD9"/>
    <w:rsid w:val="00F4438F"/>
    <w:rsid w:val="00F44B5A"/>
    <w:rsid w:val="00F45D45"/>
    <w:rsid w:val="00F46589"/>
    <w:rsid w:val="00F46DCB"/>
    <w:rsid w:val="00F46F3C"/>
    <w:rsid w:val="00F47A62"/>
    <w:rsid w:val="00F50689"/>
    <w:rsid w:val="00F51AA1"/>
    <w:rsid w:val="00F51E3A"/>
    <w:rsid w:val="00F52022"/>
    <w:rsid w:val="00F521A8"/>
    <w:rsid w:val="00F539BA"/>
    <w:rsid w:val="00F54ABA"/>
    <w:rsid w:val="00F54EFC"/>
    <w:rsid w:val="00F556A6"/>
    <w:rsid w:val="00F57BFE"/>
    <w:rsid w:val="00F607FF"/>
    <w:rsid w:val="00F628DF"/>
    <w:rsid w:val="00F628F0"/>
    <w:rsid w:val="00F62AAA"/>
    <w:rsid w:val="00F632B1"/>
    <w:rsid w:val="00F63F32"/>
    <w:rsid w:val="00F64469"/>
    <w:rsid w:val="00F64B55"/>
    <w:rsid w:val="00F658E5"/>
    <w:rsid w:val="00F65F9E"/>
    <w:rsid w:val="00F663AA"/>
    <w:rsid w:val="00F7092C"/>
    <w:rsid w:val="00F7104C"/>
    <w:rsid w:val="00F7161F"/>
    <w:rsid w:val="00F73ECF"/>
    <w:rsid w:val="00F7510E"/>
    <w:rsid w:val="00F759AF"/>
    <w:rsid w:val="00F777EB"/>
    <w:rsid w:val="00F8010E"/>
    <w:rsid w:val="00F8094C"/>
    <w:rsid w:val="00F80D13"/>
    <w:rsid w:val="00F81EA6"/>
    <w:rsid w:val="00F82BC1"/>
    <w:rsid w:val="00F82F5F"/>
    <w:rsid w:val="00F84D4A"/>
    <w:rsid w:val="00F85601"/>
    <w:rsid w:val="00F85C6A"/>
    <w:rsid w:val="00F85E09"/>
    <w:rsid w:val="00F8633E"/>
    <w:rsid w:val="00F87A7E"/>
    <w:rsid w:val="00F87D20"/>
    <w:rsid w:val="00F92BD8"/>
    <w:rsid w:val="00F93AD8"/>
    <w:rsid w:val="00F95CC1"/>
    <w:rsid w:val="00F96340"/>
    <w:rsid w:val="00F964F2"/>
    <w:rsid w:val="00FA315D"/>
    <w:rsid w:val="00FA4B57"/>
    <w:rsid w:val="00FA5B08"/>
    <w:rsid w:val="00FA62CB"/>
    <w:rsid w:val="00FA6610"/>
    <w:rsid w:val="00FA6CCB"/>
    <w:rsid w:val="00FA7626"/>
    <w:rsid w:val="00FA7977"/>
    <w:rsid w:val="00FB0DFF"/>
    <w:rsid w:val="00FB2937"/>
    <w:rsid w:val="00FB47DA"/>
    <w:rsid w:val="00FB4B9F"/>
    <w:rsid w:val="00FB4EAC"/>
    <w:rsid w:val="00FB4F06"/>
    <w:rsid w:val="00FB6BEA"/>
    <w:rsid w:val="00FB7ADA"/>
    <w:rsid w:val="00FB7FB6"/>
    <w:rsid w:val="00FC02B8"/>
    <w:rsid w:val="00FC1413"/>
    <w:rsid w:val="00FC4FDC"/>
    <w:rsid w:val="00FC5797"/>
    <w:rsid w:val="00FC6DF9"/>
    <w:rsid w:val="00FC750A"/>
    <w:rsid w:val="00FD02D1"/>
    <w:rsid w:val="00FD2BBF"/>
    <w:rsid w:val="00FD3671"/>
    <w:rsid w:val="00FD4FCD"/>
    <w:rsid w:val="00FE039F"/>
    <w:rsid w:val="00FE0665"/>
    <w:rsid w:val="00FE0711"/>
    <w:rsid w:val="00FE18CB"/>
    <w:rsid w:val="00FE1B53"/>
    <w:rsid w:val="00FE252F"/>
    <w:rsid w:val="00FE30CF"/>
    <w:rsid w:val="00FE30FF"/>
    <w:rsid w:val="00FE33C4"/>
    <w:rsid w:val="00FE36A1"/>
    <w:rsid w:val="00FE37FB"/>
    <w:rsid w:val="00FE39BA"/>
    <w:rsid w:val="00FE3E6A"/>
    <w:rsid w:val="00FE3ECB"/>
    <w:rsid w:val="00FE45B5"/>
    <w:rsid w:val="00FE5DEC"/>
    <w:rsid w:val="00FE5E8C"/>
    <w:rsid w:val="00FE69F4"/>
    <w:rsid w:val="00FE706A"/>
    <w:rsid w:val="00FE74C4"/>
    <w:rsid w:val="00FE7DDF"/>
    <w:rsid w:val="00FF0497"/>
    <w:rsid w:val="00FF0500"/>
    <w:rsid w:val="00FF1300"/>
    <w:rsid w:val="00FF1C5E"/>
    <w:rsid w:val="00FF3112"/>
    <w:rsid w:val="00FF3562"/>
    <w:rsid w:val="00FF3A7A"/>
    <w:rsid w:val="00FF5654"/>
    <w:rsid w:val="00FF644F"/>
    <w:rsid w:val="00FF6E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15:docId w15:val="{34609294-E5C1-4360-96FC-60AE1A32F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E3044"/>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link w:val="40"/>
    <w:qFormat/>
    <w:rsid w:val="00AD3DB0"/>
    <w:pPr>
      <w:keepNext/>
      <w:numPr>
        <w:ilvl w:val="3"/>
        <w:numId w:val="8"/>
      </w:numPr>
      <w:spacing w:before="240" w:after="60"/>
      <w:outlineLvl w:val="3"/>
    </w:pPr>
    <w:rPr>
      <w:b/>
      <w:bCs/>
      <w:sz w:val="28"/>
      <w:szCs w:val="28"/>
    </w:rPr>
  </w:style>
  <w:style w:type="paragraph" w:styleId="5">
    <w:name w:val="heading 5"/>
    <w:basedOn w:val="a0"/>
    <w:next w:val="a0"/>
    <w:link w:val="5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link w:val="7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rsid w:val="00765757"/>
    <w:pPr>
      <w:tabs>
        <w:tab w:val="center" w:pos="4677"/>
        <w:tab w:val="right" w:pos="9355"/>
      </w:tabs>
    </w:pPr>
    <w:rPr>
      <w:szCs w:val="20"/>
    </w:rPr>
  </w:style>
  <w:style w:type="paragraph" w:styleId="a8">
    <w:name w:val="Body Text Indent"/>
    <w:basedOn w:val="a0"/>
    <w:link w:val="a9"/>
    <w:rsid w:val="00765757"/>
    <w:pPr>
      <w:ind w:firstLine="720"/>
    </w:pPr>
    <w:rPr>
      <w:sz w:val="28"/>
      <w:szCs w:val="20"/>
    </w:rPr>
  </w:style>
  <w:style w:type="character" w:customStyle="1" w:styleId="a9">
    <w:name w:val="Основной текст с отступом Знак"/>
    <w:link w:val="a8"/>
    <w:locked/>
    <w:rsid w:val="00765757"/>
    <w:rPr>
      <w:sz w:val="28"/>
      <w:lang w:val="ru-RU" w:eastAsia="ru-RU"/>
    </w:rPr>
  </w:style>
  <w:style w:type="paragraph" w:styleId="aa">
    <w:name w:val="List Bullet"/>
    <w:basedOn w:val="a0"/>
    <w:autoRedefine/>
    <w:rsid w:val="00774459"/>
    <w:pPr>
      <w:tabs>
        <w:tab w:val="left" w:pos="-567"/>
        <w:tab w:val="left" w:pos="-426"/>
      </w:tabs>
      <w:autoSpaceDE w:val="0"/>
      <w:autoSpaceDN w:val="0"/>
      <w:adjustRightInd w:val="0"/>
      <w:ind w:firstLine="709"/>
      <w:jc w:val="both"/>
    </w:pPr>
    <w:rPr>
      <w:bCs/>
      <w:sz w:val="26"/>
      <w:szCs w:val="26"/>
    </w:rPr>
  </w:style>
  <w:style w:type="character" w:styleId="ab">
    <w:name w:val="page number"/>
    <w:basedOn w:val="a1"/>
    <w:rsid w:val="00765757"/>
    <w:rPr>
      <w:rFonts w:cs="Times New Roman"/>
    </w:rPr>
  </w:style>
  <w:style w:type="paragraph" w:styleId="ac">
    <w:name w:val="footer"/>
    <w:basedOn w:val="a0"/>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0"/>
    <w:link w:val="32"/>
    <w:rsid w:val="00765757"/>
    <w:pPr>
      <w:spacing w:before="120"/>
      <w:ind w:left="284" w:firstLine="424"/>
    </w:pPr>
    <w:rPr>
      <w:sz w:val="28"/>
    </w:rPr>
  </w:style>
  <w:style w:type="paragraph" w:customStyle="1" w:styleId="41">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e">
    <w:name w:val="footnote text"/>
    <w:basedOn w:val="a0"/>
    <w:link w:val="af"/>
    <w:semiHidden/>
    <w:rsid w:val="00765757"/>
    <w:pPr>
      <w:widowControl w:val="0"/>
      <w:autoSpaceDE w:val="0"/>
      <w:autoSpaceDN w:val="0"/>
    </w:pPr>
    <w:rPr>
      <w:sz w:val="20"/>
      <w:szCs w:val="20"/>
    </w:rPr>
  </w:style>
  <w:style w:type="table" w:styleId="af0">
    <w:name w:val="Table Grid"/>
    <w:basedOn w:val="a2"/>
    <w:uiPriority w:val="3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1"/>
    <w:uiPriority w:val="99"/>
    <w:rsid w:val="00765757"/>
    <w:rPr>
      <w:color w:val="0000FF"/>
      <w:u w:val="single"/>
    </w:rPr>
  </w:style>
  <w:style w:type="paragraph" w:customStyle="1" w:styleId="af2">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0"/>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basedOn w:val="a1"/>
    <w:semiHidden/>
    <w:rsid w:val="00E4321C"/>
    <w:rPr>
      <w:vertAlign w:val="superscript"/>
    </w:rPr>
  </w:style>
  <w:style w:type="paragraph" w:styleId="33">
    <w:name w:val="Body Text 3"/>
    <w:basedOn w:val="a0"/>
    <w:link w:val="34"/>
    <w:rsid w:val="00AD3DB0"/>
    <w:pPr>
      <w:spacing w:after="120"/>
    </w:pPr>
    <w:rPr>
      <w:sz w:val="16"/>
      <w:szCs w:val="20"/>
    </w:rPr>
  </w:style>
  <w:style w:type="paragraph" w:styleId="20">
    <w:name w:val="Body Text 2"/>
    <w:basedOn w:val="a0"/>
    <w:link w:val="22"/>
    <w:rsid w:val="00AD3DB0"/>
    <w:pPr>
      <w:spacing w:after="120" w:line="480" w:lineRule="auto"/>
    </w:pPr>
  </w:style>
  <w:style w:type="paragraph" w:styleId="af6">
    <w:name w:val="Title"/>
    <w:basedOn w:val="a0"/>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8">
    <w:name w:val="Plain Text"/>
    <w:basedOn w:val="a0"/>
    <w:link w:val="af9"/>
    <w:rsid w:val="00AD3DB0"/>
    <w:pPr>
      <w:tabs>
        <w:tab w:val="left" w:pos="360"/>
      </w:tabs>
      <w:ind w:firstLine="900"/>
      <w:jc w:val="both"/>
    </w:pPr>
    <w:rPr>
      <w:rFonts w:eastAsia="MS Mincho"/>
      <w:spacing w:val="-2"/>
      <w:sz w:val="26"/>
      <w:szCs w:val="20"/>
    </w:rPr>
  </w:style>
  <w:style w:type="paragraph" w:styleId="afa">
    <w:name w:val="Subtitle"/>
    <w:basedOn w:val="a0"/>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0"/>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basedOn w:val="a1"/>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0"/>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0"/>
    <w:rsid w:val="00D71286"/>
    <w:pPr>
      <w:widowControl w:val="0"/>
      <w:tabs>
        <w:tab w:val="left" w:pos="0"/>
      </w:tabs>
      <w:suppressAutoHyphens/>
      <w:ind w:left="283" w:hanging="283"/>
      <w:jc w:val="both"/>
    </w:pPr>
    <w:rPr>
      <w:sz w:val="28"/>
      <w:szCs w:val="28"/>
    </w:rPr>
  </w:style>
  <w:style w:type="paragraph" w:styleId="25">
    <w:name w:val="List 2"/>
    <w:basedOn w:val="a0"/>
    <w:rsid w:val="00D71286"/>
    <w:pPr>
      <w:widowControl w:val="0"/>
      <w:tabs>
        <w:tab w:val="left" w:pos="0"/>
      </w:tabs>
      <w:suppressAutoHyphens/>
      <w:ind w:left="566" w:hanging="283"/>
      <w:jc w:val="both"/>
    </w:pPr>
    <w:rPr>
      <w:sz w:val="28"/>
      <w:szCs w:val="28"/>
    </w:rPr>
  </w:style>
  <w:style w:type="paragraph" w:styleId="26">
    <w:name w:val="Body Text Indent 2"/>
    <w:basedOn w:val="a0"/>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9">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8">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7">
    <w:name w:val="Название Знак"/>
    <w:basedOn w:val="a1"/>
    <w:link w:val="af6"/>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c">
    <w:name w:val="List Paragraph"/>
    <w:aliases w:val="Варианты ответов,Абзац списка4"/>
    <w:basedOn w:val="a0"/>
    <w:link w:val="affd"/>
    <w:uiPriority w:val="34"/>
    <w:qFormat/>
    <w:rsid w:val="005E1667"/>
    <w:pPr>
      <w:ind w:left="720"/>
      <w:contextualSpacing/>
    </w:pPr>
  </w:style>
  <w:style w:type="character" w:customStyle="1" w:styleId="affd">
    <w:name w:val="Абзац списка Знак"/>
    <w:aliases w:val="Варианты ответов Знак,Абзац списка4 Знак"/>
    <w:basedOn w:val="a1"/>
    <w:link w:val="affc"/>
    <w:uiPriority w:val="34"/>
    <w:qFormat/>
    <w:rsid w:val="00B00B95"/>
    <w:rPr>
      <w:sz w:val="24"/>
      <w:szCs w:val="24"/>
    </w:rPr>
  </w:style>
  <w:style w:type="paragraph" w:styleId="affe">
    <w:name w:val="No Spacing"/>
    <w:uiPriority w:val="99"/>
    <w:qFormat/>
    <w:rsid w:val="00A26503"/>
    <w:rPr>
      <w:sz w:val="24"/>
      <w:szCs w:val="24"/>
    </w:rPr>
  </w:style>
  <w:style w:type="character" w:customStyle="1" w:styleId="FontStyle86">
    <w:name w:val="Font Style86"/>
    <w:uiPriority w:val="99"/>
    <w:rsid w:val="00165293"/>
    <w:rPr>
      <w:rFonts w:ascii="Arial" w:hAnsi="Arial" w:cs="Arial"/>
      <w:sz w:val="26"/>
      <w:szCs w:val="26"/>
    </w:rPr>
  </w:style>
  <w:style w:type="paragraph" w:customStyle="1" w:styleId="Style10">
    <w:name w:val="Style10"/>
    <w:basedOn w:val="a0"/>
    <w:uiPriority w:val="99"/>
    <w:rsid w:val="00165293"/>
    <w:pPr>
      <w:suppressAutoHyphens/>
      <w:spacing w:line="322" w:lineRule="exact"/>
      <w:ind w:firstLine="768"/>
    </w:pPr>
    <w:rPr>
      <w:rFonts w:ascii="Arial" w:hAnsi="Arial" w:cs="Arial"/>
      <w:lang w:eastAsia="zh-CN"/>
    </w:rPr>
  </w:style>
  <w:style w:type="paragraph" w:customStyle="1" w:styleId="ConsPlusNormal">
    <w:name w:val="ConsPlusNormal"/>
    <w:rsid w:val="00165293"/>
    <w:pPr>
      <w:autoSpaceDE w:val="0"/>
      <w:autoSpaceDN w:val="0"/>
      <w:adjustRightInd w:val="0"/>
    </w:pPr>
    <w:rPr>
      <w:sz w:val="28"/>
      <w:szCs w:val="28"/>
    </w:rPr>
  </w:style>
  <w:style w:type="paragraph" w:customStyle="1" w:styleId="Standard">
    <w:name w:val="Standard"/>
    <w:rsid w:val="00826E9A"/>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1"/>
    <w:rsid w:val="00307DD3"/>
  </w:style>
  <w:style w:type="paragraph" w:customStyle="1" w:styleId="Style18">
    <w:name w:val="Style18"/>
    <w:basedOn w:val="a0"/>
    <w:rsid w:val="0089652C"/>
    <w:pPr>
      <w:widowControl w:val="0"/>
      <w:autoSpaceDE w:val="0"/>
      <w:autoSpaceDN w:val="0"/>
      <w:adjustRightInd w:val="0"/>
      <w:spacing w:line="332" w:lineRule="exact"/>
      <w:ind w:firstLine="776"/>
      <w:jc w:val="both"/>
    </w:pPr>
  </w:style>
  <w:style w:type="character" w:customStyle="1" w:styleId="FontStyle26">
    <w:name w:val="Font Style26"/>
    <w:rsid w:val="0089652C"/>
    <w:rPr>
      <w:rFonts w:ascii="Times New Roman" w:hAnsi="Times New Roman" w:cs="Times New Roman"/>
      <w:sz w:val="26"/>
      <w:szCs w:val="26"/>
    </w:rPr>
  </w:style>
  <w:style w:type="table" w:customStyle="1" w:styleId="29">
    <w:name w:val="Сетка таблицы2"/>
    <w:basedOn w:val="a2"/>
    <w:next w:val="af0"/>
    <w:uiPriority w:val="99"/>
    <w:rsid w:val="00D61F0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1"/>
    <w:link w:val="4"/>
    <w:rsid w:val="00542296"/>
    <w:rPr>
      <w:b/>
      <w:bCs/>
      <w:sz w:val="28"/>
      <w:szCs w:val="28"/>
    </w:rPr>
  </w:style>
  <w:style w:type="character" w:customStyle="1" w:styleId="50">
    <w:name w:val="Заголовок 5 Знак"/>
    <w:basedOn w:val="a1"/>
    <w:link w:val="5"/>
    <w:rsid w:val="00542296"/>
    <w:rPr>
      <w:b/>
      <w:sz w:val="28"/>
      <w:szCs w:val="28"/>
    </w:rPr>
  </w:style>
  <w:style w:type="character" w:customStyle="1" w:styleId="70">
    <w:name w:val="Заголовок 7 Знак"/>
    <w:basedOn w:val="a1"/>
    <w:link w:val="7"/>
    <w:rsid w:val="00542296"/>
    <w:rPr>
      <w:sz w:val="28"/>
      <w:szCs w:val="28"/>
    </w:rPr>
  </w:style>
  <w:style w:type="character" w:customStyle="1" w:styleId="32">
    <w:name w:val="Основной текст с отступом 3 Знак"/>
    <w:basedOn w:val="a1"/>
    <w:link w:val="31"/>
    <w:rsid w:val="00542296"/>
    <w:rPr>
      <w:sz w:val="28"/>
      <w:szCs w:val="24"/>
    </w:rPr>
  </w:style>
  <w:style w:type="character" w:customStyle="1" w:styleId="af">
    <w:name w:val="Текст сноски Знак"/>
    <w:basedOn w:val="a1"/>
    <w:link w:val="ae"/>
    <w:semiHidden/>
    <w:rsid w:val="00542296"/>
  </w:style>
  <w:style w:type="character" w:customStyle="1" w:styleId="22">
    <w:name w:val="Основной текст 2 Знак"/>
    <w:basedOn w:val="a1"/>
    <w:link w:val="20"/>
    <w:rsid w:val="00542296"/>
    <w:rPr>
      <w:sz w:val="24"/>
      <w:szCs w:val="24"/>
    </w:rPr>
  </w:style>
  <w:style w:type="character" w:customStyle="1" w:styleId="af9">
    <w:name w:val="Текст Знак"/>
    <w:basedOn w:val="a1"/>
    <w:link w:val="af8"/>
    <w:rsid w:val="00542296"/>
    <w:rPr>
      <w:rFonts w:eastAsia="MS Mincho"/>
      <w:spacing w:val="-2"/>
      <w:sz w:val="26"/>
    </w:rPr>
  </w:style>
  <w:style w:type="character" w:customStyle="1" w:styleId="27">
    <w:name w:val="Основной текст с отступом 2 Знак"/>
    <w:basedOn w:val="a1"/>
    <w:link w:val="26"/>
    <w:rsid w:val="00542296"/>
    <w:rPr>
      <w:sz w:val="28"/>
      <w:szCs w:val="28"/>
    </w:rPr>
  </w:style>
  <w:style w:type="table" w:customStyle="1" w:styleId="19">
    <w:name w:val="Сетка таблицы1"/>
    <w:basedOn w:val="a2"/>
    <w:next w:val="af0"/>
    <w:rsid w:val="005422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ad-inEmphasis">
    <w:name w:val="Lead-in Emphasis"/>
    <w:uiPriority w:val="99"/>
    <w:rsid w:val="00542296"/>
    <w:rPr>
      <w:rFonts w:ascii="Arial" w:hAnsi="Arial"/>
      <w:b/>
      <w:spacing w:val="-4"/>
    </w:rPr>
  </w:style>
  <w:style w:type="paragraph" w:customStyle="1" w:styleId="Style8">
    <w:name w:val="Style8"/>
    <w:basedOn w:val="a0"/>
    <w:rsid w:val="00542296"/>
    <w:pPr>
      <w:spacing w:line="322" w:lineRule="exact"/>
      <w:ind w:firstLine="749"/>
    </w:pPr>
    <w:rPr>
      <w:rFonts w:ascii="Arial" w:hAnsi="Arial" w:cs="Courier New"/>
      <w:szCs w:val="20"/>
      <w:lang w:eastAsia="zh-CN"/>
    </w:rPr>
  </w:style>
  <w:style w:type="paragraph" w:customStyle="1" w:styleId="Style19">
    <w:name w:val="Style19"/>
    <w:basedOn w:val="a0"/>
    <w:rsid w:val="00542296"/>
    <w:pPr>
      <w:spacing w:line="322" w:lineRule="exact"/>
    </w:pPr>
    <w:rPr>
      <w:rFonts w:ascii="Arial" w:hAnsi="Arial" w:cs="Courier New"/>
      <w:szCs w:val="20"/>
      <w:lang w:eastAsia="zh-CN"/>
    </w:rPr>
  </w:style>
  <w:style w:type="paragraph" w:customStyle="1" w:styleId="Style14">
    <w:name w:val="Style14"/>
    <w:basedOn w:val="a0"/>
    <w:rsid w:val="00542296"/>
    <w:pPr>
      <w:spacing w:line="312" w:lineRule="exact"/>
      <w:jc w:val="both"/>
    </w:pPr>
    <w:rPr>
      <w:rFonts w:ascii="Arial" w:hAnsi="Arial" w:cs="Courier New"/>
      <w:szCs w:val="20"/>
      <w:lang w:eastAsia="zh-CN"/>
    </w:rPr>
  </w:style>
  <w:style w:type="paragraph" w:customStyle="1" w:styleId="Style21">
    <w:name w:val="Style21"/>
    <w:basedOn w:val="a0"/>
    <w:rsid w:val="00542296"/>
    <w:pPr>
      <w:spacing w:line="331" w:lineRule="exact"/>
      <w:ind w:firstLine="710"/>
    </w:pPr>
    <w:rPr>
      <w:rFonts w:ascii="Arial" w:hAnsi="Arial" w:cs="Courier New"/>
      <w:szCs w:val="20"/>
      <w:lang w:eastAsia="zh-CN"/>
    </w:rPr>
  </w:style>
  <w:style w:type="paragraph" w:customStyle="1" w:styleId="Style23">
    <w:name w:val="Style23"/>
    <w:basedOn w:val="a0"/>
    <w:rsid w:val="00542296"/>
    <w:pPr>
      <w:spacing w:line="322" w:lineRule="exact"/>
    </w:pPr>
    <w:rPr>
      <w:rFonts w:ascii="Arial" w:hAnsi="Arial" w:cs="Courier New"/>
      <w:szCs w:val="20"/>
      <w:lang w:eastAsia="zh-CN"/>
    </w:rPr>
  </w:style>
  <w:style w:type="paragraph" w:customStyle="1" w:styleId="Style20">
    <w:name w:val="Style20"/>
    <w:basedOn w:val="a0"/>
    <w:rsid w:val="00542296"/>
    <w:pPr>
      <w:spacing w:line="326" w:lineRule="exact"/>
      <w:jc w:val="both"/>
    </w:pPr>
    <w:rPr>
      <w:rFonts w:ascii="Arial" w:hAnsi="Arial" w:cs="Courier New"/>
      <w:szCs w:val="20"/>
      <w:lang w:eastAsia="zh-CN"/>
    </w:rPr>
  </w:style>
  <w:style w:type="paragraph" w:customStyle="1" w:styleId="Style24">
    <w:name w:val="Style24"/>
    <w:basedOn w:val="a0"/>
    <w:rsid w:val="00542296"/>
    <w:pPr>
      <w:spacing w:line="322" w:lineRule="exact"/>
      <w:jc w:val="both"/>
    </w:pPr>
    <w:rPr>
      <w:rFonts w:ascii="Arial" w:hAnsi="Arial" w:cs="Courier New"/>
      <w:szCs w:val="20"/>
      <w:lang w:eastAsia="zh-CN"/>
    </w:rPr>
  </w:style>
  <w:style w:type="paragraph" w:customStyle="1" w:styleId="Style25">
    <w:name w:val="Style25"/>
    <w:basedOn w:val="a0"/>
    <w:rsid w:val="00542296"/>
    <w:pPr>
      <w:spacing w:line="322" w:lineRule="exact"/>
    </w:pPr>
    <w:rPr>
      <w:rFonts w:ascii="Arial" w:hAnsi="Arial" w:cs="Courier New"/>
      <w:szCs w:val="20"/>
      <w:lang w:eastAsia="zh-CN"/>
    </w:rPr>
  </w:style>
  <w:style w:type="paragraph" w:customStyle="1" w:styleId="Style27">
    <w:name w:val="Style27"/>
    <w:basedOn w:val="a0"/>
    <w:rsid w:val="00542296"/>
    <w:pPr>
      <w:spacing w:line="323" w:lineRule="exact"/>
    </w:pPr>
    <w:rPr>
      <w:rFonts w:ascii="Arial" w:hAnsi="Arial" w:cs="Courier New"/>
      <w:szCs w:val="20"/>
      <w:lang w:eastAsia="zh-CN"/>
    </w:rPr>
  </w:style>
  <w:style w:type="paragraph" w:customStyle="1" w:styleId="Style36">
    <w:name w:val="Style36"/>
    <w:basedOn w:val="a0"/>
    <w:rsid w:val="00542296"/>
    <w:pPr>
      <w:spacing w:line="317" w:lineRule="exact"/>
    </w:pPr>
    <w:rPr>
      <w:rFonts w:ascii="Arial" w:hAnsi="Arial" w:cs="Courier New"/>
      <w:szCs w:val="20"/>
      <w:lang w:eastAsia="zh-CN"/>
    </w:rPr>
  </w:style>
  <w:style w:type="paragraph" w:customStyle="1" w:styleId="Style44">
    <w:name w:val="Style44"/>
    <w:basedOn w:val="a0"/>
    <w:rsid w:val="00542296"/>
    <w:pPr>
      <w:spacing w:line="317" w:lineRule="exact"/>
      <w:ind w:firstLine="749"/>
    </w:pPr>
    <w:rPr>
      <w:rFonts w:ascii="Arial" w:hAnsi="Arial" w:cs="Courier New"/>
      <w:szCs w:val="20"/>
      <w:lang w:eastAsia="zh-CN"/>
    </w:rPr>
  </w:style>
  <w:style w:type="paragraph" w:customStyle="1" w:styleId="Style47">
    <w:name w:val="Style47"/>
    <w:basedOn w:val="a0"/>
    <w:rsid w:val="00542296"/>
    <w:pPr>
      <w:spacing w:line="325" w:lineRule="exact"/>
      <w:ind w:firstLine="749"/>
    </w:pPr>
    <w:rPr>
      <w:rFonts w:ascii="Arial" w:hAnsi="Arial" w:cs="Courier New"/>
      <w:szCs w:val="20"/>
      <w:lang w:eastAsia="zh-CN"/>
    </w:rPr>
  </w:style>
  <w:style w:type="paragraph" w:customStyle="1" w:styleId="Style16">
    <w:name w:val="Style16"/>
    <w:basedOn w:val="a0"/>
    <w:rsid w:val="00542296"/>
    <w:pPr>
      <w:spacing w:line="322" w:lineRule="exact"/>
      <w:ind w:firstLine="758"/>
    </w:pPr>
    <w:rPr>
      <w:rFonts w:ascii="Arial" w:hAnsi="Arial" w:cs="Courier New"/>
      <w:szCs w:val="20"/>
      <w:lang w:eastAsia="zh-CN"/>
    </w:rPr>
  </w:style>
  <w:style w:type="paragraph" w:customStyle="1" w:styleId="Style11">
    <w:name w:val="Style11"/>
    <w:basedOn w:val="a0"/>
    <w:rsid w:val="00542296"/>
    <w:pPr>
      <w:spacing w:line="322" w:lineRule="exact"/>
      <w:jc w:val="both"/>
    </w:pPr>
    <w:rPr>
      <w:rFonts w:ascii="Arial" w:hAnsi="Arial" w:cs="Courier New"/>
      <w:szCs w:val="20"/>
      <w:lang w:eastAsia="zh-CN"/>
    </w:rPr>
  </w:style>
  <w:style w:type="paragraph" w:customStyle="1" w:styleId="Style12">
    <w:name w:val="Style12"/>
    <w:basedOn w:val="a0"/>
    <w:rsid w:val="00542296"/>
    <w:pPr>
      <w:spacing w:line="312" w:lineRule="exact"/>
      <w:ind w:firstLine="768"/>
    </w:pPr>
    <w:rPr>
      <w:rFonts w:ascii="Arial" w:hAnsi="Arial" w:cs="Courier New"/>
      <w:szCs w:val="20"/>
      <w:lang w:eastAsia="zh-CN"/>
    </w:rPr>
  </w:style>
  <w:style w:type="paragraph" w:customStyle="1" w:styleId="Style15">
    <w:name w:val="Style15"/>
    <w:basedOn w:val="a0"/>
    <w:rsid w:val="00542296"/>
    <w:pPr>
      <w:spacing w:line="322" w:lineRule="exact"/>
      <w:ind w:firstLine="754"/>
      <w:jc w:val="both"/>
    </w:pPr>
    <w:rPr>
      <w:rFonts w:ascii="Arial" w:hAnsi="Arial" w:cs="Courier New"/>
      <w:szCs w:val="20"/>
      <w:lang w:eastAsia="zh-CN"/>
    </w:rPr>
  </w:style>
  <w:style w:type="paragraph" w:customStyle="1" w:styleId="Style49">
    <w:name w:val="Style49"/>
    <w:basedOn w:val="a0"/>
    <w:rsid w:val="00542296"/>
    <w:pPr>
      <w:spacing w:line="322" w:lineRule="exact"/>
    </w:pPr>
    <w:rPr>
      <w:rFonts w:ascii="Arial" w:hAnsi="Arial" w:cs="Courier New"/>
      <w:szCs w:val="20"/>
      <w:lang w:eastAsia="zh-CN"/>
    </w:rPr>
  </w:style>
  <w:style w:type="paragraph" w:customStyle="1" w:styleId="Style51">
    <w:name w:val="Style51"/>
    <w:basedOn w:val="a0"/>
    <w:rsid w:val="00542296"/>
    <w:pPr>
      <w:spacing w:line="322" w:lineRule="exact"/>
      <w:jc w:val="both"/>
    </w:pPr>
    <w:rPr>
      <w:rFonts w:ascii="Arial" w:hAnsi="Arial" w:cs="Courier New"/>
      <w:szCs w:val="20"/>
      <w:lang w:eastAsia="zh-CN"/>
    </w:rPr>
  </w:style>
  <w:style w:type="paragraph" w:customStyle="1" w:styleId="Style50">
    <w:name w:val="Style50"/>
    <w:basedOn w:val="a0"/>
    <w:rsid w:val="00542296"/>
    <w:pPr>
      <w:spacing w:line="322" w:lineRule="exact"/>
      <w:ind w:firstLine="763"/>
      <w:jc w:val="both"/>
    </w:pPr>
    <w:rPr>
      <w:rFonts w:ascii="Arial" w:hAnsi="Arial" w:cs="Courier New"/>
      <w:szCs w:val="20"/>
      <w:lang w:eastAsia="zh-CN"/>
    </w:rPr>
  </w:style>
  <w:style w:type="paragraph" w:customStyle="1" w:styleId="Style52">
    <w:name w:val="Style52"/>
    <w:basedOn w:val="a0"/>
    <w:rsid w:val="00542296"/>
    <w:pPr>
      <w:spacing w:line="322" w:lineRule="exact"/>
      <w:jc w:val="both"/>
    </w:pPr>
    <w:rPr>
      <w:rFonts w:ascii="Arial" w:hAnsi="Arial" w:cs="Courier New"/>
      <w:szCs w:val="20"/>
      <w:lang w:eastAsia="zh-CN"/>
    </w:rPr>
  </w:style>
  <w:style w:type="paragraph" w:customStyle="1" w:styleId="Style54">
    <w:name w:val="Style54"/>
    <w:basedOn w:val="a0"/>
    <w:rsid w:val="00542296"/>
    <w:pPr>
      <w:spacing w:line="322" w:lineRule="exact"/>
      <w:ind w:firstLine="701"/>
    </w:pPr>
    <w:rPr>
      <w:rFonts w:ascii="Arial" w:hAnsi="Arial" w:cs="Courier New"/>
      <w:szCs w:val="20"/>
      <w:lang w:eastAsia="zh-CN"/>
    </w:rPr>
  </w:style>
  <w:style w:type="paragraph" w:customStyle="1" w:styleId="Style55">
    <w:name w:val="Style55"/>
    <w:basedOn w:val="a0"/>
    <w:rsid w:val="00542296"/>
    <w:pPr>
      <w:spacing w:line="322" w:lineRule="exact"/>
      <w:jc w:val="both"/>
    </w:pPr>
    <w:rPr>
      <w:rFonts w:ascii="Arial" w:hAnsi="Arial" w:cs="Courier New"/>
      <w:szCs w:val="20"/>
      <w:lang w:eastAsia="zh-CN"/>
    </w:rPr>
  </w:style>
  <w:style w:type="paragraph" w:customStyle="1" w:styleId="Style56">
    <w:name w:val="Style56"/>
    <w:basedOn w:val="a0"/>
    <w:rsid w:val="00542296"/>
    <w:pPr>
      <w:spacing w:line="324" w:lineRule="exact"/>
      <w:ind w:firstLine="701"/>
    </w:pPr>
    <w:rPr>
      <w:rFonts w:ascii="Arial" w:hAnsi="Arial" w:cs="Courier New"/>
      <w:szCs w:val="20"/>
      <w:lang w:eastAsia="zh-CN"/>
    </w:rPr>
  </w:style>
  <w:style w:type="paragraph" w:customStyle="1" w:styleId="Style57">
    <w:name w:val="Style57"/>
    <w:basedOn w:val="a0"/>
    <w:rsid w:val="00542296"/>
    <w:pPr>
      <w:spacing w:line="322" w:lineRule="exact"/>
      <w:jc w:val="both"/>
    </w:pPr>
    <w:rPr>
      <w:rFonts w:ascii="Arial" w:hAnsi="Arial" w:cs="Courier New"/>
      <w:szCs w:val="20"/>
      <w:lang w:eastAsia="zh-CN"/>
    </w:rPr>
  </w:style>
  <w:style w:type="paragraph" w:customStyle="1" w:styleId="Style58">
    <w:name w:val="Style58"/>
    <w:basedOn w:val="a0"/>
    <w:rsid w:val="00542296"/>
    <w:rPr>
      <w:rFonts w:ascii="Arial" w:hAnsi="Arial" w:cs="Courier New"/>
      <w:szCs w:val="20"/>
      <w:lang w:eastAsia="zh-CN"/>
    </w:rPr>
  </w:style>
  <w:style w:type="paragraph" w:customStyle="1" w:styleId="Style62">
    <w:name w:val="Style62"/>
    <w:basedOn w:val="a0"/>
    <w:rsid w:val="00542296"/>
    <w:pPr>
      <w:spacing w:line="322" w:lineRule="exact"/>
      <w:ind w:firstLine="763"/>
    </w:pPr>
    <w:rPr>
      <w:rFonts w:ascii="Arial" w:hAnsi="Arial" w:cs="Courier New"/>
      <w:szCs w:val="20"/>
      <w:lang w:eastAsia="zh-CN"/>
    </w:rPr>
  </w:style>
  <w:style w:type="paragraph" w:customStyle="1" w:styleId="Style81">
    <w:name w:val="Style81"/>
    <w:basedOn w:val="a0"/>
    <w:rsid w:val="00542296"/>
    <w:pPr>
      <w:spacing w:line="325" w:lineRule="exact"/>
      <w:ind w:firstLine="898"/>
    </w:pPr>
    <w:rPr>
      <w:rFonts w:ascii="Arial" w:hAnsi="Arial" w:cs="Courier New"/>
      <w:szCs w:val="20"/>
      <w:lang w:eastAsia="zh-CN"/>
    </w:rPr>
  </w:style>
  <w:style w:type="paragraph" w:customStyle="1" w:styleId="a">
    <w:name w:val="Нумерация второго уровня"/>
    <w:basedOn w:val="a0"/>
    <w:rsid w:val="00542296"/>
    <w:pPr>
      <w:numPr>
        <w:numId w:val="23"/>
      </w:numPr>
    </w:pPr>
    <w:rPr>
      <w:rFonts w:ascii="Arial" w:hAnsi="Arial" w:cs="Courier New"/>
      <w:szCs w:val="20"/>
      <w:lang w:eastAsia="zh-CN"/>
    </w:rPr>
  </w:style>
  <w:style w:type="character" w:customStyle="1" w:styleId="FontStyle87">
    <w:name w:val="Font Style87"/>
    <w:rsid w:val="00542296"/>
    <w:rPr>
      <w:rFonts w:ascii="Arial" w:hAnsi="Arial" w:cs="Wingdings"/>
      <w:i/>
      <w:iCs/>
      <w:spacing w:val="-10"/>
      <w:sz w:val="26"/>
      <w:szCs w:val="26"/>
    </w:rPr>
  </w:style>
  <w:style w:type="paragraph" w:customStyle="1" w:styleId="xl65">
    <w:name w:val="xl65"/>
    <w:basedOn w:val="a0"/>
    <w:rsid w:val="00F41558"/>
    <w:pPr>
      <w:spacing w:before="100" w:beforeAutospacing="1" w:after="100" w:afterAutospacing="1"/>
    </w:pPr>
    <w:rPr>
      <w:sz w:val="22"/>
      <w:szCs w:val="22"/>
    </w:rPr>
  </w:style>
  <w:style w:type="paragraph" w:customStyle="1" w:styleId="xl66">
    <w:name w:val="xl66"/>
    <w:basedOn w:val="a0"/>
    <w:rsid w:val="00F41558"/>
    <w:pPr>
      <w:spacing w:before="100" w:beforeAutospacing="1" w:after="100" w:afterAutospacing="1"/>
    </w:pPr>
    <w:rPr>
      <w:sz w:val="18"/>
      <w:szCs w:val="18"/>
    </w:rPr>
  </w:style>
  <w:style w:type="paragraph" w:customStyle="1" w:styleId="xl67">
    <w:name w:val="xl67"/>
    <w:basedOn w:val="a0"/>
    <w:rsid w:val="00F41558"/>
    <w:pPr>
      <w:spacing w:before="100" w:beforeAutospacing="1" w:after="100" w:afterAutospacing="1"/>
      <w:jc w:val="center"/>
    </w:pPr>
    <w:rPr>
      <w:sz w:val="18"/>
      <w:szCs w:val="18"/>
    </w:rPr>
  </w:style>
  <w:style w:type="paragraph" w:customStyle="1" w:styleId="xl68">
    <w:name w:val="xl68"/>
    <w:basedOn w:val="a0"/>
    <w:rsid w:val="00F41558"/>
    <w:pPr>
      <w:spacing w:before="100" w:beforeAutospacing="1" w:after="100" w:afterAutospacing="1"/>
    </w:pPr>
    <w:rPr>
      <w:sz w:val="18"/>
      <w:szCs w:val="18"/>
    </w:rPr>
  </w:style>
  <w:style w:type="paragraph" w:customStyle="1" w:styleId="xl69">
    <w:name w:val="xl69"/>
    <w:basedOn w:val="a0"/>
    <w:rsid w:val="00F41558"/>
    <w:pPr>
      <w:spacing w:before="100" w:beforeAutospacing="1" w:after="100" w:afterAutospacing="1"/>
    </w:pPr>
    <w:rPr>
      <w:sz w:val="19"/>
      <w:szCs w:val="19"/>
    </w:rPr>
  </w:style>
  <w:style w:type="paragraph" w:customStyle="1" w:styleId="xl70">
    <w:name w:val="xl70"/>
    <w:basedOn w:val="a0"/>
    <w:rsid w:val="00F41558"/>
    <w:pPr>
      <w:spacing w:before="100" w:beforeAutospacing="1" w:after="100" w:afterAutospacing="1"/>
    </w:pPr>
    <w:rPr>
      <w:sz w:val="20"/>
      <w:szCs w:val="20"/>
    </w:rPr>
  </w:style>
  <w:style w:type="paragraph" w:customStyle="1" w:styleId="xl71">
    <w:name w:val="xl71"/>
    <w:basedOn w:val="a0"/>
    <w:rsid w:val="00F41558"/>
    <w:pPr>
      <w:pBdr>
        <w:right w:val="single" w:sz="4" w:space="0" w:color="auto"/>
      </w:pBdr>
      <w:spacing w:before="100" w:beforeAutospacing="1" w:after="100" w:afterAutospacing="1"/>
      <w:jc w:val="center"/>
    </w:pPr>
    <w:rPr>
      <w:sz w:val="18"/>
      <w:szCs w:val="18"/>
    </w:rPr>
  </w:style>
  <w:style w:type="paragraph" w:customStyle="1" w:styleId="xl72">
    <w:name w:val="xl72"/>
    <w:basedOn w:val="a0"/>
    <w:rsid w:val="00F41558"/>
    <w:pPr>
      <w:spacing w:before="100" w:beforeAutospacing="1" w:after="100" w:afterAutospacing="1"/>
    </w:pPr>
    <w:rPr>
      <w:sz w:val="17"/>
      <w:szCs w:val="17"/>
    </w:rPr>
  </w:style>
  <w:style w:type="paragraph" w:customStyle="1" w:styleId="xl73">
    <w:name w:val="xl73"/>
    <w:basedOn w:val="a0"/>
    <w:rsid w:val="00F41558"/>
    <w:pPr>
      <w:spacing w:before="100" w:beforeAutospacing="1" w:after="100" w:afterAutospacing="1"/>
      <w:jc w:val="right"/>
    </w:pPr>
    <w:rPr>
      <w:sz w:val="19"/>
      <w:szCs w:val="19"/>
    </w:rPr>
  </w:style>
  <w:style w:type="paragraph" w:customStyle="1" w:styleId="xl74">
    <w:name w:val="xl74"/>
    <w:basedOn w:val="a0"/>
    <w:rsid w:val="00F41558"/>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0"/>
    <w:rsid w:val="00F41558"/>
    <w:pPr>
      <w:spacing w:before="100" w:beforeAutospacing="1" w:after="100" w:afterAutospacing="1"/>
      <w:jc w:val="center"/>
      <w:textAlignment w:val="center"/>
    </w:pPr>
    <w:rPr>
      <w:sz w:val="19"/>
      <w:szCs w:val="19"/>
    </w:rPr>
  </w:style>
  <w:style w:type="paragraph" w:customStyle="1" w:styleId="xl76">
    <w:name w:val="xl76"/>
    <w:basedOn w:val="a0"/>
    <w:rsid w:val="00F41558"/>
    <w:pPr>
      <w:spacing w:before="100" w:beforeAutospacing="1" w:after="100" w:afterAutospacing="1"/>
      <w:jc w:val="center"/>
      <w:textAlignment w:val="top"/>
    </w:pPr>
    <w:rPr>
      <w:sz w:val="19"/>
      <w:szCs w:val="19"/>
    </w:rPr>
  </w:style>
  <w:style w:type="paragraph" w:customStyle="1" w:styleId="xl77">
    <w:name w:val="xl77"/>
    <w:basedOn w:val="a0"/>
    <w:rsid w:val="00F41558"/>
    <w:pPr>
      <w:spacing w:before="100" w:beforeAutospacing="1" w:after="100" w:afterAutospacing="1"/>
    </w:pPr>
    <w:rPr>
      <w:sz w:val="23"/>
      <w:szCs w:val="23"/>
    </w:rPr>
  </w:style>
  <w:style w:type="paragraph" w:customStyle="1" w:styleId="xl78">
    <w:name w:val="xl78"/>
    <w:basedOn w:val="a0"/>
    <w:rsid w:val="00F41558"/>
    <w:pPr>
      <w:spacing w:before="100" w:beforeAutospacing="1" w:after="100" w:afterAutospacing="1"/>
      <w:jc w:val="center"/>
      <w:textAlignment w:val="center"/>
    </w:pPr>
    <w:rPr>
      <w:sz w:val="19"/>
      <w:szCs w:val="19"/>
    </w:rPr>
  </w:style>
  <w:style w:type="paragraph" w:customStyle="1" w:styleId="xl79">
    <w:name w:val="xl79"/>
    <w:basedOn w:val="a0"/>
    <w:rsid w:val="00F41558"/>
    <w:pPr>
      <w:spacing w:before="100" w:beforeAutospacing="1" w:after="100" w:afterAutospacing="1"/>
      <w:textAlignment w:val="top"/>
    </w:pPr>
    <w:rPr>
      <w:sz w:val="23"/>
      <w:szCs w:val="23"/>
    </w:rPr>
  </w:style>
  <w:style w:type="paragraph" w:customStyle="1" w:styleId="xl80">
    <w:name w:val="xl80"/>
    <w:basedOn w:val="a0"/>
    <w:rsid w:val="00F41558"/>
    <w:pPr>
      <w:spacing w:before="100" w:beforeAutospacing="1" w:after="100" w:afterAutospacing="1"/>
    </w:pPr>
    <w:rPr>
      <w:sz w:val="12"/>
      <w:szCs w:val="12"/>
    </w:rPr>
  </w:style>
  <w:style w:type="paragraph" w:customStyle="1" w:styleId="xl81">
    <w:name w:val="xl81"/>
    <w:basedOn w:val="a0"/>
    <w:rsid w:val="00F41558"/>
    <w:pPr>
      <w:spacing w:before="100" w:beforeAutospacing="1" w:after="100" w:afterAutospacing="1"/>
      <w:textAlignment w:val="center"/>
    </w:pPr>
    <w:rPr>
      <w:sz w:val="13"/>
      <w:szCs w:val="13"/>
    </w:rPr>
  </w:style>
  <w:style w:type="paragraph" w:customStyle="1" w:styleId="xl82">
    <w:name w:val="xl82"/>
    <w:basedOn w:val="a0"/>
    <w:rsid w:val="00F41558"/>
    <w:pPr>
      <w:spacing w:before="100" w:beforeAutospacing="1" w:after="100" w:afterAutospacing="1"/>
      <w:jc w:val="center"/>
      <w:textAlignment w:val="top"/>
    </w:pPr>
    <w:rPr>
      <w:sz w:val="18"/>
      <w:szCs w:val="18"/>
    </w:rPr>
  </w:style>
  <w:style w:type="paragraph" w:customStyle="1" w:styleId="xl83">
    <w:name w:val="xl83"/>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0"/>
    <w:rsid w:val="00F41558"/>
    <w:pPr>
      <w:spacing w:before="100" w:beforeAutospacing="1" w:after="100" w:afterAutospacing="1"/>
      <w:textAlignment w:val="center"/>
    </w:pPr>
    <w:rPr>
      <w:sz w:val="14"/>
      <w:szCs w:val="14"/>
    </w:rPr>
  </w:style>
  <w:style w:type="paragraph" w:customStyle="1" w:styleId="xl85">
    <w:name w:val="xl85"/>
    <w:basedOn w:val="a0"/>
    <w:rsid w:val="00F41558"/>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0"/>
    <w:rsid w:val="00F41558"/>
    <w:pPr>
      <w:pBdr>
        <w:top w:val="single" w:sz="8" w:space="0" w:color="auto"/>
      </w:pBdr>
      <w:spacing w:before="100" w:beforeAutospacing="1" w:after="100" w:afterAutospacing="1"/>
    </w:pPr>
  </w:style>
  <w:style w:type="paragraph" w:customStyle="1" w:styleId="xl88">
    <w:name w:val="xl88"/>
    <w:basedOn w:val="a0"/>
    <w:rsid w:val="00F41558"/>
    <w:pPr>
      <w:spacing w:before="100" w:beforeAutospacing="1" w:after="100" w:afterAutospacing="1"/>
    </w:pPr>
    <w:rPr>
      <w:sz w:val="18"/>
      <w:szCs w:val="18"/>
    </w:rPr>
  </w:style>
  <w:style w:type="paragraph" w:customStyle="1" w:styleId="xl89">
    <w:name w:val="xl89"/>
    <w:basedOn w:val="a0"/>
    <w:rsid w:val="00F41558"/>
    <w:pPr>
      <w:spacing w:before="100" w:beforeAutospacing="1" w:after="100" w:afterAutospacing="1"/>
      <w:jc w:val="center"/>
    </w:pPr>
    <w:rPr>
      <w:sz w:val="18"/>
      <w:szCs w:val="18"/>
    </w:rPr>
  </w:style>
  <w:style w:type="paragraph" w:customStyle="1" w:styleId="xl90">
    <w:name w:val="xl90"/>
    <w:basedOn w:val="a0"/>
    <w:rsid w:val="00F41558"/>
    <w:pPr>
      <w:spacing w:before="100" w:beforeAutospacing="1" w:after="100" w:afterAutospacing="1"/>
      <w:textAlignment w:val="top"/>
    </w:pPr>
    <w:rPr>
      <w:sz w:val="23"/>
      <w:szCs w:val="23"/>
    </w:rPr>
  </w:style>
  <w:style w:type="paragraph" w:customStyle="1" w:styleId="xl91">
    <w:name w:val="xl91"/>
    <w:basedOn w:val="a0"/>
    <w:rsid w:val="00F41558"/>
    <w:pPr>
      <w:spacing w:before="100" w:beforeAutospacing="1" w:after="100" w:afterAutospacing="1"/>
      <w:jc w:val="center"/>
      <w:textAlignment w:val="top"/>
    </w:pPr>
    <w:rPr>
      <w:b/>
      <w:bCs/>
      <w:sz w:val="23"/>
      <w:szCs w:val="23"/>
    </w:rPr>
  </w:style>
  <w:style w:type="paragraph" w:customStyle="1" w:styleId="xl92">
    <w:name w:val="xl92"/>
    <w:basedOn w:val="a0"/>
    <w:rsid w:val="00F41558"/>
    <w:pPr>
      <w:spacing w:before="100" w:beforeAutospacing="1" w:after="100" w:afterAutospacing="1"/>
      <w:jc w:val="right"/>
      <w:textAlignment w:val="top"/>
    </w:pPr>
    <w:rPr>
      <w:b/>
      <w:bCs/>
      <w:sz w:val="23"/>
      <w:szCs w:val="23"/>
    </w:rPr>
  </w:style>
  <w:style w:type="paragraph" w:customStyle="1" w:styleId="xl93">
    <w:name w:val="xl93"/>
    <w:basedOn w:val="a0"/>
    <w:rsid w:val="00F41558"/>
    <w:pPr>
      <w:spacing w:before="100" w:beforeAutospacing="1" w:after="100" w:afterAutospacing="1"/>
      <w:jc w:val="center"/>
    </w:pPr>
    <w:rPr>
      <w:sz w:val="21"/>
      <w:szCs w:val="21"/>
    </w:rPr>
  </w:style>
  <w:style w:type="paragraph" w:customStyle="1" w:styleId="xl94">
    <w:name w:val="xl94"/>
    <w:basedOn w:val="a0"/>
    <w:rsid w:val="00F41558"/>
    <w:pPr>
      <w:spacing w:before="100" w:beforeAutospacing="1" w:after="100" w:afterAutospacing="1"/>
      <w:jc w:val="center"/>
    </w:pPr>
    <w:rPr>
      <w:sz w:val="19"/>
      <w:szCs w:val="19"/>
    </w:rPr>
  </w:style>
  <w:style w:type="paragraph" w:customStyle="1" w:styleId="xl95">
    <w:name w:val="xl95"/>
    <w:basedOn w:val="a0"/>
    <w:rsid w:val="00F41558"/>
    <w:pPr>
      <w:spacing w:before="100" w:beforeAutospacing="1" w:after="100" w:afterAutospacing="1"/>
      <w:jc w:val="center"/>
    </w:pPr>
    <w:rPr>
      <w:sz w:val="21"/>
      <w:szCs w:val="21"/>
    </w:rPr>
  </w:style>
  <w:style w:type="paragraph" w:customStyle="1" w:styleId="xl96">
    <w:name w:val="xl96"/>
    <w:basedOn w:val="a0"/>
    <w:rsid w:val="00F41558"/>
    <w:pPr>
      <w:spacing w:before="100" w:beforeAutospacing="1" w:after="100" w:afterAutospacing="1"/>
    </w:pPr>
    <w:rPr>
      <w:sz w:val="23"/>
      <w:szCs w:val="23"/>
    </w:rPr>
  </w:style>
  <w:style w:type="paragraph" w:customStyle="1" w:styleId="xl97">
    <w:name w:val="xl97"/>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0"/>
    <w:rsid w:val="00F41558"/>
    <w:pPr>
      <w:spacing w:before="100" w:beforeAutospacing="1" w:after="100" w:afterAutospacing="1"/>
    </w:pPr>
    <w:rPr>
      <w:sz w:val="19"/>
      <w:szCs w:val="19"/>
    </w:rPr>
  </w:style>
  <w:style w:type="paragraph" w:customStyle="1" w:styleId="xl100">
    <w:name w:val="xl100"/>
    <w:basedOn w:val="a0"/>
    <w:rsid w:val="00F41558"/>
    <w:pPr>
      <w:spacing w:before="100" w:beforeAutospacing="1" w:after="100" w:afterAutospacing="1"/>
      <w:jc w:val="right"/>
      <w:textAlignment w:val="top"/>
    </w:pPr>
    <w:rPr>
      <w:sz w:val="23"/>
      <w:szCs w:val="23"/>
    </w:rPr>
  </w:style>
  <w:style w:type="paragraph" w:customStyle="1" w:styleId="xl101">
    <w:name w:val="xl101"/>
    <w:basedOn w:val="a0"/>
    <w:rsid w:val="00F41558"/>
    <w:pPr>
      <w:spacing w:before="100" w:beforeAutospacing="1" w:after="100" w:afterAutospacing="1"/>
      <w:jc w:val="center"/>
    </w:pPr>
    <w:rPr>
      <w:sz w:val="19"/>
      <w:szCs w:val="19"/>
    </w:rPr>
  </w:style>
  <w:style w:type="paragraph" w:customStyle="1" w:styleId="xl102">
    <w:name w:val="xl102"/>
    <w:basedOn w:val="a0"/>
    <w:rsid w:val="00F41558"/>
    <w:pPr>
      <w:spacing w:before="100" w:beforeAutospacing="1" w:after="100" w:afterAutospacing="1"/>
    </w:pPr>
    <w:rPr>
      <w:sz w:val="19"/>
      <w:szCs w:val="19"/>
    </w:rPr>
  </w:style>
  <w:style w:type="paragraph" w:customStyle="1" w:styleId="xl103">
    <w:name w:val="xl103"/>
    <w:basedOn w:val="a0"/>
    <w:rsid w:val="00F41558"/>
    <w:pPr>
      <w:spacing w:before="100" w:beforeAutospacing="1" w:after="100" w:afterAutospacing="1"/>
    </w:pPr>
    <w:rPr>
      <w:sz w:val="12"/>
      <w:szCs w:val="12"/>
    </w:rPr>
  </w:style>
  <w:style w:type="paragraph" w:customStyle="1" w:styleId="xl104">
    <w:name w:val="xl104"/>
    <w:basedOn w:val="a0"/>
    <w:rsid w:val="00F41558"/>
    <w:pPr>
      <w:spacing w:before="100" w:beforeAutospacing="1" w:after="100" w:afterAutospacing="1"/>
    </w:pPr>
    <w:rPr>
      <w:sz w:val="12"/>
      <w:szCs w:val="12"/>
    </w:rPr>
  </w:style>
  <w:style w:type="paragraph" w:customStyle="1" w:styleId="xl105">
    <w:name w:val="xl105"/>
    <w:basedOn w:val="a0"/>
    <w:rsid w:val="00F41558"/>
    <w:pPr>
      <w:spacing w:before="100" w:beforeAutospacing="1" w:after="100" w:afterAutospacing="1"/>
      <w:textAlignment w:val="center"/>
    </w:pPr>
    <w:rPr>
      <w:sz w:val="13"/>
      <w:szCs w:val="13"/>
    </w:rPr>
  </w:style>
  <w:style w:type="paragraph" w:customStyle="1" w:styleId="xl106">
    <w:name w:val="xl106"/>
    <w:basedOn w:val="a0"/>
    <w:rsid w:val="00F41558"/>
    <w:pPr>
      <w:spacing w:before="100" w:beforeAutospacing="1" w:after="100" w:afterAutospacing="1"/>
      <w:textAlignment w:val="center"/>
    </w:pPr>
    <w:rPr>
      <w:sz w:val="14"/>
      <w:szCs w:val="14"/>
    </w:rPr>
  </w:style>
  <w:style w:type="paragraph" w:customStyle="1" w:styleId="xl107">
    <w:name w:val="xl107"/>
    <w:basedOn w:val="a0"/>
    <w:rsid w:val="00F41558"/>
    <w:pPr>
      <w:spacing w:before="100" w:beforeAutospacing="1" w:after="100" w:afterAutospacing="1"/>
    </w:pPr>
    <w:rPr>
      <w:b/>
      <w:bCs/>
      <w:sz w:val="19"/>
      <w:szCs w:val="19"/>
    </w:rPr>
  </w:style>
  <w:style w:type="paragraph" w:customStyle="1" w:styleId="xl108">
    <w:name w:val="xl108"/>
    <w:basedOn w:val="a0"/>
    <w:rsid w:val="00F41558"/>
    <w:pPr>
      <w:spacing w:before="100" w:beforeAutospacing="1" w:after="100" w:afterAutospacing="1"/>
    </w:pPr>
    <w:rPr>
      <w:b/>
      <w:bCs/>
      <w:sz w:val="12"/>
      <w:szCs w:val="12"/>
    </w:rPr>
  </w:style>
  <w:style w:type="paragraph" w:customStyle="1" w:styleId="xl109">
    <w:name w:val="xl10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0"/>
    <w:rsid w:val="00F41558"/>
    <w:pPr>
      <w:spacing w:before="100" w:beforeAutospacing="1" w:after="100" w:afterAutospacing="1"/>
      <w:jc w:val="center"/>
      <w:textAlignment w:val="top"/>
    </w:pPr>
    <w:rPr>
      <w:b/>
      <w:bCs/>
      <w:sz w:val="20"/>
      <w:szCs w:val="20"/>
    </w:rPr>
  </w:style>
  <w:style w:type="paragraph" w:customStyle="1" w:styleId="xl111">
    <w:name w:val="xl11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0"/>
    <w:rsid w:val="00F41558"/>
    <w:pPr>
      <w:spacing w:before="100" w:beforeAutospacing="1" w:after="100" w:afterAutospacing="1"/>
      <w:jc w:val="center"/>
    </w:pPr>
    <w:rPr>
      <w:b/>
      <w:bCs/>
      <w:sz w:val="20"/>
      <w:szCs w:val="20"/>
    </w:rPr>
  </w:style>
  <w:style w:type="paragraph" w:customStyle="1" w:styleId="xl113">
    <w:name w:val="xl113"/>
    <w:basedOn w:val="a0"/>
    <w:rsid w:val="00F41558"/>
    <w:pPr>
      <w:spacing w:before="100" w:beforeAutospacing="1" w:after="100" w:afterAutospacing="1"/>
      <w:textAlignment w:val="center"/>
    </w:pPr>
    <w:rPr>
      <w:sz w:val="17"/>
      <w:szCs w:val="17"/>
    </w:rPr>
  </w:style>
  <w:style w:type="paragraph" w:customStyle="1" w:styleId="xl114">
    <w:name w:val="xl114"/>
    <w:basedOn w:val="a0"/>
    <w:rsid w:val="00F41558"/>
    <w:pPr>
      <w:pBdr>
        <w:bottom w:val="single" w:sz="4" w:space="0" w:color="auto"/>
      </w:pBdr>
      <w:spacing w:before="100" w:beforeAutospacing="1" w:after="100" w:afterAutospacing="1"/>
    </w:pPr>
    <w:rPr>
      <w:sz w:val="19"/>
      <w:szCs w:val="19"/>
    </w:rPr>
  </w:style>
  <w:style w:type="paragraph" w:customStyle="1" w:styleId="xl115">
    <w:name w:val="xl115"/>
    <w:basedOn w:val="a0"/>
    <w:rsid w:val="00F41558"/>
    <w:pPr>
      <w:pBdr>
        <w:top w:val="single" w:sz="4" w:space="0" w:color="auto"/>
      </w:pBdr>
      <w:spacing w:before="100" w:beforeAutospacing="1" w:after="100" w:afterAutospacing="1"/>
      <w:textAlignment w:val="center"/>
    </w:pPr>
    <w:rPr>
      <w:sz w:val="14"/>
      <w:szCs w:val="14"/>
    </w:rPr>
  </w:style>
  <w:style w:type="paragraph" w:customStyle="1" w:styleId="xl116">
    <w:name w:val="xl116"/>
    <w:basedOn w:val="a0"/>
    <w:rsid w:val="00F41558"/>
    <w:pPr>
      <w:spacing w:before="100" w:beforeAutospacing="1" w:after="100" w:afterAutospacing="1"/>
      <w:textAlignment w:val="center"/>
    </w:pPr>
    <w:rPr>
      <w:sz w:val="20"/>
      <w:szCs w:val="20"/>
    </w:rPr>
  </w:style>
  <w:style w:type="paragraph" w:customStyle="1" w:styleId="xl117">
    <w:name w:val="xl117"/>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0"/>
    <w:rsid w:val="00F41558"/>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0"/>
    <w:rsid w:val="00F41558"/>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0"/>
    <w:rsid w:val="00F41558"/>
    <w:pPr>
      <w:spacing w:before="100" w:beforeAutospacing="1" w:after="100" w:afterAutospacing="1"/>
      <w:jc w:val="center"/>
    </w:pPr>
    <w:rPr>
      <w:b/>
      <w:bCs/>
      <w:sz w:val="19"/>
      <w:szCs w:val="19"/>
    </w:rPr>
  </w:style>
  <w:style w:type="paragraph" w:customStyle="1" w:styleId="xl126">
    <w:name w:val="xl126"/>
    <w:basedOn w:val="a0"/>
    <w:rsid w:val="00F41558"/>
    <w:pPr>
      <w:pBdr>
        <w:bottom w:val="single" w:sz="4" w:space="0" w:color="auto"/>
      </w:pBdr>
      <w:spacing w:before="100" w:beforeAutospacing="1" w:after="100" w:afterAutospacing="1"/>
      <w:jc w:val="center"/>
    </w:pPr>
    <w:rPr>
      <w:b/>
      <w:bCs/>
      <w:sz w:val="19"/>
      <w:szCs w:val="19"/>
    </w:rPr>
  </w:style>
  <w:style w:type="paragraph" w:customStyle="1" w:styleId="xl127">
    <w:name w:val="xl127"/>
    <w:basedOn w:val="a0"/>
    <w:rsid w:val="00F41558"/>
    <w:pPr>
      <w:spacing w:before="100" w:beforeAutospacing="1" w:after="100" w:afterAutospacing="1"/>
      <w:jc w:val="center"/>
    </w:pPr>
    <w:rPr>
      <w:sz w:val="19"/>
      <w:szCs w:val="19"/>
    </w:rPr>
  </w:style>
  <w:style w:type="paragraph" w:customStyle="1" w:styleId="xl128">
    <w:name w:val="xl128"/>
    <w:basedOn w:val="a0"/>
    <w:rsid w:val="00F41558"/>
    <w:pPr>
      <w:pBdr>
        <w:bottom w:val="single" w:sz="4" w:space="0" w:color="auto"/>
      </w:pBdr>
      <w:spacing w:before="100" w:beforeAutospacing="1" w:after="100" w:afterAutospacing="1"/>
      <w:jc w:val="center"/>
    </w:pPr>
    <w:rPr>
      <w:sz w:val="19"/>
      <w:szCs w:val="19"/>
    </w:rPr>
  </w:style>
  <w:style w:type="paragraph" w:customStyle="1" w:styleId="xl129">
    <w:name w:val="xl129"/>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0"/>
    <w:rsid w:val="00F41558"/>
    <w:pPr>
      <w:spacing w:before="100" w:beforeAutospacing="1" w:after="100" w:afterAutospacing="1"/>
      <w:jc w:val="center"/>
      <w:textAlignment w:val="center"/>
    </w:pPr>
    <w:rPr>
      <w:sz w:val="14"/>
      <w:szCs w:val="14"/>
    </w:rPr>
  </w:style>
  <w:style w:type="paragraph" w:customStyle="1" w:styleId="xl131">
    <w:name w:val="xl131"/>
    <w:basedOn w:val="a0"/>
    <w:rsid w:val="00F41558"/>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0"/>
    <w:rsid w:val="00F41558"/>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0"/>
    <w:rsid w:val="00F41558"/>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0"/>
    <w:rsid w:val="00F41558"/>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0"/>
    <w:rsid w:val="00F41558"/>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0"/>
    <w:rsid w:val="00F41558"/>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0"/>
    <w:rsid w:val="00F41558"/>
    <w:pPr>
      <w:spacing w:before="100" w:beforeAutospacing="1" w:after="100" w:afterAutospacing="1"/>
      <w:jc w:val="right"/>
    </w:pPr>
    <w:rPr>
      <w:sz w:val="20"/>
      <w:szCs w:val="20"/>
    </w:rPr>
  </w:style>
  <w:style w:type="paragraph" w:customStyle="1" w:styleId="xl144">
    <w:name w:val="xl144"/>
    <w:basedOn w:val="a0"/>
    <w:rsid w:val="00F41558"/>
    <w:pPr>
      <w:pBdr>
        <w:right w:val="single" w:sz="8" w:space="0" w:color="auto"/>
      </w:pBdr>
      <w:spacing w:before="100" w:beforeAutospacing="1" w:after="100" w:afterAutospacing="1"/>
      <w:jc w:val="right"/>
    </w:pPr>
    <w:rPr>
      <w:sz w:val="20"/>
      <w:szCs w:val="20"/>
    </w:rPr>
  </w:style>
  <w:style w:type="paragraph" w:customStyle="1" w:styleId="xl145">
    <w:name w:val="xl145"/>
    <w:basedOn w:val="a0"/>
    <w:rsid w:val="00F41558"/>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0"/>
    <w:rsid w:val="00F41558"/>
    <w:pPr>
      <w:pBdr>
        <w:top w:val="single" w:sz="4" w:space="0" w:color="auto"/>
      </w:pBdr>
      <w:spacing w:before="100" w:beforeAutospacing="1" w:after="100" w:afterAutospacing="1"/>
      <w:jc w:val="center"/>
    </w:pPr>
    <w:rPr>
      <w:b/>
      <w:bCs/>
      <w:sz w:val="21"/>
      <w:szCs w:val="21"/>
    </w:rPr>
  </w:style>
  <w:style w:type="paragraph" w:customStyle="1" w:styleId="xl147">
    <w:name w:val="xl147"/>
    <w:basedOn w:val="a0"/>
    <w:rsid w:val="00F41558"/>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0"/>
    <w:rsid w:val="00F41558"/>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0"/>
    <w:rsid w:val="00F41558"/>
    <w:pPr>
      <w:pBdr>
        <w:bottom w:val="single" w:sz="8" w:space="0" w:color="auto"/>
      </w:pBdr>
      <w:spacing w:before="100" w:beforeAutospacing="1" w:after="100" w:afterAutospacing="1"/>
      <w:jc w:val="center"/>
    </w:pPr>
    <w:rPr>
      <w:b/>
      <w:bCs/>
      <w:sz w:val="21"/>
      <w:szCs w:val="21"/>
    </w:rPr>
  </w:style>
  <w:style w:type="paragraph" w:customStyle="1" w:styleId="xl150">
    <w:name w:val="xl150"/>
    <w:basedOn w:val="a0"/>
    <w:rsid w:val="00F41558"/>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0"/>
    <w:rsid w:val="00F41558"/>
    <w:pPr>
      <w:spacing w:before="100" w:beforeAutospacing="1" w:after="100" w:afterAutospacing="1"/>
      <w:jc w:val="right"/>
      <w:textAlignment w:val="center"/>
    </w:pPr>
    <w:rPr>
      <w:sz w:val="20"/>
      <w:szCs w:val="20"/>
    </w:rPr>
  </w:style>
  <w:style w:type="paragraph" w:customStyle="1" w:styleId="xl152">
    <w:name w:val="xl152"/>
    <w:basedOn w:val="a0"/>
    <w:rsid w:val="00F41558"/>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0"/>
    <w:rsid w:val="00F41558"/>
    <w:pPr>
      <w:spacing w:before="100" w:beforeAutospacing="1" w:after="100" w:afterAutospacing="1"/>
      <w:jc w:val="center"/>
    </w:pPr>
    <w:rPr>
      <w:b/>
      <w:bCs/>
      <w:sz w:val="20"/>
      <w:szCs w:val="20"/>
    </w:rPr>
  </w:style>
  <w:style w:type="paragraph" w:customStyle="1" w:styleId="xl154">
    <w:name w:val="xl154"/>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55">
    <w:name w:val="xl155"/>
    <w:basedOn w:val="a0"/>
    <w:rsid w:val="00F41558"/>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0"/>
    <w:rsid w:val="00F41558"/>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0"/>
    <w:rsid w:val="00F41558"/>
    <w:pPr>
      <w:spacing w:before="100" w:beforeAutospacing="1" w:after="100" w:afterAutospacing="1"/>
      <w:jc w:val="right"/>
      <w:textAlignment w:val="top"/>
    </w:pPr>
    <w:rPr>
      <w:sz w:val="19"/>
      <w:szCs w:val="19"/>
    </w:rPr>
  </w:style>
  <w:style w:type="paragraph" w:customStyle="1" w:styleId="xl162">
    <w:name w:val="xl162"/>
    <w:basedOn w:val="a0"/>
    <w:rsid w:val="00F41558"/>
    <w:pPr>
      <w:pBdr>
        <w:bottom w:val="single" w:sz="4" w:space="0" w:color="auto"/>
      </w:pBdr>
      <w:spacing w:before="100" w:beforeAutospacing="1" w:after="100" w:afterAutospacing="1"/>
      <w:jc w:val="center"/>
    </w:pPr>
    <w:rPr>
      <w:sz w:val="19"/>
      <w:szCs w:val="19"/>
    </w:rPr>
  </w:style>
  <w:style w:type="paragraph" w:customStyle="1" w:styleId="xl163">
    <w:name w:val="xl163"/>
    <w:basedOn w:val="a0"/>
    <w:rsid w:val="00F41558"/>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0"/>
    <w:rsid w:val="00F41558"/>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0"/>
    <w:rsid w:val="00F41558"/>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0"/>
    <w:rsid w:val="00F41558"/>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0"/>
    <w:rsid w:val="00F41558"/>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0"/>
    <w:rsid w:val="00F41558"/>
    <w:pPr>
      <w:spacing w:before="100" w:beforeAutospacing="1" w:after="100" w:afterAutospacing="1"/>
      <w:jc w:val="both"/>
    </w:pPr>
    <w:rPr>
      <w:sz w:val="19"/>
      <w:szCs w:val="19"/>
    </w:rPr>
  </w:style>
  <w:style w:type="paragraph" w:customStyle="1" w:styleId="xl170">
    <w:name w:val="xl170"/>
    <w:basedOn w:val="a0"/>
    <w:rsid w:val="00F41558"/>
    <w:pPr>
      <w:pBdr>
        <w:top w:val="single" w:sz="4" w:space="0" w:color="auto"/>
      </w:pBdr>
      <w:spacing w:before="100" w:beforeAutospacing="1" w:after="100" w:afterAutospacing="1"/>
      <w:jc w:val="center"/>
    </w:pPr>
    <w:rPr>
      <w:sz w:val="14"/>
      <w:szCs w:val="14"/>
    </w:rPr>
  </w:style>
  <w:style w:type="paragraph" w:customStyle="1" w:styleId="xl171">
    <w:name w:val="xl171"/>
    <w:basedOn w:val="a0"/>
    <w:rsid w:val="00F41558"/>
    <w:pPr>
      <w:pBdr>
        <w:bottom w:val="single" w:sz="4" w:space="0" w:color="auto"/>
      </w:pBdr>
      <w:spacing w:before="100" w:beforeAutospacing="1" w:after="100" w:afterAutospacing="1"/>
      <w:jc w:val="center"/>
    </w:pPr>
    <w:rPr>
      <w:b/>
      <w:bCs/>
      <w:sz w:val="20"/>
      <w:szCs w:val="20"/>
    </w:rPr>
  </w:style>
  <w:style w:type="paragraph" w:customStyle="1" w:styleId="xl172">
    <w:name w:val="xl172"/>
    <w:basedOn w:val="a0"/>
    <w:rsid w:val="00F41558"/>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0"/>
    <w:rsid w:val="00F41558"/>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0"/>
    <w:rsid w:val="00F41558"/>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0"/>
    <w:rsid w:val="00F41558"/>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0"/>
    <w:rsid w:val="00F41558"/>
    <w:pPr>
      <w:pBdr>
        <w:top w:val="single" w:sz="4" w:space="0" w:color="auto"/>
      </w:pBdr>
      <w:spacing w:before="100" w:beforeAutospacing="1" w:after="100" w:afterAutospacing="1"/>
      <w:jc w:val="right"/>
    </w:pPr>
    <w:rPr>
      <w:sz w:val="20"/>
      <w:szCs w:val="20"/>
    </w:rPr>
  </w:style>
  <w:style w:type="paragraph" w:customStyle="1" w:styleId="xl178">
    <w:name w:val="xl178"/>
    <w:basedOn w:val="a0"/>
    <w:rsid w:val="00F41558"/>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0"/>
    <w:rsid w:val="00F41558"/>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0"/>
    <w:rsid w:val="00F41558"/>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0"/>
    <w:rsid w:val="00F41558"/>
    <w:pPr>
      <w:spacing w:before="100" w:beforeAutospacing="1" w:after="100" w:afterAutospacing="1"/>
      <w:jc w:val="center"/>
    </w:pPr>
    <w:rPr>
      <w:b/>
      <w:bCs/>
      <w:sz w:val="21"/>
      <w:szCs w:val="21"/>
    </w:rPr>
  </w:style>
  <w:style w:type="paragraph" w:customStyle="1" w:styleId="xl182">
    <w:name w:val="xl182"/>
    <w:basedOn w:val="a0"/>
    <w:rsid w:val="00F41558"/>
    <w:pPr>
      <w:spacing w:before="100" w:beforeAutospacing="1" w:after="100" w:afterAutospacing="1"/>
      <w:jc w:val="center"/>
    </w:pPr>
    <w:rPr>
      <w:b/>
      <w:bCs/>
      <w:sz w:val="21"/>
      <w:szCs w:val="21"/>
    </w:rPr>
  </w:style>
  <w:style w:type="paragraph" w:customStyle="1" w:styleId="xl183">
    <w:name w:val="xl183"/>
    <w:basedOn w:val="a0"/>
    <w:rsid w:val="00F41558"/>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0"/>
    <w:rsid w:val="00F41558"/>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0"/>
    <w:rsid w:val="00F41558"/>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0"/>
    <w:rsid w:val="00F41558"/>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0"/>
    <w:rsid w:val="00F41558"/>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0"/>
    <w:rsid w:val="00F41558"/>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0"/>
    <w:rsid w:val="00F41558"/>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0"/>
    <w:rsid w:val="00F41558"/>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0"/>
    <w:rsid w:val="00F41558"/>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0"/>
    <w:rsid w:val="00F41558"/>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0"/>
    <w:rsid w:val="00F41558"/>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0"/>
    <w:rsid w:val="00F415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0"/>
    <w:rsid w:val="00F41558"/>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0"/>
    <w:rsid w:val="00F41558"/>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0"/>
    <w:rsid w:val="00F41558"/>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0"/>
    <w:rsid w:val="00F41558"/>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0"/>
    <w:rsid w:val="00F41558"/>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0"/>
    <w:rsid w:val="00F41558"/>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0"/>
    <w:rsid w:val="00F41558"/>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0"/>
    <w:rsid w:val="00F41558"/>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0"/>
    <w:rsid w:val="00F41558"/>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0"/>
    <w:rsid w:val="00F41558"/>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0"/>
    <w:rsid w:val="00F41558"/>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0"/>
    <w:rsid w:val="00F41558"/>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0"/>
    <w:rsid w:val="00F41558"/>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0"/>
    <w:rsid w:val="00F41558"/>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0"/>
    <w:rsid w:val="00F41558"/>
    <w:pPr>
      <w:spacing w:before="100" w:beforeAutospacing="1" w:after="100" w:afterAutospacing="1"/>
    </w:pPr>
    <w:rPr>
      <w:sz w:val="23"/>
      <w:szCs w:val="23"/>
    </w:rPr>
  </w:style>
  <w:style w:type="paragraph" w:customStyle="1" w:styleId="xl217">
    <w:name w:val="xl217"/>
    <w:basedOn w:val="a0"/>
    <w:rsid w:val="00F41558"/>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0"/>
    <w:rsid w:val="00F4155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0"/>
    <w:rsid w:val="00F4155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0"/>
    <w:rsid w:val="00F41558"/>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0"/>
    <w:rsid w:val="00F41558"/>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0"/>
    <w:rsid w:val="00F41558"/>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0"/>
    <w:rsid w:val="00F41558"/>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0"/>
    <w:rsid w:val="00F41558"/>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0"/>
    <w:rsid w:val="00F41558"/>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0"/>
    <w:rsid w:val="00F41558"/>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0"/>
    <w:rsid w:val="00F41558"/>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0"/>
    <w:rsid w:val="00F41558"/>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0"/>
    <w:rsid w:val="00F41558"/>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0"/>
    <w:rsid w:val="00F41558"/>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0"/>
    <w:rsid w:val="00F41558"/>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0"/>
    <w:rsid w:val="00F41558"/>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0"/>
    <w:rsid w:val="00F4155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0"/>
    <w:rsid w:val="00F41558"/>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0"/>
    <w:rsid w:val="00F41558"/>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0"/>
    <w:rsid w:val="00F41558"/>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0"/>
    <w:rsid w:val="00F41558"/>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0"/>
    <w:rsid w:val="00F4155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0"/>
    <w:rsid w:val="00F4155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0"/>
    <w:rsid w:val="00F4155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0"/>
    <w:rsid w:val="00F4155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0"/>
    <w:rsid w:val="00F41558"/>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0"/>
    <w:rsid w:val="00F4155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0"/>
    <w:rsid w:val="00F41558"/>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0"/>
    <w:rsid w:val="00F41558"/>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0"/>
    <w:rsid w:val="00F41558"/>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0"/>
    <w:rsid w:val="00F41558"/>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0"/>
    <w:rsid w:val="00F41558"/>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0"/>
    <w:rsid w:val="00F41558"/>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0"/>
    <w:rsid w:val="00F41558"/>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0"/>
    <w:rsid w:val="00F41558"/>
    <w:pPr>
      <w:pBdr>
        <w:bottom w:val="single" w:sz="4" w:space="0" w:color="auto"/>
      </w:pBdr>
      <w:spacing w:before="100" w:beforeAutospacing="1" w:after="100" w:afterAutospacing="1"/>
    </w:pPr>
    <w:rPr>
      <w:sz w:val="19"/>
      <w:szCs w:val="19"/>
    </w:rPr>
  </w:style>
  <w:style w:type="paragraph" w:customStyle="1" w:styleId="xl255">
    <w:name w:val="xl255"/>
    <w:basedOn w:val="a0"/>
    <w:rsid w:val="00F41558"/>
    <w:pPr>
      <w:pBdr>
        <w:bottom w:val="single" w:sz="4" w:space="0" w:color="auto"/>
      </w:pBdr>
      <w:spacing w:before="100" w:beforeAutospacing="1" w:after="100" w:afterAutospacing="1"/>
    </w:pPr>
    <w:rPr>
      <w:b/>
      <w:bCs/>
      <w:sz w:val="20"/>
      <w:szCs w:val="20"/>
    </w:rPr>
  </w:style>
  <w:style w:type="paragraph" w:customStyle="1" w:styleId="xl256">
    <w:name w:val="xl256"/>
    <w:basedOn w:val="a0"/>
    <w:rsid w:val="00F41558"/>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0"/>
    <w:rsid w:val="00F41558"/>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0"/>
    <w:rsid w:val="00F41558"/>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0"/>
    <w:rsid w:val="00F41558"/>
    <w:pPr>
      <w:pBdr>
        <w:top w:val="single" w:sz="4" w:space="0" w:color="auto"/>
      </w:pBdr>
      <w:spacing w:before="100" w:beforeAutospacing="1" w:after="100" w:afterAutospacing="1"/>
      <w:jc w:val="center"/>
    </w:pPr>
    <w:rPr>
      <w:sz w:val="14"/>
      <w:szCs w:val="14"/>
    </w:rPr>
  </w:style>
  <w:style w:type="paragraph" w:customStyle="1" w:styleId="-0">
    <w:name w:val="Шапка письма - адрес"/>
    <w:basedOn w:val="a0"/>
    <w:link w:val="-1"/>
    <w:qFormat/>
    <w:rsid w:val="00D14B95"/>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paragraph" w:customStyle="1" w:styleId="-2">
    <w:name w:val="Шапка письма - название компании"/>
    <w:basedOn w:val="affe"/>
    <w:link w:val="-3"/>
    <w:qFormat/>
    <w:rsid w:val="00D14B95"/>
    <w:pPr>
      <w:spacing w:line="276" w:lineRule="auto"/>
      <w:jc w:val="center"/>
    </w:pPr>
    <w:rPr>
      <w:rFonts w:asciiTheme="minorHAnsi" w:eastAsiaTheme="minorHAnsi" w:hAnsiTheme="minorHAnsi" w:cstheme="minorBidi"/>
      <w:b/>
      <w:color w:val="1F497D" w:themeColor="text2"/>
      <w:lang w:eastAsia="en-US"/>
    </w:rPr>
  </w:style>
  <w:style w:type="character" w:customStyle="1" w:styleId="-1">
    <w:name w:val="Шапка письма - адрес Знак"/>
    <w:basedOn w:val="a1"/>
    <w:link w:val="-0"/>
    <w:rsid w:val="00D14B95"/>
    <w:rPr>
      <w:rFonts w:asciiTheme="majorHAnsi" w:eastAsiaTheme="minorHAnsi" w:hAnsiTheme="majorHAnsi" w:cs="Arial"/>
      <w:bCs/>
      <w:color w:val="1F497D" w:themeColor="text2"/>
      <w:kern w:val="28"/>
      <w:sz w:val="22"/>
      <w:szCs w:val="32"/>
      <w:lang w:eastAsia="en-US" w:bidi="en-US"/>
    </w:rPr>
  </w:style>
  <w:style w:type="paragraph" w:customStyle="1" w:styleId="-4">
    <w:name w:val="Шапка письма - эмблема"/>
    <w:basedOn w:val="a0"/>
    <w:link w:val="-5"/>
    <w:qFormat/>
    <w:rsid w:val="00D14B95"/>
    <w:pPr>
      <w:tabs>
        <w:tab w:val="left" w:pos="180"/>
      </w:tabs>
      <w:spacing w:after="80"/>
      <w:jc w:val="center"/>
    </w:pPr>
    <w:rPr>
      <w:rFonts w:asciiTheme="majorHAnsi" w:eastAsiaTheme="minorHAnsi" w:hAnsiTheme="majorHAnsi" w:cstheme="majorHAnsi"/>
      <w:smallCaps/>
      <w:noProof/>
      <w:szCs w:val="22"/>
    </w:rPr>
  </w:style>
  <w:style w:type="character" w:customStyle="1" w:styleId="-3">
    <w:name w:val="Шапка письма - название компании Знак"/>
    <w:basedOn w:val="a1"/>
    <w:link w:val="-2"/>
    <w:rsid w:val="00D14B95"/>
    <w:rPr>
      <w:rFonts w:asciiTheme="minorHAnsi" w:eastAsiaTheme="minorHAnsi" w:hAnsiTheme="minorHAnsi" w:cstheme="minorBidi"/>
      <w:b/>
      <w:color w:val="1F497D" w:themeColor="text2"/>
      <w:sz w:val="24"/>
      <w:szCs w:val="24"/>
      <w:lang w:eastAsia="en-US"/>
    </w:rPr>
  </w:style>
  <w:style w:type="character" w:customStyle="1" w:styleId="-5">
    <w:name w:val="Шапка письма - эмблема Знак"/>
    <w:basedOn w:val="a1"/>
    <w:link w:val="-4"/>
    <w:rsid w:val="00D14B95"/>
    <w:rPr>
      <w:rFonts w:asciiTheme="majorHAnsi" w:eastAsiaTheme="minorHAnsi" w:hAnsiTheme="majorHAnsi" w:cstheme="majorHAnsi"/>
      <w:smallCaps/>
      <w:noProof/>
      <w:sz w:val="24"/>
      <w:szCs w:val="22"/>
    </w:rPr>
  </w:style>
  <w:style w:type="character" w:customStyle="1" w:styleId="FontStyle14">
    <w:name w:val="Font Style14"/>
    <w:basedOn w:val="a1"/>
    <w:uiPriority w:val="99"/>
    <w:rsid w:val="00E02207"/>
    <w:rPr>
      <w:rFonts w:ascii="Times New Roman" w:hAnsi="Times New Roman" w:cs="Times New Roman"/>
      <w:sz w:val="16"/>
      <w:szCs w:val="16"/>
    </w:rPr>
  </w:style>
  <w:style w:type="character" w:styleId="afff">
    <w:name w:val="Strong"/>
    <w:uiPriority w:val="22"/>
    <w:qFormat/>
    <w:locked/>
    <w:rsid w:val="00431201"/>
    <w:rPr>
      <w:b/>
      <w:bCs/>
    </w:rPr>
  </w:style>
  <w:style w:type="paragraph" w:customStyle="1" w:styleId="headertext">
    <w:name w:val="headertext"/>
    <w:basedOn w:val="a0"/>
    <w:rsid w:val="00E46718"/>
    <w:pPr>
      <w:spacing w:before="100" w:beforeAutospacing="1" w:after="100" w:afterAutospacing="1"/>
    </w:pPr>
  </w:style>
  <w:style w:type="paragraph" w:customStyle="1" w:styleId="formattext">
    <w:name w:val="formattext"/>
    <w:basedOn w:val="a0"/>
    <w:rsid w:val="003968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3743570">
      <w:bodyDiv w:val="1"/>
      <w:marLeft w:val="0"/>
      <w:marRight w:val="0"/>
      <w:marTop w:val="0"/>
      <w:marBottom w:val="0"/>
      <w:divBdr>
        <w:top w:val="none" w:sz="0" w:space="0" w:color="auto"/>
        <w:left w:val="none" w:sz="0" w:space="0" w:color="auto"/>
        <w:bottom w:val="none" w:sz="0" w:space="0" w:color="auto"/>
        <w:right w:val="none" w:sz="0" w:space="0" w:color="auto"/>
      </w:divBdr>
    </w:div>
    <w:div w:id="340473550">
      <w:bodyDiv w:val="1"/>
      <w:marLeft w:val="0"/>
      <w:marRight w:val="0"/>
      <w:marTop w:val="0"/>
      <w:marBottom w:val="0"/>
      <w:divBdr>
        <w:top w:val="none" w:sz="0" w:space="0" w:color="auto"/>
        <w:left w:val="none" w:sz="0" w:space="0" w:color="auto"/>
        <w:bottom w:val="none" w:sz="0" w:space="0" w:color="auto"/>
        <w:right w:val="none" w:sz="0" w:space="0" w:color="auto"/>
      </w:divBdr>
      <w:divsChild>
        <w:div w:id="625964825">
          <w:marLeft w:val="60"/>
          <w:marRight w:val="60"/>
          <w:marTop w:val="100"/>
          <w:marBottom w:val="100"/>
          <w:divBdr>
            <w:top w:val="none" w:sz="0" w:space="0" w:color="auto"/>
            <w:left w:val="none" w:sz="0" w:space="0" w:color="auto"/>
            <w:bottom w:val="none" w:sz="0" w:space="0" w:color="auto"/>
            <w:right w:val="none" w:sz="0" w:space="0" w:color="auto"/>
          </w:divBdr>
        </w:div>
      </w:divsChild>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5682553">
      <w:bodyDiv w:val="1"/>
      <w:marLeft w:val="0"/>
      <w:marRight w:val="0"/>
      <w:marTop w:val="0"/>
      <w:marBottom w:val="0"/>
      <w:divBdr>
        <w:top w:val="none" w:sz="0" w:space="0" w:color="auto"/>
        <w:left w:val="none" w:sz="0" w:space="0" w:color="auto"/>
        <w:bottom w:val="none" w:sz="0" w:space="0" w:color="auto"/>
        <w:right w:val="none" w:sz="0" w:space="0" w:color="auto"/>
      </w:divBdr>
    </w:div>
    <w:div w:id="1892767590">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1948077100">
      <w:bodyDiv w:val="1"/>
      <w:marLeft w:val="0"/>
      <w:marRight w:val="0"/>
      <w:marTop w:val="0"/>
      <w:marBottom w:val="0"/>
      <w:divBdr>
        <w:top w:val="none" w:sz="0" w:space="0" w:color="auto"/>
        <w:left w:val="none" w:sz="0" w:space="0" w:color="auto"/>
        <w:bottom w:val="none" w:sz="0" w:space="0" w:color="auto"/>
        <w:right w:val="none" w:sz="0" w:space="0" w:color="auto"/>
      </w:divBdr>
    </w:div>
    <w:div w:id="1977561391">
      <w:bodyDiv w:val="1"/>
      <w:marLeft w:val="0"/>
      <w:marRight w:val="0"/>
      <w:marTop w:val="0"/>
      <w:marBottom w:val="0"/>
      <w:divBdr>
        <w:top w:val="none" w:sz="0" w:space="0" w:color="auto"/>
        <w:left w:val="none" w:sz="0" w:space="0" w:color="auto"/>
        <w:bottom w:val="none" w:sz="0" w:space="0" w:color="auto"/>
        <w:right w:val="none" w:sz="0" w:space="0" w:color="auto"/>
      </w:divBdr>
      <w:divsChild>
        <w:div w:id="315884644">
          <w:marLeft w:val="60"/>
          <w:marRight w:val="60"/>
          <w:marTop w:val="100"/>
          <w:marBottom w:val="100"/>
          <w:divBdr>
            <w:top w:val="none" w:sz="0" w:space="0" w:color="auto"/>
            <w:left w:val="none" w:sz="0" w:space="0" w:color="auto"/>
            <w:bottom w:val="none" w:sz="0" w:space="0" w:color="auto"/>
            <w:right w:val="none" w:sz="0" w:space="0" w:color="auto"/>
          </w:divBdr>
        </w:div>
      </w:divsChild>
    </w:div>
    <w:div w:id="2039546966">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 w:id="212476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cerbakov@vwrz.ru" TargetMode="External"/><Relationship Id="rId13" Type="http://schemas.openxmlformats.org/officeDocument/2006/relationships/hyperlink" Target="http://docs.cntd.ru/document/1200011549" TargetMode="External"/><Relationship Id="rId18" Type="http://schemas.openxmlformats.org/officeDocument/2006/relationships/header" Target="header1.xml"/><Relationship Id="rId26" Type="http://schemas.openxmlformats.org/officeDocument/2006/relationships/hyperlink" Target="http://www.vwrz.ru/go/url=http:/maps.yandex.ru/-/CVVemP91"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consultantplus://offline/ref=A099863D79D6830C508973217C4517499BE6DF27E9D91A10E22E65b2gFH"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aponiya.import-v-rossiu.ru/firma/thk-coltd/636368" TargetMode="External"/><Relationship Id="rId17" Type="http://schemas.openxmlformats.org/officeDocument/2006/relationships/hyperlink" Target="http://www.vwrz.ru/go/url=http:/maps.yandex.ru/-/CVVemP91" TargetMode="External"/><Relationship Id="rId25" Type="http://schemas.openxmlformats.org/officeDocument/2006/relationships/hyperlink" Target="http://docs.cntd.ru/document/5200302" TargetMode="External"/><Relationship Id="rId33" Type="http://schemas.openxmlformats.org/officeDocument/2006/relationships/hyperlink" Target="consultantplus://offline/ref=A099863D79D6830C508973217C4517499FEDD92AB4D31249EE2Cb6g2H" TargetMode="Externa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docs.cntd.ru/document/5200302" TargetMode="External"/><Relationship Id="rId20" Type="http://schemas.openxmlformats.org/officeDocument/2006/relationships/footer" Target="footer2.xml"/><Relationship Id="rId29" Type="http://schemas.openxmlformats.org/officeDocument/2006/relationships/footer" Target="foot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24" Type="http://schemas.openxmlformats.org/officeDocument/2006/relationships/hyperlink" Target="http://docs.cntd.ru/document/1200008440" TargetMode="External"/><Relationship Id="rId32" Type="http://schemas.openxmlformats.org/officeDocument/2006/relationships/hyperlink" Target="consultantplus://offline/ref=A099863D79D6830C508973217C4517499FEDD92AB4D31249EE2Cb6g2H" TargetMode="External"/><Relationship Id="rId37" Type="http://schemas.openxmlformats.org/officeDocument/2006/relationships/header" Target="header6.xml"/><Relationship Id="rId40" Type="http://schemas.openxmlformats.org/officeDocument/2006/relationships/hyperlink" Target="consultantplus://offline/ref=A099863D79D6830C508973217C4517499FEDD92AB4D31249EE2Cb6g2H" TargetMode="External"/><Relationship Id="rId5" Type="http://schemas.openxmlformats.org/officeDocument/2006/relationships/webSettings" Target="webSettings.xml"/><Relationship Id="rId15" Type="http://schemas.openxmlformats.org/officeDocument/2006/relationships/hyperlink" Target="http://docs.cntd.ru/document/1200008440" TargetMode="External"/><Relationship Id="rId23" Type="http://schemas.openxmlformats.org/officeDocument/2006/relationships/hyperlink" Target="http://docs.cntd.ru/document/1200012423" TargetMode="External"/><Relationship Id="rId28" Type="http://schemas.openxmlformats.org/officeDocument/2006/relationships/header" Target="header4.xml"/><Relationship Id="rId36" Type="http://schemas.openxmlformats.org/officeDocument/2006/relationships/hyperlink" Target="consultantplus://offline/ref=A099863D79D6830C508973217C4517499FEDD92AB4D31249EE2Cb6g2H" TargetMode="External"/><Relationship Id="rId10" Type="http://schemas.openxmlformats.org/officeDocument/2006/relationships/hyperlink" Target="mailto:priem_vvrz@vwrz.ru" TargetMode="External"/><Relationship Id="rId19" Type="http://schemas.openxmlformats.org/officeDocument/2006/relationships/footer" Target="footer1.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vvrz@vagon.vrn.ru" TargetMode="External"/><Relationship Id="rId14" Type="http://schemas.openxmlformats.org/officeDocument/2006/relationships/hyperlink" Target="http://docs.cntd.ru/document/1200012423" TargetMode="External"/><Relationship Id="rId22" Type="http://schemas.openxmlformats.org/officeDocument/2006/relationships/hyperlink" Target="http://docs.cntd.ru/document/1200011549" TargetMode="External"/><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hyperlink" Target="consultantplus://offline/ref=A099863D79D6830C508973217C4517499FEDD92AB4D31249EE2Cb6g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FA89D1-4DB9-46A9-BD1D-E94A0FED0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62</Pages>
  <Words>18544</Words>
  <Characters>105704</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124001</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Сенченко Ольга Александровна</cp:lastModifiedBy>
  <cp:revision>60</cp:revision>
  <cp:lastPrinted>2021-09-28T05:15:00Z</cp:lastPrinted>
  <dcterms:created xsi:type="dcterms:W3CDTF">2021-09-26T18:55:00Z</dcterms:created>
  <dcterms:modified xsi:type="dcterms:W3CDTF">2021-10-26T12:39:00Z</dcterms:modified>
</cp:coreProperties>
</file>