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631C9" w:rsidRDefault="000C7698" w:rsidP="00B727B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532068" w:rsidRPr="00E631C9">
        <w:rPr>
          <w:b/>
          <w:sz w:val="32"/>
          <w:szCs w:val="32"/>
        </w:rPr>
        <w:t xml:space="preserve"> </w:t>
      </w:r>
      <w:r w:rsidR="00702FAD">
        <w:rPr>
          <w:b/>
          <w:sz w:val="32"/>
          <w:szCs w:val="32"/>
        </w:rPr>
        <w:t>-</w:t>
      </w:r>
    </w:p>
    <w:p w:rsidR="00532068" w:rsidRPr="00E631C9" w:rsidRDefault="00702FAD" w:rsidP="00B727B8">
      <w:pPr>
        <w:jc w:val="center"/>
        <w:rPr>
          <w:b/>
          <w:sz w:val="32"/>
          <w:szCs w:val="32"/>
        </w:rPr>
      </w:pPr>
      <w:r>
        <w:rPr>
          <w:b/>
          <w:sz w:val="32"/>
          <w:szCs w:val="32"/>
        </w:rPr>
        <w:t>филиал а</w:t>
      </w:r>
      <w:r w:rsidR="000C7698" w:rsidRPr="00E631C9">
        <w:rPr>
          <w:b/>
          <w:sz w:val="32"/>
          <w:szCs w:val="32"/>
        </w:rPr>
        <w:t>кционерно</w:t>
      </w:r>
      <w:r w:rsidR="009A24EA">
        <w:rPr>
          <w:b/>
          <w:sz w:val="32"/>
          <w:szCs w:val="32"/>
        </w:rPr>
        <w:t>го</w:t>
      </w:r>
      <w:r w:rsidR="000C7698" w:rsidRPr="00E631C9">
        <w:rPr>
          <w:b/>
          <w:sz w:val="32"/>
          <w:szCs w:val="32"/>
        </w:rPr>
        <w:t xml:space="preserve"> </w:t>
      </w:r>
      <w:r>
        <w:rPr>
          <w:b/>
          <w:sz w:val="32"/>
          <w:szCs w:val="32"/>
        </w:rPr>
        <w:t>о</w:t>
      </w:r>
      <w:r w:rsidR="000C7698" w:rsidRPr="00E631C9">
        <w:rPr>
          <w:b/>
          <w:sz w:val="32"/>
          <w:szCs w:val="32"/>
        </w:rPr>
        <w:t>бществ</w:t>
      </w:r>
      <w:r>
        <w:rPr>
          <w:b/>
          <w:sz w:val="32"/>
          <w:szCs w:val="32"/>
        </w:rPr>
        <w:t>а</w:t>
      </w:r>
    </w:p>
    <w:p w:rsidR="00532068" w:rsidRPr="00E631C9" w:rsidRDefault="000C7698" w:rsidP="00B727B8">
      <w:pPr>
        <w:jc w:val="center"/>
        <w:rPr>
          <w:rFonts w:eastAsia="MS Mincho"/>
          <w:b/>
          <w:sz w:val="32"/>
          <w:szCs w:val="32"/>
        </w:rPr>
      </w:pPr>
      <w:r w:rsidRPr="00E631C9">
        <w:rPr>
          <w:rFonts w:eastAsia="MS Mincho"/>
          <w:b/>
          <w:sz w:val="32"/>
          <w:szCs w:val="32"/>
        </w:rPr>
        <w:t>«Вагонреммаш</w:t>
      </w:r>
      <w:r w:rsidR="00532068" w:rsidRPr="00E631C9">
        <w:rPr>
          <w:rFonts w:eastAsia="MS Mincho"/>
          <w:b/>
          <w:sz w:val="32"/>
          <w:szCs w:val="32"/>
        </w:rPr>
        <w:t>»</w:t>
      </w:r>
    </w:p>
    <w:p w:rsidR="00532068" w:rsidRPr="00E631C9" w:rsidRDefault="00532068" w:rsidP="00532068">
      <w:pPr>
        <w:pStyle w:val="14"/>
        <w:jc w:val="center"/>
        <w:rPr>
          <w:lang w:val="ru-RU"/>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jc w:val="center"/>
        <w:rPr>
          <w:rFonts w:eastAsia="MS Mincho"/>
          <w:sz w:val="28"/>
        </w:rPr>
      </w:pPr>
    </w:p>
    <w:p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rsidR="00532068" w:rsidRPr="00E631C9" w:rsidRDefault="00532068" w:rsidP="00532068">
      <w:pPr>
        <w:jc w:val="center"/>
        <w:rPr>
          <w:rFonts w:eastAsia="MS Mincho"/>
          <w:sz w:val="36"/>
        </w:rPr>
      </w:pPr>
    </w:p>
    <w:p w:rsidR="00532068" w:rsidRPr="00E631C9" w:rsidRDefault="00532068" w:rsidP="00532068">
      <w:pPr>
        <w:jc w:val="center"/>
        <w:rPr>
          <w:color w:val="000000"/>
          <w:sz w:val="36"/>
          <w:u w:val="single"/>
        </w:rPr>
      </w:pPr>
      <w:r w:rsidRPr="003A6E9F">
        <w:rPr>
          <w:rFonts w:eastAsia="MS Mincho"/>
          <w:color w:val="000000"/>
          <w:sz w:val="36"/>
        </w:rPr>
        <w:t>Конкурс №</w:t>
      </w:r>
      <w:r w:rsidR="0075478A" w:rsidRPr="003A6E9F">
        <w:rPr>
          <w:rFonts w:eastAsia="MS Mincho"/>
          <w:color w:val="FF0000"/>
          <w:sz w:val="36"/>
        </w:rPr>
        <w:t xml:space="preserve"> </w:t>
      </w:r>
      <w:r w:rsidR="0075478A" w:rsidRPr="003A6E9F">
        <w:rPr>
          <w:rFonts w:eastAsia="MS Mincho"/>
          <w:sz w:val="36"/>
        </w:rPr>
        <w:t>ОК/</w:t>
      </w:r>
      <w:r w:rsidR="00FE39BA">
        <w:rPr>
          <w:rFonts w:eastAsia="MS Mincho"/>
          <w:sz w:val="36"/>
        </w:rPr>
        <w:t>39</w:t>
      </w:r>
      <w:r w:rsidR="003A6E9F">
        <w:rPr>
          <w:rFonts w:eastAsia="MS Mincho"/>
          <w:sz w:val="36"/>
        </w:rPr>
        <w:t xml:space="preserve"> </w:t>
      </w:r>
      <w:r w:rsidR="0075478A" w:rsidRPr="003A6E9F">
        <w:rPr>
          <w:rFonts w:eastAsia="MS Mincho"/>
          <w:sz w:val="36"/>
        </w:rPr>
        <w:t>-ВВРЗ/201</w:t>
      </w:r>
      <w:r w:rsidR="00134C06" w:rsidRPr="003A6E9F">
        <w:rPr>
          <w:rFonts w:eastAsia="MS Mincho"/>
          <w:sz w:val="36"/>
        </w:rPr>
        <w:t>9</w:t>
      </w: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jc w:val="center"/>
        <w:rPr>
          <w:rFonts w:eastAsia="MS Mincho"/>
          <w:b/>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rsidR="00532068" w:rsidRPr="00E631C9" w:rsidRDefault="00532068" w:rsidP="00532068">
      <w:pPr>
        <w:pStyle w:val="130"/>
        <w:spacing w:before="0" w:after="0"/>
        <w:rPr>
          <w:rFonts w:eastAsia="MS Mincho"/>
          <w:b w:val="0"/>
          <w:kern w:val="0"/>
        </w:rPr>
      </w:pPr>
      <w:r w:rsidRPr="00E631C9">
        <w:rPr>
          <w:rFonts w:eastAsia="MS Mincho"/>
          <w:b w:val="0"/>
          <w:kern w:val="0"/>
        </w:rPr>
        <w:t>201</w:t>
      </w:r>
      <w:r w:rsidR="00134C06">
        <w:rPr>
          <w:rFonts w:eastAsia="MS Mincho"/>
          <w:b w:val="0"/>
          <w:kern w:val="0"/>
        </w:rPr>
        <w:t>9</w:t>
      </w:r>
    </w:p>
    <w:p w:rsidR="00532068" w:rsidRPr="00E631C9" w:rsidRDefault="00532068" w:rsidP="00532068">
      <w:pPr>
        <w:pStyle w:val="36"/>
        <w:rPr>
          <w:rFonts w:eastAsia="MS Mincho"/>
        </w:rPr>
      </w:pPr>
    </w:p>
    <w:p w:rsidR="002B74EF" w:rsidRPr="00E631C9" w:rsidRDefault="002B74EF" w:rsidP="00532068">
      <w:pPr>
        <w:pStyle w:val="36"/>
        <w:rPr>
          <w:rFonts w:eastAsia="MS Mincho"/>
        </w:rPr>
      </w:pPr>
    </w:p>
    <w:tbl>
      <w:tblPr>
        <w:tblW w:w="10314" w:type="dxa"/>
        <w:tblLook w:val="01E0"/>
      </w:tblPr>
      <w:tblGrid>
        <w:gridCol w:w="4786"/>
        <w:gridCol w:w="5528"/>
      </w:tblGrid>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УТВЕРЖДАЮ:</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rFonts w:eastAsia="Arial Unicode MS"/>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5D2634">
            <w:pPr>
              <w:rPr>
                <w:b/>
                <w:bCs/>
                <w:sz w:val="28"/>
                <w:szCs w:val="28"/>
              </w:rPr>
            </w:pPr>
            <w:r w:rsidRPr="00E631C9">
              <w:rPr>
                <w:b/>
                <w:bCs/>
                <w:sz w:val="28"/>
                <w:szCs w:val="28"/>
              </w:rPr>
              <w:t xml:space="preserve">Председатель конкурсной комиссии </w:t>
            </w:r>
            <w:r w:rsidR="00F040A9" w:rsidRPr="00E631C9">
              <w:rPr>
                <w:b/>
                <w:sz w:val="28"/>
                <w:szCs w:val="28"/>
              </w:rPr>
              <w:t xml:space="preserve">Воронежского </w:t>
            </w:r>
            <w:r w:rsidR="005D2634" w:rsidRPr="00E631C9">
              <w:rPr>
                <w:b/>
                <w:sz w:val="28"/>
                <w:szCs w:val="28"/>
              </w:rPr>
              <w:t>ВРЗ АО «ВРМ»</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 xml:space="preserve">_______________Г.В. Ижокин </w:t>
            </w:r>
          </w:p>
        </w:tc>
      </w:tr>
      <w:tr w:rsidR="00494185" w:rsidRPr="00E631C9" w:rsidTr="00494185">
        <w:trPr>
          <w:trHeight w:val="490"/>
        </w:trPr>
        <w:tc>
          <w:tcPr>
            <w:tcW w:w="4786" w:type="dxa"/>
          </w:tcPr>
          <w:p w:rsidR="00494185" w:rsidRPr="00E631C9" w:rsidRDefault="00494185" w:rsidP="00532068">
            <w:pPr>
              <w:suppressAutoHyphens/>
              <w:jc w:val="both"/>
              <w:rPr>
                <w:rFonts w:eastAsia="MS Mincho"/>
                <w:sz w:val="28"/>
              </w:rPr>
            </w:pPr>
          </w:p>
        </w:tc>
        <w:tc>
          <w:tcPr>
            <w:tcW w:w="5528" w:type="dxa"/>
            <w:vAlign w:val="center"/>
          </w:tcPr>
          <w:p w:rsidR="00494185" w:rsidRPr="00E631C9" w:rsidRDefault="00494185" w:rsidP="00134C06">
            <w:pPr>
              <w:rPr>
                <w:b/>
                <w:bCs/>
                <w:sz w:val="28"/>
                <w:szCs w:val="28"/>
              </w:rPr>
            </w:pPr>
            <w:r w:rsidRPr="00E631C9">
              <w:rPr>
                <w:b/>
                <w:bCs/>
                <w:sz w:val="28"/>
                <w:szCs w:val="28"/>
              </w:rPr>
              <w:t>«___» ________________201</w:t>
            </w:r>
            <w:r w:rsidR="00134C06">
              <w:rPr>
                <w:b/>
                <w:bCs/>
                <w:sz w:val="28"/>
                <w:szCs w:val="28"/>
              </w:rPr>
              <w:t>9</w:t>
            </w:r>
            <w:r w:rsidRPr="00E631C9">
              <w:rPr>
                <w:b/>
                <w:bCs/>
                <w:sz w:val="28"/>
                <w:szCs w:val="28"/>
              </w:rPr>
              <w:t xml:space="preserve"> г.</w:t>
            </w:r>
          </w:p>
        </w:tc>
      </w:tr>
    </w:tbl>
    <w:p w:rsidR="00532068" w:rsidRPr="00E631C9" w:rsidRDefault="00532068" w:rsidP="00532068">
      <w:pPr>
        <w:pStyle w:val="ConsNormal"/>
        <w:ind w:firstLine="900"/>
        <w:jc w:val="both"/>
        <w:rPr>
          <w:rFonts w:ascii="Times New Roman" w:hAnsi="Times New Roman"/>
          <w:b/>
          <w:bCs/>
          <w:sz w:val="24"/>
          <w:szCs w:val="28"/>
        </w:rPr>
      </w:pPr>
    </w:p>
    <w:p w:rsidR="00652C31" w:rsidRPr="00E631C9" w:rsidRDefault="00652C31" w:rsidP="00532068">
      <w:pPr>
        <w:ind w:firstLine="709"/>
        <w:jc w:val="both"/>
        <w:rPr>
          <w:b/>
          <w:bCs/>
          <w:sz w:val="32"/>
          <w:szCs w:val="32"/>
        </w:rPr>
      </w:pPr>
      <w:r w:rsidRPr="00E631C9">
        <w:rPr>
          <w:b/>
          <w:bCs/>
          <w:sz w:val="32"/>
          <w:szCs w:val="32"/>
        </w:rPr>
        <w:t>Раздел I. Общие положения</w:t>
      </w:r>
    </w:p>
    <w:p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rsidR="00337FBA" w:rsidRPr="00E631C9" w:rsidRDefault="00494185" w:rsidP="00026579">
      <w:pPr>
        <w:pStyle w:val="13"/>
        <w:numPr>
          <w:ilvl w:val="2"/>
          <w:numId w:val="2"/>
        </w:numPr>
        <w:ind w:left="0" w:firstLine="709"/>
      </w:pPr>
      <w:proofErr w:type="gramStart"/>
      <w:r w:rsidRPr="00E631C9">
        <w:rPr>
          <w:szCs w:val="28"/>
        </w:rPr>
        <w:t xml:space="preserve">Акционерное общество «Вагонреммаш» </w:t>
      </w:r>
      <w:r w:rsidR="00062FD0" w:rsidRPr="00E631C9">
        <w:rPr>
          <w:szCs w:val="28"/>
        </w:rPr>
        <w:t xml:space="preserve">(АО «ВРМ») </w:t>
      </w:r>
      <w:r w:rsidRPr="00E631C9">
        <w:rPr>
          <w:szCs w:val="28"/>
        </w:rPr>
        <w:t xml:space="preserve">в лице Воронежского </w:t>
      </w:r>
      <w:r w:rsidR="00062FD0" w:rsidRPr="00E631C9">
        <w:rPr>
          <w:szCs w:val="28"/>
        </w:rPr>
        <w:t>ВРЗ АО</w:t>
      </w:r>
      <w:r w:rsidR="00062FD0" w:rsidRPr="00E631C9">
        <w:rPr>
          <w:color w:val="000000"/>
          <w:szCs w:val="28"/>
        </w:rPr>
        <w:t xml:space="preserve"> «ВРМ</w:t>
      </w:r>
      <w:r w:rsidR="005B023E" w:rsidRPr="00E631C9">
        <w:rPr>
          <w:color w:val="000000"/>
          <w:szCs w:val="28"/>
        </w:rPr>
        <w:t xml:space="preserve">» </w:t>
      </w:r>
      <w:r w:rsidRPr="00E631C9">
        <w:rPr>
          <w:i/>
          <w:szCs w:val="28"/>
        </w:rPr>
        <w:t xml:space="preserve"> </w:t>
      </w:r>
      <w:r w:rsidRPr="00E631C9">
        <w:rPr>
          <w:szCs w:val="28"/>
        </w:rPr>
        <w:t xml:space="preserve">(далее – </w:t>
      </w:r>
      <w:r w:rsidR="001206EF" w:rsidRPr="00E631C9">
        <w:rPr>
          <w:szCs w:val="28"/>
        </w:rPr>
        <w:t>З</w:t>
      </w:r>
      <w:r w:rsidRPr="00E631C9">
        <w:rPr>
          <w:szCs w:val="28"/>
        </w:rPr>
        <w:t>аказчик) проводит открытый конкурс №</w:t>
      </w:r>
      <w:r w:rsidR="00704E80" w:rsidRPr="00E631C9">
        <w:rPr>
          <w:szCs w:val="28"/>
        </w:rPr>
        <w:t xml:space="preserve"> </w:t>
      </w:r>
      <w:r w:rsidR="0075478A" w:rsidRPr="003A6E9F">
        <w:rPr>
          <w:rFonts w:eastAsia="MS Mincho"/>
          <w:szCs w:val="28"/>
        </w:rPr>
        <w:t>ОК/</w:t>
      </w:r>
      <w:r w:rsidR="00FE39BA">
        <w:rPr>
          <w:rFonts w:eastAsia="MS Mincho"/>
          <w:szCs w:val="28"/>
        </w:rPr>
        <w:t>39</w:t>
      </w:r>
      <w:r w:rsidR="003A6E9F" w:rsidRPr="003A6E9F">
        <w:rPr>
          <w:rFonts w:eastAsia="MS Mincho"/>
          <w:szCs w:val="28"/>
        </w:rPr>
        <w:t xml:space="preserve"> </w:t>
      </w:r>
      <w:r w:rsidR="0075478A" w:rsidRPr="003A6E9F">
        <w:rPr>
          <w:rFonts w:eastAsia="MS Mincho"/>
          <w:szCs w:val="28"/>
        </w:rPr>
        <w:t>-ВВРЗ/201</w:t>
      </w:r>
      <w:r w:rsidR="00134C06" w:rsidRPr="003A6E9F">
        <w:rPr>
          <w:rFonts w:eastAsia="MS Mincho"/>
          <w:szCs w:val="28"/>
        </w:rPr>
        <w:t>9</w:t>
      </w:r>
      <w:r w:rsidRPr="00E631C9">
        <w:rPr>
          <w:szCs w:val="28"/>
        </w:rPr>
        <w:t xml:space="preserve">  (далее – открыты</w:t>
      </w:r>
      <w:r w:rsidR="00172079" w:rsidRPr="00E631C9">
        <w:rPr>
          <w:szCs w:val="28"/>
        </w:rPr>
        <w:t xml:space="preserve">й конкурс) на право заключения </w:t>
      </w:r>
      <w:r w:rsidR="00172079" w:rsidRPr="00E631C9">
        <w:rPr>
          <w:b/>
          <w:szCs w:val="28"/>
        </w:rPr>
        <w:t>Д</w:t>
      </w:r>
      <w:r w:rsidRPr="00E631C9">
        <w:rPr>
          <w:b/>
          <w:szCs w:val="28"/>
        </w:rPr>
        <w:t xml:space="preserve">оговора  </w:t>
      </w:r>
      <w:r w:rsidR="006A5C7F" w:rsidRPr="00E631C9">
        <w:rPr>
          <w:b/>
          <w:szCs w:val="28"/>
        </w:rPr>
        <w:t>поставки</w:t>
      </w:r>
      <w:r w:rsidR="006A5C7F" w:rsidRPr="00E631C9">
        <w:rPr>
          <w:b/>
          <w:bCs/>
          <w:szCs w:val="28"/>
        </w:rPr>
        <w:t xml:space="preserve"> </w:t>
      </w:r>
      <w:r w:rsidR="002F22C5">
        <w:rPr>
          <w:b/>
          <w:szCs w:val="28"/>
        </w:rPr>
        <w:t>станка токарно-винторезного с максимальным диаметром обработки 800 мм и наибольшим расстоянием между центрами (РМЦ)</w:t>
      </w:r>
      <w:r w:rsidR="003A6E9F">
        <w:rPr>
          <w:b/>
          <w:szCs w:val="28"/>
        </w:rPr>
        <w:t xml:space="preserve"> </w:t>
      </w:r>
      <w:r w:rsidR="002F22C5">
        <w:rPr>
          <w:b/>
          <w:szCs w:val="28"/>
        </w:rPr>
        <w:t>-</w:t>
      </w:r>
      <w:r w:rsidR="003A6E9F">
        <w:rPr>
          <w:b/>
          <w:szCs w:val="28"/>
        </w:rPr>
        <w:t xml:space="preserve"> </w:t>
      </w:r>
      <w:r w:rsidR="002F22C5">
        <w:rPr>
          <w:b/>
          <w:szCs w:val="28"/>
        </w:rPr>
        <w:t xml:space="preserve">3000 </w:t>
      </w:r>
      <w:r w:rsidR="0020311E">
        <w:rPr>
          <w:b/>
          <w:szCs w:val="28"/>
        </w:rPr>
        <w:t>мм</w:t>
      </w:r>
      <w:r w:rsidR="00A273E3" w:rsidRPr="00A273E3">
        <w:rPr>
          <w:b/>
          <w:szCs w:val="28"/>
        </w:rPr>
        <w:t xml:space="preserve"> и выполнение комплекса работ, необходимого для ввода оборудования в эксплуатацию</w:t>
      </w:r>
      <w:r w:rsidR="00134C06">
        <w:rPr>
          <w:b/>
          <w:szCs w:val="28"/>
        </w:rPr>
        <w:t xml:space="preserve"> </w:t>
      </w:r>
      <w:r w:rsidR="00BF7095" w:rsidRPr="00E631C9">
        <w:rPr>
          <w:b/>
          <w:szCs w:val="28"/>
        </w:rPr>
        <w:t>(</w:t>
      </w:r>
      <w:r w:rsidR="006D7CB4" w:rsidRPr="00E631C9">
        <w:rPr>
          <w:b/>
          <w:szCs w:val="28"/>
        </w:rPr>
        <w:t>далее</w:t>
      </w:r>
      <w:r w:rsidR="004D1D43" w:rsidRPr="00E631C9">
        <w:rPr>
          <w:b/>
          <w:szCs w:val="28"/>
        </w:rPr>
        <w:t xml:space="preserve"> - </w:t>
      </w:r>
      <w:r w:rsidR="006D7CB4" w:rsidRPr="00E631C9">
        <w:rPr>
          <w:b/>
          <w:szCs w:val="28"/>
        </w:rPr>
        <w:t>Оборудование</w:t>
      </w:r>
      <w:r w:rsidR="00BF7095" w:rsidRPr="00E631C9">
        <w:rPr>
          <w:b/>
          <w:szCs w:val="28"/>
        </w:rPr>
        <w:t>)</w:t>
      </w:r>
      <w:r w:rsidR="006A5C7F" w:rsidRPr="00E631C9">
        <w:rPr>
          <w:b/>
          <w:szCs w:val="28"/>
        </w:rPr>
        <w:t xml:space="preserve"> в количестве 1 шт</w:t>
      </w:r>
      <w:proofErr w:type="gramEnd"/>
      <w:r w:rsidR="006A5C7F" w:rsidRPr="00E631C9">
        <w:rPr>
          <w:b/>
          <w:szCs w:val="28"/>
        </w:rPr>
        <w:t>.</w:t>
      </w:r>
      <w:r w:rsidR="00BB3324" w:rsidRPr="00E631C9">
        <w:rPr>
          <w:b/>
          <w:szCs w:val="28"/>
        </w:rPr>
        <w:t>,</w:t>
      </w:r>
      <w:r w:rsidR="006A5C7F" w:rsidRPr="00E631C9">
        <w:rPr>
          <w:b/>
          <w:szCs w:val="28"/>
        </w:rPr>
        <w:t xml:space="preserve"> </w:t>
      </w:r>
      <w:r w:rsidR="006E7137" w:rsidRPr="00E631C9">
        <w:rPr>
          <w:b/>
          <w:szCs w:val="28"/>
        </w:rPr>
        <w:t>(далее Договор)</w:t>
      </w:r>
      <w:r w:rsidR="00172079" w:rsidRPr="00E631C9">
        <w:rPr>
          <w:b/>
          <w:color w:val="000000"/>
          <w:szCs w:val="28"/>
        </w:rPr>
        <w:t xml:space="preserve"> </w:t>
      </w:r>
      <w:r w:rsidR="008844F1">
        <w:rPr>
          <w:b/>
          <w:color w:val="000000"/>
          <w:szCs w:val="28"/>
        </w:rPr>
        <w:t>для нужд</w:t>
      </w:r>
      <w:r w:rsidR="00612F3C" w:rsidRPr="00960AD8">
        <w:rPr>
          <w:b/>
          <w:szCs w:val="28"/>
        </w:rPr>
        <w:t xml:space="preserve"> </w:t>
      </w:r>
      <w:r w:rsidRPr="00E631C9">
        <w:rPr>
          <w:b/>
          <w:color w:val="000000"/>
          <w:szCs w:val="28"/>
        </w:rPr>
        <w:t xml:space="preserve">Воронежского </w:t>
      </w:r>
      <w:r w:rsidR="005D2634" w:rsidRPr="00E631C9">
        <w:rPr>
          <w:b/>
          <w:color w:val="000000"/>
          <w:szCs w:val="28"/>
        </w:rPr>
        <w:t>ВРЗ 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704E80" w:rsidRPr="00E631C9">
        <w:t xml:space="preserve"> </w:t>
      </w:r>
      <w:r w:rsidR="003D57EB" w:rsidRPr="00E631C9">
        <w:t>расположенно</w:t>
      </w:r>
      <w:r w:rsidR="00BF7095" w:rsidRPr="00E631C9">
        <w:t>го</w:t>
      </w:r>
      <w:r w:rsidR="00704E80" w:rsidRPr="00E631C9">
        <w:t xml:space="preserve"> по адресу: </w:t>
      </w:r>
      <w:proofErr w:type="gramStart"/>
      <w:r w:rsidR="000A044C" w:rsidRPr="00E631C9">
        <w:t>г</w:t>
      </w:r>
      <w:proofErr w:type="gramEnd"/>
      <w:r w:rsidR="000A044C" w:rsidRPr="00E631C9">
        <w:t>. Воронеж,</w:t>
      </w:r>
      <w:r w:rsidR="00704E80" w:rsidRPr="00E631C9">
        <w:rPr>
          <w:b/>
          <w:bCs/>
        </w:rPr>
        <w:t xml:space="preserve"> </w:t>
      </w:r>
      <w:r w:rsidR="00704E80" w:rsidRPr="00E631C9">
        <w:t>пер. Богдана Хмельницкого, д.1,</w:t>
      </w:r>
      <w:r w:rsidRPr="00E631C9">
        <w:rPr>
          <w:color w:val="000000"/>
          <w:szCs w:val="28"/>
        </w:rPr>
        <w:t xml:space="preserve"> в 201</w:t>
      </w:r>
      <w:r w:rsidR="00134C06">
        <w:rPr>
          <w:color w:val="000000"/>
          <w:szCs w:val="28"/>
        </w:rPr>
        <w:t>9</w:t>
      </w:r>
      <w:r w:rsidRPr="00E631C9">
        <w:rPr>
          <w:color w:val="000000"/>
          <w:szCs w:val="28"/>
        </w:rPr>
        <w:t xml:space="preserve"> году</w:t>
      </w:r>
      <w:r w:rsidR="00A86F29" w:rsidRPr="00E631C9">
        <w:rPr>
          <w:color w:val="000000"/>
          <w:szCs w:val="28"/>
        </w:rPr>
        <w:t>.</w:t>
      </w:r>
    </w:p>
    <w:p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Pr="00E631C9">
        <w:rPr>
          <w:b/>
          <w:i/>
        </w:rPr>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337FBA" w:rsidRPr="00E631C9">
        <w:rPr>
          <w:color w:val="000000"/>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 xml:space="preserve">Воронежского ВРЗ АО «ВРМ» </w:t>
      </w:r>
      <w:r w:rsidR="006A5C7F" w:rsidRPr="00E631C9">
        <w:rPr>
          <w:bCs/>
          <w:color w:val="000000"/>
          <w:szCs w:val="28"/>
        </w:rPr>
        <w:t>-</w:t>
      </w:r>
      <w:r w:rsidR="006A5C7F" w:rsidRPr="00E631C9">
        <w:rPr>
          <w:bCs/>
          <w:szCs w:val="28"/>
        </w:rPr>
        <w:t xml:space="preserve"> Щербаков Евгений Алексеевич</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1"/>
            <w:lang w:val="en-US"/>
          </w:rPr>
          <w:t>shcerbakov</w:t>
        </w:r>
        <w:r w:rsidR="00D56B8E" w:rsidRPr="00E631C9">
          <w:rPr>
            <w:rStyle w:val="af1"/>
          </w:rPr>
          <w:t>@</w:t>
        </w:r>
        <w:r w:rsidR="00D56B8E" w:rsidRPr="00E631C9">
          <w:rPr>
            <w:rStyle w:val="af1"/>
            <w:lang w:val="en-US"/>
          </w:rPr>
          <w:t>vwrz</w:t>
        </w:r>
        <w:r w:rsidR="00D56B8E" w:rsidRPr="00E631C9">
          <w:rPr>
            <w:rStyle w:val="af1"/>
          </w:rPr>
          <w:t>.</w:t>
        </w:r>
        <w:proofErr w:type="spellStart"/>
        <w:r w:rsidR="00D56B8E" w:rsidRPr="00E631C9">
          <w:rPr>
            <w:rStyle w:val="af1"/>
          </w:rPr>
          <w:t>ru</w:t>
        </w:r>
        <w:proofErr w:type="spellEnd"/>
      </w:hyperlink>
      <w:r w:rsidR="00D56B8E" w:rsidRPr="00E631C9">
        <w:rPr>
          <w:szCs w:val="28"/>
        </w:rPr>
        <w:t>.</w:t>
      </w:r>
    </w:p>
    <w:p w:rsidR="005A4A7D" w:rsidRPr="00E631C9" w:rsidRDefault="00E13DA9" w:rsidP="009F01C2">
      <w:pPr>
        <w:pStyle w:val="13"/>
        <w:ind w:firstLine="0"/>
      </w:pPr>
      <w:r w:rsidRPr="00E631C9">
        <w:rPr>
          <w:szCs w:val="28"/>
        </w:rPr>
        <w:t xml:space="preserve">          </w:t>
      </w:r>
      <w:bookmarkStart w:id="2" w:name="_Toc34648346"/>
      <w:r w:rsidR="00B4602B" w:rsidRPr="00E631C9">
        <w:t xml:space="preserve">1.1.4. </w:t>
      </w:r>
      <w:proofErr w:type="gramStart"/>
      <w:r w:rsidR="005A4A7D" w:rsidRPr="00E631C9">
        <w:t>Претендентом на участие в открытом конкурсе признается любое</w:t>
      </w:r>
      <w:r w:rsidR="00172079" w:rsidRPr="00E631C9">
        <w:t xml:space="preserve"> </w:t>
      </w:r>
      <w:r w:rsidR="005A4A7D" w:rsidRPr="00E631C9">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A4A7D" w:rsidRPr="00E631C9">
        <w:t xml:space="preserve"> закупки, подавшие в установленные сроки конкурсную заявку на участие в открытом конкурсе. </w:t>
      </w:r>
    </w:p>
    <w:p w:rsidR="005A4A7D" w:rsidRPr="00E631C9" w:rsidRDefault="005A4A7D" w:rsidP="00C95573">
      <w:pPr>
        <w:pStyle w:val="13"/>
        <w:numPr>
          <w:ilvl w:val="2"/>
          <w:numId w:val="11"/>
        </w:numPr>
        <w:ind w:left="0" w:firstLine="567"/>
      </w:pPr>
      <w:r w:rsidRPr="00E631C9">
        <w:t>Участниками открытого конкурса признаются претенденты,</w:t>
      </w:r>
      <w:r w:rsidR="0075478A" w:rsidRPr="00E631C9">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631C9" w:rsidRDefault="005A4A7D" w:rsidP="00C95573">
      <w:pPr>
        <w:pStyle w:val="13"/>
        <w:numPr>
          <w:ilvl w:val="2"/>
          <w:numId w:val="12"/>
        </w:numPr>
      </w:pPr>
      <w:r w:rsidRPr="00E631C9">
        <w:t>Претендент несет все расходы и убытки, связанные с подготовкой и</w:t>
      </w:r>
    </w:p>
    <w:p w:rsidR="005A4A7D" w:rsidRPr="00E631C9" w:rsidRDefault="005A4A7D" w:rsidP="005A4A7D">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rsidR="005A4A7D" w:rsidRPr="00E631C9" w:rsidRDefault="005A4A7D" w:rsidP="00C95573">
      <w:pPr>
        <w:pStyle w:val="13"/>
        <w:numPr>
          <w:ilvl w:val="2"/>
          <w:numId w:val="12"/>
        </w:numPr>
        <w:ind w:left="0" w:firstLine="709"/>
      </w:pPr>
      <w:r w:rsidRPr="00E631C9">
        <w:t xml:space="preserve">Документы, представленные претендентами в составе конкурсных заявок, возврату не подлежат. </w:t>
      </w:r>
    </w:p>
    <w:p w:rsidR="005A4A7D" w:rsidRPr="00E631C9" w:rsidRDefault="005A4A7D" w:rsidP="00C95573">
      <w:pPr>
        <w:pStyle w:val="13"/>
        <w:numPr>
          <w:ilvl w:val="2"/>
          <w:numId w:val="12"/>
        </w:numPr>
        <w:ind w:left="0" w:firstLine="709"/>
      </w:pPr>
      <w:r w:rsidRPr="00E631C9">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 xml:space="preserve">оговора на </w:t>
      </w:r>
      <w:proofErr w:type="gramStart"/>
      <w:r w:rsidRPr="00E631C9">
        <w:t>условиях</w:t>
      </w:r>
      <w:proofErr w:type="gramEnd"/>
      <w:r w:rsidRPr="00E631C9">
        <w:t>, предложенных в его конкурсной заявке.</w:t>
      </w:r>
    </w:p>
    <w:p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9" w:history="1">
        <w:r w:rsidRPr="00E631C9">
          <w:rPr>
            <w:rStyle w:val="af1"/>
          </w:rPr>
          <w:t>www.vagonremmash.ru</w:t>
        </w:r>
      </w:hyperlink>
      <w:r w:rsidRPr="00E631C9">
        <w:t>,</w:t>
      </w:r>
      <w:r w:rsidR="0075478A" w:rsidRPr="00E631C9">
        <w:t xml:space="preserve"> </w:t>
      </w:r>
      <w:r w:rsidRPr="00E631C9">
        <w:t>раздел «Тендеры» и на сайте  www.</w:t>
      </w:r>
      <w:r w:rsidRPr="00E631C9">
        <w:rPr>
          <w:lang w:val="en-US"/>
        </w:rPr>
        <w:t>vwrz</w:t>
      </w:r>
      <w:r w:rsidRPr="00E631C9">
        <w:t xml:space="preserve">.ru (раздел «Тендеры») (далее – </w:t>
      </w:r>
      <w:r w:rsidRPr="00382D42">
        <w:t>сайт</w:t>
      </w:r>
      <w:r w:rsidR="00382D42">
        <w:t>ы</w:t>
      </w:r>
      <w:r w:rsidRPr="00E631C9">
        <w:t xml:space="preserve">). За получение документации плата не взимается. </w:t>
      </w:r>
    </w:p>
    <w:p w:rsidR="005A4A7D" w:rsidRPr="00E631C9" w:rsidRDefault="005A4A7D" w:rsidP="00C95573">
      <w:pPr>
        <w:pStyle w:val="23"/>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rsidR="00172079" w:rsidRPr="00E631C9" w:rsidRDefault="00172079" w:rsidP="00172079">
      <w:pPr>
        <w:pStyle w:val="23"/>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631C9" w:rsidRDefault="005A4A7D" w:rsidP="00C95573">
      <w:pPr>
        <w:pStyle w:val="13"/>
        <w:numPr>
          <w:ilvl w:val="2"/>
          <w:numId w:val="12"/>
        </w:numPr>
        <w:ind w:left="0" w:firstLine="709"/>
      </w:pPr>
      <w:r w:rsidRPr="00E631C9">
        <w:t xml:space="preserve">В </w:t>
      </w:r>
      <w:proofErr w:type="gramStart"/>
      <w:r w:rsidRPr="00E631C9">
        <w:t>случае</w:t>
      </w:r>
      <w:proofErr w:type="gramEnd"/>
      <w:r w:rsidRPr="00E631C9">
        <w:t xml:space="preserve">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41DF6" w:rsidRPr="00E631C9" w:rsidRDefault="00641DF6" w:rsidP="00641DF6">
      <w:pPr>
        <w:pStyle w:val="13"/>
        <w:ind w:left="709" w:firstLine="0"/>
      </w:pPr>
    </w:p>
    <w:p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rsidR="007B4EE1" w:rsidRPr="00E631C9" w:rsidRDefault="007B4EE1" w:rsidP="007B4EE1">
      <w:pPr>
        <w:rPr>
          <w:rFonts w:eastAsia="MS Mincho"/>
        </w:rPr>
      </w:pPr>
    </w:p>
    <w:p w:rsidR="005A4A7D" w:rsidRPr="00E631C9" w:rsidRDefault="005A4A7D" w:rsidP="00C95573">
      <w:pPr>
        <w:pStyle w:val="13"/>
        <w:numPr>
          <w:ilvl w:val="2"/>
          <w:numId w:val="18"/>
        </w:numPr>
        <w:ind w:left="0" w:firstLine="709"/>
        <w:rPr>
          <w:rStyle w:val="af1"/>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rsidR="005A4A7D" w:rsidRPr="00E631C9" w:rsidRDefault="005A4A7D" w:rsidP="00C95573">
      <w:pPr>
        <w:pStyle w:val="affc"/>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w:t>
      </w:r>
      <w:r w:rsidRPr="00FD3671">
        <w:rPr>
          <w:rFonts w:eastAsia="MS Mincho"/>
          <w:sz w:val="28"/>
          <w:szCs w:val="28"/>
        </w:rPr>
        <w:t>открытого конкурса и не позднее, чем за 7 (семь) календарных дней до окончания</w:t>
      </w:r>
      <w:r w:rsidRPr="00E631C9">
        <w:rPr>
          <w:rFonts w:eastAsia="MS Mincho"/>
          <w:sz w:val="28"/>
          <w:szCs w:val="28"/>
        </w:rPr>
        <w:t xml:space="preserve"> срока подачи заявок на участие в открытом конкурсе.</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41DF6" w:rsidRPr="00E631C9" w:rsidRDefault="00641DF6" w:rsidP="00641DF6">
      <w:pPr>
        <w:ind w:left="709"/>
        <w:jc w:val="both"/>
        <w:rPr>
          <w:rFonts w:eastAsia="MS Mincho"/>
          <w:sz w:val="28"/>
          <w:szCs w:val="28"/>
        </w:rPr>
      </w:pPr>
    </w:p>
    <w:p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rsidR="007B4EE1" w:rsidRPr="00E631C9" w:rsidRDefault="007B4EE1" w:rsidP="007B4EE1">
      <w:pPr>
        <w:pStyle w:val="13"/>
        <w:ind w:left="1080" w:firstLine="0"/>
        <w:rPr>
          <w:b/>
          <w:szCs w:val="28"/>
        </w:rPr>
      </w:pPr>
    </w:p>
    <w:p w:rsidR="005A4A7D" w:rsidRPr="00E631C9" w:rsidRDefault="005A4A7D" w:rsidP="00C95573">
      <w:pPr>
        <w:pStyle w:val="a4"/>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rsidR="005A4A7D" w:rsidRPr="00E631C9" w:rsidRDefault="005A4A7D" w:rsidP="00C95573">
      <w:pPr>
        <w:pStyle w:val="a4"/>
        <w:numPr>
          <w:ilvl w:val="2"/>
          <w:numId w:val="14"/>
        </w:numPr>
        <w:suppressAutoHyphens/>
        <w:ind w:left="0" w:firstLine="709"/>
        <w:rPr>
          <w:sz w:val="28"/>
          <w:szCs w:val="28"/>
        </w:rPr>
      </w:pPr>
      <w:r w:rsidRPr="00E631C9">
        <w:rPr>
          <w:sz w:val="28"/>
        </w:rPr>
        <w:lastRenderedPageBreak/>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rsidR="00652C31" w:rsidRPr="00E631C9" w:rsidRDefault="005A4A7D" w:rsidP="00C95573">
      <w:pPr>
        <w:pStyle w:val="a4"/>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Pr="00E631C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631C9" w:rsidRDefault="00652C31" w:rsidP="0029180B">
      <w:pPr>
        <w:pStyle w:val="a4"/>
        <w:suppressAutoHyphens/>
        <w:rPr>
          <w:color w:val="000000"/>
          <w:sz w:val="28"/>
        </w:rPr>
      </w:pPr>
    </w:p>
    <w:p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641DF6" w:rsidRPr="00E631C9" w:rsidRDefault="00641DF6" w:rsidP="00641DF6">
      <w:pPr>
        <w:rPr>
          <w:rFonts w:eastAsia="MS Mincho"/>
        </w:rPr>
      </w:pP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Каждый претендент может подать только одну конкурсную заявку. 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r w:rsidRPr="00E631C9">
        <w:rPr>
          <w:sz w:val="28"/>
          <w:szCs w:val="28"/>
        </w:rPr>
        <w:t xml:space="preserve"> </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на </w:t>
      </w:r>
      <w:proofErr w:type="gramStart"/>
      <w:r w:rsidRPr="00E631C9">
        <w:rPr>
          <w:sz w:val="28"/>
          <w:szCs w:val="28"/>
        </w:rPr>
        <w:t>русском</w:t>
      </w:r>
      <w:proofErr w:type="gramEnd"/>
      <w:r w:rsidRPr="00E631C9">
        <w:rPr>
          <w:sz w:val="28"/>
          <w:szCs w:val="28"/>
        </w:rPr>
        <w:t xml:space="preserve">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w:t>
      </w:r>
      <w:proofErr w:type="gramStart"/>
      <w:r w:rsidRPr="00E631C9">
        <w:rPr>
          <w:sz w:val="28"/>
          <w:szCs w:val="28"/>
        </w:rPr>
        <w:t>русском</w:t>
      </w:r>
      <w:proofErr w:type="gramEnd"/>
      <w:r w:rsidRPr="00E631C9">
        <w:rPr>
          <w:sz w:val="28"/>
          <w:szCs w:val="28"/>
        </w:rPr>
        <w:t xml:space="preserve"> языке. 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631C9" w:rsidRDefault="005131B9" w:rsidP="005131B9">
      <w:pPr>
        <w:pStyle w:val="a4"/>
        <w:tabs>
          <w:tab w:val="num" w:pos="1429"/>
        </w:tabs>
        <w:suppressAutoHyphens/>
        <w:ind w:left="709" w:firstLine="0"/>
        <w:rPr>
          <w:color w:val="000000"/>
          <w:sz w:val="28"/>
          <w:szCs w:val="28"/>
        </w:rPr>
      </w:pPr>
    </w:p>
    <w:p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rsidR="007B4EE1" w:rsidRPr="00E631C9" w:rsidRDefault="007B4EE1" w:rsidP="007B4EE1">
      <w:pPr>
        <w:rPr>
          <w:rFonts w:eastAsia="MS Mincho"/>
        </w:rPr>
      </w:pPr>
    </w:p>
    <w:p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московского времени </w:t>
      </w:r>
      <w:r w:rsidR="005A4A7D" w:rsidRPr="00DA7482">
        <w:rPr>
          <w:b/>
          <w:sz w:val="28"/>
        </w:rPr>
        <w:t>«</w:t>
      </w:r>
      <w:r w:rsidR="007F1C01">
        <w:rPr>
          <w:b/>
          <w:sz w:val="28"/>
        </w:rPr>
        <w:t>30</w:t>
      </w:r>
      <w:r w:rsidR="005A4A7D" w:rsidRPr="00DA7482">
        <w:rPr>
          <w:b/>
          <w:sz w:val="28"/>
        </w:rPr>
        <w:t>»</w:t>
      </w:r>
      <w:r w:rsidR="003C391E" w:rsidRPr="00DA7482">
        <w:rPr>
          <w:b/>
          <w:sz w:val="28"/>
        </w:rPr>
        <w:t xml:space="preserve"> </w:t>
      </w:r>
      <w:r w:rsidR="006A4B30">
        <w:rPr>
          <w:b/>
          <w:sz w:val="28"/>
        </w:rPr>
        <w:t>августа</w:t>
      </w:r>
      <w:r w:rsidR="00891062" w:rsidRPr="00DA7482">
        <w:rPr>
          <w:b/>
          <w:sz w:val="28"/>
        </w:rPr>
        <w:t xml:space="preserve"> 2019</w:t>
      </w:r>
      <w:r w:rsidR="005A4A7D" w:rsidRPr="00DA7482">
        <w:rPr>
          <w:b/>
          <w:sz w:val="28"/>
        </w:rPr>
        <w:t xml:space="preserve"> г</w:t>
      </w:r>
      <w:r w:rsidR="005A4A7D" w:rsidRPr="003C391E">
        <w:rPr>
          <w:b/>
          <w:sz w:val="28"/>
        </w:rPr>
        <w:t>.</w:t>
      </w:r>
      <w:r w:rsidR="005A4A7D" w:rsidRPr="00E631C9">
        <w:rPr>
          <w:sz w:val="28"/>
        </w:rPr>
        <w:t xml:space="preserve"> </w:t>
      </w:r>
      <w:r w:rsidR="005A4A7D" w:rsidRPr="00E631C9">
        <w:rPr>
          <w:rFonts w:eastAsia="MS Mincho"/>
          <w:sz w:val="28"/>
        </w:rPr>
        <w:t>по адресу: 394010, г. Воронеж, пер. Богдана Хмельницкого, д. 1.</w:t>
      </w:r>
      <w:r w:rsidR="005A4A7D" w:rsidRPr="00E631C9">
        <w:rPr>
          <w:b/>
          <w:sz w:val="28"/>
          <w:szCs w:val="28"/>
        </w:rPr>
        <w:t xml:space="preserve"> </w:t>
      </w:r>
      <w:r w:rsidR="005A4A7D" w:rsidRPr="00E631C9">
        <w:rPr>
          <w:sz w:val="28"/>
          <w:szCs w:val="28"/>
        </w:rPr>
        <w:t xml:space="preserve">(С проходной позвонить по </w:t>
      </w:r>
      <w:proofErr w:type="gramStart"/>
      <w:r w:rsidR="005A4A7D" w:rsidRPr="00E631C9">
        <w:rPr>
          <w:sz w:val="28"/>
          <w:szCs w:val="28"/>
        </w:rPr>
        <w:t>внутреннему</w:t>
      </w:r>
      <w:proofErr w:type="gramEnd"/>
      <w:r w:rsidR="005A4A7D" w:rsidRPr="00E631C9">
        <w:rPr>
          <w:sz w:val="28"/>
          <w:szCs w:val="28"/>
        </w:rPr>
        <w:t xml:space="preserve"> тел. 6-62, либо предварительно по тел. (473) 227-72-45 в отдел сбыта и маркетинга Леляковой Марии Викторовне).</w:t>
      </w:r>
    </w:p>
    <w:p w:rsidR="005A4A7D" w:rsidRPr="00E631C9" w:rsidRDefault="005A4A7D" w:rsidP="005A4A7D">
      <w:pPr>
        <w:pStyle w:val="a4"/>
        <w:suppressAutoHyphens/>
        <w:ind w:firstLine="720"/>
        <w:rPr>
          <w:sz w:val="28"/>
        </w:rPr>
      </w:pPr>
      <w:r w:rsidRPr="00E631C9">
        <w:rPr>
          <w:sz w:val="28"/>
        </w:rPr>
        <w:lastRenderedPageBreak/>
        <w:t>1.5.2. Конкурсная заявка претендента должна быть подписана уполномоченным представителем претендента.</w:t>
      </w:r>
    </w:p>
    <w:p w:rsidR="005A4A7D" w:rsidRPr="00E631C9" w:rsidRDefault="005A4A7D" w:rsidP="005A4A7D">
      <w:pPr>
        <w:pStyle w:val="a4"/>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631C9" w:rsidRDefault="005A4A7D" w:rsidP="005A4A7D">
      <w:pPr>
        <w:pStyle w:val="a4"/>
        <w:suppressAutoHyphens/>
        <w:rPr>
          <w:sz w:val="28"/>
        </w:rPr>
      </w:pPr>
      <w:r w:rsidRPr="00E631C9">
        <w:rPr>
          <w:sz w:val="28"/>
          <w:szCs w:val="28"/>
        </w:rPr>
        <w:t xml:space="preserve">1.5.4. Конкурсные заявки, по </w:t>
      </w:r>
      <w:proofErr w:type="gramStart"/>
      <w:r w:rsidRPr="00E631C9">
        <w:rPr>
          <w:sz w:val="28"/>
          <w:szCs w:val="28"/>
        </w:rPr>
        <w:t>истечении</w:t>
      </w:r>
      <w:proofErr w:type="gramEnd"/>
      <w:r w:rsidRPr="00E631C9">
        <w:rPr>
          <w:sz w:val="28"/>
          <w:szCs w:val="28"/>
        </w:rPr>
        <w:t xml:space="preserve">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631C9" w:rsidRDefault="005A4A7D" w:rsidP="005A4A7D">
      <w:pPr>
        <w:pStyle w:val="a4"/>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631C9" w:rsidRDefault="005A4A7D" w:rsidP="005A4A7D">
      <w:pPr>
        <w:ind w:firstLine="720"/>
        <w:jc w:val="both"/>
        <w:rPr>
          <w:sz w:val="28"/>
          <w:szCs w:val="28"/>
        </w:rPr>
      </w:pPr>
      <w:r w:rsidRPr="00E631C9">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E631C9">
        <w:rPr>
          <w:sz w:val="28"/>
        </w:rPr>
        <w:t>этом</w:t>
      </w:r>
      <w:proofErr w:type="gramEnd"/>
      <w:r w:rsidRPr="00E631C9">
        <w:rPr>
          <w:sz w:val="28"/>
        </w:rPr>
        <w:t xml:space="preserve">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631C9">
        <w:rPr>
          <w:b/>
          <w:color w:val="FF0000"/>
        </w:rPr>
        <w:t xml:space="preserve"> </w:t>
      </w:r>
      <w:r w:rsidRPr="00E631C9">
        <w:rPr>
          <w:sz w:val="28"/>
          <w:szCs w:val="28"/>
        </w:rPr>
        <w:t>Продление сроков действия обеспечения конкурсных заявок не требуется.</w:t>
      </w:r>
    </w:p>
    <w:p w:rsidR="00B00B95" w:rsidRPr="00E631C9" w:rsidRDefault="00B00B95" w:rsidP="00B00B95">
      <w:pPr>
        <w:pStyle w:val="a4"/>
        <w:suppressAutoHyphens/>
        <w:rPr>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rsidR="007B4EE1" w:rsidRPr="00E631C9" w:rsidRDefault="007B4EE1" w:rsidP="007B4EE1">
      <w:pPr>
        <w:pStyle w:val="affc"/>
        <w:ind w:left="990"/>
        <w:rPr>
          <w:rFonts w:eastAsia="MS Mincho"/>
        </w:rPr>
      </w:pPr>
    </w:p>
    <w:p w:rsidR="005A4A7D" w:rsidRPr="00E631C9" w:rsidRDefault="00B00B95" w:rsidP="005A4A7D">
      <w:pPr>
        <w:pStyle w:val="a4"/>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631C9" w:rsidRDefault="005A4A7D" w:rsidP="005A4A7D">
      <w:pPr>
        <w:pStyle w:val="a4"/>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5A4A7D" w:rsidRPr="00E631C9" w:rsidRDefault="005A4A7D" w:rsidP="005A4A7D">
      <w:pPr>
        <w:pStyle w:val="a4"/>
        <w:suppressAutoHyphens/>
        <w:ind w:firstLine="720"/>
        <w:rPr>
          <w:sz w:val="28"/>
          <w:szCs w:val="28"/>
        </w:rPr>
      </w:pPr>
      <w:r w:rsidRPr="00E631C9">
        <w:rPr>
          <w:sz w:val="28"/>
          <w:szCs w:val="28"/>
        </w:rPr>
        <w:t xml:space="preserve">1.6.3.В </w:t>
      </w:r>
      <w:proofErr w:type="gramStart"/>
      <w:r w:rsidRPr="00E631C9">
        <w:rPr>
          <w:sz w:val="28"/>
          <w:szCs w:val="28"/>
        </w:rPr>
        <w:t>случае</w:t>
      </w:r>
      <w:proofErr w:type="gramEnd"/>
      <w:r w:rsidRPr="00E631C9">
        <w:rPr>
          <w:sz w:val="28"/>
          <w:szCs w:val="28"/>
        </w:rPr>
        <w:t xml:space="preserve">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rsidR="00B00B95" w:rsidRPr="00E631C9" w:rsidRDefault="005A4A7D" w:rsidP="005A4A7D">
      <w:pPr>
        <w:pStyle w:val="a4"/>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B00B95" w:rsidRPr="00E631C9" w:rsidRDefault="00B00B95" w:rsidP="00B00B95">
      <w:pPr>
        <w:pStyle w:val="a4"/>
        <w:suppressAutoHyphens/>
        <w:rPr>
          <w:b/>
          <w:i/>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rsidR="007B4EE1" w:rsidRPr="00E631C9" w:rsidRDefault="007B4EE1" w:rsidP="007B4EE1">
      <w:pPr>
        <w:pStyle w:val="affc"/>
        <w:ind w:left="990"/>
        <w:rPr>
          <w:rFonts w:eastAsia="MS Mincho"/>
        </w:rPr>
      </w:pPr>
    </w:p>
    <w:p w:rsidR="005A4A7D" w:rsidRPr="00E631C9" w:rsidRDefault="00B00B95" w:rsidP="005A4A7D">
      <w:pPr>
        <w:pStyle w:val="13"/>
        <w:rPr>
          <w:szCs w:val="24"/>
        </w:rPr>
      </w:pPr>
      <w:r w:rsidRPr="00E631C9">
        <w:rPr>
          <w:szCs w:val="24"/>
        </w:rPr>
        <w:t xml:space="preserve">1.7.1. </w:t>
      </w:r>
      <w:proofErr w:type="gramStart"/>
      <w:r w:rsidR="005A4A7D" w:rsidRPr="00E631C9">
        <w:rPr>
          <w:szCs w:val="24"/>
        </w:rPr>
        <w:t xml:space="preserve">К </w:t>
      </w:r>
      <w:r w:rsidR="005A4A7D" w:rsidRPr="00E631C9">
        <w:rPr>
          <w:rFonts w:eastAsia="MS Mincho"/>
        </w:rPr>
        <w:t>недобросовестным действиям</w:t>
      </w:r>
      <w:r w:rsidR="005A4A7D" w:rsidRPr="00E631C9">
        <w:rPr>
          <w:rFonts w:eastAsia="MS Mincho"/>
          <w:i/>
          <w:iCs/>
        </w:rPr>
        <w:t xml:space="preserve"> </w:t>
      </w:r>
      <w:r w:rsidR="005A4A7D" w:rsidRPr="00E631C9">
        <w:rPr>
          <w:rFonts w:eastAsia="MS Mincho"/>
          <w:iCs/>
        </w:rPr>
        <w:t>претендента/участника</w:t>
      </w:r>
      <w:r w:rsidR="005A4A7D" w:rsidRPr="00E631C9">
        <w:rPr>
          <w:rFonts w:eastAsia="MS Mincho"/>
          <w:i/>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roofErr w:type="gramEnd"/>
    </w:p>
    <w:p w:rsidR="005A4A7D" w:rsidRPr="00E631C9" w:rsidRDefault="005A4A7D" w:rsidP="005A4A7D">
      <w:pPr>
        <w:pStyle w:val="13"/>
        <w:rPr>
          <w:szCs w:val="24"/>
        </w:rPr>
      </w:pPr>
      <w:r w:rsidRPr="00E631C9">
        <w:rPr>
          <w:szCs w:val="24"/>
        </w:rPr>
        <w:t xml:space="preserve">1.7.2. В </w:t>
      </w:r>
      <w:proofErr w:type="gramStart"/>
      <w:r w:rsidRPr="00E631C9">
        <w:rPr>
          <w:szCs w:val="24"/>
        </w:rPr>
        <w:t>случае</w:t>
      </w:r>
      <w:proofErr w:type="gramEnd"/>
      <w:r w:rsidRPr="00E631C9">
        <w:rPr>
          <w:szCs w:val="24"/>
        </w:rPr>
        <w:t xml:space="preserve"> установления недобросовестности действий претендента/участника, такой претендент/участник может быть отстранен от </w:t>
      </w:r>
      <w:r w:rsidRPr="00E631C9">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631C9" w:rsidRDefault="00B00B95" w:rsidP="005A4A7D">
      <w:pPr>
        <w:pStyle w:val="13"/>
        <w:rPr>
          <w:b/>
          <w:bCs/>
          <w:szCs w:val="28"/>
        </w:rPr>
      </w:pPr>
    </w:p>
    <w:p w:rsidR="00B00B95" w:rsidRPr="00E631C9" w:rsidRDefault="00B00B95" w:rsidP="00C95573">
      <w:pPr>
        <w:pStyle w:val="2"/>
        <w:numPr>
          <w:ilvl w:val="1"/>
          <w:numId w:val="13"/>
        </w:numPr>
        <w:suppressAutoHyphens/>
        <w:spacing w:before="0" w:after="0"/>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rsidR="00980662" w:rsidRPr="00E631C9" w:rsidRDefault="00980662" w:rsidP="00980662">
      <w:pPr>
        <w:pStyle w:val="affc"/>
        <w:ind w:left="990"/>
        <w:rPr>
          <w:rFonts w:eastAsia="MS Mincho"/>
        </w:rPr>
      </w:pPr>
    </w:p>
    <w:p w:rsidR="005A4A7D" w:rsidRPr="00E631C9" w:rsidRDefault="00B00B95" w:rsidP="005A4A7D">
      <w:pPr>
        <w:pStyle w:val="31"/>
        <w:spacing w:before="0"/>
        <w:ind w:left="0" w:firstLine="720"/>
        <w:jc w:val="both"/>
      </w:pPr>
      <w:r w:rsidRPr="00E631C9">
        <w:t>1.8.1</w:t>
      </w:r>
      <w:r w:rsidR="000129DA" w:rsidRPr="00E631C9">
        <w:t xml:space="preserve">. </w:t>
      </w:r>
      <w:r w:rsidRPr="00E631C9">
        <w:t xml:space="preserve"> </w:t>
      </w:r>
      <w:r w:rsidR="005A4A7D" w:rsidRPr="00E631C9">
        <w:t xml:space="preserve">Положения </w:t>
      </w:r>
      <w:r w:rsidR="00103C53" w:rsidRPr="00E631C9">
        <w:t>Д</w:t>
      </w:r>
      <w:r w:rsidR="005A4A7D" w:rsidRPr="00E631C9">
        <w:t xml:space="preserve">оговора (условия оплаты, сроки, </w:t>
      </w:r>
      <w:r w:rsidR="00350C1D">
        <w:t xml:space="preserve">ответственность сторон, </w:t>
      </w:r>
      <w:r w:rsidR="005A4A7D" w:rsidRPr="00E631C9">
        <w:t xml:space="preserve">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w:t>
      </w:r>
      <w:r w:rsidRPr="00E631C9">
        <w:rPr>
          <w:b/>
          <w:i/>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631C9" w:rsidRDefault="005A4A7D" w:rsidP="005A4A7D">
      <w:pPr>
        <w:pStyle w:val="a4"/>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rsidR="005A4A7D" w:rsidRPr="00E631C9" w:rsidRDefault="005A4A7D" w:rsidP="005A4A7D">
      <w:pPr>
        <w:pStyle w:val="a4"/>
        <w:suppressAutoHyphens/>
        <w:ind w:firstLine="720"/>
        <w:rPr>
          <w:sz w:val="28"/>
          <w:szCs w:val="28"/>
        </w:rPr>
      </w:pPr>
      <w:r w:rsidRPr="00E631C9">
        <w:rPr>
          <w:sz w:val="28"/>
          <w:szCs w:val="28"/>
        </w:rPr>
        <w:t xml:space="preserve">1.8.4. В </w:t>
      </w:r>
      <w:proofErr w:type="gramStart"/>
      <w:r w:rsidRPr="00E631C9">
        <w:rPr>
          <w:sz w:val="28"/>
          <w:szCs w:val="28"/>
        </w:rPr>
        <w:t>случае</w:t>
      </w:r>
      <w:proofErr w:type="gramEnd"/>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rsidR="005A4A7D" w:rsidRPr="00E631C9" w:rsidRDefault="005A4A7D" w:rsidP="005A4A7D">
      <w:pPr>
        <w:pStyle w:val="a4"/>
        <w:suppressAutoHyphens/>
        <w:ind w:firstLine="720"/>
        <w:rPr>
          <w:sz w:val="28"/>
          <w:szCs w:val="28"/>
        </w:rPr>
      </w:pPr>
      <w:r w:rsidRPr="00E631C9">
        <w:rPr>
          <w:sz w:val="28"/>
          <w:szCs w:val="28"/>
        </w:rPr>
        <w:t>1.8.5.</w:t>
      </w:r>
      <w:r w:rsidRPr="00E631C9">
        <w:t xml:space="preserve">  </w:t>
      </w:r>
      <w:proofErr w:type="gramStart"/>
      <w:r w:rsidRPr="00E631C9">
        <w:rPr>
          <w:sz w:val="28"/>
          <w:szCs w:val="28"/>
        </w:rPr>
        <w:t>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оговор на условиях настоящей конкурсной документации, конкурсной заявки и финансово-коммерческого предложения победителя.</w:t>
      </w:r>
      <w:proofErr w:type="gramEnd"/>
      <w:r w:rsidRPr="00E631C9">
        <w:rPr>
          <w:sz w:val="28"/>
          <w:szCs w:val="28"/>
        </w:rPr>
        <w:t xml:space="preserve"> Стоимость </w:t>
      </w:r>
      <w:r w:rsidR="005B7971" w:rsidRPr="00E631C9">
        <w:rPr>
          <w:sz w:val="28"/>
          <w:szCs w:val="28"/>
        </w:rPr>
        <w:t>Д</w:t>
      </w:r>
      <w:r w:rsidRPr="00E631C9">
        <w:rPr>
          <w:sz w:val="28"/>
          <w:szCs w:val="28"/>
        </w:rPr>
        <w:t xml:space="preserve">оговора определяется на </w:t>
      </w:r>
      <w:proofErr w:type="gramStart"/>
      <w:r w:rsidRPr="00E631C9">
        <w:rPr>
          <w:sz w:val="28"/>
          <w:szCs w:val="28"/>
        </w:rPr>
        <w:t>основании</w:t>
      </w:r>
      <w:proofErr w:type="gramEnd"/>
      <w:r w:rsidRPr="00E631C9">
        <w:rPr>
          <w:sz w:val="28"/>
          <w:szCs w:val="28"/>
        </w:rPr>
        <w:t xml:space="preserve">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rsidR="00506C85" w:rsidRPr="00E631C9" w:rsidRDefault="005A4A7D" w:rsidP="00506C85">
      <w:pPr>
        <w:pStyle w:val="a4"/>
        <w:suppressAutoHyphens/>
        <w:ind w:firstLine="720"/>
        <w:rPr>
          <w:sz w:val="28"/>
          <w:szCs w:val="28"/>
        </w:rPr>
      </w:pPr>
      <w:r w:rsidRPr="00E631C9">
        <w:rPr>
          <w:sz w:val="28"/>
          <w:szCs w:val="28"/>
        </w:rPr>
        <w:t xml:space="preserve">1.8.6. </w:t>
      </w:r>
      <w:r w:rsidR="00506C85" w:rsidRPr="00E631C9">
        <w:rPr>
          <w:sz w:val="28"/>
          <w:szCs w:val="28"/>
        </w:rPr>
        <w:t xml:space="preserve">Порядок и срок выполнения обязательств по Договору определяется на </w:t>
      </w:r>
      <w:proofErr w:type="gramStart"/>
      <w:r w:rsidR="00506C85" w:rsidRPr="00E631C9">
        <w:rPr>
          <w:sz w:val="28"/>
          <w:szCs w:val="28"/>
        </w:rPr>
        <w:t>основании</w:t>
      </w:r>
      <w:proofErr w:type="gramEnd"/>
      <w:r w:rsidR="00506C85" w:rsidRPr="00E631C9">
        <w:rPr>
          <w:sz w:val="28"/>
          <w:szCs w:val="28"/>
        </w:rPr>
        <w:t xml:space="preserve"> требований настоящей конкурсной документации и условий </w:t>
      </w:r>
      <w:r w:rsidR="000C3C3D">
        <w:rPr>
          <w:sz w:val="28"/>
          <w:szCs w:val="28"/>
        </w:rPr>
        <w:t>технического</w:t>
      </w:r>
      <w:r w:rsidR="00506C85" w:rsidRPr="00E631C9">
        <w:rPr>
          <w:sz w:val="28"/>
          <w:szCs w:val="28"/>
        </w:rPr>
        <w:t xml:space="preserve"> предложения.</w:t>
      </w:r>
    </w:p>
    <w:p w:rsidR="00B00B95" w:rsidRPr="00E631C9" w:rsidRDefault="00B00B95" w:rsidP="00506C85">
      <w:pPr>
        <w:pStyle w:val="a4"/>
        <w:suppressAutoHyphens/>
        <w:ind w:firstLine="720"/>
        <w:rPr>
          <w:sz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631C9" w:rsidRDefault="00B00B95" w:rsidP="00B00B95">
      <w:pPr>
        <w:pStyle w:val="a4"/>
        <w:tabs>
          <w:tab w:val="left" w:pos="1080"/>
        </w:tabs>
        <w:ind w:firstLine="720"/>
        <w:rPr>
          <w:rFonts w:eastAsia="Times New Roman"/>
          <w:b/>
          <w:bCs/>
          <w:sz w:val="28"/>
          <w:szCs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6924BD" w:rsidRPr="00E631C9" w:rsidRDefault="006924BD" w:rsidP="00B00B95">
      <w:pPr>
        <w:pStyle w:val="a4"/>
        <w:tabs>
          <w:tab w:val="left" w:pos="1080"/>
        </w:tabs>
        <w:ind w:firstLine="720"/>
        <w:rPr>
          <w:rFonts w:eastAsia="Times New Roman"/>
          <w:b/>
          <w:bCs/>
          <w:sz w:val="28"/>
          <w:szCs w:val="28"/>
        </w:rPr>
      </w:pPr>
    </w:p>
    <w:p w:rsidR="00B239D0" w:rsidRPr="00E631C9" w:rsidRDefault="00B00B95" w:rsidP="00B239D0">
      <w:pPr>
        <w:pStyle w:val="a4"/>
        <w:tabs>
          <w:tab w:val="left" w:pos="0"/>
        </w:tabs>
        <w:ind w:firstLine="720"/>
        <w:rPr>
          <w:rFonts w:eastAsia="Times New Roman"/>
          <w:bCs/>
          <w:sz w:val="28"/>
          <w:szCs w:val="28"/>
        </w:rPr>
      </w:pPr>
      <w:r w:rsidRPr="00E631C9">
        <w:rPr>
          <w:rFonts w:eastAsia="Times New Roman"/>
          <w:bCs/>
          <w:sz w:val="28"/>
          <w:szCs w:val="28"/>
        </w:rPr>
        <w:t xml:space="preserve"> </w:t>
      </w:r>
      <w:r w:rsidR="00B239D0"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00B239D0"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7161F"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 xml:space="preserve">а) не иметь задолженности по уплате налогов (сборов, пеней, налоговых санкций) </w:t>
      </w:r>
      <w:r w:rsidRPr="0063286E">
        <w:rPr>
          <w:rFonts w:eastAsia="Times New Roman"/>
          <w:bCs/>
          <w:sz w:val="28"/>
          <w:szCs w:val="28"/>
        </w:rPr>
        <w:t xml:space="preserve">в бюджеты всех уровней и обязательных платежей в государственные внебюджетные </w:t>
      </w:r>
      <w:r w:rsidRPr="00F7161F">
        <w:rPr>
          <w:rFonts w:eastAsia="Times New Roman"/>
          <w:bCs/>
          <w:sz w:val="28"/>
          <w:szCs w:val="28"/>
        </w:rPr>
        <w:t>фонды</w:t>
      </w:r>
      <w:r w:rsidR="0063286E" w:rsidRPr="00F7161F">
        <w:rPr>
          <w:rFonts w:eastAsia="Times New Roman"/>
          <w:bCs/>
          <w:sz w:val="28"/>
          <w:szCs w:val="28"/>
        </w:rPr>
        <w:t xml:space="preserve"> в размере более 1 000 рублей</w:t>
      </w:r>
      <w:r w:rsidRPr="00F7161F">
        <w:rPr>
          <w:rFonts w:eastAsia="Times New Roman"/>
          <w:bCs/>
          <w:sz w:val="28"/>
          <w:szCs w:val="28"/>
        </w:rPr>
        <w:t>;</w:t>
      </w:r>
      <w:r w:rsidR="0063286E">
        <w:rPr>
          <w:rFonts w:eastAsia="Times New Roman"/>
          <w:bCs/>
          <w:sz w:val="28"/>
          <w:szCs w:val="28"/>
        </w:rPr>
        <w:t xml:space="preserve"> </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B00B95" w:rsidRPr="00E631C9" w:rsidRDefault="00B00B95" w:rsidP="00B239D0">
      <w:pPr>
        <w:pStyle w:val="a4"/>
        <w:tabs>
          <w:tab w:val="left" w:pos="0"/>
        </w:tabs>
        <w:ind w:firstLine="720"/>
        <w:rPr>
          <w:color w:val="FF0000"/>
          <w:sz w:val="28"/>
          <w:szCs w:val="28"/>
        </w:rPr>
      </w:pPr>
    </w:p>
    <w:p w:rsidR="00B00B95" w:rsidRPr="00E631C9" w:rsidRDefault="00B00B95" w:rsidP="00C95573">
      <w:pPr>
        <w:pStyle w:val="a4"/>
        <w:numPr>
          <w:ilvl w:val="1"/>
          <w:numId w:val="15"/>
        </w:numPr>
        <w:tabs>
          <w:tab w:val="left" w:pos="1080"/>
        </w:tabs>
        <w:ind w:hanging="11"/>
        <w:rPr>
          <w:b/>
          <w:sz w:val="28"/>
          <w:szCs w:val="28"/>
        </w:rPr>
      </w:pPr>
      <w:r w:rsidRPr="00E631C9">
        <w:rPr>
          <w:b/>
          <w:sz w:val="28"/>
          <w:szCs w:val="28"/>
        </w:rPr>
        <w:t>Квалификационные требования:</w:t>
      </w:r>
    </w:p>
    <w:p w:rsidR="006924BD" w:rsidRPr="00E631C9" w:rsidRDefault="006924BD" w:rsidP="006924BD">
      <w:pPr>
        <w:pStyle w:val="a4"/>
        <w:tabs>
          <w:tab w:val="left" w:pos="1080"/>
        </w:tabs>
        <w:ind w:left="720" w:firstLine="0"/>
        <w:rPr>
          <w:b/>
          <w:sz w:val="28"/>
          <w:szCs w:val="28"/>
        </w:rPr>
      </w:pPr>
    </w:p>
    <w:p w:rsidR="00B00B95" w:rsidRPr="00E631C9" w:rsidRDefault="00B00B95" w:rsidP="00B00B95">
      <w:pPr>
        <w:pStyle w:val="a4"/>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Pr="00E631C9" w:rsidRDefault="00B00B95" w:rsidP="00B00B95">
      <w:pPr>
        <w:pStyle w:val="a4"/>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5B7971" w:rsidRPr="00E631C9">
        <w:rPr>
          <w:color w:val="000000" w:themeColor="text1"/>
          <w:sz w:val="28"/>
          <w:szCs w:val="28"/>
        </w:rPr>
        <w:t>10</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rsidR="00B00B95" w:rsidRPr="003C391E" w:rsidRDefault="00B00B95" w:rsidP="00B00B95">
      <w:pPr>
        <w:pStyle w:val="a4"/>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w:t>
      </w:r>
      <w:r w:rsidRPr="003C391E">
        <w:rPr>
          <w:sz w:val="28"/>
          <w:szCs w:val="28"/>
        </w:rPr>
        <w:t xml:space="preserve">предмету открытого конкурса; </w:t>
      </w:r>
    </w:p>
    <w:p w:rsidR="00201187" w:rsidRPr="00F632B1" w:rsidRDefault="00B00B95" w:rsidP="00201187">
      <w:pPr>
        <w:pStyle w:val="a4"/>
        <w:tabs>
          <w:tab w:val="left" w:pos="1080"/>
          <w:tab w:val="left" w:pos="1800"/>
        </w:tabs>
        <w:rPr>
          <w:sz w:val="28"/>
          <w:szCs w:val="28"/>
        </w:rPr>
      </w:pPr>
      <w:r w:rsidRPr="003C391E">
        <w:rPr>
          <w:sz w:val="28"/>
          <w:szCs w:val="28"/>
        </w:rPr>
        <w:t xml:space="preserve">в) </w:t>
      </w:r>
      <w:r w:rsidR="00201187" w:rsidRPr="003C391E">
        <w:rPr>
          <w:sz w:val="28"/>
          <w:szCs w:val="28"/>
        </w:rPr>
        <w:t xml:space="preserve">претендент </w:t>
      </w:r>
      <w:r w:rsidR="00BF7095" w:rsidRPr="003C391E">
        <w:rPr>
          <w:sz w:val="28"/>
          <w:szCs w:val="28"/>
        </w:rPr>
        <w:t>должен являться производителем О</w:t>
      </w:r>
      <w:r w:rsidR="00201187" w:rsidRPr="003C391E">
        <w:rPr>
          <w:sz w:val="28"/>
          <w:szCs w:val="28"/>
        </w:rPr>
        <w:t xml:space="preserve">борудования, либо обладать </w:t>
      </w:r>
      <w:r w:rsidR="00201187" w:rsidRPr="00F632B1">
        <w:rPr>
          <w:sz w:val="28"/>
          <w:szCs w:val="28"/>
        </w:rPr>
        <w:t>правом поставки оборудования, предоставленным производителем;</w:t>
      </w:r>
    </w:p>
    <w:p w:rsidR="00506C85" w:rsidRPr="00F632B1" w:rsidRDefault="007169F9" w:rsidP="009E0CA7">
      <w:pPr>
        <w:pStyle w:val="a4"/>
        <w:suppressAutoHyphens/>
        <w:rPr>
          <w:color w:val="000000" w:themeColor="text1"/>
          <w:sz w:val="28"/>
          <w:szCs w:val="28"/>
        </w:rPr>
      </w:pPr>
      <w:r w:rsidRPr="00F632B1">
        <w:rPr>
          <w:sz w:val="28"/>
          <w:szCs w:val="28"/>
        </w:rPr>
        <w:t>г</w:t>
      </w:r>
      <w:r w:rsidR="00B00B95" w:rsidRPr="00F632B1">
        <w:rPr>
          <w:sz w:val="28"/>
          <w:szCs w:val="28"/>
        </w:rPr>
        <w:t xml:space="preserve">) </w:t>
      </w:r>
      <w:r w:rsidR="009E0CA7" w:rsidRPr="00F632B1">
        <w:rPr>
          <w:sz w:val="28"/>
          <w:szCs w:val="28"/>
        </w:rPr>
        <w:t xml:space="preserve">у претендента должен иметься квалифицированный персонал </w:t>
      </w:r>
      <w:r w:rsidR="00506C85" w:rsidRPr="00F632B1">
        <w:rPr>
          <w:sz w:val="28"/>
          <w:szCs w:val="28"/>
        </w:rPr>
        <w:t xml:space="preserve">в количестве не менее </w:t>
      </w:r>
      <w:r w:rsidR="00F632B1" w:rsidRPr="00F632B1">
        <w:rPr>
          <w:color w:val="000000" w:themeColor="text1"/>
          <w:sz w:val="28"/>
          <w:szCs w:val="28"/>
        </w:rPr>
        <w:t>2</w:t>
      </w:r>
      <w:r w:rsidR="00506C85" w:rsidRPr="00F632B1">
        <w:rPr>
          <w:color w:val="000000" w:themeColor="text1"/>
          <w:sz w:val="28"/>
          <w:szCs w:val="28"/>
        </w:rPr>
        <w:t xml:space="preserve"> человек</w:t>
      </w:r>
      <w:r w:rsidR="009E0CA7" w:rsidRPr="00F632B1">
        <w:rPr>
          <w:color w:val="000000" w:themeColor="text1"/>
          <w:sz w:val="28"/>
          <w:szCs w:val="28"/>
        </w:rPr>
        <w:t>:</w:t>
      </w:r>
    </w:p>
    <w:p w:rsidR="003125BC" w:rsidRPr="00F632B1" w:rsidRDefault="0017675A" w:rsidP="003125BC">
      <w:pPr>
        <w:pStyle w:val="a4"/>
        <w:suppressAutoHyphens/>
        <w:rPr>
          <w:sz w:val="28"/>
          <w:szCs w:val="28"/>
        </w:rPr>
      </w:pPr>
      <w:r w:rsidRPr="00F632B1">
        <w:rPr>
          <w:sz w:val="28"/>
          <w:szCs w:val="28"/>
        </w:rPr>
        <w:t>- механик - не менее 1 человека</w:t>
      </w:r>
      <w:r w:rsidR="003125BC" w:rsidRPr="00F632B1">
        <w:rPr>
          <w:sz w:val="28"/>
          <w:szCs w:val="28"/>
        </w:rPr>
        <w:t>;</w:t>
      </w:r>
    </w:p>
    <w:p w:rsidR="003125BC" w:rsidRPr="00F632B1" w:rsidRDefault="003125BC" w:rsidP="003125BC">
      <w:pPr>
        <w:pStyle w:val="a4"/>
        <w:suppressAutoHyphens/>
        <w:rPr>
          <w:sz w:val="28"/>
          <w:szCs w:val="28"/>
        </w:rPr>
      </w:pPr>
      <w:r w:rsidRPr="00F632B1">
        <w:rPr>
          <w:sz w:val="28"/>
          <w:szCs w:val="28"/>
        </w:rPr>
        <w:t xml:space="preserve"> - наладчик станочного оборудования данного типа - не менее 1 человека.</w:t>
      </w:r>
    </w:p>
    <w:p w:rsidR="009E0CA7" w:rsidRPr="00E631C9" w:rsidRDefault="007169F9" w:rsidP="009E0CA7">
      <w:pPr>
        <w:pStyle w:val="31"/>
        <w:spacing w:before="0"/>
        <w:ind w:left="0" w:firstLine="720"/>
        <w:jc w:val="both"/>
        <w:rPr>
          <w:color w:val="FF0000"/>
        </w:rPr>
      </w:pPr>
      <w:proofErr w:type="spellStart"/>
      <w:r w:rsidRPr="003C391E">
        <w:t>д</w:t>
      </w:r>
      <w:proofErr w:type="spellEnd"/>
      <w:r w:rsidR="009E0CA7" w:rsidRPr="003C391E">
        <w:t>) претендент должен иметь возможность осуществле</w:t>
      </w:r>
      <w:r w:rsidR="00BF7095" w:rsidRPr="003C391E">
        <w:t>ния гарантийного ремонта О</w:t>
      </w:r>
      <w:r w:rsidR="009E0CA7" w:rsidRPr="003C391E">
        <w:t>борудования</w:t>
      </w:r>
      <w:r w:rsidR="009E0CA7" w:rsidRPr="00E631C9">
        <w:t xml:space="preserve"> в технических, сервисных службах</w:t>
      </w:r>
      <w:r w:rsidR="009E0CA7" w:rsidRPr="00E631C9">
        <w:rPr>
          <w:bCs/>
        </w:rPr>
        <w:t>.</w:t>
      </w:r>
    </w:p>
    <w:p w:rsidR="009E0CA7" w:rsidRPr="00E631C9" w:rsidRDefault="009E0CA7" w:rsidP="009E0CA7">
      <w:pPr>
        <w:pStyle w:val="a4"/>
        <w:tabs>
          <w:tab w:val="left" w:pos="1080"/>
          <w:tab w:val="left" w:pos="1800"/>
        </w:tabs>
      </w:pPr>
    </w:p>
    <w:p w:rsidR="00B00B95" w:rsidRPr="00E631C9" w:rsidRDefault="00B00B95" w:rsidP="009E0CA7">
      <w:pPr>
        <w:pStyle w:val="a4"/>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9E0CA7" w:rsidRPr="00E631C9" w:rsidRDefault="009E0CA7" w:rsidP="009E0CA7">
      <w:pPr>
        <w:pStyle w:val="a4"/>
        <w:tabs>
          <w:tab w:val="left" w:pos="1080"/>
          <w:tab w:val="left" w:pos="1800"/>
        </w:tabs>
        <w:rPr>
          <w:b/>
          <w:sz w:val="28"/>
          <w:szCs w:val="28"/>
        </w:rPr>
      </w:pP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Pr>
          <w:sz w:val="28"/>
          <w:szCs w:val="28"/>
        </w:rPr>
        <w:t xml:space="preserve">образом оформленные Приложения </w:t>
      </w:r>
      <w:r w:rsidRPr="00EF6AFC">
        <w:rPr>
          <w:sz w:val="28"/>
          <w:szCs w:val="28"/>
        </w:rPr>
        <w:t>№№ 1,</w:t>
      </w:r>
      <w:r w:rsidRPr="00E631C9">
        <w:rPr>
          <w:sz w:val="28"/>
          <w:szCs w:val="28"/>
        </w:rPr>
        <w:t xml:space="preserve"> 2, 3 к настоящей конкурсной документации;</w:t>
      </w:r>
    </w:p>
    <w:p w:rsidR="00350C1D" w:rsidRPr="00676A27"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proofErr w:type="gramStart"/>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 xml:space="preserve">либо подписанная </w:t>
      </w:r>
      <w:r w:rsidRPr="00676A27">
        <w:rPr>
          <w:sz w:val="28"/>
          <w:szCs w:val="28"/>
        </w:rPr>
        <w:lastRenderedPageBreak/>
        <w:t>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roofErr w:type="gramEnd"/>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sidR="00630E68">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1F33A6" w:rsidRDefault="00350C1D" w:rsidP="00350C1D">
      <w:pPr>
        <w:pStyle w:val="affc"/>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350C1D" w:rsidRPr="00676A27" w:rsidRDefault="00350C1D" w:rsidP="00350C1D">
      <w:pPr>
        <w:pStyle w:val="a4"/>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350C1D" w:rsidRPr="00676A27" w:rsidRDefault="00350C1D" w:rsidP="00350C1D">
      <w:pPr>
        <w:pStyle w:val="a4"/>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Pr>
          <w:sz w:val="28"/>
          <w:szCs w:val="28"/>
        </w:rPr>
        <w:t>налогу на прибыль</w:t>
      </w:r>
      <w:r w:rsidRPr="00676A27">
        <w:rPr>
          <w:sz w:val="28"/>
          <w:szCs w:val="28"/>
        </w:rPr>
        <w:t xml:space="preserve"> и НДС) за последний</w:t>
      </w:r>
      <w:r>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numPr>
          <w:ilvl w:val="0"/>
          <w:numId w:val="4"/>
        </w:numPr>
        <w:tabs>
          <w:tab w:val="num" w:pos="360"/>
        </w:tabs>
        <w:suppressAutoHyphens/>
        <w:ind w:left="0" w:firstLine="709"/>
        <w:rPr>
          <w:sz w:val="28"/>
          <w:szCs w:val="28"/>
        </w:rPr>
      </w:pPr>
      <w:proofErr w:type="gramStart"/>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w:t>
      </w:r>
      <w:proofErr w:type="gramEnd"/>
      <w:r w:rsidRPr="00676A27">
        <w:rPr>
          <w:sz w:val="28"/>
          <w:szCs w:val="28"/>
        </w:rPr>
        <w:t xml:space="preserve">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350C1D" w:rsidRPr="00E631C9" w:rsidRDefault="00350C1D" w:rsidP="00350C1D">
      <w:pPr>
        <w:pStyle w:val="a4"/>
        <w:suppressAutoHyphens/>
        <w:rPr>
          <w:sz w:val="27"/>
          <w:szCs w:val="27"/>
        </w:rPr>
      </w:pPr>
      <w:proofErr w:type="gramStart"/>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w:t>
      </w:r>
      <w:r w:rsidRPr="00E631C9">
        <w:rPr>
          <w:sz w:val="28"/>
          <w:szCs w:val="28"/>
        </w:rPr>
        <w:lastRenderedPageBreak/>
        <w:t>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B00B95" w:rsidRPr="00350C1D" w:rsidRDefault="00824033" w:rsidP="005B7971">
      <w:pPr>
        <w:ind w:firstLine="709"/>
        <w:jc w:val="both"/>
        <w:rPr>
          <w:b/>
          <w:sz w:val="28"/>
          <w:szCs w:val="28"/>
        </w:rPr>
      </w:pPr>
      <w:r w:rsidRPr="00E631C9">
        <w:t xml:space="preserve"> </w:t>
      </w:r>
      <w:r w:rsidR="00B00B95" w:rsidRPr="00E631C9">
        <w:rPr>
          <w:b/>
          <w:sz w:val="28"/>
          <w:szCs w:val="28"/>
        </w:rPr>
        <w:t>2.</w:t>
      </w:r>
      <w:r w:rsidR="00B00B95" w:rsidRPr="00350C1D">
        <w:rPr>
          <w:b/>
          <w:sz w:val="28"/>
          <w:szCs w:val="28"/>
        </w:rPr>
        <w:t>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631C9" w:rsidRDefault="008B30FB" w:rsidP="008B30FB">
      <w:pPr>
        <w:pStyle w:val="a4"/>
        <w:suppressAutoHyphens/>
        <w:ind w:left="435" w:firstLine="0"/>
        <w:rPr>
          <w:b/>
          <w:i/>
          <w:sz w:val="28"/>
          <w:szCs w:val="28"/>
        </w:rPr>
      </w:pPr>
      <w:r w:rsidRPr="00E631C9">
        <w:rPr>
          <w:b/>
          <w:i/>
          <w:sz w:val="28"/>
          <w:szCs w:val="28"/>
        </w:rPr>
        <w:t xml:space="preserve">   </w:t>
      </w:r>
      <w:r w:rsidR="00BB6FCC" w:rsidRPr="00E631C9">
        <w:rPr>
          <w:b/>
          <w:i/>
          <w:sz w:val="28"/>
          <w:szCs w:val="28"/>
        </w:rPr>
        <w:t xml:space="preserve">а) </w:t>
      </w:r>
      <w:r w:rsidRPr="00E631C9">
        <w:rPr>
          <w:b/>
          <w:i/>
          <w:sz w:val="28"/>
          <w:szCs w:val="28"/>
        </w:rPr>
        <w:t xml:space="preserve"> В подтверждение опыта выполнения работ</w:t>
      </w:r>
      <w:r w:rsidR="00881D34" w:rsidRPr="00E631C9">
        <w:rPr>
          <w:b/>
          <w:i/>
          <w:sz w:val="28"/>
          <w:szCs w:val="28"/>
        </w:rPr>
        <w:t>:</w:t>
      </w:r>
    </w:p>
    <w:p w:rsidR="008B30FB" w:rsidRPr="00E631C9" w:rsidRDefault="008B30FB" w:rsidP="008B30FB">
      <w:pPr>
        <w:pStyle w:val="a4"/>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rsidR="00715ADF" w:rsidRPr="00E631C9" w:rsidRDefault="00715ADF" w:rsidP="00715ADF">
      <w:pPr>
        <w:pStyle w:val="a4"/>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rsidR="00715ADF" w:rsidRPr="00E631C9" w:rsidRDefault="00715ADF" w:rsidP="00715ADF">
      <w:pPr>
        <w:pStyle w:val="a4"/>
        <w:suppressAutoHyphens/>
        <w:rPr>
          <w:color w:val="FF0000"/>
          <w:sz w:val="28"/>
        </w:rPr>
      </w:pPr>
      <w:r w:rsidRPr="00E631C9">
        <w:rPr>
          <w:sz w:val="28"/>
        </w:rPr>
        <w:t xml:space="preserve">- копии договоров на поставку </w:t>
      </w:r>
      <w:r w:rsidR="006D7CB4" w:rsidRPr="00E631C9">
        <w:rPr>
          <w:sz w:val="28"/>
        </w:rPr>
        <w:t>Оборудования</w:t>
      </w:r>
      <w:r w:rsidRPr="00E631C9">
        <w:rPr>
          <w:sz w:val="28"/>
        </w:rPr>
        <w:t>.</w:t>
      </w:r>
    </w:p>
    <w:p w:rsidR="00B00B95" w:rsidRPr="00E631C9" w:rsidRDefault="00BB6FCC" w:rsidP="00B00B95">
      <w:pPr>
        <w:pStyle w:val="a4"/>
        <w:suppressAutoHyphens/>
        <w:rPr>
          <w:b/>
          <w:i/>
          <w:sz w:val="28"/>
          <w:szCs w:val="28"/>
        </w:rPr>
      </w:pPr>
      <w:r w:rsidRPr="00E631C9">
        <w:rPr>
          <w:b/>
          <w:i/>
          <w:sz w:val="28"/>
          <w:szCs w:val="28"/>
        </w:rPr>
        <w:t>б)</w:t>
      </w:r>
      <w:r w:rsidR="00B00B95" w:rsidRPr="00E631C9">
        <w:rPr>
          <w:b/>
          <w:i/>
          <w:sz w:val="28"/>
          <w:szCs w:val="28"/>
        </w:rPr>
        <w:t xml:space="preserve"> В подтверждение </w:t>
      </w:r>
      <w:proofErr w:type="gramStart"/>
      <w:r w:rsidR="00B00B95" w:rsidRPr="00E631C9">
        <w:rPr>
          <w:b/>
          <w:i/>
          <w:sz w:val="28"/>
          <w:szCs w:val="28"/>
        </w:rPr>
        <w:t>наличия системы менеджмента качества деятельности</w:t>
      </w:r>
      <w:proofErr w:type="gramEnd"/>
      <w:r w:rsidR="00B00B95" w:rsidRPr="00E631C9">
        <w:rPr>
          <w:b/>
          <w:i/>
          <w:sz w:val="28"/>
          <w:szCs w:val="28"/>
        </w:rPr>
        <w:t xml:space="preserve"> по предмету открытого конкурса:</w:t>
      </w:r>
    </w:p>
    <w:p w:rsidR="00BB6FCC" w:rsidRPr="00E631C9" w:rsidRDefault="00B00B95" w:rsidP="003766AA">
      <w:pPr>
        <w:pStyle w:val="a4"/>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A0631" w:rsidRPr="00E631C9" w:rsidRDefault="00BB6FCC" w:rsidP="00465033">
      <w:pPr>
        <w:pStyle w:val="a4"/>
        <w:suppressAutoHyphens/>
        <w:ind w:firstLine="0"/>
        <w:rPr>
          <w:b/>
          <w:i/>
          <w:sz w:val="28"/>
          <w:szCs w:val="28"/>
        </w:rPr>
      </w:pPr>
      <w:r w:rsidRPr="00E631C9">
        <w:rPr>
          <w:b/>
          <w:i/>
          <w:sz w:val="27"/>
          <w:szCs w:val="27"/>
        </w:rPr>
        <w:t xml:space="preserve">         </w:t>
      </w: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A0631" w:rsidRPr="00E631C9">
        <w:rPr>
          <w:i/>
          <w:sz w:val="28"/>
          <w:szCs w:val="28"/>
        </w:rPr>
        <w:t xml:space="preserve"> </w:t>
      </w:r>
      <w:r w:rsidR="005A0631" w:rsidRPr="00E631C9">
        <w:rPr>
          <w:b/>
          <w:i/>
          <w:sz w:val="28"/>
          <w:szCs w:val="28"/>
        </w:rPr>
        <w:t>претендент в составе заявки должен представить:</w:t>
      </w:r>
    </w:p>
    <w:p w:rsidR="005A0631" w:rsidRPr="00E631C9" w:rsidRDefault="005A0631" w:rsidP="005A0631">
      <w:pPr>
        <w:pStyle w:val="a4"/>
        <w:tabs>
          <w:tab w:val="num" w:pos="2160"/>
        </w:tabs>
        <w:suppressAutoHyphens/>
        <w:rPr>
          <w:sz w:val="28"/>
        </w:rPr>
      </w:pPr>
      <w:r w:rsidRPr="00E631C9">
        <w:rPr>
          <w:sz w:val="28"/>
        </w:rPr>
        <w:t>-документ, подтверждающий, что претендент является производителем;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A0631" w:rsidRPr="00E631C9" w:rsidRDefault="005A0631" w:rsidP="005A0631">
      <w:pPr>
        <w:pStyle w:val="a4"/>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rsidR="005F3E07" w:rsidRPr="00E631C9" w:rsidRDefault="00BB6FCC" w:rsidP="005F3E07">
      <w:pPr>
        <w:pStyle w:val="a4"/>
        <w:suppressAutoHyphens/>
        <w:rPr>
          <w:b/>
          <w:i/>
          <w:sz w:val="28"/>
        </w:rPr>
      </w:pPr>
      <w:r w:rsidRPr="00E631C9">
        <w:rPr>
          <w:b/>
          <w:i/>
          <w:sz w:val="28"/>
          <w:szCs w:val="28"/>
        </w:rPr>
        <w:t>г)</w:t>
      </w:r>
      <w:r w:rsidR="00B00B95" w:rsidRPr="00E631C9">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rsidR="006D7CB4" w:rsidRPr="00E631C9" w:rsidRDefault="006D7CB4" w:rsidP="006D7CB4">
      <w:pPr>
        <w:pStyle w:val="a4"/>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6D7CB4" w:rsidRPr="00E631C9" w:rsidRDefault="006D7CB4" w:rsidP="006D7CB4">
      <w:pPr>
        <w:pStyle w:val="a4"/>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rsidR="006D7CB4" w:rsidRPr="00E631C9" w:rsidRDefault="006D7CB4" w:rsidP="006D7CB4">
      <w:pPr>
        <w:pStyle w:val="a4"/>
        <w:suppressAutoHyphens/>
        <w:rPr>
          <w:sz w:val="28"/>
        </w:rPr>
      </w:pPr>
      <w:r w:rsidRPr="00E631C9">
        <w:rPr>
          <w:sz w:val="28"/>
        </w:rPr>
        <w:t>- копии дипломов о наличии у задействованных сотрудников профильного образования;</w:t>
      </w:r>
    </w:p>
    <w:p w:rsidR="006D7CB4" w:rsidRPr="00E631C9" w:rsidRDefault="006D7CB4" w:rsidP="006D7CB4">
      <w:pPr>
        <w:pStyle w:val="a4"/>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rsidR="000A044C" w:rsidRPr="00E631C9" w:rsidRDefault="000A044C" w:rsidP="000A044C">
      <w:pPr>
        <w:ind w:firstLine="709"/>
        <w:rPr>
          <w:b/>
          <w:i/>
          <w:sz w:val="28"/>
          <w:szCs w:val="28"/>
        </w:rPr>
      </w:pPr>
      <w:r w:rsidRPr="00E631C9">
        <w:rPr>
          <w:i/>
          <w:sz w:val="28"/>
          <w:szCs w:val="28"/>
        </w:rPr>
        <w:t xml:space="preserve">д) </w:t>
      </w:r>
      <w:r w:rsidRPr="00E631C9">
        <w:rPr>
          <w:b/>
          <w:i/>
          <w:sz w:val="28"/>
          <w:szCs w:val="28"/>
        </w:rPr>
        <w:t>Сведения о наличии технических, сервисных служб:</w:t>
      </w:r>
    </w:p>
    <w:p w:rsidR="005F3E07" w:rsidRPr="00E631C9" w:rsidRDefault="000A044C" w:rsidP="001C1B42">
      <w:pPr>
        <w:ind w:firstLine="709"/>
        <w:jc w:val="both"/>
        <w:rPr>
          <w:sz w:val="28"/>
          <w:szCs w:val="28"/>
        </w:rPr>
      </w:pPr>
      <w:r w:rsidRPr="00E631C9">
        <w:rPr>
          <w:sz w:val="28"/>
          <w:szCs w:val="28"/>
        </w:rPr>
        <w:t xml:space="preserve">- </w:t>
      </w:r>
      <w:r w:rsidR="005F3E07" w:rsidRPr="00E631C9">
        <w:rPr>
          <w:sz w:val="28"/>
          <w:szCs w:val="28"/>
        </w:rPr>
        <w:t xml:space="preserve">документы, подтверждающие возможность осуществления гарантийного ремонта оборудования в технических, сервисных службах (копии заверенные </w:t>
      </w:r>
      <w:r w:rsidR="005F3E07" w:rsidRPr="00E631C9">
        <w:rPr>
          <w:sz w:val="28"/>
          <w:szCs w:val="28"/>
        </w:rPr>
        <w:lastRenderedPageBreak/>
        <w:t>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2738D8">
        <w:rPr>
          <w:sz w:val="28"/>
          <w:szCs w:val="28"/>
        </w:rPr>
        <w:t xml:space="preserve"> </w:t>
      </w:r>
      <w:r w:rsidR="00480E70" w:rsidRPr="00E631C9">
        <w:rPr>
          <w:sz w:val="28"/>
          <w:szCs w:val="28"/>
        </w:rPr>
        <w:t>6</w:t>
      </w:r>
      <w:r w:rsidRPr="00E631C9">
        <w:rPr>
          <w:color w:val="00B050"/>
          <w:sz w:val="28"/>
          <w:szCs w:val="28"/>
        </w:rPr>
        <w:t xml:space="preserve"> </w:t>
      </w:r>
      <w:r w:rsidRPr="00E631C9">
        <w:rPr>
          <w:sz w:val="28"/>
          <w:szCs w:val="28"/>
        </w:rPr>
        <w:t>к настоящей конкурсной документации).</w:t>
      </w:r>
    </w:p>
    <w:p w:rsidR="005A0631" w:rsidRPr="00E631C9" w:rsidRDefault="005A0631" w:rsidP="005F3E07">
      <w:pPr>
        <w:pStyle w:val="a4"/>
        <w:suppressAutoHyphens/>
        <w:rPr>
          <w:sz w:val="28"/>
        </w:rPr>
      </w:pPr>
    </w:p>
    <w:p w:rsidR="00B00B95" w:rsidRPr="00E631C9" w:rsidRDefault="00B00B95" w:rsidP="00B00B95">
      <w:pPr>
        <w:pStyle w:val="a4"/>
        <w:tabs>
          <w:tab w:val="num" w:pos="2160"/>
        </w:tabs>
        <w:suppressAutoHyphens/>
        <w:rPr>
          <w:b/>
          <w:sz w:val="28"/>
          <w:szCs w:val="28"/>
        </w:rPr>
      </w:pPr>
      <w:r w:rsidRPr="00E631C9">
        <w:rPr>
          <w:b/>
          <w:sz w:val="28"/>
          <w:szCs w:val="28"/>
        </w:rPr>
        <w:t>2.5.</w:t>
      </w:r>
      <w:r w:rsidRPr="00E631C9">
        <w:rPr>
          <w:b/>
        </w:rPr>
        <w:t xml:space="preserve"> </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w:t>
      </w:r>
      <w:r w:rsidR="00147162" w:rsidRPr="00E631C9">
        <w:rPr>
          <w:sz w:val="28"/>
          <w:szCs w:val="28"/>
        </w:rPr>
        <w:t>календарных дней</w:t>
      </w:r>
      <w:r w:rsidRPr="00E631C9">
        <w:rPr>
          <w:sz w:val="28"/>
          <w:szCs w:val="28"/>
        </w:rPr>
        <w:t xml:space="preserve">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B00B95" w:rsidRPr="00E631C9" w:rsidRDefault="00B00B95" w:rsidP="00B00B95">
      <w:pPr>
        <w:ind w:firstLine="709"/>
        <w:jc w:val="both"/>
        <w:rPr>
          <w:sz w:val="28"/>
          <w:szCs w:val="28"/>
        </w:rPr>
      </w:pPr>
    </w:p>
    <w:p w:rsidR="00B00B95" w:rsidRPr="00E631C9" w:rsidRDefault="00B00B95" w:rsidP="00B00B95">
      <w:pPr>
        <w:pStyle w:val="a4"/>
        <w:suppressAutoHyphens/>
        <w:rPr>
          <w:b/>
          <w:sz w:val="28"/>
          <w:szCs w:val="28"/>
        </w:rPr>
      </w:pPr>
      <w:r w:rsidRPr="00E631C9">
        <w:rPr>
          <w:b/>
          <w:sz w:val="28"/>
          <w:szCs w:val="28"/>
        </w:rPr>
        <w:t>2.6.</w:t>
      </w:r>
      <w:r w:rsidRPr="00E631C9">
        <w:rPr>
          <w:b/>
          <w:sz w:val="28"/>
          <w:szCs w:val="28"/>
        </w:rPr>
        <w:tab/>
      </w:r>
      <w:bookmarkStart w:id="15" w:name="_Toc34648360"/>
      <w:r w:rsidRPr="00E631C9">
        <w:rPr>
          <w:b/>
          <w:sz w:val="28"/>
          <w:szCs w:val="28"/>
        </w:rPr>
        <w:t>Вскрытие заявок</w:t>
      </w:r>
    </w:p>
    <w:p w:rsidR="00B00B95" w:rsidRPr="00E631C9" w:rsidRDefault="00B00B95" w:rsidP="00B00B95">
      <w:pPr>
        <w:pStyle w:val="affc"/>
        <w:ind w:left="0" w:firstLine="709"/>
        <w:jc w:val="both"/>
        <w:rPr>
          <w:sz w:val="28"/>
          <w:szCs w:val="28"/>
        </w:rPr>
      </w:pPr>
      <w:r w:rsidRPr="00E631C9">
        <w:rPr>
          <w:sz w:val="28"/>
          <w:szCs w:val="28"/>
        </w:rPr>
        <w:t>2.6.1.</w:t>
      </w:r>
      <w:r w:rsidRPr="00E631C9">
        <w:rPr>
          <w:sz w:val="28"/>
          <w:szCs w:val="28"/>
        </w:rPr>
        <w:tab/>
        <w:t xml:space="preserve">По окончании срока подачи конкурсных </w:t>
      </w:r>
      <w:r w:rsidRPr="00325B39">
        <w:rPr>
          <w:sz w:val="28"/>
          <w:szCs w:val="28"/>
        </w:rPr>
        <w:t xml:space="preserve">заявок для участия в открытом конкурсе в </w:t>
      </w:r>
      <w:r w:rsidR="00CB5D8A" w:rsidRPr="00325B39">
        <w:rPr>
          <w:b/>
          <w:sz w:val="28"/>
          <w:szCs w:val="28"/>
        </w:rPr>
        <w:t>14</w:t>
      </w:r>
      <w:r w:rsidRPr="00325B39">
        <w:rPr>
          <w:b/>
          <w:sz w:val="28"/>
          <w:szCs w:val="28"/>
        </w:rPr>
        <w:t xml:space="preserve">.00 </w:t>
      </w:r>
      <w:r w:rsidR="0093111D" w:rsidRPr="00325B39">
        <w:rPr>
          <w:b/>
          <w:sz w:val="28"/>
          <w:szCs w:val="28"/>
        </w:rPr>
        <w:t xml:space="preserve">  часов московского времени </w:t>
      </w:r>
      <w:r w:rsidR="00CB5D8A" w:rsidRPr="00490F59">
        <w:rPr>
          <w:b/>
          <w:sz w:val="28"/>
          <w:szCs w:val="28"/>
        </w:rPr>
        <w:t>«</w:t>
      </w:r>
      <w:r w:rsidR="007F1C01">
        <w:rPr>
          <w:b/>
          <w:sz w:val="28"/>
          <w:szCs w:val="28"/>
        </w:rPr>
        <w:t>30</w:t>
      </w:r>
      <w:r w:rsidR="00CB5D8A" w:rsidRPr="00490F59">
        <w:rPr>
          <w:b/>
          <w:sz w:val="28"/>
          <w:szCs w:val="28"/>
        </w:rPr>
        <w:t>»</w:t>
      </w:r>
      <w:r w:rsidR="006A4B30">
        <w:rPr>
          <w:b/>
          <w:sz w:val="28"/>
          <w:szCs w:val="28"/>
        </w:rPr>
        <w:t xml:space="preserve"> августа</w:t>
      </w:r>
      <w:r w:rsidR="003C391E" w:rsidRPr="00490F59">
        <w:rPr>
          <w:b/>
          <w:sz w:val="28"/>
          <w:szCs w:val="28"/>
        </w:rPr>
        <w:t xml:space="preserve"> </w:t>
      </w:r>
      <w:r w:rsidRPr="00490F59">
        <w:rPr>
          <w:b/>
          <w:sz w:val="28"/>
          <w:szCs w:val="28"/>
        </w:rPr>
        <w:t>201</w:t>
      </w:r>
      <w:r w:rsidR="00134C06" w:rsidRPr="00490F59">
        <w:rPr>
          <w:b/>
          <w:sz w:val="28"/>
          <w:szCs w:val="28"/>
        </w:rPr>
        <w:t>9</w:t>
      </w:r>
      <w:r w:rsidR="006A4B30">
        <w:rPr>
          <w:b/>
          <w:sz w:val="28"/>
          <w:szCs w:val="28"/>
        </w:rPr>
        <w:t> </w:t>
      </w:r>
      <w:r w:rsidRPr="00490F59">
        <w:rPr>
          <w:b/>
          <w:sz w:val="28"/>
          <w:szCs w:val="28"/>
        </w:rPr>
        <w:t>г.</w:t>
      </w:r>
      <w:r w:rsidRPr="00E631C9">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631C9" w:rsidRDefault="00B00B95" w:rsidP="00B00B95">
      <w:pPr>
        <w:pStyle w:val="affc"/>
        <w:ind w:left="0" w:firstLine="709"/>
        <w:jc w:val="both"/>
        <w:rPr>
          <w:sz w:val="28"/>
          <w:szCs w:val="28"/>
        </w:rPr>
      </w:pPr>
      <w:r w:rsidRPr="00E631C9">
        <w:rPr>
          <w:sz w:val="28"/>
          <w:szCs w:val="28"/>
        </w:rPr>
        <w:t>2.6.2.</w:t>
      </w:r>
      <w:r w:rsidRPr="00E631C9">
        <w:t xml:space="preserve"> </w:t>
      </w:r>
      <w:proofErr w:type="gramStart"/>
      <w:r w:rsidRPr="00E631C9">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631C9">
        <w:rPr>
          <w:sz w:val="28"/>
          <w:szCs w:val="28"/>
        </w:rPr>
        <w:t xml:space="preserve">, </w:t>
      </w:r>
      <w:r w:rsidRPr="00E631C9">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E631C9" w:rsidRDefault="00B00B95" w:rsidP="00B00B95">
      <w:pPr>
        <w:pStyle w:val="affc"/>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E631C9">
        <w:rPr>
          <w:sz w:val="28"/>
          <w:szCs w:val="28"/>
        </w:rPr>
        <w:t>протоколе</w:t>
      </w:r>
      <w:proofErr w:type="gramEnd"/>
      <w:r w:rsidRPr="00E631C9">
        <w:rPr>
          <w:sz w:val="28"/>
          <w:szCs w:val="28"/>
        </w:rPr>
        <w:t xml:space="preserve"> вскрытия конкурсных заявок не указывается информация об их содержании или </w:t>
      </w:r>
      <w:r w:rsidR="0063286E" w:rsidRPr="00E631C9">
        <w:rPr>
          <w:sz w:val="28"/>
          <w:szCs w:val="28"/>
        </w:rPr>
        <w:t>рассмотрении,</w:t>
      </w:r>
      <w:r w:rsidRPr="00E631C9">
        <w:rPr>
          <w:sz w:val="28"/>
          <w:szCs w:val="28"/>
        </w:rPr>
        <w:t xml:space="preserve"> по существу.</w:t>
      </w:r>
    </w:p>
    <w:p w:rsidR="00B00B95" w:rsidRPr="00E631C9" w:rsidRDefault="00B00B95" w:rsidP="00B00B95">
      <w:pPr>
        <w:pStyle w:val="affc"/>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9344D" w:rsidRPr="00E631C9" w:rsidRDefault="0069344D" w:rsidP="00B00B95">
      <w:pPr>
        <w:pStyle w:val="affc"/>
        <w:ind w:left="0" w:firstLine="709"/>
        <w:jc w:val="both"/>
        <w:rPr>
          <w:sz w:val="28"/>
          <w:szCs w:val="28"/>
        </w:rPr>
      </w:pPr>
    </w:p>
    <w:p w:rsidR="00B00B95" w:rsidRPr="00E631C9" w:rsidRDefault="00B00B95" w:rsidP="00C95573">
      <w:pPr>
        <w:pStyle w:val="2"/>
        <w:numPr>
          <w:ilvl w:val="1"/>
          <w:numId w:val="16"/>
        </w:numPr>
        <w:suppressAutoHyphens/>
        <w:spacing w:before="0" w:after="0"/>
        <w:jc w:val="both"/>
        <w:rPr>
          <w:i w:val="0"/>
        </w:rPr>
      </w:pPr>
      <w:r w:rsidRPr="00E631C9">
        <w:rPr>
          <w:rFonts w:eastAsia="MS Mincho"/>
          <w:i w:val="0"/>
          <w:iCs w:val="0"/>
        </w:rPr>
        <w:t>Рассмотрение конкурсных заявок и изучение квалификации п</w:t>
      </w:r>
      <w:r w:rsidRPr="00E631C9">
        <w:rPr>
          <w:i w:val="0"/>
        </w:rPr>
        <w:t>ретендентов</w:t>
      </w:r>
    </w:p>
    <w:p w:rsidR="00B00B95" w:rsidRPr="00490F59" w:rsidRDefault="00B00B95" w:rsidP="00C95573">
      <w:pPr>
        <w:pStyle w:val="a4"/>
        <w:numPr>
          <w:ilvl w:val="2"/>
          <w:numId w:val="16"/>
        </w:numPr>
        <w:suppressAutoHyphens/>
        <w:ind w:left="0" w:firstLine="709"/>
        <w:rPr>
          <w:sz w:val="28"/>
        </w:rPr>
      </w:pPr>
      <w:r w:rsidRPr="00E631C9">
        <w:rPr>
          <w:sz w:val="28"/>
        </w:rPr>
        <w:t xml:space="preserve">Рассмотрение конкурсных заявок осуществляется экспертной группой по адресу: 394010, г. Воронеж, пер. Богдана Хмельницкого, д. </w:t>
      </w:r>
      <w:r w:rsidRPr="00490F59">
        <w:rPr>
          <w:sz w:val="28"/>
        </w:rPr>
        <w:t>1</w:t>
      </w:r>
      <w:r w:rsidRPr="00490F59">
        <w:rPr>
          <w:b/>
          <w:i/>
          <w:sz w:val="28"/>
        </w:rPr>
        <w:t xml:space="preserve"> </w:t>
      </w:r>
      <w:r w:rsidR="00135CA8" w:rsidRPr="00490F59">
        <w:rPr>
          <w:b/>
          <w:sz w:val="28"/>
        </w:rPr>
        <w:t>«</w:t>
      </w:r>
      <w:r w:rsidR="007F1C01">
        <w:rPr>
          <w:b/>
          <w:sz w:val="28"/>
        </w:rPr>
        <w:t>02</w:t>
      </w:r>
      <w:r w:rsidR="00CB5D8A" w:rsidRPr="00490F59">
        <w:rPr>
          <w:b/>
          <w:sz w:val="28"/>
        </w:rPr>
        <w:t xml:space="preserve">» </w:t>
      </w:r>
      <w:r w:rsidR="007F1C01">
        <w:rPr>
          <w:b/>
          <w:sz w:val="28"/>
        </w:rPr>
        <w:t>сентября</w:t>
      </w:r>
      <w:r w:rsidR="00CB5D8A" w:rsidRPr="00490F59">
        <w:rPr>
          <w:b/>
          <w:sz w:val="28"/>
        </w:rPr>
        <w:t xml:space="preserve"> </w:t>
      </w:r>
      <w:r w:rsidRPr="00490F59">
        <w:rPr>
          <w:b/>
          <w:sz w:val="28"/>
        </w:rPr>
        <w:t>201</w:t>
      </w:r>
      <w:r w:rsidR="00134C06" w:rsidRPr="00490F59">
        <w:rPr>
          <w:b/>
          <w:sz w:val="28"/>
        </w:rPr>
        <w:t>9</w:t>
      </w:r>
      <w:r w:rsidRPr="00490F59">
        <w:rPr>
          <w:b/>
          <w:sz w:val="28"/>
        </w:rPr>
        <w:t xml:space="preserve"> г.</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w:t>
      </w:r>
      <w:proofErr w:type="gramStart"/>
      <w:r w:rsidRPr="00E631C9">
        <w:rPr>
          <w:sz w:val="28"/>
        </w:rPr>
        <w:t>случае</w:t>
      </w:r>
      <w:proofErr w:type="gramEnd"/>
      <w:r w:rsidRPr="00E631C9">
        <w:rPr>
          <w:sz w:val="28"/>
        </w:rPr>
        <w:t xml:space="preserve"> отказа </w:t>
      </w:r>
      <w:r w:rsidRPr="00E631C9">
        <w:rPr>
          <w:sz w:val="28"/>
        </w:rPr>
        <w:lastRenderedPageBreak/>
        <w:t>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proofErr w:type="gramStart"/>
      <w:r w:rsidR="004D1D43" w:rsidRPr="00E631C9">
        <w:rPr>
          <w:sz w:val="28"/>
        </w:rPr>
        <w:t>,</w:t>
      </w:r>
      <w:proofErr w:type="gramEnd"/>
      <w:r w:rsidRPr="00E631C9">
        <w:rPr>
          <w:sz w:val="28"/>
        </w:rPr>
        <w:t xml:space="preserve"> не допускается изменение заявок претендентов, участников.</w:t>
      </w:r>
    </w:p>
    <w:p w:rsidR="00B00B95" w:rsidRPr="00E631C9" w:rsidRDefault="00B00B95" w:rsidP="00B00B95">
      <w:pPr>
        <w:pStyle w:val="a4"/>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 xml:space="preserve"> </w:t>
      </w:r>
      <w:r w:rsidR="008A5AF7" w:rsidRPr="00E631C9">
        <w:rPr>
          <w:sz w:val="28"/>
        </w:rPr>
        <w:t>(</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rsidR="00B00B95" w:rsidRPr="00E631C9" w:rsidRDefault="00B00B95" w:rsidP="00B00B95">
      <w:pPr>
        <w:pStyle w:val="a4"/>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631C9" w:rsidRDefault="00B00B95" w:rsidP="00C95573">
      <w:pPr>
        <w:pStyle w:val="a4"/>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B00B95" w:rsidRPr="00E631C9" w:rsidRDefault="00B00B95" w:rsidP="00B00B95">
      <w:pPr>
        <w:pStyle w:val="a4"/>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rsidR="00B00B95" w:rsidRPr="00E631C9" w:rsidRDefault="00B00B95" w:rsidP="00B00B95">
      <w:pPr>
        <w:pStyle w:val="a4"/>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B00B95" w:rsidRPr="00E631C9" w:rsidRDefault="00B00B95" w:rsidP="00B00B95">
      <w:pPr>
        <w:pStyle w:val="a4"/>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B00B95" w:rsidRPr="00E631C9" w:rsidRDefault="00B00B95" w:rsidP="00B00B95">
      <w:pPr>
        <w:pStyle w:val="a4"/>
        <w:suppressAutoHyphens/>
        <w:rPr>
          <w:sz w:val="28"/>
          <w:szCs w:val="28"/>
        </w:rPr>
      </w:pPr>
      <w:r w:rsidRPr="00E631C9">
        <w:rPr>
          <w:sz w:val="28"/>
          <w:szCs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631C9" w:rsidRDefault="00B00B95" w:rsidP="00B00B95">
      <w:pPr>
        <w:pStyle w:val="a4"/>
        <w:suppressAutoHyphens/>
        <w:rPr>
          <w:sz w:val="28"/>
          <w:szCs w:val="28"/>
        </w:rPr>
      </w:pPr>
      <w:r w:rsidRPr="00E631C9">
        <w:rPr>
          <w:sz w:val="28"/>
          <w:szCs w:val="28"/>
        </w:rPr>
        <w:t>документы не подписаны должным образом (в соответствии с требованиями конкурсной документации);</w:t>
      </w:r>
    </w:p>
    <w:p w:rsidR="00B00B95" w:rsidRPr="00E631C9" w:rsidRDefault="00B00B95" w:rsidP="00B00B95">
      <w:pPr>
        <w:pStyle w:val="a4"/>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rsidR="00B00B95" w:rsidRPr="00E631C9" w:rsidRDefault="00B00B95" w:rsidP="00B00B95">
      <w:pPr>
        <w:pStyle w:val="a4"/>
        <w:suppressAutoHyphens/>
        <w:rPr>
          <w:sz w:val="28"/>
          <w:szCs w:val="28"/>
        </w:rPr>
      </w:pPr>
      <w:r w:rsidRPr="00E631C9">
        <w:rPr>
          <w:sz w:val="28"/>
          <w:szCs w:val="28"/>
        </w:rPr>
        <w:t>4) отказа претендента от продления срока действия заявки.</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631C9" w:rsidRDefault="00B00B95" w:rsidP="00C95573">
      <w:pPr>
        <w:pStyle w:val="a4"/>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631C9">
        <w:rPr>
          <w:sz w:val="28"/>
        </w:rPr>
        <w:t xml:space="preserve"> </w:t>
      </w:r>
    </w:p>
    <w:p w:rsidR="00B00B95" w:rsidRPr="00E631C9" w:rsidRDefault="00B00B95" w:rsidP="00C95573">
      <w:pPr>
        <w:pStyle w:val="a4"/>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631C9" w:rsidRDefault="00B00B95" w:rsidP="00B00B95">
      <w:pPr>
        <w:pStyle w:val="a4"/>
        <w:suppressAutoHyphens/>
        <w:ind w:left="720" w:firstLine="0"/>
      </w:pPr>
    </w:p>
    <w:p w:rsidR="00B00B95" w:rsidRPr="00E631C9" w:rsidRDefault="00B00B95" w:rsidP="00C95573">
      <w:pPr>
        <w:pStyle w:val="2"/>
        <w:numPr>
          <w:ilvl w:val="1"/>
          <w:numId w:val="16"/>
        </w:numPr>
        <w:suppressAutoHyphens/>
        <w:spacing w:before="0" w:after="0"/>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rsidR="00FA7626" w:rsidRPr="00E631C9" w:rsidRDefault="00FA7626" w:rsidP="00FA7626">
      <w:pPr>
        <w:rPr>
          <w:rFonts w:eastAsia="MS Mincho"/>
        </w:rPr>
      </w:pPr>
    </w:p>
    <w:p w:rsidR="00B00B95" w:rsidRPr="00E631C9" w:rsidRDefault="00B00B95" w:rsidP="00B00B95">
      <w:pPr>
        <w:pStyle w:val="a4"/>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631C9" w:rsidRDefault="00B00B95" w:rsidP="00B00B95">
      <w:pPr>
        <w:pStyle w:val="a4"/>
        <w:suppressAutoHyphens/>
        <w:rPr>
          <w:sz w:val="28"/>
        </w:rPr>
      </w:pPr>
      <w:r w:rsidRPr="00E631C9">
        <w:rPr>
          <w:sz w:val="28"/>
        </w:rPr>
        <w:t>2.8.2. При сопоставлении заявок и определении победителя открытого конкурса оцениваются:</w:t>
      </w:r>
    </w:p>
    <w:p w:rsidR="00B00B95" w:rsidRPr="00E631C9" w:rsidRDefault="00B00B95" w:rsidP="00B00B95">
      <w:pPr>
        <w:pStyle w:val="a4"/>
        <w:suppressAutoHyphens/>
        <w:rPr>
          <w:sz w:val="28"/>
        </w:rPr>
      </w:pPr>
      <w:r w:rsidRPr="00E631C9">
        <w:rPr>
          <w:sz w:val="28"/>
        </w:rPr>
        <w:t xml:space="preserve">- цена </w:t>
      </w:r>
      <w:r w:rsidR="008A5AF7" w:rsidRPr="00E631C9">
        <w:rPr>
          <w:sz w:val="28"/>
        </w:rPr>
        <w:t>Д</w:t>
      </w:r>
      <w:r w:rsidRPr="00E631C9">
        <w:rPr>
          <w:sz w:val="28"/>
        </w:rPr>
        <w:t>оговора;</w:t>
      </w:r>
    </w:p>
    <w:p w:rsidR="00B00B95" w:rsidRPr="00E631C9" w:rsidRDefault="00B00B95" w:rsidP="00B00B95">
      <w:pPr>
        <w:pStyle w:val="a4"/>
        <w:suppressAutoHyphens/>
        <w:rPr>
          <w:sz w:val="28"/>
        </w:rPr>
      </w:pPr>
      <w:r w:rsidRPr="00E631C9">
        <w:rPr>
          <w:sz w:val="28"/>
        </w:rPr>
        <w:t>- квалификация участника;</w:t>
      </w:r>
    </w:p>
    <w:p w:rsidR="00B00B95" w:rsidRPr="00E631C9" w:rsidRDefault="00B00B95" w:rsidP="00B00B95">
      <w:pPr>
        <w:pStyle w:val="a4"/>
        <w:suppressAutoHyphens/>
        <w:rPr>
          <w:sz w:val="28"/>
        </w:rPr>
      </w:pPr>
      <w:r w:rsidRPr="00E631C9">
        <w:rPr>
          <w:sz w:val="28"/>
        </w:rPr>
        <w:t>- опыт участника;</w:t>
      </w:r>
    </w:p>
    <w:p w:rsidR="00B00B95" w:rsidRPr="00E631C9" w:rsidRDefault="00B00B95" w:rsidP="00B00B95">
      <w:pPr>
        <w:pStyle w:val="a4"/>
        <w:suppressAutoHyphens/>
        <w:rPr>
          <w:sz w:val="28"/>
        </w:rPr>
      </w:pPr>
      <w:r w:rsidRPr="00E631C9">
        <w:rPr>
          <w:sz w:val="28"/>
        </w:rPr>
        <w:t>- наличие системы менеджмента качества.</w:t>
      </w:r>
    </w:p>
    <w:p w:rsidR="00B00B95" w:rsidRPr="00E631C9" w:rsidRDefault="00B00B95" w:rsidP="00B00B95">
      <w:pPr>
        <w:pStyle w:val="a4"/>
        <w:suppressAutoHyphens/>
        <w:rPr>
          <w:sz w:val="28"/>
        </w:rPr>
      </w:pPr>
      <w:r w:rsidRPr="00E631C9">
        <w:rPr>
          <w:sz w:val="28"/>
        </w:rPr>
        <w:t xml:space="preserve">2.8.3. Оценка заявок осуществляется на </w:t>
      </w:r>
      <w:proofErr w:type="gramStart"/>
      <w:r w:rsidRPr="00E631C9">
        <w:rPr>
          <w:sz w:val="28"/>
        </w:rPr>
        <w:t>основании</w:t>
      </w:r>
      <w:proofErr w:type="gramEnd"/>
      <w:r w:rsidRPr="00E631C9">
        <w:rPr>
          <w:sz w:val="28"/>
        </w:rPr>
        <w:t xml:space="preserve">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rsidR="00B00B95" w:rsidRPr="00E631C9" w:rsidRDefault="00B00B95" w:rsidP="00B00B95">
      <w:pPr>
        <w:pStyle w:val="a4"/>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rsidR="00B00B95" w:rsidRPr="00E631C9" w:rsidRDefault="00B00B95" w:rsidP="00B00B95">
      <w:pPr>
        <w:pStyle w:val="a4"/>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631C9" w:rsidRDefault="00B00B95" w:rsidP="00B00B95">
      <w:pPr>
        <w:pStyle w:val="a4"/>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B00B95" w:rsidRPr="00E631C9" w:rsidRDefault="00B00B95" w:rsidP="00B00B95">
      <w:pPr>
        <w:pStyle w:val="a4"/>
        <w:suppressAutoHyphens/>
        <w:rPr>
          <w:sz w:val="28"/>
        </w:rPr>
      </w:pPr>
      <w:r w:rsidRPr="00E631C9">
        <w:rPr>
          <w:sz w:val="28"/>
        </w:rPr>
        <w:lastRenderedPageBreak/>
        <w:t>2.8.7. Каждой заявке по мере уменьшения выгодности содержащихся в ней условий (количества баллов, присвоенных по итогам оценки)</w:t>
      </w:r>
      <w:r w:rsidRPr="00E631C9">
        <w:rPr>
          <w:b/>
          <w:sz w:val="28"/>
        </w:rPr>
        <w:t xml:space="preserve"> </w:t>
      </w:r>
      <w:r w:rsidRPr="00E631C9">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631C9">
        <w:rPr>
          <w:sz w:val="28"/>
        </w:rPr>
        <w:t>случае</w:t>
      </w:r>
      <w:proofErr w:type="gramEnd"/>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631C9" w:rsidRDefault="00B00B95" w:rsidP="00B00B95">
      <w:pPr>
        <w:pStyle w:val="a4"/>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631C9" w:rsidRDefault="00B00B95" w:rsidP="00B00B95">
      <w:pPr>
        <w:pStyle w:val="a4"/>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B00B95" w:rsidRPr="00E631C9" w:rsidRDefault="00B00B95" w:rsidP="00B00B95">
      <w:pPr>
        <w:pStyle w:val="a4"/>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631C9" w:rsidRDefault="00B00B95" w:rsidP="00B00B95">
      <w:pPr>
        <w:pStyle w:val="a4"/>
        <w:suppressAutoHyphens/>
        <w:rPr>
          <w:sz w:val="28"/>
        </w:rPr>
      </w:pPr>
    </w:p>
    <w:p w:rsidR="00B00B95" w:rsidRPr="00E631C9" w:rsidRDefault="00B00B95" w:rsidP="00026579">
      <w:pPr>
        <w:pStyle w:val="a4"/>
        <w:numPr>
          <w:ilvl w:val="1"/>
          <w:numId w:val="7"/>
        </w:numPr>
        <w:suppressAutoHyphens/>
        <w:rPr>
          <w:b/>
          <w:sz w:val="28"/>
        </w:rPr>
      </w:pPr>
      <w:r w:rsidRPr="00E631C9">
        <w:rPr>
          <w:b/>
          <w:sz w:val="28"/>
        </w:rPr>
        <w:t>Подведение итогов открытого конкурса</w:t>
      </w:r>
    </w:p>
    <w:p w:rsidR="00B00B95" w:rsidRPr="00E631C9" w:rsidRDefault="00B00B95" w:rsidP="00026579">
      <w:pPr>
        <w:pStyle w:val="a4"/>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3C391E" w:rsidRDefault="00B00B95" w:rsidP="00026579">
      <w:pPr>
        <w:pStyle w:val="a4"/>
        <w:numPr>
          <w:ilvl w:val="2"/>
          <w:numId w:val="7"/>
        </w:numPr>
        <w:suppressAutoHyphens/>
        <w:ind w:left="0" w:firstLine="709"/>
        <w:rPr>
          <w:b/>
          <w:sz w:val="28"/>
        </w:rPr>
      </w:pPr>
      <w:r w:rsidRPr="00E631C9">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E631C9">
          <w:rPr>
            <w:sz w:val="28"/>
          </w:rPr>
          <w:t>394010, г</w:t>
        </w:r>
      </w:smartTag>
      <w:r w:rsidRPr="00E631C9">
        <w:rPr>
          <w:sz w:val="28"/>
        </w:rPr>
        <w:t xml:space="preserve">. Воронеж, пер. Богдана Хмельницкого, д. </w:t>
      </w:r>
      <w:r w:rsidRPr="00350C1D">
        <w:rPr>
          <w:sz w:val="28"/>
        </w:rPr>
        <w:t xml:space="preserve">1 </w:t>
      </w:r>
      <w:r w:rsidRPr="00490F59">
        <w:rPr>
          <w:b/>
          <w:sz w:val="28"/>
        </w:rPr>
        <w:t>«</w:t>
      </w:r>
      <w:r w:rsidR="006A4B30">
        <w:rPr>
          <w:b/>
          <w:sz w:val="28"/>
        </w:rPr>
        <w:t>0</w:t>
      </w:r>
      <w:r w:rsidR="007F1C01">
        <w:rPr>
          <w:b/>
          <w:sz w:val="28"/>
        </w:rPr>
        <w:t>4</w:t>
      </w:r>
      <w:r w:rsidRPr="00490F59">
        <w:rPr>
          <w:b/>
          <w:sz w:val="28"/>
        </w:rPr>
        <w:t xml:space="preserve">» </w:t>
      </w:r>
      <w:r w:rsidR="006A4B30">
        <w:rPr>
          <w:b/>
          <w:sz w:val="28"/>
        </w:rPr>
        <w:t xml:space="preserve">сентября </w:t>
      </w:r>
      <w:r w:rsidRPr="00490F59">
        <w:rPr>
          <w:b/>
          <w:sz w:val="28"/>
        </w:rPr>
        <w:t>201</w:t>
      </w:r>
      <w:r w:rsidR="005B22A4" w:rsidRPr="00490F59">
        <w:rPr>
          <w:b/>
          <w:sz w:val="28"/>
        </w:rPr>
        <w:t>9</w:t>
      </w:r>
      <w:r w:rsidRPr="00490F59">
        <w:rPr>
          <w:b/>
          <w:sz w:val="28"/>
        </w:rPr>
        <w:t xml:space="preserve"> г.</w:t>
      </w:r>
      <w:r w:rsidRPr="003C391E">
        <w:rPr>
          <w:b/>
          <w:sz w:val="28"/>
        </w:rPr>
        <w:t xml:space="preserve"> </w:t>
      </w:r>
    </w:p>
    <w:p w:rsidR="00B00B95" w:rsidRPr="00E631C9" w:rsidRDefault="00B00B95" w:rsidP="00026579">
      <w:pPr>
        <w:pStyle w:val="a4"/>
        <w:numPr>
          <w:ilvl w:val="2"/>
          <w:numId w:val="7"/>
        </w:numPr>
        <w:suppressAutoHyphens/>
        <w:ind w:left="0" w:firstLine="709"/>
        <w:rPr>
          <w:sz w:val="28"/>
        </w:rPr>
      </w:pPr>
      <w:r w:rsidRPr="00E631C9">
        <w:rPr>
          <w:sz w:val="28"/>
        </w:rPr>
        <w:t xml:space="preserve">Участники или их представители не могут присутствовать на </w:t>
      </w:r>
      <w:proofErr w:type="gramStart"/>
      <w:r w:rsidRPr="00E631C9">
        <w:rPr>
          <w:sz w:val="28"/>
        </w:rPr>
        <w:t>заседании</w:t>
      </w:r>
      <w:proofErr w:type="gramEnd"/>
      <w:r w:rsidRPr="00E631C9">
        <w:rPr>
          <w:sz w:val="28"/>
        </w:rPr>
        <w:t xml:space="preserve"> конкурсной комиссии.</w:t>
      </w:r>
    </w:p>
    <w:p w:rsidR="00B00B95" w:rsidRPr="00E631C9" w:rsidRDefault="00B00B95" w:rsidP="00026579">
      <w:pPr>
        <w:pStyle w:val="a4"/>
        <w:numPr>
          <w:ilvl w:val="2"/>
          <w:numId w:val="7"/>
        </w:numPr>
        <w:suppressAutoHyphens/>
        <w:ind w:left="0" w:firstLine="709"/>
        <w:rPr>
          <w:sz w:val="28"/>
        </w:rPr>
      </w:pPr>
      <w:r w:rsidRPr="00E631C9">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631C9" w:rsidRDefault="00B00B95" w:rsidP="00026579">
      <w:pPr>
        <w:pStyle w:val="a4"/>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631C9" w:rsidRDefault="00B00B95" w:rsidP="00026579">
      <w:pPr>
        <w:pStyle w:val="a4"/>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w:t>
      </w:r>
      <w:proofErr w:type="gramStart"/>
      <w:r w:rsidRPr="00E631C9">
        <w:rPr>
          <w:sz w:val="28"/>
          <w:szCs w:val="28"/>
        </w:rPr>
        <w:t>случае</w:t>
      </w:r>
      <w:proofErr w:type="gramEnd"/>
      <w:r w:rsidRPr="00E631C9">
        <w:rPr>
          <w:sz w:val="28"/>
          <w:szCs w:val="28"/>
        </w:rPr>
        <w:t xml:space="preserve"> заключения </w:t>
      </w:r>
      <w:r w:rsidR="00FE5DEC" w:rsidRPr="00E631C9">
        <w:rPr>
          <w:sz w:val="28"/>
          <w:szCs w:val="28"/>
        </w:rPr>
        <w:t>Д</w:t>
      </w:r>
      <w:r w:rsidRPr="00E631C9">
        <w:rPr>
          <w:sz w:val="28"/>
          <w:szCs w:val="28"/>
        </w:rPr>
        <w:t xml:space="preserve">оговора с несколькими </w:t>
      </w:r>
      <w:r w:rsidR="0063286E" w:rsidRPr="00E631C9">
        <w:rPr>
          <w:sz w:val="28"/>
          <w:szCs w:val="28"/>
        </w:rPr>
        <w:t>победителями, объем</w:t>
      </w:r>
      <w:r w:rsidRPr="00E631C9">
        <w:rPr>
          <w:sz w:val="28"/>
          <w:szCs w:val="28"/>
        </w:rPr>
        <w:t xml:space="preserve">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rsidR="00B00B95" w:rsidRPr="00E631C9" w:rsidRDefault="00B00B95" w:rsidP="00B00B95">
      <w:pPr>
        <w:ind w:left="450"/>
        <w:jc w:val="both"/>
        <w:rPr>
          <w:sz w:val="28"/>
          <w:szCs w:val="28"/>
        </w:rPr>
      </w:pPr>
      <w:r w:rsidRPr="00E631C9">
        <w:rPr>
          <w:sz w:val="28"/>
          <w:szCs w:val="28"/>
        </w:rPr>
        <w:lastRenderedPageBreak/>
        <w:t>2) на участие в открытом конкурсе подана одна конкурсная заявка;</w:t>
      </w:r>
    </w:p>
    <w:p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rsidR="00B00B95" w:rsidRPr="00E631C9" w:rsidRDefault="00B00B95" w:rsidP="00B00B95">
      <w:pPr>
        <w:ind w:left="450"/>
        <w:jc w:val="both"/>
        <w:rPr>
          <w:sz w:val="28"/>
          <w:szCs w:val="28"/>
        </w:rPr>
      </w:pPr>
      <w:r w:rsidRPr="00E631C9">
        <w:rPr>
          <w:sz w:val="28"/>
          <w:szCs w:val="28"/>
        </w:rPr>
        <w:t>4) ни один из претендентов не признан участником.</w:t>
      </w:r>
    </w:p>
    <w:p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631C9" w:rsidRDefault="00FE5DEC" w:rsidP="00B00B95">
      <w:pPr>
        <w:ind w:firstLine="709"/>
        <w:jc w:val="both"/>
        <w:rPr>
          <w:sz w:val="28"/>
          <w:szCs w:val="28"/>
        </w:rPr>
      </w:pPr>
      <w:r w:rsidRPr="00E631C9">
        <w:t xml:space="preserve">  </w:t>
      </w:r>
    </w:p>
    <w:bookmarkEnd w:id="15"/>
    <w:p w:rsidR="00B00B95" w:rsidRPr="00E631C9" w:rsidRDefault="00B00B95" w:rsidP="00B00B95">
      <w:pPr>
        <w:pStyle w:val="a4"/>
        <w:suppressAutoHyphens/>
        <w:rPr>
          <w:b/>
          <w:bCs/>
          <w:sz w:val="28"/>
          <w:szCs w:val="28"/>
        </w:rPr>
      </w:pPr>
      <w:r w:rsidRPr="00E631C9">
        <w:rPr>
          <w:b/>
          <w:bCs/>
          <w:sz w:val="28"/>
          <w:szCs w:val="28"/>
        </w:rPr>
        <w:t>Раздел III. Порядок оформления конкурсных заявок</w:t>
      </w:r>
    </w:p>
    <w:p w:rsidR="003519A9" w:rsidRPr="00E631C9" w:rsidRDefault="003519A9" w:rsidP="00B00B95">
      <w:pPr>
        <w:pStyle w:val="a4"/>
        <w:suppressAutoHyphens/>
        <w:rPr>
          <w:b/>
          <w:bCs/>
          <w:sz w:val="28"/>
          <w:szCs w:val="28"/>
        </w:rPr>
      </w:pPr>
    </w:p>
    <w:p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rsidR="00B00B95" w:rsidRPr="00E631C9" w:rsidRDefault="00B00B95" w:rsidP="00350C1D">
      <w:pPr>
        <w:pStyle w:val="a4"/>
        <w:numPr>
          <w:ilvl w:val="2"/>
          <w:numId w:val="1"/>
        </w:numPr>
        <w:suppressAutoHyphens/>
        <w:ind w:left="0" w:firstLine="567"/>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631C9" w:rsidRDefault="00B00B95" w:rsidP="00B00B95">
      <w:pPr>
        <w:pStyle w:val="a4"/>
        <w:suppressAutoHyphens/>
        <w:rPr>
          <w:sz w:val="28"/>
        </w:rPr>
      </w:pPr>
      <w:r w:rsidRPr="00E631C9">
        <w:rPr>
          <w:sz w:val="28"/>
          <w:szCs w:val="28"/>
        </w:rPr>
        <w:t>Маркировка общего конверта и также конвертов «А» и «Б» должны содержать следующую информацию:</w:t>
      </w:r>
    </w:p>
    <w:p w:rsidR="00B00B95" w:rsidRPr="00E631C9" w:rsidRDefault="00B00B95" w:rsidP="00B00B95">
      <w:pPr>
        <w:pStyle w:val="a4"/>
        <w:suppressAutoHyphens/>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rsidR="00B00B95" w:rsidRPr="00E631C9" w:rsidRDefault="00B00B95" w:rsidP="00B00B95">
      <w:pPr>
        <w:pStyle w:val="a4"/>
        <w:tabs>
          <w:tab w:val="num" w:pos="720"/>
        </w:tabs>
        <w:suppressAutoHyphens/>
        <w:rPr>
          <w:sz w:val="28"/>
        </w:rPr>
      </w:pPr>
      <w:r w:rsidRPr="00E631C9">
        <w:rPr>
          <w:sz w:val="28"/>
        </w:rPr>
        <w:t>Оригинал (Копия) конкурсной заявки на участие в открытом конкурсе</w:t>
      </w:r>
      <w:r w:rsidRPr="00E631C9">
        <w:rPr>
          <w:sz w:val="28"/>
          <w:szCs w:val="28"/>
        </w:rPr>
        <w:t xml:space="preserve"> №</w:t>
      </w:r>
      <w:r w:rsidR="00350C1D">
        <w:rPr>
          <w:sz w:val="28"/>
          <w:szCs w:val="28"/>
        </w:rPr>
        <w:t xml:space="preserve"> </w:t>
      </w:r>
      <w:r w:rsidR="00350C1D" w:rsidRPr="00490F59">
        <w:rPr>
          <w:sz w:val="28"/>
          <w:szCs w:val="28"/>
        </w:rPr>
        <w:t>ОК/</w:t>
      </w:r>
      <w:r w:rsidR="00FE39BA">
        <w:rPr>
          <w:sz w:val="28"/>
          <w:szCs w:val="28"/>
        </w:rPr>
        <w:t>39-</w:t>
      </w:r>
      <w:r w:rsidR="00350C1D" w:rsidRPr="00490F59">
        <w:rPr>
          <w:sz w:val="28"/>
          <w:szCs w:val="28"/>
        </w:rPr>
        <w:t>ВВРЗ/2019</w:t>
      </w:r>
      <w:r w:rsidRPr="00490F59">
        <w:rPr>
          <w:sz w:val="28"/>
          <w:szCs w:val="28"/>
        </w:rPr>
        <w:t>;</w:t>
      </w:r>
    </w:p>
    <w:p w:rsidR="00B00B95" w:rsidRPr="00E631C9" w:rsidRDefault="00B00B95" w:rsidP="00B00B95">
      <w:pPr>
        <w:pStyle w:val="a4"/>
        <w:tabs>
          <w:tab w:val="num" w:pos="2880"/>
        </w:tabs>
        <w:suppressAutoHyphens/>
        <w:rPr>
          <w:sz w:val="28"/>
        </w:rPr>
      </w:pPr>
      <w:r w:rsidRPr="00E631C9">
        <w:rPr>
          <w:sz w:val="28"/>
        </w:rPr>
        <w:t>Составная часть «А» или «Б» (на общем конверте не указывается)</w:t>
      </w:r>
    </w:p>
    <w:p w:rsidR="00B00B95" w:rsidRPr="00E631C9" w:rsidRDefault="00B00B95" w:rsidP="00B00B95">
      <w:pPr>
        <w:pStyle w:val="a4"/>
        <w:tabs>
          <w:tab w:val="num" w:pos="2880"/>
        </w:tabs>
        <w:suppressAutoHyphens/>
        <w:rPr>
          <w:sz w:val="28"/>
        </w:rPr>
      </w:pPr>
      <w:r w:rsidRPr="00E631C9">
        <w:rPr>
          <w:sz w:val="28"/>
        </w:rPr>
        <w:t xml:space="preserve">Не вскрывать до </w:t>
      </w:r>
      <w:r w:rsidR="00350C1D">
        <w:rPr>
          <w:sz w:val="28"/>
        </w:rPr>
        <w:t>14</w:t>
      </w:r>
      <w:r w:rsidRPr="00E631C9">
        <w:rPr>
          <w:sz w:val="28"/>
        </w:rPr>
        <w:t xml:space="preserve">.00 часов </w:t>
      </w:r>
      <w:r w:rsidRPr="00E631C9">
        <w:rPr>
          <w:i/>
          <w:sz w:val="28"/>
          <w:szCs w:val="28"/>
        </w:rPr>
        <w:t>московского</w:t>
      </w:r>
      <w:r w:rsidRPr="00E631C9">
        <w:rPr>
          <w:sz w:val="28"/>
          <w:szCs w:val="28"/>
        </w:rPr>
        <w:t xml:space="preserve"> времени </w:t>
      </w:r>
      <w:r w:rsidR="00490F59">
        <w:rPr>
          <w:sz w:val="28"/>
          <w:szCs w:val="28"/>
        </w:rPr>
        <w:t>«</w:t>
      </w:r>
      <w:r w:rsidR="007F1C01">
        <w:rPr>
          <w:sz w:val="28"/>
        </w:rPr>
        <w:t>30</w:t>
      </w:r>
      <w:r w:rsidR="00490F59">
        <w:rPr>
          <w:sz w:val="28"/>
        </w:rPr>
        <w:t>»</w:t>
      </w:r>
      <w:r w:rsidR="00350C1D" w:rsidRPr="00490F59">
        <w:rPr>
          <w:sz w:val="28"/>
        </w:rPr>
        <w:t xml:space="preserve"> </w:t>
      </w:r>
      <w:r w:rsidR="007F1C01">
        <w:rPr>
          <w:sz w:val="28"/>
        </w:rPr>
        <w:t>августа</w:t>
      </w:r>
      <w:r w:rsidRPr="00490F59">
        <w:rPr>
          <w:sz w:val="28"/>
        </w:rPr>
        <w:t xml:space="preserve"> 201</w:t>
      </w:r>
      <w:r w:rsidR="005B22A4" w:rsidRPr="00490F59">
        <w:rPr>
          <w:sz w:val="28"/>
        </w:rPr>
        <w:t>9</w:t>
      </w:r>
      <w:r w:rsidRPr="00490F59">
        <w:rPr>
          <w:sz w:val="28"/>
        </w:rPr>
        <w:t>г.»</w:t>
      </w:r>
    </w:p>
    <w:p w:rsidR="00B00B95" w:rsidRPr="00E631C9" w:rsidRDefault="00B00B95" w:rsidP="00026579">
      <w:pPr>
        <w:pStyle w:val="a4"/>
        <w:numPr>
          <w:ilvl w:val="2"/>
          <w:numId w:val="1"/>
        </w:numPr>
        <w:suppressAutoHyphens/>
        <w:rPr>
          <w:sz w:val="28"/>
        </w:rPr>
      </w:pPr>
      <w:r w:rsidRPr="00E631C9">
        <w:rPr>
          <w:sz w:val="28"/>
          <w:szCs w:val="28"/>
        </w:rPr>
        <w:t>Конверт «А» должен содержать:</w:t>
      </w:r>
    </w:p>
    <w:p w:rsidR="00350C1D" w:rsidRPr="00E631C9" w:rsidRDefault="003E4E4C" w:rsidP="00350C1D">
      <w:pPr>
        <w:pStyle w:val="a4"/>
        <w:tabs>
          <w:tab w:val="left" w:pos="1440"/>
        </w:tabs>
        <w:suppressAutoHyphens/>
        <w:rPr>
          <w:sz w:val="28"/>
          <w:szCs w:val="28"/>
        </w:rPr>
      </w:pPr>
      <w:r>
        <w:rPr>
          <w:sz w:val="28"/>
          <w:szCs w:val="28"/>
        </w:rPr>
        <w:t>1)</w:t>
      </w:r>
      <w:r w:rsidR="00B00B95" w:rsidRPr="00E631C9">
        <w:rPr>
          <w:sz w:val="28"/>
          <w:szCs w:val="28"/>
        </w:rPr>
        <w:t xml:space="preserve"> </w:t>
      </w:r>
      <w:r w:rsidR="00350C1D"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350C1D" w:rsidRPr="002B101A" w:rsidRDefault="00350C1D" w:rsidP="00350C1D">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350C1D" w:rsidRDefault="00350C1D" w:rsidP="00350C1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350C1D" w:rsidRPr="00E631C9" w:rsidRDefault="00350C1D" w:rsidP="00350C1D">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350C1D" w:rsidRPr="00E631C9" w:rsidRDefault="00350C1D" w:rsidP="00350C1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2B101A" w:rsidRDefault="00350C1D" w:rsidP="00350C1D">
      <w:pPr>
        <w:pStyle w:val="a4"/>
        <w:tabs>
          <w:tab w:val="num" w:pos="1440"/>
        </w:tabs>
        <w:suppressAutoHyphens/>
        <w:rPr>
          <w:sz w:val="28"/>
        </w:rPr>
      </w:pPr>
      <w:proofErr w:type="gramStart"/>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sz w:val="28"/>
          <w:szCs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roofErr w:type="gramEnd"/>
    </w:p>
    <w:p w:rsidR="00350C1D" w:rsidRPr="002B101A" w:rsidRDefault="00350C1D" w:rsidP="00350C1D">
      <w:pPr>
        <w:pStyle w:val="a4"/>
        <w:suppressAutoHyphens/>
        <w:rPr>
          <w:sz w:val="28"/>
        </w:rPr>
      </w:pPr>
      <w:r>
        <w:rPr>
          <w:sz w:val="28"/>
        </w:rPr>
        <w:lastRenderedPageBreak/>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2B101A" w:rsidRDefault="00350C1D" w:rsidP="00350C1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350C1D" w:rsidRPr="002B101A" w:rsidRDefault="00350C1D" w:rsidP="00350C1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201</w:t>
      </w:r>
      <w:r w:rsidR="00630E68">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A77A21" w:rsidRDefault="00350C1D" w:rsidP="00350C1D">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350C1D" w:rsidRPr="001F33A6" w:rsidRDefault="00350C1D" w:rsidP="00350C1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350C1D" w:rsidRPr="001F33A6" w:rsidRDefault="00350C1D" w:rsidP="00350C1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suppressAutoHyphens/>
        <w:rPr>
          <w:sz w:val="28"/>
          <w:szCs w:val="28"/>
        </w:rPr>
      </w:pPr>
      <w:proofErr w:type="gramStart"/>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w:t>
      </w:r>
      <w:proofErr w:type="gramEnd"/>
      <w:r w:rsidRPr="001F33A6">
        <w:rPr>
          <w:sz w:val="28"/>
          <w:szCs w:val="28"/>
        </w:rPr>
        <w:t xml:space="preserve">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B00B95" w:rsidRPr="00350C1D" w:rsidRDefault="00350C1D" w:rsidP="00350C1D">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r w:rsidR="00FE5DEC" w:rsidRPr="00E631C9">
        <w:rPr>
          <w:bCs/>
          <w:sz w:val="28"/>
          <w:szCs w:val="28"/>
        </w:rPr>
        <w:t xml:space="preserve">           </w:t>
      </w:r>
    </w:p>
    <w:p w:rsidR="00B00B95" w:rsidRPr="00E631C9" w:rsidRDefault="00B00B95" w:rsidP="00B00B95">
      <w:pPr>
        <w:pStyle w:val="a4"/>
        <w:suppressAutoHyphens/>
        <w:ind w:firstLine="0"/>
        <w:rPr>
          <w:sz w:val="28"/>
          <w:szCs w:val="28"/>
        </w:rPr>
      </w:pPr>
      <w:r w:rsidRPr="00E631C9">
        <w:rPr>
          <w:bCs/>
          <w:sz w:val="28"/>
          <w:szCs w:val="28"/>
        </w:rPr>
        <w:lastRenderedPageBreak/>
        <w:t xml:space="preserve">           </w:t>
      </w:r>
    </w:p>
    <w:p w:rsidR="00B00B95" w:rsidRPr="00E631C9" w:rsidRDefault="00B00B95" w:rsidP="00B00B95">
      <w:pPr>
        <w:pStyle w:val="a4"/>
        <w:suppressAutoHyphens/>
        <w:rPr>
          <w:sz w:val="28"/>
          <w:szCs w:val="28"/>
        </w:rPr>
      </w:pPr>
      <w:r w:rsidRPr="00E631C9">
        <w:rPr>
          <w:sz w:val="28"/>
          <w:szCs w:val="28"/>
        </w:rPr>
        <w:t>Конверт «Б» должен содержать:</w:t>
      </w:r>
    </w:p>
    <w:p w:rsidR="00B00B95" w:rsidRPr="00E631C9" w:rsidRDefault="00B00B95" w:rsidP="00B00B95">
      <w:pPr>
        <w:pStyle w:val="a4"/>
        <w:suppressAutoHyphens/>
        <w:rPr>
          <w:sz w:val="28"/>
          <w:szCs w:val="28"/>
        </w:rPr>
      </w:pPr>
      <w:r w:rsidRPr="00E631C9">
        <w:rPr>
          <w:sz w:val="28"/>
          <w:szCs w:val="28"/>
        </w:rPr>
        <w:t>- опись представленных документов;</w:t>
      </w:r>
    </w:p>
    <w:p w:rsidR="00B00B95" w:rsidRPr="0063286E" w:rsidRDefault="00B00B95" w:rsidP="00B00B95">
      <w:pPr>
        <w:pStyle w:val="a4"/>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 xml:space="preserve">риложения </w:t>
      </w:r>
      <w:r w:rsidRPr="005D48BC">
        <w:rPr>
          <w:sz w:val="28"/>
          <w:szCs w:val="28"/>
        </w:rPr>
        <w:t>№</w:t>
      </w:r>
      <w:r w:rsidR="0063286E" w:rsidRPr="005D48BC">
        <w:rPr>
          <w:sz w:val="28"/>
          <w:szCs w:val="28"/>
        </w:rPr>
        <w:t>№</w:t>
      </w:r>
      <w:r w:rsidRPr="00E631C9">
        <w:rPr>
          <w:sz w:val="28"/>
          <w:szCs w:val="28"/>
        </w:rPr>
        <w:t xml:space="preserve"> 1, 3 к настоящей конкурсной документации;</w:t>
      </w:r>
      <w:r w:rsidR="0063286E" w:rsidRPr="0063286E">
        <w:rPr>
          <w:sz w:val="28"/>
          <w:szCs w:val="28"/>
        </w:rPr>
        <w:t xml:space="preserve"> </w:t>
      </w:r>
    </w:p>
    <w:p w:rsidR="00B00B95" w:rsidRPr="00E631C9" w:rsidRDefault="00B00B95" w:rsidP="00B00B95">
      <w:pPr>
        <w:pStyle w:val="a4"/>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квалификационным требованиям.</w:t>
      </w:r>
    </w:p>
    <w:p w:rsidR="00B00B95" w:rsidRPr="00E631C9" w:rsidRDefault="00B00B95" w:rsidP="00A91653">
      <w:pPr>
        <w:pStyle w:val="a4"/>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B00B95" w:rsidRPr="00E631C9" w:rsidRDefault="00B00B95" w:rsidP="00A91653">
      <w:pPr>
        <w:pStyle w:val="a4"/>
        <w:numPr>
          <w:ilvl w:val="2"/>
          <w:numId w:val="1"/>
        </w:numPr>
        <w:suppressAutoHyphens/>
        <w:ind w:left="0" w:firstLine="567"/>
        <w:rPr>
          <w:sz w:val="28"/>
        </w:rPr>
      </w:pPr>
      <w:r w:rsidRPr="00E631C9">
        <w:rPr>
          <w:sz w:val="28"/>
        </w:rPr>
        <w:t xml:space="preserve">В </w:t>
      </w:r>
      <w:proofErr w:type="gramStart"/>
      <w:r w:rsidRPr="00E631C9">
        <w:rPr>
          <w:sz w:val="28"/>
        </w:rPr>
        <w:t>случае</w:t>
      </w:r>
      <w:proofErr w:type="gramEnd"/>
      <w:r w:rsidRPr="00E631C9">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631C9" w:rsidRDefault="00B00B95" w:rsidP="00A91653">
      <w:pPr>
        <w:pStyle w:val="a4"/>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В случае если маркировка конверта не соответствует требованиям настоящей конкурсной документации, конвер</w:t>
      </w:r>
      <w:proofErr w:type="gramStart"/>
      <w:r w:rsidRPr="00E631C9">
        <w:rPr>
          <w:sz w:val="28"/>
          <w:szCs w:val="28"/>
        </w:rPr>
        <w:t>т(</w:t>
      </w:r>
      <w:proofErr w:type="gramEnd"/>
      <w:r w:rsidRPr="00E631C9">
        <w:rPr>
          <w:sz w:val="28"/>
          <w:szCs w:val="28"/>
        </w:rPr>
        <w:t xml:space="preserve">ы) не запечатан(ы), конкурсная заявка не принимается Заказчиком. </w:t>
      </w:r>
    </w:p>
    <w:p w:rsidR="00B00B95" w:rsidRPr="00E631C9" w:rsidRDefault="00B00B95" w:rsidP="00A91653">
      <w:pPr>
        <w:pStyle w:val="a4"/>
        <w:numPr>
          <w:ilvl w:val="2"/>
          <w:numId w:val="1"/>
        </w:numPr>
        <w:suppressAutoHyphens/>
        <w:ind w:left="0" w:firstLine="567"/>
        <w:rPr>
          <w:sz w:val="28"/>
        </w:rPr>
      </w:pPr>
      <w:r w:rsidRPr="00E631C9">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E631C9">
        <w:rPr>
          <w:sz w:val="28"/>
          <w:szCs w:val="28"/>
        </w:rPr>
        <w:t>истечении</w:t>
      </w:r>
      <w:proofErr w:type="gramEnd"/>
      <w:r w:rsidRPr="00E631C9">
        <w:rPr>
          <w:sz w:val="28"/>
          <w:szCs w:val="28"/>
        </w:rPr>
        <w:t xml:space="preserve"> срока подачи конкурсных заявок по почте, не вскрывается и не возвращается</w:t>
      </w:r>
      <w:r w:rsidRPr="00E631C9">
        <w:t>.</w:t>
      </w:r>
    </w:p>
    <w:p w:rsidR="00B00B95" w:rsidRPr="00E631C9" w:rsidRDefault="00B00B95" w:rsidP="00774459">
      <w:pPr>
        <w:pStyle w:val="aa"/>
        <w:rPr>
          <w:rFonts w:eastAsia="MS Mincho"/>
        </w:rPr>
      </w:pPr>
    </w:p>
    <w:p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B00B95" w:rsidRPr="00DD3FBF" w:rsidRDefault="009E2B10" w:rsidP="00774459">
      <w:pPr>
        <w:pStyle w:val="aa"/>
        <w:rPr>
          <w:b/>
          <w:i/>
          <w:sz w:val="28"/>
          <w:szCs w:val="28"/>
        </w:rPr>
      </w:pPr>
      <w:r w:rsidRPr="00DD3FBF">
        <w:rPr>
          <w:sz w:val="28"/>
          <w:szCs w:val="28"/>
        </w:rPr>
        <w:t>3.2.1.</w:t>
      </w:r>
      <w:r w:rsidR="00B00B95" w:rsidRPr="00DD3FBF">
        <w:rPr>
          <w:sz w:val="28"/>
          <w:szCs w:val="28"/>
        </w:rPr>
        <w:t xml:space="preserve">Финансово-коммерческое предложение должно включать цену за единицу (если указание единичных расценок предусмотрено </w:t>
      </w:r>
      <w:r w:rsidR="003B7BEA" w:rsidRPr="00DD3FBF">
        <w:rPr>
          <w:sz w:val="28"/>
          <w:szCs w:val="28"/>
        </w:rPr>
        <w:t>П</w:t>
      </w:r>
      <w:r w:rsidR="00B00B95" w:rsidRPr="00DD3FBF">
        <w:rPr>
          <w:sz w:val="28"/>
          <w:szCs w:val="28"/>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DD3FBF">
        <w:rPr>
          <w:sz w:val="28"/>
          <w:szCs w:val="28"/>
        </w:rPr>
        <w:t>Оборудования</w:t>
      </w:r>
      <w:r w:rsidR="00B00B95" w:rsidRPr="00DD3FBF">
        <w:rPr>
          <w:sz w:val="28"/>
          <w:szCs w:val="28"/>
        </w:rPr>
        <w:t xml:space="preserve"> (если подробное описание предусмотрено </w:t>
      </w:r>
      <w:r w:rsidR="003B7BEA" w:rsidRPr="00DD3FBF">
        <w:rPr>
          <w:sz w:val="28"/>
          <w:szCs w:val="28"/>
        </w:rPr>
        <w:t>П</w:t>
      </w:r>
      <w:r w:rsidR="00B00B95" w:rsidRPr="00DD3FBF">
        <w:rPr>
          <w:sz w:val="28"/>
          <w:szCs w:val="28"/>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00E875A0" w:rsidRPr="00DD3FBF">
        <w:rPr>
          <w:sz w:val="28"/>
          <w:szCs w:val="28"/>
        </w:rPr>
        <w:t xml:space="preserve"> </w:t>
      </w:r>
    </w:p>
    <w:p w:rsidR="00EC48DA" w:rsidRPr="00DD3FBF" w:rsidRDefault="00EC48DA" w:rsidP="00774459">
      <w:pPr>
        <w:pStyle w:val="aa"/>
        <w:rPr>
          <w:sz w:val="28"/>
          <w:szCs w:val="28"/>
        </w:rPr>
      </w:pPr>
      <w:proofErr w:type="gramStart"/>
      <w:r w:rsidRPr="00DD3FBF">
        <w:rPr>
          <w:sz w:val="28"/>
          <w:szCs w:val="28"/>
        </w:rPr>
        <w:t>Для целей единообразного подхода к расчету сумм финансово-коммерческого предложения, суммы с учетом НДС необходимо рассчитывать с</w:t>
      </w:r>
      <w:r w:rsidR="001228B8" w:rsidRPr="00DD3FBF">
        <w:rPr>
          <w:sz w:val="28"/>
          <w:szCs w:val="28"/>
        </w:rPr>
        <w:t xml:space="preserve">ледующим образом: </w:t>
      </w:r>
      <w:r w:rsidR="001228B8" w:rsidRPr="00DD3FBF">
        <w:rPr>
          <w:sz w:val="28"/>
          <w:szCs w:val="28"/>
        </w:rPr>
        <w:lastRenderedPageBreak/>
        <w:t>цена единицы О</w:t>
      </w:r>
      <w:r w:rsidR="002738D8" w:rsidRPr="00DD3FBF">
        <w:rPr>
          <w:sz w:val="28"/>
          <w:szCs w:val="28"/>
        </w:rPr>
        <w:t xml:space="preserve">борудования </w:t>
      </w:r>
      <w:r w:rsidRPr="00DD3FBF">
        <w:rPr>
          <w:sz w:val="28"/>
          <w:szCs w:val="28"/>
        </w:rPr>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5B22A4" w:rsidRPr="00DD3FBF">
        <w:rPr>
          <w:sz w:val="28"/>
          <w:szCs w:val="28"/>
        </w:rPr>
        <w:t>20</w:t>
      </w:r>
      <w:r w:rsidRPr="00DD3FBF">
        <w:rPr>
          <w:sz w:val="28"/>
          <w:szCs w:val="28"/>
        </w:rPr>
        <w:t xml:space="preserve"> (либо иной коэффициент в зависимости от ставки НДС, применяемой в отношении претендента).</w:t>
      </w:r>
      <w:proofErr w:type="gramEnd"/>
    </w:p>
    <w:p w:rsidR="00627527" w:rsidRPr="00DD3FBF" w:rsidRDefault="009E2B10" w:rsidP="00774459">
      <w:pPr>
        <w:pStyle w:val="aa"/>
        <w:rPr>
          <w:b/>
          <w:i/>
          <w:sz w:val="28"/>
          <w:szCs w:val="28"/>
        </w:rPr>
      </w:pPr>
      <w:r w:rsidRPr="00DD3FBF">
        <w:rPr>
          <w:sz w:val="28"/>
          <w:szCs w:val="28"/>
        </w:rPr>
        <w:t>3.2.2.</w:t>
      </w:r>
      <w:r w:rsidR="00B00B95" w:rsidRPr="00DD3FBF">
        <w:rPr>
          <w:sz w:val="28"/>
          <w:szCs w:val="28"/>
        </w:rPr>
        <w:t xml:space="preserve">Финансово-коммерческое предложение должно быть оформлено в соответствии с </w:t>
      </w:r>
      <w:r w:rsidR="003B7BEA" w:rsidRPr="00DD3FBF">
        <w:rPr>
          <w:sz w:val="28"/>
          <w:szCs w:val="28"/>
        </w:rPr>
        <w:t>П</w:t>
      </w:r>
      <w:r w:rsidR="00B00B95" w:rsidRPr="00DD3FBF">
        <w:rPr>
          <w:sz w:val="28"/>
          <w:szCs w:val="28"/>
        </w:rPr>
        <w:t>риложение</w:t>
      </w:r>
      <w:r w:rsidR="00627527" w:rsidRPr="00DD3FBF">
        <w:rPr>
          <w:sz w:val="28"/>
          <w:szCs w:val="28"/>
        </w:rPr>
        <w:t>м № 3 к конкурсной документации.</w:t>
      </w:r>
    </w:p>
    <w:p w:rsidR="00627527" w:rsidRPr="00DD3FBF" w:rsidRDefault="009E2B10" w:rsidP="00774459">
      <w:pPr>
        <w:pStyle w:val="aa"/>
        <w:rPr>
          <w:b/>
          <w:i/>
          <w:sz w:val="28"/>
          <w:szCs w:val="28"/>
        </w:rPr>
      </w:pPr>
      <w:r w:rsidRPr="00DD3FBF">
        <w:rPr>
          <w:sz w:val="28"/>
          <w:szCs w:val="28"/>
        </w:rPr>
        <w:t>3.2.3.</w:t>
      </w:r>
      <w:r w:rsidR="00B00B95" w:rsidRPr="00DD3FBF">
        <w:rPr>
          <w:sz w:val="28"/>
          <w:szCs w:val="28"/>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DD3FBF">
        <w:rPr>
          <w:sz w:val="28"/>
          <w:szCs w:val="28"/>
        </w:rPr>
        <w:t>,</w:t>
      </w:r>
      <w:r w:rsidR="00B00B95" w:rsidRPr="00DD3FBF">
        <w:rPr>
          <w:sz w:val="28"/>
          <w:szCs w:val="28"/>
        </w:rPr>
        <w:t xml:space="preserve"> изложенных цифрами и прописью, приоритет имеют написанные прописью.</w:t>
      </w:r>
    </w:p>
    <w:p w:rsidR="00B00B95" w:rsidRPr="00DD3FBF" w:rsidRDefault="009E2B10" w:rsidP="00774459">
      <w:pPr>
        <w:pStyle w:val="aa"/>
        <w:rPr>
          <w:b/>
          <w:i/>
          <w:sz w:val="28"/>
          <w:szCs w:val="28"/>
        </w:rPr>
      </w:pPr>
      <w:r w:rsidRPr="00DD3FBF">
        <w:rPr>
          <w:sz w:val="28"/>
          <w:szCs w:val="28"/>
        </w:rPr>
        <w:t>3.2.4.</w:t>
      </w:r>
      <w:r w:rsidR="00B00B95" w:rsidRPr="00DD3FBF">
        <w:rPr>
          <w:sz w:val="28"/>
          <w:szCs w:val="28"/>
        </w:rPr>
        <w:t xml:space="preserve">Предложение претендента о цене, содержащееся в финансово-коммерческом предложении не </w:t>
      </w:r>
      <w:r w:rsidR="00350C1D" w:rsidRPr="00DD3FBF">
        <w:rPr>
          <w:sz w:val="28"/>
          <w:szCs w:val="28"/>
        </w:rPr>
        <w:t>может</w:t>
      </w:r>
      <w:r w:rsidR="00B00B95" w:rsidRPr="00DD3FBF">
        <w:rPr>
          <w:sz w:val="28"/>
          <w:szCs w:val="28"/>
        </w:rPr>
        <w:t xml:space="preserve"> превышать начальную (максимальную) цену </w:t>
      </w:r>
      <w:r w:rsidR="003B7BEA" w:rsidRPr="00DD3FBF">
        <w:rPr>
          <w:sz w:val="28"/>
          <w:szCs w:val="28"/>
        </w:rPr>
        <w:t>Д</w:t>
      </w:r>
      <w:r w:rsidR="00B00B95" w:rsidRPr="00DD3FBF">
        <w:rPr>
          <w:sz w:val="28"/>
          <w:szCs w:val="28"/>
        </w:rPr>
        <w:t xml:space="preserve">оговора, установленную в конкурсной документации (с учетом НДС и без учета НДС). Единичные расценки, предложенные претендентом, не </w:t>
      </w:r>
      <w:r w:rsidR="00350C1D" w:rsidRPr="00DD3FBF">
        <w:rPr>
          <w:sz w:val="28"/>
          <w:szCs w:val="28"/>
        </w:rPr>
        <w:t>могут</w:t>
      </w:r>
      <w:r w:rsidR="00B00B95" w:rsidRPr="00DD3FBF">
        <w:rPr>
          <w:sz w:val="28"/>
          <w:szCs w:val="28"/>
        </w:rPr>
        <w:t xml:space="preserve"> превышать единичные расценки, установленные в конкурсной документации (с учетом НДС и без учета НДС).</w:t>
      </w:r>
    </w:p>
    <w:p w:rsidR="00DD13D4" w:rsidRPr="00E631C9" w:rsidRDefault="00DD13D4" w:rsidP="002738D8">
      <w:pPr>
        <w:pStyle w:val="a4"/>
        <w:suppressAutoHyphens/>
        <w:rPr>
          <w:b/>
          <w:sz w:val="28"/>
          <w:szCs w:val="28"/>
        </w:rPr>
      </w:pPr>
    </w:p>
    <w:p w:rsidR="00652C31" w:rsidRPr="00E631C9" w:rsidRDefault="00652C31" w:rsidP="00F628DF">
      <w:pPr>
        <w:pStyle w:val="a4"/>
        <w:suppressAutoHyphens/>
        <w:jc w:val="left"/>
        <w:rPr>
          <w:b/>
          <w:sz w:val="28"/>
          <w:szCs w:val="28"/>
        </w:rPr>
      </w:pPr>
      <w:r w:rsidRPr="00C42AF7">
        <w:rPr>
          <w:b/>
          <w:sz w:val="28"/>
          <w:szCs w:val="28"/>
        </w:rPr>
        <w:t>Раздел I</w:t>
      </w:r>
      <w:r w:rsidRPr="00C42AF7">
        <w:rPr>
          <w:b/>
          <w:sz w:val="28"/>
          <w:szCs w:val="28"/>
          <w:lang w:val="en-US"/>
        </w:rPr>
        <w:t>V</w:t>
      </w:r>
      <w:r w:rsidRPr="00C42AF7">
        <w:rPr>
          <w:b/>
          <w:sz w:val="28"/>
          <w:szCs w:val="28"/>
        </w:rPr>
        <w:t>. Техническое задание</w:t>
      </w:r>
      <w:bookmarkEnd w:id="0"/>
      <w:bookmarkEnd w:id="1"/>
      <w:bookmarkEnd w:id="7"/>
      <w:bookmarkEnd w:id="8"/>
      <w:bookmarkEnd w:id="9"/>
    </w:p>
    <w:p w:rsidR="00E23C90" w:rsidRPr="00E631C9" w:rsidRDefault="00E23C90" w:rsidP="00F628DF">
      <w:pPr>
        <w:pStyle w:val="a4"/>
        <w:suppressAutoHyphens/>
        <w:jc w:val="left"/>
        <w:rPr>
          <w:b/>
          <w:sz w:val="28"/>
          <w:szCs w:val="28"/>
        </w:rPr>
      </w:pPr>
    </w:p>
    <w:p w:rsidR="003C3444" w:rsidRPr="00DD3FBF" w:rsidRDefault="00BE3FAC" w:rsidP="00E54D0E">
      <w:pPr>
        <w:pStyle w:val="13"/>
        <w:rPr>
          <w:szCs w:val="28"/>
        </w:rPr>
      </w:pPr>
      <w:r w:rsidRPr="00E631C9">
        <w:rPr>
          <w:b/>
          <w:szCs w:val="28"/>
        </w:rPr>
        <w:t xml:space="preserve">4.1. </w:t>
      </w:r>
      <w:proofErr w:type="gramStart"/>
      <w:r w:rsidR="00412817" w:rsidRPr="00350C1D">
        <w:rPr>
          <w:b/>
          <w:color w:val="000000"/>
          <w:szCs w:val="28"/>
        </w:rPr>
        <w:t>Предмет настоящего открытого конкурса –</w:t>
      </w:r>
      <w:r w:rsidR="00972828" w:rsidRPr="00350C1D">
        <w:rPr>
          <w:b/>
          <w:color w:val="000000"/>
          <w:szCs w:val="28"/>
        </w:rPr>
        <w:t xml:space="preserve"> </w:t>
      </w:r>
      <w:r w:rsidR="00972828" w:rsidRPr="00350C1D">
        <w:rPr>
          <w:b/>
          <w:szCs w:val="28"/>
        </w:rPr>
        <w:t xml:space="preserve">право заключения </w:t>
      </w:r>
      <w:r w:rsidR="003C3444" w:rsidRPr="00350C1D">
        <w:rPr>
          <w:b/>
          <w:szCs w:val="28"/>
        </w:rPr>
        <w:t>Договора  поставки</w:t>
      </w:r>
      <w:r w:rsidR="003C3444" w:rsidRPr="00350C1D">
        <w:rPr>
          <w:b/>
          <w:bCs/>
          <w:szCs w:val="28"/>
        </w:rPr>
        <w:t xml:space="preserve"> </w:t>
      </w:r>
      <w:r w:rsidR="002F22C5">
        <w:rPr>
          <w:b/>
          <w:szCs w:val="28"/>
        </w:rPr>
        <w:t>станка токарно-винторезного с максимальным диаметром обработки 800 мм и наибольшим расстоянием между центрами (РМЦ)</w:t>
      </w:r>
      <w:r w:rsidR="00AB412B">
        <w:rPr>
          <w:b/>
          <w:szCs w:val="28"/>
        </w:rPr>
        <w:t xml:space="preserve"> </w:t>
      </w:r>
      <w:r w:rsidR="002F22C5">
        <w:rPr>
          <w:b/>
          <w:szCs w:val="28"/>
        </w:rPr>
        <w:t>-</w:t>
      </w:r>
      <w:r w:rsidR="00AB412B">
        <w:rPr>
          <w:b/>
          <w:szCs w:val="28"/>
        </w:rPr>
        <w:t xml:space="preserve"> </w:t>
      </w:r>
      <w:r w:rsidR="002F22C5">
        <w:rPr>
          <w:b/>
          <w:szCs w:val="28"/>
        </w:rPr>
        <w:t>3000 мм</w:t>
      </w:r>
      <w:r w:rsidR="002F22C5" w:rsidRPr="00350C1D">
        <w:rPr>
          <w:b/>
          <w:szCs w:val="28"/>
        </w:rPr>
        <w:t xml:space="preserve"> </w:t>
      </w:r>
      <w:r w:rsidR="00331953" w:rsidRPr="00350C1D">
        <w:rPr>
          <w:b/>
          <w:szCs w:val="28"/>
        </w:rPr>
        <w:t>и выполнение комплекса работ, необходимого для ввода оборудования в эксплуатацию</w:t>
      </w:r>
      <w:r w:rsidR="003C3444" w:rsidRPr="00350C1D">
        <w:rPr>
          <w:b/>
          <w:szCs w:val="28"/>
        </w:rPr>
        <w:t xml:space="preserve"> в количестве 1 шт., </w:t>
      </w:r>
      <w:r w:rsidR="008844F1" w:rsidRPr="00350C1D">
        <w:rPr>
          <w:b/>
          <w:color w:val="000000"/>
          <w:szCs w:val="28"/>
        </w:rPr>
        <w:t>для нужд</w:t>
      </w:r>
      <w:r w:rsidR="00AA1F43" w:rsidRPr="00350C1D">
        <w:rPr>
          <w:b/>
          <w:szCs w:val="28"/>
        </w:rPr>
        <w:t xml:space="preserve"> </w:t>
      </w:r>
      <w:r w:rsidR="003C3444" w:rsidRPr="00350C1D">
        <w:rPr>
          <w:b/>
          <w:color w:val="000000"/>
          <w:szCs w:val="28"/>
        </w:rPr>
        <w:t>Воронежского ВРЗ АО «ВРМ»,</w:t>
      </w:r>
      <w:r w:rsidR="003C3444" w:rsidRPr="00350C1D">
        <w:rPr>
          <w:b/>
        </w:rPr>
        <w:t xml:space="preserve"> расположенного по адресу: </w:t>
      </w:r>
      <w:r w:rsidR="003C3444" w:rsidRPr="00DD3FBF">
        <w:rPr>
          <w:b/>
          <w:szCs w:val="28"/>
        </w:rPr>
        <w:t>г. Воронеж,</w:t>
      </w:r>
      <w:r w:rsidR="003C3444" w:rsidRPr="00DD3FBF">
        <w:rPr>
          <w:b/>
          <w:bCs/>
          <w:szCs w:val="28"/>
        </w:rPr>
        <w:t xml:space="preserve"> </w:t>
      </w:r>
      <w:r w:rsidR="003C3444" w:rsidRPr="00DD3FBF">
        <w:rPr>
          <w:b/>
          <w:szCs w:val="28"/>
        </w:rPr>
        <w:t>пер. Богдана Хмельницкого, д.1,</w:t>
      </w:r>
      <w:r w:rsidR="003C3444" w:rsidRPr="00DD3FBF">
        <w:rPr>
          <w:b/>
          <w:color w:val="000000"/>
          <w:szCs w:val="28"/>
        </w:rPr>
        <w:t xml:space="preserve"> в 201</w:t>
      </w:r>
      <w:r w:rsidR="005B22A4" w:rsidRPr="00DD3FBF">
        <w:rPr>
          <w:b/>
          <w:color w:val="000000"/>
          <w:szCs w:val="28"/>
        </w:rPr>
        <w:t>9</w:t>
      </w:r>
      <w:r w:rsidR="003C3444" w:rsidRPr="00DD3FBF">
        <w:rPr>
          <w:b/>
          <w:color w:val="000000"/>
          <w:szCs w:val="28"/>
        </w:rPr>
        <w:t xml:space="preserve"> году.</w:t>
      </w:r>
      <w:proofErr w:type="gramEnd"/>
    </w:p>
    <w:p w:rsidR="00E82D35" w:rsidRDefault="00CB20D3" w:rsidP="00DC72B9">
      <w:pPr>
        <w:pStyle w:val="13"/>
        <w:ind w:firstLine="709"/>
        <w:rPr>
          <w:szCs w:val="28"/>
        </w:rPr>
      </w:pPr>
      <w:r w:rsidRPr="00DD3FBF">
        <w:rPr>
          <w:szCs w:val="28"/>
        </w:rPr>
        <w:t>Начальная (максимальная) цена договора составляет</w:t>
      </w:r>
      <w:r w:rsidR="00E82D35">
        <w:rPr>
          <w:szCs w:val="28"/>
        </w:rPr>
        <w:t>:</w:t>
      </w:r>
    </w:p>
    <w:p w:rsidR="00506E8A" w:rsidRDefault="00CB20D3" w:rsidP="00DC72B9">
      <w:pPr>
        <w:pStyle w:val="13"/>
        <w:ind w:firstLine="709"/>
        <w:rPr>
          <w:szCs w:val="28"/>
          <w:lang w:eastAsia="en-US"/>
        </w:rPr>
      </w:pPr>
      <w:r w:rsidRPr="00DD3FBF">
        <w:rPr>
          <w:szCs w:val="28"/>
        </w:rPr>
        <w:t xml:space="preserve"> </w:t>
      </w:r>
      <w:r w:rsidR="002F22C5" w:rsidRPr="002F22C5">
        <w:rPr>
          <w:szCs w:val="28"/>
        </w:rPr>
        <w:t>3 100 000</w:t>
      </w:r>
      <w:r w:rsidR="002F22C5" w:rsidRPr="002F22C5">
        <w:rPr>
          <w:color w:val="000000"/>
          <w:szCs w:val="28"/>
        </w:rPr>
        <w:t xml:space="preserve"> (Три миллиона сто тысяч)</w:t>
      </w:r>
      <w:r w:rsidR="005B22A4" w:rsidRPr="002F22C5">
        <w:rPr>
          <w:color w:val="000000"/>
          <w:szCs w:val="28"/>
        </w:rPr>
        <w:t xml:space="preserve"> рублей 00 копеек,</w:t>
      </w:r>
      <w:r w:rsidR="00506E8A" w:rsidRPr="002F22C5">
        <w:rPr>
          <w:color w:val="000000"/>
          <w:szCs w:val="28"/>
        </w:rPr>
        <w:t xml:space="preserve"> </w:t>
      </w:r>
      <w:r w:rsidR="00506E8A" w:rsidRPr="00DD3FBF">
        <w:rPr>
          <w:color w:val="000000"/>
          <w:szCs w:val="28"/>
        </w:rPr>
        <w:t xml:space="preserve">без учета НДС; </w:t>
      </w:r>
      <w:r w:rsidR="002F22C5" w:rsidRPr="002F22C5">
        <w:rPr>
          <w:color w:val="000000"/>
          <w:szCs w:val="28"/>
        </w:rPr>
        <w:t xml:space="preserve">3 720 000 (Три  миллиона семьсот двадцать тысяч) </w:t>
      </w:r>
      <w:r w:rsidR="005B22A4" w:rsidRPr="002F22C5">
        <w:rPr>
          <w:color w:val="000000"/>
          <w:szCs w:val="28"/>
        </w:rPr>
        <w:t xml:space="preserve"> рублей 00 копеек</w:t>
      </w:r>
      <w:r w:rsidR="00ED3898" w:rsidRPr="002F22C5">
        <w:rPr>
          <w:color w:val="000000"/>
          <w:szCs w:val="28"/>
        </w:rPr>
        <w:t>,</w:t>
      </w:r>
      <w:r w:rsidR="00506E8A" w:rsidRPr="002F22C5">
        <w:rPr>
          <w:color w:val="000000"/>
          <w:szCs w:val="28"/>
        </w:rPr>
        <w:t xml:space="preserve"> с учетом НДС</w:t>
      </w:r>
      <w:r w:rsidR="00506E8A" w:rsidRPr="00DD3FBF">
        <w:rPr>
          <w:color w:val="000000"/>
          <w:szCs w:val="28"/>
        </w:rPr>
        <w:t xml:space="preserve"> </w:t>
      </w:r>
      <w:r w:rsidR="005B22A4" w:rsidRPr="00DD3FBF">
        <w:rPr>
          <w:color w:val="000000"/>
          <w:szCs w:val="28"/>
        </w:rPr>
        <w:t>20%</w:t>
      </w:r>
      <w:r w:rsidR="00506E8A" w:rsidRPr="00DD3FBF">
        <w:rPr>
          <w:color w:val="000000"/>
          <w:szCs w:val="28"/>
        </w:rPr>
        <w:t>,</w:t>
      </w:r>
      <w:r w:rsidR="00506E8A" w:rsidRPr="00DD3FBF">
        <w:rPr>
          <w:szCs w:val="28"/>
          <w:lang w:eastAsia="en-US"/>
        </w:rPr>
        <w:t xml:space="preserve"> и включает в себя:</w:t>
      </w:r>
    </w:p>
    <w:p w:rsidR="00E82D35" w:rsidRPr="00DD3FBF" w:rsidRDefault="00E82D35" w:rsidP="00DC72B9">
      <w:pPr>
        <w:pStyle w:val="13"/>
        <w:ind w:firstLine="709"/>
        <w:rPr>
          <w:b/>
          <w:bCs/>
          <w:szCs w:val="28"/>
          <w:lang w:eastAsia="en-US"/>
        </w:rPr>
      </w:pPr>
      <w:r>
        <w:rPr>
          <w:szCs w:val="28"/>
          <w:lang w:eastAsia="en-US"/>
        </w:rPr>
        <w:t>- оборудование;</w:t>
      </w:r>
    </w:p>
    <w:p w:rsidR="00506E8A" w:rsidRPr="00DD3FBF" w:rsidRDefault="00506E8A" w:rsidP="00774459">
      <w:pPr>
        <w:pStyle w:val="aa"/>
        <w:rPr>
          <w:b/>
          <w:i/>
          <w:iCs/>
          <w:sz w:val="28"/>
          <w:szCs w:val="28"/>
        </w:rPr>
      </w:pPr>
      <w:r w:rsidRPr="00DD3FBF">
        <w:rPr>
          <w:sz w:val="28"/>
          <w:szCs w:val="28"/>
        </w:rPr>
        <w:t>- упаковку и маркировку;</w:t>
      </w:r>
    </w:p>
    <w:p w:rsidR="00506E8A" w:rsidRPr="00DD3FBF" w:rsidRDefault="00506E8A" w:rsidP="00774459">
      <w:pPr>
        <w:pStyle w:val="aa"/>
        <w:rPr>
          <w:b/>
          <w:i/>
          <w:iCs/>
          <w:sz w:val="28"/>
          <w:szCs w:val="28"/>
        </w:rPr>
      </w:pPr>
      <w:r w:rsidRPr="00DD3FBF">
        <w:rPr>
          <w:sz w:val="28"/>
          <w:szCs w:val="28"/>
        </w:rPr>
        <w:t>- транспортировку к месту поставки;</w:t>
      </w:r>
    </w:p>
    <w:p w:rsidR="005B22A4" w:rsidRPr="00DD3FBF" w:rsidRDefault="005B22A4" w:rsidP="00774459">
      <w:pPr>
        <w:pStyle w:val="aa"/>
        <w:rPr>
          <w:b/>
          <w:i/>
          <w:iCs/>
          <w:sz w:val="28"/>
          <w:szCs w:val="28"/>
        </w:rPr>
      </w:pPr>
      <w:r w:rsidRPr="00DD3FBF">
        <w:rPr>
          <w:sz w:val="28"/>
          <w:szCs w:val="28"/>
        </w:rPr>
        <w:t>-</w:t>
      </w:r>
      <w:r w:rsidR="00B45472">
        <w:rPr>
          <w:sz w:val="28"/>
          <w:szCs w:val="28"/>
        </w:rPr>
        <w:t xml:space="preserve"> </w:t>
      </w:r>
      <w:r w:rsidRPr="00DD3FBF">
        <w:rPr>
          <w:sz w:val="28"/>
          <w:szCs w:val="28"/>
        </w:rPr>
        <w:t>пуско-наладочные работы;</w:t>
      </w:r>
    </w:p>
    <w:p w:rsidR="005B4DFB" w:rsidRPr="00DD3FBF" w:rsidRDefault="00506E8A" w:rsidP="00774459">
      <w:pPr>
        <w:pStyle w:val="aa"/>
        <w:rPr>
          <w:b/>
          <w:i/>
          <w:iCs/>
          <w:sz w:val="28"/>
          <w:szCs w:val="28"/>
        </w:rPr>
      </w:pPr>
      <w:r w:rsidRPr="00DD3FBF">
        <w:rPr>
          <w:sz w:val="28"/>
          <w:szCs w:val="28"/>
        </w:rPr>
        <w:t>- гарантийн</w:t>
      </w:r>
      <w:r w:rsidR="00ED3898" w:rsidRPr="00DD3FBF">
        <w:rPr>
          <w:sz w:val="28"/>
          <w:szCs w:val="28"/>
        </w:rPr>
        <w:t>ое</w:t>
      </w:r>
      <w:r w:rsidRPr="00DD3FBF">
        <w:rPr>
          <w:sz w:val="28"/>
          <w:szCs w:val="28"/>
        </w:rPr>
        <w:t xml:space="preserve"> обслуживани</w:t>
      </w:r>
      <w:r w:rsidR="00ED3898" w:rsidRPr="00DD3FBF">
        <w:rPr>
          <w:sz w:val="28"/>
          <w:szCs w:val="28"/>
        </w:rPr>
        <w:t>е</w:t>
      </w:r>
      <w:r w:rsidRPr="00DD3FBF">
        <w:rPr>
          <w:sz w:val="28"/>
          <w:szCs w:val="28"/>
        </w:rPr>
        <w:t>;</w:t>
      </w:r>
    </w:p>
    <w:p w:rsidR="008E45F0" w:rsidRPr="00DD3FBF" w:rsidRDefault="00506E8A" w:rsidP="00774459">
      <w:pPr>
        <w:pStyle w:val="aa"/>
        <w:rPr>
          <w:sz w:val="28"/>
          <w:szCs w:val="28"/>
        </w:rPr>
      </w:pPr>
      <w:r w:rsidRPr="00DD3FBF">
        <w:rPr>
          <w:sz w:val="28"/>
          <w:szCs w:val="28"/>
        </w:rPr>
        <w:t>-разработку документации на русском языке</w:t>
      </w:r>
      <w:r w:rsidR="00F20DAA" w:rsidRPr="00DD3FBF">
        <w:rPr>
          <w:sz w:val="28"/>
          <w:szCs w:val="28"/>
        </w:rPr>
        <w:t xml:space="preserve"> (техдокументация должна содержать все необходимые чертежи узлов оборудования, электрические схемы, инструкции, обеспечивающие монтаж, наладку, эксплуатацию и устранение неисправностей, а также наименование и адрес завода</w:t>
      </w:r>
      <w:r w:rsidR="0036270C" w:rsidRPr="00DD3FBF">
        <w:rPr>
          <w:sz w:val="28"/>
          <w:szCs w:val="28"/>
        </w:rPr>
        <w:t>-</w:t>
      </w:r>
      <w:r w:rsidR="00F20DAA" w:rsidRPr="00DD3FBF">
        <w:rPr>
          <w:sz w:val="28"/>
          <w:szCs w:val="28"/>
        </w:rPr>
        <w:t>изготовителя</w:t>
      </w:r>
      <w:r w:rsidR="008E45F0" w:rsidRPr="00DD3FBF">
        <w:rPr>
          <w:sz w:val="28"/>
          <w:szCs w:val="28"/>
        </w:rPr>
        <w:t>);</w:t>
      </w:r>
    </w:p>
    <w:p w:rsidR="00F20DAA" w:rsidRPr="00DD3FBF" w:rsidRDefault="00F20DAA" w:rsidP="00774459">
      <w:pPr>
        <w:pStyle w:val="aa"/>
        <w:rPr>
          <w:b/>
          <w:i/>
          <w:iCs/>
          <w:sz w:val="28"/>
          <w:szCs w:val="28"/>
        </w:rPr>
      </w:pPr>
      <w:r w:rsidRPr="00DD3FBF">
        <w:rPr>
          <w:sz w:val="28"/>
          <w:szCs w:val="28"/>
        </w:rPr>
        <w:t>- инструктаж, передачу навыков по эксплуатации специалистам Заказчика</w:t>
      </w:r>
      <w:r w:rsidR="008E45F0" w:rsidRPr="00DD3FBF">
        <w:rPr>
          <w:sz w:val="28"/>
          <w:szCs w:val="28"/>
        </w:rPr>
        <w:t>;</w:t>
      </w:r>
    </w:p>
    <w:p w:rsidR="00506E8A" w:rsidRPr="00E631C9" w:rsidRDefault="00506E8A" w:rsidP="005B4DFB">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DD3FBF">
        <w:rPr>
          <w:rFonts w:ascii="Times New Roman" w:hAnsi="Times New Roman"/>
          <w:b w:val="0"/>
          <w:bCs w:val="0"/>
          <w:sz w:val="28"/>
          <w:szCs w:val="28"/>
        </w:rPr>
        <w:lastRenderedPageBreak/>
        <w:t>- любых других расходов</w:t>
      </w:r>
      <w:r w:rsidRPr="00E631C9">
        <w:rPr>
          <w:rFonts w:ascii="Times New Roman" w:hAnsi="Times New Roman"/>
          <w:b w:val="0"/>
          <w:bCs w:val="0"/>
          <w:sz w:val="28"/>
          <w:szCs w:val="28"/>
        </w:rPr>
        <w:t>, которые возникнут или могут возникнуть в ходе выполнения работ</w:t>
      </w:r>
      <w:r w:rsidR="008E45F0">
        <w:rPr>
          <w:rFonts w:ascii="Times New Roman" w:hAnsi="Times New Roman"/>
          <w:b w:val="0"/>
          <w:bCs w:val="0"/>
          <w:sz w:val="28"/>
          <w:szCs w:val="28"/>
        </w:rPr>
        <w:t>.</w:t>
      </w:r>
    </w:p>
    <w:p w:rsidR="000E7816" w:rsidRPr="00E631C9" w:rsidRDefault="000E7816" w:rsidP="000E7816">
      <w:pPr>
        <w:pStyle w:val="36"/>
        <w:rPr>
          <w:szCs w:val="28"/>
        </w:rPr>
      </w:pPr>
      <w:r w:rsidRPr="00E631C9">
        <w:rPr>
          <w:szCs w:val="28"/>
        </w:rPr>
        <w:t xml:space="preserve">Претендент должен предоставить техническое предложение, оформленное в соответствии с техническим заданием раздела </w:t>
      </w:r>
      <w:r w:rsidRPr="00E631C9">
        <w:rPr>
          <w:szCs w:val="28"/>
          <w:lang w:val="en-US"/>
        </w:rPr>
        <w:t>IV</w:t>
      </w:r>
      <w:r w:rsidRPr="00E631C9">
        <w:rPr>
          <w:szCs w:val="28"/>
        </w:rPr>
        <w:t xml:space="preserve"> настоящей конкурсной документации в виде пояснительной записки.</w:t>
      </w:r>
    </w:p>
    <w:p w:rsidR="008E45F0" w:rsidRDefault="008E45F0" w:rsidP="000B020A">
      <w:pPr>
        <w:tabs>
          <w:tab w:val="right" w:pos="9923"/>
        </w:tabs>
        <w:ind w:firstLine="567"/>
        <w:jc w:val="both"/>
        <w:rPr>
          <w:b/>
          <w:sz w:val="28"/>
          <w:szCs w:val="28"/>
        </w:rPr>
      </w:pPr>
    </w:p>
    <w:p w:rsidR="000B020A" w:rsidRPr="00630E68" w:rsidRDefault="002738D8" w:rsidP="000B020A">
      <w:pPr>
        <w:tabs>
          <w:tab w:val="right" w:pos="9923"/>
        </w:tabs>
        <w:ind w:firstLine="567"/>
        <w:jc w:val="both"/>
        <w:rPr>
          <w:sz w:val="28"/>
          <w:szCs w:val="28"/>
        </w:rPr>
      </w:pPr>
      <w:r w:rsidRPr="00630E68">
        <w:rPr>
          <w:b/>
          <w:sz w:val="28"/>
          <w:szCs w:val="28"/>
        </w:rPr>
        <w:t xml:space="preserve">4.2. </w:t>
      </w:r>
      <w:r w:rsidR="000E7816" w:rsidRPr="00630E68">
        <w:rPr>
          <w:b/>
          <w:sz w:val="28"/>
          <w:szCs w:val="28"/>
        </w:rPr>
        <w:t>Га</w:t>
      </w:r>
      <w:r w:rsidR="00A2400B" w:rsidRPr="00630E68">
        <w:rPr>
          <w:b/>
          <w:sz w:val="28"/>
          <w:szCs w:val="28"/>
        </w:rPr>
        <w:t>рантийный срок на поставляемое О</w:t>
      </w:r>
      <w:r w:rsidR="000E7816" w:rsidRPr="00630E68">
        <w:rPr>
          <w:b/>
          <w:sz w:val="28"/>
          <w:szCs w:val="28"/>
        </w:rPr>
        <w:t>борудование</w:t>
      </w:r>
      <w:r w:rsidR="000E7816" w:rsidRPr="00630E68">
        <w:rPr>
          <w:sz w:val="28"/>
          <w:szCs w:val="28"/>
        </w:rPr>
        <w:t xml:space="preserve"> </w:t>
      </w:r>
      <w:r w:rsidR="000E7816" w:rsidRPr="00AB412B">
        <w:rPr>
          <w:sz w:val="28"/>
          <w:szCs w:val="28"/>
        </w:rPr>
        <w:t xml:space="preserve">– не менее </w:t>
      </w:r>
      <w:r w:rsidR="00AB412B" w:rsidRPr="00AB412B">
        <w:rPr>
          <w:sz w:val="28"/>
          <w:szCs w:val="28"/>
        </w:rPr>
        <w:t>24</w:t>
      </w:r>
      <w:r w:rsidR="007665D5" w:rsidRPr="00AB412B">
        <w:rPr>
          <w:sz w:val="28"/>
          <w:szCs w:val="28"/>
        </w:rPr>
        <w:t xml:space="preserve"> (</w:t>
      </w:r>
      <w:r w:rsidR="00AB412B" w:rsidRPr="00AB412B">
        <w:rPr>
          <w:sz w:val="28"/>
          <w:szCs w:val="28"/>
        </w:rPr>
        <w:t>Двадцати четырех</w:t>
      </w:r>
      <w:r w:rsidR="007665D5" w:rsidRPr="00AB412B">
        <w:rPr>
          <w:sz w:val="28"/>
          <w:szCs w:val="28"/>
        </w:rPr>
        <w:t>)</w:t>
      </w:r>
      <w:r w:rsidR="000E7816" w:rsidRPr="00AB412B">
        <w:rPr>
          <w:sz w:val="28"/>
          <w:szCs w:val="28"/>
        </w:rPr>
        <w:t xml:space="preserve"> месяцев</w:t>
      </w:r>
      <w:r w:rsidR="000B020A" w:rsidRPr="00AB412B">
        <w:rPr>
          <w:sz w:val="28"/>
          <w:szCs w:val="28"/>
        </w:rPr>
        <w:t xml:space="preserve"> с момента </w:t>
      </w:r>
      <w:r w:rsidR="003C3444" w:rsidRPr="00AB412B">
        <w:rPr>
          <w:sz w:val="28"/>
          <w:szCs w:val="28"/>
        </w:rPr>
        <w:t>ввода</w:t>
      </w:r>
      <w:r w:rsidR="000B020A" w:rsidRPr="00AB412B">
        <w:rPr>
          <w:sz w:val="28"/>
          <w:szCs w:val="28"/>
        </w:rPr>
        <w:t xml:space="preserve"> оборудования </w:t>
      </w:r>
      <w:r w:rsidR="003C3444" w:rsidRPr="00AB412B">
        <w:rPr>
          <w:sz w:val="28"/>
          <w:szCs w:val="28"/>
        </w:rPr>
        <w:t>в эксплуатацию</w:t>
      </w:r>
      <w:r w:rsidR="000B020A" w:rsidRPr="00AB412B">
        <w:rPr>
          <w:sz w:val="28"/>
          <w:szCs w:val="28"/>
        </w:rPr>
        <w:t>.</w:t>
      </w:r>
    </w:p>
    <w:p w:rsidR="008E45F0" w:rsidRPr="00630E68" w:rsidRDefault="008E45F0" w:rsidP="002738D8">
      <w:pPr>
        <w:ind w:firstLine="567"/>
        <w:jc w:val="both"/>
        <w:rPr>
          <w:b/>
          <w:sz w:val="28"/>
          <w:szCs w:val="28"/>
        </w:rPr>
      </w:pPr>
    </w:p>
    <w:p w:rsidR="00BB6C30" w:rsidRPr="003E4E4C" w:rsidRDefault="002738D8" w:rsidP="002738D8">
      <w:pPr>
        <w:ind w:firstLine="567"/>
        <w:jc w:val="both"/>
        <w:rPr>
          <w:sz w:val="28"/>
          <w:szCs w:val="28"/>
        </w:rPr>
      </w:pPr>
      <w:r w:rsidRPr="00630E68">
        <w:rPr>
          <w:b/>
          <w:sz w:val="28"/>
          <w:szCs w:val="28"/>
        </w:rPr>
        <w:t xml:space="preserve">4.3. </w:t>
      </w:r>
      <w:r w:rsidR="00F25BB5" w:rsidRPr="00630E68">
        <w:rPr>
          <w:b/>
          <w:sz w:val="28"/>
          <w:szCs w:val="28"/>
        </w:rPr>
        <w:t xml:space="preserve">Срок поставки </w:t>
      </w:r>
      <w:r w:rsidR="00F25BB5" w:rsidRPr="00630E68">
        <w:rPr>
          <w:sz w:val="28"/>
          <w:szCs w:val="28"/>
        </w:rPr>
        <w:t xml:space="preserve">- </w:t>
      </w:r>
      <w:proofErr w:type="gramStart"/>
      <w:r w:rsidR="00F25BB5" w:rsidRPr="00630E68">
        <w:rPr>
          <w:sz w:val="28"/>
          <w:szCs w:val="28"/>
        </w:rPr>
        <w:t xml:space="preserve">с </w:t>
      </w:r>
      <w:r w:rsidR="008D4F87" w:rsidRPr="00630E68">
        <w:rPr>
          <w:sz w:val="28"/>
          <w:szCs w:val="28"/>
        </w:rPr>
        <w:t>даты</w:t>
      </w:r>
      <w:r w:rsidR="00F25BB5" w:rsidRPr="00630E68">
        <w:rPr>
          <w:sz w:val="28"/>
          <w:szCs w:val="28"/>
        </w:rPr>
        <w:t xml:space="preserve"> подписания</w:t>
      </w:r>
      <w:proofErr w:type="gramEnd"/>
      <w:r w:rsidR="00F25BB5" w:rsidRPr="00630E68">
        <w:rPr>
          <w:sz w:val="28"/>
          <w:szCs w:val="28"/>
        </w:rPr>
        <w:t xml:space="preserve"> договора до </w:t>
      </w:r>
      <w:r w:rsidR="00BB6C30" w:rsidRPr="003E4E4C">
        <w:rPr>
          <w:sz w:val="28"/>
          <w:szCs w:val="28"/>
        </w:rPr>
        <w:t>15</w:t>
      </w:r>
      <w:r w:rsidR="00F25BB5" w:rsidRPr="003E4E4C">
        <w:rPr>
          <w:sz w:val="28"/>
          <w:szCs w:val="28"/>
        </w:rPr>
        <w:t>.</w:t>
      </w:r>
      <w:r w:rsidR="00F03232" w:rsidRPr="003E4E4C">
        <w:rPr>
          <w:sz w:val="28"/>
          <w:szCs w:val="28"/>
        </w:rPr>
        <w:t>1</w:t>
      </w:r>
      <w:r w:rsidR="00096458" w:rsidRPr="003E4E4C">
        <w:rPr>
          <w:sz w:val="28"/>
          <w:szCs w:val="28"/>
        </w:rPr>
        <w:t>2</w:t>
      </w:r>
      <w:r w:rsidR="00F25BB5" w:rsidRPr="003E4E4C">
        <w:rPr>
          <w:sz w:val="28"/>
          <w:szCs w:val="28"/>
        </w:rPr>
        <w:t>.201</w:t>
      </w:r>
      <w:r w:rsidR="005B22A4" w:rsidRPr="003E4E4C">
        <w:rPr>
          <w:sz w:val="28"/>
          <w:szCs w:val="28"/>
        </w:rPr>
        <w:t>9</w:t>
      </w:r>
      <w:r w:rsidR="00F25BB5" w:rsidRPr="003E4E4C">
        <w:rPr>
          <w:sz w:val="28"/>
          <w:szCs w:val="28"/>
        </w:rPr>
        <w:t xml:space="preserve"> года.</w:t>
      </w:r>
    </w:p>
    <w:p w:rsidR="00BB6C30" w:rsidRDefault="00B45472" w:rsidP="00BB6C30">
      <w:pPr>
        <w:ind w:firstLine="567"/>
        <w:jc w:val="both"/>
        <w:rPr>
          <w:sz w:val="28"/>
          <w:szCs w:val="28"/>
        </w:rPr>
      </w:pPr>
      <w:r w:rsidRPr="003E4E4C">
        <w:rPr>
          <w:sz w:val="28"/>
          <w:szCs w:val="28"/>
        </w:rPr>
        <w:t xml:space="preserve">  </w:t>
      </w:r>
      <w:r w:rsidR="00BB6C30" w:rsidRPr="003E4E4C">
        <w:rPr>
          <w:sz w:val="28"/>
          <w:szCs w:val="28"/>
        </w:rPr>
        <w:t xml:space="preserve">Срок Проведения пуско-наладочных работ до </w:t>
      </w:r>
      <w:r w:rsidR="00096458" w:rsidRPr="003E4E4C">
        <w:rPr>
          <w:sz w:val="28"/>
          <w:szCs w:val="28"/>
        </w:rPr>
        <w:t>25</w:t>
      </w:r>
      <w:r w:rsidR="00BB6C30" w:rsidRPr="003E4E4C">
        <w:rPr>
          <w:sz w:val="28"/>
          <w:szCs w:val="28"/>
        </w:rPr>
        <w:t>.</w:t>
      </w:r>
      <w:r w:rsidR="00F03232" w:rsidRPr="003E4E4C">
        <w:rPr>
          <w:sz w:val="28"/>
          <w:szCs w:val="28"/>
        </w:rPr>
        <w:t>1</w:t>
      </w:r>
      <w:r w:rsidR="00096458" w:rsidRPr="003E4E4C">
        <w:rPr>
          <w:sz w:val="28"/>
          <w:szCs w:val="28"/>
        </w:rPr>
        <w:t>2</w:t>
      </w:r>
      <w:r w:rsidR="00BB6C30" w:rsidRPr="003E4E4C">
        <w:rPr>
          <w:sz w:val="28"/>
          <w:szCs w:val="28"/>
        </w:rPr>
        <w:t>.2019 года.</w:t>
      </w:r>
    </w:p>
    <w:p w:rsidR="003D0DA3" w:rsidRPr="003D0DA3" w:rsidRDefault="003D0DA3" w:rsidP="00B45472">
      <w:pPr>
        <w:ind w:firstLine="709"/>
        <w:jc w:val="both"/>
        <w:rPr>
          <w:sz w:val="28"/>
          <w:szCs w:val="28"/>
        </w:rPr>
      </w:pPr>
      <w:r w:rsidRPr="00630E68">
        <w:rPr>
          <w:sz w:val="28"/>
          <w:szCs w:val="28"/>
        </w:rPr>
        <w:t xml:space="preserve">При этом Покупатель настоящим дает согласие на досрочную поставку (отгрузку) </w:t>
      </w:r>
      <w:r w:rsidR="00096458">
        <w:rPr>
          <w:sz w:val="28"/>
          <w:szCs w:val="28"/>
        </w:rPr>
        <w:t>Оборудования</w:t>
      </w:r>
      <w:r w:rsidRPr="00630E68">
        <w:rPr>
          <w:sz w:val="28"/>
          <w:szCs w:val="28"/>
        </w:rPr>
        <w:t>. При этом Поставщик обязан не позднее</w:t>
      </w:r>
      <w:r w:rsidR="00B227B0">
        <w:rPr>
          <w:sz w:val="28"/>
          <w:szCs w:val="28"/>
        </w:rPr>
        <w:t>,</w:t>
      </w:r>
      <w:r w:rsidRPr="00630E68">
        <w:rPr>
          <w:sz w:val="28"/>
          <w:szCs w:val="28"/>
        </w:rPr>
        <w:t xml:space="preserve"> чем за 5 (пять) рабочих дней до даты предполагаемой поставки (отгрузки) </w:t>
      </w:r>
      <w:r w:rsidR="00096458">
        <w:rPr>
          <w:sz w:val="28"/>
          <w:szCs w:val="28"/>
        </w:rPr>
        <w:t>Оборудования</w:t>
      </w:r>
      <w:r w:rsidRPr="00630E68">
        <w:rPr>
          <w:sz w:val="28"/>
          <w:szCs w:val="28"/>
        </w:rPr>
        <w:t xml:space="preserve"> письменно уведомить об этом Покупателя.</w:t>
      </w:r>
    </w:p>
    <w:p w:rsidR="000E7816" w:rsidRPr="00E631C9" w:rsidRDefault="00A2400B" w:rsidP="00B45472">
      <w:pPr>
        <w:ind w:firstLine="709"/>
        <w:jc w:val="both"/>
        <w:rPr>
          <w:sz w:val="28"/>
          <w:szCs w:val="28"/>
        </w:rPr>
      </w:pPr>
      <w:r w:rsidRPr="00E631C9">
        <w:rPr>
          <w:sz w:val="28"/>
          <w:szCs w:val="28"/>
        </w:rPr>
        <w:t>Поставка О</w:t>
      </w:r>
      <w:r w:rsidR="000E7816" w:rsidRPr="00E631C9">
        <w:rPr>
          <w:sz w:val="28"/>
          <w:szCs w:val="28"/>
        </w:rPr>
        <w:t>борудования производится для Воронежского ВРЗ АО «ВРМ»</w:t>
      </w:r>
      <w:r w:rsidRPr="00E631C9">
        <w:rPr>
          <w:sz w:val="28"/>
          <w:szCs w:val="28"/>
        </w:rPr>
        <w:t>,</w:t>
      </w:r>
      <w:r w:rsidR="000E7816" w:rsidRPr="00E631C9">
        <w:rPr>
          <w:sz w:val="28"/>
          <w:szCs w:val="28"/>
        </w:rPr>
        <w:t xml:space="preserve"> находящегося по адресу: </w:t>
      </w:r>
      <w:r w:rsidR="0036270C">
        <w:rPr>
          <w:sz w:val="28"/>
          <w:szCs w:val="28"/>
        </w:rPr>
        <w:t>394010</w:t>
      </w:r>
      <w:r w:rsidR="000C3C3D">
        <w:rPr>
          <w:sz w:val="28"/>
          <w:szCs w:val="28"/>
        </w:rPr>
        <w:t>,</w:t>
      </w:r>
      <w:r w:rsidR="0036270C">
        <w:rPr>
          <w:sz w:val="28"/>
          <w:szCs w:val="28"/>
        </w:rPr>
        <w:t xml:space="preserve"> </w:t>
      </w:r>
      <w:r w:rsidR="000E7816" w:rsidRPr="00E631C9">
        <w:rPr>
          <w:sz w:val="28"/>
          <w:szCs w:val="28"/>
        </w:rPr>
        <w:t>г. Воронеж, переулок Богдана Хмельницкого, д. 1.</w:t>
      </w:r>
    </w:p>
    <w:p w:rsidR="000E7816" w:rsidRPr="00E631C9" w:rsidRDefault="00A2400B" w:rsidP="000E7816">
      <w:pPr>
        <w:ind w:firstLine="709"/>
        <w:jc w:val="both"/>
        <w:rPr>
          <w:sz w:val="28"/>
          <w:szCs w:val="28"/>
        </w:rPr>
      </w:pPr>
      <w:r w:rsidRPr="00E631C9">
        <w:rPr>
          <w:sz w:val="28"/>
          <w:szCs w:val="28"/>
        </w:rPr>
        <w:t>Поставляемое О</w:t>
      </w:r>
      <w:r w:rsidR="000E7816" w:rsidRPr="00E631C9">
        <w:rPr>
          <w:sz w:val="28"/>
          <w:szCs w:val="28"/>
        </w:rPr>
        <w:t>борудование должно быть новым</w:t>
      </w:r>
      <w:r w:rsidR="009100F3" w:rsidRPr="00E631C9">
        <w:rPr>
          <w:sz w:val="28"/>
          <w:szCs w:val="28"/>
        </w:rPr>
        <w:t>, ранее в эксплуатации не находивш</w:t>
      </w:r>
      <w:r w:rsidR="00DC72B9" w:rsidRPr="00E631C9">
        <w:rPr>
          <w:sz w:val="28"/>
          <w:szCs w:val="28"/>
        </w:rPr>
        <w:t>им</w:t>
      </w:r>
      <w:r w:rsidR="009100F3" w:rsidRPr="00E631C9">
        <w:rPr>
          <w:sz w:val="28"/>
          <w:szCs w:val="28"/>
        </w:rPr>
        <w:t xml:space="preserve">ся. </w:t>
      </w:r>
      <w:r w:rsidR="00096458">
        <w:rPr>
          <w:sz w:val="28"/>
          <w:szCs w:val="28"/>
        </w:rPr>
        <w:t>Оборудование</w:t>
      </w:r>
      <w:r w:rsidR="009100F3" w:rsidRPr="00E631C9">
        <w:rPr>
          <w:sz w:val="28"/>
          <w:szCs w:val="28"/>
        </w:rPr>
        <w:t xml:space="preserve"> должн</w:t>
      </w:r>
      <w:r w:rsidR="00096458">
        <w:rPr>
          <w:sz w:val="28"/>
          <w:szCs w:val="28"/>
        </w:rPr>
        <w:t>о</w:t>
      </w:r>
      <w:r w:rsidR="009100F3" w:rsidRPr="00E631C9">
        <w:rPr>
          <w:sz w:val="28"/>
          <w:szCs w:val="28"/>
        </w:rPr>
        <w:t xml:space="preserve">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r w:rsidR="000E7816" w:rsidRPr="00E631C9">
        <w:rPr>
          <w:sz w:val="28"/>
          <w:szCs w:val="28"/>
        </w:rPr>
        <w:t>.</w:t>
      </w:r>
    </w:p>
    <w:p w:rsidR="000E7816" w:rsidRPr="00E631C9" w:rsidRDefault="00831B7F" w:rsidP="000E7816">
      <w:pPr>
        <w:shd w:val="clear" w:color="auto" w:fill="FFFFFF"/>
        <w:tabs>
          <w:tab w:val="num" w:pos="993"/>
        </w:tabs>
        <w:ind w:firstLine="709"/>
        <w:jc w:val="both"/>
        <w:rPr>
          <w:sz w:val="28"/>
          <w:szCs w:val="28"/>
        </w:rPr>
      </w:pPr>
      <w:r w:rsidRPr="00E631C9">
        <w:rPr>
          <w:sz w:val="28"/>
          <w:szCs w:val="28"/>
        </w:rPr>
        <w:t>Качество поставляемого О</w:t>
      </w:r>
      <w:r w:rsidR="000E7816" w:rsidRPr="00E631C9">
        <w:rPr>
          <w:sz w:val="28"/>
          <w:szCs w:val="28"/>
        </w:rPr>
        <w:t xml:space="preserve">борудования должно соответствовать требованиям ГОСТ, ТУ на соответствующий вид продукции. </w:t>
      </w:r>
    </w:p>
    <w:p w:rsidR="000E7816" w:rsidRPr="00E631C9" w:rsidRDefault="000E7816" w:rsidP="000E7816">
      <w:pPr>
        <w:widowControl w:val="0"/>
        <w:shd w:val="clear" w:color="auto" w:fill="FFFFFF"/>
        <w:tabs>
          <w:tab w:val="left" w:pos="1406"/>
          <w:tab w:val="num" w:pos="1778"/>
          <w:tab w:val="left" w:pos="4094"/>
        </w:tabs>
        <w:autoSpaceDE w:val="0"/>
        <w:autoSpaceDN w:val="0"/>
        <w:adjustRightInd w:val="0"/>
        <w:ind w:firstLine="720"/>
        <w:jc w:val="both"/>
        <w:rPr>
          <w:sz w:val="28"/>
          <w:szCs w:val="28"/>
        </w:rPr>
      </w:pPr>
      <w:proofErr w:type="gramStart"/>
      <w:r w:rsidRPr="00E631C9">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roofErr w:type="gramEnd"/>
    </w:p>
    <w:p w:rsidR="00D2615B" w:rsidRPr="00E631C9" w:rsidRDefault="00D2615B" w:rsidP="00292EF4">
      <w:pPr>
        <w:pStyle w:val="36"/>
        <w:rPr>
          <w:szCs w:val="28"/>
        </w:rPr>
      </w:pPr>
      <w:r w:rsidRPr="00E631C9">
        <w:rPr>
          <w:szCs w:val="28"/>
        </w:rPr>
        <w:t>Основание для выполнения работ – Инвестиционная программа Воронежского ВРЗ АО «ВРМ» на 201</w:t>
      </w:r>
      <w:r w:rsidR="00292EF4">
        <w:rPr>
          <w:szCs w:val="28"/>
        </w:rPr>
        <w:t>9</w:t>
      </w:r>
      <w:r w:rsidRPr="00E631C9">
        <w:rPr>
          <w:szCs w:val="28"/>
        </w:rPr>
        <w:t xml:space="preserve"> год.</w:t>
      </w:r>
    </w:p>
    <w:p w:rsidR="00D2615B" w:rsidRPr="00E631C9" w:rsidRDefault="00D2615B" w:rsidP="00D2615B">
      <w:pPr>
        <w:ind w:firstLine="720"/>
        <w:jc w:val="both"/>
        <w:rPr>
          <w:b/>
          <w:bCs/>
          <w:sz w:val="28"/>
          <w:szCs w:val="28"/>
        </w:rPr>
      </w:pPr>
    </w:p>
    <w:p w:rsidR="00D2615B" w:rsidRDefault="00D2615B" w:rsidP="00D2615B">
      <w:pPr>
        <w:ind w:firstLine="720"/>
        <w:jc w:val="both"/>
        <w:rPr>
          <w:sz w:val="28"/>
          <w:szCs w:val="28"/>
        </w:rPr>
      </w:pPr>
      <w:r w:rsidRPr="00E631C9">
        <w:rPr>
          <w:b/>
          <w:bCs/>
          <w:sz w:val="28"/>
          <w:szCs w:val="28"/>
        </w:rPr>
        <w:t>4.</w:t>
      </w:r>
      <w:r w:rsidR="002738D8">
        <w:rPr>
          <w:b/>
          <w:bCs/>
          <w:sz w:val="28"/>
          <w:szCs w:val="28"/>
        </w:rPr>
        <w:t>4</w:t>
      </w:r>
      <w:r w:rsidRPr="00E631C9">
        <w:rPr>
          <w:b/>
          <w:bCs/>
          <w:sz w:val="28"/>
          <w:szCs w:val="28"/>
        </w:rPr>
        <w:t xml:space="preserve">. </w:t>
      </w:r>
      <w:r w:rsidRPr="00E631C9">
        <w:rPr>
          <w:b/>
          <w:sz w:val="28"/>
          <w:szCs w:val="28"/>
        </w:rPr>
        <w:t>Перечень поставляемого оборудования</w:t>
      </w:r>
      <w:r w:rsidRPr="00E631C9">
        <w:rPr>
          <w:sz w:val="28"/>
          <w:szCs w:val="28"/>
        </w:rPr>
        <w:t xml:space="preserve"> представлен в Таблице №1.</w:t>
      </w:r>
    </w:p>
    <w:p w:rsidR="00292EF4" w:rsidRDefault="00292EF4" w:rsidP="00D2615B">
      <w:pPr>
        <w:ind w:firstLine="720"/>
        <w:jc w:val="both"/>
        <w:rPr>
          <w:sz w:val="28"/>
          <w:szCs w:val="28"/>
        </w:rPr>
      </w:pPr>
    </w:p>
    <w:p w:rsidR="00D2615B" w:rsidRPr="00E631C9" w:rsidRDefault="00E23C90" w:rsidP="00D2615B">
      <w:pPr>
        <w:ind w:firstLine="720"/>
        <w:jc w:val="right"/>
        <w:rPr>
          <w:sz w:val="28"/>
          <w:szCs w:val="28"/>
        </w:rPr>
      </w:pPr>
      <w:r w:rsidRPr="00E631C9">
        <w:rPr>
          <w:sz w:val="28"/>
          <w:szCs w:val="28"/>
        </w:rPr>
        <w:t xml:space="preserve">  </w:t>
      </w:r>
      <w:r w:rsidR="00D2615B"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D2615B" w:rsidRPr="00E631C9" w:rsidTr="00E23C90">
        <w:trPr>
          <w:tblHeader/>
        </w:trPr>
        <w:tc>
          <w:tcPr>
            <w:tcW w:w="647" w:type="dxa"/>
            <w:vAlign w:val="center"/>
          </w:tcPr>
          <w:p w:rsidR="00D2615B" w:rsidRPr="00E631C9" w:rsidRDefault="00D2615B" w:rsidP="00E23C90">
            <w:pPr>
              <w:jc w:val="center"/>
              <w:rPr>
                <w:b/>
                <w:bCs/>
              </w:rPr>
            </w:pPr>
            <w:r w:rsidRPr="00E631C9">
              <w:rPr>
                <w:b/>
                <w:bCs/>
              </w:rPr>
              <w:t xml:space="preserve">№ </w:t>
            </w:r>
            <w:proofErr w:type="gramStart"/>
            <w:r w:rsidRPr="00E631C9">
              <w:rPr>
                <w:b/>
                <w:bCs/>
              </w:rPr>
              <w:t>п</w:t>
            </w:r>
            <w:proofErr w:type="gramEnd"/>
            <w:r w:rsidRPr="00E631C9">
              <w:rPr>
                <w:b/>
                <w:bCs/>
              </w:rPr>
              <w:t>/п</w:t>
            </w:r>
          </w:p>
        </w:tc>
        <w:tc>
          <w:tcPr>
            <w:tcW w:w="5547" w:type="dxa"/>
            <w:vAlign w:val="center"/>
          </w:tcPr>
          <w:p w:rsidR="00D2615B" w:rsidRPr="00E631C9" w:rsidRDefault="00D2615B" w:rsidP="00E23C90">
            <w:pPr>
              <w:jc w:val="center"/>
              <w:rPr>
                <w:b/>
                <w:bCs/>
              </w:rPr>
            </w:pPr>
            <w:r w:rsidRPr="00E631C9">
              <w:rPr>
                <w:b/>
                <w:bCs/>
              </w:rPr>
              <w:t>Наименование оборудования</w:t>
            </w:r>
          </w:p>
        </w:tc>
        <w:tc>
          <w:tcPr>
            <w:tcW w:w="1634" w:type="dxa"/>
            <w:vAlign w:val="center"/>
          </w:tcPr>
          <w:p w:rsidR="00D2615B" w:rsidRPr="00E631C9" w:rsidRDefault="00D2615B" w:rsidP="00E23C90">
            <w:pPr>
              <w:jc w:val="center"/>
              <w:rPr>
                <w:b/>
                <w:bCs/>
              </w:rPr>
            </w:pPr>
            <w:r w:rsidRPr="00E631C9">
              <w:rPr>
                <w:b/>
                <w:bCs/>
              </w:rPr>
              <w:t>Единица измерения</w:t>
            </w:r>
          </w:p>
        </w:tc>
        <w:tc>
          <w:tcPr>
            <w:tcW w:w="1848" w:type="dxa"/>
            <w:vAlign w:val="center"/>
          </w:tcPr>
          <w:p w:rsidR="00D2615B" w:rsidRPr="00E631C9" w:rsidRDefault="00D2615B" w:rsidP="00E23C90">
            <w:pPr>
              <w:jc w:val="center"/>
              <w:rPr>
                <w:b/>
                <w:bCs/>
              </w:rPr>
            </w:pPr>
            <w:r w:rsidRPr="00E631C9">
              <w:rPr>
                <w:b/>
                <w:bCs/>
              </w:rPr>
              <w:t>Количество</w:t>
            </w:r>
          </w:p>
        </w:tc>
      </w:tr>
      <w:tr w:rsidR="00D2615B" w:rsidRPr="00E631C9" w:rsidTr="00E23C90">
        <w:tc>
          <w:tcPr>
            <w:tcW w:w="647" w:type="dxa"/>
            <w:vAlign w:val="center"/>
          </w:tcPr>
          <w:p w:rsidR="00D2615B" w:rsidRPr="00E631C9" w:rsidRDefault="00D2615B" w:rsidP="00E23C90">
            <w:pPr>
              <w:jc w:val="center"/>
            </w:pPr>
            <w:r w:rsidRPr="00E631C9">
              <w:t>1</w:t>
            </w:r>
          </w:p>
        </w:tc>
        <w:tc>
          <w:tcPr>
            <w:tcW w:w="5547" w:type="dxa"/>
            <w:vAlign w:val="center"/>
          </w:tcPr>
          <w:p w:rsidR="00D2615B" w:rsidRPr="005326D0" w:rsidRDefault="00081BC2" w:rsidP="002F22C5">
            <w:pPr>
              <w:jc w:val="both"/>
            </w:pPr>
            <w:r w:rsidRPr="005326D0">
              <w:t xml:space="preserve">Станок </w:t>
            </w:r>
            <w:r w:rsidR="002F22C5" w:rsidRPr="005326D0">
              <w:t xml:space="preserve"> токарно-винторезный  с максимальным диаметром обработки 800 мм и наибольшим расстоянием между центрами (РМЦ)-3000 мм</w:t>
            </w:r>
          </w:p>
        </w:tc>
        <w:tc>
          <w:tcPr>
            <w:tcW w:w="1634" w:type="dxa"/>
            <w:vAlign w:val="center"/>
          </w:tcPr>
          <w:p w:rsidR="00D2615B" w:rsidRPr="00292EF4" w:rsidRDefault="00D2615B" w:rsidP="00E23C90">
            <w:pPr>
              <w:jc w:val="center"/>
            </w:pPr>
            <w:r w:rsidRPr="00292EF4">
              <w:t>шт.</w:t>
            </w:r>
          </w:p>
        </w:tc>
        <w:tc>
          <w:tcPr>
            <w:tcW w:w="1848" w:type="dxa"/>
            <w:vAlign w:val="center"/>
          </w:tcPr>
          <w:p w:rsidR="00D2615B" w:rsidRPr="00292EF4" w:rsidRDefault="00D2615B" w:rsidP="00E23C90">
            <w:pPr>
              <w:jc w:val="center"/>
            </w:pPr>
            <w:r w:rsidRPr="00292EF4">
              <w:t>1</w:t>
            </w:r>
          </w:p>
        </w:tc>
      </w:tr>
    </w:tbl>
    <w:p w:rsidR="00D2615B" w:rsidRPr="00E631C9" w:rsidRDefault="00D2615B" w:rsidP="006E426E">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081BC2" w:rsidRDefault="00081BC2" w:rsidP="00842594">
      <w:pPr>
        <w:pStyle w:val="23"/>
        <w:tabs>
          <w:tab w:val="left" w:pos="0"/>
        </w:tabs>
        <w:spacing w:before="120"/>
        <w:ind w:firstLine="560"/>
        <w:rPr>
          <w:b/>
          <w:bCs/>
        </w:rPr>
      </w:pPr>
    </w:p>
    <w:p w:rsidR="00D2615B" w:rsidRDefault="00D2615B" w:rsidP="00842594">
      <w:pPr>
        <w:pStyle w:val="23"/>
        <w:tabs>
          <w:tab w:val="left" w:pos="0"/>
        </w:tabs>
        <w:spacing w:before="120"/>
        <w:ind w:firstLine="560"/>
        <w:rPr>
          <w:b/>
          <w:bCs/>
        </w:rPr>
      </w:pPr>
      <w:r w:rsidRPr="00E631C9">
        <w:rPr>
          <w:b/>
          <w:bCs/>
        </w:rPr>
        <w:t>4.</w:t>
      </w:r>
      <w:r w:rsidR="002738D8">
        <w:rPr>
          <w:b/>
          <w:bCs/>
        </w:rPr>
        <w:t xml:space="preserve">5. </w:t>
      </w:r>
      <w:r w:rsidRPr="00E631C9">
        <w:rPr>
          <w:b/>
          <w:bCs/>
        </w:rPr>
        <w:t>Технические требования и характеристики поставляемого оборудования.</w:t>
      </w:r>
    </w:p>
    <w:p w:rsidR="00F20DAA" w:rsidRPr="00E631C9" w:rsidRDefault="00F20DAA" w:rsidP="00842594">
      <w:pPr>
        <w:pStyle w:val="23"/>
        <w:tabs>
          <w:tab w:val="left" w:pos="0"/>
        </w:tabs>
        <w:spacing w:before="120"/>
        <w:ind w:firstLine="560"/>
        <w:rPr>
          <w:b/>
          <w:bCs/>
        </w:rPr>
      </w:pPr>
    </w:p>
    <w:p w:rsidR="00222E09" w:rsidRPr="00222E09" w:rsidRDefault="00D2615B" w:rsidP="00222E09">
      <w:pPr>
        <w:widowControl w:val="0"/>
        <w:suppressAutoHyphens/>
        <w:jc w:val="both"/>
        <w:rPr>
          <w:rFonts w:eastAsia="Lucida Sans Unicode"/>
          <w:noProof/>
          <w:kern w:val="1"/>
          <w:sz w:val="28"/>
          <w:szCs w:val="28"/>
        </w:rPr>
      </w:pPr>
      <w:r w:rsidRPr="00E631C9">
        <w:rPr>
          <w:b/>
          <w:bCs/>
          <w:sz w:val="28"/>
          <w:szCs w:val="28"/>
        </w:rPr>
        <w:t xml:space="preserve">  </w:t>
      </w:r>
      <w:r w:rsidRPr="00E631C9">
        <w:rPr>
          <w:sz w:val="28"/>
          <w:szCs w:val="28"/>
          <w:u w:val="single"/>
        </w:rPr>
        <w:t>Назначение:</w:t>
      </w:r>
      <w:r w:rsidR="00831B7F" w:rsidRPr="00E631C9">
        <w:rPr>
          <w:sz w:val="28"/>
          <w:szCs w:val="28"/>
          <w:u w:val="single"/>
        </w:rPr>
        <w:t xml:space="preserve"> </w:t>
      </w:r>
      <w:r w:rsidR="00222E09" w:rsidRPr="00222E09">
        <w:rPr>
          <w:sz w:val="28"/>
          <w:szCs w:val="28"/>
        </w:rPr>
        <w:t xml:space="preserve">Станок токарно-винторезный  предназначен для черновой и получистовой обработки крупногабаритных деталей с удалением большого припуска. </w:t>
      </w:r>
      <w:r w:rsidR="00222E09" w:rsidRPr="00222E09">
        <w:rPr>
          <w:rFonts w:eastAsia="Lucida Sans Unicode"/>
          <w:kern w:val="1"/>
          <w:sz w:val="28"/>
          <w:szCs w:val="28"/>
        </w:rPr>
        <w:t>Для использования</w:t>
      </w:r>
      <w:r w:rsidR="00222E09" w:rsidRPr="00222E09">
        <w:rPr>
          <w:rFonts w:eastAsia="Arial Unicode MS"/>
          <w:color w:val="000000"/>
          <w:sz w:val="28"/>
          <w:szCs w:val="28"/>
          <w:lang w:eastAsia="ar-SA"/>
        </w:rPr>
        <w:t xml:space="preserve"> в мелкосерийном и серийном производстве деталей.</w:t>
      </w:r>
      <w:r w:rsidR="00222E09" w:rsidRPr="00222E09">
        <w:rPr>
          <w:rFonts w:eastAsia="Lucida Sans Unicode"/>
          <w:noProof/>
          <w:kern w:val="1"/>
          <w:sz w:val="28"/>
          <w:szCs w:val="28"/>
        </w:rPr>
        <w:t xml:space="preserve"> Предназначен для точения сталей и цветных металлов с шероховатостью до Ra</w:t>
      </w:r>
      <w:r w:rsidR="00222E09">
        <w:rPr>
          <w:rFonts w:eastAsia="Lucida Sans Unicode"/>
          <w:noProof/>
          <w:kern w:val="1"/>
          <w:sz w:val="28"/>
          <w:szCs w:val="28"/>
        </w:rPr>
        <w:t xml:space="preserve"> </w:t>
      </w:r>
      <w:r w:rsidR="00222E09" w:rsidRPr="00222E09">
        <w:rPr>
          <w:rFonts w:eastAsia="Lucida Sans Unicode"/>
          <w:noProof/>
          <w:kern w:val="1"/>
          <w:sz w:val="28"/>
          <w:szCs w:val="28"/>
        </w:rPr>
        <w:t>–</w:t>
      </w:r>
      <w:r w:rsidR="00222E09">
        <w:rPr>
          <w:rFonts w:eastAsia="Lucida Sans Unicode"/>
          <w:noProof/>
          <w:kern w:val="1"/>
          <w:sz w:val="28"/>
          <w:szCs w:val="28"/>
        </w:rPr>
        <w:t xml:space="preserve"> </w:t>
      </w:r>
      <w:r w:rsidR="00222E09" w:rsidRPr="00222E09">
        <w:rPr>
          <w:rFonts w:eastAsia="Lucida Sans Unicode"/>
          <w:noProof/>
          <w:kern w:val="1"/>
          <w:sz w:val="28"/>
          <w:szCs w:val="28"/>
        </w:rPr>
        <w:lastRenderedPageBreak/>
        <w:t>0,63 и точностью по 8-му квалитету.</w:t>
      </w:r>
    </w:p>
    <w:p w:rsidR="00F20DAA" w:rsidRDefault="00F20DAA" w:rsidP="00292EF4">
      <w:pPr>
        <w:spacing w:line="360" w:lineRule="exact"/>
        <w:ind w:firstLine="567"/>
        <w:jc w:val="both"/>
        <w:rPr>
          <w:b/>
          <w:sz w:val="28"/>
          <w:szCs w:val="28"/>
          <w:u w:val="single"/>
        </w:rPr>
      </w:pPr>
    </w:p>
    <w:p w:rsidR="00D2615B" w:rsidRDefault="00D2615B" w:rsidP="00292EF4">
      <w:pPr>
        <w:spacing w:line="360" w:lineRule="exact"/>
        <w:ind w:firstLine="567"/>
        <w:jc w:val="both"/>
        <w:rPr>
          <w:b/>
          <w:sz w:val="28"/>
          <w:szCs w:val="28"/>
          <w:u w:val="single"/>
        </w:rPr>
      </w:pPr>
      <w:r w:rsidRPr="008E45F0">
        <w:rPr>
          <w:b/>
          <w:sz w:val="28"/>
          <w:szCs w:val="28"/>
          <w:u w:val="single"/>
        </w:rPr>
        <w:t>Технические характеристики:</w:t>
      </w:r>
    </w:p>
    <w:p w:rsidR="003E4E4C" w:rsidRDefault="003E4E4C" w:rsidP="00292EF4">
      <w:pPr>
        <w:spacing w:line="360" w:lineRule="exact"/>
        <w:ind w:firstLine="567"/>
        <w:jc w:val="both"/>
        <w:rPr>
          <w:b/>
          <w:sz w:val="28"/>
          <w:szCs w:val="28"/>
          <w:u w:val="single"/>
        </w:rPr>
      </w:pPr>
    </w:p>
    <w:p w:rsidR="003E4E4C" w:rsidRDefault="003E4E4C" w:rsidP="003E4E4C">
      <w:pPr>
        <w:ind w:firstLine="720"/>
        <w:jc w:val="both"/>
        <w:rPr>
          <w:sz w:val="28"/>
          <w:szCs w:val="28"/>
        </w:rPr>
      </w:pPr>
      <w:r w:rsidRPr="003E4E4C">
        <w:rPr>
          <w:sz w:val="28"/>
          <w:szCs w:val="28"/>
        </w:rPr>
        <w:t xml:space="preserve">Технические характеристики </w:t>
      </w:r>
      <w:r>
        <w:rPr>
          <w:sz w:val="28"/>
          <w:szCs w:val="28"/>
        </w:rPr>
        <w:t xml:space="preserve">приобретаемого Оборудования </w:t>
      </w:r>
      <w:r w:rsidRPr="00E631C9">
        <w:rPr>
          <w:sz w:val="28"/>
          <w:szCs w:val="28"/>
        </w:rPr>
        <w:t>представлен</w:t>
      </w:r>
      <w:r>
        <w:rPr>
          <w:sz w:val="28"/>
          <w:szCs w:val="28"/>
        </w:rPr>
        <w:t>ы</w:t>
      </w:r>
      <w:r w:rsidRPr="00E631C9">
        <w:rPr>
          <w:sz w:val="28"/>
          <w:szCs w:val="28"/>
        </w:rPr>
        <w:t xml:space="preserve"> в Таблице №</w:t>
      </w:r>
      <w:r>
        <w:rPr>
          <w:sz w:val="28"/>
          <w:szCs w:val="28"/>
        </w:rPr>
        <w:t>2</w:t>
      </w:r>
      <w:r w:rsidRPr="00E631C9">
        <w:rPr>
          <w:sz w:val="28"/>
          <w:szCs w:val="28"/>
        </w:rPr>
        <w:t>.</w:t>
      </w:r>
    </w:p>
    <w:p w:rsidR="005326D0" w:rsidRDefault="005326D0" w:rsidP="003E4E4C">
      <w:pPr>
        <w:ind w:firstLine="720"/>
        <w:jc w:val="both"/>
        <w:rPr>
          <w:sz w:val="28"/>
          <w:szCs w:val="28"/>
        </w:rPr>
      </w:pPr>
    </w:p>
    <w:p w:rsidR="005326D0" w:rsidRDefault="005326D0" w:rsidP="003E4E4C">
      <w:pPr>
        <w:ind w:firstLine="720"/>
        <w:jc w:val="both"/>
        <w:rPr>
          <w:sz w:val="28"/>
          <w:szCs w:val="28"/>
        </w:rPr>
      </w:pPr>
    </w:p>
    <w:p w:rsidR="008E45F0" w:rsidRDefault="003E4E4C" w:rsidP="003E4E4C">
      <w:pPr>
        <w:spacing w:line="360" w:lineRule="exact"/>
        <w:ind w:firstLine="567"/>
        <w:jc w:val="right"/>
        <w:rPr>
          <w:b/>
          <w:sz w:val="28"/>
          <w:szCs w:val="28"/>
          <w:u w:val="single"/>
        </w:rPr>
      </w:pPr>
      <w:r w:rsidRPr="00E631C9">
        <w:rPr>
          <w:sz w:val="28"/>
          <w:szCs w:val="28"/>
        </w:rPr>
        <w:t>Таблица №</w:t>
      </w:r>
      <w:r>
        <w:rPr>
          <w:sz w:val="28"/>
          <w:szCs w:val="28"/>
        </w:rPr>
        <w:t>2</w:t>
      </w:r>
    </w:p>
    <w:tbl>
      <w:tblPr>
        <w:tblpPr w:leftFromText="180" w:rightFromText="180" w:vertAnchor="text" w:tblpY="1"/>
        <w:tblOverlap w:val="never"/>
        <w:tblW w:w="1046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6"/>
        <w:gridCol w:w="3923"/>
        <w:gridCol w:w="1893"/>
        <w:gridCol w:w="1031"/>
        <w:gridCol w:w="2896"/>
        <w:gridCol w:w="19"/>
        <w:gridCol w:w="19"/>
      </w:tblGrid>
      <w:tr w:rsidR="00222E09" w:rsidRPr="00380A22" w:rsidTr="00222E09">
        <w:trPr>
          <w:trHeight w:val="259"/>
          <w:tblCellSpacing w:w="0" w:type="dxa"/>
        </w:trPr>
        <w:tc>
          <w:tcPr>
            <w:tcW w:w="686" w:type="dxa"/>
          </w:tcPr>
          <w:p w:rsidR="00222E09" w:rsidRPr="00222E09" w:rsidRDefault="00222E09" w:rsidP="00222E09">
            <w:pPr>
              <w:rPr>
                <w:b/>
              </w:rPr>
            </w:pPr>
            <w:r w:rsidRPr="00222E09">
              <w:rPr>
                <w:b/>
              </w:rPr>
              <w:t xml:space="preserve">№ </w:t>
            </w:r>
            <w:proofErr w:type="spellStart"/>
            <w:proofErr w:type="gramStart"/>
            <w:r w:rsidRPr="00222E09">
              <w:rPr>
                <w:b/>
              </w:rPr>
              <w:t>п</w:t>
            </w:r>
            <w:proofErr w:type="spellEnd"/>
            <w:proofErr w:type="gramEnd"/>
            <w:r w:rsidRPr="00222E09">
              <w:rPr>
                <w:b/>
              </w:rPr>
              <w:t>/</w:t>
            </w:r>
            <w:proofErr w:type="spellStart"/>
            <w:r w:rsidRPr="00222E09">
              <w:rPr>
                <w:b/>
              </w:rPr>
              <w:t>п</w:t>
            </w:r>
            <w:proofErr w:type="spellEnd"/>
          </w:p>
        </w:tc>
        <w:tc>
          <w:tcPr>
            <w:tcW w:w="5816" w:type="dxa"/>
            <w:gridSpan w:val="2"/>
            <w:vAlign w:val="center"/>
          </w:tcPr>
          <w:p w:rsidR="00222E09" w:rsidRPr="00222E09" w:rsidRDefault="00222E09" w:rsidP="00222E09">
            <w:pPr>
              <w:rPr>
                <w:b/>
              </w:rPr>
            </w:pPr>
            <w:r w:rsidRPr="00222E09">
              <w:rPr>
                <w:b/>
              </w:rPr>
              <w:t>Наименование параметра</w:t>
            </w:r>
          </w:p>
        </w:tc>
        <w:tc>
          <w:tcPr>
            <w:tcW w:w="1031" w:type="dxa"/>
            <w:vAlign w:val="center"/>
          </w:tcPr>
          <w:p w:rsidR="00222E09" w:rsidRPr="00222E09" w:rsidRDefault="00222E09" w:rsidP="00222E09">
            <w:pPr>
              <w:jc w:val="center"/>
              <w:rPr>
                <w:rFonts w:eastAsia="SimSun"/>
                <w:b/>
                <w:lang w:eastAsia="zh-CN"/>
              </w:rPr>
            </w:pPr>
            <w:r w:rsidRPr="00222E09">
              <w:rPr>
                <w:rFonts w:eastAsia="SimSun"/>
                <w:b/>
                <w:lang w:eastAsia="zh-CN"/>
              </w:rPr>
              <w:t xml:space="preserve">Ед. </w:t>
            </w:r>
            <w:proofErr w:type="spellStart"/>
            <w:r w:rsidRPr="00222E09">
              <w:rPr>
                <w:rFonts w:eastAsia="SimSun"/>
                <w:b/>
                <w:lang w:eastAsia="zh-CN"/>
              </w:rPr>
              <w:t>Изм</w:t>
            </w:r>
            <w:proofErr w:type="spellEnd"/>
            <w:r w:rsidRPr="00222E09">
              <w:rPr>
                <w:rFonts w:eastAsia="SimSun"/>
                <w:b/>
                <w:lang w:eastAsia="zh-CN"/>
              </w:rPr>
              <w:t>.</w:t>
            </w:r>
          </w:p>
        </w:tc>
        <w:tc>
          <w:tcPr>
            <w:tcW w:w="2896" w:type="dxa"/>
            <w:vAlign w:val="center"/>
          </w:tcPr>
          <w:p w:rsidR="00222E09" w:rsidRPr="00222E09" w:rsidRDefault="00222E09" w:rsidP="00222E09">
            <w:pPr>
              <w:jc w:val="center"/>
              <w:rPr>
                <w:rFonts w:eastAsia="SimSun"/>
                <w:b/>
                <w:lang w:eastAsia="zh-CN"/>
              </w:rPr>
            </w:pPr>
            <w:r w:rsidRPr="00222E09">
              <w:rPr>
                <w:rFonts w:eastAsia="SimSun"/>
                <w:b/>
                <w:lang w:eastAsia="zh-CN"/>
              </w:rPr>
              <w:t>Значение</w:t>
            </w:r>
          </w:p>
        </w:tc>
        <w:tc>
          <w:tcPr>
            <w:tcW w:w="38" w:type="dxa"/>
            <w:gridSpan w:val="2"/>
            <w:vAlign w:val="center"/>
          </w:tcPr>
          <w:p w:rsidR="00222E09" w:rsidRPr="00380A22" w:rsidRDefault="00222E09" w:rsidP="00222E09">
            <w:pPr>
              <w:jc w:val="center"/>
              <w:rPr>
                <w:rFonts w:eastAsia="SimSun"/>
                <w:lang w:eastAsia="zh-CN"/>
              </w:rPr>
            </w:pPr>
          </w:p>
        </w:tc>
      </w:tr>
      <w:tr w:rsidR="00222E09" w:rsidRPr="00380A22" w:rsidTr="00222E09">
        <w:trPr>
          <w:trHeight w:val="279"/>
          <w:tblCellSpacing w:w="0" w:type="dxa"/>
        </w:trPr>
        <w:tc>
          <w:tcPr>
            <w:tcW w:w="686" w:type="dxa"/>
            <w:vMerge w:val="restart"/>
            <w:vAlign w:val="center"/>
          </w:tcPr>
          <w:p w:rsidR="00222E09" w:rsidRDefault="00222E09" w:rsidP="00222E09">
            <w:pPr>
              <w:jc w:val="center"/>
            </w:pPr>
            <w:r>
              <w:t>1</w:t>
            </w:r>
          </w:p>
        </w:tc>
        <w:tc>
          <w:tcPr>
            <w:tcW w:w="3923" w:type="dxa"/>
            <w:vMerge w:val="restart"/>
            <w:vAlign w:val="center"/>
          </w:tcPr>
          <w:p w:rsidR="00222E09" w:rsidRPr="00380A22" w:rsidRDefault="00222E09" w:rsidP="00222E09">
            <w:r>
              <w:t xml:space="preserve">Наибольший диаметр обрабатываемой заготовки </w:t>
            </w:r>
          </w:p>
        </w:tc>
        <w:tc>
          <w:tcPr>
            <w:tcW w:w="1893" w:type="dxa"/>
            <w:vAlign w:val="center"/>
          </w:tcPr>
          <w:p w:rsidR="00222E09" w:rsidRPr="00380A22" w:rsidRDefault="00222E09" w:rsidP="00222E09">
            <w:r>
              <w:t>над станиной</w:t>
            </w:r>
          </w:p>
        </w:tc>
        <w:tc>
          <w:tcPr>
            <w:tcW w:w="1031" w:type="dxa"/>
            <w:vMerge w:val="restart"/>
            <w:vAlign w:val="center"/>
          </w:tcPr>
          <w:p w:rsidR="00222E09" w:rsidRPr="00380A22" w:rsidRDefault="00222E09" w:rsidP="00222E09">
            <w:pPr>
              <w:jc w:val="center"/>
              <w:rPr>
                <w:rFonts w:eastAsia="SimSun"/>
                <w:lang w:eastAsia="zh-CN"/>
              </w:rPr>
            </w:pPr>
            <w:r>
              <w:t>мм</w:t>
            </w:r>
          </w:p>
        </w:tc>
        <w:tc>
          <w:tcPr>
            <w:tcW w:w="2896" w:type="dxa"/>
            <w:vAlign w:val="center"/>
          </w:tcPr>
          <w:p w:rsidR="00222E09" w:rsidRPr="00380A22" w:rsidRDefault="00222E09" w:rsidP="00222E09">
            <w:pPr>
              <w:jc w:val="center"/>
              <w:rPr>
                <w:rFonts w:eastAsia="SimSun"/>
                <w:lang w:val="en-US" w:eastAsia="zh-CN"/>
              </w:rPr>
            </w:pPr>
            <w:r>
              <w:rPr>
                <w:rFonts w:eastAsia="SimSun"/>
                <w:lang w:eastAsia="zh-CN"/>
              </w:rPr>
              <w:t>800</w:t>
            </w:r>
          </w:p>
        </w:tc>
        <w:tc>
          <w:tcPr>
            <w:tcW w:w="38" w:type="dxa"/>
            <w:gridSpan w:val="2"/>
            <w:vAlign w:val="center"/>
          </w:tcPr>
          <w:p w:rsidR="00222E09" w:rsidRPr="00380A22" w:rsidRDefault="00222E09" w:rsidP="00222E09">
            <w:pPr>
              <w:jc w:val="center"/>
              <w:rPr>
                <w:rFonts w:eastAsia="SimSun"/>
                <w:lang w:eastAsia="zh-CN"/>
              </w:rPr>
            </w:pPr>
          </w:p>
        </w:tc>
      </w:tr>
      <w:tr w:rsidR="00222E09" w:rsidRPr="00380A22" w:rsidTr="00222E09">
        <w:trPr>
          <w:trHeight w:val="279"/>
          <w:tblCellSpacing w:w="0" w:type="dxa"/>
        </w:trPr>
        <w:tc>
          <w:tcPr>
            <w:tcW w:w="686" w:type="dxa"/>
            <w:vMerge/>
            <w:vAlign w:val="center"/>
          </w:tcPr>
          <w:p w:rsidR="00222E09" w:rsidRDefault="00222E09" w:rsidP="00222E09">
            <w:pPr>
              <w:jc w:val="center"/>
            </w:pPr>
          </w:p>
        </w:tc>
        <w:tc>
          <w:tcPr>
            <w:tcW w:w="3923" w:type="dxa"/>
            <w:vMerge/>
            <w:vAlign w:val="center"/>
          </w:tcPr>
          <w:p w:rsidR="00222E09" w:rsidRDefault="00222E09" w:rsidP="00222E09"/>
        </w:tc>
        <w:tc>
          <w:tcPr>
            <w:tcW w:w="1893" w:type="dxa"/>
            <w:vAlign w:val="center"/>
          </w:tcPr>
          <w:p w:rsidR="00222E09" w:rsidRPr="00380A22" w:rsidRDefault="00222E09" w:rsidP="00222E09">
            <w:r>
              <w:t xml:space="preserve">в выточке станины </w:t>
            </w:r>
          </w:p>
        </w:tc>
        <w:tc>
          <w:tcPr>
            <w:tcW w:w="1031" w:type="dxa"/>
            <w:vMerge/>
            <w:vAlign w:val="center"/>
          </w:tcPr>
          <w:p w:rsidR="00222E09" w:rsidRPr="00380A22" w:rsidRDefault="00222E09" w:rsidP="00222E09">
            <w:pPr>
              <w:jc w:val="center"/>
              <w:rPr>
                <w:rFonts w:eastAsia="SimSun"/>
                <w:lang w:eastAsia="zh-CN"/>
              </w:rPr>
            </w:pPr>
          </w:p>
        </w:tc>
        <w:tc>
          <w:tcPr>
            <w:tcW w:w="2896" w:type="dxa"/>
            <w:vAlign w:val="center"/>
          </w:tcPr>
          <w:p w:rsidR="00222E09" w:rsidRPr="00380A22" w:rsidRDefault="00222E09" w:rsidP="00222E09">
            <w:pPr>
              <w:jc w:val="center"/>
              <w:rPr>
                <w:rFonts w:eastAsia="SimSun"/>
                <w:lang w:eastAsia="zh-CN"/>
              </w:rPr>
            </w:pPr>
            <w:r>
              <w:rPr>
                <w:rFonts w:eastAsia="SimSun"/>
                <w:lang w:eastAsia="zh-CN"/>
              </w:rPr>
              <w:t>-</w:t>
            </w:r>
          </w:p>
        </w:tc>
        <w:tc>
          <w:tcPr>
            <w:tcW w:w="38" w:type="dxa"/>
            <w:gridSpan w:val="2"/>
            <w:vAlign w:val="center"/>
          </w:tcPr>
          <w:p w:rsidR="00222E09" w:rsidRPr="00380A22" w:rsidRDefault="00222E09" w:rsidP="00222E09">
            <w:pPr>
              <w:jc w:val="center"/>
              <w:rPr>
                <w:rFonts w:eastAsia="SimSun"/>
                <w:lang w:eastAsia="zh-CN"/>
              </w:rPr>
            </w:pPr>
          </w:p>
        </w:tc>
      </w:tr>
      <w:tr w:rsidR="00222E09" w:rsidRPr="00380A22" w:rsidTr="00222E09">
        <w:trPr>
          <w:trHeight w:val="279"/>
          <w:tblCellSpacing w:w="0" w:type="dxa"/>
        </w:trPr>
        <w:tc>
          <w:tcPr>
            <w:tcW w:w="686" w:type="dxa"/>
            <w:vAlign w:val="center"/>
          </w:tcPr>
          <w:p w:rsidR="00222E09" w:rsidRDefault="00222E09" w:rsidP="00222E09">
            <w:pPr>
              <w:jc w:val="center"/>
            </w:pPr>
            <w:r>
              <w:t>2</w:t>
            </w:r>
          </w:p>
        </w:tc>
        <w:tc>
          <w:tcPr>
            <w:tcW w:w="3923" w:type="dxa"/>
            <w:vMerge/>
            <w:vAlign w:val="center"/>
          </w:tcPr>
          <w:p w:rsidR="00222E09" w:rsidRDefault="00222E09" w:rsidP="00222E09"/>
        </w:tc>
        <w:tc>
          <w:tcPr>
            <w:tcW w:w="1893" w:type="dxa"/>
            <w:vAlign w:val="center"/>
          </w:tcPr>
          <w:p w:rsidR="00222E09" w:rsidRDefault="00222E09" w:rsidP="00222E09">
            <w:r>
              <w:t>над суппортом</w:t>
            </w:r>
          </w:p>
        </w:tc>
        <w:tc>
          <w:tcPr>
            <w:tcW w:w="1031" w:type="dxa"/>
            <w:vMerge/>
            <w:vAlign w:val="center"/>
          </w:tcPr>
          <w:p w:rsidR="00222E09" w:rsidRPr="00380A22" w:rsidRDefault="00222E09" w:rsidP="00222E09">
            <w:pPr>
              <w:jc w:val="center"/>
              <w:rPr>
                <w:rFonts w:eastAsia="SimSun"/>
                <w:lang w:eastAsia="zh-CN"/>
              </w:rPr>
            </w:pPr>
          </w:p>
        </w:tc>
        <w:tc>
          <w:tcPr>
            <w:tcW w:w="2896" w:type="dxa"/>
            <w:vAlign w:val="center"/>
          </w:tcPr>
          <w:p w:rsidR="00222E09" w:rsidRPr="00380A22" w:rsidRDefault="00222E09" w:rsidP="00222E09">
            <w:pPr>
              <w:jc w:val="center"/>
              <w:rPr>
                <w:rFonts w:eastAsia="SimSun"/>
                <w:lang w:eastAsia="zh-CN"/>
              </w:rPr>
            </w:pPr>
            <w:r>
              <w:rPr>
                <w:rFonts w:eastAsia="SimSun"/>
                <w:lang w:eastAsia="zh-CN"/>
              </w:rPr>
              <w:t>550</w:t>
            </w:r>
          </w:p>
        </w:tc>
        <w:tc>
          <w:tcPr>
            <w:tcW w:w="38" w:type="dxa"/>
            <w:gridSpan w:val="2"/>
            <w:vAlign w:val="center"/>
          </w:tcPr>
          <w:p w:rsidR="00222E09" w:rsidRPr="00380A22" w:rsidRDefault="00222E09" w:rsidP="00222E09">
            <w:pPr>
              <w:jc w:val="center"/>
              <w:rPr>
                <w:rFonts w:eastAsia="SimSun"/>
                <w:lang w:eastAsia="zh-CN"/>
              </w:rPr>
            </w:pPr>
          </w:p>
        </w:tc>
      </w:tr>
      <w:tr w:rsidR="00222E09" w:rsidTr="00222E09">
        <w:trPr>
          <w:gridAfter w:val="1"/>
          <w:wAfter w:w="19" w:type="dxa"/>
          <w:trHeight w:val="279"/>
          <w:tblCellSpacing w:w="0" w:type="dxa"/>
        </w:trPr>
        <w:tc>
          <w:tcPr>
            <w:tcW w:w="686" w:type="dxa"/>
            <w:vAlign w:val="center"/>
          </w:tcPr>
          <w:p w:rsidR="00222E09" w:rsidRDefault="00222E09" w:rsidP="00222E09">
            <w:pPr>
              <w:jc w:val="center"/>
            </w:pPr>
            <w:r>
              <w:t>3</w:t>
            </w:r>
          </w:p>
        </w:tc>
        <w:tc>
          <w:tcPr>
            <w:tcW w:w="5816" w:type="dxa"/>
            <w:gridSpan w:val="2"/>
            <w:vAlign w:val="center"/>
          </w:tcPr>
          <w:p w:rsidR="00222E09" w:rsidRDefault="00222E09" w:rsidP="00222E09">
            <w:r>
              <w:t>Наибольшая длина заготовки в центрах (РМЦ)</w:t>
            </w:r>
          </w:p>
        </w:tc>
        <w:tc>
          <w:tcPr>
            <w:tcW w:w="1031" w:type="dxa"/>
            <w:vAlign w:val="center"/>
          </w:tcPr>
          <w:p w:rsidR="00222E09" w:rsidRPr="00380A22" w:rsidRDefault="00222E09" w:rsidP="00222E09">
            <w:pPr>
              <w:jc w:val="center"/>
            </w:pPr>
            <w:r>
              <w:t>мм</w:t>
            </w:r>
          </w:p>
        </w:tc>
        <w:tc>
          <w:tcPr>
            <w:tcW w:w="2915" w:type="dxa"/>
            <w:gridSpan w:val="2"/>
            <w:vAlign w:val="center"/>
          </w:tcPr>
          <w:p w:rsidR="00222E09" w:rsidRDefault="00222E09" w:rsidP="00222E09">
            <w:pPr>
              <w:jc w:val="center"/>
            </w:pPr>
            <w:r>
              <w:t>3000</w:t>
            </w:r>
          </w:p>
        </w:tc>
      </w:tr>
      <w:tr w:rsidR="00222E09" w:rsidTr="00222E09">
        <w:trPr>
          <w:gridAfter w:val="1"/>
          <w:wAfter w:w="19" w:type="dxa"/>
          <w:trHeight w:val="279"/>
          <w:tblCellSpacing w:w="0" w:type="dxa"/>
        </w:trPr>
        <w:tc>
          <w:tcPr>
            <w:tcW w:w="686" w:type="dxa"/>
            <w:vAlign w:val="center"/>
          </w:tcPr>
          <w:p w:rsidR="00222E09" w:rsidRDefault="00222E09" w:rsidP="00222E09">
            <w:pPr>
              <w:jc w:val="center"/>
              <w:rPr>
                <w:sz w:val="21"/>
                <w:szCs w:val="21"/>
              </w:rPr>
            </w:pPr>
            <w:r>
              <w:rPr>
                <w:sz w:val="21"/>
                <w:szCs w:val="21"/>
              </w:rPr>
              <w:t>4</w:t>
            </w:r>
          </w:p>
        </w:tc>
        <w:tc>
          <w:tcPr>
            <w:tcW w:w="5816" w:type="dxa"/>
            <w:gridSpan w:val="2"/>
            <w:vAlign w:val="center"/>
          </w:tcPr>
          <w:p w:rsidR="00222E09" w:rsidRDefault="00222E09" w:rsidP="00222E09">
            <w:r>
              <w:rPr>
                <w:sz w:val="21"/>
                <w:szCs w:val="21"/>
              </w:rPr>
              <w:t>Ширина станины</w:t>
            </w:r>
          </w:p>
        </w:tc>
        <w:tc>
          <w:tcPr>
            <w:tcW w:w="1031" w:type="dxa"/>
            <w:vAlign w:val="center"/>
          </w:tcPr>
          <w:p w:rsidR="00222E09" w:rsidRPr="00CF1782" w:rsidRDefault="00222E09" w:rsidP="00222E09">
            <w:pPr>
              <w:jc w:val="center"/>
              <w:rPr>
                <w:rFonts w:eastAsia="SimSun"/>
                <w:lang w:eastAsia="zh-CN"/>
              </w:rPr>
            </w:pPr>
            <w:r>
              <w:rPr>
                <w:rFonts w:eastAsia="SimSun"/>
                <w:lang w:eastAsia="zh-CN"/>
              </w:rPr>
              <w:t>мм</w:t>
            </w:r>
          </w:p>
        </w:tc>
        <w:tc>
          <w:tcPr>
            <w:tcW w:w="2915" w:type="dxa"/>
            <w:gridSpan w:val="2"/>
            <w:vAlign w:val="center"/>
          </w:tcPr>
          <w:p w:rsidR="00222E09" w:rsidRPr="00F342BA" w:rsidRDefault="00222E09" w:rsidP="00222E09">
            <w:pPr>
              <w:jc w:val="center"/>
              <w:rPr>
                <w:rFonts w:eastAsia="SimSun"/>
                <w:lang w:eastAsia="zh-CN"/>
              </w:rPr>
            </w:pPr>
            <w:r w:rsidRPr="003E174D">
              <w:rPr>
                <w:rFonts w:eastAsia="SimSun"/>
                <w:lang w:eastAsia="zh-CN"/>
              </w:rPr>
              <w:t>600</w:t>
            </w:r>
          </w:p>
        </w:tc>
      </w:tr>
      <w:tr w:rsidR="00222E09" w:rsidTr="00222E09">
        <w:trPr>
          <w:gridAfter w:val="1"/>
          <w:wAfter w:w="19" w:type="dxa"/>
          <w:trHeight w:val="259"/>
          <w:tblCellSpacing w:w="0" w:type="dxa"/>
        </w:trPr>
        <w:tc>
          <w:tcPr>
            <w:tcW w:w="686" w:type="dxa"/>
            <w:vAlign w:val="center"/>
          </w:tcPr>
          <w:p w:rsidR="00222E09" w:rsidRDefault="00222E09" w:rsidP="00222E09">
            <w:pPr>
              <w:jc w:val="center"/>
            </w:pPr>
            <w:r>
              <w:t>5</w:t>
            </w:r>
          </w:p>
        </w:tc>
        <w:tc>
          <w:tcPr>
            <w:tcW w:w="5816" w:type="dxa"/>
            <w:gridSpan w:val="2"/>
            <w:vAlign w:val="center"/>
          </w:tcPr>
          <w:p w:rsidR="00222E09" w:rsidRDefault="00222E09" w:rsidP="00222E09">
            <w:r>
              <w:t>Максимальная нагрузка</w:t>
            </w:r>
          </w:p>
        </w:tc>
        <w:tc>
          <w:tcPr>
            <w:tcW w:w="1031" w:type="dxa"/>
            <w:vAlign w:val="center"/>
          </w:tcPr>
          <w:p w:rsidR="00222E09" w:rsidRDefault="00222E09" w:rsidP="00222E09">
            <w:pPr>
              <w:jc w:val="center"/>
            </w:pPr>
            <w:r>
              <w:t>кг</w:t>
            </w:r>
          </w:p>
        </w:tc>
        <w:tc>
          <w:tcPr>
            <w:tcW w:w="2915" w:type="dxa"/>
            <w:gridSpan w:val="2"/>
            <w:vAlign w:val="center"/>
          </w:tcPr>
          <w:p w:rsidR="00222E09" w:rsidRDefault="00222E09" w:rsidP="00222E09">
            <w:pPr>
              <w:jc w:val="center"/>
            </w:pPr>
            <w:r>
              <w:t>3000</w:t>
            </w:r>
          </w:p>
        </w:tc>
      </w:tr>
      <w:tr w:rsidR="00222E09" w:rsidTr="00222E09">
        <w:trPr>
          <w:gridAfter w:val="1"/>
          <w:wAfter w:w="19" w:type="dxa"/>
          <w:trHeight w:val="279"/>
          <w:tblCellSpacing w:w="0" w:type="dxa"/>
        </w:trPr>
        <w:tc>
          <w:tcPr>
            <w:tcW w:w="686" w:type="dxa"/>
            <w:vAlign w:val="center"/>
          </w:tcPr>
          <w:p w:rsidR="00222E09" w:rsidRDefault="00222E09" w:rsidP="00222E09">
            <w:pPr>
              <w:jc w:val="center"/>
            </w:pPr>
            <w:r>
              <w:t>6</w:t>
            </w:r>
          </w:p>
        </w:tc>
        <w:tc>
          <w:tcPr>
            <w:tcW w:w="5816" w:type="dxa"/>
            <w:gridSpan w:val="2"/>
            <w:vAlign w:val="center"/>
          </w:tcPr>
          <w:p w:rsidR="00222E09" w:rsidRDefault="00222E09" w:rsidP="00222E09">
            <w:r>
              <w:t>Диаметр отверстия в шпинделе</w:t>
            </w:r>
          </w:p>
        </w:tc>
        <w:tc>
          <w:tcPr>
            <w:tcW w:w="1031" w:type="dxa"/>
            <w:vAlign w:val="center"/>
          </w:tcPr>
          <w:p w:rsidR="00222E09" w:rsidRPr="00380A22" w:rsidRDefault="00222E09" w:rsidP="00222E09">
            <w:pPr>
              <w:jc w:val="center"/>
            </w:pPr>
            <w:r>
              <w:t>мм</w:t>
            </w:r>
          </w:p>
        </w:tc>
        <w:tc>
          <w:tcPr>
            <w:tcW w:w="2915" w:type="dxa"/>
            <w:gridSpan w:val="2"/>
            <w:vAlign w:val="center"/>
          </w:tcPr>
          <w:p w:rsidR="00222E09" w:rsidRDefault="00222E09" w:rsidP="00222E09">
            <w:pPr>
              <w:jc w:val="center"/>
            </w:pPr>
            <w:r>
              <w:rPr>
                <w:lang w:val="en-US"/>
              </w:rPr>
              <w:t>104</w:t>
            </w:r>
            <w:r>
              <w:t>; С11</w:t>
            </w:r>
          </w:p>
        </w:tc>
      </w:tr>
      <w:tr w:rsidR="00222E09" w:rsidTr="00222E09">
        <w:trPr>
          <w:gridAfter w:val="1"/>
          <w:wAfter w:w="19" w:type="dxa"/>
          <w:trHeight w:val="279"/>
          <w:tblCellSpacing w:w="0" w:type="dxa"/>
        </w:trPr>
        <w:tc>
          <w:tcPr>
            <w:tcW w:w="686" w:type="dxa"/>
            <w:vAlign w:val="center"/>
          </w:tcPr>
          <w:p w:rsidR="00222E09" w:rsidRDefault="00222E09" w:rsidP="00222E09">
            <w:pPr>
              <w:jc w:val="center"/>
            </w:pPr>
            <w:r>
              <w:t>7</w:t>
            </w:r>
          </w:p>
        </w:tc>
        <w:tc>
          <w:tcPr>
            <w:tcW w:w="5816" w:type="dxa"/>
            <w:gridSpan w:val="2"/>
            <w:vAlign w:val="center"/>
          </w:tcPr>
          <w:p w:rsidR="00222E09" w:rsidRDefault="00222E09" w:rsidP="00222E09">
            <w:r>
              <w:t>Конус шпинделя и центра, не менее</w:t>
            </w:r>
          </w:p>
        </w:tc>
        <w:tc>
          <w:tcPr>
            <w:tcW w:w="1031" w:type="dxa"/>
            <w:vAlign w:val="center"/>
          </w:tcPr>
          <w:p w:rsidR="00222E09" w:rsidRDefault="00222E09" w:rsidP="00222E09">
            <w:pPr>
              <w:jc w:val="center"/>
            </w:pPr>
          </w:p>
        </w:tc>
        <w:tc>
          <w:tcPr>
            <w:tcW w:w="2915" w:type="dxa"/>
            <w:gridSpan w:val="2"/>
            <w:vAlign w:val="center"/>
          </w:tcPr>
          <w:p w:rsidR="00222E09" w:rsidRDefault="00222E09" w:rsidP="00222E09">
            <w:pPr>
              <w:jc w:val="center"/>
            </w:pPr>
            <w:r>
              <w:t>1</w:t>
            </w:r>
            <w:r>
              <w:rPr>
                <w:lang w:val="en-US"/>
              </w:rPr>
              <w:t>2</w:t>
            </w:r>
            <w:r>
              <w:t xml:space="preserve">0;  </w:t>
            </w:r>
            <w:proofErr w:type="spellStart"/>
            <w:r>
              <w:t>Morse</w:t>
            </w:r>
            <w:proofErr w:type="spellEnd"/>
            <w:r>
              <w:t xml:space="preserve">  </w:t>
            </w:r>
            <w:proofErr w:type="spellStart"/>
            <w:r>
              <w:t>No</w:t>
            </w:r>
            <w:proofErr w:type="spellEnd"/>
            <w:r>
              <w:t>. 5</w:t>
            </w:r>
          </w:p>
        </w:tc>
      </w:tr>
      <w:tr w:rsidR="00222E09" w:rsidTr="00222E09">
        <w:trPr>
          <w:gridAfter w:val="1"/>
          <w:wAfter w:w="19" w:type="dxa"/>
          <w:trHeight w:val="279"/>
          <w:tblCellSpacing w:w="0" w:type="dxa"/>
        </w:trPr>
        <w:tc>
          <w:tcPr>
            <w:tcW w:w="686" w:type="dxa"/>
            <w:vAlign w:val="center"/>
          </w:tcPr>
          <w:p w:rsidR="00222E09" w:rsidRDefault="00222E09" w:rsidP="00222E09">
            <w:pPr>
              <w:jc w:val="center"/>
            </w:pPr>
            <w:r>
              <w:t>8</w:t>
            </w:r>
          </w:p>
        </w:tc>
        <w:tc>
          <w:tcPr>
            <w:tcW w:w="5816" w:type="dxa"/>
            <w:gridSpan w:val="2"/>
            <w:vAlign w:val="center"/>
          </w:tcPr>
          <w:p w:rsidR="00222E09" w:rsidRDefault="00222E09" w:rsidP="00222E09">
            <w:r>
              <w:t>Количество инструмента, не менее</w:t>
            </w:r>
          </w:p>
        </w:tc>
        <w:tc>
          <w:tcPr>
            <w:tcW w:w="1031" w:type="dxa"/>
            <w:vAlign w:val="center"/>
          </w:tcPr>
          <w:p w:rsidR="00222E09" w:rsidRDefault="00222E09" w:rsidP="00222E09">
            <w:pPr>
              <w:jc w:val="center"/>
            </w:pPr>
            <w:proofErr w:type="spellStart"/>
            <w:proofErr w:type="gramStart"/>
            <w:r>
              <w:t>шт</w:t>
            </w:r>
            <w:proofErr w:type="spellEnd"/>
            <w:proofErr w:type="gramEnd"/>
          </w:p>
        </w:tc>
        <w:tc>
          <w:tcPr>
            <w:tcW w:w="2915" w:type="dxa"/>
            <w:gridSpan w:val="2"/>
            <w:vAlign w:val="center"/>
          </w:tcPr>
          <w:p w:rsidR="00222E09" w:rsidRDefault="00222E09" w:rsidP="00222E09">
            <w:pPr>
              <w:jc w:val="center"/>
            </w:pPr>
            <w:r>
              <w:t>4 (ручная смена)</w:t>
            </w:r>
          </w:p>
        </w:tc>
      </w:tr>
      <w:tr w:rsidR="00222E09" w:rsidTr="00222E09">
        <w:trPr>
          <w:gridAfter w:val="1"/>
          <w:wAfter w:w="19" w:type="dxa"/>
          <w:trHeight w:val="279"/>
          <w:tblCellSpacing w:w="0" w:type="dxa"/>
        </w:trPr>
        <w:tc>
          <w:tcPr>
            <w:tcW w:w="686" w:type="dxa"/>
            <w:vAlign w:val="center"/>
          </w:tcPr>
          <w:p w:rsidR="00222E09" w:rsidRDefault="00222E09" w:rsidP="00222E09">
            <w:pPr>
              <w:jc w:val="center"/>
            </w:pPr>
            <w:r>
              <w:t>9</w:t>
            </w:r>
          </w:p>
        </w:tc>
        <w:tc>
          <w:tcPr>
            <w:tcW w:w="5816" w:type="dxa"/>
            <w:gridSpan w:val="2"/>
            <w:vAlign w:val="center"/>
          </w:tcPr>
          <w:p w:rsidR="00222E09" w:rsidRDefault="00222E09" w:rsidP="00222E09">
            <w:r>
              <w:t>Хвостовик инструмента</w:t>
            </w:r>
            <w:proofErr w:type="gramStart"/>
            <w:r>
              <w:t xml:space="preserve"> ,</w:t>
            </w:r>
            <w:proofErr w:type="gramEnd"/>
            <w:r>
              <w:t xml:space="preserve"> не менее</w:t>
            </w:r>
          </w:p>
        </w:tc>
        <w:tc>
          <w:tcPr>
            <w:tcW w:w="1031" w:type="dxa"/>
            <w:vAlign w:val="center"/>
          </w:tcPr>
          <w:p w:rsidR="00222E09" w:rsidRPr="00CF1782" w:rsidRDefault="00222E09" w:rsidP="00222E09">
            <w:pPr>
              <w:jc w:val="center"/>
              <w:rPr>
                <w:rFonts w:eastAsia="SimSun"/>
                <w:lang w:eastAsia="zh-CN"/>
              </w:rPr>
            </w:pPr>
            <w:r>
              <w:rPr>
                <w:rFonts w:eastAsia="SimSun"/>
                <w:lang w:eastAsia="zh-CN"/>
              </w:rPr>
              <w:t>мм</w:t>
            </w:r>
          </w:p>
        </w:tc>
        <w:tc>
          <w:tcPr>
            <w:tcW w:w="2915" w:type="dxa"/>
            <w:gridSpan w:val="2"/>
            <w:vAlign w:val="center"/>
          </w:tcPr>
          <w:p w:rsidR="00222E09" w:rsidRDefault="00222E09" w:rsidP="00222E09">
            <w:pPr>
              <w:jc w:val="center"/>
            </w:pPr>
            <w:r>
              <w:rPr>
                <w:rFonts w:eastAsia="SimSun" w:hint="eastAsia"/>
                <w:lang w:val="en-US" w:eastAsia="zh-CN"/>
              </w:rPr>
              <w:t>32</w:t>
            </w:r>
            <w:r>
              <w:t>х3</w:t>
            </w:r>
            <w:r>
              <w:rPr>
                <w:rFonts w:eastAsia="SimSun" w:hint="eastAsia"/>
                <w:lang w:val="en-US" w:eastAsia="zh-CN"/>
              </w:rPr>
              <w:t>2</w:t>
            </w:r>
          </w:p>
        </w:tc>
      </w:tr>
      <w:tr w:rsidR="00222E09" w:rsidTr="00222E09">
        <w:trPr>
          <w:gridAfter w:val="1"/>
          <w:wAfter w:w="19" w:type="dxa"/>
          <w:trHeight w:val="142"/>
          <w:tblCellSpacing w:w="0" w:type="dxa"/>
        </w:trPr>
        <w:tc>
          <w:tcPr>
            <w:tcW w:w="686" w:type="dxa"/>
            <w:vAlign w:val="center"/>
          </w:tcPr>
          <w:p w:rsidR="00222E09" w:rsidRDefault="00222E09" w:rsidP="00222E09">
            <w:pPr>
              <w:jc w:val="center"/>
            </w:pPr>
            <w:r>
              <w:t>10</w:t>
            </w:r>
          </w:p>
        </w:tc>
        <w:tc>
          <w:tcPr>
            <w:tcW w:w="5816" w:type="dxa"/>
            <w:gridSpan w:val="2"/>
            <w:vAlign w:val="center"/>
          </w:tcPr>
          <w:p w:rsidR="00222E09" w:rsidRDefault="00222E09" w:rsidP="00222E09">
            <w:r>
              <w:t xml:space="preserve">Диапазон скоростей шпинделя </w:t>
            </w:r>
          </w:p>
        </w:tc>
        <w:tc>
          <w:tcPr>
            <w:tcW w:w="1031" w:type="dxa"/>
            <w:vAlign w:val="center"/>
          </w:tcPr>
          <w:p w:rsidR="00222E09" w:rsidRPr="00CF1782" w:rsidRDefault="00222E09" w:rsidP="00222E09">
            <w:pPr>
              <w:spacing w:before="100" w:beforeAutospacing="1" w:after="90"/>
              <w:jc w:val="center"/>
              <w:rPr>
                <w:vertAlign w:val="superscript"/>
              </w:rPr>
            </w:pPr>
            <w:r>
              <w:t>Мин</w:t>
            </w:r>
            <w:r>
              <w:rPr>
                <w:vertAlign w:val="superscript"/>
              </w:rPr>
              <w:t>-1</w:t>
            </w:r>
          </w:p>
        </w:tc>
        <w:tc>
          <w:tcPr>
            <w:tcW w:w="2915" w:type="dxa"/>
            <w:gridSpan w:val="2"/>
            <w:vAlign w:val="center"/>
          </w:tcPr>
          <w:p w:rsidR="00222E09" w:rsidRDefault="00222E09" w:rsidP="00222E09">
            <w:pPr>
              <w:spacing w:before="100" w:beforeAutospacing="1" w:after="90"/>
              <w:jc w:val="center"/>
            </w:pPr>
            <w:r>
              <w:t>6-800</w:t>
            </w:r>
          </w:p>
        </w:tc>
      </w:tr>
      <w:tr w:rsidR="00222E09" w:rsidTr="00222E09">
        <w:trPr>
          <w:gridAfter w:val="1"/>
          <w:wAfter w:w="19" w:type="dxa"/>
          <w:trHeight w:val="259"/>
          <w:tblCellSpacing w:w="0" w:type="dxa"/>
        </w:trPr>
        <w:tc>
          <w:tcPr>
            <w:tcW w:w="686" w:type="dxa"/>
            <w:vAlign w:val="center"/>
          </w:tcPr>
          <w:p w:rsidR="00222E09" w:rsidRDefault="00222E09" w:rsidP="00222E09">
            <w:pPr>
              <w:jc w:val="center"/>
            </w:pPr>
            <w:r>
              <w:t>11</w:t>
            </w:r>
          </w:p>
        </w:tc>
        <w:tc>
          <w:tcPr>
            <w:tcW w:w="5816" w:type="dxa"/>
            <w:gridSpan w:val="2"/>
            <w:vAlign w:val="center"/>
          </w:tcPr>
          <w:p w:rsidR="00222E09" w:rsidRDefault="00222E09" w:rsidP="00222E09">
            <w:r>
              <w:t xml:space="preserve">Диапазон продольных подач, </w:t>
            </w:r>
          </w:p>
        </w:tc>
        <w:tc>
          <w:tcPr>
            <w:tcW w:w="1031" w:type="dxa"/>
            <w:vAlign w:val="center"/>
          </w:tcPr>
          <w:p w:rsidR="00222E09" w:rsidRDefault="00222E09" w:rsidP="00222E09">
            <w:pPr>
              <w:jc w:val="center"/>
            </w:pPr>
            <w:r>
              <w:t>мм/</w:t>
            </w:r>
            <w:proofErr w:type="gramStart"/>
            <w:r>
              <w:t>об</w:t>
            </w:r>
            <w:proofErr w:type="gramEnd"/>
          </w:p>
        </w:tc>
        <w:tc>
          <w:tcPr>
            <w:tcW w:w="2915" w:type="dxa"/>
            <w:gridSpan w:val="2"/>
            <w:vAlign w:val="center"/>
          </w:tcPr>
          <w:p w:rsidR="00222E09" w:rsidRDefault="00222E09" w:rsidP="00222E09">
            <w:pPr>
              <w:jc w:val="center"/>
            </w:pPr>
            <w:r>
              <w:t>0,1-24.3</w:t>
            </w:r>
          </w:p>
        </w:tc>
      </w:tr>
      <w:tr w:rsidR="00222E09" w:rsidTr="00222E09">
        <w:trPr>
          <w:gridAfter w:val="1"/>
          <w:wAfter w:w="19" w:type="dxa"/>
          <w:trHeight w:val="279"/>
          <w:tblCellSpacing w:w="0" w:type="dxa"/>
        </w:trPr>
        <w:tc>
          <w:tcPr>
            <w:tcW w:w="686" w:type="dxa"/>
            <w:vAlign w:val="center"/>
          </w:tcPr>
          <w:p w:rsidR="00222E09" w:rsidRDefault="00222E09" w:rsidP="00222E09">
            <w:pPr>
              <w:jc w:val="center"/>
            </w:pPr>
            <w:r>
              <w:t>12</w:t>
            </w:r>
          </w:p>
        </w:tc>
        <w:tc>
          <w:tcPr>
            <w:tcW w:w="5816" w:type="dxa"/>
            <w:gridSpan w:val="2"/>
            <w:vAlign w:val="center"/>
          </w:tcPr>
          <w:p w:rsidR="00222E09" w:rsidRDefault="00222E09" w:rsidP="00222E09">
            <w:r>
              <w:t xml:space="preserve">Диапазон поперечных подач, </w:t>
            </w:r>
          </w:p>
        </w:tc>
        <w:tc>
          <w:tcPr>
            <w:tcW w:w="1031" w:type="dxa"/>
            <w:vAlign w:val="center"/>
          </w:tcPr>
          <w:p w:rsidR="00222E09" w:rsidRDefault="00222E09" w:rsidP="00222E09">
            <w:pPr>
              <w:jc w:val="center"/>
            </w:pPr>
            <w:r>
              <w:t>мм/</w:t>
            </w:r>
            <w:proofErr w:type="gramStart"/>
            <w:r>
              <w:t>об</w:t>
            </w:r>
            <w:proofErr w:type="gramEnd"/>
          </w:p>
        </w:tc>
        <w:tc>
          <w:tcPr>
            <w:tcW w:w="2915" w:type="dxa"/>
            <w:gridSpan w:val="2"/>
            <w:vAlign w:val="center"/>
          </w:tcPr>
          <w:p w:rsidR="00222E09" w:rsidRDefault="00222E09" w:rsidP="00222E09">
            <w:pPr>
              <w:jc w:val="center"/>
            </w:pPr>
            <w:r>
              <w:t>0.05-0,912</w:t>
            </w:r>
          </w:p>
        </w:tc>
      </w:tr>
      <w:tr w:rsidR="00222E09" w:rsidTr="00222E09">
        <w:trPr>
          <w:gridAfter w:val="1"/>
          <w:wAfter w:w="19" w:type="dxa"/>
          <w:trHeight w:val="279"/>
          <w:tblCellSpacing w:w="0" w:type="dxa"/>
        </w:trPr>
        <w:tc>
          <w:tcPr>
            <w:tcW w:w="686" w:type="dxa"/>
            <w:vAlign w:val="center"/>
          </w:tcPr>
          <w:p w:rsidR="00222E09" w:rsidRDefault="00222E09" w:rsidP="00222E09">
            <w:pPr>
              <w:jc w:val="center"/>
            </w:pPr>
            <w:r>
              <w:t>13</w:t>
            </w:r>
          </w:p>
        </w:tc>
        <w:tc>
          <w:tcPr>
            <w:tcW w:w="5816" w:type="dxa"/>
            <w:gridSpan w:val="2"/>
            <w:vAlign w:val="center"/>
          </w:tcPr>
          <w:p w:rsidR="00222E09" w:rsidRDefault="00222E09" w:rsidP="00222E09">
            <w:r>
              <w:t xml:space="preserve">Быстрые перемещения суппорта </w:t>
            </w:r>
          </w:p>
        </w:tc>
        <w:tc>
          <w:tcPr>
            <w:tcW w:w="1031" w:type="dxa"/>
            <w:vAlign w:val="center"/>
          </w:tcPr>
          <w:p w:rsidR="00222E09" w:rsidRPr="00380A22" w:rsidRDefault="00222E09" w:rsidP="00222E09">
            <w:pPr>
              <w:jc w:val="center"/>
            </w:pPr>
            <w:proofErr w:type="gramStart"/>
            <w:r>
              <w:t>мм</w:t>
            </w:r>
            <w:proofErr w:type="gramEnd"/>
            <w:r>
              <w:t>/мин</w:t>
            </w:r>
          </w:p>
        </w:tc>
        <w:tc>
          <w:tcPr>
            <w:tcW w:w="2915" w:type="dxa"/>
            <w:gridSpan w:val="2"/>
            <w:vAlign w:val="center"/>
          </w:tcPr>
          <w:p w:rsidR="00222E09" w:rsidRDefault="00222E09" w:rsidP="00222E09">
            <w:pPr>
              <w:jc w:val="center"/>
            </w:pPr>
            <w:r>
              <w:rPr>
                <w:lang w:val="en-US"/>
              </w:rPr>
              <w:t>Z</w:t>
            </w:r>
            <w:r>
              <w:t>:40</w:t>
            </w:r>
            <w:r>
              <w:rPr>
                <w:lang w:val="en-US"/>
              </w:rPr>
              <w:t>00</w:t>
            </w:r>
            <w:r>
              <w:t>;</w:t>
            </w:r>
            <w:r>
              <w:rPr>
                <w:lang w:val="en-US"/>
              </w:rPr>
              <w:t xml:space="preserve"> X</w:t>
            </w:r>
            <w:r>
              <w:t>:23</w:t>
            </w:r>
            <w:r>
              <w:rPr>
                <w:lang w:val="en-US"/>
              </w:rPr>
              <w:t>00</w:t>
            </w:r>
            <w:r>
              <w:t>;</w:t>
            </w:r>
          </w:p>
        </w:tc>
      </w:tr>
      <w:tr w:rsidR="00222E09" w:rsidTr="00222E09">
        <w:trPr>
          <w:gridAfter w:val="1"/>
          <w:wAfter w:w="19" w:type="dxa"/>
          <w:trHeight w:val="279"/>
          <w:tblCellSpacing w:w="0" w:type="dxa"/>
        </w:trPr>
        <w:tc>
          <w:tcPr>
            <w:tcW w:w="686" w:type="dxa"/>
            <w:vAlign w:val="center"/>
          </w:tcPr>
          <w:p w:rsidR="00222E09" w:rsidRDefault="00222E09" w:rsidP="00222E09">
            <w:pPr>
              <w:jc w:val="center"/>
            </w:pPr>
            <w:r>
              <w:t>14</w:t>
            </w:r>
          </w:p>
        </w:tc>
        <w:tc>
          <w:tcPr>
            <w:tcW w:w="5816" w:type="dxa"/>
            <w:gridSpan w:val="2"/>
            <w:vAlign w:val="center"/>
          </w:tcPr>
          <w:p w:rsidR="00222E09" w:rsidRDefault="00222E09" w:rsidP="00222E09">
            <w:r>
              <w:t xml:space="preserve">Перемещение по оси </w:t>
            </w:r>
            <w:r>
              <w:rPr>
                <w:lang w:val="en-US"/>
              </w:rPr>
              <w:t>Z</w:t>
            </w:r>
            <w:r>
              <w:t>, не менее</w:t>
            </w:r>
          </w:p>
        </w:tc>
        <w:tc>
          <w:tcPr>
            <w:tcW w:w="1031" w:type="dxa"/>
            <w:vAlign w:val="center"/>
          </w:tcPr>
          <w:p w:rsidR="00222E09" w:rsidRPr="00380A22" w:rsidRDefault="00222E09" w:rsidP="00222E09">
            <w:pPr>
              <w:jc w:val="center"/>
              <w:rPr>
                <w:rFonts w:eastAsia="SimSun"/>
                <w:lang w:eastAsia="zh-CN"/>
              </w:rPr>
            </w:pPr>
            <w:r>
              <w:t>мм</w:t>
            </w:r>
          </w:p>
        </w:tc>
        <w:tc>
          <w:tcPr>
            <w:tcW w:w="2915" w:type="dxa"/>
            <w:gridSpan w:val="2"/>
            <w:vAlign w:val="center"/>
          </w:tcPr>
          <w:p w:rsidR="00222E09" w:rsidRDefault="00222E09" w:rsidP="00222E09">
            <w:pPr>
              <w:jc w:val="center"/>
              <w:rPr>
                <w:rFonts w:eastAsia="SimSun"/>
                <w:lang w:eastAsia="zh-CN"/>
              </w:rPr>
            </w:pPr>
            <w:r>
              <w:rPr>
                <w:rFonts w:eastAsia="SimSun" w:hint="eastAsia"/>
                <w:lang w:val="en-US" w:eastAsia="zh-CN"/>
              </w:rPr>
              <w:t>315</w:t>
            </w:r>
          </w:p>
        </w:tc>
      </w:tr>
      <w:tr w:rsidR="00222E09" w:rsidTr="00222E09">
        <w:trPr>
          <w:gridAfter w:val="1"/>
          <w:wAfter w:w="19" w:type="dxa"/>
          <w:trHeight w:val="279"/>
          <w:tblCellSpacing w:w="0" w:type="dxa"/>
        </w:trPr>
        <w:tc>
          <w:tcPr>
            <w:tcW w:w="686" w:type="dxa"/>
            <w:vAlign w:val="center"/>
          </w:tcPr>
          <w:p w:rsidR="00222E09" w:rsidRDefault="00222E09" w:rsidP="00222E09">
            <w:pPr>
              <w:jc w:val="center"/>
            </w:pPr>
            <w:r>
              <w:t>15</w:t>
            </w:r>
          </w:p>
        </w:tc>
        <w:tc>
          <w:tcPr>
            <w:tcW w:w="5816" w:type="dxa"/>
            <w:gridSpan w:val="2"/>
            <w:vAlign w:val="center"/>
          </w:tcPr>
          <w:p w:rsidR="00222E09" w:rsidRDefault="00222E09" w:rsidP="00222E09">
            <w:r>
              <w:t xml:space="preserve">Перемещение по оси </w:t>
            </w:r>
            <w:r>
              <w:rPr>
                <w:lang w:val="en-US"/>
              </w:rPr>
              <w:t>X</w:t>
            </w:r>
            <w:r>
              <w:t>, не менее</w:t>
            </w:r>
          </w:p>
        </w:tc>
        <w:tc>
          <w:tcPr>
            <w:tcW w:w="1031" w:type="dxa"/>
            <w:vAlign w:val="center"/>
          </w:tcPr>
          <w:p w:rsidR="00222E09" w:rsidRDefault="00222E09" w:rsidP="00222E09">
            <w:pPr>
              <w:jc w:val="center"/>
            </w:pPr>
            <w:r>
              <w:t>мм</w:t>
            </w:r>
          </w:p>
        </w:tc>
        <w:tc>
          <w:tcPr>
            <w:tcW w:w="2915" w:type="dxa"/>
            <w:gridSpan w:val="2"/>
            <w:vAlign w:val="center"/>
          </w:tcPr>
          <w:p w:rsidR="00222E09" w:rsidRDefault="00222E09" w:rsidP="00222E09">
            <w:pPr>
              <w:jc w:val="center"/>
            </w:pPr>
            <w:r>
              <w:rPr>
                <w:lang w:val="en-US"/>
              </w:rPr>
              <w:t>1310/1810/</w:t>
            </w:r>
            <w:r>
              <w:t>28</w:t>
            </w:r>
            <w:r>
              <w:rPr>
                <w:lang w:val="en-US"/>
              </w:rPr>
              <w:t>1</w:t>
            </w:r>
            <w:r>
              <w:t>0</w:t>
            </w:r>
          </w:p>
        </w:tc>
      </w:tr>
      <w:tr w:rsidR="00222E09" w:rsidTr="00222E09">
        <w:trPr>
          <w:gridAfter w:val="1"/>
          <w:wAfter w:w="19" w:type="dxa"/>
          <w:trHeight w:val="279"/>
          <w:tblCellSpacing w:w="0" w:type="dxa"/>
        </w:trPr>
        <w:tc>
          <w:tcPr>
            <w:tcW w:w="686" w:type="dxa"/>
            <w:vAlign w:val="center"/>
          </w:tcPr>
          <w:p w:rsidR="00222E09" w:rsidRDefault="00222E09" w:rsidP="00222E09">
            <w:pPr>
              <w:jc w:val="center"/>
            </w:pPr>
            <w:r>
              <w:t>16</w:t>
            </w:r>
          </w:p>
        </w:tc>
        <w:tc>
          <w:tcPr>
            <w:tcW w:w="5816" w:type="dxa"/>
            <w:gridSpan w:val="2"/>
            <w:vAlign w:val="center"/>
          </w:tcPr>
          <w:p w:rsidR="00222E09" w:rsidRDefault="00222E09" w:rsidP="00222E09">
            <w:r>
              <w:t>Шаг и диаметр ходового винта</w:t>
            </w:r>
          </w:p>
        </w:tc>
        <w:tc>
          <w:tcPr>
            <w:tcW w:w="1031" w:type="dxa"/>
            <w:vAlign w:val="center"/>
          </w:tcPr>
          <w:p w:rsidR="00222E09" w:rsidRDefault="00222E09" w:rsidP="00222E09">
            <w:pPr>
              <w:jc w:val="center"/>
            </w:pPr>
            <w:r>
              <w:t>мм</w:t>
            </w:r>
          </w:p>
        </w:tc>
        <w:tc>
          <w:tcPr>
            <w:tcW w:w="2915" w:type="dxa"/>
            <w:gridSpan w:val="2"/>
            <w:vAlign w:val="center"/>
          </w:tcPr>
          <w:p w:rsidR="00222E09" w:rsidRDefault="00222E09" w:rsidP="00222E09">
            <w:pPr>
              <w:jc w:val="center"/>
            </w:pPr>
            <w:r>
              <w:t>12 / 55</w:t>
            </w:r>
          </w:p>
        </w:tc>
      </w:tr>
      <w:tr w:rsidR="00222E09" w:rsidTr="00222E09">
        <w:trPr>
          <w:gridAfter w:val="1"/>
          <w:wAfter w:w="19" w:type="dxa"/>
          <w:trHeight w:val="309"/>
          <w:tblCellSpacing w:w="0" w:type="dxa"/>
        </w:trPr>
        <w:tc>
          <w:tcPr>
            <w:tcW w:w="686" w:type="dxa"/>
            <w:vMerge w:val="restart"/>
            <w:vAlign w:val="center"/>
          </w:tcPr>
          <w:p w:rsidR="00222E09" w:rsidRDefault="00222E09" w:rsidP="00222E09">
            <w:pPr>
              <w:jc w:val="center"/>
            </w:pPr>
            <w:r>
              <w:t>17</w:t>
            </w:r>
          </w:p>
        </w:tc>
        <w:tc>
          <w:tcPr>
            <w:tcW w:w="3923" w:type="dxa"/>
            <w:vMerge w:val="restart"/>
            <w:vAlign w:val="center"/>
          </w:tcPr>
          <w:p w:rsidR="00222E09" w:rsidRDefault="00222E09" w:rsidP="00222E09">
            <w:proofErr w:type="gramStart"/>
            <w:r>
              <w:t>Нарезаемые</w:t>
            </w:r>
            <w:proofErr w:type="gramEnd"/>
            <w:r>
              <w:t xml:space="preserve"> резьбы: </w:t>
            </w:r>
          </w:p>
        </w:tc>
        <w:tc>
          <w:tcPr>
            <w:tcW w:w="1893" w:type="dxa"/>
            <w:vAlign w:val="center"/>
          </w:tcPr>
          <w:p w:rsidR="00222E09" w:rsidRDefault="00222E09" w:rsidP="00222E09">
            <w:r>
              <w:t>метрическая</w:t>
            </w:r>
          </w:p>
        </w:tc>
        <w:tc>
          <w:tcPr>
            <w:tcW w:w="1031" w:type="dxa"/>
            <w:vAlign w:val="center"/>
          </w:tcPr>
          <w:p w:rsidR="00222E09" w:rsidRDefault="00222E09" w:rsidP="00222E09">
            <w:pPr>
              <w:jc w:val="center"/>
            </w:pPr>
            <w:r>
              <w:t>мм</w:t>
            </w:r>
          </w:p>
        </w:tc>
        <w:tc>
          <w:tcPr>
            <w:tcW w:w="2915" w:type="dxa"/>
            <w:gridSpan w:val="2"/>
            <w:vAlign w:val="center"/>
          </w:tcPr>
          <w:p w:rsidR="00222E09" w:rsidRPr="00716A05" w:rsidRDefault="00222E09" w:rsidP="00222E09">
            <w:pPr>
              <w:jc w:val="center"/>
            </w:pPr>
            <w:r>
              <w:t>1-240</w:t>
            </w:r>
            <w:r>
              <w:rPr>
                <w:lang w:val="en-US"/>
              </w:rPr>
              <w:t xml:space="preserve"> (50 </w:t>
            </w:r>
            <w:proofErr w:type="spellStart"/>
            <w:r>
              <w:t>резьб</w:t>
            </w:r>
            <w:proofErr w:type="spellEnd"/>
            <w:r>
              <w:t>)</w:t>
            </w:r>
          </w:p>
        </w:tc>
      </w:tr>
      <w:tr w:rsidR="00222E09" w:rsidTr="00222E09">
        <w:trPr>
          <w:gridAfter w:val="1"/>
          <w:wAfter w:w="19" w:type="dxa"/>
          <w:trHeight w:val="259"/>
          <w:tblCellSpacing w:w="0" w:type="dxa"/>
        </w:trPr>
        <w:tc>
          <w:tcPr>
            <w:tcW w:w="686" w:type="dxa"/>
            <w:vMerge/>
            <w:vAlign w:val="center"/>
          </w:tcPr>
          <w:p w:rsidR="00222E09" w:rsidRDefault="00222E09" w:rsidP="00222E09">
            <w:pPr>
              <w:jc w:val="center"/>
            </w:pPr>
          </w:p>
        </w:tc>
        <w:tc>
          <w:tcPr>
            <w:tcW w:w="3923" w:type="dxa"/>
            <w:vMerge/>
            <w:vAlign w:val="center"/>
          </w:tcPr>
          <w:p w:rsidR="00222E09" w:rsidRDefault="00222E09" w:rsidP="00222E09"/>
        </w:tc>
        <w:tc>
          <w:tcPr>
            <w:tcW w:w="1893" w:type="dxa"/>
            <w:vAlign w:val="center"/>
          </w:tcPr>
          <w:p w:rsidR="00222E09" w:rsidRDefault="00222E09" w:rsidP="00222E09">
            <w:r>
              <w:t>дюймовая</w:t>
            </w:r>
          </w:p>
        </w:tc>
        <w:tc>
          <w:tcPr>
            <w:tcW w:w="1031" w:type="dxa"/>
            <w:vAlign w:val="center"/>
          </w:tcPr>
          <w:p w:rsidR="00222E09" w:rsidRPr="00716A05" w:rsidRDefault="00222E09" w:rsidP="00222E09">
            <w:pPr>
              <w:jc w:val="center"/>
              <w:rPr>
                <w:lang w:val="en-US"/>
              </w:rPr>
            </w:pPr>
            <w:r>
              <w:rPr>
                <w:lang w:val="en-US"/>
              </w:rPr>
              <w:t>TPI</w:t>
            </w:r>
          </w:p>
        </w:tc>
        <w:tc>
          <w:tcPr>
            <w:tcW w:w="2915" w:type="dxa"/>
            <w:gridSpan w:val="2"/>
            <w:vAlign w:val="center"/>
          </w:tcPr>
          <w:p w:rsidR="00222E09" w:rsidRDefault="00222E09" w:rsidP="00222E09">
            <w:pPr>
              <w:jc w:val="center"/>
            </w:pPr>
            <w:r>
              <w:t xml:space="preserve">1-14 </w:t>
            </w:r>
            <w:r>
              <w:rPr>
                <w:lang w:val="en-US"/>
              </w:rPr>
              <w:t>(</w:t>
            </w:r>
            <w:r>
              <w:t>26</w:t>
            </w:r>
            <w:r>
              <w:rPr>
                <w:lang w:val="en-US"/>
              </w:rPr>
              <w:t xml:space="preserve"> </w:t>
            </w:r>
            <w:proofErr w:type="spellStart"/>
            <w:r>
              <w:t>резьб</w:t>
            </w:r>
            <w:proofErr w:type="spellEnd"/>
            <w:r>
              <w:t>)</w:t>
            </w:r>
          </w:p>
        </w:tc>
      </w:tr>
      <w:tr w:rsidR="00222E09" w:rsidTr="00222E09">
        <w:trPr>
          <w:gridAfter w:val="1"/>
          <w:wAfter w:w="19" w:type="dxa"/>
          <w:trHeight w:val="279"/>
          <w:tblCellSpacing w:w="0" w:type="dxa"/>
        </w:trPr>
        <w:tc>
          <w:tcPr>
            <w:tcW w:w="686" w:type="dxa"/>
            <w:vMerge/>
            <w:vAlign w:val="center"/>
          </w:tcPr>
          <w:p w:rsidR="00222E09" w:rsidRDefault="00222E09" w:rsidP="00222E09">
            <w:pPr>
              <w:jc w:val="center"/>
            </w:pPr>
          </w:p>
        </w:tc>
        <w:tc>
          <w:tcPr>
            <w:tcW w:w="3923" w:type="dxa"/>
            <w:vMerge/>
            <w:vAlign w:val="center"/>
          </w:tcPr>
          <w:p w:rsidR="00222E09" w:rsidRDefault="00222E09" w:rsidP="00222E09"/>
        </w:tc>
        <w:tc>
          <w:tcPr>
            <w:tcW w:w="1893" w:type="dxa"/>
            <w:vAlign w:val="center"/>
          </w:tcPr>
          <w:p w:rsidR="00222E09" w:rsidRDefault="00222E09" w:rsidP="00222E09">
            <w:r>
              <w:t>модульная</w:t>
            </w:r>
          </w:p>
        </w:tc>
        <w:tc>
          <w:tcPr>
            <w:tcW w:w="1031" w:type="dxa"/>
            <w:vAlign w:val="center"/>
          </w:tcPr>
          <w:p w:rsidR="00222E09" w:rsidRPr="00CF1782" w:rsidRDefault="00222E09" w:rsidP="00222E09">
            <w:pPr>
              <w:jc w:val="center"/>
              <w:rPr>
                <w:lang w:val="en-US"/>
              </w:rPr>
            </w:pPr>
            <w:r>
              <w:rPr>
                <w:lang w:val="en-US"/>
              </w:rPr>
              <w:t>m</w:t>
            </w:r>
          </w:p>
        </w:tc>
        <w:tc>
          <w:tcPr>
            <w:tcW w:w="2915" w:type="dxa"/>
            <w:gridSpan w:val="2"/>
            <w:vAlign w:val="center"/>
          </w:tcPr>
          <w:p w:rsidR="00222E09" w:rsidRDefault="00222E09" w:rsidP="00222E09">
            <w:pPr>
              <w:jc w:val="center"/>
            </w:pPr>
            <w:r>
              <w:t>0.5-120 (53 резьбы)</w:t>
            </w:r>
          </w:p>
        </w:tc>
      </w:tr>
      <w:tr w:rsidR="00222E09" w:rsidTr="00222E09">
        <w:trPr>
          <w:gridAfter w:val="1"/>
          <w:wAfter w:w="19" w:type="dxa"/>
          <w:trHeight w:val="279"/>
          <w:tblCellSpacing w:w="0" w:type="dxa"/>
        </w:trPr>
        <w:tc>
          <w:tcPr>
            <w:tcW w:w="686" w:type="dxa"/>
            <w:vMerge/>
            <w:vAlign w:val="center"/>
          </w:tcPr>
          <w:p w:rsidR="00222E09" w:rsidRDefault="00222E09" w:rsidP="00222E09">
            <w:pPr>
              <w:jc w:val="center"/>
            </w:pPr>
          </w:p>
        </w:tc>
        <w:tc>
          <w:tcPr>
            <w:tcW w:w="3923" w:type="dxa"/>
            <w:vMerge/>
            <w:vAlign w:val="center"/>
          </w:tcPr>
          <w:p w:rsidR="00222E09" w:rsidRDefault="00222E09" w:rsidP="00222E09"/>
        </w:tc>
        <w:tc>
          <w:tcPr>
            <w:tcW w:w="1893" w:type="dxa"/>
            <w:vAlign w:val="center"/>
          </w:tcPr>
          <w:p w:rsidR="00222E09" w:rsidRDefault="00222E09" w:rsidP="00222E09">
            <w:proofErr w:type="spellStart"/>
            <w:r>
              <w:t>питчевая</w:t>
            </w:r>
            <w:proofErr w:type="spellEnd"/>
          </w:p>
        </w:tc>
        <w:tc>
          <w:tcPr>
            <w:tcW w:w="1031" w:type="dxa"/>
            <w:vAlign w:val="center"/>
          </w:tcPr>
          <w:p w:rsidR="00222E09" w:rsidRDefault="00222E09" w:rsidP="00222E09">
            <w:pPr>
              <w:jc w:val="center"/>
            </w:pPr>
            <w:proofErr w:type="spellStart"/>
            <w:r>
              <w:t>p</w:t>
            </w:r>
            <w:proofErr w:type="spellEnd"/>
            <w:r>
              <w:t>"</w:t>
            </w:r>
          </w:p>
        </w:tc>
        <w:tc>
          <w:tcPr>
            <w:tcW w:w="2915" w:type="dxa"/>
            <w:gridSpan w:val="2"/>
            <w:vAlign w:val="center"/>
          </w:tcPr>
          <w:p w:rsidR="00222E09" w:rsidRDefault="00222E09" w:rsidP="00222E09">
            <w:pPr>
              <w:jc w:val="center"/>
            </w:pPr>
            <w:r>
              <w:t>1-28 (53 резьбы)</w:t>
            </w:r>
          </w:p>
        </w:tc>
      </w:tr>
      <w:tr w:rsidR="00222E09" w:rsidTr="00222E09">
        <w:trPr>
          <w:gridAfter w:val="1"/>
          <w:wAfter w:w="19" w:type="dxa"/>
          <w:trHeight w:val="279"/>
          <w:tblCellSpacing w:w="0" w:type="dxa"/>
        </w:trPr>
        <w:tc>
          <w:tcPr>
            <w:tcW w:w="686" w:type="dxa"/>
            <w:vAlign w:val="center"/>
          </w:tcPr>
          <w:p w:rsidR="00222E09" w:rsidRDefault="00222E09" w:rsidP="00222E09">
            <w:pPr>
              <w:jc w:val="center"/>
            </w:pPr>
            <w:r>
              <w:t>18</w:t>
            </w:r>
          </w:p>
        </w:tc>
        <w:tc>
          <w:tcPr>
            <w:tcW w:w="5816" w:type="dxa"/>
            <w:gridSpan w:val="2"/>
            <w:vAlign w:val="center"/>
          </w:tcPr>
          <w:p w:rsidR="00222E09" w:rsidRDefault="00222E09" w:rsidP="00222E09">
            <w:r>
              <w:t>Ход пиноли, не менее</w:t>
            </w:r>
          </w:p>
        </w:tc>
        <w:tc>
          <w:tcPr>
            <w:tcW w:w="1031" w:type="dxa"/>
            <w:vAlign w:val="center"/>
          </w:tcPr>
          <w:p w:rsidR="00222E09" w:rsidRDefault="00222E09" w:rsidP="00222E09">
            <w:pPr>
              <w:jc w:val="center"/>
            </w:pPr>
            <w:r>
              <w:t>мм</w:t>
            </w:r>
          </w:p>
        </w:tc>
        <w:tc>
          <w:tcPr>
            <w:tcW w:w="2915" w:type="dxa"/>
            <w:gridSpan w:val="2"/>
            <w:vAlign w:val="center"/>
          </w:tcPr>
          <w:p w:rsidR="00222E09" w:rsidRDefault="00222E09" w:rsidP="00222E09">
            <w:pPr>
              <w:jc w:val="center"/>
            </w:pPr>
            <w:r>
              <w:t>250</w:t>
            </w:r>
          </w:p>
        </w:tc>
      </w:tr>
      <w:tr w:rsidR="00222E09" w:rsidTr="00222E09">
        <w:trPr>
          <w:gridAfter w:val="1"/>
          <w:wAfter w:w="19" w:type="dxa"/>
          <w:trHeight w:val="279"/>
          <w:tblCellSpacing w:w="0" w:type="dxa"/>
        </w:trPr>
        <w:tc>
          <w:tcPr>
            <w:tcW w:w="686" w:type="dxa"/>
            <w:vAlign w:val="center"/>
          </w:tcPr>
          <w:p w:rsidR="00222E09" w:rsidRDefault="00222E09" w:rsidP="00222E09">
            <w:pPr>
              <w:jc w:val="center"/>
            </w:pPr>
            <w:r>
              <w:t>19</w:t>
            </w:r>
          </w:p>
        </w:tc>
        <w:tc>
          <w:tcPr>
            <w:tcW w:w="5816" w:type="dxa"/>
            <w:gridSpan w:val="2"/>
            <w:vAlign w:val="center"/>
          </w:tcPr>
          <w:p w:rsidR="00222E09" w:rsidRDefault="00222E09" w:rsidP="00222E09">
            <w:r>
              <w:t>Диаметр пиноли задней бабки, не менее</w:t>
            </w:r>
          </w:p>
        </w:tc>
        <w:tc>
          <w:tcPr>
            <w:tcW w:w="1031" w:type="dxa"/>
            <w:vAlign w:val="center"/>
          </w:tcPr>
          <w:p w:rsidR="00222E09" w:rsidRDefault="00222E09" w:rsidP="00222E09">
            <w:pPr>
              <w:jc w:val="center"/>
            </w:pPr>
            <w:r>
              <w:t>мм</w:t>
            </w:r>
          </w:p>
        </w:tc>
        <w:tc>
          <w:tcPr>
            <w:tcW w:w="2915" w:type="dxa"/>
            <w:gridSpan w:val="2"/>
            <w:vAlign w:val="center"/>
          </w:tcPr>
          <w:p w:rsidR="00222E09" w:rsidRDefault="00222E09" w:rsidP="00222E09">
            <w:pPr>
              <w:jc w:val="center"/>
            </w:pPr>
            <w:r>
              <w:t>100</w:t>
            </w:r>
          </w:p>
        </w:tc>
      </w:tr>
      <w:tr w:rsidR="00222E09" w:rsidTr="00222E09">
        <w:trPr>
          <w:gridAfter w:val="1"/>
          <w:wAfter w:w="19" w:type="dxa"/>
          <w:trHeight w:val="279"/>
          <w:tblCellSpacing w:w="0" w:type="dxa"/>
        </w:trPr>
        <w:tc>
          <w:tcPr>
            <w:tcW w:w="686" w:type="dxa"/>
            <w:vAlign w:val="center"/>
          </w:tcPr>
          <w:p w:rsidR="00222E09" w:rsidRDefault="00222E09" w:rsidP="00222E09">
            <w:pPr>
              <w:jc w:val="center"/>
            </w:pPr>
            <w:r>
              <w:t>20</w:t>
            </w:r>
          </w:p>
        </w:tc>
        <w:tc>
          <w:tcPr>
            <w:tcW w:w="5816" w:type="dxa"/>
            <w:gridSpan w:val="2"/>
            <w:vAlign w:val="center"/>
          </w:tcPr>
          <w:p w:rsidR="00222E09" w:rsidRDefault="00222E09" w:rsidP="00222E09">
            <w:r>
              <w:t>Угол поворота суппорта</w:t>
            </w:r>
          </w:p>
        </w:tc>
        <w:tc>
          <w:tcPr>
            <w:tcW w:w="1031" w:type="dxa"/>
            <w:vAlign w:val="center"/>
          </w:tcPr>
          <w:p w:rsidR="00222E09" w:rsidRDefault="00222E09" w:rsidP="00222E09">
            <w:pPr>
              <w:jc w:val="center"/>
            </w:pPr>
            <w:r>
              <w:t>град</w:t>
            </w:r>
          </w:p>
        </w:tc>
        <w:tc>
          <w:tcPr>
            <w:tcW w:w="2915" w:type="dxa"/>
            <w:gridSpan w:val="2"/>
            <w:vAlign w:val="center"/>
          </w:tcPr>
          <w:p w:rsidR="00222E09" w:rsidRDefault="00222E09" w:rsidP="00222E09">
            <w:pPr>
              <w:jc w:val="center"/>
            </w:pPr>
            <w:r>
              <w:t>+/- 90</w:t>
            </w:r>
          </w:p>
        </w:tc>
      </w:tr>
      <w:tr w:rsidR="00222E09" w:rsidTr="00222E09">
        <w:trPr>
          <w:gridAfter w:val="1"/>
          <w:wAfter w:w="19" w:type="dxa"/>
          <w:trHeight w:val="279"/>
          <w:tblCellSpacing w:w="0" w:type="dxa"/>
        </w:trPr>
        <w:tc>
          <w:tcPr>
            <w:tcW w:w="686" w:type="dxa"/>
            <w:vAlign w:val="center"/>
          </w:tcPr>
          <w:p w:rsidR="00222E09" w:rsidRDefault="00222E09" w:rsidP="00222E09">
            <w:pPr>
              <w:jc w:val="center"/>
            </w:pPr>
            <w:r>
              <w:t>21</w:t>
            </w:r>
          </w:p>
        </w:tc>
        <w:tc>
          <w:tcPr>
            <w:tcW w:w="5816" w:type="dxa"/>
            <w:gridSpan w:val="2"/>
            <w:vAlign w:val="center"/>
          </w:tcPr>
          <w:p w:rsidR="00222E09" w:rsidRDefault="00222E09" w:rsidP="00222E09">
            <w:r>
              <w:t>Конус пиноли</w:t>
            </w:r>
          </w:p>
        </w:tc>
        <w:tc>
          <w:tcPr>
            <w:tcW w:w="1031" w:type="dxa"/>
            <w:vAlign w:val="center"/>
          </w:tcPr>
          <w:p w:rsidR="00222E09" w:rsidRDefault="00222E09" w:rsidP="00222E09">
            <w:pPr>
              <w:jc w:val="center"/>
            </w:pPr>
            <w:r>
              <w:t>мм</w:t>
            </w:r>
          </w:p>
        </w:tc>
        <w:tc>
          <w:tcPr>
            <w:tcW w:w="2915" w:type="dxa"/>
            <w:gridSpan w:val="2"/>
            <w:vAlign w:val="center"/>
          </w:tcPr>
          <w:p w:rsidR="00222E09" w:rsidRDefault="00222E09" w:rsidP="00222E09">
            <w:pPr>
              <w:jc w:val="center"/>
            </w:pPr>
            <w:proofErr w:type="spellStart"/>
            <w:r>
              <w:t>Morse</w:t>
            </w:r>
            <w:proofErr w:type="spellEnd"/>
            <w:r>
              <w:t xml:space="preserve"> </w:t>
            </w:r>
            <w:proofErr w:type="spellStart"/>
            <w:r>
              <w:t>No</w:t>
            </w:r>
            <w:proofErr w:type="spellEnd"/>
            <w:r>
              <w:t>. 5</w:t>
            </w:r>
          </w:p>
        </w:tc>
      </w:tr>
      <w:tr w:rsidR="00222E09" w:rsidTr="00222E09">
        <w:trPr>
          <w:gridAfter w:val="1"/>
          <w:wAfter w:w="19" w:type="dxa"/>
          <w:trHeight w:val="279"/>
          <w:tblCellSpacing w:w="0" w:type="dxa"/>
        </w:trPr>
        <w:tc>
          <w:tcPr>
            <w:tcW w:w="686" w:type="dxa"/>
            <w:vAlign w:val="center"/>
          </w:tcPr>
          <w:p w:rsidR="00222E09" w:rsidRDefault="00222E09" w:rsidP="00222E09">
            <w:pPr>
              <w:jc w:val="center"/>
            </w:pPr>
            <w:r>
              <w:t>22</w:t>
            </w:r>
          </w:p>
        </w:tc>
        <w:tc>
          <w:tcPr>
            <w:tcW w:w="5816" w:type="dxa"/>
            <w:gridSpan w:val="2"/>
            <w:vAlign w:val="center"/>
          </w:tcPr>
          <w:p w:rsidR="00222E09" w:rsidRDefault="00222E09" w:rsidP="00222E09">
            <w:r>
              <w:t>Мощность электродвигателя главного привода</w:t>
            </w:r>
          </w:p>
        </w:tc>
        <w:tc>
          <w:tcPr>
            <w:tcW w:w="1031" w:type="dxa"/>
            <w:vAlign w:val="center"/>
          </w:tcPr>
          <w:p w:rsidR="00222E09" w:rsidRDefault="00222E09" w:rsidP="00222E09">
            <w:pPr>
              <w:jc w:val="center"/>
            </w:pPr>
            <w:r>
              <w:t>кВт</w:t>
            </w:r>
          </w:p>
        </w:tc>
        <w:tc>
          <w:tcPr>
            <w:tcW w:w="2915" w:type="dxa"/>
            <w:gridSpan w:val="2"/>
            <w:vAlign w:val="center"/>
          </w:tcPr>
          <w:p w:rsidR="00222E09" w:rsidRDefault="00222E09" w:rsidP="00222E09">
            <w:pPr>
              <w:jc w:val="center"/>
            </w:pPr>
            <w:r>
              <w:t>15</w:t>
            </w:r>
          </w:p>
        </w:tc>
      </w:tr>
      <w:tr w:rsidR="00222E09" w:rsidTr="00222E09">
        <w:trPr>
          <w:gridAfter w:val="1"/>
          <w:wAfter w:w="19" w:type="dxa"/>
          <w:trHeight w:val="279"/>
          <w:tblCellSpacing w:w="0" w:type="dxa"/>
        </w:trPr>
        <w:tc>
          <w:tcPr>
            <w:tcW w:w="686" w:type="dxa"/>
            <w:vAlign w:val="center"/>
          </w:tcPr>
          <w:p w:rsidR="00222E09" w:rsidRDefault="00222E09" w:rsidP="00222E09">
            <w:pPr>
              <w:jc w:val="center"/>
            </w:pPr>
            <w:r>
              <w:t>23</w:t>
            </w:r>
          </w:p>
        </w:tc>
        <w:tc>
          <w:tcPr>
            <w:tcW w:w="5816" w:type="dxa"/>
            <w:gridSpan w:val="2"/>
            <w:vAlign w:val="center"/>
          </w:tcPr>
          <w:p w:rsidR="00222E09" w:rsidRDefault="00222E09" w:rsidP="00222E09">
            <w:r>
              <w:t>Мощность электродвигателя быстрых перемещений</w:t>
            </w:r>
          </w:p>
        </w:tc>
        <w:tc>
          <w:tcPr>
            <w:tcW w:w="1031" w:type="dxa"/>
            <w:vAlign w:val="center"/>
          </w:tcPr>
          <w:p w:rsidR="00222E09" w:rsidRDefault="00222E09" w:rsidP="00222E09">
            <w:pPr>
              <w:jc w:val="center"/>
            </w:pPr>
            <w:r>
              <w:t>кВт</w:t>
            </w:r>
          </w:p>
        </w:tc>
        <w:tc>
          <w:tcPr>
            <w:tcW w:w="2915" w:type="dxa"/>
            <w:gridSpan w:val="2"/>
            <w:vAlign w:val="center"/>
          </w:tcPr>
          <w:p w:rsidR="00222E09" w:rsidRDefault="00222E09" w:rsidP="00222E09">
            <w:pPr>
              <w:jc w:val="center"/>
            </w:pPr>
            <w:r>
              <w:t>1.1</w:t>
            </w:r>
          </w:p>
        </w:tc>
      </w:tr>
      <w:tr w:rsidR="00222E09" w:rsidTr="00222E09">
        <w:trPr>
          <w:gridAfter w:val="1"/>
          <w:wAfter w:w="19" w:type="dxa"/>
          <w:trHeight w:val="279"/>
          <w:tblCellSpacing w:w="0" w:type="dxa"/>
        </w:trPr>
        <w:tc>
          <w:tcPr>
            <w:tcW w:w="686" w:type="dxa"/>
            <w:vAlign w:val="center"/>
          </w:tcPr>
          <w:p w:rsidR="00222E09" w:rsidRDefault="00222E09" w:rsidP="00222E09">
            <w:pPr>
              <w:jc w:val="center"/>
            </w:pPr>
            <w:r>
              <w:t>24</w:t>
            </w:r>
          </w:p>
        </w:tc>
        <w:tc>
          <w:tcPr>
            <w:tcW w:w="5816" w:type="dxa"/>
            <w:gridSpan w:val="2"/>
            <w:vAlign w:val="center"/>
          </w:tcPr>
          <w:p w:rsidR="00222E09" w:rsidRDefault="00222E09" w:rsidP="00222E09">
            <w:r>
              <w:t>Мощность электродвигателя подачи СОЖ</w:t>
            </w:r>
          </w:p>
        </w:tc>
        <w:tc>
          <w:tcPr>
            <w:tcW w:w="1031" w:type="dxa"/>
            <w:vAlign w:val="center"/>
          </w:tcPr>
          <w:p w:rsidR="00222E09" w:rsidRDefault="00222E09" w:rsidP="00222E09">
            <w:pPr>
              <w:jc w:val="center"/>
            </w:pPr>
            <w:r>
              <w:t>кВт</w:t>
            </w:r>
          </w:p>
        </w:tc>
        <w:tc>
          <w:tcPr>
            <w:tcW w:w="2915" w:type="dxa"/>
            <w:gridSpan w:val="2"/>
            <w:vAlign w:val="center"/>
          </w:tcPr>
          <w:p w:rsidR="00222E09" w:rsidRDefault="00222E09" w:rsidP="00222E09">
            <w:pPr>
              <w:jc w:val="center"/>
            </w:pPr>
            <w:r>
              <w:t>0,125</w:t>
            </w:r>
          </w:p>
        </w:tc>
      </w:tr>
      <w:tr w:rsidR="00222E09" w:rsidTr="00222E09">
        <w:trPr>
          <w:gridAfter w:val="1"/>
          <w:wAfter w:w="19" w:type="dxa"/>
          <w:trHeight w:val="279"/>
          <w:tblCellSpacing w:w="0" w:type="dxa"/>
        </w:trPr>
        <w:tc>
          <w:tcPr>
            <w:tcW w:w="686" w:type="dxa"/>
            <w:vAlign w:val="center"/>
          </w:tcPr>
          <w:p w:rsidR="00222E09" w:rsidRDefault="00222E09" w:rsidP="00222E09">
            <w:pPr>
              <w:jc w:val="center"/>
            </w:pPr>
            <w:r>
              <w:t>25</w:t>
            </w:r>
          </w:p>
        </w:tc>
        <w:tc>
          <w:tcPr>
            <w:tcW w:w="5816" w:type="dxa"/>
            <w:gridSpan w:val="2"/>
            <w:vAlign w:val="center"/>
          </w:tcPr>
          <w:p w:rsidR="00222E09" w:rsidRDefault="00222E09" w:rsidP="00222E09">
            <w:r>
              <w:t>Класс точности станка, не менее</w:t>
            </w:r>
          </w:p>
        </w:tc>
        <w:tc>
          <w:tcPr>
            <w:tcW w:w="1031" w:type="dxa"/>
            <w:vAlign w:val="center"/>
          </w:tcPr>
          <w:p w:rsidR="00222E09" w:rsidRDefault="00222E09" w:rsidP="00222E09">
            <w:pPr>
              <w:jc w:val="center"/>
            </w:pPr>
          </w:p>
        </w:tc>
        <w:tc>
          <w:tcPr>
            <w:tcW w:w="2915" w:type="dxa"/>
            <w:gridSpan w:val="2"/>
            <w:vAlign w:val="center"/>
          </w:tcPr>
          <w:p w:rsidR="00222E09" w:rsidRDefault="00222E09" w:rsidP="00222E09">
            <w:pPr>
              <w:jc w:val="center"/>
            </w:pPr>
            <w:r>
              <w:t>Н</w:t>
            </w:r>
          </w:p>
        </w:tc>
      </w:tr>
      <w:tr w:rsidR="00222E09" w:rsidTr="00222E09">
        <w:trPr>
          <w:gridAfter w:val="1"/>
          <w:wAfter w:w="19" w:type="dxa"/>
          <w:trHeight w:val="279"/>
          <w:tblCellSpacing w:w="0" w:type="dxa"/>
        </w:trPr>
        <w:tc>
          <w:tcPr>
            <w:tcW w:w="686" w:type="dxa"/>
            <w:vAlign w:val="center"/>
          </w:tcPr>
          <w:p w:rsidR="00222E09" w:rsidRDefault="00222E09" w:rsidP="00222E09">
            <w:pPr>
              <w:jc w:val="center"/>
            </w:pPr>
            <w:r>
              <w:t>26</w:t>
            </w:r>
          </w:p>
        </w:tc>
        <w:tc>
          <w:tcPr>
            <w:tcW w:w="5816" w:type="dxa"/>
            <w:gridSpan w:val="2"/>
            <w:vAlign w:val="center"/>
          </w:tcPr>
          <w:p w:rsidR="00222E09" w:rsidRDefault="00222E09" w:rsidP="00222E09">
            <w:r>
              <w:t>Длинна, не более</w:t>
            </w:r>
          </w:p>
        </w:tc>
        <w:tc>
          <w:tcPr>
            <w:tcW w:w="1031" w:type="dxa"/>
            <w:vAlign w:val="center"/>
          </w:tcPr>
          <w:p w:rsidR="00222E09" w:rsidRDefault="00222E09" w:rsidP="00222E09">
            <w:pPr>
              <w:jc w:val="center"/>
            </w:pPr>
            <w:r>
              <w:t>мм</w:t>
            </w:r>
          </w:p>
        </w:tc>
        <w:tc>
          <w:tcPr>
            <w:tcW w:w="2915" w:type="dxa"/>
            <w:gridSpan w:val="2"/>
            <w:vAlign w:val="center"/>
          </w:tcPr>
          <w:p w:rsidR="00222E09" w:rsidRPr="00B73702" w:rsidRDefault="00222E09" w:rsidP="00222E09">
            <w:pPr>
              <w:jc w:val="center"/>
            </w:pPr>
            <w:r>
              <w:t>4190</w:t>
            </w:r>
          </w:p>
        </w:tc>
      </w:tr>
      <w:tr w:rsidR="00222E09" w:rsidTr="00222E09">
        <w:trPr>
          <w:gridAfter w:val="1"/>
          <w:wAfter w:w="19" w:type="dxa"/>
          <w:trHeight w:val="279"/>
          <w:tblCellSpacing w:w="0" w:type="dxa"/>
        </w:trPr>
        <w:tc>
          <w:tcPr>
            <w:tcW w:w="686" w:type="dxa"/>
            <w:vAlign w:val="center"/>
          </w:tcPr>
          <w:p w:rsidR="00222E09" w:rsidRDefault="00222E09" w:rsidP="00222E09">
            <w:pPr>
              <w:jc w:val="center"/>
            </w:pPr>
            <w:r>
              <w:t>27</w:t>
            </w:r>
          </w:p>
        </w:tc>
        <w:tc>
          <w:tcPr>
            <w:tcW w:w="5816" w:type="dxa"/>
            <w:gridSpan w:val="2"/>
            <w:vAlign w:val="center"/>
          </w:tcPr>
          <w:p w:rsidR="00222E09" w:rsidRDefault="00222E09" w:rsidP="00222E09">
            <w:r>
              <w:t>Габаритные размеры (</w:t>
            </w:r>
            <w:proofErr w:type="spellStart"/>
            <w:r>
              <w:t>ШхВ</w:t>
            </w:r>
            <w:proofErr w:type="spellEnd"/>
            <w:r>
              <w:t>)</w:t>
            </w:r>
          </w:p>
        </w:tc>
        <w:tc>
          <w:tcPr>
            <w:tcW w:w="1031" w:type="dxa"/>
            <w:vAlign w:val="center"/>
          </w:tcPr>
          <w:p w:rsidR="00222E09" w:rsidRDefault="00222E09" w:rsidP="00222E09">
            <w:pPr>
              <w:jc w:val="center"/>
            </w:pPr>
            <w:r>
              <w:t>мм</w:t>
            </w:r>
          </w:p>
        </w:tc>
        <w:tc>
          <w:tcPr>
            <w:tcW w:w="2915" w:type="dxa"/>
            <w:gridSpan w:val="2"/>
            <w:vAlign w:val="center"/>
          </w:tcPr>
          <w:p w:rsidR="00222E09" w:rsidRPr="001D3E7F" w:rsidRDefault="00222E09" w:rsidP="00222E09">
            <w:pPr>
              <w:jc w:val="center"/>
            </w:pPr>
            <w:r>
              <w:t>1</w:t>
            </w:r>
            <w:r w:rsidRPr="00DA36C6">
              <w:rPr>
                <w:rFonts w:eastAsia="SimSun" w:hint="eastAsia"/>
                <w:lang w:eastAsia="zh-CN"/>
              </w:rPr>
              <w:t>45</w:t>
            </w:r>
            <w:r>
              <w:t>0×</w:t>
            </w:r>
            <w:r w:rsidRPr="00DA36C6">
              <w:rPr>
                <w:rFonts w:eastAsia="SimSun" w:hint="eastAsia"/>
                <w:lang w:eastAsia="zh-CN"/>
              </w:rPr>
              <w:t>1</w:t>
            </w:r>
            <w:r>
              <w:rPr>
                <w:rFonts w:eastAsia="SimSun"/>
                <w:lang w:eastAsia="zh-CN"/>
              </w:rPr>
              <w:t>630</w:t>
            </w:r>
          </w:p>
        </w:tc>
      </w:tr>
      <w:tr w:rsidR="00222E09" w:rsidTr="00222E09">
        <w:trPr>
          <w:gridAfter w:val="1"/>
          <w:wAfter w:w="19" w:type="dxa"/>
          <w:trHeight w:val="259"/>
          <w:tblCellSpacing w:w="0" w:type="dxa"/>
        </w:trPr>
        <w:tc>
          <w:tcPr>
            <w:tcW w:w="686" w:type="dxa"/>
            <w:vAlign w:val="center"/>
          </w:tcPr>
          <w:p w:rsidR="00222E09" w:rsidRDefault="00222E09" w:rsidP="00222E09">
            <w:pPr>
              <w:jc w:val="center"/>
            </w:pPr>
            <w:r>
              <w:t>28</w:t>
            </w:r>
          </w:p>
        </w:tc>
        <w:tc>
          <w:tcPr>
            <w:tcW w:w="5816" w:type="dxa"/>
            <w:gridSpan w:val="2"/>
            <w:vAlign w:val="center"/>
          </w:tcPr>
          <w:p w:rsidR="00222E09" w:rsidRDefault="00222E09" w:rsidP="00222E09">
            <w:r>
              <w:t>Вес, нетто, не более</w:t>
            </w:r>
          </w:p>
        </w:tc>
        <w:tc>
          <w:tcPr>
            <w:tcW w:w="1031" w:type="dxa"/>
            <w:vAlign w:val="center"/>
          </w:tcPr>
          <w:p w:rsidR="00222E09" w:rsidRPr="00716A05" w:rsidRDefault="00222E09" w:rsidP="00222E09">
            <w:pPr>
              <w:jc w:val="center"/>
              <w:rPr>
                <w:rFonts w:eastAsia="SimSun"/>
                <w:lang w:eastAsia="zh-CN"/>
              </w:rPr>
            </w:pPr>
            <w:r>
              <w:rPr>
                <w:rFonts w:eastAsia="SimSun"/>
                <w:lang w:eastAsia="zh-CN"/>
              </w:rPr>
              <w:t>т</w:t>
            </w:r>
          </w:p>
        </w:tc>
        <w:tc>
          <w:tcPr>
            <w:tcW w:w="2915" w:type="dxa"/>
            <w:gridSpan w:val="2"/>
            <w:vAlign w:val="center"/>
          </w:tcPr>
          <w:p w:rsidR="00222E09" w:rsidRPr="00716A05" w:rsidRDefault="00222E09" w:rsidP="00222E09">
            <w:pPr>
              <w:jc w:val="center"/>
            </w:pPr>
            <w:r>
              <w:rPr>
                <w:rFonts w:eastAsia="SimSun"/>
                <w:lang w:eastAsia="zh-CN"/>
              </w:rPr>
              <w:t>4,6</w:t>
            </w:r>
          </w:p>
        </w:tc>
      </w:tr>
    </w:tbl>
    <w:p w:rsidR="0089652C" w:rsidRDefault="0089652C" w:rsidP="00292EF4">
      <w:pPr>
        <w:spacing w:line="360" w:lineRule="exact"/>
        <w:ind w:firstLine="567"/>
        <w:jc w:val="both"/>
        <w:rPr>
          <w:b/>
          <w:sz w:val="28"/>
          <w:szCs w:val="28"/>
          <w:u w:val="single"/>
        </w:rPr>
      </w:pPr>
    </w:p>
    <w:p w:rsidR="00B92C13" w:rsidRDefault="007144A1" w:rsidP="003E4E4C">
      <w:pPr>
        <w:ind w:right="-1" w:firstLine="540"/>
        <w:jc w:val="both"/>
        <w:rPr>
          <w:sz w:val="28"/>
          <w:szCs w:val="28"/>
        </w:rPr>
      </w:pPr>
      <w:r w:rsidRPr="007144A1">
        <w:rPr>
          <w:sz w:val="28"/>
          <w:szCs w:val="28"/>
        </w:rPr>
        <w:t>Станина</w:t>
      </w:r>
      <w:r w:rsidR="00B92C13" w:rsidRPr="007144A1">
        <w:rPr>
          <w:sz w:val="28"/>
          <w:szCs w:val="28"/>
        </w:rPr>
        <w:t xml:space="preserve"> </w:t>
      </w:r>
      <w:r w:rsidRPr="007144A1">
        <w:rPr>
          <w:sz w:val="28"/>
          <w:szCs w:val="28"/>
        </w:rPr>
        <w:t>станка должна быть – цельнолитой, чугунной</w:t>
      </w:r>
      <w:r w:rsidR="007D3A3A">
        <w:rPr>
          <w:sz w:val="28"/>
          <w:szCs w:val="28"/>
        </w:rPr>
        <w:t>,</w:t>
      </w:r>
      <w:r w:rsidRPr="007144A1">
        <w:rPr>
          <w:sz w:val="28"/>
          <w:szCs w:val="28"/>
        </w:rPr>
        <w:t xml:space="preserve"> усиленной</w:t>
      </w:r>
      <w:r w:rsidR="00B92C13" w:rsidRPr="007144A1">
        <w:rPr>
          <w:sz w:val="28"/>
          <w:szCs w:val="28"/>
        </w:rPr>
        <w:t xml:space="preserve"> рёбрами жёсткости, устойчи</w:t>
      </w:r>
      <w:r>
        <w:rPr>
          <w:sz w:val="28"/>
          <w:szCs w:val="28"/>
        </w:rPr>
        <w:t>вой</w:t>
      </w:r>
      <w:r w:rsidR="00B92C13" w:rsidRPr="007144A1">
        <w:rPr>
          <w:sz w:val="28"/>
          <w:szCs w:val="28"/>
        </w:rPr>
        <w:t xml:space="preserve"> к механическим вибрациям.</w:t>
      </w:r>
    </w:p>
    <w:p w:rsidR="007D3A3A" w:rsidRPr="007144A1" w:rsidRDefault="007D3A3A" w:rsidP="003E4E4C">
      <w:pPr>
        <w:ind w:right="-1" w:firstLine="540"/>
        <w:jc w:val="both"/>
        <w:rPr>
          <w:sz w:val="28"/>
          <w:szCs w:val="28"/>
        </w:rPr>
      </w:pPr>
    </w:p>
    <w:p w:rsidR="00B92C13" w:rsidRPr="00B92C13" w:rsidRDefault="00B92C13" w:rsidP="003E4E4C">
      <w:pPr>
        <w:ind w:right="-1" w:firstLine="540"/>
        <w:jc w:val="both"/>
        <w:rPr>
          <w:sz w:val="28"/>
          <w:szCs w:val="28"/>
          <w:highlight w:val="yellow"/>
        </w:rPr>
      </w:pPr>
      <w:r w:rsidRPr="00B92C13">
        <w:rPr>
          <w:sz w:val="28"/>
          <w:szCs w:val="28"/>
        </w:rPr>
        <w:lastRenderedPageBreak/>
        <w:t xml:space="preserve">Поверхность направляющих должна быть подвержена закалке ТВЧ,  </w:t>
      </w:r>
      <w:r w:rsidR="007144A1">
        <w:rPr>
          <w:sz w:val="28"/>
          <w:szCs w:val="28"/>
        </w:rPr>
        <w:t xml:space="preserve">с </w:t>
      </w:r>
      <w:r w:rsidRPr="00B92C13">
        <w:rPr>
          <w:sz w:val="28"/>
          <w:szCs w:val="28"/>
        </w:rPr>
        <w:t>твёрдость</w:t>
      </w:r>
      <w:r w:rsidR="007144A1">
        <w:rPr>
          <w:sz w:val="28"/>
          <w:szCs w:val="28"/>
        </w:rPr>
        <w:t xml:space="preserve">ю поверхности </w:t>
      </w:r>
      <w:r w:rsidRPr="00B92C13">
        <w:rPr>
          <w:sz w:val="28"/>
          <w:szCs w:val="28"/>
        </w:rPr>
        <w:t xml:space="preserve"> </w:t>
      </w:r>
      <w:r w:rsidRPr="00B92C13">
        <w:rPr>
          <w:sz w:val="28"/>
          <w:szCs w:val="28"/>
          <w:lang w:val="en-US"/>
        </w:rPr>
        <w:t>HRC</w:t>
      </w:r>
      <w:r w:rsidRPr="00B92C13">
        <w:rPr>
          <w:sz w:val="28"/>
          <w:szCs w:val="28"/>
        </w:rPr>
        <w:t xml:space="preserve"> 55-60 и устойчивость</w:t>
      </w:r>
      <w:r w:rsidR="007144A1">
        <w:rPr>
          <w:sz w:val="28"/>
          <w:szCs w:val="28"/>
        </w:rPr>
        <w:t>ю</w:t>
      </w:r>
      <w:r w:rsidRPr="00B92C13">
        <w:rPr>
          <w:sz w:val="28"/>
          <w:szCs w:val="28"/>
        </w:rPr>
        <w:t xml:space="preserve"> к износу и механическим повреждениям.</w:t>
      </w:r>
      <w:r w:rsidRPr="00B92C13">
        <w:rPr>
          <w:sz w:val="28"/>
          <w:szCs w:val="28"/>
          <w:highlight w:val="yellow"/>
        </w:rPr>
        <w:t xml:space="preserve"> </w:t>
      </w:r>
    </w:p>
    <w:p w:rsidR="00B92C13" w:rsidRPr="00B92C13" w:rsidRDefault="00B92C13" w:rsidP="003E4E4C">
      <w:pPr>
        <w:ind w:right="-1" w:firstLine="709"/>
        <w:jc w:val="both"/>
        <w:rPr>
          <w:sz w:val="28"/>
          <w:szCs w:val="28"/>
        </w:rPr>
      </w:pPr>
      <w:r w:rsidRPr="00B92C13">
        <w:rPr>
          <w:sz w:val="28"/>
          <w:szCs w:val="28"/>
        </w:rPr>
        <w:t>На станке должен быть установлен 3-х кулачковый самоцентрирующийся патрон Ø315 мм</w:t>
      </w:r>
      <w:proofErr w:type="gramStart"/>
      <w:r w:rsidRPr="00B92C13">
        <w:rPr>
          <w:sz w:val="28"/>
          <w:szCs w:val="28"/>
        </w:rPr>
        <w:t>.</w:t>
      </w:r>
      <w:proofErr w:type="gramEnd"/>
      <w:r w:rsidRPr="00B92C13">
        <w:rPr>
          <w:sz w:val="28"/>
          <w:szCs w:val="28"/>
        </w:rPr>
        <w:t xml:space="preserve"> </w:t>
      </w:r>
      <w:proofErr w:type="gramStart"/>
      <w:r>
        <w:rPr>
          <w:sz w:val="28"/>
          <w:szCs w:val="28"/>
        </w:rPr>
        <w:t>п</w:t>
      </w:r>
      <w:proofErr w:type="gramEnd"/>
      <w:r w:rsidRPr="00B92C13">
        <w:rPr>
          <w:sz w:val="28"/>
          <w:szCs w:val="28"/>
        </w:rPr>
        <w:t xml:space="preserve">роизводства Южная Корея или </w:t>
      </w:r>
      <w:proofErr w:type="spellStart"/>
      <w:r w:rsidRPr="00B92C13">
        <w:rPr>
          <w:sz w:val="28"/>
          <w:szCs w:val="28"/>
        </w:rPr>
        <w:t>БелТАПАЗ</w:t>
      </w:r>
      <w:proofErr w:type="spellEnd"/>
      <w:r w:rsidRPr="00B92C13">
        <w:rPr>
          <w:sz w:val="28"/>
          <w:szCs w:val="28"/>
        </w:rPr>
        <w:t>. Посадочный конус должен соответствовать ГОСТ 2675</w:t>
      </w:r>
    </w:p>
    <w:p w:rsidR="00B92C13" w:rsidRDefault="00B92C13" w:rsidP="003E4E4C">
      <w:pPr>
        <w:ind w:right="-1" w:firstLine="540"/>
        <w:jc w:val="both"/>
        <w:rPr>
          <w:b/>
          <w:sz w:val="28"/>
          <w:szCs w:val="28"/>
          <w:u w:val="single"/>
        </w:rPr>
      </w:pPr>
      <w:r w:rsidRPr="00B92C13">
        <w:rPr>
          <w:sz w:val="28"/>
          <w:szCs w:val="28"/>
        </w:rPr>
        <w:t xml:space="preserve"> </w:t>
      </w:r>
    </w:p>
    <w:p w:rsidR="008E45F0" w:rsidRPr="007144A1" w:rsidRDefault="008E45F0" w:rsidP="0094273A">
      <w:pPr>
        <w:numPr>
          <w:ilvl w:val="0"/>
          <w:numId w:val="22"/>
        </w:numPr>
        <w:tabs>
          <w:tab w:val="num" w:pos="-52"/>
        </w:tabs>
        <w:ind w:left="128" w:hanging="180"/>
        <w:jc w:val="both"/>
        <w:rPr>
          <w:color w:val="000000"/>
          <w:sz w:val="28"/>
          <w:szCs w:val="28"/>
          <w:lang w:eastAsia="ar-SA"/>
        </w:rPr>
      </w:pPr>
      <w:r w:rsidRPr="007144A1">
        <w:rPr>
          <w:color w:val="000000"/>
          <w:sz w:val="28"/>
          <w:szCs w:val="28"/>
          <w:lang w:eastAsia="ar-SA"/>
        </w:rPr>
        <w:t>Климатическое исполнение по ГОСТ15150-УХЛ (эксплуатация в макроклиматических районах с умеренным климатом).</w:t>
      </w:r>
    </w:p>
    <w:p w:rsidR="008E45F0" w:rsidRPr="007144A1" w:rsidRDefault="008E45F0" w:rsidP="0094273A">
      <w:pPr>
        <w:numPr>
          <w:ilvl w:val="0"/>
          <w:numId w:val="22"/>
        </w:numPr>
        <w:tabs>
          <w:tab w:val="num" w:pos="-52"/>
        </w:tabs>
        <w:ind w:left="128" w:hanging="180"/>
        <w:jc w:val="both"/>
        <w:rPr>
          <w:color w:val="000000"/>
          <w:sz w:val="28"/>
          <w:szCs w:val="28"/>
          <w:lang w:eastAsia="ar-SA"/>
        </w:rPr>
      </w:pPr>
      <w:r w:rsidRPr="007144A1">
        <w:rPr>
          <w:color w:val="000000"/>
          <w:sz w:val="28"/>
          <w:szCs w:val="28"/>
          <w:lang w:eastAsia="ar-SA"/>
        </w:rPr>
        <w:t>Категория размещения – 4 по ГОСТ 15150 9 (отапливаемое помещение  с естественной вентиляцией).</w:t>
      </w:r>
    </w:p>
    <w:p w:rsidR="008E45F0" w:rsidRPr="008E45F0" w:rsidRDefault="008E45F0" w:rsidP="008E45F0">
      <w:pPr>
        <w:ind w:left="128"/>
        <w:jc w:val="both"/>
        <w:rPr>
          <w:color w:val="000000"/>
          <w:sz w:val="28"/>
          <w:szCs w:val="28"/>
          <w:lang w:eastAsia="ar-SA"/>
        </w:rPr>
      </w:pPr>
    </w:p>
    <w:p w:rsidR="008E45F0" w:rsidRPr="008E45F0" w:rsidRDefault="008E45F0" w:rsidP="005326D0">
      <w:pPr>
        <w:jc w:val="both"/>
        <w:rPr>
          <w:sz w:val="28"/>
          <w:szCs w:val="28"/>
          <w:u w:val="single"/>
        </w:rPr>
      </w:pPr>
      <w:r w:rsidRPr="008E45F0">
        <w:rPr>
          <w:sz w:val="28"/>
          <w:szCs w:val="28"/>
          <w:u w:val="single"/>
        </w:rPr>
        <w:t xml:space="preserve"> Комплект поставки</w:t>
      </w:r>
      <w:r w:rsidR="00CD57AD">
        <w:rPr>
          <w:sz w:val="28"/>
          <w:szCs w:val="28"/>
          <w:u w:val="single"/>
        </w:rPr>
        <w:t xml:space="preserve"> должен содержать</w:t>
      </w:r>
      <w:r w:rsidRPr="008E45F0">
        <w:rPr>
          <w:sz w:val="28"/>
          <w:szCs w:val="28"/>
          <w:u w:val="single"/>
        </w:rPr>
        <w:t>:</w:t>
      </w:r>
    </w:p>
    <w:p w:rsidR="00CD57AD" w:rsidRPr="00CD57AD" w:rsidRDefault="00CD57AD" w:rsidP="00CD57AD">
      <w:pPr>
        <w:numPr>
          <w:ilvl w:val="0"/>
          <w:numId w:val="26"/>
        </w:numPr>
        <w:rPr>
          <w:sz w:val="28"/>
          <w:szCs w:val="28"/>
        </w:rPr>
      </w:pPr>
      <w:r w:rsidRPr="00CD57AD">
        <w:rPr>
          <w:sz w:val="28"/>
          <w:szCs w:val="28"/>
        </w:rPr>
        <w:t xml:space="preserve">Токарный 3-х кулачковый самоцентрирующийся патрон </w:t>
      </w:r>
      <w:r w:rsidRPr="00CD57AD">
        <w:rPr>
          <w:rFonts w:eastAsia="仿宋"/>
          <w:sz w:val="28"/>
          <w:szCs w:val="28"/>
        </w:rPr>
        <w:t xml:space="preserve">K11315C/C11 Ø315 </w:t>
      </w:r>
      <w:r w:rsidRPr="00CD57AD">
        <w:rPr>
          <w:sz w:val="28"/>
          <w:szCs w:val="28"/>
        </w:rPr>
        <w:t>мм</w:t>
      </w:r>
      <w:proofErr w:type="gramStart"/>
      <w:r>
        <w:rPr>
          <w:sz w:val="28"/>
          <w:szCs w:val="28"/>
        </w:rPr>
        <w:t>.</w:t>
      </w:r>
      <w:proofErr w:type="gramEnd"/>
      <w:r w:rsidR="007144A1">
        <w:rPr>
          <w:sz w:val="28"/>
          <w:szCs w:val="28"/>
        </w:rPr>
        <w:t xml:space="preserve"> </w:t>
      </w:r>
      <w:proofErr w:type="gramStart"/>
      <w:r w:rsidR="007144A1">
        <w:rPr>
          <w:sz w:val="28"/>
          <w:szCs w:val="28"/>
        </w:rPr>
        <w:t>и</w:t>
      </w:r>
      <w:proofErr w:type="gramEnd"/>
      <w:r w:rsidR="007144A1">
        <w:rPr>
          <w:sz w:val="28"/>
          <w:szCs w:val="28"/>
        </w:rPr>
        <w:t xml:space="preserve">ли аналог </w:t>
      </w:r>
      <w:r w:rsidRPr="00CD57AD">
        <w:rPr>
          <w:sz w:val="28"/>
          <w:szCs w:val="28"/>
        </w:rPr>
        <w:t>;</w:t>
      </w:r>
    </w:p>
    <w:p w:rsidR="00CD57AD" w:rsidRPr="00CD57AD" w:rsidRDefault="00CD57AD" w:rsidP="00CD57AD">
      <w:pPr>
        <w:numPr>
          <w:ilvl w:val="0"/>
          <w:numId w:val="26"/>
        </w:numPr>
        <w:rPr>
          <w:sz w:val="28"/>
          <w:szCs w:val="28"/>
        </w:rPr>
      </w:pPr>
      <w:r w:rsidRPr="00CD57AD">
        <w:rPr>
          <w:sz w:val="28"/>
          <w:szCs w:val="28"/>
        </w:rPr>
        <w:t>Люнет неподвижный Ø300 мм</w:t>
      </w:r>
      <w:proofErr w:type="gramStart"/>
      <w:r>
        <w:rPr>
          <w:sz w:val="28"/>
          <w:szCs w:val="28"/>
        </w:rPr>
        <w:t>.</w:t>
      </w:r>
      <w:r w:rsidRPr="00CD57AD">
        <w:rPr>
          <w:sz w:val="28"/>
          <w:szCs w:val="28"/>
        </w:rPr>
        <w:t>;</w:t>
      </w:r>
      <w:proofErr w:type="gramEnd"/>
    </w:p>
    <w:p w:rsidR="00CD57AD" w:rsidRPr="00CD57AD" w:rsidRDefault="00CD57AD" w:rsidP="00CD57AD">
      <w:pPr>
        <w:numPr>
          <w:ilvl w:val="0"/>
          <w:numId w:val="26"/>
        </w:numPr>
        <w:rPr>
          <w:sz w:val="28"/>
          <w:szCs w:val="28"/>
        </w:rPr>
      </w:pPr>
      <w:r w:rsidRPr="00CD57AD">
        <w:rPr>
          <w:sz w:val="28"/>
          <w:szCs w:val="28"/>
        </w:rPr>
        <w:t>Люнет подвижный Ø20- Ø60 мм</w:t>
      </w:r>
      <w:proofErr w:type="gramStart"/>
      <w:r>
        <w:rPr>
          <w:sz w:val="28"/>
          <w:szCs w:val="28"/>
        </w:rPr>
        <w:t>.</w:t>
      </w:r>
      <w:r w:rsidRPr="00CD57AD">
        <w:rPr>
          <w:sz w:val="28"/>
          <w:szCs w:val="28"/>
        </w:rPr>
        <w:t>;</w:t>
      </w:r>
      <w:proofErr w:type="gramEnd"/>
    </w:p>
    <w:p w:rsidR="00CD57AD" w:rsidRPr="00CD57AD" w:rsidRDefault="00CD57AD" w:rsidP="00CD57AD">
      <w:pPr>
        <w:numPr>
          <w:ilvl w:val="0"/>
          <w:numId w:val="26"/>
        </w:numPr>
        <w:rPr>
          <w:sz w:val="28"/>
          <w:szCs w:val="28"/>
        </w:rPr>
      </w:pPr>
      <w:r w:rsidRPr="00CD57AD">
        <w:rPr>
          <w:sz w:val="28"/>
          <w:szCs w:val="28"/>
        </w:rPr>
        <w:t>Вращающийся центр 80B102109  Ø125/5</w:t>
      </w:r>
      <w:r>
        <w:rPr>
          <w:sz w:val="28"/>
          <w:szCs w:val="28"/>
        </w:rPr>
        <w:t>.</w:t>
      </w:r>
      <w:r w:rsidRPr="00CD57AD">
        <w:rPr>
          <w:sz w:val="28"/>
          <w:szCs w:val="28"/>
        </w:rPr>
        <w:t xml:space="preserve">; </w:t>
      </w:r>
    </w:p>
    <w:p w:rsidR="00CD57AD" w:rsidRPr="00CD57AD" w:rsidRDefault="00CD57AD" w:rsidP="00CD57AD">
      <w:pPr>
        <w:numPr>
          <w:ilvl w:val="0"/>
          <w:numId w:val="26"/>
        </w:numPr>
        <w:rPr>
          <w:rFonts w:eastAsia="仿宋"/>
          <w:sz w:val="28"/>
          <w:szCs w:val="28"/>
        </w:rPr>
      </w:pPr>
      <w:r w:rsidRPr="00CD57AD">
        <w:rPr>
          <w:sz w:val="28"/>
          <w:szCs w:val="28"/>
        </w:rPr>
        <w:t xml:space="preserve">Защита патрона </w:t>
      </w:r>
      <w:r w:rsidRPr="00CD57AD">
        <w:rPr>
          <w:rFonts w:eastAsia="仿宋"/>
          <w:sz w:val="28"/>
          <w:szCs w:val="28"/>
        </w:rPr>
        <w:t>80B111001</w:t>
      </w:r>
      <w:r>
        <w:rPr>
          <w:sz w:val="28"/>
          <w:szCs w:val="28"/>
        </w:rPr>
        <w:t>.</w:t>
      </w:r>
      <w:r w:rsidRPr="00CD57AD">
        <w:rPr>
          <w:sz w:val="28"/>
          <w:szCs w:val="28"/>
        </w:rPr>
        <w:t>;</w:t>
      </w:r>
    </w:p>
    <w:p w:rsidR="00CD57AD" w:rsidRPr="00CD57AD" w:rsidRDefault="00CD57AD" w:rsidP="00CD57AD">
      <w:pPr>
        <w:numPr>
          <w:ilvl w:val="0"/>
          <w:numId w:val="26"/>
        </w:numPr>
        <w:rPr>
          <w:sz w:val="28"/>
          <w:szCs w:val="28"/>
        </w:rPr>
      </w:pPr>
      <w:r w:rsidRPr="00CD57AD">
        <w:rPr>
          <w:sz w:val="28"/>
          <w:szCs w:val="28"/>
        </w:rPr>
        <w:t>Местное осве</w:t>
      </w:r>
      <w:r>
        <w:rPr>
          <w:sz w:val="28"/>
          <w:szCs w:val="28"/>
        </w:rPr>
        <w:t>щение 24 В/40 Вт</w:t>
      </w:r>
      <w:proofErr w:type="gramStart"/>
      <w:r w:rsidRPr="00CD57AD">
        <w:rPr>
          <w:sz w:val="28"/>
          <w:szCs w:val="28"/>
        </w:rPr>
        <w:t xml:space="preserve"> </w:t>
      </w:r>
      <w:r>
        <w:rPr>
          <w:sz w:val="28"/>
          <w:szCs w:val="28"/>
        </w:rPr>
        <w:t>.</w:t>
      </w:r>
      <w:proofErr w:type="gramEnd"/>
      <w:r w:rsidRPr="00CD57AD">
        <w:rPr>
          <w:sz w:val="28"/>
          <w:szCs w:val="28"/>
        </w:rPr>
        <w:t>;</w:t>
      </w:r>
    </w:p>
    <w:p w:rsidR="00CD57AD" w:rsidRPr="00CD57AD" w:rsidRDefault="00CD57AD" w:rsidP="00CD57AD">
      <w:pPr>
        <w:numPr>
          <w:ilvl w:val="0"/>
          <w:numId w:val="26"/>
        </w:numPr>
        <w:rPr>
          <w:sz w:val="28"/>
          <w:szCs w:val="28"/>
        </w:rPr>
      </w:pPr>
      <w:r w:rsidRPr="00CD57AD">
        <w:rPr>
          <w:sz w:val="28"/>
          <w:szCs w:val="28"/>
        </w:rPr>
        <w:t>Не вращающийся центр Ø125/5</w:t>
      </w:r>
      <w:r>
        <w:rPr>
          <w:sz w:val="28"/>
          <w:szCs w:val="28"/>
        </w:rPr>
        <w:t>.</w:t>
      </w:r>
      <w:r w:rsidRPr="00CD57AD">
        <w:rPr>
          <w:sz w:val="28"/>
          <w:szCs w:val="28"/>
        </w:rPr>
        <w:t>;</w:t>
      </w:r>
    </w:p>
    <w:p w:rsidR="00CD57AD" w:rsidRPr="00CD57AD" w:rsidRDefault="00CD57AD" w:rsidP="00CD57AD">
      <w:pPr>
        <w:numPr>
          <w:ilvl w:val="0"/>
          <w:numId w:val="26"/>
        </w:numPr>
        <w:rPr>
          <w:sz w:val="28"/>
          <w:szCs w:val="28"/>
        </w:rPr>
      </w:pPr>
      <w:r w:rsidRPr="00CD57AD">
        <w:rPr>
          <w:sz w:val="28"/>
          <w:szCs w:val="28"/>
        </w:rPr>
        <w:t>Торцевой ключ для патрона</w:t>
      </w:r>
      <w:proofErr w:type="gramStart"/>
      <w:r>
        <w:rPr>
          <w:sz w:val="28"/>
          <w:szCs w:val="28"/>
        </w:rPr>
        <w:t>.</w:t>
      </w:r>
      <w:r w:rsidRPr="00CD57AD">
        <w:rPr>
          <w:sz w:val="28"/>
          <w:szCs w:val="28"/>
        </w:rPr>
        <w:t>;</w:t>
      </w:r>
      <w:proofErr w:type="gramEnd"/>
    </w:p>
    <w:p w:rsidR="00CD57AD" w:rsidRPr="00CD57AD" w:rsidRDefault="00CD57AD" w:rsidP="00CD57AD">
      <w:pPr>
        <w:numPr>
          <w:ilvl w:val="0"/>
          <w:numId w:val="26"/>
        </w:numPr>
        <w:rPr>
          <w:sz w:val="28"/>
          <w:szCs w:val="28"/>
        </w:rPr>
      </w:pPr>
      <w:r w:rsidRPr="00CD57AD">
        <w:rPr>
          <w:sz w:val="28"/>
          <w:szCs w:val="28"/>
        </w:rPr>
        <w:t>Установочные болты M22x400/</w:t>
      </w:r>
      <w:r w:rsidRPr="00CD57AD">
        <w:rPr>
          <w:rFonts w:eastAsia="仿宋"/>
          <w:sz w:val="28"/>
          <w:szCs w:val="28"/>
        </w:rPr>
        <w:t xml:space="preserve"> GB799-88</w:t>
      </w:r>
      <w:r>
        <w:rPr>
          <w:sz w:val="28"/>
          <w:szCs w:val="28"/>
        </w:rPr>
        <w:t>.</w:t>
      </w:r>
      <w:r w:rsidR="007144A1">
        <w:rPr>
          <w:sz w:val="28"/>
          <w:szCs w:val="28"/>
        </w:rPr>
        <w:t xml:space="preserve"> (комплект)</w:t>
      </w:r>
      <w:r w:rsidRPr="00CD57AD">
        <w:rPr>
          <w:sz w:val="28"/>
          <w:szCs w:val="28"/>
        </w:rPr>
        <w:t>;</w:t>
      </w:r>
      <w:r w:rsidRPr="00CD57AD">
        <w:rPr>
          <w:rFonts w:eastAsia="仿宋"/>
          <w:sz w:val="28"/>
          <w:szCs w:val="28"/>
        </w:rPr>
        <w:t xml:space="preserve"> </w:t>
      </w:r>
    </w:p>
    <w:p w:rsidR="00CD57AD" w:rsidRPr="00CD57AD" w:rsidRDefault="00CD57AD" w:rsidP="00CD57AD">
      <w:pPr>
        <w:numPr>
          <w:ilvl w:val="0"/>
          <w:numId w:val="26"/>
        </w:numPr>
        <w:rPr>
          <w:sz w:val="28"/>
          <w:szCs w:val="28"/>
        </w:rPr>
      </w:pPr>
      <w:r w:rsidRPr="00CD57AD">
        <w:rPr>
          <w:rFonts w:eastAsia="仿宋"/>
          <w:sz w:val="28"/>
          <w:szCs w:val="28"/>
        </w:rPr>
        <w:t>Гайки М22 GB6170-86</w:t>
      </w:r>
      <w:r>
        <w:rPr>
          <w:sz w:val="28"/>
          <w:szCs w:val="28"/>
        </w:rPr>
        <w:t>.</w:t>
      </w:r>
      <w:r w:rsidRPr="00CD57AD">
        <w:rPr>
          <w:sz w:val="28"/>
          <w:szCs w:val="28"/>
        </w:rPr>
        <w:t>;</w:t>
      </w:r>
      <w:r w:rsidRPr="00CD57AD">
        <w:rPr>
          <w:rFonts w:eastAsia="仿宋"/>
          <w:sz w:val="28"/>
          <w:szCs w:val="28"/>
        </w:rPr>
        <w:t xml:space="preserve"> </w:t>
      </w:r>
    </w:p>
    <w:p w:rsidR="00CD57AD" w:rsidRDefault="00CD57AD" w:rsidP="00CD57AD">
      <w:pPr>
        <w:numPr>
          <w:ilvl w:val="0"/>
          <w:numId w:val="26"/>
        </w:numPr>
        <w:rPr>
          <w:sz w:val="28"/>
          <w:szCs w:val="28"/>
        </w:rPr>
      </w:pPr>
      <w:r w:rsidRPr="00CD57AD">
        <w:rPr>
          <w:sz w:val="28"/>
          <w:szCs w:val="28"/>
        </w:rPr>
        <w:t>Ключи для обслуживания станка</w:t>
      </w:r>
      <w:proofErr w:type="gramStart"/>
      <w:r>
        <w:rPr>
          <w:sz w:val="28"/>
          <w:szCs w:val="28"/>
        </w:rPr>
        <w:t>.</w:t>
      </w:r>
      <w:r w:rsidRPr="00CD57AD">
        <w:rPr>
          <w:sz w:val="28"/>
          <w:szCs w:val="28"/>
        </w:rPr>
        <w:t>;</w:t>
      </w:r>
      <w:proofErr w:type="gramEnd"/>
    </w:p>
    <w:p w:rsidR="00CD57AD" w:rsidRPr="00CD57AD" w:rsidRDefault="00CD57AD" w:rsidP="00CD57AD">
      <w:pPr>
        <w:pStyle w:val="affc"/>
        <w:numPr>
          <w:ilvl w:val="0"/>
          <w:numId w:val="26"/>
        </w:numPr>
        <w:shd w:val="clear" w:color="auto" w:fill="FFFFFF"/>
        <w:snapToGrid w:val="0"/>
        <w:rPr>
          <w:sz w:val="28"/>
          <w:szCs w:val="28"/>
          <w:lang w:val="en-US"/>
        </w:rPr>
      </w:pPr>
      <w:r w:rsidRPr="00CD57AD">
        <w:rPr>
          <w:sz w:val="28"/>
          <w:szCs w:val="28"/>
        </w:rPr>
        <w:t>Державка</w:t>
      </w:r>
      <w:r w:rsidRPr="00CD57AD">
        <w:rPr>
          <w:sz w:val="28"/>
          <w:szCs w:val="28"/>
          <w:lang w:val="en-US"/>
        </w:rPr>
        <w:t xml:space="preserve"> PCLNR </w:t>
      </w:r>
      <w:r w:rsidRPr="00CD57AD">
        <w:rPr>
          <w:sz w:val="28"/>
          <w:szCs w:val="28"/>
        </w:rPr>
        <w:t>3232</w:t>
      </w:r>
      <w:r w:rsidRPr="00CD57AD">
        <w:rPr>
          <w:sz w:val="28"/>
          <w:szCs w:val="28"/>
          <w:lang w:val="en-US"/>
        </w:rPr>
        <w:t xml:space="preserve"> S19</w:t>
      </w:r>
    </w:p>
    <w:p w:rsidR="00CD57AD" w:rsidRPr="00CD57AD" w:rsidRDefault="00CD57AD" w:rsidP="00CD57AD">
      <w:pPr>
        <w:pStyle w:val="affc"/>
        <w:numPr>
          <w:ilvl w:val="0"/>
          <w:numId w:val="26"/>
        </w:numPr>
        <w:spacing w:after="240"/>
        <w:jc w:val="both"/>
        <w:rPr>
          <w:sz w:val="28"/>
          <w:szCs w:val="28"/>
        </w:rPr>
      </w:pPr>
      <w:r w:rsidRPr="00CD57AD">
        <w:rPr>
          <w:sz w:val="28"/>
          <w:szCs w:val="28"/>
        </w:rPr>
        <w:t xml:space="preserve">Пластина </w:t>
      </w:r>
      <w:r w:rsidRPr="00CD57AD">
        <w:rPr>
          <w:sz w:val="28"/>
          <w:szCs w:val="28"/>
          <w:lang w:val="en-US"/>
        </w:rPr>
        <w:t>CNMG</w:t>
      </w:r>
      <w:r w:rsidRPr="00CD57AD">
        <w:rPr>
          <w:sz w:val="28"/>
          <w:szCs w:val="28"/>
        </w:rPr>
        <w:t xml:space="preserve"> 190612</w:t>
      </w:r>
      <w:r w:rsidRPr="00CD57AD">
        <w:rPr>
          <w:sz w:val="28"/>
          <w:szCs w:val="28"/>
          <w:lang w:val="en-US"/>
        </w:rPr>
        <w:t>PR</w:t>
      </w:r>
      <w:r w:rsidRPr="00CD57AD">
        <w:rPr>
          <w:sz w:val="28"/>
          <w:szCs w:val="28"/>
        </w:rPr>
        <w:t xml:space="preserve"> 4235-10 шт.;</w:t>
      </w:r>
    </w:p>
    <w:p w:rsidR="00CD57AD" w:rsidRPr="00CD57AD" w:rsidRDefault="00CD57AD" w:rsidP="00CD57AD">
      <w:pPr>
        <w:pStyle w:val="affc"/>
        <w:numPr>
          <w:ilvl w:val="0"/>
          <w:numId w:val="26"/>
        </w:numPr>
        <w:jc w:val="both"/>
        <w:rPr>
          <w:sz w:val="28"/>
          <w:szCs w:val="28"/>
        </w:rPr>
      </w:pPr>
      <w:r w:rsidRPr="00CD57AD">
        <w:rPr>
          <w:sz w:val="28"/>
          <w:szCs w:val="28"/>
        </w:rPr>
        <w:t xml:space="preserve">Державка </w:t>
      </w:r>
      <w:r w:rsidRPr="00CD57AD">
        <w:rPr>
          <w:sz w:val="28"/>
          <w:szCs w:val="28"/>
          <w:lang w:val="en-US"/>
        </w:rPr>
        <w:t>PSBNR</w:t>
      </w:r>
      <w:r w:rsidRPr="00CD57AD">
        <w:rPr>
          <w:sz w:val="28"/>
          <w:szCs w:val="28"/>
        </w:rPr>
        <w:t xml:space="preserve"> 3232 </w:t>
      </w:r>
      <w:r w:rsidRPr="00CD57AD">
        <w:rPr>
          <w:sz w:val="28"/>
          <w:szCs w:val="28"/>
          <w:lang w:val="en-US"/>
        </w:rPr>
        <w:t>P</w:t>
      </w:r>
      <w:r w:rsidRPr="00CD57AD">
        <w:rPr>
          <w:sz w:val="28"/>
          <w:szCs w:val="28"/>
        </w:rPr>
        <w:t>15 – 1 шт.;</w:t>
      </w:r>
    </w:p>
    <w:p w:rsidR="00CD57AD" w:rsidRPr="00CD57AD" w:rsidRDefault="00CD57AD" w:rsidP="00CD57AD">
      <w:pPr>
        <w:pStyle w:val="affc"/>
        <w:numPr>
          <w:ilvl w:val="0"/>
          <w:numId w:val="26"/>
        </w:numPr>
        <w:jc w:val="both"/>
        <w:rPr>
          <w:sz w:val="28"/>
          <w:szCs w:val="28"/>
        </w:rPr>
      </w:pPr>
      <w:r w:rsidRPr="00CD57AD">
        <w:rPr>
          <w:sz w:val="28"/>
          <w:szCs w:val="28"/>
        </w:rPr>
        <w:t xml:space="preserve">Пластина </w:t>
      </w:r>
      <w:r w:rsidRPr="00CD57AD">
        <w:rPr>
          <w:sz w:val="28"/>
          <w:szCs w:val="28"/>
          <w:lang w:val="en-US"/>
        </w:rPr>
        <w:t>SNMG</w:t>
      </w:r>
      <w:r w:rsidRPr="00CD57AD">
        <w:rPr>
          <w:sz w:val="28"/>
          <w:szCs w:val="28"/>
        </w:rPr>
        <w:t xml:space="preserve"> 150616 -10 шт.;</w:t>
      </w:r>
    </w:p>
    <w:p w:rsidR="00CD57AD" w:rsidRPr="00CD57AD" w:rsidRDefault="00CD57AD" w:rsidP="00CD57AD">
      <w:pPr>
        <w:pStyle w:val="affc"/>
        <w:numPr>
          <w:ilvl w:val="0"/>
          <w:numId w:val="26"/>
        </w:numPr>
        <w:jc w:val="both"/>
        <w:rPr>
          <w:sz w:val="28"/>
          <w:szCs w:val="28"/>
        </w:rPr>
      </w:pPr>
      <w:r w:rsidRPr="00CD57AD">
        <w:rPr>
          <w:sz w:val="28"/>
          <w:szCs w:val="28"/>
        </w:rPr>
        <w:t xml:space="preserve">Державка  </w:t>
      </w:r>
      <w:r w:rsidRPr="00CD57AD">
        <w:rPr>
          <w:sz w:val="28"/>
          <w:szCs w:val="28"/>
          <w:lang w:val="en-US"/>
        </w:rPr>
        <w:t>MWLNR</w:t>
      </w:r>
      <w:r w:rsidRPr="00CD57AD">
        <w:rPr>
          <w:sz w:val="28"/>
          <w:szCs w:val="28"/>
        </w:rPr>
        <w:t xml:space="preserve"> 3232 Р08- 1 шт.;</w:t>
      </w:r>
    </w:p>
    <w:p w:rsidR="00CD57AD" w:rsidRPr="00CD57AD" w:rsidRDefault="00CD57AD" w:rsidP="00CD57AD">
      <w:pPr>
        <w:pStyle w:val="affc"/>
        <w:numPr>
          <w:ilvl w:val="0"/>
          <w:numId w:val="26"/>
        </w:numPr>
        <w:jc w:val="both"/>
        <w:rPr>
          <w:sz w:val="28"/>
          <w:szCs w:val="28"/>
        </w:rPr>
      </w:pPr>
      <w:r w:rsidRPr="00CD57AD">
        <w:rPr>
          <w:sz w:val="28"/>
          <w:szCs w:val="28"/>
        </w:rPr>
        <w:t xml:space="preserve">Державка  </w:t>
      </w:r>
      <w:r w:rsidRPr="00CD57AD">
        <w:rPr>
          <w:sz w:val="28"/>
          <w:szCs w:val="28"/>
          <w:lang w:val="en-US"/>
        </w:rPr>
        <w:t>RF</w:t>
      </w:r>
      <w:r w:rsidRPr="00CD57AD">
        <w:rPr>
          <w:sz w:val="28"/>
          <w:szCs w:val="28"/>
        </w:rPr>
        <w:t xml:space="preserve"> 123</w:t>
      </w:r>
      <w:r w:rsidRPr="00CD57AD">
        <w:rPr>
          <w:sz w:val="28"/>
          <w:szCs w:val="28"/>
          <w:lang w:val="en-US"/>
        </w:rPr>
        <w:t>H</w:t>
      </w:r>
      <w:r w:rsidRPr="00CD57AD">
        <w:rPr>
          <w:sz w:val="28"/>
          <w:szCs w:val="28"/>
        </w:rPr>
        <w:t>25-3232 ВМ.;</w:t>
      </w:r>
    </w:p>
    <w:p w:rsidR="00CD57AD" w:rsidRPr="00CD57AD" w:rsidRDefault="00CD57AD" w:rsidP="00CD57AD">
      <w:pPr>
        <w:pStyle w:val="affc"/>
        <w:numPr>
          <w:ilvl w:val="0"/>
          <w:numId w:val="26"/>
        </w:numPr>
        <w:jc w:val="both"/>
        <w:rPr>
          <w:sz w:val="28"/>
          <w:szCs w:val="28"/>
        </w:rPr>
      </w:pPr>
      <w:r w:rsidRPr="00CD57AD">
        <w:rPr>
          <w:sz w:val="28"/>
          <w:szCs w:val="28"/>
        </w:rPr>
        <w:t xml:space="preserve">Пластина </w:t>
      </w:r>
      <w:r w:rsidRPr="00CD57AD">
        <w:rPr>
          <w:sz w:val="28"/>
          <w:szCs w:val="28"/>
          <w:lang w:val="en-US"/>
        </w:rPr>
        <w:t>N</w:t>
      </w:r>
      <w:r w:rsidRPr="00CD57AD">
        <w:rPr>
          <w:sz w:val="28"/>
          <w:szCs w:val="28"/>
        </w:rPr>
        <w:t>123</w:t>
      </w:r>
      <w:r w:rsidRPr="00CD57AD">
        <w:rPr>
          <w:sz w:val="28"/>
          <w:szCs w:val="28"/>
          <w:lang w:val="en-US"/>
        </w:rPr>
        <w:t>H</w:t>
      </w:r>
      <w:r w:rsidRPr="00CD57AD">
        <w:rPr>
          <w:sz w:val="28"/>
          <w:szCs w:val="28"/>
        </w:rPr>
        <w:t>2-0400-10 шт.</w:t>
      </w:r>
    </w:p>
    <w:p w:rsidR="00CD57AD" w:rsidRPr="00CD57AD" w:rsidRDefault="00CD57AD" w:rsidP="00CD57AD">
      <w:pPr>
        <w:ind w:left="720"/>
        <w:rPr>
          <w:sz w:val="28"/>
          <w:szCs w:val="28"/>
        </w:rPr>
      </w:pPr>
    </w:p>
    <w:p w:rsidR="00CD57AD" w:rsidRPr="00CD57AD" w:rsidRDefault="00CD57AD" w:rsidP="00CD57AD">
      <w:pPr>
        <w:ind w:firstLine="851"/>
        <w:jc w:val="both"/>
        <w:rPr>
          <w:sz w:val="28"/>
          <w:szCs w:val="28"/>
        </w:rPr>
      </w:pPr>
      <w:r w:rsidRPr="00CD57AD">
        <w:rPr>
          <w:sz w:val="28"/>
          <w:szCs w:val="28"/>
        </w:rPr>
        <w:t>Гаранти</w:t>
      </w:r>
      <w:r>
        <w:rPr>
          <w:sz w:val="28"/>
          <w:szCs w:val="28"/>
        </w:rPr>
        <w:t xml:space="preserve">йный период </w:t>
      </w:r>
      <w:r w:rsidRPr="00CD57AD">
        <w:rPr>
          <w:sz w:val="28"/>
          <w:szCs w:val="28"/>
        </w:rPr>
        <w:t xml:space="preserve"> на </w:t>
      </w:r>
      <w:r>
        <w:rPr>
          <w:sz w:val="28"/>
          <w:szCs w:val="28"/>
        </w:rPr>
        <w:t>С</w:t>
      </w:r>
      <w:r w:rsidRPr="00CD57AD">
        <w:rPr>
          <w:sz w:val="28"/>
          <w:szCs w:val="28"/>
        </w:rPr>
        <w:t>танок не менее 24 месяцев</w:t>
      </w:r>
      <w:r>
        <w:rPr>
          <w:sz w:val="28"/>
          <w:szCs w:val="28"/>
        </w:rPr>
        <w:t xml:space="preserve"> с</w:t>
      </w:r>
      <w:r w:rsidRPr="00CD57AD">
        <w:rPr>
          <w:sz w:val="28"/>
          <w:szCs w:val="28"/>
        </w:rPr>
        <w:t xml:space="preserve"> момента проведения ПНР на территории </w:t>
      </w:r>
      <w:r>
        <w:rPr>
          <w:sz w:val="28"/>
          <w:szCs w:val="28"/>
        </w:rPr>
        <w:t>Покупателя</w:t>
      </w:r>
      <w:proofErr w:type="gramStart"/>
      <w:r w:rsidRPr="00CD57AD">
        <w:rPr>
          <w:sz w:val="28"/>
          <w:szCs w:val="28"/>
        </w:rPr>
        <w:t xml:space="preserve"> </w:t>
      </w:r>
      <w:r>
        <w:rPr>
          <w:sz w:val="28"/>
          <w:szCs w:val="28"/>
        </w:rPr>
        <w:t>.</w:t>
      </w:r>
      <w:proofErr w:type="gramEnd"/>
      <w:r w:rsidRPr="00CD57AD">
        <w:rPr>
          <w:sz w:val="28"/>
          <w:szCs w:val="28"/>
        </w:rPr>
        <w:t xml:space="preserve"> В течении этого срока все дефектные детали подлежат замене или ремонту специалистами </w:t>
      </w:r>
      <w:r>
        <w:rPr>
          <w:sz w:val="28"/>
          <w:szCs w:val="28"/>
        </w:rPr>
        <w:t>П</w:t>
      </w:r>
      <w:r w:rsidRPr="00CD57AD">
        <w:rPr>
          <w:sz w:val="28"/>
          <w:szCs w:val="28"/>
        </w:rPr>
        <w:t xml:space="preserve">оставщика за счет </w:t>
      </w:r>
      <w:r>
        <w:rPr>
          <w:sz w:val="28"/>
          <w:szCs w:val="28"/>
        </w:rPr>
        <w:t>П</w:t>
      </w:r>
      <w:r w:rsidRPr="00CD57AD">
        <w:rPr>
          <w:sz w:val="28"/>
          <w:szCs w:val="28"/>
        </w:rPr>
        <w:t>оставщика. Выезд специалиста на пре</w:t>
      </w:r>
      <w:r>
        <w:rPr>
          <w:sz w:val="28"/>
          <w:szCs w:val="28"/>
        </w:rPr>
        <w:t>дп</w:t>
      </w:r>
      <w:r w:rsidRPr="00CD57AD">
        <w:rPr>
          <w:sz w:val="28"/>
          <w:szCs w:val="28"/>
        </w:rPr>
        <w:t xml:space="preserve">риятие </w:t>
      </w:r>
      <w:r>
        <w:rPr>
          <w:sz w:val="28"/>
          <w:szCs w:val="28"/>
        </w:rPr>
        <w:t xml:space="preserve">Покупателя </w:t>
      </w:r>
      <w:r w:rsidRPr="00CD57AD">
        <w:rPr>
          <w:sz w:val="28"/>
          <w:szCs w:val="28"/>
        </w:rPr>
        <w:t xml:space="preserve">не позднее 48 часов с момента уведомления о гарантийном случае. </w:t>
      </w:r>
    </w:p>
    <w:p w:rsidR="00CD57AD" w:rsidRPr="00CD57AD" w:rsidRDefault="00CD57AD" w:rsidP="00CD57AD">
      <w:pPr>
        <w:ind w:firstLine="851"/>
        <w:rPr>
          <w:sz w:val="28"/>
          <w:szCs w:val="28"/>
        </w:rPr>
      </w:pPr>
    </w:p>
    <w:p w:rsidR="008E45F0" w:rsidRPr="008E45F0" w:rsidRDefault="00CD57AD" w:rsidP="00CD57AD">
      <w:pPr>
        <w:rPr>
          <w:sz w:val="28"/>
          <w:szCs w:val="28"/>
          <w:u w:val="single"/>
        </w:rPr>
      </w:pPr>
      <w:r w:rsidRPr="00CD57AD">
        <w:rPr>
          <w:sz w:val="28"/>
          <w:szCs w:val="28"/>
        </w:rPr>
        <w:t xml:space="preserve"> </w:t>
      </w:r>
      <w:r w:rsidR="008E45F0" w:rsidRPr="008E45F0">
        <w:rPr>
          <w:sz w:val="28"/>
          <w:szCs w:val="28"/>
          <w:u w:val="single"/>
        </w:rPr>
        <w:t xml:space="preserve">Требования к качеству </w:t>
      </w:r>
      <w:r w:rsidR="00081BC2">
        <w:rPr>
          <w:sz w:val="28"/>
          <w:szCs w:val="28"/>
          <w:u w:val="single"/>
        </w:rPr>
        <w:t>станка</w:t>
      </w:r>
      <w:r w:rsidR="008E45F0" w:rsidRPr="008E45F0">
        <w:rPr>
          <w:sz w:val="28"/>
          <w:szCs w:val="28"/>
          <w:u w:val="single"/>
        </w:rPr>
        <w:t>:</w:t>
      </w:r>
    </w:p>
    <w:p w:rsidR="008E45F0" w:rsidRPr="008E45F0" w:rsidRDefault="008E45F0" w:rsidP="008E45F0">
      <w:pPr>
        <w:pStyle w:val="affe"/>
        <w:jc w:val="both"/>
        <w:rPr>
          <w:sz w:val="28"/>
          <w:szCs w:val="28"/>
        </w:rPr>
      </w:pPr>
      <w:proofErr w:type="gramStart"/>
      <w:r w:rsidRPr="008E45F0">
        <w:rPr>
          <w:sz w:val="28"/>
          <w:szCs w:val="28"/>
        </w:rPr>
        <w:t xml:space="preserve">- </w:t>
      </w:r>
      <w:r w:rsidR="00081BC2">
        <w:rPr>
          <w:sz w:val="28"/>
          <w:szCs w:val="28"/>
        </w:rPr>
        <w:t>Станок</w:t>
      </w:r>
      <w:r w:rsidRPr="008E45F0">
        <w:rPr>
          <w:sz w:val="28"/>
          <w:szCs w:val="28"/>
        </w:rPr>
        <w:t xml:space="preserve"> должен быть новым, не бывшем ранее в употреблении, не прошедшим ремонт.</w:t>
      </w:r>
      <w:proofErr w:type="gramEnd"/>
      <w:r w:rsidRPr="008E45F0">
        <w:rPr>
          <w:sz w:val="28"/>
          <w:szCs w:val="28"/>
        </w:rPr>
        <w:t xml:space="preserve"> Не допускается поставка </w:t>
      </w:r>
      <w:r w:rsidR="00081BC2">
        <w:rPr>
          <w:sz w:val="28"/>
          <w:szCs w:val="28"/>
        </w:rPr>
        <w:t>станка,</w:t>
      </w:r>
      <w:r w:rsidRPr="008E45F0">
        <w:rPr>
          <w:sz w:val="28"/>
          <w:szCs w:val="28"/>
        </w:rPr>
        <w:t xml:space="preserve"> изготовленного из </w:t>
      </w:r>
      <w:proofErr w:type="gramStart"/>
      <w:r w:rsidRPr="008E45F0">
        <w:rPr>
          <w:sz w:val="28"/>
          <w:szCs w:val="28"/>
        </w:rPr>
        <w:t>материалов</w:t>
      </w:r>
      <w:proofErr w:type="gramEnd"/>
      <w:r w:rsidRPr="008E45F0">
        <w:rPr>
          <w:sz w:val="28"/>
          <w:szCs w:val="28"/>
        </w:rPr>
        <w:t xml:space="preserve"> б</w:t>
      </w:r>
      <w:r w:rsidR="007450B4">
        <w:rPr>
          <w:sz w:val="28"/>
          <w:szCs w:val="28"/>
        </w:rPr>
        <w:t>ывших в эксплуатации</w:t>
      </w:r>
      <w:r w:rsidRPr="008E45F0">
        <w:rPr>
          <w:sz w:val="28"/>
          <w:szCs w:val="28"/>
        </w:rPr>
        <w:t>.</w:t>
      </w:r>
    </w:p>
    <w:p w:rsidR="008E45F0" w:rsidRPr="008E45F0" w:rsidRDefault="008E45F0" w:rsidP="008E45F0">
      <w:pPr>
        <w:pStyle w:val="affe"/>
        <w:jc w:val="both"/>
        <w:rPr>
          <w:sz w:val="28"/>
          <w:szCs w:val="28"/>
        </w:rPr>
      </w:pPr>
      <w:r w:rsidRPr="008E45F0">
        <w:rPr>
          <w:sz w:val="28"/>
          <w:szCs w:val="28"/>
        </w:rPr>
        <w:t xml:space="preserve">- </w:t>
      </w:r>
      <w:r w:rsidR="00081BC2">
        <w:rPr>
          <w:sz w:val="28"/>
          <w:szCs w:val="28"/>
        </w:rPr>
        <w:t>Станок</w:t>
      </w:r>
      <w:r w:rsidRPr="008E45F0">
        <w:rPr>
          <w:sz w:val="28"/>
          <w:szCs w:val="28"/>
        </w:rPr>
        <w:t xml:space="preserve"> должен соответствовать, размерам, качеству, комплектности, техническим характеристикам, технической документации изготовителя.</w:t>
      </w:r>
    </w:p>
    <w:p w:rsidR="008E45F0" w:rsidRDefault="008E45F0" w:rsidP="008E45F0">
      <w:pPr>
        <w:pStyle w:val="affe"/>
        <w:jc w:val="both"/>
        <w:rPr>
          <w:sz w:val="28"/>
          <w:szCs w:val="28"/>
        </w:rPr>
      </w:pPr>
      <w:r w:rsidRPr="008E45F0">
        <w:rPr>
          <w:sz w:val="28"/>
          <w:szCs w:val="28"/>
        </w:rPr>
        <w:lastRenderedPageBreak/>
        <w:t xml:space="preserve">- Поставляемый </w:t>
      </w:r>
      <w:r w:rsidR="00081BC2">
        <w:rPr>
          <w:sz w:val="28"/>
          <w:szCs w:val="28"/>
        </w:rPr>
        <w:t>Станок</w:t>
      </w:r>
      <w:r w:rsidRPr="008E45F0">
        <w:rPr>
          <w:sz w:val="28"/>
          <w:szCs w:val="28"/>
        </w:rPr>
        <w:t xml:space="preserve"> не должен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w:t>
      </w:r>
      <w:r w:rsidR="00081BC2">
        <w:rPr>
          <w:sz w:val="28"/>
          <w:szCs w:val="28"/>
        </w:rPr>
        <w:t>Станка</w:t>
      </w:r>
      <w:r w:rsidRPr="008E45F0">
        <w:rPr>
          <w:sz w:val="28"/>
          <w:szCs w:val="28"/>
        </w:rPr>
        <w:t xml:space="preserve"> должно соответствовать нормативным документам  изготовителя. Поставляемый </w:t>
      </w:r>
      <w:r w:rsidR="00081BC2">
        <w:rPr>
          <w:sz w:val="28"/>
          <w:szCs w:val="28"/>
        </w:rPr>
        <w:t>Станок</w:t>
      </w:r>
      <w:r w:rsidRPr="008E45F0">
        <w:rPr>
          <w:sz w:val="28"/>
          <w:szCs w:val="28"/>
        </w:rPr>
        <w:t xml:space="preserve"> не должен иметь признаков контрафактности, а именно: несанкционированного использования или нанесения товарных марок производителя продукции на территории РФ. </w:t>
      </w:r>
    </w:p>
    <w:p w:rsidR="00063054" w:rsidRDefault="00063054" w:rsidP="008E45F0">
      <w:pPr>
        <w:pStyle w:val="affe"/>
        <w:jc w:val="both"/>
        <w:rPr>
          <w:sz w:val="28"/>
          <w:szCs w:val="28"/>
        </w:rPr>
      </w:pPr>
    </w:p>
    <w:p w:rsidR="008E45F0" w:rsidRPr="008E45F0" w:rsidRDefault="008E45F0" w:rsidP="008E45F0">
      <w:pPr>
        <w:jc w:val="both"/>
        <w:rPr>
          <w:sz w:val="28"/>
          <w:szCs w:val="28"/>
          <w:u w:val="single"/>
        </w:rPr>
      </w:pPr>
      <w:r w:rsidRPr="008E45F0">
        <w:rPr>
          <w:sz w:val="28"/>
          <w:szCs w:val="28"/>
          <w:u w:val="single"/>
        </w:rPr>
        <w:t>Требования к безопасности</w:t>
      </w:r>
    </w:p>
    <w:p w:rsidR="008E45F0" w:rsidRPr="008E45F0" w:rsidRDefault="008E45F0" w:rsidP="008E45F0">
      <w:pPr>
        <w:jc w:val="both"/>
        <w:rPr>
          <w:sz w:val="28"/>
          <w:szCs w:val="28"/>
          <w:u w:val="single"/>
        </w:rPr>
      </w:pPr>
      <w:r w:rsidRPr="008E45F0">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p>
    <w:p w:rsidR="008E45F0" w:rsidRPr="008E45F0" w:rsidRDefault="008E45F0" w:rsidP="008E45F0">
      <w:pPr>
        <w:pStyle w:val="affe"/>
        <w:jc w:val="both"/>
        <w:rPr>
          <w:sz w:val="28"/>
          <w:szCs w:val="28"/>
          <w:u w:val="single"/>
        </w:rPr>
      </w:pPr>
    </w:p>
    <w:p w:rsidR="008E45F0" w:rsidRPr="008E45F0" w:rsidRDefault="00C9556F" w:rsidP="008E45F0">
      <w:pPr>
        <w:pStyle w:val="affe"/>
        <w:jc w:val="both"/>
        <w:rPr>
          <w:sz w:val="28"/>
          <w:szCs w:val="28"/>
          <w:u w:val="single"/>
        </w:rPr>
      </w:pPr>
      <w:r w:rsidRPr="00C9556F">
        <w:rPr>
          <w:sz w:val="28"/>
          <w:szCs w:val="28"/>
          <w:u w:val="single"/>
        </w:rPr>
        <w:t>Обязанности продавца</w:t>
      </w:r>
      <w:r w:rsidR="008E45F0" w:rsidRPr="00C9556F">
        <w:rPr>
          <w:sz w:val="28"/>
          <w:szCs w:val="28"/>
          <w:u w:val="single"/>
        </w:rPr>
        <w:t>:</w:t>
      </w:r>
    </w:p>
    <w:p w:rsidR="008E45F0" w:rsidRPr="008E45F0" w:rsidRDefault="008E45F0" w:rsidP="008E45F0">
      <w:pPr>
        <w:pStyle w:val="affe"/>
        <w:jc w:val="both"/>
        <w:rPr>
          <w:sz w:val="28"/>
          <w:szCs w:val="28"/>
        </w:rPr>
      </w:pPr>
      <w:r w:rsidRPr="008E45F0">
        <w:rPr>
          <w:sz w:val="28"/>
          <w:szCs w:val="28"/>
        </w:rPr>
        <w:t xml:space="preserve">-  Предоставить руководство (инструкцию)  по эксплуатации </w:t>
      </w:r>
      <w:r w:rsidR="00CD57AD">
        <w:rPr>
          <w:sz w:val="28"/>
          <w:szCs w:val="28"/>
        </w:rPr>
        <w:t xml:space="preserve">и ремонту </w:t>
      </w:r>
      <w:r w:rsidR="0043710E">
        <w:rPr>
          <w:sz w:val="28"/>
          <w:szCs w:val="28"/>
        </w:rPr>
        <w:t>Станка</w:t>
      </w:r>
      <w:r w:rsidRPr="008E45F0">
        <w:rPr>
          <w:sz w:val="28"/>
          <w:szCs w:val="28"/>
        </w:rPr>
        <w:t xml:space="preserve">, выполненную на русском языке, на бумажном носителе в количестве  2 (двух) экземпляров в день поставки </w:t>
      </w:r>
      <w:r w:rsidR="00AB4A75">
        <w:rPr>
          <w:sz w:val="28"/>
          <w:szCs w:val="28"/>
        </w:rPr>
        <w:t>Станка</w:t>
      </w:r>
      <w:r w:rsidRPr="008E45F0">
        <w:rPr>
          <w:sz w:val="28"/>
          <w:szCs w:val="28"/>
        </w:rPr>
        <w:t xml:space="preserve">; </w:t>
      </w:r>
    </w:p>
    <w:p w:rsidR="008E45F0" w:rsidRPr="008E45F0" w:rsidRDefault="008E45F0" w:rsidP="008E45F0">
      <w:pPr>
        <w:pStyle w:val="affe"/>
        <w:jc w:val="both"/>
        <w:rPr>
          <w:sz w:val="28"/>
          <w:szCs w:val="28"/>
        </w:rPr>
      </w:pPr>
      <w:r w:rsidRPr="008E45F0">
        <w:rPr>
          <w:sz w:val="28"/>
          <w:szCs w:val="28"/>
        </w:rPr>
        <w:t xml:space="preserve">-  Провести инструктаж (обучение) по безопасной эксплуатации </w:t>
      </w:r>
      <w:r w:rsidR="0043710E">
        <w:rPr>
          <w:sz w:val="28"/>
          <w:szCs w:val="28"/>
        </w:rPr>
        <w:t>Станка</w:t>
      </w:r>
      <w:r w:rsidRPr="008E45F0">
        <w:rPr>
          <w:sz w:val="28"/>
          <w:szCs w:val="28"/>
        </w:rPr>
        <w:t xml:space="preserve">. Данный факт должен отражаться в акте пусконаладочных работ и подтверждаться  подписью обученных лиц  в </w:t>
      </w:r>
      <w:proofErr w:type="gramStart"/>
      <w:r w:rsidRPr="008E45F0">
        <w:rPr>
          <w:sz w:val="28"/>
          <w:szCs w:val="28"/>
        </w:rPr>
        <w:t>выше указанном</w:t>
      </w:r>
      <w:proofErr w:type="gramEnd"/>
      <w:r w:rsidRPr="008E45F0">
        <w:rPr>
          <w:sz w:val="28"/>
          <w:szCs w:val="28"/>
        </w:rPr>
        <w:t xml:space="preserve"> акте;</w:t>
      </w:r>
    </w:p>
    <w:p w:rsidR="008E45F0" w:rsidRPr="008E45F0" w:rsidRDefault="008E45F0" w:rsidP="008E45F0">
      <w:pPr>
        <w:pStyle w:val="affe"/>
        <w:jc w:val="both"/>
        <w:rPr>
          <w:sz w:val="28"/>
          <w:szCs w:val="28"/>
        </w:rPr>
      </w:pPr>
      <w:r w:rsidRPr="007144A1">
        <w:rPr>
          <w:sz w:val="28"/>
          <w:szCs w:val="28"/>
        </w:rPr>
        <w:t xml:space="preserve">-  Поставляемый </w:t>
      </w:r>
      <w:r w:rsidR="0043710E" w:rsidRPr="007144A1">
        <w:rPr>
          <w:sz w:val="28"/>
          <w:szCs w:val="28"/>
        </w:rPr>
        <w:t>Станок</w:t>
      </w:r>
      <w:r w:rsidRPr="007144A1">
        <w:rPr>
          <w:sz w:val="28"/>
          <w:szCs w:val="28"/>
        </w:rPr>
        <w:t xml:space="preserve"> должен содержать предупредительные надписи (знаки) на русском языке в соответствии с п. 70 приложения 1 ТРТС 010/2011;</w:t>
      </w:r>
    </w:p>
    <w:p w:rsidR="008E45F0" w:rsidRPr="008E45F0" w:rsidRDefault="008E45F0" w:rsidP="008E45F0">
      <w:pPr>
        <w:pStyle w:val="affe"/>
        <w:jc w:val="both"/>
        <w:rPr>
          <w:sz w:val="28"/>
          <w:szCs w:val="28"/>
        </w:rPr>
      </w:pPr>
      <w:r w:rsidRPr="008E45F0">
        <w:rPr>
          <w:sz w:val="28"/>
          <w:szCs w:val="28"/>
        </w:rPr>
        <w:t xml:space="preserve">-  Провести доставку </w:t>
      </w:r>
      <w:r w:rsidR="0043710E">
        <w:rPr>
          <w:sz w:val="28"/>
          <w:szCs w:val="28"/>
        </w:rPr>
        <w:t>Станка</w:t>
      </w:r>
      <w:r w:rsidRPr="008E45F0">
        <w:rPr>
          <w:sz w:val="28"/>
          <w:szCs w:val="28"/>
        </w:rPr>
        <w:t xml:space="preserve"> по адресу</w:t>
      </w:r>
      <w:r w:rsidR="0043710E">
        <w:rPr>
          <w:sz w:val="28"/>
          <w:szCs w:val="28"/>
        </w:rPr>
        <w:t xml:space="preserve"> покупателя;</w:t>
      </w:r>
    </w:p>
    <w:p w:rsidR="008E45F0" w:rsidRPr="008E45F0" w:rsidRDefault="008E45F0" w:rsidP="008E45F0">
      <w:pPr>
        <w:pStyle w:val="affe"/>
        <w:jc w:val="both"/>
        <w:rPr>
          <w:sz w:val="28"/>
          <w:szCs w:val="28"/>
        </w:rPr>
      </w:pPr>
      <w:r w:rsidRPr="008E45F0">
        <w:rPr>
          <w:sz w:val="28"/>
          <w:szCs w:val="28"/>
        </w:rPr>
        <w:t>-  Провести пуско-наладочные работы;</w:t>
      </w:r>
    </w:p>
    <w:p w:rsidR="008E45F0" w:rsidRPr="008E45F0" w:rsidRDefault="008E45F0" w:rsidP="008E45F0">
      <w:pPr>
        <w:pStyle w:val="affe"/>
        <w:jc w:val="both"/>
        <w:rPr>
          <w:sz w:val="28"/>
          <w:szCs w:val="28"/>
        </w:rPr>
      </w:pPr>
      <w:r w:rsidRPr="008E45F0">
        <w:rPr>
          <w:sz w:val="28"/>
          <w:szCs w:val="28"/>
        </w:rPr>
        <w:t xml:space="preserve">-  Предоставить сертификат соответствия на поставляемый </w:t>
      </w:r>
      <w:r w:rsidR="0043710E">
        <w:rPr>
          <w:sz w:val="28"/>
          <w:szCs w:val="28"/>
        </w:rPr>
        <w:t>Станок</w:t>
      </w:r>
      <w:r w:rsidRPr="008E45F0">
        <w:rPr>
          <w:sz w:val="28"/>
          <w:szCs w:val="28"/>
        </w:rPr>
        <w:t>.</w:t>
      </w:r>
    </w:p>
    <w:p w:rsidR="00130A62" w:rsidRDefault="00130A62" w:rsidP="00292EF4">
      <w:pPr>
        <w:spacing w:line="360" w:lineRule="exact"/>
        <w:ind w:firstLine="567"/>
        <w:jc w:val="both"/>
        <w:rPr>
          <w:b/>
          <w:sz w:val="28"/>
          <w:szCs w:val="28"/>
          <w:u w:val="single"/>
        </w:rPr>
      </w:pPr>
    </w:p>
    <w:p w:rsidR="00D2615B" w:rsidRPr="00E631C9" w:rsidRDefault="00D2615B" w:rsidP="00D2615B">
      <w:pPr>
        <w:shd w:val="clear" w:color="auto" w:fill="FFFFFF"/>
        <w:ind w:right="58" w:firstLine="720"/>
        <w:jc w:val="both"/>
        <w:rPr>
          <w:sz w:val="28"/>
          <w:szCs w:val="28"/>
        </w:rPr>
      </w:pPr>
      <w:r w:rsidRPr="00E631C9">
        <w:rPr>
          <w:b/>
          <w:bCs/>
          <w:sz w:val="28"/>
          <w:szCs w:val="28"/>
        </w:rPr>
        <w:t>4.</w:t>
      </w:r>
      <w:r w:rsidR="002738D8">
        <w:rPr>
          <w:b/>
          <w:bCs/>
          <w:sz w:val="28"/>
          <w:szCs w:val="28"/>
        </w:rPr>
        <w:t>6</w:t>
      </w:r>
      <w:r w:rsidRPr="00E631C9">
        <w:rPr>
          <w:b/>
          <w:bCs/>
          <w:sz w:val="28"/>
          <w:szCs w:val="28"/>
        </w:rPr>
        <w:t>.</w:t>
      </w:r>
      <w:r w:rsidRPr="00E631C9">
        <w:rPr>
          <w:sz w:val="28"/>
          <w:szCs w:val="28"/>
        </w:rPr>
        <w:t xml:space="preserve"> </w:t>
      </w:r>
      <w:r w:rsidRPr="00E631C9">
        <w:rPr>
          <w:b/>
          <w:bCs/>
          <w:sz w:val="28"/>
          <w:szCs w:val="28"/>
        </w:rPr>
        <w:t>Условия осуществления платежей</w:t>
      </w:r>
      <w:r w:rsidRPr="00E631C9">
        <w:rPr>
          <w:sz w:val="28"/>
          <w:szCs w:val="28"/>
        </w:rPr>
        <w:t xml:space="preserve"> </w:t>
      </w:r>
    </w:p>
    <w:p w:rsidR="00DC1DF6" w:rsidRDefault="00DC1DF6" w:rsidP="009F4499">
      <w:pPr>
        <w:shd w:val="clear" w:color="auto" w:fill="FFFFFF"/>
        <w:ind w:firstLine="709"/>
        <w:jc w:val="both"/>
        <w:rPr>
          <w:sz w:val="28"/>
          <w:szCs w:val="28"/>
        </w:rPr>
      </w:pPr>
    </w:p>
    <w:p w:rsidR="00DC1DF6" w:rsidRPr="002454A7" w:rsidRDefault="00DC1DF6" w:rsidP="00DC1DF6">
      <w:pPr>
        <w:ind w:firstLine="1134"/>
        <w:jc w:val="both"/>
        <w:rPr>
          <w:color w:val="000000"/>
          <w:sz w:val="28"/>
          <w:szCs w:val="28"/>
        </w:rPr>
      </w:pPr>
      <w:r w:rsidRPr="002454A7">
        <w:rPr>
          <w:color w:val="000000"/>
          <w:sz w:val="28"/>
          <w:szCs w:val="28"/>
        </w:rPr>
        <w:t xml:space="preserve">Оплата </w:t>
      </w:r>
      <w:r>
        <w:rPr>
          <w:color w:val="000000"/>
          <w:sz w:val="28"/>
          <w:szCs w:val="28"/>
        </w:rPr>
        <w:t>оборудования</w:t>
      </w:r>
      <w:r w:rsidRPr="002454A7">
        <w:rPr>
          <w:color w:val="000000"/>
          <w:sz w:val="28"/>
          <w:szCs w:val="28"/>
        </w:rPr>
        <w:t xml:space="preserve"> производится Покупателем в три этапа:</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 xml:space="preserve">Первый этап, оплата производится Покупателем, путём перечисления на расчётный счёт Поставщика авансового платежа в размере </w:t>
      </w:r>
      <w:r>
        <w:rPr>
          <w:sz w:val="28"/>
          <w:szCs w:val="28"/>
        </w:rPr>
        <w:t>30</w:t>
      </w:r>
      <w:r w:rsidRPr="002454A7">
        <w:rPr>
          <w:sz w:val="28"/>
          <w:szCs w:val="28"/>
        </w:rPr>
        <w:t>% от стоимости договора в течение 5 банковских дней с момента подписания договора.</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proofErr w:type="gramStart"/>
      <w:r w:rsidRPr="002454A7">
        <w:rPr>
          <w:sz w:val="28"/>
          <w:szCs w:val="28"/>
        </w:rPr>
        <w:t xml:space="preserve">Второй этап, оплата производится Покупателем, путём перечисления на расчётный счёт Поставщика, денежных средств в размере </w:t>
      </w:r>
      <w:r>
        <w:rPr>
          <w:sz w:val="28"/>
          <w:szCs w:val="28"/>
        </w:rPr>
        <w:t>65</w:t>
      </w:r>
      <w:r w:rsidRPr="002454A7">
        <w:rPr>
          <w:sz w:val="28"/>
          <w:szCs w:val="28"/>
        </w:rPr>
        <w:t xml:space="preserve">% от стоимости договора в течение 30 календарных дней с даты получения от Поставщика </w:t>
      </w:r>
      <w:r w:rsidR="0043710E">
        <w:rPr>
          <w:sz w:val="28"/>
          <w:szCs w:val="28"/>
        </w:rPr>
        <w:t>О</w:t>
      </w:r>
      <w:r>
        <w:rPr>
          <w:sz w:val="28"/>
          <w:szCs w:val="28"/>
        </w:rPr>
        <w:t>борудования</w:t>
      </w:r>
      <w:r w:rsidRPr="002454A7">
        <w:rPr>
          <w:sz w:val="28"/>
          <w:szCs w:val="28"/>
        </w:rPr>
        <w:t xml:space="preserve"> и полного комплекта документов (в т.ч. счет, счет-фактура, </w:t>
      </w:r>
      <w:r>
        <w:rPr>
          <w:sz w:val="28"/>
          <w:szCs w:val="28"/>
        </w:rPr>
        <w:t xml:space="preserve">товарная </w:t>
      </w:r>
      <w:r w:rsidRPr="002454A7">
        <w:rPr>
          <w:sz w:val="28"/>
          <w:szCs w:val="28"/>
        </w:rPr>
        <w:t xml:space="preserve"> накладная </w:t>
      </w:r>
      <w:r w:rsidR="00A767FE">
        <w:rPr>
          <w:sz w:val="28"/>
          <w:szCs w:val="28"/>
        </w:rPr>
        <w:t>ТОРГ-12</w:t>
      </w:r>
      <w:r w:rsidRPr="002454A7">
        <w:rPr>
          <w:sz w:val="28"/>
          <w:szCs w:val="28"/>
        </w:rPr>
        <w:t>,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Третий этап, окончательный расчёт производится Покупателем путём перечисления на расчётный счёт Поставщика, денежных сре</w:t>
      </w:r>
      <w:proofErr w:type="gramStart"/>
      <w:r w:rsidRPr="002454A7">
        <w:rPr>
          <w:sz w:val="28"/>
          <w:szCs w:val="28"/>
        </w:rPr>
        <w:t>дств в р</w:t>
      </w:r>
      <w:proofErr w:type="gramEnd"/>
      <w:r w:rsidRPr="002454A7">
        <w:rPr>
          <w:sz w:val="28"/>
          <w:szCs w:val="28"/>
        </w:rPr>
        <w:t>азмере 5% от стоимости договора после ввода в эксплуатацию, с оформлением и подписанием акта о приёме</w:t>
      </w:r>
      <w:r w:rsidR="006A4B30">
        <w:rPr>
          <w:sz w:val="28"/>
          <w:szCs w:val="28"/>
        </w:rPr>
        <w:t>-</w:t>
      </w:r>
      <w:r w:rsidRPr="002454A7">
        <w:rPr>
          <w:sz w:val="28"/>
          <w:szCs w:val="28"/>
        </w:rPr>
        <w:t>передач</w:t>
      </w:r>
      <w:r w:rsidR="006A4B30">
        <w:rPr>
          <w:sz w:val="28"/>
          <w:szCs w:val="28"/>
        </w:rPr>
        <w:t>е объекта</w:t>
      </w:r>
      <w:r w:rsidRPr="002454A7">
        <w:rPr>
          <w:sz w:val="28"/>
          <w:szCs w:val="28"/>
        </w:rPr>
        <w:t xml:space="preserve"> основных средств по форме ОС-1.</w:t>
      </w:r>
    </w:p>
    <w:p w:rsidR="00DC1DF6" w:rsidRPr="009F4499" w:rsidRDefault="00DC1DF6" w:rsidP="009F4499">
      <w:pPr>
        <w:shd w:val="clear" w:color="auto" w:fill="FFFFFF"/>
        <w:ind w:firstLine="709"/>
        <w:jc w:val="both"/>
        <w:rPr>
          <w:sz w:val="28"/>
          <w:szCs w:val="28"/>
        </w:rPr>
      </w:pPr>
    </w:p>
    <w:p w:rsidR="009F4499" w:rsidRPr="009F4499" w:rsidRDefault="009F4499" w:rsidP="009F4499">
      <w:pPr>
        <w:shd w:val="clear" w:color="auto" w:fill="FFFFFF"/>
        <w:ind w:firstLine="709"/>
        <w:jc w:val="both"/>
        <w:rPr>
          <w:sz w:val="28"/>
          <w:szCs w:val="28"/>
        </w:rPr>
      </w:pPr>
      <w:r w:rsidRPr="009F4499">
        <w:rPr>
          <w:sz w:val="28"/>
          <w:szCs w:val="28"/>
        </w:rPr>
        <w:t>Датой оплаты считается дата списания денежных сре</w:t>
      </w:r>
      <w:proofErr w:type="gramStart"/>
      <w:r w:rsidRPr="009F4499">
        <w:rPr>
          <w:sz w:val="28"/>
          <w:szCs w:val="28"/>
        </w:rPr>
        <w:t>дств с р</w:t>
      </w:r>
      <w:proofErr w:type="gramEnd"/>
      <w:r w:rsidRPr="009F4499">
        <w:rPr>
          <w:sz w:val="28"/>
          <w:szCs w:val="28"/>
        </w:rPr>
        <w:t>асчетного счета Покупателя.</w:t>
      </w:r>
    </w:p>
    <w:p w:rsidR="009F4499" w:rsidRDefault="009F4499" w:rsidP="009F4499">
      <w:pPr>
        <w:ind w:firstLine="709"/>
        <w:jc w:val="both"/>
        <w:rPr>
          <w:sz w:val="28"/>
          <w:szCs w:val="28"/>
        </w:rPr>
      </w:pPr>
      <w:r w:rsidRPr="009F4499">
        <w:rPr>
          <w:bCs/>
          <w:spacing w:val="-8"/>
          <w:sz w:val="28"/>
          <w:szCs w:val="28"/>
        </w:rPr>
        <w:t xml:space="preserve"> </w:t>
      </w:r>
      <w:r w:rsidRPr="009F4499">
        <w:rPr>
          <w:sz w:val="28"/>
          <w:szCs w:val="28"/>
        </w:rPr>
        <w:t xml:space="preserve">В </w:t>
      </w:r>
      <w:proofErr w:type="gramStart"/>
      <w:r w:rsidRPr="009F4499">
        <w:rPr>
          <w:sz w:val="28"/>
          <w:szCs w:val="28"/>
        </w:rPr>
        <w:t>случае</w:t>
      </w:r>
      <w:proofErr w:type="gramEnd"/>
      <w:r w:rsidRPr="009F4499">
        <w:rPr>
          <w:sz w:val="28"/>
          <w:szCs w:val="28"/>
        </w:rPr>
        <w:t xml:space="preserve"> изменения налогового законодательства виды и ставки налогов будут применяться в соответствии с такими изменениями.</w:t>
      </w:r>
    </w:p>
    <w:p w:rsidR="009F4499" w:rsidRPr="009F4499" w:rsidRDefault="009F4499" w:rsidP="009F4499">
      <w:pPr>
        <w:ind w:firstLine="709"/>
        <w:jc w:val="both"/>
        <w:rPr>
          <w:sz w:val="28"/>
          <w:szCs w:val="28"/>
        </w:rPr>
      </w:pPr>
    </w:p>
    <w:p w:rsidR="006977D4" w:rsidRPr="00E631C9" w:rsidRDefault="003B7BEA" w:rsidP="003B7BEA">
      <w:pPr>
        <w:pStyle w:val="a4"/>
        <w:suppressAutoHyphens/>
        <w:rPr>
          <w:sz w:val="28"/>
          <w:szCs w:val="28"/>
        </w:rPr>
        <w:sectPr w:rsidR="006977D4" w:rsidRPr="00E631C9" w:rsidSect="00C0383F">
          <w:headerReference w:type="default" r:id="rId10"/>
          <w:footerReference w:type="even" r:id="rId11"/>
          <w:footerReference w:type="default" r:id="rId12"/>
          <w:headerReference w:type="first" r:id="rId13"/>
          <w:pgSz w:w="11906" w:h="16838" w:code="9"/>
          <w:pgMar w:top="567" w:right="567" w:bottom="567" w:left="1134" w:header="284" w:footer="339" w:gutter="0"/>
          <w:pgNumType w:start="1"/>
          <w:cols w:space="708"/>
          <w:titlePg/>
          <w:docGrid w:linePitch="360"/>
        </w:sectPr>
      </w:pPr>
      <w:r w:rsidRPr="006F367A">
        <w:rPr>
          <w:b/>
          <w:iCs/>
          <w:sz w:val="28"/>
          <w:szCs w:val="28"/>
        </w:rPr>
        <w:t>4.</w:t>
      </w:r>
      <w:r w:rsidR="002738D8">
        <w:rPr>
          <w:b/>
          <w:iCs/>
          <w:sz w:val="28"/>
          <w:szCs w:val="28"/>
        </w:rPr>
        <w:t>7</w:t>
      </w:r>
      <w:r w:rsidRPr="006F367A">
        <w:rPr>
          <w:b/>
          <w:iCs/>
          <w:sz w:val="28"/>
          <w:szCs w:val="28"/>
        </w:rPr>
        <w:t>.</w:t>
      </w:r>
      <w:r w:rsidRPr="00E631C9">
        <w:rPr>
          <w:iCs/>
          <w:sz w:val="28"/>
          <w:szCs w:val="28"/>
        </w:rPr>
        <w:t xml:space="preserve"> </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rsidR="00652C31" w:rsidRPr="00E631C9" w:rsidRDefault="00652C31" w:rsidP="00F7510E">
      <w:pPr>
        <w:pStyle w:val="13"/>
        <w:ind w:left="5880" w:firstLine="0"/>
        <w:rPr>
          <w:rFonts w:eastAsia="MS Mincho"/>
          <w:sz w:val="24"/>
          <w:szCs w:val="24"/>
        </w:rPr>
      </w:pPr>
      <w:r w:rsidRPr="00E631C9">
        <w:rPr>
          <w:rFonts w:eastAsia="MS Mincho"/>
          <w:sz w:val="24"/>
          <w:szCs w:val="24"/>
        </w:rPr>
        <w:lastRenderedPageBreak/>
        <w:t>Приложение № 1</w:t>
      </w:r>
    </w:p>
    <w:p w:rsidR="00652C31" w:rsidRPr="00E631C9" w:rsidRDefault="00652C31" w:rsidP="00F7510E">
      <w:pPr>
        <w:ind w:left="5880"/>
      </w:pPr>
      <w:r w:rsidRPr="00E631C9">
        <w:t>к конкурсной документации</w:t>
      </w:r>
    </w:p>
    <w:p w:rsidR="001839EA" w:rsidRPr="0006385D" w:rsidRDefault="001839EA" w:rsidP="001839EA">
      <w:pPr>
        <w:pStyle w:val="2"/>
        <w:numPr>
          <w:ilvl w:val="0"/>
          <w:numId w:val="0"/>
        </w:numPr>
        <w:suppressAutoHyphens/>
        <w:spacing w:before="0" w:after="0"/>
        <w:ind w:left="284"/>
        <w:rPr>
          <w:rFonts w:eastAsia="MS Mincho"/>
          <w:b w:val="0"/>
          <w:bCs w:val="0"/>
          <w:i w:val="0"/>
          <w:iCs w:val="0"/>
          <w:sz w:val="24"/>
        </w:rPr>
      </w:pPr>
      <w:r w:rsidRPr="00E631C9">
        <w:rPr>
          <w:rFonts w:eastAsia="MS Mincho"/>
          <w:b w:val="0"/>
          <w:i w:val="0"/>
          <w:iCs w:val="0"/>
          <w:sz w:val="24"/>
        </w:rPr>
        <w:t xml:space="preserve">                                                             </w:t>
      </w:r>
      <w:r w:rsidR="00411C9C" w:rsidRPr="00E631C9">
        <w:rPr>
          <w:rFonts w:eastAsia="MS Mincho"/>
          <w:b w:val="0"/>
          <w:i w:val="0"/>
          <w:iCs w:val="0"/>
          <w:sz w:val="24"/>
        </w:rPr>
        <w:t xml:space="preserve">                               </w:t>
      </w:r>
      <w:r w:rsidR="003E4E4C">
        <w:rPr>
          <w:rFonts w:eastAsia="MS Mincho"/>
          <w:b w:val="0"/>
          <w:i w:val="0"/>
          <w:iCs w:val="0"/>
          <w:sz w:val="24"/>
        </w:rPr>
        <w:t xml:space="preserve"> </w:t>
      </w:r>
      <w:r w:rsidRPr="003E4E4C">
        <w:rPr>
          <w:rFonts w:eastAsia="MS Mincho"/>
          <w:b w:val="0"/>
          <w:i w:val="0"/>
          <w:iCs w:val="0"/>
          <w:sz w:val="24"/>
        </w:rPr>
        <w:t xml:space="preserve">(конкурс </w:t>
      </w:r>
      <w:r w:rsidR="00411C9C" w:rsidRPr="003E4E4C">
        <w:rPr>
          <w:rFonts w:eastAsia="MS Mincho"/>
          <w:b w:val="0"/>
          <w:i w:val="0"/>
          <w:iCs w:val="0"/>
          <w:sz w:val="24"/>
        </w:rPr>
        <w:t xml:space="preserve">№ </w:t>
      </w:r>
      <w:r w:rsidR="00411C9C" w:rsidRPr="003E4E4C">
        <w:rPr>
          <w:b w:val="0"/>
          <w:i w:val="0"/>
          <w:sz w:val="24"/>
          <w:szCs w:val="24"/>
        </w:rPr>
        <w:t>ОК/</w:t>
      </w:r>
      <w:r w:rsidR="00FE39BA">
        <w:rPr>
          <w:b w:val="0"/>
          <w:i w:val="0"/>
          <w:sz w:val="24"/>
          <w:szCs w:val="24"/>
        </w:rPr>
        <w:t>39</w:t>
      </w:r>
      <w:r w:rsidR="003E4E4C" w:rsidRPr="003E4E4C">
        <w:rPr>
          <w:b w:val="0"/>
          <w:i w:val="0"/>
          <w:sz w:val="24"/>
          <w:szCs w:val="24"/>
        </w:rPr>
        <w:t xml:space="preserve"> </w:t>
      </w:r>
      <w:r w:rsidR="00411C9C" w:rsidRPr="003E4E4C">
        <w:rPr>
          <w:b w:val="0"/>
          <w:i w:val="0"/>
          <w:sz w:val="24"/>
          <w:szCs w:val="24"/>
        </w:rPr>
        <w:t>-ВВРЗ/201</w:t>
      </w:r>
      <w:r w:rsidR="0089652C" w:rsidRPr="003E4E4C">
        <w:rPr>
          <w:b w:val="0"/>
          <w:i w:val="0"/>
          <w:sz w:val="24"/>
          <w:szCs w:val="24"/>
        </w:rPr>
        <w:t>9</w:t>
      </w:r>
      <w:r w:rsidRPr="003E4E4C">
        <w:rPr>
          <w:rFonts w:eastAsia="MS Mincho"/>
          <w:b w:val="0"/>
          <w:i w:val="0"/>
          <w:iCs w:val="0"/>
          <w:sz w:val="24"/>
        </w:rPr>
        <w:t>)</w:t>
      </w:r>
    </w:p>
    <w:p w:rsidR="001839EA" w:rsidRPr="0006385D" w:rsidRDefault="001839EA" w:rsidP="001839EA">
      <w:pPr>
        <w:jc w:val="center"/>
        <w:rPr>
          <w:b/>
          <w:sz w:val="28"/>
          <w:szCs w:val="28"/>
        </w:rPr>
      </w:pPr>
    </w:p>
    <w:p w:rsidR="001839EA" w:rsidRPr="0006385D" w:rsidRDefault="001839EA" w:rsidP="001839EA">
      <w:pPr>
        <w:jc w:val="center"/>
        <w:rPr>
          <w:b/>
          <w:sz w:val="28"/>
          <w:szCs w:val="28"/>
        </w:rPr>
      </w:pPr>
      <w:r w:rsidRPr="0006385D">
        <w:rPr>
          <w:b/>
          <w:sz w:val="28"/>
          <w:szCs w:val="28"/>
        </w:rPr>
        <w:t>На бланке претендента</w:t>
      </w:r>
    </w:p>
    <w:p w:rsidR="001839EA" w:rsidRPr="0006385D" w:rsidRDefault="001839EA" w:rsidP="001839EA">
      <w:pPr>
        <w:pStyle w:val="2"/>
        <w:numPr>
          <w:ilvl w:val="0"/>
          <w:numId w:val="0"/>
        </w:numPr>
        <w:suppressAutoHyphens/>
        <w:spacing w:before="0" w:after="0"/>
        <w:ind w:left="576"/>
        <w:rPr>
          <w:i w:val="0"/>
        </w:rPr>
      </w:pPr>
      <w:r w:rsidRPr="0006385D">
        <w:rPr>
          <w:i w:val="0"/>
          <w:iCs w:val="0"/>
        </w:rPr>
        <w:t xml:space="preserve">ЗАЯВКА </w:t>
      </w:r>
      <w:r w:rsidRPr="0006385D">
        <w:rPr>
          <w:i w:val="0"/>
        </w:rPr>
        <w:t xml:space="preserve">______________ </w:t>
      </w:r>
      <w:r w:rsidRPr="0006385D">
        <w:t>(наименование претендента)</w:t>
      </w:r>
      <w:r w:rsidRPr="0006385D">
        <w:rPr>
          <w:i w:val="0"/>
        </w:rPr>
        <w:t xml:space="preserve"> НА УЧАСТИЕ</w:t>
      </w:r>
      <w:r w:rsidRPr="0006385D">
        <w:rPr>
          <w:i w:val="0"/>
        </w:rPr>
        <w:br/>
        <w:t xml:space="preserve">                     В ОТКРЫТОМ </w:t>
      </w:r>
      <w:proofErr w:type="gramStart"/>
      <w:r w:rsidRPr="0006385D">
        <w:rPr>
          <w:i w:val="0"/>
        </w:rPr>
        <w:t>КОНКУРСЕ</w:t>
      </w:r>
      <w:proofErr w:type="gramEnd"/>
      <w:r w:rsidRPr="0006385D">
        <w:rPr>
          <w:i w:val="0"/>
        </w:rPr>
        <w:t xml:space="preserve"> № </w:t>
      </w:r>
    </w:p>
    <w:p w:rsidR="001839EA" w:rsidRPr="0006385D" w:rsidRDefault="001839EA" w:rsidP="001839EA">
      <w:pPr>
        <w:pStyle w:val="a8"/>
        <w:ind w:left="6381" w:firstLine="0"/>
        <w:jc w:val="center"/>
        <w:rPr>
          <w:szCs w:val="28"/>
        </w:rPr>
      </w:pPr>
    </w:p>
    <w:tbl>
      <w:tblPr>
        <w:tblW w:w="12003" w:type="dxa"/>
        <w:tblLook w:val="0000"/>
      </w:tblPr>
      <w:tblGrid>
        <w:gridCol w:w="7054"/>
        <w:gridCol w:w="4949"/>
      </w:tblGrid>
      <w:tr w:rsidR="001839EA" w:rsidRPr="0006385D" w:rsidTr="001839EA">
        <w:tc>
          <w:tcPr>
            <w:tcW w:w="7054" w:type="dxa"/>
          </w:tcPr>
          <w:p w:rsidR="001839EA" w:rsidRPr="0006385D" w:rsidRDefault="001839EA" w:rsidP="001839EA">
            <w:pPr>
              <w:pStyle w:val="a8"/>
              <w:ind w:firstLine="0"/>
              <w:jc w:val="both"/>
              <w:rPr>
                <w:b/>
                <w:szCs w:val="28"/>
              </w:rPr>
            </w:pPr>
            <w:r w:rsidRPr="0006385D">
              <w:rPr>
                <w:b/>
                <w:szCs w:val="28"/>
              </w:rPr>
              <w:t xml:space="preserve">В Конкурсную комиссию </w:t>
            </w:r>
          </w:p>
          <w:p w:rsidR="001839EA" w:rsidRPr="0006385D" w:rsidRDefault="001839EA" w:rsidP="00E60ED8">
            <w:pPr>
              <w:pStyle w:val="a8"/>
              <w:ind w:firstLine="0"/>
              <w:jc w:val="both"/>
              <w:rPr>
                <w:b/>
                <w:szCs w:val="28"/>
              </w:rPr>
            </w:pPr>
            <w:r w:rsidRPr="0006385D">
              <w:rPr>
                <w:b/>
                <w:szCs w:val="28"/>
              </w:rPr>
              <w:t xml:space="preserve">Воронежского </w:t>
            </w:r>
            <w:r w:rsidR="00E60ED8" w:rsidRPr="0006385D">
              <w:rPr>
                <w:b/>
                <w:szCs w:val="28"/>
              </w:rPr>
              <w:t>ВРЗ АО «ВРМ»</w:t>
            </w:r>
            <w:r w:rsidRPr="0006385D">
              <w:rPr>
                <w:b/>
                <w:szCs w:val="28"/>
              </w:rPr>
              <w:t xml:space="preserve"> </w:t>
            </w:r>
          </w:p>
        </w:tc>
        <w:tc>
          <w:tcPr>
            <w:tcW w:w="4949" w:type="dxa"/>
          </w:tcPr>
          <w:p w:rsidR="001839EA" w:rsidRPr="0006385D" w:rsidRDefault="001839EA" w:rsidP="001839EA">
            <w:pPr>
              <w:pStyle w:val="a8"/>
              <w:ind w:left="1215" w:firstLine="0"/>
              <w:jc w:val="right"/>
              <w:rPr>
                <w:szCs w:val="28"/>
              </w:rPr>
            </w:pPr>
          </w:p>
        </w:tc>
      </w:tr>
    </w:tbl>
    <w:p w:rsidR="001839EA" w:rsidRPr="0006385D" w:rsidRDefault="001839EA" w:rsidP="001839EA">
      <w:pPr>
        <w:pStyle w:val="13"/>
        <w:ind w:firstLine="0"/>
        <w:rPr>
          <w:szCs w:val="28"/>
        </w:rPr>
      </w:pPr>
    </w:p>
    <w:p w:rsidR="006977D4" w:rsidRPr="00E631C9" w:rsidRDefault="001839EA" w:rsidP="006977D4">
      <w:pPr>
        <w:pStyle w:val="13"/>
        <w:ind w:firstLine="567"/>
      </w:pPr>
      <w:proofErr w:type="gramStart"/>
      <w:r w:rsidRPr="0006385D">
        <w:rPr>
          <w:szCs w:val="28"/>
        </w:rPr>
        <w:t xml:space="preserve">Будучи </w:t>
      </w:r>
      <w:r w:rsidR="00615217" w:rsidRPr="0006385D">
        <w:rPr>
          <w:szCs w:val="28"/>
        </w:rPr>
        <w:t>уполномоченным,</w:t>
      </w:r>
      <w:r w:rsidRPr="0006385D">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06385D">
        <w:rPr>
          <w:szCs w:val="28"/>
        </w:rPr>
        <w:t xml:space="preserve"> </w:t>
      </w:r>
      <w:r w:rsidR="002B2377" w:rsidRPr="003E4E4C">
        <w:rPr>
          <w:szCs w:val="28"/>
        </w:rPr>
        <w:t>ОК/</w:t>
      </w:r>
      <w:r w:rsidR="00FE39BA">
        <w:rPr>
          <w:szCs w:val="28"/>
        </w:rPr>
        <w:t>39</w:t>
      </w:r>
      <w:r w:rsidR="003E4E4C" w:rsidRPr="003E4E4C">
        <w:rPr>
          <w:szCs w:val="28"/>
        </w:rPr>
        <w:t xml:space="preserve"> </w:t>
      </w:r>
      <w:r w:rsidR="005D2634" w:rsidRPr="003E4E4C">
        <w:rPr>
          <w:szCs w:val="28"/>
        </w:rPr>
        <w:t>-ВВРЗ/201</w:t>
      </w:r>
      <w:r w:rsidR="0006385D" w:rsidRPr="003E4E4C">
        <w:rPr>
          <w:szCs w:val="28"/>
        </w:rPr>
        <w:t>9</w:t>
      </w:r>
      <w:r w:rsidR="005D2634" w:rsidRPr="003E4E4C">
        <w:rPr>
          <w:szCs w:val="28"/>
        </w:rPr>
        <w:t xml:space="preserve"> </w:t>
      </w:r>
      <w:r w:rsidR="00704E80" w:rsidRPr="003E4E4C">
        <w:rPr>
          <w:szCs w:val="28"/>
        </w:rPr>
        <w:t>на</w:t>
      </w:r>
      <w:r w:rsidR="00704E80" w:rsidRPr="0006385D">
        <w:rPr>
          <w:szCs w:val="28"/>
        </w:rPr>
        <w:t xml:space="preserve"> </w:t>
      </w:r>
      <w:r w:rsidR="006977D4" w:rsidRPr="0006385D">
        <w:rPr>
          <w:szCs w:val="28"/>
        </w:rPr>
        <w:t xml:space="preserve">право заключения </w:t>
      </w:r>
      <w:r w:rsidR="006977D4" w:rsidRPr="0006385D">
        <w:rPr>
          <w:b/>
          <w:szCs w:val="28"/>
        </w:rPr>
        <w:t>Договора</w:t>
      </w:r>
      <w:r w:rsidR="00C56313" w:rsidRPr="0006385D">
        <w:rPr>
          <w:b/>
          <w:szCs w:val="28"/>
        </w:rPr>
        <w:t xml:space="preserve"> поставки</w:t>
      </w:r>
      <w:r w:rsidR="006977D4" w:rsidRPr="0006385D">
        <w:rPr>
          <w:b/>
          <w:szCs w:val="28"/>
        </w:rPr>
        <w:t xml:space="preserve">  </w:t>
      </w:r>
      <w:r w:rsidR="00B478F2">
        <w:rPr>
          <w:b/>
          <w:szCs w:val="28"/>
        </w:rPr>
        <w:t xml:space="preserve">станка </w:t>
      </w:r>
      <w:r w:rsidR="00DC164D">
        <w:rPr>
          <w:b/>
          <w:szCs w:val="28"/>
        </w:rPr>
        <w:t>токарно-винторезного с максимальным диаметром обработки 800 мм и наибольшим расстоянием между центрами (РМЦ)</w:t>
      </w:r>
      <w:r w:rsidR="003E4E4C">
        <w:rPr>
          <w:b/>
          <w:szCs w:val="28"/>
        </w:rPr>
        <w:t xml:space="preserve"> </w:t>
      </w:r>
      <w:r w:rsidR="00DC164D">
        <w:rPr>
          <w:b/>
          <w:szCs w:val="28"/>
        </w:rPr>
        <w:t>-</w:t>
      </w:r>
      <w:r w:rsidR="003E4E4C">
        <w:rPr>
          <w:b/>
          <w:szCs w:val="28"/>
        </w:rPr>
        <w:t xml:space="preserve"> </w:t>
      </w:r>
      <w:r w:rsidR="00DC164D">
        <w:rPr>
          <w:b/>
          <w:szCs w:val="28"/>
        </w:rPr>
        <w:t>3000 мм</w:t>
      </w:r>
      <w:r w:rsidR="00DC164D" w:rsidRPr="00A273E3">
        <w:rPr>
          <w:b/>
          <w:szCs w:val="28"/>
        </w:rPr>
        <w:t xml:space="preserve"> </w:t>
      </w:r>
      <w:r w:rsidR="00C56313" w:rsidRPr="00DF530A">
        <w:rPr>
          <w:b/>
          <w:szCs w:val="28"/>
        </w:rPr>
        <w:t>и выполнение комплекса работ, необходимого для ввода оборудования в эксплуатацию</w:t>
      </w:r>
      <w:proofErr w:type="gramEnd"/>
      <w:r w:rsidR="006977D4" w:rsidRPr="00DF530A">
        <w:rPr>
          <w:b/>
          <w:szCs w:val="28"/>
        </w:rPr>
        <w:t xml:space="preserve"> в количестве 1 шт.,</w:t>
      </w:r>
      <w:r w:rsidR="008844F1" w:rsidRPr="00DF530A">
        <w:rPr>
          <w:b/>
          <w:szCs w:val="28"/>
        </w:rPr>
        <w:t xml:space="preserve"> для нужд</w:t>
      </w:r>
      <w:r w:rsidR="00912EAE" w:rsidRPr="00DF530A">
        <w:rPr>
          <w:b/>
          <w:szCs w:val="28"/>
        </w:rPr>
        <w:t xml:space="preserve"> </w:t>
      </w:r>
      <w:r w:rsidR="006977D4" w:rsidRPr="00DF530A">
        <w:rPr>
          <w:b/>
          <w:szCs w:val="28"/>
        </w:rPr>
        <w:t xml:space="preserve"> </w:t>
      </w:r>
      <w:r w:rsidR="006977D4" w:rsidRPr="00DF530A">
        <w:rPr>
          <w:b/>
          <w:color w:val="000000"/>
          <w:szCs w:val="28"/>
        </w:rPr>
        <w:t>Воронежского ВРЗ АО «ВРМ»,</w:t>
      </w:r>
      <w:r w:rsidR="006977D4" w:rsidRPr="00DF530A">
        <w:t xml:space="preserve"> расположенного</w:t>
      </w:r>
      <w:r w:rsidR="006977D4" w:rsidRPr="00E631C9">
        <w:t xml:space="preserve"> по адресу:</w:t>
      </w:r>
      <w:r w:rsidR="000A044C" w:rsidRPr="00E631C9">
        <w:t xml:space="preserve"> </w:t>
      </w:r>
      <w:proofErr w:type="gramStart"/>
      <w:r w:rsidR="000A044C" w:rsidRPr="00E631C9">
        <w:t>г</w:t>
      </w:r>
      <w:proofErr w:type="gramEnd"/>
      <w:r w:rsidR="000A044C" w:rsidRPr="00E631C9">
        <w:t>. Воронеж,</w:t>
      </w:r>
      <w:r w:rsidR="006977D4" w:rsidRPr="00E631C9">
        <w:t xml:space="preserve"> </w:t>
      </w:r>
      <w:r w:rsidR="006977D4" w:rsidRPr="00E631C9">
        <w:rPr>
          <w:b/>
          <w:bCs/>
        </w:rPr>
        <w:t xml:space="preserve"> </w:t>
      </w:r>
      <w:r w:rsidR="006977D4" w:rsidRPr="00E631C9">
        <w:t>пер. Богдана Хмельницкого, д.1,</w:t>
      </w:r>
      <w:r w:rsidR="006977D4" w:rsidRPr="00E631C9">
        <w:rPr>
          <w:color w:val="000000"/>
          <w:szCs w:val="28"/>
        </w:rPr>
        <w:t xml:space="preserve"> в 201</w:t>
      </w:r>
      <w:r w:rsidR="0089652C">
        <w:rPr>
          <w:color w:val="000000"/>
          <w:szCs w:val="28"/>
        </w:rPr>
        <w:t>9</w:t>
      </w:r>
      <w:r w:rsidR="006977D4" w:rsidRPr="00E631C9">
        <w:rPr>
          <w:color w:val="000000"/>
          <w:szCs w:val="28"/>
        </w:rPr>
        <w:t xml:space="preserve"> году.</w:t>
      </w:r>
    </w:p>
    <w:p w:rsidR="00A52FC7" w:rsidRPr="00E631C9" w:rsidRDefault="001839EA" w:rsidP="006977D4">
      <w:pPr>
        <w:pStyle w:val="13"/>
        <w:ind w:firstLine="709"/>
        <w:rPr>
          <w:szCs w:val="28"/>
        </w:rPr>
      </w:pPr>
      <w:r w:rsidRPr="00E631C9">
        <w:rPr>
          <w:szCs w:val="28"/>
        </w:rPr>
        <w:t>Уполномоченным</w:t>
      </w:r>
      <w:r w:rsidR="00C118F8" w:rsidRPr="00E631C9">
        <w:rPr>
          <w:szCs w:val="28"/>
        </w:rPr>
        <w:t xml:space="preserve"> </w:t>
      </w:r>
      <w:r w:rsidRPr="00E631C9">
        <w:rPr>
          <w:szCs w:val="28"/>
        </w:rPr>
        <w:t>представителям</w:t>
      </w:r>
      <w:r w:rsidR="00C118F8" w:rsidRPr="00E631C9">
        <w:rPr>
          <w:szCs w:val="28"/>
        </w:rPr>
        <w:t xml:space="preserve"> </w:t>
      </w:r>
      <w:r w:rsidRPr="00E631C9">
        <w:rPr>
          <w:szCs w:val="28"/>
        </w:rPr>
        <w:t xml:space="preserve">Заказчика настоящим </w:t>
      </w:r>
      <w:r w:rsidR="00C118F8" w:rsidRPr="00E631C9">
        <w:rPr>
          <w:szCs w:val="28"/>
        </w:rPr>
        <w:t xml:space="preserve">   </w:t>
      </w:r>
      <w:r w:rsidRPr="00E631C9">
        <w:rPr>
          <w:szCs w:val="28"/>
        </w:rPr>
        <w:t xml:space="preserve">предоставляются </w:t>
      </w:r>
    </w:p>
    <w:p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w:t>
      </w:r>
      <w:proofErr w:type="gramStart"/>
      <w:r w:rsidRPr="00E631C9">
        <w:rPr>
          <w:szCs w:val="28"/>
        </w:rPr>
        <w:t>ь(</w:t>
      </w:r>
      <w:proofErr w:type="gramEnd"/>
      <w:r w:rsidRPr="00E631C9">
        <w:rPr>
          <w:szCs w:val="28"/>
        </w:rPr>
        <w:t>ся) с условиями документации, с ними согласно(ен) и возражений не имеет.</w:t>
      </w:r>
    </w:p>
    <w:p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w:t>
      </w:r>
      <w:proofErr w:type="gramStart"/>
      <w:r w:rsidRPr="00E631C9">
        <w:rPr>
          <w:szCs w:val="28"/>
        </w:rPr>
        <w:t>о(</w:t>
      </w:r>
      <w:proofErr w:type="gramEnd"/>
      <w:r w:rsidRPr="00E631C9">
        <w:rPr>
          <w:szCs w:val="28"/>
        </w:rPr>
        <w:t>ен) с тем, что:</w:t>
      </w:r>
    </w:p>
    <w:p w:rsidR="001839EA" w:rsidRPr="00E631C9"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1839EA" w:rsidRPr="00E631C9" w:rsidRDefault="001839EA" w:rsidP="001839EA">
      <w:pPr>
        <w:ind w:firstLine="553"/>
        <w:jc w:val="both"/>
        <w:rPr>
          <w:sz w:val="28"/>
          <w:szCs w:val="20"/>
        </w:rPr>
      </w:pPr>
      <w:r w:rsidRPr="00E631C9">
        <w:rPr>
          <w:sz w:val="28"/>
          <w:szCs w:val="20"/>
        </w:rPr>
        <w:t xml:space="preserve">В </w:t>
      </w:r>
      <w:proofErr w:type="gramStart"/>
      <w:r w:rsidRPr="00E631C9">
        <w:rPr>
          <w:sz w:val="28"/>
          <w:szCs w:val="20"/>
        </w:rPr>
        <w:t>случае</w:t>
      </w:r>
      <w:proofErr w:type="gramEnd"/>
      <w:r w:rsidRPr="00E631C9">
        <w:rPr>
          <w:sz w:val="28"/>
          <w:szCs w:val="20"/>
        </w:rPr>
        <w:t xml:space="preserve">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1839EA" w:rsidRPr="00E631C9" w:rsidRDefault="001839EA" w:rsidP="00026579">
      <w:pPr>
        <w:numPr>
          <w:ilvl w:val="0"/>
          <w:numId w:val="6"/>
        </w:numPr>
        <w:ind w:left="0" w:firstLine="714"/>
        <w:jc w:val="both"/>
        <w:rPr>
          <w:sz w:val="28"/>
          <w:szCs w:val="20"/>
        </w:rPr>
      </w:pPr>
      <w:r w:rsidRPr="00E631C9">
        <w:rPr>
          <w:sz w:val="28"/>
          <w:szCs w:val="20"/>
        </w:rPr>
        <w:lastRenderedPageBreak/>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631C9" w:rsidRDefault="001839EA" w:rsidP="00026579">
      <w:pPr>
        <w:numPr>
          <w:ilvl w:val="0"/>
          <w:numId w:val="6"/>
        </w:numPr>
        <w:ind w:left="0" w:firstLine="714"/>
        <w:jc w:val="both"/>
        <w:rPr>
          <w:sz w:val="28"/>
          <w:szCs w:val="20"/>
        </w:rPr>
      </w:pPr>
      <w:r w:rsidRPr="00E631C9">
        <w:rPr>
          <w:sz w:val="28"/>
          <w:szCs w:val="20"/>
        </w:rPr>
        <w:t xml:space="preserve">Подписать договор на </w:t>
      </w:r>
      <w:proofErr w:type="gramStart"/>
      <w:r w:rsidRPr="00E631C9">
        <w:rPr>
          <w:sz w:val="28"/>
          <w:szCs w:val="20"/>
        </w:rPr>
        <w:t>условиях</w:t>
      </w:r>
      <w:proofErr w:type="gramEnd"/>
      <w:r w:rsidRPr="00E631C9">
        <w:rPr>
          <w:sz w:val="28"/>
          <w:szCs w:val="20"/>
        </w:rPr>
        <w:t xml:space="preserve"> настоящей конкурсной заявки и на условиях, объявленных в конкурсной документации</w:t>
      </w:r>
      <w:r w:rsidR="00CA6659" w:rsidRPr="00E631C9">
        <w:rPr>
          <w:sz w:val="28"/>
          <w:szCs w:val="20"/>
        </w:rPr>
        <w:t>.</w:t>
      </w:r>
    </w:p>
    <w:p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1839EA" w:rsidRPr="00E631C9" w:rsidRDefault="001839EA" w:rsidP="001839EA">
      <w:pPr>
        <w:pStyle w:val="a4"/>
        <w:ind w:firstLine="553"/>
        <w:rPr>
          <w:rFonts w:eastAsia="Times New Roman"/>
          <w:sz w:val="28"/>
        </w:rPr>
      </w:pPr>
      <w:r w:rsidRPr="00E631C9">
        <w:rPr>
          <w:rFonts w:eastAsia="Times New Roman"/>
          <w:sz w:val="28"/>
        </w:rPr>
        <w:t>Настоящим подтверждаем, что:</w:t>
      </w:r>
    </w:p>
    <w:p w:rsidR="001839EA" w:rsidRPr="00E631C9" w:rsidRDefault="001839EA" w:rsidP="001839EA">
      <w:pPr>
        <w:pStyle w:val="a4"/>
        <w:ind w:firstLine="553"/>
        <w:rPr>
          <w:rFonts w:eastAsia="Times New Roman"/>
          <w:sz w:val="28"/>
        </w:rPr>
      </w:pPr>
      <w:r w:rsidRPr="004219B9">
        <w:rPr>
          <w:rFonts w:eastAsia="Times New Roman"/>
          <w:sz w:val="28"/>
        </w:rPr>
        <w:t xml:space="preserve">- Оборудование, предлагаемое  _______ </w:t>
      </w:r>
      <w:r w:rsidRPr="004219B9">
        <w:rPr>
          <w:rFonts w:eastAsia="Times New Roman"/>
          <w:i/>
          <w:sz w:val="28"/>
        </w:rPr>
        <w:t>(наименование претендента)</w:t>
      </w:r>
      <w:r w:rsidRPr="004219B9">
        <w:rPr>
          <w:rFonts w:eastAsia="Times New Roman"/>
          <w:sz w:val="28"/>
        </w:rPr>
        <w:t>, свободно от любых прав со стороны третьих лиц, ________ (</w:t>
      </w:r>
      <w:r w:rsidRPr="004219B9">
        <w:rPr>
          <w:rFonts w:eastAsia="Times New Roman"/>
          <w:i/>
          <w:sz w:val="28"/>
        </w:rPr>
        <w:t>наименование претендента</w:t>
      </w:r>
      <w:r w:rsidRPr="004219B9">
        <w:rPr>
          <w:rFonts w:eastAsia="Times New Roman"/>
          <w:sz w:val="28"/>
        </w:rPr>
        <w:t xml:space="preserve">)  согласно передать все права на </w:t>
      </w:r>
      <w:r w:rsidR="00A2400B" w:rsidRPr="004219B9">
        <w:rPr>
          <w:rFonts w:eastAsia="Times New Roman"/>
          <w:sz w:val="28"/>
        </w:rPr>
        <w:t>О</w:t>
      </w:r>
      <w:r w:rsidRPr="004219B9">
        <w:rPr>
          <w:rFonts w:eastAsia="Times New Roman"/>
          <w:sz w:val="28"/>
        </w:rPr>
        <w:t>борудование</w:t>
      </w:r>
      <w:r w:rsidRPr="00E631C9">
        <w:rPr>
          <w:rFonts w:eastAsia="Times New Roman"/>
          <w:sz w:val="28"/>
        </w:rPr>
        <w:t xml:space="preserve"> в случае признания победителем Заказчику;</w:t>
      </w:r>
      <w:r w:rsidR="00E875A0">
        <w:rPr>
          <w:rFonts w:eastAsia="Times New Roman"/>
          <w:sz w:val="28"/>
        </w:rPr>
        <w:t xml:space="preserve"> </w:t>
      </w:r>
    </w:p>
    <w:p w:rsidR="001839EA" w:rsidRPr="00E631C9" w:rsidRDefault="001839EA" w:rsidP="001839EA">
      <w:pPr>
        <w:pStyle w:val="a4"/>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rsidR="001839EA" w:rsidRPr="00E631C9" w:rsidRDefault="00C260A9" w:rsidP="001839EA">
      <w:pPr>
        <w:pStyle w:val="a4"/>
        <w:ind w:firstLine="553"/>
        <w:rPr>
          <w:rFonts w:eastAsia="Times New Roman"/>
          <w:sz w:val="28"/>
        </w:rPr>
      </w:pPr>
      <w:r w:rsidRPr="00E631C9">
        <w:rPr>
          <w:rFonts w:eastAsia="Times New Roman"/>
          <w:sz w:val="28"/>
        </w:rPr>
        <w:t>-_</w:t>
      </w:r>
      <w:r w:rsidR="001839EA" w:rsidRPr="00E631C9">
        <w:rPr>
          <w:rFonts w:eastAsia="Times New Roman"/>
          <w:sz w:val="28"/>
        </w:rPr>
        <w:t xml:space="preserve">________(наименование претендента) не </w:t>
      </w:r>
      <w:proofErr w:type="gramStart"/>
      <w:r w:rsidR="001839EA" w:rsidRPr="00E631C9">
        <w:rPr>
          <w:rFonts w:eastAsia="Times New Roman"/>
          <w:sz w:val="28"/>
        </w:rPr>
        <w:t>признан</w:t>
      </w:r>
      <w:proofErr w:type="gramEnd"/>
      <w:r w:rsidR="001839EA" w:rsidRPr="00E631C9">
        <w:rPr>
          <w:rFonts w:eastAsia="Times New Roman"/>
          <w:sz w:val="28"/>
        </w:rPr>
        <w:t xml:space="preserve"> несостоятельным (банкротом);</w:t>
      </w:r>
    </w:p>
    <w:p w:rsidR="001839EA" w:rsidRPr="00E631C9" w:rsidRDefault="001839EA" w:rsidP="001839EA">
      <w:pPr>
        <w:pStyle w:val="a4"/>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631C9" w:rsidRDefault="001839EA" w:rsidP="001839EA">
      <w:pPr>
        <w:pStyle w:val="a4"/>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631C9" w:rsidRDefault="001839EA" w:rsidP="001839EA">
      <w:pPr>
        <w:pStyle w:val="13"/>
        <w:ind w:firstLine="709"/>
      </w:pPr>
      <w:proofErr w:type="gramStart"/>
      <w:r w:rsidRPr="00E631C9">
        <w:t>Нижеподписавшийся</w:t>
      </w:r>
      <w:proofErr w:type="gramEnd"/>
      <w:r w:rsidRPr="00E631C9">
        <w:t xml:space="preserve"> удостоверяет, что сделанные заявления и сведения, представленные в настоящей заявке, являются полными, точными и верными.</w:t>
      </w:r>
    </w:p>
    <w:p w:rsidR="001839EA" w:rsidRPr="00E631C9" w:rsidRDefault="001839EA" w:rsidP="001839EA">
      <w:pPr>
        <w:pStyle w:val="13"/>
        <w:ind w:firstLine="708"/>
      </w:pPr>
      <w:r w:rsidRPr="00E631C9">
        <w:t>В подтверждение этого прилагаем все необходимые документы.</w:t>
      </w:r>
    </w:p>
    <w:p w:rsidR="001839EA" w:rsidRPr="00E631C9" w:rsidRDefault="001839EA" w:rsidP="001839EA">
      <w:pPr>
        <w:pStyle w:val="13"/>
        <w:ind w:firstLine="0"/>
      </w:pPr>
    </w:p>
    <w:p w:rsidR="001839EA" w:rsidRPr="00E631C9" w:rsidRDefault="00A52FC7"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w:t>
      </w:r>
      <w:r w:rsidR="001839EA"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rsidR="001839EA" w:rsidRPr="00E631C9" w:rsidRDefault="001839EA" w:rsidP="001839EA">
      <w:pPr>
        <w:pStyle w:val="33"/>
        <w:rPr>
          <w:szCs w:val="28"/>
        </w:rPr>
      </w:pPr>
      <w:r w:rsidRPr="00E631C9">
        <w:rPr>
          <w:szCs w:val="28"/>
        </w:rPr>
        <w:t>___________________________________________</w:t>
      </w:r>
    </w:p>
    <w:p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rsidR="001839EA" w:rsidRPr="00E631C9" w:rsidRDefault="001839EA" w:rsidP="001839EA">
      <w:pPr>
        <w:pStyle w:val="33"/>
        <w:rPr>
          <w:sz w:val="28"/>
          <w:szCs w:val="28"/>
        </w:rPr>
      </w:pPr>
      <w:r w:rsidRPr="00E631C9">
        <w:rPr>
          <w:sz w:val="28"/>
          <w:szCs w:val="28"/>
        </w:rPr>
        <w:t>"____" _________ 201</w:t>
      </w:r>
      <w:r w:rsidR="0089652C">
        <w:rPr>
          <w:sz w:val="28"/>
          <w:szCs w:val="28"/>
        </w:rPr>
        <w:t>9</w:t>
      </w:r>
      <w:r w:rsidRPr="00E631C9">
        <w:rPr>
          <w:sz w:val="28"/>
          <w:szCs w:val="28"/>
        </w:rPr>
        <w:t> г.</w:t>
      </w:r>
    </w:p>
    <w:p w:rsidR="001839EA" w:rsidRPr="00E631C9" w:rsidRDefault="001839EA" w:rsidP="001839EA">
      <w:pPr>
        <w:pStyle w:val="33"/>
        <w:rPr>
          <w:szCs w:val="28"/>
        </w:rPr>
      </w:pPr>
    </w:p>
    <w:p w:rsidR="001839EA" w:rsidRPr="00E631C9" w:rsidRDefault="001839EA" w:rsidP="001839EA">
      <w:pPr>
        <w:pStyle w:val="33"/>
        <w:rPr>
          <w:szCs w:val="28"/>
        </w:rPr>
      </w:pPr>
    </w:p>
    <w:p w:rsidR="002B774A" w:rsidRPr="00E631C9" w:rsidRDefault="002B774A">
      <w:pPr>
        <w:rPr>
          <w:sz w:val="16"/>
          <w:szCs w:val="28"/>
        </w:rPr>
      </w:pPr>
      <w:r w:rsidRPr="00E631C9">
        <w:rPr>
          <w:szCs w:val="28"/>
        </w:rPr>
        <w:br w:type="page"/>
      </w:r>
    </w:p>
    <w:tbl>
      <w:tblPr>
        <w:tblW w:w="0" w:type="auto"/>
        <w:tblLook w:val="0000"/>
      </w:tblPr>
      <w:tblGrid>
        <w:gridCol w:w="4785"/>
        <w:gridCol w:w="4785"/>
      </w:tblGrid>
      <w:tr w:rsidR="001839EA" w:rsidRPr="00E631C9" w:rsidTr="001839EA">
        <w:tc>
          <w:tcPr>
            <w:tcW w:w="4785" w:type="dxa"/>
          </w:tcPr>
          <w:p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E631C9" w:rsidRDefault="00FE39BA" w:rsidP="0058380C">
            <w:pPr>
              <w:pStyle w:val="2"/>
              <w:numPr>
                <w:ilvl w:val="0"/>
                <w:numId w:val="0"/>
              </w:numPr>
              <w:suppressAutoHyphens/>
              <w:spacing w:before="0" w:after="0" w:line="260" w:lineRule="exact"/>
              <w:ind w:left="576" w:hanging="576"/>
              <w:rPr>
                <w:b w:val="0"/>
                <w:bCs w:val="0"/>
                <w:i w:val="0"/>
                <w:iCs w:val="0"/>
                <w:sz w:val="24"/>
              </w:rPr>
            </w:pPr>
            <w:r>
              <w:rPr>
                <w:b w:val="0"/>
                <w:bCs w:val="0"/>
                <w:i w:val="0"/>
                <w:iCs w:val="0"/>
                <w:sz w:val="24"/>
              </w:rPr>
              <w:t xml:space="preserve">                 </w:t>
            </w:r>
            <w:r w:rsidR="001839EA" w:rsidRPr="00E631C9">
              <w:rPr>
                <w:b w:val="0"/>
                <w:bCs w:val="0"/>
                <w:i w:val="0"/>
                <w:iCs w:val="0"/>
                <w:sz w:val="24"/>
              </w:rPr>
              <w:t>Приложение № 2</w:t>
            </w:r>
          </w:p>
          <w:p w:rsidR="001839EA" w:rsidRPr="00E631C9" w:rsidRDefault="00FE39BA" w:rsidP="0058380C">
            <w:pPr>
              <w:pStyle w:val="2"/>
              <w:numPr>
                <w:ilvl w:val="0"/>
                <w:numId w:val="0"/>
              </w:numPr>
              <w:suppressAutoHyphens/>
              <w:spacing w:before="0" w:after="0" w:line="260" w:lineRule="exact"/>
              <w:ind w:left="576" w:hanging="576"/>
              <w:rPr>
                <w:rFonts w:eastAsia="MS Mincho"/>
                <w:b w:val="0"/>
                <w:bCs w:val="0"/>
                <w:i w:val="0"/>
                <w:iCs w:val="0"/>
                <w:sz w:val="24"/>
              </w:rPr>
            </w:pPr>
            <w:r>
              <w:rPr>
                <w:b w:val="0"/>
                <w:bCs w:val="0"/>
                <w:i w:val="0"/>
                <w:iCs w:val="0"/>
                <w:sz w:val="24"/>
              </w:rPr>
              <w:t xml:space="preserve">                 </w:t>
            </w:r>
            <w:r w:rsidR="001839EA" w:rsidRPr="00E631C9">
              <w:rPr>
                <w:b w:val="0"/>
                <w:bCs w:val="0"/>
                <w:i w:val="0"/>
                <w:iCs w:val="0"/>
                <w:sz w:val="24"/>
              </w:rPr>
              <w:t>к конкурсной документации</w:t>
            </w:r>
          </w:p>
        </w:tc>
      </w:tr>
      <w:tr w:rsidR="001839EA" w:rsidRPr="00303632" w:rsidTr="001839EA">
        <w:tc>
          <w:tcPr>
            <w:tcW w:w="4785" w:type="dxa"/>
          </w:tcPr>
          <w:p w:rsidR="001839EA" w:rsidRPr="00303632"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303632" w:rsidRDefault="00411C9C" w:rsidP="0058380C">
            <w:pPr>
              <w:pStyle w:val="2"/>
              <w:numPr>
                <w:ilvl w:val="0"/>
                <w:numId w:val="0"/>
              </w:numPr>
              <w:suppressAutoHyphens/>
              <w:spacing w:before="0" w:after="0" w:line="260" w:lineRule="exact"/>
              <w:rPr>
                <w:b w:val="0"/>
                <w:bCs w:val="0"/>
                <w:i w:val="0"/>
                <w:iCs w:val="0"/>
                <w:sz w:val="24"/>
              </w:rPr>
            </w:pPr>
            <w:r w:rsidRPr="00303632">
              <w:rPr>
                <w:b w:val="0"/>
                <w:i w:val="0"/>
              </w:rPr>
              <w:t xml:space="preserve">         </w:t>
            </w:r>
            <w:r w:rsidR="00DF530A">
              <w:rPr>
                <w:b w:val="0"/>
                <w:i w:val="0"/>
              </w:rPr>
              <w:t xml:space="preserve">   </w:t>
            </w:r>
            <w:r w:rsidR="00FE39BA">
              <w:rPr>
                <w:b w:val="0"/>
                <w:i w:val="0"/>
              </w:rPr>
              <w:t xml:space="preserve">  </w:t>
            </w:r>
            <w:r w:rsidR="00DF530A">
              <w:rPr>
                <w:b w:val="0"/>
                <w:i w:val="0"/>
              </w:rPr>
              <w:t xml:space="preserve"> </w:t>
            </w:r>
            <w:r w:rsidR="001839EA" w:rsidRPr="0058380C">
              <w:rPr>
                <w:b w:val="0"/>
                <w:i w:val="0"/>
              </w:rPr>
              <w:t>(конкурс №</w:t>
            </w:r>
            <w:r w:rsidRPr="0058380C">
              <w:rPr>
                <w:b w:val="0"/>
                <w:i w:val="0"/>
              </w:rPr>
              <w:t xml:space="preserve"> </w:t>
            </w:r>
            <w:r w:rsidR="00A7517A" w:rsidRPr="0058380C">
              <w:rPr>
                <w:b w:val="0"/>
                <w:i w:val="0"/>
                <w:sz w:val="24"/>
                <w:szCs w:val="24"/>
              </w:rPr>
              <w:t>ОК/</w:t>
            </w:r>
            <w:r w:rsidR="00FE39BA">
              <w:rPr>
                <w:b w:val="0"/>
                <w:i w:val="0"/>
                <w:sz w:val="24"/>
                <w:szCs w:val="24"/>
              </w:rPr>
              <w:t>39</w:t>
            </w:r>
            <w:r w:rsidR="0058380C" w:rsidRPr="0058380C">
              <w:rPr>
                <w:b w:val="0"/>
                <w:i w:val="0"/>
                <w:sz w:val="24"/>
                <w:szCs w:val="24"/>
              </w:rPr>
              <w:t xml:space="preserve"> </w:t>
            </w:r>
            <w:r w:rsidR="00A7517A" w:rsidRPr="0058380C">
              <w:rPr>
                <w:b w:val="0"/>
                <w:i w:val="0"/>
                <w:sz w:val="24"/>
                <w:szCs w:val="24"/>
              </w:rPr>
              <w:t>-ВВРЗ/201</w:t>
            </w:r>
            <w:r w:rsidR="0089652C" w:rsidRPr="0058380C">
              <w:rPr>
                <w:b w:val="0"/>
                <w:i w:val="0"/>
                <w:sz w:val="24"/>
                <w:szCs w:val="24"/>
              </w:rPr>
              <w:t>9</w:t>
            </w:r>
            <w:r w:rsidR="001839EA" w:rsidRPr="0058380C">
              <w:rPr>
                <w:b w:val="0"/>
                <w:i w:val="0"/>
              </w:rPr>
              <w:t>)</w:t>
            </w:r>
          </w:p>
        </w:tc>
      </w:tr>
    </w:tbl>
    <w:p w:rsidR="00303632" w:rsidRPr="00303632" w:rsidRDefault="00303632" w:rsidP="00303632">
      <w:pPr>
        <w:pStyle w:val="a4"/>
        <w:spacing w:before="160"/>
        <w:jc w:val="center"/>
        <w:rPr>
          <w:b/>
          <w:sz w:val="28"/>
          <w:szCs w:val="28"/>
        </w:rPr>
      </w:pPr>
      <w:r w:rsidRPr="00303632">
        <w:rPr>
          <w:b/>
          <w:sz w:val="28"/>
          <w:szCs w:val="28"/>
        </w:rPr>
        <w:t>СВЕДЕНИЯ О ПРЕТЕНДЕНТЕ (для юридических лиц)</w:t>
      </w:r>
    </w:p>
    <w:p w:rsidR="00303632" w:rsidRPr="00303632" w:rsidRDefault="00303632" w:rsidP="00303632">
      <w:pPr>
        <w:pStyle w:val="a4"/>
        <w:spacing w:before="160"/>
        <w:jc w:val="center"/>
        <w:rPr>
          <w:b/>
          <w:sz w:val="28"/>
          <w:szCs w:val="28"/>
        </w:rPr>
      </w:pPr>
    </w:p>
    <w:tbl>
      <w:tblPr>
        <w:tblW w:w="9747" w:type="dxa"/>
        <w:tblLayout w:type="fixed"/>
        <w:tblLook w:val="0000"/>
      </w:tblPr>
      <w:tblGrid>
        <w:gridCol w:w="9747"/>
      </w:tblGrid>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1. Полное наименование претендента: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Орган, зарегистрировавший юридическое лицо</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(если контрагент физическое лицо – паспортные данные физического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r w:rsidRPr="00303632">
              <w:rPr>
                <w:bCs/>
              </w:rPr>
              <w:t>Место нахождения, почтовый адрес:</w:t>
            </w: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r w:rsidRPr="00303632">
              <w:rPr>
                <w:bCs/>
              </w:rPr>
              <w:t>Телефон, факс</w:t>
            </w: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3. Акционеры (участники), владеющие более 20% голосующих акций (долей, паев) юридического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4. Ф.И.О. Членов Совета директоров/Наблюдательного совета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6. Ф.И.О. Членов Правления/иного коллегиального исполнительного органа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7. Балансовая стоимость активов (всего) в соответствии с последним утверждённым балансом:</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03632" w:rsidRPr="00303632" w:rsidTr="00134C06">
        <w:tc>
          <w:tcPr>
            <w:tcW w:w="9747" w:type="dxa"/>
            <w:tcBorders>
              <w:top w:val="nil"/>
              <w:left w:val="nil"/>
              <w:right w:val="nil"/>
            </w:tcBorders>
          </w:tcPr>
          <w:p w:rsidR="00303632" w:rsidRPr="00303632" w:rsidRDefault="00303632" w:rsidP="00134C06">
            <w:pPr>
              <w:widowControl w:val="0"/>
              <w:rPr>
                <w:bCs/>
              </w:rPr>
            </w:pPr>
          </w:p>
        </w:tc>
      </w:tr>
    </w:tbl>
    <w:p w:rsidR="00303632" w:rsidRPr="00303632" w:rsidRDefault="00303632" w:rsidP="00303632">
      <w:pPr>
        <w:tabs>
          <w:tab w:val="left" w:pos="9639"/>
        </w:tabs>
        <w:spacing w:before="160"/>
        <w:ind w:right="96" w:firstLine="539"/>
        <w:rPr>
          <w:b/>
        </w:rPr>
      </w:pPr>
      <w:r w:rsidRPr="00303632">
        <w:rPr>
          <w:b/>
        </w:rPr>
        <w:t>Контактные лица</w:t>
      </w:r>
    </w:p>
    <w:p w:rsidR="00303632" w:rsidRPr="00303632" w:rsidRDefault="00303632" w:rsidP="00303632">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303632" w:rsidRPr="00303632" w:rsidRDefault="00303632" w:rsidP="00303632">
      <w:pPr>
        <w:tabs>
          <w:tab w:val="left" w:pos="9639"/>
        </w:tabs>
        <w:rPr>
          <w:u w:val="single"/>
        </w:rPr>
      </w:pPr>
      <w:r w:rsidRPr="00303632">
        <w:rPr>
          <w:u w:val="single"/>
        </w:rPr>
        <w:t>Справки по общим вопросам и вопросам управления</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p>
    <w:p w:rsidR="00303632" w:rsidRPr="00303632" w:rsidRDefault="00303632" w:rsidP="00303632">
      <w:pPr>
        <w:tabs>
          <w:tab w:val="left" w:pos="9639"/>
        </w:tabs>
        <w:rPr>
          <w:u w:val="single"/>
        </w:rPr>
      </w:pPr>
      <w:r w:rsidRPr="00303632">
        <w:rPr>
          <w:u w:val="single"/>
        </w:rPr>
        <w:t>Справки по кадровым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техническим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финансовым вопросам</w:t>
      </w:r>
    </w:p>
    <w:p w:rsidR="00303632" w:rsidRPr="00303632" w:rsidRDefault="00303632" w:rsidP="00303632">
      <w:pPr>
        <w:tabs>
          <w:tab w:val="left" w:pos="9639"/>
        </w:tabs>
      </w:pPr>
      <w:r w:rsidRPr="00303632">
        <w:lastRenderedPageBreak/>
        <w:t>Контактное лицо (должность, ФИО, телефон)</w:t>
      </w:r>
    </w:p>
    <w:p w:rsidR="00303632" w:rsidRPr="00303632" w:rsidRDefault="00303632" w:rsidP="00303632">
      <w:pPr>
        <w:pStyle w:val="a4"/>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303632" w:rsidRPr="00303632" w:rsidRDefault="00303632" w:rsidP="00303632">
      <w:pPr>
        <w:pStyle w:val="a4"/>
        <w:spacing w:before="160"/>
        <w:jc w:val="center"/>
        <w:rPr>
          <w:rFonts w:eastAsia="Times New Roman"/>
          <w:spacing w:val="-13"/>
          <w:sz w:val="28"/>
        </w:rPr>
      </w:pP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303632" w:rsidRPr="00303632" w:rsidRDefault="00303632" w:rsidP="00303632">
      <w:pPr>
        <w:pStyle w:val="a4"/>
        <w:suppressAutoHyphens/>
        <w:ind w:right="306"/>
        <w:rPr>
          <w:b/>
          <w:i/>
          <w:sz w:val="28"/>
          <w:szCs w:val="28"/>
        </w:rPr>
      </w:pPr>
    </w:p>
    <w:p w:rsidR="00303632" w:rsidRPr="00303632" w:rsidRDefault="00303632" w:rsidP="00303632">
      <w:pPr>
        <w:pStyle w:val="a4"/>
        <w:suppressAutoHyphens/>
        <w:ind w:right="306"/>
        <w:rPr>
          <w:b/>
          <w:i/>
          <w:sz w:val="28"/>
          <w:szCs w:val="28"/>
        </w:rPr>
      </w:pPr>
      <w:r w:rsidRPr="00303632">
        <w:rPr>
          <w:b/>
          <w:i/>
          <w:sz w:val="28"/>
          <w:szCs w:val="28"/>
        </w:rPr>
        <w:br w:type="page"/>
      </w:r>
    </w:p>
    <w:p w:rsidR="001839EA" w:rsidRPr="00E631C9" w:rsidRDefault="001839EA" w:rsidP="001839EA">
      <w:pPr>
        <w:pStyle w:val="a4"/>
        <w:spacing w:before="160"/>
        <w:jc w:val="center"/>
        <w:rPr>
          <w:b/>
          <w:sz w:val="28"/>
          <w:szCs w:val="28"/>
        </w:rPr>
      </w:pPr>
      <w:r w:rsidRPr="00E631C9">
        <w:rPr>
          <w:b/>
          <w:sz w:val="28"/>
          <w:szCs w:val="28"/>
        </w:rPr>
        <w:lastRenderedPageBreak/>
        <w:t>СВЕДЕНИЯ О ПРЕТЕНДЕНТЕ (для физических лиц)</w:t>
      </w:r>
    </w:p>
    <w:p w:rsidR="001839EA" w:rsidRPr="00E631C9" w:rsidRDefault="001839EA" w:rsidP="001839EA">
      <w:pPr>
        <w:pStyle w:val="a4"/>
        <w:spacing w:before="160"/>
        <w:jc w:val="center"/>
        <w:rPr>
          <w:b/>
          <w:sz w:val="28"/>
          <w:szCs w:val="28"/>
        </w:rPr>
      </w:pP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ИНН___________________________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Телефон</w:t>
      </w:r>
      <w:proofErr w:type="gramStart"/>
      <w:r w:rsidRPr="00E631C9">
        <w:rPr>
          <w:sz w:val="28"/>
          <w:szCs w:val="28"/>
        </w:rPr>
        <w:t xml:space="preserve"> (______) _____________________________________</w:t>
      </w:r>
      <w:proofErr w:type="gramEnd"/>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Факс</w:t>
      </w:r>
      <w:proofErr w:type="gramStart"/>
      <w:r w:rsidRPr="00E631C9">
        <w:rPr>
          <w:sz w:val="28"/>
          <w:szCs w:val="28"/>
        </w:rPr>
        <w:t xml:space="preserve"> (______) ________________________________________</w:t>
      </w:r>
      <w:proofErr w:type="gramEnd"/>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1839EA" w:rsidRPr="00E631C9" w:rsidRDefault="001839EA" w:rsidP="001839EA">
      <w:pPr>
        <w:pStyle w:val="a4"/>
        <w:spacing w:line="360" w:lineRule="auto"/>
        <w:ind w:left="709" w:firstLine="0"/>
        <w:jc w:val="left"/>
        <w:rPr>
          <w:sz w:val="28"/>
          <w:szCs w:val="28"/>
        </w:rPr>
      </w:pPr>
    </w:p>
    <w:p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rsidR="001839EA" w:rsidRPr="00E631C9" w:rsidRDefault="001839EA" w:rsidP="001839EA">
      <w:pPr>
        <w:rPr>
          <w:sz w:val="28"/>
          <w:szCs w:val="28"/>
        </w:rPr>
      </w:pPr>
      <w:r w:rsidRPr="00E631C9">
        <w:rPr>
          <w:sz w:val="28"/>
          <w:szCs w:val="28"/>
        </w:rPr>
        <w:t>(Полное наименование претендента)</w:t>
      </w:r>
    </w:p>
    <w:p w:rsidR="001839EA" w:rsidRPr="00E631C9" w:rsidRDefault="001839EA" w:rsidP="001839EA">
      <w:pPr>
        <w:rPr>
          <w:sz w:val="28"/>
          <w:szCs w:val="28"/>
        </w:rPr>
      </w:pPr>
    </w:p>
    <w:p w:rsidR="001839EA" w:rsidRPr="00E631C9" w:rsidRDefault="001839EA" w:rsidP="001839EA">
      <w:pPr>
        <w:rPr>
          <w:sz w:val="28"/>
          <w:szCs w:val="28"/>
        </w:rPr>
      </w:pPr>
      <w:r w:rsidRPr="00E631C9">
        <w:rPr>
          <w:sz w:val="28"/>
          <w:szCs w:val="28"/>
        </w:rPr>
        <w:t>_________________________________________________________________</w:t>
      </w:r>
    </w:p>
    <w:p w:rsidR="001839EA" w:rsidRPr="00E631C9" w:rsidRDefault="001839EA" w:rsidP="001839EA">
      <w:pPr>
        <w:rPr>
          <w:sz w:val="28"/>
          <w:szCs w:val="28"/>
        </w:rPr>
      </w:pPr>
      <w:r w:rsidRPr="00E631C9">
        <w:rPr>
          <w:sz w:val="28"/>
          <w:szCs w:val="28"/>
        </w:rPr>
        <w:t>(Должность, подпись, ФИО)                                                (печать)</w:t>
      </w:r>
    </w:p>
    <w:p w:rsidR="001839EA" w:rsidRPr="00E631C9" w:rsidRDefault="001839EA" w:rsidP="001839EA">
      <w:pPr>
        <w:pStyle w:val="a4"/>
        <w:spacing w:line="360" w:lineRule="auto"/>
        <w:ind w:left="709" w:firstLine="0"/>
        <w:jc w:val="left"/>
        <w:rPr>
          <w:sz w:val="28"/>
          <w:szCs w:val="28"/>
        </w:rPr>
      </w:pPr>
    </w:p>
    <w:p w:rsidR="001839EA" w:rsidRPr="00E631C9" w:rsidRDefault="001839EA" w:rsidP="001839EA">
      <w:pPr>
        <w:rPr>
          <w:sz w:val="28"/>
          <w:szCs w:val="28"/>
        </w:rPr>
      </w:pPr>
      <w:r w:rsidRPr="00E631C9">
        <w:rPr>
          <w:sz w:val="28"/>
          <w:szCs w:val="28"/>
        </w:rPr>
        <w:br w:type="page"/>
      </w:r>
    </w:p>
    <w:tbl>
      <w:tblPr>
        <w:tblW w:w="0" w:type="auto"/>
        <w:tblLook w:val="0000"/>
      </w:tblPr>
      <w:tblGrid>
        <w:gridCol w:w="4503"/>
        <w:gridCol w:w="5528"/>
      </w:tblGrid>
      <w:tr w:rsidR="00253680" w:rsidRPr="0006385D" w:rsidTr="001F5305">
        <w:tc>
          <w:tcPr>
            <w:tcW w:w="4503" w:type="dxa"/>
          </w:tcPr>
          <w:p w:rsidR="00253680" w:rsidRPr="00E631C9"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rsidR="00253680" w:rsidRPr="0006385D" w:rsidRDefault="0058380C" w:rsidP="0058380C">
            <w:pPr>
              <w:pStyle w:val="2"/>
              <w:numPr>
                <w:ilvl w:val="0"/>
                <w:numId w:val="0"/>
              </w:numPr>
              <w:suppressAutoHyphens/>
              <w:spacing w:before="0" w:after="0"/>
              <w:ind w:left="576" w:hanging="576"/>
              <w:rPr>
                <w:b w:val="0"/>
                <w:bCs w:val="0"/>
                <w:i w:val="0"/>
                <w:iCs w:val="0"/>
                <w:sz w:val="24"/>
              </w:rPr>
            </w:pPr>
            <w:r>
              <w:rPr>
                <w:b w:val="0"/>
                <w:bCs w:val="0"/>
                <w:i w:val="0"/>
                <w:iCs w:val="0"/>
                <w:sz w:val="24"/>
              </w:rPr>
              <w:t xml:space="preserve">                             </w:t>
            </w:r>
            <w:r w:rsidR="00253680" w:rsidRPr="0006385D">
              <w:rPr>
                <w:b w:val="0"/>
                <w:bCs w:val="0"/>
                <w:i w:val="0"/>
                <w:iCs w:val="0"/>
                <w:sz w:val="24"/>
              </w:rPr>
              <w:t>Приложение № 3</w:t>
            </w:r>
          </w:p>
          <w:p w:rsidR="00253680" w:rsidRPr="0006385D" w:rsidRDefault="0058380C" w:rsidP="0058380C">
            <w:pPr>
              <w:pStyle w:val="2"/>
              <w:numPr>
                <w:ilvl w:val="0"/>
                <w:numId w:val="0"/>
              </w:numPr>
              <w:suppressAutoHyphens/>
              <w:spacing w:before="0" w:after="0"/>
              <w:ind w:left="576" w:hanging="576"/>
              <w:rPr>
                <w:b w:val="0"/>
                <w:bCs w:val="0"/>
                <w:i w:val="0"/>
                <w:iCs w:val="0"/>
                <w:sz w:val="24"/>
              </w:rPr>
            </w:pPr>
            <w:r>
              <w:rPr>
                <w:b w:val="0"/>
                <w:bCs w:val="0"/>
                <w:i w:val="0"/>
                <w:iCs w:val="0"/>
                <w:sz w:val="24"/>
              </w:rPr>
              <w:t xml:space="preserve">                              </w:t>
            </w:r>
            <w:r w:rsidR="00253680" w:rsidRPr="0006385D">
              <w:rPr>
                <w:b w:val="0"/>
                <w:bCs w:val="0"/>
                <w:i w:val="0"/>
                <w:iCs w:val="0"/>
                <w:sz w:val="24"/>
              </w:rPr>
              <w:t xml:space="preserve">к Конкурсной документации </w:t>
            </w:r>
          </w:p>
          <w:p w:rsidR="00253680" w:rsidRPr="0006385D" w:rsidRDefault="001F5305" w:rsidP="0058380C">
            <w:pPr>
              <w:ind w:firstLine="1592"/>
              <w:rPr>
                <w:rFonts w:eastAsia="MS Mincho"/>
              </w:rPr>
            </w:pPr>
            <w:r w:rsidRPr="0006385D">
              <w:rPr>
                <w:rFonts w:eastAsia="MS Mincho"/>
              </w:rPr>
              <w:t xml:space="preserve">   </w:t>
            </w:r>
            <w:r w:rsidR="00253680" w:rsidRPr="0058380C">
              <w:rPr>
                <w:rFonts w:eastAsia="MS Mincho"/>
              </w:rPr>
              <w:t>(конкурс №</w:t>
            </w:r>
            <w:r w:rsidR="00F47A62" w:rsidRPr="0058380C">
              <w:rPr>
                <w:rFonts w:eastAsia="MS Mincho"/>
              </w:rPr>
              <w:t xml:space="preserve"> </w:t>
            </w:r>
            <w:r w:rsidR="00F47A62" w:rsidRPr="0058380C">
              <w:t>ОК/</w:t>
            </w:r>
            <w:r w:rsidR="00FE39BA">
              <w:t>39</w:t>
            </w:r>
            <w:r w:rsidR="0058380C" w:rsidRPr="0058380C">
              <w:t xml:space="preserve"> </w:t>
            </w:r>
            <w:r w:rsidR="00F47A62" w:rsidRPr="0058380C">
              <w:t>-ВВРЗ/201</w:t>
            </w:r>
            <w:r w:rsidR="0089652C" w:rsidRPr="0058380C">
              <w:t>9</w:t>
            </w:r>
            <w:r w:rsidR="00253680" w:rsidRPr="0058380C">
              <w:rPr>
                <w:rFonts w:eastAsia="MS Mincho"/>
              </w:rPr>
              <w:t>)</w:t>
            </w:r>
          </w:p>
        </w:tc>
      </w:tr>
    </w:tbl>
    <w:p w:rsidR="00253680" w:rsidRPr="0006385D" w:rsidRDefault="00253680" w:rsidP="00253680">
      <w:pPr>
        <w:suppressAutoHyphens/>
        <w:jc w:val="center"/>
        <w:rPr>
          <w:b/>
          <w:sz w:val="28"/>
        </w:rPr>
      </w:pPr>
    </w:p>
    <w:p w:rsidR="00253680" w:rsidRPr="0006385D" w:rsidRDefault="00253680" w:rsidP="00253680">
      <w:pPr>
        <w:suppressAutoHyphens/>
        <w:jc w:val="center"/>
        <w:rPr>
          <w:b/>
          <w:sz w:val="28"/>
        </w:rPr>
      </w:pPr>
      <w:r w:rsidRPr="0006385D">
        <w:rPr>
          <w:b/>
          <w:sz w:val="28"/>
        </w:rPr>
        <w:t>ФИНАНСОВО-КОММЕРЧЕСКОЕ ПРЕДЛОЖЕНИЕ</w:t>
      </w:r>
    </w:p>
    <w:p w:rsidR="00253680" w:rsidRPr="0006385D" w:rsidRDefault="00253680" w:rsidP="00253680">
      <w:pPr>
        <w:suppressAutoHyphens/>
        <w:jc w:val="both"/>
        <w:rPr>
          <w:sz w:val="28"/>
        </w:rPr>
      </w:pPr>
    </w:p>
    <w:p w:rsidR="00253680" w:rsidRPr="0006385D" w:rsidRDefault="00253680" w:rsidP="00253680">
      <w:pPr>
        <w:rPr>
          <w:bCs/>
        </w:rPr>
      </w:pPr>
      <w:r w:rsidRPr="0006385D">
        <w:rPr>
          <w:sz w:val="28"/>
          <w:szCs w:val="28"/>
        </w:rPr>
        <w:t xml:space="preserve">    </w:t>
      </w:r>
      <w:r w:rsidRPr="0006385D">
        <w:rPr>
          <w:bCs/>
        </w:rPr>
        <w:t>«____» ___________ 20</w:t>
      </w:r>
      <w:r w:rsidR="0089652C" w:rsidRPr="0006385D">
        <w:rPr>
          <w:bCs/>
        </w:rPr>
        <w:t>19</w:t>
      </w:r>
      <w:r w:rsidRPr="0006385D">
        <w:rPr>
          <w:bCs/>
        </w:rPr>
        <w:t xml:space="preserve"> г.</w:t>
      </w:r>
    </w:p>
    <w:p w:rsidR="00253680" w:rsidRPr="0006385D" w:rsidRDefault="00253680" w:rsidP="00253680">
      <w:pPr>
        <w:rPr>
          <w:bCs/>
          <w:sz w:val="16"/>
        </w:rPr>
      </w:pPr>
    </w:p>
    <w:p w:rsidR="00253680" w:rsidRPr="0006385D" w:rsidRDefault="00253680" w:rsidP="00253680">
      <w:pPr>
        <w:rPr>
          <w:sz w:val="28"/>
          <w:szCs w:val="28"/>
        </w:rPr>
      </w:pPr>
      <w:r w:rsidRPr="0006385D">
        <w:rPr>
          <w:sz w:val="28"/>
          <w:szCs w:val="28"/>
        </w:rPr>
        <w:t>Открытый конкурс №</w:t>
      </w:r>
      <w:r w:rsidR="00855F3C" w:rsidRPr="0006385D">
        <w:t xml:space="preserve"> </w:t>
      </w:r>
      <w:r w:rsidR="00FE39BA">
        <w:rPr>
          <w:u w:val="single"/>
        </w:rPr>
        <w:t>ОК39</w:t>
      </w:r>
      <w:r w:rsidR="0058380C" w:rsidRPr="0058380C">
        <w:rPr>
          <w:u w:val="single"/>
        </w:rPr>
        <w:t xml:space="preserve"> </w:t>
      </w:r>
      <w:r w:rsidR="00855F3C" w:rsidRPr="0058380C">
        <w:rPr>
          <w:u w:val="single"/>
        </w:rPr>
        <w:t>-ВВРЗ/201</w:t>
      </w:r>
      <w:r w:rsidR="0089652C" w:rsidRPr="0058380C">
        <w:rPr>
          <w:u w:val="single"/>
        </w:rPr>
        <w:t>9</w:t>
      </w:r>
    </w:p>
    <w:p w:rsidR="00253680" w:rsidRPr="00E631C9" w:rsidRDefault="00253680" w:rsidP="00253680">
      <w:r w:rsidRPr="0006385D">
        <w:t>_____________________________________________________________________________</w:t>
      </w:r>
    </w:p>
    <w:p w:rsidR="00253680" w:rsidRPr="00E631C9" w:rsidRDefault="00253680" w:rsidP="00253680">
      <w:pPr>
        <w:ind w:left="2832" w:firstLine="708"/>
        <w:rPr>
          <w:bCs/>
        </w:rPr>
      </w:pPr>
      <w:r w:rsidRPr="00E631C9">
        <w:rPr>
          <w:bCs/>
        </w:rPr>
        <w:t>(Полное наименование п</w:t>
      </w:r>
      <w:r w:rsidRPr="00E631C9">
        <w:t>ретендента</w:t>
      </w:r>
      <w:r w:rsidRPr="00E631C9">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631C9" w:rsidTr="002B774A">
        <w:tc>
          <w:tcPr>
            <w:tcW w:w="628" w:type="dxa"/>
          </w:tcPr>
          <w:p w:rsidR="00253680" w:rsidRPr="00E631C9" w:rsidRDefault="00253680" w:rsidP="00253680">
            <w:pPr>
              <w:suppressAutoHyphens/>
              <w:jc w:val="center"/>
              <w:rPr>
                <w:sz w:val="28"/>
              </w:rPr>
            </w:pPr>
            <w:r w:rsidRPr="00E631C9">
              <w:rPr>
                <w:sz w:val="28"/>
              </w:rPr>
              <w:t>№</w:t>
            </w:r>
          </w:p>
          <w:p w:rsidR="00253680" w:rsidRPr="00E631C9" w:rsidRDefault="00253680" w:rsidP="00253680">
            <w:pPr>
              <w:suppressAutoHyphens/>
              <w:jc w:val="center"/>
              <w:rPr>
                <w:sz w:val="28"/>
              </w:rPr>
            </w:pPr>
            <w:proofErr w:type="gramStart"/>
            <w:r w:rsidRPr="00E631C9">
              <w:rPr>
                <w:sz w:val="28"/>
              </w:rPr>
              <w:t>п</w:t>
            </w:r>
            <w:proofErr w:type="gramEnd"/>
            <w:r w:rsidRPr="00E631C9">
              <w:rPr>
                <w:sz w:val="28"/>
              </w:rPr>
              <w:t>/п</w:t>
            </w:r>
          </w:p>
        </w:tc>
        <w:tc>
          <w:tcPr>
            <w:tcW w:w="3641" w:type="dxa"/>
            <w:vAlign w:val="center"/>
          </w:tcPr>
          <w:p w:rsidR="00253680" w:rsidRPr="00E631C9" w:rsidRDefault="00253680" w:rsidP="00253680">
            <w:pPr>
              <w:suppressAutoHyphens/>
              <w:jc w:val="center"/>
              <w:rPr>
                <w:rFonts w:eastAsia="MS Mincho"/>
                <w:sz w:val="28"/>
              </w:rPr>
            </w:pPr>
            <w:r w:rsidRPr="00E631C9">
              <w:rPr>
                <w:sz w:val="28"/>
              </w:rPr>
              <w:t xml:space="preserve">Наименование </w:t>
            </w:r>
            <w:r w:rsidR="00BD1841" w:rsidRPr="00E631C9">
              <w:rPr>
                <w:sz w:val="28"/>
              </w:rPr>
              <w:t>оборудования/</w:t>
            </w:r>
            <w:r w:rsidRPr="00E631C9">
              <w:rPr>
                <w:sz w:val="28"/>
              </w:rPr>
              <w:t xml:space="preserve">работ </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Ед. изм.</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Кол-во</w:t>
            </w:r>
          </w:p>
        </w:tc>
        <w:tc>
          <w:tcPr>
            <w:tcW w:w="1687" w:type="dxa"/>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(без НДС)</w:t>
            </w:r>
          </w:p>
        </w:tc>
        <w:tc>
          <w:tcPr>
            <w:tcW w:w="1104" w:type="dxa"/>
          </w:tcPr>
          <w:p w:rsidR="00253680" w:rsidRPr="00E631C9" w:rsidRDefault="00253680" w:rsidP="00253680">
            <w:pPr>
              <w:suppressAutoHyphens/>
              <w:jc w:val="center"/>
              <w:rPr>
                <w:rFonts w:eastAsia="MS Mincho"/>
                <w:sz w:val="28"/>
              </w:rPr>
            </w:pPr>
            <w:r w:rsidRPr="00E631C9">
              <w:rPr>
                <w:rFonts w:eastAsia="MS Mincho"/>
                <w:sz w:val="28"/>
              </w:rPr>
              <w:t>НДС, руб.</w:t>
            </w:r>
          </w:p>
        </w:tc>
        <w:tc>
          <w:tcPr>
            <w:tcW w:w="1685" w:type="dxa"/>
            <w:vAlign w:val="center"/>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 xml:space="preserve"> (с учетом НДС)</w:t>
            </w:r>
          </w:p>
        </w:tc>
      </w:tr>
      <w:tr w:rsidR="00253680" w:rsidRPr="00E631C9" w:rsidTr="002B774A">
        <w:tc>
          <w:tcPr>
            <w:tcW w:w="628" w:type="dxa"/>
          </w:tcPr>
          <w:p w:rsidR="00253680" w:rsidRPr="00E631C9" w:rsidRDefault="00253680" w:rsidP="00253680">
            <w:pPr>
              <w:suppressAutoHyphens/>
              <w:jc w:val="center"/>
              <w:rPr>
                <w:sz w:val="28"/>
              </w:rPr>
            </w:pPr>
            <w:r w:rsidRPr="00E631C9">
              <w:rPr>
                <w:sz w:val="28"/>
              </w:rPr>
              <w:t>1</w:t>
            </w:r>
          </w:p>
        </w:tc>
        <w:tc>
          <w:tcPr>
            <w:tcW w:w="3641" w:type="dxa"/>
          </w:tcPr>
          <w:p w:rsidR="00253680" w:rsidRPr="00DC164D" w:rsidRDefault="00DC164D" w:rsidP="00DC164D">
            <w:pPr>
              <w:pStyle w:val="13"/>
              <w:ind w:left="81" w:firstLine="0"/>
              <w:jc w:val="left"/>
              <w:rPr>
                <w:sz w:val="24"/>
                <w:szCs w:val="24"/>
              </w:rPr>
            </w:pPr>
            <w:r w:rsidRPr="00DC164D">
              <w:rPr>
                <w:sz w:val="24"/>
                <w:szCs w:val="24"/>
              </w:rPr>
              <w:t>Станок токарно-винторезный с максимальным диаметром обработки 800 мм и наибольшим расстоянием между центрами (РМЦ)</w:t>
            </w:r>
            <w:r w:rsidR="0058380C">
              <w:rPr>
                <w:sz w:val="24"/>
                <w:szCs w:val="24"/>
              </w:rPr>
              <w:t xml:space="preserve"> </w:t>
            </w:r>
            <w:r w:rsidRPr="00DC164D">
              <w:rPr>
                <w:sz w:val="24"/>
                <w:szCs w:val="24"/>
              </w:rPr>
              <w:t>-</w:t>
            </w:r>
            <w:r w:rsidR="0058380C">
              <w:rPr>
                <w:sz w:val="24"/>
                <w:szCs w:val="24"/>
              </w:rPr>
              <w:t xml:space="preserve"> </w:t>
            </w:r>
            <w:r w:rsidRPr="00DC164D">
              <w:rPr>
                <w:sz w:val="24"/>
                <w:szCs w:val="24"/>
              </w:rPr>
              <w:t>3000 мм</w:t>
            </w:r>
          </w:p>
        </w:tc>
        <w:tc>
          <w:tcPr>
            <w:tcW w:w="838" w:type="dxa"/>
            <w:vAlign w:val="center"/>
          </w:tcPr>
          <w:p w:rsidR="00253680" w:rsidRPr="00E631C9" w:rsidRDefault="00253680" w:rsidP="00253680">
            <w:pPr>
              <w:suppressAutoHyphens/>
              <w:jc w:val="center"/>
              <w:rPr>
                <w:sz w:val="28"/>
              </w:rPr>
            </w:pPr>
            <w:r w:rsidRPr="00E631C9">
              <w:rPr>
                <w:sz w:val="28"/>
              </w:rPr>
              <w:t>шт.</w:t>
            </w:r>
          </w:p>
        </w:tc>
        <w:tc>
          <w:tcPr>
            <w:tcW w:w="838" w:type="dxa"/>
            <w:vAlign w:val="center"/>
          </w:tcPr>
          <w:p w:rsidR="00253680" w:rsidRPr="00E631C9" w:rsidRDefault="00253680" w:rsidP="00253680">
            <w:pPr>
              <w:suppressAutoHyphens/>
              <w:jc w:val="center"/>
              <w:rPr>
                <w:sz w:val="28"/>
              </w:rPr>
            </w:pPr>
            <w:r w:rsidRPr="00E631C9">
              <w:rPr>
                <w:sz w:val="28"/>
              </w:rPr>
              <w:t>1</w:t>
            </w:r>
          </w:p>
        </w:tc>
        <w:tc>
          <w:tcPr>
            <w:tcW w:w="1687" w:type="dxa"/>
          </w:tcPr>
          <w:p w:rsidR="00253680" w:rsidRPr="00E631C9" w:rsidRDefault="00253680" w:rsidP="00253680">
            <w:pPr>
              <w:suppressAutoHyphens/>
              <w:jc w:val="both"/>
              <w:rPr>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r w:rsidR="00C42AF7" w:rsidRPr="00E631C9" w:rsidTr="002B774A">
        <w:tc>
          <w:tcPr>
            <w:tcW w:w="628" w:type="dxa"/>
          </w:tcPr>
          <w:p w:rsidR="00C42AF7" w:rsidRPr="00E631C9" w:rsidRDefault="00C42AF7" w:rsidP="00253680">
            <w:pPr>
              <w:suppressAutoHyphens/>
              <w:jc w:val="center"/>
              <w:rPr>
                <w:sz w:val="28"/>
              </w:rPr>
            </w:pPr>
            <w:r>
              <w:rPr>
                <w:sz w:val="28"/>
              </w:rPr>
              <w:t>2</w:t>
            </w:r>
          </w:p>
        </w:tc>
        <w:tc>
          <w:tcPr>
            <w:tcW w:w="3641" w:type="dxa"/>
          </w:tcPr>
          <w:p w:rsidR="00C42AF7" w:rsidRPr="00E631C9" w:rsidRDefault="00FF5654" w:rsidP="00A2554A">
            <w:pPr>
              <w:pStyle w:val="13"/>
              <w:ind w:left="81" w:firstLine="0"/>
              <w:jc w:val="left"/>
              <w:rPr>
                <w:sz w:val="24"/>
                <w:szCs w:val="24"/>
              </w:rPr>
            </w:pPr>
            <w:r>
              <w:rPr>
                <w:sz w:val="24"/>
                <w:szCs w:val="24"/>
              </w:rPr>
              <w:t xml:space="preserve">Транспортные </w:t>
            </w:r>
            <w:r w:rsidR="00A2554A">
              <w:rPr>
                <w:sz w:val="24"/>
                <w:szCs w:val="24"/>
              </w:rPr>
              <w:t>услуги</w:t>
            </w:r>
          </w:p>
        </w:tc>
        <w:tc>
          <w:tcPr>
            <w:tcW w:w="838" w:type="dxa"/>
            <w:vAlign w:val="center"/>
          </w:tcPr>
          <w:p w:rsidR="00C42AF7" w:rsidRPr="00E631C9" w:rsidRDefault="00C42AF7" w:rsidP="00253680">
            <w:pPr>
              <w:suppressAutoHyphens/>
              <w:jc w:val="center"/>
              <w:rPr>
                <w:sz w:val="28"/>
              </w:rPr>
            </w:pPr>
            <w:r>
              <w:rPr>
                <w:sz w:val="28"/>
              </w:rPr>
              <w:t>руб.</w:t>
            </w:r>
          </w:p>
        </w:tc>
        <w:tc>
          <w:tcPr>
            <w:tcW w:w="838" w:type="dxa"/>
            <w:vAlign w:val="center"/>
          </w:tcPr>
          <w:p w:rsidR="00C42AF7" w:rsidRPr="00E631C9" w:rsidRDefault="00980159" w:rsidP="00253680">
            <w:pPr>
              <w:suppressAutoHyphens/>
              <w:jc w:val="center"/>
              <w:rPr>
                <w:sz w:val="28"/>
              </w:rPr>
            </w:pPr>
            <w:r>
              <w:rPr>
                <w:sz w:val="28"/>
              </w:rPr>
              <w:t>1</w:t>
            </w:r>
          </w:p>
        </w:tc>
        <w:tc>
          <w:tcPr>
            <w:tcW w:w="1687" w:type="dxa"/>
          </w:tcPr>
          <w:p w:rsidR="00C42AF7" w:rsidRPr="00E631C9" w:rsidRDefault="00C42AF7" w:rsidP="00253680">
            <w:pPr>
              <w:suppressAutoHyphens/>
              <w:jc w:val="both"/>
              <w:rPr>
                <w:sz w:val="28"/>
              </w:rPr>
            </w:pPr>
          </w:p>
        </w:tc>
        <w:tc>
          <w:tcPr>
            <w:tcW w:w="1104" w:type="dxa"/>
          </w:tcPr>
          <w:p w:rsidR="00C42AF7" w:rsidRPr="00E631C9" w:rsidRDefault="00C42AF7" w:rsidP="00253680">
            <w:pPr>
              <w:suppressAutoHyphens/>
              <w:jc w:val="both"/>
              <w:rPr>
                <w:sz w:val="28"/>
              </w:rPr>
            </w:pPr>
          </w:p>
        </w:tc>
        <w:tc>
          <w:tcPr>
            <w:tcW w:w="1685" w:type="dxa"/>
          </w:tcPr>
          <w:p w:rsidR="00C42AF7" w:rsidRPr="00E631C9" w:rsidRDefault="00C42AF7" w:rsidP="00253680">
            <w:pPr>
              <w:suppressAutoHyphens/>
              <w:jc w:val="both"/>
              <w:rPr>
                <w:sz w:val="28"/>
              </w:rPr>
            </w:pPr>
          </w:p>
        </w:tc>
      </w:tr>
      <w:tr w:rsidR="00DD6681" w:rsidRPr="00E631C9" w:rsidTr="002B774A">
        <w:tc>
          <w:tcPr>
            <w:tcW w:w="628" w:type="dxa"/>
          </w:tcPr>
          <w:p w:rsidR="00DD6681" w:rsidRDefault="00630E68" w:rsidP="001C7B67">
            <w:pPr>
              <w:suppressAutoHyphens/>
              <w:jc w:val="center"/>
              <w:rPr>
                <w:sz w:val="28"/>
              </w:rPr>
            </w:pPr>
            <w:r>
              <w:rPr>
                <w:sz w:val="28"/>
              </w:rPr>
              <w:t>3</w:t>
            </w:r>
          </w:p>
        </w:tc>
        <w:tc>
          <w:tcPr>
            <w:tcW w:w="3641" w:type="dxa"/>
          </w:tcPr>
          <w:p w:rsidR="00DD6681" w:rsidRDefault="00DD6681" w:rsidP="001C7B67">
            <w:pPr>
              <w:pStyle w:val="13"/>
              <w:ind w:left="81" w:firstLine="0"/>
              <w:jc w:val="left"/>
              <w:rPr>
                <w:sz w:val="24"/>
                <w:szCs w:val="24"/>
              </w:rPr>
            </w:pPr>
            <w:r>
              <w:rPr>
                <w:sz w:val="24"/>
                <w:szCs w:val="24"/>
              </w:rPr>
              <w:t>Пуско-наладочные работы</w:t>
            </w:r>
            <w:r w:rsidR="00980159">
              <w:rPr>
                <w:sz w:val="24"/>
                <w:szCs w:val="24"/>
              </w:rPr>
              <w:t>, в т.ч.</w:t>
            </w:r>
          </w:p>
        </w:tc>
        <w:tc>
          <w:tcPr>
            <w:tcW w:w="838" w:type="dxa"/>
            <w:vAlign w:val="center"/>
          </w:tcPr>
          <w:p w:rsidR="00DD6681" w:rsidRDefault="00DD6681" w:rsidP="001C7B67">
            <w:pPr>
              <w:suppressAutoHyphens/>
              <w:jc w:val="center"/>
              <w:rPr>
                <w:sz w:val="28"/>
              </w:rPr>
            </w:pPr>
            <w:r>
              <w:rPr>
                <w:sz w:val="28"/>
              </w:rPr>
              <w:t>руб.</w:t>
            </w:r>
          </w:p>
        </w:tc>
        <w:tc>
          <w:tcPr>
            <w:tcW w:w="838" w:type="dxa"/>
            <w:vAlign w:val="center"/>
          </w:tcPr>
          <w:p w:rsidR="00DD6681" w:rsidRPr="00E631C9" w:rsidRDefault="00980159" w:rsidP="00253680">
            <w:pPr>
              <w:suppressAutoHyphens/>
              <w:jc w:val="center"/>
              <w:rPr>
                <w:sz w:val="28"/>
              </w:rPr>
            </w:pPr>
            <w:r>
              <w:rPr>
                <w:sz w:val="28"/>
              </w:rPr>
              <w:t>1</w:t>
            </w:r>
          </w:p>
        </w:tc>
        <w:tc>
          <w:tcPr>
            <w:tcW w:w="1687" w:type="dxa"/>
          </w:tcPr>
          <w:p w:rsidR="00DD6681" w:rsidRPr="00E631C9" w:rsidRDefault="00DD6681" w:rsidP="00253680">
            <w:pPr>
              <w:suppressAutoHyphens/>
              <w:jc w:val="both"/>
              <w:rPr>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r w:rsidR="00980159" w:rsidRPr="00E631C9" w:rsidTr="002B774A">
        <w:tc>
          <w:tcPr>
            <w:tcW w:w="628" w:type="dxa"/>
          </w:tcPr>
          <w:p w:rsidR="00980159" w:rsidRDefault="00980159" w:rsidP="001C7B67">
            <w:pPr>
              <w:suppressAutoHyphens/>
              <w:jc w:val="center"/>
              <w:rPr>
                <w:sz w:val="28"/>
              </w:rPr>
            </w:pPr>
          </w:p>
        </w:tc>
        <w:tc>
          <w:tcPr>
            <w:tcW w:w="3641" w:type="dxa"/>
          </w:tcPr>
          <w:p w:rsidR="00980159" w:rsidRDefault="00980159" w:rsidP="001C7B67">
            <w:pPr>
              <w:pStyle w:val="13"/>
              <w:ind w:left="81" w:firstLine="0"/>
              <w:jc w:val="left"/>
              <w:rPr>
                <w:sz w:val="24"/>
                <w:szCs w:val="24"/>
              </w:rPr>
            </w:pPr>
            <w:r>
              <w:rPr>
                <w:sz w:val="24"/>
                <w:szCs w:val="24"/>
              </w:rPr>
              <w:t xml:space="preserve">Испытание </w:t>
            </w:r>
            <w:r w:rsidR="00DF530A">
              <w:rPr>
                <w:sz w:val="24"/>
                <w:szCs w:val="24"/>
              </w:rPr>
              <w:t>«</w:t>
            </w:r>
            <w:r>
              <w:rPr>
                <w:sz w:val="24"/>
                <w:szCs w:val="24"/>
              </w:rPr>
              <w:t>вхолостую</w:t>
            </w:r>
            <w:r w:rsidR="00DF530A">
              <w:rPr>
                <w:sz w:val="24"/>
                <w:szCs w:val="24"/>
              </w:rPr>
              <w:t>»</w:t>
            </w:r>
          </w:p>
        </w:tc>
        <w:tc>
          <w:tcPr>
            <w:tcW w:w="838" w:type="dxa"/>
            <w:vAlign w:val="center"/>
          </w:tcPr>
          <w:p w:rsidR="00980159" w:rsidRDefault="00980159" w:rsidP="001C7B67">
            <w:pPr>
              <w:suppressAutoHyphens/>
              <w:jc w:val="center"/>
              <w:rPr>
                <w:sz w:val="28"/>
              </w:rPr>
            </w:pPr>
          </w:p>
        </w:tc>
        <w:tc>
          <w:tcPr>
            <w:tcW w:w="838" w:type="dxa"/>
            <w:vAlign w:val="center"/>
          </w:tcPr>
          <w:p w:rsidR="00980159" w:rsidRPr="00E631C9" w:rsidRDefault="00980159" w:rsidP="00253680">
            <w:pPr>
              <w:suppressAutoHyphens/>
              <w:jc w:val="center"/>
              <w:rPr>
                <w:sz w:val="28"/>
              </w:rPr>
            </w:pPr>
          </w:p>
        </w:tc>
        <w:tc>
          <w:tcPr>
            <w:tcW w:w="1687" w:type="dxa"/>
          </w:tcPr>
          <w:p w:rsidR="00980159" w:rsidRPr="00E631C9" w:rsidRDefault="00980159" w:rsidP="00253680">
            <w:pPr>
              <w:suppressAutoHyphens/>
              <w:jc w:val="both"/>
              <w:rPr>
                <w:sz w:val="28"/>
              </w:rPr>
            </w:pPr>
          </w:p>
        </w:tc>
        <w:tc>
          <w:tcPr>
            <w:tcW w:w="1104" w:type="dxa"/>
          </w:tcPr>
          <w:p w:rsidR="00980159" w:rsidRPr="00E631C9" w:rsidRDefault="00980159" w:rsidP="00253680">
            <w:pPr>
              <w:suppressAutoHyphens/>
              <w:jc w:val="both"/>
              <w:rPr>
                <w:sz w:val="28"/>
              </w:rPr>
            </w:pPr>
          </w:p>
        </w:tc>
        <w:tc>
          <w:tcPr>
            <w:tcW w:w="1685" w:type="dxa"/>
          </w:tcPr>
          <w:p w:rsidR="00980159" w:rsidRPr="00E631C9" w:rsidRDefault="00980159" w:rsidP="00253680">
            <w:pPr>
              <w:suppressAutoHyphens/>
              <w:jc w:val="both"/>
              <w:rPr>
                <w:sz w:val="28"/>
              </w:rPr>
            </w:pPr>
          </w:p>
        </w:tc>
      </w:tr>
      <w:tr w:rsidR="00980159" w:rsidRPr="00E631C9" w:rsidTr="002B774A">
        <w:tc>
          <w:tcPr>
            <w:tcW w:w="628" w:type="dxa"/>
          </w:tcPr>
          <w:p w:rsidR="00980159" w:rsidRDefault="00980159" w:rsidP="001C7B67">
            <w:pPr>
              <w:suppressAutoHyphens/>
              <w:jc w:val="center"/>
              <w:rPr>
                <w:sz w:val="28"/>
              </w:rPr>
            </w:pPr>
          </w:p>
        </w:tc>
        <w:tc>
          <w:tcPr>
            <w:tcW w:w="3641" w:type="dxa"/>
          </w:tcPr>
          <w:p w:rsidR="00980159" w:rsidRDefault="00980159" w:rsidP="001C7B67">
            <w:pPr>
              <w:pStyle w:val="13"/>
              <w:ind w:left="81" w:firstLine="0"/>
              <w:jc w:val="left"/>
              <w:rPr>
                <w:sz w:val="24"/>
                <w:szCs w:val="24"/>
              </w:rPr>
            </w:pPr>
            <w:r>
              <w:rPr>
                <w:sz w:val="24"/>
                <w:szCs w:val="24"/>
              </w:rPr>
              <w:t xml:space="preserve">Испытание </w:t>
            </w:r>
            <w:r w:rsidR="00DF530A">
              <w:rPr>
                <w:sz w:val="24"/>
                <w:szCs w:val="24"/>
              </w:rPr>
              <w:t>«</w:t>
            </w:r>
            <w:r>
              <w:rPr>
                <w:sz w:val="24"/>
                <w:szCs w:val="24"/>
              </w:rPr>
              <w:t>под нагрузкой</w:t>
            </w:r>
            <w:r w:rsidR="00DF530A">
              <w:rPr>
                <w:sz w:val="24"/>
                <w:szCs w:val="24"/>
              </w:rPr>
              <w:t>»</w:t>
            </w:r>
          </w:p>
        </w:tc>
        <w:tc>
          <w:tcPr>
            <w:tcW w:w="838" w:type="dxa"/>
            <w:vAlign w:val="center"/>
          </w:tcPr>
          <w:p w:rsidR="00980159" w:rsidRDefault="00980159" w:rsidP="001C7B67">
            <w:pPr>
              <w:suppressAutoHyphens/>
              <w:jc w:val="center"/>
              <w:rPr>
                <w:sz w:val="28"/>
              </w:rPr>
            </w:pPr>
          </w:p>
        </w:tc>
        <w:tc>
          <w:tcPr>
            <w:tcW w:w="838" w:type="dxa"/>
            <w:vAlign w:val="center"/>
          </w:tcPr>
          <w:p w:rsidR="00980159" w:rsidRPr="00E631C9" w:rsidRDefault="00980159" w:rsidP="00253680">
            <w:pPr>
              <w:suppressAutoHyphens/>
              <w:jc w:val="center"/>
              <w:rPr>
                <w:sz w:val="28"/>
              </w:rPr>
            </w:pPr>
          </w:p>
        </w:tc>
        <w:tc>
          <w:tcPr>
            <w:tcW w:w="1687" w:type="dxa"/>
          </w:tcPr>
          <w:p w:rsidR="00980159" w:rsidRPr="00E631C9" w:rsidRDefault="00980159" w:rsidP="00253680">
            <w:pPr>
              <w:suppressAutoHyphens/>
              <w:jc w:val="both"/>
              <w:rPr>
                <w:sz w:val="28"/>
              </w:rPr>
            </w:pPr>
          </w:p>
        </w:tc>
        <w:tc>
          <w:tcPr>
            <w:tcW w:w="1104" w:type="dxa"/>
          </w:tcPr>
          <w:p w:rsidR="00980159" w:rsidRPr="00E631C9" w:rsidRDefault="00980159" w:rsidP="00253680">
            <w:pPr>
              <w:suppressAutoHyphens/>
              <w:jc w:val="both"/>
              <w:rPr>
                <w:sz w:val="28"/>
              </w:rPr>
            </w:pPr>
          </w:p>
        </w:tc>
        <w:tc>
          <w:tcPr>
            <w:tcW w:w="1685" w:type="dxa"/>
          </w:tcPr>
          <w:p w:rsidR="00980159" w:rsidRPr="00E631C9" w:rsidRDefault="00980159" w:rsidP="00253680">
            <w:pPr>
              <w:suppressAutoHyphens/>
              <w:jc w:val="both"/>
              <w:rPr>
                <w:sz w:val="28"/>
              </w:rPr>
            </w:pPr>
          </w:p>
        </w:tc>
      </w:tr>
      <w:tr w:rsidR="00DD6681" w:rsidRPr="00E631C9" w:rsidTr="002B774A">
        <w:tc>
          <w:tcPr>
            <w:tcW w:w="5107" w:type="dxa"/>
            <w:gridSpan w:val="3"/>
          </w:tcPr>
          <w:p w:rsidR="00DD6681" w:rsidRPr="00E631C9" w:rsidRDefault="00DD6681" w:rsidP="00253680">
            <w:pPr>
              <w:suppressAutoHyphens/>
              <w:jc w:val="both"/>
              <w:rPr>
                <w:sz w:val="28"/>
              </w:rPr>
            </w:pPr>
            <w:r w:rsidRPr="00E631C9">
              <w:rPr>
                <w:sz w:val="28"/>
              </w:rPr>
              <w:t>ИТОГО</w:t>
            </w:r>
          </w:p>
        </w:tc>
        <w:tc>
          <w:tcPr>
            <w:tcW w:w="838" w:type="dxa"/>
          </w:tcPr>
          <w:p w:rsidR="00DD6681" w:rsidRPr="00E631C9" w:rsidRDefault="00DD6681" w:rsidP="00253680">
            <w:pPr>
              <w:suppressAutoHyphens/>
              <w:jc w:val="both"/>
              <w:rPr>
                <w:sz w:val="28"/>
              </w:rPr>
            </w:pPr>
          </w:p>
        </w:tc>
        <w:tc>
          <w:tcPr>
            <w:tcW w:w="1687" w:type="dxa"/>
          </w:tcPr>
          <w:p w:rsidR="00DD6681" w:rsidRPr="00E631C9" w:rsidRDefault="00DD6681" w:rsidP="00253680">
            <w:pPr>
              <w:suppressAutoHyphens/>
              <w:jc w:val="both"/>
              <w:rPr>
                <w:color w:val="FF0000"/>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bl>
    <w:p w:rsidR="00253680" w:rsidRPr="00E631C9" w:rsidRDefault="00253680" w:rsidP="00253680">
      <w:pPr>
        <w:suppressAutoHyphens/>
        <w:jc w:val="both"/>
        <w:rPr>
          <w:sz w:val="28"/>
        </w:rPr>
      </w:pPr>
    </w:p>
    <w:p w:rsidR="00253680" w:rsidRDefault="00253680" w:rsidP="002B774A">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w:t>
      </w:r>
      <w:r w:rsidR="00185F44">
        <w:rPr>
          <w:rFonts w:eastAsia="MS Mincho"/>
          <w:sz w:val="28"/>
          <w:szCs w:val="28"/>
        </w:rPr>
        <w:t>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w:t>
      </w:r>
      <w:proofErr w:type="gramStart"/>
      <w:r w:rsidRPr="00E631C9">
        <w:rPr>
          <w:sz w:val="28"/>
          <w:szCs w:val="28"/>
        </w:rPr>
        <w:t xml:space="preserve"> (______________) ____ </w:t>
      </w:r>
      <w:proofErr w:type="gramEnd"/>
      <w:r w:rsidRPr="00E631C9">
        <w:rPr>
          <w:sz w:val="28"/>
          <w:szCs w:val="28"/>
        </w:rPr>
        <w:t xml:space="preserve">копеек, кроме того НДС </w:t>
      </w:r>
      <w:r w:rsidR="0089652C">
        <w:rPr>
          <w:sz w:val="28"/>
          <w:szCs w:val="28"/>
        </w:rPr>
        <w:t>20</w:t>
      </w:r>
      <w:r w:rsidRPr="00E631C9">
        <w:rPr>
          <w:sz w:val="28"/>
          <w:szCs w:val="28"/>
        </w:rPr>
        <w:t>% ________(______________)</w:t>
      </w:r>
      <w:r w:rsidR="00FA315D" w:rsidRPr="00E631C9">
        <w:rPr>
          <w:sz w:val="28"/>
          <w:szCs w:val="28"/>
        </w:rPr>
        <w:t xml:space="preserve"> </w:t>
      </w:r>
      <w:r w:rsidRPr="00E631C9">
        <w:rPr>
          <w:sz w:val="28"/>
          <w:szCs w:val="28"/>
        </w:rPr>
        <w:t>рублей ____ копеек.</w:t>
      </w:r>
    </w:p>
    <w:p w:rsidR="00350C1D" w:rsidRPr="00EF1917" w:rsidRDefault="00350C1D" w:rsidP="00350C1D">
      <w:pPr>
        <w:suppressAutoHyphens/>
        <w:ind w:firstLine="709"/>
        <w:jc w:val="both"/>
        <w:rPr>
          <w:sz w:val="28"/>
        </w:rPr>
      </w:pPr>
      <w:r>
        <w:rPr>
          <w:sz w:val="28"/>
        </w:rPr>
        <w:t>Финансово-коммерческое предложение должно содержать условия осуществления платежей (сроки и условия рассрочки платежа и др.).</w:t>
      </w:r>
    </w:p>
    <w:p w:rsidR="00350C1D" w:rsidRPr="00E631C9" w:rsidRDefault="00350C1D" w:rsidP="002B774A">
      <w:pPr>
        <w:pStyle w:val="33"/>
        <w:tabs>
          <w:tab w:val="num" w:pos="1800"/>
        </w:tabs>
        <w:ind w:firstLine="426"/>
        <w:jc w:val="both"/>
        <w:rPr>
          <w:sz w:val="28"/>
          <w:szCs w:val="28"/>
        </w:rPr>
      </w:pPr>
    </w:p>
    <w:p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rsidR="00253680" w:rsidRPr="00E631C9" w:rsidRDefault="00253680" w:rsidP="00253680">
      <w:pPr>
        <w:pStyle w:val="a4"/>
        <w:jc w:val="center"/>
      </w:pPr>
      <w:r w:rsidRPr="00E631C9">
        <w:t>(Полное наименование претендента)</w:t>
      </w:r>
    </w:p>
    <w:p w:rsidR="00253680" w:rsidRPr="00E631C9" w:rsidRDefault="00253680" w:rsidP="00253680">
      <w:pPr>
        <w:pStyle w:val="a4"/>
      </w:pPr>
    </w:p>
    <w:p w:rsidR="00253680" w:rsidRPr="00E631C9" w:rsidRDefault="00253680" w:rsidP="00253680">
      <w:pPr>
        <w:pStyle w:val="a4"/>
      </w:pPr>
      <w:r w:rsidRPr="00E631C9">
        <w:t>_________________________________________________________________</w:t>
      </w:r>
    </w:p>
    <w:p w:rsidR="00253680" w:rsidRPr="00E631C9" w:rsidRDefault="00253680" w:rsidP="00253680">
      <w:pPr>
        <w:pStyle w:val="a4"/>
      </w:pPr>
      <w:r w:rsidRPr="00E631C9">
        <w:t>(Должность, подпись, ФИО)                                                (печать)</w:t>
      </w:r>
    </w:p>
    <w:p w:rsidR="005E1667" w:rsidRPr="00E631C9" w:rsidRDefault="005E1667" w:rsidP="002E1673">
      <w:pPr>
        <w:pStyle w:val="a4"/>
        <w:suppressAutoHyphens/>
        <w:ind w:right="306" w:firstLine="0"/>
        <w:rPr>
          <w:b/>
          <w:i/>
          <w:sz w:val="28"/>
          <w:szCs w:val="28"/>
        </w:rPr>
      </w:pPr>
    </w:p>
    <w:p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rsidR="00652C31" w:rsidRPr="00E631C9" w:rsidRDefault="0058380C" w:rsidP="0058380C">
      <w:r>
        <w:lastRenderedPageBreak/>
        <w:t xml:space="preserve">                                                                                                                                                                                </w:t>
      </w:r>
      <w:r w:rsidR="00652C31" w:rsidRPr="00E631C9">
        <w:t xml:space="preserve">Приложение № </w:t>
      </w:r>
      <w:r w:rsidR="004500ED" w:rsidRPr="00E631C9">
        <w:t>4</w:t>
      </w:r>
    </w:p>
    <w:p w:rsidR="00652C31" w:rsidRPr="0006385D" w:rsidRDefault="0058380C" w:rsidP="0058380C">
      <w:r>
        <w:t xml:space="preserve">                                                                                                                                                                                </w:t>
      </w:r>
      <w:r w:rsidR="00652C31" w:rsidRPr="0006385D">
        <w:t>к конкурсной документации</w:t>
      </w:r>
    </w:p>
    <w:p w:rsidR="00652C31" w:rsidRPr="00E631C9" w:rsidRDefault="00F43A0F" w:rsidP="00A8537C">
      <w:pPr>
        <w:pStyle w:val="a4"/>
        <w:suppressAutoHyphens/>
        <w:ind w:right="306"/>
        <w:rPr>
          <w:b/>
          <w:i/>
          <w:sz w:val="28"/>
          <w:szCs w:val="28"/>
        </w:rPr>
      </w:pPr>
      <w:r w:rsidRPr="0006385D">
        <w:t xml:space="preserve">                                                                                                                                                                    </w:t>
      </w:r>
      <w:r w:rsidRPr="0058380C">
        <w:t xml:space="preserve">(конкурс № </w:t>
      </w:r>
      <w:r w:rsidRPr="0058380C">
        <w:rPr>
          <w:szCs w:val="24"/>
        </w:rPr>
        <w:t>ОК</w:t>
      </w:r>
      <w:r w:rsidR="00EF482D">
        <w:rPr>
          <w:szCs w:val="24"/>
        </w:rPr>
        <w:t>/</w:t>
      </w:r>
      <w:r w:rsidR="00FE39BA">
        <w:rPr>
          <w:szCs w:val="24"/>
        </w:rPr>
        <w:t>39</w:t>
      </w:r>
      <w:r w:rsidR="0058380C" w:rsidRPr="0058380C">
        <w:rPr>
          <w:szCs w:val="24"/>
        </w:rPr>
        <w:t xml:space="preserve"> </w:t>
      </w:r>
      <w:r w:rsidRPr="0058380C">
        <w:rPr>
          <w:szCs w:val="24"/>
        </w:rPr>
        <w:t>-ВВРЗ/201</w:t>
      </w:r>
      <w:r w:rsidR="00683287" w:rsidRPr="0058380C">
        <w:rPr>
          <w:szCs w:val="24"/>
        </w:rPr>
        <w:t>9</w:t>
      </w:r>
      <w:r w:rsidRPr="0058380C">
        <w:t>)</w:t>
      </w:r>
    </w:p>
    <w:p w:rsidR="00F43A0F" w:rsidRPr="00E631C9" w:rsidRDefault="00F43A0F" w:rsidP="00A8537C">
      <w:pPr>
        <w:pStyle w:val="a4"/>
        <w:suppressAutoHyphens/>
        <w:ind w:right="306"/>
        <w:rPr>
          <w:b/>
          <w:i/>
          <w:sz w:val="28"/>
          <w:szCs w:val="28"/>
        </w:rPr>
      </w:pPr>
    </w:p>
    <w:p w:rsidR="00652C31" w:rsidRPr="00E631C9" w:rsidRDefault="00652C31" w:rsidP="00081594">
      <w:pPr>
        <w:pStyle w:val="a4"/>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и </w:t>
      </w:r>
      <w:r w:rsidR="00BD31A0" w:rsidRPr="00E631C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652C31" w:rsidRPr="00E631C9" w:rsidTr="000F4172">
        <w:trPr>
          <w:trHeight w:val="1023"/>
        </w:trPr>
        <w:tc>
          <w:tcPr>
            <w:tcW w:w="959" w:type="dxa"/>
          </w:tcPr>
          <w:p w:rsidR="000F4172" w:rsidRPr="00E631C9" w:rsidRDefault="00652C31" w:rsidP="00785BE8">
            <w:pPr>
              <w:pStyle w:val="a4"/>
              <w:suppressAutoHyphens/>
              <w:ind w:right="306" w:firstLine="0"/>
              <w:jc w:val="left"/>
              <w:rPr>
                <w:sz w:val="26"/>
                <w:szCs w:val="26"/>
              </w:rPr>
            </w:pPr>
            <w:r w:rsidRPr="00E631C9">
              <w:rPr>
                <w:sz w:val="26"/>
                <w:szCs w:val="26"/>
              </w:rPr>
              <w:t>год</w:t>
            </w:r>
          </w:p>
          <w:p w:rsidR="000F4172" w:rsidRPr="00E631C9" w:rsidRDefault="000F4172" w:rsidP="000F4172"/>
          <w:p w:rsidR="000F4172" w:rsidRPr="00E631C9" w:rsidRDefault="000F4172" w:rsidP="000F4172"/>
          <w:p w:rsidR="00652C31" w:rsidRPr="00E631C9" w:rsidRDefault="007168EA" w:rsidP="00630E68">
            <w:r>
              <w:t>20</w:t>
            </w:r>
            <w:r w:rsidR="000F4172" w:rsidRPr="00E631C9">
              <w:t>1</w:t>
            </w:r>
            <w:r w:rsidR="00630E68">
              <w:t>8</w:t>
            </w:r>
          </w:p>
        </w:tc>
        <w:tc>
          <w:tcPr>
            <w:tcW w:w="1417" w:type="dxa"/>
          </w:tcPr>
          <w:p w:rsidR="00652C31" w:rsidRPr="00E631C9" w:rsidRDefault="00652C31" w:rsidP="00785BE8">
            <w:pPr>
              <w:pStyle w:val="a4"/>
              <w:suppressAutoHyphens/>
              <w:ind w:firstLine="0"/>
              <w:jc w:val="left"/>
              <w:rPr>
                <w:sz w:val="26"/>
                <w:szCs w:val="26"/>
              </w:rPr>
            </w:pPr>
            <w:r w:rsidRPr="00E631C9">
              <w:rPr>
                <w:sz w:val="26"/>
                <w:szCs w:val="26"/>
              </w:rPr>
              <w:t>Реквизиты договора</w:t>
            </w:r>
          </w:p>
        </w:tc>
        <w:tc>
          <w:tcPr>
            <w:tcW w:w="2292" w:type="dxa"/>
          </w:tcPr>
          <w:p w:rsidR="00652C31" w:rsidRPr="00E631C9" w:rsidRDefault="00652C31" w:rsidP="00785BE8">
            <w:pPr>
              <w:pStyle w:val="a4"/>
              <w:suppressAutoHyphens/>
              <w:ind w:right="306" w:firstLine="0"/>
              <w:jc w:val="left"/>
              <w:rPr>
                <w:sz w:val="26"/>
                <w:szCs w:val="26"/>
              </w:rPr>
            </w:pPr>
            <w:r w:rsidRPr="00E631C9">
              <w:rPr>
                <w:sz w:val="26"/>
                <w:szCs w:val="26"/>
              </w:rPr>
              <w:t>Контрагент</w:t>
            </w:r>
          </w:p>
          <w:p w:rsidR="00652C31" w:rsidRPr="00E631C9" w:rsidRDefault="00652C31" w:rsidP="00785BE8">
            <w:pPr>
              <w:pStyle w:val="a4"/>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rsidR="00652C31" w:rsidRPr="00E631C9" w:rsidRDefault="00652C31" w:rsidP="00785BE8">
            <w:pPr>
              <w:pStyle w:val="a4"/>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E631C9" w:rsidRDefault="00652C31" w:rsidP="00785BE8">
            <w:pPr>
              <w:pStyle w:val="a4"/>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rsidR="00652C31" w:rsidRPr="00E631C9" w:rsidRDefault="00652C31" w:rsidP="00785BE8">
            <w:pPr>
              <w:pStyle w:val="a4"/>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rsidR="00652C31" w:rsidRPr="00E631C9" w:rsidRDefault="00652C31" w:rsidP="00785BE8">
            <w:pPr>
              <w:pStyle w:val="a4"/>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631C9" w:rsidRDefault="00652C31" w:rsidP="00785BE8">
            <w:pPr>
              <w:pStyle w:val="a4"/>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rsidTr="000F4172">
        <w:trPr>
          <w:trHeight w:val="84"/>
        </w:trPr>
        <w:tc>
          <w:tcPr>
            <w:tcW w:w="959" w:type="dxa"/>
          </w:tcPr>
          <w:p w:rsidR="00652C31" w:rsidRPr="00E631C9" w:rsidRDefault="00652C31" w:rsidP="00785BE8">
            <w:pPr>
              <w:pStyle w:val="a4"/>
              <w:suppressAutoHyphens/>
              <w:ind w:right="306" w:firstLine="0"/>
              <w:jc w:val="left"/>
              <w:rPr>
                <w:b/>
                <w:i/>
                <w:sz w:val="28"/>
                <w:szCs w:val="28"/>
              </w:rPr>
            </w:pPr>
          </w:p>
        </w:tc>
        <w:tc>
          <w:tcPr>
            <w:tcW w:w="1417" w:type="dxa"/>
          </w:tcPr>
          <w:p w:rsidR="00652C31" w:rsidRPr="00E631C9" w:rsidRDefault="00652C31" w:rsidP="00785BE8">
            <w:pPr>
              <w:pStyle w:val="a4"/>
              <w:suppressAutoHyphens/>
              <w:ind w:right="306" w:firstLine="0"/>
              <w:jc w:val="left"/>
              <w:rPr>
                <w:b/>
                <w:i/>
                <w:sz w:val="28"/>
                <w:szCs w:val="28"/>
              </w:rPr>
            </w:pPr>
          </w:p>
        </w:tc>
        <w:tc>
          <w:tcPr>
            <w:tcW w:w="2292" w:type="dxa"/>
          </w:tcPr>
          <w:p w:rsidR="00652C31" w:rsidRPr="00E631C9" w:rsidRDefault="00652C31" w:rsidP="00785BE8">
            <w:pPr>
              <w:pStyle w:val="a4"/>
              <w:suppressAutoHyphens/>
              <w:ind w:right="306" w:firstLine="0"/>
              <w:jc w:val="left"/>
              <w:rPr>
                <w:b/>
                <w:i/>
                <w:sz w:val="28"/>
                <w:szCs w:val="28"/>
              </w:rPr>
            </w:pPr>
          </w:p>
        </w:tc>
        <w:tc>
          <w:tcPr>
            <w:tcW w:w="2409" w:type="dxa"/>
          </w:tcPr>
          <w:p w:rsidR="00652C31" w:rsidRPr="00E631C9" w:rsidRDefault="00652C31" w:rsidP="00785BE8">
            <w:pPr>
              <w:pStyle w:val="a4"/>
              <w:suppressAutoHyphens/>
              <w:ind w:right="306" w:firstLine="0"/>
              <w:jc w:val="left"/>
              <w:rPr>
                <w:b/>
                <w:i/>
                <w:sz w:val="28"/>
                <w:szCs w:val="28"/>
              </w:rPr>
            </w:pPr>
          </w:p>
        </w:tc>
        <w:tc>
          <w:tcPr>
            <w:tcW w:w="1671" w:type="dxa"/>
          </w:tcPr>
          <w:p w:rsidR="00652C31" w:rsidRPr="00E631C9" w:rsidRDefault="00652C31" w:rsidP="00785BE8">
            <w:pPr>
              <w:pStyle w:val="a4"/>
              <w:suppressAutoHyphens/>
              <w:ind w:right="306" w:firstLine="0"/>
              <w:jc w:val="left"/>
              <w:rPr>
                <w:b/>
                <w:i/>
                <w:sz w:val="28"/>
                <w:szCs w:val="28"/>
              </w:rPr>
            </w:pPr>
          </w:p>
        </w:tc>
        <w:tc>
          <w:tcPr>
            <w:tcW w:w="1985" w:type="dxa"/>
          </w:tcPr>
          <w:p w:rsidR="00652C31" w:rsidRPr="00E631C9" w:rsidRDefault="00652C31" w:rsidP="00785BE8">
            <w:pPr>
              <w:pStyle w:val="a4"/>
              <w:suppressAutoHyphens/>
              <w:ind w:right="306" w:firstLine="0"/>
              <w:jc w:val="left"/>
              <w:rPr>
                <w:b/>
                <w:i/>
                <w:sz w:val="28"/>
                <w:szCs w:val="28"/>
              </w:rPr>
            </w:pPr>
          </w:p>
        </w:tc>
        <w:tc>
          <w:tcPr>
            <w:tcW w:w="2095" w:type="dxa"/>
          </w:tcPr>
          <w:p w:rsidR="00652C31" w:rsidRPr="00E631C9" w:rsidRDefault="00652C31" w:rsidP="00785BE8">
            <w:pPr>
              <w:pStyle w:val="a4"/>
              <w:suppressAutoHyphens/>
              <w:ind w:right="306" w:firstLine="0"/>
              <w:jc w:val="left"/>
              <w:rPr>
                <w:b/>
                <w:i/>
                <w:sz w:val="28"/>
                <w:szCs w:val="28"/>
              </w:rPr>
            </w:pPr>
          </w:p>
        </w:tc>
        <w:tc>
          <w:tcPr>
            <w:tcW w:w="2040" w:type="dxa"/>
          </w:tcPr>
          <w:p w:rsidR="00652C31" w:rsidRPr="00E631C9" w:rsidRDefault="00652C31" w:rsidP="00785BE8">
            <w:pPr>
              <w:pStyle w:val="a4"/>
              <w:suppressAutoHyphens/>
              <w:ind w:right="306" w:firstLine="0"/>
              <w:jc w:val="left"/>
              <w:rPr>
                <w:b/>
                <w:i/>
                <w:sz w:val="28"/>
                <w:szCs w:val="28"/>
              </w:rPr>
            </w:pPr>
          </w:p>
        </w:tc>
      </w:tr>
      <w:tr w:rsidR="00652C31" w:rsidRPr="00E631C9">
        <w:trPr>
          <w:trHeight w:val="84"/>
        </w:trPr>
        <w:tc>
          <w:tcPr>
            <w:tcW w:w="14868" w:type="dxa"/>
            <w:gridSpan w:val="8"/>
            <w:tcBorders>
              <w:left w:val="nil"/>
              <w:bottom w:val="nil"/>
              <w:right w:val="nil"/>
            </w:tcBorders>
          </w:tcPr>
          <w:p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rsidR="00652C31" w:rsidRPr="00E631C9" w:rsidRDefault="00652C31" w:rsidP="007D5386">
            <w:pPr>
              <w:suppressAutoHyphens/>
            </w:pPr>
            <w:r w:rsidRPr="00E631C9">
              <w:t>(полное наименование претендента)</w:t>
            </w:r>
            <w:r w:rsidR="000B6AA2" w:rsidRPr="00E631C9">
              <w:t xml:space="preserve">                                  (печать)</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___________________________________________</w:t>
            </w:r>
          </w:p>
          <w:p w:rsidR="00652C31" w:rsidRPr="00E631C9" w:rsidRDefault="00652C31" w:rsidP="007D5386">
            <w:pPr>
              <w:suppressAutoHyphens/>
            </w:pPr>
            <w:r w:rsidRPr="00E631C9">
              <w:t xml:space="preserve">      </w:t>
            </w:r>
            <w:r w:rsidRPr="00E631C9">
              <w:tab/>
              <w:t xml:space="preserve"> (должность, подпись, ФИО)</w:t>
            </w:r>
          </w:p>
          <w:p w:rsidR="002E1673" w:rsidRPr="00E631C9" w:rsidRDefault="002E1673" w:rsidP="007D5386">
            <w:pPr>
              <w:suppressAutoHyphens/>
            </w:pPr>
          </w:p>
          <w:p w:rsidR="002E1673" w:rsidRPr="00E631C9" w:rsidRDefault="002E1673" w:rsidP="007D5386">
            <w:pPr>
              <w:suppressAutoHyphens/>
            </w:pPr>
          </w:p>
          <w:p w:rsidR="00652C31" w:rsidRPr="00E631C9" w:rsidRDefault="00652C31" w:rsidP="007D5386">
            <w:pPr>
              <w:suppressAutoHyphens/>
              <w:rPr>
                <w:sz w:val="28"/>
                <w:szCs w:val="28"/>
              </w:rPr>
            </w:pPr>
          </w:p>
          <w:p w:rsidR="00652C31" w:rsidRPr="00E631C9" w:rsidRDefault="00652C31" w:rsidP="000B6AA2">
            <w:pPr>
              <w:suppressAutoHyphens/>
              <w:rPr>
                <w:b/>
                <w:i/>
                <w:sz w:val="28"/>
                <w:szCs w:val="28"/>
              </w:rPr>
            </w:pPr>
          </w:p>
        </w:tc>
      </w:tr>
    </w:tbl>
    <w:p w:rsidR="00652C31" w:rsidRPr="00E631C9" w:rsidRDefault="00652C31" w:rsidP="00B90996">
      <w:pPr>
        <w:pStyle w:val="a4"/>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rsidR="00652C31" w:rsidRPr="00E631C9" w:rsidRDefault="0058380C" w:rsidP="0058380C">
      <w:pPr>
        <w:pStyle w:val="a4"/>
        <w:suppressAutoHyphens/>
        <w:ind w:left="8222" w:right="306" w:firstLine="0"/>
        <w:jc w:val="center"/>
      </w:pPr>
      <w:r>
        <w:lastRenderedPageBreak/>
        <w:t xml:space="preserve">                             </w:t>
      </w:r>
      <w:r w:rsidR="00652C31" w:rsidRPr="00E631C9">
        <w:t xml:space="preserve">Приложение № </w:t>
      </w:r>
      <w:r w:rsidR="004500ED" w:rsidRPr="00E631C9">
        <w:t>5</w:t>
      </w:r>
    </w:p>
    <w:p w:rsidR="00652C31" w:rsidRPr="0006385D" w:rsidRDefault="0058380C" w:rsidP="0058380C">
      <w:pPr>
        <w:pStyle w:val="a4"/>
        <w:suppressAutoHyphens/>
        <w:ind w:left="8222" w:right="306" w:firstLine="0"/>
        <w:jc w:val="center"/>
      </w:pPr>
      <w:r>
        <w:t xml:space="preserve">                                                 </w:t>
      </w:r>
      <w:r w:rsidR="00652C31" w:rsidRPr="0006385D">
        <w:t>к конкурсной документации</w:t>
      </w:r>
    </w:p>
    <w:p w:rsidR="00652C31" w:rsidRPr="00E631C9" w:rsidRDefault="00F43A0F" w:rsidP="00E875A0">
      <w:pPr>
        <w:pStyle w:val="a4"/>
        <w:suppressAutoHyphens/>
        <w:ind w:right="306"/>
        <w:jc w:val="right"/>
      </w:pPr>
      <w:r w:rsidRPr="0006385D">
        <w:t xml:space="preserve">                                                                                                                             </w:t>
      </w:r>
      <w:r w:rsidRPr="0058380C">
        <w:t xml:space="preserve">(конкурс № </w:t>
      </w:r>
      <w:r w:rsidR="00FE39BA">
        <w:rPr>
          <w:szCs w:val="24"/>
        </w:rPr>
        <w:t>ОК/39</w:t>
      </w:r>
      <w:r w:rsidR="0058380C" w:rsidRPr="0058380C">
        <w:rPr>
          <w:szCs w:val="24"/>
        </w:rPr>
        <w:t xml:space="preserve"> </w:t>
      </w:r>
      <w:r w:rsidR="00855F3C" w:rsidRPr="0058380C">
        <w:rPr>
          <w:szCs w:val="24"/>
        </w:rPr>
        <w:t>-</w:t>
      </w:r>
      <w:r w:rsidRPr="0058380C">
        <w:rPr>
          <w:szCs w:val="24"/>
        </w:rPr>
        <w:t>ВВРЗ/201</w:t>
      </w:r>
      <w:r w:rsidR="00683287" w:rsidRPr="0058380C">
        <w:rPr>
          <w:szCs w:val="24"/>
        </w:rPr>
        <w:t>9</w:t>
      </w:r>
      <w:r w:rsidRPr="0058380C">
        <w:t>)</w:t>
      </w:r>
    </w:p>
    <w:p w:rsidR="00F43A0F" w:rsidRPr="00E631C9" w:rsidRDefault="00F43A0F" w:rsidP="00E875A0">
      <w:pPr>
        <w:pStyle w:val="a4"/>
        <w:suppressAutoHyphens/>
        <w:ind w:right="306"/>
        <w:jc w:val="right"/>
        <w:rPr>
          <w:b/>
          <w:i/>
          <w:sz w:val="28"/>
          <w:szCs w:val="28"/>
        </w:rPr>
      </w:pPr>
    </w:p>
    <w:p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4645E8" w:rsidRPr="00E631C9" w:rsidTr="004645E8">
        <w:tc>
          <w:tcPr>
            <w:tcW w:w="668" w:type="dxa"/>
            <w:vMerge w:val="restart"/>
          </w:tcPr>
          <w:p w:rsidR="004645E8" w:rsidRPr="00E631C9" w:rsidRDefault="004645E8" w:rsidP="005834E0">
            <w:pPr>
              <w:pStyle w:val="a4"/>
              <w:suppressAutoHyphens/>
              <w:ind w:right="306" w:firstLine="0"/>
              <w:jc w:val="left"/>
              <w:rPr>
                <w:b/>
                <w:i/>
                <w:sz w:val="28"/>
                <w:szCs w:val="28"/>
              </w:rPr>
            </w:pPr>
            <w:r w:rsidRPr="00E631C9">
              <w:rPr>
                <w:b/>
                <w:i/>
                <w:sz w:val="28"/>
                <w:szCs w:val="28"/>
              </w:rPr>
              <w:t>№</w:t>
            </w:r>
          </w:p>
        </w:tc>
        <w:tc>
          <w:tcPr>
            <w:tcW w:w="3268" w:type="dxa"/>
            <w:vMerge w:val="restart"/>
          </w:tcPr>
          <w:p w:rsidR="004645E8" w:rsidRPr="00E631C9" w:rsidRDefault="004645E8" w:rsidP="005834E0">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645E8" w:rsidRPr="00E631C9" w:rsidRDefault="004645E8" w:rsidP="00657D16">
            <w:pPr>
              <w:pStyle w:val="a4"/>
              <w:suppressAutoHyphens/>
              <w:ind w:firstLine="0"/>
              <w:jc w:val="center"/>
              <w:rPr>
                <w:b/>
                <w:i/>
                <w:sz w:val="28"/>
                <w:szCs w:val="28"/>
              </w:rPr>
            </w:pPr>
            <w:r w:rsidRPr="00E631C9">
              <w:rPr>
                <w:b/>
                <w:i/>
                <w:sz w:val="28"/>
                <w:szCs w:val="28"/>
              </w:rPr>
              <w:t>Из них</w:t>
            </w:r>
          </w:p>
        </w:tc>
        <w:tc>
          <w:tcPr>
            <w:tcW w:w="3685" w:type="dxa"/>
            <w:vMerge w:val="restart"/>
          </w:tcPr>
          <w:p w:rsidR="004645E8" w:rsidRPr="00E631C9" w:rsidRDefault="004645E8" w:rsidP="00657D16">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rsidTr="004645E8">
        <w:tc>
          <w:tcPr>
            <w:tcW w:w="668" w:type="dxa"/>
            <w:vMerge/>
          </w:tcPr>
          <w:p w:rsidR="004645E8" w:rsidRPr="00E631C9" w:rsidRDefault="004645E8" w:rsidP="005834E0">
            <w:pPr>
              <w:pStyle w:val="a4"/>
              <w:suppressAutoHyphens/>
              <w:ind w:right="306" w:firstLine="0"/>
              <w:jc w:val="left"/>
              <w:rPr>
                <w:b/>
                <w:i/>
                <w:sz w:val="28"/>
                <w:szCs w:val="28"/>
              </w:rPr>
            </w:pPr>
          </w:p>
        </w:tc>
        <w:tc>
          <w:tcPr>
            <w:tcW w:w="3268" w:type="dxa"/>
            <w:vMerge/>
          </w:tcPr>
          <w:p w:rsidR="004645E8" w:rsidRPr="00E631C9" w:rsidRDefault="004645E8" w:rsidP="005834E0">
            <w:pPr>
              <w:pStyle w:val="a4"/>
              <w:suppressAutoHyphens/>
              <w:ind w:firstLine="0"/>
              <w:jc w:val="left"/>
              <w:rPr>
                <w:b/>
                <w:i/>
                <w:sz w:val="28"/>
                <w:szCs w:val="28"/>
              </w:rPr>
            </w:pPr>
          </w:p>
        </w:tc>
        <w:tc>
          <w:tcPr>
            <w:tcW w:w="3685" w:type="dxa"/>
          </w:tcPr>
          <w:p w:rsidR="004645E8" w:rsidRPr="00E631C9" w:rsidRDefault="004645E8" w:rsidP="00581D4F">
            <w:pPr>
              <w:pStyle w:val="a4"/>
              <w:suppressAutoHyphens/>
              <w:ind w:right="34" w:firstLine="0"/>
              <w:jc w:val="center"/>
              <w:rPr>
                <w:b/>
                <w:i/>
                <w:sz w:val="28"/>
                <w:szCs w:val="28"/>
              </w:rPr>
            </w:pPr>
            <w:r w:rsidRPr="00E631C9">
              <w:rPr>
                <w:b/>
                <w:i/>
                <w:sz w:val="28"/>
                <w:szCs w:val="28"/>
              </w:rPr>
              <w:t>состоят в штате</w:t>
            </w:r>
          </w:p>
        </w:tc>
        <w:tc>
          <w:tcPr>
            <w:tcW w:w="3686" w:type="dxa"/>
          </w:tcPr>
          <w:p w:rsidR="004645E8" w:rsidRPr="00E631C9" w:rsidRDefault="004645E8" w:rsidP="00581D4F">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645E8" w:rsidRPr="00E631C9" w:rsidRDefault="004645E8" w:rsidP="00581D4F">
            <w:pPr>
              <w:pStyle w:val="a4"/>
              <w:suppressAutoHyphens/>
              <w:ind w:firstLine="0"/>
              <w:jc w:val="center"/>
              <w:rPr>
                <w:b/>
                <w:i/>
                <w:sz w:val="28"/>
                <w:szCs w:val="28"/>
              </w:rPr>
            </w:pPr>
          </w:p>
        </w:tc>
      </w:tr>
      <w:tr w:rsidR="004645E8" w:rsidRPr="00E631C9" w:rsidTr="004645E8">
        <w:tc>
          <w:tcPr>
            <w:tcW w:w="668" w:type="dxa"/>
            <w:vAlign w:val="center"/>
          </w:tcPr>
          <w:p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rsidR="004645E8" w:rsidRPr="00E631C9" w:rsidRDefault="004645E8" w:rsidP="005C4471">
            <w:pPr>
              <w:tabs>
                <w:tab w:val="left" w:pos="9639"/>
              </w:tabs>
              <w:ind w:left="142" w:right="283"/>
              <w:jc w:val="center"/>
              <w:rPr>
                <w:szCs w:val="28"/>
              </w:rPr>
            </w:pPr>
            <w:r w:rsidRPr="00E631C9">
              <w:rPr>
                <w:szCs w:val="28"/>
              </w:rPr>
              <w:t>4</w:t>
            </w: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bl>
    <w:p w:rsidR="00386421" w:rsidRPr="00E631C9" w:rsidRDefault="00386421" w:rsidP="00386421">
      <w:pPr>
        <w:pStyle w:val="a4"/>
        <w:suppressAutoHyphens/>
        <w:ind w:left="5812" w:right="306"/>
        <w:jc w:val="left"/>
        <w:rPr>
          <w:b/>
          <w:szCs w:val="28"/>
        </w:rPr>
      </w:pPr>
    </w:p>
    <w:p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___________________________________________________________________</w:t>
      </w:r>
    </w:p>
    <w:p w:rsidR="00386421" w:rsidRPr="00E631C9" w:rsidRDefault="00386421" w:rsidP="00F15364">
      <w:pPr>
        <w:suppressAutoHyphens/>
      </w:pPr>
      <w:r w:rsidRPr="00E631C9">
        <w:t>(полное наименование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w:t>
      </w:r>
    </w:p>
    <w:p w:rsidR="00386421" w:rsidRPr="00E631C9" w:rsidRDefault="000B17D5" w:rsidP="00F15364">
      <w:pPr>
        <w:suppressAutoHyphens/>
      </w:pPr>
      <w:r w:rsidRPr="00E631C9">
        <w:t xml:space="preserve">         </w:t>
      </w:r>
      <w:r w:rsidR="00386421" w:rsidRPr="00E631C9">
        <w:t xml:space="preserve"> (должность, подпись, ФИО)</w:t>
      </w:r>
      <w:r w:rsidRPr="00E631C9">
        <w:t xml:space="preserve">                         (печать)     </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p>
    <w:p w:rsidR="00652C31" w:rsidRPr="00E631C9" w:rsidRDefault="00652C31" w:rsidP="00B90996">
      <w:pPr>
        <w:pStyle w:val="a4"/>
        <w:suppressAutoHyphens/>
        <w:ind w:right="306"/>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BF1FFE" w:rsidRPr="0058380C" w:rsidRDefault="0058380C" w:rsidP="0058380C">
      <w:pPr>
        <w:pStyle w:val="a4"/>
        <w:suppressAutoHyphens/>
        <w:ind w:left="8222" w:right="306" w:firstLine="0"/>
        <w:jc w:val="center"/>
      </w:pPr>
      <w:r>
        <w:lastRenderedPageBreak/>
        <w:t xml:space="preserve">                          </w:t>
      </w:r>
      <w:r w:rsidR="00BF1FFE" w:rsidRPr="0058380C">
        <w:t xml:space="preserve">Приложение № </w:t>
      </w:r>
      <w:r w:rsidR="00480E70" w:rsidRPr="0058380C">
        <w:t>6</w:t>
      </w:r>
    </w:p>
    <w:p w:rsidR="00BF1FFE" w:rsidRPr="0058380C" w:rsidRDefault="0058380C" w:rsidP="0058380C">
      <w:pPr>
        <w:pStyle w:val="a4"/>
        <w:suppressAutoHyphens/>
        <w:ind w:left="8222" w:right="306" w:firstLine="0"/>
        <w:jc w:val="center"/>
      </w:pPr>
      <w:r w:rsidRPr="0058380C">
        <w:t xml:space="preserve">                                              </w:t>
      </w:r>
      <w:r w:rsidR="00BF1FFE" w:rsidRPr="0058380C">
        <w:t>к конкурсной документации</w:t>
      </w:r>
    </w:p>
    <w:p w:rsidR="00BF1FFE" w:rsidRPr="00E631C9" w:rsidRDefault="00F43A0F" w:rsidP="00E875A0">
      <w:pPr>
        <w:pStyle w:val="a4"/>
        <w:suppressAutoHyphens/>
        <w:ind w:right="306"/>
        <w:jc w:val="right"/>
        <w:rPr>
          <w:b/>
          <w:i/>
          <w:sz w:val="28"/>
          <w:szCs w:val="28"/>
        </w:rPr>
      </w:pPr>
      <w:r w:rsidRPr="0058380C">
        <w:t xml:space="preserve">                                                                                                                        (конкурс № </w:t>
      </w:r>
      <w:r w:rsidRPr="0058380C">
        <w:rPr>
          <w:szCs w:val="24"/>
        </w:rPr>
        <w:t>ОК/</w:t>
      </w:r>
      <w:r w:rsidR="00FE39BA">
        <w:rPr>
          <w:szCs w:val="24"/>
        </w:rPr>
        <w:t>39</w:t>
      </w:r>
      <w:r w:rsidR="0058380C" w:rsidRPr="0058380C">
        <w:rPr>
          <w:szCs w:val="24"/>
        </w:rPr>
        <w:t xml:space="preserve"> </w:t>
      </w:r>
      <w:r w:rsidRPr="0058380C">
        <w:rPr>
          <w:szCs w:val="24"/>
        </w:rPr>
        <w:t>-ВВРЗ/201</w:t>
      </w:r>
      <w:r w:rsidR="00683287" w:rsidRPr="0058380C">
        <w:rPr>
          <w:szCs w:val="24"/>
        </w:rPr>
        <w:t>9</w:t>
      </w:r>
      <w:r w:rsidRPr="0058380C">
        <w:t>)</w:t>
      </w:r>
    </w:p>
    <w:p w:rsidR="00F43A0F" w:rsidRPr="00E631C9" w:rsidRDefault="00F43A0F" w:rsidP="00E875A0">
      <w:pPr>
        <w:pStyle w:val="a4"/>
        <w:suppressAutoHyphens/>
        <w:ind w:right="306"/>
        <w:jc w:val="right"/>
        <w:rPr>
          <w:b/>
          <w:i/>
          <w:sz w:val="28"/>
          <w:szCs w:val="28"/>
        </w:rPr>
      </w:pPr>
    </w:p>
    <w:p w:rsidR="00F43A0F" w:rsidRPr="00E631C9" w:rsidRDefault="00F43A0F" w:rsidP="00BF1FFE">
      <w:pPr>
        <w:pStyle w:val="a4"/>
        <w:suppressAutoHyphens/>
        <w:ind w:right="306"/>
        <w:jc w:val="left"/>
        <w:rPr>
          <w:b/>
          <w:i/>
          <w:sz w:val="28"/>
          <w:szCs w:val="28"/>
        </w:rPr>
      </w:pPr>
    </w:p>
    <w:p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rsidR="00BF1FFE" w:rsidRPr="00E631C9" w:rsidRDefault="00BF1FFE" w:rsidP="00BF1FFE">
      <w:pPr>
        <w:jc w:val="center"/>
        <w:rPr>
          <w:b/>
          <w:i/>
          <w:sz w:val="28"/>
          <w:szCs w:val="28"/>
        </w:rPr>
      </w:pPr>
    </w:p>
    <w:tbl>
      <w:tblPr>
        <w:tblStyle w:val="af0"/>
        <w:tblW w:w="0" w:type="auto"/>
        <w:tblLook w:val="04A0"/>
      </w:tblPr>
      <w:tblGrid>
        <w:gridCol w:w="525"/>
        <w:gridCol w:w="2756"/>
        <w:gridCol w:w="4138"/>
        <w:gridCol w:w="2509"/>
        <w:gridCol w:w="2492"/>
        <w:gridCol w:w="2508"/>
      </w:tblGrid>
      <w:tr w:rsidR="00CF2459" w:rsidRPr="00E631C9" w:rsidTr="00330D7A">
        <w:tc>
          <w:tcPr>
            <w:tcW w:w="534" w:type="dxa"/>
          </w:tcPr>
          <w:p w:rsidR="00CF2459" w:rsidRPr="00E631C9" w:rsidRDefault="00CF2459" w:rsidP="00330D7A">
            <w:pPr>
              <w:jc w:val="center"/>
            </w:pPr>
            <w:r w:rsidRPr="00E631C9">
              <w:t>№</w:t>
            </w:r>
          </w:p>
        </w:tc>
        <w:tc>
          <w:tcPr>
            <w:tcW w:w="2835" w:type="dxa"/>
          </w:tcPr>
          <w:p w:rsidR="00CF2459" w:rsidRPr="00E631C9" w:rsidRDefault="00CF2459" w:rsidP="00330D7A">
            <w:r w:rsidRPr="00E631C9">
              <w:t>Адрес местонахождения сервисного центра, сервисной службы</w:t>
            </w:r>
          </w:p>
        </w:tc>
        <w:tc>
          <w:tcPr>
            <w:tcW w:w="4389" w:type="dxa"/>
          </w:tcPr>
          <w:p w:rsidR="00CF2459" w:rsidRPr="00E631C9" w:rsidRDefault="00CF2459" w:rsidP="00330D7A">
            <w:r w:rsidRPr="00E631C9">
              <w:t xml:space="preserve">Статус сервисного центра сервисной службы (является ли центр, служба подразделением претендента, либо осуществляется сотрудничество на </w:t>
            </w:r>
            <w:proofErr w:type="gramStart"/>
            <w:r w:rsidRPr="00E631C9">
              <w:t>основании</w:t>
            </w:r>
            <w:proofErr w:type="gramEnd"/>
            <w:r w:rsidRPr="00E631C9">
              <w:t xml:space="preserve"> договорных отношений)</w:t>
            </w:r>
          </w:p>
        </w:tc>
        <w:tc>
          <w:tcPr>
            <w:tcW w:w="2586" w:type="dxa"/>
          </w:tcPr>
          <w:p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CF2459" w:rsidRPr="00E631C9" w:rsidRDefault="00CF2459" w:rsidP="00330D7A">
            <w:proofErr w:type="gramStart"/>
            <w:r w:rsidRPr="00E631C9">
              <w:t>Полномочия (наделен ли правом сервисный центр, сервисная служба осуществлять ремонт данного оборудования</w:t>
            </w:r>
            <w:proofErr w:type="gramEnd"/>
          </w:p>
        </w:tc>
        <w:tc>
          <w:tcPr>
            <w:tcW w:w="2587" w:type="dxa"/>
          </w:tcPr>
          <w:p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rsidTr="00330D7A">
        <w:tc>
          <w:tcPr>
            <w:tcW w:w="534" w:type="dxa"/>
          </w:tcPr>
          <w:p w:rsidR="00CF2459" w:rsidRPr="00E631C9" w:rsidRDefault="00CF2459" w:rsidP="00330D7A">
            <w:pPr>
              <w:jc w:val="center"/>
              <w:rPr>
                <w:b/>
              </w:rPr>
            </w:pPr>
          </w:p>
        </w:tc>
        <w:tc>
          <w:tcPr>
            <w:tcW w:w="2835" w:type="dxa"/>
          </w:tcPr>
          <w:p w:rsidR="00CF2459" w:rsidRPr="00E631C9" w:rsidRDefault="00CF2459" w:rsidP="00330D7A">
            <w:pPr>
              <w:jc w:val="center"/>
              <w:rPr>
                <w:b/>
              </w:rPr>
            </w:pPr>
          </w:p>
        </w:tc>
        <w:tc>
          <w:tcPr>
            <w:tcW w:w="4389"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7" w:type="dxa"/>
          </w:tcPr>
          <w:p w:rsidR="00CF2459" w:rsidRPr="00E631C9" w:rsidRDefault="00CF2459" w:rsidP="00330D7A">
            <w:pPr>
              <w:jc w:val="center"/>
              <w:rPr>
                <w:b/>
              </w:rPr>
            </w:pPr>
          </w:p>
        </w:tc>
      </w:tr>
    </w:tbl>
    <w:p w:rsidR="00BF1FFE" w:rsidRPr="00E631C9" w:rsidRDefault="00BF1FFE" w:rsidP="00BF1FFE">
      <w:pPr>
        <w:pStyle w:val="a4"/>
        <w:suppressAutoHyphens/>
        <w:ind w:left="5812" w:right="306"/>
        <w:jc w:val="left"/>
        <w:rPr>
          <w:b/>
          <w:szCs w:val="28"/>
        </w:rPr>
      </w:pPr>
    </w:p>
    <w:p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___________________________________________________________________</w:t>
      </w:r>
    </w:p>
    <w:p w:rsidR="00BF1FFE" w:rsidRPr="00E631C9" w:rsidRDefault="00BF1FFE" w:rsidP="00BF1FFE">
      <w:pPr>
        <w:suppressAutoHyphens/>
      </w:pPr>
      <w:r w:rsidRPr="00E631C9">
        <w:t>(полное наименование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w:t>
      </w:r>
    </w:p>
    <w:p w:rsidR="000B17D5" w:rsidRPr="00E631C9" w:rsidRDefault="000B17D5" w:rsidP="000B17D5">
      <w:pPr>
        <w:pStyle w:val="a4"/>
        <w:suppressAutoHyphens/>
        <w:ind w:right="306" w:firstLine="0"/>
        <w:jc w:val="left"/>
        <w:rPr>
          <w:b/>
          <w:i/>
          <w:szCs w:val="24"/>
        </w:rPr>
      </w:pPr>
      <w:r w:rsidRPr="00E631C9">
        <w:rPr>
          <w:szCs w:val="24"/>
        </w:rPr>
        <w:t xml:space="preserve">(должность, подпись, ФИО)                                        (печать)                             </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8636E6" w:rsidRPr="00E631C9" w:rsidRDefault="008636E6" w:rsidP="00701EC6">
      <w:pPr>
        <w:pStyle w:val="a4"/>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rsidR="00701EC6" w:rsidRPr="00E631C9" w:rsidRDefault="00581D4F" w:rsidP="00B635AB">
      <w:pPr>
        <w:pStyle w:val="a4"/>
        <w:suppressAutoHyphens/>
        <w:ind w:right="306" w:firstLine="1134"/>
        <w:jc w:val="center"/>
      </w:pPr>
      <w:r w:rsidRPr="00E631C9">
        <w:lastRenderedPageBreak/>
        <w:t xml:space="preserve">                                               </w:t>
      </w:r>
      <w:r w:rsidR="00AD288B" w:rsidRPr="00E631C9">
        <w:t xml:space="preserve">            </w:t>
      </w:r>
      <w:r w:rsidR="00701EC6" w:rsidRPr="00E631C9">
        <w:t xml:space="preserve">Приложение № </w:t>
      </w:r>
      <w:r w:rsidR="00480E70" w:rsidRPr="00E631C9">
        <w:t>7</w:t>
      </w:r>
    </w:p>
    <w:p w:rsidR="00701EC6" w:rsidRPr="0006385D" w:rsidRDefault="00701EC6" w:rsidP="00D27FB7">
      <w:pPr>
        <w:pStyle w:val="a4"/>
        <w:suppressAutoHyphens/>
        <w:ind w:left="6379" w:right="306" w:firstLine="0"/>
        <w:jc w:val="left"/>
      </w:pPr>
      <w:r w:rsidRPr="00E631C9">
        <w:t xml:space="preserve">к </w:t>
      </w:r>
      <w:r w:rsidRPr="0006385D">
        <w:t>конкурсной документации</w:t>
      </w:r>
    </w:p>
    <w:p w:rsidR="00F43A0F" w:rsidRPr="00E631C9" w:rsidRDefault="00F43A0F" w:rsidP="00F43A0F">
      <w:pPr>
        <w:pStyle w:val="a4"/>
        <w:suppressAutoHyphens/>
        <w:ind w:right="306"/>
        <w:jc w:val="left"/>
      </w:pPr>
      <w:r w:rsidRPr="0006385D">
        <w:t xml:space="preserve">                                                                                             </w:t>
      </w:r>
      <w:r w:rsidR="0058380C">
        <w:t xml:space="preserve">  </w:t>
      </w:r>
      <w:r w:rsidRPr="0058380C">
        <w:t xml:space="preserve">(конкурс № </w:t>
      </w:r>
      <w:r w:rsidRPr="0058380C">
        <w:rPr>
          <w:szCs w:val="24"/>
        </w:rPr>
        <w:t>ОК/</w:t>
      </w:r>
      <w:r w:rsidR="00FE39BA">
        <w:rPr>
          <w:szCs w:val="24"/>
        </w:rPr>
        <w:t xml:space="preserve"> 39</w:t>
      </w:r>
      <w:r w:rsidR="0058380C" w:rsidRPr="0058380C">
        <w:rPr>
          <w:szCs w:val="24"/>
        </w:rPr>
        <w:t xml:space="preserve"> </w:t>
      </w:r>
      <w:r w:rsidRPr="0058380C">
        <w:rPr>
          <w:szCs w:val="24"/>
        </w:rPr>
        <w:t>-ВВРЗ/201</w:t>
      </w:r>
      <w:r w:rsidR="00683287" w:rsidRPr="0058380C">
        <w:rPr>
          <w:szCs w:val="24"/>
        </w:rPr>
        <w:t>9</w:t>
      </w:r>
      <w:r w:rsidRPr="0058380C">
        <w:t>)</w:t>
      </w:r>
    </w:p>
    <w:p w:rsidR="00F43A0F" w:rsidRPr="00E631C9" w:rsidRDefault="00F43A0F" w:rsidP="00D27FB7">
      <w:pPr>
        <w:pStyle w:val="a4"/>
        <w:suppressAutoHyphens/>
        <w:ind w:left="6379" w:right="306" w:firstLine="0"/>
        <w:jc w:val="left"/>
      </w:pPr>
    </w:p>
    <w:p w:rsidR="00B635AB" w:rsidRPr="00E631C9" w:rsidRDefault="00D27FB7" w:rsidP="000B7913">
      <w:pPr>
        <w:spacing w:line="360" w:lineRule="auto"/>
        <w:jc w:val="right"/>
        <w:rPr>
          <w:b/>
        </w:rPr>
      </w:pPr>
      <w:r w:rsidRPr="00E631C9">
        <w:t xml:space="preserve">                                                                                                                         </w:t>
      </w:r>
      <w:r w:rsidR="00B635AB" w:rsidRPr="00E631C9">
        <w:rPr>
          <w:b/>
        </w:rPr>
        <w:t>ПРОЕКТ</w:t>
      </w:r>
    </w:p>
    <w:p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rsidR="00542296" w:rsidRDefault="00630E68" w:rsidP="00542296">
      <w:pPr>
        <w:shd w:val="clear" w:color="auto" w:fill="FFFFFF"/>
        <w:ind w:firstLine="567"/>
        <w:jc w:val="center"/>
        <w:rPr>
          <w:b/>
          <w:bCs/>
          <w:sz w:val="26"/>
          <w:szCs w:val="26"/>
        </w:rPr>
      </w:pPr>
      <w:r>
        <w:rPr>
          <w:b/>
          <w:bCs/>
          <w:sz w:val="26"/>
          <w:szCs w:val="26"/>
        </w:rPr>
        <w:t>ПОСТАВКИ</w:t>
      </w:r>
      <w:r w:rsidR="00542296">
        <w:rPr>
          <w:b/>
          <w:bCs/>
          <w:sz w:val="26"/>
          <w:szCs w:val="26"/>
        </w:rPr>
        <w:t xml:space="preserve"> И ПУСКО-НАЛАДКИ ОБОРУДОВАНИЯ</w:t>
      </w:r>
    </w:p>
    <w:p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rsidR="00542296" w:rsidRPr="003E2636" w:rsidRDefault="00542296" w:rsidP="00542296">
      <w:pPr>
        <w:shd w:val="clear" w:color="auto" w:fill="FFFFFF"/>
        <w:jc w:val="both"/>
        <w:rPr>
          <w:iCs/>
          <w:sz w:val="26"/>
          <w:szCs w:val="26"/>
        </w:rPr>
      </w:pPr>
      <w:r w:rsidRPr="003E2636">
        <w:rPr>
          <w:iCs/>
          <w:sz w:val="26"/>
          <w:szCs w:val="26"/>
        </w:rPr>
        <w:t xml:space="preserve">г. </w:t>
      </w:r>
      <w:r>
        <w:rPr>
          <w:sz w:val="26"/>
          <w:szCs w:val="26"/>
        </w:rPr>
        <w:t>Воронеж</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542296" w:rsidRPr="003E2636" w:rsidRDefault="00542296" w:rsidP="00542296">
      <w:pPr>
        <w:shd w:val="clear" w:color="auto" w:fill="FFFFFF"/>
        <w:ind w:firstLine="567"/>
        <w:jc w:val="both"/>
        <w:rPr>
          <w:iCs/>
          <w:sz w:val="26"/>
          <w:szCs w:val="26"/>
        </w:rPr>
      </w:pPr>
    </w:p>
    <w:p w:rsidR="00542296" w:rsidRPr="00A51995" w:rsidRDefault="006D19BC" w:rsidP="0058380C">
      <w:pPr>
        <w:widowControl w:val="0"/>
        <w:shd w:val="clear" w:color="auto" w:fill="FFFFFF"/>
        <w:autoSpaceDE w:val="0"/>
        <w:autoSpaceDN w:val="0"/>
        <w:adjustRightInd w:val="0"/>
        <w:ind w:firstLine="851"/>
        <w:jc w:val="both"/>
        <w:rPr>
          <w:bCs/>
          <w:sz w:val="26"/>
          <w:szCs w:val="26"/>
        </w:rPr>
      </w:pPr>
      <w:proofErr w:type="gramStart"/>
      <w:r w:rsidRPr="00F64C34">
        <w:rPr>
          <w:bCs/>
          <w:sz w:val="26"/>
          <w:szCs w:val="26"/>
        </w:rPr>
        <w:t>Акционерное Общество «Вагонреммаш» (АО «ВРМ»), именуемое в дальнейшем «</w:t>
      </w:r>
      <w:r w:rsidRPr="00F64C34">
        <w:rPr>
          <w:color w:val="000000"/>
          <w:spacing w:val="2"/>
          <w:sz w:val="26"/>
          <w:szCs w:val="26"/>
        </w:rPr>
        <w:t>Покупатель</w:t>
      </w:r>
      <w:r w:rsidRPr="00F64C34">
        <w:rPr>
          <w:bCs/>
          <w:sz w:val="26"/>
          <w:szCs w:val="26"/>
        </w:rPr>
        <w:t xml:space="preserve">», в лице директора Воронежского ВРЗ АО «ВРМ» </w:t>
      </w:r>
      <w:proofErr w:type="spellStart"/>
      <w:r w:rsidRPr="00F64C34">
        <w:rPr>
          <w:bCs/>
          <w:sz w:val="26"/>
          <w:szCs w:val="26"/>
        </w:rPr>
        <w:t>Ижокина</w:t>
      </w:r>
      <w:proofErr w:type="spellEnd"/>
      <w:r w:rsidRPr="00F64C34">
        <w:rPr>
          <w:bCs/>
          <w:sz w:val="26"/>
          <w:szCs w:val="26"/>
        </w:rPr>
        <w:t xml:space="preserve"> Геннадия Васильевича, действующего на основании Доверенности № ВРМ-53/19 от 01.07.2019     </w:t>
      </w:r>
      <w:r w:rsidR="00542296" w:rsidRPr="00A51995">
        <w:rPr>
          <w:bCs/>
          <w:sz w:val="26"/>
          <w:szCs w:val="26"/>
        </w:rPr>
        <w:t xml:space="preserve">, с </w:t>
      </w:r>
      <w:r w:rsidR="00542296">
        <w:rPr>
          <w:bCs/>
          <w:sz w:val="26"/>
          <w:szCs w:val="26"/>
        </w:rPr>
        <w:t>одной</w:t>
      </w:r>
      <w:r w:rsidR="00542296" w:rsidRPr="00A51995">
        <w:rPr>
          <w:bCs/>
          <w:sz w:val="26"/>
          <w:szCs w:val="26"/>
        </w:rPr>
        <w:t xml:space="preserve"> стороны </w:t>
      </w:r>
      <w:r w:rsidR="00542296">
        <w:rPr>
          <w:bCs/>
          <w:sz w:val="26"/>
          <w:szCs w:val="26"/>
        </w:rPr>
        <w:t xml:space="preserve">и </w:t>
      </w:r>
      <w:r w:rsidR="00542296" w:rsidRPr="00A51995">
        <w:rPr>
          <w:bCs/>
          <w:sz w:val="26"/>
          <w:szCs w:val="26"/>
        </w:rPr>
        <w:t>__________________________ именуемое в дальнейшем «</w:t>
      </w:r>
      <w:r w:rsidR="00542296" w:rsidRPr="00A51995">
        <w:rPr>
          <w:color w:val="000000"/>
          <w:spacing w:val="2"/>
          <w:sz w:val="26"/>
          <w:szCs w:val="26"/>
        </w:rPr>
        <w:t>По</w:t>
      </w:r>
      <w:r w:rsidR="00542296">
        <w:rPr>
          <w:color w:val="000000"/>
          <w:spacing w:val="2"/>
          <w:sz w:val="26"/>
          <w:szCs w:val="26"/>
        </w:rPr>
        <w:t>ставщик</w:t>
      </w:r>
      <w:r w:rsidR="00542296" w:rsidRPr="00A51995">
        <w:rPr>
          <w:bCs/>
          <w:sz w:val="26"/>
          <w:szCs w:val="26"/>
        </w:rPr>
        <w:t xml:space="preserve">», в лице </w:t>
      </w:r>
      <w:r w:rsidR="00542296">
        <w:rPr>
          <w:bCs/>
          <w:sz w:val="26"/>
          <w:szCs w:val="26"/>
        </w:rPr>
        <w:t>_</w:t>
      </w:r>
      <w:r w:rsidR="00542296" w:rsidRPr="00A51995">
        <w:rPr>
          <w:bCs/>
          <w:sz w:val="26"/>
          <w:szCs w:val="26"/>
        </w:rPr>
        <w:t xml:space="preserve">___________________, действующего на основании __________, с </w:t>
      </w:r>
      <w:r w:rsidR="00542296">
        <w:rPr>
          <w:bCs/>
          <w:sz w:val="26"/>
          <w:szCs w:val="26"/>
        </w:rPr>
        <w:t>другой</w:t>
      </w:r>
      <w:r w:rsidR="00542296" w:rsidRPr="00A51995">
        <w:rPr>
          <w:bCs/>
          <w:sz w:val="26"/>
          <w:szCs w:val="26"/>
        </w:rPr>
        <w:t xml:space="preserve"> стороны, совместно именуемые в дальнейшем «Стороны», заключили настоящий Договор о нижеследующем:</w:t>
      </w:r>
      <w:proofErr w:type="gramEnd"/>
    </w:p>
    <w:p w:rsidR="00542296" w:rsidRPr="0041674B" w:rsidRDefault="00542296" w:rsidP="00542296">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542296" w:rsidRPr="00DC164D" w:rsidRDefault="00542296" w:rsidP="0094273A">
      <w:pPr>
        <w:numPr>
          <w:ilvl w:val="1"/>
          <w:numId w:val="19"/>
        </w:numPr>
        <w:shd w:val="clear" w:color="auto" w:fill="FFFFFF"/>
        <w:ind w:left="0" w:firstLine="709"/>
        <w:jc w:val="both"/>
        <w:rPr>
          <w:rFonts w:eastAsia="Calibri"/>
          <w:sz w:val="26"/>
          <w:szCs w:val="26"/>
          <w:lang w:eastAsia="en-US"/>
        </w:rPr>
      </w:pPr>
      <w:proofErr w:type="gramStart"/>
      <w:r w:rsidRPr="00DC164D">
        <w:rPr>
          <w:sz w:val="26"/>
          <w:szCs w:val="26"/>
        </w:rPr>
        <w:t xml:space="preserve">Предметом Договора является поставка </w:t>
      </w:r>
      <w:r w:rsidR="006D19BC" w:rsidRPr="00DC164D">
        <w:rPr>
          <w:sz w:val="26"/>
          <w:szCs w:val="26"/>
        </w:rPr>
        <w:t xml:space="preserve">станка </w:t>
      </w:r>
      <w:r w:rsidR="00DC164D" w:rsidRPr="00DC164D">
        <w:rPr>
          <w:sz w:val="26"/>
          <w:szCs w:val="26"/>
        </w:rPr>
        <w:t>токарно-винторезного с максимальным диаметром обработки 800 мм и наибольшим расстоянием между центрами (РМЦ)-3000 мм</w:t>
      </w:r>
      <w:r w:rsidR="00DC164D" w:rsidRPr="00DC164D">
        <w:rPr>
          <w:b/>
          <w:sz w:val="26"/>
          <w:szCs w:val="26"/>
        </w:rPr>
        <w:t xml:space="preserve"> </w:t>
      </w:r>
      <w:r w:rsidRPr="00DC164D">
        <w:rPr>
          <w:sz w:val="26"/>
          <w:szCs w:val="26"/>
        </w:rPr>
        <w:t>и выполнение комплекса работ, необходимого для ввода оборудования в эксплуатацию</w:t>
      </w:r>
      <w:r w:rsidRPr="00DC164D">
        <w:rPr>
          <w:color w:val="000000"/>
          <w:sz w:val="26"/>
          <w:szCs w:val="26"/>
        </w:rPr>
        <w:t xml:space="preserve"> </w:t>
      </w:r>
      <w:r w:rsidRPr="00DC164D">
        <w:rPr>
          <w:sz w:val="26"/>
          <w:szCs w:val="26"/>
        </w:rPr>
        <w:t xml:space="preserve">(далее - Оборудование), согласно Спецификации (Приложение № 2 к настоящему Договору), являющейся неотъемлемой частью Договора,  для нужд </w:t>
      </w:r>
      <w:r w:rsidRPr="00DC164D">
        <w:rPr>
          <w:color w:val="000000"/>
          <w:sz w:val="26"/>
          <w:szCs w:val="26"/>
        </w:rPr>
        <w:t>Воронежского ВРЗ АО «ВРМ» в 2019 году</w:t>
      </w:r>
      <w:r w:rsidRPr="00DC164D">
        <w:rPr>
          <w:sz w:val="26"/>
          <w:szCs w:val="26"/>
        </w:rPr>
        <w:t>.</w:t>
      </w:r>
      <w:proofErr w:type="gramEnd"/>
    </w:p>
    <w:p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542296" w:rsidRPr="00630E68" w:rsidRDefault="00542296" w:rsidP="0094273A">
      <w:pPr>
        <w:numPr>
          <w:ilvl w:val="1"/>
          <w:numId w:val="19"/>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Оборудование поставляется в строгом соответствии с Техническим заданием (Приложение №1), являющимся </w:t>
      </w:r>
      <w:r w:rsidRPr="00630E68">
        <w:rPr>
          <w:rFonts w:eastAsia="Calibri"/>
          <w:sz w:val="26"/>
          <w:szCs w:val="26"/>
          <w:lang w:eastAsia="en-US"/>
        </w:rPr>
        <w:t>неотъемлемой частью настоящего Договора.</w:t>
      </w:r>
    </w:p>
    <w:p w:rsidR="00542296" w:rsidRPr="00630E68" w:rsidRDefault="00542296" w:rsidP="00542296">
      <w:pPr>
        <w:shd w:val="clear" w:color="auto" w:fill="FFFFFF"/>
        <w:spacing w:before="120" w:after="120"/>
        <w:jc w:val="center"/>
        <w:outlineLvl w:val="3"/>
        <w:rPr>
          <w:b/>
          <w:caps/>
          <w:sz w:val="26"/>
          <w:szCs w:val="26"/>
        </w:rPr>
      </w:pPr>
      <w:r w:rsidRPr="00630E68">
        <w:rPr>
          <w:b/>
          <w:caps/>
          <w:sz w:val="26"/>
          <w:szCs w:val="26"/>
        </w:rPr>
        <w:t>2. УСЛОВИЯ ПОСТАВКИ Оборудования</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2.1. Поставщик обязуется поставить Оборудование и выполнить работы, предусмотренные п. 1.1, 1.2</w:t>
      </w:r>
      <w:r w:rsidR="00277022">
        <w:rPr>
          <w:sz w:val="26"/>
          <w:szCs w:val="26"/>
        </w:rPr>
        <w:t xml:space="preserve"> </w:t>
      </w:r>
      <w:r w:rsidRPr="00630E68">
        <w:rPr>
          <w:sz w:val="26"/>
          <w:szCs w:val="26"/>
        </w:rPr>
        <w:t>настоящего Договора в следующие сроки:</w:t>
      </w:r>
    </w:p>
    <w:p w:rsidR="00542296" w:rsidRPr="00630E68" w:rsidRDefault="00542296" w:rsidP="00542296">
      <w:pPr>
        <w:shd w:val="clear" w:color="auto" w:fill="FFFFFF"/>
        <w:ind w:firstLine="709"/>
        <w:jc w:val="both"/>
        <w:rPr>
          <w:sz w:val="26"/>
          <w:szCs w:val="26"/>
        </w:rPr>
      </w:pPr>
      <w:r w:rsidRPr="00630E68">
        <w:rPr>
          <w:sz w:val="26"/>
          <w:szCs w:val="26"/>
        </w:rPr>
        <w:t>- срок поставки оборудования (п. 1.1 Договора) до «</w:t>
      </w:r>
      <w:r w:rsidR="00B21EC8" w:rsidRPr="00630E68">
        <w:rPr>
          <w:sz w:val="26"/>
          <w:szCs w:val="26"/>
        </w:rPr>
        <w:t>15</w:t>
      </w:r>
      <w:r w:rsidRPr="00630E68">
        <w:rPr>
          <w:sz w:val="26"/>
          <w:szCs w:val="26"/>
        </w:rPr>
        <w:t xml:space="preserve">» </w:t>
      </w:r>
      <w:r w:rsidR="006D19BC">
        <w:rPr>
          <w:sz w:val="26"/>
          <w:szCs w:val="26"/>
        </w:rPr>
        <w:t>декабря</w:t>
      </w:r>
      <w:r w:rsidRPr="00630E68">
        <w:rPr>
          <w:sz w:val="26"/>
          <w:szCs w:val="26"/>
        </w:rPr>
        <w:t xml:space="preserve"> 20</w:t>
      </w:r>
      <w:r w:rsidR="0094273A" w:rsidRPr="00630E68">
        <w:rPr>
          <w:sz w:val="26"/>
          <w:szCs w:val="26"/>
        </w:rPr>
        <w:t>19</w:t>
      </w:r>
      <w:r w:rsidRPr="00630E68">
        <w:rPr>
          <w:sz w:val="26"/>
          <w:szCs w:val="26"/>
        </w:rPr>
        <w:t xml:space="preserve"> г.</w:t>
      </w:r>
    </w:p>
    <w:p w:rsidR="00542296" w:rsidRPr="00630E68" w:rsidRDefault="00542296" w:rsidP="00542296">
      <w:pPr>
        <w:shd w:val="clear" w:color="auto" w:fill="FFFFFF"/>
        <w:ind w:firstLine="709"/>
        <w:jc w:val="both"/>
        <w:rPr>
          <w:sz w:val="26"/>
          <w:szCs w:val="26"/>
        </w:rPr>
      </w:pPr>
      <w:r w:rsidRPr="00630E68">
        <w:rPr>
          <w:sz w:val="26"/>
          <w:szCs w:val="26"/>
        </w:rPr>
        <w:t>- срок пуско-наладочных работ (п. 1.2</w:t>
      </w:r>
      <w:r w:rsidR="00277022">
        <w:rPr>
          <w:sz w:val="26"/>
          <w:szCs w:val="26"/>
        </w:rPr>
        <w:t xml:space="preserve"> </w:t>
      </w:r>
      <w:r w:rsidRPr="00630E68">
        <w:rPr>
          <w:sz w:val="26"/>
          <w:szCs w:val="26"/>
        </w:rPr>
        <w:t>Договора) «</w:t>
      </w:r>
      <w:r w:rsidR="003C59F5">
        <w:rPr>
          <w:sz w:val="26"/>
          <w:szCs w:val="26"/>
        </w:rPr>
        <w:t>25</w:t>
      </w:r>
      <w:r w:rsidRPr="00630E68">
        <w:rPr>
          <w:sz w:val="26"/>
          <w:szCs w:val="26"/>
        </w:rPr>
        <w:t xml:space="preserve">» </w:t>
      </w:r>
      <w:r w:rsidR="003C59F5">
        <w:rPr>
          <w:sz w:val="26"/>
          <w:szCs w:val="26"/>
        </w:rPr>
        <w:t>декабря</w:t>
      </w:r>
      <w:r w:rsidR="00B21EC8" w:rsidRPr="00630E68">
        <w:rPr>
          <w:sz w:val="26"/>
          <w:szCs w:val="26"/>
        </w:rPr>
        <w:t xml:space="preserve"> </w:t>
      </w:r>
      <w:r w:rsidRPr="00630E68">
        <w:rPr>
          <w:sz w:val="26"/>
          <w:szCs w:val="26"/>
        </w:rPr>
        <w:t>20</w:t>
      </w:r>
      <w:r w:rsidR="0094273A" w:rsidRPr="00630E68">
        <w:rPr>
          <w:sz w:val="26"/>
          <w:szCs w:val="26"/>
        </w:rPr>
        <w:t>19</w:t>
      </w:r>
      <w:r w:rsidRPr="00630E68">
        <w:rPr>
          <w:sz w:val="26"/>
          <w:szCs w:val="26"/>
        </w:rPr>
        <w:t xml:space="preserve"> г.</w:t>
      </w:r>
    </w:p>
    <w:p w:rsidR="00146DD1" w:rsidRPr="00630E68" w:rsidRDefault="00146DD1" w:rsidP="00146DD1">
      <w:pPr>
        <w:ind w:firstLine="567"/>
        <w:jc w:val="both"/>
        <w:rPr>
          <w:sz w:val="26"/>
          <w:szCs w:val="26"/>
        </w:rPr>
      </w:pPr>
      <w:r w:rsidRPr="00630E68">
        <w:rPr>
          <w:sz w:val="26"/>
          <w:szCs w:val="26"/>
        </w:rPr>
        <w:t xml:space="preserve">При этом Покупатель настоящим дает согласие на досрочную поставку (отгрузку) </w:t>
      </w:r>
      <w:r w:rsidR="001B2262">
        <w:rPr>
          <w:sz w:val="26"/>
          <w:szCs w:val="26"/>
        </w:rPr>
        <w:t>Оборудования</w:t>
      </w:r>
      <w:r w:rsidRPr="00630E68">
        <w:rPr>
          <w:sz w:val="26"/>
          <w:szCs w:val="26"/>
        </w:rPr>
        <w:t>. При этом Поставщик обязан не позднее</w:t>
      </w:r>
      <w:r w:rsidR="00B45472">
        <w:rPr>
          <w:sz w:val="26"/>
          <w:szCs w:val="26"/>
        </w:rPr>
        <w:t>,</w:t>
      </w:r>
      <w:r w:rsidRPr="00630E68">
        <w:rPr>
          <w:sz w:val="26"/>
          <w:szCs w:val="26"/>
        </w:rPr>
        <w:t xml:space="preserve"> чем за 5 (пять) рабочих дней до даты предполагаемой поставки (отгрузки) </w:t>
      </w:r>
      <w:r w:rsidR="001B2262">
        <w:rPr>
          <w:sz w:val="26"/>
          <w:szCs w:val="26"/>
        </w:rPr>
        <w:t>Оборудования</w:t>
      </w:r>
      <w:r w:rsidRPr="00630E68">
        <w:rPr>
          <w:sz w:val="26"/>
          <w:szCs w:val="26"/>
        </w:rPr>
        <w:t xml:space="preserve"> письменно уведомить об этом Покупателя</w:t>
      </w:r>
      <w:r w:rsidR="00975458" w:rsidRPr="00630E68">
        <w:rPr>
          <w:sz w:val="26"/>
          <w:szCs w:val="26"/>
        </w:rPr>
        <w:t>.</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 xml:space="preserve">Акт приема-передачи Оборудования и Акт выполненных работ по пуско-наладке Оборудования подписываются Сторонами в течение 5 (пяти) рабочих дней </w:t>
      </w:r>
      <w:proofErr w:type="gramStart"/>
      <w:r w:rsidRPr="00630E68">
        <w:rPr>
          <w:sz w:val="26"/>
          <w:szCs w:val="26"/>
        </w:rPr>
        <w:t>с даты исполнения</w:t>
      </w:r>
      <w:proofErr w:type="gramEnd"/>
      <w:r w:rsidRPr="00630E68">
        <w:rPr>
          <w:sz w:val="26"/>
          <w:szCs w:val="26"/>
        </w:rPr>
        <w:t xml:space="preserve"> Поставщиком в полном объеме своих обязательств, предусмотренных п. 1.1, 1.2</w:t>
      </w:r>
      <w:r w:rsidR="00277022">
        <w:rPr>
          <w:sz w:val="26"/>
          <w:szCs w:val="26"/>
        </w:rPr>
        <w:t xml:space="preserve"> </w:t>
      </w:r>
      <w:r w:rsidRPr="00630E68">
        <w:rPr>
          <w:sz w:val="26"/>
          <w:szCs w:val="26"/>
        </w:rPr>
        <w:t xml:space="preserve">настоящего договора, и при отсутствии обоснованных претензий со стороны Покупателя к Оборудованию и качеству работ. </w:t>
      </w:r>
    </w:p>
    <w:p w:rsidR="00542296" w:rsidRPr="003E2636" w:rsidRDefault="00542296" w:rsidP="00542296">
      <w:pPr>
        <w:shd w:val="clear" w:color="auto" w:fill="FFFFFF"/>
        <w:spacing w:line="259" w:lineRule="auto"/>
        <w:ind w:firstLine="709"/>
        <w:contextualSpacing/>
        <w:jc w:val="both"/>
        <w:rPr>
          <w:sz w:val="26"/>
          <w:szCs w:val="26"/>
        </w:rPr>
      </w:pPr>
      <w:r w:rsidRPr="00630E68">
        <w:rPr>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 по пуско-наладке Оборудования.</w:t>
      </w:r>
    </w:p>
    <w:p w:rsidR="0094273A" w:rsidRPr="003E2636" w:rsidRDefault="00542296" w:rsidP="0094273A">
      <w:pPr>
        <w:shd w:val="clear" w:color="auto" w:fill="FFFFFF"/>
        <w:ind w:firstLine="709"/>
        <w:jc w:val="both"/>
        <w:rPr>
          <w:sz w:val="26"/>
          <w:szCs w:val="26"/>
        </w:rPr>
      </w:pPr>
      <w:r w:rsidRPr="003E2636">
        <w:rPr>
          <w:sz w:val="26"/>
          <w:szCs w:val="26"/>
        </w:rPr>
        <w:lastRenderedPageBreak/>
        <w:t xml:space="preserve">2.2. Поставка Оборудования осуществляется по следующему адресу Покупателя: </w:t>
      </w:r>
      <w:r w:rsidR="0094273A">
        <w:rPr>
          <w:sz w:val="26"/>
          <w:szCs w:val="26"/>
        </w:rPr>
        <w:t>394010, г</w:t>
      </w:r>
      <w:proofErr w:type="gramStart"/>
      <w:r w:rsidR="0094273A">
        <w:rPr>
          <w:sz w:val="26"/>
          <w:szCs w:val="26"/>
        </w:rPr>
        <w:t>.В</w:t>
      </w:r>
      <w:proofErr w:type="gramEnd"/>
      <w:r w:rsidR="0094273A">
        <w:rPr>
          <w:sz w:val="26"/>
          <w:szCs w:val="26"/>
        </w:rPr>
        <w:t>оронеж, переулок Богдана Хмельницкого,</w:t>
      </w:r>
      <w:r w:rsidR="00277022">
        <w:rPr>
          <w:sz w:val="26"/>
          <w:szCs w:val="26"/>
        </w:rPr>
        <w:t xml:space="preserve"> </w:t>
      </w:r>
      <w:r w:rsidR="0094273A">
        <w:rPr>
          <w:sz w:val="26"/>
          <w:szCs w:val="26"/>
        </w:rPr>
        <w:t>д.1</w:t>
      </w:r>
      <w:r w:rsidR="0094273A" w:rsidRPr="003E2636">
        <w:rPr>
          <w:sz w:val="26"/>
          <w:szCs w:val="26"/>
        </w:rPr>
        <w:t>.</w:t>
      </w:r>
    </w:p>
    <w:p w:rsidR="00542296" w:rsidRPr="00630E68" w:rsidRDefault="00542296" w:rsidP="00542296">
      <w:pPr>
        <w:shd w:val="clear" w:color="auto" w:fill="FFFFFF"/>
        <w:spacing w:line="259" w:lineRule="auto"/>
        <w:ind w:firstLine="709"/>
        <w:contextualSpacing/>
        <w:jc w:val="both"/>
        <w:rPr>
          <w:sz w:val="26"/>
          <w:szCs w:val="26"/>
        </w:rPr>
      </w:pPr>
      <w:r w:rsidRPr="003E2636">
        <w:rPr>
          <w:sz w:val="26"/>
          <w:szCs w:val="26"/>
        </w:rPr>
        <w:t xml:space="preserve">2.3. С момента поставки Оборудования на территорию Покупателя и до подписания Акта </w:t>
      </w:r>
      <w:r w:rsidRPr="00630E68">
        <w:rPr>
          <w:sz w:val="26"/>
          <w:szCs w:val="26"/>
        </w:rPr>
        <w:t>выполненных работ по пуско-наладке Оборудования, Оборудование находится на ответственном хранении у Покупателя.</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 xml:space="preserve">2.4. Оборудование считается переданным Поставщиком и принятым Покупателем на ответственное хранение после поставки Оборудования и оформления </w:t>
      </w:r>
      <w:r w:rsidR="00BA1B43" w:rsidRPr="00630E68">
        <w:rPr>
          <w:sz w:val="26"/>
          <w:szCs w:val="26"/>
        </w:rPr>
        <w:t xml:space="preserve">товарной </w:t>
      </w:r>
      <w:r w:rsidRPr="00630E68">
        <w:rPr>
          <w:sz w:val="26"/>
          <w:szCs w:val="26"/>
        </w:rPr>
        <w:t>накладной</w:t>
      </w:r>
      <w:r w:rsidR="00BA1B43" w:rsidRPr="00630E68">
        <w:rPr>
          <w:sz w:val="26"/>
          <w:szCs w:val="26"/>
        </w:rPr>
        <w:t xml:space="preserve"> ТОРГ-12 </w:t>
      </w:r>
      <w:r w:rsidRPr="00630E68">
        <w:rPr>
          <w:sz w:val="26"/>
          <w:szCs w:val="26"/>
        </w:rPr>
        <w:t xml:space="preserve"> (Приложение № 6) и подписания Акта о приеме-передаче товарно-материальных ценностей на хранение по форме МХ-1 (Приложение № 7). </w:t>
      </w:r>
    </w:p>
    <w:p w:rsidR="00542296" w:rsidRPr="006B0689" w:rsidRDefault="00542296" w:rsidP="00542296">
      <w:pPr>
        <w:shd w:val="clear" w:color="auto" w:fill="FFFFFF"/>
        <w:spacing w:line="259" w:lineRule="auto"/>
        <w:ind w:firstLine="709"/>
        <w:contextualSpacing/>
        <w:jc w:val="both"/>
        <w:rPr>
          <w:sz w:val="26"/>
          <w:szCs w:val="26"/>
        </w:rPr>
      </w:pPr>
      <w:r w:rsidRPr="00630E68">
        <w:rPr>
          <w:sz w:val="26"/>
          <w:szCs w:val="26"/>
        </w:rPr>
        <w:t>2.5. Право собственности и риск случайной гибели на Оборудование переходит от Поставщика к Покупателю с момента подписания Покупателем</w:t>
      </w:r>
      <w:r w:rsidR="00277022">
        <w:rPr>
          <w:sz w:val="26"/>
          <w:szCs w:val="26"/>
        </w:rPr>
        <w:t xml:space="preserve"> комплекта документов:</w:t>
      </w:r>
      <w:r w:rsidRPr="00630E68">
        <w:rPr>
          <w:sz w:val="26"/>
          <w:szCs w:val="26"/>
        </w:rPr>
        <w:t xml:space="preserve"> Акта о возврате товарно-материальных ценностей, сданных на хранение по форме МХ-3 (Приложение № 8), товарно</w:t>
      </w:r>
      <w:r w:rsidR="00277022">
        <w:rPr>
          <w:sz w:val="26"/>
          <w:szCs w:val="26"/>
        </w:rPr>
        <w:t>й</w:t>
      </w:r>
      <w:r w:rsidRPr="00630E68">
        <w:rPr>
          <w:sz w:val="26"/>
          <w:szCs w:val="26"/>
        </w:rPr>
        <w:t xml:space="preserve"> накладной</w:t>
      </w:r>
      <w:r w:rsidRPr="006B0689">
        <w:rPr>
          <w:sz w:val="26"/>
          <w:szCs w:val="26"/>
        </w:rPr>
        <w:t xml:space="preserve"> ТОРГ -12, Акта приема - передачи Оборудования и Акта выполненных работ по пуско-наладке Оборудования.</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542296" w:rsidRDefault="00542296" w:rsidP="00542296">
      <w:pPr>
        <w:shd w:val="clear" w:color="auto" w:fill="FFFFFF"/>
        <w:ind w:firstLine="709"/>
        <w:jc w:val="both"/>
        <w:rPr>
          <w:sz w:val="26"/>
          <w:szCs w:val="26"/>
        </w:rPr>
      </w:pPr>
      <w:r w:rsidRPr="003E2636">
        <w:rPr>
          <w:sz w:val="26"/>
          <w:szCs w:val="26"/>
        </w:rPr>
        <w:t>3.1. Цена Договора включает стоимость Оборудования, пуско-наладки, стоимость тары, упаковки, маркировки, технической документации, стоимость доставки Оборудования до склада Покупателя и составляет</w:t>
      </w:r>
      <w:proofErr w:type="gramStart"/>
      <w:r w:rsidRPr="003E2636">
        <w:rPr>
          <w:sz w:val="26"/>
          <w:szCs w:val="26"/>
        </w:rPr>
        <w:t xml:space="preserve"> _________ (________) </w:t>
      </w:r>
      <w:proofErr w:type="gramEnd"/>
      <w:r w:rsidRPr="003E2636">
        <w:rPr>
          <w:sz w:val="26"/>
          <w:szCs w:val="26"/>
        </w:rPr>
        <w:t>рублей ______ копеек, в том числе НДС (</w:t>
      </w:r>
      <w:r w:rsidR="006326DC">
        <w:rPr>
          <w:sz w:val="26"/>
          <w:szCs w:val="26"/>
        </w:rPr>
        <w:t>20</w:t>
      </w:r>
      <w:r w:rsidRPr="003E2636">
        <w:rPr>
          <w:sz w:val="26"/>
          <w:szCs w:val="26"/>
        </w:rPr>
        <w:t>%) ________ (____________) рублей, ______</w:t>
      </w:r>
      <w:r>
        <w:rPr>
          <w:sz w:val="26"/>
          <w:szCs w:val="26"/>
        </w:rPr>
        <w:t xml:space="preserve"> копеек, в том числе:</w:t>
      </w:r>
    </w:p>
    <w:p w:rsidR="00542296" w:rsidRDefault="00542296" w:rsidP="00542296">
      <w:pPr>
        <w:shd w:val="clear" w:color="auto" w:fill="FFFFFF"/>
        <w:ind w:firstLine="709"/>
        <w:jc w:val="both"/>
        <w:rPr>
          <w:sz w:val="26"/>
          <w:szCs w:val="26"/>
        </w:rPr>
      </w:pPr>
      <w:r>
        <w:rPr>
          <w:sz w:val="26"/>
          <w:szCs w:val="26"/>
        </w:rPr>
        <w:t>- стоимость Оборудования</w:t>
      </w:r>
      <w:proofErr w:type="gramStart"/>
      <w:r>
        <w:rPr>
          <w:sz w:val="26"/>
          <w:szCs w:val="26"/>
        </w:rPr>
        <w:t xml:space="preserve"> _____________ (___________) </w:t>
      </w:r>
      <w:proofErr w:type="gramEnd"/>
      <w:r>
        <w:rPr>
          <w:sz w:val="26"/>
          <w:szCs w:val="26"/>
        </w:rPr>
        <w:t xml:space="preserve">рублей, _______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rsidR="00542296" w:rsidRDefault="00542296" w:rsidP="00542296">
      <w:pPr>
        <w:shd w:val="clear" w:color="auto" w:fill="FFFFFF"/>
        <w:ind w:firstLine="709"/>
        <w:jc w:val="both"/>
        <w:rPr>
          <w:sz w:val="26"/>
          <w:szCs w:val="26"/>
        </w:rPr>
      </w:pPr>
      <w:r>
        <w:rPr>
          <w:sz w:val="26"/>
          <w:szCs w:val="26"/>
        </w:rPr>
        <w:t>- работы по пуско-наладке Оборудования</w:t>
      </w:r>
      <w:proofErr w:type="gramStart"/>
      <w:r>
        <w:rPr>
          <w:sz w:val="26"/>
          <w:szCs w:val="26"/>
        </w:rPr>
        <w:t xml:space="preserve">_________ (_________) </w:t>
      </w:r>
      <w:proofErr w:type="gramEnd"/>
      <w:r>
        <w:rPr>
          <w:sz w:val="26"/>
          <w:szCs w:val="26"/>
        </w:rPr>
        <w:t xml:space="preserve">рублей______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rsidR="00542296" w:rsidRPr="003E2636" w:rsidRDefault="00542296" w:rsidP="00542296">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542296" w:rsidRPr="009842FF" w:rsidRDefault="00542296" w:rsidP="00774459">
      <w:pPr>
        <w:pStyle w:val="aa"/>
      </w:pPr>
      <w:r w:rsidRPr="00500B9A">
        <w:t>- доставку;</w:t>
      </w:r>
    </w:p>
    <w:p w:rsidR="00542296" w:rsidRPr="003E2636" w:rsidRDefault="00542296" w:rsidP="00774459">
      <w:pPr>
        <w:pStyle w:val="aa"/>
        <w:rPr>
          <w:b/>
          <w:i/>
        </w:rPr>
      </w:pPr>
      <w:r w:rsidRPr="003E2636">
        <w:t xml:space="preserve">- транспортировку к месту </w:t>
      </w:r>
      <w:r w:rsidR="00ED23E0">
        <w:t>пуско-наладки</w:t>
      </w:r>
      <w:r w:rsidRPr="003E2636">
        <w:t>;</w:t>
      </w:r>
    </w:p>
    <w:p w:rsidR="00542296" w:rsidRPr="003E2636" w:rsidRDefault="00542296" w:rsidP="00542296">
      <w:pPr>
        <w:ind w:firstLine="709"/>
        <w:jc w:val="both"/>
        <w:rPr>
          <w:sz w:val="26"/>
          <w:szCs w:val="26"/>
        </w:rPr>
      </w:pPr>
      <w:r w:rsidRPr="003E2636">
        <w:rPr>
          <w:sz w:val="26"/>
          <w:szCs w:val="26"/>
        </w:rPr>
        <w:t>- инструктаж (первичное обучение) персонала;</w:t>
      </w:r>
    </w:p>
    <w:p w:rsidR="00542296" w:rsidRPr="003E2636" w:rsidRDefault="00542296" w:rsidP="00542296">
      <w:pPr>
        <w:pStyle w:val="36"/>
        <w:ind w:firstLine="709"/>
        <w:rPr>
          <w:sz w:val="26"/>
          <w:szCs w:val="26"/>
        </w:rPr>
      </w:pPr>
      <w:r w:rsidRPr="003E2636">
        <w:rPr>
          <w:sz w:val="26"/>
          <w:szCs w:val="26"/>
        </w:rPr>
        <w:t>- накладные и прочие расходы;</w:t>
      </w:r>
    </w:p>
    <w:p w:rsidR="00542296" w:rsidRDefault="00542296" w:rsidP="00542296">
      <w:pPr>
        <w:pStyle w:val="36"/>
        <w:ind w:firstLine="709"/>
        <w:rPr>
          <w:sz w:val="26"/>
          <w:szCs w:val="26"/>
        </w:rPr>
      </w:pPr>
      <w:r w:rsidRPr="003E2636">
        <w:rPr>
          <w:sz w:val="26"/>
          <w:szCs w:val="26"/>
        </w:rPr>
        <w:t>- НДС и другие налоги;</w:t>
      </w:r>
    </w:p>
    <w:p w:rsidR="00774459" w:rsidRPr="00774459" w:rsidRDefault="00630E68" w:rsidP="00774459">
      <w:pPr>
        <w:pStyle w:val="aa"/>
      </w:pPr>
      <w:r>
        <w:t>-</w:t>
      </w:r>
      <w:r w:rsidR="00774459">
        <w:t xml:space="preserve"> </w:t>
      </w:r>
      <w:r w:rsidR="00774459" w:rsidRPr="00774459">
        <w:t xml:space="preserve"> </w:t>
      </w:r>
      <w:r w:rsidR="00774459">
        <w:t xml:space="preserve">пуско-наладочные </w:t>
      </w:r>
      <w:r w:rsidR="00774459" w:rsidRPr="00774459">
        <w:t>работы;</w:t>
      </w:r>
    </w:p>
    <w:p w:rsidR="00542296" w:rsidRPr="003E2636" w:rsidRDefault="00542296" w:rsidP="00542296">
      <w:pPr>
        <w:tabs>
          <w:tab w:val="left" w:pos="567"/>
        </w:tabs>
        <w:autoSpaceDE w:val="0"/>
        <w:autoSpaceDN w:val="0"/>
        <w:adjustRightInd w:val="0"/>
        <w:ind w:firstLine="709"/>
        <w:jc w:val="both"/>
        <w:rPr>
          <w:sz w:val="26"/>
          <w:szCs w:val="26"/>
        </w:rPr>
      </w:pPr>
      <w:bookmarkStart w:id="18" w:name="_GoBack"/>
      <w:bookmarkEnd w:id="18"/>
      <w:r w:rsidRPr="003E2636">
        <w:rPr>
          <w:sz w:val="26"/>
          <w:szCs w:val="26"/>
        </w:rPr>
        <w:t>- любые другие расходы, которые возникнут или могут возникнуть в ходе выполнения работ.</w:t>
      </w:r>
    </w:p>
    <w:p w:rsidR="00542296" w:rsidRPr="003E2636" w:rsidRDefault="00542296" w:rsidP="00542296">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E95429" w:rsidRPr="00F87D20" w:rsidRDefault="00542296" w:rsidP="00E95429">
      <w:pPr>
        <w:ind w:firstLine="709"/>
        <w:jc w:val="both"/>
        <w:rPr>
          <w:color w:val="000000"/>
          <w:sz w:val="26"/>
          <w:szCs w:val="26"/>
        </w:rPr>
      </w:pPr>
      <w:r w:rsidRPr="00F87D20">
        <w:rPr>
          <w:sz w:val="26"/>
          <w:szCs w:val="26"/>
        </w:rPr>
        <w:t xml:space="preserve">3.3. </w:t>
      </w:r>
      <w:r w:rsidR="00E95429" w:rsidRPr="00F87D20">
        <w:rPr>
          <w:color w:val="000000"/>
          <w:sz w:val="26"/>
          <w:szCs w:val="26"/>
        </w:rPr>
        <w:t>Оплата оборудования производится Покупателем в три этапа:</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lastRenderedPageBreak/>
        <w:t xml:space="preserve">Первый этап, оплата производится Покупателем, путём перечисления на расчётный счёт Поставщика авансового платежа в размере </w:t>
      </w:r>
      <w:r>
        <w:rPr>
          <w:sz w:val="26"/>
          <w:szCs w:val="26"/>
        </w:rPr>
        <w:t>30</w:t>
      </w:r>
      <w:r w:rsidRPr="00E95429">
        <w:rPr>
          <w:sz w:val="26"/>
          <w:szCs w:val="26"/>
        </w:rPr>
        <w:t>% от стоимости договора в течение 5 банковских дней с момента подписания договора.</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proofErr w:type="gramStart"/>
      <w:r w:rsidRPr="00E95429">
        <w:rPr>
          <w:sz w:val="26"/>
          <w:szCs w:val="26"/>
        </w:rPr>
        <w:t xml:space="preserve">Второй этап, оплата производится Покупателем, путём перечисления на расчётный счёт Поставщика, денежных средств в размере </w:t>
      </w:r>
      <w:r>
        <w:rPr>
          <w:sz w:val="26"/>
          <w:szCs w:val="26"/>
        </w:rPr>
        <w:t>65</w:t>
      </w:r>
      <w:r w:rsidRPr="00E95429">
        <w:rPr>
          <w:sz w:val="26"/>
          <w:szCs w:val="26"/>
        </w:rPr>
        <w:t xml:space="preserve">% от стоимости договора в течение 30 календарных дней с даты получения от Поставщика </w:t>
      </w:r>
      <w:r w:rsidR="003C59F5">
        <w:rPr>
          <w:sz w:val="26"/>
          <w:szCs w:val="26"/>
        </w:rPr>
        <w:t>О</w:t>
      </w:r>
      <w:r w:rsidRPr="00E95429">
        <w:rPr>
          <w:sz w:val="26"/>
          <w:szCs w:val="26"/>
        </w:rPr>
        <w:t xml:space="preserve">борудования и полного комплекта документов (в т.ч. счет, счет-фактура, товарная  накладная </w:t>
      </w:r>
      <w:r w:rsidR="00D4544F">
        <w:rPr>
          <w:sz w:val="26"/>
          <w:szCs w:val="26"/>
        </w:rPr>
        <w:t>ТОРГ-12</w:t>
      </w:r>
      <w:r w:rsidRPr="00E95429">
        <w:rPr>
          <w:sz w:val="26"/>
          <w:szCs w:val="26"/>
        </w:rPr>
        <w:t>,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t>Третий этап, окончательный расчёт производится Покупателем путём перечисления на расчётный счёт Поставщика, денежных сре</w:t>
      </w:r>
      <w:proofErr w:type="gramStart"/>
      <w:r w:rsidRPr="00E95429">
        <w:rPr>
          <w:sz w:val="26"/>
          <w:szCs w:val="26"/>
        </w:rPr>
        <w:t>дств в р</w:t>
      </w:r>
      <w:proofErr w:type="gramEnd"/>
      <w:r w:rsidRPr="00E95429">
        <w:rPr>
          <w:sz w:val="26"/>
          <w:szCs w:val="26"/>
        </w:rPr>
        <w:t>азмере 5% от стоимости договора после ввода в эксплуатацию, с оформлением и подписанием акта о приёме</w:t>
      </w:r>
      <w:r w:rsidR="006A4B30">
        <w:rPr>
          <w:sz w:val="26"/>
          <w:szCs w:val="26"/>
        </w:rPr>
        <w:t>-</w:t>
      </w:r>
      <w:r w:rsidRPr="00E95429">
        <w:rPr>
          <w:sz w:val="26"/>
          <w:szCs w:val="26"/>
        </w:rPr>
        <w:t>передач</w:t>
      </w:r>
      <w:r w:rsidR="006A4B30">
        <w:rPr>
          <w:sz w:val="26"/>
          <w:szCs w:val="26"/>
        </w:rPr>
        <w:t>е объекта</w:t>
      </w:r>
      <w:r w:rsidRPr="00E95429">
        <w:rPr>
          <w:sz w:val="26"/>
          <w:szCs w:val="26"/>
        </w:rPr>
        <w:t xml:space="preserve"> основных средств по форме ОС-1.</w:t>
      </w:r>
    </w:p>
    <w:p w:rsidR="00542296" w:rsidRPr="00E95429" w:rsidRDefault="00542296" w:rsidP="00542296">
      <w:pPr>
        <w:shd w:val="clear" w:color="auto" w:fill="FFFFFF"/>
        <w:ind w:firstLine="709"/>
        <w:jc w:val="both"/>
        <w:rPr>
          <w:sz w:val="26"/>
          <w:szCs w:val="26"/>
        </w:rPr>
      </w:pPr>
      <w:r w:rsidRPr="00E95429">
        <w:rPr>
          <w:sz w:val="26"/>
          <w:szCs w:val="26"/>
        </w:rPr>
        <w:t>3.4. Датой оплаты считается дата списания денежных сре</w:t>
      </w:r>
      <w:proofErr w:type="gramStart"/>
      <w:r w:rsidRPr="00E95429">
        <w:rPr>
          <w:sz w:val="26"/>
          <w:szCs w:val="26"/>
        </w:rPr>
        <w:t>дств с р</w:t>
      </w:r>
      <w:proofErr w:type="gramEnd"/>
      <w:r w:rsidRPr="00E95429">
        <w:rPr>
          <w:sz w:val="26"/>
          <w:szCs w:val="26"/>
        </w:rPr>
        <w:t>асчетного счета Покупателя.</w:t>
      </w:r>
    </w:p>
    <w:p w:rsidR="00542296" w:rsidRPr="006819BC" w:rsidRDefault="00542296" w:rsidP="00542296">
      <w:pPr>
        <w:ind w:firstLine="709"/>
        <w:jc w:val="both"/>
        <w:rPr>
          <w:sz w:val="26"/>
          <w:szCs w:val="26"/>
        </w:rPr>
      </w:pPr>
      <w:r w:rsidRPr="006819BC">
        <w:rPr>
          <w:bCs/>
          <w:spacing w:val="-8"/>
          <w:sz w:val="26"/>
          <w:szCs w:val="26"/>
        </w:rPr>
        <w:t xml:space="preserve">3.5. </w:t>
      </w:r>
      <w:r w:rsidRPr="006819BC">
        <w:rPr>
          <w:sz w:val="26"/>
          <w:szCs w:val="26"/>
        </w:rPr>
        <w:t xml:space="preserve">В </w:t>
      </w:r>
      <w:proofErr w:type="gramStart"/>
      <w:r w:rsidRPr="006819BC">
        <w:rPr>
          <w:sz w:val="26"/>
          <w:szCs w:val="26"/>
        </w:rPr>
        <w:t>случае</w:t>
      </w:r>
      <w:proofErr w:type="gramEnd"/>
      <w:r w:rsidRPr="006819BC">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и проведения пуско-наладочных работ</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3E2636">
        <w:rPr>
          <w:sz w:val="26"/>
          <w:szCs w:val="26"/>
        </w:rPr>
        <w:t>,</w:t>
      </w:r>
      <w:proofErr w:type="gramEnd"/>
      <w:r w:rsidRPr="003E2636">
        <w:rPr>
          <w:sz w:val="26"/>
          <w:szCs w:val="26"/>
        </w:rPr>
        <w:t xml:space="preserve"> Поставщик несет ответственность в соответствии с п.5.3 настоящего Договора, до момента исполнения Поставщиком своих обязательств по поставке и пуско-наладке Оборудования.</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 xml:space="preserve">В </w:t>
      </w:r>
      <w:proofErr w:type="gramStart"/>
      <w:r w:rsidRPr="003E2636">
        <w:rPr>
          <w:sz w:val="26"/>
          <w:szCs w:val="26"/>
        </w:rPr>
        <w:t>случае</w:t>
      </w:r>
      <w:proofErr w:type="gramEnd"/>
      <w:r w:rsidRPr="003E2636">
        <w:rPr>
          <w:sz w:val="26"/>
          <w:szCs w:val="26"/>
        </w:rPr>
        <w:t xml:space="preserve">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542296" w:rsidRPr="003E2636" w:rsidRDefault="00542296" w:rsidP="00542296">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542296" w:rsidRDefault="00542296" w:rsidP="00542296">
      <w:pPr>
        <w:suppressAutoHyphens/>
        <w:ind w:firstLine="709"/>
        <w:jc w:val="both"/>
        <w:rPr>
          <w:rFonts w:eastAsia="Arial Unicode MS"/>
          <w:sz w:val="26"/>
          <w:szCs w:val="26"/>
        </w:rPr>
      </w:pPr>
      <w:r w:rsidRPr="003E2636">
        <w:rPr>
          <w:sz w:val="26"/>
          <w:szCs w:val="26"/>
        </w:rPr>
        <w:lastRenderedPageBreak/>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542296" w:rsidRPr="00630E68" w:rsidRDefault="00542296" w:rsidP="0094273A">
      <w:pPr>
        <w:pStyle w:val="affc"/>
        <w:numPr>
          <w:ilvl w:val="0"/>
          <w:numId w:val="20"/>
        </w:numPr>
        <w:spacing w:after="200"/>
        <w:ind w:left="0" w:firstLine="709"/>
        <w:jc w:val="both"/>
        <w:rPr>
          <w:sz w:val="26"/>
          <w:szCs w:val="26"/>
        </w:rPr>
      </w:pPr>
      <w:r w:rsidRPr="003E2636">
        <w:rPr>
          <w:sz w:val="26"/>
          <w:szCs w:val="26"/>
        </w:rPr>
        <w:t xml:space="preserve">Поставщик </w:t>
      </w:r>
      <w:r w:rsidRPr="00630E68">
        <w:rPr>
          <w:sz w:val="26"/>
          <w:szCs w:val="26"/>
        </w:rPr>
        <w:t>осуществляет пуско-наладку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w:t>
      </w:r>
      <w:r w:rsidR="00E537E9" w:rsidRPr="00630E68">
        <w:rPr>
          <w:sz w:val="26"/>
          <w:szCs w:val="26"/>
        </w:rPr>
        <w:t xml:space="preserve"> -</w:t>
      </w:r>
      <w:r w:rsidRPr="00630E68">
        <w:rPr>
          <w:sz w:val="26"/>
          <w:szCs w:val="26"/>
        </w:rPr>
        <w:t xml:space="preserve"> </w:t>
      </w:r>
      <w:r w:rsidR="00E537E9" w:rsidRPr="00630E68">
        <w:rPr>
          <w:sz w:val="26"/>
          <w:szCs w:val="26"/>
        </w:rPr>
        <w:t>доля пусконал</w:t>
      </w:r>
      <w:r w:rsidR="005253B3">
        <w:rPr>
          <w:sz w:val="26"/>
          <w:szCs w:val="26"/>
        </w:rPr>
        <w:t>а</w:t>
      </w:r>
      <w:r w:rsidR="00E537E9" w:rsidRPr="00630E68">
        <w:rPr>
          <w:sz w:val="26"/>
          <w:szCs w:val="26"/>
        </w:rPr>
        <w:t xml:space="preserve">дочных работ «вхолостую» составляет 70% стоимости ПНР </w:t>
      </w:r>
      <w:r w:rsidRPr="00630E68">
        <w:rPr>
          <w:sz w:val="26"/>
          <w:szCs w:val="26"/>
        </w:rPr>
        <w:t>и «под нагрузкой»</w:t>
      </w:r>
      <w:r w:rsidR="00E537E9" w:rsidRPr="00630E68">
        <w:rPr>
          <w:sz w:val="26"/>
          <w:szCs w:val="26"/>
        </w:rPr>
        <w:t xml:space="preserve"> - доля пуско</w:t>
      </w:r>
      <w:r w:rsidR="0050102D" w:rsidRPr="00630E68">
        <w:rPr>
          <w:sz w:val="26"/>
          <w:szCs w:val="26"/>
        </w:rPr>
        <w:t>-</w:t>
      </w:r>
      <w:r w:rsidR="00E537E9" w:rsidRPr="00630E68">
        <w:rPr>
          <w:sz w:val="26"/>
          <w:szCs w:val="26"/>
        </w:rPr>
        <w:t>нал</w:t>
      </w:r>
      <w:r w:rsidR="0050102D" w:rsidRPr="00630E68">
        <w:rPr>
          <w:sz w:val="26"/>
          <w:szCs w:val="26"/>
        </w:rPr>
        <w:t>а</w:t>
      </w:r>
      <w:r w:rsidR="00E537E9" w:rsidRPr="00630E68">
        <w:rPr>
          <w:sz w:val="26"/>
          <w:szCs w:val="26"/>
        </w:rPr>
        <w:t>дочных работ «под</w:t>
      </w:r>
      <w:r w:rsidR="000C3C3D">
        <w:rPr>
          <w:sz w:val="26"/>
          <w:szCs w:val="26"/>
        </w:rPr>
        <w:t xml:space="preserve"> </w:t>
      </w:r>
      <w:r w:rsidR="00E537E9" w:rsidRPr="00630E68">
        <w:rPr>
          <w:sz w:val="26"/>
          <w:szCs w:val="26"/>
        </w:rPr>
        <w:t xml:space="preserve">нагрузкой» составляет </w:t>
      </w:r>
      <w:r w:rsidR="00586F37" w:rsidRPr="00630E68">
        <w:rPr>
          <w:sz w:val="26"/>
          <w:szCs w:val="26"/>
        </w:rPr>
        <w:t>30</w:t>
      </w:r>
      <w:r w:rsidR="00E537E9" w:rsidRPr="00630E68">
        <w:rPr>
          <w:sz w:val="26"/>
          <w:szCs w:val="26"/>
        </w:rPr>
        <w:t>% стоимости ПНР.</w:t>
      </w:r>
      <w:r w:rsidRPr="00630E68">
        <w:rPr>
          <w:sz w:val="26"/>
          <w:szCs w:val="26"/>
        </w:rPr>
        <w:t xml:space="preserve"> При выполнении работ Поставщик обеспечивает соблюдение норм техники безопасности, пожарной безопасности.</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630E68">
        <w:rPr>
          <w:sz w:val="26"/>
          <w:szCs w:val="26"/>
        </w:rPr>
        <w:t xml:space="preserve">В период проведения </w:t>
      </w:r>
      <w:r w:rsidRPr="00630E68">
        <w:rPr>
          <w:rFonts w:eastAsia="Calibri"/>
          <w:sz w:val="26"/>
          <w:szCs w:val="26"/>
          <w:lang w:eastAsia="en-US"/>
        </w:rPr>
        <w:t>работ по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w:t>
      </w:r>
      <w:r w:rsidRPr="003E2636">
        <w:rPr>
          <w:rFonts w:eastAsia="Calibri"/>
          <w:sz w:val="26"/>
          <w:szCs w:val="26"/>
          <w:lang w:eastAsia="en-US"/>
        </w:rPr>
        <w:t xml:space="preserve">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 xml:space="preserve"> в двух экземплярах.</w:t>
      </w:r>
      <w:r w:rsidRPr="003E2636">
        <w:rPr>
          <w:rFonts w:eastAsia="Calibri"/>
          <w:sz w:val="26"/>
          <w:szCs w:val="26"/>
          <w:lang w:eastAsia="en-US"/>
        </w:rPr>
        <w:t xml:space="preserve"> </w:t>
      </w:r>
    </w:p>
    <w:p w:rsidR="00542296" w:rsidRPr="00C73BDC"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Прием-передачу готового Оборудования проводит совместная комиссия Поставщика и Покупателя на </w:t>
      </w:r>
      <w:proofErr w:type="gramStart"/>
      <w:r w:rsidRPr="003E2636">
        <w:rPr>
          <w:rFonts w:eastAsia="Calibri"/>
          <w:sz w:val="26"/>
          <w:szCs w:val="26"/>
          <w:lang w:eastAsia="en-US"/>
        </w:rPr>
        <w:t>предприятии</w:t>
      </w:r>
      <w:proofErr w:type="gramEnd"/>
      <w:r w:rsidRPr="003E2636">
        <w:rPr>
          <w:rFonts w:eastAsia="Calibri"/>
          <w:sz w:val="26"/>
          <w:szCs w:val="26"/>
          <w:lang w:eastAsia="en-US"/>
        </w:rPr>
        <w:t xml:space="preserve">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В </w:t>
      </w:r>
      <w:proofErr w:type="gramStart"/>
      <w:r w:rsidRPr="003E2636">
        <w:rPr>
          <w:rFonts w:eastAsia="Calibri"/>
          <w:sz w:val="26"/>
          <w:szCs w:val="26"/>
          <w:lang w:eastAsia="en-US"/>
        </w:rPr>
        <w:t>случаях</w:t>
      </w:r>
      <w:proofErr w:type="gramEnd"/>
      <w:r w:rsidRPr="003E2636">
        <w:rPr>
          <w:rFonts w:eastAsia="Calibri"/>
          <w:sz w:val="26"/>
          <w:szCs w:val="26"/>
          <w:lang w:eastAsia="en-US"/>
        </w:rPr>
        <w:t>,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542296" w:rsidRPr="003E2636" w:rsidRDefault="00542296" w:rsidP="0094273A">
      <w:pPr>
        <w:pStyle w:val="affc"/>
        <w:numPr>
          <w:ilvl w:val="0"/>
          <w:numId w:val="21"/>
        </w:numPr>
        <w:shd w:val="clear" w:color="auto" w:fill="FFFFFF"/>
        <w:ind w:left="0" w:firstLine="709"/>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При нарушении Покупателем сроков окончательной оплаты Поставщик вправе потребовать выплаты пени в размере 0,1 % от размера требуемого платежа за </w:t>
      </w:r>
      <w:r w:rsidRPr="003E2636">
        <w:rPr>
          <w:sz w:val="26"/>
          <w:szCs w:val="26"/>
        </w:rPr>
        <w:lastRenderedPageBreak/>
        <w:t>каждый день просрочки.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 xml:space="preserve">В </w:t>
      </w:r>
      <w:proofErr w:type="gramStart"/>
      <w:r w:rsidRPr="003E2636">
        <w:rPr>
          <w:sz w:val="26"/>
          <w:szCs w:val="26"/>
        </w:rPr>
        <w:t>случае</w:t>
      </w:r>
      <w:proofErr w:type="gramEnd"/>
      <w:r w:rsidRPr="003E2636">
        <w:rPr>
          <w:sz w:val="26"/>
          <w:szCs w:val="26"/>
        </w:rPr>
        <w:t xml:space="preserve">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542296" w:rsidRPr="003E2636" w:rsidRDefault="00542296" w:rsidP="00542296">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542296" w:rsidRPr="003E2636" w:rsidRDefault="00542296" w:rsidP="00542296">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542296" w:rsidRPr="003E2636" w:rsidRDefault="00542296" w:rsidP="00542296">
      <w:pPr>
        <w:shd w:val="clear" w:color="auto" w:fill="FFFFFF"/>
        <w:ind w:firstLine="709"/>
        <w:jc w:val="both"/>
        <w:rPr>
          <w:sz w:val="26"/>
          <w:szCs w:val="26"/>
        </w:rPr>
      </w:pPr>
      <w:r w:rsidRPr="003E2636">
        <w:rPr>
          <w:sz w:val="26"/>
          <w:szCs w:val="26"/>
        </w:rPr>
        <w:t>6.3. Тара является невозвратной.</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542296" w:rsidRPr="003E2636" w:rsidRDefault="00542296" w:rsidP="00542296">
      <w:pPr>
        <w:shd w:val="clear" w:color="auto" w:fill="FFFFFF"/>
        <w:ind w:firstLine="709"/>
        <w:jc w:val="both"/>
        <w:rPr>
          <w:sz w:val="26"/>
          <w:szCs w:val="26"/>
        </w:rPr>
      </w:pPr>
      <w:r w:rsidRPr="003E2636">
        <w:rPr>
          <w:sz w:val="26"/>
          <w:szCs w:val="26"/>
        </w:rPr>
        <w:t xml:space="preserve">7.1. </w:t>
      </w:r>
      <w:r w:rsidRPr="00F87D20">
        <w:rPr>
          <w:sz w:val="26"/>
          <w:szCs w:val="26"/>
        </w:rPr>
        <w:t xml:space="preserve">Поставщик предоставляет Покупателю гарантию на поставленное Оборудование и выполненные работы </w:t>
      </w:r>
      <w:r w:rsidR="0058380C">
        <w:rPr>
          <w:sz w:val="26"/>
          <w:szCs w:val="26"/>
        </w:rPr>
        <w:t>24</w:t>
      </w:r>
      <w:r w:rsidRPr="00F87D20">
        <w:rPr>
          <w:sz w:val="26"/>
          <w:szCs w:val="26"/>
        </w:rPr>
        <w:t xml:space="preserve"> </w:t>
      </w:r>
      <w:proofErr w:type="gramStart"/>
      <w:r w:rsidRPr="00F87D20">
        <w:rPr>
          <w:sz w:val="26"/>
          <w:szCs w:val="26"/>
        </w:rPr>
        <w:t>(</w:t>
      </w:r>
      <w:r w:rsidR="00F87D20" w:rsidRPr="00F87D20">
        <w:rPr>
          <w:sz w:val="26"/>
          <w:szCs w:val="26"/>
        </w:rPr>
        <w:t xml:space="preserve"> </w:t>
      </w:r>
      <w:proofErr w:type="gramEnd"/>
      <w:r w:rsidR="0058380C">
        <w:rPr>
          <w:sz w:val="26"/>
          <w:szCs w:val="26"/>
        </w:rPr>
        <w:t>Двадцать четыре</w:t>
      </w:r>
      <w:r w:rsidRPr="00F87D20">
        <w:rPr>
          <w:sz w:val="26"/>
          <w:szCs w:val="26"/>
        </w:rPr>
        <w:t>) месяц</w:t>
      </w:r>
      <w:r w:rsidR="0058380C">
        <w:rPr>
          <w:sz w:val="26"/>
          <w:szCs w:val="26"/>
        </w:rPr>
        <w:t>а</w:t>
      </w:r>
      <w:r w:rsidRPr="00F87D20">
        <w:rPr>
          <w:sz w:val="26"/>
          <w:szCs w:val="26"/>
        </w:rPr>
        <w:t>, с</w:t>
      </w:r>
      <w:r w:rsidRPr="003E2636">
        <w:rPr>
          <w:sz w:val="26"/>
          <w:szCs w:val="26"/>
        </w:rPr>
        <w:t xml:space="preserve"> момента ввода Оборудования в эксплуатацию, что подтверждается актом ввода в эксплуатацию Покупателя. </w:t>
      </w:r>
    </w:p>
    <w:p w:rsidR="00542296" w:rsidRPr="003E2636" w:rsidRDefault="00542296" w:rsidP="00542296">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техническим условиям и сертификатам завода-изготовителя оборудования.</w:t>
      </w:r>
    </w:p>
    <w:p w:rsidR="00542296" w:rsidRPr="003E2636" w:rsidRDefault="00542296" w:rsidP="00542296">
      <w:pPr>
        <w:shd w:val="clear" w:color="auto" w:fill="FFFFFF"/>
        <w:ind w:firstLine="709"/>
        <w:jc w:val="both"/>
        <w:rPr>
          <w:sz w:val="26"/>
          <w:szCs w:val="26"/>
        </w:rPr>
      </w:pPr>
      <w:r w:rsidRPr="003E2636">
        <w:rPr>
          <w:sz w:val="26"/>
          <w:szCs w:val="26"/>
        </w:rPr>
        <w:t xml:space="preserve">7.3. В </w:t>
      </w:r>
      <w:proofErr w:type="gramStart"/>
      <w:r w:rsidRPr="003E2636">
        <w:rPr>
          <w:sz w:val="26"/>
          <w:szCs w:val="26"/>
        </w:rPr>
        <w:t>случае</w:t>
      </w:r>
      <w:proofErr w:type="gramEnd"/>
      <w:r w:rsidRPr="003E2636">
        <w:rPr>
          <w:sz w:val="26"/>
          <w:szCs w:val="26"/>
        </w:rPr>
        <w:t xml:space="preserve">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542296" w:rsidRPr="003E2636" w:rsidRDefault="00542296" w:rsidP="00542296">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542296" w:rsidRPr="003E2636" w:rsidRDefault="00542296" w:rsidP="00542296">
      <w:pPr>
        <w:shd w:val="clear" w:color="auto" w:fill="FFFFFF"/>
        <w:ind w:firstLine="709"/>
        <w:jc w:val="both"/>
        <w:rPr>
          <w:sz w:val="26"/>
          <w:szCs w:val="26"/>
        </w:rPr>
      </w:pPr>
      <w:r w:rsidRPr="003E2636">
        <w:rPr>
          <w:sz w:val="26"/>
          <w:szCs w:val="26"/>
        </w:rPr>
        <w:t xml:space="preserve">7.5. </w:t>
      </w:r>
      <w:proofErr w:type="gramStart"/>
      <w:r w:rsidRPr="003E2636">
        <w:rPr>
          <w:sz w:val="26"/>
          <w:szCs w:val="26"/>
        </w:rPr>
        <w:t>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roofErr w:type="gramEnd"/>
    </w:p>
    <w:p w:rsidR="00542296" w:rsidRPr="003E2636" w:rsidRDefault="00542296" w:rsidP="00542296">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542296" w:rsidRPr="003E2636" w:rsidRDefault="00542296" w:rsidP="00542296">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lastRenderedPageBreak/>
        <w:t xml:space="preserve"> Контактный телефон </w:t>
      </w:r>
      <w:r>
        <w:rPr>
          <w:sz w:val="26"/>
          <w:szCs w:val="26"/>
        </w:rPr>
        <w:t xml:space="preserve"> 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542296" w:rsidRPr="003E2636" w:rsidRDefault="00542296" w:rsidP="00542296">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542296" w:rsidRPr="003E2636" w:rsidRDefault="00542296" w:rsidP="00542296">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542296" w:rsidRPr="003E2636" w:rsidRDefault="00542296" w:rsidP="00542296">
      <w:pPr>
        <w:shd w:val="clear" w:color="auto" w:fill="FFFFFF"/>
        <w:ind w:firstLine="709"/>
        <w:jc w:val="both"/>
        <w:rPr>
          <w:sz w:val="26"/>
          <w:szCs w:val="26"/>
        </w:rPr>
      </w:pPr>
      <w:r w:rsidRPr="003E2636">
        <w:rPr>
          <w:sz w:val="26"/>
          <w:szCs w:val="26"/>
        </w:rPr>
        <w:t>7.10. К Поставщику имеет право обратиться по гарантийным обязательствам любое уполномоченное лицо, действующее от имени П</w:t>
      </w:r>
      <w:r w:rsidR="0058380C">
        <w:rPr>
          <w:sz w:val="26"/>
          <w:szCs w:val="26"/>
        </w:rPr>
        <w:t>окупателя</w:t>
      </w:r>
      <w:r w:rsidRPr="003E2636">
        <w:rPr>
          <w:sz w:val="26"/>
          <w:szCs w:val="26"/>
        </w:rPr>
        <w:t xml:space="preserve"> на </w:t>
      </w:r>
      <w:proofErr w:type="gramStart"/>
      <w:r w:rsidRPr="003E2636">
        <w:rPr>
          <w:sz w:val="26"/>
          <w:szCs w:val="26"/>
        </w:rPr>
        <w:t>основании</w:t>
      </w:r>
      <w:proofErr w:type="gramEnd"/>
      <w:r w:rsidRPr="003E2636">
        <w:rPr>
          <w:sz w:val="26"/>
          <w:szCs w:val="26"/>
        </w:rPr>
        <w:t xml:space="preserve"> письменно оформленной доверенности. </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542296" w:rsidRPr="003E2636" w:rsidRDefault="00542296" w:rsidP="00542296">
      <w:pPr>
        <w:shd w:val="clear" w:color="auto" w:fill="FFFFFF"/>
        <w:ind w:firstLine="709"/>
        <w:jc w:val="both"/>
        <w:rPr>
          <w:sz w:val="26"/>
          <w:szCs w:val="26"/>
        </w:rPr>
      </w:pPr>
      <w:r w:rsidRPr="003E2636">
        <w:rPr>
          <w:sz w:val="26"/>
          <w:szCs w:val="26"/>
        </w:rPr>
        <w:t xml:space="preserve">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w:t>
      </w:r>
      <w:proofErr w:type="gramStart"/>
      <w:r w:rsidRPr="003E2636">
        <w:rPr>
          <w:sz w:val="26"/>
          <w:szCs w:val="26"/>
        </w:rPr>
        <w:t>этом</w:t>
      </w:r>
      <w:proofErr w:type="gramEnd"/>
      <w:r w:rsidRPr="003E2636">
        <w:rPr>
          <w:sz w:val="26"/>
          <w:szCs w:val="26"/>
        </w:rPr>
        <w:t xml:space="preserve"> случае срок выполнения договорных обязательств будет продлен на время действия указанных обстоятельств.</w:t>
      </w:r>
    </w:p>
    <w:p w:rsidR="00542296" w:rsidRPr="003E2636" w:rsidRDefault="00542296" w:rsidP="00542296">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542296" w:rsidRPr="003E2636" w:rsidRDefault="00542296" w:rsidP="00542296">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542296" w:rsidRPr="003E2636" w:rsidRDefault="00542296" w:rsidP="00542296">
      <w:pPr>
        <w:shd w:val="clear" w:color="auto" w:fill="FFFFFF"/>
        <w:ind w:firstLine="709"/>
        <w:jc w:val="both"/>
        <w:rPr>
          <w:sz w:val="26"/>
          <w:szCs w:val="26"/>
        </w:rPr>
      </w:pPr>
      <w:r w:rsidRPr="003E2636">
        <w:rPr>
          <w:sz w:val="26"/>
          <w:szCs w:val="26"/>
        </w:rPr>
        <w:t xml:space="preserve">8.4. Если указанные обстоятельства продолжаются более 3 (трёх) месяцев, каждая Сторона имеет право на расторжение Договора. В </w:t>
      </w:r>
      <w:proofErr w:type="gramStart"/>
      <w:r w:rsidRPr="003E2636">
        <w:rPr>
          <w:sz w:val="26"/>
          <w:szCs w:val="26"/>
        </w:rPr>
        <w:t>этом</w:t>
      </w:r>
      <w:proofErr w:type="gramEnd"/>
      <w:r w:rsidRPr="003E2636">
        <w:rPr>
          <w:sz w:val="26"/>
          <w:szCs w:val="26"/>
        </w:rPr>
        <w:t xml:space="preserve"> случае Стороны производят расчеты по Договору. Расчеты производятся по состоянию на момент возникновения указанных в п.8.1 обстоятельств.</w:t>
      </w:r>
    </w:p>
    <w:p w:rsidR="00542296" w:rsidRDefault="00542296" w:rsidP="00542296">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9.1. Все споры и разногласия, возникшие </w:t>
      </w:r>
      <w:proofErr w:type="gramStart"/>
      <w:r w:rsidRPr="006A7427">
        <w:rPr>
          <w:bCs/>
          <w:spacing w:val="-8"/>
          <w:sz w:val="26"/>
          <w:szCs w:val="26"/>
        </w:rPr>
        <w:t>вследствие</w:t>
      </w:r>
      <w:proofErr w:type="gramEnd"/>
      <w:r w:rsidRPr="006A7427">
        <w:rPr>
          <w:bCs/>
          <w:spacing w:val="-8"/>
          <w:sz w:val="26"/>
          <w:szCs w:val="26"/>
        </w:rPr>
        <w:t xml:space="preserve"> или </w:t>
      </w:r>
      <w:proofErr w:type="gramStart"/>
      <w:r w:rsidRPr="006A7427">
        <w:rPr>
          <w:bCs/>
          <w:spacing w:val="-8"/>
          <w:sz w:val="26"/>
          <w:szCs w:val="26"/>
        </w:rPr>
        <w:t>в</w:t>
      </w:r>
      <w:proofErr w:type="gramEnd"/>
      <w:r w:rsidRPr="006A7427">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6A7427">
        <w:rPr>
          <w:bCs/>
          <w:spacing w:val="-8"/>
          <w:sz w:val="26"/>
          <w:szCs w:val="26"/>
        </w:rPr>
        <w:t>с даты получения</w:t>
      </w:r>
      <w:proofErr w:type="gramEnd"/>
      <w:r w:rsidRPr="006A7427">
        <w:rPr>
          <w:bCs/>
          <w:spacing w:val="-8"/>
          <w:sz w:val="26"/>
          <w:szCs w:val="26"/>
        </w:rPr>
        <w:t xml:space="preserve"> претензии.</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w:t>
      </w:r>
      <w:proofErr w:type="gramStart"/>
      <w:r w:rsidRPr="006A7427">
        <w:rPr>
          <w:bCs/>
          <w:spacing w:val="-8"/>
          <w:sz w:val="26"/>
          <w:szCs w:val="26"/>
        </w:rPr>
        <w:t>случае</w:t>
      </w:r>
      <w:proofErr w:type="gramEnd"/>
      <w:r w:rsidRPr="006A7427">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E95429">
        <w:rPr>
          <w:bCs/>
          <w:spacing w:val="-8"/>
          <w:sz w:val="26"/>
          <w:szCs w:val="26"/>
        </w:rPr>
        <w:t>Воронежской области</w:t>
      </w:r>
      <w:r w:rsidRPr="006A7427">
        <w:rPr>
          <w:bCs/>
          <w:spacing w:val="-8"/>
          <w:sz w:val="26"/>
          <w:szCs w:val="26"/>
        </w:rPr>
        <w:t xml:space="preserve">. </w:t>
      </w:r>
    </w:p>
    <w:p w:rsidR="00542296" w:rsidRPr="0041674B" w:rsidRDefault="00542296" w:rsidP="00542296">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lastRenderedPageBreak/>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xml:space="preserve">10.4. В </w:t>
      </w:r>
      <w:proofErr w:type="gramStart"/>
      <w:r w:rsidRPr="003E2636">
        <w:rPr>
          <w:bCs/>
          <w:sz w:val="26"/>
          <w:szCs w:val="26"/>
        </w:rPr>
        <w:t>случае</w:t>
      </w:r>
      <w:proofErr w:type="gramEnd"/>
      <w:r w:rsidRPr="003E2636">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 xml:space="preserve">11.1. Настоящий договор вступает в силу </w:t>
      </w:r>
      <w:proofErr w:type="gramStart"/>
      <w:r w:rsidRPr="003E2636">
        <w:rPr>
          <w:sz w:val="26"/>
          <w:szCs w:val="26"/>
        </w:rPr>
        <w:t>с даты подписания</w:t>
      </w:r>
      <w:proofErr w:type="gramEnd"/>
      <w:r w:rsidRPr="003E2636">
        <w:rPr>
          <w:sz w:val="26"/>
          <w:szCs w:val="26"/>
        </w:rPr>
        <w:t xml:space="preserve"> и действует до полного исполнения </w:t>
      </w:r>
      <w:r w:rsidRPr="00630E68">
        <w:rPr>
          <w:sz w:val="26"/>
          <w:szCs w:val="26"/>
        </w:rPr>
        <w:t>Сторонами обязательств.</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Срок поставки Оборудования до</w:t>
      </w:r>
      <w:r w:rsidR="008C779B" w:rsidRPr="00630E68">
        <w:rPr>
          <w:sz w:val="26"/>
          <w:szCs w:val="26"/>
        </w:rPr>
        <w:t xml:space="preserve"> </w:t>
      </w:r>
      <w:r w:rsidR="00765C1C" w:rsidRPr="00630E68">
        <w:rPr>
          <w:sz w:val="26"/>
          <w:szCs w:val="26"/>
        </w:rPr>
        <w:t>15</w:t>
      </w:r>
      <w:r w:rsidR="008C779B" w:rsidRPr="00630E68">
        <w:rPr>
          <w:sz w:val="26"/>
          <w:szCs w:val="26"/>
        </w:rPr>
        <w:t>.</w:t>
      </w:r>
      <w:r w:rsidR="00976EDA" w:rsidRPr="00630E68">
        <w:rPr>
          <w:sz w:val="26"/>
          <w:szCs w:val="26"/>
        </w:rPr>
        <w:t>1</w:t>
      </w:r>
      <w:r w:rsidR="003C59F5">
        <w:rPr>
          <w:sz w:val="26"/>
          <w:szCs w:val="26"/>
        </w:rPr>
        <w:t>2</w:t>
      </w:r>
      <w:r w:rsidR="008C779B" w:rsidRPr="00630E68">
        <w:rPr>
          <w:sz w:val="26"/>
          <w:szCs w:val="26"/>
        </w:rPr>
        <w:t>.2019г</w:t>
      </w:r>
      <w:r w:rsidRPr="00630E68">
        <w:rPr>
          <w:sz w:val="26"/>
          <w:szCs w:val="26"/>
        </w:rPr>
        <w:t>.</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Срок окончания выполнения</w:t>
      </w:r>
      <w:r w:rsidR="00C42DE9" w:rsidRPr="00630E68">
        <w:rPr>
          <w:sz w:val="26"/>
          <w:szCs w:val="26"/>
        </w:rPr>
        <w:t xml:space="preserve"> </w:t>
      </w:r>
      <w:r w:rsidRPr="00630E68">
        <w:rPr>
          <w:sz w:val="26"/>
          <w:szCs w:val="26"/>
        </w:rPr>
        <w:t>пуско-наладочных работ до</w:t>
      </w:r>
      <w:r w:rsidR="00765C1C" w:rsidRPr="00630E68">
        <w:rPr>
          <w:sz w:val="26"/>
          <w:szCs w:val="26"/>
        </w:rPr>
        <w:t xml:space="preserve"> </w:t>
      </w:r>
      <w:r w:rsidR="003C59F5">
        <w:rPr>
          <w:sz w:val="26"/>
          <w:szCs w:val="26"/>
        </w:rPr>
        <w:t>25</w:t>
      </w:r>
      <w:r w:rsidR="008C779B" w:rsidRPr="00630E68">
        <w:rPr>
          <w:sz w:val="26"/>
          <w:szCs w:val="26"/>
        </w:rPr>
        <w:t>.</w:t>
      </w:r>
      <w:r w:rsidR="00976EDA" w:rsidRPr="00630E68">
        <w:rPr>
          <w:sz w:val="26"/>
          <w:szCs w:val="26"/>
        </w:rPr>
        <w:t>1</w:t>
      </w:r>
      <w:r w:rsidR="003C59F5">
        <w:rPr>
          <w:sz w:val="26"/>
          <w:szCs w:val="26"/>
        </w:rPr>
        <w:t>2</w:t>
      </w:r>
      <w:r w:rsidR="008C779B" w:rsidRPr="00630E68">
        <w:rPr>
          <w:sz w:val="26"/>
          <w:szCs w:val="26"/>
        </w:rPr>
        <w:t>.2019г</w:t>
      </w:r>
      <w:r w:rsidRPr="00630E68">
        <w:rPr>
          <w:sz w:val="26"/>
          <w:szCs w:val="26"/>
        </w:rPr>
        <w:t>.</w:t>
      </w:r>
    </w:p>
    <w:p w:rsidR="00146DD1" w:rsidRPr="00630E68" w:rsidRDefault="00146DD1" w:rsidP="00146DD1">
      <w:pPr>
        <w:ind w:firstLine="567"/>
        <w:jc w:val="both"/>
        <w:rPr>
          <w:sz w:val="26"/>
          <w:szCs w:val="26"/>
        </w:rPr>
      </w:pPr>
      <w:r w:rsidRPr="00630E68">
        <w:rPr>
          <w:sz w:val="26"/>
          <w:szCs w:val="26"/>
        </w:rPr>
        <w:t xml:space="preserve">При этом Покупатель настоящим дает согласие на досрочную поставку (отгрузку) </w:t>
      </w:r>
      <w:r w:rsidR="001B2262">
        <w:rPr>
          <w:sz w:val="26"/>
          <w:szCs w:val="26"/>
        </w:rPr>
        <w:t>Оборудования</w:t>
      </w:r>
      <w:r w:rsidRPr="00630E68">
        <w:rPr>
          <w:sz w:val="26"/>
          <w:szCs w:val="26"/>
        </w:rPr>
        <w:t xml:space="preserve">. При этом Поставщик обязан не </w:t>
      </w:r>
      <w:proofErr w:type="gramStart"/>
      <w:r w:rsidRPr="00630E68">
        <w:rPr>
          <w:sz w:val="26"/>
          <w:szCs w:val="26"/>
        </w:rPr>
        <w:t>позднее</w:t>
      </w:r>
      <w:proofErr w:type="gramEnd"/>
      <w:r w:rsidRPr="00630E68">
        <w:rPr>
          <w:sz w:val="26"/>
          <w:szCs w:val="26"/>
        </w:rPr>
        <w:t xml:space="preserve"> чем за 5 (пять) рабочих дней до даты предполагаемой поставки (отгрузки) </w:t>
      </w:r>
      <w:r w:rsidR="001B2262">
        <w:rPr>
          <w:sz w:val="26"/>
          <w:szCs w:val="26"/>
        </w:rPr>
        <w:t>Оборудования</w:t>
      </w:r>
      <w:r w:rsidRPr="00630E68">
        <w:rPr>
          <w:sz w:val="26"/>
          <w:szCs w:val="26"/>
        </w:rPr>
        <w:t xml:space="preserve"> письменно уведомить об этом Покупателя.</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 xml:space="preserve">11.2. Настоящий </w:t>
      </w:r>
      <w:proofErr w:type="gramStart"/>
      <w:r w:rsidRPr="00630E68">
        <w:rPr>
          <w:sz w:val="26"/>
          <w:szCs w:val="26"/>
        </w:rPr>
        <w:t>Договор</w:t>
      </w:r>
      <w:proofErr w:type="gramEnd"/>
      <w:r w:rsidRPr="00630E68">
        <w:rPr>
          <w:sz w:val="26"/>
          <w:szCs w:val="26"/>
        </w:rPr>
        <w:t xml:space="preserve"> может быть расторгнут по письменному соглашению Сторон, а также в одностороннем порядке, по инициативе </w:t>
      </w:r>
      <w:r w:rsidR="00BE47B8" w:rsidRPr="00630E68">
        <w:rPr>
          <w:sz w:val="26"/>
          <w:szCs w:val="26"/>
        </w:rPr>
        <w:t>Покупателя</w:t>
      </w:r>
      <w:r w:rsidRPr="00630E68">
        <w:rPr>
          <w:sz w:val="26"/>
          <w:szCs w:val="26"/>
        </w:rPr>
        <w:t xml:space="preserve"> при условии письменного уведомления</w:t>
      </w:r>
      <w:r w:rsidRPr="003E2636">
        <w:rPr>
          <w:sz w:val="26"/>
          <w:szCs w:val="26"/>
        </w:rPr>
        <w:t xml:space="preserve"> </w:t>
      </w:r>
      <w:r w:rsidR="00BE47B8">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 xml:space="preserve">В </w:t>
      </w:r>
      <w:proofErr w:type="gramStart"/>
      <w:r>
        <w:rPr>
          <w:rFonts w:eastAsia="Arial Unicode MS"/>
          <w:sz w:val="26"/>
          <w:szCs w:val="26"/>
        </w:rPr>
        <w:t>этом</w:t>
      </w:r>
      <w:proofErr w:type="gramEnd"/>
      <w:r>
        <w:rPr>
          <w:rFonts w:eastAsia="Arial Unicode MS"/>
          <w:sz w:val="26"/>
          <w:szCs w:val="26"/>
        </w:rPr>
        <w:t xml:space="preserve"> случае </w:t>
      </w:r>
      <w:r w:rsidR="00BE47B8">
        <w:rPr>
          <w:rFonts w:eastAsia="Arial Unicode MS"/>
          <w:sz w:val="26"/>
          <w:szCs w:val="26"/>
        </w:rPr>
        <w:t>Поставщик</w:t>
      </w:r>
      <w:r>
        <w:rPr>
          <w:rFonts w:eastAsia="Arial Unicode MS"/>
          <w:sz w:val="26"/>
          <w:szCs w:val="26"/>
        </w:rPr>
        <w:t xml:space="preserve"> возмещает все убытки </w:t>
      </w:r>
      <w:r w:rsidR="00BE47B8">
        <w:rPr>
          <w:rFonts w:eastAsia="Arial Unicode MS"/>
          <w:sz w:val="26"/>
          <w:szCs w:val="26"/>
        </w:rPr>
        <w:t>Покупателя</w:t>
      </w:r>
      <w:r>
        <w:rPr>
          <w:rFonts w:eastAsia="Arial Unicode MS"/>
          <w:sz w:val="26"/>
          <w:szCs w:val="26"/>
        </w:rPr>
        <w:t xml:space="preserve">, вызванные виновными действиями </w:t>
      </w:r>
      <w:r w:rsidR="00BE47B8">
        <w:rPr>
          <w:rFonts w:eastAsia="Arial Unicode MS"/>
          <w:sz w:val="26"/>
          <w:szCs w:val="26"/>
        </w:rPr>
        <w:t>Поставщика</w:t>
      </w:r>
      <w:r>
        <w:rPr>
          <w:rFonts w:eastAsia="Arial Unicode MS"/>
          <w:sz w:val="26"/>
          <w:szCs w:val="26"/>
        </w:rPr>
        <w:t>.</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 xml:space="preserve">12.2. Все предшествующие подписанию настоящего Договора переговоры и переписка, относящиеся к нему, теряют силу </w:t>
      </w:r>
      <w:proofErr w:type="gramStart"/>
      <w:r w:rsidRPr="003E2636">
        <w:rPr>
          <w:sz w:val="26"/>
          <w:szCs w:val="26"/>
        </w:rPr>
        <w:t>с даты подписания</w:t>
      </w:r>
      <w:proofErr w:type="gramEnd"/>
      <w:r w:rsidRPr="003E2636">
        <w:rPr>
          <w:sz w:val="26"/>
          <w:szCs w:val="26"/>
        </w:rPr>
        <w:t xml:space="preserve"> настоящего Договора.</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54229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542296" w:rsidRPr="00F9526A" w:rsidRDefault="00542296" w:rsidP="00542296">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и Приложения № </w:t>
      </w:r>
      <w:r>
        <w:rPr>
          <w:bCs/>
          <w:iCs/>
          <w:sz w:val="26"/>
          <w:szCs w:val="26"/>
        </w:rPr>
        <w:t>5</w:t>
      </w:r>
      <w:r w:rsidRPr="00F9526A">
        <w:rPr>
          <w:bCs/>
          <w:iCs/>
          <w:sz w:val="26"/>
          <w:szCs w:val="26"/>
        </w:rPr>
        <w:t>.</w:t>
      </w:r>
    </w:p>
    <w:p w:rsidR="00542296" w:rsidRPr="00DD3FBF" w:rsidRDefault="00542296" w:rsidP="00542296">
      <w:pPr>
        <w:shd w:val="clear" w:color="auto" w:fill="FFFFFF"/>
        <w:ind w:firstLine="567"/>
        <w:jc w:val="both"/>
        <w:rPr>
          <w:sz w:val="16"/>
          <w:szCs w:val="16"/>
        </w:rPr>
      </w:pPr>
    </w:p>
    <w:p w:rsidR="00542296" w:rsidRPr="003E2636" w:rsidRDefault="00542296" w:rsidP="00542296">
      <w:pPr>
        <w:shd w:val="clear" w:color="auto" w:fill="FFFFFF"/>
        <w:ind w:firstLine="567"/>
        <w:jc w:val="both"/>
        <w:rPr>
          <w:sz w:val="26"/>
          <w:szCs w:val="26"/>
        </w:rPr>
      </w:pPr>
      <w:r w:rsidRPr="0041674B">
        <w:rPr>
          <w:b/>
          <w:sz w:val="26"/>
          <w:szCs w:val="26"/>
        </w:rPr>
        <w:t>Приложения</w:t>
      </w:r>
      <w:r w:rsidRPr="003E2636">
        <w:rPr>
          <w:sz w:val="26"/>
          <w:szCs w:val="26"/>
        </w:rPr>
        <w:t>:</w:t>
      </w:r>
    </w:p>
    <w:p w:rsidR="00542296" w:rsidRPr="003E2636" w:rsidRDefault="00542296" w:rsidP="00054977">
      <w:pPr>
        <w:shd w:val="clear" w:color="auto" w:fill="FFFFFF"/>
        <w:ind w:firstLine="567"/>
        <w:rPr>
          <w:sz w:val="26"/>
          <w:szCs w:val="26"/>
        </w:rPr>
      </w:pPr>
      <w:r w:rsidRPr="003E2636">
        <w:rPr>
          <w:sz w:val="26"/>
          <w:szCs w:val="26"/>
        </w:rPr>
        <w:t xml:space="preserve">Приложение № 1 </w:t>
      </w:r>
      <w:r w:rsidR="00054977">
        <w:rPr>
          <w:sz w:val="26"/>
          <w:szCs w:val="26"/>
        </w:rPr>
        <w:t>–</w:t>
      </w:r>
      <w:r w:rsidRPr="003E2636">
        <w:rPr>
          <w:sz w:val="26"/>
          <w:szCs w:val="26"/>
        </w:rPr>
        <w:t xml:space="preserve"> </w:t>
      </w:r>
      <w:r w:rsidR="00054977">
        <w:rPr>
          <w:sz w:val="26"/>
          <w:szCs w:val="26"/>
        </w:rPr>
        <w:t>«</w:t>
      </w:r>
      <w:r w:rsidRPr="003E2636">
        <w:rPr>
          <w:sz w:val="26"/>
          <w:szCs w:val="26"/>
        </w:rPr>
        <w:t>Техническое задание на поставку</w:t>
      </w:r>
      <w:r>
        <w:rPr>
          <w:sz w:val="26"/>
          <w:szCs w:val="26"/>
        </w:rPr>
        <w:t xml:space="preserve"> Оборудования</w:t>
      </w:r>
      <w:r w:rsidR="00630E68">
        <w:rPr>
          <w:sz w:val="26"/>
          <w:szCs w:val="26"/>
        </w:rPr>
        <w:t xml:space="preserve"> </w:t>
      </w:r>
      <w:r>
        <w:rPr>
          <w:sz w:val="26"/>
          <w:szCs w:val="26"/>
        </w:rPr>
        <w:t>и пуско-наладочные работы</w:t>
      </w:r>
      <w:r w:rsidR="00054977">
        <w:rPr>
          <w:sz w:val="26"/>
          <w:szCs w:val="26"/>
        </w:rPr>
        <w:t>»</w:t>
      </w:r>
      <w:r>
        <w:rPr>
          <w:sz w:val="26"/>
          <w:szCs w:val="26"/>
        </w:rPr>
        <w:t>;</w:t>
      </w:r>
      <w:r w:rsidRPr="003E2636">
        <w:rPr>
          <w:sz w:val="26"/>
          <w:szCs w:val="26"/>
        </w:rPr>
        <w:t xml:space="preserve"> </w:t>
      </w:r>
    </w:p>
    <w:p w:rsidR="00542296" w:rsidRPr="003E2636" w:rsidRDefault="00542296" w:rsidP="00542296">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«Спецификация»</w:t>
      </w:r>
      <w:r w:rsidR="00CC0435">
        <w:rPr>
          <w:sz w:val="26"/>
          <w:szCs w:val="26"/>
        </w:rPr>
        <w:t>;</w:t>
      </w:r>
    </w:p>
    <w:p w:rsidR="00542296" w:rsidRDefault="00542296" w:rsidP="00542296">
      <w:pPr>
        <w:shd w:val="clear" w:color="auto" w:fill="FFFFFF"/>
        <w:ind w:firstLine="567"/>
        <w:jc w:val="both"/>
        <w:rPr>
          <w:sz w:val="26"/>
          <w:szCs w:val="26"/>
        </w:rPr>
      </w:pPr>
      <w:r w:rsidRPr="003E2636">
        <w:rPr>
          <w:sz w:val="26"/>
          <w:szCs w:val="26"/>
        </w:rPr>
        <w:t>Приложение № 3 - Форма «Акта приема-передачи Оборудования»</w:t>
      </w:r>
      <w:r w:rsidR="00CC0435">
        <w:rPr>
          <w:sz w:val="26"/>
          <w:szCs w:val="26"/>
        </w:rPr>
        <w:t>;</w:t>
      </w:r>
    </w:p>
    <w:p w:rsidR="00BC75FE" w:rsidRPr="003E2636" w:rsidRDefault="00BC75FE" w:rsidP="00BC75FE">
      <w:pPr>
        <w:shd w:val="clear" w:color="auto" w:fill="FFFFFF"/>
        <w:ind w:firstLine="567"/>
        <w:jc w:val="both"/>
        <w:rPr>
          <w:sz w:val="26"/>
          <w:szCs w:val="26"/>
        </w:rPr>
      </w:pPr>
      <w:r w:rsidRPr="009F1427">
        <w:rPr>
          <w:sz w:val="26"/>
          <w:szCs w:val="26"/>
        </w:rPr>
        <w:t xml:space="preserve">Приложение № 4 - </w:t>
      </w:r>
      <w:r w:rsidR="00054977" w:rsidRPr="00630E68">
        <w:rPr>
          <w:sz w:val="26"/>
          <w:szCs w:val="26"/>
        </w:rPr>
        <w:t>«Соглашение»</w:t>
      </w:r>
      <w:r w:rsidR="00054977">
        <w:rPr>
          <w:sz w:val="26"/>
          <w:szCs w:val="26"/>
        </w:rPr>
        <w:t>;</w:t>
      </w:r>
    </w:p>
    <w:p w:rsidR="00542296" w:rsidRPr="00630E68" w:rsidRDefault="00542296" w:rsidP="00542296">
      <w:pPr>
        <w:shd w:val="clear" w:color="auto" w:fill="FFFFFF"/>
        <w:ind w:firstLine="567"/>
        <w:jc w:val="both"/>
        <w:rPr>
          <w:color w:val="FF0000"/>
          <w:sz w:val="26"/>
          <w:szCs w:val="26"/>
        </w:rPr>
      </w:pPr>
      <w:r w:rsidRPr="005D48BC">
        <w:rPr>
          <w:color w:val="000000" w:themeColor="text1"/>
          <w:sz w:val="26"/>
          <w:szCs w:val="26"/>
        </w:rPr>
        <w:t xml:space="preserve">Приложение № </w:t>
      </w:r>
      <w:r w:rsidR="00BC75FE">
        <w:rPr>
          <w:color w:val="000000" w:themeColor="text1"/>
          <w:sz w:val="26"/>
          <w:szCs w:val="26"/>
        </w:rPr>
        <w:t>5</w:t>
      </w:r>
      <w:r w:rsidRPr="005D48BC">
        <w:rPr>
          <w:color w:val="000000" w:themeColor="text1"/>
          <w:sz w:val="26"/>
          <w:szCs w:val="26"/>
        </w:rPr>
        <w:t xml:space="preserve"> </w:t>
      </w:r>
      <w:r w:rsidR="00E82D35">
        <w:rPr>
          <w:color w:val="000000" w:themeColor="text1"/>
          <w:sz w:val="26"/>
          <w:szCs w:val="26"/>
        </w:rPr>
        <w:t>–</w:t>
      </w:r>
      <w:r w:rsidRPr="005D48BC">
        <w:rPr>
          <w:color w:val="000000" w:themeColor="text1"/>
          <w:sz w:val="26"/>
          <w:szCs w:val="26"/>
        </w:rPr>
        <w:t xml:space="preserve"> </w:t>
      </w:r>
      <w:r w:rsidR="00E82D35">
        <w:rPr>
          <w:color w:val="000000" w:themeColor="text1"/>
          <w:sz w:val="26"/>
          <w:szCs w:val="26"/>
        </w:rPr>
        <w:t xml:space="preserve">Форма </w:t>
      </w:r>
      <w:r w:rsidR="005D48BC" w:rsidRPr="00630E68">
        <w:rPr>
          <w:sz w:val="26"/>
          <w:szCs w:val="26"/>
        </w:rPr>
        <w:t>«Перечень документов контрагента»;</w:t>
      </w:r>
    </w:p>
    <w:p w:rsidR="00542296" w:rsidRPr="00630E68" w:rsidRDefault="00542296" w:rsidP="00542296">
      <w:pPr>
        <w:shd w:val="clear" w:color="auto" w:fill="FFFFFF"/>
        <w:ind w:firstLine="567"/>
        <w:jc w:val="both"/>
        <w:rPr>
          <w:sz w:val="26"/>
          <w:szCs w:val="26"/>
        </w:rPr>
      </w:pPr>
      <w:r w:rsidRPr="00630E68">
        <w:rPr>
          <w:sz w:val="26"/>
          <w:szCs w:val="26"/>
        </w:rPr>
        <w:t xml:space="preserve">Приложение № </w:t>
      </w:r>
      <w:r w:rsidR="00BC75FE" w:rsidRPr="00630E68">
        <w:rPr>
          <w:sz w:val="26"/>
          <w:szCs w:val="26"/>
        </w:rPr>
        <w:t>6</w:t>
      </w:r>
      <w:r w:rsidRPr="00630E68">
        <w:rPr>
          <w:sz w:val="26"/>
          <w:szCs w:val="26"/>
        </w:rPr>
        <w:t xml:space="preserve"> - </w:t>
      </w:r>
      <w:r w:rsidR="005D48BC" w:rsidRPr="00630E68">
        <w:rPr>
          <w:sz w:val="26"/>
          <w:szCs w:val="26"/>
        </w:rPr>
        <w:t xml:space="preserve">Форма </w:t>
      </w:r>
      <w:r w:rsidR="005B380C" w:rsidRPr="00630E68">
        <w:rPr>
          <w:sz w:val="26"/>
          <w:szCs w:val="26"/>
        </w:rPr>
        <w:t>ТОРГ-12</w:t>
      </w:r>
      <w:r w:rsidR="005D48BC" w:rsidRPr="00630E68">
        <w:rPr>
          <w:sz w:val="26"/>
          <w:szCs w:val="26"/>
        </w:rPr>
        <w:t xml:space="preserve"> «</w:t>
      </w:r>
      <w:r w:rsidR="005B380C" w:rsidRPr="00630E68">
        <w:rPr>
          <w:sz w:val="26"/>
          <w:szCs w:val="26"/>
        </w:rPr>
        <w:t>Товарная накладная</w:t>
      </w:r>
      <w:r w:rsidR="005D48BC" w:rsidRPr="00630E68">
        <w:rPr>
          <w:sz w:val="26"/>
          <w:szCs w:val="26"/>
        </w:rPr>
        <w:t>»;</w:t>
      </w:r>
    </w:p>
    <w:p w:rsidR="00542296" w:rsidRPr="00630E68" w:rsidRDefault="00542296" w:rsidP="00542296">
      <w:pPr>
        <w:shd w:val="clear" w:color="auto" w:fill="FFFFFF"/>
        <w:ind w:firstLine="567"/>
        <w:jc w:val="both"/>
        <w:rPr>
          <w:sz w:val="26"/>
          <w:szCs w:val="26"/>
        </w:rPr>
      </w:pPr>
      <w:r w:rsidRPr="00630E68">
        <w:rPr>
          <w:sz w:val="26"/>
          <w:szCs w:val="26"/>
        </w:rPr>
        <w:t xml:space="preserve">Приложение № </w:t>
      </w:r>
      <w:r w:rsidR="00BC75FE" w:rsidRPr="00630E68">
        <w:rPr>
          <w:sz w:val="26"/>
          <w:szCs w:val="26"/>
        </w:rPr>
        <w:t>7</w:t>
      </w:r>
      <w:r w:rsidRPr="00630E68">
        <w:rPr>
          <w:sz w:val="26"/>
          <w:szCs w:val="26"/>
        </w:rPr>
        <w:t xml:space="preserve"> - </w:t>
      </w:r>
      <w:r w:rsidR="005D48BC" w:rsidRPr="00630E68">
        <w:rPr>
          <w:sz w:val="26"/>
          <w:szCs w:val="26"/>
        </w:rPr>
        <w:t>Форма МХ-1 «Акт о приеме-передаче товарно-материальных ценностей на хранение»;</w:t>
      </w:r>
    </w:p>
    <w:p w:rsidR="00542296" w:rsidRPr="00630E68" w:rsidRDefault="00542296" w:rsidP="00542296">
      <w:pPr>
        <w:shd w:val="clear" w:color="auto" w:fill="FFFFFF"/>
        <w:ind w:firstLine="567"/>
        <w:jc w:val="both"/>
        <w:rPr>
          <w:sz w:val="26"/>
          <w:szCs w:val="26"/>
        </w:rPr>
      </w:pPr>
      <w:r w:rsidRPr="00630E68">
        <w:rPr>
          <w:sz w:val="26"/>
          <w:szCs w:val="26"/>
        </w:rPr>
        <w:t xml:space="preserve">Приложение № </w:t>
      </w:r>
      <w:r w:rsidR="00BC75FE" w:rsidRPr="00630E68">
        <w:rPr>
          <w:sz w:val="26"/>
          <w:szCs w:val="26"/>
        </w:rPr>
        <w:t>8</w:t>
      </w:r>
      <w:r w:rsidRPr="00630E68">
        <w:rPr>
          <w:sz w:val="26"/>
          <w:szCs w:val="26"/>
        </w:rPr>
        <w:t xml:space="preserve"> - </w:t>
      </w:r>
      <w:r w:rsidR="005D48BC" w:rsidRPr="00630E68">
        <w:rPr>
          <w:sz w:val="26"/>
          <w:szCs w:val="26"/>
        </w:rPr>
        <w:t>Форма МХ-3 «Акт о возврате товарно-материальных ценностей, сданных на хранение»;</w:t>
      </w:r>
    </w:p>
    <w:p w:rsidR="00EB7A1F" w:rsidRPr="00630E68" w:rsidRDefault="00EB7A1F" w:rsidP="00EB7A1F">
      <w:pPr>
        <w:shd w:val="clear" w:color="auto" w:fill="FFFFFF"/>
        <w:ind w:firstLine="567"/>
        <w:jc w:val="both"/>
        <w:rPr>
          <w:sz w:val="26"/>
          <w:szCs w:val="26"/>
        </w:rPr>
      </w:pPr>
      <w:r w:rsidRPr="00630E68">
        <w:rPr>
          <w:sz w:val="26"/>
          <w:szCs w:val="26"/>
        </w:rPr>
        <w:t xml:space="preserve">Приложение № </w:t>
      </w:r>
      <w:r w:rsidR="00054977">
        <w:rPr>
          <w:sz w:val="26"/>
          <w:szCs w:val="26"/>
        </w:rPr>
        <w:t>9</w:t>
      </w:r>
      <w:r w:rsidRPr="00630E68">
        <w:rPr>
          <w:sz w:val="26"/>
          <w:szCs w:val="26"/>
        </w:rPr>
        <w:t>- Форма «Акт выполненных пуско-наладочных работ»;</w:t>
      </w:r>
    </w:p>
    <w:p w:rsidR="00CC0435" w:rsidRPr="00630E68" w:rsidRDefault="00F85601" w:rsidP="00542296">
      <w:pPr>
        <w:shd w:val="clear" w:color="auto" w:fill="FFFFFF"/>
        <w:ind w:firstLine="567"/>
        <w:jc w:val="both"/>
        <w:rPr>
          <w:sz w:val="26"/>
          <w:szCs w:val="26"/>
        </w:rPr>
      </w:pPr>
      <w:r w:rsidRPr="00630E68">
        <w:rPr>
          <w:sz w:val="26"/>
          <w:szCs w:val="26"/>
        </w:rPr>
        <w:t>Приложение № 1</w:t>
      </w:r>
      <w:r w:rsidR="00054977">
        <w:rPr>
          <w:sz w:val="26"/>
          <w:szCs w:val="26"/>
        </w:rPr>
        <w:t>0 –</w:t>
      </w:r>
      <w:r w:rsidR="000D110A" w:rsidRPr="00630E68">
        <w:rPr>
          <w:sz w:val="26"/>
          <w:szCs w:val="26"/>
        </w:rPr>
        <w:t xml:space="preserve"> Форма «Акт на транспортные </w:t>
      </w:r>
      <w:r w:rsidR="00E71645">
        <w:rPr>
          <w:sz w:val="26"/>
          <w:szCs w:val="26"/>
        </w:rPr>
        <w:t>услуги</w:t>
      </w:r>
      <w:r w:rsidR="000D110A" w:rsidRPr="00630E68">
        <w:rPr>
          <w:sz w:val="26"/>
          <w:szCs w:val="26"/>
        </w:rPr>
        <w:t>»</w:t>
      </w:r>
      <w:r w:rsidR="000B61AE">
        <w:rPr>
          <w:sz w:val="26"/>
          <w:szCs w:val="26"/>
        </w:rPr>
        <w:t>.</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tblPr>
      <w:tblGrid>
        <w:gridCol w:w="5167"/>
        <w:gridCol w:w="5033"/>
      </w:tblGrid>
      <w:tr w:rsidR="00542296" w:rsidRPr="003E2636" w:rsidTr="00542296">
        <w:trPr>
          <w:trHeight w:val="1294"/>
        </w:trPr>
        <w:tc>
          <w:tcPr>
            <w:tcW w:w="5167" w:type="dxa"/>
          </w:tcPr>
          <w:p w:rsidR="00542296" w:rsidRPr="007C0686" w:rsidRDefault="00542296" w:rsidP="00542296">
            <w:pPr>
              <w:jc w:val="both"/>
              <w:rPr>
                <w:rFonts w:eastAsia="Arial Unicode MS"/>
                <w:b/>
                <w:sz w:val="26"/>
                <w:szCs w:val="26"/>
              </w:rPr>
            </w:pPr>
            <w:r w:rsidRPr="007C0686">
              <w:rPr>
                <w:rFonts w:eastAsia="Arial Unicode MS"/>
                <w:b/>
                <w:sz w:val="26"/>
                <w:szCs w:val="26"/>
              </w:rPr>
              <w:t>Покупатель:</w:t>
            </w:r>
          </w:p>
          <w:p w:rsidR="00542296" w:rsidRPr="00630E68" w:rsidRDefault="00542296" w:rsidP="00542296">
            <w:pPr>
              <w:jc w:val="both"/>
              <w:rPr>
                <w:rFonts w:eastAsia="Arial Unicode MS"/>
                <w:sz w:val="16"/>
                <w:szCs w:val="16"/>
              </w:rPr>
            </w:pPr>
          </w:p>
          <w:p w:rsidR="00542296" w:rsidRPr="00DD3FBF" w:rsidRDefault="00542296" w:rsidP="00542296">
            <w:pPr>
              <w:jc w:val="both"/>
              <w:rPr>
                <w:rFonts w:eastAsia="Arial Unicode MS"/>
                <w:sz w:val="27"/>
                <w:szCs w:val="27"/>
              </w:rPr>
            </w:pPr>
            <w:r w:rsidRPr="00DD3FBF">
              <w:rPr>
                <w:rFonts w:eastAsia="Arial Unicode MS"/>
                <w:sz w:val="27"/>
                <w:szCs w:val="27"/>
              </w:rPr>
              <w:t>Акционерное общество «Вагонреммаш»</w:t>
            </w:r>
          </w:p>
          <w:p w:rsidR="00542296" w:rsidRPr="00DD3FBF" w:rsidRDefault="00542296" w:rsidP="00542296">
            <w:pPr>
              <w:jc w:val="both"/>
              <w:rPr>
                <w:rFonts w:eastAsia="Arial Unicode MS"/>
                <w:sz w:val="27"/>
                <w:szCs w:val="27"/>
              </w:rPr>
            </w:pPr>
            <w:r w:rsidRPr="00DD3FBF">
              <w:rPr>
                <w:rFonts w:eastAsia="Arial Unicode MS"/>
                <w:sz w:val="27"/>
                <w:szCs w:val="27"/>
              </w:rPr>
              <w:t>(АО «ВРМ»):</w:t>
            </w:r>
          </w:p>
          <w:p w:rsidR="00542296" w:rsidRPr="00DD3FBF" w:rsidRDefault="00542296" w:rsidP="00542296">
            <w:pPr>
              <w:jc w:val="both"/>
              <w:rPr>
                <w:rFonts w:eastAsia="Arial Unicode MS"/>
                <w:sz w:val="27"/>
                <w:szCs w:val="27"/>
              </w:rPr>
            </w:pPr>
            <w:r w:rsidRPr="00DD3FBF">
              <w:rPr>
                <w:rFonts w:eastAsia="Arial Unicode MS"/>
                <w:sz w:val="27"/>
                <w:szCs w:val="27"/>
              </w:rPr>
              <w:t>105005, г. Москва, набережная Академика Туполева, дом.15, корпус 2, офис 27</w:t>
            </w:r>
          </w:p>
          <w:p w:rsidR="00542296" w:rsidRPr="00DD3FBF" w:rsidRDefault="00542296" w:rsidP="00542296">
            <w:pPr>
              <w:jc w:val="both"/>
              <w:rPr>
                <w:rFonts w:eastAsia="Arial Unicode MS"/>
                <w:sz w:val="27"/>
                <w:szCs w:val="27"/>
              </w:rPr>
            </w:pPr>
            <w:r w:rsidRPr="00DD3FBF">
              <w:rPr>
                <w:rFonts w:eastAsia="Arial Unicode MS"/>
                <w:sz w:val="27"/>
                <w:szCs w:val="27"/>
              </w:rPr>
              <w:t>ИНН 7722648033/КПП 774550001</w:t>
            </w:r>
          </w:p>
          <w:p w:rsidR="008C779B" w:rsidRPr="00DD3FBF" w:rsidRDefault="008C779B" w:rsidP="008C779B">
            <w:pPr>
              <w:jc w:val="both"/>
              <w:rPr>
                <w:sz w:val="27"/>
                <w:szCs w:val="27"/>
                <w:u w:val="single"/>
              </w:rPr>
            </w:pPr>
            <w:r w:rsidRPr="00DD3FBF">
              <w:rPr>
                <w:sz w:val="27"/>
                <w:szCs w:val="27"/>
                <w:u w:val="single"/>
              </w:rPr>
              <w:t>Адрес филиала:</w:t>
            </w:r>
          </w:p>
          <w:p w:rsidR="008C779B" w:rsidRPr="00DD3FBF" w:rsidRDefault="008C779B" w:rsidP="008C779B">
            <w:pPr>
              <w:jc w:val="both"/>
              <w:rPr>
                <w:sz w:val="27"/>
                <w:szCs w:val="27"/>
              </w:rPr>
            </w:pPr>
            <w:r w:rsidRPr="00DD3FBF">
              <w:rPr>
                <w:sz w:val="27"/>
                <w:szCs w:val="27"/>
              </w:rPr>
              <w:t>Воронежский ВРЗ АО «ВРМ»</w:t>
            </w:r>
          </w:p>
          <w:p w:rsidR="008C779B" w:rsidRPr="00DD3FBF" w:rsidRDefault="008C779B" w:rsidP="008C779B">
            <w:pPr>
              <w:rPr>
                <w:sz w:val="27"/>
                <w:szCs w:val="27"/>
              </w:rPr>
            </w:pPr>
            <w:r w:rsidRPr="00DD3FBF">
              <w:rPr>
                <w:sz w:val="27"/>
                <w:szCs w:val="27"/>
              </w:rPr>
              <w:t>394010, г. Воронеж, пер. Богдана Хмельницкого, д.1</w:t>
            </w:r>
          </w:p>
          <w:p w:rsidR="008C779B" w:rsidRPr="00DD3FBF" w:rsidRDefault="008C779B" w:rsidP="008C779B">
            <w:pPr>
              <w:jc w:val="both"/>
              <w:rPr>
                <w:sz w:val="27"/>
                <w:szCs w:val="27"/>
              </w:rPr>
            </w:pPr>
            <w:r w:rsidRPr="00DD3FBF">
              <w:rPr>
                <w:sz w:val="27"/>
                <w:szCs w:val="27"/>
              </w:rPr>
              <w:t>ИНН 7722648033 КПП 366102001</w:t>
            </w:r>
          </w:p>
          <w:p w:rsidR="008C779B" w:rsidRPr="00DD3FBF" w:rsidRDefault="008C779B" w:rsidP="008C779B">
            <w:pPr>
              <w:tabs>
                <w:tab w:val="left" w:pos="5220"/>
              </w:tabs>
              <w:rPr>
                <w:sz w:val="27"/>
                <w:szCs w:val="27"/>
              </w:rPr>
            </w:pPr>
            <w:r w:rsidRPr="00DD3FBF">
              <w:rPr>
                <w:sz w:val="27"/>
                <w:szCs w:val="27"/>
              </w:rPr>
              <w:t>ОКПО 01055753</w:t>
            </w:r>
          </w:p>
          <w:p w:rsidR="008C779B" w:rsidRPr="00DD3FBF" w:rsidRDefault="008C779B" w:rsidP="008C779B">
            <w:pPr>
              <w:tabs>
                <w:tab w:val="left" w:pos="5220"/>
              </w:tabs>
              <w:rPr>
                <w:sz w:val="27"/>
                <w:szCs w:val="27"/>
              </w:rPr>
            </w:pPr>
            <w:r w:rsidRPr="00DD3FBF">
              <w:rPr>
                <w:sz w:val="27"/>
                <w:szCs w:val="27"/>
              </w:rPr>
              <w:t>ОГРН 1087746618970</w:t>
            </w:r>
          </w:p>
          <w:p w:rsidR="008C779B" w:rsidRPr="00DD3FBF" w:rsidRDefault="008C779B" w:rsidP="008C779B">
            <w:pPr>
              <w:tabs>
                <w:tab w:val="left" w:pos="5220"/>
              </w:tabs>
              <w:rPr>
                <w:sz w:val="27"/>
                <w:szCs w:val="27"/>
              </w:rPr>
            </w:pPr>
            <w:r w:rsidRPr="00DD3FBF">
              <w:rPr>
                <w:sz w:val="27"/>
                <w:szCs w:val="27"/>
              </w:rPr>
              <w:t xml:space="preserve">Банк: Филиал Банка ВТБ (ПАО) в </w:t>
            </w:r>
            <w:proofErr w:type="gramStart"/>
            <w:r w:rsidRPr="00DD3FBF">
              <w:rPr>
                <w:sz w:val="27"/>
                <w:szCs w:val="27"/>
              </w:rPr>
              <w:t>г</w:t>
            </w:r>
            <w:proofErr w:type="gramEnd"/>
            <w:r w:rsidRPr="00DD3FBF">
              <w:rPr>
                <w:sz w:val="27"/>
                <w:szCs w:val="27"/>
              </w:rPr>
              <w:t>. Воронеже</w:t>
            </w:r>
          </w:p>
          <w:p w:rsidR="008C779B" w:rsidRPr="00DD3FBF" w:rsidRDefault="008C779B" w:rsidP="008C779B">
            <w:pPr>
              <w:tabs>
                <w:tab w:val="left" w:pos="5220"/>
              </w:tabs>
              <w:rPr>
                <w:sz w:val="27"/>
                <w:szCs w:val="27"/>
              </w:rPr>
            </w:pPr>
            <w:proofErr w:type="gramStart"/>
            <w:r w:rsidRPr="00DD3FBF">
              <w:rPr>
                <w:sz w:val="27"/>
                <w:szCs w:val="27"/>
              </w:rPr>
              <w:t>Р</w:t>
            </w:r>
            <w:proofErr w:type="gramEnd"/>
            <w:r w:rsidRPr="00DD3FBF">
              <w:rPr>
                <w:sz w:val="27"/>
                <w:szCs w:val="27"/>
              </w:rPr>
              <w:t>/сч. 40702810700250004781</w:t>
            </w:r>
          </w:p>
          <w:p w:rsidR="008C779B" w:rsidRPr="00DD3FBF" w:rsidRDefault="008C779B" w:rsidP="008C779B">
            <w:pPr>
              <w:tabs>
                <w:tab w:val="left" w:pos="5220"/>
              </w:tabs>
              <w:rPr>
                <w:sz w:val="27"/>
                <w:szCs w:val="27"/>
              </w:rPr>
            </w:pPr>
            <w:r w:rsidRPr="00DD3FBF">
              <w:rPr>
                <w:sz w:val="27"/>
                <w:szCs w:val="27"/>
              </w:rPr>
              <w:t>К/сч. 30101810100000000835 в ГРКЦ ГУ ЦБ РФ по Воронежской области</w:t>
            </w:r>
          </w:p>
          <w:p w:rsidR="008C779B" w:rsidRPr="00DD3FBF" w:rsidRDefault="008C779B" w:rsidP="008C779B">
            <w:pPr>
              <w:jc w:val="both"/>
              <w:rPr>
                <w:rFonts w:eastAsia="MS Mincho"/>
                <w:sz w:val="27"/>
                <w:szCs w:val="27"/>
              </w:rPr>
            </w:pPr>
            <w:r w:rsidRPr="00DD3FBF">
              <w:rPr>
                <w:rFonts w:eastAsia="MS Mincho"/>
                <w:sz w:val="27"/>
                <w:szCs w:val="27"/>
              </w:rPr>
              <w:t>БИК 042007835</w:t>
            </w:r>
          </w:p>
          <w:p w:rsidR="008C779B" w:rsidRPr="00DD3FBF" w:rsidRDefault="008C779B" w:rsidP="008C779B">
            <w:pPr>
              <w:jc w:val="both"/>
              <w:rPr>
                <w:rFonts w:eastAsia="MS Mincho"/>
                <w:sz w:val="27"/>
                <w:szCs w:val="27"/>
              </w:rPr>
            </w:pPr>
            <w:r w:rsidRPr="00DD3FBF">
              <w:rPr>
                <w:rFonts w:eastAsia="MS Mincho"/>
                <w:sz w:val="27"/>
                <w:szCs w:val="27"/>
              </w:rPr>
              <w:t xml:space="preserve">Тел (473) 227-76-09, </w:t>
            </w:r>
          </w:p>
          <w:p w:rsidR="008C779B" w:rsidRPr="00DD3FBF" w:rsidRDefault="008C779B" w:rsidP="008C779B">
            <w:pPr>
              <w:jc w:val="both"/>
              <w:rPr>
                <w:rFonts w:eastAsia="MS Mincho"/>
                <w:sz w:val="27"/>
                <w:szCs w:val="27"/>
              </w:rPr>
            </w:pPr>
            <w:r w:rsidRPr="00DD3FBF">
              <w:rPr>
                <w:rFonts w:eastAsia="MS Mincho"/>
                <w:sz w:val="27"/>
                <w:szCs w:val="27"/>
              </w:rPr>
              <w:t>факс (473) 279-55-90</w:t>
            </w:r>
          </w:p>
          <w:p w:rsidR="00542296" w:rsidRPr="00DD3FBF" w:rsidRDefault="00542296" w:rsidP="00542296">
            <w:pPr>
              <w:jc w:val="both"/>
              <w:rPr>
                <w:rFonts w:eastAsia="Arial Unicode MS"/>
                <w:sz w:val="27"/>
                <w:szCs w:val="27"/>
              </w:rPr>
            </w:pPr>
          </w:p>
          <w:p w:rsidR="00542296" w:rsidRPr="00630E68" w:rsidRDefault="009F0AC2" w:rsidP="00542296">
            <w:pPr>
              <w:jc w:val="both"/>
              <w:rPr>
                <w:rFonts w:eastAsia="Arial Unicode MS"/>
                <w:sz w:val="26"/>
                <w:szCs w:val="26"/>
              </w:rPr>
            </w:pPr>
            <w:r>
              <w:rPr>
                <w:rFonts w:eastAsia="Arial Unicode MS"/>
                <w:sz w:val="26"/>
                <w:szCs w:val="26"/>
              </w:rPr>
              <w:t>Д</w:t>
            </w:r>
            <w:r w:rsidR="00542296" w:rsidRPr="00782F04">
              <w:rPr>
                <w:rFonts w:eastAsia="Arial Unicode MS"/>
                <w:sz w:val="26"/>
                <w:szCs w:val="26"/>
              </w:rPr>
              <w:t xml:space="preserve">иректор </w:t>
            </w:r>
            <w:r>
              <w:rPr>
                <w:rFonts w:eastAsia="Arial Unicode MS"/>
                <w:sz w:val="26"/>
                <w:szCs w:val="26"/>
              </w:rPr>
              <w:t xml:space="preserve">Воронежского ВРЗ </w:t>
            </w:r>
            <w:r w:rsidR="00542296" w:rsidRPr="00782F04">
              <w:rPr>
                <w:rFonts w:eastAsia="Arial Unicode MS"/>
                <w:sz w:val="26"/>
                <w:szCs w:val="26"/>
              </w:rPr>
              <w:t xml:space="preserve">АО «ВРМ» </w:t>
            </w:r>
          </w:p>
        </w:tc>
        <w:tc>
          <w:tcPr>
            <w:tcW w:w="5033" w:type="dxa"/>
          </w:tcPr>
          <w:p w:rsidR="00542296" w:rsidRPr="007C0686" w:rsidRDefault="00542296" w:rsidP="00542296">
            <w:pPr>
              <w:jc w:val="both"/>
              <w:rPr>
                <w:rFonts w:eastAsia="Arial Unicode MS"/>
                <w:b/>
                <w:sz w:val="26"/>
                <w:szCs w:val="26"/>
              </w:rPr>
            </w:pPr>
            <w:r w:rsidRPr="007C0686">
              <w:rPr>
                <w:rFonts w:eastAsia="Arial Unicode MS"/>
                <w:b/>
                <w:sz w:val="26"/>
                <w:szCs w:val="26"/>
              </w:rPr>
              <w:t>Поставщик:</w:t>
            </w:r>
          </w:p>
          <w:p w:rsidR="00542296" w:rsidRPr="00782F04" w:rsidRDefault="00542296" w:rsidP="00542296">
            <w:pPr>
              <w:jc w:val="both"/>
              <w:rPr>
                <w:rFonts w:eastAsia="Arial Unicode MS"/>
                <w:bCs/>
                <w:sz w:val="26"/>
                <w:szCs w:val="26"/>
              </w:rPr>
            </w:pPr>
          </w:p>
          <w:p w:rsidR="00542296" w:rsidRPr="00782F04" w:rsidRDefault="00542296" w:rsidP="00542296">
            <w:pPr>
              <w:jc w:val="both"/>
              <w:rPr>
                <w:rFonts w:eastAsia="Arial Unicode MS"/>
                <w:bCs/>
                <w:sz w:val="26"/>
                <w:szCs w:val="26"/>
                <w:lang w:val="en-US"/>
              </w:rPr>
            </w:pPr>
          </w:p>
        </w:tc>
      </w:tr>
      <w:tr w:rsidR="00542296" w:rsidRPr="003E2636" w:rsidTr="00542296">
        <w:trPr>
          <w:trHeight w:val="1294"/>
        </w:trPr>
        <w:tc>
          <w:tcPr>
            <w:tcW w:w="5167" w:type="dxa"/>
          </w:tcPr>
          <w:p w:rsidR="00542296" w:rsidRPr="00782F04" w:rsidRDefault="00542296" w:rsidP="00542296">
            <w:pPr>
              <w:jc w:val="both"/>
              <w:rPr>
                <w:rFonts w:eastAsia="Arial Unicode MS"/>
                <w:sz w:val="26"/>
                <w:szCs w:val="26"/>
              </w:rPr>
            </w:pPr>
            <w:r w:rsidRPr="00782F04">
              <w:rPr>
                <w:rFonts w:eastAsia="Arial Unicode MS"/>
                <w:sz w:val="26"/>
                <w:szCs w:val="26"/>
              </w:rPr>
              <w:t xml:space="preserve">________________________ </w:t>
            </w:r>
            <w:r w:rsidR="009F0AC2">
              <w:rPr>
                <w:rFonts w:eastAsia="Arial Unicode MS"/>
                <w:sz w:val="26"/>
                <w:szCs w:val="26"/>
              </w:rPr>
              <w:t>Г.В. Ижокин</w:t>
            </w:r>
            <w:r w:rsidRPr="00782F04">
              <w:rPr>
                <w:rFonts w:eastAsia="Arial Unicode MS"/>
                <w:sz w:val="26"/>
                <w:szCs w:val="26"/>
              </w:rPr>
              <w:t xml:space="preserve"> </w:t>
            </w:r>
          </w:p>
          <w:p w:rsidR="00542296" w:rsidRPr="00782F04" w:rsidRDefault="00542296" w:rsidP="00542296">
            <w:pPr>
              <w:jc w:val="both"/>
              <w:rPr>
                <w:rFonts w:eastAsia="Arial Unicode MS"/>
                <w:sz w:val="26"/>
                <w:szCs w:val="26"/>
              </w:rPr>
            </w:pPr>
            <w:r w:rsidRPr="00782F04">
              <w:rPr>
                <w:rFonts w:eastAsia="Arial Unicode MS"/>
                <w:sz w:val="26"/>
                <w:szCs w:val="26"/>
              </w:rPr>
              <w:t>М.П.</w:t>
            </w:r>
          </w:p>
        </w:tc>
        <w:tc>
          <w:tcPr>
            <w:tcW w:w="5033" w:type="dxa"/>
          </w:tcPr>
          <w:p w:rsidR="00542296" w:rsidRPr="00782F04" w:rsidRDefault="00542296" w:rsidP="00542296">
            <w:pPr>
              <w:jc w:val="both"/>
              <w:rPr>
                <w:rFonts w:eastAsia="Arial Unicode MS"/>
                <w:bCs/>
                <w:sz w:val="26"/>
                <w:szCs w:val="26"/>
              </w:rPr>
            </w:pPr>
            <w:r w:rsidRPr="00782F04">
              <w:rPr>
                <w:rFonts w:eastAsia="Arial Unicode MS"/>
                <w:bCs/>
                <w:sz w:val="26"/>
                <w:szCs w:val="26"/>
              </w:rPr>
              <w:t xml:space="preserve">________________________  </w:t>
            </w:r>
          </w:p>
          <w:p w:rsidR="00542296" w:rsidRPr="00782F04" w:rsidRDefault="00542296" w:rsidP="00542296">
            <w:pPr>
              <w:jc w:val="both"/>
              <w:rPr>
                <w:rFonts w:eastAsia="Arial Unicode MS"/>
                <w:bCs/>
                <w:sz w:val="26"/>
                <w:szCs w:val="26"/>
              </w:rPr>
            </w:pPr>
            <w:r w:rsidRPr="00782F04">
              <w:rPr>
                <w:rFonts w:eastAsia="Arial Unicode MS"/>
                <w:bCs/>
                <w:sz w:val="26"/>
                <w:szCs w:val="26"/>
              </w:rPr>
              <w:t>М.П.</w:t>
            </w:r>
          </w:p>
        </w:tc>
      </w:tr>
    </w:tbl>
    <w:p w:rsidR="00542296" w:rsidRPr="003E2636" w:rsidRDefault="00542296" w:rsidP="00542296">
      <w:pPr>
        <w:rPr>
          <w:sz w:val="26"/>
          <w:szCs w:val="26"/>
        </w:rPr>
      </w:pPr>
    </w:p>
    <w:p w:rsidR="00542296" w:rsidRDefault="00542296" w:rsidP="00542296">
      <w:pPr>
        <w:rPr>
          <w:sz w:val="26"/>
          <w:szCs w:val="26"/>
        </w:rPr>
      </w:pPr>
    </w:p>
    <w:p w:rsidR="009F0AC2" w:rsidRDefault="009F0AC2" w:rsidP="00542296">
      <w:pPr>
        <w:rPr>
          <w:sz w:val="26"/>
          <w:szCs w:val="26"/>
        </w:rPr>
      </w:pPr>
    </w:p>
    <w:p w:rsidR="009F0AC2" w:rsidRDefault="009F0AC2" w:rsidP="00542296">
      <w:pPr>
        <w:rPr>
          <w:sz w:val="26"/>
          <w:szCs w:val="26"/>
        </w:rPr>
      </w:pPr>
    </w:p>
    <w:p w:rsidR="009F0AC2" w:rsidRDefault="009F0AC2" w:rsidP="00542296">
      <w:pPr>
        <w:rPr>
          <w:sz w:val="26"/>
          <w:szCs w:val="26"/>
        </w:rPr>
      </w:pPr>
    </w:p>
    <w:p w:rsidR="009F0AC2" w:rsidRPr="003E2636" w:rsidRDefault="009F0AC2" w:rsidP="00542296">
      <w:pPr>
        <w:rPr>
          <w:sz w:val="26"/>
          <w:szCs w:val="26"/>
        </w:rPr>
      </w:pP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542296" w:rsidRPr="003E2636" w:rsidTr="00542296">
        <w:tc>
          <w:tcPr>
            <w:tcW w:w="3400" w:type="dxa"/>
          </w:tcPr>
          <w:p w:rsidR="00542296" w:rsidRPr="003E2636" w:rsidRDefault="00542296" w:rsidP="00542296">
            <w:pPr>
              <w:rPr>
                <w:sz w:val="26"/>
                <w:szCs w:val="26"/>
              </w:rPr>
            </w:pPr>
            <w:r w:rsidRPr="003E2636">
              <w:rPr>
                <w:sz w:val="26"/>
                <w:szCs w:val="26"/>
              </w:rPr>
              <w:lastRenderedPageBreak/>
              <w:t>Приложение № 1</w:t>
            </w:r>
          </w:p>
          <w:p w:rsidR="00542296" w:rsidRPr="003E2636" w:rsidRDefault="00542296" w:rsidP="00542296">
            <w:pPr>
              <w:rPr>
                <w:sz w:val="26"/>
                <w:szCs w:val="26"/>
              </w:rPr>
            </w:pPr>
            <w:r w:rsidRPr="003E2636">
              <w:rPr>
                <w:sz w:val="26"/>
                <w:szCs w:val="26"/>
              </w:rPr>
              <w:t>к Договору №______</w:t>
            </w:r>
          </w:p>
          <w:p w:rsidR="00542296" w:rsidRPr="003E2636" w:rsidRDefault="00542296" w:rsidP="00542296">
            <w:pPr>
              <w:rPr>
                <w:sz w:val="26"/>
                <w:szCs w:val="26"/>
              </w:rPr>
            </w:pPr>
            <w:r>
              <w:rPr>
                <w:sz w:val="26"/>
                <w:szCs w:val="26"/>
              </w:rPr>
              <w:t>от «___» ____</w:t>
            </w:r>
            <w:r w:rsidRPr="003E2636">
              <w:rPr>
                <w:sz w:val="26"/>
                <w:szCs w:val="26"/>
              </w:rPr>
              <w:t>______20___г</w:t>
            </w:r>
          </w:p>
        </w:tc>
      </w:tr>
    </w:tbl>
    <w:p w:rsidR="00542296" w:rsidRPr="003E2636" w:rsidRDefault="00542296" w:rsidP="00542296">
      <w:pPr>
        <w:pStyle w:val="afc"/>
        <w:keepNext/>
        <w:keepLines/>
        <w:jc w:val="right"/>
        <w:rPr>
          <w:bCs/>
          <w:sz w:val="26"/>
          <w:szCs w:val="26"/>
        </w:rPr>
      </w:pPr>
    </w:p>
    <w:p w:rsidR="00542296" w:rsidRDefault="00542296" w:rsidP="00542296">
      <w:pPr>
        <w:jc w:val="center"/>
        <w:rPr>
          <w:b/>
          <w:bCs/>
          <w:sz w:val="26"/>
          <w:szCs w:val="26"/>
        </w:rPr>
      </w:pPr>
      <w:r w:rsidRPr="003E2636">
        <w:rPr>
          <w:b/>
          <w:sz w:val="26"/>
          <w:szCs w:val="26"/>
        </w:rPr>
        <w:t>Техническое задание</w:t>
      </w:r>
      <w:r>
        <w:rPr>
          <w:b/>
          <w:sz w:val="26"/>
          <w:szCs w:val="26"/>
        </w:rPr>
        <w:br/>
        <w:t>на поставку</w:t>
      </w:r>
      <w:r w:rsidR="0064305C">
        <w:rPr>
          <w:b/>
          <w:sz w:val="26"/>
          <w:szCs w:val="26"/>
        </w:rPr>
        <w:t xml:space="preserve"> </w:t>
      </w:r>
      <w:r>
        <w:rPr>
          <w:b/>
          <w:sz w:val="26"/>
          <w:szCs w:val="26"/>
        </w:rPr>
        <w:t>и пуско-наладку Оборудования</w:t>
      </w:r>
    </w:p>
    <w:p w:rsidR="00542296" w:rsidRPr="003E2636" w:rsidRDefault="00542296" w:rsidP="00542296">
      <w:pPr>
        <w:ind w:right="1"/>
        <w:rPr>
          <w:sz w:val="26"/>
          <w:szCs w:val="26"/>
        </w:rPr>
      </w:pPr>
    </w:p>
    <w:p w:rsidR="00542296" w:rsidRPr="003E2636" w:rsidRDefault="00542296" w:rsidP="00542296">
      <w:pPr>
        <w:ind w:right="1"/>
        <w:rPr>
          <w:sz w:val="26"/>
          <w:szCs w:val="26"/>
        </w:rPr>
      </w:pPr>
    </w:p>
    <w:p w:rsidR="004C5C2B" w:rsidRPr="00E631C9" w:rsidRDefault="004C5C2B" w:rsidP="004C5C2B">
      <w:pPr>
        <w:spacing w:after="240" w:line="360" w:lineRule="exact"/>
        <w:jc w:val="both"/>
        <w:rPr>
          <w:b/>
          <w:bCs/>
          <w:sz w:val="28"/>
          <w:szCs w:val="28"/>
        </w:rPr>
      </w:pPr>
      <w:proofErr w:type="gramStart"/>
      <w:r w:rsidRPr="00E631C9">
        <w:rPr>
          <w:b/>
          <w:bCs/>
          <w:sz w:val="28"/>
          <w:szCs w:val="28"/>
        </w:rPr>
        <w:t xml:space="preserve">на </w:t>
      </w:r>
      <w:r w:rsidRPr="000C6AB2">
        <w:rPr>
          <w:b/>
          <w:bCs/>
          <w:sz w:val="28"/>
          <w:szCs w:val="28"/>
        </w:rPr>
        <w:t xml:space="preserve">поставку </w:t>
      </w:r>
      <w:r w:rsidR="00A24202" w:rsidRPr="00A24202">
        <w:rPr>
          <w:b/>
          <w:sz w:val="28"/>
          <w:szCs w:val="28"/>
        </w:rPr>
        <w:t xml:space="preserve">станка </w:t>
      </w:r>
      <w:r w:rsidR="00DC164D" w:rsidRPr="00DC164D">
        <w:rPr>
          <w:b/>
          <w:sz w:val="28"/>
          <w:szCs w:val="28"/>
        </w:rPr>
        <w:t>токарно-винторезного с максимальным диаметром обработки 800 мм и наибольшим расстоянием между центрами (РМЦ)</w:t>
      </w:r>
      <w:r w:rsidR="000B61AE">
        <w:rPr>
          <w:b/>
          <w:sz w:val="28"/>
          <w:szCs w:val="28"/>
        </w:rPr>
        <w:t xml:space="preserve"> </w:t>
      </w:r>
      <w:r w:rsidR="00DC164D" w:rsidRPr="00DC164D">
        <w:rPr>
          <w:b/>
          <w:sz w:val="28"/>
          <w:szCs w:val="28"/>
        </w:rPr>
        <w:t>-</w:t>
      </w:r>
      <w:r w:rsidR="000B61AE">
        <w:rPr>
          <w:b/>
          <w:sz w:val="28"/>
          <w:szCs w:val="28"/>
        </w:rPr>
        <w:t xml:space="preserve"> </w:t>
      </w:r>
      <w:r w:rsidR="00DC164D" w:rsidRPr="00DC164D">
        <w:rPr>
          <w:b/>
          <w:sz w:val="28"/>
          <w:szCs w:val="28"/>
        </w:rPr>
        <w:t>3000 мм</w:t>
      </w:r>
      <w:r w:rsidR="00DC164D" w:rsidRPr="00A273E3">
        <w:rPr>
          <w:b/>
          <w:szCs w:val="28"/>
        </w:rPr>
        <w:t xml:space="preserve"> </w:t>
      </w:r>
      <w:r w:rsidRPr="00747211">
        <w:rPr>
          <w:b/>
          <w:sz w:val="28"/>
          <w:szCs w:val="28"/>
        </w:rPr>
        <w:t>и выполнение комплекса работ, необходимого для ввода оборудования в эксплуатацию</w:t>
      </w:r>
      <w:r w:rsidRPr="00E631C9">
        <w:rPr>
          <w:b/>
          <w:bCs/>
          <w:sz w:val="28"/>
          <w:szCs w:val="28"/>
        </w:rPr>
        <w:t xml:space="preserve"> (далее Оборудование) в количестве 1 шт., (далее Договор) </w:t>
      </w:r>
      <w:r>
        <w:rPr>
          <w:b/>
          <w:bCs/>
          <w:sz w:val="28"/>
          <w:szCs w:val="28"/>
        </w:rPr>
        <w:t xml:space="preserve">для нужд </w:t>
      </w:r>
      <w:r w:rsidRPr="00E631C9">
        <w:rPr>
          <w:b/>
          <w:bCs/>
          <w:sz w:val="28"/>
          <w:szCs w:val="28"/>
        </w:rPr>
        <w:t>Воронежского ВРЗ АО «ВРМ», расположенного по адресу: г. Воронеж, пер. Богдана Хмельницкого, д.1, в 201</w:t>
      </w:r>
      <w:r>
        <w:rPr>
          <w:b/>
          <w:bCs/>
          <w:sz w:val="28"/>
          <w:szCs w:val="28"/>
        </w:rPr>
        <w:t>9</w:t>
      </w:r>
      <w:r w:rsidRPr="00E631C9">
        <w:rPr>
          <w:b/>
          <w:bCs/>
          <w:sz w:val="28"/>
          <w:szCs w:val="28"/>
        </w:rPr>
        <w:t xml:space="preserve"> году. </w:t>
      </w:r>
      <w:proofErr w:type="gramEnd"/>
    </w:p>
    <w:p w:rsidR="004C5C2B" w:rsidRDefault="004C5C2B" w:rsidP="004C5C2B">
      <w:pPr>
        <w:pStyle w:val="23"/>
        <w:tabs>
          <w:tab w:val="left" w:pos="0"/>
        </w:tabs>
        <w:spacing w:before="120"/>
        <w:ind w:firstLine="560"/>
        <w:rPr>
          <w:b/>
          <w:bCs/>
        </w:rPr>
      </w:pPr>
    </w:p>
    <w:p w:rsidR="00AF02BD" w:rsidRDefault="004C5C2B" w:rsidP="00091917">
      <w:pPr>
        <w:widowControl w:val="0"/>
        <w:suppressAutoHyphens/>
        <w:ind w:firstLine="567"/>
        <w:jc w:val="both"/>
        <w:rPr>
          <w:sz w:val="28"/>
          <w:szCs w:val="28"/>
          <w:u w:val="single"/>
        </w:rPr>
      </w:pPr>
      <w:r w:rsidRPr="00E631C9">
        <w:rPr>
          <w:b/>
          <w:bCs/>
          <w:sz w:val="28"/>
          <w:szCs w:val="28"/>
        </w:rPr>
        <w:t xml:space="preserve">  </w:t>
      </w:r>
      <w:r w:rsidRPr="00E631C9">
        <w:rPr>
          <w:sz w:val="28"/>
          <w:szCs w:val="28"/>
          <w:u w:val="single"/>
        </w:rPr>
        <w:t xml:space="preserve">Назначение: </w:t>
      </w:r>
    </w:p>
    <w:p w:rsidR="00091917" w:rsidRPr="00222E09" w:rsidRDefault="00091917" w:rsidP="00091917">
      <w:pPr>
        <w:widowControl w:val="0"/>
        <w:suppressAutoHyphens/>
        <w:ind w:firstLine="567"/>
        <w:jc w:val="both"/>
        <w:rPr>
          <w:rFonts w:eastAsia="Lucida Sans Unicode"/>
          <w:noProof/>
          <w:kern w:val="1"/>
          <w:sz w:val="28"/>
          <w:szCs w:val="28"/>
        </w:rPr>
      </w:pPr>
      <w:r w:rsidRPr="00222E09">
        <w:rPr>
          <w:sz w:val="28"/>
          <w:szCs w:val="28"/>
        </w:rPr>
        <w:t xml:space="preserve">Станок токарно-винторезный  предназначен для черновой и получистовой обработки крупногабаритных деталей с удалением большого припуска. </w:t>
      </w:r>
      <w:r w:rsidRPr="00222E09">
        <w:rPr>
          <w:rFonts w:eastAsia="Lucida Sans Unicode"/>
          <w:kern w:val="1"/>
          <w:sz w:val="28"/>
          <w:szCs w:val="28"/>
        </w:rPr>
        <w:t>Для использования</w:t>
      </w:r>
      <w:r w:rsidRPr="00222E09">
        <w:rPr>
          <w:rFonts w:eastAsia="Arial Unicode MS"/>
          <w:color w:val="000000"/>
          <w:sz w:val="28"/>
          <w:szCs w:val="28"/>
          <w:lang w:eastAsia="ar-SA"/>
        </w:rPr>
        <w:t xml:space="preserve"> в мелкосерийном и серийном производстве деталей.</w:t>
      </w:r>
      <w:r w:rsidRPr="00222E09">
        <w:rPr>
          <w:rFonts w:eastAsia="Lucida Sans Unicode"/>
          <w:noProof/>
          <w:kern w:val="1"/>
          <w:sz w:val="28"/>
          <w:szCs w:val="28"/>
        </w:rPr>
        <w:t xml:space="preserve"> Предназначен для точения сталей и цветных металлов с шероховатостью до Ra</w:t>
      </w:r>
      <w:r>
        <w:rPr>
          <w:rFonts w:eastAsia="Lucida Sans Unicode"/>
          <w:noProof/>
          <w:kern w:val="1"/>
          <w:sz w:val="28"/>
          <w:szCs w:val="28"/>
        </w:rPr>
        <w:t xml:space="preserve"> </w:t>
      </w:r>
      <w:r w:rsidRPr="00222E09">
        <w:rPr>
          <w:rFonts w:eastAsia="Lucida Sans Unicode"/>
          <w:noProof/>
          <w:kern w:val="1"/>
          <w:sz w:val="28"/>
          <w:szCs w:val="28"/>
        </w:rPr>
        <w:t>–</w:t>
      </w:r>
      <w:r>
        <w:rPr>
          <w:rFonts w:eastAsia="Lucida Sans Unicode"/>
          <w:noProof/>
          <w:kern w:val="1"/>
          <w:sz w:val="28"/>
          <w:szCs w:val="28"/>
        </w:rPr>
        <w:t xml:space="preserve"> </w:t>
      </w:r>
      <w:r w:rsidRPr="00222E09">
        <w:rPr>
          <w:rFonts w:eastAsia="Lucida Sans Unicode"/>
          <w:noProof/>
          <w:kern w:val="1"/>
          <w:sz w:val="28"/>
          <w:szCs w:val="28"/>
        </w:rPr>
        <w:t>0,63 и точностью по 8-му квалитету.</w:t>
      </w:r>
    </w:p>
    <w:p w:rsidR="00A24202" w:rsidRPr="00292EF4" w:rsidRDefault="00A24202" w:rsidP="004C5C2B">
      <w:pPr>
        <w:tabs>
          <w:tab w:val="left" w:pos="993"/>
        </w:tabs>
        <w:ind w:firstLine="567"/>
        <w:jc w:val="both"/>
        <w:rPr>
          <w:sz w:val="28"/>
          <w:szCs w:val="28"/>
        </w:rPr>
      </w:pPr>
    </w:p>
    <w:p w:rsidR="004C5C2B" w:rsidRDefault="004C5C2B" w:rsidP="004C5C2B">
      <w:pPr>
        <w:spacing w:line="360" w:lineRule="exact"/>
        <w:ind w:firstLine="567"/>
        <w:jc w:val="both"/>
        <w:rPr>
          <w:sz w:val="28"/>
          <w:szCs w:val="28"/>
          <w:u w:val="single"/>
        </w:rPr>
      </w:pPr>
      <w:r w:rsidRPr="00170BB8">
        <w:rPr>
          <w:sz w:val="28"/>
          <w:szCs w:val="28"/>
          <w:u w:val="single"/>
        </w:rPr>
        <w:t>Технические характеристики:</w:t>
      </w:r>
    </w:p>
    <w:p w:rsidR="000B61AE" w:rsidRDefault="000B61AE" w:rsidP="000B61AE">
      <w:pPr>
        <w:ind w:firstLine="720"/>
        <w:jc w:val="both"/>
        <w:rPr>
          <w:sz w:val="28"/>
          <w:szCs w:val="28"/>
        </w:rPr>
      </w:pPr>
      <w:r w:rsidRPr="003E4E4C">
        <w:rPr>
          <w:sz w:val="28"/>
          <w:szCs w:val="28"/>
        </w:rPr>
        <w:t xml:space="preserve">Технические характеристики </w:t>
      </w:r>
      <w:r>
        <w:rPr>
          <w:sz w:val="28"/>
          <w:szCs w:val="28"/>
        </w:rPr>
        <w:t xml:space="preserve">приобретаемого Оборудования </w:t>
      </w:r>
      <w:r w:rsidRPr="00E631C9">
        <w:rPr>
          <w:sz w:val="28"/>
          <w:szCs w:val="28"/>
        </w:rPr>
        <w:t>представлен</w:t>
      </w:r>
      <w:r>
        <w:rPr>
          <w:sz w:val="28"/>
          <w:szCs w:val="28"/>
        </w:rPr>
        <w:t>ы</w:t>
      </w:r>
      <w:r w:rsidRPr="00E631C9">
        <w:rPr>
          <w:sz w:val="28"/>
          <w:szCs w:val="28"/>
        </w:rPr>
        <w:t xml:space="preserve"> в Таблице №</w:t>
      </w:r>
      <w:r>
        <w:rPr>
          <w:sz w:val="28"/>
          <w:szCs w:val="28"/>
        </w:rPr>
        <w:t>1</w:t>
      </w:r>
      <w:r w:rsidRPr="00E631C9">
        <w:rPr>
          <w:sz w:val="28"/>
          <w:szCs w:val="28"/>
        </w:rPr>
        <w:t>.</w:t>
      </w:r>
    </w:p>
    <w:p w:rsidR="000B61AE" w:rsidRDefault="000B61AE" w:rsidP="000B61AE">
      <w:pPr>
        <w:ind w:firstLine="720"/>
        <w:jc w:val="right"/>
        <w:rPr>
          <w:sz w:val="28"/>
          <w:szCs w:val="28"/>
        </w:rPr>
      </w:pPr>
      <w:r w:rsidRPr="00E631C9">
        <w:rPr>
          <w:sz w:val="28"/>
          <w:szCs w:val="28"/>
        </w:rPr>
        <w:t>Таблиц</w:t>
      </w:r>
      <w:r>
        <w:rPr>
          <w:sz w:val="28"/>
          <w:szCs w:val="28"/>
        </w:rPr>
        <w:t>а</w:t>
      </w:r>
      <w:r w:rsidRPr="00E631C9">
        <w:rPr>
          <w:sz w:val="28"/>
          <w:szCs w:val="28"/>
        </w:rPr>
        <w:t xml:space="preserve"> №</w:t>
      </w:r>
      <w:r>
        <w:rPr>
          <w:sz w:val="28"/>
          <w:szCs w:val="28"/>
        </w:rPr>
        <w:t>1</w:t>
      </w:r>
    </w:p>
    <w:tbl>
      <w:tblPr>
        <w:tblpPr w:leftFromText="180" w:rightFromText="180" w:vertAnchor="text" w:tblpY="1"/>
        <w:tblOverlap w:val="never"/>
        <w:tblW w:w="1046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6"/>
        <w:gridCol w:w="3923"/>
        <w:gridCol w:w="1893"/>
        <w:gridCol w:w="1031"/>
        <w:gridCol w:w="2896"/>
        <w:gridCol w:w="19"/>
        <w:gridCol w:w="19"/>
      </w:tblGrid>
      <w:tr w:rsidR="00091917" w:rsidRPr="00380A22" w:rsidTr="003A6E9F">
        <w:trPr>
          <w:trHeight w:val="259"/>
          <w:tblCellSpacing w:w="0" w:type="dxa"/>
        </w:trPr>
        <w:tc>
          <w:tcPr>
            <w:tcW w:w="686" w:type="dxa"/>
          </w:tcPr>
          <w:p w:rsidR="00091917" w:rsidRPr="00222E09" w:rsidRDefault="00091917" w:rsidP="003A6E9F">
            <w:pPr>
              <w:rPr>
                <w:b/>
              </w:rPr>
            </w:pPr>
            <w:r w:rsidRPr="00222E09">
              <w:rPr>
                <w:b/>
              </w:rPr>
              <w:t xml:space="preserve">№ </w:t>
            </w:r>
            <w:proofErr w:type="spellStart"/>
            <w:proofErr w:type="gramStart"/>
            <w:r w:rsidRPr="00222E09">
              <w:rPr>
                <w:b/>
              </w:rPr>
              <w:t>п</w:t>
            </w:r>
            <w:proofErr w:type="spellEnd"/>
            <w:proofErr w:type="gramEnd"/>
            <w:r w:rsidRPr="00222E09">
              <w:rPr>
                <w:b/>
              </w:rPr>
              <w:t>/</w:t>
            </w:r>
            <w:proofErr w:type="spellStart"/>
            <w:r w:rsidRPr="00222E09">
              <w:rPr>
                <w:b/>
              </w:rPr>
              <w:t>п</w:t>
            </w:r>
            <w:proofErr w:type="spellEnd"/>
          </w:p>
        </w:tc>
        <w:tc>
          <w:tcPr>
            <w:tcW w:w="5816" w:type="dxa"/>
            <w:gridSpan w:val="2"/>
            <w:vAlign w:val="center"/>
          </w:tcPr>
          <w:p w:rsidR="00091917" w:rsidRPr="00222E09" w:rsidRDefault="00091917" w:rsidP="003A6E9F">
            <w:pPr>
              <w:rPr>
                <w:b/>
              </w:rPr>
            </w:pPr>
            <w:r w:rsidRPr="00222E09">
              <w:rPr>
                <w:b/>
              </w:rPr>
              <w:t>Наименование параметра</w:t>
            </w:r>
          </w:p>
        </w:tc>
        <w:tc>
          <w:tcPr>
            <w:tcW w:w="1031" w:type="dxa"/>
            <w:vAlign w:val="center"/>
          </w:tcPr>
          <w:p w:rsidR="00091917" w:rsidRPr="00222E09" w:rsidRDefault="00091917" w:rsidP="003A6E9F">
            <w:pPr>
              <w:jc w:val="center"/>
              <w:rPr>
                <w:rFonts w:eastAsia="SimSun"/>
                <w:b/>
                <w:lang w:eastAsia="zh-CN"/>
              </w:rPr>
            </w:pPr>
            <w:r w:rsidRPr="00222E09">
              <w:rPr>
                <w:rFonts w:eastAsia="SimSun"/>
                <w:b/>
                <w:lang w:eastAsia="zh-CN"/>
              </w:rPr>
              <w:t xml:space="preserve">Ед. </w:t>
            </w:r>
            <w:proofErr w:type="spellStart"/>
            <w:r w:rsidRPr="00222E09">
              <w:rPr>
                <w:rFonts w:eastAsia="SimSun"/>
                <w:b/>
                <w:lang w:eastAsia="zh-CN"/>
              </w:rPr>
              <w:t>Изм</w:t>
            </w:r>
            <w:proofErr w:type="spellEnd"/>
            <w:r w:rsidRPr="00222E09">
              <w:rPr>
                <w:rFonts w:eastAsia="SimSun"/>
                <w:b/>
                <w:lang w:eastAsia="zh-CN"/>
              </w:rPr>
              <w:t>.</w:t>
            </w:r>
          </w:p>
        </w:tc>
        <w:tc>
          <w:tcPr>
            <w:tcW w:w="2896" w:type="dxa"/>
            <w:vAlign w:val="center"/>
          </w:tcPr>
          <w:p w:rsidR="00091917" w:rsidRPr="00222E09" w:rsidRDefault="00091917" w:rsidP="003A6E9F">
            <w:pPr>
              <w:jc w:val="center"/>
              <w:rPr>
                <w:rFonts w:eastAsia="SimSun"/>
                <w:b/>
                <w:lang w:eastAsia="zh-CN"/>
              </w:rPr>
            </w:pPr>
            <w:r w:rsidRPr="00222E09">
              <w:rPr>
                <w:rFonts w:eastAsia="SimSun"/>
                <w:b/>
                <w:lang w:eastAsia="zh-CN"/>
              </w:rPr>
              <w:t>Значение</w:t>
            </w:r>
          </w:p>
        </w:tc>
        <w:tc>
          <w:tcPr>
            <w:tcW w:w="38" w:type="dxa"/>
            <w:gridSpan w:val="2"/>
            <w:vAlign w:val="center"/>
          </w:tcPr>
          <w:p w:rsidR="00091917" w:rsidRPr="00380A22" w:rsidRDefault="00091917" w:rsidP="003A6E9F">
            <w:pPr>
              <w:jc w:val="center"/>
              <w:rPr>
                <w:rFonts w:eastAsia="SimSun"/>
                <w:lang w:eastAsia="zh-CN"/>
              </w:rPr>
            </w:pPr>
          </w:p>
        </w:tc>
      </w:tr>
      <w:tr w:rsidR="00091917" w:rsidRPr="00380A22" w:rsidTr="003A6E9F">
        <w:trPr>
          <w:trHeight w:val="279"/>
          <w:tblCellSpacing w:w="0" w:type="dxa"/>
        </w:trPr>
        <w:tc>
          <w:tcPr>
            <w:tcW w:w="686" w:type="dxa"/>
            <w:vMerge w:val="restart"/>
            <w:vAlign w:val="center"/>
          </w:tcPr>
          <w:p w:rsidR="00091917" w:rsidRDefault="00091917" w:rsidP="003A6E9F">
            <w:pPr>
              <w:jc w:val="center"/>
            </w:pPr>
            <w:r>
              <w:t>1</w:t>
            </w:r>
          </w:p>
        </w:tc>
        <w:tc>
          <w:tcPr>
            <w:tcW w:w="3923" w:type="dxa"/>
            <w:vMerge w:val="restart"/>
            <w:vAlign w:val="center"/>
          </w:tcPr>
          <w:p w:rsidR="00091917" w:rsidRPr="00380A22" w:rsidRDefault="00091917" w:rsidP="003A6E9F">
            <w:r>
              <w:t xml:space="preserve">Наибольший диаметр обрабатываемой заготовки </w:t>
            </w:r>
          </w:p>
        </w:tc>
        <w:tc>
          <w:tcPr>
            <w:tcW w:w="1893" w:type="dxa"/>
            <w:vAlign w:val="center"/>
          </w:tcPr>
          <w:p w:rsidR="00091917" w:rsidRPr="00380A22" w:rsidRDefault="00091917" w:rsidP="003A6E9F">
            <w:r>
              <w:t>над станиной</w:t>
            </w:r>
          </w:p>
        </w:tc>
        <w:tc>
          <w:tcPr>
            <w:tcW w:w="1031" w:type="dxa"/>
            <w:vMerge w:val="restart"/>
            <w:vAlign w:val="center"/>
          </w:tcPr>
          <w:p w:rsidR="00091917" w:rsidRPr="00380A22" w:rsidRDefault="00091917" w:rsidP="003A6E9F">
            <w:pPr>
              <w:jc w:val="center"/>
              <w:rPr>
                <w:rFonts w:eastAsia="SimSun"/>
                <w:lang w:eastAsia="zh-CN"/>
              </w:rPr>
            </w:pPr>
            <w:r>
              <w:t>мм</w:t>
            </w:r>
          </w:p>
        </w:tc>
        <w:tc>
          <w:tcPr>
            <w:tcW w:w="2896" w:type="dxa"/>
            <w:vAlign w:val="center"/>
          </w:tcPr>
          <w:p w:rsidR="00091917" w:rsidRPr="00380A22" w:rsidRDefault="00091917" w:rsidP="003A6E9F">
            <w:pPr>
              <w:jc w:val="center"/>
              <w:rPr>
                <w:rFonts w:eastAsia="SimSun"/>
                <w:lang w:val="en-US" w:eastAsia="zh-CN"/>
              </w:rPr>
            </w:pPr>
            <w:r>
              <w:rPr>
                <w:rFonts w:eastAsia="SimSun"/>
                <w:lang w:eastAsia="zh-CN"/>
              </w:rPr>
              <w:t>800</w:t>
            </w:r>
          </w:p>
        </w:tc>
        <w:tc>
          <w:tcPr>
            <w:tcW w:w="38" w:type="dxa"/>
            <w:gridSpan w:val="2"/>
            <w:vAlign w:val="center"/>
          </w:tcPr>
          <w:p w:rsidR="00091917" w:rsidRPr="00380A22" w:rsidRDefault="00091917" w:rsidP="003A6E9F">
            <w:pPr>
              <w:jc w:val="center"/>
              <w:rPr>
                <w:rFonts w:eastAsia="SimSun"/>
                <w:lang w:eastAsia="zh-CN"/>
              </w:rPr>
            </w:pPr>
          </w:p>
        </w:tc>
      </w:tr>
      <w:tr w:rsidR="00091917" w:rsidRPr="00380A22" w:rsidTr="003A6E9F">
        <w:trPr>
          <w:trHeight w:val="279"/>
          <w:tblCellSpacing w:w="0" w:type="dxa"/>
        </w:trPr>
        <w:tc>
          <w:tcPr>
            <w:tcW w:w="686" w:type="dxa"/>
            <w:vMerge/>
            <w:vAlign w:val="center"/>
          </w:tcPr>
          <w:p w:rsidR="00091917" w:rsidRDefault="00091917" w:rsidP="003A6E9F">
            <w:pPr>
              <w:jc w:val="center"/>
            </w:pPr>
          </w:p>
        </w:tc>
        <w:tc>
          <w:tcPr>
            <w:tcW w:w="3923" w:type="dxa"/>
            <w:vMerge/>
            <w:vAlign w:val="center"/>
          </w:tcPr>
          <w:p w:rsidR="00091917" w:rsidRDefault="00091917" w:rsidP="003A6E9F"/>
        </w:tc>
        <w:tc>
          <w:tcPr>
            <w:tcW w:w="1893" w:type="dxa"/>
            <w:vAlign w:val="center"/>
          </w:tcPr>
          <w:p w:rsidR="00091917" w:rsidRPr="00380A22" w:rsidRDefault="00091917" w:rsidP="003A6E9F">
            <w:r>
              <w:t xml:space="preserve">в выточке станины </w:t>
            </w:r>
          </w:p>
        </w:tc>
        <w:tc>
          <w:tcPr>
            <w:tcW w:w="1031" w:type="dxa"/>
            <w:vMerge/>
            <w:vAlign w:val="center"/>
          </w:tcPr>
          <w:p w:rsidR="00091917" w:rsidRPr="00380A22" w:rsidRDefault="00091917" w:rsidP="003A6E9F">
            <w:pPr>
              <w:jc w:val="center"/>
              <w:rPr>
                <w:rFonts w:eastAsia="SimSun"/>
                <w:lang w:eastAsia="zh-CN"/>
              </w:rPr>
            </w:pPr>
          </w:p>
        </w:tc>
        <w:tc>
          <w:tcPr>
            <w:tcW w:w="2896" w:type="dxa"/>
            <w:vAlign w:val="center"/>
          </w:tcPr>
          <w:p w:rsidR="00091917" w:rsidRPr="00380A22" w:rsidRDefault="00091917" w:rsidP="003A6E9F">
            <w:pPr>
              <w:jc w:val="center"/>
              <w:rPr>
                <w:rFonts w:eastAsia="SimSun"/>
                <w:lang w:eastAsia="zh-CN"/>
              </w:rPr>
            </w:pPr>
            <w:r>
              <w:rPr>
                <w:rFonts w:eastAsia="SimSun"/>
                <w:lang w:eastAsia="zh-CN"/>
              </w:rPr>
              <w:t>-</w:t>
            </w:r>
          </w:p>
        </w:tc>
        <w:tc>
          <w:tcPr>
            <w:tcW w:w="38" w:type="dxa"/>
            <w:gridSpan w:val="2"/>
            <w:vAlign w:val="center"/>
          </w:tcPr>
          <w:p w:rsidR="00091917" w:rsidRPr="00380A22" w:rsidRDefault="00091917" w:rsidP="003A6E9F">
            <w:pPr>
              <w:jc w:val="center"/>
              <w:rPr>
                <w:rFonts w:eastAsia="SimSun"/>
                <w:lang w:eastAsia="zh-CN"/>
              </w:rPr>
            </w:pPr>
          </w:p>
        </w:tc>
      </w:tr>
      <w:tr w:rsidR="00091917" w:rsidRPr="00380A22" w:rsidTr="003A6E9F">
        <w:trPr>
          <w:trHeight w:val="279"/>
          <w:tblCellSpacing w:w="0" w:type="dxa"/>
        </w:trPr>
        <w:tc>
          <w:tcPr>
            <w:tcW w:w="686" w:type="dxa"/>
            <w:vAlign w:val="center"/>
          </w:tcPr>
          <w:p w:rsidR="00091917" w:rsidRDefault="00091917" w:rsidP="003A6E9F">
            <w:pPr>
              <w:jc w:val="center"/>
            </w:pPr>
            <w:r>
              <w:t>2</w:t>
            </w:r>
          </w:p>
        </w:tc>
        <w:tc>
          <w:tcPr>
            <w:tcW w:w="3923" w:type="dxa"/>
            <w:vMerge/>
            <w:vAlign w:val="center"/>
          </w:tcPr>
          <w:p w:rsidR="00091917" w:rsidRDefault="00091917" w:rsidP="003A6E9F"/>
        </w:tc>
        <w:tc>
          <w:tcPr>
            <w:tcW w:w="1893" w:type="dxa"/>
            <w:vAlign w:val="center"/>
          </w:tcPr>
          <w:p w:rsidR="00091917" w:rsidRDefault="00091917" w:rsidP="003A6E9F">
            <w:r>
              <w:t>над суппортом</w:t>
            </w:r>
          </w:p>
        </w:tc>
        <w:tc>
          <w:tcPr>
            <w:tcW w:w="1031" w:type="dxa"/>
            <w:vMerge/>
            <w:vAlign w:val="center"/>
          </w:tcPr>
          <w:p w:rsidR="00091917" w:rsidRPr="00380A22" w:rsidRDefault="00091917" w:rsidP="003A6E9F">
            <w:pPr>
              <w:jc w:val="center"/>
              <w:rPr>
                <w:rFonts w:eastAsia="SimSun"/>
                <w:lang w:eastAsia="zh-CN"/>
              </w:rPr>
            </w:pPr>
          </w:p>
        </w:tc>
        <w:tc>
          <w:tcPr>
            <w:tcW w:w="2896" w:type="dxa"/>
            <w:vAlign w:val="center"/>
          </w:tcPr>
          <w:p w:rsidR="00091917" w:rsidRPr="00380A22" w:rsidRDefault="00091917" w:rsidP="003A6E9F">
            <w:pPr>
              <w:jc w:val="center"/>
              <w:rPr>
                <w:rFonts w:eastAsia="SimSun"/>
                <w:lang w:eastAsia="zh-CN"/>
              </w:rPr>
            </w:pPr>
            <w:r>
              <w:rPr>
                <w:rFonts w:eastAsia="SimSun"/>
                <w:lang w:eastAsia="zh-CN"/>
              </w:rPr>
              <w:t>550</w:t>
            </w:r>
          </w:p>
        </w:tc>
        <w:tc>
          <w:tcPr>
            <w:tcW w:w="38" w:type="dxa"/>
            <w:gridSpan w:val="2"/>
            <w:vAlign w:val="center"/>
          </w:tcPr>
          <w:p w:rsidR="00091917" w:rsidRPr="00380A22" w:rsidRDefault="00091917" w:rsidP="003A6E9F">
            <w:pPr>
              <w:jc w:val="center"/>
              <w:rPr>
                <w:rFonts w:eastAsia="SimSun"/>
                <w:lang w:eastAsia="zh-CN"/>
              </w:rPr>
            </w:pPr>
          </w:p>
        </w:tc>
      </w:tr>
      <w:tr w:rsidR="00091917" w:rsidTr="003A6E9F">
        <w:trPr>
          <w:gridAfter w:val="1"/>
          <w:wAfter w:w="19" w:type="dxa"/>
          <w:trHeight w:val="279"/>
          <w:tblCellSpacing w:w="0" w:type="dxa"/>
        </w:trPr>
        <w:tc>
          <w:tcPr>
            <w:tcW w:w="686" w:type="dxa"/>
            <w:vAlign w:val="center"/>
          </w:tcPr>
          <w:p w:rsidR="00091917" w:rsidRDefault="00091917" w:rsidP="003A6E9F">
            <w:pPr>
              <w:jc w:val="center"/>
            </w:pPr>
            <w:r>
              <w:t>3</w:t>
            </w:r>
          </w:p>
        </w:tc>
        <w:tc>
          <w:tcPr>
            <w:tcW w:w="5816" w:type="dxa"/>
            <w:gridSpan w:val="2"/>
            <w:vAlign w:val="center"/>
          </w:tcPr>
          <w:p w:rsidR="00091917" w:rsidRDefault="00091917" w:rsidP="003A6E9F">
            <w:r>
              <w:t>Наибольшая длина заготовки в центрах (РМЦ)</w:t>
            </w:r>
          </w:p>
        </w:tc>
        <w:tc>
          <w:tcPr>
            <w:tcW w:w="1031" w:type="dxa"/>
            <w:vAlign w:val="center"/>
          </w:tcPr>
          <w:p w:rsidR="00091917" w:rsidRPr="00380A22" w:rsidRDefault="00091917" w:rsidP="003A6E9F">
            <w:pPr>
              <w:jc w:val="center"/>
            </w:pPr>
            <w:r>
              <w:t>мм</w:t>
            </w:r>
          </w:p>
        </w:tc>
        <w:tc>
          <w:tcPr>
            <w:tcW w:w="2915" w:type="dxa"/>
            <w:gridSpan w:val="2"/>
            <w:vAlign w:val="center"/>
          </w:tcPr>
          <w:p w:rsidR="00091917" w:rsidRDefault="00091917" w:rsidP="003A6E9F">
            <w:pPr>
              <w:jc w:val="center"/>
            </w:pPr>
            <w:r>
              <w:t>3000</w:t>
            </w:r>
          </w:p>
        </w:tc>
      </w:tr>
      <w:tr w:rsidR="00091917" w:rsidTr="003A6E9F">
        <w:trPr>
          <w:gridAfter w:val="1"/>
          <w:wAfter w:w="19" w:type="dxa"/>
          <w:trHeight w:val="279"/>
          <w:tblCellSpacing w:w="0" w:type="dxa"/>
        </w:trPr>
        <w:tc>
          <w:tcPr>
            <w:tcW w:w="686" w:type="dxa"/>
            <w:vAlign w:val="center"/>
          </w:tcPr>
          <w:p w:rsidR="00091917" w:rsidRDefault="00091917" w:rsidP="003A6E9F">
            <w:pPr>
              <w:jc w:val="center"/>
              <w:rPr>
                <w:sz w:val="21"/>
                <w:szCs w:val="21"/>
              </w:rPr>
            </w:pPr>
            <w:r>
              <w:rPr>
                <w:sz w:val="21"/>
                <w:szCs w:val="21"/>
              </w:rPr>
              <w:t>4</w:t>
            </w:r>
          </w:p>
        </w:tc>
        <w:tc>
          <w:tcPr>
            <w:tcW w:w="5816" w:type="dxa"/>
            <w:gridSpan w:val="2"/>
            <w:vAlign w:val="center"/>
          </w:tcPr>
          <w:p w:rsidR="00091917" w:rsidRDefault="00091917" w:rsidP="003A6E9F">
            <w:r>
              <w:rPr>
                <w:sz w:val="21"/>
                <w:szCs w:val="21"/>
              </w:rPr>
              <w:t>Ширина станины</w:t>
            </w:r>
          </w:p>
        </w:tc>
        <w:tc>
          <w:tcPr>
            <w:tcW w:w="1031" w:type="dxa"/>
            <w:vAlign w:val="center"/>
          </w:tcPr>
          <w:p w:rsidR="00091917" w:rsidRPr="00CF1782" w:rsidRDefault="00091917" w:rsidP="003A6E9F">
            <w:pPr>
              <w:jc w:val="center"/>
              <w:rPr>
                <w:rFonts w:eastAsia="SimSun"/>
                <w:lang w:eastAsia="zh-CN"/>
              </w:rPr>
            </w:pPr>
            <w:r>
              <w:rPr>
                <w:rFonts w:eastAsia="SimSun"/>
                <w:lang w:eastAsia="zh-CN"/>
              </w:rPr>
              <w:t>мм</w:t>
            </w:r>
          </w:p>
        </w:tc>
        <w:tc>
          <w:tcPr>
            <w:tcW w:w="2915" w:type="dxa"/>
            <w:gridSpan w:val="2"/>
            <w:vAlign w:val="center"/>
          </w:tcPr>
          <w:p w:rsidR="00091917" w:rsidRPr="00F342BA" w:rsidRDefault="00091917" w:rsidP="003A6E9F">
            <w:pPr>
              <w:jc w:val="center"/>
              <w:rPr>
                <w:rFonts w:eastAsia="SimSun"/>
                <w:lang w:eastAsia="zh-CN"/>
              </w:rPr>
            </w:pPr>
            <w:r w:rsidRPr="00BA3402">
              <w:rPr>
                <w:rFonts w:eastAsia="SimSun"/>
                <w:lang w:eastAsia="zh-CN"/>
              </w:rPr>
              <w:t>600</w:t>
            </w:r>
          </w:p>
        </w:tc>
      </w:tr>
      <w:tr w:rsidR="00091917" w:rsidTr="003A6E9F">
        <w:trPr>
          <w:gridAfter w:val="1"/>
          <w:wAfter w:w="19" w:type="dxa"/>
          <w:trHeight w:val="259"/>
          <w:tblCellSpacing w:w="0" w:type="dxa"/>
        </w:trPr>
        <w:tc>
          <w:tcPr>
            <w:tcW w:w="686" w:type="dxa"/>
            <w:vAlign w:val="center"/>
          </w:tcPr>
          <w:p w:rsidR="00091917" w:rsidRDefault="00091917" w:rsidP="003A6E9F">
            <w:pPr>
              <w:jc w:val="center"/>
            </w:pPr>
            <w:r>
              <w:t>5</w:t>
            </w:r>
          </w:p>
        </w:tc>
        <w:tc>
          <w:tcPr>
            <w:tcW w:w="5816" w:type="dxa"/>
            <w:gridSpan w:val="2"/>
            <w:vAlign w:val="center"/>
          </w:tcPr>
          <w:p w:rsidR="00091917" w:rsidRDefault="00091917" w:rsidP="003A6E9F">
            <w:r>
              <w:t>Максимальная нагрузка</w:t>
            </w:r>
          </w:p>
        </w:tc>
        <w:tc>
          <w:tcPr>
            <w:tcW w:w="1031" w:type="dxa"/>
            <w:vAlign w:val="center"/>
          </w:tcPr>
          <w:p w:rsidR="00091917" w:rsidRDefault="00091917" w:rsidP="003A6E9F">
            <w:pPr>
              <w:jc w:val="center"/>
            </w:pPr>
            <w:r>
              <w:t>кг</w:t>
            </w:r>
          </w:p>
        </w:tc>
        <w:tc>
          <w:tcPr>
            <w:tcW w:w="2915" w:type="dxa"/>
            <w:gridSpan w:val="2"/>
            <w:vAlign w:val="center"/>
          </w:tcPr>
          <w:p w:rsidR="00091917" w:rsidRDefault="00091917" w:rsidP="003A6E9F">
            <w:pPr>
              <w:jc w:val="center"/>
            </w:pPr>
            <w:r>
              <w:t>3000</w:t>
            </w:r>
          </w:p>
        </w:tc>
      </w:tr>
      <w:tr w:rsidR="00091917" w:rsidTr="003A6E9F">
        <w:trPr>
          <w:gridAfter w:val="1"/>
          <w:wAfter w:w="19" w:type="dxa"/>
          <w:trHeight w:val="279"/>
          <w:tblCellSpacing w:w="0" w:type="dxa"/>
        </w:trPr>
        <w:tc>
          <w:tcPr>
            <w:tcW w:w="686" w:type="dxa"/>
            <w:vAlign w:val="center"/>
          </w:tcPr>
          <w:p w:rsidR="00091917" w:rsidRDefault="00091917" w:rsidP="003A6E9F">
            <w:pPr>
              <w:jc w:val="center"/>
            </w:pPr>
            <w:r>
              <w:t>6</w:t>
            </w:r>
          </w:p>
        </w:tc>
        <w:tc>
          <w:tcPr>
            <w:tcW w:w="5816" w:type="dxa"/>
            <w:gridSpan w:val="2"/>
            <w:vAlign w:val="center"/>
          </w:tcPr>
          <w:p w:rsidR="00091917" w:rsidRDefault="00091917" w:rsidP="003A6E9F">
            <w:r>
              <w:t>Диаметр отверстия в шпинделе</w:t>
            </w:r>
          </w:p>
        </w:tc>
        <w:tc>
          <w:tcPr>
            <w:tcW w:w="1031" w:type="dxa"/>
            <w:vAlign w:val="center"/>
          </w:tcPr>
          <w:p w:rsidR="00091917" w:rsidRPr="00380A22" w:rsidRDefault="00091917" w:rsidP="003A6E9F">
            <w:pPr>
              <w:jc w:val="center"/>
            </w:pPr>
            <w:r>
              <w:t>мм</w:t>
            </w:r>
          </w:p>
        </w:tc>
        <w:tc>
          <w:tcPr>
            <w:tcW w:w="2915" w:type="dxa"/>
            <w:gridSpan w:val="2"/>
            <w:vAlign w:val="center"/>
          </w:tcPr>
          <w:p w:rsidR="00091917" w:rsidRDefault="00091917" w:rsidP="003A6E9F">
            <w:pPr>
              <w:jc w:val="center"/>
            </w:pPr>
            <w:r>
              <w:rPr>
                <w:lang w:val="en-US"/>
              </w:rPr>
              <w:t>104</w:t>
            </w:r>
            <w:r>
              <w:t>; С11</w:t>
            </w:r>
          </w:p>
        </w:tc>
      </w:tr>
      <w:tr w:rsidR="00091917" w:rsidTr="003A6E9F">
        <w:trPr>
          <w:gridAfter w:val="1"/>
          <w:wAfter w:w="19" w:type="dxa"/>
          <w:trHeight w:val="279"/>
          <w:tblCellSpacing w:w="0" w:type="dxa"/>
        </w:trPr>
        <w:tc>
          <w:tcPr>
            <w:tcW w:w="686" w:type="dxa"/>
            <w:vAlign w:val="center"/>
          </w:tcPr>
          <w:p w:rsidR="00091917" w:rsidRDefault="00091917" w:rsidP="003A6E9F">
            <w:pPr>
              <w:jc w:val="center"/>
            </w:pPr>
            <w:r>
              <w:t>7</w:t>
            </w:r>
          </w:p>
        </w:tc>
        <w:tc>
          <w:tcPr>
            <w:tcW w:w="5816" w:type="dxa"/>
            <w:gridSpan w:val="2"/>
            <w:vAlign w:val="center"/>
          </w:tcPr>
          <w:p w:rsidR="00091917" w:rsidRDefault="00091917" w:rsidP="003A6E9F">
            <w:r>
              <w:t>Конус шпинделя и центра, не менее</w:t>
            </w:r>
          </w:p>
        </w:tc>
        <w:tc>
          <w:tcPr>
            <w:tcW w:w="1031" w:type="dxa"/>
            <w:vAlign w:val="center"/>
          </w:tcPr>
          <w:p w:rsidR="00091917" w:rsidRDefault="00091917" w:rsidP="003A6E9F">
            <w:pPr>
              <w:jc w:val="center"/>
            </w:pPr>
          </w:p>
        </w:tc>
        <w:tc>
          <w:tcPr>
            <w:tcW w:w="2915" w:type="dxa"/>
            <w:gridSpan w:val="2"/>
            <w:vAlign w:val="center"/>
          </w:tcPr>
          <w:p w:rsidR="00091917" w:rsidRDefault="00091917" w:rsidP="003A6E9F">
            <w:pPr>
              <w:jc w:val="center"/>
            </w:pPr>
            <w:r>
              <w:t>1</w:t>
            </w:r>
            <w:r>
              <w:rPr>
                <w:lang w:val="en-US"/>
              </w:rPr>
              <w:t>2</w:t>
            </w:r>
            <w:r>
              <w:t xml:space="preserve">0;  </w:t>
            </w:r>
            <w:proofErr w:type="spellStart"/>
            <w:r>
              <w:t>Morse</w:t>
            </w:r>
            <w:proofErr w:type="spellEnd"/>
            <w:r>
              <w:t xml:space="preserve">  </w:t>
            </w:r>
            <w:proofErr w:type="spellStart"/>
            <w:r>
              <w:t>No</w:t>
            </w:r>
            <w:proofErr w:type="spellEnd"/>
            <w:r>
              <w:t>. 5</w:t>
            </w:r>
          </w:p>
        </w:tc>
      </w:tr>
      <w:tr w:rsidR="00091917" w:rsidTr="003A6E9F">
        <w:trPr>
          <w:gridAfter w:val="1"/>
          <w:wAfter w:w="19" w:type="dxa"/>
          <w:trHeight w:val="279"/>
          <w:tblCellSpacing w:w="0" w:type="dxa"/>
        </w:trPr>
        <w:tc>
          <w:tcPr>
            <w:tcW w:w="686" w:type="dxa"/>
            <w:vAlign w:val="center"/>
          </w:tcPr>
          <w:p w:rsidR="00091917" w:rsidRDefault="00091917" w:rsidP="003A6E9F">
            <w:pPr>
              <w:jc w:val="center"/>
            </w:pPr>
            <w:r>
              <w:t>8</w:t>
            </w:r>
          </w:p>
        </w:tc>
        <w:tc>
          <w:tcPr>
            <w:tcW w:w="5816" w:type="dxa"/>
            <w:gridSpan w:val="2"/>
            <w:vAlign w:val="center"/>
          </w:tcPr>
          <w:p w:rsidR="00091917" w:rsidRDefault="00091917" w:rsidP="003A6E9F">
            <w:r>
              <w:t>Количество инструмента, не менее</w:t>
            </w:r>
          </w:p>
        </w:tc>
        <w:tc>
          <w:tcPr>
            <w:tcW w:w="1031" w:type="dxa"/>
            <w:vAlign w:val="center"/>
          </w:tcPr>
          <w:p w:rsidR="00091917" w:rsidRDefault="00091917" w:rsidP="003A6E9F">
            <w:pPr>
              <w:jc w:val="center"/>
            </w:pPr>
            <w:proofErr w:type="spellStart"/>
            <w:proofErr w:type="gramStart"/>
            <w:r>
              <w:t>шт</w:t>
            </w:r>
            <w:proofErr w:type="spellEnd"/>
            <w:proofErr w:type="gramEnd"/>
          </w:p>
        </w:tc>
        <w:tc>
          <w:tcPr>
            <w:tcW w:w="2915" w:type="dxa"/>
            <w:gridSpan w:val="2"/>
            <w:vAlign w:val="center"/>
          </w:tcPr>
          <w:p w:rsidR="00091917" w:rsidRDefault="00091917" w:rsidP="003A6E9F">
            <w:pPr>
              <w:jc w:val="center"/>
            </w:pPr>
            <w:r>
              <w:t>4 (ручная смена)</w:t>
            </w:r>
          </w:p>
        </w:tc>
      </w:tr>
      <w:tr w:rsidR="00091917" w:rsidTr="003A6E9F">
        <w:trPr>
          <w:gridAfter w:val="1"/>
          <w:wAfter w:w="19" w:type="dxa"/>
          <w:trHeight w:val="279"/>
          <w:tblCellSpacing w:w="0" w:type="dxa"/>
        </w:trPr>
        <w:tc>
          <w:tcPr>
            <w:tcW w:w="686" w:type="dxa"/>
            <w:vAlign w:val="center"/>
          </w:tcPr>
          <w:p w:rsidR="00091917" w:rsidRDefault="00091917" w:rsidP="003A6E9F">
            <w:pPr>
              <w:jc w:val="center"/>
            </w:pPr>
            <w:r>
              <w:t>9</w:t>
            </w:r>
          </w:p>
        </w:tc>
        <w:tc>
          <w:tcPr>
            <w:tcW w:w="5816" w:type="dxa"/>
            <w:gridSpan w:val="2"/>
            <w:vAlign w:val="center"/>
          </w:tcPr>
          <w:p w:rsidR="00091917" w:rsidRDefault="00091917" w:rsidP="003A6E9F">
            <w:r>
              <w:t>Хвостовик инструмента</w:t>
            </w:r>
            <w:proofErr w:type="gramStart"/>
            <w:r>
              <w:t xml:space="preserve"> ,</w:t>
            </w:r>
            <w:proofErr w:type="gramEnd"/>
            <w:r>
              <w:t xml:space="preserve"> не менее</w:t>
            </w:r>
          </w:p>
        </w:tc>
        <w:tc>
          <w:tcPr>
            <w:tcW w:w="1031" w:type="dxa"/>
            <w:vAlign w:val="center"/>
          </w:tcPr>
          <w:p w:rsidR="00091917" w:rsidRPr="00CF1782" w:rsidRDefault="00091917" w:rsidP="003A6E9F">
            <w:pPr>
              <w:jc w:val="center"/>
              <w:rPr>
                <w:rFonts w:eastAsia="SimSun"/>
                <w:lang w:eastAsia="zh-CN"/>
              </w:rPr>
            </w:pPr>
            <w:r>
              <w:rPr>
                <w:rFonts w:eastAsia="SimSun"/>
                <w:lang w:eastAsia="zh-CN"/>
              </w:rPr>
              <w:t>мм</w:t>
            </w:r>
          </w:p>
        </w:tc>
        <w:tc>
          <w:tcPr>
            <w:tcW w:w="2915" w:type="dxa"/>
            <w:gridSpan w:val="2"/>
            <w:vAlign w:val="center"/>
          </w:tcPr>
          <w:p w:rsidR="00091917" w:rsidRDefault="00091917" w:rsidP="003A6E9F">
            <w:pPr>
              <w:jc w:val="center"/>
            </w:pPr>
            <w:r>
              <w:rPr>
                <w:rFonts w:eastAsia="SimSun" w:hint="eastAsia"/>
                <w:lang w:val="en-US" w:eastAsia="zh-CN"/>
              </w:rPr>
              <w:t>32</w:t>
            </w:r>
            <w:r>
              <w:t>х3</w:t>
            </w:r>
            <w:r>
              <w:rPr>
                <w:rFonts w:eastAsia="SimSun" w:hint="eastAsia"/>
                <w:lang w:val="en-US" w:eastAsia="zh-CN"/>
              </w:rPr>
              <w:t>2</w:t>
            </w:r>
          </w:p>
        </w:tc>
      </w:tr>
      <w:tr w:rsidR="00091917" w:rsidTr="003A6E9F">
        <w:trPr>
          <w:gridAfter w:val="1"/>
          <w:wAfter w:w="19" w:type="dxa"/>
          <w:trHeight w:val="142"/>
          <w:tblCellSpacing w:w="0" w:type="dxa"/>
        </w:trPr>
        <w:tc>
          <w:tcPr>
            <w:tcW w:w="686" w:type="dxa"/>
            <w:vAlign w:val="center"/>
          </w:tcPr>
          <w:p w:rsidR="00091917" w:rsidRDefault="00091917" w:rsidP="003A6E9F">
            <w:pPr>
              <w:jc w:val="center"/>
            </w:pPr>
            <w:r>
              <w:t>10</w:t>
            </w:r>
          </w:p>
        </w:tc>
        <w:tc>
          <w:tcPr>
            <w:tcW w:w="5816" w:type="dxa"/>
            <w:gridSpan w:val="2"/>
            <w:vAlign w:val="center"/>
          </w:tcPr>
          <w:p w:rsidR="00091917" w:rsidRDefault="00091917" w:rsidP="003A6E9F">
            <w:r>
              <w:t xml:space="preserve">Диапазон скоростей шпинделя </w:t>
            </w:r>
          </w:p>
        </w:tc>
        <w:tc>
          <w:tcPr>
            <w:tcW w:w="1031" w:type="dxa"/>
            <w:vAlign w:val="center"/>
          </w:tcPr>
          <w:p w:rsidR="00091917" w:rsidRPr="00CF1782" w:rsidRDefault="00091917" w:rsidP="003A6E9F">
            <w:pPr>
              <w:spacing w:before="100" w:beforeAutospacing="1" w:after="90"/>
              <w:jc w:val="center"/>
              <w:rPr>
                <w:vertAlign w:val="superscript"/>
              </w:rPr>
            </w:pPr>
            <w:r>
              <w:t>Мин</w:t>
            </w:r>
            <w:r>
              <w:rPr>
                <w:vertAlign w:val="superscript"/>
              </w:rPr>
              <w:t>-1</w:t>
            </w:r>
          </w:p>
        </w:tc>
        <w:tc>
          <w:tcPr>
            <w:tcW w:w="2915" w:type="dxa"/>
            <w:gridSpan w:val="2"/>
            <w:vAlign w:val="center"/>
          </w:tcPr>
          <w:p w:rsidR="00091917" w:rsidRDefault="00091917" w:rsidP="003A6E9F">
            <w:pPr>
              <w:spacing w:before="100" w:beforeAutospacing="1" w:after="90"/>
              <w:jc w:val="center"/>
            </w:pPr>
            <w:r>
              <w:t>6-800</w:t>
            </w:r>
          </w:p>
        </w:tc>
      </w:tr>
      <w:tr w:rsidR="00091917" w:rsidTr="003A6E9F">
        <w:trPr>
          <w:gridAfter w:val="1"/>
          <w:wAfter w:w="19" w:type="dxa"/>
          <w:trHeight w:val="259"/>
          <w:tblCellSpacing w:w="0" w:type="dxa"/>
        </w:trPr>
        <w:tc>
          <w:tcPr>
            <w:tcW w:w="686" w:type="dxa"/>
            <w:vAlign w:val="center"/>
          </w:tcPr>
          <w:p w:rsidR="00091917" w:rsidRDefault="00091917" w:rsidP="003A6E9F">
            <w:pPr>
              <w:jc w:val="center"/>
            </w:pPr>
            <w:r>
              <w:t>11</w:t>
            </w:r>
          </w:p>
        </w:tc>
        <w:tc>
          <w:tcPr>
            <w:tcW w:w="5816" w:type="dxa"/>
            <w:gridSpan w:val="2"/>
            <w:vAlign w:val="center"/>
          </w:tcPr>
          <w:p w:rsidR="00091917" w:rsidRDefault="00091917" w:rsidP="003A6E9F">
            <w:r>
              <w:t xml:space="preserve">Диапазон продольных подач, </w:t>
            </w:r>
          </w:p>
        </w:tc>
        <w:tc>
          <w:tcPr>
            <w:tcW w:w="1031" w:type="dxa"/>
            <w:vAlign w:val="center"/>
          </w:tcPr>
          <w:p w:rsidR="00091917" w:rsidRDefault="00091917" w:rsidP="003A6E9F">
            <w:pPr>
              <w:jc w:val="center"/>
            </w:pPr>
            <w:r>
              <w:t>мм/</w:t>
            </w:r>
            <w:proofErr w:type="gramStart"/>
            <w:r>
              <w:t>об</w:t>
            </w:r>
            <w:proofErr w:type="gramEnd"/>
          </w:p>
        </w:tc>
        <w:tc>
          <w:tcPr>
            <w:tcW w:w="2915" w:type="dxa"/>
            <w:gridSpan w:val="2"/>
            <w:vAlign w:val="center"/>
          </w:tcPr>
          <w:p w:rsidR="00091917" w:rsidRDefault="00091917" w:rsidP="003A6E9F">
            <w:pPr>
              <w:jc w:val="center"/>
            </w:pPr>
            <w:r>
              <w:t>0,1-24.3</w:t>
            </w:r>
          </w:p>
        </w:tc>
      </w:tr>
      <w:tr w:rsidR="00091917" w:rsidTr="003A6E9F">
        <w:trPr>
          <w:gridAfter w:val="1"/>
          <w:wAfter w:w="19" w:type="dxa"/>
          <w:trHeight w:val="279"/>
          <w:tblCellSpacing w:w="0" w:type="dxa"/>
        </w:trPr>
        <w:tc>
          <w:tcPr>
            <w:tcW w:w="686" w:type="dxa"/>
            <w:vAlign w:val="center"/>
          </w:tcPr>
          <w:p w:rsidR="00091917" w:rsidRDefault="00091917" w:rsidP="003A6E9F">
            <w:pPr>
              <w:jc w:val="center"/>
            </w:pPr>
            <w:r>
              <w:t>12</w:t>
            </w:r>
          </w:p>
        </w:tc>
        <w:tc>
          <w:tcPr>
            <w:tcW w:w="5816" w:type="dxa"/>
            <w:gridSpan w:val="2"/>
            <w:vAlign w:val="center"/>
          </w:tcPr>
          <w:p w:rsidR="00091917" w:rsidRDefault="00091917" w:rsidP="003A6E9F">
            <w:r>
              <w:t xml:space="preserve">Диапазон поперечных подач, </w:t>
            </w:r>
          </w:p>
        </w:tc>
        <w:tc>
          <w:tcPr>
            <w:tcW w:w="1031" w:type="dxa"/>
            <w:vAlign w:val="center"/>
          </w:tcPr>
          <w:p w:rsidR="00091917" w:rsidRDefault="00091917" w:rsidP="003A6E9F">
            <w:pPr>
              <w:jc w:val="center"/>
            </w:pPr>
            <w:r>
              <w:t>мм/</w:t>
            </w:r>
            <w:proofErr w:type="gramStart"/>
            <w:r>
              <w:t>об</w:t>
            </w:r>
            <w:proofErr w:type="gramEnd"/>
          </w:p>
        </w:tc>
        <w:tc>
          <w:tcPr>
            <w:tcW w:w="2915" w:type="dxa"/>
            <w:gridSpan w:val="2"/>
            <w:vAlign w:val="center"/>
          </w:tcPr>
          <w:p w:rsidR="00091917" w:rsidRDefault="00091917" w:rsidP="003A6E9F">
            <w:pPr>
              <w:jc w:val="center"/>
            </w:pPr>
            <w:r>
              <w:t>0.05-0,912</w:t>
            </w:r>
          </w:p>
        </w:tc>
      </w:tr>
      <w:tr w:rsidR="00091917" w:rsidTr="003A6E9F">
        <w:trPr>
          <w:gridAfter w:val="1"/>
          <w:wAfter w:w="19" w:type="dxa"/>
          <w:trHeight w:val="279"/>
          <w:tblCellSpacing w:w="0" w:type="dxa"/>
        </w:trPr>
        <w:tc>
          <w:tcPr>
            <w:tcW w:w="686" w:type="dxa"/>
            <w:vAlign w:val="center"/>
          </w:tcPr>
          <w:p w:rsidR="00091917" w:rsidRDefault="00091917" w:rsidP="003A6E9F">
            <w:pPr>
              <w:jc w:val="center"/>
            </w:pPr>
            <w:r>
              <w:t>13</w:t>
            </w:r>
          </w:p>
        </w:tc>
        <w:tc>
          <w:tcPr>
            <w:tcW w:w="5816" w:type="dxa"/>
            <w:gridSpan w:val="2"/>
            <w:vAlign w:val="center"/>
          </w:tcPr>
          <w:p w:rsidR="00091917" w:rsidRDefault="00091917" w:rsidP="003A6E9F">
            <w:r>
              <w:t xml:space="preserve">Быстрые перемещения суппорта </w:t>
            </w:r>
          </w:p>
        </w:tc>
        <w:tc>
          <w:tcPr>
            <w:tcW w:w="1031" w:type="dxa"/>
            <w:vAlign w:val="center"/>
          </w:tcPr>
          <w:p w:rsidR="00091917" w:rsidRPr="00380A22" w:rsidRDefault="00091917" w:rsidP="003A6E9F">
            <w:pPr>
              <w:jc w:val="center"/>
            </w:pPr>
            <w:proofErr w:type="gramStart"/>
            <w:r>
              <w:t>мм</w:t>
            </w:r>
            <w:proofErr w:type="gramEnd"/>
            <w:r>
              <w:t>/мин</w:t>
            </w:r>
          </w:p>
        </w:tc>
        <w:tc>
          <w:tcPr>
            <w:tcW w:w="2915" w:type="dxa"/>
            <w:gridSpan w:val="2"/>
            <w:vAlign w:val="center"/>
          </w:tcPr>
          <w:p w:rsidR="00091917" w:rsidRDefault="00091917" w:rsidP="003A6E9F">
            <w:pPr>
              <w:jc w:val="center"/>
            </w:pPr>
            <w:r>
              <w:rPr>
                <w:lang w:val="en-US"/>
              </w:rPr>
              <w:t>Z</w:t>
            </w:r>
            <w:r>
              <w:t>:40</w:t>
            </w:r>
            <w:r>
              <w:rPr>
                <w:lang w:val="en-US"/>
              </w:rPr>
              <w:t>00</w:t>
            </w:r>
            <w:r>
              <w:t>;</w:t>
            </w:r>
            <w:r>
              <w:rPr>
                <w:lang w:val="en-US"/>
              </w:rPr>
              <w:t xml:space="preserve"> X</w:t>
            </w:r>
            <w:r>
              <w:t>:23</w:t>
            </w:r>
            <w:r>
              <w:rPr>
                <w:lang w:val="en-US"/>
              </w:rPr>
              <w:t>00</w:t>
            </w:r>
            <w:r>
              <w:t>;</w:t>
            </w:r>
          </w:p>
        </w:tc>
      </w:tr>
      <w:tr w:rsidR="00091917" w:rsidTr="003A6E9F">
        <w:trPr>
          <w:gridAfter w:val="1"/>
          <w:wAfter w:w="19" w:type="dxa"/>
          <w:trHeight w:val="279"/>
          <w:tblCellSpacing w:w="0" w:type="dxa"/>
        </w:trPr>
        <w:tc>
          <w:tcPr>
            <w:tcW w:w="686" w:type="dxa"/>
            <w:vAlign w:val="center"/>
          </w:tcPr>
          <w:p w:rsidR="00091917" w:rsidRDefault="00091917" w:rsidP="003A6E9F">
            <w:pPr>
              <w:jc w:val="center"/>
            </w:pPr>
            <w:r>
              <w:t>14</w:t>
            </w:r>
          </w:p>
        </w:tc>
        <w:tc>
          <w:tcPr>
            <w:tcW w:w="5816" w:type="dxa"/>
            <w:gridSpan w:val="2"/>
            <w:vAlign w:val="center"/>
          </w:tcPr>
          <w:p w:rsidR="00091917" w:rsidRDefault="00091917" w:rsidP="003A6E9F">
            <w:r>
              <w:t xml:space="preserve">Перемещение по оси </w:t>
            </w:r>
            <w:r>
              <w:rPr>
                <w:lang w:val="en-US"/>
              </w:rPr>
              <w:t>Z</w:t>
            </w:r>
            <w:r>
              <w:t>, не менее</w:t>
            </w:r>
          </w:p>
        </w:tc>
        <w:tc>
          <w:tcPr>
            <w:tcW w:w="1031" w:type="dxa"/>
            <w:vAlign w:val="center"/>
          </w:tcPr>
          <w:p w:rsidR="00091917" w:rsidRPr="00380A22" w:rsidRDefault="00091917" w:rsidP="003A6E9F">
            <w:pPr>
              <w:jc w:val="center"/>
              <w:rPr>
                <w:rFonts w:eastAsia="SimSun"/>
                <w:lang w:eastAsia="zh-CN"/>
              </w:rPr>
            </w:pPr>
            <w:r>
              <w:t>мм</w:t>
            </w:r>
          </w:p>
        </w:tc>
        <w:tc>
          <w:tcPr>
            <w:tcW w:w="2915" w:type="dxa"/>
            <w:gridSpan w:val="2"/>
            <w:vAlign w:val="center"/>
          </w:tcPr>
          <w:p w:rsidR="00091917" w:rsidRDefault="00091917" w:rsidP="003A6E9F">
            <w:pPr>
              <w:jc w:val="center"/>
              <w:rPr>
                <w:rFonts w:eastAsia="SimSun"/>
                <w:lang w:eastAsia="zh-CN"/>
              </w:rPr>
            </w:pPr>
            <w:r>
              <w:rPr>
                <w:rFonts w:eastAsia="SimSun" w:hint="eastAsia"/>
                <w:lang w:val="en-US" w:eastAsia="zh-CN"/>
              </w:rPr>
              <w:t>315</w:t>
            </w:r>
          </w:p>
        </w:tc>
      </w:tr>
      <w:tr w:rsidR="00091917" w:rsidTr="003A6E9F">
        <w:trPr>
          <w:gridAfter w:val="1"/>
          <w:wAfter w:w="19" w:type="dxa"/>
          <w:trHeight w:val="279"/>
          <w:tblCellSpacing w:w="0" w:type="dxa"/>
        </w:trPr>
        <w:tc>
          <w:tcPr>
            <w:tcW w:w="686" w:type="dxa"/>
            <w:vAlign w:val="center"/>
          </w:tcPr>
          <w:p w:rsidR="00091917" w:rsidRDefault="00091917" w:rsidP="003A6E9F">
            <w:pPr>
              <w:jc w:val="center"/>
            </w:pPr>
            <w:r>
              <w:t>15</w:t>
            </w:r>
          </w:p>
        </w:tc>
        <w:tc>
          <w:tcPr>
            <w:tcW w:w="5816" w:type="dxa"/>
            <w:gridSpan w:val="2"/>
            <w:vAlign w:val="center"/>
          </w:tcPr>
          <w:p w:rsidR="00091917" w:rsidRDefault="00091917" w:rsidP="003A6E9F">
            <w:r>
              <w:t xml:space="preserve">Перемещение по оси </w:t>
            </w:r>
            <w:r>
              <w:rPr>
                <w:lang w:val="en-US"/>
              </w:rPr>
              <w:t>X</w:t>
            </w:r>
            <w:r>
              <w:t>, не менее</w:t>
            </w:r>
          </w:p>
        </w:tc>
        <w:tc>
          <w:tcPr>
            <w:tcW w:w="1031" w:type="dxa"/>
            <w:vAlign w:val="center"/>
          </w:tcPr>
          <w:p w:rsidR="00091917" w:rsidRDefault="00091917" w:rsidP="003A6E9F">
            <w:pPr>
              <w:jc w:val="center"/>
            </w:pPr>
            <w:r>
              <w:t>мм</w:t>
            </w:r>
          </w:p>
        </w:tc>
        <w:tc>
          <w:tcPr>
            <w:tcW w:w="2915" w:type="dxa"/>
            <w:gridSpan w:val="2"/>
            <w:vAlign w:val="center"/>
          </w:tcPr>
          <w:p w:rsidR="00091917" w:rsidRDefault="00091917" w:rsidP="003A6E9F">
            <w:pPr>
              <w:jc w:val="center"/>
            </w:pPr>
            <w:r>
              <w:rPr>
                <w:lang w:val="en-US"/>
              </w:rPr>
              <w:t>1310/1810/</w:t>
            </w:r>
            <w:r>
              <w:t>28</w:t>
            </w:r>
            <w:r>
              <w:rPr>
                <w:lang w:val="en-US"/>
              </w:rPr>
              <w:t>1</w:t>
            </w:r>
            <w:r>
              <w:t>0</w:t>
            </w:r>
          </w:p>
        </w:tc>
      </w:tr>
      <w:tr w:rsidR="00091917" w:rsidTr="003A6E9F">
        <w:trPr>
          <w:gridAfter w:val="1"/>
          <w:wAfter w:w="19" w:type="dxa"/>
          <w:trHeight w:val="279"/>
          <w:tblCellSpacing w:w="0" w:type="dxa"/>
        </w:trPr>
        <w:tc>
          <w:tcPr>
            <w:tcW w:w="686" w:type="dxa"/>
            <w:vAlign w:val="center"/>
          </w:tcPr>
          <w:p w:rsidR="00091917" w:rsidRDefault="00091917" w:rsidP="003A6E9F">
            <w:pPr>
              <w:jc w:val="center"/>
            </w:pPr>
            <w:r>
              <w:t>16</w:t>
            </w:r>
          </w:p>
        </w:tc>
        <w:tc>
          <w:tcPr>
            <w:tcW w:w="5816" w:type="dxa"/>
            <w:gridSpan w:val="2"/>
            <w:vAlign w:val="center"/>
          </w:tcPr>
          <w:p w:rsidR="00091917" w:rsidRDefault="00091917" w:rsidP="003A6E9F">
            <w:r>
              <w:t>Шаг и диаметр ходового винта</w:t>
            </w:r>
          </w:p>
          <w:p w:rsidR="005326D0" w:rsidRDefault="005326D0" w:rsidP="003A6E9F"/>
          <w:p w:rsidR="000B61AE" w:rsidRDefault="000B61AE" w:rsidP="003A6E9F"/>
          <w:p w:rsidR="000B61AE" w:rsidRDefault="000B61AE" w:rsidP="003A6E9F"/>
        </w:tc>
        <w:tc>
          <w:tcPr>
            <w:tcW w:w="1031" w:type="dxa"/>
            <w:vAlign w:val="center"/>
          </w:tcPr>
          <w:p w:rsidR="00091917" w:rsidRDefault="00091917" w:rsidP="003A6E9F">
            <w:pPr>
              <w:jc w:val="center"/>
            </w:pPr>
            <w:r>
              <w:t>мм</w:t>
            </w:r>
          </w:p>
        </w:tc>
        <w:tc>
          <w:tcPr>
            <w:tcW w:w="2915" w:type="dxa"/>
            <w:gridSpan w:val="2"/>
            <w:vAlign w:val="center"/>
          </w:tcPr>
          <w:p w:rsidR="00091917" w:rsidRDefault="00091917" w:rsidP="003A6E9F">
            <w:pPr>
              <w:jc w:val="center"/>
            </w:pPr>
            <w:r>
              <w:t>12 / 55</w:t>
            </w:r>
          </w:p>
        </w:tc>
      </w:tr>
      <w:tr w:rsidR="005326D0" w:rsidTr="005326D0">
        <w:trPr>
          <w:gridAfter w:val="1"/>
          <w:wAfter w:w="19" w:type="dxa"/>
          <w:trHeight w:val="309"/>
          <w:tblCellSpacing w:w="0" w:type="dxa"/>
        </w:trPr>
        <w:tc>
          <w:tcPr>
            <w:tcW w:w="686" w:type="dxa"/>
            <w:tcBorders>
              <w:top w:val="nil"/>
              <w:left w:val="nil"/>
              <w:bottom w:val="nil"/>
              <w:right w:val="nil"/>
            </w:tcBorders>
            <w:vAlign w:val="center"/>
          </w:tcPr>
          <w:p w:rsidR="005326D0" w:rsidRDefault="005326D0" w:rsidP="003A6E9F">
            <w:pPr>
              <w:jc w:val="center"/>
            </w:pPr>
          </w:p>
        </w:tc>
        <w:tc>
          <w:tcPr>
            <w:tcW w:w="3923" w:type="dxa"/>
            <w:tcBorders>
              <w:top w:val="nil"/>
              <w:left w:val="nil"/>
              <w:bottom w:val="nil"/>
              <w:right w:val="nil"/>
            </w:tcBorders>
            <w:vAlign w:val="center"/>
          </w:tcPr>
          <w:p w:rsidR="005326D0" w:rsidRDefault="005326D0" w:rsidP="003A6E9F"/>
        </w:tc>
        <w:tc>
          <w:tcPr>
            <w:tcW w:w="1893" w:type="dxa"/>
            <w:tcBorders>
              <w:top w:val="nil"/>
              <w:left w:val="nil"/>
              <w:bottom w:val="nil"/>
              <w:right w:val="nil"/>
            </w:tcBorders>
            <w:vAlign w:val="center"/>
          </w:tcPr>
          <w:p w:rsidR="005326D0" w:rsidRDefault="005326D0" w:rsidP="003A6E9F"/>
        </w:tc>
        <w:tc>
          <w:tcPr>
            <w:tcW w:w="1031" w:type="dxa"/>
            <w:tcBorders>
              <w:top w:val="nil"/>
              <w:left w:val="nil"/>
              <w:bottom w:val="nil"/>
              <w:right w:val="nil"/>
            </w:tcBorders>
            <w:vAlign w:val="center"/>
          </w:tcPr>
          <w:p w:rsidR="005326D0" w:rsidRDefault="005326D0" w:rsidP="003A6E9F">
            <w:pPr>
              <w:jc w:val="center"/>
            </w:pPr>
          </w:p>
        </w:tc>
        <w:tc>
          <w:tcPr>
            <w:tcW w:w="2915" w:type="dxa"/>
            <w:gridSpan w:val="2"/>
            <w:tcBorders>
              <w:top w:val="nil"/>
              <w:left w:val="nil"/>
              <w:bottom w:val="nil"/>
              <w:right w:val="nil"/>
            </w:tcBorders>
            <w:vAlign w:val="center"/>
          </w:tcPr>
          <w:p w:rsidR="005326D0" w:rsidRDefault="005326D0" w:rsidP="003A6E9F">
            <w:pPr>
              <w:jc w:val="center"/>
            </w:pPr>
          </w:p>
        </w:tc>
      </w:tr>
      <w:tr w:rsidR="00091917" w:rsidTr="003A6E9F">
        <w:trPr>
          <w:gridAfter w:val="1"/>
          <w:wAfter w:w="19" w:type="dxa"/>
          <w:trHeight w:val="309"/>
          <w:tblCellSpacing w:w="0" w:type="dxa"/>
        </w:trPr>
        <w:tc>
          <w:tcPr>
            <w:tcW w:w="686" w:type="dxa"/>
            <w:vMerge w:val="restart"/>
            <w:vAlign w:val="center"/>
          </w:tcPr>
          <w:p w:rsidR="00091917" w:rsidRDefault="00091917" w:rsidP="003A6E9F">
            <w:pPr>
              <w:jc w:val="center"/>
            </w:pPr>
            <w:r>
              <w:t>17</w:t>
            </w:r>
          </w:p>
        </w:tc>
        <w:tc>
          <w:tcPr>
            <w:tcW w:w="3923" w:type="dxa"/>
            <w:vMerge w:val="restart"/>
            <w:vAlign w:val="center"/>
          </w:tcPr>
          <w:p w:rsidR="00091917" w:rsidRDefault="00091917" w:rsidP="003A6E9F">
            <w:proofErr w:type="gramStart"/>
            <w:r>
              <w:t>Нарезаемые</w:t>
            </w:r>
            <w:proofErr w:type="gramEnd"/>
            <w:r>
              <w:t xml:space="preserve"> резьбы: </w:t>
            </w:r>
          </w:p>
        </w:tc>
        <w:tc>
          <w:tcPr>
            <w:tcW w:w="1893" w:type="dxa"/>
            <w:vAlign w:val="center"/>
          </w:tcPr>
          <w:p w:rsidR="00091917" w:rsidRDefault="00091917" w:rsidP="003A6E9F">
            <w:r>
              <w:t>метрическая</w:t>
            </w:r>
          </w:p>
        </w:tc>
        <w:tc>
          <w:tcPr>
            <w:tcW w:w="1031" w:type="dxa"/>
            <w:vAlign w:val="center"/>
          </w:tcPr>
          <w:p w:rsidR="00091917" w:rsidRDefault="00091917" w:rsidP="003A6E9F">
            <w:pPr>
              <w:jc w:val="center"/>
            </w:pPr>
            <w:r>
              <w:t>мм</w:t>
            </w:r>
          </w:p>
        </w:tc>
        <w:tc>
          <w:tcPr>
            <w:tcW w:w="2915" w:type="dxa"/>
            <w:gridSpan w:val="2"/>
            <w:vAlign w:val="center"/>
          </w:tcPr>
          <w:p w:rsidR="00091917" w:rsidRPr="00716A05" w:rsidRDefault="00091917" w:rsidP="003A6E9F">
            <w:pPr>
              <w:jc w:val="center"/>
            </w:pPr>
            <w:r>
              <w:t>1-240</w:t>
            </w:r>
            <w:r>
              <w:rPr>
                <w:lang w:val="en-US"/>
              </w:rPr>
              <w:t xml:space="preserve"> (50 </w:t>
            </w:r>
            <w:proofErr w:type="spellStart"/>
            <w:r>
              <w:t>резьб</w:t>
            </w:r>
            <w:proofErr w:type="spellEnd"/>
            <w:r>
              <w:t>)</w:t>
            </w:r>
          </w:p>
        </w:tc>
      </w:tr>
      <w:tr w:rsidR="00091917" w:rsidTr="003A6E9F">
        <w:trPr>
          <w:gridAfter w:val="1"/>
          <w:wAfter w:w="19" w:type="dxa"/>
          <w:trHeight w:val="259"/>
          <w:tblCellSpacing w:w="0" w:type="dxa"/>
        </w:trPr>
        <w:tc>
          <w:tcPr>
            <w:tcW w:w="686" w:type="dxa"/>
            <w:vMerge/>
            <w:vAlign w:val="center"/>
          </w:tcPr>
          <w:p w:rsidR="00091917" w:rsidRDefault="00091917" w:rsidP="003A6E9F">
            <w:pPr>
              <w:jc w:val="center"/>
            </w:pPr>
          </w:p>
        </w:tc>
        <w:tc>
          <w:tcPr>
            <w:tcW w:w="3923" w:type="dxa"/>
            <w:vMerge/>
            <w:vAlign w:val="center"/>
          </w:tcPr>
          <w:p w:rsidR="00091917" w:rsidRDefault="00091917" w:rsidP="003A6E9F"/>
        </w:tc>
        <w:tc>
          <w:tcPr>
            <w:tcW w:w="1893" w:type="dxa"/>
            <w:vAlign w:val="center"/>
          </w:tcPr>
          <w:p w:rsidR="00091917" w:rsidRDefault="00091917" w:rsidP="003A6E9F">
            <w:r>
              <w:t>дюймовая</w:t>
            </w:r>
          </w:p>
        </w:tc>
        <w:tc>
          <w:tcPr>
            <w:tcW w:w="1031" w:type="dxa"/>
            <w:vAlign w:val="center"/>
          </w:tcPr>
          <w:p w:rsidR="00091917" w:rsidRPr="00716A05" w:rsidRDefault="00091917" w:rsidP="003A6E9F">
            <w:pPr>
              <w:jc w:val="center"/>
              <w:rPr>
                <w:lang w:val="en-US"/>
              </w:rPr>
            </w:pPr>
            <w:r>
              <w:rPr>
                <w:lang w:val="en-US"/>
              </w:rPr>
              <w:t>TPI</w:t>
            </w:r>
          </w:p>
        </w:tc>
        <w:tc>
          <w:tcPr>
            <w:tcW w:w="2915" w:type="dxa"/>
            <w:gridSpan w:val="2"/>
            <w:vAlign w:val="center"/>
          </w:tcPr>
          <w:p w:rsidR="00091917" w:rsidRDefault="00091917" w:rsidP="003A6E9F">
            <w:pPr>
              <w:jc w:val="center"/>
            </w:pPr>
            <w:r>
              <w:t xml:space="preserve">1-14 </w:t>
            </w:r>
            <w:r>
              <w:rPr>
                <w:lang w:val="en-US"/>
              </w:rPr>
              <w:t>(</w:t>
            </w:r>
            <w:r>
              <w:t>26</w:t>
            </w:r>
            <w:r>
              <w:rPr>
                <w:lang w:val="en-US"/>
              </w:rPr>
              <w:t xml:space="preserve"> </w:t>
            </w:r>
            <w:proofErr w:type="spellStart"/>
            <w:r>
              <w:t>резьб</w:t>
            </w:r>
            <w:proofErr w:type="spellEnd"/>
            <w:r>
              <w:t>)</w:t>
            </w:r>
          </w:p>
        </w:tc>
      </w:tr>
      <w:tr w:rsidR="00091917" w:rsidTr="003A6E9F">
        <w:trPr>
          <w:gridAfter w:val="1"/>
          <w:wAfter w:w="19" w:type="dxa"/>
          <w:trHeight w:val="279"/>
          <w:tblCellSpacing w:w="0" w:type="dxa"/>
        </w:trPr>
        <w:tc>
          <w:tcPr>
            <w:tcW w:w="686" w:type="dxa"/>
            <w:vMerge/>
            <w:vAlign w:val="center"/>
          </w:tcPr>
          <w:p w:rsidR="00091917" w:rsidRDefault="00091917" w:rsidP="003A6E9F">
            <w:pPr>
              <w:jc w:val="center"/>
            </w:pPr>
          </w:p>
        </w:tc>
        <w:tc>
          <w:tcPr>
            <w:tcW w:w="3923" w:type="dxa"/>
            <w:vMerge/>
            <w:vAlign w:val="center"/>
          </w:tcPr>
          <w:p w:rsidR="00091917" w:rsidRDefault="00091917" w:rsidP="003A6E9F"/>
        </w:tc>
        <w:tc>
          <w:tcPr>
            <w:tcW w:w="1893" w:type="dxa"/>
            <w:vAlign w:val="center"/>
          </w:tcPr>
          <w:p w:rsidR="00091917" w:rsidRDefault="00091917" w:rsidP="003A6E9F">
            <w:r>
              <w:t>модульная</w:t>
            </w:r>
          </w:p>
        </w:tc>
        <w:tc>
          <w:tcPr>
            <w:tcW w:w="1031" w:type="dxa"/>
            <w:vAlign w:val="center"/>
          </w:tcPr>
          <w:p w:rsidR="00091917" w:rsidRPr="00CF1782" w:rsidRDefault="00091917" w:rsidP="003A6E9F">
            <w:pPr>
              <w:jc w:val="center"/>
              <w:rPr>
                <w:lang w:val="en-US"/>
              </w:rPr>
            </w:pPr>
            <w:r>
              <w:rPr>
                <w:lang w:val="en-US"/>
              </w:rPr>
              <w:t>m</w:t>
            </w:r>
          </w:p>
        </w:tc>
        <w:tc>
          <w:tcPr>
            <w:tcW w:w="2915" w:type="dxa"/>
            <w:gridSpan w:val="2"/>
            <w:vAlign w:val="center"/>
          </w:tcPr>
          <w:p w:rsidR="00091917" w:rsidRDefault="00091917" w:rsidP="003A6E9F">
            <w:pPr>
              <w:jc w:val="center"/>
            </w:pPr>
            <w:r>
              <w:t>0.5-120 (53 резьбы)</w:t>
            </w:r>
          </w:p>
        </w:tc>
      </w:tr>
      <w:tr w:rsidR="00091917" w:rsidTr="003A6E9F">
        <w:trPr>
          <w:gridAfter w:val="1"/>
          <w:wAfter w:w="19" w:type="dxa"/>
          <w:trHeight w:val="279"/>
          <w:tblCellSpacing w:w="0" w:type="dxa"/>
        </w:trPr>
        <w:tc>
          <w:tcPr>
            <w:tcW w:w="686" w:type="dxa"/>
            <w:vMerge/>
            <w:vAlign w:val="center"/>
          </w:tcPr>
          <w:p w:rsidR="00091917" w:rsidRDefault="00091917" w:rsidP="003A6E9F">
            <w:pPr>
              <w:jc w:val="center"/>
            </w:pPr>
          </w:p>
        </w:tc>
        <w:tc>
          <w:tcPr>
            <w:tcW w:w="3923" w:type="dxa"/>
            <w:vMerge/>
            <w:vAlign w:val="center"/>
          </w:tcPr>
          <w:p w:rsidR="00091917" w:rsidRDefault="00091917" w:rsidP="003A6E9F"/>
        </w:tc>
        <w:tc>
          <w:tcPr>
            <w:tcW w:w="1893" w:type="dxa"/>
            <w:vAlign w:val="center"/>
          </w:tcPr>
          <w:p w:rsidR="00091917" w:rsidRDefault="00091917" w:rsidP="003A6E9F">
            <w:proofErr w:type="spellStart"/>
            <w:r>
              <w:t>питчевая</w:t>
            </w:r>
            <w:proofErr w:type="spellEnd"/>
          </w:p>
        </w:tc>
        <w:tc>
          <w:tcPr>
            <w:tcW w:w="1031" w:type="dxa"/>
            <w:vAlign w:val="center"/>
          </w:tcPr>
          <w:p w:rsidR="00091917" w:rsidRDefault="00091917" w:rsidP="003A6E9F">
            <w:pPr>
              <w:jc w:val="center"/>
            </w:pPr>
            <w:proofErr w:type="spellStart"/>
            <w:r>
              <w:t>p</w:t>
            </w:r>
            <w:proofErr w:type="spellEnd"/>
            <w:r>
              <w:t>"</w:t>
            </w:r>
          </w:p>
        </w:tc>
        <w:tc>
          <w:tcPr>
            <w:tcW w:w="2915" w:type="dxa"/>
            <w:gridSpan w:val="2"/>
            <w:vAlign w:val="center"/>
          </w:tcPr>
          <w:p w:rsidR="00091917" w:rsidRDefault="00091917" w:rsidP="003A6E9F">
            <w:pPr>
              <w:jc w:val="center"/>
            </w:pPr>
            <w:r>
              <w:t>1-28 (53 резьбы)</w:t>
            </w:r>
          </w:p>
        </w:tc>
      </w:tr>
      <w:tr w:rsidR="00091917" w:rsidTr="003A6E9F">
        <w:trPr>
          <w:gridAfter w:val="1"/>
          <w:wAfter w:w="19" w:type="dxa"/>
          <w:trHeight w:val="279"/>
          <w:tblCellSpacing w:w="0" w:type="dxa"/>
        </w:trPr>
        <w:tc>
          <w:tcPr>
            <w:tcW w:w="686" w:type="dxa"/>
            <w:vAlign w:val="center"/>
          </w:tcPr>
          <w:p w:rsidR="00091917" w:rsidRDefault="00091917" w:rsidP="003A6E9F">
            <w:pPr>
              <w:jc w:val="center"/>
            </w:pPr>
            <w:r>
              <w:t>18</w:t>
            </w:r>
          </w:p>
        </w:tc>
        <w:tc>
          <w:tcPr>
            <w:tcW w:w="5816" w:type="dxa"/>
            <w:gridSpan w:val="2"/>
            <w:vAlign w:val="center"/>
          </w:tcPr>
          <w:p w:rsidR="00091917" w:rsidRDefault="00091917" w:rsidP="003A6E9F">
            <w:r>
              <w:t>Ход пиноли, не менее</w:t>
            </w:r>
          </w:p>
        </w:tc>
        <w:tc>
          <w:tcPr>
            <w:tcW w:w="1031" w:type="dxa"/>
            <w:vAlign w:val="center"/>
          </w:tcPr>
          <w:p w:rsidR="00091917" w:rsidRDefault="00091917" w:rsidP="003A6E9F">
            <w:pPr>
              <w:jc w:val="center"/>
            </w:pPr>
            <w:r>
              <w:t>мм</w:t>
            </w:r>
          </w:p>
        </w:tc>
        <w:tc>
          <w:tcPr>
            <w:tcW w:w="2915" w:type="dxa"/>
            <w:gridSpan w:val="2"/>
            <w:vAlign w:val="center"/>
          </w:tcPr>
          <w:p w:rsidR="00091917" w:rsidRDefault="00091917" w:rsidP="003A6E9F">
            <w:pPr>
              <w:jc w:val="center"/>
            </w:pPr>
            <w:r>
              <w:t>250</w:t>
            </w:r>
          </w:p>
        </w:tc>
      </w:tr>
      <w:tr w:rsidR="00091917" w:rsidTr="003A6E9F">
        <w:trPr>
          <w:gridAfter w:val="1"/>
          <w:wAfter w:w="19" w:type="dxa"/>
          <w:trHeight w:val="279"/>
          <w:tblCellSpacing w:w="0" w:type="dxa"/>
        </w:trPr>
        <w:tc>
          <w:tcPr>
            <w:tcW w:w="686" w:type="dxa"/>
            <w:vAlign w:val="center"/>
          </w:tcPr>
          <w:p w:rsidR="00091917" w:rsidRDefault="00091917" w:rsidP="003A6E9F">
            <w:pPr>
              <w:jc w:val="center"/>
            </w:pPr>
            <w:r>
              <w:t>19</w:t>
            </w:r>
          </w:p>
        </w:tc>
        <w:tc>
          <w:tcPr>
            <w:tcW w:w="5816" w:type="dxa"/>
            <w:gridSpan w:val="2"/>
            <w:vAlign w:val="center"/>
          </w:tcPr>
          <w:p w:rsidR="00091917" w:rsidRDefault="00091917" w:rsidP="003A6E9F">
            <w:r>
              <w:t>Диаметр пиноли задней бабки, не менее</w:t>
            </w:r>
          </w:p>
        </w:tc>
        <w:tc>
          <w:tcPr>
            <w:tcW w:w="1031" w:type="dxa"/>
            <w:vAlign w:val="center"/>
          </w:tcPr>
          <w:p w:rsidR="00091917" w:rsidRDefault="00091917" w:rsidP="003A6E9F">
            <w:pPr>
              <w:jc w:val="center"/>
            </w:pPr>
            <w:r>
              <w:t>мм</w:t>
            </w:r>
          </w:p>
        </w:tc>
        <w:tc>
          <w:tcPr>
            <w:tcW w:w="2915" w:type="dxa"/>
            <w:gridSpan w:val="2"/>
            <w:vAlign w:val="center"/>
          </w:tcPr>
          <w:p w:rsidR="00091917" w:rsidRDefault="00091917" w:rsidP="003A6E9F">
            <w:pPr>
              <w:jc w:val="center"/>
            </w:pPr>
            <w:r>
              <w:t>100</w:t>
            </w:r>
          </w:p>
        </w:tc>
      </w:tr>
      <w:tr w:rsidR="00091917" w:rsidTr="003A6E9F">
        <w:trPr>
          <w:gridAfter w:val="1"/>
          <w:wAfter w:w="19" w:type="dxa"/>
          <w:trHeight w:val="279"/>
          <w:tblCellSpacing w:w="0" w:type="dxa"/>
        </w:trPr>
        <w:tc>
          <w:tcPr>
            <w:tcW w:w="686" w:type="dxa"/>
            <w:vAlign w:val="center"/>
          </w:tcPr>
          <w:p w:rsidR="00091917" w:rsidRDefault="00091917" w:rsidP="003A6E9F">
            <w:pPr>
              <w:jc w:val="center"/>
            </w:pPr>
            <w:r>
              <w:t>20</w:t>
            </w:r>
          </w:p>
        </w:tc>
        <w:tc>
          <w:tcPr>
            <w:tcW w:w="5816" w:type="dxa"/>
            <w:gridSpan w:val="2"/>
            <w:vAlign w:val="center"/>
          </w:tcPr>
          <w:p w:rsidR="00091917" w:rsidRDefault="00091917" w:rsidP="003A6E9F">
            <w:r>
              <w:t>Угол поворота суппорта</w:t>
            </w:r>
          </w:p>
        </w:tc>
        <w:tc>
          <w:tcPr>
            <w:tcW w:w="1031" w:type="dxa"/>
            <w:vAlign w:val="center"/>
          </w:tcPr>
          <w:p w:rsidR="00091917" w:rsidRDefault="00091917" w:rsidP="003A6E9F">
            <w:pPr>
              <w:jc w:val="center"/>
            </w:pPr>
            <w:r>
              <w:t>град</w:t>
            </w:r>
          </w:p>
        </w:tc>
        <w:tc>
          <w:tcPr>
            <w:tcW w:w="2915" w:type="dxa"/>
            <w:gridSpan w:val="2"/>
            <w:vAlign w:val="center"/>
          </w:tcPr>
          <w:p w:rsidR="00091917" w:rsidRDefault="00091917" w:rsidP="003A6E9F">
            <w:pPr>
              <w:jc w:val="center"/>
            </w:pPr>
            <w:r>
              <w:t>+/- 90</w:t>
            </w:r>
          </w:p>
        </w:tc>
      </w:tr>
      <w:tr w:rsidR="00091917" w:rsidTr="003A6E9F">
        <w:trPr>
          <w:gridAfter w:val="1"/>
          <w:wAfter w:w="19" w:type="dxa"/>
          <w:trHeight w:val="279"/>
          <w:tblCellSpacing w:w="0" w:type="dxa"/>
        </w:trPr>
        <w:tc>
          <w:tcPr>
            <w:tcW w:w="686" w:type="dxa"/>
            <w:vAlign w:val="center"/>
          </w:tcPr>
          <w:p w:rsidR="00091917" w:rsidRDefault="00091917" w:rsidP="003A6E9F">
            <w:pPr>
              <w:jc w:val="center"/>
            </w:pPr>
            <w:r>
              <w:t>21</w:t>
            </w:r>
          </w:p>
        </w:tc>
        <w:tc>
          <w:tcPr>
            <w:tcW w:w="5816" w:type="dxa"/>
            <w:gridSpan w:val="2"/>
            <w:vAlign w:val="center"/>
          </w:tcPr>
          <w:p w:rsidR="00091917" w:rsidRDefault="00091917" w:rsidP="003A6E9F">
            <w:r>
              <w:t>Конус пиноли</w:t>
            </w:r>
          </w:p>
        </w:tc>
        <w:tc>
          <w:tcPr>
            <w:tcW w:w="1031" w:type="dxa"/>
            <w:vAlign w:val="center"/>
          </w:tcPr>
          <w:p w:rsidR="00091917" w:rsidRDefault="00091917" w:rsidP="003A6E9F">
            <w:pPr>
              <w:jc w:val="center"/>
            </w:pPr>
            <w:r>
              <w:t>мм</w:t>
            </w:r>
          </w:p>
        </w:tc>
        <w:tc>
          <w:tcPr>
            <w:tcW w:w="2915" w:type="dxa"/>
            <w:gridSpan w:val="2"/>
            <w:vAlign w:val="center"/>
          </w:tcPr>
          <w:p w:rsidR="00091917" w:rsidRDefault="00091917" w:rsidP="003A6E9F">
            <w:pPr>
              <w:jc w:val="center"/>
            </w:pPr>
            <w:proofErr w:type="spellStart"/>
            <w:r>
              <w:t>Morse</w:t>
            </w:r>
            <w:proofErr w:type="spellEnd"/>
            <w:r>
              <w:t xml:space="preserve"> </w:t>
            </w:r>
            <w:proofErr w:type="spellStart"/>
            <w:r>
              <w:t>No</w:t>
            </w:r>
            <w:proofErr w:type="spellEnd"/>
            <w:r>
              <w:t>. 5</w:t>
            </w:r>
          </w:p>
        </w:tc>
      </w:tr>
      <w:tr w:rsidR="00091917" w:rsidTr="003A6E9F">
        <w:trPr>
          <w:gridAfter w:val="1"/>
          <w:wAfter w:w="19" w:type="dxa"/>
          <w:trHeight w:val="279"/>
          <w:tblCellSpacing w:w="0" w:type="dxa"/>
        </w:trPr>
        <w:tc>
          <w:tcPr>
            <w:tcW w:w="686" w:type="dxa"/>
            <w:vAlign w:val="center"/>
          </w:tcPr>
          <w:p w:rsidR="00091917" w:rsidRDefault="00091917" w:rsidP="003A6E9F">
            <w:pPr>
              <w:jc w:val="center"/>
            </w:pPr>
            <w:r>
              <w:t>22</w:t>
            </w:r>
          </w:p>
        </w:tc>
        <w:tc>
          <w:tcPr>
            <w:tcW w:w="5816" w:type="dxa"/>
            <w:gridSpan w:val="2"/>
            <w:vAlign w:val="center"/>
          </w:tcPr>
          <w:p w:rsidR="00091917" w:rsidRDefault="00091917" w:rsidP="003A6E9F">
            <w:r>
              <w:t>Мощность электродвигателя главного привода</w:t>
            </w:r>
          </w:p>
        </w:tc>
        <w:tc>
          <w:tcPr>
            <w:tcW w:w="1031" w:type="dxa"/>
            <w:vAlign w:val="center"/>
          </w:tcPr>
          <w:p w:rsidR="00091917" w:rsidRDefault="00091917" w:rsidP="003A6E9F">
            <w:pPr>
              <w:jc w:val="center"/>
            </w:pPr>
            <w:r>
              <w:t>кВт</w:t>
            </w:r>
          </w:p>
        </w:tc>
        <w:tc>
          <w:tcPr>
            <w:tcW w:w="2915" w:type="dxa"/>
            <w:gridSpan w:val="2"/>
            <w:vAlign w:val="center"/>
          </w:tcPr>
          <w:p w:rsidR="00091917" w:rsidRDefault="00091917" w:rsidP="003A6E9F">
            <w:pPr>
              <w:jc w:val="center"/>
            </w:pPr>
            <w:r>
              <w:t>15</w:t>
            </w:r>
          </w:p>
        </w:tc>
      </w:tr>
      <w:tr w:rsidR="00091917" w:rsidTr="003A6E9F">
        <w:trPr>
          <w:gridAfter w:val="1"/>
          <w:wAfter w:w="19" w:type="dxa"/>
          <w:trHeight w:val="279"/>
          <w:tblCellSpacing w:w="0" w:type="dxa"/>
        </w:trPr>
        <w:tc>
          <w:tcPr>
            <w:tcW w:w="686" w:type="dxa"/>
            <w:vAlign w:val="center"/>
          </w:tcPr>
          <w:p w:rsidR="00091917" w:rsidRDefault="00091917" w:rsidP="003A6E9F">
            <w:pPr>
              <w:jc w:val="center"/>
            </w:pPr>
            <w:r>
              <w:t>23</w:t>
            </w:r>
          </w:p>
        </w:tc>
        <w:tc>
          <w:tcPr>
            <w:tcW w:w="5816" w:type="dxa"/>
            <w:gridSpan w:val="2"/>
            <w:vAlign w:val="center"/>
          </w:tcPr>
          <w:p w:rsidR="00091917" w:rsidRDefault="00091917" w:rsidP="003A6E9F">
            <w:r>
              <w:t>Мощность электродвигателя быстрых перемещений</w:t>
            </w:r>
          </w:p>
        </w:tc>
        <w:tc>
          <w:tcPr>
            <w:tcW w:w="1031" w:type="dxa"/>
            <w:vAlign w:val="center"/>
          </w:tcPr>
          <w:p w:rsidR="00091917" w:rsidRDefault="00091917" w:rsidP="003A6E9F">
            <w:pPr>
              <w:jc w:val="center"/>
            </w:pPr>
            <w:r>
              <w:t>кВт</w:t>
            </w:r>
          </w:p>
        </w:tc>
        <w:tc>
          <w:tcPr>
            <w:tcW w:w="2915" w:type="dxa"/>
            <w:gridSpan w:val="2"/>
            <w:vAlign w:val="center"/>
          </w:tcPr>
          <w:p w:rsidR="00091917" w:rsidRDefault="00091917" w:rsidP="003A6E9F">
            <w:pPr>
              <w:jc w:val="center"/>
            </w:pPr>
            <w:r>
              <w:t>1.1</w:t>
            </w:r>
          </w:p>
        </w:tc>
      </w:tr>
      <w:tr w:rsidR="00091917" w:rsidTr="003A6E9F">
        <w:trPr>
          <w:gridAfter w:val="1"/>
          <w:wAfter w:w="19" w:type="dxa"/>
          <w:trHeight w:val="279"/>
          <w:tblCellSpacing w:w="0" w:type="dxa"/>
        </w:trPr>
        <w:tc>
          <w:tcPr>
            <w:tcW w:w="686" w:type="dxa"/>
            <w:vAlign w:val="center"/>
          </w:tcPr>
          <w:p w:rsidR="00091917" w:rsidRDefault="00091917" w:rsidP="003A6E9F">
            <w:pPr>
              <w:jc w:val="center"/>
            </w:pPr>
            <w:r>
              <w:t>24</w:t>
            </w:r>
          </w:p>
        </w:tc>
        <w:tc>
          <w:tcPr>
            <w:tcW w:w="5816" w:type="dxa"/>
            <w:gridSpan w:val="2"/>
            <w:vAlign w:val="center"/>
          </w:tcPr>
          <w:p w:rsidR="00091917" w:rsidRDefault="00091917" w:rsidP="003A6E9F">
            <w:r>
              <w:t>Мощность электродвигателя подачи СОЖ</w:t>
            </w:r>
          </w:p>
        </w:tc>
        <w:tc>
          <w:tcPr>
            <w:tcW w:w="1031" w:type="dxa"/>
            <w:vAlign w:val="center"/>
          </w:tcPr>
          <w:p w:rsidR="00091917" w:rsidRDefault="00091917" w:rsidP="003A6E9F">
            <w:pPr>
              <w:jc w:val="center"/>
            </w:pPr>
            <w:r>
              <w:t>кВт</w:t>
            </w:r>
          </w:p>
        </w:tc>
        <w:tc>
          <w:tcPr>
            <w:tcW w:w="2915" w:type="dxa"/>
            <w:gridSpan w:val="2"/>
            <w:vAlign w:val="center"/>
          </w:tcPr>
          <w:p w:rsidR="00091917" w:rsidRDefault="00091917" w:rsidP="003A6E9F">
            <w:pPr>
              <w:jc w:val="center"/>
            </w:pPr>
            <w:r>
              <w:t>0,125</w:t>
            </w:r>
          </w:p>
        </w:tc>
      </w:tr>
      <w:tr w:rsidR="00091917" w:rsidTr="003A6E9F">
        <w:trPr>
          <w:gridAfter w:val="1"/>
          <w:wAfter w:w="19" w:type="dxa"/>
          <w:trHeight w:val="279"/>
          <w:tblCellSpacing w:w="0" w:type="dxa"/>
        </w:trPr>
        <w:tc>
          <w:tcPr>
            <w:tcW w:w="686" w:type="dxa"/>
            <w:vAlign w:val="center"/>
          </w:tcPr>
          <w:p w:rsidR="00091917" w:rsidRDefault="00091917" w:rsidP="003A6E9F">
            <w:pPr>
              <w:jc w:val="center"/>
            </w:pPr>
            <w:r>
              <w:t>25</w:t>
            </w:r>
          </w:p>
        </w:tc>
        <w:tc>
          <w:tcPr>
            <w:tcW w:w="5816" w:type="dxa"/>
            <w:gridSpan w:val="2"/>
            <w:vAlign w:val="center"/>
          </w:tcPr>
          <w:p w:rsidR="00091917" w:rsidRDefault="00091917" w:rsidP="003A6E9F">
            <w:r>
              <w:t>Класс точности станка, не менее</w:t>
            </w:r>
          </w:p>
        </w:tc>
        <w:tc>
          <w:tcPr>
            <w:tcW w:w="1031" w:type="dxa"/>
            <w:vAlign w:val="center"/>
          </w:tcPr>
          <w:p w:rsidR="00091917" w:rsidRDefault="00091917" w:rsidP="003A6E9F">
            <w:pPr>
              <w:jc w:val="center"/>
            </w:pPr>
          </w:p>
        </w:tc>
        <w:tc>
          <w:tcPr>
            <w:tcW w:w="2915" w:type="dxa"/>
            <w:gridSpan w:val="2"/>
            <w:vAlign w:val="center"/>
          </w:tcPr>
          <w:p w:rsidR="00091917" w:rsidRDefault="00091917" w:rsidP="003A6E9F">
            <w:pPr>
              <w:jc w:val="center"/>
            </w:pPr>
            <w:r>
              <w:t>Н</w:t>
            </w:r>
          </w:p>
        </w:tc>
      </w:tr>
      <w:tr w:rsidR="00091917" w:rsidTr="003A6E9F">
        <w:trPr>
          <w:gridAfter w:val="1"/>
          <w:wAfter w:w="19" w:type="dxa"/>
          <w:trHeight w:val="279"/>
          <w:tblCellSpacing w:w="0" w:type="dxa"/>
        </w:trPr>
        <w:tc>
          <w:tcPr>
            <w:tcW w:w="686" w:type="dxa"/>
            <w:vAlign w:val="center"/>
          </w:tcPr>
          <w:p w:rsidR="00091917" w:rsidRDefault="00091917" w:rsidP="003A6E9F">
            <w:pPr>
              <w:jc w:val="center"/>
            </w:pPr>
            <w:r>
              <w:t>26</w:t>
            </w:r>
          </w:p>
        </w:tc>
        <w:tc>
          <w:tcPr>
            <w:tcW w:w="5816" w:type="dxa"/>
            <w:gridSpan w:val="2"/>
            <w:vAlign w:val="center"/>
          </w:tcPr>
          <w:p w:rsidR="00091917" w:rsidRDefault="00091917" w:rsidP="003A6E9F">
            <w:r>
              <w:t>Длинна, не более</w:t>
            </w:r>
          </w:p>
        </w:tc>
        <w:tc>
          <w:tcPr>
            <w:tcW w:w="1031" w:type="dxa"/>
            <w:vAlign w:val="center"/>
          </w:tcPr>
          <w:p w:rsidR="00091917" w:rsidRDefault="00091917" w:rsidP="003A6E9F">
            <w:pPr>
              <w:jc w:val="center"/>
            </w:pPr>
            <w:r>
              <w:t>мм</w:t>
            </w:r>
          </w:p>
        </w:tc>
        <w:tc>
          <w:tcPr>
            <w:tcW w:w="2915" w:type="dxa"/>
            <w:gridSpan w:val="2"/>
            <w:vAlign w:val="center"/>
          </w:tcPr>
          <w:p w:rsidR="00091917" w:rsidRPr="00B73702" w:rsidRDefault="00091917" w:rsidP="003A6E9F">
            <w:pPr>
              <w:jc w:val="center"/>
            </w:pPr>
            <w:r>
              <w:t>4190</w:t>
            </w:r>
          </w:p>
        </w:tc>
      </w:tr>
      <w:tr w:rsidR="00091917" w:rsidTr="003A6E9F">
        <w:trPr>
          <w:gridAfter w:val="1"/>
          <w:wAfter w:w="19" w:type="dxa"/>
          <w:trHeight w:val="279"/>
          <w:tblCellSpacing w:w="0" w:type="dxa"/>
        </w:trPr>
        <w:tc>
          <w:tcPr>
            <w:tcW w:w="686" w:type="dxa"/>
            <w:vAlign w:val="center"/>
          </w:tcPr>
          <w:p w:rsidR="00091917" w:rsidRDefault="00091917" w:rsidP="003A6E9F">
            <w:pPr>
              <w:jc w:val="center"/>
            </w:pPr>
            <w:r>
              <w:t>27</w:t>
            </w:r>
          </w:p>
        </w:tc>
        <w:tc>
          <w:tcPr>
            <w:tcW w:w="5816" w:type="dxa"/>
            <w:gridSpan w:val="2"/>
            <w:vAlign w:val="center"/>
          </w:tcPr>
          <w:p w:rsidR="00091917" w:rsidRDefault="00091917" w:rsidP="003A6E9F">
            <w:r>
              <w:t>Габаритные размеры (</w:t>
            </w:r>
            <w:proofErr w:type="spellStart"/>
            <w:r>
              <w:t>ШхВ</w:t>
            </w:r>
            <w:proofErr w:type="spellEnd"/>
            <w:r>
              <w:t>)</w:t>
            </w:r>
          </w:p>
        </w:tc>
        <w:tc>
          <w:tcPr>
            <w:tcW w:w="1031" w:type="dxa"/>
            <w:vAlign w:val="center"/>
          </w:tcPr>
          <w:p w:rsidR="00091917" w:rsidRDefault="00091917" w:rsidP="003A6E9F">
            <w:pPr>
              <w:jc w:val="center"/>
            </w:pPr>
            <w:r>
              <w:t>мм</w:t>
            </w:r>
          </w:p>
        </w:tc>
        <w:tc>
          <w:tcPr>
            <w:tcW w:w="2915" w:type="dxa"/>
            <w:gridSpan w:val="2"/>
            <w:vAlign w:val="center"/>
          </w:tcPr>
          <w:p w:rsidR="00091917" w:rsidRPr="001D3E7F" w:rsidRDefault="00091917" w:rsidP="003A6E9F">
            <w:pPr>
              <w:jc w:val="center"/>
            </w:pPr>
            <w:r>
              <w:t>1</w:t>
            </w:r>
            <w:r w:rsidRPr="00DA36C6">
              <w:rPr>
                <w:rFonts w:eastAsia="SimSun" w:hint="eastAsia"/>
                <w:lang w:eastAsia="zh-CN"/>
              </w:rPr>
              <w:t>45</w:t>
            </w:r>
            <w:r>
              <w:t>0×</w:t>
            </w:r>
            <w:r w:rsidRPr="00DA36C6">
              <w:rPr>
                <w:rFonts w:eastAsia="SimSun" w:hint="eastAsia"/>
                <w:lang w:eastAsia="zh-CN"/>
              </w:rPr>
              <w:t>1</w:t>
            </w:r>
            <w:r>
              <w:rPr>
                <w:rFonts w:eastAsia="SimSun"/>
                <w:lang w:eastAsia="zh-CN"/>
              </w:rPr>
              <w:t>630</w:t>
            </w:r>
          </w:p>
        </w:tc>
      </w:tr>
      <w:tr w:rsidR="00091917" w:rsidTr="003A6E9F">
        <w:trPr>
          <w:gridAfter w:val="1"/>
          <w:wAfter w:w="19" w:type="dxa"/>
          <w:trHeight w:val="259"/>
          <w:tblCellSpacing w:w="0" w:type="dxa"/>
        </w:trPr>
        <w:tc>
          <w:tcPr>
            <w:tcW w:w="686" w:type="dxa"/>
            <w:vAlign w:val="center"/>
          </w:tcPr>
          <w:p w:rsidR="00091917" w:rsidRDefault="00091917" w:rsidP="003A6E9F">
            <w:pPr>
              <w:jc w:val="center"/>
            </w:pPr>
            <w:r>
              <w:t>28</w:t>
            </w:r>
          </w:p>
        </w:tc>
        <w:tc>
          <w:tcPr>
            <w:tcW w:w="5816" w:type="dxa"/>
            <w:gridSpan w:val="2"/>
            <w:vAlign w:val="center"/>
          </w:tcPr>
          <w:p w:rsidR="00091917" w:rsidRDefault="00091917" w:rsidP="003A6E9F">
            <w:r>
              <w:t>Вес, нетто, не более</w:t>
            </w:r>
          </w:p>
        </w:tc>
        <w:tc>
          <w:tcPr>
            <w:tcW w:w="1031" w:type="dxa"/>
            <w:vAlign w:val="center"/>
          </w:tcPr>
          <w:p w:rsidR="00091917" w:rsidRPr="00716A05" w:rsidRDefault="00091917" w:rsidP="003A6E9F">
            <w:pPr>
              <w:jc w:val="center"/>
              <w:rPr>
                <w:rFonts w:eastAsia="SimSun"/>
                <w:lang w:eastAsia="zh-CN"/>
              </w:rPr>
            </w:pPr>
            <w:r>
              <w:rPr>
                <w:rFonts w:eastAsia="SimSun"/>
                <w:lang w:eastAsia="zh-CN"/>
              </w:rPr>
              <w:t>т</w:t>
            </w:r>
          </w:p>
        </w:tc>
        <w:tc>
          <w:tcPr>
            <w:tcW w:w="2915" w:type="dxa"/>
            <w:gridSpan w:val="2"/>
            <w:vAlign w:val="center"/>
          </w:tcPr>
          <w:p w:rsidR="00091917" w:rsidRPr="00716A05" w:rsidRDefault="00091917" w:rsidP="003A6E9F">
            <w:pPr>
              <w:jc w:val="center"/>
            </w:pPr>
            <w:r>
              <w:rPr>
                <w:rFonts w:eastAsia="SimSun"/>
                <w:lang w:eastAsia="zh-CN"/>
              </w:rPr>
              <w:t>4,6</w:t>
            </w:r>
          </w:p>
        </w:tc>
      </w:tr>
    </w:tbl>
    <w:p w:rsidR="004C5C2B" w:rsidRDefault="004C5C2B" w:rsidP="004C5C2B">
      <w:pPr>
        <w:spacing w:line="360" w:lineRule="exact"/>
        <w:ind w:firstLine="567"/>
        <w:jc w:val="both"/>
        <w:rPr>
          <w:b/>
          <w:sz w:val="28"/>
          <w:szCs w:val="28"/>
          <w:u w:val="single"/>
        </w:rPr>
      </w:pPr>
    </w:p>
    <w:p w:rsidR="007D3A3A" w:rsidRDefault="007D3A3A" w:rsidP="007D3A3A">
      <w:pPr>
        <w:ind w:right="-1" w:firstLine="540"/>
        <w:jc w:val="both"/>
        <w:rPr>
          <w:sz w:val="28"/>
          <w:szCs w:val="28"/>
        </w:rPr>
      </w:pPr>
      <w:r w:rsidRPr="007144A1">
        <w:rPr>
          <w:sz w:val="28"/>
          <w:szCs w:val="28"/>
        </w:rPr>
        <w:t>Станина станка должна быть – цельнолитой, чугунной</w:t>
      </w:r>
      <w:r>
        <w:rPr>
          <w:sz w:val="28"/>
          <w:szCs w:val="28"/>
        </w:rPr>
        <w:t>,</w:t>
      </w:r>
      <w:r w:rsidRPr="007144A1">
        <w:rPr>
          <w:sz w:val="28"/>
          <w:szCs w:val="28"/>
        </w:rPr>
        <w:t xml:space="preserve"> усиленной рёбрами жёсткости, устойчи</w:t>
      </w:r>
      <w:r>
        <w:rPr>
          <w:sz w:val="28"/>
          <w:szCs w:val="28"/>
        </w:rPr>
        <w:t>вой</w:t>
      </w:r>
      <w:r w:rsidRPr="007144A1">
        <w:rPr>
          <w:sz w:val="28"/>
          <w:szCs w:val="28"/>
        </w:rPr>
        <w:t xml:space="preserve"> к механическим вибрациям.</w:t>
      </w:r>
    </w:p>
    <w:p w:rsidR="00091917" w:rsidRPr="00B92C13" w:rsidRDefault="00091917" w:rsidP="000B61AE">
      <w:pPr>
        <w:ind w:right="-1" w:firstLine="540"/>
        <w:jc w:val="both"/>
        <w:rPr>
          <w:sz w:val="28"/>
          <w:szCs w:val="28"/>
          <w:highlight w:val="yellow"/>
        </w:rPr>
      </w:pPr>
      <w:r w:rsidRPr="00B92C13">
        <w:rPr>
          <w:sz w:val="28"/>
          <w:szCs w:val="28"/>
        </w:rPr>
        <w:t xml:space="preserve">Поверхность направляющих должна быть подвержена закалке ТВЧ,  твёрдость </w:t>
      </w:r>
      <w:r w:rsidRPr="00B92C13">
        <w:rPr>
          <w:sz w:val="28"/>
          <w:szCs w:val="28"/>
          <w:lang w:val="en-US"/>
        </w:rPr>
        <w:t>HRC</w:t>
      </w:r>
      <w:r w:rsidRPr="00B92C13">
        <w:rPr>
          <w:sz w:val="28"/>
          <w:szCs w:val="28"/>
        </w:rPr>
        <w:t xml:space="preserve"> 55-60 и устойчивость к износу и механическим повреждениям.</w:t>
      </w:r>
      <w:r w:rsidRPr="00B92C13">
        <w:rPr>
          <w:sz w:val="28"/>
          <w:szCs w:val="28"/>
          <w:highlight w:val="yellow"/>
        </w:rPr>
        <w:t xml:space="preserve"> </w:t>
      </w:r>
    </w:p>
    <w:p w:rsidR="00091917" w:rsidRPr="00B92C13" w:rsidRDefault="00091917" w:rsidP="000B61AE">
      <w:pPr>
        <w:ind w:right="-1" w:firstLine="709"/>
        <w:jc w:val="both"/>
        <w:rPr>
          <w:sz w:val="28"/>
          <w:szCs w:val="28"/>
        </w:rPr>
      </w:pPr>
      <w:r w:rsidRPr="00B92C13">
        <w:rPr>
          <w:sz w:val="28"/>
          <w:szCs w:val="28"/>
        </w:rPr>
        <w:t>На станке должен быть установлен 3-х кулачковый самоцентрирующийся патрон Ø315 мм</w:t>
      </w:r>
      <w:proofErr w:type="gramStart"/>
      <w:r w:rsidRPr="00B92C13">
        <w:rPr>
          <w:sz w:val="28"/>
          <w:szCs w:val="28"/>
        </w:rPr>
        <w:t>.</w:t>
      </w:r>
      <w:proofErr w:type="gramEnd"/>
      <w:r w:rsidRPr="00B92C13">
        <w:rPr>
          <w:sz w:val="28"/>
          <w:szCs w:val="28"/>
        </w:rPr>
        <w:t xml:space="preserve"> </w:t>
      </w:r>
      <w:proofErr w:type="gramStart"/>
      <w:r>
        <w:rPr>
          <w:sz w:val="28"/>
          <w:szCs w:val="28"/>
        </w:rPr>
        <w:t>п</w:t>
      </w:r>
      <w:proofErr w:type="gramEnd"/>
      <w:r w:rsidRPr="00B92C13">
        <w:rPr>
          <w:sz w:val="28"/>
          <w:szCs w:val="28"/>
        </w:rPr>
        <w:t xml:space="preserve">роизводства Южная Корея или </w:t>
      </w:r>
      <w:proofErr w:type="spellStart"/>
      <w:r w:rsidRPr="00B92C13">
        <w:rPr>
          <w:sz w:val="28"/>
          <w:szCs w:val="28"/>
        </w:rPr>
        <w:t>БелТАПАЗ</w:t>
      </w:r>
      <w:proofErr w:type="spellEnd"/>
      <w:r w:rsidRPr="00B92C13">
        <w:rPr>
          <w:sz w:val="28"/>
          <w:szCs w:val="28"/>
        </w:rPr>
        <w:t>. Посадочный конус должен соответствовать ГОСТ 2675</w:t>
      </w:r>
      <w:r w:rsidR="000B61AE">
        <w:rPr>
          <w:sz w:val="28"/>
          <w:szCs w:val="28"/>
        </w:rPr>
        <w:t>.</w:t>
      </w:r>
    </w:p>
    <w:p w:rsidR="004C5C2B" w:rsidRDefault="004C5C2B" w:rsidP="004C5C2B">
      <w:pPr>
        <w:spacing w:line="360" w:lineRule="exact"/>
        <w:ind w:firstLine="567"/>
        <w:jc w:val="both"/>
        <w:rPr>
          <w:b/>
          <w:sz w:val="28"/>
          <w:szCs w:val="28"/>
          <w:u w:val="single"/>
        </w:rPr>
      </w:pPr>
    </w:p>
    <w:p w:rsidR="007D3A3A" w:rsidRPr="007144A1" w:rsidRDefault="007D3A3A" w:rsidP="007D3A3A">
      <w:pPr>
        <w:numPr>
          <w:ilvl w:val="0"/>
          <w:numId w:val="22"/>
        </w:numPr>
        <w:tabs>
          <w:tab w:val="num" w:pos="-52"/>
        </w:tabs>
        <w:ind w:left="128" w:hanging="180"/>
        <w:jc w:val="both"/>
        <w:rPr>
          <w:color w:val="000000"/>
          <w:sz w:val="28"/>
          <w:szCs w:val="28"/>
          <w:lang w:eastAsia="ar-SA"/>
        </w:rPr>
      </w:pPr>
      <w:r w:rsidRPr="007144A1">
        <w:rPr>
          <w:color w:val="000000"/>
          <w:sz w:val="28"/>
          <w:szCs w:val="28"/>
          <w:lang w:eastAsia="ar-SA"/>
        </w:rPr>
        <w:t>Климатическое исполнение по ГОСТ15150-УХЛ (эксплуатация в макроклиматических районах с умеренным климатом).</w:t>
      </w:r>
    </w:p>
    <w:p w:rsidR="007D3A3A" w:rsidRPr="007144A1" w:rsidRDefault="007D3A3A" w:rsidP="007D3A3A">
      <w:pPr>
        <w:numPr>
          <w:ilvl w:val="0"/>
          <w:numId w:val="22"/>
        </w:numPr>
        <w:tabs>
          <w:tab w:val="num" w:pos="-52"/>
        </w:tabs>
        <w:ind w:left="128" w:hanging="180"/>
        <w:jc w:val="both"/>
        <w:rPr>
          <w:color w:val="000000"/>
          <w:sz w:val="28"/>
          <w:szCs w:val="28"/>
          <w:lang w:eastAsia="ar-SA"/>
        </w:rPr>
      </w:pPr>
      <w:r w:rsidRPr="007144A1">
        <w:rPr>
          <w:color w:val="000000"/>
          <w:sz w:val="28"/>
          <w:szCs w:val="28"/>
          <w:lang w:eastAsia="ar-SA"/>
        </w:rPr>
        <w:t>Категория размещения – 4 по ГОСТ 15150 9 (отапливаемое помещение  с естественной вентиляцией).</w:t>
      </w:r>
    </w:p>
    <w:p w:rsidR="004C5C2B" w:rsidRDefault="004C5C2B" w:rsidP="004C5C2B">
      <w:pPr>
        <w:ind w:left="128"/>
        <w:jc w:val="both"/>
        <w:rPr>
          <w:color w:val="000000"/>
          <w:sz w:val="28"/>
          <w:szCs w:val="28"/>
          <w:lang w:eastAsia="ar-SA"/>
        </w:rPr>
      </w:pPr>
    </w:p>
    <w:p w:rsidR="007D3A3A" w:rsidRPr="008E45F0" w:rsidRDefault="007D3A3A" w:rsidP="004C5C2B">
      <w:pPr>
        <w:ind w:left="128"/>
        <w:jc w:val="both"/>
        <w:rPr>
          <w:color w:val="000000"/>
          <w:sz w:val="28"/>
          <w:szCs w:val="28"/>
          <w:lang w:eastAsia="ar-SA"/>
        </w:rPr>
      </w:pPr>
    </w:p>
    <w:p w:rsidR="00091917" w:rsidRDefault="004C5C2B" w:rsidP="00232BF3">
      <w:pPr>
        <w:ind w:firstLine="567"/>
        <w:jc w:val="both"/>
        <w:rPr>
          <w:sz w:val="28"/>
          <w:szCs w:val="28"/>
          <w:u w:val="single"/>
        </w:rPr>
      </w:pPr>
      <w:r w:rsidRPr="008E45F0">
        <w:rPr>
          <w:sz w:val="28"/>
          <w:szCs w:val="28"/>
          <w:u w:val="single"/>
        </w:rPr>
        <w:t xml:space="preserve"> </w:t>
      </w:r>
      <w:r w:rsidR="00091917" w:rsidRPr="008E45F0">
        <w:rPr>
          <w:sz w:val="28"/>
          <w:szCs w:val="28"/>
          <w:u w:val="single"/>
        </w:rPr>
        <w:t>Комплект поставки</w:t>
      </w:r>
      <w:r w:rsidR="00091917">
        <w:rPr>
          <w:sz w:val="28"/>
          <w:szCs w:val="28"/>
          <w:u w:val="single"/>
        </w:rPr>
        <w:t xml:space="preserve"> должен содержать</w:t>
      </w:r>
      <w:r w:rsidR="00091917" w:rsidRPr="008E45F0">
        <w:rPr>
          <w:sz w:val="28"/>
          <w:szCs w:val="28"/>
          <w:u w:val="single"/>
        </w:rPr>
        <w:t>:</w:t>
      </w:r>
    </w:p>
    <w:p w:rsidR="00AF02BD" w:rsidRPr="008E45F0" w:rsidRDefault="00AF02BD" w:rsidP="00232BF3">
      <w:pPr>
        <w:ind w:firstLine="567"/>
        <w:jc w:val="both"/>
        <w:rPr>
          <w:sz w:val="28"/>
          <w:szCs w:val="28"/>
          <w:u w:val="single"/>
        </w:rPr>
      </w:pPr>
    </w:p>
    <w:p w:rsidR="00091917" w:rsidRPr="00CD57AD" w:rsidRDefault="00091917" w:rsidP="00091917">
      <w:pPr>
        <w:numPr>
          <w:ilvl w:val="0"/>
          <w:numId w:val="26"/>
        </w:numPr>
        <w:rPr>
          <w:sz w:val="28"/>
          <w:szCs w:val="28"/>
        </w:rPr>
      </w:pPr>
      <w:r w:rsidRPr="00CD57AD">
        <w:rPr>
          <w:sz w:val="28"/>
          <w:szCs w:val="28"/>
        </w:rPr>
        <w:t xml:space="preserve">Токарный 3-х кулачковый самоцентрирующийся патрон </w:t>
      </w:r>
      <w:r w:rsidRPr="00CD57AD">
        <w:rPr>
          <w:rFonts w:eastAsia="仿宋"/>
          <w:sz w:val="28"/>
          <w:szCs w:val="28"/>
        </w:rPr>
        <w:t xml:space="preserve">K11315C/C11 Ø315 </w:t>
      </w:r>
      <w:r w:rsidRPr="00CD57AD">
        <w:rPr>
          <w:sz w:val="28"/>
          <w:szCs w:val="28"/>
        </w:rPr>
        <w:t>мм</w:t>
      </w:r>
      <w:proofErr w:type="gramStart"/>
      <w:r>
        <w:rPr>
          <w:sz w:val="28"/>
          <w:szCs w:val="28"/>
        </w:rPr>
        <w:t>.</w:t>
      </w:r>
      <w:r w:rsidRPr="00CD57AD">
        <w:rPr>
          <w:sz w:val="28"/>
          <w:szCs w:val="28"/>
        </w:rPr>
        <w:t>;</w:t>
      </w:r>
      <w:proofErr w:type="gramEnd"/>
    </w:p>
    <w:p w:rsidR="00091917" w:rsidRPr="00CD57AD" w:rsidRDefault="00091917" w:rsidP="00091917">
      <w:pPr>
        <w:numPr>
          <w:ilvl w:val="0"/>
          <w:numId w:val="26"/>
        </w:numPr>
        <w:rPr>
          <w:sz w:val="28"/>
          <w:szCs w:val="28"/>
        </w:rPr>
      </w:pPr>
      <w:r w:rsidRPr="00CD57AD">
        <w:rPr>
          <w:sz w:val="28"/>
          <w:szCs w:val="28"/>
        </w:rPr>
        <w:t>Люнет неподвижный Ø300 мм</w:t>
      </w:r>
      <w:proofErr w:type="gramStart"/>
      <w:r>
        <w:rPr>
          <w:sz w:val="28"/>
          <w:szCs w:val="28"/>
        </w:rPr>
        <w:t>.</w:t>
      </w:r>
      <w:r w:rsidRPr="00CD57AD">
        <w:rPr>
          <w:sz w:val="28"/>
          <w:szCs w:val="28"/>
        </w:rPr>
        <w:t>;</w:t>
      </w:r>
      <w:proofErr w:type="gramEnd"/>
    </w:p>
    <w:p w:rsidR="00091917" w:rsidRPr="00CD57AD" w:rsidRDefault="00091917" w:rsidP="00091917">
      <w:pPr>
        <w:numPr>
          <w:ilvl w:val="0"/>
          <w:numId w:val="26"/>
        </w:numPr>
        <w:rPr>
          <w:sz w:val="28"/>
          <w:szCs w:val="28"/>
        </w:rPr>
      </w:pPr>
      <w:r w:rsidRPr="00CD57AD">
        <w:rPr>
          <w:sz w:val="28"/>
          <w:szCs w:val="28"/>
        </w:rPr>
        <w:t>Люнет подвижный Ø20- Ø60 мм</w:t>
      </w:r>
      <w:proofErr w:type="gramStart"/>
      <w:r>
        <w:rPr>
          <w:sz w:val="28"/>
          <w:szCs w:val="28"/>
        </w:rPr>
        <w:t>.</w:t>
      </w:r>
      <w:r w:rsidRPr="00CD57AD">
        <w:rPr>
          <w:sz w:val="28"/>
          <w:szCs w:val="28"/>
        </w:rPr>
        <w:t>;</w:t>
      </w:r>
      <w:proofErr w:type="gramEnd"/>
    </w:p>
    <w:p w:rsidR="00091917" w:rsidRPr="00CD57AD" w:rsidRDefault="00091917" w:rsidP="00091917">
      <w:pPr>
        <w:numPr>
          <w:ilvl w:val="0"/>
          <w:numId w:val="26"/>
        </w:numPr>
        <w:rPr>
          <w:sz w:val="28"/>
          <w:szCs w:val="28"/>
        </w:rPr>
      </w:pPr>
      <w:r w:rsidRPr="00CD57AD">
        <w:rPr>
          <w:sz w:val="28"/>
          <w:szCs w:val="28"/>
        </w:rPr>
        <w:t>Вращающийся центр 80B102109  Ø125/5</w:t>
      </w:r>
      <w:r>
        <w:rPr>
          <w:sz w:val="28"/>
          <w:szCs w:val="28"/>
        </w:rPr>
        <w:t>.</w:t>
      </w:r>
      <w:r w:rsidRPr="00CD57AD">
        <w:rPr>
          <w:sz w:val="28"/>
          <w:szCs w:val="28"/>
        </w:rPr>
        <w:t xml:space="preserve">; </w:t>
      </w:r>
    </w:p>
    <w:p w:rsidR="00091917" w:rsidRPr="00CD57AD" w:rsidRDefault="00091917" w:rsidP="00091917">
      <w:pPr>
        <w:numPr>
          <w:ilvl w:val="0"/>
          <w:numId w:val="26"/>
        </w:numPr>
        <w:rPr>
          <w:rFonts w:eastAsia="仿宋"/>
          <w:sz w:val="28"/>
          <w:szCs w:val="28"/>
        </w:rPr>
      </w:pPr>
      <w:r w:rsidRPr="00CD57AD">
        <w:rPr>
          <w:sz w:val="28"/>
          <w:szCs w:val="28"/>
        </w:rPr>
        <w:t xml:space="preserve">Защита патрона </w:t>
      </w:r>
      <w:r w:rsidRPr="00CD57AD">
        <w:rPr>
          <w:rFonts w:eastAsia="仿宋"/>
          <w:sz w:val="28"/>
          <w:szCs w:val="28"/>
        </w:rPr>
        <w:t>80B111001</w:t>
      </w:r>
      <w:r>
        <w:rPr>
          <w:sz w:val="28"/>
          <w:szCs w:val="28"/>
        </w:rPr>
        <w:t>.</w:t>
      </w:r>
      <w:r w:rsidRPr="00CD57AD">
        <w:rPr>
          <w:sz w:val="28"/>
          <w:szCs w:val="28"/>
        </w:rPr>
        <w:t>;</w:t>
      </w:r>
    </w:p>
    <w:p w:rsidR="00091917" w:rsidRPr="00CD57AD" w:rsidRDefault="00091917" w:rsidP="00091917">
      <w:pPr>
        <w:numPr>
          <w:ilvl w:val="0"/>
          <w:numId w:val="26"/>
        </w:numPr>
        <w:rPr>
          <w:sz w:val="28"/>
          <w:szCs w:val="28"/>
        </w:rPr>
      </w:pPr>
      <w:r w:rsidRPr="00CD57AD">
        <w:rPr>
          <w:sz w:val="28"/>
          <w:szCs w:val="28"/>
        </w:rPr>
        <w:t>Местное осве</w:t>
      </w:r>
      <w:r>
        <w:rPr>
          <w:sz w:val="28"/>
          <w:szCs w:val="28"/>
        </w:rPr>
        <w:t>щение 24 В/40 Вт</w:t>
      </w:r>
      <w:proofErr w:type="gramStart"/>
      <w:r w:rsidRPr="00CD57AD">
        <w:rPr>
          <w:sz w:val="28"/>
          <w:szCs w:val="28"/>
        </w:rPr>
        <w:t xml:space="preserve"> </w:t>
      </w:r>
      <w:r>
        <w:rPr>
          <w:sz w:val="28"/>
          <w:szCs w:val="28"/>
        </w:rPr>
        <w:t>.</w:t>
      </w:r>
      <w:proofErr w:type="gramEnd"/>
      <w:r w:rsidRPr="00CD57AD">
        <w:rPr>
          <w:sz w:val="28"/>
          <w:szCs w:val="28"/>
        </w:rPr>
        <w:t>;</w:t>
      </w:r>
    </w:p>
    <w:p w:rsidR="00091917" w:rsidRPr="00CD57AD" w:rsidRDefault="00091917" w:rsidP="00091917">
      <w:pPr>
        <w:numPr>
          <w:ilvl w:val="0"/>
          <w:numId w:val="26"/>
        </w:numPr>
        <w:rPr>
          <w:sz w:val="28"/>
          <w:szCs w:val="28"/>
        </w:rPr>
      </w:pPr>
      <w:r w:rsidRPr="00CD57AD">
        <w:rPr>
          <w:sz w:val="28"/>
          <w:szCs w:val="28"/>
        </w:rPr>
        <w:t>Не вращающийся центр Ø125/5</w:t>
      </w:r>
      <w:r>
        <w:rPr>
          <w:sz w:val="28"/>
          <w:szCs w:val="28"/>
        </w:rPr>
        <w:t>.</w:t>
      </w:r>
      <w:r w:rsidRPr="00CD57AD">
        <w:rPr>
          <w:sz w:val="28"/>
          <w:szCs w:val="28"/>
        </w:rPr>
        <w:t>;</w:t>
      </w:r>
    </w:p>
    <w:p w:rsidR="00091917" w:rsidRPr="00CD57AD" w:rsidRDefault="00091917" w:rsidP="00091917">
      <w:pPr>
        <w:numPr>
          <w:ilvl w:val="0"/>
          <w:numId w:val="26"/>
        </w:numPr>
        <w:rPr>
          <w:sz w:val="28"/>
          <w:szCs w:val="28"/>
        </w:rPr>
      </w:pPr>
      <w:r w:rsidRPr="00CD57AD">
        <w:rPr>
          <w:sz w:val="28"/>
          <w:szCs w:val="28"/>
        </w:rPr>
        <w:t>Торцевой ключ для патрона</w:t>
      </w:r>
      <w:proofErr w:type="gramStart"/>
      <w:r>
        <w:rPr>
          <w:sz w:val="28"/>
          <w:szCs w:val="28"/>
        </w:rPr>
        <w:t>.</w:t>
      </w:r>
      <w:r w:rsidRPr="00CD57AD">
        <w:rPr>
          <w:sz w:val="28"/>
          <w:szCs w:val="28"/>
        </w:rPr>
        <w:t>;</w:t>
      </w:r>
      <w:proofErr w:type="gramEnd"/>
    </w:p>
    <w:p w:rsidR="00091917" w:rsidRPr="00CD57AD" w:rsidRDefault="00091917" w:rsidP="00091917">
      <w:pPr>
        <w:numPr>
          <w:ilvl w:val="0"/>
          <w:numId w:val="26"/>
        </w:numPr>
        <w:rPr>
          <w:sz w:val="28"/>
          <w:szCs w:val="28"/>
        </w:rPr>
      </w:pPr>
      <w:r w:rsidRPr="00CD57AD">
        <w:rPr>
          <w:sz w:val="28"/>
          <w:szCs w:val="28"/>
        </w:rPr>
        <w:t>Установочные болты M22x400/</w:t>
      </w:r>
      <w:r w:rsidRPr="00CD57AD">
        <w:rPr>
          <w:rFonts w:eastAsia="仿宋"/>
          <w:sz w:val="28"/>
          <w:szCs w:val="28"/>
        </w:rPr>
        <w:t xml:space="preserve"> GB799-88</w:t>
      </w:r>
      <w:r>
        <w:rPr>
          <w:sz w:val="28"/>
          <w:szCs w:val="28"/>
        </w:rPr>
        <w:t>.</w:t>
      </w:r>
      <w:r w:rsidRPr="00CD57AD">
        <w:rPr>
          <w:sz w:val="28"/>
          <w:szCs w:val="28"/>
        </w:rPr>
        <w:t>;</w:t>
      </w:r>
      <w:r w:rsidRPr="00CD57AD">
        <w:rPr>
          <w:rFonts w:eastAsia="仿宋"/>
          <w:sz w:val="28"/>
          <w:szCs w:val="28"/>
        </w:rPr>
        <w:t xml:space="preserve"> </w:t>
      </w:r>
    </w:p>
    <w:p w:rsidR="00091917" w:rsidRPr="00CD57AD" w:rsidRDefault="00091917" w:rsidP="00091917">
      <w:pPr>
        <w:numPr>
          <w:ilvl w:val="0"/>
          <w:numId w:val="26"/>
        </w:numPr>
        <w:rPr>
          <w:sz w:val="28"/>
          <w:szCs w:val="28"/>
        </w:rPr>
      </w:pPr>
      <w:r w:rsidRPr="00CD57AD">
        <w:rPr>
          <w:rFonts w:eastAsia="仿宋"/>
          <w:sz w:val="28"/>
          <w:szCs w:val="28"/>
        </w:rPr>
        <w:t>Гайки М22 GB6170-86</w:t>
      </w:r>
      <w:r>
        <w:rPr>
          <w:sz w:val="28"/>
          <w:szCs w:val="28"/>
        </w:rPr>
        <w:t>.</w:t>
      </w:r>
      <w:r w:rsidRPr="00CD57AD">
        <w:rPr>
          <w:sz w:val="28"/>
          <w:szCs w:val="28"/>
        </w:rPr>
        <w:t>;</w:t>
      </w:r>
      <w:r w:rsidRPr="00CD57AD">
        <w:rPr>
          <w:rFonts w:eastAsia="仿宋"/>
          <w:sz w:val="28"/>
          <w:szCs w:val="28"/>
        </w:rPr>
        <w:t xml:space="preserve"> </w:t>
      </w:r>
    </w:p>
    <w:p w:rsidR="00091917" w:rsidRDefault="00091917" w:rsidP="00091917">
      <w:pPr>
        <w:numPr>
          <w:ilvl w:val="0"/>
          <w:numId w:val="26"/>
        </w:numPr>
        <w:rPr>
          <w:sz w:val="28"/>
          <w:szCs w:val="28"/>
        </w:rPr>
      </w:pPr>
      <w:r w:rsidRPr="00CD57AD">
        <w:rPr>
          <w:sz w:val="28"/>
          <w:szCs w:val="28"/>
        </w:rPr>
        <w:t>Ключи для обслуживания станка</w:t>
      </w:r>
      <w:proofErr w:type="gramStart"/>
      <w:r>
        <w:rPr>
          <w:sz w:val="28"/>
          <w:szCs w:val="28"/>
        </w:rPr>
        <w:t>.</w:t>
      </w:r>
      <w:r w:rsidRPr="00CD57AD">
        <w:rPr>
          <w:sz w:val="28"/>
          <w:szCs w:val="28"/>
        </w:rPr>
        <w:t>;</w:t>
      </w:r>
      <w:proofErr w:type="gramEnd"/>
    </w:p>
    <w:p w:rsidR="00091917" w:rsidRPr="00CD57AD" w:rsidRDefault="00091917" w:rsidP="00091917">
      <w:pPr>
        <w:pStyle w:val="affc"/>
        <w:numPr>
          <w:ilvl w:val="0"/>
          <w:numId w:val="26"/>
        </w:numPr>
        <w:shd w:val="clear" w:color="auto" w:fill="FFFFFF"/>
        <w:snapToGrid w:val="0"/>
        <w:rPr>
          <w:sz w:val="28"/>
          <w:szCs w:val="28"/>
          <w:lang w:val="en-US"/>
        </w:rPr>
      </w:pPr>
      <w:r w:rsidRPr="00CD57AD">
        <w:rPr>
          <w:sz w:val="28"/>
          <w:szCs w:val="28"/>
        </w:rPr>
        <w:t>Державка</w:t>
      </w:r>
      <w:r w:rsidRPr="00CD57AD">
        <w:rPr>
          <w:sz w:val="28"/>
          <w:szCs w:val="28"/>
          <w:lang w:val="en-US"/>
        </w:rPr>
        <w:t xml:space="preserve"> PCLNR </w:t>
      </w:r>
      <w:r w:rsidRPr="00CD57AD">
        <w:rPr>
          <w:sz w:val="28"/>
          <w:szCs w:val="28"/>
        </w:rPr>
        <w:t>3232</w:t>
      </w:r>
      <w:r w:rsidRPr="00CD57AD">
        <w:rPr>
          <w:sz w:val="28"/>
          <w:szCs w:val="28"/>
          <w:lang w:val="en-US"/>
        </w:rPr>
        <w:t xml:space="preserve"> S19</w:t>
      </w:r>
    </w:p>
    <w:p w:rsidR="00091917" w:rsidRPr="00CD57AD" w:rsidRDefault="00091917" w:rsidP="00091917">
      <w:pPr>
        <w:pStyle w:val="affc"/>
        <w:numPr>
          <w:ilvl w:val="0"/>
          <w:numId w:val="26"/>
        </w:numPr>
        <w:spacing w:after="240"/>
        <w:jc w:val="both"/>
        <w:rPr>
          <w:sz w:val="28"/>
          <w:szCs w:val="28"/>
        </w:rPr>
      </w:pPr>
      <w:r w:rsidRPr="00CD57AD">
        <w:rPr>
          <w:sz w:val="28"/>
          <w:szCs w:val="28"/>
        </w:rPr>
        <w:t xml:space="preserve">Пластина </w:t>
      </w:r>
      <w:r w:rsidRPr="00CD57AD">
        <w:rPr>
          <w:sz w:val="28"/>
          <w:szCs w:val="28"/>
          <w:lang w:val="en-US"/>
        </w:rPr>
        <w:t>CNMG</w:t>
      </w:r>
      <w:r w:rsidRPr="00CD57AD">
        <w:rPr>
          <w:sz w:val="28"/>
          <w:szCs w:val="28"/>
        </w:rPr>
        <w:t xml:space="preserve"> 190612</w:t>
      </w:r>
      <w:r w:rsidRPr="00CD57AD">
        <w:rPr>
          <w:sz w:val="28"/>
          <w:szCs w:val="28"/>
          <w:lang w:val="en-US"/>
        </w:rPr>
        <w:t>PR</w:t>
      </w:r>
      <w:r w:rsidRPr="00CD57AD">
        <w:rPr>
          <w:sz w:val="28"/>
          <w:szCs w:val="28"/>
        </w:rPr>
        <w:t xml:space="preserve"> 4235-10 шт.;</w:t>
      </w:r>
    </w:p>
    <w:p w:rsidR="00091917" w:rsidRPr="00CD57AD" w:rsidRDefault="00091917" w:rsidP="00091917">
      <w:pPr>
        <w:pStyle w:val="affc"/>
        <w:numPr>
          <w:ilvl w:val="0"/>
          <w:numId w:val="26"/>
        </w:numPr>
        <w:jc w:val="both"/>
        <w:rPr>
          <w:sz w:val="28"/>
          <w:szCs w:val="28"/>
        </w:rPr>
      </w:pPr>
      <w:r w:rsidRPr="00CD57AD">
        <w:rPr>
          <w:sz w:val="28"/>
          <w:szCs w:val="28"/>
        </w:rPr>
        <w:lastRenderedPageBreak/>
        <w:t xml:space="preserve">Державка </w:t>
      </w:r>
      <w:r w:rsidRPr="00CD57AD">
        <w:rPr>
          <w:sz w:val="28"/>
          <w:szCs w:val="28"/>
          <w:lang w:val="en-US"/>
        </w:rPr>
        <w:t>PSBNR</w:t>
      </w:r>
      <w:r w:rsidRPr="00CD57AD">
        <w:rPr>
          <w:sz w:val="28"/>
          <w:szCs w:val="28"/>
        </w:rPr>
        <w:t xml:space="preserve"> 3232 </w:t>
      </w:r>
      <w:r w:rsidRPr="00CD57AD">
        <w:rPr>
          <w:sz w:val="28"/>
          <w:szCs w:val="28"/>
          <w:lang w:val="en-US"/>
        </w:rPr>
        <w:t>P</w:t>
      </w:r>
      <w:r w:rsidRPr="00CD57AD">
        <w:rPr>
          <w:sz w:val="28"/>
          <w:szCs w:val="28"/>
        </w:rPr>
        <w:t>15 – 1 шт.;</w:t>
      </w:r>
    </w:p>
    <w:p w:rsidR="00091917" w:rsidRPr="00CD57AD" w:rsidRDefault="00091917" w:rsidP="00091917">
      <w:pPr>
        <w:pStyle w:val="affc"/>
        <w:numPr>
          <w:ilvl w:val="0"/>
          <w:numId w:val="26"/>
        </w:numPr>
        <w:jc w:val="both"/>
        <w:rPr>
          <w:sz w:val="28"/>
          <w:szCs w:val="28"/>
        </w:rPr>
      </w:pPr>
      <w:r w:rsidRPr="00CD57AD">
        <w:rPr>
          <w:sz w:val="28"/>
          <w:szCs w:val="28"/>
        </w:rPr>
        <w:t xml:space="preserve">Пластина </w:t>
      </w:r>
      <w:r w:rsidRPr="00CD57AD">
        <w:rPr>
          <w:sz w:val="28"/>
          <w:szCs w:val="28"/>
          <w:lang w:val="en-US"/>
        </w:rPr>
        <w:t>SNMG</w:t>
      </w:r>
      <w:r w:rsidRPr="00CD57AD">
        <w:rPr>
          <w:sz w:val="28"/>
          <w:szCs w:val="28"/>
        </w:rPr>
        <w:t xml:space="preserve"> 150616 -10 шт.;</w:t>
      </w:r>
    </w:p>
    <w:p w:rsidR="00091917" w:rsidRPr="00CD57AD" w:rsidRDefault="00091917" w:rsidP="00091917">
      <w:pPr>
        <w:pStyle w:val="affc"/>
        <w:numPr>
          <w:ilvl w:val="0"/>
          <w:numId w:val="26"/>
        </w:numPr>
        <w:jc w:val="both"/>
        <w:rPr>
          <w:sz w:val="28"/>
          <w:szCs w:val="28"/>
        </w:rPr>
      </w:pPr>
      <w:r w:rsidRPr="00CD57AD">
        <w:rPr>
          <w:sz w:val="28"/>
          <w:szCs w:val="28"/>
        </w:rPr>
        <w:t xml:space="preserve">Державка  </w:t>
      </w:r>
      <w:r w:rsidRPr="00CD57AD">
        <w:rPr>
          <w:sz w:val="28"/>
          <w:szCs w:val="28"/>
          <w:lang w:val="en-US"/>
        </w:rPr>
        <w:t>MWLNR</w:t>
      </w:r>
      <w:r w:rsidRPr="00CD57AD">
        <w:rPr>
          <w:sz w:val="28"/>
          <w:szCs w:val="28"/>
        </w:rPr>
        <w:t xml:space="preserve"> 3232 Р08- 1 шт.;</w:t>
      </w:r>
    </w:p>
    <w:p w:rsidR="00091917" w:rsidRPr="00CD57AD" w:rsidRDefault="00091917" w:rsidP="00091917">
      <w:pPr>
        <w:pStyle w:val="affc"/>
        <w:numPr>
          <w:ilvl w:val="0"/>
          <w:numId w:val="26"/>
        </w:numPr>
        <w:jc w:val="both"/>
        <w:rPr>
          <w:sz w:val="28"/>
          <w:szCs w:val="28"/>
        </w:rPr>
      </w:pPr>
      <w:r w:rsidRPr="00CD57AD">
        <w:rPr>
          <w:sz w:val="28"/>
          <w:szCs w:val="28"/>
        </w:rPr>
        <w:t xml:space="preserve">Державка  </w:t>
      </w:r>
      <w:r w:rsidRPr="00CD57AD">
        <w:rPr>
          <w:sz w:val="28"/>
          <w:szCs w:val="28"/>
          <w:lang w:val="en-US"/>
        </w:rPr>
        <w:t>RF</w:t>
      </w:r>
      <w:r w:rsidRPr="00CD57AD">
        <w:rPr>
          <w:sz w:val="28"/>
          <w:szCs w:val="28"/>
        </w:rPr>
        <w:t xml:space="preserve"> 123</w:t>
      </w:r>
      <w:r w:rsidRPr="00CD57AD">
        <w:rPr>
          <w:sz w:val="28"/>
          <w:szCs w:val="28"/>
          <w:lang w:val="en-US"/>
        </w:rPr>
        <w:t>H</w:t>
      </w:r>
      <w:r w:rsidRPr="00CD57AD">
        <w:rPr>
          <w:sz w:val="28"/>
          <w:szCs w:val="28"/>
        </w:rPr>
        <w:t>25-3232 ВМ.;</w:t>
      </w:r>
    </w:p>
    <w:p w:rsidR="00091917" w:rsidRPr="00CD57AD" w:rsidRDefault="00091917" w:rsidP="00091917">
      <w:pPr>
        <w:pStyle w:val="affc"/>
        <w:numPr>
          <w:ilvl w:val="0"/>
          <w:numId w:val="26"/>
        </w:numPr>
        <w:jc w:val="both"/>
        <w:rPr>
          <w:sz w:val="28"/>
          <w:szCs w:val="28"/>
        </w:rPr>
      </w:pPr>
      <w:r w:rsidRPr="00CD57AD">
        <w:rPr>
          <w:sz w:val="28"/>
          <w:szCs w:val="28"/>
        </w:rPr>
        <w:t xml:space="preserve">Пластина </w:t>
      </w:r>
      <w:r w:rsidRPr="00CD57AD">
        <w:rPr>
          <w:sz w:val="28"/>
          <w:szCs w:val="28"/>
          <w:lang w:val="en-US"/>
        </w:rPr>
        <w:t>N</w:t>
      </w:r>
      <w:r w:rsidRPr="00CD57AD">
        <w:rPr>
          <w:sz w:val="28"/>
          <w:szCs w:val="28"/>
        </w:rPr>
        <w:t>123</w:t>
      </w:r>
      <w:r w:rsidRPr="00CD57AD">
        <w:rPr>
          <w:sz w:val="28"/>
          <w:szCs w:val="28"/>
          <w:lang w:val="en-US"/>
        </w:rPr>
        <w:t>H</w:t>
      </w:r>
      <w:r w:rsidRPr="00CD57AD">
        <w:rPr>
          <w:sz w:val="28"/>
          <w:szCs w:val="28"/>
        </w:rPr>
        <w:t>2-0400-10 шт.</w:t>
      </w:r>
    </w:p>
    <w:p w:rsidR="00091917" w:rsidRPr="00CD57AD" w:rsidRDefault="00091917" w:rsidP="00091917">
      <w:pPr>
        <w:ind w:left="720"/>
        <w:rPr>
          <w:sz w:val="28"/>
          <w:szCs w:val="28"/>
        </w:rPr>
      </w:pPr>
    </w:p>
    <w:p w:rsidR="00091917" w:rsidRPr="00CD57AD" w:rsidRDefault="00091917" w:rsidP="00091917">
      <w:pPr>
        <w:ind w:firstLine="851"/>
        <w:jc w:val="both"/>
        <w:rPr>
          <w:sz w:val="28"/>
          <w:szCs w:val="28"/>
        </w:rPr>
      </w:pPr>
      <w:r w:rsidRPr="00CD57AD">
        <w:rPr>
          <w:sz w:val="28"/>
          <w:szCs w:val="28"/>
        </w:rPr>
        <w:t>Гаранти</w:t>
      </w:r>
      <w:r>
        <w:rPr>
          <w:sz w:val="28"/>
          <w:szCs w:val="28"/>
        </w:rPr>
        <w:t xml:space="preserve">йный период </w:t>
      </w:r>
      <w:r w:rsidRPr="00CD57AD">
        <w:rPr>
          <w:sz w:val="28"/>
          <w:szCs w:val="28"/>
        </w:rPr>
        <w:t xml:space="preserve"> на </w:t>
      </w:r>
      <w:r w:rsidR="000B61AE">
        <w:rPr>
          <w:sz w:val="28"/>
          <w:szCs w:val="28"/>
        </w:rPr>
        <w:t xml:space="preserve">Оборудование - </w:t>
      </w:r>
      <w:r w:rsidRPr="00CD57AD">
        <w:rPr>
          <w:sz w:val="28"/>
          <w:szCs w:val="28"/>
        </w:rPr>
        <w:t xml:space="preserve"> </w:t>
      </w:r>
      <w:r w:rsidR="000B61AE">
        <w:rPr>
          <w:sz w:val="28"/>
          <w:szCs w:val="28"/>
        </w:rPr>
        <w:t xml:space="preserve">24 </w:t>
      </w:r>
      <w:r w:rsidR="00232BF3">
        <w:rPr>
          <w:sz w:val="28"/>
          <w:szCs w:val="28"/>
        </w:rPr>
        <w:t>(</w:t>
      </w:r>
      <w:r w:rsidR="000B61AE">
        <w:rPr>
          <w:sz w:val="28"/>
          <w:szCs w:val="28"/>
        </w:rPr>
        <w:t>Двадцать четыре</w:t>
      </w:r>
      <w:r w:rsidR="00232BF3">
        <w:rPr>
          <w:sz w:val="28"/>
          <w:szCs w:val="28"/>
        </w:rPr>
        <w:t>)</w:t>
      </w:r>
      <w:r w:rsidRPr="00CD57AD">
        <w:rPr>
          <w:sz w:val="28"/>
          <w:szCs w:val="28"/>
        </w:rPr>
        <w:t xml:space="preserve"> месяц</w:t>
      </w:r>
      <w:r w:rsidR="000B61AE">
        <w:rPr>
          <w:sz w:val="28"/>
          <w:szCs w:val="28"/>
        </w:rPr>
        <w:t>а</w:t>
      </w:r>
      <w:r>
        <w:rPr>
          <w:sz w:val="28"/>
          <w:szCs w:val="28"/>
        </w:rPr>
        <w:t xml:space="preserve"> с</w:t>
      </w:r>
      <w:r w:rsidRPr="00CD57AD">
        <w:rPr>
          <w:sz w:val="28"/>
          <w:szCs w:val="28"/>
        </w:rPr>
        <w:t xml:space="preserve"> момента проведения ПНР на территории </w:t>
      </w:r>
      <w:r>
        <w:rPr>
          <w:sz w:val="28"/>
          <w:szCs w:val="28"/>
        </w:rPr>
        <w:t>Покупателя</w:t>
      </w:r>
      <w:proofErr w:type="gramStart"/>
      <w:r w:rsidRPr="00CD57AD">
        <w:rPr>
          <w:sz w:val="28"/>
          <w:szCs w:val="28"/>
        </w:rPr>
        <w:t xml:space="preserve"> </w:t>
      </w:r>
      <w:r>
        <w:rPr>
          <w:sz w:val="28"/>
          <w:szCs w:val="28"/>
        </w:rPr>
        <w:t>.</w:t>
      </w:r>
      <w:proofErr w:type="gramEnd"/>
      <w:r w:rsidRPr="00CD57AD">
        <w:rPr>
          <w:sz w:val="28"/>
          <w:szCs w:val="28"/>
        </w:rPr>
        <w:t xml:space="preserve"> В течении этого срока все дефектные детали подлежат замене или ремонту специалистами </w:t>
      </w:r>
      <w:r>
        <w:rPr>
          <w:sz w:val="28"/>
          <w:szCs w:val="28"/>
        </w:rPr>
        <w:t>П</w:t>
      </w:r>
      <w:r w:rsidRPr="00CD57AD">
        <w:rPr>
          <w:sz w:val="28"/>
          <w:szCs w:val="28"/>
        </w:rPr>
        <w:t xml:space="preserve">оставщика за счет </w:t>
      </w:r>
      <w:r>
        <w:rPr>
          <w:sz w:val="28"/>
          <w:szCs w:val="28"/>
        </w:rPr>
        <w:t>П</w:t>
      </w:r>
      <w:r w:rsidRPr="00CD57AD">
        <w:rPr>
          <w:sz w:val="28"/>
          <w:szCs w:val="28"/>
        </w:rPr>
        <w:t>оставщика. Выезд специалиста на пре</w:t>
      </w:r>
      <w:r>
        <w:rPr>
          <w:sz w:val="28"/>
          <w:szCs w:val="28"/>
        </w:rPr>
        <w:t>дп</w:t>
      </w:r>
      <w:r w:rsidRPr="00CD57AD">
        <w:rPr>
          <w:sz w:val="28"/>
          <w:szCs w:val="28"/>
        </w:rPr>
        <w:t xml:space="preserve">риятие </w:t>
      </w:r>
      <w:r>
        <w:rPr>
          <w:sz w:val="28"/>
          <w:szCs w:val="28"/>
        </w:rPr>
        <w:t xml:space="preserve">Покупателя </w:t>
      </w:r>
      <w:r w:rsidRPr="00CD57AD">
        <w:rPr>
          <w:sz w:val="28"/>
          <w:szCs w:val="28"/>
        </w:rPr>
        <w:t xml:space="preserve">не позднее 48 часов с момента уведомления о гарантийном случае. </w:t>
      </w:r>
    </w:p>
    <w:p w:rsidR="004C5C2B" w:rsidRPr="008E45F0" w:rsidRDefault="004C5C2B" w:rsidP="004C5C2B">
      <w:pPr>
        <w:pStyle w:val="affe"/>
        <w:rPr>
          <w:sz w:val="28"/>
          <w:szCs w:val="28"/>
        </w:rPr>
      </w:pPr>
    </w:p>
    <w:p w:rsidR="004C5C2B" w:rsidRDefault="004C5C2B" w:rsidP="00E33AB2">
      <w:pPr>
        <w:pStyle w:val="affe"/>
        <w:ind w:firstLine="567"/>
        <w:jc w:val="both"/>
        <w:rPr>
          <w:sz w:val="28"/>
          <w:szCs w:val="28"/>
          <w:u w:val="single"/>
        </w:rPr>
      </w:pPr>
      <w:r w:rsidRPr="008E45F0">
        <w:rPr>
          <w:sz w:val="28"/>
          <w:szCs w:val="28"/>
          <w:u w:val="single"/>
        </w:rPr>
        <w:t xml:space="preserve">Требования к </w:t>
      </w:r>
      <w:r w:rsidRPr="000B61AE">
        <w:rPr>
          <w:sz w:val="28"/>
          <w:szCs w:val="28"/>
          <w:u w:val="single"/>
        </w:rPr>
        <w:t xml:space="preserve">качеству </w:t>
      </w:r>
      <w:r w:rsidR="000B61AE" w:rsidRPr="000B61AE">
        <w:rPr>
          <w:sz w:val="28"/>
          <w:szCs w:val="28"/>
          <w:u w:val="single"/>
        </w:rPr>
        <w:t>Оборудования</w:t>
      </w:r>
      <w:r w:rsidRPr="008E45F0">
        <w:rPr>
          <w:sz w:val="28"/>
          <w:szCs w:val="28"/>
          <w:u w:val="single"/>
        </w:rPr>
        <w:t>:</w:t>
      </w:r>
    </w:p>
    <w:p w:rsidR="00AF02BD" w:rsidRPr="008E45F0" w:rsidRDefault="00AF02BD" w:rsidP="00E33AB2">
      <w:pPr>
        <w:pStyle w:val="affe"/>
        <w:ind w:firstLine="567"/>
        <w:jc w:val="both"/>
        <w:rPr>
          <w:sz w:val="28"/>
          <w:szCs w:val="28"/>
          <w:u w:val="single"/>
        </w:rPr>
      </w:pPr>
    </w:p>
    <w:p w:rsidR="004C5C2B" w:rsidRPr="008E45F0" w:rsidRDefault="004C5C2B" w:rsidP="004C5C2B">
      <w:pPr>
        <w:pStyle w:val="affe"/>
        <w:jc w:val="both"/>
        <w:rPr>
          <w:sz w:val="28"/>
          <w:szCs w:val="28"/>
        </w:rPr>
      </w:pPr>
      <w:proofErr w:type="gramStart"/>
      <w:r w:rsidRPr="008E45F0">
        <w:rPr>
          <w:sz w:val="28"/>
          <w:szCs w:val="28"/>
        </w:rPr>
        <w:t xml:space="preserve">- </w:t>
      </w:r>
      <w:r w:rsidR="000B61AE" w:rsidRPr="000B61AE">
        <w:rPr>
          <w:sz w:val="28"/>
          <w:szCs w:val="28"/>
        </w:rPr>
        <w:t>Оборудование</w:t>
      </w:r>
      <w:r w:rsidR="00A24202" w:rsidRPr="00A24202">
        <w:rPr>
          <w:sz w:val="28"/>
          <w:szCs w:val="28"/>
        </w:rPr>
        <w:t xml:space="preserve"> </w:t>
      </w:r>
      <w:r w:rsidRPr="008E45F0">
        <w:rPr>
          <w:sz w:val="28"/>
          <w:szCs w:val="28"/>
        </w:rPr>
        <w:t>должн</w:t>
      </w:r>
      <w:r w:rsidR="000B61AE">
        <w:rPr>
          <w:sz w:val="28"/>
          <w:szCs w:val="28"/>
        </w:rPr>
        <w:t>о</w:t>
      </w:r>
      <w:r w:rsidRPr="008E45F0">
        <w:rPr>
          <w:sz w:val="28"/>
          <w:szCs w:val="28"/>
        </w:rPr>
        <w:t xml:space="preserve"> быть новым, не бывшем ранее в употреблении, не прошедшим ремонт.</w:t>
      </w:r>
      <w:proofErr w:type="gramEnd"/>
      <w:r w:rsidRPr="008E45F0">
        <w:rPr>
          <w:sz w:val="28"/>
          <w:szCs w:val="28"/>
        </w:rPr>
        <w:t xml:space="preserve"> Не допускается поставка </w:t>
      </w:r>
      <w:r w:rsidR="000B61AE" w:rsidRPr="000B61AE">
        <w:rPr>
          <w:sz w:val="28"/>
          <w:szCs w:val="28"/>
        </w:rPr>
        <w:t>Оборудования</w:t>
      </w:r>
      <w:r w:rsidR="00A24202" w:rsidRPr="000B61AE">
        <w:rPr>
          <w:sz w:val="28"/>
          <w:szCs w:val="28"/>
        </w:rPr>
        <w:t>,</w:t>
      </w:r>
      <w:r w:rsidRPr="008E45F0">
        <w:rPr>
          <w:sz w:val="28"/>
          <w:szCs w:val="28"/>
        </w:rPr>
        <w:t xml:space="preserve"> изготовленного из </w:t>
      </w:r>
      <w:proofErr w:type="gramStart"/>
      <w:r w:rsidRPr="008E45F0">
        <w:rPr>
          <w:sz w:val="28"/>
          <w:szCs w:val="28"/>
        </w:rPr>
        <w:t>материалов</w:t>
      </w:r>
      <w:proofErr w:type="gramEnd"/>
      <w:r w:rsidRPr="008E45F0">
        <w:rPr>
          <w:sz w:val="28"/>
          <w:szCs w:val="28"/>
        </w:rPr>
        <w:t xml:space="preserve"> бывших в употреблении.</w:t>
      </w:r>
    </w:p>
    <w:p w:rsidR="004C5C2B" w:rsidRPr="008E45F0" w:rsidRDefault="004C5C2B" w:rsidP="004C5C2B">
      <w:pPr>
        <w:pStyle w:val="affe"/>
        <w:jc w:val="both"/>
        <w:rPr>
          <w:sz w:val="28"/>
          <w:szCs w:val="28"/>
        </w:rPr>
      </w:pPr>
      <w:r w:rsidRPr="008E45F0">
        <w:rPr>
          <w:sz w:val="28"/>
          <w:szCs w:val="28"/>
        </w:rPr>
        <w:t xml:space="preserve">- </w:t>
      </w:r>
      <w:r w:rsidR="000B61AE" w:rsidRPr="000B61AE">
        <w:rPr>
          <w:sz w:val="28"/>
          <w:szCs w:val="28"/>
        </w:rPr>
        <w:t>Оборудование</w:t>
      </w:r>
      <w:r w:rsidRPr="00A24202">
        <w:rPr>
          <w:sz w:val="28"/>
          <w:szCs w:val="28"/>
        </w:rPr>
        <w:t xml:space="preserve"> </w:t>
      </w:r>
      <w:r w:rsidRPr="008E45F0">
        <w:rPr>
          <w:sz w:val="28"/>
          <w:szCs w:val="28"/>
        </w:rPr>
        <w:t>должн</w:t>
      </w:r>
      <w:r w:rsidR="000B61AE">
        <w:rPr>
          <w:sz w:val="28"/>
          <w:szCs w:val="28"/>
        </w:rPr>
        <w:t>о</w:t>
      </w:r>
      <w:r w:rsidRPr="008E45F0">
        <w:rPr>
          <w:sz w:val="28"/>
          <w:szCs w:val="28"/>
        </w:rPr>
        <w:t xml:space="preserve"> соответствовать, размерам, качеству, комплектности, техническим характеристикам, технической документации изготовителя.</w:t>
      </w:r>
    </w:p>
    <w:p w:rsidR="004C5C2B" w:rsidRDefault="004C5C2B" w:rsidP="004C5C2B">
      <w:pPr>
        <w:pStyle w:val="affe"/>
        <w:jc w:val="both"/>
        <w:rPr>
          <w:sz w:val="28"/>
          <w:szCs w:val="28"/>
        </w:rPr>
      </w:pPr>
      <w:r w:rsidRPr="008E45F0">
        <w:rPr>
          <w:sz w:val="28"/>
          <w:szCs w:val="28"/>
        </w:rPr>
        <w:t>- Поставляем</w:t>
      </w:r>
      <w:r w:rsidR="000B61AE">
        <w:rPr>
          <w:sz w:val="28"/>
          <w:szCs w:val="28"/>
        </w:rPr>
        <w:t>ое</w:t>
      </w:r>
      <w:r w:rsidRPr="008E45F0">
        <w:rPr>
          <w:sz w:val="28"/>
          <w:szCs w:val="28"/>
        </w:rPr>
        <w:t xml:space="preserve"> </w:t>
      </w:r>
      <w:r w:rsidR="000B61AE" w:rsidRPr="000B61AE">
        <w:rPr>
          <w:sz w:val="28"/>
          <w:szCs w:val="28"/>
        </w:rPr>
        <w:t>Оборудование</w:t>
      </w:r>
      <w:r w:rsidRPr="008E45F0">
        <w:rPr>
          <w:sz w:val="28"/>
          <w:szCs w:val="28"/>
        </w:rPr>
        <w:t xml:space="preserve"> не должн</w:t>
      </w:r>
      <w:r w:rsidR="000B61AE">
        <w:rPr>
          <w:sz w:val="28"/>
          <w:szCs w:val="28"/>
        </w:rPr>
        <w:t>о</w:t>
      </w:r>
      <w:r w:rsidRPr="008E45F0">
        <w:rPr>
          <w:sz w:val="28"/>
          <w:szCs w:val="28"/>
        </w:rPr>
        <w:t xml:space="preserve">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w:t>
      </w:r>
      <w:r w:rsidR="000B61AE" w:rsidRPr="000B61AE">
        <w:rPr>
          <w:sz w:val="28"/>
          <w:szCs w:val="28"/>
        </w:rPr>
        <w:t>Оборудовани</w:t>
      </w:r>
      <w:r w:rsidR="000B61AE">
        <w:rPr>
          <w:sz w:val="28"/>
          <w:szCs w:val="28"/>
        </w:rPr>
        <w:t>я</w:t>
      </w:r>
      <w:r w:rsidRPr="008E45F0">
        <w:rPr>
          <w:sz w:val="28"/>
          <w:szCs w:val="28"/>
        </w:rPr>
        <w:t xml:space="preserve"> должно соответствовать нормативным документам  изготовителя. Поставляем</w:t>
      </w:r>
      <w:r w:rsidR="000B61AE">
        <w:rPr>
          <w:sz w:val="28"/>
          <w:szCs w:val="28"/>
        </w:rPr>
        <w:t>ое</w:t>
      </w:r>
      <w:r w:rsidRPr="008E45F0">
        <w:rPr>
          <w:sz w:val="28"/>
          <w:szCs w:val="28"/>
        </w:rPr>
        <w:t xml:space="preserve"> </w:t>
      </w:r>
      <w:r w:rsidR="000B61AE" w:rsidRPr="000B61AE">
        <w:rPr>
          <w:sz w:val="28"/>
          <w:szCs w:val="28"/>
        </w:rPr>
        <w:t>Оборудование</w:t>
      </w:r>
      <w:r w:rsidRPr="008E45F0">
        <w:rPr>
          <w:sz w:val="28"/>
          <w:szCs w:val="28"/>
        </w:rPr>
        <w:t xml:space="preserve"> не должн</w:t>
      </w:r>
      <w:r w:rsidR="000B61AE">
        <w:rPr>
          <w:sz w:val="28"/>
          <w:szCs w:val="28"/>
        </w:rPr>
        <w:t>о</w:t>
      </w:r>
      <w:r w:rsidRPr="008E45F0">
        <w:rPr>
          <w:sz w:val="28"/>
          <w:szCs w:val="28"/>
        </w:rPr>
        <w:t xml:space="preserve"> иметь признаков </w:t>
      </w:r>
      <w:proofErr w:type="spellStart"/>
      <w:r w:rsidRPr="008E45F0">
        <w:rPr>
          <w:sz w:val="28"/>
          <w:szCs w:val="28"/>
        </w:rPr>
        <w:t>контрафактности</w:t>
      </w:r>
      <w:proofErr w:type="spellEnd"/>
      <w:r w:rsidRPr="008E45F0">
        <w:rPr>
          <w:sz w:val="28"/>
          <w:szCs w:val="28"/>
        </w:rPr>
        <w:t xml:space="preserve">, а именно: несанкционированного использования или нанесения товарных марок производителя продукции на территории РФ. </w:t>
      </w:r>
    </w:p>
    <w:p w:rsidR="00F81EA6" w:rsidRDefault="00F81EA6" w:rsidP="00E33AB2">
      <w:pPr>
        <w:ind w:firstLine="567"/>
        <w:jc w:val="both"/>
        <w:rPr>
          <w:sz w:val="28"/>
          <w:szCs w:val="28"/>
          <w:u w:val="single"/>
        </w:rPr>
      </w:pPr>
    </w:p>
    <w:p w:rsidR="004C5C2B" w:rsidRDefault="004C5C2B" w:rsidP="00E33AB2">
      <w:pPr>
        <w:ind w:firstLine="567"/>
        <w:jc w:val="both"/>
        <w:rPr>
          <w:sz w:val="28"/>
          <w:szCs w:val="28"/>
          <w:u w:val="single"/>
        </w:rPr>
      </w:pPr>
      <w:r w:rsidRPr="008E45F0">
        <w:rPr>
          <w:sz w:val="28"/>
          <w:szCs w:val="28"/>
          <w:u w:val="single"/>
        </w:rPr>
        <w:t>Требования к безопасности</w:t>
      </w:r>
      <w:r w:rsidR="00AF02BD" w:rsidRPr="008E45F0">
        <w:rPr>
          <w:sz w:val="28"/>
          <w:szCs w:val="28"/>
          <w:u w:val="single"/>
        </w:rPr>
        <w:t>:</w:t>
      </w:r>
    </w:p>
    <w:p w:rsidR="00AF02BD" w:rsidRPr="008E45F0" w:rsidRDefault="00AF02BD" w:rsidP="00E33AB2">
      <w:pPr>
        <w:ind w:firstLine="567"/>
        <w:jc w:val="both"/>
        <w:rPr>
          <w:sz w:val="28"/>
          <w:szCs w:val="28"/>
          <w:u w:val="single"/>
        </w:rPr>
      </w:pPr>
    </w:p>
    <w:p w:rsidR="004C5C2B" w:rsidRPr="008E45F0" w:rsidRDefault="004C5C2B" w:rsidP="004C5C2B">
      <w:pPr>
        <w:jc w:val="both"/>
        <w:rPr>
          <w:sz w:val="28"/>
          <w:szCs w:val="28"/>
          <w:u w:val="single"/>
        </w:rPr>
      </w:pPr>
      <w:r w:rsidRPr="00BA3402">
        <w:rPr>
          <w:sz w:val="28"/>
          <w:szCs w:val="28"/>
        </w:rPr>
        <w:t xml:space="preserve">Качество и безопасность поставляемого </w:t>
      </w:r>
      <w:r w:rsidR="000B61AE" w:rsidRPr="00BA3402">
        <w:rPr>
          <w:sz w:val="28"/>
          <w:szCs w:val="28"/>
        </w:rPr>
        <w:t>О</w:t>
      </w:r>
      <w:r w:rsidRPr="00BA3402">
        <w:rPr>
          <w:sz w:val="28"/>
          <w:szCs w:val="28"/>
        </w:rPr>
        <w:t>борудования должно подтверждаться сертификатом соответствия ГОСТ-РФ и сертификатом происхождения</w:t>
      </w:r>
    </w:p>
    <w:p w:rsidR="004C5C2B" w:rsidRDefault="004C5C2B" w:rsidP="004C5C2B">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4C5C2B" w:rsidRDefault="004C5C2B" w:rsidP="00E33AB2">
      <w:pPr>
        <w:pStyle w:val="Style10"/>
        <w:tabs>
          <w:tab w:val="right" w:pos="10080"/>
        </w:tabs>
        <w:spacing w:line="240" w:lineRule="auto"/>
        <w:ind w:firstLine="567"/>
        <w:jc w:val="both"/>
        <w:rPr>
          <w:rStyle w:val="FontStyle86"/>
          <w:rFonts w:ascii="Times New Roman" w:hAnsi="Times New Roman" w:cs="Times New Roman"/>
          <w:sz w:val="28"/>
          <w:szCs w:val="28"/>
          <w:u w:val="single"/>
        </w:rPr>
      </w:pPr>
      <w:r w:rsidRPr="00E631C9">
        <w:rPr>
          <w:rStyle w:val="FontStyle86"/>
          <w:rFonts w:ascii="Times New Roman" w:hAnsi="Times New Roman" w:cs="Times New Roman"/>
          <w:sz w:val="28"/>
          <w:szCs w:val="28"/>
          <w:u w:val="single"/>
        </w:rPr>
        <w:t>Перечень работ, выполнение которых должен обеспечить Поставщик:</w:t>
      </w:r>
    </w:p>
    <w:p w:rsidR="00AF02BD" w:rsidRDefault="00AF02BD" w:rsidP="00E33AB2">
      <w:pPr>
        <w:pStyle w:val="Style10"/>
        <w:tabs>
          <w:tab w:val="right" w:pos="10080"/>
        </w:tabs>
        <w:spacing w:line="240" w:lineRule="auto"/>
        <w:ind w:firstLine="567"/>
        <w:jc w:val="both"/>
        <w:rPr>
          <w:rStyle w:val="FontStyle86"/>
          <w:rFonts w:ascii="Times New Roman" w:hAnsi="Times New Roman" w:cs="Times New Roman"/>
          <w:sz w:val="28"/>
          <w:szCs w:val="28"/>
          <w:u w:val="single"/>
        </w:rPr>
      </w:pPr>
    </w:p>
    <w:p w:rsidR="004C5C2B" w:rsidRPr="00A24202" w:rsidRDefault="004C5C2B" w:rsidP="00774459">
      <w:pPr>
        <w:pStyle w:val="aa"/>
        <w:rPr>
          <w:b/>
          <w:i/>
          <w:iCs/>
          <w:sz w:val="28"/>
          <w:szCs w:val="28"/>
        </w:rPr>
      </w:pPr>
      <w:r w:rsidRPr="00A24202">
        <w:rPr>
          <w:sz w:val="28"/>
          <w:szCs w:val="28"/>
        </w:rPr>
        <w:t>- упаковку и маркировку;</w:t>
      </w:r>
    </w:p>
    <w:p w:rsidR="004C5C2B" w:rsidRPr="00A24202" w:rsidRDefault="004C5C2B" w:rsidP="00774459">
      <w:pPr>
        <w:pStyle w:val="aa"/>
        <w:rPr>
          <w:sz w:val="28"/>
          <w:szCs w:val="28"/>
        </w:rPr>
      </w:pPr>
      <w:r w:rsidRPr="00A24202">
        <w:rPr>
          <w:sz w:val="28"/>
          <w:szCs w:val="28"/>
        </w:rPr>
        <w:t>- доставку;</w:t>
      </w:r>
    </w:p>
    <w:p w:rsidR="004C5C2B" w:rsidRPr="00A24202" w:rsidRDefault="004C5C2B" w:rsidP="00774459">
      <w:pPr>
        <w:pStyle w:val="aa"/>
        <w:rPr>
          <w:b/>
          <w:i/>
          <w:sz w:val="28"/>
          <w:szCs w:val="28"/>
        </w:rPr>
      </w:pPr>
      <w:r w:rsidRPr="00A24202">
        <w:rPr>
          <w:sz w:val="28"/>
          <w:szCs w:val="28"/>
        </w:rPr>
        <w:t>- транспортировку к месту монтажа;</w:t>
      </w:r>
    </w:p>
    <w:p w:rsidR="004C5C2B" w:rsidRPr="00A24202" w:rsidRDefault="004C5C2B" w:rsidP="004C5C2B">
      <w:pPr>
        <w:ind w:firstLine="709"/>
        <w:jc w:val="both"/>
        <w:rPr>
          <w:sz w:val="28"/>
          <w:szCs w:val="28"/>
        </w:rPr>
      </w:pPr>
      <w:r w:rsidRPr="00A24202">
        <w:rPr>
          <w:sz w:val="28"/>
          <w:szCs w:val="28"/>
        </w:rPr>
        <w:t>- пуско-наладочные работы;</w:t>
      </w:r>
    </w:p>
    <w:p w:rsidR="004C5C2B" w:rsidRPr="00A24202" w:rsidRDefault="004C5C2B" w:rsidP="00774459">
      <w:pPr>
        <w:pStyle w:val="aa"/>
        <w:rPr>
          <w:b/>
          <w:i/>
          <w:iCs/>
          <w:sz w:val="28"/>
          <w:szCs w:val="28"/>
        </w:rPr>
      </w:pPr>
      <w:r w:rsidRPr="00A24202">
        <w:rPr>
          <w:sz w:val="28"/>
          <w:szCs w:val="28"/>
        </w:rPr>
        <w:t xml:space="preserve">- ввод в эксплуатацию оборудования на </w:t>
      </w:r>
      <w:proofErr w:type="gramStart"/>
      <w:r w:rsidRPr="00A24202">
        <w:rPr>
          <w:sz w:val="28"/>
          <w:szCs w:val="28"/>
        </w:rPr>
        <w:t>предприятии</w:t>
      </w:r>
      <w:proofErr w:type="gramEnd"/>
      <w:r w:rsidRPr="00A24202">
        <w:rPr>
          <w:sz w:val="28"/>
          <w:szCs w:val="28"/>
        </w:rPr>
        <w:t xml:space="preserve"> Покупателя;</w:t>
      </w:r>
    </w:p>
    <w:p w:rsidR="004C5C2B" w:rsidRPr="00A24202" w:rsidRDefault="004C5C2B" w:rsidP="00774459">
      <w:pPr>
        <w:pStyle w:val="aa"/>
        <w:rPr>
          <w:b/>
          <w:i/>
          <w:iCs/>
          <w:sz w:val="28"/>
          <w:szCs w:val="28"/>
        </w:rPr>
      </w:pPr>
      <w:r w:rsidRPr="00A24202">
        <w:rPr>
          <w:sz w:val="28"/>
          <w:szCs w:val="28"/>
        </w:rPr>
        <w:t>- гарантийного обслуживания;</w:t>
      </w:r>
    </w:p>
    <w:p w:rsidR="00E33AB2" w:rsidRPr="00A24202" w:rsidRDefault="004C5C2B" w:rsidP="00E33AB2">
      <w:pPr>
        <w:pStyle w:val="affe"/>
        <w:ind w:firstLine="709"/>
        <w:jc w:val="both"/>
        <w:rPr>
          <w:sz w:val="28"/>
          <w:szCs w:val="28"/>
        </w:rPr>
      </w:pPr>
      <w:r w:rsidRPr="00A24202">
        <w:rPr>
          <w:sz w:val="28"/>
          <w:szCs w:val="28"/>
        </w:rPr>
        <w:t>- разработку документации на русском языке</w:t>
      </w:r>
      <w:r w:rsidR="00E33AB2" w:rsidRPr="00A24202">
        <w:rPr>
          <w:sz w:val="28"/>
          <w:szCs w:val="28"/>
        </w:rPr>
        <w:t xml:space="preserve"> -  предоставить руководство (инструкцию)  по эксплуатации </w:t>
      </w:r>
      <w:r w:rsidR="00877A26">
        <w:rPr>
          <w:sz w:val="28"/>
          <w:szCs w:val="28"/>
        </w:rPr>
        <w:t xml:space="preserve">и ремонту </w:t>
      </w:r>
      <w:r w:rsidR="00A24202" w:rsidRPr="00A24202">
        <w:rPr>
          <w:sz w:val="28"/>
          <w:szCs w:val="28"/>
        </w:rPr>
        <w:t>Станк</w:t>
      </w:r>
      <w:r w:rsidR="00A24202">
        <w:rPr>
          <w:sz w:val="28"/>
          <w:szCs w:val="28"/>
        </w:rPr>
        <w:t>а</w:t>
      </w:r>
      <w:r w:rsidR="00E33AB2" w:rsidRPr="00A24202">
        <w:rPr>
          <w:sz w:val="28"/>
          <w:szCs w:val="28"/>
        </w:rPr>
        <w:t xml:space="preserve">, выполненную на русском языке, на бумажном носителе в количестве  2 (двух) экземпляров в день поставки </w:t>
      </w:r>
      <w:r w:rsidR="00A24202" w:rsidRPr="00A24202">
        <w:rPr>
          <w:sz w:val="28"/>
          <w:szCs w:val="28"/>
        </w:rPr>
        <w:t>Станк</w:t>
      </w:r>
      <w:r w:rsidR="00A24202">
        <w:rPr>
          <w:sz w:val="28"/>
          <w:szCs w:val="28"/>
        </w:rPr>
        <w:t>а</w:t>
      </w:r>
      <w:r w:rsidR="00E33AB2" w:rsidRPr="00A24202">
        <w:rPr>
          <w:sz w:val="28"/>
          <w:szCs w:val="28"/>
        </w:rPr>
        <w:t xml:space="preserve">; </w:t>
      </w:r>
    </w:p>
    <w:p w:rsidR="00E33AB2" w:rsidRPr="00A24202" w:rsidRDefault="00F81EA6" w:rsidP="00E33AB2">
      <w:pPr>
        <w:pStyle w:val="affe"/>
        <w:ind w:firstLine="709"/>
        <w:jc w:val="both"/>
        <w:rPr>
          <w:sz w:val="28"/>
          <w:szCs w:val="28"/>
        </w:rPr>
      </w:pPr>
      <w:r>
        <w:rPr>
          <w:sz w:val="28"/>
          <w:szCs w:val="28"/>
        </w:rPr>
        <w:t xml:space="preserve">- </w:t>
      </w:r>
      <w:r w:rsidR="004C5C2B" w:rsidRPr="00A24202">
        <w:rPr>
          <w:sz w:val="28"/>
          <w:szCs w:val="28"/>
        </w:rPr>
        <w:t>инструктаж (первичное обучение) персонала</w:t>
      </w:r>
      <w:r w:rsidR="00E33AB2" w:rsidRPr="00A24202">
        <w:rPr>
          <w:sz w:val="28"/>
          <w:szCs w:val="28"/>
        </w:rPr>
        <w:t xml:space="preserve"> - провести инструктаж (обучение) по безопасной эксплуатации </w:t>
      </w:r>
      <w:r w:rsidR="00A24202" w:rsidRPr="00A24202">
        <w:rPr>
          <w:sz w:val="28"/>
          <w:szCs w:val="28"/>
        </w:rPr>
        <w:t>Станк</w:t>
      </w:r>
      <w:r w:rsidR="00A24202">
        <w:rPr>
          <w:sz w:val="28"/>
          <w:szCs w:val="28"/>
        </w:rPr>
        <w:t>а</w:t>
      </w:r>
      <w:r w:rsidR="00E33AB2" w:rsidRPr="00A24202">
        <w:rPr>
          <w:sz w:val="28"/>
          <w:szCs w:val="28"/>
        </w:rPr>
        <w:t xml:space="preserve">. Данный факт должен отражаться в акте пусконаладочных работ и подтверждаться  подписью обученных лиц  в </w:t>
      </w:r>
      <w:proofErr w:type="gramStart"/>
      <w:r w:rsidR="00E33AB2" w:rsidRPr="00A24202">
        <w:rPr>
          <w:sz w:val="28"/>
          <w:szCs w:val="28"/>
        </w:rPr>
        <w:t>выше указанном</w:t>
      </w:r>
      <w:proofErr w:type="gramEnd"/>
      <w:r w:rsidR="00E33AB2" w:rsidRPr="00A24202">
        <w:rPr>
          <w:sz w:val="28"/>
          <w:szCs w:val="28"/>
        </w:rPr>
        <w:t xml:space="preserve"> акте; </w:t>
      </w:r>
    </w:p>
    <w:p w:rsidR="00E33AB2" w:rsidRPr="008E45F0" w:rsidRDefault="00E33AB2" w:rsidP="00F81EA6">
      <w:pPr>
        <w:pStyle w:val="affe"/>
        <w:ind w:firstLine="709"/>
        <w:jc w:val="both"/>
        <w:rPr>
          <w:sz w:val="28"/>
          <w:szCs w:val="28"/>
        </w:rPr>
      </w:pPr>
      <w:r w:rsidRPr="00BA3402">
        <w:rPr>
          <w:sz w:val="28"/>
          <w:szCs w:val="28"/>
        </w:rPr>
        <w:lastRenderedPageBreak/>
        <w:t xml:space="preserve">- поставляемый </w:t>
      </w:r>
      <w:r w:rsidR="00A24202" w:rsidRPr="00BA3402">
        <w:rPr>
          <w:sz w:val="28"/>
          <w:szCs w:val="28"/>
        </w:rPr>
        <w:t>Станок</w:t>
      </w:r>
      <w:r w:rsidRPr="00BA3402">
        <w:rPr>
          <w:sz w:val="28"/>
          <w:szCs w:val="28"/>
        </w:rPr>
        <w:t xml:space="preserve"> должен содержать предупредительные надписи (знаки) на русском языке в соответствии с п. 70 приложения 1 ТРТС 010/2011;</w:t>
      </w:r>
    </w:p>
    <w:p w:rsidR="00E33AB2" w:rsidRPr="008E45F0" w:rsidRDefault="00E33AB2" w:rsidP="00F81EA6">
      <w:pPr>
        <w:pStyle w:val="affe"/>
        <w:ind w:firstLine="709"/>
        <w:jc w:val="both"/>
        <w:rPr>
          <w:sz w:val="28"/>
          <w:szCs w:val="28"/>
        </w:rPr>
      </w:pPr>
      <w:r w:rsidRPr="008E45F0">
        <w:rPr>
          <w:sz w:val="28"/>
          <w:szCs w:val="28"/>
        </w:rPr>
        <w:t xml:space="preserve">-  </w:t>
      </w:r>
      <w:r>
        <w:rPr>
          <w:sz w:val="28"/>
          <w:szCs w:val="28"/>
        </w:rPr>
        <w:t>п</w:t>
      </w:r>
      <w:r w:rsidRPr="008E45F0">
        <w:rPr>
          <w:sz w:val="28"/>
          <w:szCs w:val="28"/>
        </w:rPr>
        <w:t xml:space="preserve">редоставить сертификат соответствия на поставляемый </w:t>
      </w:r>
      <w:r w:rsidR="00A24202" w:rsidRPr="00A24202">
        <w:rPr>
          <w:sz w:val="28"/>
          <w:szCs w:val="28"/>
        </w:rPr>
        <w:t>Стан</w:t>
      </w:r>
      <w:r w:rsidR="00A24202">
        <w:rPr>
          <w:sz w:val="28"/>
          <w:szCs w:val="28"/>
        </w:rPr>
        <w:t>о</w:t>
      </w:r>
      <w:r w:rsidR="00A24202" w:rsidRPr="00A24202">
        <w:rPr>
          <w:sz w:val="28"/>
          <w:szCs w:val="28"/>
        </w:rPr>
        <w:t>к</w:t>
      </w:r>
      <w:r w:rsidRPr="008E45F0">
        <w:rPr>
          <w:sz w:val="28"/>
          <w:szCs w:val="28"/>
        </w:rPr>
        <w:t>.</w:t>
      </w:r>
    </w:p>
    <w:p w:rsidR="004C5C2B" w:rsidRPr="00560AFF" w:rsidRDefault="004C5C2B" w:rsidP="00F81EA6">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560AFF">
        <w:rPr>
          <w:rFonts w:ascii="Times New Roman" w:hAnsi="Times New Roman"/>
          <w:b w:val="0"/>
          <w:bCs w:val="0"/>
          <w:sz w:val="28"/>
          <w:szCs w:val="28"/>
        </w:rPr>
        <w:t>- любых других расходов, которые возникнут или могут возникнуть в ходе выполнения договора.</w:t>
      </w:r>
    </w:p>
    <w:p w:rsidR="004C5C2B" w:rsidRDefault="004C5C2B" w:rsidP="004C5C2B">
      <w:pPr>
        <w:ind w:firstLine="709"/>
        <w:jc w:val="both"/>
        <w:rPr>
          <w:sz w:val="26"/>
          <w:szCs w:val="26"/>
        </w:rPr>
      </w:pPr>
    </w:p>
    <w:p w:rsidR="004C5C2B" w:rsidRDefault="004C5C2B" w:rsidP="004C5C2B">
      <w:pPr>
        <w:spacing w:line="360" w:lineRule="exact"/>
        <w:ind w:left="709"/>
        <w:jc w:val="both"/>
        <w:rPr>
          <w:sz w:val="28"/>
          <w:szCs w:val="28"/>
          <w:u w:val="single"/>
        </w:rPr>
      </w:pPr>
      <w:r w:rsidRPr="00E631C9">
        <w:rPr>
          <w:sz w:val="28"/>
          <w:szCs w:val="28"/>
          <w:u w:val="single"/>
        </w:rPr>
        <w:t>Гарантийный срок:</w:t>
      </w:r>
    </w:p>
    <w:p w:rsidR="00AF02BD" w:rsidRDefault="00AF02BD" w:rsidP="004C5C2B">
      <w:pPr>
        <w:spacing w:line="360" w:lineRule="exact"/>
        <w:ind w:left="709"/>
        <w:jc w:val="both"/>
        <w:rPr>
          <w:sz w:val="28"/>
          <w:szCs w:val="28"/>
          <w:u w:val="single"/>
        </w:rPr>
      </w:pPr>
    </w:p>
    <w:p w:rsidR="004C5C2B" w:rsidRPr="00E631C9" w:rsidRDefault="004C5C2B" w:rsidP="004C5C2B">
      <w:pPr>
        <w:tabs>
          <w:tab w:val="right" w:pos="9923"/>
        </w:tabs>
        <w:ind w:firstLine="567"/>
        <w:jc w:val="both"/>
        <w:rPr>
          <w:sz w:val="28"/>
          <w:szCs w:val="28"/>
        </w:rPr>
      </w:pPr>
      <w:r w:rsidRPr="00E631C9">
        <w:rPr>
          <w:b/>
          <w:sz w:val="28"/>
          <w:szCs w:val="28"/>
        </w:rPr>
        <w:t>Гарантийный срок на поставляемое Оборудование</w:t>
      </w:r>
      <w:r w:rsidRPr="00E631C9">
        <w:rPr>
          <w:sz w:val="28"/>
          <w:szCs w:val="28"/>
        </w:rPr>
        <w:t xml:space="preserve"> – </w:t>
      </w:r>
      <w:r w:rsidR="000B61AE" w:rsidRPr="000B61AE">
        <w:rPr>
          <w:sz w:val="28"/>
          <w:szCs w:val="28"/>
        </w:rPr>
        <w:t xml:space="preserve">24 </w:t>
      </w:r>
      <w:r w:rsidRPr="000B61AE">
        <w:rPr>
          <w:sz w:val="28"/>
          <w:szCs w:val="28"/>
        </w:rPr>
        <w:t>(</w:t>
      </w:r>
      <w:r w:rsidR="000B61AE" w:rsidRPr="000B61AE">
        <w:rPr>
          <w:sz w:val="28"/>
          <w:szCs w:val="28"/>
        </w:rPr>
        <w:t>Двадцать четыре</w:t>
      </w:r>
      <w:r w:rsidRPr="000B61AE">
        <w:rPr>
          <w:sz w:val="28"/>
          <w:szCs w:val="28"/>
        </w:rPr>
        <w:t>) месяц</w:t>
      </w:r>
      <w:r w:rsidR="000B61AE" w:rsidRPr="000B61AE">
        <w:rPr>
          <w:sz w:val="28"/>
          <w:szCs w:val="28"/>
        </w:rPr>
        <w:t>а</w:t>
      </w:r>
      <w:r w:rsidRPr="000B61AE">
        <w:rPr>
          <w:sz w:val="28"/>
          <w:szCs w:val="28"/>
        </w:rPr>
        <w:t xml:space="preserve"> с момента ввода </w:t>
      </w:r>
      <w:r w:rsidR="00A24202" w:rsidRPr="000B61AE">
        <w:rPr>
          <w:sz w:val="28"/>
          <w:szCs w:val="28"/>
        </w:rPr>
        <w:t>О</w:t>
      </w:r>
      <w:r w:rsidRPr="000B61AE">
        <w:rPr>
          <w:sz w:val="28"/>
          <w:szCs w:val="28"/>
        </w:rPr>
        <w:t>борудования в эксплуатацию.</w:t>
      </w:r>
    </w:p>
    <w:p w:rsidR="00542296" w:rsidRPr="003E2636" w:rsidRDefault="00542296" w:rsidP="00542296">
      <w:pPr>
        <w:ind w:right="1"/>
        <w:rPr>
          <w:sz w:val="26"/>
          <w:szCs w:val="26"/>
        </w:rPr>
      </w:pPr>
    </w:p>
    <w:p w:rsidR="00542296" w:rsidRPr="003E2636" w:rsidRDefault="00542296" w:rsidP="00542296">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542296" w:rsidRPr="003E2636" w:rsidRDefault="00542296" w:rsidP="00542296">
            <w:pPr>
              <w:widowControl w:val="0"/>
              <w:shd w:val="clear" w:color="auto" w:fill="FFFFFF"/>
              <w:autoSpaceDE w:val="0"/>
              <w:autoSpaceDN w:val="0"/>
              <w:adjustRightInd w:val="0"/>
              <w:jc w:val="both"/>
              <w:rPr>
                <w:b/>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542296" w:rsidRPr="003E2636" w:rsidTr="00542296">
        <w:tc>
          <w:tcPr>
            <w:tcW w:w="9180" w:type="dxa"/>
          </w:tcPr>
          <w:p w:rsidR="00542296" w:rsidRPr="003E2636" w:rsidRDefault="00A24202"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Директор ООО «______»</w:t>
            </w:r>
          </w:p>
        </w:tc>
      </w:tr>
      <w:tr w:rsidR="00542296" w:rsidRPr="003E2636" w:rsidTr="00542296">
        <w:trPr>
          <w:trHeight w:val="286"/>
        </w:trPr>
        <w:tc>
          <w:tcPr>
            <w:tcW w:w="9180" w:type="dxa"/>
          </w:tcPr>
          <w:p w:rsidR="00542296" w:rsidRPr="003E2636" w:rsidRDefault="00542296" w:rsidP="00A24202">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____________________ </w:t>
            </w:r>
            <w:r w:rsidR="00A24202">
              <w:rPr>
                <w:sz w:val="26"/>
                <w:szCs w:val="26"/>
              </w:rPr>
              <w:t>Г.В. Ижокин</w:t>
            </w: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jc w:val="both"/>
              <w:rPr>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jc w:val="both"/>
              <w:rPr>
                <w:bCs/>
                <w:sz w:val="26"/>
                <w:szCs w:val="26"/>
              </w:rPr>
            </w:pPr>
          </w:p>
        </w:tc>
      </w:tr>
    </w:tbl>
    <w:p w:rsidR="00542296" w:rsidRPr="003E2636" w:rsidRDefault="00542296" w:rsidP="00542296">
      <w:pPr>
        <w:tabs>
          <w:tab w:val="left" w:pos="5430"/>
        </w:tabs>
        <w:jc w:val="both"/>
        <w:rPr>
          <w:sz w:val="26"/>
          <w:szCs w:val="26"/>
        </w:rPr>
      </w:pPr>
      <w:r w:rsidRPr="003E2636">
        <w:rPr>
          <w:sz w:val="26"/>
          <w:szCs w:val="26"/>
        </w:rPr>
        <w:t xml:space="preserve"> </w:t>
      </w:r>
    </w:p>
    <w:p w:rsidR="00542296" w:rsidRPr="003E2636" w:rsidRDefault="00542296" w:rsidP="00542296">
      <w:pPr>
        <w:rPr>
          <w:sz w:val="26"/>
          <w:szCs w:val="26"/>
        </w:rPr>
        <w:sectPr w:rsidR="00542296" w:rsidRPr="003E2636" w:rsidSect="00DD3FBF">
          <w:headerReference w:type="even" r:id="rId14"/>
          <w:headerReference w:type="default" r:id="rId15"/>
          <w:footerReference w:type="even" r:id="rId16"/>
          <w:footerReference w:type="default" r:id="rId17"/>
          <w:headerReference w:type="first" r:id="rId18"/>
          <w:pgSz w:w="11906" w:h="16838" w:code="9"/>
          <w:pgMar w:top="686" w:right="566" w:bottom="568"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542296" w:rsidRPr="003E2636" w:rsidTr="00542296">
        <w:tc>
          <w:tcPr>
            <w:tcW w:w="3544" w:type="dxa"/>
          </w:tcPr>
          <w:p w:rsidR="00542296" w:rsidRPr="003E2636" w:rsidRDefault="00542296" w:rsidP="00542296">
            <w:pPr>
              <w:rPr>
                <w:sz w:val="26"/>
                <w:szCs w:val="26"/>
              </w:rPr>
            </w:pPr>
            <w:r w:rsidRPr="003E2636">
              <w:rPr>
                <w:sz w:val="26"/>
                <w:szCs w:val="26"/>
              </w:rPr>
              <w:lastRenderedPageBreak/>
              <w:t>Приложение № 2</w:t>
            </w:r>
          </w:p>
          <w:p w:rsidR="00542296" w:rsidRPr="003E2636" w:rsidRDefault="00542296" w:rsidP="00542296">
            <w:pPr>
              <w:rPr>
                <w:sz w:val="26"/>
                <w:szCs w:val="26"/>
              </w:rPr>
            </w:pPr>
            <w:r w:rsidRPr="003E2636">
              <w:rPr>
                <w:sz w:val="26"/>
                <w:szCs w:val="26"/>
              </w:rPr>
              <w:t>к Договору №______</w:t>
            </w:r>
          </w:p>
          <w:p w:rsidR="00542296" w:rsidRPr="003E2636" w:rsidRDefault="00542296" w:rsidP="00A24202">
            <w:pPr>
              <w:rPr>
                <w:sz w:val="26"/>
                <w:szCs w:val="26"/>
              </w:rPr>
            </w:pPr>
            <w:r w:rsidRPr="003E2636">
              <w:rPr>
                <w:sz w:val="26"/>
                <w:szCs w:val="26"/>
              </w:rPr>
              <w:t>от «___» ___________20___г</w:t>
            </w:r>
          </w:p>
        </w:tc>
      </w:tr>
    </w:tbl>
    <w:p w:rsidR="00542296" w:rsidRPr="003E2636" w:rsidRDefault="00542296" w:rsidP="00542296">
      <w:pPr>
        <w:rPr>
          <w:sz w:val="26"/>
          <w:szCs w:val="26"/>
        </w:rPr>
      </w:pPr>
    </w:p>
    <w:p w:rsidR="00542296" w:rsidRPr="003E2636" w:rsidRDefault="00542296" w:rsidP="00542296">
      <w:pPr>
        <w:rPr>
          <w:sz w:val="26"/>
          <w:szCs w:val="26"/>
        </w:rPr>
      </w:pPr>
    </w:p>
    <w:p w:rsidR="00542296" w:rsidRDefault="00542296" w:rsidP="00542296">
      <w:pPr>
        <w:pStyle w:val="afc"/>
        <w:keepNext/>
        <w:keepLines/>
        <w:jc w:val="center"/>
        <w:rPr>
          <w:b/>
          <w:bCs/>
          <w:sz w:val="26"/>
          <w:szCs w:val="26"/>
        </w:rPr>
      </w:pPr>
      <w:r w:rsidRPr="003E2636">
        <w:rPr>
          <w:b/>
          <w:bCs/>
          <w:sz w:val="26"/>
          <w:szCs w:val="26"/>
        </w:rPr>
        <w:t>СПЕЦИФИКАЦИЯ</w:t>
      </w:r>
    </w:p>
    <w:p w:rsidR="00A24202" w:rsidRPr="003E2636" w:rsidRDefault="00A24202" w:rsidP="00542296">
      <w:pPr>
        <w:pStyle w:val="afc"/>
        <w:keepNext/>
        <w:keepLines/>
        <w:jc w:val="center"/>
        <w:rPr>
          <w:b/>
          <w:bCs/>
          <w:sz w:val="26"/>
          <w:szCs w:val="26"/>
        </w:rPr>
      </w:pPr>
    </w:p>
    <w:tbl>
      <w:tblPr>
        <w:tblW w:w="15735" w:type="dxa"/>
        <w:tblInd w:w="-34" w:type="dxa"/>
        <w:tblLayout w:type="fixed"/>
        <w:tblLook w:val="04A0"/>
      </w:tblPr>
      <w:tblGrid>
        <w:gridCol w:w="851"/>
        <w:gridCol w:w="4394"/>
        <w:gridCol w:w="993"/>
        <w:gridCol w:w="1417"/>
        <w:gridCol w:w="2693"/>
        <w:gridCol w:w="2835"/>
        <w:gridCol w:w="2552"/>
      </w:tblGrid>
      <w:tr w:rsidR="00542296" w:rsidRPr="003E2636" w:rsidTr="005E35B8">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r w:rsidRPr="007D0848">
              <w:t xml:space="preserve">№ </w:t>
            </w:r>
            <w:proofErr w:type="spellStart"/>
            <w:proofErr w:type="gramStart"/>
            <w:r w:rsidRPr="007D0848">
              <w:t>п</w:t>
            </w:r>
            <w:proofErr w:type="spellEnd"/>
            <w:proofErr w:type="gramEnd"/>
            <w:r w:rsidRPr="007D0848">
              <w:t>/</w:t>
            </w:r>
            <w:proofErr w:type="spellStart"/>
            <w:r w:rsidRPr="007D0848">
              <w:t>п</w:t>
            </w:r>
            <w:proofErr w:type="spellEnd"/>
          </w:p>
        </w:tc>
        <w:tc>
          <w:tcPr>
            <w:tcW w:w="4394"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r w:rsidRPr="007D0848">
              <w:t>Наименование/тип Оборудования</w:t>
            </w:r>
          </w:p>
        </w:tc>
        <w:tc>
          <w:tcPr>
            <w:tcW w:w="9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r w:rsidRPr="007D0848">
              <w:t>Кол-во</w:t>
            </w: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r w:rsidRPr="007D0848">
              <w:t>Ед. измерения</w:t>
            </w:r>
          </w:p>
        </w:tc>
        <w:tc>
          <w:tcPr>
            <w:tcW w:w="26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E35B8">
            <w:pPr>
              <w:jc w:val="center"/>
            </w:pPr>
            <w:r w:rsidRPr="007D0848">
              <w:t>Цена за ед.</w:t>
            </w:r>
          </w:p>
        </w:tc>
        <w:tc>
          <w:tcPr>
            <w:tcW w:w="283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r w:rsidRPr="007D0848">
              <w:t>Примечание</w:t>
            </w:r>
          </w:p>
        </w:tc>
      </w:tr>
      <w:tr w:rsidR="00542296" w:rsidRPr="003E2636" w:rsidTr="005E35B8">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E35B8" w:rsidP="005E35B8">
            <w:pPr>
              <w:jc w:val="center"/>
            </w:pPr>
            <w:r>
              <w:t>1</w:t>
            </w:r>
          </w:p>
        </w:tc>
        <w:tc>
          <w:tcPr>
            <w:tcW w:w="4394" w:type="dxa"/>
            <w:tcBorders>
              <w:top w:val="single" w:sz="4" w:space="0" w:color="auto"/>
              <w:left w:val="nil"/>
              <w:bottom w:val="single" w:sz="4" w:space="0" w:color="auto"/>
              <w:right w:val="single" w:sz="4" w:space="0" w:color="auto"/>
            </w:tcBorders>
            <w:shd w:val="clear" w:color="000000" w:fill="FFFFFF"/>
          </w:tcPr>
          <w:p w:rsidR="00542296" w:rsidRPr="00917A05" w:rsidRDefault="00917A05" w:rsidP="00917A05">
            <w:r w:rsidRPr="00917A05">
              <w:rPr>
                <w:szCs w:val="28"/>
              </w:rPr>
              <w:t>Станок токарно-винторезный  с максимальным диаметром обработки 800 мм и наибольшим расстоянием между центрами (РМЦ)-3000 мм</w:t>
            </w:r>
          </w:p>
        </w:tc>
        <w:tc>
          <w:tcPr>
            <w:tcW w:w="993"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pPr>
              <w:jc w:val="center"/>
            </w:pPr>
            <w:r>
              <w:t>1</w:t>
            </w: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6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83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r>
      <w:tr w:rsidR="00542296" w:rsidRPr="003E2636" w:rsidTr="005E35B8">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E35B8" w:rsidP="005E35B8">
            <w:pPr>
              <w:jc w:val="center"/>
            </w:pPr>
            <w:r>
              <w:t>2</w:t>
            </w:r>
          </w:p>
        </w:tc>
        <w:tc>
          <w:tcPr>
            <w:tcW w:w="4394" w:type="dxa"/>
            <w:tcBorders>
              <w:top w:val="single" w:sz="4" w:space="0" w:color="auto"/>
              <w:left w:val="nil"/>
              <w:bottom w:val="single" w:sz="4" w:space="0" w:color="auto"/>
              <w:right w:val="single" w:sz="4" w:space="0" w:color="auto"/>
            </w:tcBorders>
            <w:shd w:val="clear" w:color="000000" w:fill="FFFFFF"/>
          </w:tcPr>
          <w:p w:rsidR="00542296" w:rsidRDefault="00E33AB2" w:rsidP="00542296">
            <w:r>
              <w:t>Доставка</w:t>
            </w:r>
          </w:p>
        </w:tc>
        <w:tc>
          <w:tcPr>
            <w:tcW w:w="993"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pPr>
              <w:jc w:val="center"/>
            </w:pPr>
            <w:r>
              <w:t>1</w:t>
            </w: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6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83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r w:rsidR="00542296" w:rsidRPr="003E2636" w:rsidTr="005E35B8">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E35B8" w:rsidP="005E35B8">
            <w:pPr>
              <w:jc w:val="center"/>
            </w:pPr>
            <w:r>
              <w:t>3</w:t>
            </w:r>
          </w:p>
        </w:tc>
        <w:tc>
          <w:tcPr>
            <w:tcW w:w="4394" w:type="dxa"/>
            <w:tcBorders>
              <w:top w:val="single" w:sz="4" w:space="0" w:color="auto"/>
              <w:left w:val="nil"/>
              <w:bottom w:val="single" w:sz="4" w:space="0" w:color="auto"/>
              <w:right w:val="single" w:sz="4" w:space="0" w:color="auto"/>
            </w:tcBorders>
            <w:shd w:val="clear" w:color="000000" w:fill="FFFFFF"/>
          </w:tcPr>
          <w:p w:rsidR="00542296" w:rsidRDefault="00E33AB2" w:rsidP="00542296">
            <w:r>
              <w:t>Работы по пуско-наладке Оборудования, в т.ч.</w:t>
            </w:r>
          </w:p>
        </w:tc>
        <w:tc>
          <w:tcPr>
            <w:tcW w:w="993"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pPr>
              <w:jc w:val="center"/>
            </w:pPr>
            <w:r>
              <w:t>1</w:t>
            </w: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6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83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r w:rsidR="00542296" w:rsidRPr="003E2636" w:rsidTr="005E35B8">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tc>
        <w:tc>
          <w:tcPr>
            <w:tcW w:w="4394"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316A6B">
            <w:r>
              <w:t xml:space="preserve">Испытание </w:t>
            </w:r>
            <w:r w:rsidR="005E35B8">
              <w:t>«</w:t>
            </w:r>
            <w:r w:rsidR="00316A6B">
              <w:t>в</w:t>
            </w:r>
            <w:r>
              <w:t>холостую</w:t>
            </w:r>
            <w:r w:rsidR="005E35B8">
              <w:t>»</w:t>
            </w:r>
          </w:p>
        </w:tc>
        <w:tc>
          <w:tcPr>
            <w:tcW w:w="9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6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83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r w:rsidR="00542296" w:rsidRPr="003E2636" w:rsidTr="005E35B8">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tc>
        <w:tc>
          <w:tcPr>
            <w:tcW w:w="4394"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r>
              <w:t xml:space="preserve">Испытание </w:t>
            </w:r>
            <w:r w:rsidR="005E35B8">
              <w:t>«</w:t>
            </w:r>
            <w:r>
              <w:t>под нагрузкой</w:t>
            </w:r>
            <w:r w:rsidR="005E35B8">
              <w:t>»</w:t>
            </w:r>
          </w:p>
        </w:tc>
        <w:tc>
          <w:tcPr>
            <w:tcW w:w="9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6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83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bl>
    <w:p w:rsidR="00542296" w:rsidRPr="003E2636" w:rsidRDefault="00542296" w:rsidP="00542296">
      <w:pPr>
        <w:pStyle w:val="afc"/>
        <w:keepNext/>
        <w:keepLines/>
        <w:rPr>
          <w:bCs/>
          <w:sz w:val="26"/>
          <w:szCs w:val="26"/>
        </w:rPr>
      </w:pPr>
      <w:r w:rsidRPr="003E2636">
        <w:rPr>
          <w:bCs/>
          <w:sz w:val="26"/>
          <w:szCs w:val="26"/>
        </w:rPr>
        <w:t xml:space="preserve">             </w:t>
      </w:r>
    </w:p>
    <w:p w:rsidR="00542296" w:rsidRPr="007C0686" w:rsidRDefault="00542296" w:rsidP="00542296">
      <w:pPr>
        <w:pStyle w:val="afc"/>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542296" w:rsidRPr="003E2636" w:rsidRDefault="00542296" w:rsidP="00542296">
      <w:pPr>
        <w:pStyle w:val="afc"/>
        <w:keepNext/>
        <w:keepLines/>
        <w:ind w:firstLine="851"/>
        <w:rPr>
          <w:bCs/>
          <w:sz w:val="26"/>
          <w:szCs w:val="26"/>
        </w:rPr>
      </w:pPr>
    </w:p>
    <w:p w:rsidR="00542296" w:rsidRPr="003E2636" w:rsidRDefault="005E35B8" w:rsidP="00542296">
      <w:pPr>
        <w:pStyle w:val="afc"/>
        <w:keepNext/>
        <w:keepLines/>
        <w:ind w:firstLine="851"/>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АО «ВРМ»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542296">
        <w:rPr>
          <w:sz w:val="26"/>
          <w:szCs w:val="26"/>
        </w:rPr>
        <w:t>________________</w:t>
      </w:r>
      <w:r w:rsidR="00542296" w:rsidRPr="003E2636">
        <w:rPr>
          <w:sz w:val="26"/>
          <w:szCs w:val="26"/>
        </w:rPr>
        <w:t>_____</w:t>
      </w:r>
    </w:p>
    <w:p w:rsidR="00542296" w:rsidRPr="003E2636" w:rsidRDefault="00542296" w:rsidP="00542296">
      <w:pPr>
        <w:pStyle w:val="afc"/>
        <w:keepNext/>
        <w:keepLines/>
        <w:ind w:firstLine="851"/>
        <w:rPr>
          <w:sz w:val="26"/>
          <w:szCs w:val="26"/>
        </w:rPr>
      </w:pPr>
      <w:r w:rsidRPr="003E2636">
        <w:rPr>
          <w:sz w:val="26"/>
          <w:szCs w:val="26"/>
        </w:rPr>
        <w:t xml:space="preserve"> </w:t>
      </w:r>
    </w:p>
    <w:p w:rsidR="00542296" w:rsidRPr="003E2636" w:rsidRDefault="00542296" w:rsidP="00542296">
      <w:pPr>
        <w:pStyle w:val="afc"/>
        <w:keepNext/>
        <w:keepLines/>
        <w:ind w:firstLine="851"/>
        <w:rPr>
          <w:sz w:val="26"/>
          <w:szCs w:val="26"/>
        </w:rPr>
      </w:pPr>
      <w:r w:rsidRPr="003E2636">
        <w:rPr>
          <w:sz w:val="26"/>
          <w:szCs w:val="26"/>
        </w:rPr>
        <w:t xml:space="preserve">__________________________ </w:t>
      </w:r>
      <w:r w:rsidR="005E35B8">
        <w:rPr>
          <w:sz w:val="26"/>
          <w:szCs w:val="26"/>
        </w:rPr>
        <w:t>Г.В. Ижокин</w:t>
      </w:r>
      <w:proofErr w:type="gramStart"/>
      <w:r w:rsidR="005E35B8">
        <w:rPr>
          <w:sz w:val="26"/>
          <w:szCs w:val="26"/>
        </w:rPr>
        <w:t xml:space="preserve">                                                                 </w:t>
      </w:r>
      <w:r w:rsidRPr="003E2636">
        <w:rPr>
          <w:sz w:val="26"/>
          <w:szCs w:val="26"/>
        </w:rPr>
        <w:t>____________________ (______)</w:t>
      </w:r>
      <w:proofErr w:type="gramEnd"/>
    </w:p>
    <w:p w:rsidR="00542296" w:rsidRPr="003E2636" w:rsidRDefault="00542296" w:rsidP="00542296">
      <w:pPr>
        <w:pStyle w:val="afc"/>
        <w:keepNext/>
        <w:keepLines/>
        <w:ind w:firstLine="851"/>
        <w:rPr>
          <w:sz w:val="26"/>
          <w:szCs w:val="26"/>
        </w:rPr>
      </w:pPr>
    </w:p>
    <w:p w:rsidR="00542296" w:rsidRPr="003E2636" w:rsidRDefault="00542296" w:rsidP="00542296">
      <w:pPr>
        <w:pStyle w:val="afc"/>
        <w:keepNext/>
        <w:keepLines/>
        <w:ind w:firstLine="851"/>
        <w:rPr>
          <w:bCs/>
          <w:sz w:val="26"/>
          <w:szCs w:val="26"/>
        </w:rPr>
        <w:sectPr w:rsidR="00542296" w:rsidRPr="003E2636" w:rsidSect="00542296">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 xml:space="preserve">г.                                                     </w:t>
      </w:r>
      <w:r w:rsidR="005E35B8">
        <w:rPr>
          <w:sz w:val="26"/>
          <w:szCs w:val="26"/>
        </w:rPr>
        <w:t xml:space="preserve">                     </w:t>
      </w:r>
      <w:r w:rsidRPr="003E2636">
        <w:rPr>
          <w:sz w:val="26"/>
          <w:szCs w:val="26"/>
        </w:rPr>
        <w:t xml:space="preserve">        «______» _______________ 20</w:t>
      </w:r>
      <w:r>
        <w:rPr>
          <w:sz w:val="26"/>
          <w:szCs w:val="26"/>
        </w:rPr>
        <w:t>__</w:t>
      </w:r>
      <w:r w:rsidRPr="003E2636">
        <w:rPr>
          <w:sz w:val="26"/>
          <w:szCs w:val="26"/>
        </w:rPr>
        <w:t>г.</w:t>
      </w:r>
    </w:p>
    <w:p w:rsidR="00542296" w:rsidRPr="003E2636" w:rsidRDefault="00542296" w:rsidP="00542296">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542296" w:rsidRPr="003E2636" w:rsidRDefault="00542296" w:rsidP="00542296">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542296" w:rsidRPr="003E2636" w:rsidRDefault="00542296" w:rsidP="00542296">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42296" w:rsidP="00542296">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542296" w:rsidRPr="003E2636" w:rsidRDefault="00542296" w:rsidP="00542296">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542296" w:rsidRPr="003E2636" w:rsidTr="00542296">
        <w:tc>
          <w:tcPr>
            <w:tcW w:w="5027" w:type="dxa"/>
          </w:tcPr>
          <w:p w:rsidR="00542296" w:rsidRPr="003E2636" w:rsidRDefault="00542296" w:rsidP="00F22E73">
            <w:pPr>
              <w:widowControl w:val="0"/>
              <w:autoSpaceDE w:val="0"/>
              <w:autoSpaceDN w:val="0"/>
              <w:adjustRightInd w:val="0"/>
              <w:rPr>
                <w:b/>
                <w:sz w:val="26"/>
                <w:szCs w:val="26"/>
              </w:rPr>
            </w:pPr>
            <w:r w:rsidRPr="003E2636">
              <w:rPr>
                <w:b/>
                <w:bCs/>
                <w:iCs/>
                <w:sz w:val="26"/>
                <w:szCs w:val="26"/>
              </w:rPr>
              <w:t xml:space="preserve">г. </w:t>
            </w:r>
            <w:r w:rsidR="00F22E73">
              <w:rPr>
                <w:b/>
                <w:bCs/>
                <w:iCs/>
                <w:sz w:val="26"/>
                <w:szCs w:val="26"/>
              </w:rPr>
              <w:t>Воронеж</w:t>
            </w:r>
          </w:p>
        </w:tc>
        <w:tc>
          <w:tcPr>
            <w:tcW w:w="5027" w:type="dxa"/>
          </w:tcPr>
          <w:p w:rsidR="00542296" w:rsidRPr="003E2636" w:rsidRDefault="00542296" w:rsidP="00542296">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F22E73" w:rsidP="00542296">
      <w:pPr>
        <w:widowControl w:val="0"/>
        <w:shd w:val="clear" w:color="auto" w:fill="FFFFFF"/>
        <w:autoSpaceDE w:val="0"/>
        <w:autoSpaceDN w:val="0"/>
        <w:adjustRightInd w:val="0"/>
        <w:jc w:val="both"/>
        <w:rPr>
          <w:sz w:val="26"/>
          <w:szCs w:val="26"/>
        </w:rPr>
      </w:pPr>
      <w:r w:rsidRPr="00F64C34">
        <w:rPr>
          <w:bCs/>
          <w:sz w:val="26"/>
          <w:szCs w:val="26"/>
        </w:rPr>
        <w:t>Акционерное Общество «Вагонреммаш» (АО «ВРМ»)</w:t>
      </w:r>
      <w:r w:rsidR="00542296" w:rsidRPr="003E2636">
        <w:rPr>
          <w:b/>
          <w:iCs/>
          <w:sz w:val="26"/>
          <w:szCs w:val="26"/>
        </w:rPr>
        <w:t xml:space="preserve">, </w:t>
      </w:r>
      <w:r w:rsidR="00542296" w:rsidRPr="003E2636">
        <w:rPr>
          <w:iCs/>
          <w:sz w:val="26"/>
          <w:szCs w:val="26"/>
        </w:rPr>
        <w:t>именуем</w:t>
      </w:r>
      <w:r>
        <w:rPr>
          <w:iCs/>
          <w:sz w:val="26"/>
          <w:szCs w:val="26"/>
        </w:rPr>
        <w:t>ое</w:t>
      </w:r>
      <w:r w:rsidR="00542296" w:rsidRPr="003E2636">
        <w:rPr>
          <w:iCs/>
          <w:sz w:val="26"/>
          <w:szCs w:val="26"/>
        </w:rPr>
        <w:t xml:space="preserve"> в</w:t>
      </w:r>
      <w:r w:rsidR="00542296" w:rsidRPr="003E2636">
        <w:rPr>
          <w:b/>
          <w:iCs/>
          <w:sz w:val="26"/>
          <w:szCs w:val="26"/>
        </w:rPr>
        <w:t xml:space="preserve"> </w:t>
      </w:r>
      <w:r w:rsidR="00542296" w:rsidRPr="003E2636">
        <w:rPr>
          <w:iCs/>
          <w:sz w:val="26"/>
          <w:szCs w:val="26"/>
        </w:rPr>
        <w:t xml:space="preserve">дальнейшем «Покупатель», в лице </w:t>
      </w:r>
      <w:r w:rsidRPr="00F64C34">
        <w:rPr>
          <w:bCs/>
          <w:sz w:val="26"/>
          <w:szCs w:val="26"/>
        </w:rPr>
        <w:t xml:space="preserve">директора Воронежского ВРЗ АО «ВРМ» </w:t>
      </w:r>
      <w:proofErr w:type="spellStart"/>
      <w:r w:rsidRPr="00F64C34">
        <w:rPr>
          <w:bCs/>
          <w:sz w:val="26"/>
          <w:szCs w:val="26"/>
        </w:rPr>
        <w:t>Ижокина</w:t>
      </w:r>
      <w:proofErr w:type="spellEnd"/>
      <w:r w:rsidRPr="00F64C34">
        <w:rPr>
          <w:bCs/>
          <w:sz w:val="26"/>
          <w:szCs w:val="26"/>
        </w:rPr>
        <w:t xml:space="preserve"> Геннадия Васильевича</w:t>
      </w:r>
      <w:r w:rsidR="00542296" w:rsidRPr="003E2636">
        <w:rPr>
          <w:iCs/>
          <w:sz w:val="26"/>
          <w:szCs w:val="26"/>
        </w:rPr>
        <w:t>, действующ</w:t>
      </w:r>
      <w:r>
        <w:rPr>
          <w:iCs/>
          <w:sz w:val="26"/>
          <w:szCs w:val="26"/>
        </w:rPr>
        <w:t xml:space="preserve">его </w:t>
      </w:r>
      <w:r w:rsidR="00542296" w:rsidRPr="003E2636">
        <w:rPr>
          <w:iCs/>
          <w:sz w:val="26"/>
          <w:szCs w:val="26"/>
        </w:rPr>
        <w:t xml:space="preserve">на основании </w:t>
      </w:r>
      <w:r w:rsidRPr="00F64C34">
        <w:rPr>
          <w:bCs/>
          <w:sz w:val="26"/>
          <w:szCs w:val="26"/>
        </w:rPr>
        <w:t xml:space="preserve">Доверенности № ВРМ-53/19 от 01.07.2019     </w:t>
      </w:r>
      <w:r w:rsidR="00542296" w:rsidRPr="003E2636">
        <w:rPr>
          <w:iCs/>
          <w:sz w:val="26"/>
          <w:szCs w:val="26"/>
        </w:rPr>
        <w:t>, с одной стороны, и ___________________________________________________________</w:t>
      </w:r>
      <w:r w:rsidR="00542296" w:rsidRPr="003E2636">
        <w:rPr>
          <w:sz w:val="26"/>
          <w:szCs w:val="26"/>
        </w:rPr>
        <w:t>, именуем__ в дальнейшем «Поставщик», в лице _______________________________________________________________, действующ</w:t>
      </w:r>
      <w:r w:rsidR="00542296">
        <w:rPr>
          <w:sz w:val="26"/>
          <w:szCs w:val="26"/>
        </w:rPr>
        <w:t>ий</w:t>
      </w:r>
      <w:r w:rsidR="00542296" w:rsidRPr="003E2636">
        <w:rPr>
          <w:sz w:val="26"/>
          <w:szCs w:val="26"/>
        </w:rPr>
        <w:t xml:space="preserve"> на основании __________________________________________, </w:t>
      </w:r>
      <w:r w:rsidR="00542296" w:rsidRPr="003E2636">
        <w:rPr>
          <w:iCs/>
          <w:sz w:val="26"/>
          <w:szCs w:val="26"/>
        </w:rPr>
        <w:t>с другой стороны, далее именуемые «Стороны»</w:t>
      </w:r>
      <w:r w:rsidR="00542296" w:rsidRPr="003E2636">
        <w:rPr>
          <w:sz w:val="26"/>
          <w:szCs w:val="26"/>
        </w:rPr>
        <w:t xml:space="preserve">, во исполнение </w:t>
      </w:r>
      <w:hyperlink r:id="rId19" w:history="1">
        <w:r w:rsidR="00542296" w:rsidRPr="003E2636">
          <w:rPr>
            <w:rStyle w:val="af1"/>
            <w:rFonts w:eastAsiaTheme="majorEastAsia"/>
            <w:sz w:val="26"/>
            <w:szCs w:val="26"/>
          </w:rPr>
          <w:t>Договора</w:t>
        </w:r>
      </w:hyperlink>
      <w:r w:rsidR="00542296">
        <w:rPr>
          <w:sz w:val="26"/>
          <w:szCs w:val="26"/>
        </w:rPr>
        <w:t xml:space="preserve"> №___________ от «</w:t>
      </w:r>
      <w:r w:rsidR="00542296" w:rsidRPr="003E2636">
        <w:rPr>
          <w:sz w:val="26"/>
          <w:szCs w:val="26"/>
        </w:rPr>
        <w:t>___</w:t>
      </w:r>
      <w:r w:rsidR="00542296">
        <w:rPr>
          <w:sz w:val="26"/>
          <w:szCs w:val="26"/>
        </w:rPr>
        <w:t>»</w:t>
      </w:r>
      <w:r w:rsidR="00542296" w:rsidRPr="003E2636">
        <w:rPr>
          <w:sz w:val="26"/>
          <w:szCs w:val="26"/>
        </w:rPr>
        <w:t xml:space="preserve">_________ 20__ г. (далее </w:t>
      </w:r>
      <w:proofErr w:type="gramStart"/>
      <w:r w:rsidR="00542296" w:rsidRPr="003E2636">
        <w:rPr>
          <w:sz w:val="26"/>
          <w:szCs w:val="26"/>
        </w:rPr>
        <w:t>-Д</w:t>
      </w:r>
      <w:proofErr w:type="gramEnd"/>
      <w:r w:rsidR="00542296" w:rsidRPr="003E2636">
        <w:rPr>
          <w:sz w:val="26"/>
          <w:szCs w:val="26"/>
        </w:rPr>
        <w:t>оговор) оформили настоящий Акт о нижеследующем:</w:t>
      </w:r>
    </w:p>
    <w:p w:rsidR="00542296" w:rsidRPr="003E2636" w:rsidRDefault="00542296" w:rsidP="00542296">
      <w:pPr>
        <w:widowControl w:val="0"/>
        <w:shd w:val="clear" w:color="auto" w:fill="FFFFFF"/>
        <w:autoSpaceDE w:val="0"/>
        <w:autoSpaceDN w:val="0"/>
        <w:adjustRightInd w:val="0"/>
        <w:jc w:val="both"/>
        <w:rPr>
          <w:sz w:val="26"/>
          <w:szCs w:val="26"/>
        </w:rPr>
      </w:pP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0" w:history="1">
        <w:r w:rsidRPr="00821573">
          <w:rPr>
            <w:rStyle w:val="af1"/>
            <w:rFonts w:eastAsiaTheme="majorEastAsia"/>
            <w:sz w:val="26"/>
            <w:szCs w:val="26"/>
          </w:rPr>
          <w:t>Договору</w:t>
        </w:r>
      </w:hyperlink>
      <w:r w:rsidRPr="00821573">
        <w:rPr>
          <w:sz w:val="26"/>
          <w:szCs w:val="26"/>
        </w:rPr>
        <w:t xml:space="preserve"> </w:t>
      </w:r>
      <w:hyperlink r:id="rId21" w:history="1">
        <w:r w:rsidRPr="00821573">
          <w:rPr>
            <w:rStyle w:val="af1"/>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w:t>
      </w:r>
      <w:proofErr w:type="gramStart"/>
      <w:r w:rsidRPr="003E2636">
        <w:rPr>
          <w:sz w:val="26"/>
          <w:szCs w:val="26"/>
        </w:rPr>
        <w:t>предусмотренных</w:t>
      </w:r>
      <w:proofErr w:type="gramEnd"/>
      <w:r w:rsidRPr="003E2636">
        <w:rPr>
          <w:sz w:val="26"/>
          <w:szCs w:val="26"/>
        </w:rPr>
        <w:t xml:space="preserve"> </w:t>
      </w:r>
      <w:hyperlink r:id="rId22" w:history="1">
        <w:r w:rsidRPr="00821573">
          <w:rPr>
            <w:rStyle w:val="af1"/>
            <w:rFonts w:eastAsiaTheme="majorEastAsia"/>
            <w:sz w:val="26"/>
            <w:szCs w:val="26"/>
          </w:rPr>
          <w:t>Договором</w:t>
        </w:r>
      </w:hyperlink>
      <w:r w:rsidRPr="003E2636">
        <w:rPr>
          <w:sz w:val="26"/>
          <w:szCs w:val="26"/>
        </w:rPr>
        <w:t>.</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f1"/>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542296" w:rsidRPr="003E2636" w:rsidRDefault="00542296" w:rsidP="00542296">
      <w:pPr>
        <w:widowControl w:val="0"/>
        <w:shd w:val="clear" w:color="auto" w:fill="FFFFFF"/>
        <w:autoSpaceDE w:val="0"/>
        <w:autoSpaceDN w:val="0"/>
        <w:adjustRightInd w:val="0"/>
        <w:jc w:val="both"/>
        <w:rPr>
          <w:b/>
          <w:bCs/>
          <w:sz w:val="26"/>
          <w:szCs w:val="26"/>
        </w:rPr>
      </w:pPr>
    </w:p>
    <w:p w:rsidR="00542296" w:rsidRPr="003E2636" w:rsidRDefault="00542296" w:rsidP="00542296">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542296" w:rsidRPr="003E2636" w:rsidRDefault="00542296" w:rsidP="00542296">
            <w:pPr>
              <w:widowControl w:val="0"/>
              <w:shd w:val="clear" w:color="auto" w:fill="FFFFFF"/>
              <w:autoSpaceDE w:val="0"/>
              <w:autoSpaceDN w:val="0"/>
              <w:adjustRightInd w:val="0"/>
              <w:jc w:val="both"/>
              <w:rPr>
                <w:b/>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542296" w:rsidRPr="003E2636" w:rsidTr="00542296">
        <w:tc>
          <w:tcPr>
            <w:tcW w:w="4786" w:type="dxa"/>
          </w:tcPr>
          <w:p w:rsidR="00542296" w:rsidRPr="003E2636" w:rsidRDefault="00F22E73"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542296" w:rsidRPr="003E2636" w:rsidTr="00542296">
        <w:tc>
          <w:tcPr>
            <w:tcW w:w="4786" w:type="dxa"/>
          </w:tcPr>
          <w:p w:rsidR="00542296" w:rsidRPr="003E2636" w:rsidRDefault="00542296" w:rsidP="00F22E7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F22E73">
              <w:rPr>
                <w:sz w:val="26"/>
                <w:szCs w:val="26"/>
              </w:rPr>
              <w:t>Г.В. Ижокин</w:t>
            </w: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542296" w:rsidRPr="003E2636" w:rsidTr="00542296">
        <w:tc>
          <w:tcPr>
            <w:tcW w:w="4786" w:type="dxa"/>
          </w:tcPr>
          <w:p w:rsidR="00542296" w:rsidRPr="003E2636" w:rsidRDefault="00542296" w:rsidP="00F22E73">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w:t>
            </w:r>
            <w:r w:rsidR="00F22E73">
              <w:rPr>
                <w:sz w:val="26"/>
                <w:szCs w:val="26"/>
              </w:rPr>
              <w:t>9</w:t>
            </w:r>
            <w:r w:rsidRPr="003E2636">
              <w:rPr>
                <w:sz w:val="26"/>
                <w:szCs w:val="26"/>
              </w:rPr>
              <w:t xml:space="preserve"> г.</w:t>
            </w: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jc w:val="both"/>
              <w:rPr>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jc w:val="both"/>
              <w:rPr>
                <w:bCs/>
                <w:sz w:val="26"/>
                <w:szCs w:val="26"/>
              </w:rPr>
            </w:pPr>
          </w:p>
        </w:tc>
      </w:tr>
    </w:tbl>
    <w:p w:rsidR="00542296" w:rsidRPr="003E2636" w:rsidRDefault="00542296" w:rsidP="00542296">
      <w:pPr>
        <w:widowControl w:val="0"/>
        <w:autoSpaceDE w:val="0"/>
        <w:autoSpaceDN w:val="0"/>
        <w:adjustRightInd w:val="0"/>
        <w:jc w:val="center"/>
        <w:rPr>
          <w:bCs/>
          <w:sz w:val="26"/>
          <w:szCs w:val="26"/>
        </w:rPr>
      </w:pPr>
    </w:p>
    <w:p w:rsidR="00E24C58" w:rsidRPr="003E2636" w:rsidRDefault="00542296" w:rsidP="00856B49">
      <w:pPr>
        <w:widowControl w:val="0"/>
        <w:shd w:val="clear" w:color="auto" w:fill="FFFFFF"/>
        <w:autoSpaceDE w:val="0"/>
        <w:autoSpaceDN w:val="0"/>
        <w:adjustRightInd w:val="0"/>
        <w:jc w:val="both"/>
        <w:rPr>
          <w:bCs/>
          <w:iCs/>
          <w:sz w:val="26"/>
          <w:szCs w:val="26"/>
        </w:rPr>
      </w:pPr>
      <w:r>
        <w:rPr>
          <w:b/>
          <w:sz w:val="26"/>
          <w:szCs w:val="26"/>
        </w:rPr>
        <w:br w:type="column"/>
      </w:r>
      <w:r w:rsidR="005D48BC" w:rsidRPr="003E2636">
        <w:rPr>
          <w:b/>
          <w:sz w:val="26"/>
          <w:szCs w:val="26"/>
        </w:rPr>
        <w:lastRenderedPageBreak/>
        <w:t xml:space="preserve"> </w:t>
      </w:r>
      <w:r w:rsidR="00856B49">
        <w:rPr>
          <w:b/>
          <w:sz w:val="26"/>
          <w:szCs w:val="26"/>
        </w:rPr>
        <w:t xml:space="preserve">                                                                                       </w:t>
      </w:r>
      <w:r w:rsidR="00E24C58" w:rsidRPr="003E2636">
        <w:rPr>
          <w:bCs/>
          <w:iCs/>
          <w:spacing w:val="-14"/>
          <w:sz w:val="26"/>
          <w:szCs w:val="26"/>
        </w:rPr>
        <w:t xml:space="preserve">Приложение № </w:t>
      </w:r>
      <w:r w:rsidR="00E24C58">
        <w:rPr>
          <w:bCs/>
          <w:iCs/>
          <w:spacing w:val="-14"/>
          <w:sz w:val="26"/>
          <w:szCs w:val="26"/>
        </w:rPr>
        <w:t>4</w:t>
      </w:r>
    </w:p>
    <w:p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E24C58" w:rsidRPr="003E2636" w:rsidRDefault="00E24C58" w:rsidP="00E24C58">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Pr>
          <w:bCs/>
          <w:iCs/>
          <w:sz w:val="26"/>
          <w:szCs w:val="26"/>
        </w:rPr>
        <w:t>19</w:t>
      </w:r>
      <w:r w:rsidRPr="003E2636">
        <w:rPr>
          <w:bCs/>
          <w:iCs/>
          <w:sz w:val="26"/>
          <w:szCs w:val="26"/>
        </w:rPr>
        <w:t xml:space="preserve"> г</w:t>
      </w:r>
      <w:r>
        <w:rPr>
          <w:bCs/>
          <w:iCs/>
          <w:sz w:val="26"/>
          <w:szCs w:val="26"/>
        </w:rPr>
        <w:t>.</w:t>
      </w:r>
    </w:p>
    <w:p w:rsidR="00E24C58" w:rsidRPr="003E2636" w:rsidRDefault="00E24C58" w:rsidP="00E24C58">
      <w:pPr>
        <w:widowControl w:val="0"/>
        <w:autoSpaceDE w:val="0"/>
        <w:autoSpaceDN w:val="0"/>
        <w:adjustRightInd w:val="0"/>
        <w:ind w:firstLine="851"/>
        <w:jc w:val="both"/>
        <w:rPr>
          <w:sz w:val="26"/>
          <w:szCs w:val="26"/>
        </w:rPr>
      </w:pPr>
    </w:p>
    <w:p w:rsidR="00E24C58" w:rsidRPr="00666F1C" w:rsidRDefault="00E24C58" w:rsidP="00E24C58">
      <w:pPr>
        <w:shd w:val="clear" w:color="auto" w:fill="FFFFFF"/>
        <w:tabs>
          <w:tab w:val="left" w:pos="5760"/>
        </w:tabs>
        <w:ind w:firstLine="709"/>
        <w:jc w:val="center"/>
        <w:rPr>
          <w:b/>
          <w:sz w:val="26"/>
          <w:szCs w:val="26"/>
        </w:rPr>
      </w:pPr>
      <w:r w:rsidRPr="00666F1C">
        <w:rPr>
          <w:b/>
          <w:sz w:val="26"/>
          <w:szCs w:val="26"/>
        </w:rPr>
        <w:t>СОГЛАШЕНИЕ</w:t>
      </w:r>
    </w:p>
    <w:p w:rsidR="00E24C58" w:rsidRPr="0008430A" w:rsidRDefault="00E24C58" w:rsidP="00E24C58">
      <w:pPr>
        <w:shd w:val="clear" w:color="auto" w:fill="FFFFFF"/>
        <w:tabs>
          <w:tab w:val="left" w:pos="5760"/>
        </w:tabs>
        <w:ind w:firstLine="709"/>
        <w:jc w:val="both"/>
        <w:rPr>
          <w:sz w:val="26"/>
          <w:szCs w:val="26"/>
        </w:rPr>
      </w:pPr>
    </w:p>
    <w:p w:rsidR="00E24C58" w:rsidRDefault="00E24C58" w:rsidP="00E24C58">
      <w:pPr>
        <w:shd w:val="clear" w:color="auto" w:fill="FFFFFF"/>
        <w:ind w:firstLine="709"/>
        <w:jc w:val="both"/>
        <w:rPr>
          <w:sz w:val="26"/>
          <w:szCs w:val="26"/>
        </w:rPr>
      </w:pPr>
      <w:proofErr w:type="gramStart"/>
      <w:r w:rsidRPr="0008430A">
        <w:rPr>
          <w:bCs/>
          <w:sz w:val="26"/>
          <w:szCs w:val="26"/>
        </w:rPr>
        <w:t xml:space="preserve">Акционерное Общество «Вагонреммаш» (АО «ВРМ»), именуемое в дальнейшем «Покупатель», в лице директора </w:t>
      </w:r>
      <w:r w:rsidR="00856B49" w:rsidRPr="00F64C34">
        <w:rPr>
          <w:bCs/>
          <w:sz w:val="26"/>
          <w:szCs w:val="26"/>
        </w:rPr>
        <w:t xml:space="preserve">Воронежского ВРЗ АО «ВРМ» </w:t>
      </w:r>
      <w:proofErr w:type="spellStart"/>
      <w:r w:rsidR="00856B49" w:rsidRPr="00F64C34">
        <w:rPr>
          <w:bCs/>
          <w:sz w:val="26"/>
          <w:szCs w:val="26"/>
        </w:rPr>
        <w:t>Ижокина</w:t>
      </w:r>
      <w:proofErr w:type="spellEnd"/>
      <w:r w:rsidR="00856B49" w:rsidRPr="00F64C34">
        <w:rPr>
          <w:bCs/>
          <w:sz w:val="26"/>
          <w:szCs w:val="26"/>
        </w:rPr>
        <w:t xml:space="preserve"> Геннадия Васильевича</w:t>
      </w:r>
      <w:r w:rsidRPr="0008430A">
        <w:rPr>
          <w:bCs/>
          <w:sz w:val="26"/>
          <w:szCs w:val="26"/>
        </w:rPr>
        <w:t xml:space="preserve">, действующего на основании </w:t>
      </w:r>
      <w:r w:rsidR="00885533" w:rsidRPr="00F64C34">
        <w:rPr>
          <w:bCs/>
          <w:sz w:val="26"/>
          <w:szCs w:val="26"/>
        </w:rPr>
        <w:t xml:space="preserve">Доверенности № ВРМ-53/19 от 01.07.2019     </w:t>
      </w:r>
      <w:r w:rsidRPr="0008430A">
        <w:rPr>
          <w:bCs/>
          <w:sz w:val="26"/>
          <w:szCs w:val="26"/>
        </w:rPr>
        <w:t>,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roofErr w:type="gramEnd"/>
    </w:p>
    <w:p w:rsidR="00E24C58" w:rsidRPr="0008430A" w:rsidRDefault="00E24C58" w:rsidP="00E24C58">
      <w:pPr>
        <w:shd w:val="clear" w:color="auto" w:fill="FFFFFF"/>
        <w:ind w:firstLine="709"/>
        <w:jc w:val="both"/>
        <w:rPr>
          <w:sz w:val="26"/>
          <w:szCs w:val="26"/>
        </w:rPr>
      </w:pPr>
    </w:p>
    <w:p w:rsidR="00E24C58" w:rsidRPr="0008430A" w:rsidRDefault="00E24C58" w:rsidP="00E24C58">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r w:rsidR="00885533">
        <w:rPr>
          <w:sz w:val="26"/>
          <w:szCs w:val="26"/>
        </w:rPr>
        <w:t>и</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24C58" w:rsidRPr="0008430A" w:rsidRDefault="00E24C58" w:rsidP="00E24C58">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E24C58" w:rsidRPr="0008430A" w:rsidRDefault="00E24C58" w:rsidP="00E24C58">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E24C58" w:rsidRPr="0008430A" w:rsidRDefault="00E24C58" w:rsidP="00E24C58">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E24C58" w:rsidRPr="0008430A" w:rsidRDefault="00885533"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Pr>
          <w:sz w:val="26"/>
          <w:szCs w:val="26"/>
        </w:rPr>
        <w:t>Оборудование</w:t>
      </w:r>
      <w:r w:rsidR="00E24C58" w:rsidRPr="0008430A">
        <w:rPr>
          <w:sz w:val="26"/>
          <w:szCs w:val="26"/>
        </w:rPr>
        <w:t>, поставляем</w:t>
      </w:r>
      <w:r>
        <w:rPr>
          <w:sz w:val="26"/>
          <w:szCs w:val="26"/>
        </w:rPr>
        <w:t>ое</w:t>
      </w:r>
      <w:r w:rsidR="00E24C58" w:rsidRPr="0008430A">
        <w:rPr>
          <w:sz w:val="26"/>
          <w:szCs w:val="26"/>
        </w:rPr>
        <w:t xml:space="preserve"> по Договору, принадлежит Поставщику на </w:t>
      </w:r>
      <w:proofErr w:type="gramStart"/>
      <w:r w:rsidR="00E24C58" w:rsidRPr="0008430A">
        <w:rPr>
          <w:sz w:val="26"/>
          <w:szCs w:val="26"/>
        </w:rPr>
        <w:t>праве</w:t>
      </w:r>
      <w:proofErr w:type="gramEnd"/>
      <w:r w:rsidR="00E24C58" w:rsidRPr="0008430A">
        <w:rPr>
          <w:sz w:val="26"/>
          <w:szCs w:val="26"/>
        </w:rPr>
        <w:t xml:space="preserve"> собственности: </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w:t>
      </w:r>
      <w:r w:rsidR="00885533">
        <w:rPr>
          <w:sz w:val="26"/>
          <w:szCs w:val="26"/>
        </w:rPr>
        <w:t xml:space="preserve">Оборудования </w:t>
      </w:r>
      <w:r w:rsidRPr="0008430A">
        <w:rPr>
          <w:spacing w:val="-3"/>
          <w:sz w:val="26"/>
          <w:szCs w:val="26"/>
        </w:rPr>
        <w:t xml:space="preserve"> у своих поставщиков, продаже </w:t>
      </w:r>
      <w:r w:rsidR="00885533">
        <w:rPr>
          <w:sz w:val="26"/>
          <w:szCs w:val="26"/>
        </w:rPr>
        <w:t xml:space="preserve">Оборудования </w:t>
      </w:r>
      <w:r w:rsidRPr="0008430A">
        <w:rPr>
          <w:spacing w:val="-3"/>
          <w:sz w:val="26"/>
          <w:szCs w:val="26"/>
        </w:rPr>
        <w:t xml:space="preserve">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Поставщик отразит в налоговой отчетности НДС, уплаченный Покупателем Поставщику в составе цены </w:t>
      </w:r>
      <w:r w:rsidR="00885533">
        <w:rPr>
          <w:sz w:val="26"/>
          <w:szCs w:val="26"/>
        </w:rPr>
        <w:t>Оборудования</w:t>
      </w:r>
      <w:r w:rsidRPr="0008430A">
        <w:rPr>
          <w:sz w:val="26"/>
          <w:szCs w:val="26"/>
        </w:rPr>
        <w:t>;</w:t>
      </w:r>
    </w:p>
    <w:p w:rsidR="00E24C58" w:rsidRPr="0008430A" w:rsidRDefault="00E24C58" w:rsidP="00E24C58">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w:t>
      </w:r>
      <w:r w:rsidR="00885533">
        <w:rPr>
          <w:spacing w:val="-3"/>
          <w:sz w:val="26"/>
          <w:szCs w:val="26"/>
        </w:rPr>
        <w:t>Оборудования</w:t>
      </w:r>
      <w:r w:rsidRPr="0008430A">
        <w:rPr>
          <w:spacing w:val="-3"/>
          <w:sz w:val="26"/>
          <w:szCs w:val="26"/>
        </w:rPr>
        <w:t xml:space="preserve"> по Договору (включая, </w:t>
      </w:r>
      <w:proofErr w:type="gramStart"/>
      <w:r w:rsidRPr="0008430A">
        <w:rPr>
          <w:spacing w:val="-3"/>
          <w:sz w:val="26"/>
          <w:szCs w:val="26"/>
        </w:rPr>
        <w:t>но</w:t>
      </w:r>
      <w:proofErr w:type="gramEnd"/>
      <w:r w:rsidRPr="0008430A">
        <w:rPr>
          <w:spacing w:val="-3"/>
          <w:sz w:val="26"/>
          <w:szCs w:val="26"/>
        </w:rPr>
        <w:t xml:space="preserve"> не ограничиваясь счета-фактуры, </w:t>
      </w:r>
      <w:r w:rsidRPr="0008430A">
        <w:rPr>
          <w:spacing w:val="-3"/>
          <w:sz w:val="26"/>
          <w:szCs w:val="26"/>
        </w:rPr>
        <w:lastRenderedPageBreak/>
        <w:t xml:space="preserve">товарные накладные </w:t>
      </w:r>
      <w:r w:rsidRPr="0008430A">
        <w:rPr>
          <w:sz w:val="26"/>
          <w:szCs w:val="26"/>
        </w:rPr>
        <w:t>формы ТОРГ-12, либо УПД, товарно-транспортные накладные, и т.д.);</w:t>
      </w:r>
    </w:p>
    <w:p w:rsidR="00E24C58" w:rsidRPr="0008430A" w:rsidRDefault="00E24C58" w:rsidP="00E24C58">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E24C58" w:rsidRPr="0008430A" w:rsidRDefault="00E24C58" w:rsidP="00E24C58">
      <w:pPr>
        <w:shd w:val="clear" w:color="auto" w:fill="FFFFFF"/>
        <w:ind w:firstLine="709"/>
        <w:jc w:val="both"/>
        <w:rPr>
          <w:sz w:val="26"/>
          <w:szCs w:val="26"/>
        </w:rPr>
      </w:pPr>
      <w:r w:rsidRPr="0008430A">
        <w:rPr>
          <w:sz w:val="26"/>
          <w:szCs w:val="26"/>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w:t>
      </w:r>
      <w:r w:rsidR="00885533">
        <w:rPr>
          <w:sz w:val="26"/>
          <w:szCs w:val="26"/>
        </w:rPr>
        <w:t xml:space="preserve">Оборудования </w:t>
      </w:r>
      <w:r w:rsidRPr="0008430A">
        <w:rPr>
          <w:spacing w:val="-3"/>
          <w:sz w:val="26"/>
          <w:szCs w:val="26"/>
        </w:rPr>
        <w:t xml:space="preserve"> по Договору, и подтверждающих гарантии и заверения, указанные в Договоре, в </w:t>
      </w:r>
      <w:proofErr w:type="gramStart"/>
      <w:r w:rsidRPr="0008430A">
        <w:rPr>
          <w:spacing w:val="-3"/>
          <w:sz w:val="26"/>
          <w:szCs w:val="26"/>
        </w:rPr>
        <w:t>срок</w:t>
      </w:r>
      <w:proofErr w:type="gramEnd"/>
      <w:r w:rsidRPr="0008430A">
        <w:rPr>
          <w:spacing w:val="-3"/>
          <w:sz w:val="26"/>
          <w:szCs w:val="26"/>
        </w:rPr>
        <w:t xml:space="preserve">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E24C58" w:rsidRDefault="00E24C58" w:rsidP="00E24C58">
      <w:pPr>
        <w:widowControl w:val="0"/>
        <w:shd w:val="clear" w:color="auto" w:fill="FFFFFF"/>
        <w:tabs>
          <w:tab w:val="left" w:pos="182"/>
        </w:tabs>
        <w:autoSpaceDE w:val="0"/>
        <w:autoSpaceDN w:val="0"/>
        <w:adjustRightInd w:val="0"/>
        <w:jc w:val="both"/>
        <w:rPr>
          <w:sz w:val="26"/>
          <w:szCs w:val="26"/>
        </w:rPr>
      </w:pPr>
    </w:p>
    <w:p w:rsidR="00E24C58" w:rsidRDefault="00E24C58" w:rsidP="00E24C58">
      <w:pPr>
        <w:widowControl w:val="0"/>
        <w:shd w:val="clear" w:color="auto" w:fill="FFFFFF"/>
        <w:tabs>
          <w:tab w:val="left" w:pos="182"/>
        </w:tabs>
        <w:autoSpaceDE w:val="0"/>
        <w:autoSpaceDN w:val="0"/>
        <w:adjustRightInd w:val="0"/>
        <w:jc w:val="both"/>
        <w:rPr>
          <w:sz w:val="26"/>
          <w:szCs w:val="26"/>
        </w:rPr>
      </w:pPr>
    </w:p>
    <w:p w:rsidR="00E24C58" w:rsidRPr="0008430A" w:rsidRDefault="00E24C58" w:rsidP="00E24C58">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E24C58" w:rsidRPr="0008430A" w:rsidRDefault="00E24C58" w:rsidP="00E24C58">
      <w:pPr>
        <w:ind w:firstLine="709"/>
        <w:jc w:val="both"/>
        <w:rPr>
          <w:b/>
          <w:bCs/>
          <w:sz w:val="26"/>
          <w:szCs w:val="26"/>
        </w:rPr>
      </w:pPr>
    </w:p>
    <w:p w:rsidR="00E24C58" w:rsidRPr="0008430A" w:rsidRDefault="00885533" w:rsidP="00885533">
      <w:pPr>
        <w:ind w:left="4955"/>
        <w:jc w:val="both"/>
        <w:rPr>
          <w:bCs/>
          <w:sz w:val="26"/>
          <w:szCs w:val="26"/>
        </w:rPr>
      </w:pPr>
      <w:r>
        <w:rPr>
          <w:bCs/>
          <w:sz w:val="26"/>
          <w:szCs w:val="26"/>
        </w:rPr>
        <w:t>Д</w:t>
      </w:r>
      <w:r w:rsidR="00E24C58" w:rsidRPr="0008430A">
        <w:rPr>
          <w:bCs/>
          <w:sz w:val="26"/>
          <w:szCs w:val="26"/>
        </w:rPr>
        <w:t>иректор</w:t>
      </w:r>
      <w:r>
        <w:rPr>
          <w:bCs/>
          <w:sz w:val="26"/>
          <w:szCs w:val="26"/>
        </w:rPr>
        <w:t xml:space="preserve"> Воронежского ВРЗ АО «ВРМ»</w:t>
      </w:r>
    </w:p>
    <w:p w:rsidR="00E24C58" w:rsidRDefault="00E24C58" w:rsidP="00E24C58">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 xml:space="preserve">_____________ </w:t>
      </w:r>
      <w:r w:rsidR="00885533">
        <w:rPr>
          <w:bCs/>
          <w:sz w:val="26"/>
          <w:szCs w:val="26"/>
        </w:rPr>
        <w:t>Г.В. Ижокин</w:t>
      </w:r>
    </w:p>
    <w:p w:rsidR="00E24C58" w:rsidRDefault="00542296" w:rsidP="005D48BC">
      <w:pPr>
        <w:widowControl w:val="0"/>
        <w:shd w:val="clear" w:color="auto" w:fill="FFFFFF"/>
        <w:autoSpaceDE w:val="0"/>
        <w:autoSpaceDN w:val="0"/>
        <w:adjustRightInd w:val="0"/>
        <w:jc w:val="both"/>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E24C58" w:rsidRDefault="00E24C58">
      <w:pPr>
        <w:rPr>
          <w:bCs/>
          <w:iCs/>
          <w:spacing w:val="-14"/>
          <w:sz w:val="26"/>
          <w:szCs w:val="26"/>
        </w:rPr>
      </w:pPr>
      <w:r>
        <w:rPr>
          <w:bCs/>
          <w:iCs/>
          <w:spacing w:val="-14"/>
          <w:sz w:val="26"/>
          <w:szCs w:val="26"/>
        </w:rPr>
        <w:br w:type="page"/>
      </w:r>
    </w:p>
    <w:p w:rsidR="00E82D35" w:rsidRDefault="00E82D35" w:rsidP="00E82D35">
      <w:pPr>
        <w:widowControl w:val="0"/>
        <w:shd w:val="clear" w:color="auto" w:fill="FFFFFF"/>
        <w:autoSpaceDE w:val="0"/>
        <w:autoSpaceDN w:val="0"/>
        <w:adjustRightInd w:val="0"/>
        <w:ind w:left="5670" w:hanging="5528"/>
        <w:jc w:val="both"/>
        <w:rPr>
          <w:bCs/>
          <w:iCs/>
          <w:spacing w:val="-14"/>
          <w:sz w:val="26"/>
          <w:szCs w:val="26"/>
        </w:rPr>
      </w:pPr>
      <w:r w:rsidRPr="003E2636">
        <w:rPr>
          <w:b/>
          <w:sz w:val="26"/>
          <w:szCs w:val="26"/>
        </w:rPr>
        <w:lastRenderedPageBreak/>
        <w:t>ФОРМА</w:t>
      </w:r>
    </w:p>
    <w:p w:rsidR="00542296" w:rsidRPr="003E2636" w:rsidRDefault="00542296" w:rsidP="00E24C58">
      <w:pPr>
        <w:widowControl w:val="0"/>
        <w:shd w:val="clear" w:color="auto" w:fill="FFFFFF"/>
        <w:autoSpaceDE w:val="0"/>
        <w:autoSpaceDN w:val="0"/>
        <w:adjustRightInd w:val="0"/>
        <w:ind w:left="5670"/>
        <w:jc w:val="both"/>
        <w:rPr>
          <w:bCs/>
          <w:iCs/>
          <w:sz w:val="26"/>
          <w:szCs w:val="26"/>
        </w:rPr>
      </w:pPr>
      <w:r w:rsidRPr="003E2636">
        <w:rPr>
          <w:bCs/>
          <w:iCs/>
          <w:spacing w:val="-14"/>
          <w:sz w:val="26"/>
          <w:szCs w:val="26"/>
        </w:rPr>
        <w:t xml:space="preserve">Приложение № </w:t>
      </w:r>
      <w:r w:rsidR="00F41558">
        <w:rPr>
          <w:bCs/>
          <w:iCs/>
          <w:spacing w:val="-14"/>
          <w:sz w:val="26"/>
          <w:szCs w:val="26"/>
        </w:rPr>
        <w:t>5</w:t>
      </w:r>
    </w:p>
    <w:p w:rsidR="00542296" w:rsidRPr="003E2636" w:rsidRDefault="00542296" w:rsidP="0054229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542296" w:rsidRPr="003E2636" w:rsidRDefault="00542296" w:rsidP="0054229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542296" w:rsidRPr="003E2636" w:rsidRDefault="00542296" w:rsidP="00542296">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542296" w:rsidRPr="003E2636" w:rsidRDefault="00542296" w:rsidP="00542296">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542296" w:rsidRPr="003E2636" w:rsidRDefault="00542296" w:rsidP="00542296">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w:t>
      </w:r>
      <w:proofErr w:type="gramStart"/>
      <w:r w:rsidRPr="003E2636">
        <w:rPr>
          <w:bCs/>
          <w:sz w:val="26"/>
          <w:szCs w:val="26"/>
        </w:rPr>
        <w:t>дств пр</w:t>
      </w:r>
      <w:proofErr w:type="gramEnd"/>
      <w:r w:rsidRPr="003E2636">
        <w:rPr>
          <w:bCs/>
          <w:sz w:val="26"/>
          <w:szCs w:val="26"/>
        </w:rPr>
        <w:t>именяет УСН);</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542296" w:rsidRPr="003E2636" w:rsidRDefault="00542296" w:rsidP="00542296">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542296" w:rsidRPr="003E2636" w:rsidRDefault="00542296" w:rsidP="00542296">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w:t>
      </w:r>
      <w:proofErr w:type="gramStart"/>
      <w:r w:rsidRPr="003E2636">
        <w:rPr>
          <w:bCs/>
          <w:sz w:val="26"/>
          <w:szCs w:val="26"/>
        </w:rPr>
        <w:t>учредительных</w:t>
      </w:r>
      <w:proofErr w:type="gramEnd"/>
      <w:r w:rsidRPr="003E2636">
        <w:rPr>
          <w:bCs/>
          <w:sz w:val="26"/>
          <w:szCs w:val="26"/>
        </w:rPr>
        <w:t xml:space="preserve"> договор;</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542296" w:rsidRPr="003E2636" w:rsidRDefault="00542296" w:rsidP="00542296">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542296" w:rsidRPr="003E2636" w:rsidRDefault="00542296" w:rsidP="00542296">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0916F6" w:rsidRDefault="00542296" w:rsidP="00542296">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542296" w:rsidRDefault="000D0EB3" w:rsidP="00542296">
      <w:pPr>
        <w:widowControl w:val="0"/>
        <w:autoSpaceDE w:val="0"/>
        <w:autoSpaceDN w:val="0"/>
        <w:adjustRightInd w:val="0"/>
        <w:ind w:firstLine="709"/>
        <w:jc w:val="both"/>
        <w:rPr>
          <w:bCs/>
          <w:sz w:val="26"/>
          <w:szCs w:val="26"/>
        </w:rPr>
        <w:sectPr w:rsidR="00542296" w:rsidSect="00542296">
          <w:pgSz w:w="11906" w:h="16838" w:code="9"/>
          <w:pgMar w:top="1134" w:right="849" w:bottom="992" w:left="993" w:header="794" w:footer="794" w:gutter="0"/>
          <w:cols w:space="708"/>
          <w:titlePg/>
          <w:docGrid w:linePitch="360"/>
        </w:sectPr>
      </w:pPr>
      <w:r w:rsidRPr="003E2636">
        <w:rPr>
          <w:bCs/>
          <w:sz w:val="26"/>
          <w:szCs w:val="26"/>
        </w:rPr>
        <w:t xml:space="preserve"> </w:t>
      </w:r>
      <w:r w:rsidR="00542296" w:rsidRPr="003E2636">
        <w:rPr>
          <w:bCs/>
          <w:sz w:val="26"/>
          <w:szCs w:val="26"/>
        </w:rPr>
        <w:t>- страховое свидетельство государственного пенсионного страхования.</w:t>
      </w:r>
    </w:p>
    <w:p w:rsidR="00542296" w:rsidRPr="00821573" w:rsidRDefault="00542296" w:rsidP="00542296">
      <w:pPr>
        <w:rPr>
          <w:b/>
          <w:sz w:val="18"/>
          <w:szCs w:val="18"/>
        </w:rPr>
      </w:pPr>
      <w:r w:rsidRPr="00821573">
        <w:rPr>
          <w:b/>
          <w:sz w:val="18"/>
          <w:szCs w:val="18"/>
        </w:rPr>
        <w:lastRenderedPageBreak/>
        <w:t>ФОРМА</w:t>
      </w:r>
    </w:p>
    <w:p w:rsidR="003A7497" w:rsidRDefault="00542296" w:rsidP="00542296">
      <w:pPr>
        <w:ind w:left="9113" w:firstLine="668"/>
        <w:rPr>
          <w:sz w:val="18"/>
          <w:szCs w:val="18"/>
        </w:rPr>
      </w:pPr>
      <w:r w:rsidRPr="00630E68">
        <w:rPr>
          <w:sz w:val="18"/>
          <w:szCs w:val="18"/>
        </w:rPr>
        <w:t xml:space="preserve">Приложение № </w:t>
      </w:r>
      <w:r w:rsidR="00F41558" w:rsidRPr="00630E68">
        <w:rPr>
          <w:sz w:val="18"/>
          <w:szCs w:val="18"/>
        </w:rPr>
        <w:t>6</w:t>
      </w:r>
      <w:r w:rsidRPr="00630E68">
        <w:rPr>
          <w:sz w:val="18"/>
          <w:szCs w:val="18"/>
        </w:rPr>
        <w:t xml:space="preserve"> </w:t>
      </w:r>
    </w:p>
    <w:p w:rsidR="00542296" w:rsidRPr="00630E68" w:rsidRDefault="00542296" w:rsidP="00542296">
      <w:pPr>
        <w:ind w:left="9113" w:firstLine="668"/>
        <w:rPr>
          <w:sz w:val="18"/>
          <w:szCs w:val="18"/>
        </w:rPr>
      </w:pPr>
      <w:r w:rsidRPr="00630E68">
        <w:rPr>
          <w:sz w:val="18"/>
          <w:szCs w:val="18"/>
        </w:rPr>
        <w:t>к Договору №_________</w:t>
      </w:r>
    </w:p>
    <w:p w:rsidR="00542296" w:rsidRPr="00630E68" w:rsidRDefault="00542296" w:rsidP="00542296">
      <w:pPr>
        <w:ind w:left="9113" w:firstLine="668"/>
        <w:rPr>
          <w:sz w:val="18"/>
          <w:szCs w:val="18"/>
        </w:rPr>
      </w:pPr>
      <w:r w:rsidRPr="00630E68">
        <w:rPr>
          <w:sz w:val="18"/>
          <w:szCs w:val="18"/>
        </w:rPr>
        <w:t>от «____»_________20____</w:t>
      </w:r>
    </w:p>
    <w:p w:rsidR="00466845" w:rsidRPr="00630E68" w:rsidRDefault="00466845" w:rsidP="00542296">
      <w:pPr>
        <w:ind w:left="9113" w:firstLine="668"/>
        <w:rPr>
          <w:sz w:val="18"/>
          <w:szCs w:val="18"/>
        </w:rPr>
      </w:pPr>
    </w:p>
    <w:p w:rsidR="00466845" w:rsidRPr="00630E68" w:rsidRDefault="00466845" w:rsidP="00EF60D3">
      <w:pPr>
        <w:ind w:firstLine="11766"/>
        <w:rPr>
          <w:sz w:val="16"/>
          <w:szCs w:val="16"/>
        </w:rPr>
      </w:pPr>
      <w:r w:rsidRPr="00630E68">
        <w:rPr>
          <w:sz w:val="16"/>
          <w:szCs w:val="16"/>
        </w:rPr>
        <w:t>Унифицированная форма № ТОРГ-12</w:t>
      </w:r>
    </w:p>
    <w:p w:rsidR="00466845" w:rsidRPr="00630E68" w:rsidRDefault="00466845" w:rsidP="00EF60D3">
      <w:pPr>
        <w:ind w:firstLine="11057"/>
        <w:jc w:val="center"/>
        <w:rPr>
          <w:sz w:val="16"/>
          <w:szCs w:val="16"/>
        </w:rPr>
      </w:pPr>
      <w:proofErr w:type="gramStart"/>
      <w:r w:rsidRPr="00630E68">
        <w:rPr>
          <w:sz w:val="16"/>
          <w:szCs w:val="16"/>
        </w:rPr>
        <w:t>Утверждена</w:t>
      </w:r>
      <w:proofErr w:type="gramEnd"/>
      <w:r w:rsidRPr="00630E68">
        <w:rPr>
          <w:sz w:val="16"/>
          <w:szCs w:val="16"/>
        </w:rPr>
        <w:t xml:space="preserve"> постановлением Госкомстата России</w:t>
      </w:r>
    </w:p>
    <w:p w:rsidR="00466845" w:rsidRPr="00630E68" w:rsidRDefault="00EF60D3" w:rsidP="00EF60D3">
      <w:pPr>
        <w:ind w:firstLine="11766"/>
        <w:rPr>
          <w:sz w:val="16"/>
          <w:szCs w:val="16"/>
        </w:rPr>
      </w:pPr>
      <w:r w:rsidRPr="00630E68">
        <w:rPr>
          <w:sz w:val="16"/>
          <w:szCs w:val="16"/>
        </w:rPr>
        <w:t xml:space="preserve"> </w:t>
      </w:r>
      <w:r w:rsidR="00466845" w:rsidRPr="00630E68">
        <w:rPr>
          <w:sz w:val="16"/>
          <w:szCs w:val="16"/>
        </w:rPr>
        <w:t>от 25.12.98 № 132</w:t>
      </w:r>
    </w:p>
    <w:p w:rsidR="00466845" w:rsidRPr="00630E68" w:rsidRDefault="00466845" w:rsidP="00466845">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466845" w:rsidRPr="00630E68" w:rsidTr="00466845">
        <w:trPr>
          <w:cantSplit/>
        </w:trPr>
        <w:tc>
          <w:tcPr>
            <w:tcW w:w="13750" w:type="dxa"/>
            <w:gridSpan w:val="6"/>
            <w:tcBorders>
              <w:top w:val="nil"/>
              <w:left w:val="nil"/>
              <w:bottom w:val="nil"/>
            </w:tcBorders>
          </w:tcPr>
          <w:p w:rsidR="00466845" w:rsidRPr="00630E68" w:rsidRDefault="00466845" w:rsidP="00466845">
            <w:pPr>
              <w:jc w:val="center"/>
              <w:rPr>
                <w:sz w:val="22"/>
                <w:szCs w:val="22"/>
              </w:rPr>
            </w:pPr>
          </w:p>
        </w:tc>
        <w:tc>
          <w:tcPr>
            <w:tcW w:w="1955" w:type="dxa"/>
            <w:tcBorders>
              <w:bottom w:val="single" w:sz="12" w:space="0" w:color="auto"/>
            </w:tcBorders>
          </w:tcPr>
          <w:p w:rsidR="00466845" w:rsidRPr="00630E68" w:rsidRDefault="00466845" w:rsidP="00466845">
            <w:pPr>
              <w:jc w:val="center"/>
              <w:rPr>
                <w:sz w:val="22"/>
                <w:szCs w:val="22"/>
              </w:rPr>
            </w:pPr>
            <w:r w:rsidRPr="00630E68">
              <w:rPr>
                <w:sz w:val="22"/>
                <w:szCs w:val="22"/>
              </w:rPr>
              <w:t>Код</w:t>
            </w:r>
          </w:p>
        </w:tc>
      </w:tr>
      <w:tr w:rsidR="00466845" w:rsidRPr="00630E68" w:rsidTr="00466845">
        <w:trPr>
          <w:cantSplit/>
          <w:trHeight w:val="284"/>
        </w:trPr>
        <w:tc>
          <w:tcPr>
            <w:tcW w:w="13750" w:type="dxa"/>
            <w:gridSpan w:val="6"/>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Форма по ОКУД</w:t>
            </w:r>
          </w:p>
        </w:tc>
        <w:tc>
          <w:tcPr>
            <w:tcW w:w="1955" w:type="dxa"/>
            <w:tcBorders>
              <w:top w:val="single" w:sz="12" w:space="0" w:color="auto"/>
              <w:left w:val="nil"/>
              <w:right w:val="single" w:sz="12" w:space="0" w:color="auto"/>
            </w:tcBorders>
            <w:vAlign w:val="bottom"/>
          </w:tcPr>
          <w:p w:rsidR="00466845" w:rsidRPr="00630E68" w:rsidRDefault="00466845" w:rsidP="00466845">
            <w:pPr>
              <w:jc w:val="center"/>
              <w:rPr>
                <w:sz w:val="22"/>
                <w:szCs w:val="22"/>
              </w:rPr>
            </w:pPr>
            <w:r w:rsidRPr="00630E68">
              <w:rPr>
                <w:sz w:val="22"/>
                <w:szCs w:val="22"/>
              </w:rPr>
              <w:t>0330212</w:t>
            </w:r>
          </w:p>
        </w:tc>
      </w:tr>
      <w:tr w:rsidR="00466845" w:rsidRPr="00630E68" w:rsidTr="00466845">
        <w:trPr>
          <w:trHeight w:val="284"/>
        </w:trPr>
        <w:tc>
          <w:tcPr>
            <w:tcW w:w="12616" w:type="dxa"/>
            <w:gridSpan w:val="4"/>
            <w:tcBorders>
              <w:top w:val="nil"/>
              <w:left w:val="nil"/>
              <w:right w:val="nil"/>
            </w:tcBorders>
            <w:vAlign w:val="bottom"/>
          </w:tcPr>
          <w:p w:rsidR="00466845" w:rsidRPr="00630E68" w:rsidRDefault="00466845" w:rsidP="00466845">
            <w:pPr>
              <w:jc w:val="center"/>
              <w:rPr>
                <w:sz w:val="22"/>
                <w:szCs w:val="22"/>
              </w:rPr>
            </w:pPr>
          </w:p>
        </w:tc>
        <w:tc>
          <w:tcPr>
            <w:tcW w:w="1134" w:type="dxa"/>
            <w:gridSpan w:val="2"/>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616" w:type="dxa"/>
            <w:gridSpan w:val="4"/>
            <w:tcBorders>
              <w:top w:val="nil"/>
              <w:left w:val="nil"/>
              <w:bottom w:val="nil"/>
              <w:right w:val="nil"/>
            </w:tcBorders>
          </w:tcPr>
          <w:p w:rsidR="00466845" w:rsidRPr="00630E68" w:rsidRDefault="00466845" w:rsidP="00466845">
            <w:pPr>
              <w:jc w:val="center"/>
              <w:rPr>
                <w:sz w:val="14"/>
                <w:szCs w:val="14"/>
              </w:rPr>
            </w:pPr>
            <w:r w:rsidRPr="00630E68">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466845" w:rsidRPr="00630E68" w:rsidRDefault="00466845" w:rsidP="00466845">
            <w:pPr>
              <w:jc w:val="center"/>
              <w:rPr>
                <w:sz w:val="14"/>
                <w:szCs w:val="14"/>
              </w:rPr>
            </w:pPr>
          </w:p>
        </w:tc>
        <w:tc>
          <w:tcPr>
            <w:tcW w:w="1955"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3750" w:type="dxa"/>
            <w:gridSpan w:val="6"/>
            <w:tcBorders>
              <w:top w:val="nil"/>
              <w:left w:val="nil"/>
              <w:right w:val="single" w:sz="12" w:space="0" w:color="auto"/>
            </w:tcBorders>
            <w:vAlign w:val="bottom"/>
          </w:tcPr>
          <w:p w:rsidR="00466845" w:rsidRPr="00630E68" w:rsidRDefault="00466845" w:rsidP="00466845">
            <w:pPr>
              <w:jc w:val="center"/>
              <w:rPr>
                <w:sz w:val="22"/>
                <w:szCs w:val="22"/>
              </w:rPr>
            </w:pPr>
          </w:p>
        </w:tc>
        <w:tc>
          <w:tcPr>
            <w:tcW w:w="1955"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7230" w:type="dxa"/>
            <w:gridSpan w:val="3"/>
            <w:tcBorders>
              <w:top w:val="nil"/>
              <w:left w:val="nil"/>
              <w:bottom w:val="nil"/>
              <w:right w:val="nil"/>
            </w:tcBorders>
          </w:tcPr>
          <w:p w:rsidR="00466845" w:rsidRPr="00630E68" w:rsidRDefault="00466845" w:rsidP="00466845">
            <w:pPr>
              <w:jc w:val="right"/>
              <w:rPr>
                <w:sz w:val="14"/>
                <w:szCs w:val="14"/>
              </w:rPr>
            </w:pPr>
            <w:r w:rsidRPr="00630E68">
              <w:rPr>
                <w:sz w:val="14"/>
                <w:szCs w:val="14"/>
              </w:rPr>
              <w:t>структурное подразделение</w:t>
            </w:r>
          </w:p>
        </w:tc>
        <w:tc>
          <w:tcPr>
            <w:tcW w:w="6520" w:type="dxa"/>
            <w:gridSpan w:val="3"/>
            <w:tcBorders>
              <w:top w:val="nil"/>
              <w:left w:val="nil"/>
              <w:bottom w:val="nil"/>
              <w:right w:val="single" w:sz="12" w:space="0" w:color="auto"/>
            </w:tcBorders>
            <w:vAlign w:val="bottom"/>
          </w:tcPr>
          <w:p w:rsidR="00466845" w:rsidRPr="00630E68" w:rsidRDefault="00466845" w:rsidP="00466845">
            <w:pPr>
              <w:ind w:right="57"/>
              <w:jc w:val="right"/>
              <w:rPr>
                <w:sz w:val="14"/>
                <w:szCs w:val="14"/>
              </w:rPr>
            </w:pPr>
            <w:r w:rsidRPr="00630E68">
              <w:rPr>
                <w:sz w:val="22"/>
                <w:szCs w:val="22"/>
              </w:rPr>
              <w:t>Вид деятельности по ОКДП</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764" w:type="dxa"/>
            <w:gridSpan w:val="2"/>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Грузополучатель</w:t>
            </w:r>
          </w:p>
        </w:tc>
        <w:tc>
          <w:tcPr>
            <w:tcW w:w="10904" w:type="dxa"/>
            <w:gridSpan w:val="3"/>
            <w:tcBorders>
              <w:top w:val="nil"/>
              <w:left w:val="nil"/>
              <w:right w:val="nil"/>
            </w:tcBorders>
            <w:vAlign w:val="bottom"/>
          </w:tcPr>
          <w:p w:rsidR="00466845" w:rsidRPr="00630E68" w:rsidRDefault="00466845" w:rsidP="00466845">
            <w:pPr>
              <w:ind w:right="57"/>
              <w:jc w:val="center"/>
              <w:rPr>
                <w:sz w:val="22"/>
                <w:szCs w:val="22"/>
              </w:rPr>
            </w:pPr>
          </w:p>
        </w:tc>
        <w:tc>
          <w:tcPr>
            <w:tcW w:w="1082" w:type="dxa"/>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764" w:type="dxa"/>
            <w:gridSpan w:val="2"/>
            <w:tcBorders>
              <w:top w:val="nil"/>
              <w:left w:val="nil"/>
              <w:bottom w:val="nil"/>
              <w:right w:val="nil"/>
            </w:tcBorders>
          </w:tcPr>
          <w:p w:rsidR="00466845" w:rsidRPr="00630E68" w:rsidRDefault="00466845" w:rsidP="00466845">
            <w:pPr>
              <w:ind w:right="57"/>
              <w:jc w:val="right"/>
              <w:rPr>
                <w:sz w:val="14"/>
                <w:szCs w:val="14"/>
              </w:rPr>
            </w:pPr>
          </w:p>
        </w:tc>
        <w:tc>
          <w:tcPr>
            <w:tcW w:w="10904" w:type="dxa"/>
            <w:gridSpan w:val="3"/>
            <w:tcBorders>
              <w:left w:val="nil"/>
              <w:bottom w:val="nil"/>
              <w:right w:val="nil"/>
            </w:tcBorders>
          </w:tcPr>
          <w:p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466845" w:rsidRPr="00630E68" w:rsidRDefault="00466845" w:rsidP="00466845">
            <w:pPr>
              <w:ind w:right="57"/>
              <w:jc w:val="right"/>
              <w:rPr>
                <w:sz w:val="14"/>
                <w:szCs w:val="14"/>
              </w:rPr>
            </w:pPr>
          </w:p>
        </w:tc>
        <w:tc>
          <w:tcPr>
            <w:tcW w:w="1955"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Поставщик</w:t>
            </w:r>
          </w:p>
        </w:tc>
        <w:tc>
          <w:tcPr>
            <w:tcW w:w="11392" w:type="dxa"/>
            <w:gridSpan w:val="4"/>
            <w:tcBorders>
              <w:top w:val="nil"/>
              <w:left w:val="nil"/>
              <w:right w:val="nil"/>
            </w:tcBorders>
            <w:vAlign w:val="bottom"/>
          </w:tcPr>
          <w:p w:rsidR="00466845" w:rsidRPr="00630E68" w:rsidRDefault="00466845" w:rsidP="00466845">
            <w:pPr>
              <w:ind w:right="57"/>
              <w:jc w:val="center"/>
              <w:rPr>
                <w:sz w:val="22"/>
                <w:szCs w:val="22"/>
              </w:rPr>
            </w:pPr>
          </w:p>
        </w:tc>
        <w:tc>
          <w:tcPr>
            <w:tcW w:w="1082" w:type="dxa"/>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955"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tcPr>
          <w:p w:rsidR="00466845" w:rsidRPr="00630E68" w:rsidRDefault="00466845" w:rsidP="00466845">
            <w:pPr>
              <w:ind w:right="57"/>
              <w:jc w:val="right"/>
              <w:rPr>
                <w:sz w:val="14"/>
                <w:szCs w:val="14"/>
              </w:rPr>
            </w:pPr>
          </w:p>
        </w:tc>
        <w:tc>
          <w:tcPr>
            <w:tcW w:w="11392" w:type="dxa"/>
            <w:gridSpan w:val="4"/>
            <w:tcBorders>
              <w:left w:val="nil"/>
              <w:bottom w:val="nil"/>
              <w:right w:val="nil"/>
            </w:tcBorders>
          </w:tcPr>
          <w:p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466845" w:rsidRPr="00630E68" w:rsidRDefault="00466845" w:rsidP="00466845">
            <w:pPr>
              <w:ind w:right="57"/>
              <w:jc w:val="right"/>
              <w:rPr>
                <w:sz w:val="14"/>
                <w:szCs w:val="14"/>
              </w:rPr>
            </w:pPr>
          </w:p>
        </w:tc>
        <w:tc>
          <w:tcPr>
            <w:tcW w:w="1955"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Плательщик</w:t>
            </w:r>
          </w:p>
        </w:tc>
        <w:tc>
          <w:tcPr>
            <w:tcW w:w="11392" w:type="dxa"/>
            <w:gridSpan w:val="4"/>
            <w:tcBorders>
              <w:top w:val="nil"/>
              <w:left w:val="nil"/>
              <w:right w:val="nil"/>
            </w:tcBorders>
            <w:vAlign w:val="bottom"/>
          </w:tcPr>
          <w:p w:rsidR="00466845" w:rsidRPr="00630E68" w:rsidRDefault="00466845" w:rsidP="00466845">
            <w:pPr>
              <w:ind w:right="57"/>
              <w:jc w:val="center"/>
              <w:rPr>
                <w:sz w:val="22"/>
                <w:szCs w:val="22"/>
              </w:rPr>
            </w:pPr>
          </w:p>
        </w:tc>
        <w:tc>
          <w:tcPr>
            <w:tcW w:w="1082" w:type="dxa"/>
            <w:tcBorders>
              <w:top w:val="nil"/>
              <w:left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955"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tcPr>
          <w:p w:rsidR="00466845" w:rsidRPr="00630E68" w:rsidRDefault="00466845" w:rsidP="00466845">
            <w:pPr>
              <w:ind w:right="57"/>
              <w:jc w:val="right"/>
              <w:rPr>
                <w:sz w:val="14"/>
                <w:szCs w:val="14"/>
              </w:rPr>
            </w:pPr>
          </w:p>
        </w:tc>
        <w:tc>
          <w:tcPr>
            <w:tcW w:w="11392" w:type="dxa"/>
            <w:gridSpan w:val="4"/>
            <w:tcBorders>
              <w:left w:val="nil"/>
              <w:bottom w:val="nil"/>
            </w:tcBorders>
          </w:tcPr>
          <w:p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rsidR="00466845" w:rsidRPr="00630E68" w:rsidRDefault="00466845" w:rsidP="00466845">
            <w:pPr>
              <w:ind w:right="57"/>
              <w:jc w:val="right"/>
              <w:rPr>
                <w:sz w:val="14"/>
                <w:szCs w:val="14"/>
              </w:rPr>
            </w:pPr>
            <w:r w:rsidRPr="00630E68">
              <w:rPr>
                <w:sz w:val="22"/>
                <w:szCs w:val="22"/>
              </w:rPr>
              <w:t>номер</w:t>
            </w:r>
          </w:p>
        </w:tc>
        <w:tc>
          <w:tcPr>
            <w:tcW w:w="1955"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Основание</w:t>
            </w:r>
          </w:p>
        </w:tc>
        <w:tc>
          <w:tcPr>
            <w:tcW w:w="11392" w:type="dxa"/>
            <w:gridSpan w:val="4"/>
            <w:tcBorders>
              <w:top w:val="nil"/>
              <w:left w:val="nil"/>
            </w:tcBorders>
            <w:vAlign w:val="bottom"/>
          </w:tcPr>
          <w:p w:rsidR="00466845" w:rsidRPr="00630E68" w:rsidRDefault="00466845" w:rsidP="00466845">
            <w:pPr>
              <w:ind w:right="57"/>
              <w:jc w:val="center"/>
              <w:rPr>
                <w:sz w:val="22"/>
                <w:szCs w:val="22"/>
              </w:rPr>
            </w:pPr>
          </w:p>
        </w:tc>
        <w:tc>
          <w:tcPr>
            <w:tcW w:w="1082" w:type="dxa"/>
            <w:vMerge/>
            <w:tcBorders>
              <w:right w:val="single" w:sz="12" w:space="0" w:color="auto"/>
            </w:tcBorders>
            <w:vAlign w:val="bottom"/>
          </w:tcPr>
          <w:p w:rsidR="00466845" w:rsidRPr="00630E68" w:rsidRDefault="00466845" w:rsidP="00466845">
            <w:pPr>
              <w:ind w:right="57"/>
              <w:jc w:val="right"/>
              <w:rPr>
                <w:sz w:val="22"/>
                <w:szCs w:val="22"/>
              </w:rPr>
            </w:pPr>
          </w:p>
        </w:tc>
        <w:tc>
          <w:tcPr>
            <w:tcW w:w="1955"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14"/>
                <w:szCs w:val="14"/>
              </w:rPr>
            </w:pPr>
          </w:p>
        </w:tc>
        <w:tc>
          <w:tcPr>
            <w:tcW w:w="11392" w:type="dxa"/>
            <w:gridSpan w:val="4"/>
            <w:tcBorders>
              <w:left w:val="nil"/>
              <w:bottom w:val="nil"/>
            </w:tcBorders>
          </w:tcPr>
          <w:p w:rsidR="00466845" w:rsidRPr="00630E68" w:rsidRDefault="00466845" w:rsidP="00466845">
            <w:pPr>
              <w:ind w:right="57"/>
              <w:jc w:val="center"/>
              <w:rPr>
                <w:sz w:val="14"/>
                <w:szCs w:val="14"/>
              </w:rPr>
            </w:pPr>
            <w:r w:rsidRPr="00630E68">
              <w:rPr>
                <w:sz w:val="14"/>
                <w:szCs w:val="14"/>
              </w:rPr>
              <w:t>договор, заказ-наряд</w:t>
            </w:r>
          </w:p>
        </w:tc>
        <w:tc>
          <w:tcPr>
            <w:tcW w:w="1082" w:type="dxa"/>
            <w:tcBorders>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дата</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p>
        </w:tc>
        <w:tc>
          <w:tcPr>
            <w:tcW w:w="11392" w:type="dxa"/>
            <w:gridSpan w:val="4"/>
            <w:tcBorders>
              <w:top w:val="nil"/>
              <w:left w:val="nil"/>
              <w:bottom w:val="nil"/>
            </w:tcBorders>
            <w:vAlign w:val="bottom"/>
          </w:tcPr>
          <w:p w:rsidR="00466845" w:rsidRPr="00630E68" w:rsidRDefault="00466845" w:rsidP="00466845">
            <w:pPr>
              <w:ind w:right="57"/>
              <w:jc w:val="right"/>
              <w:rPr>
                <w:sz w:val="22"/>
                <w:szCs w:val="22"/>
              </w:rPr>
            </w:pPr>
            <w:r w:rsidRPr="00630E68">
              <w:rPr>
                <w:sz w:val="22"/>
                <w:szCs w:val="22"/>
              </w:rPr>
              <w:t>Транспортная накладная</w:t>
            </w:r>
          </w:p>
        </w:tc>
        <w:tc>
          <w:tcPr>
            <w:tcW w:w="1082" w:type="dxa"/>
            <w:tcBorders>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номер</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p>
        </w:tc>
        <w:tc>
          <w:tcPr>
            <w:tcW w:w="11392" w:type="dxa"/>
            <w:gridSpan w:val="4"/>
            <w:tcBorders>
              <w:top w:val="nil"/>
              <w:left w:val="nil"/>
              <w:bottom w:val="nil"/>
            </w:tcBorders>
            <w:vAlign w:val="bottom"/>
          </w:tcPr>
          <w:p w:rsidR="00466845" w:rsidRPr="00630E68" w:rsidRDefault="00466845" w:rsidP="00466845">
            <w:pPr>
              <w:ind w:right="57"/>
              <w:jc w:val="center"/>
              <w:rPr>
                <w:sz w:val="22"/>
                <w:szCs w:val="22"/>
              </w:rPr>
            </w:pPr>
          </w:p>
        </w:tc>
        <w:tc>
          <w:tcPr>
            <w:tcW w:w="1082" w:type="dxa"/>
            <w:tcBorders>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дата</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p>
        </w:tc>
        <w:tc>
          <w:tcPr>
            <w:tcW w:w="12474" w:type="dxa"/>
            <w:gridSpan w:val="5"/>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Вид операции</w:t>
            </w:r>
          </w:p>
        </w:tc>
        <w:tc>
          <w:tcPr>
            <w:tcW w:w="1955" w:type="dxa"/>
            <w:tcBorders>
              <w:left w:val="nil"/>
              <w:bottom w:val="single" w:sz="12" w:space="0" w:color="auto"/>
              <w:right w:val="single" w:sz="12" w:space="0" w:color="auto"/>
            </w:tcBorders>
            <w:vAlign w:val="bottom"/>
          </w:tcPr>
          <w:p w:rsidR="00466845" w:rsidRPr="00630E68" w:rsidRDefault="00466845" w:rsidP="00466845">
            <w:pPr>
              <w:jc w:val="center"/>
              <w:rPr>
                <w:sz w:val="22"/>
                <w:szCs w:val="22"/>
              </w:rPr>
            </w:pPr>
          </w:p>
        </w:tc>
      </w:tr>
    </w:tbl>
    <w:p w:rsidR="00466845" w:rsidRPr="00630E68" w:rsidRDefault="00466845" w:rsidP="00466845">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466845" w:rsidRPr="00630E68" w:rsidTr="00466845">
        <w:trPr>
          <w:cantSplit/>
          <w:trHeight w:val="284"/>
          <w:jc w:val="center"/>
        </w:trPr>
        <w:tc>
          <w:tcPr>
            <w:tcW w:w="3289" w:type="dxa"/>
            <w:tcBorders>
              <w:top w:val="nil"/>
              <w:left w:val="nil"/>
              <w:bottom w:val="nil"/>
            </w:tcBorders>
            <w:vAlign w:val="center"/>
          </w:tcPr>
          <w:p w:rsidR="00466845" w:rsidRPr="00630E68" w:rsidRDefault="00466845" w:rsidP="00466845">
            <w:pPr>
              <w:pStyle w:val="3"/>
              <w:numPr>
                <w:ilvl w:val="0"/>
                <w:numId w:val="0"/>
              </w:numPr>
              <w:jc w:val="center"/>
              <w:rPr>
                <w:sz w:val="18"/>
                <w:szCs w:val="18"/>
              </w:rPr>
            </w:pPr>
          </w:p>
        </w:tc>
        <w:tc>
          <w:tcPr>
            <w:tcW w:w="1886" w:type="dxa"/>
            <w:tcBorders>
              <w:bottom w:val="single" w:sz="12" w:space="0" w:color="auto"/>
            </w:tcBorders>
            <w:vAlign w:val="center"/>
          </w:tcPr>
          <w:p w:rsidR="00466845" w:rsidRPr="00630E68" w:rsidRDefault="00466845" w:rsidP="00466845">
            <w:pPr>
              <w:ind w:right="57"/>
              <w:jc w:val="center"/>
              <w:rPr>
                <w:sz w:val="18"/>
                <w:szCs w:val="18"/>
              </w:rPr>
            </w:pPr>
            <w:r w:rsidRPr="00630E68">
              <w:rPr>
                <w:sz w:val="18"/>
                <w:szCs w:val="18"/>
              </w:rPr>
              <w:t>Номер документа</w:t>
            </w:r>
          </w:p>
        </w:tc>
        <w:tc>
          <w:tcPr>
            <w:tcW w:w="1886" w:type="dxa"/>
            <w:tcBorders>
              <w:bottom w:val="single" w:sz="12" w:space="0" w:color="auto"/>
            </w:tcBorders>
            <w:vAlign w:val="center"/>
          </w:tcPr>
          <w:p w:rsidR="00466845" w:rsidRPr="00630E68" w:rsidRDefault="00466845" w:rsidP="00466845">
            <w:pPr>
              <w:ind w:right="57"/>
              <w:jc w:val="center"/>
              <w:rPr>
                <w:sz w:val="18"/>
                <w:szCs w:val="18"/>
              </w:rPr>
            </w:pPr>
            <w:r w:rsidRPr="00630E68">
              <w:rPr>
                <w:sz w:val="18"/>
                <w:szCs w:val="18"/>
              </w:rPr>
              <w:t>Дата составления</w:t>
            </w:r>
          </w:p>
        </w:tc>
      </w:tr>
      <w:tr w:rsidR="00466845" w:rsidRPr="00630E68" w:rsidTr="00466845">
        <w:trPr>
          <w:cantSplit/>
          <w:trHeight w:val="284"/>
          <w:jc w:val="center"/>
        </w:trPr>
        <w:tc>
          <w:tcPr>
            <w:tcW w:w="3289" w:type="dxa"/>
            <w:tcBorders>
              <w:top w:val="nil"/>
              <w:left w:val="nil"/>
              <w:bottom w:val="nil"/>
              <w:right w:val="single" w:sz="12" w:space="0" w:color="auto"/>
            </w:tcBorders>
            <w:vAlign w:val="center"/>
          </w:tcPr>
          <w:p w:rsidR="00466845" w:rsidRPr="00630E68" w:rsidRDefault="00466845" w:rsidP="00466845">
            <w:pPr>
              <w:ind w:right="57"/>
              <w:jc w:val="center"/>
              <w:rPr>
                <w:b/>
                <w:bCs/>
                <w:sz w:val="18"/>
                <w:szCs w:val="18"/>
              </w:rPr>
            </w:pPr>
            <w:r w:rsidRPr="00630E68">
              <w:rPr>
                <w:b/>
                <w:bCs/>
                <w:sz w:val="18"/>
                <w:szCs w:val="18"/>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466845" w:rsidRPr="00630E68" w:rsidRDefault="00466845" w:rsidP="00466845">
            <w:pPr>
              <w:jc w:val="center"/>
              <w:rPr>
                <w:sz w:val="18"/>
                <w:szCs w:val="18"/>
              </w:rPr>
            </w:pPr>
          </w:p>
        </w:tc>
        <w:tc>
          <w:tcPr>
            <w:tcW w:w="1886" w:type="dxa"/>
            <w:tcBorders>
              <w:top w:val="single" w:sz="12" w:space="0" w:color="auto"/>
              <w:left w:val="single" w:sz="12" w:space="0" w:color="auto"/>
              <w:bottom w:val="single" w:sz="12" w:space="0" w:color="auto"/>
              <w:right w:val="single" w:sz="12" w:space="0" w:color="auto"/>
            </w:tcBorders>
            <w:vAlign w:val="center"/>
          </w:tcPr>
          <w:p w:rsidR="00466845" w:rsidRPr="00630E68" w:rsidRDefault="00466845" w:rsidP="00466845">
            <w:pPr>
              <w:jc w:val="center"/>
              <w:rPr>
                <w:sz w:val="18"/>
                <w:szCs w:val="18"/>
              </w:rPr>
            </w:pPr>
          </w:p>
        </w:tc>
      </w:tr>
    </w:tbl>
    <w:p w:rsidR="00466845" w:rsidRPr="00630E68" w:rsidRDefault="00466845" w:rsidP="0046684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466845" w:rsidRPr="00630E68" w:rsidTr="00466845">
        <w:tc>
          <w:tcPr>
            <w:tcW w:w="719" w:type="dxa"/>
            <w:vMerge w:val="restart"/>
          </w:tcPr>
          <w:p w:rsidR="00466845" w:rsidRPr="00630E68" w:rsidRDefault="00466845" w:rsidP="00466845">
            <w:pPr>
              <w:tabs>
                <w:tab w:val="left" w:pos="720"/>
              </w:tabs>
              <w:jc w:val="center"/>
              <w:rPr>
                <w:sz w:val="18"/>
                <w:szCs w:val="18"/>
              </w:rPr>
            </w:pPr>
            <w:r w:rsidRPr="00630E68">
              <w:rPr>
                <w:sz w:val="18"/>
                <w:szCs w:val="18"/>
              </w:rPr>
              <w:t xml:space="preserve">Номер по </w:t>
            </w:r>
            <w:proofErr w:type="spellStart"/>
            <w:r w:rsidRPr="00630E68">
              <w:rPr>
                <w:sz w:val="18"/>
                <w:szCs w:val="18"/>
              </w:rPr>
              <w:t>п</w:t>
            </w:r>
            <w:proofErr w:type="gramStart"/>
            <w:r w:rsidRPr="00630E68">
              <w:rPr>
                <w:sz w:val="18"/>
                <w:szCs w:val="18"/>
              </w:rPr>
              <w:t>о</w:t>
            </w:r>
            <w:proofErr w:type="spellEnd"/>
            <w:r w:rsidRPr="00630E68">
              <w:rPr>
                <w:sz w:val="18"/>
                <w:szCs w:val="18"/>
              </w:rPr>
              <w:t>-</w:t>
            </w:r>
            <w:proofErr w:type="gramEnd"/>
            <w:r w:rsidRPr="00630E68">
              <w:rPr>
                <w:sz w:val="18"/>
                <w:szCs w:val="18"/>
              </w:rPr>
              <w:br/>
              <w:t>рядку</w:t>
            </w:r>
          </w:p>
        </w:tc>
        <w:tc>
          <w:tcPr>
            <w:tcW w:w="3458" w:type="dxa"/>
            <w:gridSpan w:val="2"/>
          </w:tcPr>
          <w:p w:rsidR="00466845" w:rsidRPr="00630E68" w:rsidRDefault="00466845" w:rsidP="00466845">
            <w:pPr>
              <w:jc w:val="center"/>
              <w:rPr>
                <w:sz w:val="18"/>
                <w:szCs w:val="18"/>
              </w:rPr>
            </w:pPr>
            <w:r w:rsidRPr="00630E68">
              <w:rPr>
                <w:sz w:val="18"/>
                <w:szCs w:val="18"/>
              </w:rPr>
              <w:t>Товар</w:t>
            </w:r>
          </w:p>
        </w:tc>
        <w:tc>
          <w:tcPr>
            <w:tcW w:w="1861" w:type="dxa"/>
            <w:gridSpan w:val="2"/>
          </w:tcPr>
          <w:p w:rsidR="00466845" w:rsidRPr="00630E68" w:rsidRDefault="00466845" w:rsidP="00466845">
            <w:pPr>
              <w:jc w:val="center"/>
              <w:rPr>
                <w:sz w:val="18"/>
                <w:szCs w:val="18"/>
              </w:rPr>
            </w:pPr>
            <w:r w:rsidRPr="00630E68">
              <w:rPr>
                <w:sz w:val="18"/>
                <w:szCs w:val="18"/>
              </w:rPr>
              <w:t>Единица измерения</w:t>
            </w:r>
          </w:p>
        </w:tc>
        <w:tc>
          <w:tcPr>
            <w:tcW w:w="929" w:type="dxa"/>
            <w:vMerge w:val="restart"/>
          </w:tcPr>
          <w:p w:rsidR="00466845" w:rsidRPr="00630E68" w:rsidRDefault="00466845" w:rsidP="00466845">
            <w:pPr>
              <w:jc w:val="center"/>
              <w:rPr>
                <w:sz w:val="18"/>
                <w:szCs w:val="18"/>
              </w:rPr>
            </w:pPr>
            <w:r w:rsidRPr="00630E68">
              <w:rPr>
                <w:sz w:val="18"/>
                <w:szCs w:val="18"/>
              </w:rPr>
              <w:t>Вид упаковки</w:t>
            </w:r>
          </w:p>
        </w:tc>
        <w:tc>
          <w:tcPr>
            <w:tcW w:w="1843" w:type="dxa"/>
            <w:gridSpan w:val="2"/>
          </w:tcPr>
          <w:p w:rsidR="00466845" w:rsidRPr="00630E68" w:rsidRDefault="00466845" w:rsidP="00466845">
            <w:pPr>
              <w:jc w:val="center"/>
              <w:rPr>
                <w:sz w:val="18"/>
                <w:szCs w:val="18"/>
              </w:rPr>
            </w:pPr>
            <w:r w:rsidRPr="00630E68">
              <w:rPr>
                <w:sz w:val="18"/>
                <w:szCs w:val="18"/>
              </w:rPr>
              <w:t>Количество</w:t>
            </w:r>
          </w:p>
        </w:tc>
        <w:tc>
          <w:tcPr>
            <w:tcW w:w="896" w:type="dxa"/>
            <w:vMerge w:val="restart"/>
          </w:tcPr>
          <w:p w:rsidR="00466845" w:rsidRPr="00630E68" w:rsidRDefault="00466845" w:rsidP="00466845">
            <w:pPr>
              <w:jc w:val="center"/>
              <w:rPr>
                <w:sz w:val="18"/>
                <w:szCs w:val="18"/>
              </w:rPr>
            </w:pPr>
            <w:r w:rsidRPr="00630E68">
              <w:rPr>
                <w:sz w:val="18"/>
                <w:szCs w:val="18"/>
              </w:rPr>
              <w:t>Масса брутто</w:t>
            </w:r>
          </w:p>
        </w:tc>
        <w:tc>
          <w:tcPr>
            <w:tcW w:w="1072" w:type="dxa"/>
            <w:vMerge w:val="restart"/>
          </w:tcPr>
          <w:p w:rsidR="00466845" w:rsidRPr="00630E68" w:rsidRDefault="00466845" w:rsidP="00466845">
            <w:pPr>
              <w:jc w:val="center"/>
              <w:rPr>
                <w:sz w:val="18"/>
                <w:szCs w:val="18"/>
              </w:rPr>
            </w:pPr>
            <w:r w:rsidRPr="00630E68">
              <w:rPr>
                <w:sz w:val="18"/>
                <w:szCs w:val="18"/>
              </w:rPr>
              <w:t>Количество (масса нетто)</w:t>
            </w:r>
          </w:p>
        </w:tc>
        <w:tc>
          <w:tcPr>
            <w:tcW w:w="993" w:type="dxa"/>
            <w:vMerge w:val="restart"/>
          </w:tcPr>
          <w:p w:rsidR="00466845" w:rsidRPr="00630E68" w:rsidRDefault="00466845" w:rsidP="00466845">
            <w:pPr>
              <w:jc w:val="center"/>
              <w:rPr>
                <w:sz w:val="18"/>
                <w:szCs w:val="18"/>
              </w:rPr>
            </w:pPr>
            <w:r w:rsidRPr="00630E68">
              <w:rPr>
                <w:sz w:val="18"/>
                <w:szCs w:val="18"/>
              </w:rPr>
              <w:t>Цена,</w:t>
            </w:r>
            <w:r w:rsidRPr="00630E68">
              <w:rPr>
                <w:sz w:val="18"/>
                <w:szCs w:val="18"/>
              </w:rPr>
              <w:br/>
              <w:t>руб. коп.</w:t>
            </w:r>
          </w:p>
        </w:tc>
        <w:tc>
          <w:tcPr>
            <w:tcW w:w="1028" w:type="dxa"/>
            <w:vMerge w:val="restart"/>
          </w:tcPr>
          <w:p w:rsidR="00466845" w:rsidRPr="00630E68" w:rsidRDefault="00466845" w:rsidP="00466845">
            <w:pPr>
              <w:jc w:val="center"/>
              <w:rPr>
                <w:sz w:val="18"/>
                <w:szCs w:val="18"/>
              </w:rPr>
            </w:pPr>
            <w:r w:rsidRPr="00630E68">
              <w:rPr>
                <w:sz w:val="18"/>
                <w:szCs w:val="18"/>
              </w:rPr>
              <w:t>Сумма без учета НДС, руб. коп.</w:t>
            </w:r>
          </w:p>
        </w:tc>
        <w:tc>
          <w:tcPr>
            <w:tcW w:w="1944" w:type="dxa"/>
            <w:gridSpan w:val="2"/>
          </w:tcPr>
          <w:p w:rsidR="00466845" w:rsidRPr="00630E68" w:rsidRDefault="00466845" w:rsidP="00466845">
            <w:pPr>
              <w:jc w:val="center"/>
              <w:rPr>
                <w:sz w:val="18"/>
                <w:szCs w:val="18"/>
              </w:rPr>
            </w:pPr>
            <w:r w:rsidRPr="00630E68">
              <w:rPr>
                <w:sz w:val="18"/>
                <w:szCs w:val="18"/>
              </w:rPr>
              <w:t>НДС</w:t>
            </w:r>
          </w:p>
        </w:tc>
        <w:tc>
          <w:tcPr>
            <w:tcW w:w="973" w:type="dxa"/>
            <w:vMerge w:val="restart"/>
          </w:tcPr>
          <w:p w:rsidR="00466845" w:rsidRPr="00630E68" w:rsidRDefault="00466845" w:rsidP="00466845">
            <w:pPr>
              <w:jc w:val="center"/>
              <w:rPr>
                <w:sz w:val="18"/>
                <w:szCs w:val="18"/>
              </w:rPr>
            </w:pPr>
            <w:r w:rsidRPr="00630E68">
              <w:rPr>
                <w:sz w:val="18"/>
                <w:szCs w:val="18"/>
              </w:rPr>
              <w:t>Сумма с учетом НДС,</w:t>
            </w:r>
            <w:r w:rsidRPr="00630E68">
              <w:rPr>
                <w:sz w:val="18"/>
                <w:szCs w:val="18"/>
              </w:rPr>
              <w:br/>
              <w:t>руб. коп.</w:t>
            </w:r>
          </w:p>
        </w:tc>
      </w:tr>
      <w:tr w:rsidR="00466845" w:rsidRPr="00630E68" w:rsidTr="00466845">
        <w:tc>
          <w:tcPr>
            <w:tcW w:w="719" w:type="dxa"/>
            <w:vMerge/>
          </w:tcPr>
          <w:p w:rsidR="00466845" w:rsidRPr="00630E68" w:rsidRDefault="00466845" w:rsidP="00466845">
            <w:pPr>
              <w:tabs>
                <w:tab w:val="left" w:pos="720"/>
              </w:tabs>
              <w:jc w:val="center"/>
              <w:rPr>
                <w:sz w:val="18"/>
                <w:szCs w:val="18"/>
              </w:rPr>
            </w:pPr>
          </w:p>
        </w:tc>
        <w:tc>
          <w:tcPr>
            <w:tcW w:w="2688" w:type="dxa"/>
          </w:tcPr>
          <w:p w:rsidR="00466845" w:rsidRPr="00630E68" w:rsidRDefault="00466845" w:rsidP="00466845">
            <w:pPr>
              <w:jc w:val="center"/>
              <w:rPr>
                <w:sz w:val="18"/>
                <w:szCs w:val="18"/>
              </w:rPr>
            </w:pPr>
            <w:r w:rsidRPr="00630E68">
              <w:rPr>
                <w:sz w:val="18"/>
                <w:szCs w:val="18"/>
              </w:rPr>
              <w:t xml:space="preserve">наименование, </w:t>
            </w:r>
            <w:proofErr w:type="spellStart"/>
            <w:r w:rsidRPr="00630E68">
              <w:rPr>
                <w:sz w:val="18"/>
                <w:szCs w:val="18"/>
              </w:rPr>
              <w:t>характери</w:t>
            </w:r>
            <w:proofErr w:type="gramStart"/>
            <w:r w:rsidRPr="00630E68">
              <w:rPr>
                <w:sz w:val="18"/>
                <w:szCs w:val="18"/>
              </w:rPr>
              <w:t>с</w:t>
            </w:r>
            <w:proofErr w:type="spellEnd"/>
            <w:r w:rsidRPr="00630E68">
              <w:rPr>
                <w:sz w:val="18"/>
                <w:szCs w:val="18"/>
              </w:rPr>
              <w:t>-</w:t>
            </w:r>
            <w:proofErr w:type="gramEnd"/>
            <w:r w:rsidRPr="00630E68">
              <w:rPr>
                <w:sz w:val="18"/>
                <w:szCs w:val="18"/>
              </w:rPr>
              <w:br/>
              <w:t>тика, сорт, артикул товара</w:t>
            </w:r>
          </w:p>
        </w:tc>
        <w:tc>
          <w:tcPr>
            <w:tcW w:w="770" w:type="dxa"/>
          </w:tcPr>
          <w:p w:rsidR="00466845" w:rsidRPr="00630E68" w:rsidRDefault="00466845" w:rsidP="00466845">
            <w:pPr>
              <w:jc w:val="center"/>
              <w:rPr>
                <w:sz w:val="18"/>
                <w:szCs w:val="18"/>
              </w:rPr>
            </w:pPr>
            <w:r w:rsidRPr="00630E68">
              <w:rPr>
                <w:sz w:val="18"/>
                <w:szCs w:val="18"/>
              </w:rPr>
              <w:t>код</w:t>
            </w:r>
          </w:p>
        </w:tc>
        <w:tc>
          <w:tcPr>
            <w:tcW w:w="1078" w:type="dxa"/>
          </w:tcPr>
          <w:p w:rsidR="00466845" w:rsidRPr="00630E68" w:rsidRDefault="00466845" w:rsidP="00466845">
            <w:pPr>
              <w:jc w:val="center"/>
              <w:rPr>
                <w:sz w:val="18"/>
                <w:szCs w:val="18"/>
              </w:rPr>
            </w:pPr>
            <w:proofErr w:type="spellStart"/>
            <w:r w:rsidRPr="00630E68">
              <w:rPr>
                <w:sz w:val="18"/>
                <w:szCs w:val="18"/>
              </w:rPr>
              <w:t>наимен</w:t>
            </w:r>
            <w:proofErr w:type="gramStart"/>
            <w:r w:rsidRPr="00630E68">
              <w:rPr>
                <w:sz w:val="18"/>
                <w:szCs w:val="18"/>
              </w:rPr>
              <w:t>о</w:t>
            </w:r>
            <w:proofErr w:type="spellEnd"/>
            <w:r w:rsidRPr="00630E68">
              <w:rPr>
                <w:sz w:val="18"/>
                <w:szCs w:val="18"/>
              </w:rPr>
              <w:t>-</w:t>
            </w:r>
            <w:proofErr w:type="gramEnd"/>
            <w:r w:rsidRPr="00630E68">
              <w:rPr>
                <w:sz w:val="18"/>
                <w:szCs w:val="18"/>
              </w:rPr>
              <w:br/>
            </w:r>
            <w:proofErr w:type="spellStart"/>
            <w:r w:rsidRPr="00630E68">
              <w:rPr>
                <w:sz w:val="18"/>
                <w:szCs w:val="18"/>
              </w:rPr>
              <w:t>вание</w:t>
            </w:r>
            <w:proofErr w:type="spellEnd"/>
          </w:p>
        </w:tc>
        <w:tc>
          <w:tcPr>
            <w:tcW w:w="783" w:type="dxa"/>
          </w:tcPr>
          <w:p w:rsidR="00466845" w:rsidRPr="00630E68" w:rsidRDefault="00466845" w:rsidP="00466845">
            <w:pPr>
              <w:jc w:val="center"/>
              <w:rPr>
                <w:sz w:val="18"/>
                <w:szCs w:val="18"/>
              </w:rPr>
            </w:pPr>
            <w:r w:rsidRPr="00630E68">
              <w:rPr>
                <w:sz w:val="18"/>
                <w:szCs w:val="18"/>
              </w:rPr>
              <w:t>код по ОКЕИ</w:t>
            </w:r>
          </w:p>
        </w:tc>
        <w:tc>
          <w:tcPr>
            <w:tcW w:w="929" w:type="dxa"/>
            <w:vMerge/>
          </w:tcPr>
          <w:p w:rsidR="00466845" w:rsidRPr="00630E68" w:rsidRDefault="00466845" w:rsidP="00466845">
            <w:pPr>
              <w:jc w:val="center"/>
              <w:rPr>
                <w:sz w:val="18"/>
                <w:szCs w:val="18"/>
              </w:rPr>
            </w:pPr>
          </w:p>
        </w:tc>
        <w:tc>
          <w:tcPr>
            <w:tcW w:w="1017" w:type="dxa"/>
          </w:tcPr>
          <w:p w:rsidR="00466845" w:rsidRPr="00630E68" w:rsidRDefault="00466845" w:rsidP="00466845">
            <w:pPr>
              <w:jc w:val="center"/>
              <w:rPr>
                <w:sz w:val="18"/>
                <w:szCs w:val="18"/>
              </w:rPr>
            </w:pPr>
            <w:r w:rsidRPr="00630E68">
              <w:rPr>
                <w:sz w:val="18"/>
                <w:szCs w:val="18"/>
              </w:rPr>
              <w:t>в одном месте</w:t>
            </w:r>
          </w:p>
        </w:tc>
        <w:tc>
          <w:tcPr>
            <w:tcW w:w="826" w:type="dxa"/>
          </w:tcPr>
          <w:p w:rsidR="00466845" w:rsidRPr="00630E68" w:rsidRDefault="00466845" w:rsidP="00466845">
            <w:pPr>
              <w:jc w:val="center"/>
              <w:rPr>
                <w:sz w:val="18"/>
                <w:szCs w:val="18"/>
              </w:rPr>
            </w:pPr>
            <w:r w:rsidRPr="00630E68">
              <w:rPr>
                <w:sz w:val="18"/>
                <w:szCs w:val="18"/>
              </w:rPr>
              <w:t>мест,</w:t>
            </w:r>
            <w:r w:rsidRPr="00630E68">
              <w:rPr>
                <w:sz w:val="18"/>
                <w:szCs w:val="18"/>
              </w:rPr>
              <w:br/>
              <w:t>штук</w:t>
            </w:r>
          </w:p>
        </w:tc>
        <w:tc>
          <w:tcPr>
            <w:tcW w:w="896" w:type="dxa"/>
            <w:vMerge/>
          </w:tcPr>
          <w:p w:rsidR="00466845" w:rsidRPr="00630E68" w:rsidRDefault="00466845" w:rsidP="00466845">
            <w:pPr>
              <w:jc w:val="center"/>
              <w:rPr>
                <w:sz w:val="18"/>
                <w:szCs w:val="18"/>
              </w:rPr>
            </w:pPr>
          </w:p>
        </w:tc>
        <w:tc>
          <w:tcPr>
            <w:tcW w:w="1072" w:type="dxa"/>
            <w:vMerge/>
          </w:tcPr>
          <w:p w:rsidR="00466845" w:rsidRPr="00630E68" w:rsidRDefault="00466845" w:rsidP="00466845">
            <w:pPr>
              <w:jc w:val="center"/>
              <w:rPr>
                <w:sz w:val="18"/>
                <w:szCs w:val="18"/>
              </w:rPr>
            </w:pPr>
          </w:p>
        </w:tc>
        <w:tc>
          <w:tcPr>
            <w:tcW w:w="993" w:type="dxa"/>
            <w:vMerge/>
          </w:tcPr>
          <w:p w:rsidR="00466845" w:rsidRPr="00630E68" w:rsidRDefault="00466845" w:rsidP="00466845">
            <w:pPr>
              <w:jc w:val="center"/>
              <w:rPr>
                <w:sz w:val="18"/>
                <w:szCs w:val="18"/>
              </w:rPr>
            </w:pPr>
          </w:p>
        </w:tc>
        <w:tc>
          <w:tcPr>
            <w:tcW w:w="1028" w:type="dxa"/>
            <w:vMerge/>
          </w:tcPr>
          <w:p w:rsidR="00466845" w:rsidRPr="00630E68" w:rsidRDefault="00466845" w:rsidP="00466845">
            <w:pPr>
              <w:jc w:val="center"/>
              <w:rPr>
                <w:sz w:val="18"/>
                <w:szCs w:val="18"/>
              </w:rPr>
            </w:pPr>
          </w:p>
        </w:tc>
        <w:tc>
          <w:tcPr>
            <w:tcW w:w="972" w:type="dxa"/>
          </w:tcPr>
          <w:p w:rsidR="00466845" w:rsidRPr="00630E68" w:rsidRDefault="00466845" w:rsidP="00466845">
            <w:pPr>
              <w:jc w:val="center"/>
              <w:rPr>
                <w:sz w:val="18"/>
                <w:szCs w:val="18"/>
              </w:rPr>
            </w:pPr>
            <w:r w:rsidRPr="00630E68">
              <w:rPr>
                <w:sz w:val="18"/>
                <w:szCs w:val="18"/>
              </w:rPr>
              <w:t>ставка, %</w:t>
            </w:r>
          </w:p>
        </w:tc>
        <w:tc>
          <w:tcPr>
            <w:tcW w:w="972" w:type="dxa"/>
          </w:tcPr>
          <w:p w:rsidR="00466845" w:rsidRPr="00630E68" w:rsidRDefault="00466845" w:rsidP="00466845">
            <w:pPr>
              <w:jc w:val="center"/>
              <w:rPr>
                <w:sz w:val="18"/>
                <w:szCs w:val="18"/>
              </w:rPr>
            </w:pPr>
            <w:r w:rsidRPr="00630E68">
              <w:rPr>
                <w:sz w:val="18"/>
                <w:szCs w:val="18"/>
              </w:rPr>
              <w:t>сумма, руб. коп.</w:t>
            </w:r>
          </w:p>
        </w:tc>
        <w:tc>
          <w:tcPr>
            <w:tcW w:w="973" w:type="dxa"/>
            <w:vMerge/>
          </w:tcPr>
          <w:p w:rsidR="00466845" w:rsidRPr="00630E68" w:rsidRDefault="00466845" w:rsidP="00466845">
            <w:pPr>
              <w:jc w:val="center"/>
              <w:rPr>
                <w:sz w:val="18"/>
                <w:szCs w:val="18"/>
              </w:rPr>
            </w:pPr>
          </w:p>
        </w:tc>
      </w:tr>
      <w:tr w:rsidR="00466845" w:rsidRPr="00466845" w:rsidTr="00466845">
        <w:tc>
          <w:tcPr>
            <w:tcW w:w="719" w:type="dxa"/>
            <w:vAlign w:val="center"/>
          </w:tcPr>
          <w:p w:rsidR="00466845" w:rsidRPr="00630E68" w:rsidRDefault="00466845" w:rsidP="00466845">
            <w:pPr>
              <w:tabs>
                <w:tab w:val="left" w:pos="720"/>
              </w:tabs>
              <w:jc w:val="center"/>
              <w:rPr>
                <w:sz w:val="18"/>
                <w:szCs w:val="18"/>
              </w:rPr>
            </w:pPr>
            <w:r w:rsidRPr="00630E68">
              <w:rPr>
                <w:sz w:val="18"/>
                <w:szCs w:val="18"/>
              </w:rPr>
              <w:t>1</w:t>
            </w:r>
          </w:p>
        </w:tc>
        <w:tc>
          <w:tcPr>
            <w:tcW w:w="2688" w:type="dxa"/>
            <w:vAlign w:val="center"/>
          </w:tcPr>
          <w:p w:rsidR="00466845" w:rsidRPr="00630E68" w:rsidRDefault="00466845" w:rsidP="00466845">
            <w:pPr>
              <w:jc w:val="center"/>
              <w:rPr>
                <w:sz w:val="18"/>
                <w:szCs w:val="18"/>
              </w:rPr>
            </w:pPr>
            <w:r w:rsidRPr="00630E68">
              <w:rPr>
                <w:sz w:val="18"/>
                <w:szCs w:val="18"/>
              </w:rPr>
              <w:t>2</w:t>
            </w:r>
          </w:p>
        </w:tc>
        <w:tc>
          <w:tcPr>
            <w:tcW w:w="770"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3</w:t>
            </w:r>
          </w:p>
        </w:tc>
        <w:tc>
          <w:tcPr>
            <w:tcW w:w="1078" w:type="dxa"/>
            <w:vAlign w:val="center"/>
          </w:tcPr>
          <w:p w:rsidR="00466845" w:rsidRPr="00630E68" w:rsidRDefault="00466845" w:rsidP="00466845">
            <w:pPr>
              <w:jc w:val="center"/>
              <w:rPr>
                <w:sz w:val="18"/>
                <w:szCs w:val="18"/>
              </w:rPr>
            </w:pPr>
            <w:r w:rsidRPr="00630E68">
              <w:rPr>
                <w:sz w:val="18"/>
                <w:szCs w:val="18"/>
              </w:rPr>
              <w:t>4</w:t>
            </w:r>
          </w:p>
        </w:tc>
        <w:tc>
          <w:tcPr>
            <w:tcW w:w="783"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5</w:t>
            </w:r>
          </w:p>
        </w:tc>
        <w:tc>
          <w:tcPr>
            <w:tcW w:w="929"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6</w:t>
            </w:r>
          </w:p>
        </w:tc>
        <w:tc>
          <w:tcPr>
            <w:tcW w:w="1017"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7</w:t>
            </w:r>
          </w:p>
        </w:tc>
        <w:tc>
          <w:tcPr>
            <w:tcW w:w="826"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8</w:t>
            </w:r>
          </w:p>
        </w:tc>
        <w:tc>
          <w:tcPr>
            <w:tcW w:w="896"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9</w:t>
            </w:r>
          </w:p>
        </w:tc>
        <w:tc>
          <w:tcPr>
            <w:tcW w:w="1072"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10</w:t>
            </w:r>
          </w:p>
        </w:tc>
        <w:tc>
          <w:tcPr>
            <w:tcW w:w="993"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11</w:t>
            </w:r>
          </w:p>
        </w:tc>
        <w:tc>
          <w:tcPr>
            <w:tcW w:w="1028"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12</w:t>
            </w:r>
          </w:p>
        </w:tc>
        <w:tc>
          <w:tcPr>
            <w:tcW w:w="972" w:type="dxa"/>
            <w:vAlign w:val="center"/>
          </w:tcPr>
          <w:p w:rsidR="00466845" w:rsidRPr="00630E68" w:rsidRDefault="00466845" w:rsidP="00466845">
            <w:pPr>
              <w:jc w:val="center"/>
              <w:rPr>
                <w:sz w:val="18"/>
                <w:szCs w:val="18"/>
              </w:rPr>
            </w:pPr>
            <w:r w:rsidRPr="00630E68">
              <w:rPr>
                <w:sz w:val="18"/>
                <w:szCs w:val="18"/>
              </w:rPr>
              <w:t>13</w:t>
            </w:r>
          </w:p>
        </w:tc>
        <w:tc>
          <w:tcPr>
            <w:tcW w:w="972"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14</w:t>
            </w:r>
          </w:p>
        </w:tc>
        <w:tc>
          <w:tcPr>
            <w:tcW w:w="973" w:type="dxa"/>
            <w:tcBorders>
              <w:bottom w:val="single" w:sz="12" w:space="0" w:color="auto"/>
            </w:tcBorders>
            <w:vAlign w:val="center"/>
          </w:tcPr>
          <w:p w:rsidR="00466845" w:rsidRPr="00466845" w:rsidRDefault="00466845" w:rsidP="00466845">
            <w:pPr>
              <w:jc w:val="center"/>
              <w:rPr>
                <w:sz w:val="18"/>
                <w:szCs w:val="18"/>
              </w:rPr>
            </w:pPr>
            <w:r w:rsidRPr="00630E68">
              <w:rPr>
                <w:sz w:val="18"/>
                <w:szCs w:val="18"/>
              </w:rPr>
              <w:t>15</w:t>
            </w: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tcBorders>
              <w:left w:val="nil"/>
              <w:bottom w:val="nil"/>
              <w:right w:val="nil"/>
            </w:tcBorders>
            <w:vAlign w:val="bottom"/>
          </w:tcPr>
          <w:p w:rsidR="00466845" w:rsidRPr="00466845" w:rsidRDefault="00466845" w:rsidP="00466845">
            <w:pPr>
              <w:jc w:val="center"/>
              <w:rPr>
                <w:sz w:val="18"/>
                <w:szCs w:val="18"/>
              </w:rPr>
            </w:pPr>
          </w:p>
        </w:tc>
        <w:tc>
          <w:tcPr>
            <w:tcW w:w="2688" w:type="dxa"/>
            <w:tcBorders>
              <w:left w:val="nil"/>
              <w:bottom w:val="nil"/>
              <w:right w:val="nil"/>
            </w:tcBorders>
            <w:vAlign w:val="bottom"/>
          </w:tcPr>
          <w:p w:rsidR="00466845" w:rsidRPr="00466845" w:rsidRDefault="00466845" w:rsidP="00466845">
            <w:pPr>
              <w:jc w:val="center"/>
              <w:rPr>
                <w:sz w:val="18"/>
                <w:szCs w:val="18"/>
              </w:rPr>
            </w:pPr>
          </w:p>
        </w:tc>
        <w:tc>
          <w:tcPr>
            <w:tcW w:w="770"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78" w:type="dxa"/>
            <w:tcBorders>
              <w:left w:val="nil"/>
              <w:bottom w:val="nil"/>
              <w:right w:val="nil"/>
            </w:tcBorders>
            <w:vAlign w:val="bottom"/>
          </w:tcPr>
          <w:p w:rsidR="00466845" w:rsidRPr="00466845" w:rsidRDefault="00466845" w:rsidP="00466845">
            <w:pPr>
              <w:jc w:val="center"/>
              <w:rPr>
                <w:sz w:val="18"/>
                <w:szCs w:val="18"/>
              </w:rPr>
            </w:pPr>
          </w:p>
        </w:tc>
        <w:tc>
          <w:tcPr>
            <w:tcW w:w="783"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929"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17" w:type="dxa"/>
            <w:tcBorders>
              <w:top w:val="single" w:sz="12" w:space="0" w:color="auto"/>
              <w:left w:val="nil"/>
              <w:bottom w:val="nil"/>
            </w:tcBorders>
            <w:vAlign w:val="bottom"/>
          </w:tcPr>
          <w:p w:rsidR="00466845" w:rsidRPr="00466845" w:rsidRDefault="00466845" w:rsidP="00466845">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roofErr w:type="spellStart"/>
            <w:r w:rsidRPr="00466845">
              <w:rPr>
                <w:sz w:val="18"/>
                <w:szCs w:val="18"/>
              </w:rPr>
              <w:t>х</w:t>
            </w:r>
            <w:proofErr w:type="spellEnd"/>
          </w:p>
        </w:tc>
        <w:tc>
          <w:tcPr>
            <w:tcW w:w="1028" w:type="dxa"/>
            <w:tcBorders>
              <w:top w:val="single" w:sz="12" w:space="0" w:color="auto"/>
            </w:tcBorders>
            <w:vAlign w:val="bottom"/>
          </w:tcPr>
          <w:p w:rsidR="00466845" w:rsidRPr="00466845" w:rsidRDefault="00466845" w:rsidP="00466845">
            <w:pPr>
              <w:jc w:val="center"/>
              <w:rPr>
                <w:sz w:val="18"/>
                <w:szCs w:val="18"/>
              </w:rPr>
            </w:pPr>
          </w:p>
        </w:tc>
        <w:tc>
          <w:tcPr>
            <w:tcW w:w="972" w:type="dxa"/>
            <w:vAlign w:val="bottom"/>
          </w:tcPr>
          <w:p w:rsidR="00466845" w:rsidRPr="00466845" w:rsidRDefault="00466845" w:rsidP="00466845">
            <w:pPr>
              <w:jc w:val="center"/>
              <w:rPr>
                <w:sz w:val="18"/>
                <w:szCs w:val="18"/>
              </w:rPr>
            </w:pPr>
            <w:proofErr w:type="spellStart"/>
            <w:r w:rsidRPr="00466845">
              <w:rPr>
                <w:sz w:val="18"/>
                <w:szCs w:val="18"/>
              </w:rPr>
              <w:t>х</w:t>
            </w:r>
            <w:proofErr w:type="spellEnd"/>
          </w:p>
        </w:tc>
        <w:tc>
          <w:tcPr>
            <w:tcW w:w="972" w:type="dxa"/>
            <w:tcBorders>
              <w:top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tcBorders>
            <w:vAlign w:val="bottom"/>
          </w:tcPr>
          <w:p w:rsidR="00466845" w:rsidRPr="00466845" w:rsidRDefault="00466845" w:rsidP="00466845">
            <w:pPr>
              <w:jc w:val="center"/>
              <w:rPr>
                <w:sz w:val="18"/>
                <w:szCs w:val="18"/>
              </w:rPr>
            </w:pPr>
          </w:p>
        </w:tc>
      </w:tr>
    </w:tbl>
    <w:p w:rsidR="00466845" w:rsidRPr="00763161" w:rsidRDefault="00466845" w:rsidP="00466845">
      <w:pPr>
        <w:spacing w:after="40"/>
        <w:ind w:firstLine="12191"/>
        <w:jc w:val="center"/>
        <w:rPr>
          <w:sz w:val="16"/>
          <w:szCs w:val="16"/>
        </w:rPr>
      </w:pPr>
      <w:r>
        <w:rPr>
          <w:sz w:val="22"/>
          <w:szCs w:val="22"/>
        </w:rPr>
        <w:br w:type="page"/>
      </w:r>
      <w:r>
        <w:rPr>
          <w:sz w:val="22"/>
          <w:szCs w:val="22"/>
        </w:rPr>
        <w:lastRenderedPageBreak/>
        <w:t xml:space="preserve"> </w:t>
      </w:r>
      <w:r w:rsidRPr="00763161">
        <w:rPr>
          <w:sz w:val="16"/>
          <w:szCs w:val="16"/>
        </w:rPr>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466845" w:rsidRPr="00466845" w:rsidTr="00466845">
        <w:tc>
          <w:tcPr>
            <w:tcW w:w="719" w:type="dxa"/>
            <w:vMerge w:val="restart"/>
          </w:tcPr>
          <w:p w:rsidR="00466845" w:rsidRPr="00466845" w:rsidRDefault="00466845" w:rsidP="00466845">
            <w:pPr>
              <w:tabs>
                <w:tab w:val="left" w:pos="720"/>
              </w:tabs>
              <w:jc w:val="center"/>
              <w:rPr>
                <w:sz w:val="18"/>
                <w:szCs w:val="18"/>
              </w:rPr>
            </w:pPr>
            <w:r w:rsidRPr="00466845">
              <w:rPr>
                <w:sz w:val="18"/>
                <w:szCs w:val="18"/>
              </w:rPr>
              <w:t xml:space="preserve">Номер по </w:t>
            </w:r>
            <w:proofErr w:type="spellStart"/>
            <w:r w:rsidRPr="00466845">
              <w:rPr>
                <w:sz w:val="18"/>
                <w:szCs w:val="18"/>
              </w:rPr>
              <w:t>п</w:t>
            </w:r>
            <w:proofErr w:type="gramStart"/>
            <w:r w:rsidRPr="00466845">
              <w:rPr>
                <w:sz w:val="18"/>
                <w:szCs w:val="18"/>
              </w:rPr>
              <w:t>о</w:t>
            </w:r>
            <w:proofErr w:type="spellEnd"/>
            <w:r w:rsidRPr="00466845">
              <w:rPr>
                <w:sz w:val="18"/>
                <w:szCs w:val="18"/>
              </w:rPr>
              <w:t>-</w:t>
            </w:r>
            <w:proofErr w:type="gramEnd"/>
            <w:r w:rsidRPr="00466845">
              <w:rPr>
                <w:sz w:val="18"/>
                <w:szCs w:val="18"/>
              </w:rPr>
              <w:br/>
              <w:t>рядку</w:t>
            </w:r>
          </w:p>
        </w:tc>
        <w:tc>
          <w:tcPr>
            <w:tcW w:w="3458" w:type="dxa"/>
            <w:gridSpan w:val="2"/>
          </w:tcPr>
          <w:p w:rsidR="00466845" w:rsidRPr="00466845" w:rsidRDefault="00466845" w:rsidP="00466845">
            <w:pPr>
              <w:jc w:val="center"/>
              <w:rPr>
                <w:sz w:val="18"/>
                <w:szCs w:val="18"/>
              </w:rPr>
            </w:pPr>
            <w:r w:rsidRPr="00466845">
              <w:rPr>
                <w:sz w:val="18"/>
                <w:szCs w:val="18"/>
              </w:rPr>
              <w:t>Товар</w:t>
            </w:r>
          </w:p>
        </w:tc>
        <w:tc>
          <w:tcPr>
            <w:tcW w:w="1861" w:type="dxa"/>
            <w:gridSpan w:val="2"/>
          </w:tcPr>
          <w:p w:rsidR="00466845" w:rsidRPr="00466845" w:rsidRDefault="00466845" w:rsidP="00466845">
            <w:pPr>
              <w:jc w:val="center"/>
              <w:rPr>
                <w:sz w:val="18"/>
                <w:szCs w:val="18"/>
              </w:rPr>
            </w:pPr>
            <w:r w:rsidRPr="00466845">
              <w:rPr>
                <w:sz w:val="18"/>
                <w:szCs w:val="18"/>
              </w:rPr>
              <w:t>Единица измерения</w:t>
            </w:r>
          </w:p>
        </w:tc>
        <w:tc>
          <w:tcPr>
            <w:tcW w:w="929" w:type="dxa"/>
            <w:vMerge w:val="restart"/>
          </w:tcPr>
          <w:p w:rsidR="00466845" w:rsidRPr="00466845" w:rsidRDefault="00466845" w:rsidP="00466845">
            <w:pPr>
              <w:jc w:val="center"/>
              <w:rPr>
                <w:sz w:val="18"/>
                <w:szCs w:val="18"/>
              </w:rPr>
            </w:pPr>
            <w:r w:rsidRPr="00466845">
              <w:rPr>
                <w:sz w:val="18"/>
                <w:szCs w:val="18"/>
              </w:rPr>
              <w:t>Вид упаковки</w:t>
            </w:r>
          </w:p>
        </w:tc>
        <w:tc>
          <w:tcPr>
            <w:tcW w:w="1843" w:type="dxa"/>
            <w:gridSpan w:val="2"/>
          </w:tcPr>
          <w:p w:rsidR="00466845" w:rsidRPr="00466845" w:rsidRDefault="00466845" w:rsidP="00466845">
            <w:pPr>
              <w:jc w:val="center"/>
              <w:rPr>
                <w:sz w:val="18"/>
                <w:szCs w:val="18"/>
              </w:rPr>
            </w:pPr>
            <w:r w:rsidRPr="00466845">
              <w:rPr>
                <w:sz w:val="18"/>
                <w:szCs w:val="18"/>
              </w:rPr>
              <w:t>Количество</w:t>
            </w:r>
          </w:p>
        </w:tc>
        <w:tc>
          <w:tcPr>
            <w:tcW w:w="896" w:type="dxa"/>
            <w:vMerge w:val="restart"/>
          </w:tcPr>
          <w:p w:rsidR="00466845" w:rsidRPr="00466845" w:rsidRDefault="00466845" w:rsidP="00466845">
            <w:pPr>
              <w:jc w:val="center"/>
              <w:rPr>
                <w:sz w:val="18"/>
                <w:szCs w:val="18"/>
              </w:rPr>
            </w:pPr>
            <w:r w:rsidRPr="00466845">
              <w:rPr>
                <w:sz w:val="18"/>
                <w:szCs w:val="18"/>
              </w:rPr>
              <w:t>Масса брутто</w:t>
            </w:r>
          </w:p>
        </w:tc>
        <w:tc>
          <w:tcPr>
            <w:tcW w:w="1072" w:type="dxa"/>
            <w:vMerge w:val="restart"/>
          </w:tcPr>
          <w:p w:rsidR="00466845" w:rsidRPr="00466845" w:rsidRDefault="00466845" w:rsidP="00466845">
            <w:pPr>
              <w:jc w:val="center"/>
              <w:rPr>
                <w:sz w:val="18"/>
                <w:szCs w:val="18"/>
              </w:rPr>
            </w:pPr>
            <w:r w:rsidRPr="00466845">
              <w:rPr>
                <w:sz w:val="18"/>
                <w:szCs w:val="18"/>
              </w:rPr>
              <w:t>Количество (масса нетто)</w:t>
            </w:r>
          </w:p>
        </w:tc>
        <w:tc>
          <w:tcPr>
            <w:tcW w:w="993" w:type="dxa"/>
            <w:vMerge w:val="restart"/>
          </w:tcPr>
          <w:p w:rsidR="00466845" w:rsidRPr="00466845" w:rsidRDefault="00466845" w:rsidP="00466845">
            <w:pPr>
              <w:jc w:val="center"/>
              <w:rPr>
                <w:sz w:val="18"/>
                <w:szCs w:val="18"/>
              </w:rPr>
            </w:pPr>
            <w:r w:rsidRPr="00466845">
              <w:rPr>
                <w:sz w:val="18"/>
                <w:szCs w:val="18"/>
              </w:rPr>
              <w:t>Цена,</w:t>
            </w:r>
            <w:r w:rsidRPr="00466845">
              <w:rPr>
                <w:sz w:val="18"/>
                <w:szCs w:val="18"/>
              </w:rPr>
              <w:br/>
              <w:t>руб. коп.</w:t>
            </w:r>
          </w:p>
        </w:tc>
        <w:tc>
          <w:tcPr>
            <w:tcW w:w="1028" w:type="dxa"/>
            <w:vMerge w:val="restart"/>
          </w:tcPr>
          <w:p w:rsidR="00466845" w:rsidRPr="00466845" w:rsidRDefault="00466845" w:rsidP="00466845">
            <w:pPr>
              <w:jc w:val="center"/>
              <w:rPr>
                <w:sz w:val="18"/>
                <w:szCs w:val="18"/>
              </w:rPr>
            </w:pPr>
            <w:r w:rsidRPr="00466845">
              <w:rPr>
                <w:sz w:val="18"/>
                <w:szCs w:val="18"/>
              </w:rPr>
              <w:t>Сумма без учета НДС, руб. коп.</w:t>
            </w:r>
          </w:p>
        </w:tc>
        <w:tc>
          <w:tcPr>
            <w:tcW w:w="1944" w:type="dxa"/>
            <w:gridSpan w:val="2"/>
          </w:tcPr>
          <w:p w:rsidR="00466845" w:rsidRPr="00466845" w:rsidRDefault="00466845" w:rsidP="00466845">
            <w:pPr>
              <w:jc w:val="center"/>
              <w:rPr>
                <w:sz w:val="18"/>
                <w:szCs w:val="18"/>
              </w:rPr>
            </w:pPr>
            <w:r w:rsidRPr="00466845">
              <w:rPr>
                <w:sz w:val="18"/>
                <w:szCs w:val="18"/>
              </w:rPr>
              <w:t>НДС</w:t>
            </w:r>
          </w:p>
        </w:tc>
        <w:tc>
          <w:tcPr>
            <w:tcW w:w="973" w:type="dxa"/>
            <w:vMerge w:val="restart"/>
          </w:tcPr>
          <w:p w:rsidR="00466845" w:rsidRPr="00466845" w:rsidRDefault="00466845" w:rsidP="00466845">
            <w:pPr>
              <w:jc w:val="center"/>
              <w:rPr>
                <w:sz w:val="18"/>
                <w:szCs w:val="18"/>
              </w:rPr>
            </w:pPr>
            <w:r w:rsidRPr="00466845">
              <w:rPr>
                <w:sz w:val="18"/>
                <w:szCs w:val="18"/>
              </w:rPr>
              <w:t>Сумма с учетом НДС,</w:t>
            </w:r>
            <w:r w:rsidRPr="00466845">
              <w:rPr>
                <w:sz w:val="18"/>
                <w:szCs w:val="18"/>
              </w:rPr>
              <w:br/>
              <w:t>руб. коп.</w:t>
            </w:r>
          </w:p>
        </w:tc>
      </w:tr>
      <w:tr w:rsidR="00466845" w:rsidRPr="00466845" w:rsidTr="00466845">
        <w:tc>
          <w:tcPr>
            <w:tcW w:w="719" w:type="dxa"/>
            <w:vMerge/>
          </w:tcPr>
          <w:p w:rsidR="00466845" w:rsidRPr="00466845" w:rsidRDefault="00466845" w:rsidP="00466845">
            <w:pPr>
              <w:tabs>
                <w:tab w:val="left" w:pos="720"/>
              </w:tabs>
              <w:jc w:val="center"/>
              <w:rPr>
                <w:sz w:val="18"/>
                <w:szCs w:val="18"/>
              </w:rPr>
            </w:pPr>
          </w:p>
        </w:tc>
        <w:tc>
          <w:tcPr>
            <w:tcW w:w="2688" w:type="dxa"/>
          </w:tcPr>
          <w:p w:rsidR="00466845" w:rsidRPr="00466845" w:rsidRDefault="00466845" w:rsidP="00466845">
            <w:pPr>
              <w:jc w:val="center"/>
              <w:rPr>
                <w:sz w:val="18"/>
                <w:szCs w:val="18"/>
              </w:rPr>
            </w:pPr>
            <w:r w:rsidRPr="00466845">
              <w:rPr>
                <w:sz w:val="18"/>
                <w:szCs w:val="18"/>
              </w:rPr>
              <w:t xml:space="preserve">наименование, </w:t>
            </w:r>
            <w:proofErr w:type="spellStart"/>
            <w:r w:rsidRPr="00466845">
              <w:rPr>
                <w:sz w:val="18"/>
                <w:szCs w:val="18"/>
              </w:rPr>
              <w:t>характери</w:t>
            </w:r>
            <w:proofErr w:type="gramStart"/>
            <w:r w:rsidRPr="00466845">
              <w:rPr>
                <w:sz w:val="18"/>
                <w:szCs w:val="18"/>
              </w:rPr>
              <w:t>с</w:t>
            </w:r>
            <w:proofErr w:type="spellEnd"/>
            <w:r w:rsidRPr="00466845">
              <w:rPr>
                <w:sz w:val="18"/>
                <w:szCs w:val="18"/>
              </w:rPr>
              <w:t>-</w:t>
            </w:r>
            <w:proofErr w:type="gramEnd"/>
            <w:r w:rsidRPr="00466845">
              <w:rPr>
                <w:sz w:val="18"/>
                <w:szCs w:val="18"/>
              </w:rPr>
              <w:br/>
              <w:t>тика, сорт, артикул товара</w:t>
            </w:r>
          </w:p>
        </w:tc>
        <w:tc>
          <w:tcPr>
            <w:tcW w:w="770" w:type="dxa"/>
          </w:tcPr>
          <w:p w:rsidR="00466845" w:rsidRPr="00466845" w:rsidRDefault="00466845" w:rsidP="00466845">
            <w:pPr>
              <w:jc w:val="center"/>
              <w:rPr>
                <w:sz w:val="18"/>
                <w:szCs w:val="18"/>
              </w:rPr>
            </w:pPr>
            <w:r w:rsidRPr="00466845">
              <w:rPr>
                <w:sz w:val="18"/>
                <w:szCs w:val="18"/>
              </w:rPr>
              <w:t>код</w:t>
            </w:r>
          </w:p>
        </w:tc>
        <w:tc>
          <w:tcPr>
            <w:tcW w:w="1078" w:type="dxa"/>
          </w:tcPr>
          <w:p w:rsidR="00466845" w:rsidRPr="00466845" w:rsidRDefault="00466845" w:rsidP="00466845">
            <w:pPr>
              <w:jc w:val="center"/>
              <w:rPr>
                <w:sz w:val="18"/>
                <w:szCs w:val="18"/>
              </w:rPr>
            </w:pPr>
            <w:proofErr w:type="spellStart"/>
            <w:r w:rsidRPr="00466845">
              <w:rPr>
                <w:sz w:val="18"/>
                <w:szCs w:val="18"/>
              </w:rPr>
              <w:t>наимен</w:t>
            </w:r>
            <w:proofErr w:type="gramStart"/>
            <w:r w:rsidRPr="00466845">
              <w:rPr>
                <w:sz w:val="18"/>
                <w:szCs w:val="18"/>
              </w:rPr>
              <w:t>о</w:t>
            </w:r>
            <w:proofErr w:type="spellEnd"/>
            <w:r w:rsidRPr="00466845">
              <w:rPr>
                <w:sz w:val="18"/>
                <w:szCs w:val="18"/>
              </w:rPr>
              <w:t>-</w:t>
            </w:r>
            <w:proofErr w:type="gramEnd"/>
            <w:r w:rsidRPr="00466845">
              <w:rPr>
                <w:sz w:val="18"/>
                <w:szCs w:val="18"/>
              </w:rPr>
              <w:br/>
            </w:r>
            <w:proofErr w:type="spellStart"/>
            <w:r w:rsidRPr="00466845">
              <w:rPr>
                <w:sz w:val="18"/>
                <w:szCs w:val="18"/>
              </w:rPr>
              <w:t>вание</w:t>
            </w:r>
            <w:proofErr w:type="spellEnd"/>
          </w:p>
        </w:tc>
        <w:tc>
          <w:tcPr>
            <w:tcW w:w="783" w:type="dxa"/>
          </w:tcPr>
          <w:p w:rsidR="00466845" w:rsidRPr="00466845" w:rsidRDefault="00466845" w:rsidP="00466845">
            <w:pPr>
              <w:jc w:val="center"/>
              <w:rPr>
                <w:sz w:val="18"/>
                <w:szCs w:val="18"/>
              </w:rPr>
            </w:pPr>
            <w:r w:rsidRPr="00466845">
              <w:rPr>
                <w:sz w:val="18"/>
                <w:szCs w:val="18"/>
              </w:rPr>
              <w:t>код по ОКЕИ</w:t>
            </w:r>
          </w:p>
        </w:tc>
        <w:tc>
          <w:tcPr>
            <w:tcW w:w="929" w:type="dxa"/>
            <w:vMerge/>
          </w:tcPr>
          <w:p w:rsidR="00466845" w:rsidRPr="00466845" w:rsidRDefault="00466845" w:rsidP="00466845">
            <w:pPr>
              <w:jc w:val="center"/>
              <w:rPr>
                <w:sz w:val="18"/>
                <w:szCs w:val="18"/>
              </w:rPr>
            </w:pPr>
          </w:p>
        </w:tc>
        <w:tc>
          <w:tcPr>
            <w:tcW w:w="1017" w:type="dxa"/>
          </w:tcPr>
          <w:p w:rsidR="00466845" w:rsidRPr="00466845" w:rsidRDefault="00466845" w:rsidP="00466845">
            <w:pPr>
              <w:jc w:val="center"/>
              <w:rPr>
                <w:sz w:val="18"/>
                <w:szCs w:val="18"/>
              </w:rPr>
            </w:pPr>
            <w:r w:rsidRPr="00466845">
              <w:rPr>
                <w:sz w:val="18"/>
                <w:szCs w:val="18"/>
              </w:rPr>
              <w:t>в одном месте</w:t>
            </w:r>
          </w:p>
        </w:tc>
        <w:tc>
          <w:tcPr>
            <w:tcW w:w="826" w:type="dxa"/>
          </w:tcPr>
          <w:p w:rsidR="00466845" w:rsidRPr="00466845" w:rsidRDefault="00466845" w:rsidP="00466845">
            <w:pPr>
              <w:jc w:val="center"/>
              <w:rPr>
                <w:sz w:val="18"/>
                <w:szCs w:val="18"/>
              </w:rPr>
            </w:pPr>
            <w:r w:rsidRPr="00466845">
              <w:rPr>
                <w:sz w:val="18"/>
                <w:szCs w:val="18"/>
              </w:rPr>
              <w:t>мест,</w:t>
            </w:r>
            <w:r w:rsidRPr="00466845">
              <w:rPr>
                <w:sz w:val="18"/>
                <w:szCs w:val="18"/>
              </w:rPr>
              <w:br/>
              <w:t>штук</w:t>
            </w:r>
          </w:p>
        </w:tc>
        <w:tc>
          <w:tcPr>
            <w:tcW w:w="896" w:type="dxa"/>
            <w:vMerge/>
          </w:tcPr>
          <w:p w:rsidR="00466845" w:rsidRPr="00466845" w:rsidRDefault="00466845" w:rsidP="00466845">
            <w:pPr>
              <w:jc w:val="center"/>
              <w:rPr>
                <w:sz w:val="18"/>
                <w:szCs w:val="18"/>
              </w:rPr>
            </w:pPr>
          </w:p>
        </w:tc>
        <w:tc>
          <w:tcPr>
            <w:tcW w:w="1072" w:type="dxa"/>
            <w:vMerge/>
          </w:tcPr>
          <w:p w:rsidR="00466845" w:rsidRPr="00466845" w:rsidRDefault="00466845" w:rsidP="00466845">
            <w:pPr>
              <w:jc w:val="center"/>
              <w:rPr>
                <w:sz w:val="18"/>
                <w:szCs w:val="18"/>
              </w:rPr>
            </w:pPr>
          </w:p>
        </w:tc>
        <w:tc>
          <w:tcPr>
            <w:tcW w:w="993" w:type="dxa"/>
            <w:vMerge/>
          </w:tcPr>
          <w:p w:rsidR="00466845" w:rsidRPr="00466845" w:rsidRDefault="00466845" w:rsidP="00466845">
            <w:pPr>
              <w:jc w:val="center"/>
              <w:rPr>
                <w:sz w:val="18"/>
                <w:szCs w:val="18"/>
              </w:rPr>
            </w:pPr>
          </w:p>
        </w:tc>
        <w:tc>
          <w:tcPr>
            <w:tcW w:w="1028" w:type="dxa"/>
            <w:vMerge/>
          </w:tcPr>
          <w:p w:rsidR="00466845" w:rsidRPr="00466845" w:rsidRDefault="00466845" w:rsidP="00466845">
            <w:pPr>
              <w:jc w:val="center"/>
              <w:rPr>
                <w:sz w:val="18"/>
                <w:szCs w:val="18"/>
              </w:rPr>
            </w:pPr>
          </w:p>
        </w:tc>
        <w:tc>
          <w:tcPr>
            <w:tcW w:w="972" w:type="dxa"/>
          </w:tcPr>
          <w:p w:rsidR="00466845" w:rsidRPr="00466845" w:rsidRDefault="00466845" w:rsidP="00466845">
            <w:pPr>
              <w:jc w:val="center"/>
              <w:rPr>
                <w:sz w:val="18"/>
                <w:szCs w:val="18"/>
              </w:rPr>
            </w:pPr>
            <w:r w:rsidRPr="00466845">
              <w:rPr>
                <w:sz w:val="18"/>
                <w:szCs w:val="18"/>
              </w:rPr>
              <w:t>ставка, %</w:t>
            </w:r>
          </w:p>
        </w:tc>
        <w:tc>
          <w:tcPr>
            <w:tcW w:w="972" w:type="dxa"/>
          </w:tcPr>
          <w:p w:rsidR="00466845" w:rsidRPr="00466845" w:rsidRDefault="00466845" w:rsidP="00466845">
            <w:pPr>
              <w:jc w:val="center"/>
              <w:rPr>
                <w:sz w:val="18"/>
                <w:szCs w:val="18"/>
              </w:rPr>
            </w:pPr>
            <w:r w:rsidRPr="00466845">
              <w:rPr>
                <w:sz w:val="18"/>
                <w:szCs w:val="18"/>
              </w:rPr>
              <w:t>сумма, руб. коп.</w:t>
            </w:r>
          </w:p>
        </w:tc>
        <w:tc>
          <w:tcPr>
            <w:tcW w:w="973" w:type="dxa"/>
            <w:vMerge/>
          </w:tcPr>
          <w:p w:rsidR="00466845" w:rsidRPr="00466845" w:rsidRDefault="00466845" w:rsidP="00466845">
            <w:pPr>
              <w:jc w:val="center"/>
              <w:rPr>
                <w:sz w:val="18"/>
                <w:szCs w:val="18"/>
              </w:rPr>
            </w:pPr>
          </w:p>
        </w:tc>
      </w:tr>
      <w:tr w:rsidR="00466845" w:rsidRPr="00466845" w:rsidTr="00466845">
        <w:tc>
          <w:tcPr>
            <w:tcW w:w="719" w:type="dxa"/>
            <w:vAlign w:val="center"/>
          </w:tcPr>
          <w:p w:rsidR="00466845" w:rsidRPr="00466845" w:rsidRDefault="00466845" w:rsidP="00466845">
            <w:pPr>
              <w:tabs>
                <w:tab w:val="left" w:pos="720"/>
              </w:tabs>
              <w:jc w:val="center"/>
              <w:rPr>
                <w:sz w:val="18"/>
                <w:szCs w:val="18"/>
              </w:rPr>
            </w:pPr>
            <w:r w:rsidRPr="00466845">
              <w:rPr>
                <w:sz w:val="18"/>
                <w:szCs w:val="18"/>
              </w:rPr>
              <w:t>1</w:t>
            </w:r>
          </w:p>
        </w:tc>
        <w:tc>
          <w:tcPr>
            <w:tcW w:w="2688" w:type="dxa"/>
            <w:vAlign w:val="center"/>
          </w:tcPr>
          <w:p w:rsidR="00466845" w:rsidRPr="00466845" w:rsidRDefault="00466845" w:rsidP="00466845">
            <w:pPr>
              <w:jc w:val="center"/>
              <w:rPr>
                <w:sz w:val="18"/>
                <w:szCs w:val="18"/>
              </w:rPr>
            </w:pPr>
            <w:r w:rsidRPr="00466845">
              <w:rPr>
                <w:sz w:val="18"/>
                <w:szCs w:val="18"/>
              </w:rPr>
              <w:t>2</w:t>
            </w:r>
          </w:p>
        </w:tc>
        <w:tc>
          <w:tcPr>
            <w:tcW w:w="770"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3</w:t>
            </w:r>
          </w:p>
        </w:tc>
        <w:tc>
          <w:tcPr>
            <w:tcW w:w="1078" w:type="dxa"/>
            <w:vAlign w:val="center"/>
          </w:tcPr>
          <w:p w:rsidR="00466845" w:rsidRPr="00466845" w:rsidRDefault="00466845" w:rsidP="00466845">
            <w:pPr>
              <w:jc w:val="center"/>
              <w:rPr>
                <w:sz w:val="18"/>
                <w:szCs w:val="18"/>
              </w:rPr>
            </w:pPr>
            <w:r w:rsidRPr="00466845">
              <w:rPr>
                <w:sz w:val="18"/>
                <w:szCs w:val="18"/>
              </w:rPr>
              <w:t>4</w:t>
            </w:r>
          </w:p>
        </w:tc>
        <w:tc>
          <w:tcPr>
            <w:tcW w:w="783"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5</w:t>
            </w:r>
          </w:p>
        </w:tc>
        <w:tc>
          <w:tcPr>
            <w:tcW w:w="929"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6</w:t>
            </w:r>
          </w:p>
        </w:tc>
        <w:tc>
          <w:tcPr>
            <w:tcW w:w="1017"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7</w:t>
            </w:r>
          </w:p>
        </w:tc>
        <w:tc>
          <w:tcPr>
            <w:tcW w:w="826"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8</w:t>
            </w:r>
          </w:p>
        </w:tc>
        <w:tc>
          <w:tcPr>
            <w:tcW w:w="896"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9</w:t>
            </w:r>
          </w:p>
        </w:tc>
        <w:tc>
          <w:tcPr>
            <w:tcW w:w="1072"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10</w:t>
            </w:r>
          </w:p>
        </w:tc>
        <w:tc>
          <w:tcPr>
            <w:tcW w:w="993"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11</w:t>
            </w:r>
          </w:p>
        </w:tc>
        <w:tc>
          <w:tcPr>
            <w:tcW w:w="1028"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12</w:t>
            </w:r>
          </w:p>
        </w:tc>
        <w:tc>
          <w:tcPr>
            <w:tcW w:w="972" w:type="dxa"/>
            <w:vAlign w:val="center"/>
          </w:tcPr>
          <w:p w:rsidR="00466845" w:rsidRPr="00466845" w:rsidRDefault="00466845" w:rsidP="00466845">
            <w:pPr>
              <w:jc w:val="center"/>
              <w:rPr>
                <w:sz w:val="18"/>
                <w:szCs w:val="18"/>
              </w:rPr>
            </w:pPr>
            <w:r w:rsidRPr="00466845">
              <w:rPr>
                <w:sz w:val="18"/>
                <w:szCs w:val="18"/>
              </w:rPr>
              <w:t>13</w:t>
            </w:r>
          </w:p>
        </w:tc>
        <w:tc>
          <w:tcPr>
            <w:tcW w:w="972"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14</w:t>
            </w:r>
          </w:p>
        </w:tc>
        <w:tc>
          <w:tcPr>
            <w:tcW w:w="973"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15</w:t>
            </w: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left w:val="single" w:sz="12" w:space="0" w:color="auto"/>
            </w:tcBorders>
            <w:vAlign w:val="bottom"/>
          </w:tcPr>
          <w:p w:rsidR="00466845" w:rsidRPr="00466845" w:rsidRDefault="00466845" w:rsidP="00466845">
            <w:pPr>
              <w:jc w:val="center"/>
              <w:rPr>
                <w:sz w:val="18"/>
                <w:szCs w:val="18"/>
              </w:rPr>
            </w:pPr>
          </w:p>
        </w:tc>
        <w:tc>
          <w:tcPr>
            <w:tcW w:w="929" w:type="dxa"/>
            <w:vAlign w:val="bottom"/>
          </w:tcPr>
          <w:p w:rsidR="00466845" w:rsidRPr="00466845" w:rsidRDefault="00466845" w:rsidP="00466845">
            <w:pPr>
              <w:jc w:val="center"/>
              <w:rPr>
                <w:sz w:val="18"/>
                <w:szCs w:val="18"/>
              </w:rPr>
            </w:pPr>
          </w:p>
        </w:tc>
        <w:tc>
          <w:tcPr>
            <w:tcW w:w="1017" w:type="dxa"/>
            <w:vAlign w:val="bottom"/>
          </w:tcPr>
          <w:p w:rsidR="00466845" w:rsidRPr="00466845" w:rsidRDefault="00466845" w:rsidP="00466845">
            <w:pPr>
              <w:jc w:val="center"/>
              <w:rPr>
                <w:sz w:val="18"/>
                <w:szCs w:val="18"/>
              </w:rPr>
            </w:pPr>
          </w:p>
        </w:tc>
        <w:tc>
          <w:tcPr>
            <w:tcW w:w="826" w:type="dxa"/>
            <w:vAlign w:val="bottom"/>
          </w:tcPr>
          <w:p w:rsidR="00466845" w:rsidRPr="00466845" w:rsidRDefault="00466845" w:rsidP="00466845">
            <w:pPr>
              <w:jc w:val="center"/>
              <w:rPr>
                <w:sz w:val="18"/>
                <w:szCs w:val="18"/>
              </w:rPr>
            </w:pPr>
          </w:p>
        </w:tc>
        <w:tc>
          <w:tcPr>
            <w:tcW w:w="896" w:type="dxa"/>
            <w:vAlign w:val="bottom"/>
          </w:tcPr>
          <w:p w:rsidR="00466845" w:rsidRPr="00466845" w:rsidRDefault="00466845" w:rsidP="00466845">
            <w:pPr>
              <w:jc w:val="center"/>
              <w:rPr>
                <w:sz w:val="18"/>
                <w:szCs w:val="18"/>
              </w:rPr>
            </w:pPr>
          </w:p>
        </w:tc>
        <w:tc>
          <w:tcPr>
            <w:tcW w:w="1072" w:type="dxa"/>
            <w:vAlign w:val="bottom"/>
          </w:tcPr>
          <w:p w:rsidR="00466845" w:rsidRPr="00466845" w:rsidRDefault="00466845" w:rsidP="00466845">
            <w:pPr>
              <w:jc w:val="center"/>
              <w:rPr>
                <w:sz w:val="18"/>
                <w:szCs w:val="18"/>
              </w:rPr>
            </w:pPr>
          </w:p>
        </w:tc>
        <w:tc>
          <w:tcPr>
            <w:tcW w:w="993" w:type="dxa"/>
            <w:vAlign w:val="bottom"/>
          </w:tcPr>
          <w:p w:rsidR="00466845" w:rsidRPr="00466845" w:rsidRDefault="00466845" w:rsidP="00466845">
            <w:pPr>
              <w:jc w:val="center"/>
              <w:rPr>
                <w:sz w:val="18"/>
                <w:szCs w:val="18"/>
              </w:rPr>
            </w:pPr>
          </w:p>
        </w:tc>
        <w:tc>
          <w:tcPr>
            <w:tcW w:w="1028" w:type="dxa"/>
            <w:tcBorders>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tcBorders>
            <w:vAlign w:val="bottom"/>
          </w:tcPr>
          <w:p w:rsidR="00466845" w:rsidRPr="00466845" w:rsidRDefault="00466845" w:rsidP="00466845">
            <w:pPr>
              <w:jc w:val="center"/>
              <w:rPr>
                <w:sz w:val="18"/>
                <w:szCs w:val="18"/>
              </w:rPr>
            </w:pPr>
          </w:p>
        </w:tc>
        <w:tc>
          <w:tcPr>
            <w:tcW w:w="973" w:type="dxa"/>
            <w:tcBorders>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left w:val="single" w:sz="12" w:space="0" w:color="auto"/>
              <w:bottom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left w:val="single" w:sz="12" w:space="0" w:color="auto"/>
              <w:bottom w:val="single" w:sz="12" w:space="0" w:color="auto"/>
            </w:tcBorders>
            <w:vAlign w:val="bottom"/>
          </w:tcPr>
          <w:p w:rsidR="00466845" w:rsidRPr="00466845" w:rsidRDefault="00466845" w:rsidP="00466845">
            <w:pPr>
              <w:jc w:val="center"/>
              <w:rPr>
                <w:sz w:val="18"/>
                <w:szCs w:val="18"/>
              </w:rPr>
            </w:pPr>
          </w:p>
        </w:tc>
        <w:tc>
          <w:tcPr>
            <w:tcW w:w="929" w:type="dxa"/>
            <w:tcBorders>
              <w:bottom w:val="single" w:sz="12" w:space="0" w:color="auto"/>
            </w:tcBorders>
            <w:vAlign w:val="bottom"/>
          </w:tcPr>
          <w:p w:rsidR="00466845" w:rsidRPr="00466845" w:rsidRDefault="00466845" w:rsidP="00466845">
            <w:pPr>
              <w:jc w:val="center"/>
              <w:rPr>
                <w:sz w:val="18"/>
                <w:szCs w:val="18"/>
              </w:rPr>
            </w:pPr>
          </w:p>
        </w:tc>
        <w:tc>
          <w:tcPr>
            <w:tcW w:w="1017" w:type="dxa"/>
            <w:tcBorders>
              <w:bottom w:val="single" w:sz="12" w:space="0" w:color="auto"/>
            </w:tcBorders>
            <w:vAlign w:val="bottom"/>
          </w:tcPr>
          <w:p w:rsidR="00466845" w:rsidRPr="00466845" w:rsidRDefault="00466845" w:rsidP="00466845">
            <w:pPr>
              <w:jc w:val="center"/>
              <w:rPr>
                <w:sz w:val="18"/>
                <w:szCs w:val="18"/>
              </w:rPr>
            </w:pPr>
          </w:p>
        </w:tc>
        <w:tc>
          <w:tcPr>
            <w:tcW w:w="826" w:type="dxa"/>
            <w:tcBorders>
              <w:bottom w:val="single" w:sz="12" w:space="0" w:color="auto"/>
            </w:tcBorders>
            <w:vAlign w:val="bottom"/>
          </w:tcPr>
          <w:p w:rsidR="00466845" w:rsidRPr="00466845" w:rsidRDefault="00466845" w:rsidP="00466845">
            <w:pPr>
              <w:jc w:val="center"/>
              <w:rPr>
                <w:sz w:val="18"/>
                <w:szCs w:val="18"/>
              </w:rPr>
            </w:pPr>
          </w:p>
        </w:tc>
        <w:tc>
          <w:tcPr>
            <w:tcW w:w="896" w:type="dxa"/>
            <w:tcBorders>
              <w:bottom w:val="single" w:sz="12" w:space="0" w:color="auto"/>
            </w:tcBorders>
            <w:vAlign w:val="bottom"/>
          </w:tcPr>
          <w:p w:rsidR="00466845" w:rsidRPr="00466845" w:rsidRDefault="00466845" w:rsidP="00466845">
            <w:pPr>
              <w:jc w:val="center"/>
              <w:rPr>
                <w:sz w:val="18"/>
                <w:szCs w:val="18"/>
              </w:rPr>
            </w:pPr>
          </w:p>
        </w:tc>
        <w:tc>
          <w:tcPr>
            <w:tcW w:w="1072" w:type="dxa"/>
            <w:tcBorders>
              <w:bottom w:val="single" w:sz="12" w:space="0" w:color="auto"/>
            </w:tcBorders>
            <w:vAlign w:val="bottom"/>
          </w:tcPr>
          <w:p w:rsidR="00466845" w:rsidRPr="00466845" w:rsidRDefault="00466845" w:rsidP="00466845">
            <w:pPr>
              <w:jc w:val="center"/>
              <w:rPr>
                <w:sz w:val="18"/>
                <w:szCs w:val="18"/>
              </w:rPr>
            </w:pPr>
          </w:p>
        </w:tc>
        <w:tc>
          <w:tcPr>
            <w:tcW w:w="993" w:type="dxa"/>
            <w:tcBorders>
              <w:bottom w:val="single" w:sz="12" w:space="0" w:color="auto"/>
            </w:tcBorders>
            <w:vAlign w:val="bottom"/>
          </w:tcPr>
          <w:p w:rsidR="00466845" w:rsidRPr="00466845" w:rsidRDefault="00466845" w:rsidP="00466845">
            <w:pPr>
              <w:jc w:val="center"/>
              <w:rPr>
                <w:sz w:val="18"/>
                <w:szCs w:val="18"/>
              </w:rPr>
            </w:pPr>
          </w:p>
        </w:tc>
        <w:tc>
          <w:tcPr>
            <w:tcW w:w="1028" w:type="dxa"/>
            <w:tcBorders>
              <w:bottom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bottom w:val="single" w:sz="12" w:space="0" w:color="auto"/>
            </w:tcBorders>
            <w:vAlign w:val="bottom"/>
          </w:tcPr>
          <w:p w:rsidR="00466845" w:rsidRPr="00466845" w:rsidRDefault="00466845" w:rsidP="00466845">
            <w:pPr>
              <w:jc w:val="center"/>
              <w:rPr>
                <w:sz w:val="18"/>
                <w:szCs w:val="18"/>
              </w:rPr>
            </w:pPr>
          </w:p>
        </w:tc>
        <w:tc>
          <w:tcPr>
            <w:tcW w:w="973" w:type="dxa"/>
            <w:tcBorders>
              <w:bottom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tcBorders>
              <w:left w:val="nil"/>
              <w:bottom w:val="nil"/>
              <w:right w:val="nil"/>
            </w:tcBorders>
            <w:vAlign w:val="bottom"/>
          </w:tcPr>
          <w:p w:rsidR="00466845" w:rsidRPr="00466845" w:rsidRDefault="00466845" w:rsidP="00466845">
            <w:pPr>
              <w:jc w:val="center"/>
              <w:rPr>
                <w:sz w:val="18"/>
                <w:szCs w:val="18"/>
              </w:rPr>
            </w:pPr>
          </w:p>
        </w:tc>
        <w:tc>
          <w:tcPr>
            <w:tcW w:w="2688" w:type="dxa"/>
            <w:tcBorders>
              <w:left w:val="nil"/>
              <w:bottom w:val="nil"/>
              <w:right w:val="nil"/>
            </w:tcBorders>
            <w:vAlign w:val="bottom"/>
          </w:tcPr>
          <w:p w:rsidR="00466845" w:rsidRPr="00466845" w:rsidRDefault="00466845" w:rsidP="00466845">
            <w:pPr>
              <w:jc w:val="center"/>
              <w:rPr>
                <w:sz w:val="18"/>
                <w:szCs w:val="18"/>
              </w:rPr>
            </w:pPr>
          </w:p>
        </w:tc>
        <w:tc>
          <w:tcPr>
            <w:tcW w:w="770"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78" w:type="dxa"/>
            <w:tcBorders>
              <w:left w:val="nil"/>
              <w:bottom w:val="nil"/>
              <w:right w:val="nil"/>
            </w:tcBorders>
            <w:vAlign w:val="bottom"/>
          </w:tcPr>
          <w:p w:rsidR="00466845" w:rsidRPr="00466845" w:rsidRDefault="00466845" w:rsidP="00466845">
            <w:pPr>
              <w:jc w:val="center"/>
              <w:rPr>
                <w:sz w:val="18"/>
                <w:szCs w:val="18"/>
              </w:rPr>
            </w:pPr>
          </w:p>
        </w:tc>
        <w:tc>
          <w:tcPr>
            <w:tcW w:w="783"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929"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17" w:type="dxa"/>
            <w:tcBorders>
              <w:top w:val="single" w:sz="12" w:space="0" w:color="auto"/>
              <w:left w:val="nil"/>
              <w:bottom w:val="nil"/>
            </w:tcBorders>
            <w:vAlign w:val="bottom"/>
          </w:tcPr>
          <w:p w:rsidR="00466845" w:rsidRPr="00466845" w:rsidRDefault="00466845" w:rsidP="00466845">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roofErr w:type="spellStart"/>
            <w:r w:rsidRPr="00466845">
              <w:rPr>
                <w:sz w:val="18"/>
                <w:szCs w:val="18"/>
              </w:rPr>
              <w:t>х</w:t>
            </w:r>
            <w:proofErr w:type="spellEnd"/>
          </w:p>
        </w:tc>
        <w:tc>
          <w:tcPr>
            <w:tcW w:w="1028" w:type="dxa"/>
            <w:tcBorders>
              <w:top w:val="single" w:sz="12" w:space="0" w:color="auto"/>
            </w:tcBorders>
            <w:vAlign w:val="bottom"/>
          </w:tcPr>
          <w:p w:rsidR="00466845" w:rsidRPr="00466845" w:rsidRDefault="00466845" w:rsidP="00466845">
            <w:pPr>
              <w:jc w:val="center"/>
              <w:rPr>
                <w:sz w:val="18"/>
                <w:szCs w:val="18"/>
              </w:rPr>
            </w:pPr>
          </w:p>
        </w:tc>
        <w:tc>
          <w:tcPr>
            <w:tcW w:w="972" w:type="dxa"/>
            <w:vAlign w:val="bottom"/>
          </w:tcPr>
          <w:p w:rsidR="00466845" w:rsidRPr="00466845" w:rsidRDefault="00466845" w:rsidP="00466845">
            <w:pPr>
              <w:jc w:val="center"/>
              <w:rPr>
                <w:sz w:val="18"/>
                <w:szCs w:val="18"/>
              </w:rPr>
            </w:pPr>
            <w:proofErr w:type="spellStart"/>
            <w:r w:rsidRPr="00466845">
              <w:rPr>
                <w:sz w:val="18"/>
                <w:szCs w:val="18"/>
              </w:rPr>
              <w:t>х</w:t>
            </w:r>
            <w:proofErr w:type="spellEnd"/>
          </w:p>
        </w:tc>
        <w:tc>
          <w:tcPr>
            <w:tcW w:w="972" w:type="dxa"/>
            <w:tcBorders>
              <w:top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tcBorders>
              <w:top w:val="nil"/>
              <w:left w:val="nil"/>
              <w:bottom w:val="nil"/>
              <w:right w:val="nil"/>
            </w:tcBorders>
            <w:vAlign w:val="bottom"/>
          </w:tcPr>
          <w:p w:rsidR="00466845" w:rsidRPr="00466845" w:rsidRDefault="00466845" w:rsidP="00466845">
            <w:pPr>
              <w:jc w:val="center"/>
              <w:rPr>
                <w:sz w:val="18"/>
                <w:szCs w:val="18"/>
              </w:rPr>
            </w:pPr>
          </w:p>
        </w:tc>
        <w:tc>
          <w:tcPr>
            <w:tcW w:w="2688" w:type="dxa"/>
            <w:tcBorders>
              <w:top w:val="nil"/>
              <w:left w:val="nil"/>
              <w:bottom w:val="nil"/>
              <w:right w:val="nil"/>
            </w:tcBorders>
            <w:vAlign w:val="bottom"/>
          </w:tcPr>
          <w:p w:rsidR="00466845" w:rsidRPr="00466845" w:rsidRDefault="00466845" w:rsidP="00466845">
            <w:pPr>
              <w:jc w:val="center"/>
              <w:rPr>
                <w:sz w:val="18"/>
                <w:szCs w:val="18"/>
              </w:rPr>
            </w:pPr>
          </w:p>
        </w:tc>
        <w:tc>
          <w:tcPr>
            <w:tcW w:w="770" w:type="dxa"/>
            <w:tcBorders>
              <w:top w:val="nil"/>
              <w:left w:val="nil"/>
              <w:bottom w:val="nil"/>
              <w:right w:val="nil"/>
            </w:tcBorders>
            <w:vAlign w:val="bottom"/>
          </w:tcPr>
          <w:p w:rsidR="00466845" w:rsidRPr="00466845" w:rsidRDefault="00466845" w:rsidP="00466845">
            <w:pPr>
              <w:jc w:val="center"/>
              <w:rPr>
                <w:sz w:val="18"/>
                <w:szCs w:val="18"/>
              </w:rPr>
            </w:pPr>
          </w:p>
        </w:tc>
        <w:tc>
          <w:tcPr>
            <w:tcW w:w="1078" w:type="dxa"/>
            <w:tcBorders>
              <w:top w:val="nil"/>
              <w:left w:val="nil"/>
              <w:bottom w:val="nil"/>
              <w:right w:val="nil"/>
            </w:tcBorders>
            <w:vAlign w:val="bottom"/>
          </w:tcPr>
          <w:p w:rsidR="00466845" w:rsidRPr="00466845" w:rsidRDefault="00466845" w:rsidP="00466845">
            <w:pPr>
              <w:jc w:val="center"/>
              <w:rPr>
                <w:sz w:val="18"/>
                <w:szCs w:val="18"/>
              </w:rPr>
            </w:pPr>
          </w:p>
        </w:tc>
        <w:tc>
          <w:tcPr>
            <w:tcW w:w="783" w:type="dxa"/>
            <w:tcBorders>
              <w:top w:val="nil"/>
              <w:left w:val="nil"/>
              <w:bottom w:val="nil"/>
              <w:right w:val="nil"/>
            </w:tcBorders>
            <w:vAlign w:val="bottom"/>
          </w:tcPr>
          <w:p w:rsidR="00466845" w:rsidRPr="00466845" w:rsidRDefault="00466845" w:rsidP="00466845">
            <w:pPr>
              <w:jc w:val="center"/>
              <w:rPr>
                <w:sz w:val="18"/>
                <w:szCs w:val="18"/>
              </w:rPr>
            </w:pPr>
          </w:p>
        </w:tc>
        <w:tc>
          <w:tcPr>
            <w:tcW w:w="1946" w:type="dxa"/>
            <w:gridSpan w:val="2"/>
            <w:tcBorders>
              <w:top w:val="nil"/>
              <w:left w:val="nil"/>
              <w:bottom w:val="nil"/>
            </w:tcBorders>
            <w:vAlign w:val="bottom"/>
          </w:tcPr>
          <w:p w:rsidR="00466845" w:rsidRPr="00466845" w:rsidRDefault="00466845" w:rsidP="00466845">
            <w:pPr>
              <w:ind w:right="57"/>
              <w:jc w:val="right"/>
              <w:rPr>
                <w:sz w:val="18"/>
                <w:szCs w:val="18"/>
              </w:rPr>
            </w:pPr>
            <w:r w:rsidRPr="00466845">
              <w:rPr>
                <w:sz w:val="18"/>
                <w:szCs w:val="18"/>
              </w:rPr>
              <w:t>Всего по накладной</w:t>
            </w:r>
          </w:p>
        </w:tc>
        <w:tc>
          <w:tcPr>
            <w:tcW w:w="826" w:type="dxa"/>
            <w:vAlign w:val="bottom"/>
          </w:tcPr>
          <w:p w:rsidR="00466845" w:rsidRPr="00466845" w:rsidRDefault="00466845" w:rsidP="00466845">
            <w:pPr>
              <w:jc w:val="center"/>
              <w:rPr>
                <w:sz w:val="18"/>
                <w:szCs w:val="18"/>
              </w:rPr>
            </w:pPr>
          </w:p>
        </w:tc>
        <w:tc>
          <w:tcPr>
            <w:tcW w:w="896" w:type="dxa"/>
            <w:vAlign w:val="bottom"/>
          </w:tcPr>
          <w:p w:rsidR="00466845" w:rsidRPr="00466845" w:rsidRDefault="00466845" w:rsidP="00466845">
            <w:pPr>
              <w:jc w:val="center"/>
              <w:rPr>
                <w:sz w:val="18"/>
                <w:szCs w:val="18"/>
              </w:rPr>
            </w:pPr>
          </w:p>
        </w:tc>
        <w:tc>
          <w:tcPr>
            <w:tcW w:w="1072" w:type="dxa"/>
            <w:vAlign w:val="bottom"/>
          </w:tcPr>
          <w:p w:rsidR="00466845" w:rsidRPr="00466845" w:rsidRDefault="00466845" w:rsidP="00466845">
            <w:pPr>
              <w:jc w:val="center"/>
              <w:rPr>
                <w:sz w:val="18"/>
                <w:szCs w:val="18"/>
              </w:rPr>
            </w:pPr>
          </w:p>
        </w:tc>
        <w:tc>
          <w:tcPr>
            <w:tcW w:w="993" w:type="dxa"/>
            <w:vAlign w:val="bottom"/>
          </w:tcPr>
          <w:p w:rsidR="00466845" w:rsidRPr="00466845" w:rsidRDefault="00466845" w:rsidP="00466845">
            <w:pPr>
              <w:jc w:val="center"/>
              <w:rPr>
                <w:sz w:val="18"/>
                <w:szCs w:val="18"/>
              </w:rPr>
            </w:pPr>
            <w:proofErr w:type="spellStart"/>
            <w:r w:rsidRPr="00466845">
              <w:rPr>
                <w:sz w:val="18"/>
                <w:szCs w:val="18"/>
              </w:rPr>
              <w:t>х</w:t>
            </w:r>
            <w:proofErr w:type="spellEnd"/>
          </w:p>
        </w:tc>
        <w:tc>
          <w:tcPr>
            <w:tcW w:w="1028" w:type="dxa"/>
            <w:vAlign w:val="bottom"/>
          </w:tcPr>
          <w:p w:rsidR="00466845" w:rsidRPr="00466845" w:rsidRDefault="00466845" w:rsidP="00466845">
            <w:pPr>
              <w:jc w:val="center"/>
              <w:rPr>
                <w:sz w:val="18"/>
                <w:szCs w:val="18"/>
              </w:rPr>
            </w:pPr>
          </w:p>
        </w:tc>
        <w:tc>
          <w:tcPr>
            <w:tcW w:w="972" w:type="dxa"/>
            <w:vAlign w:val="bottom"/>
          </w:tcPr>
          <w:p w:rsidR="00466845" w:rsidRPr="00466845" w:rsidRDefault="00466845" w:rsidP="00466845">
            <w:pPr>
              <w:jc w:val="center"/>
              <w:rPr>
                <w:sz w:val="18"/>
                <w:szCs w:val="18"/>
              </w:rPr>
            </w:pPr>
            <w:proofErr w:type="spellStart"/>
            <w:r w:rsidRPr="00466845">
              <w:rPr>
                <w:sz w:val="18"/>
                <w:szCs w:val="18"/>
              </w:rPr>
              <w:t>х</w:t>
            </w:r>
            <w:proofErr w:type="spellEnd"/>
          </w:p>
        </w:tc>
        <w:tc>
          <w:tcPr>
            <w:tcW w:w="972" w:type="dxa"/>
            <w:vAlign w:val="bottom"/>
          </w:tcPr>
          <w:p w:rsidR="00466845" w:rsidRPr="00466845" w:rsidRDefault="00466845" w:rsidP="00466845">
            <w:pPr>
              <w:jc w:val="center"/>
              <w:rPr>
                <w:sz w:val="18"/>
                <w:szCs w:val="18"/>
              </w:rPr>
            </w:pPr>
          </w:p>
        </w:tc>
        <w:tc>
          <w:tcPr>
            <w:tcW w:w="973" w:type="dxa"/>
            <w:vAlign w:val="bottom"/>
          </w:tcPr>
          <w:p w:rsidR="00466845" w:rsidRPr="00466845" w:rsidRDefault="00466845" w:rsidP="00466845">
            <w:pPr>
              <w:jc w:val="center"/>
              <w:rPr>
                <w:sz w:val="18"/>
                <w:szCs w:val="18"/>
              </w:rPr>
            </w:pPr>
          </w:p>
        </w:tc>
      </w:tr>
    </w:tbl>
    <w:p w:rsidR="00466845" w:rsidRDefault="00466845" w:rsidP="00466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466845" w:rsidRPr="00466845" w:rsidTr="00466845">
        <w:trPr>
          <w:trHeight w:val="284"/>
        </w:trPr>
        <w:tc>
          <w:tcPr>
            <w:tcW w:w="3654"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Товарная накладная имеет приложение на</w:t>
            </w:r>
          </w:p>
        </w:tc>
        <w:tc>
          <w:tcPr>
            <w:tcW w:w="6383" w:type="dxa"/>
            <w:tcBorders>
              <w:top w:val="nil"/>
              <w:left w:val="nil"/>
              <w:right w:val="nil"/>
            </w:tcBorders>
            <w:vAlign w:val="bottom"/>
          </w:tcPr>
          <w:p w:rsidR="00466845" w:rsidRPr="00466845" w:rsidRDefault="00466845" w:rsidP="00466845">
            <w:pPr>
              <w:jc w:val="center"/>
              <w:rPr>
                <w:sz w:val="18"/>
                <w:szCs w:val="18"/>
              </w:rPr>
            </w:pPr>
          </w:p>
        </w:tc>
        <w:tc>
          <w:tcPr>
            <w:tcW w:w="2617" w:type="dxa"/>
            <w:tcBorders>
              <w:top w:val="nil"/>
              <w:left w:val="nil"/>
              <w:bottom w:val="nil"/>
              <w:right w:val="nil"/>
            </w:tcBorders>
            <w:vAlign w:val="bottom"/>
          </w:tcPr>
          <w:p w:rsidR="00466845" w:rsidRPr="00466845" w:rsidRDefault="00466845" w:rsidP="00466845">
            <w:pPr>
              <w:ind w:left="57"/>
              <w:rPr>
                <w:sz w:val="18"/>
                <w:szCs w:val="18"/>
              </w:rPr>
            </w:pPr>
            <w:proofErr w:type="gramStart"/>
            <w:r w:rsidRPr="00466845">
              <w:rPr>
                <w:sz w:val="18"/>
                <w:szCs w:val="18"/>
              </w:rPr>
              <w:t>листах</w:t>
            </w:r>
            <w:proofErr w:type="gramEnd"/>
          </w:p>
        </w:tc>
      </w:tr>
      <w:tr w:rsidR="00466845" w:rsidRPr="00466845" w:rsidTr="00466845">
        <w:trPr>
          <w:trHeight w:val="284"/>
        </w:trPr>
        <w:tc>
          <w:tcPr>
            <w:tcW w:w="1050"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и содержит</w:t>
            </w:r>
          </w:p>
        </w:tc>
        <w:tc>
          <w:tcPr>
            <w:tcW w:w="8987" w:type="dxa"/>
            <w:gridSpan w:val="2"/>
            <w:tcBorders>
              <w:top w:val="nil"/>
              <w:left w:val="nil"/>
              <w:right w:val="nil"/>
            </w:tcBorders>
            <w:vAlign w:val="bottom"/>
          </w:tcPr>
          <w:p w:rsidR="00466845" w:rsidRPr="00466845" w:rsidRDefault="00466845" w:rsidP="00466845">
            <w:pPr>
              <w:jc w:val="center"/>
              <w:rPr>
                <w:sz w:val="18"/>
                <w:szCs w:val="18"/>
              </w:rPr>
            </w:pPr>
          </w:p>
        </w:tc>
        <w:tc>
          <w:tcPr>
            <w:tcW w:w="2617" w:type="dxa"/>
            <w:tcBorders>
              <w:top w:val="nil"/>
              <w:left w:val="nil"/>
              <w:bottom w:val="nil"/>
              <w:right w:val="nil"/>
            </w:tcBorders>
            <w:vAlign w:val="bottom"/>
          </w:tcPr>
          <w:p w:rsidR="00466845" w:rsidRPr="00466845" w:rsidRDefault="00466845" w:rsidP="00466845">
            <w:pPr>
              <w:ind w:left="57"/>
              <w:rPr>
                <w:spacing w:val="-2"/>
                <w:sz w:val="18"/>
                <w:szCs w:val="18"/>
              </w:rPr>
            </w:pPr>
            <w:r w:rsidRPr="00466845">
              <w:rPr>
                <w:spacing w:val="-2"/>
                <w:sz w:val="18"/>
                <w:szCs w:val="18"/>
              </w:rPr>
              <w:t>порядковых номеров записей</w:t>
            </w:r>
          </w:p>
        </w:tc>
      </w:tr>
      <w:tr w:rsidR="00466845" w:rsidRPr="00466845" w:rsidTr="00466845">
        <w:tc>
          <w:tcPr>
            <w:tcW w:w="1050" w:type="dxa"/>
            <w:tcBorders>
              <w:top w:val="nil"/>
              <w:left w:val="nil"/>
              <w:bottom w:val="nil"/>
              <w:right w:val="nil"/>
            </w:tcBorders>
            <w:vAlign w:val="bottom"/>
          </w:tcPr>
          <w:p w:rsidR="00466845" w:rsidRPr="00466845" w:rsidRDefault="00466845" w:rsidP="00466845">
            <w:pPr>
              <w:rPr>
                <w:sz w:val="18"/>
                <w:szCs w:val="18"/>
              </w:rPr>
            </w:pPr>
          </w:p>
        </w:tc>
        <w:tc>
          <w:tcPr>
            <w:tcW w:w="8987" w:type="dxa"/>
            <w:gridSpan w:val="2"/>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прописью</w:t>
            </w:r>
          </w:p>
        </w:tc>
        <w:tc>
          <w:tcPr>
            <w:tcW w:w="2617" w:type="dxa"/>
            <w:tcBorders>
              <w:top w:val="nil"/>
              <w:left w:val="nil"/>
              <w:bottom w:val="nil"/>
              <w:right w:val="nil"/>
            </w:tcBorders>
            <w:vAlign w:val="bottom"/>
          </w:tcPr>
          <w:p w:rsidR="00466845" w:rsidRPr="00466845" w:rsidRDefault="00466845" w:rsidP="00466845">
            <w:pPr>
              <w:rPr>
                <w:sz w:val="18"/>
                <w:szCs w:val="18"/>
              </w:rPr>
            </w:pPr>
          </w:p>
        </w:tc>
      </w:tr>
    </w:tbl>
    <w:p w:rsidR="00466845" w:rsidRDefault="00466845" w:rsidP="00466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466845" w:rsidRPr="00466845" w:rsidTr="00466845">
        <w:trPr>
          <w:trHeight w:val="284"/>
        </w:trPr>
        <w:tc>
          <w:tcPr>
            <w:tcW w:w="5683" w:type="dxa"/>
            <w:gridSpan w:val="2"/>
            <w:tcBorders>
              <w:top w:val="nil"/>
              <w:left w:val="nil"/>
              <w:bottom w:val="nil"/>
              <w:right w:val="nil"/>
            </w:tcBorders>
            <w:vAlign w:val="bottom"/>
          </w:tcPr>
          <w:p w:rsidR="00466845" w:rsidRPr="00466845" w:rsidRDefault="00466845" w:rsidP="00466845">
            <w:pPr>
              <w:jc w:val="center"/>
              <w:rPr>
                <w:sz w:val="18"/>
                <w:szCs w:val="18"/>
              </w:rPr>
            </w:pPr>
          </w:p>
        </w:tc>
        <w:tc>
          <w:tcPr>
            <w:tcW w:w="1946" w:type="dxa"/>
            <w:tcBorders>
              <w:top w:val="nil"/>
              <w:left w:val="nil"/>
              <w:bottom w:val="nil"/>
              <w:right w:val="nil"/>
            </w:tcBorders>
            <w:vAlign w:val="bottom"/>
          </w:tcPr>
          <w:p w:rsidR="00466845" w:rsidRPr="00466845" w:rsidRDefault="00466845" w:rsidP="00466845">
            <w:pPr>
              <w:ind w:left="57"/>
              <w:rPr>
                <w:sz w:val="18"/>
                <w:szCs w:val="18"/>
              </w:rPr>
            </w:pPr>
            <w:r w:rsidRPr="00466845">
              <w:rPr>
                <w:sz w:val="18"/>
                <w:szCs w:val="18"/>
              </w:rPr>
              <w:t>Масса груза (нетто)</w:t>
            </w:r>
          </w:p>
        </w:tc>
        <w:tc>
          <w:tcPr>
            <w:tcW w:w="5653" w:type="dxa"/>
            <w:tcBorders>
              <w:top w:val="nil"/>
              <w:left w:val="nil"/>
              <w:right w:val="single" w:sz="12" w:space="0" w:color="auto"/>
            </w:tcBorders>
            <w:vAlign w:val="bottom"/>
          </w:tcPr>
          <w:p w:rsidR="00466845" w:rsidRPr="00466845" w:rsidRDefault="00466845" w:rsidP="00466845">
            <w:pPr>
              <w:jc w:val="center"/>
              <w:rPr>
                <w:sz w:val="18"/>
                <w:szCs w:val="18"/>
              </w:rPr>
            </w:pPr>
          </w:p>
        </w:tc>
        <w:tc>
          <w:tcPr>
            <w:tcW w:w="2424"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c>
          <w:tcPr>
            <w:tcW w:w="5683" w:type="dxa"/>
            <w:gridSpan w:val="2"/>
            <w:tcBorders>
              <w:top w:val="nil"/>
              <w:left w:val="nil"/>
              <w:bottom w:val="nil"/>
              <w:right w:val="nil"/>
            </w:tcBorders>
          </w:tcPr>
          <w:p w:rsidR="00466845" w:rsidRPr="00466845" w:rsidRDefault="00466845" w:rsidP="00466845">
            <w:pPr>
              <w:jc w:val="center"/>
              <w:rPr>
                <w:sz w:val="18"/>
                <w:szCs w:val="18"/>
              </w:rPr>
            </w:pPr>
          </w:p>
        </w:tc>
        <w:tc>
          <w:tcPr>
            <w:tcW w:w="1946" w:type="dxa"/>
            <w:tcBorders>
              <w:top w:val="nil"/>
              <w:left w:val="nil"/>
              <w:bottom w:val="nil"/>
              <w:right w:val="nil"/>
            </w:tcBorders>
          </w:tcPr>
          <w:p w:rsidR="00466845" w:rsidRPr="00466845" w:rsidRDefault="00466845" w:rsidP="00466845">
            <w:pPr>
              <w:ind w:left="57"/>
              <w:rPr>
                <w:sz w:val="18"/>
                <w:szCs w:val="18"/>
              </w:rPr>
            </w:pPr>
          </w:p>
        </w:tc>
        <w:tc>
          <w:tcPr>
            <w:tcW w:w="5653" w:type="dxa"/>
            <w:tcBorders>
              <w:left w:val="nil"/>
              <w:bottom w:val="nil"/>
              <w:right w:val="single" w:sz="12" w:space="0" w:color="auto"/>
            </w:tcBorders>
          </w:tcPr>
          <w:p w:rsidR="00466845" w:rsidRPr="00466845" w:rsidRDefault="00466845" w:rsidP="00466845">
            <w:pPr>
              <w:jc w:val="center"/>
              <w:rPr>
                <w:sz w:val="18"/>
                <w:szCs w:val="18"/>
              </w:rPr>
            </w:pPr>
            <w:r w:rsidRPr="00466845">
              <w:rPr>
                <w:sz w:val="18"/>
                <w:szCs w:val="18"/>
              </w:rPr>
              <w:t>прописью</w:t>
            </w:r>
          </w:p>
        </w:tc>
        <w:tc>
          <w:tcPr>
            <w:tcW w:w="2424" w:type="dxa"/>
            <w:vMerge w:val="restart"/>
            <w:tcBorders>
              <w:left w:val="single" w:sz="12" w:space="0" w:color="auto"/>
              <w:bottom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106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Всего мест</w:t>
            </w:r>
          </w:p>
        </w:tc>
        <w:tc>
          <w:tcPr>
            <w:tcW w:w="4619" w:type="dxa"/>
            <w:tcBorders>
              <w:top w:val="nil"/>
              <w:left w:val="nil"/>
              <w:right w:val="nil"/>
            </w:tcBorders>
            <w:vAlign w:val="bottom"/>
          </w:tcPr>
          <w:p w:rsidR="00466845" w:rsidRPr="00466845" w:rsidRDefault="00466845" w:rsidP="00466845">
            <w:pPr>
              <w:jc w:val="center"/>
              <w:rPr>
                <w:sz w:val="18"/>
                <w:szCs w:val="18"/>
              </w:rPr>
            </w:pPr>
          </w:p>
        </w:tc>
        <w:tc>
          <w:tcPr>
            <w:tcW w:w="1946" w:type="dxa"/>
            <w:tcBorders>
              <w:top w:val="nil"/>
              <w:left w:val="nil"/>
              <w:bottom w:val="nil"/>
              <w:right w:val="nil"/>
            </w:tcBorders>
            <w:vAlign w:val="bottom"/>
          </w:tcPr>
          <w:p w:rsidR="00466845" w:rsidRPr="00466845" w:rsidRDefault="00466845" w:rsidP="00466845">
            <w:pPr>
              <w:ind w:left="57"/>
              <w:rPr>
                <w:sz w:val="18"/>
                <w:szCs w:val="18"/>
              </w:rPr>
            </w:pPr>
            <w:r w:rsidRPr="00466845">
              <w:rPr>
                <w:sz w:val="18"/>
                <w:szCs w:val="18"/>
              </w:rPr>
              <w:t>Масса груза (брутто)</w:t>
            </w:r>
          </w:p>
        </w:tc>
        <w:tc>
          <w:tcPr>
            <w:tcW w:w="5653" w:type="dxa"/>
            <w:tcBorders>
              <w:top w:val="nil"/>
              <w:left w:val="nil"/>
              <w:right w:val="single" w:sz="12" w:space="0" w:color="auto"/>
            </w:tcBorders>
            <w:vAlign w:val="bottom"/>
          </w:tcPr>
          <w:p w:rsidR="00466845" w:rsidRPr="00466845" w:rsidRDefault="00466845" w:rsidP="00466845">
            <w:pPr>
              <w:jc w:val="center"/>
              <w:rPr>
                <w:sz w:val="18"/>
                <w:szCs w:val="18"/>
              </w:rPr>
            </w:pPr>
          </w:p>
        </w:tc>
        <w:tc>
          <w:tcPr>
            <w:tcW w:w="2424" w:type="dxa"/>
            <w:vMerge/>
            <w:tcBorders>
              <w:top w:val="nil"/>
              <w:left w:val="single" w:sz="12" w:space="0" w:color="auto"/>
              <w:bottom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c>
          <w:tcPr>
            <w:tcW w:w="1064" w:type="dxa"/>
            <w:tcBorders>
              <w:top w:val="nil"/>
              <w:left w:val="nil"/>
              <w:bottom w:val="nil"/>
              <w:right w:val="nil"/>
            </w:tcBorders>
          </w:tcPr>
          <w:p w:rsidR="00466845" w:rsidRPr="00466845" w:rsidRDefault="00466845" w:rsidP="00466845">
            <w:pPr>
              <w:rPr>
                <w:sz w:val="18"/>
                <w:szCs w:val="18"/>
              </w:rPr>
            </w:pPr>
          </w:p>
        </w:tc>
        <w:tc>
          <w:tcPr>
            <w:tcW w:w="4619" w:type="dxa"/>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1946" w:type="dxa"/>
            <w:tcBorders>
              <w:top w:val="nil"/>
              <w:left w:val="nil"/>
              <w:bottom w:val="nil"/>
              <w:right w:val="nil"/>
            </w:tcBorders>
          </w:tcPr>
          <w:p w:rsidR="00466845" w:rsidRPr="00466845" w:rsidRDefault="00466845" w:rsidP="00466845">
            <w:pPr>
              <w:jc w:val="center"/>
              <w:rPr>
                <w:sz w:val="18"/>
                <w:szCs w:val="18"/>
              </w:rPr>
            </w:pPr>
          </w:p>
        </w:tc>
        <w:tc>
          <w:tcPr>
            <w:tcW w:w="5653" w:type="dxa"/>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2424" w:type="dxa"/>
            <w:tcBorders>
              <w:top w:val="single" w:sz="12" w:space="0" w:color="auto"/>
              <w:left w:val="nil"/>
              <w:bottom w:val="nil"/>
              <w:right w:val="nil"/>
            </w:tcBorders>
          </w:tcPr>
          <w:p w:rsidR="00466845" w:rsidRPr="00466845" w:rsidRDefault="00466845" w:rsidP="00466845">
            <w:pPr>
              <w:jc w:val="center"/>
              <w:rPr>
                <w:sz w:val="18"/>
                <w:szCs w:val="18"/>
              </w:rPr>
            </w:pPr>
          </w:p>
        </w:tc>
      </w:tr>
    </w:tbl>
    <w:p w:rsidR="00466845" w:rsidRPr="00763161" w:rsidRDefault="00466845" w:rsidP="00466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466845" w:rsidRPr="00466845" w:rsidTr="00466845">
        <w:trPr>
          <w:trHeight w:val="284"/>
        </w:trPr>
        <w:tc>
          <w:tcPr>
            <w:tcW w:w="4074" w:type="dxa"/>
            <w:gridSpan w:val="7"/>
            <w:tcBorders>
              <w:top w:val="nil"/>
              <w:left w:val="nil"/>
              <w:bottom w:val="nil"/>
              <w:right w:val="nil"/>
            </w:tcBorders>
            <w:vAlign w:val="bottom"/>
          </w:tcPr>
          <w:p w:rsidR="00466845" w:rsidRPr="00466845" w:rsidRDefault="00466845" w:rsidP="00466845">
            <w:pPr>
              <w:rPr>
                <w:sz w:val="18"/>
                <w:szCs w:val="18"/>
              </w:rPr>
            </w:pPr>
            <w:r w:rsidRPr="00466845">
              <w:rPr>
                <w:sz w:val="18"/>
                <w:szCs w:val="18"/>
              </w:rPr>
              <w:t>Приложение (паспорта, сертификаты и т.п.) на</w:t>
            </w:r>
          </w:p>
        </w:tc>
        <w:tc>
          <w:tcPr>
            <w:tcW w:w="2925" w:type="dxa"/>
            <w:gridSpan w:val="5"/>
            <w:tcBorders>
              <w:top w:val="nil"/>
              <w:left w:val="nil"/>
              <w:right w:val="nil"/>
            </w:tcBorders>
            <w:vAlign w:val="bottom"/>
          </w:tcPr>
          <w:p w:rsidR="00466845" w:rsidRPr="00466845" w:rsidRDefault="00466845" w:rsidP="00466845">
            <w:pPr>
              <w:jc w:val="center"/>
              <w:rPr>
                <w:sz w:val="18"/>
                <w:szCs w:val="18"/>
              </w:rPr>
            </w:pPr>
          </w:p>
        </w:tc>
        <w:tc>
          <w:tcPr>
            <w:tcW w:w="756"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w:t>
            </w:r>
            <w:proofErr w:type="gramStart"/>
            <w:r w:rsidRPr="00466845">
              <w:rPr>
                <w:sz w:val="18"/>
                <w:szCs w:val="18"/>
              </w:rPr>
              <w:t>листах</w:t>
            </w:r>
            <w:proofErr w:type="gramEnd"/>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764"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По доверенности №</w:t>
            </w:r>
          </w:p>
        </w:tc>
        <w:tc>
          <w:tcPr>
            <w:tcW w:w="2281" w:type="dxa"/>
            <w:gridSpan w:val="6"/>
            <w:tcBorders>
              <w:top w:val="nil"/>
              <w:left w:val="nil"/>
              <w:right w:val="nil"/>
            </w:tcBorders>
            <w:vAlign w:val="bottom"/>
          </w:tcPr>
          <w:p w:rsidR="00466845" w:rsidRPr="00466845" w:rsidRDefault="00466845" w:rsidP="00466845">
            <w:pPr>
              <w:jc w:val="center"/>
              <w:rPr>
                <w:sz w:val="18"/>
                <w:szCs w:val="18"/>
              </w:rPr>
            </w:pPr>
          </w:p>
        </w:tc>
        <w:tc>
          <w:tcPr>
            <w:tcW w:w="420" w:type="dxa"/>
            <w:tcBorders>
              <w:top w:val="nil"/>
              <w:left w:val="nil"/>
              <w:bottom w:val="nil"/>
              <w:right w:val="nil"/>
            </w:tcBorders>
            <w:vAlign w:val="bottom"/>
          </w:tcPr>
          <w:p w:rsidR="00466845" w:rsidRPr="00466845" w:rsidRDefault="00466845" w:rsidP="00466845">
            <w:pPr>
              <w:jc w:val="right"/>
              <w:rPr>
                <w:sz w:val="18"/>
                <w:szCs w:val="18"/>
              </w:rPr>
            </w:pPr>
            <w:r w:rsidRPr="00466845">
              <w:rPr>
                <w:sz w:val="18"/>
                <w:szCs w:val="18"/>
              </w:rPr>
              <w:t>от «</w:t>
            </w:r>
          </w:p>
        </w:tc>
        <w:tc>
          <w:tcPr>
            <w:tcW w:w="448" w:type="dxa"/>
            <w:tcBorders>
              <w:top w:val="nil"/>
              <w:left w:val="nil"/>
              <w:right w:val="nil"/>
            </w:tcBorders>
            <w:vAlign w:val="bottom"/>
          </w:tcPr>
          <w:p w:rsidR="00466845" w:rsidRPr="00466845" w:rsidRDefault="00466845" w:rsidP="00466845">
            <w:pPr>
              <w:jc w:val="center"/>
              <w:rPr>
                <w:sz w:val="18"/>
                <w:szCs w:val="18"/>
              </w:rPr>
            </w:pPr>
          </w:p>
        </w:tc>
        <w:tc>
          <w:tcPr>
            <w:tcW w:w="29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w:t>
            </w:r>
          </w:p>
        </w:tc>
        <w:tc>
          <w:tcPr>
            <w:tcW w:w="2016" w:type="dxa"/>
            <w:gridSpan w:val="3"/>
            <w:tcBorders>
              <w:top w:val="nil"/>
              <w:left w:val="nil"/>
              <w:right w:val="nil"/>
            </w:tcBorders>
            <w:vAlign w:val="bottom"/>
          </w:tcPr>
          <w:p w:rsidR="00466845" w:rsidRPr="00466845" w:rsidRDefault="00466845" w:rsidP="00466845">
            <w:pPr>
              <w:jc w:val="center"/>
              <w:rPr>
                <w:sz w:val="18"/>
                <w:szCs w:val="18"/>
              </w:rPr>
            </w:pPr>
          </w:p>
        </w:tc>
        <w:tc>
          <w:tcPr>
            <w:tcW w:w="532"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года,</w:t>
            </w:r>
          </w:p>
        </w:tc>
      </w:tr>
      <w:tr w:rsidR="00466845" w:rsidRPr="00466845" w:rsidTr="00466845">
        <w:tc>
          <w:tcPr>
            <w:tcW w:w="4074" w:type="dxa"/>
            <w:gridSpan w:val="7"/>
            <w:tcBorders>
              <w:top w:val="nil"/>
              <w:left w:val="nil"/>
              <w:bottom w:val="nil"/>
              <w:right w:val="nil"/>
            </w:tcBorders>
          </w:tcPr>
          <w:p w:rsidR="00466845" w:rsidRPr="00466845" w:rsidRDefault="00466845" w:rsidP="00466845">
            <w:pPr>
              <w:jc w:val="center"/>
              <w:rPr>
                <w:sz w:val="18"/>
                <w:szCs w:val="18"/>
              </w:rPr>
            </w:pPr>
          </w:p>
        </w:tc>
        <w:tc>
          <w:tcPr>
            <w:tcW w:w="2925"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756" w:type="dxa"/>
            <w:gridSpan w:val="2"/>
            <w:tcBorders>
              <w:top w:val="nil"/>
              <w:left w:val="nil"/>
              <w:bottom w:val="nil"/>
              <w:right w:val="nil"/>
            </w:tcBorders>
          </w:tcPr>
          <w:p w:rsidR="00466845" w:rsidRPr="00466845" w:rsidRDefault="00466845" w:rsidP="00466845">
            <w:pPr>
              <w:jc w:val="center"/>
              <w:rPr>
                <w:sz w:val="18"/>
                <w:szCs w:val="18"/>
              </w:rPr>
            </w:pP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7755" w:type="dxa"/>
            <w:gridSpan w:val="15"/>
            <w:tcBorders>
              <w:top w:val="nil"/>
              <w:left w:val="nil"/>
              <w:bottom w:val="nil"/>
              <w:right w:val="nil"/>
            </w:tcBorders>
          </w:tcPr>
          <w:p w:rsidR="00466845" w:rsidRPr="00466845" w:rsidRDefault="00466845" w:rsidP="00466845">
            <w:pPr>
              <w:jc w:val="center"/>
              <w:rPr>
                <w:sz w:val="18"/>
                <w:szCs w:val="18"/>
              </w:rPr>
            </w:pPr>
          </w:p>
        </w:tc>
      </w:tr>
      <w:tr w:rsidR="00466845" w:rsidRPr="00466845" w:rsidTr="00466845">
        <w:trPr>
          <w:trHeight w:val="284"/>
        </w:trPr>
        <w:tc>
          <w:tcPr>
            <w:tcW w:w="2366"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Всего отпущено на сумму</w:t>
            </w:r>
          </w:p>
        </w:tc>
        <w:tc>
          <w:tcPr>
            <w:tcW w:w="5389" w:type="dxa"/>
            <w:gridSpan w:val="12"/>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938"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выданной</w:t>
            </w:r>
          </w:p>
        </w:tc>
        <w:tc>
          <w:tcPr>
            <w:tcW w:w="6817" w:type="dxa"/>
            <w:gridSpan w:val="14"/>
            <w:tcBorders>
              <w:top w:val="nil"/>
              <w:left w:val="nil"/>
              <w:right w:val="nil"/>
            </w:tcBorders>
            <w:vAlign w:val="bottom"/>
          </w:tcPr>
          <w:p w:rsidR="00466845" w:rsidRPr="00466845" w:rsidRDefault="00466845" w:rsidP="00466845">
            <w:pPr>
              <w:jc w:val="center"/>
              <w:rPr>
                <w:sz w:val="18"/>
                <w:szCs w:val="18"/>
              </w:rPr>
            </w:pPr>
          </w:p>
        </w:tc>
      </w:tr>
      <w:tr w:rsidR="00466845" w:rsidRPr="00466845" w:rsidTr="00466845">
        <w:tc>
          <w:tcPr>
            <w:tcW w:w="2366" w:type="dxa"/>
            <w:gridSpan w:val="2"/>
            <w:tcBorders>
              <w:top w:val="nil"/>
              <w:left w:val="nil"/>
              <w:bottom w:val="nil"/>
              <w:right w:val="nil"/>
            </w:tcBorders>
          </w:tcPr>
          <w:p w:rsidR="00466845" w:rsidRPr="00466845" w:rsidRDefault="00466845" w:rsidP="00466845">
            <w:pPr>
              <w:jc w:val="center"/>
              <w:rPr>
                <w:sz w:val="18"/>
                <w:szCs w:val="18"/>
              </w:rPr>
            </w:pPr>
          </w:p>
        </w:tc>
        <w:tc>
          <w:tcPr>
            <w:tcW w:w="5389" w:type="dxa"/>
            <w:gridSpan w:val="12"/>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938" w:type="dxa"/>
            <w:tcBorders>
              <w:top w:val="nil"/>
              <w:left w:val="nil"/>
              <w:bottom w:val="nil"/>
              <w:right w:val="nil"/>
            </w:tcBorders>
          </w:tcPr>
          <w:p w:rsidR="00466845" w:rsidRPr="00466845" w:rsidRDefault="00466845" w:rsidP="00466845">
            <w:pPr>
              <w:jc w:val="center"/>
              <w:rPr>
                <w:sz w:val="18"/>
                <w:szCs w:val="18"/>
              </w:rPr>
            </w:pPr>
          </w:p>
        </w:tc>
        <w:tc>
          <w:tcPr>
            <w:tcW w:w="6817" w:type="dxa"/>
            <w:gridSpan w:val="14"/>
            <w:tcBorders>
              <w:left w:val="nil"/>
              <w:bottom w:val="nil"/>
              <w:right w:val="nil"/>
            </w:tcBorders>
          </w:tcPr>
          <w:p w:rsidR="00466845" w:rsidRPr="00466845" w:rsidRDefault="00466845" w:rsidP="00466845">
            <w:pPr>
              <w:jc w:val="center"/>
              <w:rPr>
                <w:sz w:val="18"/>
                <w:szCs w:val="18"/>
              </w:rPr>
            </w:pPr>
            <w:r w:rsidRPr="00466845">
              <w:rPr>
                <w:sz w:val="18"/>
                <w:szCs w:val="18"/>
              </w:rPr>
              <w:t xml:space="preserve">кем, кому (организация, должность, фамилия, и., о.) </w:t>
            </w:r>
          </w:p>
        </w:tc>
      </w:tr>
      <w:tr w:rsidR="00466845" w:rsidRPr="00466845" w:rsidTr="00466845">
        <w:trPr>
          <w:trHeight w:val="284"/>
        </w:trPr>
        <w:tc>
          <w:tcPr>
            <w:tcW w:w="5879" w:type="dxa"/>
            <w:gridSpan w:val="10"/>
            <w:tcBorders>
              <w:top w:val="nil"/>
              <w:left w:val="nil"/>
              <w:right w:val="nil"/>
            </w:tcBorders>
            <w:vAlign w:val="bottom"/>
          </w:tcPr>
          <w:p w:rsidR="00466845" w:rsidRPr="00466845" w:rsidRDefault="00466845" w:rsidP="00466845">
            <w:pPr>
              <w:jc w:val="center"/>
              <w:rPr>
                <w:sz w:val="18"/>
                <w:szCs w:val="18"/>
              </w:rPr>
            </w:pPr>
          </w:p>
        </w:tc>
        <w:tc>
          <w:tcPr>
            <w:tcW w:w="57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руб.</w:t>
            </w:r>
          </w:p>
        </w:tc>
        <w:tc>
          <w:tcPr>
            <w:tcW w:w="756" w:type="dxa"/>
            <w:gridSpan w:val="2"/>
            <w:tcBorders>
              <w:top w:val="nil"/>
              <w:left w:val="nil"/>
              <w:right w:val="nil"/>
            </w:tcBorders>
            <w:vAlign w:val="bottom"/>
          </w:tcPr>
          <w:p w:rsidR="00466845" w:rsidRPr="00466845" w:rsidRDefault="00466845" w:rsidP="00466845">
            <w:pPr>
              <w:jc w:val="center"/>
              <w:rPr>
                <w:sz w:val="18"/>
                <w:szCs w:val="18"/>
              </w:rPr>
            </w:pPr>
          </w:p>
        </w:tc>
        <w:tc>
          <w:tcPr>
            <w:tcW w:w="546"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коп.</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7755" w:type="dxa"/>
            <w:gridSpan w:val="15"/>
            <w:tcBorders>
              <w:top w:val="nil"/>
              <w:left w:val="nil"/>
              <w:right w:val="nil"/>
            </w:tcBorders>
            <w:vAlign w:val="bottom"/>
          </w:tcPr>
          <w:p w:rsidR="00466845" w:rsidRPr="00466845" w:rsidRDefault="00466845" w:rsidP="00466845">
            <w:pPr>
              <w:jc w:val="center"/>
              <w:rPr>
                <w:sz w:val="18"/>
                <w:szCs w:val="18"/>
              </w:rPr>
            </w:pPr>
          </w:p>
        </w:tc>
      </w:tr>
      <w:tr w:rsidR="00466845" w:rsidRPr="00466845" w:rsidTr="00466845">
        <w:trPr>
          <w:trHeight w:val="284"/>
        </w:trPr>
        <w:tc>
          <w:tcPr>
            <w:tcW w:w="211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Отпуск груза разрешил</w:t>
            </w:r>
          </w:p>
        </w:tc>
        <w:tc>
          <w:tcPr>
            <w:tcW w:w="1722" w:type="dxa"/>
            <w:gridSpan w:val="4"/>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top w:val="nil"/>
              <w:left w:val="nil"/>
              <w:right w:val="nil"/>
            </w:tcBorders>
            <w:vAlign w:val="bottom"/>
          </w:tcPr>
          <w:p w:rsidR="00466845" w:rsidRPr="00466845" w:rsidRDefault="00466845" w:rsidP="00466845">
            <w:pPr>
              <w:jc w:val="center"/>
              <w:rPr>
                <w:sz w:val="18"/>
                <w:szCs w:val="18"/>
              </w:rPr>
            </w:pP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7755" w:type="dxa"/>
            <w:gridSpan w:val="15"/>
            <w:tcBorders>
              <w:left w:val="nil"/>
              <w:right w:val="nil"/>
            </w:tcBorders>
            <w:vAlign w:val="bottom"/>
          </w:tcPr>
          <w:p w:rsidR="00466845" w:rsidRPr="00466845" w:rsidRDefault="00466845" w:rsidP="00466845">
            <w:pPr>
              <w:jc w:val="center"/>
              <w:rPr>
                <w:sz w:val="18"/>
                <w:szCs w:val="18"/>
              </w:rPr>
            </w:pPr>
          </w:p>
        </w:tc>
      </w:tr>
      <w:tr w:rsidR="00466845" w:rsidRPr="00466845" w:rsidTr="00466845">
        <w:tc>
          <w:tcPr>
            <w:tcW w:w="2114" w:type="dxa"/>
            <w:tcBorders>
              <w:top w:val="nil"/>
              <w:left w:val="nil"/>
              <w:bottom w:val="nil"/>
              <w:right w:val="nil"/>
            </w:tcBorders>
            <w:vAlign w:val="bottom"/>
          </w:tcPr>
          <w:p w:rsidR="00466845" w:rsidRPr="00466845" w:rsidRDefault="00466845" w:rsidP="00466845">
            <w:pPr>
              <w:jc w:val="center"/>
              <w:rPr>
                <w:sz w:val="18"/>
                <w:szCs w:val="18"/>
              </w:rPr>
            </w:pPr>
          </w:p>
        </w:tc>
        <w:tc>
          <w:tcPr>
            <w:tcW w:w="1722" w:type="dxa"/>
            <w:gridSpan w:val="4"/>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подпись</w:t>
            </w: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7755" w:type="dxa"/>
            <w:gridSpan w:val="15"/>
            <w:tcBorders>
              <w:left w:val="nil"/>
              <w:bottom w:val="nil"/>
              <w:right w:val="nil"/>
            </w:tcBorders>
            <w:vAlign w:val="bottom"/>
          </w:tcPr>
          <w:p w:rsidR="00466845" w:rsidRPr="00466845" w:rsidRDefault="00466845" w:rsidP="00466845">
            <w:pPr>
              <w:jc w:val="center"/>
              <w:rPr>
                <w:sz w:val="18"/>
                <w:szCs w:val="18"/>
              </w:rPr>
            </w:pPr>
          </w:p>
        </w:tc>
      </w:tr>
      <w:tr w:rsidR="00466845" w:rsidRPr="00466845" w:rsidTr="00466845">
        <w:trPr>
          <w:trHeight w:val="284"/>
        </w:trPr>
        <w:tc>
          <w:tcPr>
            <w:tcW w:w="3836" w:type="dxa"/>
            <w:gridSpan w:val="5"/>
            <w:tcBorders>
              <w:top w:val="nil"/>
              <w:left w:val="nil"/>
              <w:bottom w:val="nil"/>
              <w:right w:val="nil"/>
            </w:tcBorders>
            <w:vAlign w:val="bottom"/>
          </w:tcPr>
          <w:p w:rsidR="00466845" w:rsidRPr="00466845" w:rsidRDefault="00466845" w:rsidP="00466845">
            <w:pPr>
              <w:rPr>
                <w:sz w:val="18"/>
                <w:szCs w:val="18"/>
              </w:rPr>
            </w:pPr>
            <w:r w:rsidRPr="00466845">
              <w:rPr>
                <w:sz w:val="18"/>
                <w:szCs w:val="18"/>
              </w:rPr>
              <w:t>Главный (старший) бухгалтер</w:t>
            </w: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top w:val="nil"/>
              <w:left w:val="nil"/>
              <w:right w:val="nil"/>
            </w:tcBorders>
            <w:vAlign w:val="bottom"/>
          </w:tcPr>
          <w:p w:rsidR="00466845" w:rsidRPr="00466845" w:rsidRDefault="00466845" w:rsidP="00466845">
            <w:pPr>
              <w:jc w:val="center"/>
              <w:rPr>
                <w:sz w:val="18"/>
                <w:szCs w:val="18"/>
              </w:rPr>
            </w:pP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rsidR="00466845" w:rsidRPr="00466845" w:rsidRDefault="00466845" w:rsidP="00466845">
            <w:pPr>
              <w:rPr>
                <w:sz w:val="18"/>
                <w:szCs w:val="18"/>
              </w:rPr>
            </w:pPr>
            <w:r w:rsidRPr="00466845">
              <w:rPr>
                <w:sz w:val="18"/>
                <w:szCs w:val="18"/>
              </w:rPr>
              <w:t>Груз принял</w:t>
            </w:r>
          </w:p>
        </w:tc>
        <w:tc>
          <w:tcPr>
            <w:tcW w:w="1987" w:type="dxa"/>
            <w:gridSpan w:val="3"/>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5"/>
            <w:tcBorders>
              <w:top w:val="nil"/>
              <w:left w:val="nil"/>
              <w:right w:val="nil"/>
            </w:tcBorders>
            <w:vAlign w:val="bottom"/>
          </w:tcPr>
          <w:p w:rsidR="00466845" w:rsidRPr="00466845" w:rsidRDefault="00466845" w:rsidP="00466845">
            <w:pPr>
              <w:jc w:val="center"/>
              <w:rPr>
                <w:sz w:val="18"/>
                <w:szCs w:val="18"/>
              </w:rPr>
            </w:pPr>
          </w:p>
        </w:tc>
        <w:tc>
          <w:tcPr>
            <w:tcW w:w="140"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2"/>
            <w:tcBorders>
              <w:top w:val="nil"/>
              <w:left w:val="nil"/>
              <w:right w:val="nil"/>
            </w:tcBorders>
            <w:vAlign w:val="bottom"/>
          </w:tcPr>
          <w:p w:rsidR="00466845" w:rsidRPr="00466845" w:rsidRDefault="00466845" w:rsidP="00466845">
            <w:pPr>
              <w:jc w:val="center"/>
              <w:rPr>
                <w:sz w:val="18"/>
                <w:szCs w:val="18"/>
              </w:rPr>
            </w:pPr>
          </w:p>
        </w:tc>
      </w:tr>
      <w:tr w:rsidR="00466845" w:rsidRPr="00466845" w:rsidTr="00466845">
        <w:tc>
          <w:tcPr>
            <w:tcW w:w="2114" w:type="dxa"/>
            <w:tcBorders>
              <w:top w:val="nil"/>
              <w:left w:val="nil"/>
              <w:bottom w:val="nil"/>
              <w:right w:val="nil"/>
            </w:tcBorders>
          </w:tcPr>
          <w:p w:rsidR="00466845" w:rsidRPr="00466845" w:rsidRDefault="00466845" w:rsidP="00466845">
            <w:pPr>
              <w:jc w:val="center"/>
              <w:rPr>
                <w:sz w:val="18"/>
                <w:szCs w:val="18"/>
              </w:rPr>
            </w:pPr>
          </w:p>
        </w:tc>
        <w:tc>
          <w:tcPr>
            <w:tcW w:w="1722" w:type="dxa"/>
            <w:gridSpan w:val="4"/>
            <w:tcBorders>
              <w:top w:val="nil"/>
              <w:left w:val="nil"/>
              <w:bottom w:val="nil"/>
              <w:right w:val="nil"/>
            </w:tcBorders>
          </w:tcPr>
          <w:p w:rsidR="00466845" w:rsidRPr="00466845" w:rsidRDefault="00466845" w:rsidP="00466845">
            <w:pPr>
              <w:jc w:val="center"/>
              <w:rPr>
                <w:sz w:val="18"/>
                <w:szCs w:val="18"/>
              </w:rPr>
            </w:pPr>
          </w:p>
        </w:tc>
        <w:tc>
          <w:tcPr>
            <w:tcW w:w="126" w:type="dxa"/>
            <w:tcBorders>
              <w:left w:val="nil"/>
              <w:bottom w:val="nil"/>
              <w:right w:val="nil"/>
            </w:tcBorders>
          </w:tcPr>
          <w:p w:rsidR="00466845" w:rsidRPr="00466845" w:rsidRDefault="00466845" w:rsidP="00466845">
            <w:pPr>
              <w:jc w:val="center"/>
              <w:rPr>
                <w:sz w:val="18"/>
                <w:szCs w:val="18"/>
              </w:rPr>
            </w:pPr>
          </w:p>
        </w:tc>
        <w:tc>
          <w:tcPr>
            <w:tcW w:w="158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39" w:type="dxa"/>
            <w:tcBorders>
              <w:left w:val="nil"/>
              <w:bottom w:val="nil"/>
              <w:right w:val="nil"/>
            </w:tcBorders>
          </w:tcPr>
          <w:p w:rsidR="00466845" w:rsidRPr="00466845" w:rsidRDefault="00466845" w:rsidP="00466845">
            <w:pPr>
              <w:jc w:val="center"/>
              <w:rPr>
                <w:sz w:val="18"/>
                <w:szCs w:val="18"/>
              </w:rPr>
            </w:pPr>
          </w:p>
        </w:tc>
        <w:tc>
          <w:tcPr>
            <w:tcW w:w="207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1848" w:type="dxa"/>
            <w:gridSpan w:val="3"/>
            <w:tcBorders>
              <w:top w:val="nil"/>
              <w:left w:val="nil"/>
              <w:bottom w:val="nil"/>
              <w:right w:val="nil"/>
            </w:tcBorders>
          </w:tcPr>
          <w:p w:rsidR="00466845" w:rsidRPr="00466845" w:rsidRDefault="00466845" w:rsidP="00466845">
            <w:pPr>
              <w:jc w:val="center"/>
              <w:rPr>
                <w:sz w:val="18"/>
                <w:szCs w:val="18"/>
              </w:rPr>
            </w:pPr>
          </w:p>
        </w:tc>
        <w:tc>
          <w:tcPr>
            <w:tcW w:w="1987" w:type="dxa"/>
            <w:gridSpan w:val="3"/>
            <w:tcBorders>
              <w:left w:val="nil"/>
              <w:bottom w:val="nil"/>
              <w:right w:val="nil"/>
            </w:tcBorders>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rsidR="00466845" w:rsidRPr="00466845" w:rsidRDefault="00466845" w:rsidP="00466845">
            <w:pPr>
              <w:jc w:val="center"/>
              <w:rPr>
                <w:sz w:val="18"/>
                <w:szCs w:val="18"/>
              </w:rPr>
            </w:pPr>
          </w:p>
        </w:tc>
        <w:tc>
          <w:tcPr>
            <w:tcW w:w="158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40" w:type="dxa"/>
            <w:tcBorders>
              <w:top w:val="nil"/>
              <w:left w:val="nil"/>
              <w:bottom w:val="nil"/>
              <w:right w:val="nil"/>
            </w:tcBorders>
          </w:tcPr>
          <w:p w:rsidR="00466845" w:rsidRPr="00466845" w:rsidRDefault="00466845" w:rsidP="00466845">
            <w:pPr>
              <w:jc w:val="center"/>
              <w:rPr>
                <w:sz w:val="18"/>
                <w:szCs w:val="18"/>
              </w:rPr>
            </w:pPr>
          </w:p>
        </w:tc>
        <w:tc>
          <w:tcPr>
            <w:tcW w:w="207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r>
      <w:tr w:rsidR="00466845" w:rsidRPr="00466845" w:rsidTr="00466845">
        <w:trPr>
          <w:trHeight w:val="284"/>
        </w:trPr>
        <w:tc>
          <w:tcPr>
            <w:tcW w:w="211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Отпуск груза произвел</w:t>
            </w:r>
          </w:p>
        </w:tc>
        <w:tc>
          <w:tcPr>
            <w:tcW w:w="1722" w:type="dxa"/>
            <w:gridSpan w:val="4"/>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top w:val="nil"/>
              <w:left w:val="nil"/>
              <w:right w:val="nil"/>
            </w:tcBorders>
            <w:vAlign w:val="bottom"/>
          </w:tcPr>
          <w:p w:rsidR="00466845" w:rsidRPr="00466845" w:rsidRDefault="00466845" w:rsidP="00466845">
            <w:pPr>
              <w:jc w:val="center"/>
              <w:rPr>
                <w:sz w:val="18"/>
                <w:szCs w:val="18"/>
              </w:rPr>
            </w:pP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rsidR="00466845" w:rsidRPr="00466845" w:rsidRDefault="00466845" w:rsidP="00466845">
            <w:pPr>
              <w:rPr>
                <w:sz w:val="18"/>
                <w:szCs w:val="18"/>
              </w:rPr>
            </w:pPr>
            <w:r w:rsidRPr="00466845">
              <w:rPr>
                <w:sz w:val="18"/>
                <w:szCs w:val="18"/>
              </w:rPr>
              <w:t>Груз получил</w:t>
            </w:r>
          </w:p>
        </w:tc>
        <w:tc>
          <w:tcPr>
            <w:tcW w:w="1987" w:type="dxa"/>
            <w:gridSpan w:val="3"/>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5"/>
            <w:tcBorders>
              <w:top w:val="nil"/>
              <w:left w:val="nil"/>
              <w:right w:val="nil"/>
            </w:tcBorders>
            <w:vAlign w:val="bottom"/>
          </w:tcPr>
          <w:p w:rsidR="00466845" w:rsidRPr="00466845" w:rsidRDefault="00466845" w:rsidP="00466845">
            <w:pPr>
              <w:jc w:val="center"/>
              <w:rPr>
                <w:sz w:val="18"/>
                <w:szCs w:val="18"/>
              </w:rPr>
            </w:pPr>
          </w:p>
        </w:tc>
        <w:tc>
          <w:tcPr>
            <w:tcW w:w="140"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2"/>
            <w:tcBorders>
              <w:top w:val="nil"/>
              <w:left w:val="nil"/>
              <w:right w:val="nil"/>
            </w:tcBorders>
            <w:vAlign w:val="bottom"/>
          </w:tcPr>
          <w:p w:rsidR="00466845" w:rsidRPr="00466845" w:rsidRDefault="00466845" w:rsidP="00466845">
            <w:pPr>
              <w:jc w:val="center"/>
              <w:rPr>
                <w:sz w:val="18"/>
                <w:szCs w:val="18"/>
              </w:rPr>
            </w:pPr>
          </w:p>
        </w:tc>
      </w:tr>
      <w:tr w:rsidR="00466845" w:rsidRPr="00466845" w:rsidTr="00466845">
        <w:tc>
          <w:tcPr>
            <w:tcW w:w="2114" w:type="dxa"/>
            <w:tcBorders>
              <w:top w:val="nil"/>
              <w:left w:val="nil"/>
              <w:bottom w:val="nil"/>
              <w:right w:val="nil"/>
            </w:tcBorders>
          </w:tcPr>
          <w:p w:rsidR="00466845" w:rsidRPr="00466845" w:rsidRDefault="00466845" w:rsidP="00466845">
            <w:pPr>
              <w:jc w:val="center"/>
              <w:rPr>
                <w:sz w:val="18"/>
                <w:szCs w:val="18"/>
              </w:rPr>
            </w:pPr>
          </w:p>
        </w:tc>
        <w:tc>
          <w:tcPr>
            <w:tcW w:w="1722" w:type="dxa"/>
            <w:gridSpan w:val="4"/>
            <w:tcBorders>
              <w:left w:val="nil"/>
              <w:bottom w:val="nil"/>
              <w:right w:val="nil"/>
            </w:tcBorders>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rsidR="00466845" w:rsidRPr="00466845" w:rsidRDefault="00466845" w:rsidP="00466845">
            <w:pPr>
              <w:jc w:val="center"/>
              <w:rPr>
                <w:sz w:val="18"/>
                <w:szCs w:val="18"/>
              </w:rPr>
            </w:pPr>
          </w:p>
        </w:tc>
        <w:tc>
          <w:tcPr>
            <w:tcW w:w="158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39" w:type="dxa"/>
            <w:tcBorders>
              <w:top w:val="nil"/>
              <w:left w:val="nil"/>
              <w:bottom w:val="nil"/>
              <w:right w:val="nil"/>
            </w:tcBorders>
          </w:tcPr>
          <w:p w:rsidR="00466845" w:rsidRPr="00466845" w:rsidRDefault="00466845" w:rsidP="00466845">
            <w:pPr>
              <w:jc w:val="center"/>
              <w:rPr>
                <w:sz w:val="18"/>
                <w:szCs w:val="18"/>
              </w:rPr>
            </w:pPr>
          </w:p>
        </w:tc>
        <w:tc>
          <w:tcPr>
            <w:tcW w:w="207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1848" w:type="dxa"/>
            <w:gridSpan w:val="3"/>
            <w:tcBorders>
              <w:top w:val="nil"/>
              <w:left w:val="nil"/>
              <w:bottom w:val="nil"/>
              <w:right w:val="nil"/>
            </w:tcBorders>
          </w:tcPr>
          <w:p w:rsidR="00466845" w:rsidRPr="00466845" w:rsidRDefault="00466845" w:rsidP="00466845">
            <w:pPr>
              <w:rPr>
                <w:sz w:val="18"/>
                <w:szCs w:val="18"/>
              </w:rPr>
            </w:pPr>
            <w:r w:rsidRPr="00466845">
              <w:rPr>
                <w:sz w:val="18"/>
                <w:szCs w:val="18"/>
              </w:rPr>
              <w:t>грузополучатель</w:t>
            </w:r>
          </w:p>
        </w:tc>
        <w:tc>
          <w:tcPr>
            <w:tcW w:w="1987" w:type="dxa"/>
            <w:gridSpan w:val="3"/>
            <w:tcBorders>
              <w:left w:val="nil"/>
              <w:bottom w:val="nil"/>
              <w:right w:val="nil"/>
            </w:tcBorders>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rsidR="00466845" w:rsidRPr="00466845" w:rsidRDefault="00466845" w:rsidP="00466845">
            <w:pPr>
              <w:jc w:val="center"/>
              <w:rPr>
                <w:sz w:val="18"/>
                <w:szCs w:val="18"/>
              </w:rPr>
            </w:pPr>
          </w:p>
        </w:tc>
        <w:tc>
          <w:tcPr>
            <w:tcW w:w="158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40" w:type="dxa"/>
            <w:tcBorders>
              <w:top w:val="nil"/>
              <w:left w:val="nil"/>
              <w:bottom w:val="nil"/>
              <w:right w:val="nil"/>
            </w:tcBorders>
          </w:tcPr>
          <w:p w:rsidR="00466845" w:rsidRPr="00466845" w:rsidRDefault="00466845" w:rsidP="00466845">
            <w:pPr>
              <w:jc w:val="center"/>
              <w:rPr>
                <w:sz w:val="18"/>
                <w:szCs w:val="18"/>
              </w:rPr>
            </w:pPr>
          </w:p>
        </w:tc>
        <w:tc>
          <w:tcPr>
            <w:tcW w:w="207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r>
      <w:tr w:rsidR="00466845" w:rsidRPr="00466845" w:rsidTr="00466845">
        <w:trPr>
          <w:trHeight w:val="284"/>
        </w:trPr>
        <w:tc>
          <w:tcPr>
            <w:tcW w:w="2114" w:type="dxa"/>
            <w:tcBorders>
              <w:top w:val="nil"/>
              <w:left w:val="nil"/>
              <w:bottom w:val="nil"/>
              <w:right w:val="nil"/>
            </w:tcBorders>
            <w:vAlign w:val="bottom"/>
          </w:tcPr>
          <w:p w:rsidR="00466845" w:rsidRPr="00466845" w:rsidRDefault="00466845" w:rsidP="00466845">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gridSpan w:val="2"/>
            <w:tcBorders>
              <w:top w:val="nil"/>
              <w:left w:val="nil"/>
              <w:right w:val="nil"/>
            </w:tcBorders>
            <w:vAlign w:val="bottom"/>
          </w:tcPr>
          <w:p w:rsidR="00466845" w:rsidRPr="00466845" w:rsidRDefault="00466845" w:rsidP="00466845">
            <w:pPr>
              <w:jc w:val="center"/>
              <w:rPr>
                <w:sz w:val="18"/>
                <w:szCs w:val="18"/>
              </w:rPr>
            </w:pPr>
          </w:p>
        </w:tc>
        <w:tc>
          <w:tcPr>
            <w:tcW w:w="266"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w:t>
            </w:r>
          </w:p>
        </w:tc>
        <w:tc>
          <w:tcPr>
            <w:tcW w:w="2673" w:type="dxa"/>
            <w:gridSpan w:val="5"/>
            <w:tcBorders>
              <w:top w:val="nil"/>
              <w:left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года</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rsidR="00466845" w:rsidRPr="00466845" w:rsidRDefault="00466845" w:rsidP="00466845">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tcBorders>
              <w:top w:val="nil"/>
              <w:left w:val="nil"/>
              <w:right w:val="nil"/>
            </w:tcBorders>
            <w:vAlign w:val="bottom"/>
          </w:tcPr>
          <w:p w:rsidR="00466845" w:rsidRPr="00466845" w:rsidRDefault="00466845" w:rsidP="00466845">
            <w:pPr>
              <w:jc w:val="center"/>
              <w:rPr>
                <w:sz w:val="18"/>
                <w:szCs w:val="18"/>
              </w:rPr>
            </w:pPr>
          </w:p>
        </w:tc>
        <w:tc>
          <w:tcPr>
            <w:tcW w:w="266"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w:t>
            </w:r>
          </w:p>
        </w:tc>
        <w:tc>
          <w:tcPr>
            <w:tcW w:w="2939" w:type="dxa"/>
            <w:gridSpan w:val="8"/>
            <w:tcBorders>
              <w:top w:val="nil"/>
              <w:left w:val="nil"/>
              <w:right w:val="nil"/>
            </w:tcBorders>
            <w:vAlign w:val="bottom"/>
          </w:tcPr>
          <w:p w:rsidR="00466845" w:rsidRPr="00466845" w:rsidRDefault="00466845" w:rsidP="00466845">
            <w:pPr>
              <w:jc w:val="center"/>
              <w:rPr>
                <w:sz w:val="18"/>
                <w:szCs w:val="18"/>
              </w:rPr>
            </w:pPr>
          </w:p>
        </w:tc>
        <w:tc>
          <w:tcPr>
            <w:tcW w:w="2072"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года</w:t>
            </w:r>
          </w:p>
        </w:tc>
      </w:tr>
    </w:tbl>
    <w:p w:rsidR="004C5C2B" w:rsidRDefault="004C5C2B" w:rsidP="00542296">
      <w:pPr>
        <w:pageBreakBefore/>
        <w:spacing w:after="240"/>
        <w:jc w:val="right"/>
        <w:rPr>
          <w:sz w:val="17"/>
          <w:szCs w:val="17"/>
        </w:rPr>
        <w:sectPr w:rsidR="004C5C2B" w:rsidSect="00466845">
          <w:headerReference w:type="even" r:id="rId24"/>
          <w:headerReference w:type="default" r:id="rId25"/>
          <w:footerReference w:type="even" r:id="rId26"/>
          <w:pgSz w:w="16838" w:h="11906" w:orient="landscape" w:code="9"/>
          <w:pgMar w:top="1134" w:right="111" w:bottom="851" w:left="567" w:header="284" w:footer="0" w:gutter="0"/>
          <w:cols w:space="708"/>
          <w:docGrid w:linePitch="360"/>
        </w:sectPr>
      </w:pPr>
    </w:p>
    <w:tbl>
      <w:tblPr>
        <w:tblW w:w="10730" w:type="dxa"/>
        <w:tblInd w:w="-176" w:type="dxa"/>
        <w:tblLook w:val="04A0"/>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5"/>
        <w:gridCol w:w="27"/>
        <w:gridCol w:w="12"/>
        <w:gridCol w:w="1217"/>
        <w:gridCol w:w="139"/>
        <w:gridCol w:w="490"/>
        <w:gridCol w:w="16"/>
        <w:gridCol w:w="15"/>
        <w:gridCol w:w="16"/>
        <w:gridCol w:w="225"/>
        <w:gridCol w:w="16"/>
        <w:gridCol w:w="15"/>
        <w:gridCol w:w="16"/>
        <w:gridCol w:w="177"/>
        <w:gridCol w:w="12"/>
        <w:gridCol w:w="16"/>
        <w:gridCol w:w="15"/>
        <w:gridCol w:w="35"/>
        <w:gridCol w:w="558"/>
        <w:gridCol w:w="18"/>
        <w:gridCol w:w="10"/>
        <w:gridCol w:w="10"/>
      </w:tblGrid>
      <w:tr w:rsidR="00BC75FE" w:rsidTr="00F41558">
        <w:trPr>
          <w:gridAfter w:val="1"/>
          <w:wAfter w:w="10" w:type="dxa"/>
          <w:trHeight w:val="285"/>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764"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3851" w:type="dxa"/>
            <w:gridSpan w:val="18"/>
            <w:tcBorders>
              <w:top w:val="nil"/>
              <w:left w:val="nil"/>
              <w:bottom w:val="nil"/>
              <w:right w:val="nil"/>
            </w:tcBorders>
            <w:shd w:val="clear" w:color="auto" w:fill="auto"/>
            <w:noWrap/>
            <w:vAlign w:val="bottom"/>
            <w:hideMark/>
          </w:tcPr>
          <w:p w:rsidR="00BC75FE" w:rsidRDefault="00BC75FE" w:rsidP="00BC75FE">
            <w:pPr>
              <w:rPr>
                <w:sz w:val="17"/>
                <w:szCs w:val="17"/>
              </w:rPr>
            </w:pPr>
            <w:r>
              <w:rPr>
                <w:sz w:val="17"/>
                <w:szCs w:val="17"/>
              </w:rPr>
              <w:t xml:space="preserve">Приложение № </w:t>
            </w:r>
            <w:r w:rsidR="00F41558">
              <w:rPr>
                <w:sz w:val="17"/>
                <w:szCs w:val="17"/>
              </w:rPr>
              <w:t>7</w:t>
            </w:r>
          </w:p>
        </w:tc>
        <w:tc>
          <w:tcPr>
            <w:tcW w:w="506" w:type="dxa"/>
            <w:gridSpan w:val="2"/>
            <w:tcBorders>
              <w:top w:val="nil"/>
              <w:left w:val="nil"/>
              <w:bottom w:val="nil"/>
              <w:right w:val="nil"/>
            </w:tcBorders>
            <w:shd w:val="clear" w:color="auto" w:fill="auto"/>
            <w:noWrap/>
            <w:vAlign w:val="bottom"/>
            <w:hideMark/>
          </w:tcPr>
          <w:p w:rsidR="00BC75FE" w:rsidRDefault="00BC75FE" w:rsidP="00F41558">
            <w:pPr>
              <w:rPr>
                <w:sz w:val="17"/>
                <w:szCs w:val="17"/>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36"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1"/>
          <w:wAfter w:w="10" w:type="dxa"/>
          <w:trHeight w:val="27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013" w:type="dxa"/>
            <w:gridSpan w:val="9"/>
            <w:tcBorders>
              <w:top w:val="nil"/>
              <w:left w:val="nil"/>
              <w:bottom w:val="nil"/>
              <w:right w:val="nil"/>
            </w:tcBorders>
            <w:shd w:val="clear" w:color="auto" w:fill="auto"/>
            <w:noWrap/>
            <w:vAlign w:val="center"/>
            <w:hideMark/>
          </w:tcPr>
          <w:p w:rsidR="00BC75FE" w:rsidRDefault="00BC75FE" w:rsidP="00F41558">
            <w:pPr>
              <w:rPr>
                <w:sz w:val="17"/>
                <w:szCs w:val="17"/>
              </w:rPr>
            </w:pPr>
            <w:r>
              <w:rPr>
                <w:sz w:val="17"/>
                <w:szCs w:val="17"/>
              </w:rPr>
              <w:t>к Договору №</w:t>
            </w:r>
          </w:p>
        </w:tc>
        <w:tc>
          <w:tcPr>
            <w:tcW w:w="1838" w:type="dxa"/>
            <w:gridSpan w:val="9"/>
            <w:tcBorders>
              <w:top w:val="nil"/>
              <w:left w:val="nil"/>
              <w:bottom w:val="nil"/>
              <w:right w:val="nil"/>
            </w:tcBorders>
            <w:shd w:val="clear" w:color="auto" w:fill="auto"/>
            <w:noWrap/>
            <w:vAlign w:val="center"/>
            <w:hideMark/>
          </w:tcPr>
          <w:p w:rsidR="00BC75FE" w:rsidRDefault="00BC75FE" w:rsidP="00F41558">
            <w:pPr>
              <w:rPr>
                <w:sz w:val="17"/>
                <w:szCs w:val="17"/>
              </w:rPr>
            </w:pPr>
          </w:p>
        </w:tc>
        <w:tc>
          <w:tcPr>
            <w:tcW w:w="50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r>
      <w:tr w:rsidR="00BC75FE" w:rsidTr="00F41558">
        <w:trPr>
          <w:gridAfter w:val="3"/>
          <w:wAfter w:w="38" w:type="dxa"/>
          <w:trHeight w:val="255"/>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rsidR="00BC75FE" w:rsidRDefault="00BC75FE" w:rsidP="00F41558">
            <w:pPr>
              <w:rPr>
                <w:sz w:val="17"/>
                <w:szCs w:val="17"/>
              </w:rPr>
            </w:pPr>
            <w:r>
              <w:rPr>
                <w:sz w:val="17"/>
                <w:szCs w:val="17"/>
              </w:rPr>
              <w:t>Унифицированная форма № МХ-1</w:t>
            </w:r>
          </w:p>
        </w:tc>
        <w:tc>
          <w:tcPr>
            <w:tcW w:w="636" w:type="dxa"/>
            <w:gridSpan w:val="5"/>
            <w:tcBorders>
              <w:top w:val="nil"/>
              <w:left w:val="nil"/>
              <w:bottom w:val="nil"/>
              <w:right w:val="nil"/>
            </w:tcBorders>
            <w:shd w:val="clear" w:color="auto" w:fill="auto"/>
            <w:noWrap/>
            <w:vAlign w:val="center"/>
            <w:hideMark/>
          </w:tcPr>
          <w:p w:rsidR="00BC75FE" w:rsidRDefault="00BC75FE" w:rsidP="00F41558">
            <w:pPr>
              <w:rPr>
                <w:sz w:val="17"/>
                <w:szCs w:val="17"/>
              </w:rPr>
            </w:pPr>
          </w:p>
        </w:tc>
      </w:tr>
      <w:tr w:rsidR="00BC75FE" w:rsidTr="00F41558">
        <w:trPr>
          <w:gridAfter w:val="8"/>
          <w:wAfter w:w="674" w:type="dxa"/>
          <w:trHeight w:val="285"/>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rsidR="00BC75FE" w:rsidRDefault="00BC75FE" w:rsidP="00F41558">
            <w:pPr>
              <w:rPr>
                <w:sz w:val="18"/>
                <w:szCs w:val="18"/>
              </w:rPr>
            </w:pPr>
            <w:proofErr w:type="gramStart"/>
            <w:r>
              <w:rPr>
                <w:sz w:val="18"/>
                <w:szCs w:val="18"/>
              </w:rPr>
              <w:t>Утверждена</w:t>
            </w:r>
            <w:proofErr w:type="gramEnd"/>
            <w:r>
              <w:rPr>
                <w:sz w:val="18"/>
                <w:szCs w:val="18"/>
              </w:rPr>
              <w:t xml:space="preserve">  распоряжением ОАО «ВРМ»</w:t>
            </w:r>
          </w:p>
        </w:tc>
      </w:tr>
      <w:tr w:rsidR="00BC75FE" w:rsidTr="00F41558">
        <w:trPr>
          <w:gridAfter w:val="3"/>
          <w:wAfter w:w="38" w:type="dxa"/>
          <w:trHeight w:val="255"/>
        </w:trPr>
        <w:tc>
          <w:tcPr>
            <w:tcW w:w="222" w:type="dxa"/>
            <w:tcBorders>
              <w:top w:val="nil"/>
              <w:left w:val="nil"/>
              <w:bottom w:val="nil"/>
              <w:right w:val="nil"/>
            </w:tcBorders>
            <w:shd w:val="clear" w:color="auto" w:fill="auto"/>
            <w:noWrap/>
            <w:vAlign w:val="center"/>
            <w:hideMark/>
          </w:tcPr>
          <w:p w:rsidR="00BC75FE" w:rsidRDefault="00BC75FE" w:rsidP="00F41558">
            <w:pPr>
              <w:rPr>
                <w:sz w:val="18"/>
                <w:szCs w:val="18"/>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rsidR="00BC75FE" w:rsidRDefault="00BC75FE" w:rsidP="00F41558">
            <w:pPr>
              <w:rPr>
                <w:sz w:val="18"/>
                <w:szCs w:val="18"/>
              </w:rPr>
            </w:pPr>
            <w:r>
              <w:rPr>
                <w:sz w:val="18"/>
                <w:szCs w:val="18"/>
              </w:rPr>
              <w:t>от 29.12.2012г.  № ВРМ-6/5-2-69</w:t>
            </w:r>
          </w:p>
        </w:tc>
        <w:tc>
          <w:tcPr>
            <w:tcW w:w="636" w:type="dxa"/>
            <w:gridSpan w:val="5"/>
            <w:tcBorders>
              <w:top w:val="nil"/>
              <w:left w:val="nil"/>
              <w:bottom w:val="nil"/>
              <w:right w:val="nil"/>
            </w:tcBorders>
            <w:shd w:val="clear" w:color="auto" w:fill="auto"/>
            <w:noWrap/>
            <w:vAlign w:val="center"/>
            <w:hideMark/>
          </w:tcPr>
          <w:p w:rsidR="00BC75FE" w:rsidRDefault="00BC75FE" w:rsidP="00F41558">
            <w:pPr>
              <w:rPr>
                <w:sz w:val="18"/>
                <w:szCs w:val="18"/>
              </w:rPr>
            </w:pP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86" w:type="dxa"/>
            <w:gridSpan w:val="9"/>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BC75FE" w:rsidRDefault="00BC75FE" w:rsidP="00F41558">
            <w:pPr>
              <w:jc w:val="center"/>
              <w:rPr>
                <w:sz w:val="20"/>
                <w:szCs w:val="20"/>
              </w:rPr>
            </w:pPr>
            <w:r>
              <w:rPr>
                <w:sz w:val="20"/>
                <w:szCs w:val="20"/>
              </w:rPr>
              <w:t>Код</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Форма по ОКУД </w:t>
            </w:r>
          </w:p>
        </w:tc>
        <w:tc>
          <w:tcPr>
            <w:tcW w:w="986"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sz w:val="22"/>
                <w:szCs w:val="22"/>
              </w:rPr>
            </w:pPr>
            <w:r>
              <w:rPr>
                <w:sz w:val="22"/>
                <w:szCs w:val="22"/>
              </w:rPr>
              <w:t>0335001</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BC75FE" w:rsidRDefault="00BC75FE" w:rsidP="00F41558">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BC75FE" w:rsidRDefault="00BC75FE" w:rsidP="00F41558">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165"/>
        </w:trPr>
        <w:tc>
          <w:tcPr>
            <w:tcW w:w="222" w:type="dxa"/>
            <w:tcBorders>
              <w:top w:val="nil"/>
              <w:left w:val="nil"/>
              <w:bottom w:val="nil"/>
              <w:right w:val="nil"/>
            </w:tcBorders>
            <w:shd w:val="clear" w:color="auto" w:fill="auto"/>
            <w:noWrap/>
            <w:vAlign w:val="center"/>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BC75FE" w:rsidRDefault="00BC75FE" w:rsidP="00F41558">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BC75FE" w:rsidRDefault="00BC75FE" w:rsidP="00F41558">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BC75FE" w:rsidRDefault="00BC75FE" w:rsidP="00F41558">
            <w:pPr>
              <w:jc w:val="center"/>
              <w:rPr>
                <w:sz w:val="22"/>
                <w:szCs w:val="22"/>
              </w:rPr>
            </w:pPr>
            <w:r>
              <w:rPr>
                <w:sz w:val="22"/>
                <w:szCs w:val="22"/>
              </w:rPr>
              <w:t> </w:t>
            </w:r>
          </w:p>
        </w:tc>
      </w:tr>
      <w:tr w:rsidR="00BC75FE" w:rsidTr="00F41558">
        <w:trPr>
          <w:gridAfter w:val="8"/>
          <w:wAfter w:w="674" w:type="dxa"/>
          <w:trHeight w:val="222"/>
        </w:trPr>
        <w:tc>
          <w:tcPr>
            <w:tcW w:w="222" w:type="dxa"/>
            <w:tcBorders>
              <w:top w:val="nil"/>
              <w:left w:val="nil"/>
              <w:bottom w:val="nil"/>
              <w:right w:val="nil"/>
            </w:tcBorders>
            <w:shd w:val="clear" w:color="auto" w:fill="auto"/>
            <w:noWrap/>
            <w:vAlign w:val="center"/>
            <w:hideMark/>
          </w:tcPr>
          <w:p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rsidR="00BC75FE" w:rsidRDefault="00BC75FE" w:rsidP="00F41558">
            <w:pPr>
              <w:jc w:val="center"/>
              <w:rPr>
                <w:b/>
                <w:bCs/>
                <w:sz w:val="20"/>
                <w:szCs w:val="20"/>
              </w:rPr>
            </w:pPr>
            <w:r>
              <w:rPr>
                <w:b/>
                <w:bCs/>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rsidR="00BC75FE" w:rsidRDefault="00BC75FE" w:rsidP="00F41558">
            <w:pPr>
              <w:rPr>
                <w:sz w:val="22"/>
                <w:szCs w:val="22"/>
              </w:rPr>
            </w:pP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3158" w:type="dxa"/>
            <w:gridSpan w:val="3"/>
            <w:tcBorders>
              <w:top w:val="nil"/>
              <w:left w:val="nil"/>
              <w:bottom w:val="nil"/>
              <w:right w:val="nil"/>
            </w:tcBorders>
            <w:shd w:val="clear" w:color="auto" w:fill="auto"/>
            <w:noWrap/>
            <w:hideMark/>
          </w:tcPr>
          <w:p w:rsidR="00BC75FE" w:rsidRDefault="00BC75FE" w:rsidP="00F41558">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BC75FE" w:rsidRDefault="00BC75FE" w:rsidP="00F41558">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Вид деятельности по ОКДП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BC75FE" w:rsidRDefault="00BC75FE" w:rsidP="00F41558">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BC75FE" w:rsidRDefault="00BC75FE" w:rsidP="00F41558">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165"/>
        </w:trPr>
        <w:tc>
          <w:tcPr>
            <w:tcW w:w="222" w:type="dxa"/>
            <w:tcBorders>
              <w:top w:val="nil"/>
              <w:left w:val="nil"/>
              <w:bottom w:val="nil"/>
              <w:right w:val="nil"/>
            </w:tcBorders>
            <w:shd w:val="clear" w:color="auto" w:fill="auto"/>
            <w:noWrap/>
            <w:vAlign w:val="center"/>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BC75FE" w:rsidRDefault="00BC75FE" w:rsidP="00F41558">
            <w:pPr>
              <w:jc w:val="center"/>
              <w:rPr>
                <w:sz w:val="14"/>
                <w:szCs w:val="14"/>
              </w:rPr>
            </w:pPr>
            <w:proofErr w:type="gramStart"/>
            <w:r>
              <w:rPr>
                <w:sz w:val="14"/>
                <w:szCs w:val="14"/>
              </w:rPr>
              <w:t>(</w:t>
            </w:r>
            <w:proofErr w:type="spellStart"/>
            <w:r>
              <w:rPr>
                <w:sz w:val="14"/>
                <w:szCs w:val="14"/>
              </w:rPr>
              <w:t>поклажедатель</w:t>
            </w:r>
            <w:proofErr w:type="spellEnd"/>
            <w:r>
              <w:rPr>
                <w:sz w:val="14"/>
                <w:szCs w:val="14"/>
              </w:rPr>
              <w:t xml:space="preserve"> (наименование, адрес, телефон, факс</w:t>
            </w:r>
            <w:proofErr w:type="gramEnd"/>
          </w:p>
        </w:tc>
        <w:tc>
          <w:tcPr>
            <w:tcW w:w="927" w:type="dxa"/>
            <w:gridSpan w:val="3"/>
            <w:tcBorders>
              <w:top w:val="nil"/>
              <w:left w:val="nil"/>
              <w:bottom w:val="nil"/>
              <w:right w:val="nil"/>
            </w:tcBorders>
            <w:shd w:val="clear" w:color="auto" w:fill="auto"/>
            <w:noWrap/>
            <w:vAlign w:val="center"/>
            <w:hideMark/>
          </w:tcPr>
          <w:p w:rsidR="00BC75FE" w:rsidRDefault="00BC75FE" w:rsidP="00F41558">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BC75FE" w:rsidRDefault="00BC75FE" w:rsidP="00F41558">
            <w:pPr>
              <w:jc w:val="center"/>
              <w:rPr>
                <w:sz w:val="22"/>
                <w:szCs w:val="22"/>
              </w:rPr>
            </w:pPr>
            <w:r>
              <w:rPr>
                <w:sz w:val="22"/>
                <w:szCs w:val="22"/>
              </w:rPr>
              <w:t> </w:t>
            </w:r>
          </w:p>
        </w:tc>
      </w:tr>
      <w:tr w:rsidR="00BC75FE" w:rsidTr="00F41558">
        <w:trPr>
          <w:gridAfter w:val="8"/>
          <w:wAfter w:w="674" w:type="dxa"/>
          <w:trHeight w:val="222"/>
        </w:trPr>
        <w:tc>
          <w:tcPr>
            <w:tcW w:w="222" w:type="dxa"/>
            <w:tcBorders>
              <w:top w:val="nil"/>
              <w:left w:val="nil"/>
              <w:bottom w:val="nil"/>
              <w:right w:val="nil"/>
            </w:tcBorders>
            <w:shd w:val="clear" w:color="auto" w:fill="auto"/>
            <w:noWrap/>
            <w:vAlign w:val="center"/>
            <w:hideMark/>
          </w:tcPr>
          <w:p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rsidR="00BC75FE" w:rsidRDefault="00BC75FE" w:rsidP="00F41558">
            <w:pPr>
              <w:rPr>
                <w:sz w:val="20"/>
                <w:szCs w:val="20"/>
              </w:rPr>
            </w:pPr>
            <w:r>
              <w:rPr>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rsidR="00BC75FE" w:rsidRDefault="00BC75FE" w:rsidP="00F41558">
            <w:pPr>
              <w:rPr>
                <w:sz w:val="22"/>
                <w:szCs w:val="22"/>
              </w:rPr>
            </w:pP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841" w:type="dxa"/>
            <w:gridSpan w:val="2"/>
            <w:tcBorders>
              <w:top w:val="nil"/>
              <w:left w:val="nil"/>
              <w:bottom w:val="nil"/>
              <w:right w:val="nil"/>
            </w:tcBorders>
            <w:shd w:val="clear" w:color="auto" w:fill="auto"/>
            <w:noWrap/>
            <w:hideMark/>
          </w:tcPr>
          <w:p w:rsidR="00BC75FE" w:rsidRDefault="00BC75FE" w:rsidP="00F41558">
            <w:pPr>
              <w:ind w:firstLineChars="200" w:firstLine="280"/>
              <w:rPr>
                <w:sz w:val="14"/>
                <w:szCs w:val="14"/>
              </w:rPr>
            </w:pPr>
            <w:proofErr w:type="gramStart"/>
            <w:r>
              <w:rPr>
                <w:sz w:val="14"/>
                <w:szCs w:val="14"/>
              </w:rPr>
              <w:t>фамилия, имя, отчество))</w:t>
            </w:r>
            <w:proofErr w:type="gramEnd"/>
          </w:p>
        </w:tc>
        <w:tc>
          <w:tcPr>
            <w:tcW w:w="660" w:type="dxa"/>
            <w:tcBorders>
              <w:top w:val="nil"/>
              <w:left w:val="nil"/>
              <w:bottom w:val="nil"/>
              <w:right w:val="nil"/>
            </w:tcBorders>
            <w:shd w:val="clear" w:color="auto" w:fill="auto"/>
            <w:noWrap/>
            <w:vAlign w:val="bottom"/>
            <w:hideMark/>
          </w:tcPr>
          <w:p w:rsidR="00BC75FE" w:rsidRDefault="00BC75FE" w:rsidP="00F41558">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BC75FE" w:rsidRDefault="00BC75FE" w:rsidP="00F41558">
            <w:pPr>
              <w:jc w:val="right"/>
              <w:rPr>
                <w:sz w:val="20"/>
                <w:szCs w:val="20"/>
              </w:rPr>
            </w:pPr>
            <w:r>
              <w:rPr>
                <w:sz w:val="20"/>
                <w:szCs w:val="20"/>
              </w:rPr>
              <w:t xml:space="preserve">номер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BC75FE" w:rsidRDefault="00BC75FE" w:rsidP="00F41558">
            <w:pPr>
              <w:jc w:val="right"/>
              <w:rPr>
                <w:sz w:val="20"/>
                <w:szCs w:val="20"/>
              </w:rPr>
            </w:pPr>
            <w:r>
              <w:rPr>
                <w:sz w:val="20"/>
                <w:szCs w:val="20"/>
              </w:rPr>
              <w:t xml:space="preserve">дата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Вид операции </w:t>
            </w:r>
          </w:p>
        </w:tc>
        <w:tc>
          <w:tcPr>
            <w:tcW w:w="986"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1"/>
          <w:wAfter w:w="10" w:type="dxa"/>
          <w:trHeight w:val="255"/>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trHeight w:val="51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rsidR="00BC75FE" w:rsidRDefault="00BC75FE" w:rsidP="00F41558">
            <w:pPr>
              <w:jc w:val="center"/>
              <w:rPr>
                <w:sz w:val="17"/>
                <w:szCs w:val="17"/>
              </w:rPr>
            </w:pPr>
            <w:r>
              <w:rPr>
                <w:sz w:val="17"/>
                <w:szCs w:val="17"/>
              </w:rPr>
              <w:t>Номер                 документа</w:t>
            </w:r>
          </w:p>
        </w:tc>
        <w:tc>
          <w:tcPr>
            <w:tcW w:w="2121" w:type="dxa"/>
            <w:gridSpan w:val="8"/>
            <w:tcBorders>
              <w:top w:val="single" w:sz="4" w:space="0" w:color="auto"/>
              <w:left w:val="nil"/>
              <w:bottom w:val="nil"/>
              <w:right w:val="single" w:sz="4" w:space="0" w:color="000000"/>
            </w:tcBorders>
            <w:shd w:val="clear" w:color="auto" w:fill="auto"/>
            <w:vAlign w:val="center"/>
            <w:hideMark/>
          </w:tcPr>
          <w:p w:rsidR="00BC75FE" w:rsidRDefault="00BC75FE" w:rsidP="00F41558">
            <w:pPr>
              <w:jc w:val="center"/>
              <w:rPr>
                <w:sz w:val="17"/>
                <w:szCs w:val="17"/>
              </w:rPr>
            </w:pPr>
            <w:r>
              <w:rPr>
                <w:sz w:val="17"/>
                <w:szCs w:val="17"/>
              </w:rPr>
              <w:t>Дата               составления</w:t>
            </w:r>
          </w:p>
        </w:tc>
        <w:tc>
          <w:tcPr>
            <w:tcW w:w="272" w:type="dxa"/>
            <w:gridSpan w:val="4"/>
            <w:tcBorders>
              <w:top w:val="nil"/>
              <w:left w:val="nil"/>
              <w:bottom w:val="nil"/>
              <w:right w:val="nil"/>
            </w:tcBorders>
            <w:shd w:val="clear" w:color="auto" w:fill="auto"/>
            <w:noWrap/>
            <w:vAlign w:val="center"/>
            <w:hideMark/>
          </w:tcPr>
          <w:p w:rsidR="00BC75FE" w:rsidRDefault="00BC75FE" w:rsidP="00F41558">
            <w:pPr>
              <w:jc w:val="center"/>
              <w:rPr>
                <w:sz w:val="17"/>
                <w:szCs w:val="17"/>
              </w:rPr>
            </w:pPr>
          </w:p>
        </w:tc>
        <w:tc>
          <w:tcPr>
            <w:tcW w:w="2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2" w:type="dxa"/>
            <w:gridSpan w:val="7"/>
            <w:tcBorders>
              <w:top w:val="nil"/>
              <w:left w:val="nil"/>
              <w:bottom w:val="nil"/>
              <w:right w:val="nil"/>
            </w:tcBorders>
            <w:shd w:val="clear" w:color="auto" w:fill="auto"/>
            <w:noWrap/>
            <w:vAlign w:val="center"/>
            <w:hideMark/>
          </w:tcPr>
          <w:p w:rsidR="00BC75FE" w:rsidRDefault="00BC75FE" w:rsidP="00F41558">
            <w:pPr>
              <w:rPr>
                <w:sz w:val="20"/>
                <w:szCs w:val="20"/>
              </w:rPr>
            </w:pPr>
          </w:p>
        </w:tc>
      </w:tr>
      <w:tr w:rsidR="00BC75FE" w:rsidTr="00F41558">
        <w:trPr>
          <w:trHeight w:val="30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BC75FE" w:rsidRDefault="00BC75FE" w:rsidP="00F41558">
            <w:pPr>
              <w:jc w:val="center"/>
              <w:rPr>
                <w:b/>
                <w:bCs/>
                <w:sz w:val="21"/>
                <w:szCs w:val="21"/>
              </w:rPr>
            </w:pPr>
            <w:r>
              <w:rPr>
                <w:b/>
                <w:bCs/>
                <w:sz w:val="21"/>
                <w:szCs w:val="21"/>
              </w:rPr>
              <w:t> </w:t>
            </w:r>
          </w:p>
        </w:tc>
        <w:tc>
          <w:tcPr>
            <w:tcW w:w="2121" w:type="dxa"/>
            <w:gridSpan w:val="8"/>
            <w:tcBorders>
              <w:top w:val="single" w:sz="8" w:space="0" w:color="auto"/>
              <w:left w:val="nil"/>
              <w:bottom w:val="single" w:sz="8" w:space="0" w:color="auto"/>
              <w:right w:val="single" w:sz="8" w:space="0" w:color="000000"/>
            </w:tcBorders>
            <w:shd w:val="clear" w:color="auto" w:fill="auto"/>
            <w:noWrap/>
            <w:vAlign w:val="center"/>
            <w:hideMark/>
          </w:tcPr>
          <w:p w:rsidR="00BC75FE" w:rsidRDefault="00BC75FE" w:rsidP="00F41558">
            <w:pPr>
              <w:jc w:val="center"/>
              <w:rPr>
                <w:b/>
                <w:bCs/>
                <w:sz w:val="21"/>
                <w:szCs w:val="21"/>
              </w:rPr>
            </w:pPr>
            <w:r>
              <w:rPr>
                <w:b/>
                <w:bCs/>
                <w:sz w:val="21"/>
                <w:szCs w:val="21"/>
              </w:rPr>
              <w:t> </w:t>
            </w:r>
          </w:p>
        </w:tc>
        <w:tc>
          <w:tcPr>
            <w:tcW w:w="272" w:type="dxa"/>
            <w:gridSpan w:val="4"/>
            <w:tcBorders>
              <w:top w:val="nil"/>
              <w:left w:val="nil"/>
              <w:bottom w:val="nil"/>
              <w:right w:val="nil"/>
            </w:tcBorders>
            <w:shd w:val="clear" w:color="auto" w:fill="auto"/>
            <w:noWrap/>
            <w:vAlign w:val="center"/>
            <w:hideMark/>
          </w:tcPr>
          <w:p w:rsidR="00BC75FE" w:rsidRDefault="00BC75FE" w:rsidP="00F41558">
            <w:pPr>
              <w:jc w:val="center"/>
              <w:rPr>
                <w:b/>
                <w:bCs/>
                <w:sz w:val="21"/>
                <w:szCs w:val="21"/>
              </w:rPr>
            </w:pPr>
          </w:p>
        </w:tc>
        <w:tc>
          <w:tcPr>
            <w:tcW w:w="2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2" w:type="dxa"/>
            <w:gridSpan w:val="7"/>
            <w:tcBorders>
              <w:top w:val="nil"/>
              <w:left w:val="nil"/>
              <w:bottom w:val="nil"/>
              <w:right w:val="nil"/>
            </w:tcBorders>
            <w:shd w:val="clear" w:color="auto" w:fill="auto"/>
            <w:noWrap/>
            <w:vAlign w:val="center"/>
            <w:hideMark/>
          </w:tcPr>
          <w:p w:rsidR="00BC75FE" w:rsidRDefault="00BC75FE" w:rsidP="00F41558">
            <w:pPr>
              <w:rPr>
                <w:sz w:val="20"/>
                <w:szCs w:val="20"/>
              </w:rPr>
            </w:pPr>
          </w:p>
        </w:tc>
      </w:tr>
      <w:tr w:rsidR="00BC75FE" w:rsidTr="00F41558">
        <w:trPr>
          <w:gridAfter w:val="1"/>
          <w:wAfter w:w="10" w:type="dxa"/>
          <w:trHeight w:val="36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9834" w:type="dxa"/>
            <w:gridSpan w:val="37"/>
            <w:tcBorders>
              <w:top w:val="nil"/>
              <w:left w:val="nil"/>
              <w:bottom w:val="nil"/>
              <w:right w:val="nil"/>
            </w:tcBorders>
            <w:shd w:val="clear" w:color="auto" w:fill="auto"/>
            <w:noWrap/>
            <w:vAlign w:val="center"/>
            <w:hideMark/>
          </w:tcPr>
          <w:p w:rsidR="00BC75FE" w:rsidRDefault="00BC75FE" w:rsidP="00F41558">
            <w:pPr>
              <w:rPr>
                <w:b/>
                <w:bCs/>
                <w:sz w:val="21"/>
                <w:szCs w:val="21"/>
              </w:rPr>
            </w:pPr>
            <w:r>
              <w:rPr>
                <w:b/>
                <w:bCs/>
                <w:sz w:val="21"/>
                <w:szCs w:val="21"/>
              </w:rPr>
              <w:t>О ПРИЕМЕ-ПЕРЕДАЧЕ ТОВАРНО-МАТЕРИАЛЬНЫХ ЦЕННОСТЕЙ НА ХРАНЕНИЕ</w:t>
            </w:r>
          </w:p>
        </w:tc>
        <w:tc>
          <w:tcPr>
            <w:tcW w:w="664" w:type="dxa"/>
            <w:gridSpan w:val="7"/>
            <w:tcBorders>
              <w:top w:val="nil"/>
              <w:left w:val="nil"/>
              <w:bottom w:val="nil"/>
              <w:right w:val="nil"/>
            </w:tcBorders>
            <w:shd w:val="clear" w:color="auto" w:fill="auto"/>
            <w:noWrap/>
            <w:vAlign w:val="center"/>
            <w:hideMark/>
          </w:tcPr>
          <w:p w:rsidR="00BC75FE" w:rsidRDefault="00BC75FE" w:rsidP="00F41558">
            <w:pPr>
              <w:rPr>
                <w:b/>
                <w:bCs/>
                <w:sz w:val="21"/>
                <w:szCs w:val="21"/>
              </w:rPr>
            </w:pPr>
          </w:p>
        </w:tc>
      </w:tr>
      <w:tr w:rsidR="00BC75FE" w:rsidTr="00F41558">
        <w:trPr>
          <w:gridAfter w:val="2"/>
          <w:wAfter w:w="20" w:type="dxa"/>
          <w:trHeight w:val="57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040" w:type="dxa"/>
            <w:gridSpan w:val="5"/>
            <w:tcBorders>
              <w:top w:val="nil"/>
              <w:left w:val="nil"/>
              <w:bottom w:val="nil"/>
              <w:right w:val="nil"/>
            </w:tcBorders>
            <w:shd w:val="clear" w:color="auto" w:fill="auto"/>
            <w:noWrap/>
            <w:vAlign w:val="bottom"/>
            <w:hideMark/>
          </w:tcPr>
          <w:p w:rsidR="00BC75FE" w:rsidRDefault="00BC75FE" w:rsidP="00F41558">
            <w:pPr>
              <w:rPr>
                <w:sz w:val="22"/>
                <w:szCs w:val="22"/>
              </w:rPr>
            </w:pPr>
            <w:r>
              <w:rPr>
                <w:sz w:val="22"/>
                <w:szCs w:val="22"/>
              </w:rPr>
              <w:t xml:space="preserve">Акт составлен о том, что </w:t>
            </w:r>
            <w:proofErr w:type="gramStart"/>
            <w:r>
              <w:rPr>
                <w:sz w:val="22"/>
                <w:szCs w:val="22"/>
              </w:rPr>
              <w:t>приняты</w:t>
            </w:r>
            <w:proofErr w:type="gramEnd"/>
            <w:r>
              <w:rPr>
                <w:sz w:val="22"/>
                <w:szCs w:val="22"/>
              </w:rPr>
              <w:t xml:space="preserve"> на хранение</w:t>
            </w: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2"/>
                <w:szCs w:val="22"/>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7"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6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1"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11"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1"/>
          <w:wAfter w:w="10" w:type="dxa"/>
          <w:trHeight w:val="300"/>
        </w:trPr>
        <w:tc>
          <w:tcPr>
            <w:tcW w:w="5205" w:type="dxa"/>
            <w:gridSpan w:val="10"/>
            <w:tcBorders>
              <w:top w:val="nil"/>
              <w:left w:val="nil"/>
              <w:bottom w:val="single" w:sz="4" w:space="0" w:color="auto"/>
              <w:right w:val="nil"/>
            </w:tcBorders>
            <w:shd w:val="clear" w:color="auto" w:fill="auto"/>
            <w:noWrap/>
            <w:vAlign w:val="bottom"/>
            <w:hideMark/>
          </w:tcPr>
          <w:p w:rsidR="00BC75FE" w:rsidRDefault="00BC75FE" w:rsidP="00BC75FE">
            <w:pP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4629" w:type="dxa"/>
            <w:gridSpan w:val="26"/>
            <w:tcBorders>
              <w:top w:val="nil"/>
              <w:left w:val="nil"/>
              <w:bottom w:val="single" w:sz="4" w:space="0" w:color="auto"/>
              <w:right w:val="nil"/>
            </w:tcBorders>
            <w:shd w:val="clear" w:color="auto" w:fill="auto"/>
            <w:noWrap/>
            <w:vAlign w:val="bottom"/>
            <w:hideMark/>
          </w:tcPr>
          <w:p w:rsidR="00BC75FE" w:rsidRDefault="00BC75FE" w:rsidP="00F41558">
            <w:pPr>
              <w:jc w:val="center"/>
              <w:rPr>
                <w:b/>
                <w:bCs/>
                <w:sz w:val="22"/>
                <w:szCs w:val="22"/>
              </w:rPr>
            </w:pPr>
            <w:r>
              <w:rPr>
                <w:b/>
                <w:bCs/>
                <w:sz w:val="22"/>
                <w:szCs w:val="22"/>
              </w:rPr>
              <w:t> </w:t>
            </w:r>
          </w:p>
        </w:tc>
        <w:tc>
          <w:tcPr>
            <w:tcW w:w="664" w:type="dxa"/>
            <w:gridSpan w:val="7"/>
            <w:tcBorders>
              <w:top w:val="nil"/>
              <w:left w:val="nil"/>
              <w:bottom w:val="nil"/>
              <w:right w:val="nil"/>
            </w:tcBorders>
            <w:shd w:val="clear" w:color="auto" w:fill="auto"/>
            <w:noWrap/>
            <w:vAlign w:val="bottom"/>
            <w:hideMark/>
          </w:tcPr>
          <w:p w:rsidR="00BC75FE" w:rsidRDefault="00BC75FE" w:rsidP="00F41558">
            <w:pPr>
              <w:rPr>
                <w:sz w:val="22"/>
                <w:szCs w:val="22"/>
              </w:rPr>
            </w:pPr>
            <w:r>
              <w:rPr>
                <w:sz w:val="22"/>
                <w:szCs w:val="22"/>
              </w:rPr>
              <w:t>дней</w:t>
            </w:r>
          </w:p>
        </w:tc>
      </w:tr>
      <w:tr w:rsidR="00BC75FE" w:rsidTr="00F41558">
        <w:trPr>
          <w:gridAfter w:val="1"/>
          <w:wAfter w:w="10" w:type="dxa"/>
          <w:trHeight w:val="255"/>
        </w:trPr>
        <w:tc>
          <w:tcPr>
            <w:tcW w:w="5205" w:type="dxa"/>
            <w:gridSpan w:val="10"/>
            <w:tcBorders>
              <w:top w:val="single" w:sz="4" w:space="0" w:color="auto"/>
              <w:left w:val="nil"/>
              <w:bottom w:val="nil"/>
              <w:right w:val="nil"/>
            </w:tcBorders>
            <w:shd w:val="clear" w:color="auto" w:fill="auto"/>
            <w:noWrap/>
            <w:hideMark/>
          </w:tcPr>
          <w:p w:rsidR="00BC75FE" w:rsidRDefault="00BC75FE" w:rsidP="00F41558">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c>
          <w:tcPr>
            <w:tcW w:w="4629" w:type="dxa"/>
            <w:gridSpan w:val="26"/>
            <w:tcBorders>
              <w:top w:val="single" w:sz="4" w:space="0" w:color="auto"/>
              <w:left w:val="nil"/>
              <w:bottom w:val="nil"/>
              <w:right w:val="nil"/>
            </w:tcBorders>
            <w:shd w:val="clear" w:color="auto" w:fill="auto"/>
            <w:noWrap/>
            <w:hideMark/>
          </w:tcPr>
          <w:p w:rsidR="00BC75FE" w:rsidRDefault="00BC75FE" w:rsidP="00F41558">
            <w:pPr>
              <w:jc w:val="center"/>
              <w:rPr>
                <w:sz w:val="16"/>
                <w:szCs w:val="16"/>
              </w:rPr>
            </w:pPr>
            <w:r>
              <w:rPr>
                <w:sz w:val="16"/>
                <w:szCs w:val="16"/>
              </w:rPr>
              <w:t>(срок хранения)</w:t>
            </w:r>
          </w:p>
        </w:tc>
        <w:tc>
          <w:tcPr>
            <w:tcW w:w="664" w:type="dxa"/>
            <w:gridSpan w:val="7"/>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r>
      <w:tr w:rsidR="00BC75FE" w:rsidTr="00F41558">
        <w:trPr>
          <w:gridAfter w:val="1"/>
          <w:wAfter w:w="10"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3879" w:type="dxa"/>
            <w:gridSpan w:val="5"/>
            <w:tcBorders>
              <w:top w:val="nil"/>
              <w:left w:val="nil"/>
              <w:bottom w:val="nil"/>
              <w:right w:val="nil"/>
            </w:tcBorders>
            <w:shd w:val="clear" w:color="auto" w:fill="auto"/>
            <w:noWrap/>
            <w:vAlign w:val="bottom"/>
            <w:hideMark/>
          </w:tcPr>
          <w:p w:rsidR="00BC75FE" w:rsidRDefault="00BC75FE" w:rsidP="00F41558">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rsidR="00BC75FE" w:rsidRDefault="00BC75FE" w:rsidP="00F41558">
            <w:pPr>
              <w:rPr>
                <w:sz w:val="22"/>
                <w:szCs w:val="22"/>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1"/>
          <w:wAfter w:w="10"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8"/>
          <w:wAfter w:w="674" w:type="dxa"/>
          <w:trHeight w:val="165"/>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BC75FE" w:rsidRDefault="00BC75FE" w:rsidP="00F41558">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75FE" w:rsidRDefault="00BC75FE" w:rsidP="00F41558">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Единица измерения</w:t>
            </w:r>
          </w:p>
        </w:tc>
        <w:tc>
          <w:tcPr>
            <w:tcW w:w="117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Количество (масса)</w:t>
            </w:r>
          </w:p>
        </w:tc>
        <w:tc>
          <w:tcPr>
            <w:tcW w:w="2824" w:type="dxa"/>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Оценка</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C75FE" w:rsidRDefault="00BC75FE" w:rsidP="00F41558">
            <w:pPr>
              <w:jc w:val="center"/>
              <w:rPr>
                <w:sz w:val="16"/>
                <w:szCs w:val="16"/>
              </w:rPr>
            </w:pPr>
            <w:r>
              <w:rPr>
                <w:sz w:val="16"/>
                <w:szCs w:val="16"/>
              </w:rPr>
              <w:t>Н</w:t>
            </w:r>
            <w:proofErr w:type="gramStart"/>
            <w:r>
              <w:rPr>
                <w:sz w:val="16"/>
                <w:szCs w:val="16"/>
              </w:rPr>
              <w:t>о-</w:t>
            </w:r>
            <w:proofErr w:type="gramEnd"/>
            <w:r>
              <w:rPr>
                <w:sz w:val="16"/>
                <w:szCs w:val="16"/>
              </w:rPr>
              <w:br/>
              <w:t>мер</w:t>
            </w:r>
            <w:r>
              <w:rPr>
                <w:sz w:val="16"/>
                <w:szCs w:val="16"/>
              </w:rPr>
              <w:br/>
              <w:t xml:space="preserve">по </w:t>
            </w:r>
            <w:proofErr w:type="spellStart"/>
            <w:r>
              <w:rPr>
                <w:sz w:val="16"/>
                <w:szCs w:val="16"/>
              </w:rPr>
              <w:t>по-рядку</w:t>
            </w:r>
            <w:proofErr w:type="spellEnd"/>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BC75FE" w:rsidRDefault="00BC75FE" w:rsidP="00F41558">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2824" w:type="dxa"/>
            <w:gridSpan w:val="18"/>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r>
      <w:tr w:rsidR="00BC75FE" w:rsidTr="00F41558">
        <w:trPr>
          <w:gridAfter w:val="8"/>
          <w:wAfter w:w="674" w:type="dxa"/>
          <w:trHeight w:val="1050"/>
        </w:trPr>
        <w:tc>
          <w:tcPr>
            <w:tcW w:w="222" w:type="dxa"/>
            <w:tcBorders>
              <w:top w:val="nil"/>
              <w:left w:val="nil"/>
              <w:bottom w:val="nil"/>
              <w:right w:val="single" w:sz="4" w:space="0" w:color="auto"/>
            </w:tcBorders>
            <w:shd w:val="clear" w:color="auto" w:fill="auto"/>
            <w:noWrap/>
            <w:vAlign w:val="bottom"/>
            <w:hideMark/>
          </w:tcPr>
          <w:p w:rsidR="00BC75FE" w:rsidRDefault="00BC75FE" w:rsidP="00F41558">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BC75FE" w:rsidRDefault="00BC75FE" w:rsidP="00F41558">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BC75FE" w:rsidRDefault="00BC75FE" w:rsidP="00F41558">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rsidR="00BC75FE" w:rsidRDefault="00BC75FE" w:rsidP="00F41558">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BC75FE" w:rsidRDefault="00BC75FE" w:rsidP="00F41558">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proofErr w:type="spellStart"/>
            <w:r>
              <w:rPr>
                <w:sz w:val="16"/>
                <w:szCs w:val="16"/>
              </w:rPr>
              <w:t>наиме-нова-ние</w:t>
            </w:r>
            <w:proofErr w:type="spellEnd"/>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код по ОКЕИ</w:t>
            </w: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1699" w:type="dxa"/>
            <w:gridSpan w:val="8"/>
            <w:tcBorders>
              <w:top w:val="single" w:sz="4" w:space="0" w:color="auto"/>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цена,</w:t>
            </w:r>
            <w:r>
              <w:rPr>
                <w:sz w:val="16"/>
                <w:szCs w:val="16"/>
              </w:rPr>
              <w:br/>
              <w:t>руб. коп.</w:t>
            </w:r>
          </w:p>
        </w:tc>
        <w:tc>
          <w:tcPr>
            <w:tcW w:w="1125" w:type="dxa"/>
            <w:gridSpan w:val="10"/>
            <w:tcBorders>
              <w:top w:val="single" w:sz="4" w:space="0" w:color="auto"/>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стоимость, руб. коп.</w:t>
            </w:r>
          </w:p>
        </w:tc>
      </w:tr>
      <w:tr w:rsidR="00BC75FE" w:rsidTr="00F41558">
        <w:trPr>
          <w:gridAfter w:val="8"/>
          <w:wAfter w:w="674" w:type="dxa"/>
          <w:trHeight w:val="255"/>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75FE" w:rsidRDefault="00BC75FE" w:rsidP="00F41558">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BC75FE" w:rsidRDefault="00BC75FE" w:rsidP="00F41558">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BC75FE" w:rsidRDefault="00BC75FE" w:rsidP="00F41558">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6</w:t>
            </w:r>
          </w:p>
        </w:tc>
        <w:tc>
          <w:tcPr>
            <w:tcW w:w="1178" w:type="dxa"/>
            <w:gridSpan w:val="6"/>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7</w:t>
            </w:r>
          </w:p>
        </w:tc>
        <w:tc>
          <w:tcPr>
            <w:tcW w:w="1699" w:type="dxa"/>
            <w:gridSpan w:val="8"/>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8</w:t>
            </w:r>
          </w:p>
        </w:tc>
        <w:tc>
          <w:tcPr>
            <w:tcW w:w="1125" w:type="dxa"/>
            <w:gridSpan w:val="10"/>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9</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BC75FE" w:rsidRDefault="00BC75FE" w:rsidP="00F41558">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178" w:type="dxa"/>
            <w:gridSpan w:val="6"/>
            <w:tcBorders>
              <w:top w:val="single" w:sz="8"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699" w:type="dxa"/>
            <w:gridSpan w:val="8"/>
            <w:tcBorders>
              <w:top w:val="single" w:sz="8"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125" w:type="dxa"/>
            <w:gridSpan w:val="10"/>
            <w:tcBorders>
              <w:top w:val="single" w:sz="8"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b/>
                <w:bCs/>
                <w:sz w:val="18"/>
                <w:szCs w:val="18"/>
              </w:rPr>
            </w:pPr>
            <w:r>
              <w:rPr>
                <w:b/>
                <w:bCs/>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8"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jc w:val="right"/>
              <w:rPr>
                <w:sz w:val="16"/>
                <w:szCs w:val="16"/>
              </w:rPr>
            </w:pPr>
            <w:r>
              <w:rPr>
                <w:sz w:val="16"/>
                <w:szCs w:val="16"/>
              </w:rPr>
              <w:t>Итого</w:t>
            </w:r>
          </w:p>
        </w:tc>
        <w:tc>
          <w:tcPr>
            <w:tcW w:w="1163" w:type="dxa"/>
            <w:gridSpan w:val="5"/>
            <w:tcBorders>
              <w:top w:val="nil"/>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21"/>
                <w:szCs w:val="21"/>
              </w:rPr>
            </w:pPr>
            <w:r>
              <w:rPr>
                <w:b/>
                <w:bCs/>
                <w:sz w:val="21"/>
                <w:szCs w:val="21"/>
              </w:rPr>
              <w:t> </w:t>
            </w:r>
          </w:p>
        </w:tc>
        <w:tc>
          <w:tcPr>
            <w:tcW w:w="1699" w:type="dxa"/>
            <w:gridSpan w:val="8"/>
            <w:tcBorders>
              <w:top w:val="nil"/>
              <w:left w:val="nil"/>
              <w:bottom w:val="single" w:sz="4" w:space="0" w:color="auto"/>
              <w:right w:val="single" w:sz="4" w:space="0" w:color="auto"/>
            </w:tcBorders>
            <w:shd w:val="clear" w:color="auto" w:fill="auto"/>
            <w:noWrap/>
            <w:vAlign w:val="bottom"/>
            <w:hideMark/>
          </w:tcPr>
          <w:p w:rsidR="00BC75FE" w:rsidRDefault="00BC75FE" w:rsidP="00F41558">
            <w:pPr>
              <w:jc w:val="center"/>
              <w:rPr>
                <w:sz w:val="21"/>
                <w:szCs w:val="21"/>
              </w:rPr>
            </w:pPr>
            <w:r>
              <w:rPr>
                <w:sz w:val="21"/>
                <w:szCs w:val="21"/>
              </w:rPr>
              <w:t>Х</w:t>
            </w:r>
          </w:p>
        </w:tc>
        <w:tc>
          <w:tcPr>
            <w:tcW w:w="1125" w:type="dxa"/>
            <w:gridSpan w:val="10"/>
            <w:tcBorders>
              <w:top w:val="nil"/>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21"/>
                <w:szCs w:val="21"/>
              </w:rPr>
            </w:pPr>
            <w:r>
              <w:rPr>
                <w:b/>
                <w:bCs/>
                <w:sz w:val="21"/>
                <w:szCs w:val="21"/>
              </w:rPr>
              <w:t> </w:t>
            </w:r>
          </w:p>
        </w:tc>
      </w:tr>
    </w:tbl>
    <w:p w:rsidR="00F41558" w:rsidRDefault="00F41558" w:rsidP="000128A5">
      <w:pPr>
        <w:widowControl w:val="0"/>
        <w:shd w:val="clear" w:color="auto" w:fill="FFFFFF"/>
        <w:autoSpaceDE w:val="0"/>
        <w:autoSpaceDN w:val="0"/>
        <w:adjustRightInd w:val="0"/>
        <w:ind w:firstLine="5670"/>
        <w:rPr>
          <w:bCs/>
          <w:iCs/>
          <w:spacing w:val="-14"/>
          <w:sz w:val="26"/>
          <w:szCs w:val="26"/>
        </w:rPr>
        <w:sectPr w:rsidR="00F41558" w:rsidSect="00542296">
          <w:pgSz w:w="11906" w:h="16838" w:code="9"/>
          <w:pgMar w:top="1134" w:right="851" w:bottom="1134" w:left="1134" w:header="284" w:footer="0" w:gutter="0"/>
          <w:cols w:space="708"/>
          <w:docGrid w:linePitch="360"/>
        </w:sectPr>
      </w:pPr>
    </w:p>
    <w:tbl>
      <w:tblPr>
        <w:tblW w:w="15026" w:type="dxa"/>
        <w:tblInd w:w="108" w:type="dxa"/>
        <w:tblLook w:val="04A0"/>
      </w:tblPr>
      <w:tblGrid>
        <w:gridCol w:w="683"/>
        <w:gridCol w:w="22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76"/>
        <w:gridCol w:w="2987"/>
      </w:tblGrid>
      <w:tr w:rsidR="00F41558" w:rsidRPr="00F41558" w:rsidTr="00F41558">
        <w:trPr>
          <w:trHeight w:val="270"/>
        </w:trPr>
        <w:tc>
          <w:tcPr>
            <w:tcW w:w="905" w:type="dxa"/>
            <w:gridSpan w:val="2"/>
            <w:tcBorders>
              <w:top w:val="nil"/>
              <w:left w:val="nil"/>
              <w:bottom w:val="nil"/>
              <w:right w:val="nil"/>
            </w:tcBorders>
            <w:shd w:val="clear" w:color="auto" w:fill="auto"/>
            <w:noWrap/>
            <w:vAlign w:val="center"/>
            <w:hideMark/>
          </w:tcPr>
          <w:p w:rsidR="00F41558" w:rsidRPr="00F41558" w:rsidRDefault="00F41558" w:rsidP="00F41558">
            <w:pPr>
              <w:rPr>
                <w:sz w:val="17"/>
                <w:szCs w:val="17"/>
              </w:rPr>
            </w:pPr>
            <w:bookmarkStart w:id="19" w:name="RANGE!A1:AC104"/>
            <w:r w:rsidRPr="00F41558">
              <w:rPr>
                <w:sz w:val="17"/>
                <w:szCs w:val="17"/>
              </w:rPr>
              <w:lastRenderedPageBreak/>
              <w:t>ФОРМА</w:t>
            </w:r>
            <w:bookmarkEnd w:id="19"/>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6825" w:type="dxa"/>
            <w:gridSpan w:val="9"/>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 xml:space="preserve">Приложение № 8 </w:t>
            </w:r>
          </w:p>
        </w:tc>
      </w:tr>
      <w:tr w:rsidR="00F41558" w:rsidRPr="00F41558" w:rsidTr="00F41558">
        <w:trPr>
          <w:trHeight w:val="27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828" w:type="dxa"/>
            <w:gridSpan w:val="5"/>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 xml:space="preserve"> к Договору №</w:t>
            </w: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r>
      <w:tr w:rsidR="00F41558" w:rsidRPr="00F41558" w:rsidTr="00F41558">
        <w:trPr>
          <w:trHeight w:val="27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838" w:type="dxa"/>
            <w:gridSpan w:val="8"/>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Унифицированная форма № МХ-3</w:t>
            </w: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r>
      <w:tr w:rsidR="00F41558" w:rsidRPr="00F41558" w:rsidTr="00F41558">
        <w:trPr>
          <w:trHeight w:val="30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6825" w:type="dxa"/>
            <w:gridSpan w:val="9"/>
            <w:tcBorders>
              <w:top w:val="nil"/>
              <w:left w:val="nil"/>
              <w:bottom w:val="nil"/>
              <w:right w:val="nil"/>
            </w:tcBorders>
            <w:shd w:val="clear" w:color="auto" w:fill="auto"/>
            <w:noWrap/>
            <w:vAlign w:val="center"/>
            <w:hideMark/>
          </w:tcPr>
          <w:p w:rsidR="00F41558" w:rsidRPr="00F41558" w:rsidRDefault="00F41558" w:rsidP="00F41558">
            <w:pPr>
              <w:rPr>
                <w:sz w:val="17"/>
                <w:szCs w:val="17"/>
              </w:rPr>
            </w:pPr>
            <w:proofErr w:type="gramStart"/>
            <w:r w:rsidRPr="00F41558">
              <w:rPr>
                <w:sz w:val="17"/>
                <w:szCs w:val="17"/>
              </w:rPr>
              <w:t>Утверждена</w:t>
            </w:r>
            <w:proofErr w:type="gramEnd"/>
            <w:r w:rsidRPr="00F41558">
              <w:rPr>
                <w:sz w:val="17"/>
                <w:szCs w:val="17"/>
              </w:rPr>
              <w:t xml:space="preserve">  распоряжением ОАО «ВРМ»</w:t>
            </w:r>
          </w:p>
        </w:tc>
      </w:tr>
      <w:tr w:rsidR="00F41558" w:rsidRPr="00F41558" w:rsidTr="00F41558">
        <w:trPr>
          <w:trHeight w:val="27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838" w:type="dxa"/>
            <w:gridSpan w:val="8"/>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от 29.12.2012г. № ВРМ-6/5-2-69</w:t>
            </w: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r>
      <w:tr w:rsidR="00F41558" w:rsidRPr="00F41558" w:rsidTr="00F41558">
        <w:trPr>
          <w:trHeight w:val="360"/>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1" w:type="dxa"/>
            <w:tcBorders>
              <w:top w:val="nil"/>
              <w:left w:val="nil"/>
              <w:bottom w:val="nil"/>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99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21"/>
                <w:szCs w:val="21"/>
              </w:rPr>
            </w:pPr>
            <w:r w:rsidRPr="00F41558">
              <w:rPr>
                <w:sz w:val="21"/>
                <w:szCs w:val="21"/>
              </w:rPr>
              <w:t>Код</w:t>
            </w:r>
          </w:p>
        </w:tc>
      </w:tr>
      <w:tr w:rsidR="00F41558" w:rsidRPr="00F41558" w:rsidTr="00F41558">
        <w:trPr>
          <w:trHeight w:val="36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1"/>
                <w:szCs w:val="21"/>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895" w:type="dxa"/>
            <w:gridSpan w:val="10"/>
            <w:tcBorders>
              <w:top w:val="nil"/>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Форма по ОКУД </w:t>
            </w:r>
          </w:p>
        </w:tc>
        <w:tc>
          <w:tcPr>
            <w:tcW w:w="3997"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21"/>
                <w:szCs w:val="21"/>
              </w:rPr>
            </w:pPr>
            <w:r w:rsidRPr="00F41558">
              <w:rPr>
                <w:sz w:val="21"/>
                <w:szCs w:val="21"/>
              </w:rPr>
              <w:t>0335003</w:t>
            </w:r>
          </w:p>
        </w:tc>
      </w:tr>
      <w:tr w:rsidR="00F41558" w:rsidRPr="00F41558" w:rsidTr="00F41558">
        <w:trPr>
          <w:trHeight w:val="360"/>
        </w:trPr>
        <w:tc>
          <w:tcPr>
            <w:tcW w:w="8645" w:type="dxa"/>
            <w:gridSpan w:val="22"/>
            <w:tcBorders>
              <w:top w:val="nil"/>
              <w:left w:val="nil"/>
              <w:bottom w:val="single" w:sz="4" w:space="0" w:color="auto"/>
              <w:right w:val="nil"/>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по ОКПО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180"/>
        </w:trPr>
        <w:tc>
          <w:tcPr>
            <w:tcW w:w="8645" w:type="dxa"/>
            <w:gridSpan w:val="22"/>
            <w:tcBorders>
              <w:top w:val="single" w:sz="4" w:space="0" w:color="auto"/>
              <w:left w:val="nil"/>
              <w:bottom w:val="nil"/>
              <w:right w:val="nil"/>
            </w:tcBorders>
            <w:shd w:val="clear" w:color="auto" w:fill="auto"/>
            <w:vAlign w:val="center"/>
            <w:hideMark/>
          </w:tcPr>
          <w:p w:rsidR="00F41558" w:rsidRPr="00F41558" w:rsidRDefault="00F41558" w:rsidP="00F41558">
            <w:pPr>
              <w:jc w:val="center"/>
              <w:rPr>
                <w:sz w:val="14"/>
                <w:szCs w:val="14"/>
              </w:rPr>
            </w:pPr>
            <w:r w:rsidRPr="00F41558">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14"/>
                <w:szCs w:val="14"/>
              </w:rPr>
            </w:pPr>
          </w:p>
        </w:tc>
        <w:tc>
          <w:tcPr>
            <w:tcW w:w="161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21"/>
                <w:szCs w:val="21"/>
              </w:rPr>
            </w:pPr>
            <w:r w:rsidRPr="00F41558">
              <w:rPr>
                <w:sz w:val="21"/>
                <w:szCs w:val="21"/>
              </w:rPr>
              <w:t> </w:t>
            </w:r>
          </w:p>
        </w:tc>
      </w:tr>
      <w:tr w:rsidR="00F41558" w:rsidRPr="00F41558" w:rsidTr="00F41558">
        <w:trPr>
          <w:trHeight w:val="222"/>
        </w:trPr>
        <w:tc>
          <w:tcPr>
            <w:tcW w:w="11029" w:type="dxa"/>
            <w:gridSpan w:val="25"/>
            <w:tcBorders>
              <w:top w:val="nil"/>
              <w:left w:val="nil"/>
              <w:bottom w:val="single" w:sz="4" w:space="0" w:color="auto"/>
              <w:right w:val="single" w:sz="8"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F41558" w:rsidRPr="00F41558" w:rsidRDefault="00F41558" w:rsidP="00F41558">
            <w:pPr>
              <w:rPr>
                <w:sz w:val="21"/>
                <w:szCs w:val="21"/>
              </w:rPr>
            </w:pPr>
          </w:p>
        </w:tc>
      </w:tr>
      <w:tr w:rsidR="00F41558" w:rsidRPr="00F41558" w:rsidTr="00F41558">
        <w:trPr>
          <w:trHeight w:val="18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507" w:type="dxa"/>
            <w:gridSpan w:val="9"/>
            <w:tcBorders>
              <w:top w:val="single" w:sz="4" w:space="0" w:color="auto"/>
              <w:left w:val="nil"/>
              <w:bottom w:val="nil"/>
              <w:right w:val="nil"/>
            </w:tcBorders>
            <w:shd w:val="clear" w:color="auto" w:fill="auto"/>
            <w:noWrap/>
            <w:vAlign w:val="center"/>
            <w:hideMark/>
          </w:tcPr>
          <w:p w:rsidR="00F41558" w:rsidRPr="00F41558" w:rsidRDefault="00F41558" w:rsidP="00F41558">
            <w:pPr>
              <w:ind w:firstLineChars="500" w:firstLine="700"/>
              <w:rPr>
                <w:sz w:val="14"/>
                <w:szCs w:val="14"/>
              </w:rPr>
            </w:pPr>
            <w:r w:rsidRPr="00F41558">
              <w:rPr>
                <w:sz w:val="14"/>
                <w:szCs w:val="14"/>
              </w:rPr>
              <w:t>(структурное подразделение)</w:t>
            </w:r>
          </w:p>
        </w:tc>
        <w:tc>
          <w:tcPr>
            <w:tcW w:w="5450" w:type="dxa"/>
            <w:gridSpan w:val="11"/>
            <w:vMerge w:val="restart"/>
            <w:tcBorders>
              <w:top w:val="single" w:sz="4" w:space="0" w:color="auto"/>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Вид деятельности по ОКДП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1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450" w:type="dxa"/>
            <w:gridSpan w:val="11"/>
            <w:vMerge/>
            <w:tcBorders>
              <w:top w:val="nil"/>
              <w:left w:val="nil"/>
              <w:bottom w:val="nil"/>
              <w:right w:val="nil"/>
            </w:tcBorders>
            <w:vAlign w:val="center"/>
            <w:hideMark/>
          </w:tcPr>
          <w:p w:rsidR="00F41558" w:rsidRPr="00F41558" w:rsidRDefault="00F41558" w:rsidP="00F41558">
            <w:pPr>
              <w:rPr>
                <w:sz w:val="20"/>
                <w:szCs w:val="20"/>
              </w:rPr>
            </w:pPr>
          </w:p>
        </w:tc>
        <w:tc>
          <w:tcPr>
            <w:tcW w:w="3997" w:type="dxa"/>
            <w:gridSpan w:val="4"/>
            <w:vMerge/>
            <w:tcBorders>
              <w:top w:val="nil"/>
              <w:left w:val="nil"/>
              <w:bottom w:val="nil"/>
              <w:right w:val="nil"/>
            </w:tcBorders>
            <w:vAlign w:val="center"/>
            <w:hideMark/>
          </w:tcPr>
          <w:p w:rsidR="00F41558" w:rsidRPr="00F41558" w:rsidRDefault="00F41558" w:rsidP="00F41558">
            <w:pPr>
              <w:rPr>
                <w:b/>
                <w:bCs/>
                <w:sz w:val="21"/>
                <w:szCs w:val="21"/>
              </w:rPr>
            </w:pPr>
          </w:p>
        </w:tc>
      </w:tr>
      <w:tr w:rsidR="00F41558" w:rsidRPr="00F41558" w:rsidTr="00F41558">
        <w:trPr>
          <w:trHeight w:val="230"/>
        </w:trPr>
        <w:tc>
          <w:tcPr>
            <w:tcW w:w="8645" w:type="dxa"/>
            <w:gridSpan w:val="22"/>
            <w:vMerge w:val="restart"/>
            <w:tcBorders>
              <w:top w:val="nil"/>
              <w:left w:val="nil"/>
              <w:bottom w:val="single" w:sz="4" w:space="0" w:color="000000"/>
              <w:right w:val="nil"/>
            </w:tcBorders>
            <w:shd w:val="clear" w:color="auto" w:fill="auto"/>
            <w:vAlign w:val="bottom"/>
            <w:hideMark/>
          </w:tcPr>
          <w:p w:rsidR="00F41558" w:rsidRPr="00F41558" w:rsidRDefault="00F41558" w:rsidP="00F41558">
            <w:pPr>
              <w:rPr>
                <w:sz w:val="20"/>
                <w:szCs w:val="20"/>
              </w:rPr>
            </w:pPr>
          </w:p>
        </w:tc>
        <w:tc>
          <w:tcPr>
            <w:tcW w:w="2384" w:type="dxa"/>
            <w:gridSpan w:val="3"/>
            <w:vMerge w:val="restart"/>
            <w:tcBorders>
              <w:top w:val="nil"/>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по ОКПО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30"/>
        </w:trPr>
        <w:tc>
          <w:tcPr>
            <w:tcW w:w="8645" w:type="dxa"/>
            <w:gridSpan w:val="22"/>
            <w:vMerge/>
            <w:tcBorders>
              <w:top w:val="nil"/>
              <w:left w:val="nil"/>
              <w:bottom w:val="single" w:sz="4" w:space="0" w:color="000000"/>
              <w:right w:val="nil"/>
            </w:tcBorders>
            <w:vAlign w:val="center"/>
            <w:hideMark/>
          </w:tcPr>
          <w:p w:rsidR="00F41558" w:rsidRPr="00F41558" w:rsidRDefault="00F41558" w:rsidP="00F41558">
            <w:pPr>
              <w:rPr>
                <w:sz w:val="20"/>
                <w:szCs w:val="20"/>
              </w:rPr>
            </w:pPr>
          </w:p>
        </w:tc>
        <w:tc>
          <w:tcPr>
            <w:tcW w:w="2384" w:type="dxa"/>
            <w:gridSpan w:val="3"/>
            <w:vMerge/>
            <w:tcBorders>
              <w:top w:val="nil"/>
              <w:left w:val="nil"/>
              <w:bottom w:val="nil"/>
              <w:right w:val="single" w:sz="8" w:space="0" w:color="000000"/>
            </w:tcBorders>
            <w:vAlign w:val="center"/>
            <w:hideMark/>
          </w:tcPr>
          <w:p w:rsidR="00F41558" w:rsidRPr="00F41558" w:rsidRDefault="00F41558" w:rsidP="00F41558">
            <w:pPr>
              <w:rPr>
                <w:sz w:val="20"/>
                <w:szCs w:val="20"/>
              </w:rPr>
            </w:pP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F41558" w:rsidRPr="00F41558" w:rsidRDefault="00F41558" w:rsidP="00F41558">
            <w:pPr>
              <w:rPr>
                <w:b/>
                <w:bCs/>
                <w:sz w:val="21"/>
                <w:szCs w:val="21"/>
              </w:rPr>
            </w:pPr>
          </w:p>
        </w:tc>
      </w:tr>
      <w:tr w:rsidR="00F41558" w:rsidRPr="00F41558" w:rsidTr="00F41558">
        <w:trPr>
          <w:trHeight w:val="180"/>
        </w:trPr>
        <w:tc>
          <w:tcPr>
            <w:tcW w:w="8645" w:type="dxa"/>
            <w:gridSpan w:val="22"/>
            <w:tcBorders>
              <w:top w:val="single" w:sz="4" w:space="0" w:color="auto"/>
              <w:left w:val="nil"/>
              <w:bottom w:val="nil"/>
              <w:right w:val="nil"/>
            </w:tcBorders>
            <w:shd w:val="clear" w:color="auto" w:fill="auto"/>
            <w:vAlign w:val="bottom"/>
            <w:hideMark/>
          </w:tcPr>
          <w:p w:rsidR="00F41558" w:rsidRPr="00F41558" w:rsidRDefault="00F41558" w:rsidP="00F41558">
            <w:pPr>
              <w:jc w:val="center"/>
              <w:rPr>
                <w:sz w:val="14"/>
                <w:szCs w:val="14"/>
              </w:rPr>
            </w:pPr>
            <w:r w:rsidRPr="00F41558">
              <w:rPr>
                <w:sz w:val="14"/>
                <w:szCs w:val="14"/>
              </w:rPr>
              <w:t>(</w:t>
            </w:r>
            <w:proofErr w:type="spellStart"/>
            <w:r w:rsidRPr="00F41558">
              <w:rPr>
                <w:sz w:val="14"/>
                <w:szCs w:val="14"/>
              </w:rPr>
              <w:t>поклажедатель</w:t>
            </w:r>
            <w:proofErr w:type="spellEnd"/>
            <w:r w:rsidRPr="00F41558">
              <w:rPr>
                <w:sz w:val="14"/>
                <w:szCs w:val="14"/>
              </w:rPr>
              <w:t xml:space="preserve">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14"/>
                <w:szCs w:val="14"/>
              </w:rPr>
            </w:pPr>
          </w:p>
        </w:tc>
        <w:tc>
          <w:tcPr>
            <w:tcW w:w="161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10"/>
        </w:trPr>
        <w:tc>
          <w:tcPr>
            <w:tcW w:w="11029" w:type="dxa"/>
            <w:gridSpan w:val="25"/>
            <w:tcBorders>
              <w:top w:val="nil"/>
              <w:left w:val="nil"/>
              <w:bottom w:val="single" w:sz="4" w:space="0" w:color="auto"/>
              <w:right w:val="single" w:sz="8" w:space="0" w:color="000000"/>
            </w:tcBorders>
            <w:shd w:val="clear" w:color="auto" w:fill="auto"/>
            <w:noWrap/>
            <w:vAlign w:val="center"/>
            <w:hideMark/>
          </w:tcPr>
          <w:p w:rsidR="00F41558" w:rsidRPr="00F41558" w:rsidRDefault="00F41558" w:rsidP="00F41558">
            <w:pPr>
              <w:rPr>
                <w:sz w:val="18"/>
                <w:szCs w:val="18"/>
              </w:rPr>
            </w:pPr>
            <w:r w:rsidRPr="00F41558">
              <w:rPr>
                <w:sz w:val="18"/>
                <w:szCs w:val="18"/>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F41558" w:rsidRPr="00F41558" w:rsidRDefault="00F41558" w:rsidP="00F41558">
            <w:pPr>
              <w:rPr>
                <w:b/>
                <w:bCs/>
                <w:sz w:val="21"/>
                <w:szCs w:val="21"/>
              </w:rPr>
            </w:pPr>
          </w:p>
        </w:tc>
      </w:tr>
      <w:tr w:rsidR="00F41558" w:rsidRPr="00F41558" w:rsidTr="00F41558">
        <w:trPr>
          <w:trHeight w:val="360"/>
        </w:trPr>
        <w:tc>
          <w:tcPr>
            <w:tcW w:w="683" w:type="dxa"/>
            <w:tcBorders>
              <w:top w:val="nil"/>
              <w:left w:val="nil"/>
              <w:bottom w:val="nil"/>
              <w:right w:val="nil"/>
            </w:tcBorders>
            <w:shd w:val="clear" w:color="auto" w:fill="auto"/>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номер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36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1620" w:type="dxa"/>
            <w:gridSpan w:val="6"/>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дата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9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551" w:type="dxa"/>
            <w:tcBorders>
              <w:top w:val="nil"/>
              <w:left w:val="nil"/>
              <w:bottom w:val="nil"/>
              <w:right w:val="single" w:sz="8" w:space="0" w:color="auto"/>
            </w:tcBorders>
            <w:shd w:val="clear" w:color="auto" w:fill="auto"/>
            <w:noWrap/>
            <w:vAlign w:val="bottom"/>
            <w:hideMark/>
          </w:tcPr>
          <w:p w:rsidR="00F41558" w:rsidRPr="00F41558" w:rsidRDefault="00F41558" w:rsidP="00F41558">
            <w:pPr>
              <w:jc w:val="right"/>
              <w:rPr>
                <w:sz w:val="19"/>
                <w:szCs w:val="19"/>
              </w:rPr>
            </w:pPr>
            <w:r w:rsidRPr="00F41558">
              <w:rPr>
                <w:sz w:val="19"/>
                <w:szCs w:val="19"/>
              </w:rPr>
              <w:t> </w:t>
            </w:r>
          </w:p>
        </w:tc>
        <w:tc>
          <w:tcPr>
            <w:tcW w:w="3997"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7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338" w:type="dxa"/>
            <w:gridSpan w:val="6"/>
            <w:tcBorders>
              <w:top w:val="nil"/>
              <w:left w:val="nil"/>
              <w:bottom w:val="nil"/>
              <w:right w:val="single" w:sz="8" w:space="0" w:color="000000"/>
            </w:tcBorders>
            <w:shd w:val="clear" w:color="auto" w:fill="auto"/>
            <w:noWrap/>
            <w:vAlign w:val="center"/>
            <w:hideMark/>
          </w:tcPr>
          <w:p w:rsidR="00F41558" w:rsidRPr="00F41558" w:rsidRDefault="00F41558" w:rsidP="00F41558">
            <w:pPr>
              <w:jc w:val="right"/>
              <w:rPr>
                <w:sz w:val="20"/>
                <w:szCs w:val="20"/>
              </w:rPr>
            </w:pPr>
            <w:r w:rsidRPr="00F41558">
              <w:rPr>
                <w:sz w:val="20"/>
                <w:szCs w:val="20"/>
              </w:rPr>
              <w:t xml:space="preserve">Вид операции </w:t>
            </w:r>
          </w:p>
        </w:tc>
        <w:tc>
          <w:tcPr>
            <w:tcW w:w="3997" w:type="dxa"/>
            <w:gridSpan w:val="4"/>
            <w:vMerge/>
            <w:tcBorders>
              <w:top w:val="single" w:sz="4" w:space="0" w:color="auto"/>
              <w:left w:val="single" w:sz="8" w:space="0" w:color="auto"/>
              <w:bottom w:val="single" w:sz="8" w:space="0" w:color="000000"/>
              <w:right w:val="single" w:sz="8" w:space="0" w:color="000000"/>
            </w:tcBorders>
            <w:vAlign w:val="center"/>
            <w:hideMark/>
          </w:tcPr>
          <w:p w:rsidR="00F41558" w:rsidRPr="00F41558" w:rsidRDefault="00F41558" w:rsidP="00F41558">
            <w:pPr>
              <w:rPr>
                <w:b/>
                <w:bCs/>
                <w:sz w:val="21"/>
                <w:szCs w:val="21"/>
              </w:rPr>
            </w:pPr>
          </w:p>
        </w:tc>
      </w:tr>
      <w:tr w:rsidR="00F41558" w:rsidRPr="00F41558" w:rsidTr="00F41558">
        <w:trPr>
          <w:trHeight w:val="255"/>
        </w:trPr>
        <w:tc>
          <w:tcPr>
            <w:tcW w:w="683" w:type="dxa"/>
            <w:tcBorders>
              <w:top w:val="nil"/>
              <w:left w:val="nil"/>
              <w:bottom w:val="nil"/>
              <w:right w:val="nil"/>
            </w:tcBorders>
            <w:shd w:val="clear" w:color="auto" w:fill="auto"/>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r w:rsidRPr="00F41558">
              <w:t> </w:t>
            </w:r>
          </w:p>
        </w:tc>
        <w:tc>
          <w:tcPr>
            <w:tcW w:w="367" w:type="dxa"/>
            <w:tcBorders>
              <w:top w:val="nil"/>
              <w:left w:val="nil"/>
              <w:bottom w:val="nil"/>
              <w:right w:val="nil"/>
            </w:tcBorders>
            <w:shd w:val="clear" w:color="auto" w:fill="auto"/>
            <w:noWrap/>
            <w:vAlign w:val="bottom"/>
            <w:hideMark/>
          </w:tcPr>
          <w:p w:rsidR="00F41558" w:rsidRPr="00F41558" w:rsidRDefault="00F41558" w:rsidP="00F41558">
            <w:r w:rsidRPr="00F41558">
              <w:t> </w:t>
            </w:r>
          </w:p>
        </w:tc>
        <w:tc>
          <w:tcPr>
            <w:tcW w:w="276" w:type="dxa"/>
            <w:tcBorders>
              <w:top w:val="nil"/>
              <w:left w:val="nil"/>
              <w:bottom w:val="nil"/>
              <w:right w:val="nil"/>
            </w:tcBorders>
            <w:shd w:val="clear" w:color="auto" w:fill="auto"/>
            <w:noWrap/>
            <w:vAlign w:val="bottom"/>
            <w:hideMark/>
          </w:tcPr>
          <w:p w:rsidR="00F41558" w:rsidRPr="00F41558" w:rsidRDefault="00F41558" w:rsidP="00F41558">
            <w:r w:rsidRPr="00F41558">
              <w:t> </w:t>
            </w:r>
          </w:p>
        </w:tc>
        <w:tc>
          <w:tcPr>
            <w:tcW w:w="2987" w:type="dxa"/>
            <w:tcBorders>
              <w:top w:val="nil"/>
              <w:left w:val="nil"/>
              <w:bottom w:val="nil"/>
              <w:right w:val="nil"/>
            </w:tcBorders>
            <w:shd w:val="clear" w:color="auto" w:fill="auto"/>
            <w:noWrap/>
            <w:vAlign w:val="bottom"/>
            <w:hideMark/>
          </w:tcPr>
          <w:p w:rsidR="00F41558" w:rsidRPr="00F41558" w:rsidRDefault="00F41558" w:rsidP="00F41558">
            <w:r w:rsidRPr="00F41558">
              <w:t> </w:t>
            </w:r>
          </w:p>
        </w:tc>
      </w:tr>
      <w:tr w:rsidR="00F41558" w:rsidRPr="00F41558" w:rsidTr="00F41558">
        <w:trPr>
          <w:trHeight w:val="225"/>
        </w:trPr>
        <w:tc>
          <w:tcPr>
            <w:tcW w:w="683" w:type="dxa"/>
            <w:tcBorders>
              <w:top w:val="nil"/>
              <w:left w:val="nil"/>
              <w:bottom w:val="nil"/>
              <w:right w:val="nil"/>
            </w:tcBorders>
            <w:shd w:val="clear" w:color="auto" w:fill="auto"/>
            <w:vAlign w:val="bottom"/>
            <w:hideMark/>
          </w:tcPr>
          <w:p w:rsidR="00F41558" w:rsidRPr="00F41558" w:rsidRDefault="00F41558" w:rsidP="00F41558"/>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rsidR="00F41558" w:rsidRPr="00F41558" w:rsidRDefault="00F41558" w:rsidP="00F41558">
            <w:pPr>
              <w:jc w:val="center"/>
              <w:rPr>
                <w:sz w:val="18"/>
                <w:szCs w:val="18"/>
              </w:rPr>
            </w:pPr>
            <w:r w:rsidRPr="00F41558">
              <w:rPr>
                <w:sz w:val="18"/>
                <w:szCs w:val="18"/>
              </w:rPr>
              <w:t>Номер</w:t>
            </w:r>
          </w:p>
        </w:tc>
        <w:tc>
          <w:tcPr>
            <w:tcW w:w="2896" w:type="dxa"/>
            <w:gridSpan w:val="4"/>
            <w:tcBorders>
              <w:top w:val="single" w:sz="4" w:space="0" w:color="auto"/>
              <w:left w:val="nil"/>
              <w:bottom w:val="nil"/>
              <w:right w:val="single" w:sz="4" w:space="0" w:color="auto"/>
            </w:tcBorders>
            <w:shd w:val="clear" w:color="auto" w:fill="auto"/>
            <w:vAlign w:val="center"/>
            <w:hideMark/>
          </w:tcPr>
          <w:p w:rsidR="00F41558" w:rsidRPr="00F41558" w:rsidRDefault="00F41558" w:rsidP="00F41558">
            <w:pPr>
              <w:jc w:val="center"/>
              <w:rPr>
                <w:sz w:val="18"/>
                <w:szCs w:val="18"/>
              </w:rPr>
            </w:pPr>
            <w:r w:rsidRPr="00F41558">
              <w:rPr>
                <w:sz w:val="18"/>
                <w:szCs w:val="18"/>
              </w:rPr>
              <w:t>Дата</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sz w:val="18"/>
                <w:szCs w:val="18"/>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259"/>
        </w:trPr>
        <w:tc>
          <w:tcPr>
            <w:tcW w:w="68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rsidR="00F41558" w:rsidRPr="00F41558" w:rsidRDefault="00F41558" w:rsidP="00F41558">
            <w:pPr>
              <w:jc w:val="center"/>
              <w:rPr>
                <w:sz w:val="18"/>
                <w:szCs w:val="18"/>
              </w:rPr>
            </w:pPr>
            <w:r w:rsidRPr="00F41558">
              <w:rPr>
                <w:sz w:val="18"/>
                <w:szCs w:val="18"/>
              </w:rPr>
              <w:t>документа</w:t>
            </w:r>
          </w:p>
        </w:tc>
        <w:tc>
          <w:tcPr>
            <w:tcW w:w="2896" w:type="dxa"/>
            <w:gridSpan w:val="4"/>
            <w:tcBorders>
              <w:top w:val="nil"/>
              <w:left w:val="nil"/>
              <w:bottom w:val="single" w:sz="8" w:space="0" w:color="auto"/>
              <w:right w:val="single" w:sz="4" w:space="0" w:color="auto"/>
            </w:tcBorders>
            <w:shd w:val="clear" w:color="auto" w:fill="auto"/>
            <w:noWrap/>
            <w:vAlign w:val="center"/>
            <w:hideMark/>
          </w:tcPr>
          <w:p w:rsidR="00F41558" w:rsidRPr="00F41558" w:rsidRDefault="00F41558" w:rsidP="00F41558">
            <w:pPr>
              <w:jc w:val="center"/>
              <w:rPr>
                <w:sz w:val="18"/>
                <w:szCs w:val="18"/>
              </w:rPr>
            </w:pPr>
            <w:r w:rsidRPr="00F41558">
              <w:rPr>
                <w:sz w:val="18"/>
                <w:szCs w:val="18"/>
              </w:rPr>
              <w:t>составления</w:t>
            </w:r>
          </w:p>
        </w:tc>
        <w:tc>
          <w:tcPr>
            <w:tcW w:w="276" w:type="dxa"/>
            <w:tcBorders>
              <w:top w:val="nil"/>
              <w:left w:val="nil"/>
              <w:bottom w:val="nil"/>
              <w:right w:val="nil"/>
            </w:tcBorders>
            <w:shd w:val="clear" w:color="auto" w:fill="auto"/>
            <w:vAlign w:val="bottom"/>
            <w:hideMark/>
          </w:tcPr>
          <w:p w:rsidR="00F41558" w:rsidRPr="00F41558" w:rsidRDefault="00F41558" w:rsidP="00F41558">
            <w:pPr>
              <w:jc w:val="center"/>
              <w:rPr>
                <w:sz w:val="18"/>
                <w:szCs w:val="18"/>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315"/>
        </w:trPr>
        <w:tc>
          <w:tcPr>
            <w:tcW w:w="683" w:type="dxa"/>
            <w:tcBorders>
              <w:top w:val="nil"/>
              <w:left w:val="nil"/>
              <w:bottom w:val="nil"/>
              <w:right w:val="nil"/>
            </w:tcBorders>
            <w:shd w:val="clear" w:color="auto" w:fill="auto"/>
            <w:noWrap/>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hideMark/>
          </w:tcPr>
          <w:p w:rsidR="00F41558" w:rsidRPr="00F41558" w:rsidRDefault="00F41558" w:rsidP="00F41558">
            <w:pPr>
              <w:jc w:val="right"/>
              <w:rPr>
                <w:b/>
                <w:bCs/>
                <w:sz w:val="23"/>
                <w:szCs w:val="23"/>
              </w:rPr>
            </w:pPr>
            <w:r w:rsidRPr="00F41558">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rsidR="00F41558" w:rsidRPr="00F41558" w:rsidRDefault="00F41558" w:rsidP="00F41558">
            <w:pPr>
              <w:jc w:val="center"/>
              <w:rPr>
                <w:b/>
                <w:bCs/>
                <w:sz w:val="23"/>
                <w:szCs w:val="23"/>
              </w:rPr>
            </w:pPr>
            <w:r w:rsidRPr="00F41558">
              <w:rPr>
                <w:b/>
                <w:bCs/>
                <w:sz w:val="23"/>
                <w:szCs w:val="23"/>
              </w:rPr>
              <w:t> </w:t>
            </w:r>
          </w:p>
        </w:tc>
        <w:tc>
          <w:tcPr>
            <w:tcW w:w="2896" w:type="dxa"/>
            <w:gridSpan w:val="4"/>
            <w:tcBorders>
              <w:top w:val="single" w:sz="8" w:space="0" w:color="auto"/>
              <w:left w:val="nil"/>
              <w:bottom w:val="single" w:sz="8" w:space="0" w:color="auto"/>
              <w:right w:val="single" w:sz="8" w:space="0" w:color="000000"/>
            </w:tcBorders>
            <w:shd w:val="clear" w:color="auto" w:fill="auto"/>
            <w:noWrap/>
            <w:hideMark/>
          </w:tcPr>
          <w:p w:rsidR="00F41558" w:rsidRPr="00F41558" w:rsidRDefault="00F41558" w:rsidP="00F41558">
            <w:pPr>
              <w:jc w:val="center"/>
              <w:rPr>
                <w:b/>
                <w:bCs/>
                <w:sz w:val="23"/>
                <w:szCs w:val="23"/>
              </w:rPr>
            </w:pPr>
            <w:r w:rsidRPr="00F41558">
              <w:rPr>
                <w:b/>
                <w:bCs/>
                <w:sz w:val="23"/>
                <w:szCs w:val="23"/>
              </w:rPr>
              <w:t> </w:t>
            </w:r>
          </w:p>
        </w:tc>
        <w:tc>
          <w:tcPr>
            <w:tcW w:w="276" w:type="dxa"/>
            <w:tcBorders>
              <w:top w:val="nil"/>
              <w:left w:val="nil"/>
              <w:bottom w:val="nil"/>
              <w:right w:val="nil"/>
            </w:tcBorders>
            <w:shd w:val="clear" w:color="auto" w:fill="auto"/>
            <w:noWrap/>
            <w:hideMark/>
          </w:tcPr>
          <w:p w:rsidR="00F41558" w:rsidRPr="00F41558" w:rsidRDefault="00F41558" w:rsidP="00F41558">
            <w:pPr>
              <w:jc w:val="center"/>
              <w:rPr>
                <w:b/>
                <w:bCs/>
                <w:sz w:val="23"/>
                <w:szCs w:val="23"/>
              </w:rPr>
            </w:pPr>
          </w:p>
        </w:tc>
        <w:tc>
          <w:tcPr>
            <w:tcW w:w="2987"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r>
      <w:tr w:rsidR="00F41558" w:rsidRPr="00F41558" w:rsidTr="00F41558">
        <w:trPr>
          <w:trHeight w:val="285"/>
        </w:trPr>
        <w:tc>
          <w:tcPr>
            <w:tcW w:w="15026" w:type="dxa"/>
            <w:gridSpan w:val="29"/>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r w:rsidRPr="00F41558">
              <w:rPr>
                <w:b/>
                <w:bCs/>
                <w:sz w:val="21"/>
                <w:szCs w:val="21"/>
              </w:rPr>
              <w:t>О ВОЗВРАТЕ ТОВАРНО-МАТЕРИАЛЬНЫХ ЦЕННОСТЕЙ, СДАННЫХ НА ХРАНЕНИЕ</w:t>
            </w:r>
          </w:p>
        </w:tc>
      </w:tr>
      <w:tr w:rsidR="00F41558" w:rsidRPr="00F41558" w:rsidTr="00F41558">
        <w:trPr>
          <w:trHeight w:val="255"/>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30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4121" w:type="dxa"/>
            <w:gridSpan w:val="27"/>
            <w:tcBorders>
              <w:top w:val="nil"/>
              <w:left w:val="nil"/>
              <w:bottom w:val="nil"/>
              <w:right w:val="nil"/>
            </w:tcBorders>
            <w:shd w:val="clear" w:color="auto" w:fill="auto"/>
            <w:noWrap/>
            <w:vAlign w:val="bottom"/>
            <w:hideMark/>
          </w:tcPr>
          <w:p w:rsidR="00F41558" w:rsidRPr="00F41558" w:rsidRDefault="00F41558" w:rsidP="00F41558">
            <w:pPr>
              <w:rPr>
                <w:sz w:val="23"/>
                <w:szCs w:val="23"/>
              </w:rPr>
            </w:pPr>
            <w:r w:rsidRPr="00F41558">
              <w:rPr>
                <w:sz w:val="23"/>
                <w:szCs w:val="23"/>
              </w:rPr>
              <w:t xml:space="preserve">Акт составлен в том, что </w:t>
            </w:r>
            <w:proofErr w:type="spellStart"/>
            <w:r w:rsidRPr="00F41558">
              <w:rPr>
                <w:sz w:val="23"/>
                <w:szCs w:val="23"/>
              </w:rPr>
              <w:t>поклажедатель</w:t>
            </w:r>
            <w:proofErr w:type="spellEnd"/>
            <w:r w:rsidRPr="00F41558">
              <w:rPr>
                <w:sz w:val="23"/>
                <w:szCs w:val="23"/>
              </w:rPr>
              <w:t xml:space="preserve"> принял от хранителя </w:t>
            </w:r>
            <w:proofErr w:type="gramStart"/>
            <w:r w:rsidRPr="00F41558">
              <w:rPr>
                <w:sz w:val="23"/>
                <w:szCs w:val="23"/>
              </w:rPr>
              <w:t>следующие</w:t>
            </w:r>
            <w:proofErr w:type="gramEnd"/>
            <w:r w:rsidRPr="00F41558">
              <w:rPr>
                <w:sz w:val="23"/>
                <w:szCs w:val="23"/>
              </w:rPr>
              <w:t xml:space="preserve"> </w:t>
            </w:r>
            <w:proofErr w:type="spellStart"/>
            <w:r w:rsidRPr="00F41558">
              <w:rPr>
                <w:sz w:val="23"/>
                <w:szCs w:val="23"/>
              </w:rPr>
              <w:t>товарно-материаль</w:t>
            </w:r>
            <w:proofErr w:type="spellEnd"/>
            <w:r w:rsidRPr="00F41558">
              <w:rPr>
                <w:sz w:val="23"/>
                <w:szCs w:val="23"/>
              </w:rPr>
              <w:t>-</w:t>
            </w:r>
          </w:p>
        </w:tc>
      </w:tr>
      <w:tr w:rsidR="00F41558" w:rsidRPr="00F41558" w:rsidTr="00F41558">
        <w:trPr>
          <w:trHeight w:val="300"/>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23"/>
                <w:szCs w:val="23"/>
              </w:rPr>
            </w:pPr>
            <w:proofErr w:type="spellStart"/>
            <w:r w:rsidRPr="00F41558">
              <w:rPr>
                <w:sz w:val="23"/>
                <w:szCs w:val="23"/>
              </w:rPr>
              <w:t>ные</w:t>
            </w:r>
            <w:proofErr w:type="spellEnd"/>
            <w:r w:rsidRPr="00F41558">
              <w:rPr>
                <w:sz w:val="23"/>
                <w:szCs w:val="23"/>
              </w:rPr>
              <w:t xml:space="preserve"> ценности:</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3"/>
                <w:szCs w:val="23"/>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w:t>
            </w:r>
            <w:proofErr w:type="gramStart"/>
            <w:r w:rsidRPr="00F41558">
              <w:rPr>
                <w:sz w:val="19"/>
                <w:szCs w:val="19"/>
              </w:rPr>
              <w:t>о-</w:t>
            </w:r>
            <w:proofErr w:type="gramEnd"/>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41558" w:rsidRPr="00F41558" w:rsidRDefault="00F41558" w:rsidP="00F41558">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Кол</w:t>
            </w:r>
            <w:proofErr w:type="gramStart"/>
            <w:r w:rsidRPr="00F41558">
              <w:rPr>
                <w:sz w:val="19"/>
                <w:szCs w:val="19"/>
              </w:rPr>
              <w:t>и-</w:t>
            </w:r>
            <w:proofErr w:type="gramEnd"/>
            <w:r w:rsidRPr="00F41558">
              <w:rPr>
                <w:sz w:val="19"/>
                <w:szCs w:val="19"/>
              </w:rPr>
              <w:br/>
            </w:r>
            <w:proofErr w:type="spellStart"/>
            <w:r w:rsidRPr="00F41558">
              <w:rPr>
                <w:sz w:val="19"/>
                <w:szCs w:val="19"/>
              </w:rPr>
              <w:t>чество</w:t>
            </w:r>
            <w:proofErr w:type="spellEnd"/>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Сто</w:t>
            </w:r>
            <w:proofErr w:type="gramStart"/>
            <w:r w:rsidRPr="00F41558">
              <w:rPr>
                <w:sz w:val="19"/>
                <w:szCs w:val="19"/>
              </w:rPr>
              <w:t>и</w:t>
            </w:r>
            <w:proofErr w:type="spellEnd"/>
            <w:r w:rsidRPr="00F41558">
              <w:rPr>
                <w:sz w:val="19"/>
                <w:szCs w:val="19"/>
              </w:rPr>
              <w:t>-</w:t>
            </w:r>
            <w:proofErr w:type="gramEnd"/>
            <w:r w:rsidRPr="00F41558">
              <w:rPr>
                <w:sz w:val="19"/>
                <w:szCs w:val="19"/>
              </w:rPr>
              <w:br/>
            </w:r>
            <w:proofErr w:type="spellStart"/>
            <w:r w:rsidRPr="00F41558">
              <w:rPr>
                <w:sz w:val="19"/>
                <w:szCs w:val="19"/>
              </w:rPr>
              <w:t>мость</w:t>
            </w:r>
            <w:proofErr w:type="spellEnd"/>
            <w:r w:rsidRPr="00F41558">
              <w:rPr>
                <w:sz w:val="19"/>
                <w:szCs w:val="19"/>
              </w:rPr>
              <w:t>,</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Примеч</w:t>
            </w:r>
            <w:proofErr w:type="gramStart"/>
            <w:r w:rsidRPr="00F41558">
              <w:rPr>
                <w:sz w:val="19"/>
                <w:szCs w:val="19"/>
              </w:rPr>
              <w:t>а</w:t>
            </w:r>
            <w:proofErr w:type="spellEnd"/>
            <w:r w:rsidRPr="00F41558">
              <w:rPr>
                <w:sz w:val="19"/>
                <w:szCs w:val="19"/>
              </w:rPr>
              <w:t>-</w:t>
            </w:r>
            <w:proofErr w:type="gramEnd"/>
            <w:r w:rsidRPr="00F41558">
              <w:rPr>
                <w:sz w:val="19"/>
                <w:szCs w:val="19"/>
              </w:rPr>
              <w:br/>
            </w:r>
            <w:proofErr w:type="spellStart"/>
            <w:r w:rsidRPr="00F41558">
              <w:rPr>
                <w:sz w:val="19"/>
                <w:szCs w:val="19"/>
              </w:rPr>
              <w:t>ние</w:t>
            </w:r>
            <w:proofErr w:type="spellEnd"/>
          </w:p>
        </w:tc>
      </w:tr>
      <w:tr w:rsidR="00F41558" w:rsidRPr="00F41558" w:rsidTr="00F41558">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F41558" w:rsidRPr="00F41558" w:rsidRDefault="00F41558" w:rsidP="00F41558">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наим</w:t>
            </w:r>
            <w:proofErr w:type="gramStart"/>
            <w:r w:rsidRPr="00F41558">
              <w:rPr>
                <w:sz w:val="19"/>
                <w:szCs w:val="19"/>
              </w:rPr>
              <w:t>е</w:t>
            </w:r>
            <w:proofErr w:type="spellEnd"/>
            <w:r w:rsidRPr="00F41558">
              <w:rPr>
                <w:sz w:val="19"/>
                <w:szCs w:val="19"/>
              </w:rPr>
              <w:t>-</w:t>
            </w:r>
            <w:proofErr w:type="gramEnd"/>
            <w:r w:rsidRPr="00F41558">
              <w:rPr>
                <w:sz w:val="19"/>
                <w:szCs w:val="19"/>
              </w:rPr>
              <w:br/>
              <w:t>нова-</w:t>
            </w:r>
            <w:r w:rsidRPr="00F41558">
              <w:rPr>
                <w:sz w:val="19"/>
                <w:szCs w:val="19"/>
              </w:rPr>
              <w:br/>
            </w:r>
            <w:proofErr w:type="spellStart"/>
            <w:r w:rsidRPr="00F41558">
              <w:rPr>
                <w:sz w:val="19"/>
                <w:szCs w:val="19"/>
              </w:rPr>
              <w:t>ние</w:t>
            </w:r>
            <w:proofErr w:type="spellEnd"/>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r>
      <w:tr w:rsidR="00F41558" w:rsidRPr="00F41558" w:rsidTr="00F41558">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1</w:t>
            </w:r>
          </w:p>
        </w:tc>
        <w:tc>
          <w:tcPr>
            <w:tcW w:w="1892" w:type="dxa"/>
            <w:gridSpan w:val="5"/>
            <w:tcBorders>
              <w:top w:val="single" w:sz="4" w:space="0" w:color="auto"/>
              <w:left w:val="nil"/>
              <w:bottom w:val="single" w:sz="4" w:space="0" w:color="auto"/>
              <w:right w:val="single" w:sz="4" w:space="0" w:color="auto"/>
            </w:tcBorders>
            <w:shd w:val="clear" w:color="auto" w:fill="auto"/>
            <w:hideMark/>
          </w:tcPr>
          <w:p w:rsidR="00F41558" w:rsidRPr="00F41558" w:rsidRDefault="00F41558" w:rsidP="00F41558">
            <w:pPr>
              <w:jc w:val="center"/>
              <w:rPr>
                <w:sz w:val="19"/>
                <w:szCs w:val="19"/>
              </w:rPr>
            </w:pPr>
            <w:r w:rsidRPr="00F41558">
              <w:rPr>
                <w:sz w:val="19"/>
                <w:szCs w:val="19"/>
              </w:rPr>
              <w:t>2</w:t>
            </w:r>
          </w:p>
        </w:tc>
        <w:tc>
          <w:tcPr>
            <w:tcW w:w="1045" w:type="dxa"/>
            <w:gridSpan w:val="3"/>
            <w:tcBorders>
              <w:top w:val="single" w:sz="4" w:space="0" w:color="auto"/>
              <w:left w:val="nil"/>
              <w:bottom w:val="nil"/>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3</w:t>
            </w:r>
          </w:p>
        </w:tc>
        <w:tc>
          <w:tcPr>
            <w:tcW w:w="1959" w:type="dxa"/>
            <w:gridSpan w:val="5"/>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4</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F41558" w:rsidRPr="00F41558" w:rsidRDefault="00F41558" w:rsidP="00F41558">
            <w:pPr>
              <w:jc w:val="center"/>
              <w:rPr>
                <w:sz w:val="19"/>
                <w:szCs w:val="19"/>
              </w:rPr>
            </w:pPr>
            <w:r w:rsidRPr="00F41558">
              <w:rPr>
                <w:sz w:val="19"/>
                <w:szCs w:val="19"/>
              </w:rPr>
              <w:t>5</w:t>
            </w:r>
          </w:p>
        </w:tc>
        <w:tc>
          <w:tcPr>
            <w:tcW w:w="812"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6</w:t>
            </w:r>
          </w:p>
        </w:tc>
        <w:tc>
          <w:tcPr>
            <w:tcW w:w="954"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7</w:t>
            </w:r>
          </w:p>
        </w:tc>
        <w:tc>
          <w:tcPr>
            <w:tcW w:w="2384"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8</w:t>
            </w:r>
          </w:p>
        </w:tc>
        <w:tc>
          <w:tcPr>
            <w:tcW w:w="734" w:type="dxa"/>
            <w:gridSpan w:val="2"/>
            <w:tcBorders>
              <w:top w:val="single" w:sz="4" w:space="0" w:color="auto"/>
              <w:left w:val="nil"/>
              <w:bottom w:val="nil"/>
              <w:right w:val="nil"/>
            </w:tcBorders>
            <w:shd w:val="clear" w:color="auto" w:fill="auto"/>
            <w:noWrap/>
            <w:hideMark/>
          </w:tcPr>
          <w:p w:rsidR="00F41558" w:rsidRPr="00F41558" w:rsidRDefault="00F41558" w:rsidP="00F41558">
            <w:pPr>
              <w:jc w:val="center"/>
              <w:rPr>
                <w:sz w:val="19"/>
                <w:szCs w:val="19"/>
              </w:rPr>
            </w:pPr>
            <w:r w:rsidRPr="00F41558">
              <w:rPr>
                <w:sz w:val="19"/>
                <w:szCs w:val="19"/>
              </w:rPr>
              <w:t>9</w:t>
            </w:r>
          </w:p>
        </w:tc>
        <w:tc>
          <w:tcPr>
            <w:tcW w:w="32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10</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lastRenderedPageBreak/>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8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812" w:type="dxa"/>
            <w:gridSpan w:val="3"/>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31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46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hideMark/>
          </w:tcPr>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Default="00F41558" w:rsidP="00F41558">
            <w:pPr>
              <w:jc w:val="right"/>
              <w:rPr>
                <w:sz w:val="23"/>
                <w:szCs w:val="23"/>
              </w:rPr>
            </w:pPr>
          </w:p>
          <w:p w:rsidR="00F41558" w:rsidRPr="00F41558" w:rsidRDefault="00F41558" w:rsidP="00F41558">
            <w:pPr>
              <w:jc w:val="right"/>
              <w:rPr>
                <w:sz w:val="23"/>
                <w:szCs w:val="23"/>
              </w:rPr>
            </w:pPr>
            <w:r w:rsidRPr="00F41558">
              <w:rPr>
                <w:sz w:val="23"/>
                <w:szCs w:val="23"/>
              </w:rPr>
              <w:lastRenderedPageBreak/>
              <w:t xml:space="preserve">Оборотная сторона формы № МХ-3  </w:t>
            </w:r>
          </w:p>
        </w:tc>
      </w:tr>
      <w:tr w:rsidR="00F41558" w:rsidRPr="00F41558" w:rsidTr="00F41558">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lastRenderedPageBreak/>
              <w:t>Н</w:t>
            </w:r>
            <w:proofErr w:type="gramStart"/>
            <w:r w:rsidRPr="00F41558">
              <w:rPr>
                <w:sz w:val="19"/>
                <w:szCs w:val="19"/>
              </w:rPr>
              <w:t>о-</w:t>
            </w:r>
            <w:proofErr w:type="gramEnd"/>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41558" w:rsidRPr="00F41558" w:rsidRDefault="00F41558" w:rsidP="00F41558">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Кол</w:t>
            </w:r>
            <w:proofErr w:type="gramStart"/>
            <w:r w:rsidRPr="00F41558">
              <w:rPr>
                <w:sz w:val="19"/>
                <w:szCs w:val="19"/>
              </w:rPr>
              <w:t>и-</w:t>
            </w:r>
            <w:proofErr w:type="gramEnd"/>
            <w:r w:rsidRPr="00F41558">
              <w:rPr>
                <w:sz w:val="19"/>
                <w:szCs w:val="19"/>
              </w:rPr>
              <w:br/>
            </w:r>
            <w:proofErr w:type="spellStart"/>
            <w:r w:rsidRPr="00F41558">
              <w:rPr>
                <w:sz w:val="19"/>
                <w:szCs w:val="19"/>
              </w:rPr>
              <w:t>чество</w:t>
            </w:r>
            <w:proofErr w:type="spellEnd"/>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Сто</w:t>
            </w:r>
            <w:proofErr w:type="gramStart"/>
            <w:r w:rsidRPr="00F41558">
              <w:rPr>
                <w:sz w:val="19"/>
                <w:szCs w:val="19"/>
              </w:rPr>
              <w:t>и</w:t>
            </w:r>
            <w:proofErr w:type="spellEnd"/>
            <w:r w:rsidRPr="00F41558">
              <w:rPr>
                <w:sz w:val="19"/>
                <w:szCs w:val="19"/>
              </w:rPr>
              <w:t>-</w:t>
            </w:r>
            <w:proofErr w:type="gramEnd"/>
            <w:r w:rsidRPr="00F41558">
              <w:rPr>
                <w:sz w:val="19"/>
                <w:szCs w:val="19"/>
              </w:rPr>
              <w:br/>
            </w:r>
            <w:proofErr w:type="spellStart"/>
            <w:r w:rsidRPr="00F41558">
              <w:rPr>
                <w:sz w:val="19"/>
                <w:szCs w:val="19"/>
              </w:rPr>
              <w:t>мость</w:t>
            </w:r>
            <w:proofErr w:type="spellEnd"/>
            <w:r w:rsidRPr="00F41558">
              <w:rPr>
                <w:sz w:val="19"/>
                <w:szCs w:val="19"/>
              </w:rPr>
              <w:t>,</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Примеч</w:t>
            </w:r>
            <w:proofErr w:type="gramStart"/>
            <w:r w:rsidRPr="00F41558">
              <w:rPr>
                <w:sz w:val="19"/>
                <w:szCs w:val="19"/>
              </w:rPr>
              <w:t>а</w:t>
            </w:r>
            <w:proofErr w:type="spellEnd"/>
            <w:r w:rsidRPr="00F41558">
              <w:rPr>
                <w:sz w:val="19"/>
                <w:szCs w:val="19"/>
              </w:rPr>
              <w:t>-</w:t>
            </w:r>
            <w:proofErr w:type="gramEnd"/>
            <w:r w:rsidRPr="00F41558">
              <w:rPr>
                <w:sz w:val="19"/>
                <w:szCs w:val="19"/>
              </w:rPr>
              <w:br/>
            </w:r>
            <w:proofErr w:type="spellStart"/>
            <w:r w:rsidRPr="00F41558">
              <w:rPr>
                <w:sz w:val="19"/>
                <w:szCs w:val="19"/>
              </w:rPr>
              <w:t>ние</w:t>
            </w:r>
            <w:proofErr w:type="spellEnd"/>
          </w:p>
        </w:tc>
      </w:tr>
      <w:tr w:rsidR="00F41558" w:rsidRPr="00F41558" w:rsidTr="00F41558">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F41558" w:rsidRPr="00F41558" w:rsidRDefault="00F41558" w:rsidP="00F41558">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наим</w:t>
            </w:r>
            <w:proofErr w:type="gramStart"/>
            <w:r w:rsidRPr="00F41558">
              <w:rPr>
                <w:sz w:val="19"/>
                <w:szCs w:val="19"/>
              </w:rPr>
              <w:t>е</w:t>
            </w:r>
            <w:proofErr w:type="spellEnd"/>
            <w:r w:rsidRPr="00F41558">
              <w:rPr>
                <w:sz w:val="19"/>
                <w:szCs w:val="19"/>
              </w:rPr>
              <w:t>-</w:t>
            </w:r>
            <w:proofErr w:type="gramEnd"/>
            <w:r w:rsidRPr="00F41558">
              <w:rPr>
                <w:sz w:val="19"/>
                <w:szCs w:val="19"/>
              </w:rPr>
              <w:br/>
              <w:t>нова-</w:t>
            </w:r>
            <w:r w:rsidRPr="00F41558">
              <w:rPr>
                <w:sz w:val="19"/>
                <w:szCs w:val="19"/>
              </w:rPr>
              <w:br/>
            </w:r>
            <w:proofErr w:type="spellStart"/>
            <w:r w:rsidRPr="00F41558">
              <w:rPr>
                <w:sz w:val="19"/>
                <w:szCs w:val="19"/>
              </w:rPr>
              <w:t>ние</w:t>
            </w:r>
            <w:proofErr w:type="spellEnd"/>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8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812" w:type="dxa"/>
            <w:gridSpan w:val="3"/>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285"/>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112" w:type="dxa"/>
            <w:gridSpan w:val="5"/>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255"/>
        </w:trPr>
        <w:tc>
          <w:tcPr>
            <w:tcW w:w="5579" w:type="dxa"/>
            <w:gridSpan w:val="14"/>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В </w:t>
            </w:r>
            <w:proofErr w:type="gramStart"/>
            <w:r w:rsidRPr="00F41558">
              <w:rPr>
                <w:sz w:val="19"/>
                <w:szCs w:val="19"/>
              </w:rPr>
              <w:t>соответствии</w:t>
            </w:r>
            <w:proofErr w:type="gramEnd"/>
            <w:r w:rsidRPr="00F41558">
              <w:rPr>
                <w:sz w:val="19"/>
                <w:szCs w:val="19"/>
              </w:rPr>
              <w:t xml:space="preserve">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918" w:type="dxa"/>
            <w:gridSpan w:val="2"/>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дней</w:t>
            </w: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rsidR="00F41558" w:rsidRPr="00F41558" w:rsidRDefault="00F41558" w:rsidP="00F41558">
            <w:pPr>
              <w:jc w:val="center"/>
              <w:rPr>
                <w:sz w:val="14"/>
                <w:szCs w:val="14"/>
              </w:rPr>
            </w:pPr>
            <w:r w:rsidRPr="00F41558">
              <w:rPr>
                <w:sz w:val="14"/>
                <w:szCs w:val="14"/>
              </w:rPr>
              <w:t> </w:t>
            </w:r>
          </w:p>
        </w:tc>
        <w:tc>
          <w:tcPr>
            <w:tcW w:w="551" w:type="dxa"/>
            <w:tcBorders>
              <w:top w:val="nil"/>
              <w:left w:val="nil"/>
              <w:bottom w:val="nil"/>
              <w:right w:val="nil"/>
            </w:tcBorders>
            <w:shd w:val="clear" w:color="auto" w:fill="auto"/>
            <w:noWrap/>
            <w:vAlign w:val="bottom"/>
            <w:hideMark/>
          </w:tcPr>
          <w:p w:rsidR="00F41558" w:rsidRPr="00F41558" w:rsidRDefault="00F41558" w:rsidP="00F41558">
            <w:pPr>
              <w:jc w:val="center"/>
              <w:rPr>
                <w:sz w:val="14"/>
                <w:szCs w:val="14"/>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510"/>
        </w:trPr>
        <w:tc>
          <w:tcPr>
            <w:tcW w:w="15026" w:type="dxa"/>
            <w:gridSpan w:val="29"/>
            <w:tcBorders>
              <w:top w:val="nil"/>
              <w:left w:val="nil"/>
              <w:bottom w:val="nil"/>
              <w:right w:val="nil"/>
            </w:tcBorders>
            <w:shd w:val="clear" w:color="auto" w:fill="auto"/>
            <w:vAlign w:val="bottom"/>
            <w:hideMark/>
          </w:tcPr>
          <w:p w:rsidR="00F41558" w:rsidRPr="00F41558" w:rsidRDefault="00F41558" w:rsidP="00F41558">
            <w:pPr>
              <w:jc w:val="both"/>
              <w:rPr>
                <w:sz w:val="19"/>
                <w:szCs w:val="19"/>
              </w:rPr>
            </w:pPr>
            <w:r w:rsidRPr="00F41558">
              <w:rPr>
                <w:sz w:val="19"/>
                <w:szCs w:val="19"/>
              </w:rPr>
              <w:t xml:space="preserve">вышеперечисленных товарно-материальных ценностей организацией-хранителем выполнены, а </w:t>
            </w:r>
            <w:proofErr w:type="spellStart"/>
            <w:r w:rsidRPr="00F41558">
              <w:rPr>
                <w:sz w:val="19"/>
                <w:szCs w:val="19"/>
              </w:rPr>
              <w:t>поклажедателем</w:t>
            </w:r>
            <w:proofErr w:type="spellEnd"/>
            <w:r w:rsidRPr="00F41558">
              <w:rPr>
                <w:sz w:val="19"/>
                <w:szCs w:val="19"/>
              </w:rPr>
              <w:t xml:space="preserve"> приняты следующие работы и услуги:</w:t>
            </w:r>
          </w:p>
        </w:tc>
      </w:tr>
      <w:tr w:rsidR="00F41558" w:rsidRPr="00F41558" w:rsidTr="00F41558">
        <w:trPr>
          <w:trHeight w:val="495"/>
        </w:trPr>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w:t>
            </w:r>
            <w:proofErr w:type="gramStart"/>
            <w:r w:rsidRPr="00F41558">
              <w:rPr>
                <w:sz w:val="19"/>
                <w:szCs w:val="19"/>
              </w:rPr>
              <w:t>о-</w:t>
            </w:r>
            <w:proofErr w:type="gramEnd"/>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3638" w:type="dxa"/>
            <w:gridSpan w:val="10"/>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Работы и услуги</w:t>
            </w:r>
          </w:p>
        </w:tc>
        <w:tc>
          <w:tcPr>
            <w:tcW w:w="1813" w:type="dxa"/>
            <w:gridSpan w:val="4"/>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Колич</w:t>
            </w:r>
            <w:proofErr w:type="gramStart"/>
            <w:r w:rsidRPr="00F41558">
              <w:rPr>
                <w:sz w:val="19"/>
                <w:szCs w:val="19"/>
              </w:rPr>
              <w:t>е</w:t>
            </w:r>
            <w:proofErr w:type="spellEnd"/>
            <w:r w:rsidRPr="00F41558">
              <w:rPr>
                <w:sz w:val="19"/>
                <w:szCs w:val="19"/>
              </w:rPr>
              <w:t>-</w:t>
            </w:r>
            <w:proofErr w:type="gramEnd"/>
            <w:r w:rsidRPr="00F41558">
              <w:rPr>
                <w:sz w:val="19"/>
                <w:szCs w:val="19"/>
              </w:rPr>
              <w:br/>
            </w:r>
            <w:proofErr w:type="spellStart"/>
            <w:r w:rsidRPr="00F41558">
              <w:rPr>
                <w:sz w:val="19"/>
                <w:szCs w:val="19"/>
              </w:rPr>
              <w:t>ство</w:t>
            </w:r>
            <w:proofErr w:type="spellEnd"/>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Стоимость,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Примеч</w:t>
            </w:r>
            <w:proofErr w:type="gramStart"/>
            <w:r w:rsidRPr="00F41558">
              <w:rPr>
                <w:sz w:val="19"/>
                <w:szCs w:val="19"/>
              </w:rPr>
              <w:t>а</w:t>
            </w:r>
            <w:proofErr w:type="spellEnd"/>
            <w:r w:rsidRPr="00F41558">
              <w:rPr>
                <w:sz w:val="19"/>
                <w:szCs w:val="19"/>
              </w:rPr>
              <w:t>-</w:t>
            </w:r>
            <w:proofErr w:type="gramEnd"/>
            <w:r w:rsidRPr="00F41558">
              <w:rPr>
                <w:sz w:val="19"/>
                <w:szCs w:val="19"/>
              </w:rPr>
              <w:br/>
            </w:r>
            <w:proofErr w:type="spellStart"/>
            <w:r w:rsidRPr="00F41558">
              <w:rPr>
                <w:sz w:val="19"/>
                <w:szCs w:val="19"/>
              </w:rPr>
              <w:t>ние</w:t>
            </w:r>
            <w:proofErr w:type="spellEnd"/>
          </w:p>
        </w:tc>
      </w:tr>
      <w:tr w:rsidR="00F41558" w:rsidRPr="00F41558" w:rsidTr="00F41558">
        <w:trPr>
          <w:trHeight w:val="780"/>
        </w:trPr>
        <w:tc>
          <w:tcPr>
            <w:tcW w:w="683" w:type="dxa"/>
            <w:vMerge/>
            <w:tcBorders>
              <w:top w:val="single" w:sz="4" w:space="0" w:color="auto"/>
              <w:left w:val="single" w:sz="4" w:space="0" w:color="auto"/>
              <w:bottom w:val="single" w:sz="4" w:space="0" w:color="000000"/>
              <w:right w:val="single" w:sz="4" w:space="0" w:color="auto"/>
            </w:tcBorders>
            <w:vAlign w:val="center"/>
            <w:hideMark/>
          </w:tcPr>
          <w:p w:rsidR="00F41558" w:rsidRPr="00F41558" w:rsidRDefault="00F41558" w:rsidP="00F41558">
            <w:pPr>
              <w:rPr>
                <w:sz w:val="19"/>
                <w:szCs w:val="19"/>
              </w:rPr>
            </w:pPr>
          </w:p>
        </w:tc>
        <w:tc>
          <w:tcPr>
            <w:tcW w:w="2477" w:type="dxa"/>
            <w:gridSpan w:val="6"/>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код</w:t>
            </w:r>
          </w:p>
        </w:tc>
        <w:tc>
          <w:tcPr>
            <w:tcW w:w="772" w:type="dxa"/>
            <w:tcBorders>
              <w:top w:val="nil"/>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наим</w:t>
            </w:r>
            <w:proofErr w:type="gramStart"/>
            <w:r w:rsidRPr="00F41558">
              <w:rPr>
                <w:sz w:val="19"/>
                <w:szCs w:val="19"/>
              </w:rPr>
              <w:t>е</w:t>
            </w:r>
            <w:proofErr w:type="spellEnd"/>
            <w:r w:rsidRPr="00F41558">
              <w:rPr>
                <w:sz w:val="19"/>
                <w:szCs w:val="19"/>
              </w:rPr>
              <w:t>-</w:t>
            </w:r>
            <w:proofErr w:type="gramEnd"/>
            <w:r w:rsidRPr="00F41558">
              <w:rPr>
                <w:sz w:val="19"/>
                <w:szCs w:val="19"/>
              </w:rPr>
              <w:br/>
              <w:t>нова-</w:t>
            </w:r>
            <w:r w:rsidRPr="00F41558">
              <w:rPr>
                <w:sz w:val="19"/>
                <w:szCs w:val="19"/>
              </w:rPr>
              <w:br/>
            </w:r>
            <w:proofErr w:type="spellStart"/>
            <w:r w:rsidRPr="00F41558">
              <w:rPr>
                <w:sz w:val="19"/>
                <w:szCs w:val="19"/>
              </w:rPr>
              <w:t>ние</w:t>
            </w:r>
            <w:proofErr w:type="spellEnd"/>
          </w:p>
        </w:tc>
        <w:tc>
          <w:tcPr>
            <w:tcW w:w="1041" w:type="dxa"/>
            <w:gridSpan w:val="3"/>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1285"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r>
      <w:tr w:rsidR="00F41558" w:rsidRPr="00F41558" w:rsidTr="00F41558">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1</w:t>
            </w:r>
          </w:p>
        </w:tc>
        <w:tc>
          <w:tcPr>
            <w:tcW w:w="2477" w:type="dxa"/>
            <w:gridSpan w:val="6"/>
            <w:tcBorders>
              <w:top w:val="single" w:sz="4" w:space="0" w:color="auto"/>
              <w:left w:val="nil"/>
              <w:bottom w:val="single" w:sz="4" w:space="0" w:color="auto"/>
              <w:right w:val="single" w:sz="4" w:space="0" w:color="000000"/>
            </w:tcBorders>
            <w:shd w:val="clear" w:color="auto" w:fill="auto"/>
            <w:hideMark/>
          </w:tcPr>
          <w:p w:rsidR="00F41558" w:rsidRPr="00F41558" w:rsidRDefault="00F41558" w:rsidP="00F41558">
            <w:pPr>
              <w:jc w:val="center"/>
              <w:rPr>
                <w:sz w:val="19"/>
                <w:szCs w:val="19"/>
              </w:rPr>
            </w:pPr>
            <w:r w:rsidRPr="00F41558">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3</w:t>
            </w:r>
          </w:p>
        </w:tc>
        <w:tc>
          <w:tcPr>
            <w:tcW w:w="772" w:type="dxa"/>
            <w:tcBorders>
              <w:top w:val="nil"/>
              <w:left w:val="nil"/>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4</w:t>
            </w:r>
          </w:p>
        </w:tc>
        <w:tc>
          <w:tcPr>
            <w:tcW w:w="1041"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7</w:t>
            </w:r>
          </w:p>
        </w:tc>
        <w:tc>
          <w:tcPr>
            <w:tcW w:w="1285"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8</w:t>
            </w:r>
          </w:p>
        </w:tc>
        <w:tc>
          <w:tcPr>
            <w:tcW w:w="3263" w:type="dxa"/>
            <w:gridSpan w:val="2"/>
            <w:tcBorders>
              <w:top w:val="single" w:sz="4" w:space="0" w:color="auto"/>
              <w:left w:val="nil"/>
              <w:bottom w:val="single" w:sz="4" w:space="0" w:color="auto"/>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9</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041"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285" w:type="dxa"/>
            <w:gridSpan w:val="3"/>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w:t>
            </w:r>
          </w:p>
        </w:tc>
        <w:tc>
          <w:tcPr>
            <w:tcW w:w="1285"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27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27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330"/>
        </w:trPr>
        <w:tc>
          <w:tcPr>
            <w:tcW w:w="2575" w:type="dxa"/>
            <w:gridSpan w:val="6"/>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lastRenderedPageBreak/>
              <w:t>Стоимость работ и услуг</w:t>
            </w:r>
          </w:p>
        </w:tc>
        <w:tc>
          <w:tcPr>
            <w:tcW w:w="12451" w:type="dxa"/>
            <w:gridSpan w:val="23"/>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jc w:val="center"/>
              <w:rPr>
                <w:b/>
                <w:bCs/>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041" w:type="dxa"/>
            <w:gridSpan w:val="3"/>
            <w:tcBorders>
              <w:top w:val="nil"/>
              <w:left w:val="nil"/>
              <w:bottom w:val="nil"/>
              <w:right w:val="nil"/>
            </w:tcBorders>
            <w:shd w:val="clear" w:color="auto" w:fill="auto"/>
            <w:noWrap/>
            <w:vAlign w:val="center"/>
            <w:hideMark/>
          </w:tcPr>
          <w:p w:rsidR="00F41558" w:rsidRPr="00F41558" w:rsidRDefault="00F41558" w:rsidP="00F41558">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14"/>
                <w:szCs w:val="14"/>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r>
      <w:tr w:rsidR="00F41558" w:rsidRPr="00F41558" w:rsidTr="00F41558">
        <w:trPr>
          <w:trHeight w:val="240"/>
        </w:trPr>
        <w:tc>
          <w:tcPr>
            <w:tcW w:w="10478" w:type="dxa"/>
            <w:gridSpan w:val="24"/>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643" w:type="dxa"/>
            <w:gridSpan w:val="2"/>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коп.</w:t>
            </w:r>
          </w:p>
        </w:tc>
      </w:tr>
      <w:tr w:rsidR="00F41558" w:rsidRPr="00F41558" w:rsidTr="00F41558">
        <w:trPr>
          <w:trHeight w:val="465"/>
        </w:trPr>
        <w:tc>
          <w:tcPr>
            <w:tcW w:w="2575" w:type="dxa"/>
            <w:gridSpan w:val="6"/>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В том числе сумма НДС</w:t>
            </w:r>
          </w:p>
        </w:tc>
        <w:tc>
          <w:tcPr>
            <w:tcW w:w="7903" w:type="dxa"/>
            <w:gridSpan w:val="18"/>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643" w:type="dxa"/>
            <w:gridSpan w:val="2"/>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коп.</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19"/>
                <w:szCs w:val="19"/>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041" w:type="dxa"/>
            <w:gridSpan w:val="3"/>
            <w:tcBorders>
              <w:top w:val="nil"/>
              <w:left w:val="nil"/>
              <w:bottom w:val="nil"/>
              <w:right w:val="nil"/>
            </w:tcBorders>
            <w:shd w:val="clear" w:color="auto" w:fill="auto"/>
            <w:noWrap/>
            <w:vAlign w:val="center"/>
            <w:hideMark/>
          </w:tcPr>
          <w:p w:rsidR="00F41558" w:rsidRPr="00F41558" w:rsidRDefault="00F41558" w:rsidP="00F41558">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14"/>
                <w:szCs w:val="14"/>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r>
      <w:tr w:rsidR="00F41558" w:rsidRPr="00F41558" w:rsidTr="00F41558">
        <w:trPr>
          <w:trHeight w:val="300"/>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1473" w:type="dxa"/>
            <w:gridSpan w:val="3"/>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19"/>
                <w:szCs w:val="19"/>
              </w:rPr>
            </w:pPr>
          </w:p>
        </w:tc>
        <w:tc>
          <w:tcPr>
            <w:tcW w:w="9669" w:type="dxa"/>
            <w:gridSpan w:val="16"/>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jc w:val="center"/>
              <w:rPr>
                <w:sz w:val="19"/>
                <w:szCs w:val="19"/>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9669" w:type="dxa"/>
            <w:gridSpan w:val="16"/>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300"/>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w:t>
            </w:r>
            <w:proofErr w:type="spellStart"/>
            <w:r w:rsidRPr="00F41558">
              <w:rPr>
                <w:sz w:val="19"/>
                <w:szCs w:val="19"/>
              </w:rPr>
              <w:t>Поклажедатель</w:t>
            </w:r>
            <w:proofErr w:type="spellEnd"/>
          </w:p>
        </w:tc>
        <w:tc>
          <w:tcPr>
            <w:tcW w:w="3729" w:type="dxa"/>
            <w:gridSpan w:val="10"/>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19"/>
                <w:szCs w:val="19"/>
              </w:rPr>
            </w:pPr>
          </w:p>
        </w:tc>
        <w:tc>
          <w:tcPr>
            <w:tcW w:w="7557" w:type="dxa"/>
            <w:gridSpan w:val="11"/>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jc w:val="center"/>
              <w:rPr>
                <w:sz w:val="19"/>
                <w:szCs w:val="19"/>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729" w:type="dxa"/>
            <w:gridSpan w:val="10"/>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22"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7557" w:type="dxa"/>
            <w:gridSpan w:val="11"/>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405"/>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Особые отметки</w:t>
            </w:r>
          </w:p>
        </w:tc>
        <w:tc>
          <w:tcPr>
            <w:tcW w:w="13398" w:type="dxa"/>
            <w:gridSpan w:val="26"/>
            <w:tcBorders>
              <w:top w:val="nil"/>
              <w:left w:val="nil"/>
              <w:bottom w:val="single" w:sz="4" w:space="0" w:color="auto"/>
              <w:right w:val="nil"/>
            </w:tcBorders>
            <w:shd w:val="clear" w:color="auto" w:fill="auto"/>
            <w:noWrap/>
            <w:vAlign w:val="bottom"/>
            <w:hideMark/>
          </w:tcPr>
          <w:p w:rsidR="00F41558" w:rsidRPr="00F41558" w:rsidRDefault="00F41558" w:rsidP="00F41558">
            <w:pPr>
              <w:rPr>
                <w:b/>
                <w:bCs/>
                <w:sz w:val="20"/>
                <w:szCs w:val="20"/>
              </w:rPr>
            </w:pPr>
            <w:r w:rsidRPr="00F41558">
              <w:rPr>
                <w:b/>
                <w:bCs/>
                <w:sz w:val="20"/>
                <w:szCs w:val="20"/>
              </w:rPr>
              <w:t> </w:t>
            </w:r>
          </w:p>
        </w:tc>
      </w:tr>
      <w:tr w:rsidR="00F41558" w:rsidRPr="00F41558" w:rsidTr="00F41558">
        <w:trPr>
          <w:trHeight w:val="285"/>
        </w:trPr>
        <w:tc>
          <w:tcPr>
            <w:tcW w:w="15026" w:type="dxa"/>
            <w:gridSpan w:val="29"/>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330"/>
        </w:trPr>
        <w:tc>
          <w:tcPr>
            <w:tcW w:w="15026" w:type="dxa"/>
            <w:gridSpan w:val="29"/>
            <w:tcBorders>
              <w:top w:val="nil"/>
              <w:left w:val="nil"/>
              <w:bottom w:val="nil"/>
              <w:right w:val="nil"/>
            </w:tcBorders>
            <w:shd w:val="clear" w:color="auto" w:fill="auto"/>
            <w:noWrap/>
            <w:vAlign w:val="bottom"/>
            <w:hideMark/>
          </w:tcPr>
          <w:p w:rsidR="00F41558" w:rsidRPr="00F41558" w:rsidRDefault="00F41558" w:rsidP="00F41558">
            <w:pPr>
              <w:jc w:val="center"/>
              <w:rPr>
                <w:b/>
                <w:bCs/>
                <w:sz w:val="19"/>
                <w:szCs w:val="19"/>
              </w:rPr>
            </w:pPr>
            <w:r w:rsidRPr="00F41558">
              <w:rPr>
                <w:b/>
                <w:bCs/>
                <w:sz w:val="19"/>
                <w:szCs w:val="19"/>
              </w:rPr>
              <w:t>Расписка в получении товарно-материальных ценностей</w:t>
            </w:r>
          </w:p>
        </w:tc>
      </w:tr>
      <w:tr w:rsidR="00F41558" w:rsidRPr="00F41558" w:rsidTr="00F41558">
        <w:trPr>
          <w:trHeight w:val="435"/>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b/>
                <w:bCs/>
                <w:sz w:val="19"/>
                <w:szCs w:val="19"/>
              </w:rPr>
            </w:pPr>
            <w:r w:rsidRPr="00F41558">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19"/>
                <w:szCs w:val="19"/>
              </w:rPr>
            </w:pPr>
            <w:r w:rsidRPr="00F41558">
              <w:rPr>
                <w:b/>
                <w:bCs/>
                <w:sz w:val="19"/>
                <w:szCs w:val="19"/>
              </w:rPr>
              <w:t> </w:t>
            </w: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19"/>
                <w:szCs w:val="19"/>
              </w:rPr>
            </w:pPr>
          </w:p>
        </w:tc>
        <w:tc>
          <w:tcPr>
            <w:tcW w:w="1473" w:type="dxa"/>
            <w:gridSpan w:val="3"/>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c>
          <w:tcPr>
            <w:tcW w:w="264" w:type="dxa"/>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c>
          <w:tcPr>
            <w:tcW w:w="9669" w:type="dxa"/>
            <w:gridSpan w:val="16"/>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vMerge w:val="restart"/>
            <w:tcBorders>
              <w:top w:val="nil"/>
              <w:left w:val="nil"/>
              <w:bottom w:val="nil"/>
              <w:right w:val="nil"/>
            </w:tcBorders>
            <w:shd w:val="clear" w:color="auto" w:fill="auto"/>
            <w:noWrap/>
            <w:hideMark/>
          </w:tcPr>
          <w:p w:rsidR="00F41558" w:rsidRPr="00F41558" w:rsidRDefault="00F41558" w:rsidP="00F41558">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14"/>
                <w:szCs w:val="14"/>
              </w:rPr>
            </w:pPr>
            <w:r w:rsidRPr="00F41558">
              <w:rPr>
                <w:sz w:val="14"/>
                <w:szCs w:val="14"/>
              </w:rPr>
              <w:t> </w:t>
            </w:r>
          </w:p>
        </w:tc>
        <w:tc>
          <w:tcPr>
            <w:tcW w:w="9669" w:type="dxa"/>
            <w:gridSpan w:val="16"/>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150"/>
        </w:trPr>
        <w:tc>
          <w:tcPr>
            <w:tcW w:w="683" w:type="dxa"/>
            <w:vMerge w:val="restart"/>
            <w:tcBorders>
              <w:top w:val="nil"/>
              <w:left w:val="nil"/>
              <w:bottom w:val="nil"/>
              <w:right w:val="nil"/>
            </w:tcBorders>
            <w:shd w:val="clear" w:color="auto" w:fill="auto"/>
            <w:noWrap/>
            <w:vAlign w:val="bottom"/>
            <w:hideMark/>
          </w:tcPr>
          <w:p w:rsidR="00F41558" w:rsidRPr="00F41558" w:rsidRDefault="00F41558" w:rsidP="00F41558">
            <w:pPr>
              <w:rPr>
                <w:b/>
                <w:bCs/>
                <w:sz w:val="19"/>
                <w:szCs w:val="19"/>
              </w:rPr>
            </w:pPr>
            <w:r w:rsidRPr="00F41558">
              <w:rPr>
                <w:b/>
                <w:bCs/>
                <w:sz w:val="19"/>
                <w:szCs w:val="19"/>
              </w:rPr>
              <w:t xml:space="preserve">  Сдал</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b/>
                <w:bCs/>
                <w:sz w:val="19"/>
                <w:szCs w:val="19"/>
              </w:rPr>
            </w:pPr>
          </w:p>
        </w:tc>
        <w:tc>
          <w:tcPr>
            <w:tcW w:w="723" w:type="dxa"/>
            <w:vMerge/>
            <w:tcBorders>
              <w:top w:val="nil"/>
              <w:left w:val="nil"/>
              <w:bottom w:val="nil"/>
              <w:right w:val="nil"/>
            </w:tcBorders>
            <w:vAlign w:val="center"/>
            <w:hideMark/>
          </w:tcPr>
          <w:p w:rsidR="00F41558" w:rsidRPr="00F41558" w:rsidRDefault="00F41558" w:rsidP="00F41558">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150"/>
        </w:trPr>
        <w:tc>
          <w:tcPr>
            <w:tcW w:w="683" w:type="dxa"/>
            <w:vMerge/>
            <w:tcBorders>
              <w:top w:val="nil"/>
              <w:left w:val="nil"/>
              <w:bottom w:val="nil"/>
              <w:right w:val="nil"/>
            </w:tcBorders>
            <w:vAlign w:val="center"/>
            <w:hideMark/>
          </w:tcPr>
          <w:p w:rsidR="00F41558" w:rsidRPr="00F41558" w:rsidRDefault="00F41558" w:rsidP="00F41558">
            <w:pPr>
              <w:rPr>
                <w:b/>
                <w:bCs/>
                <w:sz w:val="19"/>
                <w:szCs w:val="19"/>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754" w:type="dxa"/>
            <w:gridSpan w:val="5"/>
            <w:vMerge/>
            <w:tcBorders>
              <w:top w:val="nil"/>
              <w:left w:val="nil"/>
              <w:bottom w:val="nil"/>
              <w:right w:val="nil"/>
            </w:tcBorders>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1473" w:type="dxa"/>
            <w:gridSpan w:val="3"/>
            <w:vMerge/>
            <w:tcBorders>
              <w:top w:val="nil"/>
              <w:left w:val="nil"/>
              <w:bottom w:val="nil"/>
              <w:right w:val="nil"/>
            </w:tcBorders>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9669" w:type="dxa"/>
            <w:gridSpan w:val="16"/>
            <w:vMerge/>
            <w:tcBorders>
              <w:top w:val="nil"/>
              <w:left w:val="nil"/>
              <w:bottom w:val="nil"/>
              <w:right w:val="nil"/>
            </w:tcBorders>
            <w:vAlign w:val="center"/>
            <w:hideMark/>
          </w:tcPr>
          <w:p w:rsidR="00F41558" w:rsidRPr="00F41558" w:rsidRDefault="00F41558" w:rsidP="00F41558">
            <w:pPr>
              <w:rPr>
                <w:sz w:val="20"/>
                <w:szCs w:val="20"/>
              </w:rPr>
            </w:pP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vMerge w:val="restart"/>
            <w:tcBorders>
              <w:top w:val="nil"/>
              <w:left w:val="nil"/>
              <w:bottom w:val="nil"/>
              <w:right w:val="nil"/>
            </w:tcBorders>
            <w:shd w:val="clear" w:color="auto" w:fill="auto"/>
            <w:noWrap/>
            <w:hideMark/>
          </w:tcPr>
          <w:p w:rsidR="00F41558" w:rsidRPr="00F41558" w:rsidRDefault="00F41558" w:rsidP="00F41558">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9669" w:type="dxa"/>
            <w:gridSpan w:val="16"/>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15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14"/>
                <w:szCs w:val="14"/>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vMerge/>
            <w:tcBorders>
              <w:top w:val="nil"/>
              <w:left w:val="nil"/>
              <w:bottom w:val="nil"/>
              <w:right w:val="nil"/>
            </w:tcBorders>
            <w:vAlign w:val="center"/>
            <w:hideMark/>
          </w:tcPr>
          <w:p w:rsidR="00F41558" w:rsidRPr="00F41558" w:rsidRDefault="00F41558" w:rsidP="00F41558">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21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754" w:type="dxa"/>
            <w:gridSpan w:val="5"/>
            <w:vMerge/>
            <w:tcBorders>
              <w:top w:val="nil"/>
              <w:left w:val="nil"/>
              <w:bottom w:val="nil"/>
              <w:right w:val="nil"/>
            </w:tcBorders>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473" w:type="dxa"/>
            <w:gridSpan w:val="3"/>
            <w:vMerge/>
            <w:tcBorders>
              <w:top w:val="nil"/>
              <w:left w:val="nil"/>
              <w:bottom w:val="nil"/>
              <w:right w:val="nil"/>
            </w:tcBorders>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9669" w:type="dxa"/>
            <w:gridSpan w:val="16"/>
            <w:vMerge/>
            <w:tcBorders>
              <w:top w:val="nil"/>
              <w:left w:val="nil"/>
              <w:bottom w:val="nil"/>
              <w:right w:val="nil"/>
            </w:tcBorders>
            <w:vAlign w:val="center"/>
            <w:hideMark/>
          </w:tcPr>
          <w:p w:rsidR="00F41558" w:rsidRPr="00F41558" w:rsidRDefault="00F41558" w:rsidP="00F41558">
            <w:pPr>
              <w:rPr>
                <w:sz w:val="20"/>
                <w:szCs w:val="20"/>
              </w:rPr>
            </w:pPr>
          </w:p>
        </w:tc>
      </w:tr>
      <w:tr w:rsidR="00F41558" w:rsidRPr="00F41558" w:rsidTr="00F41558">
        <w:trPr>
          <w:trHeight w:val="31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9669" w:type="dxa"/>
            <w:gridSpan w:val="16"/>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bl>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F41558" w:rsidRDefault="00F41558" w:rsidP="00F41558">
      <w:pPr>
        <w:widowControl w:val="0"/>
        <w:shd w:val="clear" w:color="auto" w:fill="FFFFFF"/>
        <w:autoSpaceDE w:val="0"/>
        <w:autoSpaceDN w:val="0"/>
        <w:adjustRightInd w:val="0"/>
        <w:rPr>
          <w:bCs/>
          <w:iCs/>
          <w:spacing w:val="-14"/>
          <w:sz w:val="26"/>
          <w:szCs w:val="26"/>
        </w:rPr>
        <w:sectPr w:rsidR="00F41558" w:rsidSect="00F41558">
          <w:pgSz w:w="16838" w:h="11906" w:orient="landscape" w:code="9"/>
          <w:pgMar w:top="1134" w:right="1134" w:bottom="851" w:left="1134" w:header="284" w:footer="0" w:gutter="0"/>
          <w:cols w:space="708"/>
          <w:docGrid w:linePitch="360"/>
        </w:sectPr>
      </w:pPr>
    </w:p>
    <w:p w:rsidR="00BC75FE" w:rsidRDefault="00BC75FE" w:rsidP="00F41558">
      <w:pPr>
        <w:widowControl w:val="0"/>
        <w:shd w:val="clear" w:color="auto" w:fill="FFFFFF"/>
        <w:autoSpaceDE w:val="0"/>
        <w:autoSpaceDN w:val="0"/>
        <w:adjustRightInd w:val="0"/>
        <w:rPr>
          <w:bCs/>
          <w:iCs/>
          <w:spacing w:val="-14"/>
          <w:sz w:val="26"/>
          <w:szCs w:val="26"/>
        </w:rPr>
      </w:pPr>
    </w:p>
    <w:p w:rsidR="00153E4B" w:rsidRPr="00885533" w:rsidRDefault="00E24C58" w:rsidP="00153E4B">
      <w:pPr>
        <w:widowControl w:val="0"/>
        <w:shd w:val="clear" w:color="auto" w:fill="FFFFFF"/>
        <w:autoSpaceDE w:val="0"/>
        <w:autoSpaceDN w:val="0"/>
        <w:adjustRightInd w:val="0"/>
        <w:rPr>
          <w:b/>
          <w:bCs/>
          <w:iCs/>
          <w:spacing w:val="-14"/>
          <w:sz w:val="26"/>
          <w:szCs w:val="26"/>
        </w:rPr>
      </w:pPr>
      <w:r w:rsidRPr="00885533">
        <w:rPr>
          <w:b/>
          <w:sz w:val="26"/>
          <w:szCs w:val="26"/>
        </w:rPr>
        <w:t>Ф</w:t>
      </w:r>
      <w:r w:rsidR="00153E4B" w:rsidRPr="00885533">
        <w:rPr>
          <w:b/>
          <w:sz w:val="26"/>
          <w:szCs w:val="26"/>
        </w:rPr>
        <w:t>ОРМА</w:t>
      </w:r>
    </w:p>
    <w:p w:rsidR="00153E4B" w:rsidRPr="00630E68" w:rsidRDefault="00153E4B" w:rsidP="00153E4B">
      <w:pPr>
        <w:widowControl w:val="0"/>
        <w:shd w:val="clear" w:color="auto" w:fill="FFFFFF"/>
        <w:autoSpaceDE w:val="0"/>
        <w:autoSpaceDN w:val="0"/>
        <w:adjustRightInd w:val="0"/>
        <w:ind w:firstLine="5670"/>
        <w:rPr>
          <w:bCs/>
          <w:iCs/>
          <w:spacing w:val="-14"/>
          <w:sz w:val="26"/>
          <w:szCs w:val="26"/>
        </w:rPr>
      </w:pPr>
    </w:p>
    <w:p w:rsidR="00153E4B" w:rsidRPr="00630E68" w:rsidRDefault="00153E4B" w:rsidP="00153E4B">
      <w:pPr>
        <w:widowControl w:val="0"/>
        <w:shd w:val="clear" w:color="auto" w:fill="FFFFFF"/>
        <w:autoSpaceDE w:val="0"/>
        <w:autoSpaceDN w:val="0"/>
        <w:adjustRightInd w:val="0"/>
        <w:ind w:firstLine="5670"/>
        <w:rPr>
          <w:bCs/>
          <w:iCs/>
          <w:sz w:val="26"/>
          <w:szCs w:val="26"/>
        </w:rPr>
      </w:pPr>
      <w:r w:rsidRPr="00630E68">
        <w:rPr>
          <w:bCs/>
          <w:iCs/>
          <w:spacing w:val="-14"/>
          <w:sz w:val="26"/>
          <w:szCs w:val="26"/>
        </w:rPr>
        <w:t xml:space="preserve">Приложение № </w:t>
      </w:r>
      <w:r w:rsidR="00E24C58">
        <w:rPr>
          <w:bCs/>
          <w:iCs/>
          <w:spacing w:val="-14"/>
          <w:sz w:val="26"/>
          <w:szCs w:val="26"/>
        </w:rPr>
        <w:t>9</w:t>
      </w:r>
    </w:p>
    <w:p w:rsidR="00153E4B" w:rsidRPr="00630E68" w:rsidRDefault="00153E4B" w:rsidP="00153E4B">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rsidR="00153E4B" w:rsidRPr="00630E68" w:rsidRDefault="00153E4B" w:rsidP="00153E4B">
      <w:pPr>
        <w:widowControl w:val="0"/>
        <w:autoSpaceDE w:val="0"/>
        <w:autoSpaceDN w:val="0"/>
        <w:adjustRightInd w:val="0"/>
        <w:jc w:val="center"/>
        <w:rPr>
          <w:b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2019 г.</w:t>
      </w:r>
    </w:p>
    <w:p w:rsidR="00153E4B" w:rsidRPr="00630E68" w:rsidRDefault="00153E4B" w:rsidP="004C5C2B">
      <w:pPr>
        <w:shd w:val="clear" w:color="auto" w:fill="FFFFFF"/>
        <w:ind w:firstLine="567"/>
        <w:jc w:val="center"/>
        <w:rPr>
          <w:sz w:val="28"/>
          <w:szCs w:val="28"/>
        </w:rPr>
      </w:pPr>
    </w:p>
    <w:p w:rsidR="00153E4B" w:rsidRPr="00630E68" w:rsidRDefault="00153E4B" w:rsidP="00153E4B">
      <w:pPr>
        <w:shd w:val="clear" w:color="auto" w:fill="FFFFFF"/>
        <w:ind w:firstLine="567"/>
        <w:jc w:val="both"/>
        <w:rPr>
          <w:sz w:val="26"/>
          <w:szCs w:val="26"/>
        </w:rPr>
      </w:pPr>
    </w:p>
    <w:p w:rsidR="00153E4B" w:rsidRPr="00630E68" w:rsidRDefault="00153E4B" w:rsidP="00153E4B">
      <w:pPr>
        <w:shd w:val="clear" w:color="auto" w:fill="FFFFFF"/>
        <w:ind w:firstLine="567"/>
        <w:jc w:val="both"/>
        <w:rPr>
          <w:sz w:val="26"/>
          <w:szCs w:val="26"/>
        </w:rPr>
      </w:pPr>
    </w:p>
    <w:p w:rsidR="00153E4B" w:rsidRPr="00630E68" w:rsidRDefault="00153E4B" w:rsidP="00153E4B">
      <w:pPr>
        <w:shd w:val="clear" w:color="auto" w:fill="FFFFFF"/>
        <w:ind w:firstLine="567"/>
        <w:jc w:val="both"/>
        <w:rPr>
          <w:sz w:val="26"/>
          <w:szCs w:val="26"/>
        </w:rPr>
      </w:pPr>
    </w:p>
    <w:p w:rsidR="00153E4B" w:rsidRPr="00630E68" w:rsidRDefault="00153E4B" w:rsidP="003E29FD">
      <w:pPr>
        <w:shd w:val="clear" w:color="auto" w:fill="FFFFFF"/>
        <w:ind w:firstLine="567"/>
        <w:jc w:val="center"/>
        <w:rPr>
          <w:sz w:val="26"/>
          <w:szCs w:val="26"/>
        </w:rPr>
      </w:pPr>
      <w:r w:rsidRPr="00630E68">
        <w:rPr>
          <w:sz w:val="26"/>
          <w:szCs w:val="26"/>
        </w:rPr>
        <w:t>Акт выполненных пуско-наладочны</w:t>
      </w:r>
      <w:r w:rsidR="003E29FD" w:rsidRPr="00630E68">
        <w:rPr>
          <w:sz w:val="26"/>
          <w:szCs w:val="26"/>
        </w:rPr>
        <w:t>х</w:t>
      </w:r>
      <w:r w:rsidRPr="00630E68">
        <w:rPr>
          <w:sz w:val="26"/>
          <w:szCs w:val="26"/>
        </w:rPr>
        <w:t xml:space="preserve"> работ</w:t>
      </w:r>
    </w:p>
    <w:p w:rsidR="00885533" w:rsidRDefault="003E29FD" w:rsidP="00310475">
      <w:pPr>
        <w:shd w:val="clear" w:color="auto" w:fill="FFFFFF"/>
        <w:ind w:firstLine="567"/>
        <w:jc w:val="center"/>
        <w:rPr>
          <w:bCs/>
          <w:sz w:val="26"/>
          <w:szCs w:val="26"/>
        </w:rPr>
      </w:pPr>
      <w:r w:rsidRPr="00630E68">
        <w:rPr>
          <w:sz w:val="26"/>
          <w:szCs w:val="26"/>
        </w:rPr>
        <w:t xml:space="preserve">к договору </w:t>
      </w:r>
      <w:r w:rsidRPr="00630E68">
        <w:rPr>
          <w:bCs/>
          <w:sz w:val="26"/>
          <w:szCs w:val="26"/>
        </w:rPr>
        <w:t>поставки и пуско-наладки оборудования</w:t>
      </w:r>
    </w:p>
    <w:p w:rsidR="003E29FD" w:rsidRPr="00630E68" w:rsidRDefault="003E29FD" w:rsidP="00310475">
      <w:pPr>
        <w:shd w:val="clear" w:color="auto" w:fill="FFFFFF"/>
        <w:ind w:firstLine="567"/>
        <w:jc w:val="center"/>
        <w:rPr>
          <w:b/>
          <w:caps/>
          <w:spacing w:val="-15"/>
          <w:sz w:val="26"/>
          <w:szCs w:val="26"/>
        </w:rPr>
      </w:pPr>
      <w:r w:rsidRPr="00630E68">
        <w:rPr>
          <w:bCs/>
          <w:sz w:val="26"/>
          <w:szCs w:val="26"/>
        </w:rPr>
        <w:br/>
      </w:r>
      <w:r w:rsidRPr="00630E68">
        <w:rPr>
          <w:b/>
          <w:caps/>
          <w:spacing w:val="-15"/>
          <w:sz w:val="26"/>
          <w:szCs w:val="26"/>
        </w:rPr>
        <w:t>№ __________________</w:t>
      </w:r>
      <w:r w:rsidR="00310475" w:rsidRPr="00630E68">
        <w:rPr>
          <w:iCs/>
          <w:sz w:val="26"/>
          <w:szCs w:val="26"/>
        </w:rPr>
        <w:t xml:space="preserve">       от     «___» _______ 20__ г.</w:t>
      </w:r>
    </w:p>
    <w:p w:rsidR="003E29FD" w:rsidRPr="00630E68" w:rsidRDefault="003E29FD" w:rsidP="003E29FD">
      <w:pPr>
        <w:shd w:val="clear" w:color="auto" w:fill="FFFFFF"/>
        <w:ind w:firstLine="567"/>
        <w:jc w:val="center"/>
        <w:rPr>
          <w:b/>
          <w:bCs/>
          <w:sz w:val="26"/>
          <w:szCs w:val="26"/>
        </w:rPr>
      </w:pPr>
    </w:p>
    <w:p w:rsidR="003E29FD" w:rsidRPr="00630E68" w:rsidRDefault="003E29FD" w:rsidP="003E29FD">
      <w:pPr>
        <w:shd w:val="clear" w:color="auto" w:fill="FFFFFF"/>
        <w:ind w:firstLine="567"/>
        <w:jc w:val="both"/>
        <w:rPr>
          <w:iCs/>
          <w:sz w:val="26"/>
          <w:szCs w:val="26"/>
        </w:rPr>
      </w:pPr>
    </w:p>
    <w:p w:rsidR="003E29FD" w:rsidRPr="00630E68" w:rsidRDefault="003E29FD" w:rsidP="00762A8C">
      <w:pPr>
        <w:shd w:val="clear" w:color="auto" w:fill="FFFFFF"/>
        <w:ind w:firstLine="567"/>
        <w:jc w:val="center"/>
        <w:rPr>
          <w:sz w:val="26"/>
          <w:szCs w:val="26"/>
        </w:rPr>
      </w:pPr>
      <w:r w:rsidRPr="00630E68">
        <w:rPr>
          <w:iCs/>
          <w:sz w:val="26"/>
          <w:szCs w:val="26"/>
        </w:rPr>
        <w:t xml:space="preserve">г. </w:t>
      </w:r>
      <w:r w:rsidRPr="00630E68">
        <w:rPr>
          <w:sz w:val="26"/>
          <w:szCs w:val="26"/>
        </w:rPr>
        <w:t>Воронеж</w:t>
      </w:r>
      <w:r w:rsidRPr="00630E68">
        <w:rPr>
          <w:iCs/>
          <w:sz w:val="26"/>
          <w:szCs w:val="26"/>
        </w:rPr>
        <w:tab/>
      </w:r>
      <w:r w:rsidR="00762A8C" w:rsidRPr="00630E68">
        <w:rPr>
          <w:iCs/>
          <w:sz w:val="26"/>
          <w:szCs w:val="26"/>
        </w:rPr>
        <w:t xml:space="preserve">                                                                                  «___» _______ 20__ г.</w:t>
      </w:r>
      <w:r w:rsidR="00762A8C" w:rsidRPr="00630E68">
        <w:rPr>
          <w:sz w:val="26"/>
          <w:szCs w:val="26"/>
        </w:rPr>
        <w:t xml:space="preserve"> </w:t>
      </w:r>
    </w:p>
    <w:p w:rsidR="00E65D76" w:rsidRPr="00630E68" w:rsidRDefault="00E65D76" w:rsidP="00762A8C">
      <w:pPr>
        <w:shd w:val="clear" w:color="auto" w:fill="FFFFFF"/>
        <w:ind w:firstLine="567"/>
        <w:jc w:val="center"/>
        <w:rPr>
          <w:sz w:val="26"/>
          <w:szCs w:val="26"/>
        </w:rPr>
      </w:pPr>
    </w:p>
    <w:p w:rsidR="00310475" w:rsidRPr="00630E68" w:rsidRDefault="001B14D6" w:rsidP="000B61AE">
      <w:pPr>
        <w:widowControl w:val="0"/>
        <w:shd w:val="clear" w:color="auto" w:fill="FFFFFF"/>
        <w:autoSpaceDE w:val="0"/>
        <w:autoSpaceDN w:val="0"/>
        <w:adjustRightInd w:val="0"/>
        <w:ind w:firstLine="851"/>
        <w:jc w:val="both"/>
        <w:rPr>
          <w:sz w:val="26"/>
          <w:szCs w:val="26"/>
        </w:rPr>
      </w:pPr>
      <w:proofErr w:type="gramStart"/>
      <w:r w:rsidRPr="00630E68">
        <w:rPr>
          <w:bCs/>
          <w:sz w:val="26"/>
          <w:szCs w:val="26"/>
        </w:rPr>
        <w:t>Акционерное Общество «Вагонреммаш» (АО «ВРМ»)</w:t>
      </w:r>
      <w:r w:rsidR="00310475" w:rsidRPr="00630E68">
        <w:rPr>
          <w:b/>
          <w:iCs/>
          <w:sz w:val="26"/>
          <w:szCs w:val="26"/>
        </w:rPr>
        <w:t xml:space="preserve">, </w:t>
      </w:r>
      <w:r w:rsidR="00310475" w:rsidRPr="00630E68">
        <w:rPr>
          <w:iCs/>
          <w:sz w:val="26"/>
          <w:szCs w:val="26"/>
        </w:rPr>
        <w:t>именуем</w:t>
      </w:r>
      <w:r w:rsidRPr="00630E68">
        <w:rPr>
          <w:iCs/>
          <w:sz w:val="26"/>
          <w:szCs w:val="26"/>
        </w:rPr>
        <w:t>ое</w:t>
      </w:r>
      <w:r w:rsidR="00310475" w:rsidRPr="00630E68">
        <w:rPr>
          <w:iCs/>
          <w:sz w:val="26"/>
          <w:szCs w:val="26"/>
        </w:rPr>
        <w:t xml:space="preserve"> в</w:t>
      </w:r>
      <w:r w:rsidR="00310475" w:rsidRPr="00630E68">
        <w:rPr>
          <w:b/>
          <w:iCs/>
          <w:sz w:val="26"/>
          <w:szCs w:val="26"/>
        </w:rPr>
        <w:t xml:space="preserve"> </w:t>
      </w:r>
      <w:r w:rsidR="00310475" w:rsidRPr="00630E68">
        <w:rPr>
          <w:iCs/>
          <w:sz w:val="26"/>
          <w:szCs w:val="26"/>
        </w:rPr>
        <w:t xml:space="preserve">дальнейшем «Покупатель», в лице </w:t>
      </w:r>
      <w:r w:rsidRPr="00630E68">
        <w:rPr>
          <w:bCs/>
          <w:sz w:val="26"/>
          <w:szCs w:val="26"/>
        </w:rPr>
        <w:t xml:space="preserve">директора </w:t>
      </w:r>
      <w:r w:rsidR="00885533" w:rsidRPr="00F64C34">
        <w:rPr>
          <w:bCs/>
          <w:sz w:val="26"/>
          <w:szCs w:val="26"/>
        </w:rPr>
        <w:t xml:space="preserve">Воронежского ВРЗ АО «ВРМ» </w:t>
      </w:r>
      <w:proofErr w:type="spellStart"/>
      <w:r w:rsidR="00885533" w:rsidRPr="00F64C34">
        <w:rPr>
          <w:bCs/>
          <w:sz w:val="26"/>
          <w:szCs w:val="26"/>
        </w:rPr>
        <w:t>Ижокина</w:t>
      </w:r>
      <w:proofErr w:type="spellEnd"/>
      <w:r w:rsidR="00885533" w:rsidRPr="00F64C34">
        <w:rPr>
          <w:bCs/>
          <w:sz w:val="26"/>
          <w:szCs w:val="26"/>
        </w:rPr>
        <w:t xml:space="preserve"> Геннадия Васильевича</w:t>
      </w:r>
      <w:r w:rsidR="00310475" w:rsidRPr="00630E68">
        <w:rPr>
          <w:iCs/>
          <w:sz w:val="26"/>
          <w:szCs w:val="26"/>
        </w:rPr>
        <w:t xml:space="preserve">, действующий на основании </w:t>
      </w:r>
      <w:r w:rsidR="00885533" w:rsidRPr="00F64C34">
        <w:rPr>
          <w:bCs/>
          <w:sz w:val="26"/>
          <w:szCs w:val="26"/>
        </w:rPr>
        <w:t xml:space="preserve">Доверенности № ВРМ-53/19 от 01.07.2019     </w:t>
      </w:r>
      <w:r w:rsidR="00310475" w:rsidRPr="00630E68">
        <w:rPr>
          <w:iCs/>
          <w:sz w:val="26"/>
          <w:szCs w:val="26"/>
        </w:rPr>
        <w:t>, с одной стороны, и ___________________________________________________________</w:t>
      </w:r>
      <w:r w:rsidR="00310475" w:rsidRPr="00630E68">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00310475" w:rsidRPr="00630E68">
        <w:rPr>
          <w:iCs/>
          <w:sz w:val="26"/>
          <w:szCs w:val="26"/>
        </w:rPr>
        <w:t>с другой стороны, далее именуемые «Стороны»</w:t>
      </w:r>
      <w:r w:rsidR="00310475" w:rsidRPr="00630E68">
        <w:rPr>
          <w:sz w:val="26"/>
          <w:szCs w:val="26"/>
        </w:rPr>
        <w:t xml:space="preserve">, </w:t>
      </w:r>
      <w:r w:rsidRPr="00630E68">
        <w:rPr>
          <w:sz w:val="26"/>
          <w:szCs w:val="26"/>
        </w:rPr>
        <w:t>а по отдельности «Сторона»,</w:t>
      </w:r>
      <w:r w:rsidR="000C3C3D">
        <w:rPr>
          <w:sz w:val="26"/>
          <w:szCs w:val="26"/>
        </w:rPr>
        <w:t xml:space="preserve"> </w:t>
      </w:r>
      <w:r w:rsidRPr="00630E68">
        <w:rPr>
          <w:sz w:val="26"/>
          <w:szCs w:val="26"/>
        </w:rPr>
        <w:t xml:space="preserve">руководствуясь действующим законодательством РФ </w:t>
      </w:r>
      <w:r w:rsidR="00310475" w:rsidRPr="00630E68">
        <w:rPr>
          <w:sz w:val="26"/>
          <w:szCs w:val="26"/>
        </w:rPr>
        <w:t xml:space="preserve">во исполнение </w:t>
      </w:r>
      <w:hyperlink r:id="rId27" w:history="1">
        <w:r w:rsidR="00310475" w:rsidRPr="00630E68">
          <w:rPr>
            <w:rStyle w:val="af1"/>
            <w:rFonts w:eastAsiaTheme="majorEastAsia"/>
            <w:sz w:val="26"/>
            <w:szCs w:val="26"/>
          </w:rPr>
          <w:t>Договора</w:t>
        </w:r>
      </w:hyperlink>
      <w:r w:rsidR="00310475" w:rsidRPr="00630E68">
        <w:rPr>
          <w:sz w:val="26"/>
          <w:szCs w:val="26"/>
        </w:rPr>
        <w:t xml:space="preserve"> №___________ от «___»_________ 20__ г</w:t>
      </w:r>
      <w:proofErr w:type="gramEnd"/>
      <w:r w:rsidR="00310475" w:rsidRPr="00630E68">
        <w:rPr>
          <w:sz w:val="26"/>
          <w:szCs w:val="26"/>
        </w:rPr>
        <w:t xml:space="preserve">. (далее </w:t>
      </w:r>
      <w:proofErr w:type="gramStart"/>
      <w:r w:rsidR="00310475" w:rsidRPr="00630E68">
        <w:rPr>
          <w:sz w:val="26"/>
          <w:szCs w:val="26"/>
        </w:rPr>
        <w:t>-Д</w:t>
      </w:r>
      <w:proofErr w:type="gramEnd"/>
      <w:r w:rsidR="00310475" w:rsidRPr="00630E68">
        <w:rPr>
          <w:sz w:val="26"/>
          <w:szCs w:val="26"/>
        </w:rPr>
        <w:t xml:space="preserve">оговор) оформили настоящий Акт о </w:t>
      </w:r>
      <w:r w:rsidRPr="00630E68">
        <w:rPr>
          <w:sz w:val="26"/>
          <w:szCs w:val="26"/>
        </w:rPr>
        <w:t>том, что «Поставщик» выполнил следующие работы, а Покупатель принимает:</w:t>
      </w:r>
    </w:p>
    <w:p w:rsidR="00452069" w:rsidRPr="00630E68" w:rsidRDefault="00452069" w:rsidP="00310475">
      <w:pPr>
        <w:widowControl w:val="0"/>
        <w:shd w:val="clear" w:color="auto" w:fill="FFFFFF"/>
        <w:autoSpaceDE w:val="0"/>
        <w:autoSpaceDN w:val="0"/>
        <w:adjustRightInd w:val="0"/>
        <w:jc w:val="both"/>
        <w:rPr>
          <w:sz w:val="26"/>
          <w:szCs w:val="26"/>
        </w:rPr>
      </w:pPr>
    </w:p>
    <w:p w:rsidR="001B14D6" w:rsidRPr="00630E68" w:rsidRDefault="001B14D6" w:rsidP="001B14D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Пуско</w:t>
      </w:r>
      <w:r w:rsidR="00885533">
        <w:rPr>
          <w:sz w:val="26"/>
          <w:szCs w:val="26"/>
        </w:rPr>
        <w:t>-</w:t>
      </w:r>
      <w:r w:rsidRPr="00630E68">
        <w:rPr>
          <w:sz w:val="26"/>
          <w:szCs w:val="26"/>
        </w:rPr>
        <w:t xml:space="preserve">наладочные работы (согласно спецификации) </w:t>
      </w:r>
      <w:r w:rsidR="00885533">
        <w:rPr>
          <w:sz w:val="26"/>
          <w:szCs w:val="26"/>
        </w:rPr>
        <w:t xml:space="preserve">станка токарно-винторезного с </w:t>
      </w:r>
      <w:r w:rsidRPr="00630E68">
        <w:rPr>
          <w:sz w:val="26"/>
          <w:szCs w:val="26"/>
        </w:rPr>
        <w:t>модель ____________________</w:t>
      </w:r>
      <w:r w:rsidR="00C81A36" w:rsidRPr="00630E68">
        <w:rPr>
          <w:sz w:val="26"/>
          <w:szCs w:val="26"/>
        </w:rPr>
        <w:t>:</w:t>
      </w:r>
    </w:p>
    <w:p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«вхолостую»;</w:t>
      </w:r>
    </w:p>
    <w:p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«под нагрузкой»;</w:t>
      </w:r>
    </w:p>
    <w:p w:rsidR="00452069" w:rsidRPr="00630E68" w:rsidRDefault="00452069" w:rsidP="00C81A36">
      <w:pPr>
        <w:pStyle w:val="affc"/>
        <w:widowControl w:val="0"/>
        <w:shd w:val="clear" w:color="auto" w:fill="FFFFFF"/>
        <w:autoSpaceDE w:val="0"/>
        <w:autoSpaceDN w:val="0"/>
        <w:adjustRightInd w:val="0"/>
        <w:ind w:left="567"/>
        <w:jc w:val="both"/>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 xml:space="preserve">Базовый инструктаж обслуживающего персонала </w:t>
      </w:r>
      <w:r w:rsidR="00D569EC" w:rsidRPr="00630E68">
        <w:rPr>
          <w:sz w:val="26"/>
          <w:szCs w:val="26"/>
        </w:rPr>
        <w:t xml:space="preserve">по эксплуатации и базовый инструктаж обслуживающего персонала по технике безопасности при эксплуатации </w:t>
      </w:r>
      <w:r w:rsidR="00885533">
        <w:rPr>
          <w:sz w:val="26"/>
          <w:szCs w:val="26"/>
        </w:rPr>
        <w:t xml:space="preserve">станка токарно-винторезного </w:t>
      </w:r>
      <w:r w:rsidRPr="00630E68">
        <w:rPr>
          <w:sz w:val="26"/>
          <w:szCs w:val="26"/>
        </w:rPr>
        <w:t>модель ____________________:</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w:t>
      </w:r>
      <w:r w:rsidR="0041073F" w:rsidRPr="00630E68">
        <w:rPr>
          <w:sz w:val="26"/>
          <w:szCs w:val="26"/>
        </w:rPr>
        <w:t xml:space="preserve"> </w:t>
      </w:r>
      <w:r w:rsidRPr="00630E68">
        <w:rPr>
          <w:sz w:val="26"/>
          <w:szCs w:val="26"/>
        </w:rPr>
        <w:t xml:space="preserve"> </w:t>
      </w:r>
      <w:r w:rsidR="0041073F" w:rsidRPr="00630E68">
        <w:rPr>
          <w:sz w:val="26"/>
          <w:szCs w:val="26"/>
        </w:rPr>
        <w:t xml:space="preserve">___________            </w:t>
      </w:r>
      <w:r w:rsidRPr="00630E68">
        <w:rPr>
          <w:sz w:val="26"/>
          <w:szCs w:val="26"/>
        </w:rPr>
        <w:t xml:space="preserve"> </w:t>
      </w:r>
      <w:r w:rsidR="0041073F" w:rsidRPr="00630E68">
        <w:rPr>
          <w:sz w:val="26"/>
          <w:szCs w:val="26"/>
        </w:rPr>
        <w:t xml:space="preserve">          </w:t>
      </w:r>
      <w:r w:rsidRPr="00630E68">
        <w:rPr>
          <w:sz w:val="26"/>
          <w:szCs w:val="26"/>
        </w:rPr>
        <w:t xml:space="preserve">__________________                                    </w:t>
      </w:r>
    </w:p>
    <w:p w:rsidR="005C3365" w:rsidRPr="00630E68" w:rsidRDefault="0041073F"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r w:rsidR="005C3365" w:rsidRPr="00630E68">
        <w:rPr>
          <w:sz w:val="26"/>
          <w:szCs w:val="26"/>
        </w:rPr>
        <w:t xml:space="preserve">Должность                           </w:t>
      </w:r>
      <w:r w:rsidRPr="00630E68">
        <w:rPr>
          <w:sz w:val="26"/>
          <w:szCs w:val="26"/>
        </w:rPr>
        <w:t>Подпись</w:t>
      </w:r>
      <w:r w:rsidR="005C3365" w:rsidRPr="00630E68">
        <w:rPr>
          <w:sz w:val="26"/>
          <w:szCs w:val="26"/>
        </w:rPr>
        <w:t xml:space="preserve">             </w:t>
      </w:r>
      <w:r w:rsidRPr="00630E68">
        <w:rPr>
          <w:sz w:val="26"/>
          <w:szCs w:val="26"/>
        </w:rPr>
        <w:t xml:space="preserve">                 </w:t>
      </w:r>
      <w:r w:rsidR="005C3365" w:rsidRPr="00630E68">
        <w:rPr>
          <w:sz w:val="26"/>
          <w:szCs w:val="26"/>
        </w:rPr>
        <w:t xml:space="preserve">        </w:t>
      </w:r>
      <w:r w:rsidRPr="00630E68">
        <w:rPr>
          <w:sz w:val="26"/>
          <w:szCs w:val="26"/>
        </w:rPr>
        <w:t xml:space="preserve">    </w:t>
      </w:r>
      <w:r w:rsidR="005C3365" w:rsidRPr="00630E68">
        <w:rPr>
          <w:sz w:val="26"/>
          <w:szCs w:val="26"/>
        </w:rPr>
        <w:t>Ф.И.О.</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rsidR="0041073F" w:rsidRPr="00630E68" w:rsidRDefault="005C3365"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r w:rsidR="0041073F" w:rsidRPr="00630E68">
        <w:rPr>
          <w:sz w:val="26"/>
          <w:szCs w:val="26"/>
        </w:rPr>
        <w:t xml:space="preserve">___________________            ___________                       __________________                                    </w:t>
      </w:r>
    </w:p>
    <w:p w:rsidR="0041073F" w:rsidRPr="00630E68" w:rsidRDefault="0041073F"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p>
    <w:p w:rsidR="0041073F" w:rsidRPr="00630E68" w:rsidRDefault="0041073F" w:rsidP="005C3365">
      <w:pPr>
        <w:pStyle w:val="affc"/>
        <w:widowControl w:val="0"/>
        <w:shd w:val="clear" w:color="auto" w:fill="FFFFFF"/>
        <w:autoSpaceDE w:val="0"/>
        <w:autoSpaceDN w:val="0"/>
        <w:adjustRightInd w:val="0"/>
        <w:ind w:left="567"/>
        <w:jc w:val="both"/>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Покупатель претензий по объему, качеству и срокам оказания услуг не имеет.</w:t>
      </w:r>
    </w:p>
    <w:p w:rsidR="0041073F" w:rsidRPr="00630E68" w:rsidRDefault="0041073F" w:rsidP="0041073F">
      <w:pPr>
        <w:pStyle w:val="affc"/>
        <w:widowControl w:val="0"/>
        <w:shd w:val="clear" w:color="auto" w:fill="FFFFFF"/>
        <w:autoSpaceDE w:val="0"/>
        <w:autoSpaceDN w:val="0"/>
        <w:adjustRightInd w:val="0"/>
        <w:ind w:left="567"/>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rPr>
          <w:sz w:val="26"/>
          <w:szCs w:val="26"/>
        </w:rPr>
      </w:pPr>
      <w:r w:rsidRPr="00630E68">
        <w:rPr>
          <w:sz w:val="26"/>
          <w:szCs w:val="26"/>
        </w:rPr>
        <w:t>Настоящий Акт составлен в двух экземплярах на одном листе по одному для каждой из Сторон и является неотъемл</w:t>
      </w:r>
      <w:r w:rsidR="000C3C3D">
        <w:rPr>
          <w:sz w:val="26"/>
          <w:szCs w:val="26"/>
        </w:rPr>
        <w:t>е</w:t>
      </w:r>
      <w:r w:rsidRPr="00630E68">
        <w:rPr>
          <w:sz w:val="26"/>
          <w:szCs w:val="26"/>
        </w:rPr>
        <w:t>мой частью договора</w:t>
      </w:r>
      <w:r w:rsidRPr="00630E68">
        <w:rPr>
          <w:bCs/>
          <w:sz w:val="26"/>
          <w:szCs w:val="26"/>
        </w:rPr>
        <w:t xml:space="preserve"> поставки</w:t>
      </w:r>
      <w:r w:rsidR="0064305C" w:rsidRPr="00630E68">
        <w:rPr>
          <w:bCs/>
          <w:sz w:val="26"/>
          <w:szCs w:val="26"/>
        </w:rPr>
        <w:t xml:space="preserve"> </w:t>
      </w:r>
      <w:r w:rsidRPr="00630E68">
        <w:rPr>
          <w:bCs/>
          <w:sz w:val="26"/>
          <w:szCs w:val="26"/>
        </w:rPr>
        <w:t xml:space="preserve">и пуско-наладки оборудования </w:t>
      </w:r>
      <w:r w:rsidRPr="00630E68">
        <w:rPr>
          <w:caps/>
          <w:spacing w:val="-15"/>
          <w:sz w:val="26"/>
          <w:szCs w:val="26"/>
        </w:rPr>
        <w:t>№ __________________</w:t>
      </w:r>
      <w:r w:rsidRPr="00630E68">
        <w:rPr>
          <w:iCs/>
          <w:sz w:val="26"/>
          <w:szCs w:val="26"/>
        </w:rPr>
        <w:t xml:space="preserve">       от     «___» _______ 20__ г.</w:t>
      </w:r>
      <w:r w:rsidRPr="00630E68">
        <w:rPr>
          <w:bCs/>
          <w:sz w:val="26"/>
          <w:szCs w:val="26"/>
        </w:rPr>
        <w:br/>
      </w:r>
    </w:p>
    <w:p w:rsidR="0041073F" w:rsidRPr="00630E68" w:rsidRDefault="0041073F" w:rsidP="0041073F">
      <w:pPr>
        <w:pStyle w:val="affc"/>
        <w:rPr>
          <w:sz w:val="26"/>
          <w:szCs w:val="26"/>
        </w:rPr>
      </w:pPr>
    </w:p>
    <w:p w:rsidR="0041073F" w:rsidRPr="00630E68" w:rsidRDefault="0041073F" w:rsidP="0041073F">
      <w:pPr>
        <w:pStyle w:val="affc"/>
        <w:rPr>
          <w:sz w:val="26"/>
          <w:szCs w:val="26"/>
        </w:rPr>
      </w:pP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6"/>
        <w:gridCol w:w="4116"/>
      </w:tblGrid>
      <w:tr w:rsidR="0041073F" w:rsidRPr="00630E68" w:rsidTr="00885533">
        <w:tc>
          <w:tcPr>
            <w:tcW w:w="5006" w:type="dxa"/>
          </w:tcPr>
          <w:p w:rsidR="0041073F" w:rsidRPr="00630E68" w:rsidRDefault="0041073F" w:rsidP="00960E76">
            <w:pPr>
              <w:pStyle w:val="affc"/>
              <w:widowControl w:val="0"/>
              <w:autoSpaceDE w:val="0"/>
              <w:autoSpaceDN w:val="0"/>
              <w:adjustRightInd w:val="0"/>
              <w:ind w:left="0"/>
              <w:rPr>
                <w:sz w:val="26"/>
                <w:szCs w:val="26"/>
              </w:rPr>
            </w:pPr>
            <w:r w:rsidRPr="00630E68">
              <w:rPr>
                <w:b/>
                <w:bCs/>
                <w:sz w:val="26"/>
                <w:szCs w:val="26"/>
              </w:rPr>
              <w:t>От</w:t>
            </w:r>
            <w:r w:rsidR="00960E76" w:rsidRPr="00630E68">
              <w:rPr>
                <w:b/>
                <w:bCs/>
                <w:sz w:val="26"/>
                <w:szCs w:val="26"/>
              </w:rPr>
              <w:t xml:space="preserve"> Покупателя</w:t>
            </w:r>
            <w:r w:rsidRPr="00630E68">
              <w:rPr>
                <w:b/>
                <w:bCs/>
                <w:sz w:val="26"/>
                <w:szCs w:val="26"/>
              </w:rPr>
              <w:t>:</w:t>
            </w:r>
          </w:p>
        </w:tc>
        <w:tc>
          <w:tcPr>
            <w:tcW w:w="4116" w:type="dxa"/>
          </w:tcPr>
          <w:p w:rsidR="0041073F" w:rsidRPr="00630E68" w:rsidRDefault="0041073F" w:rsidP="00630E68">
            <w:pPr>
              <w:pStyle w:val="affc"/>
              <w:widowControl w:val="0"/>
              <w:autoSpaceDE w:val="0"/>
              <w:autoSpaceDN w:val="0"/>
              <w:adjustRightInd w:val="0"/>
              <w:ind w:left="0"/>
              <w:rPr>
                <w:sz w:val="26"/>
                <w:szCs w:val="26"/>
              </w:rPr>
            </w:pPr>
            <w:r w:rsidRPr="00630E68">
              <w:rPr>
                <w:b/>
                <w:bCs/>
                <w:sz w:val="26"/>
                <w:szCs w:val="26"/>
              </w:rPr>
              <w:t xml:space="preserve">От </w:t>
            </w:r>
            <w:r w:rsidR="00960E76" w:rsidRPr="00630E68">
              <w:rPr>
                <w:b/>
                <w:bCs/>
                <w:sz w:val="26"/>
                <w:szCs w:val="26"/>
              </w:rPr>
              <w:t>Поставщика</w:t>
            </w:r>
            <w:r w:rsidRPr="00630E68">
              <w:rPr>
                <w:b/>
                <w:bCs/>
                <w:sz w:val="26"/>
                <w:szCs w:val="26"/>
              </w:rPr>
              <w:t>:</w:t>
            </w:r>
          </w:p>
        </w:tc>
      </w:tr>
      <w:tr w:rsidR="0041073F" w:rsidRPr="00630E68" w:rsidTr="00885533">
        <w:tc>
          <w:tcPr>
            <w:tcW w:w="5006" w:type="dxa"/>
          </w:tcPr>
          <w:p w:rsidR="0041073F" w:rsidRPr="00630E68" w:rsidRDefault="00885533" w:rsidP="0041073F">
            <w:pPr>
              <w:pStyle w:val="affc"/>
              <w:widowControl w:val="0"/>
              <w:autoSpaceDE w:val="0"/>
              <w:autoSpaceDN w:val="0"/>
              <w:adjustRightInd w:val="0"/>
              <w:ind w:left="0"/>
              <w:rPr>
                <w:sz w:val="26"/>
                <w:szCs w:val="26"/>
              </w:rPr>
            </w:pPr>
            <w:r>
              <w:rPr>
                <w:bCs/>
                <w:sz w:val="26"/>
                <w:szCs w:val="26"/>
              </w:rPr>
              <w:t>Д</w:t>
            </w:r>
            <w:r w:rsidR="0041073F" w:rsidRPr="00630E68">
              <w:rPr>
                <w:bCs/>
                <w:sz w:val="26"/>
                <w:szCs w:val="26"/>
              </w:rPr>
              <w:t>иректор</w:t>
            </w:r>
            <w:r>
              <w:rPr>
                <w:bCs/>
                <w:sz w:val="26"/>
                <w:szCs w:val="26"/>
              </w:rPr>
              <w:t xml:space="preserve"> Воронежского ВРЗ АО «ВРМ»</w:t>
            </w:r>
          </w:p>
        </w:tc>
        <w:tc>
          <w:tcPr>
            <w:tcW w:w="4116" w:type="dxa"/>
          </w:tcPr>
          <w:p w:rsidR="0041073F" w:rsidRPr="00630E68" w:rsidRDefault="0041073F" w:rsidP="0041073F">
            <w:pPr>
              <w:pStyle w:val="affc"/>
              <w:widowControl w:val="0"/>
              <w:autoSpaceDE w:val="0"/>
              <w:autoSpaceDN w:val="0"/>
              <w:adjustRightInd w:val="0"/>
              <w:ind w:left="0"/>
              <w:rPr>
                <w:sz w:val="26"/>
                <w:szCs w:val="26"/>
              </w:rPr>
            </w:pPr>
            <w:r w:rsidRPr="00630E68">
              <w:rPr>
                <w:sz w:val="26"/>
                <w:szCs w:val="26"/>
              </w:rPr>
              <w:t>__________________________</w:t>
            </w:r>
          </w:p>
        </w:tc>
      </w:tr>
      <w:tr w:rsidR="0041073F" w:rsidTr="00885533">
        <w:tc>
          <w:tcPr>
            <w:tcW w:w="5006" w:type="dxa"/>
          </w:tcPr>
          <w:p w:rsidR="0041073F" w:rsidRPr="00630E68" w:rsidRDefault="0041073F" w:rsidP="00D569EC">
            <w:pPr>
              <w:pStyle w:val="affc"/>
              <w:ind w:left="0"/>
              <w:jc w:val="both"/>
              <w:rPr>
                <w:bCs/>
                <w:sz w:val="26"/>
                <w:szCs w:val="26"/>
              </w:rPr>
            </w:pPr>
            <w:r w:rsidRPr="00630E68">
              <w:rPr>
                <w:bCs/>
                <w:sz w:val="26"/>
                <w:szCs w:val="26"/>
              </w:rPr>
              <w:t xml:space="preserve">_____________ </w:t>
            </w:r>
            <w:r w:rsidR="00885533">
              <w:rPr>
                <w:bCs/>
                <w:sz w:val="26"/>
                <w:szCs w:val="26"/>
              </w:rPr>
              <w:t>Г.В. Ижокин</w:t>
            </w:r>
          </w:p>
          <w:p w:rsidR="0041073F" w:rsidRPr="00630E68" w:rsidRDefault="0041073F" w:rsidP="0041073F">
            <w:pPr>
              <w:pStyle w:val="affc"/>
              <w:widowControl w:val="0"/>
              <w:autoSpaceDE w:val="0"/>
              <w:autoSpaceDN w:val="0"/>
              <w:adjustRightInd w:val="0"/>
              <w:ind w:left="0"/>
              <w:rPr>
                <w:bCs/>
                <w:sz w:val="26"/>
                <w:szCs w:val="26"/>
              </w:rPr>
            </w:pPr>
          </w:p>
        </w:tc>
        <w:tc>
          <w:tcPr>
            <w:tcW w:w="4116" w:type="dxa"/>
          </w:tcPr>
          <w:p w:rsidR="0041073F" w:rsidRDefault="0041073F" w:rsidP="0041073F">
            <w:pPr>
              <w:pStyle w:val="affc"/>
              <w:widowControl w:val="0"/>
              <w:autoSpaceDE w:val="0"/>
              <w:autoSpaceDN w:val="0"/>
              <w:adjustRightInd w:val="0"/>
              <w:ind w:left="0"/>
              <w:rPr>
                <w:sz w:val="26"/>
                <w:szCs w:val="26"/>
              </w:rPr>
            </w:pPr>
            <w:r w:rsidRPr="00630E68">
              <w:rPr>
                <w:bCs/>
                <w:sz w:val="26"/>
                <w:szCs w:val="26"/>
              </w:rPr>
              <w:t>____________ (_____________)</w:t>
            </w:r>
          </w:p>
        </w:tc>
      </w:tr>
    </w:tbl>
    <w:p w:rsidR="0041073F" w:rsidRPr="001B14D6" w:rsidRDefault="0041073F" w:rsidP="0041073F">
      <w:pPr>
        <w:pStyle w:val="affc"/>
        <w:widowControl w:val="0"/>
        <w:shd w:val="clear" w:color="auto" w:fill="FFFFFF"/>
        <w:autoSpaceDE w:val="0"/>
        <w:autoSpaceDN w:val="0"/>
        <w:adjustRightInd w:val="0"/>
        <w:ind w:left="1440"/>
        <w:rPr>
          <w:sz w:val="26"/>
          <w:szCs w:val="26"/>
        </w:rPr>
      </w:pPr>
    </w:p>
    <w:p w:rsidR="0041073F" w:rsidRDefault="0041073F" w:rsidP="005379C1">
      <w:pPr>
        <w:jc w:val="both"/>
        <w:rPr>
          <w:bCs/>
          <w:sz w:val="26"/>
          <w:szCs w:val="26"/>
        </w:rPr>
      </w:pPr>
      <w:r w:rsidRPr="0041073F">
        <w:rPr>
          <w:b/>
          <w:bCs/>
          <w:sz w:val="26"/>
          <w:szCs w:val="26"/>
        </w:rPr>
        <w:tab/>
      </w:r>
      <w:r w:rsidRPr="0041073F">
        <w:rPr>
          <w:b/>
          <w:bCs/>
          <w:sz w:val="26"/>
          <w:szCs w:val="26"/>
        </w:rPr>
        <w:tab/>
      </w:r>
      <w:r w:rsidRPr="0041073F">
        <w:rPr>
          <w:b/>
          <w:bCs/>
          <w:sz w:val="26"/>
          <w:szCs w:val="26"/>
        </w:rPr>
        <w:tab/>
      </w:r>
    </w:p>
    <w:p w:rsidR="00153E4B" w:rsidRDefault="00153E4B"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E24C58" w:rsidRDefault="00E24C58" w:rsidP="00E24C58">
      <w:pPr>
        <w:widowControl w:val="0"/>
        <w:shd w:val="clear" w:color="auto" w:fill="FFFFFF"/>
        <w:autoSpaceDE w:val="0"/>
        <w:autoSpaceDN w:val="0"/>
        <w:adjustRightInd w:val="0"/>
        <w:rPr>
          <w:bCs/>
          <w:iCs/>
          <w:spacing w:val="-14"/>
          <w:sz w:val="26"/>
          <w:szCs w:val="26"/>
        </w:rPr>
      </w:pPr>
    </w:p>
    <w:p w:rsidR="00E24C58" w:rsidRPr="003E2636" w:rsidRDefault="00E24C58" w:rsidP="00E24C58">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sidR="005F7F41">
        <w:rPr>
          <w:bCs/>
          <w:iCs/>
          <w:spacing w:val="-14"/>
          <w:sz w:val="26"/>
          <w:szCs w:val="26"/>
        </w:rPr>
        <w:t>10</w:t>
      </w:r>
    </w:p>
    <w:p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E24C58" w:rsidRDefault="00E24C58" w:rsidP="00E24C58">
      <w:pPr>
        <w:widowControl w:val="0"/>
        <w:autoSpaceDE w:val="0"/>
        <w:autoSpaceDN w:val="0"/>
        <w:adjustRightInd w:val="0"/>
        <w:jc w:val="center"/>
        <w:rPr>
          <w:bCs/>
          <w:i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Pr>
          <w:bCs/>
          <w:iCs/>
          <w:sz w:val="26"/>
          <w:szCs w:val="26"/>
        </w:rPr>
        <w:t>___</w:t>
      </w:r>
      <w:r w:rsidRPr="003E2636">
        <w:rPr>
          <w:bCs/>
          <w:iCs/>
          <w:sz w:val="26"/>
          <w:szCs w:val="26"/>
        </w:rPr>
        <w:t xml:space="preserve"> г</w:t>
      </w:r>
      <w:r>
        <w:rPr>
          <w:bCs/>
          <w:iCs/>
          <w:sz w:val="26"/>
          <w:szCs w:val="26"/>
        </w:rPr>
        <w:t>.</w:t>
      </w:r>
    </w:p>
    <w:p w:rsidR="00E24C58" w:rsidRPr="006A0C6D" w:rsidRDefault="00E24C58" w:rsidP="00E24C58">
      <w:pPr>
        <w:widowControl w:val="0"/>
        <w:autoSpaceDE w:val="0"/>
        <w:autoSpaceDN w:val="0"/>
        <w:adjustRightInd w:val="0"/>
        <w:rPr>
          <w:b/>
          <w:bCs/>
          <w:iCs/>
          <w:sz w:val="26"/>
          <w:szCs w:val="26"/>
        </w:rPr>
      </w:pPr>
      <w:r w:rsidRPr="006A0C6D">
        <w:rPr>
          <w:b/>
          <w:bCs/>
          <w:iCs/>
          <w:sz w:val="26"/>
          <w:szCs w:val="26"/>
        </w:rPr>
        <w:t>ФОРМА</w:t>
      </w:r>
    </w:p>
    <w:p w:rsidR="00E24C58" w:rsidRPr="003E2636" w:rsidRDefault="00E24C58" w:rsidP="00E24C58">
      <w:pPr>
        <w:widowControl w:val="0"/>
        <w:autoSpaceDE w:val="0"/>
        <w:autoSpaceDN w:val="0"/>
        <w:adjustRightInd w:val="0"/>
        <w:rPr>
          <w:bCs/>
          <w:sz w:val="26"/>
          <w:szCs w:val="26"/>
        </w:rPr>
      </w:pPr>
    </w:p>
    <w:p w:rsidR="00E24C58" w:rsidRDefault="00E24C58" w:rsidP="00E24C58">
      <w:pPr>
        <w:rPr>
          <w:bCs/>
          <w:iCs/>
        </w:rPr>
      </w:pPr>
    </w:p>
    <w:p w:rsidR="00E24C58" w:rsidRDefault="00E24C58" w:rsidP="00E24C58">
      <w:pPr>
        <w:rPr>
          <w:bCs/>
          <w:iCs/>
          <w:u w:val="single"/>
        </w:rPr>
      </w:pPr>
      <w:r>
        <w:rPr>
          <w:bCs/>
          <w:iCs/>
          <w:u w:val="single"/>
        </w:rPr>
        <w:t xml:space="preserve">Поставщик: </w:t>
      </w:r>
    </w:p>
    <w:p w:rsidR="00E24C58" w:rsidRDefault="00E24C58" w:rsidP="00E24C58">
      <w:pPr>
        <w:rPr>
          <w:bCs/>
        </w:rPr>
      </w:pPr>
      <w:r w:rsidRPr="005C5D5F">
        <w:rPr>
          <w:bCs/>
          <w:iCs/>
        </w:rPr>
        <w:t>Адрес:</w:t>
      </w:r>
      <w:r>
        <w:rPr>
          <w:bCs/>
          <w:iCs/>
        </w:rPr>
        <w:t xml:space="preserve">  </w:t>
      </w:r>
    </w:p>
    <w:p w:rsidR="00E24C58" w:rsidRDefault="00E24C58" w:rsidP="00E24C58">
      <w:pPr>
        <w:rPr>
          <w:bCs/>
          <w:iCs/>
        </w:rPr>
      </w:pPr>
    </w:p>
    <w:p w:rsidR="00E24C58" w:rsidRDefault="00E24C58" w:rsidP="00E24C58">
      <w:pPr>
        <w:rPr>
          <w:bCs/>
          <w:iCs/>
        </w:rPr>
      </w:pPr>
    </w:p>
    <w:p w:rsidR="00E24C58" w:rsidRDefault="00E24C58" w:rsidP="00E24C58">
      <w:pPr>
        <w:jc w:val="center"/>
        <w:rPr>
          <w:bCs/>
          <w:iCs/>
        </w:rPr>
      </w:pPr>
      <w:r>
        <w:rPr>
          <w:bCs/>
          <w:iCs/>
        </w:rPr>
        <w:t>АКТ  №                     от                          2019г.</w:t>
      </w:r>
    </w:p>
    <w:p w:rsidR="00E24C58" w:rsidRDefault="00E24C58" w:rsidP="00E24C58">
      <w:pPr>
        <w:jc w:val="center"/>
        <w:rPr>
          <w:bCs/>
          <w:iCs/>
        </w:rPr>
      </w:pPr>
    </w:p>
    <w:p w:rsidR="008C1F2D" w:rsidRDefault="00E24C58" w:rsidP="00E24C58">
      <w:r>
        <w:rPr>
          <w:bCs/>
          <w:iCs/>
          <w:u w:val="single"/>
        </w:rPr>
        <w:t>Грузополучатель</w:t>
      </w:r>
      <w:r w:rsidRPr="00F655FC">
        <w:rPr>
          <w:bCs/>
          <w:iCs/>
        </w:rPr>
        <w:t xml:space="preserve">: </w:t>
      </w:r>
      <w:r>
        <w:rPr>
          <w:bCs/>
          <w:iCs/>
        </w:rPr>
        <w:t xml:space="preserve"> </w:t>
      </w:r>
      <w:r w:rsidRPr="00F655FC">
        <w:t>Воронежский ВРЗ</w:t>
      </w:r>
      <w:r w:rsidRPr="007171B8">
        <w:rPr>
          <w:bCs/>
          <w:iCs/>
        </w:rPr>
        <w:t xml:space="preserve"> </w:t>
      </w:r>
      <w:r w:rsidRPr="00F655FC">
        <w:rPr>
          <w:bCs/>
          <w:iCs/>
        </w:rPr>
        <w:t>АО «ВРМ»,</w:t>
      </w:r>
      <w:r>
        <w:t xml:space="preserve"> </w:t>
      </w:r>
    </w:p>
    <w:p w:rsidR="00E24C58" w:rsidRPr="00F655FC" w:rsidRDefault="00E24C58" w:rsidP="00E24C58">
      <w:r>
        <w:t>адрес:</w:t>
      </w:r>
      <w:r w:rsidRPr="00F655FC">
        <w:t xml:space="preserve"> 394010, г. Воронеж, пер. Богдана Хмельницкого, д.1</w:t>
      </w:r>
      <w:r>
        <w:t xml:space="preserve">; </w:t>
      </w:r>
      <w:r w:rsidRPr="00F655FC">
        <w:t>ИНН 7722648033 КПП 366102001</w:t>
      </w:r>
    </w:p>
    <w:p w:rsidR="00E24C58" w:rsidRDefault="00E24C58" w:rsidP="00E24C58">
      <w:pPr>
        <w:rPr>
          <w:bCs/>
          <w:iCs/>
        </w:rPr>
      </w:pPr>
    </w:p>
    <w:tbl>
      <w:tblPr>
        <w:tblStyle w:val="af0"/>
        <w:tblW w:w="0" w:type="auto"/>
        <w:tblLook w:val="04A0"/>
      </w:tblPr>
      <w:tblGrid>
        <w:gridCol w:w="530"/>
        <w:gridCol w:w="3575"/>
        <w:gridCol w:w="972"/>
        <w:gridCol w:w="843"/>
        <w:gridCol w:w="2192"/>
        <w:gridCol w:w="2025"/>
      </w:tblGrid>
      <w:tr w:rsidR="00E24C58" w:rsidTr="00325B39">
        <w:tc>
          <w:tcPr>
            <w:tcW w:w="534" w:type="dxa"/>
            <w:tcBorders>
              <w:bottom w:val="single" w:sz="4" w:space="0" w:color="auto"/>
            </w:tcBorders>
          </w:tcPr>
          <w:p w:rsidR="00E24C58" w:rsidRDefault="00E24C58" w:rsidP="00325B39">
            <w:pPr>
              <w:jc w:val="center"/>
              <w:rPr>
                <w:bCs/>
                <w:iCs/>
              </w:rPr>
            </w:pPr>
            <w:r>
              <w:rPr>
                <w:bCs/>
                <w:iCs/>
              </w:rPr>
              <w:t>№</w:t>
            </w:r>
          </w:p>
        </w:tc>
        <w:tc>
          <w:tcPr>
            <w:tcW w:w="3685" w:type="dxa"/>
            <w:tcBorders>
              <w:bottom w:val="single" w:sz="4" w:space="0" w:color="auto"/>
            </w:tcBorders>
          </w:tcPr>
          <w:p w:rsidR="00E24C58" w:rsidRDefault="00E24C58" w:rsidP="00325B39">
            <w:pPr>
              <w:jc w:val="center"/>
              <w:rPr>
                <w:bCs/>
                <w:iCs/>
              </w:rPr>
            </w:pPr>
            <w:r>
              <w:rPr>
                <w:bCs/>
                <w:iCs/>
              </w:rPr>
              <w:t>Наименование работы (услуги)</w:t>
            </w:r>
          </w:p>
        </w:tc>
        <w:tc>
          <w:tcPr>
            <w:tcW w:w="991" w:type="dxa"/>
            <w:tcBorders>
              <w:bottom w:val="single" w:sz="4" w:space="0" w:color="auto"/>
            </w:tcBorders>
          </w:tcPr>
          <w:p w:rsidR="00E24C58" w:rsidRDefault="00E24C58" w:rsidP="00325B39">
            <w:pPr>
              <w:jc w:val="center"/>
              <w:rPr>
                <w:bCs/>
                <w:iCs/>
              </w:rPr>
            </w:pPr>
            <w:r>
              <w:rPr>
                <w:bCs/>
                <w:iCs/>
              </w:rPr>
              <w:t xml:space="preserve">Ед. </w:t>
            </w:r>
            <w:proofErr w:type="spellStart"/>
            <w:r>
              <w:rPr>
                <w:bCs/>
                <w:iCs/>
              </w:rPr>
              <w:t>изм</w:t>
            </w:r>
            <w:proofErr w:type="spellEnd"/>
            <w:r>
              <w:rPr>
                <w:bCs/>
                <w:iCs/>
              </w:rPr>
              <w:t>.</w:t>
            </w:r>
          </w:p>
        </w:tc>
        <w:tc>
          <w:tcPr>
            <w:tcW w:w="852" w:type="dxa"/>
            <w:tcBorders>
              <w:bottom w:val="single" w:sz="4" w:space="0" w:color="auto"/>
            </w:tcBorders>
          </w:tcPr>
          <w:p w:rsidR="00E24C58" w:rsidRDefault="00E24C58" w:rsidP="00325B39">
            <w:pPr>
              <w:jc w:val="center"/>
              <w:rPr>
                <w:bCs/>
                <w:iCs/>
              </w:rPr>
            </w:pPr>
            <w:r>
              <w:rPr>
                <w:bCs/>
                <w:iCs/>
              </w:rPr>
              <w:t>Кол-во</w:t>
            </w:r>
          </w:p>
        </w:tc>
        <w:tc>
          <w:tcPr>
            <w:tcW w:w="2268" w:type="dxa"/>
            <w:tcBorders>
              <w:bottom w:val="single" w:sz="4" w:space="0" w:color="auto"/>
            </w:tcBorders>
          </w:tcPr>
          <w:p w:rsidR="00E24C58" w:rsidRDefault="00E24C58" w:rsidP="00325B39">
            <w:pPr>
              <w:jc w:val="center"/>
              <w:rPr>
                <w:bCs/>
                <w:iCs/>
              </w:rPr>
            </w:pPr>
            <w:r>
              <w:rPr>
                <w:bCs/>
                <w:iCs/>
              </w:rPr>
              <w:t>Цена</w:t>
            </w:r>
          </w:p>
        </w:tc>
        <w:tc>
          <w:tcPr>
            <w:tcW w:w="2091" w:type="dxa"/>
          </w:tcPr>
          <w:p w:rsidR="00E24C58" w:rsidRDefault="00E24C58" w:rsidP="00325B39">
            <w:pPr>
              <w:jc w:val="center"/>
              <w:rPr>
                <w:bCs/>
                <w:iCs/>
              </w:rPr>
            </w:pPr>
            <w:r>
              <w:rPr>
                <w:bCs/>
                <w:iCs/>
              </w:rPr>
              <w:t>Сумма</w:t>
            </w:r>
          </w:p>
        </w:tc>
      </w:tr>
      <w:tr w:rsidR="00E24C58" w:rsidTr="00325B39">
        <w:tc>
          <w:tcPr>
            <w:tcW w:w="534" w:type="dxa"/>
            <w:tcBorders>
              <w:bottom w:val="single" w:sz="4" w:space="0" w:color="auto"/>
            </w:tcBorders>
          </w:tcPr>
          <w:p w:rsidR="00E24C58" w:rsidRDefault="00E24C58" w:rsidP="00325B39">
            <w:pPr>
              <w:jc w:val="center"/>
              <w:rPr>
                <w:bCs/>
                <w:iCs/>
              </w:rPr>
            </w:pPr>
            <w:r>
              <w:rPr>
                <w:bCs/>
                <w:iCs/>
              </w:rPr>
              <w:t>1</w:t>
            </w:r>
          </w:p>
        </w:tc>
        <w:tc>
          <w:tcPr>
            <w:tcW w:w="3685" w:type="dxa"/>
            <w:tcBorders>
              <w:bottom w:val="single" w:sz="4" w:space="0" w:color="auto"/>
            </w:tcBorders>
          </w:tcPr>
          <w:p w:rsidR="00E24C58" w:rsidRDefault="00E24C58" w:rsidP="00325B39">
            <w:pPr>
              <w:jc w:val="center"/>
              <w:rPr>
                <w:bCs/>
                <w:iCs/>
              </w:rPr>
            </w:pPr>
            <w:r>
              <w:rPr>
                <w:bCs/>
                <w:iCs/>
              </w:rPr>
              <w:t>Транспортные услуги</w:t>
            </w:r>
          </w:p>
        </w:tc>
        <w:tc>
          <w:tcPr>
            <w:tcW w:w="991" w:type="dxa"/>
            <w:tcBorders>
              <w:bottom w:val="single" w:sz="4" w:space="0" w:color="auto"/>
            </w:tcBorders>
          </w:tcPr>
          <w:p w:rsidR="00E24C58" w:rsidRDefault="00E24C58" w:rsidP="00325B39">
            <w:pPr>
              <w:jc w:val="center"/>
              <w:rPr>
                <w:bCs/>
                <w:iCs/>
              </w:rPr>
            </w:pPr>
            <w:r>
              <w:rPr>
                <w:bCs/>
                <w:iCs/>
              </w:rPr>
              <w:t>Шт.</w:t>
            </w:r>
          </w:p>
        </w:tc>
        <w:tc>
          <w:tcPr>
            <w:tcW w:w="852" w:type="dxa"/>
            <w:tcBorders>
              <w:bottom w:val="single" w:sz="4" w:space="0" w:color="auto"/>
            </w:tcBorders>
          </w:tcPr>
          <w:p w:rsidR="00E24C58" w:rsidRDefault="00E24C58" w:rsidP="00325B39">
            <w:pPr>
              <w:jc w:val="center"/>
              <w:rPr>
                <w:bCs/>
                <w:iCs/>
              </w:rPr>
            </w:pPr>
            <w:r>
              <w:rPr>
                <w:bCs/>
                <w:iCs/>
              </w:rPr>
              <w:t>1</w:t>
            </w:r>
          </w:p>
        </w:tc>
        <w:tc>
          <w:tcPr>
            <w:tcW w:w="2268" w:type="dxa"/>
            <w:tcBorders>
              <w:bottom w:val="single" w:sz="4" w:space="0" w:color="auto"/>
            </w:tcBorders>
          </w:tcPr>
          <w:p w:rsidR="00E24C58" w:rsidRDefault="00E24C58" w:rsidP="00325B39">
            <w:pPr>
              <w:jc w:val="center"/>
              <w:rPr>
                <w:bCs/>
                <w:iCs/>
              </w:rPr>
            </w:pPr>
          </w:p>
        </w:tc>
        <w:tc>
          <w:tcPr>
            <w:tcW w:w="2091" w:type="dxa"/>
            <w:tcBorders>
              <w:bottom w:val="single" w:sz="4" w:space="0" w:color="auto"/>
            </w:tcBorders>
          </w:tcPr>
          <w:p w:rsidR="00E24C58" w:rsidRDefault="00E24C58" w:rsidP="00325B39">
            <w:pPr>
              <w:jc w:val="center"/>
              <w:rPr>
                <w:bCs/>
                <w:iCs/>
              </w:rPr>
            </w:pPr>
          </w:p>
        </w:tc>
      </w:tr>
      <w:tr w:rsidR="00E24C58" w:rsidTr="00325B39">
        <w:tc>
          <w:tcPr>
            <w:tcW w:w="534" w:type="dxa"/>
            <w:tcBorders>
              <w:top w:val="single" w:sz="4" w:space="0" w:color="auto"/>
              <w:left w:val="nil"/>
              <w:bottom w:val="nil"/>
              <w:right w:val="nil"/>
            </w:tcBorders>
          </w:tcPr>
          <w:p w:rsidR="00E24C58" w:rsidRDefault="00E24C58" w:rsidP="00325B39">
            <w:pPr>
              <w:rPr>
                <w:bCs/>
                <w:iCs/>
              </w:rPr>
            </w:pPr>
          </w:p>
        </w:tc>
        <w:tc>
          <w:tcPr>
            <w:tcW w:w="3685" w:type="dxa"/>
            <w:tcBorders>
              <w:top w:val="single" w:sz="4" w:space="0" w:color="auto"/>
              <w:left w:val="nil"/>
              <w:bottom w:val="nil"/>
              <w:right w:val="nil"/>
            </w:tcBorders>
          </w:tcPr>
          <w:p w:rsidR="00E24C58" w:rsidRDefault="00E24C58" w:rsidP="00325B39">
            <w:pPr>
              <w:rPr>
                <w:bCs/>
                <w:iCs/>
              </w:rPr>
            </w:pPr>
          </w:p>
        </w:tc>
        <w:tc>
          <w:tcPr>
            <w:tcW w:w="991" w:type="dxa"/>
            <w:tcBorders>
              <w:top w:val="single" w:sz="4" w:space="0" w:color="auto"/>
              <w:left w:val="nil"/>
              <w:bottom w:val="nil"/>
              <w:right w:val="nil"/>
            </w:tcBorders>
          </w:tcPr>
          <w:p w:rsidR="00E24C58" w:rsidRDefault="00E24C58" w:rsidP="00325B39">
            <w:pPr>
              <w:rPr>
                <w:bCs/>
                <w:iCs/>
              </w:rPr>
            </w:pPr>
          </w:p>
        </w:tc>
        <w:tc>
          <w:tcPr>
            <w:tcW w:w="852" w:type="dxa"/>
            <w:tcBorders>
              <w:top w:val="single" w:sz="4" w:space="0" w:color="auto"/>
              <w:left w:val="nil"/>
              <w:bottom w:val="nil"/>
              <w:right w:val="nil"/>
            </w:tcBorders>
          </w:tcPr>
          <w:p w:rsidR="00E24C58" w:rsidRDefault="00E24C58" w:rsidP="00325B39">
            <w:pPr>
              <w:rPr>
                <w:bCs/>
                <w:iCs/>
              </w:rPr>
            </w:pPr>
          </w:p>
        </w:tc>
        <w:tc>
          <w:tcPr>
            <w:tcW w:w="2268" w:type="dxa"/>
            <w:tcBorders>
              <w:top w:val="single" w:sz="4" w:space="0" w:color="auto"/>
              <w:left w:val="nil"/>
              <w:bottom w:val="nil"/>
              <w:right w:val="single" w:sz="4" w:space="0" w:color="auto"/>
            </w:tcBorders>
          </w:tcPr>
          <w:p w:rsidR="00E24C58" w:rsidRDefault="00E24C58" w:rsidP="00325B39">
            <w:pPr>
              <w:jc w:val="right"/>
              <w:rPr>
                <w:bCs/>
                <w:iCs/>
              </w:rPr>
            </w:pPr>
            <w:r>
              <w:rPr>
                <w:bCs/>
                <w:iCs/>
              </w:rPr>
              <w:t>Итого:</w:t>
            </w:r>
          </w:p>
        </w:tc>
        <w:tc>
          <w:tcPr>
            <w:tcW w:w="2091" w:type="dxa"/>
            <w:tcBorders>
              <w:left w:val="single" w:sz="4" w:space="0" w:color="auto"/>
            </w:tcBorders>
          </w:tcPr>
          <w:p w:rsidR="00E24C58" w:rsidRDefault="00E24C58" w:rsidP="00325B39">
            <w:pPr>
              <w:rPr>
                <w:bCs/>
                <w:iCs/>
              </w:rPr>
            </w:pPr>
          </w:p>
        </w:tc>
      </w:tr>
      <w:tr w:rsidR="00E24C58" w:rsidTr="00325B39">
        <w:tc>
          <w:tcPr>
            <w:tcW w:w="534" w:type="dxa"/>
            <w:tcBorders>
              <w:top w:val="nil"/>
              <w:left w:val="nil"/>
              <w:bottom w:val="nil"/>
              <w:right w:val="nil"/>
            </w:tcBorders>
          </w:tcPr>
          <w:p w:rsidR="00E24C58" w:rsidRDefault="00E24C58" w:rsidP="00325B39">
            <w:pPr>
              <w:rPr>
                <w:bCs/>
                <w:iCs/>
              </w:rPr>
            </w:pPr>
          </w:p>
        </w:tc>
        <w:tc>
          <w:tcPr>
            <w:tcW w:w="3685" w:type="dxa"/>
            <w:tcBorders>
              <w:top w:val="nil"/>
              <w:left w:val="nil"/>
              <w:bottom w:val="nil"/>
              <w:right w:val="nil"/>
            </w:tcBorders>
          </w:tcPr>
          <w:p w:rsidR="00E24C58" w:rsidRDefault="00E24C58" w:rsidP="00325B39">
            <w:pPr>
              <w:rPr>
                <w:bCs/>
                <w:iCs/>
              </w:rPr>
            </w:pPr>
          </w:p>
        </w:tc>
        <w:tc>
          <w:tcPr>
            <w:tcW w:w="991" w:type="dxa"/>
            <w:tcBorders>
              <w:top w:val="nil"/>
              <w:left w:val="nil"/>
              <w:bottom w:val="nil"/>
              <w:right w:val="nil"/>
            </w:tcBorders>
          </w:tcPr>
          <w:p w:rsidR="00E24C58" w:rsidRDefault="00E24C58" w:rsidP="00325B39">
            <w:pPr>
              <w:rPr>
                <w:bCs/>
                <w:iCs/>
              </w:rPr>
            </w:pPr>
          </w:p>
        </w:tc>
        <w:tc>
          <w:tcPr>
            <w:tcW w:w="852" w:type="dxa"/>
            <w:tcBorders>
              <w:top w:val="nil"/>
              <w:left w:val="nil"/>
              <w:bottom w:val="nil"/>
              <w:right w:val="nil"/>
            </w:tcBorders>
          </w:tcPr>
          <w:p w:rsidR="00E24C58" w:rsidRDefault="00E24C58" w:rsidP="00325B39">
            <w:pPr>
              <w:rPr>
                <w:bCs/>
                <w:iCs/>
              </w:rPr>
            </w:pPr>
          </w:p>
        </w:tc>
        <w:tc>
          <w:tcPr>
            <w:tcW w:w="2268" w:type="dxa"/>
            <w:tcBorders>
              <w:top w:val="nil"/>
              <w:left w:val="nil"/>
              <w:bottom w:val="nil"/>
              <w:right w:val="single" w:sz="4" w:space="0" w:color="auto"/>
            </w:tcBorders>
          </w:tcPr>
          <w:p w:rsidR="00E24C58" w:rsidRDefault="00E24C58" w:rsidP="00325B39">
            <w:pPr>
              <w:jc w:val="right"/>
              <w:rPr>
                <w:bCs/>
                <w:iCs/>
              </w:rPr>
            </w:pPr>
            <w:r>
              <w:rPr>
                <w:bCs/>
                <w:iCs/>
              </w:rPr>
              <w:t>Итого НДС:</w:t>
            </w:r>
          </w:p>
        </w:tc>
        <w:tc>
          <w:tcPr>
            <w:tcW w:w="2091" w:type="dxa"/>
            <w:tcBorders>
              <w:left w:val="single" w:sz="4" w:space="0" w:color="auto"/>
            </w:tcBorders>
          </w:tcPr>
          <w:p w:rsidR="00E24C58" w:rsidRDefault="00E24C58" w:rsidP="00325B39">
            <w:pPr>
              <w:rPr>
                <w:bCs/>
                <w:iCs/>
              </w:rPr>
            </w:pPr>
          </w:p>
        </w:tc>
      </w:tr>
      <w:tr w:rsidR="00E24C58" w:rsidTr="00325B39">
        <w:tc>
          <w:tcPr>
            <w:tcW w:w="534" w:type="dxa"/>
            <w:tcBorders>
              <w:top w:val="nil"/>
              <w:left w:val="nil"/>
              <w:bottom w:val="nil"/>
              <w:right w:val="nil"/>
            </w:tcBorders>
          </w:tcPr>
          <w:p w:rsidR="00E24C58" w:rsidRDefault="00E24C58" w:rsidP="00325B39">
            <w:pPr>
              <w:rPr>
                <w:bCs/>
                <w:iCs/>
              </w:rPr>
            </w:pPr>
          </w:p>
        </w:tc>
        <w:tc>
          <w:tcPr>
            <w:tcW w:w="3685" w:type="dxa"/>
            <w:tcBorders>
              <w:top w:val="nil"/>
              <w:left w:val="nil"/>
              <w:bottom w:val="nil"/>
              <w:right w:val="nil"/>
            </w:tcBorders>
          </w:tcPr>
          <w:p w:rsidR="00E24C58" w:rsidRDefault="00E24C58" w:rsidP="00325B39">
            <w:pPr>
              <w:rPr>
                <w:bCs/>
                <w:iCs/>
              </w:rPr>
            </w:pPr>
          </w:p>
        </w:tc>
        <w:tc>
          <w:tcPr>
            <w:tcW w:w="4111" w:type="dxa"/>
            <w:gridSpan w:val="3"/>
            <w:tcBorders>
              <w:top w:val="nil"/>
              <w:left w:val="nil"/>
              <w:bottom w:val="nil"/>
              <w:right w:val="single" w:sz="4" w:space="0" w:color="auto"/>
            </w:tcBorders>
          </w:tcPr>
          <w:p w:rsidR="00E24C58" w:rsidRDefault="00E24C58" w:rsidP="00325B39">
            <w:pPr>
              <w:jc w:val="right"/>
              <w:rPr>
                <w:bCs/>
                <w:iCs/>
              </w:rPr>
            </w:pPr>
            <w:r>
              <w:rPr>
                <w:bCs/>
                <w:iCs/>
              </w:rPr>
              <w:t>Всего (с учётом НДС):</w:t>
            </w:r>
          </w:p>
        </w:tc>
        <w:tc>
          <w:tcPr>
            <w:tcW w:w="2091" w:type="dxa"/>
            <w:tcBorders>
              <w:left w:val="single" w:sz="4" w:space="0" w:color="auto"/>
            </w:tcBorders>
          </w:tcPr>
          <w:p w:rsidR="00E24C58" w:rsidRDefault="00E24C58" w:rsidP="00325B39">
            <w:pPr>
              <w:rPr>
                <w:bCs/>
                <w:iCs/>
              </w:rPr>
            </w:pPr>
          </w:p>
        </w:tc>
      </w:tr>
    </w:tbl>
    <w:p w:rsidR="00E24C58" w:rsidRDefault="00E24C58" w:rsidP="00E24C58">
      <w:pPr>
        <w:rPr>
          <w:bCs/>
          <w:iCs/>
        </w:rPr>
      </w:pPr>
    </w:p>
    <w:p w:rsidR="00E24C58" w:rsidRDefault="00E24C58" w:rsidP="00E24C58">
      <w:pPr>
        <w:rPr>
          <w:bCs/>
          <w:iCs/>
        </w:rPr>
      </w:pPr>
      <w:r>
        <w:rPr>
          <w:bCs/>
          <w:iCs/>
        </w:rPr>
        <w:t>Всего оказано услуг на сумму:</w:t>
      </w:r>
    </w:p>
    <w:p w:rsidR="00E24C58" w:rsidRDefault="00E24C58" w:rsidP="00E24C58">
      <w:pPr>
        <w:rPr>
          <w:bCs/>
          <w:iCs/>
        </w:rPr>
      </w:pPr>
      <w:r>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rsidR="00E24C58" w:rsidRDefault="00E24C58" w:rsidP="00E24C58">
      <w:pPr>
        <w:rPr>
          <w:bCs/>
          <w:iCs/>
        </w:rPr>
      </w:pPr>
    </w:p>
    <w:p w:rsidR="00885533" w:rsidRDefault="00885533" w:rsidP="00E24C58">
      <w:pPr>
        <w:rPr>
          <w:bCs/>
          <w:iCs/>
        </w:rPr>
      </w:pPr>
    </w:p>
    <w:p w:rsidR="00885533" w:rsidRDefault="00885533" w:rsidP="00E24C58">
      <w:pPr>
        <w:rPr>
          <w:bCs/>
          <w:iCs/>
        </w:rPr>
      </w:pPr>
    </w:p>
    <w:p w:rsidR="00885533" w:rsidRDefault="00885533" w:rsidP="00E24C58">
      <w:pPr>
        <w:rPr>
          <w:bCs/>
          <w:iCs/>
        </w:rPr>
      </w:pPr>
    </w:p>
    <w:p w:rsidR="00E24C58" w:rsidRDefault="00E24C58" w:rsidP="00E24C58"/>
    <w:p w:rsidR="00E24C58" w:rsidRDefault="00E24C58" w:rsidP="00E24C58"/>
    <w:tbl>
      <w:tblPr>
        <w:tblStyle w:val="af0"/>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365"/>
      </w:tblGrid>
      <w:tr w:rsidR="00E24C58" w:rsidRPr="003E2636" w:rsidTr="00885533">
        <w:tc>
          <w:tcPr>
            <w:tcW w:w="5070" w:type="dxa"/>
          </w:tcPr>
          <w:p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E24C58" w:rsidRPr="003E2636" w:rsidRDefault="00E24C58" w:rsidP="00325B39">
            <w:pPr>
              <w:widowControl w:val="0"/>
              <w:shd w:val="clear" w:color="auto" w:fill="FFFFFF"/>
              <w:autoSpaceDE w:val="0"/>
              <w:autoSpaceDN w:val="0"/>
              <w:adjustRightInd w:val="0"/>
              <w:jc w:val="both"/>
              <w:rPr>
                <w:b/>
                <w:bCs/>
                <w:sz w:val="26"/>
                <w:szCs w:val="26"/>
              </w:rPr>
            </w:pPr>
          </w:p>
        </w:tc>
        <w:tc>
          <w:tcPr>
            <w:tcW w:w="5365" w:type="dxa"/>
          </w:tcPr>
          <w:p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E24C58" w:rsidRPr="003E2636" w:rsidTr="00885533">
        <w:tc>
          <w:tcPr>
            <w:tcW w:w="5070" w:type="dxa"/>
          </w:tcPr>
          <w:p w:rsidR="00E24C58" w:rsidRPr="003E2636" w:rsidRDefault="00885533" w:rsidP="00325B39">
            <w:pPr>
              <w:widowControl w:val="0"/>
              <w:shd w:val="clear" w:color="auto" w:fill="FFFFFF"/>
              <w:autoSpaceDE w:val="0"/>
              <w:autoSpaceDN w:val="0"/>
              <w:adjustRightInd w:val="0"/>
              <w:spacing w:line="276" w:lineRule="auto"/>
              <w:jc w:val="both"/>
              <w:rPr>
                <w:sz w:val="26"/>
                <w:szCs w:val="26"/>
              </w:rPr>
            </w:pPr>
            <w:r>
              <w:rPr>
                <w:sz w:val="26"/>
                <w:szCs w:val="26"/>
              </w:rPr>
              <w:t>Д</w:t>
            </w:r>
            <w:r w:rsidR="00E24C58" w:rsidRPr="003E2636">
              <w:rPr>
                <w:sz w:val="26"/>
                <w:szCs w:val="26"/>
              </w:rPr>
              <w:t xml:space="preserve">иректор </w:t>
            </w:r>
            <w:r>
              <w:rPr>
                <w:sz w:val="26"/>
                <w:szCs w:val="26"/>
              </w:rPr>
              <w:t xml:space="preserve">Воронежского ВРЗ </w:t>
            </w:r>
            <w:r w:rsidR="00E24C58" w:rsidRPr="003E2636">
              <w:rPr>
                <w:sz w:val="26"/>
                <w:szCs w:val="26"/>
              </w:rPr>
              <w:t>АО «ВРМ»</w:t>
            </w:r>
          </w:p>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p>
        </w:tc>
        <w:tc>
          <w:tcPr>
            <w:tcW w:w="5365"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E24C58" w:rsidRPr="003E2636" w:rsidTr="00885533">
        <w:tc>
          <w:tcPr>
            <w:tcW w:w="5070" w:type="dxa"/>
          </w:tcPr>
          <w:p w:rsidR="00E24C58" w:rsidRPr="003E2636" w:rsidRDefault="00E24C58" w:rsidP="0088553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885533">
              <w:rPr>
                <w:sz w:val="26"/>
                <w:szCs w:val="26"/>
              </w:rPr>
              <w:t>Г.В. Ижокин</w:t>
            </w:r>
          </w:p>
        </w:tc>
        <w:tc>
          <w:tcPr>
            <w:tcW w:w="5365"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E24C58" w:rsidRPr="003E2636" w:rsidTr="00885533">
        <w:tc>
          <w:tcPr>
            <w:tcW w:w="5070" w:type="dxa"/>
          </w:tcPr>
          <w:p w:rsidR="00E24C58" w:rsidRPr="003E2636" w:rsidRDefault="00E24C58" w:rsidP="00885533">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w:t>
            </w:r>
            <w:r w:rsidR="00885533">
              <w:rPr>
                <w:sz w:val="26"/>
                <w:szCs w:val="26"/>
              </w:rPr>
              <w:t>9</w:t>
            </w:r>
            <w:r w:rsidRPr="003E2636">
              <w:rPr>
                <w:sz w:val="26"/>
                <w:szCs w:val="26"/>
              </w:rPr>
              <w:t xml:space="preserve"> г.</w:t>
            </w:r>
          </w:p>
        </w:tc>
        <w:tc>
          <w:tcPr>
            <w:tcW w:w="5365"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E24C58" w:rsidRPr="003E2636" w:rsidTr="00885533">
        <w:tc>
          <w:tcPr>
            <w:tcW w:w="5070" w:type="dxa"/>
          </w:tcPr>
          <w:p w:rsidR="00E24C58" w:rsidRPr="003E2636" w:rsidRDefault="00E24C58" w:rsidP="00325B39">
            <w:pPr>
              <w:widowControl w:val="0"/>
              <w:shd w:val="clear" w:color="auto" w:fill="FFFFFF"/>
              <w:autoSpaceDE w:val="0"/>
              <w:autoSpaceDN w:val="0"/>
              <w:adjustRightInd w:val="0"/>
              <w:jc w:val="both"/>
              <w:rPr>
                <w:bCs/>
                <w:sz w:val="26"/>
                <w:szCs w:val="26"/>
              </w:rPr>
            </w:pPr>
          </w:p>
        </w:tc>
        <w:tc>
          <w:tcPr>
            <w:tcW w:w="5365" w:type="dxa"/>
          </w:tcPr>
          <w:p w:rsidR="00E24C58" w:rsidRPr="003E2636" w:rsidRDefault="00E24C58" w:rsidP="00325B39">
            <w:pPr>
              <w:widowControl w:val="0"/>
              <w:shd w:val="clear" w:color="auto" w:fill="FFFFFF"/>
              <w:autoSpaceDE w:val="0"/>
              <w:autoSpaceDN w:val="0"/>
              <w:adjustRightInd w:val="0"/>
              <w:jc w:val="both"/>
              <w:rPr>
                <w:bCs/>
                <w:sz w:val="26"/>
                <w:szCs w:val="26"/>
              </w:rPr>
            </w:pPr>
          </w:p>
        </w:tc>
      </w:tr>
    </w:tbl>
    <w:p w:rsidR="00E24C58" w:rsidRDefault="00E24C58" w:rsidP="00E24C58">
      <w:pPr>
        <w:shd w:val="clear" w:color="auto" w:fill="FFFFFF"/>
        <w:spacing w:line="360" w:lineRule="auto"/>
        <w:ind w:firstLine="709"/>
        <w:jc w:val="center"/>
        <w:outlineLvl w:val="2"/>
        <w:rPr>
          <w:sz w:val="28"/>
          <w:szCs w:val="28"/>
        </w:rPr>
      </w:pPr>
    </w:p>
    <w:p w:rsidR="00E24C58" w:rsidRDefault="00E24C58" w:rsidP="00E24C58">
      <w:pPr>
        <w:shd w:val="clear" w:color="auto" w:fill="FFFFFF"/>
        <w:spacing w:line="360" w:lineRule="auto"/>
        <w:ind w:firstLine="709"/>
        <w:jc w:val="center"/>
        <w:outlineLvl w:val="2"/>
        <w:rPr>
          <w:sz w:val="28"/>
          <w:szCs w:val="28"/>
        </w:rPr>
      </w:pPr>
    </w:p>
    <w:p w:rsidR="00E24C58" w:rsidRDefault="00E24C58" w:rsidP="00E24C58">
      <w:pPr>
        <w:shd w:val="clear" w:color="auto" w:fill="FFFFFF"/>
        <w:spacing w:line="360" w:lineRule="auto"/>
        <w:ind w:firstLine="709"/>
        <w:jc w:val="center"/>
        <w:outlineLvl w:val="2"/>
        <w:rPr>
          <w:sz w:val="28"/>
          <w:szCs w:val="28"/>
        </w:rPr>
      </w:pPr>
    </w:p>
    <w:sectPr w:rsidR="00E24C58" w:rsidSect="00F41558">
      <w:pgSz w:w="11906" w:h="16838" w:code="9"/>
      <w:pgMar w:top="1134" w:right="851" w:bottom="1134"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321" w:rsidRDefault="00A90321">
      <w:r>
        <w:separator/>
      </w:r>
    </w:p>
  </w:endnote>
  <w:endnote w:type="continuationSeparator" w:id="0">
    <w:p w:rsidR="00A90321" w:rsidRDefault="00A903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C3" w:rsidRDefault="00104BA7" w:rsidP="000026BC">
    <w:pPr>
      <w:pStyle w:val="ac"/>
      <w:framePr w:wrap="around" w:vAnchor="text" w:hAnchor="margin" w:xAlign="right" w:y="1"/>
      <w:rPr>
        <w:rStyle w:val="ab"/>
      </w:rPr>
    </w:pPr>
    <w:r>
      <w:rPr>
        <w:rStyle w:val="ab"/>
      </w:rPr>
      <w:fldChar w:fldCharType="begin"/>
    </w:r>
    <w:r w:rsidR="009543C3">
      <w:rPr>
        <w:rStyle w:val="ab"/>
      </w:rPr>
      <w:instrText xml:space="preserve">PAGE  </w:instrText>
    </w:r>
    <w:r>
      <w:rPr>
        <w:rStyle w:val="ab"/>
      </w:rPr>
      <w:fldChar w:fldCharType="end"/>
    </w:r>
  </w:p>
  <w:p w:rsidR="009543C3" w:rsidRDefault="009543C3" w:rsidP="00AD3DB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C3" w:rsidRDefault="009543C3" w:rsidP="00AD3DB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C3" w:rsidRDefault="009543C3">
    <w:pPr>
      <w:pStyle w:val="ac"/>
      <w:jc w:val="center"/>
    </w:pPr>
  </w:p>
  <w:p w:rsidR="009543C3" w:rsidRDefault="009543C3" w:rsidP="00542296">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40649"/>
      <w:docPartObj>
        <w:docPartGallery w:val="Page Numbers (Bottom of Page)"/>
        <w:docPartUnique/>
      </w:docPartObj>
    </w:sdtPr>
    <w:sdtContent>
      <w:p w:rsidR="009543C3" w:rsidRDefault="00104BA7">
        <w:pPr>
          <w:pStyle w:val="ac"/>
          <w:jc w:val="right"/>
        </w:pPr>
        <w:r>
          <w:rPr>
            <w:noProof/>
          </w:rPr>
          <w:fldChar w:fldCharType="begin"/>
        </w:r>
        <w:r w:rsidR="009543C3">
          <w:rPr>
            <w:noProof/>
          </w:rPr>
          <w:instrText>PAGE   \* MERGEFORMAT</w:instrText>
        </w:r>
        <w:r>
          <w:rPr>
            <w:noProof/>
          </w:rPr>
          <w:fldChar w:fldCharType="separate"/>
        </w:r>
        <w:r w:rsidR="007F1C01">
          <w:rPr>
            <w:noProof/>
          </w:rPr>
          <w:t>58</w:t>
        </w:r>
        <w:r>
          <w:rPr>
            <w:noProof/>
          </w:rPr>
          <w:fldChar w:fldCharType="end"/>
        </w:r>
      </w:p>
    </w:sdtContent>
  </w:sdt>
  <w:p w:rsidR="009543C3" w:rsidRDefault="009543C3">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C3" w:rsidRDefault="00104BA7" w:rsidP="00FC6DF9">
    <w:pPr>
      <w:pStyle w:val="ac"/>
      <w:framePr w:wrap="around" w:vAnchor="text" w:hAnchor="margin" w:xAlign="right" w:y="1"/>
      <w:rPr>
        <w:rStyle w:val="ab"/>
      </w:rPr>
    </w:pPr>
    <w:r>
      <w:rPr>
        <w:rStyle w:val="ab"/>
      </w:rPr>
      <w:fldChar w:fldCharType="begin"/>
    </w:r>
    <w:r w:rsidR="009543C3">
      <w:rPr>
        <w:rStyle w:val="ab"/>
      </w:rPr>
      <w:instrText xml:space="preserve">PAGE  </w:instrText>
    </w:r>
    <w:r>
      <w:rPr>
        <w:rStyle w:val="ab"/>
      </w:rPr>
      <w:fldChar w:fldCharType="end"/>
    </w:r>
  </w:p>
  <w:p w:rsidR="009543C3" w:rsidRDefault="009543C3" w:rsidP="00FC6DF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321" w:rsidRDefault="00A90321">
      <w:r>
        <w:separator/>
      </w:r>
    </w:p>
  </w:footnote>
  <w:footnote w:type="continuationSeparator" w:id="0">
    <w:p w:rsidR="00A90321" w:rsidRDefault="00A90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322007"/>
      <w:docPartObj>
        <w:docPartGallery w:val="Page Numbers (Top of Page)"/>
        <w:docPartUnique/>
      </w:docPartObj>
    </w:sdtPr>
    <w:sdtContent>
      <w:p w:rsidR="009543C3" w:rsidRDefault="00104BA7">
        <w:pPr>
          <w:pStyle w:val="a6"/>
          <w:jc w:val="center"/>
        </w:pPr>
        <w:r>
          <w:rPr>
            <w:noProof/>
          </w:rPr>
          <w:fldChar w:fldCharType="begin"/>
        </w:r>
        <w:r w:rsidR="009543C3">
          <w:rPr>
            <w:noProof/>
          </w:rPr>
          <w:instrText xml:space="preserve"> PAGE   \* MERGEFORMAT </w:instrText>
        </w:r>
        <w:r>
          <w:rPr>
            <w:noProof/>
          </w:rPr>
          <w:fldChar w:fldCharType="separate"/>
        </w:r>
        <w:r w:rsidR="007F1C01">
          <w:rPr>
            <w:noProof/>
          </w:rPr>
          <w:t>14</w:t>
        </w:r>
        <w:r>
          <w:rPr>
            <w:noProof/>
          </w:rPr>
          <w:fldChar w:fldCharType="end"/>
        </w:r>
      </w:p>
    </w:sdtContent>
  </w:sdt>
  <w:p w:rsidR="009543C3" w:rsidRDefault="009543C3">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566273"/>
      <w:docPartObj>
        <w:docPartGallery w:val="Page Numbers (Top of Page)"/>
        <w:docPartUnique/>
      </w:docPartObj>
    </w:sdtPr>
    <w:sdtContent>
      <w:p w:rsidR="009543C3" w:rsidRDefault="00104BA7">
        <w:pPr>
          <w:pStyle w:val="a6"/>
          <w:jc w:val="center"/>
        </w:pPr>
        <w:r>
          <w:rPr>
            <w:noProof/>
          </w:rPr>
          <w:fldChar w:fldCharType="begin"/>
        </w:r>
        <w:r w:rsidR="009543C3">
          <w:rPr>
            <w:noProof/>
          </w:rPr>
          <w:instrText>PAGE   \* MERGEFORMAT</w:instrText>
        </w:r>
        <w:r>
          <w:rPr>
            <w:noProof/>
          </w:rPr>
          <w:fldChar w:fldCharType="separate"/>
        </w:r>
        <w:r w:rsidR="007F1C01">
          <w:rPr>
            <w:noProof/>
          </w:rPr>
          <w:t>30</w:t>
        </w:r>
        <w:r>
          <w:rPr>
            <w:noProof/>
          </w:rPr>
          <w:fldChar w:fldCharType="end"/>
        </w:r>
      </w:p>
    </w:sdtContent>
  </w:sdt>
  <w:p w:rsidR="009543C3" w:rsidRDefault="009543C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9543C3" w:rsidRDefault="00104BA7">
        <w:pPr>
          <w:pStyle w:val="a6"/>
          <w:jc w:val="center"/>
        </w:pPr>
        <w:r>
          <w:rPr>
            <w:noProof/>
          </w:rPr>
          <w:fldChar w:fldCharType="begin"/>
        </w:r>
        <w:r w:rsidR="009543C3">
          <w:rPr>
            <w:noProof/>
          </w:rPr>
          <w:instrText>PAGE   \* MERGEFORMAT</w:instrText>
        </w:r>
        <w:r>
          <w:rPr>
            <w:noProof/>
          </w:rPr>
          <w:fldChar w:fldCharType="separate"/>
        </w:r>
        <w:r w:rsidR="009543C3">
          <w:rPr>
            <w:noProof/>
          </w:rPr>
          <w:t>42</w:t>
        </w:r>
        <w:r>
          <w:rPr>
            <w:noProof/>
          </w:rPr>
          <w:fldChar w:fldCharType="end"/>
        </w:r>
      </w:p>
    </w:sdtContent>
  </w:sdt>
  <w:p w:rsidR="009543C3" w:rsidRDefault="009543C3">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C3" w:rsidRDefault="009543C3">
    <w:pPr>
      <w:pStyle w:val="a6"/>
      <w:jc w:val="center"/>
    </w:pPr>
  </w:p>
  <w:p w:rsidR="009543C3" w:rsidRDefault="009543C3">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9543C3" w:rsidRDefault="00104BA7">
        <w:pPr>
          <w:pStyle w:val="a6"/>
          <w:jc w:val="center"/>
        </w:pPr>
        <w:r>
          <w:rPr>
            <w:noProof/>
          </w:rPr>
          <w:fldChar w:fldCharType="begin"/>
        </w:r>
        <w:r w:rsidR="009543C3">
          <w:rPr>
            <w:noProof/>
          </w:rPr>
          <w:instrText>PAGE   \* MERGEFORMAT</w:instrText>
        </w:r>
        <w:r>
          <w:rPr>
            <w:noProof/>
          </w:rPr>
          <w:fldChar w:fldCharType="separate"/>
        </w:r>
        <w:r w:rsidR="007F1C01">
          <w:rPr>
            <w:noProof/>
          </w:rPr>
          <w:t>45</w:t>
        </w:r>
        <w:r>
          <w:rPr>
            <w:noProof/>
          </w:rPr>
          <w:fldChar w:fldCharType="end"/>
        </w:r>
      </w:p>
    </w:sdtContent>
  </w:sdt>
  <w:p w:rsidR="009543C3" w:rsidRDefault="009543C3">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C3" w:rsidRDefault="00104BA7" w:rsidP="00FC6DF9">
    <w:pPr>
      <w:pStyle w:val="a6"/>
      <w:framePr w:wrap="around" w:vAnchor="text" w:hAnchor="margin" w:xAlign="center" w:y="1"/>
      <w:rPr>
        <w:rStyle w:val="ab"/>
      </w:rPr>
    </w:pPr>
    <w:r>
      <w:rPr>
        <w:rStyle w:val="ab"/>
      </w:rPr>
      <w:fldChar w:fldCharType="begin"/>
    </w:r>
    <w:r w:rsidR="009543C3">
      <w:rPr>
        <w:rStyle w:val="ab"/>
      </w:rPr>
      <w:instrText xml:space="preserve">PAGE  </w:instrText>
    </w:r>
    <w:r>
      <w:rPr>
        <w:rStyle w:val="ab"/>
      </w:rPr>
      <w:fldChar w:fldCharType="end"/>
    </w:r>
  </w:p>
  <w:p w:rsidR="009543C3" w:rsidRDefault="009543C3">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978987"/>
      <w:docPartObj>
        <w:docPartGallery w:val="Page Numbers (Top of Page)"/>
        <w:docPartUnique/>
      </w:docPartObj>
    </w:sdtPr>
    <w:sdtContent>
      <w:p w:rsidR="009543C3" w:rsidRDefault="00104BA7">
        <w:pPr>
          <w:pStyle w:val="a6"/>
          <w:jc w:val="center"/>
        </w:pPr>
        <w:r>
          <w:rPr>
            <w:noProof/>
          </w:rPr>
          <w:fldChar w:fldCharType="begin"/>
        </w:r>
        <w:r w:rsidR="009543C3">
          <w:rPr>
            <w:noProof/>
          </w:rPr>
          <w:instrText>PAGE   \* MERGEFORMAT</w:instrText>
        </w:r>
        <w:r>
          <w:rPr>
            <w:noProof/>
          </w:rPr>
          <w:fldChar w:fldCharType="separate"/>
        </w:r>
        <w:r w:rsidR="007F1C01">
          <w:rPr>
            <w:noProof/>
          </w:rPr>
          <w:t>58</w:t>
        </w:r>
        <w:r>
          <w:rPr>
            <w:noProof/>
          </w:rPr>
          <w:fldChar w:fldCharType="end"/>
        </w:r>
      </w:p>
    </w:sdtContent>
  </w:sdt>
  <w:p w:rsidR="009543C3" w:rsidRPr="00D1569F" w:rsidRDefault="009543C3" w:rsidP="00FC6DF9">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9">
    <w:nsid w:val="0923243A"/>
    <w:multiLevelType w:val="multilevel"/>
    <w:tmpl w:val="78C0D9B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FFA40D8"/>
    <w:multiLevelType w:val="hybridMultilevel"/>
    <w:tmpl w:val="10D4D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3">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6">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7">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11"/>
  </w:num>
  <w:num w:numId="3">
    <w:abstractNumId w:val="29"/>
  </w:num>
  <w:num w:numId="4">
    <w:abstractNumId w:val="13"/>
  </w:num>
  <w:num w:numId="5">
    <w:abstractNumId w:val="15"/>
  </w:num>
  <w:num w:numId="6">
    <w:abstractNumId w:val="22"/>
  </w:num>
  <w:num w:numId="7">
    <w:abstractNumId w:val="7"/>
  </w:num>
  <w:num w:numId="8">
    <w:abstractNumId w:val="25"/>
  </w:num>
  <w:num w:numId="9">
    <w:abstractNumId w:val="12"/>
  </w:num>
  <w:num w:numId="10">
    <w:abstractNumId w:val="17"/>
  </w:num>
  <w:num w:numId="11">
    <w:abstractNumId w:val="24"/>
  </w:num>
  <w:num w:numId="12">
    <w:abstractNumId w:val="5"/>
  </w:num>
  <w:num w:numId="13">
    <w:abstractNumId w:val="14"/>
  </w:num>
  <w:num w:numId="14">
    <w:abstractNumId w:val="19"/>
  </w:num>
  <w:num w:numId="15">
    <w:abstractNumId w:val="20"/>
  </w:num>
  <w:num w:numId="16">
    <w:abstractNumId w:val="27"/>
  </w:num>
  <w:num w:numId="17">
    <w:abstractNumId w:val="10"/>
  </w:num>
  <w:num w:numId="18">
    <w:abstractNumId w:val="6"/>
  </w:num>
  <w:num w:numId="19">
    <w:abstractNumId w:val="28"/>
  </w:num>
  <w:num w:numId="20">
    <w:abstractNumId w:val="16"/>
  </w:num>
  <w:num w:numId="21">
    <w:abstractNumId w:val="18"/>
  </w:num>
  <w:num w:numId="22">
    <w:abstractNumId w:val="23"/>
  </w:num>
  <w:num w:numId="23">
    <w:abstractNumId w:val="2"/>
  </w:num>
  <w:num w:numId="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5">
    <w:abstractNumId w:val="26"/>
  </w:num>
  <w:num w:numId="26">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70657"/>
  </w:hdrShapeDefaults>
  <w:footnotePr>
    <w:footnote w:id="-1"/>
    <w:footnote w:id="0"/>
  </w:footnotePr>
  <w:endnotePr>
    <w:endnote w:id="-1"/>
    <w:endnote w:id="0"/>
  </w:endnotePr>
  <w:compat/>
  <w:rsids>
    <w:rsidRoot w:val="00765757"/>
    <w:rsid w:val="00001A5F"/>
    <w:rsid w:val="00002555"/>
    <w:rsid w:val="000026BC"/>
    <w:rsid w:val="0000545A"/>
    <w:rsid w:val="00005904"/>
    <w:rsid w:val="000066C0"/>
    <w:rsid w:val="00007CDB"/>
    <w:rsid w:val="0001010E"/>
    <w:rsid w:val="000113AD"/>
    <w:rsid w:val="00012017"/>
    <w:rsid w:val="000127AF"/>
    <w:rsid w:val="000128A5"/>
    <w:rsid w:val="000129DA"/>
    <w:rsid w:val="000149DB"/>
    <w:rsid w:val="00015334"/>
    <w:rsid w:val="00016041"/>
    <w:rsid w:val="0001685D"/>
    <w:rsid w:val="00017DE3"/>
    <w:rsid w:val="000200DB"/>
    <w:rsid w:val="00020B89"/>
    <w:rsid w:val="00020E1E"/>
    <w:rsid w:val="00021640"/>
    <w:rsid w:val="0002357B"/>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47A"/>
    <w:rsid w:val="00037DB0"/>
    <w:rsid w:val="000402BC"/>
    <w:rsid w:val="00043668"/>
    <w:rsid w:val="00043F22"/>
    <w:rsid w:val="00044197"/>
    <w:rsid w:val="00044A85"/>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4977"/>
    <w:rsid w:val="0005501E"/>
    <w:rsid w:val="000571C7"/>
    <w:rsid w:val="00062550"/>
    <w:rsid w:val="00062D4D"/>
    <w:rsid w:val="00062FD0"/>
    <w:rsid w:val="00063054"/>
    <w:rsid w:val="00063276"/>
    <w:rsid w:val="0006385D"/>
    <w:rsid w:val="00063D15"/>
    <w:rsid w:val="00063EE3"/>
    <w:rsid w:val="0006668A"/>
    <w:rsid w:val="0006710D"/>
    <w:rsid w:val="00070A87"/>
    <w:rsid w:val="00071864"/>
    <w:rsid w:val="00071898"/>
    <w:rsid w:val="00071AE6"/>
    <w:rsid w:val="00071BEE"/>
    <w:rsid w:val="00072CEF"/>
    <w:rsid w:val="00073AAC"/>
    <w:rsid w:val="00073E88"/>
    <w:rsid w:val="0007457D"/>
    <w:rsid w:val="0007572C"/>
    <w:rsid w:val="00075C6E"/>
    <w:rsid w:val="00076565"/>
    <w:rsid w:val="00076A1B"/>
    <w:rsid w:val="0007753E"/>
    <w:rsid w:val="000802B7"/>
    <w:rsid w:val="00080CB7"/>
    <w:rsid w:val="00081594"/>
    <w:rsid w:val="00081BC2"/>
    <w:rsid w:val="00081FCC"/>
    <w:rsid w:val="0008216A"/>
    <w:rsid w:val="00082A6F"/>
    <w:rsid w:val="00082A71"/>
    <w:rsid w:val="000834BD"/>
    <w:rsid w:val="00083650"/>
    <w:rsid w:val="000849F7"/>
    <w:rsid w:val="0008598D"/>
    <w:rsid w:val="00085E36"/>
    <w:rsid w:val="0008729C"/>
    <w:rsid w:val="000905F4"/>
    <w:rsid w:val="00090C1C"/>
    <w:rsid w:val="00091171"/>
    <w:rsid w:val="000916F6"/>
    <w:rsid w:val="00091917"/>
    <w:rsid w:val="0009254C"/>
    <w:rsid w:val="00093053"/>
    <w:rsid w:val="00093E40"/>
    <w:rsid w:val="000940BC"/>
    <w:rsid w:val="00094962"/>
    <w:rsid w:val="00095589"/>
    <w:rsid w:val="0009594F"/>
    <w:rsid w:val="00095D23"/>
    <w:rsid w:val="00096035"/>
    <w:rsid w:val="000961FD"/>
    <w:rsid w:val="00096458"/>
    <w:rsid w:val="000967B8"/>
    <w:rsid w:val="000A0304"/>
    <w:rsid w:val="000A0333"/>
    <w:rsid w:val="000A044C"/>
    <w:rsid w:val="000A062F"/>
    <w:rsid w:val="000A0E75"/>
    <w:rsid w:val="000A29B7"/>
    <w:rsid w:val="000A32AE"/>
    <w:rsid w:val="000A3F12"/>
    <w:rsid w:val="000A4BB6"/>
    <w:rsid w:val="000A5982"/>
    <w:rsid w:val="000A6A63"/>
    <w:rsid w:val="000A6B53"/>
    <w:rsid w:val="000B020A"/>
    <w:rsid w:val="000B08AF"/>
    <w:rsid w:val="000B14A0"/>
    <w:rsid w:val="000B154D"/>
    <w:rsid w:val="000B17D5"/>
    <w:rsid w:val="000B2482"/>
    <w:rsid w:val="000B4A0A"/>
    <w:rsid w:val="000B5773"/>
    <w:rsid w:val="000B61AE"/>
    <w:rsid w:val="000B674E"/>
    <w:rsid w:val="000B6AA2"/>
    <w:rsid w:val="000B7913"/>
    <w:rsid w:val="000B7D19"/>
    <w:rsid w:val="000C3C3D"/>
    <w:rsid w:val="000C3F46"/>
    <w:rsid w:val="000C5435"/>
    <w:rsid w:val="000C5552"/>
    <w:rsid w:val="000C558F"/>
    <w:rsid w:val="000C5CFF"/>
    <w:rsid w:val="000C6437"/>
    <w:rsid w:val="000C6AB2"/>
    <w:rsid w:val="000C7698"/>
    <w:rsid w:val="000D032F"/>
    <w:rsid w:val="000D0358"/>
    <w:rsid w:val="000D07F5"/>
    <w:rsid w:val="000D0EB3"/>
    <w:rsid w:val="000D110A"/>
    <w:rsid w:val="000D196D"/>
    <w:rsid w:val="000D2595"/>
    <w:rsid w:val="000D2643"/>
    <w:rsid w:val="000D2875"/>
    <w:rsid w:val="000D3A93"/>
    <w:rsid w:val="000D4B15"/>
    <w:rsid w:val="000D4DD2"/>
    <w:rsid w:val="000D5BC8"/>
    <w:rsid w:val="000E1E87"/>
    <w:rsid w:val="000E2062"/>
    <w:rsid w:val="000E2DBB"/>
    <w:rsid w:val="000E3044"/>
    <w:rsid w:val="000E37C3"/>
    <w:rsid w:val="000E42B2"/>
    <w:rsid w:val="000E563B"/>
    <w:rsid w:val="000E6B8A"/>
    <w:rsid w:val="000E7678"/>
    <w:rsid w:val="000E7816"/>
    <w:rsid w:val="000F0B4E"/>
    <w:rsid w:val="000F0D30"/>
    <w:rsid w:val="000F1621"/>
    <w:rsid w:val="000F1F30"/>
    <w:rsid w:val="000F24E0"/>
    <w:rsid w:val="000F4172"/>
    <w:rsid w:val="000F6BBB"/>
    <w:rsid w:val="000F78B3"/>
    <w:rsid w:val="0010087F"/>
    <w:rsid w:val="0010090D"/>
    <w:rsid w:val="00101306"/>
    <w:rsid w:val="00101D8F"/>
    <w:rsid w:val="00103536"/>
    <w:rsid w:val="00103B67"/>
    <w:rsid w:val="00103C53"/>
    <w:rsid w:val="001048CD"/>
    <w:rsid w:val="00104BA7"/>
    <w:rsid w:val="001060CC"/>
    <w:rsid w:val="00106755"/>
    <w:rsid w:val="0010718F"/>
    <w:rsid w:val="00107560"/>
    <w:rsid w:val="00110906"/>
    <w:rsid w:val="00111A0D"/>
    <w:rsid w:val="00113629"/>
    <w:rsid w:val="00113B90"/>
    <w:rsid w:val="00114B00"/>
    <w:rsid w:val="0011543B"/>
    <w:rsid w:val="00116A03"/>
    <w:rsid w:val="00116C38"/>
    <w:rsid w:val="00116C9B"/>
    <w:rsid w:val="00117574"/>
    <w:rsid w:val="00117D02"/>
    <w:rsid w:val="001206EF"/>
    <w:rsid w:val="001218D0"/>
    <w:rsid w:val="001226BD"/>
    <w:rsid w:val="001228B8"/>
    <w:rsid w:val="001229DB"/>
    <w:rsid w:val="00124B28"/>
    <w:rsid w:val="001269CF"/>
    <w:rsid w:val="00130673"/>
    <w:rsid w:val="00130A62"/>
    <w:rsid w:val="00130B0F"/>
    <w:rsid w:val="00132116"/>
    <w:rsid w:val="001328D7"/>
    <w:rsid w:val="0013371E"/>
    <w:rsid w:val="00134C06"/>
    <w:rsid w:val="00134D66"/>
    <w:rsid w:val="00135CA8"/>
    <w:rsid w:val="00135D52"/>
    <w:rsid w:val="00136095"/>
    <w:rsid w:val="00136947"/>
    <w:rsid w:val="001422E7"/>
    <w:rsid w:val="001423C1"/>
    <w:rsid w:val="00142632"/>
    <w:rsid w:val="00143425"/>
    <w:rsid w:val="00144376"/>
    <w:rsid w:val="00144A60"/>
    <w:rsid w:val="0014507A"/>
    <w:rsid w:val="001454C5"/>
    <w:rsid w:val="001466F0"/>
    <w:rsid w:val="00146C4B"/>
    <w:rsid w:val="00146DD1"/>
    <w:rsid w:val="00146E5B"/>
    <w:rsid w:val="00146FB4"/>
    <w:rsid w:val="00147162"/>
    <w:rsid w:val="00151759"/>
    <w:rsid w:val="00151C56"/>
    <w:rsid w:val="00153C66"/>
    <w:rsid w:val="00153E4B"/>
    <w:rsid w:val="001543A7"/>
    <w:rsid w:val="0015599C"/>
    <w:rsid w:val="00157261"/>
    <w:rsid w:val="001608BD"/>
    <w:rsid w:val="00161046"/>
    <w:rsid w:val="00161FC0"/>
    <w:rsid w:val="00162B1B"/>
    <w:rsid w:val="00162CB4"/>
    <w:rsid w:val="00162D15"/>
    <w:rsid w:val="001635AB"/>
    <w:rsid w:val="00163988"/>
    <w:rsid w:val="00163B33"/>
    <w:rsid w:val="00163BDF"/>
    <w:rsid w:val="00163F9A"/>
    <w:rsid w:val="001640A9"/>
    <w:rsid w:val="00164E7D"/>
    <w:rsid w:val="00165293"/>
    <w:rsid w:val="0016579E"/>
    <w:rsid w:val="001658A5"/>
    <w:rsid w:val="001659A6"/>
    <w:rsid w:val="00166212"/>
    <w:rsid w:val="001662BA"/>
    <w:rsid w:val="00166F88"/>
    <w:rsid w:val="001670BB"/>
    <w:rsid w:val="001700C1"/>
    <w:rsid w:val="00170BB8"/>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75A"/>
    <w:rsid w:val="00176F96"/>
    <w:rsid w:val="00180DBE"/>
    <w:rsid w:val="00182008"/>
    <w:rsid w:val="001822E9"/>
    <w:rsid w:val="00182E1B"/>
    <w:rsid w:val="00182E71"/>
    <w:rsid w:val="00182ED8"/>
    <w:rsid w:val="001839EA"/>
    <w:rsid w:val="0018405A"/>
    <w:rsid w:val="00185397"/>
    <w:rsid w:val="00185F44"/>
    <w:rsid w:val="001865CE"/>
    <w:rsid w:val="00187A54"/>
    <w:rsid w:val="00191A2E"/>
    <w:rsid w:val="00196198"/>
    <w:rsid w:val="00196905"/>
    <w:rsid w:val="00196B65"/>
    <w:rsid w:val="001A0BB9"/>
    <w:rsid w:val="001A25D5"/>
    <w:rsid w:val="001A6846"/>
    <w:rsid w:val="001B0583"/>
    <w:rsid w:val="001B0C43"/>
    <w:rsid w:val="001B14D6"/>
    <w:rsid w:val="001B1FA9"/>
    <w:rsid w:val="001B2262"/>
    <w:rsid w:val="001B3B98"/>
    <w:rsid w:val="001B3FB0"/>
    <w:rsid w:val="001B5E4F"/>
    <w:rsid w:val="001B6E30"/>
    <w:rsid w:val="001C0518"/>
    <w:rsid w:val="001C06E0"/>
    <w:rsid w:val="001C121B"/>
    <w:rsid w:val="001C12D7"/>
    <w:rsid w:val="001C18B6"/>
    <w:rsid w:val="001C1B42"/>
    <w:rsid w:val="001C2F32"/>
    <w:rsid w:val="001C3170"/>
    <w:rsid w:val="001C3530"/>
    <w:rsid w:val="001C3E74"/>
    <w:rsid w:val="001C48F8"/>
    <w:rsid w:val="001C5ECB"/>
    <w:rsid w:val="001C5ECE"/>
    <w:rsid w:val="001C5F64"/>
    <w:rsid w:val="001C72F6"/>
    <w:rsid w:val="001C7B67"/>
    <w:rsid w:val="001D0125"/>
    <w:rsid w:val="001D18A3"/>
    <w:rsid w:val="001D1B4D"/>
    <w:rsid w:val="001D1BB0"/>
    <w:rsid w:val="001D212D"/>
    <w:rsid w:val="001D2D13"/>
    <w:rsid w:val="001D30F2"/>
    <w:rsid w:val="001D38DA"/>
    <w:rsid w:val="001D3BE2"/>
    <w:rsid w:val="001D3CFB"/>
    <w:rsid w:val="001D4D18"/>
    <w:rsid w:val="001D4FE1"/>
    <w:rsid w:val="001D6C02"/>
    <w:rsid w:val="001D6F5A"/>
    <w:rsid w:val="001E003E"/>
    <w:rsid w:val="001E1B00"/>
    <w:rsid w:val="001E1DDC"/>
    <w:rsid w:val="001E24B6"/>
    <w:rsid w:val="001E263B"/>
    <w:rsid w:val="001E28E0"/>
    <w:rsid w:val="001E2B0F"/>
    <w:rsid w:val="001E5F76"/>
    <w:rsid w:val="001E78BD"/>
    <w:rsid w:val="001E7DC3"/>
    <w:rsid w:val="001F067B"/>
    <w:rsid w:val="001F0C8B"/>
    <w:rsid w:val="001F1002"/>
    <w:rsid w:val="001F1901"/>
    <w:rsid w:val="001F2E21"/>
    <w:rsid w:val="001F31B0"/>
    <w:rsid w:val="001F3EA8"/>
    <w:rsid w:val="001F417B"/>
    <w:rsid w:val="001F5305"/>
    <w:rsid w:val="001F555D"/>
    <w:rsid w:val="001F6730"/>
    <w:rsid w:val="001F6D62"/>
    <w:rsid w:val="001F746E"/>
    <w:rsid w:val="00201187"/>
    <w:rsid w:val="002012E8"/>
    <w:rsid w:val="00201777"/>
    <w:rsid w:val="0020311E"/>
    <w:rsid w:val="0020503F"/>
    <w:rsid w:val="0020544B"/>
    <w:rsid w:val="002061F0"/>
    <w:rsid w:val="0020738B"/>
    <w:rsid w:val="00211035"/>
    <w:rsid w:val="00211280"/>
    <w:rsid w:val="00211A12"/>
    <w:rsid w:val="00212DE6"/>
    <w:rsid w:val="00212F3A"/>
    <w:rsid w:val="00213C24"/>
    <w:rsid w:val="0021765D"/>
    <w:rsid w:val="0022037A"/>
    <w:rsid w:val="00222E09"/>
    <w:rsid w:val="00223DE1"/>
    <w:rsid w:val="00224141"/>
    <w:rsid w:val="00226B84"/>
    <w:rsid w:val="002272E3"/>
    <w:rsid w:val="00227F83"/>
    <w:rsid w:val="002310D2"/>
    <w:rsid w:val="00231C35"/>
    <w:rsid w:val="0023260D"/>
    <w:rsid w:val="00232A6B"/>
    <w:rsid w:val="00232A6E"/>
    <w:rsid w:val="00232BDC"/>
    <w:rsid w:val="00232BF3"/>
    <w:rsid w:val="00233251"/>
    <w:rsid w:val="00233637"/>
    <w:rsid w:val="00233A52"/>
    <w:rsid w:val="00237752"/>
    <w:rsid w:val="00240E05"/>
    <w:rsid w:val="00240FAD"/>
    <w:rsid w:val="0024176F"/>
    <w:rsid w:val="00241A79"/>
    <w:rsid w:val="00242736"/>
    <w:rsid w:val="002429F5"/>
    <w:rsid w:val="00242DD6"/>
    <w:rsid w:val="00243280"/>
    <w:rsid w:val="0024520D"/>
    <w:rsid w:val="002452C8"/>
    <w:rsid w:val="00246254"/>
    <w:rsid w:val="002464C1"/>
    <w:rsid w:val="00246DF3"/>
    <w:rsid w:val="0025078A"/>
    <w:rsid w:val="00252C95"/>
    <w:rsid w:val="00253680"/>
    <w:rsid w:val="00254B5C"/>
    <w:rsid w:val="00254FDD"/>
    <w:rsid w:val="00255CD6"/>
    <w:rsid w:val="00256185"/>
    <w:rsid w:val="002575CE"/>
    <w:rsid w:val="0025767A"/>
    <w:rsid w:val="0025784B"/>
    <w:rsid w:val="00257A8D"/>
    <w:rsid w:val="002603E3"/>
    <w:rsid w:val="002621F4"/>
    <w:rsid w:val="002626CE"/>
    <w:rsid w:val="002637E1"/>
    <w:rsid w:val="00264E3C"/>
    <w:rsid w:val="002650A1"/>
    <w:rsid w:val="00265608"/>
    <w:rsid w:val="0026640A"/>
    <w:rsid w:val="00266FC0"/>
    <w:rsid w:val="002670D8"/>
    <w:rsid w:val="0026741E"/>
    <w:rsid w:val="00267AC8"/>
    <w:rsid w:val="00267F90"/>
    <w:rsid w:val="002708BC"/>
    <w:rsid w:val="002713AD"/>
    <w:rsid w:val="00271468"/>
    <w:rsid w:val="002717CC"/>
    <w:rsid w:val="00271B20"/>
    <w:rsid w:val="00271C74"/>
    <w:rsid w:val="00273442"/>
    <w:rsid w:val="002738D8"/>
    <w:rsid w:val="002740C0"/>
    <w:rsid w:val="00274ACB"/>
    <w:rsid w:val="002756FA"/>
    <w:rsid w:val="00275BFA"/>
    <w:rsid w:val="0027668C"/>
    <w:rsid w:val="00276E9D"/>
    <w:rsid w:val="00277022"/>
    <w:rsid w:val="0027753D"/>
    <w:rsid w:val="0027760E"/>
    <w:rsid w:val="00277DA0"/>
    <w:rsid w:val="002814BC"/>
    <w:rsid w:val="002817A6"/>
    <w:rsid w:val="002818AF"/>
    <w:rsid w:val="00283052"/>
    <w:rsid w:val="0028418E"/>
    <w:rsid w:val="00284211"/>
    <w:rsid w:val="00284422"/>
    <w:rsid w:val="00284933"/>
    <w:rsid w:val="002857DC"/>
    <w:rsid w:val="00286079"/>
    <w:rsid w:val="0029079E"/>
    <w:rsid w:val="00290906"/>
    <w:rsid w:val="002912E8"/>
    <w:rsid w:val="0029180B"/>
    <w:rsid w:val="00292EF4"/>
    <w:rsid w:val="00294C52"/>
    <w:rsid w:val="00295E98"/>
    <w:rsid w:val="00297010"/>
    <w:rsid w:val="00297B70"/>
    <w:rsid w:val="002A179D"/>
    <w:rsid w:val="002A2918"/>
    <w:rsid w:val="002A36D5"/>
    <w:rsid w:val="002A418A"/>
    <w:rsid w:val="002A468B"/>
    <w:rsid w:val="002A5B1C"/>
    <w:rsid w:val="002A7E51"/>
    <w:rsid w:val="002B15E3"/>
    <w:rsid w:val="002B2021"/>
    <w:rsid w:val="002B2377"/>
    <w:rsid w:val="002B33F2"/>
    <w:rsid w:val="002B514A"/>
    <w:rsid w:val="002B7260"/>
    <w:rsid w:val="002B74EF"/>
    <w:rsid w:val="002B774A"/>
    <w:rsid w:val="002C04A0"/>
    <w:rsid w:val="002C05B9"/>
    <w:rsid w:val="002C0639"/>
    <w:rsid w:val="002C118B"/>
    <w:rsid w:val="002C1F6E"/>
    <w:rsid w:val="002C335B"/>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D77AF"/>
    <w:rsid w:val="002E1673"/>
    <w:rsid w:val="002E2DAD"/>
    <w:rsid w:val="002E3E20"/>
    <w:rsid w:val="002E47C3"/>
    <w:rsid w:val="002E490B"/>
    <w:rsid w:val="002E5BED"/>
    <w:rsid w:val="002E5E01"/>
    <w:rsid w:val="002E6A2E"/>
    <w:rsid w:val="002E6CAC"/>
    <w:rsid w:val="002E7911"/>
    <w:rsid w:val="002E7FA4"/>
    <w:rsid w:val="002F06FD"/>
    <w:rsid w:val="002F16FF"/>
    <w:rsid w:val="002F1729"/>
    <w:rsid w:val="002F1993"/>
    <w:rsid w:val="002F22C5"/>
    <w:rsid w:val="002F2387"/>
    <w:rsid w:val="002F2399"/>
    <w:rsid w:val="002F388D"/>
    <w:rsid w:val="002F59B2"/>
    <w:rsid w:val="002F5F51"/>
    <w:rsid w:val="002F6565"/>
    <w:rsid w:val="002F7F9F"/>
    <w:rsid w:val="003006D9"/>
    <w:rsid w:val="00300BED"/>
    <w:rsid w:val="00302520"/>
    <w:rsid w:val="00303632"/>
    <w:rsid w:val="00304707"/>
    <w:rsid w:val="00304C8A"/>
    <w:rsid w:val="0030506D"/>
    <w:rsid w:val="00305B0F"/>
    <w:rsid w:val="00305FB6"/>
    <w:rsid w:val="00306528"/>
    <w:rsid w:val="00307110"/>
    <w:rsid w:val="00307651"/>
    <w:rsid w:val="00307DD3"/>
    <w:rsid w:val="003100A3"/>
    <w:rsid w:val="00310475"/>
    <w:rsid w:val="003124F3"/>
    <w:rsid w:val="003125BC"/>
    <w:rsid w:val="00313A04"/>
    <w:rsid w:val="00313A47"/>
    <w:rsid w:val="00313B23"/>
    <w:rsid w:val="00313B7B"/>
    <w:rsid w:val="00314812"/>
    <w:rsid w:val="00314A8D"/>
    <w:rsid w:val="00314AB4"/>
    <w:rsid w:val="003165AE"/>
    <w:rsid w:val="00316A6B"/>
    <w:rsid w:val="00316C25"/>
    <w:rsid w:val="0031709A"/>
    <w:rsid w:val="003208B1"/>
    <w:rsid w:val="00321349"/>
    <w:rsid w:val="00322ABC"/>
    <w:rsid w:val="00323E23"/>
    <w:rsid w:val="00324055"/>
    <w:rsid w:val="00325B39"/>
    <w:rsid w:val="00326DE7"/>
    <w:rsid w:val="00327049"/>
    <w:rsid w:val="003273DC"/>
    <w:rsid w:val="00327851"/>
    <w:rsid w:val="00327EAD"/>
    <w:rsid w:val="00330D7A"/>
    <w:rsid w:val="00331586"/>
    <w:rsid w:val="00331953"/>
    <w:rsid w:val="00331B51"/>
    <w:rsid w:val="00331BE3"/>
    <w:rsid w:val="0033331C"/>
    <w:rsid w:val="00333347"/>
    <w:rsid w:val="00333D1E"/>
    <w:rsid w:val="0033423B"/>
    <w:rsid w:val="00334287"/>
    <w:rsid w:val="003347CF"/>
    <w:rsid w:val="003358CA"/>
    <w:rsid w:val="00337295"/>
    <w:rsid w:val="00337FBA"/>
    <w:rsid w:val="0034004B"/>
    <w:rsid w:val="003431E1"/>
    <w:rsid w:val="00343435"/>
    <w:rsid w:val="00343C20"/>
    <w:rsid w:val="00344419"/>
    <w:rsid w:val="0034602D"/>
    <w:rsid w:val="00346314"/>
    <w:rsid w:val="00346E56"/>
    <w:rsid w:val="00350161"/>
    <w:rsid w:val="00350C1D"/>
    <w:rsid w:val="00351701"/>
    <w:rsid w:val="003519A9"/>
    <w:rsid w:val="00354D34"/>
    <w:rsid w:val="00355246"/>
    <w:rsid w:val="00355C84"/>
    <w:rsid w:val="00355EE8"/>
    <w:rsid w:val="00356280"/>
    <w:rsid w:val="003613CA"/>
    <w:rsid w:val="00362078"/>
    <w:rsid w:val="0036270C"/>
    <w:rsid w:val="003639E2"/>
    <w:rsid w:val="00363CBF"/>
    <w:rsid w:val="00364EB0"/>
    <w:rsid w:val="00366C38"/>
    <w:rsid w:val="003707C8"/>
    <w:rsid w:val="00370957"/>
    <w:rsid w:val="00371137"/>
    <w:rsid w:val="0037165A"/>
    <w:rsid w:val="00372350"/>
    <w:rsid w:val="00372777"/>
    <w:rsid w:val="00373787"/>
    <w:rsid w:val="0037392F"/>
    <w:rsid w:val="00373B1B"/>
    <w:rsid w:val="00373B6F"/>
    <w:rsid w:val="00374CE1"/>
    <w:rsid w:val="003750A9"/>
    <w:rsid w:val="00375216"/>
    <w:rsid w:val="00375B32"/>
    <w:rsid w:val="00375FA7"/>
    <w:rsid w:val="003766AA"/>
    <w:rsid w:val="003772AB"/>
    <w:rsid w:val="003805E3"/>
    <w:rsid w:val="00382D42"/>
    <w:rsid w:val="00382E7F"/>
    <w:rsid w:val="00384917"/>
    <w:rsid w:val="00386421"/>
    <w:rsid w:val="00386775"/>
    <w:rsid w:val="003868CA"/>
    <w:rsid w:val="00391A56"/>
    <w:rsid w:val="00392FB6"/>
    <w:rsid w:val="00393269"/>
    <w:rsid w:val="003935BC"/>
    <w:rsid w:val="00393AF8"/>
    <w:rsid w:val="00397252"/>
    <w:rsid w:val="00397687"/>
    <w:rsid w:val="003A0229"/>
    <w:rsid w:val="003A19BA"/>
    <w:rsid w:val="003A1B26"/>
    <w:rsid w:val="003A2011"/>
    <w:rsid w:val="003A33A6"/>
    <w:rsid w:val="003A34E9"/>
    <w:rsid w:val="003A3C0D"/>
    <w:rsid w:val="003A5901"/>
    <w:rsid w:val="003A5C82"/>
    <w:rsid w:val="003A6207"/>
    <w:rsid w:val="003A6739"/>
    <w:rsid w:val="003A69FF"/>
    <w:rsid w:val="003A6E9F"/>
    <w:rsid w:val="003A7497"/>
    <w:rsid w:val="003B06E6"/>
    <w:rsid w:val="003B15E6"/>
    <w:rsid w:val="003B23BB"/>
    <w:rsid w:val="003B23EC"/>
    <w:rsid w:val="003B2428"/>
    <w:rsid w:val="003B2685"/>
    <w:rsid w:val="003B316B"/>
    <w:rsid w:val="003B3C9A"/>
    <w:rsid w:val="003B4909"/>
    <w:rsid w:val="003B49CA"/>
    <w:rsid w:val="003B5F00"/>
    <w:rsid w:val="003B6AFB"/>
    <w:rsid w:val="003B6E15"/>
    <w:rsid w:val="003B7766"/>
    <w:rsid w:val="003B78AA"/>
    <w:rsid w:val="003B7BEA"/>
    <w:rsid w:val="003C196B"/>
    <w:rsid w:val="003C265D"/>
    <w:rsid w:val="003C26A4"/>
    <w:rsid w:val="003C2EC2"/>
    <w:rsid w:val="003C31FD"/>
    <w:rsid w:val="003C3444"/>
    <w:rsid w:val="003C391E"/>
    <w:rsid w:val="003C3FD4"/>
    <w:rsid w:val="003C59F5"/>
    <w:rsid w:val="003C61F6"/>
    <w:rsid w:val="003D0DA3"/>
    <w:rsid w:val="003D37C0"/>
    <w:rsid w:val="003D57EB"/>
    <w:rsid w:val="003D62DD"/>
    <w:rsid w:val="003D6574"/>
    <w:rsid w:val="003D7708"/>
    <w:rsid w:val="003D7799"/>
    <w:rsid w:val="003D7C4E"/>
    <w:rsid w:val="003D7E45"/>
    <w:rsid w:val="003E04F1"/>
    <w:rsid w:val="003E174D"/>
    <w:rsid w:val="003E1AAF"/>
    <w:rsid w:val="003E29FD"/>
    <w:rsid w:val="003E361C"/>
    <w:rsid w:val="003E3D67"/>
    <w:rsid w:val="003E4ACE"/>
    <w:rsid w:val="003E4E4C"/>
    <w:rsid w:val="003E5273"/>
    <w:rsid w:val="003E54C9"/>
    <w:rsid w:val="003E5D8A"/>
    <w:rsid w:val="003E6315"/>
    <w:rsid w:val="003E6845"/>
    <w:rsid w:val="003F1130"/>
    <w:rsid w:val="003F142D"/>
    <w:rsid w:val="003F1B12"/>
    <w:rsid w:val="003F27DD"/>
    <w:rsid w:val="003F2B96"/>
    <w:rsid w:val="003F4BBF"/>
    <w:rsid w:val="003F5423"/>
    <w:rsid w:val="003F58C1"/>
    <w:rsid w:val="003F615E"/>
    <w:rsid w:val="003F6958"/>
    <w:rsid w:val="00400861"/>
    <w:rsid w:val="004015B2"/>
    <w:rsid w:val="00402C3C"/>
    <w:rsid w:val="00403ABB"/>
    <w:rsid w:val="00404ACE"/>
    <w:rsid w:val="0040670D"/>
    <w:rsid w:val="00407295"/>
    <w:rsid w:val="0040734F"/>
    <w:rsid w:val="004102CA"/>
    <w:rsid w:val="0041073F"/>
    <w:rsid w:val="004107A7"/>
    <w:rsid w:val="00410CFA"/>
    <w:rsid w:val="00411C9C"/>
    <w:rsid w:val="00412817"/>
    <w:rsid w:val="00414B4F"/>
    <w:rsid w:val="00415057"/>
    <w:rsid w:val="0041510D"/>
    <w:rsid w:val="00415F76"/>
    <w:rsid w:val="00415FE3"/>
    <w:rsid w:val="0041602F"/>
    <w:rsid w:val="00416754"/>
    <w:rsid w:val="00416C04"/>
    <w:rsid w:val="004219B9"/>
    <w:rsid w:val="00424122"/>
    <w:rsid w:val="0042507B"/>
    <w:rsid w:val="00426190"/>
    <w:rsid w:val="0042619B"/>
    <w:rsid w:val="0042628B"/>
    <w:rsid w:val="00427973"/>
    <w:rsid w:val="00427EDA"/>
    <w:rsid w:val="00430236"/>
    <w:rsid w:val="00430424"/>
    <w:rsid w:val="00430435"/>
    <w:rsid w:val="00430E95"/>
    <w:rsid w:val="00432907"/>
    <w:rsid w:val="00433E63"/>
    <w:rsid w:val="0043501C"/>
    <w:rsid w:val="00435BB9"/>
    <w:rsid w:val="00436BBE"/>
    <w:rsid w:val="00436DBD"/>
    <w:rsid w:val="0043710E"/>
    <w:rsid w:val="0044244C"/>
    <w:rsid w:val="00442D39"/>
    <w:rsid w:val="00442FF8"/>
    <w:rsid w:val="00445DDD"/>
    <w:rsid w:val="00446BD7"/>
    <w:rsid w:val="004500ED"/>
    <w:rsid w:val="00450521"/>
    <w:rsid w:val="00452069"/>
    <w:rsid w:val="004529DE"/>
    <w:rsid w:val="00452F7B"/>
    <w:rsid w:val="004532DF"/>
    <w:rsid w:val="004542AB"/>
    <w:rsid w:val="00454A62"/>
    <w:rsid w:val="00454E80"/>
    <w:rsid w:val="0045525F"/>
    <w:rsid w:val="00455D70"/>
    <w:rsid w:val="004575C7"/>
    <w:rsid w:val="00457D0B"/>
    <w:rsid w:val="00460FC6"/>
    <w:rsid w:val="00462D3A"/>
    <w:rsid w:val="004636EA"/>
    <w:rsid w:val="00463F12"/>
    <w:rsid w:val="004645E8"/>
    <w:rsid w:val="00464949"/>
    <w:rsid w:val="00464BB1"/>
    <w:rsid w:val="00464ED9"/>
    <w:rsid w:val="00465033"/>
    <w:rsid w:val="0046575A"/>
    <w:rsid w:val="00465ED3"/>
    <w:rsid w:val="00466845"/>
    <w:rsid w:val="0046690D"/>
    <w:rsid w:val="00471B31"/>
    <w:rsid w:val="0047263E"/>
    <w:rsid w:val="00472671"/>
    <w:rsid w:val="00472C57"/>
    <w:rsid w:val="0047398F"/>
    <w:rsid w:val="0047432B"/>
    <w:rsid w:val="004753C2"/>
    <w:rsid w:val="0047586D"/>
    <w:rsid w:val="00476795"/>
    <w:rsid w:val="00480E70"/>
    <w:rsid w:val="00481B11"/>
    <w:rsid w:val="00481C8C"/>
    <w:rsid w:val="004820FC"/>
    <w:rsid w:val="0048212E"/>
    <w:rsid w:val="00484EB5"/>
    <w:rsid w:val="004858CC"/>
    <w:rsid w:val="00485DF6"/>
    <w:rsid w:val="004873FF"/>
    <w:rsid w:val="00490CA0"/>
    <w:rsid w:val="00490F59"/>
    <w:rsid w:val="004937A8"/>
    <w:rsid w:val="00494185"/>
    <w:rsid w:val="00495FCF"/>
    <w:rsid w:val="004960D4"/>
    <w:rsid w:val="004973B4"/>
    <w:rsid w:val="004A0F57"/>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4E66"/>
    <w:rsid w:val="004B6331"/>
    <w:rsid w:val="004B6647"/>
    <w:rsid w:val="004B7688"/>
    <w:rsid w:val="004C1B8E"/>
    <w:rsid w:val="004C1BB0"/>
    <w:rsid w:val="004C2A07"/>
    <w:rsid w:val="004C3A7D"/>
    <w:rsid w:val="004C5C2B"/>
    <w:rsid w:val="004C702B"/>
    <w:rsid w:val="004D0F52"/>
    <w:rsid w:val="004D11C4"/>
    <w:rsid w:val="004D152A"/>
    <w:rsid w:val="004D1D43"/>
    <w:rsid w:val="004D301D"/>
    <w:rsid w:val="004D4D17"/>
    <w:rsid w:val="004D546D"/>
    <w:rsid w:val="004D5EE9"/>
    <w:rsid w:val="004D77B1"/>
    <w:rsid w:val="004D7FC2"/>
    <w:rsid w:val="004E0B0F"/>
    <w:rsid w:val="004E12EB"/>
    <w:rsid w:val="004E1788"/>
    <w:rsid w:val="004E290F"/>
    <w:rsid w:val="004E3371"/>
    <w:rsid w:val="004E3A2D"/>
    <w:rsid w:val="004E41AD"/>
    <w:rsid w:val="004E4E81"/>
    <w:rsid w:val="004E4FC9"/>
    <w:rsid w:val="004E56AC"/>
    <w:rsid w:val="004E5DC8"/>
    <w:rsid w:val="004E78CE"/>
    <w:rsid w:val="004F0EC6"/>
    <w:rsid w:val="004F4EA5"/>
    <w:rsid w:val="004F5010"/>
    <w:rsid w:val="004F54E0"/>
    <w:rsid w:val="004F60CB"/>
    <w:rsid w:val="004F6AED"/>
    <w:rsid w:val="004F7DBA"/>
    <w:rsid w:val="00500CDA"/>
    <w:rsid w:val="00500FFC"/>
    <w:rsid w:val="0050102D"/>
    <w:rsid w:val="0050153D"/>
    <w:rsid w:val="00501551"/>
    <w:rsid w:val="00502BC6"/>
    <w:rsid w:val="005043F2"/>
    <w:rsid w:val="00506C85"/>
    <w:rsid w:val="00506E8A"/>
    <w:rsid w:val="00510324"/>
    <w:rsid w:val="005119E0"/>
    <w:rsid w:val="005121C6"/>
    <w:rsid w:val="005131B9"/>
    <w:rsid w:val="005131EF"/>
    <w:rsid w:val="00513534"/>
    <w:rsid w:val="00513B90"/>
    <w:rsid w:val="005140D5"/>
    <w:rsid w:val="00514663"/>
    <w:rsid w:val="00515E6F"/>
    <w:rsid w:val="005161B7"/>
    <w:rsid w:val="00516911"/>
    <w:rsid w:val="00516ED2"/>
    <w:rsid w:val="005215C7"/>
    <w:rsid w:val="00522B37"/>
    <w:rsid w:val="005234FE"/>
    <w:rsid w:val="0052393E"/>
    <w:rsid w:val="00524F33"/>
    <w:rsid w:val="005253B3"/>
    <w:rsid w:val="00525E0C"/>
    <w:rsid w:val="00525F69"/>
    <w:rsid w:val="00526933"/>
    <w:rsid w:val="00527392"/>
    <w:rsid w:val="00527F2A"/>
    <w:rsid w:val="00530328"/>
    <w:rsid w:val="0053073B"/>
    <w:rsid w:val="00531490"/>
    <w:rsid w:val="00531C97"/>
    <w:rsid w:val="00532068"/>
    <w:rsid w:val="005326D0"/>
    <w:rsid w:val="00533D9A"/>
    <w:rsid w:val="005343A0"/>
    <w:rsid w:val="005347F5"/>
    <w:rsid w:val="00535C18"/>
    <w:rsid w:val="005366F5"/>
    <w:rsid w:val="005379C1"/>
    <w:rsid w:val="005410FE"/>
    <w:rsid w:val="00541A60"/>
    <w:rsid w:val="00542296"/>
    <w:rsid w:val="005425F2"/>
    <w:rsid w:val="00542794"/>
    <w:rsid w:val="00542F38"/>
    <w:rsid w:val="0054426D"/>
    <w:rsid w:val="0054453D"/>
    <w:rsid w:val="0054523B"/>
    <w:rsid w:val="00545A52"/>
    <w:rsid w:val="005471E6"/>
    <w:rsid w:val="00550220"/>
    <w:rsid w:val="00550442"/>
    <w:rsid w:val="0055055C"/>
    <w:rsid w:val="00550E5F"/>
    <w:rsid w:val="005514C0"/>
    <w:rsid w:val="005529A9"/>
    <w:rsid w:val="005532BD"/>
    <w:rsid w:val="0055340C"/>
    <w:rsid w:val="00556261"/>
    <w:rsid w:val="00556A87"/>
    <w:rsid w:val="00556E11"/>
    <w:rsid w:val="005606ED"/>
    <w:rsid w:val="00560AFF"/>
    <w:rsid w:val="00560E92"/>
    <w:rsid w:val="00560F73"/>
    <w:rsid w:val="0056151C"/>
    <w:rsid w:val="005615B7"/>
    <w:rsid w:val="00561A32"/>
    <w:rsid w:val="00561F09"/>
    <w:rsid w:val="00563C62"/>
    <w:rsid w:val="00564582"/>
    <w:rsid w:val="0056479D"/>
    <w:rsid w:val="00565772"/>
    <w:rsid w:val="005659F7"/>
    <w:rsid w:val="00565AB2"/>
    <w:rsid w:val="00566AF1"/>
    <w:rsid w:val="00567219"/>
    <w:rsid w:val="00571155"/>
    <w:rsid w:val="00571C4A"/>
    <w:rsid w:val="00571D8F"/>
    <w:rsid w:val="0057321D"/>
    <w:rsid w:val="00575230"/>
    <w:rsid w:val="0057561B"/>
    <w:rsid w:val="00575681"/>
    <w:rsid w:val="0057581F"/>
    <w:rsid w:val="005759D2"/>
    <w:rsid w:val="00575BA7"/>
    <w:rsid w:val="00576492"/>
    <w:rsid w:val="0058168D"/>
    <w:rsid w:val="005818D8"/>
    <w:rsid w:val="00581D4F"/>
    <w:rsid w:val="00582193"/>
    <w:rsid w:val="005834E0"/>
    <w:rsid w:val="0058380C"/>
    <w:rsid w:val="00586F37"/>
    <w:rsid w:val="00587016"/>
    <w:rsid w:val="005870C1"/>
    <w:rsid w:val="0058759C"/>
    <w:rsid w:val="005877BA"/>
    <w:rsid w:val="00591975"/>
    <w:rsid w:val="005932AF"/>
    <w:rsid w:val="005947A7"/>
    <w:rsid w:val="00594E36"/>
    <w:rsid w:val="005954A7"/>
    <w:rsid w:val="005961F4"/>
    <w:rsid w:val="00596D8F"/>
    <w:rsid w:val="0059766C"/>
    <w:rsid w:val="00597820"/>
    <w:rsid w:val="00597A09"/>
    <w:rsid w:val="005A05F8"/>
    <w:rsid w:val="005A0631"/>
    <w:rsid w:val="005A3349"/>
    <w:rsid w:val="005A3F82"/>
    <w:rsid w:val="005A4A7D"/>
    <w:rsid w:val="005A575D"/>
    <w:rsid w:val="005A57BA"/>
    <w:rsid w:val="005A5DF0"/>
    <w:rsid w:val="005A616C"/>
    <w:rsid w:val="005A6A83"/>
    <w:rsid w:val="005A749B"/>
    <w:rsid w:val="005A7C08"/>
    <w:rsid w:val="005B023E"/>
    <w:rsid w:val="005B1052"/>
    <w:rsid w:val="005B22A4"/>
    <w:rsid w:val="005B2DA6"/>
    <w:rsid w:val="005B3716"/>
    <w:rsid w:val="005B380C"/>
    <w:rsid w:val="005B3811"/>
    <w:rsid w:val="005B3A44"/>
    <w:rsid w:val="005B4DFB"/>
    <w:rsid w:val="005B61CE"/>
    <w:rsid w:val="005B6327"/>
    <w:rsid w:val="005B6425"/>
    <w:rsid w:val="005B6E0A"/>
    <w:rsid w:val="005B7971"/>
    <w:rsid w:val="005C025D"/>
    <w:rsid w:val="005C03B8"/>
    <w:rsid w:val="005C0EDF"/>
    <w:rsid w:val="005C247A"/>
    <w:rsid w:val="005C3365"/>
    <w:rsid w:val="005C4471"/>
    <w:rsid w:val="005C4A97"/>
    <w:rsid w:val="005C4E84"/>
    <w:rsid w:val="005C5253"/>
    <w:rsid w:val="005C53B1"/>
    <w:rsid w:val="005C5E48"/>
    <w:rsid w:val="005C6024"/>
    <w:rsid w:val="005C638B"/>
    <w:rsid w:val="005C75E4"/>
    <w:rsid w:val="005D065C"/>
    <w:rsid w:val="005D179D"/>
    <w:rsid w:val="005D2634"/>
    <w:rsid w:val="005D2D67"/>
    <w:rsid w:val="005D33A5"/>
    <w:rsid w:val="005D48BC"/>
    <w:rsid w:val="005D5596"/>
    <w:rsid w:val="005D5613"/>
    <w:rsid w:val="005D5922"/>
    <w:rsid w:val="005D5EEC"/>
    <w:rsid w:val="005D6444"/>
    <w:rsid w:val="005E1667"/>
    <w:rsid w:val="005E2A0B"/>
    <w:rsid w:val="005E35B8"/>
    <w:rsid w:val="005E35E5"/>
    <w:rsid w:val="005E3A84"/>
    <w:rsid w:val="005E4879"/>
    <w:rsid w:val="005E4A7D"/>
    <w:rsid w:val="005E5019"/>
    <w:rsid w:val="005E5F32"/>
    <w:rsid w:val="005E6BCD"/>
    <w:rsid w:val="005E7332"/>
    <w:rsid w:val="005F0517"/>
    <w:rsid w:val="005F2139"/>
    <w:rsid w:val="005F28F1"/>
    <w:rsid w:val="005F3923"/>
    <w:rsid w:val="005F3E07"/>
    <w:rsid w:val="005F418B"/>
    <w:rsid w:val="005F425B"/>
    <w:rsid w:val="005F59A0"/>
    <w:rsid w:val="005F6279"/>
    <w:rsid w:val="005F6A24"/>
    <w:rsid w:val="005F7275"/>
    <w:rsid w:val="005F78E2"/>
    <w:rsid w:val="005F7F41"/>
    <w:rsid w:val="006008D1"/>
    <w:rsid w:val="00600ED3"/>
    <w:rsid w:val="00601024"/>
    <w:rsid w:val="006019FA"/>
    <w:rsid w:val="00604475"/>
    <w:rsid w:val="00604779"/>
    <w:rsid w:val="00606910"/>
    <w:rsid w:val="00606A59"/>
    <w:rsid w:val="00606F2F"/>
    <w:rsid w:val="006110E2"/>
    <w:rsid w:val="0061113F"/>
    <w:rsid w:val="00611256"/>
    <w:rsid w:val="00612F3C"/>
    <w:rsid w:val="00615217"/>
    <w:rsid w:val="00615B2D"/>
    <w:rsid w:val="00616997"/>
    <w:rsid w:val="00617AD2"/>
    <w:rsid w:val="00620E36"/>
    <w:rsid w:val="0062110B"/>
    <w:rsid w:val="00623C24"/>
    <w:rsid w:val="00626CB9"/>
    <w:rsid w:val="00626E08"/>
    <w:rsid w:val="00627527"/>
    <w:rsid w:val="00627E34"/>
    <w:rsid w:val="00630E68"/>
    <w:rsid w:val="00631229"/>
    <w:rsid w:val="00631678"/>
    <w:rsid w:val="0063251B"/>
    <w:rsid w:val="006326DC"/>
    <w:rsid w:val="0063286E"/>
    <w:rsid w:val="006339F3"/>
    <w:rsid w:val="00633C54"/>
    <w:rsid w:val="006352E4"/>
    <w:rsid w:val="006352E5"/>
    <w:rsid w:val="006373A8"/>
    <w:rsid w:val="00637A02"/>
    <w:rsid w:val="00637F2E"/>
    <w:rsid w:val="006412BC"/>
    <w:rsid w:val="0064193A"/>
    <w:rsid w:val="00641C7E"/>
    <w:rsid w:val="00641DF6"/>
    <w:rsid w:val="00642C6B"/>
    <w:rsid w:val="0064305C"/>
    <w:rsid w:val="00643997"/>
    <w:rsid w:val="00643CDC"/>
    <w:rsid w:val="00646895"/>
    <w:rsid w:val="00646F77"/>
    <w:rsid w:val="00647486"/>
    <w:rsid w:val="00650FB7"/>
    <w:rsid w:val="0065149A"/>
    <w:rsid w:val="0065298C"/>
    <w:rsid w:val="00652C31"/>
    <w:rsid w:val="006535FA"/>
    <w:rsid w:val="00653CC9"/>
    <w:rsid w:val="00654A8E"/>
    <w:rsid w:val="00654ADE"/>
    <w:rsid w:val="00654EE7"/>
    <w:rsid w:val="00655958"/>
    <w:rsid w:val="00656AA6"/>
    <w:rsid w:val="00657D16"/>
    <w:rsid w:val="00660D43"/>
    <w:rsid w:val="006613E2"/>
    <w:rsid w:val="00661D24"/>
    <w:rsid w:val="006620F2"/>
    <w:rsid w:val="0066317C"/>
    <w:rsid w:val="006644C9"/>
    <w:rsid w:val="00664E69"/>
    <w:rsid w:val="00665138"/>
    <w:rsid w:val="006655CD"/>
    <w:rsid w:val="00665640"/>
    <w:rsid w:val="00665FBB"/>
    <w:rsid w:val="006667EB"/>
    <w:rsid w:val="0067064F"/>
    <w:rsid w:val="00671869"/>
    <w:rsid w:val="00671DC9"/>
    <w:rsid w:val="00673644"/>
    <w:rsid w:val="0067365B"/>
    <w:rsid w:val="00673816"/>
    <w:rsid w:val="006738FB"/>
    <w:rsid w:val="00673B31"/>
    <w:rsid w:val="00674B05"/>
    <w:rsid w:val="00676CAF"/>
    <w:rsid w:val="006772CF"/>
    <w:rsid w:val="00677836"/>
    <w:rsid w:val="00680704"/>
    <w:rsid w:val="00680C6F"/>
    <w:rsid w:val="006818BD"/>
    <w:rsid w:val="0068192E"/>
    <w:rsid w:val="00683287"/>
    <w:rsid w:val="006832AD"/>
    <w:rsid w:val="00683B82"/>
    <w:rsid w:val="00683CE5"/>
    <w:rsid w:val="006852D6"/>
    <w:rsid w:val="006857B4"/>
    <w:rsid w:val="00686511"/>
    <w:rsid w:val="00686CE8"/>
    <w:rsid w:val="00686D24"/>
    <w:rsid w:val="0068707E"/>
    <w:rsid w:val="00690C56"/>
    <w:rsid w:val="006924BD"/>
    <w:rsid w:val="0069344D"/>
    <w:rsid w:val="006934D0"/>
    <w:rsid w:val="0069366D"/>
    <w:rsid w:val="006936E7"/>
    <w:rsid w:val="00693E7E"/>
    <w:rsid w:val="00694A3E"/>
    <w:rsid w:val="00694B55"/>
    <w:rsid w:val="006955E3"/>
    <w:rsid w:val="00695A64"/>
    <w:rsid w:val="006970E2"/>
    <w:rsid w:val="0069715A"/>
    <w:rsid w:val="006977D4"/>
    <w:rsid w:val="006A017C"/>
    <w:rsid w:val="006A0527"/>
    <w:rsid w:val="006A06E2"/>
    <w:rsid w:val="006A07DF"/>
    <w:rsid w:val="006A0A99"/>
    <w:rsid w:val="006A0C6D"/>
    <w:rsid w:val="006A1276"/>
    <w:rsid w:val="006A1E12"/>
    <w:rsid w:val="006A3259"/>
    <w:rsid w:val="006A3372"/>
    <w:rsid w:val="006A3BEA"/>
    <w:rsid w:val="006A491B"/>
    <w:rsid w:val="006A4B30"/>
    <w:rsid w:val="006A4CD0"/>
    <w:rsid w:val="006A542B"/>
    <w:rsid w:val="006A5C7F"/>
    <w:rsid w:val="006A66FC"/>
    <w:rsid w:val="006A695E"/>
    <w:rsid w:val="006A6F89"/>
    <w:rsid w:val="006B13BC"/>
    <w:rsid w:val="006B2224"/>
    <w:rsid w:val="006B25BA"/>
    <w:rsid w:val="006B3D59"/>
    <w:rsid w:val="006B5E77"/>
    <w:rsid w:val="006B5F6F"/>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77F"/>
    <w:rsid w:val="006D0A35"/>
    <w:rsid w:val="006D19BC"/>
    <w:rsid w:val="006D4309"/>
    <w:rsid w:val="006D4524"/>
    <w:rsid w:val="006D71C4"/>
    <w:rsid w:val="006D7CB4"/>
    <w:rsid w:val="006D7E24"/>
    <w:rsid w:val="006D7E45"/>
    <w:rsid w:val="006E097D"/>
    <w:rsid w:val="006E10AF"/>
    <w:rsid w:val="006E15DE"/>
    <w:rsid w:val="006E1729"/>
    <w:rsid w:val="006E2388"/>
    <w:rsid w:val="006E29A4"/>
    <w:rsid w:val="006E426E"/>
    <w:rsid w:val="006E4EEB"/>
    <w:rsid w:val="006E7137"/>
    <w:rsid w:val="006F05A2"/>
    <w:rsid w:val="006F268C"/>
    <w:rsid w:val="006F306B"/>
    <w:rsid w:val="006F367A"/>
    <w:rsid w:val="006F4566"/>
    <w:rsid w:val="006F4601"/>
    <w:rsid w:val="006F4C77"/>
    <w:rsid w:val="006F4CF0"/>
    <w:rsid w:val="006F52B7"/>
    <w:rsid w:val="006F639E"/>
    <w:rsid w:val="006F6EB9"/>
    <w:rsid w:val="006F6F11"/>
    <w:rsid w:val="006F7596"/>
    <w:rsid w:val="006F7752"/>
    <w:rsid w:val="006F7C77"/>
    <w:rsid w:val="0070093E"/>
    <w:rsid w:val="00701EC6"/>
    <w:rsid w:val="00702FAD"/>
    <w:rsid w:val="007031AD"/>
    <w:rsid w:val="0070384E"/>
    <w:rsid w:val="007039BC"/>
    <w:rsid w:val="007044EE"/>
    <w:rsid w:val="00704E80"/>
    <w:rsid w:val="00705D66"/>
    <w:rsid w:val="00707A69"/>
    <w:rsid w:val="00707B36"/>
    <w:rsid w:val="00710740"/>
    <w:rsid w:val="007132C7"/>
    <w:rsid w:val="00713DBB"/>
    <w:rsid w:val="007144A1"/>
    <w:rsid w:val="00714B9B"/>
    <w:rsid w:val="00715ADF"/>
    <w:rsid w:val="00716863"/>
    <w:rsid w:val="007168EA"/>
    <w:rsid w:val="007169F9"/>
    <w:rsid w:val="00720043"/>
    <w:rsid w:val="00720692"/>
    <w:rsid w:val="00721167"/>
    <w:rsid w:val="007246E6"/>
    <w:rsid w:val="007251B2"/>
    <w:rsid w:val="00725C8A"/>
    <w:rsid w:val="0072641B"/>
    <w:rsid w:val="007266DC"/>
    <w:rsid w:val="00727EEF"/>
    <w:rsid w:val="00730507"/>
    <w:rsid w:val="007311CC"/>
    <w:rsid w:val="0073139A"/>
    <w:rsid w:val="00732307"/>
    <w:rsid w:val="00732BBF"/>
    <w:rsid w:val="00734084"/>
    <w:rsid w:val="007344C3"/>
    <w:rsid w:val="00735347"/>
    <w:rsid w:val="00735700"/>
    <w:rsid w:val="007359A2"/>
    <w:rsid w:val="00735B6F"/>
    <w:rsid w:val="00735C85"/>
    <w:rsid w:val="00737C7A"/>
    <w:rsid w:val="007402C3"/>
    <w:rsid w:val="007413A8"/>
    <w:rsid w:val="00742FCA"/>
    <w:rsid w:val="00743E5A"/>
    <w:rsid w:val="00743F99"/>
    <w:rsid w:val="007446F8"/>
    <w:rsid w:val="00744A23"/>
    <w:rsid w:val="00744CF3"/>
    <w:rsid w:val="00744D88"/>
    <w:rsid w:val="007450B4"/>
    <w:rsid w:val="007450E0"/>
    <w:rsid w:val="00745511"/>
    <w:rsid w:val="00747211"/>
    <w:rsid w:val="00751E04"/>
    <w:rsid w:val="00752294"/>
    <w:rsid w:val="00752689"/>
    <w:rsid w:val="00752E47"/>
    <w:rsid w:val="0075389B"/>
    <w:rsid w:val="0075478A"/>
    <w:rsid w:val="0075573F"/>
    <w:rsid w:val="00755CB4"/>
    <w:rsid w:val="00756185"/>
    <w:rsid w:val="00756855"/>
    <w:rsid w:val="00756C85"/>
    <w:rsid w:val="007570F5"/>
    <w:rsid w:val="00760864"/>
    <w:rsid w:val="00760E44"/>
    <w:rsid w:val="007612FD"/>
    <w:rsid w:val="007617DA"/>
    <w:rsid w:val="00762272"/>
    <w:rsid w:val="00762A8C"/>
    <w:rsid w:val="00763A72"/>
    <w:rsid w:val="00764929"/>
    <w:rsid w:val="00764B87"/>
    <w:rsid w:val="00764C36"/>
    <w:rsid w:val="00765757"/>
    <w:rsid w:val="00765B1D"/>
    <w:rsid w:val="00765C1C"/>
    <w:rsid w:val="007665D5"/>
    <w:rsid w:val="0076791F"/>
    <w:rsid w:val="00771FA2"/>
    <w:rsid w:val="00771FCD"/>
    <w:rsid w:val="00774459"/>
    <w:rsid w:val="00775ADA"/>
    <w:rsid w:val="00775F85"/>
    <w:rsid w:val="00776429"/>
    <w:rsid w:val="00776A2F"/>
    <w:rsid w:val="00776F68"/>
    <w:rsid w:val="007806FE"/>
    <w:rsid w:val="00781628"/>
    <w:rsid w:val="0078178D"/>
    <w:rsid w:val="007820B7"/>
    <w:rsid w:val="0078277E"/>
    <w:rsid w:val="00783B4B"/>
    <w:rsid w:val="007840A0"/>
    <w:rsid w:val="00784AD8"/>
    <w:rsid w:val="00784CEB"/>
    <w:rsid w:val="00784E9C"/>
    <w:rsid w:val="007853FC"/>
    <w:rsid w:val="00785BE8"/>
    <w:rsid w:val="00786B3B"/>
    <w:rsid w:val="00786E6F"/>
    <w:rsid w:val="0078709B"/>
    <w:rsid w:val="00787479"/>
    <w:rsid w:val="00787AE2"/>
    <w:rsid w:val="007903CC"/>
    <w:rsid w:val="00790844"/>
    <w:rsid w:val="00790A8E"/>
    <w:rsid w:val="00790BD8"/>
    <w:rsid w:val="0079196B"/>
    <w:rsid w:val="0079229B"/>
    <w:rsid w:val="0079234A"/>
    <w:rsid w:val="0079265D"/>
    <w:rsid w:val="00795465"/>
    <w:rsid w:val="007965E9"/>
    <w:rsid w:val="007976C0"/>
    <w:rsid w:val="007A0104"/>
    <w:rsid w:val="007A0D0C"/>
    <w:rsid w:val="007A1042"/>
    <w:rsid w:val="007A2057"/>
    <w:rsid w:val="007A2D7F"/>
    <w:rsid w:val="007A5A08"/>
    <w:rsid w:val="007A5D56"/>
    <w:rsid w:val="007A69B5"/>
    <w:rsid w:val="007A6C36"/>
    <w:rsid w:val="007A7FD2"/>
    <w:rsid w:val="007B0955"/>
    <w:rsid w:val="007B171A"/>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7923"/>
    <w:rsid w:val="007C7D06"/>
    <w:rsid w:val="007D0193"/>
    <w:rsid w:val="007D1584"/>
    <w:rsid w:val="007D2695"/>
    <w:rsid w:val="007D2C21"/>
    <w:rsid w:val="007D3A3A"/>
    <w:rsid w:val="007D4CBE"/>
    <w:rsid w:val="007D5083"/>
    <w:rsid w:val="007D5386"/>
    <w:rsid w:val="007D6466"/>
    <w:rsid w:val="007E055B"/>
    <w:rsid w:val="007E0563"/>
    <w:rsid w:val="007E1501"/>
    <w:rsid w:val="007E1873"/>
    <w:rsid w:val="007E1AE3"/>
    <w:rsid w:val="007E314B"/>
    <w:rsid w:val="007E3521"/>
    <w:rsid w:val="007E3C7C"/>
    <w:rsid w:val="007E5621"/>
    <w:rsid w:val="007E619A"/>
    <w:rsid w:val="007E62BF"/>
    <w:rsid w:val="007E6B36"/>
    <w:rsid w:val="007E7242"/>
    <w:rsid w:val="007E726E"/>
    <w:rsid w:val="007F02D1"/>
    <w:rsid w:val="007F1C01"/>
    <w:rsid w:val="007F2106"/>
    <w:rsid w:val="007F24F3"/>
    <w:rsid w:val="007F2D10"/>
    <w:rsid w:val="007F3EE0"/>
    <w:rsid w:val="007F4737"/>
    <w:rsid w:val="007F65E7"/>
    <w:rsid w:val="007F69C1"/>
    <w:rsid w:val="007F6AB6"/>
    <w:rsid w:val="007F7AE1"/>
    <w:rsid w:val="007F7E73"/>
    <w:rsid w:val="00800488"/>
    <w:rsid w:val="00800B50"/>
    <w:rsid w:val="00800FF2"/>
    <w:rsid w:val="00801904"/>
    <w:rsid w:val="00801B08"/>
    <w:rsid w:val="00802544"/>
    <w:rsid w:val="0080335C"/>
    <w:rsid w:val="008046D7"/>
    <w:rsid w:val="00805639"/>
    <w:rsid w:val="00805EA2"/>
    <w:rsid w:val="00806291"/>
    <w:rsid w:val="008077C5"/>
    <w:rsid w:val="008104E5"/>
    <w:rsid w:val="00811239"/>
    <w:rsid w:val="00811B5F"/>
    <w:rsid w:val="00812B37"/>
    <w:rsid w:val="00812F45"/>
    <w:rsid w:val="008138B3"/>
    <w:rsid w:val="0081398B"/>
    <w:rsid w:val="00815800"/>
    <w:rsid w:val="00820E22"/>
    <w:rsid w:val="00820E94"/>
    <w:rsid w:val="008218DA"/>
    <w:rsid w:val="0082306A"/>
    <w:rsid w:val="0082376D"/>
    <w:rsid w:val="00824033"/>
    <w:rsid w:val="008258FD"/>
    <w:rsid w:val="00825F13"/>
    <w:rsid w:val="00826027"/>
    <w:rsid w:val="00826975"/>
    <w:rsid w:val="00826E9A"/>
    <w:rsid w:val="008304BC"/>
    <w:rsid w:val="00831061"/>
    <w:rsid w:val="008317D9"/>
    <w:rsid w:val="00831B7F"/>
    <w:rsid w:val="00831BDE"/>
    <w:rsid w:val="008322F3"/>
    <w:rsid w:val="0083250A"/>
    <w:rsid w:val="008325BA"/>
    <w:rsid w:val="008327DE"/>
    <w:rsid w:val="0083280E"/>
    <w:rsid w:val="008329AA"/>
    <w:rsid w:val="00832D6A"/>
    <w:rsid w:val="00833458"/>
    <w:rsid w:val="008337C2"/>
    <w:rsid w:val="00834B31"/>
    <w:rsid w:val="00835BF6"/>
    <w:rsid w:val="00836433"/>
    <w:rsid w:val="008366C0"/>
    <w:rsid w:val="00837248"/>
    <w:rsid w:val="008422BE"/>
    <w:rsid w:val="00842594"/>
    <w:rsid w:val="008437C9"/>
    <w:rsid w:val="00843CBF"/>
    <w:rsid w:val="00843EA5"/>
    <w:rsid w:val="0084521D"/>
    <w:rsid w:val="00845588"/>
    <w:rsid w:val="008459C0"/>
    <w:rsid w:val="00847160"/>
    <w:rsid w:val="00847565"/>
    <w:rsid w:val="00850753"/>
    <w:rsid w:val="00850A3C"/>
    <w:rsid w:val="00852576"/>
    <w:rsid w:val="008525B9"/>
    <w:rsid w:val="00852804"/>
    <w:rsid w:val="008528AC"/>
    <w:rsid w:val="00853C0A"/>
    <w:rsid w:val="00854322"/>
    <w:rsid w:val="00854ED4"/>
    <w:rsid w:val="00855F3C"/>
    <w:rsid w:val="00856B49"/>
    <w:rsid w:val="0086009F"/>
    <w:rsid w:val="008601F2"/>
    <w:rsid w:val="00860349"/>
    <w:rsid w:val="00860BBA"/>
    <w:rsid w:val="00861B07"/>
    <w:rsid w:val="00861F54"/>
    <w:rsid w:val="00862DDE"/>
    <w:rsid w:val="008636E6"/>
    <w:rsid w:val="008641FC"/>
    <w:rsid w:val="00864364"/>
    <w:rsid w:val="0086514D"/>
    <w:rsid w:val="00865282"/>
    <w:rsid w:val="00865F87"/>
    <w:rsid w:val="00867165"/>
    <w:rsid w:val="00867C90"/>
    <w:rsid w:val="00872C9D"/>
    <w:rsid w:val="00873249"/>
    <w:rsid w:val="0087374B"/>
    <w:rsid w:val="00874761"/>
    <w:rsid w:val="0087712B"/>
    <w:rsid w:val="00877A26"/>
    <w:rsid w:val="00877C55"/>
    <w:rsid w:val="00881D34"/>
    <w:rsid w:val="008823DC"/>
    <w:rsid w:val="00882B40"/>
    <w:rsid w:val="00883409"/>
    <w:rsid w:val="00883537"/>
    <w:rsid w:val="008844F1"/>
    <w:rsid w:val="00884AEB"/>
    <w:rsid w:val="00885533"/>
    <w:rsid w:val="00886B23"/>
    <w:rsid w:val="00886DDB"/>
    <w:rsid w:val="0088772B"/>
    <w:rsid w:val="0088776F"/>
    <w:rsid w:val="00887EF3"/>
    <w:rsid w:val="00891062"/>
    <w:rsid w:val="008926A3"/>
    <w:rsid w:val="0089514A"/>
    <w:rsid w:val="0089591F"/>
    <w:rsid w:val="00895CAE"/>
    <w:rsid w:val="0089652C"/>
    <w:rsid w:val="0089671D"/>
    <w:rsid w:val="008A037B"/>
    <w:rsid w:val="008A0788"/>
    <w:rsid w:val="008A147F"/>
    <w:rsid w:val="008A2DE0"/>
    <w:rsid w:val="008A4311"/>
    <w:rsid w:val="008A4CD7"/>
    <w:rsid w:val="008A585A"/>
    <w:rsid w:val="008A5AF7"/>
    <w:rsid w:val="008A6A25"/>
    <w:rsid w:val="008A6B69"/>
    <w:rsid w:val="008A6E56"/>
    <w:rsid w:val="008A7357"/>
    <w:rsid w:val="008A7393"/>
    <w:rsid w:val="008B00B9"/>
    <w:rsid w:val="008B0170"/>
    <w:rsid w:val="008B13AE"/>
    <w:rsid w:val="008B15D5"/>
    <w:rsid w:val="008B2416"/>
    <w:rsid w:val="008B2507"/>
    <w:rsid w:val="008B30FB"/>
    <w:rsid w:val="008B3376"/>
    <w:rsid w:val="008B3A1D"/>
    <w:rsid w:val="008B3FD8"/>
    <w:rsid w:val="008B4180"/>
    <w:rsid w:val="008B574E"/>
    <w:rsid w:val="008B5B0C"/>
    <w:rsid w:val="008B7D71"/>
    <w:rsid w:val="008C04C6"/>
    <w:rsid w:val="008C080F"/>
    <w:rsid w:val="008C1E57"/>
    <w:rsid w:val="008C1F2D"/>
    <w:rsid w:val="008C2912"/>
    <w:rsid w:val="008C328F"/>
    <w:rsid w:val="008C3C3F"/>
    <w:rsid w:val="008C3C4A"/>
    <w:rsid w:val="008C44F6"/>
    <w:rsid w:val="008C45AC"/>
    <w:rsid w:val="008C545B"/>
    <w:rsid w:val="008C5578"/>
    <w:rsid w:val="008C5FDD"/>
    <w:rsid w:val="008C63D2"/>
    <w:rsid w:val="008C74CF"/>
    <w:rsid w:val="008C779B"/>
    <w:rsid w:val="008C7937"/>
    <w:rsid w:val="008C7DFD"/>
    <w:rsid w:val="008C7E53"/>
    <w:rsid w:val="008D0122"/>
    <w:rsid w:val="008D0B07"/>
    <w:rsid w:val="008D13A6"/>
    <w:rsid w:val="008D2893"/>
    <w:rsid w:val="008D3217"/>
    <w:rsid w:val="008D439B"/>
    <w:rsid w:val="008D44B6"/>
    <w:rsid w:val="008D4F87"/>
    <w:rsid w:val="008D5143"/>
    <w:rsid w:val="008D538C"/>
    <w:rsid w:val="008D6126"/>
    <w:rsid w:val="008D614E"/>
    <w:rsid w:val="008D7953"/>
    <w:rsid w:val="008E1132"/>
    <w:rsid w:val="008E19D0"/>
    <w:rsid w:val="008E27AC"/>
    <w:rsid w:val="008E2A8A"/>
    <w:rsid w:val="008E45F0"/>
    <w:rsid w:val="008E6DF8"/>
    <w:rsid w:val="008E79C4"/>
    <w:rsid w:val="008E7BD1"/>
    <w:rsid w:val="008F0B66"/>
    <w:rsid w:val="008F0BB0"/>
    <w:rsid w:val="008F0DD6"/>
    <w:rsid w:val="008F1292"/>
    <w:rsid w:val="008F12DC"/>
    <w:rsid w:val="008F1498"/>
    <w:rsid w:val="008F211E"/>
    <w:rsid w:val="008F2949"/>
    <w:rsid w:val="008F348A"/>
    <w:rsid w:val="008F3D60"/>
    <w:rsid w:val="008F5F07"/>
    <w:rsid w:val="008F6ED6"/>
    <w:rsid w:val="008F7083"/>
    <w:rsid w:val="0090061B"/>
    <w:rsid w:val="00900DCC"/>
    <w:rsid w:val="009024B8"/>
    <w:rsid w:val="00902B2B"/>
    <w:rsid w:val="009032FA"/>
    <w:rsid w:val="00903442"/>
    <w:rsid w:val="009100F3"/>
    <w:rsid w:val="00910820"/>
    <w:rsid w:val="0091110B"/>
    <w:rsid w:val="009120EA"/>
    <w:rsid w:val="0091219A"/>
    <w:rsid w:val="00912EAE"/>
    <w:rsid w:val="00913D3A"/>
    <w:rsid w:val="009142FE"/>
    <w:rsid w:val="00915221"/>
    <w:rsid w:val="009159F9"/>
    <w:rsid w:val="00915B88"/>
    <w:rsid w:val="00917A05"/>
    <w:rsid w:val="00921035"/>
    <w:rsid w:val="009219B9"/>
    <w:rsid w:val="00924238"/>
    <w:rsid w:val="00924B36"/>
    <w:rsid w:val="00924BA8"/>
    <w:rsid w:val="0092555E"/>
    <w:rsid w:val="009270D0"/>
    <w:rsid w:val="0093111D"/>
    <w:rsid w:val="00931B26"/>
    <w:rsid w:val="00932A50"/>
    <w:rsid w:val="00932C6E"/>
    <w:rsid w:val="00932EB7"/>
    <w:rsid w:val="00934FC1"/>
    <w:rsid w:val="009407A6"/>
    <w:rsid w:val="009412E2"/>
    <w:rsid w:val="0094273A"/>
    <w:rsid w:val="00944929"/>
    <w:rsid w:val="009455A6"/>
    <w:rsid w:val="00945E43"/>
    <w:rsid w:val="0094676F"/>
    <w:rsid w:val="009471FE"/>
    <w:rsid w:val="009473E9"/>
    <w:rsid w:val="00951049"/>
    <w:rsid w:val="00951A0B"/>
    <w:rsid w:val="009527F3"/>
    <w:rsid w:val="00953610"/>
    <w:rsid w:val="009539D1"/>
    <w:rsid w:val="00953C84"/>
    <w:rsid w:val="009543C3"/>
    <w:rsid w:val="00956721"/>
    <w:rsid w:val="0095748C"/>
    <w:rsid w:val="00957C95"/>
    <w:rsid w:val="00957D7D"/>
    <w:rsid w:val="00960D14"/>
    <w:rsid w:val="00960E76"/>
    <w:rsid w:val="0096160E"/>
    <w:rsid w:val="0096167D"/>
    <w:rsid w:val="0096277A"/>
    <w:rsid w:val="00964E0D"/>
    <w:rsid w:val="009658B9"/>
    <w:rsid w:val="009665D2"/>
    <w:rsid w:val="009676A4"/>
    <w:rsid w:val="00970188"/>
    <w:rsid w:val="00970FBE"/>
    <w:rsid w:val="009717D3"/>
    <w:rsid w:val="00972828"/>
    <w:rsid w:val="0097318B"/>
    <w:rsid w:val="00973894"/>
    <w:rsid w:val="009742E9"/>
    <w:rsid w:val="0097432B"/>
    <w:rsid w:val="00975458"/>
    <w:rsid w:val="00976075"/>
    <w:rsid w:val="0097617C"/>
    <w:rsid w:val="00976369"/>
    <w:rsid w:val="00976392"/>
    <w:rsid w:val="009763A7"/>
    <w:rsid w:val="00976EDA"/>
    <w:rsid w:val="00977800"/>
    <w:rsid w:val="00980159"/>
    <w:rsid w:val="009802A9"/>
    <w:rsid w:val="00980662"/>
    <w:rsid w:val="00981B2F"/>
    <w:rsid w:val="0098348A"/>
    <w:rsid w:val="00983FFA"/>
    <w:rsid w:val="00984AD3"/>
    <w:rsid w:val="00985255"/>
    <w:rsid w:val="009868D2"/>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4EA"/>
    <w:rsid w:val="009A27CF"/>
    <w:rsid w:val="009A3142"/>
    <w:rsid w:val="009A4E94"/>
    <w:rsid w:val="009A4F93"/>
    <w:rsid w:val="009A60EB"/>
    <w:rsid w:val="009A6214"/>
    <w:rsid w:val="009A6C6B"/>
    <w:rsid w:val="009A7315"/>
    <w:rsid w:val="009B0691"/>
    <w:rsid w:val="009B28E5"/>
    <w:rsid w:val="009B36F7"/>
    <w:rsid w:val="009B42AB"/>
    <w:rsid w:val="009B6A05"/>
    <w:rsid w:val="009B6DE3"/>
    <w:rsid w:val="009B7565"/>
    <w:rsid w:val="009C0C50"/>
    <w:rsid w:val="009C17DB"/>
    <w:rsid w:val="009C1D4D"/>
    <w:rsid w:val="009C218D"/>
    <w:rsid w:val="009C2D37"/>
    <w:rsid w:val="009C30CC"/>
    <w:rsid w:val="009C40DB"/>
    <w:rsid w:val="009C594C"/>
    <w:rsid w:val="009C5F4A"/>
    <w:rsid w:val="009C5F58"/>
    <w:rsid w:val="009C77DB"/>
    <w:rsid w:val="009C7D9D"/>
    <w:rsid w:val="009D03F7"/>
    <w:rsid w:val="009D242A"/>
    <w:rsid w:val="009D2771"/>
    <w:rsid w:val="009D2775"/>
    <w:rsid w:val="009D2B7B"/>
    <w:rsid w:val="009D3028"/>
    <w:rsid w:val="009D4916"/>
    <w:rsid w:val="009D58A1"/>
    <w:rsid w:val="009D6315"/>
    <w:rsid w:val="009E0336"/>
    <w:rsid w:val="009E0CA7"/>
    <w:rsid w:val="009E14B9"/>
    <w:rsid w:val="009E2B10"/>
    <w:rsid w:val="009E2C85"/>
    <w:rsid w:val="009E2DBC"/>
    <w:rsid w:val="009E3D95"/>
    <w:rsid w:val="009E4F39"/>
    <w:rsid w:val="009E590D"/>
    <w:rsid w:val="009E5EC7"/>
    <w:rsid w:val="009E6821"/>
    <w:rsid w:val="009E6E11"/>
    <w:rsid w:val="009E6E68"/>
    <w:rsid w:val="009E71B6"/>
    <w:rsid w:val="009F01C2"/>
    <w:rsid w:val="009F08F4"/>
    <w:rsid w:val="009F0AC2"/>
    <w:rsid w:val="009F1564"/>
    <w:rsid w:val="009F2B26"/>
    <w:rsid w:val="009F3AF0"/>
    <w:rsid w:val="009F431B"/>
    <w:rsid w:val="009F4499"/>
    <w:rsid w:val="009F6A1C"/>
    <w:rsid w:val="009F6F45"/>
    <w:rsid w:val="009F734F"/>
    <w:rsid w:val="009F7ABF"/>
    <w:rsid w:val="00A007C1"/>
    <w:rsid w:val="00A01973"/>
    <w:rsid w:val="00A01E7F"/>
    <w:rsid w:val="00A0305E"/>
    <w:rsid w:val="00A048F6"/>
    <w:rsid w:val="00A053BB"/>
    <w:rsid w:val="00A0567F"/>
    <w:rsid w:val="00A05774"/>
    <w:rsid w:val="00A066A4"/>
    <w:rsid w:val="00A07CA5"/>
    <w:rsid w:val="00A1045A"/>
    <w:rsid w:val="00A11702"/>
    <w:rsid w:val="00A11FDE"/>
    <w:rsid w:val="00A12949"/>
    <w:rsid w:val="00A12969"/>
    <w:rsid w:val="00A133E4"/>
    <w:rsid w:val="00A1410A"/>
    <w:rsid w:val="00A15988"/>
    <w:rsid w:val="00A16593"/>
    <w:rsid w:val="00A2043E"/>
    <w:rsid w:val="00A20B03"/>
    <w:rsid w:val="00A20BAC"/>
    <w:rsid w:val="00A2400B"/>
    <w:rsid w:val="00A24202"/>
    <w:rsid w:val="00A24347"/>
    <w:rsid w:val="00A2554A"/>
    <w:rsid w:val="00A25683"/>
    <w:rsid w:val="00A26503"/>
    <w:rsid w:val="00A26D41"/>
    <w:rsid w:val="00A26D66"/>
    <w:rsid w:val="00A273E3"/>
    <w:rsid w:val="00A30C6A"/>
    <w:rsid w:val="00A30D92"/>
    <w:rsid w:val="00A31725"/>
    <w:rsid w:val="00A32837"/>
    <w:rsid w:val="00A32964"/>
    <w:rsid w:val="00A33B96"/>
    <w:rsid w:val="00A34574"/>
    <w:rsid w:val="00A35EA2"/>
    <w:rsid w:val="00A37A97"/>
    <w:rsid w:val="00A37D9A"/>
    <w:rsid w:val="00A37E41"/>
    <w:rsid w:val="00A43B27"/>
    <w:rsid w:val="00A44DB0"/>
    <w:rsid w:val="00A515F2"/>
    <w:rsid w:val="00A51D1A"/>
    <w:rsid w:val="00A51FAE"/>
    <w:rsid w:val="00A52E26"/>
    <w:rsid w:val="00A52FC7"/>
    <w:rsid w:val="00A531B2"/>
    <w:rsid w:val="00A532FC"/>
    <w:rsid w:val="00A53A42"/>
    <w:rsid w:val="00A56B6C"/>
    <w:rsid w:val="00A615A6"/>
    <w:rsid w:val="00A61738"/>
    <w:rsid w:val="00A61E2E"/>
    <w:rsid w:val="00A61ED8"/>
    <w:rsid w:val="00A622AB"/>
    <w:rsid w:val="00A652EF"/>
    <w:rsid w:val="00A65C8E"/>
    <w:rsid w:val="00A66773"/>
    <w:rsid w:val="00A7160C"/>
    <w:rsid w:val="00A71778"/>
    <w:rsid w:val="00A71E9D"/>
    <w:rsid w:val="00A722B2"/>
    <w:rsid w:val="00A7250C"/>
    <w:rsid w:val="00A72C51"/>
    <w:rsid w:val="00A72DF7"/>
    <w:rsid w:val="00A73815"/>
    <w:rsid w:val="00A75115"/>
    <w:rsid w:val="00A7517A"/>
    <w:rsid w:val="00A753D8"/>
    <w:rsid w:val="00A767FE"/>
    <w:rsid w:val="00A7707D"/>
    <w:rsid w:val="00A776C5"/>
    <w:rsid w:val="00A77E35"/>
    <w:rsid w:val="00A809E1"/>
    <w:rsid w:val="00A8216B"/>
    <w:rsid w:val="00A830AA"/>
    <w:rsid w:val="00A83326"/>
    <w:rsid w:val="00A8537C"/>
    <w:rsid w:val="00A86553"/>
    <w:rsid w:val="00A86F29"/>
    <w:rsid w:val="00A872CD"/>
    <w:rsid w:val="00A90321"/>
    <w:rsid w:val="00A90349"/>
    <w:rsid w:val="00A90B71"/>
    <w:rsid w:val="00A91653"/>
    <w:rsid w:val="00A92A67"/>
    <w:rsid w:val="00A9486E"/>
    <w:rsid w:val="00A957F5"/>
    <w:rsid w:val="00A96523"/>
    <w:rsid w:val="00A96C89"/>
    <w:rsid w:val="00A96E1B"/>
    <w:rsid w:val="00A972B2"/>
    <w:rsid w:val="00A979AC"/>
    <w:rsid w:val="00A97ED0"/>
    <w:rsid w:val="00AA05D1"/>
    <w:rsid w:val="00AA151B"/>
    <w:rsid w:val="00AA1727"/>
    <w:rsid w:val="00AA1AD8"/>
    <w:rsid w:val="00AA1F43"/>
    <w:rsid w:val="00AA48AB"/>
    <w:rsid w:val="00AA52DA"/>
    <w:rsid w:val="00AA5E60"/>
    <w:rsid w:val="00AB026B"/>
    <w:rsid w:val="00AB09EE"/>
    <w:rsid w:val="00AB1774"/>
    <w:rsid w:val="00AB412B"/>
    <w:rsid w:val="00AB4A75"/>
    <w:rsid w:val="00AB4ECA"/>
    <w:rsid w:val="00AB7C3C"/>
    <w:rsid w:val="00AC03C9"/>
    <w:rsid w:val="00AC04D1"/>
    <w:rsid w:val="00AC1E56"/>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72B4"/>
    <w:rsid w:val="00AD7C32"/>
    <w:rsid w:val="00AE0ED7"/>
    <w:rsid w:val="00AE1F5D"/>
    <w:rsid w:val="00AE29E8"/>
    <w:rsid w:val="00AE2ECD"/>
    <w:rsid w:val="00AE2F9B"/>
    <w:rsid w:val="00AE3E49"/>
    <w:rsid w:val="00AE78B3"/>
    <w:rsid w:val="00AF02BD"/>
    <w:rsid w:val="00AF0CFD"/>
    <w:rsid w:val="00AF2041"/>
    <w:rsid w:val="00AF2431"/>
    <w:rsid w:val="00AF3480"/>
    <w:rsid w:val="00AF3719"/>
    <w:rsid w:val="00AF4657"/>
    <w:rsid w:val="00AF49C5"/>
    <w:rsid w:val="00AF4EB1"/>
    <w:rsid w:val="00AF4EBC"/>
    <w:rsid w:val="00AF5653"/>
    <w:rsid w:val="00AF6D06"/>
    <w:rsid w:val="00AF76FB"/>
    <w:rsid w:val="00AF7C2A"/>
    <w:rsid w:val="00B0024F"/>
    <w:rsid w:val="00B00B95"/>
    <w:rsid w:val="00B0179E"/>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D68"/>
    <w:rsid w:val="00B17F8B"/>
    <w:rsid w:val="00B20D37"/>
    <w:rsid w:val="00B20D60"/>
    <w:rsid w:val="00B214AA"/>
    <w:rsid w:val="00B21E91"/>
    <w:rsid w:val="00B21EC8"/>
    <w:rsid w:val="00B227B0"/>
    <w:rsid w:val="00B22971"/>
    <w:rsid w:val="00B22989"/>
    <w:rsid w:val="00B238A2"/>
    <w:rsid w:val="00B239D0"/>
    <w:rsid w:val="00B25803"/>
    <w:rsid w:val="00B2594A"/>
    <w:rsid w:val="00B266CF"/>
    <w:rsid w:val="00B2711F"/>
    <w:rsid w:val="00B2747C"/>
    <w:rsid w:val="00B32261"/>
    <w:rsid w:val="00B3380B"/>
    <w:rsid w:val="00B34A3A"/>
    <w:rsid w:val="00B356C6"/>
    <w:rsid w:val="00B357C0"/>
    <w:rsid w:val="00B35CB5"/>
    <w:rsid w:val="00B362FC"/>
    <w:rsid w:val="00B36AAB"/>
    <w:rsid w:val="00B36DBC"/>
    <w:rsid w:val="00B407C3"/>
    <w:rsid w:val="00B41906"/>
    <w:rsid w:val="00B41C05"/>
    <w:rsid w:val="00B42A86"/>
    <w:rsid w:val="00B43B14"/>
    <w:rsid w:val="00B44495"/>
    <w:rsid w:val="00B44743"/>
    <w:rsid w:val="00B45472"/>
    <w:rsid w:val="00B4592C"/>
    <w:rsid w:val="00B45E77"/>
    <w:rsid w:val="00B4602B"/>
    <w:rsid w:val="00B478F2"/>
    <w:rsid w:val="00B4792E"/>
    <w:rsid w:val="00B518A3"/>
    <w:rsid w:val="00B51A7D"/>
    <w:rsid w:val="00B51C83"/>
    <w:rsid w:val="00B521BD"/>
    <w:rsid w:val="00B53A0C"/>
    <w:rsid w:val="00B53DFE"/>
    <w:rsid w:val="00B54A87"/>
    <w:rsid w:val="00B55B83"/>
    <w:rsid w:val="00B55DA7"/>
    <w:rsid w:val="00B561B5"/>
    <w:rsid w:val="00B57030"/>
    <w:rsid w:val="00B57226"/>
    <w:rsid w:val="00B6007F"/>
    <w:rsid w:val="00B6052C"/>
    <w:rsid w:val="00B61E3F"/>
    <w:rsid w:val="00B635AB"/>
    <w:rsid w:val="00B638B7"/>
    <w:rsid w:val="00B641AD"/>
    <w:rsid w:val="00B643D2"/>
    <w:rsid w:val="00B64F6A"/>
    <w:rsid w:val="00B66CB4"/>
    <w:rsid w:val="00B71450"/>
    <w:rsid w:val="00B7185E"/>
    <w:rsid w:val="00B71BD0"/>
    <w:rsid w:val="00B727B8"/>
    <w:rsid w:val="00B73C0E"/>
    <w:rsid w:val="00B73CB6"/>
    <w:rsid w:val="00B749CB"/>
    <w:rsid w:val="00B76DAC"/>
    <w:rsid w:val="00B77080"/>
    <w:rsid w:val="00B77BB6"/>
    <w:rsid w:val="00B77F35"/>
    <w:rsid w:val="00B82422"/>
    <w:rsid w:val="00B825D5"/>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1497"/>
    <w:rsid w:val="00B92428"/>
    <w:rsid w:val="00B92C13"/>
    <w:rsid w:val="00B9505D"/>
    <w:rsid w:val="00BA0898"/>
    <w:rsid w:val="00BA0B19"/>
    <w:rsid w:val="00BA1B43"/>
    <w:rsid w:val="00BA1B87"/>
    <w:rsid w:val="00BA2177"/>
    <w:rsid w:val="00BA3402"/>
    <w:rsid w:val="00BA36BA"/>
    <w:rsid w:val="00BA3C58"/>
    <w:rsid w:val="00BA438D"/>
    <w:rsid w:val="00BA54A9"/>
    <w:rsid w:val="00BA57EF"/>
    <w:rsid w:val="00BA7B98"/>
    <w:rsid w:val="00BB10D9"/>
    <w:rsid w:val="00BB14BB"/>
    <w:rsid w:val="00BB1AD0"/>
    <w:rsid w:val="00BB1E43"/>
    <w:rsid w:val="00BB23FD"/>
    <w:rsid w:val="00BB31BA"/>
    <w:rsid w:val="00BB3324"/>
    <w:rsid w:val="00BB47B5"/>
    <w:rsid w:val="00BB5C57"/>
    <w:rsid w:val="00BB67EB"/>
    <w:rsid w:val="00BB6896"/>
    <w:rsid w:val="00BB6C30"/>
    <w:rsid w:val="00BB6FCC"/>
    <w:rsid w:val="00BC0352"/>
    <w:rsid w:val="00BC3EB1"/>
    <w:rsid w:val="00BC4A83"/>
    <w:rsid w:val="00BC51F2"/>
    <w:rsid w:val="00BC6699"/>
    <w:rsid w:val="00BC730C"/>
    <w:rsid w:val="00BC73B7"/>
    <w:rsid w:val="00BC75FE"/>
    <w:rsid w:val="00BD0021"/>
    <w:rsid w:val="00BD0E98"/>
    <w:rsid w:val="00BD15B4"/>
    <w:rsid w:val="00BD1841"/>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47B8"/>
    <w:rsid w:val="00BE5293"/>
    <w:rsid w:val="00BE5EB7"/>
    <w:rsid w:val="00BE67D5"/>
    <w:rsid w:val="00BE7386"/>
    <w:rsid w:val="00BE7D8A"/>
    <w:rsid w:val="00BF09E4"/>
    <w:rsid w:val="00BF0D47"/>
    <w:rsid w:val="00BF18F7"/>
    <w:rsid w:val="00BF1F90"/>
    <w:rsid w:val="00BF1FFE"/>
    <w:rsid w:val="00BF3102"/>
    <w:rsid w:val="00BF5B82"/>
    <w:rsid w:val="00BF62D7"/>
    <w:rsid w:val="00BF6B7B"/>
    <w:rsid w:val="00BF7033"/>
    <w:rsid w:val="00BF7095"/>
    <w:rsid w:val="00BF73D5"/>
    <w:rsid w:val="00BF7989"/>
    <w:rsid w:val="00C001A4"/>
    <w:rsid w:val="00C0189F"/>
    <w:rsid w:val="00C02CFF"/>
    <w:rsid w:val="00C02E13"/>
    <w:rsid w:val="00C0383F"/>
    <w:rsid w:val="00C04247"/>
    <w:rsid w:val="00C04875"/>
    <w:rsid w:val="00C06A09"/>
    <w:rsid w:val="00C06EB1"/>
    <w:rsid w:val="00C07691"/>
    <w:rsid w:val="00C0780B"/>
    <w:rsid w:val="00C07A93"/>
    <w:rsid w:val="00C10CFF"/>
    <w:rsid w:val="00C11278"/>
    <w:rsid w:val="00C118F8"/>
    <w:rsid w:val="00C126A8"/>
    <w:rsid w:val="00C12B4E"/>
    <w:rsid w:val="00C13116"/>
    <w:rsid w:val="00C13A2C"/>
    <w:rsid w:val="00C1423E"/>
    <w:rsid w:val="00C14750"/>
    <w:rsid w:val="00C14C5C"/>
    <w:rsid w:val="00C1534B"/>
    <w:rsid w:val="00C16139"/>
    <w:rsid w:val="00C16B83"/>
    <w:rsid w:val="00C16C5D"/>
    <w:rsid w:val="00C16D25"/>
    <w:rsid w:val="00C170E9"/>
    <w:rsid w:val="00C1773C"/>
    <w:rsid w:val="00C20083"/>
    <w:rsid w:val="00C2170F"/>
    <w:rsid w:val="00C21DC3"/>
    <w:rsid w:val="00C22848"/>
    <w:rsid w:val="00C23519"/>
    <w:rsid w:val="00C25E35"/>
    <w:rsid w:val="00C25EF1"/>
    <w:rsid w:val="00C260A9"/>
    <w:rsid w:val="00C26C0F"/>
    <w:rsid w:val="00C26F1C"/>
    <w:rsid w:val="00C3057F"/>
    <w:rsid w:val="00C310EE"/>
    <w:rsid w:val="00C31214"/>
    <w:rsid w:val="00C327BE"/>
    <w:rsid w:val="00C3424D"/>
    <w:rsid w:val="00C34FC7"/>
    <w:rsid w:val="00C352A9"/>
    <w:rsid w:val="00C366E3"/>
    <w:rsid w:val="00C36F32"/>
    <w:rsid w:val="00C375B3"/>
    <w:rsid w:val="00C379D4"/>
    <w:rsid w:val="00C4047B"/>
    <w:rsid w:val="00C40B87"/>
    <w:rsid w:val="00C40D6B"/>
    <w:rsid w:val="00C40F8B"/>
    <w:rsid w:val="00C4165E"/>
    <w:rsid w:val="00C42AF7"/>
    <w:rsid w:val="00C42DE9"/>
    <w:rsid w:val="00C43BEB"/>
    <w:rsid w:val="00C43EF1"/>
    <w:rsid w:val="00C44844"/>
    <w:rsid w:val="00C454E9"/>
    <w:rsid w:val="00C47B10"/>
    <w:rsid w:val="00C47BD9"/>
    <w:rsid w:val="00C50DCF"/>
    <w:rsid w:val="00C51F04"/>
    <w:rsid w:val="00C541D7"/>
    <w:rsid w:val="00C54284"/>
    <w:rsid w:val="00C54679"/>
    <w:rsid w:val="00C55230"/>
    <w:rsid w:val="00C5612F"/>
    <w:rsid w:val="00C56313"/>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98D"/>
    <w:rsid w:val="00C71CA0"/>
    <w:rsid w:val="00C7248A"/>
    <w:rsid w:val="00C72C0F"/>
    <w:rsid w:val="00C76379"/>
    <w:rsid w:val="00C779DB"/>
    <w:rsid w:val="00C80DD7"/>
    <w:rsid w:val="00C81261"/>
    <w:rsid w:val="00C81288"/>
    <w:rsid w:val="00C81A36"/>
    <w:rsid w:val="00C81F7D"/>
    <w:rsid w:val="00C81FB9"/>
    <w:rsid w:val="00C83BCB"/>
    <w:rsid w:val="00C83C1A"/>
    <w:rsid w:val="00C84F2D"/>
    <w:rsid w:val="00C856A1"/>
    <w:rsid w:val="00C85B6D"/>
    <w:rsid w:val="00C86568"/>
    <w:rsid w:val="00C86F2A"/>
    <w:rsid w:val="00C905D6"/>
    <w:rsid w:val="00C90F77"/>
    <w:rsid w:val="00C91416"/>
    <w:rsid w:val="00C91454"/>
    <w:rsid w:val="00C92C91"/>
    <w:rsid w:val="00C92E06"/>
    <w:rsid w:val="00C9350B"/>
    <w:rsid w:val="00C938E8"/>
    <w:rsid w:val="00C93EEF"/>
    <w:rsid w:val="00C9507D"/>
    <w:rsid w:val="00C95560"/>
    <w:rsid w:val="00C9556F"/>
    <w:rsid w:val="00C95573"/>
    <w:rsid w:val="00C95BBD"/>
    <w:rsid w:val="00C96024"/>
    <w:rsid w:val="00CA0654"/>
    <w:rsid w:val="00CA09A8"/>
    <w:rsid w:val="00CA1487"/>
    <w:rsid w:val="00CA18E6"/>
    <w:rsid w:val="00CA20BA"/>
    <w:rsid w:val="00CA4169"/>
    <w:rsid w:val="00CA563F"/>
    <w:rsid w:val="00CA6659"/>
    <w:rsid w:val="00CB06AB"/>
    <w:rsid w:val="00CB1775"/>
    <w:rsid w:val="00CB1B23"/>
    <w:rsid w:val="00CB1B5D"/>
    <w:rsid w:val="00CB20D3"/>
    <w:rsid w:val="00CB2448"/>
    <w:rsid w:val="00CB2850"/>
    <w:rsid w:val="00CB3567"/>
    <w:rsid w:val="00CB37F0"/>
    <w:rsid w:val="00CB463C"/>
    <w:rsid w:val="00CB4BDF"/>
    <w:rsid w:val="00CB5D8A"/>
    <w:rsid w:val="00CB5F77"/>
    <w:rsid w:val="00CB7CB2"/>
    <w:rsid w:val="00CC0435"/>
    <w:rsid w:val="00CC0BC7"/>
    <w:rsid w:val="00CC1D9E"/>
    <w:rsid w:val="00CC3D11"/>
    <w:rsid w:val="00CC4CD2"/>
    <w:rsid w:val="00CC5885"/>
    <w:rsid w:val="00CC6047"/>
    <w:rsid w:val="00CC60B7"/>
    <w:rsid w:val="00CC6594"/>
    <w:rsid w:val="00CC78F2"/>
    <w:rsid w:val="00CD0894"/>
    <w:rsid w:val="00CD08AE"/>
    <w:rsid w:val="00CD17AC"/>
    <w:rsid w:val="00CD1DD8"/>
    <w:rsid w:val="00CD32DC"/>
    <w:rsid w:val="00CD57AD"/>
    <w:rsid w:val="00CD7FAA"/>
    <w:rsid w:val="00CE000D"/>
    <w:rsid w:val="00CE1751"/>
    <w:rsid w:val="00CE19E1"/>
    <w:rsid w:val="00CE1B6B"/>
    <w:rsid w:val="00CE350B"/>
    <w:rsid w:val="00CE5C98"/>
    <w:rsid w:val="00CE6CB1"/>
    <w:rsid w:val="00CF1EC0"/>
    <w:rsid w:val="00CF2459"/>
    <w:rsid w:val="00CF3612"/>
    <w:rsid w:val="00CF408D"/>
    <w:rsid w:val="00CF4E6A"/>
    <w:rsid w:val="00CF5075"/>
    <w:rsid w:val="00CF50F9"/>
    <w:rsid w:val="00CF5461"/>
    <w:rsid w:val="00CF56C0"/>
    <w:rsid w:val="00CF596E"/>
    <w:rsid w:val="00CF5D95"/>
    <w:rsid w:val="00CF6777"/>
    <w:rsid w:val="00CF6DB3"/>
    <w:rsid w:val="00D04F8A"/>
    <w:rsid w:val="00D1030E"/>
    <w:rsid w:val="00D11C8A"/>
    <w:rsid w:val="00D14B95"/>
    <w:rsid w:val="00D15E91"/>
    <w:rsid w:val="00D1744D"/>
    <w:rsid w:val="00D17ACF"/>
    <w:rsid w:val="00D2052A"/>
    <w:rsid w:val="00D20904"/>
    <w:rsid w:val="00D21B4B"/>
    <w:rsid w:val="00D222A6"/>
    <w:rsid w:val="00D223D5"/>
    <w:rsid w:val="00D22470"/>
    <w:rsid w:val="00D22D23"/>
    <w:rsid w:val="00D22ED7"/>
    <w:rsid w:val="00D22EE9"/>
    <w:rsid w:val="00D243E5"/>
    <w:rsid w:val="00D24453"/>
    <w:rsid w:val="00D2476E"/>
    <w:rsid w:val="00D24F2F"/>
    <w:rsid w:val="00D25836"/>
    <w:rsid w:val="00D2615B"/>
    <w:rsid w:val="00D2674D"/>
    <w:rsid w:val="00D26BAA"/>
    <w:rsid w:val="00D27A82"/>
    <w:rsid w:val="00D27BA2"/>
    <w:rsid w:val="00D27FB7"/>
    <w:rsid w:val="00D30E0B"/>
    <w:rsid w:val="00D32F71"/>
    <w:rsid w:val="00D3575C"/>
    <w:rsid w:val="00D367A7"/>
    <w:rsid w:val="00D40FEB"/>
    <w:rsid w:val="00D411B8"/>
    <w:rsid w:val="00D416D8"/>
    <w:rsid w:val="00D421EA"/>
    <w:rsid w:val="00D42FC6"/>
    <w:rsid w:val="00D44831"/>
    <w:rsid w:val="00D44EE7"/>
    <w:rsid w:val="00D4544F"/>
    <w:rsid w:val="00D45CE9"/>
    <w:rsid w:val="00D50BA2"/>
    <w:rsid w:val="00D54EF9"/>
    <w:rsid w:val="00D55A55"/>
    <w:rsid w:val="00D55FE9"/>
    <w:rsid w:val="00D569EC"/>
    <w:rsid w:val="00D56B8E"/>
    <w:rsid w:val="00D57160"/>
    <w:rsid w:val="00D5729F"/>
    <w:rsid w:val="00D577E8"/>
    <w:rsid w:val="00D57F09"/>
    <w:rsid w:val="00D6067D"/>
    <w:rsid w:val="00D60CCB"/>
    <w:rsid w:val="00D60D60"/>
    <w:rsid w:val="00D61370"/>
    <w:rsid w:val="00D61F00"/>
    <w:rsid w:val="00D65167"/>
    <w:rsid w:val="00D655DB"/>
    <w:rsid w:val="00D65CC9"/>
    <w:rsid w:val="00D65D46"/>
    <w:rsid w:val="00D65E7C"/>
    <w:rsid w:val="00D661AA"/>
    <w:rsid w:val="00D667FB"/>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1842"/>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4FDB"/>
    <w:rsid w:val="00DA7482"/>
    <w:rsid w:val="00DA7FCC"/>
    <w:rsid w:val="00DB083C"/>
    <w:rsid w:val="00DB0F0D"/>
    <w:rsid w:val="00DB135F"/>
    <w:rsid w:val="00DB2072"/>
    <w:rsid w:val="00DB2A06"/>
    <w:rsid w:val="00DB3BC3"/>
    <w:rsid w:val="00DB4A95"/>
    <w:rsid w:val="00DC0679"/>
    <w:rsid w:val="00DC0B6B"/>
    <w:rsid w:val="00DC0DD5"/>
    <w:rsid w:val="00DC164D"/>
    <w:rsid w:val="00DC1DF6"/>
    <w:rsid w:val="00DC2B1F"/>
    <w:rsid w:val="00DC3496"/>
    <w:rsid w:val="00DC3755"/>
    <w:rsid w:val="00DC3D03"/>
    <w:rsid w:val="00DC56D1"/>
    <w:rsid w:val="00DC65A0"/>
    <w:rsid w:val="00DC7053"/>
    <w:rsid w:val="00DC72B9"/>
    <w:rsid w:val="00DD051C"/>
    <w:rsid w:val="00DD13D4"/>
    <w:rsid w:val="00DD1572"/>
    <w:rsid w:val="00DD251A"/>
    <w:rsid w:val="00DD2A40"/>
    <w:rsid w:val="00DD2D3F"/>
    <w:rsid w:val="00DD312A"/>
    <w:rsid w:val="00DD3FBF"/>
    <w:rsid w:val="00DD4213"/>
    <w:rsid w:val="00DD611C"/>
    <w:rsid w:val="00DD6681"/>
    <w:rsid w:val="00DD73E7"/>
    <w:rsid w:val="00DE0413"/>
    <w:rsid w:val="00DE157E"/>
    <w:rsid w:val="00DE19CC"/>
    <w:rsid w:val="00DE1D30"/>
    <w:rsid w:val="00DE3366"/>
    <w:rsid w:val="00DE3781"/>
    <w:rsid w:val="00DE4503"/>
    <w:rsid w:val="00DE54D5"/>
    <w:rsid w:val="00DE5DA1"/>
    <w:rsid w:val="00DE6014"/>
    <w:rsid w:val="00DE6294"/>
    <w:rsid w:val="00DF0546"/>
    <w:rsid w:val="00DF1594"/>
    <w:rsid w:val="00DF29B3"/>
    <w:rsid w:val="00DF4315"/>
    <w:rsid w:val="00DF43BE"/>
    <w:rsid w:val="00DF4FC4"/>
    <w:rsid w:val="00DF530A"/>
    <w:rsid w:val="00DF56CC"/>
    <w:rsid w:val="00DF5DBC"/>
    <w:rsid w:val="00DF6F72"/>
    <w:rsid w:val="00DF7E37"/>
    <w:rsid w:val="00E00370"/>
    <w:rsid w:val="00E0142F"/>
    <w:rsid w:val="00E02270"/>
    <w:rsid w:val="00E03CA4"/>
    <w:rsid w:val="00E049CD"/>
    <w:rsid w:val="00E05A51"/>
    <w:rsid w:val="00E06108"/>
    <w:rsid w:val="00E100AB"/>
    <w:rsid w:val="00E11291"/>
    <w:rsid w:val="00E11AA4"/>
    <w:rsid w:val="00E11CE4"/>
    <w:rsid w:val="00E1225D"/>
    <w:rsid w:val="00E12624"/>
    <w:rsid w:val="00E13DA9"/>
    <w:rsid w:val="00E13EAE"/>
    <w:rsid w:val="00E14F49"/>
    <w:rsid w:val="00E16522"/>
    <w:rsid w:val="00E16523"/>
    <w:rsid w:val="00E17E98"/>
    <w:rsid w:val="00E2122A"/>
    <w:rsid w:val="00E22090"/>
    <w:rsid w:val="00E23C90"/>
    <w:rsid w:val="00E245C3"/>
    <w:rsid w:val="00E24C58"/>
    <w:rsid w:val="00E26ADE"/>
    <w:rsid w:val="00E272E0"/>
    <w:rsid w:val="00E27AA6"/>
    <w:rsid w:val="00E31434"/>
    <w:rsid w:val="00E32BD7"/>
    <w:rsid w:val="00E33AB2"/>
    <w:rsid w:val="00E33FD3"/>
    <w:rsid w:val="00E35F84"/>
    <w:rsid w:val="00E3603B"/>
    <w:rsid w:val="00E3618C"/>
    <w:rsid w:val="00E4180D"/>
    <w:rsid w:val="00E42AF4"/>
    <w:rsid w:val="00E4321C"/>
    <w:rsid w:val="00E43E52"/>
    <w:rsid w:val="00E44954"/>
    <w:rsid w:val="00E44FC4"/>
    <w:rsid w:val="00E46B68"/>
    <w:rsid w:val="00E478B8"/>
    <w:rsid w:val="00E515DC"/>
    <w:rsid w:val="00E51C67"/>
    <w:rsid w:val="00E521F1"/>
    <w:rsid w:val="00E537E9"/>
    <w:rsid w:val="00E538A3"/>
    <w:rsid w:val="00E53FA9"/>
    <w:rsid w:val="00E542F3"/>
    <w:rsid w:val="00E54A17"/>
    <w:rsid w:val="00E54D0E"/>
    <w:rsid w:val="00E55067"/>
    <w:rsid w:val="00E559ED"/>
    <w:rsid w:val="00E57139"/>
    <w:rsid w:val="00E60390"/>
    <w:rsid w:val="00E60ED8"/>
    <w:rsid w:val="00E6121D"/>
    <w:rsid w:val="00E61888"/>
    <w:rsid w:val="00E61B28"/>
    <w:rsid w:val="00E6233F"/>
    <w:rsid w:val="00E624CF"/>
    <w:rsid w:val="00E631C9"/>
    <w:rsid w:val="00E635A9"/>
    <w:rsid w:val="00E640C7"/>
    <w:rsid w:val="00E64ABB"/>
    <w:rsid w:val="00E64F99"/>
    <w:rsid w:val="00E65069"/>
    <w:rsid w:val="00E6538F"/>
    <w:rsid w:val="00E65580"/>
    <w:rsid w:val="00E65A21"/>
    <w:rsid w:val="00E65B39"/>
    <w:rsid w:val="00E65D76"/>
    <w:rsid w:val="00E666DA"/>
    <w:rsid w:val="00E67E85"/>
    <w:rsid w:val="00E67EEC"/>
    <w:rsid w:val="00E70DDB"/>
    <w:rsid w:val="00E71645"/>
    <w:rsid w:val="00E717C5"/>
    <w:rsid w:val="00E71848"/>
    <w:rsid w:val="00E71BB7"/>
    <w:rsid w:val="00E73B08"/>
    <w:rsid w:val="00E74731"/>
    <w:rsid w:val="00E747D7"/>
    <w:rsid w:val="00E74A90"/>
    <w:rsid w:val="00E75219"/>
    <w:rsid w:val="00E75F75"/>
    <w:rsid w:val="00E76135"/>
    <w:rsid w:val="00E764AA"/>
    <w:rsid w:val="00E77B7B"/>
    <w:rsid w:val="00E77B90"/>
    <w:rsid w:val="00E81016"/>
    <w:rsid w:val="00E828E5"/>
    <w:rsid w:val="00E82D35"/>
    <w:rsid w:val="00E83FB0"/>
    <w:rsid w:val="00E844AB"/>
    <w:rsid w:val="00E84DE3"/>
    <w:rsid w:val="00E87085"/>
    <w:rsid w:val="00E875A0"/>
    <w:rsid w:val="00E87D1E"/>
    <w:rsid w:val="00E87F49"/>
    <w:rsid w:val="00E9035E"/>
    <w:rsid w:val="00E91F4D"/>
    <w:rsid w:val="00E92361"/>
    <w:rsid w:val="00E943FF"/>
    <w:rsid w:val="00E94FA2"/>
    <w:rsid w:val="00E95429"/>
    <w:rsid w:val="00E96457"/>
    <w:rsid w:val="00E96778"/>
    <w:rsid w:val="00E96E95"/>
    <w:rsid w:val="00E972E8"/>
    <w:rsid w:val="00E9774F"/>
    <w:rsid w:val="00E97D21"/>
    <w:rsid w:val="00EA180D"/>
    <w:rsid w:val="00EA1EC4"/>
    <w:rsid w:val="00EA2E32"/>
    <w:rsid w:val="00EA3725"/>
    <w:rsid w:val="00EA47F4"/>
    <w:rsid w:val="00EA7B2E"/>
    <w:rsid w:val="00EB0CEF"/>
    <w:rsid w:val="00EB2804"/>
    <w:rsid w:val="00EB3D15"/>
    <w:rsid w:val="00EB3F70"/>
    <w:rsid w:val="00EB4C88"/>
    <w:rsid w:val="00EB6438"/>
    <w:rsid w:val="00EB78B9"/>
    <w:rsid w:val="00EB7A1F"/>
    <w:rsid w:val="00EB7E3F"/>
    <w:rsid w:val="00EC06AE"/>
    <w:rsid w:val="00EC0C5C"/>
    <w:rsid w:val="00EC0C9E"/>
    <w:rsid w:val="00EC2084"/>
    <w:rsid w:val="00EC20A7"/>
    <w:rsid w:val="00EC4047"/>
    <w:rsid w:val="00EC48DA"/>
    <w:rsid w:val="00EC4D33"/>
    <w:rsid w:val="00EC7C8E"/>
    <w:rsid w:val="00ED0358"/>
    <w:rsid w:val="00ED1B7B"/>
    <w:rsid w:val="00ED1B8B"/>
    <w:rsid w:val="00ED23E0"/>
    <w:rsid w:val="00ED2575"/>
    <w:rsid w:val="00ED2AE6"/>
    <w:rsid w:val="00ED3898"/>
    <w:rsid w:val="00ED4090"/>
    <w:rsid w:val="00ED42ED"/>
    <w:rsid w:val="00ED537F"/>
    <w:rsid w:val="00ED63FD"/>
    <w:rsid w:val="00ED653C"/>
    <w:rsid w:val="00ED6D0C"/>
    <w:rsid w:val="00ED7459"/>
    <w:rsid w:val="00ED76E6"/>
    <w:rsid w:val="00ED7C97"/>
    <w:rsid w:val="00EE18D8"/>
    <w:rsid w:val="00EE2081"/>
    <w:rsid w:val="00EE2ADB"/>
    <w:rsid w:val="00EE444D"/>
    <w:rsid w:val="00EE50B1"/>
    <w:rsid w:val="00EE50FF"/>
    <w:rsid w:val="00EE53EE"/>
    <w:rsid w:val="00EE6200"/>
    <w:rsid w:val="00EE6446"/>
    <w:rsid w:val="00EE6462"/>
    <w:rsid w:val="00EE71A7"/>
    <w:rsid w:val="00EE78FA"/>
    <w:rsid w:val="00EE7AA0"/>
    <w:rsid w:val="00EF06CC"/>
    <w:rsid w:val="00EF0C2E"/>
    <w:rsid w:val="00EF0F01"/>
    <w:rsid w:val="00EF105C"/>
    <w:rsid w:val="00EF1BF8"/>
    <w:rsid w:val="00EF29FA"/>
    <w:rsid w:val="00EF3713"/>
    <w:rsid w:val="00EF449F"/>
    <w:rsid w:val="00EF482D"/>
    <w:rsid w:val="00EF4C2A"/>
    <w:rsid w:val="00EF60D3"/>
    <w:rsid w:val="00EF670D"/>
    <w:rsid w:val="00EF6AAC"/>
    <w:rsid w:val="00F011AD"/>
    <w:rsid w:val="00F01672"/>
    <w:rsid w:val="00F019D2"/>
    <w:rsid w:val="00F027B7"/>
    <w:rsid w:val="00F02D5A"/>
    <w:rsid w:val="00F03232"/>
    <w:rsid w:val="00F040A9"/>
    <w:rsid w:val="00F0440F"/>
    <w:rsid w:val="00F04E94"/>
    <w:rsid w:val="00F05E8D"/>
    <w:rsid w:val="00F06D0C"/>
    <w:rsid w:val="00F06DD9"/>
    <w:rsid w:val="00F07947"/>
    <w:rsid w:val="00F11814"/>
    <w:rsid w:val="00F13BDE"/>
    <w:rsid w:val="00F13ED9"/>
    <w:rsid w:val="00F14F28"/>
    <w:rsid w:val="00F15214"/>
    <w:rsid w:val="00F15364"/>
    <w:rsid w:val="00F1595A"/>
    <w:rsid w:val="00F15A3E"/>
    <w:rsid w:val="00F161F8"/>
    <w:rsid w:val="00F17DD7"/>
    <w:rsid w:val="00F207D4"/>
    <w:rsid w:val="00F20A06"/>
    <w:rsid w:val="00F20DAA"/>
    <w:rsid w:val="00F22E73"/>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A11"/>
    <w:rsid w:val="00F36F39"/>
    <w:rsid w:val="00F37622"/>
    <w:rsid w:val="00F37DB7"/>
    <w:rsid w:val="00F41558"/>
    <w:rsid w:val="00F418BD"/>
    <w:rsid w:val="00F41D55"/>
    <w:rsid w:val="00F42281"/>
    <w:rsid w:val="00F4231D"/>
    <w:rsid w:val="00F4249B"/>
    <w:rsid w:val="00F43A0F"/>
    <w:rsid w:val="00F43A72"/>
    <w:rsid w:val="00F43B70"/>
    <w:rsid w:val="00F43CD9"/>
    <w:rsid w:val="00F44B5A"/>
    <w:rsid w:val="00F45D45"/>
    <w:rsid w:val="00F46589"/>
    <w:rsid w:val="00F46DCB"/>
    <w:rsid w:val="00F46F3C"/>
    <w:rsid w:val="00F47A62"/>
    <w:rsid w:val="00F50689"/>
    <w:rsid w:val="00F51AA1"/>
    <w:rsid w:val="00F51E3A"/>
    <w:rsid w:val="00F52022"/>
    <w:rsid w:val="00F521A8"/>
    <w:rsid w:val="00F539BA"/>
    <w:rsid w:val="00F54ABA"/>
    <w:rsid w:val="00F54EFC"/>
    <w:rsid w:val="00F556A6"/>
    <w:rsid w:val="00F57BFE"/>
    <w:rsid w:val="00F607FF"/>
    <w:rsid w:val="00F628DF"/>
    <w:rsid w:val="00F628F0"/>
    <w:rsid w:val="00F62AAA"/>
    <w:rsid w:val="00F632B1"/>
    <w:rsid w:val="00F63F32"/>
    <w:rsid w:val="00F64469"/>
    <w:rsid w:val="00F658E5"/>
    <w:rsid w:val="00F65F9E"/>
    <w:rsid w:val="00F663AA"/>
    <w:rsid w:val="00F7092C"/>
    <w:rsid w:val="00F7104C"/>
    <w:rsid w:val="00F7161F"/>
    <w:rsid w:val="00F73ECF"/>
    <w:rsid w:val="00F7510E"/>
    <w:rsid w:val="00F759AF"/>
    <w:rsid w:val="00F777EB"/>
    <w:rsid w:val="00F8010E"/>
    <w:rsid w:val="00F8094C"/>
    <w:rsid w:val="00F80D13"/>
    <w:rsid w:val="00F81EA6"/>
    <w:rsid w:val="00F82BC1"/>
    <w:rsid w:val="00F82F5F"/>
    <w:rsid w:val="00F84D4A"/>
    <w:rsid w:val="00F85601"/>
    <w:rsid w:val="00F85C6A"/>
    <w:rsid w:val="00F85E09"/>
    <w:rsid w:val="00F8633E"/>
    <w:rsid w:val="00F87A7E"/>
    <w:rsid w:val="00F87D20"/>
    <w:rsid w:val="00F92BD8"/>
    <w:rsid w:val="00F93AD8"/>
    <w:rsid w:val="00F95CC1"/>
    <w:rsid w:val="00F96340"/>
    <w:rsid w:val="00F964F2"/>
    <w:rsid w:val="00FA315D"/>
    <w:rsid w:val="00FA4B57"/>
    <w:rsid w:val="00FA5B08"/>
    <w:rsid w:val="00FA62CB"/>
    <w:rsid w:val="00FA6CCB"/>
    <w:rsid w:val="00FA7626"/>
    <w:rsid w:val="00FA7977"/>
    <w:rsid w:val="00FB0DFF"/>
    <w:rsid w:val="00FB2937"/>
    <w:rsid w:val="00FB47DA"/>
    <w:rsid w:val="00FB4B9F"/>
    <w:rsid w:val="00FB4EAC"/>
    <w:rsid w:val="00FB4F06"/>
    <w:rsid w:val="00FB6BEA"/>
    <w:rsid w:val="00FB7ADA"/>
    <w:rsid w:val="00FB7FB6"/>
    <w:rsid w:val="00FC02B8"/>
    <w:rsid w:val="00FC1413"/>
    <w:rsid w:val="00FC4FDC"/>
    <w:rsid w:val="00FC5797"/>
    <w:rsid w:val="00FC6DF9"/>
    <w:rsid w:val="00FC750A"/>
    <w:rsid w:val="00FD02D1"/>
    <w:rsid w:val="00FD2BBF"/>
    <w:rsid w:val="00FD3671"/>
    <w:rsid w:val="00FD4FCD"/>
    <w:rsid w:val="00FE039F"/>
    <w:rsid w:val="00FE0665"/>
    <w:rsid w:val="00FE0711"/>
    <w:rsid w:val="00FE18CB"/>
    <w:rsid w:val="00FE1B53"/>
    <w:rsid w:val="00FE252F"/>
    <w:rsid w:val="00FE30CF"/>
    <w:rsid w:val="00FE30FF"/>
    <w:rsid w:val="00FE33C4"/>
    <w:rsid w:val="00FE37FB"/>
    <w:rsid w:val="00FE39BA"/>
    <w:rsid w:val="00FE3E6A"/>
    <w:rsid w:val="00FE3ECB"/>
    <w:rsid w:val="00FE45B5"/>
    <w:rsid w:val="00FE5DEC"/>
    <w:rsid w:val="00FE5E8C"/>
    <w:rsid w:val="00FE69F4"/>
    <w:rsid w:val="00FE706A"/>
    <w:rsid w:val="00FF0497"/>
    <w:rsid w:val="00FF1300"/>
    <w:rsid w:val="00FF1C5E"/>
    <w:rsid w:val="00FF3112"/>
    <w:rsid w:val="00FF3562"/>
    <w:rsid w:val="00FF3A7A"/>
    <w:rsid w:val="00FF5654"/>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HTML Cite" w:uiPriority="99"/>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3044"/>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a">
    <w:name w:val="List Bullet"/>
    <w:basedOn w:val="a0"/>
    <w:autoRedefine/>
    <w:rsid w:val="00774459"/>
    <w:pPr>
      <w:tabs>
        <w:tab w:val="left" w:pos="-567"/>
        <w:tab w:val="left" w:pos="-426"/>
      </w:tabs>
      <w:autoSpaceDE w:val="0"/>
      <w:autoSpaceDN w:val="0"/>
      <w:adjustRightInd w:val="0"/>
      <w:ind w:firstLine="709"/>
      <w:jc w:val="both"/>
    </w:pPr>
    <w:rPr>
      <w:bCs/>
      <w:sz w:val="26"/>
      <w:szCs w:val="26"/>
    </w:rPr>
  </w:style>
  <w:style w:type="character" w:styleId="ab">
    <w:name w:val="page number"/>
    <w:basedOn w:val="a1"/>
    <w:rsid w:val="00765757"/>
    <w:rPr>
      <w:rFonts w:cs="Times New Roman"/>
    </w:rPr>
  </w:style>
  <w:style w:type="paragraph" w:styleId="ac">
    <w:name w:val="footer"/>
    <w:basedOn w:val="a0"/>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e">
    <w:name w:val="footnote text"/>
    <w:basedOn w:val="a0"/>
    <w:link w:val="af"/>
    <w:semiHidden/>
    <w:rsid w:val="00765757"/>
    <w:pPr>
      <w:widowControl w:val="0"/>
      <w:autoSpaceDE w:val="0"/>
      <w:autoSpaceDN w:val="0"/>
    </w:pPr>
    <w:rPr>
      <w:sz w:val="20"/>
      <w:szCs w:val="20"/>
    </w:rPr>
  </w:style>
  <w:style w:type="table" w:styleId="af0">
    <w:name w:val="Table Grid"/>
    <w:basedOn w:val="a2"/>
    <w:uiPriority w:val="3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1"/>
    <w:uiPriority w:val="99"/>
    <w:rsid w:val="00765757"/>
    <w:rPr>
      <w:color w:val="0000FF"/>
      <w:u w:val="single"/>
    </w:rPr>
  </w:style>
  <w:style w:type="paragraph" w:customStyle="1" w:styleId="af2">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0"/>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rsid w:val="00AD3DB0"/>
    <w:pPr>
      <w:spacing w:after="120" w:line="480" w:lineRule="auto"/>
    </w:pPr>
  </w:style>
  <w:style w:type="paragraph" w:styleId="af6">
    <w:name w:val="Title"/>
    <w:basedOn w:val="a0"/>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8">
    <w:name w:val="Plain Text"/>
    <w:basedOn w:val="a0"/>
    <w:link w:val="af9"/>
    <w:rsid w:val="00AD3DB0"/>
    <w:pPr>
      <w:tabs>
        <w:tab w:val="left" w:pos="360"/>
      </w:tabs>
      <w:ind w:firstLine="900"/>
      <w:jc w:val="both"/>
    </w:pPr>
    <w:rPr>
      <w:rFonts w:eastAsia="MS Mincho"/>
      <w:spacing w:val="-2"/>
      <w:sz w:val="26"/>
      <w:szCs w:val="20"/>
    </w:rPr>
  </w:style>
  <w:style w:type="paragraph" w:styleId="afa">
    <w:name w:val="Subtitle"/>
    <w:basedOn w:val="a0"/>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0"/>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1"/>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0"/>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9">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7">
    <w:name w:val="Название Знак"/>
    <w:basedOn w:val="a1"/>
    <w:link w:val="af6"/>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0"/>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1"/>
    <w:link w:val="affc"/>
    <w:uiPriority w:val="34"/>
    <w:qFormat/>
    <w:rsid w:val="00B00B95"/>
    <w:rPr>
      <w:sz w:val="24"/>
      <w:szCs w:val="24"/>
    </w:rPr>
  </w:style>
  <w:style w:type="paragraph" w:styleId="affe">
    <w:name w:val="No Spacing"/>
    <w:uiPriority w:val="99"/>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0"/>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1"/>
    <w:rsid w:val="00307DD3"/>
  </w:style>
  <w:style w:type="paragraph" w:customStyle="1" w:styleId="Style18">
    <w:name w:val="Style18"/>
    <w:basedOn w:val="a0"/>
    <w:rsid w:val="0089652C"/>
    <w:pPr>
      <w:widowControl w:val="0"/>
      <w:autoSpaceDE w:val="0"/>
      <w:autoSpaceDN w:val="0"/>
      <w:adjustRightInd w:val="0"/>
      <w:spacing w:line="332" w:lineRule="exact"/>
      <w:ind w:firstLine="776"/>
      <w:jc w:val="both"/>
    </w:pPr>
  </w:style>
  <w:style w:type="character" w:customStyle="1" w:styleId="FontStyle26">
    <w:name w:val="Font Style26"/>
    <w:rsid w:val="0089652C"/>
    <w:rPr>
      <w:rFonts w:ascii="Times New Roman" w:hAnsi="Times New Roman" w:cs="Times New Roman"/>
      <w:sz w:val="26"/>
      <w:szCs w:val="26"/>
    </w:rPr>
  </w:style>
  <w:style w:type="table" w:customStyle="1" w:styleId="29">
    <w:name w:val="Сетка таблицы2"/>
    <w:basedOn w:val="a2"/>
    <w:next w:val="af0"/>
    <w:uiPriority w:val="99"/>
    <w:rsid w:val="00D61F0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542296"/>
    <w:rPr>
      <w:b/>
      <w:bCs/>
      <w:sz w:val="28"/>
      <w:szCs w:val="28"/>
    </w:rPr>
  </w:style>
  <w:style w:type="character" w:customStyle="1" w:styleId="50">
    <w:name w:val="Заголовок 5 Знак"/>
    <w:basedOn w:val="a1"/>
    <w:link w:val="5"/>
    <w:rsid w:val="00542296"/>
    <w:rPr>
      <w:b/>
      <w:sz w:val="28"/>
      <w:szCs w:val="28"/>
    </w:rPr>
  </w:style>
  <w:style w:type="character" w:customStyle="1" w:styleId="70">
    <w:name w:val="Заголовок 7 Знак"/>
    <w:basedOn w:val="a1"/>
    <w:link w:val="7"/>
    <w:rsid w:val="00542296"/>
    <w:rPr>
      <w:sz w:val="28"/>
      <w:szCs w:val="28"/>
    </w:rPr>
  </w:style>
  <w:style w:type="character" w:customStyle="1" w:styleId="32">
    <w:name w:val="Основной текст с отступом 3 Знак"/>
    <w:basedOn w:val="a1"/>
    <w:link w:val="31"/>
    <w:rsid w:val="00542296"/>
    <w:rPr>
      <w:sz w:val="28"/>
      <w:szCs w:val="24"/>
    </w:rPr>
  </w:style>
  <w:style w:type="character" w:customStyle="1" w:styleId="af">
    <w:name w:val="Текст сноски Знак"/>
    <w:basedOn w:val="a1"/>
    <w:link w:val="ae"/>
    <w:semiHidden/>
    <w:rsid w:val="00542296"/>
  </w:style>
  <w:style w:type="character" w:customStyle="1" w:styleId="22">
    <w:name w:val="Основной текст 2 Знак"/>
    <w:basedOn w:val="a1"/>
    <w:link w:val="20"/>
    <w:rsid w:val="00542296"/>
    <w:rPr>
      <w:sz w:val="24"/>
      <w:szCs w:val="24"/>
    </w:rPr>
  </w:style>
  <w:style w:type="character" w:customStyle="1" w:styleId="af9">
    <w:name w:val="Текст Знак"/>
    <w:basedOn w:val="a1"/>
    <w:link w:val="af8"/>
    <w:rsid w:val="00542296"/>
    <w:rPr>
      <w:rFonts w:eastAsia="MS Mincho"/>
      <w:spacing w:val="-2"/>
      <w:sz w:val="26"/>
    </w:rPr>
  </w:style>
  <w:style w:type="character" w:customStyle="1" w:styleId="27">
    <w:name w:val="Основной текст с отступом 2 Знак"/>
    <w:basedOn w:val="a1"/>
    <w:link w:val="26"/>
    <w:rsid w:val="00542296"/>
    <w:rPr>
      <w:sz w:val="28"/>
      <w:szCs w:val="28"/>
    </w:rPr>
  </w:style>
  <w:style w:type="table" w:customStyle="1" w:styleId="19">
    <w:name w:val="Сетка таблицы1"/>
    <w:basedOn w:val="a2"/>
    <w:next w:val="af0"/>
    <w:rsid w:val="00542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inEmphasis">
    <w:name w:val="Lead-in Emphasis"/>
    <w:uiPriority w:val="99"/>
    <w:rsid w:val="00542296"/>
    <w:rPr>
      <w:rFonts w:ascii="Arial" w:hAnsi="Arial"/>
      <w:b/>
      <w:spacing w:val="-4"/>
    </w:rPr>
  </w:style>
  <w:style w:type="paragraph" w:customStyle="1" w:styleId="Style8">
    <w:name w:val="Style8"/>
    <w:basedOn w:val="a0"/>
    <w:rsid w:val="00542296"/>
    <w:pPr>
      <w:spacing w:line="322" w:lineRule="exact"/>
      <w:ind w:firstLine="749"/>
    </w:pPr>
    <w:rPr>
      <w:rFonts w:ascii="Arial" w:hAnsi="Arial" w:cs="Courier New"/>
      <w:szCs w:val="20"/>
      <w:lang w:eastAsia="zh-CN"/>
    </w:rPr>
  </w:style>
  <w:style w:type="paragraph" w:customStyle="1" w:styleId="Style19">
    <w:name w:val="Style19"/>
    <w:basedOn w:val="a0"/>
    <w:rsid w:val="00542296"/>
    <w:pPr>
      <w:spacing w:line="322" w:lineRule="exact"/>
    </w:pPr>
    <w:rPr>
      <w:rFonts w:ascii="Arial" w:hAnsi="Arial" w:cs="Courier New"/>
      <w:szCs w:val="20"/>
      <w:lang w:eastAsia="zh-CN"/>
    </w:rPr>
  </w:style>
  <w:style w:type="paragraph" w:customStyle="1" w:styleId="Style14">
    <w:name w:val="Style14"/>
    <w:basedOn w:val="a0"/>
    <w:rsid w:val="00542296"/>
    <w:pPr>
      <w:spacing w:line="312" w:lineRule="exact"/>
      <w:jc w:val="both"/>
    </w:pPr>
    <w:rPr>
      <w:rFonts w:ascii="Arial" w:hAnsi="Arial" w:cs="Courier New"/>
      <w:szCs w:val="20"/>
      <w:lang w:eastAsia="zh-CN"/>
    </w:rPr>
  </w:style>
  <w:style w:type="paragraph" w:customStyle="1" w:styleId="Style21">
    <w:name w:val="Style21"/>
    <w:basedOn w:val="a0"/>
    <w:rsid w:val="00542296"/>
    <w:pPr>
      <w:spacing w:line="331" w:lineRule="exact"/>
      <w:ind w:firstLine="710"/>
    </w:pPr>
    <w:rPr>
      <w:rFonts w:ascii="Arial" w:hAnsi="Arial" w:cs="Courier New"/>
      <w:szCs w:val="20"/>
      <w:lang w:eastAsia="zh-CN"/>
    </w:rPr>
  </w:style>
  <w:style w:type="paragraph" w:customStyle="1" w:styleId="Style23">
    <w:name w:val="Style23"/>
    <w:basedOn w:val="a0"/>
    <w:rsid w:val="00542296"/>
    <w:pPr>
      <w:spacing w:line="322" w:lineRule="exact"/>
    </w:pPr>
    <w:rPr>
      <w:rFonts w:ascii="Arial" w:hAnsi="Arial" w:cs="Courier New"/>
      <w:szCs w:val="20"/>
      <w:lang w:eastAsia="zh-CN"/>
    </w:rPr>
  </w:style>
  <w:style w:type="paragraph" w:customStyle="1" w:styleId="Style20">
    <w:name w:val="Style20"/>
    <w:basedOn w:val="a0"/>
    <w:rsid w:val="00542296"/>
    <w:pPr>
      <w:spacing w:line="326" w:lineRule="exact"/>
      <w:jc w:val="both"/>
    </w:pPr>
    <w:rPr>
      <w:rFonts w:ascii="Arial" w:hAnsi="Arial" w:cs="Courier New"/>
      <w:szCs w:val="20"/>
      <w:lang w:eastAsia="zh-CN"/>
    </w:rPr>
  </w:style>
  <w:style w:type="paragraph" w:customStyle="1" w:styleId="Style24">
    <w:name w:val="Style24"/>
    <w:basedOn w:val="a0"/>
    <w:rsid w:val="00542296"/>
    <w:pPr>
      <w:spacing w:line="322" w:lineRule="exact"/>
      <w:jc w:val="both"/>
    </w:pPr>
    <w:rPr>
      <w:rFonts w:ascii="Arial" w:hAnsi="Arial" w:cs="Courier New"/>
      <w:szCs w:val="20"/>
      <w:lang w:eastAsia="zh-CN"/>
    </w:rPr>
  </w:style>
  <w:style w:type="paragraph" w:customStyle="1" w:styleId="Style25">
    <w:name w:val="Style25"/>
    <w:basedOn w:val="a0"/>
    <w:rsid w:val="00542296"/>
    <w:pPr>
      <w:spacing w:line="322" w:lineRule="exact"/>
    </w:pPr>
    <w:rPr>
      <w:rFonts w:ascii="Arial" w:hAnsi="Arial" w:cs="Courier New"/>
      <w:szCs w:val="20"/>
      <w:lang w:eastAsia="zh-CN"/>
    </w:rPr>
  </w:style>
  <w:style w:type="paragraph" w:customStyle="1" w:styleId="Style27">
    <w:name w:val="Style27"/>
    <w:basedOn w:val="a0"/>
    <w:rsid w:val="00542296"/>
    <w:pPr>
      <w:spacing w:line="323" w:lineRule="exact"/>
    </w:pPr>
    <w:rPr>
      <w:rFonts w:ascii="Arial" w:hAnsi="Arial" w:cs="Courier New"/>
      <w:szCs w:val="20"/>
      <w:lang w:eastAsia="zh-CN"/>
    </w:rPr>
  </w:style>
  <w:style w:type="paragraph" w:customStyle="1" w:styleId="Style36">
    <w:name w:val="Style36"/>
    <w:basedOn w:val="a0"/>
    <w:rsid w:val="00542296"/>
    <w:pPr>
      <w:spacing w:line="317" w:lineRule="exact"/>
    </w:pPr>
    <w:rPr>
      <w:rFonts w:ascii="Arial" w:hAnsi="Arial" w:cs="Courier New"/>
      <w:szCs w:val="20"/>
      <w:lang w:eastAsia="zh-CN"/>
    </w:rPr>
  </w:style>
  <w:style w:type="paragraph" w:customStyle="1" w:styleId="Style44">
    <w:name w:val="Style44"/>
    <w:basedOn w:val="a0"/>
    <w:rsid w:val="00542296"/>
    <w:pPr>
      <w:spacing w:line="317" w:lineRule="exact"/>
      <w:ind w:firstLine="749"/>
    </w:pPr>
    <w:rPr>
      <w:rFonts w:ascii="Arial" w:hAnsi="Arial" w:cs="Courier New"/>
      <w:szCs w:val="20"/>
      <w:lang w:eastAsia="zh-CN"/>
    </w:rPr>
  </w:style>
  <w:style w:type="paragraph" w:customStyle="1" w:styleId="Style47">
    <w:name w:val="Style47"/>
    <w:basedOn w:val="a0"/>
    <w:rsid w:val="00542296"/>
    <w:pPr>
      <w:spacing w:line="325" w:lineRule="exact"/>
      <w:ind w:firstLine="749"/>
    </w:pPr>
    <w:rPr>
      <w:rFonts w:ascii="Arial" w:hAnsi="Arial" w:cs="Courier New"/>
      <w:szCs w:val="20"/>
      <w:lang w:eastAsia="zh-CN"/>
    </w:rPr>
  </w:style>
  <w:style w:type="paragraph" w:customStyle="1" w:styleId="Style16">
    <w:name w:val="Style16"/>
    <w:basedOn w:val="a0"/>
    <w:rsid w:val="00542296"/>
    <w:pPr>
      <w:spacing w:line="322" w:lineRule="exact"/>
      <w:ind w:firstLine="758"/>
    </w:pPr>
    <w:rPr>
      <w:rFonts w:ascii="Arial" w:hAnsi="Arial" w:cs="Courier New"/>
      <w:szCs w:val="20"/>
      <w:lang w:eastAsia="zh-CN"/>
    </w:rPr>
  </w:style>
  <w:style w:type="paragraph" w:customStyle="1" w:styleId="Style11">
    <w:name w:val="Style11"/>
    <w:basedOn w:val="a0"/>
    <w:rsid w:val="00542296"/>
    <w:pPr>
      <w:spacing w:line="322" w:lineRule="exact"/>
      <w:jc w:val="both"/>
    </w:pPr>
    <w:rPr>
      <w:rFonts w:ascii="Arial" w:hAnsi="Arial" w:cs="Courier New"/>
      <w:szCs w:val="20"/>
      <w:lang w:eastAsia="zh-CN"/>
    </w:rPr>
  </w:style>
  <w:style w:type="paragraph" w:customStyle="1" w:styleId="Style12">
    <w:name w:val="Style12"/>
    <w:basedOn w:val="a0"/>
    <w:rsid w:val="00542296"/>
    <w:pPr>
      <w:spacing w:line="312" w:lineRule="exact"/>
      <w:ind w:firstLine="768"/>
    </w:pPr>
    <w:rPr>
      <w:rFonts w:ascii="Arial" w:hAnsi="Arial" w:cs="Courier New"/>
      <w:szCs w:val="20"/>
      <w:lang w:eastAsia="zh-CN"/>
    </w:rPr>
  </w:style>
  <w:style w:type="paragraph" w:customStyle="1" w:styleId="Style15">
    <w:name w:val="Style15"/>
    <w:basedOn w:val="a0"/>
    <w:rsid w:val="00542296"/>
    <w:pPr>
      <w:spacing w:line="322" w:lineRule="exact"/>
      <w:ind w:firstLine="754"/>
      <w:jc w:val="both"/>
    </w:pPr>
    <w:rPr>
      <w:rFonts w:ascii="Arial" w:hAnsi="Arial" w:cs="Courier New"/>
      <w:szCs w:val="20"/>
      <w:lang w:eastAsia="zh-CN"/>
    </w:rPr>
  </w:style>
  <w:style w:type="paragraph" w:customStyle="1" w:styleId="Style49">
    <w:name w:val="Style49"/>
    <w:basedOn w:val="a0"/>
    <w:rsid w:val="00542296"/>
    <w:pPr>
      <w:spacing w:line="322" w:lineRule="exact"/>
    </w:pPr>
    <w:rPr>
      <w:rFonts w:ascii="Arial" w:hAnsi="Arial" w:cs="Courier New"/>
      <w:szCs w:val="20"/>
      <w:lang w:eastAsia="zh-CN"/>
    </w:rPr>
  </w:style>
  <w:style w:type="paragraph" w:customStyle="1" w:styleId="Style51">
    <w:name w:val="Style51"/>
    <w:basedOn w:val="a0"/>
    <w:rsid w:val="00542296"/>
    <w:pPr>
      <w:spacing w:line="322" w:lineRule="exact"/>
      <w:jc w:val="both"/>
    </w:pPr>
    <w:rPr>
      <w:rFonts w:ascii="Arial" w:hAnsi="Arial" w:cs="Courier New"/>
      <w:szCs w:val="20"/>
      <w:lang w:eastAsia="zh-CN"/>
    </w:rPr>
  </w:style>
  <w:style w:type="paragraph" w:customStyle="1" w:styleId="Style50">
    <w:name w:val="Style50"/>
    <w:basedOn w:val="a0"/>
    <w:rsid w:val="00542296"/>
    <w:pPr>
      <w:spacing w:line="322" w:lineRule="exact"/>
      <w:ind w:firstLine="763"/>
      <w:jc w:val="both"/>
    </w:pPr>
    <w:rPr>
      <w:rFonts w:ascii="Arial" w:hAnsi="Arial" w:cs="Courier New"/>
      <w:szCs w:val="20"/>
      <w:lang w:eastAsia="zh-CN"/>
    </w:rPr>
  </w:style>
  <w:style w:type="paragraph" w:customStyle="1" w:styleId="Style52">
    <w:name w:val="Style52"/>
    <w:basedOn w:val="a0"/>
    <w:rsid w:val="00542296"/>
    <w:pPr>
      <w:spacing w:line="322" w:lineRule="exact"/>
      <w:jc w:val="both"/>
    </w:pPr>
    <w:rPr>
      <w:rFonts w:ascii="Arial" w:hAnsi="Arial" w:cs="Courier New"/>
      <w:szCs w:val="20"/>
      <w:lang w:eastAsia="zh-CN"/>
    </w:rPr>
  </w:style>
  <w:style w:type="paragraph" w:customStyle="1" w:styleId="Style54">
    <w:name w:val="Style54"/>
    <w:basedOn w:val="a0"/>
    <w:rsid w:val="00542296"/>
    <w:pPr>
      <w:spacing w:line="322" w:lineRule="exact"/>
      <w:ind w:firstLine="701"/>
    </w:pPr>
    <w:rPr>
      <w:rFonts w:ascii="Arial" w:hAnsi="Arial" w:cs="Courier New"/>
      <w:szCs w:val="20"/>
      <w:lang w:eastAsia="zh-CN"/>
    </w:rPr>
  </w:style>
  <w:style w:type="paragraph" w:customStyle="1" w:styleId="Style55">
    <w:name w:val="Style55"/>
    <w:basedOn w:val="a0"/>
    <w:rsid w:val="00542296"/>
    <w:pPr>
      <w:spacing w:line="322" w:lineRule="exact"/>
      <w:jc w:val="both"/>
    </w:pPr>
    <w:rPr>
      <w:rFonts w:ascii="Arial" w:hAnsi="Arial" w:cs="Courier New"/>
      <w:szCs w:val="20"/>
      <w:lang w:eastAsia="zh-CN"/>
    </w:rPr>
  </w:style>
  <w:style w:type="paragraph" w:customStyle="1" w:styleId="Style56">
    <w:name w:val="Style56"/>
    <w:basedOn w:val="a0"/>
    <w:rsid w:val="00542296"/>
    <w:pPr>
      <w:spacing w:line="324" w:lineRule="exact"/>
      <w:ind w:firstLine="701"/>
    </w:pPr>
    <w:rPr>
      <w:rFonts w:ascii="Arial" w:hAnsi="Arial" w:cs="Courier New"/>
      <w:szCs w:val="20"/>
      <w:lang w:eastAsia="zh-CN"/>
    </w:rPr>
  </w:style>
  <w:style w:type="paragraph" w:customStyle="1" w:styleId="Style57">
    <w:name w:val="Style57"/>
    <w:basedOn w:val="a0"/>
    <w:rsid w:val="00542296"/>
    <w:pPr>
      <w:spacing w:line="322" w:lineRule="exact"/>
      <w:jc w:val="both"/>
    </w:pPr>
    <w:rPr>
      <w:rFonts w:ascii="Arial" w:hAnsi="Arial" w:cs="Courier New"/>
      <w:szCs w:val="20"/>
      <w:lang w:eastAsia="zh-CN"/>
    </w:rPr>
  </w:style>
  <w:style w:type="paragraph" w:customStyle="1" w:styleId="Style58">
    <w:name w:val="Style58"/>
    <w:basedOn w:val="a0"/>
    <w:rsid w:val="00542296"/>
    <w:rPr>
      <w:rFonts w:ascii="Arial" w:hAnsi="Arial" w:cs="Courier New"/>
      <w:szCs w:val="20"/>
      <w:lang w:eastAsia="zh-CN"/>
    </w:rPr>
  </w:style>
  <w:style w:type="paragraph" w:customStyle="1" w:styleId="Style62">
    <w:name w:val="Style62"/>
    <w:basedOn w:val="a0"/>
    <w:rsid w:val="00542296"/>
    <w:pPr>
      <w:spacing w:line="322" w:lineRule="exact"/>
      <w:ind w:firstLine="763"/>
    </w:pPr>
    <w:rPr>
      <w:rFonts w:ascii="Arial" w:hAnsi="Arial" w:cs="Courier New"/>
      <w:szCs w:val="20"/>
      <w:lang w:eastAsia="zh-CN"/>
    </w:rPr>
  </w:style>
  <w:style w:type="paragraph" w:customStyle="1" w:styleId="Style81">
    <w:name w:val="Style81"/>
    <w:basedOn w:val="a0"/>
    <w:rsid w:val="00542296"/>
    <w:pPr>
      <w:spacing w:line="325" w:lineRule="exact"/>
      <w:ind w:firstLine="898"/>
    </w:pPr>
    <w:rPr>
      <w:rFonts w:ascii="Arial" w:hAnsi="Arial" w:cs="Courier New"/>
      <w:szCs w:val="20"/>
      <w:lang w:eastAsia="zh-CN"/>
    </w:rPr>
  </w:style>
  <w:style w:type="paragraph" w:customStyle="1" w:styleId="a">
    <w:name w:val="Нумерация второго уровня"/>
    <w:basedOn w:val="a0"/>
    <w:rsid w:val="00542296"/>
    <w:pPr>
      <w:numPr>
        <w:numId w:val="23"/>
      </w:numPr>
    </w:pPr>
    <w:rPr>
      <w:rFonts w:ascii="Arial" w:hAnsi="Arial" w:cs="Courier New"/>
      <w:szCs w:val="20"/>
      <w:lang w:eastAsia="zh-CN"/>
    </w:rPr>
  </w:style>
  <w:style w:type="character" w:customStyle="1" w:styleId="FontStyle87">
    <w:name w:val="Font Style87"/>
    <w:rsid w:val="00542296"/>
    <w:rPr>
      <w:rFonts w:ascii="Arial" w:hAnsi="Arial" w:cs="Wingdings"/>
      <w:i/>
      <w:iCs/>
      <w:spacing w:val="-10"/>
      <w:sz w:val="26"/>
      <w:szCs w:val="26"/>
    </w:rPr>
  </w:style>
  <w:style w:type="paragraph" w:customStyle="1" w:styleId="xl65">
    <w:name w:val="xl65"/>
    <w:basedOn w:val="a0"/>
    <w:rsid w:val="00F41558"/>
    <w:pPr>
      <w:spacing w:before="100" w:beforeAutospacing="1" w:after="100" w:afterAutospacing="1"/>
    </w:pPr>
    <w:rPr>
      <w:sz w:val="22"/>
      <w:szCs w:val="22"/>
    </w:rPr>
  </w:style>
  <w:style w:type="paragraph" w:customStyle="1" w:styleId="xl66">
    <w:name w:val="xl66"/>
    <w:basedOn w:val="a0"/>
    <w:rsid w:val="00F41558"/>
    <w:pPr>
      <w:spacing w:before="100" w:beforeAutospacing="1" w:after="100" w:afterAutospacing="1"/>
    </w:pPr>
    <w:rPr>
      <w:sz w:val="18"/>
      <w:szCs w:val="18"/>
    </w:rPr>
  </w:style>
  <w:style w:type="paragraph" w:customStyle="1" w:styleId="xl67">
    <w:name w:val="xl67"/>
    <w:basedOn w:val="a0"/>
    <w:rsid w:val="00F41558"/>
    <w:pPr>
      <w:spacing w:before="100" w:beforeAutospacing="1" w:after="100" w:afterAutospacing="1"/>
      <w:jc w:val="center"/>
    </w:pPr>
    <w:rPr>
      <w:sz w:val="18"/>
      <w:szCs w:val="18"/>
    </w:rPr>
  </w:style>
  <w:style w:type="paragraph" w:customStyle="1" w:styleId="xl68">
    <w:name w:val="xl68"/>
    <w:basedOn w:val="a0"/>
    <w:rsid w:val="00F41558"/>
    <w:pPr>
      <w:spacing w:before="100" w:beforeAutospacing="1" w:after="100" w:afterAutospacing="1"/>
    </w:pPr>
    <w:rPr>
      <w:sz w:val="18"/>
      <w:szCs w:val="18"/>
    </w:rPr>
  </w:style>
  <w:style w:type="paragraph" w:customStyle="1" w:styleId="xl69">
    <w:name w:val="xl69"/>
    <w:basedOn w:val="a0"/>
    <w:rsid w:val="00F41558"/>
    <w:pPr>
      <w:spacing w:before="100" w:beforeAutospacing="1" w:after="100" w:afterAutospacing="1"/>
    </w:pPr>
    <w:rPr>
      <w:sz w:val="19"/>
      <w:szCs w:val="19"/>
    </w:rPr>
  </w:style>
  <w:style w:type="paragraph" w:customStyle="1" w:styleId="xl70">
    <w:name w:val="xl70"/>
    <w:basedOn w:val="a0"/>
    <w:rsid w:val="00F41558"/>
    <w:pPr>
      <w:spacing w:before="100" w:beforeAutospacing="1" w:after="100" w:afterAutospacing="1"/>
    </w:pPr>
    <w:rPr>
      <w:sz w:val="20"/>
      <w:szCs w:val="20"/>
    </w:rPr>
  </w:style>
  <w:style w:type="paragraph" w:customStyle="1" w:styleId="xl71">
    <w:name w:val="xl71"/>
    <w:basedOn w:val="a0"/>
    <w:rsid w:val="00F41558"/>
    <w:pPr>
      <w:pBdr>
        <w:right w:val="single" w:sz="4" w:space="0" w:color="auto"/>
      </w:pBdr>
      <w:spacing w:before="100" w:beforeAutospacing="1" w:after="100" w:afterAutospacing="1"/>
      <w:jc w:val="center"/>
    </w:pPr>
    <w:rPr>
      <w:sz w:val="18"/>
      <w:szCs w:val="18"/>
    </w:rPr>
  </w:style>
  <w:style w:type="paragraph" w:customStyle="1" w:styleId="xl72">
    <w:name w:val="xl72"/>
    <w:basedOn w:val="a0"/>
    <w:rsid w:val="00F41558"/>
    <w:pPr>
      <w:spacing w:before="100" w:beforeAutospacing="1" w:after="100" w:afterAutospacing="1"/>
    </w:pPr>
    <w:rPr>
      <w:sz w:val="17"/>
      <w:szCs w:val="17"/>
    </w:rPr>
  </w:style>
  <w:style w:type="paragraph" w:customStyle="1" w:styleId="xl73">
    <w:name w:val="xl73"/>
    <w:basedOn w:val="a0"/>
    <w:rsid w:val="00F41558"/>
    <w:pPr>
      <w:spacing w:before="100" w:beforeAutospacing="1" w:after="100" w:afterAutospacing="1"/>
      <w:jc w:val="right"/>
    </w:pPr>
    <w:rPr>
      <w:sz w:val="19"/>
      <w:szCs w:val="19"/>
    </w:rPr>
  </w:style>
  <w:style w:type="paragraph" w:customStyle="1" w:styleId="xl74">
    <w:name w:val="xl74"/>
    <w:basedOn w:val="a0"/>
    <w:rsid w:val="00F41558"/>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0"/>
    <w:rsid w:val="00F41558"/>
    <w:pPr>
      <w:spacing w:before="100" w:beforeAutospacing="1" w:after="100" w:afterAutospacing="1"/>
      <w:jc w:val="center"/>
      <w:textAlignment w:val="center"/>
    </w:pPr>
    <w:rPr>
      <w:sz w:val="19"/>
      <w:szCs w:val="19"/>
    </w:rPr>
  </w:style>
  <w:style w:type="paragraph" w:customStyle="1" w:styleId="xl76">
    <w:name w:val="xl76"/>
    <w:basedOn w:val="a0"/>
    <w:rsid w:val="00F41558"/>
    <w:pPr>
      <w:spacing w:before="100" w:beforeAutospacing="1" w:after="100" w:afterAutospacing="1"/>
      <w:jc w:val="center"/>
      <w:textAlignment w:val="top"/>
    </w:pPr>
    <w:rPr>
      <w:sz w:val="19"/>
      <w:szCs w:val="19"/>
    </w:rPr>
  </w:style>
  <w:style w:type="paragraph" w:customStyle="1" w:styleId="xl77">
    <w:name w:val="xl77"/>
    <w:basedOn w:val="a0"/>
    <w:rsid w:val="00F41558"/>
    <w:pPr>
      <w:spacing w:before="100" w:beforeAutospacing="1" w:after="100" w:afterAutospacing="1"/>
    </w:pPr>
    <w:rPr>
      <w:sz w:val="23"/>
      <w:szCs w:val="23"/>
    </w:rPr>
  </w:style>
  <w:style w:type="paragraph" w:customStyle="1" w:styleId="xl78">
    <w:name w:val="xl78"/>
    <w:basedOn w:val="a0"/>
    <w:rsid w:val="00F41558"/>
    <w:pPr>
      <w:spacing w:before="100" w:beforeAutospacing="1" w:after="100" w:afterAutospacing="1"/>
      <w:jc w:val="center"/>
      <w:textAlignment w:val="center"/>
    </w:pPr>
    <w:rPr>
      <w:sz w:val="19"/>
      <w:szCs w:val="19"/>
    </w:rPr>
  </w:style>
  <w:style w:type="paragraph" w:customStyle="1" w:styleId="xl79">
    <w:name w:val="xl79"/>
    <w:basedOn w:val="a0"/>
    <w:rsid w:val="00F41558"/>
    <w:pPr>
      <w:spacing w:before="100" w:beforeAutospacing="1" w:after="100" w:afterAutospacing="1"/>
      <w:textAlignment w:val="top"/>
    </w:pPr>
    <w:rPr>
      <w:sz w:val="23"/>
      <w:szCs w:val="23"/>
    </w:rPr>
  </w:style>
  <w:style w:type="paragraph" w:customStyle="1" w:styleId="xl80">
    <w:name w:val="xl80"/>
    <w:basedOn w:val="a0"/>
    <w:rsid w:val="00F41558"/>
    <w:pPr>
      <w:spacing w:before="100" w:beforeAutospacing="1" w:after="100" w:afterAutospacing="1"/>
    </w:pPr>
    <w:rPr>
      <w:sz w:val="12"/>
      <w:szCs w:val="12"/>
    </w:rPr>
  </w:style>
  <w:style w:type="paragraph" w:customStyle="1" w:styleId="xl81">
    <w:name w:val="xl81"/>
    <w:basedOn w:val="a0"/>
    <w:rsid w:val="00F41558"/>
    <w:pPr>
      <w:spacing w:before="100" w:beforeAutospacing="1" w:after="100" w:afterAutospacing="1"/>
      <w:textAlignment w:val="center"/>
    </w:pPr>
    <w:rPr>
      <w:sz w:val="13"/>
      <w:szCs w:val="13"/>
    </w:rPr>
  </w:style>
  <w:style w:type="paragraph" w:customStyle="1" w:styleId="xl82">
    <w:name w:val="xl82"/>
    <w:basedOn w:val="a0"/>
    <w:rsid w:val="00F41558"/>
    <w:pPr>
      <w:spacing w:before="100" w:beforeAutospacing="1" w:after="100" w:afterAutospacing="1"/>
      <w:jc w:val="center"/>
      <w:textAlignment w:val="top"/>
    </w:pPr>
    <w:rPr>
      <w:sz w:val="18"/>
      <w:szCs w:val="18"/>
    </w:rPr>
  </w:style>
  <w:style w:type="paragraph" w:customStyle="1" w:styleId="xl83">
    <w:name w:val="xl83"/>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F41558"/>
    <w:pPr>
      <w:spacing w:before="100" w:beforeAutospacing="1" w:after="100" w:afterAutospacing="1"/>
      <w:textAlignment w:val="center"/>
    </w:pPr>
    <w:rPr>
      <w:sz w:val="14"/>
      <w:szCs w:val="14"/>
    </w:rPr>
  </w:style>
  <w:style w:type="paragraph" w:customStyle="1" w:styleId="xl85">
    <w:name w:val="xl85"/>
    <w:basedOn w:val="a0"/>
    <w:rsid w:val="00F41558"/>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0"/>
    <w:rsid w:val="00F41558"/>
    <w:pPr>
      <w:pBdr>
        <w:top w:val="single" w:sz="8" w:space="0" w:color="auto"/>
      </w:pBdr>
      <w:spacing w:before="100" w:beforeAutospacing="1" w:after="100" w:afterAutospacing="1"/>
    </w:pPr>
  </w:style>
  <w:style w:type="paragraph" w:customStyle="1" w:styleId="xl88">
    <w:name w:val="xl88"/>
    <w:basedOn w:val="a0"/>
    <w:rsid w:val="00F41558"/>
    <w:pPr>
      <w:spacing w:before="100" w:beforeAutospacing="1" w:after="100" w:afterAutospacing="1"/>
    </w:pPr>
    <w:rPr>
      <w:sz w:val="18"/>
      <w:szCs w:val="18"/>
    </w:rPr>
  </w:style>
  <w:style w:type="paragraph" w:customStyle="1" w:styleId="xl89">
    <w:name w:val="xl89"/>
    <w:basedOn w:val="a0"/>
    <w:rsid w:val="00F41558"/>
    <w:pPr>
      <w:spacing w:before="100" w:beforeAutospacing="1" w:after="100" w:afterAutospacing="1"/>
      <w:jc w:val="center"/>
    </w:pPr>
    <w:rPr>
      <w:sz w:val="18"/>
      <w:szCs w:val="18"/>
    </w:rPr>
  </w:style>
  <w:style w:type="paragraph" w:customStyle="1" w:styleId="xl90">
    <w:name w:val="xl90"/>
    <w:basedOn w:val="a0"/>
    <w:rsid w:val="00F41558"/>
    <w:pPr>
      <w:spacing w:before="100" w:beforeAutospacing="1" w:after="100" w:afterAutospacing="1"/>
      <w:textAlignment w:val="top"/>
    </w:pPr>
    <w:rPr>
      <w:sz w:val="23"/>
      <w:szCs w:val="23"/>
    </w:rPr>
  </w:style>
  <w:style w:type="paragraph" w:customStyle="1" w:styleId="xl91">
    <w:name w:val="xl91"/>
    <w:basedOn w:val="a0"/>
    <w:rsid w:val="00F41558"/>
    <w:pPr>
      <w:spacing w:before="100" w:beforeAutospacing="1" w:after="100" w:afterAutospacing="1"/>
      <w:jc w:val="center"/>
      <w:textAlignment w:val="top"/>
    </w:pPr>
    <w:rPr>
      <w:b/>
      <w:bCs/>
      <w:sz w:val="23"/>
      <w:szCs w:val="23"/>
    </w:rPr>
  </w:style>
  <w:style w:type="paragraph" w:customStyle="1" w:styleId="xl92">
    <w:name w:val="xl92"/>
    <w:basedOn w:val="a0"/>
    <w:rsid w:val="00F41558"/>
    <w:pPr>
      <w:spacing w:before="100" w:beforeAutospacing="1" w:after="100" w:afterAutospacing="1"/>
      <w:jc w:val="right"/>
      <w:textAlignment w:val="top"/>
    </w:pPr>
    <w:rPr>
      <w:b/>
      <w:bCs/>
      <w:sz w:val="23"/>
      <w:szCs w:val="23"/>
    </w:rPr>
  </w:style>
  <w:style w:type="paragraph" w:customStyle="1" w:styleId="xl93">
    <w:name w:val="xl93"/>
    <w:basedOn w:val="a0"/>
    <w:rsid w:val="00F41558"/>
    <w:pPr>
      <w:spacing w:before="100" w:beforeAutospacing="1" w:after="100" w:afterAutospacing="1"/>
      <w:jc w:val="center"/>
    </w:pPr>
    <w:rPr>
      <w:sz w:val="21"/>
      <w:szCs w:val="21"/>
    </w:rPr>
  </w:style>
  <w:style w:type="paragraph" w:customStyle="1" w:styleId="xl94">
    <w:name w:val="xl94"/>
    <w:basedOn w:val="a0"/>
    <w:rsid w:val="00F41558"/>
    <w:pPr>
      <w:spacing w:before="100" w:beforeAutospacing="1" w:after="100" w:afterAutospacing="1"/>
      <w:jc w:val="center"/>
    </w:pPr>
    <w:rPr>
      <w:sz w:val="19"/>
      <w:szCs w:val="19"/>
    </w:rPr>
  </w:style>
  <w:style w:type="paragraph" w:customStyle="1" w:styleId="xl95">
    <w:name w:val="xl95"/>
    <w:basedOn w:val="a0"/>
    <w:rsid w:val="00F41558"/>
    <w:pPr>
      <w:spacing w:before="100" w:beforeAutospacing="1" w:after="100" w:afterAutospacing="1"/>
      <w:jc w:val="center"/>
    </w:pPr>
    <w:rPr>
      <w:sz w:val="21"/>
      <w:szCs w:val="21"/>
    </w:rPr>
  </w:style>
  <w:style w:type="paragraph" w:customStyle="1" w:styleId="xl96">
    <w:name w:val="xl96"/>
    <w:basedOn w:val="a0"/>
    <w:rsid w:val="00F41558"/>
    <w:pPr>
      <w:spacing w:before="100" w:beforeAutospacing="1" w:after="100" w:afterAutospacing="1"/>
    </w:pPr>
    <w:rPr>
      <w:sz w:val="23"/>
      <w:szCs w:val="23"/>
    </w:rPr>
  </w:style>
  <w:style w:type="paragraph" w:customStyle="1" w:styleId="xl97">
    <w:name w:val="xl97"/>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0"/>
    <w:rsid w:val="00F41558"/>
    <w:pPr>
      <w:spacing w:before="100" w:beforeAutospacing="1" w:after="100" w:afterAutospacing="1"/>
    </w:pPr>
    <w:rPr>
      <w:sz w:val="19"/>
      <w:szCs w:val="19"/>
    </w:rPr>
  </w:style>
  <w:style w:type="paragraph" w:customStyle="1" w:styleId="xl100">
    <w:name w:val="xl100"/>
    <w:basedOn w:val="a0"/>
    <w:rsid w:val="00F41558"/>
    <w:pPr>
      <w:spacing w:before="100" w:beforeAutospacing="1" w:after="100" w:afterAutospacing="1"/>
      <w:jc w:val="right"/>
      <w:textAlignment w:val="top"/>
    </w:pPr>
    <w:rPr>
      <w:sz w:val="23"/>
      <w:szCs w:val="23"/>
    </w:rPr>
  </w:style>
  <w:style w:type="paragraph" w:customStyle="1" w:styleId="xl101">
    <w:name w:val="xl101"/>
    <w:basedOn w:val="a0"/>
    <w:rsid w:val="00F41558"/>
    <w:pPr>
      <w:spacing w:before="100" w:beforeAutospacing="1" w:after="100" w:afterAutospacing="1"/>
      <w:jc w:val="center"/>
    </w:pPr>
    <w:rPr>
      <w:sz w:val="19"/>
      <w:szCs w:val="19"/>
    </w:rPr>
  </w:style>
  <w:style w:type="paragraph" w:customStyle="1" w:styleId="xl102">
    <w:name w:val="xl102"/>
    <w:basedOn w:val="a0"/>
    <w:rsid w:val="00F41558"/>
    <w:pPr>
      <w:spacing w:before="100" w:beforeAutospacing="1" w:after="100" w:afterAutospacing="1"/>
    </w:pPr>
    <w:rPr>
      <w:sz w:val="19"/>
      <w:szCs w:val="19"/>
    </w:rPr>
  </w:style>
  <w:style w:type="paragraph" w:customStyle="1" w:styleId="xl103">
    <w:name w:val="xl103"/>
    <w:basedOn w:val="a0"/>
    <w:rsid w:val="00F41558"/>
    <w:pPr>
      <w:spacing w:before="100" w:beforeAutospacing="1" w:after="100" w:afterAutospacing="1"/>
    </w:pPr>
    <w:rPr>
      <w:sz w:val="12"/>
      <w:szCs w:val="12"/>
    </w:rPr>
  </w:style>
  <w:style w:type="paragraph" w:customStyle="1" w:styleId="xl104">
    <w:name w:val="xl104"/>
    <w:basedOn w:val="a0"/>
    <w:rsid w:val="00F41558"/>
    <w:pPr>
      <w:spacing w:before="100" w:beforeAutospacing="1" w:after="100" w:afterAutospacing="1"/>
    </w:pPr>
    <w:rPr>
      <w:sz w:val="12"/>
      <w:szCs w:val="12"/>
    </w:rPr>
  </w:style>
  <w:style w:type="paragraph" w:customStyle="1" w:styleId="xl105">
    <w:name w:val="xl105"/>
    <w:basedOn w:val="a0"/>
    <w:rsid w:val="00F41558"/>
    <w:pPr>
      <w:spacing w:before="100" w:beforeAutospacing="1" w:after="100" w:afterAutospacing="1"/>
      <w:textAlignment w:val="center"/>
    </w:pPr>
    <w:rPr>
      <w:sz w:val="13"/>
      <w:szCs w:val="13"/>
    </w:rPr>
  </w:style>
  <w:style w:type="paragraph" w:customStyle="1" w:styleId="xl106">
    <w:name w:val="xl106"/>
    <w:basedOn w:val="a0"/>
    <w:rsid w:val="00F41558"/>
    <w:pPr>
      <w:spacing w:before="100" w:beforeAutospacing="1" w:after="100" w:afterAutospacing="1"/>
      <w:textAlignment w:val="center"/>
    </w:pPr>
    <w:rPr>
      <w:sz w:val="14"/>
      <w:szCs w:val="14"/>
    </w:rPr>
  </w:style>
  <w:style w:type="paragraph" w:customStyle="1" w:styleId="xl107">
    <w:name w:val="xl107"/>
    <w:basedOn w:val="a0"/>
    <w:rsid w:val="00F41558"/>
    <w:pPr>
      <w:spacing w:before="100" w:beforeAutospacing="1" w:after="100" w:afterAutospacing="1"/>
    </w:pPr>
    <w:rPr>
      <w:b/>
      <w:bCs/>
      <w:sz w:val="19"/>
      <w:szCs w:val="19"/>
    </w:rPr>
  </w:style>
  <w:style w:type="paragraph" w:customStyle="1" w:styleId="xl108">
    <w:name w:val="xl108"/>
    <w:basedOn w:val="a0"/>
    <w:rsid w:val="00F41558"/>
    <w:pPr>
      <w:spacing w:before="100" w:beforeAutospacing="1" w:after="100" w:afterAutospacing="1"/>
    </w:pPr>
    <w:rPr>
      <w:b/>
      <w:bCs/>
      <w:sz w:val="12"/>
      <w:szCs w:val="12"/>
    </w:rPr>
  </w:style>
  <w:style w:type="paragraph" w:customStyle="1" w:styleId="xl109">
    <w:name w:val="xl10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0"/>
    <w:rsid w:val="00F41558"/>
    <w:pPr>
      <w:spacing w:before="100" w:beforeAutospacing="1" w:after="100" w:afterAutospacing="1"/>
      <w:jc w:val="center"/>
      <w:textAlignment w:val="top"/>
    </w:pPr>
    <w:rPr>
      <w:b/>
      <w:bCs/>
      <w:sz w:val="20"/>
      <w:szCs w:val="20"/>
    </w:rPr>
  </w:style>
  <w:style w:type="paragraph" w:customStyle="1" w:styleId="xl111">
    <w:name w:val="xl11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0"/>
    <w:rsid w:val="00F41558"/>
    <w:pPr>
      <w:spacing w:before="100" w:beforeAutospacing="1" w:after="100" w:afterAutospacing="1"/>
      <w:jc w:val="center"/>
    </w:pPr>
    <w:rPr>
      <w:b/>
      <w:bCs/>
      <w:sz w:val="20"/>
      <w:szCs w:val="20"/>
    </w:rPr>
  </w:style>
  <w:style w:type="paragraph" w:customStyle="1" w:styleId="xl113">
    <w:name w:val="xl113"/>
    <w:basedOn w:val="a0"/>
    <w:rsid w:val="00F41558"/>
    <w:pPr>
      <w:spacing w:before="100" w:beforeAutospacing="1" w:after="100" w:afterAutospacing="1"/>
      <w:textAlignment w:val="center"/>
    </w:pPr>
    <w:rPr>
      <w:sz w:val="17"/>
      <w:szCs w:val="17"/>
    </w:rPr>
  </w:style>
  <w:style w:type="paragraph" w:customStyle="1" w:styleId="xl114">
    <w:name w:val="xl114"/>
    <w:basedOn w:val="a0"/>
    <w:rsid w:val="00F41558"/>
    <w:pPr>
      <w:pBdr>
        <w:bottom w:val="single" w:sz="4" w:space="0" w:color="auto"/>
      </w:pBdr>
      <w:spacing w:before="100" w:beforeAutospacing="1" w:after="100" w:afterAutospacing="1"/>
    </w:pPr>
    <w:rPr>
      <w:sz w:val="19"/>
      <w:szCs w:val="19"/>
    </w:rPr>
  </w:style>
  <w:style w:type="paragraph" w:customStyle="1" w:styleId="xl115">
    <w:name w:val="xl115"/>
    <w:basedOn w:val="a0"/>
    <w:rsid w:val="00F41558"/>
    <w:pPr>
      <w:pBdr>
        <w:top w:val="single" w:sz="4" w:space="0" w:color="auto"/>
      </w:pBdr>
      <w:spacing w:before="100" w:beforeAutospacing="1" w:after="100" w:afterAutospacing="1"/>
      <w:textAlignment w:val="center"/>
    </w:pPr>
    <w:rPr>
      <w:sz w:val="14"/>
      <w:szCs w:val="14"/>
    </w:rPr>
  </w:style>
  <w:style w:type="paragraph" w:customStyle="1" w:styleId="xl116">
    <w:name w:val="xl116"/>
    <w:basedOn w:val="a0"/>
    <w:rsid w:val="00F41558"/>
    <w:pPr>
      <w:spacing w:before="100" w:beforeAutospacing="1" w:after="100" w:afterAutospacing="1"/>
      <w:textAlignment w:val="center"/>
    </w:pPr>
    <w:rPr>
      <w:sz w:val="20"/>
      <w:szCs w:val="20"/>
    </w:rPr>
  </w:style>
  <w:style w:type="paragraph" w:customStyle="1" w:styleId="xl117">
    <w:name w:val="xl117"/>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0"/>
    <w:rsid w:val="00F41558"/>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0"/>
    <w:rsid w:val="00F4155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F41558"/>
    <w:pPr>
      <w:spacing w:before="100" w:beforeAutospacing="1" w:after="100" w:afterAutospacing="1"/>
      <w:jc w:val="center"/>
    </w:pPr>
    <w:rPr>
      <w:b/>
      <w:bCs/>
      <w:sz w:val="19"/>
      <w:szCs w:val="19"/>
    </w:rPr>
  </w:style>
  <w:style w:type="paragraph" w:customStyle="1" w:styleId="xl126">
    <w:name w:val="xl126"/>
    <w:basedOn w:val="a0"/>
    <w:rsid w:val="00F41558"/>
    <w:pPr>
      <w:pBdr>
        <w:bottom w:val="single" w:sz="4" w:space="0" w:color="auto"/>
      </w:pBdr>
      <w:spacing w:before="100" w:beforeAutospacing="1" w:after="100" w:afterAutospacing="1"/>
      <w:jc w:val="center"/>
    </w:pPr>
    <w:rPr>
      <w:b/>
      <w:bCs/>
      <w:sz w:val="19"/>
      <w:szCs w:val="19"/>
    </w:rPr>
  </w:style>
  <w:style w:type="paragraph" w:customStyle="1" w:styleId="xl127">
    <w:name w:val="xl127"/>
    <w:basedOn w:val="a0"/>
    <w:rsid w:val="00F41558"/>
    <w:pPr>
      <w:spacing w:before="100" w:beforeAutospacing="1" w:after="100" w:afterAutospacing="1"/>
      <w:jc w:val="center"/>
    </w:pPr>
    <w:rPr>
      <w:sz w:val="19"/>
      <w:szCs w:val="19"/>
    </w:rPr>
  </w:style>
  <w:style w:type="paragraph" w:customStyle="1" w:styleId="xl128">
    <w:name w:val="xl128"/>
    <w:basedOn w:val="a0"/>
    <w:rsid w:val="00F41558"/>
    <w:pPr>
      <w:pBdr>
        <w:bottom w:val="single" w:sz="4" w:space="0" w:color="auto"/>
      </w:pBdr>
      <w:spacing w:before="100" w:beforeAutospacing="1" w:after="100" w:afterAutospacing="1"/>
      <w:jc w:val="center"/>
    </w:pPr>
    <w:rPr>
      <w:sz w:val="19"/>
      <w:szCs w:val="19"/>
    </w:rPr>
  </w:style>
  <w:style w:type="paragraph" w:customStyle="1" w:styleId="xl129">
    <w:name w:val="xl129"/>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0"/>
    <w:rsid w:val="00F41558"/>
    <w:pPr>
      <w:spacing w:before="100" w:beforeAutospacing="1" w:after="100" w:afterAutospacing="1"/>
      <w:jc w:val="center"/>
      <w:textAlignment w:val="center"/>
    </w:pPr>
    <w:rPr>
      <w:sz w:val="14"/>
      <w:szCs w:val="14"/>
    </w:rPr>
  </w:style>
  <w:style w:type="paragraph" w:customStyle="1" w:styleId="xl131">
    <w:name w:val="xl131"/>
    <w:basedOn w:val="a0"/>
    <w:rsid w:val="00F41558"/>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0"/>
    <w:rsid w:val="00F41558"/>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0"/>
    <w:rsid w:val="00F41558"/>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0"/>
    <w:rsid w:val="00F41558"/>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0"/>
    <w:rsid w:val="00F41558"/>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0"/>
    <w:rsid w:val="00F41558"/>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0"/>
    <w:rsid w:val="00F41558"/>
    <w:pPr>
      <w:spacing w:before="100" w:beforeAutospacing="1" w:after="100" w:afterAutospacing="1"/>
      <w:jc w:val="right"/>
    </w:pPr>
    <w:rPr>
      <w:sz w:val="20"/>
      <w:szCs w:val="20"/>
    </w:rPr>
  </w:style>
  <w:style w:type="paragraph" w:customStyle="1" w:styleId="xl144">
    <w:name w:val="xl144"/>
    <w:basedOn w:val="a0"/>
    <w:rsid w:val="00F41558"/>
    <w:pPr>
      <w:pBdr>
        <w:right w:val="single" w:sz="8" w:space="0" w:color="auto"/>
      </w:pBdr>
      <w:spacing w:before="100" w:beforeAutospacing="1" w:after="100" w:afterAutospacing="1"/>
      <w:jc w:val="right"/>
    </w:pPr>
    <w:rPr>
      <w:sz w:val="20"/>
      <w:szCs w:val="20"/>
    </w:rPr>
  </w:style>
  <w:style w:type="paragraph" w:customStyle="1" w:styleId="xl145">
    <w:name w:val="xl145"/>
    <w:basedOn w:val="a0"/>
    <w:rsid w:val="00F41558"/>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0"/>
    <w:rsid w:val="00F41558"/>
    <w:pPr>
      <w:pBdr>
        <w:top w:val="single" w:sz="4" w:space="0" w:color="auto"/>
      </w:pBdr>
      <w:spacing w:before="100" w:beforeAutospacing="1" w:after="100" w:afterAutospacing="1"/>
      <w:jc w:val="center"/>
    </w:pPr>
    <w:rPr>
      <w:b/>
      <w:bCs/>
      <w:sz w:val="21"/>
      <w:szCs w:val="21"/>
    </w:rPr>
  </w:style>
  <w:style w:type="paragraph" w:customStyle="1" w:styleId="xl147">
    <w:name w:val="xl147"/>
    <w:basedOn w:val="a0"/>
    <w:rsid w:val="00F41558"/>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0"/>
    <w:rsid w:val="00F41558"/>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0"/>
    <w:rsid w:val="00F41558"/>
    <w:pPr>
      <w:pBdr>
        <w:bottom w:val="single" w:sz="8" w:space="0" w:color="auto"/>
      </w:pBdr>
      <w:spacing w:before="100" w:beforeAutospacing="1" w:after="100" w:afterAutospacing="1"/>
      <w:jc w:val="center"/>
    </w:pPr>
    <w:rPr>
      <w:b/>
      <w:bCs/>
      <w:sz w:val="21"/>
      <w:szCs w:val="21"/>
    </w:rPr>
  </w:style>
  <w:style w:type="paragraph" w:customStyle="1" w:styleId="xl150">
    <w:name w:val="xl150"/>
    <w:basedOn w:val="a0"/>
    <w:rsid w:val="00F41558"/>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0"/>
    <w:rsid w:val="00F41558"/>
    <w:pPr>
      <w:spacing w:before="100" w:beforeAutospacing="1" w:after="100" w:afterAutospacing="1"/>
      <w:jc w:val="right"/>
      <w:textAlignment w:val="center"/>
    </w:pPr>
    <w:rPr>
      <w:sz w:val="20"/>
      <w:szCs w:val="20"/>
    </w:rPr>
  </w:style>
  <w:style w:type="paragraph" w:customStyle="1" w:styleId="xl152">
    <w:name w:val="xl152"/>
    <w:basedOn w:val="a0"/>
    <w:rsid w:val="00F41558"/>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0"/>
    <w:rsid w:val="00F41558"/>
    <w:pPr>
      <w:spacing w:before="100" w:beforeAutospacing="1" w:after="100" w:afterAutospacing="1"/>
      <w:jc w:val="center"/>
    </w:pPr>
    <w:rPr>
      <w:b/>
      <w:bCs/>
      <w:sz w:val="20"/>
      <w:szCs w:val="20"/>
    </w:rPr>
  </w:style>
  <w:style w:type="paragraph" w:customStyle="1" w:styleId="xl154">
    <w:name w:val="xl154"/>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55">
    <w:name w:val="xl155"/>
    <w:basedOn w:val="a0"/>
    <w:rsid w:val="00F41558"/>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0"/>
    <w:rsid w:val="00F41558"/>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0"/>
    <w:rsid w:val="00F41558"/>
    <w:pPr>
      <w:spacing w:before="100" w:beforeAutospacing="1" w:after="100" w:afterAutospacing="1"/>
      <w:jc w:val="right"/>
      <w:textAlignment w:val="top"/>
    </w:pPr>
    <w:rPr>
      <w:sz w:val="19"/>
      <w:szCs w:val="19"/>
    </w:rPr>
  </w:style>
  <w:style w:type="paragraph" w:customStyle="1" w:styleId="xl162">
    <w:name w:val="xl162"/>
    <w:basedOn w:val="a0"/>
    <w:rsid w:val="00F41558"/>
    <w:pPr>
      <w:pBdr>
        <w:bottom w:val="single" w:sz="4" w:space="0" w:color="auto"/>
      </w:pBdr>
      <w:spacing w:before="100" w:beforeAutospacing="1" w:after="100" w:afterAutospacing="1"/>
      <w:jc w:val="center"/>
    </w:pPr>
    <w:rPr>
      <w:sz w:val="19"/>
      <w:szCs w:val="19"/>
    </w:rPr>
  </w:style>
  <w:style w:type="paragraph" w:customStyle="1" w:styleId="xl163">
    <w:name w:val="xl163"/>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0"/>
    <w:rsid w:val="00F4155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0"/>
    <w:rsid w:val="00F41558"/>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0"/>
    <w:rsid w:val="00F41558"/>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0"/>
    <w:rsid w:val="00F41558"/>
    <w:pPr>
      <w:spacing w:before="100" w:beforeAutospacing="1" w:after="100" w:afterAutospacing="1"/>
      <w:jc w:val="both"/>
    </w:pPr>
    <w:rPr>
      <w:sz w:val="19"/>
      <w:szCs w:val="19"/>
    </w:rPr>
  </w:style>
  <w:style w:type="paragraph" w:customStyle="1" w:styleId="xl170">
    <w:name w:val="xl170"/>
    <w:basedOn w:val="a0"/>
    <w:rsid w:val="00F41558"/>
    <w:pPr>
      <w:pBdr>
        <w:top w:val="single" w:sz="4" w:space="0" w:color="auto"/>
      </w:pBdr>
      <w:spacing w:before="100" w:beforeAutospacing="1" w:after="100" w:afterAutospacing="1"/>
      <w:jc w:val="center"/>
    </w:pPr>
    <w:rPr>
      <w:sz w:val="14"/>
      <w:szCs w:val="14"/>
    </w:rPr>
  </w:style>
  <w:style w:type="paragraph" w:customStyle="1" w:styleId="xl171">
    <w:name w:val="xl171"/>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72">
    <w:name w:val="xl172"/>
    <w:basedOn w:val="a0"/>
    <w:rsid w:val="00F41558"/>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0"/>
    <w:rsid w:val="00F41558"/>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0"/>
    <w:rsid w:val="00F41558"/>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0"/>
    <w:rsid w:val="00F41558"/>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0"/>
    <w:rsid w:val="00F41558"/>
    <w:pPr>
      <w:pBdr>
        <w:top w:val="single" w:sz="4" w:space="0" w:color="auto"/>
      </w:pBdr>
      <w:spacing w:before="100" w:beforeAutospacing="1" w:after="100" w:afterAutospacing="1"/>
      <w:jc w:val="right"/>
    </w:pPr>
    <w:rPr>
      <w:sz w:val="20"/>
      <w:szCs w:val="20"/>
    </w:rPr>
  </w:style>
  <w:style w:type="paragraph" w:customStyle="1" w:styleId="xl178">
    <w:name w:val="xl178"/>
    <w:basedOn w:val="a0"/>
    <w:rsid w:val="00F41558"/>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0"/>
    <w:rsid w:val="00F41558"/>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0"/>
    <w:rsid w:val="00F41558"/>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0"/>
    <w:rsid w:val="00F41558"/>
    <w:pPr>
      <w:spacing w:before="100" w:beforeAutospacing="1" w:after="100" w:afterAutospacing="1"/>
      <w:jc w:val="center"/>
    </w:pPr>
    <w:rPr>
      <w:b/>
      <w:bCs/>
      <w:sz w:val="21"/>
      <w:szCs w:val="21"/>
    </w:rPr>
  </w:style>
  <w:style w:type="paragraph" w:customStyle="1" w:styleId="xl182">
    <w:name w:val="xl182"/>
    <w:basedOn w:val="a0"/>
    <w:rsid w:val="00F41558"/>
    <w:pPr>
      <w:spacing w:before="100" w:beforeAutospacing="1" w:after="100" w:afterAutospacing="1"/>
      <w:jc w:val="center"/>
    </w:pPr>
    <w:rPr>
      <w:b/>
      <w:bCs/>
      <w:sz w:val="21"/>
      <w:szCs w:val="21"/>
    </w:rPr>
  </w:style>
  <w:style w:type="paragraph" w:customStyle="1" w:styleId="xl183">
    <w:name w:val="xl183"/>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0"/>
    <w:rsid w:val="00F41558"/>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0"/>
    <w:rsid w:val="00F41558"/>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0"/>
    <w:rsid w:val="00F41558"/>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0"/>
    <w:rsid w:val="00F41558"/>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0"/>
    <w:rsid w:val="00F41558"/>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0"/>
    <w:rsid w:val="00F4155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0"/>
    <w:rsid w:val="00F41558"/>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0"/>
    <w:rsid w:val="00F41558"/>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0"/>
    <w:rsid w:val="00F41558"/>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0"/>
    <w:rsid w:val="00F41558"/>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0"/>
    <w:rsid w:val="00F41558"/>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0"/>
    <w:rsid w:val="00F41558"/>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F41558"/>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0"/>
    <w:rsid w:val="00F41558"/>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0"/>
    <w:rsid w:val="00F41558"/>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0"/>
    <w:rsid w:val="00F41558"/>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0"/>
    <w:rsid w:val="00F41558"/>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0"/>
    <w:rsid w:val="00F41558"/>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0"/>
    <w:rsid w:val="00F41558"/>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0"/>
    <w:rsid w:val="00F41558"/>
    <w:pPr>
      <w:spacing w:before="100" w:beforeAutospacing="1" w:after="100" w:afterAutospacing="1"/>
    </w:pPr>
    <w:rPr>
      <w:sz w:val="23"/>
      <w:szCs w:val="23"/>
    </w:rPr>
  </w:style>
  <w:style w:type="paragraph" w:customStyle="1" w:styleId="xl217">
    <w:name w:val="xl217"/>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0"/>
    <w:rsid w:val="00F4155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0"/>
    <w:rsid w:val="00F4155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0"/>
    <w:rsid w:val="00F4155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0"/>
    <w:rsid w:val="00F41558"/>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0"/>
    <w:rsid w:val="00F4155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0"/>
    <w:rsid w:val="00F41558"/>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0"/>
    <w:rsid w:val="00F41558"/>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0"/>
    <w:rsid w:val="00F41558"/>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0"/>
    <w:rsid w:val="00F41558"/>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0"/>
    <w:rsid w:val="00F41558"/>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0"/>
    <w:rsid w:val="00F41558"/>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0"/>
    <w:rsid w:val="00F4155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F41558"/>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0"/>
    <w:rsid w:val="00F41558"/>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0"/>
    <w:rsid w:val="00F4155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F415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0"/>
    <w:rsid w:val="00F415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0"/>
    <w:rsid w:val="00F41558"/>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0"/>
    <w:rsid w:val="00F41558"/>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0"/>
    <w:rsid w:val="00F41558"/>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0"/>
    <w:rsid w:val="00F41558"/>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0"/>
    <w:rsid w:val="00F41558"/>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0"/>
    <w:rsid w:val="00F41558"/>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0"/>
    <w:rsid w:val="00F41558"/>
    <w:pPr>
      <w:pBdr>
        <w:bottom w:val="single" w:sz="4" w:space="0" w:color="auto"/>
      </w:pBdr>
      <w:spacing w:before="100" w:beforeAutospacing="1" w:after="100" w:afterAutospacing="1"/>
    </w:pPr>
    <w:rPr>
      <w:sz w:val="19"/>
      <w:szCs w:val="19"/>
    </w:rPr>
  </w:style>
  <w:style w:type="paragraph" w:customStyle="1" w:styleId="xl255">
    <w:name w:val="xl255"/>
    <w:basedOn w:val="a0"/>
    <w:rsid w:val="00F41558"/>
    <w:pPr>
      <w:pBdr>
        <w:bottom w:val="single" w:sz="4" w:space="0" w:color="auto"/>
      </w:pBdr>
      <w:spacing w:before="100" w:beforeAutospacing="1" w:after="100" w:afterAutospacing="1"/>
    </w:pPr>
    <w:rPr>
      <w:b/>
      <w:bCs/>
      <w:sz w:val="20"/>
      <w:szCs w:val="20"/>
    </w:rPr>
  </w:style>
  <w:style w:type="paragraph" w:customStyle="1" w:styleId="xl256">
    <w:name w:val="xl256"/>
    <w:basedOn w:val="a0"/>
    <w:rsid w:val="00F41558"/>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0"/>
    <w:rsid w:val="00F41558"/>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0"/>
    <w:rsid w:val="00F41558"/>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0"/>
    <w:link w:val="-1"/>
    <w:qFormat/>
    <w:rsid w:val="00D14B95"/>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D14B95"/>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1"/>
    <w:link w:val="-0"/>
    <w:rsid w:val="00D14B95"/>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0"/>
    <w:link w:val="-5"/>
    <w:qFormat/>
    <w:rsid w:val="00D14B95"/>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1"/>
    <w:link w:val="-2"/>
    <w:rsid w:val="00D14B95"/>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1"/>
    <w:link w:val="-4"/>
    <w:rsid w:val="00D14B95"/>
    <w:rPr>
      <w:rFonts w:asciiTheme="majorHAnsi" w:eastAsiaTheme="minorHAnsi" w:hAnsiTheme="majorHAnsi" w:cstheme="majorHAnsi"/>
      <w:smallCaps/>
      <w:noProof/>
      <w:sz w:val="24"/>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3743570">
      <w:bodyDiv w:val="1"/>
      <w:marLeft w:val="0"/>
      <w:marRight w:val="0"/>
      <w:marTop w:val="0"/>
      <w:marBottom w:val="0"/>
      <w:divBdr>
        <w:top w:val="none" w:sz="0" w:space="0" w:color="auto"/>
        <w:left w:val="none" w:sz="0" w:space="0" w:color="auto"/>
        <w:bottom w:val="none" w:sz="0" w:space="0" w:color="auto"/>
        <w:right w:val="none" w:sz="0" w:space="0" w:color="auto"/>
      </w:divBdr>
    </w:div>
    <w:div w:id="340473550">
      <w:bodyDiv w:val="1"/>
      <w:marLeft w:val="0"/>
      <w:marRight w:val="0"/>
      <w:marTop w:val="0"/>
      <w:marBottom w:val="0"/>
      <w:divBdr>
        <w:top w:val="none" w:sz="0" w:space="0" w:color="auto"/>
        <w:left w:val="none" w:sz="0" w:space="0" w:color="auto"/>
        <w:bottom w:val="none" w:sz="0" w:space="0" w:color="auto"/>
        <w:right w:val="none" w:sz="0" w:space="0" w:color="auto"/>
      </w:divBdr>
      <w:divsChild>
        <w:div w:id="625964825">
          <w:marLeft w:val="60"/>
          <w:marRight w:val="60"/>
          <w:marTop w:val="100"/>
          <w:marBottom w:val="100"/>
          <w:divBdr>
            <w:top w:val="none" w:sz="0" w:space="0" w:color="auto"/>
            <w:left w:val="none" w:sz="0" w:space="0" w:color="auto"/>
            <w:bottom w:val="none" w:sz="0" w:space="0" w:color="auto"/>
            <w:right w:val="none" w:sz="0" w:space="0" w:color="auto"/>
          </w:divBdr>
        </w:div>
      </w:divsChild>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56825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77561391">
      <w:bodyDiv w:val="1"/>
      <w:marLeft w:val="0"/>
      <w:marRight w:val="0"/>
      <w:marTop w:val="0"/>
      <w:marBottom w:val="0"/>
      <w:divBdr>
        <w:top w:val="none" w:sz="0" w:space="0" w:color="auto"/>
        <w:left w:val="none" w:sz="0" w:space="0" w:color="auto"/>
        <w:bottom w:val="none" w:sz="0" w:space="0" w:color="auto"/>
        <w:right w:val="none" w:sz="0" w:space="0" w:color="auto"/>
      </w:divBdr>
      <w:divsChild>
        <w:div w:id="315884644">
          <w:marLeft w:val="60"/>
          <w:marRight w:val="60"/>
          <w:marTop w:val="100"/>
          <w:marBottom w:val="100"/>
          <w:divBdr>
            <w:top w:val="none" w:sz="0" w:space="0" w:color="auto"/>
            <w:left w:val="none" w:sz="0" w:space="0" w:color="auto"/>
            <w:bottom w:val="none" w:sz="0" w:space="0" w:color="auto"/>
            <w:right w:val="none" w:sz="0" w:space="0" w:color="auto"/>
          </w:divBdr>
        </w:div>
      </w:divsChild>
    </w:div>
    <w:div w:id="203954696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 Id="rId27"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B7D1C-2202-4A37-8A97-1CBE1D82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58</Pages>
  <Words>13396</Words>
  <Characters>101199</Characters>
  <Application>Microsoft Office Word</Application>
  <DocSecurity>0</DocSecurity>
  <Lines>843</Lines>
  <Paragraphs>228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114367</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6</cp:revision>
  <cp:lastPrinted>2019-07-26T12:44:00Z</cp:lastPrinted>
  <dcterms:created xsi:type="dcterms:W3CDTF">2019-07-26T07:14:00Z</dcterms:created>
  <dcterms:modified xsi:type="dcterms:W3CDTF">2019-07-31T12:41:00Z</dcterms:modified>
</cp:coreProperties>
</file>