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0C7698" w:rsidRPr="00E631C9">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A2E32">
        <w:rPr>
          <w:rFonts w:eastAsia="MS Mincho"/>
          <w:color w:val="000000"/>
          <w:sz w:val="36"/>
        </w:rPr>
        <w:t>Конкурс №</w:t>
      </w:r>
      <w:r w:rsidR="0075478A" w:rsidRPr="00EA2E32">
        <w:rPr>
          <w:rFonts w:eastAsia="MS Mincho"/>
          <w:color w:val="FF0000"/>
          <w:sz w:val="36"/>
        </w:rPr>
        <w:t xml:space="preserve"> </w:t>
      </w:r>
      <w:r w:rsidR="0075478A" w:rsidRPr="0006385D">
        <w:rPr>
          <w:rFonts w:eastAsia="MS Mincho"/>
          <w:sz w:val="36"/>
        </w:rPr>
        <w:t>ОК/</w:t>
      </w:r>
      <w:r w:rsidR="007852A3">
        <w:rPr>
          <w:rFonts w:eastAsia="MS Mincho"/>
          <w:sz w:val="36"/>
        </w:rPr>
        <w:t>30</w:t>
      </w:r>
      <w:r w:rsidR="0075478A" w:rsidRPr="0006385D">
        <w:rPr>
          <w:rFonts w:eastAsia="MS Mincho"/>
          <w:sz w:val="36"/>
        </w:rPr>
        <w:t>-ВВРЗ/</w:t>
      </w:r>
      <w:r w:rsidR="0075478A" w:rsidRPr="00EA2E32">
        <w:rPr>
          <w:rFonts w:eastAsia="MS Mincho"/>
          <w:sz w:val="36"/>
        </w:rPr>
        <w:t>201</w:t>
      </w:r>
      <w:r w:rsidR="00134C06">
        <w:rPr>
          <w:rFonts w:eastAsia="MS Mincho"/>
          <w:sz w:val="36"/>
        </w:rPr>
        <w:t>9</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134C06">
        <w:rPr>
          <w:rFonts w:eastAsia="MS Mincho"/>
          <w:b w:val="0"/>
          <w:kern w:val="0"/>
        </w:rPr>
        <w:t>9</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Ижокин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134C06">
            <w:pPr>
              <w:rPr>
                <w:b/>
                <w:bCs/>
                <w:sz w:val="28"/>
                <w:szCs w:val="28"/>
              </w:rPr>
            </w:pPr>
            <w:r w:rsidRPr="00E631C9">
              <w:rPr>
                <w:b/>
                <w:bCs/>
                <w:sz w:val="28"/>
                <w:szCs w:val="28"/>
              </w:rPr>
              <w:t>«___» ________________201</w:t>
            </w:r>
            <w:r w:rsidR="00134C06">
              <w:rPr>
                <w:b/>
                <w:bCs/>
                <w:sz w:val="28"/>
                <w:szCs w:val="28"/>
              </w:rPr>
              <w:t>9</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E631C9" w:rsidRDefault="00494185" w:rsidP="00026579">
      <w:pPr>
        <w:pStyle w:val="13"/>
        <w:numPr>
          <w:ilvl w:val="2"/>
          <w:numId w:val="2"/>
        </w:numPr>
        <w:ind w:left="0" w:firstLine="709"/>
      </w:pPr>
      <w:proofErr w:type="gramStart"/>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06385D">
        <w:rPr>
          <w:rFonts w:eastAsia="MS Mincho"/>
          <w:szCs w:val="28"/>
        </w:rPr>
        <w:t>ОК/</w:t>
      </w:r>
      <w:r w:rsidR="007852A3">
        <w:rPr>
          <w:rFonts w:eastAsia="MS Mincho"/>
          <w:szCs w:val="28"/>
        </w:rPr>
        <w:t>30</w:t>
      </w:r>
      <w:r w:rsidR="0075478A" w:rsidRPr="0006385D">
        <w:rPr>
          <w:rFonts w:eastAsia="MS Mincho"/>
          <w:szCs w:val="28"/>
        </w:rPr>
        <w:t>-ВВРЗ/201</w:t>
      </w:r>
      <w:r w:rsidR="00134C06" w:rsidRPr="0006385D">
        <w:rPr>
          <w:rFonts w:eastAsia="MS Mincho"/>
          <w:szCs w:val="28"/>
        </w:rPr>
        <w:t>9</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A273E3" w:rsidRPr="00A273E3">
        <w:rPr>
          <w:b/>
          <w:szCs w:val="28"/>
        </w:rPr>
        <w:t>пресса кривошипного</w:t>
      </w:r>
      <w:r w:rsidR="007450B4">
        <w:rPr>
          <w:b/>
          <w:szCs w:val="28"/>
        </w:rPr>
        <w:t xml:space="preserve"> специального</w:t>
      </w:r>
      <w:r w:rsidR="00A273E3" w:rsidRPr="00A273E3">
        <w:rPr>
          <w:b/>
          <w:szCs w:val="28"/>
        </w:rPr>
        <w:t xml:space="preserve"> и выполнение комплекса работ, необходимого для ввода оборудования в эксплуатацию</w:t>
      </w:r>
      <w:r w:rsidR="00134C06">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w:t>
      </w:r>
      <w:r w:rsidR="006E7137" w:rsidRPr="00E631C9">
        <w:rPr>
          <w:b/>
          <w:szCs w:val="28"/>
        </w:rPr>
        <w:t>(далее Договор)</w:t>
      </w:r>
      <w:r w:rsidR="00172079" w:rsidRPr="00E631C9">
        <w:rPr>
          <w:b/>
          <w:color w:val="000000"/>
          <w:szCs w:val="28"/>
        </w:rPr>
        <w:t xml:space="preserve"> </w:t>
      </w:r>
      <w:r w:rsidR="008844F1">
        <w:rPr>
          <w:b/>
          <w:color w:val="000000"/>
          <w:szCs w:val="28"/>
        </w:rPr>
        <w:t>для нужд</w:t>
      </w:r>
      <w:r w:rsidR="00612F3C" w:rsidRPr="00960AD8">
        <w:rPr>
          <w:b/>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w:t>
      </w:r>
      <w:proofErr w:type="gramEnd"/>
      <w:r w:rsidR="00704E80" w:rsidRPr="00E631C9">
        <w:t>. Богдана Хмельницкого, д.1,</w:t>
      </w:r>
      <w:r w:rsidRPr="00E631C9">
        <w:rPr>
          <w:color w:val="000000"/>
          <w:szCs w:val="28"/>
        </w:rPr>
        <w:t xml:space="preserve"> в 201</w:t>
      </w:r>
      <w:r w:rsidR="00134C06">
        <w:rPr>
          <w:color w:val="000000"/>
          <w:szCs w:val="28"/>
        </w:rPr>
        <w:t>9</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1"/>
          </w:rPr>
          <w:t>www.vagonremmash.ru</w:t>
        </w:r>
      </w:hyperlink>
      <w:r w:rsidRPr="00E631C9">
        <w:t>,</w:t>
      </w:r>
      <w:r w:rsidR="0075478A" w:rsidRPr="00E631C9">
        <w:t xml:space="preserve"> </w:t>
      </w:r>
      <w:r w:rsidRPr="00E631C9">
        <w:t>раздел «Тендеры» и на сайте  www.</w:t>
      </w:r>
      <w:r w:rsidRPr="00E631C9">
        <w:rPr>
          <w:lang w:val="en-US"/>
        </w:rPr>
        <w:t>vwrz</w:t>
      </w:r>
      <w:r w:rsidRPr="00E631C9">
        <w:t xml:space="preserve">.ru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 xml:space="preserve">.00 часов московского времени </w:t>
      </w:r>
      <w:r w:rsidR="005A4A7D" w:rsidRPr="00325B39">
        <w:rPr>
          <w:b/>
          <w:sz w:val="28"/>
        </w:rPr>
        <w:t>«</w:t>
      </w:r>
      <w:r w:rsidR="007852A3">
        <w:rPr>
          <w:b/>
          <w:sz w:val="28"/>
        </w:rPr>
        <w:t>15</w:t>
      </w:r>
      <w:r w:rsidR="005A4A7D" w:rsidRPr="00325B39">
        <w:rPr>
          <w:b/>
          <w:sz w:val="28"/>
        </w:rPr>
        <w:t>»</w:t>
      </w:r>
      <w:r w:rsidR="003C391E" w:rsidRPr="00325B39">
        <w:rPr>
          <w:b/>
          <w:sz w:val="28"/>
        </w:rPr>
        <w:t xml:space="preserve"> </w:t>
      </w:r>
      <w:r w:rsidR="007852A3">
        <w:rPr>
          <w:b/>
          <w:sz w:val="28"/>
        </w:rPr>
        <w:t>июл</w:t>
      </w:r>
      <w:r w:rsidR="00891062" w:rsidRPr="00325B39">
        <w:rPr>
          <w:b/>
          <w:sz w:val="28"/>
        </w:rPr>
        <w:t>я 2019</w:t>
      </w:r>
      <w:r w:rsidR="005A4A7D" w:rsidRPr="003C391E">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lastRenderedPageBreak/>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 xml:space="preserve">1.7.2. В случае установления недобросовестности действий претендента/участника, такой претендент/участник может быть отстранен от </w:t>
      </w:r>
      <w:r w:rsidRPr="00E631C9">
        <w:rPr>
          <w:szCs w:val="24"/>
        </w:rPr>
        <w:lastRenderedPageBreak/>
        <w:t>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00B95" w:rsidP="00B239D0">
      <w:pPr>
        <w:pStyle w:val="a4"/>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r w:rsidR="0063286E">
        <w:rPr>
          <w:rFonts w:eastAsia="Times New Roman"/>
          <w:bCs/>
          <w:sz w:val="28"/>
          <w:szCs w:val="28"/>
        </w:rPr>
        <w:t xml:space="preserve"> </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7450B4"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7450B4">
        <w:rPr>
          <w:sz w:val="28"/>
          <w:szCs w:val="28"/>
        </w:rPr>
        <w:t>правом поставки оборудования, предоставленным производителем;</w:t>
      </w:r>
    </w:p>
    <w:p w:rsidR="00506C85" w:rsidRPr="00F7161F" w:rsidRDefault="007169F9" w:rsidP="009E0CA7">
      <w:pPr>
        <w:pStyle w:val="a4"/>
        <w:suppressAutoHyphens/>
        <w:rPr>
          <w:color w:val="FF0000"/>
          <w:sz w:val="28"/>
          <w:szCs w:val="28"/>
        </w:rPr>
      </w:pPr>
      <w:r w:rsidRPr="007450B4">
        <w:rPr>
          <w:sz w:val="28"/>
          <w:szCs w:val="28"/>
        </w:rPr>
        <w:t>г</w:t>
      </w:r>
      <w:r w:rsidR="00B00B95" w:rsidRPr="007450B4">
        <w:rPr>
          <w:sz w:val="28"/>
          <w:szCs w:val="28"/>
        </w:rPr>
        <w:t xml:space="preserve">) </w:t>
      </w:r>
      <w:r w:rsidR="009E0CA7" w:rsidRPr="007450B4">
        <w:rPr>
          <w:sz w:val="28"/>
          <w:szCs w:val="28"/>
        </w:rPr>
        <w:t xml:space="preserve">у претендента должен иметься квалифицированный персонал </w:t>
      </w:r>
      <w:r w:rsidR="00506C85" w:rsidRPr="007450B4">
        <w:rPr>
          <w:sz w:val="28"/>
          <w:szCs w:val="28"/>
        </w:rPr>
        <w:t xml:space="preserve">в количестве не менее </w:t>
      </w:r>
      <w:r w:rsidR="00506C85" w:rsidRPr="00F7161F">
        <w:rPr>
          <w:color w:val="000000" w:themeColor="text1"/>
          <w:sz w:val="28"/>
          <w:szCs w:val="28"/>
        </w:rPr>
        <w:t>3 человек</w:t>
      </w:r>
      <w:r w:rsidR="009E0CA7" w:rsidRPr="00F7161F">
        <w:rPr>
          <w:color w:val="000000" w:themeColor="text1"/>
          <w:sz w:val="28"/>
          <w:szCs w:val="28"/>
        </w:rPr>
        <w:t>:</w:t>
      </w:r>
    </w:p>
    <w:p w:rsidR="00506C85" w:rsidRPr="00F7161F" w:rsidRDefault="00506C85" w:rsidP="009E0CA7">
      <w:pPr>
        <w:pStyle w:val="a4"/>
        <w:suppressAutoHyphens/>
        <w:rPr>
          <w:sz w:val="28"/>
          <w:szCs w:val="28"/>
        </w:rPr>
      </w:pPr>
      <w:r w:rsidRPr="00F7161F">
        <w:rPr>
          <w:sz w:val="28"/>
          <w:szCs w:val="28"/>
        </w:rPr>
        <w:t>-</w:t>
      </w:r>
      <w:r w:rsidR="009E0CA7" w:rsidRPr="00F7161F">
        <w:rPr>
          <w:sz w:val="28"/>
          <w:szCs w:val="28"/>
        </w:rPr>
        <w:t xml:space="preserve"> инженер-конструктор </w:t>
      </w:r>
      <w:r w:rsidRPr="00F7161F">
        <w:rPr>
          <w:sz w:val="28"/>
          <w:szCs w:val="28"/>
        </w:rPr>
        <w:t xml:space="preserve">- </w:t>
      </w:r>
      <w:r w:rsidR="009E0CA7" w:rsidRPr="00F7161F">
        <w:rPr>
          <w:sz w:val="28"/>
          <w:szCs w:val="28"/>
        </w:rPr>
        <w:t xml:space="preserve">не менее 1 человека, </w:t>
      </w:r>
    </w:p>
    <w:p w:rsidR="009E0CA7" w:rsidRPr="00CF596E" w:rsidRDefault="00506C85" w:rsidP="009E0CA7">
      <w:pPr>
        <w:pStyle w:val="a4"/>
        <w:suppressAutoHyphens/>
        <w:rPr>
          <w:sz w:val="28"/>
          <w:szCs w:val="28"/>
        </w:rPr>
      </w:pPr>
      <w:r w:rsidRPr="00F7161F">
        <w:rPr>
          <w:sz w:val="28"/>
          <w:szCs w:val="28"/>
        </w:rPr>
        <w:t xml:space="preserve">- </w:t>
      </w:r>
      <w:r w:rsidR="009E0CA7" w:rsidRPr="00F7161F">
        <w:rPr>
          <w:sz w:val="28"/>
          <w:szCs w:val="28"/>
        </w:rPr>
        <w:t xml:space="preserve">наладчик </w:t>
      </w:r>
      <w:r w:rsidR="00A273E3" w:rsidRPr="00F7161F">
        <w:rPr>
          <w:sz w:val="28"/>
          <w:szCs w:val="28"/>
        </w:rPr>
        <w:t>прессового</w:t>
      </w:r>
      <w:r w:rsidR="009E0CA7" w:rsidRPr="00F7161F">
        <w:rPr>
          <w:sz w:val="28"/>
          <w:szCs w:val="28"/>
        </w:rPr>
        <w:t xml:space="preserve"> оборудования данного типа </w:t>
      </w:r>
      <w:r w:rsidRPr="00F7161F">
        <w:rPr>
          <w:sz w:val="28"/>
          <w:szCs w:val="28"/>
        </w:rPr>
        <w:t xml:space="preserve">- </w:t>
      </w:r>
      <w:r w:rsidR="007450B4" w:rsidRPr="00F7161F">
        <w:rPr>
          <w:sz w:val="28"/>
          <w:szCs w:val="28"/>
        </w:rPr>
        <w:t xml:space="preserve">не </w:t>
      </w:r>
      <w:r w:rsidR="0063286E" w:rsidRPr="00F7161F">
        <w:rPr>
          <w:sz w:val="28"/>
          <w:szCs w:val="28"/>
        </w:rPr>
        <w:t xml:space="preserve">менее </w:t>
      </w:r>
      <w:r w:rsidR="00F7161F" w:rsidRPr="00F7161F">
        <w:rPr>
          <w:sz w:val="28"/>
          <w:szCs w:val="28"/>
        </w:rPr>
        <w:t xml:space="preserve">2 </w:t>
      </w:r>
      <w:r w:rsidR="0063286E" w:rsidRPr="00F7161F">
        <w:rPr>
          <w:sz w:val="28"/>
          <w:szCs w:val="28"/>
        </w:rPr>
        <w:t>человек</w:t>
      </w:r>
      <w:r w:rsidR="009E0CA7" w:rsidRPr="00F7161F">
        <w:rPr>
          <w:sz w:val="28"/>
          <w:szCs w:val="28"/>
        </w:rPr>
        <w:t>.</w:t>
      </w:r>
      <w:r w:rsidR="0063286E">
        <w:rPr>
          <w:sz w:val="28"/>
          <w:szCs w:val="28"/>
        </w:rPr>
        <w:t xml:space="preserve"> </w:t>
      </w:r>
    </w:p>
    <w:p w:rsidR="009E0CA7" w:rsidRPr="00E631C9" w:rsidRDefault="007169F9" w:rsidP="009E0CA7">
      <w:pPr>
        <w:pStyle w:val="31"/>
        <w:spacing w:before="0"/>
        <w:ind w:left="0" w:firstLine="720"/>
        <w:jc w:val="both"/>
        <w:rPr>
          <w:color w:val="FF0000"/>
        </w:rPr>
      </w:pPr>
      <w:r w:rsidRPr="003C391E">
        <w:t>д</w:t>
      </w:r>
      <w:r w:rsidR="009E0CA7" w:rsidRPr="003C391E">
        <w:t>) претендент должен иметь возможность осуществле</w:t>
      </w:r>
      <w:r w:rsidR="00BF7095" w:rsidRPr="003C391E">
        <w:t>ния гарантийного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E631C9" w:rsidRDefault="00350C1D" w:rsidP="00350C1D">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w:t>
      </w:r>
      <w:r w:rsidRPr="00E631C9">
        <w:rPr>
          <w:sz w:val="28"/>
          <w:szCs w:val="28"/>
        </w:rPr>
        <w:lastRenderedPageBreak/>
        <w:t>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350C1D" w:rsidRDefault="00824033" w:rsidP="005B7971">
      <w:pPr>
        <w:ind w:firstLine="709"/>
        <w:jc w:val="both"/>
        <w:rPr>
          <w:b/>
          <w:sz w:val="28"/>
          <w:szCs w:val="28"/>
        </w:rPr>
      </w:pPr>
      <w:r w:rsidRPr="00E631C9">
        <w:t xml:space="preserve"> </w:t>
      </w:r>
      <w:r w:rsidR="00B00B95" w:rsidRPr="00E631C9">
        <w:rPr>
          <w:b/>
          <w:sz w:val="28"/>
          <w:szCs w:val="28"/>
        </w:rPr>
        <w:t>2.</w:t>
      </w:r>
      <w:r w:rsidR="00B00B95"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4"/>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w:t>
      </w:r>
      <w:r w:rsidR="005F3E07" w:rsidRPr="00E631C9">
        <w:rPr>
          <w:sz w:val="28"/>
          <w:szCs w:val="28"/>
        </w:rPr>
        <w:lastRenderedPageBreak/>
        <w:t>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2738D8">
        <w:rPr>
          <w:sz w:val="28"/>
          <w:szCs w:val="28"/>
        </w:rPr>
        <w:t xml:space="preserve">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конкурсе в </w:t>
      </w:r>
      <w:r w:rsidR="00CB5D8A" w:rsidRPr="00325B39">
        <w:rPr>
          <w:b/>
          <w:sz w:val="28"/>
          <w:szCs w:val="28"/>
        </w:rPr>
        <w:t>14</w:t>
      </w:r>
      <w:r w:rsidRPr="00325B39">
        <w:rPr>
          <w:b/>
          <w:sz w:val="28"/>
          <w:szCs w:val="28"/>
        </w:rPr>
        <w:t xml:space="preserve">.00 </w:t>
      </w:r>
      <w:r w:rsidR="0093111D" w:rsidRPr="00325B39">
        <w:rPr>
          <w:b/>
          <w:sz w:val="28"/>
          <w:szCs w:val="28"/>
        </w:rPr>
        <w:t xml:space="preserve">  часов московского времени </w:t>
      </w:r>
      <w:r w:rsidR="00CB5D8A" w:rsidRPr="00325B39">
        <w:rPr>
          <w:b/>
          <w:sz w:val="28"/>
          <w:szCs w:val="28"/>
        </w:rPr>
        <w:t>«</w:t>
      </w:r>
      <w:r w:rsidR="007852A3">
        <w:rPr>
          <w:b/>
          <w:sz w:val="28"/>
          <w:szCs w:val="28"/>
        </w:rPr>
        <w:t>15</w:t>
      </w:r>
      <w:r w:rsidR="00CB5D8A" w:rsidRPr="00325B39">
        <w:rPr>
          <w:b/>
          <w:sz w:val="28"/>
          <w:szCs w:val="28"/>
        </w:rPr>
        <w:t xml:space="preserve">» </w:t>
      </w:r>
      <w:r w:rsidR="007852A3">
        <w:rPr>
          <w:b/>
          <w:sz w:val="28"/>
          <w:szCs w:val="28"/>
        </w:rPr>
        <w:t>июл</w:t>
      </w:r>
      <w:r w:rsidR="003C391E" w:rsidRPr="00325B39">
        <w:rPr>
          <w:b/>
          <w:sz w:val="28"/>
          <w:szCs w:val="28"/>
        </w:rPr>
        <w:t xml:space="preserve">я </w:t>
      </w:r>
      <w:r w:rsidRPr="00325B39">
        <w:rPr>
          <w:b/>
          <w:sz w:val="28"/>
          <w:szCs w:val="28"/>
        </w:rPr>
        <w:t>201</w:t>
      </w:r>
      <w:r w:rsidR="00134C06" w:rsidRPr="00325B39">
        <w:rPr>
          <w:b/>
          <w:sz w:val="28"/>
          <w:szCs w:val="28"/>
        </w:rPr>
        <w:t>9</w:t>
      </w:r>
      <w:r w:rsidRPr="00350C1D">
        <w:rPr>
          <w:b/>
          <w:sz w:val="28"/>
          <w:szCs w:val="28"/>
        </w:rPr>
        <w:t xml:space="preserve"> г.</w:t>
      </w:r>
      <w:r w:rsidRPr="00E631C9">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3C391E" w:rsidRDefault="00B00B95" w:rsidP="00C95573">
      <w:pPr>
        <w:pStyle w:val="a4"/>
        <w:numPr>
          <w:ilvl w:val="2"/>
          <w:numId w:val="16"/>
        </w:numPr>
        <w:suppressAutoHyphens/>
        <w:ind w:left="0" w:firstLine="709"/>
        <w:rPr>
          <w:sz w:val="28"/>
        </w:rPr>
      </w:pPr>
      <w:r w:rsidRPr="00E631C9">
        <w:rPr>
          <w:sz w:val="28"/>
        </w:rPr>
        <w:t xml:space="preserve">Рассмотрение конкурсных заявок осуществляется экспертной группой по адресу: 394010, г. Воронеж, пер. Богдана Хмельницкого, д. </w:t>
      </w:r>
      <w:r w:rsidRPr="00350C1D">
        <w:rPr>
          <w:sz w:val="28"/>
        </w:rPr>
        <w:t>1</w:t>
      </w:r>
      <w:r w:rsidRPr="00350C1D">
        <w:rPr>
          <w:b/>
          <w:i/>
          <w:sz w:val="28"/>
        </w:rPr>
        <w:t xml:space="preserve"> </w:t>
      </w:r>
      <w:r w:rsidR="00135CA8" w:rsidRPr="00325B39">
        <w:rPr>
          <w:b/>
          <w:sz w:val="28"/>
        </w:rPr>
        <w:t>«</w:t>
      </w:r>
      <w:r w:rsidR="007852A3">
        <w:rPr>
          <w:b/>
          <w:sz w:val="28"/>
        </w:rPr>
        <w:t>17</w:t>
      </w:r>
      <w:r w:rsidR="00CB5D8A" w:rsidRPr="00325B39">
        <w:rPr>
          <w:b/>
          <w:sz w:val="28"/>
        </w:rPr>
        <w:t xml:space="preserve">» </w:t>
      </w:r>
      <w:r w:rsidR="007852A3">
        <w:rPr>
          <w:b/>
          <w:sz w:val="28"/>
        </w:rPr>
        <w:t>июл</w:t>
      </w:r>
      <w:r w:rsidR="003C391E" w:rsidRPr="00325B39">
        <w:rPr>
          <w:b/>
          <w:sz w:val="28"/>
          <w:szCs w:val="28"/>
        </w:rPr>
        <w:t>я</w:t>
      </w:r>
      <w:r w:rsidR="00CB5D8A" w:rsidRPr="003C391E">
        <w:rPr>
          <w:b/>
          <w:sz w:val="28"/>
        </w:rPr>
        <w:t xml:space="preserve"> </w:t>
      </w:r>
      <w:r w:rsidRPr="003C391E">
        <w:rPr>
          <w:b/>
          <w:sz w:val="28"/>
        </w:rPr>
        <w:t>201</w:t>
      </w:r>
      <w:r w:rsidR="00134C06">
        <w:rPr>
          <w:b/>
          <w:sz w:val="28"/>
        </w:rPr>
        <w:t>9</w:t>
      </w:r>
      <w:r w:rsidRPr="003C391E">
        <w:rPr>
          <w:b/>
          <w:sz w:val="28"/>
        </w:rPr>
        <w:t xml:space="preserve"> г.</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lastRenderedPageBreak/>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lastRenderedPageBreak/>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w:t>
      </w:r>
      <w:r w:rsidRPr="00E631C9">
        <w:rPr>
          <w:sz w:val="28"/>
        </w:rPr>
        <w:lastRenderedPageBreak/>
        <w:t>(присвоено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3C391E"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w:t>
      </w:r>
      <w:r w:rsidRPr="00350C1D">
        <w:rPr>
          <w:sz w:val="28"/>
        </w:rPr>
        <w:t>1</w:t>
      </w:r>
      <w:r w:rsidR="007852A3">
        <w:rPr>
          <w:sz w:val="28"/>
        </w:rPr>
        <w:t xml:space="preserve"> не позднее</w:t>
      </w:r>
      <w:r w:rsidRPr="00350C1D">
        <w:rPr>
          <w:sz w:val="28"/>
        </w:rPr>
        <w:t xml:space="preserve"> </w:t>
      </w:r>
      <w:r w:rsidRPr="00350C1D">
        <w:rPr>
          <w:b/>
          <w:sz w:val="28"/>
        </w:rPr>
        <w:t>«</w:t>
      </w:r>
      <w:r w:rsidR="007852A3">
        <w:rPr>
          <w:b/>
          <w:sz w:val="28"/>
        </w:rPr>
        <w:t>26</w:t>
      </w:r>
      <w:r w:rsidRPr="00325B39">
        <w:rPr>
          <w:b/>
          <w:sz w:val="28"/>
        </w:rPr>
        <w:t xml:space="preserve">» </w:t>
      </w:r>
      <w:r w:rsidR="007852A3">
        <w:rPr>
          <w:b/>
          <w:sz w:val="28"/>
        </w:rPr>
        <w:t>июл</w:t>
      </w:r>
      <w:r w:rsidR="003C391E" w:rsidRPr="00325B39">
        <w:rPr>
          <w:b/>
          <w:sz w:val="28"/>
          <w:szCs w:val="28"/>
        </w:rPr>
        <w:t>я</w:t>
      </w:r>
      <w:r w:rsidRPr="00350C1D">
        <w:rPr>
          <w:b/>
          <w:sz w:val="28"/>
        </w:rPr>
        <w:t xml:space="preserve"> 201</w:t>
      </w:r>
      <w:r w:rsidR="005B22A4" w:rsidRPr="00350C1D">
        <w:rPr>
          <w:b/>
          <w:sz w:val="28"/>
        </w:rPr>
        <w:t>9</w:t>
      </w:r>
      <w:r w:rsidRPr="00350C1D">
        <w:rPr>
          <w:b/>
          <w:sz w:val="28"/>
        </w:rPr>
        <w:t xml:space="preserve"> г.</w:t>
      </w:r>
      <w:r w:rsidRPr="003C391E">
        <w:rPr>
          <w:b/>
          <w:sz w:val="28"/>
        </w:rPr>
        <w:t xml:space="preserve"> </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Pr="00E631C9">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lastRenderedPageBreak/>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6171D2" w:rsidRDefault="00B00B95" w:rsidP="00B00B95">
      <w:pPr>
        <w:pStyle w:val="a4"/>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00350C1D">
        <w:rPr>
          <w:sz w:val="28"/>
          <w:szCs w:val="28"/>
        </w:rPr>
        <w:t xml:space="preserve"> ОК/</w:t>
      </w:r>
      <w:r w:rsidR="007852A3">
        <w:rPr>
          <w:sz w:val="28"/>
          <w:szCs w:val="28"/>
        </w:rPr>
        <w:t>30</w:t>
      </w:r>
      <w:r w:rsidR="00350C1D">
        <w:rPr>
          <w:sz w:val="28"/>
          <w:szCs w:val="28"/>
        </w:rPr>
        <w:t>-ВВРЗ</w:t>
      </w:r>
      <w:r w:rsidR="00350C1D" w:rsidRPr="006171D2">
        <w:rPr>
          <w:sz w:val="28"/>
          <w:szCs w:val="28"/>
        </w:rPr>
        <w:t>/2019</w:t>
      </w:r>
      <w:r w:rsidRPr="006171D2">
        <w:rPr>
          <w:sz w:val="28"/>
          <w:szCs w:val="28"/>
        </w:rPr>
        <w:t>;</w:t>
      </w:r>
    </w:p>
    <w:p w:rsidR="00B00B95" w:rsidRPr="006171D2" w:rsidRDefault="00B00B95" w:rsidP="00B00B95">
      <w:pPr>
        <w:pStyle w:val="a4"/>
        <w:tabs>
          <w:tab w:val="num" w:pos="2880"/>
        </w:tabs>
        <w:suppressAutoHyphens/>
        <w:rPr>
          <w:sz w:val="28"/>
        </w:rPr>
      </w:pPr>
      <w:r w:rsidRPr="006171D2">
        <w:rPr>
          <w:sz w:val="28"/>
        </w:rPr>
        <w:t>Составная часть «А» или «Б» (на общем конверте не указывается)</w:t>
      </w:r>
    </w:p>
    <w:p w:rsidR="00B00B95" w:rsidRPr="006171D2" w:rsidRDefault="00B00B95" w:rsidP="00B00B95">
      <w:pPr>
        <w:pStyle w:val="a4"/>
        <w:tabs>
          <w:tab w:val="num" w:pos="2880"/>
        </w:tabs>
        <w:suppressAutoHyphens/>
        <w:rPr>
          <w:sz w:val="28"/>
        </w:rPr>
      </w:pPr>
      <w:bookmarkStart w:id="18" w:name="_GoBack"/>
      <w:bookmarkEnd w:id="18"/>
      <w:r w:rsidRPr="006171D2">
        <w:rPr>
          <w:sz w:val="28"/>
        </w:rPr>
        <w:t xml:space="preserve">Не вскрывать до </w:t>
      </w:r>
      <w:r w:rsidR="00350C1D" w:rsidRPr="006171D2">
        <w:rPr>
          <w:sz w:val="28"/>
        </w:rPr>
        <w:t>14</w:t>
      </w:r>
      <w:r w:rsidRPr="006171D2">
        <w:rPr>
          <w:sz w:val="28"/>
        </w:rPr>
        <w:t xml:space="preserve">.00 часов </w:t>
      </w:r>
      <w:r w:rsidRPr="006171D2">
        <w:rPr>
          <w:i/>
          <w:sz w:val="28"/>
          <w:szCs w:val="28"/>
        </w:rPr>
        <w:t>московского</w:t>
      </w:r>
      <w:r w:rsidRPr="006171D2">
        <w:rPr>
          <w:sz w:val="28"/>
          <w:szCs w:val="28"/>
        </w:rPr>
        <w:t xml:space="preserve"> времени </w:t>
      </w:r>
      <w:r w:rsidR="007852A3">
        <w:rPr>
          <w:sz w:val="28"/>
        </w:rPr>
        <w:t>15</w:t>
      </w:r>
      <w:r w:rsidR="00350C1D" w:rsidRPr="006171D2">
        <w:rPr>
          <w:sz w:val="28"/>
        </w:rPr>
        <w:t xml:space="preserve"> </w:t>
      </w:r>
      <w:r w:rsidR="007852A3">
        <w:rPr>
          <w:sz w:val="28"/>
        </w:rPr>
        <w:t>июл</w:t>
      </w:r>
      <w:r w:rsidR="00350C1D" w:rsidRPr="006171D2">
        <w:rPr>
          <w:sz w:val="28"/>
        </w:rPr>
        <w:t>я</w:t>
      </w:r>
      <w:r w:rsidRPr="006171D2">
        <w:rPr>
          <w:sz w:val="28"/>
        </w:rPr>
        <w:t xml:space="preserve"> 201</w:t>
      </w:r>
      <w:r w:rsidR="005B22A4" w:rsidRPr="006171D2">
        <w:rPr>
          <w:sz w:val="28"/>
        </w:rPr>
        <w:t>9</w:t>
      </w:r>
      <w:r w:rsidRPr="006171D2">
        <w:rPr>
          <w:sz w:val="28"/>
        </w:rPr>
        <w:t>г.»</w:t>
      </w:r>
    </w:p>
    <w:p w:rsidR="00B00B95" w:rsidRPr="006171D2" w:rsidRDefault="00B00B95" w:rsidP="00026579">
      <w:pPr>
        <w:pStyle w:val="a4"/>
        <w:numPr>
          <w:ilvl w:val="2"/>
          <w:numId w:val="1"/>
        </w:numPr>
        <w:suppressAutoHyphens/>
        <w:rPr>
          <w:sz w:val="28"/>
        </w:rPr>
      </w:pPr>
      <w:r w:rsidRPr="006171D2">
        <w:rPr>
          <w:sz w:val="28"/>
          <w:szCs w:val="28"/>
        </w:rPr>
        <w:t>Конверт «А» должен содержать:</w:t>
      </w:r>
    </w:p>
    <w:p w:rsidR="00350C1D" w:rsidRPr="00E631C9" w:rsidRDefault="00B00B95" w:rsidP="00350C1D">
      <w:pPr>
        <w:pStyle w:val="a4"/>
        <w:tabs>
          <w:tab w:val="left" w:pos="1440"/>
        </w:tabs>
        <w:suppressAutoHyphens/>
        <w:rPr>
          <w:sz w:val="28"/>
          <w:szCs w:val="28"/>
        </w:rPr>
      </w:pPr>
      <w:r w:rsidRPr="00E631C9">
        <w:rPr>
          <w:sz w:val="28"/>
          <w:szCs w:val="28"/>
        </w:rPr>
        <w:t xml:space="preserve">- </w:t>
      </w:r>
      <w:r w:rsidR="00350C1D"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t xml:space="preserve">8) </w:t>
      </w:r>
      <w:r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sidR="00630E68">
        <w:rPr>
          <w:sz w:val="28"/>
          <w:szCs w:val="28"/>
        </w:rPr>
        <w:t>8</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350C1D" w:rsidRDefault="00350C1D" w:rsidP="00350C1D">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FE5DEC" w:rsidRPr="00E631C9">
        <w:rPr>
          <w:bCs/>
          <w:sz w:val="28"/>
          <w:szCs w:val="28"/>
        </w:rPr>
        <w:t xml:space="preserve">           </w:t>
      </w:r>
    </w:p>
    <w:p w:rsidR="00B00B95" w:rsidRPr="00E631C9" w:rsidRDefault="00B00B95" w:rsidP="00B00B95">
      <w:pPr>
        <w:pStyle w:val="a4"/>
        <w:suppressAutoHyphens/>
        <w:ind w:firstLine="0"/>
        <w:rPr>
          <w:sz w:val="28"/>
          <w:szCs w:val="28"/>
        </w:rPr>
      </w:pPr>
      <w:r w:rsidRPr="00E631C9">
        <w:rPr>
          <w:bCs/>
          <w:sz w:val="28"/>
          <w:szCs w:val="28"/>
        </w:rPr>
        <w:t xml:space="preserve">           </w:t>
      </w:r>
    </w:p>
    <w:p w:rsidR="00B00B95" w:rsidRPr="00E631C9" w:rsidRDefault="00B00B95" w:rsidP="00B00B95">
      <w:pPr>
        <w:pStyle w:val="a4"/>
        <w:suppressAutoHyphens/>
        <w:rPr>
          <w:sz w:val="28"/>
          <w:szCs w:val="28"/>
        </w:rPr>
      </w:pPr>
      <w:r w:rsidRPr="00E631C9">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lastRenderedPageBreak/>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r w:rsidR="0063286E" w:rsidRPr="0063286E">
        <w:rPr>
          <w:sz w:val="28"/>
          <w:szCs w:val="28"/>
        </w:rPr>
        <w:t xml:space="preserve"> </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00E875A0" w:rsidRPr="00DD3FBF">
        <w:rPr>
          <w:sz w:val="28"/>
          <w:szCs w:val="28"/>
        </w:rPr>
        <w:t xml:space="preserve"> </w:t>
      </w:r>
    </w:p>
    <w:p w:rsidR="00EC48DA" w:rsidRPr="00DD3FBF" w:rsidRDefault="00EC48DA" w:rsidP="00774459">
      <w:pPr>
        <w:pStyle w:val="aa"/>
        <w:rPr>
          <w:sz w:val="28"/>
          <w:szCs w:val="28"/>
        </w:rPr>
      </w:pPr>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 xml:space="preserve">без учета НДС, округленная до двух знаков после запятой, умножается на количество, полученное значение округляется до двух </w:t>
      </w:r>
      <w:r w:rsidRPr="00DD3FBF">
        <w:rPr>
          <w:sz w:val="28"/>
          <w:szCs w:val="28"/>
        </w:rPr>
        <w:lastRenderedPageBreak/>
        <w:t>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p w:rsidR="00652C31" w:rsidRPr="00E631C9" w:rsidRDefault="00652C31" w:rsidP="00F628DF">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bookmarkEnd w:id="0"/>
      <w:bookmarkEnd w:id="1"/>
      <w:bookmarkEnd w:id="7"/>
      <w:bookmarkEnd w:id="8"/>
      <w:bookmarkEnd w:id="9"/>
    </w:p>
    <w:p w:rsidR="00E23C90" w:rsidRPr="00E631C9" w:rsidRDefault="00E23C90" w:rsidP="00F628DF">
      <w:pPr>
        <w:pStyle w:val="a4"/>
        <w:suppressAutoHyphens/>
        <w:jc w:val="left"/>
        <w:rPr>
          <w:b/>
          <w:sz w:val="28"/>
          <w:szCs w:val="28"/>
        </w:rPr>
      </w:pPr>
    </w:p>
    <w:p w:rsidR="003C3444" w:rsidRPr="00DD3FBF" w:rsidRDefault="00BE3FAC" w:rsidP="00E54D0E">
      <w:pPr>
        <w:pStyle w:val="13"/>
        <w:rPr>
          <w:szCs w:val="28"/>
        </w:rPr>
      </w:pPr>
      <w:r w:rsidRPr="00E631C9">
        <w:rPr>
          <w:b/>
          <w:szCs w:val="28"/>
        </w:rPr>
        <w:t xml:space="preserve">4.1. </w:t>
      </w:r>
      <w:r w:rsidR="00412817" w:rsidRPr="00350C1D">
        <w:rPr>
          <w:b/>
          <w:color w:val="000000"/>
          <w:szCs w:val="28"/>
        </w:rPr>
        <w:t>Предмет настоящего открытого конкурса –</w:t>
      </w:r>
      <w:r w:rsidR="00972828" w:rsidRPr="00350C1D">
        <w:rPr>
          <w:b/>
          <w:color w:val="000000"/>
          <w:szCs w:val="28"/>
        </w:rPr>
        <w:t xml:space="preserve"> </w:t>
      </w:r>
      <w:r w:rsidR="00972828" w:rsidRPr="00350C1D">
        <w:rPr>
          <w:b/>
          <w:szCs w:val="28"/>
        </w:rPr>
        <w:t xml:space="preserve">право заключения </w:t>
      </w:r>
      <w:r w:rsidR="003C3444" w:rsidRPr="00350C1D">
        <w:rPr>
          <w:b/>
          <w:szCs w:val="28"/>
        </w:rPr>
        <w:t>Договора  поставки</w:t>
      </w:r>
      <w:r w:rsidR="003C3444" w:rsidRPr="00350C1D">
        <w:rPr>
          <w:b/>
          <w:bCs/>
          <w:szCs w:val="28"/>
        </w:rPr>
        <w:t xml:space="preserve"> </w:t>
      </w:r>
      <w:r w:rsidR="00331953" w:rsidRPr="00350C1D">
        <w:rPr>
          <w:b/>
          <w:szCs w:val="28"/>
        </w:rPr>
        <w:t>пресса кривошипного</w:t>
      </w:r>
      <w:r w:rsidR="007E3521" w:rsidRPr="00350C1D">
        <w:rPr>
          <w:b/>
          <w:szCs w:val="28"/>
        </w:rPr>
        <w:t xml:space="preserve"> специального</w:t>
      </w:r>
      <w:r w:rsidR="00331953" w:rsidRPr="00350C1D">
        <w:rPr>
          <w:b/>
          <w:szCs w:val="28"/>
        </w:rPr>
        <w:t xml:space="preserve"> и выполнение комплекса работ, необходимого для ввода оборудования в эксплуатацию</w:t>
      </w:r>
      <w:r w:rsidR="003C3444" w:rsidRPr="00350C1D">
        <w:rPr>
          <w:b/>
          <w:szCs w:val="28"/>
        </w:rPr>
        <w:t xml:space="preserve"> в количестве 1 шт., </w:t>
      </w:r>
      <w:r w:rsidR="008844F1" w:rsidRPr="00350C1D">
        <w:rPr>
          <w:b/>
          <w:color w:val="000000"/>
          <w:szCs w:val="28"/>
        </w:rPr>
        <w:t>для нужд</w:t>
      </w:r>
      <w:r w:rsidR="00AA1F43" w:rsidRPr="00350C1D">
        <w:rPr>
          <w:b/>
          <w:szCs w:val="28"/>
        </w:rPr>
        <w:t xml:space="preserve"> </w:t>
      </w:r>
      <w:r w:rsidR="003C3444" w:rsidRPr="00350C1D">
        <w:rPr>
          <w:b/>
          <w:color w:val="000000"/>
          <w:szCs w:val="28"/>
        </w:rPr>
        <w:t>Воронежского ВРЗ АО «ВРМ»,</w:t>
      </w:r>
      <w:r w:rsidR="003C3444" w:rsidRPr="00350C1D">
        <w:rPr>
          <w:b/>
        </w:rPr>
        <w:t xml:space="preserve"> расположенного по адресу: </w:t>
      </w:r>
      <w:r w:rsidR="003C3444" w:rsidRPr="00DD3FBF">
        <w:rPr>
          <w:b/>
          <w:szCs w:val="28"/>
        </w:rPr>
        <w:t>г. Воронеж,</w:t>
      </w:r>
      <w:r w:rsidR="003C3444" w:rsidRPr="00DD3FBF">
        <w:rPr>
          <w:b/>
          <w:bCs/>
          <w:szCs w:val="28"/>
        </w:rPr>
        <w:t xml:space="preserve"> </w:t>
      </w:r>
      <w:r w:rsidR="003C3444" w:rsidRPr="00DD3FBF">
        <w:rPr>
          <w:b/>
          <w:szCs w:val="28"/>
        </w:rPr>
        <w:t>пер. Богдана Хмельницкого, д.1,</w:t>
      </w:r>
      <w:r w:rsidR="003C3444" w:rsidRPr="00DD3FBF">
        <w:rPr>
          <w:b/>
          <w:color w:val="000000"/>
          <w:szCs w:val="28"/>
        </w:rPr>
        <w:t xml:space="preserve"> в 201</w:t>
      </w:r>
      <w:r w:rsidR="005B22A4" w:rsidRPr="00DD3FBF">
        <w:rPr>
          <w:b/>
          <w:color w:val="000000"/>
          <w:szCs w:val="28"/>
        </w:rPr>
        <w:t>9</w:t>
      </w:r>
      <w:r w:rsidR="003C3444" w:rsidRPr="00DD3FBF">
        <w:rPr>
          <w:b/>
          <w:color w:val="000000"/>
          <w:szCs w:val="28"/>
        </w:rPr>
        <w:t xml:space="preserve"> году.</w:t>
      </w:r>
    </w:p>
    <w:p w:rsidR="00506E8A" w:rsidRPr="00DD3FBF" w:rsidRDefault="00CB20D3" w:rsidP="00DC72B9">
      <w:pPr>
        <w:pStyle w:val="13"/>
        <w:ind w:firstLine="709"/>
        <w:rPr>
          <w:b/>
          <w:bCs/>
          <w:szCs w:val="28"/>
          <w:lang w:eastAsia="en-US"/>
        </w:rPr>
      </w:pPr>
      <w:r w:rsidRPr="00DD3FBF">
        <w:rPr>
          <w:szCs w:val="28"/>
        </w:rPr>
        <w:t xml:space="preserve">Начальная (максимальная) цена договора составляет </w:t>
      </w:r>
      <w:r w:rsidR="005B22A4" w:rsidRPr="00DD3FBF">
        <w:rPr>
          <w:szCs w:val="28"/>
        </w:rPr>
        <w:t xml:space="preserve">3 </w:t>
      </w:r>
      <w:r w:rsidR="00331953" w:rsidRPr="00DD3FBF">
        <w:rPr>
          <w:szCs w:val="28"/>
        </w:rPr>
        <w:t>00</w:t>
      </w:r>
      <w:r w:rsidR="005B22A4" w:rsidRPr="00DD3FBF">
        <w:rPr>
          <w:szCs w:val="28"/>
        </w:rPr>
        <w:t>0 000</w:t>
      </w:r>
      <w:r w:rsidR="005B22A4" w:rsidRPr="00DD3FBF">
        <w:rPr>
          <w:color w:val="000000"/>
          <w:szCs w:val="28"/>
        </w:rPr>
        <w:t xml:space="preserve"> (Три миллиона) рублей 00 копеек,</w:t>
      </w:r>
      <w:r w:rsidR="00506E8A" w:rsidRPr="00DD3FBF">
        <w:rPr>
          <w:color w:val="000000"/>
          <w:szCs w:val="28"/>
        </w:rPr>
        <w:t xml:space="preserve"> без учета НДС; </w:t>
      </w:r>
      <w:r w:rsidR="00331953" w:rsidRPr="00DD3FBF">
        <w:rPr>
          <w:color w:val="000000"/>
          <w:szCs w:val="28"/>
        </w:rPr>
        <w:t>3</w:t>
      </w:r>
      <w:r w:rsidR="005B22A4" w:rsidRPr="00DD3FBF">
        <w:rPr>
          <w:color w:val="000000"/>
          <w:szCs w:val="28"/>
        </w:rPr>
        <w:t xml:space="preserve"> </w:t>
      </w:r>
      <w:r w:rsidR="00331953" w:rsidRPr="00DD3FBF">
        <w:rPr>
          <w:color w:val="000000"/>
          <w:szCs w:val="28"/>
        </w:rPr>
        <w:t>6</w:t>
      </w:r>
      <w:r w:rsidR="005B22A4" w:rsidRPr="00DD3FBF">
        <w:rPr>
          <w:color w:val="000000"/>
          <w:szCs w:val="28"/>
        </w:rPr>
        <w:t>00 000 (</w:t>
      </w:r>
      <w:r w:rsidR="00331953" w:rsidRPr="00DD3FBF">
        <w:rPr>
          <w:color w:val="000000"/>
          <w:szCs w:val="28"/>
        </w:rPr>
        <w:t>Три</w:t>
      </w:r>
      <w:r w:rsidR="005B22A4" w:rsidRPr="00DD3FBF">
        <w:rPr>
          <w:color w:val="000000"/>
          <w:szCs w:val="28"/>
        </w:rPr>
        <w:t xml:space="preserve"> миллиона </w:t>
      </w:r>
      <w:r w:rsidR="00331953" w:rsidRPr="00DD3FBF">
        <w:rPr>
          <w:color w:val="000000"/>
          <w:szCs w:val="28"/>
        </w:rPr>
        <w:t>шестьсот</w:t>
      </w:r>
      <w:r w:rsidR="005B22A4" w:rsidRPr="00DD3FBF">
        <w:rPr>
          <w:color w:val="000000"/>
          <w:szCs w:val="28"/>
        </w:rPr>
        <w:t xml:space="preserve"> тысяч) рублей 00 копеек</w:t>
      </w:r>
      <w:r w:rsidR="00ED3898" w:rsidRPr="00DD3FBF">
        <w:rPr>
          <w:color w:val="000000"/>
          <w:szCs w:val="28"/>
        </w:rPr>
        <w:t>,</w:t>
      </w:r>
      <w:r w:rsidR="00506E8A" w:rsidRPr="00DD3FBF">
        <w:rPr>
          <w:color w:val="000000"/>
          <w:szCs w:val="28"/>
        </w:rPr>
        <w:t xml:space="preserve"> с учетом НДС </w:t>
      </w:r>
      <w:r w:rsidR="005B22A4" w:rsidRPr="00DD3FBF">
        <w:rPr>
          <w:color w:val="000000"/>
          <w:szCs w:val="28"/>
        </w:rPr>
        <w:t>20%</w:t>
      </w:r>
      <w:r w:rsidR="00506E8A" w:rsidRPr="00DD3FBF">
        <w:rPr>
          <w:color w:val="000000"/>
          <w:szCs w:val="28"/>
        </w:rPr>
        <w:t>,</w:t>
      </w:r>
      <w:r w:rsidR="00506E8A" w:rsidRPr="00DD3FBF">
        <w:rPr>
          <w:szCs w:val="28"/>
          <w:lang w:eastAsia="en-US"/>
        </w:rPr>
        <w:t xml:space="preserve"> и включает в себя:</w:t>
      </w:r>
    </w:p>
    <w:p w:rsidR="00506E8A" w:rsidRPr="00DD3FBF" w:rsidRDefault="00506E8A" w:rsidP="00774459">
      <w:pPr>
        <w:pStyle w:val="aa"/>
        <w:rPr>
          <w:b/>
          <w:i/>
          <w:iCs/>
          <w:sz w:val="28"/>
          <w:szCs w:val="28"/>
        </w:rPr>
      </w:pPr>
      <w:r w:rsidRPr="00DD3FBF">
        <w:rPr>
          <w:sz w:val="28"/>
          <w:szCs w:val="28"/>
        </w:rPr>
        <w:t>- упаковку и маркировку;</w:t>
      </w:r>
    </w:p>
    <w:p w:rsidR="00506E8A" w:rsidRPr="00DD3FBF" w:rsidRDefault="00506E8A" w:rsidP="00774459">
      <w:pPr>
        <w:pStyle w:val="aa"/>
        <w:rPr>
          <w:b/>
          <w:i/>
          <w:iCs/>
          <w:sz w:val="28"/>
          <w:szCs w:val="28"/>
        </w:rPr>
      </w:pPr>
      <w:r w:rsidRPr="00DD3FBF">
        <w:rPr>
          <w:sz w:val="28"/>
          <w:szCs w:val="28"/>
        </w:rPr>
        <w:t>- транспортировку к месту поставки;</w:t>
      </w:r>
    </w:p>
    <w:p w:rsidR="005B22A4" w:rsidRPr="00DD3FBF" w:rsidRDefault="005B22A4" w:rsidP="00774459">
      <w:pPr>
        <w:pStyle w:val="aa"/>
        <w:rPr>
          <w:b/>
          <w:i/>
          <w:iCs/>
          <w:sz w:val="28"/>
          <w:szCs w:val="28"/>
        </w:rPr>
      </w:pPr>
      <w:r w:rsidRPr="00DD3FBF">
        <w:rPr>
          <w:sz w:val="28"/>
          <w:szCs w:val="28"/>
        </w:rPr>
        <w:t>-</w:t>
      </w:r>
      <w:r w:rsidR="00B45472">
        <w:rPr>
          <w:sz w:val="28"/>
          <w:szCs w:val="28"/>
        </w:rPr>
        <w:t xml:space="preserve"> </w:t>
      </w:r>
      <w:r w:rsidRPr="00DD3FBF">
        <w:rPr>
          <w:sz w:val="28"/>
          <w:szCs w:val="28"/>
        </w:rPr>
        <w:t>пуско-наладочные работы;</w:t>
      </w:r>
    </w:p>
    <w:p w:rsidR="005B4DFB" w:rsidRPr="00DD3FBF" w:rsidRDefault="00506E8A" w:rsidP="00774459">
      <w:pPr>
        <w:pStyle w:val="aa"/>
        <w:rPr>
          <w:b/>
          <w:i/>
          <w:iCs/>
          <w:sz w:val="28"/>
          <w:szCs w:val="28"/>
        </w:rPr>
      </w:pPr>
      <w:r w:rsidRPr="00DD3FBF">
        <w:rPr>
          <w:sz w:val="28"/>
          <w:szCs w:val="28"/>
        </w:rPr>
        <w:t>- гарантийн</w:t>
      </w:r>
      <w:r w:rsidR="00ED3898" w:rsidRPr="00DD3FBF">
        <w:rPr>
          <w:sz w:val="28"/>
          <w:szCs w:val="28"/>
        </w:rPr>
        <w:t>ое</w:t>
      </w:r>
      <w:r w:rsidRPr="00DD3FBF">
        <w:rPr>
          <w:sz w:val="28"/>
          <w:szCs w:val="28"/>
        </w:rPr>
        <w:t xml:space="preserve"> обслуживани</w:t>
      </w:r>
      <w:r w:rsidR="00ED3898" w:rsidRPr="00DD3FBF">
        <w:rPr>
          <w:sz w:val="28"/>
          <w:szCs w:val="28"/>
        </w:rPr>
        <w:t>е</w:t>
      </w:r>
      <w:r w:rsidRPr="00DD3FBF">
        <w:rPr>
          <w:sz w:val="28"/>
          <w:szCs w:val="28"/>
        </w:rPr>
        <w:t>;</w:t>
      </w:r>
    </w:p>
    <w:p w:rsidR="008E45F0" w:rsidRPr="00DD3FBF" w:rsidRDefault="00506E8A" w:rsidP="00774459">
      <w:pPr>
        <w:pStyle w:val="aa"/>
        <w:rPr>
          <w:sz w:val="28"/>
          <w:szCs w:val="28"/>
        </w:rPr>
      </w:pPr>
      <w:r w:rsidRPr="00DD3FBF">
        <w:rPr>
          <w:sz w:val="28"/>
          <w:szCs w:val="28"/>
        </w:rPr>
        <w:t>-разработку документации на русском языке</w:t>
      </w:r>
      <w:r w:rsidR="00F20DAA" w:rsidRPr="00DD3FBF">
        <w:rPr>
          <w:sz w:val="28"/>
          <w:szCs w:val="28"/>
        </w:rPr>
        <w:t xml:space="preserve">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w:t>
      </w:r>
      <w:r w:rsidR="0036270C" w:rsidRPr="00DD3FBF">
        <w:rPr>
          <w:sz w:val="28"/>
          <w:szCs w:val="28"/>
        </w:rPr>
        <w:t>-</w:t>
      </w:r>
      <w:r w:rsidR="00F20DAA" w:rsidRPr="00DD3FBF">
        <w:rPr>
          <w:sz w:val="28"/>
          <w:szCs w:val="28"/>
        </w:rPr>
        <w:t>изготовителя</w:t>
      </w:r>
      <w:r w:rsidR="008E45F0" w:rsidRPr="00DD3FBF">
        <w:rPr>
          <w:sz w:val="28"/>
          <w:szCs w:val="28"/>
        </w:rPr>
        <w:t>);</w:t>
      </w:r>
    </w:p>
    <w:p w:rsidR="00F20DAA" w:rsidRPr="00DD3FBF" w:rsidRDefault="00F20DAA" w:rsidP="00774459">
      <w:pPr>
        <w:pStyle w:val="aa"/>
        <w:rPr>
          <w:b/>
          <w:i/>
          <w:iCs/>
          <w:sz w:val="28"/>
          <w:szCs w:val="28"/>
        </w:rPr>
      </w:pPr>
      <w:r w:rsidRPr="00DD3FBF">
        <w:rPr>
          <w:sz w:val="28"/>
          <w:szCs w:val="28"/>
        </w:rPr>
        <w:t>- инструктаж, передачу навыков по эксплуатации специалистам Заказчика</w:t>
      </w:r>
      <w:r w:rsidR="008E45F0" w:rsidRPr="00DD3FBF">
        <w:rPr>
          <w:sz w:val="28"/>
          <w:szCs w:val="28"/>
        </w:rPr>
        <w:t>;</w:t>
      </w:r>
    </w:p>
    <w:p w:rsidR="00506E8A" w:rsidRPr="00E631C9" w:rsidRDefault="00506E8A" w:rsidP="005B4DFB">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sidR="008E45F0">
        <w:rPr>
          <w:rFonts w:ascii="Times New Roman" w:hAnsi="Times New Roman"/>
          <w:b w:val="0"/>
          <w:bCs w:val="0"/>
          <w:sz w:val="28"/>
          <w:szCs w:val="28"/>
        </w:rPr>
        <w:t>.</w:t>
      </w:r>
    </w:p>
    <w:p w:rsidR="000E7816" w:rsidRPr="00E631C9" w:rsidRDefault="000E7816" w:rsidP="000E781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8E45F0" w:rsidRDefault="008E45F0" w:rsidP="000B020A">
      <w:pPr>
        <w:tabs>
          <w:tab w:val="right" w:pos="9923"/>
        </w:tabs>
        <w:ind w:firstLine="567"/>
        <w:jc w:val="both"/>
        <w:rPr>
          <w:b/>
          <w:sz w:val="28"/>
          <w:szCs w:val="28"/>
        </w:rPr>
      </w:pPr>
    </w:p>
    <w:p w:rsidR="000B020A" w:rsidRPr="00630E68" w:rsidRDefault="002738D8" w:rsidP="000B020A">
      <w:pPr>
        <w:tabs>
          <w:tab w:val="right" w:pos="9923"/>
        </w:tabs>
        <w:ind w:firstLine="567"/>
        <w:jc w:val="both"/>
        <w:rPr>
          <w:sz w:val="28"/>
          <w:szCs w:val="28"/>
        </w:rPr>
      </w:pPr>
      <w:r w:rsidRPr="00630E68">
        <w:rPr>
          <w:b/>
          <w:sz w:val="28"/>
          <w:szCs w:val="28"/>
        </w:rPr>
        <w:t xml:space="preserve">4.2. </w:t>
      </w:r>
      <w:r w:rsidR="000E7816" w:rsidRPr="00630E68">
        <w:rPr>
          <w:b/>
          <w:sz w:val="28"/>
          <w:szCs w:val="28"/>
        </w:rPr>
        <w:t>Га</w:t>
      </w:r>
      <w:r w:rsidR="00A2400B" w:rsidRPr="00630E68">
        <w:rPr>
          <w:b/>
          <w:sz w:val="28"/>
          <w:szCs w:val="28"/>
        </w:rPr>
        <w:t>рантийный срок на поставляемое О</w:t>
      </w:r>
      <w:r w:rsidR="000E7816" w:rsidRPr="00630E68">
        <w:rPr>
          <w:b/>
          <w:sz w:val="28"/>
          <w:szCs w:val="28"/>
        </w:rPr>
        <w:t>борудование</w:t>
      </w:r>
      <w:r w:rsidR="000E7816" w:rsidRPr="00630E68">
        <w:rPr>
          <w:sz w:val="28"/>
          <w:szCs w:val="28"/>
        </w:rPr>
        <w:t xml:space="preserve"> – не менее </w:t>
      </w:r>
      <w:r w:rsidR="00331953" w:rsidRPr="00630E68">
        <w:rPr>
          <w:sz w:val="28"/>
          <w:szCs w:val="28"/>
        </w:rPr>
        <w:t>12</w:t>
      </w:r>
      <w:r w:rsidR="007665D5" w:rsidRPr="00630E68">
        <w:rPr>
          <w:sz w:val="28"/>
          <w:szCs w:val="28"/>
        </w:rPr>
        <w:t xml:space="preserve"> (</w:t>
      </w:r>
      <w:r w:rsidR="00292EF4" w:rsidRPr="00630E68">
        <w:rPr>
          <w:sz w:val="28"/>
          <w:szCs w:val="28"/>
        </w:rPr>
        <w:t>Дв</w:t>
      </w:r>
      <w:r w:rsidR="00331953" w:rsidRPr="00630E68">
        <w:rPr>
          <w:sz w:val="28"/>
          <w:szCs w:val="28"/>
        </w:rPr>
        <w:t>енадцати</w:t>
      </w:r>
      <w:r w:rsidR="007665D5" w:rsidRPr="00630E68">
        <w:rPr>
          <w:sz w:val="28"/>
          <w:szCs w:val="28"/>
        </w:rPr>
        <w:t>)</w:t>
      </w:r>
      <w:r w:rsidR="000E7816" w:rsidRPr="00630E68">
        <w:rPr>
          <w:sz w:val="28"/>
          <w:szCs w:val="28"/>
        </w:rPr>
        <w:t xml:space="preserve"> месяцев</w:t>
      </w:r>
      <w:r w:rsidR="000B020A" w:rsidRPr="00630E68">
        <w:rPr>
          <w:sz w:val="28"/>
          <w:szCs w:val="28"/>
        </w:rPr>
        <w:t xml:space="preserve"> с момента </w:t>
      </w:r>
      <w:r w:rsidR="003C3444" w:rsidRPr="00630E68">
        <w:rPr>
          <w:sz w:val="28"/>
          <w:szCs w:val="28"/>
        </w:rPr>
        <w:t>ввода</w:t>
      </w:r>
      <w:r w:rsidR="000B020A" w:rsidRPr="00630E68">
        <w:rPr>
          <w:sz w:val="28"/>
          <w:szCs w:val="28"/>
        </w:rPr>
        <w:t xml:space="preserve"> оборудования </w:t>
      </w:r>
      <w:r w:rsidR="003C3444" w:rsidRPr="00630E68">
        <w:rPr>
          <w:sz w:val="28"/>
          <w:szCs w:val="28"/>
        </w:rPr>
        <w:t>в эксплуатацию</w:t>
      </w:r>
      <w:r w:rsidR="000B020A" w:rsidRPr="00630E68">
        <w:rPr>
          <w:sz w:val="28"/>
          <w:szCs w:val="28"/>
        </w:rPr>
        <w:t>.</w:t>
      </w:r>
    </w:p>
    <w:p w:rsidR="008E45F0" w:rsidRPr="00630E68" w:rsidRDefault="008E45F0" w:rsidP="002738D8">
      <w:pPr>
        <w:ind w:firstLine="567"/>
        <w:jc w:val="both"/>
        <w:rPr>
          <w:b/>
          <w:sz w:val="28"/>
          <w:szCs w:val="28"/>
        </w:rPr>
      </w:pPr>
    </w:p>
    <w:p w:rsidR="00BB6C30" w:rsidRPr="00630E68" w:rsidRDefault="002738D8" w:rsidP="002738D8">
      <w:pPr>
        <w:ind w:firstLine="567"/>
        <w:jc w:val="both"/>
        <w:rPr>
          <w:sz w:val="28"/>
          <w:szCs w:val="28"/>
        </w:rPr>
      </w:pPr>
      <w:r w:rsidRPr="00630E68">
        <w:rPr>
          <w:b/>
          <w:sz w:val="28"/>
          <w:szCs w:val="28"/>
        </w:rPr>
        <w:t xml:space="preserve">4.3. </w:t>
      </w:r>
      <w:r w:rsidR="00F25BB5" w:rsidRPr="00630E68">
        <w:rPr>
          <w:b/>
          <w:sz w:val="28"/>
          <w:szCs w:val="28"/>
        </w:rPr>
        <w:t xml:space="preserve">Срок поставки </w:t>
      </w:r>
      <w:r w:rsidR="00F25BB5" w:rsidRPr="00630E68">
        <w:rPr>
          <w:sz w:val="28"/>
          <w:szCs w:val="28"/>
        </w:rPr>
        <w:t xml:space="preserve">- </w:t>
      </w:r>
      <w:proofErr w:type="gramStart"/>
      <w:r w:rsidR="00F25BB5" w:rsidRPr="00630E68">
        <w:rPr>
          <w:sz w:val="28"/>
          <w:szCs w:val="28"/>
        </w:rPr>
        <w:t xml:space="preserve">с </w:t>
      </w:r>
      <w:r w:rsidR="008D4F87" w:rsidRPr="00630E68">
        <w:rPr>
          <w:sz w:val="28"/>
          <w:szCs w:val="28"/>
        </w:rPr>
        <w:t>даты</w:t>
      </w:r>
      <w:r w:rsidR="00F25BB5" w:rsidRPr="00630E68">
        <w:rPr>
          <w:sz w:val="28"/>
          <w:szCs w:val="28"/>
        </w:rPr>
        <w:t xml:space="preserve"> подписания</w:t>
      </w:r>
      <w:proofErr w:type="gramEnd"/>
      <w:r w:rsidR="00F25BB5" w:rsidRPr="00630E68">
        <w:rPr>
          <w:sz w:val="28"/>
          <w:szCs w:val="28"/>
        </w:rPr>
        <w:t xml:space="preserve"> договора до </w:t>
      </w:r>
      <w:r w:rsidR="00BB6C30" w:rsidRPr="00630E68">
        <w:rPr>
          <w:sz w:val="28"/>
          <w:szCs w:val="28"/>
        </w:rPr>
        <w:t>15</w:t>
      </w:r>
      <w:r w:rsidR="00F25BB5" w:rsidRPr="00630E68">
        <w:rPr>
          <w:sz w:val="28"/>
          <w:szCs w:val="28"/>
        </w:rPr>
        <w:t>.</w:t>
      </w:r>
      <w:r w:rsidR="00F03232" w:rsidRPr="00630E68">
        <w:rPr>
          <w:sz w:val="28"/>
          <w:szCs w:val="28"/>
        </w:rPr>
        <w:t>1</w:t>
      </w:r>
      <w:r w:rsidR="007852A3">
        <w:rPr>
          <w:sz w:val="28"/>
          <w:szCs w:val="28"/>
        </w:rPr>
        <w:t>1</w:t>
      </w:r>
      <w:r w:rsidR="00F25BB5" w:rsidRPr="00630E68">
        <w:rPr>
          <w:sz w:val="28"/>
          <w:szCs w:val="28"/>
        </w:rPr>
        <w:t>.201</w:t>
      </w:r>
      <w:r w:rsidR="005B22A4" w:rsidRPr="00630E68">
        <w:rPr>
          <w:sz w:val="28"/>
          <w:szCs w:val="28"/>
        </w:rPr>
        <w:t>9</w:t>
      </w:r>
      <w:r w:rsidR="00F25BB5" w:rsidRPr="00630E68">
        <w:rPr>
          <w:sz w:val="28"/>
          <w:szCs w:val="28"/>
        </w:rPr>
        <w:t xml:space="preserve"> года.</w:t>
      </w:r>
    </w:p>
    <w:p w:rsidR="00BB6C30" w:rsidRDefault="00B45472" w:rsidP="00BB6C30">
      <w:pPr>
        <w:ind w:firstLine="567"/>
        <w:jc w:val="both"/>
        <w:rPr>
          <w:sz w:val="28"/>
          <w:szCs w:val="28"/>
        </w:rPr>
      </w:pPr>
      <w:r>
        <w:rPr>
          <w:sz w:val="28"/>
          <w:szCs w:val="28"/>
        </w:rPr>
        <w:lastRenderedPageBreak/>
        <w:t xml:space="preserve">  </w:t>
      </w:r>
      <w:r w:rsidR="00BB6C30" w:rsidRPr="00630E68">
        <w:rPr>
          <w:sz w:val="28"/>
          <w:szCs w:val="28"/>
        </w:rPr>
        <w:t>Срок Провед</w:t>
      </w:r>
      <w:r w:rsidR="007852A3">
        <w:rPr>
          <w:sz w:val="28"/>
          <w:szCs w:val="28"/>
        </w:rPr>
        <w:t>ения пуско-наладочных работ до 29</w:t>
      </w:r>
      <w:r w:rsidR="00BB6C30" w:rsidRPr="00630E68">
        <w:rPr>
          <w:sz w:val="28"/>
          <w:szCs w:val="28"/>
        </w:rPr>
        <w:t>.</w:t>
      </w:r>
      <w:r w:rsidR="00F03232" w:rsidRPr="00630E68">
        <w:rPr>
          <w:sz w:val="28"/>
          <w:szCs w:val="28"/>
        </w:rPr>
        <w:t>1</w:t>
      </w:r>
      <w:r w:rsidR="007852A3">
        <w:rPr>
          <w:sz w:val="28"/>
          <w:szCs w:val="28"/>
        </w:rPr>
        <w:t>1</w:t>
      </w:r>
      <w:r w:rsidR="00BB6C30" w:rsidRPr="00630E68">
        <w:rPr>
          <w:sz w:val="28"/>
          <w:szCs w:val="28"/>
        </w:rPr>
        <w:t>.2019 года.</w:t>
      </w:r>
    </w:p>
    <w:p w:rsidR="003D0DA3" w:rsidRPr="003D0DA3" w:rsidRDefault="003D0DA3" w:rsidP="00B45472">
      <w:pPr>
        <w:ind w:firstLine="709"/>
        <w:jc w:val="both"/>
        <w:rPr>
          <w:sz w:val="28"/>
          <w:szCs w:val="28"/>
        </w:rPr>
      </w:pPr>
      <w:r w:rsidRPr="00630E68">
        <w:rPr>
          <w:sz w:val="28"/>
          <w:szCs w:val="28"/>
        </w:rPr>
        <w:t>При этом Покупатель настоящим дает согласие на досрочную поставку (отгрузку) товара. При этом Поставщик обязан не позднее</w:t>
      </w:r>
      <w:r w:rsidR="00B227B0">
        <w:rPr>
          <w:sz w:val="28"/>
          <w:szCs w:val="28"/>
        </w:rPr>
        <w:t>,</w:t>
      </w:r>
      <w:r w:rsidRPr="00630E68">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0E7816" w:rsidRPr="00E631C9" w:rsidRDefault="00A2400B" w:rsidP="00B45472">
      <w:pPr>
        <w:ind w:firstLine="709"/>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w:t>
      </w:r>
      <w:r w:rsidR="0036270C">
        <w:rPr>
          <w:sz w:val="28"/>
          <w:szCs w:val="28"/>
        </w:rPr>
        <w:t>394010</w:t>
      </w:r>
      <w:r w:rsidR="000C3C3D">
        <w:rPr>
          <w:sz w:val="28"/>
          <w:szCs w:val="28"/>
        </w:rPr>
        <w:t>,</w:t>
      </w:r>
      <w:r w:rsidR="0036270C">
        <w:rPr>
          <w:sz w:val="28"/>
          <w:szCs w:val="28"/>
        </w:rPr>
        <w:t xml:space="preserve"> </w:t>
      </w:r>
      <w:r w:rsidR="000E7816" w:rsidRPr="00E631C9">
        <w:rPr>
          <w:sz w:val="28"/>
          <w:szCs w:val="28"/>
        </w:rPr>
        <w:t>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w:t>
      </w:r>
      <w:r w:rsidR="00292EF4">
        <w:rPr>
          <w:sz w:val="28"/>
          <w:szCs w:val="28"/>
        </w:rPr>
        <w:t>9</w:t>
      </w:r>
      <w:r w:rsidR="009100F3" w:rsidRPr="00E631C9">
        <w:rPr>
          <w:sz w:val="28"/>
          <w:szCs w:val="28"/>
        </w:rPr>
        <w:t xml:space="preserve">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292EF4" w:rsidRPr="001658A5" w:rsidRDefault="003B7BEA" w:rsidP="00292EF4">
      <w:pPr>
        <w:pStyle w:val="36"/>
        <w:rPr>
          <w:szCs w:val="28"/>
        </w:rPr>
      </w:pPr>
      <w:r w:rsidRPr="001658A5">
        <w:rPr>
          <w:szCs w:val="28"/>
        </w:rPr>
        <w:t xml:space="preserve">Цель </w:t>
      </w:r>
      <w:r w:rsidR="000E7816" w:rsidRPr="001658A5">
        <w:rPr>
          <w:szCs w:val="28"/>
        </w:rPr>
        <w:t>поставки</w:t>
      </w:r>
      <w:r w:rsidRPr="001658A5">
        <w:rPr>
          <w:szCs w:val="28"/>
        </w:rPr>
        <w:t xml:space="preserve"> </w:t>
      </w:r>
      <w:r w:rsidR="00292EF4" w:rsidRPr="001658A5">
        <w:rPr>
          <w:szCs w:val="28"/>
        </w:rPr>
        <w:t xml:space="preserve">– </w:t>
      </w:r>
      <w:r w:rsidR="001658A5" w:rsidRPr="001658A5">
        <w:rPr>
          <w:szCs w:val="28"/>
        </w:rPr>
        <w:t>замена физически изношенного и неремонтопригодного кривошипного пресса мод. К-217 (инв. №</w:t>
      </w:r>
      <w:r w:rsidR="000C3C3D">
        <w:rPr>
          <w:szCs w:val="28"/>
        </w:rPr>
        <w:t xml:space="preserve"> </w:t>
      </w:r>
      <w:r w:rsidR="001658A5" w:rsidRPr="001658A5">
        <w:rPr>
          <w:szCs w:val="28"/>
        </w:rPr>
        <w:t>2652)</w:t>
      </w:r>
      <w:r w:rsidR="001658A5" w:rsidRPr="001658A5">
        <w:rPr>
          <w:sz w:val="24"/>
        </w:rPr>
        <w:t xml:space="preserve"> </w:t>
      </w:r>
      <w:r w:rsidR="001658A5" w:rsidRPr="001658A5">
        <w:rPr>
          <w:szCs w:val="28"/>
        </w:rPr>
        <w:t>1962 года выпуска</w:t>
      </w:r>
      <w:r w:rsidR="00292EF4" w:rsidRPr="001658A5">
        <w:rPr>
          <w:szCs w:val="28"/>
        </w:rPr>
        <w:t xml:space="preserve">. </w:t>
      </w:r>
    </w:p>
    <w:p w:rsidR="00D2615B" w:rsidRPr="00E631C9" w:rsidRDefault="00D2615B" w:rsidP="00292EF4">
      <w:pPr>
        <w:pStyle w:val="36"/>
        <w:rPr>
          <w:szCs w:val="28"/>
        </w:rPr>
      </w:pPr>
      <w:r w:rsidRPr="00E631C9">
        <w:rPr>
          <w:szCs w:val="28"/>
        </w:rPr>
        <w:t>Основание для выполнения работ – Инвестиционная программа Воронежского ВРЗ АО «ВРМ» на 201</w:t>
      </w:r>
      <w:r w:rsidR="00292EF4">
        <w:rPr>
          <w:szCs w:val="28"/>
        </w:rPr>
        <w:t>9</w:t>
      </w:r>
      <w:r w:rsidRPr="00E631C9">
        <w:rPr>
          <w:szCs w:val="28"/>
        </w:rPr>
        <w:t xml:space="preserve"> год.</w:t>
      </w:r>
    </w:p>
    <w:p w:rsidR="00D2615B" w:rsidRPr="00E631C9" w:rsidRDefault="00D2615B" w:rsidP="00D2615B">
      <w:pPr>
        <w:ind w:firstLine="720"/>
        <w:jc w:val="both"/>
        <w:rPr>
          <w:b/>
          <w:bCs/>
          <w:sz w:val="28"/>
          <w:szCs w:val="28"/>
        </w:rPr>
      </w:pPr>
    </w:p>
    <w:p w:rsidR="00D2615B" w:rsidRDefault="00D2615B" w:rsidP="00D2615B">
      <w:pPr>
        <w:ind w:firstLine="720"/>
        <w:jc w:val="both"/>
        <w:rPr>
          <w:sz w:val="28"/>
          <w:szCs w:val="28"/>
        </w:rPr>
      </w:pPr>
      <w:r w:rsidRPr="00E631C9">
        <w:rPr>
          <w:b/>
          <w:bCs/>
          <w:sz w:val="28"/>
          <w:szCs w:val="28"/>
        </w:rPr>
        <w:t>4.</w:t>
      </w:r>
      <w:r w:rsidR="002738D8">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292EF4" w:rsidRDefault="00292EF4" w:rsidP="00D2615B">
      <w:pPr>
        <w:ind w:firstLine="720"/>
        <w:jc w:val="both"/>
        <w:rPr>
          <w:sz w:val="28"/>
          <w:szCs w:val="28"/>
        </w:rPr>
      </w:pPr>
    </w:p>
    <w:p w:rsidR="00292EF4" w:rsidRPr="00E631C9" w:rsidRDefault="00292EF4" w:rsidP="00D2615B">
      <w:pPr>
        <w:ind w:firstLine="720"/>
        <w:jc w:val="both"/>
        <w:rPr>
          <w:sz w:val="28"/>
          <w:szCs w:val="28"/>
        </w:rPr>
      </w:pP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292EF4" w:rsidRDefault="001658A5" w:rsidP="001658A5">
            <w:pPr>
              <w:jc w:val="both"/>
              <w:rPr>
                <w:sz w:val="28"/>
                <w:szCs w:val="28"/>
              </w:rPr>
            </w:pPr>
            <w:r>
              <w:t>П</w:t>
            </w:r>
            <w:r w:rsidRPr="001658A5">
              <w:t>ресс кривошипн</w:t>
            </w:r>
            <w:r>
              <w:t>ый</w:t>
            </w:r>
            <w:r w:rsidRPr="001658A5">
              <w:t xml:space="preserve"> специальн</w:t>
            </w:r>
            <w:r>
              <w:t>ый</w:t>
            </w:r>
            <w:r w:rsidRPr="001658A5">
              <w:t xml:space="preserve"> </w:t>
            </w:r>
          </w:p>
        </w:tc>
        <w:tc>
          <w:tcPr>
            <w:tcW w:w="1634" w:type="dxa"/>
            <w:vAlign w:val="center"/>
          </w:tcPr>
          <w:p w:rsidR="00D2615B" w:rsidRPr="00292EF4" w:rsidRDefault="00D2615B" w:rsidP="00E23C90">
            <w:pPr>
              <w:jc w:val="center"/>
            </w:pPr>
            <w:r w:rsidRPr="00292EF4">
              <w:t>шт.</w:t>
            </w:r>
          </w:p>
        </w:tc>
        <w:tc>
          <w:tcPr>
            <w:tcW w:w="1848" w:type="dxa"/>
            <w:vAlign w:val="center"/>
          </w:tcPr>
          <w:p w:rsidR="00D2615B" w:rsidRPr="00292EF4" w:rsidRDefault="00D2615B" w:rsidP="00E23C90">
            <w:pPr>
              <w:jc w:val="center"/>
            </w:pPr>
            <w:r w:rsidRPr="00292EF4">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Default="00D2615B" w:rsidP="00842594">
      <w:pPr>
        <w:pStyle w:val="23"/>
        <w:tabs>
          <w:tab w:val="left" w:pos="0"/>
        </w:tabs>
        <w:spacing w:before="120"/>
        <w:ind w:firstLine="560"/>
        <w:rPr>
          <w:b/>
          <w:bCs/>
        </w:rPr>
      </w:pPr>
      <w:r w:rsidRPr="00E631C9">
        <w:rPr>
          <w:b/>
          <w:bCs/>
        </w:rPr>
        <w:t>4.</w:t>
      </w:r>
      <w:r w:rsidR="002738D8">
        <w:rPr>
          <w:b/>
          <w:bCs/>
        </w:rPr>
        <w:t xml:space="preserve">5. </w:t>
      </w:r>
      <w:r w:rsidRPr="00E631C9">
        <w:rPr>
          <w:b/>
          <w:bCs/>
        </w:rPr>
        <w:t>Технические требования и характеристики поставляемого оборудования.</w:t>
      </w:r>
    </w:p>
    <w:p w:rsidR="00F20DAA" w:rsidRPr="00E631C9" w:rsidRDefault="00F20DAA" w:rsidP="00842594">
      <w:pPr>
        <w:pStyle w:val="23"/>
        <w:tabs>
          <w:tab w:val="left" w:pos="0"/>
        </w:tabs>
        <w:spacing w:before="120"/>
        <w:ind w:firstLine="560"/>
        <w:rPr>
          <w:b/>
          <w:bCs/>
        </w:rPr>
      </w:pPr>
    </w:p>
    <w:p w:rsidR="00F20DAA" w:rsidRPr="00F20DAA" w:rsidRDefault="00D2615B" w:rsidP="00F20DAA">
      <w:pPr>
        <w:tabs>
          <w:tab w:val="left" w:pos="993"/>
        </w:tabs>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001658A5" w:rsidRPr="00F20DAA">
        <w:rPr>
          <w:sz w:val="28"/>
          <w:szCs w:val="28"/>
        </w:rPr>
        <w:t xml:space="preserve">пресс </w:t>
      </w:r>
      <w:r w:rsidR="00F20DAA" w:rsidRPr="00F20DAA">
        <w:rPr>
          <w:sz w:val="28"/>
          <w:szCs w:val="28"/>
        </w:rPr>
        <w:t xml:space="preserve">кривошипный </w:t>
      </w:r>
      <w:r w:rsidR="004B4E66" w:rsidRPr="00F20DAA">
        <w:rPr>
          <w:sz w:val="28"/>
          <w:szCs w:val="28"/>
        </w:rPr>
        <w:t xml:space="preserve">специальный </w:t>
      </w:r>
      <w:r w:rsidR="00F20DAA" w:rsidRPr="00F20DAA">
        <w:rPr>
          <w:sz w:val="28"/>
          <w:szCs w:val="28"/>
        </w:rPr>
        <w:t xml:space="preserve">открытый простого действия  усилием 110 тс. – аналог пресса К05.1100 приобретается для выполнения различных операций холодной листовой штамповки (вырубки, гибки, пробивки, обрезки, формовки и др.), для изготовления деталей, разнообразных </w:t>
      </w:r>
      <w:r w:rsidR="00747211">
        <w:rPr>
          <w:sz w:val="28"/>
          <w:szCs w:val="28"/>
        </w:rPr>
        <w:t>по форме, размерам и сложности.</w:t>
      </w:r>
    </w:p>
    <w:p w:rsidR="00F20DAA" w:rsidRDefault="00F20DAA" w:rsidP="00292EF4">
      <w:pPr>
        <w:spacing w:line="360" w:lineRule="exact"/>
        <w:ind w:firstLine="567"/>
        <w:jc w:val="both"/>
        <w:rPr>
          <w:b/>
          <w:sz w:val="28"/>
          <w:szCs w:val="28"/>
          <w:u w:val="single"/>
        </w:rPr>
      </w:pPr>
    </w:p>
    <w:p w:rsidR="00D2615B" w:rsidRDefault="00D2615B" w:rsidP="00292EF4">
      <w:pPr>
        <w:spacing w:line="360" w:lineRule="exact"/>
        <w:ind w:firstLine="567"/>
        <w:jc w:val="both"/>
        <w:rPr>
          <w:b/>
          <w:sz w:val="28"/>
          <w:szCs w:val="28"/>
          <w:u w:val="single"/>
        </w:rPr>
      </w:pPr>
      <w:r w:rsidRPr="008E45F0">
        <w:rPr>
          <w:b/>
          <w:sz w:val="28"/>
          <w:szCs w:val="28"/>
          <w:u w:val="single"/>
        </w:rPr>
        <w:t>Технические характеристики:</w:t>
      </w:r>
    </w:p>
    <w:p w:rsidR="008E45F0" w:rsidRDefault="008E45F0" w:rsidP="00292EF4">
      <w:pPr>
        <w:spacing w:line="360" w:lineRule="exact"/>
        <w:ind w:firstLine="567"/>
        <w:jc w:val="both"/>
        <w:rPr>
          <w:b/>
          <w:sz w:val="28"/>
          <w:szCs w:val="28"/>
          <w:u w:val="single"/>
        </w:rPr>
      </w:pPr>
    </w:p>
    <w:tbl>
      <w:tblPr>
        <w:tblStyle w:val="af0"/>
        <w:tblW w:w="10348" w:type="dxa"/>
        <w:tblInd w:w="-459" w:type="dxa"/>
        <w:tblLook w:val="04A0"/>
      </w:tblPr>
      <w:tblGrid>
        <w:gridCol w:w="675"/>
        <w:gridCol w:w="6696"/>
        <w:gridCol w:w="2977"/>
      </w:tblGrid>
      <w:tr w:rsidR="008E45F0" w:rsidRPr="00E2123D" w:rsidTr="008E45F0">
        <w:tc>
          <w:tcPr>
            <w:tcW w:w="675" w:type="dxa"/>
          </w:tcPr>
          <w:p w:rsidR="008E45F0" w:rsidRPr="00E2123D" w:rsidRDefault="008E45F0" w:rsidP="008E45F0">
            <w:pPr>
              <w:pStyle w:val="affe"/>
              <w:rPr>
                <w:sz w:val="20"/>
                <w:szCs w:val="20"/>
              </w:rPr>
            </w:pPr>
            <w:r w:rsidRPr="00E2123D">
              <w:rPr>
                <w:sz w:val="20"/>
                <w:szCs w:val="20"/>
              </w:rPr>
              <w:t>№№</w:t>
            </w:r>
          </w:p>
          <w:p w:rsidR="008E45F0" w:rsidRPr="00E2123D" w:rsidRDefault="008E45F0" w:rsidP="008E45F0">
            <w:pPr>
              <w:pStyle w:val="affe"/>
              <w:rPr>
                <w:sz w:val="20"/>
                <w:szCs w:val="20"/>
              </w:rPr>
            </w:pPr>
            <w:r w:rsidRPr="00E2123D">
              <w:rPr>
                <w:sz w:val="20"/>
                <w:szCs w:val="20"/>
              </w:rPr>
              <w:t>пп</w:t>
            </w:r>
          </w:p>
        </w:tc>
        <w:tc>
          <w:tcPr>
            <w:tcW w:w="6696" w:type="dxa"/>
          </w:tcPr>
          <w:p w:rsidR="008E45F0" w:rsidRPr="00E2123D" w:rsidRDefault="008E45F0" w:rsidP="008E45F0">
            <w:pPr>
              <w:pStyle w:val="affe"/>
              <w:rPr>
                <w:sz w:val="20"/>
                <w:szCs w:val="20"/>
              </w:rPr>
            </w:pPr>
            <w:r w:rsidRPr="00E2123D">
              <w:rPr>
                <w:sz w:val="20"/>
                <w:szCs w:val="20"/>
              </w:rPr>
              <w:t xml:space="preserve">                Наименование параметра</w:t>
            </w:r>
          </w:p>
        </w:tc>
        <w:tc>
          <w:tcPr>
            <w:tcW w:w="2977" w:type="dxa"/>
          </w:tcPr>
          <w:p w:rsidR="008E45F0" w:rsidRDefault="00240E05" w:rsidP="008E45F0">
            <w:pPr>
              <w:pStyle w:val="affe"/>
              <w:jc w:val="center"/>
              <w:rPr>
                <w:sz w:val="20"/>
                <w:szCs w:val="20"/>
              </w:rPr>
            </w:pPr>
            <w:r>
              <w:rPr>
                <w:sz w:val="20"/>
                <w:szCs w:val="20"/>
              </w:rPr>
              <w:t>Значение</w:t>
            </w:r>
          </w:p>
          <w:p w:rsidR="008E45F0" w:rsidRPr="00E2123D" w:rsidRDefault="008E45F0" w:rsidP="008E45F0">
            <w:pPr>
              <w:pStyle w:val="affe"/>
              <w:jc w:val="center"/>
              <w:rPr>
                <w:sz w:val="20"/>
                <w:szCs w:val="20"/>
              </w:rPr>
            </w:pPr>
          </w:p>
        </w:tc>
      </w:tr>
      <w:tr w:rsidR="008E45F0" w:rsidRPr="00E2123D" w:rsidTr="008E45F0">
        <w:tc>
          <w:tcPr>
            <w:tcW w:w="675" w:type="dxa"/>
          </w:tcPr>
          <w:p w:rsidR="008E45F0" w:rsidRPr="00E2123D" w:rsidRDefault="008E45F0" w:rsidP="008E45F0">
            <w:pPr>
              <w:pStyle w:val="affe"/>
              <w:jc w:val="center"/>
            </w:pPr>
            <w:r w:rsidRPr="00E2123D">
              <w:t>1</w:t>
            </w:r>
          </w:p>
        </w:tc>
        <w:tc>
          <w:tcPr>
            <w:tcW w:w="6696" w:type="dxa"/>
          </w:tcPr>
          <w:p w:rsidR="008E45F0" w:rsidRPr="00E2123D" w:rsidRDefault="008E45F0" w:rsidP="008E45F0">
            <w:pPr>
              <w:pStyle w:val="affe"/>
            </w:pPr>
            <w:r w:rsidRPr="00E2123D">
              <w:t xml:space="preserve">Номинальное усилие пресса, Кн  не более </w:t>
            </w:r>
          </w:p>
        </w:tc>
        <w:tc>
          <w:tcPr>
            <w:tcW w:w="2977" w:type="dxa"/>
          </w:tcPr>
          <w:p w:rsidR="008E45F0" w:rsidRPr="00E2123D" w:rsidRDefault="008E45F0" w:rsidP="008E45F0">
            <w:pPr>
              <w:pStyle w:val="affe"/>
              <w:jc w:val="center"/>
            </w:pPr>
            <w:r w:rsidRPr="00E2123D">
              <w:t>1100</w:t>
            </w:r>
          </w:p>
        </w:tc>
      </w:tr>
      <w:tr w:rsidR="008E45F0" w:rsidRPr="00E2123D" w:rsidTr="008E45F0">
        <w:tc>
          <w:tcPr>
            <w:tcW w:w="675" w:type="dxa"/>
          </w:tcPr>
          <w:p w:rsidR="008E45F0" w:rsidRPr="00E2123D" w:rsidRDefault="008E45F0" w:rsidP="008E45F0">
            <w:pPr>
              <w:pStyle w:val="affe"/>
              <w:jc w:val="center"/>
            </w:pPr>
            <w:r w:rsidRPr="00E2123D">
              <w:t>2</w:t>
            </w:r>
          </w:p>
        </w:tc>
        <w:tc>
          <w:tcPr>
            <w:tcW w:w="6696" w:type="dxa"/>
          </w:tcPr>
          <w:p w:rsidR="008E45F0" w:rsidRPr="00E2123D" w:rsidRDefault="008E45F0" w:rsidP="008E45F0">
            <w:pPr>
              <w:pStyle w:val="affe"/>
            </w:pPr>
            <w:r w:rsidRPr="00E2123D">
              <w:t>Число ходов ползуна пресса, 1/мин. не более</w:t>
            </w:r>
          </w:p>
        </w:tc>
        <w:tc>
          <w:tcPr>
            <w:tcW w:w="2977" w:type="dxa"/>
          </w:tcPr>
          <w:p w:rsidR="008E45F0" w:rsidRPr="00E2123D" w:rsidRDefault="008E45F0" w:rsidP="008E45F0">
            <w:pPr>
              <w:pStyle w:val="affe"/>
              <w:jc w:val="center"/>
            </w:pPr>
            <w:r w:rsidRPr="00E2123D">
              <w:t>120</w:t>
            </w:r>
          </w:p>
        </w:tc>
      </w:tr>
      <w:tr w:rsidR="008E45F0" w:rsidRPr="00E2123D" w:rsidTr="008E45F0">
        <w:tc>
          <w:tcPr>
            <w:tcW w:w="675" w:type="dxa"/>
          </w:tcPr>
          <w:p w:rsidR="008E45F0" w:rsidRPr="00E2123D" w:rsidRDefault="008E45F0" w:rsidP="008E45F0">
            <w:pPr>
              <w:pStyle w:val="affe"/>
              <w:jc w:val="center"/>
            </w:pPr>
            <w:r w:rsidRPr="00E2123D">
              <w:t>3</w:t>
            </w:r>
          </w:p>
        </w:tc>
        <w:tc>
          <w:tcPr>
            <w:tcW w:w="6696" w:type="dxa"/>
          </w:tcPr>
          <w:p w:rsidR="008E45F0" w:rsidRPr="00E2123D" w:rsidRDefault="008E45F0" w:rsidP="008E45F0">
            <w:pPr>
              <w:pStyle w:val="affe"/>
            </w:pPr>
            <w:r w:rsidRPr="00E2123D">
              <w:t>Ход ползуна пресса, мм.</w:t>
            </w:r>
          </w:p>
        </w:tc>
        <w:tc>
          <w:tcPr>
            <w:tcW w:w="2977" w:type="dxa"/>
          </w:tcPr>
          <w:p w:rsidR="008E45F0" w:rsidRPr="00E2123D" w:rsidRDefault="008E45F0" w:rsidP="008E45F0">
            <w:pPr>
              <w:pStyle w:val="affe"/>
              <w:jc w:val="center"/>
            </w:pPr>
            <w:r w:rsidRPr="00E2123D">
              <w:t>10 – 140</w:t>
            </w:r>
          </w:p>
        </w:tc>
      </w:tr>
      <w:tr w:rsidR="008E45F0" w:rsidRPr="00E2123D" w:rsidTr="008E45F0">
        <w:tc>
          <w:tcPr>
            <w:tcW w:w="675" w:type="dxa"/>
          </w:tcPr>
          <w:p w:rsidR="008E45F0" w:rsidRPr="00E2123D" w:rsidRDefault="008E45F0" w:rsidP="008E45F0">
            <w:pPr>
              <w:pStyle w:val="affe"/>
              <w:jc w:val="center"/>
            </w:pPr>
            <w:r w:rsidRPr="00E2123D">
              <w:lastRenderedPageBreak/>
              <w:t>4</w:t>
            </w:r>
          </w:p>
        </w:tc>
        <w:tc>
          <w:tcPr>
            <w:tcW w:w="6696" w:type="dxa"/>
          </w:tcPr>
          <w:p w:rsidR="008E45F0" w:rsidRPr="00E2123D" w:rsidRDefault="008E45F0" w:rsidP="008E45F0">
            <w:pPr>
              <w:pStyle w:val="affe"/>
            </w:pPr>
            <w:r w:rsidRPr="00E2123D">
              <w:t>Регулировка расстояния между столом и ползуном, мм</w:t>
            </w:r>
          </w:p>
        </w:tc>
        <w:tc>
          <w:tcPr>
            <w:tcW w:w="2977" w:type="dxa"/>
          </w:tcPr>
          <w:p w:rsidR="008E45F0" w:rsidRPr="00E2123D" w:rsidRDefault="008E45F0" w:rsidP="008E45F0">
            <w:pPr>
              <w:pStyle w:val="affe"/>
              <w:jc w:val="center"/>
            </w:pPr>
            <w:r w:rsidRPr="00E2123D">
              <w:t>100</w:t>
            </w:r>
          </w:p>
        </w:tc>
      </w:tr>
      <w:tr w:rsidR="008E45F0" w:rsidRPr="00E2123D" w:rsidTr="008E45F0">
        <w:tc>
          <w:tcPr>
            <w:tcW w:w="675" w:type="dxa"/>
          </w:tcPr>
          <w:p w:rsidR="008E45F0" w:rsidRPr="00E2123D" w:rsidRDefault="008E45F0" w:rsidP="008E45F0">
            <w:pPr>
              <w:pStyle w:val="affe"/>
              <w:jc w:val="center"/>
            </w:pPr>
            <w:r w:rsidRPr="00E2123D">
              <w:t>5</w:t>
            </w:r>
          </w:p>
        </w:tc>
        <w:tc>
          <w:tcPr>
            <w:tcW w:w="6696" w:type="dxa"/>
          </w:tcPr>
          <w:p w:rsidR="008E45F0" w:rsidRPr="00E2123D" w:rsidRDefault="008E45F0" w:rsidP="008E45F0">
            <w:pPr>
              <w:pStyle w:val="affe"/>
            </w:pPr>
            <w:r w:rsidRPr="00E2123D">
              <w:t xml:space="preserve">Наибольшее расстояние между столом и ползуном в его нижнем положении при наибольшем ходе, мм </w:t>
            </w:r>
          </w:p>
        </w:tc>
        <w:tc>
          <w:tcPr>
            <w:tcW w:w="2977" w:type="dxa"/>
          </w:tcPr>
          <w:p w:rsidR="008E45F0" w:rsidRPr="00E2123D" w:rsidRDefault="008E45F0" w:rsidP="008E45F0">
            <w:pPr>
              <w:pStyle w:val="affe"/>
              <w:jc w:val="center"/>
            </w:pPr>
            <w:r w:rsidRPr="00E2123D">
              <w:t>400</w:t>
            </w:r>
          </w:p>
        </w:tc>
      </w:tr>
      <w:tr w:rsidR="008E45F0" w:rsidRPr="00E2123D" w:rsidTr="008E45F0">
        <w:tc>
          <w:tcPr>
            <w:tcW w:w="675" w:type="dxa"/>
          </w:tcPr>
          <w:p w:rsidR="008E45F0" w:rsidRPr="00E2123D" w:rsidRDefault="008E45F0" w:rsidP="008E45F0">
            <w:pPr>
              <w:pStyle w:val="affe"/>
              <w:jc w:val="center"/>
            </w:pPr>
            <w:r w:rsidRPr="00E2123D">
              <w:t>6</w:t>
            </w:r>
          </w:p>
        </w:tc>
        <w:tc>
          <w:tcPr>
            <w:tcW w:w="6696" w:type="dxa"/>
          </w:tcPr>
          <w:p w:rsidR="008E45F0" w:rsidRPr="00E2123D" w:rsidRDefault="008E45F0" w:rsidP="008E45F0">
            <w:pPr>
              <w:pStyle w:val="affe"/>
            </w:pPr>
            <w:r w:rsidRPr="00E2123D">
              <w:t>Размеры стола, мм:</w:t>
            </w:r>
          </w:p>
          <w:p w:rsidR="008E45F0" w:rsidRPr="00E2123D" w:rsidRDefault="008E45F0" w:rsidP="008E45F0">
            <w:pPr>
              <w:pStyle w:val="affe"/>
            </w:pPr>
            <w:r w:rsidRPr="00E2123D">
              <w:t xml:space="preserve">слева - направо </w:t>
            </w:r>
          </w:p>
          <w:p w:rsidR="008E45F0" w:rsidRPr="00E2123D" w:rsidRDefault="008E45F0" w:rsidP="008E45F0">
            <w:pPr>
              <w:pStyle w:val="affe"/>
            </w:pPr>
            <w:r w:rsidRPr="00E2123D">
              <w:t>спереди - назад</w:t>
            </w:r>
          </w:p>
        </w:tc>
        <w:tc>
          <w:tcPr>
            <w:tcW w:w="2977" w:type="dxa"/>
          </w:tcPr>
          <w:p w:rsidR="008E45F0" w:rsidRPr="00E2123D" w:rsidRDefault="008E45F0" w:rsidP="008E45F0">
            <w:pPr>
              <w:pStyle w:val="affe"/>
              <w:jc w:val="center"/>
            </w:pPr>
          </w:p>
          <w:p w:rsidR="008E45F0" w:rsidRPr="00E2123D" w:rsidRDefault="008E45F0" w:rsidP="008E45F0">
            <w:pPr>
              <w:pStyle w:val="affe"/>
              <w:jc w:val="center"/>
            </w:pPr>
            <w:r w:rsidRPr="00E2123D">
              <w:t>900</w:t>
            </w:r>
          </w:p>
          <w:p w:rsidR="008E45F0" w:rsidRPr="00E2123D" w:rsidRDefault="008E45F0" w:rsidP="008E45F0">
            <w:pPr>
              <w:pStyle w:val="affe"/>
              <w:jc w:val="center"/>
            </w:pPr>
            <w:r w:rsidRPr="00E2123D">
              <w:t>600</w:t>
            </w:r>
          </w:p>
        </w:tc>
      </w:tr>
      <w:tr w:rsidR="008E45F0" w:rsidRPr="00E2123D" w:rsidTr="008E45F0">
        <w:tc>
          <w:tcPr>
            <w:tcW w:w="675" w:type="dxa"/>
          </w:tcPr>
          <w:p w:rsidR="008E45F0" w:rsidRPr="00E2123D" w:rsidRDefault="008E45F0" w:rsidP="008E45F0">
            <w:pPr>
              <w:pStyle w:val="affe"/>
              <w:jc w:val="center"/>
            </w:pPr>
            <w:r w:rsidRPr="00E2123D">
              <w:t>7</w:t>
            </w:r>
          </w:p>
        </w:tc>
        <w:tc>
          <w:tcPr>
            <w:tcW w:w="6696" w:type="dxa"/>
          </w:tcPr>
          <w:p w:rsidR="008E45F0" w:rsidRPr="00E2123D" w:rsidRDefault="008E45F0" w:rsidP="008E45F0">
            <w:pPr>
              <w:pStyle w:val="affe"/>
            </w:pPr>
            <w:r w:rsidRPr="00E2123D">
              <w:t>Расстояние от оси ползуна до станины, мм. не менее</w:t>
            </w:r>
          </w:p>
        </w:tc>
        <w:tc>
          <w:tcPr>
            <w:tcW w:w="2977" w:type="dxa"/>
          </w:tcPr>
          <w:p w:rsidR="008E45F0" w:rsidRPr="00E2123D" w:rsidRDefault="008E45F0" w:rsidP="008E45F0">
            <w:pPr>
              <w:pStyle w:val="affe"/>
              <w:jc w:val="center"/>
            </w:pPr>
            <w:r w:rsidRPr="00E2123D">
              <w:t>320</w:t>
            </w:r>
          </w:p>
        </w:tc>
      </w:tr>
      <w:tr w:rsidR="008E45F0" w:rsidRPr="00E2123D" w:rsidTr="008E45F0">
        <w:tc>
          <w:tcPr>
            <w:tcW w:w="675" w:type="dxa"/>
          </w:tcPr>
          <w:p w:rsidR="008E45F0" w:rsidRPr="00E2123D" w:rsidRDefault="008E45F0" w:rsidP="008E45F0">
            <w:pPr>
              <w:pStyle w:val="affe"/>
              <w:jc w:val="center"/>
            </w:pPr>
            <w:r w:rsidRPr="00E2123D">
              <w:t>8</w:t>
            </w:r>
          </w:p>
        </w:tc>
        <w:tc>
          <w:tcPr>
            <w:tcW w:w="6696" w:type="dxa"/>
          </w:tcPr>
          <w:p w:rsidR="008E45F0" w:rsidRPr="00E2123D" w:rsidRDefault="008E45F0" w:rsidP="008E45F0">
            <w:pPr>
              <w:pStyle w:val="affe"/>
            </w:pPr>
            <w:r w:rsidRPr="00E2123D">
              <w:t>Габариты пресса, мм:</w:t>
            </w:r>
          </w:p>
          <w:p w:rsidR="008E45F0" w:rsidRPr="00E2123D" w:rsidRDefault="008E45F0" w:rsidP="008E45F0">
            <w:pPr>
              <w:pStyle w:val="affe"/>
            </w:pPr>
            <w:r w:rsidRPr="00E2123D">
              <w:t>слева – направо</w:t>
            </w:r>
          </w:p>
          <w:p w:rsidR="008E45F0" w:rsidRPr="00E2123D" w:rsidRDefault="008E45F0" w:rsidP="008E45F0">
            <w:pPr>
              <w:pStyle w:val="affe"/>
            </w:pPr>
            <w:r w:rsidRPr="00E2123D">
              <w:t>спереди – назад</w:t>
            </w:r>
          </w:p>
          <w:p w:rsidR="008E45F0" w:rsidRPr="00E2123D" w:rsidRDefault="008E45F0" w:rsidP="008E45F0">
            <w:pPr>
              <w:pStyle w:val="affe"/>
            </w:pPr>
            <w:r w:rsidRPr="00E2123D">
              <w:t>высота</w:t>
            </w:r>
          </w:p>
        </w:tc>
        <w:tc>
          <w:tcPr>
            <w:tcW w:w="2977" w:type="dxa"/>
          </w:tcPr>
          <w:p w:rsidR="008E45F0" w:rsidRPr="00E2123D" w:rsidRDefault="008E45F0" w:rsidP="008E45F0">
            <w:pPr>
              <w:pStyle w:val="affe"/>
              <w:jc w:val="center"/>
            </w:pPr>
          </w:p>
          <w:p w:rsidR="008E45F0" w:rsidRPr="00E2123D" w:rsidRDefault="008E45F0" w:rsidP="008E45F0">
            <w:pPr>
              <w:pStyle w:val="affe"/>
              <w:jc w:val="center"/>
            </w:pPr>
            <w:r w:rsidRPr="00E2123D">
              <w:t>1650 – 1750</w:t>
            </w:r>
          </w:p>
          <w:p w:rsidR="008E45F0" w:rsidRPr="00E2123D" w:rsidRDefault="008E45F0" w:rsidP="008E45F0">
            <w:pPr>
              <w:pStyle w:val="affe"/>
              <w:jc w:val="center"/>
            </w:pPr>
            <w:r w:rsidRPr="00E2123D">
              <w:t>2125 – 2360</w:t>
            </w:r>
          </w:p>
          <w:p w:rsidR="008E45F0" w:rsidRPr="00E2123D" w:rsidRDefault="008E45F0" w:rsidP="008E45F0">
            <w:pPr>
              <w:pStyle w:val="affe"/>
              <w:jc w:val="center"/>
            </w:pPr>
            <w:r w:rsidRPr="00E2123D">
              <w:t>3180 – 3200</w:t>
            </w:r>
          </w:p>
        </w:tc>
      </w:tr>
      <w:tr w:rsidR="008E45F0" w:rsidRPr="00E2123D" w:rsidTr="008E45F0">
        <w:tc>
          <w:tcPr>
            <w:tcW w:w="675" w:type="dxa"/>
          </w:tcPr>
          <w:p w:rsidR="008E45F0" w:rsidRPr="00E2123D" w:rsidRDefault="008E45F0" w:rsidP="008E45F0">
            <w:pPr>
              <w:pStyle w:val="affe"/>
              <w:jc w:val="center"/>
            </w:pPr>
            <w:r w:rsidRPr="00E2123D">
              <w:t>9</w:t>
            </w:r>
          </w:p>
        </w:tc>
        <w:tc>
          <w:tcPr>
            <w:tcW w:w="6696" w:type="dxa"/>
          </w:tcPr>
          <w:p w:rsidR="008E45F0" w:rsidRPr="00E2123D" w:rsidRDefault="008E45F0" w:rsidP="008E45F0">
            <w:pPr>
              <w:pStyle w:val="affe"/>
            </w:pPr>
            <w:r w:rsidRPr="00E2123D">
              <w:t>Масса пресса, кг</w:t>
            </w:r>
          </w:p>
        </w:tc>
        <w:tc>
          <w:tcPr>
            <w:tcW w:w="2977" w:type="dxa"/>
          </w:tcPr>
          <w:p w:rsidR="008E45F0" w:rsidRPr="00E2123D" w:rsidRDefault="008E45F0" w:rsidP="008E45F0">
            <w:pPr>
              <w:pStyle w:val="affe"/>
              <w:jc w:val="center"/>
            </w:pPr>
            <w:r w:rsidRPr="00E2123D">
              <w:t>11000</w:t>
            </w:r>
          </w:p>
        </w:tc>
      </w:tr>
    </w:tbl>
    <w:p w:rsidR="0089652C" w:rsidRDefault="0089652C" w:rsidP="00292EF4">
      <w:pPr>
        <w:spacing w:line="360" w:lineRule="exact"/>
        <w:ind w:firstLine="567"/>
        <w:jc w:val="both"/>
        <w:rPr>
          <w:b/>
          <w:sz w:val="28"/>
          <w:szCs w:val="28"/>
          <w:u w:val="single"/>
        </w:rPr>
      </w:pPr>
    </w:p>
    <w:p w:rsidR="008E45F0" w:rsidRPr="008E45F0" w:rsidRDefault="008E45F0" w:rsidP="0094273A">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8E45F0" w:rsidRPr="008E45F0" w:rsidRDefault="008E45F0" w:rsidP="0094273A">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8E45F0" w:rsidRPr="008E45F0" w:rsidRDefault="008E45F0" w:rsidP="008E45F0">
      <w:pPr>
        <w:ind w:left="128"/>
        <w:jc w:val="both"/>
        <w:rPr>
          <w:color w:val="000000"/>
          <w:sz w:val="28"/>
          <w:szCs w:val="28"/>
          <w:lang w:eastAsia="ar-SA"/>
        </w:rPr>
      </w:pPr>
    </w:p>
    <w:p w:rsidR="008E45F0" w:rsidRPr="008E45F0" w:rsidRDefault="008E45F0" w:rsidP="008E45F0">
      <w:pPr>
        <w:jc w:val="both"/>
        <w:rPr>
          <w:sz w:val="28"/>
          <w:szCs w:val="28"/>
          <w:u w:val="single"/>
        </w:rPr>
      </w:pPr>
      <w:r w:rsidRPr="008E45F0">
        <w:rPr>
          <w:sz w:val="28"/>
          <w:szCs w:val="28"/>
          <w:u w:val="single"/>
        </w:rPr>
        <w:t xml:space="preserve"> Функциональные характеристики</w:t>
      </w:r>
    </w:p>
    <w:p w:rsidR="008E45F0" w:rsidRPr="008E45F0" w:rsidRDefault="008E45F0" w:rsidP="008E45F0">
      <w:pPr>
        <w:suppressAutoHyphens/>
        <w:spacing w:after="120"/>
        <w:jc w:val="both"/>
        <w:rPr>
          <w:sz w:val="28"/>
          <w:szCs w:val="28"/>
          <w:u w:val="single"/>
          <w:lang w:eastAsia="ar-SA"/>
        </w:rPr>
      </w:pPr>
      <w:r w:rsidRPr="008E45F0">
        <w:rPr>
          <w:sz w:val="28"/>
          <w:szCs w:val="28"/>
          <w:lang w:eastAsia="ar-SA"/>
        </w:rPr>
        <w:t>- Режим работы электросхемы: Непрерывные ходы, Наладка, Одиночный ход, Ручной проворот.</w:t>
      </w:r>
    </w:p>
    <w:p w:rsidR="008E45F0" w:rsidRPr="008E45F0" w:rsidRDefault="008E45F0" w:rsidP="008E45F0">
      <w:pPr>
        <w:pStyle w:val="affe"/>
        <w:jc w:val="both"/>
        <w:rPr>
          <w:sz w:val="28"/>
          <w:szCs w:val="28"/>
          <w:u w:val="single"/>
        </w:rPr>
      </w:pPr>
      <w:r w:rsidRPr="008E45F0">
        <w:rPr>
          <w:sz w:val="28"/>
          <w:szCs w:val="28"/>
          <w:u w:val="single"/>
        </w:rPr>
        <w:t>Комплект поставки пресса:</w:t>
      </w:r>
    </w:p>
    <w:p w:rsidR="008E45F0" w:rsidRPr="008E45F0" w:rsidRDefault="008E45F0" w:rsidP="008E45F0">
      <w:pPr>
        <w:pStyle w:val="affe"/>
        <w:jc w:val="both"/>
        <w:rPr>
          <w:sz w:val="28"/>
          <w:szCs w:val="28"/>
        </w:rPr>
      </w:pPr>
      <w:r w:rsidRPr="008E45F0">
        <w:rPr>
          <w:sz w:val="28"/>
          <w:szCs w:val="28"/>
        </w:rPr>
        <w:t xml:space="preserve">- пресс </w:t>
      </w:r>
      <w:r w:rsidR="004B4E66" w:rsidRPr="008E45F0">
        <w:rPr>
          <w:sz w:val="28"/>
          <w:szCs w:val="28"/>
        </w:rPr>
        <w:t xml:space="preserve">кривошипный </w:t>
      </w:r>
      <w:r w:rsidRPr="008E45F0">
        <w:rPr>
          <w:sz w:val="28"/>
          <w:szCs w:val="28"/>
        </w:rPr>
        <w:t>специальный в сборе;</w:t>
      </w:r>
    </w:p>
    <w:p w:rsidR="008E45F0" w:rsidRPr="008E45F0" w:rsidRDefault="008E45F0" w:rsidP="008E45F0">
      <w:pPr>
        <w:pStyle w:val="affe"/>
        <w:jc w:val="both"/>
        <w:rPr>
          <w:sz w:val="28"/>
          <w:szCs w:val="28"/>
        </w:rPr>
      </w:pPr>
      <w:r w:rsidRPr="008E45F0">
        <w:rPr>
          <w:sz w:val="28"/>
          <w:szCs w:val="28"/>
        </w:rPr>
        <w:t>- электрический шкаф (релейное управление) с пультовым управлением на станине и панельного на электрошкафе;</w:t>
      </w:r>
    </w:p>
    <w:p w:rsidR="008E45F0" w:rsidRPr="008E45F0" w:rsidRDefault="008E45F0" w:rsidP="008E45F0">
      <w:pPr>
        <w:pStyle w:val="affe"/>
        <w:jc w:val="both"/>
        <w:rPr>
          <w:sz w:val="28"/>
          <w:szCs w:val="28"/>
        </w:rPr>
      </w:pPr>
      <w:r w:rsidRPr="008E45F0">
        <w:rPr>
          <w:sz w:val="28"/>
          <w:szCs w:val="28"/>
        </w:rPr>
        <w:t>- педаль управления;</w:t>
      </w:r>
    </w:p>
    <w:p w:rsidR="008E45F0" w:rsidRPr="008E45F0" w:rsidRDefault="008E45F0" w:rsidP="008E45F0">
      <w:pPr>
        <w:pStyle w:val="affe"/>
        <w:rPr>
          <w:sz w:val="28"/>
          <w:szCs w:val="28"/>
        </w:rPr>
      </w:pPr>
      <w:r w:rsidRPr="008E45F0">
        <w:rPr>
          <w:sz w:val="28"/>
          <w:szCs w:val="28"/>
        </w:rPr>
        <w:t>- руководство по эксплуатации;</w:t>
      </w:r>
    </w:p>
    <w:p w:rsidR="008E45F0" w:rsidRPr="008E45F0" w:rsidRDefault="008E45F0" w:rsidP="008E45F0">
      <w:pPr>
        <w:pStyle w:val="affe"/>
        <w:rPr>
          <w:sz w:val="28"/>
          <w:szCs w:val="28"/>
        </w:rPr>
      </w:pPr>
      <w:r w:rsidRPr="008E45F0">
        <w:rPr>
          <w:sz w:val="28"/>
          <w:szCs w:val="28"/>
        </w:rPr>
        <w:t>- ЗИП.</w:t>
      </w:r>
    </w:p>
    <w:p w:rsidR="008E45F0" w:rsidRPr="008E45F0" w:rsidRDefault="008E45F0" w:rsidP="008E45F0">
      <w:pPr>
        <w:pStyle w:val="affe"/>
        <w:rPr>
          <w:sz w:val="28"/>
          <w:szCs w:val="28"/>
        </w:rPr>
      </w:pPr>
    </w:p>
    <w:p w:rsidR="008E45F0" w:rsidRPr="008E45F0" w:rsidRDefault="008E45F0" w:rsidP="008E45F0">
      <w:pPr>
        <w:pStyle w:val="affe"/>
        <w:rPr>
          <w:sz w:val="28"/>
          <w:szCs w:val="28"/>
          <w:u w:val="single"/>
        </w:rPr>
      </w:pPr>
      <w:r w:rsidRPr="008E45F0">
        <w:rPr>
          <w:sz w:val="28"/>
          <w:szCs w:val="28"/>
          <w:u w:val="single"/>
        </w:rPr>
        <w:t xml:space="preserve">Пресс должен быть оснащен: </w:t>
      </w:r>
    </w:p>
    <w:p w:rsidR="008E45F0" w:rsidRPr="008E45F0" w:rsidRDefault="008E45F0" w:rsidP="008E45F0">
      <w:pPr>
        <w:pStyle w:val="affe"/>
        <w:rPr>
          <w:sz w:val="28"/>
          <w:szCs w:val="28"/>
        </w:rPr>
      </w:pPr>
      <w:r w:rsidRPr="008E45F0">
        <w:rPr>
          <w:sz w:val="28"/>
          <w:szCs w:val="28"/>
        </w:rPr>
        <w:t>- командоаппаратом К05.1100-45-002;</w:t>
      </w:r>
    </w:p>
    <w:p w:rsidR="008E45F0" w:rsidRPr="008E45F0" w:rsidRDefault="008E45F0" w:rsidP="008E45F0">
      <w:pPr>
        <w:pStyle w:val="affe"/>
        <w:rPr>
          <w:sz w:val="28"/>
          <w:szCs w:val="28"/>
        </w:rPr>
      </w:pPr>
      <w:r w:rsidRPr="008E45F0">
        <w:rPr>
          <w:sz w:val="28"/>
          <w:szCs w:val="28"/>
        </w:rPr>
        <w:t>- фотозащитой;</w:t>
      </w:r>
    </w:p>
    <w:p w:rsidR="008E45F0" w:rsidRPr="008E45F0" w:rsidRDefault="008E45F0" w:rsidP="008E45F0">
      <w:pPr>
        <w:pStyle w:val="affe"/>
        <w:rPr>
          <w:sz w:val="28"/>
          <w:szCs w:val="28"/>
        </w:rPr>
      </w:pPr>
      <w:r w:rsidRPr="008E45F0">
        <w:rPr>
          <w:sz w:val="28"/>
          <w:szCs w:val="28"/>
        </w:rPr>
        <w:t>- системой смазки К05.1100-82-002;</w:t>
      </w:r>
    </w:p>
    <w:p w:rsidR="008E45F0" w:rsidRPr="008E45F0" w:rsidRDefault="008E45F0" w:rsidP="008E45F0">
      <w:pPr>
        <w:pStyle w:val="affe"/>
        <w:rPr>
          <w:sz w:val="28"/>
          <w:szCs w:val="28"/>
        </w:rPr>
      </w:pPr>
    </w:p>
    <w:p w:rsidR="008E45F0" w:rsidRPr="008E45F0" w:rsidRDefault="008E45F0" w:rsidP="008E45F0">
      <w:pPr>
        <w:pStyle w:val="affe"/>
        <w:jc w:val="both"/>
        <w:rPr>
          <w:sz w:val="28"/>
          <w:szCs w:val="28"/>
          <w:u w:val="single"/>
        </w:rPr>
      </w:pPr>
      <w:r w:rsidRPr="008E45F0">
        <w:rPr>
          <w:sz w:val="28"/>
          <w:szCs w:val="28"/>
          <w:u w:val="single"/>
        </w:rPr>
        <w:t>Требования к качеству пресса:</w:t>
      </w:r>
    </w:p>
    <w:p w:rsidR="008E45F0" w:rsidRPr="008E45F0" w:rsidRDefault="008E45F0" w:rsidP="008E45F0">
      <w:pPr>
        <w:pStyle w:val="affe"/>
        <w:jc w:val="both"/>
        <w:rPr>
          <w:sz w:val="28"/>
          <w:szCs w:val="28"/>
        </w:rPr>
      </w:pPr>
      <w:r w:rsidRPr="008E45F0">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 б</w:t>
      </w:r>
      <w:r w:rsidR="007450B4">
        <w:rPr>
          <w:sz w:val="28"/>
          <w:szCs w:val="28"/>
        </w:rPr>
        <w:t>ывших в эксплуатации</w:t>
      </w:r>
      <w:r w:rsidRPr="008E45F0">
        <w:rPr>
          <w:sz w:val="28"/>
          <w:szCs w:val="28"/>
        </w:rPr>
        <w:t>.</w:t>
      </w:r>
    </w:p>
    <w:p w:rsidR="008E45F0" w:rsidRPr="008E45F0" w:rsidRDefault="008E45F0" w:rsidP="008E45F0">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8E45F0" w:rsidRDefault="008E45F0" w:rsidP="008E45F0">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063054" w:rsidRDefault="00063054" w:rsidP="008E45F0">
      <w:pPr>
        <w:pStyle w:val="affe"/>
        <w:jc w:val="both"/>
        <w:rPr>
          <w:sz w:val="28"/>
          <w:szCs w:val="28"/>
        </w:rPr>
      </w:pPr>
      <w:r>
        <w:rPr>
          <w:sz w:val="28"/>
          <w:szCs w:val="28"/>
        </w:rPr>
        <w:t xml:space="preserve">- Пресс должен быть предназначен для работы с штампами типа </w:t>
      </w:r>
    </w:p>
    <w:p w:rsidR="00063054" w:rsidRDefault="00063054" w:rsidP="008E45F0">
      <w:pPr>
        <w:pStyle w:val="affe"/>
        <w:jc w:val="both"/>
        <w:rPr>
          <w:sz w:val="28"/>
          <w:szCs w:val="28"/>
        </w:rPr>
      </w:pPr>
      <w:r>
        <w:rPr>
          <w:sz w:val="28"/>
          <w:szCs w:val="28"/>
        </w:rPr>
        <w:lastRenderedPageBreak/>
        <w:t xml:space="preserve">  1. Гкп – 6106 – 00 </w:t>
      </w:r>
    </w:p>
    <w:p w:rsidR="00063054" w:rsidRDefault="00063054" w:rsidP="008E45F0">
      <w:pPr>
        <w:pStyle w:val="affe"/>
        <w:jc w:val="both"/>
        <w:rPr>
          <w:sz w:val="28"/>
          <w:szCs w:val="28"/>
        </w:rPr>
      </w:pPr>
      <w:r>
        <w:rPr>
          <w:sz w:val="28"/>
          <w:szCs w:val="28"/>
        </w:rPr>
        <w:t xml:space="preserve">  2. Гкп – 6098 – 00 </w:t>
      </w:r>
    </w:p>
    <w:p w:rsidR="00063054" w:rsidRDefault="00063054" w:rsidP="008E45F0">
      <w:pPr>
        <w:pStyle w:val="affe"/>
        <w:jc w:val="both"/>
        <w:rPr>
          <w:sz w:val="28"/>
          <w:szCs w:val="28"/>
        </w:rPr>
      </w:pPr>
      <w:r>
        <w:rPr>
          <w:noProof/>
          <w:sz w:val="28"/>
          <w:szCs w:val="28"/>
        </w:rPr>
        <w:drawing>
          <wp:inline distT="0" distB="0" distL="0" distR="0">
            <wp:extent cx="6200775" cy="8763761"/>
            <wp:effectExtent l="19050" t="0" r="9525" b="0"/>
            <wp:docPr id="2" name="Рисунок 2" descr="S:\Для ТО\Щербаков\20190225073128387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Для ТО\Щербаков\20190225073128387_0002.tif"/>
                    <pic:cNvPicPr>
                      <a:picLocks noChangeAspect="1" noChangeArrowheads="1"/>
                    </pic:cNvPicPr>
                  </pic:nvPicPr>
                  <pic:blipFill>
                    <a:blip r:embed="rId10" cstate="print"/>
                    <a:srcRect/>
                    <a:stretch>
                      <a:fillRect/>
                    </a:stretch>
                  </pic:blipFill>
                  <pic:spPr bwMode="auto">
                    <a:xfrm>
                      <a:off x="0" y="0"/>
                      <a:ext cx="6209302" cy="8775812"/>
                    </a:xfrm>
                    <a:prstGeom prst="rect">
                      <a:avLst/>
                    </a:prstGeom>
                    <a:noFill/>
                    <a:ln w="9525">
                      <a:noFill/>
                      <a:miter lim="800000"/>
                      <a:headEnd/>
                      <a:tailEnd/>
                    </a:ln>
                  </pic:spPr>
                </pic:pic>
              </a:graphicData>
            </a:graphic>
          </wp:inline>
        </w:drawing>
      </w:r>
    </w:p>
    <w:p w:rsidR="00063054" w:rsidRPr="008E45F0" w:rsidRDefault="00063054" w:rsidP="008E45F0">
      <w:pPr>
        <w:pStyle w:val="affe"/>
        <w:jc w:val="both"/>
        <w:rPr>
          <w:sz w:val="28"/>
          <w:szCs w:val="28"/>
        </w:rPr>
      </w:pPr>
      <w:r>
        <w:rPr>
          <w:noProof/>
          <w:sz w:val="28"/>
          <w:szCs w:val="28"/>
        </w:rPr>
        <w:lastRenderedPageBreak/>
        <w:drawing>
          <wp:inline distT="0" distB="0" distL="0" distR="0">
            <wp:extent cx="5828130" cy="8298671"/>
            <wp:effectExtent l="19050" t="0" r="1170" b="0"/>
            <wp:docPr id="1" name="Рисунок 1" descr="S:\Для ТО\Щербаков\2019022507312838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ля ТО\Щербаков\20190225073128387_0001.tif"/>
                    <pic:cNvPicPr>
                      <a:picLocks noChangeAspect="1" noChangeArrowheads="1"/>
                    </pic:cNvPicPr>
                  </pic:nvPicPr>
                  <pic:blipFill>
                    <a:blip r:embed="rId11" cstate="print"/>
                    <a:srcRect/>
                    <a:stretch>
                      <a:fillRect/>
                    </a:stretch>
                  </pic:blipFill>
                  <pic:spPr bwMode="auto">
                    <a:xfrm>
                      <a:off x="0" y="0"/>
                      <a:ext cx="5830987" cy="8302739"/>
                    </a:xfrm>
                    <a:prstGeom prst="rect">
                      <a:avLst/>
                    </a:prstGeom>
                    <a:noFill/>
                    <a:ln w="9525">
                      <a:noFill/>
                      <a:miter lim="800000"/>
                      <a:headEnd/>
                      <a:tailEnd/>
                    </a:ln>
                  </pic:spPr>
                </pic:pic>
              </a:graphicData>
            </a:graphic>
          </wp:inline>
        </w:drawing>
      </w:r>
    </w:p>
    <w:p w:rsidR="008E45F0" w:rsidRPr="008E45F0" w:rsidRDefault="008E45F0" w:rsidP="008E45F0">
      <w:pPr>
        <w:pStyle w:val="affe"/>
        <w:jc w:val="both"/>
        <w:rPr>
          <w:sz w:val="28"/>
          <w:szCs w:val="28"/>
        </w:rPr>
      </w:pPr>
    </w:p>
    <w:p w:rsidR="008E45F0" w:rsidRPr="008E45F0" w:rsidRDefault="008E45F0" w:rsidP="008E45F0">
      <w:pPr>
        <w:jc w:val="both"/>
        <w:rPr>
          <w:sz w:val="28"/>
          <w:szCs w:val="28"/>
          <w:u w:val="single"/>
        </w:rPr>
      </w:pPr>
      <w:r w:rsidRPr="008E45F0">
        <w:rPr>
          <w:sz w:val="28"/>
          <w:szCs w:val="28"/>
          <w:u w:val="single"/>
        </w:rPr>
        <w:t>Требования к безопасности</w:t>
      </w:r>
    </w:p>
    <w:p w:rsidR="008E45F0" w:rsidRPr="008E45F0" w:rsidRDefault="008E45F0" w:rsidP="008E45F0">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8E45F0" w:rsidRPr="008E45F0" w:rsidRDefault="008E45F0" w:rsidP="008E45F0">
      <w:pPr>
        <w:pStyle w:val="affe"/>
        <w:jc w:val="both"/>
        <w:rPr>
          <w:sz w:val="28"/>
          <w:szCs w:val="28"/>
          <w:u w:val="single"/>
        </w:rPr>
      </w:pPr>
    </w:p>
    <w:p w:rsidR="008E45F0" w:rsidRPr="008E45F0" w:rsidRDefault="00C9556F" w:rsidP="008E45F0">
      <w:pPr>
        <w:pStyle w:val="affe"/>
        <w:jc w:val="both"/>
        <w:rPr>
          <w:sz w:val="28"/>
          <w:szCs w:val="28"/>
          <w:u w:val="single"/>
        </w:rPr>
      </w:pPr>
      <w:r w:rsidRPr="00C9556F">
        <w:rPr>
          <w:sz w:val="28"/>
          <w:szCs w:val="28"/>
          <w:u w:val="single"/>
        </w:rPr>
        <w:t>Обязанности продавца</w:t>
      </w:r>
      <w:r w:rsidR="008E45F0" w:rsidRPr="00C9556F">
        <w:rPr>
          <w:sz w:val="28"/>
          <w:szCs w:val="28"/>
          <w:u w:val="single"/>
        </w:rPr>
        <w:t>:</w:t>
      </w:r>
    </w:p>
    <w:p w:rsidR="008E45F0" w:rsidRPr="008E45F0" w:rsidRDefault="008E45F0" w:rsidP="008E45F0">
      <w:pPr>
        <w:pStyle w:val="affe"/>
        <w:jc w:val="both"/>
        <w:rPr>
          <w:sz w:val="28"/>
          <w:szCs w:val="28"/>
        </w:rPr>
      </w:pPr>
      <w:r w:rsidRPr="008E45F0">
        <w:rPr>
          <w:sz w:val="28"/>
          <w:szCs w:val="28"/>
        </w:rPr>
        <w:lastRenderedPageBreak/>
        <w:t xml:space="preserve">-  Предоставить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8E45F0" w:rsidRPr="008E45F0" w:rsidRDefault="008E45F0" w:rsidP="008E45F0">
      <w:pPr>
        <w:pStyle w:val="affe"/>
        <w:jc w:val="both"/>
        <w:rPr>
          <w:sz w:val="28"/>
          <w:szCs w:val="28"/>
        </w:rPr>
      </w:pPr>
      <w:r w:rsidRPr="008E45F0">
        <w:rPr>
          <w:sz w:val="28"/>
          <w:szCs w:val="28"/>
        </w:rPr>
        <w:t>-  Провести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обученных лиц  в выше указанном акте;</w:t>
      </w:r>
    </w:p>
    <w:p w:rsidR="008E45F0" w:rsidRPr="008E45F0" w:rsidRDefault="008E45F0" w:rsidP="008E45F0">
      <w:pPr>
        <w:pStyle w:val="affe"/>
        <w:jc w:val="both"/>
        <w:rPr>
          <w:sz w:val="28"/>
          <w:szCs w:val="28"/>
        </w:rPr>
      </w:pPr>
      <w:r w:rsidRPr="008E45F0">
        <w:rPr>
          <w:sz w:val="28"/>
          <w:szCs w:val="28"/>
        </w:rPr>
        <w:t>-  Поставляемый пресс должен содержать предупредительные надписи (знаки) на русском языке в соответствии с п. 70 приложения 1 ТРТС 010/2011;</w:t>
      </w:r>
    </w:p>
    <w:p w:rsidR="008E45F0" w:rsidRPr="008E45F0" w:rsidRDefault="008E45F0" w:rsidP="008E45F0">
      <w:pPr>
        <w:pStyle w:val="affe"/>
        <w:jc w:val="both"/>
        <w:rPr>
          <w:sz w:val="28"/>
          <w:szCs w:val="28"/>
        </w:rPr>
      </w:pPr>
      <w:r w:rsidRPr="008E45F0">
        <w:rPr>
          <w:sz w:val="28"/>
          <w:szCs w:val="28"/>
        </w:rPr>
        <w:t>-  Провести доставку пресса по адресу:</w:t>
      </w:r>
    </w:p>
    <w:p w:rsidR="008E45F0" w:rsidRPr="008E45F0" w:rsidRDefault="008E45F0" w:rsidP="008E45F0">
      <w:pPr>
        <w:pStyle w:val="affe"/>
        <w:jc w:val="both"/>
        <w:rPr>
          <w:sz w:val="28"/>
          <w:szCs w:val="28"/>
        </w:rPr>
      </w:pPr>
      <w:r w:rsidRPr="008E45F0">
        <w:rPr>
          <w:sz w:val="28"/>
          <w:szCs w:val="28"/>
        </w:rPr>
        <w:t>-  Провести пуско-наладочные работы;</w:t>
      </w:r>
    </w:p>
    <w:p w:rsidR="008E45F0" w:rsidRPr="008E45F0" w:rsidRDefault="008E45F0" w:rsidP="008E45F0">
      <w:pPr>
        <w:pStyle w:val="affe"/>
        <w:jc w:val="both"/>
        <w:rPr>
          <w:sz w:val="28"/>
          <w:szCs w:val="28"/>
        </w:rPr>
      </w:pPr>
      <w:r w:rsidRPr="008E45F0">
        <w:rPr>
          <w:sz w:val="28"/>
          <w:szCs w:val="28"/>
        </w:rPr>
        <w:t>-  Предоставить сертификат соответствия на поставляемый пресс.</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9F4499">
      <w:pPr>
        <w:ind w:firstLine="709"/>
        <w:jc w:val="both"/>
        <w:rPr>
          <w:sz w:val="28"/>
          <w:szCs w:val="28"/>
        </w:rPr>
      </w:pPr>
      <w:r w:rsidRPr="009F4499">
        <w:rPr>
          <w:bCs/>
          <w:spacing w:val="-8"/>
          <w:sz w:val="28"/>
          <w:szCs w:val="28"/>
        </w:rPr>
        <w:t xml:space="preserve"> </w:t>
      </w: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2"/>
          <w:footerReference w:type="even" r:id="rId13"/>
          <w:footerReference w:type="default" r:id="rId14"/>
          <w:headerReference w:type="first" r:id="rId15"/>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06385D"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06385D">
        <w:rPr>
          <w:rFonts w:eastAsia="MS Mincho"/>
          <w:b w:val="0"/>
          <w:i w:val="0"/>
          <w:iCs w:val="0"/>
          <w:sz w:val="24"/>
        </w:rPr>
        <w:t xml:space="preserve">(конкурс </w:t>
      </w:r>
      <w:r w:rsidR="00411C9C" w:rsidRPr="0006385D">
        <w:rPr>
          <w:rFonts w:eastAsia="MS Mincho"/>
          <w:b w:val="0"/>
          <w:i w:val="0"/>
          <w:iCs w:val="0"/>
          <w:sz w:val="24"/>
        </w:rPr>
        <w:t xml:space="preserve">№ </w:t>
      </w:r>
      <w:r w:rsidR="00411C9C" w:rsidRPr="0006385D">
        <w:rPr>
          <w:b w:val="0"/>
          <w:i w:val="0"/>
          <w:sz w:val="24"/>
          <w:szCs w:val="24"/>
        </w:rPr>
        <w:t>ОК/</w:t>
      </w:r>
      <w:r w:rsidR="007852A3">
        <w:rPr>
          <w:b w:val="0"/>
          <w:i w:val="0"/>
          <w:sz w:val="24"/>
          <w:szCs w:val="24"/>
        </w:rPr>
        <w:t>30</w:t>
      </w:r>
      <w:r w:rsidR="00411C9C" w:rsidRPr="0006385D">
        <w:rPr>
          <w:b w:val="0"/>
          <w:i w:val="0"/>
          <w:sz w:val="24"/>
          <w:szCs w:val="24"/>
        </w:rPr>
        <w:t>-ВВРЗ/201</w:t>
      </w:r>
      <w:r w:rsidR="0089652C" w:rsidRPr="0006385D">
        <w:rPr>
          <w:b w:val="0"/>
          <w:i w:val="0"/>
          <w:sz w:val="24"/>
          <w:szCs w:val="24"/>
        </w:rPr>
        <w:t>9</w:t>
      </w:r>
      <w:r w:rsidRPr="0006385D">
        <w:rPr>
          <w:rFonts w:eastAsia="MS Mincho"/>
          <w:b w:val="0"/>
          <w:i w:val="0"/>
          <w:iCs w:val="0"/>
          <w:sz w:val="24"/>
        </w:rPr>
        <w:t>)</w:t>
      </w:r>
    </w:p>
    <w:p w:rsidR="001839EA" w:rsidRPr="0006385D" w:rsidRDefault="001839EA" w:rsidP="001839EA">
      <w:pPr>
        <w:jc w:val="center"/>
        <w:rPr>
          <w:b/>
          <w:sz w:val="28"/>
          <w:szCs w:val="28"/>
        </w:rPr>
      </w:pPr>
    </w:p>
    <w:p w:rsidR="001839EA" w:rsidRPr="0006385D" w:rsidRDefault="001839EA" w:rsidP="001839EA">
      <w:pPr>
        <w:jc w:val="center"/>
        <w:rPr>
          <w:b/>
          <w:sz w:val="28"/>
          <w:szCs w:val="28"/>
        </w:rPr>
      </w:pPr>
      <w:r w:rsidRPr="0006385D">
        <w:rPr>
          <w:b/>
          <w:sz w:val="28"/>
          <w:szCs w:val="28"/>
        </w:rPr>
        <w:t>На бланке претендента</w:t>
      </w:r>
    </w:p>
    <w:p w:rsidR="001839EA" w:rsidRPr="0006385D" w:rsidRDefault="001839EA" w:rsidP="001839EA">
      <w:pPr>
        <w:pStyle w:val="2"/>
        <w:numPr>
          <w:ilvl w:val="0"/>
          <w:numId w:val="0"/>
        </w:numPr>
        <w:suppressAutoHyphens/>
        <w:spacing w:before="0" w:after="0"/>
        <w:ind w:left="576"/>
        <w:rPr>
          <w:i w:val="0"/>
        </w:rPr>
      </w:pPr>
      <w:r w:rsidRPr="0006385D">
        <w:rPr>
          <w:i w:val="0"/>
          <w:iCs w:val="0"/>
        </w:rPr>
        <w:t xml:space="preserve">ЗАЯВКА </w:t>
      </w:r>
      <w:r w:rsidRPr="0006385D">
        <w:rPr>
          <w:i w:val="0"/>
        </w:rPr>
        <w:t xml:space="preserve">______________ </w:t>
      </w:r>
      <w:r w:rsidRPr="0006385D">
        <w:t>(наименование претендента)</w:t>
      </w:r>
      <w:r w:rsidRPr="0006385D">
        <w:rPr>
          <w:i w:val="0"/>
        </w:rPr>
        <w:t xml:space="preserve"> НА УЧАСТИЕ</w:t>
      </w:r>
      <w:r w:rsidRPr="0006385D">
        <w:rPr>
          <w:i w:val="0"/>
        </w:rPr>
        <w:br/>
        <w:t xml:space="preserve">                     В ОТКРЫТОМ КОНКУРСЕ № </w:t>
      </w:r>
    </w:p>
    <w:p w:rsidR="001839EA" w:rsidRPr="0006385D" w:rsidRDefault="001839EA" w:rsidP="001839EA">
      <w:pPr>
        <w:pStyle w:val="a8"/>
        <w:ind w:left="6381" w:firstLine="0"/>
        <w:jc w:val="center"/>
        <w:rPr>
          <w:szCs w:val="28"/>
        </w:rPr>
      </w:pPr>
    </w:p>
    <w:tbl>
      <w:tblPr>
        <w:tblW w:w="12003" w:type="dxa"/>
        <w:tblLook w:val="0000"/>
      </w:tblPr>
      <w:tblGrid>
        <w:gridCol w:w="7054"/>
        <w:gridCol w:w="4949"/>
      </w:tblGrid>
      <w:tr w:rsidR="001839EA" w:rsidRPr="0006385D" w:rsidTr="001839EA">
        <w:tc>
          <w:tcPr>
            <w:tcW w:w="7054" w:type="dxa"/>
          </w:tcPr>
          <w:p w:rsidR="001839EA" w:rsidRPr="0006385D" w:rsidRDefault="001839EA" w:rsidP="001839EA">
            <w:pPr>
              <w:pStyle w:val="a8"/>
              <w:ind w:firstLine="0"/>
              <w:jc w:val="both"/>
              <w:rPr>
                <w:b/>
                <w:szCs w:val="28"/>
              </w:rPr>
            </w:pPr>
            <w:r w:rsidRPr="0006385D">
              <w:rPr>
                <w:b/>
                <w:szCs w:val="28"/>
              </w:rPr>
              <w:t xml:space="preserve">В Конкурсную комиссию </w:t>
            </w:r>
          </w:p>
          <w:p w:rsidR="001839EA" w:rsidRPr="0006385D" w:rsidRDefault="001839EA" w:rsidP="00E60ED8">
            <w:pPr>
              <w:pStyle w:val="a8"/>
              <w:ind w:firstLine="0"/>
              <w:jc w:val="both"/>
              <w:rPr>
                <w:b/>
                <w:szCs w:val="28"/>
              </w:rPr>
            </w:pPr>
            <w:r w:rsidRPr="0006385D">
              <w:rPr>
                <w:b/>
                <w:szCs w:val="28"/>
              </w:rPr>
              <w:t xml:space="preserve">Воронежского </w:t>
            </w:r>
            <w:r w:rsidR="00E60ED8" w:rsidRPr="0006385D">
              <w:rPr>
                <w:b/>
                <w:szCs w:val="28"/>
              </w:rPr>
              <w:t>ВРЗ АО «ВРМ»</w:t>
            </w:r>
            <w:r w:rsidRPr="0006385D">
              <w:rPr>
                <w:b/>
                <w:szCs w:val="28"/>
              </w:rPr>
              <w:t xml:space="preserve"> </w:t>
            </w:r>
          </w:p>
        </w:tc>
        <w:tc>
          <w:tcPr>
            <w:tcW w:w="4949" w:type="dxa"/>
          </w:tcPr>
          <w:p w:rsidR="001839EA" w:rsidRPr="0006385D" w:rsidRDefault="001839EA" w:rsidP="001839EA">
            <w:pPr>
              <w:pStyle w:val="a8"/>
              <w:ind w:left="1215" w:firstLine="0"/>
              <w:jc w:val="right"/>
              <w:rPr>
                <w:szCs w:val="28"/>
              </w:rPr>
            </w:pPr>
          </w:p>
        </w:tc>
      </w:tr>
    </w:tbl>
    <w:p w:rsidR="001839EA" w:rsidRPr="0006385D" w:rsidRDefault="001839EA" w:rsidP="001839EA">
      <w:pPr>
        <w:pStyle w:val="13"/>
        <w:ind w:firstLine="0"/>
        <w:rPr>
          <w:szCs w:val="28"/>
        </w:rPr>
      </w:pPr>
    </w:p>
    <w:p w:rsidR="006977D4" w:rsidRPr="00E631C9" w:rsidRDefault="001839EA" w:rsidP="006977D4">
      <w:pPr>
        <w:pStyle w:val="13"/>
        <w:ind w:firstLine="567"/>
      </w:pPr>
      <w:proofErr w:type="gramStart"/>
      <w:r w:rsidRPr="0006385D">
        <w:rPr>
          <w:szCs w:val="28"/>
        </w:rPr>
        <w:t xml:space="preserve">Будучи </w:t>
      </w:r>
      <w:r w:rsidR="00615217" w:rsidRPr="0006385D">
        <w:rPr>
          <w:szCs w:val="28"/>
        </w:rPr>
        <w:t>уполномоченным,</w:t>
      </w:r>
      <w:r w:rsidRPr="000638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06385D">
        <w:rPr>
          <w:szCs w:val="28"/>
        </w:rPr>
        <w:t xml:space="preserve"> ОК/</w:t>
      </w:r>
      <w:r w:rsidR="007852A3">
        <w:rPr>
          <w:szCs w:val="28"/>
        </w:rPr>
        <w:t>30</w:t>
      </w:r>
      <w:r w:rsidR="005D2634" w:rsidRPr="0006385D">
        <w:rPr>
          <w:szCs w:val="28"/>
        </w:rPr>
        <w:t>-ВВРЗ/201</w:t>
      </w:r>
      <w:r w:rsidR="0006385D" w:rsidRPr="0006385D">
        <w:rPr>
          <w:szCs w:val="28"/>
        </w:rPr>
        <w:t>9</w:t>
      </w:r>
      <w:r w:rsidR="005D2634" w:rsidRPr="0006385D">
        <w:rPr>
          <w:szCs w:val="28"/>
        </w:rPr>
        <w:t xml:space="preserve"> </w:t>
      </w:r>
      <w:r w:rsidR="00704E80" w:rsidRPr="0006385D">
        <w:rPr>
          <w:szCs w:val="28"/>
        </w:rPr>
        <w:t xml:space="preserve">на </w:t>
      </w:r>
      <w:r w:rsidR="006977D4" w:rsidRPr="0006385D">
        <w:rPr>
          <w:szCs w:val="28"/>
        </w:rPr>
        <w:t xml:space="preserve">право заключения </w:t>
      </w:r>
      <w:r w:rsidR="006977D4" w:rsidRPr="0006385D">
        <w:rPr>
          <w:b/>
          <w:szCs w:val="28"/>
        </w:rPr>
        <w:t>Договора</w:t>
      </w:r>
      <w:r w:rsidR="00C56313" w:rsidRPr="0006385D">
        <w:rPr>
          <w:b/>
          <w:szCs w:val="28"/>
        </w:rPr>
        <w:t xml:space="preserve"> поставки</w:t>
      </w:r>
      <w:r w:rsidR="006977D4" w:rsidRPr="0006385D">
        <w:rPr>
          <w:b/>
          <w:szCs w:val="28"/>
        </w:rPr>
        <w:t xml:space="preserve">  </w:t>
      </w:r>
      <w:r w:rsidR="00C56313" w:rsidRPr="0006385D">
        <w:rPr>
          <w:b/>
          <w:szCs w:val="28"/>
        </w:rPr>
        <w:t>пресса кривошипного</w:t>
      </w:r>
      <w:r w:rsidR="001C7B67" w:rsidRPr="0006385D">
        <w:rPr>
          <w:b/>
          <w:szCs w:val="28"/>
        </w:rPr>
        <w:t xml:space="preserve"> специального</w:t>
      </w:r>
      <w:r w:rsidR="00C56313" w:rsidRPr="0006385D">
        <w:rPr>
          <w:b/>
          <w:szCs w:val="28"/>
        </w:rPr>
        <w:t xml:space="preserve"> и выполнение комплекса работ, необходимого для ввода оборудования в эксплуатацию</w:t>
      </w:r>
      <w:r w:rsidR="006977D4" w:rsidRPr="00E631C9">
        <w:rPr>
          <w:b/>
          <w:szCs w:val="28"/>
        </w:rPr>
        <w:t xml:space="preserve"> в количестве 1 шт.,</w:t>
      </w:r>
      <w:r w:rsidR="008844F1" w:rsidRPr="00E631C9">
        <w:rPr>
          <w:b/>
          <w:szCs w:val="28"/>
        </w:rPr>
        <w:t xml:space="preserve"> </w:t>
      </w:r>
      <w:r w:rsidR="008844F1">
        <w:rPr>
          <w:b/>
          <w:szCs w:val="28"/>
        </w:rPr>
        <w:t>для нужд</w:t>
      </w:r>
      <w:r w:rsidR="00912EAE">
        <w:rPr>
          <w:b/>
          <w:szCs w:val="28"/>
        </w:rPr>
        <w:t xml:space="preserve"> </w:t>
      </w:r>
      <w:r w:rsidR="006977D4" w:rsidRPr="00E631C9">
        <w:rPr>
          <w:b/>
          <w:szCs w:val="28"/>
        </w:rPr>
        <w:t xml:space="preserve"> </w:t>
      </w:r>
      <w:r w:rsidR="006977D4" w:rsidRPr="00E631C9">
        <w:rPr>
          <w:b/>
          <w:color w:val="000000"/>
          <w:szCs w:val="28"/>
        </w:rPr>
        <w:t>Воронежского ВРЗ АО «ВРМ»,</w:t>
      </w:r>
      <w:r w:rsidR="006977D4" w:rsidRPr="00E631C9">
        <w:t xml:space="preserve"> расположенного по адресу:</w:t>
      </w:r>
      <w:r w:rsidR="000A044C" w:rsidRPr="00E631C9">
        <w:t xml:space="preserve"> г</w:t>
      </w:r>
      <w:proofErr w:type="gramEnd"/>
      <w:r w:rsidR="000A044C" w:rsidRPr="00E631C9">
        <w:t>.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w:t>
      </w:r>
      <w:r w:rsidR="0089652C">
        <w:rPr>
          <w:color w:val="000000"/>
          <w:szCs w:val="28"/>
        </w:rPr>
        <w:t>9</w:t>
      </w:r>
      <w:r w:rsidR="006977D4" w:rsidRPr="00E631C9">
        <w:rPr>
          <w:color w:val="000000"/>
          <w:szCs w:val="28"/>
        </w:rPr>
        <w:t xml:space="preserve">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ознакомилось(ся) с условиями документации, с ними согласно(ен)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согласно(ен)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предлагаемое  _______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r w:rsidR="00E875A0">
        <w:rPr>
          <w:rFonts w:eastAsia="Times New Roman"/>
          <w:sz w:val="28"/>
        </w:rPr>
        <w:t xml:space="preserve"> </w:t>
      </w:r>
    </w:p>
    <w:p w:rsidR="001839EA" w:rsidRPr="00E631C9" w:rsidRDefault="001839EA" w:rsidP="001839EA">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3"/>
        <w:rPr>
          <w:sz w:val="28"/>
          <w:szCs w:val="28"/>
        </w:rPr>
      </w:pPr>
      <w:r w:rsidRPr="00E631C9">
        <w:rPr>
          <w:sz w:val="28"/>
          <w:szCs w:val="28"/>
        </w:rPr>
        <w:t>"____" _________ 201</w:t>
      </w:r>
      <w:r w:rsidR="0089652C">
        <w:rPr>
          <w:sz w:val="28"/>
          <w:szCs w:val="28"/>
        </w:rPr>
        <w:t>9</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303632" w:rsidTr="001839EA">
        <w:tc>
          <w:tcPr>
            <w:tcW w:w="4785" w:type="dxa"/>
          </w:tcPr>
          <w:p w:rsidR="001839EA" w:rsidRPr="00303632"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303632" w:rsidRDefault="00411C9C" w:rsidP="007852A3">
            <w:pPr>
              <w:pStyle w:val="2"/>
              <w:numPr>
                <w:ilvl w:val="0"/>
                <w:numId w:val="0"/>
              </w:numPr>
              <w:suppressAutoHyphens/>
              <w:spacing w:before="0" w:after="0" w:line="260" w:lineRule="exact"/>
              <w:rPr>
                <w:b w:val="0"/>
                <w:bCs w:val="0"/>
                <w:i w:val="0"/>
                <w:iCs w:val="0"/>
                <w:sz w:val="24"/>
              </w:rPr>
            </w:pPr>
            <w:r w:rsidRPr="00303632">
              <w:rPr>
                <w:b w:val="0"/>
                <w:i w:val="0"/>
              </w:rPr>
              <w:t xml:space="preserve">         </w:t>
            </w:r>
            <w:r w:rsidR="001839EA" w:rsidRPr="0006385D">
              <w:rPr>
                <w:b w:val="0"/>
                <w:i w:val="0"/>
              </w:rPr>
              <w:t>(конкурс №</w:t>
            </w:r>
            <w:r w:rsidRPr="0006385D">
              <w:rPr>
                <w:b w:val="0"/>
                <w:i w:val="0"/>
              </w:rPr>
              <w:t xml:space="preserve"> </w:t>
            </w:r>
            <w:r w:rsidR="00A7517A" w:rsidRPr="0006385D">
              <w:rPr>
                <w:b w:val="0"/>
                <w:i w:val="0"/>
                <w:sz w:val="24"/>
                <w:szCs w:val="24"/>
              </w:rPr>
              <w:t>ОК/</w:t>
            </w:r>
            <w:r w:rsidR="007852A3">
              <w:rPr>
                <w:b w:val="0"/>
                <w:i w:val="0"/>
                <w:sz w:val="24"/>
                <w:szCs w:val="24"/>
              </w:rPr>
              <w:t>30</w:t>
            </w:r>
            <w:r w:rsidR="00A7517A" w:rsidRPr="0006385D">
              <w:rPr>
                <w:b w:val="0"/>
                <w:i w:val="0"/>
                <w:sz w:val="24"/>
                <w:szCs w:val="24"/>
              </w:rPr>
              <w:t>-</w:t>
            </w:r>
            <w:r w:rsidR="00A7517A" w:rsidRPr="00303632">
              <w:rPr>
                <w:b w:val="0"/>
                <w:i w:val="0"/>
                <w:sz w:val="24"/>
                <w:szCs w:val="24"/>
              </w:rPr>
              <w:t>ВВРЗ/201</w:t>
            </w:r>
            <w:r w:rsidR="0089652C">
              <w:rPr>
                <w:b w:val="0"/>
                <w:i w:val="0"/>
                <w:sz w:val="24"/>
                <w:szCs w:val="24"/>
              </w:rPr>
              <w:t>9</w:t>
            </w:r>
            <w:r w:rsidR="001839EA" w:rsidRPr="00303632">
              <w:rPr>
                <w:b w:val="0"/>
                <w:i w:val="0"/>
              </w:rPr>
              <w:t>)</w:t>
            </w:r>
          </w:p>
        </w:tc>
      </w:tr>
    </w:tbl>
    <w:p w:rsidR="00303632" w:rsidRPr="00303632" w:rsidRDefault="00303632" w:rsidP="00303632">
      <w:pPr>
        <w:pStyle w:val="a4"/>
        <w:spacing w:before="160"/>
        <w:jc w:val="center"/>
        <w:rPr>
          <w:b/>
          <w:sz w:val="28"/>
          <w:szCs w:val="28"/>
        </w:rPr>
      </w:pPr>
      <w:r w:rsidRPr="00303632">
        <w:rPr>
          <w:b/>
          <w:sz w:val="28"/>
          <w:szCs w:val="28"/>
        </w:rPr>
        <w:t>СВЕДЕНИЯ О ПРЕТЕНДЕНТЕ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lastRenderedPageBreak/>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06385D"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Приложение № 3</w:t>
            </w:r>
          </w:p>
          <w:p w:rsidR="00253680" w:rsidRPr="0006385D" w:rsidRDefault="00253680" w:rsidP="001F5305">
            <w:pPr>
              <w:pStyle w:val="2"/>
              <w:numPr>
                <w:ilvl w:val="0"/>
                <w:numId w:val="0"/>
              </w:numPr>
              <w:suppressAutoHyphens/>
              <w:spacing w:before="0" w:after="0"/>
              <w:ind w:left="284" w:firstLine="1592"/>
              <w:rPr>
                <w:b w:val="0"/>
                <w:bCs w:val="0"/>
                <w:i w:val="0"/>
                <w:iCs w:val="0"/>
                <w:sz w:val="24"/>
              </w:rPr>
            </w:pPr>
            <w:r w:rsidRPr="0006385D">
              <w:rPr>
                <w:b w:val="0"/>
                <w:bCs w:val="0"/>
                <w:i w:val="0"/>
                <w:iCs w:val="0"/>
                <w:sz w:val="24"/>
              </w:rPr>
              <w:t xml:space="preserve">к Конкурсной документации </w:t>
            </w:r>
          </w:p>
          <w:p w:rsidR="00253680" w:rsidRPr="0006385D" w:rsidRDefault="001F5305" w:rsidP="007852A3">
            <w:pPr>
              <w:ind w:firstLine="1592"/>
              <w:rPr>
                <w:rFonts w:eastAsia="MS Mincho"/>
              </w:rPr>
            </w:pPr>
            <w:r w:rsidRPr="0006385D">
              <w:rPr>
                <w:rFonts w:eastAsia="MS Mincho"/>
              </w:rPr>
              <w:t xml:space="preserve">   </w:t>
            </w:r>
            <w:r w:rsidR="00253680" w:rsidRPr="0006385D">
              <w:rPr>
                <w:rFonts w:eastAsia="MS Mincho"/>
              </w:rPr>
              <w:t>(конкурс №</w:t>
            </w:r>
            <w:r w:rsidR="00F47A62" w:rsidRPr="0006385D">
              <w:rPr>
                <w:rFonts w:eastAsia="MS Mincho"/>
              </w:rPr>
              <w:t xml:space="preserve"> </w:t>
            </w:r>
            <w:r w:rsidR="00F47A62" w:rsidRPr="0006385D">
              <w:t>ОК/</w:t>
            </w:r>
            <w:r w:rsidR="007852A3">
              <w:t>30</w:t>
            </w:r>
            <w:r w:rsidR="00F47A62" w:rsidRPr="0006385D">
              <w:t>-ВВРЗ/201</w:t>
            </w:r>
            <w:r w:rsidR="0089652C" w:rsidRPr="0006385D">
              <w:t>9</w:t>
            </w:r>
            <w:r w:rsidR="00253680" w:rsidRPr="0006385D">
              <w:rPr>
                <w:rFonts w:eastAsia="MS Mincho"/>
              </w:rPr>
              <w:t>)</w:t>
            </w:r>
          </w:p>
        </w:tc>
      </w:tr>
    </w:tbl>
    <w:p w:rsidR="00253680" w:rsidRPr="0006385D" w:rsidRDefault="00253680" w:rsidP="00253680">
      <w:pPr>
        <w:suppressAutoHyphens/>
        <w:jc w:val="center"/>
        <w:rPr>
          <w:b/>
          <w:sz w:val="28"/>
        </w:rPr>
      </w:pPr>
    </w:p>
    <w:p w:rsidR="00253680" w:rsidRPr="0006385D" w:rsidRDefault="00253680" w:rsidP="00253680">
      <w:pPr>
        <w:suppressAutoHyphens/>
        <w:jc w:val="center"/>
        <w:rPr>
          <w:b/>
          <w:sz w:val="28"/>
        </w:rPr>
      </w:pPr>
      <w:r w:rsidRPr="0006385D">
        <w:rPr>
          <w:b/>
          <w:sz w:val="28"/>
        </w:rPr>
        <w:t>ФИНАНСОВО-КОММЕРЧЕСКОЕ ПРЕДЛОЖЕНИЕ</w:t>
      </w:r>
    </w:p>
    <w:p w:rsidR="00253680" w:rsidRPr="0006385D" w:rsidRDefault="00253680" w:rsidP="00253680">
      <w:pPr>
        <w:suppressAutoHyphens/>
        <w:jc w:val="both"/>
        <w:rPr>
          <w:sz w:val="28"/>
        </w:rPr>
      </w:pPr>
    </w:p>
    <w:p w:rsidR="00253680" w:rsidRPr="0006385D" w:rsidRDefault="00253680" w:rsidP="00253680">
      <w:pPr>
        <w:rPr>
          <w:bCs/>
        </w:rPr>
      </w:pPr>
      <w:r w:rsidRPr="0006385D">
        <w:rPr>
          <w:sz w:val="28"/>
          <w:szCs w:val="28"/>
        </w:rPr>
        <w:t xml:space="preserve">    </w:t>
      </w:r>
      <w:r w:rsidRPr="0006385D">
        <w:rPr>
          <w:bCs/>
        </w:rPr>
        <w:t>«____» ___________ 20</w:t>
      </w:r>
      <w:r w:rsidR="0089652C" w:rsidRPr="0006385D">
        <w:rPr>
          <w:bCs/>
        </w:rPr>
        <w:t>19</w:t>
      </w:r>
      <w:r w:rsidRPr="0006385D">
        <w:rPr>
          <w:bCs/>
        </w:rPr>
        <w:t xml:space="preserve"> г.</w:t>
      </w:r>
    </w:p>
    <w:p w:rsidR="00253680" w:rsidRPr="0006385D" w:rsidRDefault="00253680" w:rsidP="00253680">
      <w:pPr>
        <w:rPr>
          <w:bCs/>
          <w:sz w:val="16"/>
        </w:rPr>
      </w:pPr>
    </w:p>
    <w:p w:rsidR="00253680" w:rsidRPr="0006385D" w:rsidRDefault="00253680" w:rsidP="00253680">
      <w:pPr>
        <w:rPr>
          <w:sz w:val="28"/>
          <w:szCs w:val="28"/>
        </w:rPr>
      </w:pPr>
      <w:r w:rsidRPr="0006385D">
        <w:rPr>
          <w:sz w:val="28"/>
          <w:szCs w:val="28"/>
        </w:rPr>
        <w:t>Открытый конкурс №</w:t>
      </w:r>
      <w:r w:rsidR="00855F3C" w:rsidRPr="0006385D">
        <w:t xml:space="preserve"> </w:t>
      </w:r>
      <w:r w:rsidR="00855F3C" w:rsidRPr="0006385D">
        <w:rPr>
          <w:u w:val="single"/>
        </w:rPr>
        <w:t>ОК/</w:t>
      </w:r>
      <w:r w:rsidR="007852A3">
        <w:rPr>
          <w:u w:val="single"/>
        </w:rPr>
        <w:t>30</w:t>
      </w:r>
      <w:r w:rsidR="00855F3C" w:rsidRPr="0006385D">
        <w:rPr>
          <w:u w:val="single"/>
        </w:rPr>
        <w:t>-ВВРЗ/201</w:t>
      </w:r>
      <w:r w:rsidR="0089652C" w:rsidRPr="0006385D">
        <w:rPr>
          <w:u w:val="single"/>
        </w:rPr>
        <w:t>9</w:t>
      </w:r>
    </w:p>
    <w:p w:rsidR="00253680" w:rsidRPr="00E631C9" w:rsidRDefault="00253680" w:rsidP="00253680">
      <w:r w:rsidRPr="0006385D">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89652C" w:rsidRDefault="00C56313" w:rsidP="00C56313">
            <w:pPr>
              <w:pStyle w:val="13"/>
              <w:ind w:left="81" w:firstLine="0"/>
              <w:jc w:val="left"/>
              <w:rPr>
                <w:sz w:val="24"/>
                <w:szCs w:val="24"/>
              </w:rPr>
            </w:pPr>
            <w:r>
              <w:rPr>
                <w:sz w:val="24"/>
                <w:szCs w:val="24"/>
              </w:rPr>
              <w:t>П</w:t>
            </w:r>
            <w:r w:rsidRPr="00C56313">
              <w:rPr>
                <w:sz w:val="24"/>
                <w:szCs w:val="24"/>
              </w:rPr>
              <w:t>ресс кривошипн</w:t>
            </w:r>
            <w:r>
              <w:rPr>
                <w:sz w:val="24"/>
                <w:szCs w:val="24"/>
              </w:rPr>
              <w:t xml:space="preserve">ый </w:t>
            </w:r>
            <w:r w:rsidRPr="00C56313">
              <w:rPr>
                <w:sz w:val="24"/>
                <w:szCs w:val="24"/>
              </w:rPr>
              <w:t>специальн</w:t>
            </w:r>
            <w:r>
              <w:rPr>
                <w:sz w:val="24"/>
                <w:szCs w:val="24"/>
              </w:rPr>
              <w:t>ый</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C42AF7" w:rsidRPr="00E631C9" w:rsidTr="002B774A">
        <w:tc>
          <w:tcPr>
            <w:tcW w:w="628" w:type="dxa"/>
          </w:tcPr>
          <w:p w:rsidR="00C42AF7" w:rsidRPr="00E631C9" w:rsidRDefault="00C42AF7" w:rsidP="00253680">
            <w:pPr>
              <w:suppressAutoHyphens/>
              <w:jc w:val="center"/>
              <w:rPr>
                <w:sz w:val="28"/>
              </w:rPr>
            </w:pPr>
            <w:r>
              <w:rPr>
                <w:sz w:val="28"/>
              </w:rPr>
              <w:t>2</w:t>
            </w:r>
          </w:p>
        </w:tc>
        <w:tc>
          <w:tcPr>
            <w:tcW w:w="3641" w:type="dxa"/>
          </w:tcPr>
          <w:p w:rsidR="00C42AF7" w:rsidRPr="00E631C9" w:rsidRDefault="00FF5654" w:rsidP="00A2554A">
            <w:pPr>
              <w:pStyle w:val="13"/>
              <w:ind w:left="81" w:firstLine="0"/>
              <w:jc w:val="left"/>
              <w:rPr>
                <w:sz w:val="24"/>
                <w:szCs w:val="24"/>
              </w:rPr>
            </w:pPr>
            <w:r>
              <w:rPr>
                <w:sz w:val="24"/>
                <w:szCs w:val="24"/>
              </w:rPr>
              <w:t xml:space="preserve">Транспортные </w:t>
            </w:r>
            <w:r w:rsidR="00A2554A">
              <w:rPr>
                <w:sz w:val="24"/>
                <w:szCs w:val="24"/>
              </w:rPr>
              <w:t>услуги</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30E68" w:rsidP="001C7B67">
            <w:pPr>
              <w:suppressAutoHyphens/>
              <w:jc w:val="center"/>
              <w:rPr>
                <w:sz w:val="28"/>
              </w:rPr>
            </w:pPr>
            <w:r>
              <w:rPr>
                <w:sz w:val="28"/>
              </w:rPr>
              <w:t>3</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вхолостую</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Испытание под нагрузкой</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________(______________)</w:t>
      </w:r>
      <w:r w:rsidR="00FA315D" w:rsidRPr="00E631C9">
        <w:rPr>
          <w:sz w:val="28"/>
          <w:szCs w:val="28"/>
        </w:rPr>
        <w:t xml:space="preserve"> </w:t>
      </w:r>
      <w:r w:rsidRPr="00E631C9">
        <w:rPr>
          <w:sz w:val="28"/>
          <w:szCs w:val="28"/>
        </w:rPr>
        <w:t>рублей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(Должность, подпись, ФИО)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06385D" w:rsidRDefault="00652C31" w:rsidP="00B90996">
      <w:pPr>
        <w:ind w:left="10632"/>
      </w:pPr>
      <w:r w:rsidRPr="0006385D">
        <w:t>к конкурсной документации</w:t>
      </w:r>
    </w:p>
    <w:p w:rsidR="00652C31" w:rsidRPr="00E631C9" w:rsidRDefault="00F43A0F" w:rsidP="00A8537C">
      <w:pPr>
        <w:pStyle w:val="a4"/>
        <w:suppressAutoHyphens/>
        <w:ind w:right="306"/>
        <w:rPr>
          <w:b/>
          <w:i/>
          <w:sz w:val="28"/>
          <w:szCs w:val="28"/>
        </w:rPr>
      </w:pPr>
      <w:r w:rsidRPr="0006385D">
        <w:t xml:space="preserve">                                                                                                                                                                    (конкурс № </w:t>
      </w:r>
      <w:r w:rsidRPr="0006385D">
        <w:rPr>
          <w:szCs w:val="24"/>
        </w:rPr>
        <w:t>ОК/</w:t>
      </w:r>
      <w:r w:rsidR="007852A3">
        <w:rPr>
          <w:szCs w:val="24"/>
        </w:rPr>
        <w:t>30</w:t>
      </w:r>
      <w:r w:rsidRPr="0006385D">
        <w:rPr>
          <w:szCs w:val="24"/>
        </w:rPr>
        <w:t>-</w:t>
      </w:r>
      <w:r w:rsidRPr="002738D8">
        <w:rPr>
          <w:szCs w:val="24"/>
        </w:rPr>
        <w:t>ВВРЗ/201</w:t>
      </w:r>
      <w:r w:rsidR="00683287">
        <w:rPr>
          <w:szCs w:val="24"/>
        </w:rPr>
        <w:t>9</w:t>
      </w:r>
      <w:r w:rsidRPr="002738D8">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630E68">
            <w:r>
              <w:t>20</w:t>
            </w:r>
            <w:r w:rsidR="000F4172" w:rsidRPr="00E631C9">
              <w:t>1</w:t>
            </w:r>
            <w:r w:rsidR="00630E68">
              <w:t>8</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E875A0">
      <w:pPr>
        <w:pStyle w:val="a4"/>
        <w:suppressAutoHyphens/>
        <w:ind w:left="8222" w:right="306" w:firstLine="0"/>
        <w:jc w:val="right"/>
      </w:pPr>
      <w:r w:rsidRPr="00E631C9">
        <w:lastRenderedPageBreak/>
        <w:t xml:space="preserve">Приложение № </w:t>
      </w:r>
      <w:r w:rsidR="004500ED" w:rsidRPr="00E631C9">
        <w:t>5</w:t>
      </w:r>
    </w:p>
    <w:p w:rsidR="00652C31" w:rsidRPr="0006385D" w:rsidRDefault="00652C31" w:rsidP="00E875A0">
      <w:pPr>
        <w:pStyle w:val="a4"/>
        <w:suppressAutoHyphens/>
        <w:ind w:left="8222" w:right="306" w:firstLine="0"/>
        <w:jc w:val="right"/>
      </w:pPr>
      <w:r w:rsidRPr="0006385D">
        <w:t>к конкурсной документации</w:t>
      </w:r>
    </w:p>
    <w:p w:rsidR="00652C31" w:rsidRPr="00E631C9" w:rsidRDefault="00F43A0F" w:rsidP="00E875A0">
      <w:pPr>
        <w:pStyle w:val="a4"/>
        <w:suppressAutoHyphens/>
        <w:ind w:right="306"/>
        <w:jc w:val="right"/>
      </w:pPr>
      <w:r w:rsidRPr="0006385D">
        <w:t xml:space="preserve">                                                                                                                             (конкурс № </w:t>
      </w:r>
      <w:r w:rsidRPr="0006385D">
        <w:rPr>
          <w:szCs w:val="24"/>
        </w:rPr>
        <w:t>ОК/</w:t>
      </w:r>
      <w:r w:rsidR="007852A3">
        <w:rPr>
          <w:szCs w:val="24"/>
        </w:rPr>
        <w:t>30</w:t>
      </w:r>
      <w:r w:rsidR="00855F3C" w:rsidRPr="0006385D">
        <w:rPr>
          <w:szCs w:val="24"/>
        </w:rPr>
        <w:t>-</w:t>
      </w:r>
      <w:r w:rsidRPr="002738D8">
        <w:rPr>
          <w:szCs w:val="24"/>
        </w:rPr>
        <w:t>ВВРЗ/201</w:t>
      </w:r>
      <w:r w:rsidR="00683287">
        <w:rPr>
          <w:szCs w:val="24"/>
        </w:rPr>
        <w:t>9</w:t>
      </w:r>
      <w:r w:rsidRPr="002738D8">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E631C9" w:rsidRDefault="00BF1FFE" w:rsidP="00E875A0">
      <w:pPr>
        <w:pStyle w:val="a4"/>
        <w:suppressAutoHyphens/>
        <w:ind w:left="8222" w:right="306" w:firstLine="0"/>
        <w:jc w:val="right"/>
      </w:pPr>
      <w:r w:rsidRPr="00E631C9">
        <w:lastRenderedPageBreak/>
        <w:t xml:space="preserve">Приложение № </w:t>
      </w:r>
      <w:r w:rsidR="00480E70" w:rsidRPr="00E631C9">
        <w:t>6</w:t>
      </w:r>
    </w:p>
    <w:p w:rsidR="00BF1FFE" w:rsidRPr="0006385D" w:rsidRDefault="00BF1FFE" w:rsidP="00E875A0">
      <w:pPr>
        <w:pStyle w:val="a4"/>
        <w:suppressAutoHyphens/>
        <w:ind w:left="8222" w:right="306" w:firstLine="0"/>
        <w:jc w:val="right"/>
      </w:pPr>
      <w:r w:rsidRPr="00E631C9">
        <w:t xml:space="preserve">к </w:t>
      </w:r>
      <w:r w:rsidRPr="0006385D">
        <w:t>конкурсной документации</w:t>
      </w:r>
    </w:p>
    <w:p w:rsidR="00BF1FFE" w:rsidRPr="00E631C9" w:rsidRDefault="00F43A0F" w:rsidP="00E875A0">
      <w:pPr>
        <w:pStyle w:val="a4"/>
        <w:suppressAutoHyphens/>
        <w:ind w:right="306"/>
        <w:jc w:val="right"/>
        <w:rPr>
          <w:b/>
          <w:i/>
          <w:sz w:val="28"/>
          <w:szCs w:val="28"/>
        </w:rPr>
      </w:pPr>
      <w:r w:rsidRPr="0006385D">
        <w:t xml:space="preserve">                                                                                                                            (конкурс № </w:t>
      </w:r>
      <w:r w:rsidRPr="0006385D">
        <w:rPr>
          <w:szCs w:val="24"/>
        </w:rPr>
        <w:t>ОК/</w:t>
      </w:r>
      <w:r w:rsidR="007852A3">
        <w:rPr>
          <w:szCs w:val="24"/>
        </w:rPr>
        <w:t>30</w:t>
      </w:r>
      <w:r w:rsidRPr="002738D8">
        <w:rPr>
          <w:szCs w:val="24"/>
        </w:rPr>
        <w:t>-ВВРЗ/201</w:t>
      </w:r>
      <w:r w:rsidR="00683287">
        <w:rPr>
          <w:szCs w:val="24"/>
        </w:rPr>
        <w:t>9</w:t>
      </w:r>
      <w:r w:rsidRPr="002738D8">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4"/>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06385D" w:rsidRDefault="00701EC6" w:rsidP="00D27FB7">
      <w:pPr>
        <w:pStyle w:val="a4"/>
        <w:suppressAutoHyphens/>
        <w:ind w:left="6379" w:right="306" w:firstLine="0"/>
        <w:jc w:val="left"/>
      </w:pPr>
      <w:r w:rsidRPr="00E631C9">
        <w:t xml:space="preserve">к </w:t>
      </w:r>
      <w:r w:rsidRPr="0006385D">
        <w:t>конкурсной документации</w:t>
      </w:r>
    </w:p>
    <w:p w:rsidR="00F43A0F" w:rsidRPr="00E631C9" w:rsidRDefault="00F43A0F" w:rsidP="00F43A0F">
      <w:pPr>
        <w:pStyle w:val="a4"/>
        <w:suppressAutoHyphens/>
        <w:ind w:right="306"/>
        <w:jc w:val="left"/>
      </w:pPr>
      <w:r w:rsidRPr="0006385D">
        <w:t xml:space="preserve">                                                                                             (конкурс № </w:t>
      </w:r>
      <w:r w:rsidRPr="0006385D">
        <w:rPr>
          <w:szCs w:val="24"/>
        </w:rPr>
        <w:t>ОК/</w:t>
      </w:r>
      <w:r w:rsidR="007852A3">
        <w:rPr>
          <w:szCs w:val="24"/>
        </w:rPr>
        <w:t>30</w:t>
      </w:r>
      <w:r w:rsidRPr="0006385D">
        <w:rPr>
          <w:szCs w:val="24"/>
        </w:rPr>
        <w:t>-ВВРЗ</w:t>
      </w:r>
      <w:r w:rsidRPr="002738D8">
        <w:rPr>
          <w:szCs w:val="24"/>
        </w:rPr>
        <w:t>/201</w:t>
      </w:r>
      <w:r w:rsidR="00683287">
        <w:rPr>
          <w:szCs w:val="24"/>
        </w:rPr>
        <w:t>9</w:t>
      </w:r>
      <w:r w:rsidRPr="002738D8">
        <w:t>)</w:t>
      </w:r>
    </w:p>
    <w:p w:rsidR="00F43A0F" w:rsidRPr="00E631C9" w:rsidRDefault="00F43A0F" w:rsidP="00D27FB7">
      <w:pPr>
        <w:pStyle w:val="a4"/>
        <w:suppressAutoHyphens/>
        <w:ind w:left="6379" w:right="306" w:firstLine="0"/>
        <w:jc w:val="left"/>
      </w:pPr>
    </w:p>
    <w:p w:rsidR="00B635AB" w:rsidRPr="00E631C9" w:rsidRDefault="00D27FB7" w:rsidP="000B7913">
      <w:pPr>
        <w:spacing w:line="360" w:lineRule="auto"/>
        <w:jc w:val="right"/>
        <w:rPr>
          <w:b/>
        </w:rPr>
      </w:pPr>
      <w:r w:rsidRPr="00E631C9">
        <w:t xml:space="preserve">                                                                                                                         </w:t>
      </w:r>
      <w:r w:rsidR="00B635AB"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542296" w:rsidRPr="003E2636" w:rsidRDefault="00542296" w:rsidP="00542296">
      <w:pPr>
        <w:shd w:val="clear" w:color="auto" w:fill="FFFFFF"/>
        <w:ind w:firstLine="567"/>
        <w:jc w:val="both"/>
        <w:rPr>
          <w:iCs/>
          <w:sz w:val="26"/>
          <w:szCs w:val="26"/>
        </w:rPr>
      </w:pPr>
    </w:p>
    <w:p w:rsidR="00542296" w:rsidRPr="00A51995" w:rsidRDefault="00542296" w:rsidP="00542296">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B91497" w:rsidRDefault="00542296" w:rsidP="0094273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Договора является поставка </w:t>
      </w:r>
      <w:r w:rsidRPr="00B91497">
        <w:rPr>
          <w:sz w:val="26"/>
          <w:szCs w:val="26"/>
        </w:rPr>
        <w:t>пресса кривошипного</w:t>
      </w:r>
      <w:r w:rsidR="001C7B67">
        <w:rPr>
          <w:sz w:val="26"/>
          <w:szCs w:val="26"/>
        </w:rPr>
        <w:t xml:space="preserve"> </w:t>
      </w:r>
      <w:r w:rsidR="001C7B67" w:rsidRPr="001C7B67">
        <w:rPr>
          <w:sz w:val="26"/>
          <w:szCs w:val="26"/>
        </w:rPr>
        <w:t>специального</w:t>
      </w:r>
      <w:r w:rsidRPr="00B91497">
        <w:rPr>
          <w:sz w:val="26"/>
          <w:szCs w:val="26"/>
        </w:rPr>
        <w:t xml:space="preserve"> и выполнение комплекса работ, необходимого для ввода оборудования в эксплуатацию</w:t>
      </w:r>
      <w:r w:rsidRPr="003E2636">
        <w:rPr>
          <w:color w:val="000000"/>
          <w:sz w:val="26"/>
          <w:szCs w:val="26"/>
        </w:rPr>
        <w:t xml:space="preserve"> </w:t>
      </w:r>
      <w:r w:rsidRPr="003E2636">
        <w:rPr>
          <w:sz w:val="26"/>
          <w:szCs w:val="26"/>
        </w:rPr>
        <w:t xml:space="preserve">(далее - Оборудование), согласно Спецификации (Приложение № 2 к настоящему Договору), являющейся неотъемлемой частью Договора,  для нужд </w:t>
      </w:r>
      <w:r w:rsidRPr="00B91497">
        <w:rPr>
          <w:color w:val="000000"/>
          <w:sz w:val="26"/>
          <w:szCs w:val="26"/>
        </w:rPr>
        <w:t>Воронежского ВРЗ АО «ВРМ» в 2019 году</w:t>
      </w:r>
      <w:r w:rsidRPr="00B91497">
        <w:rPr>
          <w:sz w:val="26"/>
          <w:szCs w:val="26"/>
        </w:rPr>
        <w:t>.</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542296" w:rsidRPr="00630E68" w:rsidRDefault="00542296" w:rsidP="0094273A">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277022">
        <w:rPr>
          <w:sz w:val="26"/>
          <w:szCs w:val="26"/>
        </w:rPr>
        <w:t xml:space="preserve"> </w:t>
      </w:r>
      <w:r w:rsidRPr="00630E68">
        <w:rPr>
          <w:sz w:val="26"/>
          <w:szCs w:val="26"/>
        </w:rPr>
        <w:t>настоящего Договора в следующие сроки:</w:t>
      </w:r>
    </w:p>
    <w:p w:rsidR="00542296" w:rsidRPr="00630E68" w:rsidRDefault="00542296" w:rsidP="00542296">
      <w:pPr>
        <w:shd w:val="clear" w:color="auto" w:fill="FFFFFF"/>
        <w:ind w:firstLine="709"/>
        <w:jc w:val="both"/>
        <w:rPr>
          <w:sz w:val="26"/>
          <w:szCs w:val="26"/>
        </w:rPr>
      </w:pPr>
      <w:r w:rsidRPr="00630E68">
        <w:rPr>
          <w:sz w:val="26"/>
          <w:szCs w:val="26"/>
        </w:rPr>
        <w:t>- срок поставки оборудования (п. 1.1 Договора) до «</w:t>
      </w:r>
      <w:r w:rsidR="00B21EC8" w:rsidRPr="00630E68">
        <w:rPr>
          <w:sz w:val="26"/>
          <w:szCs w:val="26"/>
        </w:rPr>
        <w:t>15</w:t>
      </w:r>
      <w:r w:rsidRPr="00630E68">
        <w:rPr>
          <w:sz w:val="26"/>
          <w:szCs w:val="26"/>
        </w:rPr>
        <w:t xml:space="preserve">» </w:t>
      </w:r>
      <w:r w:rsidR="007852A3">
        <w:rPr>
          <w:sz w:val="26"/>
          <w:szCs w:val="26"/>
        </w:rPr>
        <w:t>но</w:t>
      </w:r>
      <w:r w:rsidR="0050102D" w:rsidRPr="00630E68">
        <w:rPr>
          <w:sz w:val="26"/>
          <w:szCs w:val="26"/>
        </w:rPr>
        <w:t>ября</w:t>
      </w:r>
      <w:r w:rsidRPr="00630E68">
        <w:rPr>
          <w:sz w:val="26"/>
          <w:szCs w:val="26"/>
        </w:rPr>
        <w:t xml:space="preserve"> 20</w:t>
      </w:r>
      <w:r w:rsidR="0094273A" w:rsidRPr="00630E68">
        <w:rPr>
          <w:sz w:val="26"/>
          <w:szCs w:val="26"/>
        </w:rPr>
        <w:t>19</w:t>
      </w:r>
      <w:r w:rsidRPr="00630E68">
        <w:rPr>
          <w:sz w:val="26"/>
          <w:szCs w:val="26"/>
        </w:rPr>
        <w:t xml:space="preserve"> г.</w:t>
      </w:r>
    </w:p>
    <w:p w:rsidR="00542296" w:rsidRPr="00630E68" w:rsidRDefault="00542296" w:rsidP="00542296">
      <w:pPr>
        <w:shd w:val="clear" w:color="auto" w:fill="FFFFFF"/>
        <w:ind w:firstLine="709"/>
        <w:jc w:val="both"/>
        <w:rPr>
          <w:sz w:val="26"/>
          <w:szCs w:val="26"/>
        </w:rPr>
      </w:pPr>
      <w:r w:rsidRPr="00630E68">
        <w:rPr>
          <w:sz w:val="26"/>
          <w:szCs w:val="26"/>
        </w:rPr>
        <w:t>- срок пуско-наладочных работ (п. 1.2</w:t>
      </w:r>
      <w:r w:rsidR="00277022">
        <w:rPr>
          <w:sz w:val="26"/>
          <w:szCs w:val="26"/>
        </w:rPr>
        <w:t xml:space="preserve"> </w:t>
      </w:r>
      <w:r w:rsidRPr="00630E68">
        <w:rPr>
          <w:sz w:val="26"/>
          <w:szCs w:val="26"/>
        </w:rPr>
        <w:t xml:space="preserve">Договора) </w:t>
      </w:r>
      <w:r w:rsidR="00985497">
        <w:rPr>
          <w:sz w:val="26"/>
          <w:szCs w:val="26"/>
        </w:rPr>
        <w:t xml:space="preserve">до </w:t>
      </w:r>
      <w:r w:rsidRPr="00630E68">
        <w:rPr>
          <w:sz w:val="26"/>
          <w:szCs w:val="26"/>
        </w:rPr>
        <w:t>«</w:t>
      </w:r>
      <w:r w:rsidR="007852A3">
        <w:rPr>
          <w:sz w:val="26"/>
          <w:szCs w:val="26"/>
        </w:rPr>
        <w:t>29</w:t>
      </w:r>
      <w:r w:rsidRPr="00630E68">
        <w:rPr>
          <w:sz w:val="26"/>
          <w:szCs w:val="26"/>
        </w:rPr>
        <w:t xml:space="preserve">» </w:t>
      </w:r>
      <w:r w:rsidR="007852A3">
        <w:rPr>
          <w:sz w:val="26"/>
          <w:szCs w:val="26"/>
        </w:rPr>
        <w:t>н</w:t>
      </w:r>
      <w:r w:rsidR="0050102D" w:rsidRPr="00630E68">
        <w:rPr>
          <w:sz w:val="26"/>
          <w:szCs w:val="26"/>
        </w:rPr>
        <w:t>оября</w:t>
      </w:r>
      <w:r w:rsidR="00B21EC8" w:rsidRPr="00630E68">
        <w:rPr>
          <w:sz w:val="26"/>
          <w:szCs w:val="26"/>
        </w:rPr>
        <w:t xml:space="preserve"> </w:t>
      </w:r>
      <w:r w:rsidRPr="00630E68">
        <w:rPr>
          <w:sz w:val="26"/>
          <w:szCs w:val="26"/>
        </w:rPr>
        <w:t>20</w:t>
      </w:r>
      <w:r w:rsidR="0094273A" w:rsidRPr="00630E68">
        <w:rPr>
          <w:sz w:val="26"/>
          <w:szCs w:val="26"/>
        </w:rPr>
        <w:t>19</w:t>
      </w:r>
      <w:r w:rsidRPr="00630E68">
        <w:rPr>
          <w:sz w:val="26"/>
          <w:szCs w:val="26"/>
        </w:rPr>
        <w:t xml:space="preserve"> г.</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товара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277022">
        <w:rPr>
          <w:sz w:val="26"/>
          <w:szCs w:val="26"/>
        </w:rPr>
        <w:t xml:space="preserve">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94273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г.Воронеж, переулок Богдана Хмельницкого,</w:t>
      </w:r>
      <w:r w:rsidR="00277022">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lastRenderedPageBreak/>
        <w:t xml:space="preserve">2.3. С момента поставки Оборудования на территорию Покупателя и до подписания Акта </w:t>
      </w:r>
      <w:r w:rsidRPr="00630E68">
        <w:rPr>
          <w:sz w:val="26"/>
          <w:szCs w:val="26"/>
        </w:rPr>
        <w:t>выполненных работ по 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ТОРГ-12 </w:t>
      </w:r>
      <w:r w:rsidRPr="00630E68">
        <w:rPr>
          <w:sz w:val="26"/>
          <w:szCs w:val="26"/>
        </w:rPr>
        <w:t xml:space="preserve"> (Приложение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Pr="003E2636" w:rsidRDefault="00542296" w:rsidP="00774459">
      <w:pPr>
        <w:pStyle w:val="aa"/>
        <w:rPr>
          <w:b/>
          <w:i/>
        </w:rPr>
      </w:pPr>
      <w:r w:rsidRPr="003E2636">
        <w:t xml:space="preserve">- транспортировку к месту </w:t>
      </w:r>
      <w:r w:rsidR="00ED23E0">
        <w:t>пуско-наладки</w:t>
      </w:r>
      <w:r w:rsidRPr="003E2636">
        <w:t>;</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774459" w:rsidRPr="00774459" w:rsidRDefault="00630E68" w:rsidP="00774459">
      <w:pPr>
        <w:pStyle w:val="aa"/>
      </w:pPr>
      <w:r>
        <w:t>-</w:t>
      </w:r>
      <w:r w:rsidR="00774459">
        <w:t xml:space="preserve"> </w:t>
      </w:r>
      <w:r w:rsidR="00774459" w:rsidRPr="00774459">
        <w:t xml:space="preserve"> </w:t>
      </w:r>
      <w:r w:rsidR="00774459">
        <w:t xml:space="preserve">пуско-наладочные </w:t>
      </w:r>
      <w:r w:rsidR="00774459" w:rsidRPr="00774459">
        <w:t>работы;</w:t>
      </w:r>
    </w:p>
    <w:p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2454A7" w:rsidRDefault="00542296" w:rsidP="00E95429">
      <w:pPr>
        <w:ind w:firstLine="709"/>
        <w:jc w:val="both"/>
        <w:rPr>
          <w:color w:val="000000"/>
          <w:sz w:val="28"/>
          <w:szCs w:val="28"/>
        </w:rPr>
      </w:pPr>
      <w:r w:rsidRPr="003E2636">
        <w:rPr>
          <w:sz w:val="26"/>
          <w:szCs w:val="26"/>
        </w:rPr>
        <w:t xml:space="preserve">3.3. </w:t>
      </w:r>
      <w:r w:rsidR="00E95429" w:rsidRPr="002454A7">
        <w:rPr>
          <w:color w:val="000000"/>
          <w:sz w:val="28"/>
          <w:szCs w:val="28"/>
        </w:rPr>
        <w:t xml:space="preserve">Оплата </w:t>
      </w:r>
      <w:r w:rsidR="00E95429">
        <w:rPr>
          <w:color w:val="000000"/>
          <w:sz w:val="28"/>
          <w:szCs w:val="28"/>
        </w:rPr>
        <w:t>оборудования</w:t>
      </w:r>
      <w:r w:rsidR="00E95429" w:rsidRPr="002454A7">
        <w:rPr>
          <w:color w:val="000000"/>
          <w:sz w:val="28"/>
          <w:szCs w:val="28"/>
        </w:rPr>
        <w:t xml:space="preserve">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lastRenderedPageBreak/>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sidR="00D4544F">
        <w:rPr>
          <w:sz w:val="26"/>
          <w:szCs w:val="26"/>
        </w:rPr>
        <w:t>ТОРГ-12</w:t>
      </w:r>
      <w:r w:rsidRPr="00E95429">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rsidR="00542296" w:rsidRPr="006819BC"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42296" w:rsidRDefault="00542296" w:rsidP="00542296">
      <w:pPr>
        <w:suppressAutoHyphens/>
        <w:ind w:firstLine="709"/>
        <w:jc w:val="both"/>
        <w:rPr>
          <w:rFonts w:eastAsia="Arial Unicode MS"/>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осуществляет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w:t>
      </w:r>
      <w:r w:rsidRPr="00630E68">
        <w:rPr>
          <w:sz w:val="26"/>
          <w:szCs w:val="26"/>
        </w:rPr>
        <w:t xml:space="preserve"> </w:t>
      </w:r>
      <w:r w:rsidR="00E537E9" w:rsidRPr="00630E68">
        <w:rPr>
          <w:sz w:val="26"/>
          <w:szCs w:val="26"/>
        </w:rPr>
        <w:t>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0C3C3D">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При нарушении Покупателем сроков окончательной оплаты Поставщик вправе потребовать выплаты пени в размере 0,1 % от размера требуемого платежа за </w:t>
      </w:r>
      <w:r w:rsidRPr="003E2636">
        <w:rPr>
          <w:sz w:val="26"/>
          <w:szCs w:val="26"/>
        </w:rPr>
        <w:lastRenderedPageBreak/>
        <w:t>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Pr="003E263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DF56CC">
        <w:rPr>
          <w:sz w:val="26"/>
          <w:szCs w:val="26"/>
        </w:rPr>
        <w:t>12</w:t>
      </w:r>
      <w:r w:rsidRPr="003E2636">
        <w:rPr>
          <w:sz w:val="26"/>
          <w:szCs w:val="26"/>
        </w:rPr>
        <w:t xml:space="preserve"> (</w:t>
      </w:r>
      <w:r w:rsidR="00DF56CC">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lastRenderedPageBreak/>
        <w:t xml:space="preserve"> Контактный телефон </w:t>
      </w:r>
      <w:r>
        <w:rPr>
          <w:sz w:val="26"/>
          <w:szCs w:val="26"/>
        </w:rPr>
        <w:t xml:space="preserve"> 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Pr="003E2636" w:rsidRDefault="00542296" w:rsidP="00542296">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Pr="003E2636" w:rsidRDefault="00542296" w:rsidP="00542296">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lastRenderedPageBreak/>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 xml:space="preserve">11.1. Настоящий договор вступает в силу с даты подписания и действует до полного исполнения </w:t>
      </w:r>
      <w:r w:rsidRPr="00630E68">
        <w:rPr>
          <w:sz w:val="26"/>
          <w:szCs w:val="26"/>
        </w:rPr>
        <w:t>Сторонами обязательств.</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поставки Оборудования до</w:t>
      </w:r>
      <w:r w:rsidR="008C779B" w:rsidRPr="00630E68">
        <w:rPr>
          <w:sz w:val="26"/>
          <w:szCs w:val="26"/>
        </w:rPr>
        <w:t xml:space="preserve"> </w:t>
      </w:r>
      <w:r w:rsidR="00765C1C" w:rsidRPr="00630E68">
        <w:rPr>
          <w:sz w:val="26"/>
          <w:szCs w:val="26"/>
        </w:rPr>
        <w:t>15</w:t>
      </w:r>
      <w:r w:rsidR="008C779B" w:rsidRPr="00630E68">
        <w:rPr>
          <w:sz w:val="26"/>
          <w:szCs w:val="26"/>
        </w:rPr>
        <w:t>.</w:t>
      </w:r>
      <w:r w:rsidR="00976EDA" w:rsidRPr="00630E68">
        <w:rPr>
          <w:sz w:val="26"/>
          <w:szCs w:val="26"/>
        </w:rPr>
        <w:t>1</w:t>
      </w:r>
      <w:r w:rsidR="007852A3">
        <w:rPr>
          <w:sz w:val="26"/>
          <w:szCs w:val="26"/>
        </w:rPr>
        <w:t>1</w:t>
      </w:r>
      <w:r w:rsidR="008C779B" w:rsidRPr="00630E68">
        <w:rPr>
          <w:sz w:val="26"/>
          <w:szCs w:val="26"/>
        </w:rPr>
        <w:t>.2019г</w:t>
      </w:r>
      <w:r w:rsidRPr="00630E68">
        <w:rPr>
          <w:sz w:val="26"/>
          <w:szCs w:val="26"/>
        </w:rPr>
        <w:t>.</w:t>
      </w:r>
    </w:p>
    <w:p w:rsidR="00542296" w:rsidRPr="00630E68"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Срок окончания выполнения</w:t>
      </w:r>
      <w:r w:rsidR="00C42DE9" w:rsidRPr="00630E68">
        <w:rPr>
          <w:sz w:val="26"/>
          <w:szCs w:val="26"/>
        </w:rPr>
        <w:t xml:space="preserve"> </w:t>
      </w:r>
      <w:r w:rsidRPr="00630E68">
        <w:rPr>
          <w:sz w:val="26"/>
          <w:szCs w:val="26"/>
        </w:rPr>
        <w:t>пуско-наладочных работ до</w:t>
      </w:r>
      <w:r w:rsidR="00765C1C" w:rsidRPr="00630E68">
        <w:rPr>
          <w:sz w:val="26"/>
          <w:szCs w:val="26"/>
        </w:rPr>
        <w:t xml:space="preserve"> </w:t>
      </w:r>
      <w:r w:rsidR="007852A3">
        <w:rPr>
          <w:sz w:val="26"/>
          <w:szCs w:val="26"/>
        </w:rPr>
        <w:t>29</w:t>
      </w:r>
      <w:r w:rsidR="008C779B" w:rsidRPr="00630E68">
        <w:rPr>
          <w:sz w:val="26"/>
          <w:szCs w:val="26"/>
        </w:rPr>
        <w:t>.</w:t>
      </w:r>
      <w:r w:rsidR="00976EDA" w:rsidRPr="00630E68">
        <w:rPr>
          <w:sz w:val="26"/>
          <w:szCs w:val="26"/>
        </w:rPr>
        <w:t>1</w:t>
      </w:r>
      <w:r w:rsidR="007852A3">
        <w:rPr>
          <w:sz w:val="26"/>
          <w:szCs w:val="26"/>
        </w:rPr>
        <w:t>1</w:t>
      </w:r>
      <w:r w:rsidR="008C779B" w:rsidRPr="00630E68">
        <w:rPr>
          <w:sz w:val="26"/>
          <w:szCs w:val="26"/>
        </w:rPr>
        <w:t>.2019г</w:t>
      </w:r>
      <w:r w:rsidRPr="00630E68">
        <w:rPr>
          <w:sz w:val="26"/>
          <w:szCs w:val="26"/>
        </w:rPr>
        <w:t>.</w:t>
      </w:r>
    </w:p>
    <w:p w:rsidR="00146DD1" w:rsidRPr="00630E68" w:rsidRDefault="00146DD1" w:rsidP="00146DD1">
      <w:pPr>
        <w:ind w:firstLine="567"/>
        <w:jc w:val="both"/>
        <w:rPr>
          <w:sz w:val="26"/>
          <w:szCs w:val="26"/>
        </w:rPr>
      </w:pPr>
      <w:r w:rsidRPr="00630E68">
        <w:rPr>
          <w:sz w:val="26"/>
          <w:szCs w:val="26"/>
        </w:rPr>
        <w:t>При этом Покупатель настоящим дает согласие на досрочную поставку (отгрузку) товара. При этом Поставщик обязан не позднее чем за 5 (пять) рабочих дней до даты предполагаемой поставки (отгрузки) товара письменно уведомить об этом Покупателя.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Pr="003E2636">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lastRenderedPageBreak/>
        <w:t>Приложения</w:t>
      </w:r>
      <w:r w:rsidRPr="003E2636">
        <w:rPr>
          <w:sz w:val="26"/>
          <w:szCs w:val="26"/>
        </w:rPr>
        <w:t>:</w:t>
      </w:r>
    </w:p>
    <w:p w:rsidR="00542296" w:rsidRPr="003E2636" w:rsidRDefault="00542296" w:rsidP="00054977">
      <w:pPr>
        <w:shd w:val="clear" w:color="auto" w:fill="FFFFFF"/>
        <w:ind w:firstLine="567"/>
        <w:rPr>
          <w:sz w:val="26"/>
          <w:szCs w:val="26"/>
        </w:rPr>
      </w:pPr>
      <w:r w:rsidRPr="003E2636">
        <w:rPr>
          <w:sz w:val="26"/>
          <w:szCs w:val="26"/>
        </w:rPr>
        <w:t xml:space="preserve">Приложение № 1 </w:t>
      </w:r>
      <w:r w:rsidR="00054977">
        <w:rPr>
          <w:sz w:val="26"/>
          <w:szCs w:val="26"/>
        </w:rPr>
        <w:t>–</w:t>
      </w:r>
      <w:r w:rsidRPr="003E2636">
        <w:rPr>
          <w:sz w:val="26"/>
          <w:szCs w:val="26"/>
        </w:rPr>
        <w:t xml:space="preserve"> </w:t>
      </w:r>
      <w:r w:rsidR="00054977">
        <w:rPr>
          <w:sz w:val="26"/>
          <w:szCs w:val="26"/>
        </w:rPr>
        <w:t>«</w:t>
      </w:r>
      <w:r w:rsidRPr="003E2636">
        <w:rPr>
          <w:sz w:val="26"/>
          <w:szCs w:val="26"/>
        </w:rPr>
        <w:t>Техническое задание на поставку</w:t>
      </w:r>
      <w:r>
        <w:rPr>
          <w:sz w:val="26"/>
          <w:szCs w:val="26"/>
        </w:rPr>
        <w:t xml:space="preserve"> Оборудования</w:t>
      </w:r>
      <w:r w:rsidR="00630E68">
        <w:rPr>
          <w:sz w:val="26"/>
          <w:szCs w:val="26"/>
        </w:rPr>
        <w:t xml:space="preserve"> </w:t>
      </w:r>
      <w:r>
        <w:rPr>
          <w:sz w:val="26"/>
          <w:szCs w:val="26"/>
        </w:rPr>
        <w:t>и пуско-наладочные работы</w:t>
      </w:r>
      <w:r w:rsidR="00054977">
        <w:rPr>
          <w:sz w:val="26"/>
          <w:szCs w:val="26"/>
        </w:rPr>
        <w:t>»</w:t>
      </w:r>
      <w:r>
        <w:rPr>
          <w:sz w:val="26"/>
          <w:szCs w:val="26"/>
        </w:rPr>
        <w:t>;</w:t>
      </w:r>
      <w:r w:rsidRPr="003E2636">
        <w:rPr>
          <w:sz w:val="26"/>
          <w:szCs w:val="26"/>
        </w:rPr>
        <w:t xml:space="preserve"> </w:t>
      </w:r>
    </w:p>
    <w:p w:rsidR="00542296" w:rsidRPr="003E2636" w:rsidRDefault="00542296" w:rsidP="00542296">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r w:rsidR="00CC0435">
        <w:rPr>
          <w:sz w:val="26"/>
          <w:szCs w:val="26"/>
        </w:rPr>
        <w:t>;</w:t>
      </w:r>
    </w:p>
    <w:p w:rsidR="00542296" w:rsidRDefault="00542296" w:rsidP="00542296">
      <w:pPr>
        <w:shd w:val="clear" w:color="auto" w:fill="FFFFFF"/>
        <w:ind w:firstLine="567"/>
        <w:jc w:val="both"/>
        <w:rPr>
          <w:sz w:val="26"/>
          <w:szCs w:val="26"/>
        </w:rPr>
      </w:pPr>
      <w:r w:rsidRPr="003E2636">
        <w:rPr>
          <w:sz w:val="26"/>
          <w:szCs w:val="26"/>
        </w:rPr>
        <w:t>Приложение № 3 - Форма «Акта приема-передачи Оборудования»</w:t>
      </w:r>
      <w:r w:rsidR="00CC0435">
        <w:rPr>
          <w:sz w:val="26"/>
          <w:szCs w:val="26"/>
        </w:rPr>
        <w:t>;</w:t>
      </w:r>
    </w:p>
    <w:p w:rsidR="00BC75FE" w:rsidRPr="003E2636" w:rsidRDefault="00BC75FE" w:rsidP="00BC75FE">
      <w:pPr>
        <w:shd w:val="clear" w:color="auto" w:fill="FFFFFF"/>
        <w:ind w:firstLine="567"/>
        <w:jc w:val="both"/>
        <w:rPr>
          <w:sz w:val="26"/>
          <w:szCs w:val="26"/>
        </w:rPr>
      </w:pPr>
      <w:r w:rsidRPr="009F1427">
        <w:rPr>
          <w:sz w:val="26"/>
          <w:szCs w:val="26"/>
        </w:rPr>
        <w:t xml:space="preserve">Приложение № 4 - </w:t>
      </w:r>
      <w:r w:rsidR="00054977" w:rsidRPr="00630E68">
        <w:rPr>
          <w:sz w:val="26"/>
          <w:szCs w:val="26"/>
        </w:rPr>
        <w:t>«Соглашение»</w:t>
      </w:r>
      <w:r w:rsidR="00054977">
        <w:rPr>
          <w:sz w:val="26"/>
          <w:szCs w:val="26"/>
        </w:rPr>
        <w:t>;</w:t>
      </w:r>
    </w:p>
    <w:p w:rsidR="00542296" w:rsidRPr="00630E68" w:rsidRDefault="00542296" w:rsidP="00542296">
      <w:pPr>
        <w:shd w:val="clear" w:color="auto" w:fill="FFFFFF"/>
        <w:ind w:firstLine="567"/>
        <w:jc w:val="both"/>
        <w:rPr>
          <w:color w:val="FF0000"/>
          <w:sz w:val="26"/>
          <w:szCs w:val="26"/>
        </w:rPr>
      </w:pPr>
      <w:r w:rsidRPr="005D48BC">
        <w:rPr>
          <w:color w:val="000000" w:themeColor="text1"/>
          <w:sz w:val="26"/>
          <w:szCs w:val="26"/>
        </w:rPr>
        <w:t xml:space="preserve">Приложение № </w:t>
      </w:r>
      <w:r w:rsidR="00BC75FE">
        <w:rPr>
          <w:color w:val="000000" w:themeColor="text1"/>
          <w:sz w:val="26"/>
          <w:szCs w:val="26"/>
        </w:rPr>
        <w:t>5</w:t>
      </w:r>
      <w:r w:rsidRPr="005D48BC">
        <w:rPr>
          <w:color w:val="000000" w:themeColor="text1"/>
          <w:sz w:val="26"/>
          <w:szCs w:val="26"/>
        </w:rPr>
        <w:t xml:space="preserve"> - </w:t>
      </w:r>
      <w:r w:rsidR="005D48BC" w:rsidRPr="00630E68">
        <w:rPr>
          <w:sz w:val="26"/>
          <w:szCs w:val="26"/>
        </w:rPr>
        <w:t>«Перечень документов контрагента»;</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6</w:t>
      </w:r>
      <w:r w:rsidRPr="00630E68">
        <w:rPr>
          <w:sz w:val="26"/>
          <w:szCs w:val="26"/>
        </w:rPr>
        <w:t xml:space="preserve"> - </w:t>
      </w:r>
      <w:r w:rsidR="005D48BC" w:rsidRPr="00630E68">
        <w:rPr>
          <w:sz w:val="26"/>
          <w:szCs w:val="26"/>
        </w:rPr>
        <w:t xml:space="preserve">Форма </w:t>
      </w:r>
      <w:r w:rsidR="005B380C" w:rsidRPr="00630E68">
        <w:rPr>
          <w:sz w:val="26"/>
          <w:szCs w:val="26"/>
        </w:rPr>
        <w:t>ТОРГ-12</w:t>
      </w:r>
      <w:r w:rsidR="005D48BC" w:rsidRPr="00630E68">
        <w:rPr>
          <w:sz w:val="26"/>
          <w:szCs w:val="26"/>
        </w:rPr>
        <w:t xml:space="preserve"> «</w:t>
      </w:r>
      <w:r w:rsidR="005B380C" w:rsidRPr="00630E68">
        <w:rPr>
          <w:sz w:val="26"/>
          <w:szCs w:val="26"/>
        </w:rPr>
        <w:t>Товарная накладная</w:t>
      </w:r>
      <w:r w:rsidR="005D48BC" w:rsidRPr="00630E68">
        <w:rPr>
          <w:sz w:val="26"/>
          <w:szCs w:val="26"/>
        </w:rPr>
        <w:t>»;</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7</w:t>
      </w:r>
      <w:r w:rsidRPr="00630E68">
        <w:rPr>
          <w:sz w:val="26"/>
          <w:szCs w:val="26"/>
        </w:rPr>
        <w:t xml:space="preserve"> - </w:t>
      </w:r>
      <w:r w:rsidR="005D48BC" w:rsidRPr="00630E68">
        <w:rPr>
          <w:sz w:val="26"/>
          <w:szCs w:val="26"/>
        </w:rPr>
        <w:t>Форма МХ-1 «Акт о приеме-передаче товарно-материальных ценностей на хранение»;</w:t>
      </w:r>
    </w:p>
    <w:p w:rsidR="00542296" w:rsidRPr="00630E68" w:rsidRDefault="00542296" w:rsidP="00542296">
      <w:pPr>
        <w:shd w:val="clear" w:color="auto" w:fill="FFFFFF"/>
        <w:ind w:firstLine="567"/>
        <w:jc w:val="both"/>
        <w:rPr>
          <w:sz w:val="26"/>
          <w:szCs w:val="26"/>
        </w:rPr>
      </w:pPr>
      <w:r w:rsidRPr="00630E68">
        <w:rPr>
          <w:sz w:val="26"/>
          <w:szCs w:val="26"/>
        </w:rPr>
        <w:t xml:space="preserve">Приложение № </w:t>
      </w:r>
      <w:r w:rsidR="00BC75FE" w:rsidRPr="00630E68">
        <w:rPr>
          <w:sz w:val="26"/>
          <w:szCs w:val="26"/>
        </w:rPr>
        <w:t>8</w:t>
      </w:r>
      <w:r w:rsidRPr="00630E68">
        <w:rPr>
          <w:sz w:val="26"/>
          <w:szCs w:val="26"/>
        </w:rPr>
        <w:t xml:space="preserve"> - </w:t>
      </w:r>
      <w:r w:rsidR="005D48BC" w:rsidRPr="00630E68">
        <w:rPr>
          <w:sz w:val="26"/>
          <w:szCs w:val="26"/>
        </w:rPr>
        <w:t>Форма МХ-3 «Акт о возврате товарно-материальных ценностей, сданных на хранение»;</w:t>
      </w:r>
    </w:p>
    <w:p w:rsidR="00EB7A1F" w:rsidRPr="00630E68" w:rsidRDefault="00EB7A1F" w:rsidP="00EB7A1F">
      <w:pPr>
        <w:shd w:val="clear" w:color="auto" w:fill="FFFFFF"/>
        <w:ind w:firstLine="567"/>
        <w:jc w:val="both"/>
        <w:rPr>
          <w:sz w:val="26"/>
          <w:szCs w:val="26"/>
        </w:rPr>
      </w:pPr>
      <w:r w:rsidRPr="00630E68">
        <w:rPr>
          <w:sz w:val="26"/>
          <w:szCs w:val="26"/>
        </w:rPr>
        <w:t xml:space="preserve">Приложение № </w:t>
      </w:r>
      <w:r w:rsidR="00054977">
        <w:rPr>
          <w:sz w:val="26"/>
          <w:szCs w:val="26"/>
        </w:rPr>
        <w:t>9</w:t>
      </w:r>
      <w:r w:rsidRPr="00630E68">
        <w:rPr>
          <w:sz w:val="26"/>
          <w:szCs w:val="26"/>
        </w:rPr>
        <w:t>- Форма «Акт выполненных пуско-наладочных работ»;</w:t>
      </w:r>
    </w:p>
    <w:p w:rsidR="00CC0435" w:rsidRPr="00630E68" w:rsidRDefault="00F85601" w:rsidP="00542296">
      <w:pPr>
        <w:shd w:val="clear" w:color="auto" w:fill="FFFFFF"/>
        <w:ind w:firstLine="567"/>
        <w:jc w:val="both"/>
        <w:rPr>
          <w:sz w:val="26"/>
          <w:szCs w:val="26"/>
        </w:rPr>
      </w:pPr>
      <w:r w:rsidRPr="00630E68">
        <w:rPr>
          <w:sz w:val="26"/>
          <w:szCs w:val="26"/>
        </w:rPr>
        <w:t>Приложение № 1</w:t>
      </w:r>
      <w:r w:rsidR="00054977">
        <w:rPr>
          <w:sz w:val="26"/>
          <w:szCs w:val="26"/>
        </w:rPr>
        <w:t>0 –</w:t>
      </w:r>
      <w:r w:rsidR="000D110A" w:rsidRPr="00630E68">
        <w:rPr>
          <w:sz w:val="26"/>
          <w:szCs w:val="26"/>
        </w:rPr>
        <w:t xml:space="preserve"> Форма «Акт на транспортные </w:t>
      </w:r>
      <w:r w:rsidR="00E71645">
        <w:rPr>
          <w:sz w:val="26"/>
          <w:szCs w:val="26"/>
        </w:rPr>
        <w:t>услуги</w:t>
      </w:r>
      <w:r w:rsidR="000D110A" w:rsidRPr="00630E68">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542296" w:rsidRPr="003E2636" w:rsidTr="00542296">
        <w:trPr>
          <w:trHeight w:val="1294"/>
        </w:trPr>
        <w:tc>
          <w:tcPr>
            <w:tcW w:w="5167" w:type="dxa"/>
          </w:tcPr>
          <w:p w:rsidR="00542296" w:rsidRPr="007C0686" w:rsidRDefault="00542296" w:rsidP="00542296">
            <w:pPr>
              <w:jc w:val="both"/>
              <w:rPr>
                <w:rFonts w:eastAsia="Arial Unicode MS"/>
                <w:b/>
                <w:sz w:val="26"/>
                <w:szCs w:val="26"/>
              </w:rPr>
            </w:pPr>
            <w:r w:rsidRPr="007C0686">
              <w:rPr>
                <w:rFonts w:eastAsia="Arial Unicode MS"/>
                <w:b/>
                <w:sz w:val="26"/>
                <w:szCs w:val="26"/>
              </w:rPr>
              <w:t>Покупатель:</w:t>
            </w:r>
          </w:p>
          <w:p w:rsidR="00542296" w:rsidRPr="00630E68" w:rsidRDefault="00542296" w:rsidP="00542296">
            <w:pPr>
              <w:jc w:val="both"/>
              <w:rPr>
                <w:rFonts w:eastAsia="Arial Unicode MS"/>
                <w:sz w:val="16"/>
                <w:szCs w:val="16"/>
              </w:rPr>
            </w:pPr>
          </w:p>
          <w:p w:rsidR="00542296" w:rsidRPr="00DD3FBF" w:rsidRDefault="00542296" w:rsidP="00542296">
            <w:pPr>
              <w:jc w:val="both"/>
              <w:rPr>
                <w:rFonts w:eastAsia="Arial Unicode MS"/>
                <w:sz w:val="27"/>
                <w:szCs w:val="27"/>
              </w:rPr>
            </w:pPr>
            <w:r w:rsidRPr="00DD3FBF">
              <w:rPr>
                <w:rFonts w:eastAsia="Arial Unicode MS"/>
                <w:sz w:val="27"/>
                <w:szCs w:val="27"/>
              </w:rPr>
              <w:t>Акционерное общество «Вагонреммаш»</w:t>
            </w:r>
          </w:p>
          <w:p w:rsidR="00542296" w:rsidRPr="00DD3FBF" w:rsidRDefault="00542296" w:rsidP="00542296">
            <w:pPr>
              <w:jc w:val="both"/>
              <w:rPr>
                <w:rFonts w:eastAsia="Arial Unicode MS"/>
                <w:sz w:val="27"/>
                <w:szCs w:val="27"/>
              </w:rPr>
            </w:pPr>
            <w:r w:rsidRPr="00DD3FBF">
              <w:rPr>
                <w:rFonts w:eastAsia="Arial Unicode MS"/>
                <w:sz w:val="27"/>
                <w:szCs w:val="27"/>
              </w:rPr>
              <w:t>(АО «ВРМ»):</w:t>
            </w:r>
          </w:p>
          <w:p w:rsidR="00542296" w:rsidRPr="00DD3FBF" w:rsidRDefault="00542296" w:rsidP="00542296">
            <w:pPr>
              <w:jc w:val="both"/>
              <w:rPr>
                <w:rFonts w:eastAsia="Arial Unicode MS"/>
                <w:sz w:val="27"/>
                <w:szCs w:val="27"/>
              </w:rPr>
            </w:pPr>
            <w:r w:rsidRPr="00DD3FBF">
              <w:rPr>
                <w:rFonts w:eastAsia="Arial Unicode MS"/>
                <w:sz w:val="27"/>
                <w:szCs w:val="27"/>
              </w:rPr>
              <w:t>105005, г. Москва, набережная Академика Туполева, дом.15, корпус 2, офис 27</w:t>
            </w:r>
          </w:p>
          <w:p w:rsidR="00542296" w:rsidRPr="00DD3FBF" w:rsidRDefault="00542296" w:rsidP="00542296">
            <w:pPr>
              <w:jc w:val="both"/>
              <w:rPr>
                <w:rFonts w:eastAsia="Arial Unicode MS"/>
                <w:sz w:val="27"/>
                <w:szCs w:val="27"/>
              </w:rPr>
            </w:pPr>
            <w:r w:rsidRPr="00DD3FBF">
              <w:rPr>
                <w:rFonts w:eastAsia="Arial Unicode MS"/>
                <w:sz w:val="27"/>
                <w:szCs w:val="27"/>
              </w:rPr>
              <w:t>ИНН 7722648033/КПП 774550001</w:t>
            </w:r>
          </w:p>
          <w:p w:rsidR="008C779B" w:rsidRPr="00DD3FBF" w:rsidRDefault="008C779B" w:rsidP="008C779B">
            <w:pPr>
              <w:jc w:val="both"/>
              <w:rPr>
                <w:sz w:val="27"/>
                <w:szCs w:val="27"/>
                <w:u w:val="single"/>
              </w:rPr>
            </w:pPr>
            <w:r w:rsidRPr="00DD3FBF">
              <w:rPr>
                <w:sz w:val="27"/>
                <w:szCs w:val="27"/>
                <w:u w:val="single"/>
              </w:rPr>
              <w:t>Адрес филиала:</w:t>
            </w:r>
          </w:p>
          <w:p w:rsidR="008C779B" w:rsidRPr="00DD3FBF" w:rsidRDefault="008C779B" w:rsidP="008C779B">
            <w:pPr>
              <w:jc w:val="both"/>
              <w:rPr>
                <w:sz w:val="27"/>
                <w:szCs w:val="27"/>
              </w:rPr>
            </w:pPr>
            <w:r w:rsidRPr="00DD3FBF">
              <w:rPr>
                <w:sz w:val="27"/>
                <w:szCs w:val="27"/>
              </w:rPr>
              <w:t>Воронежский ВРЗ АО «ВРМ»</w:t>
            </w:r>
          </w:p>
          <w:p w:rsidR="008C779B" w:rsidRPr="00DD3FBF" w:rsidRDefault="008C779B" w:rsidP="008C779B">
            <w:pPr>
              <w:rPr>
                <w:sz w:val="27"/>
                <w:szCs w:val="27"/>
              </w:rPr>
            </w:pPr>
            <w:r w:rsidRPr="00DD3FBF">
              <w:rPr>
                <w:sz w:val="27"/>
                <w:szCs w:val="27"/>
              </w:rPr>
              <w:t>394010, г. Воронеж, пер. Богдана Хмельницкого, д.1</w:t>
            </w:r>
          </w:p>
          <w:p w:rsidR="008C779B" w:rsidRPr="00DD3FBF" w:rsidRDefault="008C779B" w:rsidP="008C779B">
            <w:pPr>
              <w:jc w:val="both"/>
              <w:rPr>
                <w:sz w:val="27"/>
                <w:szCs w:val="27"/>
              </w:rPr>
            </w:pPr>
            <w:r w:rsidRPr="00DD3FBF">
              <w:rPr>
                <w:sz w:val="27"/>
                <w:szCs w:val="27"/>
              </w:rPr>
              <w:t>ИНН 7722648033 КПП 366102001</w:t>
            </w:r>
          </w:p>
          <w:p w:rsidR="008C779B" w:rsidRPr="00DD3FBF" w:rsidRDefault="008C779B" w:rsidP="008C779B">
            <w:pPr>
              <w:tabs>
                <w:tab w:val="left" w:pos="5220"/>
              </w:tabs>
              <w:rPr>
                <w:sz w:val="27"/>
                <w:szCs w:val="27"/>
              </w:rPr>
            </w:pPr>
            <w:r w:rsidRPr="00DD3FBF">
              <w:rPr>
                <w:sz w:val="27"/>
                <w:szCs w:val="27"/>
              </w:rPr>
              <w:t>ОКПО 01055753</w:t>
            </w:r>
          </w:p>
          <w:p w:rsidR="008C779B" w:rsidRPr="00DD3FBF" w:rsidRDefault="008C779B" w:rsidP="008C779B">
            <w:pPr>
              <w:tabs>
                <w:tab w:val="left" w:pos="5220"/>
              </w:tabs>
              <w:rPr>
                <w:sz w:val="27"/>
                <w:szCs w:val="27"/>
              </w:rPr>
            </w:pPr>
            <w:r w:rsidRPr="00DD3FBF">
              <w:rPr>
                <w:sz w:val="27"/>
                <w:szCs w:val="27"/>
              </w:rPr>
              <w:t>ОГРН 1087746618970</w:t>
            </w:r>
          </w:p>
          <w:p w:rsidR="008C779B" w:rsidRPr="00DD3FBF" w:rsidRDefault="008C779B" w:rsidP="008C779B">
            <w:pPr>
              <w:tabs>
                <w:tab w:val="left" w:pos="5220"/>
              </w:tabs>
              <w:rPr>
                <w:sz w:val="27"/>
                <w:szCs w:val="27"/>
              </w:rPr>
            </w:pPr>
            <w:r w:rsidRPr="00DD3FBF">
              <w:rPr>
                <w:sz w:val="27"/>
                <w:szCs w:val="27"/>
              </w:rPr>
              <w:t>Банк: Филиал Банка ВТБ (ПАО) в г. Воронеже</w:t>
            </w:r>
          </w:p>
          <w:p w:rsidR="008C779B" w:rsidRPr="00DD3FBF" w:rsidRDefault="008C779B" w:rsidP="008C779B">
            <w:pPr>
              <w:tabs>
                <w:tab w:val="left" w:pos="5220"/>
              </w:tabs>
              <w:rPr>
                <w:sz w:val="27"/>
                <w:szCs w:val="27"/>
              </w:rPr>
            </w:pPr>
            <w:r w:rsidRPr="00DD3FBF">
              <w:rPr>
                <w:sz w:val="27"/>
                <w:szCs w:val="27"/>
              </w:rPr>
              <w:t>Р/сч. 40702810700250004781</w:t>
            </w:r>
          </w:p>
          <w:p w:rsidR="008C779B" w:rsidRPr="00DD3FBF" w:rsidRDefault="008C779B" w:rsidP="008C779B">
            <w:pPr>
              <w:tabs>
                <w:tab w:val="left" w:pos="5220"/>
              </w:tabs>
              <w:rPr>
                <w:sz w:val="27"/>
                <w:szCs w:val="27"/>
              </w:rPr>
            </w:pPr>
            <w:r w:rsidRPr="00DD3FBF">
              <w:rPr>
                <w:sz w:val="27"/>
                <w:szCs w:val="27"/>
              </w:rPr>
              <w:t xml:space="preserve">К/сч. 30101810100000000835 </w:t>
            </w:r>
          </w:p>
          <w:p w:rsidR="008C779B" w:rsidRPr="00DD3FBF" w:rsidRDefault="008C779B" w:rsidP="008C779B">
            <w:pPr>
              <w:jc w:val="both"/>
              <w:rPr>
                <w:rFonts w:eastAsia="MS Mincho"/>
                <w:sz w:val="27"/>
                <w:szCs w:val="27"/>
              </w:rPr>
            </w:pPr>
            <w:r w:rsidRPr="00DD3FBF">
              <w:rPr>
                <w:rFonts w:eastAsia="MS Mincho"/>
                <w:sz w:val="27"/>
                <w:szCs w:val="27"/>
              </w:rPr>
              <w:t>БИК 042007835</w:t>
            </w:r>
          </w:p>
          <w:p w:rsidR="008C779B" w:rsidRPr="00DD3FBF" w:rsidRDefault="008C779B" w:rsidP="008C779B">
            <w:pPr>
              <w:jc w:val="both"/>
              <w:rPr>
                <w:rFonts w:eastAsia="MS Mincho"/>
                <w:sz w:val="27"/>
                <w:szCs w:val="27"/>
              </w:rPr>
            </w:pPr>
            <w:r w:rsidRPr="00DD3FBF">
              <w:rPr>
                <w:rFonts w:eastAsia="MS Mincho"/>
                <w:sz w:val="27"/>
                <w:szCs w:val="27"/>
              </w:rPr>
              <w:t xml:space="preserve">Тел (473) 227-76-09, </w:t>
            </w:r>
          </w:p>
          <w:p w:rsidR="008C779B" w:rsidRPr="00DD3FBF" w:rsidRDefault="008C779B" w:rsidP="008C779B">
            <w:pPr>
              <w:jc w:val="both"/>
              <w:rPr>
                <w:rFonts w:eastAsia="MS Mincho"/>
                <w:sz w:val="27"/>
                <w:szCs w:val="27"/>
              </w:rPr>
            </w:pPr>
            <w:r w:rsidRPr="00DD3FBF">
              <w:rPr>
                <w:rFonts w:eastAsia="MS Mincho"/>
                <w:sz w:val="27"/>
                <w:szCs w:val="27"/>
              </w:rPr>
              <w:t>факс (473) 279-55-90</w:t>
            </w:r>
          </w:p>
          <w:p w:rsidR="00542296" w:rsidRPr="00DD3FBF" w:rsidRDefault="00542296" w:rsidP="00542296">
            <w:pPr>
              <w:jc w:val="both"/>
              <w:rPr>
                <w:rFonts w:eastAsia="Arial Unicode MS"/>
                <w:sz w:val="27"/>
                <w:szCs w:val="27"/>
              </w:rPr>
            </w:pPr>
          </w:p>
          <w:p w:rsidR="00542296" w:rsidRPr="00630E68" w:rsidRDefault="00542296" w:rsidP="00542296">
            <w:pPr>
              <w:jc w:val="both"/>
              <w:rPr>
                <w:rFonts w:eastAsia="Arial Unicode MS"/>
                <w:sz w:val="26"/>
                <w:szCs w:val="26"/>
              </w:rPr>
            </w:pPr>
            <w:r w:rsidRPr="00782F04">
              <w:rPr>
                <w:rFonts w:eastAsia="Arial Unicode MS"/>
                <w:sz w:val="26"/>
                <w:szCs w:val="26"/>
              </w:rPr>
              <w:t xml:space="preserve">Генеральный директор АО «ВРМ» </w:t>
            </w:r>
          </w:p>
        </w:tc>
        <w:tc>
          <w:tcPr>
            <w:tcW w:w="5033" w:type="dxa"/>
          </w:tcPr>
          <w:p w:rsidR="00542296" w:rsidRPr="007C0686" w:rsidRDefault="00542296" w:rsidP="00542296">
            <w:pPr>
              <w:jc w:val="both"/>
              <w:rPr>
                <w:rFonts w:eastAsia="Arial Unicode MS"/>
                <w:b/>
                <w:sz w:val="26"/>
                <w:szCs w:val="26"/>
              </w:rPr>
            </w:pPr>
            <w:r w:rsidRPr="007C0686">
              <w:rPr>
                <w:rFonts w:eastAsia="Arial Unicode MS"/>
                <w:b/>
                <w:sz w:val="26"/>
                <w:szCs w:val="26"/>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542296">
        <w:trPr>
          <w:trHeight w:val="1294"/>
        </w:trPr>
        <w:tc>
          <w:tcPr>
            <w:tcW w:w="5167" w:type="dxa"/>
          </w:tcPr>
          <w:p w:rsidR="00542296" w:rsidRPr="00782F04" w:rsidRDefault="00542296" w:rsidP="00542296">
            <w:pPr>
              <w:jc w:val="both"/>
              <w:rPr>
                <w:rFonts w:eastAsia="Arial Unicode MS"/>
                <w:sz w:val="26"/>
                <w:szCs w:val="26"/>
              </w:rPr>
            </w:pPr>
            <w:r w:rsidRPr="00782F04">
              <w:rPr>
                <w:rFonts w:eastAsia="Arial Unicode MS"/>
                <w:sz w:val="26"/>
                <w:szCs w:val="26"/>
              </w:rPr>
              <w:t xml:space="preserve">________________________ П.С. Долгов </w:t>
            </w:r>
          </w:p>
          <w:p w:rsidR="00542296" w:rsidRPr="00782F04" w:rsidRDefault="00542296" w:rsidP="00542296">
            <w:pPr>
              <w:jc w:val="both"/>
              <w:rPr>
                <w:rFonts w:eastAsia="Arial Unicode MS"/>
                <w:sz w:val="26"/>
                <w:szCs w:val="26"/>
              </w:rPr>
            </w:pPr>
            <w:r w:rsidRPr="00782F04">
              <w:rPr>
                <w:rFonts w:eastAsia="Arial Unicode MS"/>
                <w:sz w:val="26"/>
                <w:szCs w:val="26"/>
              </w:rPr>
              <w:t>М.П.</w:t>
            </w:r>
          </w:p>
        </w:tc>
        <w:tc>
          <w:tcPr>
            <w:tcW w:w="5033" w:type="dxa"/>
          </w:tcPr>
          <w:p w:rsidR="00542296" w:rsidRPr="00782F04" w:rsidRDefault="00542296" w:rsidP="00542296">
            <w:pPr>
              <w:jc w:val="both"/>
              <w:rPr>
                <w:rFonts w:eastAsia="Arial Unicode MS"/>
                <w:bCs/>
                <w:sz w:val="26"/>
                <w:szCs w:val="26"/>
              </w:rPr>
            </w:pPr>
            <w:r w:rsidRPr="00782F04">
              <w:rPr>
                <w:rFonts w:eastAsia="Arial Unicode MS"/>
                <w:bCs/>
                <w:sz w:val="26"/>
                <w:szCs w:val="26"/>
              </w:rPr>
              <w:t xml:space="preserve">________________________  </w:t>
            </w:r>
          </w:p>
          <w:p w:rsidR="00542296" w:rsidRPr="00782F04" w:rsidRDefault="00542296" w:rsidP="00542296">
            <w:pPr>
              <w:jc w:val="both"/>
              <w:rPr>
                <w:rFonts w:eastAsia="Arial Unicode MS"/>
                <w:bCs/>
                <w:sz w:val="26"/>
                <w:szCs w:val="26"/>
              </w:rPr>
            </w:pPr>
            <w:r w:rsidRPr="00782F04">
              <w:rPr>
                <w:rFonts w:eastAsia="Arial Unicode MS"/>
                <w:bCs/>
                <w:sz w:val="26"/>
                <w:szCs w:val="26"/>
              </w:rPr>
              <w:t>М.П.</w:t>
            </w:r>
          </w:p>
        </w:tc>
      </w:tr>
    </w:tbl>
    <w:p w:rsidR="00542296" w:rsidRDefault="00542296" w:rsidP="00542296">
      <w:pPr>
        <w:rPr>
          <w:sz w:val="26"/>
          <w:szCs w:val="26"/>
        </w:rPr>
      </w:pPr>
    </w:p>
    <w:p w:rsidR="006171D2" w:rsidRDefault="006171D2" w:rsidP="00542296">
      <w:pPr>
        <w:rPr>
          <w:sz w:val="26"/>
          <w:szCs w:val="26"/>
        </w:rPr>
      </w:pPr>
    </w:p>
    <w:p w:rsidR="006171D2" w:rsidRDefault="006171D2" w:rsidP="00542296">
      <w:pPr>
        <w:rPr>
          <w:sz w:val="26"/>
          <w:szCs w:val="26"/>
        </w:rPr>
      </w:pPr>
    </w:p>
    <w:p w:rsidR="006171D2" w:rsidRDefault="006171D2" w:rsidP="00542296">
      <w:pPr>
        <w:rPr>
          <w:sz w:val="26"/>
          <w:szCs w:val="26"/>
        </w:rPr>
      </w:pPr>
    </w:p>
    <w:p w:rsidR="006171D2" w:rsidRDefault="006171D2" w:rsidP="00542296">
      <w:pPr>
        <w:rPr>
          <w:sz w:val="26"/>
          <w:szCs w:val="26"/>
        </w:rPr>
      </w:pPr>
    </w:p>
    <w:p w:rsidR="006171D2" w:rsidRPr="003E2636" w:rsidRDefault="006171D2" w:rsidP="00542296">
      <w:pPr>
        <w:rPr>
          <w:sz w:val="26"/>
          <w:szCs w:val="26"/>
        </w:rPr>
      </w:pPr>
    </w:p>
    <w:p w:rsidR="00542296" w:rsidRPr="003E2636" w:rsidRDefault="00542296"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lastRenderedPageBreak/>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Pr>
                <w:sz w:val="26"/>
                <w:szCs w:val="26"/>
              </w:rPr>
              <w:t>от «___» ____</w:t>
            </w:r>
            <w:r w:rsidRPr="003E2636">
              <w:rPr>
                <w:sz w:val="26"/>
                <w:szCs w:val="26"/>
              </w:rPr>
              <w:t>______20___г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64305C">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E631C9" w:rsidRDefault="004C5C2B" w:rsidP="004C5C2B">
      <w:pPr>
        <w:spacing w:after="240" w:line="360" w:lineRule="exact"/>
        <w:jc w:val="both"/>
        <w:rPr>
          <w:b/>
          <w:bCs/>
          <w:sz w:val="28"/>
          <w:szCs w:val="28"/>
        </w:rPr>
      </w:pPr>
      <w:r w:rsidRPr="00E631C9">
        <w:rPr>
          <w:b/>
          <w:bCs/>
          <w:sz w:val="28"/>
          <w:szCs w:val="28"/>
        </w:rPr>
        <w:t xml:space="preserve">на </w:t>
      </w:r>
      <w:r w:rsidRPr="000C6AB2">
        <w:rPr>
          <w:b/>
          <w:bCs/>
          <w:sz w:val="28"/>
          <w:szCs w:val="28"/>
        </w:rPr>
        <w:t xml:space="preserve">поставку </w:t>
      </w:r>
      <w:r w:rsidRPr="00747211">
        <w:rPr>
          <w:b/>
          <w:sz w:val="28"/>
          <w:szCs w:val="28"/>
        </w:rPr>
        <w:t>пресса</w:t>
      </w:r>
      <w:r w:rsidR="001C7B67">
        <w:rPr>
          <w:b/>
          <w:sz w:val="28"/>
          <w:szCs w:val="28"/>
        </w:rPr>
        <w:t xml:space="preserve"> </w:t>
      </w:r>
      <w:r w:rsidR="001C7B67" w:rsidRPr="00747211">
        <w:rPr>
          <w:b/>
          <w:sz w:val="28"/>
          <w:szCs w:val="28"/>
        </w:rPr>
        <w:t>кривошипного</w:t>
      </w:r>
      <w:r w:rsidR="001C7B67" w:rsidRPr="001C7B67">
        <w:rPr>
          <w:b/>
          <w:sz w:val="28"/>
          <w:szCs w:val="28"/>
        </w:rPr>
        <w:t xml:space="preserve"> специального</w:t>
      </w:r>
      <w:r w:rsidRPr="00747211">
        <w:rPr>
          <w:b/>
          <w:sz w:val="28"/>
          <w:szCs w:val="28"/>
        </w:rPr>
        <w:t xml:space="preserve"> и выполнение комплекса работ, необходимого для ввода оборудования в эксплуатацию</w:t>
      </w:r>
      <w:r w:rsidRPr="00E631C9">
        <w:rPr>
          <w:b/>
          <w:bCs/>
          <w:sz w:val="28"/>
          <w:szCs w:val="28"/>
        </w:rPr>
        <w:t xml:space="preserve"> (далее Оборудование) в количестве 1 шт., (далее Договор) </w:t>
      </w:r>
      <w:r>
        <w:rPr>
          <w:b/>
          <w:bCs/>
          <w:sz w:val="28"/>
          <w:szCs w:val="28"/>
        </w:rPr>
        <w:t xml:space="preserve">для нужд </w:t>
      </w:r>
      <w:r w:rsidRPr="00E631C9">
        <w:rPr>
          <w:b/>
          <w:bCs/>
          <w:sz w:val="28"/>
          <w:szCs w:val="28"/>
        </w:rPr>
        <w:t>Воронежского ВРЗ АО «ВРМ», расположенного по адресу: г. Воронеж, пер. Богдана Хмельницкого, д.1, в 201</w:t>
      </w:r>
      <w:r>
        <w:rPr>
          <w:b/>
          <w:bCs/>
          <w:sz w:val="28"/>
          <w:szCs w:val="28"/>
        </w:rPr>
        <w:t>9</w:t>
      </w:r>
      <w:r w:rsidRPr="00E631C9">
        <w:rPr>
          <w:b/>
          <w:bCs/>
          <w:sz w:val="28"/>
          <w:szCs w:val="28"/>
        </w:rPr>
        <w:t xml:space="preserve"> году. </w:t>
      </w:r>
    </w:p>
    <w:p w:rsidR="004C5C2B" w:rsidRDefault="004C5C2B" w:rsidP="004C5C2B">
      <w:pPr>
        <w:pStyle w:val="23"/>
        <w:tabs>
          <w:tab w:val="left" w:pos="0"/>
        </w:tabs>
        <w:spacing w:before="120"/>
        <w:ind w:firstLine="560"/>
        <w:rPr>
          <w:b/>
          <w:bCs/>
        </w:rPr>
      </w:pPr>
    </w:p>
    <w:p w:rsidR="004C5C2B" w:rsidRDefault="004C5C2B" w:rsidP="004C5C2B">
      <w:pPr>
        <w:tabs>
          <w:tab w:val="left" w:pos="993"/>
        </w:tabs>
        <w:ind w:firstLine="567"/>
        <w:jc w:val="both"/>
        <w:rPr>
          <w:sz w:val="28"/>
          <w:szCs w:val="28"/>
        </w:rPr>
      </w:pPr>
      <w:r w:rsidRPr="00E631C9">
        <w:rPr>
          <w:b/>
          <w:bCs/>
          <w:sz w:val="28"/>
          <w:szCs w:val="28"/>
        </w:rPr>
        <w:t xml:space="preserve">  </w:t>
      </w:r>
      <w:r w:rsidRPr="00E631C9">
        <w:rPr>
          <w:sz w:val="28"/>
          <w:szCs w:val="28"/>
          <w:u w:val="single"/>
        </w:rPr>
        <w:t xml:space="preserve">Назначение: </w:t>
      </w:r>
      <w:r w:rsidRPr="00F20DAA">
        <w:rPr>
          <w:sz w:val="28"/>
          <w:szCs w:val="28"/>
        </w:rPr>
        <w:t xml:space="preserve">пресс кривошипный </w:t>
      </w:r>
      <w:r w:rsidR="003347CF" w:rsidRPr="00F20DAA">
        <w:rPr>
          <w:sz w:val="28"/>
          <w:szCs w:val="28"/>
        </w:rPr>
        <w:t xml:space="preserve">специальный </w:t>
      </w:r>
      <w:r w:rsidRPr="00F20DAA">
        <w:rPr>
          <w:sz w:val="28"/>
          <w:szCs w:val="28"/>
        </w:rPr>
        <w:t xml:space="preserve">открытый простого действия  усилием 110 тс. – аналог пресса К05.1100 приобретается для выполнения различных операций холодной листовой штамповки (вырубки, гибки, пробивки, обрезки, формовки и др.), для изготовления деталей, разнообразных </w:t>
      </w:r>
      <w:r>
        <w:rPr>
          <w:sz w:val="28"/>
          <w:szCs w:val="28"/>
        </w:rPr>
        <w:t>по форме, размерам и сложности.</w:t>
      </w:r>
    </w:p>
    <w:p w:rsidR="004C5C2B" w:rsidRPr="00292EF4" w:rsidRDefault="004C5C2B" w:rsidP="004C5C2B">
      <w:pPr>
        <w:tabs>
          <w:tab w:val="left" w:pos="993"/>
        </w:tabs>
        <w:ind w:firstLine="567"/>
        <w:jc w:val="both"/>
        <w:rPr>
          <w:sz w:val="28"/>
          <w:szCs w:val="28"/>
        </w:rPr>
      </w:pPr>
    </w:p>
    <w:p w:rsidR="004C5C2B" w:rsidRPr="00560AFF" w:rsidRDefault="004C5C2B" w:rsidP="004C5C2B">
      <w:pPr>
        <w:spacing w:line="360" w:lineRule="exact"/>
        <w:ind w:firstLine="567"/>
        <w:jc w:val="both"/>
        <w:rPr>
          <w:sz w:val="28"/>
          <w:szCs w:val="28"/>
          <w:u w:val="single"/>
        </w:rPr>
      </w:pPr>
      <w:r w:rsidRPr="00560AFF">
        <w:rPr>
          <w:sz w:val="28"/>
          <w:szCs w:val="28"/>
          <w:u w:val="single"/>
        </w:rPr>
        <w:t>Технические характеристики:</w:t>
      </w:r>
    </w:p>
    <w:p w:rsidR="004C5C2B" w:rsidRDefault="004C5C2B" w:rsidP="004C5C2B">
      <w:pPr>
        <w:spacing w:line="360" w:lineRule="exact"/>
        <w:ind w:firstLine="567"/>
        <w:jc w:val="both"/>
        <w:rPr>
          <w:b/>
          <w:sz w:val="28"/>
          <w:szCs w:val="28"/>
          <w:u w:val="single"/>
        </w:rPr>
      </w:pPr>
    </w:p>
    <w:tbl>
      <w:tblPr>
        <w:tblStyle w:val="af0"/>
        <w:tblW w:w="9704" w:type="dxa"/>
        <w:tblInd w:w="108" w:type="dxa"/>
        <w:tblLook w:val="04A0"/>
      </w:tblPr>
      <w:tblGrid>
        <w:gridCol w:w="709"/>
        <w:gridCol w:w="6379"/>
        <w:gridCol w:w="2616"/>
      </w:tblGrid>
      <w:tr w:rsidR="004C5C2B" w:rsidRPr="00E2123D" w:rsidTr="004C5C2B">
        <w:tc>
          <w:tcPr>
            <w:tcW w:w="709" w:type="dxa"/>
          </w:tcPr>
          <w:p w:rsidR="004C5C2B" w:rsidRPr="00E2123D" w:rsidRDefault="004C5C2B" w:rsidP="004C5C2B">
            <w:pPr>
              <w:pStyle w:val="affe"/>
              <w:rPr>
                <w:sz w:val="20"/>
                <w:szCs w:val="20"/>
              </w:rPr>
            </w:pPr>
            <w:r w:rsidRPr="00E2123D">
              <w:rPr>
                <w:sz w:val="20"/>
                <w:szCs w:val="20"/>
              </w:rPr>
              <w:t>№№</w:t>
            </w:r>
          </w:p>
          <w:p w:rsidR="004C5C2B" w:rsidRPr="00E2123D" w:rsidRDefault="004C5C2B" w:rsidP="004C5C2B">
            <w:pPr>
              <w:pStyle w:val="affe"/>
              <w:rPr>
                <w:sz w:val="20"/>
                <w:szCs w:val="20"/>
              </w:rPr>
            </w:pPr>
            <w:r w:rsidRPr="00E2123D">
              <w:rPr>
                <w:sz w:val="20"/>
                <w:szCs w:val="20"/>
              </w:rPr>
              <w:t>пп</w:t>
            </w:r>
          </w:p>
        </w:tc>
        <w:tc>
          <w:tcPr>
            <w:tcW w:w="6379" w:type="dxa"/>
          </w:tcPr>
          <w:p w:rsidR="004C5C2B" w:rsidRPr="00E2123D" w:rsidRDefault="004C5C2B" w:rsidP="004C5C2B">
            <w:pPr>
              <w:pStyle w:val="affe"/>
              <w:rPr>
                <w:sz w:val="20"/>
                <w:szCs w:val="20"/>
              </w:rPr>
            </w:pPr>
            <w:r w:rsidRPr="00E2123D">
              <w:rPr>
                <w:sz w:val="20"/>
                <w:szCs w:val="20"/>
              </w:rPr>
              <w:t xml:space="preserve">                Наименование параметра</w:t>
            </w:r>
          </w:p>
        </w:tc>
        <w:tc>
          <w:tcPr>
            <w:tcW w:w="2616" w:type="dxa"/>
          </w:tcPr>
          <w:p w:rsidR="004C5C2B" w:rsidRDefault="004C5C2B" w:rsidP="004C5C2B">
            <w:pPr>
              <w:pStyle w:val="affe"/>
              <w:jc w:val="center"/>
              <w:rPr>
                <w:sz w:val="20"/>
                <w:szCs w:val="20"/>
              </w:rPr>
            </w:pPr>
            <w:r>
              <w:rPr>
                <w:sz w:val="20"/>
                <w:szCs w:val="20"/>
              </w:rPr>
              <w:t>Значения</w:t>
            </w:r>
          </w:p>
          <w:p w:rsidR="004C5C2B" w:rsidRPr="00E2123D" w:rsidRDefault="004C5C2B" w:rsidP="004C5C2B">
            <w:pPr>
              <w:pStyle w:val="affe"/>
              <w:jc w:val="center"/>
              <w:rPr>
                <w:sz w:val="20"/>
                <w:szCs w:val="20"/>
              </w:rPr>
            </w:pPr>
          </w:p>
        </w:tc>
      </w:tr>
      <w:tr w:rsidR="004C5C2B" w:rsidRPr="00E2123D" w:rsidTr="004C5C2B">
        <w:tc>
          <w:tcPr>
            <w:tcW w:w="709" w:type="dxa"/>
          </w:tcPr>
          <w:p w:rsidR="004C5C2B" w:rsidRPr="00E2123D" w:rsidRDefault="004C5C2B" w:rsidP="004C5C2B">
            <w:pPr>
              <w:pStyle w:val="affe"/>
              <w:jc w:val="center"/>
            </w:pPr>
            <w:r w:rsidRPr="00E2123D">
              <w:t>1</w:t>
            </w:r>
          </w:p>
        </w:tc>
        <w:tc>
          <w:tcPr>
            <w:tcW w:w="6379" w:type="dxa"/>
          </w:tcPr>
          <w:p w:rsidR="004C5C2B" w:rsidRPr="00E2123D" w:rsidRDefault="004C5C2B" w:rsidP="004C5C2B">
            <w:pPr>
              <w:pStyle w:val="affe"/>
            </w:pPr>
            <w:r w:rsidRPr="00E2123D">
              <w:t xml:space="preserve">Номинальное усилие пресса, Кн  не более </w:t>
            </w:r>
          </w:p>
        </w:tc>
        <w:tc>
          <w:tcPr>
            <w:tcW w:w="2616" w:type="dxa"/>
          </w:tcPr>
          <w:p w:rsidR="004C5C2B" w:rsidRPr="00E2123D" w:rsidRDefault="004C5C2B" w:rsidP="004C5C2B">
            <w:pPr>
              <w:pStyle w:val="affe"/>
              <w:jc w:val="center"/>
            </w:pPr>
            <w:r w:rsidRPr="00E2123D">
              <w:t>1100</w:t>
            </w:r>
          </w:p>
        </w:tc>
      </w:tr>
      <w:tr w:rsidR="004C5C2B" w:rsidRPr="00E2123D" w:rsidTr="004C5C2B">
        <w:tc>
          <w:tcPr>
            <w:tcW w:w="709" w:type="dxa"/>
          </w:tcPr>
          <w:p w:rsidR="004C5C2B" w:rsidRPr="00E2123D" w:rsidRDefault="004C5C2B" w:rsidP="004C5C2B">
            <w:pPr>
              <w:pStyle w:val="affe"/>
              <w:jc w:val="center"/>
            </w:pPr>
            <w:r w:rsidRPr="00E2123D">
              <w:t>2</w:t>
            </w:r>
          </w:p>
        </w:tc>
        <w:tc>
          <w:tcPr>
            <w:tcW w:w="6379" w:type="dxa"/>
          </w:tcPr>
          <w:p w:rsidR="004C5C2B" w:rsidRPr="00E2123D" w:rsidRDefault="004C5C2B" w:rsidP="004C5C2B">
            <w:pPr>
              <w:pStyle w:val="affe"/>
            </w:pPr>
            <w:r w:rsidRPr="00E2123D">
              <w:t>Число ходов ползуна пресса, 1/мин. не более</w:t>
            </w:r>
          </w:p>
        </w:tc>
        <w:tc>
          <w:tcPr>
            <w:tcW w:w="2616" w:type="dxa"/>
          </w:tcPr>
          <w:p w:rsidR="004C5C2B" w:rsidRPr="00E2123D" w:rsidRDefault="004C5C2B" w:rsidP="004C5C2B">
            <w:pPr>
              <w:pStyle w:val="affe"/>
              <w:jc w:val="center"/>
            </w:pPr>
            <w:r w:rsidRPr="00E2123D">
              <w:t>120</w:t>
            </w:r>
          </w:p>
        </w:tc>
      </w:tr>
      <w:tr w:rsidR="004C5C2B" w:rsidRPr="00E2123D" w:rsidTr="004C5C2B">
        <w:tc>
          <w:tcPr>
            <w:tcW w:w="709" w:type="dxa"/>
          </w:tcPr>
          <w:p w:rsidR="004C5C2B" w:rsidRPr="00E2123D" w:rsidRDefault="004C5C2B" w:rsidP="004C5C2B">
            <w:pPr>
              <w:pStyle w:val="affe"/>
              <w:jc w:val="center"/>
            </w:pPr>
            <w:r w:rsidRPr="00E2123D">
              <w:t>3</w:t>
            </w:r>
          </w:p>
        </w:tc>
        <w:tc>
          <w:tcPr>
            <w:tcW w:w="6379" w:type="dxa"/>
          </w:tcPr>
          <w:p w:rsidR="004C5C2B" w:rsidRPr="00E2123D" w:rsidRDefault="004C5C2B" w:rsidP="004C5C2B">
            <w:pPr>
              <w:pStyle w:val="affe"/>
            </w:pPr>
            <w:r w:rsidRPr="00E2123D">
              <w:t>Ход ползуна пресса, мм.</w:t>
            </w:r>
          </w:p>
        </w:tc>
        <w:tc>
          <w:tcPr>
            <w:tcW w:w="2616" w:type="dxa"/>
          </w:tcPr>
          <w:p w:rsidR="004C5C2B" w:rsidRPr="00E2123D" w:rsidRDefault="004C5C2B" w:rsidP="004C5C2B">
            <w:pPr>
              <w:pStyle w:val="affe"/>
              <w:jc w:val="center"/>
            </w:pPr>
            <w:r w:rsidRPr="00E2123D">
              <w:t>10 – 140</w:t>
            </w:r>
          </w:p>
        </w:tc>
      </w:tr>
      <w:tr w:rsidR="004C5C2B" w:rsidRPr="00E2123D" w:rsidTr="004C5C2B">
        <w:tc>
          <w:tcPr>
            <w:tcW w:w="709" w:type="dxa"/>
          </w:tcPr>
          <w:p w:rsidR="004C5C2B" w:rsidRPr="00E2123D" w:rsidRDefault="004C5C2B" w:rsidP="004C5C2B">
            <w:pPr>
              <w:pStyle w:val="affe"/>
              <w:jc w:val="center"/>
            </w:pPr>
            <w:r w:rsidRPr="00E2123D">
              <w:t>4</w:t>
            </w:r>
          </w:p>
        </w:tc>
        <w:tc>
          <w:tcPr>
            <w:tcW w:w="6379" w:type="dxa"/>
          </w:tcPr>
          <w:p w:rsidR="004C5C2B" w:rsidRPr="00E2123D" w:rsidRDefault="004C5C2B" w:rsidP="004C5C2B">
            <w:pPr>
              <w:pStyle w:val="affe"/>
            </w:pPr>
            <w:r w:rsidRPr="00E2123D">
              <w:t>Регулировка расстояния между столом и ползуном, мм</w:t>
            </w:r>
          </w:p>
        </w:tc>
        <w:tc>
          <w:tcPr>
            <w:tcW w:w="2616" w:type="dxa"/>
          </w:tcPr>
          <w:p w:rsidR="004C5C2B" w:rsidRPr="00E2123D" w:rsidRDefault="004C5C2B" w:rsidP="004C5C2B">
            <w:pPr>
              <w:pStyle w:val="affe"/>
              <w:jc w:val="center"/>
            </w:pPr>
            <w:r w:rsidRPr="00E2123D">
              <w:t>100</w:t>
            </w:r>
          </w:p>
        </w:tc>
      </w:tr>
      <w:tr w:rsidR="004C5C2B" w:rsidRPr="00E2123D" w:rsidTr="004C5C2B">
        <w:tc>
          <w:tcPr>
            <w:tcW w:w="709" w:type="dxa"/>
          </w:tcPr>
          <w:p w:rsidR="004C5C2B" w:rsidRPr="00E2123D" w:rsidRDefault="004C5C2B" w:rsidP="004C5C2B">
            <w:pPr>
              <w:pStyle w:val="affe"/>
              <w:jc w:val="center"/>
            </w:pPr>
            <w:r w:rsidRPr="00E2123D">
              <w:t>5</w:t>
            </w:r>
          </w:p>
        </w:tc>
        <w:tc>
          <w:tcPr>
            <w:tcW w:w="6379" w:type="dxa"/>
          </w:tcPr>
          <w:p w:rsidR="004C5C2B" w:rsidRPr="00E2123D" w:rsidRDefault="004C5C2B" w:rsidP="004C5C2B">
            <w:pPr>
              <w:pStyle w:val="affe"/>
            </w:pPr>
            <w:r w:rsidRPr="00E2123D">
              <w:t xml:space="preserve">Наибольшее расстояние между столом и ползуном в его нижнем положении при наибольшем ходе, мм </w:t>
            </w:r>
          </w:p>
        </w:tc>
        <w:tc>
          <w:tcPr>
            <w:tcW w:w="2616" w:type="dxa"/>
          </w:tcPr>
          <w:p w:rsidR="004C5C2B" w:rsidRPr="00E2123D" w:rsidRDefault="004C5C2B" w:rsidP="004C5C2B">
            <w:pPr>
              <w:pStyle w:val="affe"/>
              <w:jc w:val="center"/>
            </w:pPr>
            <w:r w:rsidRPr="00E2123D">
              <w:t>400</w:t>
            </w:r>
          </w:p>
        </w:tc>
      </w:tr>
      <w:tr w:rsidR="004C5C2B" w:rsidRPr="00E2123D" w:rsidTr="004C5C2B">
        <w:tc>
          <w:tcPr>
            <w:tcW w:w="709" w:type="dxa"/>
          </w:tcPr>
          <w:p w:rsidR="004C5C2B" w:rsidRPr="00E2123D" w:rsidRDefault="004C5C2B" w:rsidP="004C5C2B">
            <w:pPr>
              <w:pStyle w:val="affe"/>
              <w:jc w:val="center"/>
            </w:pPr>
            <w:r w:rsidRPr="00E2123D">
              <w:t>6</w:t>
            </w:r>
          </w:p>
        </w:tc>
        <w:tc>
          <w:tcPr>
            <w:tcW w:w="6379" w:type="dxa"/>
          </w:tcPr>
          <w:p w:rsidR="004C5C2B" w:rsidRPr="00E2123D" w:rsidRDefault="004C5C2B" w:rsidP="004C5C2B">
            <w:pPr>
              <w:pStyle w:val="affe"/>
            </w:pPr>
            <w:r w:rsidRPr="00E2123D">
              <w:t>Размеры стола, мм:</w:t>
            </w:r>
          </w:p>
          <w:p w:rsidR="004C5C2B" w:rsidRPr="00E2123D" w:rsidRDefault="004C5C2B" w:rsidP="004C5C2B">
            <w:pPr>
              <w:pStyle w:val="affe"/>
            </w:pPr>
            <w:r w:rsidRPr="00E2123D">
              <w:t xml:space="preserve">слева - направо </w:t>
            </w:r>
          </w:p>
          <w:p w:rsidR="004C5C2B" w:rsidRPr="00E2123D" w:rsidRDefault="004C5C2B" w:rsidP="004C5C2B">
            <w:pPr>
              <w:pStyle w:val="affe"/>
            </w:pPr>
            <w:r w:rsidRPr="00E2123D">
              <w:t>спереди - назад</w:t>
            </w:r>
          </w:p>
        </w:tc>
        <w:tc>
          <w:tcPr>
            <w:tcW w:w="2616" w:type="dxa"/>
          </w:tcPr>
          <w:p w:rsidR="004C5C2B" w:rsidRPr="00E2123D" w:rsidRDefault="004C5C2B" w:rsidP="004C5C2B">
            <w:pPr>
              <w:pStyle w:val="affe"/>
              <w:jc w:val="center"/>
            </w:pPr>
          </w:p>
          <w:p w:rsidR="004C5C2B" w:rsidRPr="00E2123D" w:rsidRDefault="004C5C2B" w:rsidP="004C5C2B">
            <w:pPr>
              <w:pStyle w:val="affe"/>
              <w:jc w:val="center"/>
            </w:pPr>
            <w:r w:rsidRPr="00E2123D">
              <w:t>900</w:t>
            </w:r>
          </w:p>
          <w:p w:rsidR="004C5C2B" w:rsidRPr="00E2123D" w:rsidRDefault="004C5C2B" w:rsidP="004C5C2B">
            <w:pPr>
              <w:pStyle w:val="affe"/>
              <w:jc w:val="center"/>
            </w:pPr>
            <w:r w:rsidRPr="00E2123D">
              <w:t>600</w:t>
            </w:r>
          </w:p>
        </w:tc>
      </w:tr>
      <w:tr w:rsidR="004C5C2B" w:rsidRPr="00E2123D" w:rsidTr="004C5C2B">
        <w:tc>
          <w:tcPr>
            <w:tcW w:w="709" w:type="dxa"/>
          </w:tcPr>
          <w:p w:rsidR="004C5C2B" w:rsidRPr="00E2123D" w:rsidRDefault="004C5C2B" w:rsidP="004C5C2B">
            <w:pPr>
              <w:pStyle w:val="affe"/>
              <w:jc w:val="center"/>
            </w:pPr>
            <w:r w:rsidRPr="00E2123D">
              <w:t>7</w:t>
            </w:r>
          </w:p>
        </w:tc>
        <w:tc>
          <w:tcPr>
            <w:tcW w:w="6379" w:type="dxa"/>
          </w:tcPr>
          <w:p w:rsidR="004C5C2B" w:rsidRPr="00E2123D" w:rsidRDefault="004C5C2B" w:rsidP="004C5C2B">
            <w:pPr>
              <w:pStyle w:val="affe"/>
            </w:pPr>
            <w:r w:rsidRPr="00E2123D">
              <w:t>Расстояние от оси ползуна до станины, мм. не менее</w:t>
            </w:r>
          </w:p>
        </w:tc>
        <w:tc>
          <w:tcPr>
            <w:tcW w:w="2616" w:type="dxa"/>
          </w:tcPr>
          <w:p w:rsidR="004C5C2B" w:rsidRPr="00E2123D" w:rsidRDefault="004C5C2B" w:rsidP="004C5C2B">
            <w:pPr>
              <w:pStyle w:val="affe"/>
              <w:jc w:val="center"/>
            </w:pPr>
            <w:r w:rsidRPr="00E2123D">
              <w:t>320</w:t>
            </w:r>
          </w:p>
        </w:tc>
      </w:tr>
      <w:tr w:rsidR="004C5C2B" w:rsidRPr="00E2123D" w:rsidTr="004C5C2B">
        <w:tc>
          <w:tcPr>
            <w:tcW w:w="709" w:type="dxa"/>
          </w:tcPr>
          <w:p w:rsidR="004C5C2B" w:rsidRPr="00E2123D" w:rsidRDefault="004C5C2B" w:rsidP="004C5C2B">
            <w:pPr>
              <w:pStyle w:val="affe"/>
              <w:jc w:val="center"/>
            </w:pPr>
            <w:r w:rsidRPr="00E2123D">
              <w:t>8</w:t>
            </w:r>
          </w:p>
        </w:tc>
        <w:tc>
          <w:tcPr>
            <w:tcW w:w="6379" w:type="dxa"/>
          </w:tcPr>
          <w:p w:rsidR="004C5C2B" w:rsidRPr="00E2123D" w:rsidRDefault="004C5C2B" w:rsidP="004C5C2B">
            <w:pPr>
              <w:pStyle w:val="affe"/>
            </w:pPr>
            <w:r w:rsidRPr="00E2123D">
              <w:t>Габариты пресса, мм:</w:t>
            </w:r>
          </w:p>
          <w:p w:rsidR="004C5C2B" w:rsidRPr="00E2123D" w:rsidRDefault="004C5C2B" w:rsidP="004C5C2B">
            <w:pPr>
              <w:pStyle w:val="affe"/>
            </w:pPr>
            <w:r w:rsidRPr="00E2123D">
              <w:t>слева – направо</w:t>
            </w:r>
          </w:p>
          <w:p w:rsidR="004C5C2B" w:rsidRPr="00E2123D" w:rsidRDefault="004C5C2B" w:rsidP="004C5C2B">
            <w:pPr>
              <w:pStyle w:val="affe"/>
            </w:pPr>
            <w:r w:rsidRPr="00E2123D">
              <w:t>спереди – назад</w:t>
            </w:r>
          </w:p>
          <w:p w:rsidR="004C5C2B" w:rsidRPr="00E2123D" w:rsidRDefault="004C5C2B" w:rsidP="004C5C2B">
            <w:pPr>
              <w:pStyle w:val="affe"/>
            </w:pPr>
            <w:r w:rsidRPr="00E2123D">
              <w:t>высота</w:t>
            </w:r>
          </w:p>
        </w:tc>
        <w:tc>
          <w:tcPr>
            <w:tcW w:w="2616" w:type="dxa"/>
          </w:tcPr>
          <w:p w:rsidR="004C5C2B" w:rsidRPr="00E2123D" w:rsidRDefault="004C5C2B" w:rsidP="004C5C2B">
            <w:pPr>
              <w:pStyle w:val="affe"/>
              <w:jc w:val="center"/>
            </w:pPr>
          </w:p>
          <w:p w:rsidR="004C5C2B" w:rsidRPr="00E2123D" w:rsidRDefault="004C5C2B" w:rsidP="004C5C2B">
            <w:pPr>
              <w:pStyle w:val="affe"/>
              <w:jc w:val="center"/>
            </w:pPr>
            <w:r w:rsidRPr="00E2123D">
              <w:t>1650 – 1750</w:t>
            </w:r>
          </w:p>
          <w:p w:rsidR="004C5C2B" w:rsidRPr="00E2123D" w:rsidRDefault="004C5C2B" w:rsidP="004C5C2B">
            <w:pPr>
              <w:pStyle w:val="affe"/>
              <w:jc w:val="center"/>
            </w:pPr>
            <w:r w:rsidRPr="00E2123D">
              <w:t>2125 – 2360</w:t>
            </w:r>
          </w:p>
          <w:p w:rsidR="004C5C2B" w:rsidRPr="00E2123D" w:rsidRDefault="004C5C2B" w:rsidP="004C5C2B">
            <w:pPr>
              <w:pStyle w:val="affe"/>
              <w:jc w:val="center"/>
            </w:pPr>
            <w:r w:rsidRPr="00E2123D">
              <w:t>3180 – 3200</w:t>
            </w:r>
          </w:p>
        </w:tc>
      </w:tr>
      <w:tr w:rsidR="004C5C2B" w:rsidRPr="00E2123D" w:rsidTr="004C5C2B">
        <w:tc>
          <w:tcPr>
            <w:tcW w:w="709" w:type="dxa"/>
          </w:tcPr>
          <w:p w:rsidR="004C5C2B" w:rsidRPr="00E2123D" w:rsidRDefault="004C5C2B" w:rsidP="004C5C2B">
            <w:pPr>
              <w:pStyle w:val="affe"/>
              <w:jc w:val="center"/>
            </w:pPr>
            <w:r w:rsidRPr="00E2123D">
              <w:t>9</w:t>
            </w:r>
          </w:p>
        </w:tc>
        <w:tc>
          <w:tcPr>
            <w:tcW w:w="6379" w:type="dxa"/>
          </w:tcPr>
          <w:p w:rsidR="004C5C2B" w:rsidRPr="00E2123D" w:rsidRDefault="004C5C2B" w:rsidP="004C5C2B">
            <w:pPr>
              <w:pStyle w:val="affe"/>
            </w:pPr>
            <w:r w:rsidRPr="00E2123D">
              <w:t>Масса пресса, кг</w:t>
            </w:r>
          </w:p>
        </w:tc>
        <w:tc>
          <w:tcPr>
            <w:tcW w:w="2616" w:type="dxa"/>
          </w:tcPr>
          <w:p w:rsidR="004C5C2B" w:rsidRPr="00E2123D" w:rsidRDefault="004C5C2B" w:rsidP="004C5C2B">
            <w:pPr>
              <w:pStyle w:val="affe"/>
              <w:jc w:val="center"/>
            </w:pPr>
            <w:r w:rsidRPr="00E2123D">
              <w:t>11000</w:t>
            </w:r>
          </w:p>
        </w:tc>
      </w:tr>
    </w:tbl>
    <w:p w:rsidR="004C5C2B" w:rsidRDefault="004C5C2B" w:rsidP="004C5C2B">
      <w:pPr>
        <w:spacing w:line="360" w:lineRule="exact"/>
        <w:ind w:firstLine="567"/>
        <w:jc w:val="both"/>
        <w:rPr>
          <w:b/>
          <w:sz w:val="28"/>
          <w:szCs w:val="28"/>
          <w:u w:val="single"/>
        </w:rPr>
      </w:pPr>
    </w:p>
    <w:p w:rsidR="004C5C2B" w:rsidRPr="008E45F0" w:rsidRDefault="004C5C2B" w:rsidP="004C5C2B">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4C5C2B" w:rsidRPr="008E45F0" w:rsidRDefault="004C5C2B" w:rsidP="004C5C2B">
      <w:pPr>
        <w:numPr>
          <w:ilvl w:val="0"/>
          <w:numId w:val="22"/>
        </w:numPr>
        <w:tabs>
          <w:tab w:val="num" w:pos="-52"/>
        </w:tabs>
        <w:ind w:left="128" w:hanging="180"/>
        <w:jc w:val="both"/>
        <w:rPr>
          <w:color w:val="000000"/>
          <w:sz w:val="28"/>
          <w:szCs w:val="28"/>
          <w:lang w:eastAsia="ar-SA"/>
        </w:rPr>
      </w:pPr>
      <w:r w:rsidRPr="008E45F0">
        <w:rPr>
          <w:color w:val="000000"/>
          <w:sz w:val="28"/>
          <w:szCs w:val="28"/>
          <w:lang w:eastAsia="ar-SA"/>
        </w:rPr>
        <w:t>Категория размещения – 4 по ГОСТ 15150 9 (отапливаемое помещение  с естественной вентиляцией).</w:t>
      </w:r>
    </w:p>
    <w:p w:rsidR="004C5C2B" w:rsidRPr="008E45F0" w:rsidRDefault="004C5C2B" w:rsidP="004C5C2B">
      <w:pPr>
        <w:ind w:left="128"/>
        <w:jc w:val="both"/>
        <w:rPr>
          <w:color w:val="000000"/>
          <w:sz w:val="28"/>
          <w:szCs w:val="28"/>
          <w:lang w:eastAsia="ar-SA"/>
        </w:rPr>
      </w:pPr>
    </w:p>
    <w:p w:rsidR="004C5C2B" w:rsidRPr="008E45F0" w:rsidRDefault="004C5C2B" w:rsidP="00E33AB2">
      <w:pPr>
        <w:ind w:firstLine="567"/>
        <w:jc w:val="both"/>
        <w:rPr>
          <w:sz w:val="28"/>
          <w:szCs w:val="28"/>
          <w:u w:val="single"/>
        </w:rPr>
      </w:pPr>
      <w:r w:rsidRPr="008E45F0">
        <w:rPr>
          <w:sz w:val="28"/>
          <w:szCs w:val="28"/>
          <w:u w:val="single"/>
        </w:rPr>
        <w:t xml:space="preserve"> Функциональные характеристики</w:t>
      </w:r>
    </w:p>
    <w:p w:rsidR="004C5C2B" w:rsidRPr="008E45F0" w:rsidRDefault="004C5C2B" w:rsidP="004C5C2B">
      <w:pPr>
        <w:suppressAutoHyphens/>
        <w:spacing w:after="120"/>
        <w:jc w:val="both"/>
        <w:rPr>
          <w:sz w:val="28"/>
          <w:szCs w:val="28"/>
          <w:u w:val="single"/>
          <w:lang w:eastAsia="ar-SA"/>
        </w:rPr>
      </w:pPr>
      <w:r w:rsidRPr="008E45F0">
        <w:rPr>
          <w:sz w:val="28"/>
          <w:szCs w:val="28"/>
          <w:lang w:eastAsia="ar-SA"/>
        </w:rPr>
        <w:t>- Режим работы электросхемы: Непрерывные ходы, Наладка, Одиночный ход, Ручной проворот.</w:t>
      </w:r>
    </w:p>
    <w:p w:rsidR="004C5C2B" w:rsidRPr="008E45F0" w:rsidRDefault="004C5C2B" w:rsidP="00E33AB2">
      <w:pPr>
        <w:pStyle w:val="affe"/>
        <w:ind w:firstLine="567"/>
        <w:jc w:val="both"/>
        <w:rPr>
          <w:sz w:val="28"/>
          <w:szCs w:val="28"/>
          <w:u w:val="single"/>
        </w:rPr>
      </w:pPr>
      <w:r w:rsidRPr="008E45F0">
        <w:rPr>
          <w:sz w:val="28"/>
          <w:szCs w:val="28"/>
          <w:u w:val="single"/>
        </w:rPr>
        <w:lastRenderedPageBreak/>
        <w:t>Комплект поставки пресса:</w:t>
      </w:r>
    </w:p>
    <w:p w:rsidR="004C5C2B" w:rsidRPr="008E45F0" w:rsidRDefault="004C5C2B" w:rsidP="004C5C2B">
      <w:pPr>
        <w:pStyle w:val="affe"/>
        <w:jc w:val="both"/>
        <w:rPr>
          <w:sz w:val="28"/>
          <w:szCs w:val="28"/>
        </w:rPr>
      </w:pPr>
      <w:r w:rsidRPr="008E45F0">
        <w:rPr>
          <w:sz w:val="28"/>
          <w:szCs w:val="28"/>
        </w:rPr>
        <w:t xml:space="preserve">- пресс кривошипный </w:t>
      </w:r>
      <w:r w:rsidR="00DE3366" w:rsidRPr="008E45F0">
        <w:rPr>
          <w:sz w:val="28"/>
          <w:szCs w:val="28"/>
        </w:rPr>
        <w:t xml:space="preserve">специальный </w:t>
      </w:r>
      <w:r w:rsidRPr="008E45F0">
        <w:rPr>
          <w:sz w:val="28"/>
          <w:szCs w:val="28"/>
        </w:rPr>
        <w:t>в сборе;</w:t>
      </w:r>
    </w:p>
    <w:p w:rsidR="004C5C2B" w:rsidRPr="008E45F0" w:rsidRDefault="004C5C2B" w:rsidP="004C5C2B">
      <w:pPr>
        <w:pStyle w:val="affe"/>
        <w:jc w:val="both"/>
        <w:rPr>
          <w:sz w:val="28"/>
          <w:szCs w:val="28"/>
        </w:rPr>
      </w:pPr>
      <w:r w:rsidRPr="008E45F0">
        <w:rPr>
          <w:sz w:val="28"/>
          <w:szCs w:val="28"/>
        </w:rPr>
        <w:t>- электрический шкаф (релейное управление) с пультовым управлением на станине и панельного на электрошкафе;</w:t>
      </w:r>
    </w:p>
    <w:p w:rsidR="004C5C2B" w:rsidRPr="008E45F0" w:rsidRDefault="004C5C2B" w:rsidP="004C5C2B">
      <w:pPr>
        <w:pStyle w:val="affe"/>
        <w:jc w:val="both"/>
        <w:rPr>
          <w:sz w:val="28"/>
          <w:szCs w:val="28"/>
        </w:rPr>
      </w:pPr>
      <w:r w:rsidRPr="008E45F0">
        <w:rPr>
          <w:sz w:val="28"/>
          <w:szCs w:val="28"/>
        </w:rPr>
        <w:t>- педаль управления;</w:t>
      </w:r>
    </w:p>
    <w:p w:rsidR="004C5C2B" w:rsidRPr="008E45F0" w:rsidRDefault="004C5C2B" w:rsidP="004C5C2B">
      <w:pPr>
        <w:pStyle w:val="affe"/>
        <w:rPr>
          <w:sz w:val="28"/>
          <w:szCs w:val="28"/>
        </w:rPr>
      </w:pPr>
      <w:r w:rsidRPr="008E45F0">
        <w:rPr>
          <w:sz w:val="28"/>
          <w:szCs w:val="28"/>
        </w:rPr>
        <w:t>- руководство по эксплуатации;</w:t>
      </w:r>
    </w:p>
    <w:p w:rsidR="004C5C2B" w:rsidRPr="008E45F0" w:rsidRDefault="004C5C2B" w:rsidP="004C5C2B">
      <w:pPr>
        <w:pStyle w:val="affe"/>
        <w:rPr>
          <w:sz w:val="28"/>
          <w:szCs w:val="28"/>
        </w:rPr>
      </w:pPr>
      <w:r w:rsidRPr="008E45F0">
        <w:rPr>
          <w:sz w:val="28"/>
          <w:szCs w:val="28"/>
        </w:rPr>
        <w:t>- ЗИП.</w:t>
      </w:r>
    </w:p>
    <w:p w:rsidR="004C5C2B" w:rsidRPr="008E45F0" w:rsidRDefault="004C5C2B" w:rsidP="004C5C2B">
      <w:pPr>
        <w:pStyle w:val="affe"/>
        <w:rPr>
          <w:sz w:val="28"/>
          <w:szCs w:val="28"/>
        </w:rPr>
      </w:pPr>
    </w:p>
    <w:p w:rsidR="004C5C2B" w:rsidRPr="008E45F0" w:rsidRDefault="004C5C2B" w:rsidP="00E33AB2">
      <w:pPr>
        <w:pStyle w:val="affe"/>
        <w:ind w:firstLine="567"/>
        <w:rPr>
          <w:sz w:val="28"/>
          <w:szCs w:val="28"/>
          <w:u w:val="single"/>
        </w:rPr>
      </w:pPr>
      <w:r w:rsidRPr="008E45F0">
        <w:rPr>
          <w:sz w:val="28"/>
          <w:szCs w:val="28"/>
          <w:u w:val="single"/>
        </w:rPr>
        <w:t xml:space="preserve">Пресс должен быть оснащен: </w:t>
      </w:r>
    </w:p>
    <w:p w:rsidR="004C5C2B" w:rsidRPr="008E45F0" w:rsidRDefault="004C5C2B" w:rsidP="004C5C2B">
      <w:pPr>
        <w:pStyle w:val="affe"/>
        <w:rPr>
          <w:sz w:val="28"/>
          <w:szCs w:val="28"/>
        </w:rPr>
      </w:pPr>
      <w:r w:rsidRPr="008E45F0">
        <w:rPr>
          <w:sz w:val="28"/>
          <w:szCs w:val="28"/>
        </w:rPr>
        <w:t>- командоаппаратом К05.1100-45-002;</w:t>
      </w:r>
    </w:p>
    <w:p w:rsidR="004C5C2B" w:rsidRPr="008E45F0" w:rsidRDefault="004C5C2B" w:rsidP="004C5C2B">
      <w:pPr>
        <w:pStyle w:val="affe"/>
        <w:rPr>
          <w:sz w:val="28"/>
          <w:szCs w:val="28"/>
        </w:rPr>
      </w:pPr>
      <w:r w:rsidRPr="008E45F0">
        <w:rPr>
          <w:sz w:val="28"/>
          <w:szCs w:val="28"/>
        </w:rPr>
        <w:t>- фотозащитой;</w:t>
      </w:r>
    </w:p>
    <w:p w:rsidR="004C5C2B" w:rsidRPr="008E45F0" w:rsidRDefault="004C5C2B" w:rsidP="004C5C2B">
      <w:pPr>
        <w:pStyle w:val="affe"/>
        <w:rPr>
          <w:sz w:val="28"/>
          <w:szCs w:val="28"/>
        </w:rPr>
      </w:pPr>
      <w:r w:rsidRPr="008E45F0">
        <w:rPr>
          <w:sz w:val="28"/>
          <w:szCs w:val="28"/>
        </w:rPr>
        <w:t>- системой смазки К05.1100-82-002;</w:t>
      </w:r>
    </w:p>
    <w:p w:rsidR="004C5C2B" w:rsidRPr="008E45F0" w:rsidRDefault="004C5C2B" w:rsidP="004C5C2B">
      <w:pPr>
        <w:pStyle w:val="affe"/>
        <w:rPr>
          <w:sz w:val="28"/>
          <w:szCs w:val="28"/>
        </w:rPr>
      </w:pPr>
    </w:p>
    <w:p w:rsidR="004C5C2B" w:rsidRPr="008E45F0" w:rsidRDefault="004C5C2B" w:rsidP="00E33AB2">
      <w:pPr>
        <w:pStyle w:val="affe"/>
        <w:ind w:firstLine="567"/>
        <w:jc w:val="both"/>
        <w:rPr>
          <w:sz w:val="28"/>
          <w:szCs w:val="28"/>
          <w:u w:val="single"/>
        </w:rPr>
      </w:pPr>
      <w:r w:rsidRPr="008E45F0">
        <w:rPr>
          <w:sz w:val="28"/>
          <w:szCs w:val="28"/>
          <w:u w:val="single"/>
        </w:rPr>
        <w:t>Требования к качеству пресса:</w:t>
      </w:r>
    </w:p>
    <w:p w:rsidR="004C5C2B" w:rsidRPr="008E45F0" w:rsidRDefault="004C5C2B" w:rsidP="004C5C2B">
      <w:pPr>
        <w:pStyle w:val="affe"/>
        <w:jc w:val="both"/>
        <w:rPr>
          <w:sz w:val="28"/>
          <w:szCs w:val="28"/>
        </w:rPr>
      </w:pPr>
      <w:r w:rsidRPr="008E45F0">
        <w:rPr>
          <w:sz w:val="28"/>
          <w:szCs w:val="28"/>
        </w:rPr>
        <w:t>- Пресс должен быть новым, не бывшем ранее в употреблении, не прошедшим ремонт. Не допускается поставка пресса изготовленного из материалов бывших в употреблении.</w:t>
      </w:r>
    </w:p>
    <w:p w:rsidR="004C5C2B" w:rsidRPr="008E45F0" w:rsidRDefault="004C5C2B" w:rsidP="004C5C2B">
      <w:pPr>
        <w:pStyle w:val="affe"/>
        <w:jc w:val="both"/>
        <w:rPr>
          <w:sz w:val="28"/>
          <w:szCs w:val="28"/>
        </w:rPr>
      </w:pPr>
      <w:r w:rsidRPr="008E45F0">
        <w:rPr>
          <w:sz w:val="28"/>
          <w:szCs w:val="28"/>
        </w:rPr>
        <w:t>- Пресс должен соответствовать, размерам, качеству, комплектности, техническим характеристикам, технической документации изготовителя.</w:t>
      </w:r>
    </w:p>
    <w:p w:rsidR="004C5C2B" w:rsidRDefault="004C5C2B" w:rsidP="004C5C2B">
      <w:pPr>
        <w:pStyle w:val="affe"/>
        <w:jc w:val="both"/>
        <w:rPr>
          <w:sz w:val="28"/>
          <w:szCs w:val="28"/>
        </w:rPr>
      </w:pPr>
      <w:r w:rsidRPr="008E45F0">
        <w:rPr>
          <w:sz w:val="28"/>
          <w:szCs w:val="28"/>
        </w:rPr>
        <w:t xml:space="preserve">- Поставляемый пресс не должен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пресса должно соответствовать нормативным документам  изготовителя. Поставляемый пресс не должен иметь признаков контрафактности, а именно: несанкционированного использования или нанесения товарных марок производителя продукции на территории РФ. </w:t>
      </w:r>
    </w:p>
    <w:p w:rsidR="00616997" w:rsidRDefault="00616997" w:rsidP="00616997">
      <w:pPr>
        <w:pStyle w:val="affe"/>
        <w:jc w:val="both"/>
        <w:rPr>
          <w:sz w:val="28"/>
          <w:szCs w:val="28"/>
        </w:rPr>
      </w:pPr>
      <w:r>
        <w:rPr>
          <w:sz w:val="28"/>
          <w:szCs w:val="28"/>
        </w:rPr>
        <w:t xml:space="preserve">- Пресс должен быть предназначен для работы с штампами типа: </w:t>
      </w:r>
    </w:p>
    <w:p w:rsidR="00616997" w:rsidRDefault="00616997" w:rsidP="00616997">
      <w:pPr>
        <w:pStyle w:val="affe"/>
        <w:jc w:val="both"/>
        <w:rPr>
          <w:sz w:val="28"/>
          <w:szCs w:val="28"/>
        </w:rPr>
      </w:pPr>
      <w:r>
        <w:rPr>
          <w:sz w:val="28"/>
          <w:szCs w:val="28"/>
        </w:rPr>
        <w:t xml:space="preserve">  1. Гкп – 6106 – 00 </w:t>
      </w:r>
    </w:p>
    <w:p w:rsidR="00616997" w:rsidRDefault="00616997" w:rsidP="00616997">
      <w:pPr>
        <w:pStyle w:val="affe"/>
        <w:jc w:val="both"/>
        <w:rPr>
          <w:sz w:val="28"/>
          <w:szCs w:val="28"/>
        </w:rPr>
      </w:pPr>
      <w:r>
        <w:rPr>
          <w:sz w:val="28"/>
          <w:szCs w:val="28"/>
        </w:rPr>
        <w:t xml:space="preserve">  2. Гкп – 6098 – 00 </w:t>
      </w:r>
    </w:p>
    <w:p w:rsidR="00616997" w:rsidRDefault="00616997" w:rsidP="00616997">
      <w:pPr>
        <w:pStyle w:val="affe"/>
        <w:jc w:val="both"/>
        <w:rPr>
          <w:sz w:val="28"/>
          <w:szCs w:val="28"/>
        </w:rPr>
      </w:pPr>
      <w:r w:rsidRPr="00616997">
        <w:rPr>
          <w:noProof/>
          <w:sz w:val="28"/>
          <w:szCs w:val="28"/>
        </w:rPr>
        <w:lastRenderedPageBreak/>
        <w:drawing>
          <wp:inline distT="0" distB="0" distL="0" distR="0">
            <wp:extent cx="6200775" cy="8763761"/>
            <wp:effectExtent l="19050" t="0" r="9525" b="0"/>
            <wp:docPr id="3" name="Рисунок 2" descr="S:\Для ТО\Щербаков\20190225073128387_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Для ТО\Щербаков\20190225073128387_0002.tif"/>
                    <pic:cNvPicPr>
                      <a:picLocks noChangeAspect="1" noChangeArrowheads="1"/>
                    </pic:cNvPicPr>
                  </pic:nvPicPr>
                  <pic:blipFill>
                    <a:blip r:embed="rId10" cstate="print"/>
                    <a:srcRect/>
                    <a:stretch>
                      <a:fillRect/>
                    </a:stretch>
                  </pic:blipFill>
                  <pic:spPr bwMode="auto">
                    <a:xfrm>
                      <a:off x="0" y="0"/>
                      <a:ext cx="6209302" cy="8775812"/>
                    </a:xfrm>
                    <a:prstGeom prst="rect">
                      <a:avLst/>
                    </a:prstGeom>
                    <a:noFill/>
                    <a:ln w="9525">
                      <a:noFill/>
                      <a:miter lim="800000"/>
                      <a:headEnd/>
                      <a:tailEnd/>
                    </a:ln>
                  </pic:spPr>
                </pic:pic>
              </a:graphicData>
            </a:graphic>
          </wp:inline>
        </w:drawing>
      </w:r>
    </w:p>
    <w:p w:rsidR="00616997" w:rsidRPr="008E45F0" w:rsidRDefault="00616997" w:rsidP="004C5C2B">
      <w:pPr>
        <w:pStyle w:val="affe"/>
        <w:jc w:val="both"/>
        <w:rPr>
          <w:sz w:val="28"/>
          <w:szCs w:val="28"/>
        </w:rPr>
      </w:pPr>
    </w:p>
    <w:p w:rsidR="004C5C2B" w:rsidRPr="008E45F0" w:rsidRDefault="004C5C2B" w:rsidP="004C5C2B">
      <w:pPr>
        <w:pStyle w:val="affe"/>
        <w:jc w:val="both"/>
        <w:rPr>
          <w:sz w:val="28"/>
          <w:szCs w:val="28"/>
        </w:rPr>
      </w:pPr>
    </w:p>
    <w:p w:rsidR="00616997" w:rsidRDefault="00616997" w:rsidP="00E33AB2">
      <w:pPr>
        <w:ind w:firstLine="567"/>
        <w:jc w:val="both"/>
        <w:rPr>
          <w:sz w:val="28"/>
          <w:szCs w:val="28"/>
          <w:u w:val="single"/>
        </w:rPr>
      </w:pPr>
      <w:r w:rsidRPr="00616997">
        <w:rPr>
          <w:noProof/>
          <w:sz w:val="28"/>
          <w:szCs w:val="28"/>
          <w:u w:val="single"/>
        </w:rPr>
        <w:lastRenderedPageBreak/>
        <w:drawing>
          <wp:inline distT="0" distB="0" distL="0" distR="0">
            <wp:extent cx="5828130" cy="8298671"/>
            <wp:effectExtent l="19050" t="0" r="1170" b="0"/>
            <wp:docPr id="4" name="Рисунок 1" descr="S:\Для ТО\Щербаков\2019022507312838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ля ТО\Щербаков\20190225073128387_0001.tif"/>
                    <pic:cNvPicPr>
                      <a:picLocks noChangeAspect="1" noChangeArrowheads="1"/>
                    </pic:cNvPicPr>
                  </pic:nvPicPr>
                  <pic:blipFill>
                    <a:blip r:embed="rId11" cstate="print"/>
                    <a:srcRect/>
                    <a:stretch>
                      <a:fillRect/>
                    </a:stretch>
                  </pic:blipFill>
                  <pic:spPr bwMode="auto">
                    <a:xfrm>
                      <a:off x="0" y="0"/>
                      <a:ext cx="5830987" cy="8302739"/>
                    </a:xfrm>
                    <a:prstGeom prst="rect">
                      <a:avLst/>
                    </a:prstGeom>
                    <a:noFill/>
                    <a:ln w="9525">
                      <a:noFill/>
                      <a:miter lim="800000"/>
                      <a:headEnd/>
                      <a:tailEnd/>
                    </a:ln>
                  </pic:spPr>
                </pic:pic>
              </a:graphicData>
            </a:graphic>
          </wp:inline>
        </w:drawing>
      </w:r>
    </w:p>
    <w:p w:rsidR="00616997" w:rsidRDefault="00616997" w:rsidP="00E33AB2">
      <w:pPr>
        <w:ind w:firstLine="567"/>
        <w:jc w:val="both"/>
        <w:rPr>
          <w:sz w:val="28"/>
          <w:szCs w:val="28"/>
          <w:u w:val="single"/>
        </w:rPr>
      </w:pPr>
    </w:p>
    <w:p w:rsidR="004C5C2B" w:rsidRPr="008E45F0" w:rsidRDefault="004C5C2B" w:rsidP="00E33AB2">
      <w:pPr>
        <w:ind w:firstLine="567"/>
        <w:jc w:val="both"/>
        <w:rPr>
          <w:sz w:val="28"/>
          <w:szCs w:val="28"/>
          <w:u w:val="single"/>
        </w:rPr>
      </w:pPr>
      <w:r w:rsidRPr="008E45F0">
        <w:rPr>
          <w:sz w:val="28"/>
          <w:szCs w:val="28"/>
          <w:u w:val="single"/>
        </w:rPr>
        <w:t>Требования к безопасности</w:t>
      </w:r>
    </w:p>
    <w:p w:rsidR="00616997" w:rsidRDefault="00616997" w:rsidP="004C5C2B">
      <w:pPr>
        <w:jc w:val="both"/>
        <w:rPr>
          <w:sz w:val="28"/>
          <w:szCs w:val="28"/>
        </w:rPr>
      </w:pPr>
    </w:p>
    <w:p w:rsidR="004C5C2B" w:rsidRPr="008E45F0" w:rsidRDefault="004C5C2B" w:rsidP="004C5C2B">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p>
    <w:p w:rsidR="004C5C2B" w:rsidRDefault="004C5C2B"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lastRenderedPageBreak/>
        <w:t>Перечень работ, выполнение которых должен обеспечить Поставщик:</w:t>
      </w:r>
    </w:p>
    <w:p w:rsidR="004C5C2B" w:rsidRDefault="004C5C2B" w:rsidP="00774459">
      <w:pPr>
        <w:pStyle w:val="aa"/>
      </w:pPr>
    </w:p>
    <w:p w:rsidR="004C5C2B" w:rsidRPr="00560AFF" w:rsidRDefault="004C5C2B" w:rsidP="00774459">
      <w:pPr>
        <w:pStyle w:val="aa"/>
        <w:rPr>
          <w:b/>
          <w:i/>
          <w:iCs/>
        </w:rPr>
      </w:pPr>
      <w:r w:rsidRPr="00560AFF">
        <w:t>- упаковку и маркировку;</w:t>
      </w:r>
    </w:p>
    <w:p w:rsidR="004C5C2B" w:rsidRDefault="004C5C2B" w:rsidP="00774459">
      <w:pPr>
        <w:pStyle w:val="aa"/>
      </w:pPr>
      <w:r w:rsidRPr="00560AFF">
        <w:t>- доставку;</w:t>
      </w:r>
    </w:p>
    <w:p w:rsidR="004C5C2B" w:rsidRPr="00560AFF" w:rsidRDefault="004C5C2B" w:rsidP="00774459">
      <w:pPr>
        <w:pStyle w:val="aa"/>
        <w:rPr>
          <w:b/>
          <w:i/>
        </w:rPr>
      </w:pPr>
      <w:r w:rsidRPr="00560AFF">
        <w:t>- транспортировку к месту монтажа;</w:t>
      </w:r>
    </w:p>
    <w:p w:rsidR="004C5C2B" w:rsidRPr="00560AFF" w:rsidRDefault="004C5C2B" w:rsidP="004C5C2B">
      <w:pPr>
        <w:ind w:firstLine="709"/>
        <w:jc w:val="both"/>
        <w:rPr>
          <w:sz w:val="28"/>
          <w:szCs w:val="28"/>
        </w:rPr>
      </w:pPr>
      <w:r w:rsidRPr="00560AFF">
        <w:rPr>
          <w:sz w:val="28"/>
          <w:szCs w:val="28"/>
        </w:rPr>
        <w:t>- пуско-наладочные работы;</w:t>
      </w:r>
    </w:p>
    <w:p w:rsidR="004C5C2B" w:rsidRPr="00560AFF" w:rsidRDefault="004C5C2B" w:rsidP="00774459">
      <w:pPr>
        <w:pStyle w:val="aa"/>
        <w:rPr>
          <w:b/>
          <w:i/>
          <w:iCs/>
        </w:rPr>
      </w:pPr>
      <w:r w:rsidRPr="00560AFF">
        <w:t>- ввод в эксплуатацию оборудования на предприятии Покупателя;</w:t>
      </w:r>
    </w:p>
    <w:p w:rsidR="004C5C2B" w:rsidRPr="001D3BE2" w:rsidRDefault="004C5C2B" w:rsidP="00774459">
      <w:pPr>
        <w:pStyle w:val="aa"/>
        <w:rPr>
          <w:b/>
          <w:i/>
          <w:iCs/>
        </w:rPr>
      </w:pPr>
      <w:r w:rsidRPr="00560AFF">
        <w:t>- гарантийного обслуживания</w:t>
      </w:r>
      <w:r w:rsidRPr="001D3BE2">
        <w:t>;</w:t>
      </w:r>
    </w:p>
    <w:p w:rsidR="00E33AB2" w:rsidRPr="00E33AB2" w:rsidRDefault="004C5C2B" w:rsidP="00E33AB2">
      <w:pPr>
        <w:pStyle w:val="affe"/>
        <w:ind w:firstLine="709"/>
        <w:jc w:val="both"/>
        <w:rPr>
          <w:sz w:val="28"/>
          <w:szCs w:val="28"/>
        </w:rPr>
      </w:pPr>
      <w:r w:rsidRPr="00E33AB2">
        <w:rPr>
          <w:sz w:val="28"/>
          <w:szCs w:val="28"/>
        </w:rPr>
        <w:t>- разработку документации на русском языке</w:t>
      </w:r>
      <w:r w:rsidR="00E33AB2">
        <w:rPr>
          <w:sz w:val="28"/>
          <w:szCs w:val="28"/>
        </w:rPr>
        <w:t xml:space="preserve"> </w:t>
      </w:r>
      <w:r w:rsidR="00E33AB2" w:rsidRPr="00E33AB2">
        <w:rPr>
          <w:sz w:val="28"/>
          <w:szCs w:val="28"/>
        </w:rPr>
        <w:t xml:space="preserve">-  </w:t>
      </w:r>
      <w:r w:rsidR="00E33AB2">
        <w:rPr>
          <w:sz w:val="28"/>
          <w:szCs w:val="28"/>
        </w:rPr>
        <w:t>п</w:t>
      </w:r>
      <w:r w:rsidR="00E33AB2" w:rsidRPr="00E33AB2">
        <w:rPr>
          <w:sz w:val="28"/>
          <w:szCs w:val="28"/>
        </w:rPr>
        <w:t xml:space="preserve">редоставить руководство (инструкцию)  по эксплуатации пресса, выполненную на русском языке, на бумажном носителе в количестве  2 (двух) экземпляров в день поставки пресса; </w:t>
      </w:r>
    </w:p>
    <w:p w:rsidR="00E33AB2" w:rsidRPr="008E45F0" w:rsidRDefault="004C5C2B" w:rsidP="00E33AB2">
      <w:pPr>
        <w:pStyle w:val="affe"/>
        <w:ind w:firstLine="709"/>
        <w:jc w:val="both"/>
        <w:rPr>
          <w:sz w:val="28"/>
          <w:szCs w:val="28"/>
        </w:rPr>
      </w:pPr>
      <w:r w:rsidRPr="00560AFF">
        <w:rPr>
          <w:sz w:val="28"/>
          <w:szCs w:val="28"/>
        </w:rPr>
        <w:t>- инструктаж (первичное обучение) персонала</w:t>
      </w:r>
      <w:r w:rsidR="00E33AB2" w:rsidRPr="00E33AB2">
        <w:rPr>
          <w:sz w:val="28"/>
          <w:szCs w:val="28"/>
        </w:rPr>
        <w:t xml:space="preserve"> </w:t>
      </w:r>
      <w:r w:rsidR="00E33AB2">
        <w:rPr>
          <w:sz w:val="28"/>
          <w:szCs w:val="28"/>
        </w:rPr>
        <w:t>- п</w:t>
      </w:r>
      <w:r w:rsidR="00E33AB2" w:rsidRPr="008E45F0">
        <w:rPr>
          <w:sz w:val="28"/>
          <w:szCs w:val="28"/>
        </w:rPr>
        <w:t>ровести инструктаж (обучение) по безопасной эксплуатации пресса. Данный факт должен отражаться в акте пусконаладочных работ и подтверждаться  подписью обученных лиц  в выше указанном акте;</w:t>
      </w:r>
      <w:r w:rsidR="00E33AB2" w:rsidRPr="00E33AB2">
        <w:rPr>
          <w:sz w:val="28"/>
          <w:szCs w:val="28"/>
        </w:rPr>
        <w:t xml:space="preserve"> </w:t>
      </w:r>
    </w:p>
    <w:p w:rsidR="00E33AB2" w:rsidRPr="008E45F0" w:rsidRDefault="00E33AB2" w:rsidP="00E33AB2">
      <w:pPr>
        <w:pStyle w:val="affe"/>
        <w:ind w:firstLine="567"/>
        <w:jc w:val="both"/>
        <w:rPr>
          <w:sz w:val="28"/>
          <w:szCs w:val="28"/>
        </w:rPr>
      </w:pPr>
      <w:r>
        <w:rPr>
          <w:sz w:val="28"/>
          <w:szCs w:val="28"/>
        </w:rPr>
        <w:t>- п</w:t>
      </w:r>
      <w:r w:rsidRPr="008E45F0">
        <w:rPr>
          <w:sz w:val="28"/>
          <w:szCs w:val="28"/>
        </w:rPr>
        <w:t>оставляемый пресс должен содержать предупредительные надписи (знаки) на русском языке в соответствии с п. 70 приложения 1 ТРТС 010/2011;</w:t>
      </w:r>
    </w:p>
    <w:p w:rsidR="00E33AB2" w:rsidRPr="008E45F0" w:rsidRDefault="00E33AB2" w:rsidP="00E33AB2">
      <w:pPr>
        <w:pStyle w:val="affe"/>
        <w:ind w:firstLine="567"/>
        <w:jc w:val="both"/>
        <w:rPr>
          <w:sz w:val="28"/>
          <w:szCs w:val="28"/>
        </w:rPr>
      </w:pPr>
      <w:r w:rsidRPr="008E45F0">
        <w:rPr>
          <w:sz w:val="28"/>
          <w:szCs w:val="28"/>
        </w:rPr>
        <w:t xml:space="preserve">-  </w:t>
      </w:r>
      <w:r>
        <w:rPr>
          <w:sz w:val="28"/>
          <w:szCs w:val="28"/>
        </w:rPr>
        <w:t>п</w:t>
      </w:r>
      <w:r w:rsidRPr="008E45F0">
        <w:rPr>
          <w:sz w:val="28"/>
          <w:szCs w:val="28"/>
        </w:rPr>
        <w:t>редоставить сертификат соответствия на поставляемый пресс.</w:t>
      </w:r>
    </w:p>
    <w:p w:rsidR="004C5C2B" w:rsidRPr="00560AFF" w:rsidRDefault="004C5C2B" w:rsidP="004C5C2B">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560AFF">
        <w:rPr>
          <w:rFonts w:ascii="Times New Roman" w:hAnsi="Times New Roman"/>
          <w:b w:val="0"/>
          <w:bCs w:val="0"/>
          <w:sz w:val="28"/>
          <w:szCs w:val="28"/>
        </w:rPr>
        <w:t>- любых других расходов, которые возникнут или могут возникнуть в ходе выполнения договора.</w:t>
      </w:r>
    </w:p>
    <w:p w:rsidR="004C5C2B" w:rsidRDefault="004C5C2B" w:rsidP="004C5C2B">
      <w:pPr>
        <w:ind w:firstLine="709"/>
        <w:jc w:val="both"/>
        <w:rPr>
          <w:sz w:val="26"/>
          <w:szCs w:val="26"/>
        </w:rPr>
      </w:pPr>
    </w:p>
    <w:p w:rsidR="004C5C2B" w:rsidRDefault="004C5C2B" w:rsidP="004C5C2B">
      <w:pPr>
        <w:spacing w:line="360" w:lineRule="exact"/>
        <w:ind w:left="709"/>
        <w:jc w:val="both"/>
        <w:rPr>
          <w:sz w:val="28"/>
          <w:szCs w:val="28"/>
          <w:u w:val="single"/>
        </w:rPr>
      </w:pPr>
      <w:r w:rsidRPr="00E631C9">
        <w:rPr>
          <w:sz w:val="28"/>
          <w:szCs w:val="28"/>
          <w:u w:val="single"/>
        </w:rPr>
        <w:t>Гарантийный срок:</w:t>
      </w:r>
    </w:p>
    <w:p w:rsidR="004C5C2B" w:rsidRPr="00E631C9" w:rsidRDefault="004C5C2B" w:rsidP="004C5C2B">
      <w:pPr>
        <w:spacing w:line="360" w:lineRule="exact"/>
        <w:ind w:left="709"/>
        <w:jc w:val="both"/>
        <w:rPr>
          <w:sz w:val="28"/>
          <w:szCs w:val="28"/>
          <w:u w:val="single"/>
        </w:rPr>
      </w:pPr>
    </w:p>
    <w:p w:rsidR="004C5C2B" w:rsidRPr="00E631C9" w:rsidRDefault="004C5C2B" w:rsidP="004C5C2B">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w:t>
      </w:r>
      <w:r>
        <w:rPr>
          <w:sz w:val="28"/>
          <w:szCs w:val="28"/>
        </w:rPr>
        <w:t xml:space="preserve">12 </w:t>
      </w:r>
      <w:r w:rsidRPr="00E631C9">
        <w:rPr>
          <w:sz w:val="28"/>
          <w:szCs w:val="28"/>
        </w:rPr>
        <w:t>(</w:t>
      </w:r>
      <w:r>
        <w:rPr>
          <w:sz w:val="28"/>
          <w:szCs w:val="28"/>
        </w:rPr>
        <w:t>Двенадцати</w:t>
      </w:r>
      <w:r w:rsidRPr="00E631C9">
        <w:rPr>
          <w:sz w:val="28"/>
          <w:szCs w:val="28"/>
        </w:rPr>
        <w:t>) месяцев с момента ввода оборудования в эксплуатацию.</w:t>
      </w:r>
    </w:p>
    <w:p w:rsidR="00542296" w:rsidRPr="003E2636" w:rsidRDefault="00542296" w:rsidP="00542296">
      <w:pPr>
        <w:ind w:right="1"/>
        <w:rPr>
          <w:sz w:val="26"/>
          <w:szCs w:val="26"/>
        </w:rPr>
      </w:pPr>
    </w:p>
    <w:p w:rsidR="00542296" w:rsidRPr="003E2636" w:rsidRDefault="00542296" w:rsidP="00542296">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542296">
        <w:trPr>
          <w:trHeight w:val="286"/>
        </w:trPr>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542296" w:rsidRPr="003E2636" w:rsidTr="00542296">
        <w:tc>
          <w:tcPr>
            <w:tcW w:w="918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633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r w:rsidRPr="003E2636">
        <w:rPr>
          <w:sz w:val="26"/>
          <w:szCs w:val="26"/>
        </w:rPr>
        <w:t xml:space="preserve"> </w:t>
      </w:r>
    </w:p>
    <w:p w:rsidR="00542296" w:rsidRPr="003E2636" w:rsidRDefault="00542296" w:rsidP="00542296">
      <w:pPr>
        <w:rPr>
          <w:sz w:val="26"/>
          <w:szCs w:val="26"/>
        </w:rPr>
        <w:sectPr w:rsidR="00542296" w:rsidRPr="003E2636" w:rsidSect="00DD3FBF">
          <w:headerReference w:type="even" r:id="rId16"/>
          <w:headerReference w:type="default" r:id="rId17"/>
          <w:footerReference w:type="even" r:id="rId18"/>
          <w:footerReference w:type="default" r:id="rId19"/>
          <w:headerReference w:type="first" r:id="rId20"/>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lastRenderedPageBreak/>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542296">
            <w:pPr>
              <w:rPr>
                <w:sz w:val="26"/>
                <w:szCs w:val="26"/>
              </w:rPr>
            </w:pPr>
            <w:r w:rsidRPr="003E2636">
              <w:rPr>
                <w:sz w:val="26"/>
                <w:szCs w:val="26"/>
              </w:rPr>
              <w:t>от «___» _____________20___г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Pr="003E2636" w:rsidRDefault="00542296" w:rsidP="00542296">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542296" w:rsidRPr="003E2636" w:rsidTr="00542296">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r w:rsidRPr="007D0848">
              <w:t>Примечание</w:t>
            </w:r>
          </w:p>
        </w:tc>
      </w:tr>
      <w:tr w:rsidR="00542296" w:rsidRPr="003E2636" w:rsidTr="00542296">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4C5C2B" w:rsidP="00542296">
            <w:r>
              <w:t>Пресс кривошипный</w:t>
            </w:r>
            <w:r w:rsidR="00DE3366">
              <w:t xml:space="preserve"> специальный</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Default="00E33AB2" w:rsidP="00542296">
            <w:r>
              <w:t>Доставка</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Default="00E33AB2" w:rsidP="00542296">
            <w:r>
              <w:t>Работы по пуско-наладке Оборудования, в т.ч.</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pPr>
              <w:jc w:val="center"/>
            </w:pPr>
            <w:r>
              <w:t>1</w:t>
            </w: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316A6B">
            <w:r>
              <w:t xml:space="preserve">Испытание </w:t>
            </w:r>
            <w:r w:rsidR="00316A6B">
              <w:t>в</w:t>
            </w:r>
            <w:r>
              <w:t>холостую</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r w:rsidR="00542296" w:rsidRPr="003E2636" w:rsidTr="00542296">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542296" w:rsidRPr="007D0848" w:rsidRDefault="00542296" w:rsidP="00542296"/>
        </w:tc>
        <w:tc>
          <w:tcPr>
            <w:tcW w:w="2410" w:type="dxa"/>
            <w:tcBorders>
              <w:top w:val="single" w:sz="4" w:space="0" w:color="auto"/>
              <w:left w:val="nil"/>
              <w:bottom w:val="single" w:sz="4" w:space="0" w:color="auto"/>
              <w:right w:val="single" w:sz="4" w:space="0" w:color="auto"/>
            </w:tcBorders>
            <w:shd w:val="clear" w:color="000000" w:fill="FFFFFF"/>
          </w:tcPr>
          <w:p w:rsidR="00542296" w:rsidRPr="007D0848" w:rsidRDefault="00E33AB2" w:rsidP="00E33AB2">
            <w:r>
              <w:t>Испытание под нагрузкой</w:t>
            </w:r>
          </w:p>
        </w:tc>
        <w:tc>
          <w:tcPr>
            <w:tcW w:w="1417"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E33AB2">
            <w:pPr>
              <w:jc w:val="center"/>
            </w:pPr>
          </w:p>
        </w:tc>
        <w:tc>
          <w:tcPr>
            <w:tcW w:w="5245"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851"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409" w:type="dxa"/>
            <w:tcBorders>
              <w:top w:val="single" w:sz="4" w:space="0" w:color="auto"/>
              <w:left w:val="nil"/>
              <w:bottom w:val="single" w:sz="4" w:space="0" w:color="auto"/>
              <w:right w:val="single" w:sz="4" w:space="0" w:color="auto"/>
            </w:tcBorders>
            <w:shd w:val="clear" w:color="000000" w:fill="FFFFFF"/>
          </w:tcPr>
          <w:p w:rsidR="00542296" w:rsidRPr="007D0848" w:rsidRDefault="00542296" w:rsidP="00542296"/>
        </w:tc>
        <w:tc>
          <w:tcPr>
            <w:tcW w:w="2552" w:type="dxa"/>
            <w:tcBorders>
              <w:top w:val="single" w:sz="4" w:space="0" w:color="auto"/>
              <w:left w:val="nil"/>
              <w:bottom w:val="single" w:sz="4" w:space="0" w:color="auto"/>
              <w:right w:val="single" w:sz="4" w:space="0" w:color="auto"/>
            </w:tcBorders>
            <w:shd w:val="clear" w:color="000000" w:fill="FFFFFF"/>
          </w:tcPr>
          <w:p w:rsidR="00542296" w:rsidRDefault="00542296" w:rsidP="00542296"/>
        </w:tc>
      </w:tr>
    </w:tbl>
    <w:p w:rsidR="00542296" w:rsidRPr="003E2636" w:rsidRDefault="00542296" w:rsidP="00542296">
      <w:pPr>
        <w:pStyle w:val="afc"/>
        <w:keepNext/>
        <w:keepLines/>
        <w:rPr>
          <w:bCs/>
          <w:sz w:val="26"/>
          <w:szCs w:val="26"/>
        </w:rPr>
      </w:pPr>
      <w:r w:rsidRPr="003E2636">
        <w:rPr>
          <w:bCs/>
          <w:sz w:val="26"/>
          <w:szCs w:val="26"/>
        </w:rPr>
        <w:t xml:space="preserve">             </w:t>
      </w:r>
    </w:p>
    <w:p w:rsidR="00542296" w:rsidRPr="007C0686" w:rsidRDefault="00542296" w:rsidP="00542296">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42296" w:rsidP="00542296">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542296" w:rsidRPr="003E2636" w:rsidRDefault="00542296" w:rsidP="00542296">
      <w:pPr>
        <w:pStyle w:val="afc"/>
        <w:keepNext/>
        <w:keepLines/>
        <w:ind w:firstLine="851"/>
        <w:rPr>
          <w:sz w:val="26"/>
          <w:szCs w:val="26"/>
        </w:rPr>
      </w:pPr>
      <w:r w:rsidRPr="003E2636">
        <w:rPr>
          <w:sz w:val="26"/>
          <w:szCs w:val="26"/>
        </w:rPr>
        <w:t xml:space="preserve"> </w:t>
      </w:r>
    </w:p>
    <w:p w:rsidR="00542296" w:rsidRPr="003E2636" w:rsidRDefault="00542296" w:rsidP="00542296">
      <w:pPr>
        <w:pStyle w:val="afc"/>
        <w:keepNext/>
        <w:keepLines/>
        <w:ind w:firstLine="851"/>
        <w:rPr>
          <w:sz w:val="26"/>
          <w:szCs w:val="26"/>
        </w:rPr>
      </w:pPr>
      <w:r w:rsidRPr="003E2636">
        <w:rPr>
          <w:sz w:val="26"/>
          <w:szCs w:val="26"/>
        </w:rPr>
        <w:t>__________________________ П.С.Долгов                                                                               __________________________ (______)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542296" w:rsidRPr="003E2636" w:rsidTr="00542296">
        <w:tc>
          <w:tcPr>
            <w:tcW w:w="5027" w:type="dxa"/>
          </w:tcPr>
          <w:p w:rsidR="00542296" w:rsidRPr="003E2636" w:rsidRDefault="00542296" w:rsidP="00542296">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1"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542296" w:rsidRPr="003E2636" w:rsidRDefault="00542296" w:rsidP="00542296">
      <w:pPr>
        <w:widowControl w:val="0"/>
        <w:shd w:val="clear" w:color="auto" w:fill="FFFFFF"/>
        <w:autoSpaceDE w:val="0"/>
        <w:autoSpaceDN w:val="0"/>
        <w:adjustRightInd w:val="0"/>
        <w:jc w:val="both"/>
        <w:rPr>
          <w:sz w:val="26"/>
          <w:szCs w:val="26"/>
        </w:rPr>
      </w:pP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821573">
          <w:rPr>
            <w:rStyle w:val="af1"/>
            <w:rFonts w:eastAsiaTheme="majorEastAsia"/>
            <w:sz w:val="26"/>
            <w:szCs w:val="26"/>
          </w:rPr>
          <w:t>Договору</w:t>
        </w:r>
      </w:hyperlink>
      <w:r w:rsidRPr="00821573">
        <w:rPr>
          <w:sz w:val="26"/>
          <w:szCs w:val="26"/>
        </w:rPr>
        <w:t xml:space="preserve"> </w:t>
      </w:r>
      <w:hyperlink r:id="rId23"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4" w:history="1">
        <w:r w:rsidRPr="00821573">
          <w:rPr>
            <w:rStyle w:val="af1"/>
            <w:rFonts w:eastAsiaTheme="majorEastAsia"/>
            <w:sz w:val="26"/>
            <w:szCs w:val="26"/>
          </w:rPr>
          <w:t>Договором</w:t>
        </w:r>
      </w:hyperlink>
      <w:r w:rsidRPr="003E2636">
        <w:rPr>
          <w:sz w:val="26"/>
          <w:szCs w:val="26"/>
        </w:rPr>
        <w:t>.</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F41558" w:rsidRPr="003E2636" w:rsidRDefault="00542296" w:rsidP="00F41558">
      <w:pPr>
        <w:widowControl w:val="0"/>
        <w:shd w:val="clear" w:color="auto" w:fill="FFFFFF"/>
        <w:autoSpaceDE w:val="0"/>
        <w:autoSpaceDN w:val="0"/>
        <w:adjustRightInd w:val="0"/>
        <w:jc w:val="both"/>
        <w:rPr>
          <w:b/>
          <w:sz w:val="26"/>
          <w:szCs w:val="26"/>
        </w:rPr>
      </w:pPr>
      <w:r>
        <w:rPr>
          <w:b/>
          <w:sz w:val="26"/>
          <w:szCs w:val="26"/>
        </w:rPr>
        <w:br w:type="column"/>
      </w:r>
      <w:r w:rsidR="005D48BC" w:rsidRPr="003E2636">
        <w:rPr>
          <w:b/>
          <w:sz w:val="26"/>
          <w:szCs w:val="26"/>
        </w:rPr>
        <w:lastRenderedPageBreak/>
        <w:t xml:space="preserve"> </w:t>
      </w: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4</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19</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E24C58" w:rsidP="00E24C58">
      <w:pPr>
        <w:ind w:left="4955" w:firstLine="709"/>
        <w:jc w:val="both"/>
        <w:rPr>
          <w:bCs/>
          <w:sz w:val="26"/>
          <w:szCs w:val="26"/>
        </w:rPr>
      </w:pPr>
      <w:r w:rsidRPr="0008430A">
        <w:rPr>
          <w:bCs/>
          <w:sz w:val="26"/>
          <w:szCs w:val="26"/>
        </w:rPr>
        <w:t>Генеральный директор</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7852A3" w:rsidRDefault="007852A3" w:rsidP="005D48BC">
      <w:pPr>
        <w:widowControl w:val="0"/>
        <w:shd w:val="clear" w:color="auto" w:fill="FFFFFF"/>
        <w:autoSpaceDE w:val="0"/>
        <w:autoSpaceDN w:val="0"/>
        <w:adjustRightInd w:val="0"/>
        <w:jc w:val="both"/>
        <w:rPr>
          <w:b/>
          <w:sz w:val="26"/>
          <w:szCs w:val="26"/>
        </w:rPr>
      </w:pPr>
    </w:p>
    <w:p w:rsidR="00542296" w:rsidRPr="003E2636" w:rsidRDefault="00542296" w:rsidP="007852A3">
      <w:pPr>
        <w:widowControl w:val="0"/>
        <w:shd w:val="clear" w:color="auto" w:fill="FFFFFF"/>
        <w:autoSpaceDE w:val="0"/>
        <w:autoSpaceDN w:val="0"/>
        <w:adjustRightInd w:val="0"/>
        <w:jc w:val="both"/>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007852A3">
        <w:rPr>
          <w:bCs/>
          <w:iCs/>
          <w:spacing w:val="-14"/>
          <w:sz w:val="26"/>
          <w:szCs w:val="26"/>
        </w:rPr>
        <w:t xml:space="preserve">                                     </w:t>
      </w:r>
      <w:r w:rsidRPr="003E2636">
        <w:rPr>
          <w:bCs/>
          <w:iCs/>
          <w:spacing w:val="-14"/>
          <w:sz w:val="26"/>
          <w:szCs w:val="26"/>
        </w:rPr>
        <w:t xml:space="preserve">Приложение № </w:t>
      </w:r>
      <w:r w:rsidR="00F41558">
        <w:rPr>
          <w:bCs/>
          <w:iCs/>
          <w:spacing w:val="-14"/>
          <w:sz w:val="26"/>
          <w:szCs w:val="26"/>
        </w:rPr>
        <w:t>5</w:t>
      </w:r>
    </w:p>
    <w:p w:rsidR="00542296" w:rsidRPr="003E2636" w:rsidRDefault="00542296" w:rsidP="0054229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542296" w:rsidRPr="003E2636" w:rsidRDefault="00542296" w:rsidP="0054229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542296" w:rsidRPr="003E2636" w:rsidRDefault="00542296" w:rsidP="00542296">
      <w:pPr>
        <w:widowControl w:val="0"/>
        <w:autoSpaceDE w:val="0"/>
        <w:autoSpaceDN w:val="0"/>
        <w:adjustRightInd w:val="0"/>
        <w:jc w:val="center"/>
        <w:rPr>
          <w:b/>
          <w:bCs/>
          <w:sz w:val="26"/>
          <w:szCs w:val="26"/>
        </w:rPr>
      </w:pPr>
    </w:p>
    <w:p w:rsidR="00542296" w:rsidRPr="003E2636" w:rsidRDefault="00542296" w:rsidP="00542296">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542296" w:rsidRPr="003E2636" w:rsidRDefault="00542296" w:rsidP="00542296">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542296" w:rsidRPr="003E2636" w:rsidRDefault="00542296" w:rsidP="00542296">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542296" w:rsidRPr="003E2636" w:rsidRDefault="00542296" w:rsidP="00542296">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Pr="003E2636" w:rsidRDefault="00542296" w:rsidP="00542296">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542296" w:rsidRDefault="00542296" w:rsidP="00542296">
      <w:pPr>
        <w:widowControl w:val="0"/>
        <w:autoSpaceDE w:val="0"/>
        <w:autoSpaceDN w:val="0"/>
        <w:adjustRightInd w:val="0"/>
        <w:ind w:firstLine="709"/>
        <w:jc w:val="both"/>
        <w:rPr>
          <w:bCs/>
          <w:sz w:val="26"/>
          <w:szCs w:val="26"/>
        </w:rPr>
        <w:sectPr w:rsidR="00542296" w:rsidSect="00542296">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542296" w:rsidRPr="00821573" w:rsidRDefault="00542296" w:rsidP="00542296">
      <w:pPr>
        <w:rPr>
          <w:b/>
          <w:sz w:val="18"/>
          <w:szCs w:val="18"/>
        </w:rPr>
      </w:pPr>
      <w:r w:rsidRPr="00821573">
        <w:rPr>
          <w:b/>
          <w:sz w:val="18"/>
          <w:szCs w:val="18"/>
        </w:rPr>
        <w:lastRenderedPageBreak/>
        <w:t>ФОРМА</w:t>
      </w:r>
    </w:p>
    <w:p w:rsidR="00542296" w:rsidRPr="00630E68" w:rsidRDefault="00542296" w:rsidP="00542296">
      <w:pPr>
        <w:ind w:left="9113" w:firstLine="668"/>
        <w:rPr>
          <w:sz w:val="18"/>
          <w:szCs w:val="18"/>
        </w:rPr>
      </w:pPr>
      <w:r w:rsidRPr="00630E68">
        <w:rPr>
          <w:sz w:val="18"/>
          <w:szCs w:val="18"/>
        </w:rPr>
        <w:t xml:space="preserve">Приложение № </w:t>
      </w:r>
      <w:r w:rsidR="00F41558" w:rsidRPr="00630E68">
        <w:rPr>
          <w:sz w:val="18"/>
          <w:szCs w:val="18"/>
        </w:rPr>
        <w:t>6</w:t>
      </w:r>
      <w:r w:rsidRPr="00630E68">
        <w:rPr>
          <w:sz w:val="18"/>
          <w:szCs w:val="18"/>
        </w:rPr>
        <w:t xml:space="preserve"> к Договору №_________</w:t>
      </w:r>
    </w:p>
    <w:p w:rsidR="00542296" w:rsidRPr="00630E68" w:rsidRDefault="00542296" w:rsidP="00542296">
      <w:pPr>
        <w:ind w:left="9113" w:firstLine="668"/>
        <w:rPr>
          <w:sz w:val="18"/>
          <w:szCs w:val="18"/>
        </w:rPr>
      </w:pPr>
      <w:r w:rsidRPr="00630E68">
        <w:rPr>
          <w:sz w:val="18"/>
          <w:szCs w:val="18"/>
        </w:rPr>
        <w:t>от «____»_________20____</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rsidR="00466845" w:rsidRPr="00630E68" w:rsidRDefault="00EF60D3" w:rsidP="00EF60D3">
      <w:pPr>
        <w:ind w:firstLine="11766"/>
        <w:rPr>
          <w:sz w:val="16"/>
          <w:szCs w:val="16"/>
        </w:rPr>
      </w:pPr>
      <w:r w:rsidRPr="00630E68">
        <w:rPr>
          <w:sz w:val="16"/>
          <w:szCs w:val="16"/>
        </w:rPr>
        <w:t xml:space="preserve"> </w:t>
      </w:r>
      <w:r w:rsidR="00466845" w:rsidRPr="00630E68">
        <w:rPr>
          <w:sz w:val="16"/>
          <w:szCs w:val="16"/>
        </w:rPr>
        <w:t>от 25.12.98 № 132</w:t>
      </w:r>
    </w:p>
    <w:p w:rsidR="00466845" w:rsidRPr="00630E68" w:rsidRDefault="00466845" w:rsidP="00466845">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466845" w:rsidRPr="00630E68" w:rsidTr="00466845">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955"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466845">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955"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466845">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955"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955"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955"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466845">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955"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630E68" w:rsidTr="00466845">
        <w:tc>
          <w:tcPr>
            <w:tcW w:w="719" w:type="dxa"/>
            <w:vMerge w:val="restart"/>
          </w:tcPr>
          <w:p w:rsidR="00466845" w:rsidRPr="00630E68" w:rsidRDefault="00466845" w:rsidP="00466845">
            <w:pPr>
              <w:tabs>
                <w:tab w:val="left" w:pos="720"/>
              </w:tabs>
              <w:jc w:val="center"/>
              <w:rPr>
                <w:sz w:val="18"/>
                <w:szCs w:val="18"/>
              </w:rPr>
            </w:pPr>
            <w:r w:rsidRPr="00630E68">
              <w:rPr>
                <w:sz w:val="18"/>
                <w:szCs w:val="18"/>
              </w:rPr>
              <w:t>Номер по по-</w:t>
            </w:r>
            <w:r w:rsidRPr="00630E68">
              <w:rPr>
                <w:sz w:val="18"/>
                <w:szCs w:val="18"/>
              </w:rPr>
              <w:br/>
              <w:t>рядку</w:t>
            </w:r>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r w:rsidRPr="00630E68">
              <w:rPr>
                <w:sz w:val="18"/>
                <w:szCs w:val="18"/>
              </w:rPr>
              <w:t>Цена,</w:t>
            </w:r>
            <w:r w:rsidRPr="00630E68">
              <w:rPr>
                <w:sz w:val="18"/>
                <w:szCs w:val="18"/>
              </w:rPr>
              <w:br/>
              <w:t>руб.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973" w:type="dxa"/>
            <w:vMerge w:val="restart"/>
          </w:tcPr>
          <w:p w:rsidR="00466845" w:rsidRPr="00630E68" w:rsidRDefault="00466845" w:rsidP="00466845">
            <w:pPr>
              <w:jc w:val="center"/>
              <w:rPr>
                <w:sz w:val="18"/>
                <w:szCs w:val="18"/>
              </w:rPr>
            </w:pPr>
            <w:r w:rsidRPr="00630E68">
              <w:rPr>
                <w:sz w:val="18"/>
                <w:szCs w:val="18"/>
              </w:rPr>
              <w:t>Сумма с учетом НДС,</w:t>
            </w:r>
            <w:r w:rsidRPr="00630E68">
              <w:rPr>
                <w:sz w:val="18"/>
                <w:szCs w:val="18"/>
              </w:rPr>
              <w:br/>
              <w:t>руб. коп.</w:t>
            </w:r>
          </w:p>
        </w:tc>
      </w:tr>
      <w:tr w:rsidR="00466845" w:rsidRPr="00630E68" w:rsidTr="00466845">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наименование, характерис-</w:t>
            </w:r>
            <w:r w:rsidRPr="00630E68">
              <w:rPr>
                <w:sz w:val="18"/>
                <w:szCs w:val="18"/>
              </w:rPr>
              <w:br/>
              <w:t>тика,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r w:rsidRPr="00630E68">
              <w:rPr>
                <w:sz w:val="18"/>
                <w:szCs w:val="18"/>
              </w:rPr>
              <w:t>наимено-</w:t>
            </w:r>
            <w:r w:rsidRPr="00630E68">
              <w:rPr>
                <w:sz w:val="18"/>
                <w:szCs w:val="18"/>
              </w:rPr>
              <w:br/>
              <w:t>вание</w:t>
            </w:r>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r w:rsidRPr="00630E68">
              <w:rPr>
                <w:sz w:val="18"/>
                <w:szCs w:val="18"/>
              </w:rPr>
              <w:t>мест,</w:t>
            </w:r>
            <w:r w:rsidRPr="00630E68">
              <w:rPr>
                <w:sz w:val="18"/>
                <w:szCs w:val="18"/>
              </w:rPr>
              <w:br/>
              <w:t>штук</w:t>
            </w:r>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973" w:type="dxa"/>
            <w:vMerge/>
          </w:tcPr>
          <w:p w:rsidR="00466845" w:rsidRPr="00630E68" w:rsidRDefault="00466845" w:rsidP="00466845">
            <w:pPr>
              <w:jc w:val="center"/>
              <w:rPr>
                <w:sz w:val="18"/>
                <w:szCs w:val="18"/>
              </w:rPr>
            </w:pPr>
          </w:p>
        </w:tc>
      </w:tr>
      <w:tr w:rsidR="00466845" w:rsidRPr="00466845" w:rsidTr="00466845">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Pr>
          <w:sz w:val="22"/>
          <w:szCs w:val="22"/>
        </w:rPr>
        <w:lastRenderedPageBreak/>
        <w:t xml:space="preserve"> </w:t>
      </w:r>
      <w:r w:rsidRPr="00763161">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466845" w:rsidRPr="00466845" w:rsidTr="00466845">
        <w:tc>
          <w:tcPr>
            <w:tcW w:w="719" w:type="dxa"/>
            <w:vMerge w:val="restart"/>
          </w:tcPr>
          <w:p w:rsidR="00466845" w:rsidRPr="00466845" w:rsidRDefault="00466845" w:rsidP="00466845">
            <w:pPr>
              <w:tabs>
                <w:tab w:val="left" w:pos="720"/>
              </w:tabs>
              <w:jc w:val="center"/>
              <w:rPr>
                <w:sz w:val="18"/>
                <w:szCs w:val="18"/>
              </w:rPr>
            </w:pPr>
            <w:r w:rsidRPr="00466845">
              <w:rPr>
                <w:sz w:val="18"/>
                <w:szCs w:val="18"/>
              </w:rPr>
              <w:t>Номер по по-</w:t>
            </w:r>
            <w:r w:rsidRPr="00466845">
              <w:rPr>
                <w:sz w:val="18"/>
                <w:szCs w:val="18"/>
              </w:rPr>
              <w:br/>
              <w:t>рядку</w:t>
            </w:r>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r w:rsidRPr="00466845">
              <w:rPr>
                <w:sz w:val="18"/>
                <w:szCs w:val="18"/>
              </w:rPr>
              <w:t>Цена,</w:t>
            </w:r>
            <w:r w:rsidRPr="00466845">
              <w:rPr>
                <w:sz w:val="18"/>
                <w:szCs w:val="18"/>
              </w:rPr>
              <w:br/>
              <w:t>руб.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973" w:type="dxa"/>
            <w:vMerge w:val="restart"/>
          </w:tcPr>
          <w:p w:rsidR="00466845" w:rsidRPr="00466845" w:rsidRDefault="00466845" w:rsidP="00466845">
            <w:pPr>
              <w:jc w:val="center"/>
              <w:rPr>
                <w:sz w:val="18"/>
                <w:szCs w:val="18"/>
              </w:rPr>
            </w:pPr>
            <w:r w:rsidRPr="00466845">
              <w:rPr>
                <w:sz w:val="18"/>
                <w:szCs w:val="18"/>
              </w:rPr>
              <w:t>Сумма с учетом НДС,</w:t>
            </w:r>
            <w:r w:rsidRPr="00466845">
              <w:rPr>
                <w:sz w:val="18"/>
                <w:szCs w:val="18"/>
              </w:rPr>
              <w:br/>
              <w:t>руб. коп.</w:t>
            </w:r>
          </w:p>
        </w:tc>
      </w:tr>
      <w:tr w:rsidR="00466845" w:rsidRPr="00466845" w:rsidTr="00466845">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наименование, характерис-</w:t>
            </w:r>
            <w:r w:rsidRPr="00466845">
              <w:rPr>
                <w:sz w:val="18"/>
                <w:szCs w:val="18"/>
              </w:rPr>
              <w:br/>
              <w:t>тика,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r w:rsidRPr="00466845">
              <w:rPr>
                <w:sz w:val="18"/>
                <w:szCs w:val="18"/>
              </w:rPr>
              <w:t>наимено-</w:t>
            </w:r>
            <w:r w:rsidRPr="00466845">
              <w:rPr>
                <w:sz w:val="18"/>
                <w:szCs w:val="18"/>
              </w:rPr>
              <w:br/>
              <w:t>вание</w:t>
            </w:r>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r w:rsidRPr="00466845">
              <w:rPr>
                <w:sz w:val="18"/>
                <w:szCs w:val="18"/>
              </w:rPr>
              <w:t>мест,</w:t>
            </w:r>
            <w:r w:rsidRPr="00466845">
              <w:rPr>
                <w:sz w:val="18"/>
                <w:szCs w:val="18"/>
              </w:rPr>
              <w:br/>
              <w:t>штук</w:t>
            </w:r>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973" w:type="dxa"/>
            <w:vMerge/>
          </w:tcPr>
          <w:p w:rsidR="00466845" w:rsidRPr="00466845" w:rsidRDefault="00466845" w:rsidP="00466845">
            <w:pPr>
              <w:jc w:val="center"/>
              <w:rPr>
                <w:sz w:val="18"/>
                <w:szCs w:val="18"/>
              </w:rPr>
            </w:pPr>
          </w:p>
        </w:tc>
      </w:tr>
      <w:tr w:rsidR="00466845" w:rsidRPr="00466845" w:rsidTr="00466845">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97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973"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73"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973"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r w:rsidRPr="00466845">
              <w:rPr>
                <w:sz w:val="18"/>
                <w:szCs w:val="18"/>
              </w:rPr>
              <w:t>х</w:t>
            </w:r>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vAlign w:val="bottom"/>
          </w:tcPr>
          <w:p w:rsidR="00466845" w:rsidRPr="00466845" w:rsidRDefault="00466845" w:rsidP="00466845">
            <w:pPr>
              <w:jc w:val="center"/>
              <w:rPr>
                <w:sz w:val="18"/>
                <w:szCs w:val="18"/>
              </w:rPr>
            </w:pPr>
          </w:p>
        </w:tc>
        <w:tc>
          <w:tcPr>
            <w:tcW w:w="973"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листах</w:t>
            </w:r>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466845" w:rsidRPr="00466845" w:rsidTr="00466845">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424"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424"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466845">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424"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466845" w:rsidRPr="00466845" w:rsidTr="00466845">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466845">
            <w:pPr>
              <w:jc w:val="center"/>
              <w:rPr>
                <w:sz w:val="18"/>
                <w:szCs w:val="18"/>
              </w:rPr>
            </w:pPr>
          </w:p>
        </w:tc>
        <w:tc>
          <w:tcPr>
            <w:tcW w:w="532"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466845">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755"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466845">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817"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817"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466845">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755"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466845">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466845">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207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466845">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2072"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466845">
          <w:headerReference w:type="even" r:id="rId26"/>
          <w:headerReference w:type="default" r:id="rId27"/>
          <w:footerReference w:type="even" r:id="rId28"/>
          <w:pgSz w:w="16838" w:h="11906" w:orient="landscape" w:code="9"/>
          <w:pgMar w:top="1134" w:right="111" w:bottom="851" w:left="567" w:header="284" w:footer="0" w:gutter="0"/>
          <w:cols w:space="708"/>
          <w:docGrid w:linePitch="360"/>
        </w:sectPr>
      </w:pP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BC75FE">
            <w:pPr>
              <w:rPr>
                <w:sz w:val="17"/>
                <w:szCs w:val="17"/>
              </w:rPr>
            </w:pPr>
            <w:r>
              <w:rPr>
                <w:sz w:val="17"/>
                <w:szCs w:val="17"/>
              </w:rPr>
              <w:t xml:space="preserve">Приложение № </w:t>
            </w:r>
            <w:r w:rsidR="00F41558">
              <w:rPr>
                <w:sz w:val="17"/>
                <w:szCs w:val="17"/>
              </w:rPr>
              <w:t>7</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Утверждена  распоряжением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цена,</w:t>
            </w:r>
            <w:r>
              <w:rPr>
                <w:sz w:val="16"/>
                <w:szCs w:val="16"/>
              </w:rPr>
              <w:br/>
              <w:t>руб.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lastRenderedPageBreak/>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Приложение № 8 </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Утверждена  распоряжением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Акт составлен в том, что поклажедатель принял от хранителя следующие товарно-материаль-</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ные ценности:</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lastRenderedPageBreak/>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lastRenderedPageBreak/>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lastRenderedPageBreak/>
              <w:t>Но-</w:t>
            </w:r>
            <w:r w:rsidRPr="00F41558">
              <w:rPr>
                <w:sz w:val="19"/>
                <w:szCs w:val="19"/>
              </w:rPr>
              <w:br/>
              <w:t>мер</w:t>
            </w:r>
            <w:r w:rsidRPr="00F41558">
              <w:rPr>
                <w:sz w:val="19"/>
                <w:szCs w:val="19"/>
              </w:rPr>
              <w:br/>
              <w:t>по по-</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w:t>
            </w:r>
            <w:r w:rsidRPr="00F41558">
              <w:rPr>
                <w:sz w:val="19"/>
                <w:szCs w:val="19"/>
              </w:rPr>
              <w:br/>
              <w:t>чество</w:t>
            </w:r>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r w:rsidRPr="00F41558">
              <w:rPr>
                <w:sz w:val="19"/>
                <w:szCs w:val="19"/>
              </w:rPr>
              <w:t>Стои-</w:t>
            </w:r>
            <w:r w:rsidRPr="00F41558">
              <w:rPr>
                <w:sz w:val="19"/>
                <w:szCs w:val="19"/>
              </w:rPr>
              <w:br/>
              <w:t>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наименование,</w:t>
            </w:r>
            <w:r w:rsidRPr="00F41558">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Но-</w:t>
            </w:r>
            <w:r w:rsidRPr="00F41558">
              <w:rPr>
                <w:sz w:val="19"/>
                <w:szCs w:val="19"/>
              </w:rPr>
              <w:br/>
              <w:t>мер</w:t>
            </w:r>
            <w:r w:rsidRPr="00F41558">
              <w:rPr>
                <w:sz w:val="19"/>
                <w:szCs w:val="19"/>
              </w:rPr>
              <w:br/>
              <w:t>по по-</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Количе-</w:t>
            </w:r>
            <w:r w:rsidRPr="00F41558">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Цена,</w:t>
            </w:r>
            <w:r w:rsidRPr="00F41558">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Стоимость,</w:t>
            </w:r>
            <w:r w:rsidRPr="00F41558">
              <w:rPr>
                <w:sz w:val="19"/>
                <w:szCs w:val="19"/>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Примеча-</w:t>
            </w:r>
            <w:r w:rsidRPr="00F41558">
              <w:rPr>
                <w:sz w:val="19"/>
                <w:szCs w:val="19"/>
              </w:rPr>
              <w:br/>
              <w:t>ние</w:t>
            </w:r>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наиме-</w:t>
            </w:r>
            <w:r w:rsidRPr="00F41558">
              <w:rPr>
                <w:sz w:val="19"/>
                <w:szCs w:val="19"/>
              </w:rPr>
              <w:br/>
              <w:t>нова-</w:t>
            </w:r>
            <w:r w:rsidRPr="00F41558">
              <w:rPr>
                <w:sz w:val="19"/>
                <w:szCs w:val="19"/>
              </w:rPr>
              <w:br/>
              <w:t>ние</w:t>
            </w:r>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lastRenderedPageBreak/>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Поклажедатель</w:t>
            </w:r>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630E68" w:rsidRDefault="00E24C58" w:rsidP="00153E4B">
      <w:pPr>
        <w:widowControl w:val="0"/>
        <w:shd w:val="clear" w:color="auto" w:fill="FFFFFF"/>
        <w:autoSpaceDE w:val="0"/>
        <w:autoSpaceDN w:val="0"/>
        <w:adjustRightInd w:val="0"/>
        <w:rPr>
          <w:bCs/>
          <w:iCs/>
          <w:spacing w:val="-14"/>
          <w:sz w:val="26"/>
          <w:szCs w:val="26"/>
        </w:rPr>
      </w:pPr>
      <w:r>
        <w:rPr>
          <w:sz w:val="26"/>
          <w:szCs w:val="26"/>
        </w:rPr>
        <w:t>Ф</w:t>
      </w:r>
      <w:r w:rsidR="00153E4B" w:rsidRPr="00630E68">
        <w:rPr>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E24C58">
        <w:rPr>
          <w:bCs/>
          <w:iCs/>
          <w:spacing w:val="-14"/>
          <w:sz w:val="26"/>
          <w:szCs w:val="26"/>
        </w:rPr>
        <w:t>9</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 xml:space="preserve"> </w:t>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2019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Акт выполненных пуско-наладочны</w:t>
      </w:r>
      <w:r w:rsidR="003E29FD" w:rsidRPr="00630E68">
        <w:rPr>
          <w:sz w:val="26"/>
          <w:szCs w:val="26"/>
        </w:rPr>
        <w:t>х</w:t>
      </w:r>
      <w:r w:rsidRPr="00630E68">
        <w:rPr>
          <w:sz w:val="26"/>
          <w:szCs w:val="26"/>
        </w:rPr>
        <w:t xml:space="preserve"> работ</w:t>
      </w:r>
    </w:p>
    <w:p w:rsidR="003E29FD" w:rsidRPr="00630E68" w:rsidRDefault="003E29FD" w:rsidP="00310475">
      <w:pPr>
        <w:shd w:val="clear" w:color="auto" w:fill="FFFFFF"/>
        <w:ind w:firstLine="567"/>
        <w:jc w:val="center"/>
        <w:rPr>
          <w:b/>
          <w:caps/>
          <w:spacing w:val="-15"/>
          <w:sz w:val="26"/>
          <w:szCs w:val="26"/>
        </w:rPr>
      </w:pPr>
      <w:r w:rsidRPr="00630E68">
        <w:rPr>
          <w:sz w:val="26"/>
          <w:szCs w:val="26"/>
        </w:rPr>
        <w:t xml:space="preserve">к договору </w:t>
      </w:r>
      <w:r w:rsidRPr="00630E68">
        <w:rPr>
          <w:bCs/>
          <w:sz w:val="26"/>
          <w:szCs w:val="26"/>
        </w:rPr>
        <w:t>поставки и пуско-наладки оборудования</w:t>
      </w:r>
      <w:r w:rsidRPr="00630E68">
        <w:rPr>
          <w:bCs/>
          <w:sz w:val="26"/>
          <w:szCs w:val="26"/>
        </w:rPr>
        <w:br/>
      </w:r>
      <w:r w:rsidRPr="00630E68">
        <w:rPr>
          <w:b/>
          <w:caps/>
          <w:spacing w:val="-15"/>
          <w:sz w:val="26"/>
          <w:szCs w:val="26"/>
        </w:rPr>
        <w:t>№ __________________</w:t>
      </w:r>
      <w:r w:rsidR="00310475" w:rsidRPr="00630E68">
        <w:rPr>
          <w:iCs/>
          <w:sz w:val="26"/>
          <w:szCs w:val="26"/>
        </w:rPr>
        <w:t xml:space="preserve">       от     «___» _______ 20__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«___» _______ 20__ г.</w:t>
      </w:r>
      <w:r w:rsidR="00762A8C" w:rsidRPr="00630E68">
        <w:rPr>
          <w:sz w:val="26"/>
          <w:szCs w:val="26"/>
        </w:rPr>
        <w:t xml:space="preserve"> </w:t>
      </w:r>
    </w:p>
    <w:p w:rsidR="00E65D76" w:rsidRPr="00630E68" w:rsidRDefault="00E65D76" w:rsidP="00762A8C">
      <w:pPr>
        <w:shd w:val="clear" w:color="auto" w:fill="FFFFFF"/>
        <w:ind w:firstLine="567"/>
        <w:jc w:val="center"/>
        <w:rPr>
          <w:sz w:val="26"/>
          <w:szCs w:val="26"/>
        </w:rPr>
      </w:pPr>
    </w:p>
    <w:p w:rsidR="00310475" w:rsidRPr="00630E68" w:rsidRDefault="001B14D6" w:rsidP="00310475">
      <w:pPr>
        <w:widowControl w:val="0"/>
        <w:shd w:val="clear" w:color="auto" w:fill="FFFFFF"/>
        <w:autoSpaceDE w:val="0"/>
        <w:autoSpaceDN w:val="0"/>
        <w:adjustRightInd w:val="0"/>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310475" w:rsidRPr="00630E68">
        <w:rPr>
          <w:b/>
          <w:iCs/>
          <w:sz w:val="26"/>
          <w:szCs w:val="26"/>
        </w:rPr>
        <w:t xml:space="preserve"> </w:t>
      </w:r>
      <w:r w:rsidR="00310475" w:rsidRPr="00630E68">
        <w:rPr>
          <w:iCs/>
          <w:sz w:val="26"/>
          <w:szCs w:val="26"/>
        </w:rPr>
        <w:t xml:space="preserve">дальнейшем «Покупатель», в лице </w:t>
      </w:r>
      <w:r w:rsidRPr="00630E68">
        <w:rPr>
          <w:bCs/>
          <w:sz w:val="26"/>
          <w:szCs w:val="26"/>
        </w:rPr>
        <w:t>генерального директора Долгова Павла Сергеевича</w:t>
      </w:r>
      <w:r w:rsidR="00310475" w:rsidRPr="00630E68">
        <w:rPr>
          <w:iCs/>
          <w:sz w:val="26"/>
          <w:szCs w:val="26"/>
        </w:rPr>
        <w:t xml:space="preserve">, действующий на основании </w:t>
      </w:r>
      <w:r w:rsidRPr="00630E68">
        <w:rPr>
          <w:iCs/>
          <w:sz w:val="26"/>
          <w:szCs w:val="26"/>
        </w:rPr>
        <w:t>Устава</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0C3C3D">
        <w:rPr>
          <w:sz w:val="26"/>
          <w:szCs w:val="26"/>
        </w:rPr>
        <w:t xml:space="preserve"> </w:t>
      </w:r>
      <w:r w:rsidRPr="00630E68">
        <w:rPr>
          <w:sz w:val="26"/>
          <w:szCs w:val="26"/>
        </w:rPr>
        <w:t xml:space="preserve">руководствуясь действующим законодательством РФ </w:t>
      </w:r>
      <w:r w:rsidR="00310475" w:rsidRPr="00630E68">
        <w:rPr>
          <w:sz w:val="26"/>
          <w:szCs w:val="26"/>
        </w:rPr>
        <w:t xml:space="preserve">во исполнение </w:t>
      </w:r>
      <w:hyperlink r:id="rId29" w:history="1">
        <w:r w:rsidR="00310475" w:rsidRPr="00630E68">
          <w:rPr>
            <w:rStyle w:val="af1"/>
            <w:rFonts w:eastAsiaTheme="majorEastAsia"/>
            <w:sz w:val="26"/>
            <w:szCs w:val="26"/>
          </w:rPr>
          <w:t>Договора</w:t>
        </w:r>
      </w:hyperlink>
      <w:r w:rsidR="00310475" w:rsidRPr="00630E68">
        <w:rPr>
          <w:sz w:val="26"/>
          <w:szCs w:val="26"/>
        </w:rPr>
        <w:t xml:space="preserve"> №___________ от «___»_________ 20__ г. (далее -Договор) оформили настоящий Акт о </w:t>
      </w:r>
      <w:r w:rsidRPr="00630E68">
        <w:rPr>
          <w:sz w:val="26"/>
          <w:szCs w:val="26"/>
        </w:rPr>
        <w:t>том, что «Поставщик» выполнил следующие работы, а Покупатель принимает:</w:t>
      </w: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Пусконаладочные работы (согласно спецификации) пресса кривошипного специального 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Испытание  «под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Pr="00630E68">
        <w:rPr>
          <w:sz w:val="26"/>
          <w:szCs w:val="26"/>
        </w:rPr>
        <w:t>пресса кривошипного специального 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 </w:t>
      </w:r>
      <w:r w:rsidRPr="00630E68">
        <w:rPr>
          <w:sz w:val="26"/>
          <w:szCs w:val="26"/>
        </w:rPr>
        <w:t xml:space="preserve"> </w:t>
      </w:r>
      <w:r w:rsidR="0041073F" w:rsidRPr="00630E68">
        <w:rPr>
          <w:sz w:val="26"/>
          <w:szCs w:val="26"/>
        </w:rPr>
        <w:t xml:space="preserve">___________            </w:t>
      </w:r>
      <w:r w:rsidRPr="00630E68">
        <w:rPr>
          <w:sz w:val="26"/>
          <w:szCs w:val="26"/>
        </w:rPr>
        <w:t xml:space="preserve"> </w:t>
      </w:r>
      <w:r w:rsidR="0041073F" w:rsidRPr="00630E68">
        <w:rPr>
          <w:sz w:val="26"/>
          <w:szCs w:val="26"/>
        </w:rPr>
        <w:t xml:space="preserve">          </w:t>
      </w:r>
      <w:r w:rsidRPr="00630E68">
        <w:rPr>
          <w:sz w:val="26"/>
          <w:szCs w:val="26"/>
        </w:rPr>
        <w:t xml:space="preserve">__________________                                    </w:t>
      </w:r>
    </w:p>
    <w:p w:rsidR="005C3365" w:rsidRPr="00630E68" w:rsidRDefault="0041073F"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5C3365" w:rsidRPr="00630E68">
        <w:rPr>
          <w:sz w:val="26"/>
          <w:szCs w:val="26"/>
        </w:rPr>
        <w:t xml:space="preserve">Должность                           </w:t>
      </w:r>
      <w:r w:rsidRPr="00630E68">
        <w:rPr>
          <w:sz w:val="26"/>
          <w:szCs w:val="26"/>
        </w:rPr>
        <w:t>Подпись</w:t>
      </w:r>
      <w:r w:rsidR="005C3365" w:rsidRPr="00630E68">
        <w:rPr>
          <w:sz w:val="26"/>
          <w:szCs w:val="26"/>
        </w:rPr>
        <w:t xml:space="preserve">             </w:t>
      </w:r>
      <w:r w:rsidRPr="00630E68">
        <w:rPr>
          <w:sz w:val="26"/>
          <w:szCs w:val="26"/>
        </w:rPr>
        <w:t xml:space="preserve">                 </w:t>
      </w:r>
      <w:r w:rsidR="005C3365" w:rsidRPr="00630E68">
        <w:rPr>
          <w:sz w:val="26"/>
          <w:szCs w:val="26"/>
        </w:rPr>
        <w:t xml:space="preserve">        </w:t>
      </w:r>
      <w:r w:rsidRPr="00630E68">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5C3365"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r w:rsidR="0041073F"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lastRenderedPageBreak/>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64305C" w:rsidRPr="00630E68">
        <w:rPr>
          <w:bCs/>
          <w:sz w:val="26"/>
          <w:szCs w:val="26"/>
        </w:rPr>
        <w:t xml:space="preserve">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«___» _______ 20__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1"/>
        <w:gridCol w:w="4116"/>
      </w:tblGrid>
      <w:tr w:rsidR="0041073F" w:rsidRPr="00630E68" w:rsidTr="0041073F">
        <w:tc>
          <w:tcPr>
            <w:tcW w:w="4581"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41073F">
        <w:tc>
          <w:tcPr>
            <w:tcW w:w="4581" w:type="dxa"/>
          </w:tcPr>
          <w:p w:rsidR="0041073F" w:rsidRPr="00630E68" w:rsidRDefault="0041073F" w:rsidP="0041073F">
            <w:pPr>
              <w:pStyle w:val="affc"/>
              <w:widowControl w:val="0"/>
              <w:autoSpaceDE w:val="0"/>
              <w:autoSpaceDN w:val="0"/>
              <w:adjustRightInd w:val="0"/>
              <w:ind w:left="0"/>
              <w:rPr>
                <w:sz w:val="26"/>
                <w:szCs w:val="26"/>
              </w:rPr>
            </w:pPr>
            <w:r w:rsidRPr="00630E68">
              <w:rPr>
                <w:bCs/>
                <w:sz w:val="26"/>
                <w:szCs w:val="26"/>
              </w:rPr>
              <w:t>Генеральный директор</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41073F">
        <w:tc>
          <w:tcPr>
            <w:tcW w:w="4581" w:type="dxa"/>
          </w:tcPr>
          <w:p w:rsidR="0041073F" w:rsidRPr="00630E68" w:rsidRDefault="0041073F" w:rsidP="00D569EC">
            <w:pPr>
              <w:pStyle w:val="affc"/>
              <w:ind w:left="0"/>
              <w:jc w:val="both"/>
              <w:rPr>
                <w:bCs/>
                <w:sz w:val="26"/>
                <w:szCs w:val="26"/>
              </w:rPr>
            </w:pPr>
            <w:r w:rsidRPr="00630E68">
              <w:rPr>
                <w:bCs/>
                <w:sz w:val="26"/>
                <w:szCs w:val="26"/>
              </w:rPr>
              <w:t>_____________ П.С. Долгов</w:t>
            </w:r>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5F7F41">
        <w:rPr>
          <w:bCs/>
          <w:iCs/>
          <w:spacing w:val="-14"/>
          <w:sz w:val="26"/>
          <w:szCs w:val="26"/>
        </w:rPr>
        <w:t>10</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Pr>
          <w:bCs/>
          <w:iCs/>
          <w:sz w:val="26"/>
          <w:szCs w:val="26"/>
        </w:rPr>
        <w:t>___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r>
        <w:rPr>
          <w:bCs/>
          <w:iCs/>
        </w:rPr>
        <w:t xml:space="preserve">  </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r>
        <w:rPr>
          <w:bCs/>
          <w:iCs/>
        </w:rPr>
        <w:t>АКТ  №                     от                          2019</w:t>
      </w:r>
      <w:r w:rsidR="007852A3">
        <w:rPr>
          <w:bCs/>
          <w:iCs/>
        </w:rPr>
        <w:t xml:space="preserve"> </w:t>
      </w:r>
      <w:r>
        <w:rPr>
          <w:bCs/>
          <w:iCs/>
        </w:rPr>
        <w:t>г.</w:t>
      </w:r>
    </w:p>
    <w:p w:rsidR="00E24C58" w:rsidRDefault="00E24C58" w:rsidP="00E24C58">
      <w:pPr>
        <w:jc w:val="center"/>
        <w:rPr>
          <w:bCs/>
          <w:iCs/>
        </w:rPr>
      </w:pPr>
    </w:p>
    <w:p w:rsidR="00E24C58" w:rsidRPr="00F655FC" w:rsidRDefault="00E24C58" w:rsidP="00E24C58">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Ед. изм.</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E24C58" w:rsidRDefault="00E24C58" w:rsidP="00E24C58">
      <w:pPr>
        <w:ind w:left="567"/>
        <w:rPr>
          <w:bCs/>
          <w:iCs/>
        </w:rPr>
      </w:pPr>
      <w:r>
        <w:rPr>
          <w:bCs/>
          <w:iCs/>
        </w:rPr>
        <w:t>от Поставщика</w:t>
      </w:r>
      <w:r>
        <w:rPr>
          <w:bCs/>
          <w:iCs/>
        </w:rPr>
        <w:tab/>
      </w:r>
      <w:r>
        <w:rPr>
          <w:bCs/>
          <w:iCs/>
        </w:rPr>
        <w:tab/>
      </w:r>
      <w:r>
        <w:rPr>
          <w:bCs/>
          <w:iCs/>
        </w:rPr>
        <w:tab/>
      </w:r>
      <w:r>
        <w:rPr>
          <w:bCs/>
          <w:iCs/>
        </w:rPr>
        <w:tab/>
      </w:r>
      <w:r>
        <w:rPr>
          <w:bCs/>
          <w:iCs/>
        </w:rPr>
        <w:tab/>
      </w:r>
      <w:r>
        <w:rPr>
          <w:bCs/>
          <w:iCs/>
        </w:rPr>
        <w:tab/>
        <w:t>от Грузополучателя</w:t>
      </w:r>
    </w:p>
    <w:p w:rsidR="00E24C58" w:rsidRDefault="00E24C58" w:rsidP="00E24C58">
      <w:pPr>
        <w:ind w:left="567"/>
        <w:rPr>
          <w:bCs/>
          <w:iCs/>
        </w:rPr>
      </w:pPr>
      <w:r>
        <w:rPr>
          <w:bCs/>
          <w:iCs/>
        </w:rPr>
        <w:t>_____________</w:t>
      </w:r>
      <w:r>
        <w:rPr>
          <w:bCs/>
          <w:iCs/>
        </w:rPr>
        <w:tab/>
      </w:r>
      <w:r>
        <w:rPr>
          <w:bCs/>
          <w:iCs/>
        </w:rPr>
        <w:tab/>
      </w:r>
      <w:r>
        <w:rPr>
          <w:bCs/>
          <w:iCs/>
        </w:rPr>
        <w:tab/>
      </w:r>
      <w:r>
        <w:rPr>
          <w:bCs/>
          <w:iCs/>
        </w:rPr>
        <w:tab/>
      </w:r>
      <w:r>
        <w:rPr>
          <w:bCs/>
          <w:iCs/>
        </w:rPr>
        <w:tab/>
        <w:t>________________</w:t>
      </w:r>
    </w:p>
    <w:p w:rsidR="00E24C58" w:rsidRDefault="00E24C58" w:rsidP="00E24C58"/>
    <w:p w:rsidR="00E24C58" w:rsidRDefault="00E24C58" w:rsidP="00E24C58"/>
    <w:p w:rsidR="00E24C58" w:rsidRDefault="00E24C58" w:rsidP="00E24C58"/>
    <w:p w:rsidR="00E24C58" w:rsidRDefault="00E24C58" w:rsidP="00E24C58"/>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325B39">
        <w:tc>
          <w:tcPr>
            <w:tcW w:w="4786" w:type="dxa"/>
          </w:tcPr>
          <w:p w:rsidR="00E24C58" w:rsidRPr="003E2636" w:rsidRDefault="00E24C58" w:rsidP="007852A3">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w:t>
            </w:r>
            <w:r w:rsidR="007852A3">
              <w:rPr>
                <w:sz w:val="26"/>
                <w:szCs w:val="26"/>
              </w:rPr>
              <w:t>9</w:t>
            </w:r>
            <w:r w:rsidRPr="003E2636">
              <w:rPr>
                <w:sz w:val="26"/>
                <w:szCs w:val="26"/>
              </w:rPr>
              <w:t xml:space="preserve"> г.</w:t>
            </w:r>
          </w:p>
        </w:tc>
        <w:tc>
          <w:tcPr>
            <w:tcW w:w="5387"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E24C58" w:rsidRPr="003E2636" w:rsidTr="00325B39">
        <w:tc>
          <w:tcPr>
            <w:tcW w:w="4786"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87"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7F" w:rsidRDefault="0046667F">
      <w:r>
        <w:separator/>
      </w:r>
    </w:p>
  </w:endnote>
  <w:endnote w:type="continuationSeparator" w:id="0">
    <w:p w:rsidR="0046667F" w:rsidRDefault="004666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5423E0" w:rsidP="000026BC">
    <w:pPr>
      <w:pStyle w:val="ac"/>
      <w:framePr w:wrap="around" w:vAnchor="text" w:hAnchor="margin" w:xAlign="right" w:y="1"/>
      <w:rPr>
        <w:rStyle w:val="ab"/>
      </w:rPr>
    </w:pPr>
    <w:r>
      <w:rPr>
        <w:rStyle w:val="ab"/>
      </w:rPr>
      <w:fldChar w:fldCharType="begin"/>
    </w:r>
    <w:r w:rsidR="00325B39">
      <w:rPr>
        <w:rStyle w:val="ab"/>
      </w:rPr>
      <w:instrText xml:space="preserve">PAGE  </w:instrText>
    </w:r>
    <w:r>
      <w:rPr>
        <w:rStyle w:val="ab"/>
      </w:rPr>
      <w:fldChar w:fldCharType="end"/>
    </w:r>
  </w:p>
  <w:p w:rsidR="00325B39" w:rsidRDefault="00325B39" w:rsidP="00AD3DB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325B39" w:rsidP="00AD3DB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325B39">
    <w:pPr>
      <w:pStyle w:val="ac"/>
      <w:jc w:val="center"/>
    </w:pPr>
  </w:p>
  <w:p w:rsidR="00325B39" w:rsidRDefault="00325B39" w:rsidP="00542296">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325B39" w:rsidRDefault="005423E0">
        <w:pPr>
          <w:pStyle w:val="ac"/>
          <w:jc w:val="right"/>
        </w:pPr>
        <w:r>
          <w:rPr>
            <w:noProof/>
          </w:rPr>
          <w:fldChar w:fldCharType="begin"/>
        </w:r>
        <w:r w:rsidR="00325B39">
          <w:rPr>
            <w:noProof/>
          </w:rPr>
          <w:instrText>PAGE   \* MERGEFORMAT</w:instrText>
        </w:r>
        <w:r>
          <w:rPr>
            <w:noProof/>
          </w:rPr>
          <w:fldChar w:fldCharType="separate"/>
        </w:r>
        <w:r w:rsidR="00985497">
          <w:rPr>
            <w:noProof/>
          </w:rPr>
          <w:t>41</w:t>
        </w:r>
        <w:r>
          <w:rPr>
            <w:noProof/>
          </w:rPr>
          <w:fldChar w:fldCharType="end"/>
        </w:r>
      </w:p>
    </w:sdtContent>
  </w:sdt>
  <w:p w:rsidR="00325B39" w:rsidRDefault="00325B39">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5423E0" w:rsidP="00FC6DF9">
    <w:pPr>
      <w:pStyle w:val="ac"/>
      <w:framePr w:wrap="around" w:vAnchor="text" w:hAnchor="margin" w:xAlign="right" w:y="1"/>
      <w:rPr>
        <w:rStyle w:val="ab"/>
      </w:rPr>
    </w:pPr>
    <w:r>
      <w:rPr>
        <w:rStyle w:val="ab"/>
      </w:rPr>
      <w:fldChar w:fldCharType="begin"/>
    </w:r>
    <w:r w:rsidR="00325B39">
      <w:rPr>
        <w:rStyle w:val="ab"/>
      </w:rPr>
      <w:instrText xml:space="preserve">PAGE  </w:instrText>
    </w:r>
    <w:r>
      <w:rPr>
        <w:rStyle w:val="ab"/>
      </w:rPr>
      <w:fldChar w:fldCharType="end"/>
    </w:r>
  </w:p>
  <w:p w:rsidR="00325B39" w:rsidRDefault="00325B39" w:rsidP="00FC6DF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7F" w:rsidRDefault="0046667F">
      <w:r>
        <w:separator/>
      </w:r>
    </w:p>
  </w:footnote>
  <w:footnote w:type="continuationSeparator" w:id="0">
    <w:p w:rsidR="0046667F" w:rsidRDefault="00466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325B39" w:rsidRDefault="005423E0">
        <w:pPr>
          <w:pStyle w:val="a6"/>
          <w:jc w:val="center"/>
        </w:pPr>
        <w:r>
          <w:rPr>
            <w:noProof/>
          </w:rPr>
          <w:fldChar w:fldCharType="begin"/>
        </w:r>
        <w:r w:rsidR="00325B39">
          <w:rPr>
            <w:noProof/>
          </w:rPr>
          <w:instrText xml:space="preserve"> PAGE   \* MERGEFORMAT </w:instrText>
        </w:r>
        <w:r>
          <w:rPr>
            <w:noProof/>
          </w:rPr>
          <w:fldChar w:fldCharType="separate"/>
        </w:r>
        <w:r w:rsidR="00985497">
          <w:rPr>
            <w:noProof/>
          </w:rPr>
          <w:t>31</w:t>
        </w:r>
        <w:r>
          <w:rPr>
            <w:noProof/>
          </w:rPr>
          <w:fldChar w:fldCharType="end"/>
        </w:r>
      </w:p>
    </w:sdtContent>
  </w:sdt>
  <w:p w:rsidR="00325B39" w:rsidRDefault="00325B39">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325B39" w:rsidRDefault="005423E0">
        <w:pPr>
          <w:pStyle w:val="a6"/>
          <w:jc w:val="center"/>
        </w:pPr>
        <w:r>
          <w:rPr>
            <w:noProof/>
          </w:rPr>
          <w:fldChar w:fldCharType="begin"/>
        </w:r>
        <w:r w:rsidR="00325B39">
          <w:rPr>
            <w:noProof/>
          </w:rPr>
          <w:instrText>PAGE   \* MERGEFORMAT</w:instrText>
        </w:r>
        <w:r>
          <w:rPr>
            <w:noProof/>
          </w:rPr>
          <w:fldChar w:fldCharType="separate"/>
        </w:r>
        <w:r w:rsidR="00985497">
          <w:rPr>
            <w:noProof/>
          </w:rPr>
          <w:t>30</w:t>
        </w:r>
        <w:r>
          <w:rPr>
            <w:noProof/>
          </w:rPr>
          <w:fldChar w:fldCharType="end"/>
        </w:r>
      </w:p>
    </w:sdtContent>
  </w:sdt>
  <w:p w:rsidR="00325B39" w:rsidRDefault="00325B3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325B39" w:rsidRDefault="005423E0">
        <w:pPr>
          <w:pStyle w:val="a6"/>
          <w:jc w:val="center"/>
        </w:pPr>
        <w:r>
          <w:rPr>
            <w:noProof/>
          </w:rPr>
          <w:fldChar w:fldCharType="begin"/>
        </w:r>
        <w:r w:rsidR="00325B39">
          <w:rPr>
            <w:noProof/>
          </w:rPr>
          <w:instrText>PAGE   \* MERGEFORMAT</w:instrText>
        </w:r>
        <w:r>
          <w:rPr>
            <w:noProof/>
          </w:rPr>
          <w:fldChar w:fldCharType="separate"/>
        </w:r>
        <w:r w:rsidR="00325B39">
          <w:rPr>
            <w:noProof/>
          </w:rPr>
          <w:t>42</w:t>
        </w:r>
        <w:r>
          <w:rPr>
            <w:noProof/>
          </w:rPr>
          <w:fldChar w:fldCharType="end"/>
        </w:r>
      </w:p>
    </w:sdtContent>
  </w:sdt>
  <w:p w:rsidR="00325B39" w:rsidRDefault="00325B3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325B39">
    <w:pPr>
      <w:pStyle w:val="a6"/>
      <w:jc w:val="center"/>
    </w:pPr>
  </w:p>
  <w:p w:rsidR="00325B39" w:rsidRDefault="00325B3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325B39" w:rsidRDefault="005423E0">
        <w:pPr>
          <w:pStyle w:val="a6"/>
          <w:jc w:val="center"/>
        </w:pPr>
        <w:r>
          <w:rPr>
            <w:noProof/>
          </w:rPr>
          <w:fldChar w:fldCharType="begin"/>
        </w:r>
        <w:r w:rsidR="00325B39">
          <w:rPr>
            <w:noProof/>
          </w:rPr>
          <w:instrText>PAGE   \* MERGEFORMAT</w:instrText>
        </w:r>
        <w:r>
          <w:rPr>
            <w:noProof/>
          </w:rPr>
          <w:fldChar w:fldCharType="separate"/>
        </w:r>
        <w:r w:rsidR="00985497">
          <w:rPr>
            <w:noProof/>
          </w:rPr>
          <w:t>46</w:t>
        </w:r>
        <w:r>
          <w:rPr>
            <w:noProof/>
          </w:rPr>
          <w:fldChar w:fldCharType="end"/>
        </w:r>
      </w:p>
    </w:sdtContent>
  </w:sdt>
  <w:p w:rsidR="00325B39" w:rsidRDefault="00325B39">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5423E0" w:rsidP="00FC6DF9">
    <w:pPr>
      <w:pStyle w:val="a6"/>
      <w:framePr w:wrap="around" w:vAnchor="text" w:hAnchor="margin" w:xAlign="center" w:y="1"/>
      <w:rPr>
        <w:rStyle w:val="ab"/>
      </w:rPr>
    </w:pPr>
    <w:r>
      <w:rPr>
        <w:rStyle w:val="ab"/>
      </w:rPr>
      <w:fldChar w:fldCharType="begin"/>
    </w:r>
    <w:r w:rsidR="00325B39">
      <w:rPr>
        <w:rStyle w:val="ab"/>
      </w:rPr>
      <w:instrText xml:space="preserve">PAGE  </w:instrText>
    </w:r>
    <w:r>
      <w:rPr>
        <w:rStyle w:val="ab"/>
      </w:rPr>
      <w:fldChar w:fldCharType="end"/>
    </w:r>
  </w:p>
  <w:p w:rsidR="00325B39" w:rsidRDefault="00325B39">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325B39" w:rsidRDefault="005423E0">
        <w:pPr>
          <w:pStyle w:val="a6"/>
          <w:jc w:val="center"/>
        </w:pPr>
        <w:r>
          <w:rPr>
            <w:noProof/>
          </w:rPr>
          <w:fldChar w:fldCharType="begin"/>
        </w:r>
        <w:r w:rsidR="00325B39">
          <w:rPr>
            <w:noProof/>
          </w:rPr>
          <w:instrText>PAGE   \* MERGEFORMAT</w:instrText>
        </w:r>
        <w:r>
          <w:rPr>
            <w:noProof/>
          </w:rPr>
          <w:fldChar w:fldCharType="separate"/>
        </w:r>
        <w:r w:rsidR="00985497">
          <w:rPr>
            <w:noProof/>
          </w:rPr>
          <w:t>50</w:t>
        </w:r>
        <w:r>
          <w:rPr>
            <w:noProof/>
          </w:rPr>
          <w:fldChar w:fldCharType="end"/>
        </w:r>
      </w:p>
    </w:sdtContent>
  </w:sdt>
  <w:p w:rsidR="00325B39" w:rsidRPr="00D1569F" w:rsidRDefault="00325B39" w:rsidP="00FC6DF9">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2">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1"/>
  </w:num>
  <w:num w:numId="3">
    <w:abstractNumId w:val="28"/>
  </w:num>
  <w:num w:numId="4">
    <w:abstractNumId w:val="13"/>
  </w:num>
  <w:num w:numId="5">
    <w:abstractNumId w:val="15"/>
  </w:num>
  <w:num w:numId="6">
    <w:abstractNumId w:val="21"/>
  </w:num>
  <w:num w:numId="7">
    <w:abstractNumId w:val="7"/>
  </w:num>
  <w:num w:numId="8">
    <w:abstractNumId w:val="24"/>
  </w:num>
  <w:num w:numId="9">
    <w:abstractNumId w:val="12"/>
  </w:num>
  <w:num w:numId="10">
    <w:abstractNumId w:val="17"/>
  </w:num>
  <w:num w:numId="11">
    <w:abstractNumId w:val="23"/>
  </w:num>
  <w:num w:numId="12">
    <w:abstractNumId w:val="5"/>
  </w:num>
  <w:num w:numId="13">
    <w:abstractNumId w:val="14"/>
  </w:num>
  <w:num w:numId="14">
    <w:abstractNumId w:val="19"/>
  </w:num>
  <w:num w:numId="15">
    <w:abstractNumId w:val="20"/>
  </w:num>
  <w:num w:numId="16">
    <w:abstractNumId w:val="26"/>
  </w:num>
  <w:num w:numId="17">
    <w:abstractNumId w:val="10"/>
  </w:num>
  <w:num w:numId="18">
    <w:abstractNumId w:val="6"/>
  </w:num>
  <w:num w:numId="19">
    <w:abstractNumId w:val="27"/>
  </w:num>
  <w:num w:numId="20">
    <w:abstractNumId w:val="16"/>
  </w:num>
  <w:num w:numId="21">
    <w:abstractNumId w:val="18"/>
  </w:num>
  <w:num w:numId="22">
    <w:abstractNumId w:val="22"/>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FCC"/>
    <w:rsid w:val="0008216A"/>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0BC"/>
    <w:rsid w:val="00094962"/>
    <w:rsid w:val="00095589"/>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110A"/>
    <w:rsid w:val="000D196D"/>
    <w:rsid w:val="000D2595"/>
    <w:rsid w:val="000D2643"/>
    <w:rsid w:val="000D2875"/>
    <w:rsid w:val="000D3A93"/>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E7D"/>
    <w:rsid w:val="00165293"/>
    <w:rsid w:val="0016579E"/>
    <w:rsid w:val="001658A5"/>
    <w:rsid w:val="001659A6"/>
    <w:rsid w:val="00166212"/>
    <w:rsid w:val="001662BA"/>
    <w:rsid w:val="00166F88"/>
    <w:rsid w:val="001670BB"/>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6198"/>
    <w:rsid w:val="00196905"/>
    <w:rsid w:val="00196B65"/>
    <w:rsid w:val="001A0BB9"/>
    <w:rsid w:val="001A25D5"/>
    <w:rsid w:val="001A6846"/>
    <w:rsid w:val="001B0583"/>
    <w:rsid w:val="001B0C43"/>
    <w:rsid w:val="001B14D6"/>
    <w:rsid w:val="001B1FA9"/>
    <w:rsid w:val="001B3B98"/>
    <w:rsid w:val="001B3FB0"/>
    <w:rsid w:val="001B5E4F"/>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E003E"/>
    <w:rsid w:val="001E1B00"/>
    <w:rsid w:val="001E1DDC"/>
    <w:rsid w:val="001E24B6"/>
    <w:rsid w:val="001E263B"/>
    <w:rsid w:val="001E28E0"/>
    <w:rsid w:val="001E2B0F"/>
    <w:rsid w:val="001E5F76"/>
    <w:rsid w:val="001E78BD"/>
    <w:rsid w:val="001E7DC3"/>
    <w:rsid w:val="001F067B"/>
    <w:rsid w:val="001F0C8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2F3A"/>
    <w:rsid w:val="00213C24"/>
    <w:rsid w:val="0021765D"/>
    <w:rsid w:val="0022037A"/>
    <w:rsid w:val="00223DE1"/>
    <w:rsid w:val="00224141"/>
    <w:rsid w:val="00226B84"/>
    <w:rsid w:val="002272E3"/>
    <w:rsid w:val="00227F83"/>
    <w:rsid w:val="002310D2"/>
    <w:rsid w:val="00231C35"/>
    <w:rsid w:val="0023260D"/>
    <w:rsid w:val="00232A6B"/>
    <w:rsid w:val="00232A6E"/>
    <w:rsid w:val="00232BDC"/>
    <w:rsid w:val="00233251"/>
    <w:rsid w:val="00233637"/>
    <w:rsid w:val="00233A52"/>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40C0"/>
    <w:rsid w:val="00274ACB"/>
    <w:rsid w:val="002756FA"/>
    <w:rsid w:val="00275BFA"/>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6528"/>
    <w:rsid w:val="00307110"/>
    <w:rsid w:val="00307651"/>
    <w:rsid w:val="00307DD3"/>
    <w:rsid w:val="003100A3"/>
    <w:rsid w:val="00310475"/>
    <w:rsid w:val="003124F3"/>
    <w:rsid w:val="00313A04"/>
    <w:rsid w:val="00313A47"/>
    <w:rsid w:val="00313B23"/>
    <w:rsid w:val="00313B7B"/>
    <w:rsid w:val="00314812"/>
    <w:rsid w:val="00314A8D"/>
    <w:rsid w:val="00314AB4"/>
    <w:rsid w:val="003165AE"/>
    <w:rsid w:val="00316A6B"/>
    <w:rsid w:val="00316C25"/>
    <w:rsid w:val="0031709A"/>
    <w:rsid w:val="003208B1"/>
    <w:rsid w:val="00321349"/>
    <w:rsid w:val="00322ABC"/>
    <w:rsid w:val="00323E23"/>
    <w:rsid w:val="00324055"/>
    <w:rsid w:val="00325B39"/>
    <w:rsid w:val="00326DE7"/>
    <w:rsid w:val="00327049"/>
    <w:rsid w:val="003273DC"/>
    <w:rsid w:val="00327851"/>
    <w:rsid w:val="00327EAD"/>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31E1"/>
    <w:rsid w:val="00343435"/>
    <w:rsid w:val="00343C20"/>
    <w:rsid w:val="00344419"/>
    <w:rsid w:val="0034602D"/>
    <w:rsid w:val="00346314"/>
    <w:rsid w:val="00346E56"/>
    <w:rsid w:val="00350161"/>
    <w:rsid w:val="00350C1D"/>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B32"/>
    <w:rsid w:val="00375FA7"/>
    <w:rsid w:val="003766AA"/>
    <w:rsid w:val="003772AB"/>
    <w:rsid w:val="003805E3"/>
    <w:rsid w:val="00382D42"/>
    <w:rsid w:val="00382E7F"/>
    <w:rsid w:val="00384917"/>
    <w:rsid w:val="00386421"/>
    <w:rsid w:val="00386775"/>
    <w:rsid w:val="003868CA"/>
    <w:rsid w:val="00391A56"/>
    <w:rsid w:val="00392FB6"/>
    <w:rsid w:val="00393269"/>
    <w:rsid w:val="003935BC"/>
    <w:rsid w:val="00393AF8"/>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61F6"/>
    <w:rsid w:val="003D0DA3"/>
    <w:rsid w:val="003D37C0"/>
    <w:rsid w:val="003D57EB"/>
    <w:rsid w:val="003D62DD"/>
    <w:rsid w:val="003D6574"/>
    <w:rsid w:val="003D7708"/>
    <w:rsid w:val="003D7799"/>
    <w:rsid w:val="003D7C4E"/>
    <w:rsid w:val="003D7E45"/>
    <w:rsid w:val="003E04F1"/>
    <w:rsid w:val="003E1AAF"/>
    <w:rsid w:val="003E29FD"/>
    <w:rsid w:val="003E361C"/>
    <w:rsid w:val="003E3D67"/>
    <w:rsid w:val="003E4ACE"/>
    <w:rsid w:val="003E5273"/>
    <w:rsid w:val="003E54C9"/>
    <w:rsid w:val="003E5D8A"/>
    <w:rsid w:val="003E6315"/>
    <w:rsid w:val="003E6845"/>
    <w:rsid w:val="003F1130"/>
    <w:rsid w:val="003F142D"/>
    <w:rsid w:val="003F1B12"/>
    <w:rsid w:val="003F27DD"/>
    <w:rsid w:val="003F2B96"/>
    <w:rsid w:val="003F4BBF"/>
    <w:rsid w:val="003F5423"/>
    <w:rsid w:val="003F58C1"/>
    <w:rsid w:val="003F615E"/>
    <w:rsid w:val="003F6958"/>
    <w:rsid w:val="00400861"/>
    <w:rsid w:val="004015B2"/>
    <w:rsid w:val="00402C3C"/>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67F"/>
    <w:rsid w:val="00466845"/>
    <w:rsid w:val="0046690D"/>
    <w:rsid w:val="00471B31"/>
    <w:rsid w:val="0047263E"/>
    <w:rsid w:val="00472671"/>
    <w:rsid w:val="00472C57"/>
    <w:rsid w:val="0047398F"/>
    <w:rsid w:val="0047432B"/>
    <w:rsid w:val="004753C2"/>
    <w:rsid w:val="0047586D"/>
    <w:rsid w:val="00480E70"/>
    <w:rsid w:val="00481B11"/>
    <w:rsid w:val="00481C8C"/>
    <w:rsid w:val="004820FC"/>
    <w:rsid w:val="0048212E"/>
    <w:rsid w:val="00484EB5"/>
    <w:rsid w:val="004858CC"/>
    <w:rsid w:val="00485DF6"/>
    <w:rsid w:val="004873FF"/>
    <w:rsid w:val="00490CA0"/>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647"/>
    <w:rsid w:val="004B7688"/>
    <w:rsid w:val="004C1B8E"/>
    <w:rsid w:val="004C1BB0"/>
    <w:rsid w:val="004C2A07"/>
    <w:rsid w:val="004C3A7D"/>
    <w:rsid w:val="004C5C2B"/>
    <w:rsid w:val="004C702B"/>
    <w:rsid w:val="004D0F52"/>
    <w:rsid w:val="004D11C4"/>
    <w:rsid w:val="004D152A"/>
    <w:rsid w:val="004D1D43"/>
    <w:rsid w:val="004D301D"/>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21C6"/>
    <w:rsid w:val="005131B9"/>
    <w:rsid w:val="005131EF"/>
    <w:rsid w:val="00513534"/>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3D9A"/>
    <w:rsid w:val="005343A0"/>
    <w:rsid w:val="005347F5"/>
    <w:rsid w:val="00535C18"/>
    <w:rsid w:val="005366F5"/>
    <w:rsid w:val="005379C1"/>
    <w:rsid w:val="005410FE"/>
    <w:rsid w:val="00541A60"/>
    <w:rsid w:val="00542296"/>
    <w:rsid w:val="005423E0"/>
    <w:rsid w:val="005425F2"/>
    <w:rsid w:val="00542794"/>
    <w:rsid w:val="00542F38"/>
    <w:rsid w:val="0054426D"/>
    <w:rsid w:val="0054453D"/>
    <w:rsid w:val="0054523B"/>
    <w:rsid w:val="00545A52"/>
    <w:rsid w:val="005471E6"/>
    <w:rsid w:val="00550220"/>
    <w:rsid w:val="00550442"/>
    <w:rsid w:val="0055055C"/>
    <w:rsid w:val="00550E5F"/>
    <w:rsid w:val="005514C0"/>
    <w:rsid w:val="005529A9"/>
    <w:rsid w:val="005532BD"/>
    <w:rsid w:val="0055340C"/>
    <w:rsid w:val="00556261"/>
    <w:rsid w:val="00556A87"/>
    <w:rsid w:val="00556E11"/>
    <w:rsid w:val="005606ED"/>
    <w:rsid w:val="00560AFF"/>
    <w:rsid w:val="00560E92"/>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6F37"/>
    <w:rsid w:val="00587016"/>
    <w:rsid w:val="0058759C"/>
    <w:rsid w:val="005877BA"/>
    <w:rsid w:val="00591975"/>
    <w:rsid w:val="005932AF"/>
    <w:rsid w:val="005947A7"/>
    <w:rsid w:val="00594E36"/>
    <w:rsid w:val="005954A7"/>
    <w:rsid w:val="005961F4"/>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48BC"/>
    <w:rsid w:val="005D5596"/>
    <w:rsid w:val="005D5613"/>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1D2"/>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87"/>
    <w:rsid w:val="006832AD"/>
    <w:rsid w:val="00683B82"/>
    <w:rsid w:val="00683CE5"/>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C6D"/>
    <w:rsid w:val="006A1276"/>
    <w:rsid w:val="006A1E12"/>
    <w:rsid w:val="006A3259"/>
    <w:rsid w:val="006A3372"/>
    <w:rsid w:val="006A3BEA"/>
    <w:rsid w:val="006A491B"/>
    <w:rsid w:val="006A4CD0"/>
    <w:rsid w:val="006A542B"/>
    <w:rsid w:val="006A5C7F"/>
    <w:rsid w:val="006A66FC"/>
    <w:rsid w:val="006A695E"/>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FAD"/>
    <w:rsid w:val="007031AD"/>
    <w:rsid w:val="0070384E"/>
    <w:rsid w:val="007039BC"/>
    <w:rsid w:val="007044EE"/>
    <w:rsid w:val="00704E80"/>
    <w:rsid w:val="00705D66"/>
    <w:rsid w:val="00707A69"/>
    <w:rsid w:val="00707B36"/>
    <w:rsid w:val="00710740"/>
    <w:rsid w:val="007132C7"/>
    <w:rsid w:val="00713DBB"/>
    <w:rsid w:val="00714B9B"/>
    <w:rsid w:val="00715ADF"/>
    <w:rsid w:val="00716863"/>
    <w:rsid w:val="007168EA"/>
    <w:rsid w:val="007169F9"/>
    <w:rsid w:val="00720043"/>
    <w:rsid w:val="00720692"/>
    <w:rsid w:val="00721167"/>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2A8C"/>
    <w:rsid w:val="00763A72"/>
    <w:rsid w:val="00764929"/>
    <w:rsid w:val="00764B87"/>
    <w:rsid w:val="00764C36"/>
    <w:rsid w:val="00765757"/>
    <w:rsid w:val="00765B1D"/>
    <w:rsid w:val="00765C1C"/>
    <w:rsid w:val="007665D5"/>
    <w:rsid w:val="0076791F"/>
    <w:rsid w:val="00771FA2"/>
    <w:rsid w:val="00771FCD"/>
    <w:rsid w:val="00774459"/>
    <w:rsid w:val="00775ADA"/>
    <w:rsid w:val="00775F85"/>
    <w:rsid w:val="00776429"/>
    <w:rsid w:val="00776A2F"/>
    <w:rsid w:val="00776F68"/>
    <w:rsid w:val="007806FE"/>
    <w:rsid w:val="00781628"/>
    <w:rsid w:val="0078178D"/>
    <w:rsid w:val="007820B7"/>
    <w:rsid w:val="0078277E"/>
    <w:rsid w:val="00783B4B"/>
    <w:rsid w:val="007840A0"/>
    <w:rsid w:val="00784CEB"/>
    <w:rsid w:val="00784E9C"/>
    <w:rsid w:val="007852A3"/>
    <w:rsid w:val="007853FC"/>
    <w:rsid w:val="00785BE8"/>
    <w:rsid w:val="00786B3B"/>
    <w:rsid w:val="00786E6F"/>
    <w:rsid w:val="0078709B"/>
    <w:rsid w:val="00787479"/>
    <w:rsid w:val="00787AE2"/>
    <w:rsid w:val="007903CC"/>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923"/>
    <w:rsid w:val="007C7D06"/>
    <w:rsid w:val="007D0193"/>
    <w:rsid w:val="007D1584"/>
    <w:rsid w:val="007D2695"/>
    <w:rsid w:val="007D2C21"/>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4F1"/>
    <w:rsid w:val="00884AEB"/>
    <w:rsid w:val="00886B23"/>
    <w:rsid w:val="00886DDB"/>
    <w:rsid w:val="0088772B"/>
    <w:rsid w:val="0088776F"/>
    <w:rsid w:val="00887EF3"/>
    <w:rsid w:val="00891062"/>
    <w:rsid w:val="008926A3"/>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2912"/>
    <w:rsid w:val="008C328F"/>
    <w:rsid w:val="008C3C3F"/>
    <w:rsid w:val="008C3C4A"/>
    <w:rsid w:val="008C44F6"/>
    <w:rsid w:val="008C45AC"/>
    <w:rsid w:val="008C545B"/>
    <w:rsid w:val="008C5578"/>
    <w:rsid w:val="008C5FDD"/>
    <w:rsid w:val="008C63D2"/>
    <w:rsid w:val="008C74CF"/>
    <w:rsid w:val="008C779B"/>
    <w:rsid w:val="008C7DFD"/>
    <w:rsid w:val="008C7E53"/>
    <w:rsid w:val="008D0122"/>
    <w:rsid w:val="008D0B07"/>
    <w:rsid w:val="008D13A6"/>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2EAE"/>
    <w:rsid w:val="00913D3A"/>
    <w:rsid w:val="009142FE"/>
    <w:rsid w:val="00915221"/>
    <w:rsid w:val="009159F9"/>
    <w:rsid w:val="00915B88"/>
    <w:rsid w:val="00921035"/>
    <w:rsid w:val="009219B9"/>
    <w:rsid w:val="00924238"/>
    <w:rsid w:val="00924B36"/>
    <w:rsid w:val="00924BA8"/>
    <w:rsid w:val="0092555E"/>
    <w:rsid w:val="00925D89"/>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7F3"/>
    <w:rsid w:val="00953610"/>
    <w:rsid w:val="009539D1"/>
    <w:rsid w:val="00953C84"/>
    <w:rsid w:val="00956721"/>
    <w:rsid w:val="0095748C"/>
    <w:rsid w:val="00957C95"/>
    <w:rsid w:val="00957D7D"/>
    <w:rsid w:val="00960D14"/>
    <w:rsid w:val="00960E76"/>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5497"/>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4EA"/>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4499"/>
    <w:rsid w:val="009F6A1C"/>
    <w:rsid w:val="009F6F45"/>
    <w:rsid w:val="009F734F"/>
    <w:rsid w:val="009F7ABF"/>
    <w:rsid w:val="00A007C1"/>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347"/>
    <w:rsid w:val="00A2554A"/>
    <w:rsid w:val="00A25683"/>
    <w:rsid w:val="00A26503"/>
    <w:rsid w:val="00A26D41"/>
    <w:rsid w:val="00A26D66"/>
    <w:rsid w:val="00A273E3"/>
    <w:rsid w:val="00A30C6A"/>
    <w:rsid w:val="00A30D92"/>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78B3"/>
    <w:rsid w:val="00AF0CFD"/>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92E"/>
    <w:rsid w:val="00B518A3"/>
    <w:rsid w:val="00B51A7D"/>
    <w:rsid w:val="00B51C83"/>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505D"/>
    <w:rsid w:val="00BA0898"/>
    <w:rsid w:val="00BA0B19"/>
    <w:rsid w:val="00BA1B43"/>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5FE"/>
    <w:rsid w:val="00BD0021"/>
    <w:rsid w:val="00BD0E98"/>
    <w:rsid w:val="00BD15B4"/>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C0F"/>
    <w:rsid w:val="00C76379"/>
    <w:rsid w:val="00C779DB"/>
    <w:rsid w:val="00C81261"/>
    <w:rsid w:val="00C81288"/>
    <w:rsid w:val="00C81A36"/>
    <w:rsid w:val="00C81F7D"/>
    <w:rsid w:val="00C81FB9"/>
    <w:rsid w:val="00C83BCB"/>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74D"/>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61AA"/>
    <w:rsid w:val="00D667FB"/>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E6410"/>
    <w:rsid w:val="00DF0546"/>
    <w:rsid w:val="00DF1594"/>
    <w:rsid w:val="00DF29B3"/>
    <w:rsid w:val="00DF4315"/>
    <w:rsid w:val="00DF43BE"/>
    <w:rsid w:val="00DF4FC4"/>
    <w:rsid w:val="00DF56CC"/>
    <w:rsid w:val="00DF5DBC"/>
    <w:rsid w:val="00DF6F72"/>
    <w:rsid w:val="00DF7E37"/>
    <w:rsid w:val="00E00370"/>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2AF4"/>
    <w:rsid w:val="00E4321C"/>
    <w:rsid w:val="00E43E52"/>
    <w:rsid w:val="00E44954"/>
    <w:rsid w:val="00E44FC4"/>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2081"/>
    <w:rsid w:val="00EE2ADB"/>
    <w:rsid w:val="00EE444D"/>
    <w:rsid w:val="00EE50B1"/>
    <w:rsid w:val="00EE50FF"/>
    <w:rsid w:val="00EE53EE"/>
    <w:rsid w:val="00EE6200"/>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20A06"/>
    <w:rsid w:val="00F20DAA"/>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104C"/>
    <w:rsid w:val="00F7161F"/>
    <w:rsid w:val="00F73ECF"/>
    <w:rsid w:val="00F7510E"/>
    <w:rsid w:val="00F759AF"/>
    <w:rsid w:val="00F777EB"/>
    <w:rsid w:val="00F8010E"/>
    <w:rsid w:val="00F8094C"/>
    <w:rsid w:val="00F80D13"/>
    <w:rsid w:val="00F82BC1"/>
    <w:rsid w:val="00F82F5F"/>
    <w:rsid w:val="00F84D4A"/>
    <w:rsid w:val="00F85601"/>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4FCD"/>
    <w:rsid w:val="00FE039F"/>
    <w:rsid w:val="00FE0665"/>
    <w:rsid w:val="00FE0711"/>
    <w:rsid w:val="00FE18CB"/>
    <w:rsid w:val="00FE1B53"/>
    <w:rsid w:val="00FE252F"/>
    <w:rsid w:val="00FE30FF"/>
    <w:rsid w:val="00FE33C4"/>
    <w:rsid w:val="00FE37FB"/>
    <w:rsid w:val="00FE3E6A"/>
    <w:rsid w:val="00FE3ECB"/>
    <w:rsid w:val="00FE45B5"/>
    <w:rsid w:val="00FE5DEC"/>
    <w:rsid w:val="00FE5E8C"/>
    <w:rsid w:val="00FE69F4"/>
    <w:rsid w:val="00FE706A"/>
    <w:rsid w:val="00FF0497"/>
    <w:rsid w:val="00FF1300"/>
    <w:rsid w:val="00FF1C5E"/>
    <w:rsid w:val="00FF3112"/>
    <w:rsid w:val="00FF3562"/>
    <w:rsid w:val="00FF3A7A"/>
    <w:rsid w:val="00FF5654"/>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footer" Target="footer5.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ED6D3-20A9-4CED-B5D8-199F7209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59</Pages>
  <Words>12679</Words>
  <Characters>96780</Characters>
  <Application>Microsoft Office Word</Application>
  <DocSecurity>0</DocSecurity>
  <Lines>806</Lines>
  <Paragraphs>218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109241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4</cp:revision>
  <cp:lastPrinted>2019-04-11T08:52:00Z</cp:lastPrinted>
  <dcterms:created xsi:type="dcterms:W3CDTF">2019-04-23T10:17:00Z</dcterms:created>
  <dcterms:modified xsi:type="dcterms:W3CDTF">2019-06-13T09:17:00Z</dcterms:modified>
</cp:coreProperties>
</file>