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68523A" w:rsidRDefault="0030767E" w:rsidP="00532068">
      <w:pPr>
        <w:jc w:val="center"/>
        <w:rPr>
          <w:b/>
          <w:sz w:val="28"/>
          <w:szCs w:val="28"/>
        </w:rPr>
      </w:pPr>
      <w:bookmarkStart w:id="0" w:name="_Toc515863122"/>
      <w:bookmarkStart w:id="1" w:name="_Toc34648348"/>
      <w:r w:rsidRPr="0068523A">
        <w:rPr>
          <w:b/>
          <w:sz w:val="28"/>
          <w:szCs w:val="28"/>
        </w:rPr>
        <w:t xml:space="preserve"> </w:t>
      </w:r>
      <w:r w:rsidR="000C7698" w:rsidRPr="0068523A">
        <w:rPr>
          <w:b/>
          <w:sz w:val="28"/>
          <w:szCs w:val="28"/>
        </w:rPr>
        <w:t>Воронежский вагоноремонтный завод</w:t>
      </w:r>
      <w:r w:rsidR="00532068" w:rsidRPr="0068523A">
        <w:rPr>
          <w:b/>
          <w:sz w:val="28"/>
          <w:szCs w:val="28"/>
        </w:rPr>
        <w:t xml:space="preserve"> – </w:t>
      </w:r>
    </w:p>
    <w:p w:rsidR="00532068" w:rsidRPr="0068523A" w:rsidRDefault="000C7698" w:rsidP="00532068">
      <w:pPr>
        <w:jc w:val="center"/>
        <w:rPr>
          <w:b/>
          <w:sz w:val="28"/>
          <w:szCs w:val="28"/>
        </w:rPr>
      </w:pPr>
      <w:r w:rsidRPr="0068523A">
        <w:rPr>
          <w:b/>
          <w:sz w:val="28"/>
          <w:szCs w:val="28"/>
        </w:rPr>
        <w:t xml:space="preserve">филиал акционерного общества  </w:t>
      </w:r>
    </w:p>
    <w:p w:rsidR="00532068" w:rsidRPr="0068523A" w:rsidRDefault="000C7698" w:rsidP="00532068">
      <w:pPr>
        <w:jc w:val="center"/>
        <w:rPr>
          <w:rFonts w:eastAsia="MS Mincho"/>
          <w:b/>
          <w:sz w:val="28"/>
          <w:szCs w:val="28"/>
        </w:rPr>
      </w:pPr>
      <w:r w:rsidRPr="0068523A">
        <w:rPr>
          <w:rFonts w:eastAsia="MS Mincho"/>
          <w:b/>
          <w:sz w:val="28"/>
          <w:szCs w:val="28"/>
        </w:rPr>
        <w:t>«</w:t>
      </w:r>
      <w:proofErr w:type="spellStart"/>
      <w:r w:rsidRPr="0068523A">
        <w:rPr>
          <w:rFonts w:eastAsia="MS Mincho"/>
          <w:b/>
          <w:sz w:val="28"/>
          <w:szCs w:val="28"/>
        </w:rPr>
        <w:t>Вагонреммаш</w:t>
      </w:r>
      <w:proofErr w:type="spellEnd"/>
      <w:r w:rsidR="00532068" w:rsidRPr="0068523A">
        <w:rPr>
          <w:rFonts w:eastAsia="MS Mincho"/>
          <w:b/>
          <w:sz w:val="28"/>
          <w:szCs w:val="28"/>
        </w:rPr>
        <w:t>»</w:t>
      </w:r>
    </w:p>
    <w:p w:rsidR="00532068" w:rsidRPr="0068523A" w:rsidRDefault="00532068" w:rsidP="00532068">
      <w:pPr>
        <w:pStyle w:val="14"/>
        <w:jc w:val="center"/>
        <w:rPr>
          <w:szCs w:val="28"/>
          <w:lang w:val="ru-RU"/>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jc w:val="center"/>
        <w:rPr>
          <w:rFonts w:eastAsia="MS Mincho"/>
          <w:sz w:val="28"/>
          <w:szCs w:val="28"/>
        </w:rPr>
      </w:pPr>
    </w:p>
    <w:p w:rsidR="00532068" w:rsidRPr="0068523A" w:rsidRDefault="00532068" w:rsidP="00532068">
      <w:pPr>
        <w:jc w:val="center"/>
        <w:rPr>
          <w:rFonts w:eastAsia="MS Mincho"/>
          <w:b/>
          <w:bCs/>
          <w:sz w:val="28"/>
          <w:szCs w:val="28"/>
        </w:rPr>
      </w:pPr>
      <w:r w:rsidRPr="0068523A">
        <w:rPr>
          <w:rFonts w:eastAsia="MS Mincho"/>
          <w:b/>
          <w:bCs/>
          <w:sz w:val="28"/>
          <w:szCs w:val="28"/>
        </w:rPr>
        <w:t>КОНКУРСНАЯ ДОКУМЕНТАЦИЯ</w:t>
      </w:r>
    </w:p>
    <w:p w:rsidR="00532068" w:rsidRPr="0068523A" w:rsidRDefault="00532068" w:rsidP="00532068">
      <w:pPr>
        <w:jc w:val="center"/>
        <w:rPr>
          <w:rFonts w:eastAsia="MS Mincho"/>
          <w:sz w:val="28"/>
          <w:szCs w:val="28"/>
        </w:rPr>
      </w:pPr>
    </w:p>
    <w:p w:rsidR="00532068" w:rsidRPr="0068523A" w:rsidRDefault="00532068" w:rsidP="00532068">
      <w:pPr>
        <w:jc w:val="center"/>
        <w:rPr>
          <w:color w:val="000000"/>
          <w:sz w:val="28"/>
          <w:szCs w:val="28"/>
          <w:u w:val="single"/>
        </w:rPr>
      </w:pPr>
      <w:r w:rsidRPr="0068523A">
        <w:rPr>
          <w:rFonts w:eastAsia="MS Mincho"/>
          <w:color w:val="000000"/>
          <w:sz w:val="28"/>
          <w:szCs w:val="28"/>
        </w:rPr>
        <w:t>Конкурс №</w:t>
      </w:r>
      <w:r w:rsidR="0075478A" w:rsidRPr="0068523A">
        <w:rPr>
          <w:rFonts w:eastAsia="MS Mincho"/>
          <w:color w:val="FF0000"/>
          <w:sz w:val="28"/>
          <w:szCs w:val="28"/>
        </w:rPr>
        <w:t xml:space="preserve"> </w:t>
      </w:r>
      <w:r w:rsidR="0075478A" w:rsidRPr="0068523A">
        <w:rPr>
          <w:rFonts w:eastAsia="MS Mincho"/>
          <w:color w:val="000000" w:themeColor="text1"/>
          <w:sz w:val="28"/>
          <w:szCs w:val="28"/>
        </w:rPr>
        <w:t>ОК/</w:t>
      </w:r>
      <w:r w:rsidR="00AB5DFB">
        <w:rPr>
          <w:rFonts w:eastAsia="MS Mincho"/>
          <w:color w:val="000000" w:themeColor="text1"/>
          <w:sz w:val="28"/>
          <w:szCs w:val="28"/>
        </w:rPr>
        <w:t>37</w:t>
      </w:r>
      <w:r w:rsidR="0075478A" w:rsidRPr="0068523A">
        <w:rPr>
          <w:rFonts w:eastAsia="MS Mincho"/>
          <w:color w:val="000000" w:themeColor="text1"/>
          <w:sz w:val="28"/>
          <w:szCs w:val="28"/>
        </w:rPr>
        <w:t>-</w:t>
      </w:r>
      <w:r w:rsidR="0075478A" w:rsidRPr="0068523A">
        <w:rPr>
          <w:rFonts w:eastAsia="MS Mincho"/>
          <w:sz w:val="28"/>
          <w:szCs w:val="28"/>
        </w:rPr>
        <w:t>ВВРЗ/201</w:t>
      </w:r>
      <w:r w:rsidR="00F666C5" w:rsidRPr="0068523A">
        <w:rPr>
          <w:rFonts w:eastAsia="MS Mincho"/>
          <w:sz w:val="28"/>
          <w:szCs w:val="28"/>
        </w:rPr>
        <w:t>9</w:t>
      </w: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jc w:val="center"/>
        <w:rPr>
          <w:rFonts w:eastAsia="MS Mincho"/>
          <w:b/>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Default="00532068" w:rsidP="00532068">
      <w:pPr>
        <w:pStyle w:val="37"/>
        <w:suppressAutoHyphens/>
        <w:rPr>
          <w:sz w:val="28"/>
          <w:szCs w:val="28"/>
        </w:rPr>
      </w:pPr>
    </w:p>
    <w:p w:rsidR="004321F0" w:rsidRDefault="004321F0" w:rsidP="00532068">
      <w:pPr>
        <w:pStyle w:val="37"/>
        <w:suppressAutoHyphens/>
        <w:rPr>
          <w:sz w:val="28"/>
          <w:szCs w:val="28"/>
        </w:rPr>
      </w:pPr>
    </w:p>
    <w:p w:rsidR="004321F0" w:rsidRPr="0068523A" w:rsidRDefault="004321F0"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Воронеж</w:t>
      </w: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201</w:t>
      </w:r>
      <w:r w:rsidR="00F666C5" w:rsidRPr="0068523A">
        <w:rPr>
          <w:rFonts w:eastAsia="MS Mincho"/>
          <w:b w:val="0"/>
          <w:kern w:val="0"/>
          <w:szCs w:val="28"/>
        </w:rPr>
        <w:t>9</w:t>
      </w:r>
    </w:p>
    <w:p w:rsidR="00532068" w:rsidRPr="0068523A" w:rsidRDefault="00532068" w:rsidP="00532068">
      <w:pPr>
        <w:pStyle w:val="36"/>
        <w:rPr>
          <w:rFonts w:eastAsia="MS Mincho"/>
          <w:szCs w:val="28"/>
        </w:rPr>
      </w:pPr>
    </w:p>
    <w:p w:rsidR="002B74EF" w:rsidRPr="0068523A" w:rsidRDefault="002B74EF" w:rsidP="00532068">
      <w:pPr>
        <w:pStyle w:val="36"/>
        <w:rPr>
          <w:rFonts w:eastAsia="MS Mincho"/>
          <w:szCs w:val="28"/>
        </w:rPr>
      </w:pPr>
    </w:p>
    <w:tbl>
      <w:tblPr>
        <w:tblW w:w="10314" w:type="dxa"/>
        <w:tblLook w:val="01E0" w:firstRow="1" w:lastRow="1" w:firstColumn="1" w:lastColumn="1" w:noHBand="0" w:noVBand="0"/>
      </w:tblPr>
      <w:tblGrid>
        <w:gridCol w:w="4786"/>
        <w:gridCol w:w="5528"/>
      </w:tblGrid>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321F0" w:rsidRPr="0068523A" w:rsidRDefault="00494185" w:rsidP="00494185">
            <w:pPr>
              <w:rPr>
                <w:b/>
                <w:bCs/>
                <w:sz w:val="28"/>
                <w:szCs w:val="28"/>
              </w:rPr>
            </w:pPr>
            <w:r w:rsidRPr="0068523A">
              <w:rPr>
                <w:b/>
                <w:bCs/>
                <w:sz w:val="28"/>
                <w:szCs w:val="28"/>
              </w:rPr>
              <w:t>УТВЕРЖДАЮ:</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rFonts w:eastAsia="Arial Unicode MS"/>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5D2634">
            <w:pPr>
              <w:rPr>
                <w:b/>
                <w:bCs/>
                <w:sz w:val="28"/>
                <w:szCs w:val="28"/>
              </w:rPr>
            </w:pPr>
            <w:r w:rsidRPr="0068523A">
              <w:rPr>
                <w:b/>
                <w:bCs/>
                <w:sz w:val="28"/>
                <w:szCs w:val="28"/>
              </w:rPr>
              <w:t xml:space="preserve">Председатель конкурсной комиссии </w:t>
            </w:r>
            <w:r w:rsidR="00F040A9" w:rsidRPr="0068523A">
              <w:rPr>
                <w:b/>
                <w:sz w:val="28"/>
                <w:szCs w:val="28"/>
              </w:rPr>
              <w:t xml:space="preserve">Воронежского </w:t>
            </w:r>
            <w:r w:rsidR="005D2634" w:rsidRPr="0068523A">
              <w:rPr>
                <w:b/>
                <w:sz w:val="28"/>
                <w:szCs w:val="28"/>
              </w:rPr>
              <w:t>ВРЗ АО «ВРМ»</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r w:rsidRPr="0068523A">
              <w:rPr>
                <w:b/>
                <w:bCs/>
                <w:sz w:val="28"/>
                <w:szCs w:val="28"/>
              </w:rPr>
              <w:t xml:space="preserve">_______________Г.В. </w:t>
            </w:r>
            <w:proofErr w:type="spellStart"/>
            <w:r w:rsidRPr="0068523A">
              <w:rPr>
                <w:b/>
                <w:bCs/>
                <w:sz w:val="28"/>
                <w:szCs w:val="28"/>
              </w:rPr>
              <w:t>Ижокин</w:t>
            </w:r>
            <w:proofErr w:type="spellEnd"/>
            <w:r w:rsidRPr="0068523A">
              <w:rPr>
                <w:b/>
                <w:bCs/>
                <w:sz w:val="28"/>
                <w:szCs w:val="28"/>
              </w:rPr>
              <w:t xml:space="preserve"> </w:t>
            </w:r>
          </w:p>
        </w:tc>
      </w:tr>
      <w:tr w:rsidR="00494185" w:rsidRPr="0068523A" w:rsidTr="00494185">
        <w:trPr>
          <w:trHeight w:val="490"/>
        </w:trPr>
        <w:tc>
          <w:tcPr>
            <w:tcW w:w="4786" w:type="dxa"/>
          </w:tcPr>
          <w:p w:rsidR="00494185" w:rsidRPr="0068523A" w:rsidRDefault="00494185" w:rsidP="00532068">
            <w:pPr>
              <w:suppressAutoHyphens/>
              <w:jc w:val="both"/>
              <w:rPr>
                <w:rFonts w:eastAsia="MS Mincho"/>
                <w:sz w:val="28"/>
                <w:szCs w:val="28"/>
              </w:rPr>
            </w:pPr>
          </w:p>
        </w:tc>
        <w:tc>
          <w:tcPr>
            <w:tcW w:w="5528" w:type="dxa"/>
            <w:vAlign w:val="center"/>
          </w:tcPr>
          <w:p w:rsidR="00494185" w:rsidRPr="0068523A" w:rsidRDefault="00494185" w:rsidP="00F666C5">
            <w:pPr>
              <w:rPr>
                <w:b/>
                <w:bCs/>
                <w:sz w:val="28"/>
                <w:szCs w:val="28"/>
              </w:rPr>
            </w:pPr>
            <w:r w:rsidRPr="0068523A">
              <w:rPr>
                <w:b/>
                <w:bCs/>
                <w:sz w:val="28"/>
                <w:szCs w:val="28"/>
              </w:rPr>
              <w:t>«___» ________________201</w:t>
            </w:r>
            <w:r w:rsidR="00F666C5" w:rsidRPr="0068523A">
              <w:rPr>
                <w:b/>
                <w:bCs/>
                <w:sz w:val="28"/>
                <w:szCs w:val="28"/>
              </w:rPr>
              <w:t>9</w:t>
            </w:r>
            <w:r w:rsidRPr="0068523A">
              <w:rPr>
                <w:b/>
                <w:bCs/>
                <w:sz w:val="28"/>
                <w:szCs w:val="28"/>
              </w:rPr>
              <w:t xml:space="preserve"> г.</w:t>
            </w:r>
          </w:p>
        </w:tc>
      </w:tr>
    </w:tbl>
    <w:p w:rsidR="00532068" w:rsidRPr="0068523A" w:rsidRDefault="00532068" w:rsidP="00532068">
      <w:pPr>
        <w:pStyle w:val="ConsNormal"/>
        <w:ind w:firstLine="900"/>
        <w:jc w:val="both"/>
        <w:rPr>
          <w:rFonts w:ascii="Times New Roman" w:hAnsi="Times New Roman"/>
          <w:b/>
          <w:bCs/>
          <w:sz w:val="28"/>
          <w:szCs w:val="28"/>
        </w:rPr>
      </w:pPr>
    </w:p>
    <w:p w:rsidR="00652C31" w:rsidRPr="0068523A" w:rsidRDefault="00652C31" w:rsidP="00996BE5">
      <w:pPr>
        <w:ind w:firstLine="567"/>
        <w:jc w:val="both"/>
        <w:rPr>
          <w:b/>
          <w:bCs/>
          <w:sz w:val="28"/>
          <w:szCs w:val="28"/>
        </w:rPr>
      </w:pPr>
      <w:r w:rsidRPr="0068523A">
        <w:rPr>
          <w:b/>
          <w:bCs/>
          <w:sz w:val="28"/>
          <w:szCs w:val="28"/>
        </w:rPr>
        <w:t>Раздел I. Общие положения</w:t>
      </w:r>
    </w:p>
    <w:p w:rsidR="00652C31" w:rsidRPr="0068523A" w:rsidRDefault="00652C31" w:rsidP="00996BE5">
      <w:pPr>
        <w:pStyle w:val="2"/>
        <w:numPr>
          <w:ilvl w:val="1"/>
          <w:numId w:val="2"/>
        </w:numPr>
        <w:tabs>
          <w:tab w:val="clear" w:pos="720"/>
        </w:tabs>
        <w:spacing w:before="0" w:after="0"/>
        <w:ind w:left="0" w:firstLine="567"/>
        <w:jc w:val="both"/>
        <w:rPr>
          <w:i w:val="0"/>
          <w:iCs w:val="0"/>
        </w:rPr>
      </w:pPr>
      <w:r w:rsidRPr="0068523A">
        <w:rPr>
          <w:i w:val="0"/>
          <w:iCs w:val="0"/>
        </w:rPr>
        <w:t>Основные положения</w:t>
      </w:r>
    </w:p>
    <w:p w:rsidR="00996BE5" w:rsidRPr="00B4439F" w:rsidRDefault="003A109E" w:rsidP="00B87206">
      <w:pPr>
        <w:pStyle w:val="affc"/>
        <w:numPr>
          <w:ilvl w:val="2"/>
          <w:numId w:val="2"/>
        </w:numPr>
        <w:ind w:left="0" w:firstLine="567"/>
        <w:jc w:val="both"/>
        <w:rPr>
          <w:sz w:val="28"/>
          <w:szCs w:val="28"/>
        </w:rPr>
      </w:pPr>
      <w:r w:rsidRPr="0068523A">
        <w:rPr>
          <w:sz w:val="28"/>
          <w:szCs w:val="28"/>
        </w:rPr>
        <w:t>Акционерное общество «</w:t>
      </w:r>
      <w:proofErr w:type="spellStart"/>
      <w:r w:rsidRPr="0068523A">
        <w:rPr>
          <w:sz w:val="28"/>
          <w:szCs w:val="28"/>
        </w:rPr>
        <w:t>Вагонреммаш</w:t>
      </w:r>
      <w:proofErr w:type="spellEnd"/>
      <w:r w:rsidRPr="0068523A">
        <w:rPr>
          <w:sz w:val="28"/>
          <w:szCs w:val="28"/>
        </w:rPr>
        <w:t>» (АО «ВРМ») в лице Воронежского ВРЗ АО</w:t>
      </w:r>
      <w:r w:rsidRPr="0068523A">
        <w:rPr>
          <w:color w:val="000000"/>
          <w:sz w:val="28"/>
          <w:szCs w:val="28"/>
        </w:rPr>
        <w:t xml:space="preserve"> «ВРМ» </w:t>
      </w:r>
      <w:r w:rsidRPr="0068523A">
        <w:rPr>
          <w:sz w:val="28"/>
          <w:szCs w:val="28"/>
        </w:rPr>
        <w:t xml:space="preserve">(далее – Заказчик) проводит открытый конкурс </w:t>
      </w:r>
      <w:proofErr w:type="gramStart"/>
      <w:r w:rsidRPr="0068523A">
        <w:rPr>
          <w:sz w:val="28"/>
          <w:szCs w:val="28"/>
        </w:rPr>
        <w:t xml:space="preserve">№  </w:t>
      </w:r>
      <w:r w:rsidRPr="00386185">
        <w:rPr>
          <w:rFonts w:eastAsia="MS Mincho"/>
          <w:sz w:val="28"/>
          <w:szCs w:val="28"/>
        </w:rPr>
        <w:t>ОК</w:t>
      </w:r>
      <w:proofErr w:type="gramEnd"/>
      <w:r w:rsidRPr="00386185">
        <w:rPr>
          <w:rFonts w:eastAsia="MS Mincho"/>
          <w:sz w:val="28"/>
          <w:szCs w:val="28"/>
        </w:rPr>
        <w:t>/</w:t>
      </w:r>
      <w:r w:rsidR="00AB5DFB">
        <w:rPr>
          <w:rFonts w:eastAsia="MS Mincho"/>
          <w:sz w:val="28"/>
          <w:szCs w:val="28"/>
        </w:rPr>
        <w:t>37</w:t>
      </w:r>
      <w:r w:rsidRPr="00386185">
        <w:rPr>
          <w:rFonts w:eastAsia="MS Mincho"/>
          <w:sz w:val="28"/>
          <w:szCs w:val="28"/>
        </w:rPr>
        <w:t>-ВВРЗ/2019</w:t>
      </w:r>
      <w:r w:rsidRPr="00386185">
        <w:rPr>
          <w:sz w:val="28"/>
          <w:szCs w:val="28"/>
        </w:rPr>
        <w:t xml:space="preserve">  (далее – открытый конкурс) на право заключения </w:t>
      </w:r>
      <w:r w:rsidRPr="00386185">
        <w:rPr>
          <w:b/>
          <w:sz w:val="28"/>
          <w:szCs w:val="28"/>
        </w:rPr>
        <w:t xml:space="preserve">Договора  на </w:t>
      </w:r>
      <w:r w:rsidR="00386185" w:rsidRPr="00386185">
        <w:rPr>
          <w:b/>
          <w:sz w:val="28"/>
          <w:szCs w:val="28"/>
        </w:rPr>
        <w:t>поставку лифта грузового</w:t>
      </w:r>
      <w:r w:rsidR="00386185" w:rsidRPr="00386185">
        <w:rPr>
          <w:b/>
          <w:color w:val="000000"/>
          <w:sz w:val="28"/>
          <w:szCs w:val="28"/>
        </w:rPr>
        <w:t xml:space="preserve"> </w:t>
      </w:r>
      <w:r w:rsidR="00386185" w:rsidRPr="00386185">
        <w:rPr>
          <w:b/>
          <w:sz w:val="28"/>
          <w:szCs w:val="28"/>
        </w:rPr>
        <w:t>и выполнени</w:t>
      </w:r>
      <w:r w:rsidR="00A02EFA">
        <w:rPr>
          <w:b/>
          <w:sz w:val="28"/>
          <w:szCs w:val="28"/>
        </w:rPr>
        <w:t>я</w:t>
      </w:r>
      <w:r w:rsidR="00386185" w:rsidRPr="00386185">
        <w:rPr>
          <w:b/>
          <w:sz w:val="28"/>
          <w:szCs w:val="28"/>
        </w:rPr>
        <w:t xml:space="preserve"> комплекса </w:t>
      </w:r>
      <w:r w:rsidR="001263E2">
        <w:rPr>
          <w:b/>
          <w:sz w:val="28"/>
          <w:szCs w:val="28"/>
        </w:rPr>
        <w:t xml:space="preserve">строительно-монтажных </w:t>
      </w:r>
      <w:r w:rsidR="00386185" w:rsidRPr="00B4439F">
        <w:rPr>
          <w:b/>
          <w:sz w:val="28"/>
          <w:szCs w:val="28"/>
        </w:rPr>
        <w:t>работ</w:t>
      </w:r>
      <w:r w:rsidR="00A02EFA" w:rsidRPr="00B4439F">
        <w:rPr>
          <w:b/>
          <w:sz w:val="28"/>
          <w:szCs w:val="28"/>
        </w:rPr>
        <w:t xml:space="preserve">, необходимых для ввода </w:t>
      </w:r>
      <w:r w:rsidR="00E45B71">
        <w:rPr>
          <w:b/>
          <w:sz w:val="28"/>
          <w:szCs w:val="28"/>
        </w:rPr>
        <w:t xml:space="preserve">его </w:t>
      </w:r>
      <w:r w:rsidR="00A02EFA" w:rsidRPr="00B4439F">
        <w:rPr>
          <w:b/>
          <w:sz w:val="28"/>
          <w:szCs w:val="28"/>
        </w:rPr>
        <w:t>в эксплуатацию</w:t>
      </w:r>
      <w:r w:rsidR="00386185" w:rsidRPr="00B4439F">
        <w:rPr>
          <w:b/>
          <w:sz w:val="28"/>
          <w:szCs w:val="28"/>
        </w:rPr>
        <w:t xml:space="preserve"> </w:t>
      </w:r>
      <w:r w:rsidRPr="00B4439F">
        <w:rPr>
          <w:b/>
          <w:sz w:val="28"/>
          <w:szCs w:val="28"/>
        </w:rPr>
        <w:t xml:space="preserve">(далее - Работы),  (далее – Договор),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 расположенного</w:t>
      </w:r>
      <w:r w:rsidR="00B4439F" w:rsidRPr="00B4439F">
        <w:rPr>
          <w:b/>
          <w:color w:val="000000"/>
          <w:sz w:val="28"/>
          <w:szCs w:val="28"/>
        </w:rPr>
        <w:t xml:space="preserve"> </w:t>
      </w:r>
      <w:r w:rsidRPr="00B4439F">
        <w:rPr>
          <w:sz w:val="28"/>
          <w:szCs w:val="28"/>
        </w:rPr>
        <w:t>по адресу: г. Воронеж,</w:t>
      </w:r>
      <w:r w:rsidRPr="00B4439F">
        <w:rPr>
          <w:bCs/>
          <w:sz w:val="28"/>
          <w:szCs w:val="28"/>
        </w:rPr>
        <w:t xml:space="preserve"> </w:t>
      </w:r>
      <w:r w:rsidRPr="00B4439F">
        <w:rPr>
          <w:sz w:val="28"/>
          <w:szCs w:val="28"/>
        </w:rPr>
        <w:t>пер. Богдана Хмельницкого, д.1,</w:t>
      </w:r>
      <w:r w:rsidRPr="00B4439F">
        <w:rPr>
          <w:color w:val="000000"/>
          <w:sz w:val="28"/>
          <w:szCs w:val="28"/>
        </w:rPr>
        <w:t xml:space="preserve"> в 2019 году. </w:t>
      </w:r>
    </w:p>
    <w:p w:rsidR="00E13DA9" w:rsidRPr="0068523A" w:rsidRDefault="00E13DA9" w:rsidP="00B87206">
      <w:pPr>
        <w:pStyle w:val="affc"/>
        <w:numPr>
          <w:ilvl w:val="2"/>
          <w:numId w:val="2"/>
        </w:numPr>
        <w:ind w:left="0" w:firstLine="567"/>
        <w:jc w:val="both"/>
        <w:rPr>
          <w:sz w:val="28"/>
          <w:szCs w:val="28"/>
        </w:rPr>
      </w:pPr>
      <w:r w:rsidRPr="0068523A">
        <w:rPr>
          <w:sz w:val="28"/>
          <w:szCs w:val="28"/>
        </w:rPr>
        <w:t>Требования к работам</w:t>
      </w:r>
      <w:r w:rsidRPr="0068523A">
        <w:rPr>
          <w:b/>
          <w:i/>
          <w:sz w:val="28"/>
          <w:szCs w:val="28"/>
        </w:rPr>
        <w:t xml:space="preserve"> </w:t>
      </w:r>
      <w:r w:rsidRPr="0068523A">
        <w:rPr>
          <w:sz w:val="28"/>
          <w:szCs w:val="28"/>
        </w:rPr>
        <w:t xml:space="preserve">приведены в техническом задании (раздел </w:t>
      </w:r>
      <w:r w:rsidRPr="0068523A">
        <w:rPr>
          <w:sz w:val="28"/>
          <w:szCs w:val="28"/>
          <w:lang w:val="en-US"/>
        </w:rPr>
        <w:t>IV</w:t>
      </w:r>
      <w:r w:rsidRPr="0068523A">
        <w:rPr>
          <w:sz w:val="28"/>
          <w:szCs w:val="28"/>
        </w:rPr>
        <w:t xml:space="preserve"> настоящей конкурсной документации).</w:t>
      </w:r>
    </w:p>
    <w:p w:rsidR="00A97458" w:rsidRPr="0068523A" w:rsidRDefault="00A97458" w:rsidP="00B87206">
      <w:pPr>
        <w:pStyle w:val="13"/>
        <w:numPr>
          <w:ilvl w:val="2"/>
          <w:numId w:val="2"/>
        </w:numPr>
        <w:ind w:left="0" w:firstLine="567"/>
        <w:rPr>
          <w:szCs w:val="28"/>
        </w:rPr>
      </w:pPr>
      <w:bookmarkStart w:id="2" w:name="_Toc34648346"/>
      <w:r w:rsidRPr="0068523A">
        <w:rPr>
          <w:color w:val="000000"/>
          <w:szCs w:val="28"/>
        </w:rPr>
        <w:t xml:space="preserve">Ответственным представителем заказчика является ведущий механик </w:t>
      </w:r>
    </w:p>
    <w:p w:rsidR="00A97458" w:rsidRPr="0068523A" w:rsidRDefault="00F601BF" w:rsidP="00996BE5">
      <w:pPr>
        <w:jc w:val="both"/>
        <w:rPr>
          <w:sz w:val="28"/>
          <w:szCs w:val="28"/>
        </w:rPr>
      </w:pPr>
      <w:r w:rsidRPr="0068523A">
        <w:rPr>
          <w:sz w:val="28"/>
          <w:szCs w:val="28"/>
        </w:rPr>
        <w:t>Сектора главного механика</w:t>
      </w:r>
      <w:r w:rsidR="00A97458" w:rsidRPr="0068523A">
        <w:rPr>
          <w:sz w:val="28"/>
          <w:szCs w:val="28"/>
        </w:rPr>
        <w:t xml:space="preserve"> </w:t>
      </w:r>
      <w:r w:rsidR="00A97458" w:rsidRPr="0068523A">
        <w:rPr>
          <w:color w:val="000000"/>
          <w:sz w:val="28"/>
          <w:szCs w:val="28"/>
        </w:rPr>
        <w:t xml:space="preserve">Воронежского ВРЗ АО «ВРМ» </w:t>
      </w:r>
      <w:r w:rsidR="00A97458" w:rsidRPr="0068523A">
        <w:rPr>
          <w:bCs/>
          <w:color w:val="000000"/>
          <w:sz w:val="28"/>
          <w:szCs w:val="28"/>
        </w:rPr>
        <w:t xml:space="preserve">- </w:t>
      </w:r>
      <w:proofErr w:type="spellStart"/>
      <w:r w:rsidR="00A97458" w:rsidRPr="0068523A">
        <w:rPr>
          <w:bCs/>
          <w:color w:val="000000"/>
          <w:sz w:val="28"/>
          <w:szCs w:val="28"/>
        </w:rPr>
        <w:t>Довнар</w:t>
      </w:r>
      <w:proofErr w:type="spellEnd"/>
      <w:r w:rsidR="00A97458" w:rsidRPr="0068523A">
        <w:rPr>
          <w:bCs/>
          <w:color w:val="000000"/>
          <w:sz w:val="28"/>
          <w:szCs w:val="28"/>
        </w:rPr>
        <w:t xml:space="preserve"> Виктор Леонидович, </w:t>
      </w:r>
      <w:r w:rsidR="00A97458" w:rsidRPr="0068523A">
        <w:rPr>
          <w:sz w:val="28"/>
          <w:szCs w:val="28"/>
        </w:rPr>
        <w:t xml:space="preserve">телефон/факс: 8 (473) 279-66-48, адрес электронной почты </w:t>
      </w:r>
      <w:hyperlink r:id="rId8" w:history="1">
        <w:r w:rsidR="00A97458" w:rsidRPr="0068523A">
          <w:rPr>
            <w:rStyle w:val="af1"/>
            <w:sz w:val="28"/>
            <w:szCs w:val="28"/>
            <w:lang w:val="en-US"/>
          </w:rPr>
          <w:t>dovnar</w:t>
        </w:r>
        <w:r w:rsidR="00A97458" w:rsidRPr="0068523A">
          <w:rPr>
            <w:rStyle w:val="af1"/>
            <w:sz w:val="28"/>
            <w:szCs w:val="28"/>
          </w:rPr>
          <w:t>@</w:t>
        </w:r>
        <w:r w:rsidR="00A97458" w:rsidRPr="0068523A">
          <w:rPr>
            <w:rStyle w:val="af1"/>
            <w:sz w:val="28"/>
            <w:szCs w:val="28"/>
            <w:lang w:val="en-US"/>
          </w:rPr>
          <w:t>vwrz</w:t>
        </w:r>
        <w:r w:rsidR="00A97458" w:rsidRPr="0068523A">
          <w:rPr>
            <w:rStyle w:val="af1"/>
            <w:sz w:val="28"/>
            <w:szCs w:val="28"/>
          </w:rPr>
          <w:t>.</w:t>
        </w:r>
        <w:proofErr w:type="spellStart"/>
        <w:r w:rsidR="00A97458" w:rsidRPr="0068523A">
          <w:rPr>
            <w:rStyle w:val="af1"/>
            <w:sz w:val="28"/>
            <w:szCs w:val="28"/>
          </w:rPr>
          <w:t>ru</w:t>
        </w:r>
        <w:proofErr w:type="spellEnd"/>
      </w:hyperlink>
      <w:r w:rsidR="00A97458" w:rsidRPr="0068523A">
        <w:rPr>
          <w:sz w:val="28"/>
          <w:szCs w:val="28"/>
        </w:rPr>
        <w:t>.</w:t>
      </w:r>
    </w:p>
    <w:p w:rsidR="005A4A7D" w:rsidRPr="0068523A" w:rsidRDefault="005A4A7D" w:rsidP="00B87206">
      <w:pPr>
        <w:pStyle w:val="13"/>
        <w:numPr>
          <w:ilvl w:val="2"/>
          <w:numId w:val="2"/>
        </w:numPr>
        <w:ind w:left="0" w:firstLine="567"/>
        <w:rPr>
          <w:szCs w:val="28"/>
        </w:rPr>
      </w:pPr>
      <w:r w:rsidRPr="0068523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68523A" w:rsidRDefault="005A4A7D" w:rsidP="00B87206">
      <w:pPr>
        <w:pStyle w:val="13"/>
        <w:numPr>
          <w:ilvl w:val="2"/>
          <w:numId w:val="12"/>
        </w:numPr>
        <w:ind w:left="0" w:firstLine="567"/>
        <w:rPr>
          <w:szCs w:val="28"/>
        </w:rPr>
      </w:pPr>
      <w:r w:rsidRPr="0068523A">
        <w:rPr>
          <w:szCs w:val="28"/>
        </w:rPr>
        <w:t>Участниками открытого конкурса признаются претенденты,</w:t>
      </w:r>
      <w:r w:rsidR="0075478A" w:rsidRPr="0068523A">
        <w:rPr>
          <w:szCs w:val="28"/>
        </w:rPr>
        <w:t xml:space="preserve"> </w:t>
      </w:r>
      <w:r w:rsidRPr="0068523A">
        <w:rPr>
          <w:szCs w:val="28"/>
        </w:rPr>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68523A" w:rsidRDefault="005A4A7D" w:rsidP="00B87206">
      <w:pPr>
        <w:pStyle w:val="13"/>
        <w:numPr>
          <w:ilvl w:val="2"/>
          <w:numId w:val="13"/>
        </w:numPr>
        <w:ind w:left="0" w:firstLine="567"/>
        <w:rPr>
          <w:szCs w:val="28"/>
        </w:rPr>
      </w:pPr>
      <w:r w:rsidRPr="0068523A">
        <w:rPr>
          <w:szCs w:val="28"/>
        </w:rPr>
        <w:t>Претендент несет все расходы и убытки, связанные с подготовкой и</w:t>
      </w:r>
      <w:r w:rsidR="00884F0B" w:rsidRPr="0068523A">
        <w:rPr>
          <w:szCs w:val="28"/>
        </w:rPr>
        <w:t xml:space="preserve"> </w:t>
      </w:r>
      <w:r w:rsidRPr="0068523A">
        <w:rPr>
          <w:szCs w:val="28"/>
        </w:rPr>
        <w:t>подачей своей конкурсной заявки. Заказчик не нес</w:t>
      </w:r>
      <w:r w:rsidR="0075478A" w:rsidRPr="0068523A">
        <w:rPr>
          <w:szCs w:val="28"/>
        </w:rPr>
        <w:t>е</w:t>
      </w:r>
      <w:r w:rsidRPr="0068523A">
        <w:rPr>
          <w:szCs w:val="28"/>
        </w:rPr>
        <w:t>т никакой ответственности по расходам и убыткам, понесенным претендентами в связи с их участием в открытом конкурсе.</w:t>
      </w:r>
    </w:p>
    <w:p w:rsidR="005A4A7D" w:rsidRPr="0068523A" w:rsidRDefault="005A4A7D" w:rsidP="00B87206">
      <w:pPr>
        <w:pStyle w:val="13"/>
        <w:numPr>
          <w:ilvl w:val="2"/>
          <w:numId w:val="13"/>
        </w:numPr>
        <w:ind w:left="0" w:firstLine="567"/>
        <w:rPr>
          <w:szCs w:val="28"/>
        </w:rPr>
      </w:pPr>
      <w:r w:rsidRPr="0068523A">
        <w:rPr>
          <w:szCs w:val="28"/>
        </w:rPr>
        <w:lastRenderedPageBreak/>
        <w:t xml:space="preserve">Документы, представленные претендентами в составе конкурсных заявок, возврату не подлежат. </w:t>
      </w:r>
    </w:p>
    <w:p w:rsidR="005A4A7D" w:rsidRPr="0068523A" w:rsidRDefault="005A4A7D" w:rsidP="00B87206">
      <w:pPr>
        <w:pStyle w:val="13"/>
        <w:numPr>
          <w:ilvl w:val="2"/>
          <w:numId w:val="13"/>
        </w:numPr>
        <w:ind w:left="0" w:firstLine="567"/>
        <w:rPr>
          <w:szCs w:val="28"/>
        </w:rPr>
      </w:pPr>
      <w:r w:rsidRPr="0068523A">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68523A">
        <w:rPr>
          <w:szCs w:val="28"/>
        </w:rPr>
        <w:t>Д</w:t>
      </w:r>
      <w:r w:rsidRPr="0068523A">
        <w:rPr>
          <w:szCs w:val="28"/>
        </w:rPr>
        <w:t>оговора на условиях, предложенных в его конкурсной заявке.</w:t>
      </w:r>
    </w:p>
    <w:p w:rsidR="005A4A7D" w:rsidRPr="0068523A" w:rsidRDefault="005A4A7D" w:rsidP="00B87206">
      <w:pPr>
        <w:pStyle w:val="13"/>
        <w:numPr>
          <w:ilvl w:val="2"/>
          <w:numId w:val="13"/>
        </w:numPr>
        <w:ind w:left="0" w:firstLine="567"/>
        <w:rPr>
          <w:szCs w:val="28"/>
        </w:rPr>
      </w:pPr>
      <w:r w:rsidRPr="0068523A">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68523A" w:rsidRDefault="005A4A7D" w:rsidP="00B87206">
      <w:pPr>
        <w:pStyle w:val="13"/>
        <w:numPr>
          <w:ilvl w:val="2"/>
          <w:numId w:val="13"/>
        </w:numPr>
        <w:ind w:left="0" w:firstLine="567"/>
        <w:rPr>
          <w:szCs w:val="28"/>
        </w:rPr>
      </w:pPr>
      <w:r w:rsidRPr="0068523A">
        <w:rPr>
          <w:szCs w:val="28"/>
        </w:rPr>
        <w:t xml:space="preserve">Конкурсная документация и иная информация об открытом конкурсе размещается на сайте </w:t>
      </w:r>
      <w:hyperlink r:id="rId9" w:history="1">
        <w:r w:rsidRPr="0068523A">
          <w:rPr>
            <w:rStyle w:val="af1"/>
            <w:szCs w:val="28"/>
          </w:rPr>
          <w:t>www.vagonremmash.ru</w:t>
        </w:r>
      </w:hyperlink>
      <w:r w:rsidRPr="0068523A">
        <w:rPr>
          <w:szCs w:val="28"/>
        </w:rPr>
        <w:t>,</w:t>
      </w:r>
      <w:r w:rsidR="0075478A" w:rsidRPr="0068523A">
        <w:rPr>
          <w:szCs w:val="28"/>
        </w:rPr>
        <w:t xml:space="preserve"> </w:t>
      </w:r>
      <w:r w:rsidRPr="0068523A">
        <w:rPr>
          <w:szCs w:val="28"/>
        </w:rPr>
        <w:t xml:space="preserve">раздел «Тендеры» и на </w:t>
      </w:r>
      <w:proofErr w:type="gramStart"/>
      <w:r w:rsidRPr="0068523A">
        <w:rPr>
          <w:szCs w:val="28"/>
        </w:rPr>
        <w:t xml:space="preserve">сайте  </w:t>
      </w:r>
      <w:proofErr w:type="spellStart"/>
      <w:r w:rsidRPr="0068523A">
        <w:rPr>
          <w:szCs w:val="28"/>
        </w:rPr>
        <w:t>www</w:t>
      </w:r>
      <w:proofErr w:type="spellEnd"/>
      <w:r w:rsidRPr="0068523A">
        <w:rPr>
          <w:szCs w:val="28"/>
        </w:rPr>
        <w:t>.</w:t>
      </w:r>
      <w:proofErr w:type="spellStart"/>
      <w:r w:rsidRPr="0068523A">
        <w:rPr>
          <w:szCs w:val="28"/>
          <w:lang w:val="en-US"/>
        </w:rPr>
        <w:t>vwrz</w:t>
      </w:r>
      <w:proofErr w:type="spellEnd"/>
      <w:r w:rsidRPr="0068523A">
        <w:rPr>
          <w:szCs w:val="28"/>
        </w:rPr>
        <w:t>.</w:t>
      </w:r>
      <w:proofErr w:type="spellStart"/>
      <w:r w:rsidRPr="0068523A">
        <w:rPr>
          <w:szCs w:val="28"/>
        </w:rPr>
        <w:t>ru</w:t>
      </w:r>
      <w:proofErr w:type="spellEnd"/>
      <w:proofErr w:type="gramEnd"/>
      <w:r w:rsidRPr="0068523A">
        <w:rPr>
          <w:szCs w:val="28"/>
        </w:rPr>
        <w:t xml:space="preserve"> (раздел «Тендеры») (далее – сайты). За получение документации плата не взимается. </w:t>
      </w:r>
    </w:p>
    <w:p w:rsidR="005A4A7D" w:rsidRPr="0068523A" w:rsidRDefault="005A4A7D" w:rsidP="00B87206">
      <w:pPr>
        <w:pStyle w:val="23"/>
        <w:numPr>
          <w:ilvl w:val="2"/>
          <w:numId w:val="13"/>
        </w:numPr>
        <w:ind w:left="0" w:firstLine="567"/>
        <w:rPr>
          <w:szCs w:val="28"/>
        </w:rPr>
      </w:pPr>
      <w:r w:rsidRPr="0068523A">
        <w:rPr>
          <w:szCs w:val="28"/>
        </w:rPr>
        <w:t>Конфиденциальная информация, ставшая известной сторонам при проведении открытого конкурса</w:t>
      </w:r>
      <w:r w:rsidR="001F6730" w:rsidRPr="0068523A">
        <w:rPr>
          <w:szCs w:val="28"/>
        </w:rPr>
        <w:t>,</w:t>
      </w:r>
      <w:r w:rsidRPr="0068523A">
        <w:rPr>
          <w:szCs w:val="28"/>
        </w:rPr>
        <w:t xml:space="preserve"> не может быть передана третьим лицам за исключением случаев, предусмотренных законодательством Российской Федерации.</w:t>
      </w:r>
      <w:r w:rsidR="00437802" w:rsidRPr="0068523A">
        <w:rPr>
          <w:szCs w:val="28"/>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68523A" w:rsidRDefault="005A4A7D" w:rsidP="00B87206">
      <w:pPr>
        <w:pStyle w:val="13"/>
        <w:numPr>
          <w:ilvl w:val="2"/>
          <w:numId w:val="13"/>
        </w:numPr>
        <w:ind w:left="0" w:firstLine="567"/>
        <w:rPr>
          <w:szCs w:val="28"/>
        </w:rPr>
      </w:pPr>
      <w:r w:rsidRPr="0068523A">
        <w:rPr>
          <w:szCs w:val="28"/>
        </w:rPr>
        <w:t>В случае участия нескольких лиц на стороне одного претендента</w:t>
      </w:r>
      <w:r w:rsidR="002E4C3E" w:rsidRPr="0068523A">
        <w:rPr>
          <w:szCs w:val="28"/>
        </w:rPr>
        <w:t>,</w:t>
      </w:r>
      <w:r w:rsidRPr="0068523A">
        <w:rPr>
          <w:szCs w:val="28"/>
        </w:rPr>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68523A">
        <w:rPr>
          <w:szCs w:val="28"/>
        </w:rPr>
        <w:t>П</w:t>
      </w:r>
      <w:r w:rsidRPr="0068523A">
        <w:rPr>
          <w:szCs w:val="28"/>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68523A" w:rsidRDefault="00652C31" w:rsidP="00B87206">
      <w:pPr>
        <w:pStyle w:val="2"/>
        <w:numPr>
          <w:ilvl w:val="2"/>
          <w:numId w:val="9"/>
        </w:numPr>
        <w:suppressAutoHyphens/>
        <w:spacing w:before="0" w:after="0"/>
        <w:ind w:left="0" w:firstLine="567"/>
        <w:jc w:val="both"/>
        <w:rPr>
          <w:rFonts w:eastAsia="MS Mincho"/>
          <w:i w:val="0"/>
          <w:iCs w:val="0"/>
        </w:rPr>
      </w:pPr>
      <w:r w:rsidRPr="0068523A">
        <w:rPr>
          <w:rFonts w:eastAsia="MS Mincho"/>
          <w:i w:val="0"/>
          <w:iCs w:val="0"/>
        </w:rPr>
        <w:t>Разъяснения положений конкурсной документации</w:t>
      </w:r>
      <w:bookmarkEnd w:id="2"/>
    </w:p>
    <w:p w:rsidR="005A4A7D" w:rsidRPr="0068523A" w:rsidRDefault="005A4A7D" w:rsidP="00B87206">
      <w:pPr>
        <w:pStyle w:val="13"/>
        <w:numPr>
          <w:ilvl w:val="2"/>
          <w:numId w:val="19"/>
        </w:numPr>
        <w:ind w:left="0" w:firstLine="567"/>
        <w:rPr>
          <w:rStyle w:val="af1"/>
          <w:rFonts w:eastAsia="MS Mincho"/>
          <w:i/>
          <w:color w:val="auto"/>
          <w:szCs w:val="28"/>
          <w:u w:val="none"/>
        </w:rPr>
      </w:pPr>
      <w:bookmarkStart w:id="3" w:name="_Toc515863121"/>
      <w:bookmarkStart w:id="4" w:name="_Toc34648347"/>
      <w:r w:rsidRPr="0068523A">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68523A">
        <w:rPr>
          <w:szCs w:val="28"/>
        </w:rPr>
        <w:t>221-39-71</w:t>
      </w:r>
      <w:r w:rsidR="00DF5929" w:rsidRPr="0068523A">
        <w:rPr>
          <w:rFonts w:eastAsia="MS Mincho"/>
          <w:szCs w:val="28"/>
        </w:rPr>
        <w:t>.</w:t>
      </w:r>
    </w:p>
    <w:p w:rsidR="005A4A7D" w:rsidRPr="0068523A" w:rsidRDefault="005A4A7D" w:rsidP="00B87206">
      <w:pPr>
        <w:pStyle w:val="affc"/>
        <w:numPr>
          <w:ilvl w:val="2"/>
          <w:numId w:val="19"/>
        </w:numPr>
        <w:ind w:left="0" w:firstLine="567"/>
        <w:jc w:val="both"/>
        <w:rPr>
          <w:rFonts w:eastAsia="MS Mincho"/>
          <w:sz w:val="28"/>
          <w:szCs w:val="28"/>
        </w:rPr>
      </w:pPr>
      <w:r w:rsidRPr="0068523A">
        <w:rPr>
          <w:rFonts w:eastAsia="MS Mincho"/>
          <w:sz w:val="28"/>
          <w:szCs w:val="28"/>
        </w:rPr>
        <w:t>Запрос может быть направлен с момента размещения</w:t>
      </w:r>
      <w:r w:rsidR="002E4C3E" w:rsidRPr="0068523A">
        <w:rPr>
          <w:rFonts w:eastAsia="MS Mincho"/>
          <w:sz w:val="28"/>
          <w:szCs w:val="28"/>
        </w:rPr>
        <w:t>,</w:t>
      </w:r>
      <w:r w:rsidRPr="0068523A">
        <w:rPr>
          <w:rFonts w:eastAsia="MS Mincho"/>
          <w:sz w:val="28"/>
          <w:szCs w:val="28"/>
        </w:rPr>
        <w:t xml:space="preserve"> в соответствии с пунктом 1.1.10 настоящей конкурсной документации извещения</w:t>
      </w:r>
      <w:r w:rsidR="002E4C3E" w:rsidRPr="0068523A">
        <w:rPr>
          <w:rFonts w:eastAsia="MS Mincho"/>
          <w:sz w:val="28"/>
          <w:szCs w:val="28"/>
        </w:rPr>
        <w:t>,</w:t>
      </w:r>
      <w:r w:rsidRPr="0068523A">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 xml:space="preserve">Разъяснения предоставляются в течение 5 (пяти) рабочих дней со </w:t>
      </w:r>
      <w:proofErr w:type="gramStart"/>
      <w:r w:rsidRPr="0068523A">
        <w:rPr>
          <w:rFonts w:eastAsia="MS Mincho"/>
          <w:sz w:val="28"/>
          <w:szCs w:val="28"/>
        </w:rPr>
        <w:t>дня  поступления</w:t>
      </w:r>
      <w:proofErr w:type="gramEnd"/>
      <w:r w:rsidRPr="0068523A">
        <w:rPr>
          <w:rFonts w:eastAsia="MS Mincho"/>
          <w:sz w:val="28"/>
          <w:szCs w:val="28"/>
        </w:rPr>
        <w:t xml:space="preserve"> запроса.</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 xml:space="preserve">Заказчик обязан </w:t>
      </w:r>
      <w:r w:rsidR="00924E15" w:rsidRPr="0068523A">
        <w:rPr>
          <w:rFonts w:eastAsia="MS Mincho"/>
          <w:sz w:val="28"/>
          <w:szCs w:val="28"/>
        </w:rPr>
        <w:t>раз</w:t>
      </w:r>
      <w:r w:rsidRPr="0068523A">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68523A">
        <w:rPr>
          <w:rFonts w:eastAsia="MS Mincho"/>
          <w:sz w:val="28"/>
          <w:szCs w:val="28"/>
        </w:rPr>
        <w:t>3 (</w:t>
      </w:r>
      <w:r w:rsidRPr="0068523A">
        <w:rPr>
          <w:rFonts w:eastAsia="MS Mincho"/>
          <w:sz w:val="28"/>
          <w:szCs w:val="28"/>
        </w:rPr>
        <w:t>трех</w:t>
      </w:r>
      <w:r w:rsidR="00437802" w:rsidRPr="0068523A">
        <w:rPr>
          <w:rFonts w:eastAsia="MS Mincho"/>
          <w:sz w:val="28"/>
          <w:szCs w:val="28"/>
        </w:rPr>
        <w:t>)</w:t>
      </w:r>
      <w:r w:rsidRPr="0068523A">
        <w:rPr>
          <w:rFonts w:eastAsia="MS Mincho"/>
          <w:sz w:val="28"/>
          <w:szCs w:val="28"/>
        </w:rPr>
        <w:t xml:space="preserve"> </w:t>
      </w:r>
      <w:r w:rsidR="00E55A63" w:rsidRPr="0068523A">
        <w:rPr>
          <w:rFonts w:eastAsia="MS Mincho"/>
          <w:sz w:val="28"/>
          <w:szCs w:val="28"/>
        </w:rPr>
        <w:t xml:space="preserve">рабочих </w:t>
      </w:r>
      <w:r w:rsidRPr="0068523A">
        <w:rPr>
          <w:rFonts w:eastAsia="MS Mincho"/>
          <w:sz w:val="28"/>
          <w:szCs w:val="28"/>
        </w:rPr>
        <w:t>дней со дня предоставления разъяснений</w:t>
      </w:r>
      <w:r w:rsidR="00E64987" w:rsidRPr="0068523A">
        <w:rPr>
          <w:rFonts w:eastAsia="MS Mincho"/>
          <w:sz w:val="28"/>
          <w:szCs w:val="28"/>
        </w:rPr>
        <w:t>,</w:t>
      </w:r>
      <w:r w:rsidRPr="0068523A">
        <w:rPr>
          <w:rFonts w:eastAsia="MS Mincho"/>
          <w:sz w:val="28"/>
          <w:szCs w:val="28"/>
        </w:rPr>
        <w:t xml:space="preserve"> без указания информации о лице, от которого поступил запрос.</w:t>
      </w:r>
    </w:p>
    <w:p w:rsidR="00652C31" w:rsidRPr="0068523A" w:rsidRDefault="00652C31" w:rsidP="00B87206">
      <w:pPr>
        <w:pStyle w:val="13"/>
        <w:numPr>
          <w:ilvl w:val="1"/>
          <w:numId w:val="19"/>
        </w:numPr>
        <w:ind w:left="0" w:firstLine="567"/>
        <w:rPr>
          <w:b/>
          <w:szCs w:val="28"/>
        </w:rPr>
      </w:pPr>
      <w:r w:rsidRPr="0068523A">
        <w:rPr>
          <w:rFonts w:eastAsia="MS Mincho"/>
          <w:b/>
          <w:szCs w:val="28"/>
        </w:rPr>
        <w:t>Внесение изменений и дополнений в конкурсную документацию</w:t>
      </w:r>
      <w:bookmarkEnd w:id="3"/>
      <w:bookmarkEnd w:id="4"/>
    </w:p>
    <w:p w:rsidR="005A4A7D" w:rsidRPr="0068523A" w:rsidRDefault="005A4A7D" w:rsidP="00B87206">
      <w:pPr>
        <w:pStyle w:val="a5"/>
        <w:numPr>
          <w:ilvl w:val="2"/>
          <w:numId w:val="15"/>
        </w:numPr>
        <w:suppressAutoHyphens/>
        <w:ind w:left="0" w:firstLine="567"/>
        <w:rPr>
          <w:sz w:val="28"/>
          <w:szCs w:val="28"/>
        </w:rPr>
      </w:pPr>
      <w:r w:rsidRPr="0068523A">
        <w:rPr>
          <w:sz w:val="28"/>
          <w:szCs w:val="28"/>
        </w:rPr>
        <w:t xml:space="preserve">В любое время, но не позднее, чем за 5 (пять) </w:t>
      </w:r>
      <w:r w:rsidR="00C0438A" w:rsidRPr="0068523A">
        <w:rPr>
          <w:sz w:val="28"/>
          <w:szCs w:val="28"/>
        </w:rPr>
        <w:t>рабочих</w:t>
      </w:r>
      <w:r w:rsidR="00E64987" w:rsidRPr="0068523A">
        <w:rPr>
          <w:sz w:val="28"/>
          <w:szCs w:val="28"/>
        </w:rPr>
        <w:t xml:space="preserve"> </w:t>
      </w:r>
      <w:r w:rsidRPr="0068523A">
        <w:rPr>
          <w:sz w:val="28"/>
          <w:szCs w:val="28"/>
        </w:rPr>
        <w:t>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5A4A7D" w:rsidRPr="0068523A" w:rsidRDefault="005A4A7D" w:rsidP="00B87206">
      <w:pPr>
        <w:pStyle w:val="a5"/>
        <w:numPr>
          <w:ilvl w:val="2"/>
          <w:numId w:val="15"/>
        </w:numPr>
        <w:suppressAutoHyphens/>
        <w:ind w:left="0" w:firstLine="567"/>
        <w:rPr>
          <w:sz w:val="28"/>
          <w:szCs w:val="28"/>
        </w:rPr>
      </w:pPr>
      <w:r w:rsidRPr="0068523A">
        <w:rPr>
          <w:sz w:val="28"/>
          <w:szCs w:val="28"/>
        </w:rPr>
        <w:lastRenderedPageBreak/>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w:t>
      </w:r>
      <w:r w:rsidR="00437802" w:rsidRPr="0068523A">
        <w:rPr>
          <w:sz w:val="28"/>
          <w:szCs w:val="28"/>
        </w:rPr>
        <w:t>3 (</w:t>
      </w:r>
      <w:r w:rsidRPr="0068523A">
        <w:rPr>
          <w:sz w:val="28"/>
          <w:szCs w:val="28"/>
        </w:rPr>
        <w:t>трех</w:t>
      </w:r>
      <w:r w:rsidR="00437802" w:rsidRPr="0068523A">
        <w:rPr>
          <w:sz w:val="28"/>
          <w:szCs w:val="28"/>
        </w:rPr>
        <w:t>) рабочих</w:t>
      </w:r>
      <w:r w:rsidRPr="0068523A">
        <w:rPr>
          <w:sz w:val="28"/>
          <w:szCs w:val="28"/>
        </w:rPr>
        <w:t xml:space="preserve"> дней </w:t>
      </w:r>
      <w:r w:rsidR="008B13AE" w:rsidRPr="0068523A">
        <w:rPr>
          <w:sz w:val="28"/>
          <w:szCs w:val="28"/>
        </w:rPr>
        <w:t>от</w:t>
      </w:r>
      <w:r w:rsidRPr="0068523A">
        <w:rPr>
          <w:sz w:val="28"/>
          <w:szCs w:val="28"/>
        </w:rPr>
        <w:t xml:space="preserve"> даты принятия решения о внесении изменений.</w:t>
      </w:r>
    </w:p>
    <w:p w:rsidR="00652C31" w:rsidRPr="0068523A" w:rsidRDefault="005A4A7D" w:rsidP="00B87206">
      <w:pPr>
        <w:pStyle w:val="a5"/>
        <w:numPr>
          <w:ilvl w:val="2"/>
          <w:numId w:val="15"/>
        </w:numPr>
        <w:suppressAutoHyphens/>
        <w:ind w:left="0" w:firstLine="567"/>
        <w:rPr>
          <w:sz w:val="28"/>
          <w:szCs w:val="28"/>
        </w:rPr>
      </w:pPr>
      <w:r w:rsidRPr="0068523A">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68523A">
        <w:rPr>
          <w:sz w:val="28"/>
          <w:szCs w:val="28"/>
        </w:rPr>
        <w:t>.</w:t>
      </w:r>
      <w:r w:rsidRPr="0068523A">
        <w:rPr>
          <w:sz w:val="28"/>
          <w:szCs w:val="28"/>
        </w:rPr>
        <w:t xml:space="preserve"> </w:t>
      </w:r>
      <w:r w:rsidR="008B13AE" w:rsidRPr="0068523A">
        <w:rPr>
          <w:sz w:val="28"/>
          <w:szCs w:val="28"/>
        </w:rPr>
        <w:t xml:space="preserve">Заказчик </w:t>
      </w:r>
      <w:r w:rsidRPr="0068523A">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68523A" w:rsidRDefault="00652C31" w:rsidP="00B87206">
      <w:pPr>
        <w:pStyle w:val="a5"/>
        <w:suppressAutoHyphens/>
        <w:ind w:firstLine="567"/>
        <w:rPr>
          <w:color w:val="000000"/>
          <w:sz w:val="28"/>
          <w:szCs w:val="28"/>
        </w:rPr>
      </w:pPr>
    </w:p>
    <w:p w:rsidR="00652C31" w:rsidRPr="0068523A" w:rsidRDefault="00652C31" w:rsidP="00B87206">
      <w:pPr>
        <w:pStyle w:val="2"/>
        <w:numPr>
          <w:ilvl w:val="1"/>
          <w:numId w:val="3"/>
        </w:numPr>
        <w:tabs>
          <w:tab w:val="num" w:pos="-2340"/>
        </w:tabs>
        <w:suppressAutoHyphens/>
        <w:spacing w:before="0" w:after="0"/>
        <w:ind w:left="0" w:firstLine="567"/>
        <w:jc w:val="both"/>
        <w:rPr>
          <w:rFonts w:eastAsia="MS Mincho"/>
          <w:i w:val="0"/>
          <w:iCs w:val="0"/>
          <w:color w:val="000000"/>
        </w:rPr>
      </w:pPr>
      <w:r w:rsidRPr="0068523A">
        <w:rPr>
          <w:rFonts w:eastAsia="MS Mincho"/>
          <w:i w:val="0"/>
          <w:iCs w:val="0"/>
          <w:color w:val="000000"/>
        </w:rPr>
        <w:t>Конкурсная заявка</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Каждый претендент может подать только одну конкурсную заявку. В случае</w:t>
      </w:r>
      <w:r w:rsidR="00E64987" w:rsidRPr="0068523A">
        <w:rPr>
          <w:sz w:val="28"/>
          <w:szCs w:val="28"/>
        </w:rPr>
        <w:t>,</w:t>
      </w:r>
      <w:r w:rsidRPr="0068523A">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68523A">
        <w:rPr>
          <w:sz w:val="28"/>
          <w:szCs w:val="28"/>
        </w:rPr>
        <w:t>,</w:t>
      </w:r>
      <w:r w:rsidRPr="0068523A">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В случае</w:t>
      </w:r>
      <w:r w:rsidR="00437802" w:rsidRPr="0068523A">
        <w:rPr>
          <w:sz w:val="28"/>
          <w:szCs w:val="28"/>
        </w:rPr>
        <w:t>,</w:t>
      </w:r>
      <w:r w:rsidRPr="0068523A">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68523A" w:rsidRDefault="005131B9" w:rsidP="00B87206">
      <w:pPr>
        <w:pStyle w:val="a5"/>
        <w:tabs>
          <w:tab w:val="num" w:pos="1429"/>
        </w:tabs>
        <w:suppressAutoHyphens/>
        <w:ind w:firstLine="567"/>
        <w:rPr>
          <w:color w:val="000000"/>
          <w:sz w:val="28"/>
          <w:szCs w:val="28"/>
        </w:rPr>
      </w:pPr>
    </w:p>
    <w:p w:rsidR="00B00B95" w:rsidRPr="0068523A" w:rsidRDefault="00687FDE" w:rsidP="00B87206">
      <w:pPr>
        <w:pStyle w:val="2"/>
        <w:numPr>
          <w:ilvl w:val="1"/>
          <w:numId w:val="14"/>
        </w:numPr>
        <w:tabs>
          <w:tab w:val="clear" w:pos="990"/>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8523A">
        <w:rPr>
          <w:rFonts w:eastAsia="MS Mincho"/>
          <w:i w:val="0"/>
          <w:iCs w:val="0"/>
        </w:rPr>
        <w:t>Срок и</w:t>
      </w:r>
      <w:r w:rsidR="00B00B95" w:rsidRPr="0068523A">
        <w:rPr>
          <w:rFonts w:eastAsia="MS Mincho"/>
          <w:i w:val="0"/>
          <w:iCs w:val="0"/>
        </w:rPr>
        <w:t xml:space="preserve"> порядок подачи конкурсных заявок</w:t>
      </w:r>
      <w:bookmarkEnd w:id="5"/>
      <w:bookmarkEnd w:id="6"/>
    </w:p>
    <w:p w:rsidR="005A4A7D" w:rsidRPr="0068523A" w:rsidRDefault="00B00B95" w:rsidP="00B87206">
      <w:pPr>
        <w:ind w:firstLine="567"/>
        <w:jc w:val="both"/>
        <w:rPr>
          <w:i/>
          <w:sz w:val="28"/>
          <w:szCs w:val="28"/>
        </w:rPr>
      </w:pPr>
      <w:r w:rsidRPr="0068523A">
        <w:rPr>
          <w:sz w:val="28"/>
          <w:szCs w:val="28"/>
        </w:rPr>
        <w:t xml:space="preserve">1.5.1. </w:t>
      </w:r>
      <w:r w:rsidR="005A4A7D" w:rsidRPr="0068523A">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687FDE" w:rsidRPr="0068523A">
        <w:rPr>
          <w:b/>
          <w:sz w:val="28"/>
          <w:szCs w:val="28"/>
        </w:rPr>
        <w:t>10.00 часов</w:t>
      </w:r>
      <w:r w:rsidR="005A4A7D" w:rsidRPr="0068523A">
        <w:rPr>
          <w:b/>
          <w:sz w:val="28"/>
          <w:szCs w:val="28"/>
        </w:rPr>
        <w:t xml:space="preserve"> московского времени </w:t>
      </w:r>
      <w:r w:rsidR="00D0138A" w:rsidRPr="00D0138A">
        <w:rPr>
          <w:b/>
          <w:sz w:val="28"/>
          <w:szCs w:val="28"/>
        </w:rPr>
        <w:t>«</w:t>
      </w:r>
      <w:r w:rsidR="00C913DA">
        <w:rPr>
          <w:b/>
          <w:sz w:val="28"/>
          <w:szCs w:val="28"/>
        </w:rPr>
        <w:t>1</w:t>
      </w:r>
      <w:r w:rsidR="00AB5DFB">
        <w:rPr>
          <w:b/>
          <w:sz w:val="28"/>
          <w:szCs w:val="28"/>
        </w:rPr>
        <w:t>2</w:t>
      </w:r>
      <w:r w:rsidR="00D0138A" w:rsidRPr="00D0138A">
        <w:rPr>
          <w:b/>
          <w:sz w:val="28"/>
          <w:szCs w:val="28"/>
        </w:rPr>
        <w:t xml:space="preserve">» </w:t>
      </w:r>
      <w:r w:rsidR="00AB5DFB">
        <w:rPr>
          <w:b/>
          <w:sz w:val="28"/>
          <w:szCs w:val="28"/>
        </w:rPr>
        <w:t>августа</w:t>
      </w:r>
      <w:r w:rsidR="00D0138A" w:rsidRPr="00D0138A">
        <w:rPr>
          <w:b/>
          <w:color w:val="FF0000"/>
          <w:sz w:val="28"/>
          <w:szCs w:val="28"/>
        </w:rPr>
        <w:t xml:space="preserve"> </w:t>
      </w:r>
      <w:r w:rsidR="005A4A7D" w:rsidRPr="00D0138A">
        <w:rPr>
          <w:b/>
          <w:sz w:val="28"/>
          <w:szCs w:val="28"/>
        </w:rPr>
        <w:t>201</w:t>
      </w:r>
      <w:r w:rsidR="00075CD5" w:rsidRPr="00D0138A">
        <w:rPr>
          <w:b/>
          <w:sz w:val="28"/>
          <w:szCs w:val="28"/>
        </w:rPr>
        <w:t>9</w:t>
      </w:r>
      <w:r w:rsidR="005A4A7D" w:rsidRPr="00D0138A">
        <w:rPr>
          <w:b/>
          <w:sz w:val="28"/>
          <w:szCs w:val="28"/>
        </w:rPr>
        <w:t xml:space="preserve"> г.</w:t>
      </w:r>
      <w:r w:rsidR="005A4A7D" w:rsidRPr="0068523A">
        <w:rPr>
          <w:sz w:val="28"/>
          <w:szCs w:val="28"/>
        </w:rPr>
        <w:t xml:space="preserve"> </w:t>
      </w:r>
      <w:r w:rsidR="005A4A7D" w:rsidRPr="0068523A">
        <w:rPr>
          <w:rFonts w:eastAsia="MS Mincho"/>
          <w:sz w:val="28"/>
          <w:szCs w:val="28"/>
        </w:rPr>
        <w:t>по адресу: 394010, г. Воронеж, пер. Богдана Хмельницкого, д. 1.</w:t>
      </w:r>
      <w:r w:rsidR="005A4A7D" w:rsidRPr="0068523A">
        <w:rPr>
          <w:b/>
          <w:sz w:val="28"/>
          <w:szCs w:val="28"/>
        </w:rPr>
        <w:t xml:space="preserve"> </w:t>
      </w:r>
      <w:r w:rsidR="005A4A7D" w:rsidRPr="0068523A">
        <w:rPr>
          <w:sz w:val="28"/>
          <w:szCs w:val="28"/>
        </w:rPr>
        <w:t>(</w:t>
      </w:r>
      <w:proofErr w:type="gramStart"/>
      <w:r w:rsidR="005A4A7D" w:rsidRPr="0068523A">
        <w:rPr>
          <w:sz w:val="28"/>
          <w:szCs w:val="28"/>
        </w:rPr>
        <w:t>С</w:t>
      </w:r>
      <w:proofErr w:type="gramEnd"/>
      <w:r w:rsidR="005A4A7D" w:rsidRPr="0068523A">
        <w:rPr>
          <w:sz w:val="28"/>
          <w:szCs w:val="28"/>
        </w:rPr>
        <w:t xml:space="preserve"> проходной позвонить по внутреннему тел. 6-62, либо предварительно по тел. (473) 227-72-45 в отдел сбыта и маркетинга Леляковой Марии Викторовне).</w:t>
      </w:r>
    </w:p>
    <w:p w:rsidR="005A4A7D" w:rsidRPr="0068523A" w:rsidRDefault="005A4A7D" w:rsidP="00B87206">
      <w:pPr>
        <w:pStyle w:val="a5"/>
        <w:suppressAutoHyphens/>
        <w:ind w:firstLine="567"/>
        <w:rPr>
          <w:sz w:val="28"/>
          <w:szCs w:val="28"/>
        </w:rPr>
      </w:pPr>
      <w:r w:rsidRPr="0068523A">
        <w:rPr>
          <w:sz w:val="28"/>
          <w:szCs w:val="28"/>
        </w:rPr>
        <w:lastRenderedPageBreak/>
        <w:t>1.5.2. Конкурсная заявка претендента должна быть подписана уполномоченным представителем претендента.</w:t>
      </w:r>
    </w:p>
    <w:p w:rsidR="005A4A7D" w:rsidRPr="0068523A" w:rsidRDefault="005A4A7D" w:rsidP="00B87206">
      <w:pPr>
        <w:pStyle w:val="a5"/>
        <w:suppressAutoHyphens/>
        <w:ind w:firstLine="567"/>
        <w:rPr>
          <w:sz w:val="28"/>
          <w:szCs w:val="28"/>
        </w:rPr>
      </w:pPr>
      <w:r w:rsidRPr="0068523A">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68523A" w:rsidRDefault="005A4A7D" w:rsidP="00B87206">
      <w:pPr>
        <w:pStyle w:val="a5"/>
        <w:suppressAutoHyphens/>
        <w:ind w:firstLine="567"/>
        <w:rPr>
          <w:sz w:val="28"/>
          <w:szCs w:val="28"/>
        </w:rPr>
      </w:pPr>
      <w:r w:rsidRPr="0068523A">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B73F6" w:rsidRPr="0068523A">
        <w:rPr>
          <w:sz w:val="28"/>
          <w:szCs w:val="28"/>
        </w:rPr>
        <w:t>, не</w:t>
      </w:r>
      <w:r w:rsidRPr="0068523A">
        <w:rPr>
          <w:sz w:val="28"/>
          <w:szCs w:val="28"/>
        </w:rPr>
        <w:t xml:space="preserve"> вскрывается и возврату не подлежит.</w:t>
      </w:r>
    </w:p>
    <w:p w:rsidR="005A4A7D" w:rsidRPr="0068523A" w:rsidRDefault="005A4A7D" w:rsidP="00B87206">
      <w:pPr>
        <w:pStyle w:val="a5"/>
        <w:suppressAutoHyphens/>
        <w:ind w:firstLine="567"/>
        <w:rPr>
          <w:sz w:val="28"/>
          <w:szCs w:val="28"/>
        </w:rPr>
      </w:pPr>
      <w:r w:rsidRPr="0068523A">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68523A" w:rsidRDefault="005A4A7D" w:rsidP="00B87206">
      <w:pPr>
        <w:ind w:firstLine="567"/>
        <w:jc w:val="both"/>
        <w:rPr>
          <w:sz w:val="28"/>
          <w:szCs w:val="28"/>
        </w:rPr>
      </w:pPr>
      <w:r w:rsidRPr="0068523A">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68523A">
        <w:rPr>
          <w:sz w:val="28"/>
          <w:szCs w:val="28"/>
        </w:rPr>
        <w:t>,</w:t>
      </w:r>
      <w:r w:rsidRPr="0068523A">
        <w:rPr>
          <w:sz w:val="28"/>
          <w:szCs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68523A">
        <w:rPr>
          <w:b/>
          <w:color w:val="FF0000"/>
          <w:sz w:val="28"/>
          <w:szCs w:val="28"/>
        </w:rPr>
        <w:t xml:space="preserve"> </w:t>
      </w:r>
      <w:r w:rsidRPr="0068523A">
        <w:rPr>
          <w:sz w:val="28"/>
          <w:szCs w:val="28"/>
        </w:rPr>
        <w:t>Продление сроков действия обеспечения конкурсных заявок не требуется.</w:t>
      </w:r>
    </w:p>
    <w:p w:rsidR="00B00B95" w:rsidRPr="0068523A" w:rsidRDefault="00B00B95" w:rsidP="00B87206">
      <w:pPr>
        <w:pStyle w:val="a5"/>
        <w:suppressAutoHyphens/>
        <w:ind w:firstLine="567"/>
        <w:rPr>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68523A">
        <w:rPr>
          <w:rFonts w:eastAsia="MS Mincho"/>
          <w:i w:val="0"/>
          <w:iCs w:val="0"/>
        </w:rPr>
        <w:t>1.6. Изменение конкурсных заявок и их отзыв</w:t>
      </w:r>
      <w:bookmarkEnd w:id="10"/>
      <w:bookmarkEnd w:id="11"/>
    </w:p>
    <w:p w:rsidR="005A4A7D" w:rsidRPr="0068523A" w:rsidRDefault="00B00B95" w:rsidP="00B87206">
      <w:pPr>
        <w:pStyle w:val="a5"/>
        <w:suppressAutoHyphens/>
        <w:ind w:firstLine="567"/>
        <w:rPr>
          <w:sz w:val="28"/>
          <w:szCs w:val="28"/>
        </w:rPr>
      </w:pPr>
      <w:r w:rsidRPr="0068523A">
        <w:rPr>
          <w:sz w:val="28"/>
          <w:szCs w:val="28"/>
        </w:rPr>
        <w:t xml:space="preserve">1.6.1. </w:t>
      </w:r>
      <w:r w:rsidR="005A4A7D" w:rsidRPr="0068523A">
        <w:rPr>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5A4A7D" w:rsidRPr="0068523A" w:rsidRDefault="005A4A7D" w:rsidP="00B87206">
      <w:pPr>
        <w:pStyle w:val="a5"/>
        <w:suppressAutoHyphens/>
        <w:ind w:firstLine="567"/>
        <w:rPr>
          <w:sz w:val="28"/>
          <w:szCs w:val="28"/>
        </w:rPr>
      </w:pPr>
      <w:r w:rsidRPr="0068523A">
        <w:rPr>
          <w:sz w:val="28"/>
          <w:szCs w:val="28"/>
        </w:rPr>
        <w:t>1.6.2. Претендент обязан предоставить извещение об изменении или отзыве конкурсной заявки, подписанное уполномоченным лицом.</w:t>
      </w:r>
    </w:p>
    <w:p w:rsidR="005A4A7D" w:rsidRPr="0068523A" w:rsidRDefault="005A4A7D" w:rsidP="00B87206">
      <w:pPr>
        <w:pStyle w:val="a5"/>
        <w:suppressAutoHyphens/>
        <w:ind w:firstLine="567"/>
        <w:rPr>
          <w:sz w:val="28"/>
          <w:szCs w:val="28"/>
        </w:rPr>
      </w:pPr>
      <w:r w:rsidRPr="0068523A">
        <w:rPr>
          <w:sz w:val="28"/>
          <w:szCs w:val="28"/>
        </w:rPr>
        <w:t>1.6.3.В случае изменения конкурсной заявки</w:t>
      </w:r>
      <w:r w:rsidR="002E4C3E" w:rsidRPr="0068523A">
        <w:rPr>
          <w:sz w:val="28"/>
          <w:szCs w:val="28"/>
        </w:rPr>
        <w:t>,</w:t>
      </w:r>
      <w:r w:rsidRPr="0068523A">
        <w:rPr>
          <w:sz w:val="28"/>
          <w:szCs w:val="28"/>
        </w:rPr>
        <w:t xml:space="preserve"> претендент на участие в открытом конкурсе должен оформить новую заявку</w:t>
      </w:r>
      <w:r w:rsidR="002E4C3E" w:rsidRPr="0068523A">
        <w:rPr>
          <w:sz w:val="28"/>
          <w:szCs w:val="28"/>
        </w:rPr>
        <w:t>,</w:t>
      </w:r>
      <w:r w:rsidRPr="0068523A">
        <w:rPr>
          <w:sz w:val="28"/>
          <w:szCs w:val="28"/>
        </w:rPr>
        <w:t xml:space="preserve"> взамен представленной ранее</w:t>
      </w:r>
      <w:r w:rsidR="00B90E58" w:rsidRPr="0068523A">
        <w:rPr>
          <w:sz w:val="28"/>
          <w:szCs w:val="28"/>
        </w:rPr>
        <w:t>,</w:t>
      </w:r>
      <w:r w:rsidRPr="0068523A">
        <w:rPr>
          <w:sz w:val="28"/>
          <w:szCs w:val="28"/>
        </w:rPr>
        <w:t xml:space="preserve"> в соответствии с требованиями настоящей конкурсной документации.</w:t>
      </w:r>
    </w:p>
    <w:p w:rsidR="00B00B95" w:rsidRPr="0068523A" w:rsidRDefault="005A4A7D" w:rsidP="00B87206">
      <w:pPr>
        <w:pStyle w:val="a5"/>
        <w:suppressAutoHyphens/>
        <w:ind w:firstLine="567"/>
        <w:rPr>
          <w:sz w:val="28"/>
          <w:szCs w:val="28"/>
        </w:rPr>
      </w:pPr>
      <w:r w:rsidRPr="0068523A">
        <w:rPr>
          <w:sz w:val="28"/>
          <w:szCs w:val="28"/>
        </w:rPr>
        <w:t>1.6.4. Никакие изменения не могут быть внесены в конкурсную заявку после окончания срока подачи конкурсных заявок.</w:t>
      </w:r>
    </w:p>
    <w:p w:rsidR="00B00B95" w:rsidRPr="0068523A" w:rsidRDefault="00B00B95" w:rsidP="00B87206">
      <w:pPr>
        <w:pStyle w:val="a5"/>
        <w:suppressAutoHyphens/>
        <w:ind w:firstLine="567"/>
        <w:rPr>
          <w:b/>
          <w:i/>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2" w:name="_Toc34648353"/>
      <w:r w:rsidRPr="0068523A">
        <w:rPr>
          <w:rFonts w:eastAsia="MS Mincho"/>
          <w:i w:val="0"/>
          <w:iCs w:val="0"/>
        </w:rPr>
        <w:t xml:space="preserve">1.7. Недобросовестные действия </w:t>
      </w:r>
      <w:bookmarkEnd w:id="12"/>
      <w:r w:rsidRPr="0068523A">
        <w:rPr>
          <w:rFonts w:eastAsia="MS Mincho"/>
          <w:i w:val="0"/>
          <w:iCs w:val="0"/>
        </w:rPr>
        <w:t>претендента/участника</w:t>
      </w:r>
    </w:p>
    <w:p w:rsidR="005A4A7D" w:rsidRPr="0068523A" w:rsidRDefault="00B00B95" w:rsidP="00B87206">
      <w:pPr>
        <w:pStyle w:val="13"/>
        <w:ind w:firstLine="567"/>
        <w:rPr>
          <w:szCs w:val="28"/>
        </w:rPr>
      </w:pPr>
      <w:r w:rsidRPr="0068523A">
        <w:rPr>
          <w:szCs w:val="28"/>
        </w:rPr>
        <w:t xml:space="preserve">1.7.1. </w:t>
      </w:r>
      <w:r w:rsidR="005A4A7D" w:rsidRPr="0068523A">
        <w:rPr>
          <w:szCs w:val="28"/>
        </w:rPr>
        <w:t xml:space="preserve">К </w:t>
      </w:r>
      <w:r w:rsidR="005A4A7D" w:rsidRPr="0068523A">
        <w:rPr>
          <w:rFonts w:eastAsia="MS Mincho"/>
          <w:szCs w:val="28"/>
        </w:rPr>
        <w:t>недобросовестным действиям</w:t>
      </w:r>
      <w:r w:rsidR="005A4A7D" w:rsidRPr="0068523A">
        <w:rPr>
          <w:rFonts w:eastAsia="MS Mincho"/>
          <w:i/>
          <w:iCs/>
          <w:szCs w:val="28"/>
        </w:rPr>
        <w:t xml:space="preserve"> </w:t>
      </w:r>
      <w:r w:rsidR="005A4A7D" w:rsidRPr="0068523A">
        <w:rPr>
          <w:rFonts w:eastAsia="MS Mincho"/>
          <w:iCs/>
          <w:szCs w:val="28"/>
        </w:rPr>
        <w:t>претендента/участника</w:t>
      </w:r>
      <w:r w:rsidR="005A4A7D" w:rsidRPr="0068523A">
        <w:rPr>
          <w:rFonts w:eastAsia="MS Mincho"/>
          <w:i/>
          <w:iCs/>
          <w:szCs w:val="28"/>
        </w:rPr>
        <w:t xml:space="preserve"> </w:t>
      </w:r>
      <w:r w:rsidR="005A4A7D" w:rsidRPr="0068523A">
        <w:rPr>
          <w:szCs w:val="28"/>
        </w:rPr>
        <w:t>относятся действия, которые выражаются в том, что претендент/участник прямо или косвенно предлагает, дает</w:t>
      </w:r>
      <w:r w:rsidR="00C379D4" w:rsidRPr="0068523A">
        <w:rPr>
          <w:szCs w:val="28"/>
        </w:rPr>
        <w:t xml:space="preserve">, </w:t>
      </w:r>
      <w:r w:rsidR="005A4A7D" w:rsidRPr="0068523A">
        <w:rPr>
          <w:szCs w:val="28"/>
        </w:rPr>
        <w:t xml:space="preserve"> либо соглашается дать любому должностному лицу (служащему) </w:t>
      </w:r>
      <w:r w:rsidR="002E4C3E" w:rsidRPr="0068523A">
        <w:rPr>
          <w:szCs w:val="28"/>
        </w:rPr>
        <w:t>З</w:t>
      </w:r>
      <w:r w:rsidR="005A4A7D" w:rsidRPr="0068523A">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68523A">
        <w:rPr>
          <w:szCs w:val="28"/>
        </w:rPr>
        <w:t>З</w:t>
      </w:r>
      <w:r w:rsidR="005A4A7D" w:rsidRPr="0068523A">
        <w:rPr>
          <w:szCs w:val="28"/>
        </w:rPr>
        <w:t>аказчиком.</w:t>
      </w:r>
    </w:p>
    <w:p w:rsidR="005A4A7D" w:rsidRPr="0068523A" w:rsidRDefault="005A4A7D" w:rsidP="00B87206">
      <w:pPr>
        <w:pStyle w:val="13"/>
        <w:ind w:firstLine="567"/>
        <w:rPr>
          <w:szCs w:val="28"/>
        </w:rPr>
      </w:pPr>
      <w:r w:rsidRPr="0068523A">
        <w:rPr>
          <w:szCs w:val="28"/>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68523A">
        <w:rPr>
          <w:szCs w:val="28"/>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68523A" w:rsidRDefault="00B00B95" w:rsidP="00B87206">
      <w:pPr>
        <w:pStyle w:val="13"/>
        <w:ind w:firstLine="567"/>
        <w:rPr>
          <w:b/>
          <w:bCs/>
          <w:szCs w:val="28"/>
        </w:rPr>
      </w:pPr>
    </w:p>
    <w:p w:rsidR="00B00B95" w:rsidRPr="0068523A" w:rsidRDefault="00B00B95" w:rsidP="00B87206">
      <w:pPr>
        <w:pStyle w:val="2"/>
        <w:numPr>
          <w:ilvl w:val="0"/>
          <w:numId w:val="0"/>
        </w:numPr>
        <w:suppressAutoHyphens/>
        <w:spacing w:before="0" w:after="0"/>
        <w:ind w:firstLine="567"/>
        <w:rPr>
          <w:rFonts w:eastAsia="MS Mincho"/>
          <w:i w:val="0"/>
        </w:rPr>
      </w:pPr>
      <w:bookmarkStart w:id="13" w:name="_Toc515863132"/>
      <w:bookmarkStart w:id="14" w:name="_Toc34648355"/>
      <w:r w:rsidRPr="0068523A">
        <w:rPr>
          <w:rFonts w:eastAsia="MS Mincho"/>
          <w:i w:val="0"/>
        </w:rPr>
        <w:t>1.8. Заключение договора</w:t>
      </w:r>
      <w:bookmarkEnd w:id="13"/>
      <w:bookmarkEnd w:id="14"/>
    </w:p>
    <w:p w:rsidR="005A4A7D" w:rsidRPr="0068523A" w:rsidRDefault="00B00B95" w:rsidP="00B87206">
      <w:pPr>
        <w:pStyle w:val="31"/>
        <w:spacing w:before="0"/>
        <w:ind w:left="0" w:firstLine="567"/>
        <w:jc w:val="both"/>
        <w:rPr>
          <w:szCs w:val="28"/>
        </w:rPr>
      </w:pPr>
      <w:r w:rsidRPr="0068523A">
        <w:rPr>
          <w:szCs w:val="28"/>
        </w:rPr>
        <w:t>1.8.1</w:t>
      </w:r>
      <w:r w:rsidR="000129DA" w:rsidRPr="0068523A">
        <w:rPr>
          <w:szCs w:val="28"/>
        </w:rPr>
        <w:t xml:space="preserve">. </w:t>
      </w:r>
      <w:r w:rsidRPr="0068523A">
        <w:rPr>
          <w:szCs w:val="28"/>
        </w:rPr>
        <w:t xml:space="preserve"> </w:t>
      </w:r>
      <w:r w:rsidR="005A4A7D" w:rsidRPr="0068523A">
        <w:rPr>
          <w:szCs w:val="28"/>
        </w:rPr>
        <w:t xml:space="preserve">Положения </w:t>
      </w:r>
      <w:r w:rsidR="002E4C3E" w:rsidRPr="0068523A">
        <w:rPr>
          <w:szCs w:val="28"/>
        </w:rPr>
        <w:t>Д</w:t>
      </w:r>
      <w:r w:rsidR="005A4A7D" w:rsidRPr="0068523A">
        <w:rPr>
          <w:szCs w:val="28"/>
        </w:rPr>
        <w:t xml:space="preserve">оговора (условия оплаты, сроки, цена за единицу </w:t>
      </w:r>
      <w:r w:rsidR="00E60ED8" w:rsidRPr="0068523A">
        <w:rPr>
          <w:szCs w:val="28"/>
        </w:rPr>
        <w:t>работ</w:t>
      </w:r>
      <w:r w:rsidR="00CD3F48" w:rsidRPr="00CD3F48">
        <w:rPr>
          <w:szCs w:val="28"/>
        </w:rPr>
        <w:t>,</w:t>
      </w:r>
      <w:r w:rsidR="00CD3F48" w:rsidRPr="00CD3F48">
        <w:t xml:space="preserve"> </w:t>
      </w:r>
      <w:r w:rsidR="00CD3F48" w:rsidRPr="00DD4DBF">
        <w:rPr>
          <w:szCs w:val="28"/>
        </w:rPr>
        <w:t>ответственность сторон</w:t>
      </w:r>
      <w:r w:rsidR="005A4A7D" w:rsidRPr="0068523A">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68523A">
        <w:rPr>
          <w:szCs w:val="28"/>
        </w:rPr>
        <w:t>Д</w:t>
      </w:r>
      <w:r w:rsidR="005A4A7D" w:rsidRPr="0068523A">
        <w:rPr>
          <w:szCs w:val="28"/>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68523A" w:rsidRDefault="005A4A7D" w:rsidP="00B87206">
      <w:pPr>
        <w:pStyle w:val="31"/>
        <w:spacing w:before="0"/>
        <w:ind w:left="0" w:firstLine="567"/>
        <w:jc w:val="both"/>
        <w:rPr>
          <w:szCs w:val="28"/>
        </w:rPr>
      </w:pPr>
      <w:r w:rsidRPr="0068523A">
        <w:rPr>
          <w:szCs w:val="28"/>
        </w:rPr>
        <w:t xml:space="preserve">1.8.2. Участник, признанный победителем настоящего открытого конкурса, должен подписать </w:t>
      </w:r>
      <w:r w:rsidR="002E4C3E" w:rsidRPr="0068523A">
        <w:rPr>
          <w:szCs w:val="28"/>
        </w:rPr>
        <w:t>Д</w:t>
      </w:r>
      <w:r w:rsidRPr="0068523A">
        <w:rPr>
          <w:szCs w:val="28"/>
        </w:rPr>
        <w:t>оговор не позднее 10</w:t>
      </w:r>
      <w:r w:rsidRPr="0068523A">
        <w:rPr>
          <w:b/>
          <w:i/>
          <w:szCs w:val="28"/>
        </w:rPr>
        <w:t xml:space="preserve"> </w:t>
      </w:r>
      <w:r w:rsidRPr="0068523A">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1.8.3. Договор заключается в соответствии с законодательством Российской Федерации</w:t>
      </w:r>
      <w:r w:rsidR="00F43AC2" w:rsidRPr="0068523A">
        <w:rPr>
          <w:sz w:val="28"/>
          <w:szCs w:val="28"/>
        </w:rPr>
        <w:t>,</w:t>
      </w:r>
      <w:r w:rsidRPr="0068523A">
        <w:rPr>
          <w:sz w:val="28"/>
          <w:szCs w:val="28"/>
        </w:rPr>
        <w:t xml:space="preserve"> согласно </w:t>
      </w:r>
      <w:r w:rsidR="002E4C3E" w:rsidRPr="0068523A">
        <w:rPr>
          <w:sz w:val="28"/>
          <w:szCs w:val="28"/>
        </w:rPr>
        <w:t>П</w:t>
      </w:r>
      <w:r w:rsidRPr="0068523A">
        <w:rPr>
          <w:sz w:val="28"/>
          <w:szCs w:val="28"/>
        </w:rPr>
        <w:t xml:space="preserve">риложению № </w:t>
      </w:r>
      <w:r w:rsidR="006233A0" w:rsidRPr="0068523A">
        <w:rPr>
          <w:sz w:val="28"/>
          <w:szCs w:val="28"/>
        </w:rPr>
        <w:t>7</w:t>
      </w:r>
      <w:r w:rsidRPr="0068523A">
        <w:rPr>
          <w:sz w:val="28"/>
          <w:szCs w:val="28"/>
        </w:rPr>
        <w:t xml:space="preserve"> к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 xml:space="preserve">1.8.4. В </w:t>
      </w:r>
      <w:r w:rsidR="003F60A6" w:rsidRPr="0068523A">
        <w:rPr>
          <w:sz w:val="28"/>
          <w:szCs w:val="28"/>
        </w:rPr>
        <w:t>случае если</w:t>
      </w:r>
      <w:r w:rsidRPr="0068523A">
        <w:rPr>
          <w:sz w:val="28"/>
          <w:szCs w:val="28"/>
        </w:rPr>
        <w:t xml:space="preserve"> победитель открытого конкурса уклоняется от подписания договора более чем на 5 (пять) рабочих дней, </w:t>
      </w:r>
      <w:r w:rsidR="002E4C3E" w:rsidRPr="0068523A">
        <w:rPr>
          <w:sz w:val="28"/>
          <w:szCs w:val="28"/>
        </w:rPr>
        <w:t>Д</w:t>
      </w:r>
      <w:r w:rsidRPr="0068523A">
        <w:rPr>
          <w:sz w:val="28"/>
          <w:szCs w:val="28"/>
        </w:rPr>
        <w:t>оговор может быть заключен с участником, конкурсной заявке которого присвоен второй номер.</w:t>
      </w:r>
    </w:p>
    <w:p w:rsidR="005A4A7D" w:rsidRPr="0068523A" w:rsidRDefault="005A4A7D" w:rsidP="00B87206">
      <w:pPr>
        <w:pStyle w:val="a5"/>
        <w:suppressAutoHyphens/>
        <w:ind w:firstLine="567"/>
        <w:rPr>
          <w:sz w:val="28"/>
          <w:szCs w:val="28"/>
        </w:rPr>
      </w:pPr>
      <w:r w:rsidRPr="0068523A">
        <w:rPr>
          <w:sz w:val="28"/>
          <w:szCs w:val="28"/>
        </w:rPr>
        <w:t>1.8.5.  В течение срока действия конкурсной заявки</w:t>
      </w:r>
      <w:r w:rsidR="00F43AC2" w:rsidRPr="0068523A">
        <w:rPr>
          <w:sz w:val="28"/>
          <w:szCs w:val="28"/>
        </w:rPr>
        <w:t>,</w:t>
      </w:r>
      <w:r w:rsidRPr="0068523A">
        <w:rPr>
          <w:sz w:val="28"/>
          <w:szCs w:val="28"/>
        </w:rPr>
        <w:t xml:space="preserve"> победитель открытого конкурса обязан заключить </w:t>
      </w:r>
      <w:r w:rsidR="002E4C3E" w:rsidRPr="0068523A">
        <w:rPr>
          <w:sz w:val="28"/>
          <w:szCs w:val="28"/>
        </w:rPr>
        <w:t>Д</w:t>
      </w:r>
      <w:r w:rsidRPr="0068523A">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68523A">
        <w:rPr>
          <w:sz w:val="28"/>
          <w:szCs w:val="28"/>
        </w:rPr>
        <w:t>Д</w:t>
      </w:r>
      <w:r w:rsidRPr="0068523A">
        <w:rPr>
          <w:sz w:val="28"/>
          <w:szCs w:val="28"/>
        </w:rPr>
        <w:t>оговора определяется на основании стоимости финансово-коммерческого предложения победителя</w:t>
      </w:r>
      <w:r w:rsidR="002E4C3E" w:rsidRPr="0068523A">
        <w:rPr>
          <w:sz w:val="28"/>
          <w:szCs w:val="28"/>
        </w:rPr>
        <w:t>,</w:t>
      </w:r>
      <w:r w:rsidRPr="0068523A">
        <w:rPr>
          <w:sz w:val="28"/>
          <w:szCs w:val="28"/>
        </w:rPr>
        <w:t xml:space="preserve"> без НДС</w:t>
      </w:r>
      <w:r w:rsidR="002E4C3E" w:rsidRPr="0068523A">
        <w:rPr>
          <w:sz w:val="28"/>
          <w:szCs w:val="28"/>
        </w:rPr>
        <w:t>,</w:t>
      </w:r>
      <w:r w:rsidRPr="0068523A">
        <w:rPr>
          <w:sz w:val="28"/>
          <w:szCs w:val="28"/>
        </w:rPr>
        <w:t xml:space="preserve"> с учетом применяемой победителем системы налогообложения.</w:t>
      </w:r>
    </w:p>
    <w:p w:rsidR="00B00B95" w:rsidRPr="0068523A" w:rsidRDefault="005A4A7D" w:rsidP="00CD3F48">
      <w:pPr>
        <w:pStyle w:val="a5"/>
        <w:suppressAutoHyphens/>
        <w:ind w:firstLine="567"/>
        <w:rPr>
          <w:sz w:val="28"/>
          <w:szCs w:val="28"/>
        </w:rPr>
      </w:pPr>
      <w:r w:rsidRPr="0068523A">
        <w:rPr>
          <w:sz w:val="28"/>
          <w:szCs w:val="28"/>
        </w:rPr>
        <w:t xml:space="preserve">1.8.6. </w:t>
      </w:r>
      <w:r w:rsidR="007F3680" w:rsidRPr="0068523A">
        <w:rPr>
          <w:sz w:val="28"/>
          <w:szCs w:val="28"/>
        </w:rPr>
        <w:t>Порядок и с</w:t>
      </w:r>
      <w:r w:rsidRPr="0068523A">
        <w:rPr>
          <w:sz w:val="28"/>
          <w:szCs w:val="28"/>
        </w:rPr>
        <w:t xml:space="preserve">рок выполнения обязательств по </w:t>
      </w:r>
      <w:r w:rsidR="002E4C3E" w:rsidRPr="0068523A">
        <w:rPr>
          <w:sz w:val="28"/>
          <w:szCs w:val="28"/>
        </w:rPr>
        <w:t>Д</w:t>
      </w:r>
      <w:r w:rsidRPr="0068523A">
        <w:rPr>
          <w:sz w:val="28"/>
          <w:szCs w:val="28"/>
        </w:rPr>
        <w:t xml:space="preserve">оговору определяется на основании требований настоящей конкурсной документации и условий </w:t>
      </w:r>
      <w:r w:rsidR="00CD3F48" w:rsidRPr="00DD4DBF">
        <w:rPr>
          <w:sz w:val="28"/>
          <w:szCs w:val="28"/>
        </w:rPr>
        <w:t>технического предложения.</w:t>
      </w:r>
    </w:p>
    <w:p w:rsidR="00B00B95" w:rsidRPr="0068523A" w:rsidRDefault="00B00B95" w:rsidP="00B87206">
      <w:pPr>
        <w:pStyle w:val="a5"/>
        <w:tabs>
          <w:tab w:val="left" w:pos="1080"/>
        </w:tabs>
        <w:ind w:firstLine="567"/>
        <w:rPr>
          <w:rFonts w:eastAsia="Times New Roman"/>
          <w:b/>
          <w:bCs/>
          <w:sz w:val="28"/>
          <w:szCs w:val="28"/>
        </w:rPr>
      </w:pPr>
      <w:r w:rsidRPr="0068523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68523A" w:rsidRDefault="00B00B95" w:rsidP="00B87206">
      <w:pPr>
        <w:pStyle w:val="a5"/>
        <w:tabs>
          <w:tab w:val="left" w:pos="1080"/>
        </w:tabs>
        <w:ind w:firstLine="567"/>
        <w:rPr>
          <w:rFonts w:eastAsia="Times New Roman"/>
          <w:b/>
          <w:bCs/>
          <w:sz w:val="28"/>
          <w:szCs w:val="28"/>
        </w:rPr>
      </w:pPr>
    </w:p>
    <w:p w:rsidR="00381F24" w:rsidRPr="00EF1917" w:rsidRDefault="00381F24" w:rsidP="00B87206">
      <w:pPr>
        <w:pStyle w:val="a5"/>
        <w:tabs>
          <w:tab w:val="left" w:pos="1080"/>
        </w:tabs>
        <w:ind w:firstLine="567"/>
        <w:rPr>
          <w:rFonts w:eastAsia="Times New Roman"/>
          <w:b/>
          <w:bCs/>
          <w:sz w:val="28"/>
          <w:szCs w:val="28"/>
        </w:rPr>
      </w:pPr>
      <w:r w:rsidRPr="00EF1917">
        <w:rPr>
          <w:rFonts w:eastAsia="Times New Roman"/>
          <w:b/>
          <w:bCs/>
          <w:sz w:val="28"/>
          <w:szCs w:val="28"/>
        </w:rPr>
        <w:t>2.1. Обязательные требования:</w:t>
      </w:r>
    </w:p>
    <w:p w:rsidR="00381F24" w:rsidRPr="00EF1917" w:rsidRDefault="00381F24" w:rsidP="00B87206">
      <w:pPr>
        <w:pStyle w:val="a5"/>
        <w:tabs>
          <w:tab w:val="left" w:pos="0"/>
        </w:tabs>
        <w:ind w:firstLine="567"/>
        <w:rPr>
          <w:rFonts w:eastAsia="Times New Roman"/>
          <w:bCs/>
          <w:sz w:val="28"/>
          <w:szCs w:val="28"/>
        </w:rPr>
      </w:pPr>
      <w:r w:rsidRPr="00EF1917">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 xml:space="preserve">а) </w:t>
      </w:r>
      <w:r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Pr="00FB5A98">
        <w:rPr>
          <w:rFonts w:eastAsia="Times New Roman"/>
          <w:bCs/>
          <w:sz w:val="28"/>
          <w:szCs w:val="28"/>
        </w:rPr>
        <w:t xml:space="preserve"> </w:t>
      </w:r>
      <w:r w:rsidRPr="000769C2">
        <w:rPr>
          <w:rFonts w:eastAsia="Times New Roman"/>
          <w:bCs/>
          <w:sz w:val="28"/>
          <w:szCs w:val="28"/>
        </w:rPr>
        <w:t>в размере более 1 000 рублей</w:t>
      </w:r>
      <w:r w:rsidRPr="00EF1917">
        <w:rPr>
          <w:rFonts w:eastAsia="Times New Roman"/>
          <w:bCs/>
          <w:sz w:val="28"/>
          <w:szCs w:val="28"/>
        </w:rPr>
        <w:t>;</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68523A" w:rsidRDefault="00B00B95" w:rsidP="00B239D0">
      <w:pPr>
        <w:pStyle w:val="a5"/>
        <w:tabs>
          <w:tab w:val="left" w:pos="0"/>
        </w:tabs>
        <w:ind w:firstLine="720"/>
        <w:rPr>
          <w:color w:val="FF0000"/>
          <w:sz w:val="28"/>
          <w:szCs w:val="28"/>
        </w:rPr>
      </w:pPr>
    </w:p>
    <w:p w:rsidR="00B00B95" w:rsidRPr="00B8566D" w:rsidRDefault="00B00B95" w:rsidP="005B79DE">
      <w:pPr>
        <w:pStyle w:val="a5"/>
        <w:numPr>
          <w:ilvl w:val="1"/>
          <w:numId w:val="16"/>
        </w:numPr>
        <w:tabs>
          <w:tab w:val="left" w:pos="0"/>
        </w:tabs>
        <w:ind w:left="0" w:firstLine="709"/>
        <w:rPr>
          <w:b/>
          <w:sz w:val="28"/>
          <w:szCs w:val="28"/>
        </w:rPr>
      </w:pPr>
      <w:r w:rsidRPr="00B8566D">
        <w:rPr>
          <w:b/>
          <w:sz w:val="28"/>
          <w:szCs w:val="28"/>
        </w:rPr>
        <w:lastRenderedPageBreak/>
        <w:t>Квалификационные требования:</w:t>
      </w:r>
    </w:p>
    <w:p w:rsidR="009B6976" w:rsidRPr="00692E55" w:rsidRDefault="009B6976" w:rsidP="00B87206">
      <w:pPr>
        <w:pStyle w:val="a5"/>
        <w:tabs>
          <w:tab w:val="left" w:pos="1080"/>
        </w:tabs>
        <w:ind w:firstLine="567"/>
        <w:rPr>
          <w:sz w:val="28"/>
          <w:szCs w:val="28"/>
        </w:rPr>
      </w:pPr>
      <w:r w:rsidRPr="00B8566D">
        <w:rPr>
          <w:sz w:val="28"/>
          <w:szCs w:val="28"/>
        </w:rPr>
        <w:t>Претендент (в том числе все юридические</w:t>
      </w:r>
      <w:r w:rsidRPr="00692E55">
        <w:rPr>
          <w:sz w:val="28"/>
          <w:szCs w:val="28"/>
        </w:rPr>
        <w:t xml:space="preserve">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692E55" w:rsidRDefault="009B6976" w:rsidP="00B87206">
      <w:pPr>
        <w:pStyle w:val="a5"/>
        <w:tabs>
          <w:tab w:val="left" w:pos="1080"/>
        </w:tabs>
        <w:ind w:firstLine="567"/>
        <w:rPr>
          <w:color w:val="000000" w:themeColor="text1"/>
          <w:sz w:val="28"/>
          <w:szCs w:val="28"/>
        </w:rPr>
      </w:pPr>
      <w:r w:rsidRPr="00692E55">
        <w:rPr>
          <w:sz w:val="28"/>
          <w:szCs w:val="28"/>
        </w:rPr>
        <w:t xml:space="preserve">а) </w:t>
      </w:r>
      <w:r w:rsidRPr="00692E5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692E55" w:rsidRDefault="009B6976" w:rsidP="00B87206">
      <w:pPr>
        <w:pStyle w:val="a5"/>
        <w:tabs>
          <w:tab w:val="left" w:pos="1080"/>
        </w:tabs>
        <w:ind w:firstLine="567"/>
        <w:rPr>
          <w:sz w:val="28"/>
          <w:szCs w:val="28"/>
        </w:rPr>
      </w:pPr>
      <w:r w:rsidRPr="00692E55">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692E55" w:rsidRDefault="009B6976" w:rsidP="00B87206">
      <w:pPr>
        <w:pStyle w:val="affc"/>
        <w:ind w:left="0" w:firstLine="567"/>
        <w:jc w:val="both"/>
        <w:rPr>
          <w:sz w:val="28"/>
          <w:szCs w:val="28"/>
        </w:rPr>
      </w:pPr>
      <w:r w:rsidRPr="00692E55">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692E55">
        <w:rPr>
          <w:i/>
          <w:sz w:val="28"/>
          <w:szCs w:val="28"/>
        </w:rPr>
        <w:t xml:space="preserve"> </w:t>
      </w:r>
    </w:p>
    <w:p w:rsidR="00B87206" w:rsidRDefault="009B6976" w:rsidP="00B87206">
      <w:pPr>
        <w:autoSpaceDE w:val="0"/>
        <w:autoSpaceDN w:val="0"/>
        <w:adjustRightInd w:val="0"/>
        <w:ind w:firstLine="567"/>
        <w:jc w:val="both"/>
        <w:rPr>
          <w:sz w:val="28"/>
          <w:szCs w:val="28"/>
        </w:rPr>
      </w:pPr>
      <w:r w:rsidRPr="00692E55">
        <w:rPr>
          <w:color w:val="000000"/>
          <w:sz w:val="28"/>
          <w:szCs w:val="28"/>
        </w:rPr>
        <w:t xml:space="preserve">г) у претендента </w:t>
      </w:r>
      <w:r w:rsidRPr="00692E55">
        <w:rPr>
          <w:sz w:val="28"/>
          <w:szCs w:val="28"/>
        </w:rPr>
        <w:t xml:space="preserve">должны иметься </w:t>
      </w:r>
      <w:r w:rsidR="005D196F" w:rsidRPr="005D196F">
        <w:rPr>
          <w:sz w:val="28"/>
          <w:szCs w:val="28"/>
        </w:rPr>
        <w:t>материально-техническ</w:t>
      </w:r>
      <w:r w:rsidR="005D196F">
        <w:rPr>
          <w:sz w:val="28"/>
          <w:szCs w:val="28"/>
        </w:rPr>
        <w:t>ая</w:t>
      </w:r>
      <w:r w:rsidR="005D196F" w:rsidRPr="005D196F">
        <w:rPr>
          <w:sz w:val="28"/>
          <w:szCs w:val="28"/>
        </w:rPr>
        <w:t xml:space="preserve"> баз</w:t>
      </w:r>
      <w:r w:rsidR="005D196F">
        <w:rPr>
          <w:sz w:val="28"/>
          <w:szCs w:val="28"/>
        </w:rPr>
        <w:t>а</w:t>
      </w:r>
      <w:r w:rsidR="005D196F" w:rsidRPr="005D196F">
        <w:rPr>
          <w:sz w:val="28"/>
          <w:szCs w:val="28"/>
        </w:rPr>
        <w:t>,</w:t>
      </w:r>
      <w:r w:rsidR="005D196F">
        <w:rPr>
          <w:sz w:val="28"/>
          <w:szCs w:val="28"/>
        </w:rPr>
        <w:t xml:space="preserve"> </w:t>
      </w:r>
      <w:r w:rsidR="005D196F" w:rsidRPr="005D196F">
        <w:rPr>
          <w:sz w:val="28"/>
          <w:szCs w:val="28"/>
        </w:rPr>
        <w:t xml:space="preserve">технические средства, оборудование для выполнения </w:t>
      </w:r>
      <w:r w:rsidRPr="00692E55">
        <w:rPr>
          <w:sz w:val="28"/>
          <w:szCs w:val="28"/>
        </w:rPr>
        <w:t xml:space="preserve">работ, а именно: </w:t>
      </w:r>
    </w:p>
    <w:p w:rsidR="00B87206" w:rsidRDefault="00B87206" w:rsidP="00B87206">
      <w:pPr>
        <w:autoSpaceDE w:val="0"/>
        <w:autoSpaceDN w:val="0"/>
        <w:adjustRightInd w:val="0"/>
        <w:ind w:firstLine="567"/>
        <w:jc w:val="both"/>
        <w:rPr>
          <w:sz w:val="28"/>
          <w:szCs w:val="28"/>
        </w:rPr>
      </w:pPr>
      <w:r>
        <w:rPr>
          <w:sz w:val="28"/>
          <w:szCs w:val="28"/>
        </w:rPr>
        <w:t xml:space="preserve">- </w:t>
      </w:r>
      <w:r w:rsidR="009B6976" w:rsidRPr="00692E55">
        <w:rPr>
          <w:sz w:val="28"/>
          <w:szCs w:val="28"/>
        </w:rPr>
        <w:t xml:space="preserve">рабочий механизированный инструмент - 2 </w:t>
      </w:r>
      <w:proofErr w:type="spellStart"/>
      <w:proofErr w:type="gramStart"/>
      <w:r w:rsidR="009B6976" w:rsidRPr="00692E55">
        <w:rPr>
          <w:sz w:val="28"/>
          <w:szCs w:val="28"/>
        </w:rPr>
        <w:t>компл</w:t>
      </w:r>
      <w:proofErr w:type="spellEnd"/>
      <w:r w:rsidR="009B6976" w:rsidRPr="00692E55">
        <w:rPr>
          <w:sz w:val="28"/>
          <w:szCs w:val="28"/>
        </w:rPr>
        <w:t>.;</w:t>
      </w:r>
      <w:proofErr w:type="gramEnd"/>
      <w:r w:rsidR="009B6976" w:rsidRPr="00692E55">
        <w:rPr>
          <w:sz w:val="28"/>
          <w:szCs w:val="28"/>
        </w:rPr>
        <w:t xml:space="preserve">  </w:t>
      </w:r>
    </w:p>
    <w:p w:rsidR="00B87206" w:rsidRDefault="00B87206" w:rsidP="00B87206">
      <w:pPr>
        <w:autoSpaceDE w:val="0"/>
        <w:autoSpaceDN w:val="0"/>
        <w:adjustRightInd w:val="0"/>
        <w:ind w:firstLine="567"/>
        <w:jc w:val="both"/>
        <w:rPr>
          <w:sz w:val="28"/>
          <w:szCs w:val="28"/>
        </w:rPr>
      </w:pPr>
      <w:r>
        <w:rPr>
          <w:sz w:val="28"/>
          <w:szCs w:val="28"/>
        </w:rPr>
        <w:t xml:space="preserve">- </w:t>
      </w:r>
      <w:r w:rsidR="009B6976" w:rsidRPr="00E337DB">
        <w:rPr>
          <w:sz w:val="28"/>
          <w:szCs w:val="28"/>
        </w:rPr>
        <w:t>сварочный аппарат (аттест</w:t>
      </w:r>
      <w:r>
        <w:rPr>
          <w:sz w:val="28"/>
          <w:szCs w:val="28"/>
        </w:rPr>
        <w:t>ованный НАКС) – не менее 1 ед.;</w:t>
      </w:r>
    </w:p>
    <w:p w:rsidR="009B6976" w:rsidRPr="00692E55" w:rsidRDefault="00B87206" w:rsidP="00B87206">
      <w:pPr>
        <w:autoSpaceDE w:val="0"/>
        <w:autoSpaceDN w:val="0"/>
        <w:adjustRightInd w:val="0"/>
        <w:ind w:firstLine="567"/>
        <w:jc w:val="both"/>
        <w:rPr>
          <w:sz w:val="28"/>
          <w:szCs w:val="28"/>
        </w:rPr>
      </w:pPr>
      <w:r>
        <w:rPr>
          <w:sz w:val="28"/>
          <w:szCs w:val="28"/>
        </w:rPr>
        <w:t xml:space="preserve">- </w:t>
      </w:r>
      <w:r w:rsidR="009B6976" w:rsidRPr="00E337DB">
        <w:rPr>
          <w:sz w:val="28"/>
          <w:szCs w:val="28"/>
        </w:rPr>
        <w:t>электроизмерительная аппаратура – не менее 2 ед</w:t>
      </w:r>
      <w:r w:rsidR="009B6976" w:rsidRPr="00692E55">
        <w:rPr>
          <w:sz w:val="28"/>
          <w:szCs w:val="28"/>
        </w:rPr>
        <w:t xml:space="preserve">. </w:t>
      </w:r>
    </w:p>
    <w:p w:rsidR="009B6976" w:rsidRPr="00B87206" w:rsidRDefault="009B6976" w:rsidP="00B87206">
      <w:pPr>
        <w:pStyle w:val="a5"/>
        <w:suppressAutoHyphens/>
        <w:ind w:firstLine="567"/>
        <w:rPr>
          <w:sz w:val="28"/>
          <w:szCs w:val="28"/>
        </w:rPr>
      </w:pPr>
      <w:r w:rsidRPr="00B87206">
        <w:rPr>
          <w:sz w:val="28"/>
          <w:szCs w:val="28"/>
        </w:rPr>
        <w:t xml:space="preserve">д) у претендента должен иметься квалифицированный персонал в количестве не менее </w:t>
      </w:r>
      <w:r w:rsidR="005E2712" w:rsidRPr="00D27F28">
        <w:rPr>
          <w:sz w:val="28"/>
          <w:szCs w:val="28"/>
        </w:rPr>
        <w:t>1</w:t>
      </w:r>
      <w:r w:rsidR="00D27F28" w:rsidRPr="00D27F28">
        <w:rPr>
          <w:sz w:val="28"/>
          <w:szCs w:val="28"/>
        </w:rPr>
        <w:t>1</w:t>
      </w:r>
      <w:r w:rsidRPr="00B87206">
        <w:rPr>
          <w:sz w:val="28"/>
          <w:szCs w:val="28"/>
        </w:rPr>
        <w:t xml:space="preserve"> человек:</w:t>
      </w:r>
    </w:p>
    <w:p w:rsidR="009B6976" w:rsidRPr="00F3389D" w:rsidRDefault="009B6976" w:rsidP="00B87206">
      <w:pPr>
        <w:pStyle w:val="a5"/>
        <w:suppressAutoHyphens/>
        <w:ind w:firstLine="567"/>
        <w:rPr>
          <w:sz w:val="28"/>
          <w:szCs w:val="28"/>
        </w:rPr>
      </w:pPr>
      <w:r w:rsidRPr="00F3389D">
        <w:rPr>
          <w:sz w:val="28"/>
          <w:szCs w:val="28"/>
        </w:rPr>
        <w:t xml:space="preserve">- </w:t>
      </w:r>
      <w:r w:rsidR="00996BE5">
        <w:rPr>
          <w:sz w:val="28"/>
          <w:szCs w:val="28"/>
        </w:rPr>
        <w:t>т</w:t>
      </w:r>
      <w:r w:rsidRPr="00F3389D">
        <w:rPr>
          <w:sz w:val="28"/>
          <w:szCs w:val="28"/>
        </w:rPr>
        <w:t>ехнический директор (главный инженер) - не менее 1 чел.</w:t>
      </w:r>
      <w:r w:rsidR="0034172A" w:rsidRPr="00F3389D">
        <w:rPr>
          <w:sz w:val="28"/>
          <w:szCs w:val="28"/>
        </w:rPr>
        <w:t>;</w:t>
      </w:r>
    </w:p>
    <w:p w:rsidR="00BA3FEE" w:rsidRPr="00F3389D" w:rsidRDefault="00BA3FEE" w:rsidP="00B87206">
      <w:pPr>
        <w:pStyle w:val="a5"/>
        <w:suppressAutoHyphens/>
        <w:ind w:firstLine="567"/>
        <w:rPr>
          <w:color w:val="000000"/>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пециалист по эксплуатации лифтового оборудования - не менее 1 чел.;</w:t>
      </w:r>
    </w:p>
    <w:p w:rsidR="00BA3FEE" w:rsidRPr="00F3389D" w:rsidRDefault="00BA3FEE" w:rsidP="00B87206">
      <w:pPr>
        <w:pStyle w:val="a5"/>
        <w:suppressAutoHyphens/>
        <w:ind w:firstLine="567"/>
        <w:rPr>
          <w:sz w:val="28"/>
          <w:szCs w:val="28"/>
        </w:rPr>
      </w:pPr>
      <w:r w:rsidRPr="00F3389D">
        <w:rPr>
          <w:sz w:val="28"/>
          <w:szCs w:val="28"/>
        </w:rPr>
        <w:t xml:space="preserve">- </w:t>
      </w:r>
      <w:r w:rsidR="00996BE5">
        <w:rPr>
          <w:sz w:val="28"/>
          <w:szCs w:val="28"/>
        </w:rPr>
        <w:t>э</w:t>
      </w:r>
      <w:r w:rsidRPr="00F3389D">
        <w:rPr>
          <w:sz w:val="28"/>
          <w:szCs w:val="28"/>
        </w:rPr>
        <w:t xml:space="preserve">лектромеханик лифтового оборудования – не менее </w:t>
      </w:r>
      <w:r w:rsidR="00D27F28">
        <w:rPr>
          <w:sz w:val="28"/>
          <w:szCs w:val="28"/>
        </w:rPr>
        <w:t>2</w:t>
      </w:r>
      <w:r w:rsidRPr="00F3389D">
        <w:rPr>
          <w:sz w:val="28"/>
          <w:szCs w:val="28"/>
        </w:rPr>
        <w:t xml:space="preserve"> человек;</w:t>
      </w:r>
    </w:p>
    <w:p w:rsidR="00BA3FEE" w:rsidRPr="00F3389D" w:rsidRDefault="00BA3FEE" w:rsidP="00B87206">
      <w:pPr>
        <w:pStyle w:val="a5"/>
        <w:suppressAutoHyphens/>
        <w:ind w:firstLine="567"/>
        <w:rPr>
          <w:b/>
          <w:color w:val="403F3F"/>
          <w:sz w:val="28"/>
          <w:szCs w:val="28"/>
        </w:rPr>
      </w:pPr>
      <w:r w:rsidRPr="00F3389D">
        <w:rPr>
          <w:sz w:val="28"/>
          <w:szCs w:val="28"/>
        </w:rPr>
        <w:t xml:space="preserve">- </w:t>
      </w:r>
      <w:r w:rsidR="00996BE5">
        <w:rPr>
          <w:rStyle w:val="afff"/>
          <w:b w:val="0"/>
          <w:sz w:val="28"/>
          <w:szCs w:val="28"/>
        </w:rPr>
        <w:t>м</w:t>
      </w:r>
      <w:r w:rsidRPr="00B87206">
        <w:rPr>
          <w:rStyle w:val="afff"/>
          <w:b w:val="0"/>
          <w:sz w:val="28"/>
          <w:szCs w:val="28"/>
        </w:rPr>
        <w:t>онтажник лифтов, платформ подъемных для инвалидов, поэтажных эскалаторов</w:t>
      </w:r>
      <w:r w:rsidRPr="00F3389D">
        <w:rPr>
          <w:rStyle w:val="afff"/>
          <w:b w:val="0"/>
          <w:color w:val="403F3F"/>
          <w:sz w:val="28"/>
          <w:szCs w:val="28"/>
        </w:rPr>
        <w:t xml:space="preserve"> - </w:t>
      </w:r>
      <w:r w:rsidRPr="00F3389D">
        <w:rPr>
          <w:sz w:val="28"/>
          <w:szCs w:val="28"/>
        </w:rPr>
        <w:t>не менее 3 человек;</w:t>
      </w:r>
    </w:p>
    <w:p w:rsidR="009B6976" w:rsidRPr="00F3389D" w:rsidRDefault="009B6976" w:rsidP="00B87206">
      <w:pPr>
        <w:pStyle w:val="a5"/>
        <w:suppressAutoHyphens/>
        <w:ind w:firstLine="567"/>
        <w:rPr>
          <w:sz w:val="28"/>
          <w:szCs w:val="28"/>
        </w:rPr>
      </w:pPr>
      <w:r w:rsidRPr="00F3389D">
        <w:rPr>
          <w:color w:val="000000"/>
          <w:sz w:val="28"/>
          <w:szCs w:val="28"/>
        </w:rPr>
        <w:t xml:space="preserve">- </w:t>
      </w:r>
      <w:proofErr w:type="gramStart"/>
      <w:r w:rsidR="00996BE5">
        <w:rPr>
          <w:color w:val="000000"/>
          <w:sz w:val="28"/>
          <w:szCs w:val="28"/>
        </w:rPr>
        <w:t>с</w:t>
      </w:r>
      <w:r w:rsidRPr="00F3389D">
        <w:rPr>
          <w:color w:val="000000"/>
          <w:sz w:val="28"/>
          <w:szCs w:val="28"/>
        </w:rPr>
        <w:t>пециалист  сварочного</w:t>
      </w:r>
      <w:proofErr w:type="gramEnd"/>
      <w:r w:rsidRPr="00F3389D">
        <w:rPr>
          <w:color w:val="000000"/>
          <w:sz w:val="28"/>
          <w:szCs w:val="28"/>
        </w:rPr>
        <w:t xml:space="preserve"> производства не ниже </w:t>
      </w:r>
      <w:r w:rsidRPr="00F3389D">
        <w:rPr>
          <w:color w:val="000000"/>
          <w:sz w:val="28"/>
          <w:szCs w:val="28"/>
          <w:lang w:val="en-US"/>
        </w:rPr>
        <w:t>III</w:t>
      </w:r>
      <w:r w:rsidRPr="00F3389D">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r w:rsidR="0034172A" w:rsidRPr="00F3389D">
        <w:rPr>
          <w:color w:val="000000"/>
          <w:sz w:val="28"/>
          <w:szCs w:val="28"/>
        </w:rPr>
        <w:t>;</w:t>
      </w:r>
    </w:p>
    <w:p w:rsidR="009B6976" w:rsidRPr="00E337DB" w:rsidRDefault="009B6976" w:rsidP="00B87206">
      <w:pPr>
        <w:pStyle w:val="a5"/>
        <w:suppressAutoHyphens/>
        <w:ind w:firstLine="567"/>
        <w:rPr>
          <w:sz w:val="28"/>
          <w:szCs w:val="28"/>
        </w:rPr>
      </w:pPr>
      <w:r w:rsidRPr="00E337DB">
        <w:rPr>
          <w:sz w:val="28"/>
          <w:szCs w:val="28"/>
        </w:rPr>
        <w:t xml:space="preserve">-  аттестованные сварщики – не менее </w:t>
      </w:r>
      <w:r w:rsidR="005E2712" w:rsidRPr="00E337DB">
        <w:rPr>
          <w:sz w:val="28"/>
          <w:szCs w:val="28"/>
        </w:rPr>
        <w:t>1</w:t>
      </w:r>
      <w:r w:rsidRPr="00E337DB">
        <w:rPr>
          <w:sz w:val="28"/>
          <w:szCs w:val="28"/>
        </w:rPr>
        <w:t xml:space="preserve"> чел</w:t>
      </w:r>
      <w:r w:rsidR="005E2712" w:rsidRPr="00E337DB">
        <w:rPr>
          <w:sz w:val="28"/>
          <w:szCs w:val="28"/>
        </w:rPr>
        <w:t>.</w:t>
      </w:r>
      <w:r w:rsidR="0034172A" w:rsidRPr="00E337DB">
        <w:rPr>
          <w:sz w:val="28"/>
          <w:szCs w:val="28"/>
        </w:rPr>
        <w:t>;</w:t>
      </w:r>
      <w:r w:rsidRPr="00E337DB">
        <w:rPr>
          <w:sz w:val="28"/>
          <w:szCs w:val="28"/>
        </w:rPr>
        <w:t xml:space="preserve"> </w:t>
      </w:r>
    </w:p>
    <w:p w:rsidR="006B38A5" w:rsidRPr="0068523A" w:rsidRDefault="009B6976" w:rsidP="00B87206">
      <w:pPr>
        <w:pStyle w:val="a5"/>
        <w:suppressAutoHyphens/>
        <w:ind w:firstLine="567"/>
        <w:rPr>
          <w:b/>
          <w:sz w:val="28"/>
          <w:szCs w:val="28"/>
        </w:rPr>
      </w:pPr>
      <w:r w:rsidRPr="00E337DB">
        <w:rPr>
          <w:sz w:val="28"/>
          <w:szCs w:val="28"/>
        </w:rPr>
        <w:t>- стропальщик – не менее 2 человек.</w:t>
      </w:r>
      <w:r w:rsidR="00616C75" w:rsidRPr="0068523A">
        <w:rPr>
          <w:sz w:val="28"/>
          <w:szCs w:val="28"/>
        </w:rPr>
        <w:tab/>
      </w:r>
      <w:r w:rsidR="004959A6" w:rsidRPr="0068523A">
        <w:rPr>
          <w:b/>
          <w:sz w:val="28"/>
          <w:szCs w:val="28"/>
        </w:rPr>
        <w:t xml:space="preserve"> </w:t>
      </w:r>
    </w:p>
    <w:p w:rsidR="006B38A5" w:rsidRPr="0068523A" w:rsidRDefault="006B38A5" w:rsidP="008878B6">
      <w:pPr>
        <w:ind w:firstLine="284"/>
        <w:jc w:val="both"/>
        <w:rPr>
          <w:b/>
          <w:sz w:val="28"/>
          <w:szCs w:val="28"/>
        </w:rPr>
      </w:pPr>
    </w:p>
    <w:p w:rsidR="00055B25" w:rsidRPr="008878B6" w:rsidRDefault="00055B25" w:rsidP="00055B25">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055B25" w:rsidRPr="00E631C9" w:rsidRDefault="00055B25" w:rsidP="00055B25">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55B25" w:rsidRDefault="00055B25" w:rsidP="00055B25">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055B25" w:rsidRDefault="00055B25" w:rsidP="00055B25">
      <w:pPr>
        <w:pStyle w:val="a5"/>
        <w:suppressAutoHyphens/>
        <w:ind w:firstLine="720"/>
        <w:rPr>
          <w:sz w:val="28"/>
        </w:rPr>
      </w:pPr>
      <w:r>
        <w:rPr>
          <w:sz w:val="28"/>
        </w:rPr>
        <w:lastRenderedPageBreak/>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55B25" w:rsidRPr="00E631C9" w:rsidRDefault="00055B25" w:rsidP="00055B25">
      <w:pPr>
        <w:pStyle w:val="a5"/>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5B25" w:rsidRDefault="00055B25" w:rsidP="00055B25">
      <w:pPr>
        <w:pStyle w:val="a5"/>
        <w:numPr>
          <w:ilvl w:val="0"/>
          <w:numId w:val="2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055B25" w:rsidRDefault="00055B25" w:rsidP="00055B25">
      <w:pPr>
        <w:pStyle w:val="a5"/>
        <w:numPr>
          <w:ilvl w:val="0"/>
          <w:numId w:val="2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055B25" w:rsidRPr="006678B1" w:rsidRDefault="00055B25" w:rsidP="00055B25">
      <w:pPr>
        <w:pStyle w:val="a5"/>
        <w:numPr>
          <w:ilvl w:val="0"/>
          <w:numId w:val="27"/>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w:t>
      </w:r>
      <w:r w:rsidR="00287482">
        <w:rPr>
          <w:sz w:val="28"/>
          <w:szCs w:val="28"/>
        </w:rPr>
        <w:t>8</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055B25" w:rsidRDefault="00055B25" w:rsidP="00055B25">
      <w:pPr>
        <w:pStyle w:val="a5"/>
        <w:numPr>
          <w:ilvl w:val="0"/>
          <w:numId w:val="2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055B25" w:rsidRDefault="00055B25" w:rsidP="00055B25">
      <w:pPr>
        <w:pStyle w:val="a5"/>
        <w:numPr>
          <w:ilvl w:val="0"/>
          <w:numId w:val="2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055B25" w:rsidRDefault="00055B25" w:rsidP="00055B25">
      <w:pPr>
        <w:pStyle w:val="a5"/>
        <w:numPr>
          <w:ilvl w:val="0"/>
          <w:numId w:val="2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55B25" w:rsidRPr="006678B1" w:rsidRDefault="00055B25" w:rsidP="00055B25">
      <w:pPr>
        <w:pStyle w:val="a5"/>
        <w:numPr>
          <w:ilvl w:val="0"/>
          <w:numId w:val="2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Pr="006678B1">
        <w:rPr>
          <w:sz w:val="28"/>
          <w:szCs w:val="28"/>
        </w:rPr>
        <w:lastRenderedPageBreak/>
        <w:t xml:space="preserve">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55B25" w:rsidRPr="00E631C9" w:rsidRDefault="00055B25" w:rsidP="00055B25">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055B25" w:rsidRPr="00996BE5" w:rsidRDefault="00055B25" w:rsidP="00055B25">
      <w:pPr>
        <w:pStyle w:val="a5"/>
        <w:suppressAutoHyphens/>
        <w:rPr>
          <w:b/>
          <w:sz w:val="28"/>
          <w:szCs w:val="28"/>
        </w:rPr>
      </w:pPr>
      <w:r w:rsidRPr="00752758">
        <w:rPr>
          <w:b/>
          <w:sz w:val="28"/>
          <w:szCs w:val="28"/>
        </w:rPr>
        <w:t xml:space="preserve">2.4.   В </w:t>
      </w:r>
      <w:r w:rsidRPr="00996BE5">
        <w:rPr>
          <w:b/>
          <w:sz w:val="28"/>
          <w:szCs w:val="28"/>
        </w:rPr>
        <w:t>подтверждение соответствия квалификационным требованиям претендент также представляет в составе конкурсной заявки следующие документы:</w:t>
      </w:r>
    </w:p>
    <w:p w:rsidR="00055B25" w:rsidRPr="00E337DB" w:rsidRDefault="00055B25" w:rsidP="00055B25">
      <w:pPr>
        <w:pStyle w:val="a5"/>
        <w:suppressAutoHyphens/>
        <w:ind w:left="435" w:firstLine="0"/>
        <w:rPr>
          <w:b/>
          <w:sz w:val="28"/>
          <w:szCs w:val="28"/>
        </w:rPr>
      </w:pPr>
      <w:r w:rsidRPr="00E337DB">
        <w:rPr>
          <w:b/>
          <w:i/>
          <w:sz w:val="28"/>
          <w:szCs w:val="28"/>
        </w:rPr>
        <w:t xml:space="preserve">   </w:t>
      </w:r>
      <w:r w:rsidR="008A49BC" w:rsidRPr="00E337DB">
        <w:rPr>
          <w:b/>
          <w:sz w:val="28"/>
          <w:szCs w:val="28"/>
        </w:rPr>
        <w:t xml:space="preserve">а) </w:t>
      </w:r>
      <w:proofErr w:type="gramStart"/>
      <w:r w:rsidR="008A49BC" w:rsidRPr="00E337DB">
        <w:rPr>
          <w:b/>
          <w:sz w:val="28"/>
          <w:szCs w:val="28"/>
        </w:rPr>
        <w:t>В</w:t>
      </w:r>
      <w:proofErr w:type="gramEnd"/>
      <w:r w:rsidRPr="00E337DB">
        <w:rPr>
          <w:b/>
          <w:sz w:val="28"/>
          <w:szCs w:val="28"/>
        </w:rPr>
        <w:t xml:space="preserve"> подтверждение опыта выполнения работ:</w:t>
      </w:r>
    </w:p>
    <w:p w:rsidR="00055B25" w:rsidRPr="00E337DB" w:rsidRDefault="00055B25" w:rsidP="00055B25">
      <w:pPr>
        <w:pStyle w:val="a5"/>
        <w:tabs>
          <w:tab w:val="left" w:pos="993"/>
        </w:tabs>
        <w:suppressAutoHyphens/>
        <w:rPr>
          <w:sz w:val="28"/>
          <w:szCs w:val="28"/>
        </w:rPr>
      </w:pPr>
      <w:r w:rsidRPr="00E337DB">
        <w:rPr>
          <w:b/>
          <w:sz w:val="28"/>
          <w:szCs w:val="28"/>
        </w:rPr>
        <w:t xml:space="preserve">- </w:t>
      </w:r>
      <w:r w:rsidRPr="00E337DB">
        <w:rPr>
          <w:sz w:val="28"/>
          <w:szCs w:val="28"/>
        </w:rPr>
        <w:t>документ по форме Приложения № 4 к настоящей конкурсной документации о наличии опыта по предмету открытого конкурса;</w:t>
      </w:r>
    </w:p>
    <w:p w:rsidR="00055B25" w:rsidRPr="00FB4208" w:rsidRDefault="00055B25" w:rsidP="00055B25">
      <w:pPr>
        <w:pStyle w:val="a5"/>
        <w:suppressAutoHyphens/>
        <w:rPr>
          <w:sz w:val="28"/>
          <w:szCs w:val="28"/>
        </w:rPr>
      </w:pPr>
      <w:r w:rsidRPr="00FB4208">
        <w:rPr>
          <w:sz w:val="28"/>
          <w:szCs w:val="28"/>
        </w:rPr>
        <w:t>- копии актов о выполнении работ;</w:t>
      </w:r>
    </w:p>
    <w:p w:rsidR="00055B25" w:rsidRPr="00FB4208" w:rsidRDefault="00055B25" w:rsidP="00055B25">
      <w:pPr>
        <w:pStyle w:val="a5"/>
        <w:suppressAutoHyphens/>
        <w:rPr>
          <w:b/>
          <w:sz w:val="28"/>
          <w:szCs w:val="28"/>
        </w:rPr>
      </w:pPr>
      <w:r w:rsidRPr="00FB4208">
        <w:rPr>
          <w:sz w:val="28"/>
          <w:szCs w:val="28"/>
        </w:rPr>
        <w:t>- копии договоров на выполнение работ.</w:t>
      </w:r>
    </w:p>
    <w:p w:rsidR="00055B25" w:rsidRPr="00FB4208" w:rsidRDefault="00055B25" w:rsidP="00055B25">
      <w:pPr>
        <w:pStyle w:val="a5"/>
        <w:suppressAutoHyphens/>
        <w:rPr>
          <w:b/>
          <w:sz w:val="28"/>
          <w:szCs w:val="28"/>
        </w:rPr>
      </w:pPr>
      <w:r w:rsidRPr="00FB4208">
        <w:rPr>
          <w:b/>
          <w:sz w:val="28"/>
          <w:szCs w:val="28"/>
        </w:rPr>
        <w:t>б) В подтверждение наличия системы менеджмента качества деятельности по предмету открытого конкурса:</w:t>
      </w:r>
    </w:p>
    <w:p w:rsidR="00055B25" w:rsidRPr="00FB4208" w:rsidRDefault="00055B25" w:rsidP="00055B25">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55B25" w:rsidRPr="00FB4208" w:rsidRDefault="00055B25" w:rsidP="00055B25">
      <w:pPr>
        <w:pStyle w:val="a5"/>
        <w:tabs>
          <w:tab w:val="num" w:pos="993"/>
        </w:tabs>
        <w:suppressAutoHyphens/>
        <w:ind w:firstLine="0"/>
        <w:rPr>
          <w:b/>
          <w:sz w:val="28"/>
          <w:szCs w:val="28"/>
        </w:rPr>
      </w:pPr>
      <w:r w:rsidRPr="00FB4208">
        <w:rPr>
          <w:b/>
          <w:i/>
          <w:sz w:val="28"/>
          <w:szCs w:val="28"/>
        </w:rPr>
        <w:t xml:space="preserve">         </w:t>
      </w:r>
      <w:r w:rsidRPr="00FB4208">
        <w:rPr>
          <w:b/>
          <w:sz w:val="28"/>
          <w:szCs w:val="28"/>
        </w:rPr>
        <w:t xml:space="preserve">в) </w:t>
      </w:r>
      <w:proofErr w:type="gramStart"/>
      <w:r w:rsidRPr="00FB4208">
        <w:rPr>
          <w:b/>
          <w:sz w:val="28"/>
          <w:szCs w:val="28"/>
        </w:rPr>
        <w:t>В</w:t>
      </w:r>
      <w:proofErr w:type="gramEnd"/>
      <w:r w:rsidRPr="00FB4208">
        <w:rPr>
          <w:b/>
          <w:sz w:val="28"/>
          <w:szCs w:val="28"/>
        </w:rPr>
        <w:t xml:space="preserve"> подтверждение наличия разрешительных документов:</w:t>
      </w:r>
    </w:p>
    <w:p w:rsidR="00055B25" w:rsidRPr="00EF1917" w:rsidRDefault="00055B25" w:rsidP="00055B25">
      <w:pPr>
        <w:pStyle w:val="a5"/>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055B25" w:rsidRPr="00EF1917" w:rsidRDefault="00055B25" w:rsidP="00055B25">
      <w:pPr>
        <w:pStyle w:val="a5"/>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55B25" w:rsidRPr="00EF1917" w:rsidRDefault="00055B25" w:rsidP="00055B25">
      <w:pPr>
        <w:pStyle w:val="a5"/>
        <w:suppressAutoHyphens/>
        <w:rPr>
          <w:b/>
          <w:sz w:val="28"/>
          <w:szCs w:val="28"/>
        </w:rPr>
      </w:pPr>
      <w:r w:rsidRPr="00EF1917">
        <w:rPr>
          <w:b/>
          <w:sz w:val="28"/>
          <w:szCs w:val="28"/>
        </w:rPr>
        <w:t xml:space="preserve">г) </w:t>
      </w:r>
      <w:proofErr w:type="gramStart"/>
      <w:r w:rsidRPr="00EF1917">
        <w:rPr>
          <w:b/>
          <w:sz w:val="28"/>
          <w:szCs w:val="28"/>
        </w:rPr>
        <w:t>В</w:t>
      </w:r>
      <w:proofErr w:type="gramEnd"/>
      <w:r w:rsidRPr="00EF1917">
        <w:rPr>
          <w:b/>
          <w:sz w:val="28"/>
          <w:szCs w:val="28"/>
        </w:rPr>
        <w:t xml:space="preserve"> подтверждение наличия производственных мощностей, ресурсов:</w:t>
      </w:r>
    </w:p>
    <w:p w:rsidR="00055B25" w:rsidRPr="00304789" w:rsidRDefault="00055B25" w:rsidP="00055B25">
      <w:pPr>
        <w:pStyle w:val="a5"/>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055B25" w:rsidRDefault="00055B25" w:rsidP="00055B25">
      <w:pPr>
        <w:pStyle w:val="a5"/>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055B25" w:rsidRPr="0065149A" w:rsidRDefault="00055B25" w:rsidP="00055B25">
      <w:pPr>
        <w:autoSpaceDE w:val="0"/>
        <w:autoSpaceDN w:val="0"/>
        <w:adjustRightInd w:val="0"/>
        <w:ind w:firstLine="708"/>
        <w:jc w:val="both"/>
        <w:rPr>
          <w:sz w:val="28"/>
          <w:szCs w:val="28"/>
        </w:rPr>
      </w:pPr>
      <w:r w:rsidRPr="0065149A">
        <w:rPr>
          <w:sz w:val="28"/>
          <w:szCs w:val="28"/>
        </w:rPr>
        <w:lastRenderedPageBreak/>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055B25" w:rsidRPr="0065149A" w:rsidRDefault="00055B25" w:rsidP="00055B25">
      <w:pPr>
        <w:pStyle w:val="a5"/>
        <w:suppressAutoHyphens/>
        <w:rPr>
          <w:sz w:val="28"/>
          <w:szCs w:val="28"/>
        </w:rPr>
      </w:pPr>
      <w:r w:rsidRPr="0065149A">
        <w:rPr>
          <w:sz w:val="28"/>
          <w:szCs w:val="28"/>
        </w:rPr>
        <w:t xml:space="preserve">-   свидетельство о регистрации </w:t>
      </w:r>
      <w:proofErr w:type="spellStart"/>
      <w:r w:rsidRPr="0065149A">
        <w:rPr>
          <w:sz w:val="28"/>
          <w:szCs w:val="28"/>
        </w:rPr>
        <w:t>электролаборатории</w:t>
      </w:r>
      <w:proofErr w:type="spellEnd"/>
      <w:r w:rsidRPr="0065149A">
        <w:rPr>
          <w:sz w:val="28"/>
          <w:szCs w:val="28"/>
        </w:rPr>
        <w:t xml:space="preserve"> (нотариально заверенная копия), выданное </w:t>
      </w:r>
      <w:proofErr w:type="spellStart"/>
      <w:r w:rsidRPr="0065149A">
        <w:rPr>
          <w:sz w:val="28"/>
          <w:szCs w:val="28"/>
        </w:rPr>
        <w:t>Ростехнадзором</w:t>
      </w:r>
      <w:proofErr w:type="spellEnd"/>
      <w:r w:rsidRPr="0065149A">
        <w:rPr>
          <w:sz w:val="28"/>
          <w:szCs w:val="28"/>
        </w:rPr>
        <w:t>;</w:t>
      </w:r>
    </w:p>
    <w:p w:rsidR="00055B25" w:rsidRPr="0065149A" w:rsidRDefault="00055B25" w:rsidP="00055B25">
      <w:pPr>
        <w:pStyle w:val="a5"/>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055B25" w:rsidRPr="0065149A" w:rsidRDefault="00055B25" w:rsidP="00055B25">
      <w:pPr>
        <w:ind w:firstLine="709"/>
        <w:jc w:val="both"/>
        <w:rPr>
          <w:color w:val="FF0000"/>
          <w:sz w:val="28"/>
          <w:szCs w:val="28"/>
        </w:rPr>
      </w:pPr>
      <w:r>
        <w:rPr>
          <w:b/>
          <w:color w:val="000000"/>
          <w:sz w:val="28"/>
          <w:szCs w:val="28"/>
        </w:rPr>
        <w:t>-</w:t>
      </w:r>
      <w:r w:rsidRPr="00E927AC">
        <w:rPr>
          <w:color w:val="000000"/>
          <w:sz w:val="28"/>
          <w:szCs w:val="28"/>
        </w:rPr>
        <w:t xml:space="preserve"> металлические конструкции для подъемно-транспортного оборудования</w:t>
      </w:r>
      <w:r w:rsidRPr="0065149A">
        <w:rPr>
          <w:sz w:val="28"/>
          <w:szCs w:val="28"/>
        </w:rPr>
        <w:t xml:space="preserve">. </w:t>
      </w:r>
    </w:p>
    <w:p w:rsidR="00055B25" w:rsidRPr="00EF1917" w:rsidRDefault="00055B25" w:rsidP="00055B25">
      <w:pPr>
        <w:pStyle w:val="a5"/>
        <w:suppressAutoHyphens/>
        <w:rPr>
          <w:b/>
          <w:sz w:val="28"/>
        </w:rPr>
      </w:pPr>
      <w:r w:rsidRPr="00EF1917">
        <w:rPr>
          <w:b/>
          <w:sz w:val="28"/>
        </w:rPr>
        <w:t>д)</w:t>
      </w:r>
      <w:r w:rsidRPr="00EF1917">
        <w:rPr>
          <w:sz w:val="28"/>
        </w:rPr>
        <w:t xml:space="preserve"> </w:t>
      </w:r>
      <w:proofErr w:type="gramStart"/>
      <w:r w:rsidRPr="00EF1917">
        <w:rPr>
          <w:b/>
          <w:sz w:val="28"/>
        </w:rPr>
        <w:t>В</w:t>
      </w:r>
      <w:proofErr w:type="gramEnd"/>
      <w:r w:rsidRPr="00EF1917">
        <w:rPr>
          <w:b/>
          <w:sz w:val="28"/>
        </w:rPr>
        <w:t xml:space="preserve"> подтверждение наличия квалифицированного административно-производственного персонала:</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55B25" w:rsidRPr="008537C1" w:rsidRDefault="00055B25" w:rsidP="00055B25">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55B25" w:rsidRPr="00CA2FC2" w:rsidRDefault="00055B25" w:rsidP="00055B25">
      <w:pPr>
        <w:pStyle w:val="a5"/>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B00B95" w:rsidRPr="0068523A" w:rsidRDefault="00B00B95" w:rsidP="00B00B95">
      <w:pPr>
        <w:pStyle w:val="a5"/>
        <w:suppressAutoHyphens/>
        <w:rPr>
          <w:sz w:val="28"/>
          <w:szCs w:val="28"/>
        </w:rPr>
      </w:pPr>
    </w:p>
    <w:p w:rsidR="007E613F" w:rsidRPr="00EF1917" w:rsidRDefault="007E613F" w:rsidP="007E613F">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68523A" w:rsidRDefault="00B00B95" w:rsidP="00B00B95">
      <w:pPr>
        <w:ind w:firstLine="709"/>
        <w:jc w:val="both"/>
        <w:rPr>
          <w:sz w:val="28"/>
          <w:szCs w:val="28"/>
        </w:rPr>
      </w:pPr>
    </w:p>
    <w:p w:rsidR="00B00B95" w:rsidRPr="0068523A" w:rsidRDefault="00B00B95" w:rsidP="00B00B95">
      <w:pPr>
        <w:pStyle w:val="a5"/>
        <w:suppressAutoHyphens/>
        <w:rPr>
          <w:b/>
          <w:sz w:val="28"/>
          <w:szCs w:val="28"/>
        </w:rPr>
      </w:pPr>
      <w:r w:rsidRPr="0068523A">
        <w:rPr>
          <w:b/>
          <w:sz w:val="28"/>
          <w:szCs w:val="28"/>
        </w:rPr>
        <w:t>2.6.</w:t>
      </w:r>
      <w:r w:rsidRPr="0068523A">
        <w:rPr>
          <w:b/>
          <w:sz w:val="28"/>
          <w:szCs w:val="28"/>
        </w:rPr>
        <w:tab/>
      </w:r>
      <w:bookmarkStart w:id="15" w:name="_Toc34648360"/>
      <w:r w:rsidRPr="0068523A">
        <w:rPr>
          <w:b/>
          <w:sz w:val="28"/>
          <w:szCs w:val="28"/>
        </w:rPr>
        <w:t>Вскрытие заявок</w:t>
      </w:r>
    </w:p>
    <w:p w:rsidR="00B00B95" w:rsidRPr="0068523A" w:rsidRDefault="00B00B95" w:rsidP="00B00B95">
      <w:pPr>
        <w:pStyle w:val="affc"/>
        <w:ind w:left="0" w:firstLine="709"/>
        <w:jc w:val="both"/>
        <w:rPr>
          <w:sz w:val="28"/>
          <w:szCs w:val="28"/>
        </w:rPr>
      </w:pPr>
      <w:r w:rsidRPr="0068523A">
        <w:rPr>
          <w:sz w:val="28"/>
          <w:szCs w:val="28"/>
        </w:rPr>
        <w:t>2.6.1.</w:t>
      </w:r>
      <w:r w:rsidRPr="0068523A">
        <w:rPr>
          <w:sz w:val="28"/>
          <w:szCs w:val="28"/>
        </w:rPr>
        <w:tab/>
        <w:t xml:space="preserve">По окончании срока подачи конкурсных заявок для участия в открытом </w:t>
      </w:r>
      <w:r w:rsidR="00827B45" w:rsidRPr="0068523A">
        <w:rPr>
          <w:sz w:val="28"/>
          <w:szCs w:val="28"/>
        </w:rPr>
        <w:t>конкурсе в</w:t>
      </w:r>
      <w:r w:rsidRPr="0068523A">
        <w:rPr>
          <w:sz w:val="28"/>
          <w:szCs w:val="28"/>
        </w:rPr>
        <w:t xml:space="preserve"> </w:t>
      </w:r>
      <w:r w:rsidR="00FC19B5" w:rsidRPr="0068523A">
        <w:rPr>
          <w:b/>
          <w:sz w:val="28"/>
          <w:szCs w:val="28"/>
        </w:rPr>
        <w:t>1</w:t>
      </w:r>
      <w:r w:rsidR="00F720AF" w:rsidRPr="0068523A">
        <w:rPr>
          <w:b/>
          <w:sz w:val="28"/>
          <w:szCs w:val="28"/>
        </w:rPr>
        <w:t>4</w:t>
      </w:r>
      <w:r w:rsidRPr="0068523A">
        <w:rPr>
          <w:b/>
          <w:sz w:val="28"/>
          <w:szCs w:val="28"/>
        </w:rPr>
        <w:t>.</w:t>
      </w:r>
      <w:r w:rsidR="00884811">
        <w:rPr>
          <w:b/>
          <w:sz w:val="28"/>
          <w:szCs w:val="28"/>
        </w:rPr>
        <w:t>00</w:t>
      </w:r>
      <w:r w:rsidRPr="0068523A">
        <w:rPr>
          <w:b/>
          <w:sz w:val="28"/>
          <w:szCs w:val="28"/>
        </w:rPr>
        <w:t xml:space="preserve"> </w:t>
      </w:r>
      <w:r w:rsidR="0093111D" w:rsidRPr="0068523A">
        <w:rPr>
          <w:b/>
          <w:sz w:val="28"/>
          <w:szCs w:val="28"/>
        </w:rPr>
        <w:t xml:space="preserve">часов московского времени </w:t>
      </w:r>
      <w:r w:rsidR="00CB5D8A" w:rsidRPr="00D0138A">
        <w:rPr>
          <w:b/>
          <w:sz w:val="28"/>
          <w:szCs w:val="28"/>
        </w:rPr>
        <w:t>«</w:t>
      </w:r>
      <w:r w:rsidR="00C913DA">
        <w:rPr>
          <w:b/>
          <w:sz w:val="28"/>
          <w:szCs w:val="28"/>
        </w:rPr>
        <w:t>1</w:t>
      </w:r>
      <w:r w:rsidR="00AB5DFB">
        <w:rPr>
          <w:b/>
          <w:sz w:val="28"/>
          <w:szCs w:val="28"/>
        </w:rPr>
        <w:t>2</w:t>
      </w:r>
      <w:r w:rsidR="00D433F3" w:rsidRPr="00D0138A">
        <w:rPr>
          <w:b/>
          <w:sz w:val="28"/>
          <w:szCs w:val="28"/>
        </w:rPr>
        <w:t>»</w:t>
      </w:r>
      <w:r w:rsidR="00C913DA">
        <w:rPr>
          <w:b/>
          <w:sz w:val="28"/>
          <w:szCs w:val="28"/>
        </w:rPr>
        <w:t xml:space="preserve"> </w:t>
      </w:r>
      <w:r w:rsidR="00AB5DFB">
        <w:rPr>
          <w:b/>
          <w:sz w:val="28"/>
          <w:szCs w:val="28"/>
        </w:rPr>
        <w:t>августа</w:t>
      </w:r>
      <w:r w:rsidR="00454842" w:rsidRPr="00D0138A">
        <w:rPr>
          <w:b/>
          <w:color w:val="FF0000"/>
          <w:sz w:val="28"/>
          <w:szCs w:val="28"/>
        </w:rPr>
        <w:t xml:space="preserve"> </w:t>
      </w:r>
      <w:r w:rsidRPr="00D0138A">
        <w:rPr>
          <w:b/>
          <w:sz w:val="28"/>
          <w:szCs w:val="28"/>
        </w:rPr>
        <w:t>201</w:t>
      </w:r>
      <w:r w:rsidR="009A0E6A" w:rsidRPr="00D0138A">
        <w:rPr>
          <w:b/>
          <w:sz w:val="28"/>
          <w:szCs w:val="28"/>
        </w:rPr>
        <w:t>9</w:t>
      </w:r>
      <w:r w:rsidRPr="00D0138A">
        <w:rPr>
          <w:b/>
          <w:sz w:val="28"/>
          <w:szCs w:val="28"/>
        </w:rPr>
        <w:t xml:space="preserve"> г.</w:t>
      </w:r>
      <w:r w:rsidRPr="00D0138A">
        <w:rPr>
          <w:sz w:val="28"/>
          <w:szCs w:val="28"/>
        </w:rPr>
        <w:t xml:space="preserve"> представленные</w:t>
      </w:r>
      <w:r w:rsidRPr="0068523A">
        <w:rPr>
          <w:sz w:val="28"/>
          <w:szCs w:val="28"/>
        </w:rPr>
        <w:t xml:space="preserve"> </w:t>
      </w:r>
      <w:r w:rsidR="00827B45" w:rsidRPr="0068523A">
        <w:rPr>
          <w:sz w:val="28"/>
          <w:szCs w:val="28"/>
        </w:rPr>
        <w:t>конверты с</w:t>
      </w:r>
      <w:r w:rsidRPr="0068523A">
        <w:rPr>
          <w:sz w:val="28"/>
          <w:szCs w:val="28"/>
        </w:rPr>
        <w:t xml:space="preserve"> конкурсными заявками вскрываются по адресу: 394010, г. Воронеж, пер. Богдана Хмельницкого, д. 1.</w:t>
      </w:r>
    </w:p>
    <w:p w:rsidR="00B00B95" w:rsidRPr="0068523A" w:rsidRDefault="00B00B95" w:rsidP="00B00B95">
      <w:pPr>
        <w:pStyle w:val="affc"/>
        <w:ind w:left="0" w:firstLine="709"/>
        <w:jc w:val="both"/>
        <w:rPr>
          <w:sz w:val="28"/>
          <w:szCs w:val="28"/>
        </w:rPr>
      </w:pPr>
      <w:r w:rsidRPr="0068523A">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68523A">
        <w:rPr>
          <w:sz w:val="28"/>
          <w:szCs w:val="28"/>
        </w:rPr>
        <w:t>,</w:t>
      </w:r>
      <w:r w:rsidRPr="0068523A">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68523A" w:rsidRDefault="00B00B95" w:rsidP="00B00B95">
      <w:pPr>
        <w:pStyle w:val="affc"/>
        <w:ind w:left="0" w:firstLine="709"/>
        <w:jc w:val="both"/>
        <w:rPr>
          <w:sz w:val="28"/>
          <w:szCs w:val="28"/>
        </w:rPr>
      </w:pPr>
      <w:r w:rsidRPr="0068523A">
        <w:rPr>
          <w:sz w:val="28"/>
          <w:szCs w:val="28"/>
        </w:rPr>
        <w:t>2.6.3.</w:t>
      </w:r>
      <w:r w:rsidRPr="0068523A">
        <w:rPr>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8A49BC" w:rsidRPr="0068523A">
        <w:rPr>
          <w:sz w:val="28"/>
          <w:szCs w:val="28"/>
        </w:rPr>
        <w:t>их содержании</w:t>
      </w:r>
      <w:r w:rsidRPr="0068523A">
        <w:rPr>
          <w:sz w:val="28"/>
          <w:szCs w:val="28"/>
        </w:rPr>
        <w:t xml:space="preserve"> или </w:t>
      </w:r>
      <w:r w:rsidR="008A49BC" w:rsidRPr="0068523A">
        <w:rPr>
          <w:sz w:val="28"/>
          <w:szCs w:val="28"/>
        </w:rPr>
        <w:t>рассмотрении,</w:t>
      </w:r>
      <w:r w:rsidRPr="0068523A">
        <w:rPr>
          <w:sz w:val="28"/>
          <w:szCs w:val="28"/>
        </w:rPr>
        <w:t xml:space="preserve"> по существу.</w:t>
      </w:r>
    </w:p>
    <w:p w:rsidR="00B00B95" w:rsidRPr="0068523A" w:rsidRDefault="00B00B95" w:rsidP="00B00B95">
      <w:pPr>
        <w:pStyle w:val="affc"/>
        <w:ind w:left="0" w:firstLine="709"/>
        <w:jc w:val="both"/>
        <w:rPr>
          <w:sz w:val="28"/>
          <w:szCs w:val="28"/>
        </w:rPr>
      </w:pPr>
      <w:r w:rsidRPr="0068523A">
        <w:rPr>
          <w:sz w:val="28"/>
          <w:szCs w:val="28"/>
        </w:rPr>
        <w:t>2.6.4.</w:t>
      </w:r>
      <w:r w:rsidRPr="0068523A">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68523A" w:rsidRDefault="00B00B95" w:rsidP="005B79DE">
      <w:pPr>
        <w:pStyle w:val="2"/>
        <w:numPr>
          <w:ilvl w:val="0"/>
          <w:numId w:val="0"/>
        </w:numPr>
        <w:suppressAutoHyphens/>
        <w:spacing w:before="0" w:after="0"/>
        <w:ind w:firstLine="709"/>
        <w:jc w:val="both"/>
        <w:rPr>
          <w:rFonts w:eastAsia="MS Mincho"/>
          <w:i w:val="0"/>
          <w:iCs w:val="0"/>
        </w:rPr>
      </w:pPr>
      <w:r w:rsidRPr="0068523A">
        <w:rPr>
          <w:rFonts w:eastAsia="MS Mincho"/>
          <w:i w:val="0"/>
          <w:iCs w:val="0"/>
        </w:rPr>
        <w:lastRenderedPageBreak/>
        <w:t>2.7. Рассмотрение конкурсных заявок и изучение квалификации п</w:t>
      </w:r>
      <w:r w:rsidRPr="0068523A">
        <w:rPr>
          <w:i w:val="0"/>
        </w:rPr>
        <w:t>ретендентов</w:t>
      </w:r>
    </w:p>
    <w:p w:rsidR="00B00B95" w:rsidRPr="00D0138A" w:rsidRDefault="00B00B95" w:rsidP="00737B8F">
      <w:pPr>
        <w:pStyle w:val="a5"/>
        <w:numPr>
          <w:ilvl w:val="2"/>
          <w:numId w:val="17"/>
        </w:numPr>
        <w:suppressAutoHyphens/>
        <w:ind w:left="0" w:firstLine="709"/>
        <w:rPr>
          <w:sz w:val="28"/>
          <w:szCs w:val="28"/>
        </w:rPr>
      </w:pPr>
      <w:r w:rsidRPr="0068523A">
        <w:rPr>
          <w:sz w:val="28"/>
          <w:szCs w:val="28"/>
        </w:rPr>
        <w:t xml:space="preserve">Рассмотрение конкурсных заявок осуществляется экспертной </w:t>
      </w:r>
      <w:r w:rsidR="0069172B" w:rsidRPr="0068523A">
        <w:rPr>
          <w:sz w:val="28"/>
          <w:szCs w:val="28"/>
        </w:rPr>
        <w:t>группой по</w:t>
      </w:r>
      <w:r w:rsidRPr="0068523A">
        <w:rPr>
          <w:sz w:val="28"/>
          <w:szCs w:val="28"/>
        </w:rPr>
        <w:t xml:space="preserve"> адресу: 394010, г. Воронеж, пер. Богдана Хмельницкого, д. </w:t>
      </w:r>
      <w:r w:rsidRPr="00D0138A">
        <w:rPr>
          <w:sz w:val="28"/>
          <w:szCs w:val="28"/>
        </w:rPr>
        <w:t>1</w:t>
      </w:r>
      <w:r w:rsidRPr="00D0138A">
        <w:rPr>
          <w:b/>
          <w:i/>
          <w:sz w:val="28"/>
          <w:szCs w:val="28"/>
        </w:rPr>
        <w:t xml:space="preserve"> </w:t>
      </w:r>
      <w:r w:rsidR="00135CA8" w:rsidRPr="00D0138A">
        <w:rPr>
          <w:b/>
          <w:sz w:val="28"/>
          <w:szCs w:val="28"/>
        </w:rPr>
        <w:t>«</w:t>
      </w:r>
      <w:r w:rsidR="00C913DA">
        <w:rPr>
          <w:b/>
          <w:sz w:val="28"/>
          <w:szCs w:val="28"/>
        </w:rPr>
        <w:t>1</w:t>
      </w:r>
      <w:r w:rsidR="00AB5DFB">
        <w:rPr>
          <w:b/>
          <w:sz w:val="28"/>
          <w:szCs w:val="28"/>
        </w:rPr>
        <w:t>3</w:t>
      </w:r>
      <w:r w:rsidR="00D433F3" w:rsidRPr="00D0138A">
        <w:rPr>
          <w:b/>
          <w:sz w:val="28"/>
          <w:szCs w:val="28"/>
        </w:rPr>
        <w:t xml:space="preserve">» </w:t>
      </w:r>
      <w:r w:rsidR="00AB5DFB">
        <w:rPr>
          <w:b/>
          <w:sz w:val="28"/>
          <w:szCs w:val="28"/>
        </w:rPr>
        <w:t>августа</w:t>
      </w:r>
      <w:r w:rsidR="00D433F3" w:rsidRPr="00D0138A">
        <w:rPr>
          <w:b/>
          <w:color w:val="FF0000"/>
          <w:sz w:val="28"/>
          <w:szCs w:val="28"/>
        </w:rPr>
        <w:t xml:space="preserve"> </w:t>
      </w:r>
      <w:r w:rsidR="00D433F3" w:rsidRPr="00D0138A">
        <w:rPr>
          <w:b/>
          <w:sz w:val="28"/>
          <w:szCs w:val="28"/>
        </w:rPr>
        <w:t>201</w:t>
      </w:r>
      <w:r w:rsidR="00C73E90" w:rsidRPr="00D0138A">
        <w:rPr>
          <w:b/>
          <w:sz w:val="28"/>
          <w:szCs w:val="28"/>
        </w:rPr>
        <w:t>9</w:t>
      </w:r>
      <w:r w:rsidR="00D433F3" w:rsidRPr="00D0138A">
        <w:rPr>
          <w:b/>
          <w:sz w:val="28"/>
          <w:szCs w:val="28"/>
        </w:rPr>
        <w:t xml:space="preserve"> </w:t>
      </w:r>
      <w:r w:rsidRPr="00D0138A">
        <w:rPr>
          <w:b/>
          <w:sz w:val="28"/>
          <w:szCs w:val="28"/>
        </w:rPr>
        <w:t>г.</w:t>
      </w:r>
    </w:p>
    <w:p w:rsidR="000E4C91" w:rsidRPr="00EF1917" w:rsidRDefault="000E4C91" w:rsidP="000E4C91">
      <w:pPr>
        <w:pStyle w:val="a5"/>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4C91" w:rsidRPr="00EF1917" w:rsidRDefault="000E4C91" w:rsidP="000E4C91">
      <w:pPr>
        <w:pStyle w:val="a5"/>
        <w:numPr>
          <w:ilvl w:val="2"/>
          <w:numId w:val="17"/>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8A49BC"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8A49BC" w:rsidRPr="00EF1917">
        <w:rPr>
          <w:sz w:val="28"/>
        </w:rPr>
        <w:t>причинения вреда имуществу</w:t>
      </w:r>
      <w:r w:rsidRPr="00EF1917">
        <w:rPr>
          <w:sz w:val="28"/>
        </w:rPr>
        <w:t xml:space="preserve"> АО «ВРМ».</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w:t>
      </w:r>
      <w:bookmarkStart w:id="16" w:name="_GoBack"/>
      <w:bookmarkEnd w:id="16"/>
      <w:r w:rsidRPr="00EF1917">
        <w:rPr>
          <w:sz w:val="28"/>
        </w:rPr>
        <w:t>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0E4C91" w:rsidRPr="00EF1917" w:rsidRDefault="000E4C91" w:rsidP="000E4C91">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0E4C91" w:rsidRPr="00EF1917" w:rsidRDefault="000E4C91" w:rsidP="000E4C91">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E4C91" w:rsidRPr="00EF1917" w:rsidRDefault="000E4C91" w:rsidP="000E4C91">
      <w:pPr>
        <w:pStyle w:val="a5"/>
        <w:numPr>
          <w:ilvl w:val="2"/>
          <w:numId w:val="17"/>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w:t>
      </w:r>
      <w:r w:rsidRPr="00EF1917">
        <w:rPr>
          <w:sz w:val="28"/>
          <w:szCs w:val="28"/>
        </w:rPr>
        <w:lastRenderedPageBreak/>
        <w:t>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0E4C91" w:rsidRPr="00EF1917" w:rsidRDefault="000E4C91" w:rsidP="000E4C91">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0E4C91" w:rsidRPr="00EF1917" w:rsidRDefault="000E4C91" w:rsidP="000E4C91">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0E4C91" w:rsidRPr="00EF1917" w:rsidRDefault="000E4C91" w:rsidP="000E4C91">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документы не подписаны должным образом (в соответствии с требованиями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предложение о цене Договора превышает начальную цену Договора;</w:t>
      </w:r>
    </w:p>
    <w:p w:rsidR="000E4C91" w:rsidRPr="00EF1917" w:rsidRDefault="000E4C91" w:rsidP="000E4C91">
      <w:pPr>
        <w:pStyle w:val="a5"/>
        <w:suppressAutoHyphens/>
        <w:rPr>
          <w:sz w:val="28"/>
          <w:szCs w:val="28"/>
        </w:rPr>
      </w:pPr>
      <w:r w:rsidRPr="00EF1917">
        <w:rPr>
          <w:sz w:val="28"/>
          <w:szCs w:val="28"/>
        </w:rPr>
        <w:t>4) отказа претендента от продления срока действия заявки.</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E4C91" w:rsidRPr="00EF1917" w:rsidRDefault="000E4C91" w:rsidP="000E4C91">
      <w:pPr>
        <w:pStyle w:val="a5"/>
        <w:numPr>
          <w:ilvl w:val="2"/>
          <w:numId w:val="17"/>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0E4C91" w:rsidRPr="00EF1917" w:rsidRDefault="000E4C91" w:rsidP="000E4C91">
      <w:pPr>
        <w:pStyle w:val="a5"/>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68523A" w:rsidRDefault="00B00B95" w:rsidP="00B00B95">
      <w:pPr>
        <w:pStyle w:val="a5"/>
        <w:suppressAutoHyphens/>
        <w:ind w:left="720" w:firstLine="0"/>
        <w:rPr>
          <w:sz w:val="28"/>
          <w:szCs w:val="28"/>
        </w:rPr>
      </w:pPr>
    </w:p>
    <w:p w:rsidR="000E4C91" w:rsidRPr="00EF1917" w:rsidRDefault="000E4C91" w:rsidP="000E4C9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0E4C91" w:rsidRPr="00EF1917" w:rsidRDefault="000E4C91" w:rsidP="000E4C91">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E4C91" w:rsidRPr="00EF1917" w:rsidRDefault="000E4C91" w:rsidP="000E4C91">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0E4C91" w:rsidRPr="00EF1917" w:rsidRDefault="000E4C91" w:rsidP="000E4C91">
      <w:pPr>
        <w:pStyle w:val="a5"/>
        <w:suppressAutoHyphens/>
        <w:rPr>
          <w:sz w:val="28"/>
        </w:rPr>
      </w:pPr>
      <w:r w:rsidRPr="00EF1917">
        <w:rPr>
          <w:sz w:val="28"/>
        </w:rPr>
        <w:t>- цена Договора;</w:t>
      </w:r>
    </w:p>
    <w:p w:rsidR="000E4C91" w:rsidRPr="00EF1917" w:rsidRDefault="000E4C91" w:rsidP="000E4C91">
      <w:pPr>
        <w:pStyle w:val="a5"/>
        <w:suppressAutoHyphens/>
        <w:rPr>
          <w:sz w:val="28"/>
        </w:rPr>
      </w:pPr>
      <w:r w:rsidRPr="00EF1917">
        <w:rPr>
          <w:sz w:val="28"/>
        </w:rPr>
        <w:t>- квалификация участника;</w:t>
      </w:r>
    </w:p>
    <w:p w:rsidR="000E4C91" w:rsidRPr="00EF1917" w:rsidRDefault="000E4C91" w:rsidP="000E4C91">
      <w:pPr>
        <w:pStyle w:val="a5"/>
        <w:suppressAutoHyphens/>
        <w:rPr>
          <w:sz w:val="28"/>
        </w:rPr>
      </w:pPr>
      <w:r w:rsidRPr="00EF1917">
        <w:rPr>
          <w:sz w:val="28"/>
        </w:rPr>
        <w:t>- опыт участника;</w:t>
      </w:r>
    </w:p>
    <w:p w:rsidR="000E4C91" w:rsidRPr="00EF1917" w:rsidRDefault="000E4C91" w:rsidP="000E4C91">
      <w:pPr>
        <w:pStyle w:val="a5"/>
        <w:suppressAutoHyphens/>
        <w:rPr>
          <w:sz w:val="28"/>
        </w:rPr>
      </w:pPr>
      <w:r w:rsidRPr="00EF1917">
        <w:rPr>
          <w:sz w:val="28"/>
        </w:rPr>
        <w:t>- наличие системы менеджмента качества.</w:t>
      </w:r>
    </w:p>
    <w:p w:rsidR="000E4C91" w:rsidRPr="00EF1917" w:rsidRDefault="000E4C91" w:rsidP="000E4C91">
      <w:pPr>
        <w:pStyle w:val="a5"/>
        <w:suppressAutoHyphens/>
        <w:rPr>
          <w:sz w:val="28"/>
        </w:rPr>
      </w:pPr>
      <w:r w:rsidRPr="00EF1917">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F1917">
        <w:rPr>
          <w:sz w:val="28"/>
        </w:rPr>
        <w:lastRenderedPageBreak/>
        <w:t>следующих документов, предоставляемых претендентом дополнительно при наличии:</w:t>
      </w:r>
    </w:p>
    <w:p w:rsidR="000E4C91" w:rsidRPr="00EF1917" w:rsidRDefault="000E4C91" w:rsidP="000E4C91">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4C91" w:rsidRPr="00EF1917" w:rsidRDefault="000E4C91" w:rsidP="000E4C91">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0E4C91" w:rsidRPr="00EF1917" w:rsidRDefault="000E4C91" w:rsidP="000E4C91">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0E4C91" w:rsidRPr="00EF1917" w:rsidRDefault="000E4C91" w:rsidP="000E4C91">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0E4C91" w:rsidRPr="00EF1917" w:rsidRDefault="000E4C91" w:rsidP="000E4C91">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E4C91" w:rsidRPr="00EF1917" w:rsidRDefault="000E4C91" w:rsidP="000E4C91">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E4C91" w:rsidRPr="00EF1917" w:rsidRDefault="000E4C91" w:rsidP="000E4C91">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0E4C91" w:rsidRPr="00EF1917" w:rsidRDefault="000E4C91" w:rsidP="000E4C91">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68523A" w:rsidRDefault="00B00B95" w:rsidP="00B00B95">
      <w:pPr>
        <w:pStyle w:val="a5"/>
        <w:suppressAutoHyphens/>
        <w:rPr>
          <w:sz w:val="28"/>
          <w:szCs w:val="28"/>
        </w:rPr>
      </w:pPr>
    </w:p>
    <w:p w:rsidR="00B00B95" w:rsidRPr="0068523A" w:rsidRDefault="00B00B95" w:rsidP="005B79DE">
      <w:pPr>
        <w:pStyle w:val="a5"/>
        <w:numPr>
          <w:ilvl w:val="1"/>
          <w:numId w:val="7"/>
        </w:numPr>
        <w:suppressAutoHyphens/>
        <w:ind w:left="0" w:firstLine="709"/>
        <w:rPr>
          <w:b/>
          <w:sz w:val="28"/>
          <w:szCs w:val="28"/>
        </w:rPr>
      </w:pPr>
      <w:r w:rsidRPr="0068523A">
        <w:rPr>
          <w:b/>
          <w:sz w:val="28"/>
          <w:szCs w:val="28"/>
        </w:rPr>
        <w:t>Подведение итогов открытого конкурса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D0138A" w:rsidRDefault="00B00B95" w:rsidP="00737B8F">
      <w:pPr>
        <w:pStyle w:val="a5"/>
        <w:numPr>
          <w:ilvl w:val="2"/>
          <w:numId w:val="7"/>
        </w:numPr>
        <w:suppressAutoHyphens/>
        <w:ind w:left="0" w:firstLine="709"/>
        <w:rPr>
          <w:sz w:val="28"/>
          <w:szCs w:val="28"/>
        </w:rPr>
      </w:pPr>
      <w:r w:rsidRPr="00F64EB3">
        <w:rPr>
          <w:sz w:val="28"/>
          <w:szCs w:val="28"/>
        </w:rPr>
        <w:t xml:space="preserve">Подведение итогов </w:t>
      </w:r>
      <w:r w:rsidRPr="00D0138A">
        <w:rPr>
          <w:sz w:val="28"/>
          <w:szCs w:val="28"/>
        </w:rPr>
        <w:t xml:space="preserve">открытого конкурса проводится по адресу: </w:t>
      </w:r>
      <w:smartTag w:uri="urn:schemas-microsoft-com:office:smarttags" w:element="metricconverter">
        <w:smartTagPr>
          <w:attr w:name="ProductID" w:val="394010, г"/>
        </w:smartTagPr>
        <w:r w:rsidRPr="00D0138A">
          <w:rPr>
            <w:sz w:val="28"/>
            <w:szCs w:val="28"/>
          </w:rPr>
          <w:t>394010, г</w:t>
        </w:r>
      </w:smartTag>
      <w:r w:rsidRPr="00D0138A">
        <w:rPr>
          <w:sz w:val="28"/>
          <w:szCs w:val="28"/>
        </w:rPr>
        <w:t xml:space="preserve">. Воронеж, пер. Богдана Хмельницкого, д. 1 </w:t>
      </w:r>
      <w:r w:rsidR="00C913DA">
        <w:rPr>
          <w:sz w:val="28"/>
          <w:szCs w:val="28"/>
        </w:rPr>
        <w:t xml:space="preserve">не позднее </w:t>
      </w:r>
      <w:r w:rsidRPr="00D0138A">
        <w:rPr>
          <w:b/>
          <w:sz w:val="28"/>
          <w:szCs w:val="28"/>
        </w:rPr>
        <w:t>«</w:t>
      </w:r>
      <w:r w:rsidR="00C913DA">
        <w:rPr>
          <w:b/>
          <w:sz w:val="28"/>
          <w:szCs w:val="28"/>
        </w:rPr>
        <w:t>19</w:t>
      </w:r>
      <w:r w:rsidR="002C3D61" w:rsidRPr="00D0138A">
        <w:rPr>
          <w:b/>
          <w:sz w:val="28"/>
          <w:szCs w:val="28"/>
        </w:rPr>
        <w:t xml:space="preserve">» </w:t>
      </w:r>
      <w:r w:rsidR="00AB5DFB">
        <w:rPr>
          <w:b/>
          <w:sz w:val="28"/>
          <w:szCs w:val="28"/>
        </w:rPr>
        <w:t>августа</w:t>
      </w:r>
      <w:r w:rsidR="002C3D61" w:rsidRPr="00D0138A">
        <w:rPr>
          <w:b/>
          <w:color w:val="FF0000"/>
          <w:sz w:val="28"/>
          <w:szCs w:val="28"/>
        </w:rPr>
        <w:t xml:space="preserve"> </w:t>
      </w:r>
      <w:r w:rsidR="002C3D61" w:rsidRPr="00D0138A">
        <w:rPr>
          <w:b/>
          <w:sz w:val="28"/>
          <w:szCs w:val="28"/>
        </w:rPr>
        <w:t>201</w:t>
      </w:r>
      <w:r w:rsidR="00B835EE" w:rsidRPr="00D0138A">
        <w:rPr>
          <w:b/>
          <w:sz w:val="28"/>
          <w:szCs w:val="28"/>
        </w:rPr>
        <w:t>9</w:t>
      </w:r>
      <w:r w:rsidR="002C3D61" w:rsidRPr="00D0138A">
        <w:rPr>
          <w:b/>
          <w:sz w:val="28"/>
          <w:szCs w:val="28"/>
        </w:rPr>
        <w:t xml:space="preserve"> </w:t>
      </w:r>
      <w:r w:rsidRPr="00D0138A">
        <w:rPr>
          <w:b/>
          <w:sz w:val="28"/>
          <w:szCs w:val="28"/>
        </w:rPr>
        <w:t>г.</w:t>
      </w:r>
      <w:r w:rsidRPr="00D0138A">
        <w:rPr>
          <w:sz w:val="28"/>
          <w:szCs w:val="28"/>
        </w:rPr>
        <w:t xml:space="preserve"> </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Участники или их представители не могут присутствовать на заседании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w:t>
      </w:r>
      <w:r w:rsidRPr="0068523A">
        <w:rPr>
          <w:sz w:val="28"/>
          <w:szCs w:val="28"/>
        </w:rPr>
        <w:lastRenderedPageBreak/>
        <w:t>открытого конкурса и участника, заявке которого присвоен второй порядковый номер.</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68523A">
        <w:rPr>
          <w:sz w:val="28"/>
          <w:szCs w:val="28"/>
        </w:rPr>
        <w:t>от</w:t>
      </w:r>
      <w:r w:rsidRPr="0068523A">
        <w:rPr>
          <w:sz w:val="28"/>
          <w:szCs w:val="28"/>
        </w:rPr>
        <w:t xml:space="preserve"> даты подписания протокола.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68523A">
        <w:rPr>
          <w:sz w:val="28"/>
          <w:szCs w:val="28"/>
        </w:rPr>
        <w:t>Д</w:t>
      </w:r>
      <w:r w:rsidRPr="0068523A">
        <w:rPr>
          <w:sz w:val="28"/>
          <w:szCs w:val="28"/>
        </w:rPr>
        <w:t>оговора и эти условия – лучшие из предложенных</w:t>
      </w:r>
      <w:r w:rsidR="00C938E8" w:rsidRPr="0068523A">
        <w:rPr>
          <w:sz w:val="28"/>
          <w:szCs w:val="28"/>
        </w:rPr>
        <w:t xml:space="preserve"> условий</w:t>
      </w:r>
      <w:r w:rsidRPr="0068523A">
        <w:rPr>
          <w:sz w:val="28"/>
          <w:szCs w:val="28"/>
        </w:rPr>
        <w:t>. В случае заключения договора с несколькими победителями</w:t>
      </w:r>
      <w:r w:rsidR="00C938E8" w:rsidRPr="0068523A">
        <w:rPr>
          <w:sz w:val="28"/>
          <w:szCs w:val="28"/>
        </w:rPr>
        <w:t>,</w:t>
      </w:r>
      <w:r w:rsidRPr="0068523A">
        <w:rPr>
          <w:sz w:val="28"/>
          <w:szCs w:val="28"/>
        </w:rPr>
        <w:t xml:space="preserve"> объем </w:t>
      </w:r>
      <w:r w:rsidR="00E60ED8" w:rsidRPr="0068523A">
        <w:rPr>
          <w:sz w:val="28"/>
          <w:szCs w:val="28"/>
        </w:rPr>
        <w:t>работ</w:t>
      </w:r>
      <w:r w:rsidRPr="0068523A">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состоявшимся, если участниками открытого конкурса признано не менее 2 претендентов.</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несостоявшимся, если:</w:t>
      </w:r>
    </w:p>
    <w:p w:rsidR="00B00B95" w:rsidRPr="0068523A" w:rsidRDefault="00B00B95" w:rsidP="00B00B95">
      <w:pPr>
        <w:ind w:left="450"/>
        <w:jc w:val="both"/>
        <w:rPr>
          <w:sz w:val="28"/>
          <w:szCs w:val="28"/>
        </w:rPr>
      </w:pPr>
      <w:r w:rsidRPr="0068523A">
        <w:rPr>
          <w:sz w:val="28"/>
          <w:szCs w:val="28"/>
        </w:rPr>
        <w:t>1) на участие в открытом конкурсе не подана ни одна конкурсная заявка;</w:t>
      </w:r>
    </w:p>
    <w:p w:rsidR="00B00B95" w:rsidRPr="0068523A" w:rsidRDefault="00B00B95" w:rsidP="00B00B95">
      <w:pPr>
        <w:ind w:left="450"/>
        <w:jc w:val="both"/>
        <w:rPr>
          <w:sz w:val="28"/>
          <w:szCs w:val="28"/>
        </w:rPr>
      </w:pPr>
      <w:r w:rsidRPr="0068523A">
        <w:rPr>
          <w:sz w:val="28"/>
          <w:szCs w:val="28"/>
        </w:rPr>
        <w:t>2) на участие в открытом конкурсе подана одна конкурсная заявка;</w:t>
      </w:r>
    </w:p>
    <w:p w:rsidR="00B00B95" w:rsidRPr="0068523A" w:rsidRDefault="00B00B95" w:rsidP="00B00B95">
      <w:pPr>
        <w:ind w:left="450"/>
        <w:jc w:val="both"/>
        <w:rPr>
          <w:sz w:val="28"/>
          <w:szCs w:val="28"/>
        </w:rPr>
      </w:pPr>
      <w:r w:rsidRPr="0068523A">
        <w:rPr>
          <w:sz w:val="28"/>
          <w:szCs w:val="28"/>
        </w:rPr>
        <w:t>3) по итогам рассмотрения конкурсных заявок к участию в открытом конкурсе допущен один претендент;</w:t>
      </w:r>
    </w:p>
    <w:p w:rsidR="00B00B95" w:rsidRPr="0068523A" w:rsidRDefault="00B00B95" w:rsidP="00B00B95">
      <w:pPr>
        <w:ind w:left="450"/>
        <w:jc w:val="both"/>
        <w:rPr>
          <w:sz w:val="28"/>
          <w:szCs w:val="28"/>
        </w:rPr>
      </w:pPr>
      <w:r w:rsidRPr="0068523A">
        <w:rPr>
          <w:sz w:val="28"/>
          <w:szCs w:val="28"/>
        </w:rPr>
        <w:t>4) ни один из претендентов не признан участником.</w:t>
      </w:r>
    </w:p>
    <w:p w:rsidR="00B00B95" w:rsidRPr="0068523A" w:rsidRDefault="00B00B95" w:rsidP="00B00B95">
      <w:pPr>
        <w:ind w:firstLine="709"/>
        <w:jc w:val="both"/>
        <w:rPr>
          <w:sz w:val="28"/>
          <w:szCs w:val="28"/>
        </w:rPr>
      </w:pPr>
      <w:r w:rsidRPr="0068523A">
        <w:rPr>
          <w:sz w:val="28"/>
          <w:szCs w:val="28"/>
        </w:rPr>
        <w:t xml:space="preserve">2.9.10.  Если участником открытого конкурса признан только один претендент </w:t>
      </w:r>
      <w:r w:rsidR="005E5B7A" w:rsidRPr="0068523A">
        <w:rPr>
          <w:sz w:val="28"/>
          <w:szCs w:val="28"/>
        </w:rPr>
        <w:t>Д</w:t>
      </w:r>
      <w:r w:rsidRPr="0068523A">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68523A" w:rsidRDefault="00B00B95" w:rsidP="00B00B95">
      <w:pPr>
        <w:ind w:firstLine="709"/>
        <w:jc w:val="both"/>
        <w:rPr>
          <w:sz w:val="28"/>
          <w:szCs w:val="28"/>
        </w:rPr>
      </w:pPr>
      <w:r w:rsidRPr="0068523A">
        <w:rPr>
          <w:sz w:val="28"/>
          <w:szCs w:val="28"/>
        </w:rPr>
        <w:t xml:space="preserve">    </w:t>
      </w:r>
    </w:p>
    <w:bookmarkEnd w:id="15"/>
    <w:p w:rsidR="00B00B95" w:rsidRPr="0068523A" w:rsidRDefault="00B00B95" w:rsidP="00B00B95">
      <w:pPr>
        <w:pStyle w:val="a5"/>
        <w:suppressAutoHyphens/>
        <w:rPr>
          <w:b/>
          <w:bCs/>
          <w:sz w:val="28"/>
          <w:szCs w:val="28"/>
        </w:rPr>
      </w:pPr>
      <w:r w:rsidRPr="0068523A">
        <w:rPr>
          <w:b/>
          <w:bCs/>
          <w:sz w:val="28"/>
          <w:szCs w:val="28"/>
        </w:rPr>
        <w:t>Раздел III. Порядок оформления конкурсных заявок</w:t>
      </w:r>
    </w:p>
    <w:p w:rsidR="00702708" w:rsidRPr="00FB4208" w:rsidRDefault="00702708" w:rsidP="00702708">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FB4208">
        <w:rPr>
          <w:rFonts w:eastAsia="MS Mincho"/>
          <w:i w:val="0"/>
          <w:iCs w:val="0"/>
        </w:rPr>
        <w:t>О</w:t>
      </w:r>
      <w:bookmarkEnd w:id="17"/>
      <w:bookmarkEnd w:id="18"/>
      <w:r w:rsidRPr="00FB4208">
        <w:rPr>
          <w:rFonts w:eastAsia="MS Mincho"/>
          <w:i w:val="0"/>
          <w:iCs w:val="0"/>
        </w:rPr>
        <w:t>формление конкурсной заявки</w:t>
      </w:r>
    </w:p>
    <w:p w:rsidR="00702708" w:rsidRPr="00FB4208" w:rsidRDefault="00702708" w:rsidP="00702708">
      <w:pPr>
        <w:pStyle w:val="a5"/>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2708" w:rsidRPr="00FB4208" w:rsidRDefault="00702708" w:rsidP="00702708">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702708" w:rsidRPr="00FB4208" w:rsidRDefault="00702708" w:rsidP="00702708">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702708" w:rsidRPr="00FB4208" w:rsidRDefault="00702708" w:rsidP="00702708">
      <w:pPr>
        <w:pStyle w:val="a5"/>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996BE5">
        <w:rPr>
          <w:sz w:val="28"/>
          <w:szCs w:val="28"/>
        </w:rPr>
        <w:t xml:space="preserve"> ОК/</w:t>
      </w:r>
      <w:r w:rsidR="00AB5DFB">
        <w:rPr>
          <w:sz w:val="28"/>
          <w:szCs w:val="28"/>
        </w:rPr>
        <w:t>37</w:t>
      </w:r>
      <w:r w:rsidR="00996BE5">
        <w:rPr>
          <w:sz w:val="28"/>
          <w:szCs w:val="28"/>
        </w:rPr>
        <w:t>- ВВРЗ/2019</w:t>
      </w:r>
      <w:r w:rsidRPr="00FB4208">
        <w:rPr>
          <w:sz w:val="28"/>
          <w:szCs w:val="28"/>
        </w:rPr>
        <w:t>;</w:t>
      </w:r>
    </w:p>
    <w:p w:rsidR="00702708" w:rsidRPr="00FB4208" w:rsidRDefault="00702708" w:rsidP="00702708">
      <w:pPr>
        <w:pStyle w:val="a5"/>
        <w:tabs>
          <w:tab w:val="num" w:pos="2880"/>
        </w:tabs>
        <w:suppressAutoHyphens/>
        <w:rPr>
          <w:sz w:val="28"/>
        </w:rPr>
      </w:pPr>
      <w:r w:rsidRPr="00FB4208">
        <w:rPr>
          <w:sz w:val="28"/>
        </w:rPr>
        <w:t>Составная часть «А» или «Б» (на общем конверте не указывается)</w:t>
      </w:r>
    </w:p>
    <w:p w:rsidR="00702708" w:rsidRPr="00FB4208" w:rsidRDefault="00702708" w:rsidP="00702708">
      <w:pPr>
        <w:pStyle w:val="a5"/>
        <w:tabs>
          <w:tab w:val="num" w:pos="2880"/>
        </w:tabs>
        <w:suppressAutoHyphens/>
        <w:rPr>
          <w:sz w:val="28"/>
        </w:rPr>
      </w:pPr>
      <w:r w:rsidRPr="00FB4208">
        <w:rPr>
          <w:sz w:val="28"/>
        </w:rPr>
        <w:t xml:space="preserve">Не вскрывать до </w:t>
      </w:r>
      <w:r w:rsidR="00996BE5">
        <w:rPr>
          <w:sz w:val="28"/>
        </w:rPr>
        <w:t>14</w:t>
      </w:r>
      <w:r w:rsidRPr="00FB4208">
        <w:rPr>
          <w:sz w:val="28"/>
        </w:rPr>
        <w:t>.</w:t>
      </w:r>
      <w:r w:rsidR="005F56C2">
        <w:rPr>
          <w:sz w:val="28"/>
        </w:rPr>
        <w:t>00</w:t>
      </w:r>
      <w:r w:rsidRPr="00FB4208">
        <w:rPr>
          <w:sz w:val="28"/>
        </w:rPr>
        <w:t xml:space="preserve"> часов </w:t>
      </w:r>
      <w:r w:rsidRPr="00FB4208">
        <w:rPr>
          <w:i/>
          <w:sz w:val="28"/>
          <w:szCs w:val="28"/>
        </w:rPr>
        <w:t>московского</w:t>
      </w:r>
      <w:r w:rsidRPr="00FB4208">
        <w:rPr>
          <w:sz w:val="28"/>
          <w:szCs w:val="28"/>
        </w:rPr>
        <w:t xml:space="preserve"> времени </w:t>
      </w:r>
      <w:r w:rsidR="00D0138A">
        <w:rPr>
          <w:sz w:val="28"/>
        </w:rPr>
        <w:t xml:space="preserve"> </w:t>
      </w:r>
      <w:r w:rsidR="00C913DA">
        <w:rPr>
          <w:sz w:val="28"/>
        </w:rPr>
        <w:t>1</w:t>
      </w:r>
      <w:r w:rsidR="00AB5DFB">
        <w:rPr>
          <w:sz w:val="28"/>
        </w:rPr>
        <w:t>2</w:t>
      </w:r>
      <w:r w:rsidR="00D0138A">
        <w:rPr>
          <w:sz w:val="28"/>
        </w:rPr>
        <w:t xml:space="preserve"> </w:t>
      </w:r>
      <w:r w:rsidR="00AB5DFB">
        <w:rPr>
          <w:sz w:val="28"/>
        </w:rPr>
        <w:t>августа</w:t>
      </w:r>
      <w:r w:rsidR="00D0138A">
        <w:rPr>
          <w:sz w:val="28"/>
        </w:rPr>
        <w:t xml:space="preserve"> </w:t>
      </w:r>
      <w:r w:rsidRPr="00FB4208">
        <w:rPr>
          <w:sz w:val="28"/>
        </w:rPr>
        <w:t>201</w:t>
      </w:r>
      <w:r>
        <w:rPr>
          <w:sz w:val="28"/>
        </w:rPr>
        <w:t>9</w:t>
      </w:r>
      <w:r w:rsidRPr="00FB4208">
        <w:rPr>
          <w:sz w:val="28"/>
        </w:rPr>
        <w:t> г.»</w:t>
      </w:r>
    </w:p>
    <w:p w:rsidR="00702708" w:rsidRPr="00FB4208" w:rsidRDefault="00702708" w:rsidP="00702708">
      <w:pPr>
        <w:pStyle w:val="a5"/>
        <w:numPr>
          <w:ilvl w:val="2"/>
          <w:numId w:val="1"/>
        </w:numPr>
        <w:suppressAutoHyphens/>
        <w:ind w:firstLine="709"/>
        <w:rPr>
          <w:sz w:val="28"/>
        </w:rPr>
      </w:pPr>
      <w:r w:rsidRPr="00FB4208">
        <w:rPr>
          <w:sz w:val="28"/>
          <w:szCs w:val="28"/>
        </w:rPr>
        <w:t>Конверт «А» должен содержать:</w:t>
      </w:r>
    </w:p>
    <w:p w:rsidR="00702708" w:rsidRPr="00E631C9" w:rsidRDefault="00702708" w:rsidP="00702708">
      <w:pPr>
        <w:pStyle w:val="a5"/>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702708" w:rsidRPr="00E631C9" w:rsidRDefault="00702708" w:rsidP="00702708">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702708" w:rsidRPr="00E631C9" w:rsidRDefault="00702708" w:rsidP="00702708">
      <w:pPr>
        <w:pStyle w:val="a5"/>
        <w:tabs>
          <w:tab w:val="left" w:pos="1440"/>
        </w:tabs>
        <w:suppressAutoHyphens/>
        <w:rPr>
          <w:sz w:val="28"/>
          <w:szCs w:val="28"/>
        </w:rPr>
      </w:pPr>
      <w:r>
        <w:rPr>
          <w:sz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02708" w:rsidRDefault="00702708" w:rsidP="00702708">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02708" w:rsidRPr="00E631C9" w:rsidRDefault="00702708" w:rsidP="00702708">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02708" w:rsidRPr="00E631C9" w:rsidRDefault="00702708" w:rsidP="00702708">
      <w:pPr>
        <w:pStyle w:val="a5"/>
        <w:numPr>
          <w:ilvl w:val="0"/>
          <w:numId w:val="2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2708" w:rsidRPr="00E631C9" w:rsidRDefault="00702708" w:rsidP="00702708">
      <w:pPr>
        <w:pStyle w:val="a5"/>
        <w:numPr>
          <w:ilvl w:val="0"/>
          <w:numId w:val="2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702708" w:rsidRPr="0081571D" w:rsidRDefault="00702708" w:rsidP="00702708">
      <w:pPr>
        <w:pStyle w:val="a5"/>
        <w:numPr>
          <w:ilvl w:val="0"/>
          <w:numId w:val="2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2708" w:rsidRPr="0081571D" w:rsidRDefault="00702708" w:rsidP="00702708">
      <w:pPr>
        <w:pStyle w:val="a5"/>
        <w:numPr>
          <w:ilvl w:val="0"/>
          <w:numId w:val="2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02708" w:rsidRPr="00E631C9" w:rsidRDefault="00702708" w:rsidP="00702708">
      <w:pPr>
        <w:pStyle w:val="a5"/>
        <w:numPr>
          <w:ilvl w:val="0"/>
          <w:numId w:val="2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02708" w:rsidRPr="001F33A6" w:rsidRDefault="00702708" w:rsidP="00702708">
      <w:pPr>
        <w:pStyle w:val="a5"/>
        <w:numPr>
          <w:ilvl w:val="0"/>
          <w:numId w:val="2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904CEB">
        <w:rPr>
          <w:sz w:val="28"/>
          <w:szCs w:val="28"/>
        </w:rPr>
        <w:t>201</w:t>
      </w:r>
      <w:r w:rsidR="00287482">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02708" w:rsidRPr="001F33A6" w:rsidRDefault="00702708" w:rsidP="00702708">
      <w:pPr>
        <w:pStyle w:val="affc"/>
        <w:widowControl w:val="0"/>
        <w:numPr>
          <w:ilvl w:val="0"/>
          <w:numId w:val="2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02708" w:rsidRPr="001F33A6" w:rsidRDefault="00702708" w:rsidP="00702708">
      <w:pPr>
        <w:pStyle w:val="a5"/>
        <w:numPr>
          <w:ilvl w:val="0"/>
          <w:numId w:val="2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02708" w:rsidRPr="00AC61C5" w:rsidRDefault="00702708" w:rsidP="00702708">
      <w:pPr>
        <w:pStyle w:val="a5"/>
        <w:numPr>
          <w:ilvl w:val="0"/>
          <w:numId w:val="28"/>
        </w:numPr>
        <w:suppressAutoHyphens/>
        <w:ind w:left="0" w:firstLine="795"/>
        <w:rPr>
          <w:sz w:val="28"/>
          <w:szCs w:val="28"/>
        </w:rPr>
      </w:pPr>
      <w:r w:rsidRPr="00AC61C5">
        <w:rPr>
          <w:sz w:val="28"/>
          <w:szCs w:val="28"/>
        </w:rPr>
        <w:lastRenderedPageBreak/>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02708" w:rsidRPr="00E631C9" w:rsidRDefault="00702708" w:rsidP="00702708">
      <w:pPr>
        <w:pStyle w:val="a5"/>
        <w:numPr>
          <w:ilvl w:val="0"/>
          <w:numId w:val="2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02708" w:rsidRPr="00E631C9" w:rsidRDefault="00702708" w:rsidP="00702708">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702708" w:rsidRPr="00EF1917" w:rsidRDefault="00702708" w:rsidP="00702708">
      <w:pPr>
        <w:pStyle w:val="a5"/>
        <w:tabs>
          <w:tab w:val="left" w:pos="1440"/>
        </w:tabs>
        <w:suppressAutoHyphens/>
        <w:rPr>
          <w:sz w:val="28"/>
          <w:szCs w:val="28"/>
        </w:rPr>
      </w:pPr>
    </w:p>
    <w:p w:rsidR="00702708" w:rsidRPr="00EF1917" w:rsidRDefault="00702708" w:rsidP="00702708">
      <w:pPr>
        <w:pStyle w:val="a5"/>
        <w:suppressAutoHyphens/>
        <w:rPr>
          <w:sz w:val="28"/>
          <w:szCs w:val="28"/>
        </w:rPr>
      </w:pPr>
      <w:r w:rsidRPr="00EF1917">
        <w:rPr>
          <w:sz w:val="28"/>
          <w:szCs w:val="28"/>
        </w:rPr>
        <w:t>Конверт «Б» должен содержать:</w:t>
      </w:r>
    </w:p>
    <w:p w:rsidR="00702708" w:rsidRPr="00EF1917" w:rsidRDefault="00702708" w:rsidP="00702708">
      <w:pPr>
        <w:pStyle w:val="a5"/>
        <w:suppressAutoHyphens/>
        <w:rPr>
          <w:sz w:val="28"/>
          <w:szCs w:val="28"/>
        </w:rPr>
      </w:pPr>
      <w:r w:rsidRPr="00EF1917">
        <w:rPr>
          <w:sz w:val="28"/>
          <w:szCs w:val="28"/>
        </w:rPr>
        <w:t>- опись представленных документов;</w:t>
      </w:r>
    </w:p>
    <w:p w:rsidR="00702708" w:rsidRPr="00EF1917" w:rsidRDefault="00702708" w:rsidP="00702708">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702708" w:rsidRPr="00EF1917" w:rsidRDefault="00702708" w:rsidP="00702708">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702708" w:rsidRPr="00EF1917" w:rsidRDefault="00702708" w:rsidP="00702708">
      <w:pPr>
        <w:pStyle w:val="a5"/>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702708" w:rsidRPr="0035122C" w:rsidRDefault="00702708" w:rsidP="00702708">
      <w:pPr>
        <w:pStyle w:val="a5"/>
        <w:numPr>
          <w:ilvl w:val="2"/>
          <w:numId w:val="1"/>
        </w:numPr>
        <w:suppressAutoHyphens/>
        <w:ind w:firstLine="709"/>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2708" w:rsidRPr="00EF1917" w:rsidRDefault="00702708" w:rsidP="00702708">
      <w:pPr>
        <w:pStyle w:val="a5"/>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w:t>
      </w:r>
      <w:r w:rsidRPr="00EF1917">
        <w:rPr>
          <w:sz w:val="28"/>
        </w:rPr>
        <w:lastRenderedPageBreak/>
        <w:t>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2708" w:rsidRPr="00EF1917" w:rsidRDefault="00702708" w:rsidP="00702708">
      <w:pPr>
        <w:pStyle w:val="a5"/>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702708" w:rsidRPr="00EF1917" w:rsidRDefault="00702708" w:rsidP="00702708">
      <w:pPr>
        <w:pStyle w:val="a5"/>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68523A" w:rsidRDefault="00B00B95" w:rsidP="00874761">
      <w:pPr>
        <w:pStyle w:val="a0"/>
        <w:numPr>
          <w:ilvl w:val="0"/>
          <w:numId w:val="0"/>
        </w:numPr>
        <w:rPr>
          <w:rFonts w:eastAsia="MS Mincho"/>
        </w:rPr>
      </w:pPr>
    </w:p>
    <w:p w:rsidR="00702708" w:rsidRPr="00EF1917" w:rsidRDefault="00702708" w:rsidP="00702708">
      <w:pPr>
        <w:pStyle w:val="2"/>
        <w:numPr>
          <w:ilvl w:val="1"/>
          <w:numId w:val="1"/>
        </w:numPr>
        <w:tabs>
          <w:tab w:val="num" w:pos="1074"/>
        </w:tabs>
        <w:suppressAutoHyphens/>
        <w:spacing w:before="0" w:after="0"/>
        <w:ind w:left="0" w:firstLine="709"/>
        <w:jc w:val="both"/>
        <w:rPr>
          <w:i w:val="0"/>
          <w:iCs w:val="0"/>
        </w:rPr>
      </w:pPr>
      <w:r w:rsidRPr="00EF1917">
        <w:rPr>
          <w:i w:val="0"/>
          <w:iCs w:val="0"/>
        </w:rPr>
        <w:t>Финансово-коммерческое предложение</w:t>
      </w:r>
    </w:p>
    <w:p w:rsidR="00702708" w:rsidRPr="00EF1917" w:rsidRDefault="00702708" w:rsidP="00702708">
      <w:pPr>
        <w:pStyle w:val="a0"/>
        <w:numPr>
          <w:ilvl w:val="2"/>
          <w:numId w:val="1"/>
        </w:numPr>
        <w:ind w:firstLine="709"/>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2708" w:rsidRPr="00EF1917" w:rsidRDefault="00702708" w:rsidP="00702708">
      <w:pPr>
        <w:pStyle w:val="a0"/>
        <w:numPr>
          <w:ilvl w:val="0"/>
          <w:numId w:val="0"/>
        </w:numPr>
        <w:ind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
    <w:p w:rsidR="00702708" w:rsidRPr="00EF1917" w:rsidRDefault="00702708" w:rsidP="00702708">
      <w:pPr>
        <w:pStyle w:val="a0"/>
        <w:numPr>
          <w:ilvl w:val="2"/>
          <w:numId w:val="1"/>
        </w:numPr>
        <w:ind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702708" w:rsidRPr="0035122C" w:rsidRDefault="00702708" w:rsidP="00702708">
      <w:pPr>
        <w:pStyle w:val="a0"/>
        <w:numPr>
          <w:ilvl w:val="2"/>
          <w:numId w:val="1"/>
        </w:numPr>
        <w:ind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702708" w:rsidRPr="0035122C" w:rsidRDefault="00702708" w:rsidP="00702708">
      <w:pPr>
        <w:pStyle w:val="a0"/>
        <w:numPr>
          <w:ilvl w:val="2"/>
          <w:numId w:val="1"/>
        </w:numPr>
        <w:ind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702708" w:rsidRDefault="00702708" w:rsidP="00702708">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68523A" w:rsidRDefault="00DD13D4" w:rsidP="00A8537C">
      <w:pPr>
        <w:pStyle w:val="a5"/>
        <w:suppressAutoHyphens/>
        <w:rPr>
          <w:b/>
          <w:sz w:val="28"/>
          <w:szCs w:val="28"/>
        </w:rPr>
      </w:pPr>
    </w:p>
    <w:p w:rsidR="00652C31" w:rsidRPr="0068523A" w:rsidRDefault="00652C31" w:rsidP="00F628DF">
      <w:pPr>
        <w:pStyle w:val="a5"/>
        <w:suppressAutoHyphens/>
        <w:jc w:val="left"/>
        <w:rPr>
          <w:b/>
          <w:sz w:val="28"/>
          <w:szCs w:val="28"/>
        </w:rPr>
      </w:pPr>
      <w:r w:rsidRPr="00996BE5">
        <w:rPr>
          <w:b/>
          <w:sz w:val="28"/>
          <w:szCs w:val="28"/>
        </w:rPr>
        <w:t>Раздел I</w:t>
      </w:r>
      <w:r w:rsidRPr="00996BE5">
        <w:rPr>
          <w:b/>
          <w:sz w:val="28"/>
          <w:szCs w:val="28"/>
          <w:lang w:val="en-US"/>
        </w:rPr>
        <w:t>V</w:t>
      </w:r>
      <w:r w:rsidRPr="00996BE5">
        <w:rPr>
          <w:b/>
          <w:sz w:val="28"/>
          <w:szCs w:val="28"/>
        </w:rPr>
        <w:t>. Техническое задание</w:t>
      </w:r>
      <w:bookmarkEnd w:id="0"/>
      <w:bookmarkEnd w:id="1"/>
      <w:bookmarkEnd w:id="7"/>
      <w:bookmarkEnd w:id="8"/>
      <w:bookmarkEnd w:id="9"/>
    </w:p>
    <w:p w:rsidR="00AE59AA" w:rsidRDefault="00AE59AA" w:rsidP="00A3142F">
      <w:pPr>
        <w:pStyle w:val="13"/>
        <w:rPr>
          <w:szCs w:val="28"/>
        </w:rPr>
      </w:pPr>
    </w:p>
    <w:p w:rsidR="00645141" w:rsidRPr="0068523A" w:rsidRDefault="00A72629" w:rsidP="00A3142F">
      <w:pPr>
        <w:pStyle w:val="13"/>
        <w:rPr>
          <w:szCs w:val="28"/>
        </w:rPr>
      </w:pPr>
      <w:r w:rsidRPr="0068523A">
        <w:rPr>
          <w:szCs w:val="28"/>
        </w:rPr>
        <w:t xml:space="preserve">4.1. </w:t>
      </w:r>
      <w:r w:rsidRPr="0068523A">
        <w:rPr>
          <w:color w:val="000000"/>
          <w:szCs w:val="28"/>
        </w:rPr>
        <w:t>Предмет настоящего открытого конкурса –</w:t>
      </w:r>
      <w:r w:rsidRPr="0068523A">
        <w:rPr>
          <w:szCs w:val="28"/>
        </w:rPr>
        <w:t xml:space="preserve"> </w:t>
      </w:r>
      <w:r w:rsidR="000C6053" w:rsidRPr="0068523A">
        <w:rPr>
          <w:szCs w:val="28"/>
        </w:rPr>
        <w:t xml:space="preserve">право заключения </w:t>
      </w:r>
      <w:r w:rsidR="00746B69" w:rsidRPr="00386185">
        <w:rPr>
          <w:b/>
          <w:szCs w:val="28"/>
        </w:rPr>
        <w:t>Договора  на поставку лифта грузового</w:t>
      </w:r>
      <w:r w:rsidR="00746B69" w:rsidRPr="00386185">
        <w:rPr>
          <w:b/>
          <w:color w:val="000000"/>
          <w:szCs w:val="28"/>
        </w:rPr>
        <w:t xml:space="preserve"> </w:t>
      </w:r>
      <w:r w:rsidR="00746B69" w:rsidRPr="00386185">
        <w:rPr>
          <w:b/>
          <w:szCs w:val="28"/>
        </w:rPr>
        <w:t>и выполнени</w:t>
      </w:r>
      <w:r w:rsidR="00746B69">
        <w:rPr>
          <w:b/>
          <w:szCs w:val="28"/>
        </w:rPr>
        <w:t>я</w:t>
      </w:r>
      <w:r w:rsidR="00746B69" w:rsidRPr="00386185">
        <w:rPr>
          <w:b/>
          <w:szCs w:val="28"/>
        </w:rPr>
        <w:t xml:space="preserve"> комплекса </w:t>
      </w:r>
      <w:r w:rsidR="001263E2">
        <w:rPr>
          <w:b/>
          <w:szCs w:val="28"/>
        </w:rPr>
        <w:t xml:space="preserve">строительно-монтажных </w:t>
      </w:r>
      <w:r w:rsidR="00746B69" w:rsidRPr="00386185">
        <w:rPr>
          <w:b/>
          <w:szCs w:val="28"/>
        </w:rPr>
        <w:t>работ</w:t>
      </w:r>
      <w:r w:rsidR="00746B69">
        <w:rPr>
          <w:b/>
          <w:szCs w:val="28"/>
        </w:rPr>
        <w:t>, необходимых для ввода его в эксплуатацию</w:t>
      </w:r>
      <w:r w:rsidR="00645141" w:rsidRPr="0068523A">
        <w:rPr>
          <w:color w:val="000000"/>
          <w:szCs w:val="28"/>
        </w:rPr>
        <w:t xml:space="preserve">, </w:t>
      </w:r>
      <w:r w:rsidR="00B4439F" w:rsidRPr="00B4439F">
        <w:rPr>
          <w:color w:val="000000"/>
          <w:szCs w:val="28"/>
        </w:rPr>
        <w:t>для нужд</w:t>
      </w:r>
      <w:r w:rsidR="00B4439F" w:rsidRPr="00B4439F">
        <w:rPr>
          <w:szCs w:val="28"/>
        </w:rPr>
        <w:t xml:space="preserve"> </w:t>
      </w:r>
      <w:r w:rsidR="00B4439F" w:rsidRPr="00B4439F">
        <w:rPr>
          <w:color w:val="000000"/>
          <w:szCs w:val="28"/>
        </w:rPr>
        <w:t>Воронежского ВРЗ АО «ВРМ», расположенного</w:t>
      </w:r>
      <w:r w:rsidR="00B4439F" w:rsidRPr="00B4439F">
        <w:rPr>
          <w:b/>
          <w:color w:val="000000"/>
          <w:szCs w:val="28"/>
        </w:rPr>
        <w:t xml:space="preserve"> </w:t>
      </w:r>
      <w:r w:rsidR="00645141" w:rsidRPr="0068523A">
        <w:rPr>
          <w:szCs w:val="28"/>
        </w:rPr>
        <w:t>по адресу: г.</w:t>
      </w:r>
      <w:r w:rsidR="0036659D">
        <w:rPr>
          <w:szCs w:val="28"/>
        </w:rPr>
        <w:t> </w:t>
      </w:r>
      <w:r w:rsidR="00645141" w:rsidRPr="0068523A">
        <w:rPr>
          <w:szCs w:val="28"/>
        </w:rPr>
        <w:t>Воронеж,</w:t>
      </w:r>
      <w:r w:rsidR="00645141" w:rsidRPr="0068523A">
        <w:rPr>
          <w:b/>
          <w:bCs/>
          <w:szCs w:val="28"/>
        </w:rPr>
        <w:t xml:space="preserve"> </w:t>
      </w:r>
      <w:r w:rsidR="00645141" w:rsidRPr="0068523A">
        <w:rPr>
          <w:szCs w:val="28"/>
        </w:rPr>
        <w:t>пер. Богдана Хмельницкого, д.1,</w:t>
      </w:r>
      <w:r w:rsidR="00645141" w:rsidRPr="0068523A">
        <w:rPr>
          <w:color w:val="000000"/>
          <w:szCs w:val="28"/>
        </w:rPr>
        <w:t xml:space="preserve"> в 201</w:t>
      </w:r>
      <w:r w:rsidR="00A041D4" w:rsidRPr="0068523A">
        <w:rPr>
          <w:color w:val="000000"/>
          <w:szCs w:val="28"/>
        </w:rPr>
        <w:t>9</w:t>
      </w:r>
      <w:r w:rsidR="00645141" w:rsidRPr="0068523A">
        <w:rPr>
          <w:color w:val="000000"/>
          <w:szCs w:val="28"/>
        </w:rPr>
        <w:t xml:space="preserve"> году. </w:t>
      </w:r>
    </w:p>
    <w:p w:rsidR="006A06C3" w:rsidRPr="0068523A" w:rsidRDefault="006A06C3" w:rsidP="006A06C3">
      <w:pPr>
        <w:pStyle w:val="13"/>
        <w:rPr>
          <w:color w:val="000000"/>
          <w:spacing w:val="-4"/>
          <w:szCs w:val="28"/>
        </w:rPr>
      </w:pPr>
      <w:r w:rsidRPr="0068523A">
        <w:rPr>
          <w:szCs w:val="28"/>
        </w:rPr>
        <w:t xml:space="preserve">Начальная (максимальная) </w:t>
      </w:r>
      <w:r w:rsidRPr="0068523A">
        <w:rPr>
          <w:spacing w:val="-4"/>
          <w:szCs w:val="28"/>
        </w:rPr>
        <w:t>цена Договора составляет 3</w:t>
      </w:r>
      <w:r w:rsidRPr="0068523A">
        <w:rPr>
          <w:color w:val="FF0000"/>
          <w:szCs w:val="28"/>
        </w:rPr>
        <w:t> </w:t>
      </w:r>
      <w:r w:rsidRPr="0068523A">
        <w:rPr>
          <w:szCs w:val="28"/>
        </w:rPr>
        <w:t>000 000</w:t>
      </w:r>
      <w:r w:rsidRPr="0068523A">
        <w:rPr>
          <w:color w:val="FF0000"/>
          <w:szCs w:val="28"/>
        </w:rPr>
        <w:t xml:space="preserve"> </w:t>
      </w:r>
      <w:r w:rsidRPr="0068523A">
        <w:rPr>
          <w:spacing w:val="-4"/>
          <w:szCs w:val="28"/>
        </w:rPr>
        <w:t>(Три миллиона) рублей 00 копеек, без учета НДС; 3 600 000 (три</w:t>
      </w:r>
      <w:r>
        <w:rPr>
          <w:spacing w:val="-4"/>
          <w:szCs w:val="28"/>
        </w:rPr>
        <w:t xml:space="preserve"> </w:t>
      </w:r>
      <w:r w:rsidRPr="0068523A">
        <w:rPr>
          <w:spacing w:val="-4"/>
          <w:szCs w:val="28"/>
        </w:rPr>
        <w:t xml:space="preserve"> миллиона шестьсот  тысяч) рублей 00</w:t>
      </w:r>
      <w:r w:rsidRPr="0068523A">
        <w:rPr>
          <w:color w:val="000000"/>
          <w:spacing w:val="-4"/>
          <w:szCs w:val="28"/>
        </w:rPr>
        <w:t xml:space="preserve">  копеек,  с учетом  НДС 20 %.</w:t>
      </w:r>
    </w:p>
    <w:p w:rsidR="006A06C3" w:rsidRPr="0068523A" w:rsidRDefault="006A06C3" w:rsidP="006A06C3">
      <w:pPr>
        <w:ind w:left="-29" w:firstLine="708"/>
        <w:jc w:val="both"/>
        <w:rPr>
          <w:sz w:val="28"/>
          <w:szCs w:val="28"/>
        </w:rPr>
      </w:pPr>
      <w:r w:rsidRPr="0068523A">
        <w:rPr>
          <w:sz w:val="28"/>
          <w:szCs w:val="28"/>
        </w:rPr>
        <w:t>Гарантийный срок на выполненные работы должен составлять не менее 24 месяц</w:t>
      </w:r>
      <w:r w:rsidR="00767267">
        <w:rPr>
          <w:sz w:val="28"/>
          <w:szCs w:val="28"/>
        </w:rPr>
        <w:t>ев</w:t>
      </w:r>
      <w:r w:rsidRPr="0068523A">
        <w:rPr>
          <w:sz w:val="28"/>
          <w:szCs w:val="28"/>
        </w:rPr>
        <w:t xml:space="preserve"> от даты ввода оборудования в эксплуатацию.  </w:t>
      </w:r>
    </w:p>
    <w:p w:rsidR="006A06C3" w:rsidRPr="0068523A" w:rsidRDefault="006A06C3" w:rsidP="006A06C3">
      <w:pPr>
        <w:ind w:firstLine="720"/>
        <w:jc w:val="both"/>
        <w:rPr>
          <w:sz w:val="28"/>
          <w:szCs w:val="28"/>
        </w:rPr>
      </w:pPr>
      <w:r w:rsidRPr="0068523A">
        <w:rPr>
          <w:color w:val="000000"/>
          <w:sz w:val="28"/>
          <w:szCs w:val="28"/>
        </w:rPr>
        <w:t xml:space="preserve">Срок выполнения работ – </w:t>
      </w:r>
      <w:r w:rsidRPr="0068523A">
        <w:rPr>
          <w:sz w:val="28"/>
          <w:szCs w:val="28"/>
        </w:rPr>
        <w:t xml:space="preserve">от даты подписания договора </w:t>
      </w:r>
      <w:r w:rsidRPr="0068523A">
        <w:rPr>
          <w:color w:val="000000"/>
          <w:sz w:val="28"/>
          <w:szCs w:val="28"/>
        </w:rPr>
        <w:t xml:space="preserve">до </w:t>
      </w:r>
      <w:r w:rsidRPr="00D0138A">
        <w:rPr>
          <w:sz w:val="28"/>
          <w:szCs w:val="28"/>
        </w:rPr>
        <w:t>3</w:t>
      </w:r>
      <w:r w:rsidR="00AB5DFB">
        <w:rPr>
          <w:sz w:val="28"/>
          <w:szCs w:val="28"/>
        </w:rPr>
        <w:t>0</w:t>
      </w:r>
      <w:r w:rsidRPr="00D0138A">
        <w:rPr>
          <w:sz w:val="28"/>
          <w:szCs w:val="28"/>
        </w:rPr>
        <w:t>.</w:t>
      </w:r>
      <w:r w:rsidR="003E65FB">
        <w:rPr>
          <w:sz w:val="28"/>
          <w:szCs w:val="28"/>
        </w:rPr>
        <w:t>1</w:t>
      </w:r>
      <w:r w:rsidR="00AB5DFB">
        <w:rPr>
          <w:sz w:val="28"/>
          <w:szCs w:val="28"/>
        </w:rPr>
        <w:t>1</w:t>
      </w:r>
      <w:r w:rsidRPr="00D0138A">
        <w:rPr>
          <w:sz w:val="28"/>
          <w:szCs w:val="28"/>
        </w:rPr>
        <w:t>.2019 года.</w:t>
      </w:r>
    </w:p>
    <w:p w:rsidR="006A06C3" w:rsidRPr="0068523A" w:rsidRDefault="006A06C3" w:rsidP="006A06C3">
      <w:pPr>
        <w:pStyle w:val="13"/>
        <w:rPr>
          <w:szCs w:val="28"/>
        </w:rPr>
      </w:pPr>
      <w:r w:rsidRPr="0068523A">
        <w:rPr>
          <w:szCs w:val="28"/>
        </w:rPr>
        <w:t>Адрес выполнения работ: г. Воронеж,</w:t>
      </w:r>
      <w:r w:rsidRPr="0068523A">
        <w:rPr>
          <w:b/>
          <w:bCs/>
          <w:szCs w:val="28"/>
        </w:rPr>
        <w:t xml:space="preserve"> </w:t>
      </w:r>
      <w:r w:rsidRPr="0068523A">
        <w:rPr>
          <w:szCs w:val="28"/>
        </w:rPr>
        <w:t>пер. Богдана Хмельницкого, д.1</w:t>
      </w:r>
      <w:r w:rsidRPr="0068523A">
        <w:rPr>
          <w:color w:val="000000"/>
          <w:szCs w:val="28"/>
        </w:rPr>
        <w:t xml:space="preserve">. </w:t>
      </w:r>
    </w:p>
    <w:p w:rsidR="006A06C3" w:rsidRPr="0068523A" w:rsidRDefault="006A06C3" w:rsidP="006A06C3">
      <w:pPr>
        <w:pStyle w:val="36"/>
        <w:rPr>
          <w:szCs w:val="28"/>
        </w:rPr>
      </w:pPr>
      <w:r w:rsidRPr="0068523A">
        <w:rPr>
          <w:szCs w:val="28"/>
        </w:rPr>
        <w:t>Цель работ – замена лифта, отработавшего назначенный срок службы, на  лифт, конструкция которого соответствует требованиям Технического регламента Таможенного Союза «Безопасность лифтов» (ТР ТС 011/2011), вступившего в силу 15.02.2013</w:t>
      </w:r>
      <w:r w:rsidR="00B4439F">
        <w:rPr>
          <w:szCs w:val="28"/>
        </w:rPr>
        <w:t> </w:t>
      </w:r>
      <w:r w:rsidRPr="0068523A">
        <w:rPr>
          <w:szCs w:val="28"/>
        </w:rPr>
        <w:t>г.</w:t>
      </w:r>
    </w:p>
    <w:p w:rsidR="006A06C3" w:rsidRPr="0068523A" w:rsidRDefault="006A06C3" w:rsidP="006A06C3">
      <w:pPr>
        <w:ind w:firstLine="709"/>
        <w:jc w:val="both"/>
        <w:rPr>
          <w:bCs/>
          <w:sz w:val="28"/>
          <w:szCs w:val="28"/>
        </w:rPr>
      </w:pPr>
      <w:r w:rsidRPr="0068523A">
        <w:rPr>
          <w:bCs/>
          <w:sz w:val="28"/>
          <w:szCs w:val="28"/>
        </w:rPr>
        <w:t>Требования к работам -</w:t>
      </w:r>
      <w:r w:rsidRPr="0068523A">
        <w:rPr>
          <w:sz w:val="28"/>
          <w:szCs w:val="28"/>
        </w:rPr>
        <w:t xml:space="preserve"> качественное выполнение работ согласно</w:t>
      </w:r>
      <w:r w:rsidRPr="0068523A">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6A06C3" w:rsidRPr="0068523A" w:rsidRDefault="006A06C3" w:rsidP="006A06C3">
      <w:pPr>
        <w:pStyle w:val="a5"/>
        <w:suppressAutoHyphens/>
        <w:rPr>
          <w:sz w:val="28"/>
          <w:szCs w:val="28"/>
        </w:rPr>
      </w:pPr>
      <w:r w:rsidRPr="0068523A">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A06C3" w:rsidRPr="0068523A" w:rsidRDefault="006A06C3" w:rsidP="006A06C3">
      <w:pPr>
        <w:pStyle w:val="a5"/>
        <w:suppressAutoHyphens/>
        <w:rPr>
          <w:sz w:val="28"/>
          <w:szCs w:val="28"/>
        </w:rPr>
      </w:pPr>
      <w:r w:rsidRPr="0068523A">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8523A">
        <w:rPr>
          <w:sz w:val="28"/>
          <w:szCs w:val="28"/>
          <w:lang w:val="en-US"/>
        </w:rPr>
        <w:t>IV</w:t>
      </w:r>
      <w:r w:rsidRPr="0068523A">
        <w:rPr>
          <w:sz w:val="28"/>
          <w:szCs w:val="28"/>
        </w:rPr>
        <w:t xml:space="preserve"> настоящей конкурсной документации в виде пояснительной записки, которая должна содержать:</w:t>
      </w:r>
    </w:p>
    <w:p w:rsidR="006A06C3" w:rsidRPr="0068523A" w:rsidRDefault="006A06C3" w:rsidP="006A06C3">
      <w:pPr>
        <w:pStyle w:val="a5"/>
        <w:tabs>
          <w:tab w:val="left" w:pos="851"/>
        </w:tabs>
        <w:suppressAutoHyphens/>
        <w:rPr>
          <w:sz w:val="28"/>
          <w:szCs w:val="28"/>
        </w:rPr>
      </w:pPr>
      <w:r w:rsidRPr="0068523A">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A06C3" w:rsidRPr="00B04A1D" w:rsidRDefault="006A06C3" w:rsidP="006A06C3">
      <w:pPr>
        <w:ind w:firstLine="720"/>
        <w:jc w:val="both"/>
        <w:rPr>
          <w:sz w:val="28"/>
          <w:szCs w:val="28"/>
        </w:rPr>
      </w:pPr>
      <w:r w:rsidRPr="00B04A1D">
        <w:rPr>
          <w:sz w:val="28"/>
          <w:szCs w:val="28"/>
        </w:rPr>
        <w:t xml:space="preserve">4.4. Перечень и объемы </w:t>
      </w:r>
      <w:r w:rsidRPr="00B04A1D">
        <w:rPr>
          <w:color w:val="000000"/>
          <w:sz w:val="28"/>
          <w:szCs w:val="28"/>
        </w:rPr>
        <w:t xml:space="preserve">выполнения работ </w:t>
      </w:r>
      <w:r w:rsidRPr="00B04A1D">
        <w:rPr>
          <w:sz w:val="28"/>
          <w:szCs w:val="28"/>
        </w:rPr>
        <w:t xml:space="preserve">на </w:t>
      </w:r>
      <w:r w:rsidR="001A6992" w:rsidRPr="00B04A1D">
        <w:rPr>
          <w:sz w:val="28"/>
          <w:szCs w:val="28"/>
        </w:rPr>
        <w:t>поставку лифта грузового</w:t>
      </w:r>
      <w:r w:rsidR="001A6992" w:rsidRPr="00B04A1D">
        <w:rPr>
          <w:color w:val="000000"/>
          <w:sz w:val="28"/>
          <w:szCs w:val="28"/>
        </w:rPr>
        <w:t xml:space="preserve"> </w:t>
      </w:r>
      <w:r w:rsidR="001A6992" w:rsidRPr="00B04A1D">
        <w:rPr>
          <w:sz w:val="28"/>
          <w:szCs w:val="28"/>
        </w:rPr>
        <w:t>и выполнения комплекса</w:t>
      </w:r>
      <w:r w:rsidR="001263E2">
        <w:rPr>
          <w:sz w:val="28"/>
          <w:szCs w:val="28"/>
        </w:rPr>
        <w:t xml:space="preserve"> </w:t>
      </w:r>
      <w:r w:rsidR="001263E2" w:rsidRPr="001263E2">
        <w:rPr>
          <w:sz w:val="28"/>
          <w:szCs w:val="28"/>
        </w:rPr>
        <w:t>строительно-монтажных</w:t>
      </w:r>
      <w:r w:rsidR="001A6992" w:rsidRPr="00B04A1D">
        <w:rPr>
          <w:sz w:val="28"/>
          <w:szCs w:val="28"/>
        </w:rPr>
        <w:t xml:space="preserve"> работ, необходимых для ввода его в эксплуатацию</w:t>
      </w:r>
      <w:r w:rsidR="00B44462">
        <w:rPr>
          <w:sz w:val="28"/>
          <w:szCs w:val="28"/>
        </w:rPr>
        <w:t xml:space="preserve">, </w:t>
      </w:r>
      <w:r w:rsidR="001A6992" w:rsidRPr="00B04A1D">
        <w:rPr>
          <w:sz w:val="28"/>
          <w:szCs w:val="28"/>
        </w:rPr>
        <w:t xml:space="preserve">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w:t>
      </w:r>
      <w:r w:rsidR="00B4439F">
        <w:rPr>
          <w:color w:val="000000"/>
          <w:sz w:val="28"/>
          <w:szCs w:val="28"/>
        </w:rPr>
        <w:t xml:space="preserve">, расположенного </w:t>
      </w:r>
      <w:r w:rsidRPr="00B04A1D">
        <w:rPr>
          <w:sz w:val="28"/>
          <w:szCs w:val="28"/>
        </w:rPr>
        <w:t>по адресу:  пер. Богдана Хмельницкого, д.1, в 2019 году, представлены в таблице № 1.</w:t>
      </w:r>
    </w:p>
    <w:p w:rsidR="006A06C3" w:rsidRPr="002919B6" w:rsidRDefault="006A06C3" w:rsidP="006A06C3">
      <w:pPr>
        <w:ind w:firstLine="720"/>
        <w:jc w:val="right"/>
        <w:rPr>
          <w:sz w:val="28"/>
          <w:szCs w:val="28"/>
          <w:highlight w:val="yellow"/>
        </w:rPr>
      </w:pPr>
    </w:p>
    <w:p w:rsidR="006A06C3" w:rsidRPr="00B04A1D" w:rsidRDefault="006A06C3" w:rsidP="006A06C3">
      <w:pPr>
        <w:ind w:firstLine="720"/>
        <w:jc w:val="right"/>
        <w:rPr>
          <w:sz w:val="28"/>
          <w:szCs w:val="28"/>
        </w:rPr>
      </w:pPr>
      <w:r w:rsidRPr="00B04A1D">
        <w:rPr>
          <w:sz w:val="28"/>
          <w:szCs w:val="28"/>
        </w:rPr>
        <w:t>Таблица № 1</w:t>
      </w:r>
    </w:p>
    <w:p w:rsidR="006A06C3" w:rsidRPr="002919B6" w:rsidRDefault="006A06C3" w:rsidP="006A06C3">
      <w:pPr>
        <w:ind w:firstLine="720"/>
        <w:jc w:val="right"/>
        <w:rPr>
          <w:sz w:val="28"/>
          <w:szCs w:val="28"/>
          <w:highlight w:val="yellow"/>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6A06C3" w:rsidRPr="002919B6" w:rsidTr="006A06C3">
        <w:trPr>
          <w:trHeight w:val="240"/>
        </w:trPr>
        <w:tc>
          <w:tcPr>
            <w:tcW w:w="866" w:type="dxa"/>
            <w:tcBorders>
              <w:top w:val="nil"/>
              <w:left w:val="nil"/>
              <w:bottom w:val="single" w:sz="4" w:space="0" w:color="auto"/>
              <w:right w:val="nil"/>
            </w:tcBorders>
            <w:shd w:val="clear" w:color="auto" w:fill="auto"/>
            <w:noWrap/>
            <w:hideMark/>
          </w:tcPr>
          <w:p w:rsidR="006A06C3" w:rsidRPr="002919B6" w:rsidRDefault="006A06C3" w:rsidP="006A06C3">
            <w:pPr>
              <w:jc w:val="center"/>
              <w:rPr>
                <w:b/>
                <w:bCs/>
                <w:sz w:val="28"/>
                <w:szCs w:val="28"/>
                <w:highlight w:val="yellow"/>
              </w:rPr>
            </w:pPr>
          </w:p>
        </w:tc>
        <w:tc>
          <w:tcPr>
            <w:tcW w:w="8080" w:type="dxa"/>
            <w:tcBorders>
              <w:top w:val="nil"/>
              <w:left w:val="nil"/>
              <w:bottom w:val="single" w:sz="4" w:space="0" w:color="auto"/>
              <w:right w:val="nil"/>
            </w:tcBorders>
            <w:shd w:val="clear" w:color="auto" w:fill="auto"/>
            <w:hideMark/>
          </w:tcPr>
          <w:p w:rsidR="006A06C3" w:rsidRPr="002919B6" w:rsidRDefault="006A06C3" w:rsidP="006A06C3">
            <w:pPr>
              <w:jc w:val="center"/>
              <w:rPr>
                <w:b/>
                <w:sz w:val="28"/>
                <w:szCs w:val="28"/>
                <w:highlight w:val="yellow"/>
              </w:rPr>
            </w:pPr>
          </w:p>
        </w:tc>
      </w:tr>
      <w:tr w:rsidR="006A06C3" w:rsidRPr="0068523A" w:rsidTr="006A06C3">
        <w:trPr>
          <w:trHeight w:val="717"/>
        </w:trPr>
        <w:tc>
          <w:tcPr>
            <w:tcW w:w="866"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 xml:space="preserve">№ </w:t>
            </w:r>
            <w:proofErr w:type="spellStart"/>
            <w:r w:rsidRPr="00B04A1D">
              <w:rPr>
                <w:b/>
                <w:bCs/>
                <w:sz w:val="28"/>
                <w:szCs w:val="28"/>
              </w:rPr>
              <w:t>п.п</w:t>
            </w:r>
            <w:proofErr w:type="spellEnd"/>
            <w:r w:rsidRPr="00B04A1D">
              <w:rPr>
                <w:b/>
                <w:bCs/>
                <w:sz w:val="28"/>
                <w:szCs w:val="28"/>
              </w:rPr>
              <w:t>.</w:t>
            </w:r>
          </w:p>
        </w:tc>
        <w:tc>
          <w:tcPr>
            <w:tcW w:w="8080"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Перечень работ</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lang w:val="en-US"/>
              </w:rPr>
            </w:pPr>
            <w:r w:rsidRPr="0068523A">
              <w:rPr>
                <w:bCs/>
                <w:sz w:val="28"/>
                <w:szCs w:val="28"/>
              </w:rPr>
              <w:t>1.</w:t>
            </w:r>
          </w:p>
        </w:tc>
        <w:tc>
          <w:tcPr>
            <w:tcW w:w="8080" w:type="dxa"/>
            <w:shd w:val="clear" w:color="auto" w:fill="auto"/>
            <w:hideMark/>
          </w:tcPr>
          <w:p w:rsidR="006A06C3" w:rsidRPr="0068523A" w:rsidRDefault="00B04A1D" w:rsidP="00F23BB3">
            <w:pPr>
              <w:autoSpaceDE w:val="0"/>
              <w:autoSpaceDN w:val="0"/>
              <w:adjustRightInd w:val="0"/>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B4439F">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00F23BB3">
              <w:rPr>
                <w:sz w:val="28"/>
                <w:szCs w:val="28"/>
              </w:rPr>
              <w:t>)</w:t>
            </w:r>
            <w:r>
              <w:rPr>
                <w:sz w:val="28"/>
                <w:szCs w:val="28"/>
              </w:rPr>
              <w:t>. Сдача металлолома согласно Акту.</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lastRenderedPageBreak/>
              <w:t>2.</w:t>
            </w:r>
          </w:p>
        </w:tc>
        <w:tc>
          <w:tcPr>
            <w:tcW w:w="8080" w:type="dxa"/>
            <w:shd w:val="clear" w:color="auto" w:fill="auto"/>
            <w:hideMark/>
          </w:tcPr>
          <w:p w:rsidR="006A06C3" w:rsidRPr="0068523A" w:rsidRDefault="00B04A1D" w:rsidP="00F23BB3">
            <w:pPr>
              <w:autoSpaceDE w:val="0"/>
              <w:autoSpaceDN w:val="0"/>
              <w:adjustRightInd w:val="0"/>
              <w:rPr>
                <w:sz w:val="28"/>
                <w:szCs w:val="28"/>
              </w:rPr>
            </w:pPr>
            <w:r>
              <w:rPr>
                <w:sz w:val="28"/>
                <w:szCs w:val="28"/>
              </w:rPr>
              <w:t xml:space="preserve">Поставка оборудования </w:t>
            </w:r>
            <w:r w:rsidR="00DD166A">
              <w:rPr>
                <w:sz w:val="28"/>
                <w:szCs w:val="28"/>
              </w:rPr>
              <w:t>(лифта грузового</w:t>
            </w:r>
            <w:r w:rsidR="00F23BB3">
              <w:rPr>
                <w:sz w:val="28"/>
                <w:szCs w:val="28"/>
              </w:rPr>
              <w:t xml:space="preserve">), </w:t>
            </w:r>
            <w:r w:rsidR="00DD166A">
              <w:rPr>
                <w:sz w:val="28"/>
                <w:szCs w:val="28"/>
              </w:rPr>
              <w:t xml:space="preserve"> с техническими характеристиками, указанными в Таблице № 2</w:t>
            </w:r>
            <w:r w:rsidR="00F23BB3">
              <w:rPr>
                <w:sz w:val="28"/>
                <w:szCs w:val="28"/>
              </w:rPr>
              <w:t>.</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t>3.</w:t>
            </w:r>
          </w:p>
        </w:tc>
        <w:tc>
          <w:tcPr>
            <w:tcW w:w="8080" w:type="dxa"/>
            <w:shd w:val="clear" w:color="auto" w:fill="auto"/>
            <w:hideMark/>
          </w:tcPr>
          <w:p w:rsidR="006A06C3" w:rsidRPr="0068523A" w:rsidRDefault="00DD166A" w:rsidP="00F23BB3">
            <w:pPr>
              <w:autoSpaceDE w:val="0"/>
              <w:autoSpaceDN w:val="0"/>
              <w:adjustRightInd w:val="0"/>
              <w:rPr>
                <w:sz w:val="28"/>
                <w:szCs w:val="28"/>
              </w:rPr>
            </w:pPr>
            <w:r>
              <w:rPr>
                <w:sz w:val="28"/>
                <w:szCs w:val="28"/>
              </w:rPr>
              <w:t xml:space="preserve">Выполнение </w:t>
            </w:r>
            <w:r w:rsidR="006A06C3">
              <w:rPr>
                <w:sz w:val="28"/>
                <w:szCs w:val="28"/>
              </w:rPr>
              <w:t xml:space="preserve"> </w:t>
            </w:r>
            <w:r w:rsidRPr="00B04A1D">
              <w:rPr>
                <w:sz w:val="28"/>
                <w:szCs w:val="28"/>
              </w:rPr>
              <w:t xml:space="preserve">комплекса </w:t>
            </w:r>
            <w:proofErr w:type="spellStart"/>
            <w:r w:rsidRPr="00B04A1D">
              <w:rPr>
                <w:sz w:val="28"/>
                <w:szCs w:val="28"/>
              </w:rPr>
              <w:t>строительно</w:t>
            </w:r>
            <w:proofErr w:type="spellEnd"/>
            <w:r w:rsidRPr="00B04A1D">
              <w:rPr>
                <w:sz w:val="28"/>
                <w:szCs w:val="28"/>
              </w:rPr>
              <w:t xml:space="preserve"> – монтажных работ</w:t>
            </w:r>
            <w:r>
              <w:rPr>
                <w:sz w:val="28"/>
                <w:szCs w:val="28"/>
              </w:rPr>
              <w:t xml:space="preserve"> для ввода лифта в эксплуатацию, в том числе </w:t>
            </w:r>
            <w:r w:rsidR="00F23BB3">
              <w:rPr>
                <w:sz w:val="28"/>
                <w:szCs w:val="28"/>
              </w:rPr>
              <w:t>проведение к</w:t>
            </w:r>
            <w:r w:rsidR="00F23BB3" w:rsidRPr="0068523A">
              <w:rPr>
                <w:sz w:val="28"/>
                <w:szCs w:val="28"/>
              </w:rPr>
              <w:t>омплексны</w:t>
            </w:r>
            <w:r w:rsidR="00F23BB3">
              <w:rPr>
                <w:sz w:val="28"/>
                <w:szCs w:val="28"/>
              </w:rPr>
              <w:t>х</w:t>
            </w:r>
            <w:r w:rsidR="00F23BB3" w:rsidRPr="0068523A">
              <w:rPr>
                <w:sz w:val="28"/>
                <w:szCs w:val="28"/>
              </w:rPr>
              <w:t xml:space="preserve"> испытани</w:t>
            </w:r>
            <w:r w:rsidR="00F23BB3">
              <w:rPr>
                <w:sz w:val="28"/>
                <w:szCs w:val="28"/>
              </w:rPr>
              <w:t>й</w:t>
            </w:r>
            <w:r w:rsidR="00F23BB3" w:rsidRPr="0068523A">
              <w:rPr>
                <w:sz w:val="28"/>
                <w:szCs w:val="28"/>
              </w:rPr>
              <w:t xml:space="preserve"> систем лифтового оборудования</w:t>
            </w:r>
            <w:r w:rsidR="00F23BB3">
              <w:rPr>
                <w:sz w:val="28"/>
                <w:szCs w:val="28"/>
              </w:rPr>
              <w:t xml:space="preserve"> и предъявление</w:t>
            </w:r>
            <w:r w:rsidR="00F23BB3" w:rsidRPr="0068523A">
              <w:rPr>
                <w:sz w:val="28"/>
                <w:szCs w:val="28"/>
              </w:rPr>
              <w:t xml:space="preserve"> лифта представителям </w:t>
            </w:r>
            <w:proofErr w:type="spellStart"/>
            <w:r w:rsidR="00F23BB3" w:rsidRPr="0068523A">
              <w:rPr>
                <w:sz w:val="28"/>
                <w:szCs w:val="28"/>
              </w:rPr>
              <w:t>Ростехнадзора</w:t>
            </w:r>
            <w:proofErr w:type="spellEnd"/>
            <w:r w:rsidR="00F23BB3" w:rsidRPr="0068523A">
              <w:rPr>
                <w:sz w:val="28"/>
                <w:szCs w:val="28"/>
              </w:rPr>
              <w:t xml:space="preserve"> для получения разрешения на эксплуатацию</w:t>
            </w:r>
            <w:r w:rsidR="00F23BB3">
              <w:rPr>
                <w:sz w:val="28"/>
                <w:szCs w:val="28"/>
              </w:rPr>
              <w:t>.</w:t>
            </w:r>
          </w:p>
        </w:tc>
      </w:tr>
    </w:tbl>
    <w:p w:rsidR="006A06C3" w:rsidRDefault="006A06C3" w:rsidP="006A06C3">
      <w:pPr>
        <w:ind w:firstLine="720"/>
        <w:jc w:val="right"/>
        <w:rPr>
          <w:sz w:val="28"/>
          <w:szCs w:val="28"/>
        </w:rPr>
      </w:pPr>
    </w:p>
    <w:p w:rsidR="006A06C3" w:rsidRDefault="006A06C3" w:rsidP="006A06C3">
      <w:pPr>
        <w:ind w:firstLine="720"/>
        <w:jc w:val="right"/>
        <w:rPr>
          <w:sz w:val="28"/>
          <w:szCs w:val="28"/>
        </w:rPr>
      </w:pPr>
    </w:p>
    <w:p w:rsidR="00F23BB3" w:rsidRPr="0068523A" w:rsidRDefault="00F23BB3" w:rsidP="006A06C3">
      <w:pPr>
        <w:ind w:firstLine="720"/>
        <w:jc w:val="right"/>
        <w:rPr>
          <w:sz w:val="28"/>
          <w:szCs w:val="28"/>
        </w:rPr>
      </w:pPr>
    </w:p>
    <w:p w:rsidR="006A06C3" w:rsidRPr="0068523A" w:rsidRDefault="006A06C3" w:rsidP="006A06C3">
      <w:pPr>
        <w:ind w:firstLine="720"/>
        <w:jc w:val="right"/>
        <w:rPr>
          <w:sz w:val="28"/>
          <w:szCs w:val="28"/>
        </w:rPr>
      </w:pPr>
      <w:r w:rsidRPr="0068523A">
        <w:rPr>
          <w:sz w:val="28"/>
          <w:szCs w:val="28"/>
        </w:rPr>
        <w:t xml:space="preserve">Таблица № </w:t>
      </w:r>
      <w:r>
        <w:rPr>
          <w:sz w:val="28"/>
          <w:szCs w:val="28"/>
        </w:rPr>
        <w:t>2</w:t>
      </w:r>
    </w:p>
    <w:p w:rsidR="006A06C3" w:rsidRDefault="006A06C3" w:rsidP="006A06C3"/>
    <w:tbl>
      <w:tblPr>
        <w:tblStyle w:val="af0"/>
        <w:tblW w:w="0" w:type="auto"/>
        <w:tblLook w:val="04A0" w:firstRow="1" w:lastRow="0" w:firstColumn="1" w:lastColumn="0" w:noHBand="0" w:noVBand="1"/>
      </w:tblPr>
      <w:tblGrid>
        <w:gridCol w:w="675"/>
        <w:gridCol w:w="2271"/>
        <w:gridCol w:w="3543"/>
        <w:gridCol w:w="3117"/>
        <w:gridCol w:w="872"/>
      </w:tblGrid>
      <w:tr w:rsidR="006A06C3" w:rsidTr="006A06C3">
        <w:tc>
          <w:tcPr>
            <w:tcW w:w="675" w:type="dxa"/>
          </w:tcPr>
          <w:p w:rsidR="006A06C3" w:rsidRPr="00727D09" w:rsidRDefault="006A06C3" w:rsidP="006A06C3">
            <w:pPr>
              <w:jc w:val="center"/>
              <w:rPr>
                <w:b/>
              </w:rPr>
            </w:pPr>
            <w:r w:rsidRPr="00727D09">
              <w:rPr>
                <w:b/>
              </w:rPr>
              <w:t>№</w:t>
            </w:r>
          </w:p>
        </w:tc>
        <w:tc>
          <w:tcPr>
            <w:tcW w:w="2271" w:type="dxa"/>
          </w:tcPr>
          <w:p w:rsidR="006A06C3" w:rsidRPr="00727D09" w:rsidRDefault="006A06C3" w:rsidP="006A06C3">
            <w:pPr>
              <w:jc w:val="center"/>
              <w:rPr>
                <w:b/>
              </w:rPr>
            </w:pPr>
            <w:r w:rsidRPr="00727D09">
              <w:rPr>
                <w:b/>
              </w:rPr>
              <w:t>Наименование</w:t>
            </w:r>
          </w:p>
        </w:tc>
        <w:tc>
          <w:tcPr>
            <w:tcW w:w="6660" w:type="dxa"/>
            <w:gridSpan w:val="2"/>
          </w:tcPr>
          <w:p w:rsidR="006A06C3" w:rsidRPr="00727D09" w:rsidRDefault="006A06C3" w:rsidP="006A06C3">
            <w:pPr>
              <w:jc w:val="center"/>
              <w:rPr>
                <w:b/>
              </w:rPr>
            </w:pPr>
            <w:r w:rsidRPr="00727D09">
              <w:rPr>
                <w:b/>
              </w:rPr>
              <w:t>Технические характеристики</w:t>
            </w:r>
          </w:p>
        </w:tc>
        <w:tc>
          <w:tcPr>
            <w:tcW w:w="872" w:type="dxa"/>
          </w:tcPr>
          <w:p w:rsidR="006A06C3" w:rsidRPr="00727D09" w:rsidRDefault="006A06C3" w:rsidP="006A06C3">
            <w:pPr>
              <w:jc w:val="center"/>
              <w:rPr>
                <w:b/>
              </w:rPr>
            </w:pPr>
            <w:r w:rsidRPr="00727D09">
              <w:rPr>
                <w:b/>
              </w:rPr>
              <w:t>Кол-во, шт.</w:t>
            </w:r>
          </w:p>
        </w:tc>
      </w:tr>
      <w:tr w:rsidR="006A06C3" w:rsidTr="006A06C3">
        <w:tc>
          <w:tcPr>
            <w:tcW w:w="675" w:type="dxa"/>
            <w:vMerge w:val="restart"/>
          </w:tcPr>
          <w:p w:rsidR="006A06C3" w:rsidRPr="00727D09" w:rsidRDefault="006A06C3" w:rsidP="006A06C3">
            <w:pPr>
              <w:jc w:val="center"/>
              <w:rPr>
                <w:b/>
              </w:rPr>
            </w:pPr>
            <w:r w:rsidRPr="00727D09">
              <w:rPr>
                <w:b/>
              </w:rPr>
              <w:t>1</w:t>
            </w:r>
          </w:p>
        </w:tc>
        <w:tc>
          <w:tcPr>
            <w:tcW w:w="2271" w:type="dxa"/>
            <w:vMerge w:val="restart"/>
          </w:tcPr>
          <w:p w:rsidR="006A06C3" w:rsidRDefault="006A06C3" w:rsidP="006A06C3">
            <w:r>
              <w:t>Лифт грузовой с проводником грузоподъемностью 3200 кг</w:t>
            </w:r>
          </w:p>
        </w:tc>
        <w:tc>
          <w:tcPr>
            <w:tcW w:w="6660" w:type="dxa"/>
            <w:gridSpan w:val="2"/>
          </w:tcPr>
          <w:p w:rsidR="006A06C3" w:rsidRPr="00727D09" w:rsidRDefault="006A06C3" w:rsidP="006A06C3">
            <w:pPr>
              <w:jc w:val="center"/>
              <w:rPr>
                <w:b/>
              </w:rPr>
            </w:pPr>
            <w:r w:rsidRPr="00727D09">
              <w:rPr>
                <w:b/>
              </w:rPr>
              <w:t>Общие сведения</w:t>
            </w:r>
          </w:p>
        </w:tc>
        <w:tc>
          <w:tcPr>
            <w:tcW w:w="872" w:type="dxa"/>
            <w:vMerge w:val="restart"/>
          </w:tcPr>
          <w:p w:rsidR="006A06C3" w:rsidRDefault="006A06C3" w:rsidP="006A06C3">
            <w:pPr>
              <w:jc w:val="center"/>
            </w:pPr>
            <w:r>
              <w:t>1</w:t>
            </w:r>
          </w:p>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лифта</w:t>
            </w:r>
          </w:p>
        </w:tc>
        <w:tc>
          <w:tcPr>
            <w:tcW w:w="3117" w:type="dxa"/>
          </w:tcPr>
          <w:p w:rsidR="006A06C3" w:rsidRDefault="006A06C3" w:rsidP="006A06C3">
            <w:pPr>
              <w:jc w:val="center"/>
            </w:pPr>
            <w:r>
              <w:t>Грузовой с проводником</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Грузоподъемность, кг</w:t>
            </w:r>
          </w:p>
        </w:tc>
        <w:tc>
          <w:tcPr>
            <w:tcW w:w="3117" w:type="dxa"/>
          </w:tcPr>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Скорость перемещения, м/с</w:t>
            </w:r>
          </w:p>
        </w:tc>
        <w:tc>
          <w:tcPr>
            <w:tcW w:w="3117" w:type="dxa"/>
          </w:tcPr>
          <w:p w:rsidR="006A06C3" w:rsidRDefault="006A06C3" w:rsidP="006A06C3">
            <w:pPr>
              <w:jc w:val="center"/>
            </w:pPr>
            <w:r>
              <w:t>0,5</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остановок</w:t>
            </w:r>
          </w:p>
        </w:tc>
        <w:tc>
          <w:tcPr>
            <w:tcW w:w="3117" w:type="dxa"/>
          </w:tcPr>
          <w:p w:rsidR="006A06C3" w:rsidRDefault="006A06C3" w:rsidP="006A06C3">
            <w:pPr>
              <w:jc w:val="center"/>
            </w:pPr>
            <w:r>
              <w:t>3</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дверей шахты</w:t>
            </w:r>
          </w:p>
        </w:tc>
        <w:tc>
          <w:tcPr>
            <w:tcW w:w="3117" w:type="dxa"/>
          </w:tcPr>
          <w:p w:rsidR="006A06C3" w:rsidRDefault="006A06C3" w:rsidP="006A06C3">
            <w:pPr>
              <w:jc w:val="center"/>
            </w:pPr>
            <w:r>
              <w:t>4</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шахты</w:t>
            </w:r>
          </w:p>
        </w:tc>
        <w:tc>
          <w:tcPr>
            <w:tcW w:w="3117" w:type="dxa"/>
          </w:tcPr>
          <w:p w:rsidR="006A06C3" w:rsidRDefault="006A06C3" w:rsidP="006A06C3">
            <w:pPr>
              <w:jc w:val="center"/>
            </w:pPr>
            <w:r>
              <w:t>Распашные,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Способ открывания дверей шахты</w:t>
            </w:r>
          </w:p>
        </w:tc>
        <w:tc>
          <w:tcPr>
            <w:tcW w:w="3117" w:type="dxa"/>
          </w:tcPr>
          <w:p w:rsidR="006A06C3" w:rsidRDefault="006A06C3" w:rsidP="006A06C3">
            <w:pPr>
              <w:jc w:val="center"/>
            </w:pPr>
            <w:r>
              <w:t xml:space="preserve">Ручной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кабины</w:t>
            </w:r>
          </w:p>
        </w:tc>
        <w:tc>
          <w:tcPr>
            <w:tcW w:w="3117" w:type="dxa"/>
          </w:tcPr>
          <w:p w:rsidR="006A06C3" w:rsidRDefault="006A06C3" w:rsidP="006A06C3">
            <w:pPr>
              <w:jc w:val="center"/>
            </w:pPr>
            <w:r>
              <w:t>Раздвижные,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кабины</w:t>
            </w:r>
          </w:p>
        </w:tc>
        <w:tc>
          <w:tcPr>
            <w:tcW w:w="3117" w:type="dxa"/>
          </w:tcPr>
          <w:p w:rsidR="006A06C3" w:rsidRDefault="006A06C3" w:rsidP="006A06C3">
            <w:pPr>
              <w:jc w:val="center"/>
            </w:pPr>
            <w:r>
              <w:t xml:space="preserve">Проходная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Машинное отделение</w:t>
            </w:r>
          </w:p>
        </w:tc>
        <w:tc>
          <w:tcPr>
            <w:tcW w:w="3117" w:type="dxa"/>
          </w:tcPr>
          <w:p w:rsidR="006A06C3" w:rsidRDefault="006A06C3" w:rsidP="006A06C3">
            <w:pPr>
              <w:jc w:val="center"/>
            </w:pPr>
            <w:r>
              <w:t>Сверху над шахтой</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Высота подъема, м</w:t>
            </w:r>
          </w:p>
        </w:tc>
        <w:tc>
          <w:tcPr>
            <w:tcW w:w="3117" w:type="dxa"/>
          </w:tcPr>
          <w:p w:rsidR="006A06C3" w:rsidRDefault="006A06C3" w:rsidP="006A06C3">
            <w:pPr>
              <w:jc w:val="center"/>
            </w:pPr>
            <w:r>
              <w:t>10,800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Внутренние размеры кабины, мм</w:t>
            </w:r>
          </w:p>
          <w:p w:rsidR="006A06C3" w:rsidRDefault="006A06C3" w:rsidP="006A06C3">
            <w:r>
              <w:t>ширина</w:t>
            </w:r>
          </w:p>
          <w:p w:rsidR="006A06C3" w:rsidRDefault="006A06C3" w:rsidP="006A06C3">
            <w:r>
              <w:t>глубина</w:t>
            </w:r>
          </w:p>
          <w:p w:rsidR="006A06C3" w:rsidRDefault="006A06C3" w:rsidP="006A06C3">
            <w:r>
              <w:t>высота</w:t>
            </w:r>
          </w:p>
        </w:tc>
        <w:tc>
          <w:tcPr>
            <w:tcW w:w="3117" w:type="dxa"/>
          </w:tcPr>
          <w:p w:rsidR="006A06C3" w:rsidRDefault="006A06C3" w:rsidP="006A06C3">
            <w:pPr>
              <w:jc w:val="center"/>
            </w:pPr>
          </w:p>
          <w:p w:rsidR="006A06C3" w:rsidRDefault="006A06C3" w:rsidP="006A06C3">
            <w:pPr>
              <w:jc w:val="center"/>
            </w:pPr>
          </w:p>
          <w:p w:rsidR="006A06C3" w:rsidRDefault="006A06C3" w:rsidP="006A06C3">
            <w:pPr>
              <w:jc w:val="center"/>
            </w:pPr>
            <w:r>
              <w:t>1910</w:t>
            </w:r>
          </w:p>
          <w:p w:rsidR="006A06C3" w:rsidRDefault="006A06C3" w:rsidP="006A06C3">
            <w:pPr>
              <w:jc w:val="center"/>
            </w:pPr>
            <w:r>
              <w:t>2820</w:t>
            </w:r>
          </w:p>
          <w:p w:rsidR="006A06C3" w:rsidRDefault="006A06C3" w:rsidP="006A06C3">
            <w:pPr>
              <w:jc w:val="center"/>
            </w:pPr>
            <w:r>
              <w:t>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Размер дверного проема, мм</w:t>
            </w:r>
          </w:p>
          <w:p w:rsidR="006A06C3" w:rsidRDefault="006A06C3" w:rsidP="006A06C3">
            <w:r>
              <w:t>ширина в диапазоне высота</w:t>
            </w:r>
          </w:p>
        </w:tc>
        <w:tc>
          <w:tcPr>
            <w:tcW w:w="3117" w:type="dxa"/>
          </w:tcPr>
          <w:p w:rsidR="006A06C3" w:rsidRDefault="006A06C3" w:rsidP="006A06C3">
            <w:pPr>
              <w:jc w:val="center"/>
            </w:pPr>
            <w:r>
              <w:t>от 1650 до 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Размер шахты</w:t>
            </w:r>
          </w:p>
          <w:p w:rsidR="006A06C3" w:rsidRDefault="006A06C3" w:rsidP="006A06C3">
            <w:r>
              <w:t>ширина</w:t>
            </w:r>
          </w:p>
          <w:p w:rsidR="006A06C3" w:rsidRDefault="006A06C3" w:rsidP="006A06C3">
            <w:r>
              <w:t>глубина</w:t>
            </w:r>
          </w:p>
        </w:tc>
        <w:tc>
          <w:tcPr>
            <w:tcW w:w="3117" w:type="dxa"/>
          </w:tcPr>
          <w:p w:rsidR="006A06C3" w:rsidRDefault="006A06C3" w:rsidP="006A06C3">
            <w:pPr>
              <w:jc w:val="center"/>
            </w:pPr>
          </w:p>
          <w:p w:rsidR="006A06C3" w:rsidRDefault="006A06C3" w:rsidP="006A06C3">
            <w:pPr>
              <w:jc w:val="center"/>
            </w:pPr>
            <w:r>
              <w:t>2750</w:t>
            </w:r>
          </w:p>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Глубина приямка, мм</w:t>
            </w:r>
          </w:p>
        </w:tc>
        <w:tc>
          <w:tcPr>
            <w:tcW w:w="3117" w:type="dxa"/>
          </w:tcPr>
          <w:p w:rsidR="006A06C3" w:rsidRDefault="006A06C3" w:rsidP="006A06C3">
            <w:pPr>
              <w:jc w:val="center"/>
            </w:pPr>
            <w:r>
              <w:t>Не менее 1300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Допускается температура в машинном помещении, шахте лифта ±°С</w:t>
            </w:r>
          </w:p>
        </w:tc>
        <w:tc>
          <w:tcPr>
            <w:tcW w:w="3117" w:type="dxa"/>
          </w:tcPr>
          <w:p w:rsidR="006A06C3" w:rsidRDefault="006A06C3" w:rsidP="006A06C3">
            <w:pPr>
              <w:jc w:val="center"/>
            </w:pPr>
          </w:p>
          <w:p w:rsidR="006A06C3" w:rsidRDefault="006A06C3" w:rsidP="006A06C3">
            <w:pPr>
              <w:jc w:val="center"/>
            </w:pPr>
            <w:r>
              <w:t>+5 ÷ +40</w:t>
            </w:r>
          </w:p>
          <w:p w:rsidR="006A06C3" w:rsidRDefault="006A06C3" w:rsidP="006A06C3">
            <w:pPr>
              <w:jc w:val="center"/>
            </w:pPr>
            <w:r>
              <w:t>-20 ÷ +40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Напряжение (В) и частота (Гц) тока питающей сети</w:t>
            </w:r>
          </w:p>
        </w:tc>
        <w:tc>
          <w:tcPr>
            <w:tcW w:w="3117" w:type="dxa"/>
          </w:tcPr>
          <w:p w:rsidR="006A06C3" w:rsidRDefault="006A06C3" w:rsidP="006A06C3">
            <w:pPr>
              <w:jc w:val="center"/>
            </w:pPr>
            <w:r>
              <w:t>380 В, 50 Гц</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Огнестойкость дверей шахты лифта</w:t>
            </w:r>
          </w:p>
        </w:tc>
        <w:tc>
          <w:tcPr>
            <w:tcW w:w="3117" w:type="dxa"/>
          </w:tcPr>
          <w:p w:rsidR="006A06C3" w:rsidRDefault="006A06C3" w:rsidP="006A06C3">
            <w:pPr>
              <w:jc w:val="center"/>
            </w:pPr>
            <w:r>
              <w:t>Е-30</w:t>
            </w:r>
          </w:p>
        </w:tc>
        <w:tc>
          <w:tcPr>
            <w:tcW w:w="872" w:type="dxa"/>
            <w:vMerge/>
          </w:tcPr>
          <w:p w:rsidR="006A06C3" w:rsidRDefault="006A06C3" w:rsidP="006A06C3"/>
        </w:tc>
      </w:tr>
    </w:tbl>
    <w:p w:rsidR="006A06C3" w:rsidRDefault="006A06C3" w:rsidP="006A06C3"/>
    <w:p w:rsidR="006A06C3" w:rsidRPr="0018437D" w:rsidRDefault="006A06C3" w:rsidP="006A06C3">
      <w:pPr>
        <w:pStyle w:val="affc"/>
        <w:numPr>
          <w:ilvl w:val="0"/>
          <w:numId w:val="14"/>
        </w:numPr>
        <w:jc w:val="both"/>
        <w:rPr>
          <w:sz w:val="28"/>
          <w:szCs w:val="28"/>
        </w:rPr>
      </w:pPr>
      <w:r w:rsidRPr="0018437D">
        <w:rPr>
          <w:sz w:val="28"/>
          <w:szCs w:val="28"/>
        </w:rPr>
        <w:t>Требования к документации, поставляемой с оборудованием.</w:t>
      </w:r>
    </w:p>
    <w:p w:rsidR="006A06C3" w:rsidRPr="0018437D" w:rsidRDefault="006A06C3" w:rsidP="006A06C3">
      <w:pPr>
        <w:pStyle w:val="affc"/>
        <w:ind w:left="0"/>
        <w:jc w:val="both"/>
        <w:rPr>
          <w:sz w:val="28"/>
          <w:szCs w:val="28"/>
        </w:rPr>
      </w:pPr>
      <w:r w:rsidRPr="0018437D">
        <w:rPr>
          <w:sz w:val="28"/>
          <w:szCs w:val="28"/>
        </w:rPr>
        <w:lastRenderedPageBreak/>
        <w:t>2.1. Наличие сертификатов на устройства безопасности лифта, подлежащих обязательной сертификации;</w:t>
      </w:r>
    </w:p>
    <w:p w:rsidR="006A06C3" w:rsidRPr="0018437D" w:rsidRDefault="006A06C3" w:rsidP="006A06C3">
      <w:pPr>
        <w:pStyle w:val="affc"/>
        <w:ind w:left="0"/>
        <w:jc w:val="both"/>
        <w:rPr>
          <w:sz w:val="28"/>
          <w:szCs w:val="28"/>
        </w:rPr>
      </w:pPr>
      <w:r w:rsidRPr="0018437D">
        <w:rPr>
          <w:sz w:val="28"/>
          <w:szCs w:val="28"/>
        </w:rPr>
        <w:t>2.2. Наличие разрешения на применение лифта на территории Российской Федерации;</w:t>
      </w:r>
    </w:p>
    <w:p w:rsidR="006A06C3" w:rsidRDefault="006A06C3" w:rsidP="006A06C3">
      <w:pPr>
        <w:pStyle w:val="affc"/>
        <w:ind w:left="0"/>
        <w:jc w:val="both"/>
        <w:rPr>
          <w:sz w:val="28"/>
          <w:szCs w:val="28"/>
        </w:rPr>
      </w:pPr>
      <w:r w:rsidRPr="0018437D">
        <w:rPr>
          <w:sz w:val="28"/>
          <w:szCs w:val="28"/>
        </w:rPr>
        <w:t>2.3. Каждый поставляемый лифт сопровождается технической документацией на русском языке.</w:t>
      </w:r>
    </w:p>
    <w:p w:rsidR="006A06C3" w:rsidRPr="0018437D" w:rsidRDefault="006A06C3" w:rsidP="006A06C3">
      <w:pPr>
        <w:pStyle w:val="affc"/>
        <w:ind w:left="0"/>
        <w:jc w:val="both"/>
        <w:rPr>
          <w:sz w:val="28"/>
          <w:szCs w:val="28"/>
        </w:rPr>
      </w:pPr>
      <w:r>
        <w:rPr>
          <w:sz w:val="28"/>
          <w:szCs w:val="28"/>
        </w:rPr>
        <w:t>2.4. Ответственность за комплектование документации несет поставщик лифтового оборудования.</w:t>
      </w:r>
    </w:p>
    <w:p w:rsidR="006A06C3" w:rsidRPr="0018437D" w:rsidRDefault="006A06C3" w:rsidP="006A06C3">
      <w:pPr>
        <w:pStyle w:val="affc"/>
        <w:ind w:left="0"/>
        <w:jc w:val="both"/>
        <w:rPr>
          <w:sz w:val="28"/>
          <w:szCs w:val="28"/>
        </w:rPr>
      </w:pPr>
      <w:r w:rsidRPr="0018437D">
        <w:rPr>
          <w:sz w:val="28"/>
          <w:szCs w:val="28"/>
        </w:rPr>
        <w:t>2.</w:t>
      </w:r>
      <w:r>
        <w:rPr>
          <w:sz w:val="28"/>
          <w:szCs w:val="28"/>
        </w:rPr>
        <w:t>5</w:t>
      </w:r>
      <w:r w:rsidRPr="0018437D">
        <w:rPr>
          <w:sz w:val="28"/>
          <w:szCs w:val="28"/>
        </w:rPr>
        <w:t>. В комплект технической документации лифта входят:</w:t>
      </w:r>
    </w:p>
    <w:p w:rsidR="006A06C3" w:rsidRDefault="006A06C3" w:rsidP="006A06C3">
      <w:pPr>
        <w:pStyle w:val="affc"/>
        <w:ind w:left="0"/>
        <w:jc w:val="both"/>
        <w:rPr>
          <w:sz w:val="28"/>
          <w:szCs w:val="28"/>
        </w:rPr>
      </w:pPr>
      <w:r w:rsidRPr="0018437D">
        <w:rPr>
          <w:sz w:val="28"/>
          <w:szCs w:val="28"/>
        </w:rPr>
        <w:t>- паспорт лифта, выполненные в соответствии с Техническим регламентом Таможенного союза «Безопасность лифтов» № 824 от 18.10.2011 г.</w:t>
      </w:r>
    </w:p>
    <w:p w:rsidR="006A06C3" w:rsidRDefault="006A06C3" w:rsidP="006A06C3">
      <w:pPr>
        <w:pStyle w:val="affc"/>
        <w:ind w:left="0"/>
        <w:jc w:val="both"/>
        <w:rPr>
          <w:sz w:val="28"/>
          <w:szCs w:val="28"/>
        </w:rPr>
      </w:pPr>
      <w:r>
        <w:rPr>
          <w:sz w:val="28"/>
          <w:szCs w:val="28"/>
        </w:rPr>
        <w:t>К паспорту лифта  прилагают (вшивают) документы (копии):</w:t>
      </w:r>
    </w:p>
    <w:p w:rsidR="006A06C3" w:rsidRDefault="006A06C3" w:rsidP="006A06C3">
      <w:pPr>
        <w:pStyle w:val="affc"/>
        <w:ind w:left="0"/>
        <w:jc w:val="both"/>
        <w:rPr>
          <w:sz w:val="28"/>
          <w:szCs w:val="28"/>
        </w:rPr>
      </w:pPr>
      <w:r>
        <w:rPr>
          <w:sz w:val="28"/>
          <w:szCs w:val="28"/>
        </w:rPr>
        <w:t>- копия сертификата на лифт, а также на противопожарные двери, копия сертификата на узлы безопасности (при их наличии);</w:t>
      </w:r>
    </w:p>
    <w:p w:rsidR="006A06C3" w:rsidRDefault="006A06C3" w:rsidP="006A06C3">
      <w:pPr>
        <w:pStyle w:val="affc"/>
        <w:ind w:left="0"/>
        <w:jc w:val="both"/>
        <w:rPr>
          <w:sz w:val="28"/>
          <w:szCs w:val="28"/>
        </w:rPr>
      </w:pPr>
      <w:r>
        <w:rPr>
          <w:sz w:val="28"/>
          <w:szCs w:val="28"/>
        </w:rPr>
        <w:t>- монтажный чертеж (установочный чертеж), содержащий  сведения и размеры, необходимые для проверки соответствия установки лифта требованиям ГОСТ Р 53780-2010.</w:t>
      </w:r>
    </w:p>
    <w:p w:rsidR="006A06C3" w:rsidRDefault="006A06C3" w:rsidP="006A06C3">
      <w:pPr>
        <w:pStyle w:val="affc"/>
        <w:ind w:left="0" w:firstLine="567"/>
        <w:jc w:val="both"/>
        <w:rPr>
          <w:sz w:val="28"/>
          <w:szCs w:val="28"/>
        </w:rPr>
      </w:pPr>
      <w:r>
        <w:rPr>
          <w:sz w:val="28"/>
          <w:szCs w:val="28"/>
        </w:rPr>
        <w:t>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Р 53780-2010 «Лифты. Общие  требования безопасности к устройству и установке».</w:t>
      </w:r>
    </w:p>
    <w:p w:rsidR="006A06C3" w:rsidRDefault="006A06C3" w:rsidP="006A06C3">
      <w:pPr>
        <w:pStyle w:val="affc"/>
        <w:ind w:left="0" w:firstLine="567"/>
        <w:jc w:val="both"/>
        <w:rPr>
          <w:sz w:val="28"/>
          <w:szCs w:val="28"/>
        </w:rPr>
      </w:pPr>
      <w:r>
        <w:rPr>
          <w:sz w:val="28"/>
          <w:szCs w:val="28"/>
        </w:rPr>
        <w:t>Чертеж должен содержать штамп с указанием изготовителя чертежа, подписями специалистов и местом установки лифта.</w:t>
      </w:r>
    </w:p>
    <w:p w:rsidR="006A06C3" w:rsidRDefault="006A06C3" w:rsidP="006A06C3">
      <w:pPr>
        <w:pStyle w:val="affc"/>
        <w:ind w:left="0" w:firstLine="567"/>
        <w:jc w:val="both"/>
        <w:rPr>
          <w:sz w:val="28"/>
          <w:szCs w:val="28"/>
        </w:rPr>
      </w:pPr>
      <w:r>
        <w:rPr>
          <w:sz w:val="28"/>
          <w:szCs w:val="28"/>
        </w:rPr>
        <w:t>Эти чертежи не должны показывать детально конструкцию лифта, но в них должны быть указаны данные, необходимые для проверки на соответствие ГОСТ Р 53780-2010 «Лифты. Общие  требования безопасности к устройству и установке», прежде всего:</w:t>
      </w:r>
    </w:p>
    <w:p w:rsidR="006A06C3" w:rsidRDefault="006A06C3" w:rsidP="006A06C3">
      <w:pPr>
        <w:pStyle w:val="affc"/>
        <w:ind w:left="0" w:firstLine="567"/>
        <w:jc w:val="both"/>
        <w:rPr>
          <w:sz w:val="28"/>
          <w:szCs w:val="28"/>
        </w:rPr>
      </w:pPr>
      <w:r>
        <w:rPr>
          <w:sz w:val="28"/>
          <w:szCs w:val="28"/>
        </w:rPr>
        <w:t>- краткая техническая характеристика лифта,</w:t>
      </w:r>
    </w:p>
    <w:p w:rsidR="006A06C3" w:rsidRDefault="006A06C3" w:rsidP="006A06C3">
      <w:pPr>
        <w:pStyle w:val="affc"/>
        <w:ind w:left="0" w:firstLine="567"/>
        <w:jc w:val="both"/>
        <w:rPr>
          <w:sz w:val="28"/>
          <w:szCs w:val="28"/>
        </w:rPr>
      </w:pPr>
      <w:r>
        <w:rPr>
          <w:sz w:val="28"/>
          <w:szCs w:val="28"/>
        </w:rPr>
        <w:t>- зазоры вверху шахты и в приямке,</w:t>
      </w:r>
    </w:p>
    <w:p w:rsidR="006A06C3" w:rsidRDefault="006A06C3" w:rsidP="006A06C3">
      <w:pPr>
        <w:pStyle w:val="affc"/>
        <w:ind w:left="0" w:firstLine="567"/>
        <w:jc w:val="both"/>
        <w:rPr>
          <w:sz w:val="28"/>
          <w:szCs w:val="28"/>
        </w:rPr>
      </w:pPr>
      <w:r>
        <w:rPr>
          <w:sz w:val="28"/>
          <w:szCs w:val="28"/>
        </w:rPr>
        <w:t>- доступ в приямок,</w:t>
      </w:r>
    </w:p>
    <w:p w:rsidR="006A06C3" w:rsidRDefault="006A06C3" w:rsidP="006A06C3">
      <w:pPr>
        <w:pStyle w:val="affc"/>
        <w:ind w:left="0" w:firstLine="567"/>
        <w:jc w:val="both"/>
        <w:rPr>
          <w:sz w:val="28"/>
          <w:szCs w:val="28"/>
        </w:rPr>
      </w:pPr>
      <w:r>
        <w:rPr>
          <w:sz w:val="28"/>
          <w:szCs w:val="28"/>
        </w:rPr>
        <w:t>- перегородки между лифтами при наличии в одной шахте нескольких лифтов,</w:t>
      </w:r>
    </w:p>
    <w:p w:rsidR="006A06C3" w:rsidRDefault="006A06C3" w:rsidP="006A06C3">
      <w:pPr>
        <w:pStyle w:val="affc"/>
        <w:ind w:left="0" w:firstLine="567"/>
        <w:jc w:val="both"/>
        <w:rPr>
          <w:sz w:val="28"/>
          <w:szCs w:val="28"/>
        </w:rPr>
      </w:pPr>
      <w:r>
        <w:rPr>
          <w:sz w:val="28"/>
          <w:szCs w:val="28"/>
        </w:rPr>
        <w:t>- местоположение и основные размеры машинного помещения, если таковое имеется, с указанием расположения привода и основного оборудования,</w:t>
      </w:r>
    </w:p>
    <w:p w:rsidR="006A06C3" w:rsidRDefault="006A06C3" w:rsidP="006A06C3">
      <w:pPr>
        <w:pStyle w:val="affc"/>
        <w:ind w:left="0" w:firstLine="567"/>
        <w:jc w:val="both"/>
        <w:rPr>
          <w:sz w:val="28"/>
          <w:szCs w:val="28"/>
        </w:rPr>
      </w:pPr>
      <w:r>
        <w:rPr>
          <w:sz w:val="28"/>
          <w:szCs w:val="28"/>
        </w:rPr>
        <w:t>- размеры канатоведущего шкива или барабана,</w:t>
      </w:r>
    </w:p>
    <w:p w:rsidR="006A06C3" w:rsidRDefault="006A06C3" w:rsidP="006A06C3">
      <w:pPr>
        <w:pStyle w:val="affc"/>
        <w:ind w:left="0" w:firstLine="567"/>
        <w:jc w:val="both"/>
        <w:rPr>
          <w:sz w:val="28"/>
          <w:szCs w:val="28"/>
        </w:rPr>
      </w:pPr>
      <w:r>
        <w:rPr>
          <w:sz w:val="28"/>
          <w:szCs w:val="28"/>
        </w:rPr>
        <w:t>- нагрузки на строительную часть от лифтовой установки,</w:t>
      </w:r>
    </w:p>
    <w:p w:rsidR="006A06C3" w:rsidRDefault="006A06C3" w:rsidP="006A06C3">
      <w:pPr>
        <w:pStyle w:val="affc"/>
        <w:ind w:left="0" w:firstLine="567"/>
        <w:jc w:val="both"/>
        <w:rPr>
          <w:sz w:val="28"/>
          <w:szCs w:val="28"/>
        </w:rPr>
      </w:pPr>
      <w:r>
        <w:rPr>
          <w:sz w:val="28"/>
          <w:szCs w:val="28"/>
        </w:rPr>
        <w:t>- доступ в машинное помещение, местоположение и основные размеры блочного помещения, е</w:t>
      </w:r>
      <w:r w:rsidRPr="00CE3503">
        <w:rPr>
          <w:sz w:val="28"/>
          <w:szCs w:val="28"/>
        </w:rPr>
        <w:t>сли таковое имеется</w:t>
      </w:r>
      <w:r>
        <w:rPr>
          <w:sz w:val="28"/>
          <w:szCs w:val="28"/>
        </w:rPr>
        <w:t>,</w:t>
      </w:r>
    </w:p>
    <w:p w:rsidR="006A06C3" w:rsidRDefault="006A06C3" w:rsidP="006A06C3">
      <w:pPr>
        <w:pStyle w:val="affc"/>
        <w:ind w:left="0" w:firstLine="567"/>
        <w:jc w:val="both"/>
        <w:rPr>
          <w:sz w:val="28"/>
          <w:szCs w:val="28"/>
        </w:rPr>
      </w:pPr>
      <w:r>
        <w:rPr>
          <w:sz w:val="28"/>
          <w:szCs w:val="28"/>
        </w:rPr>
        <w:t>- расположение и размеры имеющихся там блоков, расположение других устройств в блочном помещении, доступ в блочное помещение,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6A06C3" w:rsidRDefault="006A06C3" w:rsidP="006A06C3">
      <w:pPr>
        <w:pStyle w:val="affc"/>
        <w:ind w:left="0" w:firstLine="567"/>
        <w:jc w:val="both"/>
        <w:rPr>
          <w:sz w:val="28"/>
          <w:szCs w:val="28"/>
        </w:rPr>
      </w:pPr>
      <w:r>
        <w:rPr>
          <w:sz w:val="28"/>
          <w:szCs w:val="28"/>
        </w:rPr>
        <w:lastRenderedPageBreak/>
        <w:t>- расположение направляющих, размеры и расположение буферов, кинематическая схема лифта,</w:t>
      </w:r>
    </w:p>
    <w:p w:rsidR="006A06C3" w:rsidRDefault="006A06C3" w:rsidP="006A06C3">
      <w:pPr>
        <w:pStyle w:val="affc"/>
        <w:ind w:left="0" w:firstLine="567"/>
        <w:jc w:val="both"/>
        <w:rPr>
          <w:sz w:val="28"/>
          <w:szCs w:val="28"/>
        </w:rPr>
      </w:pPr>
      <w:r>
        <w:rPr>
          <w:sz w:val="28"/>
          <w:szCs w:val="28"/>
        </w:rPr>
        <w:t>- принципиальная электрическая схема с перечнем элементов схемы – два экземпляра,</w:t>
      </w:r>
    </w:p>
    <w:p w:rsidR="006A06C3" w:rsidRDefault="006A06C3" w:rsidP="006A06C3">
      <w:pPr>
        <w:pStyle w:val="affc"/>
        <w:ind w:left="0" w:firstLine="567"/>
        <w:jc w:val="both"/>
        <w:rPr>
          <w:sz w:val="28"/>
          <w:szCs w:val="28"/>
        </w:rPr>
      </w:pPr>
      <w:r>
        <w:rPr>
          <w:sz w:val="28"/>
          <w:szCs w:val="28"/>
        </w:rPr>
        <w:t>- инструкция по монтажу, пуску, регулированию и обкатке;</w:t>
      </w:r>
    </w:p>
    <w:p w:rsidR="006A06C3" w:rsidRDefault="006A06C3" w:rsidP="006A06C3">
      <w:pPr>
        <w:pStyle w:val="affc"/>
        <w:ind w:left="0" w:firstLine="567"/>
        <w:jc w:val="both"/>
        <w:rPr>
          <w:sz w:val="28"/>
          <w:szCs w:val="28"/>
        </w:rPr>
      </w:pPr>
      <w:r>
        <w:rPr>
          <w:sz w:val="28"/>
          <w:szCs w:val="28"/>
        </w:rPr>
        <w:t>- Руководство по эксплуатации, содержащее:</w:t>
      </w:r>
    </w:p>
    <w:p w:rsidR="006A06C3" w:rsidRDefault="006A06C3" w:rsidP="006A06C3">
      <w:pPr>
        <w:pStyle w:val="affc"/>
        <w:ind w:left="0" w:firstLine="567"/>
        <w:jc w:val="both"/>
        <w:rPr>
          <w:sz w:val="28"/>
          <w:szCs w:val="28"/>
        </w:rPr>
      </w:pPr>
      <w:r>
        <w:rPr>
          <w:sz w:val="28"/>
          <w:szCs w:val="28"/>
        </w:rPr>
        <w:t>а) краткое описание лифта,</w:t>
      </w:r>
    </w:p>
    <w:p w:rsidR="006A06C3" w:rsidRDefault="006A06C3" w:rsidP="006A06C3">
      <w:pPr>
        <w:pStyle w:val="affc"/>
        <w:ind w:left="0" w:firstLine="567"/>
        <w:jc w:val="both"/>
        <w:rPr>
          <w:sz w:val="28"/>
          <w:szCs w:val="28"/>
        </w:rPr>
      </w:pPr>
      <w:r>
        <w:rPr>
          <w:sz w:val="28"/>
          <w:szCs w:val="28"/>
        </w:rPr>
        <w:t>б) правила пользования лифта по назначению,</w:t>
      </w:r>
    </w:p>
    <w:p w:rsidR="006A06C3" w:rsidRDefault="006A06C3" w:rsidP="006A06C3">
      <w:pPr>
        <w:pStyle w:val="affc"/>
        <w:ind w:left="0" w:firstLine="567"/>
        <w:jc w:val="both"/>
        <w:rPr>
          <w:sz w:val="28"/>
          <w:szCs w:val="28"/>
        </w:rPr>
      </w:pPr>
      <w:r>
        <w:rPr>
          <w:sz w:val="28"/>
          <w:szCs w:val="28"/>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6A06C3" w:rsidRDefault="006A06C3" w:rsidP="006A06C3">
      <w:pPr>
        <w:pStyle w:val="affc"/>
        <w:ind w:left="0" w:firstLine="567"/>
        <w:jc w:val="both"/>
        <w:rPr>
          <w:sz w:val="28"/>
          <w:szCs w:val="28"/>
        </w:rPr>
      </w:pPr>
      <w:r>
        <w:rPr>
          <w:sz w:val="28"/>
          <w:szCs w:val="28"/>
        </w:rPr>
        <w:t>г) порядок проведения испытания,</w:t>
      </w:r>
    </w:p>
    <w:p w:rsidR="006A06C3" w:rsidRDefault="006A06C3" w:rsidP="006A06C3">
      <w:pPr>
        <w:pStyle w:val="affc"/>
        <w:ind w:left="0" w:firstLine="567"/>
        <w:jc w:val="both"/>
        <w:rPr>
          <w:sz w:val="28"/>
          <w:szCs w:val="28"/>
        </w:rPr>
      </w:pPr>
      <w:r>
        <w:rPr>
          <w:sz w:val="28"/>
          <w:szCs w:val="28"/>
        </w:rPr>
        <w:t>д) методику безопасной эвакуации людей из кабины,</w:t>
      </w:r>
    </w:p>
    <w:p w:rsidR="006A06C3" w:rsidRDefault="006A06C3" w:rsidP="006A06C3">
      <w:pPr>
        <w:pStyle w:val="affc"/>
        <w:ind w:left="0" w:firstLine="567"/>
        <w:jc w:val="both"/>
        <w:rPr>
          <w:sz w:val="28"/>
          <w:szCs w:val="28"/>
        </w:rPr>
      </w:pPr>
      <w:r>
        <w:rPr>
          <w:sz w:val="28"/>
          <w:szCs w:val="28"/>
        </w:rPr>
        <w:t>е) указание о сроке службы лифта,</w:t>
      </w:r>
    </w:p>
    <w:p w:rsidR="006A06C3" w:rsidRDefault="006A06C3" w:rsidP="006A06C3">
      <w:pPr>
        <w:pStyle w:val="affc"/>
        <w:ind w:left="0" w:firstLine="567"/>
        <w:jc w:val="both"/>
        <w:rPr>
          <w:sz w:val="28"/>
          <w:szCs w:val="28"/>
        </w:rPr>
      </w:pPr>
      <w:r>
        <w:rPr>
          <w:sz w:val="28"/>
          <w:szCs w:val="28"/>
        </w:rPr>
        <w:t>ж) нормы браковки тяговых элементов;</w:t>
      </w:r>
    </w:p>
    <w:p w:rsidR="006A06C3" w:rsidRDefault="006A06C3" w:rsidP="006A06C3">
      <w:pPr>
        <w:pStyle w:val="affc"/>
        <w:ind w:left="0" w:firstLine="567"/>
        <w:jc w:val="both"/>
        <w:rPr>
          <w:sz w:val="28"/>
          <w:szCs w:val="28"/>
        </w:rPr>
      </w:pPr>
      <w:r>
        <w:rPr>
          <w:sz w:val="28"/>
          <w:szCs w:val="28"/>
        </w:rPr>
        <w:t>- описание электропривода и автоматики (допускается поставлять в составе Руководства по эксплуатации),</w:t>
      </w:r>
    </w:p>
    <w:p w:rsidR="006A06C3" w:rsidRDefault="006A06C3" w:rsidP="006A06C3">
      <w:pPr>
        <w:pStyle w:val="affc"/>
        <w:ind w:left="0" w:firstLine="567"/>
        <w:jc w:val="both"/>
        <w:rPr>
          <w:sz w:val="28"/>
          <w:szCs w:val="28"/>
        </w:rPr>
      </w:pPr>
      <w:r>
        <w:rPr>
          <w:sz w:val="28"/>
          <w:szCs w:val="28"/>
        </w:rPr>
        <w:t>- электрическая схема соединений лифта – два экземпляра,</w:t>
      </w:r>
    </w:p>
    <w:p w:rsidR="006A06C3" w:rsidRDefault="006A06C3" w:rsidP="006A06C3">
      <w:pPr>
        <w:pStyle w:val="affc"/>
        <w:ind w:left="0" w:firstLine="567"/>
        <w:jc w:val="both"/>
        <w:rPr>
          <w:sz w:val="28"/>
          <w:szCs w:val="28"/>
        </w:rPr>
      </w:pPr>
      <w:r>
        <w:rPr>
          <w:sz w:val="28"/>
          <w:szCs w:val="28"/>
        </w:rPr>
        <w:t>- перечень документации, поставляемой с лифтом,</w:t>
      </w:r>
    </w:p>
    <w:p w:rsidR="006A06C3" w:rsidRDefault="006A06C3" w:rsidP="006A06C3">
      <w:pPr>
        <w:pStyle w:val="affc"/>
        <w:ind w:left="0" w:firstLine="567"/>
        <w:jc w:val="both"/>
        <w:rPr>
          <w:sz w:val="28"/>
          <w:szCs w:val="28"/>
        </w:rPr>
      </w:pPr>
      <w:r>
        <w:rPr>
          <w:sz w:val="28"/>
          <w:szCs w:val="28"/>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3. Доставка.</w:t>
      </w:r>
    </w:p>
    <w:p w:rsidR="006A06C3" w:rsidRDefault="006A06C3" w:rsidP="006A06C3">
      <w:pPr>
        <w:pStyle w:val="affc"/>
        <w:ind w:left="0" w:firstLine="567"/>
        <w:jc w:val="both"/>
        <w:rPr>
          <w:sz w:val="28"/>
          <w:szCs w:val="28"/>
        </w:rPr>
      </w:pPr>
      <w:r>
        <w:rPr>
          <w:sz w:val="28"/>
          <w:szCs w:val="28"/>
        </w:rPr>
        <w:t>Поставщик доставляет оборудование по адресу: г.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6A06C3" w:rsidRDefault="006A06C3" w:rsidP="006A06C3">
      <w:pPr>
        <w:pStyle w:val="affc"/>
        <w:ind w:left="0" w:firstLine="567"/>
        <w:jc w:val="both"/>
        <w:rPr>
          <w:sz w:val="28"/>
          <w:szCs w:val="28"/>
        </w:rPr>
      </w:pPr>
      <w:r>
        <w:rPr>
          <w:sz w:val="28"/>
          <w:szCs w:val="28"/>
        </w:rP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6A06C3" w:rsidRDefault="006A06C3" w:rsidP="006A06C3">
      <w:pPr>
        <w:pStyle w:val="affc"/>
        <w:ind w:left="0" w:firstLine="567"/>
        <w:jc w:val="both"/>
        <w:rPr>
          <w:sz w:val="28"/>
          <w:szCs w:val="28"/>
        </w:rPr>
      </w:pPr>
      <w:r>
        <w:rPr>
          <w:sz w:val="28"/>
          <w:szCs w:val="28"/>
        </w:rP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6A06C3" w:rsidRDefault="006A06C3" w:rsidP="006A06C3">
      <w:pPr>
        <w:pStyle w:val="affc"/>
        <w:numPr>
          <w:ilvl w:val="0"/>
          <w:numId w:val="1"/>
        </w:numPr>
        <w:tabs>
          <w:tab w:val="clear" w:pos="705"/>
        </w:tabs>
        <w:ind w:left="0" w:firstLine="567"/>
        <w:jc w:val="both"/>
        <w:rPr>
          <w:sz w:val="28"/>
          <w:szCs w:val="28"/>
        </w:rPr>
      </w:pPr>
      <w:r>
        <w:rPr>
          <w:sz w:val="28"/>
          <w:szCs w:val="28"/>
        </w:rPr>
        <w:t>Гарантия.</w:t>
      </w:r>
    </w:p>
    <w:p w:rsidR="006A06C3" w:rsidRDefault="006A06C3" w:rsidP="006A06C3">
      <w:pPr>
        <w:pStyle w:val="affc"/>
        <w:ind w:left="0" w:firstLine="567"/>
        <w:jc w:val="both"/>
        <w:rPr>
          <w:sz w:val="28"/>
          <w:szCs w:val="28"/>
        </w:rPr>
      </w:pPr>
      <w:r>
        <w:rPr>
          <w:sz w:val="28"/>
          <w:szCs w:val="28"/>
        </w:rPr>
        <w:t>Поставщик производит полный комплекс гарантийного обслуживания оборудования в течение всего гарантийного срока.</w:t>
      </w:r>
    </w:p>
    <w:p w:rsidR="006A06C3" w:rsidRDefault="006A06C3" w:rsidP="006A06C3">
      <w:pPr>
        <w:pStyle w:val="affc"/>
        <w:ind w:left="0" w:firstLine="567"/>
        <w:jc w:val="both"/>
        <w:rPr>
          <w:sz w:val="28"/>
          <w:szCs w:val="28"/>
        </w:rPr>
      </w:pPr>
      <w:r>
        <w:rPr>
          <w:sz w:val="28"/>
          <w:szCs w:val="28"/>
        </w:rPr>
        <w:t>Гарантийный срок – не менее 24 месяцев с даты подписания акта выполненных работ.</w:t>
      </w:r>
    </w:p>
    <w:p w:rsidR="006A06C3" w:rsidRDefault="006A06C3" w:rsidP="006A06C3">
      <w:pPr>
        <w:pStyle w:val="affc"/>
        <w:ind w:left="0" w:firstLine="567"/>
        <w:jc w:val="both"/>
        <w:rPr>
          <w:sz w:val="28"/>
          <w:szCs w:val="28"/>
        </w:rPr>
      </w:pPr>
      <w:r>
        <w:rPr>
          <w:sz w:val="28"/>
          <w:szCs w:val="28"/>
        </w:rPr>
        <w:t>Поставщик обеспечивает приезд специалистов по гарантийному случаю в течение 3 календарных дней.</w:t>
      </w:r>
    </w:p>
    <w:p w:rsidR="006A06C3" w:rsidRDefault="006A06C3" w:rsidP="006A06C3">
      <w:pPr>
        <w:pStyle w:val="affc"/>
        <w:ind w:left="0" w:firstLine="567"/>
        <w:jc w:val="both"/>
        <w:rPr>
          <w:sz w:val="28"/>
          <w:szCs w:val="28"/>
        </w:rPr>
      </w:pPr>
      <w:r>
        <w:rPr>
          <w:sz w:val="28"/>
          <w:szCs w:val="28"/>
        </w:rPr>
        <w:lastRenderedPageBreak/>
        <w:t>Поставщик гарантирует, что при поставке товара не будут нарушены права третьих лиц на результаты интеллектуальной собственности.</w:t>
      </w:r>
    </w:p>
    <w:p w:rsidR="006A06C3" w:rsidRDefault="006A06C3" w:rsidP="006A06C3">
      <w:pPr>
        <w:pStyle w:val="affc"/>
        <w:ind w:left="0" w:firstLine="567"/>
        <w:jc w:val="both"/>
        <w:rPr>
          <w:sz w:val="28"/>
          <w:szCs w:val="28"/>
        </w:rPr>
      </w:pPr>
      <w:r>
        <w:rPr>
          <w:sz w:val="28"/>
          <w:szCs w:val="28"/>
        </w:rPr>
        <w:t>Оборудование должно быть поставлено комплектно и обеспечивать конструктивную и функциональную совместимость.</w:t>
      </w:r>
    </w:p>
    <w:p w:rsidR="006A06C3" w:rsidRDefault="006A06C3" w:rsidP="006A06C3">
      <w:pPr>
        <w:pStyle w:val="affc"/>
        <w:ind w:left="0" w:firstLine="567"/>
        <w:jc w:val="both"/>
        <w:rPr>
          <w:sz w:val="28"/>
          <w:szCs w:val="28"/>
        </w:rPr>
      </w:pPr>
      <w:r>
        <w:rPr>
          <w:sz w:val="28"/>
          <w:szCs w:val="28"/>
        </w:rPr>
        <w:t>Качество оборудования должно соответствовать требованиям, установленным законодательством РФ.</w:t>
      </w:r>
    </w:p>
    <w:p w:rsidR="006A06C3" w:rsidRDefault="006A06C3" w:rsidP="006A06C3">
      <w:pPr>
        <w:pStyle w:val="affc"/>
        <w:ind w:left="0" w:firstLine="567"/>
        <w:jc w:val="both"/>
        <w:rPr>
          <w:sz w:val="28"/>
          <w:szCs w:val="28"/>
        </w:rPr>
      </w:pPr>
      <w:r>
        <w:rPr>
          <w:sz w:val="28"/>
          <w:szCs w:val="28"/>
        </w:rPr>
        <w:t>Оборудование должно иметь сертификат соответствия.</w:t>
      </w:r>
    </w:p>
    <w:p w:rsidR="006A06C3" w:rsidRDefault="006A06C3" w:rsidP="006A06C3">
      <w:pPr>
        <w:pStyle w:val="affc"/>
        <w:ind w:left="0" w:firstLine="567"/>
        <w:jc w:val="both"/>
        <w:rPr>
          <w:sz w:val="28"/>
          <w:szCs w:val="28"/>
        </w:rPr>
      </w:pPr>
      <w:r>
        <w:rPr>
          <w:sz w:val="28"/>
          <w:szCs w:val="28"/>
        </w:rP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6A06C3" w:rsidRDefault="006A06C3" w:rsidP="006A06C3">
      <w:pPr>
        <w:pStyle w:val="affc"/>
        <w:numPr>
          <w:ilvl w:val="6"/>
          <w:numId w:val="9"/>
        </w:numPr>
        <w:ind w:left="0" w:firstLine="567"/>
        <w:jc w:val="both"/>
        <w:rPr>
          <w:sz w:val="28"/>
          <w:szCs w:val="28"/>
        </w:rPr>
      </w:pPr>
      <w:r w:rsidRPr="00CB0985">
        <w:rPr>
          <w:sz w:val="28"/>
          <w:szCs w:val="28"/>
        </w:rPr>
        <w:t>Демонтажные работы и подготовительные работы:</w:t>
      </w:r>
    </w:p>
    <w:p w:rsidR="006A06C3" w:rsidRDefault="006A06C3" w:rsidP="006A06C3">
      <w:pPr>
        <w:jc w:val="both"/>
        <w:rPr>
          <w:sz w:val="28"/>
          <w:szCs w:val="28"/>
        </w:rPr>
      </w:pPr>
      <w:r>
        <w:rPr>
          <w:sz w:val="28"/>
          <w:szCs w:val="28"/>
        </w:rPr>
        <w:t>- демонтаж кабины и противовеса;</w:t>
      </w:r>
    </w:p>
    <w:p w:rsidR="006A06C3" w:rsidRDefault="006A06C3" w:rsidP="006A06C3">
      <w:pPr>
        <w:jc w:val="both"/>
        <w:rPr>
          <w:sz w:val="28"/>
          <w:szCs w:val="28"/>
        </w:rPr>
      </w:pPr>
      <w:r>
        <w:rPr>
          <w:sz w:val="28"/>
          <w:szCs w:val="28"/>
        </w:rPr>
        <w:t>- демонтаж кронштейнов и направляющих кабины и противовеса;</w:t>
      </w:r>
    </w:p>
    <w:p w:rsidR="006A06C3" w:rsidRDefault="006A06C3" w:rsidP="006A06C3">
      <w:pPr>
        <w:jc w:val="both"/>
        <w:rPr>
          <w:sz w:val="28"/>
          <w:szCs w:val="28"/>
        </w:rPr>
      </w:pPr>
      <w:r>
        <w:rPr>
          <w:sz w:val="28"/>
          <w:szCs w:val="28"/>
        </w:rPr>
        <w:t>- демонтаж лебедки и станции управления;</w:t>
      </w:r>
    </w:p>
    <w:p w:rsidR="006A06C3" w:rsidRDefault="006A06C3" w:rsidP="006A06C3">
      <w:pPr>
        <w:jc w:val="both"/>
        <w:rPr>
          <w:sz w:val="28"/>
          <w:szCs w:val="28"/>
        </w:rPr>
      </w:pPr>
      <w:r>
        <w:rPr>
          <w:sz w:val="28"/>
          <w:szCs w:val="28"/>
        </w:rPr>
        <w:t xml:space="preserve">- демонтаж </w:t>
      </w:r>
      <w:proofErr w:type="spellStart"/>
      <w:r>
        <w:rPr>
          <w:sz w:val="28"/>
          <w:szCs w:val="28"/>
        </w:rPr>
        <w:t>электроразводки</w:t>
      </w:r>
      <w:proofErr w:type="spellEnd"/>
      <w:r>
        <w:rPr>
          <w:sz w:val="28"/>
          <w:szCs w:val="28"/>
        </w:rPr>
        <w:t xml:space="preserve"> по шахте;</w:t>
      </w:r>
    </w:p>
    <w:p w:rsidR="006A06C3" w:rsidRDefault="006A06C3" w:rsidP="006A06C3">
      <w:pPr>
        <w:jc w:val="both"/>
        <w:rPr>
          <w:sz w:val="28"/>
          <w:szCs w:val="28"/>
        </w:rPr>
      </w:pPr>
      <w:r>
        <w:rPr>
          <w:sz w:val="28"/>
          <w:szCs w:val="28"/>
        </w:rPr>
        <w:t>- установка ограждений рабочих зон;</w:t>
      </w:r>
    </w:p>
    <w:p w:rsidR="006A06C3" w:rsidRDefault="006A06C3" w:rsidP="006A06C3">
      <w:pPr>
        <w:jc w:val="both"/>
        <w:rPr>
          <w:sz w:val="28"/>
          <w:szCs w:val="28"/>
        </w:rPr>
      </w:pPr>
      <w:r>
        <w:rPr>
          <w:sz w:val="28"/>
          <w:szCs w:val="28"/>
        </w:rPr>
        <w:t>- оборудование мест проведения огневых работ;</w:t>
      </w:r>
    </w:p>
    <w:p w:rsidR="006A06C3" w:rsidRDefault="006A06C3" w:rsidP="006A06C3">
      <w:pPr>
        <w:jc w:val="both"/>
        <w:rPr>
          <w:sz w:val="28"/>
          <w:szCs w:val="28"/>
        </w:rPr>
      </w:pPr>
      <w:r>
        <w:rPr>
          <w:sz w:val="28"/>
          <w:szCs w:val="28"/>
        </w:rPr>
        <w:t>- инструктаж рабочих и ИТР, в том числе работников Заказчика;</w:t>
      </w:r>
    </w:p>
    <w:p w:rsidR="006A06C3" w:rsidRDefault="006A06C3" w:rsidP="006A06C3">
      <w:pPr>
        <w:jc w:val="both"/>
        <w:rPr>
          <w:sz w:val="28"/>
          <w:szCs w:val="28"/>
        </w:rPr>
      </w:pPr>
      <w:r>
        <w:rPr>
          <w:sz w:val="28"/>
          <w:szCs w:val="28"/>
        </w:rPr>
        <w:t>- установка настилов в шахте для монтажа нового лифтового оборудования.</w:t>
      </w:r>
    </w:p>
    <w:p w:rsidR="006A06C3" w:rsidRDefault="006A06C3" w:rsidP="006A06C3">
      <w:pPr>
        <w:ind w:firstLine="567"/>
        <w:jc w:val="both"/>
        <w:rPr>
          <w:sz w:val="28"/>
          <w:szCs w:val="28"/>
        </w:rPr>
      </w:pPr>
      <w:r>
        <w:rPr>
          <w:sz w:val="28"/>
          <w:szCs w:val="28"/>
        </w:rPr>
        <w:t>2. Монтажные работы:</w:t>
      </w:r>
    </w:p>
    <w:p w:rsidR="006A06C3" w:rsidRDefault="006A06C3" w:rsidP="006A06C3">
      <w:pPr>
        <w:jc w:val="both"/>
        <w:rPr>
          <w:sz w:val="28"/>
          <w:szCs w:val="28"/>
        </w:rPr>
      </w:pPr>
      <w:r>
        <w:rPr>
          <w:sz w:val="28"/>
          <w:szCs w:val="28"/>
        </w:rPr>
        <w:t>- монтаж кронштейнов кабины, а также и противовеса, выполнить с помощью электросварки;</w:t>
      </w:r>
    </w:p>
    <w:p w:rsidR="006A06C3" w:rsidRDefault="006A06C3" w:rsidP="006A06C3">
      <w:pPr>
        <w:jc w:val="both"/>
        <w:rPr>
          <w:sz w:val="28"/>
          <w:szCs w:val="28"/>
        </w:rPr>
      </w:pPr>
      <w:r>
        <w:rPr>
          <w:sz w:val="28"/>
          <w:szCs w:val="28"/>
        </w:rPr>
        <w:t>-</w:t>
      </w:r>
      <w:r w:rsidR="00F23BB3">
        <w:rPr>
          <w:sz w:val="28"/>
          <w:szCs w:val="28"/>
        </w:rPr>
        <w:t xml:space="preserve"> </w:t>
      </w:r>
      <w:r>
        <w:rPr>
          <w:sz w:val="28"/>
          <w:szCs w:val="28"/>
        </w:rPr>
        <w:t>монтаж оборудования, металлоконструкций лифтовой установки выполняется вручную;</w:t>
      </w:r>
    </w:p>
    <w:p w:rsidR="006A06C3" w:rsidRDefault="006A06C3" w:rsidP="006A06C3">
      <w:pPr>
        <w:jc w:val="both"/>
        <w:rPr>
          <w:sz w:val="28"/>
          <w:szCs w:val="28"/>
        </w:rPr>
      </w:pPr>
      <w:r>
        <w:rPr>
          <w:sz w:val="28"/>
          <w:szCs w:val="28"/>
        </w:rPr>
        <w:t>- транспортировку монтируемого оборудования (материала) выполнять вручную с помощью лебедок и тележек;</w:t>
      </w:r>
    </w:p>
    <w:p w:rsidR="006A06C3" w:rsidRDefault="006A06C3" w:rsidP="006A06C3">
      <w:pPr>
        <w:jc w:val="both"/>
        <w:rPr>
          <w:sz w:val="28"/>
          <w:szCs w:val="28"/>
        </w:rPr>
      </w:pPr>
      <w:r>
        <w:rPr>
          <w:sz w:val="28"/>
          <w:szCs w:val="28"/>
        </w:rPr>
        <w:t>- устройство (пробивку) отверстий в бетонных перекрытиях потолка шахты и пола приямка выполнять в опалубке вручную.</w:t>
      </w:r>
    </w:p>
    <w:p w:rsidR="006A06C3" w:rsidRDefault="006A06C3" w:rsidP="006A06C3">
      <w:pPr>
        <w:ind w:firstLine="567"/>
        <w:jc w:val="both"/>
        <w:rPr>
          <w:sz w:val="28"/>
          <w:szCs w:val="28"/>
        </w:rPr>
      </w:pPr>
      <w:r>
        <w:rPr>
          <w:sz w:val="28"/>
          <w:szCs w:val="28"/>
        </w:rPr>
        <w:t>3. Электромонтажные работы:</w:t>
      </w:r>
    </w:p>
    <w:p w:rsidR="006A06C3" w:rsidRDefault="006A06C3" w:rsidP="006A06C3">
      <w:pPr>
        <w:jc w:val="both"/>
        <w:rPr>
          <w:sz w:val="28"/>
          <w:szCs w:val="28"/>
        </w:rPr>
      </w:pPr>
      <w:r>
        <w:rPr>
          <w:sz w:val="28"/>
          <w:szCs w:val="28"/>
        </w:rPr>
        <w:t>- провести монтаж электрической разводки освещения по шахте лифта с заменой выключателей и плафонов освещения;</w:t>
      </w:r>
    </w:p>
    <w:p w:rsidR="006A06C3" w:rsidRDefault="006A06C3" w:rsidP="006A06C3">
      <w:pPr>
        <w:jc w:val="both"/>
        <w:rPr>
          <w:sz w:val="28"/>
          <w:szCs w:val="28"/>
        </w:rPr>
      </w:pPr>
      <w:r>
        <w:rPr>
          <w:sz w:val="28"/>
          <w:szCs w:val="28"/>
        </w:rPr>
        <w:t>- в приямке лифта установить электрическую розетку на напряжение 220 В;</w:t>
      </w:r>
    </w:p>
    <w:p w:rsidR="006A06C3" w:rsidRDefault="006A06C3" w:rsidP="006A06C3">
      <w:pPr>
        <w:jc w:val="both"/>
        <w:rPr>
          <w:sz w:val="28"/>
          <w:szCs w:val="28"/>
        </w:rPr>
      </w:pPr>
      <w:r>
        <w:rPr>
          <w:sz w:val="28"/>
          <w:szCs w:val="28"/>
        </w:rPr>
        <w:t>- подключение к электропитанию основного освещения шахты лифта осуществить от осветительной сети здания.</w:t>
      </w:r>
    </w:p>
    <w:p w:rsidR="006A06C3" w:rsidRDefault="006A06C3" w:rsidP="006A06C3">
      <w:pPr>
        <w:ind w:firstLine="567"/>
        <w:jc w:val="both"/>
        <w:rPr>
          <w:sz w:val="28"/>
          <w:szCs w:val="28"/>
        </w:rPr>
      </w:pPr>
      <w:r>
        <w:rPr>
          <w:sz w:val="28"/>
          <w:szCs w:val="28"/>
        </w:rPr>
        <w:t>4. Пуско-наладочные работы:</w:t>
      </w:r>
    </w:p>
    <w:p w:rsidR="006A06C3" w:rsidRDefault="006A06C3" w:rsidP="006A06C3">
      <w:pPr>
        <w:jc w:val="both"/>
        <w:rPr>
          <w:sz w:val="28"/>
          <w:szCs w:val="28"/>
        </w:rPr>
      </w:pPr>
      <w:r>
        <w:rPr>
          <w:sz w:val="28"/>
          <w:szCs w:val="28"/>
        </w:rPr>
        <w:t>- пуско-наладочные работы должны производиться персоналом, выполнявшим монтажные работы совместно с инженером-наладчиком.</w:t>
      </w:r>
    </w:p>
    <w:p w:rsidR="006A06C3" w:rsidRDefault="006A06C3" w:rsidP="006A06C3">
      <w:pPr>
        <w:ind w:firstLine="567"/>
        <w:jc w:val="both"/>
        <w:rPr>
          <w:sz w:val="28"/>
          <w:szCs w:val="28"/>
        </w:rPr>
      </w:pPr>
      <w:r>
        <w:rPr>
          <w:sz w:val="28"/>
          <w:szCs w:val="28"/>
        </w:rPr>
        <w:t>5. Проведение полного технического освидетельствования:</w:t>
      </w:r>
    </w:p>
    <w:p w:rsidR="006A06C3" w:rsidRDefault="006A06C3" w:rsidP="006A06C3">
      <w:pPr>
        <w:ind w:firstLine="567"/>
        <w:jc w:val="both"/>
        <w:rPr>
          <w:sz w:val="28"/>
          <w:szCs w:val="28"/>
        </w:rPr>
      </w:pPr>
      <w:r>
        <w:rPr>
          <w:sz w:val="28"/>
          <w:szCs w:val="28"/>
        </w:rPr>
        <w:t xml:space="preserve">Специализированная лифтовая организация проводит проверку функционирования лифта и подает заявку о готовности лифта к проведению полного </w:t>
      </w:r>
      <w:r>
        <w:rPr>
          <w:sz w:val="28"/>
          <w:szCs w:val="28"/>
        </w:rPr>
        <w:lastRenderedPageBreak/>
        <w:t>технического освидетельствования в аккредитованную испытательную лабораторию (центр), в которой указывает:</w:t>
      </w:r>
    </w:p>
    <w:p w:rsidR="006A06C3" w:rsidRDefault="006A06C3" w:rsidP="006A06C3">
      <w:pPr>
        <w:ind w:firstLine="567"/>
        <w:jc w:val="both"/>
        <w:rPr>
          <w:sz w:val="28"/>
          <w:szCs w:val="28"/>
        </w:rPr>
      </w:pPr>
      <w:r>
        <w:rPr>
          <w:sz w:val="28"/>
          <w:szCs w:val="28"/>
        </w:rPr>
        <w:t>- наименование и местонахождение специализированной лифтовой организации;</w:t>
      </w:r>
    </w:p>
    <w:p w:rsidR="006A06C3" w:rsidRDefault="006A06C3" w:rsidP="006A06C3">
      <w:pPr>
        <w:ind w:firstLine="567"/>
        <w:jc w:val="both"/>
        <w:rPr>
          <w:sz w:val="28"/>
          <w:szCs w:val="28"/>
        </w:rPr>
      </w:pPr>
      <w:r>
        <w:rPr>
          <w:sz w:val="28"/>
          <w:szCs w:val="28"/>
        </w:rPr>
        <w:t>- адрес объекта установки лифта;</w:t>
      </w:r>
    </w:p>
    <w:p w:rsidR="006A06C3" w:rsidRDefault="006A06C3" w:rsidP="006A06C3">
      <w:pPr>
        <w:ind w:firstLine="567"/>
        <w:jc w:val="both"/>
        <w:rPr>
          <w:sz w:val="28"/>
          <w:szCs w:val="28"/>
        </w:rPr>
      </w:pPr>
      <w:r>
        <w:rPr>
          <w:sz w:val="28"/>
          <w:szCs w:val="28"/>
        </w:rPr>
        <w:t>- сведения о готовности лифта к проведению испытаний и измерений, в том числе о проверке функционирования лифта;</w:t>
      </w:r>
    </w:p>
    <w:p w:rsidR="006A06C3" w:rsidRDefault="006A06C3" w:rsidP="006A06C3">
      <w:pPr>
        <w:ind w:firstLine="567"/>
        <w:jc w:val="both"/>
        <w:rPr>
          <w:sz w:val="28"/>
          <w:szCs w:val="28"/>
        </w:rPr>
      </w:pPr>
      <w:r>
        <w:rPr>
          <w:sz w:val="28"/>
          <w:szCs w:val="28"/>
        </w:rPr>
        <w:t>- сведения об изготовителе, типе, грузоподъемности, скорости, этажности и высоте подъема лифта и его идентификационном (заводском) номере;</w:t>
      </w:r>
    </w:p>
    <w:p w:rsidR="006A06C3" w:rsidRDefault="006A06C3" w:rsidP="006A06C3">
      <w:pPr>
        <w:ind w:firstLine="567"/>
        <w:jc w:val="both"/>
        <w:rPr>
          <w:sz w:val="28"/>
          <w:szCs w:val="28"/>
        </w:rPr>
      </w:pPr>
      <w:r>
        <w:rPr>
          <w:sz w:val="28"/>
          <w:szCs w:val="28"/>
        </w:rPr>
        <w:t>- сведений о наличии паспорта и монтажного чертежа лифта.</w:t>
      </w:r>
    </w:p>
    <w:p w:rsidR="006A06C3" w:rsidRDefault="006A06C3" w:rsidP="006A06C3">
      <w:pPr>
        <w:ind w:firstLine="567"/>
        <w:jc w:val="both"/>
        <w:rPr>
          <w:sz w:val="28"/>
          <w:szCs w:val="28"/>
        </w:rPr>
      </w:pPr>
      <w:r>
        <w:rPr>
          <w:sz w:val="28"/>
          <w:szCs w:val="28"/>
        </w:rPr>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6A06C3" w:rsidRDefault="006A06C3" w:rsidP="006A06C3">
      <w:pPr>
        <w:ind w:firstLine="567"/>
        <w:jc w:val="both"/>
        <w:rPr>
          <w:sz w:val="28"/>
          <w:szCs w:val="28"/>
        </w:rPr>
      </w:pPr>
      <w:r>
        <w:rPr>
          <w:sz w:val="28"/>
          <w:szCs w:val="28"/>
        </w:rPr>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6A06C3" w:rsidRDefault="006A06C3" w:rsidP="006A06C3">
      <w:pPr>
        <w:ind w:firstLine="567"/>
        <w:jc w:val="both"/>
        <w:rPr>
          <w:sz w:val="28"/>
          <w:szCs w:val="28"/>
        </w:rPr>
      </w:pPr>
      <w:r>
        <w:rPr>
          <w:sz w:val="28"/>
          <w:szCs w:val="28"/>
        </w:rPr>
        <w:t>При полном техническом освидетельствовании лифта осуществляются:</w:t>
      </w:r>
    </w:p>
    <w:p w:rsidR="006A06C3" w:rsidRDefault="006A06C3" w:rsidP="006A06C3">
      <w:pPr>
        <w:ind w:firstLine="567"/>
        <w:jc w:val="both"/>
        <w:rPr>
          <w:sz w:val="28"/>
          <w:szCs w:val="28"/>
        </w:rPr>
      </w:pPr>
      <w:r>
        <w:rPr>
          <w:sz w:val="28"/>
          <w:szCs w:val="28"/>
        </w:rPr>
        <w:t>- проверка соответствия  смонтированного лифта действующему сертификату соответствия;</w:t>
      </w:r>
    </w:p>
    <w:p w:rsidR="006A06C3" w:rsidRDefault="006A06C3" w:rsidP="006A06C3">
      <w:pPr>
        <w:ind w:firstLine="567"/>
        <w:jc w:val="both"/>
        <w:rPr>
          <w:sz w:val="28"/>
          <w:szCs w:val="28"/>
        </w:rPr>
      </w:pPr>
      <w:r>
        <w:rPr>
          <w:sz w:val="28"/>
          <w:szCs w:val="28"/>
        </w:rPr>
        <w:t>- проверка</w:t>
      </w:r>
      <w:r w:rsidRPr="00407299">
        <w:rPr>
          <w:sz w:val="28"/>
          <w:szCs w:val="28"/>
        </w:rPr>
        <w:t xml:space="preserve"> </w:t>
      </w:r>
      <w:r>
        <w:rPr>
          <w:sz w:val="28"/>
          <w:szCs w:val="28"/>
        </w:rPr>
        <w:t>соответствия установки оборудования лифта должно соответствовать документации по монтажу;</w:t>
      </w:r>
    </w:p>
    <w:p w:rsidR="006A06C3" w:rsidRDefault="006A06C3" w:rsidP="006A06C3">
      <w:pPr>
        <w:ind w:firstLine="567"/>
        <w:jc w:val="both"/>
        <w:rPr>
          <w:sz w:val="28"/>
          <w:szCs w:val="28"/>
        </w:rPr>
      </w:pPr>
      <w:r>
        <w:rPr>
          <w:sz w:val="28"/>
          <w:szCs w:val="28"/>
        </w:rPr>
        <w:t>- проверка функционирования устройств безопасности лифта;</w:t>
      </w:r>
    </w:p>
    <w:p w:rsidR="006A06C3" w:rsidRDefault="006A06C3" w:rsidP="006A06C3">
      <w:pPr>
        <w:ind w:firstLine="567"/>
        <w:jc w:val="both"/>
        <w:rPr>
          <w:sz w:val="28"/>
          <w:szCs w:val="28"/>
        </w:rPr>
      </w:pPr>
      <w:r>
        <w:rPr>
          <w:sz w:val="28"/>
          <w:szCs w:val="28"/>
        </w:rPr>
        <w:t>- испытание изоляции электрических сетей и электрооборудования, визуальный и измерительный контроль заземления (</w:t>
      </w:r>
      <w:proofErr w:type="spellStart"/>
      <w:r>
        <w:rPr>
          <w:sz w:val="28"/>
          <w:szCs w:val="28"/>
        </w:rPr>
        <w:t>зануления</w:t>
      </w:r>
      <w:proofErr w:type="spellEnd"/>
      <w:r>
        <w:rPr>
          <w:sz w:val="28"/>
          <w:szCs w:val="28"/>
        </w:rPr>
        <w:t>) оборудования лифта;</w:t>
      </w:r>
    </w:p>
    <w:p w:rsidR="006A06C3" w:rsidRDefault="006A06C3" w:rsidP="006A06C3">
      <w:pPr>
        <w:ind w:firstLine="567"/>
        <w:jc w:val="both"/>
        <w:rPr>
          <w:sz w:val="28"/>
          <w:szCs w:val="28"/>
        </w:rPr>
      </w:pPr>
      <w:r>
        <w:rPr>
          <w:sz w:val="28"/>
          <w:szCs w:val="28"/>
        </w:rPr>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6A06C3" w:rsidRDefault="006A06C3" w:rsidP="006A06C3">
      <w:pPr>
        <w:ind w:firstLine="567"/>
        <w:jc w:val="both"/>
        <w:rPr>
          <w:sz w:val="28"/>
          <w:szCs w:val="28"/>
        </w:rPr>
      </w:pPr>
      <w:r>
        <w:rPr>
          <w:sz w:val="28"/>
          <w:szCs w:val="28"/>
        </w:rPr>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6A06C3" w:rsidRDefault="006A06C3" w:rsidP="006A06C3">
      <w:pPr>
        <w:ind w:firstLine="567"/>
        <w:jc w:val="both"/>
        <w:rPr>
          <w:sz w:val="28"/>
          <w:szCs w:val="28"/>
        </w:rPr>
      </w:pPr>
      <w:r>
        <w:rPr>
          <w:sz w:val="28"/>
          <w:szCs w:val="28"/>
        </w:rPr>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6A06C3" w:rsidRDefault="006A06C3" w:rsidP="006A06C3">
      <w:pPr>
        <w:ind w:firstLine="567"/>
        <w:jc w:val="both"/>
        <w:rPr>
          <w:sz w:val="28"/>
          <w:szCs w:val="28"/>
        </w:rPr>
      </w:pPr>
      <w:r>
        <w:rPr>
          <w:sz w:val="28"/>
          <w:szCs w:val="28"/>
        </w:rPr>
        <w:t>Демонтажные, монтажные, пусконаладочные работы и обучение:</w:t>
      </w:r>
    </w:p>
    <w:p w:rsidR="006A06C3" w:rsidRDefault="006A06C3" w:rsidP="006A06C3">
      <w:pPr>
        <w:ind w:firstLine="567"/>
        <w:jc w:val="both"/>
        <w:rPr>
          <w:sz w:val="28"/>
          <w:szCs w:val="28"/>
        </w:rPr>
      </w:pPr>
      <w:r>
        <w:rPr>
          <w:sz w:val="28"/>
          <w:szCs w:val="28"/>
        </w:rPr>
        <w:lastRenderedPageBreak/>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6A06C3" w:rsidRDefault="006A06C3" w:rsidP="006A06C3">
      <w:pPr>
        <w:ind w:firstLine="567"/>
        <w:jc w:val="both"/>
        <w:rPr>
          <w:sz w:val="28"/>
          <w:szCs w:val="28"/>
        </w:rPr>
      </w:pPr>
      <w:r>
        <w:rPr>
          <w:sz w:val="28"/>
          <w:szCs w:val="28"/>
        </w:rPr>
        <w:t>Поставщик выполняет монтаж нового оборудования, пуско-наладочные работы,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Заказчика в срок не более 90  дней с даты подписания Договора.</w:t>
      </w:r>
    </w:p>
    <w:p w:rsidR="006A06C3" w:rsidRDefault="006A06C3" w:rsidP="006A06C3">
      <w:pPr>
        <w:ind w:firstLine="567"/>
        <w:jc w:val="both"/>
        <w:rPr>
          <w:sz w:val="28"/>
          <w:szCs w:val="28"/>
        </w:rPr>
      </w:pPr>
      <w:r>
        <w:rPr>
          <w:sz w:val="28"/>
          <w:szCs w:val="28"/>
        </w:rPr>
        <w:t>Поставщик провод</w:t>
      </w:r>
      <w:r w:rsidR="003A3E6B">
        <w:rPr>
          <w:sz w:val="28"/>
          <w:szCs w:val="28"/>
        </w:rPr>
        <w:t>и</w:t>
      </w:r>
      <w:r>
        <w:rPr>
          <w:sz w:val="28"/>
          <w:szCs w:val="28"/>
        </w:rPr>
        <w:t>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6A06C3" w:rsidRDefault="006A06C3" w:rsidP="006A06C3">
      <w:pPr>
        <w:ind w:firstLine="567"/>
        <w:jc w:val="both"/>
        <w:rPr>
          <w:sz w:val="28"/>
          <w:szCs w:val="28"/>
        </w:rPr>
      </w:pPr>
      <w:r>
        <w:rPr>
          <w:sz w:val="28"/>
          <w:szCs w:val="28"/>
        </w:rPr>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6A06C3" w:rsidRDefault="006A06C3" w:rsidP="006A06C3">
      <w:pPr>
        <w:ind w:firstLine="567"/>
        <w:jc w:val="both"/>
        <w:rPr>
          <w:sz w:val="28"/>
          <w:szCs w:val="28"/>
        </w:rPr>
      </w:pPr>
      <w:r>
        <w:rPr>
          <w:sz w:val="28"/>
          <w:szCs w:val="28"/>
        </w:rPr>
        <w:t>Применяемые нормативно-технические документы (НТД):</w:t>
      </w:r>
    </w:p>
    <w:p w:rsidR="006A06C3" w:rsidRDefault="006A06C3" w:rsidP="006A06C3">
      <w:pPr>
        <w:ind w:firstLine="567"/>
        <w:jc w:val="both"/>
        <w:rPr>
          <w:sz w:val="28"/>
          <w:szCs w:val="28"/>
        </w:rPr>
      </w:pPr>
      <w:r>
        <w:rPr>
          <w:sz w:val="28"/>
          <w:szCs w:val="28"/>
        </w:rPr>
        <w:t>ТР ТС 011/2011 «Технический регламент Таможенного союза. Безопасность лифтов» от 18.10.2011 № 824;</w:t>
      </w:r>
    </w:p>
    <w:p w:rsidR="006A06C3" w:rsidRDefault="006A06C3" w:rsidP="006A06C3">
      <w:pPr>
        <w:ind w:firstLine="567"/>
        <w:jc w:val="both"/>
        <w:rPr>
          <w:sz w:val="28"/>
          <w:szCs w:val="28"/>
        </w:rPr>
      </w:pPr>
      <w:r>
        <w:rPr>
          <w:sz w:val="28"/>
          <w:szCs w:val="28"/>
        </w:rPr>
        <w:t>- ГОСТ Р 53780-2010 «Лифты. Общие требования безопасности к устройству и установке»;</w:t>
      </w:r>
    </w:p>
    <w:p w:rsidR="006A06C3" w:rsidRDefault="006A06C3" w:rsidP="006A06C3">
      <w:pPr>
        <w:ind w:firstLine="567"/>
        <w:jc w:val="both"/>
        <w:rPr>
          <w:sz w:val="28"/>
          <w:szCs w:val="28"/>
        </w:rPr>
      </w:pPr>
      <w:r>
        <w:rPr>
          <w:sz w:val="28"/>
          <w:szCs w:val="28"/>
        </w:rPr>
        <w:t>- ГОСТ Р 53782-2010 п. 5.5. и п. 5.7. «Правила оценки соответствия лифтов»;</w:t>
      </w:r>
    </w:p>
    <w:p w:rsidR="006A06C3" w:rsidRDefault="006A06C3" w:rsidP="006A06C3">
      <w:pPr>
        <w:ind w:firstLine="567"/>
        <w:jc w:val="both"/>
        <w:rPr>
          <w:sz w:val="28"/>
          <w:szCs w:val="28"/>
        </w:rPr>
      </w:pPr>
      <w:r>
        <w:rPr>
          <w:sz w:val="28"/>
          <w:szCs w:val="28"/>
        </w:rPr>
        <w:t>- Федеральный закон РФ «Технический регламент о требованиях пожарной безопасности» № 123-ФЗ от 22.07.2008 г.</w:t>
      </w:r>
    </w:p>
    <w:p w:rsidR="006A06C3" w:rsidRDefault="006A06C3" w:rsidP="006A06C3">
      <w:pPr>
        <w:pStyle w:val="affc"/>
        <w:ind w:left="0" w:firstLine="567"/>
        <w:jc w:val="both"/>
        <w:rPr>
          <w:sz w:val="28"/>
          <w:szCs w:val="28"/>
        </w:rPr>
      </w:pPr>
    </w:p>
    <w:p w:rsidR="006A06C3" w:rsidRPr="0068523A" w:rsidRDefault="006A06C3" w:rsidP="006A06C3">
      <w:pPr>
        <w:jc w:val="both"/>
        <w:rPr>
          <w:sz w:val="28"/>
          <w:szCs w:val="28"/>
        </w:rPr>
      </w:pPr>
      <w:r w:rsidRPr="0068523A">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Поставщика</w:t>
      </w:r>
      <w:r w:rsidRPr="0068523A">
        <w:rPr>
          <w:sz w:val="28"/>
          <w:szCs w:val="28"/>
        </w:rPr>
        <w:t>.</w:t>
      </w:r>
      <w:r w:rsidRPr="0068523A">
        <w:rPr>
          <w:i/>
          <w:sz w:val="28"/>
          <w:szCs w:val="28"/>
        </w:rPr>
        <w:t xml:space="preserve"> </w:t>
      </w:r>
      <w:r w:rsidRPr="0068523A">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A06C3" w:rsidRPr="0068523A" w:rsidRDefault="006A06C3" w:rsidP="006A06C3">
      <w:pPr>
        <w:ind w:firstLine="720"/>
        <w:jc w:val="both"/>
        <w:rPr>
          <w:rFonts w:ascii="Arial" w:hAnsi="Arial"/>
          <w:b/>
          <w:noProof/>
          <w:sz w:val="28"/>
          <w:szCs w:val="28"/>
        </w:rPr>
      </w:pPr>
      <w:r w:rsidRPr="005A619F">
        <w:rPr>
          <w:sz w:val="28"/>
          <w:szCs w:val="28"/>
        </w:rPr>
        <w:t>Форма представления результатов работ - акты приемки выполненных работ по форме КС-2, КС-3, ОС-1.</w:t>
      </w:r>
      <w:r w:rsidRPr="0068523A">
        <w:rPr>
          <w:sz w:val="28"/>
          <w:szCs w:val="28"/>
        </w:rPr>
        <w:t xml:space="preserve"> </w:t>
      </w:r>
    </w:p>
    <w:p w:rsidR="006A06C3" w:rsidRPr="0068523A" w:rsidRDefault="006A06C3" w:rsidP="006A06C3">
      <w:pPr>
        <w:ind w:firstLine="720"/>
        <w:jc w:val="both"/>
        <w:rPr>
          <w:sz w:val="28"/>
          <w:szCs w:val="28"/>
        </w:rPr>
      </w:pPr>
      <w:r w:rsidRPr="0068523A">
        <w:rPr>
          <w:bCs/>
          <w:sz w:val="28"/>
          <w:szCs w:val="28"/>
        </w:rPr>
        <w:t xml:space="preserve">         </w:t>
      </w:r>
      <w:r w:rsidRPr="0068523A">
        <w:rPr>
          <w:sz w:val="28"/>
          <w:szCs w:val="28"/>
        </w:rPr>
        <w:t xml:space="preserve">Условия выполнения работ: </w:t>
      </w:r>
    </w:p>
    <w:p w:rsidR="006A06C3" w:rsidRPr="0068523A" w:rsidRDefault="006A06C3" w:rsidP="006A06C3">
      <w:pPr>
        <w:pStyle w:val="affc"/>
        <w:numPr>
          <w:ilvl w:val="0"/>
          <w:numId w:val="21"/>
        </w:numPr>
        <w:ind w:left="0" w:firstLine="0"/>
        <w:jc w:val="both"/>
        <w:rPr>
          <w:sz w:val="28"/>
          <w:szCs w:val="28"/>
        </w:rPr>
      </w:pPr>
      <w:r w:rsidRPr="0068523A">
        <w:rPr>
          <w:sz w:val="28"/>
          <w:szCs w:val="28"/>
        </w:rPr>
        <w:t xml:space="preserve">Работы выполняются </w:t>
      </w:r>
      <w:r>
        <w:rPr>
          <w:sz w:val="28"/>
          <w:szCs w:val="28"/>
        </w:rPr>
        <w:t>Поставщиком</w:t>
      </w:r>
      <w:r w:rsidRPr="0068523A">
        <w:rPr>
          <w:sz w:val="28"/>
          <w:szCs w:val="28"/>
        </w:rPr>
        <w:t xml:space="preserve"> собственными силами </w:t>
      </w:r>
      <w:r w:rsidRPr="005A619F">
        <w:rPr>
          <w:sz w:val="28"/>
          <w:szCs w:val="28"/>
        </w:rPr>
        <w:t>(без привлечения субподрядных организаций),</w:t>
      </w:r>
      <w:r w:rsidRPr="006645DA">
        <w:rPr>
          <w:sz w:val="28"/>
          <w:szCs w:val="28"/>
        </w:rPr>
        <w:t xml:space="preserve"> в условиях работающего производств</w:t>
      </w:r>
      <w:r w:rsidRPr="0068523A">
        <w:rPr>
          <w:sz w:val="28"/>
          <w:szCs w:val="28"/>
        </w:rPr>
        <w:t>а на территории действующего предприятия по адресу: г.</w:t>
      </w:r>
      <w:r>
        <w:rPr>
          <w:sz w:val="28"/>
          <w:szCs w:val="28"/>
        </w:rPr>
        <w:t xml:space="preserve"> </w:t>
      </w:r>
      <w:r w:rsidRPr="0068523A">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A06C3" w:rsidRPr="0068523A" w:rsidRDefault="006A06C3" w:rsidP="006A06C3">
      <w:pPr>
        <w:pStyle w:val="affc"/>
        <w:numPr>
          <w:ilvl w:val="0"/>
          <w:numId w:val="22"/>
        </w:numPr>
        <w:tabs>
          <w:tab w:val="num" w:pos="0"/>
        </w:tabs>
        <w:ind w:left="0" w:right="-105" w:firstLine="0"/>
        <w:jc w:val="both"/>
        <w:rPr>
          <w:sz w:val="28"/>
          <w:szCs w:val="28"/>
        </w:rPr>
      </w:pPr>
      <w:r w:rsidRPr="0068523A">
        <w:rPr>
          <w:sz w:val="28"/>
          <w:szCs w:val="28"/>
        </w:rPr>
        <w:t xml:space="preserve">На выполнение работ </w:t>
      </w:r>
      <w:r>
        <w:rPr>
          <w:sz w:val="28"/>
          <w:szCs w:val="28"/>
        </w:rPr>
        <w:t>Поставщиком</w:t>
      </w:r>
      <w:r w:rsidRPr="0068523A">
        <w:rPr>
          <w:sz w:val="28"/>
          <w:szCs w:val="28"/>
        </w:rPr>
        <w:t xml:space="preserve"> должны быть предоставлены разработанные технологические условия (ТУ). ТУ должны содержать </w:t>
      </w:r>
      <w:r w:rsidRPr="0068523A">
        <w:rPr>
          <w:color w:val="000000"/>
          <w:sz w:val="28"/>
          <w:szCs w:val="28"/>
        </w:rPr>
        <w:t>описание последовательности работ и выполнения ответственных операций.</w:t>
      </w:r>
    </w:p>
    <w:p w:rsidR="006A06C3" w:rsidRPr="0068523A" w:rsidRDefault="006A06C3" w:rsidP="006A06C3">
      <w:pPr>
        <w:pStyle w:val="affc"/>
        <w:numPr>
          <w:ilvl w:val="0"/>
          <w:numId w:val="20"/>
        </w:numPr>
        <w:ind w:left="0" w:right="72" w:firstLine="0"/>
        <w:jc w:val="both"/>
        <w:rPr>
          <w:sz w:val="28"/>
          <w:szCs w:val="28"/>
        </w:rPr>
      </w:pPr>
      <w:r w:rsidRPr="0068523A">
        <w:rPr>
          <w:sz w:val="28"/>
          <w:szCs w:val="28"/>
        </w:rPr>
        <w:t xml:space="preserve">График производства работ составляется </w:t>
      </w:r>
      <w:r>
        <w:rPr>
          <w:sz w:val="28"/>
          <w:szCs w:val="28"/>
        </w:rPr>
        <w:t>Поставщиком</w:t>
      </w:r>
      <w:r w:rsidRPr="0068523A">
        <w:rPr>
          <w:sz w:val="28"/>
          <w:szCs w:val="28"/>
        </w:rPr>
        <w:t xml:space="preserve"> и согласовывается с </w:t>
      </w:r>
      <w:r>
        <w:rPr>
          <w:sz w:val="28"/>
          <w:szCs w:val="28"/>
        </w:rPr>
        <w:t>Покупателем</w:t>
      </w:r>
      <w:r w:rsidRPr="0068523A">
        <w:rPr>
          <w:sz w:val="28"/>
          <w:szCs w:val="28"/>
        </w:rPr>
        <w:t xml:space="preserve"> до начала производства работ. </w:t>
      </w:r>
      <w:r w:rsidRPr="0068523A">
        <w:rPr>
          <w:bCs/>
          <w:sz w:val="28"/>
          <w:szCs w:val="28"/>
        </w:rPr>
        <w:t>Работы должны выполняться в рабочее время: с 8</w:t>
      </w:r>
      <w:r w:rsidRPr="0068523A">
        <w:rPr>
          <w:bCs/>
          <w:sz w:val="28"/>
          <w:szCs w:val="28"/>
          <w:vertAlign w:val="superscript"/>
        </w:rPr>
        <w:t>00</w:t>
      </w:r>
      <w:r w:rsidRPr="0068523A">
        <w:rPr>
          <w:bCs/>
          <w:sz w:val="28"/>
          <w:szCs w:val="28"/>
        </w:rPr>
        <w:t xml:space="preserve"> до 17</w:t>
      </w:r>
      <w:r w:rsidRPr="0068523A">
        <w:rPr>
          <w:bCs/>
          <w:sz w:val="28"/>
          <w:szCs w:val="28"/>
          <w:vertAlign w:val="superscript"/>
        </w:rPr>
        <w:t>00</w:t>
      </w:r>
      <w:r w:rsidRPr="0068523A">
        <w:rPr>
          <w:bCs/>
          <w:sz w:val="28"/>
          <w:szCs w:val="28"/>
        </w:rPr>
        <w:t xml:space="preserve"> часов (выходные дни или за пределами рабочего времени – по </w:t>
      </w:r>
      <w:r w:rsidRPr="0068523A">
        <w:rPr>
          <w:bCs/>
          <w:sz w:val="28"/>
          <w:szCs w:val="28"/>
        </w:rPr>
        <w:lastRenderedPageBreak/>
        <w:t>согласованию с Заказчиком).</w:t>
      </w:r>
      <w:r w:rsidRPr="0068523A">
        <w:rPr>
          <w:sz w:val="28"/>
          <w:szCs w:val="28"/>
        </w:rPr>
        <w:t xml:space="preserve"> Допуск сотрудников </w:t>
      </w:r>
      <w:r>
        <w:rPr>
          <w:sz w:val="28"/>
          <w:szCs w:val="28"/>
        </w:rPr>
        <w:t>Поставщик</w:t>
      </w:r>
      <w:r w:rsidRPr="0068523A">
        <w:rPr>
          <w:sz w:val="28"/>
          <w:szCs w:val="28"/>
        </w:rPr>
        <w:t xml:space="preserve">а на территорию для выполнения работ осуществляется </w:t>
      </w:r>
      <w:r w:rsidRPr="0068523A">
        <w:rPr>
          <w:bCs/>
          <w:sz w:val="28"/>
          <w:szCs w:val="28"/>
        </w:rPr>
        <w:t>согласно двустороннему акту-допуску.</w:t>
      </w:r>
      <w:r w:rsidRPr="0068523A">
        <w:rPr>
          <w:sz w:val="28"/>
          <w:szCs w:val="28"/>
        </w:rPr>
        <w:t xml:space="preserve"> Д</w:t>
      </w:r>
      <w:r w:rsidRPr="0068523A">
        <w:rPr>
          <w:bCs/>
          <w:sz w:val="28"/>
          <w:szCs w:val="28"/>
        </w:rPr>
        <w:t xml:space="preserve">ля оформления допуска, до начала выполнения работ, </w:t>
      </w:r>
      <w:r>
        <w:rPr>
          <w:sz w:val="28"/>
          <w:szCs w:val="28"/>
        </w:rPr>
        <w:t>Поставщик</w:t>
      </w:r>
      <w:r w:rsidRPr="0068523A">
        <w:rPr>
          <w:bCs/>
          <w:sz w:val="28"/>
          <w:szCs w:val="28"/>
        </w:rPr>
        <w:t xml:space="preserve"> предоставляет </w:t>
      </w:r>
      <w:r>
        <w:rPr>
          <w:bCs/>
          <w:sz w:val="28"/>
          <w:szCs w:val="28"/>
        </w:rPr>
        <w:t xml:space="preserve">Покупателю </w:t>
      </w:r>
      <w:r w:rsidRPr="0068523A">
        <w:rPr>
          <w:bCs/>
          <w:sz w:val="28"/>
          <w:szCs w:val="28"/>
        </w:rPr>
        <w:t>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68523A">
        <w:rPr>
          <w:sz w:val="28"/>
          <w:szCs w:val="28"/>
        </w:rPr>
        <w:t xml:space="preserve"> </w:t>
      </w:r>
    </w:p>
    <w:p w:rsidR="006A06C3" w:rsidRPr="0068523A" w:rsidRDefault="006A06C3" w:rsidP="006A06C3">
      <w:pPr>
        <w:pStyle w:val="affc"/>
        <w:numPr>
          <w:ilvl w:val="0"/>
          <w:numId w:val="20"/>
        </w:numPr>
        <w:tabs>
          <w:tab w:val="num" w:pos="0"/>
        </w:tabs>
        <w:ind w:left="0" w:right="-185" w:firstLine="0"/>
        <w:jc w:val="both"/>
        <w:rPr>
          <w:sz w:val="28"/>
          <w:szCs w:val="28"/>
        </w:rPr>
      </w:pPr>
      <w:r w:rsidRPr="0068523A">
        <w:rPr>
          <w:sz w:val="28"/>
          <w:szCs w:val="28"/>
        </w:rPr>
        <w:t xml:space="preserve">Отключение существующих сетей инженерных систем или отдельных участков могут производиться только представителем </w:t>
      </w:r>
      <w:r>
        <w:rPr>
          <w:sz w:val="28"/>
          <w:szCs w:val="28"/>
        </w:rPr>
        <w:t>Покупателя</w:t>
      </w:r>
      <w:r w:rsidRPr="0068523A">
        <w:rPr>
          <w:sz w:val="28"/>
          <w:szCs w:val="28"/>
        </w:rPr>
        <w:t xml:space="preserve"> по предварительно согласованной заявке.</w:t>
      </w:r>
    </w:p>
    <w:p w:rsidR="006A06C3" w:rsidRPr="0068523A" w:rsidRDefault="006A06C3" w:rsidP="006A06C3">
      <w:pPr>
        <w:pStyle w:val="affc"/>
        <w:numPr>
          <w:ilvl w:val="0"/>
          <w:numId w:val="20"/>
        </w:numPr>
        <w:tabs>
          <w:tab w:val="clear" w:pos="502"/>
          <w:tab w:val="num" w:pos="0"/>
        </w:tabs>
        <w:ind w:left="0" w:firstLine="0"/>
        <w:jc w:val="both"/>
        <w:rPr>
          <w:sz w:val="28"/>
          <w:szCs w:val="28"/>
        </w:rPr>
      </w:pPr>
      <w:r w:rsidRPr="0068523A">
        <w:rPr>
          <w:sz w:val="28"/>
          <w:szCs w:val="28"/>
        </w:rPr>
        <w:t xml:space="preserve">При производстве работ </w:t>
      </w:r>
      <w:r>
        <w:rPr>
          <w:sz w:val="28"/>
          <w:szCs w:val="28"/>
        </w:rPr>
        <w:t>Поставщиком</w:t>
      </w:r>
      <w:r w:rsidRPr="0068523A">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Поставщиком</w:t>
      </w:r>
      <w:r w:rsidRPr="0068523A">
        <w:rPr>
          <w:sz w:val="28"/>
          <w:szCs w:val="28"/>
        </w:rPr>
        <w:t>.</w:t>
      </w:r>
    </w:p>
    <w:p w:rsidR="006A06C3" w:rsidRPr="0068523A" w:rsidRDefault="006A06C3" w:rsidP="006A06C3">
      <w:pPr>
        <w:pStyle w:val="affc"/>
        <w:numPr>
          <w:ilvl w:val="0"/>
          <w:numId w:val="20"/>
        </w:numPr>
        <w:ind w:left="0" w:right="72" w:firstLine="0"/>
        <w:jc w:val="both"/>
        <w:rPr>
          <w:sz w:val="28"/>
          <w:szCs w:val="28"/>
        </w:rPr>
      </w:pPr>
      <w:r w:rsidRPr="0068523A">
        <w:rPr>
          <w:bCs/>
          <w:sz w:val="28"/>
          <w:szCs w:val="28"/>
        </w:rPr>
        <w:t xml:space="preserve">Все решения, принимаемые в ходе выполнения работ, согласовываются с представителем </w:t>
      </w:r>
      <w:r>
        <w:rPr>
          <w:bCs/>
          <w:sz w:val="28"/>
          <w:szCs w:val="28"/>
        </w:rPr>
        <w:t>Покупателя</w:t>
      </w:r>
      <w:r w:rsidRPr="0068523A">
        <w:rPr>
          <w:bCs/>
          <w:sz w:val="28"/>
          <w:szCs w:val="28"/>
        </w:rPr>
        <w:t xml:space="preserve"> по всем разделам.</w:t>
      </w:r>
    </w:p>
    <w:p w:rsidR="006A06C3"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Качество выполнения работ  должно соответствовать требованиям ГОСТ Р </w:t>
      </w:r>
      <w:r w:rsidRPr="00E206CE">
        <w:rPr>
          <w:rFonts w:eastAsia="NotoSansTC-Regular"/>
          <w:sz w:val="28"/>
          <w:szCs w:val="28"/>
        </w:rPr>
        <w:t>53780-2010</w:t>
      </w:r>
      <w:r w:rsidRPr="00E206CE">
        <w:rPr>
          <w:sz w:val="28"/>
          <w:szCs w:val="28"/>
        </w:rPr>
        <w:t xml:space="preserve"> «Лифты</w:t>
      </w:r>
      <w:r w:rsidRPr="00E206CE">
        <w:rPr>
          <w:rFonts w:eastAsia="NotoSansTC-Regular"/>
          <w:sz w:val="28"/>
          <w:szCs w:val="28"/>
        </w:rPr>
        <w:t xml:space="preserve">. </w:t>
      </w:r>
      <w:r w:rsidRPr="00E206CE">
        <w:rPr>
          <w:sz w:val="28"/>
          <w:szCs w:val="28"/>
        </w:rPr>
        <w:t xml:space="preserve">Общие требования безопасности к устройству и установке». </w:t>
      </w:r>
    </w:p>
    <w:p w:rsidR="006A06C3" w:rsidRPr="00E206CE"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Дефекты и недоделки, допущенные в ходе </w:t>
      </w:r>
      <w:r w:rsidRPr="008C7F52">
        <w:rPr>
          <w:sz w:val="28"/>
          <w:szCs w:val="28"/>
        </w:rPr>
        <w:t>поставк</w:t>
      </w:r>
      <w:r>
        <w:rPr>
          <w:sz w:val="28"/>
          <w:szCs w:val="28"/>
        </w:rPr>
        <w:t>и</w:t>
      </w:r>
      <w:r w:rsidRPr="008C7F52">
        <w:rPr>
          <w:sz w:val="28"/>
          <w:szCs w:val="28"/>
        </w:rPr>
        <w:t>, монтаж</w:t>
      </w:r>
      <w:r>
        <w:rPr>
          <w:sz w:val="28"/>
          <w:szCs w:val="28"/>
        </w:rPr>
        <w:t>а</w:t>
      </w:r>
      <w:r w:rsidRPr="008C7F52">
        <w:rPr>
          <w:sz w:val="28"/>
          <w:szCs w:val="28"/>
        </w:rPr>
        <w:t xml:space="preserve"> и пуско-наладк</w:t>
      </w:r>
      <w:r>
        <w:rPr>
          <w:sz w:val="28"/>
          <w:szCs w:val="28"/>
        </w:rPr>
        <w:t>и</w:t>
      </w:r>
      <w:r w:rsidRPr="008C7F52">
        <w:rPr>
          <w:sz w:val="28"/>
          <w:szCs w:val="28"/>
        </w:rPr>
        <w:t xml:space="preserve"> лифта грузового  взамен</w:t>
      </w:r>
      <w:r w:rsidRPr="008C7F52">
        <w:rPr>
          <w:color w:val="000000"/>
          <w:sz w:val="28"/>
          <w:szCs w:val="28"/>
        </w:rPr>
        <w:t xml:space="preserve"> </w:t>
      </w:r>
      <w:r w:rsidRPr="008C7F52">
        <w:rPr>
          <w:sz w:val="28"/>
          <w:szCs w:val="28"/>
        </w:rPr>
        <w:t>демонтируемого  лифта грузового  Г-3200, 1973 года выпуска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Pr="00E206CE">
        <w:rPr>
          <w:color w:val="000000"/>
          <w:sz w:val="28"/>
          <w:szCs w:val="28"/>
        </w:rPr>
        <w:t xml:space="preserve">, </w:t>
      </w:r>
      <w:r w:rsidRPr="00E206CE">
        <w:rPr>
          <w:sz w:val="28"/>
          <w:szCs w:val="28"/>
        </w:rPr>
        <w:t xml:space="preserve">или выявленные в процессе приема-сдачи работ, должны быть устранены </w:t>
      </w:r>
      <w:r>
        <w:rPr>
          <w:sz w:val="28"/>
          <w:szCs w:val="28"/>
        </w:rPr>
        <w:t>Поставщиком</w:t>
      </w:r>
      <w:r w:rsidRPr="00E206CE">
        <w:rPr>
          <w:sz w:val="28"/>
          <w:szCs w:val="28"/>
        </w:rPr>
        <w:t xml:space="preserve"> за свой счет. </w:t>
      </w:r>
    </w:p>
    <w:p w:rsidR="006A06C3" w:rsidRPr="0068523A" w:rsidRDefault="006A06C3" w:rsidP="006A06C3">
      <w:pPr>
        <w:pStyle w:val="affc"/>
        <w:numPr>
          <w:ilvl w:val="0"/>
          <w:numId w:val="22"/>
        </w:numPr>
        <w:tabs>
          <w:tab w:val="num" w:pos="0"/>
        </w:tabs>
        <w:ind w:left="0" w:right="-105" w:firstLine="0"/>
        <w:jc w:val="both"/>
        <w:rPr>
          <w:sz w:val="28"/>
          <w:szCs w:val="28"/>
        </w:rPr>
      </w:pPr>
      <w:r>
        <w:rPr>
          <w:sz w:val="28"/>
          <w:szCs w:val="28"/>
        </w:rPr>
        <w:t>Поставщик</w:t>
      </w:r>
      <w:r w:rsidRPr="0068523A">
        <w:rPr>
          <w:sz w:val="28"/>
          <w:szCs w:val="28"/>
        </w:rPr>
        <w:t>, по завершении работ, осуществляет уборку объекта от собственного строительного мусора.</w:t>
      </w:r>
    </w:p>
    <w:p w:rsidR="006A06C3" w:rsidRPr="00324C5D" w:rsidRDefault="006A06C3" w:rsidP="006A06C3">
      <w:pPr>
        <w:pStyle w:val="affc"/>
        <w:numPr>
          <w:ilvl w:val="0"/>
          <w:numId w:val="20"/>
        </w:numPr>
        <w:ind w:left="0" w:right="72" w:firstLine="0"/>
        <w:jc w:val="both"/>
        <w:rPr>
          <w:sz w:val="28"/>
          <w:szCs w:val="28"/>
        </w:rPr>
      </w:pPr>
      <w:r w:rsidRPr="0068523A">
        <w:rPr>
          <w:sz w:val="28"/>
          <w:szCs w:val="28"/>
        </w:rPr>
        <w:t xml:space="preserve"> </w:t>
      </w:r>
      <w:r w:rsidRPr="00324C5D">
        <w:rPr>
          <w:sz w:val="28"/>
          <w:szCs w:val="28"/>
        </w:rPr>
        <w:t xml:space="preserve">Демонтированный при выполнении работ металл, сдается Поставщиком на заводской склад металла по Акту. </w:t>
      </w:r>
    </w:p>
    <w:p w:rsidR="006A06C3" w:rsidRPr="0068523A" w:rsidRDefault="006A06C3" w:rsidP="006A06C3">
      <w:pPr>
        <w:ind w:firstLine="709"/>
        <w:jc w:val="both"/>
        <w:rPr>
          <w:sz w:val="28"/>
          <w:szCs w:val="28"/>
        </w:rPr>
      </w:pPr>
    </w:p>
    <w:p w:rsidR="006A06C3" w:rsidRPr="0068523A" w:rsidRDefault="006A06C3" w:rsidP="006A06C3">
      <w:pPr>
        <w:ind w:firstLine="709"/>
        <w:jc w:val="both"/>
        <w:rPr>
          <w:sz w:val="28"/>
          <w:szCs w:val="28"/>
        </w:rPr>
      </w:pPr>
      <w:r w:rsidRPr="0068523A">
        <w:rPr>
          <w:sz w:val="28"/>
          <w:szCs w:val="28"/>
        </w:rPr>
        <w:t xml:space="preserve">4.5. Оплата Работ производится </w:t>
      </w:r>
      <w:r>
        <w:rPr>
          <w:sz w:val="28"/>
          <w:szCs w:val="28"/>
        </w:rPr>
        <w:t>Покупателем</w:t>
      </w:r>
      <w:r w:rsidRPr="0068523A">
        <w:rPr>
          <w:sz w:val="28"/>
          <w:szCs w:val="28"/>
        </w:rPr>
        <w:t xml:space="preserve"> в </w:t>
      </w:r>
      <w:r>
        <w:rPr>
          <w:sz w:val="28"/>
          <w:szCs w:val="28"/>
        </w:rPr>
        <w:t>четыре</w:t>
      </w:r>
      <w:r w:rsidRPr="0068523A">
        <w:rPr>
          <w:sz w:val="28"/>
          <w:szCs w:val="28"/>
        </w:rPr>
        <w:t xml:space="preserve"> этапа.</w:t>
      </w:r>
    </w:p>
    <w:p w:rsidR="006A06C3" w:rsidRPr="0068523A" w:rsidRDefault="006A06C3" w:rsidP="006A06C3">
      <w:pPr>
        <w:suppressAutoHyphens/>
        <w:ind w:left="-284" w:firstLine="568"/>
        <w:jc w:val="both"/>
        <w:rPr>
          <w:iCs/>
          <w:sz w:val="28"/>
          <w:szCs w:val="28"/>
        </w:rPr>
      </w:pPr>
    </w:p>
    <w:p w:rsidR="006A06C3" w:rsidRDefault="006A06C3" w:rsidP="006A06C3">
      <w:pPr>
        <w:suppressAutoHyphens/>
        <w:ind w:left="-284" w:firstLine="568"/>
        <w:jc w:val="both"/>
        <w:rPr>
          <w:sz w:val="28"/>
          <w:szCs w:val="28"/>
        </w:rPr>
      </w:pPr>
      <w:r w:rsidRPr="006E5080">
        <w:rPr>
          <w:iCs/>
          <w:sz w:val="28"/>
          <w:szCs w:val="28"/>
        </w:rPr>
        <w:t xml:space="preserve">Первый этап – за изготовление лифта, </w:t>
      </w:r>
      <w:r>
        <w:rPr>
          <w:iCs/>
          <w:sz w:val="28"/>
          <w:szCs w:val="28"/>
        </w:rPr>
        <w:t>пред</w:t>
      </w:r>
      <w:r w:rsidRPr="006E5080">
        <w:rPr>
          <w:iCs/>
          <w:sz w:val="28"/>
          <w:szCs w:val="28"/>
        </w:rPr>
        <w:t xml:space="preserve">оплата производится </w:t>
      </w:r>
      <w:r w:rsidRPr="006E5080">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sidR="00324C5D">
        <w:rPr>
          <w:color w:val="000000"/>
          <w:spacing w:val="-3"/>
          <w:sz w:val="28"/>
          <w:szCs w:val="28"/>
        </w:rPr>
        <w:t>5</w:t>
      </w:r>
      <w:r w:rsidRPr="006E5080">
        <w:rPr>
          <w:color w:val="000000"/>
          <w:spacing w:val="-3"/>
          <w:sz w:val="28"/>
          <w:szCs w:val="28"/>
        </w:rPr>
        <w:t>0 % от общей суммы договора</w:t>
      </w:r>
      <w:r w:rsidR="00324C5D">
        <w:rPr>
          <w:color w:val="000000"/>
          <w:spacing w:val="-3"/>
          <w:sz w:val="28"/>
          <w:szCs w:val="28"/>
        </w:rPr>
        <w:t xml:space="preserve"> </w:t>
      </w:r>
      <w:r w:rsidR="00324C5D" w:rsidRPr="002454A7">
        <w:rPr>
          <w:sz w:val="28"/>
          <w:szCs w:val="28"/>
        </w:rPr>
        <w:t xml:space="preserve">в течение 5 </w:t>
      </w:r>
      <w:r w:rsidR="00946E19" w:rsidRPr="00A656CF">
        <w:rPr>
          <w:iCs/>
          <w:sz w:val="28"/>
          <w:szCs w:val="28"/>
        </w:rPr>
        <w:t>календарных</w:t>
      </w:r>
      <w:r w:rsidR="00946E19">
        <w:rPr>
          <w:sz w:val="28"/>
          <w:szCs w:val="28"/>
        </w:rPr>
        <w:t xml:space="preserve"> </w:t>
      </w:r>
      <w:r w:rsidR="00324C5D" w:rsidRPr="002454A7">
        <w:rPr>
          <w:sz w:val="28"/>
          <w:szCs w:val="28"/>
        </w:rPr>
        <w:t xml:space="preserve"> дней с момента подписания договора</w:t>
      </w:r>
      <w:r w:rsidR="00946E19">
        <w:rPr>
          <w:sz w:val="28"/>
          <w:szCs w:val="28"/>
        </w:rPr>
        <w:t>.</w:t>
      </w:r>
    </w:p>
    <w:p w:rsidR="006A06C3" w:rsidRPr="0068523A" w:rsidRDefault="006A06C3" w:rsidP="006A06C3">
      <w:pPr>
        <w:suppressAutoHyphens/>
        <w:ind w:left="-284" w:firstLine="568"/>
        <w:jc w:val="both"/>
        <w:rPr>
          <w:sz w:val="28"/>
          <w:szCs w:val="28"/>
        </w:rPr>
      </w:pPr>
      <w:r w:rsidRPr="00E54906">
        <w:rPr>
          <w:sz w:val="28"/>
          <w:szCs w:val="28"/>
        </w:rPr>
        <w:t>Второй этап</w:t>
      </w:r>
      <w:r w:rsidRPr="00E54906">
        <w:rPr>
          <w:iCs/>
          <w:sz w:val="28"/>
          <w:szCs w:val="28"/>
        </w:rPr>
        <w:t xml:space="preserve"> –</w:t>
      </w:r>
      <w:r w:rsidR="00946E19">
        <w:rPr>
          <w:iCs/>
          <w:sz w:val="28"/>
          <w:szCs w:val="28"/>
        </w:rPr>
        <w:t xml:space="preserve"> </w:t>
      </w:r>
      <w:r w:rsidRPr="00E54906">
        <w:rPr>
          <w:iCs/>
          <w:sz w:val="28"/>
          <w:szCs w:val="28"/>
        </w:rPr>
        <w:t>за доставку лифта</w:t>
      </w:r>
      <w:r w:rsidR="00BD383D">
        <w:rPr>
          <w:iCs/>
          <w:sz w:val="28"/>
          <w:szCs w:val="28"/>
        </w:rPr>
        <w:t>. О</w:t>
      </w:r>
      <w:r w:rsidRPr="00E54906">
        <w:rPr>
          <w:iCs/>
          <w:sz w:val="28"/>
          <w:szCs w:val="28"/>
        </w:rPr>
        <w:t xml:space="preserve">плата производится </w:t>
      </w:r>
      <w:r w:rsidRPr="00E54906">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Pr>
          <w:color w:val="000000"/>
          <w:spacing w:val="-3"/>
          <w:sz w:val="28"/>
          <w:szCs w:val="28"/>
        </w:rPr>
        <w:t xml:space="preserve"> 3</w:t>
      </w:r>
      <w:r w:rsidRPr="006E5080">
        <w:rPr>
          <w:color w:val="000000"/>
          <w:spacing w:val="-3"/>
          <w:sz w:val="28"/>
          <w:szCs w:val="28"/>
        </w:rPr>
        <w:t xml:space="preserve"> % от общей суммы договора</w:t>
      </w:r>
      <w:r>
        <w:rPr>
          <w:color w:val="000000"/>
          <w:spacing w:val="-3"/>
          <w:sz w:val="28"/>
          <w:szCs w:val="28"/>
        </w:rPr>
        <w:t xml:space="preserve"> после</w:t>
      </w:r>
      <w:r w:rsidRPr="0068523A">
        <w:rPr>
          <w:sz w:val="28"/>
          <w:szCs w:val="28"/>
        </w:rPr>
        <w:t xml:space="preserve"> переда</w:t>
      </w:r>
      <w:r>
        <w:rPr>
          <w:sz w:val="28"/>
          <w:szCs w:val="28"/>
        </w:rPr>
        <w:t>чи</w:t>
      </w:r>
      <w:r w:rsidRPr="0068523A">
        <w:rPr>
          <w:sz w:val="28"/>
          <w:szCs w:val="28"/>
        </w:rPr>
        <w:t xml:space="preserve"> Поставщиком и при</w:t>
      </w:r>
      <w:r>
        <w:rPr>
          <w:sz w:val="28"/>
          <w:szCs w:val="28"/>
        </w:rPr>
        <w:t>ема</w:t>
      </w:r>
      <w:r w:rsidRPr="0068523A">
        <w:rPr>
          <w:sz w:val="28"/>
          <w:szCs w:val="28"/>
        </w:rPr>
        <w:t xml:space="preserve"> Покупателем на ответственное хранение </w:t>
      </w:r>
      <w:r>
        <w:rPr>
          <w:sz w:val="28"/>
          <w:szCs w:val="28"/>
        </w:rPr>
        <w:t>лифта,</w:t>
      </w:r>
      <w:r w:rsidRPr="0068523A">
        <w:rPr>
          <w:sz w:val="28"/>
          <w:szCs w:val="28"/>
        </w:rPr>
        <w:t xml:space="preserve"> оформления накладной на отпуск материалов на сторону, по форме М-15 </w:t>
      </w:r>
      <w:r w:rsidRPr="00A64006">
        <w:rPr>
          <w:sz w:val="28"/>
          <w:szCs w:val="28"/>
        </w:rPr>
        <w:t>(Приложение № 6 к Договору) и подписания Акта о приеме-передаче товарно-материальных ценностей на хранение по форме МХ-1 (Приложение № 7 к Договору), на основании счета Поставщика.</w:t>
      </w:r>
      <w:r w:rsidRPr="0068523A">
        <w:rPr>
          <w:sz w:val="28"/>
          <w:szCs w:val="28"/>
        </w:rPr>
        <w:t xml:space="preserve"> </w:t>
      </w:r>
    </w:p>
    <w:p w:rsidR="006A06C3" w:rsidRPr="003723B7" w:rsidRDefault="006A06C3" w:rsidP="006A06C3">
      <w:pPr>
        <w:suppressAutoHyphens/>
        <w:ind w:left="-284" w:firstLine="568"/>
        <w:jc w:val="both"/>
        <w:rPr>
          <w:sz w:val="28"/>
          <w:szCs w:val="28"/>
        </w:rPr>
      </w:pPr>
      <w:r w:rsidRPr="003723B7">
        <w:rPr>
          <w:sz w:val="28"/>
          <w:szCs w:val="28"/>
        </w:rPr>
        <w:t>Третий этап</w:t>
      </w:r>
      <w:r w:rsidRPr="003723B7">
        <w:rPr>
          <w:iCs/>
          <w:sz w:val="28"/>
          <w:szCs w:val="28"/>
        </w:rPr>
        <w:t xml:space="preserve"> </w:t>
      </w:r>
      <w:r w:rsidRPr="00BD383D">
        <w:rPr>
          <w:iCs/>
          <w:sz w:val="28"/>
          <w:szCs w:val="28"/>
        </w:rPr>
        <w:t>–</w:t>
      </w:r>
      <w:r w:rsidR="00946E19" w:rsidRPr="00BD383D">
        <w:rPr>
          <w:iCs/>
          <w:sz w:val="28"/>
          <w:szCs w:val="28"/>
        </w:rPr>
        <w:t xml:space="preserve"> </w:t>
      </w:r>
      <w:r w:rsidRPr="00BD383D">
        <w:rPr>
          <w:iCs/>
          <w:sz w:val="28"/>
          <w:szCs w:val="28"/>
        </w:rPr>
        <w:t xml:space="preserve">за </w:t>
      </w:r>
      <w:r w:rsidR="00BD383D" w:rsidRPr="00BD383D">
        <w:rPr>
          <w:sz w:val="28"/>
          <w:szCs w:val="28"/>
        </w:rPr>
        <w:t>выполнени</w:t>
      </w:r>
      <w:r w:rsidR="00BD383D">
        <w:rPr>
          <w:sz w:val="28"/>
          <w:szCs w:val="28"/>
        </w:rPr>
        <w:t>е</w:t>
      </w:r>
      <w:r w:rsidR="00BD383D" w:rsidRPr="00BD383D">
        <w:rPr>
          <w:sz w:val="28"/>
          <w:szCs w:val="28"/>
        </w:rPr>
        <w:t xml:space="preserve"> комплекса </w:t>
      </w:r>
      <w:proofErr w:type="spellStart"/>
      <w:r w:rsidR="00BD383D" w:rsidRPr="00BD383D">
        <w:rPr>
          <w:sz w:val="28"/>
          <w:szCs w:val="28"/>
        </w:rPr>
        <w:t>строительно</w:t>
      </w:r>
      <w:proofErr w:type="spellEnd"/>
      <w:r w:rsidR="00BD383D" w:rsidRPr="00BD383D">
        <w:rPr>
          <w:sz w:val="28"/>
          <w:szCs w:val="28"/>
        </w:rPr>
        <w:t xml:space="preserve"> – монтажных работ, необходимых для ввода </w:t>
      </w:r>
      <w:r w:rsidR="00BD383D">
        <w:rPr>
          <w:sz w:val="28"/>
          <w:szCs w:val="28"/>
        </w:rPr>
        <w:t>лифта</w:t>
      </w:r>
      <w:r w:rsidR="00BD383D" w:rsidRPr="00BD383D">
        <w:rPr>
          <w:sz w:val="28"/>
          <w:szCs w:val="28"/>
        </w:rPr>
        <w:t xml:space="preserve"> в эксплуатацию</w:t>
      </w:r>
      <w:r w:rsidR="00BD383D">
        <w:rPr>
          <w:sz w:val="28"/>
          <w:szCs w:val="28"/>
        </w:rPr>
        <w:t>. О</w:t>
      </w:r>
      <w:r w:rsidRPr="003723B7">
        <w:rPr>
          <w:iCs/>
          <w:sz w:val="28"/>
          <w:szCs w:val="28"/>
        </w:rPr>
        <w:t xml:space="preserve">плата производится </w:t>
      </w:r>
      <w:r w:rsidRPr="003723B7">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sidR="00BD383D">
        <w:rPr>
          <w:color w:val="000000"/>
          <w:spacing w:val="-3"/>
          <w:sz w:val="28"/>
          <w:szCs w:val="28"/>
        </w:rPr>
        <w:t>4</w:t>
      </w:r>
      <w:r>
        <w:rPr>
          <w:color w:val="000000"/>
          <w:spacing w:val="-3"/>
          <w:sz w:val="28"/>
          <w:szCs w:val="28"/>
        </w:rPr>
        <w:t>2</w:t>
      </w:r>
      <w:r w:rsidRPr="006E5080">
        <w:rPr>
          <w:color w:val="000000"/>
          <w:spacing w:val="-3"/>
          <w:sz w:val="28"/>
          <w:szCs w:val="28"/>
        </w:rPr>
        <w:t xml:space="preserve"> % </w:t>
      </w:r>
      <w:r w:rsidRPr="006E5080">
        <w:rPr>
          <w:color w:val="000000"/>
          <w:spacing w:val="-3"/>
          <w:sz w:val="28"/>
          <w:szCs w:val="28"/>
        </w:rPr>
        <w:lastRenderedPageBreak/>
        <w:t>от общей суммы договора</w:t>
      </w:r>
      <w:r w:rsidRPr="003723B7">
        <w:rPr>
          <w:iCs/>
          <w:sz w:val="28"/>
          <w:szCs w:val="28"/>
        </w:rPr>
        <w:t xml:space="preserve"> после подписания Сторонами актов сдачи-приемки выполненных Работ</w:t>
      </w:r>
      <w:r w:rsidRPr="003723B7">
        <w:rPr>
          <w:sz w:val="28"/>
          <w:szCs w:val="28"/>
        </w:rPr>
        <w:t xml:space="preserve"> по форме КС-2,  справки о стоимости выполненных работ по форме КС-3, на основании счета-фактуры Подрядчика.</w:t>
      </w:r>
    </w:p>
    <w:p w:rsidR="006A06C3" w:rsidRPr="00A656CF" w:rsidRDefault="006A06C3" w:rsidP="006A06C3">
      <w:pPr>
        <w:suppressAutoHyphens/>
        <w:ind w:left="-284" w:firstLine="568"/>
        <w:jc w:val="both"/>
        <w:rPr>
          <w:color w:val="000000"/>
          <w:spacing w:val="-3"/>
          <w:sz w:val="28"/>
          <w:szCs w:val="28"/>
        </w:rPr>
      </w:pPr>
      <w:r w:rsidRPr="00A656CF">
        <w:rPr>
          <w:color w:val="000000"/>
          <w:spacing w:val="-3"/>
          <w:sz w:val="28"/>
          <w:szCs w:val="28"/>
        </w:rPr>
        <w:t xml:space="preserve">Четвертый  этап – в размере 5 % от общей суммы договора в течение 30 календарных дней после подписания акта </w:t>
      </w:r>
      <w:r w:rsidRPr="00A656CF">
        <w:rPr>
          <w:sz w:val="28"/>
          <w:szCs w:val="28"/>
        </w:rPr>
        <w:t>о приеме-сдаче объект</w:t>
      </w:r>
      <w:r w:rsidR="006041B3">
        <w:rPr>
          <w:sz w:val="28"/>
          <w:szCs w:val="28"/>
        </w:rPr>
        <w:t>а</w:t>
      </w:r>
      <w:r w:rsidRPr="00A656CF">
        <w:rPr>
          <w:sz w:val="28"/>
          <w:szCs w:val="28"/>
        </w:rPr>
        <w:t xml:space="preserve"> основных средств по форме ОС-1</w:t>
      </w:r>
      <w:r w:rsidRPr="00A656CF">
        <w:rPr>
          <w:color w:val="000000"/>
          <w:spacing w:val="-3"/>
          <w:sz w:val="28"/>
          <w:szCs w:val="28"/>
        </w:rPr>
        <w:t>.</w:t>
      </w:r>
    </w:p>
    <w:p w:rsidR="006A06C3" w:rsidRPr="0068523A" w:rsidRDefault="006A06C3" w:rsidP="006A06C3">
      <w:pPr>
        <w:suppressAutoHyphens/>
        <w:ind w:left="-284" w:firstLine="568"/>
        <w:jc w:val="both"/>
        <w:rPr>
          <w:iCs/>
          <w:sz w:val="28"/>
          <w:szCs w:val="28"/>
        </w:rPr>
      </w:pPr>
      <w:r w:rsidRPr="00A656CF">
        <w:rPr>
          <w:iCs/>
          <w:sz w:val="28"/>
          <w:szCs w:val="28"/>
        </w:rPr>
        <w:t xml:space="preserve">Срок перечисления денежных средств - в течение 30 (тридцати) календарных дней с даты получения комплекта документов </w:t>
      </w:r>
      <w:r w:rsidRPr="00A656CF">
        <w:rPr>
          <w:sz w:val="28"/>
          <w:szCs w:val="28"/>
        </w:rPr>
        <w:t xml:space="preserve">(в </w:t>
      </w:r>
      <w:proofErr w:type="spellStart"/>
      <w:r w:rsidRPr="00A656CF">
        <w:rPr>
          <w:sz w:val="28"/>
          <w:szCs w:val="28"/>
        </w:rPr>
        <w:t>т.ч</w:t>
      </w:r>
      <w:proofErr w:type="spellEnd"/>
      <w:r w:rsidRPr="00A656CF">
        <w:rPr>
          <w:sz w:val="28"/>
          <w:szCs w:val="28"/>
        </w:rPr>
        <w:t xml:space="preserve">. </w:t>
      </w:r>
      <w:r w:rsidR="009D10DB" w:rsidRPr="003723B7">
        <w:rPr>
          <w:iCs/>
          <w:sz w:val="28"/>
          <w:szCs w:val="28"/>
        </w:rPr>
        <w:t>актов сдачи-приемки выполненных Работ</w:t>
      </w:r>
      <w:r w:rsidRPr="00A656CF">
        <w:rPr>
          <w:rFonts w:eastAsia="Arial Unicode MS"/>
          <w:iCs/>
          <w:color w:val="000000"/>
          <w:sz w:val="28"/>
          <w:szCs w:val="28"/>
        </w:rPr>
        <w:t>)</w:t>
      </w:r>
      <w:r w:rsidRPr="00A656CF">
        <w:rPr>
          <w:sz w:val="28"/>
          <w:szCs w:val="28"/>
        </w:rPr>
        <w:t>.</w:t>
      </w:r>
      <w:r w:rsidRPr="0068523A">
        <w:rPr>
          <w:iCs/>
          <w:sz w:val="28"/>
          <w:szCs w:val="28"/>
        </w:rPr>
        <w:t xml:space="preserve"> </w:t>
      </w:r>
    </w:p>
    <w:p w:rsidR="006A06C3" w:rsidRPr="0068523A" w:rsidRDefault="006A06C3" w:rsidP="006A06C3">
      <w:pPr>
        <w:ind w:firstLine="709"/>
        <w:jc w:val="both"/>
        <w:rPr>
          <w:sz w:val="28"/>
          <w:szCs w:val="28"/>
        </w:rPr>
      </w:pPr>
      <w:r w:rsidRPr="0068523A">
        <w:rPr>
          <w:sz w:val="28"/>
          <w:szCs w:val="28"/>
        </w:rPr>
        <w:t xml:space="preserve"> </w:t>
      </w:r>
    </w:p>
    <w:p w:rsidR="006A06C3" w:rsidRPr="0068523A" w:rsidRDefault="006A06C3" w:rsidP="006A06C3">
      <w:pPr>
        <w:pStyle w:val="13"/>
        <w:rPr>
          <w:szCs w:val="28"/>
        </w:rPr>
      </w:pPr>
      <w:r w:rsidRPr="0068523A">
        <w:rPr>
          <w:szCs w:val="28"/>
        </w:rPr>
        <w:br w:type="page"/>
      </w:r>
    </w:p>
    <w:p w:rsidR="00652C31" w:rsidRPr="0068523A" w:rsidRDefault="001F54B7" w:rsidP="001F54B7">
      <w:pPr>
        <w:tabs>
          <w:tab w:val="num" w:pos="1260"/>
        </w:tabs>
        <w:ind w:firstLine="567"/>
        <w:jc w:val="center"/>
        <w:rPr>
          <w:rFonts w:eastAsia="MS Mincho"/>
          <w:sz w:val="28"/>
          <w:szCs w:val="28"/>
        </w:rPr>
      </w:pPr>
      <w:r w:rsidRPr="0068523A">
        <w:rPr>
          <w:sz w:val="28"/>
          <w:szCs w:val="28"/>
        </w:rPr>
        <w:lastRenderedPageBreak/>
        <w:t xml:space="preserve">                                </w:t>
      </w:r>
      <w:r w:rsidR="00A64006">
        <w:rPr>
          <w:sz w:val="28"/>
          <w:szCs w:val="28"/>
        </w:rPr>
        <w:t xml:space="preserve">     </w:t>
      </w:r>
      <w:r w:rsidRPr="0068523A">
        <w:rPr>
          <w:sz w:val="28"/>
          <w:szCs w:val="28"/>
        </w:rPr>
        <w:t xml:space="preserve">    </w:t>
      </w:r>
      <w:r w:rsidR="00652C31" w:rsidRPr="0068523A">
        <w:rPr>
          <w:rFonts w:eastAsia="MS Mincho"/>
          <w:sz w:val="28"/>
          <w:szCs w:val="28"/>
        </w:rPr>
        <w:t>Приложение № 1</w:t>
      </w:r>
    </w:p>
    <w:p w:rsidR="00652C31" w:rsidRPr="0068523A" w:rsidRDefault="00652C31" w:rsidP="00F7510E">
      <w:pPr>
        <w:ind w:left="5880"/>
        <w:rPr>
          <w:sz w:val="28"/>
          <w:szCs w:val="28"/>
        </w:rPr>
      </w:pPr>
      <w:r w:rsidRPr="0068523A">
        <w:rPr>
          <w:sz w:val="28"/>
          <w:szCs w:val="28"/>
        </w:rPr>
        <w:t>к конкурсной документации</w:t>
      </w:r>
    </w:p>
    <w:p w:rsidR="001839EA" w:rsidRPr="00996BE5" w:rsidRDefault="001839EA" w:rsidP="001839EA">
      <w:pPr>
        <w:pStyle w:val="2"/>
        <w:numPr>
          <w:ilvl w:val="0"/>
          <w:numId w:val="0"/>
        </w:numPr>
        <w:suppressAutoHyphens/>
        <w:spacing w:before="0" w:after="0"/>
        <w:ind w:left="284"/>
        <w:rPr>
          <w:rFonts w:eastAsia="MS Mincho"/>
          <w:b w:val="0"/>
          <w:bCs w:val="0"/>
          <w:i w:val="0"/>
          <w:iCs w:val="0"/>
        </w:rPr>
      </w:pPr>
      <w:r w:rsidRPr="0068523A">
        <w:rPr>
          <w:rFonts w:eastAsia="MS Mincho"/>
          <w:b w:val="0"/>
          <w:i w:val="0"/>
          <w:iCs w:val="0"/>
        </w:rPr>
        <w:t xml:space="preserve">                                                             </w:t>
      </w:r>
      <w:r w:rsidR="00975C14">
        <w:rPr>
          <w:rFonts w:eastAsia="MS Mincho"/>
          <w:b w:val="0"/>
          <w:i w:val="0"/>
          <w:iCs w:val="0"/>
        </w:rPr>
        <w:t xml:space="preserve">   </w:t>
      </w:r>
      <w:r w:rsidR="00411C9C" w:rsidRPr="0068523A">
        <w:rPr>
          <w:rFonts w:eastAsia="MS Mincho"/>
          <w:b w:val="0"/>
          <w:i w:val="0"/>
          <w:iCs w:val="0"/>
        </w:rPr>
        <w:t xml:space="preserve">               </w:t>
      </w:r>
      <w:r w:rsidRPr="0068523A">
        <w:rPr>
          <w:rFonts w:eastAsia="MS Mincho"/>
          <w:b w:val="0"/>
          <w:i w:val="0"/>
          <w:iCs w:val="0"/>
        </w:rPr>
        <w:t xml:space="preserve">(конкурс </w:t>
      </w:r>
      <w:r w:rsidR="00411C9C" w:rsidRPr="0068523A">
        <w:rPr>
          <w:rFonts w:eastAsia="MS Mincho"/>
          <w:b w:val="0"/>
          <w:i w:val="0"/>
          <w:iCs w:val="0"/>
        </w:rPr>
        <w:t xml:space="preserve">№ </w:t>
      </w:r>
      <w:r w:rsidR="00411C9C" w:rsidRPr="00996BE5">
        <w:rPr>
          <w:b w:val="0"/>
          <w:i w:val="0"/>
        </w:rPr>
        <w:t>ОК</w:t>
      </w:r>
      <w:r w:rsidR="00F3781B" w:rsidRPr="00996BE5">
        <w:rPr>
          <w:b w:val="0"/>
          <w:i w:val="0"/>
        </w:rPr>
        <w:t>/</w:t>
      </w:r>
      <w:r w:rsidR="00AB5DFB">
        <w:rPr>
          <w:b w:val="0"/>
          <w:i w:val="0"/>
        </w:rPr>
        <w:t>37</w:t>
      </w:r>
      <w:r w:rsidR="00411C9C" w:rsidRPr="00996BE5">
        <w:rPr>
          <w:b w:val="0"/>
          <w:i w:val="0"/>
        </w:rPr>
        <w:t>-ВВРЗ/201</w:t>
      </w:r>
      <w:r w:rsidR="0007151D" w:rsidRPr="00996BE5">
        <w:rPr>
          <w:b w:val="0"/>
          <w:i w:val="0"/>
        </w:rPr>
        <w:t>9</w:t>
      </w:r>
      <w:r w:rsidRPr="00996BE5">
        <w:rPr>
          <w:rFonts w:eastAsia="MS Mincho"/>
          <w:b w:val="0"/>
          <w:i w:val="0"/>
          <w:iCs w:val="0"/>
        </w:rPr>
        <w:t>)</w:t>
      </w:r>
    </w:p>
    <w:p w:rsidR="001839EA" w:rsidRPr="00996BE5" w:rsidRDefault="001839EA" w:rsidP="001839EA">
      <w:pPr>
        <w:jc w:val="center"/>
        <w:rPr>
          <w:b/>
          <w:sz w:val="28"/>
          <w:szCs w:val="28"/>
        </w:rPr>
      </w:pPr>
    </w:p>
    <w:p w:rsidR="001839EA" w:rsidRPr="00996BE5" w:rsidRDefault="001839EA" w:rsidP="001839EA">
      <w:pPr>
        <w:jc w:val="center"/>
        <w:rPr>
          <w:b/>
          <w:sz w:val="28"/>
          <w:szCs w:val="28"/>
        </w:rPr>
      </w:pPr>
      <w:r w:rsidRPr="00996BE5">
        <w:rPr>
          <w:b/>
          <w:sz w:val="28"/>
          <w:szCs w:val="28"/>
        </w:rPr>
        <w:t>На бланке претендента</w:t>
      </w:r>
    </w:p>
    <w:p w:rsidR="001839EA" w:rsidRPr="00996BE5" w:rsidRDefault="001839EA" w:rsidP="001839EA">
      <w:pPr>
        <w:pStyle w:val="2"/>
        <w:numPr>
          <w:ilvl w:val="0"/>
          <w:numId w:val="0"/>
        </w:numPr>
        <w:suppressAutoHyphens/>
        <w:spacing w:before="0" w:after="0"/>
        <w:ind w:left="576"/>
        <w:rPr>
          <w:i w:val="0"/>
        </w:rPr>
      </w:pPr>
      <w:r w:rsidRPr="00996BE5">
        <w:rPr>
          <w:i w:val="0"/>
          <w:iCs w:val="0"/>
        </w:rPr>
        <w:t xml:space="preserve">ЗАЯВКА </w:t>
      </w:r>
      <w:r w:rsidRPr="00996BE5">
        <w:rPr>
          <w:i w:val="0"/>
        </w:rPr>
        <w:t xml:space="preserve">______________ </w:t>
      </w:r>
      <w:r w:rsidRPr="00996BE5">
        <w:t>(наименование претендента)</w:t>
      </w:r>
      <w:r w:rsidRPr="00996BE5">
        <w:rPr>
          <w:i w:val="0"/>
        </w:rPr>
        <w:t xml:space="preserve"> НА УЧАСТИЕ</w:t>
      </w:r>
      <w:r w:rsidRPr="00996BE5">
        <w:rPr>
          <w:i w:val="0"/>
        </w:rPr>
        <w:br/>
        <w:t xml:space="preserve">                     В ОТКРЫТОМ КОНКУРСЕ № </w:t>
      </w:r>
    </w:p>
    <w:p w:rsidR="001839EA" w:rsidRPr="00996BE5" w:rsidRDefault="001839EA" w:rsidP="001839EA">
      <w:pPr>
        <w:pStyle w:val="a9"/>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996BE5" w:rsidTr="001839EA">
        <w:tc>
          <w:tcPr>
            <w:tcW w:w="7054" w:type="dxa"/>
          </w:tcPr>
          <w:p w:rsidR="001839EA" w:rsidRPr="00996BE5" w:rsidRDefault="001839EA" w:rsidP="001839EA">
            <w:pPr>
              <w:pStyle w:val="a9"/>
              <w:ind w:firstLine="0"/>
              <w:jc w:val="both"/>
              <w:rPr>
                <w:b/>
                <w:szCs w:val="28"/>
              </w:rPr>
            </w:pPr>
            <w:r w:rsidRPr="00996BE5">
              <w:rPr>
                <w:b/>
                <w:szCs w:val="28"/>
              </w:rPr>
              <w:t xml:space="preserve">В Конкурсную комиссию </w:t>
            </w:r>
          </w:p>
          <w:p w:rsidR="001839EA" w:rsidRPr="00996BE5" w:rsidRDefault="001839EA" w:rsidP="00E60ED8">
            <w:pPr>
              <w:pStyle w:val="a9"/>
              <w:ind w:firstLine="0"/>
              <w:jc w:val="both"/>
              <w:rPr>
                <w:b/>
                <w:szCs w:val="28"/>
              </w:rPr>
            </w:pPr>
            <w:r w:rsidRPr="00996BE5">
              <w:rPr>
                <w:b/>
                <w:szCs w:val="28"/>
              </w:rPr>
              <w:t xml:space="preserve">Воронежского </w:t>
            </w:r>
            <w:r w:rsidR="00E60ED8" w:rsidRPr="00996BE5">
              <w:rPr>
                <w:b/>
                <w:szCs w:val="28"/>
              </w:rPr>
              <w:t>ВРЗ АО «ВРМ»</w:t>
            </w:r>
            <w:r w:rsidRPr="00996BE5">
              <w:rPr>
                <w:b/>
                <w:szCs w:val="28"/>
              </w:rPr>
              <w:t xml:space="preserve"> </w:t>
            </w:r>
          </w:p>
        </w:tc>
        <w:tc>
          <w:tcPr>
            <w:tcW w:w="4949" w:type="dxa"/>
          </w:tcPr>
          <w:p w:rsidR="001839EA" w:rsidRPr="00996BE5" w:rsidRDefault="001839EA" w:rsidP="001839EA">
            <w:pPr>
              <w:pStyle w:val="a9"/>
              <w:ind w:left="1215" w:firstLine="0"/>
              <w:jc w:val="right"/>
              <w:rPr>
                <w:szCs w:val="28"/>
              </w:rPr>
            </w:pPr>
          </w:p>
        </w:tc>
      </w:tr>
    </w:tbl>
    <w:p w:rsidR="001839EA" w:rsidRPr="00996BE5" w:rsidRDefault="001839EA" w:rsidP="001839EA">
      <w:pPr>
        <w:pStyle w:val="13"/>
        <w:ind w:firstLine="0"/>
        <w:rPr>
          <w:szCs w:val="28"/>
        </w:rPr>
      </w:pPr>
    </w:p>
    <w:p w:rsidR="00645141" w:rsidRPr="0068523A" w:rsidRDefault="001839EA" w:rsidP="009419BC">
      <w:pPr>
        <w:pStyle w:val="13"/>
        <w:rPr>
          <w:szCs w:val="28"/>
        </w:rPr>
      </w:pPr>
      <w:r w:rsidRPr="00996BE5">
        <w:rPr>
          <w:szCs w:val="28"/>
        </w:rPr>
        <w:t xml:space="preserve">Будучи </w:t>
      </w:r>
      <w:r w:rsidR="00615217" w:rsidRPr="00996BE5">
        <w:rPr>
          <w:szCs w:val="28"/>
        </w:rPr>
        <w:t>уполномоченным,</w:t>
      </w:r>
      <w:r w:rsidRPr="00996BE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w:t>
      </w:r>
      <w:r w:rsidRPr="00386185">
        <w:rPr>
          <w:szCs w:val="28"/>
        </w:rPr>
        <w:t>открытом конкурсе №</w:t>
      </w:r>
      <w:r w:rsidR="002B2377" w:rsidRPr="00386185">
        <w:rPr>
          <w:szCs w:val="28"/>
        </w:rPr>
        <w:t xml:space="preserve"> ОК/</w:t>
      </w:r>
      <w:r w:rsidR="00AB5DFB">
        <w:rPr>
          <w:szCs w:val="28"/>
        </w:rPr>
        <w:t>37</w:t>
      </w:r>
      <w:r w:rsidR="00DE2D8D" w:rsidRPr="00386185">
        <w:rPr>
          <w:szCs w:val="28"/>
        </w:rPr>
        <w:t>-</w:t>
      </w:r>
      <w:r w:rsidR="005D2634" w:rsidRPr="00386185">
        <w:rPr>
          <w:szCs w:val="28"/>
        </w:rPr>
        <w:t>ВВРЗ/201</w:t>
      </w:r>
      <w:r w:rsidR="0007151D" w:rsidRPr="00386185">
        <w:rPr>
          <w:szCs w:val="28"/>
        </w:rPr>
        <w:t>9</w:t>
      </w:r>
      <w:r w:rsidR="005D2634" w:rsidRPr="00386185">
        <w:rPr>
          <w:szCs w:val="28"/>
        </w:rPr>
        <w:t xml:space="preserve"> </w:t>
      </w:r>
      <w:r w:rsidRPr="00386185">
        <w:rPr>
          <w:szCs w:val="28"/>
        </w:rPr>
        <w:t xml:space="preserve">на право заключения </w:t>
      </w:r>
      <w:r w:rsidR="00386185" w:rsidRPr="00386185">
        <w:rPr>
          <w:szCs w:val="28"/>
        </w:rPr>
        <w:t>Договора  на поставку лифта грузового</w:t>
      </w:r>
      <w:r w:rsidR="00386185" w:rsidRPr="00386185">
        <w:rPr>
          <w:color w:val="000000"/>
          <w:szCs w:val="28"/>
        </w:rPr>
        <w:t xml:space="preserve"> </w:t>
      </w:r>
      <w:r w:rsidR="00386185" w:rsidRPr="00386185">
        <w:rPr>
          <w:szCs w:val="28"/>
        </w:rPr>
        <w:t>и выполнение комплекса</w:t>
      </w:r>
      <w:r w:rsidR="001263E2">
        <w:rPr>
          <w:szCs w:val="28"/>
        </w:rPr>
        <w:t xml:space="preserve"> строительно-монтажных</w:t>
      </w:r>
      <w:r w:rsidR="00386185" w:rsidRPr="00386185">
        <w:rPr>
          <w:szCs w:val="28"/>
        </w:rPr>
        <w:t xml:space="preserve"> работ</w:t>
      </w:r>
      <w:r w:rsidR="001263E2">
        <w:rPr>
          <w:szCs w:val="28"/>
        </w:rPr>
        <w:t>, необходимых для</w:t>
      </w:r>
      <w:r w:rsidR="00B44462">
        <w:rPr>
          <w:szCs w:val="28"/>
        </w:rPr>
        <w:t xml:space="preserve"> ввод</w:t>
      </w:r>
      <w:r w:rsidR="00E47A11">
        <w:rPr>
          <w:szCs w:val="28"/>
        </w:rPr>
        <w:t>а</w:t>
      </w:r>
      <w:r w:rsidR="00B44462">
        <w:rPr>
          <w:szCs w:val="28"/>
        </w:rPr>
        <w:t xml:space="preserve"> его в эксплуатацию</w:t>
      </w:r>
      <w:r w:rsidR="00645141" w:rsidRPr="00386185">
        <w:rPr>
          <w:szCs w:val="28"/>
        </w:rPr>
        <w:t>,</w:t>
      </w:r>
      <w:r w:rsidR="00645141" w:rsidRPr="0068523A">
        <w:rPr>
          <w:szCs w:val="28"/>
        </w:rPr>
        <w:t xml:space="preserve">  </w:t>
      </w:r>
      <w:r w:rsidR="00B44462">
        <w:rPr>
          <w:szCs w:val="28"/>
        </w:rPr>
        <w:t>для нужд</w:t>
      </w:r>
      <w:r w:rsidR="00645141" w:rsidRPr="0068523A">
        <w:rPr>
          <w:szCs w:val="28"/>
        </w:rPr>
        <w:t xml:space="preserve"> </w:t>
      </w:r>
      <w:r w:rsidR="00645141" w:rsidRPr="0068523A">
        <w:rPr>
          <w:color w:val="000000"/>
          <w:szCs w:val="28"/>
        </w:rPr>
        <w:t xml:space="preserve">Воронежского ВРЗ АО «ВРМ», </w:t>
      </w:r>
      <w:r w:rsidR="00645141" w:rsidRPr="0068523A">
        <w:rPr>
          <w:szCs w:val="28"/>
        </w:rPr>
        <w:t>расположенного по адресу: г. Воронеж,</w:t>
      </w:r>
      <w:r w:rsidR="00645141" w:rsidRPr="0068523A">
        <w:rPr>
          <w:bCs/>
          <w:szCs w:val="28"/>
        </w:rPr>
        <w:t xml:space="preserve"> </w:t>
      </w:r>
      <w:r w:rsidR="00645141" w:rsidRPr="0068523A">
        <w:rPr>
          <w:szCs w:val="28"/>
        </w:rPr>
        <w:t>пер. Богдана Хмельницкого, д.1,</w:t>
      </w:r>
      <w:r w:rsidR="00645141" w:rsidRPr="0068523A">
        <w:rPr>
          <w:color w:val="000000"/>
          <w:szCs w:val="28"/>
        </w:rPr>
        <w:t xml:space="preserve"> в 201</w:t>
      </w:r>
      <w:r w:rsidR="0007151D" w:rsidRPr="0068523A">
        <w:rPr>
          <w:color w:val="000000"/>
          <w:szCs w:val="28"/>
        </w:rPr>
        <w:t>9</w:t>
      </w:r>
      <w:r w:rsidR="00645141" w:rsidRPr="0068523A">
        <w:rPr>
          <w:color w:val="000000"/>
          <w:szCs w:val="28"/>
        </w:rPr>
        <w:t xml:space="preserve"> году. </w:t>
      </w:r>
    </w:p>
    <w:p w:rsidR="00116969" w:rsidRPr="0068523A" w:rsidRDefault="001839EA" w:rsidP="00645141">
      <w:pPr>
        <w:pStyle w:val="13"/>
        <w:ind w:firstLine="709"/>
        <w:rPr>
          <w:szCs w:val="28"/>
        </w:rPr>
      </w:pPr>
      <w:r w:rsidRPr="0068523A">
        <w:rPr>
          <w:szCs w:val="28"/>
        </w:rPr>
        <w:t xml:space="preserve">Уполномоченным </w:t>
      </w:r>
      <w:r w:rsidR="00C118F8" w:rsidRPr="0068523A">
        <w:rPr>
          <w:szCs w:val="28"/>
        </w:rPr>
        <w:t xml:space="preserve"> </w:t>
      </w:r>
      <w:r w:rsidRPr="0068523A">
        <w:rPr>
          <w:szCs w:val="28"/>
        </w:rPr>
        <w:t xml:space="preserve">представителям </w:t>
      </w:r>
      <w:r w:rsidR="00C118F8" w:rsidRPr="0068523A">
        <w:rPr>
          <w:szCs w:val="28"/>
        </w:rPr>
        <w:t xml:space="preserve"> </w:t>
      </w:r>
      <w:r w:rsidR="00A656CF">
        <w:rPr>
          <w:szCs w:val="28"/>
        </w:rPr>
        <w:t xml:space="preserve">Покупателя </w:t>
      </w:r>
      <w:r w:rsidRPr="0068523A">
        <w:rPr>
          <w:szCs w:val="28"/>
        </w:rPr>
        <w:t xml:space="preserve">настоящим </w:t>
      </w:r>
      <w:r w:rsidR="00C118F8" w:rsidRPr="0068523A">
        <w:rPr>
          <w:szCs w:val="28"/>
        </w:rPr>
        <w:t xml:space="preserve">   </w:t>
      </w:r>
      <w:r w:rsidRPr="0068523A">
        <w:rPr>
          <w:szCs w:val="28"/>
        </w:rPr>
        <w:t xml:space="preserve">предоставляются </w:t>
      </w:r>
      <w:r w:rsidR="00116969" w:rsidRPr="0068523A">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68523A" w:rsidRDefault="001839EA" w:rsidP="001839EA">
      <w:pPr>
        <w:pStyle w:val="13"/>
        <w:ind w:firstLine="708"/>
        <w:rPr>
          <w:szCs w:val="28"/>
        </w:rPr>
      </w:pPr>
      <w:r w:rsidRPr="006852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68523A" w:rsidRDefault="001839EA" w:rsidP="001839EA">
      <w:pPr>
        <w:pStyle w:val="13"/>
        <w:ind w:firstLine="708"/>
        <w:rPr>
          <w:szCs w:val="28"/>
        </w:rPr>
      </w:pPr>
      <w:r w:rsidRPr="0068523A">
        <w:rPr>
          <w:szCs w:val="28"/>
        </w:rPr>
        <w:t>Настоящим подтверждается, что _________(</w:t>
      </w:r>
      <w:r w:rsidRPr="0068523A">
        <w:rPr>
          <w:i/>
          <w:szCs w:val="28"/>
        </w:rPr>
        <w:t>наименование претендента)</w:t>
      </w:r>
      <w:r w:rsidR="00C32D95" w:rsidRPr="0068523A">
        <w:rPr>
          <w:szCs w:val="28"/>
        </w:rPr>
        <w:t xml:space="preserve"> ознакомило</w:t>
      </w:r>
      <w:r w:rsidRPr="0068523A">
        <w:rPr>
          <w:szCs w:val="28"/>
        </w:rPr>
        <w:t>сь(</w:t>
      </w:r>
      <w:proofErr w:type="spellStart"/>
      <w:r w:rsidRPr="0068523A">
        <w:rPr>
          <w:szCs w:val="28"/>
        </w:rPr>
        <w:t>ся</w:t>
      </w:r>
      <w:proofErr w:type="spellEnd"/>
      <w:r w:rsidRPr="0068523A">
        <w:rPr>
          <w:szCs w:val="28"/>
        </w:rPr>
        <w:t>) с условиями документации, с ними согласно(</w:t>
      </w:r>
      <w:proofErr w:type="spellStart"/>
      <w:r w:rsidRPr="0068523A">
        <w:rPr>
          <w:szCs w:val="28"/>
        </w:rPr>
        <w:t>ен</w:t>
      </w:r>
      <w:proofErr w:type="spellEnd"/>
      <w:r w:rsidRPr="0068523A">
        <w:rPr>
          <w:szCs w:val="28"/>
        </w:rPr>
        <w:t>) и возражений не имеет.</w:t>
      </w:r>
    </w:p>
    <w:p w:rsidR="001839EA" w:rsidRPr="0068523A" w:rsidRDefault="001839EA" w:rsidP="001839EA">
      <w:pPr>
        <w:pStyle w:val="13"/>
        <w:ind w:firstLine="709"/>
        <w:rPr>
          <w:szCs w:val="28"/>
        </w:rPr>
      </w:pPr>
      <w:r w:rsidRPr="0068523A">
        <w:rPr>
          <w:szCs w:val="28"/>
        </w:rPr>
        <w:t>В частности, _______ (</w:t>
      </w:r>
      <w:r w:rsidRPr="0068523A">
        <w:rPr>
          <w:i/>
          <w:szCs w:val="28"/>
        </w:rPr>
        <w:t>наименование претендента)</w:t>
      </w:r>
      <w:r w:rsidRPr="0068523A">
        <w:rPr>
          <w:szCs w:val="28"/>
        </w:rPr>
        <w:t>, подавая настоящую заявку, согласно(</w:t>
      </w:r>
      <w:proofErr w:type="spellStart"/>
      <w:r w:rsidRPr="0068523A">
        <w:rPr>
          <w:szCs w:val="28"/>
        </w:rPr>
        <w:t>ен</w:t>
      </w:r>
      <w:proofErr w:type="spellEnd"/>
      <w:r w:rsidRPr="0068523A">
        <w:rPr>
          <w:szCs w:val="28"/>
        </w:rPr>
        <w:t>) с тем, что:</w:t>
      </w:r>
    </w:p>
    <w:p w:rsidR="001839EA" w:rsidRPr="0068523A" w:rsidRDefault="001839EA" w:rsidP="00737B8F">
      <w:pPr>
        <w:pStyle w:val="a9"/>
        <w:widowControl w:val="0"/>
        <w:numPr>
          <w:ilvl w:val="0"/>
          <w:numId w:val="5"/>
        </w:numPr>
        <w:tabs>
          <w:tab w:val="clear" w:pos="1440"/>
          <w:tab w:val="num" w:pos="0"/>
          <w:tab w:val="left" w:pos="960"/>
          <w:tab w:val="left" w:pos="1080"/>
        </w:tabs>
        <w:ind w:left="0" w:firstLine="720"/>
        <w:jc w:val="both"/>
        <w:rPr>
          <w:szCs w:val="28"/>
        </w:rPr>
      </w:pPr>
      <w:r w:rsidRPr="0068523A">
        <w:rPr>
          <w:szCs w:val="28"/>
        </w:rPr>
        <w:t xml:space="preserve">результаты рассмотрения заявки зависят от проверки всех данных, представленных </w:t>
      </w:r>
      <w:r w:rsidRPr="0068523A">
        <w:rPr>
          <w:i/>
          <w:szCs w:val="28"/>
        </w:rPr>
        <w:t>______________ (наименование претендента)</w:t>
      </w:r>
      <w:r w:rsidRPr="0068523A">
        <w:rPr>
          <w:szCs w:val="28"/>
        </w:rPr>
        <w:t>, а также иных сведений, имеющихся в распоряжении Заказчика;</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за любую ошибку или упущение в представленной </w:t>
      </w:r>
      <w:r w:rsidRPr="0068523A">
        <w:rPr>
          <w:i/>
          <w:szCs w:val="28"/>
        </w:rPr>
        <w:t xml:space="preserve">__________________ (наименование претендента) </w:t>
      </w:r>
      <w:r w:rsidRPr="0068523A">
        <w:rPr>
          <w:szCs w:val="28"/>
        </w:rPr>
        <w:t xml:space="preserve">заявке ответственность целиком и полностью будет лежать на </w:t>
      </w:r>
      <w:r w:rsidRPr="0068523A">
        <w:rPr>
          <w:i/>
          <w:szCs w:val="28"/>
        </w:rPr>
        <w:t>__________________ (наименование претендента)</w:t>
      </w:r>
      <w:r w:rsidRPr="0068523A">
        <w:rPr>
          <w:szCs w:val="28"/>
        </w:rPr>
        <w:t>;</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Конкурс может быть прекращен в любой момент до подведения итогов настоящего Конкурса без объяснения причин. </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Победителем может быть признан участник, предложивший не самую низкую цену. </w:t>
      </w:r>
    </w:p>
    <w:p w:rsidR="001839EA" w:rsidRPr="0068523A" w:rsidRDefault="001839EA" w:rsidP="00116969">
      <w:pPr>
        <w:ind w:firstLine="709"/>
        <w:jc w:val="both"/>
        <w:rPr>
          <w:sz w:val="28"/>
          <w:szCs w:val="28"/>
        </w:rPr>
      </w:pPr>
      <w:r w:rsidRPr="0068523A">
        <w:rPr>
          <w:sz w:val="28"/>
          <w:szCs w:val="28"/>
        </w:rPr>
        <w:lastRenderedPageBreak/>
        <w:t xml:space="preserve">В случае признания _________ </w:t>
      </w:r>
      <w:r w:rsidRPr="0068523A">
        <w:rPr>
          <w:i/>
          <w:sz w:val="28"/>
          <w:szCs w:val="28"/>
        </w:rPr>
        <w:t>(наименование претендента)</w:t>
      </w:r>
      <w:r w:rsidRPr="0068523A">
        <w:rPr>
          <w:sz w:val="28"/>
          <w:szCs w:val="28"/>
        </w:rPr>
        <w:t xml:space="preserve"> победителем мы обязуемся:</w:t>
      </w:r>
    </w:p>
    <w:p w:rsidR="001839EA" w:rsidRPr="0068523A" w:rsidRDefault="001839EA" w:rsidP="00737B8F">
      <w:pPr>
        <w:numPr>
          <w:ilvl w:val="0"/>
          <w:numId w:val="6"/>
        </w:numPr>
        <w:ind w:left="0" w:firstLine="714"/>
        <w:jc w:val="both"/>
        <w:rPr>
          <w:sz w:val="28"/>
          <w:szCs w:val="28"/>
        </w:rPr>
      </w:pPr>
      <w:r w:rsidRPr="0068523A">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68523A" w:rsidRDefault="001839EA" w:rsidP="00737B8F">
      <w:pPr>
        <w:numPr>
          <w:ilvl w:val="0"/>
          <w:numId w:val="6"/>
        </w:numPr>
        <w:ind w:left="0" w:firstLine="714"/>
        <w:jc w:val="both"/>
        <w:rPr>
          <w:sz w:val="28"/>
          <w:szCs w:val="28"/>
        </w:rPr>
      </w:pPr>
      <w:r w:rsidRPr="0068523A">
        <w:rPr>
          <w:sz w:val="28"/>
          <w:szCs w:val="28"/>
        </w:rPr>
        <w:t>Подписать договор на условиях настоящей конкурсной заявки и на условиях, объявленных в конкурсной документации</w:t>
      </w:r>
      <w:r w:rsidR="00CA6659" w:rsidRPr="0068523A">
        <w:rPr>
          <w:sz w:val="28"/>
          <w:szCs w:val="28"/>
        </w:rPr>
        <w:t>.</w:t>
      </w:r>
    </w:p>
    <w:p w:rsidR="001839EA" w:rsidRPr="0068523A" w:rsidRDefault="001839EA" w:rsidP="00737B8F">
      <w:pPr>
        <w:numPr>
          <w:ilvl w:val="0"/>
          <w:numId w:val="6"/>
        </w:numPr>
        <w:ind w:left="0" w:firstLine="714"/>
        <w:jc w:val="both"/>
        <w:rPr>
          <w:sz w:val="28"/>
          <w:szCs w:val="28"/>
        </w:rPr>
      </w:pPr>
      <w:r w:rsidRPr="0068523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1839EA" w:rsidRPr="0068523A" w:rsidRDefault="001839EA" w:rsidP="00737B8F">
      <w:pPr>
        <w:numPr>
          <w:ilvl w:val="0"/>
          <w:numId w:val="6"/>
        </w:numPr>
        <w:ind w:left="0" w:firstLine="714"/>
        <w:jc w:val="both"/>
        <w:rPr>
          <w:sz w:val="28"/>
          <w:szCs w:val="28"/>
        </w:rPr>
      </w:pPr>
      <w:r w:rsidRPr="0068523A">
        <w:rPr>
          <w:sz w:val="28"/>
          <w:szCs w:val="28"/>
        </w:rPr>
        <w:t>Не вносить в договор изменения, не предусмотренные условиями конкурсной документации.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Настоящим подтверждаем, что:</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xml:space="preserve">- </w:t>
      </w:r>
      <w:r w:rsidR="00DD4DBF">
        <w:rPr>
          <w:rFonts w:eastAsia="Times New Roman"/>
          <w:sz w:val="28"/>
          <w:szCs w:val="28"/>
        </w:rPr>
        <w:t>Работы</w:t>
      </w:r>
      <w:r w:rsidR="00DD4DBF" w:rsidRPr="00DD4DBF">
        <w:rPr>
          <w:rFonts w:eastAsia="Times New Roman"/>
          <w:sz w:val="28"/>
          <w:szCs w:val="28"/>
        </w:rPr>
        <w:t>,</w:t>
      </w:r>
      <w:r w:rsidRPr="0068523A">
        <w:rPr>
          <w:rFonts w:eastAsia="Times New Roman"/>
          <w:sz w:val="28"/>
          <w:szCs w:val="28"/>
        </w:rPr>
        <w:t xml:space="preserve"> </w:t>
      </w:r>
      <w:r w:rsidR="00DD4DBF">
        <w:rPr>
          <w:rFonts w:eastAsia="Times New Roman"/>
          <w:sz w:val="28"/>
          <w:szCs w:val="28"/>
        </w:rPr>
        <w:t>предлагаемы</w:t>
      </w:r>
      <w:r w:rsidR="00DD4DBF" w:rsidRPr="0068523A">
        <w:rPr>
          <w:rFonts w:eastAsia="Times New Roman"/>
          <w:sz w:val="28"/>
          <w:szCs w:val="28"/>
        </w:rPr>
        <w:t>е _</w:t>
      </w:r>
      <w:r w:rsidRPr="0068523A">
        <w:rPr>
          <w:rFonts w:eastAsia="Times New Roman"/>
          <w:sz w:val="28"/>
          <w:szCs w:val="28"/>
        </w:rPr>
        <w:t xml:space="preserve">______ </w:t>
      </w:r>
      <w:r w:rsidRPr="0068523A">
        <w:rPr>
          <w:rFonts w:eastAsia="Times New Roman"/>
          <w:i/>
          <w:sz w:val="28"/>
          <w:szCs w:val="28"/>
        </w:rPr>
        <w:t>(наименование претендента)</w:t>
      </w:r>
      <w:r w:rsidR="00DD4DBF">
        <w:rPr>
          <w:rFonts w:eastAsia="Times New Roman"/>
          <w:sz w:val="28"/>
          <w:szCs w:val="28"/>
        </w:rPr>
        <w:t>, свободны</w:t>
      </w:r>
      <w:r w:rsidRPr="0068523A">
        <w:rPr>
          <w:rFonts w:eastAsia="Times New Roman"/>
          <w:sz w:val="28"/>
          <w:szCs w:val="28"/>
        </w:rPr>
        <w:t xml:space="preserve"> от любых прав со стороны третьих лиц, ________ (</w:t>
      </w:r>
      <w:r w:rsidRPr="0068523A">
        <w:rPr>
          <w:rFonts w:eastAsia="Times New Roman"/>
          <w:i/>
          <w:sz w:val="28"/>
          <w:szCs w:val="28"/>
        </w:rPr>
        <w:t xml:space="preserve">наименование </w:t>
      </w:r>
      <w:r w:rsidR="00DD4DBF" w:rsidRPr="0068523A">
        <w:rPr>
          <w:rFonts w:eastAsia="Times New Roman"/>
          <w:i/>
          <w:sz w:val="28"/>
          <w:szCs w:val="28"/>
        </w:rPr>
        <w:t>претендента</w:t>
      </w:r>
      <w:r w:rsidR="00DD4DBF" w:rsidRPr="0068523A">
        <w:rPr>
          <w:rFonts w:eastAsia="Times New Roman"/>
          <w:sz w:val="28"/>
          <w:szCs w:val="28"/>
        </w:rPr>
        <w:t>) согласно</w:t>
      </w:r>
      <w:r w:rsidRPr="0068523A">
        <w:rPr>
          <w:rFonts w:eastAsia="Times New Roman"/>
          <w:sz w:val="28"/>
          <w:szCs w:val="28"/>
        </w:rPr>
        <w:t xml:space="preserve"> передать все права на </w:t>
      </w:r>
      <w:r w:rsidR="00DD4DBF">
        <w:rPr>
          <w:rFonts w:eastAsia="Times New Roman"/>
          <w:sz w:val="28"/>
          <w:szCs w:val="28"/>
        </w:rPr>
        <w:t>результаты работ</w:t>
      </w:r>
      <w:r w:rsidRPr="0068523A">
        <w:rPr>
          <w:rFonts w:eastAsia="Times New Roman"/>
          <w:sz w:val="28"/>
          <w:szCs w:val="28"/>
        </w:rPr>
        <w:t xml:space="preserve"> в случае признания победителем Заказчику;</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________(наименование претендента) не находится в процессе ликвидации;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________(наименование претендента) не признан несостоятельным (банкротом);</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68523A" w:rsidRDefault="001839EA" w:rsidP="001839EA">
      <w:pPr>
        <w:pStyle w:val="13"/>
        <w:ind w:firstLine="709"/>
        <w:rPr>
          <w:szCs w:val="28"/>
        </w:rPr>
      </w:pPr>
      <w:r w:rsidRPr="0068523A">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68523A" w:rsidRDefault="001839EA" w:rsidP="001839EA">
      <w:pPr>
        <w:pStyle w:val="13"/>
        <w:ind w:firstLine="708"/>
        <w:rPr>
          <w:szCs w:val="28"/>
        </w:rPr>
      </w:pPr>
      <w:r w:rsidRPr="0068523A">
        <w:rPr>
          <w:szCs w:val="28"/>
        </w:rPr>
        <w:t>В подтверждение этого прилагаем все необходимые документы.</w:t>
      </w:r>
    </w:p>
    <w:p w:rsidR="001839EA" w:rsidRPr="0068523A" w:rsidRDefault="001839EA" w:rsidP="001839EA">
      <w:pPr>
        <w:pStyle w:val="13"/>
        <w:ind w:firstLine="0"/>
        <w:rPr>
          <w:szCs w:val="28"/>
        </w:rPr>
      </w:pPr>
    </w:p>
    <w:p w:rsidR="001839EA" w:rsidRPr="0068523A" w:rsidRDefault="00A52FC7" w:rsidP="00A52FC7">
      <w:pPr>
        <w:pStyle w:val="3"/>
        <w:numPr>
          <w:ilvl w:val="0"/>
          <w:numId w:val="0"/>
        </w:numPr>
        <w:rPr>
          <w:rFonts w:ascii="Times New Roman" w:hAnsi="Times New Roman"/>
          <w:b w:val="0"/>
          <w:sz w:val="28"/>
          <w:szCs w:val="28"/>
        </w:rPr>
      </w:pPr>
      <w:r w:rsidRPr="0068523A">
        <w:rPr>
          <w:rFonts w:ascii="Times New Roman" w:hAnsi="Times New Roman"/>
          <w:b w:val="0"/>
          <w:sz w:val="28"/>
          <w:szCs w:val="28"/>
        </w:rPr>
        <w:t xml:space="preserve">           </w:t>
      </w:r>
      <w:r w:rsidR="001839EA" w:rsidRPr="0068523A">
        <w:rPr>
          <w:rFonts w:ascii="Times New Roman" w:hAnsi="Times New Roman"/>
          <w:b w:val="0"/>
          <w:sz w:val="28"/>
          <w:szCs w:val="28"/>
        </w:rPr>
        <w:t xml:space="preserve"> Представитель, имеющий полномочия подписать заявку на участие от имени</w:t>
      </w:r>
    </w:p>
    <w:p w:rsidR="001839EA" w:rsidRPr="0068523A" w:rsidRDefault="001839EA" w:rsidP="001839EA">
      <w:pPr>
        <w:tabs>
          <w:tab w:val="left" w:pos="8640"/>
        </w:tabs>
        <w:jc w:val="center"/>
        <w:rPr>
          <w:sz w:val="28"/>
          <w:szCs w:val="28"/>
        </w:rPr>
      </w:pPr>
      <w:r w:rsidRPr="0068523A">
        <w:rPr>
          <w:sz w:val="28"/>
          <w:szCs w:val="28"/>
        </w:rPr>
        <w:t>__________________________________________________________________</w:t>
      </w:r>
    </w:p>
    <w:p w:rsidR="001839EA" w:rsidRPr="0068523A" w:rsidRDefault="001839EA" w:rsidP="001839EA">
      <w:pPr>
        <w:tabs>
          <w:tab w:val="left" w:pos="8640"/>
        </w:tabs>
        <w:jc w:val="center"/>
        <w:rPr>
          <w:sz w:val="28"/>
          <w:szCs w:val="28"/>
        </w:rPr>
      </w:pPr>
      <w:r w:rsidRPr="0068523A">
        <w:rPr>
          <w:sz w:val="28"/>
          <w:szCs w:val="28"/>
        </w:rPr>
        <w:t>(полное наименование претендента)</w:t>
      </w:r>
    </w:p>
    <w:p w:rsidR="001839EA" w:rsidRPr="0068523A" w:rsidRDefault="001839EA" w:rsidP="001839EA">
      <w:pPr>
        <w:pStyle w:val="33"/>
        <w:rPr>
          <w:sz w:val="28"/>
          <w:szCs w:val="28"/>
        </w:rPr>
      </w:pPr>
      <w:r w:rsidRPr="0068523A">
        <w:rPr>
          <w:sz w:val="28"/>
          <w:szCs w:val="28"/>
        </w:rPr>
        <w:t>___________________________________________</w:t>
      </w:r>
    </w:p>
    <w:p w:rsidR="001839EA" w:rsidRPr="0068523A" w:rsidRDefault="001839EA" w:rsidP="001839EA">
      <w:pPr>
        <w:rPr>
          <w:sz w:val="28"/>
          <w:szCs w:val="28"/>
        </w:rPr>
      </w:pPr>
      <w:r w:rsidRPr="0068523A">
        <w:rPr>
          <w:sz w:val="28"/>
          <w:szCs w:val="28"/>
        </w:rPr>
        <w:t>Печать</w:t>
      </w:r>
      <w:r w:rsidRPr="0068523A">
        <w:rPr>
          <w:sz w:val="28"/>
          <w:szCs w:val="28"/>
        </w:rPr>
        <w:tab/>
      </w:r>
      <w:r w:rsidRPr="0068523A">
        <w:rPr>
          <w:sz w:val="28"/>
          <w:szCs w:val="28"/>
        </w:rPr>
        <w:tab/>
      </w:r>
      <w:r w:rsidRPr="0068523A">
        <w:rPr>
          <w:sz w:val="28"/>
          <w:szCs w:val="28"/>
        </w:rPr>
        <w:tab/>
        <w:t>(должность, подпись, ФИО)</w:t>
      </w:r>
    </w:p>
    <w:p w:rsidR="001839EA" w:rsidRPr="0068523A" w:rsidRDefault="001839EA" w:rsidP="001839EA">
      <w:pPr>
        <w:pStyle w:val="33"/>
        <w:rPr>
          <w:sz w:val="28"/>
          <w:szCs w:val="28"/>
        </w:rPr>
      </w:pPr>
      <w:r w:rsidRPr="0068523A">
        <w:rPr>
          <w:sz w:val="28"/>
          <w:szCs w:val="28"/>
        </w:rPr>
        <w:t>"____" _________ 201</w:t>
      </w:r>
      <w:r w:rsidR="0007151D" w:rsidRPr="0068523A">
        <w:rPr>
          <w:sz w:val="28"/>
          <w:szCs w:val="28"/>
        </w:rPr>
        <w:t>9</w:t>
      </w:r>
      <w:r w:rsidRPr="0068523A">
        <w:rPr>
          <w:sz w:val="28"/>
          <w:szCs w:val="28"/>
        </w:rPr>
        <w:t xml:space="preserve">   г.</w:t>
      </w: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B74FE5" w:rsidRPr="0068523A" w:rsidRDefault="00B74FE5" w:rsidP="001839EA">
      <w:pPr>
        <w:pStyle w:val="33"/>
        <w:rPr>
          <w:sz w:val="28"/>
          <w:szCs w:val="28"/>
        </w:rPr>
      </w:pP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892C46" w:rsidRPr="0068523A" w:rsidRDefault="00892C46" w:rsidP="001839EA">
      <w:pPr>
        <w:pStyle w:val="33"/>
        <w:rPr>
          <w:sz w:val="28"/>
          <w:szCs w:val="28"/>
        </w:rPr>
      </w:pPr>
    </w:p>
    <w:p w:rsidR="001839EA" w:rsidRPr="0068523A" w:rsidRDefault="001839EA" w:rsidP="001839EA">
      <w:pPr>
        <w:rPr>
          <w:sz w:val="28"/>
          <w:szCs w:val="28"/>
        </w:rPr>
      </w:pPr>
    </w:p>
    <w:tbl>
      <w:tblPr>
        <w:tblW w:w="0" w:type="auto"/>
        <w:tblLook w:val="0000" w:firstRow="0" w:lastRow="0" w:firstColumn="0" w:lastColumn="0" w:noHBand="0" w:noVBand="0"/>
      </w:tblPr>
      <w:tblGrid>
        <w:gridCol w:w="4785"/>
        <w:gridCol w:w="4785"/>
      </w:tblGrid>
      <w:tr w:rsidR="001839EA" w:rsidRPr="0068523A" w:rsidTr="001839EA">
        <w:tc>
          <w:tcPr>
            <w:tcW w:w="4785" w:type="dxa"/>
          </w:tcPr>
          <w:p w:rsidR="001839EA" w:rsidRPr="0068523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8523A" w:rsidRDefault="001839EA" w:rsidP="0093022A">
            <w:pPr>
              <w:pStyle w:val="2"/>
              <w:numPr>
                <w:ilvl w:val="0"/>
                <w:numId w:val="0"/>
              </w:numPr>
              <w:suppressAutoHyphens/>
              <w:spacing w:before="0" w:after="0" w:line="260" w:lineRule="exact"/>
              <w:ind w:left="1878" w:hanging="567"/>
              <w:rPr>
                <w:b w:val="0"/>
                <w:bCs w:val="0"/>
                <w:i w:val="0"/>
                <w:iCs w:val="0"/>
              </w:rPr>
            </w:pPr>
            <w:r w:rsidRPr="0068523A">
              <w:rPr>
                <w:b w:val="0"/>
                <w:bCs w:val="0"/>
                <w:i w:val="0"/>
                <w:iCs w:val="0"/>
              </w:rPr>
              <w:t>Приложение № 2</w:t>
            </w:r>
          </w:p>
          <w:p w:rsidR="001839EA" w:rsidRPr="0068523A" w:rsidRDefault="00560F99" w:rsidP="00A52FC7">
            <w:pPr>
              <w:pStyle w:val="2"/>
              <w:numPr>
                <w:ilvl w:val="0"/>
                <w:numId w:val="0"/>
              </w:numPr>
              <w:suppressAutoHyphens/>
              <w:spacing w:before="0" w:after="0" w:line="260" w:lineRule="exact"/>
              <w:ind w:left="576" w:hanging="576"/>
              <w:rPr>
                <w:rFonts w:eastAsia="MS Mincho"/>
                <w:b w:val="0"/>
                <w:bCs w:val="0"/>
                <w:i w:val="0"/>
                <w:iCs w:val="0"/>
              </w:rPr>
            </w:pPr>
            <w:r>
              <w:rPr>
                <w:b w:val="0"/>
                <w:bCs w:val="0"/>
                <w:i w:val="0"/>
                <w:iCs w:val="0"/>
              </w:rPr>
              <w:t xml:space="preserve">             </w:t>
            </w:r>
            <w:r w:rsidR="00A52FC7" w:rsidRPr="0068523A">
              <w:rPr>
                <w:b w:val="0"/>
                <w:bCs w:val="0"/>
                <w:i w:val="0"/>
                <w:iCs w:val="0"/>
              </w:rPr>
              <w:t xml:space="preserve"> </w:t>
            </w:r>
            <w:r w:rsidR="001839EA" w:rsidRPr="0068523A">
              <w:rPr>
                <w:b w:val="0"/>
                <w:bCs w:val="0"/>
                <w:i w:val="0"/>
                <w:iCs w:val="0"/>
              </w:rPr>
              <w:t>к конкурсной документации</w:t>
            </w:r>
          </w:p>
        </w:tc>
      </w:tr>
      <w:tr w:rsidR="001839EA" w:rsidRPr="0068523A" w:rsidTr="001839EA">
        <w:tc>
          <w:tcPr>
            <w:tcW w:w="4785" w:type="dxa"/>
          </w:tcPr>
          <w:p w:rsidR="001839EA" w:rsidRPr="0068523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8523A" w:rsidRDefault="00411C9C" w:rsidP="00AB5DFB">
            <w:pPr>
              <w:pStyle w:val="2"/>
              <w:numPr>
                <w:ilvl w:val="0"/>
                <w:numId w:val="0"/>
              </w:numPr>
              <w:suppressAutoHyphens/>
              <w:spacing w:before="0" w:after="0" w:line="260" w:lineRule="exact"/>
              <w:rPr>
                <w:b w:val="0"/>
                <w:bCs w:val="0"/>
                <w:i w:val="0"/>
                <w:iCs w:val="0"/>
              </w:rPr>
            </w:pPr>
            <w:r w:rsidRPr="0068523A">
              <w:rPr>
                <w:b w:val="0"/>
                <w:i w:val="0"/>
              </w:rPr>
              <w:t xml:space="preserve">         </w:t>
            </w:r>
            <w:r w:rsidR="00996BE5">
              <w:rPr>
                <w:b w:val="0"/>
                <w:i w:val="0"/>
              </w:rPr>
              <w:t xml:space="preserve">   </w:t>
            </w:r>
            <w:r w:rsidR="001839EA" w:rsidRPr="0068523A">
              <w:rPr>
                <w:b w:val="0"/>
                <w:i w:val="0"/>
              </w:rPr>
              <w:t>(конкурс №</w:t>
            </w:r>
            <w:r w:rsidRPr="0068523A">
              <w:rPr>
                <w:b w:val="0"/>
                <w:i w:val="0"/>
              </w:rPr>
              <w:t xml:space="preserve"> </w:t>
            </w:r>
            <w:r w:rsidR="00A7517A" w:rsidRPr="0068523A">
              <w:rPr>
                <w:b w:val="0"/>
                <w:i w:val="0"/>
              </w:rPr>
              <w:t>ОК/</w:t>
            </w:r>
            <w:r w:rsidR="00AB5DFB">
              <w:rPr>
                <w:b w:val="0"/>
                <w:i w:val="0"/>
              </w:rPr>
              <w:t>37</w:t>
            </w:r>
            <w:r w:rsidR="00A7517A" w:rsidRPr="0068523A">
              <w:rPr>
                <w:b w:val="0"/>
                <w:i w:val="0"/>
              </w:rPr>
              <w:t>-ВВРЗ/201</w:t>
            </w:r>
            <w:r w:rsidR="0007151D" w:rsidRPr="0068523A">
              <w:rPr>
                <w:b w:val="0"/>
                <w:i w:val="0"/>
              </w:rPr>
              <w:t>9</w:t>
            </w:r>
            <w:r w:rsidR="001839EA" w:rsidRPr="0068523A">
              <w:rPr>
                <w:b w:val="0"/>
                <w:i w:val="0"/>
              </w:rPr>
              <w:t>)</w:t>
            </w:r>
          </w:p>
        </w:tc>
      </w:tr>
    </w:tbl>
    <w:p w:rsidR="00653945" w:rsidRPr="0068523A" w:rsidRDefault="00653945" w:rsidP="00653945">
      <w:pPr>
        <w:pStyle w:val="a5"/>
        <w:spacing w:before="160"/>
        <w:jc w:val="center"/>
        <w:rPr>
          <w:b/>
          <w:sz w:val="28"/>
          <w:szCs w:val="28"/>
        </w:rPr>
      </w:pPr>
      <w:r w:rsidRPr="0068523A">
        <w:rPr>
          <w:b/>
          <w:sz w:val="28"/>
          <w:szCs w:val="28"/>
        </w:rPr>
        <w:t>СВЕДЕНИЯ О ПРЕТЕНДЕНТЕ (для юридических лиц)</w:t>
      </w:r>
    </w:p>
    <w:p w:rsidR="00653945" w:rsidRPr="0068523A" w:rsidRDefault="00653945" w:rsidP="00653945">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1. Полное наименование претендента: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2. Сведения о регистрации юридического лица: регистрационный номер, дата регистрации, ИНН, КПП и др.</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Орган, зарегистрировавший юридическое лицо</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(если контрагент физическое лицо – паспортные данные физического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Место нахождения, почтовый адрес:</w:t>
            </w: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Телефон, факс</w:t>
            </w: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3. Акционеры (участники), владеющие более 20% голосующих акций (долей, паев) юридического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4. Ф.И.О. Членов Совета директоров/Наблюдательного совета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5. Ф.И.О. Генерального директора (президента, директора, управляющего, наименование управляющей организации):</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6. Ф.И.О. Членов Правления/иного коллегиального исполнительного органа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7. Балансовая стоимость активов (всего) в соответствии с последним утверждённым балансом:</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68523A" w:rsidTr="003103BB">
        <w:tc>
          <w:tcPr>
            <w:tcW w:w="9747" w:type="dxa"/>
            <w:tcBorders>
              <w:top w:val="nil"/>
              <w:left w:val="nil"/>
              <w:right w:val="nil"/>
            </w:tcBorders>
          </w:tcPr>
          <w:p w:rsidR="00653945" w:rsidRPr="0068523A" w:rsidRDefault="00653945" w:rsidP="003103BB">
            <w:pPr>
              <w:widowControl w:val="0"/>
              <w:rPr>
                <w:bCs/>
                <w:sz w:val="28"/>
                <w:szCs w:val="28"/>
              </w:rPr>
            </w:pPr>
          </w:p>
        </w:tc>
      </w:tr>
    </w:tbl>
    <w:p w:rsidR="00B4764D" w:rsidRDefault="00B4764D" w:rsidP="00653945">
      <w:pPr>
        <w:tabs>
          <w:tab w:val="left" w:pos="9639"/>
        </w:tabs>
        <w:spacing w:before="160"/>
        <w:ind w:right="96" w:firstLine="539"/>
        <w:rPr>
          <w:b/>
          <w:sz w:val="28"/>
          <w:szCs w:val="28"/>
        </w:rPr>
      </w:pPr>
    </w:p>
    <w:p w:rsidR="00653945" w:rsidRPr="0068523A" w:rsidRDefault="00653945" w:rsidP="00653945">
      <w:pPr>
        <w:tabs>
          <w:tab w:val="left" w:pos="9639"/>
        </w:tabs>
        <w:spacing w:before="160"/>
        <w:ind w:right="96" w:firstLine="539"/>
        <w:rPr>
          <w:b/>
          <w:sz w:val="28"/>
          <w:szCs w:val="28"/>
        </w:rPr>
      </w:pPr>
      <w:r w:rsidRPr="0068523A">
        <w:rPr>
          <w:b/>
          <w:sz w:val="28"/>
          <w:szCs w:val="28"/>
        </w:rPr>
        <w:lastRenderedPageBreak/>
        <w:t>Контактные лица</w:t>
      </w:r>
    </w:p>
    <w:p w:rsidR="00653945" w:rsidRPr="0068523A" w:rsidRDefault="00653945" w:rsidP="00653945">
      <w:pPr>
        <w:ind w:right="97" w:firstLine="540"/>
        <w:jc w:val="both"/>
        <w:rPr>
          <w:sz w:val="28"/>
          <w:szCs w:val="28"/>
        </w:rPr>
      </w:pPr>
      <w:r w:rsidRPr="0068523A">
        <w:rPr>
          <w:sz w:val="28"/>
          <w:szCs w:val="28"/>
        </w:rPr>
        <w:t xml:space="preserve">Уполномоченные представители </w:t>
      </w:r>
      <w:r w:rsidR="00C14E3A">
        <w:rPr>
          <w:sz w:val="28"/>
          <w:szCs w:val="28"/>
        </w:rPr>
        <w:t>Покупателя</w:t>
      </w:r>
      <w:r w:rsidRPr="0068523A">
        <w:rPr>
          <w:sz w:val="28"/>
          <w:szCs w:val="28"/>
        </w:rPr>
        <w:t>, могут связаться со следующими лицами для получения дополнительной информации о претенденте:</w:t>
      </w:r>
    </w:p>
    <w:p w:rsidR="00653945" w:rsidRPr="0068523A" w:rsidRDefault="00653945" w:rsidP="00653945">
      <w:pPr>
        <w:tabs>
          <w:tab w:val="left" w:pos="9639"/>
        </w:tabs>
        <w:rPr>
          <w:sz w:val="28"/>
          <w:szCs w:val="28"/>
          <w:u w:val="single"/>
        </w:rPr>
      </w:pPr>
      <w:r w:rsidRPr="0068523A">
        <w:rPr>
          <w:sz w:val="28"/>
          <w:szCs w:val="28"/>
          <w:u w:val="single"/>
        </w:rPr>
        <w:t>Справки по общим вопросам и вопросам управления</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p>
    <w:p w:rsidR="00653945" w:rsidRPr="0068523A" w:rsidRDefault="00653945" w:rsidP="00653945">
      <w:pPr>
        <w:tabs>
          <w:tab w:val="left" w:pos="9639"/>
        </w:tabs>
        <w:rPr>
          <w:sz w:val="28"/>
          <w:szCs w:val="28"/>
          <w:u w:val="single"/>
        </w:rPr>
      </w:pPr>
      <w:r w:rsidRPr="0068523A">
        <w:rPr>
          <w:sz w:val="28"/>
          <w:szCs w:val="28"/>
          <w:u w:val="single"/>
        </w:rPr>
        <w:t>Справки по кадровым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техническим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финансовым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Имеющий полномочия действовать от имени претендента 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(Полное наименование претендента)</w:t>
      </w:r>
    </w:p>
    <w:p w:rsidR="00653945" w:rsidRPr="0068523A" w:rsidRDefault="00653945" w:rsidP="00653945">
      <w:pPr>
        <w:pStyle w:val="a5"/>
        <w:spacing w:before="160"/>
        <w:jc w:val="center"/>
        <w:rPr>
          <w:rFonts w:eastAsia="Times New Roman"/>
          <w:spacing w:val="-13"/>
          <w:sz w:val="28"/>
          <w:szCs w:val="28"/>
        </w:rPr>
      </w:pP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_________________________________________________________________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(Должность, подпись, ФИО)                                                (печать)</w:t>
      </w:r>
    </w:p>
    <w:p w:rsidR="00653945" w:rsidRPr="0068523A" w:rsidRDefault="00653945" w:rsidP="00653945">
      <w:pPr>
        <w:pStyle w:val="a5"/>
        <w:suppressAutoHyphens/>
        <w:ind w:right="306"/>
        <w:rPr>
          <w:b/>
          <w:i/>
          <w:sz w:val="28"/>
          <w:szCs w:val="28"/>
        </w:rPr>
      </w:pPr>
    </w:p>
    <w:p w:rsidR="00653945" w:rsidRPr="0068523A" w:rsidRDefault="00653945" w:rsidP="00653945">
      <w:pPr>
        <w:pStyle w:val="a5"/>
        <w:suppressAutoHyphens/>
        <w:ind w:right="306"/>
        <w:rPr>
          <w:b/>
          <w:i/>
          <w:sz w:val="28"/>
          <w:szCs w:val="28"/>
        </w:rPr>
      </w:pPr>
      <w:r w:rsidRPr="0068523A">
        <w:rPr>
          <w:b/>
          <w:i/>
          <w:sz w:val="28"/>
          <w:szCs w:val="28"/>
        </w:rPr>
        <w:br w:type="page"/>
      </w:r>
    </w:p>
    <w:p w:rsidR="001839EA" w:rsidRPr="0068523A" w:rsidRDefault="001839EA" w:rsidP="001839EA">
      <w:pPr>
        <w:pStyle w:val="a5"/>
        <w:spacing w:before="160"/>
        <w:jc w:val="center"/>
        <w:rPr>
          <w:b/>
          <w:sz w:val="28"/>
          <w:szCs w:val="28"/>
        </w:rPr>
      </w:pPr>
      <w:r w:rsidRPr="0068523A">
        <w:rPr>
          <w:b/>
          <w:sz w:val="28"/>
          <w:szCs w:val="28"/>
        </w:rPr>
        <w:lastRenderedPageBreak/>
        <w:t>СВЕДЕНИЯ О ПРЕТЕНДЕНТЕ (для физических лиц)</w:t>
      </w:r>
    </w:p>
    <w:p w:rsidR="001839EA" w:rsidRPr="0068523A" w:rsidRDefault="001839EA" w:rsidP="001839EA">
      <w:pPr>
        <w:pStyle w:val="a5"/>
        <w:spacing w:before="160"/>
        <w:jc w:val="center"/>
        <w:rPr>
          <w:b/>
          <w:sz w:val="28"/>
          <w:szCs w:val="28"/>
        </w:rPr>
      </w:pP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Фамилия, имя, отчество 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Паспортные данные 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ИНН___________________________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Место  жительства____________________________________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Телефон (______) _____________________________________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Факс (______) ________________________________________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Адрес электронной почты 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Банковские реквизиты__________________________________</w:t>
      </w:r>
    </w:p>
    <w:p w:rsidR="001839EA" w:rsidRPr="0068523A" w:rsidRDefault="001839EA" w:rsidP="001839EA">
      <w:pPr>
        <w:pStyle w:val="a5"/>
        <w:spacing w:line="360" w:lineRule="auto"/>
        <w:ind w:left="709" w:firstLine="0"/>
        <w:jc w:val="left"/>
        <w:rPr>
          <w:sz w:val="28"/>
          <w:szCs w:val="28"/>
        </w:rPr>
      </w:pPr>
    </w:p>
    <w:p w:rsidR="001839EA" w:rsidRPr="0068523A" w:rsidRDefault="008B5B0C" w:rsidP="001839EA">
      <w:pPr>
        <w:rPr>
          <w:sz w:val="28"/>
          <w:szCs w:val="28"/>
        </w:rPr>
      </w:pPr>
      <w:r w:rsidRPr="0068523A">
        <w:rPr>
          <w:sz w:val="28"/>
          <w:szCs w:val="28"/>
        </w:rPr>
        <w:t xml:space="preserve">Представитель, имеющий полномочия </w:t>
      </w:r>
      <w:r w:rsidR="001839EA" w:rsidRPr="0068523A">
        <w:rPr>
          <w:sz w:val="28"/>
          <w:szCs w:val="28"/>
        </w:rPr>
        <w:t>действовать от имени претендента _________________________________________________________________</w:t>
      </w:r>
    </w:p>
    <w:p w:rsidR="001839EA" w:rsidRPr="0068523A" w:rsidRDefault="001839EA" w:rsidP="001839EA">
      <w:pPr>
        <w:rPr>
          <w:sz w:val="28"/>
          <w:szCs w:val="28"/>
        </w:rPr>
      </w:pPr>
      <w:r w:rsidRPr="0068523A">
        <w:rPr>
          <w:sz w:val="28"/>
          <w:szCs w:val="28"/>
        </w:rPr>
        <w:t>(Полное наименование претендента)</w:t>
      </w:r>
    </w:p>
    <w:p w:rsidR="001839EA" w:rsidRPr="0068523A" w:rsidRDefault="001839EA" w:rsidP="001839EA">
      <w:pPr>
        <w:rPr>
          <w:sz w:val="28"/>
          <w:szCs w:val="28"/>
        </w:rPr>
      </w:pPr>
    </w:p>
    <w:p w:rsidR="001839EA" w:rsidRPr="0068523A" w:rsidRDefault="001839EA" w:rsidP="001839EA">
      <w:pPr>
        <w:rPr>
          <w:sz w:val="28"/>
          <w:szCs w:val="28"/>
        </w:rPr>
      </w:pPr>
      <w:r w:rsidRPr="0068523A">
        <w:rPr>
          <w:sz w:val="28"/>
          <w:szCs w:val="28"/>
        </w:rPr>
        <w:t>_________________________________________________________________</w:t>
      </w:r>
    </w:p>
    <w:p w:rsidR="001839EA" w:rsidRPr="0068523A" w:rsidRDefault="001839EA" w:rsidP="001839EA">
      <w:pPr>
        <w:rPr>
          <w:sz w:val="28"/>
          <w:szCs w:val="28"/>
        </w:rPr>
      </w:pPr>
      <w:r w:rsidRPr="0068523A">
        <w:rPr>
          <w:sz w:val="28"/>
          <w:szCs w:val="28"/>
        </w:rPr>
        <w:t>(Должность, подпись, ФИО)                                                (печать)</w:t>
      </w:r>
    </w:p>
    <w:p w:rsidR="001839EA" w:rsidRPr="0068523A" w:rsidRDefault="001839EA" w:rsidP="001839EA">
      <w:pPr>
        <w:pStyle w:val="a5"/>
        <w:spacing w:line="360" w:lineRule="auto"/>
        <w:ind w:left="709" w:firstLine="0"/>
        <w:jc w:val="left"/>
        <w:rPr>
          <w:sz w:val="28"/>
          <w:szCs w:val="28"/>
        </w:rPr>
      </w:pPr>
    </w:p>
    <w:p w:rsidR="001839EA" w:rsidRPr="0068523A" w:rsidRDefault="001839EA" w:rsidP="001839EA">
      <w:pPr>
        <w:rPr>
          <w:sz w:val="28"/>
          <w:szCs w:val="28"/>
        </w:rPr>
      </w:pPr>
      <w:r w:rsidRPr="0068523A">
        <w:rPr>
          <w:sz w:val="28"/>
          <w:szCs w:val="28"/>
        </w:rPr>
        <w:br w:type="page"/>
      </w:r>
    </w:p>
    <w:tbl>
      <w:tblPr>
        <w:tblW w:w="0" w:type="auto"/>
        <w:tblLook w:val="0000" w:firstRow="0" w:lastRow="0" w:firstColumn="0" w:lastColumn="0" w:noHBand="0" w:noVBand="0"/>
      </w:tblPr>
      <w:tblGrid>
        <w:gridCol w:w="4785"/>
        <w:gridCol w:w="4785"/>
      </w:tblGrid>
      <w:tr w:rsidR="00253680" w:rsidRPr="00996BE5" w:rsidTr="00253680">
        <w:tc>
          <w:tcPr>
            <w:tcW w:w="4785" w:type="dxa"/>
          </w:tcPr>
          <w:p w:rsidR="00253680" w:rsidRPr="0068523A"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Приложение № 3</w:t>
            </w:r>
          </w:p>
          <w:p w:rsidR="00C0626D"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к Конкурсной документации</w:t>
            </w:r>
          </w:p>
          <w:p w:rsidR="00253680" w:rsidRPr="00996BE5" w:rsidRDefault="00253680" w:rsidP="00AB5DFB">
            <w:pPr>
              <w:pStyle w:val="2"/>
              <w:numPr>
                <w:ilvl w:val="0"/>
                <w:numId w:val="0"/>
              </w:numPr>
              <w:suppressAutoHyphens/>
              <w:spacing w:before="0" w:after="0"/>
              <w:ind w:left="460"/>
              <w:rPr>
                <w:b w:val="0"/>
                <w:bCs w:val="0"/>
                <w:i w:val="0"/>
                <w:iCs w:val="0"/>
              </w:rPr>
            </w:pPr>
            <w:r w:rsidRPr="00996BE5">
              <w:rPr>
                <w:rFonts w:eastAsia="MS Mincho"/>
                <w:b w:val="0"/>
                <w:i w:val="0"/>
              </w:rPr>
              <w:t>(конкурс №</w:t>
            </w:r>
            <w:r w:rsidR="00F47A62" w:rsidRPr="00996BE5">
              <w:rPr>
                <w:rFonts w:eastAsia="MS Mincho"/>
                <w:b w:val="0"/>
                <w:i w:val="0"/>
              </w:rPr>
              <w:t xml:space="preserve"> </w:t>
            </w:r>
            <w:r w:rsidR="00F47A62" w:rsidRPr="00996BE5">
              <w:rPr>
                <w:b w:val="0"/>
                <w:i w:val="0"/>
              </w:rPr>
              <w:t>ОК/</w:t>
            </w:r>
            <w:r w:rsidR="00AB5DFB">
              <w:rPr>
                <w:b w:val="0"/>
                <w:i w:val="0"/>
              </w:rPr>
              <w:t>37</w:t>
            </w:r>
            <w:r w:rsidR="00F47A62" w:rsidRPr="00996BE5">
              <w:rPr>
                <w:b w:val="0"/>
                <w:i w:val="0"/>
              </w:rPr>
              <w:t>-ВВРЗ/201</w:t>
            </w:r>
            <w:r w:rsidR="00942270" w:rsidRPr="00996BE5">
              <w:rPr>
                <w:b w:val="0"/>
                <w:i w:val="0"/>
              </w:rPr>
              <w:t>9</w:t>
            </w:r>
            <w:r w:rsidRPr="00996BE5">
              <w:rPr>
                <w:rFonts w:eastAsia="MS Mincho"/>
                <w:b w:val="0"/>
                <w:i w:val="0"/>
              </w:rPr>
              <w:t>)</w:t>
            </w:r>
          </w:p>
        </w:tc>
      </w:tr>
    </w:tbl>
    <w:p w:rsidR="00253680" w:rsidRPr="00996BE5" w:rsidRDefault="00253680" w:rsidP="00253680">
      <w:pPr>
        <w:suppressAutoHyphens/>
        <w:jc w:val="center"/>
        <w:rPr>
          <w:b/>
          <w:sz w:val="28"/>
          <w:szCs w:val="28"/>
        </w:rPr>
      </w:pPr>
    </w:p>
    <w:p w:rsidR="00253680" w:rsidRPr="0068523A" w:rsidRDefault="00253680" w:rsidP="00253680">
      <w:pPr>
        <w:suppressAutoHyphens/>
        <w:jc w:val="center"/>
        <w:rPr>
          <w:b/>
          <w:sz w:val="28"/>
          <w:szCs w:val="28"/>
        </w:rPr>
      </w:pPr>
      <w:r w:rsidRPr="00AC0F7E">
        <w:rPr>
          <w:b/>
          <w:sz w:val="28"/>
          <w:szCs w:val="28"/>
        </w:rPr>
        <w:t>ФИНАНСОВО-КОММЕРЧЕСКОЕ ПРЕДЛОЖЕНИЕ</w:t>
      </w:r>
    </w:p>
    <w:p w:rsidR="00253680" w:rsidRPr="0068523A" w:rsidRDefault="00253680" w:rsidP="00253680">
      <w:pPr>
        <w:suppressAutoHyphens/>
        <w:jc w:val="both"/>
        <w:rPr>
          <w:sz w:val="28"/>
          <w:szCs w:val="28"/>
        </w:rPr>
      </w:pPr>
    </w:p>
    <w:p w:rsidR="00253680" w:rsidRPr="0068523A" w:rsidRDefault="00253680" w:rsidP="00253680">
      <w:pPr>
        <w:rPr>
          <w:bCs/>
          <w:sz w:val="28"/>
          <w:szCs w:val="28"/>
        </w:rPr>
      </w:pPr>
      <w:r w:rsidRPr="0068523A">
        <w:rPr>
          <w:sz w:val="28"/>
          <w:szCs w:val="28"/>
        </w:rPr>
        <w:t xml:space="preserve">    </w:t>
      </w:r>
      <w:r w:rsidRPr="0068523A">
        <w:rPr>
          <w:bCs/>
          <w:sz w:val="28"/>
          <w:szCs w:val="28"/>
        </w:rPr>
        <w:t>«____» ___________ 20</w:t>
      </w:r>
      <w:r w:rsidR="00116969" w:rsidRPr="0068523A">
        <w:rPr>
          <w:bCs/>
          <w:sz w:val="28"/>
          <w:szCs w:val="28"/>
        </w:rPr>
        <w:t>1</w:t>
      </w:r>
      <w:r w:rsidR="00942270" w:rsidRPr="0068523A">
        <w:rPr>
          <w:bCs/>
          <w:sz w:val="28"/>
          <w:szCs w:val="28"/>
        </w:rPr>
        <w:t>9</w:t>
      </w:r>
      <w:r w:rsidRPr="0068523A">
        <w:rPr>
          <w:bCs/>
          <w:sz w:val="28"/>
          <w:szCs w:val="28"/>
        </w:rPr>
        <w:t xml:space="preserve"> г.</w:t>
      </w:r>
    </w:p>
    <w:p w:rsidR="00253680" w:rsidRPr="0068523A" w:rsidRDefault="00253680" w:rsidP="00253680">
      <w:pPr>
        <w:rPr>
          <w:bCs/>
          <w:sz w:val="28"/>
          <w:szCs w:val="28"/>
        </w:rPr>
      </w:pPr>
    </w:p>
    <w:p w:rsidR="00253680" w:rsidRPr="00996BE5" w:rsidRDefault="00253680" w:rsidP="00253680">
      <w:pPr>
        <w:rPr>
          <w:sz w:val="28"/>
          <w:szCs w:val="28"/>
        </w:rPr>
      </w:pPr>
      <w:r w:rsidRPr="0068523A">
        <w:rPr>
          <w:sz w:val="28"/>
          <w:szCs w:val="28"/>
        </w:rPr>
        <w:t>Открытый конкурс №</w:t>
      </w:r>
      <w:r w:rsidR="00996BE5" w:rsidRPr="00996BE5">
        <w:rPr>
          <w:b/>
          <w:i/>
        </w:rPr>
        <w:t xml:space="preserve"> </w:t>
      </w:r>
      <w:r w:rsidR="00996BE5" w:rsidRPr="00996BE5">
        <w:rPr>
          <w:sz w:val="28"/>
          <w:szCs w:val="28"/>
        </w:rPr>
        <w:t>ОК/</w:t>
      </w:r>
      <w:r w:rsidR="00AB5DFB">
        <w:rPr>
          <w:sz w:val="28"/>
          <w:szCs w:val="28"/>
        </w:rPr>
        <w:t>37</w:t>
      </w:r>
      <w:r w:rsidR="00996BE5" w:rsidRPr="00996BE5">
        <w:rPr>
          <w:sz w:val="28"/>
          <w:szCs w:val="28"/>
        </w:rPr>
        <w:t>-ВВРЗ/2019</w:t>
      </w:r>
      <w:r w:rsidRPr="00996BE5">
        <w:rPr>
          <w:sz w:val="28"/>
          <w:szCs w:val="28"/>
        </w:rPr>
        <w:t xml:space="preserve"> </w:t>
      </w:r>
    </w:p>
    <w:p w:rsidR="00253680" w:rsidRPr="0068523A" w:rsidRDefault="00253680" w:rsidP="00253680">
      <w:pPr>
        <w:rPr>
          <w:sz w:val="28"/>
          <w:szCs w:val="28"/>
        </w:rPr>
      </w:pPr>
    </w:p>
    <w:p w:rsidR="00253680" w:rsidRPr="0068523A" w:rsidRDefault="00253680" w:rsidP="00253680">
      <w:pPr>
        <w:rPr>
          <w:sz w:val="28"/>
          <w:szCs w:val="28"/>
        </w:rPr>
      </w:pPr>
      <w:r w:rsidRPr="0068523A">
        <w:rPr>
          <w:sz w:val="28"/>
          <w:szCs w:val="28"/>
        </w:rPr>
        <w:t>_________________________________________________________________________</w:t>
      </w:r>
    </w:p>
    <w:p w:rsidR="00253680" w:rsidRPr="0068523A" w:rsidRDefault="00253680" w:rsidP="00253680">
      <w:pPr>
        <w:ind w:left="2832" w:firstLine="708"/>
        <w:rPr>
          <w:bCs/>
          <w:sz w:val="28"/>
          <w:szCs w:val="28"/>
        </w:rPr>
      </w:pPr>
      <w:r w:rsidRPr="0068523A">
        <w:rPr>
          <w:bCs/>
          <w:sz w:val="28"/>
          <w:szCs w:val="28"/>
        </w:rPr>
        <w:t>(Полное наименование п</w:t>
      </w:r>
      <w:r w:rsidRPr="0068523A">
        <w:rPr>
          <w:sz w:val="28"/>
          <w:szCs w:val="28"/>
        </w:rPr>
        <w:t>ретендента</w:t>
      </w:r>
      <w:r w:rsidRPr="0068523A">
        <w:rPr>
          <w:bCs/>
          <w:sz w:val="28"/>
          <w:szCs w:val="28"/>
        </w:rPr>
        <w:t>)</w:t>
      </w:r>
    </w:p>
    <w:p w:rsidR="00253680" w:rsidRPr="0068523A" w:rsidRDefault="00253680" w:rsidP="00253680">
      <w:pPr>
        <w:suppressAutoHyphen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68523A" w:rsidTr="00A73CF7">
        <w:tc>
          <w:tcPr>
            <w:tcW w:w="633" w:type="dxa"/>
          </w:tcPr>
          <w:p w:rsidR="00253680" w:rsidRPr="0068523A" w:rsidRDefault="00253680" w:rsidP="00253680">
            <w:pPr>
              <w:suppressAutoHyphens/>
              <w:jc w:val="center"/>
              <w:rPr>
                <w:sz w:val="28"/>
                <w:szCs w:val="28"/>
              </w:rPr>
            </w:pPr>
            <w:r w:rsidRPr="0068523A">
              <w:rPr>
                <w:sz w:val="28"/>
                <w:szCs w:val="28"/>
              </w:rPr>
              <w:t>№</w:t>
            </w:r>
          </w:p>
          <w:p w:rsidR="00253680" w:rsidRPr="0068523A" w:rsidRDefault="00253680" w:rsidP="00253680">
            <w:pPr>
              <w:suppressAutoHyphens/>
              <w:jc w:val="center"/>
              <w:rPr>
                <w:sz w:val="28"/>
                <w:szCs w:val="28"/>
              </w:rPr>
            </w:pPr>
            <w:r w:rsidRPr="0068523A">
              <w:rPr>
                <w:sz w:val="28"/>
                <w:szCs w:val="28"/>
              </w:rPr>
              <w:t>п/п</w:t>
            </w:r>
          </w:p>
        </w:tc>
        <w:tc>
          <w:tcPr>
            <w:tcW w:w="3661" w:type="dxa"/>
            <w:vAlign w:val="center"/>
          </w:tcPr>
          <w:p w:rsidR="00253680" w:rsidRPr="0068523A" w:rsidRDefault="00253680" w:rsidP="00253680">
            <w:pPr>
              <w:suppressAutoHyphens/>
              <w:jc w:val="center"/>
              <w:rPr>
                <w:rFonts w:eastAsia="MS Mincho"/>
                <w:sz w:val="28"/>
                <w:szCs w:val="28"/>
              </w:rPr>
            </w:pPr>
            <w:r w:rsidRPr="0068523A">
              <w:rPr>
                <w:sz w:val="28"/>
                <w:szCs w:val="28"/>
              </w:rPr>
              <w:t xml:space="preserve">Наименование работ </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Ед. изм.</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Кол-во</w:t>
            </w:r>
          </w:p>
        </w:tc>
        <w:tc>
          <w:tcPr>
            <w:tcW w:w="1696" w:type="dxa"/>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(без НДС)</w:t>
            </w:r>
          </w:p>
        </w:tc>
        <w:tc>
          <w:tcPr>
            <w:tcW w:w="1110" w:type="dxa"/>
          </w:tcPr>
          <w:p w:rsidR="00253680" w:rsidRPr="0068523A" w:rsidRDefault="00253680" w:rsidP="00253680">
            <w:pPr>
              <w:suppressAutoHyphens/>
              <w:jc w:val="center"/>
              <w:rPr>
                <w:rFonts w:eastAsia="MS Mincho"/>
                <w:sz w:val="28"/>
                <w:szCs w:val="28"/>
              </w:rPr>
            </w:pPr>
            <w:r w:rsidRPr="0068523A">
              <w:rPr>
                <w:rFonts w:eastAsia="MS Mincho"/>
                <w:sz w:val="28"/>
                <w:szCs w:val="28"/>
              </w:rPr>
              <w:t>НДС, руб.</w:t>
            </w:r>
          </w:p>
        </w:tc>
        <w:tc>
          <w:tcPr>
            <w:tcW w:w="1694" w:type="dxa"/>
            <w:vAlign w:val="center"/>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 xml:space="preserve"> (с учетом НДС)</w:t>
            </w:r>
          </w:p>
        </w:tc>
      </w:tr>
      <w:tr w:rsidR="00C4173C" w:rsidRPr="0068523A" w:rsidTr="00A73CF7">
        <w:tc>
          <w:tcPr>
            <w:tcW w:w="633" w:type="dxa"/>
          </w:tcPr>
          <w:p w:rsidR="00C4173C" w:rsidRPr="0068523A" w:rsidRDefault="00C4173C" w:rsidP="00253680">
            <w:pPr>
              <w:suppressAutoHyphens/>
              <w:jc w:val="center"/>
              <w:rPr>
                <w:sz w:val="28"/>
                <w:szCs w:val="28"/>
              </w:rPr>
            </w:pPr>
            <w:r w:rsidRPr="0068523A">
              <w:rPr>
                <w:sz w:val="28"/>
                <w:szCs w:val="28"/>
              </w:rPr>
              <w:t>1</w:t>
            </w:r>
          </w:p>
        </w:tc>
        <w:tc>
          <w:tcPr>
            <w:tcW w:w="3661" w:type="dxa"/>
          </w:tcPr>
          <w:p w:rsidR="00C4173C" w:rsidRPr="0068523A" w:rsidRDefault="00445CDE" w:rsidP="00941CF1">
            <w:pPr>
              <w:suppressAutoHyphens/>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744509">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Pr>
                <w:sz w:val="28"/>
                <w:szCs w:val="28"/>
              </w:rPr>
              <w:t>). Сдача металлолома согласно Акту.</w:t>
            </w:r>
          </w:p>
        </w:tc>
        <w:tc>
          <w:tcPr>
            <w:tcW w:w="842" w:type="dxa"/>
            <w:vAlign w:val="center"/>
          </w:tcPr>
          <w:p w:rsidR="00C4173C" w:rsidRPr="0068523A" w:rsidRDefault="00C4173C" w:rsidP="00731606">
            <w:pPr>
              <w:suppressAutoHyphens/>
              <w:jc w:val="center"/>
              <w:rPr>
                <w:sz w:val="28"/>
                <w:szCs w:val="28"/>
              </w:rPr>
            </w:pPr>
            <w:r w:rsidRPr="0068523A">
              <w:rPr>
                <w:sz w:val="28"/>
                <w:szCs w:val="28"/>
              </w:rPr>
              <w:t>шт.</w:t>
            </w:r>
          </w:p>
        </w:tc>
        <w:tc>
          <w:tcPr>
            <w:tcW w:w="842" w:type="dxa"/>
            <w:vAlign w:val="center"/>
          </w:tcPr>
          <w:p w:rsidR="00C4173C" w:rsidRPr="0068523A" w:rsidRDefault="00C4173C" w:rsidP="00731606">
            <w:pPr>
              <w:suppressAutoHyphens/>
              <w:jc w:val="center"/>
              <w:rPr>
                <w:sz w:val="28"/>
                <w:szCs w:val="28"/>
              </w:rPr>
            </w:pPr>
            <w:r w:rsidRPr="0068523A">
              <w:rPr>
                <w:sz w:val="28"/>
                <w:szCs w:val="28"/>
              </w:rPr>
              <w:t>1</w:t>
            </w:r>
          </w:p>
        </w:tc>
        <w:tc>
          <w:tcPr>
            <w:tcW w:w="1696" w:type="dxa"/>
          </w:tcPr>
          <w:p w:rsidR="00C4173C" w:rsidRPr="0068523A" w:rsidRDefault="00C4173C" w:rsidP="00253680">
            <w:pPr>
              <w:suppressAutoHyphens/>
              <w:jc w:val="both"/>
              <w:rPr>
                <w:sz w:val="28"/>
                <w:szCs w:val="28"/>
              </w:rPr>
            </w:pPr>
          </w:p>
        </w:tc>
        <w:tc>
          <w:tcPr>
            <w:tcW w:w="1110" w:type="dxa"/>
          </w:tcPr>
          <w:p w:rsidR="00C4173C" w:rsidRPr="0068523A" w:rsidRDefault="00C4173C" w:rsidP="00253680">
            <w:pPr>
              <w:suppressAutoHyphens/>
              <w:jc w:val="both"/>
              <w:rPr>
                <w:sz w:val="28"/>
                <w:szCs w:val="28"/>
              </w:rPr>
            </w:pPr>
          </w:p>
        </w:tc>
        <w:tc>
          <w:tcPr>
            <w:tcW w:w="1694" w:type="dxa"/>
          </w:tcPr>
          <w:p w:rsidR="00C4173C" w:rsidRPr="0068523A" w:rsidRDefault="00C4173C"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2</w:t>
            </w:r>
          </w:p>
        </w:tc>
        <w:tc>
          <w:tcPr>
            <w:tcW w:w="3661" w:type="dxa"/>
          </w:tcPr>
          <w:p w:rsidR="00AE4C4B" w:rsidRPr="0068523A" w:rsidRDefault="00445CDE" w:rsidP="00445CDE">
            <w:pPr>
              <w:suppressAutoHyphens/>
              <w:rPr>
                <w:sz w:val="28"/>
                <w:szCs w:val="28"/>
              </w:rPr>
            </w:pPr>
            <w:r>
              <w:rPr>
                <w:sz w:val="28"/>
                <w:szCs w:val="28"/>
              </w:rPr>
              <w:t>Поставка оборудования (лифта грузового),  с техническими характеристиками, указанными в Таблице № 2.</w:t>
            </w:r>
          </w:p>
        </w:tc>
        <w:tc>
          <w:tcPr>
            <w:tcW w:w="842" w:type="dxa"/>
            <w:vAlign w:val="center"/>
          </w:tcPr>
          <w:p w:rsidR="00AE4C4B" w:rsidRPr="0068523A" w:rsidRDefault="00AE4C4B" w:rsidP="00731606">
            <w:pPr>
              <w:suppressAutoHyphens/>
              <w:jc w:val="center"/>
              <w:rPr>
                <w:sz w:val="28"/>
                <w:szCs w:val="28"/>
              </w:rPr>
            </w:pPr>
            <w:r w:rsidRPr="0068523A">
              <w:rPr>
                <w:sz w:val="28"/>
                <w:szCs w:val="28"/>
              </w:rPr>
              <w:t>шт.</w:t>
            </w:r>
          </w:p>
        </w:tc>
        <w:tc>
          <w:tcPr>
            <w:tcW w:w="842" w:type="dxa"/>
            <w:vAlign w:val="center"/>
          </w:tcPr>
          <w:p w:rsidR="00AE4C4B" w:rsidRPr="0068523A" w:rsidRDefault="00AE4C4B" w:rsidP="00731606">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3</w:t>
            </w:r>
          </w:p>
        </w:tc>
        <w:tc>
          <w:tcPr>
            <w:tcW w:w="3661" w:type="dxa"/>
          </w:tcPr>
          <w:p w:rsidR="00AE4C4B" w:rsidRDefault="00445CDE" w:rsidP="00744509">
            <w:pPr>
              <w:suppressAutoHyphens/>
              <w:rPr>
                <w:sz w:val="28"/>
                <w:szCs w:val="28"/>
              </w:rPr>
            </w:pPr>
            <w:r>
              <w:rPr>
                <w:sz w:val="28"/>
                <w:szCs w:val="28"/>
              </w:rPr>
              <w:t xml:space="preserve">Выполнение  </w:t>
            </w:r>
            <w:r w:rsidRPr="00B04A1D">
              <w:rPr>
                <w:sz w:val="28"/>
                <w:szCs w:val="28"/>
              </w:rPr>
              <w:t xml:space="preserve">комплекса </w:t>
            </w:r>
            <w:r w:rsidR="00E47A11">
              <w:rPr>
                <w:sz w:val="28"/>
                <w:szCs w:val="28"/>
              </w:rPr>
              <w:t xml:space="preserve">строительно-монтажных </w:t>
            </w:r>
            <w:r w:rsidRPr="00B04A1D">
              <w:rPr>
                <w:sz w:val="28"/>
                <w:szCs w:val="28"/>
              </w:rPr>
              <w:t>работ</w:t>
            </w:r>
            <w:r>
              <w:rPr>
                <w:sz w:val="28"/>
                <w:szCs w:val="28"/>
              </w:rPr>
              <w:t xml:space="preserve"> для ввода лифта в эксплуатацию, в том числе проведение к</w:t>
            </w:r>
            <w:r w:rsidRPr="0068523A">
              <w:rPr>
                <w:sz w:val="28"/>
                <w:szCs w:val="28"/>
              </w:rPr>
              <w:t>омплексны</w:t>
            </w:r>
            <w:r>
              <w:rPr>
                <w:sz w:val="28"/>
                <w:szCs w:val="28"/>
              </w:rPr>
              <w:t>х</w:t>
            </w:r>
            <w:r w:rsidRPr="0068523A">
              <w:rPr>
                <w:sz w:val="28"/>
                <w:szCs w:val="28"/>
              </w:rPr>
              <w:t xml:space="preserve"> испытани</w:t>
            </w:r>
            <w:r>
              <w:rPr>
                <w:sz w:val="28"/>
                <w:szCs w:val="28"/>
              </w:rPr>
              <w:t>й</w:t>
            </w:r>
            <w:r w:rsidRPr="0068523A">
              <w:rPr>
                <w:sz w:val="28"/>
                <w:szCs w:val="28"/>
              </w:rPr>
              <w:t xml:space="preserve"> систем лифтового оборудования</w:t>
            </w:r>
            <w:r>
              <w:rPr>
                <w:sz w:val="28"/>
                <w:szCs w:val="28"/>
              </w:rPr>
              <w:t xml:space="preserve"> и предъявление</w:t>
            </w:r>
            <w:r w:rsidRPr="0068523A">
              <w:rPr>
                <w:sz w:val="28"/>
                <w:szCs w:val="28"/>
              </w:rPr>
              <w:t xml:space="preserve"> лифта представителям </w:t>
            </w:r>
            <w:proofErr w:type="spellStart"/>
            <w:r w:rsidRPr="0068523A">
              <w:rPr>
                <w:sz w:val="28"/>
                <w:szCs w:val="28"/>
              </w:rPr>
              <w:t>Ростехнадзора</w:t>
            </w:r>
            <w:proofErr w:type="spellEnd"/>
            <w:r w:rsidRPr="0068523A">
              <w:rPr>
                <w:sz w:val="28"/>
                <w:szCs w:val="28"/>
              </w:rPr>
              <w:t xml:space="preserve"> для получения разрешения на эксплуатацию</w:t>
            </w:r>
            <w:r>
              <w:rPr>
                <w:sz w:val="28"/>
                <w:szCs w:val="28"/>
              </w:rPr>
              <w:t>.</w:t>
            </w:r>
          </w:p>
        </w:tc>
        <w:tc>
          <w:tcPr>
            <w:tcW w:w="842" w:type="dxa"/>
            <w:vAlign w:val="center"/>
          </w:tcPr>
          <w:p w:rsidR="00AE4C4B" w:rsidRPr="0068523A" w:rsidRDefault="00AE4C4B" w:rsidP="00685DCB">
            <w:pPr>
              <w:suppressAutoHyphens/>
              <w:jc w:val="center"/>
              <w:rPr>
                <w:sz w:val="28"/>
                <w:szCs w:val="28"/>
              </w:rPr>
            </w:pPr>
            <w:r w:rsidRPr="0068523A">
              <w:rPr>
                <w:sz w:val="28"/>
                <w:szCs w:val="28"/>
              </w:rPr>
              <w:t>шт.</w:t>
            </w:r>
          </w:p>
        </w:tc>
        <w:tc>
          <w:tcPr>
            <w:tcW w:w="842" w:type="dxa"/>
            <w:vAlign w:val="center"/>
          </w:tcPr>
          <w:p w:rsidR="00AE4C4B" w:rsidRPr="0068523A" w:rsidRDefault="00AE4C4B" w:rsidP="00685DCB">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F532F3" w:rsidRPr="0068523A" w:rsidTr="00A73CF7">
        <w:tc>
          <w:tcPr>
            <w:tcW w:w="5136" w:type="dxa"/>
            <w:gridSpan w:val="3"/>
          </w:tcPr>
          <w:p w:rsidR="00F532F3" w:rsidRPr="0068523A" w:rsidRDefault="00F532F3" w:rsidP="00253680">
            <w:pPr>
              <w:suppressAutoHyphens/>
              <w:jc w:val="both"/>
              <w:rPr>
                <w:sz w:val="28"/>
                <w:szCs w:val="28"/>
              </w:rPr>
            </w:pPr>
            <w:r w:rsidRPr="0068523A">
              <w:rPr>
                <w:sz w:val="28"/>
                <w:szCs w:val="28"/>
              </w:rPr>
              <w:t>ИТОГО</w:t>
            </w:r>
          </w:p>
        </w:tc>
        <w:tc>
          <w:tcPr>
            <w:tcW w:w="842" w:type="dxa"/>
          </w:tcPr>
          <w:p w:rsidR="00F532F3" w:rsidRPr="0068523A" w:rsidRDefault="00F532F3" w:rsidP="00253680">
            <w:pPr>
              <w:suppressAutoHyphens/>
              <w:jc w:val="both"/>
              <w:rPr>
                <w:sz w:val="28"/>
                <w:szCs w:val="28"/>
              </w:rPr>
            </w:pPr>
          </w:p>
        </w:tc>
        <w:tc>
          <w:tcPr>
            <w:tcW w:w="1696" w:type="dxa"/>
          </w:tcPr>
          <w:p w:rsidR="00F532F3" w:rsidRPr="0068523A" w:rsidRDefault="00F532F3" w:rsidP="00253680">
            <w:pPr>
              <w:suppressAutoHyphens/>
              <w:jc w:val="both"/>
              <w:rPr>
                <w:color w:val="FF0000"/>
                <w:sz w:val="28"/>
                <w:szCs w:val="28"/>
              </w:rPr>
            </w:pPr>
          </w:p>
        </w:tc>
        <w:tc>
          <w:tcPr>
            <w:tcW w:w="1110" w:type="dxa"/>
          </w:tcPr>
          <w:p w:rsidR="00F532F3" w:rsidRPr="0068523A" w:rsidRDefault="00F532F3" w:rsidP="00253680">
            <w:pPr>
              <w:suppressAutoHyphens/>
              <w:jc w:val="both"/>
              <w:rPr>
                <w:sz w:val="28"/>
                <w:szCs w:val="28"/>
              </w:rPr>
            </w:pPr>
          </w:p>
        </w:tc>
        <w:tc>
          <w:tcPr>
            <w:tcW w:w="1694" w:type="dxa"/>
          </w:tcPr>
          <w:p w:rsidR="00F532F3" w:rsidRPr="0068523A" w:rsidRDefault="00F532F3" w:rsidP="00253680">
            <w:pPr>
              <w:suppressAutoHyphens/>
              <w:jc w:val="both"/>
              <w:rPr>
                <w:sz w:val="28"/>
                <w:szCs w:val="28"/>
              </w:rPr>
            </w:pPr>
          </w:p>
        </w:tc>
      </w:tr>
    </w:tbl>
    <w:p w:rsidR="00253680" w:rsidRPr="0068523A" w:rsidRDefault="00253680" w:rsidP="00253680">
      <w:pPr>
        <w:suppressAutoHyphens/>
        <w:jc w:val="both"/>
        <w:rPr>
          <w:sz w:val="28"/>
          <w:szCs w:val="28"/>
        </w:rPr>
      </w:pPr>
    </w:p>
    <w:p w:rsidR="00253680" w:rsidRPr="0068523A" w:rsidRDefault="00253680" w:rsidP="00253680">
      <w:pPr>
        <w:pStyle w:val="33"/>
        <w:tabs>
          <w:tab w:val="num" w:pos="1800"/>
        </w:tabs>
        <w:jc w:val="both"/>
        <w:rPr>
          <w:sz w:val="28"/>
          <w:szCs w:val="28"/>
        </w:rPr>
      </w:pPr>
      <w:r w:rsidRPr="0068523A">
        <w:rPr>
          <w:sz w:val="28"/>
          <w:szCs w:val="28"/>
        </w:rPr>
        <w:t xml:space="preserve">   Полная и окончательная цена финансово-коммерческого предложения </w:t>
      </w:r>
      <w:r w:rsidRPr="0068523A">
        <w:rPr>
          <w:rFonts w:eastAsia="MS Mincho"/>
          <w:sz w:val="28"/>
          <w:szCs w:val="28"/>
        </w:rPr>
        <w:t xml:space="preserve">с учетом всех затрат, которые может понести </w:t>
      </w:r>
      <w:r w:rsidR="00C14E3A">
        <w:rPr>
          <w:rFonts w:eastAsia="MS Mincho"/>
          <w:sz w:val="28"/>
          <w:szCs w:val="28"/>
        </w:rPr>
        <w:t>Поставщик</w:t>
      </w:r>
      <w:r w:rsidRPr="0068523A">
        <w:rPr>
          <w:rFonts w:eastAsia="MS Mincho"/>
          <w:sz w:val="28"/>
          <w:szCs w:val="28"/>
        </w:rPr>
        <w:t xml:space="preserve"> в ходе выполнения обязательств по </w:t>
      </w:r>
      <w:r w:rsidR="003925E6" w:rsidRPr="0068523A">
        <w:rPr>
          <w:rFonts w:eastAsia="MS Mincho"/>
          <w:sz w:val="28"/>
          <w:szCs w:val="28"/>
        </w:rPr>
        <w:lastRenderedPageBreak/>
        <w:t>д</w:t>
      </w:r>
      <w:r w:rsidRPr="0068523A">
        <w:rPr>
          <w:rFonts w:eastAsia="MS Mincho"/>
          <w:sz w:val="28"/>
          <w:szCs w:val="28"/>
        </w:rPr>
        <w:t>оговору, заключаемому по итогам настоящего Конкурса</w:t>
      </w:r>
      <w:r w:rsidRPr="0068523A">
        <w:rPr>
          <w:sz w:val="28"/>
          <w:szCs w:val="28"/>
        </w:rPr>
        <w:t xml:space="preserve"> составляет _____________рублей</w:t>
      </w:r>
      <w:r w:rsidR="005B2973" w:rsidRPr="0068523A">
        <w:rPr>
          <w:sz w:val="28"/>
          <w:szCs w:val="28"/>
        </w:rPr>
        <w:t xml:space="preserve"> </w:t>
      </w:r>
      <w:r w:rsidRPr="0068523A">
        <w:rPr>
          <w:sz w:val="28"/>
          <w:szCs w:val="28"/>
        </w:rPr>
        <w:t xml:space="preserve">(______________) ____ копеек, кроме того НДС </w:t>
      </w:r>
      <w:r w:rsidR="00942270" w:rsidRPr="0068523A">
        <w:rPr>
          <w:sz w:val="28"/>
          <w:szCs w:val="28"/>
        </w:rPr>
        <w:t xml:space="preserve">20 </w:t>
      </w:r>
      <w:r w:rsidRPr="0068523A">
        <w:rPr>
          <w:sz w:val="28"/>
          <w:szCs w:val="28"/>
        </w:rPr>
        <w:t>% ________(______________)</w:t>
      </w:r>
      <w:r w:rsidR="005B2973" w:rsidRPr="0068523A">
        <w:rPr>
          <w:sz w:val="28"/>
          <w:szCs w:val="28"/>
        </w:rPr>
        <w:t xml:space="preserve"> </w:t>
      </w:r>
      <w:r w:rsidRPr="0068523A">
        <w:rPr>
          <w:sz w:val="28"/>
          <w:szCs w:val="28"/>
        </w:rPr>
        <w:t>рублей ____ копеек.</w:t>
      </w:r>
    </w:p>
    <w:p w:rsidR="00253680" w:rsidRPr="0068523A" w:rsidRDefault="00253680" w:rsidP="00253680">
      <w:pPr>
        <w:suppressAutoHyphens/>
        <w:jc w:val="both"/>
        <w:rPr>
          <w:sz w:val="28"/>
          <w:szCs w:val="28"/>
        </w:rPr>
      </w:pPr>
    </w:p>
    <w:p w:rsidR="00253680" w:rsidRPr="0068523A" w:rsidRDefault="00253680" w:rsidP="00253680">
      <w:pPr>
        <w:pStyle w:val="a5"/>
        <w:spacing w:line="360" w:lineRule="auto"/>
        <w:jc w:val="left"/>
        <w:rPr>
          <w:color w:val="0000FF"/>
          <w:sz w:val="28"/>
          <w:szCs w:val="28"/>
        </w:rPr>
      </w:pPr>
    </w:p>
    <w:p w:rsidR="00253680" w:rsidRPr="0068523A" w:rsidRDefault="008B5B0C" w:rsidP="00253680">
      <w:pPr>
        <w:ind w:firstLine="720"/>
        <w:jc w:val="both"/>
        <w:rPr>
          <w:sz w:val="28"/>
          <w:szCs w:val="28"/>
        </w:rPr>
      </w:pPr>
      <w:r w:rsidRPr="0068523A">
        <w:rPr>
          <w:sz w:val="28"/>
          <w:szCs w:val="28"/>
        </w:rPr>
        <w:t xml:space="preserve">Представитель, имеющий полномочия </w:t>
      </w:r>
      <w:r w:rsidR="00253680" w:rsidRPr="0068523A">
        <w:rPr>
          <w:sz w:val="28"/>
          <w:szCs w:val="28"/>
        </w:rPr>
        <w:t>подписать финансово-коммерческое предложение претендента от имени  ________________________________________________________</w:t>
      </w:r>
    </w:p>
    <w:p w:rsidR="00253680" w:rsidRPr="0068523A" w:rsidRDefault="00253680" w:rsidP="00253680">
      <w:pPr>
        <w:pStyle w:val="a5"/>
        <w:jc w:val="center"/>
        <w:rPr>
          <w:sz w:val="28"/>
          <w:szCs w:val="28"/>
        </w:rPr>
      </w:pPr>
      <w:r w:rsidRPr="0068523A">
        <w:rPr>
          <w:sz w:val="28"/>
          <w:szCs w:val="28"/>
        </w:rPr>
        <w:t>(Полное наименование претендента)</w:t>
      </w:r>
    </w:p>
    <w:p w:rsidR="00253680" w:rsidRPr="0068523A" w:rsidRDefault="00253680" w:rsidP="00253680">
      <w:pPr>
        <w:pStyle w:val="a5"/>
        <w:rPr>
          <w:sz w:val="28"/>
          <w:szCs w:val="28"/>
        </w:rPr>
      </w:pPr>
    </w:p>
    <w:p w:rsidR="00253680" w:rsidRPr="0068523A" w:rsidRDefault="00253680" w:rsidP="00253680">
      <w:pPr>
        <w:pStyle w:val="a5"/>
        <w:rPr>
          <w:sz w:val="28"/>
          <w:szCs w:val="28"/>
        </w:rPr>
      </w:pPr>
      <w:r w:rsidRPr="0068523A">
        <w:rPr>
          <w:sz w:val="28"/>
          <w:szCs w:val="28"/>
        </w:rPr>
        <w:t>_________________________________________________________________</w:t>
      </w:r>
    </w:p>
    <w:p w:rsidR="00F36F04" w:rsidRPr="0068523A" w:rsidRDefault="00253680" w:rsidP="00253680">
      <w:pPr>
        <w:pStyle w:val="a5"/>
        <w:rPr>
          <w:sz w:val="28"/>
          <w:szCs w:val="28"/>
        </w:rPr>
        <w:sectPr w:rsidR="00F36F04" w:rsidRPr="0068523A"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68523A">
        <w:rPr>
          <w:sz w:val="28"/>
          <w:szCs w:val="28"/>
        </w:rPr>
        <w:t>(Должность, подпись, ФИО)                                                (печать)</w:t>
      </w:r>
    </w:p>
    <w:p w:rsidR="005E1667" w:rsidRPr="0068523A" w:rsidRDefault="005E1667" w:rsidP="002E1673">
      <w:pPr>
        <w:pStyle w:val="a5"/>
        <w:suppressAutoHyphens/>
        <w:ind w:right="306" w:firstLine="0"/>
        <w:rPr>
          <w:b/>
          <w:i/>
          <w:sz w:val="28"/>
          <w:szCs w:val="28"/>
        </w:rPr>
      </w:pPr>
    </w:p>
    <w:p w:rsidR="00652C31" w:rsidRPr="0068523A" w:rsidRDefault="00652C31" w:rsidP="00B90996">
      <w:pPr>
        <w:ind w:left="10632"/>
        <w:rPr>
          <w:sz w:val="28"/>
          <w:szCs w:val="28"/>
        </w:rPr>
      </w:pPr>
      <w:r w:rsidRPr="0068523A">
        <w:rPr>
          <w:sz w:val="28"/>
          <w:szCs w:val="28"/>
        </w:rPr>
        <w:t xml:space="preserve">Приложение № </w:t>
      </w:r>
      <w:r w:rsidR="004500ED" w:rsidRPr="0068523A">
        <w:rPr>
          <w:sz w:val="28"/>
          <w:szCs w:val="28"/>
        </w:rPr>
        <w:t>4</w:t>
      </w:r>
    </w:p>
    <w:p w:rsidR="00652C31" w:rsidRPr="0068523A" w:rsidRDefault="00652C31" w:rsidP="00B90996">
      <w:pPr>
        <w:ind w:left="10632"/>
        <w:rPr>
          <w:sz w:val="28"/>
          <w:szCs w:val="28"/>
        </w:rPr>
      </w:pPr>
      <w:r w:rsidRPr="0068523A">
        <w:rPr>
          <w:sz w:val="28"/>
          <w:szCs w:val="28"/>
        </w:rPr>
        <w:t>к конкурсной документации</w:t>
      </w:r>
    </w:p>
    <w:p w:rsidR="00652C31" w:rsidRPr="0068523A" w:rsidRDefault="00F43A0F" w:rsidP="00A8537C">
      <w:pPr>
        <w:pStyle w:val="a5"/>
        <w:suppressAutoHyphens/>
        <w:ind w:right="306"/>
        <w:rPr>
          <w:b/>
          <w:i/>
          <w:sz w:val="28"/>
          <w:szCs w:val="28"/>
        </w:rPr>
      </w:pPr>
      <w:r w:rsidRPr="0068523A">
        <w:rPr>
          <w:sz w:val="28"/>
          <w:szCs w:val="28"/>
        </w:rPr>
        <w:t xml:space="preserve">                                                                                                                                  </w:t>
      </w:r>
      <w:r w:rsidR="00213F2E">
        <w:rPr>
          <w:sz w:val="28"/>
          <w:szCs w:val="28"/>
        </w:rPr>
        <w:t xml:space="preserve">       </w:t>
      </w:r>
      <w:r w:rsidRPr="0068523A">
        <w:rPr>
          <w:sz w:val="28"/>
          <w:szCs w:val="28"/>
        </w:rPr>
        <w:t xml:space="preserve">  (конкурс № ОК/</w:t>
      </w:r>
      <w:r w:rsidR="00AB5DFB">
        <w:rPr>
          <w:sz w:val="28"/>
          <w:szCs w:val="28"/>
        </w:rPr>
        <w:t>37</w:t>
      </w:r>
      <w:r w:rsidRPr="0068523A">
        <w:rPr>
          <w:sz w:val="28"/>
          <w:szCs w:val="28"/>
        </w:rPr>
        <w:t>-ВВРЗ/201</w:t>
      </w:r>
      <w:r w:rsidR="00942270" w:rsidRPr="0068523A">
        <w:rPr>
          <w:sz w:val="28"/>
          <w:szCs w:val="28"/>
        </w:rPr>
        <w:t>9</w:t>
      </w:r>
      <w:r w:rsidRPr="0068523A">
        <w:rPr>
          <w:sz w:val="28"/>
          <w:szCs w:val="28"/>
        </w:rPr>
        <w:t>)</w:t>
      </w:r>
    </w:p>
    <w:p w:rsidR="00F43A0F" w:rsidRPr="0068523A" w:rsidRDefault="00F43A0F" w:rsidP="00A8537C">
      <w:pPr>
        <w:pStyle w:val="a5"/>
        <w:suppressAutoHyphens/>
        <w:ind w:right="306"/>
        <w:rPr>
          <w:b/>
          <w:i/>
          <w:sz w:val="28"/>
          <w:szCs w:val="28"/>
        </w:rPr>
      </w:pPr>
    </w:p>
    <w:p w:rsidR="00652C31" w:rsidRPr="0068523A" w:rsidRDefault="00652C31" w:rsidP="00081594">
      <w:pPr>
        <w:pStyle w:val="a5"/>
        <w:suppressAutoHyphens/>
        <w:ind w:right="306"/>
        <w:jc w:val="center"/>
        <w:rPr>
          <w:b/>
          <w:i/>
          <w:sz w:val="28"/>
          <w:szCs w:val="28"/>
        </w:rPr>
      </w:pPr>
      <w:r w:rsidRPr="0068523A">
        <w:rPr>
          <w:b/>
          <w:i/>
          <w:sz w:val="28"/>
          <w:szCs w:val="28"/>
        </w:rPr>
        <w:t>Свед</w:t>
      </w:r>
      <w:r w:rsidR="00BD31A0" w:rsidRPr="0068523A">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68523A" w:rsidTr="005A2690">
        <w:trPr>
          <w:trHeight w:val="1023"/>
        </w:trPr>
        <w:tc>
          <w:tcPr>
            <w:tcW w:w="959" w:type="dxa"/>
          </w:tcPr>
          <w:p w:rsidR="005A2690" w:rsidRPr="0068523A" w:rsidRDefault="00652C31" w:rsidP="00785BE8">
            <w:pPr>
              <w:pStyle w:val="a5"/>
              <w:suppressAutoHyphens/>
              <w:ind w:right="306" w:firstLine="0"/>
              <w:jc w:val="left"/>
              <w:rPr>
                <w:sz w:val="28"/>
                <w:szCs w:val="28"/>
              </w:rPr>
            </w:pPr>
            <w:r w:rsidRPr="0068523A">
              <w:rPr>
                <w:sz w:val="28"/>
                <w:szCs w:val="28"/>
              </w:rPr>
              <w:t>год</w:t>
            </w:r>
          </w:p>
          <w:p w:rsidR="005A2690" w:rsidRPr="0068523A" w:rsidRDefault="005A2690" w:rsidP="005A2690">
            <w:pPr>
              <w:rPr>
                <w:sz w:val="28"/>
                <w:szCs w:val="28"/>
              </w:rPr>
            </w:pPr>
          </w:p>
          <w:p w:rsidR="00652C31" w:rsidRPr="0068523A" w:rsidRDefault="005A2690" w:rsidP="00361F8F">
            <w:pPr>
              <w:rPr>
                <w:color w:val="FF0000"/>
                <w:sz w:val="28"/>
                <w:szCs w:val="28"/>
              </w:rPr>
            </w:pPr>
            <w:r w:rsidRPr="00DD4DBF">
              <w:rPr>
                <w:sz w:val="28"/>
                <w:szCs w:val="28"/>
              </w:rPr>
              <w:t>201</w:t>
            </w:r>
            <w:r w:rsidR="00361F8F">
              <w:rPr>
                <w:sz w:val="28"/>
                <w:szCs w:val="28"/>
              </w:rPr>
              <w:t>8</w:t>
            </w:r>
          </w:p>
        </w:tc>
        <w:tc>
          <w:tcPr>
            <w:tcW w:w="1417" w:type="dxa"/>
          </w:tcPr>
          <w:p w:rsidR="00652C31" w:rsidRPr="0068523A" w:rsidRDefault="003925E6" w:rsidP="00785BE8">
            <w:pPr>
              <w:pStyle w:val="a5"/>
              <w:suppressAutoHyphens/>
              <w:ind w:firstLine="0"/>
              <w:jc w:val="left"/>
              <w:rPr>
                <w:sz w:val="28"/>
                <w:szCs w:val="28"/>
              </w:rPr>
            </w:pPr>
            <w:r w:rsidRPr="0068523A">
              <w:rPr>
                <w:sz w:val="28"/>
                <w:szCs w:val="28"/>
              </w:rPr>
              <w:t>Реквизиты Д</w:t>
            </w:r>
            <w:r w:rsidR="00652C31" w:rsidRPr="0068523A">
              <w:rPr>
                <w:sz w:val="28"/>
                <w:szCs w:val="28"/>
              </w:rPr>
              <w:t>оговора</w:t>
            </w:r>
          </w:p>
        </w:tc>
        <w:tc>
          <w:tcPr>
            <w:tcW w:w="2410" w:type="dxa"/>
          </w:tcPr>
          <w:p w:rsidR="00652C31" w:rsidRPr="0068523A" w:rsidRDefault="00652C31" w:rsidP="00785BE8">
            <w:pPr>
              <w:pStyle w:val="a5"/>
              <w:suppressAutoHyphens/>
              <w:ind w:right="306" w:firstLine="0"/>
              <w:jc w:val="left"/>
              <w:rPr>
                <w:sz w:val="28"/>
                <w:szCs w:val="28"/>
              </w:rPr>
            </w:pPr>
            <w:r w:rsidRPr="0068523A">
              <w:rPr>
                <w:sz w:val="28"/>
                <w:szCs w:val="28"/>
              </w:rPr>
              <w:t>Контрагент</w:t>
            </w:r>
          </w:p>
          <w:p w:rsidR="00652C31" w:rsidRPr="0068523A" w:rsidRDefault="00652C31" w:rsidP="00785BE8">
            <w:pPr>
              <w:pStyle w:val="a5"/>
              <w:suppressAutoHyphens/>
              <w:ind w:right="34" w:firstLine="0"/>
              <w:jc w:val="left"/>
              <w:rPr>
                <w:sz w:val="28"/>
                <w:szCs w:val="28"/>
              </w:rPr>
            </w:pPr>
            <w:r w:rsidRPr="0068523A">
              <w:rPr>
                <w:sz w:val="28"/>
                <w:szCs w:val="28"/>
              </w:rPr>
              <w:t>(с указанием филиала, представительства, подразделения)</w:t>
            </w:r>
          </w:p>
        </w:tc>
        <w:tc>
          <w:tcPr>
            <w:tcW w:w="2291" w:type="dxa"/>
          </w:tcPr>
          <w:p w:rsidR="00652C31" w:rsidRPr="0068523A" w:rsidRDefault="00652C31" w:rsidP="003925E6">
            <w:pPr>
              <w:pStyle w:val="a5"/>
              <w:suppressAutoHyphens/>
              <w:ind w:firstLine="0"/>
              <w:jc w:val="left"/>
              <w:rPr>
                <w:sz w:val="28"/>
                <w:szCs w:val="28"/>
              </w:rPr>
            </w:pPr>
            <w:r w:rsidRPr="0068523A">
              <w:rPr>
                <w:sz w:val="28"/>
                <w:szCs w:val="28"/>
              </w:rPr>
              <w:t xml:space="preserve">Срок действия </w:t>
            </w:r>
            <w:r w:rsidR="00EC3469" w:rsidRPr="0068523A">
              <w:rPr>
                <w:sz w:val="28"/>
                <w:szCs w:val="28"/>
              </w:rPr>
              <w:t>Д</w:t>
            </w:r>
            <w:r w:rsidRPr="0068523A">
              <w:rPr>
                <w:sz w:val="28"/>
                <w:szCs w:val="28"/>
              </w:rPr>
              <w:t>оговора (момент вступления в силу, срок действия, дата окончательного исполнения)</w:t>
            </w:r>
          </w:p>
        </w:tc>
        <w:tc>
          <w:tcPr>
            <w:tcW w:w="1671" w:type="dxa"/>
          </w:tcPr>
          <w:p w:rsidR="00652C31" w:rsidRPr="0068523A" w:rsidRDefault="00652C31" w:rsidP="003925E6">
            <w:pPr>
              <w:pStyle w:val="a5"/>
              <w:suppressAutoHyphens/>
              <w:ind w:firstLine="0"/>
              <w:jc w:val="left"/>
              <w:rPr>
                <w:sz w:val="28"/>
                <w:szCs w:val="28"/>
              </w:rPr>
            </w:pPr>
            <w:r w:rsidRPr="0068523A">
              <w:rPr>
                <w:sz w:val="28"/>
                <w:szCs w:val="28"/>
              </w:rPr>
              <w:t xml:space="preserve">Сумма </w:t>
            </w:r>
            <w:r w:rsidR="00EC3469" w:rsidRPr="0068523A">
              <w:rPr>
                <w:sz w:val="28"/>
                <w:szCs w:val="28"/>
              </w:rPr>
              <w:t>Д</w:t>
            </w:r>
            <w:r w:rsidRPr="0068523A">
              <w:rPr>
                <w:sz w:val="28"/>
                <w:szCs w:val="28"/>
              </w:rPr>
              <w:t>оговора (в руб.</w:t>
            </w:r>
            <w:r w:rsidR="000E2DBB" w:rsidRPr="0068523A">
              <w:rPr>
                <w:sz w:val="28"/>
                <w:szCs w:val="28"/>
              </w:rPr>
              <w:t xml:space="preserve"> без НДС</w:t>
            </w:r>
            <w:r w:rsidRPr="0068523A">
              <w:rPr>
                <w:sz w:val="28"/>
                <w:szCs w:val="28"/>
              </w:rPr>
              <w:t>, с указанием стоимости в год либо иной отчетный период)</w:t>
            </w:r>
          </w:p>
        </w:tc>
        <w:tc>
          <w:tcPr>
            <w:tcW w:w="1985" w:type="dxa"/>
          </w:tcPr>
          <w:p w:rsidR="00652C31" w:rsidRPr="0068523A" w:rsidRDefault="00EC3469" w:rsidP="00785BE8">
            <w:pPr>
              <w:pStyle w:val="a5"/>
              <w:suppressAutoHyphens/>
              <w:ind w:firstLine="0"/>
              <w:jc w:val="left"/>
              <w:rPr>
                <w:sz w:val="28"/>
                <w:szCs w:val="28"/>
              </w:rPr>
            </w:pPr>
            <w:r w:rsidRPr="0068523A">
              <w:rPr>
                <w:sz w:val="28"/>
                <w:szCs w:val="28"/>
              </w:rPr>
              <w:t>Предмет Д</w:t>
            </w:r>
            <w:r w:rsidR="00652C31" w:rsidRPr="0068523A">
              <w:rPr>
                <w:sz w:val="28"/>
                <w:szCs w:val="28"/>
              </w:rPr>
              <w:t>оговора (указываются только договоры по предмету</w:t>
            </w:r>
            <w:r w:rsidR="00785BE8" w:rsidRPr="0068523A">
              <w:rPr>
                <w:sz w:val="28"/>
                <w:szCs w:val="28"/>
              </w:rPr>
              <w:t>,</w:t>
            </w:r>
            <w:r w:rsidR="00652C31" w:rsidRPr="0068523A">
              <w:rPr>
                <w:sz w:val="28"/>
                <w:szCs w:val="28"/>
              </w:rPr>
              <w:t xml:space="preserve"> аналогичному предмету открытого конкурса)</w:t>
            </w:r>
          </w:p>
        </w:tc>
        <w:tc>
          <w:tcPr>
            <w:tcW w:w="2095" w:type="dxa"/>
          </w:tcPr>
          <w:p w:rsidR="00652C31" w:rsidRPr="0068523A" w:rsidRDefault="00652C31" w:rsidP="00785BE8">
            <w:pPr>
              <w:pStyle w:val="a5"/>
              <w:suppressAutoHyphens/>
              <w:ind w:right="-115" w:firstLine="0"/>
              <w:jc w:val="left"/>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68523A" w:rsidRDefault="00652C31" w:rsidP="00785BE8">
            <w:pPr>
              <w:pStyle w:val="a5"/>
              <w:suppressAutoHyphens/>
              <w:ind w:right="-30" w:firstLine="0"/>
              <w:jc w:val="left"/>
              <w:rPr>
                <w:sz w:val="28"/>
                <w:szCs w:val="28"/>
              </w:rPr>
            </w:pPr>
            <w:r w:rsidRPr="0068523A">
              <w:rPr>
                <w:sz w:val="28"/>
                <w:szCs w:val="28"/>
              </w:rPr>
              <w:t>Сведения об обоснованности и удовлетворении претендентом требований контраген</w:t>
            </w:r>
            <w:r w:rsidR="00785BE8" w:rsidRPr="0068523A">
              <w:rPr>
                <w:sz w:val="28"/>
                <w:szCs w:val="28"/>
              </w:rPr>
              <w:t xml:space="preserve">та по итогам рассмотрения жалоб, </w:t>
            </w:r>
            <w:r w:rsidRPr="0068523A">
              <w:rPr>
                <w:sz w:val="28"/>
                <w:szCs w:val="28"/>
              </w:rPr>
              <w:t>претензий, исковых заявлений</w:t>
            </w:r>
          </w:p>
        </w:tc>
      </w:tr>
      <w:tr w:rsidR="00652C31" w:rsidRPr="0068523A" w:rsidTr="005A2690">
        <w:trPr>
          <w:trHeight w:val="84"/>
        </w:trPr>
        <w:tc>
          <w:tcPr>
            <w:tcW w:w="959" w:type="dxa"/>
          </w:tcPr>
          <w:p w:rsidR="00652C31" w:rsidRPr="0068523A" w:rsidRDefault="00652C31" w:rsidP="00785BE8">
            <w:pPr>
              <w:pStyle w:val="a5"/>
              <w:suppressAutoHyphens/>
              <w:ind w:right="306" w:firstLine="0"/>
              <w:jc w:val="left"/>
              <w:rPr>
                <w:b/>
                <w:i/>
                <w:sz w:val="28"/>
                <w:szCs w:val="28"/>
              </w:rPr>
            </w:pPr>
          </w:p>
        </w:tc>
        <w:tc>
          <w:tcPr>
            <w:tcW w:w="1417" w:type="dxa"/>
          </w:tcPr>
          <w:p w:rsidR="00652C31" w:rsidRPr="0068523A" w:rsidRDefault="00652C31" w:rsidP="00785BE8">
            <w:pPr>
              <w:pStyle w:val="a5"/>
              <w:suppressAutoHyphens/>
              <w:ind w:right="306" w:firstLine="0"/>
              <w:jc w:val="left"/>
              <w:rPr>
                <w:b/>
                <w:i/>
                <w:sz w:val="28"/>
                <w:szCs w:val="28"/>
              </w:rPr>
            </w:pPr>
          </w:p>
        </w:tc>
        <w:tc>
          <w:tcPr>
            <w:tcW w:w="2410" w:type="dxa"/>
          </w:tcPr>
          <w:p w:rsidR="00652C31" w:rsidRPr="0068523A" w:rsidRDefault="00652C31" w:rsidP="00785BE8">
            <w:pPr>
              <w:pStyle w:val="a5"/>
              <w:suppressAutoHyphens/>
              <w:ind w:right="306" w:firstLine="0"/>
              <w:jc w:val="left"/>
              <w:rPr>
                <w:b/>
                <w:i/>
                <w:sz w:val="28"/>
                <w:szCs w:val="28"/>
              </w:rPr>
            </w:pPr>
          </w:p>
        </w:tc>
        <w:tc>
          <w:tcPr>
            <w:tcW w:w="2291" w:type="dxa"/>
          </w:tcPr>
          <w:p w:rsidR="00652C31" w:rsidRPr="0068523A" w:rsidRDefault="00652C31" w:rsidP="00785BE8">
            <w:pPr>
              <w:pStyle w:val="a5"/>
              <w:suppressAutoHyphens/>
              <w:ind w:right="306" w:firstLine="0"/>
              <w:jc w:val="left"/>
              <w:rPr>
                <w:b/>
                <w:i/>
                <w:sz w:val="28"/>
                <w:szCs w:val="28"/>
              </w:rPr>
            </w:pPr>
          </w:p>
        </w:tc>
        <w:tc>
          <w:tcPr>
            <w:tcW w:w="1671" w:type="dxa"/>
          </w:tcPr>
          <w:p w:rsidR="00652C31" w:rsidRPr="0068523A" w:rsidRDefault="00652C31" w:rsidP="00785BE8">
            <w:pPr>
              <w:pStyle w:val="a5"/>
              <w:suppressAutoHyphens/>
              <w:ind w:right="306" w:firstLine="0"/>
              <w:jc w:val="left"/>
              <w:rPr>
                <w:b/>
                <w:i/>
                <w:sz w:val="28"/>
                <w:szCs w:val="28"/>
              </w:rPr>
            </w:pPr>
          </w:p>
        </w:tc>
        <w:tc>
          <w:tcPr>
            <w:tcW w:w="1985" w:type="dxa"/>
          </w:tcPr>
          <w:p w:rsidR="00652C31" w:rsidRPr="0068523A" w:rsidRDefault="00652C31" w:rsidP="00785BE8">
            <w:pPr>
              <w:pStyle w:val="a5"/>
              <w:suppressAutoHyphens/>
              <w:ind w:right="306" w:firstLine="0"/>
              <w:jc w:val="left"/>
              <w:rPr>
                <w:b/>
                <w:i/>
                <w:sz w:val="28"/>
                <w:szCs w:val="28"/>
              </w:rPr>
            </w:pPr>
          </w:p>
        </w:tc>
        <w:tc>
          <w:tcPr>
            <w:tcW w:w="2095" w:type="dxa"/>
          </w:tcPr>
          <w:p w:rsidR="00652C31" w:rsidRPr="0068523A" w:rsidRDefault="00652C31" w:rsidP="00785BE8">
            <w:pPr>
              <w:pStyle w:val="a5"/>
              <w:suppressAutoHyphens/>
              <w:ind w:right="306" w:firstLine="0"/>
              <w:jc w:val="left"/>
              <w:rPr>
                <w:b/>
                <w:i/>
                <w:sz w:val="28"/>
                <w:szCs w:val="28"/>
              </w:rPr>
            </w:pPr>
          </w:p>
        </w:tc>
        <w:tc>
          <w:tcPr>
            <w:tcW w:w="2040" w:type="dxa"/>
          </w:tcPr>
          <w:p w:rsidR="00652C31" w:rsidRPr="0068523A" w:rsidRDefault="00652C31" w:rsidP="00785BE8">
            <w:pPr>
              <w:pStyle w:val="a5"/>
              <w:suppressAutoHyphens/>
              <w:ind w:right="306" w:firstLine="0"/>
              <w:jc w:val="left"/>
              <w:rPr>
                <w:b/>
                <w:i/>
                <w:sz w:val="28"/>
                <w:szCs w:val="28"/>
              </w:rPr>
            </w:pPr>
          </w:p>
        </w:tc>
      </w:tr>
      <w:tr w:rsidR="00652C31" w:rsidRPr="0068523A">
        <w:trPr>
          <w:trHeight w:val="84"/>
        </w:trPr>
        <w:tc>
          <w:tcPr>
            <w:tcW w:w="14868" w:type="dxa"/>
            <w:gridSpan w:val="8"/>
            <w:tcBorders>
              <w:left w:val="nil"/>
              <w:bottom w:val="nil"/>
              <w:right w:val="nil"/>
            </w:tcBorders>
          </w:tcPr>
          <w:p w:rsidR="00652C31" w:rsidRPr="0068523A" w:rsidRDefault="008B5B0C" w:rsidP="007D5386">
            <w:pPr>
              <w:suppressAutoHyphens/>
              <w:rPr>
                <w:sz w:val="28"/>
                <w:szCs w:val="28"/>
              </w:rPr>
            </w:pPr>
            <w:r w:rsidRPr="0068523A">
              <w:rPr>
                <w:sz w:val="28"/>
                <w:szCs w:val="28"/>
              </w:rPr>
              <w:t xml:space="preserve">Представитель, имеющий полномочия </w:t>
            </w:r>
            <w:r w:rsidR="00652C31" w:rsidRPr="0068523A">
              <w:rPr>
                <w:sz w:val="28"/>
                <w:szCs w:val="28"/>
              </w:rPr>
              <w:t>действовать от имени претендента</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w:t>
            </w:r>
            <w:r w:rsidR="007D5386" w:rsidRPr="0068523A">
              <w:rPr>
                <w:sz w:val="28"/>
                <w:szCs w:val="28"/>
              </w:rPr>
              <w:t>_______________</w:t>
            </w:r>
          </w:p>
          <w:p w:rsidR="00652C31" w:rsidRPr="0068523A" w:rsidRDefault="00652C31" w:rsidP="007D5386">
            <w:pPr>
              <w:suppressAutoHyphens/>
              <w:rPr>
                <w:sz w:val="28"/>
                <w:szCs w:val="28"/>
              </w:rPr>
            </w:pPr>
            <w:r w:rsidRPr="0068523A">
              <w:rPr>
                <w:sz w:val="28"/>
                <w:szCs w:val="28"/>
              </w:rPr>
              <w:t>(полное наименование претендента)</w:t>
            </w:r>
            <w:r w:rsidR="000B6AA2" w:rsidRPr="0068523A">
              <w:rPr>
                <w:sz w:val="28"/>
                <w:szCs w:val="28"/>
              </w:rPr>
              <w:t xml:space="preserve">                                  (печать)</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___________________________________________</w:t>
            </w:r>
          </w:p>
          <w:p w:rsidR="00652C31" w:rsidRPr="0068523A" w:rsidRDefault="00652C31" w:rsidP="007D5386">
            <w:pPr>
              <w:suppressAutoHyphens/>
              <w:rPr>
                <w:sz w:val="28"/>
                <w:szCs w:val="28"/>
              </w:rPr>
            </w:pPr>
            <w:r w:rsidRPr="0068523A">
              <w:rPr>
                <w:sz w:val="28"/>
                <w:szCs w:val="28"/>
              </w:rPr>
              <w:t xml:space="preserve">      </w:t>
            </w:r>
            <w:r w:rsidRPr="0068523A">
              <w:rPr>
                <w:sz w:val="28"/>
                <w:szCs w:val="28"/>
              </w:rPr>
              <w:tab/>
              <w:t xml:space="preserve"> (должность, подпись, ФИО)</w:t>
            </w:r>
          </w:p>
          <w:p w:rsidR="00652C31" w:rsidRPr="0068523A" w:rsidRDefault="00652C31" w:rsidP="000B6AA2">
            <w:pPr>
              <w:suppressAutoHyphens/>
              <w:rPr>
                <w:b/>
                <w:i/>
                <w:sz w:val="28"/>
                <w:szCs w:val="28"/>
              </w:rPr>
            </w:pPr>
          </w:p>
        </w:tc>
      </w:tr>
    </w:tbl>
    <w:p w:rsidR="00652C31" w:rsidRPr="0068523A" w:rsidRDefault="00652C31" w:rsidP="00B90996">
      <w:pPr>
        <w:pStyle w:val="a5"/>
        <w:suppressAutoHyphens/>
        <w:ind w:right="306"/>
        <w:jc w:val="left"/>
        <w:rPr>
          <w:b/>
          <w:i/>
          <w:sz w:val="28"/>
          <w:szCs w:val="28"/>
        </w:rPr>
        <w:sectPr w:rsidR="00652C31" w:rsidRPr="0068523A" w:rsidSect="00941CF1">
          <w:pgSz w:w="16838" w:h="11906" w:orient="landscape" w:code="9"/>
          <w:pgMar w:top="924" w:right="992" w:bottom="851" w:left="1134" w:header="794" w:footer="794" w:gutter="0"/>
          <w:cols w:space="708"/>
          <w:titlePg/>
          <w:docGrid w:linePitch="360"/>
        </w:sectPr>
      </w:pPr>
    </w:p>
    <w:p w:rsidR="00CA2FC2" w:rsidRPr="0068523A" w:rsidRDefault="00CA2FC2" w:rsidP="00CA2FC2">
      <w:pPr>
        <w:pStyle w:val="a5"/>
        <w:suppressAutoHyphens/>
        <w:ind w:left="8222" w:right="306" w:firstLine="2551"/>
        <w:jc w:val="left"/>
        <w:rPr>
          <w:sz w:val="28"/>
          <w:szCs w:val="28"/>
        </w:rPr>
      </w:pPr>
      <w:r w:rsidRPr="0068523A">
        <w:rPr>
          <w:sz w:val="28"/>
          <w:szCs w:val="28"/>
        </w:rPr>
        <w:lastRenderedPageBreak/>
        <w:t>Приложение № 5</w:t>
      </w:r>
    </w:p>
    <w:p w:rsidR="00CA2FC2" w:rsidRPr="0068523A" w:rsidRDefault="00CA2FC2" w:rsidP="00CA2FC2">
      <w:pPr>
        <w:pStyle w:val="a5"/>
        <w:suppressAutoHyphens/>
        <w:ind w:left="8222" w:right="306" w:firstLine="2551"/>
        <w:jc w:val="left"/>
        <w:rPr>
          <w:sz w:val="28"/>
          <w:szCs w:val="28"/>
        </w:rPr>
      </w:pPr>
      <w:r w:rsidRPr="0068523A">
        <w:rPr>
          <w:sz w:val="28"/>
          <w:szCs w:val="28"/>
        </w:rPr>
        <w:t>к конкурсной документации</w:t>
      </w:r>
    </w:p>
    <w:p w:rsidR="00CA2FC2" w:rsidRPr="0068523A" w:rsidRDefault="00996BE5" w:rsidP="00996BE5">
      <w:pPr>
        <w:pStyle w:val="a5"/>
        <w:suppressAutoHyphens/>
        <w:ind w:right="306" w:firstLine="0"/>
        <w:jc w:val="left"/>
        <w:rPr>
          <w:sz w:val="28"/>
          <w:szCs w:val="28"/>
        </w:rPr>
      </w:pPr>
      <w:r>
        <w:rPr>
          <w:sz w:val="28"/>
          <w:szCs w:val="28"/>
        </w:rPr>
        <w:t xml:space="preserve">                                                                                                                                                        </w:t>
      </w:r>
      <w:r w:rsidR="00CA2FC2" w:rsidRPr="0068523A">
        <w:rPr>
          <w:sz w:val="28"/>
          <w:szCs w:val="28"/>
        </w:rPr>
        <w:t>(конкурс № ОК/</w:t>
      </w:r>
      <w:r w:rsidR="00AB5DFB">
        <w:rPr>
          <w:sz w:val="28"/>
          <w:szCs w:val="28"/>
        </w:rPr>
        <w:t>37</w:t>
      </w:r>
      <w:r w:rsidR="00CA2FC2" w:rsidRPr="0068523A">
        <w:rPr>
          <w:sz w:val="28"/>
          <w:szCs w:val="28"/>
        </w:rPr>
        <w:t>-ВВРЗ/201</w:t>
      </w:r>
      <w:r w:rsidR="00942270" w:rsidRPr="0068523A">
        <w:rPr>
          <w:sz w:val="28"/>
          <w:szCs w:val="28"/>
        </w:rPr>
        <w:t>9</w:t>
      </w:r>
      <w:r w:rsidR="00CA2FC2" w:rsidRPr="0068523A">
        <w:rPr>
          <w:sz w:val="28"/>
          <w:szCs w:val="28"/>
        </w:rPr>
        <w:t>)</w:t>
      </w:r>
    </w:p>
    <w:p w:rsidR="00CA2FC2" w:rsidRPr="0068523A" w:rsidRDefault="00CA2FC2" w:rsidP="00CA2FC2">
      <w:pPr>
        <w:pStyle w:val="a5"/>
        <w:suppressAutoHyphens/>
        <w:ind w:right="306" w:firstLine="2551"/>
        <w:jc w:val="left"/>
        <w:rPr>
          <w:b/>
          <w:i/>
          <w:sz w:val="28"/>
          <w:szCs w:val="28"/>
        </w:rPr>
      </w:pPr>
    </w:p>
    <w:p w:rsidR="00CA2FC2" w:rsidRPr="0068523A" w:rsidRDefault="00CA2FC2" w:rsidP="00CA2FC2">
      <w:pPr>
        <w:jc w:val="center"/>
        <w:rPr>
          <w:b/>
          <w:i/>
          <w:sz w:val="28"/>
          <w:szCs w:val="28"/>
        </w:rPr>
      </w:pPr>
      <w:r w:rsidRPr="0068523A">
        <w:rPr>
          <w:b/>
          <w:i/>
          <w:sz w:val="28"/>
          <w:szCs w:val="28"/>
        </w:rPr>
        <w:t xml:space="preserve">Сведения об административно - производственном персонале претендента </w:t>
      </w:r>
    </w:p>
    <w:p w:rsidR="00CA2FC2" w:rsidRPr="0068523A"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68523A" w:rsidTr="00CA2FC2">
        <w:tc>
          <w:tcPr>
            <w:tcW w:w="668" w:type="dxa"/>
            <w:vMerge w:val="restart"/>
          </w:tcPr>
          <w:p w:rsidR="00CA2FC2" w:rsidRPr="0068523A" w:rsidRDefault="00CA2FC2" w:rsidP="00CA2FC2">
            <w:pPr>
              <w:pStyle w:val="a5"/>
              <w:suppressAutoHyphens/>
              <w:ind w:right="306" w:firstLine="0"/>
              <w:jc w:val="left"/>
              <w:rPr>
                <w:b/>
                <w:i/>
                <w:sz w:val="28"/>
                <w:szCs w:val="28"/>
              </w:rPr>
            </w:pPr>
            <w:r w:rsidRPr="0068523A">
              <w:rPr>
                <w:b/>
                <w:i/>
                <w:sz w:val="28"/>
                <w:szCs w:val="28"/>
              </w:rPr>
              <w:t>№</w:t>
            </w:r>
          </w:p>
        </w:tc>
        <w:tc>
          <w:tcPr>
            <w:tcW w:w="3268" w:type="dxa"/>
            <w:vMerge w:val="restart"/>
          </w:tcPr>
          <w:p w:rsidR="00CA2FC2" w:rsidRPr="0068523A" w:rsidRDefault="00CA2FC2" w:rsidP="00CA2FC2">
            <w:pPr>
              <w:pStyle w:val="a5"/>
              <w:suppressAutoHyphens/>
              <w:ind w:firstLine="0"/>
              <w:jc w:val="left"/>
              <w:rPr>
                <w:b/>
                <w:i/>
                <w:sz w:val="28"/>
                <w:szCs w:val="28"/>
              </w:rPr>
            </w:pPr>
            <w:r w:rsidRPr="0068523A">
              <w:rPr>
                <w:b/>
                <w:i/>
                <w:sz w:val="28"/>
                <w:szCs w:val="28"/>
              </w:rPr>
              <w:t>Специалисты по требуемой специальности</w:t>
            </w:r>
          </w:p>
        </w:tc>
        <w:tc>
          <w:tcPr>
            <w:tcW w:w="7371" w:type="dxa"/>
            <w:gridSpan w:val="2"/>
          </w:tcPr>
          <w:p w:rsidR="00CA2FC2" w:rsidRPr="0068523A" w:rsidRDefault="00CA2FC2" w:rsidP="00CA2FC2">
            <w:pPr>
              <w:pStyle w:val="a5"/>
              <w:suppressAutoHyphens/>
              <w:ind w:firstLine="0"/>
              <w:jc w:val="center"/>
              <w:rPr>
                <w:b/>
                <w:i/>
                <w:sz w:val="28"/>
                <w:szCs w:val="28"/>
              </w:rPr>
            </w:pPr>
            <w:r w:rsidRPr="0068523A">
              <w:rPr>
                <w:b/>
                <w:i/>
                <w:sz w:val="28"/>
                <w:szCs w:val="28"/>
              </w:rPr>
              <w:t>Из них</w:t>
            </w:r>
          </w:p>
        </w:tc>
        <w:tc>
          <w:tcPr>
            <w:tcW w:w="3685" w:type="dxa"/>
            <w:vMerge w:val="restart"/>
          </w:tcPr>
          <w:p w:rsidR="00CA2FC2" w:rsidRPr="0068523A" w:rsidRDefault="00CA2FC2" w:rsidP="00CA2FC2">
            <w:pPr>
              <w:pStyle w:val="a5"/>
              <w:suppressAutoHyphens/>
              <w:ind w:firstLine="0"/>
              <w:jc w:val="center"/>
              <w:rPr>
                <w:b/>
                <w:i/>
                <w:sz w:val="28"/>
                <w:szCs w:val="28"/>
              </w:rPr>
            </w:pPr>
            <w:r w:rsidRPr="0068523A">
              <w:rPr>
                <w:b/>
                <w:i/>
                <w:sz w:val="28"/>
                <w:szCs w:val="28"/>
              </w:rPr>
              <w:t>Документ, подтверждающий квалификацию</w:t>
            </w:r>
          </w:p>
        </w:tc>
      </w:tr>
      <w:tr w:rsidR="00CA2FC2" w:rsidRPr="0068523A" w:rsidTr="00CA2FC2">
        <w:tc>
          <w:tcPr>
            <w:tcW w:w="668" w:type="dxa"/>
            <w:vMerge/>
          </w:tcPr>
          <w:p w:rsidR="00CA2FC2" w:rsidRPr="0068523A" w:rsidRDefault="00CA2FC2" w:rsidP="00CA2FC2">
            <w:pPr>
              <w:pStyle w:val="a5"/>
              <w:suppressAutoHyphens/>
              <w:ind w:right="306" w:firstLine="0"/>
              <w:jc w:val="left"/>
              <w:rPr>
                <w:b/>
                <w:i/>
                <w:sz w:val="28"/>
                <w:szCs w:val="28"/>
              </w:rPr>
            </w:pPr>
          </w:p>
        </w:tc>
        <w:tc>
          <w:tcPr>
            <w:tcW w:w="3268" w:type="dxa"/>
            <w:vMerge/>
          </w:tcPr>
          <w:p w:rsidR="00CA2FC2" w:rsidRPr="0068523A" w:rsidRDefault="00CA2FC2" w:rsidP="00CA2FC2">
            <w:pPr>
              <w:pStyle w:val="a5"/>
              <w:suppressAutoHyphens/>
              <w:ind w:firstLine="0"/>
              <w:jc w:val="left"/>
              <w:rPr>
                <w:b/>
                <w:i/>
                <w:sz w:val="28"/>
                <w:szCs w:val="28"/>
              </w:rPr>
            </w:pPr>
          </w:p>
        </w:tc>
        <w:tc>
          <w:tcPr>
            <w:tcW w:w="3685" w:type="dxa"/>
          </w:tcPr>
          <w:p w:rsidR="00CA2FC2" w:rsidRPr="0068523A" w:rsidRDefault="00CA2FC2" w:rsidP="00CA2FC2">
            <w:pPr>
              <w:pStyle w:val="a5"/>
              <w:suppressAutoHyphens/>
              <w:ind w:right="34" w:firstLine="0"/>
              <w:jc w:val="center"/>
              <w:rPr>
                <w:b/>
                <w:i/>
                <w:sz w:val="28"/>
                <w:szCs w:val="28"/>
              </w:rPr>
            </w:pPr>
            <w:r w:rsidRPr="0068523A">
              <w:rPr>
                <w:b/>
                <w:i/>
                <w:sz w:val="28"/>
                <w:szCs w:val="28"/>
              </w:rPr>
              <w:t>состоят в штате</w:t>
            </w:r>
          </w:p>
        </w:tc>
        <w:tc>
          <w:tcPr>
            <w:tcW w:w="3686" w:type="dxa"/>
          </w:tcPr>
          <w:p w:rsidR="00CA2FC2" w:rsidRPr="0068523A" w:rsidRDefault="00CA2FC2" w:rsidP="00CA2FC2">
            <w:pPr>
              <w:pStyle w:val="a5"/>
              <w:suppressAutoHyphens/>
              <w:ind w:firstLine="0"/>
              <w:jc w:val="center"/>
              <w:rPr>
                <w:b/>
                <w:i/>
                <w:sz w:val="28"/>
                <w:szCs w:val="28"/>
              </w:rPr>
            </w:pPr>
            <w:r w:rsidRPr="0068523A">
              <w:rPr>
                <w:b/>
                <w:i/>
                <w:sz w:val="28"/>
                <w:szCs w:val="28"/>
              </w:rPr>
              <w:t>работают по временному трудовому договору</w:t>
            </w:r>
          </w:p>
        </w:tc>
        <w:tc>
          <w:tcPr>
            <w:tcW w:w="3685" w:type="dxa"/>
            <w:vMerge/>
          </w:tcPr>
          <w:p w:rsidR="00CA2FC2" w:rsidRPr="0068523A" w:rsidRDefault="00CA2FC2" w:rsidP="00CA2FC2">
            <w:pPr>
              <w:pStyle w:val="a5"/>
              <w:suppressAutoHyphens/>
              <w:ind w:firstLine="0"/>
              <w:jc w:val="center"/>
              <w:rPr>
                <w:b/>
                <w:i/>
                <w:sz w:val="28"/>
                <w:szCs w:val="28"/>
              </w:rPr>
            </w:pPr>
          </w:p>
        </w:tc>
      </w:tr>
      <w:tr w:rsidR="00CA2FC2" w:rsidRPr="0068523A" w:rsidTr="00CA2FC2">
        <w:tc>
          <w:tcPr>
            <w:tcW w:w="6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1</w:t>
            </w:r>
          </w:p>
        </w:tc>
        <w:tc>
          <w:tcPr>
            <w:tcW w:w="32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2</w:t>
            </w:r>
          </w:p>
        </w:tc>
        <w:tc>
          <w:tcPr>
            <w:tcW w:w="3685"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3</w:t>
            </w:r>
          </w:p>
        </w:tc>
        <w:tc>
          <w:tcPr>
            <w:tcW w:w="3686"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4</w:t>
            </w: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bl>
    <w:p w:rsidR="00CA2FC2" w:rsidRPr="0068523A" w:rsidRDefault="00CA2FC2" w:rsidP="00CA2FC2">
      <w:pPr>
        <w:pStyle w:val="a5"/>
        <w:suppressAutoHyphens/>
        <w:ind w:left="5812" w:right="306"/>
        <w:jc w:val="left"/>
        <w:rPr>
          <w:b/>
          <w:sz w:val="28"/>
          <w:szCs w:val="28"/>
        </w:rPr>
      </w:pPr>
    </w:p>
    <w:p w:rsidR="00CA2FC2" w:rsidRPr="0068523A" w:rsidRDefault="00CA2FC2" w:rsidP="00CA2FC2">
      <w:pPr>
        <w:suppressAutoHyphens/>
        <w:rPr>
          <w:sz w:val="28"/>
          <w:szCs w:val="28"/>
        </w:rPr>
      </w:pPr>
      <w:r w:rsidRPr="0068523A">
        <w:rPr>
          <w:sz w:val="28"/>
          <w:szCs w:val="28"/>
        </w:rPr>
        <w:t>Представитель, имеющий полномочия действовать от имени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___________________________________________________________________</w:t>
      </w:r>
    </w:p>
    <w:p w:rsidR="00CA2FC2" w:rsidRPr="0068523A" w:rsidRDefault="00CA2FC2" w:rsidP="00CA2FC2">
      <w:pPr>
        <w:suppressAutoHyphens/>
        <w:rPr>
          <w:sz w:val="28"/>
          <w:szCs w:val="28"/>
        </w:rPr>
      </w:pPr>
      <w:r w:rsidRPr="0068523A">
        <w:rPr>
          <w:sz w:val="28"/>
          <w:szCs w:val="28"/>
        </w:rPr>
        <w:t>(полное наименование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w:t>
      </w:r>
    </w:p>
    <w:p w:rsidR="00CA2FC2" w:rsidRPr="0068523A" w:rsidRDefault="00CA2FC2" w:rsidP="00CA2FC2">
      <w:pPr>
        <w:suppressAutoHyphens/>
        <w:rPr>
          <w:sz w:val="28"/>
          <w:szCs w:val="28"/>
        </w:rPr>
      </w:pPr>
      <w:r w:rsidRPr="0068523A">
        <w:rPr>
          <w:sz w:val="28"/>
          <w:szCs w:val="28"/>
        </w:rPr>
        <w:t xml:space="preserve">          (должность, подпись, ФИО)                         (печать)     </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pStyle w:val="a5"/>
        <w:suppressAutoHyphens/>
        <w:ind w:right="306"/>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6E4EEB" w:rsidRPr="0068523A" w:rsidRDefault="006E4EEB" w:rsidP="003C26A4">
      <w:pPr>
        <w:pStyle w:val="a5"/>
        <w:suppressAutoHyphens/>
        <w:ind w:left="10206" w:right="306" w:firstLine="0"/>
        <w:jc w:val="left"/>
        <w:rPr>
          <w:sz w:val="28"/>
          <w:szCs w:val="28"/>
        </w:rPr>
      </w:pPr>
    </w:p>
    <w:p w:rsidR="00652C31" w:rsidRPr="0068523A" w:rsidRDefault="004500ED" w:rsidP="003C26A4">
      <w:pPr>
        <w:pStyle w:val="a5"/>
        <w:suppressAutoHyphens/>
        <w:ind w:left="10206" w:right="306" w:firstLine="0"/>
        <w:jc w:val="left"/>
        <w:rPr>
          <w:sz w:val="28"/>
          <w:szCs w:val="28"/>
        </w:rPr>
      </w:pPr>
      <w:r w:rsidRPr="0068523A">
        <w:rPr>
          <w:sz w:val="28"/>
          <w:szCs w:val="28"/>
        </w:rPr>
        <w:t>Приложение № 6</w:t>
      </w:r>
    </w:p>
    <w:p w:rsidR="00652C31" w:rsidRPr="0068523A" w:rsidRDefault="00652C31" w:rsidP="003C26A4">
      <w:pPr>
        <w:pStyle w:val="a5"/>
        <w:suppressAutoHyphens/>
        <w:ind w:left="10206" w:right="306" w:firstLine="0"/>
        <w:jc w:val="left"/>
        <w:rPr>
          <w:sz w:val="28"/>
          <w:szCs w:val="28"/>
        </w:rPr>
      </w:pPr>
      <w:r w:rsidRPr="0068523A">
        <w:rPr>
          <w:sz w:val="28"/>
          <w:szCs w:val="28"/>
        </w:rPr>
        <w:t>к конкурсной документации</w:t>
      </w:r>
    </w:p>
    <w:p w:rsidR="00652C31" w:rsidRPr="0068523A" w:rsidRDefault="00F43A0F" w:rsidP="003C26A4">
      <w:pPr>
        <w:pStyle w:val="a5"/>
        <w:suppressAutoHyphens/>
        <w:ind w:right="306"/>
        <w:jc w:val="left"/>
        <w:rPr>
          <w:b/>
          <w:i/>
          <w:sz w:val="28"/>
          <w:szCs w:val="28"/>
        </w:rPr>
      </w:pPr>
      <w:r w:rsidRPr="0068523A">
        <w:rPr>
          <w:sz w:val="28"/>
          <w:szCs w:val="28"/>
        </w:rPr>
        <w:t xml:space="preserve">                                                                                                        </w:t>
      </w:r>
      <w:r w:rsidR="00D70A48">
        <w:rPr>
          <w:sz w:val="28"/>
          <w:szCs w:val="28"/>
        </w:rPr>
        <w:t xml:space="preserve">          </w:t>
      </w:r>
      <w:r w:rsidRPr="0068523A">
        <w:rPr>
          <w:sz w:val="28"/>
          <w:szCs w:val="28"/>
        </w:rPr>
        <w:t xml:space="preserve">                      (конкурс № ОК/</w:t>
      </w:r>
      <w:r w:rsidR="00AB5DFB">
        <w:rPr>
          <w:sz w:val="28"/>
          <w:szCs w:val="28"/>
        </w:rPr>
        <w:t>37</w:t>
      </w:r>
      <w:r w:rsidRPr="0068523A">
        <w:rPr>
          <w:sz w:val="28"/>
          <w:szCs w:val="28"/>
        </w:rPr>
        <w:t>-ВВРЗ/201</w:t>
      </w:r>
      <w:r w:rsidR="00942270" w:rsidRPr="0068523A">
        <w:rPr>
          <w:sz w:val="28"/>
          <w:szCs w:val="28"/>
        </w:rPr>
        <w:t>9</w:t>
      </w:r>
      <w:r w:rsidRPr="0068523A">
        <w:rPr>
          <w:sz w:val="28"/>
          <w:szCs w:val="28"/>
        </w:rPr>
        <w:t>)</w:t>
      </w:r>
    </w:p>
    <w:p w:rsidR="00652C31" w:rsidRPr="0068523A" w:rsidRDefault="00652C31" w:rsidP="003C26A4">
      <w:pPr>
        <w:pStyle w:val="a5"/>
        <w:suppressAutoHyphens/>
        <w:ind w:right="306"/>
        <w:jc w:val="left"/>
        <w:rPr>
          <w:b/>
          <w:i/>
          <w:sz w:val="28"/>
          <w:szCs w:val="28"/>
        </w:rPr>
      </w:pPr>
    </w:p>
    <w:p w:rsidR="00F43A0F" w:rsidRPr="0068523A" w:rsidRDefault="00F43A0F" w:rsidP="003C26A4">
      <w:pPr>
        <w:pStyle w:val="a5"/>
        <w:suppressAutoHyphens/>
        <w:ind w:right="306"/>
        <w:jc w:val="left"/>
        <w:rPr>
          <w:b/>
          <w:i/>
          <w:sz w:val="28"/>
          <w:szCs w:val="28"/>
        </w:rPr>
      </w:pPr>
    </w:p>
    <w:p w:rsidR="00652C31" w:rsidRPr="0068523A" w:rsidRDefault="00652C31" w:rsidP="003C26A4">
      <w:pPr>
        <w:pStyle w:val="a5"/>
        <w:suppressAutoHyphens/>
        <w:ind w:right="306"/>
        <w:jc w:val="center"/>
        <w:rPr>
          <w:b/>
          <w:i/>
          <w:sz w:val="28"/>
          <w:szCs w:val="28"/>
        </w:rPr>
      </w:pPr>
      <w:r w:rsidRPr="0068523A">
        <w:rPr>
          <w:b/>
          <w:i/>
          <w:sz w:val="28"/>
          <w:szCs w:val="28"/>
        </w:rPr>
        <w:t>Сведения о наличии производственных мощностей, ресурсов</w:t>
      </w:r>
    </w:p>
    <w:p w:rsidR="00652C31" w:rsidRPr="0068523A" w:rsidRDefault="00652C31" w:rsidP="003C26A4">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68523A" w:rsidTr="00530328">
        <w:trPr>
          <w:trHeight w:val="1023"/>
        </w:trPr>
        <w:tc>
          <w:tcPr>
            <w:tcW w:w="534" w:type="dxa"/>
          </w:tcPr>
          <w:p w:rsidR="0055340C" w:rsidRPr="0068523A" w:rsidRDefault="0055340C" w:rsidP="00530328">
            <w:pPr>
              <w:pStyle w:val="a5"/>
              <w:suppressAutoHyphens/>
              <w:ind w:right="306" w:firstLine="0"/>
              <w:jc w:val="center"/>
              <w:rPr>
                <w:b/>
                <w:i/>
                <w:sz w:val="28"/>
                <w:szCs w:val="28"/>
              </w:rPr>
            </w:pPr>
            <w:r w:rsidRPr="0068523A">
              <w:rPr>
                <w:b/>
                <w:i/>
                <w:sz w:val="28"/>
                <w:szCs w:val="28"/>
              </w:rPr>
              <w:t>№</w:t>
            </w:r>
          </w:p>
        </w:tc>
        <w:tc>
          <w:tcPr>
            <w:tcW w:w="2835" w:type="dxa"/>
          </w:tcPr>
          <w:p w:rsidR="0055340C" w:rsidRPr="0068523A" w:rsidRDefault="0055340C" w:rsidP="00530328">
            <w:pPr>
              <w:pStyle w:val="a5"/>
              <w:suppressAutoHyphens/>
              <w:ind w:firstLine="0"/>
              <w:jc w:val="center"/>
              <w:rPr>
                <w:b/>
                <w:i/>
                <w:sz w:val="28"/>
                <w:szCs w:val="28"/>
              </w:rPr>
            </w:pPr>
            <w:r w:rsidRPr="0068523A">
              <w:rPr>
                <w:b/>
                <w:i/>
                <w:sz w:val="28"/>
                <w:szCs w:val="28"/>
              </w:rPr>
              <w:t>Наименование</w:t>
            </w:r>
            <w:r w:rsidR="00A532FC" w:rsidRPr="0068523A">
              <w:rPr>
                <w:b/>
                <w:i/>
                <w:sz w:val="28"/>
                <w:szCs w:val="28"/>
              </w:rPr>
              <w:t>,</w:t>
            </w:r>
          </w:p>
          <w:p w:rsidR="0055340C" w:rsidRPr="0068523A" w:rsidRDefault="0055340C" w:rsidP="00530328">
            <w:pPr>
              <w:pStyle w:val="a5"/>
              <w:suppressAutoHyphens/>
              <w:ind w:firstLine="0"/>
              <w:jc w:val="center"/>
              <w:rPr>
                <w:b/>
                <w:i/>
                <w:sz w:val="28"/>
                <w:szCs w:val="28"/>
              </w:rPr>
            </w:pPr>
            <w:r w:rsidRPr="0068523A">
              <w:rPr>
                <w:b/>
                <w:i/>
                <w:sz w:val="28"/>
                <w:szCs w:val="28"/>
              </w:rPr>
              <w:t>характеристика</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Основания для использования   (договор аренды, право собственности и др.)</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Количество</w:t>
            </w:r>
          </w:p>
        </w:tc>
      </w:tr>
      <w:tr w:rsidR="0055340C" w:rsidRPr="0068523A" w:rsidTr="00530328">
        <w:trPr>
          <w:trHeight w:val="971"/>
        </w:trPr>
        <w:tc>
          <w:tcPr>
            <w:tcW w:w="534" w:type="dxa"/>
          </w:tcPr>
          <w:p w:rsidR="0055340C" w:rsidRPr="0068523A" w:rsidRDefault="0055340C" w:rsidP="00B641AD">
            <w:pPr>
              <w:pStyle w:val="a5"/>
              <w:suppressAutoHyphens/>
              <w:ind w:right="306" w:firstLine="0"/>
              <w:jc w:val="left"/>
              <w:rPr>
                <w:b/>
                <w:i/>
                <w:sz w:val="28"/>
                <w:szCs w:val="28"/>
              </w:rPr>
            </w:pPr>
          </w:p>
        </w:tc>
        <w:tc>
          <w:tcPr>
            <w:tcW w:w="2835"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r>
    </w:tbl>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8B5B0C" w:rsidRPr="0068523A">
        <w:rPr>
          <w:sz w:val="28"/>
          <w:szCs w:val="28"/>
        </w:rPr>
        <w:t>Представитель, имеющий полномочия</w:t>
      </w:r>
      <w:r w:rsidR="00652C31" w:rsidRPr="0068523A">
        <w:rPr>
          <w:sz w:val="28"/>
          <w:szCs w:val="28"/>
        </w:rPr>
        <w:t xml:space="preserve"> действовать от имени претендента _________________________________________________</w:t>
      </w: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652C31" w:rsidRPr="0068523A">
        <w:rPr>
          <w:sz w:val="28"/>
          <w:szCs w:val="28"/>
        </w:rPr>
        <w:t>(</w:t>
      </w:r>
      <w:r w:rsidRPr="0068523A">
        <w:rPr>
          <w:sz w:val="28"/>
          <w:szCs w:val="28"/>
        </w:rPr>
        <w:t>п</w:t>
      </w:r>
      <w:r w:rsidR="00652C31" w:rsidRPr="0068523A">
        <w:rPr>
          <w:sz w:val="28"/>
          <w:szCs w:val="28"/>
        </w:rPr>
        <w:t>олное наименование претендента)</w:t>
      </w:r>
    </w:p>
    <w:p w:rsidR="00652C31" w:rsidRPr="0068523A" w:rsidRDefault="00652C31" w:rsidP="00EE50B1">
      <w:pPr>
        <w:pStyle w:val="a5"/>
        <w:framePr w:hSpace="180" w:wrap="around" w:vAnchor="text" w:hAnchor="text" w:x="127" w:y="186"/>
        <w:suppressAutoHyphens/>
        <w:ind w:left="1440" w:right="306" w:firstLine="0"/>
        <w:rPr>
          <w:sz w:val="28"/>
          <w:szCs w:val="28"/>
        </w:rPr>
      </w:pPr>
      <w:r w:rsidRPr="0068523A">
        <w:rPr>
          <w:sz w:val="28"/>
          <w:szCs w:val="28"/>
        </w:rPr>
        <w:t>___________________________________________________</w:t>
      </w:r>
    </w:p>
    <w:p w:rsidR="008636E6" w:rsidRPr="0068523A" w:rsidRDefault="002C5B1E" w:rsidP="00CA2FC2">
      <w:pPr>
        <w:pStyle w:val="a5"/>
        <w:suppressAutoHyphens/>
        <w:ind w:left="1440" w:right="306" w:firstLine="0"/>
        <w:jc w:val="left"/>
        <w:rPr>
          <w:sz w:val="28"/>
          <w:szCs w:val="28"/>
        </w:rPr>
        <w:sectPr w:rsidR="008636E6" w:rsidRPr="0068523A" w:rsidSect="00941CF1">
          <w:pgSz w:w="16838" w:h="11906" w:orient="landscape" w:code="9"/>
          <w:pgMar w:top="992" w:right="1134" w:bottom="289" w:left="992" w:header="794" w:footer="794" w:gutter="0"/>
          <w:cols w:space="708"/>
          <w:titlePg/>
          <w:docGrid w:linePitch="360"/>
        </w:sectPr>
      </w:pPr>
      <w:r w:rsidRPr="0068523A">
        <w:rPr>
          <w:sz w:val="28"/>
          <w:szCs w:val="28"/>
        </w:rPr>
        <w:t xml:space="preserve">   </w:t>
      </w:r>
      <w:r w:rsidR="00530328" w:rsidRPr="0068523A">
        <w:rPr>
          <w:sz w:val="28"/>
          <w:szCs w:val="28"/>
        </w:rPr>
        <w:t xml:space="preserve">               </w:t>
      </w:r>
      <w:r w:rsidR="00652C31" w:rsidRPr="0068523A">
        <w:rPr>
          <w:sz w:val="28"/>
          <w:szCs w:val="28"/>
        </w:rPr>
        <w:t>(</w:t>
      </w:r>
      <w:r w:rsidRPr="0068523A">
        <w:rPr>
          <w:sz w:val="28"/>
          <w:szCs w:val="28"/>
        </w:rPr>
        <w:t>д</w:t>
      </w:r>
      <w:r w:rsidR="00652C31" w:rsidRPr="0068523A">
        <w:rPr>
          <w:sz w:val="28"/>
          <w:szCs w:val="28"/>
        </w:rPr>
        <w:t xml:space="preserve">олжность, подпись, ФИО)                </w:t>
      </w:r>
      <w:r w:rsidR="00530328" w:rsidRPr="0068523A">
        <w:rPr>
          <w:sz w:val="28"/>
          <w:szCs w:val="28"/>
        </w:rPr>
        <w:t xml:space="preserve">                  </w:t>
      </w:r>
      <w:r w:rsidR="00652C31" w:rsidRPr="0068523A">
        <w:rPr>
          <w:sz w:val="28"/>
          <w:szCs w:val="28"/>
        </w:rPr>
        <w:t xml:space="preserve">      </w:t>
      </w:r>
      <w:r w:rsidR="00530328" w:rsidRPr="0068523A">
        <w:rPr>
          <w:sz w:val="28"/>
          <w:szCs w:val="28"/>
        </w:rPr>
        <w:t xml:space="preserve">(печать)   </w:t>
      </w:r>
      <w:r w:rsidR="00652C31" w:rsidRPr="0068523A">
        <w:rPr>
          <w:sz w:val="28"/>
          <w:szCs w:val="28"/>
        </w:rPr>
        <w:t xml:space="preserve">             </w:t>
      </w:r>
    </w:p>
    <w:p w:rsidR="00701EC6" w:rsidRPr="00F54465" w:rsidRDefault="00AD288B" w:rsidP="00CA2FC2">
      <w:pPr>
        <w:pStyle w:val="a5"/>
        <w:suppressAutoHyphens/>
        <w:ind w:right="306" w:firstLine="0"/>
        <w:rPr>
          <w:sz w:val="26"/>
          <w:szCs w:val="26"/>
        </w:rPr>
      </w:pPr>
      <w:r w:rsidRPr="00F54465">
        <w:rPr>
          <w:sz w:val="26"/>
          <w:szCs w:val="26"/>
        </w:rPr>
        <w:lastRenderedPageBreak/>
        <w:t xml:space="preserve">  </w:t>
      </w:r>
      <w:r w:rsidR="00CA2FC2" w:rsidRPr="00F54465">
        <w:rPr>
          <w:sz w:val="26"/>
          <w:szCs w:val="26"/>
        </w:rPr>
        <w:t xml:space="preserve">                                                                                                        </w:t>
      </w:r>
      <w:r w:rsidR="00701EC6" w:rsidRPr="00F54465">
        <w:rPr>
          <w:sz w:val="26"/>
          <w:szCs w:val="26"/>
        </w:rPr>
        <w:t xml:space="preserve">Приложение № </w:t>
      </w:r>
      <w:r w:rsidR="00CA2FC2" w:rsidRPr="00F54465">
        <w:rPr>
          <w:sz w:val="26"/>
          <w:szCs w:val="26"/>
        </w:rPr>
        <w:t>7</w:t>
      </w:r>
    </w:p>
    <w:p w:rsidR="00701EC6" w:rsidRPr="00F54465" w:rsidRDefault="00701EC6" w:rsidP="00D27FB7">
      <w:pPr>
        <w:pStyle w:val="a5"/>
        <w:suppressAutoHyphens/>
        <w:ind w:left="6379" w:right="306" w:firstLine="0"/>
        <w:jc w:val="left"/>
        <w:rPr>
          <w:sz w:val="26"/>
          <w:szCs w:val="26"/>
        </w:rPr>
      </w:pPr>
      <w:r w:rsidRPr="00F54465">
        <w:rPr>
          <w:sz w:val="26"/>
          <w:szCs w:val="26"/>
        </w:rPr>
        <w:t>к конкурсной документации</w:t>
      </w:r>
    </w:p>
    <w:p w:rsidR="00F43A0F" w:rsidRPr="00F54465" w:rsidRDefault="00F43A0F" w:rsidP="00F43A0F">
      <w:pPr>
        <w:pStyle w:val="a5"/>
        <w:suppressAutoHyphens/>
        <w:ind w:right="306"/>
        <w:jc w:val="left"/>
        <w:rPr>
          <w:sz w:val="26"/>
          <w:szCs w:val="26"/>
        </w:rPr>
      </w:pPr>
      <w:r w:rsidRPr="00F54465">
        <w:rPr>
          <w:sz w:val="26"/>
          <w:szCs w:val="26"/>
        </w:rPr>
        <w:t xml:space="preserve">                                                             </w:t>
      </w:r>
      <w:r w:rsidR="00D70A48" w:rsidRPr="00F54465">
        <w:rPr>
          <w:sz w:val="26"/>
          <w:szCs w:val="26"/>
        </w:rPr>
        <w:t xml:space="preserve">                  </w:t>
      </w:r>
      <w:r w:rsidRPr="00F54465">
        <w:rPr>
          <w:sz w:val="26"/>
          <w:szCs w:val="26"/>
        </w:rPr>
        <w:t>(конкурс № ОК/</w:t>
      </w:r>
      <w:r w:rsidR="00AB5DFB">
        <w:rPr>
          <w:sz w:val="26"/>
          <w:szCs w:val="26"/>
        </w:rPr>
        <w:t>37</w:t>
      </w:r>
      <w:r w:rsidRPr="00F54465">
        <w:rPr>
          <w:sz w:val="26"/>
          <w:szCs w:val="26"/>
        </w:rPr>
        <w:t>-ВВРЗ/201</w:t>
      </w:r>
      <w:r w:rsidR="00942270" w:rsidRPr="00F54465">
        <w:rPr>
          <w:sz w:val="26"/>
          <w:szCs w:val="26"/>
        </w:rPr>
        <w:t>9</w:t>
      </w:r>
      <w:r w:rsidRPr="00F54465">
        <w:rPr>
          <w:sz w:val="26"/>
          <w:szCs w:val="26"/>
        </w:rPr>
        <w:t>)</w:t>
      </w:r>
    </w:p>
    <w:p w:rsidR="00F43A0F" w:rsidRPr="00F54465" w:rsidRDefault="00F43A0F" w:rsidP="00D27FB7">
      <w:pPr>
        <w:pStyle w:val="a5"/>
        <w:suppressAutoHyphens/>
        <w:ind w:left="6379" w:right="306" w:firstLine="0"/>
        <w:jc w:val="left"/>
        <w:rPr>
          <w:sz w:val="26"/>
          <w:szCs w:val="26"/>
        </w:rPr>
      </w:pPr>
    </w:p>
    <w:p w:rsidR="00701EC6" w:rsidRPr="00F54465" w:rsidRDefault="00D27FB7" w:rsidP="00D27FB7">
      <w:pPr>
        <w:jc w:val="center"/>
        <w:rPr>
          <w:sz w:val="26"/>
          <w:szCs w:val="26"/>
        </w:rPr>
      </w:pPr>
      <w:r w:rsidRPr="00F54465">
        <w:rPr>
          <w:sz w:val="26"/>
          <w:szCs w:val="26"/>
        </w:rPr>
        <w:t xml:space="preserve">                                                                                                                          </w:t>
      </w:r>
      <w:r w:rsidR="00701EC6" w:rsidRPr="00F54465">
        <w:rPr>
          <w:sz w:val="26"/>
          <w:szCs w:val="26"/>
        </w:rPr>
        <w:t>проект</w:t>
      </w:r>
    </w:p>
    <w:p w:rsidR="00F26C0E" w:rsidRPr="00DF53A9" w:rsidRDefault="00F26C0E" w:rsidP="00F26C0E">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p>
    <w:p w:rsidR="009A2779" w:rsidRDefault="009A2779" w:rsidP="00F26C0E">
      <w:pPr>
        <w:shd w:val="clear" w:color="auto" w:fill="FFFFFF"/>
        <w:ind w:firstLine="567"/>
        <w:jc w:val="center"/>
        <w:rPr>
          <w:b/>
          <w:bCs/>
          <w:sz w:val="26"/>
          <w:szCs w:val="26"/>
        </w:rPr>
      </w:pPr>
      <w:r w:rsidRPr="00DF53A9">
        <w:rPr>
          <w:b/>
          <w:bCs/>
          <w:sz w:val="26"/>
          <w:szCs w:val="26"/>
        </w:rPr>
        <w:t xml:space="preserve">ПОСТАВКИ </w:t>
      </w:r>
      <w:r w:rsidR="00956767" w:rsidRPr="00941CF1">
        <w:rPr>
          <w:b/>
          <w:bCs/>
          <w:sz w:val="26"/>
          <w:szCs w:val="26"/>
        </w:rPr>
        <w:t>ОБОРУДОВАНИЯ</w:t>
      </w:r>
      <w:r w:rsidR="00956767" w:rsidRPr="00DF53A9">
        <w:rPr>
          <w:b/>
          <w:bCs/>
          <w:sz w:val="26"/>
          <w:szCs w:val="26"/>
        </w:rPr>
        <w:t xml:space="preserve"> </w:t>
      </w:r>
      <w:r w:rsidR="00F26C0E" w:rsidRPr="00DF53A9">
        <w:rPr>
          <w:b/>
          <w:bCs/>
          <w:sz w:val="26"/>
          <w:szCs w:val="26"/>
        </w:rPr>
        <w:t xml:space="preserve">И </w:t>
      </w:r>
      <w:r w:rsidRPr="00DF53A9">
        <w:rPr>
          <w:b/>
          <w:bCs/>
          <w:sz w:val="26"/>
          <w:szCs w:val="26"/>
        </w:rPr>
        <w:t>ПРОВЕДЕНИЯ</w:t>
      </w:r>
    </w:p>
    <w:p w:rsidR="00F26C0E" w:rsidRPr="00941CF1" w:rsidRDefault="009A2779" w:rsidP="00F26C0E">
      <w:pPr>
        <w:shd w:val="clear" w:color="auto" w:fill="FFFFFF"/>
        <w:ind w:firstLine="567"/>
        <w:jc w:val="center"/>
        <w:rPr>
          <w:b/>
          <w:bCs/>
          <w:sz w:val="26"/>
          <w:szCs w:val="26"/>
        </w:rPr>
      </w:pPr>
      <w:r>
        <w:rPr>
          <w:b/>
          <w:bCs/>
          <w:sz w:val="26"/>
          <w:szCs w:val="26"/>
        </w:rPr>
        <w:t xml:space="preserve"> СТРОИТЕЛЬНО–МОНТАЖНЫХ РАБОТ</w:t>
      </w:r>
      <w:r w:rsidR="00F26C0E" w:rsidRPr="00941CF1">
        <w:rPr>
          <w:b/>
          <w:bCs/>
          <w:sz w:val="26"/>
          <w:szCs w:val="26"/>
        </w:rPr>
        <w:t xml:space="preserve"> </w:t>
      </w:r>
    </w:p>
    <w:p w:rsidR="009A2779" w:rsidRDefault="009A2779" w:rsidP="00F26C0E">
      <w:pPr>
        <w:shd w:val="clear" w:color="auto" w:fill="FFFFFF"/>
        <w:ind w:firstLine="567"/>
        <w:jc w:val="center"/>
        <w:outlineLvl w:val="2"/>
        <w:rPr>
          <w:b/>
          <w:caps/>
          <w:spacing w:val="-15"/>
          <w:sz w:val="26"/>
          <w:szCs w:val="26"/>
        </w:rPr>
      </w:pPr>
    </w:p>
    <w:p w:rsidR="00F26C0E" w:rsidRPr="00F54465" w:rsidRDefault="00F26C0E" w:rsidP="00F26C0E">
      <w:pPr>
        <w:shd w:val="clear" w:color="auto" w:fill="FFFFFF"/>
        <w:ind w:firstLine="567"/>
        <w:jc w:val="center"/>
        <w:outlineLvl w:val="2"/>
        <w:rPr>
          <w:b/>
          <w:caps/>
          <w:spacing w:val="-15"/>
          <w:sz w:val="26"/>
          <w:szCs w:val="26"/>
        </w:rPr>
      </w:pPr>
      <w:r w:rsidRPr="00941CF1">
        <w:rPr>
          <w:b/>
          <w:caps/>
          <w:spacing w:val="-15"/>
          <w:sz w:val="26"/>
          <w:szCs w:val="26"/>
        </w:rPr>
        <w:t>№ __________________</w:t>
      </w:r>
    </w:p>
    <w:p w:rsidR="00F26C0E" w:rsidRPr="00F54465" w:rsidRDefault="00F26C0E" w:rsidP="00F26C0E">
      <w:pPr>
        <w:shd w:val="clear" w:color="auto" w:fill="FFFFFF"/>
        <w:ind w:firstLine="567"/>
        <w:jc w:val="center"/>
        <w:rPr>
          <w:b/>
          <w:bCs/>
          <w:sz w:val="26"/>
          <w:szCs w:val="26"/>
        </w:rPr>
      </w:pPr>
    </w:p>
    <w:p w:rsidR="00F26C0E" w:rsidRPr="00F54465" w:rsidRDefault="00F26C0E" w:rsidP="00F26C0E">
      <w:pPr>
        <w:shd w:val="clear" w:color="auto" w:fill="FFFFFF"/>
        <w:ind w:firstLine="567"/>
        <w:jc w:val="both"/>
        <w:rPr>
          <w:iCs/>
          <w:sz w:val="26"/>
          <w:szCs w:val="26"/>
        </w:rPr>
      </w:pPr>
    </w:p>
    <w:p w:rsidR="00F26C0E" w:rsidRPr="00F54465" w:rsidRDefault="00F26C0E" w:rsidP="00F26C0E">
      <w:pPr>
        <w:shd w:val="clear" w:color="auto" w:fill="FFFFFF"/>
        <w:jc w:val="both"/>
        <w:rPr>
          <w:iCs/>
          <w:sz w:val="26"/>
          <w:szCs w:val="26"/>
        </w:rPr>
      </w:pPr>
      <w:r w:rsidRPr="00F54465">
        <w:rPr>
          <w:iCs/>
          <w:sz w:val="26"/>
          <w:szCs w:val="26"/>
        </w:rPr>
        <w:t xml:space="preserve">г. </w:t>
      </w:r>
      <w:r w:rsidRPr="00F54465">
        <w:rPr>
          <w:sz w:val="26"/>
          <w:szCs w:val="26"/>
        </w:rPr>
        <w:t>Москва</w:t>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t xml:space="preserve"> «___» _______ 20</w:t>
      </w:r>
      <w:r w:rsidR="00E72A2B" w:rsidRPr="00F54465">
        <w:rPr>
          <w:iCs/>
          <w:sz w:val="26"/>
          <w:szCs w:val="26"/>
        </w:rPr>
        <w:t>19</w:t>
      </w:r>
      <w:r w:rsidRPr="00F54465">
        <w:rPr>
          <w:iCs/>
          <w:sz w:val="26"/>
          <w:szCs w:val="26"/>
        </w:rPr>
        <w:t xml:space="preserve"> г.</w:t>
      </w:r>
    </w:p>
    <w:p w:rsidR="00F26C0E" w:rsidRPr="00F54465" w:rsidRDefault="00F26C0E" w:rsidP="00F26C0E">
      <w:pPr>
        <w:shd w:val="clear" w:color="auto" w:fill="FFFFFF"/>
        <w:ind w:firstLine="567"/>
        <w:jc w:val="both"/>
        <w:rPr>
          <w:iCs/>
          <w:sz w:val="26"/>
          <w:szCs w:val="26"/>
        </w:rPr>
      </w:pPr>
    </w:p>
    <w:p w:rsidR="00F26C0E" w:rsidRPr="00F54465" w:rsidRDefault="00F26C0E" w:rsidP="00F26C0E">
      <w:pPr>
        <w:widowControl w:val="0"/>
        <w:shd w:val="clear" w:color="auto" w:fill="FFFFFF"/>
        <w:autoSpaceDE w:val="0"/>
        <w:autoSpaceDN w:val="0"/>
        <w:adjustRightInd w:val="0"/>
        <w:jc w:val="both"/>
        <w:rPr>
          <w:bCs/>
          <w:sz w:val="26"/>
          <w:szCs w:val="26"/>
        </w:rPr>
      </w:pPr>
      <w:r w:rsidRPr="00F54465">
        <w:rPr>
          <w:bCs/>
          <w:sz w:val="26"/>
          <w:szCs w:val="26"/>
        </w:rPr>
        <w:t>Акционерное Общество «</w:t>
      </w:r>
      <w:proofErr w:type="spellStart"/>
      <w:r w:rsidRPr="00F54465">
        <w:rPr>
          <w:bCs/>
          <w:sz w:val="26"/>
          <w:szCs w:val="26"/>
        </w:rPr>
        <w:t>Вагонреммаш</w:t>
      </w:r>
      <w:proofErr w:type="spellEnd"/>
      <w:r w:rsidRPr="00F54465">
        <w:rPr>
          <w:bCs/>
          <w:sz w:val="26"/>
          <w:szCs w:val="26"/>
        </w:rPr>
        <w:t>» (АО «ВРМ»), именуемое в дальнейшем «</w:t>
      </w:r>
      <w:r w:rsidRPr="00F54465">
        <w:rPr>
          <w:color w:val="000000"/>
          <w:spacing w:val="2"/>
          <w:sz w:val="26"/>
          <w:szCs w:val="26"/>
        </w:rPr>
        <w:t>Покупатель</w:t>
      </w:r>
      <w:r w:rsidRPr="00F54465">
        <w:rPr>
          <w:bCs/>
          <w:sz w:val="26"/>
          <w:szCs w:val="26"/>
        </w:rPr>
        <w:t xml:space="preserve">», в лице директора </w:t>
      </w:r>
      <w:r w:rsidR="00AB5DFB">
        <w:rPr>
          <w:bCs/>
          <w:sz w:val="26"/>
          <w:szCs w:val="26"/>
        </w:rPr>
        <w:t xml:space="preserve">Воронежского ВРЗ АО «ВРМ» </w:t>
      </w:r>
      <w:proofErr w:type="spellStart"/>
      <w:r w:rsidR="00AB5DFB">
        <w:rPr>
          <w:bCs/>
          <w:sz w:val="26"/>
          <w:szCs w:val="26"/>
        </w:rPr>
        <w:t>Ижокина</w:t>
      </w:r>
      <w:proofErr w:type="spellEnd"/>
      <w:r w:rsidR="00AB5DFB">
        <w:rPr>
          <w:bCs/>
          <w:sz w:val="26"/>
          <w:szCs w:val="26"/>
        </w:rPr>
        <w:t xml:space="preserve"> Геннадия Васильевича</w:t>
      </w:r>
      <w:r w:rsidRPr="00F54465">
        <w:rPr>
          <w:bCs/>
          <w:sz w:val="26"/>
          <w:szCs w:val="26"/>
        </w:rPr>
        <w:t xml:space="preserve">, действующего на основании </w:t>
      </w:r>
      <w:r w:rsidR="00AB5DFB">
        <w:rPr>
          <w:bCs/>
          <w:sz w:val="26"/>
          <w:szCs w:val="26"/>
        </w:rPr>
        <w:t>Доверенности № ВРМ-53/19 от 01.07.19 г.</w:t>
      </w:r>
      <w:r w:rsidRPr="00F54465">
        <w:rPr>
          <w:bCs/>
          <w:sz w:val="26"/>
          <w:szCs w:val="26"/>
        </w:rPr>
        <w:t>, с одной стороны и __________________________ именуемое в дальнейшем «</w:t>
      </w:r>
      <w:r w:rsidRPr="00F54465">
        <w:rPr>
          <w:color w:val="000000"/>
          <w:spacing w:val="2"/>
          <w:sz w:val="26"/>
          <w:szCs w:val="26"/>
        </w:rPr>
        <w:t>Поставщик</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 Предмет ДОГОВОРА</w:t>
      </w:r>
    </w:p>
    <w:p w:rsidR="00F26C0E" w:rsidRPr="00F54465" w:rsidRDefault="00F26C0E" w:rsidP="004E5865">
      <w:pPr>
        <w:numPr>
          <w:ilvl w:val="1"/>
          <w:numId w:val="24"/>
        </w:numPr>
        <w:shd w:val="clear" w:color="auto" w:fill="FFFFFF"/>
        <w:spacing w:after="160" w:line="259" w:lineRule="auto"/>
        <w:ind w:left="0" w:firstLine="709"/>
        <w:contextualSpacing/>
        <w:jc w:val="both"/>
        <w:rPr>
          <w:rFonts w:eastAsia="Calibri"/>
          <w:sz w:val="26"/>
          <w:szCs w:val="26"/>
          <w:lang w:eastAsia="en-US"/>
        </w:rPr>
      </w:pPr>
      <w:r w:rsidRPr="00F54465">
        <w:rPr>
          <w:sz w:val="26"/>
          <w:szCs w:val="26"/>
        </w:rPr>
        <w:t xml:space="preserve">Предметом Договора является </w:t>
      </w:r>
      <w:r w:rsidR="001A6992" w:rsidRPr="00386185">
        <w:rPr>
          <w:b/>
          <w:sz w:val="28"/>
          <w:szCs w:val="28"/>
        </w:rPr>
        <w:t xml:space="preserve"> </w:t>
      </w:r>
      <w:r w:rsidR="001A6992" w:rsidRPr="001A6992">
        <w:rPr>
          <w:sz w:val="26"/>
          <w:szCs w:val="26"/>
        </w:rPr>
        <w:t>поставк</w:t>
      </w:r>
      <w:r w:rsidR="00DE0A6E">
        <w:rPr>
          <w:sz w:val="26"/>
          <w:szCs w:val="26"/>
        </w:rPr>
        <w:t>а</w:t>
      </w:r>
      <w:r w:rsidR="001A6992" w:rsidRPr="001A6992">
        <w:rPr>
          <w:sz w:val="26"/>
          <w:szCs w:val="26"/>
        </w:rPr>
        <w:t xml:space="preserve"> лифта грузового</w:t>
      </w:r>
      <w:r w:rsidR="001A6992" w:rsidRPr="001A6992">
        <w:rPr>
          <w:color w:val="000000"/>
          <w:sz w:val="26"/>
          <w:szCs w:val="26"/>
        </w:rPr>
        <w:t xml:space="preserve"> </w:t>
      </w:r>
      <w:r w:rsidR="00DE0A6E" w:rsidRPr="00F54465">
        <w:rPr>
          <w:sz w:val="26"/>
          <w:szCs w:val="26"/>
        </w:rPr>
        <w:t xml:space="preserve">(далее - </w:t>
      </w:r>
      <w:r w:rsidR="00DE0A6E" w:rsidRPr="00430CF7">
        <w:rPr>
          <w:sz w:val="26"/>
          <w:szCs w:val="26"/>
        </w:rPr>
        <w:t>Оборудование), согласно Спецификации (Приложение № 2 к настоящему Договору)</w:t>
      </w:r>
      <w:r w:rsidR="00953532" w:rsidRPr="00430CF7">
        <w:rPr>
          <w:sz w:val="26"/>
          <w:szCs w:val="26"/>
        </w:rPr>
        <w:t xml:space="preserve"> </w:t>
      </w:r>
      <w:r w:rsidR="001A6992" w:rsidRPr="00430CF7">
        <w:rPr>
          <w:sz w:val="26"/>
          <w:szCs w:val="26"/>
        </w:rPr>
        <w:t>и выполнени</w:t>
      </w:r>
      <w:r w:rsidR="00953532" w:rsidRPr="00430CF7">
        <w:rPr>
          <w:sz w:val="26"/>
          <w:szCs w:val="26"/>
        </w:rPr>
        <w:t>е</w:t>
      </w:r>
      <w:r w:rsidR="001A6992" w:rsidRPr="00430CF7">
        <w:rPr>
          <w:sz w:val="26"/>
          <w:szCs w:val="26"/>
        </w:rPr>
        <w:t xml:space="preserve"> комплекса</w:t>
      </w:r>
      <w:r w:rsidR="00E47A11">
        <w:rPr>
          <w:sz w:val="26"/>
          <w:szCs w:val="26"/>
        </w:rPr>
        <w:t xml:space="preserve"> строительно-монтажных</w:t>
      </w:r>
      <w:r w:rsidR="001A6992" w:rsidRPr="00430CF7">
        <w:rPr>
          <w:sz w:val="26"/>
          <w:szCs w:val="26"/>
        </w:rPr>
        <w:t xml:space="preserve"> работ, необходимых для ввода </w:t>
      </w:r>
      <w:r w:rsidR="00430CF7" w:rsidRPr="00430CF7">
        <w:rPr>
          <w:sz w:val="26"/>
          <w:szCs w:val="26"/>
        </w:rPr>
        <w:t>его</w:t>
      </w:r>
      <w:r w:rsidR="00953532" w:rsidRPr="00430CF7">
        <w:rPr>
          <w:sz w:val="26"/>
          <w:szCs w:val="26"/>
        </w:rPr>
        <w:t xml:space="preserve"> </w:t>
      </w:r>
      <w:r w:rsidR="001A6992" w:rsidRPr="00430CF7">
        <w:rPr>
          <w:sz w:val="26"/>
          <w:szCs w:val="26"/>
        </w:rPr>
        <w:t xml:space="preserve"> в эксплуатацию</w:t>
      </w:r>
      <w:r w:rsidR="00430CF7">
        <w:rPr>
          <w:sz w:val="26"/>
          <w:szCs w:val="26"/>
        </w:rPr>
        <w:t>,</w:t>
      </w:r>
      <w:r w:rsidR="001A6992" w:rsidRPr="00430CF7">
        <w:rPr>
          <w:sz w:val="26"/>
          <w:szCs w:val="26"/>
        </w:rPr>
        <w:t xml:space="preserve"> </w:t>
      </w:r>
      <w:r w:rsidRPr="00430CF7">
        <w:rPr>
          <w:sz w:val="26"/>
          <w:szCs w:val="26"/>
        </w:rPr>
        <w:t>для нужд</w:t>
      </w:r>
      <w:r w:rsidRPr="00F54465">
        <w:rPr>
          <w:sz w:val="26"/>
          <w:szCs w:val="26"/>
        </w:rPr>
        <w:t xml:space="preserve"> </w:t>
      </w:r>
      <w:r w:rsidR="006375DC" w:rsidRPr="00F54465">
        <w:rPr>
          <w:sz w:val="26"/>
          <w:szCs w:val="26"/>
        </w:rPr>
        <w:t xml:space="preserve">Воронежского </w:t>
      </w:r>
      <w:r w:rsidR="00723C3A" w:rsidRPr="00F54465">
        <w:rPr>
          <w:sz w:val="26"/>
          <w:szCs w:val="26"/>
        </w:rPr>
        <w:t>ВРЗ АО «ВРМ»</w:t>
      </w:r>
      <w:r w:rsidRPr="00F54465">
        <w:rPr>
          <w:sz w:val="26"/>
          <w:szCs w:val="26"/>
        </w:rPr>
        <w:t>.</w:t>
      </w:r>
    </w:p>
    <w:p w:rsidR="00D40624" w:rsidRPr="00D40624" w:rsidRDefault="00D40624" w:rsidP="00D40624">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D40624">
        <w:rPr>
          <w:rFonts w:eastAsia="Calibri"/>
          <w:sz w:val="26"/>
          <w:szCs w:val="26"/>
          <w:lang w:eastAsia="en-US"/>
        </w:rPr>
        <w:t>Под строительно-монтажными работами понимается Комплекс работ, обеспечивающих сборку, установку элементов конструкций и их крепление, в соответствии с рабочей документацией.</w:t>
      </w:r>
      <w:r>
        <w:rPr>
          <w:rFonts w:eastAsia="Calibri"/>
          <w:sz w:val="26"/>
          <w:szCs w:val="26"/>
          <w:lang w:eastAsia="en-US"/>
        </w:rPr>
        <w:t xml:space="preserve"> Конечным результатом является готовый объект</w:t>
      </w:r>
      <w:r w:rsidR="00AA41DD">
        <w:rPr>
          <w:rFonts w:eastAsia="Calibri"/>
          <w:sz w:val="26"/>
          <w:szCs w:val="26"/>
          <w:lang w:eastAsia="en-US"/>
        </w:rPr>
        <w:t>, введенный в эксплуатацию.</w:t>
      </w:r>
    </w:p>
    <w:p w:rsidR="00F26C0E" w:rsidRPr="00AA41DD" w:rsidRDefault="00F26C0E" w:rsidP="004E5865">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AA41DD">
        <w:rPr>
          <w:rFonts w:eastAsia="Calibri"/>
          <w:sz w:val="26"/>
          <w:szCs w:val="26"/>
          <w:lang w:eastAsia="en-US"/>
        </w:rPr>
        <w:t xml:space="preserve"> Настоящий Договор заключен по итогам проведения открытого конкурса, протокол конкурсной комиссии №___________ от «___» ___________ 20</w:t>
      </w:r>
      <w:r w:rsidR="008112D2" w:rsidRPr="00AA41DD">
        <w:rPr>
          <w:rFonts w:eastAsia="Calibri"/>
          <w:sz w:val="26"/>
          <w:szCs w:val="26"/>
          <w:lang w:eastAsia="en-US"/>
        </w:rPr>
        <w:t>19</w:t>
      </w:r>
      <w:r w:rsidRPr="00AA41DD">
        <w:rPr>
          <w:rFonts w:eastAsia="Calibri"/>
          <w:sz w:val="26"/>
          <w:szCs w:val="26"/>
          <w:lang w:eastAsia="en-US"/>
        </w:rPr>
        <w:t xml:space="preserve"> г.</w:t>
      </w:r>
    </w:p>
    <w:p w:rsidR="00F26C0E" w:rsidRPr="00F54465" w:rsidRDefault="00F26C0E" w:rsidP="004E5865">
      <w:pPr>
        <w:numPr>
          <w:ilvl w:val="1"/>
          <w:numId w:val="24"/>
        </w:numPr>
        <w:shd w:val="clear" w:color="auto" w:fill="FFFFFF"/>
        <w:spacing w:line="259" w:lineRule="auto"/>
        <w:ind w:left="0" w:firstLine="567"/>
        <w:contextualSpacing/>
        <w:jc w:val="both"/>
        <w:rPr>
          <w:rFonts w:eastAsia="Calibri"/>
          <w:sz w:val="26"/>
          <w:szCs w:val="26"/>
          <w:lang w:eastAsia="en-US"/>
        </w:rPr>
      </w:pPr>
      <w:r w:rsidRPr="00F54465">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F26C0E" w:rsidRPr="00F54465" w:rsidRDefault="00F26C0E" w:rsidP="00F26C0E">
      <w:pPr>
        <w:shd w:val="clear" w:color="auto" w:fill="FFFFFF"/>
        <w:spacing w:before="120" w:after="120"/>
        <w:jc w:val="center"/>
        <w:outlineLvl w:val="3"/>
        <w:rPr>
          <w:b/>
          <w:caps/>
          <w:sz w:val="26"/>
          <w:szCs w:val="26"/>
        </w:rPr>
      </w:pPr>
      <w:r w:rsidRPr="00DF53A9">
        <w:rPr>
          <w:b/>
          <w:caps/>
          <w:sz w:val="26"/>
          <w:szCs w:val="26"/>
        </w:rPr>
        <w:t>2. УСЛОВИЯ ПОСТАВКИ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2.1. Поставщик обязуется поставить Оборудование и выполнить работы, предусмотренные п. 1.1, 1.2 настоящего Договора в следующие сроки:</w:t>
      </w:r>
    </w:p>
    <w:p w:rsidR="00F26C0E" w:rsidRPr="00F54465" w:rsidRDefault="00F26C0E" w:rsidP="00F26C0E">
      <w:pPr>
        <w:shd w:val="clear" w:color="auto" w:fill="FFFFFF"/>
        <w:ind w:firstLine="709"/>
        <w:jc w:val="both"/>
        <w:rPr>
          <w:sz w:val="26"/>
          <w:szCs w:val="26"/>
        </w:rPr>
      </w:pPr>
      <w:r w:rsidRPr="00F54465">
        <w:rPr>
          <w:sz w:val="26"/>
          <w:szCs w:val="26"/>
        </w:rPr>
        <w:t>- срок поставки оборудова</w:t>
      </w:r>
      <w:r w:rsidR="008112D2" w:rsidRPr="00F54465">
        <w:rPr>
          <w:sz w:val="26"/>
          <w:szCs w:val="26"/>
        </w:rPr>
        <w:t>ния (п. 1.1 Договора) до «</w:t>
      </w:r>
      <w:r w:rsidR="0091333A">
        <w:rPr>
          <w:sz w:val="26"/>
          <w:szCs w:val="26"/>
        </w:rPr>
        <w:t>_____</w:t>
      </w:r>
      <w:r w:rsidRPr="00F54465">
        <w:rPr>
          <w:sz w:val="26"/>
          <w:szCs w:val="26"/>
        </w:rPr>
        <w:t xml:space="preserve">» </w:t>
      </w:r>
      <w:r w:rsidR="0091333A">
        <w:rPr>
          <w:sz w:val="26"/>
          <w:szCs w:val="26"/>
        </w:rPr>
        <w:t>______________</w:t>
      </w:r>
      <w:r w:rsidRPr="00F54465">
        <w:rPr>
          <w:sz w:val="26"/>
          <w:szCs w:val="26"/>
        </w:rPr>
        <w:t xml:space="preserve"> 20</w:t>
      </w:r>
      <w:r w:rsidR="008112D2" w:rsidRPr="00F54465">
        <w:rPr>
          <w:sz w:val="26"/>
          <w:szCs w:val="26"/>
        </w:rPr>
        <w:t>19</w:t>
      </w:r>
      <w:r w:rsidR="00386185">
        <w:rPr>
          <w:sz w:val="26"/>
          <w:szCs w:val="26"/>
        </w:rPr>
        <w:t> </w:t>
      </w:r>
      <w:r w:rsidRPr="00F54465">
        <w:rPr>
          <w:sz w:val="26"/>
          <w:szCs w:val="26"/>
        </w:rPr>
        <w:t>г.</w:t>
      </w:r>
    </w:p>
    <w:p w:rsidR="00F26C0E" w:rsidRPr="00F54465" w:rsidRDefault="00F26C0E" w:rsidP="00F26C0E">
      <w:pPr>
        <w:shd w:val="clear" w:color="auto" w:fill="FFFFFF"/>
        <w:ind w:firstLine="709"/>
        <w:jc w:val="both"/>
        <w:rPr>
          <w:sz w:val="26"/>
          <w:szCs w:val="26"/>
        </w:rPr>
      </w:pPr>
      <w:r w:rsidRPr="00F54465">
        <w:rPr>
          <w:sz w:val="26"/>
          <w:szCs w:val="26"/>
        </w:rPr>
        <w:t xml:space="preserve">- срок </w:t>
      </w:r>
      <w:r w:rsidR="0091333A">
        <w:rPr>
          <w:sz w:val="26"/>
          <w:szCs w:val="26"/>
        </w:rPr>
        <w:t>строительно-</w:t>
      </w:r>
      <w:r w:rsidRPr="00F54465">
        <w:rPr>
          <w:sz w:val="26"/>
          <w:szCs w:val="26"/>
        </w:rPr>
        <w:t xml:space="preserve">монтажных </w:t>
      </w:r>
      <w:r w:rsidR="0091333A" w:rsidRPr="00F54465">
        <w:rPr>
          <w:sz w:val="26"/>
          <w:szCs w:val="26"/>
        </w:rPr>
        <w:t xml:space="preserve">работ </w:t>
      </w:r>
      <w:r w:rsidRPr="00F54465">
        <w:rPr>
          <w:sz w:val="26"/>
          <w:szCs w:val="26"/>
        </w:rPr>
        <w:t xml:space="preserve">и </w:t>
      </w:r>
      <w:r w:rsidR="0091333A">
        <w:rPr>
          <w:sz w:val="26"/>
          <w:szCs w:val="26"/>
        </w:rPr>
        <w:t>ввод в эксплуатацию</w:t>
      </w:r>
      <w:r w:rsidR="00DF53A9">
        <w:rPr>
          <w:sz w:val="26"/>
          <w:szCs w:val="26"/>
        </w:rPr>
        <w:t xml:space="preserve"> (п. 1.2</w:t>
      </w:r>
      <w:r w:rsidRPr="00F54465">
        <w:rPr>
          <w:sz w:val="26"/>
          <w:szCs w:val="26"/>
        </w:rPr>
        <w:t xml:space="preserve"> Договора)</w:t>
      </w:r>
      <w:r w:rsidR="008112D2" w:rsidRPr="00F54465">
        <w:rPr>
          <w:sz w:val="26"/>
          <w:szCs w:val="26"/>
        </w:rPr>
        <w:t xml:space="preserve"> до </w:t>
      </w:r>
      <w:r w:rsidRPr="00F54465">
        <w:rPr>
          <w:sz w:val="26"/>
          <w:szCs w:val="26"/>
        </w:rPr>
        <w:t xml:space="preserve"> </w:t>
      </w:r>
      <w:r w:rsidR="00ED4EBD">
        <w:rPr>
          <w:sz w:val="26"/>
          <w:szCs w:val="26"/>
        </w:rPr>
        <w:t>3</w:t>
      </w:r>
      <w:r w:rsidR="00AB5DFB">
        <w:rPr>
          <w:sz w:val="26"/>
          <w:szCs w:val="26"/>
        </w:rPr>
        <w:t>0</w:t>
      </w:r>
      <w:r w:rsidR="00ED4EBD">
        <w:rPr>
          <w:sz w:val="26"/>
          <w:szCs w:val="26"/>
        </w:rPr>
        <w:t>.</w:t>
      </w:r>
      <w:r w:rsidR="003E65FB">
        <w:rPr>
          <w:sz w:val="26"/>
          <w:szCs w:val="26"/>
        </w:rPr>
        <w:t>1</w:t>
      </w:r>
      <w:r w:rsidR="00AB5DFB">
        <w:rPr>
          <w:sz w:val="26"/>
          <w:szCs w:val="26"/>
        </w:rPr>
        <w:t>1</w:t>
      </w:r>
      <w:r w:rsidR="00ED4EBD">
        <w:rPr>
          <w:sz w:val="26"/>
          <w:szCs w:val="26"/>
        </w:rPr>
        <w:t>.</w:t>
      </w:r>
      <w:r w:rsidRPr="00F54465">
        <w:rPr>
          <w:sz w:val="26"/>
          <w:szCs w:val="26"/>
        </w:rPr>
        <w:t>20</w:t>
      </w:r>
      <w:r w:rsidR="008112D2" w:rsidRPr="00F54465">
        <w:rPr>
          <w:sz w:val="26"/>
          <w:szCs w:val="26"/>
        </w:rPr>
        <w:t>19</w:t>
      </w:r>
      <w:r w:rsidR="00ED4EBD">
        <w:rPr>
          <w:sz w:val="26"/>
          <w:szCs w:val="26"/>
        </w:rPr>
        <w:t> </w:t>
      </w:r>
      <w:r w:rsidRPr="00F54465">
        <w:rPr>
          <w:sz w:val="26"/>
          <w:szCs w:val="26"/>
        </w:rPr>
        <w:t>г.</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Акт приема-передачи Оборудования и Акт выполненных </w:t>
      </w:r>
      <w:r w:rsidR="0091333A" w:rsidRPr="00D40624">
        <w:rPr>
          <w:rFonts w:eastAsia="Calibri"/>
          <w:sz w:val="26"/>
          <w:szCs w:val="26"/>
          <w:lang w:eastAsia="en-US"/>
        </w:rPr>
        <w:t>строительно-монтажны</w:t>
      </w:r>
      <w:r w:rsidR="00ED4EBD">
        <w:rPr>
          <w:rFonts w:eastAsia="Calibri"/>
          <w:sz w:val="26"/>
          <w:szCs w:val="26"/>
          <w:lang w:eastAsia="en-US"/>
        </w:rPr>
        <w:t>х</w:t>
      </w:r>
      <w:r w:rsidR="0091333A" w:rsidRPr="00D40624">
        <w:rPr>
          <w:rFonts w:eastAsia="Calibri"/>
          <w:sz w:val="26"/>
          <w:szCs w:val="26"/>
          <w:lang w:eastAsia="en-US"/>
        </w:rPr>
        <w:t xml:space="preserve"> работ</w:t>
      </w:r>
      <w:r w:rsidRPr="00F54465">
        <w:rPr>
          <w:sz w:val="26"/>
          <w:szCs w:val="26"/>
        </w:rPr>
        <w:t xml:space="preserve">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lastRenderedPageBreak/>
        <w:t xml:space="preserve">Стороны пришли к соглашению, что датой исполнения Поставщиком обязательств по Договору является дата подписания обеими Сторонами Акта выполненных </w:t>
      </w:r>
      <w:r w:rsidR="00ED4EBD">
        <w:rPr>
          <w:sz w:val="26"/>
          <w:szCs w:val="26"/>
        </w:rPr>
        <w:t xml:space="preserve"> строительно-монтажных </w:t>
      </w:r>
      <w:r w:rsidRPr="00F54465">
        <w:rPr>
          <w:sz w:val="26"/>
          <w:szCs w:val="26"/>
        </w:rPr>
        <w:t>работ.</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2.2. Поставка Оборудования осуществляется по следующему адресу Покупателя: </w:t>
      </w:r>
      <w:r w:rsidR="008112D2" w:rsidRPr="00F54465">
        <w:rPr>
          <w:sz w:val="26"/>
          <w:szCs w:val="26"/>
        </w:rPr>
        <w:t>г.</w:t>
      </w:r>
      <w:r w:rsidR="00ED4EBD">
        <w:rPr>
          <w:sz w:val="26"/>
          <w:szCs w:val="26"/>
        </w:rPr>
        <w:t> </w:t>
      </w:r>
      <w:r w:rsidR="008112D2" w:rsidRPr="00F54465">
        <w:rPr>
          <w:sz w:val="26"/>
          <w:szCs w:val="26"/>
        </w:rPr>
        <w:t>Воронеж,</w:t>
      </w:r>
      <w:r w:rsidR="008112D2" w:rsidRPr="00F54465">
        <w:rPr>
          <w:bCs/>
          <w:sz w:val="26"/>
          <w:szCs w:val="26"/>
        </w:rPr>
        <w:t xml:space="preserve"> </w:t>
      </w:r>
      <w:r w:rsidR="008112D2" w:rsidRPr="00F54465">
        <w:rPr>
          <w:sz w:val="26"/>
          <w:szCs w:val="26"/>
        </w:rPr>
        <w:t>пер. Богдана Хмельницкого, д.1</w:t>
      </w:r>
      <w:r w:rsidRPr="00F54465">
        <w:rPr>
          <w:sz w:val="26"/>
          <w:szCs w:val="26"/>
        </w:rPr>
        <w:t>.</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2.3. С момента поставки Оборудования на территорию Покупателя и до подписания Акта выполненных </w:t>
      </w:r>
      <w:r w:rsidR="00ED4EBD">
        <w:rPr>
          <w:sz w:val="26"/>
          <w:szCs w:val="26"/>
        </w:rPr>
        <w:t xml:space="preserve">строительно-монтажных </w:t>
      </w:r>
      <w:r w:rsidR="00ED4EBD" w:rsidRPr="00F54465">
        <w:rPr>
          <w:sz w:val="26"/>
          <w:szCs w:val="26"/>
        </w:rPr>
        <w:t xml:space="preserve">работ </w:t>
      </w:r>
      <w:r w:rsidRPr="00F54465">
        <w:rPr>
          <w:sz w:val="26"/>
          <w:szCs w:val="26"/>
        </w:rPr>
        <w:t>Оборудования, Оборудование находится на ответственном хранении у Покупателя.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 7).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w:t>
      </w:r>
      <w:r w:rsidR="00ED4EBD">
        <w:rPr>
          <w:sz w:val="26"/>
          <w:szCs w:val="26"/>
        </w:rPr>
        <w:t xml:space="preserve">комплекта документов: </w:t>
      </w:r>
      <w:r w:rsidRPr="00F54465">
        <w:rPr>
          <w:sz w:val="26"/>
          <w:szCs w:val="26"/>
        </w:rPr>
        <w:t>Акта о возврате товарно-материальных ценностей, сданных на хранение по форме</w:t>
      </w:r>
      <w:r w:rsidR="00ED4EBD">
        <w:rPr>
          <w:sz w:val="26"/>
          <w:szCs w:val="26"/>
        </w:rPr>
        <w:t xml:space="preserve"> МХ-3 (Приложение № 8), товарной</w:t>
      </w:r>
      <w:r w:rsidRPr="00F54465">
        <w:rPr>
          <w:sz w:val="26"/>
          <w:szCs w:val="26"/>
        </w:rPr>
        <w:t xml:space="preserve"> накладной ТОРГ-12, Акта приема - передачи Оборудования и Акта выполненных </w:t>
      </w:r>
      <w:r w:rsidR="00ED4EBD">
        <w:rPr>
          <w:rFonts w:eastAsia="Calibri"/>
          <w:sz w:val="26"/>
          <w:szCs w:val="26"/>
          <w:lang w:eastAsia="en-US"/>
        </w:rPr>
        <w:t>строительно</w:t>
      </w:r>
      <w:r w:rsidR="00DF53A9" w:rsidRPr="00D40624">
        <w:rPr>
          <w:rFonts w:eastAsia="Calibri"/>
          <w:sz w:val="26"/>
          <w:szCs w:val="26"/>
          <w:lang w:eastAsia="en-US"/>
        </w:rPr>
        <w:t>-монтажны</w:t>
      </w:r>
      <w:r w:rsidR="004E6D51">
        <w:rPr>
          <w:rFonts w:eastAsia="Calibri"/>
          <w:sz w:val="26"/>
          <w:szCs w:val="26"/>
          <w:lang w:eastAsia="en-US"/>
        </w:rPr>
        <w:t>х</w:t>
      </w:r>
      <w:r w:rsidR="00DF53A9" w:rsidRPr="00D40624">
        <w:rPr>
          <w:rFonts w:eastAsia="Calibri"/>
          <w:sz w:val="26"/>
          <w:szCs w:val="26"/>
          <w:lang w:eastAsia="en-US"/>
        </w:rPr>
        <w:t xml:space="preserve"> работ</w:t>
      </w:r>
      <w:r w:rsidRPr="00F54465">
        <w:rPr>
          <w:sz w:val="26"/>
          <w:szCs w:val="26"/>
        </w:rPr>
        <w:t xml:space="preserve">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5261E" w:rsidRDefault="00F26C0E" w:rsidP="00D5261E">
      <w:pPr>
        <w:shd w:val="clear" w:color="auto" w:fill="FFFFFF"/>
        <w:spacing w:line="259" w:lineRule="auto"/>
        <w:ind w:firstLine="709"/>
        <w:contextualSpacing/>
        <w:jc w:val="both"/>
        <w:rPr>
          <w:sz w:val="26"/>
          <w:szCs w:val="26"/>
        </w:rPr>
      </w:pPr>
      <w:r w:rsidRPr="00F54465">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26C0E" w:rsidRDefault="00F26C0E" w:rsidP="00D5261E">
      <w:pPr>
        <w:shd w:val="clear" w:color="auto" w:fill="FFFFFF"/>
        <w:ind w:firstLine="709"/>
        <w:contextualSpacing/>
        <w:jc w:val="center"/>
        <w:rPr>
          <w:b/>
          <w:caps/>
          <w:sz w:val="26"/>
          <w:szCs w:val="26"/>
        </w:rPr>
      </w:pPr>
      <w:r w:rsidRPr="00F54465">
        <w:rPr>
          <w:b/>
          <w:caps/>
          <w:sz w:val="26"/>
          <w:szCs w:val="26"/>
        </w:rPr>
        <w:t>3. ЦЕНА ДОГОВОРА И ПОРЯДОК ОПЛАТЫ</w:t>
      </w:r>
    </w:p>
    <w:p w:rsidR="00D111FA" w:rsidRPr="00F54465" w:rsidRDefault="00D111FA" w:rsidP="00D5261E">
      <w:pPr>
        <w:shd w:val="clear" w:color="auto" w:fill="FFFFFF"/>
        <w:ind w:firstLine="709"/>
        <w:contextualSpacing/>
        <w:jc w:val="center"/>
        <w:rPr>
          <w:b/>
          <w:caps/>
          <w:sz w:val="26"/>
          <w:szCs w:val="26"/>
        </w:rPr>
      </w:pPr>
    </w:p>
    <w:p w:rsidR="00F26C0E" w:rsidRPr="00F54465" w:rsidRDefault="00F26C0E" w:rsidP="00D5261E">
      <w:pPr>
        <w:shd w:val="clear" w:color="auto" w:fill="FFFFFF"/>
        <w:ind w:firstLine="709"/>
        <w:jc w:val="both"/>
        <w:rPr>
          <w:sz w:val="26"/>
          <w:szCs w:val="26"/>
        </w:rPr>
      </w:pPr>
      <w:r w:rsidRPr="00F54465">
        <w:rPr>
          <w:sz w:val="26"/>
          <w:szCs w:val="26"/>
        </w:rPr>
        <w:t xml:space="preserve">3.1. Цена Договора включает стоимость Оборудования, </w:t>
      </w:r>
      <w:r w:rsidR="005C3BA1" w:rsidRPr="00F54465">
        <w:rPr>
          <w:sz w:val="26"/>
          <w:szCs w:val="26"/>
        </w:rPr>
        <w:t>стоимость доставки Оборудования до склада Покупателя</w:t>
      </w:r>
      <w:r w:rsidR="004E6D51">
        <w:rPr>
          <w:sz w:val="26"/>
          <w:szCs w:val="26"/>
        </w:rPr>
        <w:t xml:space="preserve">, </w:t>
      </w:r>
      <w:r w:rsidR="005C3BA1" w:rsidRPr="00F54465">
        <w:rPr>
          <w:sz w:val="26"/>
          <w:szCs w:val="26"/>
        </w:rPr>
        <w:t>стоимость демонтаж</w:t>
      </w:r>
      <w:r w:rsidR="005C3BA1">
        <w:rPr>
          <w:sz w:val="26"/>
          <w:szCs w:val="26"/>
        </w:rPr>
        <w:t>а</w:t>
      </w:r>
      <w:r w:rsidR="005C3BA1" w:rsidRPr="00F54465">
        <w:rPr>
          <w:sz w:val="26"/>
          <w:szCs w:val="26"/>
        </w:rPr>
        <w:t xml:space="preserve"> лифта грузового 1973 года выпуска (</w:t>
      </w:r>
      <w:r w:rsidR="00ED4EBD">
        <w:rPr>
          <w:sz w:val="26"/>
          <w:szCs w:val="26"/>
        </w:rPr>
        <w:t xml:space="preserve">входящего в </w:t>
      </w:r>
      <w:r w:rsidR="005C3BA1" w:rsidRPr="00F54465">
        <w:rPr>
          <w:sz w:val="26"/>
          <w:szCs w:val="26"/>
        </w:rPr>
        <w:t>инв.</w:t>
      </w:r>
      <w:r w:rsidR="00D0138A">
        <w:rPr>
          <w:sz w:val="26"/>
          <w:szCs w:val="26"/>
        </w:rPr>
        <w:t xml:space="preserve"> </w:t>
      </w:r>
      <w:r w:rsidR="005C3BA1" w:rsidRPr="00F54465">
        <w:rPr>
          <w:sz w:val="26"/>
          <w:szCs w:val="26"/>
        </w:rPr>
        <w:t>№ 4058, учет.</w:t>
      </w:r>
      <w:r w:rsidR="005C3BA1">
        <w:rPr>
          <w:sz w:val="26"/>
          <w:szCs w:val="26"/>
        </w:rPr>
        <w:t xml:space="preserve"> </w:t>
      </w:r>
      <w:r w:rsidR="005C3BA1" w:rsidRPr="00F54465">
        <w:rPr>
          <w:sz w:val="26"/>
          <w:szCs w:val="26"/>
        </w:rPr>
        <w:t>№ 212624</w:t>
      </w:r>
      <w:r w:rsidR="005C3BA1">
        <w:rPr>
          <w:sz w:val="26"/>
          <w:szCs w:val="26"/>
        </w:rPr>
        <w:t xml:space="preserve">), </w:t>
      </w:r>
      <w:r w:rsidR="004E6D51">
        <w:rPr>
          <w:sz w:val="26"/>
          <w:szCs w:val="26"/>
        </w:rPr>
        <w:t xml:space="preserve">выполнение </w:t>
      </w:r>
      <w:proofErr w:type="spellStart"/>
      <w:r w:rsidR="004E6D51" w:rsidRPr="00D40624">
        <w:rPr>
          <w:rFonts w:eastAsia="Calibri"/>
          <w:sz w:val="26"/>
          <w:szCs w:val="26"/>
          <w:lang w:eastAsia="en-US"/>
        </w:rPr>
        <w:t>строительно</w:t>
      </w:r>
      <w:proofErr w:type="spellEnd"/>
      <w:r w:rsidR="004E6D51" w:rsidRPr="00D40624">
        <w:rPr>
          <w:rFonts w:eastAsia="Calibri"/>
          <w:sz w:val="26"/>
          <w:szCs w:val="26"/>
          <w:lang w:eastAsia="en-US"/>
        </w:rPr>
        <w:t xml:space="preserve"> -  монтажны</w:t>
      </w:r>
      <w:r w:rsidR="004E6D51">
        <w:rPr>
          <w:rFonts w:eastAsia="Calibri"/>
          <w:sz w:val="26"/>
          <w:szCs w:val="26"/>
          <w:lang w:eastAsia="en-US"/>
        </w:rPr>
        <w:t>х</w:t>
      </w:r>
      <w:r w:rsidR="004E6D51" w:rsidRPr="00D40624">
        <w:rPr>
          <w:rFonts w:eastAsia="Calibri"/>
          <w:sz w:val="26"/>
          <w:szCs w:val="26"/>
          <w:lang w:eastAsia="en-US"/>
        </w:rPr>
        <w:t xml:space="preserve"> работ</w:t>
      </w:r>
      <w:r w:rsidRPr="00F54465">
        <w:rPr>
          <w:sz w:val="26"/>
          <w:szCs w:val="26"/>
        </w:rPr>
        <w:t>, стоимость тары, маркировки, технической документации, и составляет _________ (________) рублей ______ копеек, в том числе НДС (</w:t>
      </w:r>
      <w:r w:rsidR="00E72A2B" w:rsidRPr="00F54465">
        <w:rPr>
          <w:sz w:val="26"/>
          <w:szCs w:val="26"/>
        </w:rPr>
        <w:t>2</w:t>
      </w:r>
      <w:r w:rsidR="0000614B" w:rsidRPr="00F54465">
        <w:rPr>
          <w:sz w:val="26"/>
          <w:szCs w:val="26"/>
        </w:rPr>
        <w:t>0</w:t>
      </w:r>
      <w:r w:rsidRPr="00F54465">
        <w:rPr>
          <w:sz w:val="26"/>
          <w:szCs w:val="26"/>
        </w:rPr>
        <w:t>%) ________ (____________) рублей, ______ копеек, в том числе:</w:t>
      </w:r>
    </w:p>
    <w:p w:rsidR="00F26C0E" w:rsidRPr="00F54465" w:rsidRDefault="00F26C0E" w:rsidP="00D5261E">
      <w:pPr>
        <w:shd w:val="clear" w:color="auto" w:fill="FFFFFF"/>
        <w:ind w:firstLine="709"/>
        <w:jc w:val="both"/>
        <w:rPr>
          <w:sz w:val="26"/>
          <w:szCs w:val="26"/>
        </w:rPr>
      </w:pPr>
      <w:r w:rsidRPr="00F54465">
        <w:rPr>
          <w:sz w:val="26"/>
          <w:szCs w:val="26"/>
        </w:rPr>
        <w:t>- стоимость Оборудования _____________ (___________) рублей, _______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Pr>
          <w:sz w:val="26"/>
          <w:szCs w:val="26"/>
        </w:rPr>
        <w:t>доставк</w:t>
      </w:r>
      <w:r w:rsidR="00990200">
        <w:rPr>
          <w:sz w:val="26"/>
          <w:szCs w:val="26"/>
        </w:rPr>
        <w:t>и</w:t>
      </w:r>
      <w:r w:rsidRPr="00F54465">
        <w:rPr>
          <w:sz w:val="26"/>
          <w:szCs w:val="26"/>
        </w:rPr>
        <w:t xml:space="preserve"> </w:t>
      </w:r>
      <w:r w:rsidR="00B116D0" w:rsidRPr="00F54465">
        <w:rPr>
          <w:sz w:val="26"/>
          <w:szCs w:val="26"/>
        </w:rPr>
        <w:t xml:space="preserve">Оборудования </w:t>
      </w:r>
      <w:r w:rsidRPr="00F54465">
        <w:rPr>
          <w:sz w:val="26"/>
          <w:szCs w:val="26"/>
        </w:rPr>
        <w:t>___________ (_________) рублей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sidRPr="00F54465">
        <w:rPr>
          <w:sz w:val="26"/>
          <w:szCs w:val="26"/>
        </w:rPr>
        <w:t>выполнен</w:t>
      </w:r>
      <w:r w:rsidR="004E6D51">
        <w:rPr>
          <w:sz w:val="26"/>
          <w:szCs w:val="26"/>
        </w:rPr>
        <w:t>и</w:t>
      </w:r>
      <w:r w:rsidR="005C3BA1">
        <w:rPr>
          <w:sz w:val="26"/>
          <w:szCs w:val="26"/>
        </w:rPr>
        <w:t>я</w:t>
      </w:r>
      <w:r w:rsidR="004E6D51" w:rsidRPr="00F54465">
        <w:rPr>
          <w:sz w:val="26"/>
          <w:szCs w:val="26"/>
        </w:rPr>
        <w:t xml:space="preserve"> </w:t>
      </w:r>
      <w:proofErr w:type="spellStart"/>
      <w:r w:rsidR="004E6D51" w:rsidRPr="00D40624">
        <w:rPr>
          <w:rFonts w:eastAsia="Calibri"/>
          <w:sz w:val="26"/>
          <w:szCs w:val="26"/>
          <w:lang w:eastAsia="en-US"/>
        </w:rPr>
        <w:t>строительно</w:t>
      </w:r>
      <w:proofErr w:type="spellEnd"/>
      <w:r w:rsidR="004E6D51" w:rsidRPr="00D40624">
        <w:rPr>
          <w:rFonts w:eastAsia="Calibri"/>
          <w:sz w:val="26"/>
          <w:szCs w:val="26"/>
          <w:lang w:eastAsia="en-US"/>
        </w:rPr>
        <w:t xml:space="preserve"> -  монтажны</w:t>
      </w:r>
      <w:r w:rsidR="004E6D51">
        <w:rPr>
          <w:rFonts w:eastAsia="Calibri"/>
          <w:sz w:val="26"/>
          <w:szCs w:val="26"/>
          <w:lang w:eastAsia="en-US"/>
        </w:rPr>
        <w:t>х</w:t>
      </w:r>
      <w:r w:rsidR="004E6D51" w:rsidRPr="00D40624">
        <w:rPr>
          <w:rFonts w:eastAsia="Calibri"/>
          <w:sz w:val="26"/>
          <w:szCs w:val="26"/>
          <w:lang w:eastAsia="en-US"/>
        </w:rPr>
        <w:t xml:space="preserve"> работ</w:t>
      </w:r>
      <w:r w:rsidR="004E6D51" w:rsidRPr="00F54465">
        <w:rPr>
          <w:sz w:val="26"/>
          <w:szCs w:val="26"/>
        </w:rPr>
        <w:t xml:space="preserve"> Оборудования </w:t>
      </w:r>
      <w:r w:rsidRPr="00F54465">
        <w:rPr>
          <w:sz w:val="26"/>
          <w:szCs w:val="26"/>
        </w:rPr>
        <w:t>_________ (_________) рублей______ копеек, в том числе НДС (</w:t>
      </w:r>
      <w:r w:rsidR="00E72A2B" w:rsidRPr="00F54465">
        <w:rPr>
          <w:sz w:val="26"/>
          <w:szCs w:val="26"/>
        </w:rPr>
        <w:t>20</w:t>
      </w:r>
      <w:r w:rsidRPr="00F54465">
        <w:rPr>
          <w:sz w:val="26"/>
          <w:szCs w:val="26"/>
        </w:rPr>
        <w:t>%) ________ (____________) рублей, ______ копеек</w:t>
      </w:r>
      <w:r w:rsidR="004A3BE5">
        <w:rPr>
          <w:sz w:val="26"/>
          <w:szCs w:val="26"/>
        </w:rPr>
        <w:t>.</w:t>
      </w:r>
    </w:p>
    <w:p w:rsidR="00F26C0E" w:rsidRPr="00990200" w:rsidRDefault="00F26C0E" w:rsidP="00D5261E">
      <w:pPr>
        <w:tabs>
          <w:tab w:val="left" w:pos="-567"/>
          <w:tab w:val="left" w:pos="-426"/>
        </w:tabs>
        <w:autoSpaceDE w:val="0"/>
        <w:autoSpaceDN w:val="0"/>
        <w:adjustRightInd w:val="0"/>
        <w:ind w:firstLine="709"/>
        <w:jc w:val="both"/>
        <w:rPr>
          <w:sz w:val="26"/>
          <w:szCs w:val="26"/>
        </w:rPr>
      </w:pPr>
      <w:r w:rsidRPr="00990200">
        <w:rPr>
          <w:sz w:val="26"/>
          <w:szCs w:val="26"/>
        </w:rPr>
        <w:t>Цена также включает в себя:</w:t>
      </w:r>
    </w:p>
    <w:p w:rsidR="00F26C0E" w:rsidRPr="00F54465" w:rsidRDefault="00F26C0E" w:rsidP="00D5261E">
      <w:pPr>
        <w:pStyle w:val="a0"/>
        <w:numPr>
          <w:ilvl w:val="0"/>
          <w:numId w:val="0"/>
        </w:numPr>
        <w:ind w:firstLine="709"/>
        <w:rPr>
          <w:b/>
          <w:i/>
          <w:sz w:val="26"/>
          <w:szCs w:val="26"/>
        </w:rPr>
      </w:pPr>
      <w:r w:rsidRPr="00F54465">
        <w:rPr>
          <w:sz w:val="26"/>
          <w:szCs w:val="26"/>
        </w:rPr>
        <w:t>- транспортировку к месту монтажа;</w:t>
      </w:r>
    </w:p>
    <w:p w:rsidR="00F26C0E" w:rsidRPr="00F54465" w:rsidRDefault="00F26C0E" w:rsidP="00D5261E">
      <w:pPr>
        <w:pStyle w:val="a0"/>
        <w:numPr>
          <w:ilvl w:val="0"/>
          <w:numId w:val="0"/>
        </w:numPr>
        <w:ind w:firstLine="709"/>
        <w:rPr>
          <w:b/>
          <w:i/>
          <w:sz w:val="26"/>
          <w:szCs w:val="26"/>
        </w:rPr>
      </w:pPr>
      <w:r w:rsidRPr="00F54465">
        <w:rPr>
          <w:sz w:val="26"/>
          <w:szCs w:val="26"/>
        </w:rPr>
        <w:t>- таможенное оформление</w:t>
      </w:r>
      <w:r w:rsidR="00990200">
        <w:rPr>
          <w:sz w:val="26"/>
          <w:szCs w:val="26"/>
        </w:rPr>
        <w:t xml:space="preserve"> (при необходимости)</w:t>
      </w:r>
      <w:r w:rsidRPr="00F54465">
        <w:rPr>
          <w:sz w:val="26"/>
          <w:szCs w:val="26"/>
        </w:rPr>
        <w:t>;</w:t>
      </w:r>
    </w:p>
    <w:p w:rsidR="00F26C0E" w:rsidRPr="00F54465" w:rsidRDefault="00F26C0E" w:rsidP="00F26C0E">
      <w:pPr>
        <w:ind w:firstLine="709"/>
        <w:jc w:val="both"/>
        <w:rPr>
          <w:sz w:val="26"/>
          <w:szCs w:val="26"/>
        </w:rPr>
      </w:pPr>
      <w:r w:rsidRPr="00F54465">
        <w:rPr>
          <w:sz w:val="26"/>
          <w:szCs w:val="26"/>
        </w:rPr>
        <w:t>- инструктаж (первичное обучение) персонала;</w:t>
      </w:r>
    </w:p>
    <w:p w:rsidR="00F26C0E" w:rsidRPr="00F54465" w:rsidRDefault="00F26C0E" w:rsidP="00F26C0E">
      <w:pPr>
        <w:pStyle w:val="36"/>
        <w:ind w:firstLine="709"/>
        <w:rPr>
          <w:sz w:val="26"/>
          <w:szCs w:val="26"/>
        </w:rPr>
      </w:pPr>
      <w:r w:rsidRPr="00F54465">
        <w:rPr>
          <w:sz w:val="26"/>
          <w:szCs w:val="26"/>
        </w:rPr>
        <w:t>- накладные и прочие расходы;</w:t>
      </w:r>
    </w:p>
    <w:p w:rsidR="00F26C0E" w:rsidRPr="00F54465" w:rsidRDefault="00F26C0E" w:rsidP="00F26C0E">
      <w:pPr>
        <w:pStyle w:val="36"/>
        <w:ind w:firstLine="709"/>
        <w:rPr>
          <w:sz w:val="26"/>
          <w:szCs w:val="26"/>
        </w:rPr>
      </w:pPr>
      <w:r w:rsidRPr="00F54465">
        <w:rPr>
          <w:sz w:val="26"/>
          <w:szCs w:val="26"/>
        </w:rPr>
        <w:lastRenderedPageBreak/>
        <w:t>- НДС и другие налоги;</w:t>
      </w:r>
    </w:p>
    <w:p w:rsidR="00A85F54" w:rsidRDefault="00A85F54" w:rsidP="00F26C0E">
      <w:pPr>
        <w:tabs>
          <w:tab w:val="left" w:pos="567"/>
        </w:tabs>
        <w:autoSpaceDE w:val="0"/>
        <w:autoSpaceDN w:val="0"/>
        <w:adjustRightInd w:val="0"/>
        <w:ind w:firstLine="709"/>
        <w:jc w:val="both"/>
        <w:rPr>
          <w:sz w:val="26"/>
          <w:szCs w:val="26"/>
        </w:rPr>
      </w:pPr>
    </w:p>
    <w:p w:rsidR="00F26C0E" w:rsidRPr="00F54465" w:rsidRDefault="00F26C0E" w:rsidP="00F26C0E">
      <w:pPr>
        <w:tabs>
          <w:tab w:val="left" w:pos="567"/>
        </w:tabs>
        <w:autoSpaceDE w:val="0"/>
        <w:autoSpaceDN w:val="0"/>
        <w:adjustRightInd w:val="0"/>
        <w:ind w:firstLine="709"/>
        <w:jc w:val="both"/>
        <w:rPr>
          <w:sz w:val="26"/>
          <w:szCs w:val="26"/>
        </w:rPr>
      </w:pPr>
      <w:r w:rsidRPr="00F54465">
        <w:rPr>
          <w:sz w:val="26"/>
          <w:szCs w:val="26"/>
        </w:rPr>
        <w:t>- любые другие расходы, которые возникнут или могут возникнуть в ходе выполнения работ.</w:t>
      </w:r>
    </w:p>
    <w:p w:rsidR="00F26C0E" w:rsidRPr="00F54465" w:rsidRDefault="00F26C0E" w:rsidP="00F26C0E">
      <w:pPr>
        <w:shd w:val="clear" w:color="auto" w:fill="FFFFFF"/>
        <w:ind w:firstLine="709"/>
        <w:jc w:val="both"/>
        <w:rPr>
          <w:sz w:val="26"/>
          <w:szCs w:val="26"/>
        </w:rPr>
      </w:pPr>
      <w:r w:rsidRPr="00F54465">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F26C0E" w:rsidRPr="001D3FD6" w:rsidRDefault="00F26C0E" w:rsidP="00F26C0E">
      <w:pPr>
        <w:shd w:val="clear" w:color="auto" w:fill="FFFFFF"/>
        <w:ind w:firstLine="709"/>
        <w:jc w:val="both"/>
        <w:rPr>
          <w:sz w:val="26"/>
          <w:szCs w:val="26"/>
        </w:rPr>
      </w:pPr>
      <w:r w:rsidRPr="001D3FD6">
        <w:rPr>
          <w:sz w:val="26"/>
          <w:szCs w:val="26"/>
        </w:rPr>
        <w:t xml:space="preserve">3.3. </w:t>
      </w:r>
      <w:r w:rsidR="001D3FD6" w:rsidRPr="001D3FD6">
        <w:rPr>
          <w:sz w:val="26"/>
          <w:szCs w:val="26"/>
        </w:rPr>
        <w:t>Оплата Работ производится Покупателем в четыре этапа:</w:t>
      </w:r>
    </w:p>
    <w:p w:rsidR="004A3BE5" w:rsidRPr="004A3BE5" w:rsidRDefault="004A3BE5" w:rsidP="004A3BE5">
      <w:pPr>
        <w:suppressAutoHyphens/>
        <w:ind w:left="-284" w:firstLine="568"/>
        <w:jc w:val="both"/>
        <w:rPr>
          <w:sz w:val="26"/>
          <w:szCs w:val="26"/>
        </w:rPr>
      </w:pPr>
      <w:r w:rsidRPr="004A3BE5">
        <w:rPr>
          <w:iCs/>
          <w:sz w:val="26"/>
          <w:szCs w:val="26"/>
        </w:rPr>
        <w:t xml:space="preserve">Первый этап – за изготовление лифта, предоплата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 xml:space="preserve">в размере 50 % от общей суммы договора </w:t>
      </w:r>
      <w:r w:rsidRPr="004A3BE5">
        <w:rPr>
          <w:sz w:val="26"/>
          <w:szCs w:val="26"/>
        </w:rPr>
        <w:t xml:space="preserve">в течение 5 </w:t>
      </w:r>
      <w:r w:rsidRPr="004A3BE5">
        <w:rPr>
          <w:iCs/>
          <w:sz w:val="26"/>
          <w:szCs w:val="26"/>
        </w:rPr>
        <w:t>календарных</w:t>
      </w:r>
      <w:r w:rsidRPr="004A3BE5">
        <w:rPr>
          <w:sz w:val="26"/>
          <w:szCs w:val="26"/>
        </w:rPr>
        <w:t xml:space="preserve">  дней с момента подписания договора.</w:t>
      </w:r>
    </w:p>
    <w:p w:rsidR="004A3BE5" w:rsidRPr="004A3BE5" w:rsidRDefault="004A3BE5" w:rsidP="004A3BE5">
      <w:pPr>
        <w:suppressAutoHyphens/>
        <w:ind w:left="-284" w:firstLine="568"/>
        <w:jc w:val="both"/>
        <w:rPr>
          <w:sz w:val="26"/>
          <w:szCs w:val="26"/>
        </w:rPr>
      </w:pPr>
      <w:r w:rsidRPr="004A3BE5">
        <w:rPr>
          <w:sz w:val="26"/>
          <w:szCs w:val="26"/>
        </w:rPr>
        <w:t>Второй этап</w:t>
      </w:r>
      <w:r w:rsidRPr="004A3BE5">
        <w:rPr>
          <w:iCs/>
          <w:sz w:val="26"/>
          <w:szCs w:val="26"/>
        </w:rPr>
        <w:t xml:space="preserve"> – за доставку лифта. Оплата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в размере  3 % от общей суммы договора после</w:t>
      </w:r>
      <w:r w:rsidRPr="004A3BE5">
        <w:rPr>
          <w:sz w:val="26"/>
          <w:szCs w:val="26"/>
        </w:rPr>
        <w:t xml:space="preserve"> передачи Поставщиком и приема Покупателем на ответственное хранение лифта, оформления накладной на отпуск материалов на сторону, по форме М-15 (Приложение № 6 к Договору) и подписания Акта о приеме-передаче товарно-материальных ценностей на хранение по форме МХ-1 (Приложение № 7 к Договору), на основании счета Поставщика. </w:t>
      </w:r>
    </w:p>
    <w:p w:rsidR="004A3BE5" w:rsidRPr="004A3BE5" w:rsidRDefault="004A3BE5" w:rsidP="004A3BE5">
      <w:pPr>
        <w:suppressAutoHyphens/>
        <w:ind w:left="-284" w:firstLine="568"/>
        <w:jc w:val="both"/>
        <w:rPr>
          <w:sz w:val="26"/>
          <w:szCs w:val="26"/>
        </w:rPr>
      </w:pPr>
      <w:r w:rsidRPr="004A3BE5">
        <w:rPr>
          <w:sz w:val="26"/>
          <w:szCs w:val="26"/>
        </w:rPr>
        <w:t>Третий этап</w:t>
      </w:r>
      <w:r w:rsidRPr="004A3BE5">
        <w:rPr>
          <w:iCs/>
          <w:sz w:val="26"/>
          <w:szCs w:val="26"/>
        </w:rPr>
        <w:t xml:space="preserve"> – за </w:t>
      </w:r>
      <w:r w:rsidRPr="004A3BE5">
        <w:rPr>
          <w:sz w:val="26"/>
          <w:szCs w:val="26"/>
        </w:rPr>
        <w:t xml:space="preserve">выполнение комплекса </w:t>
      </w:r>
      <w:proofErr w:type="spellStart"/>
      <w:r w:rsidRPr="004A3BE5">
        <w:rPr>
          <w:sz w:val="26"/>
          <w:szCs w:val="26"/>
        </w:rPr>
        <w:t>строительно</w:t>
      </w:r>
      <w:proofErr w:type="spellEnd"/>
      <w:r w:rsidRPr="004A3BE5">
        <w:rPr>
          <w:sz w:val="26"/>
          <w:szCs w:val="26"/>
        </w:rPr>
        <w:t xml:space="preserve"> – монтажных работ, необходимых для ввода лифта в эксплуатацию. О</w:t>
      </w:r>
      <w:r w:rsidRPr="004A3BE5">
        <w:rPr>
          <w:iCs/>
          <w:sz w:val="26"/>
          <w:szCs w:val="26"/>
        </w:rPr>
        <w:t xml:space="preserve">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в размере 42 % от общей суммы договора</w:t>
      </w:r>
      <w:r w:rsidRPr="004A3BE5">
        <w:rPr>
          <w:iCs/>
          <w:sz w:val="26"/>
          <w:szCs w:val="26"/>
        </w:rPr>
        <w:t xml:space="preserve"> после подписания Сторонами актов сдачи-приемки выполненных Работ</w:t>
      </w:r>
      <w:r w:rsidRPr="004A3BE5">
        <w:rPr>
          <w:sz w:val="26"/>
          <w:szCs w:val="26"/>
        </w:rPr>
        <w:t xml:space="preserve"> по форме КС-2,  справки о стоимости выполненных работ по форме КС-3, на основании счета-фактуры Подрядчика.</w:t>
      </w:r>
    </w:p>
    <w:p w:rsidR="004A3BE5" w:rsidRPr="004A3BE5" w:rsidRDefault="004A3BE5" w:rsidP="004A3BE5">
      <w:pPr>
        <w:suppressAutoHyphens/>
        <w:ind w:left="-284" w:firstLine="568"/>
        <w:jc w:val="both"/>
        <w:rPr>
          <w:color w:val="000000"/>
          <w:spacing w:val="-3"/>
          <w:sz w:val="26"/>
          <w:szCs w:val="26"/>
        </w:rPr>
      </w:pPr>
      <w:r w:rsidRPr="004A3BE5">
        <w:rPr>
          <w:color w:val="000000"/>
          <w:spacing w:val="-3"/>
          <w:sz w:val="26"/>
          <w:szCs w:val="26"/>
        </w:rPr>
        <w:t xml:space="preserve">Четвертый  этап – в размере 5 % от общей суммы договора в течение 30 календарных дней после подписания акта </w:t>
      </w:r>
      <w:r w:rsidRPr="004A3BE5">
        <w:rPr>
          <w:sz w:val="26"/>
          <w:szCs w:val="26"/>
        </w:rPr>
        <w:t>о приеме-сдаче объекта основных средств по форме ОС-1</w:t>
      </w:r>
      <w:r w:rsidRPr="004A3BE5">
        <w:rPr>
          <w:color w:val="000000"/>
          <w:spacing w:val="-3"/>
          <w:sz w:val="26"/>
          <w:szCs w:val="26"/>
        </w:rPr>
        <w:t>.</w:t>
      </w:r>
    </w:p>
    <w:p w:rsidR="00F26C0E" w:rsidRPr="00F54465" w:rsidRDefault="00F26C0E" w:rsidP="00F26C0E">
      <w:pPr>
        <w:shd w:val="clear" w:color="auto" w:fill="FFFFFF"/>
        <w:ind w:firstLine="709"/>
        <w:jc w:val="both"/>
        <w:rPr>
          <w:sz w:val="26"/>
          <w:szCs w:val="26"/>
        </w:rPr>
      </w:pPr>
      <w:r w:rsidRPr="00F54465">
        <w:rPr>
          <w:sz w:val="26"/>
          <w:szCs w:val="26"/>
        </w:rPr>
        <w:t>3.4. Датой оплаты считается дата списания денежных средств с расчетного счета Покупателя.</w:t>
      </w:r>
    </w:p>
    <w:p w:rsidR="00F26C0E" w:rsidRPr="00F54465" w:rsidRDefault="00F26C0E" w:rsidP="00F26C0E">
      <w:pPr>
        <w:ind w:firstLine="709"/>
        <w:jc w:val="both"/>
        <w:rPr>
          <w:sz w:val="26"/>
          <w:szCs w:val="26"/>
        </w:rPr>
      </w:pPr>
      <w:r w:rsidRPr="00F54465">
        <w:rPr>
          <w:bCs/>
          <w:spacing w:val="-8"/>
          <w:sz w:val="26"/>
          <w:szCs w:val="26"/>
        </w:rPr>
        <w:t xml:space="preserve">3.5. </w:t>
      </w:r>
      <w:r w:rsidRPr="00F54465">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26C0E" w:rsidRDefault="00F26C0E" w:rsidP="00F26C0E">
      <w:pPr>
        <w:shd w:val="clear" w:color="auto" w:fill="FFFFFF"/>
        <w:spacing w:before="120" w:after="120"/>
        <w:jc w:val="center"/>
        <w:outlineLvl w:val="3"/>
        <w:rPr>
          <w:b/>
          <w:caps/>
          <w:sz w:val="26"/>
          <w:szCs w:val="26"/>
        </w:rPr>
      </w:pPr>
      <w:r w:rsidRPr="004A5E59">
        <w:rPr>
          <w:b/>
          <w:caps/>
          <w:sz w:val="26"/>
          <w:szCs w:val="26"/>
        </w:rPr>
        <w:t>4. ПОРЯДОК ПЕРЕДАЧИ ОБОРУДОВАНИЯ</w:t>
      </w:r>
      <w:r w:rsidRPr="004A5E59">
        <w:rPr>
          <w:b/>
          <w:caps/>
          <w:sz w:val="26"/>
          <w:szCs w:val="26"/>
        </w:rPr>
        <w:br/>
        <w:t xml:space="preserve">и проведения </w:t>
      </w:r>
      <w:r w:rsidR="004A5E59" w:rsidRPr="004A5E59">
        <w:rPr>
          <w:b/>
          <w:caps/>
          <w:sz w:val="26"/>
          <w:szCs w:val="26"/>
        </w:rPr>
        <w:t>СТРОИТЕЛЬНО</w:t>
      </w:r>
      <w:r w:rsidR="004A5E59" w:rsidRPr="004A5E59">
        <w:rPr>
          <w:rFonts w:eastAsia="Calibri"/>
          <w:b/>
          <w:sz w:val="26"/>
          <w:szCs w:val="26"/>
          <w:lang w:eastAsia="en-US"/>
        </w:rPr>
        <w:t xml:space="preserve"> - МОНТАЖНЫХ</w:t>
      </w:r>
      <w:r w:rsidR="004A5E59" w:rsidRPr="004A5E59">
        <w:rPr>
          <w:b/>
          <w:caps/>
          <w:sz w:val="26"/>
          <w:szCs w:val="26"/>
        </w:rPr>
        <w:t xml:space="preserve"> </w:t>
      </w:r>
      <w:r w:rsidRPr="004A5E59">
        <w:rPr>
          <w:b/>
          <w:caps/>
          <w:sz w:val="26"/>
          <w:szCs w:val="26"/>
        </w:rPr>
        <w:t>работ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Поставщик гарантирует, что поставляемое Оборудование соответствует </w:t>
      </w:r>
      <w:r w:rsidR="00747FDD" w:rsidRPr="00F54465">
        <w:rPr>
          <w:sz w:val="26"/>
          <w:szCs w:val="26"/>
        </w:rPr>
        <w:t>Техническо</w:t>
      </w:r>
      <w:r w:rsidR="001F651C" w:rsidRPr="00F54465">
        <w:rPr>
          <w:sz w:val="26"/>
          <w:szCs w:val="26"/>
        </w:rPr>
        <w:t>му</w:t>
      </w:r>
      <w:r w:rsidR="00747FDD" w:rsidRPr="00F54465">
        <w:rPr>
          <w:sz w:val="26"/>
          <w:szCs w:val="26"/>
        </w:rPr>
        <w:t xml:space="preserve"> регламент</w:t>
      </w:r>
      <w:r w:rsidR="001F651C" w:rsidRPr="00F54465">
        <w:rPr>
          <w:sz w:val="26"/>
          <w:szCs w:val="26"/>
        </w:rPr>
        <w:t>у</w:t>
      </w:r>
      <w:r w:rsidR="00747FDD" w:rsidRPr="00F54465">
        <w:rPr>
          <w:sz w:val="26"/>
          <w:szCs w:val="26"/>
        </w:rPr>
        <w:t xml:space="preserve"> Таможенного Союза «Безопасность лифтов» (ТР ТС 011/2011) и </w:t>
      </w:r>
      <w:r w:rsidRPr="00F54465">
        <w:rPr>
          <w:sz w:val="26"/>
          <w:szCs w:val="26"/>
        </w:rPr>
        <w:t xml:space="preserve">ГОСТ </w:t>
      </w:r>
      <w:r w:rsidR="00747FDD" w:rsidRPr="00F54465">
        <w:rPr>
          <w:sz w:val="26"/>
          <w:szCs w:val="26"/>
        </w:rPr>
        <w:t xml:space="preserve">Р </w:t>
      </w:r>
      <w:r w:rsidR="00747FDD" w:rsidRPr="00F54465">
        <w:rPr>
          <w:rFonts w:eastAsia="NotoSansTC-Regular"/>
          <w:sz w:val="26"/>
          <w:szCs w:val="26"/>
        </w:rPr>
        <w:t>53780-2010 «</w:t>
      </w:r>
      <w:r w:rsidR="00747FDD" w:rsidRPr="00F54465">
        <w:rPr>
          <w:sz w:val="26"/>
          <w:szCs w:val="26"/>
        </w:rPr>
        <w:t>Лифты</w:t>
      </w:r>
      <w:r w:rsidR="00747FDD" w:rsidRPr="00F54465">
        <w:rPr>
          <w:rFonts w:eastAsia="NotoSansTC-Regular"/>
          <w:sz w:val="26"/>
          <w:szCs w:val="26"/>
        </w:rPr>
        <w:t xml:space="preserve">. </w:t>
      </w:r>
      <w:r w:rsidR="00747FDD" w:rsidRPr="00F54465">
        <w:rPr>
          <w:sz w:val="26"/>
          <w:szCs w:val="26"/>
        </w:rPr>
        <w:t>Общие требования безопасности к устройству и установке»</w:t>
      </w:r>
      <w:r w:rsidRPr="00F54465">
        <w:rPr>
          <w:sz w:val="26"/>
          <w:szCs w:val="26"/>
        </w:rPr>
        <w:t xml:space="preserve"> и требованиям технической документации, а также имеет соответствующие сертификаты соответствия.</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w:t>
      </w:r>
      <w:r w:rsidRPr="00F54465">
        <w:rPr>
          <w:sz w:val="26"/>
          <w:szCs w:val="26"/>
        </w:rPr>
        <w:lastRenderedPageBreak/>
        <w:t xml:space="preserve">поставке и </w:t>
      </w:r>
      <w:r w:rsidR="00990200" w:rsidRPr="004A3BE5">
        <w:rPr>
          <w:sz w:val="26"/>
          <w:szCs w:val="26"/>
        </w:rPr>
        <w:t>выполнени</w:t>
      </w:r>
      <w:r w:rsidR="00990200">
        <w:rPr>
          <w:sz w:val="26"/>
          <w:szCs w:val="26"/>
        </w:rPr>
        <w:t>ю</w:t>
      </w:r>
      <w:r w:rsidR="00990200" w:rsidRPr="004A3BE5">
        <w:rPr>
          <w:sz w:val="26"/>
          <w:szCs w:val="26"/>
        </w:rPr>
        <w:t xml:space="preserve"> комплекса </w:t>
      </w:r>
      <w:proofErr w:type="spellStart"/>
      <w:r w:rsidR="00990200" w:rsidRPr="004A3BE5">
        <w:rPr>
          <w:sz w:val="26"/>
          <w:szCs w:val="26"/>
        </w:rPr>
        <w:t>строительно</w:t>
      </w:r>
      <w:proofErr w:type="spellEnd"/>
      <w:r w:rsidR="00990200" w:rsidRPr="004A3BE5">
        <w:rPr>
          <w:sz w:val="26"/>
          <w:szCs w:val="26"/>
        </w:rPr>
        <w:t xml:space="preserve"> – монтажных работ, необходимых для ввода </w:t>
      </w:r>
      <w:r w:rsidR="00990200" w:rsidRPr="00F54465">
        <w:rPr>
          <w:sz w:val="26"/>
          <w:szCs w:val="26"/>
        </w:rPr>
        <w:t>Оборудования</w:t>
      </w:r>
      <w:r w:rsidR="00990200" w:rsidRPr="004A3BE5">
        <w:rPr>
          <w:sz w:val="26"/>
          <w:szCs w:val="26"/>
        </w:rPr>
        <w:t xml:space="preserve"> в эксплуатацию</w:t>
      </w:r>
      <w:r w:rsidRPr="00F54465">
        <w:rPr>
          <w:sz w:val="26"/>
          <w:szCs w:val="26"/>
        </w:rPr>
        <w:t>.</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Pr="00F54465">
        <w:rPr>
          <w:sz w:val="26"/>
          <w:szCs w:val="26"/>
        </w:rPr>
        <w:t>п.п</w:t>
      </w:r>
      <w:proofErr w:type="spellEnd"/>
      <w:r w:rsidRPr="00F54465">
        <w:rPr>
          <w:sz w:val="26"/>
          <w:szCs w:val="26"/>
        </w:rPr>
        <w:t>. 4.3 - 4.6 настоящего Договора, Покупатель имеет право по своему усмотрению:</w:t>
      </w:r>
    </w:p>
    <w:p w:rsidR="00F26C0E" w:rsidRPr="00F54465" w:rsidRDefault="00F26C0E" w:rsidP="00F26C0E">
      <w:pPr>
        <w:shd w:val="clear" w:color="auto" w:fill="FFFFFF"/>
        <w:ind w:firstLine="709"/>
        <w:jc w:val="both"/>
        <w:rPr>
          <w:sz w:val="26"/>
          <w:szCs w:val="26"/>
        </w:rPr>
      </w:pPr>
      <w:r w:rsidRPr="00F54465">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F26C0E" w:rsidRPr="00F54465" w:rsidRDefault="00F26C0E" w:rsidP="00F26C0E">
      <w:pPr>
        <w:shd w:val="clear" w:color="auto" w:fill="FFFFFF"/>
        <w:ind w:firstLine="709"/>
        <w:jc w:val="both"/>
        <w:rPr>
          <w:sz w:val="26"/>
          <w:szCs w:val="26"/>
        </w:rPr>
      </w:pPr>
      <w:r w:rsidRPr="00F54465">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F26C0E" w:rsidRPr="00F54465" w:rsidRDefault="00F26C0E" w:rsidP="004E5865">
      <w:pPr>
        <w:pStyle w:val="affc"/>
        <w:numPr>
          <w:ilvl w:val="0"/>
          <w:numId w:val="25"/>
        </w:numPr>
        <w:spacing w:after="200"/>
        <w:ind w:left="0" w:firstLine="709"/>
        <w:jc w:val="both"/>
        <w:rPr>
          <w:sz w:val="26"/>
          <w:szCs w:val="26"/>
        </w:rPr>
      </w:pPr>
      <w:r w:rsidRPr="00F54465">
        <w:rPr>
          <w:sz w:val="26"/>
          <w:szCs w:val="26"/>
        </w:rPr>
        <w:t xml:space="preserve">Поставщик осуществляет </w:t>
      </w:r>
      <w:proofErr w:type="spellStart"/>
      <w:r w:rsidR="00A477FD" w:rsidRPr="00D40624">
        <w:rPr>
          <w:rFonts w:eastAsia="Calibri"/>
          <w:sz w:val="26"/>
          <w:szCs w:val="26"/>
          <w:lang w:eastAsia="en-US"/>
        </w:rPr>
        <w:t>строительно</w:t>
      </w:r>
      <w:proofErr w:type="spellEnd"/>
      <w:r w:rsidR="00A477FD" w:rsidRPr="00D40624">
        <w:rPr>
          <w:rFonts w:eastAsia="Calibri"/>
          <w:sz w:val="26"/>
          <w:szCs w:val="26"/>
          <w:lang w:eastAsia="en-US"/>
        </w:rPr>
        <w:t xml:space="preserve"> -  монтажны</w:t>
      </w:r>
      <w:r w:rsidR="00A477FD">
        <w:rPr>
          <w:rFonts w:eastAsia="Calibri"/>
          <w:sz w:val="26"/>
          <w:szCs w:val="26"/>
          <w:lang w:eastAsia="en-US"/>
        </w:rPr>
        <w:t>е</w:t>
      </w:r>
      <w:r w:rsidR="00A477FD" w:rsidRPr="00D40624">
        <w:rPr>
          <w:rFonts w:eastAsia="Calibri"/>
          <w:sz w:val="26"/>
          <w:szCs w:val="26"/>
          <w:lang w:eastAsia="en-US"/>
        </w:rPr>
        <w:t xml:space="preserve"> работ</w:t>
      </w:r>
      <w:r w:rsidR="00A477FD">
        <w:rPr>
          <w:rFonts w:eastAsia="Calibri"/>
          <w:sz w:val="26"/>
          <w:szCs w:val="26"/>
          <w:lang w:eastAsia="en-US"/>
        </w:rPr>
        <w:t>ы</w:t>
      </w:r>
      <w:r w:rsidR="00A477FD" w:rsidRPr="00F54465">
        <w:rPr>
          <w:sz w:val="26"/>
          <w:szCs w:val="26"/>
        </w:rPr>
        <w:t xml:space="preserve"> </w:t>
      </w:r>
      <w:r w:rsidRPr="00F54465">
        <w:rPr>
          <w:sz w:val="26"/>
          <w:szCs w:val="26"/>
        </w:rPr>
        <w:t>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sz w:val="26"/>
          <w:szCs w:val="26"/>
        </w:rPr>
        <w:t xml:space="preserve">В период проведения </w:t>
      </w:r>
      <w:proofErr w:type="spellStart"/>
      <w:r w:rsidR="00A477FD" w:rsidRPr="00D40624">
        <w:rPr>
          <w:rFonts w:eastAsia="Calibri"/>
          <w:sz w:val="26"/>
          <w:szCs w:val="26"/>
          <w:lang w:eastAsia="en-US"/>
        </w:rPr>
        <w:t>строительно</w:t>
      </w:r>
      <w:proofErr w:type="spellEnd"/>
      <w:r w:rsidR="00A477FD" w:rsidRPr="00D40624">
        <w:rPr>
          <w:rFonts w:eastAsia="Calibri"/>
          <w:sz w:val="26"/>
          <w:szCs w:val="26"/>
          <w:lang w:eastAsia="en-US"/>
        </w:rPr>
        <w:t xml:space="preserve">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00A477FD" w:rsidRPr="00F54465">
        <w:rPr>
          <w:rFonts w:eastAsia="Calibri"/>
          <w:sz w:val="26"/>
          <w:szCs w:val="26"/>
          <w:lang w:eastAsia="en-US"/>
        </w:rPr>
        <w:t xml:space="preserve"> </w:t>
      </w:r>
      <w:r w:rsidRPr="00F54465">
        <w:rPr>
          <w:rFonts w:eastAsia="Calibri"/>
          <w:sz w:val="26"/>
          <w:szCs w:val="26"/>
          <w:lang w:eastAsia="en-US"/>
        </w:rPr>
        <w:t>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F26C0E" w:rsidRPr="00F54465" w:rsidRDefault="00F26C0E" w:rsidP="004E5865">
      <w:pPr>
        <w:pStyle w:val="affc"/>
        <w:numPr>
          <w:ilvl w:val="0"/>
          <w:numId w:val="25"/>
        </w:numPr>
        <w:spacing w:after="200"/>
        <w:ind w:left="0" w:firstLine="709"/>
        <w:jc w:val="both"/>
        <w:rPr>
          <w:rFonts w:eastAsia="Calibri"/>
          <w:sz w:val="26"/>
          <w:szCs w:val="26"/>
          <w:lang w:eastAsia="en-US"/>
        </w:rPr>
      </w:pPr>
      <w:r w:rsidRPr="00F54465">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 окончании проведения </w:t>
      </w:r>
      <w:proofErr w:type="spellStart"/>
      <w:r w:rsidR="00A477FD" w:rsidRPr="00D40624">
        <w:rPr>
          <w:rFonts w:eastAsia="Calibri"/>
          <w:sz w:val="26"/>
          <w:szCs w:val="26"/>
          <w:lang w:eastAsia="en-US"/>
        </w:rPr>
        <w:t>строительно</w:t>
      </w:r>
      <w:proofErr w:type="spellEnd"/>
      <w:r w:rsidR="00A477FD" w:rsidRPr="00D40624">
        <w:rPr>
          <w:rFonts w:eastAsia="Calibri"/>
          <w:sz w:val="26"/>
          <w:szCs w:val="26"/>
          <w:lang w:eastAsia="en-US"/>
        </w:rPr>
        <w:t xml:space="preserve">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Pr="00F54465">
        <w:rPr>
          <w:rFonts w:eastAsia="Calibri"/>
          <w:sz w:val="26"/>
          <w:szCs w:val="26"/>
          <w:lang w:eastAsia="en-US"/>
        </w:rPr>
        <w:t xml:space="preserve">, Поставщик обязан уведомить Покупателя об окончании работ и сдать выполненные работы Покупателю, направив ему Акт выполненных </w:t>
      </w:r>
      <w:proofErr w:type="spellStart"/>
      <w:r w:rsidR="00A477FD" w:rsidRPr="00D40624">
        <w:rPr>
          <w:rFonts w:eastAsia="Calibri"/>
          <w:sz w:val="26"/>
          <w:szCs w:val="26"/>
          <w:lang w:eastAsia="en-US"/>
        </w:rPr>
        <w:t>строительно</w:t>
      </w:r>
      <w:proofErr w:type="spellEnd"/>
      <w:r w:rsidR="00A477FD" w:rsidRPr="00D40624">
        <w:rPr>
          <w:rFonts w:eastAsia="Calibri"/>
          <w:sz w:val="26"/>
          <w:szCs w:val="26"/>
          <w:lang w:eastAsia="en-US"/>
        </w:rPr>
        <w:t xml:space="preserve">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00A477FD" w:rsidRPr="00F54465">
        <w:rPr>
          <w:sz w:val="26"/>
          <w:szCs w:val="26"/>
        </w:rPr>
        <w:t xml:space="preserve"> </w:t>
      </w:r>
      <w:r w:rsidRPr="00F54465">
        <w:rPr>
          <w:rFonts w:eastAsia="Calibri"/>
          <w:sz w:val="26"/>
          <w:szCs w:val="26"/>
          <w:lang w:eastAsia="en-US"/>
        </w:rPr>
        <w:t xml:space="preserve">в двух экземплярах.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w:t>
      </w:r>
      <w:r w:rsidRPr="00F54465">
        <w:rPr>
          <w:rFonts w:eastAsia="Calibri"/>
          <w:sz w:val="26"/>
          <w:szCs w:val="26"/>
          <w:lang w:eastAsia="en-US"/>
        </w:rPr>
        <w:lastRenderedPageBreak/>
        <w:t xml:space="preserve">испытаний Оборудования, Стороны подписывают Акт выполненных </w:t>
      </w:r>
      <w:proofErr w:type="spellStart"/>
      <w:r w:rsidR="00A74E1B" w:rsidRPr="00D40624">
        <w:rPr>
          <w:rFonts w:eastAsia="Calibri"/>
          <w:sz w:val="26"/>
          <w:szCs w:val="26"/>
          <w:lang w:eastAsia="en-US"/>
        </w:rPr>
        <w:t>строительно</w:t>
      </w:r>
      <w:proofErr w:type="spellEnd"/>
      <w:r w:rsidR="00A74E1B" w:rsidRPr="00D40624">
        <w:rPr>
          <w:rFonts w:eastAsia="Calibri"/>
          <w:sz w:val="26"/>
          <w:szCs w:val="26"/>
          <w:lang w:eastAsia="en-US"/>
        </w:rPr>
        <w:t xml:space="preserve"> -  монтажны</w:t>
      </w:r>
      <w:r w:rsidR="00A74E1B">
        <w:rPr>
          <w:rFonts w:eastAsia="Calibri"/>
          <w:sz w:val="26"/>
          <w:szCs w:val="26"/>
          <w:lang w:eastAsia="en-US"/>
        </w:rPr>
        <w:t>х</w:t>
      </w:r>
      <w:r w:rsidR="00A74E1B" w:rsidRPr="00D40624">
        <w:rPr>
          <w:rFonts w:eastAsia="Calibri"/>
          <w:sz w:val="26"/>
          <w:szCs w:val="26"/>
          <w:lang w:eastAsia="en-US"/>
        </w:rPr>
        <w:t xml:space="preserve"> работ</w:t>
      </w:r>
      <w:r w:rsidRPr="00F54465">
        <w:rPr>
          <w:sz w:val="26"/>
          <w:szCs w:val="26"/>
        </w:rPr>
        <w:t xml:space="preserve"> Оборудования</w:t>
      </w:r>
      <w:r w:rsidRPr="00F54465">
        <w:rPr>
          <w:rFonts w:eastAsia="Calibri"/>
          <w:sz w:val="26"/>
          <w:szCs w:val="26"/>
          <w:lang w:eastAsia="en-US"/>
        </w:rPr>
        <w:t>.</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течение гарантийного срока Поставщик обязуется устранять за свой счет выявленные дефекты.</w:t>
      </w:r>
      <w:r w:rsidRPr="00F54465">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5. ОТВЕТСТВЕННОСТЬ СТОРОН</w:t>
      </w:r>
    </w:p>
    <w:p w:rsidR="00F26C0E" w:rsidRPr="00F54465" w:rsidRDefault="00F26C0E" w:rsidP="004E5865">
      <w:pPr>
        <w:pStyle w:val="affc"/>
        <w:numPr>
          <w:ilvl w:val="0"/>
          <w:numId w:val="26"/>
        </w:numPr>
        <w:shd w:val="clear" w:color="auto" w:fill="FFFFFF"/>
        <w:ind w:left="0" w:firstLine="709"/>
        <w:jc w:val="both"/>
        <w:rPr>
          <w:sz w:val="26"/>
          <w:szCs w:val="26"/>
        </w:rPr>
      </w:pPr>
      <w:r w:rsidRPr="00F54465">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F54465">
        <w:rPr>
          <w:sz w:val="26"/>
          <w:szCs w:val="26"/>
        </w:rPr>
        <w:t xml:space="preserve"> в порядке и на основаниях, предусмотренных действующим законодательством Российской Федерации.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iCs/>
          <w:sz w:val="26"/>
          <w:szCs w:val="26"/>
          <w:lang w:eastAsia="en-US"/>
        </w:rPr>
      </w:pPr>
      <w:r w:rsidRPr="00F54465">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spellStart"/>
      <w:r w:rsidR="0097014C" w:rsidRPr="00D40624">
        <w:rPr>
          <w:rFonts w:eastAsia="Calibri"/>
          <w:sz w:val="26"/>
          <w:szCs w:val="26"/>
          <w:lang w:eastAsia="en-US"/>
        </w:rPr>
        <w:t>строительно</w:t>
      </w:r>
      <w:proofErr w:type="spellEnd"/>
      <w:r w:rsidR="0097014C" w:rsidRPr="00D40624">
        <w:rPr>
          <w:rFonts w:eastAsia="Calibri"/>
          <w:sz w:val="26"/>
          <w:szCs w:val="26"/>
          <w:lang w:eastAsia="en-US"/>
        </w:rPr>
        <w:t xml:space="preserve"> -  монтажны</w:t>
      </w:r>
      <w:r w:rsidR="0097014C">
        <w:rPr>
          <w:rFonts w:eastAsia="Calibri"/>
          <w:sz w:val="26"/>
          <w:szCs w:val="26"/>
          <w:lang w:eastAsia="en-US"/>
        </w:rPr>
        <w:t>х</w:t>
      </w:r>
      <w:r w:rsidR="0097014C" w:rsidRPr="00D40624">
        <w:rPr>
          <w:rFonts w:eastAsia="Calibri"/>
          <w:sz w:val="26"/>
          <w:szCs w:val="26"/>
          <w:lang w:eastAsia="en-US"/>
        </w:rPr>
        <w:t xml:space="preserve"> работ</w:t>
      </w:r>
      <w:r w:rsidRPr="00F54465">
        <w:rPr>
          <w:rFonts w:eastAsia="Calibri"/>
          <w:iCs/>
          <w:sz w:val="26"/>
          <w:szCs w:val="26"/>
          <w:lang w:eastAsia="en-US"/>
        </w:rPr>
        <w:t>, а также все убытки за все время несанкционированного перерыва в выполнении работ.</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sz w:val="26"/>
          <w:szCs w:val="26"/>
          <w:lang w:eastAsia="en-US"/>
        </w:rPr>
        <w:t xml:space="preserve">При досрочном прекращении действия настоящего Договора на основании п.5.6 Стороны должны в течение 10 (десяти) дней произвести все взаиморасчеты, в </w:t>
      </w:r>
      <w:proofErr w:type="spellStart"/>
      <w:r w:rsidRPr="00F54465">
        <w:rPr>
          <w:rFonts w:eastAsia="Calibri"/>
          <w:sz w:val="26"/>
          <w:szCs w:val="26"/>
          <w:lang w:eastAsia="en-US"/>
        </w:rPr>
        <w:t>т.ч</w:t>
      </w:r>
      <w:proofErr w:type="spellEnd"/>
      <w:r w:rsidRPr="00F54465">
        <w:rPr>
          <w:rFonts w:eastAsia="Calibri"/>
          <w:sz w:val="26"/>
          <w:szCs w:val="26"/>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6. УПАКОВКА, МАРКИРОВКА И ОТГРУЗКА</w:t>
      </w:r>
    </w:p>
    <w:p w:rsidR="00F26C0E" w:rsidRPr="00F54465" w:rsidRDefault="00F26C0E" w:rsidP="00F26C0E">
      <w:pPr>
        <w:shd w:val="clear" w:color="auto" w:fill="FFFFFF"/>
        <w:ind w:firstLine="709"/>
        <w:jc w:val="both"/>
        <w:rPr>
          <w:sz w:val="26"/>
          <w:szCs w:val="26"/>
        </w:rPr>
      </w:pPr>
      <w:r w:rsidRPr="00F54465">
        <w:rPr>
          <w:sz w:val="26"/>
          <w:szCs w:val="26"/>
        </w:rPr>
        <w:t xml:space="preserve">6.1. Поставщик обязуется обеспечить передачу Оборудования </w:t>
      </w:r>
      <w:r w:rsidRPr="00B85234">
        <w:rPr>
          <w:sz w:val="26"/>
          <w:szCs w:val="26"/>
        </w:rPr>
        <w:t>в упаковке, обеспечивающей его сохранность от повреждений.</w:t>
      </w:r>
    </w:p>
    <w:p w:rsidR="00F26C0E" w:rsidRPr="00F54465" w:rsidRDefault="00F26C0E" w:rsidP="00F26C0E">
      <w:pPr>
        <w:shd w:val="clear" w:color="auto" w:fill="FFFFFF"/>
        <w:ind w:firstLine="709"/>
        <w:jc w:val="both"/>
        <w:rPr>
          <w:sz w:val="26"/>
          <w:szCs w:val="26"/>
        </w:rPr>
      </w:pPr>
      <w:r w:rsidRPr="00F54465">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F26C0E" w:rsidRPr="00F54465" w:rsidRDefault="00F26C0E" w:rsidP="00F26C0E">
      <w:pPr>
        <w:shd w:val="clear" w:color="auto" w:fill="FFFFFF"/>
        <w:ind w:firstLine="709"/>
        <w:jc w:val="both"/>
        <w:rPr>
          <w:sz w:val="26"/>
          <w:szCs w:val="26"/>
        </w:rPr>
      </w:pPr>
      <w:r w:rsidRPr="00F54465">
        <w:rPr>
          <w:sz w:val="26"/>
          <w:szCs w:val="26"/>
        </w:rPr>
        <w:t>6.3. Тара является невозвратной.</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lastRenderedPageBreak/>
        <w:t>7. ГАРАНТИЙНЫЕ ОБЯЗАТЕЛЬСТВА И ПОСЛЕГАРАНТИЙНОЕ ОБСЛУЖИВАНИЕ</w:t>
      </w:r>
    </w:p>
    <w:p w:rsidR="00F26C0E" w:rsidRPr="00F54465" w:rsidRDefault="00F26C0E" w:rsidP="00F26C0E">
      <w:pPr>
        <w:shd w:val="clear" w:color="auto" w:fill="FFFFFF"/>
        <w:ind w:firstLine="709"/>
        <w:jc w:val="both"/>
        <w:rPr>
          <w:sz w:val="26"/>
          <w:szCs w:val="26"/>
        </w:rPr>
      </w:pPr>
      <w:r w:rsidRPr="00F54465">
        <w:rPr>
          <w:sz w:val="26"/>
          <w:szCs w:val="26"/>
        </w:rPr>
        <w:t xml:space="preserve">7.1. Поставщик предоставляет Покупателю гарантию на поставленное Оборудование </w:t>
      </w:r>
      <w:r w:rsidRPr="001A72A0">
        <w:rPr>
          <w:sz w:val="26"/>
          <w:szCs w:val="26"/>
        </w:rPr>
        <w:t xml:space="preserve">и выполненные работы </w:t>
      </w:r>
      <w:r w:rsidR="00645A6A" w:rsidRPr="001A72A0">
        <w:rPr>
          <w:sz w:val="26"/>
          <w:szCs w:val="26"/>
        </w:rPr>
        <w:t>24</w:t>
      </w:r>
      <w:r w:rsidRPr="001A72A0">
        <w:rPr>
          <w:sz w:val="26"/>
          <w:szCs w:val="26"/>
        </w:rPr>
        <w:t xml:space="preserve"> (</w:t>
      </w:r>
      <w:r w:rsidR="00645A6A" w:rsidRPr="001A72A0">
        <w:rPr>
          <w:sz w:val="26"/>
          <w:szCs w:val="26"/>
        </w:rPr>
        <w:t>двадцать четыре</w:t>
      </w:r>
      <w:r w:rsidRPr="001A72A0">
        <w:rPr>
          <w:sz w:val="26"/>
          <w:szCs w:val="26"/>
        </w:rPr>
        <w:t>) месяц</w:t>
      </w:r>
      <w:r w:rsidR="00645A6A" w:rsidRPr="001A72A0">
        <w:rPr>
          <w:sz w:val="26"/>
          <w:szCs w:val="26"/>
        </w:rPr>
        <w:t>а</w:t>
      </w:r>
      <w:r w:rsidRPr="001A72A0">
        <w:rPr>
          <w:sz w:val="26"/>
          <w:szCs w:val="26"/>
        </w:rPr>
        <w:t>, с момента ввода Оборудования в</w:t>
      </w:r>
      <w:r w:rsidRPr="00F54465">
        <w:rPr>
          <w:sz w:val="26"/>
          <w:szCs w:val="26"/>
        </w:rPr>
        <w:t xml:space="preserve"> эксплуатацию, что подтверждается актом ввода в эксплуатацию Покупателя. </w:t>
      </w:r>
    </w:p>
    <w:p w:rsidR="00F26C0E" w:rsidRPr="00F54465" w:rsidRDefault="00F26C0E" w:rsidP="00F26C0E">
      <w:pPr>
        <w:shd w:val="clear" w:color="auto" w:fill="FFFFFF"/>
        <w:ind w:firstLine="709"/>
        <w:jc w:val="both"/>
        <w:rPr>
          <w:sz w:val="26"/>
          <w:szCs w:val="26"/>
        </w:rPr>
      </w:pPr>
      <w:r w:rsidRPr="00F54465">
        <w:rPr>
          <w:sz w:val="26"/>
          <w:szCs w:val="26"/>
        </w:rPr>
        <w:t xml:space="preserve">7.2. Поставщик гарантирует Покупателю соответствие Оборудования </w:t>
      </w:r>
      <w:r w:rsidR="00695078" w:rsidRPr="00F54465">
        <w:rPr>
          <w:sz w:val="26"/>
          <w:szCs w:val="26"/>
        </w:rPr>
        <w:t xml:space="preserve">Техническому регламенту Таможенного Союза «Безопасность лифтов» (ТР ТС 011/2011) и ГОСТ Р </w:t>
      </w:r>
      <w:r w:rsidR="00695078" w:rsidRPr="00F54465">
        <w:rPr>
          <w:rFonts w:eastAsia="NotoSansTC-Regular"/>
          <w:sz w:val="26"/>
          <w:szCs w:val="26"/>
        </w:rPr>
        <w:t>53780-2010 «</w:t>
      </w:r>
      <w:r w:rsidR="00695078" w:rsidRPr="00F54465">
        <w:rPr>
          <w:sz w:val="26"/>
          <w:szCs w:val="26"/>
        </w:rPr>
        <w:t>Лифты</w:t>
      </w:r>
      <w:r w:rsidR="00695078" w:rsidRPr="00F54465">
        <w:rPr>
          <w:rFonts w:eastAsia="NotoSansTC-Regular"/>
          <w:sz w:val="26"/>
          <w:szCs w:val="26"/>
        </w:rPr>
        <w:t xml:space="preserve">. </w:t>
      </w:r>
      <w:r w:rsidR="00695078" w:rsidRPr="00F54465">
        <w:rPr>
          <w:sz w:val="26"/>
          <w:szCs w:val="26"/>
        </w:rPr>
        <w:t>Общие требования безопасности к устройству и установке»</w:t>
      </w:r>
      <w:r w:rsidRPr="00F54465">
        <w:rPr>
          <w:sz w:val="26"/>
          <w:szCs w:val="26"/>
        </w:rPr>
        <w:t>, техническим условиям и сертификатам завода-изготовителя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F26C0E" w:rsidRPr="00F54465" w:rsidRDefault="00F26C0E" w:rsidP="00F26C0E">
      <w:pPr>
        <w:shd w:val="clear" w:color="auto" w:fill="FFFFFF"/>
        <w:ind w:firstLine="709"/>
        <w:jc w:val="both"/>
        <w:rPr>
          <w:sz w:val="26"/>
          <w:szCs w:val="26"/>
        </w:rPr>
      </w:pPr>
      <w:r w:rsidRPr="00F54465">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F26C0E" w:rsidRPr="00F54465" w:rsidRDefault="00F26C0E" w:rsidP="00F26C0E">
      <w:pPr>
        <w:shd w:val="clear" w:color="auto" w:fill="FFFFFF"/>
        <w:ind w:firstLine="709"/>
        <w:jc w:val="both"/>
        <w:rPr>
          <w:sz w:val="26"/>
          <w:szCs w:val="26"/>
        </w:rPr>
      </w:pPr>
      <w:r w:rsidRPr="00F54465">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F26C0E" w:rsidRPr="00F54465" w:rsidRDefault="00F26C0E" w:rsidP="00F26C0E">
      <w:pPr>
        <w:shd w:val="clear" w:color="auto" w:fill="FFFFFF"/>
        <w:ind w:firstLine="709"/>
        <w:jc w:val="both"/>
        <w:rPr>
          <w:sz w:val="26"/>
          <w:szCs w:val="26"/>
        </w:rPr>
      </w:pPr>
      <w:r w:rsidRPr="00F54465">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 Электронный адрес 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Контактный телефон  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Контактное лицо ___________________.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Время консультаций ________________.</w:t>
      </w:r>
    </w:p>
    <w:p w:rsidR="00F26C0E" w:rsidRPr="00F54465" w:rsidRDefault="00F26C0E" w:rsidP="00F26C0E">
      <w:pPr>
        <w:shd w:val="clear" w:color="auto" w:fill="FFFFFF"/>
        <w:ind w:firstLine="709"/>
        <w:jc w:val="both"/>
        <w:rPr>
          <w:sz w:val="26"/>
          <w:szCs w:val="26"/>
        </w:rPr>
      </w:pPr>
      <w:r w:rsidRPr="00F54465">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F26C0E" w:rsidRPr="00F54465" w:rsidRDefault="00F26C0E" w:rsidP="00F26C0E">
      <w:pPr>
        <w:shd w:val="clear" w:color="auto" w:fill="FFFFFF"/>
        <w:ind w:firstLine="709"/>
        <w:jc w:val="both"/>
        <w:rPr>
          <w:sz w:val="26"/>
          <w:szCs w:val="26"/>
        </w:rPr>
      </w:pPr>
      <w:r w:rsidRPr="00F54465">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F26C0E" w:rsidRPr="00F54465" w:rsidRDefault="00F26C0E" w:rsidP="00F26C0E">
      <w:pPr>
        <w:shd w:val="clear" w:color="auto" w:fill="FFFFFF"/>
        <w:ind w:firstLine="709"/>
        <w:jc w:val="both"/>
        <w:rPr>
          <w:sz w:val="26"/>
          <w:szCs w:val="26"/>
        </w:rPr>
      </w:pPr>
      <w:r w:rsidRPr="00F54465">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F26C0E" w:rsidRPr="00F54465" w:rsidRDefault="00F26C0E" w:rsidP="00F26C0E">
      <w:pPr>
        <w:shd w:val="clear" w:color="auto" w:fill="FFFFFF"/>
        <w:ind w:firstLine="709"/>
        <w:jc w:val="both"/>
        <w:rPr>
          <w:sz w:val="26"/>
          <w:szCs w:val="26"/>
        </w:rPr>
      </w:pPr>
      <w:r w:rsidRPr="00F54465">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8. ОБСТОЯТЕЛЬСТВА НЕПРЕОДОЛИМОЙ СИЛЫ (ФОРС-МАЖОР)</w:t>
      </w:r>
    </w:p>
    <w:p w:rsidR="00F26C0E" w:rsidRPr="00F54465" w:rsidRDefault="00F26C0E" w:rsidP="00F26C0E">
      <w:pPr>
        <w:shd w:val="clear" w:color="auto" w:fill="FFFFFF"/>
        <w:ind w:firstLine="709"/>
        <w:jc w:val="both"/>
        <w:rPr>
          <w:sz w:val="26"/>
          <w:szCs w:val="26"/>
        </w:rPr>
      </w:pPr>
      <w:r w:rsidRPr="00F54465">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w:t>
      </w:r>
      <w:r w:rsidRPr="00F54465">
        <w:rPr>
          <w:sz w:val="26"/>
          <w:szCs w:val="26"/>
        </w:rPr>
        <w:lastRenderedPageBreak/>
        <w:t>обязательств по Договору. В этом случае срок выполнения договорных обязательств будет продлен на время действия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F26C0E" w:rsidRPr="00F54465" w:rsidRDefault="00F26C0E" w:rsidP="00F26C0E">
      <w:pPr>
        <w:shd w:val="clear" w:color="auto" w:fill="FFFFFF"/>
        <w:ind w:firstLine="709"/>
        <w:jc w:val="both"/>
        <w:rPr>
          <w:sz w:val="26"/>
          <w:szCs w:val="26"/>
        </w:rPr>
      </w:pPr>
      <w:r w:rsidRPr="00F54465">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F26C0E" w:rsidRPr="00F54465" w:rsidRDefault="00F26C0E" w:rsidP="00F26C0E">
      <w:pPr>
        <w:widowControl w:val="0"/>
        <w:tabs>
          <w:tab w:val="left" w:pos="0"/>
          <w:tab w:val="left" w:pos="930"/>
        </w:tabs>
        <w:autoSpaceDE w:val="0"/>
        <w:autoSpaceDN w:val="0"/>
        <w:adjustRightInd w:val="0"/>
        <w:spacing w:before="120" w:after="120"/>
        <w:jc w:val="center"/>
        <w:rPr>
          <w:b/>
          <w:bCs/>
          <w:spacing w:val="-8"/>
          <w:sz w:val="26"/>
          <w:szCs w:val="26"/>
        </w:rPr>
      </w:pPr>
      <w:r w:rsidRPr="00F54465">
        <w:rPr>
          <w:b/>
          <w:bCs/>
          <w:spacing w:val="-8"/>
          <w:sz w:val="26"/>
          <w:szCs w:val="26"/>
        </w:rPr>
        <w:t xml:space="preserve">9. </w:t>
      </w:r>
      <w:r w:rsidRPr="00F54465">
        <w:rPr>
          <w:rFonts w:eastAsia="Arial Unicode MS"/>
          <w:b/>
          <w:bCs/>
          <w:sz w:val="26"/>
          <w:szCs w:val="26"/>
        </w:rPr>
        <w:t>ПОРЯДОК РАЗРЕШЕНИЯ</w:t>
      </w:r>
      <w:r w:rsidRPr="00F54465">
        <w:rPr>
          <w:b/>
          <w:bCs/>
          <w:spacing w:val="-8"/>
          <w:sz w:val="26"/>
          <w:szCs w:val="26"/>
        </w:rPr>
        <w:t xml:space="preserve"> СПОРОВ</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9.1. Все споры и разногласия, возникшие в</w:t>
      </w:r>
      <w:r w:rsidR="00F10BF0">
        <w:rPr>
          <w:bCs/>
          <w:spacing w:val="-8"/>
          <w:sz w:val="26"/>
          <w:szCs w:val="26"/>
        </w:rPr>
        <w:t xml:space="preserve"> </w:t>
      </w:r>
      <w:r w:rsidRPr="00F54465">
        <w:rPr>
          <w:bCs/>
          <w:spacing w:val="-8"/>
          <w:sz w:val="26"/>
          <w:szCs w:val="26"/>
        </w:rPr>
        <w:t>следствие или в связи с исполнением Сторонами настоящего Договора, должны решаться путем переговоров между Сторонами.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0E1BA0" w:rsidRPr="00F54465">
        <w:rPr>
          <w:bCs/>
          <w:spacing w:val="-8"/>
          <w:sz w:val="26"/>
          <w:szCs w:val="26"/>
        </w:rPr>
        <w:t>Воронежской области</w:t>
      </w:r>
      <w:r w:rsidRPr="00F54465">
        <w:rPr>
          <w:bCs/>
          <w:spacing w:val="-8"/>
          <w:sz w:val="26"/>
          <w:szCs w:val="26"/>
        </w:rPr>
        <w:t xml:space="preserve">. </w:t>
      </w:r>
    </w:p>
    <w:p w:rsidR="00F26C0E" w:rsidRPr="00F54465" w:rsidRDefault="00F26C0E" w:rsidP="00F26C0E">
      <w:pPr>
        <w:widowControl w:val="0"/>
        <w:autoSpaceDE w:val="0"/>
        <w:autoSpaceDN w:val="0"/>
        <w:adjustRightInd w:val="0"/>
        <w:spacing w:before="120" w:after="120"/>
        <w:jc w:val="center"/>
        <w:rPr>
          <w:b/>
          <w:bCs/>
          <w:sz w:val="26"/>
          <w:szCs w:val="26"/>
        </w:rPr>
      </w:pPr>
      <w:r w:rsidRPr="00F54465">
        <w:rPr>
          <w:b/>
          <w:bCs/>
          <w:sz w:val="26"/>
          <w:szCs w:val="26"/>
        </w:rPr>
        <w:t>10. КОНФИДЕНЦИАЛЬНОСТЬ</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11. СРОК ДЕЙСТВИЯ И РАСТОРЖЕНИЯ ДОГОВОРА</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F54465">
        <w:rPr>
          <w:sz w:val="26"/>
          <w:szCs w:val="26"/>
        </w:rPr>
        <w:t>11.1. Настоящий договор вступает в силу с даты подписания и действует до полного исполнения Сторонами обязательств.</w:t>
      </w:r>
    </w:p>
    <w:p w:rsidR="00F26C0E" w:rsidRPr="001A72A0"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t>Срок поставки Оборудования до</w:t>
      </w:r>
      <w:r w:rsidR="000E1BA0" w:rsidRPr="001A72A0">
        <w:rPr>
          <w:sz w:val="26"/>
          <w:szCs w:val="26"/>
        </w:rPr>
        <w:t xml:space="preserve"> «</w:t>
      </w:r>
      <w:r w:rsidR="00B85234">
        <w:rPr>
          <w:sz w:val="26"/>
          <w:szCs w:val="26"/>
        </w:rPr>
        <w:t>_____</w:t>
      </w:r>
      <w:r w:rsidR="000E1BA0" w:rsidRPr="001A72A0">
        <w:rPr>
          <w:sz w:val="26"/>
          <w:szCs w:val="26"/>
        </w:rPr>
        <w:t xml:space="preserve">» </w:t>
      </w:r>
      <w:r w:rsidR="00B85234">
        <w:rPr>
          <w:sz w:val="26"/>
          <w:szCs w:val="26"/>
        </w:rPr>
        <w:t>________________</w:t>
      </w:r>
      <w:r w:rsidR="000E1BA0" w:rsidRPr="001A72A0">
        <w:rPr>
          <w:sz w:val="26"/>
          <w:szCs w:val="26"/>
        </w:rPr>
        <w:t xml:space="preserve"> 2019</w:t>
      </w:r>
      <w:r w:rsidR="00F54465" w:rsidRPr="001A72A0">
        <w:rPr>
          <w:sz w:val="26"/>
          <w:szCs w:val="26"/>
        </w:rPr>
        <w:t>г</w:t>
      </w:r>
      <w:r w:rsidRPr="001A72A0">
        <w:rPr>
          <w:sz w:val="26"/>
          <w:szCs w:val="26"/>
        </w:rPr>
        <w:t>.</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lastRenderedPageBreak/>
        <w:t xml:space="preserve">Срок окончания выполнения </w:t>
      </w:r>
      <w:r w:rsidR="00B85234" w:rsidRPr="00D40624">
        <w:rPr>
          <w:rFonts w:eastAsia="Calibri"/>
          <w:sz w:val="26"/>
          <w:szCs w:val="26"/>
          <w:lang w:eastAsia="en-US"/>
        </w:rPr>
        <w:t>строительно-монтажны</w:t>
      </w:r>
      <w:r w:rsidR="00B85234">
        <w:rPr>
          <w:rFonts w:eastAsia="Calibri"/>
          <w:sz w:val="26"/>
          <w:szCs w:val="26"/>
          <w:lang w:eastAsia="en-US"/>
        </w:rPr>
        <w:t>х</w:t>
      </w:r>
      <w:r w:rsidR="00B85234" w:rsidRPr="00D40624">
        <w:rPr>
          <w:rFonts w:eastAsia="Calibri"/>
          <w:sz w:val="26"/>
          <w:szCs w:val="26"/>
          <w:lang w:eastAsia="en-US"/>
        </w:rPr>
        <w:t xml:space="preserve"> работ</w:t>
      </w:r>
      <w:r w:rsidR="00B85234" w:rsidRPr="001A72A0">
        <w:rPr>
          <w:sz w:val="26"/>
          <w:szCs w:val="26"/>
        </w:rPr>
        <w:t xml:space="preserve"> </w:t>
      </w:r>
      <w:r w:rsidRPr="001A72A0">
        <w:rPr>
          <w:sz w:val="26"/>
          <w:szCs w:val="26"/>
        </w:rPr>
        <w:t>до</w:t>
      </w:r>
      <w:r w:rsidR="000E1BA0" w:rsidRPr="001A72A0">
        <w:rPr>
          <w:sz w:val="26"/>
          <w:szCs w:val="26"/>
        </w:rPr>
        <w:t xml:space="preserve"> </w:t>
      </w:r>
      <w:r w:rsidR="009212BC">
        <w:rPr>
          <w:sz w:val="26"/>
          <w:szCs w:val="26"/>
        </w:rPr>
        <w:t>3</w:t>
      </w:r>
      <w:r w:rsidR="00AB5DFB">
        <w:rPr>
          <w:sz w:val="26"/>
          <w:szCs w:val="26"/>
        </w:rPr>
        <w:t>0</w:t>
      </w:r>
      <w:r w:rsidR="009212BC">
        <w:rPr>
          <w:sz w:val="26"/>
          <w:szCs w:val="26"/>
        </w:rPr>
        <w:t>.</w:t>
      </w:r>
      <w:r w:rsidR="003E65FB">
        <w:rPr>
          <w:sz w:val="26"/>
          <w:szCs w:val="26"/>
        </w:rPr>
        <w:t>1</w:t>
      </w:r>
      <w:r w:rsidR="00AB5DFB">
        <w:rPr>
          <w:sz w:val="26"/>
          <w:szCs w:val="26"/>
        </w:rPr>
        <w:t>1</w:t>
      </w:r>
      <w:r w:rsidR="009212BC">
        <w:rPr>
          <w:sz w:val="26"/>
          <w:szCs w:val="26"/>
        </w:rPr>
        <w:t>.</w:t>
      </w:r>
      <w:r w:rsidR="000E1BA0" w:rsidRPr="001A72A0">
        <w:rPr>
          <w:sz w:val="26"/>
          <w:szCs w:val="26"/>
        </w:rPr>
        <w:t>2019</w:t>
      </w:r>
      <w:r w:rsidR="009212BC">
        <w:rPr>
          <w:sz w:val="26"/>
          <w:szCs w:val="26"/>
        </w:rPr>
        <w:t> </w:t>
      </w:r>
      <w:r w:rsidR="00F54465" w:rsidRPr="001A72A0">
        <w:rPr>
          <w:sz w:val="26"/>
          <w:szCs w:val="26"/>
        </w:rPr>
        <w:t>г</w:t>
      </w:r>
      <w:r w:rsidRPr="001A72A0">
        <w:rPr>
          <w:sz w:val="26"/>
          <w:szCs w:val="26"/>
        </w:rPr>
        <w:t>.</w:t>
      </w:r>
    </w:p>
    <w:p w:rsidR="001A72A0" w:rsidRPr="003E2636" w:rsidRDefault="00F26C0E" w:rsidP="001A72A0">
      <w:pPr>
        <w:widowControl w:val="0"/>
        <w:shd w:val="clear" w:color="auto" w:fill="FFFFFF"/>
        <w:autoSpaceDE w:val="0"/>
        <w:autoSpaceDN w:val="0"/>
        <w:adjustRightInd w:val="0"/>
        <w:ind w:firstLine="709"/>
        <w:jc w:val="both"/>
        <w:rPr>
          <w:sz w:val="26"/>
          <w:szCs w:val="26"/>
        </w:rPr>
      </w:pPr>
      <w:r w:rsidRPr="00F54465">
        <w:rPr>
          <w:sz w:val="26"/>
          <w:szCs w:val="26"/>
        </w:rPr>
        <w:t xml:space="preserve">11.2. Настоящий Договор может быть расторгнут по письменному соглашению Сторон, </w:t>
      </w:r>
      <w:r w:rsidR="001A72A0" w:rsidRPr="003E2636">
        <w:rPr>
          <w:sz w:val="26"/>
          <w:szCs w:val="26"/>
        </w:rPr>
        <w:t>а также в одностороннем порядке, п</w:t>
      </w:r>
      <w:r w:rsidR="001A72A0">
        <w:rPr>
          <w:sz w:val="26"/>
          <w:szCs w:val="26"/>
        </w:rPr>
        <w:t>о инициативе Покупателя пр</w:t>
      </w:r>
      <w:r w:rsidR="001A72A0" w:rsidRPr="003E2636">
        <w:rPr>
          <w:sz w:val="26"/>
          <w:szCs w:val="26"/>
        </w:rPr>
        <w:t xml:space="preserve">и условии письменного уведомления </w:t>
      </w:r>
      <w:r w:rsidR="001A72A0">
        <w:rPr>
          <w:sz w:val="26"/>
          <w:szCs w:val="26"/>
        </w:rPr>
        <w:t>Поставщика</w:t>
      </w:r>
      <w:r w:rsidR="001A72A0" w:rsidRPr="003E2636">
        <w:rPr>
          <w:sz w:val="26"/>
          <w:szCs w:val="26"/>
        </w:rPr>
        <w:t xml:space="preserve">, не менее чем за 30 </w:t>
      </w:r>
      <w:r w:rsidR="001A72A0">
        <w:rPr>
          <w:sz w:val="26"/>
          <w:szCs w:val="26"/>
        </w:rPr>
        <w:t xml:space="preserve">(тридцать) </w:t>
      </w:r>
      <w:r w:rsidR="001A72A0" w:rsidRPr="003E2636">
        <w:rPr>
          <w:sz w:val="26"/>
          <w:szCs w:val="26"/>
        </w:rPr>
        <w:t>календарных дней до предполагаемой даты расторжения.</w:t>
      </w:r>
      <w:r w:rsidR="001A72A0">
        <w:rPr>
          <w:sz w:val="26"/>
          <w:szCs w:val="26"/>
        </w:rPr>
        <w:t xml:space="preserve"> </w:t>
      </w:r>
      <w:r w:rsidR="001A72A0">
        <w:rPr>
          <w:rFonts w:eastAsia="Arial Unicode MS"/>
          <w:sz w:val="26"/>
          <w:szCs w:val="26"/>
        </w:rPr>
        <w:t xml:space="preserve">В этом случае Поставщик возмещает все убытки </w:t>
      </w:r>
      <w:r w:rsidR="001A72A0">
        <w:rPr>
          <w:sz w:val="26"/>
          <w:szCs w:val="26"/>
        </w:rPr>
        <w:t>Покупателя</w:t>
      </w:r>
      <w:r w:rsidR="001A72A0">
        <w:rPr>
          <w:rFonts w:eastAsia="Arial Unicode MS"/>
          <w:sz w:val="26"/>
          <w:szCs w:val="26"/>
        </w:rPr>
        <w:t>, вызванные виновными действиями Поставщика.</w:t>
      </w:r>
    </w:p>
    <w:p w:rsidR="00F26C0E" w:rsidRPr="00F54465" w:rsidRDefault="00F26C0E" w:rsidP="00F26C0E">
      <w:pPr>
        <w:widowControl w:val="0"/>
        <w:shd w:val="clear" w:color="auto" w:fill="FFFFFF"/>
        <w:autoSpaceDE w:val="0"/>
        <w:autoSpaceDN w:val="0"/>
        <w:adjustRightInd w:val="0"/>
        <w:ind w:firstLine="709"/>
        <w:jc w:val="both"/>
        <w:rPr>
          <w:sz w:val="26"/>
          <w:szCs w:val="26"/>
        </w:rPr>
      </w:pP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12. ЗАКЛЮЧИТЕЛЬНЫЕ ПОЛОЖЕНИЯ</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005A31"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05A31" w:rsidRPr="00F9526A" w:rsidRDefault="00005A31" w:rsidP="00005A31">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005A31" w:rsidRPr="00DD3FBF" w:rsidRDefault="00005A31" w:rsidP="00005A31">
      <w:pPr>
        <w:shd w:val="clear" w:color="auto" w:fill="FFFFFF"/>
        <w:ind w:firstLine="567"/>
        <w:jc w:val="both"/>
        <w:rPr>
          <w:sz w:val="16"/>
          <w:szCs w:val="16"/>
        </w:rPr>
      </w:pPr>
    </w:p>
    <w:p w:rsidR="00005A31" w:rsidRPr="003E2636" w:rsidRDefault="00005A31" w:rsidP="00005A31">
      <w:pPr>
        <w:shd w:val="clear" w:color="auto" w:fill="FFFFFF"/>
        <w:ind w:firstLine="567"/>
        <w:jc w:val="both"/>
        <w:rPr>
          <w:sz w:val="26"/>
          <w:szCs w:val="26"/>
        </w:rPr>
      </w:pPr>
      <w:r w:rsidRPr="0041674B">
        <w:rPr>
          <w:b/>
          <w:sz w:val="26"/>
          <w:szCs w:val="26"/>
        </w:rPr>
        <w:t>Приложения</w:t>
      </w:r>
      <w:r w:rsidRPr="003E2636">
        <w:rPr>
          <w:sz w:val="26"/>
          <w:szCs w:val="26"/>
        </w:rPr>
        <w:t>:</w:t>
      </w:r>
    </w:p>
    <w:p w:rsidR="00005A31" w:rsidRDefault="00005A31" w:rsidP="00005A31">
      <w:pPr>
        <w:shd w:val="clear" w:color="auto" w:fill="FFFFFF"/>
        <w:ind w:firstLine="567"/>
        <w:jc w:val="both"/>
        <w:rPr>
          <w:sz w:val="26"/>
          <w:szCs w:val="26"/>
        </w:rPr>
      </w:pPr>
      <w:r w:rsidRPr="003E2636">
        <w:rPr>
          <w:sz w:val="26"/>
          <w:szCs w:val="26"/>
        </w:rPr>
        <w:t xml:space="preserve">Приложение № 1 </w:t>
      </w:r>
      <w:r w:rsidR="009212BC">
        <w:rPr>
          <w:sz w:val="26"/>
          <w:szCs w:val="26"/>
        </w:rPr>
        <w:t>–</w:t>
      </w:r>
      <w:r w:rsidRPr="003E2636">
        <w:rPr>
          <w:sz w:val="26"/>
          <w:szCs w:val="26"/>
        </w:rPr>
        <w:t xml:space="preserve"> </w:t>
      </w:r>
      <w:r w:rsidR="009212BC">
        <w:rPr>
          <w:sz w:val="26"/>
          <w:szCs w:val="26"/>
        </w:rPr>
        <w:t>«</w:t>
      </w:r>
      <w:r w:rsidRPr="003E2636">
        <w:rPr>
          <w:sz w:val="26"/>
          <w:szCs w:val="26"/>
        </w:rPr>
        <w:t>Техническое задание на поставку</w:t>
      </w:r>
      <w:r>
        <w:rPr>
          <w:sz w:val="26"/>
          <w:szCs w:val="26"/>
        </w:rPr>
        <w:t xml:space="preserve"> Оборудования и </w:t>
      </w:r>
      <w:r w:rsidRPr="001A72A0">
        <w:rPr>
          <w:sz w:val="26"/>
          <w:szCs w:val="26"/>
        </w:rPr>
        <w:t>выполнени</w:t>
      </w:r>
      <w:r>
        <w:rPr>
          <w:sz w:val="26"/>
          <w:szCs w:val="26"/>
        </w:rPr>
        <w:t>е</w:t>
      </w:r>
      <w:r w:rsidRPr="001A72A0">
        <w:rPr>
          <w:sz w:val="26"/>
          <w:szCs w:val="26"/>
        </w:rPr>
        <w:t xml:space="preserve">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009212BC">
        <w:rPr>
          <w:rFonts w:eastAsia="Calibri"/>
          <w:sz w:val="26"/>
          <w:szCs w:val="26"/>
          <w:lang w:eastAsia="en-US"/>
        </w:rPr>
        <w:t>»;</w:t>
      </w:r>
      <w:r w:rsidRPr="001A72A0">
        <w:rPr>
          <w:sz w:val="26"/>
          <w:szCs w:val="26"/>
        </w:rPr>
        <w:t xml:space="preserve"> </w:t>
      </w:r>
    </w:p>
    <w:p w:rsidR="00005A31" w:rsidRPr="003E2636" w:rsidRDefault="00005A31" w:rsidP="00005A31">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Pr>
          <w:sz w:val="26"/>
          <w:szCs w:val="26"/>
        </w:rPr>
        <w:t>;</w:t>
      </w:r>
    </w:p>
    <w:p w:rsidR="00005A31" w:rsidRDefault="00005A31" w:rsidP="00005A31">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Pr>
          <w:sz w:val="26"/>
          <w:szCs w:val="26"/>
        </w:rPr>
        <w:t>;</w:t>
      </w:r>
    </w:p>
    <w:p w:rsidR="00005A31" w:rsidRPr="003E2636" w:rsidRDefault="00005A31" w:rsidP="00005A31">
      <w:pPr>
        <w:shd w:val="clear" w:color="auto" w:fill="FFFFFF"/>
        <w:ind w:firstLine="567"/>
        <w:jc w:val="both"/>
        <w:rPr>
          <w:sz w:val="26"/>
          <w:szCs w:val="26"/>
        </w:rPr>
      </w:pPr>
      <w:r w:rsidRPr="009F1427">
        <w:rPr>
          <w:sz w:val="26"/>
          <w:szCs w:val="26"/>
        </w:rPr>
        <w:t xml:space="preserve">Приложение № 4 </w:t>
      </w:r>
      <w:r w:rsidR="00CC0DF7">
        <w:rPr>
          <w:sz w:val="26"/>
          <w:szCs w:val="26"/>
        </w:rPr>
        <w:t>–</w:t>
      </w:r>
      <w:r w:rsidRPr="009F1427">
        <w:rPr>
          <w:sz w:val="26"/>
          <w:szCs w:val="26"/>
        </w:rPr>
        <w:t xml:space="preserve"> </w:t>
      </w:r>
      <w:r w:rsidR="00CC0DF7">
        <w:rPr>
          <w:sz w:val="26"/>
          <w:szCs w:val="26"/>
        </w:rPr>
        <w:t>«Соглашение</w:t>
      </w:r>
      <w:r w:rsidRPr="009F1427">
        <w:rPr>
          <w:sz w:val="26"/>
          <w:szCs w:val="26"/>
        </w:rPr>
        <w:t>»</w:t>
      </w:r>
      <w:r w:rsidR="00CC0DF7">
        <w:rPr>
          <w:sz w:val="26"/>
          <w:szCs w:val="26"/>
        </w:rPr>
        <w:t>;</w:t>
      </w:r>
    </w:p>
    <w:p w:rsidR="00005A31" w:rsidRPr="00630E68" w:rsidRDefault="00005A31" w:rsidP="00005A31">
      <w:pPr>
        <w:shd w:val="clear" w:color="auto" w:fill="FFFFFF"/>
        <w:ind w:firstLine="567"/>
        <w:jc w:val="both"/>
        <w:rPr>
          <w:color w:val="FF0000"/>
          <w:sz w:val="26"/>
          <w:szCs w:val="26"/>
        </w:rPr>
      </w:pPr>
      <w:r w:rsidRPr="005D48BC">
        <w:rPr>
          <w:color w:val="000000" w:themeColor="text1"/>
          <w:sz w:val="26"/>
          <w:szCs w:val="26"/>
        </w:rPr>
        <w:t xml:space="preserve">Приложение № </w:t>
      </w:r>
      <w:r>
        <w:rPr>
          <w:color w:val="000000" w:themeColor="text1"/>
          <w:sz w:val="26"/>
          <w:szCs w:val="26"/>
        </w:rPr>
        <w:t>5</w:t>
      </w:r>
      <w:r w:rsidRPr="005D48BC">
        <w:rPr>
          <w:color w:val="000000" w:themeColor="text1"/>
          <w:sz w:val="26"/>
          <w:szCs w:val="26"/>
        </w:rPr>
        <w:t xml:space="preserve"> - </w:t>
      </w:r>
      <w:r w:rsidRPr="00630E68">
        <w:rPr>
          <w:sz w:val="26"/>
          <w:szCs w:val="26"/>
        </w:rPr>
        <w:t>Форма «Перечень документов контрагента»;</w:t>
      </w:r>
    </w:p>
    <w:p w:rsidR="00005A31" w:rsidRPr="00630E68" w:rsidRDefault="00005A31" w:rsidP="00005A31">
      <w:pPr>
        <w:shd w:val="clear" w:color="auto" w:fill="FFFFFF"/>
        <w:ind w:firstLine="567"/>
        <w:jc w:val="both"/>
        <w:rPr>
          <w:sz w:val="26"/>
          <w:szCs w:val="26"/>
        </w:rPr>
      </w:pPr>
      <w:r w:rsidRPr="00630E68">
        <w:rPr>
          <w:sz w:val="26"/>
          <w:szCs w:val="26"/>
        </w:rPr>
        <w:t>Приложение № 6 - Форма ТОРГ-12 «Товарная накладная»;</w:t>
      </w:r>
    </w:p>
    <w:p w:rsidR="00005A31" w:rsidRPr="00630E68" w:rsidRDefault="00005A31" w:rsidP="00005A31">
      <w:pPr>
        <w:shd w:val="clear" w:color="auto" w:fill="FFFFFF"/>
        <w:ind w:firstLine="567"/>
        <w:jc w:val="both"/>
        <w:rPr>
          <w:sz w:val="26"/>
          <w:szCs w:val="26"/>
        </w:rPr>
      </w:pPr>
      <w:r w:rsidRPr="00630E68">
        <w:rPr>
          <w:sz w:val="26"/>
          <w:szCs w:val="26"/>
        </w:rPr>
        <w:t>Приложение № 7 - Форма МХ-1 «Акт о приеме-передаче товарно-материальных ценностей на хранение»;</w:t>
      </w:r>
    </w:p>
    <w:p w:rsidR="00005A31" w:rsidRPr="00630E68" w:rsidRDefault="00005A31" w:rsidP="00005A31">
      <w:pPr>
        <w:shd w:val="clear" w:color="auto" w:fill="FFFFFF"/>
        <w:ind w:firstLine="567"/>
        <w:jc w:val="both"/>
        <w:rPr>
          <w:sz w:val="26"/>
          <w:szCs w:val="26"/>
        </w:rPr>
      </w:pPr>
      <w:r w:rsidRPr="00630E68">
        <w:rPr>
          <w:sz w:val="26"/>
          <w:szCs w:val="26"/>
        </w:rPr>
        <w:t>Приложение № 8 - Форма МХ-3 «Акт о возврате товарно-материальных ценностей, сданных на хранение»;</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 xml:space="preserve">9 </w:t>
      </w:r>
      <w:r w:rsidRPr="00630E68">
        <w:rPr>
          <w:sz w:val="26"/>
          <w:szCs w:val="26"/>
        </w:rPr>
        <w:t xml:space="preserve">- Форма «Акт выполненных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Pr="00630E68">
        <w:rPr>
          <w:sz w:val="26"/>
          <w:szCs w:val="26"/>
        </w:rPr>
        <w:t>»;</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10-</w:t>
      </w:r>
      <w:r w:rsidRPr="00630E68">
        <w:rPr>
          <w:sz w:val="26"/>
          <w:szCs w:val="26"/>
        </w:rPr>
        <w:t xml:space="preserve"> Форма «Акт на транспортные </w:t>
      </w:r>
      <w:r w:rsidR="00CC0DF7">
        <w:rPr>
          <w:sz w:val="26"/>
          <w:szCs w:val="26"/>
        </w:rPr>
        <w:t>услуги</w:t>
      </w:r>
      <w:r w:rsidRPr="00630E68">
        <w:rPr>
          <w:sz w:val="26"/>
          <w:szCs w:val="26"/>
        </w:rPr>
        <w:t>»</w:t>
      </w:r>
    </w:p>
    <w:p w:rsidR="00CC0DF7" w:rsidRDefault="00CC0DF7" w:rsidP="00005A31">
      <w:pPr>
        <w:shd w:val="clear" w:color="auto" w:fill="FFFFFF"/>
        <w:spacing w:before="120" w:after="120"/>
        <w:jc w:val="center"/>
        <w:outlineLvl w:val="3"/>
        <w:rPr>
          <w:b/>
          <w:caps/>
          <w:sz w:val="26"/>
          <w:szCs w:val="26"/>
        </w:rPr>
      </w:pPr>
    </w:p>
    <w:p w:rsidR="00005A31" w:rsidRPr="0041674B" w:rsidRDefault="00005A31" w:rsidP="00005A31">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005A31" w:rsidRPr="003E2636" w:rsidTr="00005A31">
        <w:trPr>
          <w:trHeight w:val="1294"/>
        </w:trPr>
        <w:tc>
          <w:tcPr>
            <w:tcW w:w="5167" w:type="dxa"/>
          </w:tcPr>
          <w:p w:rsidR="00005A31" w:rsidRPr="007C0686" w:rsidRDefault="00005A31" w:rsidP="00005A31">
            <w:pPr>
              <w:jc w:val="both"/>
              <w:rPr>
                <w:rFonts w:eastAsia="Arial Unicode MS"/>
                <w:b/>
                <w:sz w:val="26"/>
                <w:szCs w:val="26"/>
              </w:rPr>
            </w:pPr>
            <w:r w:rsidRPr="007C0686">
              <w:rPr>
                <w:rFonts w:eastAsia="Arial Unicode MS"/>
                <w:b/>
                <w:sz w:val="26"/>
                <w:szCs w:val="26"/>
              </w:rPr>
              <w:t>Покупатель:</w:t>
            </w:r>
          </w:p>
          <w:p w:rsidR="00005A31" w:rsidRPr="00630E68" w:rsidRDefault="00005A31" w:rsidP="00005A31">
            <w:pPr>
              <w:jc w:val="both"/>
              <w:rPr>
                <w:rFonts w:eastAsia="Arial Unicode MS"/>
                <w:sz w:val="16"/>
                <w:szCs w:val="16"/>
              </w:rPr>
            </w:pPr>
          </w:p>
          <w:p w:rsidR="00005A31" w:rsidRPr="00DD3FBF" w:rsidRDefault="00005A31" w:rsidP="00005A31">
            <w:pPr>
              <w:jc w:val="both"/>
              <w:rPr>
                <w:rFonts w:eastAsia="Arial Unicode MS"/>
                <w:sz w:val="27"/>
                <w:szCs w:val="27"/>
              </w:rPr>
            </w:pPr>
            <w:r w:rsidRPr="00DD3FBF">
              <w:rPr>
                <w:rFonts w:eastAsia="Arial Unicode MS"/>
                <w:sz w:val="27"/>
                <w:szCs w:val="27"/>
              </w:rPr>
              <w:t>Акционерное общество «</w:t>
            </w:r>
            <w:proofErr w:type="spellStart"/>
            <w:r w:rsidRPr="00DD3FBF">
              <w:rPr>
                <w:rFonts w:eastAsia="Arial Unicode MS"/>
                <w:sz w:val="27"/>
                <w:szCs w:val="27"/>
              </w:rPr>
              <w:t>Вагонреммаш</w:t>
            </w:r>
            <w:proofErr w:type="spellEnd"/>
            <w:r w:rsidRPr="00DD3FBF">
              <w:rPr>
                <w:rFonts w:eastAsia="Arial Unicode MS"/>
                <w:sz w:val="27"/>
                <w:szCs w:val="27"/>
              </w:rPr>
              <w:t>»</w:t>
            </w:r>
          </w:p>
          <w:p w:rsidR="00005A31" w:rsidRPr="00DD3FBF" w:rsidRDefault="00005A31" w:rsidP="00005A31">
            <w:pPr>
              <w:jc w:val="both"/>
              <w:rPr>
                <w:rFonts w:eastAsia="Arial Unicode MS"/>
                <w:sz w:val="27"/>
                <w:szCs w:val="27"/>
              </w:rPr>
            </w:pPr>
            <w:r w:rsidRPr="00DD3FBF">
              <w:rPr>
                <w:rFonts w:eastAsia="Arial Unicode MS"/>
                <w:sz w:val="27"/>
                <w:szCs w:val="27"/>
              </w:rPr>
              <w:t>(АО «ВРМ»):</w:t>
            </w:r>
          </w:p>
          <w:p w:rsidR="00005A31" w:rsidRPr="00DD3FBF" w:rsidRDefault="00005A31" w:rsidP="00005A31">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005A31" w:rsidRPr="00DD3FBF" w:rsidRDefault="00005A31" w:rsidP="00005A31">
            <w:pPr>
              <w:jc w:val="both"/>
              <w:rPr>
                <w:rFonts w:eastAsia="Arial Unicode MS"/>
                <w:sz w:val="27"/>
                <w:szCs w:val="27"/>
              </w:rPr>
            </w:pPr>
            <w:r w:rsidRPr="00DD3FBF">
              <w:rPr>
                <w:rFonts w:eastAsia="Arial Unicode MS"/>
                <w:sz w:val="27"/>
                <w:szCs w:val="27"/>
              </w:rPr>
              <w:t>ИНН 7722648033/КПП 774550001</w:t>
            </w:r>
          </w:p>
          <w:p w:rsidR="00005A31" w:rsidRPr="00DD3FBF" w:rsidRDefault="00005A31" w:rsidP="00005A31">
            <w:pPr>
              <w:jc w:val="both"/>
              <w:rPr>
                <w:sz w:val="27"/>
                <w:szCs w:val="27"/>
                <w:u w:val="single"/>
              </w:rPr>
            </w:pPr>
            <w:r w:rsidRPr="00DD3FBF">
              <w:rPr>
                <w:sz w:val="27"/>
                <w:szCs w:val="27"/>
                <w:u w:val="single"/>
              </w:rPr>
              <w:t>Адрес филиала:</w:t>
            </w:r>
          </w:p>
          <w:p w:rsidR="00005A31" w:rsidRPr="00DD3FBF" w:rsidRDefault="00005A31" w:rsidP="00005A31">
            <w:pPr>
              <w:jc w:val="both"/>
              <w:rPr>
                <w:sz w:val="27"/>
                <w:szCs w:val="27"/>
              </w:rPr>
            </w:pPr>
            <w:r w:rsidRPr="00DD3FBF">
              <w:rPr>
                <w:sz w:val="27"/>
                <w:szCs w:val="27"/>
              </w:rPr>
              <w:t>Воронежский ВРЗ АО «ВРМ»</w:t>
            </w:r>
          </w:p>
          <w:p w:rsidR="00005A31" w:rsidRPr="00DD3FBF" w:rsidRDefault="00005A31" w:rsidP="00005A31">
            <w:pPr>
              <w:rPr>
                <w:sz w:val="27"/>
                <w:szCs w:val="27"/>
              </w:rPr>
            </w:pPr>
            <w:r w:rsidRPr="00DD3FBF">
              <w:rPr>
                <w:sz w:val="27"/>
                <w:szCs w:val="27"/>
              </w:rPr>
              <w:lastRenderedPageBreak/>
              <w:t>394010, г. Воронеж, пер. Богдана Хмельницкого, д.1</w:t>
            </w:r>
          </w:p>
          <w:p w:rsidR="00005A31" w:rsidRPr="00DD3FBF" w:rsidRDefault="00005A31" w:rsidP="00005A31">
            <w:pPr>
              <w:jc w:val="both"/>
              <w:rPr>
                <w:sz w:val="27"/>
                <w:szCs w:val="27"/>
              </w:rPr>
            </w:pPr>
            <w:r w:rsidRPr="00DD3FBF">
              <w:rPr>
                <w:sz w:val="27"/>
                <w:szCs w:val="27"/>
              </w:rPr>
              <w:t>ИНН 7722648033 КПП 366102001</w:t>
            </w:r>
          </w:p>
          <w:p w:rsidR="00005A31" w:rsidRPr="00DD3FBF" w:rsidRDefault="00005A31" w:rsidP="00005A31">
            <w:pPr>
              <w:tabs>
                <w:tab w:val="left" w:pos="5220"/>
              </w:tabs>
              <w:rPr>
                <w:sz w:val="27"/>
                <w:szCs w:val="27"/>
              </w:rPr>
            </w:pPr>
            <w:r w:rsidRPr="00DD3FBF">
              <w:rPr>
                <w:sz w:val="27"/>
                <w:szCs w:val="27"/>
              </w:rPr>
              <w:t>ОКПО 01055753</w:t>
            </w:r>
          </w:p>
          <w:p w:rsidR="00005A31" w:rsidRPr="00DD3FBF" w:rsidRDefault="00005A31" w:rsidP="00005A31">
            <w:pPr>
              <w:tabs>
                <w:tab w:val="left" w:pos="5220"/>
              </w:tabs>
              <w:rPr>
                <w:sz w:val="27"/>
                <w:szCs w:val="27"/>
              </w:rPr>
            </w:pPr>
            <w:r w:rsidRPr="00DD3FBF">
              <w:rPr>
                <w:sz w:val="27"/>
                <w:szCs w:val="27"/>
              </w:rPr>
              <w:t>ОГРН 1087746618970</w:t>
            </w:r>
          </w:p>
          <w:p w:rsidR="00005A31" w:rsidRPr="00DD3FBF" w:rsidRDefault="00005A31" w:rsidP="00005A31">
            <w:pPr>
              <w:tabs>
                <w:tab w:val="left" w:pos="5220"/>
              </w:tabs>
              <w:rPr>
                <w:sz w:val="27"/>
                <w:szCs w:val="27"/>
              </w:rPr>
            </w:pPr>
            <w:r w:rsidRPr="00DD3FBF">
              <w:rPr>
                <w:sz w:val="27"/>
                <w:szCs w:val="27"/>
              </w:rPr>
              <w:t>Банк: Филиал Банка ВТБ (ПАО) в г. Воронеже</w:t>
            </w:r>
          </w:p>
          <w:p w:rsidR="00005A31" w:rsidRPr="00DD3FBF" w:rsidRDefault="00005A31" w:rsidP="00005A31">
            <w:pPr>
              <w:tabs>
                <w:tab w:val="left" w:pos="5220"/>
              </w:tabs>
              <w:rPr>
                <w:sz w:val="27"/>
                <w:szCs w:val="27"/>
              </w:rPr>
            </w:pPr>
            <w:r w:rsidRPr="00DD3FBF">
              <w:rPr>
                <w:sz w:val="27"/>
                <w:szCs w:val="27"/>
              </w:rPr>
              <w:t>Р/</w:t>
            </w:r>
            <w:proofErr w:type="spellStart"/>
            <w:r w:rsidRPr="00DD3FBF">
              <w:rPr>
                <w:sz w:val="27"/>
                <w:szCs w:val="27"/>
              </w:rPr>
              <w:t>сч</w:t>
            </w:r>
            <w:proofErr w:type="spellEnd"/>
            <w:r w:rsidRPr="00DD3FBF">
              <w:rPr>
                <w:sz w:val="27"/>
                <w:szCs w:val="27"/>
              </w:rPr>
              <w:t>. 40702810700250004781</w:t>
            </w:r>
          </w:p>
          <w:p w:rsidR="00005A31" w:rsidRPr="00DD3FBF" w:rsidRDefault="00005A31" w:rsidP="00005A31">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005A31" w:rsidRPr="00DD3FBF" w:rsidRDefault="00005A31" w:rsidP="00005A31">
            <w:pPr>
              <w:jc w:val="both"/>
              <w:rPr>
                <w:rFonts w:eastAsia="MS Mincho"/>
                <w:sz w:val="27"/>
                <w:szCs w:val="27"/>
              </w:rPr>
            </w:pPr>
            <w:r w:rsidRPr="00DD3FBF">
              <w:rPr>
                <w:rFonts w:eastAsia="MS Mincho"/>
                <w:sz w:val="27"/>
                <w:szCs w:val="27"/>
              </w:rPr>
              <w:t>БИК 042007835</w:t>
            </w:r>
          </w:p>
          <w:p w:rsidR="00005A31" w:rsidRPr="00DD3FBF" w:rsidRDefault="00005A31" w:rsidP="00005A31">
            <w:pPr>
              <w:jc w:val="both"/>
              <w:rPr>
                <w:rFonts w:eastAsia="MS Mincho"/>
                <w:sz w:val="27"/>
                <w:szCs w:val="27"/>
              </w:rPr>
            </w:pPr>
            <w:r w:rsidRPr="00DD3FBF">
              <w:rPr>
                <w:rFonts w:eastAsia="MS Mincho"/>
                <w:sz w:val="27"/>
                <w:szCs w:val="27"/>
              </w:rPr>
              <w:t xml:space="preserve">Тел (473) 227-76-09, </w:t>
            </w:r>
          </w:p>
          <w:p w:rsidR="00005A31" w:rsidRPr="00DD3FBF" w:rsidRDefault="00005A31" w:rsidP="00005A31">
            <w:pPr>
              <w:jc w:val="both"/>
              <w:rPr>
                <w:rFonts w:eastAsia="MS Mincho"/>
                <w:sz w:val="27"/>
                <w:szCs w:val="27"/>
              </w:rPr>
            </w:pPr>
            <w:r w:rsidRPr="00DD3FBF">
              <w:rPr>
                <w:rFonts w:eastAsia="MS Mincho"/>
                <w:sz w:val="27"/>
                <w:szCs w:val="27"/>
              </w:rPr>
              <w:t>факс (473) 279-55-90</w:t>
            </w:r>
          </w:p>
          <w:p w:rsidR="00005A31" w:rsidRPr="00DD3FBF" w:rsidRDefault="00005A31" w:rsidP="00005A31">
            <w:pPr>
              <w:jc w:val="both"/>
              <w:rPr>
                <w:rFonts w:eastAsia="Arial Unicode MS"/>
                <w:sz w:val="27"/>
                <w:szCs w:val="27"/>
              </w:rPr>
            </w:pPr>
          </w:p>
          <w:p w:rsidR="00005A31" w:rsidRPr="00630E68" w:rsidRDefault="00AB5DFB" w:rsidP="00005A31">
            <w:pPr>
              <w:jc w:val="both"/>
              <w:rPr>
                <w:rFonts w:eastAsia="Arial Unicode MS"/>
                <w:sz w:val="26"/>
                <w:szCs w:val="26"/>
              </w:rPr>
            </w:pPr>
            <w:r>
              <w:rPr>
                <w:rFonts w:eastAsia="Arial Unicode MS"/>
                <w:sz w:val="26"/>
                <w:szCs w:val="26"/>
              </w:rPr>
              <w:t>Д</w:t>
            </w:r>
            <w:r w:rsidR="00005A31" w:rsidRPr="00782F04">
              <w:rPr>
                <w:rFonts w:eastAsia="Arial Unicode MS"/>
                <w:sz w:val="26"/>
                <w:szCs w:val="26"/>
              </w:rPr>
              <w:t xml:space="preserve">иректор </w:t>
            </w:r>
            <w:r>
              <w:rPr>
                <w:rFonts w:eastAsia="Arial Unicode MS"/>
                <w:sz w:val="26"/>
                <w:szCs w:val="26"/>
              </w:rPr>
              <w:t xml:space="preserve">Воронежского ВРЗ </w:t>
            </w:r>
            <w:r w:rsidR="00005A31" w:rsidRPr="00782F04">
              <w:rPr>
                <w:rFonts w:eastAsia="Arial Unicode MS"/>
                <w:sz w:val="26"/>
                <w:szCs w:val="26"/>
              </w:rPr>
              <w:t xml:space="preserve">АО «ВРМ» </w:t>
            </w:r>
          </w:p>
        </w:tc>
        <w:tc>
          <w:tcPr>
            <w:tcW w:w="5033" w:type="dxa"/>
          </w:tcPr>
          <w:p w:rsidR="00005A31" w:rsidRPr="007C0686" w:rsidRDefault="00005A31" w:rsidP="00005A31">
            <w:pPr>
              <w:jc w:val="both"/>
              <w:rPr>
                <w:rFonts w:eastAsia="Arial Unicode MS"/>
                <w:b/>
                <w:sz w:val="26"/>
                <w:szCs w:val="26"/>
              </w:rPr>
            </w:pPr>
            <w:r w:rsidRPr="007C0686">
              <w:rPr>
                <w:rFonts w:eastAsia="Arial Unicode MS"/>
                <w:b/>
                <w:sz w:val="26"/>
                <w:szCs w:val="26"/>
              </w:rPr>
              <w:lastRenderedPageBreak/>
              <w:t>Поставщик:</w:t>
            </w:r>
          </w:p>
          <w:p w:rsidR="00005A31" w:rsidRPr="00782F04" w:rsidRDefault="00005A31" w:rsidP="00005A31">
            <w:pPr>
              <w:jc w:val="both"/>
              <w:rPr>
                <w:rFonts w:eastAsia="Arial Unicode MS"/>
                <w:bCs/>
                <w:sz w:val="26"/>
                <w:szCs w:val="26"/>
              </w:rPr>
            </w:pPr>
          </w:p>
          <w:p w:rsidR="00005A31" w:rsidRPr="00782F04" w:rsidRDefault="00005A31" w:rsidP="00005A31">
            <w:pPr>
              <w:jc w:val="both"/>
              <w:rPr>
                <w:rFonts w:eastAsia="Arial Unicode MS"/>
                <w:bCs/>
                <w:sz w:val="26"/>
                <w:szCs w:val="26"/>
                <w:lang w:val="en-US"/>
              </w:rPr>
            </w:pPr>
          </w:p>
        </w:tc>
      </w:tr>
      <w:tr w:rsidR="00005A31" w:rsidRPr="003E2636" w:rsidTr="00005A31">
        <w:trPr>
          <w:trHeight w:val="1294"/>
        </w:trPr>
        <w:tc>
          <w:tcPr>
            <w:tcW w:w="5167" w:type="dxa"/>
          </w:tcPr>
          <w:p w:rsidR="00005A31" w:rsidRPr="00782F04" w:rsidRDefault="00005A31" w:rsidP="00005A31">
            <w:pPr>
              <w:jc w:val="both"/>
              <w:rPr>
                <w:rFonts w:eastAsia="Arial Unicode MS"/>
                <w:sz w:val="26"/>
                <w:szCs w:val="26"/>
              </w:rPr>
            </w:pPr>
            <w:r w:rsidRPr="00782F04">
              <w:rPr>
                <w:rFonts w:eastAsia="Arial Unicode MS"/>
                <w:sz w:val="26"/>
                <w:szCs w:val="26"/>
              </w:rPr>
              <w:t xml:space="preserve">________________________ </w:t>
            </w:r>
            <w:r w:rsidR="00AB5DFB">
              <w:rPr>
                <w:rFonts w:eastAsia="Arial Unicode MS"/>
                <w:sz w:val="26"/>
                <w:szCs w:val="26"/>
              </w:rPr>
              <w:t xml:space="preserve">Г. В. </w:t>
            </w:r>
            <w:proofErr w:type="spellStart"/>
            <w:r w:rsidR="00AB5DFB">
              <w:rPr>
                <w:rFonts w:eastAsia="Arial Unicode MS"/>
                <w:sz w:val="26"/>
                <w:szCs w:val="26"/>
              </w:rPr>
              <w:t>Ижокин</w:t>
            </w:r>
            <w:proofErr w:type="spellEnd"/>
            <w:r w:rsidRPr="00782F04">
              <w:rPr>
                <w:rFonts w:eastAsia="Arial Unicode MS"/>
                <w:sz w:val="26"/>
                <w:szCs w:val="26"/>
              </w:rPr>
              <w:t xml:space="preserve"> </w:t>
            </w:r>
          </w:p>
          <w:p w:rsidR="00005A31" w:rsidRPr="00782F04" w:rsidRDefault="00005A31" w:rsidP="00005A31">
            <w:pPr>
              <w:jc w:val="both"/>
              <w:rPr>
                <w:rFonts w:eastAsia="Arial Unicode MS"/>
                <w:sz w:val="26"/>
                <w:szCs w:val="26"/>
              </w:rPr>
            </w:pPr>
            <w:r w:rsidRPr="00782F04">
              <w:rPr>
                <w:rFonts w:eastAsia="Arial Unicode MS"/>
                <w:sz w:val="26"/>
                <w:szCs w:val="26"/>
              </w:rPr>
              <w:t>М.П.</w:t>
            </w:r>
          </w:p>
        </w:tc>
        <w:tc>
          <w:tcPr>
            <w:tcW w:w="5033" w:type="dxa"/>
          </w:tcPr>
          <w:p w:rsidR="00005A31" w:rsidRPr="00782F04" w:rsidRDefault="00005A31" w:rsidP="00005A31">
            <w:pPr>
              <w:jc w:val="both"/>
              <w:rPr>
                <w:rFonts w:eastAsia="Arial Unicode MS"/>
                <w:bCs/>
                <w:sz w:val="26"/>
                <w:szCs w:val="26"/>
              </w:rPr>
            </w:pPr>
            <w:r w:rsidRPr="00782F04">
              <w:rPr>
                <w:rFonts w:eastAsia="Arial Unicode MS"/>
                <w:bCs/>
                <w:sz w:val="26"/>
                <w:szCs w:val="26"/>
              </w:rPr>
              <w:t xml:space="preserve">________________________  </w:t>
            </w:r>
          </w:p>
          <w:p w:rsidR="00005A31" w:rsidRPr="00782F04" w:rsidRDefault="00005A31" w:rsidP="00005A31">
            <w:pPr>
              <w:jc w:val="both"/>
              <w:rPr>
                <w:rFonts w:eastAsia="Arial Unicode MS"/>
                <w:bCs/>
                <w:sz w:val="26"/>
                <w:szCs w:val="26"/>
              </w:rPr>
            </w:pPr>
            <w:r w:rsidRPr="00782F04">
              <w:rPr>
                <w:rFonts w:eastAsia="Arial Unicode MS"/>
                <w:bCs/>
                <w:sz w:val="26"/>
                <w:szCs w:val="26"/>
              </w:rPr>
              <w:t>М.П.</w:t>
            </w:r>
          </w:p>
        </w:tc>
      </w:tr>
    </w:tbl>
    <w:p w:rsidR="00F26C0E" w:rsidRPr="0068523A" w:rsidRDefault="00F26C0E" w:rsidP="00F26C0E">
      <w:pPr>
        <w:rPr>
          <w:sz w:val="28"/>
          <w:szCs w:val="28"/>
        </w:rPr>
      </w:pPr>
    </w:p>
    <w:p w:rsidR="00F26C0E" w:rsidRPr="0068523A" w:rsidRDefault="00F26C0E" w:rsidP="00F26C0E">
      <w:pPr>
        <w:rPr>
          <w:sz w:val="28"/>
          <w:szCs w:val="28"/>
        </w:rPr>
      </w:pPr>
    </w:p>
    <w:p w:rsidR="00F26C0E" w:rsidRPr="0068523A" w:rsidRDefault="00F26C0E" w:rsidP="00F26C0E">
      <w:pPr>
        <w:rPr>
          <w:sz w:val="28"/>
          <w:szCs w:val="28"/>
        </w:rPr>
      </w:pPr>
      <w:r w:rsidRPr="0068523A">
        <w:rPr>
          <w:sz w:val="28"/>
          <w:szCs w:val="28"/>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F26C0E" w:rsidRPr="00CD191D" w:rsidTr="00F26C0E">
        <w:tc>
          <w:tcPr>
            <w:tcW w:w="3400" w:type="dxa"/>
          </w:tcPr>
          <w:p w:rsidR="00F26C0E" w:rsidRPr="00CD191D" w:rsidRDefault="00F26C0E" w:rsidP="00F26C0E">
            <w:pPr>
              <w:rPr>
                <w:sz w:val="26"/>
                <w:szCs w:val="26"/>
              </w:rPr>
            </w:pPr>
            <w:r w:rsidRPr="00CD191D">
              <w:rPr>
                <w:sz w:val="26"/>
                <w:szCs w:val="26"/>
              </w:rPr>
              <w:t>Приложение № 1</w:t>
            </w:r>
          </w:p>
          <w:p w:rsidR="00F26C0E" w:rsidRPr="00CD191D" w:rsidRDefault="00F26C0E" w:rsidP="00F26C0E">
            <w:pPr>
              <w:rPr>
                <w:sz w:val="26"/>
                <w:szCs w:val="26"/>
              </w:rPr>
            </w:pPr>
            <w:r w:rsidRPr="00CD191D">
              <w:rPr>
                <w:sz w:val="26"/>
                <w:szCs w:val="26"/>
              </w:rPr>
              <w:t>к Договору №______</w:t>
            </w:r>
          </w:p>
          <w:p w:rsidR="00F26C0E" w:rsidRPr="00CD191D" w:rsidRDefault="00F26C0E" w:rsidP="00CD191D">
            <w:pPr>
              <w:rPr>
                <w:sz w:val="26"/>
                <w:szCs w:val="26"/>
              </w:rPr>
            </w:pPr>
            <w:r w:rsidRPr="00CD191D">
              <w:rPr>
                <w:sz w:val="26"/>
                <w:szCs w:val="26"/>
              </w:rPr>
              <w:t>от «___» __________20</w:t>
            </w:r>
            <w:r w:rsidR="00CD191D">
              <w:rPr>
                <w:sz w:val="26"/>
                <w:szCs w:val="26"/>
              </w:rPr>
              <w:t>19</w:t>
            </w:r>
            <w:r w:rsidRPr="00CD191D">
              <w:rPr>
                <w:sz w:val="26"/>
                <w:szCs w:val="26"/>
              </w:rPr>
              <w:t>г</w:t>
            </w:r>
          </w:p>
        </w:tc>
      </w:tr>
    </w:tbl>
    <w:p w:rsidR="00F26C0E" w:rsidRPr="00CD191D" w:rsidRDefault="00F26C0E" w:rsidP="00F26C0E">
      <w:pPr>
        <w:pStyle w:val="afc"/>
        <w:keepNext/>
        <w:keepLines/>
        <w:jc w:val="right"/>
        <w:rPr>
          <w:bCs/>
          <w:sz w:val="26"/>
          <w:szCs w:val="26"/>
        </w:rPr>
      </w:pPr>
    </w:p>
    <w:p w:rsidR="001367FE" w:rsidRPr="001367FE" w:rsidRDefault="00F26C0E" w:rsidP="001367FE">
      <w:pPr>
        <w:shd w:val="clear" w:color="auto" w:fill="FFFFFF"/>
        <w:ind w:firstLine="567"/>
        <w:jc w:val="center"/>
        <w:rPr>
          <w:b/>
          <w:sz w:val="26"/>
          <w:szCs w:val="26"/>
        </w:rPr>
      </w:pPr>
      <w:r w:rsidRPr="00CD191D">
        <w:rPr>
          <w:b/>
          <w:sz w:val="26"/>
          <w:szCs w:val="26"/>
        </w:rPr>
        <w:t>Техническое</w:t>
      </w:r>
      <w:r w:rsidR="001367FE">
        <w:rPr>
          <w:b/>
          <w:sz w:val="26"/>
          <w:szCs w:val="26"/>
        </w:rPr>
        <w:t xml:space="preserve"> </w:t>
      </w:r>
      <w:r w:rsidRPr="00CD191D">
        <w:rPr>
          <w:b/>
          <w:sz w:val="26"/>
          <w:szCs w:val="26"/>
        </w:rPr>
        <w:t>задание</w:t>
      </w:r>
      <w:r w:rsidRPr="00CD191D">
        <w:rPr>
          <w:b/>
          <w:sz w:val="26"/>
          <w:szCs w:val="26"/>
        </w:rPr>
        <w:br/>
      </w:r>
      <w:r w:rsidRPr="001367FE">
        <w:rPr>
          <w:b/>
          <w:sz w:val="26"/>
          <w:szCs w:val="26"/>
        </w:rPr>
        <w:t>на поставку</w:t>
      </w:r>
      <w:r w:rsidR="001367FE" w:rsidRPr="001367FE">
        <w:rPr>
          <w:b/>
          <w:sz w:val="26"/>
          <w:szCs w:val="26"/>
        </w:rPr>
        <w:t xml:space="preserve"> и выполнение </w:t>
      </w:r>
      <w:proofErr w:type="spellStart"/>
      <w:r w:rsidR="001367FE" w:rsidRPr="001367FE">
        <w:rPr>
          <w:rFonts w:eastAsia="Calibri"/>
          <w:b/>
          <w:sz w:val="26"/>
          <w:szCs w:val="26"/>
          <w:lang w:eastAsia="en-US"/>
        </w:rPr>
        <w:t>строительно</w:t>
      </w:r>
      <w:proofErr w:type="spellEnd"/>
      <w:r w:rsidR="001367FE" w:rsidRPr="001367FE">
        <w:rPr>
          <w:rFonts w:eastAsia="Calibri"/>
          <w:b/>
          <w:sz w:val="26"/>
          <w:szCs w:val="26"/>
          <w:lang w:eastAsia="en-US"/>
        </w:rPr>
        <w:t xml:space="preserve"> -  монтажных работ</w:t>
      </w:r>
    </w:p>
    <w:p w:rsidR="00F26C0E" w:rsidRPr="001367FE" w:rsidRDefault="00F26C0E" w:rsidP="00F26C0E">
      <w:pPr>
        <w:jc w:val="center"/>
        <w:rPr>
          <w:b/>
          <w:bCs/>
          <w:sz w:val="26"/>
          <w:szCs w:val="26"/>
        </w:rPr>
      </w:pPr>
      <w:r w:rsidRPr="001367FE">
        <w:rPr>
          <w:b/>
          <w:sz w:val="26"/>
          <w:szCs w:val="26"/>
        </w:rPr>
        <w:t>Оборудования</w:t>
      </w:r>
    </w:p>
    <w:p w:rsidR="00F26C0E" w:rsidRPr="00CD191D" w:rsidRDefault="00F26C0E" w:rsidP="00F26C0E">
      <w:pPr>
        <w:ind w:right="1"/>
        <w:rPr>
          <w:sz w:val="26"/>
          <w:szCs w:val="26"/>
        </w:rPr>
      </w:pPr>
    </w:p>
    <w:p w:rsidR="00F26C0E" w:rsidRPr="00CD191D" w:rsidRDefault="00F26C0E" w:rsidP="00F26C0E">
      <w:pPr>
        <w:ind w:right="1"/>
        <w:rPr>
          <w:sz w:val="26"/>
          <w:szCs w:val="26"/>
        </w:rPr>
      </w:pPr>
    </w:p>
    <w:p w:rsidR="009369F4" w:rsidRPr="001367FE" w:rsidRDefault="009369F4" w:rsidP="009369F4">
      <w:pPr>
        <w:pStyle w:val="13"/>
        <w:rPr>
          <w:sz w:val="24"/>
          <w:szCs w:val="24"/>
        </w:rPr>
      </w:pPr>
      <w:r w:rsidRPr="001367FE">
        <w:rPr>
          <w:sz w:val="24"/>
          <w:szCs w:val="24"/>
        </w:rPr>
        <w:t xml:space="preserve">1. </w:t>
      </w:r>
      <w:r w:rsidRPr="001367FE">
        <w:rPr>
          <w:color w:val="000000"/>
          <w:sz w:val="24"/>
          <w:szCs w:val="24"/>
        </w:rPr>
        <w:t xml:space="preserve">Предмет настоящего </w:t>
      </w:r>
      <w:r w:rsidR="00727F41" w:rsidRPr="001367FE">
        <w:rPr>
          <w:color w:val="000000"/>
          <w:sz w:val="24"/>
          <w:szCs w:val="24"/>
        </w:rPr>
        <w:t>д</w:t>
      </w:r>
      <w:r w:rsidRPr="001367FE">
        <w:rPr>
          <w:sz w:val="24"/>
          <w:szCs w:val="24"/>
        </w:rPr>
        <w:t xml:space="preserve">оговора  </w:t>
      </w:r>
      <w:r w:rsidR="00727F41" w:rsidRPr="001367FE">
        <w:rPr>
          <w:sz w:val="24"/>
          <w:szCs w:val="24"/>
        </w:rPr>
        <w:t xml:space="preserve"> - </w:t>
      </w:r>
      <w:r w:rsidRPr="001367FE">
        <w:rPr>
          <w:sz w:val="24"/>
          <w:szCs w:val="24"/>
        </w:rPr>
        <w:t xml:space="preserve"> поставк</w:t>
      </w:r>
      <w:r w:rsidR="00727F41" w:rsidRPr="001367FE">
        <w:rPr>
          <w:sz w:val="24"/>
          <w:szCs w:val="24"/>
        </w:rPr>
        <w:t>а</w:t>
      </w:r>
      <w:r w:rsidRPr="001367FE">
        <w:rPr>
          <w:sz w:val="24"/>
          <w:szCs w:val="24"/>
        </w:rPr>
        <w:t xml:space="preserve"> лифта грузового</w:t>
      </w:r>
      <w:r w:rsidRPr="001367FE">
        <w:rPr>
          <w:color w:val="000000"/>
          <w:sz w:val="24"/>
          <w:szCs w:val="24"/>
        </w:rPr>
        <w:t xml:space="preserve"> </w:t>
      </w:r>
      <w:r w:rsidR="001367FE" w:rsidRPr="001367FE">
        <w:rPr>
          <w:sz w:val="24"/>
          <w:szCs w:val="24"/>
        </w:rPr>
        <w:t>и выполнение комплекса строительно</w:t>
      </w:r>
      <w:r w:rsidR="00CC0DF7">
        <w:rPr>
          <w:sz w:val="24"/>
          <w:szCs w:val="24"/>
        </w:rPr>
        <w:t>-</w:t>
      </w:r>
      <w:r w:rsidR="001367FE" w:rsidRPr="001367FE">
        <w:rPr>
          <w:sz w:val="24"/>
          <w:szCs w:val="24"/>
        </w:rPr>
        <w:t xml:space="preserve">монтажных работ, необходимых для ввода </w:t>
      </w:r>
      <w:r w:rsidR="00CC0DF7">
        <w:rPr>
          <w:sz w:val="24"/>
          <w:szCs w:val="24"/>
        </w:rPr>
        <w:t xml:space="preserve">его </w:t>
      </w:r>
      <w:r w:rsidR="001367FE">
        <w:rPr>
          <w:sz w:val="24"/>
          <w:szCs w:val="24"/>
        </w:rPr>
        <w:t xml:space="preserve">в эксплуатацию, </w:t>
      </w:r>
      <w:r w:rsidR="00CC0DF7">
        <w:rPr>
          <w:sz w:val="24"/>
          <w:szCs w:val="24"/>
        </w:rPr>
        <w:t>для нужд</w:t>
      </w:r>
      <w:r w:rsidRPr="001367FE">
        <w:rPr>
          <w:sz w:val="24"/>
          <w:szCs w:val="24"/>
        </w:rPr>
        <w:t xml:space="preserve"> </w:t>
      </w:r>
      <w:r w:rsidRPr="001367FE">
        <w:rPr>
          <w:color w:val="000000"/>
          <w:sz w:val="24"/>
          <w:szCs w:val="24"/>
        </w:rPr>
        <w:t xml:space="preserve">Воронежского ВРЗ АО «ВРМ», </w:t>
      </w:r>
      <w:r w:rsidRPr="001367FE">
        <w:rPr>
          <w:sz w:val="24"/>
          <w:szCs w:val="24"/>
        </w:rPr>
        <w:t>расположенного по адресу: г. Воронеж,</w:t>
      </w:r>
      <w:r w:rsidRPr="001367FE">
        <w:rPr>
          <w:bCs/>
          <w:sz w:val="24"/>
          <w:szCs w:val="24"/>
        </w:rPr>
        <w:t xml:space="preserve"> </w:t>
      </w:r>
      <w:r w:rsidRPr="001367FE">
        <w:rPr>
          <w:sz w:val="24"/>
          <w:szCs w:val="24"/>
        </w:rPr>
        <w:t>пер. Богдана Хмельницкого, д.1,</w:t>
      </w:r>
      <w:r w:rsidRPr="001367FE">
        <w:rPr>
          <w:color w:val="000000"/>
          <w:sz w:val="24"/>
          <w:szCs w:val="24"/>
        </w:rPr>
        <w:t xml:space="preserve"> в 2019 году. </w:t>
      </w:r>
    </w:p>
    <w:p w:rsidR="001367FE" w:rsidRDefault="001367FE" w:rsidP="009369F4">
      <w:pPr>
        <w:ind w:firstLine="720"/>
        <w:jc w:val="both"/>
        <w:rPr>
          <w:color w:val="000000"/>
        </w:rPr>
      </w:pPr>
    </w:p>
    <w:p w:rsidR="009369F4" w:rsidRPr="009369F4" w:rsidRDefault="009369F4" w:rsidP="009369F4">
      <w:pPr>
        <w:ind w:firstLine="720"/>
        <w:jc w:val="both"/>
      </w:pPr>
      <w:r w:rsidRPr="009369F4">
        <w:rPr>
          <w:color w:val="000000"/>
        </w:rPr>
        <w:t xml:space="preserve">Срок выполнения работ – </w:t>
      </w:r>
      <w:r w:rsidRPr="009369F4">
        <w:t xml:space="preserve">от даты подписания договора </w:t>
      </w:r>
      <w:r w:rsidRPr="009369F4">
        <w:rPr>
          <w:color w:val="000000"/>
        </w:rPr>
        <w:t xml:space="preserve">до </w:t>
      </w:r>
      <w:r w:rsidR="00CC0DF7">
        <w:t>3</w:t>
      </w:r>
      <w:r w:rsidR="00AB5DFB">
        <w:t>1</w:t>
      </w:r>
      <w:r w:rsidR="00CC0DF7">
        <w:t>.</w:t>
      </w:r>
      <w:r w:rsidR="00AB5DFB">
        <w:t>1</w:t>
      </w:r>
      <w:r w:rsidR="00CC0DF7">
        <w:t>0.</w:t>
      </w:r>
      <w:r w:rsidRPr="009369F4">
        <w:t>2019 года.</w:t>
      </w:r>
    </w:p>
    <w:p w:rsidR="009369F4" w:rsidRPr="009369F4" w:rsidRDefault="009369F4" w:rsidP="009369F4">
      <w:pPr>
        <w:pStyle w:val="13"/>
        <w:rPr>
          <w:sz w:val="24"/>
          <w:szCs w:val="24"/>
        </w:rPr>
      </w:pPr>
      <w:r w:rsidRPr="009369F4">
        <w:rPr>
          <w:sz w:val="24"/>
          <w:szCs w:val="24"/>
        </w:rPr>
        <w:t>Адрес выполнения работ: г. Воронеж,</w:t>
      </w:r>
      <w:r w:rsidRPr="009369F4">
        <w:rPr>
          <w:b/>
          <w:bCs/>
          <w:sz w:val="24"/>
          <w:szCs w:val="24"/>
        </w:rPr>
        <w:t xml:space="preserve"> </w:t>
      </w:r>
      <w:r w:rsidRPr="009369F4">
        <w:rPr>
          <w:sz w:val="24"/>
          <w:szCs w:val="24"/>
        </w:rPr>
        <w:t>пер. Богдана Хмельницкого, д.1</w:t>
      </w:r>
      <w:r w:rsidRPr="009369F4">
        <w:rPr>
          <w:color w:val="000000"/>
          <w:sz w:val="24"/>
          <w:szCs w:val="24"/>
        </w:rPr>
        <w:t xml:space="preserve">. </w:t>
      </w:r>
    </w:p>
    <w:p w:rsidR="009369F4" w:rsidRPr="009369F4" w:rsidRDefault="009369F4" w:rsidP="009369F4">
      <w:pPr>
        <w:pStyle w:val="36"/>
        <w:rPr>
          <w:sz w:val="24"/>
          <w:szCs w:val="24"/>
        </w:rPr>
      </w:pPr>
      <w:r w:rsidRPr="009369F4">
        <w:rPr>
          <w:sz w:val="24"/>
          <w:szCs w:val="24"/>
        </w:rPr>
        <w:t>Цель работ – замена лифта грузового, отработавшего назначенный срок службы, на  лифт грузовой, конструкция которого соответствует требованиям Технического регламента Таможенного Союза «Безопасность лифтов» (ТР ТС 011/2011), вступившего в силу 15.02.2013 г.</w:t>
      </w:r>
    </w:p>
    <w:p w:rsidR="009369F4" w:rsidRPr="009369F4" w:rsidRDefault="009369F4" w:rsidP="009369F4">
      <w:pPr>
        <w:ind w:firstLine="709"/>
        <w:jc w:val="both"/>
        <w:rPr>
          <w:bCs/>
        </w:rPr>
      </w:pPr>
      <w:r w:rsidRPr="009369F4">
        <w:rPr>
          <w:bCs/>
        </w:rPr>
        <w:t>Требования к работам -</w:t>
      </w:r>
      <w:r w:rsidRPr="009369F4">
        <w:t xml:space="preserve"> качественное выполнение работ согласно</w:t>
      </w:r>
      <w:r w:rsidRPr="009369F4">
        <w:rPr>
          <w:bCs/>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C0F7E" w:rsidRPr="00A452B7" w:rsidRDefault="009369F4" w:rsidP="009369F4">
      <w:pPr>
        <w:ind w:firstLine="720"/>
        <w:jc w:val="both"/>
      </w:pPr>
      <w:r w:rsidRPr="00AF012F">
        <w:t xml:space="preserve">Перечень и объемы </w:t>
      </w:r>
      <w:r w:rsidRPr="00AF012F">
        <w:rPr>
          <w:color w:val="000000"/>
        </w:rPr>
        <w:t xml:space="preserve">выполнения работ </w:t>
      </w:r>
      <w:r w:rsidRPr="00AF012F">
        <w:t xml:space="preserve">на </w:t>
      </w:r>
      <w:r w:rsidR="00CC0DF7" w:rsidRPr="001367FE">
        <w:t>поставк</w:t>
      </w:r>
      <w:r w:rsidR="00CC0DF7">
        <w:t>у</w:t>
      </w:r>
      <w:r w:rsidR="00CC0DF7" w:rsidRPr="001367FE">
        <w:t xml:space="preserve"> лифта грузового</w:t>
      </w:r>
      <w:r w:rsidR="00CC0DF7" w:rsidRPr="001367FE">
        <w:rPr>
          <w:color w:val="000000"/>
        </w:rPr>
        <w:t xml:space="preserve"> </w:t>
      </w:r>
      <w:r w:rsidR="00CC0DF7" w:rsidRPr="001367FE">
        <w:t>и выполнение комплекса строительно</w:t>
      </w:r>
      <w:r w:rsidR="00CC0DF7">
        <w:t>-</w:t>
      </w:r>
      <w:r w:rsidR="00CC0DF7" w:rsidRPr="001367FE">
        <w:t xml:space="preserve">монтажных работ, необходимых для ввода </w:t>
      </w:r>
      <w:r w:rsidR="00CC0DF7">
        <w:t>его в эксплуатацию, для нужд</w:t>
      </w:r>
      <w:r w:rsidR="00CC0DF7" w:rsidRPr="001367FE">
        <w:t xml:space="preserve"> </w:t>
      </w:r>
      <w:r w:rsidR="00CC0DF7" w:rsidRPr="001367FE">
        <w:rPr>
          <w:color w:val="000000"/>
        </w:rPr>
        <w:t xml:space="preserve">Воронежского ВРЗ АО «ВРМ», </w:t>
      </w:r>
      <w:r w:rsidR="00CC0DF7" w:rsidRPr="001367FE">
        <w:t>расположенного по адресу: г. Воронеж,</w:t>
      </w:r>
      <w:r w:rsidR="00CC0DF7" w:rsidRPr="001367FE">
        <w:rPr>
          <w:bCs/>
        </w:rPr>
        <w:t xml:space="preserve"> </w:t>
      </w:r>
      <w:r w:rsidR="00CC0DF7" w:rsidRPr="001367FE">
        <w:t>пер. Богдана Хмельницкого, д.1</w:t>
      </w:r>
      <w:r w:rsidRPr="00A452B7">
        <w:t>, в 2019 году, представлены в таблице № 1.</w:t>
      </w:r>
    </w:p>
    <w:p w:rsidR="009369F4" w:rsidRPr="009369F4" w:rsidRDefault="009369F4" w:rsidP="009369F4">
      <w:pPr>
        <w:ind w:firstLine="720"/>
        <w:jc w:val="both"/>
      </w:pPr>
    </w:p>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r w:rsidRPr="00727F41">
        <w:rPr>
          <w:sz w:val="20"/>
          <w:szCs w:val="20"/>
        </w:rPr>
        <w:t>Таблица № 1</w:t>
      </w:r>
    </w:p>
    <w:p w:rsidR="009369F4" w:rsidRPr="00727F41" w:rsidRDefault="009369F4" w:rsidP="009369F4">
      <w:pPr>
        <w:ind w:firstLine="720"/>
        <w:jc w:val="right"/>
        <w:rPr>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9369F4" w:rsidRPr="00727F41" w:rsidTr="00FB1AA3">
        <w:trPr>
          <w:trHeight w:val="240"/>
        </w:trPr>
        <w:tc>
          <w:tcPr>
            <w:tcW w:w="866" w:type="dxa"/>
            <w:tcBorders>
              <w:top w:val="nil"/>
              <w:left w:val="nil"/>
              <w:bottom w:val="single" w:sz="4" w:space="0" w:color="auto"/>
              <w:right w:val="nil"/>
            </w:tcBorders>
            <w:shd w:val="clear" w:color="auto" w:fill="auto"/>
            <w:noWrap/>
            <w:hideMark/>
          </w:tcPr>
          <w:p w:rsidR="009369F4" w:rsidRPr="00727F41" w:rsidRDefault="009369F4" w:rsidP="00FB1AA3">
            <w:pPr>
              <w:jc w:val="center"/>
              <w:rPr>
                <w:b/>
                <w:bCs/>
                <w:sz w:val="20"/>
                <w:szCs w:val="20"/>
              </w:rPr>
            </w:pPr>
          </w:p>
        </w:tc>
        <w:tc>
          <w:tcPr>
            <w:tcW w:w="8080" w:type="dxa"/>
            <w:tcBorders>
              <w:top w:val="nil"/>
              <w:left w:val="nil"/>
              <w:bottom w:val="single" w:sz="4" w:space="0" w:color="auto"/>
              <w:right w:val="nil"/>
            </w:tcBorders>
            <w:shd w:val="clear" w:color="auto" w:fill="auto"/>
            <w:hideMark/>
          </w:tcPr>
          <w:p w:rsidR="009369F4" w:rsidRPr="00727F41" w:rsidRDefault="009369F4" w:rsidP="00FB1AA3">
            <w:pPr>
              <w:jc w:val="center"/>
              <w:rPr>
                <w:b/>
                <w:sz w:val="20"/>
                <w:szCs w:val="20"/>
              </w:rPr>
            </w:pPr>
          </w:p>
        </w:tc>
      </w:tr>
      <w:tr w:rsidR="009369F4" w:rsidRPr="00727F41" w:rsidTr="00FB1AA3">
        <w:trPr>
          <w:trHeight w:val="717"/>
        </w:trPr>
        <w:tc>
          <w:tcPr>
            <w:tcW w:w="866"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 xml:space="preserve">№ </w:t>
            </w:r>
            <w:proofErr w:type="spellStart"/>
            <w:r w:rsidRPr="00727F41">
              <w:rPr>
                <w:b/>
                <w:bCs/>
                <w:sz w:val="20"/>
                <w:szCs w:val="20"/>
              </w:rPr>
              <w:t>п.п</w:t>
            </w:r>
            <w:proofErr w:type="spellEnd"/>
            <w:r w:rsidRPr="00727F41">
              <w:rPr>
                <w:b/>
                <w:bCs/>
                <w:sz w:val="20"/>
                <w:szCs w:val="20"/>
              </w:rPr>
              <w:t>.</w:t>
            </w:r>
          </w:p>
        </w:tc>
        <w:tc>
          <w:tcPr>
            <w:tcW w:w="8080"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Перечень работ</w:t>
            </w:r>
          </w:p>
        </w:tc>
      </w:tr>
      <w:tr w:rsidR="009369F4" w:rsidRPr="00727F41" w:rsidTr="00FB1AA3">
        <w:trPr>
          <w:trHeight w:val="318"/>
        </w:trPr>
        <w:tc>
          <w:tcPr>
            <w:tcW w:w="866" w:type="dxa"/>
            <w:shd w:val="clear" w:color="auto" w:fill="auto"/>
            <w:hideMark/>
          </w:tcPr>
          <w:p w:rsidR="009369F4" w:rsidRPr="00727F41" w:rsidRDefault="009369F4" w:rsidP="00FB1AA3">
            <w:pPr>
              <w:jc w:val="center"/>
              <w:rPr>
                <w:bCs/>
                <w:sz w:val="20"/>
                <w:szCs w:val="20"/>
                <w:lang w:val="en-US"/>
              </w:rPr>
            </w:pPr>
            <w:r w:rsidRPr="00727F41">
              <w:rPr>
                <w:bCs/>
                <w:sz w:val="20"/>
                <w:szCs w:val="20"/>
              </w:rPr>
              <w:t>1.</w:t>
            </w:r>
          </w:p>
        </w:tc>
        <w:tc>
          <w:tcPr>
            <w:tcW w:w="8080" w:type="dxa"/>
            <w:shd w:val="clear" w:color="auto" w:fill="auto"/>
            <w:hideMark/>
          </w:tcPr>
          <w:p w:rsidR="00AC0F7E" w:rsidRPr="00AC0F7E" w:rsidRDefault="00AC0F7E" w:rsidP="003D1952">
            <w:pPr>
              <w:autoSpaceDE w:val="0"/>
              <w:autoSpaceDN w:val="0"/>
              <w:adjustRightInd w:val="0"/>
              <w:rPr>
                <w:sz w:val="20"/>
                <w:szCs w:val="20"/>
              </w:rPr>
            </w:pPr>
            <w:r w:rsidRPr="00AC0F7E">
              <w:rPr>
                <w:sz w:val="20"/>
                <w:szCs w:val="20"/>
              </w:rPr>
              <w:t>Демонтаж лифтового оборудования (лифта грузового  Г-3200, 1973 года выпуска</w:t>
            </w:r>
            <w:r w:rsidR="00CC0DF7">
              <w:rPr>
                <w:sz w:val="20"/>
                <w:szCs w:val="20"/>
              </w:rPr>
              <w:t xml:space="preserve"> </w:t>
            </w:r>
            <w:proofErr w:type="spellStart"/>
            <w:r w:rsidR="00CC0DF7">
              <w:rPr>
                <w:sz w:val="20"/>
                <w:szCs w:val="20"/>
              </w:rPr>
              <w:t>вх.в</w:t>
            </w:r>
            <w:proofErr w:type="spellEnd"/>
            <w:r w:rsidRPr="00AC0F7E">
              <w:rPr>
                <w:sz w:val="20"/>
                <w:szCs w:val="20"/>
              </w:rPr>
              <w:t xml:space="preserve"> инв. № 4058, учет. № 212624). Сдача металлолома согласно Акту.</w:t>
            </w:r>
          </w:p>
          <w:p w:rsidR="009369F4" w:rsidRPr="003D1952" w:rsidRDefault="009369F4" w:rsidP="003D1952">
            <w:pPr>
              <w:autoSpaceDE w:val="0"/>
              <w:autoSpaceDN w:val="0"/>
              <w:adjustRightInd w:val="0"/>
              <w:rPr>
                <w:sz w:val="20"/>
                <w:szCs w:val="20"/>
              </w:rPr>
            </w:pP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2.</w:t>
            </w:r>
          </w:p>
        </w:tc>
        <w:tc>
          <w:tcPr>
            <w:tcW w:w="8080" w:type="dxa"/>
            <w:shd w:val="clear" w:color="auto" w:fill="auto"/>
            <w:hideMark/>
          </w:tcPr>
          <w:p w:rsidR="009369F4" w:rsidRPr="00AC0F7E" w:rsidRDefault="00AC0F7E" w:rsidP="00FB1AA3">
            <w:pPr>
              <w:autoSpaceDE w:val="0"/>
              <w:autoSpaceDN w:val="0"/>
              <w:adjustRightInd w:val="0"/>
              <w:rPr>
                <w:sz w:val="20"/>
                <w:szCs w:val="20"/>
              </w:rPr>
            </w:pPr>
            <w:r w:rsidRPr="00AC0F7E">
              <w:rPr>
                <w:sz w:val="20"/>
                <w:szCs w:val="20"/>
              </w:rPr>
              <w:t>Поставка оборудования (лифта грузового),  с техническими характеристиками, указанными в Таблице № 2.</w:t>
            </w: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3.</w:t>
            </w:r>
          </w:p>
        </w:tc>
        <w:tc>
          <w:tcPr>
            <w:tcW w:w="8080" w:type="dxa"/>
            <w:shd w:val="clear" w:color="auto" w:fill="auto"/>
            <w:hideMark/>
          </w:tcPr>
          <w:p w:rsidR="009369F4" w:rsidRPr="00AC0F7E" w:rsidRDefault="00AC0F7E" w:rsidP="00CC0DF7">
            <w:pPr>
              <w:autoSpaceDE w:val="0"/>
              <w:autoSpaceDN w:val="0"/>
              <w:adjustRightInd w:val="0"/>
              <w:rPr>
                <w:sz w:val="20"/>
                <w:szCs w:val="20"/>
              </w:rPr>
            </w:pPr>
            <w:r w:rsidRPr="00AC0F7E">
              <w:rPr>
                <w:sz w:val="20"/>
                <w:szCs w:val="20"/>
              </w:rPr>
              <w:t>Выполнение  комплекса строительно</w:t>
            </w:r>
            <w:r w:rsidR="00CC0DF7">
              <w:rPr>
                <w:sz w:val="20"/>
                <w:szCs w:val="20"/>
              </w:rPr>
              <w:t>-</w:t>
            </w:r>
            <w:r w:rsidRPr="00AC0F7E">
              <w:rPr>
                <w:sz w:val="20"/>
                <w:szCs w:val="20"/>
              </w:rPr>
              <w:t xml:space="preserve">монтажных работ для ввода лифта в эксплуатацию, в том числе проведение комплексных испытаний систем лифтового оборудования и предъявление лифта представителям </w:t>
            </w:r>
            <w:proofErr w:type="spellStart"/>
            <w:r w:rsidRPr="00AC0F7E">
              <w:rPr>
                <w:sz w:val="20"/>
                <w:szCs w:val="20"/>
              </w:rPr>
              <w:t>Ростехнадзора</w:t>
            </w:r>
            <w:proofErr w:type="spellEnd"/>
            <w:r w:rsidRPr="00AC0F7E">
              <w:rPr>
                <w:sz w:val="20"/>
                <w:szCs w:val="20"/>
              </w:rPr>
              <w:t xml:space="preserve"> для получения разрешения на эксплуатацию.</w:t>
            </w:r>
          </w:p>
        </w:tc>
      </w:tr>
    </w:tbl>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p>
    <w:p w:rsidR="00400C0A" w:rsidRPr="00400C0A" w:rsidRDefault="00400C0A" w:rsidP="00400C0A">
      <w:pPr>
        <w:ind w:firstLine="720"/>
        <w:jc w:val="right"/>
        <w:rPr>
          <w:sz w:val="20"/>
          <w:szCs w:val="20"/>
        </w:rPr>
      </w:pPr>
      <w:r w:rsidRPr="00400C0A">
        <w:rPr>
          <w:sz w:val="20"/>
          <w:szCs w:val="20"/>
        </w:rPr>
        <w:t>Таблица № 2</w:t>
      </w:r>
    </w:p>
    <w:p w:rsidR="00400C0A" w:rsidRPr="00400C0A" w:rsidRDefault="00400C0A" w:rsidP="00400C0A">
      <w:pPr>
        <w:rPr>
          <w:sz w:val="20"/>
          <w:szCs w:val="20"/>
        </w:rPr>
      </w:pPr>
    </w:p>
    <w:tbl>
      <w:tblPr>
        <w:tblStyle w:val="af0"/>
        <w:tblW w:w="0" w:type="auto"/>
        <w:tblLook w:val="04A0" w:firstRow="1" w:lastRow="0" w:firstColumn="1" w:lastColumn="0" w:noHBand="0" w:noVBand="1"/>
      </w:tblPr>
      <w:tblGrid>
        <w:gridCol w:w="672"/>
        <w:gridCol w:w="2266"/>
        <w:gridCol w:w="3520"/>
        <w:gridCol w:w="3095"/>
        <w:gridCol w:w="869"/>
      </w:tblGrid>
      <w:tr w:rsidR="00400C0A" w:rsidRPr="00400C0A" w:rsidTr="00400C0A">
        <w:tc>
          <w:tcPr>
            <w:tcW w:w="675" w:type="dxa"/>
          </w:tcPr>
          <w:p w:rsidR="00400C0A" w:rsidRPr="00400C0A" w:rsidRDefault="00400C0A" w:rsidP="00400C0A">
            <w:pPr>
              <w:jc w:val="center"/>
              <w:rPr>
                <w:b/>
                <w:sz w:val="20"/>
                <w:szCs w:val="20"/>
              </w:rPr>
            </w:pPr>
            <w:r w:rsidRPr="00400C0A">
              <w:rPr>
                <w:b/>
                <w:sz w:val="20"/>
                <w:szCs w:val="20"/>
              </w:rPr>
              <w:t>№</w:t>
            </w:r>
          </w:p>
        </w:tc>
        <w:tc>
          <w:tcPr>
            <w:tcW w:w="2271" w:type="dxa"/>
          </w:tcPr>
          <w:p w:rsidR="00400C0A" w:rsidRPr="00400C0A" w:rsidRDefault="00400C0A" w:rsidP="00400C0A">
            <w:pPr>
              <w:jc w:val="center"/>
              <w:rPr>
                <w:b/>
                <w:sz w:val="20"/>
                <w:szCs w:val="20"/>
              </w:rPr>
            </w:pPr>
            <w:r w:rsidRPr="00400C0A">
              <w:rPr>
                <w:b/>
                <w:sz w:val="20"/>
                <w:szCs w:val="20"/>
              </w:rPr>
              <w:t>Наименование</w:t>
            </w:r>
          </w:p>
        </w:tc>
        <w:tc>
          <w:tcPr>
            <w:tcW w:w="6660" w:type="dxa"/>
            <w:gridSpan w:val="2"/>
          </w:tcPr>
          <w:p w:rsidR="00400C0A" w:rsidRPr="00400C0A" w:rsidRDefault="00400C0A" w:rsidP="00400C0A">
            <w:pPr>
              <w:jc w:val="center"/>
              <w:rPr>
                <w:b/>
                <w:sz w:val="20"/>
                <w:szCs w:val="20"/>
              </w:rPr>
            </w:pPr>
            <w:r w:rsidRPr="00400C0A">
              <w:rPr>
                <w:b/>
                <w:sz w:val="20"/>
                <w:szCs w:val="20"/>
              </w:rPr>
              <w:t>Технические характеристики</w:t>
            </w:r>
          </w:p>
        </w:tc>
        <w:tc>
          <w:tcPr>
            <w:tcW w:w="872" w:type="dxa"/>
          </w:tcPr>
          <w:p w:rsidR="00400C0A" w:rsidRPr="00400C0A" w:rsidRDefault="00400C0A" w:rsidP="00400C0A">
            <w:pPr>
              <w:jc w:val="center"/>
              <w:rPr>
                <w:b/>
                <w:sz w:val="20"/>
                <w:szCs w:val="20"/>
              </w:rPr>
            </w:pPr>
            <w:r w:rsidRPr="00400C0A">
              <w:rPr>
                <w:b/>
                <w:sz w:val="20"/>
                <w:szCs w:val="20"/>
              </w:rPr>
              <w:t>Кол-во, шт.</w:t>
            </w:r>
          </w:p>
        </w:tc>
      </w:tr>
      <w:tr w:rsidR="00400C0A" w:rsidRPr="00400C0A" w:rsidTr="00400C0A">
        <w:tc>
          <w:tcPr>
            <w:tcW w:w="675" w:type="dxa"/>
            <w:vMerge w:val="restart"/>
          </w:tcPr>
          <w:p w:rsidR="00400C0A" w:rsidRPr="00400C0A" w:rsidRDefault="00400C0A" w:rsidP="00400C0A">
            <w:pPr>
              <w:jc w:val="center"/>
              <w:rPr>
                <w:b/>
                <w:sz w:val="20"/>
                <w:szCs w:val="20"/>
              </w:rPr>
            </w:pPr>
            <w:r w:rsidRPr="00400C0A">
              <w:rPr>
                <w:b/>
                <w:sz w:val="20"/>
                <w:szCs w:val="20"/>
              </w:rPr>
              <w:t>1</w:t>
            </w:r>
          </w:p>
        </w:tc>
        <w:tc>
          <w:tcPr>
            <w:tcW w:w="2271" w:type="dxa"/>
            <w:vMerge w:val="restart"/>
          </w:tcPr>
          <w:p w:rsidR="00400C0A" w:rsidRPr="00400C0A" w:rsidRDefault="00400C0A" w:rsidP="00400C0A">
            <w:pPr>
              <w:rPr>
                <w:sz w:val="20"/>
                <w:szCs w:val="20"/>
              </w:rPr>
            </w:pPr>
            <w:r w:rsidRPr="00400C0A">
              <w:rPr>
                <w:sz w:val="20"/>
                <w:szCs w:val="20"/>
              </w:rPr>
              <w:t>Лифт грузовой с проводником грузоподъемностью 3200 кг</w:t>
            </w:r>
          </w:p>
        </w:tc>
        <w:tc>
          <w:tcPr>
            <w:tcW w:w="6660" w:type="dxa"/>
            <w:gridSpan w:val="2"/>
          </w:tcPr>
          <w:p w:rsidR="00400C0A" w:rsidRPr="00400C0A" w:rsidRDefault="00400C0A" w:rsidP="00400C0A">
            <w:pPr>
              <w:jc w:val="center"/>
              <w:rPr>
                <w:b/>
                <w:sz w:val="20"/>
                <w:szCs w:val="20"/>
              </w:rPr>
            </w:pPr>
            <w:r w:rsidRPr="00400C0A">
              <w:rPr>
                <w:b/>
                <w:sz w:val="20"/>
                <w:szCs w:val="20"/>
              </w:rPr>
              <w:t>Общие сведения</w:t>
            </w:r>
          </w:p>
        </w:tc>
        <w:tc>
          <w:tcPr>
            <w:tcW w:w="872" w:type="dxa"/>
            <w:vMerge w:val="restart"/>
          </w:tcPr>
          <w:p w:rsidR="00400C0A" w:rsidRPr="00400C0A" w:rsidRDefault="00400C0A" w:rsidP="00400C0A">
            <w:pPr>
              <w:jc w:val="center"/>
              <w:rPr>
                <w:sz w:val="20"/>
                <w:szCs w:val="20"/>
              </w:rPr>
            </w:pPr>
            <w:r w:rsidRPr="00400C0A">
              <w:rPr>
                <w:sz w:val="20"/>
                <w:szCs w:val="20"/>
              </w:rPr>
              <w:t>1</w:t>
            </w: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лифта</w:t>
            </w:r>
          </w:p>
        </w:tc>
        <w:tc>
          <w:tcPr>
            <w:tcW w:w="3117" w:type="dxa"/>
          </w:tcPr>
          <w:p w:rsidR="00400C0A" w:rsidRPr="00400C0A" w:rsidRDefault="00400C0A" w:rsidP="00400C0A">
            <w:pPr>
              <w:jc w:val="center"/>
              <w:rPr>
                <w:sz w:val="20"/>
                <w:szCs w:val="20"/>
              </w:rPr>
            </w:pPr>
            <w:r w:rsidRPr="00400C0A">
              <w:rPr>
                <w:sz w:val="20"/>
                <w:szCs w:val="20"/>
              </w:rPr>
              <w:t>Грузовой с проводником</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Грузоподъемность, кг</w:t>
            </w:r>
          </w:p>
        </w:tc>
        <w:tc>
          <w:tcPr>
            <w:tcW w:w="3117" w:type="dxa"/>
          </w:tcPr>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Скорость перемещения, м/с</w:t>
            </w:r>
          </w:p>
        </w:tc>
        <w:tc>
          <w:tcPr>
            <w:tcW w:w="3117" w:type="dxa"/>
          </w:tcPr>
          <w:p w:rsidR="00400C0A" w:rsidRPr="00400C0A" w:rsidRDefault="00400C0A" w:rsidP="00400C0A">
            <w:pPr>
              <w:jc w:val="center"/>
              <w:rPr>
                <w:sz w:val="20"/>
                <w:szCs w:val="20"/>
              </w:rPr>
            </w:pPr>
            <w:r w:rsidRPr="00400C0A">
              <w:rPr>
                <w:sz w:val="20"/>
                <w:szCs w:val="20"/>
              </w:rPr>
              <w:t>0,5</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остановок</w:t>
            </w:r>
          </w:p>
        </w:tc>
        <w:tc>
          <w:tcPr>
            <w:tcW w:w="3117" w:type="dxa"/>
          </w:tcPr>
          <w:p w:rsidR="00400C0A" w:rsidRPr="00400C0A" w:rsidRDefault="00400C0A" w:rsidP="00400C0A">
            <w:pPr>
              <w:jc w:val="center"/>
              <w:rPr>
                <w:sz w:val="20"/>
                <w:szCs w:val="20"/>
              </w:rPr>
            </w:pPr>
            <w:r w:rsidRPr="00400C0A">
              <w:rPr>
                <w:sz w:val="20"/>
                <w:szCs w:val="20"/>
              </w:rPr>
              <w:t>3</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дверей шахты</w:t>
            </w:r>
          </w:p>
        </w:tc>
        <w:tc>
          <w:tcPr>
            <w:tcW w:w="3117" w:type="dxa"/>
          </w:tcPr>
          <w:p w:rsidR="00400C0A" w:rsidRPr="00400C0A" w:rsidRDefault="00400C0A" w:rsidP="00400C0A">
            <w:pPr>
              <w:jc w:val="center"/>
              <w:rPr>
                <w:sz w:val="20"/>
                <w:szCs w:val="20"/>
              </w:rPr>
            </w:pPr>
            <w:r w:rsidRPr="00400C0A">
              <w:rPr>
                <w:sz w:val="20"/>
                <w:szCs w:val="20"/>
              </w:rPr>
              <w:t>4</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шахты</w:t>
            </w:r>
          </w:p>
        </w:tc>
        <w:tc>
          <w:tcPr>
            <w:tcW w:w="3117" w:type="dxa"/>
          </w:tcPr>
          <w:p w:rsidR="00400C0A" w:rsidRPr="00400C0A" w:rsidRDefault="00400C0A" w:rsidP="00400C0A">
            <w:pPr>
              <w:jc w:val="center"/>
              <w:rPr>
                <w:sz w:val="20"/>
                <w:szCs w:val="20"/>
              </w:rPr>
            </w:pPr>
            <w:r w:rsidRPr="00400C0A">
              <w:rPr>
                <w:sz w:val="20"/>
                <w:szCs w:val="20"/>
              </w:rPr>
              <w:t>Распашные,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Способ открывания дверей шахты</w:t>
            </w:r>
          </w:p>
        </w:tc>
        <w:tc>
          <w:tcPr>
            <w:tcW w:w="3117" w:type="dxa"/>
          </w:tcPr>
          <w:p w:rsidR="00400C0A" w:rsidRPr="00400C0A" w:rsidRDefault="00400C0A" w:rsidP="00400C0A">
            <w:pPr>
              <w:jc w:val="center"/>
              <w:rPr>
                <w:sz w:val="20"/>
                <w:szCs w:val="20"/>
              </w:rPr>
            </w:pPr>
            <w:r w:rsidRPr="00400C0A">
              <w:rPr>
                <w:sz w:val="20"/>
                <w:szCs w:val="20"/>
              </w:rPr>
              <w:t xml:space="preserve">Ручной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кабины</w:t>
            </w:r>
          </w:p>
        </w:tc>
        <w:tc>
          <w:tcPr>
            <w:tcW w:w="3117" w:type="dxa"/>
          </w:tcPr>
          <w:p w:rsidR="00400C0A" w:rsidRPr="00400C0A" w:rsidRDefault="00400C0A" w:rsidP="00400C0A">
            <w:pPr>
              <w:jc w:val="center"/>
              <w:rPr>
                <w:sz w:val="20"/>
                <w:szCs w:val="20"/>
              </w:rPr>
            </w:pPr>
            <w:r w:rsidRPr="00400C0A">
              <w:rPr>
                <w:sz w:val="20"/>
                <w:szCs w:val="20"/>
              </w:rPr>
              <w:t>Раздвижные,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кабины</w:t>
            </w:r>
          </w:p>
        </w:tc>
        <w:tc>
          <w:tcPr>
            <w:tcW w:w="3117" w:type="dxa"/>
          </w:tcPr>
          <w:p w:rsidR="00400C0A" w:rsidRPr="00400C0A" w:rsidRDefault="00400C0A" w:rsidP="00400C0A">
            <w:pPr>
              <w:jc w:val="center"/>
              <w:rPr>
                <w:sz w:val="20"/>
                <w:szCs w:val="20"/>
              </w:rPr>
            </w:pPr>
            <w:r w:rsidRPr="00400C0A">
              <w:rPr>
                <w:sz w:val="20"/>
                <w:szCs w:val="20"/>
              </w:rPr>
              <w:t xml:space="preserve">Проходная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Машинное отделение</w:t>
            </w:r>
          </w:p>
        </w:tc>
        <w:tc>
          <w:tcPr>
            <w:tcW w:w="3117" w:type="dxa"/>
          </w:tcPr>
          <w:p w:rsidR="00400C0A" w:rsidRPr="00400C0A" w:rsidRDefault="00400C0A" w:rsidP="00400C0A">
            <w:pPr>
              <w:jc w:val="center"/>
              <w:rPr>
                <w:sz w:val="20"/>
                <w:szCs w:val="20"/>
              </w:rPr>
            </w:pPr>
            <w:r w:rsidRPr="00400C0A">
              <w:rPr>
                <w:sz w:val="20"/>
                <w:szCs w:val="20"/>
              </w:rPr>
              <w:t>Сверху над шахтой</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Высота подъема, м</w:t>
            </w:r>
          </w:p>
        </w:tc>
        <w:tc>
          <w:tcPr>
            <w:tcW w:w="3117" w:type="dxa"/>
          </w:tcPr>
          <w:p w:rsidR="00400C0A" w:rsidRPr="00400C0A" w:rsidRDefault="00400C0A" w:rsidP="00400C0A">
            <w:pPr>
              <w:jc w:val="center"/>
              <w:rPr>
                <w:sz w:val="20"/>
                <w:szCs w:val="20"/>
              </w:rPr>
            </w:pPr>
            <w:r w:rsidRPr="00400C0A">
              <w:rPr>
                <w:sz w:val="20"/>
                <w:szCs w:val="20"/>
              </w:rPr>
              <w:t>10,800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Внутренние размеры кабины, мм</w:t>
            </w:r>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p w:rsidR="00400C0A" w:rsidRPr="00400C0A" w:rsidRDefault="00400C0A" w:rsidP="00400C0A">
            <w:pPr>
              <w:rPr>
                <w:sz w:val="20"/>
                <w:szCs w:val="20"/>
              </w:rPr>
            </w:pPr>
            <w:r w:rsidRPr="00400C0A">
              <w:rPr>
                <w:sz w:val="20"/>
                <w:szCs w:val="20"/>
              </w:rPr>
              <w:t>высота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1910</w:t>
            </w:r>
          </w:p>
          <w:p w:rsidR="00400C0A" w:rsidRPr="00400C0A" w:rsidRDefault="00400C0A" w:rsidP="00400C0A">
            <w:pPr>
              <w:jc w:val="center"/>
              <w:rPr>
                <w:sz w:val="20"/>
                <w:szCs w:val="20"/>
              </w:rPr>
            </w:pPr>
            <w:r w:rsidRPr="00400C0A">
              <w:rPr>
                <w:sz w:val="20"/>
                <w:szCs w:val="20"/>
              </w:rPr>
              <w:t>2820</w:t>
            </w:r>
          </w:p>
          <w:p w:rsidR="00400C0A" w:rsidRPr="00400C0A" w:rsidRDefault="00400C0A" w:rsidP="00400C0A">
            <w:pPr>
              <w:jc w:val="center"/>
              <w:rPr>
                <w:sz w:val="20"/>
                <w:szCs w:val="20"/>
              </w:rPr>
            </w:pPr>
            <w:r w:rsidRPr="00400C0A">
              <w:rPr>
                <w:sz w:val="20"/>
                <w:szCs w:val="20"/>
              </w:rPr>
              <w:t>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Размер дверного проема, мм</w:t>
            </w:r>
          </w:p>
          <w:p w:rsidR="00400C0A" w:rsidRPr="00400C0A" w:rsidRDefault="00400C0A" w:rsidP="00400C0A">
            <w:pPr>
              <w:rPr>
                <w:sz w:val="20"/>
                <w:szCs w:val="20"/>
              </w:rPr>
            </w:pPr>
            <w:r w:rsidRPr="00400C0A">
              <w:rPr>
                <w:sz w:val="20"/>
                <w:szCs w:val="20"/>
              </w:rPr>
              <w:t>ширина в диапазоне высота</w:t>
            </w:r>
          </w:p>
        </w:tc>
        <w:tc>
          <w:tcPr>
            <w:tcW w:w="3117" w:type="dxa"/>
          </w:tcPr>
          <w:p w:rsidR="00400C0A" w:rsidRPr="00400C0A" w:rsidRDefault="00400C0A" w:rsidP="00400C0A">
            <w:pPr>
              <w:jc w:val="center"/>
              <w:rPr>
                <w:sz w:val="20"/>
                <w:szCs w:val="20"/>
              </w:rPr>
            </w:pPr>
            <w:r w:rsidRPr="00400C0A">
              <w:rPr>
                <w:sz w:val="20"/>
                <w:szCs w:val="20"/>
              </w:rPr>
              <w:t>от 1650 до 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Размер шахты</w:t>
            </w:r>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2750</w:t>
            </w:r>
          </w:p>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Глубина приямка, мм</w:t>
            </w:r>
          </w:p>
        </w:tc>
        <w:tc>
          <w:tcPr>
            <w:tcW w:w="3117" w:type="dxa"/>
          </w:tcPr>
          <w:p w:rsidR="00400C0A" w:rsidRPr="00400C0A" w:rsidRDefault="00400C0A" w:rsidP="00400C0A">
            <w:pPr>
              <w:jc w:val="center"/>
              <w:rPr>
                <w:sz w:val="20"/>
                <w:szCs w:val="20"/>
              </w:rPr>
            </w:pPr>
            <w:r w:rsidRPr="00400C0A">
              <w:rPr>
                <w:sz w:val="20"/>
                <w:szCs w:val="20"/>
              </w:rPr>
              <w:t>Не менее 1300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Допускается температура в машинном помещении, шахте лифта ±°С</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+5 ÷ +40</w:t>
            </w:r>
          </w:p>
          <w:p w:rsidR="00400C0A" w:rsidRPr="00400C0A" w:rsidRDefault="00400C0A" w:rsidP="00400C0A">
            <w:pPr>
              <w:jc w:val="center"/>
              <w:rPr>
                <w:sz w:val="20"/>
                <w:szCs w:val="20"/>
              </w:rPr>
            </w:pPr>
            <w:r w:rsidRPr="00400C0A">
              <w:rPr>
                <w:sz w:val="20"/>
                <w:szCs w:val="20"/>
              </w:rPr>
              <w:t>-20 ÷ +40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Напряжение (В) и частота (Гц) тока питающей сети</w:t>
            </w:r>
          </w:p>
        </w:tc>
        <w:tc>
          <w:tcPr>
            <w:tcW w:w="3117" w:type="dxa"/>
          </w:tcPr>
          <w:p w:rsidR="00400C0A" w:rsidRPr="00400C0A" w:rsidRDefault="00400C0A" w:rsidP="00400C0A">
            <w:pPr>
              <w:jc w:val="center"/>
              <w:rPr>
                <w:sz w:val="20"/>
                <w:szCs w:val="20"/>
              </w:rPr>
            </w:pPr>
            <w:r w:rsidRPr="00400C0A">
              <w:rPr>
                <w:sz w:val="20"/>
                <w:szCs w:val="20"/>
              </w:rPr>
              <w:t>380 В, 50 Гц</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Огнестойкость дверей шахты лифта</w:t>
            </w:r>
          </w:p>
        </w:tc>
        <w:tc>
          <w:tcPr>
            <w:tcW w:w="3117" w:type="dxa"/>
          </w:tcPr>
          <w:p w:rsidR="00400C0A" w:rsidRPr="00400C0A" w:rsidRDefault="00400C0A" w:rsidP="00400C0A">
            <w:pPr>
              <w:jc w:val="center"/>
              <w:rPr>
                <w:sz w:val="20"/>
                <w:szCs w:val="20"/>
              </w:rPr>
            </w:pPr>
            <w:r w:rsidRPr="00400C0A">
              <w:rPr>
                <w:sz w:val="20"/>
                <w:szCs w:val="20"/>
              </w:rPr>
              <w:t>Е-30</w:t>
            </w:r>
          </w:p>
        </w:tc>
        <w:tc>
          <w:tcPr>
            <w:tcW w:w="872" w:type="dxa"/>
            <w:vMerge/>
          </w:tcPr>
          <w:p w:rsidR="00400C0A" w:rsidRPr="00400C0A" w:rsidRDefault="00400C0A" w:rsidP="00400C0A">
            <w:pPr>
              <w:rPr>
                <w:sz w:val="20"/>
                <w:szCs w:val="20"/>
              </w:rPr>
            </w:pPr>
          </w:p>
        </w:tc>
      </w:tr>
    </w:tbl>
    <w:p w:rsidR="00400C0A" w:rsidRDefault="00400C0A" w:rsidP="00400C0A"/>
    <w:p w:rsidR="00400C0A" w:rsidRPr="00400C0A" w:rsidRDefault="00A452B7" w:rsidP="00A452B7">
      <w:pPr>
        <w:jc w:val="both"/>
      </w:pPr>
      <w:r>
        <w:t xml:space="preserve">2. </w:t>
      </w:r>
      <w:r w:rsidR="00400C0A" w:rsidRPr="00400C0A">
        <w:t>Требования к документации, поставляемой с оборудованием.</w:t>
      </w:r>
    </w:p>
    <w:p w:rsidR="00400C0A" w:rsidRPr="00400C0A" w:rsidRDefault="00400C0A" w:rsidP="00400C0A">
      <w:pPr>
        <w:pStyle w:val="affc"/>
        <w:ind w:left="0"/>
        <w:jc w:val="both"/>
      </w:pPr>
      <w:r w:rsidRPr="00400C0A">
        <w:t>2.1. Наличие сертификатов на устройства безопасности лифта, подлежащих обязательной сертификации;</w:t>
      </w:r>
    </w:p>
    <w:p w:rsidR="00400C0A" w:rsidRPr="00400C0A" w:rsidRDefault="00400C0A" w:rsidP="00400C0A">
      <w:pPr>
        <w:pStyle w:val="affc"/>
        <w:ind w:left="0"/>
        <w:jc w:val="both"/>
      </w:pPr>
      <w:r w:rsidRPr="00400C0A">
        <w:t>2.2. Наличие разрешения на применение лифта на территории Российской Федерации;</w:t>
      </w:r>
    </w:p>
    <w:p w:rsidR="00400C0A" w:rsidRPr="00400C0A" w:rsidRDefault="00400C0A" w:rsidP="00400C0A">
      <w:pPr>
        <w:pStyle w:val="affc"/>
        <w:ind w:left="0"/>
        <w:jc w:val="both"/>
      </w:pPr>
      <w:r w:rsidRPr="00400C0A">
        <w:t>2.3. Каждый поставляемый лифт сопровождается технической документацией на русском языке.</w:t>
      </w:r>
    </w:p>
    <w:p w:rsidR="00400C0A" w:rsidRPr="00400C0A" w:rsidRDefault="00400C0A" w:rsidP="00400C0A">
      <w:pPr>
        <w:pStyle w:val="affc"/>
        <w:ind w:left="0"/>
        <w:jc w:val="both"/>
      </w:pPr>
      <w:r w:rsidRPr="00400C0A">
        <w:t>2.4. Ответственность за комплектование документации несет поставщик лифтового оборудования.</w:t>
      </w:r>
    </w:p>
    <w:p w:rsidR="00400C0A" w:rsidRPr="00400C0A" w:rsidRDefault="00400C0A" w:rsidP="00400C0A">
      <w:pPr>
        <w:pStyle w:val="affc"/>
        <w:ind w:left="0"/>
        <w:jc w:val="both"/>
      </w:pPr>
      <w:r w:rsidRPr="00400C0A">
        <w:t>2.5. В комплект технической документации лифта входят:</w:t>
      </w:r>
    </w:p>
    <w:p w:rsidR="00400C0A" w:rsidRPr="00400C0A" w:rsidRDefault="00400C0A" w:rsidP="00400C0A">
      <w:pPr>
        <w:pStyle w:val="affc"/>
        <w:ind w:left="0"/>
        <w:jc w:val="both"/>
      </w:pPr>
      <w:r w:rsidRPr="00400C0A">
        <w:t>- паспорт лифта, выполненные в соответствии с Техническим регламентом Таможенного союза «Безопасность лифтов» № 824 от 18.10.2011 г.</w:t>
      </w:r>
    </w:p>
    <w:p w:rsidR="00400C0A" w:rsidRPr="00400C0A" w:rsidRDefault="00400C0A" w:rsidP="00400C0A">
      <w:pPr>
        <w:pStyle w:val="affc"/>
        <w:ind w:left="0"/>
        <w:jc w:val="both"/>
      </w:pPr>
      <w:r w:rsidRPr="00400C0A">
        <w:t>К паспорту лифта  прилагают (вшивают) документы (копии):</w:t>
      </w:r>
    </w:p>
    <w:p w:rsidR="00400C0A" w:rsidRPr="00400C0A" w:rsidRDefault="00400C0A" w:rsidP="00400C0A">
      <w:pPr>
        <w:pStyle w:val="affc"/>
        <w:ind w:left="0"/>
        <w:jc w:val="both"/>
      </w:pPr>
      <w:r w:rsidRPr="00400C0A">
        <w:t>- копия сертификата на лифт, а также на противопожарные двери, копия сертификата на узлы безопасности (при их наличии);</w:t>
      </w:r>
    </w:p>
    <w:p w:rsidR="00400C0A" w:rsidRPr="00400C0A" w:rsidRDefault="00400C0A" w:rsidP="00400C0A">
      <w:pPr>
        <w:pStyle w:val="affc"/>
        <w:ind w:left="0"/>
        <w:jc w:val="both"/>
      </w:pPr>
      <w:r w:rsidRPr="00400C0A">
        <w:t>- монтажный чертеж (установочный чертеж), содержащий  сведения и размеры, необходимые для проверки соответствия установки лифта требованиям ГОСТ Р 53780-2010.</w:t>
      </w:r>
    </w:p>
    <w:p w:rsidR="00400C0A" w:rsidRPr="00400C0A" w:rsidRDefault="00400C0A" w:rsidP="00400C0A">
      <w:pPr>
        <w:pStyle w:val="affc"/>
        <w:ind w:left="0" w:firstLine="567"/>
        <w:jc w:val="both"/>
      </w:pPr>
      <w:r w:rsidRPr="00400C0A">
        <w:t>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Р 53780-2010 «Лифты. Общие  требования безопасности к устройству и установке».</w:t>
      </w:r>
    </w:p>
    <w:p w:rsidR="00400C0A" w:rsidRPr="00400C0A" w:rsidRDefault="00400C0A" w:rsidP="00400C0A">
      <w:pPr>
        <w:pStyle w:val="affc"/>
        <w:ind w:left="0" w:firstLine="567"/>
        <w:jc w:val="both"/>
      </w:pPr>
      <w:r w:rsidRPr="00400C0A">
        <w:t>Чертеж должен содержать штамп с указанием изготовителя чертежа, подписями специалистов и местом установки лифта.</w:t>
      </w:r>
    </w:p>
    <w:p w:rsidR="00400C0A" w:rsidRPr="00400C0A" w:rsidRDefault="00400C0A" w:rsidP="00400C0A">
      <w:pPr>
        <w:pStyle w:val="affc"/>
        <w:ind w:left="0" w:firstLine="567"/>
        <w:jc w:val="both"/>
      </w:pPr>
      <w:r w:rsidRPr="00400C0A">
        <w:t>Эти чертежи не должны показывать детально конструкцию лифта, но в них должны быть указаны данные, необходимые для проверки на соответствие ГОСТ Р 53780-2010 «Лифты. Общие  требования безопасности к устройству и установке», прежде всего:</w:t>
      </w:r>
    </w:p>
    <w:p w:rsidR="00400C0A" w:rsidRPr="00400C0A" w:rsidRDefault="00400C0A" w:rsidP="00400C0A">
      <w:pPr>
        <w:pStyle w:val="affc"/>
        <w:ind w:left="0" w:firstLine="567"/>
        <w:jc w:val="both"/>
      </w:pPr>
      <w:r w:rsidRPr="00400C0A">
        <w:t>- краткая техническая характеристика лифта,</w:t>
      </w:r>
    </w:p>
    <w:p w:rsidR="00400C0A" w:rsidRPr="00400C0A" w:rsidRDefault="00400C0A" w:rsidP="00400C0A">
      <w:pPr>
        <w:pStyle w:val="affc"/>
        <w:ind w:left="0" w:firstLine="567"/>
        <w:jc w:val="both"/>
      </w:pPr>
      <w:r w:rsidRPr="00400C0A">
        <w:t>- зазоры вверху шахты и в приямке,</w:t>
      </w:r>
    </w:p>
    <w:p w:rsidR="00400C0A" w:rsidRPr="00400C0A" w:rsidRDefault="00400C0A" w:rsidP="00400C0A">
      <w:pPr>
        <w:pStyle w:val="affc"/>
        <w:ind w:left="0" w:firstLine="567"/>
        <w:jc w:val="both"/>
      </w:pPr>
      <w:r w:rsidRPr="00400C0A">
        <w:t>- доступ в приямок,</w:t>
      </w:r>
    </w:p>
    <w:p w:rsidR="00400C0A" w:rsidRPr="00400C0A" w:rsidRDefault="00400C0A" w:rsidP="00400C0A">
      <w:pPr>
        <w:pStyle w:val="affc"/>
        <w:ind w:left="0" w:firstLine="567"/>
        <w:jc w:val="both"/>
      </w:pPr>
      <w:r w:rsidRPr="00400C0A">
        <w:t>- перегородки между лифтами при наличии в одной шахте нескольких лифтов,</w:t>
      </w:r>
    </w:p>
    <w:p w:rsidR="00400C0A" w:rsidRPr="00400C0A" w:rsidRDefault="00400C0A" w:rsidP="00400C0A">
      <w:pPr>
        <w:pStyle w:val="affc"/>
        <w:ind w:left="0" w:firstLine="567"/>
        <w:jc w:val="both"/>
      </w:pPr>
      <w:r w:rsidRPr="00400C0A">
        <w:t>- местоположение и основные размеры машинного помещения, если таковое имеется, с указанием расположения привода и основного оборудования,</w:t>
      </w:r>
    </w:p>
    <w:p w:rsidR="00400C0A" w:rsidRPr="00400C0A" w:rsidRDefault="00400C0A" w:rsidP="00400C0A">
      <w:pPr>
        <w:pStyle w:val="affc"/>
        <w:ind w:left="0" w:firstLine="567"/>
        <w:jc w:val="both"/>
      </w:pPr>
      <w:r w:rsidRPr="00400C0A">
        <w:t>- размеры канатоведущего шкива или барабана,</w:t>
      </w:r>
    </w:p>
    <w:p w:rsidR="00400C0A" w:rsidRPr="00400C0A" w:rsidRDefault="00400C0A" w:rsidP="00400C0A">
      <w:pPr>
        <w:pStyle w:val="affc"/>
        <w:ind w:left="0" w:firstLine="567"/>
        <w:jc w:val="both"/>
      </w:pPr>
      <w:r w:rsidRPr="00400C0A">
        <w:t>- нагрузки на строительную часть от лифтовой установки,</w:t>
      </w:r>
    </w:p>
    <w:p w:rsidR="00400C0A" w:rsidRPr="00400C0A" w:rsidRDefault="00400C0A" w:rsidP="00400C0A">
      <w:pPr>
        <w:pStyle w:val="affc"/>
        <w:ind w:left="0" w:firstLine="567"/>
        <w:jc w:val="both"/>
      </w:pPr>
      <w:r w:rsidRPr="00400C0A">
        <w:t>- доступ в машинное помещение, местоположение и основные размеры блочного помещения, если таковое имеется,</w:t>
      </w:r>
    </w:p>
    <w:p w:rsidR="00400C0A" w:rsidRPr="00400C0A" w:rsidRDefault="00400C0A" w:rsidP="00400C0A">
      <w:pPr>
        <w:pStyle w:val="affc"/>
        <w:ind w:left="0" w:firstLine="567"/>
        <w:jc w:val="both"/>
      </w:pPr>
      <w:r w:rsidRPr="00400C0A">
        <w:t xml:space="preserve">- расположение и размеры имеющихся там блоков, расположение других устройств в блочном помещении, доступ в блочное помещение, размещение и основные размеры дверей </w:t>
      </w:r>
      <w:r w:rsidRPr="00400C0A">
        <w:lastRenderedPageBreak/>
        <w:t>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400C0A" w:rsidRPr="00400C0A" w:rsidRDefault="00400C0A" w:rsidP="00400C0A">
      <w:pPr>
        <w:pStyle w:val="affc"/>
        <w:ind w:left="0" w:firstLine="567"/>
        <w:jc w:val="both"/>
      </w:pPr>
      <w:r w:rsidRPr="00400C0A">
        <w:t>- расположение направляющих, размеры и расположение буферов, кинематическая схема лифта,</w:t>
      </w:r>
    </w:p>
    <w:p w:rsidR="00400C0A" w:rsidRPr="00400C0A" w:rsidRDefault="00400C0A" w:rsidP="00400C0A">
      <w:pPr>
        <w:pStyle w:val="affc"/>
        <w:ind w:left="0" w:firstLine="567"/>
        <w:jc w:val="both"/>
      </w:pPr>
      <w:r w:rsidRPr="00400C0A">
        <w:t>- принципиальная электрическая схема с перечнем элементов схемы – два экземпляра,</w:t>
      </w:r>
    </w:p>
    <w:p w:rsidR="00400C0A" w:rsidRPr="00400C0A" w:rsidRDefault="00400C0A" w:rsidP="00400C0A">
      <w:pPr>
        <w:pStyle w:val="affc"/>
        <w:ind w:left="0" w:firstLine="567"/>
        <w:jc w:val="both"/>
      </w:pPr>
      <w:r w:rsidRPr="00400C0A">
        <w:t>- инструкция по монтажу, пуску, регулированию и обкатке;</w:t>
      </w:r>
    </w:p>
    <w:p w:rsidR="00400C0A" w:rsidRPr="00400C0A" w:rsidRDefault="00400C0A" w:rsidP="00400C0A">
      <w:pPr>
        <w:pStyle w:val="affc"/>
        <w:ind w:left="0" w:firstLine="567"/>
        <w:jc w:val="both"/>
      </w:pPr>
      <w:r w:rsidRPr="00400C0A">
        <w:t>- Руководство по эксплуатации, содержащее:</w:t>
      </w:r>
    </w:p>
    <w:p w:rsidR="00400C0A" w:rsidRPr="00400C0A" w:rsidRDefault="00400C0A" w:rsidP="00400C0A">
      <w:pPr>
        <w:pStyle w:val="affc"/>
        <w:ind w:left="0" w:firstLine="567"/>
        <w:jc w:val="both"/>
      </w:pPr>
      <w:r w:rsidRPr="00400C0A">
        <w:t>а) краткое описание лифта,</w:t>
      </w:r>
    </w:p>
    <w:p w:rsidR="00400C0A" w:rsidRPr="00400C0A" w:rsidRDefault="00400C0A" w:rsidP="00400C0A">
      <w:pPr>
        <w:pStyle w:val="affc"/>
        <w:ind w:left="0" w:firstLine="567"/>
        <w:jc w:val="both"/>
      </w:pPr>
      <w:r w:rsidRPr="00400C0A">
        <w:t>б) правила пользования лифта по назначению,</w:t>
      </w:r>
    </w:p>
    <w:p w:rsidR="00400C0A" w:rsidRPr="00400C0A" w:rsidRDefault="00400C0A" w:rsidP="00400C0A">
      <w:pPr>
        <w:pStyle w:val="affc"/>
        <w:ind w:left="0" w:firstLine="567"/>
        <w:jc w:val="both"/>
      </w:pPr>
      <w:r w:rsidRPr="00400C0A">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400C0A" w:rsidRPr="00400C0A" w:rsidRDefault="00400C0A" w:rsidP="00400C0A">
      <w:pPr>
        <w:pStyle w:val="affc"/>
        <w:ind w:left="0" w:firstLine="567"/>
        <w:jc w:val="both"/>
      </w:pPr>
      <w:r w:rsidRPr="00400C0A">
        <w:t>г) порядок проведения испытания,</w:t>
      </w:r>
    </w:p>
    <w:p w:rsidR="00400C0A" w:rsidRPr="00400C0A" w:rsidRDefault="00400C0A" w:rsidP="00400C0A">
      <w:pPr>
        <w:pStyle w:val="affc"/>
        <w:ind w:left="0" w:firstLine="567"/>
        <w:jc w:val="both"/>
      </w:pPr>
      <w:r w:rsidRPr="00400C0A">
        <w:t>д) методику безопасной эвакуации людей из кабины,</w:t>
      </w:r>
    </w:p>
    <w:p w:rsidR="00400C0A" w:rsidRPr="00400C0A" w:rsidRDefault="00400C0A" w:rsidP="00400C0A">
      <w:pPr>
        <w:pStyle w:val="affc"/>
        <w:ind w:left="0" w:firstLine="567"/>
        <w:jc w:val="both"/>
      </w:pPr>
      <w:r w:rsidRPr="00400C0A">
        <w:t>е) указание о сроке службы лифта,</w:t>
      </w:r>
    </w:p>
    <w:p w:rsidR="00400C0A" w:rsidRPr="00400C0A" w:rsidRDefault="00400C0A" w:rsidP="00400C0A">
      <w:pPr>
        <w:pStyle w:val="affc"/>
        <w:ind w:left="0" w:firstLine="567"/>
        <w:jc w:val="both"/>
      </w:pPr>
      <w:r w:rsidRPr="00400C0A">
        <w:t>ж) нормы браковки тяговых элементов;</w:t>
      </w:r>
    </w:p>
    <w:p w:rsidR="00400C0A" w:rsidRPr="00400C0A" w:rsidRDefault="00400C0A" w:rsidP="00400C0A">
      <w:pPr>
        <w:pStyle w:val="affc"/>
        <w:ind w:left="0" w:firstLine="567"/>
        <w:jc w:val="both"/>
      </w:pPr>
      <w:r w:rsidRPr="00400C0A">
        <w:t>- описание электропривода и автоматики (допускается поставлять в составе Руководства по эксплуатации),</w:t>
      </w:r>
    </w:p>
    <w:p w:rsidR="00400C0A" w:rsidRPr="00400C0A" w:rsidRDefault="00400C0A" w:rsidP="00400C0A">
      <w:pPr>
        <w:pStyle w:val="affc"/>
        <w:ind w:left="0" w:firstLine="567"/>
        <w:jc w:val="both"/>
      </w:pPr>
      <w:r w:rsidRPr="00400C0A">
        <w:t>- электрическая схема соединений лифта – два экземпляра,</w:t>
      </w:r>
    </w:p>
    <w:p w:rsidR="00400C0A" w:rsidRPr="00400C0A" w:rsidRDefault="00400C0A" w:rsidP="00400C0A">
      <w:pPr>
        <w:pStyle w:val="affc"/>
        <w:ind w:left="0" w:firstLine="567"/>
        <w:jc w:val="both"/>
      </w:pPr>
      <w:r w:rsidRPr="00400C0A">
        <w:t>- перечень документации, поставляемой с лифтом,</w:t>
      </w:r>
    </w:p>
    <w:p w:rsidR="00400C0A" w:rsidRPr="00400C0A" w:rsidRDefault="00400C0A" w:rsidP="00400C0A">
      <w:pPr>
        <w:pStyle w:val="affc"/>
        <w:ind w:left="0" w:firstLine="567"/>
        <w:jc w:val="both"/>
      </w:pPr>
      <w:r w:rsidRPr="00400C0A">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3. Доставка.</w:t>
      </w:r>
    </w:p>
    <w:p w:rsidR="00400C0A" w:rsidRPr="00400C0A" w:rsidRDefault="00400C0A" w:rsidP="00400C0A">
      <w:pPr>
        <w:pStyle w:val="affc"/>
        <w:ind w:left="0" w:firstLine="567"/>
        <w:jc w:val="both"/>
      </w:pPr>
      <w:r w:rsidRPr="00400C0A">
        <w:t>Поставщик доставляет оборудование по адресу: г.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400C0A" w:rsidRPr="00400C0A" w:rsidRDefault="00400C0A" w:rsidP="00400C0A">
      <w:pPr>
        <w:pStyle w:val="affc"/>
        <w:ind w:left="0" w:firstLine="567"/>
        <w:jc w:val="both"/>
      </w:pPr>
      <w:r w:rsidRPr="00400C0A">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400C0A" w:rsidRPr="00400C0A" w:rsidRDefault="00400C0A" w:rsidP="00400C0A">
      <w:pPr>
        <w:pStyle w:val="affc"/>
        <w:ind w:left="0" w:firstLine="567"/>
        <w:jc w:val="both"/>
      </w:pPr>
      <w:r w:rsidRPr="00400C0A">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400C0A" w:rsidRPr="00400C0A" w:rsidRDefault="00400C0A" w:rsidP="00400C0A">
      <w:pPr>
        <w:pStyle w:val="affc"/>
        <w:numPr>
          <w:ilvl w:val="0"/>
          <w:numId w:val="1"/>
        </w:numPr>
        <w:tabs>
          <w:tab w:val="clear" w:pos="705"/>
        </w:tabs>
        <w:ind w:left="0" w:firstLine="567"/>
        <w:jc w:val="both"/>
      </w:pPr>
      <w:r w:rsidRPr="00400C0A">
        <w:t>Гарантия.</w:t>
      </w:r>
    </w:p>
    <w:p w:rsidR="00400C0A" w:rsidRPr="00400C0A" w:rsidRDefault="00400C0A" w:rsidP="00400C0A">
      <w:pPr>
        <w:pStyle w:val="affc"/>
        <w:ind w:left="0" w:firstLine="567"/>
        <w:jc w:val="both"/>
      </w:pPr>
      <w:r w:rsidRPr="00400C0A">
        <w:t>Поставщик производит полный комплекс гарантийного обслуживания оборудования в течение всего гарантийного срока.</w:t>
      </w:r>
    </w:p>
    <w:p w:rsidR="00400C0A" w:rsidRPr="00400C0A" w:rsidRDefault="00400C0A" w:rsidP="00400C0A">
      <w:pPr>
        <w:pStyle w:val="affc"/>
        <w:ind w:left="0" w:firstLine="567"/>
        <w:jc w:val="both"/>
      </w:pPr>
      <w:r w:rsidRPr="00400C0A">
        <w:t>Гарантийный срок – не менее 24 месяцев с даты подписания акта выполненных работ.</w:t>
      </w:r>
    </w:p>
    <w:p w:rsidR="00400C0A" w:rsidRPr="00400C0A" w:rsidRDefault="00400C0A" w:rsidP="00400C0A">
      <w:pPr>
        <w:pStyle w:val="affc"/>
        <w:ind w:left="0" w:firstLine="567"/>
        <w:jc w:val="both"/>
      </w:pPr>
      <w:r w:rsidRPr="00400C0A">
        <w:t>Поставщик обеспечивает приезд специалистов по гарантийному случаю в течение 3 календарных дней.</w:t>
      </w:r>
    </w:p>
    <w:p w:rsidR="00400C0A" w:rsidRPr="00400C0A" w:rsidRDefault="00400C0A" w:rsidP="00400C0A">
      <w:pPr>
        <w:pStyle w:val="affc"/>
        <w:ind w:left="0" w:firstLine="567"/>
        <w:jc w:val="both"/>
      </w:pPr>
      <w:r w:rsidRPr="00400C0A">
        <w:t>Поставщик гарантирует, что при поставке товара не будут нарушены права третьих лиц на результаты интеллектуальной собственности.</w:t>
      </w:r>
    </w:p>
    <w:p w:rsidR="00400C0A" w:rsidRPr="00400C0A" w:rsidRDefault="00400C0A" w:rsidP="00400C0A">
      <w:pPr>
        <w:pStyle w:val="affc"/>
        <w:ind w:left="0" w:firstLine="567"/>
        <w:jc w:val="both"/>
      </w:pPr>
      <w:r w:rsidRPr="00400C0A">
        <w:t>Оборудование должно быть поставлено комплектно и обеспечивать конструктивную и функциональную совместимость.</w:t>
      </w:r>
    </w:p>
    <w:p w:rsidR="00400C0A" w:rsidRPr="00400C0A" w:rsidRDefault="00400C0A" w:rsidP="00400C0A">
      <w:pPr>
        <w:pStyle w:val="affc"/>
        <w:ind w:left="0" w:firstLine="567"/>
        <w:jc w:val="both"/>
      </w:pPr>
      <w:r w:rsidRPr="00400C0A">
        <w:t>Качество оборудования должно соответствовать требованиям, установленным законодательством РФ.</w:t>
      </w:r>
    </w:p>
    <w:p w:rsidR="00400C0A" w:rsidRPr="00400C0A" w:rsidRDefault="00400C0A" w:rsidP="00400C0A">
      <w:pPr>
        <w:pStyle w:val="affc"/>
        <w:ind w:left="0" w:firstLine="567"/>
        <w:jc w:val="both"/>
      </w:pPr>
      <w:r w:rsidRPr="00400C0A">
        <w:t>Оборудование должно иметь сертификат соответствия.</w:t>
      </w:r>
    </w:p>
    <w:p w:rsidR="00400C0A" w:rsidRPr="00400C0A" w:rsidRDefault="00400C0A" w:rsidP="00400C0A">
      <w:pPr>
        <w:pStyle w:val="affc"/>
        <w:ind w:left="0" w:firstLine="567"/>
        <w:jc w:val="both"/>
      </w:pPr>
      <w:r w:rsidRPr="00400C0A">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A452B7" w:rsidRDefault="00A452B7" w:rsidP="00A452B7">
      <w:pPr>
        <w:ind w:left="2160"/>
        <w:jc w:val="both"/>
      </w:pPr>
    </w:p>
    <w:p w:rsidR="00400C0A" w:rsidRPr="00400C0A" w:rsidRDefault="00A452B7" w:rsidP="00A452B7">
      <w:r>
        <w:t xml:space="preserve">4. </w:t>
      </w:r>
      <w:r w:rsidR="00400C0A" w:rsidRPr="00400C0A">
        <w:t>Демонтажные работы и подготовительные работы:</w:t>
      </w:r>
    </w:p>
    <w:p w:rsidR="00400C0A" w:rsidRPr="00400C0A" w:rsidRDefault="00400C0A" w:rsidP="00400C0A">
      <w:pPr>
        <w:jc w:val="both"/>
      </w:pPr>
      <w:r w:rsidRPr="00400C0A">
        <w:t>- демонтаж кабины и противовеса;</w:t>
      </w:r>
    </w:p>
    <w:p w:rsidR="00400C0A" w:rsidRPr="00400C0A" w:rsidRDefault="00400C0A" w:rsidP="00400C0A">
      <w:pPr>
        <w:jc w:val="both"/>
      </w:pPr>
      <w:r w:rsidRPr="00400C0A">
        <w:t>- демонтаж кронштейнов и направляющих кабины и противовеса;</w:t>
      </w:r>
    </w:p>
    <w:p w:rsidR="00400C0A" w:rsidRPr="00400C0A" w:rsidRDefault="00400C0A" w:rsidP="00400C0A">
      <w:pPr>
        <w:jc w:val="both"/>
      </w:pPr>
      <w:r w:rsidRPr="00400C0A">
        <w:t>- демонтаж лебедки и станции управления;</w:t>
      </w:r>
    </w:p>
    <w:p w:rsidR="00400C0A" w:rsidRPr="00400C0A" w:rsidRDefault="00400C0A" w:rsidP="00400C0A">
      <w:pPr>
        <w:jc w:val="both"/>
      </w:pPr>
      <w:r w:rsidRPr="00400C0A">
        <w:t xml:space="preserve">- демонтаж </w:t>
      </w:r>
      <w:proofErr w:type="spellStart"/>
      <w:r w:rsidRPr="00400C0A">
        <w:t>электроразводки</w:t>
      </w:r>
      <w:proofErr w:type="spellEnd"/>
      <w:r w:rsidRPr="00400C0A">
        <w:t xml:space="preserve"> по шахте;</w:t>
      </w:r>
    </w:p>
    <w:p w:rsidR="00400C0A" w:rsidRPr="00400C0A" w:rsidRDefault="00400C0A" w:rsidP="00400C0A">
      <w:pPr>
        <w:jc w:val="both"/>
      </w:pPr>
      <w:r w:rsidRPr="00400C0A">
        <w:t>- установка ограждений рабочих зон;</w:t>
      </w:r>
    </w:p>
    <w:p w:rsidR="00400C0A" w:rsidRPr="00400C0A" w:rsidRDefault="00400C0A" w:rsidP="00400C0A">
      <w:pPr>
        <w:jc w:val="both"/>
      </w:pPr>
      <w:r w:rsidRPr="00400C0A">
        <w:t>- оборудование мест проведения огневых работ;</w:t>
      </w:r>
    </w:p>
    <w:p w:rsidR="00400C0A" w:rsidRPr="00400C0A" w:rsidRDefault="00400C0A" w:rsidP="00400C0A">
      <w:pPr>
        <w:jc w:val="both"/>
      </w:pPr>
      <w:r w:rsidRPr="00400C0A">
        <w:t>- инструктаж рабочих и ИТР, в том числе работников Заказчика;</w:t>
      </w:r>
    </w:p>
    <w:p w:rsidR="00400C0A" w:rsidRPr="00400C0A" w:rsidRDefault="00400C0A" w:rsidP="00400C0A">
      <w:pPr>
        <w:jc w:val="both"/>
      </w:pPr>
      <w:r w:rsidRPr="00400C0A">
        <w:t>- установка настилов в шахте для монтажа нового лифтового оборудования.</w:t>
      </w:r>
    </w:p>
    <w:p w:rsidR="00400C0A" w:rsidRPr="00400C0A" w:rsidRDefault="00A452B7" w:rsidP="00A452B7">
      <w:r>
        <w:t xml:space="preserve">5. </w:t>
      </w:r>
      <w:r w:rsidR="00400C0A" w:rsidRPr="00400C0A">
        <w:t>Монтажные работы:</w:t>
      </w:r>
    </w:p>
    <w:p w:rsidR="00400C0A" w:rsidRPr="00400C0A" w:rsidRDefault="00400C0A" w:rsidP="00400C0A">
      <w:pPr>
        <w:jc w:val="both"/>
      </w:pPr>
      <w:r w:rsidRPr="00400C0A">
        <w:t>- монтаж кронштейнов кабины, а также и противовеса, выполнить с помощью электросварки;</w:t>
      </w:r>
    </w:p>
    <w:p w:rsidR="00400C0A" w:rsidRPr="00400C0A" w:rsidRDefault="00400C0A" w:rsidP="00400C0A">
      <w:pPr>
        <w:jc w:val="both"/>
      </w:pPr>
      <w:r w:rsidRPr="00400C0A">
        <w:t>- монтаж оборудования, металлоконструкций лифтовой установки выполняется вручную;</w:t>
      </w:r>
    </w:p>
    <w:p w:rsidR="00400C0A" w:rsidRPr="00400C0A" w:rsidRDefault="00400C0A" w:rsidP="00400C0A">
      <w:pPr>
        <w:jc w:val="both"/>
      </w:pPr>
      <w:r w:rsidRPr="00400C0A">
        <w:t>- транспортировку монтируемого оборудования (материала) выполнять вручную с помощью лебедок и тележек;</w:t>
      </w:r>
    </w:p>
    <w:p w:rsidR="00400C0A" w:rsidRPr="00400C0A" w:rsidRDefault="00400C0A" w:rsidP="00400C0A">
      <w:pPr>
        <w:jc w:val="both"/>
      </w:pPr>
      <w:r w:rsidRPr="00400C0A">
        <w:t>- устройство (пробивку) отверстий в бетонных перекрытиях потолка шахты и пола приямка выполнять в опалубке вручную.</w:t>
      </w:r>
    </w:p>
    <w:p w:rsidR="00400C0A" w:rsidRPr="00400C0A" w:rsidRDefault="00A452B7" w:rsidP="00A452B7">
      <w:r>
        <w:t>6</w:t>
      </w:r>
      <w:r w:rsidR="00400C0A" w:rsidRPr="00400C0A">
        <w:t>. Электромонтажные работы:</w:t>
      </w:r>
    </w:p>
    <w:p w:rsidR="00400C0A" w:rsidRPr="00400C0A" w:rsidRDefault="00400C0A" w:rsidP="00400C0A">
      <w:pPr>
        <w:jc w:val="both"/>
      </w:pPr>
      <w:r w:rsidRPr="00400C0A">
        <w:t>- провести монтаж электрической разводки освещения по шахте лифта с заменой выключателей и плафонов освещения;</w:t>
      </w:r>
    </w:p>
    <w:p w:rsidR="00400C0A" w:rsidRPr="00400C0A" w:rsidRDefault="00400C0A" w:rsidP="00400C0A">
      <w:pPr>
        <w:jc w:val="both"/>
      </w:pPr>
      <w:r w:rsidRPr="00400C0A">
        <w:t>- в приямке лифта установить электрическую розетку на напряжение 220 В;</w:t>
      </w:r>
    </w:p>
    <w:p w:rsidR="00400C0A" w:rsidRPr="00400C0A" w:rsidRDefault="00400C0A" w:rsidP="00400C0A">
      <w:pPr>
        <w:jc w:val="both"/>
      </w:pPr>
      <w:r w:rsidRPr="00400C0A">
        <w:t>- подключение к электропитанию основного освещения шахты лифта осуществить от осветительной сети здания.</w:t>
      </w:r>
    </w:p>
    <w:p w:rsidR="00400C0A" w:rsidRPr="00400C0A" w:rsidRDefault="00A452B7" w:rsidP="00A452B7">
      <w:pPr>
        <w:jc w:val="both"/>
      </w:pPr>
      <w:r>
        <w:t>7</w:t>
      </w:r>
      <w:r w:rsidR="00400C0A" w:rsidRPr="00400C0A">
        <w:t>. Пуско-наладочные работы:</w:t>
      </w:r>
    </w:p>
    <w:p w:rsidR="00400C0A" w:rsidRPr="00400C0A" w:rsidRDefault="00400C0A" w:rsidP="00400C0A">
      <w:pPr>
        <w:jc w:val="both"/>
      </w:pPr>
      <w:r w:rsidRPr="00400C0A">
        <w:t>- пуско-наладочные работы должны производиться персоналом, выполнявшим монтажные работы совместно с инженером-наладчиком.</w:t>
      </w:r>
    </w:p>
    <w:p w:rsidR="00400C0A" w:rsidRPr="00400C0A" w:rsidRDefault="00A452B7" w:rsidP="00A452B7">
      <w:pPr>
        <w:jc w:val="both"/>
      </w:pPr>
      <w:r>
        <w:t>8</w:t>
      </w:r>
      <w:r w:rsidR="00400C0A" w:rsidRPr="00400C0A">
        <w:t>. Проведение полного технического освидетельствования:</w:t>
      </w:r>
    </w:p>
    <w:p w:rsidR="00400C0A" w:rsidRPr="00400C0A" w:rsidRDefault="00400C0A" w:rsidP="00400C0A">
      <w:pPr>
        <w:ind w:firstLine="567"/>
        <w:jc w:val="both"/>
      </w:pPr>
      <w:r w:rsidRPr="00400C0A">
        <w:t>Специализированная лифтовая организация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испытательную лабораторию (центр), в которой указывает:</w:t>
      </w:r>
    </w:p>
    <w:p w:rsidR="00400C0A" w:rsidRPr="00400C0A" w:rsidRDefault="00400C0A" w:rsidP="00400C0A">
      <w:pPr>
        <w:ind w:firstLine="567"/>
        <w:jc w:val="both"/>
      </w:pPr>
      <w:r w:rsidRPr="00400C0A">
        <w:t>- наименование и местонахождение специализированной лифтовой организации;</w:t>
      </w:r>
    </w:p>
    <w:p w:rsidR="00400C0A" w:rsidRPr="00400C0A" w:rsidRDefault="00400C0A" w:rsidP="00400C0A">
      <w:pPr>
        <w:ind w:firstLine="567"/>
        <w:jc w:val="both"/>
      </w:pPr>
      <w:r w:rsidRPr="00400C0A">
        <w:t>- адрес объекта установки лифта;</w:t>
      </w:r>
    </w:p>
    <w:p w:rsidR="00400C0A" w:rsidRPr="00400C0A" w:rsidRDefault="00400C0A" w:rsidP="00400C0A">
      <w:pPr>
        <w:ind w:firstLine="567"/>
        <w:jc w:val="both"/>
      </w:pPr>
      <w:r w:rsidRPr="00400C0A">
        <w:t>- сведения о готовности лифта к проведению испытаний и измерений, в том числе о проверке функционирования лифта;</w:t>
      </w:r>
    </w:p>
    <w:p w:rsidR="00400C0A" w:rsidRPr="00400C0A" w:rsidRDefault="00400C0A" w:rsidP="00400C0A">
      <w:pPr>
        <w:ind w:firstLine="567"/>
        <w:jc w:val="both"/>
      </w:pPr>
      <w:r w:rsidRPr="00400C0A">
        <w:t>- сведения об изготовителе, типе, грузоподъемности, скорости, этажности и высоте подъема лифта и его идентификационном (заводском) номере;</w:t>
      </w:r>
    </w:p>
    <w:p w:rsidR="00400C0A" w:rsidRPr="00400C0A" w:rsidRDefault="00400C0A" w:rsidP="00400C0A">
      <w:pPr>
        <w:ind w:firstLine="567"/>
        <w:jc w:val="both"/>
      </w:pPr>
      <w:r w:rsidRPr="00400C0A">
        <w:t>- сведений о наличии паспорта и монтажного чертежа лифта.</w:t>
      </w:r>
    </w:p>
    <w:p w:rsidR="00400C0A" w:rsidRPr="00400C0A" w:rsidRDefault="00400C0A" w:rsidP="00400C0A">
      <w:pPr>
        <w:ind w:firstLine="567"/>
        <w:jc w:val="both"/>
      </w:pPr>
      <w:r w:rsidRPr="00400C0A">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400C0A" w:rsidRPr="00400C0A" w:rsidRDefault="00400C0A" w:rsidP="00400C0A">
      <w:pPr>
        <w:ind w:firstLine="567"/>
        <w:jc w:val="both"/>
      </w:pPr>
      <w:r w:rsidRPr="00400C0A">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400C0A" w:rsidRPr="00400C0A" w:rsidRDefault="00400C0A" w:rsidP="00400C0A">
      <w:pPr>
        <w:ind w:firstLine="567"/>
        <w:jc w:val="both"/>
      </w:pPr>
      <w:r w:rsidRPr="00400C0A">
        <w:t>При полном техническом освидетельствовании лифта осуществляются:</w:t>
      </w:r>
    </w:p>
    <w:p w:rsidR="00400C0A" w:rsidRPr="00400C0A" w:rsidRDefault="00400C0A" w:rsidP="00400C0A">
      <w:pPr>
        <w:ind w:firstLine="567"/>
        <w:jc w:val="both"/>
      </w:pPr>
      <w:r w:rsidRPr="00400C0A">
        <w:t>- проверка соответствия  смонтированного лифта действующему сертификату соответствия;</w:t>
      </w:r>
    </w:p>
    <w:p w:rsidR="00400C0A" w:rsidRPr="00400C0A" w:rsidRDefault="00400C0A" w:rsidP="00400C0A">
      <w:pPr>
        <w:ind w:firstLine="567"/>
        <w:jc w:val="both"/>
      </w:pPr>
      <w:r w:rsidRPr="00400C0A">
        <w:t>- проверка соответствия установки оборудования лифта должно соответствовать документации по монтажу;</w:t>
      </w:r>
    </w:p>
    <w:p w:rsidR="00400C0A" w:rsidRPr="00400C0A" w:rsidRDefault="00400C0A" w:rsidP="00400C0A">
      <w:pPr>
        <w:ind w:firstLine="567"/>
        <w:jc w:val="both"/>
      </w:pPr>
      <w:r w:rsidRPr="00400C0A">
        <w:t>- проверка функционирования устройств безопасности лифта;</w:t>
      </w:r>
    </w:p>
    <w:p w:rsidR="00400C0A" w:rsidRPr="00400C0A" w:rsidRDefault="00400C0A" w:rsidP="00400C0A">
      <w:pPr>
        <w:ind w:firstLine="567"/>
        <w:jc w:val="both"/>
      </w:pPr>
      <w:r w:rsidRPr="00400C0A">
        <w:t>- испытание изоляции электрических сетей и электрооборудования, визуальный и измерительный контроль заземления (</w:t>
      </w:r>
      <w:proofErr w:type="spellStart"/>
      <w:r w:rsidRPr="00400C0A">
        <w:t>зануления</w:t>
      </w:r>
      <w:proofErr w:type="spellEnd"/>
      <w:r w:rsidRPr="00400C0A">
        <w:t>) оборудования лифта;</w:t>
      </w:r>
    </w:p>
    <w:p w:rsidR="00400C0A" w:rsidRPr="00400C0A" w:rsidRDefault="00400C0A" w:rsidP="00400C0A">
      <w:pPr>
        <w:ind w:firstLine="567"/>
        <w:jc w:val="both"/>
      </w:pPr>
      <w:r w:rsidRPr="00400C0A">
        <w:lastRenderedPageBreak/>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400C0A" w:rsidRPr="00400C0A" w:rsidRDefault="00400C0A" w:rsidP="00400C0A">
      <w:pPr>
        <w:ind w:firstLine="567"/>
        <w:jc w:val="both"/>
      </w:pPr>
      <w:r w:rsidRPr="00400C0A">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400C0A" w:rsidRPr="00400C0A" w:rsidRDefault="00400C0A" w:rsidP="00400C0A">
      <w:pPr>
        <w:ind w:firstLine="567"/>
        <w:jc w:val="both"/>
      </w:pPr>
      <w:r w:rsidRPr="00400C0A">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400C0A" w:rsidRPr="00400C0A" w:rsidRDefault="0041266E" w:rsidP="00400C0A">
      <w:pPr>
        <w:ind w:firstLine="567"/>
        <w:jc w:val="both"/>
      </w:pPr>
      <w:proofErr w:type="spellStart"/>
      <w:r>
        <w:t>С</w:t>
      </w:r>
      <w:r w:rsidR="00400C0A">
        <w:t>троительно</w:t>
      </w:r>
      <w:proofErr w:type="spellEnd"/>
      <w:r w:rsidR="00400C0A">
        <w:t xml:space="preserve"> – монтажные </w:t>
      </w:r>
      <w:r w:rsidR="00400C0A" w:rsidRPr="00400C0A">
        <w:t>работы и обучение:</w:t>
      </w:r>
    </w:p>
    <w:p w:rsidR="00400C0A" w:rsidRPr="00400C0A" w:rsidRDefault="00400C0A" w:rsidP="00400C0A">
      <w:pPr>
        <w:ind w:firstLine="567"/>
        <w:jc w:val="both"/>
      </w:pPr>
      <w:r w:rsidRPr="00400C0A">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400C0A" w:rsidRPr="00400C0A" w:rsidRDefault="00400C0A" w:rsidP="00400C0A">
      <w:pPr>
        <w:ind w:firstLine="567"/>
        <w:jc w:val="both"/>
      </w:pPr>
      <w:r w:rsidRPr="00400C0A">
        <w:t>Поставщик выполняет монтаж нового оборудования</w:t>
      </w:r>
      <w:r w:rsidR="00807BA2">
        <w:t xml:space="preserve"> и комплекс </w:t>
      </w:r>
      <w:proofErr w:type="spellStart"/>
      <w:r w:rsidR="00807BA2">
        <w:t>строительно</w:t>
      </w:r>
      <w:proofErr w:type="spellEnd"/>
      <w:r w:rsidR="00807BA2">
        <w:t xml:space="preserve"> – монтажных работ</w:t>
      </w:r>
      <w:r w:rsidRPr="00400C0A">
        <w:t xml:space="preserve">,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w:t>
      </w:r>
      <w:r w:rsidR="00807BA2">
        <w:t>Покупателя</w:t>
      </w:r>
      <w:r w:rsidRPr="00400C0A">
        <w:t xml:space="preserve"> в срок не более 90  дней с даты подписания Договора.</w:t>
      </w:r>
    </w:p>
    <w:p w:rsidR="00400C0A" w:rsidRPr="00400C0A" w:rsidRDefault="00400C0A" w:rsidP="00400C0A">
      <w:pPr>
        <w:ind w:firstLine="567"/>
        <w:jc w:val="both"/>
      </w:pPr>
      <w:r w:rsidRPr="00400C0A">
        <w:t>Поставщик проводит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400C0A" w:rsidRPr="00400C0A" w:rsidRDefault="00400C0A" w:rsidP="00400C0A">
      <w:pPr>
        <w:ind w:firstLine="567"/>
        <w:jc w:val="both"/>
      </w:pPr>
      <w:r w:rsidRPr="00400C0A">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400C0A" w:rsidRPr="00400C0A" w:rsidRDefault="00400C0A" w:rsidP="00400C0A">
      <w:pPr>
        <w:ind w:firstLine="567"/>
        <w:jc w:val="both"/>
      </w:pPr>
      <w:r w:rsidRPr="00400C0A">
        <w:t>Применяемые нормативно-технические документы (НТД):</w:t>
      </w:r>
    </w:p>
    <w:p w:rsidR="00400C0A" w:rsidRPr="00400C0A" w:rsidRDefault="00400C0A" w:rsidP="00400C0A">
      <w:pPr>
        <w:ind w:firstLine="567"/>
        <w:jc w:val="both"/>
      </w:pPr>
      <w:r w:rsidRPr="00400C0A">
        <w:t>ТР ТС 011/2011 «Технический регламент Таможенного союза. Безопасность лифтов» от 18.10.2011 № 824;</w:t>
      </w:r>
    </w:p>
    <w:p w:rsidR="00400C0A" w:rsidRPr="00400C0A" w:rsidRDefault="00400C0A" w:rsidP="00400C0A">
      <w:pPr>
        <w:ind w:firstLine="567"/>
        <w:jc w:val="both"/>
      </w:pPr>
      <w:r w:rsidRPr="00400C0A">
        <w:t>- ГОСТ Р 53780-2010 «Лифты. Общие требования безопасности к устройству и установке»;</w:t>
      </w:r>
    </w:p>
    <w:p w:rsidR="00400C0A" w:rsidRPr="00400C0A" w:rsidRDefault="00400C0A" w:rsidP="00400C0A">
      <w:pPr>
        <w:ind w:firstLine="567"/>
        <w:jc w:val="both"/>
      </w:pPr>
      <w:r w:rsidRPr="00400C0A">
        <w:t>- ГОСТ Р 53782-2010 п. 5.5. и п. 5.7. «Правила оценки соответствия лифтов»;</w:t>
      </w:r>
    </w:p>
    <w:p w:rsidR="00400C0A" w:rsidRPr="00400C0A" w:rsidRDefault="00400C0A" w:rsidP="00400C0A">
      <w:pPr>
        <w:ind w:firstLine="567"/>
        <w:jc w:val="both"/>
      </w:pPr>
      <w:r w:rsidRPr="00400C0A">
        <w:t>- Федеральный закон РФ «Технический регламент о требованиях пожарной безопасности» № 123-ФЗ от 22.07.2008 г.</w:t>
      </w:r>
    </w:p>
    <w:p w:rsidR="00400C0A" w:rsidRPr="00400C0A" w:rsidRDefault="00400C0A" w:rsidP="00400C0A">
      <w:pPr>
        <w:pStyle w:val="affc"/>
        <w:ind w:left="0" w:firstLine="567"/>
        <w:jc w:val="both"/>
      </w:pPr>
    </w:p>
    <w:p w:rsidR="00400C0A" w:rsidRPr="00400C0A" w:rsidRDefault="00400C0A" w:rsidP="00400C0A">
      <w:pPr>
        <w:ind w:firstLine="720"/>
        <w:jc w:val="both"/>
      </w:pPr>
      <w:r w:rsidRPr="00400C0A">
        <w:rPr>
          <w:bCs/>
        </w:rPr>
        <w:t xml:space="preserve">         </w:t>
      </w:r>
      <w:r w:rsidRPr="00400C0A">
        <w:t xml:space="preserve">Условия выполнения работ: </w:t>
      </w:r>
    </w:p>
    <w:p w:rsidR="00400C0A" w:rsidRPr="00400C0A" w:rsidRDefault="00400C0A" w:rsidP="00400C0A">
      <w:pPr>
        <w:pStyle w:val="affc"/>
        <w:numPr>
          <w:ilvl w:val="0"/>
          <w:numId w:val="21"/>
        </w:numPr>
        <w:ind w:left="0" w:firstLine="0"/>
        <w:jc w:val="both"/>
      </w:pPr>
      <w:r w:rsidRPr="00400C0A">
        <w:t xml:space="preserve">Работы выполняются Поставщиком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00C0A" w:rsidRPr="00400C0A" w:rsidRDefault="00400C0A" w:rsidP="00400C0A">
      <w:pPr>
        <w:pStyle w:val="affc"/>
        <w:numPr>
          <w:ilvl w:val="0"/>
          <w:numId w:val="22"/>
        </w:numPr>
        <w:tabs>
          <w:tab w:val="num" w:pos="0"/>
        </w:tabs>
        <w:ind w:left="0" w:right="-105" w:firstLine="0"/>
        <w:jc w:val="both"/>
      </w:pPr>
      <w:r w:rsidRPr="00400C0A">
        <w:t xml:space="preserve">На выполнение работ Поставщиком должны быть предоставлены разработанные технологические условия (ТУ). ТУ должны содержать </w:t>
      </w:r>
      <w:r w:rsidRPr="00400C0A">
        <w:rPr>
          <w:color w:val="000000"/>
        </w:rPr>
        <w:t>описание последовательности работ и выполнения ответственных операций.</w:t>
      </w:r>
    </w:p>
    <w:p w:rsidR="00400C0A" w:rsidRPr="00400C0A" w:rsidRDefault="00400C0A" w:rsidP="00400C0A">
      <w:pPr>
        <w:pStyle w:val="affc"/>
        <w:numPr>
          <w:ilvl w:val="0"/>
          <w:numId w:val="20"/>
        </w:numPr>
        <w:ind w:left="0" w:right="72" w:firstLine="0"/>
        <w:jc w:val="both"/>
      </w:pPr>
      <w:r w:rsidRPr="00400C0A">
        <w:t xml:space="preserve">График производства работ составляется Поставщиком и согласовывается с Покупателем до начала производства работ. </w:t>
      </w:r>
      <w:r w:rsidRPr="00400C0A">
        <w:rPr>
          <w:bCs/>
        </w:rPr>
        <w:t>Работы должны выполняться в рабочее время: с 8</w:t>
      </w:r>
      <w:r w:rsidRPr="00400C0A">
        <w:rPr>
          <w:bCs/>
          <w:vertAlign w:val="superscript"/>
        </w:rPr>
        <w:t>00</w:t>
      </w:r>
      <w:r w:rsidRPr="00400C0A">
        <w:rPr>
          <w:bCs/>
        </w:rPr>
        <w:t xml:space="preserve"> до 17</w:t>
      </w:r>
      <w:r w:rsidRPr="00400C0A">
        <w:rPr>
          <w:bCs/>
          <w:vertAlign w:val="superscript"/>
        </w:rPr>
        <w:t>00</w:t>
      </w:r>
      <w:r w:rsidRPr="00400C0A">
        <w:rPr>
          <w:bCs/>
        </w:rPr>
        <w:t xml:space="preserve"> часов (выходные дни или за пределами рабочего времени – по согласованию с Заказчиком).</w:t>
      </w:r>
      <w:r w:rsidRPr="00400C0A">
        <w:t xml:space="preserve"> Допуск сотрудников Поставщика на территорию для выполнения работ осуществляется </w:t>
      </w:r>
      <w:r w:rsidRPr="00400C0A">
        <w:rPr>
          <w:bCs/>
        </w:rPr>
        <w:t>согласно двустороннему акту-допуску.</w:t>
      </w:r>
      <w:r w:rsidRPr="00400C0A">
        <w:t xml:space="preserve"> Д</w:t>
      </w:r>
      <w:r w:rsidRPr="00400C0A">
        <w:rPr>
          <w:bCs/>
        </w:rPr>
        <w:t xml:space="preserve">ля оформления допуска, до начала выполнения работ, </w:t>
      </w:r>
      <w:r w:rsidRPr="00400C0A">
        <w:t>Поставщик</w:t>
      </w:r>
      <w:r w:rsidRPr="00400C0A">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w:t>
      </w:r>
      <w:r w:rsidRPr="00400C0A">
        <w:rPr>
          <w:bCs/>
        </w:rPr>
        <w:lastRenderedPageBreak/>
        <w:t>машин, доставляющих материалы, оборудование и другие  комплектующие, необходимые для выполнения работ.</w:t>
      </w:r>
      <w:r w:rsidRPr="00400C0A">
        <w:t xml:space="preserve"> </w:t>
      </w:r>
    </w:p>
    <w:p w:rsidR="00400C0A" w:rsidRPr="00400C0A" w:rsidRDefault="00400C0A" w:rsidP="00400C0A">
      <w:pPr>
        <w:pStyle w:val="affc"/>
        <w:numPr>
          <w:ilvl w:val="0"/>
          <w:numId w:val="20"/>
        </w:numPr>
        <w:tabs>
          <w:tab w:val="num" w:pos="0"/>
        </w:tabs>
        <w:ind w:left="0" w:right="-185" w:firstLine="0"/>
        <w:jc w:val="both"/>
      </w:pPr>
      <w:r w:rsidRPr="00400C0A">
        <w:t>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400C0A" w:rsidRPr="00400C0A" w:rsidRDefault="00400C0A" w:rsidP="00400C0A">
      <w:pPr>
        <w:pStyle w:val="affc"/>
        <w:numPr>
          <w:ilvl w:val="0"/>
          <w:numId w:val="20"/>
        </w:numPr>
        <w:tabs>
          <w:tab w:val="clear" w:pos="502"/>
          <w:tab w:val="num" w:pos="0"/>
        </w:tabs>
        <w:ind w:left="0" w:firstLine="0"/>
        <w:jc w:val="both"/>
      </w:pPr>
      <w:r w:rsidRPr="00400C0A">
        <w:t>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400C0A" w:rsidRPr="00400C0A" w:rsidRDefault="00400C0A" w:rsidP="00400C0A">
      <w:pPr>
        <w:pStyle w:val="affc"/>
        <w:numPr>
          <w:ilvl w:val="0"/>
          <w:numId w:val="20"/>
        </w:numPr>
        <w:ind w:left="0" w:right="72" w:firstLine="0"/>
        <w:jc w:val="both"/>
      </w:pPr>
      <w:r w:rsidRPr="00400C0A">
        <w:rPr>
          <w:bCs/>
        </w:rPr>
        <w:t>Все решения, принимаемые в ходе выполнения работ, согласовываются с представителем Покупателя по всем разделам.</w:t>
      </w:r>
    </w:p>
    <w:p w:rsidR="00400C0A" w:rsidRPr="00400C0A" w:rsidRDefault="00400C0A" w:rsidP="00400C0A">
      <w:pPr>
        <w:pStyle w:val="affc"/>
        <w:numPr>
          <w:ilvl w:val="0"/>
          <w:numId w:val="22"/>
        </w:numPr>
        <w:tabs>
          <w:tab w:val="num" w:pos="0"/>
        </w:tabs>
        <w:ind w:left="0" w:right="-105" w:firstLine="0"/>
        <w:jc w:val="both"/>
      </w:pPr>
      <w:r w:rsidRPr="00400C0A">
        <w:t xml:space="preserve">Качество выполнения работ  должно соответствовать требованиям ГОСТ Р </w:t>
      </w:r>
      <w:r w:rsidRPr="00400C0A">
        <w:rPr>
          <w:rFonts w:eastAsia="NotoSansTC-Regular"/>
        </w:rPr>
        <w:t>53780-2010</w:t>
      </w:r>
      <w:r w:rsidRPr="00400C0A">
        <w:t xml:space="preserve"> «Лифты</w:t>
      </w:r>
      <w:r w:rsidRPr="00400C0A">
        <w:rPr>
          <w:rFonts w:eastAsia="NotoSansTC-Regular"/>
        </w:rPr>
        <w:t xml:space="preserve">. </w:t>
      </w:r>
      <w:r w:rsidRPr="00400C0A">
        <w:t xml:space="preserve">Общие требования безопасности к устройству и установке». </w:t>
      </w:r>
    </w:p>
    <w:p w:rsidR="00400C0A" w:rsidRPr="00400C0A" w:rsidRDefault="00400C0A" w:rsidP="00400C0A">
      <w:pPr>
        <w:pStyle w:val="affc"/>
        <w:numPr>
          <w:ilvl w:val="0"/>
          <w:numId w:val="22"/>
        </w:numPr>
        <w:tabs>
          <w:tab w:val="num" w:pos="0"/>
        </w:tabs>
        <w:ind w:left="0" w:right="-105" w:firstLine="0"/>
        <w:jc w:val="both"/>
      </w:pPr>
      <w:r w:rsidRPr="00400C0A">
        <w:t>Дефекты и недоделки, допущенные в ходе поставки, монтажа и пуско-наладки лифта грузового  взамен</w:t>
      </w:r>
      <w:r w:rsidRPr="00400C0A">
        <w:rPr>
          <w:color w:val="000000"/>
        </w:rPr>
        <w:t xml:space="preserve"> </w:t>
      </w:r>
      <w:r w:rsidRPr="00400C0A">
        <w:t>демонтируемого  лифта грузового  Г-3200, 1973 года выпуска (инв. № 4058, учет. № 212624)</w:t>
      </w:r>
      <w:r w:rsidRPr="00400C0A">
        <w:rPr>
          <w:color w:val="000000"/>
        </w:rPr>
        <w:t xml:space="preserve">, </w:t>
      </w:r>
      <w:r w:rsidRPr="00400C0A">
        <w:t xml:space="preserve">или выявленные в процессе приема-сдачи работ, должны быть устранены Поставщиком за свой счет. </w:t>
      </w:r>
    </w:p>
    <w:p w:rsidR="00400C0A" w:rsidRPr="00400C0A" w:rsidRDefault="00400C0A" w:rsidP="00400C0A">
      <w:pPr>
        <w:pStyle w:val="affc"/>
        <w:numPr>
          <w:ilvl w:val="0"/>
          <w:numId w:val="22"/>
        </w:numPr>
        <w:tabs>
          <w:tab w:val="num" w:pos="0"/>
        </w:tabs>
        <w:ind w:left="0" w:right="-105" w:firstLine="0"/>
        <w:jc w:val="both"/>
      </w:pPr>
      <w:r w:rsidRPr="00400C0A">
        <w:t>Поставщик, по завершении работ, осуществляет уборку объекта от собственного строительного мусора.</w:t>
      </w:r>
    </w:p>
    <w:p w:rsidR="00400C0A" w:rsidRPr="00400C0A" w:rsidRDefault="00400C0A" w:rsidP="00400C0A">
      <w:pPr>
        <w:pStyle w:val="affc"/>
        <w:numPr>
          <w:ilvl w:val="0"/>
          <w:numId w:val="20"/>
        </w:numPr>
        <w:ind w:left="0" w:right="72" w:firstLine="0"/>
        <w:jc w:val="both"/>
      </w:pPr>
      <w:r w:rsidRPr="00400C0A">
        <w:t xml:space="preserve"> Демонтированный при выполнении работ металл, сдается Поставщиком на заводской склад металла по Акту. </w:t>
      </w:r>
    </w:p>
    <w:p w:rsidR="009369F4" w:rsidRPr="00400C0A" w:rsidRDefault="009369F4" w:rsidP="009369F4">
      <w:pPr>
        <w:ind w:firstLine="720"/>
        <w:jc w:val="both"/>
      </w:pPr>
    </w:p>
    <w:p w:rsidR="009369F4" w:rsidRPr="009369F4" w:rsidRDefault="009369F4" w:rsidP="009369F4">
      <w:pPr>
        <w:jc w:val="both"/>
      </w:pPr>
      <w:r w:rsidRPr="009369F4">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r w:rsidRPr="009369F4">
        <w:rPr>
          <w:i/>
        </w:rPr>
        <w:t xml:space="preserve"> </w:t>
      </w:r>
      <w:r w:rsidRPr="009369F4">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369F4" w:rsidRPr="009369F4" w:rsidRDefault="009369F4" w:rsidP="009369F4">
      <w:pPr>
        <w:ind w:firstLine="720"/>
        <w:jc w:val="both"/>
        <w:rPr>
          <w:rFonts w:ascii="Arial" w:hAnsi="Arial"/>
          <w:b/>
          <w:noProof/>
        </w:rPr>
      </w:pPr>
      <w:r w:rsidRPr="009369F4">
        <w:t xml:space="preserve">Форма представления результатов работ - акты приемки выполненных работ по форме КС-2, КС-3, ОС-1. </w:t>
      </w:r>
    </w:p>
    <w:p w:rsidR="00F5170B" w:rsidRDefault="009369F4" w:rsidP="009369F4">
      <w:pPr>
        <w:ind w:firstLine="720"/>
        <w:jc w:val="both"/>
        <w:rPr>
          <w:bCs/>
        </w:rPr>
      </w:pPr>
      <w:r w:rsidRPr="009369F4">
        <w:rPr>
          <w:bCs/>
        </w:rPr>
        <w:t xml:space="preserve">         </w:t>
      </w:r>
    </w:p>
    <w:p w:rsidR="009369F4" w:rsidRPr="0068523A" w:rsidRDefault="009369F4" w:rsidP="009369F4">
      <w:pPr>
        <w:ind w:firstLine="709"/>
        <w:jc w:val="both"/>
        <w:rPr>
          <w:sz w:val="28"/>
          <w:szCs w:val="28"/>
        </w:rPr>
      </w:pPr>
    </w:p>
    <w:p w:rsidR="00F26C0E" w:rsidRPr="00CD191D" w:rsidRDefault="00F26C0E" w:rsidP="00F26C0E">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Покупателя:</w:t>
            </w:r>
            <w:r w:rsidRPr="00CD191D">
              <w:rPr>
                <w:b/>
                <w:bCs/>
                <w:sz w:val="26"/>
                <w:szCs w:val="26"/>
              </w:rPr>
              <w:tab/>
            </w:r>
          </w:p>
          <w:p w:rsidR="00F26C0E" w:rsidRPr="00CD191D" w:rsidRDefault="00F26C0E" w:rsidP="00F26C0E">
            <w:pPr>
              <w:widowControl w:val="0"/>
              <w:shd w:val="clear" w:color="auto" w:fill="FFFFFF"/>
              <w:autoSpaceDE w:val="0"/>
              <w:autoSpaceDN w:val="0"/>
              <w:adjustRightInd w:val="0"/>
              <w:jc w:val="both"/>
              <w:rPr>
                <w:b/>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Поставщика:</w:t>
            </w:r>
          </w:p>
        </w:tc>
      </w:tr>
      <w:tr w:rsidR="00F26C0E" w:rsidRPr="00CD191D" w:rsidTr="00F26C0E">
        <w:tc>
          <w:tcPr>
            <w:tcW w:w="9180" w:type="dxa"/>
          </w:tcPr>
          <w:p w:rsidR="00F26C0E" w:rsidRPr="00CD191D" w:rsidRDefault="00AB5DFB" w:rsidP="00F26C0E">
            <w:pPr>
              <w:widowControl w:val="0"/>
              <w:shd w:val="clear" w:color="auto" w:fill="FFFFFF"/>
              <w:autoSpaceDE w:val="0"/>
              <w:autoSpaceDN w:val="0"/>
              <w:adjustRightInd w:val="0"/>
              <w:spacing w:line="276" w:lineRule="auto"/>
              <w:jc w:val="both"/>
              <w:rPr>
                <w:sz w:val="26"/>
                <w:szCs w:val="26"/>
              </w:rPr>
            </w:pPr>
            <w:r>
              <w:rPr>
                <w:sz w:val="26"/>
                <w:szCs w:val="26"/>
              </w:rPr>
              <w:t>Д</w:t>
            </w:r>
            <w:r w:rsidR="00F26C0E" w:rsidRPr="00CD191D">
              <w:rPr>
                <w:sz w:val="26"/>
                <w:szCs w:val="26"/>
              </w:rPr>
              <w:t xml:space="preserve">иректор </w:t>
            </w:r>
            <w:r>
              <w:rPr>
                <w:sz w:val="26"/>
                <w:szCs w:val="26"/>
              </w:rPr>
              <w:t xml:space="preserve">Воронежского ВРЗ </w:t>
            </w:r>
            <w:r w:rsidR="00F26C0E" w:rsidRPr="00CD191D">
              <w:rPr>
                <w:sz w:val="26"/>
                <w:szCs w:val="26"/>
              </w:rPr>
              <w:t>АО «ВРМ»</w:t>
            </w:r>
          </w:p>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p>
        </w:tc>
        <w:tc>
          <w:tcPr>
            <w:tcW w:w="6337" w:type="dxa"/>
          </w:tcPr>
          <w:p w:rsidR="00F26C0E" w:rsidRPr="00CD191D" w:rsidRDefault="00F26C0E" w:rsidP="00AF012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F26C0E" w:rsidRPr="00CD191D" w:rsidTr="00F26C0E">
        <w:trPr>
          <w:trHeight w:val="286"/>
        </w:trPr>
        <w:tc>
          <w:tcPr>
            <w:tcW w:w="9180" w:type="dxa"/>
          </w:tcPr>
          <w:p w:rsidR="00F26C0E" w:rsidRPr="00CD191D" w:rsidRDefault="00F26C0E" w:rsidP="00AB5DFB">
            <w:pPr>
              <w:widowControl w:val="0"/>
              <w:shd w:val="clear" w:color="auto" w:fill="FFFFFF"/>
              <w:autoSpaceDE w:val="0"/>
              <w:autoSpaceDN w:val="0"/>
              <w:adjustRightInd w:val="0"/>
              <w:spacing w:line="276" w:lineRule="auto"/>
              <w:jc w:val="both"/>
              <w:rPr>
                <w:sz w:val="26"/>
                <w:szCs w:val="26"/>
              </w:rPr>
            </w:pPr>
            <w:r w:rsidRPr="00CD191D">
              <w:rPr>
                <w:sz w:val="26"/>
                <w:szCs w:val="26"/>
              </w:rPr>
              <w:t xml:space="preserve">____________________ </w:t>
            </w:r>
            <w:r w:rsidR="00AB5DFB">
              <w:rPr>
                <w:sz w:val="26"/>
                <w:szCs w:val="26"/>
              </w:rPr>
              <w:t xml:space="preserve">Г. В. </w:t>
            </w:r>
            <w:proofErr w:type="spellStart"/>
            <w:r w:rsidR="00AB5DFB">
              <w:rPr>
                <w:sz w:val="26"/>
                <w:szCs w:val="26"/>
              </w:rPr>
              <w:t>Ижокин</w:t>
            </w:r>
            <w:proofErr w:type="spellEnd"/>
          </w:p>
        </w:tc>
        <w:tc>
          <w:tcPr>
            <w:tcW w:w="6337" w:type="dxa"/>
          </w:tcPr>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(_________) </w:t>
            </w:r>
          </w:p>
        </w:tc>
      </w:tr>
      <w:tr w:rsidR="00F26C0E" w:rsidRPr="00CD191D" w:rsidTr="00F26C0E">
        <w:tc>
          <w:tcPr>
            <w:tcW w:w="9180"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c>
          <w:tcPr>
            <w:tcW w:w="6337"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r>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Cs/>
                <w:sz w:val="26"/>
                <w:szCs w:val="26"/>
              </w:rPr>
            </w:pPr>
          </w:p>
        </w:tc>
      </w:tr>
    </w:tbl>
    <w:p w:rsidR="00F26C0E" w:rsidRPr="0068523A" w:rsidRDefault="00F26C0E" w:rsidP="00F26C0E">
      <w:pPr>
        <w:tabs>
          <w:tab w:val="left" w:pos="5430"/>
        </w:tabs>
        <w:jc w:val="both"/>
        <w:rPr>
          <w:sz w:val="28"/>
          <w:szCs w:val="28"/>
        </w:rPr>
      </w:pPr>
      <w:r w:rsidRPr="0068523A">
        <w:rPr>
          <w:sz w:val="28"/>
          <w:szCs w:val="28"/>
        </w:rPr>
        <w:t xml:space="preserve"> </w:t>
      </w:r>
    </w:p>
    <w:p w:rsidR="00F26C0E" w:rsidRPr="0068523A" w:rsidRDefault="00F26C0E" w:rsidP="00F26C0E">
      <w:pPr>
        <w:rPr>
          <w:sz w:val="28"/>
          <w:szCs w:val="28"/>
        </w:rPr>
        <w:sectPr w:rsidR="00F26C0E" w:rsidRPr="0068523A" w:rsidSect="00F26C0E">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26C0E" w:rsidRPr="00543237" w:rsidTr="00F26C0E">
        <w:tc>
          <w:tcPr>
            <w:tcW w:w="3544" w:type="dxa"/>
          </w:tcPr>
          <w:p w:rsidR="00F26C0E" w:rsidRPr="00543237" w:rsidRDefault="00F26C0E" w:rsidP="00F26C0E">
            <w:r w:rsidRPr="00543237">
              <w:lastRenderedPageBreak/>
              <w:t>Приложение № 2</w:t>
            </w:r>
          </w:p>
          <w:p w:rsidR="00F26C0E" w:rsidRPr="00543237" w:rsidRDefault="00F26C0E" w:rsidP="00F26C0E">
            <w:r w:rsidRPr="00543237">
              <w:t>к Договору №______</w:t>
            </w:r>
          </w:p>
          <w:p w:rsidR="00F26C0E" w:rsidRPr="00543237" w:rsidRDefault="00F26C0E" w:rsidP="00CD191D">
            <w:r w:rsidRPr="00543237">
              <w:t>от «___» _____________20</w:t>
            </w:r>
            <w:r w:rsidR="00CD191D">
              <w:t>19</w:t>
            </w:r>
            <w:r w:rsidRPr="00543237">
              <w:t>г</w:t>
            </w:r>
          </w:p>
        </w:tc>
      </w:tr>
    </w:tbl>
    <w:p w:rsidR="00F26C0E" w:rsidRPr="00543237" w:rsidRDefault="00F26C0E" w:rsidP="00F26C0E"/>
    <w:p w:rsidR="00F26C0E" w:rsidRPr="00543237" w:rsidRDefault="00F26C0E" w:rsidP="00F26C0E"/>
    <w:p w:rsidR="00F26C0E" w:rsidRPr="00543237" w:rsidRDefault="00F26C0E" w:rsidP="00F26C0E">
      <w:pPr>
        <w:pStyle w:val="afc"/>
        <w:keepNext/>
        <w:keepLines/>
        <w:jc w:val="center"/>
        <w:rPr>
          <w:b/>
          <w:bCs/>
          <w:sz w:val="24"/>
          <w:szCs w:val="24"/>
        </w:rPr>
      </w:pPr>
      <w:r w:rsidRPr="00543237">
        <w:rPr>
          <w:b/>
          <w:bCs/>
          <w:sz w:val="24"/>
          <w:szCs w:val="24"/>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F26C0E" w:rsidRPr="00543237" w:rsidTr="00F26C0E">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r w:rsidRPr="00543237">
              <w:t>№ п/п</w:t>
            </w:r>
          </w:p>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Кол-во</w:t>
            </w:r>
          </w:p>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Примечание</w:t>
            </w:r>
          </w:p>
        </w:tc>
      </w:tr>
      <w:tr w:rsidR="00F26C0E" w:rsidRPr="00543237" w:rsidTr="00F26C0E">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F26C0E">
            <w:r w:rsidRPr="00CC0DF7">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260DA7">
            <w:r w:rsidRPr="00CC0DF7">
              <w:t>Строительно-монтажные р</w:t>
            </w:r>
            <w:r w:rsidR="00F26C0E" w:rsidRPr="00CC0DF7">
              <w:t xml:space="preserve">аботы по </w:t>
            </w:r>
            <w:r w:rsidRPr="00CC0DF7">
              <w:t>вводу лифта в эксплуатацию</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8B0D53" w:rsidRDefault="00F26C0E" w:rsidP="00F26C0E">
            <w:pPr>
              <w:rPr>
                <w:highlight w:val="yellow"/>
              </w:rPr>
            </w:pP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bl>
    <w:p w:rsidR="00F26C0E" w:rsidRPr="00543237" w:rsidRDefault="00F26C0E" w:rsidP="00F26C0E">
      <w:pPr>
        <w:pStyle w:val="afc"/>
        <w:keepNext/>
        <w:keepLines/>
        <w:rPr>
          <w:bCs/>
          <w:sz w:val="24"/>
          <w:szCs w:val="24"/>
        </w:rPr>
      </w:pPr>
      <w:r w:rsidRPr="00543237">
        <w:rPr>
          <w:bCs/>
          <w:sz w:val="24"/>
          <w:szCs w:val="24"/>
        </w:rPr>
        <w:t xml:space="preserve">             </w:t>
      </w:r>
    </w:p>
    <w:p w:rsidR="00F26C0E" w:rsidRPr="00543237" w:rsidRDefault="00F26C0E" w:rsidP="00F26C0E">
      <w:pPr>
        <w:pStyle w:val="afc"/>
        <w:keepNext/>
        <w:keepLines/>
        <w:rPr>
          <w:b/>
          <w:bCs/>
          <w:sz w:val="24"/>
          <w:szCs w:val="24"/>
        </w:rPr>
      </w:pPr>
      <w:r w:rsidRPr="00543237">
        <w:rPr>
          <w:bCs/>
          <w:sz w:val="24"/>
          <w:szCs w:val="24"/>
        </w:rPr>
        <w:t xml:space="preserve">              </w:t>
      </w:r>
      <w:r w:rsidRPr="00543237">
        <w:rPr>
          <w:b/>
          <w:bCs/>
          <w:sz w:val="24"/>
          <w:szCs w:val="24"/>
        </w:rPr>
        <w:t>От Покупателя:</w:t>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t>От Поставщика:</w:t>
      </w:r>
    </w:p>
    <w:p w:rsidR="00F26C0E" w:rsidRPr="00543237" w:rsidRDefault="00F26C0E" w:rsidP="00F26C0E">
      <w:pPr>
        <w:pStyle w:val="afc"/>
        <w:keepNext/>
        <w:keepLines/>
        <w:ind w:firstLine="851"/>
        <w:rPr>
          <w:bCs/>
          <w:sz w:val="24"/>
          <w:szCs w:val="24"/>
        </w:rPr>
      </w:pPr>
    </w:p>
    <w:p w:rsidR="00F26C0E" w:rsidRPr="00543237" w:rsidRDefault="00AB5DFB" w:rsidP="00F26C0E">
      <w:pPr>
        <w:pStyle w:val="afc"/>
        <w:keepNext/>
        <w:keepLines/>
        <w:ind w:firstLine="851"/>
        <w:rPr>
          <w:sz w:val="24"/>
          <w:szCs w:val="24"/>
        </w:rPr>
      </w:pPr>
      <w:r>
        <w:rPr>
          <w:sz w:val="24"/>
          <w:szCs w:val="24"/>
        </w:rPr>
        <w:t>Д</w:t>
      </w:r>
      <w:r w:rsidR="00F26C0E" w:rsidRPr="00543237">
        <w:rPr>
          <w:sz w:val="24"/>
          <w:szCs w:val="24"/>
        </w:rPr>
        <w:t xml:space="preserve">иректор </w:t>
      </w:r>
      <w:r>
        <w:rPr>
          <w:sz w:val="24"/>
          <w:szCs w:val="24"/>
        </w:rPr>
        <w:t xml:space="preserve">Воронежского ВРЗ </w:t>
      </w:r>
      <w:r w:rsidR="00F26C0E" w:rsidRPr="00543237">
        <w:rPr>
          <w:sz w:val="24"/>
          <w:szCs w:val="24"/>
        </w:rPr>
        <w:t xml:space="preserve">АО «ВРМ» </w:t>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r>
      <w:r w:rsidR="00F26C0E" w:rsidRPr="00543237">
        <w:rPr>
          <w:sz w:val="24"/>
          <w:szCs w:val="24"/>
        </w:rPr>
        <w:tab/>
        <w:t>___________________</w:t>
      </w:r>
    </w:p>
    <w:p w:rsidR="00F26C0E" w:rsidRPr="00543237" w:rsidRDefault="00F26C0E" w:rsidP="00F26C0E">
      <w:pPr>
        <w:pStyle w:val="afc"/>
        <w:keepNext/>
        <w:keepLines/>
        <w:ind w:firstLine="851"/>
        <w:rPr>
          <w:sz w:val="24"/>
          <w:szCs w:val="24"/>
        </w:rPr>
      </w:pPr>
      <w:r w:rsidRPr="00543237">
        <w:rPr>
          <w:sz w:val="24"/>
          <w:szCs w:val="24"/>
        </w:rPr>
        <w:t xml:space="preserve"> </w:t>
      </w:r>
    </w:p>
    <w:p w:rsidR="00F26C0E" w:rsidRPr="00543237" w:rsidRDefault="00AB5DFB" w:rsidP="00F26C0E">
      <w:pPr>
        <w:pStyle w:val="afc"/>
        <w:keepNext/>
        <w:keepLines/>
        <w:ind w:firstLine="851"/>
        <w:rPr>
          <w:sz w:val="24"/>
          <w:szCs w:val="24"/>
        </w:rPr>
      </w:pPr>
      <w:r>
        <w:rPr>
          <w:sz w:val="24"/>
          <w:szCs w:val="24"/>
        </w:rPr>
        <w:t xml:space="preserve">__________________________ Г. В. </w:t>
      </w:r>
      <w:proofErr w:type="spellStart"/>
      <w:r>
        <w:rPr>
          <w:sz w:val="24"/>
          <w:szCs w:val="24"/>
        </w:rPr>
        <w:t>Ижокин</w:t>
      </w:r>
      <w:proofErr w:type="spellEnd"/>
      <w:r w:rsidR="00F26C0E" w:rsidRPr="00543237">
        <w:rPr>
          <w:sz w:val="24"/>
          <w:szCs w:val="24"/>
        </w:rPr>
        <w:t xml:space="preserve">                                                                           __________________________ (______)</w:t>
      </w:r>
    </w:p>
    <w:p w:rsidR="00F26C0E" w:rsidRPr="00543237" w:rsidRDefault="00F26C0E" w:rsidP="00F26C0E">
      <w:pPr>
        <w:pStyle w:val="afc"/>
        <w:keepNext/>
        <w:keepLines/>
        <w:ind w:firstLine="851"/>
        <w:rPr>
          <w:sz w:val="24"/>
          <w:szCs w:val="24"/>
        </w:rPr>
      </w:pPr>
    </w:p>
    <w:p w:rsidR="00F26C0E" w:rsidRPr="00543237" w:rsidRDefault="00F26C0E" w:rsidP="00F26C0E">
      <w:pPr>
        <w:pStyle w:val="afc"/>
        <w:keepNext/>
        <w:keepLines/>
        <w:ind w:firstLine="851"/>
        <w:rPr>
          <w:bCs/>
          <w:sz w:val="24"/>
          <w:szCs w:val="24"/>
        </w:rPr>
        <w:sectPr w:rsidR="00F26C0E" w:rsidRPr="00543237" w:rsidSect="00F26C0E">
          <w:pgSz w:w="16838" w:h="11906" w:orient="landscape" w:code="9"/>
          <w:pgMar w:top="1418" w:right="686" w:bottom="567" w:left="851" w:header="284" w:footer="0" w:gutter="0"/>
          <w:cols w:space="708"/>
          <w:docGrid w:linePitch="360"/>
        </w:sectPr>
      </w:pPr>
      <w:r w:rsidRPr="00543237">
        <w:rPr>
          <w:sz w:val="24"/>
          <w:szCs w:val="24"/>
        </w:rPr>
        <w:t>«______» _______________ 20</w:t>
      </w:r>
      <w:r w:rsidR="00B51298">
        <w:rPr>
          <w:sz w:val="24"/>
          <w:szCs w:val="24"/>
        </w:rPr>
        <w:t>19</w:t>
      </w:r>
      <w:r w:rsidRPr="00543237">
        <w:rPr>
          <w:sz w:val="24"/>
          <w:szCs w:val="24"/>
        </w:rPr>
        <w:t>г.                                                                                             «______» _______________ 20</w:t>
      </w:r>
      <w:r w:rsidR="00B51298">
        <w:rPr>
          <w:sz w:val="24"/>
          <w:szCs w:val="24"/>
        </w:rPr>
        <w:t>19</w:t>
      </w:r>
      <w:r w:rsidRPr="00543237">
        <w:rPr>
          <w:sz w:val="24"/>
          <w:szCs w:val="24"/>
        </w:rPr>
        <w:t>г.</w:t>
      </w:r>
    </w:p>
    <w:p w:rsidR="00F26C0E" w:rsidRPr="00543237" w:rsidRDefault="00F26C0E" w:rsidP="00F26C0E">
      <w:pPr>
        <w:keepNext/>
        <w:outlineLvl w:val="0"/>
        <w:rPr>
          <w:bCs/>
          <w:iCs/>
        </w:rPr>
      </w:pPr>
      <w:r w:rsidRPr="0068523A">
        <w:rPr>
          <w:b/>
          <w:sz w:val="28"/>
          <w:szCs w:val="28"/>
        </w:rPr>
        <w:lastRenderedPageBreak/>
        <w:t>ФОРМА</w:t>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543237">
        <w:rPr>
          <w:bCs/>
          <w:iCs/>
          <w:spacing w:val="-14"/>
        </w:rPr>
        <w:t>Приложение № 3</w:t>
      </w:r>
    </w:p>
    <w:p w:rsidR="00F26C0E" w:rsidRPr="00543237" w:rsidRDefault="00F26C0E" w:rsidP="00F26C0E">
      <w:pPr>
        <w:widowControl w:val="0"/>
        <w:shd w:val="clear" w:color="auto" w:fill="FFFFFF"/>
        <w:autoSpaceDE w:val="0"/>
        <w:autoSpaceDN w:val="0"/>
        <w:adjustRightInd w:val="0"/>
        <w:ind w:left="5664" w:firstLine="708"/>
        <w:jc w:val="both"/>
        <w:rPr>
          <w:bCs/>
          <w:iCs/>
          <w:spacing w:val="-14"/>
        </w:rPr>
      </w:pPr>
      <w:r w:rsidRPr="00543237">
        <w:rPr>
          <w:bCs/>
          <w:iCs/>
          <w:spacing w:val="-11"/>
        </w:rPr>
        <w:t xml:space="preserve">к </w:t>
      </w:r>
      <w:r w:rsidRPr="00543237">
        <w:rPr>
          <w:bCs/>
          <w:iCs/>
          <w:spacing w:val="-14"/>
        </w:rPr>
        <w:t>Договору № _________</w:t>
      </w:r>
    </w:p>
    <w:p w:rsidR="00F26C0E" w:rsidRPr="00543237" w:rsidRDefault="00F26C0E" w:rsidP="00F26C0E">
      <w:pPr>
        <w:widowControl w:val="0"/>
        <w:shd w:val="clear" w:color="auto" w:fill="FFFFFF"/>
        <w:autoSpaceDE w:val="0"/>
        <w:autoSpaceDN w:val="0"/>
        <w:adjustRightInd w:val="0"/>
        <w:ind w:left="5664" w:firstLine="708"/>
        <w:jc w:val="both"/>
        <w:rPr>
          <w:bCs/>
          <w:iCs/>
        </w:rPr>
      </w:pPr>
      <w:r w:rsidRPr="00543237">
        <w:rPr>
          <w:bCs/>
          <w:iCs/>
          <w:spacing w:val="-14"/>
        </w:rPr>
        <w:t xml:space="preserve">от </w:t>
      </w:r>
      <w:r w:rsidRPr="00543237">
        <w:rPr>
          <w:bCs/>
          <w:iCs/>
        </w:rPr>
        <w:t>«____» ____________ 20</w:t>
      </w:r>
      <w:r w:rsidR="00CD191D">
        <w:rPr>
          <w:bCs/>
          <w:iCs/>
        </w:rPr>
        <w:t>19</w:t>
      </w:r>
      <w:r w:rsidRPr="00543237">
        <w:rPr>
          <w:bCs/>
          <w:iCs/>
        </w:rPr>
        <w:t xml:space="preserve"> г.</w:t>
      </w: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r w:rsidRPr="00543237">
        <w:rPr>
          <w:b/>
        </w:rPr>
        <w:t>Акт приема-передачи Оборудования № ___</w:t>
      </w:r>
    </w:p>
    <w:p w:rsidR="00F26C0E" w:rsidRPr="00543237" w:rsidRDefault="00F26C0E" w:rsidP="00F26C0E">
      <w:pPr>
        <w:widowControl w:val="0"/>
        <w:shd w:val="clear" w:color="auto" w:fill="FFFFFF"/>
        <w:autoSpaceDE w:val="0"/>
        <w:autoSpaceDN w:val="0"/>
        <w:adjustRightInd w:val="0"/>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26C0E" w:rsidRPr="00543237" w:rsidTr="00F26C0E">
        <w:tc>
          <w:tcPr>
            <w:tcW w:w="5027" w:type="dxa"/>
          </w:tcPr>
          <w:p w:rsidR="00F26C0E" w:rsidRPr="00543237" w:rsidRDefault="00F26C0E" w:rsidP="00F26C0E">
            <w:pPr>
              <w:widowControl w:val="0"/>
              <w:autoSpaceDE w:val="0"/>
              <w:autoSpaceDN w:val="0"/>
              <w:adjustRightInd w:val="0"/>
              <w:rPr>
                <w:b/>
              </w:rPr>
            </w:pPr>
            <w:r w:rsidRPr="00543237">
              <w:rPr>
                <w:b/>
                <w:bCs/>
                <w:iCs/>
              </w:rPr>
              <w:t>г. _____________</w:t>
            </w:r>
          </w:p>
        </w:tc>
        <w:tc>
          <w:tcPr>
            <w:tcW w:w="5027" w:type="dxa"/>
          </w:tcPr>
          <w:p w:rsidR="00F26C0E" w:rsidRPr="00543237" w:rsidRDefault="00F26C0E" w:rsidP="00F26C0E">
            <w:pPr>
              <w:widowControl w:val="0"/>
              <w:shd w:val="clear" w:color="auto" w:fill="FFFFFF"/>
              <w:autoSpaceDE w:val="0"/>
              <w:autoSpaceDN w:val="0"/>
              <w:adjustRightInd w:val="0"/>
              <w:jc w:val="right"/>
              <w:rPr>
                <w:b/>
                <w:bCs/>
                <w:iCs/>
              </w:rPr>
            </w:pPr>
            <w:r w:rsidRPr="00543237">
              <w:rPr>
                <w:b/>
                <w:bCs/>
                <w:iCs/>
              </w:rPr>
              <w:t>«____» __________ 20___г.</w:t>
            </w:r>
          </w:p>
        </w:tc>
      </w:tr>
    </w:tbl>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both"/>
      </w:pPr>
      <w:r w:rsidRPr="00543237">
        <w:rPr>
          <w:b/>
          <w:iCs/>
        </w:rPr>
        <w:t xml:space="preserve">______________________________________________________, </w:t>
      </w:r>
      <w:r w:rsidRPr="00543237">
        <w:rPr>
          <w:iCs/>
        </w:rPr>
        <w:t>именуем__ в</w:t>
      </w:r>
      <w:r w:rsidRPr="00543237">
        <w:rPr>
          <w:b/>
          <w:iCs/>
        </w:rPr>
        <w:t xml:space="preserve"> </w:t>
      </w:r>
      <w:r w:rsidRPr="00543237">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43237">
        <w:t xml:space="preserve">, именуем__ в дальнейшем «Поставщик», в лице _______________________________________________________________, действующий на основании __________________________________________, </w:t>
      </w:r>
      <w:r w:rsidRPr="00543237">
        <w:rPr>
          <w:iCs/>
        </w:rPr>
        <w:t>с другой стороны, далее именуемые «Стороны»</w:t>
      </w:r>
      <w:r w:rsidRPr="00543237">
        <w:t xml:space="preserve">, во исполнение </w:t>
      </w:r>
      <w:hyperlink r:id="rId19" w:history="1">
        <w:r w:rsidRPr="00543237">
          <w:rPr>
            <w:rStyle w:val="af1"/>
            <w:rFonts w:eastAsiaTheme="majorEastAsia"/>
          </w:rPr>
          <w:t>Договора</w:t>
        </w:r>
      </w:hyperlink>
      <w:r w:rsidRPr="00543237">
        <w:t xml:space="preserve"> №___________ от «___»_________ 20__ г. (далее -Договор) оформили настоящий Акт о нижеследующем:</w:t>
      </w:r>
    </w:p>
    <w:p w:rsidR="00F26C0E" w:rsidRPr="00543237" w:rsidRDefault="00F26C0E" w:rsidP="00F26C0E">
      <w:pPr>
        <w:widowControl w:val="0"/>
        <w:shd w:val="clear" w:color="auto" w:fill="FFFFFF"/>
        <w:autoSpaceDE w:val="0"/>
        <w:autoSpaceDN w:val="0"/>
        <w:adjustRightInd w:val="0"/>
        <w:jc w:val="both"/>
      </w:pPr>
    </w:p>
    <w:p w:rsidR="00F26C0E" w:rsidRPr="00543237" w:rsidRDefault="00F26C0E" w:rsidP="00F26C0E">
      <w:pPr>
        <w:widowControl w:val="0"/>
        <w:shd w:val="clear" w:color="auto" w:fill="FFFFFF"/>
        <w:autoSpaceDE w:val="0"/>
        <w:autoSpaceDN w:val="0"/>
        <w:adjustRightInd w:val="0"/>
        <w:jc w:val="both"/>
      </w:pPr>
      <w:r w:rsidRPr="00543237">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20" w:history="1">
        <w:r w:rsidRPr="00543237">
          <w:rPr>
            <w:rStyle w:val="af1"/>
            <w:rFonts w:eastAsiaTheme="majorEastAsia"/>
          </w:rPr>
          <w:t>Договору</w:t>
        </w:r>
      </w:hyperlink>
      <w:r w:rsidRPr="00543237">
        <w:t xml:space="preserve"> </w:t>
      </w:r>
      <w:hyperlink r:id="rId21" w:history="1">
        <w:r w:rsidRPr="00543237">
          <w:rPr>
            <w:rStyle w:val="af1"/>
            <w:rFonts w:eastAsiaTheme="majorEastAsia"/>
          </w:rPr>
          <w:t>Спецификации</w:t>
        </w:r>
      </w:hyperlink>
      <w:r w:rsidRPr="00543237">
        <w:t xml:space="preserve"> №________ от "___"______ 20___ г.</w:t>
      </w:r>
    </w:p>
    <w:p w:rsidR="00F26C0E" w:rsidRPr="00543237" w:rsidRDefault="00F26C0E" w:rsidP="00F26C0E">
      <w:pPr>
        <w:widowControl w:val="0"/>
        <w:shd w:val="clear" w:color="auto" w:fill="FFFFFF"/>
        <w:autoSpaceDE w:val="0"/>
        <w:autoSpaceDN w:val="0"/>
        <w:adjustRightInd w:val="0"/>
        <w:jc w:val="both"/>
      </w:pPr>
      <w:r w:rsidRPr="00543237">
        <w:t>2. Покупатель осмотрел и принял Оборудование по адресу: __________________________________.</w:t>
      </w:r>
    </w:p>
    <w:p w:rsidR="00F26C0E" w:rsidRPr="00543237" w:rsidRDefault="00F26C0E" w:rsidP="00F26C0E">
      <w:pPr>
        <w:widowControl w:val="0"/>
        <w:shd w:val="clear" w:color="auto" w:fill="FFFFFF"/>
        <w:autoSpaceDE w:val="0"/>
        <w:autoSpaceDN w:val="0"/>
        <w:adjustRightInd w:val="0"/>
        <w:jc w:val="both"/>
      </w:pPr>
      <w:r w:rsidRPr="00543237">
        <w:t xml:space="preserve">3. Покупатель обязан произвести оплату за Оборудование в размере и порядке, предусмотренных </w:t>
      </w:r>
      <w:hyperlink r:id="rId22" w:history="1">
        <w:r w:rsidRPr="00543237">
          <w:rPr>
            <w:rStyle w:val="af1"/>
            <w:rFonts w:eastAsiaTheme="majorEastAsia"/>
          </w:rPr>
          <w:t>Договором</w:t>
        </w:r>
      </w:hyperlink>
      <w:r w:rsidRPr="00543237">
        <w:t>.</w:t>
      </w:r>
    </w:p>
    <w:p w:rsidR="00F26C0E" w:rsidRPr="00543237" w:rsidRDefault="00F26C0E" w:rsidP="00F26C0E">
      <w:pPr>
        <w:widowControl w:val="0"/>
        <w:shd w:val="clear" w:color="auto" w:fill="FFFFFF"/>
        <w:autoSpaceDE w:val="0"/>
        <w:autoSpaceDN w:val="0"/>
        <w:adjustRightInd w:val="0"/>
        <w:jc w:val="both"/>
      </w:pPr>
      <w:r w:rsidRPr="00543237">
        <w:t>4. Оборудование передано комплектным, надлежащего качества, в надлежащей упаковке и в установленные сроки.</w:t>
      </w:r>
    </w:p>
    <w:p w:rsidR="00F26C0E" w:rsidRPr="00543237" w:rsidRDefault="00F26C0E" w:rsidP="00F26C0E">
      <w:pPr>
        <w:widowControl w:val="0"/>
        <w:shd w:val="clear" w:color="auto" w:fill="FFFFFF"/>
        <w:autoSpaceDE w:val="0"/>
        <w:autoSpaceDN w:val="0"/>
        <w:adjustRightInd w:val="0"/>
        <w:jc w:val="both"/>
      </w:pPr>
      <w:r w:rsidRPr="00543237">
        <w:t>5. Одновременно с передачей Оборудования Покупателю передан полный комплект сопровождающих документов.</w:t>
      </w:r>
    </w:p>
    <w:p w:rsidR="00F26C0E" w:rsidRPr="00543237" w:rsidRDefault="00F26C0E" w:rsidP="00F26C0E">
      <w:pPr>
        <w:widowControl w:val="0"/>
        <w:shd w:val="clear" w:color="auto" w:fill="FFFFFF"/>
        <w:autoSpaceDE w:val="0"/>
        <w:autoSpaceDN w:val="0"/>
        <w:adjustRightInd w:val="0"/>
        <w:jc w:val="both"/>
      </w:pPr>
      <w:r w:rsidRPr="00543237">
        <w:t>6. Оборудование передано Покупателю свободным от любых прав третьих лиц.</w:t>
      </w:r>
    </w:p>
    <w:p w:rsidR="00F26C0E" w:rsidRPr="00543237" w:rsidRDefault="00F26C0E" w:rsidP="00F26C0E">
      <w:pPr>
        <w:widowControl w:val="0"/>
        <w:shd w:val="clear" w:color="auto" w:fill="FFFFFF"/>
        <w:autoSpaceDE w:val="0"/>
        <w:autoSpaceDN w:val="0"/>
        <w:adjustRightInd w:val="0"/>
        <w:jc w:val="both"/>
      </w:pPr>
      <w:r w:rsidRPr="00543237">
        <w:t>7. Стороны взаимных претензий не имеют.</w:t>
      </w:r>
    </w:p>
    <w:p w:rsidR="00F26C0E" w:rsidRPr="00543237" w:rsidRDefault="00F26C0E" w:rsidP="00F26C0E">
      <w:pPr>
        <w:widowControl w:val="0"/>
        <w:shd w:val="clear" w:color="auto" w:fill="FFFFFF"/>
        <w:autoSpaceDE w:val="0"/>
        <w:autoSpaceDN w:val="0"/>
        <w:adjustRightInd w:val="0"/>
        <w:jc w:val="both"/>
      </w:pPr>
      <w:r w:rsidRPr="00543237">
        <w:t xml:space="preserve">8. Настоящий Акт является неотъемлемой частью </w:t>
      </w:r>
      <w:hyperlink r:id="rId23" w:history="1">
        <w:r w:rsidRPr="00543237">
          <w:rPr>
            <w:rStyle w:val="af1"/>
            <w:rFonts w:eastAsiaTheme="majorEastAsia"/>
          </w:rPr>
          <w:t>Договора</w:t>
        </w:r>
      </w:hyperlink>
      <w:r w:rsidRPr="00543237">
        <w:t xml:space="preserve"> №________ от «___» _________ 20___ г., составлен в двух экземплярах, обладающих одинаковой юридической силой, по одному для каждой из Сторон.</w:t>
      </w:r>
    </w:p>
    <w:p w:rsidR="00F26C0E" w:rsidRPr="00543237" w:rsidRDefault="00F26C0E" w:rsidP="00F26C0E">
      <w:pPr>
        <w:widowControl w:val="0"/>
        <w:shd w:val="clear" w:color="auto" w:fill="FFFFFF"/>
        <w:autoSpaceDE w:val="0"/>
        <w:autoSpaceDN w:val="0"/>
        <w:adjustRightInd w:val="0"/>
        <w:jc w:val="both"/>
        <w:rPr>
          <w:b/>
          <w:bCs/>
        </w:rPr>
      </w:pPr>
    </w:p>
    <w:p w:rsidR="00F26C0E" w:rsidRPr="00543237" w:rsidRDefault="00F26C0E" w:rsidP="00F26C0E">
      <w:pPr>
        <w:widowControl w:val="0"/>
        <w:shd w:val="clear" w:color="auto" w:fill="FFFFFF"/>
        <w:autoSpaceDE w:val="0"/>
        <w:autoSpaceDN w:val="0"/>
        <w:adjustRightInd w:val="0"/>
        <w:jc w:val="both"/>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F26C0E" w:rsidRPr="00543237" w:rsidRDefault="00F26C0E" w:rsidP="00F26C0E">
            <w:pPr>
              <w:widowControl w:val="0"/>
              <w:shd w:val="clear" w:color="auto" w:fill="FFFFFF"/>
              <w:autoSpaceDE w:val="0"/>
              <w:autoSpaceDN w:val="0"/>
              <w:adjustRightInd w:val="0"/>
              <w:jc w:val="both"/>
              <w:rPr>
                <w:b/>
                <w:bCs/>
              </w:rPr>
            </w:pPr>
          </w:p>
        </w:tc>
        <w:tc>
          <w:tcPr>
            <w:tcW w:w="5387"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 xml:space="preserve">              От Поставщика:</w:t>
            </w:r>
          </w:p>
        </w:tc>
      </w:tr>
      <w:tr w:rsidR="00F26C0E" w:rsidRPr="00543237" w:rsidTr="00F26C0E">
        <w:tc>
          <w:tcPr>
            <w:tcW w:w="4786" w:type="dxa"/>
          </w:tcPr>
          <w:p w:rsidR="00F26C0E" w:rsidRPr="00543237" w:rsidRDefault="00AB5DFB" w:rsidP="00F26C0E">
            <w:pPr>
              <w:widowControl w:val="0"/>
              <w:shd w:val="clear" w:color="auto" w:fill="FFFFFF"/>
              <w:autoSpaceDE w:val="0"/>
              <w:autoSpaceDN w:val="0"/>
              <w:adjustRightInd w:val="0"/>
              <w:spacing w:line="276" w:lineRule="auto"/>
              <w:jc w:val="both"/>
            </w:pPr>
            <w:r>
              <w:t>Д</w:t>
            </w:r>
            <w:r w:rsidR="00F26C0E" w:rsidRPr="00543237">
              <w:t xml:space="preserve">иректор </w:t>
            </w:r>
            <w:r>
              <w:t xml:space="preserve">Воронежский ВРЗ </w:t>
            </w:r>
            <w:r w:rsidR="00F26C0E" w:rsidRPr="00543237">
              <w:t>АО «ВРМ»</w:t>
            </w:r>
          </w:p>
          <w:p w:rsidR="00F26C0E" w:rsidRPr="00543237" w:rsidRDefault="00F26C0E" w:rsidP="00F26C0E">
            <w:pPr>
              <w:widowControl w:val="0"/>
              <w:shd w:val="clear" w:color="auto" w:fill="FFFFFF"/>
              <w:autoSpaceDE w:val="0"/>
              <w:autoSpaceDN w:val="0"/>
              <w:adjustRightInd w:val="0"/>
              <w:spacing w:line="276" w:lineRule="auto"/>
              <w:jc w:val="both"/>
              <w:rPr>
                <w:bCs/>
              </w:rPr>
            </w:pP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F26C0E" w:rsidRPr="00543237" w:rsidTr="00F26C0E">
        <w:tc>
          <w:tcPr>
            <w:tcW w:w="4786" w:type="dxa"/>
          </w:tcPr>
          <w:p w:rsidR="00F26C0E" w:rsidRPr="00543237" w:rsidRDefault="00F26C0E" w:rsidP="00AB5DFB">
            <w:pPr>
              <w:widowControl w:val="0"/>
              <w:shd w:val="clear" w:color="auto" w:fill="FFFFFF"/>
              <w:autoSpaceDE w:val="0"/>
              <w:autoSpaceDN w:val="0"/>
              <w:adjustRightInd w:val="0"/>
              <w:spacing w:line="276" w:lineRule="auto"/>
              <w:jc w:val="both"/>
              <w:rPr>
                <w:bCs/>
              </w:rPr>
            </w:pPr>
            <w:r w:rsidRPr="00543237">
              <w:t xml:space="preserve">______________________ </w:t>
            </w:r>
            <w:r w:rsidR="00AB5DFB">
              <w:t xml:space="preserve">Г. В. </w:t>
            </w:r>
            <w:proofErr w:type="spellStart"/>
            <w:r w:rsidR="00AB5DFB">
              <w:t>Ижокин</w:t>
            </w:r>
            <w:proofErr w:type="spellEnd"/>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F26C0E" w:rsidRPr="00543237" w:rsidTr="00F26C0E">
        <w:tc>
          <w:tcPr>
            <w:tcW w:w="4786"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«______» _______________ 201</w:t>
            </w:r>
            <w:r w:rsidR="00B51298">
              <w:t>9</w:t>
            </w:r>
            <w:r w:rsidRPr="00543237">
              <w:t xml:space="preserve"> г.</w:t>
            </w:r>
          </w:p>
        </w:tc>
        <w:tc>
          <w:tcPr>
            <w:tcW w:w="5387"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 xml:space="preserve">              «______» ______________ 20</w:t>
            </w:r>
            <w:r w:rsidR="00B51298">
              <w:t>19</w:t>
            </w:r>
            <w:r w:rsidRPr="00543237">
              <w:t xml:space="preserve"> г.</w:t>
            </w:r>
          </w:p>
        </w:tc>
      </w:tr>
      <w:tr w:rsidR="00F26C0E" w:rsidRPr="0068523A" w:rsidTr="00F26C0E">
        <w:tc>
          <w:tcPr>
            <w:tcW w:w="4786" w:type="dxa"/>
          </w:tcPr>
          <w:p w:rsidR="00F26C0E" w:rsidRPr="0068523A" w:rsidRDefault="00F26C0E" w:rsidP="00F26C0E">
            <w:pPr>
              <w:widowControl w:val="0"/>
              <w:shd w:val="clear" w:color="auto" w:fill="FFFFFF"/>
              <w:autoSpaceDE w:val="0"/>
              <w:autoSpaceDN w:val="0"/>
              <w:adjustRightInd w:val="0"/>
              <w:jc w:val="both"/>
              <w:rPr>
                <w:bCs/>
                <w:sz w:val="28"/>
                <w:szCs w:val="28"/>
              </w:rPr>
            </w:pPr>
          </w:p>
        </w:tc>
        <w:tc>
          <w:tcPr>
            <w:tcW w:w="5387" w:type="dxa"/>
          </w:tcPr>
          <w:p w:rsidR="00F26C0E" w:rsidRPr="0068523A" w:rsidRDefault="00F26C0E" w:rsidP="00F26C0E">
            <w:pPr>
              <w:widowControl w:val="0"/>
              <w:shd w:val="clear" w:color="auto" w:fill="FFFFFF"/>
              <w:autoSpaceDE w:val="0"/>
              <w:autoSpaceDN w:val="0"/>
              <w:adjustRightInd w:val="0"/>
              <w:jc w:val="both"/>
              <w:rPr>
                <w:bCs/>
                <w:sz w:val="28"/>
                <w:szCs w:val="28"/>
              </w:rPr>
            </w:pPr>
          </w:p>
        </w:tc>
      </w:tr>
    </w:tbl>
    <w:p w:rsidR="00F26C0E" w:rsidRPr="0068523A" w:rsidRDefault="00F26C0E" w:rsidP="00F26C0E">
      <w:pPr>
        <w:widowControl w:val="0"/>
        <w:autoSpaceDE w:val="0"/>
        <w:autoSpaceDN w:val="0"/>
        <w:adjustRightInd w:val="0"/>
        <w:jc w:val="center"/>
        <w:rPr>
          <w:bCs/>
          <w:sz w:val="28"/>
          <w:szCs w:val="28"/>
        </w:rPr>
      </w:pPr>
    </w:p>
    <w:p w:rsidR="00CC0DF7" w:rsidRDefault="00F26C0E" w:rsidP="00CC0DF7">
      <w:pPr>
        <w:widowControl w:val="0"/>
        <w:shd w:val="clear" w:color="auto" w:fill="FFFFFF"/>
        <w:autoSpaceDE w:val="0"/>
        <w:autoSpaceDN w:val="0"/>
        <w:adjustRightInd w:val="0"/>
        <w:rPr>
          <w:bCs/>
          <w:iCs/>
          <w:spacing w:val="-14"/>
          <w:sz w:val="26"/>
          <w:szCs w:val="26"/>
        </w:rPr>
      </w:pPr>
      <w:r w:rsidRPr="0068523A">
        <w:rPr>
          <w:b/>
          <w:sz w:val="28"/>
          <w:szCs w:val="28"/>
        </w:rPr>
        <w:br w:type="column"/>
      </w:r>
    </w:p>
    <w:p w:rsidR="00CC0DF7" w:rsidRPr="003E2636" w:rsidRDefault="00CC0DF7" w:rsidP="00CC0DF7">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CC0DF7" w:rsidRPr="003E2636" w:rsidRDefault="00CC0DF7" w:rsidP="00CC0DF7">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C0DF7" w:rsidRPr="003E2636" w:rsidRDefault="00CC0DF7" w:rsidP="00CC0DF7">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CC0DF7" w:rsidRPr="003E2636" w:rsidRDefault="00CC0DF7" w:rsidP="00CC0DF7">
      <w:pPr>
        <w:widowControl w:val="0"/>
        <w:autoSpaceDE w:val="0"/>
        <w:autoSpaceDN w:val="0"/>
        <w:adjustRightInd w:val="0"/>
        <w:ind w:firstLine="851"/>
        <w:jc w:val="both"/>
        <w:rPr>
          <w:sz w:val="26"/>
          <w:szCs w:val="26"/>
        </w:rPr>
      </w:pPr>
    </w:p>
    <w:p w:rsidR="00CC0DF7" w:rsidRPr="00666F1C" w:rsidRDefault="00CC0DF7" w:rsidP="00CC0DF7">
      <w:pPr>
        <w:shd w:val="clear" w:color="auto" w:fill="FFFFFF"/>
        <w:tabs>
          <w:tab w:val="left" w:pos="5760"/>
        </w:tabs>
        <w:ind w:firstLine="709"/>
        <w:jc w:val="center"/>
        <w:rPr>
          <w:b/>
          <w:sz w:val="26"/>
          <w:szCs w:val="26"/>
        </w:rPr>
      </w:pPr>
      <w:r w:rsidRPr="00666F1C">
        <w:rPr>
          <w:b/>
          <w:sz w:val="26"/>
          <w:szCs w:val="26"/>
        </w:rPr>
        <w:t>СОГЛАШЕНИЕ</w:t>
      </w:r>
    </w:p>
    <w:p w:rsidR="00CC0DF7" w:rsidRPr="0008430A" w:rsidRDefault="00CC0DF7" w:rsidP="00CC0DF7">
      <w:pPr>
        <w:shd w:val="clear" w:color="auto" w:fill="FFFFFF"/>
        <w:tabs>
          <w:tab w:val="left" w:pos="5760"/>
        </w:tabs>
        <w:ind w:firstLine="709"/>
        <w:jc w:val="both"/>
        <w:rPr>
          <w:sz w:val="26"/>
          <w:szCs w:val="26"/>
        </w:rPr>
      </w:pPr>
    </w:p>
    <w:p w:rsidR="00CC0DF7" w:rsidRDefault="00CC0DF7" w:rsidP="00CC0DF7">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(АО «ВРМ»), именуемое в дальнейшем «Покупатель», в лице директора</w:t>
      </w:r>
      <w:r w:rsidR="00AB5DFB">
        <w:rPr>
          <w:bCs/>
          <w:sz w:val="26"/>
          <w:szCs w:val="26"/>
        </w:rPr>
        <w:t xml:space="preserve"> Воронежского ВРЗ АО «ВРМ» </w:t>
      </w:r>
      <w:proofErr w:type="spellStart"/>
      <w:r w:rsidR="00AB5DFB">
        <w:rPr>
          <w:bCs/>
          <w:sz w:val="26"/>
          <w:szCs w:val="26"/>
        </w:rPr>
        <w:t>Ижокина</w:t>
      </w:r>
      <w:proofErr w:type="spellEnd"/>
      <w:r w:rsidR="00AB5DFB">
        <w:rPr>
          <w:bCs/>
          <w:sz w:val="26"/>
          <w:szCs w:val="26"/>
        </w:rPr>
        <w:t xml:space="preserve"> Геннадия Васильевича</w:t>
      </w:r>
      <w:r w:rsidRPr="0008430A">
        <w:rPr>
          <w:bCs/>
          <w:sz w:val="26"/>
          <w:szCs w:val="26"/>
        </w:rPr>
        <w:t xml:space="preserve">, действующего на основании </w:t>
      </w:r>
      <w:r w:rsidR="00AB5DFB">
        <w:rPr>
          <w:bCs/>
          <w:sz w:val="26"/>
          <w:szCs w:val="26"/>
        </w:rPr>
        <w:t xml:space="preserve">Доверенности № </w:t>
      </w:r>
      <w:r w:rsidR="00372736">
        <w:rPr>
          <w:bCs/>
          <w:sz w:val="26"/>
          <w:szCs w:val="26"/>
        </w:rPr>
        <w:t xml:space="preserve">ВРМ-53/19 </w:t>
      </w:r>
      <w:proofErr w:type="spellStart"/>
      <w:r w:rsidR="00372736">
        <w:rPr>
          <w:bCs/>
          <w:sz w:val="26"/>
          <w:szCs w:val="26"/>
        </w:rPr>
        <w:t>оот</w:t>
      </w:r>
      <w:proofErr w:type="spellEnd"/>
      <w:r w:rsidR="00372736">
        <w:rPr>
          <w:bCs/>
          <w:sz w:val="26"/>
          <w:szCs w:val="26"/>
        </w:rPr>
        <w:t xml:space="preserve"> 01.07.2019 г.</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CC0DF7" w:rsidRPr="0008430A" w:rsidRDefault="00CC0DF7" w:rsidP="00CC0DF7">
      <w:pPr>
        <w:shd w:val="clear" w:color="auto" w:fill="FFFFFF"/>
        <w:ind w:firstLine="709"/>
        <w:jc w:val="both"/>
        <w:rPr>
          <w:sz w:val="26"/>
          <w:szCs w:val="26"/>
        </w:rPr>
      </w:pPr>
    </w:p>
    <w:p w:rsidR="00CC0DF7" w:rsidRPr="0008430A" w:rsidRDefault="00CC0DF7" w:rsidP="00CC0DF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C0DF7" w:rsidRPr="0008430A" w:rsidRDefault="00CC0DF7" w:rsidP="00CC0DF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CC0DF7" w:rsidRPr="0008430A" w:rsidRDefault="00CC0DF7" w:rsidP="00CC0DF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CC0DF7" w:rsidRPr="0008430A" w:rsidRDefault="00CC0DF7" w:rsidP="00CC0DF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CC0DF7" w:rsidRPr="0008430A" w:rsidRDefault="00CC0DF7" w:rsidP="00CC0DF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CC0DF7" w:rsidRPr="0008430A" w:rsidRDefault="00CC0DF7" w:rsidP="00CC0DF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CC0DF7" w:rsidRPr="0008430A" w:rsidRDefault="00CC0DF7" w:rsidP="00CC0DF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Pr="0008430A" w:rsidRDefault="00CC0DF7" w:rsidP="00CC0DF7">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CC0DF7" w:rsidRPr="0008430A" w:rsidRDefault="00CC0DF7" w:rsidP="00CC0DF7">
      <w:pPr>
        <w:ind w:firstLine="709"/>
        <w:jc w:val="both"/>
        <w:rPr>
          <w:b/>
          <w:bCs/>
          <w:sz w:val="26"/>
          <w:szCs w:val="26"/>
        </w:rPr>
      </w:pPr>
    </w:p>
    <w:p w:rsidR="00CC0DF7" w:rsidRDefault="00372736" w:rsidP="00372736">
      <w:pPr>
        <w:ind w:left="4955"/>
        <w:jc w:val="both"/>
        <w:rPr>
          <w:bCs/>
          <w:sz w:val="26"/>
          <w:szCs w:val="26"/>
        </w:rPr>
      </w:pPr>
      <w:r>
        <w:rPr>
          <w:bCs/>
          <w:sz w:val="26"/>
          <w:szCs w:val="26"/>
        </w:rPr>
        <w:t>Д</w:t>
      </w:r>
      <w:r w:rsidR="00CC0DF7" w:rsidRPr="0008430A">
        <w:rPr>
          <w:bCs/>
          <w:sz w:val="26"/>
          <w:szCs w:val="26"/>
        </w:rPr>
        <w:t>иректор</w:t>
      </w:r>
      <w:r>
        <w:rPr>
          <w:bCs/>
          <w:sz w:val="26"/>
          <w:szCs w:val="26"/>
        </w:rPr>
        <w:t xml:space="preserve"> Воронежского ВРЗ АО «ВРМ»</w:t>
      </w:r>
    </w:p>
    <w:p w:rsidR="00372736" w:rsidRPr="0008430A" w:rsidRDefault="00372736" w:rsidP="00372736">
      <w:pPr>
        <w:ind w:left="4955"/>
        <w:jc w:val="both"/>
        <w:rPr>
          <w:bCs/>
          <w:sz w:val="26"/>
          <w:szCs w:val="26"/>
        </w:rPr>
      </w:pPr>
    </w:p>
    <w:p w:rsidR="00CC0DF7" w:rsidRDefault="00CC0DF7" w:rsidP="00CC0DF7">
      <w:pPr>
        <w:ind w:firstLine="709"/>
        <w:jc w:val="both"/>
        <w:rPr>
          <w:bCs/>
          <w:sz w:val="26"/>
          <w:szCs w:val="26"/>
        </w:rPr>
      </w:pPr>
      <w:r>
        <w:rPr>
          <w:bCs/>
          <w:sz w:val="26"/>
          <w:szCs w:val="26"/>
        </w:rPr>
        <w:t>____________</w:t>
      </w:r>
      <w:r w:rsidRPr="0008430A">
        <w:rPr>
          <w:bCs/>
          <w:sz w:val="26"/>
          <w:szCs w:val="26"/>
        </w:rPr>
        <w:t xml:space="preserve"> (_____________)</w:t>
      </w:r>
      <w:r w:rsidR="00372736">
        <w:rPr>
          <w:bCs/>
          <w:sz w:val="26"/>
          <w:szCs w:val="26"/>
        </w:rPr>
        <w:t xml:space="preserve"> </w:t>
      </w:r>
      <w:r w:rsidR="00372736">
        <w:rPr>
          <w:bCs/>
          <w:sz w:val="26"/>
          <w:szCs w:val="26"/>
        </w:rPr>
        <w:tab/>
      </w:r>
      <w:r>
        <w:rPr>
          <w:bCs/>
          <w:sz w:val="26"/>
          <w:szCs w:val="26"/>
        </w:rPr>
        <w:t xml:space="preserve">_____________ </w:t>
      </w:r>
      <w:r w:rsidR="00372736">
        <w:rPr>
          <w:bCs/>
          <w:sz w:val="26"/>
          <w:szCs w:val="26"/>
        </w:rPr>
        <w:t xml:space="preserve">Г. В. </w:t>
      </w:r>
      <w:proofErr w:type="spellStart"/>
      <w:r w:rsidR="00372736">
        <w:rPr>
          <w:bCs/>
          <w:sz w:val="26"/>
          <w:szCs w:val="26"/>
        </w:rPr>
        <w:t>Ижокин</w:t>
      </w:r>
      <w:proofErr w:type="spellEnd"/>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pPr>
        <w:rPr>
          <w:bCs/>
          <w:iCs/>
          <w:spacing w:val="-14"/>
          <w:sz w:val="26"/>
          <w:szCs w:val="26"/>
        </w:rPr>
      </w:pPr>
      <w:r>
        <w:rPr>
          <w:bCs/>
          <w:iCs/>
          <w:spacing w:val="-14"/>
          <w:sz w:val="26"/>
          <w:szCs w:val="26"/>
        </w:rPr>
        <w:br w:type="page"/>
      </w:r>
    </w:p>
    <w:p w:rsidR="00F26C0E" w:rsidRPr="00543237" w:rsidRDefault="00F26C0E" w:rsidP="00CC0DF7">
      <w:pPr>
        <w:widowControl w:val="0"/>
        <w:shd w:val="clear" w:color="auto" w:fill="FFFFFF"/>
        <w:autoSpaceDE w:val="0"/>
        <w:autoSpaceDN w:val="0"/>
        <w:adjustRightInd w:val="0"/>
        <w:ind w:left="5812"/>
        <w:jc w:val="both"/>
        <w:rPr>
          <w:bCs/>
          <w:iCs/>
          <w:sz w:val="26"/>
          <w:szCs w:val="26"/>
        </w:rPr>
      </w:pPr>
      <w:r w:rsidRPr="00543237">
        <w:rPr>
          <w:bCs/>
          <w:iCs/>
          <w:spacing w:val="-14"/>
          <w:sz w:val="26"/>
          <w:szCs w:val="26"/>
        </w:rPr>
        <w:lastRenderedPageBreak/>
        <w:t xml:space="preserve">Приложение № </w:t>
      </w:r>
      <w:r w:rsidR="00A31B88">
        <w:rPr>
          <w:bCs/>
          <w:iCs/>
          <w:spacing w:val="-14"/>
          <w:sz w:val="26"/>
          <w:szCs w:val="26"/>
        </w:rPr>
        <w:t>5</w:t>
      </w:r>
    </w:p>
    <w:p w:rsidR="00F26C0E" w:rsidRPr="00543237" w:rsidRDefault="00F26C0E" w:rsidP="00F26C0E">
      <w:pPr>
        <w:widowControl w:val="0"/>
        <w:shd w:val="clear" w:color="auto" w:fill="FFFFFF"/>
        <w:autoSpaceDE w:val="0"/>
        <w:autoSpaceDN w:val="0"/>
        <w:adjustRightInd w:val="0"/>
        <w:ind w:left="4956" w:firstLine="708"/>
        <w:jc w:val="both"/>
        <w:rPr>
          <w:bCs/>
          <w:iCs/>
          <w:spacing w:val="-14"/>
          <w:sz w:val="26"/>
          <w:szCs w:val="26"/>
        </w:rPr>
      </w:pPr>
      <w:r w:rsidRPr="00543237">
        <w:rPr>
          <w:bCs/>
          <w:iCs/>
          <w:spacing w:val="-11"/>
          <w:sz w:val="26"/>
          <w:szCs w:val="26"/>
        </w:rPr>
        <w:t xml:space="preserve"> к </w:t>
      </w:r>
      <w:r w:rsidRPr="00543237">
        <w:rPr>
          <w:bCs/>
          <w:iCs/>
          <w:spacing w:val="-14"/>
          <w:sz w:val="26"/>
          <w:szCs w:val="26"/>
        </w:rPr>
        <w:t>Договору № _________</w:t>
      </w:r>
    </w:p>
    <w:p w:rsidR="00F26C0E" w:rsidRPr="00543237" w:rsidRDefault="00F26C0E" w:rsidP="00F26C0E">
      <w:pPr>
        <w:widowControl w:val="0"/>
        <w:autoSpaceDE w:val="0"/>
        <w:autoSpaceDN w:val="0"/>
        <w:adjustRightInd w:val="0"/>
        <w:jc w:val="center"/>
        <w:rPr>
          <w:bCs/>
          <w:sz w:val="26"/>
          <w:szCs w:val="26"/>
        </w:rPr>
      </w:pPr>
      <w:r w:rsidRPr="00543237">
        <w:rPr>
          <w:bCs/>
          <w:iCs/>
          <w:spacing w:val="-14"/>
          <w:sz w:val="26"/>
          <w:szCs w:val="26"/>
        </w:rPr>
        <w:t xml:space="preserve"> </w:t>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t xml:space="preserve">от </w:t>
      </w:r>
      <w:r w:rsidRPr="00543237">
        <w:rPr>
          <w:bCs/>
          <w:iCs/>
          <w:sz w:val="26"/>
          <w:szCs w:val="26"/>
        </w:rPr>
        <w:t>«____» ____________ 20</w:t>
      </w:r>
      <w:r w:rsidR="00CD191D">
        <w:rPr>
          <w:bCs/>
          <w:iCs/>
          <w:sz w:val="26"/>
          <w:szCs w:val="26"/>
        </w:rPr>
        <w:t>19</w:t>
      </w:r>
      <w:r w:rsidRPr="00543237">
        <w:rPr>
          <w:bCs/>
          <w:iCs/>
          <w:sz w:val="26"/>
          <w:szCs w:val="26"/>
        </w:rPr>
        <w:t xml:space="preserve"> г</w:t>
      </w:r>
    </w:p>
    <w:p w:rsidR="00F26C0E" w:rsidRPr="00543237" w:rsidRDefault="00F26C0E" w:rsidP="00F26C0E">
      <w:pPr>
        <w:widowControl w:val="0"/>
        <w:autoSpaceDE w:val="0"/>
        <w:autoSpaceDN w:val="0"/>
        <w:adjustRightInd w:val="0"/>
        <w:jc w:val="center"/>
        <w:rPr>
          <w:b/>
          <w:bCs/>
          <w:sz w:val="26"/>
          <w:szCs w:val="26"/>
        </w:rPr>
      </w:pPr>
    </w:p>
    <w:p w:rsidR="00F26C0E" w:rsidRPr="00543237" w:rsidRDefault="00F26C0E" w:rsidP="00F26C0E">
      <w:pPr>
        <w:widowControl w:val="0"/>
        <w:autoSpaceDE w:val="0"/>
        <w:autoSpaceDN w:val="0"/>
        <w:adjustRightInd w:val="0"/>
        <w:spacing w:line="276" w:lineRule="auto"/>
        <w:jc w:val="center"/>
        <w:rPr>
          <w:b/>
          <w:bCs/>
          <w:sz w:val="26"/>
          <w:szCs w:val="26"/>
        </w:rPr>
      </w:pPr>
      <w:r w:rsidRPr="00543237">
        <w:rPr>
          <w:b/>
          <w:bCs/>
          <w:sz w:val="26"/>
          <w:szCs w:val="26"/>
        </w:rPr>
        <w:t>Перечень документов контрагента</w:t>
      </w:r>
    </w:p>
    <w:p w:rsidR="00F26C0E" w:rsidRPr="00543237" w:rsidRDefault="00F26C0E" w:rsidP="00F26C0E">
      <w:pPr>
        <w:widowControl w:val="0"/>
        <w:autoSpaceDE w:val="0"/>
        <w:autoSpaceDN w:val="0"/>
        <w:adjustRightInd w:val="0"/>
        <w:spacing w:line="276" w:lineRule="auto"/>
        <w:ind w:firstLine="709"/>
        <w:jc w:val="both"/>
        <w:rPr>
          <w:b/>
          <w:bCs/>
          <w:sz w:val="26"/>
          <w:szCs w:val="26"/>
          <w:u w:val="single"/>
        </w:rPr>
      </w:pPr>
      <w:r w:rsidRPr="00543237">
        <w:rPr>
          <w:b/>
          <w:bCs/>
          <w:sz w:val="26"/>
          <w:szCs w:val="26"/>
          <w:u w:val="single"/>
        </w:rPr>
        <w:t>1. Независимо от организационно-правовой формы:</w:t>
      </w:r>
    </w:p>
    <w:p w:rsidR="00F26C0E" w:rsidRPr="00543237" w:rsidRDefault="00F26C0E" w:rsidP="00F26C0E">
      <w:pPr>
        <w:widowControl w:val="0"/>
        <w:autoSpaceDE w:val="0"/>
        <w:autoSpaceDN w:val="0"/>
        <w:adjustRightInd w:val="0"/>
        <w:spacing w:line="276" w:lineRule="auto"/>
        <w:ind w:firstLine="709"/>
        <w:jc w:val="both"/>
        <w:rPr>
          <w:bCs/>
          <w:sz w:val="26"/>
          <w:szCs w:val="26"/>
        </w:rPr>
      </w:pPr>
      <w:r w:rsidRPr="00543237">
        <w:rPr>
          <w:bCs/>
          <w:sz w:val="26"/>
          <w:szCs w:val="26"/>
        </w:rPr>
        <w:t>- справка о применении УСН (если контрагент – получатель денежных средств применяет УСН);</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43237">
        <w:rPr>
          <w:bCs/>
          <w:sz w:val="26"/>
          <w:szCs w:val="26"/>
        </w:rPr>
        <w:t>правосубъектность</w:t>
      </w:r>
      <w:proofErr w:type="spellEnd"/>
      <w:r w:rsidRPr="00543237">
        <w:rPr>
          <w:bCs/>
          <w:sz w:val="26"/>
          <w:szCs w:val="26"/>
        </w:rPr>
        <w:t xml:space="preserve">, если контрагент по договору должен обладать специальной </w:t>
      </w:r>
      <w:proofErr w:type="spellStart"/>
      <w:r w:rsidRPr="00543237">
        <w:rPr>
          <w:bCs/>
          <w:sz w:val="26"/>
          <w:szCs w:val="26"/>
        </w:rPr>
        <w:t>правосубъектностью</w:t>
      </w:r>
      <w:proofErr w:type="spellEnd"/>
      <w:r w:rsidRPr="00543237">
        <w:rPr>
          <w:bCs/>
          <w:sz w:val="26"/>
          <w:szCs w:val="26"/>
        </w:rPr>
        <w:t>;</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разрешение от правообладателя, если предметом договора является объект интеллектуальной собственности;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 среднесписочной численности работников;</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об аренде/собственности офиса и/или производственных помещений;</w:t>
      </w:r>
    </w:p>
    <w:p w:rsidR="00F26C0E" w:rsidRPr="00543237" w:rsidRDefault="00F26C0E" w:rsidP="00F26C0E">
      <w:pPr>
        <w:widowControl w:val="0"/>
        <w:autoSpaceDE w:val="0"/>
        <w:autoSpaceDN w:val="0"/>
        <w:adjustRightInd w:val="0"/>
        <w:ind w:firstLine="709"/>
        <w:jc w:val="both"/>
        <w:rPr>
          <w:bCs/>
          <w:sz w:val="26"/>
          <w:szCs w:val="26"/>
        </w:rPr>
      </w:pPr>
      <w:r w:rsidRPr="00543237">
        <w:rPr>
          <w:sz w:val="26"/>
          <w:szCs w:val="26"/>
        </w:rPr>
        <w:t>- налоговая отчетность (по прибыли и НДС);</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2. Для юридических лиц:</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устав со всеми изменениями и дополнениями к нему;</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-учредительных договор;</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налоговый учет;</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ЕГРЮЛ сроком не более 1 месяца до момента направления на согласования;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протокол (решение) о назначении на должность руководителя контрагента;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приказ о назначении руководителя, бухгалтера;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3. Для индивидуальных предпринимателей:</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 в качестве индивидуального предпринимателя;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учет в налоговом органе;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ЕГРИП сроком не более 1 месяца до момента направления на согласование;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4. Для физических лиц:</w:t>
      </w:r>
    </w:p>
    <w:p w:rsidR="006B6A26"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Cs/>
          <w:sz w:val="26"/>
          <w:szCs w:val="26"/>
        </w:rPr>
        <w:sectPr w:rsidR="00F26C0E" w:rsidRPr="00543237" w:rsidSect="00F26C0E">
          <w:pgSz w:w="11906" w:h="16838" w:code="9"/>
          <w:pgMar w:top="1134" w:right="849" w:bottom="992" w:left="993" w:header="794" w:footer="794" w:gutter="0"/>
          <w:cols w:space="708"/>
          <w:titlePg/>
          <w:docGrid w:linePitch="360"/>
        </w:sectPr>
      </w:pPr>
      <w:r w:rsidRPr="00543237">
        <w:rPr>
          <w:bCs/>
          <w:sz w:val="26"/>
          <w:szCs w:val="26"/>
        </w:rPr>
        <w:t>- страховое свидетельство государственного пенсионного страхования.</w:t>
      </w:r>
    </w:p>
    <w:p w:rsidR="007462C7" w:rsidRDefault="007462C7" w:rsidP="007462C7">
      <w:pPr>
        <w:shd w:val="clear" w:color="auto" w:fill="FFFFFF"/>
        <w:tabs>
          <w:tab w:val="left" w:pos="5760"/>
        </w:tabs>
        <w:ind w:left="5040" w:firstLine="709"/>
        <w:jc w:val="both"/>
      </w:pPr>
    </w:p>
    <w:p w:rsidR="004A3B5D" w:rsidRDefault="004A3B5D" w:rsidP="003E2F79"/>
    <w:p w:rsidR="004A3B5D" w:rsidRDefault="004A3B5D" w:rsidP="003E2F79"/>
    <w:p w:rsidR="004A3B5D" w:rsidRDefault="004A3B5D" w:rsidP="003E2F79"/>
    <w:p w:rsidR="00816487" w:rsidRPr="00821573" w:rsidRDefault="00816487" w:rsidP="00816487">
      <w:pPr>
        <w:rPr>
          <w:b/>
          <w:sz w:val="18"/>
          <w:szCs w:val="18"/>
        </w:rPr>
      </w:pPr>
      <w:r w:rsidRPr="00821573">
        <w:rPr>
          <w:b/>
          <w:sz w:val="18"/>
          <w:szCs w:val="18"/>
        </w:rPr>
        <w:t>ФОРМА</w:t>
      </w:r>
    </w:p>
    <w:p w:rsidR="00816487" w:rsidRPr="00630E68" w:rsidRDefault="00816487" w:rsidP="00816487">
      <w:pPr>
        <w:ind w:left="9113" w:firstLine="668"/>
        <w:rPr>
          <w:sz w:val="18"/>
          <w:szCs w:val="18"/>
        </w:rPr>
      </w:pPr>
      <w:r w:rsidRPr="00630E68">
        <w:rPr>
          <w:sz w:val="18"/>
          <w:szCs w:val="18"/>
        </w:rPr>
        <w:t>Приложение № 6 к Договору №_________</w:t>
      </w:r>
    </w:p>
    <w:p w:rsidR="00816487" w:rsidRPr="00630E68" w:rsidRDefault="00816487" w:rsidP="00816487">
      <w:pPr>
        <w:ind w:left="9113" w:firstLine="668"/>
        <w:rPr>
          <w:sz w:val="18"/>
          <w:szCs w:val="18"/>
        </w:rPr>
      </w:pPr>
      <w:r w:rsidRPr="00630E68">
        <w:rPr>
          <w:sz w:val="18"/>
          <w:szCs w:val="18"/>
        </w:rPr>
        <w:t>от «____»_________20____</w:t>
      </w:r>
    </w:p>
    <w:p w:rsidR="00816487" w:rsidRPr="00630E68" w:rsidRDefault="00816487" w:rsidP="00816487">
      <w:pPr>
        <w:ind w:left="9113" w:firstLine="668"/>
        <w:rPr>
          <w:sz w:val="18"/>
          <w:szCs w:val="18"/>
        </w:rPr>
      </w:pPr>
    </w:p>
    <w:p w:rsidR="00816487" w:rsidRPr="00630E68" w:rsidRDefault="00816487" w:rsidP="00816487">
      <w:pPr>
        <w:ind w:left="9113" w:firstLine="668"/>
        <w:rPr>
          <w:sz w:val="18"/>
          <w:szCs w:val="18"/>
        </w:rPr>
      </w:pPr>
    </w:p>
    <w:p w:rsidR="00816487" w:rsidRPr="00630E68" w:rsidRDefault="00816487" w:rsidP="00816487">
      <w:pPr>
        <w:ind w:firstLine="11766"/>
        <w:rPr>
          <w:sz w:val="16"/>
          <w:szCs w:val="16"/>
        </w:rPr>
      </w:pPr>
      <w:r w:rsidRPr="00630E68">
        <w:rPr>
          <w:sz w:val="16"/>
          <w:szCs w:val="16"/>
        </w:rPr>
        <w:t>Унифицированная форма № ТОРГ-12</w:t>
      </w:r>
    </w:p>
    <w:p w:rsidR="00816487" w:rsidRPr="00630E68" w:rsidRDefault="00816487" w:rsidP="00816487">
      <w:pPr>
        <w:ind w:firstLine="11057"/>
        <w:jc w:val="center"/>
        <w:rPr>
          <w:sz w:val="16"/>
          <w:szCs w:val="16"/>
        </w:rPr>
      </w:pPr>
      <w:r w:rsidRPr="00630E68">
        <w:rPr>
          <w:sz w:val="16"/>
          <w:szCs w:val="16"/>
        </w:rPr>
        <w:t>Утверждена постановлением Госкомстата России</w:t>
      </w:r>
    </w:p>
    <w:p w:rsidR="00816487" w:rsidRPr="00630E68" w:rsidRDefault="00816487" w:rsidP="00816487">
      <w:pPr>
        <w:ind w:firstLine="11766"/>
        <w:rPr>
          <w:sz w:val="16"/>
          <w:szCs w:val="16"/>
        </w:rPr>
      </w:pPr>
      <w:r w:rsidRPr="00630E68">
        <w:rPr>
          <w:sz w:val="16"/>
          <w:szCs w:val="16"/>
        </w:rPr>
        <w:t xml:space="preserve"> от 25.12.98 № 132</w:t>
      </w:r>
    </w:p>
    <w:p w:rsidR="00816487" w:rsidRPr="00630E68" w:rsidRDefault="00816487" w:rsidP="00816487">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955"/>
      </w:tblGrid>
      <w:tr w:rsidR="00816487" w:rsidRPr="00630E68" w:rsidTr="00816487">
        <w:trPr>
          <w:cantSplit/>
        </w:trPr>
        <w:tc>
          <w:tcPr>
            <w:tcW w:w="13750" w:type="dxa"/>
            <w:gridSpan w:val="6"/>
            <w:tcBorders>
              <w:top w:val="nil"/>
              <w:left w:val="nil"/>
              <w:bottom w:val="nil"/>
            </w:tcBorders>
          </w:tcPr>
          <w:p w:rsidR="00816487" w:rsidRPr="00630E68" w:rsidRDefault="00816487" w:rsidP="00816487">
            <w:pPr>
              <w:jc w:val="center"/>
              <w:rPr>
                <w:sz w:val="22"/>
                <w:szCs w:val="22"/>
              </w:rPr>
            </w:pPr>
          </w:p>
        </w:tc>
        <w:tc>
          <w:tcPr>
            <w:tcW w:w="1955" w:type="dxa"/>
            <w:tcBorders>
              <w:bottom w:val="single" w:sz="12" w:space="0" w:color="auto"/>
            </w:tcBorders>
          </w:tcPr>
          <w:p w:rsidR="00816487" w:rsidRPr="00630E68" w:rsidRDefault="00816487" w:rsidP="00816487">
            <w:pPr>
              <w:jc w:val="center"/>
              <w:rPr>
                <w:sz w:val="22"/>
                <w:szCs w:val="22"/>
              </w:rPr>
            </w:pPr>
            <w:r w:rsidRPr="00630E68">
              <w:rPr>
                <w:sz w:val="22"/>
                <w:szCs w:val="22"/>
              </w:rPr>
              <w:t>Код</w:t>
            </w:r>
          </w:p>
        </w:tc>
      </w:tr>
      <w:tr w:rsidR="00816487" w:rsidRPr="00630E68" w:rsidTr="00816487">
        <w:trPr>
          <w:cantSplit/>
          <w:trHeight w:val="284"/>
        </w:trPr>
        <w:tc>
          <w:tcPr>
            <w:tcW w:w="13750" w:type="dxa"/>
            <w:gridSpan w:val="6"/>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816487" w:rsidRPr="00630E68" w:rsidRDefault="00816487" w:rsidP="00816487">
            <w:pPr>
              <w:jc w:val="center"/>
              <w:rPr>
                <w:sz w:val="22"/>
                <w:szCs w:val="22"/>
              </w:rPr>
            </w:pPr>
            <w:r w:rsidRPr="00630E68">
              <w:rPr>
                <w:sz w:val="22"/>
                <w:szCs w:val="22"/>
              </w:rPr>
              <w:t>0330212</w:t>
            </w:r>
          </w:p>
        </w:tc>
      </w:tr>
      <w:tr w:rsidR="00816487" w:rsidRPr="00630E68" w:rsidTr="00816487">
        <w:trPr>
          <w:trHeight w:val="284"/>
        </w:trPr>
        <w:tc>
          <w:tcPr>
            <w:tcW w:w="12616" w:type="dxa"/>
            <w:gridSpan w:val="4"/>
            <w:tcBorders>
              <w:top w:val="nil"/>
              <w:left w:val="nil"/>
              <w:right w:val="nil"/>
            </w:tcBorders>
            <w:vAlign w:val="bottom"/>
          </w:tcPr>
          <w:p w:rsidR="00816487" w:rsidRPr="00630E68" w:rsidRDefault="00816487" w:rsidP="00816487">
            <w:pPr>
              <w:jc w:val="center"/>
              <w:rPr>
                <w:sz w:val="22"/>
                <w:szCs w:val="22"/>
              </w:rPr>
            </w:pPr>
          </w:p>
        </w:tc>
        <w:tc>
          <w:tcPr>
            <w:tcW w:w="1134" w:type="dxa"/>
            <w:gridSpan w:val="2"/>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616" w:type="dxa"/>
            <w:gridSpan w:val="4"/>
            <w:tcBorders>
              <w:top w:val="nil"/>
              <w:left w:val="nil"/>
              <w:bottom w:val="nil"/>
              <w:right w:val="nil"/>
            </w:tcBorders>
          </w:tcPr>
          <w:p w:rsidR="00816487" w:rsidRPr="00630E68" w:rsidRDefault="00816487" w:rsidP="00816487">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16487" w:rsidRPr="00630E68" w:rsidRDefault="00816487" w:rsidP="00816487">
            <w:pPr>
              <w:jc w:val="center"/>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3750" w:type="dxa"/>
            <w:gridSpan w:val="6"/>
            <w:tcBorders>
              <w:top w:val="nil"/>
              <w:left w:val="nil"/>
              <w:right w:val="single" w:sz="12" w:space="0" w:color="auto"/>
            </w:tcBorders>
            <w:vAlign w:val="bottom"/>
          </w:tcPr>
          <w:p w:rsidR="00816487" w:rsidRPr="00630E68" w:rsidRDefault="00816487" w:rsidP="00816487">
            <w:pPr>
              <w:jc w:val="center"/>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7230" w:type="dxa"/>
            <w:gridSpan w:val="3"/>
            <w:tcBorders>
              <w:top w:val="nil"/>
              <w:left w:val="nil"/>
              <w:bottom w:val="nil"/>
              <w:right w:val="nil"/>
            </w:tcBorders>
          </w:tcPr>
          <w:p w:rsidR="00816487" w:rsidRPr="00630E68" w:rsidRDefault="00816487" w:rsidP="00816487">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tcPr>
          <w:p w:rsidR="00816487" w:rsidRPr="00630E68" w:rsidRDefault="00816487" w:rsidP="00816487">
            <w:pPr>
              <w:ind w:right="57"/>
              <w:jc w:val="right"/>
              <w:rPr>
                <w:sz w:val="14"/>
                <w:szCs w:val="14"/>
              </w:rPr>
            </w:pPr>
          </w:p>
        </w:tc>
        <w:tc>
          <w:tcPr>
            <w:tcW w:w="10904" w:type="dxa"/>
            <w:gridSpan w:val="3"/>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Основание</w:t>
            </w:r>
          </w:p>
        </w:tc>
        <w:tc>
          <w:tcPr>
            <w:tcW w:w="11392" w:type="dxa"/>
            <w:gridSpan w:val="4"/>
            <w:tcBorders>
              <w:top w:val="nil"/>
              <w:left w:val="nil"/>
            </w:tcBorders>
            <w:vAlign w:val="bottom"/>
          </w:tcPr>
          <w:p w:rsidR="00816487" w:rsidRPr="00630E68" w:rsidRDefault="00816487" w:rsidP="00816487">
            <w:pPr>
              <w:ind w:right="57"/>
              <w:jc w:val="center"/>
              <w:rPr>
                <w:sz w:val="22"/>
                <w:szCs w:val="22"/>
              </w:rPr>
            </w:pPr>
          </w:p>
        </w:tc>
        <w:tc>
          <w:tcPr>
            <w:tcW w:w="1082" w:type="dxa"/>
            <w:vMerge/>
            <w:tcBorders>
              <w:right w:val="single" w:sz="12" w:space="0" w:color="auto"/>
            </w:tcBorders>
            <w:vAlign w:val="bottom"/>
          </w:tcPr>
          <w:p w:rsidR="00816487" w:rsidRPr="00630E68" w:rsidRDefault="00816487" w:rsidP="00816487">
            <w:pPr>
              <w:ind w:right="57"/>
              <w:jc w:val="right"/>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center"/>
              <w:rPr>
                <w:sz w:val="22"/>
                <w:szCs w:val="22"/>
              </w:rPr>
            </w:pP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2474" w:type="dxa"/>
            <w:gridSpan w:val="5"/>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816487" w:rsidRPr="00630E68" w:rsidRDefault="00816487" w:rsidP="00816487">
            <w:pPr>
              <w:jc w:val="center"/>
              <w:rPr>
                <w:sz w:val="22"/>
                <w:szCs w:val="22"/>
              </w:rPr>
            </w:pPr>
          </w:p>
        </w:tc>
      </w:tr>
    </w:tbl>
    <w:p w:rsidR="00816487" w:rsidRPr="00630E68" w:rsidRDefault="00816487" w:rsidP="008164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816487" w:rsidRPr="00630E68" w:rsidTr="00816487">
        <w:trPr>
          <w:cantSplit/>
          <w:trHeight w:val="284"/>
          <w:jc w:val="center"/>
        </w:trPr>
        <w:tc>
          <w:tcPr>
            <w:tcW w:w="3289" w:type="dxa"/>
            <w:tcBorders>
              <w:top w:val="nil"/>
              <w:left w:val="nil"/>
              <w:bottom w:val="nil"/>
            </w:tcBorders>
            <w:vAlign w:val="center"/>
          </w:tcPr>
          <w:p w:rsidR="00816487" w:rsidRPr="00630E68" w:rsidRDefault="00816487" w:rsidP="00816487">
            <w:pPr>
              <w:pStyle w:val="3"/>
              <w:numPr>
                <w:ilvl w:val="0"/>
                <w:numId w:val="0"/>
              </w:numPr>
              <w:jc w:val="center"/>
              <w:rPr>
                <w:sz w:val="18"/>
                <w:szCs w:val="18"/>
              </w:rPr>
            </w:pP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Дата составления</w:t>
            </w:r>
          </w:p>
        </w:tc>
      </w:tr>
      <w:tr w:rsidR="00816487" w:rsidRPr="00630E68" w:rsidTr="00816487">
        <w:trPr>
          <w:cantSplit/>
          <w:trHeight w:val="284"/>
          <w:jc w:val="center"/>
        </w:trPr>
        <w:tc>
          <w:tcPr>
            <w:tcW w:w="3289" w:type="dxa"/>
            <w:tcBorders>
              <w:top w:val="nil"/>
              <w:left w:val="nil"/>
              <w:bottom w:val="nil"/>
              <w:right w:val="single" w:sz="12" w:space="0" w:color="auto"/>
            </w:tcBorders>
            <w:vAlign w:val="center"/>
          </w:tcPr>
          <w:p w:rsidR="00816487" w:rsidRPr="00630E68" w:rsidRDefault="00816487" w:rsidP="00816487">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r>
    </w:tbl>
    <w:p w:rsidR="00816487" w:rsidRPr="00630E68" w:rsidRDefault="00816487" w:rsidP="0081648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630E68" w:rsidTr="00816487">
        <w:tc>
          <w:tcPr>
            <w:tcW w:w="719" w:type="dxa"/>
            <w:vMerge w:val="restart"/>
          </w:tcPr>
          <w:p w:rsidR="00816487" w:rsidRPr="00630E68" w:rsidRDefault="00816487" w:rsidP="00816487">
            <w:pPr>
              <w:tabs>
                <w:tab w:val="left" w:pos="720"/>
              </w:tabs>
              <w:jc w:val="center"/>
              <w:rPr>
                <w:sz w:val="18"/>
                <w:szCs w:val="18"/>
              </w:rPr>
            </w:pPr>
            <w:r w:rsidRPr="00630E68">
              <w:rPr>
                <w:sz w:val="18"/>
                <w:szCs w:val="18"/>
              </w:rPr>
              <w:t xml:space="preserve">Номер по </w:t>
            </w:r>
            <w:proofErr w:type="spellStart"/>
            <w:r w:rsidRPr="00630E68">
              <w:rPr>
                <w:sz w:val="18"/>
                <w:szCs w:val="18"/>
              </w:rPr>
              <w:t>по</w:t>
            </w:r>
            <w:proofErr w:type="spellEnd"/>
            <w:r w:rsidRPr="00630E68">
              <w:rPr>
                <w:sz w:val="18"/>
                <w:szCs w:val="18"/>
              </w:rPr>
              <w:t>-</w:t>
            </w:r>
            <w:r w:rsidRPr="00630E68">
              <w:rPr>
                <w:sz w:val="18"/>
                <w:szCs w:val="18"/>
              </w:rPr>
              <w:br/>
              <w:t>рядку</w:t>
            </w:r>
          </w:p>
        </w:tc>
        <w:tc>
          <w:tcPr>
            <w:tcW w:w="3458" w:type="dxa"/>
            <w:gridSpan w:val="2"/>
          </w:tcPr>
          <w:p w:rsidR="00816487" w:rsidRPr="00630E68" w:rsidRDefault="00816487" w:rsidP="00816487">
            <w:pPr>
              <w:jc w:val="center"/>
              <w:rPr>
                <w:sz w:val="18"/>
                <w:szCs w:val="18"/>
              </w:rPr>
            </w:pPr>
            <w:r w:rsidRPr="00630E68">
              <w:rPr>
                <w:sz w:val="18"/>
                <w:szCs w:val="18"/>
              </w:rPr>
              <w:t>Товар</w:t>
            </w:r>
          </w:p>
        </w:tc>
        <w:tc>
          <w:tcPr>
            <w:tcW w:w="1861" w:type="dxa"/>
            <w:gridSpan w:val="2"/>
          </w:tcPr>
          <w:p w:rsidR="00816487" w:rsidRPr="00630E68" w:rsidRDefault="00816487" w:rsidP="00816487">
            <w:pPr>
              <w:jc w:val="center"/>
              <w:rPr>
                <w:sz w:val="18"/>
                <w:szCs w:val="18"/>
              </w:rPr>
            </w:pPr>
            <w:r w:rsidRPr="00630E68">
              <w:rPr>
                <w:sz w:val="18"/>
                <w:szCs w:val="18"/>
              </w:rPr>
              <w:t>Единица измерения</w:t>
            </w:r>
          </w:p>
        </w:tc>
        <w:tc>
          <w:tcPr>
            <w:tcW w:w="929" w:type="dxa"/>
            <w:vMerge w:val="restart"/>
          </w:tcPr>
          <w:p w:rsidR="00816487" w:rsidRPr="00630E68" w:rsidRDefault="00816487" w:rsidP="00816487">
            <w:pPr>
              <w:jc w:val="center"/>
              <w:rPr>
                <w:sz w:val="18"/>
                <w:szCs w:val="18"/>
              </w:rPr>
            </w:pPr>
            <w:r w:rsidRPr="00630E68">
              <w:rPr>
                <w:sz w:val="18"/>
                <w:szCs w:val="18"/>
              </w:rPr>
              <w:t>Вид упаковки</w:t>
            </w:r>
          </w:p>
        </w:tc>
        <w:tc>
          <w:tcPr>
            <w:tcW w:w="1843" w:type="dxa"/>
            <w:gridSpan w:val="2"/>
          </w:tcPr>
          <w:p w:rsidR="00816487" w:rsidRPr="00630E68" w:rsidRDefault="00816487" w:rsidP="00816487">
            <w:pPr>
              <w:jc w:val="center"/>
              <w:rPr>
                <w:sz w:val="18"/>
                <w:szCs w:val="18"/>
              </w:rPr>
            </w:pPr>
            <w:r w:rsidRPr="00630E68">
              <w:rPr>
                <w:sz w:val="18"/>
                <w:szCs w:val="18"/>
              </w:rPr>
              <w:t>Количество</w:t>
            </w:r>
          </w:p>
        </w:tc>
        <w:tc>
          <w:tcPr>
            <w:tcW w:w="896" w:type="dxa"/>
            <w:vMerge w:val="restart"/>
          </w:tcPr>
          <w:p w:rsidR="00816487" w:rsidRPr="00630E68" w:rsidRDefault="00816487" w:rsidP="00816487">
            <w:pPr>
              <w:jc w:val="center"/>
              <w:rPr>
                <w:sz w:val="18"/>
                <w:szCs w:val="18"/>
              </w:rPr>
            </w:pPr>
            <w:r w:rsidRPr="00630E68">
              <w:rPr>
                <w:sz w:val="18"/>
                <w:szCs w:val="18"/>
              </w:rPr>
              <w:t>Масса брутто</w:t>
            </w:r>
          </w:p>
        </w:tc>
        <w:tc>
          <w:tcPr>
            <w:tcW w:w="1072" w:type="dxa"/>
            <w:vMerge w:val="restart"/>
          </w:tcPr>
          <w:p w:rsidR="00816487" w:rsidRPr="00630E68" w:rsidRDefault="00816487" w:rsidP="00816487">
            <w:pPr>
              <w:jc w:val="center"/>
              <w:rPr>
                <w:sz w:val="18"/>
                <w:szCs w:val="18"/>
              </w:rPr>
            </w:pPr>
            <w:r w:rsidRPr="00630E68">
              <w:rPr>
                <w:sz w:val="18"/>
                <w:szCs w:val="18"/>
              </w:rPr>
              <w:t>Количество (масса нетто)</w:t>
            </w:r>
          </w:p>
        </w:tc>
        <w:tc>
          <w:tcPr>
            <w:tcW w:w="993" w:type="dxa"/>
            <w:vMerge w:val="restart"/>
          </w:tcPr>
          <w:p w:rsidR="00816487" w:rsidRPr="00630E68" w:rsidRDefault="00816487" w:rsidP="00816487">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816487" w:rsidRPr="00630E68" w:rsidRDefault="00816487" w:rsidP="00816487">
            <w:pPr>
              <w:jc w:val="center"/>
              <w:rPr>
                <w:sz w:val="18"/>
                <w:szCs w:val="18"/>
              </w:rPr>
            </w:pPr>
            <w:r w:rsidRPr="00630E68">
              <w:rPr>
                <w:sz w:val="18"/>
                <w:szCs w:val="18"/>
              </w:rPr>
              <w:t>Сумма без учета НДС, руб. коп.</w:t>
            </w:r>
          </w:p>
        </w:tc>
        <w:tc>
          <w:tcPr>
            <w:tcW w:w="1944" w:type="dxa"/>
            <w:gridSpan w:val="2"/>
          </w:tcPr>
          <w:p w:rsidR="00816487" w:rsidRPr="00630E68" w:rsidRDefault="00816487" w:rsidP="00816487">
            <w:pPr>
              <w:jc w:val="center"/>
              <w:rPr>
                <w:sz w:val="18"/>
                <w:szCs w:val="18"/>
              </w:rPr>
            </w:pPr>
            <w:r w:rsidRPr="00630E68">
              <w:rPr>
                <w:sz w:val="18"/>
                <w:szCs w:val="18"/>
              </w:rPr>
              <w:t>НДС</w:t>
            </w:r>
          </w:p>
        </w:tc>
        <w:tc>
          <w:tcPr>
            <w:tcW w:w="973" w:type="dxa"/>
            <w:vMerge w:val="restart"/>
          </w:tcPr>
          <w:p w:rsidR="00816487" w:rsidRPr="00630E68" w:rsidRDefault="00816487" w:rsidP="00816487">
            <w:pPr>
              <w:jc w:val="center"/>
              <w:rPr>
                <w:sz w:val="18"/>
                <w:szCs w:val="18"/>
              </w:rPr>
            </w:pPr>
            <w:r w:rsidRPr="00630E68">
              <w:rPr>
                <w:sz w:val="18"/>
                <w:szCs w:val="18"/>
              </w:rPr>
              <w:t>Сумма с учетом НДС,</w:t>
            </w:r>
            <w:r w:rsidRPr="00630E68">
              <w:rPr>
                <w:sz w:val="18"/>
                <w:szCs w:val="18"/>
              </w:rPr>
              <w:br/>
              <w:t>руб. коп.</w:t>
            </w:r>
          </w:p>
        </w:tc>
      </w:tr>
      <w:tr w:rsidR="00816487" w:rsidRPr="00630E68" w:rsidTr="00816487">
        <w:tc>
          <w:tcPr>
            <w:tcW w:w="719" w:type="dxa"/>
            <w:vMerge/>
          </w:tcPr>
          <w:p w:rsidR="00816487" w:rsidRPr="00630E68" w:rsidRDefault="00816487" w:rsidP="00816487">
            <w:pPr>
              <w:tabs>
                <w:tab w:val="left" w:pos="720"/>
              </w:tabs>
              <w:jc w:val="center"/>
              <w:rPr>
                <w:sz w:val="18"/>
                <w:szCs w:val="18"/>
              </w:rPr>
            </w:pPr>
          </w:p>
        </w:tc>
        <w:tc>
          <w:tcPr>
            <w:tcW w:w="2688" w:type="dxa"/>
          </w:tcPr>
          <w:p w:rsidR="00816487" w:rsidRPr="00630E68" w:rsidRDefault="00816487" w:rsidP="00816487">
            <w:pPr>
              <w:jc w:val="center"/>
              <w:rPr>
                <w:sz w:val="18"/>
                <w:szCs w:val="18"/>
              </w:rPr>
            </w:pPr>
            <w:r w:rsidRPr="00630E68">
              <w:rPr>
                <w:sz w:val="18"/>
                <w:szCs w:val="18"/>
              </w:rPr>
              <w:t xml:space="preserve">наименование, </w:t>
            </w:r>
            <w:proofErr w:type="spellStart"/>
            <w:r w:rsidRPr="00630E68">
              <w:rPr>
                <w:sz w:val="18"/>
                <w:szCs w:val="18"/>
              </w:rPr>
              <w:t>характерис</w:t>
            </w:r>
            <w:proofErr w:type="spellEnd"/>
            <w:r w:rsidRPr="00630E68">
              <w:rPr>
                <w:sz w:val="18"/>
                <w:szCs w:val="18"/>
              </w:rPr>
              <w:t>-</w:t>
            </w:r>
            <w:r w:rsidRPr="00630E68">
              <w:rPr>
                <w:sz w:val="18"/>
                <w:szCs w:val="18"/>
              </w:rPr>
              <w:br/>
              <w:t>тика, сорт, артикул товара</w:t>
            </w:r>
          </w:p>
        </w:tc>
        <w:tc>
          <w:tcPr>
            <w:tcW w:w="770" w:type="dxa"/>
          </w:tcPr>
          <w:p w:rsidR="00816487" w:rsidRPr="00630E68" w:rsidRDefault="00816487" w:rsidP="00816487">
            <w:pPr>
              <w:jc w:val="center"/>
              <w:rPr>
                <w:sz w:val="18"/>
                <w:szCs w:val="18"/>
              </w:rPr>
            </w:pPr>
            <w:r w:rsidRPr="00630E68">
              <w:rPr>
                <w:sz w:val="18"/>
                <w:szCs w:val="18"/>
              </w:rPr>
              <w:t>код</w:t>
            </w:r>
          </w:p>
        </w:tc>
        <w:tc>
          <w:tcPr>
            <w:tcW w:w="1078" w:type="dxa"/>
          </w:tcPr>
          <w:p w:rsidR="00816487" w:rsidRPr="00630E68" w:rsidRDefault="00816487" w:rsidP="00816487">
            <w:pPr>
              <w:jc w:val="center"/>
              <w:rPr>
                <w:sz w:val="18"/>
                <w:szCs w:val="18"/>
              </w:rPr>
            </w:pPr>
            <w:proofErr w:type="spellStart"/>
            <w:r w:rsidRPr="00630E68">
              <w:rPr>
                <w:sz w:val="18"/>
                <w:szCs w:val="18"/>
              </w:rPr>
              <w:t>наимено</w:t>
            </w:r>
            <w:proofErr w:type="spellEnd"/>
            <w:r w:rsidRPr="00630E68">
              <w:rPr>
                <w:sz w:val="18"/>
                <w:szCs w:val="18"/>
              </w:rPr>
              <w:t>-</w:t>
            </w:r>
            <w:r w:rsidRPr="00630E68">
              <w:rPr>
                <w:sz w:val="18"/>
                <w:szCs w:val="18"/>
              </w:rPr>
              <w:br/>
            </w:r>
            <w:proofErr w:type="spellStart"/>
            <w:r w:rsidRPr="00630E68">
              <w:rPr>
                <w:sz w:val="18"/>
                <w:szCs w:val="18"/>
              </w:rPr>
              <w:t>вание</w:t>
            </w:r>
            <w:proofErr w:type="spellEnd"/>
          </w:p>
        </w:tc>
        <w:tc>
          <w:tcPr>
            <w:tcW w:w="783" w:type="dxa"/>
          </w:tcPr>
          <w:p w:rsidR="00816487" w:rsidRPr="00630E68" w:rsidRDefault="00816487" w:rsidP="00816487">
            <w:pPr>
              <w:jc w:val="center"/>
              <w:rPr>
                <w:sz w:val="18"/>
                <w:szCs w:val="18"/>
              </w:rPr>
            </w:pPr>
            <w:r w:rsidRPr="00630E68">
              <w:rPr>
                <w:sz w:val="18"/>
                <w:szCs w:val="18"/>
              </w:rPr>
              <w:t>код по ОКЕИ</w:t>
            </w:r>
          </w:p>
        </w:tc>
        <w:tc>
          <w:tcPr>
            <w:tcW w:w="929" w:type="dxa"/>
            <w:vMerge/>
          </w:tcPr>
          <w:p w:rsidR="00816487" w:rsidRPr="00630E68" w:rsidRDefault="00816487" w:rsidP="00816487">
            <w:pPr>
              <w:jc w:val="center"/>
              <w:rPr>
                <w:sz w:val="18"/>
                <w:szCs w:val="18"/>
              </w:rPr>
            </w:pPr>
          </w:p>
        </w:tc>
        <w:tc>
          <w:tcPr>
            <w:tcW w:w="1017" w:type="dxa"/>
          </w:tcPr>
          <w:p w:rsidR="00816487" w:rsidRPr="00630E68" w:rsidRDefault="00816487" w:rsidP="00816487">
            <w:pPr>
              <w:jc w:val="center"/>
              <w:rPr>
                <w:sz w:val="18"/>
                <w:szCs w:val="18"/>
              </w:rPr>
            </w:pPr>
            <w:r w:rsidRPr="00630E68">
              <w:rPr>
                <w:sz w:val="18"/>
                <w:szCs w:val="18"/>
              </w:rPr>
              <w:t>в одном месте</w:t>
            </w:r>
          </w:p>
        </w:tc>
        <w:tc>
          <w:tcPr>
            <w:tcW w:w="826" w:type="dxa"/>
          </w:tcPr>
          <w:p w:rsidR="00816487" w:rsidRPr="00630E68" w:rsidRDefault="00816487" w:rsidP="00816487">
            <w:pPr>
              <w:jc w:val="center"/>
              <w:rPr>
                <w:sz w:val="18"/>
                <w:szCs w:val="18"/>
              </w:rPr>
            </w:pPr>
            <w:r w:rsidRPr="00630E68">
              <w:rPr>
                <w:sz w:val="18"/>
                <w:szCs w:val="18"/>
              </w:rPr>
              <w:t>мест,</w:t>
            </w:r>
            <w:r w:rsidRPr="00630E68">
              <w:rPr>
                <w:sz w:val="18"/>
                <w:szCs w:val="18"/>
              </w:rPr>
              <w:br/>
              <w:t>штук</w:t>
            </w:r>
          </w:p>
        </w:tc>
        <w:tc>
          <w:tcPr>
            <w:tcW w:w="896" w:type="dxa"/>
            <w:vMerge/>
          </w:tcPr>
          <w:p w:rsidR="00816487" w:rsidRPr="00630E68" w:rsidRDefault="00816487" w:rsidP="00816487">
            <w:pPr>
              <w:jc w:val="center"/>
              <w:rPr>
                <w:sz w:val="18"/>
                <w:szCs w:val="18"/>
              </w:rPr>
            </w:pPr>
          </w:p>
        </w:tc>
        <w:tc>
          <w:tcPr>
            <w:tcW w:w="1072" w:type="dxa"/>
            <w:vMerge/>
          </w:tcPr>
          <w:p w:rsidR="00816487" w:rsidRPr="00630E68" w:rsidRDefault="00816487" w:rsidP="00816487">
            <w:pPr>
              <w:jc w:val="center"/>
              <w:rPr>
                <w:sz w:val="18"/>
                <w:szCs w:val="18"/>
              </w:rPr>
            </w:pPr>
          </w:p>
        </w:tc>
        <w:tc>
          <w:tcPr>
            <w:tcW w:w="993" w:type="dxa"/>
            <w:vMerge/>
          </w:tcPr>
          <w:p w:rsidR="00816487" w:rsidRPr="00630E68" w:rsidRDefault="00816487" w:rsidP="00816487">
            <w:pPr>
              <w:jc w:val="center"/>
              <w:rPr>
                <w:sz w:val="18"/>
                <w:szCs w:val="18"/>
              </w:rPr>
            </w:pPr>
          </w:p>
        </w:tc>
        <w:tc>
          <w:tcPr>
            <w:tcW w:w="1028" w:type="dxa"/>
            <w:vMerge/>
          </w:tcPr>
          <w:p w:rsidR="00816487" w:rsidRPr="00630E68" w:rsidRDefault="00816487" w:rsidP="00816487">
            <w:pPr>
              <w:jc w:val="center"/>
              <w:rPr>
                <w:sz w:val="18"/>
                <w:szCs w:val="18"/>
              </w:rPr>
            </w:pPr>
          </w:p>
        </w:tc>
        <w:tc>
          <w:tcPr>
            <w:tcW w:w="972" w:type="dxa"/>
          </w:tcPr>
          <w:p w:rsidR="00816487" w:rsidRPr="00630E68" w:rsidRDefault="00816487" w:rsidP="00816487">
            <w:pPr>
              <w:jc w:val="center"/>
              <w:rPr>
                <w:sz w:val="18"/>
                <w:szCs w:val="18"/>
              </w:rPr>
            </w:pPr>
            <w:r w:rsidRPr="00630E68">
              <w:rPr>
                <w:sz w:val="18"/>
                <w:szCs w:val="18"/>
              </w:rPr>
              <w:t>ставка, %</w:t>
            </w:r>
          </w:p>
        </w:tc>
        <w:tc>
          <w:tcPr>
            <w:tcW w:w="972" w:type="dxa"/>
          </w:tcPr>
          <w:p w:rsidR="00816487" w:rsidRPr="00630E68" w:rsidRDefault="00816487" w:rsidP="00816487">
            <w:pPr>
              <w:jc w:val="center"/>
              <w:rPr>
                <w:sz w:val="18"/>
                <w:szCs w:val="18"/>
              </w:rPr>
            </w:pPr>
            <w:r w:rsidRPr="00630E68">
              <w:rPr>
                <w:sz w:val="18"/>
                <w:szCs w:val="18"/>
              </w:rPr>
              <w:t>сумма, руб. коп.</w:t>
            </w:r>
          </w:p>
        </w:tc>
        <w:tc>
          <w:tcPr>
            <w:tcW w:w="973" w:type="dxa"/>
            <w:vMerge/>
          </w:tcPr>
          <w:p w:rsidR="00816487" w:rsidRPr="00630E68" w:rsidRDefault="00816487" w:rsidP="00816487">
            <w:pPr>
              <w:jc w:val="center"/>
              <w:rPr>
                <w:sz w:val="18"/>
                <w:szCs w:val="18"/>
              </w:rPr>
            </w:pPr>
          </w:p>
        </w:tc>
      </w:tr>
      <w:tr w:rsidR="00816487" w:rsidRPr="00466845" w:rsidTr="00816487">
        <w:tc>
          <w:tcPr>
            <w:tcW w:w="719" w:type="dxa"/>
            <w:vAlign w:val="center"/>
          </w:tcPr>
          <w:p w:rsidR="00816487" w:rsidRPr="00630E68" w:rsidRDefault="00816487" w:rsidP="00816487">
            <w:pPr>
              <w:tabs>
                <w:tab w:val="left" w:pos="720"/>
              </w:tabs>
              <w:jc w:val="center"/>
              <w:rPr>
                <w:sz w:val="18"/>
                <w:szCs w:val="18"/>
              </w:rPr>
            </w:pPr>
            <w:r w:rsidRPr="00630E68">
              <w:rPr>
                <w:sz w:val="18"/>
                <w:szCs w:val="18"/>
              </w:rPr>
              <w:t>1</w:t>
            </w:r>
          </w:p>
        </w:tc>
        <w:tc>
          <w:tcPr>
            <w:tcW w:w="2688" w:type="dxa"/>
            <w:vAlign w:val="center"/>
          </w:tcPr>
          <w:p w:rsidR="00816487" w:rsidRPr="00630E68" w:rsidRDefault="00816487" w:rsidP="00816487">
            <w:pPr>
              <w:jc w:val="center"/>
              <w:rPr>
                <w:sz w:val="18"/>
                <w:szCs w:val="18"/>
              </w:rPr>
            </w:pPr>
            <w:r w:rsidRPr="00630E68">
              <w:rPr>
                <w:sz w:val="18"/>
                <w:szCs w:val="18"/>
              </w:rPr>
              <w:t>2</w:t>
            </w:r>
          </w:p>
        </w:tc>
        <w:tc>
          <w:tcPr>
            <w:tcW w:w="770"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3</w:t>
            </w:r>
          </w:p>
        </w:tc>
        <w:tc>
          <w:tcPr>
            <w:tcW w:w="1078" w:type="dxa"/>
            <w:vAlign w:val="center"/>
          </w:tcPr>
          <w:p w:rsidR="00816487" w:rsidRPr="00630E68" w:rsidRDefault="00816487" w:rsidP="00816487">
            <w:pPr>
              <w:jc w:val="center"/>
              <w:rPr>
                <w:sz w:val="18"/>
                <w:szCs w:val="18"/>
              </w:rPr>
            </w:pPr>
            <w:r w:rsidRPr="00630E68">
              <w:rPr>
                <w:sz w:val="18"/>
                <w:szCs w:val="18"/>
              </w:rPr>
              <w:t>4</w:t>
            </w:r>
          </w:p>
        </w:tc>
        <w:tc>
          <w:tcPr>
            <w:tcW w:w="78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5</w:t>
            </w:r>
          </w:p>
        </w:tc>
        <w:tc>
          <w:tcPr>
            <w:tcW w:w="929"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6</w:t>
            </w:r>
          </w:p>
        </w:tc>
        <w:tc>
          <w:tcPr>
            <w:tcW w:w="1017"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7</w:t>
            </w:r>
          </w:p>
        </w:tc>
        <w:tc>
          <w:tcPr>
            <w:tcW w:w="82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8</w:t>
            </w:r>
          </w:p>
        </w:tc>
        <w:tc>
          <w:tcPr>
            <w:tcW w:w="89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9</w:t>
            </w:r>
          </w:p>
        </w:tc>
        <w:tc>
          <w:tcPr>
            <w:tcW w:w="10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10</w:t>
            </w:r>
          </w:p>
        </w:tc>
        <w:tc>
          <w:tcPr>
            <w:tcW w:w="99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11</w:t>
            </w:r>
          </w:p>
        </w:tc>
        <w:tc>
          <w:tcPr>
            <w:tcW w:w="1028"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12</w:t>
            </w:r>
          </w:p>
        </w:tc>
        <w:tc>
          <w:tcPr>
            <w:tcW w:w="972" w:type="dxa"/>
            <w:vAlign w:val="center"/>
          </w:tcPr>
          <w:p w:rsidR="00816487" w:rsidRPr="00630E68" w:rsidRDefault="00816487" w:rsidP="00816487">
            <w:pPr>
              <w:jc w:val="center"/>
              <w:rPr>
                <w:sz w:val="18"/>
                <w:szCs w:val="18"/>
              </w:rPr>
            </w:pPr>
            <w:r w:rsidRPr="00630E68">
              <w:rPr>
                <w:sz w:val="18"/>
                <w:szCs w:val="18"/>
              </w:rPr>
              <w:t>13</w:t>
            </w:r>
          </w:p>
        </w:tc>
        <w:tc>
          <w:tcPr>
            <w:tcW w:w="9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630E68">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r w:rsidRPr="00466845">
              <w:rPr>
                <w:sz w:val="18"/>
                <w:szCs w:val="18"/>
              </w:rPr>
              <w:t>х</w:t>
            </w:r>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r w:rsidRPr="00466845">
              <w:rPr>
                <w:sz w:val="18"/>
                <w:szCs w:val="18"/>
              </w:rPr>
              <w:t>х</w:t>
            </w:r>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bl>
    <w:p w:rsidR="00816487" w:rsidRPr="00763161" w:rsidRDefault="00816487" w:rsidP="00816487">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466845" w:rsidTr="00816487">
        <w:tc>
          <w:tcPr>
            <w:tcW w:w="719" w:type="dxa"/>
            <w:vMerge w:val="restart"/>
          </w:tcPr>
          <w:p w:rsidR="00816487" w:rsidRPr="00466845" w:rsidRDefault="00816487" w:rsidP="00816487">
            <w:pPr>
              <w:tabs>
                <w:tab w:val="left" w:pos="720"/>
              </w:tabs>
              <w:jc w:val="center"/>
              <w:rPr>
                <w:sz w:val="18"/>
                <w:szCs w:val="18"/>
              </w:rPr>
            </w:pPr>
            <w:r w:rsidRPr="00466845">
              <w:rPr>
                <w:sz w:val="18"/>
                <w:szCs w:val="18"/>
              </w:rPr>
              <w:t xml:space="preserve">Номер по </w:t>
            </w:r>
            <w:proofErr w:type="spellStart"/>
            <w:r w:rsidRPr="00466845">
              <w:rPr>
                <w:sz w:val="18"/>
                <w:szCs w:val="18"/>
              </w:rPr>
              <w:t>по</w:t>
            </w:r>
            <w:proofErr w:type="spellEnd"/>
            <w:r w:rsidRPr="00466845">
              <w:rPr>
                <w:sz w:val="18"/>
                <w:szCs w:val="18"/>
              </w:rPr>
              <w:t>-</w:t>
            </w:r>
            <w:r w:rsidRPr="00466845">
              <w:rPr>
                <w:sz w:val="18"/>
                <w:szCs w:val="18"/>
              </w:rPr>
              <w:br/>
              <w:t>рядку</w:t>
            </w:r>
          </w:p>
        </w:tc>
        <w:tc>
          <w:tcPr>
            <w:tcW w:w="3458" w:type="dxa"/>
            <w:gridSpan w:val="2"/>
          </w:tcPr>
          <w:p w:rsidR="00816487" w:rsidRPr="00466845" w:rsidRDefault="00816487" w:rsidP="00816487">
            <w:pPr>
              <w:jc w:val="center"/>
              <w:rPr>
                <w:sz w:val="18"/>
                <w:szCs w:val="18"/>
              </w:rPr>
            </w:pPr>
            <w:r w:rsidRPr="00466845">
              <w:rPr>
                <w:sz w:val="18"/>
                <w:szCs w:val="18"/>
              </w:rPr>
              <w:t>Товар</w:t>
            </w:r>
          </w:p>
        </w:tc>
        <w:tc>
          <w:tcPr>
            <w:tcW w:w="1861" w:type="dxa"/>
            <w:gridSpan w:val="2"/>
          </w:tcPr>
          <w:p w:rsidR="00816487" w:rsidRPr="00466845" w:rsidRDefault="00816487" w:rsidP="00816487">
            <w:pPr>
              <w:jc w:val="center"/>
              <w:rPr>
                <w:sz w:val="18"/>
                <w:szCs w:val="18"/>
              </w:rPr>
            </w:pPr>
            <w:r w:rsidRPr="00466845">
              <w:rPr>
                <w:sz w:val="18"/>
                <w:szCs w:val="18"/>
              </w:rPr>
              <w:t>Единица измерения</w:t>
            </w:r>
          </w:p>
        </w:tc>
        <w:tc>
          <w:tcPr>
            <w:tcW w:w="929" w:type="dxa"/>
            <w:vMerge w:val="restart"/>
          </w:tcPr>
          <w:p w:rsidR="00816487" w:rsidRPr="00466845" w:rsidRDefault="00816487" w:rsidP="00816487">
            <w:pPr>
              <w:jc w:val="center"/>
              <w:rPr>
                <w:sz w:val="18"/>
                <w:szCs w:val="18"/>
              </w:rPr>
            </w:pPr>
            <w:r w:rsidRPr="00466845">
              <w:rPr>
                <w:sz w:val="18"/>
                <w:szCs w:val="18"/>
              </w:rPr>
              <w:t>Вид упаковки</w:t>
            </w:r>
          </w:p>
        </w:tc>
        <w:tc>
          <w:tcPr>
            <w:tcW w:w="1843" w:type="dxa"/>
            <w:gridSpan w:val="2"/>
          </w:tcPr>
          <w:p w:rsidR="00816487" w:rsidRPr="00466845" w:rsidRDefault="00816487" w:rsidP="00816487">
            <w:pPr>
              <w:jc w:val="center"/>
              <w:rPr>
                <w:sz w:val="18"/>
                <w:szCs w:val="18"/>
              </w:rPr>
            </w:pPr>
            <w:r w:rsidRPr="00466845">
              <w:rPr>
                <w:sz w:val="18"/>
                <w:szCs w:val="18"/>
              </w:rPr>
              <w:t>Количество</w:t>
            </w:r>
          </w:p>
        </w:tc>
        <w:tc>
          <w:tcPr>
            <w:tcW w:w="896" w:type="dxa"/>
            <w:vMerge w:val="restart"/>
          </w:tcPr>
          <w:p w:rsidR="00816487" w:rsidRPr="00466845" w:rsidRDefault="00816487" w:rsidP="00816487">
            <w:pPr>
              <w:jc w:val="center"/>
              <w:rPr>
                <w:sz w:val="18"/>
                <w:szCs w:val="18"/>
              </w:rPr>
            </w:pPr>
            <w:r w:rsidRPr="00466845">
              <w:rPr>
                <w:sz w:val="18"/>
                <w:szCs w:val="18"/>
              </w:rPr>
              <w:t>Масса брутто</w:t>
            </w:r>
          </w:p>
        </w:tc>
        <w:tc>
          <w:tcPr>
            <w:tcW w:w="1072" w:type="dxa"/>
            <w:vMerge w:val="restart"/>
          </w:tcPr>
          <w:p w:rsidR="00816487" w:rsidRPr="00466845" w:rsidRDefault="00816487" w:rsidP="00816487">
            <w:pPr>
              <w:jc w:val="center"/>
              <w:rPr>
                <w:sz w:val="18"/>
                <w:szCs w:val="18"/>
              </w:rPr>
            </w:pPr>
            <w:r w:rsidRPr="00466845">
              <w:rPr>
                <w:sz w:val="18"/>
                <w:szCs w:val="18"/>
              </w:rPr>
              <w:t>Количество (масса нетто)</w:t>
            </w:r>
          </w:p>
        </w:tc>
        <w:tc>
          <w:tcPr>
            <w:tcW w:w="993" w:type="dxa"/>
            <w:vMerge w:val="restart"/>
          </w:tcPr>
          <w:p w:rsidR="00816487" w:rsidRPr="00466845" w:rsidRDefault="00816487" w:rsidP="00816487">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816487" w:rsidRPr="00466845" w:rsidRDefault="00816487" w:rsidP="00816487">
            <w:pPr>
              <w:jc w:val="center"/>
              <w:rPr>
                <w:sz w:val="18"/>
                <w:szCs w:val="18"/>
              </w:rPr>
            </w:pPr>
            <w:r w:rsidRPr="00466845">
              <w:rPr>
                <w:sz w:val="18"/>
                <w:szCs w:val="18"/>
              </w:rPr>
              <w:t>Сумма без учета НДС, руб. коп.</w:t>
            </w:r>
          </w:p>
        </w:tc>
        <w:tc>
          <w:tcPr>
            <w:tcW w:w="1944" w:type="dxa"/>
            <w:gridSpan w:val="2"/>
          </w:tcPr>
          <w:p w:rsidR="00816487" w:rsidRPr="00466845" w:rsidRDefault="00816487" w:rsidP="00816487">
            <w:pPr>
              <w:jc w:val="center"/>
              <w:rPr>
                <w:sz w:val="18"/>
                <w:szCs w:val="18"/>
              </w:rPr>
            </w:pPr>
            <w:r w:rsidRPr="00466845">
              <w:rPr>
                <w:sz w:val="18"/>
                <w:szCs w:val="18"/>
              </w:rPr>
              <w:t>НДС</w:t>
            </w:r>
          </w:p>
        </w:tc>
        <w:tc>
          <w:tcPr>
            <w:tcW w:w="973" w:type="dxa"/>
            <w:vMerge w:val="restart"/>
          </w:tcPr>
          <w:p w:rsidR="00816487" w:rsidRPr="00466845" w:rsidRDefault="00816487" w:rsidP="00816487">
            <w:pPr>
              <w:jc w:val="center"/>
              <w:rPr>
                <w:sz w:val="18"/>
                <w:szCs w:val="18"/>
              </w:rPr>
            </w:pPr>
            <w:r w:rsidRPr="00466845">
              <w:rPr>
                <w:sz w:val="18"/>
                <w:szCs w:val="18"/>
              </w:rPr>
              <w:t>Сумма с учетом НДС,</w:t>
            </w:r>
            <w:r w:rsidRPr="00466845">
              <w:rPr>
                <w:sz w:val="18"/>
                <w:szCs w:val="18"/>
              </w:rPr>
              <w:br/>
              <w:t>руб. коп.</w:t>
            </w:r>
          </w:p>
        </w:tc>
      </w:tr>
      <w:tr w:rsidR="00816487" w:rsidRPr="00466845" w:rsidTr="00816487">
        <w:tc>
          <w:tcPr>
            <w:tcW w:w="719" w:type="dxa"/>
            <w:vMerge/>
          </w:tcPr>
          <w:p w:rsidR="00816487" w:rsidRPr="00466845" w:rsidRDefault="00816487" w:rsidP="00816487">
            <w:pPr>
              <w:tabs>
                <w:tab w:val="left" w:pos="720"/>
              </w:tabs>
              <w:jc w:val="center"/>
              <w:rPr>
                <w:sz w:val="18"/>
                <w:szCs w:val="18"/>
              </w:rPr>
            </w:pPr>
          </w:p>
        </w:tc>
        <w:tc>
          <w:tcPr>
            <w:tcW w:w="2688" w:type="dxa"/>
          </w:tcPr>
          <w:p w:rsidR="00816487" w:rsidRPr="00466845" w:rsidRDefault="00816487" w:rsidP="00816487">
            <w:pPr>
              <w:jc w:val="center"/>
              <w:rPr>
                <w:sz w:val="18"/>
                <w:szCs w:val="18"/>
              </w:rPr>
            </w:pPr>
            <w:r w:rsidRPr="00466845">
              <w:rPr>
                <w:sz w:val="18"/>
                <w:szCs w:val="18"/>
              </w:rPr>
              <w:t xml:space="preserve">наименование, </w:t>
            </w:r>
            <w:proofErr w:type="spellStart"/>
            <w:r w:rsidRPr="00466845">
              <w:rPr>
                <w:sz w:val="18"/>
                <w:szCs w:val="18"/>
              </w:rPr>
              <w:t>характерис</w:t>
            </w:r>
            <w:proofErr w:type="spellEnd"/>
            <w:r w:rsidRPr="00466845">
              <w:rPr>
                <w:sz w:val="18"/>
                <w:szCs w:val="18"/>
              </w:rPr>
              <w:t>-</w:t>
            </w:r>
            <w:r w:rsidRPr="00466845">
              <w:rPr>
                <w:sz w:val="18"/>
                <w:szCs w:val="18"/>
              </w:rPr>
              <w:br/>
              <w:t>тика, сорт, артикул товара</w:t>
            </w:r>
          </w:p>
        </w:tc>
        <w:tc>
          <w:tcPr>
            <w:tcW w:w="770" w:type="dxa"/>
          </w:tcPr>
          <w:p w:rsidR="00816487" w:rsidRPr="00466845" w:rsidRDefault="00816487" w:rsidP="00816487">
            <w:pPr>
              <w:jc w:val="center"/>
              <w:rPr>
                <w:sz w:val="18"/>
                <w:szCs w:val="18"/>
              </w:rPr>
            </w:pPr>
            <w:r w:rsidRPr="00466845">
              <w:rPr>
                <w:sz w:val="18"/>
                <w:szCs w:val="18"/>
              </w:rPr>
              <w:t>код</w:t>
            </w:r>
          </w:p>
        </w:tc>
        <w:tc>
          <w:tcPr>
            <w:tcW w:w="1078" w:type="dxa"/>
          </w:tcPr>
          <w:p w:rsidR="00816487" w:rsidRPr="00466845" w:rsidRDefault="00816487" w:rsidP="00816487">
            <w:pPr>
              <w:jc w:val="center"/>
              <w:rPr>
                <w:sz w:val="18"/>
                <w:szCs w:val="18"/>
              </w:rPr>
            </w:pPr>
            <w:proofErr w:type="spellStart"/>
            <w:r w:rsidRPr="00466845">
              <w:rPr>
                <w:sz w:val="18"/>
                <w:szCs w:val="18"/>
              </w:rPr>
              <w:t>наимено</w:t>
            </w:r>
            <w:proofErr w:type="spellEnd"/>
            <w:r w:rsidRPr="00466845">
              <w:rPr>
                <w:sz w:val="18"/>
                <w:szCs w:val="18"/>
              </w:rPr>
              <w:t>-</w:t>
            </w:r>
            <w:r w:rsidRPr="00466845">
              <w:rPr>
                <w:sz w:val="18"/>
                <w:szCs w:val="18"/>
              </w:rPr>
              <w:br/>
            </w:r>
            <w:proofErr w:type="spellStart"/>
            <w:r w:rsidRPr="00466845">
              <w:rPr>
                <w:sz w:val="18"/>
                <w:szCs w:val="18"/>
              </w:rPr>
              <w:t>вание</w:t>
            </w:r>
            <w:proofErr w:type="spellEnd"/>
          </w:p>
        </w:tc>
        <w:tc>
          <w:tcPr>
            <w:tcW w:w="783" w:type="dxa"/>
          </w:tcPr>
          <w:p w:rsidR="00816487" w:rsidRPr="00466845" w:rsidRDefault="00816487" w:rsidP="00816487">
            <w:pPr>
              <w:jc w:val="center"/>
              <w:rPr>
                <w:sz w:val="18"/>
                <w:szCs w:val="18"/>
              </w:rPr>
            </w:pPr>
            <w:r w:rsidRPr="00466845">
              <w:rPr>
                <w:sz w:val="18"/>
                <w:szCs w:val="18"/>
              </w:rPr>
              <w:t>код по ОКЕИ</w:t>
            </w:r>
          </w:p>
        </w:tc>
        <w:tc>
          <w:tcPr>
            <w:tcW w:w="929" w:type="dxa"/>
            <w:vMerge/>
          </w:tcPr>
          <w:p w:rsidR="00816487" w:rsidRPr="00466845" w:rsidRDefault="00816487" w:rsidP="00816487">
            <w:pPr>
              <w:jc w:val="center"/>
              <w:rPr>
                <w:sz w:val="18"/>
                <w:szCs w:val="18"/>
              </w:rPr>
            </w:pPr>
          </w:p>
        </w:tc>
        <w:tc>
          <w:tcPr>
            <w:tcW w:w="1017" w:type="dxa"/>
          </w:tcPr>
          <w:p w:rsidR="00816487" w:rsidRPr="00466845" w:rsidRDefault="00816487" w:rsidP="00816487">
            <w:pPr>
              <w:jc w:val="center"/>
              <w:rPr>
                <w:sz w:val="18"/>
                <w:szCs w:val="18"/>
              </w:rPr>
            </w:pPr>
            <w:r w:rsidRPr="00466845">
              <w:rPr>
                <w:sz w:val="18"/>
                <w:szCs w:val="18"/>
              </w:rPr>
              <w:t>в одном месте</w:t>
            </w:r>
          </w:p>
        </w:tc>
        <w:tc>
          <w:tcPr>
            <w:tcW w:w="826" w:type="dxa"/>
          </w:tcPr>
          <w:p w:rsidR="00816487" w:rsidRPr="00466845" w:rsidRDefault="00816487" w:rsidP="00816487">
            <w:pPr>
              <w:jc w:val="center"/>
              <w:rPr>
                <w:sz w:val="18"/>
                <w:szCs w:val="18"/>
              </w:rPr>
            </w:pPr>
            <w:r w:rsidRPr="00466845">
              <w:rPr>
                <w:sz w:val="18"/>
                <w:szCs w:val="18"/>
              </w:rPr>
              <w:t>мест,</w:t>
            </w:r>
            <w:r w:rsidRPr="00466845">
              <w:rPr>
                <w:sz w:val="18"/>
                <w:szCs w:val="18"/>
              </w:rPr>
              <w:br/>
              <w:t>штук</w:t>
            </w:r>
          </w:p>
        </w:tc>
        <w:tc>
          <w:tcPr>
            <w:tcW w:w="896" w:type="dxa"/>
            <w:vMerge/>
          </w:tcPr>
          <w:p w:rsidR="00816487" w:rsidRPr="00466845" w:rsidRDefault="00816487" w:rsidP="00816487">
            <w:pPr>
              <w:jc w:val="center"/>
              <w:rPr>
                <w:sz w:val="18"/>
                <w:szCs w:val="18"/>
              </w:rPr>
            </w:pPr>
          </w:p>
        </w:tc>
        <w:tc>
          <w:tcPr>
            <w:tcW w:w="1072" w:type="dxa"/>
            <w:vMerge/>
          </w:tcPr>
          <w:p w:rsidR="00816487" w:rsidRPr="00466845" w:rsidRDefault="00816487" w:rsidP="00816487">
            <w:pPr>
              <w:jc w:val="center"/>
              <w:rPr>
                <w:sz w:val="18"/>
                <w:szCs w:val="18"/>
              </w:rPr>
            </w:pPr>
          </w:p>
        </w:tc>
        <w:tc>
          <w:tcPr>
            <w:tcW w:w="993" w:type="dxa"/>
            <w:vMerge/>
          </w:tcPr>
          <w:p w:rsidR="00816487" w:rsidRPr="00466845" w:rsidRDefault="00816487" w:rsidP="00816487">
            <w:pPr>
              <w:jc w:val="center"/>
              <w:rPr>
                <w:sz w:val="18"/>
                <w:szCs w:val="18"/>
              </w:rPr>
            </w:pPr>
          </w:p>
        </w:tc>
        <w:tc>
          <w:tcPr>
            <w:tcW w:w="1028" w:type="dxa"/>
            <w:vMerge/>
          </w:tcPr>
          <w:p w:rsidR="00816487" w:rsidRPr="00466845" w:rsidRDefault="00816487" w:rsidP="00816487">
            <w:pPr>
              <w:jc w:val="center"/>
              <w:rPr>
                <w:sz w:val="18"/>
                <w:szCs w:val="18"/>
              </w:rPr>
            </w:pPr>
          </w:p>
        </w:tc>
        <w:tc>
          <w:tcPr>
            <w:tcW w:w="972" w:type="dxa"/>
          </w:tcPr>
          <w:p w:rsidR="00816487" w:rsidRPr="00466845" w:rsidRDefault="00816487" w:rsidP="00816487">
            <w:pPr>
              <w:jc w:val="center"/>
              <w:rPr>
                <w:sz w:val="18"/>
                <w:szCs w:val="18"/>
              </w:rPr>
            </w:pPr>
            <w:r w:rsidRPr="00466845">
              <w:rPr>
                <w:sz w:val="18"/>
                <w:szCs w:val="18"/>
              </w:rPr>
              <w:t>ставка, %</w:t>
            </w:r>
          </w:p>
        </w:tc>
        <w:tc>
          <w:tcPr>
            <w:tcW w:w="972" w:type="dxa"/>
          </w:tcPr>
          <w:p w:rsidR="00816487" w:rsidRPr="00466845" w:rsidRDefault="00816487" w:rsidP="00816487">
            <w:pPr>
              <w:jc w:val="center"/>
              <w:rPr>
                <w:sz w:val="18"/>
                <w:szCs w:val="18"/>
              </w:rPr>
            </w:pPr>
            <w:r w:rsidRPr="00466845">
              <w:rPr>
                <w:sz w:val="18"/>
                <w:szCs w:val="18"/>
              </w:rPr>
              <w:t>сумма, руб. коп.</w:t>
            </w:r>
          </w:p>
        </w:tc>
        <w:tc>
          <w:tcPr>
            <w:tcW w:w="973" w:type="dxa"/>
            <w:vMerge/>
          </w:tcPr>
          <w:p w:rsidR="00816487" w:rsidRPr="00466845" w:rsidRDefault="00816487" w:rsidP="00816487">
            <w:pPr>
              <w:jc w:val="center"/>
              <w:rPr>
                <w:sz w:val="18"/>
                <w:szCs w:val="18"/>
              </w:rPr>
            </w:pPr>
          </w:p>
        </w:tc>
      </w:tr>
      <w:tr w:rsidR="00816487" w:rsidRPr="00466845" w:rsidTr="00816487">
        <w:tc>
          <w:tcPr>
            <w:tcW w:w="719" w:type="dxa"/>
            <w:vAlign w:val="center"/>
          </w:tcPr>
          <w:p w:rsidR="00816487" w:rsidRPr="00466845" w:rsidRDefault="00816487" w:rsidP="00816487">
            <w:pPr>
              <w:tabs>
                <w:tab w:val="left" w:pos="720"/>
              </w:tabs>
              <w:jc w:val="center"/>
              <w:rPr>
                <w:sz w:val="18"/>
                <w:szCs w:val="18"/>
              </w:rPr>
            </w:pPr>
            <w:r w:rsidRPr="00466845">
              <w:rPr>
                <w:sz w:val="18"/>
                <w:szCs w:val="18"/>
              </w:rPr>
              <w:t>1</w:t>
            </w:r>
          </w:p>
        </w:tc>
        <w:tc>
          <w:tcPr>
            <w:tcW w:w="2688" w:type="dxa"/>
            <w:vAlign w:val="center"/>
          </w:tcPr>
          <w:p w:rsidR="00816487" w:rsidRPr="00466845" w:rsidRDefault="00816487" w:rsidP="00816487">
            <w:pPr>
              <w:jc w:val="center"/>
              <w:rPr>
                <w:sz w:val="18"/>
                <w:szCs w:val="18"/>
              </w:rPr>
            </w:pPr>
            <w:r w:rsidRPr="00466845">
              <w:rPr>
                <w:sz w:val="18"/>
                <w:szCs w:val="18"/>
              </w:rPr>
              <w:t>2</w:t>
            </w:r>
          </w:p>
        </w:tc>
        <w:tc>
          <w:tcPr>
            <w:tcW w:w="770"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3</w:t>
            </w:r>
          </w:p>
        </w:tc>
        <w:tc>
          <w:tcPr>
            <w:tcW w:w="1078" w:type="dxa"/>
            <w:vAlign w:val="center"/>
          </w:tcPr>
          <w:p w:rsidR="00816487" w:rsidRPr="00466845" w:rsidRDefault="00816487" w:rsidP="00816487">
            <w:pPr>
              <w:jc w:val="center"/>
              <w:rPr>
                <w:sz w:val="18"/>
                <w:szCs w:val="18"/>
              </w:rPr>
            </w:pPr>
            <w:r w:rsidRPr="00466845">
              <w:rPr>
                <w:sz w:val="18"/>
                <w:szCs w:val="18"/>
              </w:rPr>
              <w:t>4</w:t>
            </w:r>
          </w:p>
        </w:tc>
        <w:tc>
          <w:tcPr>
            <w:tcW w:w="78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5</w:t>
            </w:r>
          </w:p>
        </w:tc>
        <w:tc>
          <w:tcPr>
            <w:tcW w:w="929"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6</w:t>
            </w:r>
          </w:p>
        </w:tc>
        <w:tc>
          <w:tcPr>
            <w:tcW w:w="1017"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7</w:t>
            </w:r>
          </w:p>
        </w:tc>
        <w:tc>
          <w:tcPr>
            <w:tcW w:w="82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8</w:t>
            </w:r>
          </w:p>
        </w:tc>
        <w:tc>
          <w:tcPr>
            <w:tcW w:w="89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9</w:t>
            </w:r>
          </w:p>
        </w:tc>
        <w:tc>
          <w:tcPr>
            <w:tcW w:w="10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10</w:t>
            </w:r>
          </w:p>
        </w:tc>
        <w:tc>
          <w:tcPr>
            <w:tcW w:w="99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11</w:t>
            </w:r>
          </w:p>
        </w:tc>
        <w:tc>
          <w:tcPr>
            <w:tcW w:w="1028"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12</w:t>
            </w:r>
          </w:p>
        </w:tc>
        <w:tc>
          <w:tcPr>
            <w:tcW w:w="972" w:type="dxa"/>
            <w:vAlign w:val="center"/>
          </w:tcPr>
          <w:p w:rsidR="00816487" w:rsidRPr="00466845" w:rsidRDefault="00816487" w:rsidP="00816487">
            <w:pPr>
              <w:jc w:val="center"/>
              <w:rPr>
                <w:sz w:val="18"/>
                <w:szCs w:val="18"/>
              </w:rPr>
            </w:pPr>
            <w:r w:rsidRPr="00466845">
              <w:rPr>
                <w:sz w:val="18"/>
                <w:szCs w:val="18"/>
              </w:rPr>
              <w:t>13</w:t>
            </w:r>
          </w:p>
        </w:tc>
        <w:tc>
          <w:tcPr>
            <w:tcW w:w="9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tcBorders>
            <w:vAlign w:val="bottom"/>
          </w:tcPr>
          <w:p w:rsidR="00816487" w:rsidRPr="00466845" w:rsidRDefault="00816487" w:rsidP="00816487">
            <w:pPr>
              <w:jc w:val="center"/>
              <w:rPr>
                <w:sz w:val="18"/>
                <w:szCs w:val="18"/>
              </w:rPr>
            </w:pPr>
          </w:p>
        </w:tc>
        <w:tc>
          <w:tcPr>
            <w:tcW w:w="929" w:type="dxa"/>
            <w:vAlign w:val="bottom"/>
          </w:tcPr>
          <w:p w:rsidR="00816487" w:rsidRPr="00466845" w:rsidRDefault="00816487" w:rsidP="00816487">
            <w:pPr>
              <w:jc w:val="center"/>
              <w:rPr>
                <w:sz w:val="18"/>
                <w:szCs w:val="18"/>
              </w:rPr>
            </w:pPr>
          </w:p>
        </w:tc>
        <w:tc>
          <w:tcPr>
            <w:tcW w:w="1017" w:type="dxa"/>
            <w:vAlign w:val="bottom"/>
          </w:tcPr>
          <w:p w:rsidR="00816487" w:rsidRPr="00466845" w:rsidRDefault="00816487" w:rsidP="00816487">
            <w:pPr>
              <w:jc w:val="center"/>
              <w:rPr>
                <w:sz w:val="18"/>
                <w:szCs w:val="18"/>
              </w:rPr>
            </w:pP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p>
        </w:tc>
        <w:tc>
          <w:tcPr>
            <w:tcW w:w="1028" w:type="dxa"/>
            <w:tcBorders>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tcBorders>
            <w:vAlign w:val="bottom"/>
          </w:tcPr>
          <w:p w:rsidR="00816487" w:rsidRPr="00466845" w:rsidRDefault="00816487" w:rsidP="00816487">
            <w:pPr>
              <w:jc w:val="center"/>
              <w:rPr>
                <w:sz w:val="18"/>
                <w:szCs w:val="18"/>
              </w:rPr>
            </w:pPr>
          </w:p>
        </w:tc>
        <w:tc>
          <w:tcPr>
            <w:tcW w:w="973" w:type="dxa"/>
            <w:tcBorders>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29" w:type="dxa"/>
            <w:tcBorders>
              <w:bottom w:val="single" w:sz="12" w:space="0" w:color="auto"/>
            </w:tcBorders>
            <w:vAlign w:val="bottom"/>
          </w:tcPr>
          <w:p w:rsidR="00816487" w:rsidRPr="00466845" w:rsidRDefault="00816487" w:rsidP="00816487">
            <w:pPr>
              <w:jc w:val="center"/>
              <w:rPr>
                <w:sz w:val="18"/>
                <w:szCs w:val="18"/>
              </w:rPr>
            </w:pPr>
          </w:p>
        </w:tc>
        <w:tc>
          <w:tcPr>
            <w:tcW w:w="1017" w:type="dxa"/>
            <w:tcBorders>
              <w:bottom w:val="single" w:sz="12" w:space="0" w:color="auto"/>
            </w:tcBorders>
            <w:vAlign w:val="bottom"/>
          </w:tcPr>
          <w:p w:rsidR="00816487" w:rsidRPr="00466845" w:rsidRDefault="00816487" w:rsidP="00816487">
            <w:pPr>
              <w:jc w:val="center"/>
              <w:rPr>
                <w:sz w:val="18"/>
                <w:szCs w:val="18"/>
              </w:rPr>
            </w:pPr>
          </w:p>
        </w:tc>
        <w:tc>
          <w:tcPr>
            <w:tcW w:w="826" w:type="dxa"/>
            <w:tcBorders>
              <w:bottom w:val="single" w:sz="12" w:space="0" w:color="auto"/>
            </w:tcBorders>
            <w:vAlign w:val="bottom"/>
          </w:tcPr>
          <w:p w:rsidR="00816487" w:rsidRPr="00466845" w:rsidRDefault="00816487" w:rsidP="00816487">
            <w:pPr>
              <w:jc w:val="center"/>
              <w:rPr>
                <w:sz w:val="18"/>
                <w:szCs w:val="18"/>
              </w:rPr>
            </w:pPr>
          </w:p>
        </w:tc>
        <w:tc>
          <w:tcPr>
            <w:tcW w:w="896" w:type="dxa"/>
            <w:tcBorders>
              <w:bottom w:val="single" w:sz="12" w:space="0" w:color="auto"/>
            </w:tcBorders>
            <w:vAlign w:val="bottom"/>
          </w:tcPr>
          <w:p w:rsidR="00816487" w:rsidRPr="00466845" w:rsidRDefault="00816487" w:rsidP="00816487">
            <w:pPr>
              <w:jc w:val="center"/>
              <w:rPr>
                <w:sz w:val="18"/>
                <w:szCs w:val="18"/>
              </w:rPr>
            </w:pPr>
          </w:p>
        </w:tc>
        <w:tc>
          <w:tcPr>
            <w:tcW w:w="1072" w:type="dxa"/>
            <w:tcBorders>
              <w:bottom w:val="single" w:sz="12" w:space="0" w:color="auto"/>
            </w:tcBorders>
            <w:vAlign w:val="bottom"/>
          </w:tcPr>
          <w:p w:rsidR="00816487" w:rsidRPr="00466845" w:rsidRDefault="00816487" w:rsidP="00816487">
            <w:pPr>
              <w:jc w:val="center"/>
              <w:rPr>
                <w:sz w:val="18"/>
                <w:szCs w:val="18"/>
              </w:rPr>
            </w:pPr>
          </w:p>
        </w:tc>
        <w:tc>
          <w:tcPr>
            <w:tcW w:w="993" w:type="dxa"/>
            <w:tcBorders>
              <w:bottom w:val="single" w:sz="12" w:space="0" w:color="auto"/>
            </w:tcBorders>
            <w:vAlign w:val="bottom"/>
          </w:tcPr>
          <w:p w:rsidR="00816487" w:rsidRPr="00466845" w:rsidRDefault="00816487" w:rsidP="00816487">
            <w:pPr>
              <w:jc w:val="center"/>
              <w:rPr>
                <w:sz w:val="18"/>
                <w:szCs w:val="18"/>
              </w:rPr>
            </w:pPr>
          </w:p>
        </w:tc>
        <w:tc>
          <w:tcPr>
            <w:tcW w:w="1028"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73"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r w:rsidRPr="00466845">
              <w:rPr>
                <w:sz w:val="18"/>
                <w:szCs w:val="18"/>
              </w:rPr>
              <w:t>х</w:t>
            </w:r>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r w:rsidRPr="00466845">
              <w:rPr>
                <w:sz w:val="18"/>
                <w:szCs w:val="18"/>
              </w:rPr>
              <w:t>х</w:t>
            </w:r>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top w:val="nil"/>
              <w:left w:val="nil"/>
              <w:bottom w:val="nil"/>
              <w:right w:val="nil"/>
            </w:tcBorders>
            <w:vAlign w:val="bottom"/>
          </w:tcPr>
          <w:p w:rsidR="00816487" w:rsidRPr="00466845" w:rsidRDefault="00816487" w:rsidP="00816487">
            <w:pPr>
              <w:jc w:val="center"/>
              <w:rPr>
                <w:sz w:val="18"/>
                <w:szCs w:val="18"/>
              </w:rPr>
            </w:pPr>
          </w:p>
        </w:tc>
        <w:tc>
          <w:tcPr>
            <w:tcW w:w="2688" w:type="dxa"/>
            <w:tcBorders>
              <w:top w:val="nil"/>
              <w:left w:val="nil"/>
              <w:bottom w:val="nil"/>
              <w:right w:val="nil"/>
            </w:tcBorders>
            <w:vAlign w:val="bottom"/>
          </w:tcPr>
          <w:p w:rsidR="00816487" w:rsidRPr="00466845" w:rsidRDefault="00816487" w:rsidP="00816487">
            <w:pPr>
              <w:jc w:val="center"/>
              <w:rPr>
                <w:sz w:val="18"/>
                <w:szCs w:val="18"/>
              </w:rPr>
            </w:pPr>
          </w:p>
        </w:tc>
        <w:tc>
          <w:tcPr>
            <w:tcW w:w="770" w:type="dxa"/>
            <w:tcBorders>
              <w:top w:val="nil"/>
              <w:left w:val="nil"/>
              <w:bottom w:val="nil"/>
              <w:right w:val="nil"/>
            </w:tcBorders>
            <w:vAlign w:val="bottom"/>
          </w:tcPr>
          <w:p w:rsidR="00816487" w:rsidRPr="00466845" w:rsidRDefault="00816487" w:rsidP="00816487">
            <w:pPr>
              <w:jc w:val="center"/>
              <w:rPr>
                <w:sz w:val="18"/>
                <w:szCs w:val="18"/>
              </w:rPr>
            </w:pPr>
          </w:p>
        </w:tc>
        <w:tc>
          <w:tcPr>
            <w:tcW w:w="1078" w:type="dxa"/>
            <w:tcBorders>
              <w:top w:val="nil"/>
              <w:left w:val="nil"/>
              <w:bottom w:val="nil"/>
              <w:right w:val="nil"/>
            </w:tcBorders>
            <w:vAlign w:val="bottom"/>
          </w:tcPr>
          <w:p w:rsidR="00816487" w:rsidRPr="00466845" w:rsidRDefault="00816487" w:rsidP="00816487">
            <w:pPr>
              <w:jc w:val="center"/>
              <w:rPr>
                <w:sz w:val="18"/>
                <w:szCs w:val="18"/>
              </w:rPr>
            </w:pPr>
          </w:p>
        </w:tc>
        <w:tc>
          <w:tcPr>
            <w:tcW w:w="783" w:type="dxa"/>
            <w:tcBorders>
              <w:top w:val="nil"/>
              <w:left w:val="nil"/>
              <w:bottom w:val="nil"/>
              <w:right w:val="nil"/>
            </w:tcBorders>
            <w:vAlign w:val="bottom"/>
          </w:tcPr>
          <w:p w:rsidR="00816487" w:rsidRPr="00466845" w:rsidRDefault="00816487" w:rsidP="00816487">
            <w:pPr>
              <w:jc w:val="center"/>
              <w:rPr>
                <w:sz w:val="18"/>
                <w:szCs w:val="18"/>
              </w:rPr>
            </w:pPr>
          </w:p>
        </w:tc>
        <w:tc>
          <w:tcPr>
            <w:tcW w:w="1946" w:type="dxa"/>
            <w:gridSpan w:val="2"/>
            <w:tcBorders>
              <w:top w:val="nil"/>
              <w:left w:val="nil"/>
              <w:bottom w:val="nil"/>
            </w:tcBorders>
            <w:vAlign w:val="bottom"/>
          </w:tcPr>
          <w:p w:rsidR="00816487" w:rsidRPr="00466845" w:rsidRDefault="00816487" w:rsidP="00816487">
            <w:pPr>
              <w:ind w:right="57"/>
              <w:jc w:val="right"/>
              <w:rPr>
                <w:sz w:val="18"/>
                <w:szCs w:val="18"/>
              </w:rPr>
            </w:pPr>
            <w:r w:rsidRPr="00466845">
              <w:rPr>
                <w:sz w:val="18"/>
                <w:szCs w:val="18"/>
              </w:rPr>
              <w:t>Всего по накладной</w:t>
            </w: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r w:rsidRPr="00466845">
              <w:rPr>
                <w:sz w:val="18"/>
                <w:szCs w:val="18"/>
              </w:rPr>
              <w:t>х</w:t>
            </w:r>
          </w:p>
        </w:tc>
        <w:tc>
          <w:tcPr>
            <w:tcW w:w="1028" w:type="dxa"/>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r w:rsidRPr="00466845">
              <w:rPr>
                <w:sz w:val="18"/>
                <w:szCs w:val="18"/>
              </w:rPr>
              <w:t>х</w:t>
            </w:r>
          </w:p>
        </w:tc>
        <w:tc>
          <w:tcPr>
            <w:tcW w:w="972" w:type="dxa"/>
            <w:vAlign w:val="bottom"/>
          </w:tcPr>
          <w:p w:rsidR="00816487" w:rsidRPr="00466845" w:rsidRDefault="00816487" w:rsidP="00816487">
            <w:pPr>
              <w:jc w:val="center"/>
              <w:rPr>
                <w:sz w:val="18"/>
                <w:szCs w:val="18"/>
              </w:rPr>
            </w:pPr>
          </w:p>
        </w:tc>
        <w:tc>
          <w:tcPr>
            <w:tcW w:w="973" w:type="dxa"/>
            <w:vAlign w:val="bottom"/>
          </w:tcPr>
          <w:p w:rsidR="00816487" w:rsidRPr="00466845" w:rsidRDefault="00816487" w:rsidP="00816487">
            <w:pPr>
              <w:jc w:val="cente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816487" w:rsidRPr="00466845" w:rsidTr="00816487">
        <w:trPr>
          <w:trHeight w:val="284"/>
        </w:trPr>
        <w:tc>
          <w:tcPr>
            <w:tcW w:w="365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листах</w:t>
            </w:r>
          </w:p>
        </w:tc>
      </w:tr>
      <w:tr w:rsidR="00816487" w:rsidRPr="00466845" w:rsidTr="00816487">
        <w:trPr>
          <w:trHeight w:val="284"/>
        </w:trPr>
        <w:tc>
          <w:tcPr>
            <w:tcW w:w="1050"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pacing w:val="-2"/>
                <w:sz w:val="18"/>
                <w:szCs w:val="18"/>
              </w:rPr>
            </w:pPr>
            <w:r w:rsidRPr="00466845">
              <w:rPr>
                <w:spacing w:val="-2"/>
                <w:sz w:val="18"/>
                <w:szCs w:val="18"/>
              </w:rPr>
              <w:t>порядковых номеров записей</w:t>
            </w:r>
          </w:p>
        </w:tc>
      </w:tr>
      <w:tr w:rsidR="00816487" w:rsidRPr="00466845" w:rsidTr="00816487">
        <w:tc>
          <w:tcPr>
            <w:tcW w:w="1050" w:type="dxa"/>
            <w:tcBorders>
              <w:top w:val="nil"/>
              <w:left w:val="nil"/>
              <w:bottom w:val="nil"/>
              <w:right w:val="nil"/>
            </w:tcBorders>
            <w:vAlign w:val="bottom"/>
          </w:tcPr>
          <w:p w:rsidR="00816487" w:rsidRPr="00466845" w:rsidRDefault="00816487" w:rsidP="00816487">
            <w:pPr>
              <w:rPr>
                <w:sz w:val="18"/>
                <w:szCs w:val="18"/>
              </w:rPr>
            </w:pPr>
          </w:p>
        </w:tc>
        <w:tc>
          <w:tcPr>
            <w:tcW w:w="8987"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816487" w:rsidRPr="00466845" w:rsidRDefault="00816487" w:rsidP="00816487">
            <w:pP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424"/>
      </w:tblGrid>
      <w:tr w:rsidR="00816487" w:rsidRPr="00466845" w:rsidTr="00816487">
        <w:trPr>
          <w:trHeight w:val="284"/>
        </w:trPr>
        <w:tc>
          <w:tcPr>
            <w:tcW w:w="5683" w:type="dxa"/>
            <w:gridSpan w:val="2"/>
            <w:tcBorders>
              <w:top w:val="nil"/>
              <w:left w:val="nil"/>
              <w:bottom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5683" w:type="dxa"/>
            <w:gridSpan w:val="2"/>
            <w:tcBorders>
              <w:top w:val="nil"/>
              <w:left w:val="nil"/>
              <w:bottom w:val="nil"/>
              <w:right w:val="nil"/>
            </w:tcBorders>
          </w:tcPr>
          <w:p w:rsidR="00816487" w:rsidRPr="00466845" w:rsidRDefault="00816487" w:rsidP="00816487">
            <w:pPr>
              <w:jc w:val="center"/>
              <w:rPr>
                <w:sz w:val="18"/>
                <w:szCs w:val="18"/>
              </w:rPr>
            </w:pPr>
          </w:p>
        </w:tc>
        <w:tc>
          <w:tcPr>
            <w:tcW w:w="1946" w:type="dxa"/>
            <w:tcBorders>
              <w:top w:val="nil"/>
              <w:left w:val="nil"/>
              <w:bottom w:val="nil"/>
              <w:right w:val="nil"/>
            </w:tcBorders>
          </w:tcPr>
          <w:p w:rsidR="00816487" w:rsidRPr="00466845" w:rsidRDefault="00816487" w:rsidP="00816487">
            <w:pPr>
              <w:ind w:left="57"/>
              <w:rPr>
                <w:sz w:val="18"/>
                <w:szCs w:val="18"/>
              </w:rPr>
            </w:pPr>
          </w:p>
        </w:tc>
        <w:tc>
          <w:tcPr>
            <w:tcW w:w="5653" w:type="dxa"/>
            <w:tcBorders>
              <w:left w:val="nil"/>
              <w:bottom w:val="nil"/>
              <w:right w:val="single" w:sz="12" w:space="0" w:color="auto"/>
            </w:tcBorders>
          </w:tcPr>
          <w:p w:rsidR="00816487" w:rsidRPr="00466845" w:rsidRDefault="00816487" w:rsidP="00816487">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106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мест</w:t>
            </w:r>
          </w:p>
        </w:tc>
        <w:tc>
          <w:tcPr>
            <w:tcW w:w="4619" w:type="dxa"/>
            <w:tcBorders>
              <w:top w:val="nil"/>
              <w:left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1064" w:type="dxa"/>
            <w:tcBorders>
              <w:top w:val="nil"/>
              <w:left w:val="nil"/>
              <w:bottom w:val="nil"/>
              <w:right w:val="nil"/>
            </w:tcBorders>
          </w:tcPr>
          <w:p w:rsidR="00816487" w:rsidRPr="00466845" w:rsidRDefault="00816487" w:rsidP="00816487">
            <w:pPr>
              <w:rPr>
                <w:sz w:val="18"/>
                <w:szCs w:val="18"/>
              </w:rPr>
            </w:pPr>
          </w:p>
        </w:tc>
        <w:tc>
          <w:tcPr>
            <w:tcW w:w="4619"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1946" w:type="dxa"/>
            <w:tcBorders>
              <w:top w:val="nil"/>
              <w:left w:val="nil"/>
              <w:bottom w:val="nil"/>
              <w:right w:val="nil"/>
            </w:tcBorders>
          </w:tcPr>
          <w:p w:rsidR="00816487" w:rsidRPr="00466845" w:rsidRDefault="00816487" w:rsidP="00816487">
            <w:pPr>
              <w:jc w:val="center"/>
              <w:rPr>
                <w:sz w:val="18"/>
                <w:szCs w:val="18"/>
              </w:rPr>
            </w:pPr>
          </w:p>
        </w:tc>
        <w:tc>
          <w:tcPr>
            <w:tcW w:w="5653"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816487" w:rsidRPr="00466845" w:rsidRDefault="00816487" w:rsidP="00816487">
            <w:pPr>
              <w:jc w:val="center"/>
              <w:rPr>
                <w:sz w:val="18"/>
                <w:szCs w:val="18"/>
              </w:rPr>
            </w:pPr>
          </w:p>
        </w:tc>
      </w:tr>
    </w:tbl>
    <w:p w:rsidR="00816487" w:rsidRPr="00763161"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816487" w:rsidRPr="00466845" w:rsidTr="00816487">
        <w:trPr>
          <w:trHeight w:val="284"/>
        </w:trPr>
        <w:tc>
          <w:tcPr>
            <w:tcW w:w="4074" w:type="dxa"/>
            <w:gridSpan w:val="7"/>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816487" w:rsidRPr="00466845" w:rsidRDefault="00816487" w:rsidP="00816487">
            <w:pPr>
              <w:jc w:val="center"/>
              <w:rPr>
                <w:sz w:val="18"/>
                <w:szCs w:val="18"/>
              </w:rPr>
            </w:pPr>
          </w:p>
        </w:tc>
        <w:tc>
          <w:tcPr>
            <w:tcW w:w="75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листах</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76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816487" w:rsidRPr="00466845" w:rsidRDefault="00816487" w:rsidP="00816487">
            <w:pPr>
              <w:jc w:val="center"/>
              <w:rPr>
                <w:sz w:val="18"/>
                <w:szCs w:val="18"/>
              </w:rPr>
            </w:pPr>
          </w:p>
        </w:tc>
        <w:tc>
          <w:tcPr>
            <w:tcW w:w="420"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от «</w:t>
            </w:r>
          </w:p>
        </w:tc>
        <w:tc>
          <w:tcPr>
            <w:tcW w:w="448" w:type="dxa"/>
            <w:tcBorders>
              <w:top w:val="nil"/>
              <w:left w:val="nil"/>
              <w:right w:val="nil"/>
            </w:tcBorders>
            <w:vAlign w:val="bottom"/>
          </w:tcPr>
          <w:p w:rsidR="00816487" w:rsidRPr="00466845" w:rsidRDefault="00816487" w:rsidP="00816487">
            <w:pPr>
              <w:jc w:val="center"/>
              <w:rPr>
                <w:sz w:val="18"/>
                <w:szCs w:val="18"/>
              </w:rPr>
            </w:pPr>
          </w:p>
        </w:tc>
        <w:tc>
          <w:tcPr>
            <w:tcW w:w="29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016" w:type="dxa"/>
            <w:gridSpan w:val="3"/>
            <w:tcBorders>
              <w:top w:val="nil"/>
              <w:left w:val="nil"/>
              <w:right w:val="nil"/>
            </w:tcBorders>
            <w:vAlign w:val="bottom"/>
          </w:tcPr>
          <w:p w:rsidR="00816487" w:rsidRPr="00466845" w:rsidRDefault="00816487" w:rsidP="00816487">
            <w:pPr>
              <w:jc w:val="center"/>
              <w:rPr>
                <w:sz w:val="18"/>
                <w:szCs w:val="18"/>
              </w:rPr>
            </w:pPr>
          </w:p>
        </w:tc>
        <w:tc>
          <w:tcPr>
            <w:tcW w:w="532"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r w:rsidR="00816487" w:rsidRPr="00466845" w:rsidTr="00816487">
        <w:tc>
          <w:tcPr>
            <w:tcW w:w="4074" w:type="dxa"/>
            <w:gridSpan w:val="7"/>
            <w:tcBorders>
              <w:top w:val="nil"/>
              <w:left w:val="nil"/>
              <w:bottom w:val="nil"/>
              <w:right w:val="nil"/>
            </w:tcBorders>
          </w:tcPr>
          <w:p w:rsidR="00816487" w:rsidRPr="00466845" w:rsidRDefault="00816487" w:rsidP="00816487">
            <w:pPr>
              <w:jc w:val="center"/>
              <w:rPr>
                <w:sz w:val="18"/>
                <w:szCs w:val="18"/>
              </w:rPr>
            </w:pPr>
          </w:p>
        </w:tc>
        <w:tc>
          <w:tcPr>
            <w:tcW w:w="2925"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816487" w:rsidRPr="00466845" w:rsidRDefault="00816487" w:rsidP="00816487">
            <w:pPr>
              <w:jc w:val="center"/>
              <w:rPr>
                <w:sz w:val="18"/>
                <w:szCs w:val="18"/>
              </w:rPr>
            </w:pP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7755" w:type="dxa"/>
            <w:gridSpan w:val="15"/>
            <w:tcBorders>
              <w:top w:val="nil"/>
              <w:left w:val="nil"/>
              <w:bottom w:val="nil"/>
              <w:right w:val="nil"/>
            </w:tcBorders>
          </w:tcPr>
          <w:p w:rsidR="00816487" w:rsidRPr="00466845" w:rsidRDefault="00816487" w:rsidP="00816487">
            <w:pPr>
              <w:jc w:val="center"/>
              <w:rPr>
                <w:sz w:val="18"/>
                <w:szCs w:val="18"/>
              </w:rPr>
            </w:pPr>
          </w:p>
        </w:tc>
      </w:tr>
      <w:tr w:rsidR="00816487" w:rsidRPr="00466845" w:rsidTr="00816487">
        <w:trPr>
          <w:trHeight w:val="284"/>
        </w:trPr>
        <w:tc>
          <w:tcPr>
            <w:tcW w:w="236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938"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выданной</w:t>
            </w:r>
          </w:p>
        </w:tc>
        <w:tc>
          <w:tcPr>
            <w:tcW w:w="6817" w:type="dxa"/>
            <w:gridSpan w:val="14"/>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366" w:type="dxa"/>
            <w:gridSpan w:val="2"/>
            <w:tcBorders>
              <w:top w:val="nil"/>
              <w:left w:val="nil"/>
              <w:bottom w:val="nil"/>
              <w:right w:val="nil"/>
            </w:tcBorders>
          </w:tcPr>
          <w:p w:rsidR="00816487" w:rsidRPr="00466845" w:rsidRDefault="00816487" w:rsidP="00816487">
            <w:pPr>
              <w:jc w:val="center"/>
              <w:rPr>
                <w:sz w:val="18"/>
                <w:szCs w:val="18"/>
              </w:rPr>
            </w:pPr>
          </w:p>
        </w:tc>
        <w:tc>
          <w:tcPr>
            <w:tcW w:w="5389" w:type="dxa"/>
            <w:gridSpan w:val="12"/>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938" w:type="dxa"/>
            <w:tcBorders>
              <w:top w:val="nil"/>
              <w:left w:val="nil"/>
              <w:bottom w:val="nil"/>
              <w:right w:val="nil"/>
            </w:tcBorders>
          </w:tcPr>
          <w:p w:rsidR="00816487" w:rsidRPr="00466845" w:rsidRDefault="00816487" w:rsidP="00816487">
            <w:pPr>
              <w:jc w:val="center"/>
              <w:rPr>
                <w:sz w:val="18"/>
                <w:szCs w:val="18"/>
              </w:rPr>
            </w:pPr>
          </w:p>
        </w:tc>
        <w:tc>
          <w:tcPr>
            <w:tcW w:w="6817" w:type="dxa"/>
            <w:gridSpan w:val="14"/>
            <w:tcBorders>
              <w:left w:val="nil"/>
              <w:bottom w:val="nil"/>
              <w:right w:val="nil"/>
            </w:tcBorders>
          </w:tcPr>
          <w:p w:rsidR="00816487" w:rsidRPr="00466845" w:rsidRDefault="00816487" w:rsidP="00816487">
            <w:pPr>
              <w:jc w:val="center"/>
              <w:rPr>
                <w:sz w:val="18"/>
                <w:szCs w:val="18"/>
              </w:rPr>
            </w:pPr>
            <w:r w:rsidRPr="00466845">
              <w:rPr>
                <w:sz w:val="18"/>
                <w:szCs w:val="18"/>
              </w:rPr>
              <w:t xml:space="preserve">кем, кому (организация, должность, фамилия, и., о.) </w:t>
            </w:r>
          </w:p>
        </w:tc>
      </w:tr>
      <w:tr w:rsidR="00816487" w:rsidRPr="00466845" w:rsidTr="00816487">
        <w:trPr>
          <w:trHeight w:val="284"/>
        </w:trPr>
        <w:tc>
          <w:tcPr>
            <w:tcW w:w="5879" w:type="dxa"/>
            <w:gridSpan w:val="10"/>
            <w:tcBorders>
              <w:top w:val="nil"/>
              <w:left w:val="nil"/>
              <w:right w:val="nil"/>
            </w:tcBorders>
            <w:vAlign w:val="bottom"/>
          </w:tcPr>
          <w:p w:rsidR="00816487" w:rsidRPr="00466845" w:rsidRDefault="00816487" w:rsidP="00816487">
            <w:pPr>
              <w:jc w:val="center"/>
              <w:rPr>
                <w:sz w:val="18"/>
                <w:szCs w:val="18"/>
              </w:rPr>
            </w:pPr>
          </w:p>
        </w:tc>
        <w:tc>
          <w:tcPr>
            <w:tcW w:w="57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816487" w:rsidRPr="00466845" w:rsidRDefault="00816487" w:rsidP="00816487">
            <w:pPr>
              <w:jc w:val="center"/>
              <w:rPr>
                <w:sz w:val="18"/>
                <w:szCs w:val="18"/>
              </w:rPr>
            </w:pPr>
          </w:p>
        </w:tc>
        <w:tc>
          <w:tcPr>
            <w:tcW w:w="54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коп.</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vAlign w:val="bottom"/>
          </w:tcPr>
          <w:p w:rsidR="00816487" w:rsidRPr="00466845" w:rsidRDefault="00816487" w:rsidP="00816487">
            <w:pPr>
              <w:jc w:val="center"/>
              <w:rPr>
                <w:sz w:val="18"/>
                <w:szCs w:val="18"/>
              </w:rPr>
            </w:pPr>
          </w:p>
        </w:tc>
        <w:tc>
          <w:tcPr>
            <w:tcW w:w="1722" w:type="dxa"/>
            <w:gridSpan w:val="4"/>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bottom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3836"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top w:val="nil"/>
              <w:left w:val="nil"/>
              <w:bottom w:val="nil"/>
              <w:right w:val="nil"/>
            </w:tcBorders>
          </w:tcPr>
          <w:p w:rsidR="00816487" w:rsidRPr="00466845" w:rsidRDefault="00816487" w:rsidP="00816487">
            <w:pPr>
              <w:jc w:val="center"/>
              <w:rPr>
                <w:sz w:val="18"/>
                <w:szCs w:val="18"/>
              </w:rPr>
            </w:pPr>
          </w:p>
        </w:tc>
        <w:tc>
          <w:tcPr>
            <w:tcW w:w="126" w:type="dxa"/>
            <w:tcBorders>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jc w:val="center"/>
              <w:rPr>
                <w:sz w:val="18"/>
                <w:szCs w:val="18"/>
              </w:rPr>
            </w:pP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rPr>
                <w:sz w:val="18"/>
                <w:szCs w:val="18"/>
              </w:rPr>
            </w:pPr>
            <w:r w:rsidRPr="00466845">
              <w:rPr>
                <w:sz w:val="18"/>
                <w:szCs w:val="18"/>
              </w:rPr>
              <w:t>грузополучатель</w:t>
            </w: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673" w:type="dxa"/>
            <w:gridSpan w:val="5"/>
            <w:tcBorders>
              <w:top w:val="nil"/>
              <w:left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939" w:type="dxa"/>
            <w:gridSpan w:val="8"/>
            <w:tcBorders>
              <w:top w:val="nil"/>
              <w:left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bl>
    <w:p w:rsidR="00816487" w:rsidRDefault="00816487" w:rsidP="00816487">
      <w:pPr>
        <w:pageBreakBefore/>
        <w:spacing w:after="240"/>
        <w:jc w:val="right"/>
        <w:rPr>
          <w:sz w:val="17"/>
          <w:szCs w:val="17"/>
        </w:rPr>
        <w:sectPr w:rsidR="00816487" w:rsidSect="00816487">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816487" w:rsidTr="00816487">
        <w:trPr>
          <w:gridAfter w:val="1"/>
          <w:wAfter w:w="10" w:type="dxa"/>
          <w:trHeight w:val="28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764"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51" w:type="dxa"/>
            <w:gridSpan w:val="18"/>
            <w:tcBorders>
              <w:top w:val="nil"/>
              <w:left w:val="nil"/>
              <w:bottom w:val="nil"/>
              <w:right w:val="nil"/>
            </w:tcBorders>
            <w:shd w:val="clear" w:color="auto" w:fill="auto"/>
            <w:noWrap/>
            <w:vAlign w:val="bottom"/>
            <w:hideMark/>
          </w:tcPr>
          <w:p w:rsidR="00816487" w:rsidRDefault="00816487" w:rsidP="00816487">
            <w:pPr>
              <w:rPr>
                <w:sz w:val="17"/>
                <w:szCs w:val="17"/>
              </w:rPr>
            </w:pPr>
            <w:r>
              <w:rPr>
                <w:sz w:val="17"/>
                <w:szCs w:val="17"/>
              </w:rPr>
              <w:t>Приложение № 7</w:t>
            </w:r>
          </w:p>
        </w:tc>
        <w:tc>
          <w:tcPr>
            <w:tcW w:w="506" w:type="dxa"/>
            <w:gridSpan w:val="2"/>
            <w:tcBorders>
              <w:top w:val="nil"/>
              <w:left w:val="nil"/>
              <w:bottom w:val="nil"/>
              <w:right w:val="nil"/>
            </w:tcBorders>
            <w:shd w:val="clear" w:color="auto" w:fill="auto"/>
            <w:noWrap/>
            <w:vAlign w:val="bottom"/>
            <w:hideMark/>
          </w:tcPr>
          <w:p w:rsidR="00816487" w:rsidRDefault="00816487" w:rsidP="00816487">
            <w:pPr>
              <w:rPr>
                <w:sz w:val="17"/>
                <w:szCs w:val="17"/>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27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013"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p>
        </w:tc>
        <w:tc>
          <w:tcPr>
            <w:tcW w:w="50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7"/>
                <w:szCs w:val="17"/>
              </w:rPr>
            </w:pPr>
          </w:p>
        </w:tc>
      </w:tr>
      <w:tr w:rsidR="00816487" w:rsidTr="00816487">
        <w:trPr>
          <w:gridAfter w:val="8"/>
          <w:wAfter w:w="674" w:type="dxa"/>
          <w:trHeight w:val="28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r>
              <w:rPr>
                <w:sz w:val="18"/>
                <w:szCs w:val="18"/>
              </w:rPr>
              <w:t>Утверждена  распоряжением ОАО «ВРМ»</w:t>
            </w: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18"/>
                <w:szCs w:val="18"/>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8"/>
                <w:szCs w:val="18"/>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16487" w:rsidRDefault="00816487" w:rsidP="00816487">
            <w:pPr>
              <w:jc w:val="center"/>
              <w:rPr>
                <w:sz w:val="20"/>
                <w:szCs w:val="20"/>
              </w:rPr>
            </w:pPr>
            <w:r>
              <w:rPr>
                <w:sz w:val="20"/>
                <w:szCs w:val="20"/>
              </w:rPr>
              <w:t>Код</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0335001</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816487" w:rsidRDefault="00816487" w:rsidP="00816487">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158" w:type="dxa"/>
            <w:gridSpan w:val="3"/>
            <w:tcBorders>
              <w:top w:val="nil"/>
              <w:left w:val="nil"/>
              <w:bottom w:val="nil"/>
              <w:right w:val="nil"/>
            </w:tcBorders>
            <w:shd w:val="clear" w:color="auto" w:fill="auto"/>
            <w:noWrap/>
            <w:hideMark/>
          </w:tcPr>
          <w:p w:rsidR="00816487" w:rsidRDefault="00816487" w:rsidP="00816487">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816487" w:rsidRDefault="00816487" w:rsidP="00816487">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816487" w:rsidRDefault="00816487" w:rsidP="00816487">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41" w:type="dxa"/>
            <w:gridSpan w:val="2"/>
            <w:tcBorders>
              <w:top w:val="nil"/>
              <w:left w:val="nil"/>
              <w:bottom w:val="nil"/>
              <w:right w:val="nil"/>
            </w:tcBorders>
            <w:shd w:val="clear" w:color="auto" w:fill="auto"/>
            <w:noWrap/>
            <w:hideMark/>
          </w:tcPr>
          <w:p w:rsidR="00816487" w:rsidRDefault="00816487" w:rsidP="00816487">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816487" w:rsidRDefault="00816487" w:rsidP="00816487">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1"/>
          <w:wAfter w:w="10"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trHeight w:val="51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trHeight w:val="30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1"/>
          <w:wAfter w:w="10" w:type="dxa"/>
          <w:trHeight w:val="36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34" w:type="dxa"/>
            <w:gridSpan w:val="37"/>
            <w:tcBorders>
              <w:top w:val="nil"/>
              <w:left w:val="nil"/>
              <w:bottom w:val="nil"/>
              <w:right w:val="nil"/>
            </w:tcBorders>
            <w:shd w:val="clear" w:color="auto" w:fill="auto"/>
            <w:noWrap/>
            <w:vAlign w:val="center"/>
            <w:hideMark/>
          </w:tcPr>
          <w:p w:rsidR="00816487" w:rsidRDefault="00816487" w:rsidP="00816487">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816487" w:rsidRDefault="00816487" w:rsidP="00816487">
            <w:pPr>
              <w:rPr>
                <w:b/>
                <w:bCs/>
                <w:sz w:val="21"/>
                <w:szCs w:val="21"/>
              </w:rPr>
            </w:pPr>
          </w:p>
        </w:tc>
      </w:tr>
      <w:tr w:rsidR="00816487" w:rsidTr="00816487">
        <w:trPr>
          <w:gridAfter w:val="2"/>
          <w:wAfter w:w="20" w:type="dxa"/>
          <w:trHeight w:val="57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040"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7"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6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1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816487" w:rsidRDefault="00816487" w:rsidP="00816487">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дней</w:t>
            </w:r>
          </w:p>
        </w:tc>
      </w:tr>
      <w:tr w:rsidR="00816487" w:rsidTr="00816487">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79"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Default="00816487" w:rsidP="00816487">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Оценка</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6487" w:rsidRDefault="00816487" w:rsidP="00816487">
            <w:pPr>
              <w:jc w:val="center"/>
              <w:rPr>
                <w:sz w:val="16"/>
                <w:szCs w:val="16"/>
              </w:rPr>
            </w:pPr>
            <w:r>
              <w:rPr>
                <w:sz w:val="16"/>
                <w:szCs w:val="16"/>
              </w:rPr>
              <w:t>Но-</w:t>
            </w:r>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r>
      <w:tr w:rsidR="00816487" w:rsidTr="00816487">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816487" w:rsidRDefault="00816487" w:rsidP="00816487">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Default="00816487" w:rsidP="00816487">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proofErr w:type="spellStart"/>
            <w:r>
              <w:rPr>
                <w:sz w:val="16"/>
                <w:szCs w:val="16"/>
              </w:rPr>
              <w:t>наиме</w:t>
            </w:r>
            <w:proofErr w:type="spellEnd"/>
            <w:r>
              <w:rPr>
                <w:sz w:val="16"/>
                <w:szCs w:val="16"/>
              </w:rPr>
              <w:t>-нова-</w:t>
            </w:r>
            <w:proofErr w:type="spellStart"/>
            <w:r>
              <w:rPr>
                <w:sz w:val="16"/>
                <w:szCs w:val="16"/>
              </w:rPr>
              <w:t>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стоимость, руб. коп.</w:t>
            </w:r>
          </w:p>
        </w:tc>
      </w:tr>
      <w:tr w:rsidR="00816487" w:rsidTr="00816487">
        <w:trPr>
          <w:gridAfter w:val="8"/>
          <w:wAfter w:w="674"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9</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b/>
                <w:bCs/>
                <w:sz w:val="18"/>
                <w:szCs w:val="18"/>
              </w:rPr>
            </w:pPr>
            <w:r>
              <w:rPr>
                <w:b/>
                <w:bCs/>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sectPr w:rsidR="00816487" w:rsidSect="00816487">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816487" w:rsidRPr="00F41558" w:rsidTr="00816487">
        <w:trPr>
          <w:trHeight w:val="270"/>
        </w:trPr>
        <w:tc>
          <w:tcPr>
            <w:tcW w:w="905" w:type="dxa"/>
            <w:gridSpan w:val="2"/>
            <w:tcBorders>
              <w:top w:val="nil"/>
              <w:left w:val="nil"/>
              <w:bottom w:val="nil"/>
              <w:right w:val="nil"/>
            </w:tcBorders>
            <w:shd w:val="clear" w:color="auto" w:fill="auto"/>
            <w:noWrap/>
            <w:vAlign w:val="center"/>
            <w:hideMark/>
          </w:tcPr>
          <w:p w:rsidR="00816487" w:rsidRPr="00F41558" w:rsidRDefault="00816487" w:rsidP="00816487">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Приложение № 8 </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828" w:type="dxa"/>
            <w:gridSpan w:val="5"/>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0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Утверждена  распоряжением ОАО «ВРМ»</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Код</w:t>
            </w: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1"/>
                <w:szCs w:val="21"/>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0335003</w:t>
            </w:r>
          </w:p>
        </w:tc>
      </w:tr>
      <w:tr w:rsidR="00816487" w:rsidRPr="00F41558" w:rsidTr="00816487">
        <w:trPr>
          <w:trHeight w:val="360"/>
        </w:trPr>
        <w:tc>
          <w:tcPr>
            <w:tcW w:w="8645" w:type="dxa"/>
            <w:gridSpan w:val="22"/>
            <w:tcBorders>
              <w:top w:val="nil"/>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center"/>
            <w:hideMark/>
          </w:tcPr>
          <w:p w:rsidR="00816487" w:rsidRPr="00F41558" w:rsidRDefault="00816487" w:rsidP="00816487">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 </w:t>
            </w:r>
          </w:p>
        </w:tc>
      </w:tr>
      <w:tr w:rsidR="00816487" w:rsidRPr="00F41558" w:rsidTr="00816487">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sz w:val="21"/>
                <w:szCs w:val="21"/>
              </w:rPr>
            </w:pPr>
          </w:p>
        </w:tc>
      </w:tr>
      <w:tr w:rsidR="00816487" w:rsidRPr="00F41558" w:rsidTr="00816487">
        <w:trPr>
          <w:trHeight w:val="18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816487" w:rsidRPr="00F41558" w:rsidRDefault="00816487" w:rsidP="00816487">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450" w:type="dxa"/>
            <w:gridSpan w:val="11"/>
            <w:vMerge/>
            <w:tcBorders>
              <w:top w:val="nil"/>
              <w:left w:val="nil"/>
              <w:bottom w:val="nil"/>
              <w:right w:val="nil"/>
            </w:tcBorders>
            <w:vAlign w:val="center"/>
            <w:hideMark/>
          </w:tcPr>
          <w:p w:rsidR="00816487" w:rsidRPr="00F41558" w:rsidRDefault="00816487" w:rsidP="00816487">
            <w:pPr>
              <w:rPr>
                <w:sz w:val="20"/>
                <w:szCs w:val="20"/>
              </w:rPr>
            </w:pPr>
          </w:p>
        </w:tc>
        <w:tc>
          <w:tcPr>
            <w:tcW w:w="3997" w:type="dxa"/>
            <w:gridSpan w:val="4"/>
            <w:vMerge/>
            <w:tcBorders>
              <w:top w:val="nil"/>
              <w:left w:val="nil"/>
              <w:bottom w:val="nil"/>
              <w:right w:val="nil"/>
            </w:tcBorders>
            <w:vAlign w:val="center"/>
            <w:hideMark/>
          </w:tcPr>
          <w:p w:rsidR="00816487" w:rsidRPr="00F41558" w:rsidRDefault="00816487" w:rsidP="00816487">
            <w:pPr>
              <w:rPr>
                <w:b/>
                <w:bCs/>
                <w:sz w:val="21"/>
                <w:szCs w:val="21"/>
              </w:rPr>
            </w:pPr>
          </w:p>
        </w:tc>
      </w:tr>
      <w:tr w:rsidR="00816487" w:rsidRPr="00F41558" w:rsidTr="00816487">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816487" w:rsidRPr="00F41558" w:rsidRDefault="00816487" w:rsidP="00816487">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30"/>
        </w:trPr>
        <w:tc>
          <w:tcPr>
            <w:tcW w:w="8645" w:type="dxa"/>
            <w:gridSpan w:val="22"/>
            <w:vMerge/>
            <w:tcBorders>
              <w:top w:val="nil"/>
              <w:left w:val="nil"/>
              <w:bottom w:val="single" w:sz="4" w:space="0" w:color="000000"/>
              <w:right w:val="nil"/>
            </w:tcBorders>
            <w:vAlign w:val="center"/>
            <w:hideMark/>
          </w:tcPr>
          <w:p w:rsidR="00816487" w:rsidRPr="00F41558" w:rsidRDefault="00816487" w:rsidP="00816487">
            <w:pPr>
              <w:rPr>
                <w:sz w:val="20"/>
                <w:szCs w:val="20"/>
              </w:rPr>
            </w:pPr>
          </w:p>
        </w:tc>
        <w:tc>
          <w:tcPr>
            <w:tcW w:w="2384" w:type="dxa"/>
            <w:gridSpan w:val="3"/>
            <w:vMerge/>
            <w:tcBorders>
              <w:top w:val="nil"/>
              <w:left w:val="nil"/>
              <w:bottom w:val="nil"/>
              <w:right w:val="single" w:sz="8" w:space="0" w:color="000000"/>
            </w:tcBorders>
            <w:vAlign w:val="center"/>
            <w:hideMark/>
          </w:tcPr>
          <w:p w:rsidR="00816487" w:rsidRPr="00F41558" w:rsidRDefault="00816487" w:rsidP="00816487">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bottom"/>
            <w:hideMark/>
          </w:tcPr>
          <w:p w:rsidR="00816487" w:rsidRPr="00F41558" w:rsidRDefault="00816487" w:rsidP="00816487">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816487" w:rsidRPr="00F41558" w:rsidRDefault="00816487" w:rsidP="00816487">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9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816487" w:rsidRPr="00F41558" w:rsidRDefault="00816487" w:rsidP="00816487">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7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816487" w:rsidRPr="00F41558" w:rsidRDefault="00816487" w:rsidP="00816487">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76"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r>
      <w:tr w:rsidR="00816487" w:rsidRPr="00F41558" w:rsidTr="00816487">
        <w:trPr>
          <w:trHeight w:val="225"/>
        </w:trPr>
        <w:tc>
          <w:tcPr>
            <w:tcW w:w="683" w:type="dxa"/>
            <w:tcBorders>
              <w:top w:val="nil"/>
              <w:left w:val="nil"/>
              <w:bottom w:val="nil"/>
              <w:right w:val="nil"/>
            </w:tcBorders>
            <w:shd w:val="clear" w:color="auto" w:fill="auto"/>
            <w:vAlign w:val="bottom"/>
            <w:hideMark/>
          </w:tcPr>
          <w:p w:rsidR="00816487" w:rsidRPr="00F41558" w:rsidRDefault="00816487" w:rsidP="00816487"/>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816487" w:rsidRPr="00F41558" w:rsidRDefault="00816487" w:rsidP="00816487">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816487" w:rsidRPr="00F41558" w:rsidRDefault="00816487" w:rsidP="00816487">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9"/>
        </w:trPr>
        <w:tc>
          <w:tcPr>
            <w:tcW w:w="68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816487" w:rsidRPr="00F41558" w:rsidRDefault="00816487" w:rsidP="00816487">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816487" w:rsidRPr="00F41558" w:rsidRDefault="00816487" w:rsidP="00816487">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hideMark/>
          </w:tcPr>
          <w:p w:rsidR="00816487" w:rsidRPr="00F41558" w:rsidRDefault="00816487" w:rsidP="00816487">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816487" w:rsidRPr="00F41558" w:rsidRDefault="00816487" w:rsidP="00816487">
            <w:pPr>
              <w:jc w:val="center"/>
              <w:rPr>
                <w:b/>
                <w:bCs/>
                <w:sz w:val="23"/>
                <w:szCs w:val="23"/>
              </w:rPr>
            </w:pPr>
          </w:p>
        </w:tc>
        <w:tc>
          <w:tcPr>
            <w:tcW w:w="2987"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r>
      <w:tr w:rsidR="00816487" w:rsidRPr="00F41558" w:rsidTr="00816487">
        <w:trPr>
          <w:trHeight w:val="285"/>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r w:rsidRPr="00F41558">
              <w:rPr>
                <w:b/>
                <w:bCs/>
                <w:sz w:val="21"/>
                <w:szCs w:val="21"/>
              </w:rPr>
              <w:t>О ВОЗВРАТЕ ТОВАРНО-МАТЕРИАЛЬНЫХ ЦЕННОСТЕЙ, СДАННЫХ НА ХРАНЕНИЕ</w:t>
            </w: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0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121" w:type="dxa"/>
            <w:gridSpan w:val="27"/>
            <w:tcBorders>
              <w:top w:val="nil"/>
              <w:left w:val="nil"/>
              <w:bottom w:val="nil"/>
              <w:right w:val="nil"/>
            </w:tcBorders>
            <w:shd w:val="clear" w:color="auto" w:fill="auto"/>
            <w:noWrap/>
            <w:vAlign w:val="bottom"/>
            <w:hideMark/>
          </w:tcPr>
          <w:p w:rsidR="00816487" w:rsidRPr="00F41558" w:rsidRDefault="00816487" w:rsidP="00816487">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следующие товарно-</w:t>
            </w:r>
            <w:proofErr w:type="spellStart"/>
            <w:r w:rsidRPr="00F41558">
              <w:rPr>
                <w:sz w:val="23"/>
                <w:szCs w:val="23"/>
              </w:rPr>
              <w:t>материаль</w:t>
            </w:r>
            <w:proofErr w:type="spellEnd"/>
            <w:r w:rsidRPr="00F41558">
              <w:rPr>
                <w:sz w:val="23"/>
                <w:szCs w:val="23"/>
              </w:rPr>
              <w:t>-</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23"/>
                <w:szCs w:val="23"/>
              </w:rPr>
            </w:pPr>
            <w:proofErr w:type="spellStart"/>
            <w:r w:rsidRPr="00F41558">
              <w:rPr>
                <w:sz w:val="23"/>
                <w:szCs w:val="23"/>
              </w:rPr>
              <w:t>ные</w:t>
            </w:r>
            <w:proofErr w:type="spellEnd"/>
            <w:r w:rsidRPr="00F41558">
              <w:rPr>
                <w:sz w:val="23"/>
                <w:szCs w:val="23"/>
              </w:rPr>
              <w:t xml:space="preserve"> ценности:</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3"/>
                <w:szCs w:val="23"/>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Коли-</w:t>
            </w:r>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816487" w:rsidRPr="00F41558" w:rsidRDefault="00816487" w:rsidP="00816487">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10</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6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hideMark/>
          </w:tcPr>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Default="00816487" w:rsidP="00816487">
            <w:pPr>
              <w:jc w:val="right"/>
              <w:rPr>
                <w:sz w:val="23"/>
                <w:szCs w:val="23"/>
              </w:rPr>
            </w:pPr>
          </w:p>
          <w:p w:rsidR="00816487" w:rsidRPr="00F41558" w:rsidRDefault="00816487" w:rsidP="00816487">
            <w:pPr>
              <w:jc w:val="right"/>
              <w:rPr>
                <w:sz w:val="23"/>
                <w:szCs w:val="23"/>
              </w:rPr>
            </w:pPr>
            <w:r w:rsidRPr="00F41558">
              <w:rPr>
                <w:sz w:val="23"/>
                <w:szCs w:val="23"/>
              </w:rPr>
              <w:lastRenderedPageBreak/>
              <w:t xml:space="preserve">Оборотная сторона формы № МХ-3  </w:t>
            </w: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Коли-</w:t>
            </w:r>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12" w:type="dxa"/>
            <w:gridSpan w:val="5"/>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5"/>
        </w:trPr>
        <w:tc>
          <w:tcPr>
            <w:tcW w:w="5579" w:type="dxa"/>
            <w:gridSpan w:val="14"/>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816487" w:rsidRPr="00F41558" w:rsidRDefault="00816487" w:rsidP="00816487">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510"/>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816487" w:rsidRPr="00F41558" w:rsidTr="00816487">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Количе</w:t>
            </w:r>
            <w:proofErr w:type="spellEnd"/>
            <w:r w:rsidRPr="00F41558">
              <w:rPr>
                <w:sz w:val="19"/>
                <w:szCs w:val="19"/>
              </w:rPr>
              <w:t>-</w:t>
            </w:r>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816487" w:rsidRPr="00F41558" w:rsidTr="00816487">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816487" w:rsidRPr="00F41558" w:rsidRDefault="00816487" w:rsidP="00816487">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9</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30"/>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40"/>
        </w:trPr>
        <w:tc>
          <w:tcPr>
            <w:tcW w:w="10478" w:type="dxa"/>
            <w:gridSpan w:val="24"/>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465"/>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40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816487" w:rsidRPr="00F41558" w:rsidRDefault="00816487" w:rsidP="00816487">
            <w:pPr>
              <w:rPr>
                <w:b/>
                <w:bCs/>
                <w:sz w:val="20"/>
                <w:szCs w:val="20"/>
              </w:rPr>
            </w:pPr>
            <w:r w:rsidRPr="00F41558">
              <w:rPr>
                <w:b/>
                <w:bCs/>
                <w:sz w:val="20"/>
                <w:szCs w:val="20"/>
              </w:rPr>
              <w:t> </w:t>
            </w:r>
          </w:p>
        </w:tc>
      </w:tr>
      <w:tr w:rsidR="00816487" w:rsidRPr="00F41558" w:rsidTr="00816487">
        <w:trPr>
          <w:trHeight w:val="285"/>
        </w:trPr>
        <w:tc>
          <w:tcPr>
            <w:tcW w:w="15026" w:type="dxa"/>
            <w:gridSpan w:val="29"/>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330"/>
        </w:trPr>
        <w:tc>
          <w:tcPr>
            <w:tcW w:w="15026" w:type="dxa"/>
            <w:gridSpan w:val="29"/>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Расписка в получении товарно-материальных ценностей</w:t>
            </w:r>
          </w:p>
        </w:tc>
      </w:tr>
      <w:tr w:rsidR="00816487" w:rsidRPr="00F41558" w:rsidTr="00816487">
        <w:trPr>
          <w:trHeight w:val="43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vMerge w:val="restart"/>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50"/>
        </w:trPr>
        <w:tc>
          <w:tcPr>
            <w:tcW w:w="683" w:type="dxa"/>
            <w:vMerge/>
            <w:tcBorders>
              <w:top w:val="nil"/>
              <w:left w:val="nil"/>
              <w:bottom w:val="nil"/>
              <w:right w:val="nil"/>
            </w:tcBorders>
            <w:vAlign w:val="center"/>
            <w:hideMark/>
          </w:tcPr>
          <w:p w:rsidR="00816487" w:rsidRPr="00F41558" w:rsidRDefault="00816487" w:rsidP="00816487">
            <w:pPr>
              <w:rPr>
                <w:b/>
                <w:bCs/>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1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rPr>
          <w:bCs/>
          <w:iCs/>
          <w:spacing w:val="-14"/>
          <w:sz w:val="26"/>
          <w:szCs w:val="26"/>
        </w:rPr>
        <w:sectPr w:rsidR="00816487" w:rsidSect="00816487">
          <w:pgSz w:w="16838" w:h="11906" w:orient="landscape" w:code="9"/>
          <w:pgMar w:top="1134" w:right="1134" w:bottom="851" w:left="1134" w:header="284" w:footer="0" w:gutter="0"/>
          <w:cols w:space="708"/>
          <w:docGrid w:linePitch="360"/>
        </w:sectPr>
      </w:pPr>
    </w:p>
    <w:p w:rsidR="00816487" w:rsidRDefault="00816487" w:rsidP="00816487">
      <w:pPr>
        <w:widowControl w:val="0"/>
        <w:shd w:val="clear" w:color="auto" w:fill="FFFFFF"/>
        <w:autoSpaceDE w:val="0"/>
        <w:autoSpaceDN w:val="0"/>
        <w:adjustRightInd w:val="0"/>
        <w:rPr>
          <w:bCs/>
          <w:iCs/>
          <w:spacing w:val="-14"/>
          <w:sz w:val="26"/>
          <w:szCs w:val="26"/>
        </w:rPr>
      </w:pPr>
    </w:p>
    <w:p w:rsidR="00816487" w:rsidRDefault="00816487" w:rsidP="00816487">
      <w:pPr>
        <w:shd w:val="clear" w:color="auto" w:fill="FFFFFF"/>
        <w:ind w:firstLine="567"/>
        <w:jc w:val="center"/>
        <w:rPr>
          <w:sz w:val="28"/>
          <w:szCs w:val="28"/>
        </w:rPr>
      </w:pPr>
    </w:p>
    <w:p w:rsidR="00816487" w:rsidRPr="00630E68" w:rsidRDefault="00816487" w:rsidP="00816487">
      <w:pPr>
        <w:widowControl w:val="0"/>
        <w:shd w:val="clear" w:color="auto" w:fill="FFFFFF"/>
        <w:autoSpaceDE w:val="0"/>
        <w:autoSpaceDN w:val="0"/>
        <w:adjustRightInd w:val="0"/>
        <w:rPr>
          <w:bCs/>
          <w:iCs/>
          <w:spacing w:val="-14"/>
          <w:sz w:val="26"/>
          <w:szCs w:val="26"/>
        </w:rPr>
      </w:pPr>
      <w:r w:rsidRPr="00630E68">
        <w:rPr>
          <w:sz w:val="26"/>
          <w:szCs w:val="26"/>
        </w:rPr>
        <w:t>ФОРМА</w:t>
      </w:r>
    </w:p>
    <w:p w:rsidR="00816487" w:rsidRPr="00630E68" w:rsidRDefault="00816487"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CC0DF7">
        <w:rPr>
          <w:bCs/>
          <w:iCs/>
          <w:spacing w:val="-14"/>
          <w:sz w:val="26"/>
          <w:szCs w:val="26"/>
        </w:rPr>
        <w:t>9</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816487" w:rsidRPr="00630E68" w:rsidRDefault="00816487" w:rsidP="00816487">
      <w:pPr>
        <w:shd w:val="clear" w:color="auto" w:fill="FFFFFF"/>
        <w:ind w:firstLine="567"/>
        <w:jc w:val="center"/>
        <w:rPr>
          <w:sz w:val="28"/>
          <w:szCs w:val="28"/>
        </w:rPr>
      </w:pPr>
    </w:p>
    <w:p w:rsidR="00816487" w:rsidRPr="00630E68" w:rsidRDefault="00816487" w:rsidP="00816487">
      <w:pPr>
        <w:shd w:val="clear" w:color="auto" w:fill="FFFFFF"/>
        <w:ind w:firstLine="567"/>
        <w:jc w:val="both"/>
        <w:rPr>
          <w:sz w:val="26"/>
          <w:szCs w:val="26"/>
        </w:rPr>
      </w:pPr>
    </w:p>
    <w:p w:rsidR="00816487" w:rsidRPr="00630E68" w:rsidRDefault="00816487" w:rsidP="00816487">
      <w:pPr>
        <w:shd w:val="clear" w:color="auto" w:fill="FFFFFF"/>
        <w:ind w:firstLine="567"/>
        <w:jc w:val="both"/>
        <w:rPr>
          <w:sz w:val="26"/>
          <w:szCs w:val="26"/>
        </w:rPr>
      </w:pPr>
    </w:p>
    <w:p w:rsidR="00B618E3" w:rsidRDefault="00816487" w:rsidP="00B618E3">
      <w:pPr>
        <w:shd w:val="clear" w:color="auto" w:fill="FFFFFF"/>
        <w:ind w:firstLine="567"/>
        <w:jc w:val="center"/>
        <w:rPr>
          <w:sz w:val="26"/>
          <w:szCs w:val="26"/>
        </w:rPr>
      </w:pPr>
      <w:r w:rsidRPr="00630E68">
        <w:rPr>
          <w:sz w:val="26"/>
          <w:szCs w:val="26"/>
        </w:rPr>
        <w:t>Акт</w:t>
      </w:r>
    </w:p>
    <w:p w:rsidR="008C7D7A" w:rsidRDefault="00816487" w:rsidP="00B618E3">
      <w:pPr>
        <w:shd w:val="clear" w:color="auto" w:fill="FFFFFF"/>
        <w:ind w:firstLine="567"/>
        <w:jc w:val="center"/>
        <w:rPr>
          <w:bCs/>
          <w:sz w:val="26"/>
          <w:szCs w:val="26"/>
        </w:rPr>
      </w:pPr>
      <w:r w:rsidRPr="00630E68">
        <w:rPr>
          <w:sz w:val="26"/>
          <w:szCs w:val="26"/>
        </w:rPr>
        <w:t xml:space="preserve"> </w:t>
      </w:r>
      <w:r w:rsidR="00B618E3">
        <w:rPr>
          <w:sz w:val="26"/>
          <w:szCs w:val="26"/>
        </w:rPr>
        <w:t>в</w:t>
      </w:r>
      <w:r w:rsidRPr="00630E68">
        <w:rPr>
          <w:sz w:val="26"/>
          <w:szCs w:val="26"/>
        </w:rPr>
        <w:t>ыполненных</w:t>
      </w:r>
      <w:r w:rsidR="00B618E3">
        <w:rPr>
          <w:sz w:val="26"/>
          <w:szCs w:val="26"/>
        </w:rPr>
        <w:t xml:space="preserve"> </w:t>
      </w:r>
      <w:r w:rsidRPr="00630E68">
        <w:rPr>
          <w:sz w:val="26"/>
          <w:szCs w:val="26"/>
        </w:rPr>
        <w:t xml:space="preserve"> </w:t>
      </w:r>
      <w:r w:rsidR="00B618E3" w:rsidRPr="00B618E3">
        <w:rPr>
          <w:rFonts w:eastAsia="Calibri"/>
          <w:sz w:val="26"/>
          <w:szCs w:val="26"/>
          <w:lang w:eastAsia="en-US"/>
        </w:rPr>
        <w:t>строительно-монтажных работ</w:t>
      </w:r>
      <w:r w:rsidR="00B618E3" w:rsidRPr="00B618E3">
        <w:rPr>
          <w:bCs/>
          <w:sz w:val="26"/>
          <w:szCs w:val="26"/>
        </w:rPr>
        <w:t xml:space="preserve"> </w:t>
      </w:r>
      <w:r w:rsidRPr="00B618E3">
        <w:rPr>
          <w:bCs/>
          <w:sz w:val="26"/>
          <w:szCs w:val="26"/>
        </w:rPr>
        <w:t>оборудования</w:t>
      </w:r>
    </w:p>
    <w:p w:rsidR="00816487" w:rsidRPr="00630E68" w:rsidRDefault="00816487" w:rsidP="00B618E3">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Pr="00630E68">
        <w:rPr>
          <w:iCs/>
          <w:sz w:val="26"/>
          <w:szCs w:val="26"/>
        </w:rPr>
        <w:t xml:space="preserve">       от     «___» _______ 20__ г.</w:t>
      </w:r>
    </w:p>
    <w:p w:rsidR="00816487" w:rsidRPr="00630E68" w:rsidRDefault="00816487" w:rsidP="00816487">
      <w:pPr>
        <w:shd w:val="clear" w:color="auto" w:fill="FFFFFF"/>
        <w:ind w:firstLine="567"/>
        <w:jc w:val="center"/>
        <w:rPr>
          <w:b/>
          <w:bCs/>
          <w:sz w:val="26"/>
          <w:szCs w:val="26"/>
        </w:rPr>
      </w:pPr>
    </w:p>
    <w:p w:rsidR="00816487" w:rsidRPr="00630E68" w:rsidRDefault="00816487" w:rsidP="00816487">
      <w:pPr>
        <w:shd w:val="clear" w:color="auto" w:fill="FFFFFF"/>
        <w:ind w:firstLine="567"/>
        <w:jc w:val="both"/>
        <w:rPr>
          <w:iCs/>
          <w:sz w:val="26"/>
          <w:szCs w:val="26"/>
        </w:rPr>
      </w:pPr>
    </w:p>
    <w:p w:rsidR="00816487" w:rsidRPr="00630E68" w:rsidRDefault="00816487" w:rsidP="00816487">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816487" w:rsidRPr="00630E68" w:rsidRDefault="00816487" w:rsidP="00816487">
      <w:pPr>
        <w:shd w:val="clear" w:color="auto" w:fill="FFFFFF"/>
        <w:ind w:firstLine="567"/>
        <w:jc w:val="center"/>
        <w:rPr>
          <w:sz w:val="26"/>
          <w:szCs w:val="26"/>
        </w:rPr>
      </w:pPr>
    </w:p>
    <w:p w:rsidR="00816487" w:rsidRPr="00630E68" w:rsidRDefault="00816487" w:rsidP="00816487">
      <w:pPr>
        <w:widowControl w:val="0"/>
        <w:shd w:val="clear" w:color="auto" w:fill="FFFFFF"/>
        <w:autoSpaceDE w:val="0"/>
        <w:autoSpaceDN w:val="0"/>
        <w:adjustRightInd w:val="0"/>
        <w:jc w:val="both"/>
        <w:rPr>
          <w:sz w:val="26"/>
          <w:szCs w:val="26"/>
        </w:rPr>
      </w:pPr>
      <w:r w:rsidRPr="00630E68">
        <w:rPr>
          <w:bCs/>
          <w:sz w:val="26"/>
          <w:szCs w:val="26"/>
        </w:rPr>
        <w:t>Акционерное Общество «</w:t>
      </w:r>
      <w:proofErr w:type="spellStart"/>
      <w:r w:rsidRPr="00630E68">
        <w:rPr>
          <w:bCs/>
          <w:sz w:val="26"/>
          <w:szCs w:val="26"/>
        </w:rPr>
        <w:t>Вагонреммаш</w:t>
      </w:r>
      <w:proofErr w:type="spellEnd"/>
      <w:r w:rsidRPr="00630E68">
        <w:rPr>
          <w:bCs/>
          <w:sz w:val="26"/>
          <w:szCs w:val="26"/>
        </w:rPr>
        <w:t>»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 xml:space="preserve">директора </w:t>
      </w:r>
      <w:r w:rsidR="00372736">
        <w:rPr>
          <w:bCs/>
          <w:sz w:val="26"/>
          <w:szCs w:val="26"/>
        </w:rPr>
        <w:t xml:space="preserve">Воронежского ВРЗ АО «ВРМ» </w:t>
      </w:r>
      <w:proofErr w:type="spellStart"/>
      <w:r w:rsidR="00372736">
        <w:rPr>
          <w:bCs/>
          <w:sz w:val="26"/>
          <w:szCs w:val="26"/>
        </w:rPr>
        <w:t>Ижокина</w:t>
      </w:r>
      <w:proofErr w:type="spellEnd"/>
      <w:r w:rsidR="00372736">
        <w:rPr>
          <w:bCs/>
          <w:sz w:val="26"/>
          <w:szCs w:val="26"/>
        </w:rPr>
        <w:t xml:space="preserve"> Геннадия Васильевича</w:t>
      </w:r>
      <w:r w:rsidRPr="00630E68">
        <w:rPr>
          <w:iCs/>
          <w:sz w:val="26"/>
          <w:szCs w:val="26"/>
        </w:rPr>
        <w:t xml:space="preserve">, действующий на основании </w:t>
      </w:r>
      <w:r w:rsidR="00372736">
        <w:rPr>
          <w:iCs/>
          <w:sz w:val="26"/>
          <w:szCs w:val="26"/>
        </w:rPr>
        <w:t>Доверенности № ВРМ-53/19 от 01.07.2019 г.</w:t>
      </w:r>
      <w:r w:rsidRPr="00630E68">
        <w:rPr>
          <w:iCs/>
          <w:sz w:val="26"/>
          <w:szCs w:val="26"/>
        </w:rPr>
        <w:t>, с одной стороны, и __________________</w:t>
      </w:r>
      <w:r w:rsidR="00372736">
        <w:rPr>
          <w:iCs/>
          <w:sz w:val="26"/>
          <w:szCs w:val="26"/>
        </w:rPr>
        <w:t>_________</w:t>
      </w:r>
      <w:r w:rsidRPr="00630E68">
        <w:rPr>
          <w:iCs/>
          <w:sz w:val="26"/>
          <w:szCs w:val="26"/>
        </w:rPr>
        <w:t>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xml:space="preserve">, а по отдельности «Сторона» ,руководствуясь действующим законодательством РФ во исполнение </w:t>
      </w:r>
      <w:hyperlink r:id="rId27" w:history="1">
        <w:r w:rsidRPr="00630E68">
          <w:rPr>
            <w:rStyle w:val="af1"/>
            <w:rFonts w:eastAsiaTheme="majorEastAsia"/>
            <w:sz w:val="26"/>
            <w:szCs w:val="26"/>
          </w:rPr>
          <w:t>Договора</w:t>
        </w:r>
      </w:hyperlink>
      <w:r w:rsidRPr="00630E68">
        <w:rPr>
          <w:sz w:val="26"/>
          <w:szCs w:val="26"/>
        </w:rPr>
        <w:t xml:space="preserve"> №___________ от «___»_________ 20__ г. (далее -Договор) оформили настоящий Акт о том, что «Поставщик» выполнил следующие работы, а Покупатель принимает:</w:t>
      </w:r>
    </w:p>
    <w:p w:rsidR="00816487" w:rsidRPr="00630E68" w:rsidRDefault="00816487" w:rsidP="00816487">
      <w:pPr>
        <w:widowControl w:val="0"/>
        <w:shd w:val="clear" w:color="auto" w:fill="FFFFFF"/>
        <w:autoSpaceDE w:val="0"/>
        <w:autoSpaceDN w:val="0"/>
        <w:adjustRightInd w:val="0"/>
        <w:jc w:val="both"/>
        <w:rPr>
          <w:sz w:val="26"/>
          <w:szCs w:val="26"/>
        </w:rPr>
      </w:pPr>
    </w:p>
    <w:p w:rsidR="00816487" w:rsidRDefault="00CC0DF7" w:rsidP="001D7791">
      <w:pPr>
        <w:pStyle w:val="affc"/>
        <w:widowControl w:val="0"/>
        <w:numPr>
          <w:ilvl w:val="0"/>
          <w:numId w:val="32"/>
        </w:numPr>
        <w:shd w:val="clear" w:color="auto" w:fill="FFFFFF"/>
        <w:autoSpaceDE w:val="0"/>
        <w:autoSpaceDN w:val="0"/>
        <w:adjustRightInd w:val="0"/>
        <w:jc w:val="both"/>
        <w:rPr>
          <w:sz w:val="26"/>
          <w:szCs w:val="26"/>
        </w:rPr>
      </w:pPr>
      <w:r w:rsidRPr="001D7791">
        <w:rPr>
          <w:sz w:val="26"/>
          <w:szCs w:val="26"/>
        </w:rPr>
        <w:t>Строительно-монтажные работы</w:t>
      </w:r>
      <w:r w:rsidR="001D7791" w:rsidRPr="001D7791">
        <w:rPr>
          <w:sz w:val="26"/>
          <w:szCs w:val="26"/>
        </w:rPr>
        <w:t>, необходимые для ввода лифта грузового в эксплуатацию.</w:t>
      </w:r>
    </w:p>
    <w:p w:rsidR="001D7791" w:rsidRPr="001D7791" w:rsidRDefault="001D7791" w:rsidP="001D7791">
      <w:pPr>
        <w:pStyle w:val="affc"/>
        <w:widowControl w:val="0"/>
        <w:shd w:val="clear" w:color="auto" w:fill="FFFFFF"/>
        <w:autoSpaceDE w:val="0"/>
        <w:autoSpaceDN w:val="0"/>
        <w:adjustRightInd w:val="0"/>
        <w:ind w:left="1070"/>
        <w:jc w:val="both"/>
        <w:rPr>
          <w:sz w:val="26"/>
          <w:szCs w:val="26"/>
        </w:rPr>
      </w:pPr>
    </w:p>
    <w:p w:rsidR="001D7791" w:rsidRPr="001D7791" w:rsidRDefault="001D7791" w:rsidP="001D7791">
      <w:pPr>
        <w:pStyle w:val="affc"/>
        <w:widowControl w:val="0"/>
        <w:numPr>
          <w:ilvl w:val="0"/>
          <w:numId w:val="32"/>
        </w:numPr>
        <w:shd w:val="clear" w:color="auto" w:fill="FFFFFF"/>
        <w:autoSpaceDE w:val="0"/>
        <w:autoSpaceDN w:val="0"/>
        <w:adjustRightInd w:val="0"/>
        <w:jc w:val="both"/>
        <w:rPr>
          <w:sz w:val="26"/>
          <w:szCs w:val="26"/>
        </w:rPr>
      </w:pPr>
      <w:r>
        <w:rPr>
          <w:sz w:val="26"/>
          <w:szCs w:val="26"/>
        </w:rPr>
        <w:t>Полное техническое освидетельствование лифта 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1D7791" w:rsidP="001D7791">
      <w:pPr>
        <w:pStyle w:val="affc"/>
        <w:widowControl w:val="0"/>
        <w:shd w:val="clear" w:color="auto" w:fill="FFFFFF"/>
        <w:autoSpaceDE w:val="0"/>
        <w:autoSpaceDN w:val="0"/>
        <w:adjustRightInd w:val="0"/>
        <w:ind w:left="567"/>
        <w:jc w:val="both"/>
        <w:rPr>
          <w:sz w:val="26"/>
          <w:szCs w:val="26"/>
        </w:rPr>
      </w:pPr>
      <w:r>
        <w:rPr>
          <w:sz w:val="26"/>
          <w:szCs w:val="26"/>
        </w:rPr>
        <w:t xml:space="preserve">3.  </w:t>
      </w:r>
      <w:r w:rsidR="00816487" w:rsidRPr="00630E68">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CC0DF7">
        <w:rPr>
          <w:sz w:val="26"/>
          <w:szCs w:val="26"/>
        </w:rPr>
        <w:t>лифта</w:t>
      </w:r>
      <w:r w:rsidR="00816487" w:rsidRPr="00630E68">
        <w:rPr>
          <w:sz w:val="26"/>
          <w:szCs w:val="26"/>
        </w:rPr>
        <w:t xml:space="preserve"> </w:t>
      </w:r>
      <w:r w:rsidR="00031F46">
        <w:rPr>
          <w:sz w:val="26"/>
          <w:szCs w:val="26"/>
        </w:rPr>
        <w:t>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031F46" w:rsidP="00031F46">
      <w:pPr>
        <w:pStyle w:val="affc"/>
        <w:widowControl w:val="0"/>
        <w:shd w:val="clear" w:color="auto" w:fill="FFFFFF"/>
        <w:autoSpaceDE w:val="0"/>
        <w:autoSpaceDN w:val="0"/>
        <w:adjustRightInd w:val="0"/>
        <w:ind w:left="567"/>
        <w:jc w:val="both"/>
        <w:rPr>
          <w:sz w:val="26"/>
          <w:szCs w:val="26"/>
        </w:rPr>
      </w:pPr>
      <w:r>
        <w:rPr>
          <w:sz w:val="26"/>
          <w:szCs w:val="26"/>
        </w:rPr>
        <w:t>4. </w:t>
      </w:r>
      <w:r w:rsidR="00816487" w:rsidRPr="00630E68">
        <w:rPr>
          <w:sz w:val="26"/>
          <w:szCs w:val="26"/>
        </w:rPr>
        <w:t>Покупатель претензий по объему, качеству и срокам оказания услуг не имеет.</w:t>
      </w:r>
    </w:p>
    <w:p w:rsidR="00816487" w:rsidRPr="00630E68" w:rsidRDefault="00816487" w:rsidP="00816487">
      <w:pPr>
        <w:pStyle w:val="affc"/>
        <w:widowControl w:val="0"/>
        <w:shd w:val="clear" w:color="auto" w:fill="FFFFFF"/>
        <w:autoSpaceDE w:val="0"/>
        <w:autoSpaceDN w:val="0"/>
        <w:adjustRightInd w:val="0"/>
        <w:ind w:left="567"/>
        <w:rPr>
          <w:sz w:val="26"/>
          <w:szCs w:val="26"/>
        </w:rPr>
      </w:pPr>
    </w:p>
    <w:p w:rsidR="00816487" w:rsidRPr="00630E68" w:rsidRDefault="00031F46" w:rsidP="00031F46">
      <w:pPr>
        <w:pStyle w:val="affc"/>
        <w:widowControl w:val="0"/>
        <w:shd w:val="clear" w:color="auto" w:fill="FFFFFF"/>
        <w:autoSpaceDE w:val="0"/>
        <w:autoSpaceDN w:val="0"/>
        <w:adjustRightInd w:val="0"/>
        <w:ind w:left="567"/>
        <w:rPr>
          <w:sz w:val="26"/>
          <w:szCs w:val="26"/>
        </w:rPr>
      </w:pPr>
      <w:r>
        <w:rPr>
          <w:sz w:val="26"/>
          <w:szCs w:val="26"/>
        </w:rPr>
        <w:t>5. </w:t>
      </w:r>
      <w:r w:rsidR="00816487" w:rsidRPr="00630E68">
        <w:rPr>
          <w:sz w:val="26"/>
          <w:szCs w:val="26"/>
        </w:rPr>
        <w:t xml:space="preserve">Настоящий Акт составлен в двух экземплярах на </w:t>
      </w:r>
      <w:r>
        <w:rPr>
          <w:sz w:val="26"/>
          <w:szCs w:val="26"/>
        </w:rPr>
        <w:t>______</w:t>
      </w:r>
      <w:r w:rsidR="00816487" w:rsidRPr="00630E68">
        <w:rPr>
          <w:sz w:val="26"/>
          <w:szCs w:val="26"/>
        </w:rPr>
        <w:t xml:space="preserve"> лист</w:t>
      </w:r>
      <w:r>
        <w:rPr>
          <w:sz w:val="26"/>
          <w:szCs w:val="26"/>
        </w:rPr>
        <w:t>ах</w:t>
      </w:r>
      <w:r w:rsidR="00816487" w:rsidRPr="00630E68">
        <w:rPr>
          <w:sz w:val="26"/>
          <w:szCs w:val="26"/>
        </w:rPr>
        <w:t xml:space="preserve"> по одному для каждой из Сторон и является неотъемл</w:t>
      </w:r>
      <w:r w:rsidR="00361F8F">
        <w:rPr>
          <w:sz w:val="26"/>
          <w:szCs w:val="26"/>
        </w:rPr>
        <w:t>е</w:t>
      </w:r>
      <w:r w:rsidR="00816487" w:rsidRPr="00630E68">
        <w:rPr>
          <w:sz w:val="26"/>
          <w:szCs w:val="26"/>
        </w:rPr>
        <w:t>мой частью договора</w:t>
      </w:r>
      <w:r w:rsidR="00816487" w:rsidRPr="00630E68">
        <w:rPr>
          <w:bCs/>
          <w:sz w:val="26"/>
          <w:szCs w:val="26"/>
        </w:rPr>
        <w:t xml:space="preserve"> поставки и </w:t>
      </w:r>
      <w:r w:rsidR="00AA3699">
        <w:rPr>
          <w:bCs/>
          <w:sz w:val="26"/>
          <w:szCs w:val="26"/>
        </w:rPr>
        <w:t>строительно-монтажных работ</w:t>
      </w:r>
      <w:r w:rsidR="00816487" w:rsidRPr="00630E68">
        <w:rPr>
          <w:bCs/>
          <w:sz w:val="26"/>
          <w:szCs w:val="26"/>
        </w:rPr>
        <w:t xml:space="preserve"> оборудования </w:t>
      </w:r>
      <w:r w:rsidR="00816487" w:rsidRPr="00630E68">
        <w:rPr>
          <w:caps/>
          <w:spacing w:val="-15"/>
          <w:sz w:val="26"/>
          <w:szCs w:val="26"/>
        </w:rPr>
        <w:t>№ __________________</w:t>
      </w:r>
      <w:r w:rsidR="00816487" w:rsidRPr="00630E68">
        <w:rPr>
          <w:iCs/>
          <w:sz w:val="26"/>
          <w:szCs w:val="26"/>
        </w:rPr>
        <w:t xml:space="preserve">       от     «___» _______ 20__ г.</w:t>
      </w:r>
      <w:r w:rsidR="00816487" w:rsidRPr="00630E68">
        <w:rPr>
          <w:bCs/>
          <w:sz w:val="26"/>
          <w:szCs w:val="26"/>
        </w:rPr>
        <w:br/>
      </w:r>
    </w:p>
    <w:p w:rsidR="00816487" w:rsidRPr="00630E68" w:rsidRDefault="00816487" w:rsidP="00816487">
      <w:pPr>
        <w:pStyle w:val="affc"/>
        <w:rPr>
          <w:sz w:val="26"/>
          <w:szCs w:val="26"/>
        </w:rPr>
      </w:pPr>
    </w:p>
    <w:p w:rsidR="00816487" w:rsidRPr="00630E68" w:rsidRDefault="00816487" w:rsidP="00816487">
      <w:pPr>
        <w:pStyle w:val="affc"/>
        <w:rPr>
          <w:sz w:val="26"/>
          <w:szCs w:val="26"/>
        </w:r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6"/>
      </w:tblGrid>
      <w:tr w:rsidR="00816487" w:rsidRPr="00630E68" w:rsidTr="00372736">
        <w:tc>
          <w:tcPr>
            <w:tcW w:w="4820"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Поставщика:</w:t>
            </w:r>
          </w:p>
        </w:tc>
      </w:tr>
      <w:tr w:rsidR="00816487" w:rsidRPr="00630E68" w:rsidTr="00372736">
        <w:tc>
          <w:tcPr>
            <w:tcW w:w="4820" w:type="dxa"/>
          </w:tcPr>
          <w:p w:rsidR="00816487" w:rsidRPr="00630E68" w:rsidRDefault="00372736" w:rsidP="00816487">
            <w:pPr>
              <w:pStyle w:val="affc"/>
              <w:widowControl w:val="0"/>
              <w:autoSpaceDE w:val="0"/>
              <w:autoSpaceDN w:val="0"/>
              <w:adjustRightInd w:val="0"/>
              <w:ind w:left="0"/>
              <w:rPr>
                <w:sz w:val="26"/>
                <w:szCs w:val="26"/>
              </w:rPr>
            </w:pPr>
            <w:r>
              <w:rPr>
                <w:bCs/>
                <w:sz w:val="26"/>
                <w:szCs w:val="26"/>
              </w:rPr>
              <w:t>Д</w:t>
            </w:r>
            <w:r w:rsidR="00816487" w:rsidRPr="00630E68">
              <w:rPr>
                <w:bCs/>
                <w:sz w:val="26"/>
                <w:szCs w:val="26"/>
              </w:rPr>
              <w:t>иректор</w:t>
            </w:r>
            <w:r>
              <w:rPr>
                <w:bCs/>
                <w:sz w:val="26"/>
                <w:szCs w:val="26"/>
              </w:rPr>
              <w:t xml:space="preserve"> Воронежского ВРЗ АО «ВРМ»</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sz w:val="26"/>
                <w:szCs w:val="26"/>
              </w:rPr>
              <w:t>__________________________</w:t>
            </w:r>
          </w:p>
        </w:tc>
      </w:tr>
      <w:tr w:rsidR="00816487" w:rsidTr="00372736">
        <w:tc>
          <w:tcPr>
            <w:tcW w:w="4820" w:type="dxa"/>
          </w:tcPr>
          <w:p w:rsidR="00816487" w:rsidRPr="00630E68" w:rsidRDefault="00816487" w:rsidP="00816487">
            <w:pPr>
              <w:pStyle w:val="affc"/>
              <w:ind w:left="0"/>
              <w:jc w:val="both"/>
              <w:rPr>
                <w:bCs/>
                <w:sz w:val="26"/>
                <w:szCs w:val="26"/>
              </w:rPr>
            </w:pPr>
            <w:r w:rsidRPr="00630E68">
              <w:rPr>
                <w:bCs/>
                <w:sz w:val="26"/>
                <w:szCs w:val="26"/>
              </w:rPr>
              <w:t xml:space="preserve">_____________ </w:t>
            </w:r>
            <w:r w:rsidR="00372736">
              <w:rPr>
                <w:bCs/>
                <w:sz w:val="26"/>
                <w:szCs w:val="26"/>
              </w:rPr>
              <w:t xml:space="preserve">Г. В. </w:t>
            </w:r>
            <w:proofErr w:type="spellStart"/>
            <w:r w:rsidR="00372736">
              <w:rPr>
                <w:bCs/>
                <w:sz w:val="26"/>
                <w:szCs w:val="26"/>
              </w:rPr>
              <w:t>Ижокин</w:t>
            </w:r>
            <w:proofErr w:type="spellEnd"/>
          </w:p>
          <w:p w:rsidR="00816487" w:rsidRPr="00630E68" w:rsidRDefault="00816487" w:rsidP="00816487">
            <w:pPr>
              <w:pStyle w:val="affc"/>
              <w:widowControl w:val="0"/>
              <w:autoSpaceDE w:val="0"/>
              <w:autoSpaceDN w:val="0"/>
              <w:adjustRightInd w:val="0"/>
              <w:ind w:left="0"/>
              <w:rPr>
                <w:bCs/>
                <w:sz w:val="26"/>
                <w:szCs w:val="26"/>
              </w:rPr>
            </w:pPr>
          </w:p>
        </w:tc>
        <w:tc>
          <w:tcPr>
            <w:tcW w:w="4116" w:type="dxa"/>
          </w:tcPr>
          <w:p w:rsidR="00816487" w:rsidRDefault="00816487" w:rsidP="00816487">
            <w:pPr>
              <w:pStyle w:val="affc"/>
              <w:widowControl w:val="0"/>
              <w:autoSpaceDE w:val="0"/>
              <w:autoSpaceDN w:val="0"/>
              <w:adjustRightInd w:val="0"/>
              <w:ind w:left="0"/>
              <w:rPr>
                <w:sz w:val="26"/>
                <w:szCs w:val="26"/>
              </w:rPr>
            </w:pPr>
            <w:r w:rsidRPr="00630E68">
              <w:rPr>
                <w:bCs/>
                <w:sz w:val="26"/>
                <w:szCs w:val="26"/>
              </w:rPr>
              <w:t>____________ (_____________)</w:t>
            </w:r>
          </w:p>
        </w:tc>
      </w:tr>
    </w:tbl>
    <w:p w:rsidR="00816487" w:rsidRPr="001B14D6" w:rsidRDefault="00816487" w:rsidP="00816487">
      <w:pPr>
        <w:pStyle w:val="affc"/>
        <w:widowControl w:val="0"/>
        <w:shd w:val="clear" w:color="auto" w:fill="FFFFFF"/>
        <w:autoSpaceDE w:val="0"/>
        <w:autoSpaceDN w:val="0"/>
        <w:adjustRightInd w:val="0"/>
        <w:ind w:left="1440"/>
        <w:rPr>
          <w:sz w:val="26"/>
          <w:szCs w:val="26"/>
        </w:rPr>
      </w:pPr>
    </w:p>
    <w:p w:rsidR="00816487" w:rsidRDefault="00816487" w:rsidP="00816487">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7D5683" w:rsidRDefault="007D5683"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Приложение № 11</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20___ г.</w:t>
      </w:r>
    </w:p>
    <w:p w:rsidR="00816487" w:rsidRPr="00630E68" w:rsidRDefault="00816487" w:rsidP="00816487">
      <w:pPr>
        <w:widowControl w:val="0"/>
        <w:autoSpaceDE w:val="0"/>
        <w:autoSpaceDN w:val="0"/>
        <w:adjustRightInd w:val="0"/>
        <w:rPr>
          <w:b/>
          <w:bCs/>
          <w:iCs/>
          <w:sz w:val="26"/>
          <w:szCs w:val="26"/>
        </w:rPr>
      </w:pPr>
      <w:r w:rsidRPr="00630E68">
        <w:rPr>
          <w:b/>
          <w:bCs/>
          <w:iCs/>
          <w:sz w:val="26"/>
          <w:szCs w:val="26"/>
        </w:rPr>
        <w:t>ФОРМА</w:t>
      </w:r>
    </w:p>
    <w:p w:rsidR="00816487" w:rsidRPr="00630E68" w:rsidRDefault="00816487" w:rsidP="00816487">
      <w:pPr>
        <w:widowControl w:val="0"/>
        <w:autoSpaceDE w:val="0"/>
        <w:autoSpaceDN w:val="0"/>
        <w:adjustRightInd w:val="0"/>
        <w:rPr>
          <w:bCs/>
          <w:sz w:val="26"/>
          <w:szCs w:val="26"/>
        </w:rPr>
      </w:pPr>
    </w:p>
    <w:p w:rsidR="00816487" w:rsidRPr="00630E68" w:rsidRDefault="00816487" w:rsidP="00816487">
      <w:pPr>
        <w:rPr>
          <w:bCs/>
          <w:iCs/>
        </w:rPr>
      </w:pPr>
    </w:p>
    <w:p w:rsidR="00816487" w:rsidRPr="00630E68" w:rsidRDefault="00031F46" w:rsidP="00816487">
      <w:pPr>
        <w:rPr>
          <w:bCs/>
          <w:iCs/>
          <w:u w:val="single"/>
        </w:rPr>
      </w:pPr>
      <w:r>
        <w:rPr>
          <w:bCs/>
          <w:iCs/>
          <w:u w:val="single"/>
        </w:rPr>
        <w:t>Поставщик</w:t>
      </w:r>
      <w:r w:rsidR="00816487" w:rsidRPr="00630E68">
        <w:rPr>
          <w:bCs/>
          <w:iCs/>
          <w:u w:val="single"/>
        </w:rPr>
        <w:t xml:space="preserve">: </w:t>
      </w:r>
    </w:p>
    <w:p w:rsidR="00816487" w:rsidRDefault="00816487" w:rsidP="00816487">
      <w:pPr>
        <w:rPr>
          <w:bCs/>
        </w:rPr>
      </w:pPr>
      <w:r w:rsidRPr="00630E68">
        <w:rPr>
          <w:bCs/>
          <w:iCs/>
        </w:rPr>
        <w:t>Адрес:</w:t>
      </w:r>
      <w:r>
        <w:rPr>
          <w:bCs/>
          <w:iCs/>
        </w:rPr>
        <w:t xml:space="preserve">  </w:t>
      </w:r>
    </w:p>
    <w:p w:rsidR="00816487" w:rsidRDefault="00816487" w:rsidP="00816487">
      <w:pPr>
        <w:rPr>
          <w:bCs/>
          <w:iCs/>
        </w:rPr>
      </w:pPr>
    </w:p>
    <w:p w:rsidR="00816487" w:rsidRDefault="00816487" w:rsidP="00816487">
      <w:pPr>
        <w:rPr>
          <w:bCs/>
          <w:iCs/>
        </w:rPr>
      </w:pPr>
    </w:p>
    <w:p w:rsidR="00816487" w:rsidRDefault="00816487" w:rsidP="00816487">
      <w:pPr>
        <w:jc w:val="center"/>
        <w:rPr>
          <w:bCs/>
          <w:iCs/>
        </w:rPr>
      </w:pPr>
      <w:r>
        <w:rPr>
          <w:bCs/>
          <w:iCs/>
        </w:rPr>
        <w:t>АКТ  №                     от                          2019</w:t>
      </w:r>
      <w:r w:rsidR="00B076D8">
        <w:rPr>
          <w:bCs/>
          <w:iCs/>
        </w:rPr>
        <w:t xml:space="preserve"> </w:t>
      </w:r>
      <w:r>
        <w:rPr>
          <w:bCs/>
          <w:iCs/>
        </w:rPr>
        <w:t>г.</w:t>
      </w:r>
    </w:p>
    <w:p w:rsidR="00816487" w:rsidRDefault="00816487" w:rsidP="00816487">
      <w:pPr>
        <w:jc w:val="center"/>
        <w:rPr>
          <w:bCs/>
          <w:iCs/>
        </w:rPr>
      </w:pPr>
    </w:p>
    <w:p w:rsidR="00031F46" w:rsidRDefault="00031F46" w:rsidP="00031F46">
      <w:pPr>
        <w:rPr>
          <w:bCs/>
          <w:iCs/>
        </w:rPr>
      </w:pPr>
      <w:r>
        <w:rPr>
          <w:bCs/>
          <w:iCs/>
          <w:u w:val="single"/>
        </w:rPr>
        <w:t>Грузополучатель</w:t>
      </w:r>
      <w:r w:rsidR="00816487" w:rsidRPr="005C5D5F">
        <w:rPr>
          <w:bCs/>
          <w:iCs/>
          <w:u w:val="single"/>
        </w:rPr>
        <w:t>:</w:t>
      </w:r>
      <w:r w:rsidR="00816487">
        <w:rPr>
          <w:bCs/>
          <w:iCs/>
        </w:rPr>
        <w:t xml:space="preserve"> </w:t>
      </w:r>
      <w:r w:rsidRPr="00DD3FBF">
        <w:rPr>
          <w:sz w:val="27"/>
          <w:szCs w:val="27"/>
        </w:rPr>
        <w:t>Воронежский ВРЗ АО «ВРМ»</w:t>
      </w:r>
      <w:r>
        <w:rPr>
          <w:sz w:val="27"/>
          <w:szCs w:val="27"/>
        </w:rPr>
        <w:t xml:space="preserve"> </w:t>
      </w:r>
      <w:r w:rsidRPr="00DD3FBF">
        <w:rPr>
          <w:sz w:val="27"/>
          <w:szCs w:val="27"/>
        </w:rPr>
        <w:t>ИНН 7722648033 КПП 366102001</w:t>
      </w:r>
    </w:p>
    <w:p w:rsidR="00031F46" w:rsidRDefault="00031F46" w:rsidP="00031F46">
      <w:pPr>
        <w:rPr>
          <w:sz w:val="27"/>
          <w:szCs w:val="27"/>
        </w:rPr>
      </w:pPr>
      <w:r>
        <w:rPr>
          <w:sz w:val="27"/>
          <w:szCs w:val="27"/>
        </w:rPr>
        <w:t xml:space="preserve">                           </w:t>
      </w:r>
      <w:r w:rsidRPr="00DD3FBF">
        <w:rPr>
          <w:sz w:val="27"/>
          <w:szCs w:val="27"/>
        </w:rPr>
        <w:t>394010, г. Воронеж, пер. Богдана Хмельницкого, д.1</w:t>
      </w:r>
    </w:p>
    <w:p w:rsidR="00031F46" w:rsidRPr="00DD3FBF" w:rsidRDefault="00031F46" w:rsidP="00031F46">
      <w:pPr>
        <w:rPr>
          <w:sz w:val="27"/>
          <w:szCs w:val="27"/>
        </w:rPr>
      </w:pPr>
    </w:p>
    <w:tbl>
      <w:tblPr>
        <w:tblStyle w:val="af0"/>
        <w:tblW w:w="0" w:type="auto"/>
        <w:tblLook w:val="04A0" w:firstRow="1" w:lastRow="0" w:firstColumn="1" w:lastColumn="0" w:noHBand="0" w:noVBand="1"/>
      </w:tblPr>
      <w:tblGrid>
        <w:gridCol w:w="519"/>
        <w:gridCol w:w="3357"/>
        <w:gridCol w:w="935"/>
        <w:gridCol w:w="826"/>
        <w:gridCol w:w="2040"/>
        <w:gridCol w:w="1894"/>
      </w:tblGrid>
      <w:tr w:rsidR="00816487" w:rsidTr="00031F46">
        <w:tc>
          <w:tcPr>
            <w:tcW w:w="519" w:type="dxa"/>
            <w:tcBorders>
              <w:bottom w:val="single" w:sz="4" w:space="0" w:color="auto"/>
            </w:tcBorders>
          </w:tcPr>
          <w:p w:rsidR="00816487" w:rsidRDefault="00816487" w:rsidP="00816487">
            <w:pPr>
              <w:jc w:val="center"/>
              <w:rPr>
                <w:bCs/>
                <w:iCs/>
              </w:rPr>
            </w:pPr>
            <w:r>
              <w:rPr>
                <w:bCs/>
                <w:iCs/>
              </w:rPr>
              <w:t>№</w:t>
            </w:r>
          </w:p>
        </w:tc>
        <w:tc>
          <w:tcPr>
            <w:tcW w:w="3357" w:type="dxa"/>
            <w:tcBorders>
              <w:bottom w:val="single" w:sz="4" w:space="0" w:color="auto"/>
            </w:tcBorders>
          </w:tcPr>
          <w:p w:rsidR="00816487" w:rsidRDefault="00816487" w:rsidP="00816487">
            <w:pPr>
              <w:jc w:val="center"/>
              <w:rPr>
                <w:bCs/>
                <w:iCs/>
              </w:rPr>
            </w:pPr>
            <w:r>
              <w:rPr>
                <w:bCs/>
                <w:iCs/>
              </w:rPr>
              <w:t>Наименование работы (услуги)</w:t>
            </w:r>
          </w:p>
        </w:tc>
        <w:tc>
          <w:tcPr>
            <w:tcW w:w="935" w:type="dxa"/>
            <w:tcBorders>
              <w:bottom w:val="single" w:sz="4" w:space="0" w:color="auto"/>
            </w:tcBorders>
          </w:tcPr>
          <w:p w:rsidR="00816487" w:rsidRDefault="00816487" w:rsidP="00816487">
            <w:pPr>
              <w:jc w:val="center"/>
              <w:rPr>
                <w:bCs/>
                <w:iCs/>
              </w:rPr>
            </w:pPr>
            <w:r>
              <w:rPr>
                <w:bCs/>
                <w:iCs/>
              </w:rPr>
              <w:t>Ед. изм.</w:t>
            </w:r>
          </w:p>
        </w:tc>
        <w:tc>
          <w:tcPr>
            <w:tcW w:w="826" w:type="dxa"/>
            <w:tcBorders>
              <w:bottom w:val="single" w:sz="4" w:space="0" w:color="auto"/>
            </w:tcBorders>
          </w:tcPr>
          <w:p w:rsidR="00816487" w:rsidRDefault="00816487" w:rsidP="00816487">
            <w:pPr>
              <w:jc w:val="center"/>
              <w:rPr>
                <w:bCs/>
                <w:iCs/>
              </w:rPr>
            </w:pPr>
            <w:r>
              <w:rPr>
                <w:bCs/>
                <w:iCs/>
              </w:rPr>
              <w:t>Кол-во</w:t>
            </w:r>
          </w:p>
        </w:tc>
        <w:tc>
          <w:tcPr>
            <w:tcW w:w="2040" w:type="dxa"/>
            <w:tcBorders>
              <w:bottom w:val="single" w:sz="4" w:space="0" w:color="auto"/>
            </w:tcBorders>
          </w:tcPr>
          <w:p w:rsidR="00816487" w:rsidRDefault="00816487" w:rsidP="00816487">
            <w:pPr>
              <w:jc w:val="center"/>
              <w:rPr>
                <w:bCs/>
                <w:iCs/>
              </w:rPr>
            </w:pPr>
            <w:r>
              <w:rPr>
                <w:bCs/>
                <w:iCs/>
              </w:rPr>
              <w:t>Цена</w:t>
            </w:r>
          </w:p>
        </w:tc>
        <w:tc>
          <w:tcPr>
            <w:tcW w:w="1894" w:type="dxa"/>
          </w:tcPr>
          <w:p w:rsidR="00816487" w:rsidRDefault="00816487" w:rsidP="00816487">
            <w:pPr>
              <w:jc w:val="center"/>
              <w:rPr>
                <w:bCs/>
                <w:iCs/>
              </w:rPr>
            </w:pPr>
            <w:r>
              <w:rPr>
                <w:bCs/>
                <w:iCs/>
              </w:rPr>
              <w:t>Сумма</w:t>
            </w:r>
          </w:p>
        </w:tc>
      </w:tr>
      <w:tr w:rsidR="00816487" w:rsidTr="00031F46">
        <w:tc>
          <w:tcPr>
            <w:tcW w:w="519" w:type="dxa"/>
            <w:tcBorders>
              <w:bottom w:val="single" w:sz="4" w:space="0" w:color="auto"/>
            </w:tcBorders>
          </w:tcPr>
          <w:p w:rsidR="00816487" w:rsidRDefault="00816487" w:rsidP="00816487">
            <w:pPr>
              <w:jc w:val="center"/>
              <w:rPr>
                <w:bCs/>
                <w:iCs/>
              </w:rPr>
            </w:pPr>
            <w:r>
              <w:rPr>
                <w:bCs/>
                <w:iCs/>
              </w:rPr>
              <w:t>1</w:t>
            </w:r>
          </w:p>
        </w:tc>
        <w:tc>
          <w:tcPr>
            <w:tcW w:w="3357" w:type="dxa"/>
            <w:tcBorders>
              <w:bottom w:val="single" w:sz="4" w:space="0" w:color="auto"/>
            </w:tcBorders>
          </w:tcPr>
          <w:p w:rsidR="00816487" w:rsidRDefault="00816487" w:rsidP="00031F46">
            <w:pPr>
              <w:jc w:val="center"/>
              <w:rPr>
                <w:bCs/>
                <w:iCs/>
              </w:rPr>
            </w:pPr>
            <w:r>
              <w:rPr>
                <w:bCs/>
                <w:iCs/>
              </w:rPr>
              <w:t xml:space="preserve">Транспортные </w:t>
            </w:r>
            <w:r w:rsidR="00031F46">
              <w:rPr>
                <w:bCs/>
                <w:iCs/>
              </w:rPr>
              <w:t>услуги</w:t>
            </w:r>
          </w:p>
        </w:tc>
        <w:tc>
          <w:tcPr>
            <w:tcW w:w="935" w:type="dxa"/>
            <w:tcBorders>
              <w:bottom w:val="single" w:sz="4" w:space="0" w:color="auto"/>
            </w:tcBorders>
          </w:tcPr>
          <w:p w:rsidR="00816487" w:rsidRDefault="00816487" w:rsidP="00816487">
            <w:pPr>
              <w:jc w:val="center"/>
              <w:rPr>
                <w:bCs/>
                <w:iCs/>
              </w:rPr>
            </w:pPr>
            <w:r>
              <w:rPr>
                <w:bCs/>
                <w:iCs/>
              </w:rPr>
              <w:t>Шт.</w:t>
            </w:r>
          </w:p>
        </w:tc>
        <w:tc>
          <w:tcPr>
            <w:tcW w:w="826" w:type="dxa"/>
            <w:tcBorders>
              <w:bottom w:val="single" w:sz="4" w:space="0" w:color="auto"/>
            </w:tcBorders>
          </w:tcPr>
          <w:p w:rsidR="00816487" w:rsidRDefault="00816487" w:rsidP="00816487">
            <w:pPr>
              <w:jc w:val="center"/>
              <w:rPr>
                <w:bCs/>
                <w:iCs/>
              </w:rPr>
            </w:pPr>
            <w:r>
              <w:rPr>
                <w:bCs/>
                <w:iCs/>
              </w:rPr>
              <w:t>1</w:t>
            </w:r>
          </w:p>
        </w:tc>
        <w:tc>
          <w:tcPr>
            <w:tcW w:w="2040" w:type="dxa"/>
            <w:tcBorders>
              <w:bottom w:val="single" w:sz="4" w:space="0" w:color="auto"/>
            </w:tcBorders>
          </w:tcPr>
          <w:p w:rsidR="00816487" w:rsidRDefault="00816487" w:rsidP="00816487">
            <w:pPr>
              <w:jc w:val="center"/>
              <w:rPr>
                <w:bCs/>
                <w:iCs/>
              </w:rPr>
            </w:pPr>
          </w:p>
        </w:tc>
        <w:tc>
          <w:tcPr>
            <w:tcW w:w="1894" w:type="dxa"/>
            <w:tcBorders>
              <w:bottom w:val="single" w:sz="4" w:space="0" w:color="auto"/>
            </w:tcBorders>
          </w:tcPr>
          <w:p w:rsidR="00816487" w:rsidRDefault="00816487" w:rsidP="00816487">
            <w:pPr>
              <w:jc w:val="center"/>
              <w:rPr>
                <w:bCs/>
                <w:iCs/>
              </w:rPr>
            </w:pPr>
          </w:p>
        </w:tc>
      </w:tr>
      <w:tr w:rsidR="00816487" w:rsidTr="00031F46">
        <w:tc>
          <w:tcPr>
            <w:tcW w:w="519" w:type="dxa"/>
            <w:tcBorders>
              <w:top w:val="single" w:sz="4" w:space="0" w:color="auto"/>
              <w:left w:val="nil"/>
              <w:bottom w:val="nil"/>
              <w:right w:val="nil"/>
            </w:tcBorders>
          </w:tcPr>
          <w:p w:rsidR="00816487" w:rsidRDefault="00816487" w:rsidP="00816487">
            <w:pPr>
              <w:rPr>
                <w:bCs/>
                <w:iCs/>
              </w:rPr>
            </w:pPr>
          </w:p>
        </w:tc>
        <w:tc>
          <w:tcPr>
            <w:tcW w:w="3357" w:type="dxa"/>
            <w:tcBorders>
              <w:top w:val="single" w:sz="4" w:space="0" w:color="auto"/>
              <w:left w:val="nil"/>
              <w:bottom w:val="nil"/>
              <w:right w:val="nil"/>
            </w:tcBorders>
          </w:tcPr>
          <w:p w:rsidR="00816487" w:rsidRDefault="00816487" w:rsidP="00816487">
            <w:pPr>
              <w:rPr>
                <w:bCs/>
                <w:iCs/>
              </w:rPr>
            </w:pPr>
          </w:p>
        </w:tc>
        <w:tc>
          <w:tcPr>
            <w:tcW w:w="935" w:type="dxa"/>
            <w:tcBorders>
              <w:top w:val="single" w:sz="4" w:space="0" w:color="auto"/>
              <w:left w:val="nil"/>
              <w:bottom w:val="nil"/>
              <w:right w:val="nil"/>
            </w:tcBorders>
          </w:tcPr>
          <w:p w:rsidR="00816487" w:rsidRDefault="00816487" w:rsidP="00816487">
            <w:pPr>
              <w:rPr>
                <w:bCs/>
                <w:iCs/>
              </w:rPr>
            </w:pPr>
          </w:p>
        </w:tc>
        <w:tc>
          <w:tcPr>
            <w:tcW w:w="826" w:type="dxa"/>
            <w:tcBorders>
              <w:top w:val="single" w:sz="4" w:space="0" w:color="auto"/>
              <w:left w:val="nil"/>
              <w:bottom w:val="nil"/>
              <w:right w:val="nil"/>
            </w:tcBorders>
          </w:tcPr>
          <w:p w:rsidR="00816487" w:rsidRDefault="00816487" w:rsidP="00816487">
            <w:pPr>
              <w:rPr>
                <w:bCs/>
                <w:iCs/>
              </w:rPr>
            </w:pPr>
          </w:p>
        </w:tc>
        <w:tc>
          <w:tcPr>
            <w:tcW w:w="2040" w:type="dxa"/>
            <w:tcBorders>
              <w:top w:val="single" w:sz="4" w:space="0" w:color="auto"/>
              <w:left w:val="nil"/>
              <w:bottom w:val="nil"/>
              <w:right w:val="single" w:sz="4" w:space="0" w:color="auto"/>
            </w:tcBorders>
          </w:tcPr>
          <w:p w:rsidR="00816487" w:rsidRDefault="00816487" w:rsidP="00816487">
            <w:pPr>
              <w:jc w:val="right"/>
              <w:rPr>
                <w:bCs/>
                <w:iCs/>
              </w:rPr>
            </w:pPr>
            <w:r>
              <w:rPr>
                <w:bCs/>
                <w:iCs/>
              </w:rPr>
              <w:t>Итого:</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935" w:type="dxa"/>
            <w:tcBorders>
              <w:top w:val="nil"/>
              <w:left w:val="nil"/>
              <w:bottom w:val="nil"/>
              <w:right w:val="nil"/>
            </w:tcBorders>
          </w:tcPr>
          <w:p w:rsidR="00816487" w:rsidRDefault="00816487" w:rsidP="00816487">
            <w:pPr>
              <w:rPr>
                <w:bCs/>
                <w:iCs/>
              </w:rPr>
            </w:pPr>
          </w:p>
        </w:tc>
        <w:tc>
          <w:tcPr>
            <w:tcW w:w="826" w:type="dxa"/>
            <w:tcBorders>
              <w:top w:val="nil"/>
              <w:left w:val="nil"/>
              <w:bottom w:val="nil"/>
              <w:right w:val="nil"/>
            </w:tcBorders>
          </w:tcPr>
          <w:p w:rsidR="00816487" w:rsidRDefault="00816487" w:rsidP="00816487">
            <w:pPr>
              <w:rPr>
                <w:bCs/>
                <w:iCs/>
              </w:rPr>
            </w:pPr>
          </w:p>
        </w:tc>
        <w:tc>
          <w:tcPr>
            <w:tcW w:w="2040" w:type="dxa"/>
            <w:tcBorders>
              <w:top w:val="nil"/>
              <w:left w:val="nil"/>
              <w:bottom w:val="nil"/>
              <w:right w:val="single" w:sz="4" w:space="0" w:color="auto"/>
            </w:tcBorders>
          </w:tcPr>
          <w:p w:rsidR="00816487" w:rsidRDefault="00816487" w:rsidP="00816487">
            <w:pPr>
              <w:jc w:val="right"/>
              <w:rPr>
                <w:bCs/>
                <w:iCs/>
              </w:rPr>
            </w:pPr>
            <w:r>
              <w:rPr>
                <w:bCs/>
                <w:iCs/>
              </w:rPr>
              <w:t>Итого НДС:</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3801" w:type="dxa"/>
            <w:gridSpan w:val="3"/>
            <w:tcBorders>
              <w:top w:val="nil"/>
              <w:left w:val="nil"/>
              <w:bottom w:val="nil"/>
              <w:right w:val="single" w:sz="4" w:space="0" w:color="auto"/>
            </w:tcBorders>
          </w:tcPr>
          <w:p w:rsidR="00816487" w:rsidRDefault="00816487" w:rsidP="00816487">
            <w:pPr>
              <w:jc w:val="right"/>
              <w:rPr>
                <w:bCs/>
                <w:iCs/>
              </w:rPr>
            </w:pPr>
            <w:r>
              <w:rPr>
                <w:bCs/>
                <w:iCs/>
              </w:rPr>
              <w:t>Всего (с учётом НДС):</w:t>
            </w:r>
          </w:p>
        </w:tc>
        <w:tc>
          <w:tcPr>
            <w:tcW w:w="1894" w:type="dxa"/>
            <w:tcBorders>
              <w:left w:val="single" w:sz="4" w:space="0" w:color="auto"/>
            </w:tcBorders>
          </w:tcPr>
          <w:p w:rsidR="00816487" w:rsidRDefault="00816487" w:rsidP="00816487">
            <w:pPr>
              <w:rPr>
                <w:bCs/>
                <w:iCs/>
              </w:rPr>
            </w:pPr>
          </w:p>
        </w:tc>
      </w:tr>
    </w:tbl>
    <w:p w:rsidR="00816487" w:rsidRDefault="00816487" w:rsidP="00816487">
      <w:pPr>
        <w:rPr>
          <w:bCs/>
          <w:iCs/>
        </w:rPr>
      </w:pPr>
    </w:p>
    <w:p w:rsidR="00816487" w:rsidRDefault="00816487" w:rsidP="00816487">
      <w:pPr>
        <w:rPr>
          <w:bCs/>
          <w:iCs/>
        </w:rPr>
      </w:pPr>
      <w:r>
        <w:rPr>
          <w:bCs/>
          <w:iCs/>
        </w:rPr>
        <w:t>Всего оказано услуг на сумму:</w:t>
      </w:r>
    </w:p>
    <w:p w:rsidR="00816487" w:rsidRDefault="00816487" w:rsidP="00816487">
      <w:pPr>
        <w:rPr>
          <w:bCs/>
          <w:iCs/>
        </w:rPr>
      </w:pPr>
      <w:r>
        <w:rPr>
          <w:bCs/>
          <w:iCs/>
        </w:rPr>
        <w:t xml:space="preserve">Вышеперечисленные услуги выполнены полностью и в срок. </w:t>
      </w:r>
      <w:r w:rsidR="00031F46">
        <w:rPr>
          <w:bCs/>
          <w:iCs/>
        </w:rPr>
        <w:t>Грузополучатель</w:t>
      </w:r>
      <w:r>
        <w:rPr>
          <w:bCs/>
          <w:iCs/>
        </w:rPr>
        <w:t xml:space="preserve"> претензий по объёму, качеству и срокам оказания услуг не имеет.</w:t>
      </w:r>
    </w:p>
    <w:p w:rsidR="00816487" w:rsidRDefault="00816487" w:rsidP="00816487"/>
    <w:p w:rsidR="00816487" w:rsidRDefault="00816487" w:rsidP="00816487"/>
    <w:tbl>
      <w:tblPr>
        <w:tblW w:w="0" w:type="auto"/>
        <w:tblInd w:w="108" w:type="dxa"/>
        <w:tblLook w:val="01E0" w:firstRow="1" w:lastRow="1" w:firstColumn="1" w:lastColumn="1" w:noHBand="0" w:noVBand="0"/>
      </w:tblPr>
      <w:tblGrid>
        <w:gridCol w:w="4680"/>
        <w:gridCol w:w="4680"/>
      </w:tblGrid>
      <w:tr w:rsidR="00816487" w:rsidRPr="00D95B1B" w:rsidTr="00816487">
        <w:trPr>
          <w:trHeight w:val="363"/>
        </w:trPr>
        <w:tc>
          <w:tcPr>
            <w:tcW w:w="4680" w:type="dxa"/>
          </w:tcPr>
          <w:p w:rsidR="00816487" w:rsidRPr="00D95B1B" w:rsidRDefault="00031F46" w:rsidP="00816487">
            <w:pPr>
              <w:widowControl w:val="0"/>
              <w:shd w:val="clear" w:color="auto" w:fill="FFFFFF"/>
              <w:jc w:val="center"/>
              <w:rPr>
                <w:iCs/>
              </w:rPr>
            </w:pPr>
            <w:r>
              <w:rPr>
                <w:iCs/>
              </w:rPr>
              <w:t>Поставщик</w:t>
            </w:r>
          </w:p>
          <w:p w:rsidR="00816487" w:rsidRPr="00D95B1B" w:rsidRDefault="00816487" w:rsidP="00816487">
            <w:pPr>
              <w:jc w:val="center"/>
              <w:rPr>
                <w:b/>
              </w:rPr>
            </w:pPr>
          </w:p>
        </w:tc>
        <w:tc>
          <w:tcPr>
            <w:tcW w:w="4680" w:type="dxa"/>
          </w:tcPr>
          <w:p w:rsidR="00816487" w:rsidRPr="00D95B1B" w:rsidRDefault="00031F46" w:rsidP="00816487">
            <w:pPr>
              <w:jc w:val="center"/>
              <w:rPr>
                <w:b/>
              </w:rPr>
            </w:pPr>
            <w:r>
              <w:rPr>
                <w:iCs/>
              </w:rPr>
              <w:t>Грузополучатель</w:t>
            </w:r>
          </w:p>
        </w:tc>
      </w:tr>
    </w:tbl>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031F46" w:rsidRPr="00630E68" w:rsidRDefault="00031F46" w:rsidP="00031F46">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16"/>
      </w:tblGrid>
      <w:tr w:rsidR="00031F46" w:rsidRPr="00630E68" w:rsidTr="00A85F54">
        <w:tc>
          <w:tcPr>
            <w:tcW w:w="4581"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Поставщика:</w:t>
            </w:r>
          </w:p>
        </w:tc>
      </w:tr>
      <w:tr w:rsidR="00031F46" w:rsidRPr="00630E68" w:rsidTr="00A85F54">
        <w:tc>
          <w:tcPr>
            <w:tcW w:w="4581" w:type="dxa"/>
          </w:tcPr>
          <w:p w:rsidR="00031F46" w:rsidRPr="00630E68" w:rsidRDefault="00372736" w:rsidP="00A85F54">
            <w:pPr>
              <w:pStyle w:val="affc"/>
              <w:widowControl w:val="0"/>
              <w:autoSpaceDE w:val="0"/>
              <w:autoSpaceDN w:val="0"/>
              <w:adjustRightInd w:val="0"/>
              <w:ind w:left="0"/>
              <w:rPr>
                <w:sz w:val="26"/>
                <w:szCs w:val="26"/>
              </w:rPr>
            </w:pPr>
            <w:r>
              <w:rPr>
                <w:bCs/>
                <w:sz w:val="26"/>
                <w:szCs w:val="26"/>
              </w:rPr>
              <w:t>Д</w:t>
            </w:r>
            <w:r w:rsidR="00031F46" w:rsidRPr="00630E68">
              <w:rPr>
                <w:bCs/>
                <w:sz w:val="26"/>
                <w:szCs w:val="26"/>
              </w:rPr>
              <w:t>иректор</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sz w:val="26"/>
                <w:szCs w:val="26"/>
              </w:rPr>
              <w:t>__________________________</w:t>
            </w:r>
          </w:p>
        </w:tc>
      </w:tr>
      <w:tr w:rsidR="00031F46" w:rsidTr="00A85F54">
        <w:tc>
          <w:tcPr>
            <w:tcW w:w="4581" w:type="dxa"/>
          </w:tcPr>
          <w:p w:rsidR="00031F46" w:rsidRPr="00630E68" w:rsidRDefault="00031F46" w:rsidP="00A85F54">
            <w:pPr>
              <w:pStyle w:val="affc"/>
              <w:ind w:left="0"/>
              <w:jc w:val="both"/>
              <w:rPr>
                <w:bCs/>
                <w:sz w:val="26"/>
                <w:szCs w:val="26"/>
              </w:rPr>
            </w:pPr>
            <w:r w:rsidRPr="00630E68">
              <w:rPr>
                <w:bCs/>
                <w:sz w:val="26"/>
                <w:szCs w:val="26"/>
              </w:rPr>
              <w:t xml:space="preserve">_____________ </w:t>
            </w:r>
            <w:r w:rsidR="00372736">
              <w:rPr>
                <w:bCs/>
                <w:sz w:val="26"/>
                <w:szCs w:val="26"/>
              </w:rPr>
              <w:t xml:space="preserve">Г. В. </w:t>
            </w:r>
            <w:proofErr w:type="spellStart"/>
            <w:r w:rsidR="00372736">
              <w:rPr>
                <w:bCs/>
                <w:sz w:val="26"/>
                <w:szCs w:val="26"/>
              </w:rPr>
              <w:t>Ижокин</w:t>
            </w:r>
            <w:proofErr w:type="spellEnd"/>
          </w:p>
          <w:p w:rsidR="00031F46" w:rsidRPr="00630E68" w:rsidRDefault="00031F46" w:rsidP="00A85F54">
            <w:pPr>
              <w:pStyle w:val="affc"/>
              <w:widowControl w:val="0"/>
              <w:autoSpaceDE w:val="0"/>
              <w:autoSpaceDN w:val="0"/>
              <w:adjustRightInd w:val="0"/>
              <w:ind w:left="0"/>
              <w:rPr>
                <w:bCs/>
                <w:sz w:val="26"/>
                <w:szCs w:val="26"/>
              </w:rPr>
            </w:pPr>
          </w:p>
        </w:tc>
        <w:tc>
          <w:tcPr>
            <w:tcW w:w="4116" w:type="dxa"/>
          </w:tcPr>
          <w:p w:rsidR="00031F46" w:rsidRDefault="00031F46" w:rsidP="00A85F54">
            <w:pPr>
              <w:pStyle w:val="affc"/>
              <w:widowControl w:val="0"/>
              <w:autoSpaceDE w:val="0"/>
              <w:autoSpaceDN w:val="0"/>
              <w:adjustRightInd w:val="0"/>
              <w:ind w:left="0"/>
              <w:rPr>
                <w:sz w:val="26"/>
                <w:szCs w:val="26"/>
              </w:rPr>
            </w:pPr>
            <w:r w:rsidRPr="00630E68">
              <w:rPr>
                <w:bCs/>
                <w:sz w:val="26"/>
                <w:szCs w:val="26"/>
              </w:rPr>
              <w:t>____________ (_____________)</w:t>
            </w:r>
          </w:p>
        </w:tc>
      </w:tr>
    </w:tbl>
    <w:p w:rsidR="00031F46" w:rsidRPr="001B14D6" w:rsidRDefault="00031F46" w:rsidP="00031F46">
      <w:pPr>
        <w:pStyle w:val="affc"/>
        <w:widowControl w:val="0"/>
        <w:shd w:val="clear" w:color="auto" w:fill="FFFFFF"/>
        <w:autoSpaceDE w:val="0"/>
        <w:autoSpaceDN w:val="0"/>
        <w:adjustRightInd w:val="0"/>
        <w:ind w:left="1440"/>
        <w:rPr>
          <w:sz w:val="26"/>
          <w:szCs w:val="26"/>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sectPr w:rsidR="008C7D7A" w:rsidSect="00B734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15" w:rsidRDefault="000E0015">
      <w:r>
        <w:separator/>
      </w:r>
    </w:p>
  </w:endnote>
  <w:endnote w:type="continuationSeparator" w:id="0">
    <w:p w:rsidR="000E0015" w:rsidRDefault="000E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NotoSansT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B5DFB" w:rsidRDefault="00AB5DFB"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pPr>
      <w:pStyle w:val="ac"/>
      <w:jc w:val="center"/>
    </w:pPr>
  </w:p>
  <w:p w:rsidR="00AB5DFB" w:rsidRDefault="00AB5DFB" w:rsidP="00F26C0E">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pPr>
      <w:pStyle w:val="ac"/>
      <w:jc w:val="right"/>
    </w:pPr>
  </w:p>
  <w:p w:rsidR="00AB5DFB" w:rsidRDefault="00AB5DF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rsidP="0081648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B5DFB" w:rsidRDefault="00AB5DFB" w:rsidP="0081648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15" w:rsidRDefault="000E0015">
      <w:r>
        <w:separator/>
      </w:r>
    </w:p>
  </w:footnote>
  <w:footnote w:type="continuationSeparator" w:id="0">
    <w:p w:rsidR="000E0015" w:rsidRDefault="000E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996"/>
      <w:docPartObj>
        <w:docPartGallery w:val="Page Numbers (Top of Page)"/>
        <w:docPartUnique/>
      </w:docPartObj>
    </w:sdtPr>
    <w:sdtEndPr/>
    <w:sdtContent>
      <w:p w:rsidR="00AB5DFB" w:rsidRDefault="00AB5DFB">
        <w:pPr>
          <w:pStyle w:val="a7"/>
          <w:jc w:val="center"/>
        </w:pPr>
        <w:r>
          <w:rPr>
            <w:noProof/>
          </w:rPr>
          <w:fldChar w:fldCharType="begin"/>
        </w:r>
        <w:r>
          <w:rPr>
            <w:noProof/>
          </w:rPr>
          <w:instrText xml:space="preserve"> PAGE   \* MERGEFORMAT </w:instrText>
        </w:r>
        <w:r>
          <w:rPr>
            <w:noProof/>
          </w:rPr>
          <w:fldChar w:fldCharType="separate"/>
        </w:r>
        <w:r w:rsidR="008A49BC">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58"/>
      <w:docPartObj>
        <w:docPartGallery w:val="Page Numbers (Top of Page)"/>
        <w:docPartUnique/>
      </w:docPartObj>
    </w:sdtPr>
    <w:sdtEndPr/>
    <w:sdtContent>
      <w:p w:rsidR="00AB5DFB" w:rsidRDefault="00AB5DFB">
        <w:pPr>
          <w:pStyle w:val="a7"/>
          <w:jc w:val="center"/>
        </w:pPr>
        <w:r>
          <w:t>1</w:t>
        </w:r>
      </w:p>
    </w:sdtContent>
  </w:sdt>
  <w:p w:rsidR="00AB5DFB" w:rsidRDefault="00AB5DF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AB5DFB" w:rsidRDefault="00AB5DFB">
        <w:pPr>
          <w:pStyle w:val="a7"/>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AB5DFB" w:rsidRDefault="00AB5DF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63"/>
      <w:docPartObj>
        <w:docPartGallery w:val="Page Numbers (Top of Page)"/>
        <w:docPartUnique/>
      </w:docPartObj>
    </w:sdtPr>
    <w:sdtEndPr/>
    <w:sdtContent>
      <w:p w:rsidR="00AB5DFB" w:rsidRDefault="0024339D">
        <w:pPr>
          <w:pStyle w:val="a7"/>
          <w:jc w:val="center"/>
        </w:pPr>
        <w:r>
          <w:rPr>
            <w:noProof/>
          </w:rPr>
          <w:fldChar w:fldCharType="begin"/>
        </w:r>
        <w:r>
          <w:rPr>
            <w:noProof/>
          </w:rPr>
          <w:instrText xml:space="preserve"> PAGE   \* MERGEFORMAT </w:instrText>
        </w:r>
        <w:r>
          <w:rPr>
            <w:noProof/>
          </w:rPr>
          <w:fldChar w:fldCharType="separate"/>
        </w:r>
        <w:r w:rsidR="008A49BC">
          <w:rPr>
            <w:noProof/>
          </w:rPr>
          <w:t>56</w:t>
        </w:r>
        <w:r>
          <w:rPr>
            <w:noProof/>
          </w:rPr>
          <w:fldChar w:fldCharType="end"/>
        </w:r>
      </w:p>
    </w:sdtContent>
  </w:sdt>
  <w:p w:rsidR="00AB5DFB" w:rsidRDefault="00AB5DF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765"/>
      <w:docPartObj>
        <w:docPartGallery w:val="Page Numbers (Top of Page)"/>
        <w:docPartUnique/>
      </w:docPartObj>
    </w:sdtPr>
    <w:sdtEndPr/>
    <w:sdtContent>
      <w:p w:rsidR="00AB5DFB" w:rsidRDefault="0024339D">
        <w:pPr>
          <w:pStyle w:val="a7"/>
          <w:jc w:val="center"/>
        </w:pPr>
        <w:r>
          <w:rPr>
            <w:noProof/>
          </w:rPr>
          <w:fldChar w:fldCharType="begin"/>
        </w:r>
        <w:r>
          <w:rPr>
            <w:noProof/>
          </w:rPr>
          <w:instrText xml:space="preserve"> PAGE   \* MERGEFORMAT </w:instrText>
        </w:r>
        <w:r>
          <w:rPr>
            <w:noProof/>
          </w:rPr>
          <w:fldChar w:fldCharType="separate"/>
        </w:r>
        <w:r w:rsidR="008A49BC">
          <w:rPr>
            <w:noProof/>
          </w:rPr>
          <w:t>53</w:t>
        </w:r>
        <w:r>
          <w:rPr>
            <w:noProof/>
          </w:rPr>
          <w:fldChar w:fldCharType="end"/>
        </w:r>
      </w:p>
    </w:sdtContent>
  </w:sdt>
  <w:p w:rsidR="00AB5DFB" w:rsidRDefault="00AB5DFB">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FB" w:rsidRDefault="00AB5DFB" w:rsidP="0081648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5DFB" w:rsidRDefault="00AB5DFB">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8987"/>
      <w:docPartObj>
        <w:docPartGallery w:val="Page Numbers (Top of Page)"/>
        <w:docPartUnique/>
      </w:docPartObj>
    </w:sdtPr>
    <w:sdtEndPr/>
    <w:sdtContent>
      <w:p w:rsidR="00AB5DFB" w:rsidRDefault="00AB5DFB">
        <w:pPr>
          <w:pStyle w:val="a7"/>
          <w:jc w:val="center"/>
        </w:pPr>
        <w:r>
          <w:rPr>
            <w:noProof/>
          </w:rPr>
          <w:fldChar w:fldCharType="begin"/>
        </w:r>
        <w:r>
          <w:rPr>
            <w:noProof/>
          </w:rPr>
          <w:instrText>PAGE   \* MERGEFORMAT</w:instrText>
        </w:r>
        <w:r>
          <w:rPr>
            <w:noProof/>
          </w:rPr>
          <w:fldChar w:fldCharType="separate"/>
        </w:r>
        <w:r w:rsidR="008A49BC">
          <w:rPr>
            <w:noProof/>
          </w:rPr>
          <w:t>67</w:t>
        </w:r>
        <w:r>
          <w:rPr>
            <w:noProof/>
          </w:rPr>
          <w:fldChar w:fldCharType="end"/>
        </w:r>
      </w:p>
    </w:sdtContent>
  </w:sdt>
  <w:p w:rsidR="00AB5DFB" w:rsidRPr="00D1569F" w:rsidRDefault="00AB5DFB" w:rsidP="00816487">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EE22E5C"/>
    <w:multiLevelType w:val="hybridMultilevel"/>
    <w:tmpl w:val="99F6E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044111"/>
    <w:multiLevelType w:val="hybridMultilevel"/>
    <w:tmpl w:val="2132C2E2"/>
    <w:lvl w:ilvl="0" w:tplc="23980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1"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2"/>
  </w:num>
  <w:num w:numId="3">
    <w:abstractNumId w:val="34"/>
  </w:num>
  <w:num w:numId="4">
    <w:abstractNumId w:val="14"/>
  </w:num>
  <w:num w:numId="5">
    <w:abstractNumId w:val="18"/>
  </w:num>
  <w:num w:numId="6">
    <w:abstractNumId w:val="25"/>
  </w:num>
  <w:num w:numId="7">
    <w:abstractNumId w:val="7"/>
  </w:num>
  <w:num w:numId="8">
    <w:abstractNumId w:val="28"/>
  </w:num>
  <w:num w:numId="9">
    <w:abstractNumId w:val="13"/>
  </w:num>
  <w:num w:numId="10">
    <w:abstractNumId w:val="21"/>
  </w:num>
  <w:num w:numId="11">
    <w:abstractNumId w:val="9"/>
  </w:num>
  <w:num w:numId="12">
    <w:abstractNumId w:val="27"/>
  </w:num>
  <w:num w:numId="13">
    <w:abstractNumId w:val="5"/>
  </w:num>
  <w:num w:numId="14">
    <w:abstractNumId w:val="16"/>
  </w:num>
  <w:num w:numId="15">
    <w:abstractNumId w:val="23"/>
  </w:num>
  <w:num w:numId="16">
    <w:abstractNumId w:val="24"/>
  </w:num>
  <w:num w:numId="17">
    <w:abstractNumId w:val="32"/>
  </w:num>
  <w:num w:numId="18">
    <w:abstractNumId w:val="11"/>
  </w:num>
  <w:num w:numId="19">
    <w:abstractNumId w:val="6"/>
  </w:num>
  <w:num w:numId="20">
    <w:abstractNumId w:val="31"/>
  </w:num>
  <w:num w:numId="21">
    <w:abstractNumId w:val="10"/>
  </w:num>
  <w:num w:numId="22">
    <w:abstractNumId w:val="15"/>
  </w:num>
  <w:num w:numId="23">
    <w:abstractNumId w:val="2"/>
  </w:num>
  <w:num w:numId="24">
    <w:abstractNumId w:val="33"/>
  </w:num>
  <w:num w:numId="25">
    <w:abstractNumId w:val="20"/>
  </w:num>
  <w:num w:numId="26">
    <w:abstractNumId w:val="22"/>
  </w:num>
  <w:num w:numId="27">
    <w:abstractNumId w:val="17"/>
  </w:num>
  <w:num w:numId="28">
    <w:abstractNumId w:val="29"/>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26"/>
  </w:num>
  <w:num w:numId="31">
    <w:abstractNumId w:val="30"/>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5A"/>
    <w:rsid w:val="00005904"/>
    <w:rsid w:val="00005A31"/>
    <w:rsid w:val="0000614B"/>
    <w:rsid w:val="0000733C"/>
    <w:rsid w:val="0001010E"/>
    <w:rsid w:val="000103F3"/>
    <w:rsid w:val="000105B0"/>
    <w:rsid w:val="00011FDC"/>
    <w:rsid w:val="00012017"/>
    <w:rsid w:val="000127AF"/>
    <w:rsid w:val="000129DA"/>
    <w:rsid w:val="000139F4"/>
    <w:rsid w:val="000149DB"/>
    <w:rsid w:val="00015334"/>
    <w:rsid w:val="00016041"/>
    <w:rsid w:val="0001685D"/>
    <w:rsid w:val="000200DB"/>
    <w:rsid w:val="00020B89"/>
    <w:rsid w:val="00020E1E"/>
    <w:rsid w:val="00020F57"/>
    <w:rsid w:val="000212D2"/>
    <w:rsid w:val="000239D1"/>
    <w:rsid w:val="00024B37"/>
    <w:rsid w:val="00025834"/>
    <w:rsid w:val="0002663E"/>
    <w:rsid w:val="00026BDC"/>
    <w:rsid w:val="00027170"/>
    <w:rsid w:val="0003122C"/>
    <w:rsid w:val="00031489"/>
    <w:rsid w:val="0003193A"/>
    <w:rsid w:val="00031F46"/>
    <w:rsid w:val="00033107"/>
    <w:rsid w:val="000357B0"/>
    <w:rsid w:val="00035DC8"/>
    <w:rsid w:val="000360BD"/>
    <w:rsid w:val="00036621"/>
    <w:rsid w:val="00036755"/>
    <w:rsid w:val="00036A77"/>
    <w:rsid w:val="0003726C"/>
    <w:rsid w:val="000376BA"/>
    <w:rsid w:val="000402BC"/>
    <w:rsid w:val="00040526"/>
    <w:rsid w:val="00042763"/>
    <w:rsid w:val="00043141"/>
    <w:rsid w:val="00043668"/>
    <w:rsid w:val="00043F22"/>
    <w:rsid w:val="00044197"/>
    <w:rsid w:val="00044A85"/>
    <w:rsid w:val="000454F5"/>
    <w:rsid w:val="00046B05"/>
    <w:rsid w:val="000474DB"/>
    <w:rsid w:val="000479BD"/>
    <w:rsid w:val="000501FF"/>
    <w:rsid w:val="0005073C"/>
    <w:rsid w:val="00050E54"/>
    <w:rsid w:val="00051458"/>
    <w:rsid w:val="000517F6"/>
    <w:rsid w:val="00051D01"/>
    <w:rsid w:val="000522EA"/>
    <w:rsid w:val="00052A09"/>
    <w:rsid w:val="00052B4F"/>
    <w:rsid w:val="00052B6C"/>
    <w:rsid w:val="00053790"/>
    <w:rsid w:val="000539CC"/>
    <w:rsid w:val="00054299"/>
    <w:rsid w:val="0005501E"/>
    <w:rsid w:val="00055B25"/>
    <w:rsid w:val="000571C7"/>
    <w:rsid w:val="00060B0A"/>
    <w:rsid w:val="00061E21"/>
    <w:rsid w:val="00062876"/>
    <w:rsid w:val="00062D4D"/>
    <w:rsid w:val="00062FD0"/>
    <w:rsid w:val="00063276"/>
    <w:rsid w:val="00063C55"/>
    <w:rsid w:val="00063D15"/>
    <w:rsid w:val="00063EE3"/>
    <w:rsid w:val="00064043"/>
    <w:rsid w:val="0006419B"/>
    <w:rsid w:val="0006567E"/>
    <w:rsid w:val="00066179"/>
    <w:rsid w:val="0006668A"/>
    <w:rsid w:val="0006710D"/>
    <w:rsid w:val="00070A87"/>
    <w:rsid w:val="0007151D"/>
    <w:rsid w:val="00071864"/>
    <w:rsid w:val="00071898"/>
    <w:rsid w:val="00071AE6"/>
    <w:rsid w:val="00071BEE"/>
    <w:rsid w:val="00072CEF"/>
    <w:rsid w:val="00073E88"/>
    <w:rsid w:val="0007457D"/>
    <w:rsid w:val="0007484E"/>
    <w:rsid w:val="0007572C"/>
    <w:rsid w:val="00075762"/>
    <w:rsid w:val="00075C6E"/>
    <w:rsid w:val="00075CD5"/>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0A1"/>
    <w:rsid w:val="000C158B"/>
    <w:rsid w:val="000C21DA"/>
    <w:rsid w:val="000C2A06"/>
    <w:rsid w:val="000C3F46"/>
    <w:rsid w:val="000C43B7"/>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434"/>
    <w:rsid w:val="000D5BC8"/>
    <w:rsid w:val="000E0015"/>
    <w:rsid w:val="000E1BA0"/>
    <w:rsid w:val="000E1E87"/>
    <w:rsid w:val="000E2062"/>
    <w:rsid w:val="000E2DBB"/>
    <w:rsid w:val="000E37C3"/>
    <w:rsid w:val="000E42B2"/>
    <w:rsid w:val="000E4C91"/>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09E"/>
    <w:rsid w:val="001218D0"/>
    <w:rsid w:val="001229DB"/>
    <w:rsid w:val="00124947"/>
    <w:rsid w:val="001263E2"/>
    <w:rsid w:val="001269CF"/>
    <w:rsid w:val="00126B0C"/>
    <w:rsid w:val="00127627"/>
    <w:rsid w:val="00127648"/>
    <w:rsid w:val="00127FCE"/>
    <w:rsid w:val="00130673"/>
    <w:rsid w:val="00130B0F"/>
    <w:rsid w:val="00132116"/>
    <w:rsid w:val="0013371E"/>
    <w:rsid w:val="00133DEA"/>
    <w:rsid w:val="00133F4C"/>
    <w:rsid w:val="00135CA8"/>
    <w:rsid w:val="00135D52"/>
    <w:rsid w:val="00136095"/>
    <w:rsid w:val="0013623A"/>
    <w:rsid w:val="001367FE"/>
    <w:rsid w:val="00136AA4"/>
    <w:rsid w:val="00136F23"/>
    <w:rsid w:val="001422E7"/>
    <w:rsid w:val="001423C1"/>
    <w:rsid w:val="00143425"/>
    <w:rsid w:val="001441C5"/>
    <w:rsid w:val="00144A60"/>
    <w:rsid w:val="001454C5"/>
    <w:rsid w:val="00145A8B"/>
    <w:rsid w:val="00146C4B"/>
    <w:rsid w:val="00146E5B"/>
    <w:rsid w:val="00146FB4"/>
    <w:rsid w:val="001470F9"/>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10F"/>
    <w:rsid w:val="001635AB"/>
    <w:rsid w:val="00163BDF"/>
    <w:rsid w:val="00163F9A"/>
    <w:rsid w:val="001640A9"/>
    <w:rsid w:val="00164230"/>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4F2"/>
    <w:rsid w:val="00190EAE"/>
    <w:rsid w:val="00192B47"/>
    <w:rsid w:val="00193FD8"/>
    <w:rsid w:val="001945C0"/>
    <w:rsid w:val="00195107"/>
    <w:rsid w:val="001958CB"/>
    <w:rsid w:val="00196905"/>
    <w:rsid w:val="00196B65"/>
    <w:rsid w:val="00197018"/>
    <w:rsid w:val="001A0BB9"/>
    <w:rsid w:val="001A25D5"/>
    <w:rsid w:val="001A4C90"/>
    <w:rsid w:val="001A540F"/>
    <w:rsid w:val="001A6992"/>
    <w:rsid w:val="001A7012"/>
    <w:rsid w:val="001A72A0"/>
    <w:rsid w:val="001B0583"/>
    <w:rsid w:val="001B0786"/>
    <w:rsid w:val="001B0C43"/>
    <w:rsid w:val="001B1FA9"/>
    <w:rsid w:val="001B3FB0"/>
    <w:rsid w:val="001B5E4F"/>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D6"/>
    <w:rsid w:val="001D4D18"/>
    <w:rsid w:val="001D6C02"/>
    <w:rsid w:val="001D6F5A"/>
    <w:rsid w:val="001D7791"/>
    <w:rsid w:val="001E003E"/>
    <w:rsid w:val="001E02F6"/>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469F"/>
    <w:rsid w:val="001F54B7"/>
    <w:rsid w:val="001F555D"/>
    <w:rsid w:val="001F651C"/>
    <w:rsid w:val="001F6730"/>
    <w:rsid w:val="001F6D62"/>
    <w:rsid w:val="001F746E"/>
    <w:rsid w:val="001F7724"/>
    <w:rsid w:val="002012E8"/>
    <w:rsid w:val="00201777"/>
    <w:rsid w:val="002017BA"/>
    <w:rsid w:val="0020544B"/>
    <w:rsid w:val="00205906"/>
    <w:rsid w:val="002061F0"/>
    <w:rsid w:val="00206C72"/>
    <w:rsid w:val="00207854"/>
    <w:rsid w:val="00210313"/>
    <w:rsid w:val="00210689"/>
    <w:rsid w:val="00211035"/>
    <w:rsid w:val="002111DC"/>
    <w:rsid w:val="00211A12"/>
    <w:rsid w:val="00212DE6"/>
    <w:rsid w:val="00213C24"/>
    <w:rsid w:val="00213F2E"/>
    <w:rsid w:val="00215616"/>
    <w:rsid w:val="00215B7B"/>
    <w:rsid w:val="00216F1C"/>
    <w:rsid w:val="0021765D"/>
    <w:rsid w:val="00217B50"/>
    <w:rsid w:val="00217CBF"/>
    <w:rsid w:val="0022037A"/>
    <w:rsid w:val="0022301E"/>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1FFA"/>
    <w:rsid w:val="00242736"/>
    <w:rsid w:val="002429F5"/>
    <w:rsid w:val="0024339D"/>
    <w:rsid w:val="002437EA"/>
    <w:rsid w:val="0024520D"/>
    <w:rsid w:val="002452C8"/>
    <w:rsid w:val="002455A9"/>
    <w:rsid w:val="00245733"/>
    <w:rsid w:val="00246254"/>
    <w:rsid w:val="002464C1"/>
    <w:rsid w:val="00246DF3"/>
    <w:rsid w:val="0025078A"/>
    <w:rsid w:val="002509E4"/>
    <w:rsid w:val="00250B43"/>
    <w:rsid w:val="00251D3F"/>
    <w:rsid w:val="00252C95"/>
    <w:rsid w:val="00253680"/>
    <w:rsid w:val="00254B5C"/>
    <w:rsid w:val="00255143"/>
    <w:rsid w:val="00255876"/>
    <w:rsid w:val="00255964"/>
    <w:rsid w:val="00255CD6"/>
    <w:rsid w:val="00256185"/>
    <w:rsid w:val="0025767A"/>
    <w:rsid w:val="00257DB0"/>
    <w:rsid w:val="002603E3"/>
    <w:rsid w:val="00260DA7"/>
    <w:rsid w:val="0026181A"/>
    <w:rsid w:val="002621F4"/>
    <w:rsid w:val="002626CE"/>
    <w:rsid w:val="002637E1"/>
    <w:rsid w:val="002650A1"/>
    <w:rsid w:val="0026640A"/>
    <w:rsid w:val="00266FC0"/>
    <w:rsid w:val="002670D8"/>
    <w:rsid w:val="0026741E"/>
    <w:rsid w:val="00267AC8"/>
    <w:rsid w:val="00267F90"/>
    <w:rsid w:val="00267FF6"/>
    <w:rsid w:val="002713AD"/>
    <w:rsid w:val="00271468"/>
    <w:rsid w:val="002717CC"/>
    <w:rsid w:val="00271C74"/>
    <w:rsid w:val="00273442"/>
    <w:rsid w:val="002743E0"/>
    <w:rsid w:val="00274ACB"/>
    <w:rsid w:val="002756FA"/>
    <w:rsid w:val="0027668C"/>
    <w:rsid w:val="002773FF"/>
    <w:rsid w:val="0027753D"/>
    <w:rsid w:val="0027760E"/>
    <w:rsid w:val="00277DA0"/>
    <w:rsid w:val="002801E8"/>
    <w:rsid w:val="00280652"/>
    <w:rsid w:val="00280ED1"/>
    <w:rsid w:val="002814BC"/>
    <w:rsid w:val="002817A6"/>
    <w:rsid w:val="002818AF"/>
    <w:rsid w:val="00282FEB"/>
    <w:rsid w:val="00283052"/>
    <w:rsid w:val="0028418E"/>
    <w:rsid w:val="002841D8"/>
    <w:rsid w:val="00284211"/>
    <w:rsid w:val="002857DC"/>
    <w:rsid w:val="00286079"/>
    <w:rsid w:val="00286176"/>
    <w:rsid w:val="00286D94"/>
    <w:rsid w:val="00287482"/>
    <w:rsid w:val="0029079E"/>
    <w:rsid w:val="00290906"/>
    <w:rsid w:val="0029180B"/>
    <w:rsid w:val="002919B6"/>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6F14"/>
    <w:rsid w:val="002B7260"/>
    <w:rsid w:val="002B74EF"/>
    <w:rsid w:val="002B7585"/>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4E31"/>
    <w:rsid w:val="002D4E7A"/>
    <w:rsid w:val="002D51AD"/>
    <w:rsid w:val="002D51F9"/>
    <w:rsid w:val="002D6171"/>
    <w:rsid w:val="002D692F"/>
    <w:rsid w:val="002D6F59"/>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0E06"/>
    <w:rsid w:val="003113F9"/>
    <w:rsid w:val="003124F3"/>
    <w:rsid w:val="003125C6"/>
    <w:rsid w:val="00312F2A"/>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C5D"/>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4744"/>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1F7D"/>
    <w:rsid w:val="0035364E"/>
    <w:rsid w:val="00354D34"/>
    <w:rsid w:val="00355246"/>
    <w:rsid w:val="00355B2F"/>
    <w:rsid w:val="00355C84"/>
    <w:rsid w:val="00355D2F"/>
    <w:rsid w:val="00356A64"/>
    <w:rsid w:val="00360288"/>
    <w:rsid w:val="00360419"/>
    <w:rsid w:val="003608F1"/>
    <w:rsid w:val="003613CA"/>
    <w:rsid w:val="00361F8F"/>
    <w:rsid w:val="00362078"/>
    <w:rsid w:val="00363CBF"/>
    <w:rsid w:val="00364EB0"/>
    <w:rsid w:val="0036561B"/>
    <w:rsid w:val="0036659D"/>
    <w:rsid w:val="00366C38"/>
    <w:rsid w:val="00366F82"/>
    <w:rsid w:val="003707C8"/>
    <w:rsid w:val="00370957"/>
    <w:rsid w:val="00370A7A"/>
    <w:rsid w:val="00371137"/>
    <w:rsid w:val="0037165A"/>
    <w:rsid w:val="0037222C"/>
    <w:rsid w:val="00372350"/>
    <w:rsid w:val="003723B7"/>
    <w:rsid w:val="00372736"/>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F24"/>
    <w:rsid w:val="00382718"/>
    <w:rsid w:val="00382E7F"/>
    <w:rsid w:val="00383211"/>
    <w:rsid w:val="0038453A"/>
    <w:rsid w:val="00384917"/>
    <w:rsid w:val="00386185"/>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109E"/>
    <w:rsid w:val="003A19BA"/>
    <w:rsid w:val="003A1B26"/>
    <w:rsid w:val="003A2011"/>
    <w:rsid w:val="003A33A6"/>
    <w:rsid w:val="003A34E9"/>
    <w:rsid w:val="003A37DC"/>
    <w:rsid w:val="003A3C0D"/>
    <w:rsid w:val="003A3E6B"/>
    <w:rsid w:val="003A5901"/>
    <w:rsid w:val="003A5C82"/>
    <w:rsid w:val="003A5D77"/>
    <w:rsid w:val="003A6739"/>
    <w:rsid w:val="003A69FF"/>
    <w:rsid w:val="003B0447"/>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1D57"/>
    <w:rsid w:val="003C26A4"/>
    <w:rsid w:val="003C2DFB"/>
    <w:rsid w:val="003C31FD"/>
    <w:rsid w:val="003C3FD4"/>
    <w:rsid w:val="003C5DC3"/>
    <w:rsid w:val="003C7239"/>
    <w:rsid w:val="003D1881"/>
    <w:rsid w:val="003D1952"/>
    <w:rsid w:val="003D20E3"/>
    <w:rsid w:val="003D5D6C"/>
    <w:rsid w:val="003D6574"/>
    <w:rsid w:val="003D7708"/>
    <w:rsid w:val="003D7799"/>
    <w:rsid w:val="003E1AAF"/>
    <w:rsid w:val="003E1E3B"/>
    <w:rsid w:val="003E2F79"/>
    <w:rsid w:val="003E320C"/>
    <w:rsid w:val="003E359E"/>
    <w:rsid w:val="003E3D67"/>
    <w:rsid w:val="003E3EC4"/>
    <w:rsid w:val="003E4ACE"/>
    <w:rsid w:val="003E5273"/>
    <w:rsid w:val="003E5D8A"/>
    <w:rsid w:val="003E6315"/>
    <w:rsid w:val="003E65FB"/>
    <w:rsid w:val="003F0193"/>
    <w:rsid w:val="003F1130"/>
    <w:rsid w:val="003F142D"/>
    <w:rsid w:val="003F1871"/>
    <w:rsid w:val="003F1B12"/>
    <w:rsid w:val="003F27DD"/>
    <w:rsid w:val="003F2B96"/>
    <w:rsid w:val="003F4BBF"/>
    <w:rsid w:val="003F5423"/>
    <w:rsid w:val="003F58C1"/>
    <w:rsid w:val="003F60A6"/>
    <w:rsid w:val="003F615E"/>
    <w:rsid w:val="003F6958"/>
    <w:rsid w:val="003F779F"/>
    <w:rsid w:val="00400C0A"/>
    <w:rsid w:val="004015B2"/>
    <w:rsid w:val="004017C7"/>
    <w:rsid w:val="00402C3C"/>
    <w:rsid w:val="00403ABB"/>
    <w:rsid w:val="00404ACE"/>
    <w:rsid w:val="0040734F"/>
    <w:rsid w:val="0041000A"/>
    <w:rsid w:val="004102CA"/>
    <w:rsid w:val="004107A7"/>
    <w:rsid w:val="00410CFA"/>
    <w:rsid w:val="00410EC1"/>
    <w:rsid w:val="00411C9C"/>
    <w:rsid w:val="0041266E"/>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53A"/>
    <w:rsid w:val="00430CF7"/>
    <w:rsid w:val="00430E95"/>
    <w:rsid w:val="0043156C"/>
    <w:rsid w:val="004320DE"/>
    <w:rsid w:val="004321F0"/>
    <w:rsid w:val="00432907"/>
    <w:rsid w:val="00433E63"/>
    <w:rsid w:val="0043501C"/>
    <w:rsid w:val="00436613"/>
    <w:rsid w:val="00436BBE"/>
    <w:rsid w:val="00436DBD"/>
    <w:rsid w:val="00437802"/>
    <w:rsid w:val="0044244C"/>
    <w:rsid w:val="00442D39"/>
    <w:rsid w:val="00445CDE"/>
    <w:rsid w:val="00445DDD"/>
    <w:rsid w:val="00446BD7"/>
    <w:rsid w:val="004500ED"/>
    <w:rsid w:val="004501FA"/>
    <w:rsid w:val="00450470"/>
    <w:rsid w:val="00450893"/>
    <w:rsid w:val="00450986"/>
    <w:rsid w:val="004519AE"/>
    <w:rsid w:val="00451A16"/>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19D"/>
    <w:rsid w:val="00471B31"/>
    <w:rsid w:val="00472C57"/>
    <w:rsid w:val="0047398F"/>
    <w:rsid w:val="0047432B"/>
    <w:rsid w:val="0047586D"/>
    <w:rsid w:val="00477146"/>
    <w:rsid w:val="00480A0E"/>
    <w:rsid w:val="00481B11"/>
    <w:rsid w:val="00481C8C"/>
    <w:rsid w:val="00481CE7"/>
    <w:rsid w:val="00484EB5"/>
    <w:rsid w:val="004858CC"/>
    <w:rsid w:val="00485DF6"/>
    <w:rsid w:val="00486543"/>
    <w:rsid w:val="004873FF"/>
    <w:rsid w:val="00490BDE"/>
    <w:rsid w:val="00490CA0"/>
    <w:rsid w:val="004927CF"/>
    <w:rsid w:val="004937A8"/>
    <w:rsid w:val="00494185"/>
    <w:rsid w:val="004959A6"/>
    <w:rsid w:val="004960D4"/>
    <w:rsid w:val="00496676"/>
    <w:rsid w:val="004973B4"/>
    <w:rsid w:val="004A06E8"/>
    <w:rsid w:val="004A14D9"/>
    <w:rsid w:val="004A2DCB"/>
    <w:rsid w:val="004A36A1"/>
    <w:rsid w:val="004A36A5"/>
    <w:rsid w:val="004A3B5D"/>
    <w:rsid w:val="004A3BE5"/>
    <w:rsid w:val="004A4531"/>
    <w:rsid w:val="004A45E8"/>
    <w:rsid w:val="004A4A20"/>
    <w:rsid w:val="004A519B"/>
    <w:rsid w:val="004A5E59"/>
    <w:rsid w:val="004A6E9C"/>
    <w:rsid w:val="004A739F"/>
    <w:rsid w:val="004A73D2"/>
    <w:rsid w:val="004A7AC3"/>
    <w:rsid w:val="004B0066"/>
    <w:rsid w:val="004B02BB"/>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4A2F"/>
    <w:rsid w:val="004C702B"/>
    <w:rsid w:val="004C71DF"/>
    <w:rsid w:val="004C731A"/>
    <w:rsid w:val="004D0338"/>
    <w:rsid w:val="004D0F52"/>
    <w:rsid w:val="004D11C4"/>
    <w:rsid w:val="004D38ED"/>
    <w:rsid w:val="004D4587"/>
    <w:rsid w:val="004D4CFD"/>
    <w:rsid w:val="004D4FCA"/>
    <w:rsid w:val="004D546D"/>
    <w:rsid w:val="004D5EE9"/>
    <w:rsid w:val="004D67CA"/>
    <w:rsid w:val="004D77B1"/>
    <w:rsid w:val="004D7FC2"/>
    <w:rsid w:val="004E12EB"/>
    <w:rsid w:val="004E13A3"/>
    <w:rsid w:val="004E1788"/>
    <w:rsid w:val="004E2417"/>
    <w:rsid w:val="004E290F"/>
    <w:rsid w:val="004E3A2D"/>
    <w:rsid w:val="004E41AD"/>
    <w:rsid w:val="004E4DAA"/>
    <w:rsid w:val="004E4E81"/>
    <w:rsid w:val="004E4FC9"/>
    <w:rsid w:val="004E56AC"/>
    <w:rsid w:val="004E5865"/>
    <w:rsid w:val="004E5DC8"/>
    <w:rsid w:val="004E6D51"/>
    <w:rsid w:val="004E77BF"/>
    <w:rsid w:val="004E78CE"/>
    <w:rsid w:val="004E7F52"/>
    <w:rsid w:val="004F0EC6"/>
    <w:rsid w:val="004F1379"/>
    <w:rsid w:val="004F1394"/>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60B"/>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0D96"/>
    <w:rsid w:val="00541A60"/>
    <w:rsid w:val="00542402"/>
    <w:rsid w:val="005425F2"/>
    <w:rsid w:val="00542F38"/>
    <w:rsid w:val="00543237"/>
    <w:rsid w:val="0054426D"/>
    <w:rsid w:val="0054453D"/>
    <w:rsid w:val="0054500C"/>
    <w:rsid w:val="00545A52"/>
    <w:rsid w:val="005471E6"/>
    <w:rsid w:val="00550220"/>
    <w:rsid w:val="0055055C"/>
    <w:rsid w:val="005511AB"/>
    <w:rsid w:val="00552414"/>
    <w:rsid w:val="005529A9"/>
    <w:rsid w:val="005532BD"/>
    <w:rsid w:val="0055340C"/>
    <w:rsid w:val="00556A87"/>
    <w:rsid w:val="00556E11"/>
    <w:rsid w:val="005606ED"/>
    <w:rsid w:val="00560E92"/>
    <w:rsid w:val="00560F99"/>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5F12"/>
    <w:rsid w:val="00586878"/>
    <w:rsid w:val="00587016"/>
    <w:rsid w:val="00587483"/>
    <w:rsid w:val="0058759C"/>
    <w:rsid w:val="00591975"/>
    <w:rsid w:val="00592083"/>
    <w:rsid w:val="0059251E"/>
    <w:rsid w:val="005932AF"/>
    <w:rsid w:val="00593351"/>
    <w:rsid w:val="005947A7"/>
    <w:rsid w:val="00594E36"/>
    <w:rsid w:val="005954A7"/>
    <w:rsid w:val="0059622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24B1"/>
    <w:rsid w:val="005C3BA1"/>
    <w:rsid w:val="005C4471"/>
    <w:rsid w:val="005C48D7"/>
    <w:rsid w:val="005C4A97"/>
    <w:rsid w:val="005C4E84"/>
    <w:rsid w:val="005C5E48"/>
    <w:rsid w:val="005C638B"/>
    <w:rsid w:val="005C75E4"/>
    <w:rsid w:val="005C7ADD"/>
    <w:rsid w:val="005D065C"/>
    <w:rsid w:val="005D0FDF"/>
    <w:rsid w:val="005D179D"/>
    <w:rsid w:val="005D196F"/>
    <w:rsid w:val="005D1FCE"/>
    <w:rsid w:val="005D2634"/>
    <w:rsid w:val="005D2C47"/>
    <w:rsid w:val="005D2D67"/>
    <w:rsid w:val="005D5761"/>
    <w:rsid w:val="005D5922"/>
    <w:rsid w:val="005D5EEC"/>
    <w:rsid w:val="005D6444"/>
    <w:rsid w:val="005D6647"/>
    <w:rsid w:val="005E0DAE"/>
    <w:rsid w:val="005E1667"/>
    <w:rsid w:val="005E237F"/>
    <w:rsid w:val="005E2712"/>
    <w:rsid w:val="005E2A0B"/>
    <w:rsid w:val="005E35E5"/>
    <w:rsid w:val="005E394C"/>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56C2"/>
    <w:rsid w:val="005F6279"/>
    <w:rsid w:val="005F6F8D"/>
    <w:rsid w:val="005F7275"/>
    <w:rsid w:val="005F78E2"/>
    <w:rsid w:val="005F7C36"/>
    <w:rsid w:val="0060075D"/>
    <w:rsid w:val="006008D1"/>
    <w:rsid w:val="00600ED3"/>
    <w:rsid w:val="00601024"/>
    <w:rsid w:val="006012FD"/>
    <w:rsid w:val="0060174D"/>
    <w:rsid w:val="006019FA"/>
    <w:rsid w:val="00603371"/>
    <w:rsid w:val="006041B3"/>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6CDB"/>
    <w:rsid w:val="00617AD2"/>
    <w:rsid w:val="006207E6"/>
    <w:rsid w:val="00620E36"/>
    <w:rsid w:val="006233A0"/>
    <w:rsid w:val="00623455"/>
    <w:rsid w:val="00623C24"/>
    <w:rsid w:val="00624EF3"/>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5DC"/>
    <w:rsid w:val="00637A02"/>
    <w:rsid w:val="00637F2E"/>
    <w:rsid w:val="006412BC"/>
    <w:rsid w:val="00641C7E"/>
    <w:rsid w:val="00642668"/>
    <w:rsid w:val="00642C6B"/>
    <w:rsid w:val="00642E7D"/>
    <w:rsid w:val="00643CDC"/>
    <w:rsid w:val="00644EF3"/>
    <w:rsid w:val="00645141"/>
    <w:rsid w:val="00645A6A"/>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59F2"/>
    <w:rsid w:val="00655B75"/>
    <w:rsid w:val="00656AA6"/>
    <w:rsid w:val="00657765"/>
    <w:rsid w:val="00657D16"/>
    <w:rsid w:val="0066014B"/>
    <w:rsid w:val="00660D43"/>
    <w:rsid w:val="006613E2"/>
    <w:rsid w:val="006620F2"/>
    <w:rsid w:val="006644C9"/>
    <w:rsid w:val="006645DA"/>
    <w:rsid w:val="00665138"/>
    <w:rsid w:val="006655CD"/>
    <w:rsid w:val="00665FBB"/>
    <w:rsid w:val="00665FF8"/>
    <w:rsid w:val="006667E3"/>
    <w:rsid w:val="006667EB"/>
    <w:rsid w:val="0067064F"/>
    <w:rsid w:val="00671696"/>
    <w:rsid w:val="00671DC9"/>
    <w:rsid w:val="00672524"/>
    <w:rsid w:val="00673644"/>
    <w:rsid w:val="0067365B"/>
    <w:rsid w:val="00673816"/>
    <w:rsid w:val="006738FB"/>
    <w:rsid w:val="00673B31"/>
    <w:rsid w:val="00673B5B"/>
    <w:rsid w:val="00673CA9"/>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3A"/>
    <w:rsid w:val="006852D6"/>
    <w:rsid w:val="006857B4"/>
    <w:rsid w:val="00685DCB"/>
    <w:rsid w:val="0068632E"/>
    <w:rsid w:val="00686511"/>
    <w:rsid w:val="00686CE8"/>
    <w:rsid w:val="0068707E"/>
    <w:rsid w:val="00687FDE"/>
    <w:rsid w:val="00690C56"/>
    <w:rsid w:val="0069172B"/>
    <w:rsid w:val="00692E55"/>
    <w:rsid w:val="006934D0"/>
    <w:rsid w:val="0069366D"/>
    <w:rsid w:val="006936E7"/>
    <w:rsid w:val="00693E7E"/>
    <w:rsid w:val="00694A3E"/>
    <w:rsid w:val="00694B55"/>
    <w:rsid w:val="00695078"/>
    <w:rsid w:val="006955E3"/>
    <w:rsid w:val="00695A64"/>
    <w:rsid w:val="00696326"/>
    <w:rsid w:val="006970E2"/>
    <w:rsid w:val="0069715A"/>
    <w:rsid w:val="006A04C9"/>
    <w:rsid w:val="006A06C3"/>
    <w:rsid w:val="006A06E2"/>
    <w:rsid w:val="006A07DF"/>
    <w:rsid w:val="006A0A99"/>
    <w:rsid w:val="006A2058"/>
    <w:rsid w:val="006A3259"/>
    <w:rsid w:val="006A32CD"/>
    <w:rsid w:val="006A4758"/>
    <w:rsid w:val="006A491B"/>
    <w:rsid w:val="006A4CD0"/>
    <w:rsid w:val="006A5714"/>
    <w:rsid w:val="006A66FC"/>
    <w:rsid w:val="006A695E"/>
    <w:rsid w:val="006A6F89"/>
    <w:rsid w:val="006B0DA9"/>
    <w:rsid w:val="006B13BC"/>
    <w:rsid w:val="006B2224"/>
    <w:rsid w:val="006B25BA"/>
    <w:rsid w:val="006B29BA"/>
    <w:rsid w:val="006B38A5"/>
    <w:rsid w:val="006B4A58"/>
    <w:rsid w:val="006B5E77"/>
    <w:rsid w:val="006B63BB"/>
    <w:rsid w:val="006B6A26"/>
    <w:rsid w:val="006B71C7"/>
    <w:rsid w:val="006B73F6"/>
    <w:rsid w:val="006B78E1"/>
    <w:rsid w:val="006C0E43"/>
    <w:rsid w:val="006C1841"/>
    <w:rsid w:val="006C18EB"/>
    <w:rsid w:val="006C1A18"/>
    <w:rsid w:val="006C1B6B"/>
    <w:rsid w:val="006C2017"/>
    <w:rsid w:val="006C2688"/>
    <w:rsid w:val="006C2DA3"/>
    <w:rsid w:val="006C31F7"/>
    <w:rsid w:val="006C345A"/>
    <w:rsid w:val="006C44B5"/>
    <w:rsid w:val="006C492A"/>
    <w:rsid w:val="006C52D6"/>
    <w:rsid w:val="006C535A"/>
    <w:rsid w:val="006C6603"/>
    <w:rsid w:val="006C7248"/>
    <w:rsid w:val="006C7CC6"/>
    <w:rsid w:val="006D0A35"/>
    <w:rsid w:val="006D2155"/>
    <w:rsid w:val="006D2344"/>
    <w:rsid w:val="006D4182"/>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E5080"/>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2708"/>
    <w:rsid w:val="007031AD"/>
    <w:rsid w:val="0070384E"/>
    <w:rsid w:val="007039BC"/>
    <w:rsid w:val="00705ADD"/>
    <w:rsid w:val="00705D66"/>
    <w:rsid w:val="00707A69"/>
    <w:rsid w:val="00710740"/>
    <w:rsid w:val="00711526"/>
    <w:rsid w:val="007132C7"/>
    <w:rsid w:val="00713DBB"/>
    <w:rsid w:val="00714B9B"/>
    <w:rsid w:val="00721167"/>
    <w:rsid w:val="00721D9A"/>
    <w:rsid w:val="00723B8D"/>
    <w:rsid w:val="00723B93"/>
    <w:rsid w:val="00723C3A"/>
    <w:rsid w:val="007251B2"/>
    <w:rsid w:val="0072641B"/>
    <w:rsid w:val="007266DC"/>
    <w:rsid w:val="0072717F"/>
    <w:rsid w:val="00727EEF"/>
    <w:rsid w:val="00727F41"/>
    <w:rsid w:val="00730507"/>
    <w:rsid w:val="00730BB4"/>
    <w:rsid w:val="007311CC"/>
    <w:rsid w:val="0073139A"/>
    <w:rsid w:val="00731606"/>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509"/>
    <w:rsid w:val="007446F8"/>
    <w:rsid w:val="00744A23"/>
    <w:rsid w:val="00744CF3"/>
    <w:rsid w:val="00744D88"/>
    <w:rsid w:val="00745511"/>
    <w:rsid w:val="007462C7"/>
    <w:rsid w:val="00746488"/>
    <w:rsid w:val="00746B69"/>
    <w:rsid w:val="00747B59"/>
    <w:rsid w:val="00747EDA"/>
    <w:rsid w:val="00747FDD"/>
    <w:rsid w:val="00751E04"/>
    <w:rsid w:val="0075256B"/>
    <w:rsid w:val="00752689"/>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19A"/>
    <w:rsid w:val="0076726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29B0"/>
    <w:rsid w:val="007B386E"/>
    <w:rsid w:val="007B4398"/>
    <w:rsid w:val="007B462C"/>
    <w:rsid w:val="007B48A4"/>
    <w:rsid w:val="007C0F97"/>
    <w:rsid w:val="007C1AB4"/>
    <w:rsid w:val="007C1C79"/>
    <w:rsid w:val="007C1D25"/>
    <w:rsid w:val="007C1DB2"/>
    <w:rsid w:val="007C20EE"/>
    <w:rsid w:val="007C2244"/>
    <w:rsid w:val="007C2751"/>
    <w:rsid w:val="007C2780"/>
    <w:rsid w:val="007C28B6"/>
    <w:rsid w:val="007C2BCF"/>
    <w:rsid w:val="007C3257"/>
    <w:rsid w:val="007C35CA"/>
    <w:rsid w:val="007C3EDD"/>
    <w:rsid w:val="007C4071"/>
    <w:rsid w:val="007C4153"/>
    <w:rsid w:val="007C573F"/>
    <w:rsid w:val="007C62ED"/>
    <w:rsid w:val="007C6F91"/>
    <w:rsid w:val="007C7D06"/>
    <w:rsid w:val="007D0193"/>
    <w:rsid w:val="007D1584"/>
    <w:rsid w:val="007D1CE3"/>
    <w:rsid w:val="007D2695"/>
    <w:rsid w:val="007D2C21"/>
    <w:rsid w:val="007D4673"/>
    <w:rsid w:val="007D4CBE"/>
    <w:rsid w:val="007D5386"/>
    <w:rsid w:val="007D5683"/>
    <w:rsid w:val="007E055B"/>
    <w:rsid w:val="007E0563"/>
    <w:rsid w:val="007E1501"/>
    <w:rsid w:val="007E1AE3"/>
    <w:rsid w:val="007E314B"/>
    <w:rsid w:val="007E3873"/>
    <w:rsid w:val="007E3C7C"/>
    <w:rsid w:val="007E41EC"/>
    <w:rsid w:val="007E5621"/>
    <w:rsid w:val="007E613F"/>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07BA2"/>
    <w:rsid w:val="00810950"/>
    <w:rsid w:val="00811239"/>
    <w:rsid w:val="008112D2"/>
    <w:rsid w:val="00811B5F"/>
    <w:rsid w:val="008138B3"/>
    <w:rsid w:val="0081398B"/>
    <w:rsid w:val="00816487"/>
    <w:rsid w:val="00820E22"/>
    <w:rsid w:val="00820E94"/>
    <w:rsid w:val="008215D9"/>
    <w:rsid w:val="008218DA"/>
    <w:rsid w:val="0082306A"/>
    <w:rsid w:val="0082376D"/>
    <w:rsid w:val="00824057"/>
    <w:rsid w:val="008258FD"/>
    <w:rsid w:val="00825F13"/>
    <w:rsid w:val="00826027"/>
    <w:rsid w:val="00826975"/>
    <w:rsid w:val="00827B45"/>
    <w:rsid w:val="008304BC"/>
    <w:rsid w:val="008309C8"/>
    <w:rsid w:val="00831061"/>
    <w:rsid w:val="008317D9"/>
    <w:rsid w:val="00831D58"/>
    <w:rsid w:val="008322F3"/>
    <w:rsid w:val="008325BA"/>
    <w:rsid w:val="008327D2"/>
    <w:rsid w:val="008327DE"/>
    <w:rsid w:val="008328B0"/>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283F"/>
    <w:rsid w:val="00883409"/>
    <w:rsid w:val="00883446"/>
    <w:rsid w:val="00883537"/>
    <w:rsid w:val="00884811"/>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9BC"/>
    <w:rsid w:val="008A4CD7"/>
    <w:rsid w:val="008A585A"/>
    <w:rsid w:val="008A6A25"/>
    <w:rsid w:val="008A6B69"/>
    <w:rsid w:val="008A6E56"/>
    <w:rsid w:val="008A7357"/>
    <w:rsid w:val="008A7393"/>
    <w:rsid w:val="008B00B9"/>
    <w:rsid w:val="008B0170"/>
    <w:rsid w:val="008B0D53"/>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4D7"/>
    <w:rsid w:val="008C080F"/>
    <w:rsid w:val="008C1E57"/>
    <w:rsid w:val="008C2F7C"/>
    <w:rsid w:val="008C328F"/>
    <w:rsid w:val="008C3C3F"/>
    <w:rsid w:val="008C44F6"/>
    <w:rsid w:val="008C45AC"/>
    <w:rsid w:val="008C545B"/>
    <w:rsid w:val="008C5578"/>
    <w:rsid w:val="008C5FDD"/>
    <w:rsid w:val="008C74CF"/>
    <w:rsid w:val="008C7D7A"/>
    <w:rsid w:val="008C7F52"/>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306"/>
    <w:rsid w:val="008E79C4"/>
    <w:rsid w:val="008E7BD1"/>
    <w:rsid w:val="008F0ABA"/>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4CEB"/>
    <w:rsid w:val="00910820"/>
    <w:rsid w:val="0091110B"/>
    <w:rsid w:val="009120EA"/>
    <w:rsid w:val="0091219A"/>
    <w:rsid w:val="0091333A"/>
    <w:rsid w:val="00913D3A"/>
    <w:rsid w:val="00915158"/>
    <w:rsid w:val="00915221"/>
    <w:rsid w:val="0091649A"/>
    <w:rsid w:val="00921035"/>
    <w:rsid w:val="009212BC"/>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369F4"/>
    <w:rsid w:val="009407A6"/>
    <w:rsid w:val="009412E2"/>
    <w:rsid w:val="009419BC"/>
    <w:rsid w:val="00941CF1"/>
    <w:rsid w:val="00942270"/>
    <w:rsid w:val="0094321E"/>
    <w:rsid w:val="00944929"/>
    <w:rsid w:val="009455A6"/>
    <w:rsid w:val="0094676F"/>
    <w:rsid w:val="00946E19"/>
    <w:rsid w:val="009473E9"/>
    <w:rsid w:val="00951049"/>
    <w:rsid w:val="00951A0B"/>
    <w:rsid w:val="00953532"/>
    <w:rsid w:val="009539D1"/>
    <w:rsid w:val="00953C84"/>
    <w:rsid w:val="00956721"/>
    <w:rsid w:val="00956767"/>
    <w:rsid w:val="00957C95"/>
    <w:rsid w:val="00957D7D"/>
    <w:rsid w:val="00960D14"/>
    <w:rsid w:val="0096160E"/>
    <w:rsid w:val="0096167D"/>
    <w:rsid w:val="0096277A"/>
    <w:rsid w:val="00964B19"/>
    <w:rsid w:val="00964E0D"/>
    <w:rsid w:val="00965580"/>
    <w:rsid w:val="009658B9"/>
    <w:rsid w:val="009665D2"/>
    <w:rsid w:val="00967017"/>
    <w:rsid w:val="009676A4"/>
    <w:rsid w:val="0097014C"/>
    <w:rsid w:val="00970FBE"/>
    <w:rsid w:val="0097318B"/>
    <w:rsid w:val="0097340D"/>
    <w:rsid w:val="00973894"/>
    <w:rsid w:val="009742E9"/>
    <w:rsid w:val="009755CE"/>
    <w:rsid w:val="00975C14"/>
    <w:rsid w:val="0097617C"/>
    <w:rsid w:val="00976369"/>
    <w:rsid w:val="00976392"/>
    <w:rsid w:val="009763A7"/>
    <w:rsid w:val="00976A2F"/>
    <w:rsid w:val="00976B96"/>
    <w:rsid w:val="00977800"/>
    <w:rsid w:val="009779F6"/>
    <w:rsid w:val="009802A9"/>
    <w:rsid w:val="00981B2F"/>
    <w:rsid w:val="00982E8A"/>
    <w:rsid w:val="0098348A"/>
    <w:rsid w:val="00983FFA"/>
    <w:rsid w:val="00984AD3"/>
    <w:rsid w:val="00990200"/>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BE5"/>
    <w:rsid w:val="00996DA6"/>
    <w:rsid w:val="009A0E6A"/>
    <w:rsid w:val="009A1942"/>
    <w:rsid w:val="009A1AB9"/>
    <w:rsid w:val="009A277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10DB"/>
    <w:rsid w:val="009D242A"/>
    <w:rsid w:val="009D2771"/>
    <w:rsid w:val="009D2775"/>
    <w:rsid w:val="009D2B7B"/>
    <w:rsid w:val="009D3028"/>
    <w:rsid w:val="009D58A1"/>
    <w:rsid w:val="009D6315"/>
    <w:rsid w:val="009D67BE"/>
    <w:rsid w:val="009D6B88"/>
    <w:rsid w:val="009D7D8F"/>
    <w:rsid w:val="009D7F6D"/>
    <w:rsid w:val="009E0336"/>
    <w:rsid w:val="009E2C85"/>
    <w:rsid w:val="009E2DBC"/>
    <w:rsid w:val="009E346B"/>
    <w:rsid w:val="009E3D95"/>
    <w:rsid w:val="009E590D"/>
    <w:rsid w:val="009E6821"/>
    <w:rsid w:val="009E6E11"/>
    <w:rsid w:val="009E6E68"/>
    <w:rsid w:val="009E71B6"/>
    <w:rsid w:val="009E77F8"/>
    <w:rsid w:val="009F01C2"/>
    <w:rsid w:val="009F08F4"/>
    <w:rsid w:val="009F1564"/>
    <w:rsid w:val="009F312D"/>
    <w:rsid w:val="009F431B"/>
    <w:rsid w:val="009F4F60"/>
    <w:rsid w:val="009F65C9"/>
    <w:rsid w:val="009F734F"/>
    <w:rsid w:val="009F7ABF"/>
    <w:rsid w:val="00A007C1"/>
    <w:rsid w:val="00A01973"/>
    <w:rsid w:val="00A01E7F"/>
    <w:rsid w:val="00A02EFA"/>
    <w:rsid w:val="00A0305E"/>
    <w:rsid w:val="00A03D32"/>
    <w:rsid w:val="00A041D4"/>
    <w:rsid w:val="00A04EB4"/>
    <w:rsid w:val="00A053BB"/>
    <w:rsid w:val="00A0567F"/>
    <w:rsid w:val="00A066A4"/>
    <w:rsid w:val="00A07CA5"/>
    <w:rsid w:val="00A1045A"/>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614C"/>
    <w:rsid w:val="00A26503"/>
    <w:rsid w:val="00A269B1"/>
    <w:rsid w:val="00A26D41"/>
    <w:rsid w:val="00A26D66"/>
    <w:rsid w:val="00A3142F"/>
    <w:rsid w:val="00A314D5"/>
    <w:rsid w:val="00A31725"/>
    <w:rsid w:val="00A31B88"/>
    <w:rsid w:val="00A32837"/>
    <w:rsid w:val="00A33B96"/>
    <w:rsid w:val="00A34574"/>
    <w:rsid w:val="00A34736"/>
    <w:rsid w:val="00A35EA2"/>
    <w:rsid w:val="00A374AE"/>
    <w:rsid w:val="00A37A97"/>
    <w:rsid w:val="00A37D9A"/>
    <w:rsid w:val="00A37E41"/>
    <w:rsid w:val="00A37FA7"/>
    <w:rsid w:val="00A43488"/>
    <w:rsid w:val="00A4360E"/>
    <w:rsid w:val="00A43854"/>
    <w:rsid w:val="00A43B27"/>
    <w:rsid w:val="00A44DB0"/>
    <w:rsid w:val="00A452B7"/>
    <w:rsid w:val="00A477FD"/>
    <w:rsid w:val="00A515F2"/>
    <w:rsid w:val="00A51D1A"/>
    <w:rsid w:val="00A51FAE"/>
    <w:rsid w:val="00A52E26"/>
    <w:rsid w:val="00A52FC7"/>
    <w:rsid w:val="00A532FC"/>
    <w:rsid w:val="00A55C96"/>
    <w:rsid w:val="00A56B6C"/>
    <w:rsid w:val="00A600BF"/>
    <w:rsid w:val="00A606FF"/>
    <w:rsid w:val="00A615A6"/>
    <w:rsid w:val="00A61738"/>
    <w:rsid w:val="00A61E2E"/>
    <w:rsid w:val="00A64006"/>
    <w:rsid w:val="00A652EF"/>
    <w:rsid w:val="00A6541B"/>
    <w:rsid w:val="00A656CF"/>
    <w:rsid w:val="00A65C8E"/>
    <w:rsid w:val="00A66773"/>
    <w:rsid w:val="00A673F5"/>
    <w:rsid w:val="00A676A3"/>
    <w:rsid w:val="00A678BE"/>
    <w:rsid w:val="00A7160C"/>
    <w:rsid w:val="00A716C4"/>
    <w:rsid w:val="00A71778"/>
    <w:rsid w:val="00A71E9D"/>
    <w:rsid w:val="00A71FCC"/>
    <w:rsid w:val="00A722B2"/>
    <w:rsid w:val="00A72495"/>
    <w:rsid w:val="00A7250C"/>
    <w:rsid w:val="00A72550"/>
    <w:rsid w:val="00A72629"/>
    <w:rsid w:val="00A727E7"/>
    <w:rsid w:val="00A72C51"/>
    <w:rsid w:val="00A72DF7"/>
    <w:rsid w:val="00A73815"/>
    <w:rsid w:val="00A73CF7"/>
    <w:rsid w:val="00A74E1B"/>
    <w:rsid w:val="00A75115"/>
    <w:rsid w:val="00A7517A"/>
    <w:rsid w:val="00A753D8"/>
    <w:rsid w:val="00A758F2"/>
    <w:rsid w:val="00A776C5"/>
    <w:rsid w:val="00A809E1"/>
    <w:rsid w:val="00A80BA2"/>
    <w:rsid w:val="00A8216B"/>
    <w:rsid w:val="00A82540"/>
    <w:rsid w:val="00A830AA"/>
    <w:rsid w:val="00A834E2"/>
    <w:rsid w:val="00A8537C"/>
    <w:rsid w:val="00A85F54"/>
    <w:rsid w:val="00A86553"/>
    <w:rsid w:val="00A86F29"/>
    <w:rsid w:val="00A872CD"/>
    <w:rsid w:val="00A90302"/>
    <w:rsid w:val="00A90349"/>
    <w:rsid w:val="00A90868"/>
    <w:rsid w:val="00A90B71"/>
    <w:rsid w:val="00A91E2E"/>
    <w:rsid w:val="00A92A67"/>
    <w:rsid w:val="00A94473"/>
    <w:rsid w:val="00A9486E"/>
    <w:rsid w:val="00A957F5"/>
    <w:rsid w:val="00A96523"/>
    <w:rsid w:val="00A96C89"/>
    <w:rsid w:val="00A96E1B"/>
    <w:rsid w:val="00A97458"/>
    <w:rsid w:val="00A979AC"/>
    <w:rsid w:val="00A97E9F"/>
    <w:rsid w:val="00A97ED0"/>
    <w:rsid w:val="00AA05D1"/>
    <w:rsid w:val="00AA0962"/>
    <w:rsid w:val="00AA0C8B"/>
    <w:rsid w:val="00AA14AB"/>
    <w:rsid w:val="00AA151B"/>
    <w:rsid w:val="00AA1AD8"/>
    <w:rsid w:val="00AA3699"/>
    <w:rsid w:val="00AA41DD"/>
    <w:rsid w:val="00AA48AB"/>
    <w:rsid w:val="00AA52DA"/>
    <w:rsid w:val="00AA5E60"/>
    <w:rsid w:val="00AA6A7C"/>
    <w:rsid w:val="00AA7FB2"/>
    <w:rsid w:val="00AB026B"/>
    <w:rsid w:val="00AB09EE"/>
    <w:rsid w:val="00AB39BE"/>
    <w:rsid w:val="00AB41EB"/>
    <w:rsid w:val="00AB4ECA"/>
    <w:rsid w:val="00AB5DFB"/>
    <w:rsid w:val="00AB7C3C"/>
    <w:rsid w:val="00AC04D1"/>
    <w:rsid w:val="00AC0F7E"/>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BE1"/>
    <w:rsid w:val="00AE0ED7"/>
    <w:rsid w:val="00AE119E"/>
    <w:rsid w:val="00AE1815"/>
    <w:rsid w:val="00AE29E8"/>
    <w:rsid w:val="00AE2ECD"/>
    <w:rsid w:val="00AE2F9B"/>
    <w:rsid w:val="00AE4997"/>
    <w:rsid w:val="00AE4C4B"/>
    <w:rsid w:val="00AE59AA"/>
    <w:rsid w:val="00AE62F0"/>
    <w:rsid w:val="00AE78B3"/>
    <w:rsid w:val="00AF012F"/>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4A1D"/>
    <w:rsid w:val="00B05A95"/>
    <w:rsid w:val="00B05B0B"/>
    <w:rsid w:val="00B05BFC"/>
    <w:rsid w:val="00B06329"/>
    <w:rsid w:val="00B07080"/>
    <w:rsid w:val="00B0744B"/>
    <w:rsid w:val="00B076D8"/>
    <w:rsid w:val="00B10391"/>
    <w:rsid w:val="00B10B2A"/>
    <w:rsid w:val="00B116D0"/>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39F"/>
    <w:rsid w:val="00B44462"/>
    <w:rsid w:val="00B44495"/>
    <w:rsid w:val="00B4592C"/>
    <w:rsid w:val="00B45E77"/>
    <w:rsid w:val="00B4602B"/>
    <w:rsid w:val="00B4764D"/>
    <w:rsid w:val="00B4792E"/>
    <w:rsid w:val="00B47F5A"/>
    <w:rsid w:val="00B50444"/>
    <w:rsid w:val="00B51298"/>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8E3"/>
    <w:rsid w:val="00B61E3F"/>
    <w:rsid w:val="00B63009"/>
    <w:rsid w:val="00B63208"/>
    <w:rsid w:val="00B6365A"/>
    <w:rsid w:val="00B638B7"/>
    <w:rsid w:val="00B641AD"/>
    <w:rsid w:val="00B643D2"/>
    <w:rsid w:val="00B64F6A"/>
    <w:rsid w:val="00B6518E"/>
    <w:rsid w:val="00B65B32"/>
    <w:rsid w:val="00B66CB4"/>
    <w:rsid w:val="00B706C1"/>
    <w:rsid w:val="00B71346"/>
    <w:rsid w:val="00B7344A"/>
    <w:rsid w:val="00B73C0E"/>
    <w:rsid w:val="00B73CB6"/>
    <w:rsid w:val="00B74313"/>
    <w:rsid w:val="00B749CB"/>
    <w:rsid w:val="00B74FE5"/>
    <w:rsid w:val="00B76344"/>
    <w:rsid w:val="00B76DAC"/>
    <w:rsid w:val="00B77BB6"/>
    <w:rsid w:val="00B80EBA"/>
    <w:rsid w:val="00B819B5"/>
    <w:rsid w:val="00B81A15"/>
    <w:rsid w:val="00B82422"/>
    <w:rsid w:val="00B825D5"/>
    <w:rsid w:val="00B835EE"/>
    <w:rsid w:val="00B83A54"/>
    <w:rsid w:val="00B843BF"/>
    <w:rsid w:val="00B85148"/>
    <w:rsid w:val="00B85234"/>
    <w:rsid w:val="00B8547C"/>
    <w:rsid w:val="00B8557E"/>
    <w:rsid w:val="00B855B5"/>
    <w:rsid w:val="00B8566D"/>
    <w:rsid w:val="00B86A6F"/>
    <w:rsid w:val="00B870EC"/>
    <w:rsid w:val="00B87206"/>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0E04"/>
    <w:rsid w:val="00BA1B87"/>
    <w:rsid w:val="00BA2177"/>
    <w:rsid w:val="00BA36BA"/>
    <w:rsid w:val="00BA3C58"/>
    <w:rsid w:val="00BA3FEE"/>
    <w:rsid w:val="00BA438D"/>
    <w:rsid w:val="00BA4981"/>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83D"/>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67D"/>
    <w:rsid w:val="00BE4883"/>
    <w:rsid w:val="00BE5293"/>
    <w:rsid w:val="00BE5EB7"/>
    <w:rsid w:val="00BE643B"/>
    <w:rsid w:val="00BE6D3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6C"/>
    <w:rsid w:val="00C0438A"/>
    <w:rsid w:val="00C04875"/>
    <w:rsid w:val="00C05828"/>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4E3A"/>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73C"/>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ABE"/>
    <w:rsid w:val="00C57BAA"/>
    <w:rsid w:val="00C6095B"/>
    <w:rsid w:val="00C60B49"/>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2A"/>
    <w:rsid w:val="00C72772"/>
    <w:rsid w:val="00C72C72"/>
    <w:rsid w:val="00C73E90"/>
    <w:rsid w:val="00C7588A"/>
    <w:rsid w:val="00C75BC0"/>
    <w:rsid w:val="00C76379"/>
    <w:rsid w:val="00C8030C"/>
    <w:rsid w:val="00C81288"/>
    <w:rsid w:val="00C81F7D"/>
    <w:rsid w:val="00C81FB9"/>
    <w:rsid w:val="00C82AD8"/>
    <w:rsid w:val="00C8498D"/>
    <w:rsid w:val="00C84F2D"/>
    <w:rsid w:val="00C85272"/>
    <w:rsid w:val="00C856A1"/>
    <w:rsid w:val="00C85B6D"/>
    <w:rsid w:val="00C86151"/>
    <w:rsid w:val="00C86568"/>
    <w:rsid w:val="00C86F2A"/>
    <w:rsid w:val="00C905D6"/>
    <w:rsid w:val="00C90BC9"/>
    <w:rsid w:val="00C913DA"/>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A7A04"/>
    <w:rsid w:val="00CB06AB"/>
    <w:rsid w:val="00CB17B7"/>
    <w:rsid w:val="00CB19CD"/>
    <w:rsid w:val="00CB1B23"/>
    <w:rsid w:val="00CB20D3"/>
    <w:rsid w:val="00CB2448"/>
    <w:rsid w:val="00CB2850"/>
    <w:rsid w:val="00CB3163"/>
    <w:rsid w:val="00CB463C"/>
    <w:rsid w:val="00CB4BDF"/>
    <w:rsid w:val="00CB5D8A"/>
    <w:rsid w:val="00CB5F77"/>
    <w:rsid w:val="00CB77BD"/>
    <w:rsid w:val="00CB7993"/>
    <w:rsid w:val="00CB7CB2"/>
    <w:rsid w:val="00CC0BC7"/>
    <w:rsid w:val="00CC0DF7"/>
    <w:rsid w:val="00CC1D9E"/>
    <w:rsid w:val="00CC2854"/>
    <w:rsid w:val="00CC35F7"/>
    <w:rsid w:val="00CC3D11"/>
    <w:rsid w:val="00CC4CD2"/>
    <w:rsid w:val="00CC5885"/>
    <w:rsid w:val="00CC5D23"/>
    <w:rsid w:val="00CC60B7"/>
    <w:rsid w:val="00CC60F2"/>
    <w:rsid w:val="00CC6594"/>
    <w:rsid w:val="00CD0894"/>
    <w:rsid w:val="00CD08AE"/>
    <w:rsid w:val="00CD0B58"/>
    <w:rsid w:val="00CD17AC"/>
    <w:rsid w:val="00CD191D"/>
    <w:rsid w:val="00CD32DC"/>
    <w:rsid w:val="00CD3F48"/>
    <w:rsid w:val="00CD55E5"/>
    <w:rsid w:val="00CD6D7E"/>
    <w:rsid w:val="00CD703D"/>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1B4"/>
    <w:rsid w:val="00CF7704"/>
    <w:rsid w:val="00D00C6F"/>
    <w:rsid w:val="00D01354"/>
    <w:rsid w:val="00D0136C"/>
    <w:rsid w:val="00D0138A"/>
    <w:rsid w:val="00D02F20"/>
    <w:rsid w:val="00D06B2C"/>
    <w:rsid w:val="00D07B16"/>
    <w:rsid w:val="00D1030E"/>
    <w:rsid w:val="00D111FA"/>
    <w:rsid w:val="00D116F5"/>
    <w:rsid w:val="00D11C8A"/>
    <w:rsid w:val="00D1470C"/>
    <w:rsid w:val="00D14C69"/>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322A"/>
    <w:rsid w:val="00D243E5"/>
    <w:rsid w:val="00D24453"/>
    <w:rsid w:val="00D2476E"/>
    <w:rsid w:val="00D24F2F"/>
    <w:rsid w:val="00D25836"/>
    <w:rsid w:val="00D26BAA"/>
    <w:rsid w:val="00D27A82"/>
    <w:rsid w:val="00D27F28"/>
    <w:rsid w:val="00D27FB7"/>
    <w:rsid w:val="00D30E0B"/>
    <w:rsid w:val="00D32D60"/>
    <w:rsid w:val="00D32F71"/>
    <w:rsid w:val="00D341CB"/>
    <w:rsid w:val="00D3575C"/>
    <w:rsid w:val="00D367A7"/>
    <w:rsid w:val="00D36C50"/>
    <w:rsid w:val="00D40624"/>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50BA2"/>
    <w:rsid w:val="00D51C11"/>
    <w:rsid w:val="00D5261E"/>
    <w:rsid w:val="00D534EC"/>
    <w:rsid w:val="00D5393F"/>
    <w:rsid w:val="00D54EF9"/>
    <w:rsid w:val="00D550C6"/>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67F19"/>
    <w:rsid w:val="00D70762"/>
    <w:rsid w:val="00D70A48"/>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101"/>
    <w:rsid w:val="00D85DA9"/>
    <w:rsid w:val="00D864FE"/>
    <w:rsid w:val="00D87608"/>
    <w:rsid w:val="00D87BD7"/>
    <w:rsid w:val="00D87E8B"/>
    <w:rsid w:val="00D90933"/>
    <w:rsid w:val="00D9128D"/>
    <w:rsid w:val="00D91B7C"/>
    <w:rsid w:val="00D91ED4"/>
    <w:rsid w:val="00D92E7D"/>
    <w:rsid w:val="00D93CB6"/>
    <w:rsid w:val="00D93FCE"/>
    <w:rsid w:val="00D9403E"/>
    <w:rsid w:val="00D9620F"/>
    <w:rsid w:val="00D96C03"/>
    <w:rsid w:val="00D96C59"/>
    <w:rsid w:val="00D97169"/>
    <w:rsid w:val="00D97A74"/>
    <w:rsid w:val="00D97D9E"/>
    <w:rsid w:val="00DA162D"/>
    <w:rsid w:val="00DA2047"/>
    <w:rsid w:val="00DA35FF"/>
    <w:rsid w:val="00DA396C"/>
    <w:rsid w:val="00DA3B92"/>
    <w:rsid w:val="00DA41C2"/>
    <w:rsid w:val="00DA420B"/>
    <w:rsid w:val="00DA4FDB"/>
    <w:rsid w:val="00DA6C04"/>
    <w:rsid w:val="00DA7FCC"/>
    <w:rsid w:val="00DB0342"/>
    <w:rsid w:val="00DB083C"/>
    <w:rsid w:val="00DB0C28"/>
    <w:rsid w:val="00DB200B"/>
    <w:rsid w:val="00DB2072"/>
    <w:rsid w:val="00DB2A06"/>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166A"/>
    <w:rsid w:val="00DD251A"/>
    <w:rsid w:val="00DD2A40"/>
    <w:rsid w:val="00DD2D3F"/>
    <w:rsid w:val="00DD312A"/>
    <w:rsid w:val="00DD3CCA"/>
    <w:rsid w:val="00DD41B5"/>
    <w:rsid w:val="00DD4213"/>
    <w:rsid w:val="00DD4DBF"/>
    <w:rsid w:val="00DD520B"/>
    <w:rsid w:val="00DD611C"/>
    <w:rsid w:val="00DE0413"/>
    <w:rsid w:val="00DE07A2"/>
    <w:rsid w:val="00DE0A6E"/>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3A9"/>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1FD4"/>
    <w:rsid w:val="00E1225D"/>
    <w:rsid w:val="00E12937"/>
    <w:rsid w:val="00E129B1"/>
    <w:rsid w:val="00E12D7E"/>
    <w:rsid w:val="00E13DA9"/>
    <w:rsid w:val="00E13EAE"/>
    <w:rsid w:val="00E14F49"/>
    <w:rsid w:val="00E14F66"/>
    <w:rsid w:val="00E1509D"/>
    <w:rsid w:val="00E16522"/>
    <w:rsid w:val="00E16523"/>
    <w:rsid w:val="00E17567"/>
    <w:rsid w:val="00E17B6A"/>
    <w:rsid w:val="00E17E98"/>
    <w:rsid w:val="00E206CE"/>
    <w:rsid w:val="00E2122A"/>
    <w:rsid w:val="00E21593"/>
    <w:rsid w:val="00E22090"/>
    <w:rsid w:val="00E23239"/>
    <w:rsid w:val="00E245C3"/>
    <w:rsid w:val="00E24664"/>
    <w:rsid w:val="00E26E4B"/>
    <w:rsid w:val="00E26F10"/>
    <w:rsid w:val="00E272E0"/>
    <w:rsid w:val="00E27AA6"/>
    <w:rsid w:val="00E32BD7"/>
    <w:rsid w:val="00E33259"/>
    <w:rsid w:val="00E337DB"/>
    <w:rsid w:val="00E3618C"/>
    <w:rsid w:val="00E36DC1"/>
    <w:rsid w:val="00E377A8"/>
    <w:rsid w:val="00E412DD"/>
    <w:rsid w:val="00E4180D"/>
    <w:rsid w:val="00E4321C"/>
    <w:rsid w:val="00E43325"/>
    <w:rsid w:val="00E43E52"/>
    <w:rsid w:val="00E45B71"/>
    <w:rsid w:val="00E46350"/>
    <w:rsid w:val="00E46687"/>
    <w:rsid w:val="00E46990"/>
    <w:rsid w:val="00E46B68"/>
    <w:rsid w:val="00E478B8"/>
    <w:rsid w:val="00E47A11"/>
    <w:rsid w:val="00E47ADB"/>
    <w:rsid w:val="00E5075D"/>
    <w:rsid w:val="00E50AB6"/>
    <w:rsid w:val="00E5155E"/>
    <w:rsid w:val="00E515C5"/>
    <w:rsid w:val="00E515DC"/>
    <w:rsid w:val="00E51C67"/>
    <w:rsid w:val="00E521F1"/>
    <w:rsid w:val="00E538A3"/>
    <w:rsid w:val="00E54283"/>
    <w:rsid w:val="00E542F3"/>
    <w:rsid w:val="00E54906"/>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61"/>
    <w:rsid w:val="00E65580"/>
    <w:rsid w:val="00E666DA"/>
    <w:rsid w:val="00E67E85"/>
    <w:rsid w:val="00E67EEC"/>
    <w:rsid w:val="00E71848"/>
    <w:rsid w:val="00E71BB7"/>
    <w:rsid w:val="00E72A2B"/>
    <w:rsid w:val="00E73B08"/>
    <w:rsid w:val="00E74731"/>
    <w:rsid w:val="00E747D7"/>
    <w:rsid w:val="00E74A90"/>
    <w:rsid w:val="00E75219"/>
    <w:rsid w:val="00E75BB9"/>
    <w:rsid w:val="00E75F75"/>
    <w:rsid w:val="00E76135"/>
    <w:rsid w:val="00E764AA"/>
    <w:rsid w:val="00E765DA"/>
    <w:rsid w:val="00E77B90"/>
    <w:rsid w:val="00E803A2"/>
    <w:rsid w:val="00E81016"/>
    <w:rsid w:val="00E828E5"/>
    <w:rsid w:val="00E82FD4"/>
    <w:rsid w:val="00E83FB0"/>
    <w:rsid w:val="00E844AB"/>
    <w:rsid w:val="00E8481E"/>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4EB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0BF0"/>
    <w:rsid w:val="00F11814"/>
    <w:rsid w:val="00F13387"/>
    <w:rsid w:val="00F13BDE"/>
    <w:rsid w:val="00F13ED9"/>
    <w:rsid w:val="00F14F28"/>
    <w:rsid w:val="00F15214"/>
    <w:rsid w:val="00F15364"/>
    <w:rsid w:val="00F1595A"/>
    <w:rsid w:val="00F15A3E"/>
    <w:rsid w:val="00F161F8"/>
    <w:rsid w:val="00F174E1"/>
    <w:rsid w:val="00F20D43"/>
    <w:rsid w:val="00F21B28"/>
    <w:rsid w:val="00F237B8"/>
    <w:rsid w:val="00F23BB3"/>
    <w:rsid w:val="00F2442D"/>
    <w:rsid w:val="00F2452D"/>
    <w:rsid w:val="00F24A74"/>
    <w:rsid w:val="00F24AFA"/>
    <w:rsid w:val="00F268A9"/>
    <w:rsid w:val="00F26C0E"/>
    <w:rsid w:val="00F27111"/>
    <w:rsid w:val="00F300C6"/>
    <w:rsid w:val="00F308EC"/>
    <w:rsid w:val="00F3119C"/>
    <w:rsid w:val="00F317FA"/>
    <w:rsid w:val="00F328EC"/>
    <w:rsid w:val="00F32AD0"/>
    <w:rsid w:val="00F32B81"/>
    <w:rsid w:val="00F32E77"/>
    <w:rsid w:val="00F333A9"/>
    <w:rsid w:val="00F33544"/>
    <w:rsid w:val="00F3389D"/>
    <w:rsid w:val="00F34756"/>
    <w:rsid w:val="00F34EE7"/>
    <w:rsid w:val="00F34F9F"/>
    <w:rsid w:val="00F34FBD"/>
    <w:rsid w:val="00F36081"/>
    <w:rsid w:val="00F3683A"/>
    <w:rsid w:val="00F36A11"/>
    <w:rsid w:val="00F36F04"/>
    <w:rsid w:val="00F36F39"/>
    <w:rsid w:val="00F3781B"/>
    <w:rsid w:val="00F37DB7"/>
    <w:rsid w:val="00F40A11"/>
    <w:rsid w:val="00F4164E"/>
    <w:rsid w:val="00F418BD"/>
    <w:rsid w:val="00F41D55"/>
    <w:rsid w:val="00F42281"/>
    <w:rsid w:val="00F4231D"/>
    <w:rsid w:val="00F4249B"/>
    <w:rsid w:val="00F43A0F"/>
    <w:rsid w:val="00F43A72"/>
    <w:rsid w:val="00F43AC2"/>
    <w:rsid w:val="00F43B70"/>
    <w:rsid w:val="00F45D45"/>
    <w:rsid w:val="00F46DCB"/>
    <w:rsid w:val="00F46F3C"/>
    <w:rsid w:val="00F47A62"/>
    <w:rsid w:val="00F5057B"/>
    <w:rsid w:val="00F50689"/>
    <w:rsid w:val="00F5170B"/>
    <w:rsid w:val="00F51AA1"/>
    <w:rsid w:val="00F51E3A"/>
    <w:rsid w:val="00F52022"/>
    <w:rsid w:val="00F532F3"/>
    <w:rsid w:val="00F539BA"/>
    <w:rsid w:val="00F54465"/>
    <w:rsid w:val="00F54ABA"/>
    <w:rsid w:val="00F54EFC"/>
    <w:rsid w:val="00F550CE"/>
    <w:rsid w:val="00F57BFE"/>
    <w:rsid w:val="00F601BF"/>
    <w:rsid w:val="00F607FF"/>
    <w:rsid w:val="00F61258"/>
    <w:rsid w:val="00F623CB"/>
    <w:rsid w:val="00F628DF"/>
    <w:rsid w:val="00F628F0"/>
    <w:rsid w:val="00F63F32"/>
    <w:rsid w:val="00F640D7"/>
    <w:rsid w:val="00F64EB3"/>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1845"/>
    <w:rsid w:val="00FA2421"/>
    <w:rsid w:val="00FA2D27"/>
    <w:rsid w:val="00FA3DE7"/>
    <w:rsid w:val="00FA43F6"/>
    <w:rsid w:val="00FA4B57"/>
    <w:rsid w:val="00FA5B08"/>
    <w:rsid w:val="00FA62CB"/>
    <w:rsid w:val="00FA6CCB"/>
    <w:rsid w:val="00FA71A4"/>
    <w:rsid w:val="00FB03C7"/>
    <w:rsid w:val="00FB0DFF"/>
    <w:rsid w:val="00FB1AA3"/>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09"/>
    <w:rsid w:val="00FC3FEF"/>
    <w:rsid w:val="00FC4350"/>
    <w:rsid w:val="00FC4472"/>
    <w:rsid w:val="00FC4888"/>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1F73E92-1CBC-4F39-8E9F-CB14A6FF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757"/>
    <w:rPr>
      <w:sz w:val="24"/>
      <w:szCs w:val="24"/>
    </w:rPr>
  </w:style>
  <w:style w:type="paragraph" w:styleId="10">
    <w:name w:val="heading 1"/>
    <w:basedOn w:val="a1"/>
    <w:next w:val="a1"/>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8"/>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8"/>
      </w:numPr>
      <w:spacing w:before="240" w:after="60"/>
      <w:outlineLvl w:val="7"/>
    </w:pPr>
    <w:rPr>
      <w:rFonts w:ascii="Calibri" w:hAnsi="Calibri"/>
      <w:i/>
      <w:iCs/>
    </w:rPr>
  </w:style>
  <w:style w:type="paragraph" w:styleId="9">
    <w:name w:val="heading 9"/>
    <w:basedOn w:val="a1"/>
    <w:next w:val="a1"/>
    <w:link w:val="90"/>
    <w:qFormat/>
    <w:rsid w:val="001E7DC3"/>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2"/>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2"/>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D71286"/>
    <w:rPr>
      <w:rFonts w:cs="Times New Roman"/>
      <w:b/>
      <w:bCs/>
      <w:color w:val="000080"/>
    </w:rPr>
  </w:style>
  <w:style w:type="character" w:customStyle="1" w:styleId="a01">
    <w:name w:val="a0 Знак"/>
    <w:basedOn w:val="a2"/>
    <w:link w:val="a00"/>
    <w:locked/>
    <w:rsid w:val="00D71286"/>
    <w:rPr>
      <w:rFonts w:ascii="Courier New" w:hAnsi="Courier New" w:cs="Courier New"/>
      <w:lang w:val="ru-RU" w:eastAsia="ru-RU" w:bidi="ar-SA"/>
    </w:rPr>
  </w:style>
  <w:style w:type="character" w:styleId="aff9">
    <w:name w:val="FollowedHyperlink"/>
    <w:basedOn w:val="a2"/>
    <w:uiPriority w:val="99"/>
    <w:rsid w:val="00D71286"/>
    <w:rPr>
      <w:rFonts w:cs="Times New Roman"/>
      <w:color w:val="800080"/>
      <w:u w:val="single"/>
    </w:rPr>
  </w:style>
  <w:style w:type="character" w:customStyle="1" w:styleId="Head710">
    <w:name w:val="Head 7.1 Знак"/>
    <w:basedOn w:val="a2"/>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2"/>
    <w:locked/>
    <w:rsid w:val="00D71286"/>
    <w:rPr>
      <w:rFonts w:cs="Arial"/>
      <w:b/>
      <w:bCs/>
      <w:i/>
      <w:iCs/>
      <w:sz w:val="28"/>
      <w:szCs w:val="28"/>
      <w:lang w:val="ru-RU" w:eastAsia="ru-RU" w:bidi="ar-SA"/>
    </w:rPr>
  </w:style>
  <w:style w:type="character" w:customStyle="1" w:styleId="BodyTextIndentChar">
    <w:name w:val="Body Text Indent Char"/>
    <w:basedOn w:val="a2"/>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D71286"/>
    <w:rPr>
      <w:rFonts w:cs="Times New Roman"/>
      <w:sz w:val="28"/>
      <w:lang w:val="ru-RU" w:eastAsia="ru-RU" w:bidi="ar-SA"/>
    </w:rPr>
  </w:style>
  <w:style w:type="character" w:customStyle="1" w:styleId="FontStyle27">
    <w:name w:val="Font Style27"/>
    <w:basedOn w:val="a2"/>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basedOn w:val="a2"/>
    <w:link w:val="6"/>
    <w:locked/>
    <w:rsid w:val="001E7DC3"/>
    <w:rPr>
      <w:rFonts w:ascii="Calibri" w:hAnsi="Calibri"/>
      <w:b/>
      <w:bCs/>
      <w:sz w:val="22"/>
      <w:szCs w:val="22"/>
    </w:rPr>
  </w:style>
  <w:style w:type="character" w:customStyle="1" w:styleId="80">
    <w:name w:val="Заголовок 8 Знак"/>
    <w:basedOn w:val="a2"/>
    <w:link w:val="8"/>
    <w:locked/>
    <w:rsid w:val="001E7DC3"/>
    <w:rPr>
      <w:rFonts w:ascii="Calibri" w:hAnsi="Calibri"/>
      <w:i/>
      <w:iCs/>
      <w:sz w:val="24"/>
      <w:szCs w:val="24"/>
    </w:rPr>
  </w:style>
  <w:style w:type="character" w:customStyle="1" w:styleId="90">
    <w:name w:val="Заголовок 9 Знак"/>
    <w:basedOn w:val="a2"/>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6421"/>
    <w:rPr>
      <w:rFonts w:eastAsia="MS Mincho"/>
      <w:sz w:val="26"/>
      <w:szCs w:val="24"/>
      <w:lang w:val="ru-RU" w:eastAsia="ru-RU" w:bidi="ar-SA"/>
    </w:rPr>
  </w:style>
  <w:style w:type="character" w:customStyle="1" w:styleId="af7">
    <w:name w:val="Название Знак"/>
    <w:basedOn w:val="a2"/>
    <w:link w:val="af6"/>
    <w:rsid w:val="006936E7"/>
    <w:rPr>
      <w:rFonts w:ascii="Arial" w:hAnsi="Arial" w:cs="Arial"/>
      <w:b/>
      <w:bCs/>
      <w:kern w:val="28"/>
      <w:sz w:val="32"/>
      <w:szCs w:val="32"/>
      <w:lang w:val="ru-RU" w:eastAsia="ru-RU" w:bidi="ar-SA"/>
    </w:rPr>
  </w:style>
  <w:style w:type="character" w:customStyle="1" w:styleId="111">
    <w:name w:val="Знак Знак11"/>
    <w:basedOn w:val="a2"/>
    <w:locked/>
    <w:rsid w:val="006936E7"/>
    <w:rPr>
      <w:sz w:val="28"/>
      <w:lang w:val="ru-RU" w:eastAsia="ru-RU" w:bidi="ar-SA"/>
    </w:rPr>
  </w:style>
  <w:style w:type="character" w:styleId="HTML">
    <w:name w:val="HTML Cite"/>
    <w:basedOn w:val="a2"/>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1"/>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B00B95"/>
    <w:rPr>
      <w:sz w:val="24"/>
      <w:szCs w:val="24"/>
    </w:rPr>
  </w:style>
  <w:style w:type="paragraph" w:styleId="affe">
    <w:name w:val="No Spacing"/>
    <w:uiPriority w:val="99"/>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2"/>
    <w:rsid w:val="004320DE"/>
  </w:style>
  <w:style w:type="character" w:styleId="afff">
    <w:name w:val="Strong"/>
    <w:basedOn w:val="a2"/>
    <w:uiPriority w:val="22"/>
    <w:qFormat/>
    <w:locked/>
    <w:rsid w:val="00F03C52"/>
    <w:rPr>
      <w:rFonts w:cs="Times New Roman"/>
      <w:b/>
      <w:bCs/>
    </w:rPr>
  </w:style>
  <w:style w:type="character" w:customStyle="1" w:styleId="w">
    <w:name w:val="w"/>
    <w:basedOn w:val="a2"/>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0">
    <w:name w:val="Normal (Web)"/>
    <w:basedOn w:val="a1"/>
    <w:uiPriority w:val="99"/>
    <w:semiHidden/>
    <w:unhideWhenUsed/>
    <w:rsid w:val="00BD41BA"/>
    <w:pPr>
      <w:spacing w:before="100" w:beforeAutospacing="1" w:after="100" w:afterAutospacing="1"/>
    </w:pPr>
  </w:style>
  <w:style w:type="character" w:customStyle="1" w:styleId="22">
    <w:name w:val="Основной текст 2 Знак"/>
    <w:basedOn w:val="a2"/>
    <w:link w:val="20"/>
    <w:rsid w:val="00BD41BA"/>
    <w:rPr>
      <w:sz w:val="24"/>
      <w:szCs w:val="24"/>
    </w:rPr>
  </w:style>
  <w:style w:type="paragraph" w:customStyle="1" w:styleId="p3">
    <w:name w:val="p3"/>
    <w:basedOn w:val="a1"/>
    <w:rsid w:val="00216F1C"/>
    <w:pPr>
      <w:spacing w:before="100" w:beforeAutospacing="1" w:after="100" w:afterAutospacing="1"/>
    </w:pPr>
  </w:style>
  <w:style w:type="character" w:customStyle="1" w:styleId="40">
    <w:name w:val="Заголовок 4 Знак"/>
    <w:basedOn w:val="a2"/>
    <w:link w:val="4"/>
    <w:rsid w:val="00F26C0E"/>
    <w:rPr>
      <w:b/>
      <w:bCs/>
      <w:sz w:val="28"/>
      <w:szCs w:val="28"/>
    </w:rPr>
  </w:style>
  <w:style w:type="character" w:customStyle="1" w:styleId="50">
    <w:name w:val="Заголовок 5 Знак"/>
    <w:basedOn w:val="a2"/>
    <w:link w:val="5"/>
    <w:rsid w:val="00F26C0E"/>
    <w:rPr>
      <w:b/>
      <w:sz w:val="28"/>
      <w:szCs w:val="28"/>
    </w:rPr>
  </w:style>
  <w:style w:type="character" w:customStyle="1" w:styleId="70">
    <w:name w:val="Заголовок 7 Знак"/>
    <w:basedOn w:val="a2"/>
    <w:link w:val="7"/>
    <w:rsid w:val="00F26C0E"/>
    <w:rPr>
      <w:sz w:val="28"/>
      <w:szCs w:val="28"/>
    </w:rPr>
  </w:style>
  <w:style w:type="character" w:customStyle="1" w:styleId="32">
    <w:name w:val="Основной текст с отступом 3 Знак"/>
    <w:basedOn w:val="a2"/>
    <w:link w:val="31"/>
    <w:rsid w:val="00F26C0E"/>
    <w:rPr>
      <w:sz w:val="28"/>
      <w:szCs w:val="24"/>
    </w:rPr>
  </w:style>
  <w:style w:type="character" w:customStyle="1" w:styleId="af">
    <w:name w:val="Текст сноски Знак"/>
    <w:basedOn w:val="a2"/>
    <w:link w:val="ae"/>
    <w:semiHidden/>
    <w:rsid w:val="00F26C0E"/>
  </w:style>
  <w:style w:type="character" w:customStyle="1" w:styleId="af9">
    <w:name w:val="Текст Знак"/>
    <w:basedOn w:val="a2"/>
    <w:link w:val="af8"/>
    <w:rsid w:val="00F26C0E"/>
    <w:rPr>
      <w:rFonts w:eastAsia="MS Mincho"/>
      <w:spacing w:val="-2"/>
      <w:sz w:val="26"/>
    </w:rPr>
  </w:style>
  <w:style w:type="character" w:customStyle="1" w:styleId="27">
    <w:name w:val="Основной текст с отступом 2 Знак"/>
    <w:basedOn w:val="a2"/>
    <w:link w:val="26"/>
    <w:rsid w:val="00F26C0E"/>
    <w:rPr>
      <w:sz w:val="28"/>
      <w:szCs w:val="28"/>
    </w:rPr>
  </w:style>
  <w:style w:type="table" w:customStyle="1" w:styleId="19">
    <w:name w:val="Сетка таблицы1"/>
    <w:basedOn w:val="a3"/>
    <w:next w:val="af0"/>
    <w:rsid w:val="00F2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F26C0E"/>
    <w:rPr>
      <w:rFonts w:ascii="Arial" w:hAnsi="Arial"/>
      <w:b/>
      <w:spacing w:val="-4"/>
    </w:rPr>
  </w:style>
  <w:style w:type="character" w:customStyle="1" w:styleId="FontStyle86">
    <w:name w:val="Font Style86"/>
    <w:uiPriority w:val="99"/>
    <w:rsid w:val="00F26C0E"/>
    <w:rPr>
      <w:rFonts w:ascii="Arial" w:hAnsi="Arial" w:cs="Wingdings"/>
      <w:sz w:val="26"/>
      <w:szCs w:val="26"/>
    </w:rPr>
  </w:style>
  <w:style w:type="paragraph" w:customStyle="1" w:styleId="Style8">
    <w:name w:val="Style8"/>
    <w:basedOn w:val="a1"/>
    <w:rsid w:val="00F26C0E"/>
    <w:pPr>
      <w:spacing w:line="322" w:lineRule="exact"/>
      <w:ind w:firstLine="749"/>
    </w:pPr>
    <w:rPr>
      <w:rFonts w:ascii="Arial" w:hAnsi="Arial" w:cs="Courier New"/>
      <w:szCs w:val="20"/>
      <w:lang w:eastAsia="zh-CN"/>
    </w:rPr>
  </w:style>
  <w:style w:type="paragraph" w:customStyle="1" w:styleId="Style19">
    <w:name w:val="Style19"/>
    <w:basedOn w:val="a1"/>
    <w:rsid w:val="00F26C0E"/>
    <w:pPr>
      <w:spacing w:line="322" w:lineRule="exact"/>
    </w:pPr>
    <w:rPr>
      <w:rFonts w:ascii="Arial" w:hAnsi="Arial" w:cs="Courier New"/>
      <w:szCs w:val="20"/>
      <w:lang w:eastAsia="zh-CN"/>
    </w:rPr>
  </w:style>
  <w:style w:type="paragraph" w:customStyle="1" w:styleId="Style14">
    <w:name w:val="Style14"/>
    <w:basedOn w:val="a1"/>
    <w:rsid w:val="00F26C0E"/>
    <w:pPr>
      <w:spacing w:line="312" w:lineRule="exact"/>
      <w:jc w:val="both"/>
    </w:pPr>
    <w:rPr>
      <w:rFonts w:ascii="Arial" w:hAnsi="Arial" w:cs="Courier New"/>
      <w:szCs w:val="20"/>
      <w:lang w:eastAsia="zh-CN"/>
    </w:rPr>
  </w:style>
  <w:style w:type="paragraph" w:customStyle="1" w:styleId="Style21">
    <w:name w:val="Style21"/>
    <w:basedOn w:val="a1"/>
    <w:rsid w:val="00F26C0E"/>
    <w:pPr>
      <w:spacing w:line="331" w:lineRule="exact"/>
      <w:ind w:firstLine="710"/>
    </w:pPr>
    <w:rPr>
      <w:rFonts w:ascii="Arial" w:hAnsi="Arial" w:cs="Courier New"/>
      <w:szCs w:val="20"/>
      <w:lang w:eastAsia="zh-CN"/>
    </w:rPr>
  </w:style>
  <w:style w:type="paragraph" w:customStyle="1" w:styleId="Style23">
    <w:name w:val="Style23"/>
    <w:basedOn w:val="a1"/>
    <w:rsid w:val="00F26C0E"/>
    <w:pPr>
      <w:spacing w:line="322" w:lineRule="exact"/>
    </w:pPr>
    <w:rPr>
      <w:rFonts w:ascii="Arial" w:hAnsi="Arial" w:cs="Courier New"/>
      <w:szCs w:val="20"/>
      <w:lang w:eastAsia="zh-CN"/>
    </w:rPr>
  </w:style>
  <w:style w:type="paragraph" w:customStyle="1" w:styleId="Style20">
    <w:name w:val="Style20"/>
    <w:basedOn w:val="a1"/>
    <w:rsid w:val="00F26C0E"/>
    <w:pPr>
      <w:spacing w:line="326" w:lineRule="exact"/>
      <w:jc w:val="both"/>
    </w:pPr>
    <w:rPr>
      <w:rFonts w:ascii="Arial" w:hAnsi="Arial" w:cs="Courier New"/>
      <w:szCs w:val="20"/>
      <w:lang w:eastAsia="zh-CN"/>
    </w:rPr>
  </w:style>
  <w:style w:type="paragraph" w:customStyle="1" w:styleId="Style24">
    <w:name w:val="Style24"/>
    <w:basedOn w:val="a1"/>
    <w:rsid w:val="00F26C0E"/>
    <w:pPr>
      <w:spacing w:line="322" w:lineRule="exact"/>
      <w:jc w:val="both"/>
    </w:pPr>
    <w:rPr>
      <w:rFonts w:ascii="Arial" w:hAnsi="Arial" w:cs="Courier New"/>
      <w:szCs w:val="20"/>
      <w:lang w:eastAsia="zh-CN"/>
    </w:rPr>
  </w:style>
  <w:style w:type="paragraph" w:customStyle="1" w:styleId="Style25">
    <w:name w:val="Style25"/>
    <w:basedOn w:val="a1"/>
    <w:rsid w:val="00F26C0E"/>
    <w:pPr>
      <w:spacing w:line="322" w:lineRule="exact"/>
    </w:pPr>
    <w:rPr>
      <w:rFonts w:ascii="Arial" w:hAnsi="Arial" w:cs="Courier New"/>
      <w:szCs w:val="20"/>
      <w:lang w:eastAsia="zh-CN"/>
    </w:rPr>
  </w:style>
  <w:style w:type="paragraph" w:customStyle="1" w:styleId="Style27">
    <w:name w:val="Style27"/>
    <w:basedOn w:val="a1"/>
    <w:rsid w:val="00F26C0E"/>
    <w:pPr>
      <w:spacing w:line="323" w:lineRule="exact"/>
    </w:pPr>
    <w:rPr>
      <w:rFonts w:ascii="Arial" w:hAnsi="Arial" w:cs="Courier New"/>
      <w:szCs w:val="20"/>
      <w:lang w:eastAsia="zh-CN"/>
    </w:rPr>
  </w:style>
  <w:style w:type="paragraph" w:customStyle="1" w:styleId="Style36">
    <w:name w:val="Style36"/>
    <w:basedOn w:val="a1"/>
    <w:rsid w:val="00F26C0E"/>
    <w:pPr>
      <w:spacing w:line="317" w:lineRule="exact"/>
    </w:pPr>
    <w:rPr>
      <w:rFonts w:ascii="Arial" w:hAnsi="Arial" w:cs="Courier New"/>
      <w:szCs w:val="20"/>
      <w:lang w:eastAsia="zh-CN"/>
    </w:rPr>
  </w:style>
  <w:style w:type="paragraph" w:customStyle="1" w:styleId="Style44">
    <w:name w:val="Style44"/>
    <w:basedOn w:val="a1"/>
    <w:rsid w:val="00F26C0E"/>
    <w:pPr>
      <w:spacing w:line="317" w:lineRule="exact"/>
      <w:ind w:firstLine="749"/>
    </w:pPr>
    <w:rPr>
      <w:rFonts w:ascii="Arial" w:hAnsi="Arial" w:cs="Courier New"/>
      <w:szCs w:val="20"/>
      <w:lang w:eastAsia="zh-CN"/>
    </w:rPr>
  </w:style>
  <w:style w:type="paragraph" w:customStyle="1" w:styleId="Style47">
    <w:name w:val="Style47"/>
    <w:basedOn w:val="a1"/>
    <w:rsid w:val="00F26C0E"/>
    <w:pPr>
      <w:spacing w:line="325" w:lineRule="exact"/>
      <w:ind w:firstLine="749"/>
    </w:pPr>
    <w:rPr>
      <w:rFonts w:ascii="Arial" w:hAnsi="Arial" w:cs="Courier New"/>
      <w:szCs w:val="20"/>
      <w:lang w:eastAsia="zh-CN"/>
    </w:rPr>
  </w:style>
  <w:style w:type="paragraph" w:customStyle="1" w:styleId="Style16">
    <w:name w:val="Style16"/>
    <w:basedOn w:val="a1"/>
    <w:rsid w:val="00F26C0E"/>
    <w:pPr>
      <w:spacing w:line="322" w:lineRule="exact"/>
      <w:ind w:firstLine="758"/>
    </w:pPr>
    <w:rPr>
      <w:rFonts w:ascii="Arial" w:hAnsi="Arial" w:cs="Courier New"/>
      <w:szCs w:val="20"/>
      <w:lang w:eastAsia="zh-CN"/>
    </w:rPr>
  </w:style>
  <w:style w:type="paragraph" w:customStyle="1" w:styleId="Style10">
    <w:name w:val="Style10"/>
    <w:basedOn w:val="a1"/>
    <w:uiPriority w:val="99"/>
    <w:rsid w:val="00F26C0E"/>
    <w:pPr>
      <w:spacing w:line="322" w:lineRule="exact"/>
      <w:ind w:firstLine="768"/>
    </w:pPr>
    <w:rPr>
      <w:rFonts w:ascii="Arial" w:hAnsi="Arial" w:cs="Courier New"/>
      <w:szCs w:val="20"/>
      <w:lang w:eastAsia="zh-CN"/>
    </w:rPr>
  </w:style>
  <w:style w:type="paragraph" w:customStyle="1" w:styleId="Style11">
    <w:name w:val="Style11"/>
    <w:basedOn w:val="a1"/>
    <w:rsid w:val="00F26C0E"/>
    <w:pPr>
      <w:spacing w:line="322" w:lineRule="exact"/>
      <w:jc w:val="both"/>
    </w:pPr>
    <w:rPr>
      <w:rFonts w:ascii="Arial" w:hAnsi="Arial" w:cs="Courier New"/>
      <w:szCs w:val="20"/>
      <w:lang w:eastAsia="zh-CN"/>
    </w:rPr>
  </w:style>
  <w:style w:type="paragraph" w:customStyle="1" w:styleId="Style12">
    <w:name w:val="Style12"/>
    <w:basedOn w:val="a1"/>
    <w:rsid w:val="00F26C0E"/>
    <w:pPr>
      <w:spacing w:line="312" w:lineRule="exact"/>
      <w:ind w:firstLine="768"/>
    </w:pPr>
    <w:rPr>
      <w:rFonts w:ascii="Arial" w:hAnsi="Arial" w:cs="Courier New"/>
      <w:szCs w:val="20"/>
      <w:lang w:eastAsia="zh-CN"/>
    </w:rPr>
  </w:style>
  <w:style w:type="paragraph" w:customStyle="1" w:styleId="Style15">
    <w:name w:val="Style15"/>
    <w:basedOn w:val="a1"/>
    <w:rsid w:val="00F26C0E"/>
    <w:pPr>
      <w:spacing w:line="322" w:lineRule="exact"/>
      <w:ind w:firstLine="754"/>
      <w:jc w:val="both"/>
    </w:pPr>
    <w:rPr>
      <w:rFonts w:ascii="Arial" w:hAnsi="Arial" w:cs="Courier New"/>
      <w:szCs w:val="20"/>
      <w:lang w:eastAsia="zh-CN"/>
    </w:rPr>
  </w:style>
  <w:style w:type="paragraph" w:customStyle="1" w:styleId="Style49">
    <w:name w:val="Style49"/>
    <w:basedOn w:val="a1"/>
    <w:rsid w:val="00F26C0E"/>
    <w:pPr>
      <w:spacing w:line="322" w:lineRule="exact"/>
    </w:pPr>
    <w:rPr>
      <w:rFonts w:ascii="Arial" w:hAnsi="Arial" w:cs="Courier New"/>
      <w:szCs w:val="20"/>
      <w:lang w:eastAsia="zh-CN"/>
    </w:rPr>
  </w:style>
  <w:style w:type="paragraph" w:customStyle="1" w:styleId="Style51">
    <w:name w:val="Style51"/>
    <w:basedOn w:val="a1"/>
    <w:rsid w:val="00F26C0E"/>
    <w:pPr>
      <w:spacing w:line="322" w:lineRule="exact"/>
      <w:jc w:val="both"/>
    </w:pPr>
    <w:rPr>
      <w:rFonts w:ascii="Arial" w:hAnsi="Arial" w:cs="Courier New"/>
      <w:szCs w:val="20"/>
      <w:lang w:eastAsia="zh-CN"/>
    </w:rPr>
  </w:style>
  <w:style w:type="paragraph" w:customStyle="1" w:styleId="Style50">
    <w:name w:val="Style50"/>
    <w:basedOn w:val="a1"/>
    <w:rsid w:val="00F26C0E"/>
    <w:pPr>
      <w:spacing w:line="322" w:lineRule="exact"/>
      <w:ind w:firstLine="763"/>
      <w:jc w:val="both"/>
    </w:pPr>
    <w:rPr>
      <w:rFonts w:ascii="Arial" w:hAnsi="Arial" w:cs="Courier New"/>
      <w:szCs w:val="20"/>
      <w:lang w:eastAsia="zh-CN"/>
    </w:rPr>
  </w:style>
  <w:style w:type="paragraph" w:customStyle="1" w:styleId="Style52">
    <w:name w:val="Style52"/>
    <w:basedOn w:val="a1"/>
    <w:rsid w:val="00F26C0E"/>
    <w:pPr>
      <w:spacing w:line="322" w:lineRule="exact"/>
      <w:jc w:val="both"/>
    </w:pPr>
    <w:rPr>
      <w:rFonts w:ascii="Arial" w:hAnsi="Arial" w:cs="Courier New"/>
      <w:szCs w:val="20"/>
      <w:lang w:eastAsia="zh-CN"/>
    </w:rPr>
  </w:style>
  <w:style w:type="paragraph" w:customStyle="1" w:styleId="Style54">
    <w:name w:val="Style54"/>
    <w:basedOn w:val="a1"/>
    <w:rsid w:val="00F26C0E"/>
    <w:pPr>
      <w:spacing w:line="322" w:lineRule="exact"/>
      <w:ind w:firstLine="701"/>
    </w:pPr>
    <w:rPr>
      <w:rFonts w:ascii="Arial" w:hAnsi="Arial" w:cs="Courier New"/>
      <w:szCs w:val="20"/>
      <w:lang w:eastAsia="zh-CN"/>
    </w:rPr>
  </w:style>
  <w:style w:type="paragraph" w:customStyle="1" w:styleId="Style55">
    <w:name w:val="Style55"/>
    <w:basedOn w:val="a1"/>
    <w:rsid w:val="00F26C0E"/>
    <w:pPr>
      <w:spacing w:line="322" w:lineRule="exact"/>
      <w:jc w:val="both"/>
    </w:pPr>
    <w:rPr>
      <w:rFonts w:ascii="Arial" w:hAnsi="Arial" w:cs="Courier New"/>
      <w:szCs w:val="20"/>
      <w:lang w:eastAsia="zh-CN"/>
    </w:rPr>
  </w:style>
  <w:style w:type="paragraph" w:customStyle="1" w:styleId="Style56">
    <w:name w:val="Style56"/>
    <w:basedOn w:val="a1"/>
    <w:rsid w:val="00F26C0E"/>
    <w:pPr>
      <w:spacing w:line="324" w:lineRule="exact"/>
      <w:ind w:firstLine="701"/>
    </w:pPr>
    <w:rPr>
      <w:rFonts w:ascii="Arial" w:hAnsi="Arial" w:cs="Courier New"/>
      <w:szCs w:val="20"/>
      <w:lang w:eastAsia="zh-CN"/>
    </w:rPr>
  </w:style>
  <w:style w:type="paragraph" w:customStyle="1" w:styleId="Style57">
    <w:name w:val="Style57"/>
    <w:basedOn w:val="a1"/>
    <w:rsid w:val="00F26C0E"/>
    <w:pPr>
      <w:spacing w:line="322" w:lineRule="exact"/>
      <w:jc w:val="both"/>
    </w:pPr>
    <w:rPr>
      <w:rFonts w:ascii="Arial" w:hAnsi="Arial" w:cs="Courier New"/>
      <w:szCs w:val="20"/>
      <w:lang w:eastAsia="zh-CN"/>
    </w:rPr>
  </w:style>
  <w:style w:type="paragraph" w:customStyle="1" w:styleId="Style58">
    <w:name w:val="Style58"/>
    <w:basedOn w:val="a1"/>
    <w:rsid w:val="00F26C0E"/>
    <w:rPr>
      <w:rFonts w:ascii="Arial" w:hAnsi="Arial" w:cs="Courier New"/>
      <w:szCs w:val="20"/>
      <w:lang w:eastAsia="zh-CN"/>
    </w:rPr>
  </w:style>
  <w:style w:type="paragraph" w:customStyle="1" w:styleId="Style62">
    <w:name w:val="Style62"/>
    <w:basedOn w:val="a1"/>
    <w:rsid w:val="00F26C0E"/>
    <w:pPr>
      <w:spacing w:line="322" w:lineRule="exact"/>
      <w:ind w:firstLine="763"/>
    </w:pPr>
    <w:rPr>
      <w:rFonts w:ascii="Arial" w:hAnsi="Arial" w:cs="Courier New"/>
      <w:szCs w:val="20"/>
      <w:lang w:eastAsia="zh-CN"/>
    </w:rPr>
  </w:style>
  <w:style w:type="paragraph" w:customStyle="1" w:styleId="Style81">
    <w:name w:val="Style81"/>
    <w:basedOn w:val="a1"/>
    <w:rsid w:val="00F26C0E"/>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F26C0E"/>
    <w:pPr>
      <w:numPr>
        <w:numId w:val="23"/>
      </w:numPr>
    </w:pPr>
    <w:rPr>
      <w:rFonts w:ascii="Arial" w:hAnsi="Arial" w:cs="Courier New"/>
      <w:szCs w:val="20"/>
      <w:lang w:eastAsia="zh-CN"/>
    </w:rPr>
  </w:style>
  <w:style w:type="character" w:customStyle="1" w:styleId="FontStyle87">
    <w:name w:val="Font Style87"/>
    <w:rsid w:val="00F26C0E"/>
    <w:rPr>
      <w:rFonts w:ascii="Arial" w:hAnsi="Arial" w:cs="Wingdings"/>
      <w:i/>
      <w:iCs/>
      <w:spacing w:val="-10"/>
      <w:sz w:val="26"/>
      <w:szCs w:val="26"/>
    </w:rPr>
  </w:style>
  <w:style w:type="table" w:customStyle="1" w:styleId="29">
    <w:name w:val="Сетка таблицы2"/>
    <w:basedOn w:val="a3"/>
    <w:next w:val="af0"/>
    <w:uiPriority w:val="99"/>
    <w:rsid w:val="00F26C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1"/>
    <w:rsid w:val="007462C7"/>
    <w:pPr>
      <w:spacing w:before="100" w:beforeAutospacing="1" w:after="100" w:afterAutospacing="1"/>
    </w:pPr>
    <w:rPr>
      <w:sz w:val="22"/>
      <w:szCs w:val="22"/>
    </w:rPr>
  </w:style>
  <w:style w:type="paragraph" w:customStyle="1" w:styleId="xl66">
    <w:name w:val="xl66"/>
    <w:basedOn w:val="a1"/>
    <w:rsid w:val="007462C7"/>
    <w:pPr>
      <w:spacing w:before="100" w:beforeAutospacing="1" w:after="100" w:afterAutospacing="1"/>
    </w:pPr>
    <w:rPr>
      <w:sz w:val="18"/>
      <w:szCs w:val="18"/>
    </w:rPr>
  </w:style>
  <w:style w:type="paragraph" w:customStyle="1" w:styleId="xl67">
    <w:name w:val="xl67"/>
    <w:basedOn w:val="a1"/>
    <w:rsid w:val="007462C7"/>
    <w:pPr>
      <w:spacing w:before="100" w:beforeAutospacing="1" w:after="100" w:afterAutospacing="1"/>
      <w:jc w:val="center"/>
    </w:pPr>
    <w:rPr>
      <w:sz w:val="18"/>
      <w:szCs w:val="18"/>
    </w:rPr>
  </w:style>
  <w:style w:type="paragraph" w:customStyle="1" w:styleId="xl68">
    <w:name w:val="xl68"/>
    <w:basedOn w:val="a1"/>
    <w:rsid w:val="007462C7"/>
    <w:pPr>
      <w:spacing w:before="100" w:beforeAutospacing="1" w:after="100" w:afterAutospacing="1"/>
    </w:pPr>
    <w:rPr>
      <w:sz w:val="18"/>
      <w:szCs w:val="18"/>
    </w:rPr>
  </w:style>
  <w:style w:type="paragraph" w:customStyle="1" w:styleId="xl69">
    <w:name w:val="xl69"/>
    <w:basedOn w:val="a1"/>
    <w:rsid w:val="007462C7"/>
    <w:pPr>
      <w:spacing w:before="100" w:beforeAutospacing="1" w:after="100" w:afterAutospacing="1"/>
    </w:pPr>
    <w:rPr>
      <w:sz w:val="19"/>
      <w:szCs w:val="19"/>
    </w:rPr>
  </w:style>
  <w:style w:type="paragraph" w:customStyle="1" w:styleId="xl70">
    <w:name w:val="xl70"/>
    <w:basedOn w:val="a1"/>
    <w:rsid w:val="007462C7"/>
    <w:pPr>
      <w:spacing w:before="100" w:beforeAutospacing="1" w:after="100" w:afterAutospacing="1"/>
    </w:pPr>
    <w:rPr>
      <w:sz w:val="20"/>
      <w:szCs w:val="20"/>
    </w:rPr>
  </w:style>
  <w:style w:type="paragraph" w:customStyle="1" w:styleId="xl71">
    <w:name w:val="xl71"/>
    <w:basedOn w:val="a1"/>
    <w:rsid w:val="007462C7"/>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7462C7"/>
    <w:pPr>
      <w:spacing w:before="100" w:beforeAutospacing="1" w:after="100" w:afterAutospacing="1"/>
    </w:pPr>
    <w:rPr>
      <w:sz w:val="17"/>
      <w:szCs w:val="17"/>
    </w:rPr>
  </w:style>
  <w:style w:type="paragraph" w:customStyle="1" w:styleId="xl73">
    <w:name w:val="xl73"/>
    <w:basedOn w:val="a1"/>
    <w:rsid w:val="007462C7"/>
    <w:pPr>
      <w:pBdr>
        <w:top w:val="single" w:sz="8" w:space="0" w:color="auto"/>
      </w:pBdr>
      <w:spacing w:before="100" w:beforeAutospacing="1" w:after="100" w:afterAutospacing="1"/>
    </w:pPr>
  </w:style>
  <w:style w:type="paragraph" w:customStyle="1" w:styleId="xl74">
    <w:name w:val="xl74"/>
    <w:basedOn w:val="a1"/>
    <w:rsid w:val="007462C7"/>
    <w:pPr>
      <w:spacing w:before="100" w:beforeAutospacing="1" w:after="100" w:afterAutospacing="1"/>
      <w:jc w:val="right"/>
    </w:pPr>
    <w:rPr>
      <w:sz w:val="19"/>
      <w:szCs w:val="19"/>
    </w:rPr>
  </w:style>
  <w:style w:type="paragraph" w:customStyle="1" w:styleId="xl75">
    <w:name w:val="xl75"/>
    <w:basedOn w:val="a1"/>
    <w:rsid w:val="007462C7"/>
    <w:pPr>
      <w:spacing w:before="100" w:beforeAutospacing="1" w:after="100" w:afterAutospacing="1"/>
    </w:pPr>
    <w:rPr>
      <w:sz w:val="17"/>
      <w:szCs w:val="17"/>
    </w:rPr>
  </w:style>
  <w:style w:type="paragraph" w:customStyle="1" w:styleId="xl76">
    <w:name w:val="xl76"/>
    <w:basedOn w:val="a1"/>
    <w:rsid w:val="007462C7"/>
    <w:pPr>
      <w:spacing w:before="100" w:beforeAutospacing="1" w:after="100" w:afterAutospacing="1"/>
      <w:jc w:val="center"/>
    </w:pPr>
    <w:rPr>
      <w:sz w:val="21"/>
      <w:szCs w:val="21"/>
    </w:rPr>
  </w:style>
  <w:style w:type="paragraph" w:customStyle="1" w:styleId="xl77">
    <w:name w:val="xl77"/>
    <w:basedOn w:val="a1"/>
    <w:rsid w:val="007462C7"/>
    <w:pPr>
      <w:spacing w:before="100" w:beforeAutospacing="1" w:after="100" w:afterAutospacing="1"/>
      <w:jc w:val="center"/>
    </w:pPr>
    <w:rPr>
      <w:sz w:val="21"/>
      <w:szCs w:val="21"/>
    </w:rPr>
  </w:style>
  <w:style w:type="paragraph" w:customStyle="1" w:styleId="xl78">
    <w:name w:val="xl78"/>
    <w:basedOn w:val="a1"/>
    <w:rsid w:val="007462C7"/>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7462C7"/>
    <w:pPr>
      <w:spacing w:before="100" w:beforeAutospacing="1" w:after="100" w:afterAutospacing="1"/>
      <w:jc w:val="center"/>
    </w:pPr>
    <w:rPr>
      <w:sz w:val="18"/>
      <w:szCs w:val="18"/>
    </w:rPr>
  </w:style>
  <w:style w:type="paragraph" w:customStyle="1" w:styleId="xl80">
    <w:name w:val="xl8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7462C7"/>
    <w:pPr>
      <w:spacing w:before="100" w:beforeAutospacing="1" w:after="100" w:afterAutospacing="1"/>
      <w:jc w:val="center"/>
      <w:textAlignment w:val="center"/>
    </w:pPr>
    <w:rPr>
      <w:sz w:val="19"/>
      <w:szCs w:val="19"/>
    </w:rPr>
  </w:style>
  <w:style w:type="paragraph" w:customStyle="1" w:styleId="xl82">
    <w:name w:val="xl82"/>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7462C7"/>
    <w:pPr>
      <w:spacing w:before="100" w:beforeAutospacing="1" w:after="100" w:afterAutospacing="1"/>
      <w:jc w:val="center"/>
      <w:textAlignment w:val="top"/>
    </w:pPr>
    <w:rPr>
      <w:sz w:val="19"/>
      <w:szCs w:val="19"/>
    </w:rPr>
  </w:style>
  <w:style w:type="paragraph" w:customStyle="1" w:styleId="xl84">
    <w:name w:val="xl84"/>
    <w:basedOn w:val="a1"/>
    <w:rsid w:val="007462C7"/>
    <w:pPr>
      <w:spacing w:before="100" w:beforeAutospacing="1" w:after="100" w:afterAutospacing="1"/>
    </w:pPr>
    <w:rPr>
      <w:sz w:val="23"/>
      <w:szCs w:val="23"/>
    </w:rPr>
  </w:style>
  <w:style w:type="paragraph" w:customStyle="1" w:styleId="xl85">
    <w:name w:val="xl85"/>
    <w:basedOn w:val="a1"/>
    <w:rsid w:val="007462C7"/>
    <w:pPr>
      <w:spacing w:before="100" w:beforeAutospacing="1" w:after="100" w:afterAutospacing="1"/>
      <w:jc w:val="center"/>
      <w:textAlignment w:val="center"/>
    </w:pPr>
    <w:rPr>
      <w:sz w:val="19"/>
      <w:szCs w:val="19"/>
    </w:rPr>
  </w:style>
  <w:style w:type="paragraph" w:customStyle="1" w:styleId="xl86">
    <w:name w:val="xl86"/>
    <w:basedOn w:val="a1"/>
    <w:rsid w:val="007462C7"/>
    <w:pPr>
      <w:spacing w:before="100" w:beforeAutospacing="1" w:after="100" w:afterAutospacing="1"/>
    </w:pPr>
    <w:rPr>
      <w:b/>
      <w:bCs/>
      <w:sz w:val="19"/>
      <w:szCs w:val="19"/>
    </w:rPr>
  </w:style>
  <w:style w:type="paragraph" w:customStyle="1" w:styleId="xl87">
    <w:name w:val="xl87"/>
    <w:basedOn w:val="a1"/>
    <w:rsid w:val="007462C7"/>
    <w:pPr>
      <w:spacing w:before="100" w:beforeAutospacing="1" w:after="100" w:afterAutospacing="1"/>
      <w:textAlignment w:val="top"/>
    </w:pPr>
    <w:rPr>
      <w:sz w:val="23"/>
      <w:szCs w:val="23"/>
    </w:rPr>
  </w:style>
  <w:style w:type="paragraph" w:customStyle="1" w:styleId="xl88">
    <w:name w:val="xl88"/>
    <w:basedOn w:val="a1"/>
    <w:rsid w:val="007462C7"/>
    <w:pPr>
      <w:spacing w:before="100" w:beforeAutospacing="1" w:after="100" w:afterAutospacing="1"/>
      <w:jc w:val="center"/>
      <w:textAlignment w:val="top"/>
    </w:pPr>
    <w:rPr>
      <w:b/>
      <w:bCs/>
      <w:sz w:val="23"/>
      <w:szCs w:val="23"/>
    </w:rPr>
  </w:style>
  <w:style w:type="paragraph" w:customStyle="1" w:styleId="xl89">
    <w:name w:val="xl89"/>
    <w:basedOn w:val="a1"/>
    <w:rsid w:val="007462C7"/>
    <w:pPr>
      <w:spacing w:before="100" w:beforeAutospacing="1" w:after="100" w:afterAutospacing="1"/>
      <w:jc w:val="right"/>
      <w:textAlignment w:val="top"/>
    </w:pPr>
    <w:rPr>
      <w:b/>
      <w:bCs/>
      <w:sz w:val="23"/>
      <w:szCs w:val="23"/>
    </w:rPr>
  </w:style>
  <w:style w:type="paragraph" w:customStyle="1" w:styleId="xl90">
    <w:name w:val="xl90"/>
    <w:basedOn w:val="a1"/>
    <w:rsid w:val="007462C7"/>
    <w:pPr>
      <w:spacing w:before="100" w:beforeAutospacing="1" w:after="100" w:afterAutospacing="1"/>
    </w:pPr>
    <w:rPr>
      <w:sz w:val="19"/>
      <w:szCs w:val="19"/>
    </w:rPr>
  </w:style>
  <w:style w:type="paragraph" w:customStyle="1" w:styleId="xl91">
    <w:name w:val="xl91"/>
    <w:basedOn w:val="a1"/>
    <w:rsid w:val="007462C7"/>
    <w:pPr>
      <w:spacing w:before="100" w:beforeAutospacing="1" w:after="100" w:afterAutospacing="1"/>
    </w:pPr>
    <w:rPr>
      <w:sz w:val="12"/>
      <w:szCs w:val="12"/>
    </w:rPr>
  </w:style>
  <w:style w:type="paragraph" w:customStyle="1" w:styleId="xl92">
    <w:name w:val="xl92"/>
    <w:basedOn w:val="a1"/>
    <w:rsid w:val="007462C7"/>
    <w:pPr>
      <w:spacing w:before="100" w:beforeAutospacing="1" w:after="100" w:afterAutospacing="1"/>
    </w:pPr>
    <w:rPr>
      <w:sz w:val="12"/>
      <w:szCs w:val="12"/>
    </w:rPr>
  </w:style>
  <w:style w:type="paragraph" w:customStyle="1" w:styleId="xl93">
    <w:name w:val="xl93"/>
    <w:basedOn w:val="a1"/>
    <w:rsid w:val="007462C7"/>
    <w:pPr>
      <w:spacing w:before="100" w:beforeAutospacing="1" w:after="100" w:afterAutospacing="1"/>
    </w:pPr>
    <w:rPr>
      <w:b/>
      <w:bCs/>
      <w:sz w:val="12"/>
      <w:szCs w:val="12"/>
    </w:rPr>
  </w:style>
  <w:style w:type="paragraph" w:customStyle="1" w:styleId="xl94">
    <w:name w:val="xl94"/>
    <w:basedOn w:val="a1"/>
    <w:rsid w:val="007462C7"/>
    <w:pPr>
      <w:spacing w:before="100" w:beforeAutospacing="1" w:after="100" w:afterAutospacing="1"/>
      <w:jc w:val="center"/>
    </w:pPr>
    <w:rPr>
      <w:sz w:val="19"/>
      <w:szCs w:val="19"/>
    </w:rPr>
  </w:style>
  <w:style w:type="paragraph" w:customStyle="1" w:styleId="xl95">
    <w:name w:val="xl95"/>
    <w:basedOn w:val="a1"/>
    <w:rsid w:val="007462C7"/>
    <w:pPr>
      <w:spacing w:before="100" w:beforeAutospacing="1" w:after="100" w:afterAutospacing="1"/>
      <w:jc w:val="right"/>
      <w:textAlignment w:val="top"/>
    </w:pPr>
    <w:rPr>
      <w:sz w:val="23"/>
      <w:szCs w:val="23"/>
    </w:rPr>
  </w:style>
  <w:style w:type="paragraph" w:customStyle="1" w:styleId="xl96">
    <w:name w:val="xl96"/>
    <w:basedOn w:val="a1"/>
    <w:rsid w:val="007462C7"/>
    <w:pPr>
      <w:spacing w:before="100" w:beforeAutospacing="1" w:after="100" w:afterAutospacing="1"/>
      <w:jc w:val="right"/>
    </w:pPr>
    <w:rPr>
      <w:sz w:val="19"/>
      <w:szCs w:val="19"/>
    </w:rPr>
  </w:style>
  <w:style w:type="paragraph" w:customStyle="1" w:styleId="xl97">
    <w:name w:val="xl97"/>
    <w:basedOn w:val="a1"/>
    <w:rsid w:val="007462C7"/>
    <w:pPr>
      <w:spacing w:before="100" w:beforeAutospacing="1" w:after="100" w:afterAutospacing="1"/>
      <w:jc w:val="center"/>
    </w:pPr>
    <w:rPr>
      <w:sz w:val="19"/>
      <w:szCs w:val="19"/>
    </w:rPr>
  </w:style>
  <w:style w:type="paragraph" w:customStyle="1" w:styleId="xl98">
    <w:name w:val="xl98"/>
    <w:basedOn w:val="a1"/>
    <w:rsid w:val="007462C7"/>
    <w:pPr>
      <w:spacing w:before="100" w:beforeAutospacing="1" w:after="100" w:afterAutospacing="1"/>
      <w:textAlignment w:val="center"/>
    </w:pPr>
    <w:rPr>
      <w:sz w:val="13"/>
      <w:szCs w:val="13"/>
    </w:rPr>
  </w:style>
  <w:style w:type="paragraph" w:customStyle="1" w:styleId="xl99">
    <w:name w:val="xl99"/>
    <w:basedOn w:val="a1"/>
    <w:rsid w:val="007462C7"/>
    <w:pPr>
      <w:spacing w:before="100" w:beforeAutospacing="1" w:after="100" w:afterAutospacing="1"/>
      <w:jc w:val="center"/>
      <w:textAlignment w:val="top"/>
    </w:pPr>
    <w:rPr>
      <w:sz w:val="18"/>
      <w:szCs w:val="18"/>
    </w:rPr>
  </w:style>
  <w:style w:type="paragraph" w:customStyle="1" w:styleId="xl100">
    <w:name w:val="xl10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7462C7"/>
    <w:pPr>
      <w:spacing w:before="100" w:beforeAutospacing="1" w:after="100" w:afterAutospacing="1"/>
      <w:textAlignment w:val="center"/>
    </w:pPr>
    <w:rPr>
      <w:sz w:val="14"/>
      <w:szCs w:val="14"/>
    </w:rPr>
  </w:style>
  <w:style w:type="paragraph" w:customStyle="1" w:styleId="xl103">
    <w:name w:val="xl103"/>
    <w:basedOn w:val="a1"/>
    <w:rsid w:val="007462C7"/>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7462C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7462C7"/>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7462C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7462C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7462C7"/>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7462C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7462C7"/>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7462C7"/>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7462C7"/>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7462C7"/>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7462C7"/>
    <w:pPr>
      <w:pBdr>
        <w:bottom w:val="single" w:sz="4" w:space="0" w:color="auto"/>
      </w:pBdr>
      <w:spacing w:before="100" w:beforeAutospacing="1" w:after="100" w:afterAutospacing="1"/>
    </w:pPr>
    <w:rPr>
      <w:sz w:val="19"/>
      <w:szCs w:val="19"/>
    </w:rPr>
  </w:style>
  <w:style w:type="paragraph" w:customStyle="1" w:styleId="xl134">
    <w:name w:val="xl13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7462C7"/>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7462C7"/>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7462C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7462C7"/>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7462C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7462C7"/>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7462C7"/>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7462C7"/>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7462C7"/>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7462C7"/>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7462C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7462C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7462C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7462C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7462C7"/>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7462C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7462C7"/>
    <w:pPr>
      <w:spacing w:before="100" w:beforeAutospacing="1" w:after="100" w:afterAutospacing="1"/>
      <w:jc w:val="center"/>
      <w:textAlignment w:val="center"/>
    </w:pPr>
    <w:rPr>
      <w:sz w:val="14"/>
      <w:szCs w:val="14"/>
    </w:rPr>
  </w:style>
  <w:style w:type="paragraph" w:customStyle="1" w:styleId="xl169">
    <w:name w:val="xl169"/>
    <w:basedOn w:val="a1"/>
    <w:rsid w:val="007462C7"/>
    <w:pPr>
      <w:spacing w:before="100" w:beforeAutospacing="1" w:after="100" w:afterAutospacing="1"/>
      <w:jc w:val="right"/>
      <w:textAlignment w:val="top"/>
    </w:pPr>
    <w:rPr>
      <w:sz w:val="19"/>
      <w:szCs w:val="19"/>
    </w:rPr>
  </w:style>
  <w:style w:type="paragraph" w:customStyle="1" w:styleId="xl170">
    <w:name w:val="xl170"/>
    <w:basedOn w:val="a1"/>
    <w:rsid w:val="007462C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7462C7"/>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7462C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7462C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7462C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7462C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7462C7"/>
    <w:pPr>
      <w:spacing w:before="100" w:beforeAutospacing="1" w:after="100" w:afterAutospacing="1"/>
      <w:textAlignment w:val="center"/>
    </w:pPr>
    <w:rPr>
      <w:sz w:val="17"/>
      <w:szCs w:val="17"/>
    </w:rPr>
  </w:style>
  <w:style w:type="paragraph" w:customStyle="1" w:styleId="xl178">
    <w:name w:val="xl178"/>
    <w:basedOn w:val="a1"/>
    <w:rsid w:val="007462C7"/>
    <w:pPr>
      <w:spacing w:before="100" w:beforeAutospacing="1" w:after="100" w:afterAutospacing="1"/>
      <w:jc w:val="center"/>
    </w:pPr>
    <w:rPr>
      <w:b/>
      <w:bCs/>
      <w:sz w:val="19"/>
      <w:szCs w:val="19"/>
    </w:rPr>
  </w:style>
  <w:style w:type="paragraph" w:customStyle="1" w:styleId="xl179">
    <w:name w:val="xl179"/>
    <w:basedOn w:val="a1"/>
    <w:rsid w:val="007462C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7462C7"/>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7462C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7462C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7462C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7462C7"/>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7462C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7462C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7462C7"/>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7462C7"/>
    <w:pPr>
      <w:spacing w:before="100" w:beforeAutospacing="1" w:after="100" w:afterAutospacing="1"/>
      <w:jc w:val="right"/>
    </w:pPr>
    <w:rPr>
      <w:sz w:val="20"/>
      <w:szCs w:val="20"/>
    </w:rPr>
  </w:style>
  <w:style w:type="paragraph" w:customStyle="1" w:styleId="xl201">
    <w:name w:val="xl201"/>
    <w:basedOn w:val="a1"/>
    <w:rsid w:val="007462C7"/>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7462C7"/>
    <w:pPr>
      <w:spacing w:before="100" w:beforeAutospacing="1" w:after="100" w:afterAutospacing="1"/>
    </w:pPr>
    <w:rPr>
      <w:sz w:val="23"/>
      <w:szCs w:val="23"/>
    </w:rPr>
  </w:style>
  <w:style w:type="paragraph" w:customStyle="1" w:styleId="xl204">
    <w:name w:val="xl20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7462C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7462C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7462C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7462C7"/>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7462C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7462C7"/>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7462C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7462C7"/>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7462C7"/>
    <w:pPr>
      <w:spacing w:before="100" w:beforeAutospacing="1" w:after="100" w:afterAutospacing="1"/>
      <w:jc w:val="center"/>
    </w:pPr>
    <w:rPr>
      <w:b/>
      <w:bCs/>
      <w:sz w:val="21"/>
      <w:szCs w:val="21"/>
    </w:rPr>
  </w:style>
  <w:style w:type="paragraph" w:customStyle="1" w:styleId="xl222">
    <w:name w:val="xl222"/>
    <w:basedOn w:val="a1"/>
    <w:rsid w:val="007462C7"/>
    <w:pPr>
      <w:spacing w:before="100" w:beforeAutospacing="1" w:after="100" w:afterAutospacing="1"/>
      <w:jc w:val="center"/>
    </w:pPr>
    <w:rPr>
      <w:b/>
      <w:bCs/>
      <w:sz w:val="21"/>
      <w:szCs w:val="21"/>
    </w:rPr>
  </w:style>
  <w:style w:type="paragraph" w:customStyle="1" w:styleId="xl223">
    <w:name w:val="xl223"/>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7462C7"/>
    <w:pPr>
      <w:spacing w:before="100" w:beforeAutospacing="1" w:after="100" w:afterAutospacing="1"/>
      <w:jc w:val="both"/>
    </w:pPr>
    <w:rPr>
      <w:sz w:val="19"/>
      <w:szCs w:val="19"/>
    </w:rPr>
  </w:style>
  <w:style w:type="paragraph" w:customStyle="1" w:styleId="xl226">
    <w:name w:val="xl226"/>
    <w:basedOn w:val="a1"/>
    <w:rsid w:val="007462C7"/>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7462C7"/>
    <w:pPr>
      <w:spacing w:before="100" w:beforeAutospacing="1" w:after="100" w:afterAutospacing="1"/>
    </w:pPr>
  </w:style>
  <w:style w:type="paragraph" w:customStyle="1" w:styleId="xl228">
    <w:name w:val="xl228"/>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7462C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7462C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7462C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7462C7"/>
    <w:pPr>
      <w:spacing w:before="100" w:beforeAutospacing="1" w:after="100" w:afterAutospacing="1"/>
    </w:pPr>
    <w:rPr>
      <w:sz w:val="17"/>
      <w:szCs w:val="17"/>
    </w:rPr>
  </w:style>
  <w:style w:type="paragraph" w:customStyle="1" w:styleId="xl237">
    <w:name w:val="xl237"/>
    <w:basedOn w:val="a1"/>
    <w:rsid w:val="007462C7"/>
    <w:pPr>
      <w:spacing w:before="100" w:beforeAutospacing="1" w:after="100" w:afterAutospacing="1"/>
    </w:pPr>
    <w:rPr>
      <w:sz w:val="20"/>
      <w:szCs w:val="20"/>
    </w:rPr>
  </w:style>
  <w:style w:type="paragraph" w:customStyle="1" w:styleId="xl238">
    <w:name w:val="xl238"/>
    <w:basedOn w:val="a1"/>
    <w:rsid w:val="007462C7"/>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7462C7"/>
    <w:pPr>
      <w:pBdr>
        <w:bottom w:val="single" w:sz="4" w:space="0" w:color="auto"/>
      </w:pBdr>
      <w:spacing w:before="100" w:beforeAutospacing="1" w:after="100" w:afterAutospacing="1"/>
    </w:pPr>
    <w:rPr>
      <w:sz w:val="18"/>
      <w:szCs w:val="18"/>
    </w:rPr>
  </w:style>
  <w:style w:type="paragraph" w:customStyle="1" w:styleId="xl240">
    <w:name w:val="xl240"/>
    <w:basedOn w:val="a1"/>
    <w:rsid w:val="007462C7"/>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7462C7"/>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7462C7"/>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7462C7"/>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7462C7"/>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7462C7"/>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7462C7"/>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7462C7"/>
    <w:pPr>
      <w:spacing w:before="100" w:beforeAutospacing="1" w:after="100" w:afterAutospacing="1"/>
      <w:jc w:val="right"/>
      <w:textAlignment w:val="center"/>
    </w:pPr>
    <w:rPr>
      <w:sz w:val="20"/>
      <w:szCs w:val="20"/>
    </w:rPr>
  </w:style>
  <w:style w:type="paragraph" w:customStyle="1" w:styleId="xl248">
    <w:name w:val="xl248"/>
    <w:basedOn w:val="a1"/>
    <w:rsid w:val="007462C7"/>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7462C7"/>
    <w:pPr>
      <w:spacing w:before="100" w:beforeAutospacing="1" w:after="100" w:afterAutospacing="1"/>
    </w:pPr>
    <w:rPr>
      <w:sz w:val="18"/>
      <w:szCs w:val="18"/>
    </w:rPr>
  </w:style>
  <w:style w:type="paragraph" w:customStyle="1" w:styleId="xl250">
    <w:name w:val="xl250"/>
    <w:basedOn w:val="a1"/>
    <w:rsid w:val="007462C7"/>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7462C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816487"/>
    <w:pPr>
      <w:widowControl w:val="0"/>
      <w:suppressAutoHyphens/>
      <w:autoSpaceDN w:val="0"/>
      <w:spacing w:line="0" w:lineRule="atLeast"/>
      <w:textAlignment w:val="baseline"/>
    </w:pPr>
    <w:rPr>
      <w:rFonts w:eastAsia="Andale Sans UI" w:cs="Tahoma"/>
      <w:kern w:val="3"/>
      <w:sz w:val="24"/>
      <w:szCs w:val="24"/>
      <w:lang w:val="de-DE" w:eastAsia="ja-JP" w:bidi="fa-IR"/>
    </w:rPr>
  </w:style>
  <w:style w:type="paragraph" w:customStyle="1" w:styleId="Style18">
    <w:name w:val="Style18"/>
    <w:basedOn w:val="a1"/>
    <w:rsid w:val="00816487"/>
    <w:pPr>
      <w:widowControl w:val="0"/>
      <w:autoSpaceDE w:val="0"/>
      <w:autoSpaceDN w:val="0"/>
      <w:adjustRightInd w:val="0"/>
      <w:spacing w:line="332" w:lineRule="exact"/>
      <w:ind w:firstLine="776"/>
      <w:jc w:val="both"/>
    </w:pPr>
  </w:style>
  <w:style w:type="character" w:customStyle="1" w:styleId="FontStyle26">
    <w:name w:val="Font Style26"/>
    <w:rsid w:val="00816487"/>
    <w:rPr>
      <w:rFonts w:ascii="Times New Roman" w:hAnsi="Times New Roman" w:cs="Times New Roman"/>
      <w:sz w:val="26"/>
      <w:szCs w:val="26"/>
    </w:rPr>
  </w:style>
  <w:style w:type="paragraph" w:customStyle="1" w:styleId="xl252">
    <w:name w:val="xl252"/>
    <w:basedOn w:val="a1"/>
    <w:rsid w:val="0081648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81648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816487"/>
    <w:pPr>
      <w:pBdr>
        <w:bottom w:val="single" w:sz="4" w:space="0" w:color="auto"/>
      </w:pBdr>
      <w:spacing w:before="100" w:beforeAutospacing="1" w:after="100" w:afterAutospacing="1"/>
    </w:pPr>
    <w:rPr>
      <w:sz w:val="19"/>
      <w:szCs w:val="19"/>
    </w:rPr>
  </w:style>
  <w:style w:type="paragraph" w:customStyle="1" w:styleId="xl255">
    <w:name w:val="xl255"/>
    <w:basedOn w:val="a1"/>
    <w:rsid w:val="00816487"/>
    <w:pPr>
      <w:pBdr>
        <w:bottom w:val="single" w:sz="4" w:space="0" w:color="auto"/>
      </w:pBdr>
      <w:spacing w:before="100" w:beforeAutospacing="1" w:after="100" w:afterAutospacing="1"/>
    </w:pPr>
    <w:rPr>
      <w:b/>
      <w:bCs/>
      <w:sz w:val="20"/>
      <w:szCs w:val="20"/>
    </w:rPr>
  </w:style>
  <w:style w:type="paragraph" w:customStyle="1" w:styleId="xl256">
    <w:name w:val="xl256"/>
    <w:basedOn w:val="a1"/>
    <w:rsid w:val="0081648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816487"/>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81648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816487"/>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8164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816487"/>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816487"/>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1"/>
    <w:link w:val="-5"/>
    <w:qFormat/>
    <w:rsid w:val="00816487"/>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816487"/>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2"/>
    <w:link w:val="-4"/>
    <w:rsid w:val="00816487"/>
    <w:rPr>
      <w:rFonts w:asciiTheme="majorHAnsi" w:eastAsiaTheme="minorHAnsi" w:hAnsiTheme="majorHAnsi" w:cstheme="majorHAnsi"/>
      <w:smallCaps/>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70040003">
      <w:bodyDiv w:val="1"/>
      <w:marLeft w:val="0"/>
      <w:marRight w:val="0"/>
      <w:marTop w:val="0"/>
      <w:marBottom w:val="0"/>
      <w:divBdr>
        <w:top w:val="none" w:sz="0" w:space="0" w:color="auto"/>
        <w:left w:val="none" w:sz="0" w:space="0" w:color="auto"/>
        <w:bottom w:val="none" w:sz="0" w:space="0" w:color="auto"/>
        <w:right w:val="none" w:sz="0" w:space="0" w:color="auto"/>
      </w:divBdr>
    </w:div>
    <w:div w:id="548541905">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46405407">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923526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4740-E4FE-4D23-9626-EF09FC3D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20134</Words>
  <Characters>114766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134631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72</cp:revision>
  <cp:lastPrinted>2019-04-26T11:27:00Z</cp:lastPrinted>
  <dcterms:created xsi:type="dcterms:W3CDTF">2019-03-22T07:04:00Z</dcterms:created>
  <dcterms:modified xsi:type="dcterms:W3CDTF">2019-07-12T06:32:00Z</dcterms:modified>
</cp:coreProperties>
</file>